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8355" w14:textId="77777777" w:rsidR="00A40D84" w:rsidRPr="00A40D84" w:rsidRDefault="00A40D84" w:rsidP="00A40D84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62"/>
      <w:r w:rsidRPr="00A40D84">
        <w:rPr>
          <w:rFonts w:ascii="Times New Roman" w:eastAsia="Arial Unicode MS" w:hAnsi="Times New Roman"/>
          <w:i/>
          <w:lang w:eastAsia="ar-SA"/>
        </w:rPr>
        <w:t xml:space="preserve">Załącznik nr 9 do SWZ                    </w:t>
      </w:r>
    </w:p>
    <w:p w14:paraId="1EDF3A75" w14:textId="77777777" w:rsidR="00A40D84" w:rsidRPr="00A40D84" w:rsidRDefault="00A40D84" w:rsidP="00A40D84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A40D84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A40D84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74D26787" w14:textId="77777777" w:rsidR="00A40D84" w:rsidRPr="00A40D84" w:rsidRDefault="00A40D84" w:rsidP="00A40D8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46DA9BC1" w14:textId="77777777" w:rsidR="00A40D84" w:rsidRPr="00A40D84" w:rsidRDefault="00A40D84" w:rsidP="00A40D84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4B9622BD" w14:textId="77777777" w:rsidR="00A40D84" w:rsidRPr="00A40D84" w:rsidRDefault="00A40D84" w:rsidP="00A40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BF8E84" w14:textId="77777777" w:rsidR="00A40D84" w:rsidRPr="00A40D84" w:rsidRDefault="00A40D84" w:rsidP="00A40D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0D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A40D84">
        <w:rPr>
          <w:rFonts w:ascii="Times New Roman" w:eastAsia="Times New Roman" w:hAnsi="Times New Roman"/>
          <w:sz w:val="24"/>
          <w:szCs w:val="24"/>
          <w:lang w:eastAsia="pl-PL"/>
        </w:rPr>
        <w:br/>
        <w:t>(składane na podstawie art. 117 ust. 4 ustawy z dnia 11 września 2019 roku Prawo zamówień publicznych (Dz. U. z 2023r. poz. 1605)</w:t>
      </w:r>
    </w:p>
    <w:p w14:paraId="24CB4056" w14:textId="77777777" w:rsidR="00A40D84" w:rsidRPr="00A40D84" w:rsidRDefault="00A40D84" w:rsidP="00A40D84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46FE9AD" w14:textId="77777777" w:rsidR="00A40D84" w:rsidRPr="00A40D84" w:rsidRDefault="00A40D84" w:rsidP="00A40D84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6461CB" w14:textId="77777777" w:rsidR="00A40D84" w:rsidRPr="00A40D84" w:rsidRDefault="00A40D84" w:rsidP="00A40D84">
      <w:pPr>
        <w:widowControl w:val="0"/>
        <w:spacing w:after="0"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0D84">
        <w:rPr>
          <w:rFonts w:ascii="Times New Roman" w:eastAsia="Times New Roman" w:hAnsi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4A08A1AE" w14:textId="77777777" w:rsidR="00A40D84" w:rsidRPr="00A40D84" w:rsidRDefault="00A40D84" w:rsidP="00A40D84">
      <w:pPr>
        <w:widowControl w:val="0"/>
        <w:spacing w:after="0"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82F70A5" w14:textId="77777777" w:rsidR="00A40D84" w:rsidRPr="00A40D84" w:rsidRDefault="00A40D84" w:rsidP="00A40D84">
      <w:pPr>
        <w:widowControl w:val="0"/>
        <w:spacing w:after="0"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0D84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5F013B03" w14:textId="77777777" w:rsidR="00A40D84" w:rsidRPr="00A40D84" w:rsidRDefault="00A40D84" w:rsidP="00A40D84">
      <w:pPr>
        <w:widowControl w:val="0"/>
        <w:spacing w:after="0" w:line="220" w:lineRule="exac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D84">
        <w:rPr>
          <w:rFonts w:ascii="Times New Roman" w:eastAsia="Times New Roman" w:hAnsi="Times New Roman"/>
          <w:sz w:val="24"/>
          <w:szCs w:val="24"/>
          <w:lang w:eastAsia="pl-PL"/>
        </w:rPr>
        <w:t>(pełna nazwa Wykonawców)</w:t>
      </w:r>
    </w:p>
    <w:p w14:paraId="4D41D075" w14:textId="77777777" w:rsidR="00A40D84" w:rsidRPr="00A40D84" w:rsidRDefault="00A40D84" w:rsidP="00A40D84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0E707B2" w14:textId="77777777" w:rsidR="00A40D84" w:rsidRPr="00A40D84" w:rsidRDefault="00A40D84" w:rsidP="00A40D84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A1F26C8" w14:textId="77777777" w:rsidR="00A40D84" w:rsidRPr="00A40D84" w:rsidRDefault="00A40D84" w:rsidP="00A40D84">
      <w:pPr>
        <w:widowControl w:val="0"/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D84">
        <w:rPr>
          <w:rFonts w:ascii="Times New Roman" w:eastAsia="Times New Roman" w:hAnsi="Times New Roman"/>
          <w:sz w:val="24"/>
          <w:szCs w:val="24"/>
          <w:lang w:eastAsia="pl-PL"/>
        </w:rPr>
        <w:t>w związku z postępowaniem o udzielenie zamówienia publicznego pn.:</w:t>
      </w:r>
    </w:p>
    <w:p w14:paraId="481FAEE2" w14:textId="77777777" w:rsidR="00A40D84" w:rsidRPr="00A40D84" w:rsidRDefault="00A40D84" w:rsidP="00A40D84">
      <w:pPr>
        <w:widowControl w:val="0"/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84E0FB" w14:textId="77777777" w:rsidR="00A40D84" w:rsidRPr="00A40D84" w:rsidRDefault="00A40D84" w:rsidP="00A40D8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A40D84">
        <w:rPr>
          <w:rFonts w:ascii="Times New Roman" w:hAnsi="Times New Roman"/>
          <w:b/>
          <w:bCs/>
          <w:sz w:val="24"/>
          <w:szCs w:val="24"/>
        </w:rPr>
        <w:t>„</w:t>
      </w:r>
      <w:r w:rsidRPr="00A40D84">
        <w:rPr>
          <w:rFonts w:ascii="Times New Roman" w:hAnsi="Times New Roman"/>
          <w:b/>
          <w:bCs/>
          <w:sz w:val="24"/>
          <w:szCs w:val="24"/>
          <w:lang w:eastAsia="pl-PL"/>
        </w:rPr>
        <w:t>Modernizacja budynku remizy OSP w Dankowie Małym</w:t>
      </w:r>
      <w:r w:rsidRPr="00A40D84">
        <w:rPr>
          <w:rFonts w:ascii="Times New Roman" w:hAnsi="Times New Roman"/>
          <w:b/>
          <w:bCs/>
          <w:sz w:val="24"/>
          <w:szCs w:val="24"/>
        </w:rPr>
        <w:t>”</w:t>
      </w:r>
    </w:p>
    <w:p w14:paraId="3EB7BE99" w14:textId="77777777" w:rsidR="00A40D84" w:rsidRPr="00A40D84" w:rsidRDefault="00A40D84" w:rsidP="00A40D84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0D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2A17BD04" w14:textId="77777777" w:rsidR="00A40D84" w:rsidRPr="00A40D84" w:rsidRDefault="00A40D84" w:rsidP="00A40D84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A40D84" w:rsidRPr="00A40D84" w14:paraId="5DD8482E" w14:textId="77777777" w:rsidTr="00027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0D3B" w14:textId="77777777" w:rsidR="00A40D84" w:rsidRPr="00A40D84" w:rsidRDefault="00A40D84" w:rsidP="00A4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D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74EB" w14:textId="77777777" w:rsidR="00A40D84" w:rsidRPr="00A40D84" w:rsidRDefault="00A40D84" w:rsidP="00A4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D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FED1" w14:textId="77777777" w:rsidR="00A40D84" w:rsidRPr="00A40D84" w:rsidRDefault="00A40D84" w:rsidP="00A4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D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A40D84" w:rsidRPr="00A40D84" w14:paraId="6A5C5E6F" w14:textId="77777777" w:rsidTr="00027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CA5" w14:textId="77777777" w:rsidR="00A40D84" w:rsidRPr="00A40D84" w:rsidRDefault="00A40D84" w:rsidP="00A40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EBA" w14:textId="77777777" w:rsidR="00A40D84" w:rsidRPr="00A40D84" w:rsidRDefault="00A40D84" w:rsidP="00A40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CF24" w14:textId="77777777" w:rsidR="00A40D84" w:rsidRPr="00A40D84" w:rsidRDefault="00A40D84" w:rsidP="00A40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0D84" w:rsidRPr="00A40D84" w14:paraId="272B007D" w14:textId="77777777" w:rsidTr="00027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B7AA" w14:textId="77777777" w:rsidR="00A40D84" w:rsidRPr="00A40D84" w:rsidRDefault="00A40D84" w:rsidP="00A40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F1D1" w14:textId="77777777" w:rsidR="00A40D84" w:rsidRPr="00A40D84" w:rsidRDefault="00A40D84" w:rsidP="00A40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988C" w14:textId="77777777" w:rsidR="00A40D84" w:rsidRPr="00A40D84" w:rsidRDefault="00A40D84" w:rsidP="00A40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0D84" w:rsidRPr="00A40D84" w14:paraId="6C0C90B0" w14:textId="77777777" w:rsidTr="00027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75C8" w14:textId="77777777" w:rsidR="00A40D84" w:rsidRPr="00A40D84" w:rsidRDefault="00A40D84" w:rsidP="00A40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403E" w14:textId="77777777" w:rsidR="00A40D84" w:rsidRPr="00A40D84" w:rsidRDefault="00A40D84" w:rsidP="00A40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420B" w14:textId="77777777" w:rsidR="00A40D84" w:rsidRPr="00A40D84" w:rsidRDefault="00A40D84" w:rsidP="00A40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91790F8" w14:textId="77777777" w:rsidR="00A40D84" w:rsidRPr="00A40D84" w:rsidRDefault="00A40D84" w:rsidP="00A40D84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8215CA0" w14:textId="77777777" w:rsidR="00A40D84" w:rsidRPr="00A40D84" w:rsidRDefault="00A40D84" w:rsidP="00A40D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0D84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12EB3A7F" w14:textId="77777777" w:rsidR="00A40D84" w:rsidRPr="00A40D84" w:rsidRDefault="00A40D84" w:rsidP="00A40D84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A40D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40D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40D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40D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40D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40D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40D84">
        <w:rPr>
          <w:rFonts w:ascii="Times New Roman" w:eastAsia="Arial Unicode MS" w:hAnsi="Times New Roman"/>
          <w:sz w:val="18"/>
          <w:szCs w:val="18"/>
          <w:lang w:eastAsia="ar-SA"/>
        </w:rPr>
        <w:t xml:space="preserve">podpis Wykonawców </w:t>
      </w:r>
    </w:p>
    <w:p w14:paraId="652FE1D7" w14:textId="77777777" w:rsidR="00A40D84" w:rsidRPr="00A40D84" w:rsidRDefault="00A40D84" w:rsidP="00A40D84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A40D8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40D8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40D8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40D84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lub osoby upoważnionej do reprezentowania Wykonawców</w:t>
      </w:r>
    </w:p>
    <w:p w14:paraId="78F7EEC9" w14:textId="77777777" w:rsidR="00A40D84" w:rsidRPr="00A40D84" w:rsidRDefault="00A40D84" w:rsidP="00A40D84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5A90949F" w14:textId="77777777" w:rsidR="00A40D84" w:rsidRPr="00A40D84" w:rsidRDefault="00A40D84" w:rsidP="00A40D84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A40D84">
        <w:rPr>
          <w:rFonts w:ascii="Times New Roman" w:eastAsia="Arial Unicode MS" w:hAnsi="Times New Roman"/>
          <w:b/>
          <w:lang w:eastAsia="ar-SA"/>
        </w:rPr>
        <w:t>*</w:t>
      </w:r>
      <w:r w:rsidRPr="00A40D84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p w14:paraId="77A27E7C" w14:textId="77777777" w:rsidR="00A40D84" w:rsidRPr="00A40D84" w:rsidRDefault="00A40D84" w:rsidP="00A40D84">
      <w:pPr>
        <w:rPr>
          <w:color w:val="FF0000"/>
        </w:rPr>
      </w:pPr>
    </w:p>
    <w:p w14:paraId="2FDB5C60" w14:textId="77777777" w:rsidR="00A40D84" w:rsidRPr="00A40D84" w:rsidRDefault="00A40D84" w:rsidP="00A40D84">
      <w:pPr>
        <w:rPr>
          <w:color w:val="FF0000"/>
        </w:rPr>
      </w:pPr>
    </w:p>
    <w:p w14:paraId="7330CEE8" w14:textId="3385DA1D" w:rsidR="001920A3" w:rsidRPr="0049442D" w:rsidRDefault="001920A3" w:rsidP="001F3E8A">
      <w:pPr>
        <w:spacing w:after="0" w:line="276" w:lineRule="auto"/>
        <w:rPr>
          <w:rFonts w:ascii="Arial" w:eastAsia="Arial Unicode MS" w:hAnsi="Arial" w:cs="Arial"/>
          <w:bCs/>
          <w:i/>
          <w:iCs/>
          <w:color w:val="0070C0"/>
          <w:sz w:val="24"/>
          <w:szCs w:val="24"/>
          <w:lang w:eastAsia="pl-PL"/>
        </w:rPr>
      </w:pPr>
    </w:p>
    <w:sectPr w:rsidR="001920A3" w:rsidRPr="0049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D5A3" w14:textId="77777777" w:rsidR="00BB2223" w:rsidRDefault="00BB2223" w:rsidP="001920A3">
      <w:pPr>
        <w:spacing w:after="0" w:line="240" w:lineRule="auto"/>
      </w:pPr>
      <w:r>
        <w:separator/>
      </w:r>
    </w:p>
  </w:endnote>
  <w:endnote w:type="continuationSeparator" w:id="0">
    <w:p w14:paraId="7D9AB270" w14:textId="77777777" w:rsidR="00BB2223" w:rsidRDefault="00BB2223" w:rsidP="0019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606C" w14:textId="77777777" w:rsidR="00BB2223" w:rsidRDefault="00BB2223" w:rsidP="001920A3">
      <w:pPr>
        <w:spacing w:after="0" w:line="240" w:lineRule="auto"/>
      </w:pPr>
      <w:r>
        <w:separator/>
      </w:r>
    </w:p>
  </w:footnote>
  <w:footnote w:type="continuationSeparator" w:id="0">
    <w:p w14:paraId="7CEF6C99" w14:textId="77777777" w:rsidR="00BB2223" w:rsidRDefault="00BB2223" w:rsidP="0019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4C09" w14:textId="5A775E7C" w:rsidR="001920A3" w:rsidRPr="001920A3" w:rsidRDefault="001920A3" w:rsidP="001920A3">
    <w:pPr>
      <w:tabs>
        <w:tab w:val="center" w:pos="4536"/>
        <w:tab w:val="left" w:pos="7935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bookmarkStart w:id="1" w:name="_Hlk145498662"/>
    <w:bookmarkStart w:id="2" w:name="_Hlk145498962"/>
    <w:bookmarkStart w:id="3" w:name="_Hlk145498963"/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28B19B4B" wp14:editId="2B46E978">
          <wp:simplePos x="0" y="0"/>
          <wp:positionH relativeFrom="column">
            <wp:posOffset>101600</wp:posOffset>
          </wp:positionH>
          <wp:positionV relativeFrom="paragraph">
            <wp:posOffset>-282575</wp:posOffset>
          </wp:positionV>
          <wp:extent cx="962025" cy="704850"/>
          <wp:effectExtent l="0" t="0" r="9525" b="0"/>
          <wp:wrapTight wrapText="bothSides">
            <wp:wrapPolygon edited="0">
              <wp:start x="0" y="0"/>
              <wp:lineTo x="0" y="21016"/>
              <wp:lineTo x="21386" y="21016"/>
              <wp:lineTo x="21386" y="0"/>
              <wp:lineTo x="0" y="0"/>
            </wp:wrapPolygon>
          </wp:wrapTight>
          <wp:docPr id="25897315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59264" behindDoc="1" locked="0" layoutInCell="1" allowOverlap="1" wp14:anchorId="409F6783" wp14:editId="66A42621">
          <wp:simplePos x="0" y="0"/>
          <wp:positionH relativeFrom="column">
            <wp:posOffset>4100830</wp:posOffset>
          </wp:positionH>
          <wp:positionV relativeFrom="paragraph">
            <wp:posOffset>-338455</wp:posOffset>
          </wp:positionV>
          <wp:extent cx="1153795" cy="751840"/>
          <wp:effectExtent l="0" t="0" r="8255" b="0"/>
          <wp:wrapTight wrapText="bothSides">
            <wp:wrapPolygon edited="0">
              <wp:start x="0" y="0"/>
              <wp:lineTo x="0" y="20797"/>
              <wp:lineTo x="21398" y="20797"/>
              <wp:lineTo x="21398" y="0"/>
              <wp:lineTo x="0" y="0"/>
            </wp:wrapPolygon>
          </wp:wrapTight>
          <wp:docPr id="11561390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2336" behindDoc="1" locked="0" layoutInCell="1" allowOverlap="1" wp14:anchorId="3E52D4B5" wp14:editId="6A9F3295">
          <wp:simplePos x="0" y="0"/>
          <wp:positionH relativeFrom="column">
            <wp:posOffset>3097530</wp:posOffset>
          </wp:positionH>
          <wp:positionV relativeFrom="paragraph">
            <wp:posOffset>-282575</wp:posOffset>
          </wp:positionV>
          <wp:extent cx="471805" cy="558165"/>
          <wp:effectExtent l="0" t="0" r="4445" b="0"/>
          <wp:wrapTight wrapText="bothSides">
            <wp:wrapPolygon edited="0">
              <wp:start x="0" y="0"/>
              <wp:lineTo x="0" y="20642"/>
              <wp:lineTo x="20931" y="20642"/>
              <wp:lineTo x="20931" y="0"/>
              <wp:lineTo x="0" y="0"/>
            </wp:wrapPolygon>
          </wp:wrapTight>
          <wp:docPr id="15594940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1312" behindDoc="0" locked="0" layoutInCell="1" allowOverlap="1" wp14:anchorId="0AB70A42" wp14:editId="34E0B976">
          <wp:simplePos x="0" y="0"/>
          <wp:positionH relativeFrom="column">
            <wp:posOffset>1871980</wp:posOffset>
          </wp:positionH>
          <wp:positionV relativeFrom="paragraph">
            <wp:posOffset>-263525</wp:posOffset>
          </wp:positionV>
          <wp:extent cx="558800" cy="552450"/>
          <wp:effectExtent l="0" t="0" r="0" b="0"/>
          <wp:wrapNone/>
          <wp:docPr id="2145515482" name="Obraz 1" descr="C:\Users\LGD\AppData\Local\Temp\Rar$DIa0.872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0.872\Lead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</w:p>
  <w:p w14:paraId="519EC8BD" w14:textId="77777777" w:rsidR="001920A3" w:rsidRPr="001920A3" w:rsidRDefault="001920A3" w:rsidP="001920A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 xml:space="preserve">  </w:t>
    </w:r>
  </w:p>
  <w:p w14:paraId="271D2807" w14:textId="41757C23" w:rsidR="001920A3" w:rsidRPr="001920A3" w:rsidRDefault="001920A3" w:rsidP="001920A3">
    <w:pPr>
      <w:tabs>
        <w:tab w:val="left" w:pos="7800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8" w15:restartNumberingAfterBreak="0">
    <w:nsid w:val="00000022"/>
    <w:multiLevelType w:val="multilevel"/>
    <w:tmpl w:val="C3A2993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0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32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3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4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5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6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7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9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3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4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5E1F94"/>
    <w:multiLevelType w:val="hybridMultilevel"/>
    <w:tmpl w:val="BFD4A4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2A55E5"/>
    <w:multiLevelType w:val="hybridMultilevel"/>
    <w:tmpl w:val="5E9E39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0CB706EF"/>
    <w:multiLevelType w:val="hybridMultilevel"/>
    <w:tmpl w:val="514A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2143315"/>
    <w:multiLevelType w:val="hybridMultilevel"/>
    <w:tmpl w:val="7FA090B8"/>
    <w:lvl w:ilvl="0" w:tplc="68B69B3C">
      <w:start w:val="1"/>
      <w:numFmt w:val="lowerLetter"/>
      <w:lvlText w:val="%1)"/>
      <w:lvlJc w:val="left"/>
      <w:pPr>
        <w:ind w:left="15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600420A"/>
    <w:multiLevelType w:val="hybridMultilevel"/>
    <w:tmpl w:val="7700AA7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126895"/>
    <w:multiLevelType w:val="multilevel"/>
    <w:tmpl w:val="5D38828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0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1CFD5145"/>
    <w:multiLevelType w:val="hybridMultilevel"/>
    <w:tmpl w:val="1A4EA20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323528"/>
    <w:multiLevelType w:val="hybridMultilevel"/>
    <w:tmpl w:val="D57C7B8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18D5D6D"/>
    <w:multiLevelType w:val="hybridMultilevel"/>
    <w:tmpl w:val="CB1474F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24772C2F"/>
    <w:multiLevelType w:val="hybridMultilevel"/>
    <w:tmpl w:val="A780896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24E52654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C53CA9"/>
    <w:multiLevelType w:val="hybridMultilevel"/>
    <w:tmpl w:val="9B628B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2C191A"/>
    <w:multiLevelType w:val="hybridMultilevel"/>
    <w:tmpl w:val="5C74658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235D74"/>
    <w:multiLevelType w:val="hybridMultilevel"/>
    <w:tmpl w:val="E15C0BB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3D3031"/>
    <w:multiLevelType w:val="hybridMultilevel"/>
    <w:tmpl w:val="EAF443C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0" w15:restartNumberingAfterBreak="0">
    <w:nsid w:val="2B8D6B55"/>
    <w:multiLevelType w:val="hybridMultilevel"/>
    <w:tmpl w:val="1C740886"/>
    <w:lvl w:ilvl="0" w:tplc="4D449E8E">
      <w:start w:val="1"/>
      <w:numFmt w:val="bullet"/>
      <w:lvlText w:val=""/>
      <w:lvlJc w:val="left"/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1" w15:restartNumberingAfterBreak="0">
    <w:nsid w:val="30683013"/>
    <w:multiLevelType w:val="hybridMultilevel"/>
    <w:tmpl w:val="746A9E64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FDB4A3EE">
      <w:start w:val="1"/>
      <w:numFmt w:val="decimal"/>
      <w:lvlText w:val="%2."/>
      <w:lvlJc w:val="left"/>
      <w:pPr>
        <w:ind w:left="1647" w:hanging="360"/>
      </w:pPr>
      <w:rPr>
        <w:color w:val="auto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2EF259C"/>
    <w:multiLevelType w:val="hybridMultilevel"/>
    <w:tmpl w:val="803A970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935614"/>
    <w:multiLevelType w:val="hybridMultilevel"/>
    <w:tmpl w:val="75D273D8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BE16B2"/>
    <w:multiLevelType w:val="hybridMultilevel"/>
    <w:tmpl w:val="9D88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004732"/>
    <w:multiLevelType w:val="hybridMultilevel"/>
    <w:tmpl w:val="3E966CE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83505B5"/>
    <w:multiLevelType w:val="hybridMultilevel"/>
    <w:tmpl w:val="4418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F408ED"/>
    <w:multiLevelType w:val="hybridMultilevel"/>
    <w:tmpl w:val="3792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3A896BB0"/>
    <w:multiLevelType w:val="hybridMultilevel"/>
    <w:tmpl w:val="F56857CA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2" w15:restartNumberingAfterBreak="0">
    <w:nsid w:val="3D996867"/>
    <w:multiLevelType w:val="hybridMultilevel"/>
    <w:tmpl w:val="2F6806BE"/>
    <w:lvl w:ilvl="0" w:tplc="ECC043F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683F62"/>
    <w:multiLevelType w:val="hybridMultilevel"/>
    <w:tmpl w:val="6116E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162158"/>
    <w:multiLevelType w:val="hybridMultilevel"/>
    <w:tmpl w:val="EA7081F4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42751AE"/>
    <w:multiLevelType w:val="hybridMultilevel"/>
    <w:tmpl w:val="6852AB8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45424D"/>
    <w:multiLevelType w:val="hybridMultilevel"/>
    <w:tmpl w:val="6C7C4B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EBBC4834"/>
    <w:lvl w:ilvl="0" w:tplc="47248D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1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2" w15:restartNumberingAfterBreak="0">
    <w:nsid w:val="4B1B070F"/>
    <w:multiLevelType w:val="hybridMultilevel"/>
    <w:tmpl w:val="3710D270"/>
    <w:lvl w:ilvl="0" w:tplc="A454BC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C8669EC"/>
    <w:multiLevelType w:val="hybridMultilevel"/>
    <w:tmpl w:val="A5E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50883219"/>
    <w:multiLevelType w:val="hybridMultilevel"/>
    <w:tmpl w:val="2A40682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ED154B"/>
    <w:multiLevelType w:val="hybridMultilevel"/>
    <w:tmpl w:val="42CE623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E0062A"/>
    <w:multiLevelType w:val="hybridMultilevel"/>
    <w:tmpl w:val="50321276"/>
    <w:lvl w:ilvl="0" w:tplc="9946A76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9" w15:restartNumberingAfterBreak="0">
    <w:nsid w:val="56F947A6"/>
    <w:multiLevelType w:val="hybridMultilevel"/>
    <w:tmpl w:val="F84869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B38355B"/>
    <w:multiLevelType w:val="hybridMultilevel"/>
    <w:tmpl w:val="083C43D2"/>
    <w:lvl w:ilvl="0" w:tplc="2CDC77CC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DC30A06A">
      <w:start w:val="1"/>
      <w:numFmt w:val="lowerLetter"/>
      <w:lvlText w:val="%2)"/>
      <w:lvlJc w:val="left"/>
      <w:pPr>
        <w:ind w:left="1211" w:hanging="360"/>
      </w:pPr>
      <w:rPr>
        <w:b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2" w15:restartNumberingAfterBreak="0">
    <w:nsid w:val="5BFA4584"/>
    <w:multiLevelType w:val="hybridMultilevel"/>
    <w:tmpl w:val="18A4A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B61058"/>
    <w:multiLevelType w:val="hybridMultilevel"/>
    <w:tmpl w:val="77F4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603D4E"/>
    <w:multiLevelType w:val="hybridMultilevel"/>
    <w:tmpl w:val="3710D270"/>
    <w:lvl w:ilvl="0" w:tplc="FFFFFFFF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5FF2848"/>
    <w:multiLevelType w:val="hybridMultilevel"/>
    <w:tmpl w:val="33E6644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98A2772"/>
    <w:multiLevelType w:val="hybridMultilevel"/>
    <w:tmpl w:val="E55EC658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25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26" w15:restartNumberingAfterBreak="0">
    <w:nsid w:val="70535E91"/>
    <w:multiLevelType w:val="hybridMultilevel"/>
    <w:tmpl w:val="A02E8234"/>
    <w:lvl w:ilvl="0" w:tplc="9B9C35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BE05D6"/>
    <w:multiLevelType w:val="hybridMultilevel"/>
    <w:tmpl w:val="25B0135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0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A7260"/>
    <w:multiLevelType w:val="hybridMultilevel"/>
    <w:tmpl w:val="B534020A"/>
    <w:lvl w:ilvl="0" w:tplc="4FB076B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45DAD"/>
    <w:multiLevelType w:val="hybridMultilevel"/>
    <w:tmpl w:val="61DE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7B0D07E1"/>
    <w:multiLevelType w:val="hybridMultilevel"/>
    <w:tmpl w:val="00949B6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6D27AD"/>
    <w:multiLevelType w:val="hybridMultilevel"/>
    <w:tmpl w:val="9D925B36"/>
    <w:lvl w:ilvl="0" w:tplc="564E43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7D2002EC"/>
    <w:multiLevelType w:val="hybridMultilevel"/>
    <w:tmpl w:val="644E69B6"/>
    <w:lvl w:ilvl="0" w:tplc="EF228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534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519905">
    <w:abstractNumId w:val="81"/>
  </w:num>
  <w:num w:numId="3" w16cid:durableId="1250433271">
    <w:abstractNumId w:val="68"/>
  </w:num>
  <w:num w:numId="4" w16cid:durableId="2041473443">
    <w:abstractNumId w:val="74"/>
  </w:num>
  <w:num w:numId="5" w16cid:durableId="1904486901">
    <w:abstractNumId w:val="58"/>
  </w:num>
  <w:num w:numId="6" w16cid:durableId="1190946234">
    <w:abstractNumId w:val="49"/>
  </w:num>
  <w:num w:numId="7" w16cid:durableId="1615595149">
    <w:abstractNumId w:val="123"/>
  </w:num>
  <w:num w:numId="8" w16cid:durableId="292716159">
    <w:abstractNumId w:val="102"/>
  </w:num>
  <w:num w:numId="9" w16cid:durableId="805008124">
    <w:abstractNumId w:val="92"/>
  </w:num>
  <w:num w:numId="10" w16cid:durableId="2094162893">
    <w:abstractNumId w:val="33"/>
  </w:num>
  <w:num w:numId="11" w16cid:durableId="117257920">
    <w:abstractNumId w:val="80"/>
  </w:num>
  <w:num w:numId="12" w16cid:durableId="791217817">
    <w:abstractNumId w:val="129"/>
  </w:num>
  <w:num w:numId="13" w16cid:durableId="1377897805">
    <w:abstractNumId w:val="67"/>
  </w:num>
  <w:num w:numId="14" w16cid:durableId="3023434">
    <w:abstractNumId w:val="110"/>
  </w:num>
  <w:num w:numId="15" w16cid:durableId="654798156">
    <w:abstractNumId w:val="114"/>
  </w:num>
  <w:num w:numId="16" w16cid:durableId="1339118111">
    <w:abstractNumId w:val="111"/>
  </w:num>
  <w:num w:numId="17" w16cid:durableId="622462672">
    <w:abstractNumId w:val="91"/>
  </w:num>
  <w:num w:numId="18" w16cid:durableId="2054840135">
    <w:abstractNumId w:val="88"/>
  </w:num>
  <w:num w:numId="19" w16cid:durableId="1834028623">
    <w:abstractNumId w:val="48"/>
  </w:num>
  <w:num w:numId="20" w16cid:durableId="319236310">
    <w:abstractNumId w:val="100"/>
  </w:num>
  <w:num w:numId="21" w16cid:durableId="1518731408">
    <w:abstractNumId w:val="70"/>
  </w:num>
  <w:num w:numId="22" w16cid:durableId="850532929">
    <w:abstractNumId w:val="132"/>
  </w:num>
  <w:num w:numId="23" w16cid:durableId="1584024187">
    <w:abstractNumId w:val="94"/>
  </w:num>
  <w:num w:numId="24" w16cid:durableId="491338512">
    <w:abstractNumId w:val="84"/>
  </w:num>
  <w:num w:numId="25" w16cid:durableId="54552402">
    <w:abstractNumId w:val="54"/>
  </w:num>
  <w:num w:numId="26" w16cid:durableId="332613687">
    <w:abstractNumId w:val="55"/>
  </w:num>
  <w:num w:numId="27" w16cid:durableId="710761867">
    <w:abstractNumId w:val="125"/>
  </w:num>
  <w:num w:numId="28" w16cid:durableId="1820490558">
    <w:abstractNumId w:val="109"/>
  </w:num>
  <w:num w:numId="29" w16cid:durableId="1361974035">
    <w:abstractNumId w:val="98"/>
  </w:num>
  <w:num w:numId="30" w16cid:durableId="1894073609">
    <w:abstractNumId w:val="120"/>
  </w:num>
  <w:num w:numId="31" w16cid:durableId="1046029951">
    <w:abstractNumId w:val="64"/>
  </w:num>
  <w:num w:numId="32" w16cid:durableId="354813547">
    <w:abstractNumId w:val="63"/>
  </w:num>
  <w:num w:numId="33" w16cid:durableId="2014603882">
    <w:abstractNumId w:val="126"/>
  </w:num>
  <w:num w:numId="34" w16cid:durableId="839927191">
    <w:abstractNumId w:val="46"/>
  </w:num>
  <w:num w:numId="35" w16cid:durableId="118962534">
    <w:abstractNumId w:val="115"/>
  </w:num>
  <w:num w:numId="36" w16cid:durableId="857693395">
    <w:abstractNumId w:val="130"/>
  </w:num>
  <w:num w:numId="37" w16cid:durableId="1608199078">
    <w:abstractNumId w:val="60"/>
  </w:num>
  <w:num w:numId="38" w16cid:durableId="937254655">
    <w:abstractNumId w:val="113"/>
  </w:num>
  <w:num w:numId="39" w16cid:durableId="520121447">
    <w:abstractNumId w:val="103"/>
  </w:num>
  <w:num w:numId="40" w16cid:durableId="193278355">
    <w:abstractNumId w:val="65"/>
  </w:num>
  <w:num w:numId="41" w16cid:durableId="584723155">
    <w:abstractNumId w:val="133"/>
  </w:num>
  <w:num w:numId="42" w16cid:durableId="324017664">
    <w:abstractNumId w:val="137"/>
  </w:num>
  <w:num w:numId="43" w16cid:durableId="778572306">
    <w:abstractNumId w:val="131"/>
  </w:num>
  <w:num w:numId="44" w16cid:durableId="1959137698">
    <w:abstractNumId w:val="128"/>
  </w:num>
  <w:num w:numId="45" w16cid:durableId="467402985">
    <w:abstractNumId w:val="83"/>
  </w:num>
  <w:num w:numId="46" w16cid:durableId="156381490">
    <w:abstractNumId w:val="118"/>
  </w:num>
  <w:num w:numId="47" w16cid:durableId="409276822">
    <w:abstractNumId w:val="53"/>
  </w:num>
  <w:num w:numId="48" w16cid:durableId="1783570068">
    <w:abstractNumId w:val="82"/>
  </w:num>
  <w:num w:numId="49" w16cid:durableId="1503665275">
    <w:abstractNumId w:val="124"/>
  </w:num>
  <w:num w:numId="50" w16cid:durableId="1571964986">
    <w:abstractNumId w:val="116"/>
  </w:num>
  <w:num w:numId="51" w16cid:durableId="320817117">
    <w:abstractNumId w:val="51"/>
  </w:num>
  <w:num w:numId="52" w16cid:durableId="732043496">
    <w:abstractNumId w:val="47"/>
  </w:num>
  <w:num w:numId="53" w16cid:durableId="1128276497">
    <w:abstractNumId w:val="99"/>
  </w:num>
  <w:num w:numId="54" w16cid:durableId="669410909">
    <w:abstractNumId w:val="101"/>
  </w:num>
  <w:num w:numId="55" w16cid:durableId="1092697545">
    <w:abstractNumId w:val="75"/>
  </w:num>
  <w:num w:numId="56" w16cid:durableId="452750104">
    <w:abstractNumId w:val="122"/>
  </w:num>
  <w:num w:numId="57" w16cid:durableId="1375891153">
    <w:abstractNumId w:val="2"/>
  </w:num>
  <w:num w:numId="58" w16cid:durableId="544946873">
    <w:abstractNumId w:val="3"/>
  </w:num>
  <w:num w:numId="59" w16cid:durableId="4330915">
    <w:abstractNumId w:val="4"/>
  </w:num>
  <w:num w:numId="60" w16cid:durableId="1011373442">
    <w:abstractNumId w:val="5"/>
  </w:num>
  <w:num w:numId="61" w16cid:durableId="346297625">
    <w:abstractNumId w:val="6"/>
  </w:num>
  <w:num w:numId="62" w16cid:durableId="82646923">
    <w:abstractNumId w:val="8"/>
  </w:num>
  <w:num w:numId="63" w16cid:durableId="1633444690">
    <w:abstractNumId w:val="10"/>
  </w:num>
  <w:num w:numId="64" w16cid:durableId="2079788693">
    <w:abstractNumId w:val="11"/>
  </w:num>
  <w:num w:numId="65" w16cid:durableId="641544753">
    <w:abstractNumId w:val="13"/>
  </w:num>
  <w:num w:numId="66" w16cid:durableId="1353190949">
    <w:abstractNumId w:val="14"/>
  </w:num>
  <w:num w:numId="67" w16cid:durableId="1195463368">
    <w:abstractNumId w:val="15"/>
  </w:num>
  <w:num w:numId="68" w16cid:durableId="310064784">
    <w:abstractNumId w:val="19"/>
  </w:num>
  <w:num w:numId="69" w16cid:durableId="1683506328">
    <w:abstractNumId w:val="20"/>
  </w:num>
  <w:num w:numId="70" w16cid:durableId="1269312752">
    <w:abstractNumId w:val="22"/>
  </w:num>
  <w:num w:numId="71" w16cid:durableId="870611424">
    <w:abstractNumId w:val="23"/>
  </w:num>
  <w:num w:numId="72" w16cid:durableId="1667323390">
    <w:abstractNumId w:val="24"/>
  </w:num>
  <w:num w:numId="73" w16cid:durableId="861283814">
    <w:abstractNumId w:val="27"/>
  </w:num>
  <w:num w:numId="74" w16cid:durableId="385881840">
    <w:abstractNumId w:val="28"/>
  </w:num>
  <w:num w:numId="75" w16cid:durableId="395668441">
    <w:abstractNumId w:val="29"/>
  </w:num>
  <w:num w:numId="76" w16cid:durableId="1012104540">
    <w:abstractNumId w:val="31"/>
  </w:num>
  <w:num w:numId="77" w16cid:durableId="337274755">
    <w:abstractNumId w:val="32"/>
  </w:num>
  <w:num w:numId="78" w16cid:durableId="1271082092">
    <w:abstractNumId w:val="35"/>
  </w:num>
  <w:num w:numId="79" w16cid:durableId="2022467403">
    <w:abstractNumId w:val="77"/>
  </w:num>
  <w:num w:numId="80" w16cid:durableId="211000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161237501">
    <w:abstractNumId w:val="97"/>
  </w:num>
  <w:num w:numId="82" w16cid:durableId="222376263">
    <w:abstractNumId w:val="85"/>
  </w:num>
  <w:num w:numId="83" w16cid:durableId="1023944862">
    <w:abstractNumId w:val="1"/>
  </w:num>
  <w:num w:numId="84" w16cid:durableId="2086873696">
    <w:abstractNumId w:val="7"/>
  </w:num>
  <w:num w:numId="85" w16cid:durableId="1604528662">
    <w:abstractNumId w:val="9"/>
  </w:num>
  <w:num w:numId="86" w16cid:durableId="1072239390">
    <w:abstractNumId w:val="12"/>
  </w:num>
  <w:num w:numId="87" w16cid:durableId="323320291">
    <w:abstractNumId w:val="16"/>
  </w:num>
  <w:num w:numId="88" w16cid:durableId="1451320164">
    <w:abstractNumId w:val="17"/>
  </w:num>
  <w:num w:numId="89" w16cid:durableId="1025180921">
    <w:abstractNumId w:val="18"/>
  </w:num>
  <w:num w:numId="90" w16cid:durableId="1758210157">
    <w:abstractNumId w:val="21"/>
  </w:num>
  <w:num w:numId="91" w16cid:durableId="529496088">
    <w:abstractNumId w:val="25"/>
  </w:num>
  <w:num w:numId="92" w16cid:durableId="323702041">
    <w:abstractNumId w:val="26"/>
  </w:num>
  <w:num w:numId="93" w16cid:durableId="1808662937">
    <w:abstractNumId w:val="30"/>
  </w:num>
  <w:num w:numId="94" w16cid:durableId="2039548352">
    <w:abstractNumId w:val="34"/>
  </w:num>
  <w:num w:numId="95" w16cid:durableId="1131754423">
    <w:abstractNumId w:val="36"/>
  </w:num>
  <w:num w:numId="96" w16cid:durableId="587889393">
    <w:abstractNumId w:val="37"/>
  </w:num>
  <w:num w:numId="97" w16cid:durableId="1002318823">
    <w:abstractNumId w:val="38"/>
  </w:num>
  <w:num w:numId="98" w16cid:durableId="1800948757">
    <w:abstractNumId w:val="39"/>
  </w:num>
  <w:num w:numId="99" w16cid:durableId="62946958">
    <w:abstractNumId w:val="40"/>
  </w:num>
  <w:num w:numId="100" w16cid:durableId="1585141953">
    <w:abstractNumId w:val="41"/>
  </w:num>
  <w:num w:numId="101" w16cid:durableId="563956393">
    <w:abstractNumId w:val="42"/>
  </w:num>
  <w:num w:numId="102" w16cid:durableId="151213720">
    <w:abstractNumId w:val="43"/>
  </w:num>
  <w:num w:numId="103" w16cid:durableId="1470786770">
    <w:abstractNumId w:val="119"/>
  </w:num>
  <w:num w:numId="104" w16cid:durableId="866612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278339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654529097">
    <w:abstractNumId w:val="105"/>
  </w:num>
  <w:num w:numId="107" w16cid:durableId="1993564159">
    <w:abstractNumId w:val="89"/>
  </w:num>
  <w:num w:numId="108" w16cid:durableId="294722264">
    <w:abstractNumId w:val="108"/>
  </w:num>
  <w:num w:numId="109" w16cid:durableId="390537840">
    <w:abstractNumId w:val="90"/>
  </w:num>
  <w:num w:numId="110" w16cid:durableId="1439059216">
    <w:abstractNumId w:val="134"/>
  </w:num>
  <w:num w:numId="111" w16cid:durableId="312300152">
    <w:abstractNumId w:val="72"/>
  </w:num>
  <w:num w:numId="112" w16cid:durableId="426118751">
    <w:abstractNumId w:val="57"/>
  </w:num>
  <w:num w:numId="113" w16cid:durableId="282809065">
    <w:abstractNumId w:val="112"/>
  </w:num>
  <w:num w:numId="114" w16cid:durableId="2136171374">
    <w:abstractNumId w:val="104"/>
  </w:num>
  <w:num w:numId="115" w16cid:durableId="818886398">
    <w:abstractNumId w:val="50"/>
  </w:num>
  <w:num w:numId="116" w16cid:durableId="2004621988">
    <w:abstractNumId w:val="45"/>
  </w:num>
  <w:num w:numId="117" w16cid:durableId="957419025">
    <w:abstractNumId w:val="44"/>
  </w:num>
  <w:num w:numId="118" w16cid:durableId="1377123715">
    <w:abstractNumId w:val="52"/>
  </w:num>
  <w:num w:numId="119" w16cid:durableId="192814757">
    <w:abstractNumId w:val="96"/>
  </w:num>
  <w:num w:numId="120" w16cid:durableId="1409036147">
    <w:abstractNumId w:val="59"/>
  </w:num>
  <w:num w:numId="121" w16cid:durableId="311369753">
    <w:abstractNumId w:val="136"/>
  </w:num>
  <w:num w:numId="122" w16cid:durableId="590360261">
    <w:abstractNumId w:val="79"/>
  </w:num>
  <w:num w:numId="123" w16cid:durableId="81032664">
    <w:abstractNumId w:val="117"/>
  </w:num>
  <w:num w:numId="124" w16cid:durableId="595678570">
    <w:abstractNumId w:val="66"/>
  </w:num>
  <w:num w:numId="125" w16cid:durableId="486744788">
    <w:abstractNumId w:val="135"/>
  </w:num>
  <w:num w:numId="126" w16cid:durableId="1777797133">
    <w:abstractNumId w:val="93"/>
  </w:num>
  <w:num w:numId="127" w16cid:durableId="157772954">
    <w:abstractNumId w:val="127"/>
  </w:num>
  <w:num w:numId="128" w16cid:durableId="323777071">
    <w:abstractNumId w:val="76"/>
  </w:num>
  <w:num w:numId="129" w16cid:durableId="1288120750">
    <w:abstractNumId w:val="73"/>
  </w:num>
  <w:num w:numId="130" w16cid:durableId="808590651">
    <w:abstractNumId w:val="107"/>
  </w:num>
  <w:num w:numId="131" w16cid:durableId="496965512">
    <w:abstractNumId w:val="62"/>
  </w:num>
  <w:num w:numId="132" w16cid:durableId="19817128">
    <w:abstractNumId w:val="106"/>
  </w:num>
  <w:num w:numId="133" w16cid:durableId="216668094">
    <w:abstractNumId w:val="78"/>
  </w:num>
  <w:num w:numId="134" w16cid:durableId="2049060948">
    <w:abstractNumId w:val="121"/>
  </w:num>
  <w:num w:numId="135" w16cid:durableId="813371632">
    <w:abstractNumId w:val="69"/>
  </w:num>
  <w:num w:numId="136" w16cid:durableId="1788961256">
    <w:abstractNumId w:val="61"/>
  </w:num>
  <w:num w:numId="137" w16cid:durableId="982854598">
    <w:abstractNumId w:val="95"/>
  </w:num>
  <w:num w:numId="138" w16cid:durableId="2089771142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A3"/>
    <w:rsid w:val="00176645"/>
    <w:rsid w:val="001920A3"/>
    <w:rsid w:val="001F3E8A"/>
    <w:rsid w:val="0049442D"/>
    <w:rsid w:val="005E07D3"/>
    <w:rsid w:val="006A257E"/>
    <w:rsid w:val="0071469E"/>
    <w:rsid w:val="00767645"/>
    <w:rsid w:val="00977917"/>
    <w:rsid w:val="00997E4D"/>
    <w:rsid w:val="009E0B07"/>
    <w:rsid w:val="00A40D84"/>
    <w:rsid w:val="00A91BC5"/>
    <w:rsid w:val="00AA2E96"/>
    <w:rsid w:val="00BB2223"/>
    <w:rsid w:val="00BE5DCC"/>
    <w:rsid w:val="00CA6EC5"/>
    <w:rsid w:val="00D8753D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87D23"/>
  <w15:chartTrackingRefBased/>
  <w15:docId w15:val="{D23136A6-001D-4451-98F8-0C87B18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96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920A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1920A3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1920A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920A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1920A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A3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920A3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920A3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920A3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920A3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920A3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1920A3"/>
  </w:style>
  <w:style w:type="numbering" w:customStyle="1" w:styleId="Bezlisty11">
    <w:name w:val="Bez listy11"/>
    <w:next w:val="Bezlisty"/>
    <w:uiPriority w:val="99"/>
    <w:semiHidden/>
    <w:unhideWhenUsed/>
    <w:rsid w:val="001920A3"/>
  </w:style>
  <w:style w:type="paragraph" w:styleId="Akapitzlist">
    <w:name w:val="List Paragraph"/>
    <w:basedOn w:val="Normalny"/>
    <w:link w:val="AkapitzlistZnak"/>
    <w:uiPriority w:val="34"/>
    <w:qFormat/>
    <w:rsid w:val="001920A3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Stopka">
    <w:name w:val="footer"/>
    <w:aliases w:val="Znak4 Znak"/>
    <w:basedOn w:val="Normalny"/>
    <w:link w:val="Stopka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fontstyle01">
    <w:name w:val="fontstyle01"/>
    <w:rsid w:val="001920A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0A3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1920A3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1920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20A3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19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9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20A3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1920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920A3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0A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1920A3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1920A3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1920A3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1920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1920A3"/>
  </w:style>
  <w:style w:type="character" w:customStyle="1" w:styleId="Domylnaczcionkaakapitu1">
    <w:name w:val="Domyślna czcionka akapitu1"/>
    <w:rsid w:val="001920A3"/>
  </w:style>
  <w:style w:type="paragraph" w:styleId="Tekstprzypisudolnego">
    <w:name w:val="footnote text"/>
    <w:basedOn w:val="Normalny"/>
    <w:link w:val="TekstprzypisudolnegoZnak"/>
    <w:unhideWhenUsed/>
    <w:rsid w:val="001920A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1920A3"/>
    <w:rPr>
      <w:vertAlign w:val="superscript"/>
    </w:rPr>
  </w:style>
  <w:style w:type="character" w:styleId="Hipercze">
    <w:name w:val="Hyperlink"/>
    <w:unhideWhenUsed/>
    <w:rsid w:val="001920A3"/>
    <w:rPr>
      <w:color w:val="0563C1"/>
      <w:u w:val="single"/>
    </w:rPr>
  </w:style>
  <w:style w:type="table" w:styleId="Tabela-Siatka">
    <w:name w:val="Table Grid"/>
    <w:basedOn w:val="Standardowy"/>
    <w:uiPriority w:val="39"/>
    <w:rsid w:val="001920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920A3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920A3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1920A3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920A3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1920A3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20A3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1920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1920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20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1920A3"/>
    <w:rPr>
      <w:vertAlign w:val="superscript"/>
    </w:rPr>
  </w:style>
  <w:style w:type="paragraph" w:customStyle="1" w:styleId="Akapitzlist1">
    <w:name w:val="Akapit z listą1"/>
    <w:basedOn w:val="Normalny"/>
    <w:rsid w:val="001920A3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1920A3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1920A3"/>
  </w:style>
  <w:style w:type="paragraph" w:customStyle="1" w:styleId="Tekstpodstawowywcity22">
    <w:name w:val="Tekst podstawowy wcięty 22"/>
    <w:rsid w:val="001920A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1920A3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1920A3"/>
  </w:style>
  <w:style w:type="numbering" w:customStyle="1" w:styleId="Bezlisty111">
    <w:name w:val="Bez listy111"/>
    <w:next w:val="Bezlisty"/>
    <w:uiPriority w:val="99"/>
    <w:semiHidden/>
    <w:unhideWhenUsed/>
    <w:rsid w:val="001920A3"/>
  </w:style>
  <w:style w:type="character" w:customStyle="1" w:styleId="WW8Num1z0">
    <w:name w:val="WW8Num1z0"/>
    <w:rsid w:val="001920A3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1920A3"/>
    <w:rPr>
      <w:rFonts w:cs="Times New Roman"/>
    </w:rPr>
  </w:style>
  <w:style w:type="character" w:customStyle="1" w:styleId="WW8Num1z2">
    <w:name w:val="WW8Num1z2"/>
    <w:rsid w:val="001920A3"/>
  </w:style>
  <w:style w:type="character" w:customStyle="1" w:styleId="WW8Num1z3">
    <w:name w:val="WW8Num1z3"/>
    <w:rsid w:val="001920A3"/>
  </w:style>
  <w:style w:type="character" w:customStyle="1" w:styleId="WW8Num1z4">
    <w:name w:val="WW8Num1z4"/>
    <w:rsid w:val="001920A3"/>
  </w:style>
  <w:style w:type="character" w:customStyle="1" w:styleId="WW8Num1z5">
    <w:name w:val="WW8Num1z5"/>
    <w:rsid w:val="001920A3"/>
  </w:style>
  <w:style w:type="character" w:customStyle="1" w:styleId="WW8Num1z6">
    <w:name w:val="WW8Num1z6"/>
    <w:rsid w:val="001920A3"/>
  </w:style>
  <w:style w:type="character" w:customStyle="1" w:styleId="WW8Num1z7">
    <w:name w:val="WW8Num1z7"/>
    <w:rsid w:val="001920A3"/>
  </w:style>
  <w:style w:type="character" w:customStyle="1" w:styleId="WW8Num1z8">
    <w:name w:val="WW8Num1z8"/>
    <w:rsid w:val="001920A3"/>
  </w:style>
  <w:style w:type="character" w:customStyle="1" w:styleId="WW8Num2z0">
    <w:name w:val="WW8Num2z0"/>
    <w:rsid w:val="001920A3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1920A3"/>
    <w:rPr>
      <w:rFonts w:cs="Times New Roman"/>
    </w:rPr>
  </w:style>
  <w:style w:type="character" w:customStyle="1" w:styleId="WW8Num2z2">
    <w:name w:val="WW8Num2z2"/>
    <w:rsid w:val="001920A3"/>
  </w:style>
  <w:style w:type="character" w:customStyle="1" w:styleId="WW8Num2z3">
    <w:name w:val="WW8Num2z3"/>
    <w:rsid w:val="001920A3"/>
  </w:style>
  <w:style w:type="character" w:customStyle="1" w:styleId="WW8Num2z4">
    <w:name w:val="WW8Num2z4"/>
    <w:rsid w:val="001920A3"/>
  </w:style>
  <w:style w:type="character" w:customStyle="1" w:styleId="WW8Num2z5">
    <w:name w:val="WW8Num2z5"/>
    <w:rsid w:val="001920A3"/>
  </w:style>
  <w:style w:type="character" w:customStyle="1" w:styleId="WW8Num2z6">
    <w:name w:val="WW8Num2z6"/>
    <w:rsid w:val="001920A3"/>
  </w:style>
  <w:style w:type="character" w:customStyle="1" w:styleId="WW8Num2z7">
    <w:name w:val="WW8Num2z7"/>
    <w:rsid w:val="001920A3"/>
  </w:style>
  <w:style w:type="character" w:customStyle="1" w:styleId="WW8Num2z8">
    <w:name w:val="WW8Num2z8"/>
    <w:rsid w:val="001920A3"/>
  </w:style>
  <w:style w:type="character" w:customStyle="1" w:styleId="WW8Num3z0">
    <w:name w:val="WW8Num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1920A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1920A3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1920A3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1920A3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1920A3"/>
    <w:rPr>
      <w:rFonts w:cs="Times New Roman"/>
    </w:rPr>
  </w:style>
  <w:style w:type="character" w:customStyle="1" w:styleId="WW8Num23z0">
    <w:name w:val="WW8Num23z0"/>
    <w:rsid w:val="001920A3"/>
    <w:rPr>
      <w:rFonts w:cs="Times New Roman"/>
    </w:rPr>
  </w:style>
  <w:style w:type="character" w:customStyle="1" w:styleId="WW8Num24z0">
    <w:name w:val="WW8Num2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1920A3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1920A3"/>
    <w:rPr>
      <w:rFonts w:cs="Times New Roman"/>
    </w:rPr>
  </w:style>
  <w:style w:type="character" w:customStyle="1" w:styleId="WW8Num30z0">
    <w:name w:val="WW8Num30z0"/>
    <w:rsid w:val="001920A3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1920A3"/>
    <w:rPr>
      <w:rFonts w:ascii="Times New Roman" w:hAnsi="Times New Roman" w:cs="Times New Roman" w:hint="default"/>
    </w:rPr>
  </w:style>
  <w:style w:type="character" w:customStyle="1" w:styleId="WW8Num32z0">
    <w:name w:val="WW8Num32z0"/>
    <w:rsid w:val="001920A3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1920A3"/>
    <w:rPr>
      <w:rFonts w:hint="default"/>
    </w:rPr>
  </w:style>
  <w:style w:type="character" w:customStyle="1" w:styleId="WW8Num35z0">
    <w:name w:val="WW8Num35z0"/>
    <w:rsid w:val="001920A3"/>
    <w:rPr>
      <w:rFonts w:cs="Times New Roman" w:hint="default"/>
      <w:sz w:val="24"/>
      <w:szCs w:val="24"/>
    </w:rPr>
  </w:style>
  <w:style w:type="character" w:customStyle="1" w:styleId="WW8Num36z0">
    <w:name w:val="WW8Num36z0"/>
    <w:rsid w:val="001920A3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1920A3"/>
  </w:style>
  <w:style w:type="character" w:customStyle="1" w:styleId="WW8Num38z0">
    <w:name w:val="WW8Num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1920A3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1920A3"/>
    <w:rPr>
      <w:rFonts w:ascii="Symbol" w:hAnsi="Symbol" w:cs="Symbol" w:hint="default"/>
      <w:sz w:val="20"/>
    </w:rPr>
  </w:style>
  <w:style w:type="character" w:customStyle="1" w:styleId="WW8Num42z0">
    <w:name w:val="WW8Num4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1920A3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1920A3"/>
    <w:rPr>
      <w:rFonts w:cs="Times New Roman" w:hint="default"/>
      <w:sz w:val="24"/>
      <w:szCs w:val="24"/>
    </w:rPr>
  </w:style>
  <w:style w:type="character" w:customStyle="1" w:styleId="WW8Num49z0">
    <w:name w:val="WW8Num4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1920A3"/>
    <w:rPr>
      <w:rFonts w:cs="Times New Roman" w:hint="default"/>
      <w:sz w:val="24"/>
      <w:szCs w:val="24"/>
    </w:rPr>
  </w:style>
  <w:style w:type="character" w:customStyle="1" w:styleId="WW8Num55z0">
    <w:name w:val="WW8Num5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1920A3"/>
  </w:style>
  <w:style w:type="character" w:customStyle="1" w:styleId="WW8Num3z2">
    <w:name w:val="WW8Num3z2"/>
    <w:rsid w:val="001920A3"/>
  </w:style>
  <w:style w:type="character" w:customStyle="1" w:styleId="WW8Num3z3">
    <w:name w:val="WW8Num3z3"/>
    <w:rsid w:val="001920A3"/>
  </w:style>
  <w:style w:type="character" w:customStyle="1" w:styleId="WW8Num3z4">
    <w:name w:val="WW8Num3z4"/>
    <w:rsid w:val="001920A3"/>
  </w:style>
  <w:style w:type="character" w:customStyle="1" w:styleId="WW8Num3z5">
    <w:name w:val="WW8Num3z5"/>
    <w:rsid w:val="001920A3"/>
  </w:style>
  <w:style w:type="character" w:customStyle="1" w:styleId="WW8Num3z6">
    <w:name w:val="WW8Num3z6"/>
    <w:rsid w:val="001920A3"/>
  </w:style>
  <w:style w:type="character" w:customStyle="1" w:styleId="WW8Num3z7">
    <w:name w:val="WW8Num3z7"/>
    <w:rsid w:val="001920A3"/>
  </w:style>
  <w:style w:type="character" w:customStyle="1" w:styleId="WW8Num3z8">
    <w:name w:val="WW8Num3z8"/>
    <w:rsid w:val="001920A3"/>
  </w:style>
  <w:style w:type="character" w:customStyle="1" w:styleId="WW8Num4z1">
    <w:name w:val="WW8Num4z1"/>
    <w:rsid w:val="001920A3"/>
    <w:rPr>
      <w:rFonts w:ascii="Courier New" w:hAnsi="Courier New" w:cs="Courier New"/>
    </w:rPr>
  </w:style>
  <w:style w:type="character" w:customStyle="1" w:styleId="WW8Num4z2">
    <w:name w:val="WW8Num4z2"/>
    <w:rsid w:val="001920A3"/>
    <w:rPr>
      <w:rFonts w:ascii="Wingdings" w:hAnsi="Wingdings" w:cs="Wingdings"/>
    </w:rPr>
  </w:style>
  <w:style w:type="character" w:customStyle="1" w:styleId="WW8Num4z3">
    <w:name w:val="WW8Num4z3"/>
    <w:rsid w:val="001920A3"/>
    <w:rPr>
      <w:rFonts w:ascii="Symbol" w:hAnsi="Symbol" w:cs="Symbol"/>
    </w:rPr>
  </w:style>
  <w:style w:type="character" w:customStyle="1" w:styleId="WW8Num5z1">
    <w:name w:val="WW8Num5z1"/>
    <w:rsid w:val="001920A3"/>
  </w:style>
  <w:style w:type="character" w:customStyle="1" w:styleId="WW8Num5z2">
    <w:name w:val="WW8Num5z2"/>
    <w:rsid w:val="001920A3"/>
  </w:style>
  <w:style w:type="character" w:customStyle="1" w:styleId="WW8Num5z3">
    <w:name w:val="WW8Num5z3"/>
    <w:rsid w:val="001920A3"/>
  </w:style>
  <w:style w:type="character" w:customStyle="1" w:styleId="WW8Num5z4">
    <w:name w:val="WW8Num5z4"/>
    <w:rsid w:val="001920A3"/>
  </w:style>
  <w:style w:type="character" w:customStyle="1" w:styleId="WW8Num5z5">
    <w:name w:val="WW8Num5z5"/>
    <w:rsid w:val="001920A3"/>
  </w:style>
  <w:style w:type="character" w:customStyle="1" w:styleId="WW8Num5z6">
    <w:name w:val="WW8Num5z6"/>
    <w:rsid w:val="001920A3"/>
  </w:style>
  <w:style w:type="character" w:customStyle="1" w:styleId="WW8Num5z7">
    <w:name w:val="WW8Num5z7"/>
    <w:rsid w:val="001920A3"/>
  </w:style>
  <w:style w:type="character" w:customStyle="1" w:styleId="WW8Num5z8">
    <w:name w:val="WW8Num5z8"/>
    <w:rsid w:val="001920A3"/>
  </w:style>
  <w:style w:type="character" w:customStyle="1" w:styleId="WW8Num6z1">
    <w:name w:val="WW8Num6z1"/>
    <w:rsid w:val="001920A3"/>
    <w:rPr>
      <w:b w:val="0"/>
      <w:sz w:val="24"/>
      <w:szCs w:val="24"/>
    </w:rPr>
  </w:style>
  <w:style w:type="character" w:customStyle="1" w:styleId="WW8Num6z2">
    <w:name w:val="WW8Num6z2"/>
    <w:rsid w:val="001920A3"/>
  </w:style>
  <w:style w:type="character" w:customStyle="1" w:styleId="WW8Num6z3">
    <w:name w:val="WW8Num6z3"/>
    <w:rsid w:val="001920A3"/>
  </w:style>
  <w:style w:type="character" w:customStyle="1" w:styleId="WW8Num6z4">
    <w:name w:val="WW8Num6z4"/>
    <w:rsid w:val="001920A3"/>
  </w:style>
  <w:style w:type="character" w:customStyle="1" w:styleId="WW8Num6z5">
    <w:name w:val="WW8Num6z5"/>
    <w:rsid w:val="001920A3"/>
  </w:style>
  <w:style w:type="character" w:customStyle="1" w:styleId="WW8Num6z6">
    <w:name w:val="WW8Num6z6"/>
    <w:rsid w:val="001920A3"/>
  </w:style>
  <w:style w:type="character" w:customStyle="1" w:styleId="WW8Num6z7">
    <w:name w:val="WW8Num6z7"/>
    <w:rsid w:val="001920A3"/>
  </w:style>
  <w:style w:type="character" w:customStyle="1" w:styleId="WW8Num6z8">
    <w:name w:val="WW8Num6z8"/>
    <w:rsid w:val="001920A3"/>
  </w:style>
  <w:style w:type="character" w:customStyle="1" w:styleId="WW8Num7z1">
    <w:name w:val="WW8Num7z1"/>
    <w:rsid w:val="001920A3"/>
    <w:rPr>
      <w:b w:val="0"/>
      <w:sz w:val="24"/>
      <w:szCs w:val="24"/>
    </w:rPr>
  </w:style>
  <w:style w:type="character" w:customStyle="1" w:styleId="WW8Num7z2">
    <w:name w:val="WW8Num7z2"/>
    <w:rsid w:val="001920A3"/>
  </w:style>
  <w:style w:type="character" w:customStyle="1" w:styleId="WW8Num7z3">
    <w:name w:val="WW8Num7z3"/>
    <w:rsid w:val="001920A3"/>
  </w:style>
  <w:style w:type="character" w:customStyle="1" w:styleId="WW8Num7z4">
    <w:name w:val="WW8Num7z4"/>
    <w:rsid w:val="001920A3"/>
  </w:style>
  <w:style w:type="character" w:customStyle="1" w:styleId="WW8Num7z5">
    <w:name w:val="WW8Num7z5"/>
    <w:rsid w:val="001920A3"/>
  </w:style>
  <w:style w:type="character" w:customStyle="1" w:styleId="WW8Num7z6">
    <w:name w:val="WW8Num7z6"/>
    <w:rsid w:val="001920A3"/>
  </w:style>
  <w:style w:type="character" w:customStyle="1" w:styleId="WW8Num7z7">
    <w:name w:val="WW8Num7z7"/>
    <w:rsid w:val="001920A3"/>
  </w:style>
  <w:style w:type="character" w:customStyle="1" w:styleId="WW8Num7z8">
    <w:name w:val="WW8Num7z8"/>
    <w:rsid w:val="001920A3"/>
  </w:style>
  <w:style w:type="character" w:customStyle="1" w:styleId="WW8Num8z1">
    <w:name w:val="WW8Num8z1"/>
    <w:rsid w:val="001920A3"/>
    <w:rPr>
      <w:b w:val="0"/>
      <w:sz w:val="24"/>
      <w:szCs w:val="24"/>
    </w:rPr>
  </w:style>
  <w:style w:type="character" w:customStyle="1" w:styleId="WW8Num8z2">
    <w:name w:val="WW8Num8z2"/>
    <w:rsid w:val="001920A3"/>
  </w:style>
  <w:style w:type="character" w:customStyle="1" w:styleId="WW8Num8z3">
    <w:name w:val="WW8Num8z3"/>
    <w:rsid w:val="001920A3"/>
  </w:style>
  <w:style w:type="character" w:customStyle="1" w:styleId="WW8Num8z4">
    <w:name w:val="WW8Num8z4"/>
    <w:rsid w:val="001920A3"/>
  </w:style>
  <w:style w:type="character" w:customStyle="1" w:styleId="WW8Num8z5">
    <w:name w:val="WW8Num8z5"/>
    <w:rsid w:val="001920A3"/>
  </w:style>
  <w:style w:type="character" w:customStyle="1" w:styleId="WW8Num8z6">
    <w:name w:val="WW8Num8z6"/>
    <w:rsid w:val="001920A3"/>
  </w:style>
  <w:style w:type="character" w:customStyle="1" w:styleId="WW8Num8z7">
    <w:name w:val="WW8Num8z7"/>
    <w:rsid w:val="001920A3"/>
  </w:style>
  <w:style w:type="character" w:customStyle="1" w:styleId="WW8Num8z8">
    <w:name w:val="WW8Num8z8"/>
    <w:rsid w:val="001920A3"/>
  </w:style>
  <w:style w:type="character" w:customStyle="1" w:styleId="WW8Num9z1">
    <w:name w:val="WW8Num9z1"/>
    <w:rsid w:val="001920A3"/>
    <w:rPr>
      <w:b w:val="0"/>
      <w:sz w:val="24"/>
      <w:szCs w:val="24"/>
    </w:rPr>
  </w:style>
  <w:style w:type="character" w:customStyle="1" w:styleId="WW8Num9z2">
    <w:name w:val="WW8Num9z2"/>
    <w:rsid w:val="001920A3"/>
  </w:style>
  <w:style w:type="character" w:customStyle="1" w:styleId="WW8Num9z3">
    <w:name w:val="WW8Num9z3"/>
    <w:rsid w:val="001920A3"/>
  </w:style>
  <w:style w:type="character" w:customStyle="1" w:styleId="WW8Num9z4">
    <w:name w:val="WW8Num9z4"/>
    <w:rsid w:val="001920A3"/>
  </w:style>
  <w:style w:type="character" w:customStyle="1" w:styleId="WW8Num9z5">
    <w:name w:val="WW8Num9z5"/>
    <w:rsid w:val="001920A3"/>
  </w:style>
  <w:style w:type="character" w:customStyle="1" w:styleId="WW8Num9z6">
    <w:name w:val="WW8Num9z6"/>
    <w:rsid w:val="001920A3"/>
  </w:style>
  <w:style w:type="character" w:customStyle="1" w:styleId="WW8Num9z7">
    <w:name w:val="WW8Num9z7"/>
    <w:rsid w:val="001920A3"/>
  </w:style>
  <w:style w:type="character" w:customStyle="1" w:styleId="WW8Num9z8">
    <w:name w:val="WW8Num9z8"/>
    <w:rsid w:val="001920A3"/>
  </w:style>
  <w:style w:type="character" w:customStyle="1" w:styleId="WW8Num10z2">
    <w:name w:val="WW8Num10z2"/>
    <w:rsid w:val="001920A3"/>
  </w:style>
  <w:style w:type="character" w:customStyle="1" w:styleId="WW8Num10z3">
    <w:name w:val="WW8Num10z3"/>
    <w:rsid w:val="001920A3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1920A3"/>
  </w:style>
  <w:style w:type="character" w:customStyle="1" w:styleId="WW8Num10z5">
    <w:name w:val="WW8Num10z5"/>
    <w:rsid w:val="001920A3"/>
  </w:style>
  <w:style w:type="character" w:customStyle="1" w:styleId="WW8Num10z6">
    <w:name w:val="WW8Num10z6"/>
    <w:rsid w:val="001920A3"/>
  </w:style>
  <w:style w:type="character" w:customStyle="1" w:styleId="WW8Num10z7">
    <w:name w:val="WW8Num10z7"/>
    <w:rsid w:val="001920A3"/>
  </w:style>
  <w:style w:type="character" w:customStyle="1" w:styleId="WW8Num10z8">
    <w:name w:val="WW8Num10z8"/>
    <w:rsid w:val="001920A3"/>
  </w:style>
  <w:style w:type="character" w:customStyle="1" w:styleId="WW8Num11z1">
    <w:name w:val="WW8Num11z1"/>
    <w:rsid w:val="001920A3"/>
    <w:rPr>
      <w:b w:val="0"/>
      <w:sz w:val="24"/>
      <w:szCs w:val="24"/>
    </w:rPr>
  </w:style>
  <w:style w:type="character" w:customStyle="1" w:styleId="WW8Num11z2">
    <w:name w:val="WW8Num11z2"/>
    <w:rsid w:val="001920A3"/>
  </w:style>
  <w:style w:type="character" w:customStyle="1" w:styleId="WW8Num11z3">
    <w:name w:val="WW8Num11z3"/>
    <w:rsid w:val="001920A3"/>
  </w:style>
  <w:style w:type="character" w:customStyle="1" w:styleId="WW8Num11z4">
    <w:name w:val="WW8Num11z4"/>
    <w:rsid w:val="001920A3"/>
  </w:style>
  <w:style w:type="character" w:customStyle="1" w:styleId="WW8Num11z5">
    <w:name w:val="WW8Num11z5"/>
    <w:rsid w:val="001920A3"/>
  </w:style>
  <w:style w:type="character" w:customStyle="1" w:styleId="WW8Num11z6">
    <w:name w:val="WW8Num11z6"/>
    <w:rsid w:val="001920A3"/>
  </w:style>
  <w:style w:type="character" w:customStyle="1" w:styleId="WW8Num11z7">
    <w:name w:val="WW8Num11z7"/>
    <w:rsid w:val="001920A3"/>
  </w:style>
  <w:style w:type="character" w:customStyle="1" w:styleId="WW8Num11z8">
    <w:name w:val="WW8Num11z8"/>
    <w:rsid w:val="001920A3"/>
  </w:style>
  <w:style w:type="character" w:customStyle="1" w:styleId="WW8Num12z2">
    <w:name w:val="WW8Num12z2"/>
    <w:rsid w:val="001920A3"/>
  </w:style>
  <w:style w:type="character" w:customStyle="1" w:styleId="WW8Num12z3">
    <w:name w:val="WW8Num12z3"/>
    <w:rsid w:val="001920A3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1920A3"/>
  </w:style>
  <w:style w:type="character" w:customStyle="1" w:styleId="WW8Num12z5">
    <w:name w:val="WW8Num12z5"/>
    <w:rsid w:val="001920A3"/>
  </w:style>
  <w:style w:type="character" w:customStyle="1" w:styleId="WW8Num12z6">
    <w:name w:val="WW8Num12z6"/>
    <w:rsid w:val="001920A3"/>
  </w:style>
  <w:style w:type="character" w:customStyle="1" w:styleId="WW8Num12z7">
    <w:name w:val="WW8Num12z7"/>
    <w:rsid w:val="001920A3"/>
  </w:style>
  <w:style w:type="character" w:customStyle="1" w:styleId="WW8Num12z8">
    <w:name w:val="WW8Num12z8"/>
    <w:rsid w:val="001920A3"/>
  </w:style>
  <w:style w:type="character" w:customStyle="1" w:styleId="WW8Num13z1">
    <w:name w:val="WW8Num13z1"/>
    <w:rsid w:val="001920A3"/>
    <w:rPr>
      <w:b w:val="0"/>
      <w:sz w:val="24"/>
      <w:szCs w:val="24"/>
    </w:rPr>
  </w:style>
  <w:style w:type="character" w:customStyle="1" w:styleId="WW8Num13z2">
    <w:name w:val="WW8Num13z2"/>
    <w:rsid w:val="001920A3"/>
  </w:style>
  <w:style w:type="character" w:customStyle="1" w:styleId="WW8Num13z3">
    <w:name w:val="WW8Num13z3"/>
    <w:rsid w:val="001920A3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1920A3"/>
  </w:style>
  <w:style w:type="character" w:customStyle="1" w:styleId="WW8Num13z5">
    <w:name w:val="WW8Num13z5"/>
    <w:rsid w:val="001920A3"/>
  </w:style>
  <w:style w:type="character" w:customStyle="1" w:styleId="WW8Num13z6">
    <w:name w:val="WW8Num13z6"/>
    <w:rsid w:val="001920A3"/>
  </w:style>
  <w:style w:type="character" w:customStyle="1" w:styleId="WW8Num13z7">
    <w:name w:val="WW8Num13z7"/>
    <w:rsid w:val="001920A3"/>
  </w:style>
  <w:style w:type="character" w:customStyle="1" w:styleId="WW8Num13z8">
    <w:name w:val="WW8Num13z8"/>
    <w:rsid w:val="001920A3"/>
  </w:style>
  <w:style w:type="character" w:customStyle="1" w:styleId="WW8Num14z2">
    <w:name w:val="WW8Num14z2"/>
    <w:rsid w:val="001920A3"/>
  </w:style>
  <w:style w:type="character" w:customStyle="1" w:styleId="WW8Num14z3">
    <w:name w:val="WW8Num14z3"/>
    <w:rsid w:val="001920A3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1920A3"/>
  </w:style>
  <w:style w:type="character" w:customStyle="1" w:styleId="WW8Num14z5">
    <w:name w:val="WW8Num14z5"/>
    <w:rsid w:val="001920A3"/>
  </w:style>
  <w:style w:type="character" w:customStyle="1" w:styleId="WW8Num14z6">
    <w:name w:val="WW8Num14z6"/>
    <w:rsid w:val="001920A3"/>
  </w:style>
  <w:style w:type="character" w:customStyle="1" w:styleId="WW8Num14z7">
    <w:name w:val="WW8Num14z7"/>
    <w:rsid w:val="001920A3"/>
  </w:style>
  <w:style w:type="character" w:customStyle="1" w:styleId="WW8Num14z8">
    <w:name w:val="WW8Num14z8"/>
    <w:rsid w:val="001920A3"/>
  </w:style>
  <w:style w:type="character" w:customStyle="1" w:styleId="WW8Num15z2">
    <w:name w:val="WW8Num15z2"/>
    <w:rsid w:val="001920A3"/>
  </w:style>
  <w:style w:type="character" w:customStyle="1" w:styleId="WW8Num15z3">
    <w:name w:val="WW8Num15z3"/>
    <w:rsid w:val="001920A3"/>
  </w:style>
  <w:style w:type="character" w:customStyle="1" w:styleId="WW8Num15z4">
    <w:name w:val="WW8Num15z4"/>
    <w:rsid w:val="001920A3"/>
  </w:style>
  <w:style w:type="character" w:customStyle="1" w:styleId="WW8Num15z5">
    <w:name w:val="WW8Num15z5"/>
    <w:rsid w:val="001920A3"/>
  </w:style>
  <w:style w:type="character" w:customStyle="1" w:styleId="WW8Num15z6">
    <w:name w:val="WW8Num15z6"/>
    <w:rsid w:val="001920A3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1920A3"/>
  </w:style>
  <w:style w:type="character" w:customStyle="1" w:styleId="WW8Num15z8">
    <w:name w:val="WW8Num15z8"/>
    <w:rsid w:val="001920A3"/>
  </w:style>
  <w:style w:type="character" w:customStyle="1" w:styleId="WW8Num16z1">
    <w:name w:val="WW8Num16z1"/>
    <w:rsid w:val="001920A3"/>
  </w:style>
  <w:style w:type="character" w:customStyle="1" w:styleId="WW8Num16z2">
    <w:name w:val="WW8Num16z2"/>
    <w:rsid w:val="001920A3"/>
    <w:rPr>
      <w:rFonts w:ascii="Symbol" w:hAnsi="Symbol" w:cs="Symbol"/>
    </w:rPr>
  </w:style>
  <w:style w:type="character" w:customStyle="1" w:styleId="WW8Num16z3">
    <w:name w:val="WW8Num16z3"/>
    <w:rsid w:val="001920A3"/>
  </w:style>
  <w:style w:type="character" w:customStyle="1" w:styleId="WW8Num16z4">
    <w:name w:val="WW8Num16z4"/>
    <w:rsid w:val="001920A3"/>
  </w:style>
  <w:style w:type="character" w:customStyle="1" w:styleId="WW8Num16z5">
    <w:name w:val="WW8Num16z5"/>
    <w:rsid w:val="001920A3"/>
  </w:style>
  <w:style w:type="character" w:customStyle="1" w:styleId="WW8Num16z6">
    <w:name w:val="WW8Num16z6"/>
    <w:rsid w:val="001920A3"/>
  </w:style>
  <w:style w:type="character" w:customStyle="1" w:styleId="WW8Num16z7">
    <w:name w:val="WW8Num16z7"/>
    <w:rsid w:val="001920A3"/>
  </w:style>
  <w:style w:type="character" w:customStyle="1" w:styleId="WW8Num16z8">
    <w:name w:val="WW8Num16z8"/>
    <w:rsid w:val="001920A3"/>
  </w:style>
  <w:style w:type="character" w:customStyle="1" w:styleId="WW8Num17z1">
    <w:name w:val="WW8Num17z1"/>
    <w:rsid w:val="001920A3"/>
  </w:style>
  <w:style w:type="character" w:customStyle="1" w:styleId="WW8Num17z2">
    <w:name w:val="WW8Num17z2"/>
    <w:rsid w:val="001920A3"/>
  </w:style>
  <w:style w:type="character" w:customStyle="1" w:styleId="WW8Num17z3">
    <w:name w:val="WW8Num17z3"/>
    <w:rsid w:val="001920A3"/>
  </w:style>
  <w:style w:type="character" w:customStyle="1" w:styleId="WW8Num17z4">
    <w:name w:val="WW8Num17z4"/>
    <w:rsid w:val="001920A3"/>
  </w:style>
  <w:style w:type="character" w:customStyle="1" w:styleId="WW8Num17z5">
    <w:name w:val="WW8Num17z5"/>
    <w:rsid w:val="001920A3"/>
  </w:style>
  <w:style w:type="character" w:customStyle="1" w:styleId="WW8Num17z6">
    <w:name w:val="WW8Num17z6"/>
    <w:rsid w:val="001920A3"/>
  </w:style>
  <w:style w:type="character" w:customStyle="1" w:styleId="WW8Num17z7">
    <w:name w:val="WW8Num17z7"/>
    <w:rsid w:val="001920A3"/>
  </w:style>
  <w:style w:type="character" w:customStyle="1" w:styleId="WW8Num17z8">
    <w:name w:val="WW8Num17z8"/>
    <w:rsid w:val="001920A3"/>
  </w:style>
  <w:style w:type="character" w:customStyle="1" w:styleId="WW8Num18z1">
    <w:name w:val="WW8Num18z1"/>
    <w:rsid w:val="001920A3"/>
  </w:style>
  <w:style w:type="character" w:customStyle="1" w:styleId="WW8Num18z2">
    <w:name w:val="WW8Num18z2"/>
    <w:rsid w:val="001920A3"/>
  </w:style>
  <w:style w:type="character" w:customStyle="1" w:styleId="WW8Num18z3">
    <w:name w:val="WW8Num18z3"/>
    <w:rsid w:val="001920A3"/>
  </w:style>
  <w:style w:type="character" w:customStyle="1" w:styleId="WW8Num18z4">
    <w:name w:val="WW8Num18z4"/>
    <w:rsid w:val="001920A3"/>
  </w:style>
  <w:style w:type="character" w:customStyle="1" w:styleId="WW8Num18z5">
    <w:name w:val="WW8Num18z5"/>
    <w:rsid w:val="001920A3"/>
  </w:style>
  <w:style w:type="character" w:customStyle="1" w:styleId="WW8Num18z6">
    <w:name w:val="WW8Num18z6"/>
    <w:rsid w:val="001920A3"/>
  </w:style>
  <w:style w:type="character" w:customStyle="1" w:styleId="WW8Num18z7">
    <w:name w:val="WW8Num18z7"/>
    <w:rsid w:val="001920A3"/>
  </w:style>
  <w:style w:type="character" w:customStyle="1" w:styleId="WW8Num18z8">
    <w:name w:val="WW8Num18z8"/>
    <w:rsid w:val="001920A3"/>
  </w:style>
  <w:style w:type="character" w:customStyle="1" w:styleId="WW8Num19z1">
    <w:name w:val="WW8Num19z1"/>
    <w:rsid w:val="001920A3"/>
  </w:style>
  <w:style w:type="character" w:customStyle="1" w:styleId="WW8Num19z2">
    <w:name w:val="WW8Num19z2"/>
    <w:rsid w:val="001920A3"/>
  </w:style>
  <w:style w:type="character" w:customStyle="1" w:styleId="WW8Num19z3">
    <w:name w:val="WW8Num19z3"/>
    <w:rsid w:val="001920A3"/>
  </w:style>
  <w:style w:type="character" w:customStyle="1" w:styleId="WW8Num19z4">
    <w:name w:val="WW8Num19z4"/>
    <w:rsid w:val="001920A3"/>
    <w:rPr>
      <w:rFonts w:ascii="Symbol" w:hAnsi="Symbol" w:cs="Symbol"/>
    </w:rPr>
  </w:style>
  <w:style w:type="character" w:customStyle="1" w:styleId="WW8Num19z5">
    <w:name w:val="WW8Num19z5"/>
    <w:rsid w:val="001920A3"/>
  </w:style>
  <w:style w:type="character" w:customStyle="1" w:styleId="WW8Num19z6">
    <w:name w:val="WW8Num19z6"/>
    <w:rsid w:val="001920A3"/>
  </w:style>
  <w:style w:type="character" w:customStyle="1" w:styleId="WW8Num19z7">
    <w:name w:val="WW8Num19z7"/>
    <w:rsid w:val="001920A3"/>
  </w:style>
  <w:style w:type="character" w:customStyle="1" w:styleId="WW8Num19z8">
    <w:name w:val="WW8Num19z8"/>
    <w:rsid w:val="001920A3"/>
  </w:style>
  <w:style w:type="character" w:customStyle="1" w:styleId="WW8Num20z1">
    <w:name w:val="WW8Num20z1"/>
    <w:rsid w:val="001920A3"/>
  </w:style>
  <w:style w:type="character" w:customStyle="1" w:styleId="WW8Num20z2">
    <w:name w:val="WW8Num20z2"/>
    <w:rsid w:val="001920A3"/>
  </w:style>
  <w:style w:type="character" w:customStyle="1" w:styleId="WW8Num20z3">
    <w:name w:val="WW8Num20z3"/>
    <w:rsid w:val="001920A3"/>
  </w:style>
  <w:style w:type="character" w:customStyle="1" w:styleId="WW8Num20z4">
    <w:name w:val="WW8Num20z4"/>
    <w:rsid w:val="001920A3"/>
  </w:style>
  <w:style w:type="character" w:customStyle="1" w:styleId="WW8Num20z5">
    <w:name w:val="WW8Num20z5"/>
    <w:rsid w:val="001920A3"/>
  </w:style>
  <w:style w:type="character" w:customStyle="1" w:styleId="WW8Num20z6">
    <w:name w:val="WW8Num20z6"/>
    <w:rsid w:val="001920A3"/>
  </w:style>
  <w:style w:type="character" w:customStyle="1" w:styleId="WW8Num20z7">
    <w:name w:val="WW8Num20z7"/>
    <w:rsid w:val="001920A3"/>
  </w:style>
  <w:style w:type="character" w:customStyle="1" w:styleId="WW8Num20z8">
    <w:name w:val="WW8Num20z8"/>
    <w:rsid w:val="001920A3"/>
  </w:style>
  <w:style w:type="character" w:customStyle="1" w:styleId="WW8Num21z1">
    <w:name w:val="WW8Num21z1"/>
    <w:rsid w:val="001920A3"/>
  </w:style>
  <w:style w:type="character" w:customStyle="1" w:styleId="WW8Num21z2">
    <w:name w:val="WW8Num21z2"/>
    <w:rsid w:val="001920A3"/>
  </w:style>
  <w:style w:type="character" w:customStyle="1" w:styleId="WW8Num21z3">
    <w:name w:val="WW8Num21z3"/>
    <w:rsid w:val="001920A3"/>
  </w:style>
  <w:style w:type="character" w:customStyle="1" w:styleId="WW8Num21z4">
    <w:name w:val="WW8Num21z4"/>
    <w:rsid w:val="001920A3"/>
  </w:style>
  <w:style w:type="character" w:customStyle="1" w:styleId="WW8Num21z5">
    <w:name w:val="WW8Num21z5"/>
    <w:rsid w:val="001920A3"/>
  </w:style>
  <w:style w:type="character" w:customStyle="1" w:styleId="WW8Num21z6">
    <w:name w:val="WW8Num21z6"/>
    <w:rsid w:val="001920A3"/>
  </w:style>
  <w:style w:type="character" w:customStyle="1" w:styleId="WW8Num21z7">
    <w:name w:val="WW8Num21z7"/>
    <w:rsid w:val="001920A3"/>
  </w:style>
  <w:style w:type="character" w:customStyle="1" w:styleId="WW8Num21z8">
    <w:name w:val="WW8Num21z8"/>
    <w:rsid w:val="001920A3"/>
  </w:style>
  <w:style w:type="character" w:customStyle="1" w:styleId="WW8Num22z2">
    <w:name w:val="WW8Num22z2"/>
    <w:rsid w:val="001920A3"/>
    <w:rPr>
      <w:rFonts w:ascii="Wingdings" w:hAnsi="Wingdings" w:cs="Wingdings"/>
    </w:rPr>
  </w:style>
  <w:style w:type="character" w:customStyle="1" w:styleId="WW8Num22z3">
    <w:name w:val="WW8Num22z3"/>
    <w:rsid w:val="001920A3"/>
    <w:rPr>
      <w:rFonts w:ascii="Symbol" w:hAnsi="Symbol" w:cs="Symbol"/>
    </w:rPr>
  </w:style>
  <w:style w:type="character" w:customStyle="1" w:styleId="WW8Num22z4">
    <w:name w:val="WW8Num22z4"/>
    <w:rsid w:val="001920A3"/>
    <w:rPr>
      <w:rFonts w:ascii="Courier New" w:hAnsi="Courier New" w:cs="Courier New"/>
    </w:rPr>
  </w:style>
  <w:style w:type="character" w:customStyle="1" w:styleId="WW8Num23z1">
    <w:name w:val="WW8Num23z1"/>
    <w:rsid w:val="001920A3"/>
    <w:rPr>
      <w:rFonts w:ascii="Courier New" w:hAnsi="Courier New" w:cs="Courier New"/>
    </w:rPr>
  </w:style>
  <w:style w:type="character" w:customStyle="1" w:styleId="WW8Num23z2">
    <w:name w:val="WW8Num23z2"/>
    <w:rsid w:val="001920A3"/>
    <w:rPr>
      <w:rFonts w:ascii="Wingdings" w:hAnsi="Wingdings" w:cs="Wingdings"/>
    </w:rPr>
  </w:style>
  <w:style w:type="character" w:customStyle="1" w:styleId="WW8Num23z3">
    <w:name w:val="WW8Num23z3"/>
    <w:rsid w:val="001920A3"/>
    <w:rPr>
      <w:rFonts w:ascii="Symbol" w:hAnsi="Symbol" w:cs="Symbol"/>
    </w:rPr>
  </w:style>
  <w:style w:type="character" w:customStyle="1" w:styleId="WW8Num24z1">
    <w:name w:val="WW8Num24z1"/>
    <w:rsid w:val="001920A3"/>
    <w:rPr>
      <w:rFonts w:ascii="Courier New" w:hAnsi="Courier New" w:cs="Courier New"/>
    </w:rPr>
  </w:style>
  <w:style w:type="character" w:customStyle="1" w:styleId="WW8Num24z2">
    <w:name w:val="WW8Num24z2"/>
    <w:rsid w:val="001920A3"/>
    <w:rPr>
      <w:rFonts w:ascii="Wingdings" w:hAnsi="Wingdings" w:cs="Wingdings"/>
    </w:rPr>
  </w:style>
  <w:style w:type="character" w:customStyle="1" w:styleId="WW8Num24z3">
    <w:name w:val="WW8Num24z3"/>
    <w:rsid w:val="001920A3"/>
    <w:rPr>
      <w:rFonts w:ascii="Symbol" w:hAnsi="Symbol" w:cs="Symbol"/>
    </w:rPr>
  </w:style>
  <w:style w:type="character" w:customStyle="1" w:styleId="WW8Num25z1">
    <w:name w:val="WW8Num25z1"/>
    <w:rsid w:val="001920A3"/>
    <w:rPr>
      <w:rFonts w:ascii="Courier New" w:hAnsi="Courier New" w:cs="Courier New"/>
    </w:rPr>
  </w:style>
  <w:style w:type="character" w:customStyle="1" w:styleId="WW8Num25z2">
    <w:name w:val="WW8Num25z2"/>
    <w:rsid w:val="001920A3"/>
    <w:rPr>
      <w:rFonts w:ascii="Wingdings" w:hAnsi="Wingdings" w:cs="Wingdings"/>
    </w:rPr>
  </w:style>
  <w:style w:type="character" w:customStyle="1" w:styleId="WW8Num26z1">
    <w:name w:val="WW8Num26z1"/>
    <w:rsid w:val="001920A3"/>
  </w:style>
  <w:style w:type="character" w:customStyle="1" w:styleId="WW8Num26z2">
    <w:name w:val="WW8Num26z2"/>
    <w:rsid w:val="001920A3"/>
  </w:style>
  <w:style w:type="character" w:customStyle="1" w:styleId="WW8Num26z3">
    <w:name w:val="WW8Num26z3"/>
    <w:rsid w:val="001920A3"/>
  </w:style>
  <w:style w:type="character" w:customStyle="1" w:styleId="WW8Num26z4">
    <w:name w:val="WW8Num26z4"/>
    <w:rsid w:val="001920A3"/>
  </w:style>
  <w:style w:type="character" w:customStyle="1" w:styleId="WW8Num26z5">
    <w:name w:val="WW8Num26z5"/>
    <w:rsid w:val="001920A3"/>
  </w:style>
  <w:style w:type="character" w:customStyle="1" w:styleId="WW8Num26z6">
    <w:name w:val="WW8Num26z6"/>
    <w:rsid w:val="001920A3"/>
  </w:style>
  <w:style w:type="character" w:customStyle="1" w:styleId="WW8Num26z7">
    <w:name w:val="WW8Num26z7"/>
    <w:rsid w:val="001920A3"/>
  </w:style>
  <w:style w:type="character" w:customStyle="1" w:styleId="WW8Num26z8">
    <w:name w:val="WW8Num26z8"/>
    <w:rsid w:val="001920A3"/>
  </w:style>
  <w:style w:type="character" w:customStyle="1" w:styleId="WW8Num27z1">
    <w:name w:val="WW8Num27z1"/>
    <w:rsid w:val="001920A3"/>
  </w:style>
  <w:style w:type="character" w:customStyle="1" w:styleId="WW8Num27z2">
    <w:name w:val="WW8Num27z2"/>
    <w:rsid w:val="001920A3"/>
  </w:style>
  <w:style w:type="character" w:customStyle="1" w:styleId="WW8Num27z3">
    <w:name w:val="WW8Num27z3"/>
    <w:rsid w:val="001920A3"/>
  </w:style>
  <w:style w:type="character" w:customStyle="1" w:styleId="WW8Num27z4">
    <w:name w:val="WW8Num27z4"/>
    <w:rsid w:val="001920A3"/>
  </w:style>
  <w:style w:type="character" w:customStyle="1" w:styleId="WW8Num27z5">
    <w:name w:val="WW8Num27z5"/>
    <w:rsid w:val="001920A3"/>
  </w:style>
  <w:style w:type="character" w:customStyle="1" w:styleId="WW8Num27z6">
    <w:name w:val="WW8Num27z6"/>
    <w:rsid w:val="001920A3"/>
  </w:style>
  <w:style w:type="character" w:customStyle="1" w:styleId="WW8Num27z7">
    <w:name w:val="WW8Num27z7"/>
    <w:rsid w:val="001920A3"/>
  </w:style>
  <w:style w:type="character" w:customStyle="1" w:styleId="WW8Num27z8">
    <w:name w:val="WW8Num27z8"/>
    <w:rsid w:val="001920A3"/>
  </w:style>
  <w:style w:type="character" w:customStyle="1" w:styleId="WW8Num28z1">
    <w:name w:val="WW8Num28z1"/>
    <w:rsid w:val="001920A3"/>
    <w:rPr>
      <w:b w:val="0"/>
    </w:rPr>
  </w:style>
  <w:style w:type="character" w:customStyle="1" w:styleId="WW8Num28z2">
    <w:name w:val="WW8Num28z2"/>
    <w:rsid w:val="001920A3"/>
    <w:rPr>
      <w:rFonts w:eastAsia="Times New Roman" w:cs="Times New Roman"/>
      <w:b w:val="0"/>
    </w:rPr>
  </w:style>
  <w:style w:type="character" w:customStyle="1" w:styleId="WW8Num28z3">
    <w:name w:val="WW8Num28z3"/>
    <w:rsid w:val="001920A3"/>
  </w:style>
  <w:style w:type="character" w:customStyle="1" w:styleId="WW8Num28z4">
    <w:name w:val="WW8Num28z4"/>
    <w:rsid w:val="001920A3"/>
  </w:style>
  <w:style w:type="character" w:customStyle="1" w:styleId="WW8Num28z5">
    <w:name w:val="WW8Num28z5"/>
    <w:rsid w:val="001920A3"/>
  </w:style>
  <w:style w:type="character" w:customStyle="1" w:styleId="WW8Num28z6">
    <w:name w:val="WW8Num28z6"/>
    <w:rsid w:val="001920A3"/>
  </w:style>
  <w:style w:type="character" w:customStyle="1" w:styleId="WW8Num28z7">
    <w:name w:val="WW8Num28z7"/>
    <w:rsid w:val="001920A3"/>
  </w:style>
  <w:style w:type="character" w:customStyle="1" w:styleId="WW8Num28z8">
    <w:name w:val="WW8Num28z8"/>
    <w:rsid w:val="001920A3"/>
  </w:style>
  <w:style w:type="character" w:customStyle="1" w:styleId="WW8Num29z1">
    <w:name w:val="WW8Num29z1"/>
    <w:rsid w:val="001920A3"/>
  </w:style>
  <w:style w:type="character" w:customStyle="1" w:styleId="WW8Num29z2">
    <w:name w:val="WW8Num29z2"/>
    <w:rsid w:val="001920A3"/>
  </w:style>
  <w:style w:type="character" w:customStyle="1" w:styleId="WW8Num29z3">
    <w:name w:val="WW8Num29z3"/>
    <w:rsid w:val="001920A3"/>
  </w:style>
  <w:style w:type="character" w:customStyle="1" w:styleId="WW8Num29z4">
    <w:name w:val="WW8Num29z4"/>
    <w:rsid w:val="001920A3"/>
  </w:style>
  <w:style w:type="character" w:customStyle="1" w:styleId="WW8Num29z5">
    <w:name w:val="WW8Num29z5"/>
    <w:rsid w:val="001920A3"/>
  </w:style>
  <w:style w:type="character" w:customStyle="1" w:styleId="WW8Num29z6">
    <w:name w:val="WW8Num29z6"/>
    <w:rsid w:val="001920A3"/>
  </w:style>
  <w:style w:type="character" w:customStyle="1" w:styleId="WW8Num29z7">
    <w:name w:val="WW8Num29z7"/>
    <w:rsid w:val="001920A3"/>
  </w:style>
  <w:style w:type="character" w:customStyle="1" w:styleId="WW8Num29z8">
    <w:name w:val="WW8Num29z8"/>
    <w:rsid w:val="001920A3"/>
  </w:style>
  <w:style w:type="character" w:customStyle="1" w:styleId="WW8Num30z1">
    <w:name w:val="WW8Num30z1"/>
    <w:rsid w:val="001920A3"/>
  </w:style>
  <w:style w:type="character" w:customStyle="1" w:styleId="WW8Num30z2">
    <w:name w:val="WW8Num30z2"/>
    <w:rsid w:val="001920A3"/>
  </w:style>
  <w:style w:type="character" w:customStyle="1" w:styleId="WW8Num30z3">
    <w:name w:val="WW8Num30z3"/>
    <w:rsid w:val="001920A3"/>
  </w:style>
  <w:style w:type="character" w:customStyle="1" w:styleId="WW8Num30z4">
    <w:name w:val="WW8Num30z4"/>
    <w:rsid w:val="001920A3"/>
  </w:style>
  <w:style w:type="character" w:customStyle="1" w:styleId="WW8Num30z5">
    <w:name w:val="WW8Num30z5"/>
    <w:rsid w:val="001920A3"/>
  </w:style>
  <w:style w:type="character" w:customStyle="1" w:styleId="WW8Num30z6">
    <w:name w:val="WW8Num30z6"/>
    <w:rsid w:val="001920A3"/>
  </w:style>
  <w:style w:type="character" w:customStyle="1" w:styleId="WW8Num30z7">
    <w:name w:val="WW8Num30z7"/>
    <w:rsid w:val="001920A3"/>
  </w:style>
  <w:style w:type="character" w:customStyle="1" w:styleId="WW8Num30z8">
    <w:name w:val="WW8Num30z8"/>
    <w:rsid w:val="001920A3"/>
  </w:style>
  <w:style w:type="character" w:customStyle="1" w:styleId="WW8Num31z1">
    <w:name w:val="WW8Num31z1"/>
    <w:rsid w:val="001920A3"/>
    <w:rPr>
      <w:rFonts w:ascii="Courier New" w:hAnsi="Courier New" w:cs="Courier New"/>
    </w:rPr>
  </w:style>
  <w:style w:type="character" w:customStyle="1" w:styleId="WW8Num31z2">
    <w:name w:val="WW8Num31z2"/>
    <w:rsid w:val="001920A3"/>
    <w:rPr>
      <w:rFonts w:ascii="Wingdings" w:hAnsi="Wingdings" w:cs="Wingdings"/>
    </w:rPr>
  </w:style>
  <w:style w:type="character" w:customStyle="1" w:styleId="WW8Num32z1">
    <w:name w:val="WW8Num32z1"/>
    <w:rsid w:val="001920A3"/>
  </w:style>
  <w:style w:type="character" w:customStyle="1" w:styleId="WW8Num32z2">
    <w:name w:val="WW8Num32z2"/>
    <w:rsid w:val="001920A3"/>
  </w:style>
  <w:style w:type="character" w:customStyle="1" w:styleId="WW8Num32z3">
    <w:name w:val="WW8Num32z3"/>
    <w:rsid w:val="001920A3"/>
  </w:style>
  <w:style w:type="character" w:customStyle="1" w:styleId="WW8Num32z4">
    <w:name w:val="WW8Num32z4"/>
    <w:rsid w:val="001920A3"/>
  </w:style>
  <w:style w:type="character" w:customStyle="1" w:styleId="WW8Num32z5">
    <w:name w:val="WW8Num32z5"/>
    <w:rsid w:val="001920A3"/>
  </w:style>
  <w:style w:type="character" w:customStyle="1" w:styleId="WW8Num32z6">
    <w:name w:val="WW8Num32z6"/>
    <w:rsid w:val="001920A3"/>
  </w:style>
  <w:style w:type="character" w:customStyle="1" w:styleId="WW8Num32z7">
    <w:name w:val="WW8Num32z7"/>
    <w:rsid w:val="001920A3"/>
  </w:style>
  <w:style w:type="character" w:customStyle="1" w:styleId="WW8Num32z8">
    <w:name w:val="WW8Num32z8"/>
    <w:rsid w:val="001920A3"/>
  </w:style>
  <w:style w:type="character" w:customStyle="1" w:styleId="WW8Num33z1">
    <w:name w:val="WW8Num33z1"/>
    <w:rsid w:val="001920A3"/>
    <w:rPr>
      <w:rFonts w:ascii="Courier New" w:hAnsi="Courier New" w:cs="Courier New"/>
    </w:rPr>
  </w:style>
  <w:style w:type="character" w:customStyle="1" w:styleId="WW8Num33z2">
    <w:name w:val="WW8Num33z2"/>
    <w:rsid w:val="001920A3"/>
    <w:rPr>
      <w:rFonts w:ascii="Wingdings" w:hAnsi="Wingdings" w:cs="Wingdings"/>
    </w:rPr>
  </w:style>
  <w:style w:type="character" w:customStyle="1" w:styleId="WW8Num34z1">
    <w:name w:val="WW8Num34z1"/>
    <w:rsid w:val="001920A3"/>
    <w:rPr>
      <w:b w:val="0"/>
      <w:sz w:val="24"/>
      <w:szCs w:val="24"/>
    </w:rPr>
  </w:style>
  <w:style w:type="character" w:customStyle="1" w:styleId="WW8Num34z2">
    <w:name w:val="WW8Num34z2"/>
    <w:rsid w:val="001920A3"/>
  </w:style>
  <w:style w:type="character" w:customStyle="1" w:styleId="WW8Num34z3">
    <w:name w:val="WW8Num34z3"/>
    <w:rsid w:val="001920A3"/>
  </w:style>
  <w:style w:type="character" w:customStyle="1" w:styleId="WW8Num34z4">
    <w:name w:val="WW8Num34z4"/>
    <w:rsid w:val="001920A3"/>
  </w:style>
  <w:style w:type="character" w:customStyle="1" w:styleId="WW8Num34z5">
    <w:name w:val="WW8Num34z5"/>
    <w:rsid w:val="001920A3"/>
  </w:style>
  <w:style w:type="character" w:customStyle="1" w:styleId="WW8Num34z6">
    <w:name w:val="WW8Num34z6"/>
    <w:rsid w:val="001920A3"/>
  </w:style>
  <w:style w:type="character" w:customStyle="1" w:styleId="WW8Num34z7">
    <w:name w:val="WW8Num34z7"/>
    <w:rsid w:val="001920A3"/>
  </w:style>
  <w:style w:type="character" w:customStyle="1" w:styleId="WW8Num34z8">
    <w:name w:val="WW8Num34z8"/>
    <w:rsid w:val="001920A3"/>
  </w:style>
  <w:style w:type="character" w:customStyle="1" w:styleId="WW8Num35z1">
    <w:name w:val="WW8Num35z1"/>
    <w:rsid w:val="001920A3"/>
  </w:style>
  <w:style w:type="character" w:customStyle="1" w:styleId="WW8Num35z2">
    <w:name w:val="WW8Num35z2"/>
    <w:rsid w:val="001920A3"/>
  </w:style>
  <w:style w:type="character" w:customStyle="1" w:styleId="WW8Num35z3">
    <w:name w:val="WW8Num35z3"/>
    <w:rsid w:val="001920A3"/>
  </w:style>
  <w:style w:type="character" w:customStyle="1" w:styleId="WW8Num35z4">
    <w:name w:val="WW8Num35z4"/>
    <w:rsid w:val="001920A3"/>
  </w:style>
  <w:style w:type="character" w:customStyle="1" w:styleId="WW8Num35z5">
    <w:name w:val="WW8Num35z5"/>
    <w:rsid w:val="001920A3"/>
  </w:style>
  <w:style w:type="character" w:customStyle="1" w:styleId="WW8Num35z6">
    <w:name w:val="WW8Num35z6"/>
    <w:rsid w:val="001920A3"/>
  </w:style>
  <w:style w:type="character" w:customStyle="1" w:styleId="WW8Num35z7">
    <w:name w:val="WW8Num35z7"/>
    <w:rsid w:val="001920A3"/>
  </w:style>
  <w:style w:type="character" w:customStyle="1" w:styleId="WW8Num35z8">
    <w:name w:val="WW8Num35z8"/>
    <w:rsid w:val="001920A3"/>
  </w:style>
  <w:style w:type="character" w:customStyle="1" w:styleId="WW8Num36z1">
    <w:name w:val="WW8Num36z1"/>
    <w:rsid w:val="001920A3"/>
    <w:rPr>
      <w:b w:val="0"/>
      <w:sz w:val="24"/>
      <w:szCs w:val="24"/>
    </w:rPr>
  </w:style>
  <w:style w:type="character" w:customStyle="1" w:styleId="WW8Num36z2">
    <w:name w:val="WW8Num36z2"/>
    <w:rsid w:val="001920A3"/>
  </w:style>
  <w:style w:type="character" w:customStyle="1" w:styleId="WW8Num36z3">
    <w:name w:val="WW8Num36z3"/>
    <w:rsid w:val="001920A3"/>
  </w:style>
  <w:style w:type="character" w:customStyle="1" w:styleId="WW8Num36z4">
    <w:name w:val="WW8Num36z4"/>
    <w:rsid w:val="001920A3"/>
  </w:style>
  <w:style w:type="character" w:customStyle="1" w:styleId="WW8Num36z5">
    <w:name w:val="WW8Num36z5"/>
    <w:rsid w:val="001920A3"/>
  </w:style>
  <w:style w:type="character" w:customStyle="1" w:styleId="WW8Num36z6">
    <w:name w:val="WW8Num36z6"/>
    <w:rsid w:val="001920A3"/>
  </w:style>
  <w:style w:type="character" w:customStyle="1" w:styleId="WW8Num36z7">
    <w:name w:val="WW8Num36z7"/>
    <w:rsid w:val="001920A3"/>
  </w:style>
  <w:style w:type="character" w:customStyle="1" w:styleId="WW8Num36z8">
    <w:name w:val="WW8Num36z8"/>
    <w:rsid w:val="001920A3"/>
  </w:style>
  <w:style w:type="character" w:customStyle="1" w:styleId="WW8Num37z1">
    <w:name w:val="WW8Num37z1"/>
    <w:rsid w:val="001920A3"/>
  </w:style>
  <w:style w:type="character" w:customStyle="1" w:styleId="WW8Num37z2">
    <w:name w:val="WW8Num37z2"/>
    <w:rsid w:val="001920A3"/>
  </w:style>
  <w:style w:type="character" w:customStyle="1" w:styleId="WW8Num37z3">
    <w:name w:val="WW8Num37z3"/>
    <w:rsid w:val="001920A3"/>
  </w:style>
  <w:style w:type="character" w:customStyle="1" w:styleId="WW8Num37z4">
    <w:name w:val="WW8Num37z4"/>
    <w:rsid w:val="001920A3"/>
  </w:style>
  <w:style w:type="character" w:customStyle="1" w:styleId="WW8Num37z5">
    <w:name w:val="WW8Num37z5"/>
    <w:rsid w:val="001920A3"/>
  </w:style>
  <w:style w:type="character" w:customStyle="1" w:styleId="WW8Num37z6">
    <w:name w:val="WW8Num37z6"/>
    <w:rsid w:val="001920A3"/>
  </w:style>
  <w:style w:type="character" w:customStyle="1" w:styleId="WW8Num37z7">
    <w:name w:val="WW8Num37z7"/>
    <w:rsid w:val="001920A3"/>
  </w:style>
  <w:style w:type="character" w:customStyle="1" w:styleId="WW8Num37z8">
    <w:name w:val="WW8Num37z8"/>
    <w:rsid w:val="001920A3"/>
  </w:style>
  <w:style w:type="character" w:customStyle="1" w:styleId="WW8Num38z1">
    <w:name w:val="WW8Num38z1"/>
    <w:rsid w:val="001920A3"/>
  </w:style>
  <w:style w:type="character" w:customStyle="1" w:styleId="WW8Num38z2">
    <w:name w:val="WW8Num38z2"/>
    <w:rsid w:val="001920A3"/>
    <w:rPr>
      <w:b w:val="0"/>
    </w:rPr>
  </w:style>
  <w:style w:type="character" w:customStyle="1" w:styleId="WW8Num38z3">
    <w:name w:val="WW8Num38z3"/>
    <w:rsid w:val="001920A3"/>
    <w:rPr>
      <w:rFonts w:ascii="Symbol" w:hAnsi="Symbol" w:cs="OpenSymbol"/>
    </w:rPr>
  </w:style>
  <w:style w:type="character" w:customStyle="1" w:styleId="WW8Num39z1">
    <w:name w:val="WW8Num39z1"/>
    <w:rsid w:val="001920A3"/>
  </w:style>
  <w:style w:type="character" w:customStyle="1" w:styleId="WW8Num39z2">
    <w:name w:val="WW8Num39z2"/>
    <w:rsid w:val="001920A3"/>
  </w:style>
  <w:style w:type="character" w:customStyle="1" w:styleId="WW8Num39z3">
    <w:name w:val="WW8Num39z3"/>
    <w:rsid w:val="001920A3"/>
  </w:style>
  <w:style w:type="character" w:customStyle="1" w:styleId="WW8Num39z4">
    <w:name w:val="WW8Num39z4"/>
    <w:rsid w:val="001920A3"/>
  </w:style>
  <w:style w:type="character" w:customStyle="1" w:styleId="WW8Num39z5">
    <w:name w:val="WW8Num39z5"/>
    <w:rsid w:val="001920A3"/>
  </w:style>
  <w:style w:type="character" w:customStyle="1" w:styleId="WW8Num39z6">
    <w:name w:val="WW8Num39z6"/>
    <w:rsid w:val="001920A3"/>
  </w:style>
  <w:style w:type="character" w:customStyle="1" w:styleId="WW8Num39z7">
    <w:name w:val="WW8Num39z7"/>
    <w:rsid w:val="001920A3"/>
  </w:style>
  <w:style w:type="character" w:customStyle="1" w:styleId="WW8Num39z8">
    <w:name w:val="WW8Num39z8"/>
    <w:rsid w:val="001920A3"/>
  </w:style>
  <w:style w:type="character" w:customStyle="1" w:styleId="WW8Num40z1">
    <w:name w:val="WW8Num40z1"/>
    <w:rsid w:val="001920A3"/>
    <w:rPr>
      <w:b w:val="0"/>
      <w:bCs/>
      <w:sz w:val="24"/>
      <w:szCs w:val="24"/>
    </w:rPr>
  </w:style>
  <w:style w:type="character" w:customStyle="1" w:styleId="WW8Num40z2">
    <w:name w:val="WW8Num40z2"/>
    <w:rsid w:val="001920A3"/>
  </w:style>
  <w:style w:type="character" w:customStyle="1" w:styleId="WW8Num40z3">
    <w:name w:val="WW8Num40z3"/>
    <w:rsid w:val="001920A3"/>
  </w:style>
  <w:style w:type="character" w:customStyle="1" w:styleId="WW8Num40z4">
    <w:name w:val="WW8Num40z4"/>
    <w:rsid w:val="001920A3"/>
  </w:style>
  <w:style w:type="character" w:customStyle="1" w:styleId="WW8Num40z5">
    <w:name w:val="WW8Num40z5"/>
    <w:rsid w:val="001920A3"/>
  </w:style>
  <w:style w:type="character" w:customStyle="1" w:styleId="WW8Num40z6">
    <w:name w:val="WW8Num40z6"/>
    <w:rsid w:val="001920A3"/>
  </w:style>
  <w:style w:type="character" w:customStyle="1" w:styleId="WW8Num40z7">
    <w:name w:val="WW8Num40z7"/>
    <w:rsid w:val="001920A3"/>
  </w:style>
  <w:style w:type="character" w:customStyle="1" w:styleId="WW8Num40z8">
    <w:name w:val="WW8Num40z8"/>
    <w:rsid w:val="001920A3"/>
  </w:style>
  <w:style w:type="character" w:customStyle="1" w:styleId="WW8Num41z1">
    <w:name w:val="WW8Num41z1"/>
    <w:rsid w:val="001920A3"/>
  </w:style>
  <w:style w:type="character" w:customStyle="1" w:styleId="WW8Num41z2">
    <w:name w:val="WW8Num41z2"/>
    <w:rsid w:val="001920A3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1920A3"/>
    <w:rPr>
      <w:rFonts w:ascii="Symbol" w:hAnsi="Symbol" w:cs="OpenSymbol"/>
    </w:rPr>
  </w:style>
  <w:style w:type="character" w:customStyle="1" w:styleId="WW8Num42z1">
    <w:name w:val="WW8Num42z1"/>
    <w:rsid w:val="001920A3"/>
  </w:style>
  <w:style w:type="character" w:customStyle="1" w:styleId="WW8Num42z2">
    <w:name w:val="WW8Num42z2"/>
    <w:rsid w:val="001920A3"/>
  </w:style>
  <w:style w:type="character" w:customStyle="1" w:styleId="WW8Num42z3">
    <w:name w:val="WW8Num42z3"/>
    <w:rsid w:val="001920A3"/>
  </w:style>
  <w:style w:type="character" w:customStyle="1" w:styleId="WW8Num42z4">
    <w:name w:val="WW8Num42z4"/>
    <w:rsid w:val="001920A3"/>
  </w:style>
  <w:style w:type="character" w:customStyle="1" w:styleId="WW8Num42z5">
    <w:name w:val="WW8Num42z5"/>
    <w:rsid w:val="001920A3"/>
  </w:style>
  <w:style w:type="character" w:customStyle="1" w:styleId="WW8Num42z6">
    <w:name w:val="WW8Num42z6"/>
    <w:rsid w:val="001920A3"/>
  </w:style>
  <w:style w:type="character" w:customStyle="1" w:styleId="WW8Num42z7">
    <w:name w:val="WW8Num42z7"/>
    <w:rsid w:val="001920A3"/>
  </w:style>
  <w:style w:type="character" w:customStyle="1" w:styleId="WW8Num42z8">
    <w:name w:val="WW8Num42z8"/>
    <w:rsid w:val="001920A3"/>
  </w:style>
  <w:style w:type="character" w:customStyle="1" w:styleId="WW8Num43z1">
    <w:name w:val="WW8Num43z1"/>
    <w:rsid w:val="001920A3"/>
  </w:style>
  <w:style w:type="character" w:customStyle="1" w:styleId="WW8Num43z2">
    <w:name w:val="WW8Num43z2"/>
    <w:rsid w:val="001920A3"/>
  </w:style>
  <w:style w:type="character" w:customStyle="1" w:styleId="WW8Num43z3">
    <w:name w:val="WW8Num43z3"/>
    <w:rsid w:val="001920A3"/>
  </w:style>
  <w:style w:type="character" w:customStyle="1" w:styleId="WW8Num43z4">
    <w:name w:val="WW8Num43z4"/>
    <w:rsid w:val="001920A3"/>
  </w:style>
  <w:style w:type="character" w:customStyle="1" w:styleId="WW8Num43z5">
    <w:name w:val="WW8Num43z5"/>
    <w:rsid w:val="001920A3"/>
  </w:style>
  <w:style w:type="character" w:customStyle="1" w:styleId="WW8Num43z6">
    <w:name w:val="WW8Num43z6"/>
    <w:rsid w:val="001920A3"/>
  </w:style>
  <w:style w:type="character" w:customStyle="1" w:styleId="WW8Num43z7">
    <w:name w:val="WW8Num43z7"/>
    <w:rsid w:val="001920A3"/>
  </w:style>
  <w:style w:type="character" w:customStyle="1" w:styleId="WW8Num43z8">
    <w:name w:val="WW8Num43z8"/>
    <w:rsid w:val="001920A3"/>
  </w:style>
  <w:style w:type="character" w:customStyle="1" w:styleId="WW8Num44z1">
    <w:name w:val="WW8Num44z1"/>
    <w:rsid w:val="001920A3"/>
  </w:style>
  <w:style w:type="character" w:customStyle="1" w:styleId="WW8Num44z2">
    <w:name w:val="WW8Num44z2"/>
    <w:rsid w:val="001920A3"/>
  </w:style>
  <w:style w:type="character" w:customStyle="1" w:styleId="WW8Num44z3">
    <w:name w:val="WW8Num44z3"/>
    <w:rsid w:val="001920A3"/>
  </w:style>
  <w:style w:type="character" w:customStyle="1" w:styleId="WW8Num44z4">
    <w:name w:val="WW8Num44z4"/>
    <w:rsid w:val="001920A3"/>
  </w:style>
  <w:style w:type="character" w:customStyle="1" w:styleId="WW8Num44z5">
    <w:name w:val="WW8Num44z5"/>
    <w:rsid w:val="001920A3"/>
  </w:style>
  <w:style w:type="character" w:customStyle="1" w:styleId="WW8Num44z6">
    <w:name w:val="WW8Num44z6"/>
    <w:rsid w:val="001920A3"/>
  </w:style>
  <w:style w:type="character" w:customStyle="1" w:styleId="WW8Num44z7">
    <w:name w:val="WW8Num44z7"/>
    <w:rsid w:val="001920A3"/>
  </w:style>
  <w:style w:type="character" w:customStyle="1" w:styleId="WW8Num44z8">
    <w:name w:val="WW8Num44z8"/>
    <w:rsid w:val="001920A3"/>
  </w:style>
  <w:style w:type="character" w:customStyle="1" w:styleId="WW8Num45z1">
    <w:name w:val="WW8Num45z1"/>
    <w:rsid w:val="001920A3"/>
  </w:style>
  <w:style w:type="character" w:customStyle="1" w:styleId="WW8Num45z2">
    <w:name w:val="WW8Num45z2"/>
    <w:rsid w:val="001920A3"/>
  </w:style>
  <w:style w:type="character" w:customStyle="1" w:styleId="WW8Num45z3">
    <w:name w:val="WW8Num45z3"/>
    <w:rsid w:val="001920A3"/>
  </w:style>
  <w:style w:type="character" w:customStyle="1" w:styleId="WW8Num45z4">
    <w:name w:val="WW8Num45z4"/>
    <w:rsid w:val="001920A3"/>
  </w:style>
  <w:style w:type="character" w:customStyle="1" w:styleId="WW8Num45z5">
    <w:name w:val="WW8Num45z5"/>
    <w:rsid w:val="001920A3"/>
  </w:style>
  <w:style w:type="character" w:customStyle="1" w:styleId="WW8Num45z6">
    <w:name w:val="WW8Num45z6"/>
    <w:rsid w:val="001920A3"/>
  </w:style>
  <w:style w:type="character" w:customStyle="1" w:styleId="WW8Num45z7">
    <w:name w:val="WW8Num45z7"/>
    <w:rsid w:val="001920A3"/>
  </w:style>
  <w:style w:type="character" w:customStyle="1" w:styleId="WW8Num45z8">
    <w:name w:val="WW8Num45z8"/>
    <w:rsid w:val="001920A3"/>
  </w:style>
  <w:style w:type="character" w:customStyle="1" w:styleId="WW8Num46z1">
    <w:name w:val="WW8Num46z1"/>
    <w:rsid w:val="001920A3"/>
  </w:style>
  <w:style w:type="character" w:customStyle="1" w:styleId="WW8Num46z2">
    <w:name w:val="WW8Num46z2"/>
    <w:rsid w:val="001920A3"/>
  </w:style>
  <w:style w:type="character" w:customStyle="1" w:styleId="WW8Num46z3">
    <w:name w:val="WW8Num46z3"/>
    <w:rsid w:val="001920A3"/>
  </w:style>
  <w:style w:type="character" w:customStyle="1" w:styleId="WW8Num46z4">
    <w:name w:val="WW8Num46z4"/>
    <w:rsid w:val="001920A3"/>
  </w:style>
  <w:style w:type="character" w:customStyle="1" w:styleId="WW8Num46z5">
    <w:name w:val="WW8Num46z5"/>
    <w:rsid w:val="001920A3"/>
  </w:style>
  <w:style w:type="character" w:customStyle="1" w:styleId="WW8Num46z6">
    <w:name w:val="WW8Num46z6"/>
    <w:rsid w:val="001920A3"/>
  </w:style>
  <w:style w:type="character" w:customStyle="1" w:styleId="WW8Num46z7">
    <w:name w:val="WW8Num46z7"/>
    <w:rsid w:val="001920A3"/>
  </w:style>
  <w:style w:type="character" w:customStyle="1" w:styleId="WW8Num46z8">
    <w:name w:val="WW8Num46z8"/>
    <w:rsid w:val="001920A3"/>
  </w:style>
  <w:style w:type="character" w:customStyle="1" w:styleId="WW8Num47z1">
    <w:name w:val="WW8Num47z1"/>
    <w:rsid w:val="001920A3"/>
  </w:style>
  <w:style w:type="character" w:customStyle="1" w:styleId="WW8Num47z2">
    <w:name w:val="WW8Num47z2"/>
    <w:rsid w:val="001920A3"/>
  </w:style>
  <w:style w:type="character" w:customStyle="1" w:styleId="WW8Num47z3">
    <w:name w:val="WW8Num47z3"/>
    <w:rsid w:val="001920A3"/>
  </w:style>
  <w:style w:type="character" w:customStyle="1" w:styleId="WW8Num47z4">
    <w:name w:val="WW8Num47z4"/>
    <w:rsid w:val="001920A3"/>
  </w:style>
  <w:style w:type="character" w:customStyle="1" w:styleId="WW8Num47z5">
    <w:name w:val="WW8Num47z5"/>
    <w:rsid w:val="001920A3"/>
  </w:style>
  <w:style w:type="character" w:customStyle="1" w:styleId="WW8Num47z6">
    <w:name w:val="WW8Num47z6"/>
    <w:rsid w:val="001920A3"/>
  </w:style>
  <w:style w:type="character" w:customStyle="1" w:styleId="WW8Num47z7">
    <w:name w:val="WW8Num47z7"/>
    <w:rsid w:val="001920A3"/>
  </w:style>
  <w:style w:type="character" w:customStyle="1" w:styleId="WW8Num47z8">
    <w:name w:val="WW8Num47z8"/>
    <w:rsid w:val="001920A3"/>
  </w:style>
  <w:style w:type="character" w:customStyle="1" w:styleId="WW8Num48z1">
    <w:name w:val="WW8Num48z1"/>
    <w:rsid w:val="001920A3"/>
  </w:style>
  <w:style w:type="character" w:customStyle="1" w:styleId="WW8Num48z2">
    <w:name w:val="WW8Num48z2"/>
    <w:rsid w:val="001920A3"/>
  </w:style>
  <w:style w:type="character" w:customStyle="1" w:styleId="WW8Num48z3">
    <w:name w:val="WW8Num48z3"/>
    <w:rsid w:val="001920A3"/>
  </w:style>
  <w:style w:type="character" w:customStyle="1" w:styleId="WW8Num48z4">
    <w:name w:val="WW8Num48z4"/>
    <w:rsid w:val="001920A3"/>
  </w:style>
  <w:style w:type="character" w:customStyle="1" w:styleId="WW8Num48z5">
    <w:name w:val="WW8Num48z5"/>
    <w:rsid w:val="001920A3"/>
  </w:style>
  <w:style w:type="character" w:customStyle="1" w:styleId="WW8Num48z6">
    <w:name w:val="WW8Num48z6"/>
    <w:rsid w:val="001920A3"/>
  </w:style>
  <w:style w:type="character" w:customStyle="1" w:styleId="WW8Num48z7">
    <w:name w:val="WW8Num48z7"/>
    <w:rsid w:val="001920A3"/>
  </w:style>
  <w:style w:type="character" w:customStyle="1" w:styleId="WW8Num48z8">
    <w:name w:val="WW8Num48z8"/>
    <w:rsid w:val="001920A3"/>
  </w:style>
  <w:style w:type="character" w:customStyle="1" w:styleId="WW8Num49z1">
    <w:name w:val="WW8Num49z1"/>
    <w:rsid w:val="001920A3"/>
    <w:rPr>
      <w:rFonts w:ascii="Courier New" w:hAnsi="Courier New" w:cs="Courier New"/>
    </w:rPr>
  </w:style>
  <w:style w:type="character" w:customStyle="1" w:styleId="WW8Num49z2">
    <w:name w:val="WW8Num49z2"/>
    <w:rsid w:val="001920A3"/>
    <w:rPr>
      <w:rFonts w:ascii="Wingdings" w:hAnsi="Wingdings" w:cs="Wingdings"/>
    </w:rPr>
  </w:style>
  <w:style w:type="character" w:customStyle="1" w:styleId="WW8Num50z1">
    <w:name w:val="WW8Num50z1"/>
    <w:rsid w:val="001920A3"/>
  </w:style>
  <w:style w:type="character" w:customStyle="1" w:styleId="WW8Num50z2">
    <w:name w:val="WW8Num50z2"/>
    <w:rsid w:val="001920A3"/>
  </w:style>
  <w:style w:type="character" w:customStyle="1" w:styleId="WW8Num50z3">
    <w:name w:val="WW8Num50z3"/>
    <w:rsid w:val="001920A3"/>
  </w:style>
  <w:style w:type="character" w:customStyle="1" w:styleId="WW8Num50z4">
    <w:name w:val="WW8Num50z4"/>
    <w:rsid w:val="001920A3"/>
  </w:style>
  <w:style w:type="character" w:customStyle="1" w:styleId="WW8Num50z5">
    <w:name w:val="WW8Num50z5"/>
    <w:rsid w:val="001920A3"/>
  </w:style>
  <w:style w:type="character" w:customStyle="1" w:styleId="WW8Num50z6">
    <w:name w:val="WW8Num50z6"/>
    <w:rsid w:val="001920A3"/>
  </w:style>
  <w:style w:type="character" w:customStyle="1" w:styleId="WW8Num50z7">
    <w:name w:val="WW8Num50z7"/>
    <w:rsid w:val="001920A3"/>
  </w:style>
  <w:style w:type="character" w:customStyle="1" w:styleId="WW8Num50z8">
    <w:name w:val="WW8Num50z8"/>
    <w:rsid w:val="001920A3"/>
  </w:style>
  <w:style w:type="character" w:customStyle="1" w:styleId="WW8Num51z2">
    <w:name w:val="WW8Num51z2"/>
    <w:rsid w:val="001920A3"/>
  </w:style>
  <w:style w:type="character" w:customStyle="1" w:styleId="WW8Num51z3">
    <w:name w:val="WW8Num51z3"/>
    <w:rsid w:val="001920A3"/>
  </w:style>
  <w:style w:type="character" w:customStyle="1" w:styleId="WW8Num51z4">
    <w:name w:val="WW8Num51z4"/>
    <w:rsid w:val="001920A3"/>
  </w:style>
  <w:style w:type="character" w:customStyle="1" w:styleId="WW8Num51z5">
    <w:name w:val="WW8Num51z5"/>
    <w:rsid w:val="001920A3"/>
  </w:style>
  <w:style w:type="character" w:customStyle="1" w:styleId="WW8Num51z6">
    <w:name w:val="WW8Num51z6"/>
    <w:rsid w:val="001920A3"/>
    <w:rPr>
      <w:b w:val="0"/>
      <w:sz w:val="24"/>
    </w:rPr>
  </w:style>
  <w:style w:type="character" w:customStyle="1" w:styleId="WW8Num51z7">
    <w:name w:val="WW8Num51z7"/>
    <w:rsid w:val="001920A3"/>
  </w:style>
  <w:style w:type="character" w:customStyle="1" w:styleId="WW8Num51z8">
    <w:name w:val="WW8Num51z8"/>
    <w:rsid w:val="001920A3"/>
  </w:style>
  <w:style w:type="character" w:customStyle="1" w:styleId="WW8Num52z1">
    <w:name w:val="WW8Num52z1"/>
    <w:rsid w:val="001920A3"/>
  </w:style>
  <w:style w:type="character" w:customStyle="1" w:styleId="WW8Num52z2">
    <w:name w:val="WW8Num52z2"/>
    <w:rsid w:val="001920A3"/>
  </w:style>
  <w:style w:type="character" w:customStyle="1" w:styleId="WW8Num52z3">
    <w:name w:val="WW8Num52z3"/>
    <w:rsid w:val="001920A3"/>
  </w:style>
  <w:style w:type="character" w:customStyle="1" w:styleId="WW8Num52z4">
    <w:name w:val="WW8Num52z4"/>
    <w:rsid w:val="001920A3"/>
  </w:style>
  <w:style w:type="character" w:customStyle="1" w:styleId="WW8Num52z5">
    <w:name w:val="WW8Num52z5"/>
    <w:rsid w:val="001920A3"/>
  </w:style>
  <w:style w:type="character" w:customStyle="1" w:styleId="WW8Num52z6">
    <w:name w:val="WW8Num52z6"/>
    <w:rsid w:val="001920A3"/>
  </w:style>
  <w:style w:type="character" w:customStyle="1" w:styleId="WW8Num52z7">
    <w:name w:val="WW8Num52z7"/>
    <w:rsid w:val="001920A3"/>
  </w:style>
  <w:style w:type="character" w:customStyle="1" w:styleId="WW8Num52z8">
    <w:name w:val="WW8Num52z8"/>
    <w:rsid w:val="001920A3"/>
  </w:style>
  <w:style w:type="character" w:customStyle="1" w:styleId="WW8Num53z1">
    <w:name w:val="WW8Num53z1"/>
    <w:rsid w:val="001920A3"/>
  </w:style>
  <w:style w:type="character" w:customStyle="1" w:styleId="WW8Num53z2">
    <w:name w:val="WW8Num53z2"/>
    <w:rsid w:val="001920A3"/>
  </w:style>
  <w:style w:type="character" w:customStyle="1" w:styleId="WW8Num53z3">
    <w:name w:val="WW8Num53z3"/>
    <w:rsid w:val="001920A3"/>
  </w:style>
  <w:style w:type="character" w:customStyle="1" w:styleId="WW8Num53z4">
    <w:name w:val="WW8Num53z4"/>
    <w:rsid w:val="001920A3"/>
  </w:style>
  <w:style w:type="character" w:customStyle="1" w:styleId="WW8Num53z5">
    <w:name w:val="WW8Num53z5"/>
    <w:rsid w:val="001920A3"/>
  </w:style>
  <w:style w:type="character" w:customStyle="1" w:styleId="WW8Num53z6">
    <w:name w:val="WW8Num53z6"/>
    <w:rsid w:val="001920A3"/>
  </w:style>
  <w:style w:type="character" w:customStyle="1" w:styleId="WW8Num53z7">
    <w:name w:val="WW8Num53z7"/>
    <w:rsid w:val="001920A3"/>
  </w:style>
  <w:style w:type="character" w:customStyle="1" w:styleId="WW8Num53z8">
    <w:name w:val="WW8Num53z8"/>
    <w:rsid w:val="001920A3"/>
  </w:style>
  <w:style w:type="character" w:customStyle="1" w:styleId="WW8Num54z1">
    <w:name w:val="WW8Num54z1"/>
    <w:rsid w:val="001920A3"/>
  </w:style>
  <w:style w:type="character" w:customStyle="1" w:styleId="WW8Num54z2">
    <w:name w:val="WW8Num54z2"/>
    <w:rsid w:val="001920A3"/>
  </w:style>
  <w:style w:type="character" w:customStyle="1" w:styleId="WW8Num54z3">
    <w:name w:val="WW8Num54z3"/>
    <w:rsid w:val="001920A3"/>
  </w:style>
  <w:style w:type="character" w:customStyle="1" w:styleId="WW8Num54z4">
    <w:name w:val="WW8Num54z4"/>
    <w:rsid w:val="001920A3"/>
  </w:style>
  <w:style w:type="character" w:customStyle="1" w:styleId="WW8Num54z5">
    <w:name w:val="WW8Num54z5"/>
    <w:rsid w:val="001920A3"/>
  </w:style>
  <w:style w:type="character" w:customStyle="1" w:styleId="WW8Num54z6">
    <w:name w:val="WW8Num54z6"/>
    <w:rsid w:val="001920A3"/>
  </w:style>
  <w:style w:type="character" w:customStyle="1" w:styleId="WW8Num54z7">
    <w:name w:val="WW8Num54z7"/>
    <w:rsid w:val="001920A3"/>
  </w:style>
  <w:style w:type="character" w:customStyle="1" w:styleId="WW8Num54z8">
    <w:name w:val="WW8Num54z8"/>
    <w:rsid w:val="001920A3"/>
  </w:style>
  <w:style w:type="character" w:customStyle="1" w:styleId="WW8Num55z1">
    <w:name w:val="WW8Num55z1"/>
    <w:rsid w:val="001920A3"/>
    <w:rPr>
      <w:rFonts w:ascii="Courier New" w:hAnsi="Courier New" w:cs="Courier New"/>
    </w:rPr>
  </w:style>
  <w:style w:type="character" w:customStyle="1" w:styleId="WW8Num55z2">
    <w:name w:val="WW8Num55z2"/>
    <w:rsid w:val="001920A3"/>
    <w:rPr>
      <w:rFonts w:ascii="Wingdings" w:hAnsi="Wingdings" w:cs="Wingdings"/>
    </w:rPr>
  </w:style>
  <w:style w:type="character" w:customStyle="1" w:styleId="WW8Num55z3">
    <w:name w:val="WW8Num55z3"/>
    <w:rsid w:val="001920A3"/>
    <w:rPr>
      <w:rFonts w:ascii="Symbol" w:hAnsi="Symbol" w:cs="Symbol"/>
    </w:rPr>
  </w:style>
  <w:style w:type="character" w:customStyle="1" w:styleId="WW8Num56z2">
    <w:name w:val="WW8Num56z2"/>
    <w:rsid w:val="001920A3"/>
    <w:rPr>
      <w:rFonts w:cs="Times New Roman"/>
      <w:sz w:val="18"/>
      <w:szCs w:val="18"/>
    </w:rPr>
  </w:style>
  <w:style w:type="character" w:customStyle="1" w:styleId="WW8Num58z1">
    <w:name w:val="WW8Num58z1"/>
    <w:rsid w:val="001920A3"/>
  </w:style>
  <w:style w:type="character" w:customStyle="1" w:styleId="WW8Num58z2">
    <w:name w:val="WW8Num58z2"/>
    <w:rsid w:val="001920A3"/>
  </w:style>
  <w:style w:type="character" w:customStyle="1" w:styleId="WW8Num58z3">
    <w:name w:val="WW8Num58z3"/>
    <w:rsid w:val="001920A3"/>
  </w:style>
  <w:style w:type="character" w:customStyle="1" w:styleId="WW8Num58z4">
    <w:name w:val="WW8Num58z4"/>
    <w:rsid w:val="001920A3"/>
  </w:style>
  <w:style w:type="character" w:customStyle="1" w:styleId="WW8Num58z5">
    <w:name w:val="WW8Num58z5"/>
    <w:rsid w:val="001920A3"/>
  </w:style>
  <w:style w:type="character" w:customStyle="1" w:styleId="WW8Num58z6">
    <w:name w:val="WW8Num58z6"/>
    <w:rsid w:val="001920A3"/>
  </w:style>
  <w:style w:type="character" w:customStyle="1" w:styleId="WW8Num58z7">
    <w:name w:val="WW8Num58z7"/>
    <w:rsid w:val="001920A3"/>
  </w:style>
  <w:style w:type="character" w:customStyle="1" w:styleId="WW8Num58z8">
    <w:name w:val="WW8Num58z8"/>
    <w:rsid w:val="001920A3"/>
  </w:style>
  <w:style w:type="character" w:customStyle="1" w:styleId="WW8Num59z1">
    <w:name w:val="WW8Num59z1"/>
    <w:rsid w:val="001920A3"/>
  </w:style>
  <w:style w:type="character" w:customStyle="1" w:styleId="WW8Num59z2">
    <w:name w:val="WW8Num59z2"/>
    <w:rsid w:val="001920A3"/>
  </w:style>
  <w:style w:type="character" w:customStyle="1" w:styleId="WW8Num59z3">
    <w:name w:val="WW8Num59z3"/>
    <w:rsid w:val="001920A3"/>
    <w:rPr>
      <w:rFonts w:hint="default"/>
    </w:rPr>
  </w:style>
  <w:style w:type="character" w:customStyle="1" w:styleId="WW8Num59z4">
    <w:name w:val="WW8Num59z4"/>
    <w:rsid w:val="001920A3"/>
  </w:style>
  <w:style w:type="character" w:customStyle="1" w:styleId="WW8Num59z5">
    <w:name w:val="WW8Num59z5"/>
    <w:rsid w:val="001920A3"/>
  </w:style>
  <w:style w:type="character" w:customStyle="1" w:styleId="WW8Num59z6">
    <w:name w:val="WW8Num59z6"/>
    <w:rsid w:val="001920A3"/>
  </w:style>
  <w:style w:type="character" w:customStyle="1" w:styleId="WW8Num59z7">
    <w:name w:val="WW8Num59z7"/>
    <w:rsid w:val="001920A3"/>
  </w:style>
  <w:style w:type="character" w:customStyle="1" w:styleId="WW8Num59z8">
    <w:name w:val="WW8Num59z8"/>
    <w:rsid w:val="001920A3"/>
  </w:style>
  <w:style w:type="character" w:customStyle="1" w:styleId="WW8Num60z1">
    <w:name w:val="WW8Num60z1"/>
    <w:rsid w:val="001920A3"/>
  </w:style>
  <w:style w:type="character" w:customStyle="1" w:styleId="WW8Num60z2">
    <w:name w:val="WW8Num60z2"/>
    <w:rsid w:val="001920A3"/>
  </w:style>
  <w:style w:type="character" w:customStyle="1" w:styleId="WW8Num60z3">
    <w:name w:val="WW8Num60z3"/>
    <w:rsid w:val="001920A3"/>
  </w:style>
  <w:style w:type="character" w:customStyle="1" w:styleId="WW8Num60z4">
    <w:name w:val="WW8Num60z4"/>
    <w:rsid w:val="001920A3"/>
  </w:style>
  <w:style w:type="character" w:customStyle="1" w:styleId="WW8Num60z5">
    <w:name w:val="WW8Num60z5"/>
    <w:rsid w:val="001920A3"/>
  </w:style>
  <w:style w:type="character" w:customStyle="1" w:styleId="WW8Num60z6">
    <w:name w:val="WW8Num60z6"/>
    <w:rsid w:val="001920A3"/>
  </w:style>
  <w:style w:type="character" w:customStyle="1" w:styleId="WW8Num60z7">
    <w:name w:val="WW8Num60z7"/>
    <w:rsid w:val="001920A3"/>
  </w:style>
  <w:style w:type="character" w:customStyle="1" w:styleId="WW8Num60z8">
    <w:name w:val="WW8Num60z8"/>
    <w:rsid w:val="001920A3"/>
  </w:style>
  <w:style w:type="character" w:customStyle="1" w:styleId="WW8Num61z0">
    <w:name w:val="WW8Num61z0"/>
    <w:rsid w:val="001920A3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1920A3"/>
    <w:rPr>
      <w:rFonts w:ascii="Courier New" w:hAnsi="Courier New" w:cs="Courier New" w:hint="default"/>
    </w:rPr>
  </w:style>
  <w:style w:type="character" w:customStyle="1" w:styleId="WW8Num61z2">
    <w:name w:val="WW8Num61z2"/>
    <w:rsid w:val="001920A3"/>
    <w:rPr>
      <w:rFonts w:ascii="Wingdings" w:hAnsi="Wingdings" w:cs="Wingdings" w:hint="default"/>
    </w:rPr>
  </w:style>
  <w:style w:type="character" w:customStyle="1" w:styleId="WW8Num62z0">
    <w:name w:val="WW8Num62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1920A3"/>
  </w:style>
  <w:style w:type="character" w:customStyle="1" w:styleId="WW8Num62z2">
    <w:name w:val="WW8Num62z2"/>
    <w:rsid w:val="001920A3"/>
  </w:style>
  <w:style w:type="character" w:customStyle="1" w:styleId="WW8Num62z3">
    <w:name w:val="WW8Num62z3"/>
    <w:rsid w:val="001920A3"/>
  </w:style>
  <w:style w:type="character" w:customStyle="1" w:styleId="WW8Num62z4">
    <w:name w:val="WW8Num62z4"/>
    <w:rsid w:val="001920A3"/>
  </w:style>
  <w:style w:type="character" w:customStyle="1" w:styleId="WW8Num62z5">
    <w:name w:val="WW8Num62z5"/>
    <w:rsid w:val="001920A3"/>
  </w:style>
  <w:style w:type="character" w:customStyle="1" w:styleId="WW8Num62z6">
    <w:name w:val="WW8Num62z6"/>
    <w:rsid w:val="001920A3"/>
  </w:style>
  <w:style w:type="character" w:customStyle="1" w:styleId="WW8Num62z7">
    <w:name w:val="WW8Num62z7"/>
    <w:rsid w:val="001920A3"/>
  </w:style>
  <w:style w:type="character" w:customStyle="1" w:styleId="WW8Num62z8">
    <w:name w:val="WW8Num62z8"/>
    <w:rsid w:val="001920A3"/>
  </w:style>
  <w:style w:type="character" w:customStyle="1" w:styleId="WW8Num63z0">
    <w:name w:val="WW8Num63z0"/>
    <w:rsid w:val="001920A3"/>
    <w:rPr>
      <w:rFonts w:cs="Times New Roman"/>
    </w:rPr>
  </w:style>
  <w:style w:type="character" w:customStyle="1" w:styleId="WW8Num63z1">
    <w:name w:val="WW8Num63z1"/>
    <w:rsid w:val="001920A3"/>
  </w:style>
  <w:style w:type="character" w:customStyle="1" w:styleId="WW8Num63z2">
    <w:name w:val="WW8Num63z2"/>
    <w:rsid w:val="001920A3"/>
  </w:style>
  <w:style w:type="character" w:customStyle="1" w:styleId="WW8Num63z3">
    <w:name w:val="WW8Num63z3"/>
    <w:rsid w:val="001920A3"/>
  </w:style>
  <w:style w:type="character" w:customStyle="1" w:styleId="WW8Num63z4">
    <w:name w:val="WW8Num63z4"/>
    <w:rsid w:val="001920A3"/>
  </w:style>
  <w:style w:type="character" w:customStyle="1" w:styleId="WW8Num63z5">
    <w:name w:val="WW8Num63z5"/>
    <w:rsid w:val="001920A3"/>
  </w:style>
  <w:style w:type="character" w:customStyle="1" w:styleId="WW8Num63z6">
    <w:name w:val="WW8Num63z6"/>
    <w:rsid w:val="001920A3"/>
  </w:style>
  <w:style w:type="character" w:customStyle="1" w:styleId="WW8Num63z7">
    <w:name w:val="WW8Num63z7"/>
    <w:rsid w:val="001920A3"/>
  </w:style>
  <w:style w:type="character" w:customStyle="1" w:styleId="WW8Num63z8">
    <w:name w:val="WW8Num63z8"/>
    <w:rsid w:val="001920A3"/>
  </w:style>
  <w:style w:type="character" w:customStyle="1" w:styleId="WW8Num64z0">
    <w:name w:val="WW8Num64z0"/>
    <w:rsid w:val="001920A3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1920A3"/>
    <w:rPr>
      <w:rFonts w:ascii="Courier New" w:hAnsi="Courier New" w:cs="Courier New" w:hint="default"/>
    </w:rPr>
  </w:style>
  <w:style w:type="character" w:customStyle="1" w:styleId="WW8Num64z2">
    <w:name w:val="WW8Num64z2"/>
    <w:rsid w:val="001920A3"/>
    <w:rPr>
      <w:rFonts w:ascii="Wingdings" w:hAnsi="Wingdings" w:cs="Wingdings" w:hint="default"/>
    </w:rPr>
  </w:style>
  <w:style w:type="character" w:customStyle="1" w:styleId="WW8Num65z0">
    <w:name w:val="WW8Num65z0"/>
    <w:rsid w:val="001920A3"/>
    <w:rPr>
      <w:rFonts w:cs="Times New Roman"/>
      <w:color w:val="000000"/>
    </w:rPr>
  </w:style>
  <w:style w:type="character" w:customStyle="1" w:styleId="WW8Num65z1">
    <w:name w:val="WW8Num65z1"/>
    <w:rsid w:val="001920A3"/>
  </w:style>
  <w:style w:type="character" w:customStyle="1" w:styleId="WW8Num65z2">
    <w:name w:val="WW8Num65z2"/>
    <w:rsid w:val="001920A3"/>
  </w:style>
  <w:style w:type="character" w:customStyle="1" w:styleId="WW8Num65z3">
    <w:name w:val="WW8Num65z3"/>
    <w:rsid w:val="001920A3"/>
  </w:style>
  <w:style w:type="character" w:customStyle="1" w:styleId="WW8Num65z4">
    <w:name w:val="WW8Num65z4"/>
    <w:rsid w:val="001920A3"/>
  </w:style>
  <w:style w:type="character" w:customStyle="1" w:styleId="WW8Num65z5">
    <w:name w:val="WW8Num65z5"/>
    <w:rsid w:val="001920A3"/>
  </w:style>
  <w:style w:type="character" w:customStyle="1" w:styleId="WW8Num65z6">
    <w:name w:val="WW8Num65z6"/>
    <w:rsid w:val="001920A3"/>
  </w:style>
  <w:style w:type="character" w:customStyle="1" w:styleId="WW8Num65z7">
    <w:name w:val="WW8Num65z7"/>
    <w:rsid w:val="001920A3"/>
  </w:style>
  <w:style w:type="character" w:customStyle="1" w:styleId="WW8Num65z8">
    <w:name w:val="WW8Num65z8"/>
    <w:rsid w:val="001920A3"/>
  </w:style>
  <w:style w:type="character" w:customStyle="1" w:styleId="WW8Num66z0">
    <w:name w:val="WW8Num66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1920A3"/>
    <w:rPr>
      <w:rFonts w:ascii="Courier New" w:hAnsi="Courier New" w:cs="Courier New" w:hint="default"/>
    </w:rPr>
  </w:style>
  <w:style w:type="character" w:customStyle="1" w:styleId="WW8Num66z2">
    <w:name w:val="WW8Num66z2"/>
    <w:rsid w:val="001920A3"/>
    <w:rPr>
      <w:rFonts w:ascii="Wingdings" w:hAnsi="Wingdings" w:cs="Wingdings" w:hint="default"/>
    </w:rPr>
  </w:style>
  <w:style w:type="character" w:customStyle="1" w:styleId="WW8Num67z0">
    <w:name w:val="WW8Num67z0"/>
    <w:rsid w:val="001920A3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1920A3"/>
  </w:style>
  <w:style w:type="character" w:customStyle="1" w:styleId="WW8Num67z2">
    <w:name w:val="WW8Num67z2"/>
    <w:rsid w:val="001920A3"/>
  </w:style>
  <w:style w:type="character" w:customStyle="1" w:styleId="WW8Num67z3">
    <w:name w:val="WW8Num67z3"/>
    <w:rsid w:val="001920A3"/>
  </w:style>
  <w:style w:type="character" w:customStyle="1" w:styleId="WW8Num67z4">
    <w:name w:val="WW8Num67z4"/>
    <w:rsid w:val="001920A3"/>
  </w:style>
  <w:style w:type="character" w:customStyle="1" w:styleId="WW8Num67z5">
    <w:name w:val="WW8Num67z5"/>
    <w:rsid w:val="001920A3"/>
  </w:style>
  <w:style w:type="character" w:customStyle="1" w:styleId="WW8Num67z6">
    <w:name w:val="WW8Num67z6"/>
    <w:rsid w:val="001920A3"/>
  </w:style>
  <w:style w:type="character" w:customStyle="1" w:styleId="WW8Num67z7">
    <w:name w:val="WW8Num67z7"/>
    <w:rsid w:val="001920A3"/>
  </w:style>
  <w:style w:type="character" w:customStyle="1" w:styleId="WW8Num67z8">
    <w:name w:val="WW8Num67z8"/>
    <w:rsid w:val="001920A3"/>
  </w:style>
  <w:style w:type="character" w:customStyle="1" w:styleId="WW8Num68z0">
    <w:name w:val="WW8Num6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1920A3"/>
    <w:rPr>
      <w:rFonts w:ascii="Courier New" w:hAnsi="Courier New" w:cs="Courier New" w:hint="default"/>
    </w:rPr>
  </w:style>
  <w:style w:type="character" w:customStyle="1" w:styleId="WW8Num68z2">
    <w:name w:val="WW8Num68z2"/>
    <w:rsid w:val="001920A3"/>
    <w:rPr>
      <w:rFonts w:ascii="Wingdings" w:hAnsi="Wingdings" w:cs="Wingdings" w:hint="default"/>
    </w:rPr>
  </w:style>
  <w:style w:type="character" w:customStyle="1" w:styleId="WW8Num69z0">
    <w:name w:val="WW8Num69z0"/>
    <w:rsid w:val="001920A3"/>
    <w:rPr>
      <w:rFonts w:ascii="Symbol" w:hAnsi="Symbol" w:cs="Symbol" w:hint="default"/>
    </w:rPr>
  </w:style>
  <w:style w:type="character" w:customStyle="1" w:styleId="WW8Num69z1">
    <w:name w:val="WW8Num69z1"/>
    <w:rsid w:val="001920A3"/>
    <w:rPr>
      <w:rFonts w:ascii="Courier New" w:hAnsi="Courier New" w:cs="Courier New" w:hint="default"/>
    </w:rPr>
  </w:style>
  <w:style w:type="character" w:customStyle="1" w:styleId="WW8Num69z2">
    <w:name w:val="WW8Num69z2"/>
    <w:rsid w:val="001920A3"/>
    <w:rPr>
      <w:rFonts w:ascii="Wingdings" w:hAnsi="Wingdings" w:cs="Wingdings" w:hint="default"/>
    </w:rPr>
  </w:style>
  <w:style w:type="character" w:customStyle="1" w:styleId="WW8Num70z0">
    <w:name w:val="WW8Num7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1920A3"/>
  </w:style>
  <w:style w:type="character" w:customStyle="1" w:styleId="WW8Num70z2">
    <w:name w:val="WW8Num70z2"/>
    <w:rsid w:val="001920A3"/>
  </w:style>
  <w:style w:type="character" w:customStyle="1" w:styleId="WW8Num70z3">
    <w:name w:val="WW8Num70z3"/>
    <w:rsid w:val="001920A3"/>
  </w:style>
  <w:style w:type="character" w:customStyle="1" w:styleId="WW8Num70z4">
    <w:name w:val="WW8Num70z4"/>
    <w:rsid w:val="001920A3"/>
  </w:style>
  <w:style w:type="character" w:customStyle="1" w:styleId="WW8Num70z5">
    <w:name w:val="WW8Num70z5"/>
    <w:rsid w:val="001920A3"/>
  </w:style>
  <w:style w:type="character" w:customStyle="1" w:styleId="WW8Num70z6">
    <w:name w:val="WW8Num70z6"/>
    <w:rsid w:val="001920A3"/>
  </w:style>
  <w:style w:type="character" w:customStyle="1" w:styleId="WW8Num70z7">
    <w:name w:val="WW8Num70z7"/>
    <w:rsid w:val="001920A3"/>
  </w:style>
  <w:style w:type="character" w:customStyle="1" w:styleId="WW8Num70z8">
    <w:name w:val="WW8Num70z8"/>
    <w:rsid w:val="001920A3"/>
  </w:style>
  <w:style w:type="character" w:customStyle="1" w:styleId="WW8Num71z0">
    <w:name w:val="WW8Num71z0"/>
    <w:rsid w:val="001920A3"/>
    <w:rPr>
      <w:rFonts w:ascii="Symbol" w:hAnsi="Symbol" w:cs="Symbol" w:hint="default"/>
    </w:rPr>
  </w:style>
  <w:style w:type="character" w:customStyle="1" w:styleId="WW8Num71z1">
    <w:name w:val="WW8Num71z1"/>
    <w:rsid w:val="001920A3"/>
    <w:rPr>
      <w:sz w:val="24"/>
      <w:szCs w:val="24"/>
    </w:rPr>
  </w:style>
  <w:style w:type="character" w:customStyle="1" w:styleId="WW8Num71z2">
    <w:name w:val="WW8Num71z2"/>
    <w:rsid w:val="001920A3"/>
  </w:style>
  <w:style w:type="character" w:customStyle="1" w:styleId="WW8Num71z3">
    <w:name w:val="WW8Num71z3"/>
    <w:rsid w:val="001920A3"/>
  </w:style>
  <w:style w:type="character" w:customStyle="1" w:styleId="WW8Num71z4">
    <w:name w:val="WW8Num71z4"/>
    <w:rsid w:val="001920A3"/>
  </w:style>
  <w:style w:type="character" w:customStyle="1" w:styleId="WW8Num71z5">
    <w:name w:val="WW8Num71z5"/>
    <w:rsid w:val="001920A3"/>
  </w:style>
  <w:style w:type="character" w:customStyle="1" w:styleId="WW8Num71z6">
    <w:name w:val="WW8Num71z6"/>
    <w:rsid w:val="001920A3"/>
  </w:style>
  <w:style w:type="character" w:customStyle="1" w:styleId="WW8Num71z7">
    <w:name w:val="WW8Num71z7"/>
    <w:rsid w:val="001920A3"/>
  </w:style>
  <w:style w:type="character" w:customStyle="1" w:styleId="WW8Num71z8">
    <w:name w:val="WW8Num71z8"/>
    <w:rsid w:val="001920A3"/>
  </w:style>
  <w:style w:type="character" w:customStyle="1" w:styleId="WW8Num72z0">
    <w:name w:val="WW8Num72z0"/>
    <w:rsid w:val="001920A3"/>
    <w:rPr>
      <w:rFonts w:cs="Times New Roman"/>
    </w:rPr>
  </w:style>
  <w:style w:type="character" w:customStyle="1" w:styleId="WW8Num72z1">
    <w:name w:val="WW8Num72z1"/>
    <w:rsid w:val="001920A3"/>
  </w:style>
  <w:style w:type="character" w:customStyle="1" w:styleId="WW8Num72z2">
    <w:name w:val="WW8Num72z2"/>
    <w:rsid w:val="001920A3"/>
  </w:style>
  <w:style w:type="character" w:customStyle="1" w:styleId="WW8Num72z3">
    <w:name w:val="WW8Num72z3"/>
    <w:rsid w:val="001920A3"/>
  </w:style>
  <w:style w:type="character" w:customStyle="1" w:styleId="WW8Num72z4">
    <w:name w:val="WW8Num72z4"/>
    <w:rsid w:val="001920A3"/>
  </w:style>
  <w:style w:type="character" w:customStyle="1" w:styleId="WW8Num72z5">
    <w:name w:val="WW8Num72z5"/>
    <w:rsid w:val="001920A3"/>
  </w:style>
  <w:style w:type="character" w:customStyle="1" w:styleId="WW8Num72z6">
    <w:name w:val="WW8Num72z6"/>
    <w:rsid w:val="001920A3"/>
  </w:style>
  <w:style w:type="character" w:customStyle="1" w:styleId="WW8Num72z7">
    <w:name w:val="WW8Num72z7"/>
    <w:rsid w:val="001920A3"/>
  </w:style>
  <w:style w:type="character" w:customStyle="1" w:styleId="WW8Num72z8">
    <w:name w:val="WW8Num72z8"/>
    <w:rsid w:val="001920A3"/>
  </w:style>
  <w:style w:type="character" w:customStyle="1" w:styleId="WW8Num73z0">
    <w:name w:val="WW8Num73z0"/>
    <w:rsid w:val="001920A3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1920A3"/>
    <w:rPr>
      <w:rFonts w:ascii="Courier New" w:hAnsi="Courier New" w:cs="Courier New" w:hint="default"/>
    </w:rPr>
  </w:style>
  <w:style w:type="character" w:customStyle="1" w:styleId="WW8Num73z2">
    <w:name w:val="WW8Num73z2"/>
    <w:rsid w:val="001920A3"/>
    <w:rPr>
      <w:rFonts w:ascii="Wingdings" w:hAnsi="Wingdings" w:cs="Wingdings" w:hint="default"/>
    </w:rPr>
  </w:style>
  <w:style w:type="character" w:customStyle="1" w:styleId="WW8Num74z0">
    <w:name w:val="WW8Num7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1920A3"/>
  </w:style>
  <w:style w:type="character" w:customStyle="1" w:styleId="WW8Num74z2">
    <w:name w:val="WW8Num74z2"/>
    <w:rsid w:val="001920A3"/>
  </w:style>
  <w:style w:type="character" w:customStyle="1" w:styleId="WW8Num74z3">
    <w:name w:val="WW8Num74z3"/>
    <w:rsid w:val="001920A3"/>
  </w:style>
  <w:style w:type="character" w:customStyle="1" w:styleId="WW8Num74z4">
    <w:name w:val="WW8Num74z4"/>
    <w:rsid w:val="001920A3"/>
  </w:style>
  <w:style w:type="character" w:customStyle="1" w:styleId="WW8Num74z5">
    <w:name w:val="WW8Num74z5"/>
    <w:rsid w:val="001920A3"/>
  </w:style>
  <w:style w:type="character" w:customStyle="1" w:styleId="WW8Num74z6">
    <w:name w:val="WW8Num74z6"/>
    <w:rsid w:val="001920A3"/>
  </w:style>
  <w:style w:type="character" w:customStyle="1" w:styleId="WW8Num74z7">
    <w:name w:val="WW8Num74z7"/>
    <w:rsid w:val="001920A3"/>
  </w:style>
  <w:style w:type="character" w:customStyle="1" w:styleId="WW8Num74z8">
    <w:name w:val="WW8Num74z8"/>
    <w:rsid w:val="001920A3"/>
  </w:style>
  <w:style w:type="character" w:customStyle="1" w:styleId="WW8Num75z0">
    <w:name w:val="WW8Num75z0"/>
    <w:rsid w:val="001920A3"/>
    <w:rPr>
      <w:b w:val="0"/>
      <w:bCs/>
      <w:szCs w:val="24"/>
    </w:rPr>
  </w:style>
  <w:style w:type="character" w:customStyle="1" w:styleId="WW8Num75z1">
    <w:name w:val="WW8Num75z1"/>
    <w:rsid w:val="001920A3"/>
  </w:style>
  <w:style w:type="character" w:customStyle="1" w:styleId="WW8Num75z2">
    <w:name w:val="WW8Num75z2"/>
    <w:rsid w:val="001920A3"/>
  </w:style>
  <w:style w:type="character" w:customStyle="1" w:styleId="WW8Num75z3">
    <w:name w:val="WW8Num75z3"/>
    <w:rsid w:val="001920A3"/>
  </w:style>
  <w:style w:type="character" w:customStyle="1" w:styleId="WW8Num75z4">
    <w:name w:val="WW8Num75z4"/>
    <w:rsid w:val="001920A3"/>
  </w:style>
  <w:style w:type="character" w:customStyle="1" w:styleId="WW8Num75z5">
    <w:name w:val="WW8Num75z5"/>
    <w:rsid w:val="001920A3"/>
  </w:style>
  <w:style w:type="character" w:customStyle="1" w:styleId="WW8Num75z6">
    <w:name w:val="WW8Num75z6"/>
    <w:rsid w:val="001920A3"/>
  </w:style>
  <w:style w:type="character" w:customStyle="1" w:styleId="WW8Num75z7">
    <w:name w:val="WW8Num75z7"/>
    <w:rsid w:val="001920A3"/>
  </w:style>
  <w:style w:type="character" w:customStyle="1" w:styleId="WW8Num75z8">
    <w:name w:val="WW8Num75z8"/>
    <w:rsid w:val="001920A3"/>
  </w:style>
  <w:style w:type="character" w:customStyle="1" w:styleId="WW8Num76z0">
    <w:name w:val="WW8Num76z0"/>
    <w:rsid w:val="001920A3"/>
    <w:rPr>
      <w:rFonts w:ascii="Symbol" w:hAnsi="Symbol" w:cs="Symbol" w:hint="default"/>
    </w:rPr>
  </w:style>
  <w:style w:type="character" w:customStyle="1" w:styleId="WW8Num76z1">
    <w:name w:val="WW8Num76z1"/>
    <w:rsid w:val="001920A3"/>
    <w:rPr>
      <w:rFonts w:ascii="Courier New" w:hAnsi="Courier New" w:cs="Courier New" w:hint="default"/>
    </w:rPr>
  </w:style>
  <w:style w:type="character" w:customStyle="1" w:styleId="WW8Num76z2">
    <w:name w:val="WW8Num76z2"/>
    <w:rsid w:val="001920A3"/>
    <w:rPr>
      <w:rFonts w:ascii="Wingdings" w:hAnsi="Wingdings" w:cs="Wingdings" w:hint="default"/>
    </w:rPr>
  </w:style>
  <w:style w:type="character" w:customStyle="1" w:styleId="WW8Num77z0">
    <w:name w:val="WW8Num77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1920A3"/>
    <w:rPr>
      <w:rFonts w:ascii="Courier New" w:hAnsi="Courier New" w:cs="Courier New" w:hint="default"/>
    </w:rPr>
  </w:style>
  <w:style w:type="character" w:customStyle="1" w:styleId="WW8Num77z2">
    <w:name w:val="WW8Num77z2"/>
    <w:rsid w:val="001920A3"/>
    <w:rPr>
      <w:rFonts w:ascii="Wingdings" w:hAnsi="Wingdings" w:cs="Wingdings" w:hint="default"/>
    </w:rPr>
  </w:style>
  <w:style w:type="character" w:customStyle="1" w:styleId="WW8Num77z3">
    <w:name w:val="WW8Num77z3"/>
    <w:rsid w:val="001920A3"/>
    <w:rPr>
      <w:rFonts w:ascii="Symbol" w:hAnsi="Symbol" w:cs="Symbol" w:hint="default"/>
    </w:rPr>
  </w:style>
  <w:style w:type="character" w:customStyle="1" w:styleId="WW8Num78z0">
    <w:name w:val="WW8Num78z0"/>
    <w:rsid w:val="001920A3"/>
    <w:rPr>
      <w:rFonts w:cs="Times New Roman"/>
    </w:rPr>
  </w:style>
  <w:style w:type="character" w:customStyle="1" w:styleId="WW8Num78z1">
    <w:name w:val="WW8Num78z1"/>
    <w:rsid w:val="001920A3"/>
  </w:style>
  <w:style w:type="character" w:customStyle="1" w:styleId="WW8Num78z2">
    <w:name w:val="WW8Num78z2"/>
    <w:rsid w:val="001920A3"/>
  </w:style>
  <w:style w:type="character" w:customStyle="1" w:styleId="WW8Num78z3">
    <w:name w:val="WW8Num78z3"/>
    <w:rsid w:val="001920A3"/>
  </w:style>
  <w:style w:type="character" w:customStyle="1" w:styleId="WW8Num78z4">
    <w:name w:val="WW8Num78z4"/>
    <w:rsid w:val="001920A3"/>
  </w:style>
  <w:style w:type="character" w:customStyle="1" w:styleId="WW8Num78z5">
    <w:name w:val="WW8Num78z5"/>
    <w:rsid w:val="001920A3"/>
  </w:style>
  <w:style w:type="character" w:customStyle="1" w:styleId="WW8Num78z6">
    <w:name w:val="WW8Num78z6"/>
    <w:rsid w:val="001920A3"/>
  </w:style>
  <w:style w:type="character" w:customStyle="1" w:styleId="WW8Num78z7">
    <w:name w:val="WW8Num78z7"/>
    <w:rsid w:val="001920A3"/>
  </w:style>
  <w:style w:type="character" w:customStyle="1" w:styleId="WW8Num78z8">
    <w:name w:val="WW8Num78z8"/>
    <w:rsid w:val="001920A3"/>
  </w:style>
  <w:style w:type="character" w:customStyle="1" w:styleId="WW8Num79z0">
    <w:name w:val="WW8Num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1920A3"/>
  </w:style>
  <w:style w:type="character" w:customStyle="1" w:styleId="WW8Num79z2">
    <w:name w:val="WW8Num79z2"/>
    <w:rsid w:val="001920A3"/>
  </w:style>
  <w:style w:type="character" w:customStyle="1" w:styleId="WW8Num79z3">
    <w:name w:val="WW8Num79z3"/>
    <w:rsid w:val="001920A3"/>
  </w:style>
  <w:style w:type="character" w:customStyle="1" w:styleId="WW8Num79z4">
    <w:name w:val="WW8Num79z4"/>
    <w:rsid w:val="001920A3"/>
  </w:style>
  <w:style w:type="character" w:customStyle="1" w:styleId="WW8Num79z5">
    <w:name w:val="WW8Num79z5"/>
    <w:rsid w:val="001920A3"/>
  </w:style>
  <w:style w:type="character" w:customStyle="1" w:styleId="WW8Num79z6">
    <w:name w:val="WW8Num79z6"/>
    <w:rsid w:val="001920A3"/>
  </w:style>
  <w:style w:type="character" w:customStyle="1" w:styleId="WW8Num79z7">
    <w:name w:val="WW8Num79z7"/>
    <w:rsid w:val="001920A3"/>
  </w:style>
  <w:style w:type="character" w:customStyle="1" w:styleId="WW8Num79z8">
    <w:name w:val="WW8Num79z8"/>
    <w:rsid w:val="001920A3"/>
  </w:style>
  <w:style w:type="character" w:customStyle="1" w:styleId="WW8Num80z0">
    <w:name w:val="WW8Num80z0"/>
    <w:rsid w:val="001920A3"/>
    <w:rPr>
      <w:rFonts w:hint="default"/>
      <w:sz w:val="24"/>
      <w:szCs w:val="24"/>
    </w:rPr>
  </w:style>
  <w:style w:type="character" w:customStyle="1" w:styleId="WW8Num80z1">
    <w:name w:val="WW8Num80z1"/>
    <w:rsid w:val="001920A3"/>
  </w:style>
  <w:style w:type="character" w:customStyle="1" w:styleId="WW8Num80z2">
    <w:name w:val="WW8Num80z2"/>
    <w:rsid w:val="001920A3"/>
  </w:style>
  <w:style w:type="character" w:customStyle="1" w:styleId="WW8Num80z3">
    <w:name w:val="WW8Num80z3"/>
    <w:rsid w:val="001920A3"/>
  </w:style>
  <w:style w:type="character" w:customStyle="1" w:styleId="WW8Num80z4">
    <w:name w:val="WW8Num80z4"/>
    <w:rsid w:val="001920A3"/>
  </w:style>
  <w:style w:type="character" w:customStyle="1" w:styleId="WW8Num80z5">
    <w:name w:val="WW8Num80z5"/>
    <w:rsid w:val="001920A3"/>
  </w:style>
  <w:style w:type="character" w:customStyle="1" w:styleId="WW8Num80z6">
    <w:name w:val="WW8Num80z6"/>
    <w:rsid w:val="001920A3"/>
  </w:style>
  <w:style w:type="character" w:customStyle="1" w:styleId="WW8Num80z7">
    <w:name w:val="WW8Num80z7"/>
    <w:rsid w:val="001920A3"/>
  </w:style>
  <w:style w:type="character" w:customStyle="1" w:styleId="WW8Num80z8">
    <w:name w:val="WW8Num80z8"/>
    <w:rsid w:val="001920A3"/>
  </w:style>
  <w:style w:type="character" w:customStyle="1" w:styleId="WW8Num81z0">
    <w:name w:val="WW8Num81z0"/>
    <w:rsid w:val="001920A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1920A3"/>
  </w:style>
  <w:style w:type="character" w:customStyle="1" w:styleId="WW8Num81z2">
    <w:name w:val="WW8Num81z2"/>
    <w:rsid w:val="001920A3"/>
  </w:style>
  <w:style w:type="character" w:customStyle="1" w:styleId="WW8Num81z3">
    <w:name w:val="WW8Num81z3"/>
    <w:rsid w:val="001920A3"/>
  </w:style>
  <w:style w:type="character" w:customStyle="1" w:styleId="WW8Num81z4">
    <w:name w:val="WW8Num81z4"/>
    <w:rsid w:val="001920A3"/>
  </w:style>
  <w:style w:type="character" w:customStyle="1" w:styleId="WW8Num81z5">
    <w:name w:val="WW8Num81z5"/>
    <w:rsid w:val="001920A3"/>
  </w:style>
  <w:style w:type="character" w:customStyle="1" w:styleId="WW8Num81z6">
    <w:name w:val="WW8Num81z6"/>
    <w:rsid w:val="001920A3"/>
  </w:style>
  <w:style w:type="character" w:customStyle="1" w:styleId="WW8Num81z7">
    <w:name w:val="WW8Num81z7"/>
    <w:rsid w:val="001920A3"/>
  </w:style>
  <w:style w:type="character" w:customStyle="1" w:styleId="WW8Num81z8">
    <w:name w:val="WW8Num81z8"/>
    <w:rsid w:val="001920A3"/>
  </w:style>
  <w:style w:type="character" w:customStyle="1" w:styleId="WW8Num82z0">
    <w:name w:val="WW8Num82z0"/>
    <w:rsid w:val="001920A3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1920A3"/>
  </w:style>
  <w:style w:type="character" w:customStyle="1" w:styleId="WW8Num82z2">
    <w:name w:val="WW8Num82z2"/>
    <w:rsid w:val="001920A3"/>
  </w:style>
  <w:style w:type="character" w:customStyle="1" w:styleId="WW8Num82z3">
    <w:name w:val="WW8Num82z3"/>
    <w:rsid w:val="001920A3"/>
  </w:style>
  <w:style w:type="character" w:customStyle="1" w:styleId="WW8Num82z4">
    <w:name w:val="WW8Num82z4"/>
    <w:rsid w:val="001920A3"/>
  </w:style>
  <w:style w:type="character" w:customStyle="1" w:styleId="WW8Num82z5">
    <w:name w:val="WW8Num82z5"/>
    <w:rsid w:val="001920A3"/>
  </w:style>
  <w:style w:type="character" w:customStyle="1" w:styleId="WW8Num82z6">
    <w:name w:val="WW8Num82z6"/>
    <w:rsid w:val="001920A3"/>
  </w:style>
  <w:style w:type="character" w:customStyle="1" w:styleId="WW8Num82z7">
    <w:name w:val="WW8Num82z7"/>
    <w:rsid w:val="001920A3"/>
  </w:style>
  <w:style w:type="character" w:customStyle="1" w:styleId="WW8Num82z8">
    <w:name w:val="WW8Num82z8"/>
    <w:rsid w:val="001920A3"/>
  </w:style>
  <w:style w:type="character" w:customStyle="1" w:styleId="WW8Num83z0">
    <w:name w:val="WW8Num83z0"/>
    <w:rsid w:val="001920A3"/>
    <w:rPr>
      <w:rFonts w:ascii="Symbol" w:hAnsi="Symbol" w:cs="Symbol" w:hint="default"/>
    </w:rPr>
  </w:style>
  <w:style w:type="character" w:customStyle="1" w:styleId="WW8Num83z1">
    <w:name w:val="WW8Num83z1"/>
    <w:rsid w:val="001920A3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1920A3"/>
  </w:style>
  <w:style w:type="character" w:customStyle="1" w:styleId="WW8Num83z3">
    <w:name w:val="WW8Num83z3"/>
    <w:rsid w:val="001920A3"/>
  </w:style>
  <w:style w:type="character" w:customStyle="1" w:styleId="WW8Num83z4">
    <w:name w:val="WW8Num83z4"/>
    <w:rsid w:val="001920A3"/>
  </w:style>
  <w:style w:type="character" w:customStyle="1" w:styleId="WW8Num83z5">
    <w:name w:val="WW8Num83z5"/>
    <w:rsid w:val="001920A3"/>
  </w:style>
  <w:style w:type="character" w:customStyle="1" w:styleId="WW8Num83z6">
    <w:name w:val="WW8Num83z6"/>
    <w:rsid w:val="001920A3"/>
  </w:style>
  <w:style w:type="character" w:customStyle="1" w:styleId="WW8Num83z7">
    <w:name w:val="WW8Num83z7"/>
    <w:rsid w:val="001920A3"/>
  </w:style>
  <w:style w:type="character" w:customStyle="1" w:styleId="WW8Num83z8">
    <w:name w:val="WW8Num83z8"/>
    <w:rsid w:val="001920A3"/>
  </w:style>
  <w:style w:type="character" w:customStyle="1" w:styleId="WW8Num84z0">
    <w:name w:val="WW8Num84z0"/>
    <w:rsid w:val="001920A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1920A3"/>
  </w:style>
  <w:style w:type="character" w:customStyle="1" w:styleId="WW8Num84z2">
    <w:name w:val="WW8Num84z2"/>
    <w:rsid w:val="001920A3"/>
  </w:style>
  <w:style w:type="character" w:customStyle="1" w:styleId="WW8Num84z3">
    <w:name w:val="WW8Num84z3"/>
    <w:rsid w:val="001920A3"/>
  </w:style>
  <w:style w:type="character" w:customStyle="1" w:styleId="WW8Num84z4">
    <w:name w:val="WW8Num84z4"/>
    <w:rsid w:val="001920A3"/>
  </w:style>
  <w:style w:type="character" w:customStyle="1" w:styleId="WW8Num84z5">
    <w:name w:val="WW8Num84z5"/>
    <w:rsid w:val="001920A3"/>
  </w:style>
  <w:style w:type="character" w:customStyle="1" w:styleId="WW8Num84z6">
    <w:name w:val="WW8Num84z6"/>
    <w:rsid w:val="001920A3"/>
  </w:style>
  <w:style w:type="character" w:customStyle="1" w:styleId="WW8Num84z7">
    <w:name w:val="WW8Num84z7"/>
    <w:rsid w:val="001920A3"/>
  </w:style>
  <w:style w:type="character" w:customStyle="1" w:styleId="WW8Num84z8">
    <w:name w:val="WW8Num84z8"/>
    <w:rsid w:val="001920A3"/>
  </w:style>
  <w:style w:type="character" w:customStyle="1" w:styleId="WW8Num85z0">
    <w:name w:val="WW8Num85z0"/>
    <w:rsid w:val="001920A3"/>
    <w:rPr>
      <w:rFonts w:ascii="Symbol" w:hAnsi="Symbol" w:cs="Symbol" w:hint="default"/>
    </w:rPr>
  </w:style>
  <w:style w:type="character" w:customStyle="1" w:styleId="WW8Num85z1">
    <w:name w:val="WW8Num85z1"/>
    <w:rsid w:val="001920A3"/>
    <w:rPr>
      <w:rFonts w:ascii="Courier New" w:hAnsi="Courier New" w:cs="Courier New" w:hint="default"/>
    </w:rPr>
  </w:style>
  <w:style w:type="character" w:customStyle="1" w:styleId="WW8Num85z2">
    <w:name w:val="WW8Num85z2"/>
    <w:rsid w:val="001920A3"/>
    <w:rPr>
      <w:rFonts w:ascii="Wingdings" w:hAnsi="Wingdings" w:cs="Wingdings" w:hint="default"/>
    </w:rPr>
  </w:style>
  <w:style w:type="character" w:customStyle="1" w:styleId="WW8Num86z0">
    <w:name w:val="WW8Num8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1920A3"/>
  </w:style>
  <w:style w:type="character" w:customStyle="1" w:styleId="WW8Num86z2">
    <w:name w:val="WW8Num86z2"/>
    <w:rsid w:val="001920A3"/>
  </w:style>
  <w:style w:type="character" w:customStyle="1" w:styleId="WW8Num86z3">
    <w:name w:val="WW8Num86z3"/>
    <w:rsid w:val="001920A3"/>
  </w:style>
  <w:style w:type="character" w:customStyle="1" w:styleId="WW8Num86z4">
    <w:name w:val="WW8Num86z4"/>
    <w:rsid w:val="001920A3"/>
  </w:style>
  <w:style w:type="character" w:customStyle="1" w:styleId="WW8Num86z5">
    <w:name w:val="WW8Num86z5"/>
    <w:rsid w:val="001920A3"/>
  </w:style>
  <w:style w:type="character" w:customStyle="1" w:styleId="WW8Num86z6">
    <w:name w:val="WW8Num86z6"/>
    <w:rsid w:val="001920A3"/>
  </w:style>
  <w:style w:type="character" w:customStyle="1" w:styleId="WW8Num86z7">
    <w:name w:val="WW8Num86z7"/>
    <w:rsid w:val="001920A3"/>
  </w:style>
  <w:style w:type="character" w:customStyle="1" w:styleId="WW8Num86z8">
    <w:name w:val="WW8Num86z8"/>
    <w:rsid w:val="001920A3"/>
  </w:style>
  <w:style w:type="character" w:customStyle="1" w:styleId="WW8Num87z0">
    <w:name w:val="WW8Num87z0"/>
    <w:rsid w:val="001920A3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1920A3"/>
  </w:style>
  <w:style w:type="character" w:customStyle="1" w:styleId="WW8Num87z2">
    <w:name w:val="WW8Num87z2"/>
    <w:rsid w:val="001920A3"/>
  </w:style>
  <w:style w:type="character" w:customStyle="1" w:styleId="WW8Num87z3">
    <w:name w:val="WW8Num87z3"/>
    <w:rsid w:val="001920A3"/>
  </w:style>
  <w:style w:type="character" w:customStyle="1" w:styleId="WW8Num87z4">
    <w:name w:val="WW8Num87z4"/>
    <w:rsid w:val="001920A3"/>
  </w:style>
  <w:style w:type="character" w:customStyle="1" w:styleId="WW8Num87z5">
    <w:name w:val="WW8Num87z5"/>
    <w:rsid w:val="001920A3"/>
  </w:style>
  <w:style w:type="character" w:customStyle="1" w:styleId="WW8Num87z6">
    <w:name w:val="WW8Num87z6"/>
    <w:rsid w:val="001920A3"/>
  </w:style>
  <w:style w:type="character" w:customStyle="1" w:styleId="WW8Num87z7">
    <w:name w:val="WW8Num87z7"/>
    <w:rsid w:val="001920A3"/>
  </w:style>
  <w:style w:type="character" w:customStyle="1" w:styleId="WW8Num87z8">
    <w:name w:val="WW8Num87z8"/>
    <w:rsid w:val="001920A3"/>
  </w:style>
  <w:style w:type="character" w:customStyle="1" w:styleId="WW8Num88z0">
    <w:name w:val="WW8Num8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1920A3"/>
  </w:style>
  <w:style w:type="character" w:customStyle="1" w:styleId="WW8Num88z2">
    <w:name w:val="WW8Num88z2"/>
    <w:rsid w:val="001920A3"/>
  </w:style>
  <w:style w:type="character" w:customStyle="1" w:styleId="WW8Num88z3">
    <w:name w:val="WW8Num88z3"/>
    <w:rsid w:val="001920A3"/>
  </w:style>
  <w:style w:type="character" w:customStyle="1" w:styleId="WW8Num88z4">
    <w:name w:val="WW8Num88z4"/>
    <w:rsid w:val="001920A3"/>
  </w:style>
  <w:style w:type="character" w:customStyle="1" w:styleId="WW8Num88z5">
    <w:name w:val="WW8Num88z5"/>
    <w:rsid w:val="001920A3"/>
  </w:style>
  <w:style w:type="character" w:customStyle="1" w:styleId="WW8Num88z6">
    <w:name w:val="WW8Num88z6"/>
    <w:rsid w:val="001920A3"/>
  </w:style>
  <w:style w:type="character" w:customStyle="1" w:styleId="WW8Num88z7">
    <w:name w:val="WW8Num88z7"/>
    <w:rsid w:val="001920A3"/>
  </w:style>
  <w:style w:type="character" w:customStyle="1" w:styleId="WW8Num88z8">
    <w:name w:val="WW8Num88z8"/>
    <w:rsid w:val="001920A3"/>
  </w:style>
  <w:style w:type="character" w:customStyle="1" w:styleId="WW8Num89z0">
    <w:name w:val="WW8Num89z0"/>
    <w:rsid w:val="001920A3"/>
    <w:rPr>
      <w:rFonts w:cs="Times New Roman" w:hint="default"/>
    </w:rPr>
  </w:style>
  <w:style w:type="character" w:customStyle="1" w:styleId="WW8Num89z1">
    <w:name w:val="WW8Num89z1"/>
    <w:rsid w:val="001920A3"/>
  </w:style>
  <w:style w:type="character" w:customStyle="1" w:styleId="WW8Num89z2">
    <w:name w:val="WW8Num89z2"/>
    <w:rsid w:val="001920A3"/>
  </w:style>
  <w:style w:type="character" w:customStyle="1" w:styleId="WW8Num89z3">
    <w:name w:val="WW8Num89z3"/>
    <w:rsid w:val="001920A3"/>
  </w:style>
  <w:style w:type="character" w:customStyle="1" w:styleId="WW8Num89z4">
    <w:name w:val="WW8Num89z4"/>
    <w:rsid w:val="001920A3"/>
  </w:style>
  <w:style w:type="character" w:customStyle="1" w:styleId="WW8Num89z5">
    <w:name w:val="WW8Num89z5"/>
    <w:rsid w:val="001920A3"/>
  </w:style>
  <w:style w:type="character" w:customStyle="1" w:styleId="WW8Num89z6">
    <w:name w:val="WW8Num89z6"/>
    <w:rsid w:val="001920A3"/>
  </w:style>
  <w:style w:type="character" w:customStyle="1" w:styleId="WW8Num89z7">
    <w:name w:val="WW8Num89z7"/>
    <w:rsid w:val="001920A3"/>
  </w:style>
  <w:style w:type="character" w:customStyle="1" w:styleId="WW8Num89z8">
    <w:name w:val="WW8Num89z8"/>
    <w:rsid w:val="001920A3"/>
  </w:style>
  <w:style w:type="character" w:customStyle="1" w:styleId="WW8Num90z0">
    <w:name w:val="WW8Num90z0"/>
    <w:rsid w:val="001920A3"/>
    <w:rPr>
      <w:rFonts w:cs="Times New Roman" w:hint="default"/>
    </w:rPr>
  </w:style>
  <w:style w:type="character" w:customStyle="1" w:styleId="WW8Num90z1">
    <w:name w:val="WW8Num90z1"/>
    <w:rsid w:val="001920A3"/>
  </w:style>
  <w:style w:type="character" w:customStyle="1" w:styleId="WW8Num90z2">
    <w:name w:val="WW8Num90z2"/>
    <w:rsid w:val="001920A3"/>
  </w:style>
  <w:style w:type="character" w:customStyle="1" w:styleId="WW8Num90z3">
    <w:name w:val="WW8Num90z3"/>
    <w:rsid w:val="001920A3"/>
  </w:style>
  <w:style w:type="character" w:customStyle="1" w:styleId="WW8Num90z4">
    <w:name w:val="WW8Num90z4"/>
    <w:rsid w:val="001920A3"/>
  </w:style>
  <w:style w:type="character" w:customStyle="1" w:styleId="WW8Num90z5">
    <w:name w:val="WW8Num90z5"/>
    <w:rsid w:val="001920A3"/>
  </w:style>
  <w:style w:type="character" w:customStyle="1" w:styleId="WW8Num90z6">
    <w:name w:val="WW8Num90z6"/>
    <w:rsid w:val="001920A3"/>
  </w:style>
  <w:style w:type="character" w:customStyle="1" w:styleId="WW8Num90z7">
    <w:name w:val="WW8Num90z7"/>
    <w:rsid w:val="001920A3"/>
  </w:style>
  <w:style w:type="character" w:customStyle="1" w:styleId="WW8Num90z8">
    <w:name w:val="WW8Num90z8"/>
    <w:rsid w:val="001920A3"/>
  </w:style>
  <w:style w:type="character" w:customStyle="1" w:styleId="WW8Num91z0">
    <w:name w:val="WW8Num91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1920A3"/>
  </w:style>
  <w:style w:type="character" w:customStyle="1" w:styleId="WW8Num91z2">
    <w:name w:val="WW8Num91z2"/>
    <w:rsid w:val="001920A3"/>
  </w:style>
  <w:style w:type="character" w:customStyle="1" w:styleId="WW8Num91z3">
    <w:name w:val="WW8Num91z3"/>
    <w:rsid w:val="001920A3"/>
  </w:style>
  <w:style w:type="character" w:customStyle="1" w:styleId="WW8Num91z4">
    <w:name w:val="WW8Num91z4"/>
    <w:rsid w:val="001920A3"/>
  </w:style>
  <w:style w:type="character" w:customStyle="1" w:styleId="WW8Num91z5">
    <w:name w:val="WW8Num91z5"/>
    <w:rsid w:val="001920A3"/>
  </w:style>
  <w:style w:type="character" w:customStyle="1" w:styleId="WW8Num91z6">
    <w:name w:val="WW8Num91z6"/>
    <w:rsid w:val="001920A3"/>
  </w:style>
  <w:style w:type="character" w:customStyle="1" w:styleId="WW8Num91z7">
    <w:name w:val="WW8Num91z7"/>
    <w:rsid w:val="001920A3"/>
  </w:style>
  <w:style w:type="character" w:customStyle="1" w:styleId="WW8Num91z8">
    <w:name w:val="WW8Num91z8"/>
    <w:rsid w:val="001920A3"/>
  </w:style>
  <w:style w:type="character" w:customStyle="1" w:styleId="WW8Num92z0">
    <w:name w:val="WW8Num92z0"/>
    <w:rsid w:val="001920A3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1920A3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1920A3"/>
    <w:rPr>
      <w:rFonts w:cs="Times New Roman" w:hint="default"/>
      <w:b/>
      <w:bCs/>
    </w:rPr>
  </w:style>
  <w:style w:type="character" w:customStyle="1" w:styleId="WW8Num93z0">
    <w:name w:val="WW8Num93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1920A3"/>
  </w:style>
  <w:style w:type="character" w:customStyle="1" w:styleId="WW8Num93z2">
    <w:name w:val="WW8Num93z2"/>
    <w:rsid w:val="001920A3"/>
  </w:style>
  <w:style w:type="character" w:customStyle="1" w:styleId="WW8Num93z3">
    <w:name w:val="WW8Num93z3"/>
    <w:rsid w:val="001920A3"/>
  </w:style>
  <w:style w:type="character" w:customStyle="1" w:styleId="WW8Num93z4">
    <w:name w:val="WW8Num93z4"/>
    <w:rsid w:val="001920A3"/>
  </w:style>
  <w:style w:type="character" w:customStyle="1" w:styleId="WW8Num93z5">
    <w:name w:val="WW8Num93z5"/>
    <w:rsid w:val="001920A3"/>
  </w:style>
  <w:style w:type="character" w:customStyle="1" w:styleId="WW8Num93z6">
    <w:name w:val="WW8Num93z6"/>
    <w:rsid w:val="001920A3"/>
  </w:style>
  <w:style w:type="character" w:customStyle="1" w:styleId="WW8Num93z7">
    <w:name w:val="WW8Num93z7"/>
    <w:rsid w:val="001920A3"/>
  </w:style>
  <w:style w:type="character" w:customStyle="1" w:styleId="WW8Num93z8">
    <w:name w:val="WW8Num93z8"/>
    <w:rsid w:val="001920A3"/>
  </w:style>
  <w:style w:type="character" w:customStyle="1" w:styleId="WW8Num94z0">
    <w:name w:val="WW8Num94z0"/>
    <w:rsid w:val="001920A3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1920A3"/>
  </w:style>
  <w:style w:type="character" w:customStyle="1" w:styleId="WW8Num94z2">
    <w:name w:val="WW8Num94z2"/>
    <w:rsid w:val="001920A3"/>
  </w:style>
  <w:style w:type="character" w:customStyle="1" w:styleId="WW8Num94z3">
    <w:name w:val="WW8Num94z3"/>
    <w:rsid w:val="001920A3"/>
  </w:style>
  <w:style w:type="character" w:customStyle="1" w:styleId="WW8Num94z4">
    <w:name w:val="WW8Num94z4"/>
    <w:rsid w:val="001920A3"/>
  </w:style>
  <w:style w:type="character" w:customStyle="1" w:styleId="WW8Num94z5">
    <w:name w:val="WW8Num94z5"/>
    <w:rsid w:val="001920A3"/>
  </w:style>
  <w:style w:type="character" w:customStyle="1" w:styleId="WW8Num94z6">
    <w:name w:val="WW8Num94z6"/>
    <w:rsid w:val="001920A3"/>
  </w:style>
  <w:style w:type="character" w:customStyle="1" w:styleId="WW8Num94z7">
    <w:name w:val="WW8Num94z7"/>
    <w:rsid w:val="001920A3"/>
  </w:style>
  <w:style w:type="character" w:customStyle="1" w:styleId="WW8Num94z8">
    <w:name w:val="WW8Num94z8"/>
    <w:rsid w:val="001920A3"/>
  </w:style>
  <w:style w:type="character" w:customStyle="1" w:styleId="WW8Num95z0">
    <w:name w:val="WW8Num95z0"/>
    <w:rsid w:val="001920A3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1920A3"/>
  </w:style>
  <w:style w:type="character" w:customStyle="1" w:styleId="WW8Num95z2">
    <w:name w:val="WW8Num95z2"/>
    <w:rsid w:val="001920A3"/>
  </w:style>
  <w:style w:type="character" w:customStyle="1" w:styleId="WW8Num95z3">
    <w:name w:val="WW8Num95z3"/>
    <w:rsid w:val="001920A3"/>
  </w:style>
  <w:style w:type="character" w:customStyle="1" w:styleId="WW8Num95z4">
    <w:name w:val="WW8Num95z4"/>
    <w:rsid w:val="001920A3"/>
  </w:style>
  <w:style w:type="character" w:customStyle="1" w:styleId="WW8Num95z5">
    <w:name w:val="WW8Num95z5"/>
    <w:rsid w:val="001920A3"/>
  </w:style>
  <w:style w:type="character" w:customStyle="1" w:styleId="WW8Num95z6">
    <w:name w:val="WW8Num95z6"/>
    <w:rsid w:val="001920A3"/>
  </w:style>
  <w:style w:type="character" w:customStyle="1" w:styleId="WW8Num95z7">
    <w:name w:val="WW8Num95z7"/>
    <w:rsid w:val="001920A3"/>
  </w:style>
  <w:style w:type="character" w:customStyle="1" w:styleId="WW8Num95z8">
    <w:name w:val="WW8Num95z8"/>
    <w:rsid w:val="001920A3"/>
  </w:style>
  <w:style w:type="character" w:customStyle="1" w:styleId="WW8Num96z0">
    <w:name w:val="WW8Num9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1920A3"/>
  </w:style>
  <w:style w:type="character" w:customStyle="1" w:styleId="WW8Num96z2">
    <w:name w:val="WW8Num96z2"/>
    <w:rsid w:val="001920A3"/>
  </w:style>
  <w:style w:type="character" w:customStyle="1" w:styleId="WW8Num96z3">
    <w:name w:val="WW8Num96z3"/>
    <w:rsid w:val="001920A3"/>
  </w:style>
  <w:style w:type="character" w:customStyle="1" w:styleId="WW8Num96z4">
    <w:name w:val="WW8Num96z4"/>
    <w:rsid w:val="001920A3"/>
  </w:style>
  <w:style w:type="character" w:customStyle="1" w:styleId="WW8Num96z5">
    <w:name w:val="WW8Num96z5"/>
    <w:rsid w:val="001920A3"/>
  </w:style>
  <w:style w:type="character" w:customStyle="1" w:styleId="WW8Num96z6">
    <w:name w:val="WW8Num96z6"/>
    <w:rsid w:val="001920A3"/>
  </w:style>
  <w:style w:type="character" w:customStyle="1" w:styleId="WW8Num96z7">
    <w:name w:val="WW8Num96z7"/>
    <w:rsid w:val="001920A3"/>
  </w:style>
  <w:style w:type="character" w:customStyle="1" w:styleId="WW8Num96z8">
    <w:name w:val="WW8Num96z8"/>
    <w:rsid w:val="001920A3"/>
  </w:style>
  <w:style w:type="character" w:customStyle="1" w:styleId="WW8Num97z0">
    <w:name w:val="WW8Num97z0"/>
    <w:rsid w:val="001920A3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1920A3"/>
  </w:style>
  <w:style w:type="character" w:customStyle="1" w:styleId="WW8Num97z2">
    <w:name w:val="WW8Num97z2"/>
    <w:rsid w:val="001920A3"/>
  </w:style>
  <w:style w:type="character" w:customStyle="1" w:styleId="WW8Num97z3">
    <w:name w:val="WW8Num97z3"/>
    <w:rsid w:val="001920A3"/>
  </w:style>
  <w:style w:type="character" w:customStyle="1" w:styleId="WW8Num97z4">
    <w:name w:val="WW8Num97z4"/>
    <w:rsid w:val="001920A3"/>
  </w:style>
  <w:style w:type="character" w:customStyle="1" w:styleId="WW8Num97z5">
    <w:name w:val="WW8Num97z5"/>
    <w:rsid w:val="001920A3"/>
  </w:style>
  <w:style w:type="character" w:customStyle="1" w:styleId="WW8Num97z6">
    <w:name w:val="WW8Num97z6"/>
    <w:rsid w:val="001920A3"/>
  </w:style>
  <w:style w:type="character" w:customStyle="1" w:styleId="WW8Num97z7">
    <w:name w:val="WW8Num97z7"/>
    <w:rsid w:val="001920A3"/>
  </w:style>
  <w:style w:type="character" w:customStyle="1" w:styleId="WW8Num97z8">
    <w:name w:val="WW8Num97z8"/>
    <w:rsid w:val="001920A3"/>
  </w:style>
  <w:style w:type="character" w:customStyle="1" w:styleId="WW8Num98z0">
    <w:name w:val="WW8Num98z0"/>
    <w:rsid w:val="001920A3"/>
    <w:rPr>
      <w:rFonts w:cs="Times New Roman"/>
      <w:b w:val="0"/>
    </w:rPr>
  </w:style>
  <w:style w:type="character" w:customStyle="1" w:styleId="WW8Num98z1">
    <w:name w:val="WW8Num98z1"/>
    <w:rsid w:val="001920A3"/>
  </w:style>
  <w:style w:type="character" w:customStyle="1" w:styleId="WW8Num98z2">
    <w:name w:val="WW8Num98z2"/>
    <w:rsid w:val="001920A3"/>
  </w:style>
  <w:style w:type="character" w:customStyle="1" w:styleId="WW8Num98z3">
    <w:name w:val="WW8Num98z3"/>
    <w:rsid w:val="001920A3"/>
  </w:style>
  <w:style w:type="character" w:customStyle="1" w:styleId="WW8Num98z4">
    <w:name w:val="WW8Num98z4"/>
    <w:rsid w:val="001920A3"/>
  </w:style>
  <w:style w:type="character" w:customStyle="1" w:styleId="WW8Num98z5">
    <w:name w:val="WW8Num98z5"/>
    <w:rsid w:val="001920A3"/>
  </w:style>
  <w:style w:type="character" w:customStyle="1" w:styleId="WW8Num98z6">
    <w:name w:val="WW8Num98z6"/>
    <w:rsid w:val="001920A3"/>
  </w:style>
  <w:style w:type="character" w:customStyle="1" w:styleId="WW8Num98z7">
    <w:name w:val="WW8Num98z7"/>
    <w:rsid w:val="001920A3"/>
  </w:style>
  <w:style w:type="character" w:customStyle="1" w:styleId="WW8Num98z8">
    <w:name w:val="WW8Num98z8"/>
    <w:rsid w:val="001920A3"/>
  </w:style>
  <w:style w:type="character" w:customStyle="1" w:styleId="WW8Num99z0">
    <w:name w:val="WW8Num99z0"/>
    <w:rsid w:val="001920A3"/>
    <w:rPr>
      <w:rFonts w:cs="Times New Roman"/>
    </w:rPr>
  </w:style>
  <w:style w:type="character" w:customStyle="1" w:styleId="WW8Num99z1">
    <w:name w:val="WW8Num99z1"/>
    <w:rsid w:val="001920A3"/>
  </w:style>
  <w:style w:type="character" w:customStyle="1" w:styleId="WW8Num99z2">
    <w:name w:val="WW8Num99z2"/>
    <w:rsid w:val="001920A3"/>
  </w:style>
  <w:style w:type="character" w:customStyle="1" w:styleId="WW8Num99z3">
    <w:name w:val="WW8Num99z3"/>
    <w:rsid w:val="001920A3"/>
  </w:style>
  <w:style w:type="character" w:customStyle="1" w:styleId="WW8Num99z4">
    <w:name w:val="WW8Num99z4"/>
    <w:rsid w:val="001920A3"/>
  </w:style>
  <w:style w:type="character" w:customStyle="1" w:styleId="WW8Num99z5">
    <w:name w:val="WW8Num99z5"/>
    <w:rsid w:val="001920A3"/>
  </w:style>
  <w:style w:type="character" w:customStyle="1" w:styleId="WW8Num99z6">
    <w:name w:val="WW8Num99z6"/>
    <w:rsid w:val="001920A3"/>
  </w:style>
  <w:style w:type="character" w:customStyle="1" w:styleId="WW8Num99z7">
    <w:name w:val="WW8Num99z7"/>
    <w:rsid w:val="001920A3"/>
  </w:style>
  <w:style w:type="character" w:customStyle="1" w:styleId="WW8Num99z8">
    <w:name w:val="WW8Num99z8"/>
    <w:rsid w:val="001920A3"/>
  </w:style>
  <w:style w:type="character" w:customStyle="1" w:styleId="WW8Num100z0">
    <w:name w:val="WW8Num100z0"/>
    <w:rsid w:val="001920A3"/>
  </w:style>
  <w:style w:type="character" w:customStyle="1" w:styleId="WW8Num100z1">
    <w:name w:val="WW8Num100z1"/>
    <w:rsid w:val="001920A3"/>
  </w:style>
  <w:style w:type="character" w:customStyle="1" w:styleId="WW8Num100z2">
    <w:name w:val="WW8Num100z2"/>
    <w:rsid w:val="001920A3"/>
  </w:style>
  <w:style w:type="character" w:customStyle="1" w:styleId="WW8Num100z3">
    <w:name w:val="WW8Num100z3"/>
    <w:rsid w:val="001920A3"/>
  </w:style>
  <w:style w:type="character" w:customStyle="1" w:styleId="WW8Num100z4">
    <w:name w:val="WW8Num100z4"/>
    <w:rsid w:val="001920A3"/>
  </w:style>
  <w:style w:type="character" w:customStyle="1" w:styleId="WW8Num100z5">
    <w:name w:val="WW8Num100z5"/>
    <w:rsid w:val="001920A3"/>
  </w:style>
  <w:style w:type="character" w:customStyle="1" w:styleId="WW8Num100z6">
    <w:name w:val="WW8Num100z6"/>
    <w:rsid w:val="001920A3"/>
  </w:style>
  <w:style w:type="character" w:customStyle="1" w:styleId="WW8Num100z7">
    <w:name w:val="WW8Num100z7"/>
    <w:rsid w:val="001920A3"/>
  </w:style>
  <w:style w:type="character" w:customStyle="1" w:styleId="WW8Num100z8">
    <w:name w:val="WW8Num100z8"/>
    <w:rsid w:val="001920A3"/>
  </w:style>
  <w:style w:type="character" w:customStyle="1" w:styleId="WW8Num101z0">
    <w:name w:val="WW8Num101z0"/>
    <w:rsid w:val="001920A3"/>
    <w:rPr>
      <w:rFonts w:ascii="Symbol" w:hAnsi="Symbol" w:cs="Symbol" w:hint="default"/>
    </w:rPr>
  </w:style>
  <w:style w:type="character" w:customStyle="1" w:styleId="WW8Num101z1">
    <w:name w:val="WW8Num101z1"/>
    <w:rsid w:val="001920A3"/>
    <w:rPr>
      <w:rFonts w:ascii="Courier New" w:hAnsi="Courier New" w:cs="Courier New" w:hint="default"/>
    </w:rPr>
  </w:style>
  <w:style w:type="character" w:customStyle="1" w:styleId="WW8Num101z2">
    <w:name w:val="WW8Num101z2"/>
    <w:rsid w:val="001920A3"/>
    <w:rPr>
      <w:rFonts w:ascii="Wingdings" w:hAnsi="Wingdings" w:cs="Wingdings" w:hint="default"/>
    </w:rPr>
  </w:style>
  <w:style w:type="character" w:customStyle="1" w:styleId="WW8Num102z0">
    <w:name w:val="WW8Num102z0"/>
    <w:rsid w:val="001920A3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1920A3"/>
    <w:rPr>
      <w:rFonts w:ascii="Courier New" w:hAnsi="Courier New" w:cs="Courier New" w:hint="default"/>
    </w:rPr>
  </w:style>
  <w:style w:type="character" w:customStyle="1" w:styleId="WW8Num102z2">
    <w:name w:val="WW8Num102z2"/>
    <w:rsid w:val="001920A3"/>
    <w:rPr>
      <w:rFonts w:ascii="Wingdings" w:hAnsi="Wingdings" w:cs="Wingdings" w:hint="default"/>
    </w:rPr>
  </w:style>
  <w:style w:type="character" w:customStyle="1" w:styleId="WW8Num102z3">
    <w:name w:val="WW8Num102z3"/>
    <w:rsid w:val="001920A3"/>
    <w:rPr>
      <w:rFonts w:ascii="Symbol" w:hAnsi="Symbol" w:cs="Symbol" w:hint="default"/>
    </w:rPr>
  </w:style>
  <w:style w:type="character" w:customStyle="1" w:styleId="WW8Num103z0">
    <w:name w:val="WW8Num103z0"/>
    <w:rsid w:val="001920A3"/>
    <w:rPr>
      <w:rFonts w:ascii="Symbol" w:hAnsi="Symbol" w:cs="Symbol" w:hint="default"/>
    </w:rPr>
  </w:style>
  <w:style w:type="character" w:customStyle="1" w:styleId="WW8Num103z1">
    <w:name w:val="WW8Num103z1"/>
    <w:rsid w:val="001920A3"/>
    <w:rPr>
      <w:rFonts w:ascii="Courier New" w:hAnsi="Courier New" w:cs="Courier New" w:hint="default"/>
    </w:rPr>
  </w:style>
  <w:style w:type="character" w:customStyle="1" w:styleId="WW8Num103z2">
    <w:name w:val="WW8Num103z2"/>
    <w:rsid w:val="001920A3"/>
    <w:rPr>
      <w:rFonts w:ascii="Wingdings" w:hAnsi="Wingdings" w:cs="Wingdings" w:hint="default"/>
    </w:rPr>
  </w:style>
  <w:style w:type="character" w:customStyle="1" w:styleId="WW8Num104z0">
    <w:name w:val="WW8Num104z0"/>
    <w:rsid w:val="001920A3"/>
    <w:rPr>
      <w:rFonts w:cs="Times New Roman" w:hint="default"/>
      <w:b/>
      <w:bCs/>
    </w:rPr>
  </w:style>
  <w:style w:type="character" w:customStyle="1" w:styleId="WW8Num104z1">
    <w:name w:val="WW8Num104z1"/>
    <w:rsid w:val="001920A3"/>
  </w:style>
  <w:style w:type="character" w:customStyle="1" w:styleId="WW8Num104z2">
    <w:name w:val="WW8Num104z2"/>
    <w:rsid w:val="001920A3"/>
  </w:style>
  <w:style w:type="character" w:customStyle="1" w:styleId="WW8Num104z3">
    <w:name w:val="WW8Num104z3"/>
    <w:rsid w:val="001920A3"/>
  </w:style>
  <w:style w:type="character" w:customStyle="1" w:styleId="WW8Num104z4">
    <w:name w:val="WW8Num104z4"/>
    <w:rsid w:val="001920A3"/>
  </w:style>
  <w:style w:type="character" w:customStyle="1" w:styleId="WW8Num104z5">
    <w:name w:val="WW8Num104z5"/>
    <w:rsid w:val="001920A3"/>
  </w:style>
  <w:style w:type="character" w:customStyle="1" w:styleId="WW8Num104z6">
    <w:name w:val="WW8Num104z6"/>
    <w:rsid w:val="001920A3"/>
  </w:style>
  <w:style w:type="character" w:customStyle="1" w:styleId="WW8Num104z7">
    <w:name w:val="WW8Num104z7"/>
    <w:rsid w:val="001920A3"/>
  </w:style>
  <w:style w:type="character" w:customStyle="1" w:styleId="WW8Num104z8">
    <w:name w:val="WW8Num104z8"/>
    <w:rsid w:val="001920A3"/>
  </w:style>
  <w:style w:type="character" w:customStyle="1" w:styleId="WW8Num105z0">
    <w:name w:val="WW8Num105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1920A3"/>
  </w:style>
  <w:style w:type="character" w:customStyle="1" w:styleId="WW8Num105z2">
    <w:name w:val="WW8Num105z2"/>
    <w:rsid w:val="001920A3"/>
  </w:style>
  <w:style w:type="character" w:customStyle="1" w:styleId="WW8Num105z3">
    <w:name w:val="WW8Num105z3"/>
    <w:rsid w:val="001920A3"/>
  </w:style>
  <w:style w:type="character" w:customStyle="1" w:styleId="WW8Num105z4">
    <w:name w:val="WW8Num105z4"/>
    <w:rsid w:val="001920A3"/>
  </w:style>
  <w:style w:type="character" w:customStyle="1" w:styleId="WW8Num105z5">
    <w:name w:val="WW8Num105z5"/>
    <w:rsid w:val="001920A3"/>
  </w:style>
  <w:style w:type="character" w:customStyle="1" w:styleId="WW8Num105z6">
    <w:name w:val="WW8Num105z6"/>
    <w:rsid w:val="001920A3"/>
  </w:style>
  <w:style w:type="character" w:customStyle="1" w:styleId="WW8Num105z7">
    <w:name w:val="WW8Num105z7"/>
    <w:rsid w:val="001920A3"/>
  </w:style>
  <w:style w:type="character" w:customStyle="1" w:styleId="WW8Num105z8">
    <w:name w:val="WW8Num105z8"/>
    <w:rsid w:val="001920A3"/>
  </w:style>
  <w:style w:type="character" w:customStyle="1" w:styleId="WW8Num106z0">
    <w:name w:val="WW8Num106z0"/>
    <w:rsid w:val="001920A3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1920A3"/>
  </w:style>
  <w:style w:type="character" w:customStyle="1" w:styleId="WW8Num106z2">
    <w:name w:val="WW8Num106z2"/>
    <w:rsid w:val="001920A3"/>
  </w:style>
  <w:style w:type="character" w:customStyle="1" w:styleId="WW8Num106z3">
    <w:name w:val="WW8Num106z3"/>
    <w:rsid w:val="001920A3"/>
  </w:style>
  <w:style w:type="character" w:customStyle="1" w:styleId="WW8Num106z4">
    <w:name w:val="WW8Num106z4"/>
    <w:rsid w:val="001920A3"/>
  </w:style>
  <w:style w:type="character" w:customStyle="1" w:styleId="WW8Num106z5">
    <w:name w:val="WW8Num106z5"/>
    <w:rsid w:val="001920A3"/>
  </w:style>
  <w:style w:type="character" w:customStyle="1" w:styleId="WW8Num106z6">
    <w:name w:val="WW8Num106z6"/>
    <w:rsid w:val="001920A3"/>
  </w:style>
  <w:style w:type="character" w:customStyle="1" w:styleId="WW8Num106z7">
    <w:name w:val="WW8Num106z7"/>
    <w:rsid w:val="001920A3"/>
  </w:style>
  <w:style w:type="character" w:customStyle="1" w:styleId="WW8Num106z8">
    <w:name w:val="WW8Num106z8"/>
    <w:rsid w:val="001920A3"/>
  </w:style>
  <w:style w:type="character" w:customStyle="1" w:styleId="WW8Num107z0">
    <w:name w:val="WW8Num107z0"/>
    <w:rsid w:val="001920A3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1920A3"/>
    <w:rPr>
      <w:rFonts w:ascii="Courier New" w:hAnsi="Courier New" w:cs="Courier New" w:hint="default"/>
    </w:rPr>
  </w:style>
  <w:style w:type="character" w:customStyle="1" w:styleId="WW8Num107z2">
    <w:name w:val="WW8Num107z2"/>
    <w:rsid w:val="001920A3"/>
    <w:rPr>
      <w:rFonts w:ascii="Wingdings" w:hAnsi="Wingdings" w:cs="Wingdings" w:hint="default"/>
    </w:rPr>
  </w:style>
  <w:style w:type="character" w:customStyle="1" w:styleId="WW8Num108z0">
    <w:name w:val="WW8Num108z0"/>
    <w:rsid w:val="001920A3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1920A3"/>
  </w:style>
  <w:style w:type="character" w:customStyle="1" w:styleId="WW8Num108z2">
    <w:name w:val="WW8Num108z2"/>
    <w:rsid w:val="001920A3"/>
  </w:style>
  <w:style w:type="character" w:customStyle="1" w:styleId="WW8Num108z3">
    <w:name w:val="WW8Num108z3"/>
    <w:rsid w:val="001920A3"/>
  </w:style>
  <w:style w:type="character" w:customStyle="1" w:styleId="WW8Num108z4">
    <w:name w:val="WW8Num108z4"/>
    <w:rsid w:val="001920A3"/>
  </w:style>
  <w:style w:type="character" w:customStyle="1" w:styleId="WW8Num108z5">
    <w:name w:val="WW8Num108z5"/>
    <w:rsid w:val="001920A3"/>
  </w:style>
  <w:style w:type="character" w:customStyle="1" w:styleId="WW8Num108z6">
    <w:name w:val="WW8Num108z6"/>
    <w:rsid w:val="001920A3"/>
  </w:style>
  <w:style w:type="character" w:customStyle="1" w:styleId="WW8Num108z7">
    <w:name w:val="WW8Num108z7"/>
    <w:rsid w:val="001920A3"/>
  </w:style>
  <w:style w:type="character" w:customStyle="1" w:styleId="WW8Num108z8">
    <w:name w:val="WW8Num108z8"/>
    <w:rsid w:val="001920A3"/>
  </w:style>
  <w:style w:type="character" w:customStyle="1" w:styleId="WW8Num109z0">
    <w:name w:val="WW8Num10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1920A3"/>
  </w:style>
  <w:style w:type="character" w:customStyle="1" w:styleId="WW8Num109z2">
    <w:name w:val="WW8Num109z2"/>
    <w:rsid w:val="001920A3"/>
  </w:style>
  <w:style w:type="character" w:customStyle="1" w:styleId="WW8Num109z3">
    <w:name w:val="WW8Num109z3"/>
    <w:rsid w:val="001920A3"/>
  </w:style>
  <w:style w:type="character" w:customStyle="1" w:styleId="WW8Num109z4">
    <w:name w:val="WW8Num109z4"/>
    <w:rsid w:val="001920A3"/>
  </w:style>
  <w:style w:type="character" w:customStyle="1" w:styleId="WW8Num109z5">
    <w:name w:val="WW8Num109z5"/>
    <w:rsid w:val="001920A3"/>
  </w:style>
  <w:style w:type="character" w:customStyle="1" w:styleId="WW8Num109z6">
    <w:name w:val="WW8Num109z6"/>
    <w:rsid w:val="001920A3"/>
  </w:style>
  <w:style w:type="character" w:customStyle="1" w:styleId="WW8Num109z7">
    <w:name w:val="WW8Num109z7"/>
    <w:rsid w:val="001920A3"/>
  </w:style>
  <w:style w:type="character" w:customStyle="1" w:styleId="WW8Num109z8">
    <w:name w:val="WW8Num109z8"/>
    <w:rsid w:val="001920A3"/>
  </w:style>
  <w:style w:type="character" w:customStyle="1" w:styleId="WW8Num110z0">
    <w:name w:val="WW8Num110z0"/>
    <w:rsid w:val="001920A3"/>
    <w:rPr>
      <w:rFonts w:cs="Times New Roman"/>
    </w:rPr>
  </w:style>
  <w:style w:type="character" w:customStyle="1" w:styleId="WW8Num110z1">
    <w:name w:val="WW8Num110z1"/>
    <w:rsid w:val="001920A3"/>
  </w:style>
  <w:style w:type="character" w:customStyle="1" w:styleId="WW8Num110z2">
    <w:name w:val="WW8Num110z2"/>
    <w:rsid w:val="001920A3"/>
  </w:style>
  <w:style w:type="character" w:customStyle="1" w:styleId="WW8Num110z3">
    <w:name w:val="WW8Num110z3"/>
    <w:rsid w:val="001920A3"/>
  </w:style>
  <w:style w:type="character" w:customStyle="1" w:styleId="WW8Num110z4">
    <w:name w:val="WW8Num110z4"/>
    <w:rsid w:val="001920A3"/>
  </w:style>
  <w:style w:type="character" w:customStyle="1" w:styleId="WW8Num110z5">
    <w:name w:val="WW8Num110z5"/>
    <w:rsid w:val="001920A3"/>
  </w:style>
  <w:style w:type="character" w:customStyle="1" w:styleId="WW8Num110z6">
    <w:name w:val="WW8Num110z6"/>
    <w:rsid w:val="001920A3"/>
  </w:style>
  <w:style w:type="character" w:customStyle="1" w:styleId="WW8Num110z7">
    <w:name w:val="WW8Num110z7"/>
    <w:rsid w:val="001920A3"/>
  </w:style>
  <w:style w:type="character" w:customStyle="1" w:styleId="WW8Num110z8">
    <w:name w:val="WW8Num110z8"/>
    <w:rsid w:val="001920A3"/>
  </w:style>
  <w:style w:type="character" w:customStyle="1" w:styleId="WW8Num111z0">
    <w:name w:val="WW8Num1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1920A3"/>
  </w:style>
  <w:style w:type="character" w:customStyle="1" w:styleId="WW8Num111z2">
    <w:name w:val="WW8Num111z2"/>
    <w:rsid w:val="001920A3"/>
  </w:style>
  <w:style w:type="character" w:customStyle="1" w:styleId="WW8Num111z3">
    <w:name w:val="WW8Num111z3"/>
    <w:rsid w:val="001920A3"/>
  </w:style>
  <w:style w:type="character" w:customStyle="1" w:styleId="WW8Num111z4">
    <w:name w:val="WW8Num111z4"/>
    <w:rsid w:val="001920A3"/>
  </w:style>
  <w:style w:type="character" w:customStyle="1" w:styleId="WW8Num111z5">
    <w:name w:val="WW8Num111z5"/>
    <w:rsid w:val="001920A3"/>
  </w:style>
  <w:style w:type="character" w:customStyle="1" w:styleId="WW8Num111z6">
    <w:name w:val="WW8Num111z6"/>
    <w:rsid w:val="001920A3"/>
  </w:style>
  <w:style w:type="character" w:customStyle="1" w:styleId="WW8Num111z7">
    <w:name w:val="WW8Num111z7"/>
    <w:rsid w:val="001920A3"/>
  </w:style>
  <w:style w:type="character" w:customStyle="1" w:styleId="WW8Num111z8">
    <w:name w:val="WW8Num111z8"/>
    <w:rsid w:val="001920A3"/>
  </w:style>
  <w:style w:type="character" w:customStyle="1" w:styleId="WW8Num112z0">
    <w:name w:val="WW8Num112z0"/>
    <w:rsid w:val="001920A3"/>
    <w:rPr>
      <w:rFonts w:cs="Times New Roman"/>
    </w:rPr>
  </w:style>
  <w:style w:type="character" w:customStyle="1" w:styleId="WW8Num112z1">
    <w:name w:val="WW8Num112z1"/>
    <w:rsid w:val="001920A3"/>
  </w:style>
  <w:style w:type="character" w:customStyle="1" w:styleId="WW8Num112z2">
    <w:name w:val="WW8Num112z2"/>
    <w:rsid w:val="001920A3"/>
  </w:style>
  <w:style w:type="character" w:customStyle="1" w:styleId="WW8Num112z3">
    <w:name w:val="WW8Num112z3"/>
    <w:rsid w:val="001920A3"/>
  </w:style>
  <w:style w:type="character" w:customStyle="1" w:styleId="WW8Num112z4">
    <w:name w:val="WW8Num112z4"/>
    <w:rsid w:val="001920A3"/>
  </w:style>
  <w:style w:type="character" w:customStyle="1" w:styleId="WW8Num112z5">
    <w:name w:val="WW8Num112z5"/>
    <w:rsid w:val="001920A3"/>
  </w:style>
  <w:style w:type="character" w:customStyle="1" w:styleId="WW8Num112z6">
    <w:name w:val="WW8Num112z6"/>
    <w:rsid w:val="001920A3"/>
  </w:style>
  <w:style w:type="character" w:customStyle="1" w:styleId="WW8Num112z7">
    <w:name w:val="WW8Num112z7"/>
    <w:rsid w:val="001920A3"/>
  </w:style>
  <w:style w:type="character" w:customStyle="1" w:styleId="WW8Num112z8">
    <w:name w:val="WW8Num112z8"/>
    <w:rsid w:val="001920A3"/>
  </w:style>
  <w:style w:type="character" w:customStyle="1" w:styleId="WW8Num113z0">
    <w:name w:val="WW8Num113z0"/>
    <w:rsid w:val="001920A3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1920A3"/>
    <w:rPr>
      <w:rFonts w:cs="Times New Roman" w:hint="default"/>
      <w:b/>
      <w:i w:val="0"/>
    </w:rPr>
  </w:style>
  <w:style w:type="character" w:customStyle="1" w:styleId="WW8Num113z2">
    <w:name w:val="WW8Num113z2"/>
    <w:rsid w:val="001920A3"/>
    <w:rPr>
      <w:rFonts w:cs="Times New Roman" w:hint="default"/>
      <w:b w:val="0"/>
      <w:bCs w:val="0"/>
    </w:rPr>
  </w:style>
  <w:style w:type="character" w:customStyle="1" w:styleId="WW8Num113z3">
    <w:name w:val="WW8Num113z3"/>
    <w:rsid w:val="001920A3"/>
    <w:rPr>
      <w:rFonts w:cs="Times New Roman" w:hint="default"/>
    </w:rPr>
  </w:style>
  <w:style w:type="character" w:customStyle="1" w:styleId="WW8Num114z0">
    <w:name w:val="WW8Num114z0"/>
    <w:rsid w:val="001920A3"/>
    <w:rPr>
      <w:rFonts w:ascii="Symbol" w:hAnsi="Symbol" w:cs="Symbol" w:hint="default"/>
    </w:rPr>
  </w:style>
  <w:style w:type="character" w:customStyle="1" w:styleId="WW8Num114z1">
    <w:name w:val="WW8Num114z1"/>
    <w:rsid w:val="001920A3"/>
  </w:style>
  <w:style w:type="character" w:customStyle="1" w:styleId="WW8Num114z2">
    <w:name w:val="WW8Num114z2"/>
    <w:rsid w:val="001920A3"/>
  </w:style>
  <w:style w:type="character" w:customStyle="1" w:styleId="WW8Num114z3">
    <w:name w:val="WW8Num114z3"/>
    <w:rsid w:val="001920A3"/>
  </w:style>
  <w:style w:type="character" w:customStyle="1" w:styleId="WW8Num114z4">
    <w:name w:val="WW8Num114z4"/>
    <w:rsid w:val="001920A3"/>
  </w:style>
  <w:style w:type="character" w:customStyle="1" w:styleId="WW8Num114z5">
    <w:name w:val="WW8Num114z5"/>
    <w:rsid w:val="001920A3"/>
  </w:style>
  <w:style w:type="character" w:customStyle="1" w:styleId="WW8Num114z6">
    <w:name w:val="WW8Num114z6"/>
    <w:rsid w:val="001920A3"/>
  </w:style>
  <w:style w:type="character" w:customStyle="1" w:styleId="WW8Num114z7">
    <w:name w:val="WW8Num114z7"/>
    <w:rsid w:val="001920A3"/>
  </w:style>
  <w:style w:type="character" w:customStyle="1" w:styleId="WW8Num114z8">
    <w:name w:val="WW8Num114z8"/>
    <w:rsid w:val="001920A3"/>
  </w:style>
  <w:style w:type="character" w:customStyle="1" w:styleId="WW8Num115z0">
    <w:name w:val="WW8Num1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1920A3"/>
  </w:style>
  <w:style w:type="character" w:customStyle="1" w:styleId="WW8Num115z2">
    <w:name w:val="WW8Num115z2"/>
    <w:rsid w:val="001920A3"/>
  </w:style>
  <w:style w:type="character" w:customStyle="1" w:styleId="WW8Num115z3">
    <w:name w:val="WW8Num115z3"/>
    <w:rsid w:val="001920A3"/>
  </w:style>
  <w:style w:type="character" w:customStyle="1" w:styleId="WW8Num115z4">
    <w:name w:val="WW8Num115z4"/>
    <w:rsid w:val="001920A3"/>
  </w:style>
  <w:style w:type="character" w:customStyle="1" w:styleId="WW8Num115z5">
    <w:name w:val="WW8Num115z5"/>
    <w:rsid w:val="001920A3"/>
  </w:style>
  <w:style w:type="character" w:customStyle="1" w:styleId="WW8Num115z6">
    <w:name w:val="WW8Num115z6"/>
    <w:rsid w:val="001920A3"/>
  </w:style>
  <w:style w:type="character" w:customStyle="1" w:styleId="WW8Num115z7">
    <w:name w:val="WW8Num115z7"/>
    <w:rsid w:val="001920A3"/>
  </w:style>
  <w:style w:type="character" w:customStyle="1" w:styleId="WW8Num115z8">
    <w:name w:val="WW8Num115z8"/>
    <w:rsid w:val="001920A3"/>
  </w:style>
  <w:style w:type="character" w:customStyle="1" w:styleId="WW8Num116z0">
    <w:name w:val="WW8Num116z0"/>
    <w:rsid w:val="001920A3"/>
    <w:rPr>
      <w:rFonts w:hint="default"/>
      <w:b/>
      <w:sz w:val="24"/>
      <w:szCs w:val="24"/>
    </w:rPr>
  </w:style>
  <w:style w:type="character" w:customStyle="1" w:styleId="WW8Num116z1">
    <w:name w:val="WW8Num116z1"/>
    <w:rsid w:val="001920A3"/>
  </w:style>
  <w:style w:type="character" w:customStyle="1" w:styleId="WW8Num116z2">
    <w:name w:val="WW8Num116z2"/>
    <w:rsid w:val="001920A3"/>
  </w:style>
  <w:style w:type="character" w:customStyle="1" w:styleId="WW8Num116z3">
    <w:name w:val="WW8Num116z3"/>
    <w:rsid w:val="001920A3"/>
  </w:style>
  <w:style w:type="character" w:customStyle="1" w:styleId="WW8Num116z4">
    <w:name w:val="WW8Num116z4"/>
    <w:rsid w:val="001920A3"/>
  </w:style>
  <w:style w:type="character" w:customStyle="1" w:styleId="WW8Num116z5">
    <w:name w:val="WW8Num116z5"/>
    <w:rsid w:val="001920A3"/>
  </w:style>
  <w:style w:type="character" w:customStyle="1" w:styleId="WW8Num116z6">
    <w:name w:val="WW8Num116z6"/>
    <w:rsid w:val="001920A3"/>
  </w:style>
  <w:style w:type="character" w:customStyle="1" w:styleId="WW8Num116z7">
    <w:name w:val="WW8Num116z7"/>
    <w:rsid w:val="001920A3"/>
  </w:style>
  <w:style w:type="character" w:customStyle="1" w:styleId="WW8Num116z8">
    <w:name w:val="WW8Num116z8"/>
    <w:rsid w:val="001920A3"/>
  </w:style>
  <w:style w:type="character" w:customStyle="1" w:styleId="WW8Num117z0">
    <w:name w:val="WW8Num11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1920A3"/>
  </w:style>
  <w:style w:type="character" w:customStyle="1" w:styleId="WW8Num117z2">
    <w:name w:val="WW8Num117z2"/>
    <w:rsid w:val="001920A3"/>
  </w:style>
  <w:style w:type="character" w:customStyle="1" w:styleId="WW8Num117z3">
    <w:name w:val="WW8Num117z3"/>
    <w:rsid w:val="001920A3"/>
  </w:style>
  <w:style w:type="character" w:customStyle="1" w:styleId="WW8Num117z4">
    <w:name w:val="WW8Num117z4"/>
    <w:rsid w:val="001920A3"/>
  </w:style>
  <w:style w:type="character" w:customStyle="1" w:styleId="WW8Num117z5">
    <w:name w:val="WW8Num117z5"/>
    <w:rsid w:val="001920A3"/>
  </w:style>
  <w:style w:type="character" w:customStyle="1" w:styleId="WW8Num117z6">
    <w:name w:val="WW8Num117z6"/>
    <w:rsid w:val="001920A3"/>
  </w:style>
  <w:style w:type="character" w:customStyle="1" w:styleId="WW8Num117z7">
    <w:name w:val="WW8Num117z7"/>
    <w:rsid w:val="001920A3"/>
  </w:style>
  <w:style w:type="character" w:customStyle="1" w:styleId="WW8Num117z8">
    <w:name w:val="WW8Num117z8"/>
    <w:rsid w:val="001920A3"/>
  </w:style>
  <w:style w:type="character" w:customStyle="1" w:styleId="WW8Num118z0">
    <w:name w:val="WW8Num1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1920A3"/>
  </w:style>
  <w:style w:type="character" w:customStyle="1" w:styleId="WW8Num118z2">
    <w:name w:val="WW8Num118z2"/>
    <w:rsid w:val="001920A3"/>
  </w:style>
  <w:style w:type="character" w:customStyle="1" w:styleId="WW8Num118z3">
    <w:name w:val="WW8Num118z3"/>
    <w:rsid w:val="001920A3"/>
  </w:style>
  <w:style w:type="character" w:customStyle="1" w:styleId="WW8Num118z4">
    <w:name w:val="WW8Num118z4"/>
    <w:rsid w:val="001920A3"/>
  </w:style>
  <w:style w:type="character" w:customStyle="1" w:styleId="WW8Num118z5">
    <w:name w:val="WW8Num118z5"/>
    <w:rsid w:val="001920A3"/>
  </w:style>
  <w:style w:type="character" w:customStyle="1" w:styleId="WW8Num118z6">
    <w:name w:val="WW8Num118z6"/>
    <w:rsid w:val="001920A3"/>
  </w:style>
  <w:style w:type="character" w:customStyle="1" w:styleId="WW8Num118z7">
    <w:name w:val="WW8Num118z7"/>
    <w:rsid w:val="001920A3"/>
  </w:style>
  <w:style w:type="character" w:customStyle="1" w:styleId="WW8Num118z8">
    <w:name w:val="WW8Num118z8"/>
    <w:rsid w:val="001920A3"/>
  </w:style>
  <w:style w:type="character" w:customStyle="1" w:styleId="WW8Num119z0">
    <w:name w:val="WW8Num119z0"/>
    <w:rsid w:val="001920A3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1920A3"/>
  </w:style>
  <w:style w:type="character" w:customStyle="1" w:styleId="WW8Num119z2">
    <w:name w:val="WW8Num119z2"/>
    <w:rsid w:val="001920A3"/>
  </w:style>
  <w:style w:type="character" w:customStyle="1" w:styleId="WW8Num119z3">
    <w:name w:val="WW8Num119z3"/>
    <w:rsid w:val="001920A3"/>
  </w:style>
  <w:style w:type="character" w:customStyle="1" w:styleId="WW8Num119z4">
    <w:name w:val="WW8Num119z4"/>
    <w:rsid w:val="001920A3"/>
  </w:style>
  <w:style w:type="character" w:customStyle="1" w:styleId="WW8Num119z5">
    <w:name w:val="WW8Num119z5"/>
    <w:rsid w:val="001920A3"/>
  </w:style>
  <w:style w:type="character" w:customStyle="1" w:styleId="WW8Num119z6">
    <w:name w:val="WW8Num119z6"/>
    <w:rsid w:val="001920A3"/>
  </w:style>
  <w:style w:type="character" w:customStyle="1" w:styleId="WW8Num119z7">
    <w:name w:val="WW8Num119z7"/>
    <w:rsid w:val="001920A3"/>
  </w:style>
  <w:style w:type="character" w:customStyle="1" w:styleId="WW8Num119z8">
    <w:name w:val="WW8Num119z8"/>
    <w:rsid w:val="001920A3"/>
  </w:style>
  <w:style w:type="character" w:customStyle="1" w:styleId="WW8Num120z0">
    <w:name w:val="WW8Num12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1920A3"/>
  </w:style>
  <w:style w:type="character" w:customStyle="1" w:styleId="WW8Num120z2">
    <w:name w:val="WW8Num120z2"/>
    <w:rsid w:val="001920A3"/>
  </w:style>
  <w:style w:type="character" w:customStyle="1" w:styleId="WW8Num120z3">
    <w:name w:val="WW8Num120z3"/>
    <w:rsid w:val="001920A3"/>
  </w:style>
  <w:style w:type="character" w:customStyle="1" w:styleId="WW8Num120z4">
    <w:name w:val="WW8Num120z4"/>
    <w:rsid w:val="001920A3"/>
  </w:style>
  <w:style w:type="character" w:customStyle="1" w:styleId="WW8Num120z5">
    <w:name w:val="WW8Num120z5"/>
    <w:rsid w:val="001920A3"/>
  </w:style>
  <w:style w:type="character" w:customStyle="1" w:styleId="WW8Num120z6">
    <w:name w:val="WW8Num120z6"/>
    <w:rsid w:val="001920A3"/>
  </w:style>
  <w:style w:type="character" w:customStyle="1" w:styleId="WW8Num120z7">
    <w:name w:val="WW8Num120z7"/>
    <w:rsid w:val="001920A3"/>
  </w:style>
  <w:style w:type="character" w:customStyle="1" w:styleId="WW8Num120z8">
    <w:name w:val="WW8Num120z8"/>
    <w:rsid w:val="001920A3"/>
  </w:style>
  <w:style w:type="character" w:customStyle="1" w:styleId="WW8Num121z0">
    <w:name w:val="WW8Num121z0"/>
    <w:rsid w:val="001920A3"/>
  </w:style>
  <w:style w:type="character" w:customStyle="1" w:styleId="WW8Num121z1">
    <w:name w:val="WW8Num121z1"/>
    <w:rsid w:val="001920A3"/>
  </w:style>
  <w:style w:type="character" w:customStyle="1" w:styleId="WW8Num121z2">
    <w:name w:val="WW8Num121z2"/>
    <w:rsid w:val="001920A3"/>
  </w:style>
  <w:style w:type="character" w:customStyle="1" w:styleId="WW8Num121z3">
    <w:name w:val="WW8Num121z3"/>
    <w:rsid w:val="001920A3"/>
  </w:style>
  <w:style w:type="character" w:customStyle="1" w:styleId="WW8Num121z4">
    <w:name w:val="WW8Num121z4"/>
    <w:rsid w:val="001920A3"/>
  </w:style>
  <w:style w:type="character" w:customStyle="1" w:styleId="WW8Num121z5">
    <w:name w:val="WW8Num121z5"/>
    <w:rsid w:val="001920A3"/>
  </w:style>
  <w:style w:type="character" w:customStyle="1" w:styleId="WW8Num121z6">
    <w:name w:val="WW8Num121z6"/>
    <w:rsid w:val="001920A3"/>
  </w:style>
  <w:style w:type="character" w:customStyle="1" w:styleId="WW8Num121z7">
    <w:name w:val="WW8Num121z7"/>
    <w:rsid w:val="001920A3"/>
  </w:style>
  <w:style w:type="character" w:customStyle="1" w:styleId="WW8Num121z8">
    <w:name w:val="WW8Num121z8"/>
    <w:rsid w:val="001920A3"/>
  </w:style>
  <w:style w:type="character" w:customStyle="1" w:styleId="WW8Num122z0">
    <w:name w:val="WW8Num122z0"/>
    <w:rsid w:val="001920A3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1920A3"/>
  </w:style>
  <w:style w:type="character" w:customStyle="1" w:styleId="WW8Num122z2">
    <w:name w:val="WW8Num122z2"/>
    <w:rsid w:val="001920A3"/>
  </w:style>
  <w:style w:type="character" w:customStyle="1" w:styleId="WW8Num122z3">
    <w:name w:val="WW8Num122z3"/>
    <w:rsid w:val="001920A3"/>
  </w:style>
  <w:style w:type="character" w:customStyle="1" w:styleId="WW8Num122z4">
    <w:name w:val="WW8Num122z4"/>
    <w:rsid w:val="001920A3"/>
  </w:style>
  <w:style w:type="character" w:customStyle="1" w:styleId="WW8Num122z5">
    <w:name w:val="WW8Num122z5"/>
    <w:rsid w:val="001920A3"/>
  </w:style>
  <w:style w:type="character" w:customStyle="1" w:styleId="WW8Num122z6">
    <w:name w:val="WW8Num122z6"/>
    <w:rsid w:val="001920A3"/>
  </w:style>
  <w:style w:type="character" w:customStyle="1" w:styleId="WW8Num122z7">
    <w:name w:val="WW8Num122z7"/>
    <w:rsid w:val="001920A3"/>
  </w:style>
  <w:style w:type="character" w:customStyle="1" w:styleId="WW8Num122z8">
    <w:name w:val="WW8Num122z8"/>
    <w:rsid w:val="001920A3"/>
  </w:style>
  <w:style w:type="character" w:customStyle="1" w:styleId="WW8Num123z0">
    <w:name w:val="WW8Num123z0"/>
    <w:rsid w:val="001920A3"/>
    <w:rPr>
      <w:rFonts w:ascii="Symbol" w:hAnsi="Symbol" w:cs="Symbol" w:hint="default"/>
    </w:rPr>
  </w:style>
  <w:style w:type="character" w:customStyle="1" w:styleId="WW8Num123z1">
    <w:name w:val="WW8Num123z1"/>
    <w:rsid w:val="001920A3"/>
    <w:rPr>
      <w:rFonts w:ascii="Courier New" w:hAnsi="Courier New" w:cs="Courier New" w:hint="default"/>
    </w:rPr>
  </w:style>
  <w:style w:type="character" w:customStyle="1" w:styleId="WW8Num123z2">
    <w:name w:val="WW8Num123z2"/>
    <w:rsid w:val="001920A3"/>
    <w:rPr>
      <w:rFonts w:ascii="Wingdings" w:hAnsi="Wingdings" w:cs="Wingdings" w:hint="default"/>
    </w:rPr>
  </w:style>
  <w:style w:type="character" w:customStyle="1" w:styleId="WW8Num124z0">
    <w:name w:val="WW8Num124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1920A3"/>
  </w:style>
  <w:style w:type="character" w:customStyle="1" w:styleId="WW8Num124z2">
    <w:name w:val="WW8Num124z2"/>
    <w:rsid w:val="001920A3"/>
  </w:style>
  <w:style w:type="character" w:customStyle="1" w:styleId="WW8Num124z3">
    <w:name w:val="WW8Num124z3"/>
    <w:rsid w:val="001920A3"/>
  </w:style>
  <w:style w:type="character" w:customStyle="1" w:styleId="WW8Num124z4">
    <w:name w:val="WW8Num124z4"/>
    <w:rsid w:val="001920A3"/>
  </w:style>
  <w:style w:type="character" w:customStyle="1" w:styleId="WW8Num124z5">
    <w:name w:val="WW8Num124z5"/>
    <w:rsid w:val="001920A3"/>
  </w:style>
  <w:style w:type="character" w:customStyle="1" w:styleId="WW8Num124z6">
    <w:name w:val="WW8Num124z6"/>
    <w:rsid w:val="001920A3"/>
  </w:style>
  <w:style w:type="character" w:customStyle="1" w:styleId="WW8Num124z7">
    <w:name w:val="WW8Num124z7"/>
    <w:rsid w:val="001920A3"/>
  </w:style>
  <w:style w:type="character" w:customStyle="1" w:styleId="WW8Num124z8">
    <w:name w:val="WW8Num124z8"/>
    <w:rsid w:val="001920A3"/>
  </w:style>
  <w:style w:type="character" w:customStyle="1" w:styleId="WW8Num125z0">
    <w:name w:val="WW8Num125z0"/>
    <w:rsid w:val="001920A3"/>
    <w:rPr>
      <w:rFonts w:cs="Times New Roman"/>
    </w:rPr>
  </w:style>
  <w:style w:type="character" w:customStyle="1" w:styleId="WW8Num125z1">
    <w:name w:val="WW8Num125z1"/>
    <w:rsid w:val="001920A3"/>
  </w:style>
  <w:style w:type="character" w:customStyle="1" w:styleId="WW8Num125z2">
    <w:name w:val="WW8Num125z2"/>
    <w:rsid w:val="001920A3"/>
  </w:style>
  <w:style w:type="character" w:customStyle="1" w:styleId="WW8Num125z3">
    <w:name w:val="WW8Num125z3"/>
    <w:rsid w:val="001920A3"/>
  </w:style>
  <w:style w:type="character" w:customStyle="1" w:styleId="WW8Num125z4">
    <w:name w:val="WW8Num125z4"/>
    <w:rsid w:val="001920A3"/>
  </w:style>
  <w:style w:type="character" w:customStyle="1" w:styleId="WW8Num125z5">
    <w:name w:val="WW8Num125z5"/>
    <w:rsid w:val="001920A3"/>
  </w:style>
  <w:style w:type="character" w:customStyle="1" w:styleId="WW8Num125z6">
    <w:name w:val="WW8Num125z6"/>
    <w:rsid w:val="001920A3"/>
  </w:style>
  <w:style w:type="character" w:customStyle="1" w:styleId="WW8Num125z7">
    <w:name w:val="WW8Num125z7"/>
    <w:rsid w:val="001920A3"/>
  </w:style>
  <w:style w:type="character" w:customStyle="1" w:styleId="WW8Num125z8">
    <w:name w:val="WW8Num125z8"/>
    <w:rsid w:val="001920A3"/>
  </w:style>
  <w:style w:type="character" w:customStyle="1" w:styleId="WW8Num126z0">
    <w:name w:val="WW8Num126z0"/>
    <w:rsid w:val="001920A3"/>
    <w:rPr>
      <w:rFonts w:ascii="Symbol" w:hAnsi="Symbol" w:cs="Symbol" w:hint="default"/>
    </w:rPr>
  </w:style>
  <w:style w:type="character" w:customStyle="1" w:styleId="WW8Num126z1">
    <w:name w:val="WW8Num126z1"/>
    <w:rsid w:val="001920A3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1920A3"/>
  </w:style>
  <w:style w:type="character" w:customStyle="1" w:styleId="WW8Num126z3">
    <w:name w:val="WW8Num126z3"/>
    <w:rsid w:val="001920A3"/>
  </w:style>
  <w:style w:type="character" w:customStyle="1" w:styleId="WW8Num126z4">
    <w:name w:val="WW8Num126z4"/>
    <w:rsid w:val="001920A3"/>
  </w:style>
  <w:style w:type="character" w:customStyle="1" w:styleId="WW8Num126z5">
    <w:name w:val="WW8Num126z5"/>
    <w:rsid w:val="001920A3"/>
  </w:style>
  <w:style w:type="character" w:customStyle="1" w:styleId="WW8Num126z6">
    <w:name w:val="WW8Num126z6"/>
    <w:rsid w:val="001920A3"/>
  </w:style>
  <w:style w:type="character" w:customStyle="1" w:styleId="WW8Num126z7">
    <w:name w:val="WW8Num126z7"/>
    <w:rsid w:val="001920A3"/>
  </w:style>
  <w:style w:type="character" w:customStyle="1" w:styleId="WW8Num126z8">
    <w:name w:val="WW8Num126z8"/>
    <w:rsid w:val="001920A3"/>
  </w:style>
  <w:style w:type="character" w:customStyle="1" w:styleId="WW8Num127z0">
    <w:name w:val="WW8Num127z0"/>
    <w:rsid w:val="001920A3"/>
    <w:rPr>
      <w:rFonts w:cs="Times New Roman"/>
    </w:rPr>
  </w:style>
  <w:style w:type="character" w:customStyle="1" w:styleId="WW8Num127z1">
    <w:name w:val="WW8Num127z1"/>
    <w:rsid w:val="001920A3"/>
  </w:style>
  <w:style w:type="character" w:customStyle="1" w:styleId="WW8Num127z2">
    <w:name w:val="WW8Num127z2"/>
    <w:rsid w:val="001920A3"/>
  </w:style>
  <w:style w:type="character" w:customStyle="1" w:styleId="WW8Num127z3">
    <w:name w:val="WW8Num127z3"/>
    <w:rsid w:val="001920A3"/>
  </w:style>
  <w:style w:type="character" w:customStyle="1" w:styleId="WW8Num127z4">
    <w:name w:val="WW8Num127z4"/>
    <w:rsid w:val="001920A3"/>
  </w:style>
  <w:style w:type="character" w:customStyle="1" w:styleId="WW8Num127z5">
    <w:name w:val="WW8Num127z5"/>
    <w:rsid w:val="001920A3"/>
  </w:style>
  <w:style w:type="character" w:customStyle="1" w:styleId="WW8Num127z6">
    <w:name w:val="WW8Num127z6"/>
    <w:rsid w:val="001920A3"/>
  </w:style>
  <w:style w:type="character" w:customStyle="1" w:styleId="WW8Num127z7">
    <w:name w:val="WW8Num127z7"/>
    <w:rsid w:val="001920A3"/>
  </w:style>
  <w:style w:type="character" w:customStyle="1" w:styleId="WW8Num127z8">
    <w:name w:val="WW8Num127z8"/>
    <w:rsid w:val="001920A3"/>
  </w:style>
  <w:style w:type="character" w:customStyle="1" w:styleId="WW8Num128z0">
    <w:name w:val="WW8Num128z0"/>
    <w:rsid w:val="001920A3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1920A3"/>
  </w:style>
  <w:style w:type="character" w:customStyle="1" w:styleId="WW8Num128z2">
    <w:name w:val="WW8Num128z2"/>
    <w:rsid w:val="001920A3"/>
  </w:style>
  <w:style w:type="character" w:customStyle="1" w:styleId="WW8Num128z3">
    <w:name w:val="WW8Num128z3"/>
    <w:rsid w:val="001920A3"/>
  </w:style>
  <w:style w:type="character" w:customStyle="1" w:styleId="WW8Num128z4">
    <w:name w:val="WW8Num128z4"/>
    <w:rsid w:val="001920A3"/>
  </w:style>
  <w:style w:type="character" w:customStyle="1" w:styleId="WW8Num128z5">
    <w:name w:val="WW8Num128z5"/>
    <w:rsid w:val="001920A3"/>
  </w:style>
  <w:style w:type="character" w:customStyle="1" w:styleId="WW8Num128z6">
    <w:name w:val="WW8Num128z6"/>
    <w:rsid w:val="001920A3"/>
  </w:style>
  <w:style w:type="character" w:customStyle="1" w:styleId="WW8Num128z7">
    <w:name w:val="WW8Num128z7"/>
    <w:rsid w:val="001920A3"/>
  </w:style>
  <w:style w:type="character" w:customStyle="1" w:styleId="WW8Num128z8">
    <w:name w:val="WW8Num128z8"/>
    <w:rsid w:val="001920A3"/>
  </w:style>
  <w:style w:type="character" w:customStyle="1" w:styleId="WW8Num129z0">
    <w:name w:val="WW8Num129z0"/>
    <w:rsid w:val="001920A3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1920A3"/>
  </w:style>
  <w:style w:type="character" w:customStyle="1" w:styleId="WW8Num130z2">
    <w:name w:val="WW8Num130z2"/>
    <w:rsid w:val="001920A3"/>
  </w:style>
  <w:style w:type="character" w:customStyle="1" w:styleId="WW8Num130z3">
    <w:name w:val="WW8Num130z3"/>
    <w:rsid w:val="001920A3"/>
  </w:style>
  <w:style w:type="character" w:customStyle="1" w:styleId="WW8Num130z4">
    <w:name w:val="WW8Num130z4"/>
    <w:rsid w:val="001920A3"/>
  </w:style>
  <w:style w:type="character" w:customStyle="1" w:styleId="WW8Num130z5">
    <w:name w:val="WW8Num130z5"/>
    <w:rsid w:val="001920A3"/>
  </w:style>
  <w:style w:type="character" w:customStyle="1" w:styleId="WW8Num130z6">
    <w:name w:val="WW8Num130z6"/>
    <w:rsid w:val="001920A3"/>
  </w:style>
  <w:style w:type="character" w:customStyle="1" w:styleId="WW8Num130z7">
    <w:name w:val="WW8Num130z7"/>
    <w:rsid w:val="001920A3"/>
  </w:style>
  <w:style w:type="character" w:customStyle="1" w:styleId="WW8Num130z8">
    <w:name w:val="WW8Num130z8"/>
    <w:rsid w:val="001920A3"/>
  </w:style>
  <w:style w:type="character" w:customStyle="1" w:styleId="WW8Num131z0">
    <w:name w:val="WW8Num131z0"/>
    <w:rsid w:val="001920A3"/>
    <w:rPr>
      <w:rFonts w:cs="Times New Roman" w:hint="default"/>
    </w:rPr>
  </w:style>
  <w:style w:type="character" w:customStyle="1" w:styleId="WW8Num131z1">
    <w:name w:val="WW8Num131z1"/>
    <w:rsid w:val="001920A3"/>
  </w:style>
  <w:style w:type="character" w:customStyle="1" w:styleId="WW8Num131z2">
    <w:name w:val="WW8Num131z2"/>
    <w:rsid w:val="001920A3"/>
  </w:style>
  <w:style w:type="character" w:customStyle="1" w:styleId="WW8Num131z3">
    <w:name w:val="WW8Num131z3"/>
    <w:rsid w:val="001920A3"/>
  </w:style>
  <w:style w:type="character" w:customStyle="1" w:styleId="WW8Num131z4">
    <w:name w:val="WW8Num131z4"/>
    <w:rsid w:val="001920A3"/>
  </w:style>
  <w:style w:type="character" w:customStyle="1" w:styleId="WW8Num131z5">
    <w:name w:val="WW8Num131z5"/>
    <w:rsid w:val="001920A3"/>
  </w:style>
  <w:style w:type="character" w:customStyle="1" w:styleId="WW8Num131z6">
    <w:name w:val="WW8Num131z6"/>
    <w:rsid w:val="001920A3"/>
  </w:style>
  <w:style w:type="character" w:customStyle="1" w:styleId="WW8Num131z7">
    <w:name w:val="WW8Num131z7"/>
    <w:rsid w:val="001920A3"/>
  </w:style>
  <w:style w:type="character" w:customStyle="1" w:styleId="WW8Num131z8">
    <w:name w:val="WW8Num131z8"/>
    <w:rsid w:val="001920A3"/>
  </w:style>
  <w:style w:type="character" w:customStyle="1" w:styleId="WW8Num132z0">
    <w:name w:val="WW8Num132z0"/>
    <w:rsid w:val="001920A3"/>
    <w:rPr>
      <w:rFonts w:ascii="Symbol" w:hAnsi="Symbol" w:cs="Symbol" w:hint="default"/>
    </w:rPr>
  </w:style>
  <w:style w:type="character" w:customStyle="1" w:styleId="WW8Num132z1">
    <w:name w:val="WW8Num132z1"/>
    <w:rsid w:val="001920A3"/>
    <w:rPr>
      <w:rFonts w:ascii="Courier New" w:hAnsi="Courier New" w:cs="Courier New" w:hint="default"/>
    </w:rPr>
  </w:style>
  <w:style w:type="character" w:customStyle="1" w:styleId="WW8Num132z2">
    <w:name w:val="WW8Num132z2"/>
    <w:rsid w:val="001920A3"/>
    <w:rPr>
      <w:rFonts w:ascii="Wingdings" w:hAnsi="Wingdings" w:cs="Wingdings" w:hint="default"/>
    </w:rPr>
  </w:style>
  <w:style w:type="character" w:customStyle="1" w:styleId="WW8Num133z0">
    <w:name w:val="WW8Num133z0"/>
    <w:rsid w:val="001920A3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1920A3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1920A3"/>
  </w:style>
  <w:style w:type="character" w:customStyle="1" w:styleId="WW8Num133z3">
    <w:name w:val="WW8Num133z3"/>
    <w:rsid w:val="001920A3"/>
  </w:style>
  <w:style w:type="character" w:customStyle="1" w:styleId="WW8Num133z4">
    <w:name w:val="WW8Num133z4"/>
    <w:rsid w:val="001920A3"/>
  </w:style>
  <w:style w:type="character" w:customStyle="1" w:styleId="WW8Num133z5">
    <w:name w:val="WW8Num133z5"/>
    <w:rsid w:val="001920A3"/>
  </w:style>
  <w:style w:type="character" w:customStyle="1" w:styleId="WW8Num133z6">
    <w:name w:val="WW8Num133z6"/>
    <w:rsid w:val="001920A3"/>
  </w:style>
  <w:style w:type="character" w:customStyle="1" w:styleId="WW8Num133z7">
    <w:name w:val="WW8Num133z7"/>
    <w:rsid w:val="001920A3"/>
  </w:style>
  <w:style w:type="character" w:customStyle="1" w:styleId="WW8Num133z8">
    <w:name w:val="WW8Num133z8"/>
    <w:rsid w:val="001920A3"/>
  </w:style>
  <w:style w:type="character" w:customStyle="1" w:styleId="WW8Num134z0">
    <w:name w:val="WW8Num134z0"/>
    <w:rsid w:val="001920A3"/>
    <w:rPr>
      <w:rFonts w:cs="Times New Roman"/>
    </w:rPr>
  </w:style>
  <w:style w:type="character" w:customStyle="1" w:styleId="WW8Num134z1">
    <w:name w:val="WW8Num134z1"/>
    <w:rsid w:val="001920A3"/>
  </w:style>
  <w:style w:type="character" w:customStyle="1" w:styleId="WW8Num134z2">
    <w:name w:val="WW8Num134z2"/>
    <w:rsid w:val="001920A3"/>
  </w:style>
  <w:style w:type="character" w:customStyle="1" w:styleId="WW8Num134z3">
    <w:name w:val="WW8Num134z3"/>
    <w:rsid w:val="001920A3"/>
  </w:style>
  <w:style w:type="character" w:customStyle="1" w:styleId="WW8Num134z4">
    <w:name w:val="WW8Num134z4"/>
    <w:rsid w:val="001920A3"/>
  </w:style>
  <w:style w:type="character" w:customStyle="1" w:styleId="WW8Num134z5">
    <w:name w:val="WW8Num134z5"/>
    <w:rsid w:val="001920A3"/>
  </w:style>
  <w:style w:type="character" w:customStyle="1" w:styleId="WW8Num134z6">
    <w:name w:val="WW8Num134z6"/>
    <w:rsid w:val="001920A3"/>
  </w:style>
  <w:style w:type="character" w:customStyle="1" w:styleId="WW8Num134z7">
    <w:name w:val="WW8Num134z7"/>
    <w:rsid w:val="001920A3"/>
  </w:style>
  <w:style w:type="character" w:customStyle="1" w:styleId="WW8Num134z8">
    <w:name w:val="WW8Num134z8"/>
    <w:rsid w:val="001920A3"/>
  </w:style>
  <w:style w:type="character" w:customStyle="1" w:styleId="WW8Num135z0">
    <w:name w:val="WW8Num135z0"/>
    <w:rsid w:val="001920A3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1920A3"/>
    <w:rPr>
      <w:rFonts w:ascii="Courier New" w:hAnsi="Courier New" w:cs="Courier New" w:hint="default"/>
    </w:rPr>
  </w:style>
  <w:style w:type="character" w:customStyle="1" w:styleId="WW8Num135z2">
    <w:name w:val="WW8Num135z2"/>
    <w:rsid w:val="001920A3"/>
    <w:rPr>
      <w:rFonts w:ascii="Wingdings" w:hAnsi="Wingdings" w:cs="Wingdings" w:hint="default"/>
    </w:rPr>
  </w:style>
  <w:style w:type="character" w:customStyle="1" w:styleId="WW8Num136z0">
    <w:name w:val="WW8Num136z0"/>
    <w:rsid w:val="001920A3"/>
    <w:rPr>
      <w:rFonts w:cs="Times New Roman"/>
      <w:b w:val="0"/>
      <w:sz w:val="24"/>
    </w:rPr>
  </w:style>
  <w:style w:type="character" w:customStyle="1" w:styleId="WW8Num136z1">
    <w:name w:val="WW8Num136z1"/>
    <w:rsid w:val="001920A3"/>
  </w:style>
  <w:style w:type="character" w:customStyle="1" w:styleId="WW8Num136z2">
    <w:name w:val="WW8Num136z2"/>
    <w:rsid w:val="001920A3"/>
  </w:style>
  <w:style w:type="character" w:customStyle="1" w:styleId="WW8Num136z3">
    <w:name w:val="WW8Num136z3"/>
    <w:rsid w:val="001920A3"/>
  </w:style>
  <w:style w:type="character" w:customStyle="1" w:styleId="WW8Num136z4">
    <w:name w:val="WW8Num136z4"/>
    <w:rsid w:val="001920A3"/>
  </w:style>
  <w:style w:type="character" w:customStyle="1" w:styleId="WW8Num136z5">
    <w:name w:val="WW8Num136z5"/>
    <w:rsid w:val="001920A3"/>
  </w:style>
  <w:style w:type="character" w:customStyle="1" w:styleId="WW8Num136z6">
    <w:name w:val="WW8Num136z6"/>
    <w:rsid w:val="001920A3"/>
  </w:style>
  <w:style w:type="character" w:customStyle="1" w:styleId="WW8Num136z7">
    <w:name w:val="WW8Num136z7"/>
    <w:rsid w:val="001920A3"/>
  </w:style>
  <w:style w:type="character" w:customStyle="1" w:styleId="WW8Num136z8">
    <w:name w:val="WW8Num136z8"/>
    <w:rsid w:val="001920A3"/>
  </w:style>
  <w:style w:type="character" w:customStyle="1" w:styleId="WW8Num137z0">
    <w:name w:val="WW8Num137z0"/>
    <w:rsid w:val="001920A3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1920A3"/>
  </w:style>
  <w:style w:type="character" w:customStyle="1" w:styleId="WW8Num137z2">
    <w:name w:val="WW8Num137z2"/>
    <w:rsid w:val="001920A3"/>
  </w:style>
  <w:style w:type="character" w:customStyle="1" w:styleId="WW8Num137z3">
    <w:name w:val="WW8Num137z3"/>
    <w:rsid w:val="001920A3"/>
  </w:style>
  <w:style w:type="character" w:customStyle="1" w:styleId="WW8Num137z4">
    <w:name w:val="WW8Num137z4"/>
    <w:rsid w:val="001920A3"/>
  </w:style>
  <w:style w:type="character" w:customStyle="1" w:styleId="WW8Num137z5">
    <w:name w:val="WW8Num137z5"/>
    <w:rsid w:val="001920A3"/>
  </w:style>
  <w:style w:type="character" w:customStyle="1" w:styleId="WW8Num137z6">
    <w:name w:val="WW8Num137z6"/>
    <w:rsid w:val="001920A3"/>
  </w:style>
  <w:style w:type="character" w:customStyle="1" w:styleId="WW8Num137z7">
    <w:name w:val="WW8Num137z7"/>
    <w:rsid w:val="001920A3"/>
  </w:style>
  <w:style w:type="character" w:customStyle="1" w:styleId="WW8Num137z8">
    <w:name w:val="WW8Num137z8"/>
    <w:rsid w:val="001920A3"/>
  </w:style>
  <w:style w:type="character" w:customStyle="1" w:styleId="WW8Num138z0">
    <w:name w:val="WW8Num1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1920A3"/>
  </w:style>
  <w:style w:type="character" w:customStyle="1" w:styleId="WW8Num138z2">
    <w:name w:val="WW8Num138z2"/>
    <w:rsid w:val="001920A3"/>
  </w:style>
  <w:style w:type="character" w:customStyle="1" w:styleId="WW8Num138z3">
    <w:name w:val="WW8Num138z3"/>
    <w:rsid w:val="001920A3"/>
  </w:style>
  <w:style w:type="character" w:customStyle="1" w:styleId="WW8Num138z4">
    <w:name w:val="WW8Num138z4"/>
    <w:rsid w:val="001920A3"/>
  </w:style>
  <w:style w:type="character" w:customStyle="1" w:styleId="WW8Num138z5">
    <w:name w:val="WW8Num138z5"/>
    <w:rsid w:val="001920A3"/>
  </w:style>
  <w:style w:type="character" w:customStyle="1" w:styleId="WW8Num138z6">
    <w:name w:val="WW8Num138z6"/>
    <w:rsid w:val="001920A3"/>
  </w:style>
  <w:style w:type="character" w:customStyle="1" w:styleId="WW8Num138z7">
    <w:name w:val="WW8Num138z7"/>
    <w:rsid w:val="001920A3"/>
  </w:style>
  <w:style w:type="character" w:customStyle="1" w:styleId="WW8Num138z8">
    <w:name w:val="WW8Num138z8"/>
    <w:rsid w:val="001920A3"/>
  </w:style>
  <w:style w:type="character" w:customStyle="1" w:styleId="WW8Num139z0">
    <w:name w:val="WW8Num139z0"/>
    <w:rsid w:val="001920A3"/>
    <w:rPr>
      <w:rFonts w:hint="default"/>
    </w:rPr>
  </w:style>
  <w:style w:type="character" w:customStyle="1" w:styleId="WW8Num139z1">
    <w:name w:val="WW8Num139z1"/>
    <w:rsid w:val="001920A3"/>
  </w:style>
  <w:style w:type="character" w:customStyle="1" w:styleId="WW8Num139z2">
    <w:name w:val="WW8Num139z2"/>
    <w:rsid w:val="001920A3"/>
  </w:style>
  <w:style w:type="character" w:customStyle="1" w:styleId="WW8Num139z3">
    <w:name w:val="WW8Num139z3"/>
    <w:rsid w:val="001920A3"/>
  </w:style>
  <w:style w:type="character" w:customStyle="1" w:styleId="WW8Num139z4">
    <w:name w:val="WW8Num139z4"/>
    <w:rsid w:val="001920A3"/>
  </w:style>
  <w:style w:type="character" w:customStyle="1" w:styleId="WW8Num139z5">
    <w:name w:val="WW8Num139z5"/>
    <w:rsid w:val="001920A3"/>
  </w:style>
  <w:style w:type="character" w:customStyle="1" w:styleId="WW8Num139z6">
    <w:name w:val="WW8Num139z6"/>
    <w:rsid w:val="001920A3"/>
  </w:style>
  <w:style w:type="character" w:customStyle="1" w:styleId="WW8Num139z7">
    <w:name w:val="WW8Num139z7"/>
    <w:rsid w:val="001920A3"/>
  </w:style>
  <w:style w:type="character" w:customStyle="1" w:styleId="WW8Num139z8">
    <w:name w:val="WW8Num139z8"/>
    <w:rsid w:val="001920A3"/>
  </w:style>
  <w:style w:type="character" w:customStyle="1" w:styleId="WW8Num140z0">
    <w:name w:val="WW8Num140z0"/>
    <w:rsid w:val="001920A3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1920A3"/>
  </w:style>
  <w:style w:type="character" w:customStyle="1" w:styleId="WW8Num140z2">
    <w:name w:val="WW8Num140z2"/>
    <w:rsid w:val="001920A3"/>
  </w:style>
  <w:style w:type="character" w:customStyle="1" w:styleId="WW8Num140z3">
    <w:name w:val="WW8Num140z3"/>
    <w:rsid w:val="001920A3"/>
  </w:style>
  <w:style w:type="character" w:customStyle="1" w:styleId="WW8Num140z4">
    <w:name w:val="WW8Num140z4"/>
    <w:rsid w:val="001920A3"/>
  </w:style>
  <w:style w:type="character" w:customStyle="1" w:styleId="WW8Num140z5">
    <w:name w:val="WW8Num140z5"/>
    <w:rsid w:val="001920A3"/>
  </w:style>
  <w:style w:type="character" w:customStyle="1" w:styleId="WW8Num140z6">
    <w:name w:val="WW8Num140z6"/>
    <w:rsid w:val="001920A3"/>
  </w:style>
  <w:style w:type="character" w:customStyle="1" w:styleId="WW8Num140z7">
    <w:name w:val="WW8Num140z7"/>
    <w:rsid w:val="001920A3"/>
  </w:style>
  <w:style w:type="character" w:customStyle="1" w:styleId="WW8Num140z8">
    <w:name w:val="WW8Num140z8"/>
    <w:rsid w:val="001920A3"/>
  </w:style>
  <w:style w:type="character" w:customStyle="1" w:styleId="WW8Num141z0">
    <w:name w:val="WW8Num141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1920A3"/>
  </w:style>
  <w:style w:type="character" w:customStyle="1" w:styleId="WW8Num142z2">
    <w:name w:val="WW8Num142z2"/>
    <w:rsid w:val="001920A3"/>
  </w:style>
  <w:style w:type="character" w:customStyle="1" w:styleId="WW8Num142z3">
    <w:name w:val="WW8Num142z3"/>
    <w:rsid w:val="001920A3"/>
  </w:style>
  <w:style w:type="character" w:customStyle="1" w:styleId="WW8Num142z4">
    <w:name w:val="WW8Num142z4"/>
    <w:rsid w:val="001920A3"/>
  </w:style>
  <w:style w:type="character" w:customStyle="1" w:styleId="WW8Num142z5">
    <w:name w:val="WW8Num142z5"/>
    <w:rsid w:val="001920A3"/>
  </w:style>
  <w:style w:type="character" w:customStyle="1" w:styleId="WW8Num142z6">
    <w:name w:val="WW8Num142z6"/>
    <w:rsid w:val="001920A3"/>
  </w:style>
  <w:style w:type="character" w:customStyle="1" w:styleId="WW8Num142z7">
    <w:name w:val="WW8Num142z7"/>
    <w:rsid w:val="001920A3"/>
  </w:style>
  <w:style w:type="character" w:customStyle="1" w:styleId="WW8Num142z8">
    <w:name w:val="WW8Num142z8"/>
    <w:rsid w:val="001920A3"/>
  </w:style>
  <w:style w:type="character" w:customStyle="1" w:styleId="WW8Num143z0">
    <w:name w:val="WW8Num143z0"/>
    <w:rsid w:val="001920A3"/>
  </w:style>
  <w:style w:type="character" w:customStyle="1" w:styleId="WW8Num143z1">
    <w:name w:val="WW8Num143z1"/>
    <w:rsid w:val="001920A3"/>
  </w:style>
  <w:style w:type="character" w:customStyle="1" w:styleId="WW8Num143z2">
    <w:name w:val="WW8Num143z2"/>
    <w:rsid w:val="001920A3"/>
  </w:style>
  <w:style w:type="character" w:customStyle="1" w:styleId="WW8Num143z3">
    <w:name w:val="WW8Num143z3"/>
    <w:rsid w:val="001920A3"/>
  </w:style>
  <w:style w:type="character" w:customStyle="1" w:styleId="WW8Num143z4">
    <w:name w:val="WW8Num143z4"/>
    <w:rsid w:val="001920A3"/>
  </w:style>
  <w:style w:type="character" w:customStyle="1" w:styleId="WW8Num143z5">
    <w:name w:val="WW8Num143z5"/>
    <w:rsid w:val="001920A3"/>
  </w:style>
  <w:style w:type="character" w:customStyle="1" w:styleId="WW8Num143z6">
    <w:name w:val="WW8Num143z6"/>
    <w:rsid w:val="001920A3"/>
  </w:style>
  <w:style w:type="character" w:customStyle="1" w:styleId="WW8Num143z7">
    <w:name w:val="WW8Num143z7"/>
    <w:rsid w:val="001920A3"/>
  </w:style>
  <w:style w:type="character" w:customStyle="1" w:styleId="WW8Num143z8">
    <w:name w:val="WW8Num143z8"/>
    <w:rsid w:val="001920A3"/>
  </w:style>
  <w:style w:type="character" w:customStyle="1" w:styleId="WW8Num144z0">
    <w:name w:val="WW8Num144z0"/>
    <w:rsid w:val="001920A3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1920A3"/>
  </w:style>
  <w:style w:type="character" w:customStyle="1" w:styleId="WW8Num144z2">
    <w:name w:val="WW8Num144z2"/>
    <w:rsid w:val="001920A3"/>
  </w:style>
  <w:style w:type="character" w:customStyle="1" w:styleId="WW8Num144z3">
    <w:name w:val="WW8Num144z3"/>
    <w:rsid w:val="001920A3"/>
  </w:style>
  <w:style w:type="character" w:customStyle="1" w:styleId="WW8Num144z4">
    <w:name w:val="WW8Num144z4"/>
    <w:rsid w:val="001920A3"/>
  </w:style>
  <w:style w:type="character" w:customStyle="1" w:styleId="WW8Num144z5">
    <w:name w:val="WW8Num144z5"/>
    <w:rsid w:val="001920A3"/>
  </w:style>
  <w:style w:type="character" w:customStyle="1" w:styleId="WW8Num144z6">
    <w:name w:val="WW8Num144z6"/>
    <w:rsid w:val="001920A3"/>
  </w:style>
  <w:style w:type="character" w:customStyle="1" w:styleId="WW8Num144z7">
    <w:name w:val="WW8Num144z7"/>
    <w:rsid w:val="001920A3"/>
  </w:style>
  <w:style w:type="character" w:customStyle="1" w:styleId="WW8Num144z8">
    <w:name w:val="WW8Num144z8"/>
    <w:rsid w:val="001920A3"/>
  </w:style>
  <w:style w:type="character" w:customStyle="1" w:styleId="WW8Num145z0">
    <w:name w:val="WW8Num145z0"/>
    <w:rsid w:val="001920A3"/>
    <w:rPr>
      <w:rFonts w:ascii="Symbol" w:hAnsi="Symbol" w:cs="Symbol" w:hint="default"/>
    </w:rPr>
  </w:style>
  <w:style w:type="character" w:customStyle="1" w:styleId="WW8Num145z1">
    <w:name w:val="WW8Num145z1"/>
    <w:rsid w:val="001920A3"/>
    <w:rPr>
      <w:rFonts w:ascii="Courier New" w:hAnsi="Courier New" w:cs="Courier New" w:hint="default"/>
    </w:rPr>
  </w:style>
  <w:style w:type="character" w:customStyle="1" w:styleId="WW8Num145z2">
    <w:name w:val="WW8Num145z2"/>
    <w:rsid w:val="001920A3"/>
    <w:rPr>
      <w:rFonts w:ascii="Wingdings" w:hAnsi="Wingdings" w:cs="Wingdings" w:hint="default"/>
    </w:rPr>
  </w:style>
  <w:style w:type="character" w:customStyle="1" w:styleId="WW8Num146z0">
    <w:name w:val="WW8Num146z0"/>
    <w:rsid w:val="001920A3"/>
    <w:rPr>
      <w:rFonts w:cs="Times New Roman" w:hint="default"/>
    </w:rPr>
  </w:style>
  <w:style w:type="character" w:customStyle="1" w:styleId="WW8Num146z1">
    <w:name w:val="WW8Num146z1"/>
    <w:rsid w:val="001920A3"/>
  </w:style>
  <w:style w:type="character" w:customStyle="1" w:styleId="WW8Num146z2">
    <w:name w:val="WW8Num146z2"/>
    <w:rsid w:val="001920A3"/>
  </w:style>
  <w:style w:type="character" w:customStyle="1" w:styleId="WW8Num146z3">
    <w:name w:val="WW8Num146z3"/>
    <w:rsid w:val="001920A3"/>
  </w:style>
  <w:style w:type="character" w:customStyle="1" w:styleId="WW8Num146z4">
    <w:name w:val="WW8Num146z4"/>
    <w:rsid w:val="001920A3"/>
  </w:style>
  <w:style w:type="character" w:customStyle="1" w:styleId="WW8Num146z5">
    <w:name w:val="WW8Num146z5"/>
    <w:rsid w:val="001920A3"/>
  </w:style>
  <w:style w:type="character" w:customStyle="1" w:styleId="WW8Num146z6">
    <w:name w:val="WW8Num146z6"/>
    <w:rsid w:val="001920A3"/>
  </w:style>
  <w:style w:type="character" w:customStyle="1" w:styleId="WW8Num146z7">
    <w:name w:val="WW8Num146z7"/>
    <w:rsid w:val="001920A3"/>
  </w:style>
  <w:style w:type="character" w:customStyle="1" w:styleId="WW8Num146z8">
    <w:name w:val="WW8Num146z8"/>
    <w:rsid w:val="001920A3"/>
  </w:style>
  <w:style w:type="character" w:customStyle="1" w:styleId="WW8Num147z0">
    <w:name w:val="WW8Num147z0"/>
    <w:rsid w:val="001920A3"/>
    <w:rPr>
      <w:rFonts w:cs="Times New Roman" w:hint="default"/>
      <w:b w:val="0"/>
      <w:bCs/>
    </w:rPr>
  </w:style>
  <w:style w:type="character" w:customStyle="1" w:styleId="WW8Num147z1">
    <w:name w:val="WW8Num147z1"/>
    <w:rsid w:val="001920A3"/>
  </w:style>
  <w:style w:type="character" w:customStyle="1" w:styleId="WW8Num147z2">
    <w:name w:val="WW8Num147z2"/>
    <w:rsid w:val="001920A3"/>
  </w:style>
  <w:style w:type="character" w:customStyle="1" w:styleId="WW8Num147z3">
    <w:name w:val="WW8Num147z3"/>
    <w:rsid w:val="001920A3"/>
  </w:style>
  <w:style w:type="character" w:customStyle="1" w:styleId="WW8Num147z4">
    <w:name w:val="WW8Num147z4"/>
    <w:rsid w:val="001920A3"/>
  </w:style>
  <w:style w:type="character" w:customStyle="1" w:styleId="WW8Num147z5">
    <w:name w:val="WW8Num147z5"/>
    <w:rsid w:val="001920A3"/>
  </w:style>
  <w:style w:type="character" w:customStyle="1" w:styleId="WW8Num147z6">
    <w:name w:val="WW8Num147z6"/>
    <w:rsid w:val="001920A3"/>
  </w:style>
  <w:style w:type="character" w:customStyle="1" w:styleId="WW8Num147z7">
    <w:name w:val="WW8Num147z7"/>
    <w:rsid w:val="001920A3"/>
  </w:style>
  <w:style w:type="character" w:customStyle="1" w:styleId="WW8Num147z8">
    <w:name w:val="WW8Num147z8"/>
    <w:rsid w:val="001920A3"/>
  </w:style>
  <w:style w:type="character" w:customStyle="1" w:styleId="WW8Num148z0">
    <w:name w:val="WW8Num148z0"/>
    <w:rsid w:val="001920A3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1920A3"/>
  </w:style>
  <w:style w:type="character" w:customStyle="1" w:styleId="WW8Num148z2">
    <w:name w:val="WW8Num148z2"/>
    <w:rsid w:val="001920A3"/>
  </w:style>
  <w:style w:type="character" w:customStyle="1" w:styleId="WW8Num148z3">
    <w:name w:val="WW8Num148z3"/>
    <w:rsid w:val="001920A3"/>
  </w:style>
  <w:style w:type="character" w:customStyle="1" w:styleId="WW8Num148z4">
    <w:name w:val="WW8Num148z4"/>
    <w:rsid w:val="001920A3"/>
  </w:style>
  <w:style w:type="character" w:customStyle="1" w:styleId="WW8Num148z5">
    <w:name w:val="WW8Num148z5"/>
    <w:rsid w:val="001920A3"/>
  </w:style>
  <w:style w:type="character" w:customStyle="1" w:styleId="WW8Num148z6">
    <w:name w:val="WW8Num148z6"/>
    <w:rsid w:val="001920A3"/>
  </w:style>
  <w:style w:type="character" w:customStyle="1" w:styleId="WW8Num148z7">
    <w:name w:val="WW8Num148z7"/>
    <w:rsid w:val="001920A3"/>
  </w:style>
  <w:style w:type="character" w:customStyle="1" w:styleId="WW8Num148z8">
    <w:name w:val="WW8Num148z8"/>
    <w:rsid w:val="001920A3"/>
  </w:style>
  <w:style w:type="character" w:customStyle="1" w:styleId="WW8Num149z0">
    <w:name w:val="WW8Num149z0"/>
    <w:rsid w:val="001920A3"/>
    <w:rPr>
      <w:rFonts w:cs="Times New Roman"/>
    </w:rPr>
  </w:style>
  <w:style w:type="character" w:customStyle="1" w:styleId="WW8Num149z1">
    <w:name w:val="WW8Num149z1"/>
    <w:rsid w:val="001920A3"/>
  </w:style>
  <w:style w:type="character" w:customStyle="1" w:styleId="WW8Num149z2">
    <w:name w:val="WW8Num149z2"/>
    <w:rsid w:val="001920A3"/>
  </w:style>
  <w:style w:type="character" w:customStyle="1" w:styleId="WW8Num149z3">
    <w:name w:val="WW8Num149z3"/>
    <w:rsid w:val="001920A3"/>
  </w:style>
  <w:style w:type="character" w:customStyle="1" w:styleId="WW8Num149z4">
    <w:name w:val="WW8Num149z4"/>
    <w:rsid w:val="001920A3"/>
  </w:style>
  <w:style w:type="character" w:customStyle="1" w:styleId="WW8Num149z5">
    <w:name w:val="WW8Num149z5"/>
    <w:rsid w:val="001920A3"/>
  </w:style>
  <w:style w:type="character" w:customStyle="1" w:styleId="WW8Num149z6">
    <w:name w:val="WW8Num149z6"/>
    <w:rsid w:val="001920A3"/>
  </w:style>
  <w:style w:type="character" w:customStyle="1" w:styleId="WW8Num149z7">
    <w:name w:val="WW8Num149z7"/>
    <w:rsid w:val="001920A3"/>
  </w:style>
  <w:style w:type="character" w:customStyle="1" w:styleId="WW8Num149z8">
    <w:name w:val="WW8Num149z8"/>
    <w:rsid w:val="001920A3"/>
  </w:style>
  <w:style w:type="character" w:customStyle="1" w:styleId="WW8Num150z0">
    <w:name w:val="WW8Num15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1920A3"/>
  </w:style>
  <w:style w:type="character" w:customStyle="1" w:styleId="WW8Num150z2">
    <w:name w:val="WW8Num150z2"/>
    <w:rsid w:val="001920A3"/>
  </w:style>
  <w:style w:type="character" w:customStyle="1" w:styleId="WW8Num150z3">
    <w:name w:val="WW8Num150z3"/>
    <w:rsid w:val="001920A3"/>
  </w:style>
  <w:style w:type="character" w:customStyle="1" w:styleId="WW8Num150z4">
    <w:name w:val="WW8Num150z4"/>
    <w:rsid w:val="001920A3"/>
  </w:style>
  <w:style w:type="character" w:customStyle="1" w:styleId="WW8Num150z5">
    <w:name w:val="WW8Num150z5"/>
    <w:rsid w:val="001920A3"/>
  </w:style>
  <w:style w:type="character" w:customStyle="1" w:styleId="WW8Num150z6">
    <w:name w:val="WW8Num150z6"/>
    <w:rsid w:val="001920A3"/>
  </w:style>
  <w:style w:type="character" w:customStyle="1" w:styleId="WW8Num150z7">
    <w:name w:val="WW8Num150z7"/>
    <w:rsid w:val="001920A3"/>
  </w:style>
  <w:style w:type="character" w:customStyle="1" w:styleId="WW8Num150z8">
    <w:name w:val="WW8Num150z8"/>
    <w:rsid w:val="001920A3"/>
  </w:style>
  <w:style w:type="character" w:customStyle="1" w:styleId="WW8Num151z0">
    <w:name w:val="WW8Num151z0"/>
    <w:rsid w:val="001920A3"/>
    <w:rPr>
      <w:rFonts w:ascii="Symbol" w:hAnsi="Symbol" w:cs="Symbol" w:hint="default"/>
    </w:rPr>
  </w:style>
  <w:style w:type="character" w:customStyle="1" w:styleId="WW8Num151z1">
    <w:name w:val="WW8Num151z1"/>
    <w:rsid w:val="001920A3"/>
    <w:rPr>
      <w:rFonts w:ascii="Courier New" w:hAnsi="Courier New" w:cs="Courier New" w:hint="default"/>
    </w:rPr>
  </w:style>
  <w:style w:type="character" w:customStyle="1" w:styleId="WW8Num151z2">
    <w:name w:val="WW8Num151z2"/>
    <w:rsid w:val="001920A3"/>
    <w:rPr>
      <w:rFonts w:ascii="Wingdings" w:hAnsi="Wingdings" w:cs="Wingdings" w:hint="default"/>
    </w:rPr>
  </w:style>
  <w:style w:type="character" w:customStyle="1" w:styleId="WW8Num152z0">
    <w:name w:val="WW8Num152z0"/>
    <w:rsid w:val="001920A3"/>
    <w:rPr>
      <w:rFonts w:cs="Times New Roman"/>
    </w:rPr>
  </w:style>
  <w:style w:type="character" w:customStyle="1" w:styleId="WW8Num152z1">
    <w:name w:val="WW8Num152z1"/>
    <w:rsid w:val="001920A3"/>
  </w:style>
  <w:style w:type="character" w:customStyle="1" w:styleId="WW8Num152z2">
    <w:name w:val="WW8Num152z2"/>
    <w:rsid w:val="001920A3"/>
  </w:style>
  <w:style w:type="character" w:customStyle="1" w:styleId="WW8Num152z3">
    <w:name w:val="WW8Num152z3"/>
    <w:rsid w:val="001920A3"/>
  </w:style>
  <w:style w:type="character" w:customStyle="1" w:styleId="WW8Num152z4">
    <w:name w:val="WW8Num152z4"/>
    <w:rsid w:val="001920A3"/>
  </w:style>
  <w:style w:type="character" w:customStyle="1" w:styleId="WW8Num152z5">
    <w:name w:val="WW8Num152z5"/>
    <w:rsid w:val="001920A3"/>
  </w:style>
  <w:style w:type="character" w:customStyle="1" w:styleId="WW8Num152z6">
    <w:name w:val="WW8Num152z6"/>
    <w:rsid w:val="001920A3"/>
  </w:style>
  <w:style w:type="character" w:customStyle="1" w:styleId="WW8Num152z7">
    <w:name w:val="WW8Num152z7"/>
    <w:rsid w:val="001920A3"/>
  </w:style>
  <w:style w:type="character" w:customStyle="1" w:styleId="WW8Num152z8">
    <w:name w:val="WW8Num152z8"/>
    <w:rsid w:val="001920A3"/>
  </w:style>
  <w:style w:type="character" w:customStyle="1" w:styleId="WW8Num153z0">
    <w:name w:val="WW8Num153z0"/>
    <w:rsid w:val="001920A3"/>
    <w:rPr>
      <w:rFonts w:ascii="Symbol" w:hAnsi="Symbol" w:cs="Symbol" w:hint="default"/>
    </w:rPr>
  </w:style>
  <w:style w:type="character" w:customStyle="1" w:styleId="WW8Num153z1">
    <w:name w:val="WW8Num153z1"/>
    <w:rsid w:val="001920A3"/>
    <w:rPr>
      <w:rFonts w:ascii="Courier New" w:hAnsi="Courier New" w:cs="Courier New" w:hint="default"/>
    </w:rPr>
  </w:style>
  <w:style w:type="character" w:customStyle="1" w:styleId="WW8Num153z2">
    <w:name w:val="WW8Num153z2"/>
    <w:rsid w:val="001920A3"/>
    <w:rPr>
      <w:rFonts w:ascii="Wingdings" w:hAnsi="Wingdings" w:cs="Wingdings" w:hint="default"/>
    </w:rPr>
  </w:style>
  <w:style w:type="character" w:customStyle="1" w:styleId="WW8Num154z0">
    <w:name w:val="WW8Num154z0"/>
    <w:rsid w:val="001920A3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1920A3"/>
    <w:rPr>
      <w:rFonts w:ascii="Courier New" w:hAnsi="Courier New" w:cs="Courier New" w:hint="default"/>
    </w:rPr>
  </w:style>
  <w:style w:type="character" w:customStyle="1" w:styleId="WW8Num154z2">
    <w:name w:val="WW8Num154z2"/>
    <w:rsid w:val="001920A3"/>
    <w:rPr>
      <w:rFonts w:ascii="Wingdings" w:hAnsi="Wingdings" w:cs="Wingdings" w:hint="default"/>
    </w:rPr>
  </w:style>
  <w:style w:type="character" w:customStyle="1" w:styleId="WW8Num155z0">
    <w:name w:val="WW8Num15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1920A3"/>
  </w:style>
  <w:style w:type="character" w:customStyle="1" w:styleId="WW8Num155z2">
    <w:name w:val="WW8Num155z2"/>
    <w:rsid w:val="001920A3"/>
  </w:style>
  <w:style w:type="character" w:customStyle="1" w:styleId="WW8Num155z3">
    <w:name w:val="WW8Num155z3"/>
    <w:rsid w:val="001920A3"/>
  </w:style>
  <w:style w:type="character" w:customStyle="1" w:styleId="WW8Num155z4">
    <w:name w:val="WW8Num155z4"/>
    <w:rsid w:val="001920A3"/>
  </w:style>
  <w:style w:type="character" w:customStyle="1" w:styleId="WW8Num155z5">
    <w:name w:val="WW8Num155z5"/>
    <w:rsid w:val="001920A3"/>
  </w:style>
  <w:style w:type="character" w:customStyle="1" w:styleId="WW8Num155z6">
    <w:name w:val="WW8Num155z6"/>
    <w:rsid w:val="001920A3"/>
  </w:style>
  <w:style w:type="character" w:customStyle="1" w:styleId="WW8Num155z7">
    <w:name w:val="WW8Num155z7"/>
    <w:rsid w:val="001920A3"/>
  </w:style>
  <w:style w:type="character" w:customStyle="1" w:styleId="WW8Num155z8">
    <w:name w:val="WW8Num155z8"/>
    <w:rsid w:val="001920A3"/>
  </w:style>
  <w:style w:type="character" w:customStyle="1" w:styleId="WW8Num156z0">
    <w:name w:val="WW8Num156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1920A3"/>
  </w:style>
  <w:style w:type="character" w:customStyle="1" w:styleId="WW8Num156z2">
    <w:name w:val="WW8Num156z2"/>
    <w:rsid w:val="001920A3"/>
  </w:style>
  <w:style w:type="character" w:customStyle="1" w:styleId="WW8Num156z3">
    <w:name w:val="WW8Num156z3"/>
    <w:rsid w:val="001920A3"/>
  </w:style>
  <w:style w:type="character" w:customStyle="1" w:styleId="WW8Num156z4">
    <w:name w:val="WW8Num156z4"/>
    <w:rsid w:val="001920A3"/>
  </w:style>
  <w:style w:type="character" w:customStyle="1" w:styleId="WW8Num156z5">
    <w:name w:val="WW8Num156z5"/>
    <w:rsid w:val="001920A3"/>
  </w:style>
  <w:style w:type="character" w:customStyle="1" w:styleId="WW8Num156z6">
    <w:name w:val="WW8Num156z6"/>
    <w:rsid w:val="001920A3"/>
  </w:style>
  <w:style w:type="character" w:customStyle="1" w:styleId="WW8Num156z7">
    <w:name w:val="WW8Num156z7"/>
    <w:rsid w:val="001920A3"/>
  </w:style>
  <w:style w:type="character" w:customStyle="1" w:styleId="WW8Num156z8">
    <w:name w:val="WW8Num156z8"/>
    <w:rsid w:val="001920A3"/>
  </w:style>
  <w:style w:type="character" w:customStyle="1" w:styleId="WW8Num157z0">
    <w:name w:val="WW8Num157z0"/>
    <w:rsid w:val="001920A3"/>
    <w:rPr>
      <w:rFonts w:hint="default"/>
      <w:b/>
      <w:bCs/>
    </w:rPr>
  </w:style>
  <w:style w:type="character" w:customStyle="1" w:styleId="WW8Num157z1">
    <w:name w:val="WW8Num157z1"/>
    <w:rsid w:val="001920A3"/>
  </w:style>
  <w:style w:type="character" w:customStyle="1" w:styleId="WW8Num157z2">
    <w:name w:val="WW8Num157z2"/>
    <w:rsid w:val="001920A3"/>
  </w:style>
  <w:style w:type="character" w:customStyle="1" w:styleId="WW8Num157z3">
    <w:name w:val="WW8Num157z3"/>
    <w:rsid w:val="001920A3"/>
  </w:style>
  <w:style w:type="character" w:customStyle="1" w:styleId="WW8Num157z4">
    <w:name w:val="WW8Num157z4"/>
    <w:rsid w:val="001920A3"/>
  </w:style>
  <w:style w:type="character" w:customStyle="1" w:styleId="WW8Num157z5">
    <w:name w:val="WW8Num157z5"/>
    <w:rsid w:val="001920A3"/>
  </w:style>
  <w:style w:type="character" w:customStyle="1" w:styleId="WW8Num157z6">
    <w:name w:val="WW8Num157z6"/>
    <w:rsid w:val="001920A3"/>
  </w:style>
  <w:style w:type="character" w:customStyle="1" w:styleId="WW8Num157z7">
    <w:name w:val="WW8Num157z7"/>
    <w:rsid w:val="001920A3"/>
  </w:style>
  <w:style w:type="character" w:customStyle="1" w:styleId="WW8Num157z8">
    <w:name w:val="WW8Num157z8"/>
    <w:rsid w:val="001920A3"/>
  </w:style>
  <w:style w:type="character" w:customStyle="1" w:styleId="WW8Num158z0">
    <w:name w:val="WW8Num158z0"/>
    <w:rsid w:val="001920A3"/>
    <w:rPr>
      <w:rFonts w:ascii="Symbol" w:hAnsi="Symbol" w:cs="Symbol" w:hint="default"/>
    </w:rPr>
  </w:style>
  <w:style w:type="character" w:customStyle="1" w:styleId="WW8Num158z1">
    <w:name w:val="WW8Num158z1"/>
    <w:rsid w:val="001920A3"/>
    <w:rPr>
      <w:rFonts w:ascii="Courier New" w:hAnsi="Courier New" w:cs="Courier New" w:hint="default"/>
    </w:rPr>
  </w:style>
  <w:style w:type="character" w:customStyle="1" w:styleId="WW8Num158z2">
    <w:name w:val="WW8Num158z2"/>
    <w:rsid w:val="001920A3"/>
    <w:rPr>
      <w:rFonts w:ascii="Wingdings" w:hAnsi="Wingdings" w:cs="Wingdings" w:hint="default"/>
    </w:rPr>
  </w:style>
  <w:style w:type="character" w:customStyle="1" w:styleId="WW8Num159z0">
    <w:name w:val="WW8Num159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1920A3"/>
  </w:style>
  <w:style w:type="character" w:customStyle="1" w:styleId="WW8Num159z2">
    <w:name w:val="WW8Num159z2"/>
    <w:rsid w:val="001920A3"/>
  </w:style>
  <w:style w:type="character" w:customStyle="1" w:styleId="WW8Num159z3">
    <w:name w:val="WW8Num159z3"/>
    <w:rsid w:val="001920A3"/>
  </w:style>
  <w:style w:type="character" w:customStyle="1" w:styleId="WW8Num159z4">
    <w:name w:val="WW8Num159z4"/>
    <w:rsid w:val="001920A3"/>
  </w:style>
  <w:style w:type="character" w:customStyle="1" w:styleId="WW8Num159z5">
    <w:name w:val="WW8Num159z5"/>
    <w:rsid w:val="001920A3"/>
  </w:style>
  <w:style w:type="character" w:customStyle="1" w:styleId="WW8Num159z6">
    <w:name w:val="WW8Num159z6"/>
    <w:rsid w:val="001920A3"/>
  </w:style>
  <w:style w:type="character" w:customStyle="1" w:styleId="WW8Num159z7">
    <w:name w:val="WW8Num159z7"/>
    <w:rsid w:val="001920A3"/>
  </w:style>
  <w:style w:type="character" w:customStyle="1" w:styleId="WW8Num159z8">
    <w:name w:val="WW8Num159z8"/>
    <w:rsid w:val="001920A3"/>
  </w:style>
  <w:style w:type="character" w:customStyle="1" w:styleId="WW8Num160z0">
    <w:name w:val="WW8Num160z0"/>
    <w:rsid w:val="001920A3"/>
    <w:rPr>
      <w:rFonts w:hint="default"/>
      <w:b w:val="0"/>
    </w:rPr>
  </w:style>
  <w:style w:type="character" w:customStyle="1" w:styleId="WW8Num160z1">
    <w:name w:val="WW8Num160z1"/>
    <w:rsid w:val="001920A3"/>
    <w:rPr>
      <w:rFonts w:hint="default"/>
      <w:b/>
      <w:bCs/>
    </w:rPr>
  </w:style>
  <w:style w:type="character" w:customStyle="1" w:styleId="WW8Num161z0">
    <w:name w:val="WW8Num161z0"/>
    <w:rsid w:val="001920A3"/>
    <w:rPr>
      <w:rFonts w:ascii="Symbol" w:hAnsi="Symbol" w:cs="Symbol" w:hint="default"/>
    </w:rPr>
  </w:style>
  <w:style w:type="character" w:customStyle="1" w:styleId="WW8Num161z1">
    <w:name w:val="WW8Num161z1"/>
    <w:rsid w:val="001920A3"/>
    <w:rPr>
      <w:rFonts w:ascii="Courier New" w:hAnsi="Courier New" w:cs="Courier New" w:hint="default"/>
    </w:rPr>
  </w:style>
  <w:style w:type="character" w:customStyle="1" w:styleId="WW8Num161z2">
    <w:name w:val="WW8Num161z2"/>
    <w:rsid w:val="001920A3"/>
    <w:rPr>
      <w:rFonts w:ascii="Wingdings" w:hAnsi="Wingdings" w:cs="Wingdings" w:hint="default"/>
    </w:rPr>
  </w:style>
  <w:style w:type="character" w:customStyle="1" w:styleId="WW8Num162z0">
    <w:name w:val="WW8Num162z0"/>
    <w:rsid w:val="001920A3"/>
    <w:rPr>
      <w:rFonts w:ascii="Symbol" w:hAnsi="Symbol" w:cs="Symbol" w:hint="default"/>
    </w:rPr>
  </w:style>
  <w:style w:type="character" w:customStyle="1" w:styleId="WW8Num162z1">
    <w:name w:val="WW8Num162z1"/>
    <w:rsid w:val="001920A3"/>
    <w:rPr>
      <w:rFonts w:ascii="Courier New" w:hAnsi="Courier New" w:cs="Courier New" w:hint="default"/>
    </w:rPr>
  </w:style>
  <w:style w:type="character" w:customStyle="1" w:styleId="WW8Num162z2">
    <w:name w:val="WW8Num162z2"/>
    <w:rsid w:val="001920A3"/>
    <w:rPr>
      <w:rFonts w:ascii="Wingdings" w:hAnsi="Wingdings" w:cs="Wingdings" w:hint="default"/>
    </w:rPr>
  </w:style>
  <w:style w:type="character" w:customStyle="1" w:styleId="WW8Num163z0">
    <w:name w:val="WW8Num16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1920A3"/>
  </w:style>
  <w:style w:type="character" w:customStyle="1" w:styleId="WW8Num163z2">
    <w:name w:val="WW8Num163z2"/>
    <w:rsid w:val="001920A3"/>
  </w:style>
  <w:style w:type="character" w:customStyle="1" w:styleId="WW8Num163z3">
    <w:name w:val="WW8Num163z3"/>
    <w:rsid w:val="001920A3"/>
  </w:style>
  <w:style w:type="character" w:customStyle="1" w:styleId="WW8Num163z4">
    <w:name w:val="WW8Num163z4"/>
    <w:rsid w:val="001920A3"/>
  </w:style>
  <w:style w:type="character" w:customStyle="1" w:styleId="WW8Num163z5">
    <w:name w:val="WW8Num163z5"/>
    <w:rsid w:val="001920A3"/>
  </w:style>
  <w:style w:type="character" w:customStyle="1" w:styleId="WW8Num163z6">
    <w:name w:val="WW8Num163z6"/>
    <w:rsid w:val="001920A3"/>
  </w:style>
  <w:style w:type="character" w:customStyle="1" w:styleId="WW8Num163z7">
    <w:name w:val="WW8Num163z7"/>
    <w:rsid w:val="001920A3"/>
  </w:style>
  <w:style w:type="character" w:customStyle="1" w:styleId="WW8Num163z8">
    <w:name w:val="WW8Num163z8"/>
    <w:rsid w:val="001920A3"/>
  </w:style>
  <w:style w:type="character" w:customStyle="1" w:styleId="WW8Num164z0">
    <w:name w:val="WW8Num164z0"/>
    <w:rsid w:val="001920A3"/>
    <w:rPr>
      <w:rFonts w:ascii="Symbol" w:hAnsi="Symbol" w:cs="Symbol" w:hint="default"/>
    </w:rPr>
  </w:style>
  <w:style w:type="character" w:customStyle="1" w:styleId="WW8Num164z1">
    <w:name w:val="WW8Num164z1"/>
    <w:rsid w:val="001920A3"/>
    <w:rPr>
      <w:sz w:val="24"/>
      <w:szCs w:val="24"/>
    </w:rPr>
  </w:style>
  <w:style w:type="character" w:customStyle="1" w:styleId="WW8Num164z2">
    <w:name w:val="WW8Num164z2"/>
    <w:rsid w:val="001920A3"/>
  </w:style>
  <w:style w:type="character" w:customStyle="1" w:styleId="WW8Num164z3">
    <w:name w:val="WW8Num164z3"/>
    <w:rsid w:val="001920A3"/>
  </w:style>
  <w:style w:type="character" w:customStyle="1" w:styleId="WW8Num164z4">
    <w:name w:val="WW8Num164z4"/>
    <w:rsid w:val="001920A3"/>
  </w:style>
  <w:style w:type="character" w:customStyle="1" w:styleId="WW8Num164z5">
    <w:name w:val="WW8Num164z5"/>
    <w:rsid w:val="001920A3"/>
  </w:style>
  <w:style w:type="character" w:customStyle="1" w:styleId="WW8Num164z6">
    <w:name w:val="WW8Num164z6"/>
    <w:rsid w:val="001920A3"/>
  </w:style>
  <w:style w:type="character" w:customStyle="1" w:styleId="WW8Num164z7">
    <w:name w:val="WW8Num164z7"/>
    <w:rsid w:val="001920A3"/>
  </w:style>
  <w:style w:type="character" w:customStyle="1" w:styleId="WW8Num164z8">
    <w:name w:val="WW8Num164z8"/>
    <w:rsid w:val="001920A3"/>
  </w:style>
  <w:style w:type="character" w:customStyle="1" w:styleId="WW8Num165z0">
    <w:name w:val="WW8Num165z0"/>
    <w:rsid w:val="001920A3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1920A3"/>
    <w:rPr>
      <w:rFonts w:ascii="Courier New" w:hAnsi="Courier New" w:cs="Courier New" w:hint="default"/>
    </w:rPr>
  </w:style>
  <w:style w:type="character" w:customStyle="1" w:styleId="WW8Num165z2">
    <w:name w:val="WW8Num165z2"/>
    <w:rsid w:val="001920A3"/>
    <w:rPr>
      <w:rFonts w:ascii="Wingdings" w:hAnsi="Wingdings" w:cs="Wingdings" w:hint="default"/>
    </w:rPr>
  </w:style>
  <w:style w:type="character" w:customStyle="1" w:styleId="WW8Num166z0">
    <w:name w:val="WW8Num16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1920A3"/>
  </w:style>
  <w:style w:type="character" w:customStyle="1" w:styleId="WW8Num166z2">
    <w:name w:val="WW8Num166z2"/>
    <w:rsid w:val="001920A3"/>
  </w:style>
  <w:style w:type="character" w:customStyle="1" w:styleId="WW8Num166z3">
    <w:name w:val="WW8Num166z3"/>
    <w:rsid w:val="001920A3"/>
  </w:style>
  <w:style w:type="character" w:customStyle="1" w:styleId="WW8Num166z4">
    <w:name w:val="WW8Num166z4"/>
    <w:rsid w:val="001920A3"/>
  </w:style>
  <w:style w:type="character" w:customStyle="1" w:styleId="WW8Num166z5">
    <w:name w:val="WW8Num166z5"/>
    <w:rsid w:val="001920A3"/>
  </w:style>
  <w:style w:type="character" w:customStyle="1" w:styleId="WW8Num166z6">
    <w:name w:val="WW8Num166z6"/>
    <w:rsid w:val="001920A3"/>
  </w:style>
  <w:style w:type="character" w:customStyle="1" w:styleId="WW8Num166z7">
    <w:name w:val="WW8Num166z7"/>
    <w:rsid w:val="001920A3"/>
  </w:style>
  <w:style w:type="character" w:customStyle="1" w:styleId="WW8Num166z8">
    <w:name w:val="WW8Num166z8"/>
    <w:rsid w:val="001920A3"/>
  </w:style>
  <w:style w:type="character" w:customStyle="1" w:styleId="WW8Num167z0">
    <w:name w:val="WW8Num167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1920A3"/>
  </w:style>
  <w:style w:type="character" w:customStyle="1" w:styleId="WW8Num167z2">
    <w:name w:val="WW8Num167z2"/>
    <w:rsid w:val="001920A3"/>
  </w:style>
  <w:style w:type="character" w:customStyle="1" w:styleId="WW8Num167z3">
    <w:name w:val="WW8Num167z3"/>
    <w:rsid w:val="001920A3"/>
  </w:style>
  <w:style w:type="character" w:customStyle="1" w:styleId="WW8Num167z4">
    <w:name w:val="WW8Num167z4"/>
    <w:rsid w:val="001920A3"/>
  </w:style>
  <w:style w:type="character" w:customStyle="1" w:styleId="WW8Num167z5">
    <w:name w:val="WW8Num167z5"/>
    <w:rsid w:val="001920A3"/>
  </w:style>
  <w:style w:type="character" w:customStyle="1" w:styleId="WW8Num167z6">
    <w:name w:val="WW8Num167z6"/>
    <w:rsid w:val="001920A3"/>
  </w:style>
  <w:style w:type="character" w:customStyle="1" w:styleId="WW8Num167z7">
    <w:name w:val="WW8Num167z7"/>
    <w:rsid w:val="001920A3"/>
  </w:style>
  <w:style w:type="character" w:customStyle="1" w:styleId="WW8Num167z8">
    <w:name w:val="WW8Num167z8"/>
    <w:rsid w:val="001920A3"/>
  </w:style>
  <w:style w:type="character" w:customStyle="1" w:styleId="WW8Num168z0">
    <w:name w:val="WW8Num168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1920A3"/>
  </w:style>
  <w:style w:type="character" w:customStyle="1" w:styleId="WW8Num168z2">
    <w:name w:val="WW8Num168z2"/>
    <w:rsid w:val="001920A3"/>
  </w:style>
  <w:style w:type="character" w:customStyle="1" w:styleId="WW8Num168z3">
    <w:name w:val="WW8Num168z3"/>
    <w:rsid w:val="001920A3"/>
  </w:style>
  <w:style w:type="character" w:customStyle="1" w:styleId="WW8Num168z4">
    <w:name w:val="WW8Num168z4"/>
    <w:rsid w:val="001920A3"/>
  </w:style>
  <w:style w:type="character" w:customStyle="1" w:styleId="WW8Num168z5">
    <w:name w:val="WW8Num168z5"/>
    <w:rsid w:val="001920A3"/>
  </w:style>
  <w:style w:type="character" w:customStyle="1" w:styleId="WW8Num168z6">
    <w:name w:val="WW8Num168z6"/>
    <w:rsid w:val="001920A3"/>
  </w:style>
  <w:style w:type="character" w:customStyle="1" w:styleId="WW8Num168z7">
    <w:name w:val="WW8Num168z7"/>
    <w:rsid w:val="001920A3"/>
  </w:style>
  <w:style w:type="character" w:customStyle="1" w:styleId="WW8Num168z8">
    <w:name w:val="WW8Num168z8"/>
    <w:rsid w:val="001920A3"/>
  </w:style>
  <w:style w:type="character" w:customStyle="1" w:styleId="WW8Num169z0">
    <w:name w:val="WW8Num169z0"/>
    <w:rsid w:val="001920A3"/>
    <w:rPr>
      <w:rFonts w:ascii="Symbol" w:hAnsi="Symbol" w:cs="Symbol" w:hint="default"/>
    </w:rPr>
  </w:style>
  <w:style w:type="character" w:customStyle="1" w:styleId="WW8Num169z1">
    <w:name w:val="WW8Num169z1"/>
    <w:rsid w:val="001920A3"/>
    <w:rPr>
      <w:rFonts w:ascii="Courier New" w:hAnsi="Courier New" w:cs="Courier New" w:hint="default"/>
    </w:rPr>
  </w:style>
  <w:style w:type="character" w:customStyle="1" w:styleId="WW8Num169z2">
    <w:name w:val="WW8Num169z2"/>
    <w:rsid w:val="001920A3"/>
    <w:rPr>
      <w:rFonts w:ascii="Wingdings" w:hAnsi="Wingdings" w:cs="Wingdings" w:hint="default"/>
    </w:rPr>
  </w:style>
  <w:style w:type="character" w:customStyle="1" w:styleId="WW8Num170z0">
    <w:name w:val="WW8Num170z0"/>
    <w:rsid w:val="001920A3"/>
    <w:rPr>
      <w:rFonts w:cs="Times New Roman" w:hint="default"/>
    </w:rPr>
  </w:style>
  <w:style w:type="character" w:customStyle="1" w:styleId="WW8Num170z1">
    <w:name w:val="WW8Num170z1"/>
    <w:rsid w:val="001920A3"/>
  </w:style>
  <w:style w:type="character" w:customStyle="1" w:styleId="WW8Num170z2">
    <w:name w:val="WW8Num170z2"/>
    <w:rsid w:val="001920A3"/>
  </w:style>
  <w:style w:type="character" w:customStyle="1" w:styleId="WW8Num170z3">
    <w:name w:val="WW8Num170z3"/>
    <w:rsid w:val="001920A3"/>
  </w:style>
  <w:style w:type="character" w:customStyle="1" w:styleId="WW8Num170z4">
    <w:name w:val="WW8Num170z4"/>
    <w:rsid w:val="001920A3"/>
  </w:style>
  <w:style w:type="character" w:customStyle="1" w:styleId="WW8Num170z5">
    <w:name w:val="WW8Num170z5"/>
    <w:rsid w:val="001920A3"/>
  </w:style>
  <w:style w:type="character" w:customStyle="1" w:styleId="WW8Num170z6">
    <w:name w:val="WW8Num170z6"/>
    <w:rsid w:val="001920A3"/>
  </w:style>
  <w:style w:type="character" w:customStyle="1" w:styleId="WW8Num170z7">
    <w:name w:val="WW8Num170z7"/>
    <w:rsid w:val="001920A3"/>
  </w:style>
  <w:style w:type="character" w:customStyle="1" w:styleId="WW8Num170z8">
    <w:name w:val="WW8Num170z8"/>
    <w:rsid w:val="001920A3"/>
  </w:style>
  <w:style w:type="character" w:customStyle="1" w:styleId="WW8Num171z0">
    <w:name w:val="WW8Num171z0"/>
    <w:rsid w:val="001920A3"/>
    <w:rPr>
      <w:rFonts w:ascii="Symbol" w:hAnsi="Symbol" w:cs="Symbol" w:hint="default"/>
    </w:rPr>
  </w:style>
  <w:style w:type="character" w:customStyle="1" w:styleId="WW8Num171z1">
    <w:name w:val="WW8Num171z1"/>
    <w:rsid w:val="001920A3"/>
    <w:rPr>
      <w:rFonts w:ascii="Courier New" w:hAnsi="Courier New" w:cs="Courier New" w:hint="default"/>
    </w:rPr>
  </w:style>
  <w:style w:type="character" w:customStyle="1" w:styleId="WW8Num171z2">
    <w:name w:val="WW8Num171z2"/>
    <w:rsid w:val="001920A3"/>
    <w:rPr>
      <w:rFonts w:ascii="Wingdings" w:hAnsi="Wingdings" w:cs="Wingdings" w:hint="default"/>
    </w:rPr>
  </w:style>
  <w:style w:type="character" w:customStyle="1" w:styleId="WW8Num172z0">
    <w:name w:val="WW8Num172z0"/>
    <w:rsid w:val="001920A3"/>
    <w:rPr>
      <w:rFonts w:cs="Times New Roman"/>
    </w:rPr>
  </w:style>
  <w:style w:type="character" w:customStyle="1" w:styleId="WW8Num172z1">
    <w:name w:val="WW8Num172z1"/>
    <w:rsid w:val="001920A3"/>
  </w:style>
  <w:style w:type="character" w:customStyle="1" w:styleId="WW8Num172z2">
    <w:name w:val="WW8Num172z2"/>
    <w:rsid w:val="001920A3"/>
  </w:style>
  <w:style w:type="character" w:customStyle="1" w:styleId="WW8Num172z3">
    <w:name w:val="WW8Num172z3"/>
    <w:rsid w:val="001920A3"/>
  </w:style>
  <w:style w:type="character" w:customStyle="1" w:styleId="WW8Num172z4">
    <w:name w:val="WW8Num172z4"/>
    <w:rsid w:val="001920A3"/>
  </w:style>
  <w:style w:type="character" w:customStyle="1" w:styleId="WW8Num172z5">
    <w:name w:val="WW8Num172z5"/>
    <w:rsid w:val="001920A3"/>
  </w:style>
  <w:style w:type="character" w:customStyle="1" w:styleId="WW8Num172z6">
    <w:name w:val="WW8Num172z6"/>
    <w:rsid w:val="001920A3"/>
  </w:style>
  <w:style w:type="character" w:customStyle="1" w:styleId="WW8Num172z7">
    <w:name w:val="WW8Num172z7"/>
    <w:rsid w:val="001920A3"/>
  </w:style>
  <w:style w:type="character" w:customStyle="1" w:styleId="WW8Num172z8">
    <w:name w:val="WW8Num172z8"/>
    <w:rsid w:val="001920A3"/>
  </w:style>
  <w:style w:type="character" w:customStyle="1" w:styleId="WW8Num173z0">
    <w:name w:val="WW8Num173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1920A3"/>
  </w:style>
  <w:style w:type="character" w:customStyle="1" w:styleId="WW8Num173z2">
    <w:name w:val="WW8Num173z2"/>
    <w:rsid w:val="001920A3"/>
  </w:style>
  <w:style w:type="character" w:customStyle="1" w:styleId="WW8Num173z3">
    <w:name w:val="WW8Num173z3"/>
    <w:rsid w:val="001920A3"/>
  </w:style>
  <w:style w:type="character" w:customStyle="1" w:styleId="WW8Num173z4">
    <w:name w:val="WW8Num173z4"/>
    <w:rsid w:val="001920A3"/>
  </w:style>
  <w:style w:type="character" w:customStyle="1" w:styleId="WW8Num173z5">
    <w:name w:val="WW8Num173z5"/>
    <w:rsid w:val="001920A3"/>
  </w:style>
  <w:style w:type="character" w:customStyle="1" w:styleId="WW8Num173z6">
    <w:name w:val="WW8Num173z6"/>
    <w:rsid w:val="001920A3"/>
  </w:style>
  <w:style w:type="character" w:customStyle="1" w:styleId="WW8Num173z7">
    <w:name w:val="WW8Num173z7"/>
    <w:rsid w:val="001920A3"/>
  </w:style>
  <w:style w:type="character" w:customStyle="1" w:styleId="WW8Num173z8">
    <w:name w:val="WW8Num173z8"/>
    <w:rsid w:val="001920A3"/>
  </w:style>
  <w:style w:type="character" w:customStyle="1" w:styleId="WW8Num174z0">
    <w:name w:val="WW8Num174z0"/>
    <w:rsid w:val="001920A3"/>
    <w:rPr>
      <w:b/>
      <w:bCs/>
      <w:i w:val="0"/>
      <w:iCs/>
    </w:rPr>
  </w:style>
  <w:style w:type="character" w:customStyle="1" w:styleId="WW8Num174z1">
    <w:name w:val="WW8Num174z1"/>
    <w:rsid w:val="001920A3"/>
  </w:style>
  <w:style w:type="character" w:customStyle="1" w:styleId="WW8Num174z2">
    <w:name w:val="WW8Num174z2"/>
    <w:rsid w:val="001920A3"/>
  </w:style>
  <w:style w:type="character" w:customStyle="1" w:styleId="WW8Num174z3">
    <w:name w:val="WW8Num174z3"/>
    <w:rsid w:val="001920A3"/>
  </w:style>
  <w:style w:type="character" w:customStyle="1" w:styleId="WW8Num174z4">
    <w:name w:val="WW8Num174z4"/>
    <w:rsid w:val="001920A3"/>
  </w:style>
  <w:style w:type="character" w:customStyle="1" w:styleId="WW8Num174z5">
    <w:name w:val="WW8Num174z5"/>
    <w:rsid w:val="001920A3"/>
  </w:style>
  <w:style w:type="character" w:customStyle="1" w:styleId="WW8Num174z6">
    <w:name w:val="WW8Num174z6"/>
    <w:rsid w:val="001920A3"/>
  </w:style>
  <w:style w:type="character" w:customStyle="1" w:styleId="WW8Num174z7">
    <w:name w:val="WW8Num174z7"/>
    <w:rsid w:val="001920A3"/>
  </w:style>
  <w:style w:type="character" w:customStyle="1" w:styleId="WW8Num174z8">
    <w:name w:val="WW8Num174z8"/>
    <w:rsid w:val="001920A3"/>
  </w:style>
  <w:style w:type="character" w:customStyle="1" w:styleId="WW8Num175z0">
    <w:name w:val="WW8Num17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1920A3"/>
  </w:style>
  <w:style w:type="character" w:customStyle="1" w:styleId="WW8Num175z2">
    <w:name w:val="WW8Num175z2"/>
    <w:rsid w:val="001920A3"/>
  </w:style>
  <w:style w:type="character" w:customStyle="1" w:styleId="WW8Num175z3">
    <w:name w:val="WW8Num175z3"/>
    <w:rsid w:val="001920A3"/>
  </w:style>
  <w:style w:type="character" w:customStyle="1" w:styleId="WW8Num175z4">
    <w:name w:val="WW8Num175z4"/>
    <w:rsid w:val="001920A3"/>
  </w:style>
  <w:style w:type="character" w:customStyle="1" w:styleId="WW8Num175z5">
    <w:name w:val="WW8Num175z5"/>
    <w:rsid w:val="001920A3"/>
  </w:style>
  <w:style w:type="character" w:customStyle="1" w:styleId="WW8Num175z6">
    <w:name w:val="WW8Num175z6"/>
    <w:rsid w:val="001920A3"/>
  </w:style>
  <w:style w:type="character" w:customStyle="1" w:styleId="WW8Num175z7">
    <w:name w:val="WW8Num175z7"/>
    <w:rsid w:val="001920A3"/>
  </w:style>
  <w:style w:type="character" w:customStyle="1" w:styleId="WW8Num175z8">
    <w:name w:val="WW8Num175z8"/>
    <w:rsid w:val="001920A3"/>
  </w:style>
  <w:style w:type="character" w:customStyle="1" w:styleId="WW8Num176z0">
    <w:name w:val="WW8Num176z0"/>
    <w:rsid w:val="001920A3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1920A3"/>
  </w:style>
  <w:style w:type="character" w:customStyle="1" w:styleId="WW8Num176z2">
    <w:name w:val="WW8Num176z2"/>
    <w:rsid w:val="001920A3"/>
  </w:style>
  <w:style w:type="character" w:customStyle="1" w:styleId="WW8Num176z3">
    <w:name w:val="WW8Num176z3"/>
    <w:rsid w:val="001920A3"/>
  </w:style>
  <w:style w:type="character" w:customStyle="1" w:styleId="WW8Num176z4">
    <w:name w:val="WW8Num176z4"/>
    <w:rsid w:val="001920A3"/>
  </w:style>
  <w:style w:type="character" w:customStyle="1" w:styleId="WW8Num176z5">
    <w:name w:val="WW8Num176z5"/>
    <w:rsid w:val="001920A3"/>
  </w:style>
  <w:style w:type="character" w:customStyle="1" w:styleId="WW8Num176z6">
    <w:name w:val="WW8Num176z6"/>
    <w:rsid w:val="001920A3"/>
  </w:style>
  <w:style w:type="character" w:customStyle="1" w:styleId="WW8Num176z7">
    <w:name w:val="WW8Num176z7"/>
    <w:rsid w:val="001920A3"/>
  </w:style>
  <w:style w:type="character" w:customStyle="1" w:styleId="WW8Num176z8">
    <w:name w:val="WW8Num176z8"/>
    <w:rsid w:val="001920A3"/>
  </w:style>
  <w:style w:type="character" w:customStyle="1" w:styleId="WW8Num177z0">
    <w:name w:val="WW8Num177z0"/>
    <w:rsid w:val="001920A3"/>
    <w:rPr>
      <w:rFonts w:ascii="Symbol" w:hAnsi="Symbol" w:cs="Symbol" w:hint="default"/>
    </w:rPr>
  </w:style>
  <w:style w:type="character" w:customStyle="1" w:styleId="WW8Num177z1">
    <w:name w:val="WW8Num177z1"/>
    <w:rsid w:val="001920A3"/>
    <w:rPr>
      <w:rFonts w:ascii="Courier New" w:hAnsi="Courier New" w:cs="Courier New" w:hint="default"/>
    </w:rPr>
  </w:style>
  <w:style w:type="character" w:customStyle="1" w:styleId="WW8Num177z2">
    <w:name w:val="WW8Num177z2"/>
    <w:rsid w:val="001920A3"/>
    <w:rPr>
      <w:rFonts w:ascii="Wingdings" w:hAnsi="Wingdings" w:cs="Wingdings" w:hint="default"/>
    </w:rPr>
  </w:style>
  <w:style w:type="character" w:customStyle="1" w:styleId="WW8Num178z0">
    <w:name w:val="WW8Num17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1920A3"/>
  </w:style>
  <w:style w:type="character" w:customStyle="1" w:styleId="WW8Num178z2">
    <w:name w:val="WW8Num178z2"/>
    <w:rsid w:val="001920A3"/>
  </w:style>
  <w:style w:type="character" w:customStyle="1" w:styleId="WW8Num178z3">
    <w:name w:val="WW8Num178z3"/>
    <w:rsid w:val="001920A3"/>
  </w:style>
  <w:style w:type="character" w:customStyle="1" w:styleId="WW8Num178z4">
    <w:name w:val="WW8Num178z4"/>
    <w:rsid w:val="001920A3"/>
  </w:style>
  <w:style w:type="character" w:customStyle="1" w:styleId="WW8Num178z5">
    <w:name w:val="WW8Num178z5"/>
    <w:rsid w:val="001920A3"/>
  </w:style>
  <w:style w:type="character" w:customStyle="1" w:styleId="WW8Num178z6">
    <w:name w:val="WW8Num178z6"/>
    <w:rsid w:val="001920A3"/>
  </w:style>
  <w:style w:type="character" w:customStyle="1" w:styleId="WW8Num178z7">
    <w:name w:val="WW8Num178z7"/>
    <w:rsid w:val="001920A3"/>
  </w:style>
  <w:style w:type="character" w:customStyle="1" w:styleId="WW8Num178z8">
    <w:name w:val="WW8Num178z8"/>
    <w:rsid w:val="001920A3"/>
  </w:style>
  <w:style w:type="character" w:customStyle="1" w:styleId="WW8Num179z0">
    <w:name w:val="WW8Num1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1920A3"/>
  </w:style>
  <w:style w:type="character" w:customStyle="1" w:styleId="WW8Num179z2">
    <w:name w:val="WW8Num179z2"/>
    <w:rsid w:val="001920A3"/>
  </w:style>
  <w:style w:type="character" w:customStyle="1" w:styleId="WW8Num179z3">
    <w:name w:val="WW8Num179z3"/>
    <w:rsid w:val="001920A3"/>
  </w:style>
  <w:style w:type="character" w:customStyle="1" w:styleId="WW8Num179z4">
    <w:name w:val="WW8Num179z4"/>
    <w:rsid w:val="001920A3"/>
  </w:style>
  <w:style w:type="character" w:customStyle="1" w:styleId="WW8Num179z5">
    <w:name w:val="WW8Num179z5"/>
    <w:rsid w:val="001920A3"/>
  </w:style>
  <w:style w:type="character" w:customStyle="1" w:styleId="WW8Num179z6">
    <w:name w:val="WW8Num179z6"/>
    <w:rsid w:val="001920A3"/>
  </w:style>
  <w:style w:type="character" w:customStyle="1" w:styleId="WW8Num179z7">
    <w:name w:val="WW8Num179z7"/>
    <w:rsid w:val="001920A3"/>
  </w:style>
  <w:style w:type="character" w:customStyle="1" w:styleId="WW8Num179z8">
    <w:name w:val="WW8Num179z8"/>
    <w:rsid w:val="001920A3"/>
  </w:style>
  <w:style w:type="character" w:customStyle="1" w:styleId="WW8Num180z0">
    <w:name w:val="WW8Num180z0"/>
    <w:rsid w:val="001920A3"/>
  </w:style>
  <w:style w:type="character" w:customStyle="1" w:styleId="WW8Num180z1">
    <w:name w:val="WW8Num180z1"/>
    <w:rsid w:val="001920A3"/>
  </w:style>
  <w:style w:type="character" w:customStyle="1" w:styleId="WW8Num180z2">
    <w:name w:val="WW8Num180z2"/>
    <w:rsid w:val="001920A3"/>
  </w:style>
  <w:style w:type="character" w:customStyle="1" w:styleId="WW8Num180z3">
    <w:name w:val="WW8Num180z3"/>
    <w:rsid w:val="001920A3"/>
  </w:style>
  <w:style w:type="character" w:customStyle="1" w:styleId="WW8Num180z4">
    <w:name w:val="WW8Num180z4"/>
    <w:rsid w:val="001920A3"/>
  </w:style>
  <w:style w:type="character" w:customStyle="1" w:styleId="WW8Num180z5">
    <w:name w:val="WW8Num180z5"/>
    <w:rsid w:val="001920A3"/>
  </w:style>
  <w:style w:type="character" w:customStyle="1" w:styleId="WW8Num180z6">
    <w:name w:val="WW8Num180z6"/>
    <w:rsid w:val="001920A3"/>
  </w:style>
  <w:style w:type="character" w:customStyle="1" w:styleId="WW8Num180z7">
    <w:name w:val="WW8Num180z7"/>
    <w:rsid w:val="001920A3"/>
  </w:style>
  <w:style w:type="character" w:customStyle="1" w:styleId="WW8Num180z8">
    <w:name w:val="WW8Num180z8"/>
    <w:rsid w:val="001920A3"/>
  </w:style>
  <w:style w:type="character" w:customStyle="1" w:styleId="Domylnaczcionkaakapitu3">
    <w:name w:val="Domyślna czcionka akapitu3"/>
    <w:rsid w:val="001920A3"/>
  </w:style>
  <w:style w:type="character" w:customStyle="1" w:styleId="Domylnaczcionkaakapitu4">
    <w:name w:val="Domyślna czcionka akapitu4"/>
    <w:rsid w:val="001920A3"/>
  </w:style>
  <w:style w:type="character" w:customStyle="1" w:styleId="Numerstrony1">
    <w:name w:val="Numer strony1"/>
    <w:rsid w:val="001920A3"/>
  </w:style>
  <w:style w:type="character" w:customStyle="1" w:styleId="TytuZnak">
    <w:name w:val="Tytuł Znak"/>
    <w:rsid w:val="001920A3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1920A3"/>
    <w:rPr>
      <w:sz w:val="24"/>
      <w:szCs w:val="24"/>
    </w:rPr>
  </w:style>
  <w:style w:type="character" w:customStyle="1" w:styleId="Tekstpodstawowy3Znak">
    <w:name w:val="Tekst podstawowy 3 Znak"/>
    <w:rsid w:val="001920A3"/>
    <w:rPr>
      <w:sz w:val="16"/>
      <w:szCs w:val="16"/>
    </w:rPr>
  </w:style>
  <w:style w:type="character" w:customStyle="1" w:styleId="Tekstpodstawowywcity3Znak">
    <w:name w:val="Tekst podstawowy wcięty 3 Znak"/>
    <w:rsid w:val="001920A3"/>
    <w:rPr>
      <w:sz w:val="16"/>
      <w:szCs w:val="16"/>
    </w:rPr>
  </w:style>
  <w:style w:type="character" w:customStyle="1" w:styleId="Absatz-Standardschriftart">
    <w:name w:val="Absatz-Standardschriftart"/>
    <w:rsid w:val="001920A3"/>
  </w:style>
  <w:style w:type="character" w:customStyle="1" w:styleId="WW8Num12z1">
    <w:name w:val="WW8Num12z1"/>
    <w:rsid w:val="001920A3"/>
    <w:rPr>
      <w:rFonts w:ascii="Symbol" w:hAnsi="Symbol" w:cs="Times New Roman"/>
    </w:rPr>
  </w:style>
  <w:style w:type="character" w:customStyle="1" w:styleId="WW-Absatz-Standardschriftart">
    <w:name w:val="WW-Absatz-Standardschriftart"/>
    <w:rsid w:val="001920A3"/>
  </w:style>
  <w:style w:type="character" w:customStyle="1" w:styleId="UyteHipercze1">
    <w:name w:val="UżyteHiperłącze1"/>
    <w:rsid w:val="001920A3"/>
    <w:rPr>
      <w:color w:val="800000"/>
      <w:u w:val="single"/>
    </w:rPr>
  </w:style>
  <w:style w:type="character" w:customStyle="1" w:styleId="Symbolewypunktowania">
    <w:name w:val="Symbole wypunktowania"/>
    <w:rsid w:val="001920A3"/>
    <w:rPr>
      <w:rFonts w:ascii="OpenSymbol" w:eastAsia="OpenSymbol" w:hAnsi="OpenSymbol" w:cs="OpenSymbol"/>
    </w:rPr>
  </w:style>
  <w:style w:type="character" w:customStyle="1" w:styleId="WW8Num33z3">
    <w:name w:val="WW8Num33z3"/>
    <w:rsid w:val="001920A3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1920A3"/>
  </w:style>
  <w:style w:type="character" w:customStyle="1" w:styleId="Odwoanieprzypisukocowego1">
    <w:name w:val="Odwołanie przypisu końcowego1"/>
    <w:rsid w:val="001920A3"/>
    <w:rPr>
      <w:position w:val="1"/>
      <w:sz w:val="13"/>
    </w:rPr>
  </w:style>
  <w:style w:type="character" w:customStyle="1" w:styleId="ListLabel1">
    <w:name w:val="ListLabel 1"/>
    <w:rsid w:val="001920A3"/>
    <w:rPr>
      <w:rFonts w:cs="Symbol"/>
    </w:rPr>
  </w:style>
  <w:style w:type="character" w:customStyle="1" w:styleId="ListLabel2">
    <w:name w:val="ListLabel 2"/>
    <w:rsid w:val="001920A3"/>
    <w:rPr>
      <w:rFonts w:cs="Courier New"/>
    </w:rPr>
  </w:style>
  <w:style w:type="character" w:customStyle="1" w:styleId="ListLabel3">
    <w:name w:val="ListLabel 3"/>
    <w:rsid w:val="001920A3"/>
    <w:rPr>
      <w:rFonts w:cs="Wingdings"/>
    </w:rPr>
  </w:style>
  <w:style w:type="character" w:customStyle="1" w:styleId="ListLabel4">
    <w:name w:val="ListLabel 4"/>
    <w:rsid w:val="001920A3"/>
    <w:rPr>
      <w:rFonts w:cs="Symbol"/>
      <w:sz w:val="20"/>
      <w:szCs w:val="20"/>
    </w:rPr>
  </w:style>
  <w:style w:type="character" w:customStyle="1" w:styleId="ListLabel5">
    <w:name w:val="ListLabel 5"/>
    <w:rsid w:val="001920A3"/>
    <w:rPr>
      <w:u w:val="none"/>
    </w:rPr>
  </w:style>
  <w:style w:type="character" w:customStyle="1" w:styleId="ListLabel6">
    <w:name w:val="ListLabel 6"/>
    <w:rsid w:val="001920A3"/>
    <w:rPr>
      <w:rFonts w:eastAsia="Times New Roman" w:cs="Times New Roman"/>
    </w:rPr>
  </w:style>
  <w:style w:type="character" w:customStyle="1" w:styleId="ListLabel7">
    <w:name w:val="ListLabel 7"/>
    <w:rsid w:val="001920A3"/>
    <w:rPr>
      <w:rFonts w:cs="Times New Roman"/>
      <w:sz w:val="24"/>
      <w:szCs w:val="24"/>
    </w:rPr>
  </w:style>
  <w:style w:type="character" w:customStyle="1" w:styleId="ListLabel8">
    <w:name w:val="ListLabel 8"/>
    <w:rsid w:val="001920A3"/>
    <w:rPr>
      <w:b/>
      <w:i/>
    </w:rPr>
  </w:style>
  <w:style w:type="character" w:customStyle="1" w:styleId="ListLabel9">
    <w:name w:val="ListLabel 9"/>
    <w:rsid w:val="001920A3"/>
    <w:rPr>
      <w:b/>
    </w:rPr>
  </w:style>
  <w:style w:type="character" w:customStyle="1" w:styleId="ListLabel10">
    <w:name w:val="ListLabel 10"/>
    <w:rsid w:val="001920A3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1920A3"/>
    <w:rPr>
      <w:rFonts w:cs="Wingdings"/>
      <w:sz w:val="20"/>
      <w:szCs w:val="20"/>
    </w:rPr>
  </w:style>
  <w:style w:type="character" w:customStyle="1" w:styleId="ListLabel12">
    <w:name w:val="ListLabel 12"/>
    <w:rsid w:val="001920A3"/>
    <w:rPr>
      <w:sz w:val="24"/>
      <w:szCs w:val="24"/>
    </w:rPr>
  </w:style>
  <w:style w:type="character" w:customStyle="1" w:styleId="ListLabel13">
    <w:name w:val="ListLabel 13"/>
    <w:rsid w:val="001920A3"/>
    <w:rPr>
      <w:rFonts w:eastAsia="Andale Sans UI" w:cs="Times New Roman"/>
    </w:rPr>
  </w:style>
  <w:style w:type="character" w:customStyle="1" w:styleId="ListLabel14">
    <w:name w:val="ListLabel 14"/>
    <w:rsid w:val="001920A3"/>
    <w:rPr>
      <w:color w:val="00000A"/>
    </w:rPr>
  </w:style>
  <w:style w:type="character" w:customStyle="1" w:styleId="ListLabel15">
    <w:name w:val="ListLabel 15"/>
    <w:rsid w:val="001920A3"/>
    <w:rPr>
      <w:i/>
    </w:rPr>
  </w:style>
  <w:style w:type="character" w:customStyle="1" w:styleId="Znakinumeracji">
    <w:name w:val="Znaki numeracji"/>
    <w:rsid w:val="001920A3"/>
    <w:rPr>
      <w:b/>
      <w:bCs/>
    </w:rPr>
  </w:style>
  <w:style w:type="character" w:customStyle="1" w:styleId="Numerwiersza1">
    <w:name w:val="Numer wiersza1"/>
    <w:rsid w:val="001920A3"/>
  </w:style>
  <w:style w:type="character" w:customStyle="1" w:styleId="StopkaZnak1">
    <w:name w:val="Stopka Znak1"/>
    <w:basedOn w:val="Domylnaczcionkaakapitu2"/>
    <w:rsid w:val="001920A3"/>
  </w:style>
  <w:style w:type="character" w:customStyle="1" w:styleId="WWCharLFO2LVL1">
    <w:name w:val="WW_CharLFO2LVL1"/>
    <w:rsid w:val="001920A3"/>
    <w:rPr>
      <w:rFonts w:ascii="OpenSymbol" w:eastAsia="OpenSymbol" w:hAnsi="OpenSymbol" w:cs="OpenSymbol"/>
    </w:rPr>
  </w:style>
  <w:style w:type="character" w:customStyle="1" w:styleId="WWCharLFO2LVL2">
    <w:name w:val="WW_CharLFO2LVL2"/>
    <w:rsid w:val="001920A3"/>
    <w:rPr>
      <w:rFonts w:ascii="OpenSymbol" w:eastAsia="OpenSymbol" w:hAnsi="OpenSymbol" w:cs="OpenSymbol"/>
    </w:rPr>
  </w:style>
  <w:style w:type="character" w:customStyle="1" w:styleId="WWCharLFO2LVL3">
    <w:name w:val="WW_CharLFO2LVL3"/>
    <w:rsid w:val="001920A3"/>
    <w:rPr>
      <w:rFonts w:ascii="OpenSymbol" w:eastAsia="OpenSymbol" w:hAnsi="OpenSymbol" w:cs="OpenSymbol"/>
    </w:rPr>
  </w:style>
  <w:style w:type="character" w:customStyle="1" w:styleId="WWCharLFO2LVL4">
    <w:name w:val="WW_CharLFO2LVL4"/>
    <w:rsid w:val="001920A3"/>
    <w:rPr>
      <w:rFonts w:ascii="OpenSymbol" w:eastAsia="OpenSymbol" w:hAnsi="OpenSymbol" w:cs="OpenSymbol"/>
    </w:rPr>
  </w:style>
  <w:style w:type="character" w:customStyle="1" w:styleId="WWCharLFO2LVL5">
    <w:name w:val="WW_CharLFO2LVL5"/>
    <w:rsid w:val="001920A3"/>
    <w:rPr>
      <w:rFonts w:ascii="OpenSymbol" w:eastAsia="OpenSymbol" w:hAnsi="OpenSymbol" w:cs="OpenSymbol"/>
    </w:rPr>
  </w:style>
  <w:style w:type="character" w:customStyle="1" w:styleId="WWCharLFO2LVL6">
    <w:name w:val="WW_CharLFO2LVL6"/>
    <w:rsid w:val="001920A3"/>
    <w:rPr>
      <w:rFonts w:ascii="OpenSymbol" w:eastAsia="OpenSymbol" w:hAnsi="OpenSymbol" w:cs="OpenSymbol"/>
    </w:rPr>
  </w:style>
  <w:style w:type="character" w:customStyle="1" w:styleId="WWCharLFO2LVL7">
    <w:name w:val="WW_CharLFO2LVL7"/>
    <w:rsid w:val="001920A3"/>
    <w:rPr>
      <w:rFonts w:ascii="OpenSymbol" w:eastAsia="OpenSymbol" w:hAnsi="OpenSymbol" w:cs="OpenSymbol"/>
    </w:rPr>
  </w:style>
  <w:style w:type="character" w:customStyle="1" w:styleId="WWCharLFO2LVL8">
    <w:name w:val="WW_CharLFO2LVL8"/>
    <w:rsid w:val="001920A3"/>
    <w:rPr>
      <w:rFonts w:ascii="OpenSymbol" w:eastAsia="OpenSymbol" w:hAnsi="OpenSymbol" w:cs="OpenSymbol"/>
    </w:rPr>
  </w:style>
  <w:style w:type="character" w:customStyle="1" w:styleId="WWCharLFO2LVL9">
    <w:name w:val="WW_CharLFO2LVL9"/>
    <w:rsid w:val="001920A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1920A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1920A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1920A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1920A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1920A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1920A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1920A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1920A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1920A3"/>
    <w:rPr>
      <w:rFonts w:ascii="OpenSymbol" w:eastAsia="OpenSymbol" w:hAnsi="OpenSymbol" w:cs="OpenSymbol"/>
    </w:rPr>
  </w:style>
  <w:style w:type="character" w:customStyle="1" w:styleId="WWCharLFO6LVL1">
    <w:name w:val="WW_CharLFO6LVL1"/>
    <w:rsid w:val="001920A3"/>
    <w:rPr>
      <w:rFonts w:ascii="OpenSymbol" w:eastAsia="OpenSymbol" w:hAnsi="OpenSymbol" w:cs="OpenSymbol"/>
    </w:rPr>
  </w:style>
  <w:style w:type="character" w:customStyle="1" w:styleId="WWCharLFO6LVL2">
    <w:name w:val="WW_CharLFO6LVL2"/>
    <w:rsid w:val="001920A3"/>
    <w:rPr>
      <w:rFonts w:ascii="OpenSymbol" w:eastAsia="OpenSymbol" w:hAnsi="OpenSymbol" w:cs="OpenSymbol"/>
    </w:rPr>
  </w:style>
  <w:style w:type="character" w:customStyle="1" w:styleId="WWCharLFO6LVL3">
    <w:name w:val="WW_CharLFO6LVL3"/>
    <w:rsid w:val="001920A3"/>
    <w:rPr>
      <w:rFonts w:ascii="OpenSymbol" w:eastAsia="OpenSymbol" w:hAnsi="OpenSymbol" w:cs="OpenSymbol"/>
    </w:rPr>
  </w:style>
  <w:style w:type="character" w:customStyle="1" w:styleId="WWCharLFO6LVL4">
    <w:name w:val="WW_CharLFO6LVL4"/>
    <w:rsid w:val="001920A3"/>
    <w:rPr>
      <w:rFonts w:ascii="OpenSymbol" w:eastAsia="OpenSymbol" w:hAnsi="OpenSymbol" w:cs="OpenSymbol"/>
    </w:rPr>
  </w:style>
  <w:style w:type="character" w:customStyle="1" w:styleId="WWCharLFO6LVL5">
    <w:name w:val="WW_CharLFO6LVL5"/>
    <w:rsid w:val="001920A3"/>
    <w:rPr>
      <w:rFonts w:ascii="OpenSymbol" w:eastAsia="OpenSymbol" w:hAnsi="OpenSymbol" w:cs="OpenSymbol"/>
    </w:rPr>
  </w:style>
  <w:style w:type="character" w:customStyle="1" w:styleId="WWCharLFO6LVL6">
    <w:name w:val="WW_CharLFO6LVL6"/>
    <w:rsid w:val="001920A3"/>
    <w:rPr>
      <w:rFonts w:ascii="OpenSymbol" w:eastAsia="OpenSymbol" w:hAnsi="OpenSymbol" w:cs="OpenSymbol"/>
    </w:rPr>
  </w:style>
  <w:style w:type="character" w:customStyle="1" w:styleId="WWCharLFO6LVL7">
    <w:name w:val="WW_CharLFO6LVL7"/>
    <w:rsid w:val="001920A3"/>
    <w:rPr>
      <w:rFonts w:ascii="OpenSymbol" w:eastAsia="OpenSymbol" w:hAnsi="OpenSymbol" w:cs="OpenSymbol"/>
    </w:rPr>
  </w:style>
  <w:style w:type="character" w:customStyle="1" w:styleId="WWCharLFO6LVL8">
    <w:name w:val="WW_CharLFO6LVL8"/>
    <w:rsid w:val="001920A3"/>
    <w:rPr>
      <w:rFonts w:ascii="OpenSymbol" w:eastAsia="OpenSymbol" w:hAnsi="OpenSymbol" w:cs="OpenSymbol"/>
    </w:rPr>
  </w:style>
  <w:style w:type="character" w:customStyle="1" w:styleId="WWCharLFO6LVL9">
    <w:name w:val="WW_CharLFO6LVL9"/>
    <w:rsid w:val="001920A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1920A3"/>
    <w:rPr>
      <w:b/>
      <w:bCs/>
    </w:rPr>
  </w:style>
  <w:style w:type="character" w:customStyle="1" w:styleId="WWCharLFO10LVL1">
    <w:name w:val="WW_CharLFO10LVL1"/>
    <w:rsid w:val="001920A3"/>
    <w:rPr>
      <w:b/>
      <w:bCs/>
    </w:rPr>
  </w:style>
  <w:style w:type="character" w:customStyle="1" w:styleId="WWCharLFO11LVL1">
    <w:name w:val="WW_CharLFO11LVL1"/>
    <w:rsid w:val="001920A3"/>
    <w:rPr>
      <w:b/>
      <w:bCs/>
    </w:rPr>
  </w:style>
  <w:style w:type="character" w:customStyle="1" w:styleId="WWCharLFO12LVL1">
    <w:name w:val="WW_CharLFO12LVL1"/>
    <w:rsid w:val="001920A3"/>
    <w:rPr>
      <w:rFonts w:cs="Symbol"/>
      <w:sz w:val="20"/>
      <w:szCs w:val="20"/>
    </w:rPr>
  </w:style>
  <w:style w:type="character" w:customStyle="1" w:styleId="WWCharLFO13LVL1">
    <w:name w:val="WW_CharLFO13LVL1"/>
    <w:rsid w:val="001920A3"/>
    <w:rPr>
      <w:rFonts w:cs="Symbol"/>
      <w:sz w:val="20"/>
      <w:szCs w:val="20"/>
    </w:rPr>
  </w:style>
  <w:style w:type="character" w:customStyle="1" w:styleId="WWCharLFO14LVL2">
    <w:name w:val="WW_CharLFO14LVL2"/>
    <w:rsid w:val="001920A3"/>
    <w:rPr>
      <w:rFonts w:eastAsia="Times New Roman" w:cs="Times New Roman"/>
    </w:rPr>
  </w:style>
  <w:style w:type="character" w:customStyle="1" w:styleId="WWCharLFO14LVL3">
    <w:name w:val="WW_CharLFO14LVL3"/>
    <w:rsid w:val="001920A3"/>
    <w:rPr>
      <w:rFonts w:cs="Times New Roman"/>
      <w:sz w:val="24"/>
      <w:szCs w:val="24"/>
    </w:rPr>
  </w:style>
  <w:style w:type="character" w:customStyle="1" w:styleId="WWCharLFO15LVL1">
    <w:name w:val="WW_CharLFO15LVL1"/>
    <w:rsid w:val="001920A3"/>
    <w:rPr>
      <w:b/>
      <w:i/>
    </w:rPr>
  </w:style>
  <w:style w:type="character" w:customStyle="1" w:styleId="WWCharLFO15LVL2">
    <w:name w:val="WW_CharLFO15LVL2"/>
    <w:rsid w:val="001920A3"/>
    <w:rPr>
      <w:rFonts w:ascii="Symbol" w:hAnsi="Symbol" w:cs="Symbol"/>
      <w:b/>
    </w:rPr>
  </w:style>
  <w:style w:type="character" w:customStyle="1" w:styleId="WWCharLFO16LVL2">
    <w:name w:val="WW_CharLFO16LVL2"/>
    <w:rsid w:val="001920A3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1920A3"/>
    <w:rPr>
      <w:rFonts w:cs="Wingdings"/>
      <w:sz w:val="20"/>
      <w:szCs w:val="20"/>
    </w:rPr>
  </w:style>
  <w:style w:type="character" w:customStyle="1" w:styleId="WWCharLFO16LVL4">
    <w:name w:val="WW_CharLFO16LVL4"/>
    <w:rsid w:val="001920A3"/>
    <w:rPr>
      <w:sz w:val="24"/>
      <w:szCs w:val="24"/>
    </w:rPr>
  </w:style>
  <w:style w:type="character" w:customStyle="1" w:styleId="WWCharLFO17LVL1">
    <w:name w:val="WW_CharLFO17LVL1"/>
    <w:rsid w:val="001920A3"/>
    <w:rPr>
      <w:b/>
      <w:i/>
    </w:rPr>
  </w:style>
  <w:style w:type="character" w:customStyle="1" w:styleId="WWCharLFO17LVL2">
    <w:name w:val="WW_CharLFO17LVL2"/>
    <w:rsid w:val="001920A3"/>
    <w:rPr>
      <w:rFonts w:ascii="Symbol" w:hAnsi="Symbol" w:cs="Symbol"/>
      <w:b/>
    </w:rPr>
  </w:style>
  <w:style w:type="character" w:customStyle="1" w:styleId="WWCharLFO18LVL2">
    <w:name w:val="WW_CharLFO18LVL2"/>
    <w:rsid w:val="001920A3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1920A3"/>
    <w:rPr>
      <w:rFonts w:cs="Wingdings"/>
      <w:sz w:val="20"/>
      <w:szCs w:val="20"/>
    </w:rPr>
  </w:style>
  <w:style w:type="character" w:customStyle="1" w:styleId="WWCharLFO18LVL4">
    <w:name w:val="WW_CharLFO18LVL4"/>
    <w:rsid w:val="001920A3"/>
    <w:rPr>
      <w:sz w:val="24"/>
      <w:szCs w:val="24"/>
    </w:rPr>
  </w:style>
  <w:style w:type="character" w:customStyle="1" w:styleId="WWCharLFO19LVL1">
    <w:name w:val="WW_CharLFO19LVL1"/>
    <w:rsid w:val="001920A3"/>
    <w:rPr>
      <w:b/>
      <w:i/>
    </w:rPr>
  </w:style>
  <w:style w:type="character" w:customStyle="1" w:styleId="WWCharLFO19LVL2">
    <w:name w:val="WW_CharLFO19LVL2"/>
    <w:rsid w:val="001920A3"/>
    <w:rPr>
      <w:rFonts w:ascii="Symbol" w:hAnsi="Symbol" w:cs="Symbol"/>
      <w:b/>
    </w:rPr>
  </w:style>
  <w:style w:type="character" w:customStyle="1" w:styleId="WWCharLFO20LVL3">
    <w:name w:val="WW_CharLFO20LVL3"/>
    <w:rsid w:val="001920A3"/>
    <w:rPr>
      <w:rFonts w:eastAsia="Andale Sans UI" w:cs="Times New Roman"/>
    </w:rPr>
  </w:style>
  <w:style w:type="character" w:customStyle="1" w:styleId="WWCharLFO20LVL4">
    <w:name w:val="WW_CharLFO20LVL4"/>
    <w:rsid w:val="001920A3"/>
    <w:rPr>
      <w:rFonts w:eastAsia="Andale Sans UI" w:cs="Times New Roman"/>
    </w:rPr>
  </w:style>
  <w:style w:type="character" w:customStyle="1" w:styleId="WWCharLFO21LVL1">
    <w:name w:val="WW_CharLFO21LVL1"/>
    <w:rsid w:val="001920A3"/>
    <w:rPr>
      <w:b/>
      <w:bCs/>
    </w:rPr>
  </w:style>
  <w:style w:type="character" w:customStyle="1" w:styleId="WWCharLFO23LVL2">
    <w:name w:val="WW_CharLFO23LVL2"/>
    <w:rsid w:val="001920A3"/>
    <w:rPr>
      <w:color w:val="00000A"/>
    </w:rPr>
  </w:style>
  <w:style w:type="character" w:customStyle="1" w:styleId="WWCharLFO23LVL3">
    <w:name w:val="WW_CharLFO23LVL3"/>
    <w:rsid w:val="001920A3"/>
    <w:rPr>
      <w:rFonts w:ascii="Symbol" w:hAnsi="Symbol" w:cs="Symbol"/>
    </w:rPr>
  </w:style>
  <w:style w:type="character" w:customStyle="1" w:styleId="CharacterStyle2">
    <w:name w:val="Character Style 2"/>
    <w:rsid w:val="001920A3"/>
    <w:rPr>
      <w:sz w:val="20"/>
    </w:rPr>
  </w:style>
  <w:style w:type="character" w:customStyle="1" w:styleId="Odwoanieprzypisudolnego1">
    <w:name w:val="Odwołanie przypisu dolnego1"/>
    <w:rsid w:val="001920A3"/>
    <w:rPr>
      <w:vertAlign w:val="superscript"/>
    </w:rPr>
  </w:style>
  <w:style w:type="character" w:customStyle="1" w:styleId="ListLabel16">
    <w:name w:val="ListLabel 16"/>
    <w:rsid w:val="001920A3"/>
    <w:rPr>
      <w:rFonts w:eastAsia="Lucida Sans Unicode" w:cs="Times New Roman"/>
    </w:rPr>
  </w:style>
  <w:style w:type="character" w:customStyle="1" w:styleId="ListLabel17">
    <w:name w:val="ListLabel 17"/>
    <w:rsid w:val="001920A3"/>
    <w:rPr>
      <w:rFonts w:cs="Courier New"/>
    </w:rPr>
  </w:style>
  <w:style w:type="character" w:customStyle="1" w:styleId="ListLabel18">
    <w:name w:val="ListLabel 18"/>
    <w:rsid w:val="001920A3"/>
    <w:rPr>
      <w:b w:val="0"/>
      <w:sz w:val="22"/>
      <w:szCs w:val="24"/>
    </w:rPr>
  </w:style>
  <w:style w:type="character" w:customStyle="1" w:styleId="ListLabel19">
    <w:name w:val="ListLabel 19"/>
    <w:rsid w:val="001920A3"/>
    <w:rPr>
      <w:b w:val="0"/>
      <w:sz w:val="24"/>
      <w:szCs w:val="24"/>
    </w:rPr>
  </w:style>
  <w:style w:type="character" w:customStyle="1" w:styleId="ListLabel20">
    <w:name w:val="ListLabel 20"/>
    <w:rsid w:val="001920A3"/>
    <w:rPr>
      <w:sz w:val="24"/>
    </w:rPr>
  </w:style>
  <w:style w:type="character" w:customStyle="1" w:styleId="ListLabel21">
    <w:name w:val="ListLabel 21"/>
    <w:rsid w:val="001920A3"/>
    <w:rPr>
      <w:b w:val="0"/>
      <w:sz w:val="24"/>
    </w:rPr>
  </w:style>
  <w:style w:type="character" w:customStyle="1" w:styleId="ListLabel22">
    <w:name w:val="ListLabel 22"/>
    <w:rsid w:val="001920A3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1920A3"/>
    <w:rPr>
      <w:b w:val="0"/>
      <w:sz w:val="20"/>
      <w:szCs w:val="24"/>
    </w:rPr>
  </w:style>
  <w:style w:type="character" w:customStyle="1" w:styleId="ListLabel24">
    <w:name w:val="ListLabel 24"/>
    <w:rsid w:val="001920A3"/>
    <w:rPr>
      <w:color w:val="00000A"/>
    </w:rPr>
  </w:style>
  <w:style w:type="character" w:customStyle="1" w:styleId="ListLabel25">
    <w:name w:val="ListLabel 25"/>
    <w:rsid w:val="001920A3"/>
    <w:rPr>
      <w:b w:val="0"/>
      <w:i w:val="0"/>
      <w:sz w:val="24"/>
      <w:szCs w:val="24"/>
    </w:rPr>
  </w:style>
  <w:style w:type="character" w:customStyle="1" w:styleId="ListLabel26">
    <w:name w:val="ListLabel 26"/>
    <w:rsid w:val="001920A3"/>
    <w:rPr>
      <w:b w:val="0"/>
    </w:rPr>
  </w:style>
  <w:style w:type="character" w:customStyle="1" w:styleId="ListLabel27">
    <w:name w:val="ListLabel 27"/>
    <w:rsid w:val="001920A3"/>
    <w:rPr>
      <w:rFonts w:eastAsia="Times New Roman" w:cs="Times New Roman"/>
      <w:b w:val="0"/>
    </w:rPr>
  </w:style>
  <w:style w:type="character" w:customStyle="1" w:styleId="ListLabel28">
    <w:name w:val="ListLabel 28"/>
    <w:rsid w:val="001920A3"/>
    <w:rPr>
      <w:b/>
    </w:rPr>
  </w:style>
  <w:style w:type="character" w:customStyle="1" w:styleId="ListLabel29">
    <w:name w:val="ListLabel 29"/>
    <w:rsid w:val="001920A3"/>
    <w:rPr>
      <w:b/>
      <w:i w:val="0"/>
      <w:sz w:val="24"/>
      <w:szCs w:val="24"/>
    </w:rPr>
  </w:style>
  <w:style w:type="character" w:customStyle="1" w:styleId="ListLabel30">
    <w:name w:val="ListLabel 30"/>
    <w:rsid w:val="001920A3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1920A3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1920A3"/>
    <w:rPr>
      <w:rFonts w:cs="OpenSymbol"/>
    </w:rPr>
  </w:style>
  <w:style w:type="character" w:customStyle="1" w:styleId="ListLabel33">
    <w:name w:val="ListLabel 33"/>
    <w:rsid w:val="001920A3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1920A3"/>
    <w:rPr>
      <w:vertAlign w:val="superscript"/>
    </w:rPr>
  </w:style>
  <w:style w:type="character" w:customStyle="1" w:styleId="WW-Znakiprzypiswkocowych">
    <w:name w:val="WW-Znaki przypisów końcowych"/>
    <w:rsid w:val="001920A3"/>
  </w:style>
  <w:style w:type="character" w:customStyle="1" w:styleId="TekstdymkaZnak1">
    <w:name w:val="Tekst dymka Znak1"/>
    <w:rsid w:val="001920A3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1920A3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1920A3"/>
  </w:style>
  <w:style w:type="paragraph" w:customStyle="1" w:styleId="Nagwek40">
    <w:name w:val="Nagłówek4"/>
    <w:basedOn w:val="Nagwek30"/>
    <w:next w:val="Podtytu"/>
    <w:rsid w:val="001920A3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1920A3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1920A3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1920A3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1920A3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1920A3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1920A3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1920A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1920A3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1920A3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1920A3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1920A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1920A3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1920A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1920A3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1920A3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1920A3"/>
    <w:pPr>
      <w:jc w:val="center"/>
    </w:pPr>
    <w:rPr>
      <w:b/>
      <w:bCs/>
    </w:rPr>
  </w:style>
  <w:style w:type="paragraph" w:customStyle="1" w:styleId="Tekstdymka1">
    <w:name w:val="Tekst dymka1"/>
    <w:rsid w:val="001920A3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1920A3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1920A3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1920A3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1920A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920A3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1920A3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920A3"/>
    <w:pPr>
      <w:suppressAutoHyphens/>
      <w:spacing w:after="120" w:line="480" w:lineRule="auto"/>
      <w:ind w:left="283"/>
    </w:pPr>
    <w:rPr>
      <w:rFonts w:eastAsia="Arial Unicode MS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920A3"/>
    <w:rPr>
      <w:rFonts w:ascii="Calibri" w:eastAsia="Arial Unicode MS" w:hAnsi="Calibri" w:cs="Tahoma"/>
      <w:lang w:eastAsia="zh-CN"/>
      <w14:ligatures w14:val="none"/>
    </w:rPr>
  </w:style>
  <w:style w:type="character" w:styleId="Nierozpoznanawzmianka">
    <w:name w:val="Unresolved Mention"/>
    <w:uiPriority w:val="99"/>
    <w:semiHidden/>
    <w:unhideWhenUsed/>
    <w:rsid w:val="001920A3"/>
    <w:rPr>
      <w:color w:val="605E5C"/>
      <w:shd w:val="clear" w:color="auto" w:fill="E1DFDD"/>
    </w:rPr>
  </w:style>
  <w:style w:type="paragraph" w:customStyle="1" w:styleId="jstree-node">
    <w:name w:val="jstree-node"/>
    <w:basedOn w:val="Normalny"/>
    <w:rsid w:val="0019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920A3"/>
  </w:style>
  <w:style w:type="numbering" w:customStyle="1" w:styleId="Bezlisty12">
    <w:name w:val="Bez listy12"/>
    <w:next w:val="Bezlisty"/>
    <w:uiPriority w:val="99"/>
    <w:semiHidden/>
    <w:unhideWhenUsed/>
    <w:rsid w:val="001920A3"/>
  </w:style>
  <w:style w:type="numbering" w:customStyle="1" w:styleId="Bezlisty1111">
    <w:name w:val="Bez listy1111"/>
    <w:next w:val="Bezlisty"/>
    <w:uiPriority w:val="99"/>
    <w:semiHidden/>
    <w:unhideWhenUsed/>
    <w:rsid w:val="001920A3"/>
  </w:style>
  <w:style w:type="character" w:customStyle="1" w:styleId="Nierozpoznanawzmianka10">
    <w:name w:val="Nierozpoznana wzmianka1"/>
    <w:unhideWhenUsed/>
    <w:rsid w:val="001920A3"/>
    <w:rPr>
      <w:color w:val="605E5C"/>
      <w:shd w:val="clear" w:color="auto" w:fill="E1DFDD"/>
    </w:rPr>
  </w:style>
  <w:style w:type="numbering" w:customStyle="1" w:styleId="Bezlisty11111">
    <w:name w:val="Bez listy11111"/>
    <w:next w:val="Bezlisty"/>
    <w:uiPriority w:val="99"/>
    <w:semiHidden/>
    <w:unhideWhenUsed/>
    <w:rsid w:val="001920A3"/>
  </w:style>
  <w:style w:type="character" w:customStyle="1" w:styleId="Teksttreci">
    <w:name w:val="Tekst treści_"/>
    <w:link w:val="Teksttreci0"/>
    <w:rsid w:val="001920A3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20A3"/>
    <w:pPr>
      <w:widowControl w:val="0"/>
      <w:shd w:val="clear" w:color="auto" w:fill="FFFFFF"/>
      <w:spacing w:before="360" w:after="240" w:line="317" w:lineRule="exact"/>
      <w:ind w:hanging="320"/>
    </w:pPr>
    <w:rPr>
      <w:rFonts w:asciiTheme="minorHAnsi" w:eastAsiaTheme="minorHAnsi" w:hAnsiTheme="minorHAnsi" w:cstheme="minorBidi"/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link w:val="Bodytext31"/>
    <w:uiPriority w:val="99"/>
    <w:locked/>
    <w:rsid w:val="001920A3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920A3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uiPriority w:val="99"/>
    <w:rsid w:val="001920A3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UnresolvedMention">
    <w:name w:val="Unresolved Mention"/>
    <w:unhideWhenUsed/>
    <w:rsid w:val="0049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2023-10-25T09:53:00Z</cp:lastPrinted>
  <dcterms:created xsi:type="dcterms:W3CDTF">2023-10-25T10:04:00Z</dcterms:created>
  <dcterms:modified xsi:type="dcterms:W3CDTF">2023-10-25T10:04:00Z</dcterms:modified>
</cp:coreProperties>
</file>