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7743F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37E383B5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E408308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BEFA04C" w14:textId="467E9454" w:rsidR="003B427F" w:rsidRPr="002D0310" w:rsidRDefault="002D0310" w:rsidP="002D031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32E56E0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26BA19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EE8CB22" w14:textId="77777777" w:rsidTr="00486033">
        <w:tc>
          <w:tcPr>
            <w:tcW w:w="10488" w:type="dxa"/>
          </w:tcPr>
          <w:p w14:paraId="4C7F3D01" w14:textId="77777777" w:rsidR="005012E2" w:rsidRDefault="005012E2" w:rsidP="005012E2">
            <w:pPr>
              <w:pStyle w:val="Tekstpodstawowy"/>
            </w:pPr>
          </w:p>
          <w:p w14:paraId="485423A8" w14:textId="77777777" w:rsidR="005012E2" w:rsidRDefault="005012E2" w:rsidP="005012E2">
            <w:pPr>
              <w:pStyle w:val="Tekstpodstawowy"/>
            </w:pPr>
          </w:p>
        </w:tc>
      </w:tr>
    </w:tbl>
    <w:p w14:paraId="23C5AECC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1CF7A9C" w14:textId="77777777" w:rsidR="005012E2" w:rsidRDefault="005012E2" w:rsidP="005012E2">
      <w:pPr>
        <w:pStyle w:val="Tekstpodstawowy"/>
      </w:pPr>
    </w:p>
    <w:p w14:paraId="3F9F9CD8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618CA2C3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B4D0840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0B8D55D" w14:textId="77777777" w:rsidTr="00486033">
        <w:tc>
          <w:tcPr>
            <w:tcW w:w="10488" w:type="dxa"/>
          </w:tcPr>
          <w:p w14:paraId="0542714B" w14:textId="77777777" w:rsidR="00F42688" w:rsidRDefault="00F42688" w:rsidP="005012E2">
            <w:pPr>
              <w:pStyle w:val="Tekstpodstawowy"/>
            </w:pPr>
          </w:p>
          <w:p w14:paraId="61010F67" w14:textId="77777777" w:rsidR="00F42688" w:rsidRDefault="00F42688" w:rsidP="005012E2">
            <w:pPr>
              <w:pStyle w:val="Tekstpodstawowy"/>
            </w:pPr>
          </w:p>
        </w:tc>
      </w:tr>
    </w:tbl>
    <w:p w14:paraId="4DDDF653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573FA81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DD3FD84" w14:textId="77777777" w:rsidTr="00486033">
        <w:trPr>
          <w:trHeight w:val="567"/>
        </w:trPr>
        <w:tc>
          <w:tcPr>
            <w:tcW w:w="10290" w:type="dxa"/>
          </w:tcPr>
          <w:p w14:paraId="401F784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2562F69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F658D0A" w14:textId="0CE7541A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2D0310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2D0310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45E06D75" w14:textId="77777777" w:rsidR="005012E2" w:rsidRPr="002D0310" w:rsidRDefault="005012E2" w:rsidP="005012E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18CE4" w14:textId="77777777" w:rsidR="00867C4D" w:rsidRPr="001113D8" w:rsidRDefault="00867C4D">
      <w:pPr>
        <w:rPr>
          <w:rFonts w:ascii="Tahoma" w:hAnsi="Tahoma" w:cs="Tahoma"/>
        </w:rPr>
      </w:pPr>
    </w:p>
    <w:p w14:paraId="2E76DB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20DAFA34" w14:textId="0C7BDB05" w:rsidR="00E813B5" w:rsidRDefault="005012E2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</w:t>
      </w:r>
      <w:r w:rsidR="002D031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2D031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2D031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554B47" w:rsidRPr="00554B47">
        <w:rPr>
          <w:rFonts w:ascii="Tahoma" w:hAnsi="Tahoma" w:cs="Tahoma"/>
          <w:sz w:val="22"/>
          <w:szCs w:val="22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8E11F5" w14:textId="77777777" w:rsidR="002D0310" w:rsidRPr="001113D8" w:rsidRDefault="002D0310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14:paraId="0BBD4F3F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7895D9C2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6BAA8A8B" w14:textId="77777777" w:rsidTr="00486033">
        <w:tc>
          <w:tcPr>
            <w:tcW w:w="387" w:type="dxa"/>
          </w:tcPr>
          <w:p w14:paraId="27CFD852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891DEA6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5F174C5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BD95F42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088B4ECC" w14:textId="77777777" w:rsidTr="00486033">
        <w:tc>
          <w:tcPr>
            <w:tcW w:w="387" w:type="dxa"/>
          </w:tcPr>
          <w:p w14:paraId="7D2827C9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5A967D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254C23F6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50C5314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74DC27BD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3CED791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457EB5FB" w14:textId="77777777" w:rsidTr="00486033">
        <w:tc>
          <w:tcPr>
            <w:tcW w:w="10488" w:type="dxa"/>
          </w:tcPr>
          <w:p w14:paraId="7D4A614E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983EF43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18337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207AB7B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EE7BC42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3B2DE759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6BE1977B" w14:textId="77777777" w:rsidTr="00486033">
        <w:tc>
          <w:tcPr>
            <w:tcW w:w="10488" w:type="dxa"/>
          </w:tcPr>
          <w:p w14:paraId="6B11241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BA2494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7D4B76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09C4B86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AE3D6CF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71B4994A" w14:textId="4F3004B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5E4E1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3869A0C6" w14:textId="06D63BE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5E4E1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7498D31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6BBA72A8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6ACD7969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67B79E03" w14:textId="12E1CDDC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0A35D673" w14:textId="0B106F68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4E70A8D5" w14:textId="7C3E9B96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309CFE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A7A2A5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4E84AAB3" w14:textId="77777777" w:rsidTr="00486033">
        <w:tc>
          <w:tcPr>
            <w:tcW w:w="9490" w:type="dxa"/>
          </w:tcPr>
          <w:p w14:paraId="7BB7E9E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599544FE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2957A7B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B889846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52469C3B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E4655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D6B539C" w14:textId="77777777" w:rsidTr="00486033">
        <w:tc>
          <w:tcPr>
            <w:tcW w:w="9497" w:type="dxa"/>
          </w:tcPr>
          <w:p w14:paraId="4A118A22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DED23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734E7C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3289D88" w14:textId="77777777" w:rsidR="002D0310" w:rsidRPr="002D0310" w:rsidRDefault="002D0310" w:rsidP="002D0310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D0310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D0310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8305050" w14:textId="77777777" w:rsidR="002D0310" w:rsidRPr="002D0310" w:rsidRDefault="002D0310" w:rsidP="002D0310">
      <w:pPr>
        <w:spacing w:after="120"/>
        <w:rPr>
          <w:sz w:val="18"/>
          <w:szCs w:val="18"/>
        </w:rPr>
      </w:pPr>
    </w:p>
    <w:p w14:paraId="4085C1BD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66663DBC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7B5B3979" w14:textId="77777777" w:rsidR="002D0310" w:rsidRPr="002D0310" w:rsidRDefault="002D0310" w:rsidP="002D0310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0310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75B8D189" w14:textId="77777777" w:rsidR="002D0310" w:rsidRPr="002D0310" w:rsidRDefault="002D0310" w:rsidP="002D0310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E4B7B44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  <w:r w:rsidRPr="002D0310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C4BB57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5653D810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7CCE1470" w14:textId="6586A676" w:rsidR="002D0310" w:rsidRPr="002D0310" w:rsidRDefault="002D0310" w:rsidP="002D0310">
      <w:pPr>
        <w:spacing w:after="120"/>
        <w:rPr>
          <w:rFonts w:ascii="Tahoma" w:hAnsi="Tahoma" w:cs="Tahoma"/>
          <w:sz w:val="16"/>
          <w:szCs w:val="16"/>
        </w:rPr>
      </w:pP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</w:p>
    <w:p w14:paraId="08F31A88" w14:textId="77777777" w:rsidR="002D0310" w:rsidRPr="002D0310" w:rsidRDefault="002D0310" w:rsidP="002D0310">
      <w:pPr>
        <w:spacing w:after="120"/>
      </w:pPr>
    </w:p>
    <w:p w14:paraId="714D8109" w14:textId="77777777" w:rsidR="002D0310" w:rsidRPr="002D0310" w:rsidRDefault="002D0310" w:rsidP="002D0310">
      <w:pPr>
        <w:spacing w:after="120"/>
      </w:pPr>
    </w:p>
    <w:p w14:paraId="455C27DC" w14:textId="77777777" w:rsidR="002D0310" w:rsidRPr="002D0310" w:rsidRDefault="002D0310" w:rsidP="002D0310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7B720AD8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D0310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6116FE32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4A22BC93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1A92945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D0310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41A11C0D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CBDEC59" w14:textId="77777777" w:rsidR="002D0310" w:rsidRPr="002D0310" w:rsidRDefault="002D0310" w:rsidP="002D0310">
      <w:pPr>
        <w:spacing w:after="120"/>
      </w:pPr>
    </w:p>
    <w:p w14:paraId="2796911D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5649C38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6DDE7A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BEE83D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FE9" w14:textId="77777777" w:rsidR="004677D1" w:rsidRDefault="004677D1">
      <w:r>
        <w:separator/>
      </w:r>
    </w:p>
  </w:endnote>
  <w:endnote w:type="continuationSeparator" w:id="0">
    <w:p w14:paraId="0A232DC0" w14:textId="77777777" w:rsidR="004677D1" w:rsidRDefault="004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12390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A88DDA" w14:textId="0FBF1A2F" w:rsidR="00281A92" w:rsidRPr="00281A92" w:rsidRDefault="00281A9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81A92">
          <w:rPr>
            <w:rFonts w:ascii="Tahoma" w:hAnsi="Tahoma" w:cs="Tahoma"/>
            <w:sz w:val="16"/>
            <w:szCs w:val="16"/>
          </w:rPr>
          <w:fldChar w:fldCharType="begin"/>
        </w:r>
        <w:r w:rsidRPr="00281A92">
          <w:rPr>
            <w:rFonts w:ascii="Tahoma" w:hAnsi="Tahoma" w:cs="Tahoma"/>
            <w:sz w:val="16"/>
            <w:szCs w:val="16"/>
          </w:rPr>
          <w:instrText>PAGE   \* MERGEFORMAT</w:instrText>
        </w:r>
        <w:r w:rsidRPr="00281A92">
          <w:rPr>
            <w:rFonts w:ascii="Tahoma" w:hAnsi="Tahoma" w:cs="Tahoma"/>
            <w:sz w:val="16"/>
            <w:szCs w:val="16"/>
          </w:rPr>
          <w:fldChar w:fldCharType="separate"/>
        </w:r>
        <w:r w:rsidRPr="00281A92">
          <w:rPr>
            <w:rFonts w:ascii="Tahoma" w:hAnsi="Tahoma" w:cs="Tahoma"/>
            <w:sz w:val="16"/>
            <w:szCs w:val="16"/>
          </w:rPr>
          <w:t>2</w:t>
        </w:r>
        <w:r w:rsidRPr="00281A9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1D42E2B" w14:textId="7C9426FC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9B5" w14:textId="77777777" w:rsidR="004677D1" w:rsidRDefault="004677D1">
      <w:r>
        <w:separator/>
      </w:r>
    </w:p>
  </w:footnote>
  <w:footnote w:type="continuationSeparator" w:id="0">
    <w:p w14:paraId="7A7DACF4" w14:textId="77777777" w:rsidR="004677D1" w:rsidRDefault="004677D1">
      <w:r>
        <w:continuationSeparator/>
      </w:r>
    </w:p>
  </w:footnote>
  <w:footnote w:id="1">
    <w:p w14:paraId="7D20F310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1999C1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C8584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80ACAEE" w14:textId="77777777" w:rsidR="002D0310" w:rsidRPr="00986121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4158073">
    <w:abstractNumId w:val="0"/>
  </w:num>
  <w:num w:numId="2" w16cid:durableId="1387802196">
    <w:abstractNumId w:val="1"/>
  </w:num>
  <w:num w:numId="3" w16cid:durableId="1743134662">
    <w:abstractNumId w:val="4"/>
  </w:num>
  <w:num w:numId="4" w16cid:durableId="2098557539">
    <w:abstractNumId w:val="2"/>
    <w:lvlOverride w:ilvl="0">
      <w:startOverride w:val="1"/>
    </w:lvlOverride>
  </w:num>
  <w:num w:numId="5" w16cid:durableId="2114519901">
    <w:abstractNumId w:val="7"/>
  </w:num>
  <w:num w:numId="6" w16cid:durableId="1009992673">
    <w:abstractNumId w:val="8"/>
  </w:num>
  <w:num w:numId="7" w16cid:durableId="951279595">
    <w:abstractNumId w:val="3"/>
  </w:num>
  <w:num w:numId="8" w16cid:durableId="476726600">
    <w:abstractNumId w:val="5"/>
  </w:num>
  <w:num w:numId="9" w16cid:durableId="1670213337">
    <w:abstractNumId w:val="6"/>
  </w:num>
  <w:num w:numId="10" w16cid:durableId="1253903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81A92"/>
    <w:rsid w:val="00282447"/>
    <w:rsid w:val="002B0480"/>
    <w:rsid w:val="002D031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677D1"/>
    <w:rsid w:val="00486033"/>
    <w:rsid w:val="00495727"/>
    <w:rsid w:val="004E5FD6"/>
    <w:rsid w:val="005012E2"/>
    <w:rsid w:val="0054164B"/>
    <w:rsid w:val="00554B47"/>
    <w:rsid w:val="00561B3C"/>
    <w:rsid w:val="005A3326"/>
    <w:rsid w:val="005E4E11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EC112F"/>
  <w15:chartTrackingRefBased/>
  <w15:docId w15:val="{C8844895-2BCC-4FD1-A3DE-370AD79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1A9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2021-10-26T14:01:00Z</cp:lastPrinted>
  <dcterms:created xsi:type="dcterms:W3CDTF">2021-11-09T11:03:00Z</dcterms:created>
  <dcterms:modified xsi:type="dcterms:W3CDTF">2022-11-16T11:45:00Z</dcterms:modified>
</cp:coreProperties>
</file>