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AE83" w14:textId="77777777" w:rsidR="00AA7A76" w:rsidRPr="00542875" w:rsidRDefault="00AA7A76" w:rsidP="00AA7A76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14:paraId="701B92C8" w14:textId="77777777" w:rsidR="00AA7A76" w:rsidRPr="00372486" w:rsidRDefault="00AA7A76" w:rsidP="00AA7A76">
      <w:pPr>
        <w:pStyle w:val="Tekstpodstawowy"/>
        <w:jc w:val="both"/>
        <w:rPr>
          <w:sz w:val="22"/>
          <w:szCs w:val="22"/>
        </w:rPr>
      </w:pPr>
      <w:r w:rsidRPr="00372486">
        <w:rPr>
          <w:bCs/>
          <w:sz w:val="22"/>
          <w:szCs w:val="22"/>
        </w:rPr>
        <w:t>W związku z art.</w:t>
      </w:r>
      <w:r>
        <w:rPr>
          <w:bCs/>
          <w:sz w:val="22"/>
          <w:szCs w:val="22"/>
        </w:rPr>
        <w:t>2</w:t>
      </w:r>
      <w:r w:rsidRPr="00372486">
        <w:rPr>
          <w:bCs/>
          <w:sz w:val="22"/>
          <w:szCs w:val="22"/>
        </w:rPr>
        <w:t xml:space="preserve"> ust.</w:t>
      </w:r>
      <w:r>
        <w:rPr>
          <w:bCs/>
          <w:sz w:val="22"/>
          <w:szCs w:val="22"/>
        </w:rPr>
        <w:t>1 pkt 1</w:t>
      </w:r>
      <w:r w:rsidRPr="00372486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 xml:space="preserve">11 września </w:t>
      </w:r>
      <w:r w:rsidRPr="00372486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19</w:t>
      </w:r>
      <w:r w:rsidRPr="00372486">
        <w:rPr>
          <w:bCs/>
          <w:sz w:val="22"/>
          <w:szCs w:val="22"/>
        </w:rPr>
        <w:t>r. Prawo zamówień publicznych</w:t>
      </w:r>
      <w:r w:rsidRPr="00372486">
        <w:rPr>
          <w:bCs/>
          <w:sz w:val="22"/>
          <w:szCs w:val="22"/>
        </w:rPr>
        <w:br/>
        <w:t>(Dz.U. z 20</w:t>
      </w:r>
      <w:r>
        <w:rPr>
          <w:bCs/>
          <w:sz w:val="22"/>
          <w:szCs w:val="22"/>
        </w:rPr>
        <w:t>22</w:t>
      </w:r>
      <w:r w:rsidRPr="00372486">
        <w:rPr>
          <w:bCs/>
          <w:sz w:val="22"/>
          <w:szCs w:val="22"/>
        </w:rPr>
        <w:t>r. poz.</w:t>
      </w:r>
      <w:r>
        <w:rPr>
          <w:bCs/>
          <w:sz w:val="22"/>
          <w:szCs w:val="22"/>
        </w:rPr>
        <w:t xml:space="preserve">1710 </w:t>
      </w:r>
      <w:r w:rsidRPr="00372486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e</w:t>
      </w:r>
      <w:r w:rsidRPr="00372486">
        <w:rPr>
          <w:bCs/>
          <w:sz w:val="22"/>
          <w:szCs w:val="22"/>
        </w:rPr>
        <w:t xml:space="preserve"> zm</w:t>
      </w:r>
      <w:r>
        <w:rPr>
          <w:bCs/>
          <w:sz w:val="22"/>
          <w:szCs w:val="22"/>
        </w:rPr>
        <w:t>.</w:t>
      </w:r>
      <w:r w:rsidRPr="00372486">
        <w:rPr>
          <w:bCs/>
          <w:sz w:val="22"/>
          <w:szCs w:val="22"/>
        </w:rPr>
        <w:t>)</w:t>
      </w:r>
      <w:r w:rsidRPr="00372486">
        <w:rPr>
          <w:sz w:val="22"/>
          <w:szCs w:val="22"/>
        </w:rPr>
        <w:t xml:space="preserve"> zwracamy się z zapytaniem ofertowym    </w:t>
      </w:r>
    </w:p>
    <w:p w14:paraId="6CDAEF86" w14:textId="77777777" w:rsidR="00AA7A76" w:rsidRDefault="00AA7A76" w:rsidP="00AA7A76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372486">
        <w:rPr>
          <w:sz w:val="22"/>
          <w:szCs w:val="22"/>
        </w:rPr>
        <w:t xml:space="preserve">Zamawiający : </w:t>
      </w:r>
      <w:r w:rsidRPr="00372486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372486">
        <w:rPr>
          <w:b/>
          <w:sz w:val="22"/>
          <w:szCs w:val="22"/>
        </w:rPr>
        <w:t>Graniczna 2, 66-470 Kostrzyn nad Odrą</w:t>
      </w:r>
    </w:p>
    <w:p w14:paraId="2623E509" w14:textId="77777777" w:rsidR="00AA7A76" w:rsidRPr="00372486" w:rsidRDefault="00AA7A76" w:rsidP="00AA7A76">
      <w:pPr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4A165FC3" w14:textId="77777777" w:rsidR="00AA7A76" w:rsidRPr="004C422F" w:rsidRDefault="00AA7A76" w:rsidP="00AA7A76">
      <w:pPr>
        <w:numPr>
          <w:ilvl w:val="0"/>
          <w:numId w:val="3"/>
        </w:numPr>
        <w:suppressAutoHyphens w:val="0"/>
        <w:ind w:left="357" w:hanging="357"/>
        <w:jc w:val="both"/>
        <w:rPr>
          <w:b/>
          <w:sz w:val="22"/>
          <w:szCs w:val="22"/>
        </w:rPr>
      </w:pPr>
      <w:r w:rsidRPr="00372486">
        <w:rPr>
          <w:sz w:val="22"/>
          <w:szCs w:val="22"/>
        </w:rPr>
        <w:t xml:space="preserve">Przedmiot zamówienia : </w:t>
      </w:r>
    </w:p>
    <w:p w14:paraId="57649F58" w14:textId="77777777" w:rsidR="00AA7A76" w:rsidRPr="004C422F" w:rsidRDefault="00AA7A76" w:rsidP="00AA7A76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 xml:space="preserve">      utrzymanie i konserwacja</w:t>
      </w:r>
      <w:r w:rsidRPr="002079F1">
        <w:rPr>
          <w:b/>
          <w:sz w:val="22"/>
          <w:szCs w:val="22"/>
          <w:lang/>
        </w:rPr>
        <w:t xml:space="preserve"> drogowych sygnalizacji świetlnych </w:t>
      </w:r>
      <w:r w:rsidRPr="004C422F">
        <w:rPr>
          <w:b/>
          <w:sz w:val="22"/>
          <w:szCs w:val="22"/>
          <w:lang/>
        </w:rPr>
        <w:t xml:space="preserve">na terenie miasta </w:t>
      </w:r>
      <w:r>
        <w:rPr>
          <w:b/>
          <w:sz w:val="22"/>
          <w:szCs w:val="22"/>
          <w:lang/>
        </w:rPr>
        <w:br/>
        <w:t xml:space="preserve">      </w:t>
      </w:r>
      <w:r w:rsidRPr="004C422F">
        <w:rPr>
          <w:b/>
          <w:sz w:val="22"/>
          <w:szCs w:val="22"/>
          <w:lang/>
        </w:rPr>
        <w:t xml:space="preserve">Kostrzyn nad Odrą. </w:t>
      </w:r>
    </w:p>
    <w:p w14:paraId="4A41D533" w14:textId="77777777" w:rsidR="00AA7A76" w:rsidRDefault="00AA7A76" w:rsidP="00AA7A76">
      <w:pPr>
        <w:widowControl w:val="0"/>
        <w:numPr>
          <w:ilvl w:val="0"/>
          <w:numId w:val="3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Zamówienie obejmuje:</w:t>
      </w:r>
    </w:p>
    <w:p w14:paraId="5A9CE463" w14:textId="77777777" w:rsidR="00AA7A76" w:rsidRPr="004C422F" w:rsidRDefault="00AA7A76" w:rsidP="00AA7A76">
      <w:pPr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      utrzymanie i konserwację sygnalizacji świetlnych na terenie miasta Kostrzyn</w:t>
      </w:r>
      <w:r>
        <w:rPr>
          <w:sz w:val="22"/>
          <w:szCs w:val="22"/>
          <w:lang/>
        </w:rPr>
        <w:br/>
        <w:t xml:space="preserve">     nad Odrą, zgodnie z wykazem stanowiącym załącznik do niniejszej umowy. </w:t>
      </w:r>
    </w:p>
    <w:p w14:paraId="4FF28228" w14:textId="77777777" w:rsidR="00AA7A76" w:rsidRPr="009E2045" w:rsidRDefault="00AA7A76" w:rsidP="00AA7A76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>3</w:t>
      </w:r>
      <w:r w:rsidRPr="009E2045">
        <w:rPr>
          <w:sz w:val="22"/>
          <w:szCs w:val="22"/>
        </w:rPr>
        <w:t xml:space="preserve">. </w:t>
      </w:r>
      <w:r>
        <w:rPr>
          <w:sz w:val="22"/>
          <w:szCs w:val="22"/>
        </w:rPr>
        <w:t>Zakres przedmiotu umowy w punkcie 1 obejmuje w szczególności</w:t>
      </w:r>
      <w:r w:rsidRPr="009E2045">
        <w:rPr>
          <w:sz w:val="22"/>
          <w:szCs w:val="22"/>
          <w:lang/>
        </w:rPr>
        <w:t>:</w:t>
      </w:r>
    </w:p>
    <w:p w14:paraId="25780A5B" w14:textId="77777777" w:rsidR="00AA7A76" w:rsidRPr="00444A41" w:rsidRDefault="00AA7A76" w:rsidP="00AA7A7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3.1 Utrzymanie właściwego stanu technicznego urządzeń, zgodnie z obowiązującymi w tym zakresie</w:t>
      </w:r>
      <w:r>
        <w:rPr>
          <w:sz w:val="22"/>
          <w:szCs w:val="22"/>
          <w:lang/>
        </w:rPr>
        <w:br/>
        <w:t xml:space="preserve">      przepisami, zapewniającego ich ciągłą i bezawaryjną eksploatację</w:t>
      </w:r>
      <w:r w:rsidRPr="009E2045">
        <w:rPr>
          <w:sz w:val="22"/>
          <w:szCs w:val="22"/>
        </w:rPr>
        <w:t xml:space="preserve"> </w:t>
      </w:r>
    </w:p>
    <w:p w14:paraId="09320606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latarń sygnalizacyjnych</w:t>
      </w:r>
      <w:r>
        <w:rPr>
          <w:sz w:val="22"/>
          <w:szCs w:val="22"/>
        </w:rPr>
        <w:t xml:space="preserve"> ruchu kołowego i</w:t>
      </w:r>
      <w:r w:rsidRPr="009E2045">
        <w:rPr>
          <w:sz w:val="22"/>
          <w:szCs w:val="22"/>
        </w:rPr>
        <w:t xml:space="preserve"> piesz</w:t>
      </w:r>
      <w:r>
        <w:rPr>
          <w:sz w:val="22"/>
          <w:szCs w:val="22"/>
        </w:rPr>
        <w:t>ego</w:t>
      </w:r>
      <w:r w:rsidRPr="009E2045">
        <w:rPr>
          <w:sz w:val="22"/>
          <w:szCs w:val="22"/>
        </w:rPr>
        <w:t xml:space="preserve"> </w:t>
      </w:r>
    </w:p>
    <w:p w14:paraId="5F1DDA29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masztów i wysięgników nad jezdnią dla sygnalizatorów wiszących,</w:t>
      </w:r>
    </w:p>
    <w:p w14:paraId="174749C3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sygnalizatorów akustycznych,</w:t>
      </w:r>
    </w:p>
    <w:p w14:paraId="24E582C7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 instalacji kablowej zasilającej i sterującej,</w:t>
      </w:r>
    </w:p>
    <w:p w14:paraId="13D6C3F8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</w:t>
      </w:r>
      <w:r>
        <w:rPr>
          <w:sz w:val="22"/>
          <w:szCs w:val="22"/>
        </w:rPr>
        <w:t>sterowników, szaf sterowniczych</w:t>
      </w:r>
    </w:p>
    <w:p w14:paraId="3128B2FF" w14:textId="77777777" w:rsidR="00AA7A76" w:rsidRPr="00CA429C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 w:rsidRPr="00CA429C">
        <w:rPr>
          <w:sz w:val="22"/>
          <w:szCs w:val="22"/>
          <w:u w:val="single"/>
        </w:rPr>
        <w:t>Objazdy wraz z oględzinami sygnalizacji nie  rzadziej niż dwa razy w miesiącu, z adnotacją w dzienniku eksploatacyjnym sygnalizacji (w karcie dziennika utrzymania sygnalizacji świetlnej).</w:t>
      </w:r>
    </w:p>
    <w:p w14:paraId="0167B96E" w14:textId="77777777" w:rsidR="00AA7A76" w:rsidRPr="00CA429C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3.2</w:t>
      </w:r>
      <w:r w:rsidRPr="009E2045">
        <w:rPr>
          <w:sz w:val="22"/>
          <w:szCs w:val="22"/>
        </w:rPr>
        <w:t xml:space="preserve"> </w:t>
      </w:r>
      <w:r>
        <w:rPr>
          <w:sz w:val="22"/>
          <w:szCs w:val="22"/>
        </w:rPr>
        <w:t>Dokonywanie rutynowych przeglądów pracy i stanu technicznego urządzeń oraz przeglądów</w:t>
      </w:r>
      <w:r>
        <w:rPr>
          <w:sz w:val="22"/>
          <w:szCs w:val="22"/>
        </w:rPr>
        <w:br/>
        <w:t xml:space="preserve">       </w:t>
      </w:r>
      <w:r w:rsidRPr="00CA429C">
        <w:rPr>
          <w:sz w:val="22"/>
          <w:szCs w:val="22"/>
        </w:rPr>
        <w:t xml:space="preserve">okresowych nie rzadziej niż </w:t>
      </w:r>
      <w:r w:rsidRPr="00CA429C">
        <w:rPr>
          <w:sz w:val="22"/>
          <w:szCs w:val="22"/>
          <w:u w:val="single"/>
        </w:rPr>
        <w:t>raz w kwartale, odnotowując to w dzienniku eksploatacyjnym</w:t>
      </w:r>
      <w:r w:rsidRPr="00CA429C">
        <w:rPr>
          <w:sz w:val="22"/>
          <w:szCs w:val="22"/>
          <w:u w:val="single"/>
        </w:rPr>
        <w:br/>
      </w:r>
      <w:r w:rsidRPr="00CA429C">
        <w:rPr>
          <w:sz w:val="22"/>
          <w:szCs w:val="22"/>
        </w:rPr>
        <w:t xml:space="preserve">       </w:t>
      </w:r>
      <w:r w:rsidRPr="00CA429C">
        <w:rPr>
          <w:sz w:val="22"/>
          <w:szCs w:val="22"/>
          <w:u w:val="single"/>
        </w:rPr>
        <w:t>sygnalizacji (w karcie dziennika utrzymania sygnalizacji świetlnej)</w:t>
      </w:r>
      <w:r>
        <w:rPr>
          <w:sz w:val="22"/>
          <w:szCs w:val="22"/>
          <w:u w:val="single"/>
        </w:rPr>
        <w:t>,</w:t>
      </w:r>
    </w:p>
    <w:p w14:paraId="03416DCF" w14:textId="77777777" w:rsidR="00AA7A76" w:rsidRPr="00CA429C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CA429C">
        <w:rPr>
          <w:sz w:val="22"/>
          <w:szCs w:val="22"/>
        </w:rPr>
        <w:t xml:space="preserve">    - sprawdzanie poprawności działania pracy sygnalizacji, okresowe testowanie stanu </w:t>
      </w:r>
    </w:p>
    <w:p w14:paraId="001E3E33" w14:textId="77777777" w:rsidR="00AA7A76" w:rsidRPr="00CA429C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CA429C">
        <w:rPr>
          <w:sz w:val="22"/>
          <w:szCs w:val="22"/>
        </w:rPr>
        <w:t xml:space="preserve">      kolizji, okresowe sprawdzanie nadzoru żarówek „R", pomiar oporności i indukcyjności </w:t>
      </w:r>
    </w:p>
    <w:p w14:paraId="2344D8A5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CA429C">
        <w:rPr>
          <w:sz w:val="22"/>
          <w:szCs w:val="22"/>
        </w:rPr>
        <w:t xml:space="preserve">      pętli, sprawdzanie skuteczności zerowania, oporności i ciągłości żył, pomiar</w:t>
      </w:r>
      <w:r w:rsidRPr="009E2045">
        <w:rPr>
          <w:sz w:val="22"/>
          <w:szCs w:val="22"/>
        </w:rPr>
        <w:t xml:space="preserve"> rezystancji</w:t>
      </w:r>
    </w:p>
    <w:p w14:paraId="2338004A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izolacji kabli sterowniczych. Wszelkie pomiary winne być udokumentowane</w:t>
      </w:r>
      <w:r>
        <w:rPr>
          <w:sz w:val="22"/>
          <w:szCs w:val="22"/>
        </w:rPr>
        <w:t>,</w:t>
      </w:r>
    </w:p>
    <w:p w14:paraId="366FE08A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Usuwanie awarii, </w:t>
      </w:r>
      <w:r w:rsidRPr="009E2045">
        <w:rPr>
          <w:sz w:val="22"/>
          <w:szCs w:val="22"/>
        </w:rPr>
        <w:t xml:space="preserve">bieżącą konserwację i drobne naprawy </w:t>
      </w:r>
    </w:p>
    <w:p w14:paraId="7D05D6CF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wymianę żarówek</w:t>
      </w:r>
    </w:p>
    <w:p w14:paraId="640ECABE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wymiana uszkodzonych daszków i zamknięć komór,</w:t>
      </w:r>
    </w:p>
    <w:p w14:paraId="2684CB7E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 wymianę soczewek, uszczelek, odbłyśników</w:t>
      </w:r>
    </w:p>
    <w:p w14:paraId="4F7F6CE6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 w:rsidRPr="009E2045">
        <w:rPr>
          <w:sz w:val="22"/>
          <w:szCs w:val="22"/>
        </w:rPr>
        <w:t xml:space="preserve">     - naprawę pakietów wykonawczych w sterownikach (</w:t>
      </w:r>
      <w:r w:rsidRPr="009E2045">
        <w:rPr>
          <w:sz w:val="22"/>
          <w:szCs w:val="22"/>
          <w:lang/>
        </w:rPr>
        <w:t>PGS, PKT, PZR )</w:t>
      </w:r>
    </w:p>
    <w:p w14:paraId="6681A25F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 w:rsidRPr="009E2045">
        <w:rPr>
          <w:sz w:val="22"/>
          <w:szCs w:val="22"/>
          <w:lang/>
        </w:rPr>
        <w:t xml:space="preserve">     - naprawę przycisków dla pieszych w sygnalizacjach wzbudzanych </w:t>
      </w:r>
    </w:p>
    <w:p w14:paraId="163F0928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 w:rsidRPr="009E2045">
        <w:rPr>
          <w:sz w:val="22"/>
          <w:szCs w:val="22"/>
          <w:lang/>
        </w:rPr>
        <w:t xml:space="preserve">     - naprawę sygnalizatorów akustycznych</w:t>
      </w:r>
    </w:p>
    <w:p w14:paraId="0B4EF390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- mycie komór sygnalizacji – raz w roku</w:t>
      </w:r>
      <w:r w:rsidRPr="009E2045">
        <w:rPr>
          <w:sz w:val="22"/>
          <w:szCs w:val="22"/>
          <w:lang/>
        </w:rPr>
        <w:t>.</w:t>
      </w:r>
    </w:p>
    <w:p w14:paraId="6EE29F58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3.4 Usuwanie uszkodzeń spowodowanych przez osoby trzecie, warunki atmosferyczne itp.</w:t>
      </w:r>
    </w:p>
    <w:p w14:paraId="0707F07A" w14:textId="77777777" w:rsidR="00AA7A76" w:rsidRPr="001A1868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sz w:val="22"/>
          <w:szCs w:val="22"/>
          <w:lang/>
        </w:rPr>
        <w:t xml:space="preserve">3.5 </w:t>
      </w:r>
      <w:r>
        <w:rPr>
          <w:color w:val="000000"/>
          <w:sz w:val="22"/>
          <w:shd w:val="clear" w:color="auto" w:fill="FFFFFF"/>
        </w:rPr>
        <w:t>P</w:t>
      </w:r>
      <w:r w:rsidRPr="009E2045">
        <w:rPr>
          <w:color w:val="000000"/>
          <w:sz w:val="22"/>
          <w:shd w:val="clear" w:color="auto" w:fill="FFFFFF"/>
        </w:rPr>
        <w:t>rzystąpieni</w:t>
      </w:r>
      <w:r>
        <w:rPr>
          <w:color w:val="000000"/>
          <w:sz w:val="22"/>
          <w:shd w:val="clear" w:color="auto" w:fill="FFFFFF"/>
        </w:rPr>
        <w:t>e do usuwania awarii i uszkodzeń sygnalizacji</w:t>
      </w:r>
      <w:r w:rsidRPr="009E2045">
        <w:rPr>
          <w:color w:val="000000"/>
          <w:sz w:val="22"/>
          <w:shd w:val="clear" w:color="auto" w:fill="FFFFFF"/>
        </w:rPr>
        <w:t xml:space="preserve"> </w:t>
      </w:r>
      <w:r w:rsidRPr="001446D9">
        <w:rPr>
          <w:b/>
          <w:bCs/>
          <w:color w:val="000000"/>
          <w:sz w:val="22"/>
          <w:u w:val="single"/>
          <w:shd w:val="clear" w:color="auto" w:fill="FFFFFF"/>
        </w:rPr>
        <w:t>w ciągu 24 godz.</w:t>
      </w:r>
      <w:r>
        <w:rPr>
          <w:color w:val="000000"/>
          <w:sz w:val="22"/>
          <w:shd w:val="clear" w:color="auto" w:fill="FFFFFF"/>
        </w:rPr>
        <w:t xml:space="preserve"> od zgłoszenia  przez </w:t>
      </w:r>
      <w:r>
        <w:rPr>
          <w:color w:val="000000"/>
          <w:sz w:val="22"/>
          <w:shd w:val="clear" w:color="auto" w:fill="FFFFFF"/>
        </w:rPr>
        <w:br/>
        <w:t xml:space="preserve">       Zamawiającego.</w:t>
      </w:r>
    </w:p>
    <w:p w14:paraId="56A13563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3.6 Prowadzenie na bieżąco dzienników eksploatacyjnych sygnalizacji świetlnych.</w:t>
      </w:r>
    </w:p>
    <w:p w14:paraId="0189F23B" w14:textId="77777777" w:rsidR="00AA7A76" w:rsidRPr="006B7267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3.7 Przyjmowanie zgłoszeń o nieprawidłowym funkcjonowaniu sygnalizacji świetlnych lub awarii</w:t>
      </w:r>
      <w:r>
        <w:rPr>
          <w:sz w:val="22"/>
          <w:szCs w:val="22"/>
          <w:lang/>
        </w:rPr>
        <w:br/>
        <w:t xml:space="preserve">      i niezwłoczne ich usunięcie.</w:t>
      </w:r>
    </w:p>
    <w:p w14:paraId="241E7E0D" w14:textId="77777777" w:rsidR="00AA7A76" w:rsidRPr="00372486" w:rsidRDefault="00AA7A76" w:rsidP="00AA7A76">
      <w:pPr>
        <w:jc w:val="both"/>
        <w:rPr>
          <w:sz w:val="22"/>
          <w:szCs w:val="22"/>
          <w:lang/>
        </w:rPr>
      </w:pPr>
      <w:r w:rsidRPr="00372486">
        <w:rPr>
          <w:b/>
          <w:sz w:val="22"/>
          <w:szCs w:val="22"/>
          <w:lang/>
        </w:rPr>
        <w:t>Wzór umowy</w:t>
      </w:r>
      <w:r>
        <w:rPr>
          <w:b/>
          <w:sz w:val="22"/>
          <w:szCs w:val="22"/>
          <w:lang/>
        </w:rPr>
        <w:t xml:space="preserve"> wraz z załącznikami</w:t>
      </w:r>
      <w:r w:rsidRPr="00372486">
        <w:rPr>
          <w:b/>
          <w:sz w:val="22"/>
          <w:szCs w:val="22"/>
          <w:lang/>
        </w:rPr>
        <w:t xml:space="preserve"> </w:t>
      </w:r>
      <w:r w:rsidRPr="00372486">
        <w:rPr>
          <w:sz w:val="22"/>
          <w:szCs w:val="22"/>
          <w:lang/>
        </w:rPr>
        <w:t>(zał. nr 4</w:t>
      </w:r>
      <w:r>
        <w:rPr>
          <w:sz w:val="22"/>
          <w:szCs w:val="22"/>
          <w:lang/>
        </w:rPr>
        <w:t xml:space="preserve"> do oferty</w:t>
      </w:r>
      <w:r w:rsidRPr="00372486">
        <w:rPr>
          <w:sz w:val="22"/>
          <w:szCs w:val="22"/>
          <w:lang/>
        </w:rPr>
        <w:t>).</w:t>
      </w:r>
    </w:p>
    <w:p w14:paraId="40D6908A" w14:textId="77777777" w:rsidR="00AA7A76" w:rsidRPr="00372486" w:rsidRDefault="00AA7A76" w:rsidP="00AA7A76">
      <w:pPr>
        <w:jc w:val="both"/>
        <w:rPr>
          <w:sz w:val="22"/>
          <w:szCs w:val="22"/>
          <w:lang/>
        </w:rPr>
      </w:pPr>
    </w:p>
    <w:p w14:paraId="0273DEFB" w14:textId="77777777" w:rsidR="00AA7A76" w:rsidRDefault="00AA7A76" w:rsidP="00AA7A76">
      <w:p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72486">
        <w:rPr>
          <w:sz w:val="22"/>
          <w:szCs w:val="22"/>
        </w:rPr>
        <w:t xml:space="preserve">Termin realizacji zamówienia : </w:t>
      </w:r>
      <w:r>
        <w:rPr>
          <w:b/>
          <w:sz w:val="22"/>
          <w:szCs w:val="22"/>
        </w:rPr>
        <w:t>01.01.2023</w:t>
      </w:r>
      <w:r w:rsidRPr="00372486">
        <w:rPr>
          <w:b/>
          <w:sz w:val="22"/>
          <w:szCs w:val="22"/>
        </w:rPr>
        <w:t>r. – 31.12.20</w:t>
      </w:r>
      <w:r>
        <w:rPr>
          <w:b/>
          <w:sz w:val="22"/>
          <w:szCs w:val="22"/>
        </w:rPr>
        <w:t>23</w:t>
      </w:r>
      <w:r w:rsidRPr="00372486">
        <w:rPr>
          <w:b/>
          <w:sz w:val="22"/>
          <w:szCs w:val="22"/>
        </w:rPr>
        <w:t>r.</w:t>
      </w:r>
    </w:p>
    <w:p w14:paraId="323E0113" w14:textId="77777777" w:rsidR="00AA7A76" w:rsidRDefault="00AA7A76" w:rsidP="00AA7A76">
      <w:pPr>
        <w:suppressAutoHyphens w:val="0"/>
        <w:spacing w:line="360" w:lineRule="auto"/>
        <w:jc w:val="both"/>
        <w:rPr>
          <w:sz w:val="22"/>
          <w:szCs w:val="22"/>
        </w:rPr>
      </w:pPr>
      <w:r w:rsidRPr="004C422F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372486">
        <w:rPr>
          <w:sz w:val="22"/>
          <w:szCs w:val="22"/>
        </w:rPr>
        <w:t>Cena jest jedynym kryterium oceny ofert</w:t>
      </w:r>
      <w:r>
        <w:rPr>
          <w:sz w:val="22"/>
          <w:szCs w:val="22"/>
        </w:rPr>
        <w:t>.</w:t>
      </w:r>
    </w:p>
    <w:p w14:paraId="0FBC1118" w14:textId="77777777" w:rsidR="00AA7A76" w:rsidRPr="00372486" w:rsidRDefault="00AA7A76" w:rsidP="00AA7A76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Zamawiający nie wyraża zgody na zatrudnienie podwykonawców.</w:t>
      </w:r>
    </w:p>
    <w:p w14:paraId="3CE8925F" w14:textId="77777777" w:rsidR="00AA7A76" w:rsidRPr="00372486" w:rsidRDefault="00AA7A76" w:rsidP="00AA7A76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72486">
        <w:rPr>
          <w:sz w:val="22"/>
          <w:szCs w:val="22"/>
        </w:rPr>
        <w:t>Inne istotne warunki zamówienia :</w:t>
      </w:r>
    </w:p>
    <w:p w14:paraId="41441962" w14:textId="77777777" w:rsidR="00AA7A76" w:rsidRDefault="00AA7A76" w:rsidP="00AA7A76">
      <w:pPr>
        <w:numPr>
          <w:ilvl w:val="0"/>
          <w:numId w:val="4"/>
        </w:numPr>
        <w:suppressAutoHyphens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Warunki  udziału w postępowaniu : </w:t>
      </w:r>
    </w:p>
    <w:p w14:paraId="6C8E9A64" w14:textId="77777777" w:rsidR="00AA7A76" w:rsidRDefault="00AA7A76" w:rsidP="00AA7A76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posiadanie wiedzy, wymaganych uprawnień i doświadczenia,</w:t>
      </w:r>
    </w:p>
    <w:p w14:paraId="35C5EDB5" w14:textId="77777777" w:rsidR="00AA7A76" w:rsidRDefault="00AA7A76" w:rsidP="00AA7A76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dysponowanie odpowiednim potencjałem technicznym umożliwiającym wykonanie prac np. </w:t>
      </w:r>
      <w:r>
        <w:rPr>
          <w:sz w:val="22"/>
          <w:szCs w:val="22"/>
          <w:lang/>
        </w:rPr>
        <w:br/>
        <w:t xml:space="preserve">   wysięgnik, przyrządy pomiarowe itp.,</w:t>
      </w:r>
    </w:p>
    <w:p w14:paraId="053D0A81" w14:textId="77777777" w:rsidR="00AA7A76" w:rsidRDefault="00AA7A76" w:rsidP="00AA7A76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sytuacja ekonomiczna i finansowa umożliwiająca wykonanie zamówienia, wymagane jest </w:t>
      </w:r>
    </w:p>
    <w:p w14:paraId="11C8B0DC" w14:textId="77777777" w:rsidR="00AA7A76" w:rsidRPr="00176661" w:rsidRDefault="00AA7A76" w:rsidP="00AA7A76">
      <w:pPr>
        <w:suppressAutoHyphens w:val="0"/>
        <w:ind w:left="357"/>
        <w:jc w:val="both"/>
        <w:rPr>
          <w:b/>
          <w:i/>
          <w:sz w:val="22"/>
          <w:szCs w:val="22"/>
          <w:lang/>
        </w:rPr>
      </w:pPr>
      <w:r>
        <w:rPr>
          <w:sz w:val="22"/>
          <w:szCs w:val="22"/>
          <w:lang/>
        </w:rPr>
        <w:t xml:space="preserve">  wykazanie przez Wykonawcę posiadania </w:t>
      </w:r>
      <w:r w:rsidRPr="00176661">
        <w:rPr>
          <w:b/>
          <w:i/>
          <w:sz w:val="22"/>
          <w:szCs w:val="22"/>
          <w:lang/>
        </w:rPr>
        <w:t xml:space="preserve">opłaconej polisy, a w przypadku jej braku innego </w:t>
      </w:r>
    </w:p>
    <w:p w14:paraId="5B35B206" w14:textId="77777777" w:rsidR="00AA7A76" w:rsidRPr="00176661" w:rsidRDefault="00AA7A76" w:rsidP="00AA7A76">
      <w:pPr>
        <w:suppressAutoHyphens w:val="0"/>
        <w:ind w:left="357"/>
        <w:jc w:val="both"/>
        <w:rPr>
          <w:b/>
          <w:i/>
          <w:sz w:val="22"/>
          <w:szCs w:val="22"/>
          <w:lang/>
        </w:rPr>
      </w:pPr>
      <w:r w:rsidRPr="00176661">
        <w:rPr>
          <w:b/>
          <w:i/>
          <w:sz w:val="22"/>
          <w:szCs w:val="22"/>
          <w:lang/>
        </w:rPr>
        <w:t xml:space="preserve">  dokumentu potwierdzającego, że wykonawca jest ubezpieczony od odpowiedzialności cywilnej </w:t>
      </w:r>
    </w:p>
    <w:p w14:paraId="35FB82AC" w14:textId="77777777" w:rsidR="00AA7A76" w:rsidRPr="00176661" w:rsidRDefault="00AA7A76" w:rsidP="00AA7A76">
      <w:pPr>
        <w:suppressAutoHyphens w:val="0"/>
        <w:ind w:left="357"/>
        <w:jc w:val="both"/>
        <w:rPr>
          <w:b/>
          <w:i/>
          <w:sz w:val="22"/>
          <w:szCs w:val="22"/>
          <w:lang/>
        </w:rPr>
      </w:pPr>
      <w:r w:rsidRPr="00176661">
        <w:rPr>
          <w:b/>
          <w:i/>
          <w:sz w:val="22"/>
          <w:szCs w:val="22"/>
          <w:lang/>
        </w:rPr>
        <w:lastRenderedPageBreak/>
        <w:t xml:space="preserve">  w zakresie prowadzonej działalności związanej z przedmiotem zamówienia na kwotę co najmniej </w:t>
      </w:r>
    </w:p>
    <w:p w14:paraId="0CD0C8F2" w14:textId="77777777" w:rsidR="00AA7A76" w:rsidRPr="00176661" w:rsidRDefault="00AA7A76" w:rsidP="00AA7A76">
      <w:pPr>
        <w:suppressAutoHyphens w:val="0"/>
        <w:ind w:left="357"/>
        <w:jc w:val="both"/>
        <w:rPr>
          <w:b/>
          <w:i/>
          <w:sz w:val="22"/>
          <w:szCs w:val="22"/>
          <w:lang/>
        </w:rPr>
      </w:pPr>
      <w:r w:rsidRPr="00176661">
        <w:rPr>
          <w:b/>
          <w:i/>
          <w:sz w:val="22"/>
          <w:szCs w:val="22"/>
          <w:lang/>
        </w:rPr>
        <w:t xml:space="preserve">  100.000,00 zł ( polisę należy przedstawić najpóźniej w dniu podpisania umowy ).</w:t>
      </w:r>
    </w:p>
    <w:p w14:paraId="40B991D4" w14:textId="77777777" w:rsidR="00AA7A76" w:rsidRDefault="00AA7A76" w:rsidP="00AA7A7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Wykaz oświadczeń lub dokumentów :  </w:t>
      </w:r>
    </w:p>
    <w:p w14:paraId="2A1C4869" w14:textId="77777777" w:rsidR="00AA7A76" w:rsidRDefault="00AA7A76" w:rsidP="00AA7A76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formularz ofertowy sporządzony wg wzoru ( zał. nr 1 )</w:t>
      </w:r>
    </w:p>
    <w:p w14:paraId="1A12A82F" w14:textId="77777777" w:rsidR="00AA7A76" w:rsidRDefault="00AA7A76" w:rsidP="00AA7A76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kosztorys ofertowy sporządzony zgodnie z przedmiarem robót ( zał. nr 2 ),</w:t>
      </w:r>
    </w:p>
    <w:p w14:paraId="58CAC3DA" w14:textId="77777777" w:rsidR="00AA7A76" w:rsidRDefault="00AA7A76" w:rsidP="00AA7A76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oświadczenie o spełnieniu warunków wymienionych w pkt 7 lit. a) ( zał. nr 3 ),</w:t>
      </w:r>
    </w:p>
    <w:p w14:paraId="75C8658C" w14:textId="77777777" w:rsidR="00AA7A76" w:rsidRDefault="00AA7A76" w:rsidP="00AA7A76">
      <w:pPr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c)</w:t>
      </w:r>
      <w:r w:rsidRPr="00C3232B"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 Zamawiający może odstąpić od umowy lub jej części w terminie 30 dni od powzięcia wiadomości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  <w:t xml:space="preserve">        </w:t>
      </w:r>
      <w:r w:rsidRPr="009E2045">
        <w:rPr>
          <w:color w:val="000000"/>
          <w:sz w:val="22"/>
        </w:rPr>
        <w:t xml:space="preserve"> o wystąpieniu istotnej zmiany okoliczności powodującej, że wykonanie umowy nie leży</w:t>
      </w:r>
      <w:r>
        <w:rPr>
          <w:color w:val="000000"/>
          <w:sz w:val="22"/>
        </w:rPr>
        <w:br/>
        <w:t xml:space="preserve">   </w:t>
      </w:r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</w:t>
      </w:r>
      <w:r w:rsidRPr="009E2045">
        <w:rPr>
          <w:color w:val="000000"/>
          <w:sz w:val="22"/>
        </w:rPr>
        <w:t>w interesie publicznym</w:t>
      </w:r>
      <w:r>
        <w:rPr>
          <w:color w:val="000000"/>
          <w:sz w:val="22"/>
        </w:rPr>
        <w:t>:</w:t>
      </w:r>
    </w:p>
    <w:p w14:paraId="23ECA685" w14:textId="77777777" w:rsidR="00AA7A76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- </w:t>
      </w:r>
      <w:r w:rsidRPr="009E2045">
        <w:rPr>
          <w:color w:val="000000"/>
          <w:sz w:val="22"/>
        </w:rPr>
        <w:t>czego nie można było przew</w:t>
      </w:r>
      <w:r>
        <w:rPr>
          <w:color w:val="000000"/>
          <w:sz w:val="22"/>
        </w:rPr>
        <w:t>idzieć w chwili zawarcia umowy</w:t>
      </w:r>
    </w:p>
    <w:p w14:paraId="48BCFD21" w14:textId="77777777" w:rsidR="00AA7A76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- w przypadku przystąpienia do przebudowy sygnalizacji świetlnych.</w:t>
      </w:r>
    </w:p>
    <w:p w14:paraId="1547B967" w14:textId="77777777" w:rsidR="00AA7A76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d) Zamawiający zastrzega sobie możliwość unieważnienia postępowania ofertowego bez podania </w:t>
      </w:r>
      <w:r>
        <w:rPr>
          <w:color w:val="000000"/>
          <w:sz w:val="22"/>
        </w:rPr>
        <w:br/>
        <w:t xml:space="preserve">        przyczyny</w:t>
      </w:r>
    </w:p>
    <w:p w14:paraId="7BA052CC" w14:textId="77777777" w:rsidR="00AA7A76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e)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      zostały złożone w formie pisemnej. </w:t>
      </w:r>
    </w:p>
    <w:p w14:paraId="509546A8" w14:textId="77777777" w:rsidR="00AA7A76" w:rsidRDefault="00AA7A76" w:rsidP="00AA7A76">
      <w:pPr>
        <w:suppressAutoHyphens w:val="0"/>
        <w:jc w:val="both"/>
        <w:rPr>
          <w:sz w:val="22"/>
          <w:szCs w:val="22"/>
        </w:rPr>
      </w:pPr>
    </w:p>
    <w:p w14:paraId="09C48043" w14:textId="77777777" w:rsidR="00AA7A76" w:rsidRPr="00C074EA" w:rsidRDefault="00AA7A76" w:rsidP="00AA7A7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074EA">
        <w:rPr>
          <w:sz w:val="22"/>
          <w:szCs w:val="22"/>
        </w:rPr>
        <w:t>Sposób przygotowania oferty .</w:t>
      </w:r>
    </w:p>
    <w:p w14:paraId="52794D06" w14:textId="77777777" w:rsidR="00AA7A76" w:rsidRDefault="00AA7A76" w:rsidP="00AA7A76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 </w:t>
      </w:r>
      <w:r w:rsidRPr="00C074EA">
        <w:rPr>
          <w:sz w:val="22"/>
          <w:szCs w:val="22"/>
        </w:rPr>
        <w:t xml:space="preserve">Oferta winna być podpisana przez osobę upoważnioną. </w:t>
      </w:r>
    </w:p>
    <w:p w14:paraId="128CD259" w14:textId="77777777" w:rsidR="00AA7A76" w:rsidRDefault="00AA7A76" w:rsidP="00AA7A7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należy podać w PLN. </w:t>
      </w:r>
    </w:p>
    <w:p w14:paraId="3F6E5AC7" w14:textId="77777777" w:rsidR="00AA7A76" w:rsidRPr="00C074EA" w:rsidRDefault="00AA7A76" w:rsidP="00AA7A76">
      <w:pPr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i termin złożenia oferty.</w:t>
      </w:r>
    </w:p>
    <w:p w14:paraId="079D51D9" w14:textId="77777777" w:rsidR="00AA7A76" w:rsidRPr="0001259D" w:rsidRDefault="00AA7A76" w:rsidP="00AA7A76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należy złożyć do godz. 1</w:t>
      </w:r>
      <w:r>
        <w:rPr>
          <w:b/>
          <w:sz w:val="22"/>
          <w:szCs w:val="22"/>
        </w:rPr>
        <w:t>4</w:t>
      </w:r>
      <w:r w:rsidRPr="0001259D">
        <w:rPr>
          <w:b/>
          <w:sz w:val="22"/>
          <w:szCs w:val="22"/>
        </w:rPr>
        <w:t xml:space="preserve">.00 dnia </w:t>
      </w:r>
      <w:r>
        <w:rPr>
          <w:b/>
          <w:sz w:val="22"/>
          <w:szCs w:val="22"/>
        </w:rPr>
        <w:t>16.12.2022</w:t>
      </w:r>
      <w:r w:rsidRPr="0001259D">
        <w:rPr>
          <w:b/>
          <w:sz w:val="22"/>
          <w:szCs w:val="22"/>
        </w:rPr>
        <w:t>r.</w:t>
      </w:r>
    </w:p>
    <w:p w14:paraId="3959A53C" w14:textId="77777777" w:rsidR="00AA7A76" w:rsidRDefault="00AA7A76" w:rsidP="00AA7A76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</w:t>
      </w:r>
      <w:r w:rsidRPr="00CA429C">
        <w:rPr>
          <w:b/>
          <w:bCs/>
          <w:sz w:val="22"/>
          <w:szCs w:val="22"/>
          <w:u w:val="single"/>
        </w:rPr>
        <w:t>platformę zakupową</w:t>
      </w:r>
      <w:r>
        <w:rPr>
          <w:sz w:val="22"/>
          <w:szCs w:val="22"/>
        </w:rPr>
        <w:t xml:space="preserve"> na stronie internetowej </w:t>
      </w:r>
      <w:hyperlink r:id="rId7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14:paraId="3F24B980" w14:textId="77777777" w:rsidR="00AA7A76" w:rsidRDefault="00AA7A76" w:rsidP="00AA7A7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14:paraId="7EED4102" w14:textId="77777777" w:rsidR="00AA7A76" w:rsidRPr="00E70729" w:rsidRDefault="00AA7A76" w:rsidP="00AA7A76">
      <w:pPr>
        <w:jc w:val="both"/>
        <w:rPr>
          <w:sz w:val="22"/>
          <w:szCs w:val="22"/>
        </w:rPr>
      </w:pPr>
      <w:r>
        <w:rPr>
          <w:sz w:val="22"/>
          <w:szCs w:val="22"/>
        </w:rPr>
        <w:t>10 Kontakt telefoniczny w sprawie zapytania ofertowego: 95 727 81 22 lub 95 727 81 18</w:t>
      </w:r>
      <w:r>
        <w:t xml:space="preserve">                                                                                           </w:t>
      </w:r>
    </w:p>
    <w:p w14:paraId="6EE3DDF0" w14:textId="77777777" w:rsidR="00AA7A76" w:rsidRDefault="00AA7A76" w:rsidP="00AA7A76">
      <w:pPr>
        <w:ind w:left="360"/>
        <w:jc w:val="right"/>
      </w:pPr>
    </w:p>
    <w:p w14:paraId="36C635E7" w14:textId="77777777" w:rsidR="00AA7A76" w:rsidRDefault="00AA7A76" w:rsidP="00AA7A76">
      <w:pPr>
        <w:ind w:left="360"/>
        <w:jc w:val="right"/>
      </w:pPr>
    </w:p>
    <w:p w14:paraId="6D0EA02E" w14:textId="77777777" w:rsidR="00AA7A76" w:rsidRDefault="00AA7A76" w:rsidP="00AA7A76">
      <w:pPr>
        <w:ind w:left="360"/>
        <w:jc w:val="right"/>
      </w:pPr>
    </w:p>
    <w:p w14:paraId="6523E691" w14:textId="77777777" w:rsidR="00AA7A76" w:rsidRDefault="00AA7A76" w:rsidP="00AA7A76">
      <w:pPr>
        <w:jc w:val="right"/>
      </w:pPr>
    </w:p>
    <w:p w14:paraId="2D512B35" w14:textId="77777777" w:rsidR="00AA7A76" w:rsidRDefault="00AA7A76" w:rsidP="00AA7A76">
      <w:pPr>
        <w:jc w:val="right"/>
      </w:pPr>
    </w:p>
    <w:p w14:paraId="1DF364A0" w14:textId="77777777" w:rsidR="00AA7A76" w:rsidRDefault="00AA7A76" w:rsidP="00AA7A76">
      <w:pPr>
        <w:jc w:val="right"/>
      </w:pPr>
    </w:p>
    <w:p w14:paraId="1D6815D5" w14:textId="77777777" w:rsidR="00AA7A76" w:rsidRDefault="00AA7A76" w:rsidP="00AA7A76">
      <w:pPr>
        <w:jc w:val="right"/>
      </w:pPr>
    </w:p>
    <w:p w14:paraId="3D1A5FB3" w14:textId="77777777" w:rsidR="00AA7A76" w:rsidRDefault="00AA7A76" w:rsidP="00AA7A76">
      <w:pPr>
        <w:jc w:val="right"/>
      </w:pPr>
    </w:p>
    <w:p w14:paraId="37D62F45" w14:textId="77777777" w:rsidR="00AA7A76" w:rsidRDefault="00AA7A76" w:rsidP="00AA7A76">
      <w:pPr>
        <w:jc w:val="right"/>
      </w:pPr>
    </w:p>
    <w:p w14:paraId="2EE02A5B" w14:textId="77777777" w:rsidR="00AA7A76" w:rsidRDefault="00AA7A76" w:rsidP="00AA7A76">
      <w:pPr>
        <w:jc w:val="right"/>
      </w:pPr>
    </w:p>
    <w:p w14:paraId="68C5B90D" w14:textId="77777777" w:rsidR="00AA7A76" w:rsidRDefault="00AA7A76" w:rsidP="00AA7A76">
      <w:pPr>
        <w:jc w:val="right"/>
      </w:pPr>
    </w:p>
    <w:p w14:paraId="04591951" w14:textId="77777777" w:rsidR="00AA7A76" w:rsidRDefault="00AA7A76" w:rsidP="00AA7A76">
      <w:pPr>
        <w:jc w:val="right"/>
      </w:pPr>
    </w:p>
    <w:p w14:paraId="692CF9FC" w14:textId="77777777" w:rsidR="00AA7A76" w:rsidRDefault="00AA7A76" w:rsidP="00AA7A76">
      <w:pPr>
        <w:jc w:val="right"/>
      </w:pPr>
    </w:p>
    <w:p w14:paraId="7D7F3646" w14:textId="77777777" w:rsidR="00AA7A76" w:rsidRDefault="00AA7A76" w:rsidP="00AA7A76">
      <w:pPr>
        <w:jc w:val="right"/>
      </w:pPr>
    </w:p>
    <w:p w14:paraId="145213B1" w14:textId="77777777" w:rsidR="00AA7A76" w:rsidRDefault="00AA7A76" w:rsidP="00AA7A76">
      <w:pPr>
        <w:jc w:val="right"/>
      </w:pPr>
    </w:p>
    <w:p w14:paraId="2BCA354F" w14:textId="77777777" w:rsidR="00AA7A76" w:rsidRDefault="00AA7A76" w:rsidP="00AA7A76">
      <w:pPr>
        <w:jc w:val="right"/>
      </w:pPr>
    </w:p>
    <w:p w14:paraId="076BE089" w14:textId="77777777" w:rsidR="00AA7A76" w:rsidRDefault="00AA7A76" w:rsidP="00AA7A76">
      <w:pPr>
        <w:jc w:val="right"/>
      </w:pPr>
    </w:p>
    <w:p w14:paraId="50918A29" w14:textId="77777777" w:rsidR="00AA7A76" w:rsidRDefault="00AA7A76" w:rsidP="00AA7A76"/>
    <w:p w14:paraId="7A6E2F0B" w14:textId="77777777" w:rsidR="00AA7A76" w:rsidRDefault="00AA7A76" w:rsidP="00AA7A76"/>
    <w:p w14:paraId="700FA544" w14:textId="77777777" w:rsidR="00AA7A76" w:rsidRDefault="00AA7A76" w:rsidP="00AA7A76"/>
    <w:p w14:paraId="23440DAD" w14:textId="77777777" w:rsidR="00AA7A76" w:rsidRDefault="00AA7A76" w:rsidP="00AA7A76"/>
    <w:p w14:paraId="04CD75F3" w14:textId="77777777" w:rsidR="00AA7A76" w:rsidRDefault="00AA7A76" w:rsidP="00AA7A76"/>
    <w:p w14:paraId="5932A56C" w14:textId="77777777" w:rsidR="00AA7A76" w:rsidRDefault="00AA7A76" w:rsidP="00AA7A76"/>
    <w:p w14:paraId="0700F847" w14:textId="77777777" w:rsidR="00AA7A76" w:rsidRDefault="00AA7A76" w:rsidP="00AA7A76"/>
    <w:p w14:paraId="4B417FAD" w14:textId="77777777" w:rsidR="00AA7A76" w:rsidRDefault="00AA7A76" w:rsidP="00AA7A76"/>
    <w:p w14:paraId="2ACBFF6B" w14:textId="77777777" w:rsidR="00AA7A76" w:rsidRDefault="00AA7A76" w:rsidP="00AA7A76"/>
    <w:p w14:paraId="6F12711A" w14:textId="77777777" w:rsidR="00AA7A76" w:rsidRDefault="00AA7A76" w:rsidP="00AA7A76"/>
    <w:p w14:paraId="3189EC5B" w14:textId="77777777" w:rsidR="00AA7A76" w:rsidRDefault="00AA7A76" w:rsidP="00AA7A76"/>
    <w:p w14:paraId="133D26EB" w14:textId="77777777" w:rsidR="00AA7A76" w:rsidRDefault="00AA7A76" w:rsidP="00AA7A76"/>
    <w:p w14:paraId="2C0AC044" w14:textId="77777777" w:rsidR="00AA7A76" w:rsidRDefault="00AA7A76" w:rsidP="00AA7A76">
      <w:pPr>
        <w:jc w:val="right"/>
      </w:pPr>
    </w:p>
    <w:p w14:paraId="337EC1B4" w14:textId="77777777" w:rsidR="00AA7A76" w:rsidRDefault="00AA7A76" w:rsidP="00AA7A76">
      <w:pPr>
        <w:jc w:val="right"/>
      </w:pPr>
    </w:p>
    <w:p w14:paraId="20D9D76E" w14:textId="77777777" w:rsidR="00AA7A76" w:rsidRDefault="00AA7A76" w:rsidP="00AA7A76">
      <w:pPr>
        <w:jc w:val="right"/>
      </w:pPr>
    </w:p>
    <w:p w14:paraId="73685413" w14:textId="77777777" w:rsidR="00AA7A76" w:rsidRDefault="00AA7A76" w:rsidP="00AA7A76">
      <w:pPr>
        <w:jc w:val="right"/>
      </w:pPr>
    </w:p>
    <w:p w14:paraId="18C5C8D5" w14:textId="77777777" w:rsidR="00AA7A76" w:rsidRDefault="00AA7A76" w:rsidP="00AA7A76">
      <w:pPr>
        <w:jc w:val="right"/>
      </w:pPr>
    </w:p>
    <w:p w14:paraId="4ACEA576" w14:textId="77777777" w:rsidR="00AA7A76" w:rsidRDefault="00AA7A76" w:rsidP="00AA7A76">
      <w:pPr>
        <w:jc w:val="right"/>
      </w:pPr>
    </w:p>
    <w:p w14:paraId="65BC1833" w14:textId="77777777" w:rsidR="00AA7A76" w:rsidRDefault="00AA7A76" w:rsidP="00AA7A76">
      <w:pPr>
        <w:jc w:val="right"/>
      </w:pPr>
    </w:p>
    <w:p w14:paraId="23A47A71" w14:textId="77777777" w:rsidR="00AA7A76" w:rsidRDefault="00AA7A76" w:rsidP="00AA7A76">
      <w:pPr>
        <w:jc w:val="right"/>
      </w:pPr>
    </w:p>
    <w:p w14:paraId="4E400D05" w14:textId="77777777" w:rsidR="00AA7A76" w:rsidRDefault="00AA7A76" w:rsidP="00AA7A76">
      <w:pPr>
        <w:jc w:val="right"/>
      </w:pPr>
    </w:p>
    <w:p w14:paraId="602A63E9" w14:textId="77FA0934" w:rsidR="00AA7A76" w:rsidRDefault="00AA7A76" w:rsidP="00AA7A76">
      <w:pPr>
        <w:jc w:val="right"/>
      </w:pP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14:paraId="5547D063" w14:textId="77777777" w:rsidR="00AA7A76" w:rsidRDefault="00AA7A76" w:rsidP="00AA7A76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3F1251A3" w14:textId="77777777" w:rsidR="00AA7A76" w:rsidRDefault="00AA7A76" w:rsidP="00AA7A76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3CD2B4BB" w14:textId="77777777" w:rsidR="00AA7A76" w:rsidRDefault="00AA7A76" w:rsidP="00AA7A76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7A6C2D97" w14:textId="77777777" w:rsidR="00AA7A76" w:rsidRDefault="00AA7A76" w:rsidP="00AA7A76">
      <w:pPr>
        <w:jc w:val="both"/>
      </w:pPr>
    </w:p>
    <w:p w14:paraId="231DFAE2" w14:textId="77777777" w:rsidR="00AA7A76" w:rsidRPr="00043401" w:rsidRDefault="00AA7A76" w:rsidP="00AA7A76">
      <w:pPr>
        <w:jc w:val="both"/>
      </w:pPr>
      <w:r>
        <w:t xml:space="preserve">                                                          </w:t>
      </w:r>
    </w:p>
    <w:p w14:paraId="502E81D9" w14:textId="77777777" w:rsidR="00AA7A76" w:rsidRPr="00CE2E03" w:rsidRDefault="00AA7A76" w:rsidP="00AA7A76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14:paraId="23384231" w14:textId="77777777" w:rsidR="00AA7A76" w:rsidRPr="00CE2E03" w:rsidRDefault="00AA7A76" w:rsidP="00AA7A76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14:paraId="40501BE8" w14:textId="77777777" w:rsidR="00AA7A76" w:rsidRPr="00CE2E03" w:rsidRDefault="00AA7A76" w:rsidP="00AA7A76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14:paraId="5C4B5F68" w14:textId="77777777" w:rsidR="00AA7A76" w:rsidRDefault="00AA7A76" w:rsidP="00AA7A76">
      <w:pPr>
        <w:jc w:val="both"/>
        <w:rPr>
          <w:b/>
        </w:rPr>
      </w:pPr>
    </w:p>
    <w:p w14:paraId="52980799" w14:textId="77777777" w:rsidR="00AA7A76" w:rsidRDefault="00AA7A76" w:rsidP="00AA7A76">
      <w:pPr>
        <w:jc w:val="both"/>
        <w:rPr>
          <w:b/>
        </w:rPr>
      </w:pPr>
    </w:p>
    <w:p w14:paraId="2D686B39" w14:textId="77777777" w:rsidR="00AA7A76" w:rsidRPr="00443F65" w:rsidRDefault="00AA7A76" w:rsidP="00AA7A76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19E6401A" w14:textId="77777777" w:rsidR="00AA7A76" w:rsidRDefault="00AA7A76" w:rsidP="00AA7A76">
      <w:pPr>
        <w:jc w:val="both"/>
        <w:rPr>
          <w:szCs w:val="24"/>
        </w:rPr>
      </w:pPr>
    </w:p>
    <w:p w14:paraId="3135E97B" w14:textId="77777777" w:rsidR="00AA7A76" w:rsidRPr="006B7267" w:rsidRDefault="00AA7A76" w:rsidP="00AA7A76">
      <w:pPr>
        <w:jc w:val="both"/>
        <w:rPr>
          <w:szCs w:val="24"/>
        </w:rPr>
      </w:pPr>
      <w:r w:rsidRPr="006B7267">
        <w:rPr>
          <w:szCs w:val="24"/>
        </w:rPr>
        <w:t xml:space="preserve">Odpowiadając na skierowane do nas zapytanie ofertowe dotyczące zamówienia publicznego realizowanego na podstawie </w:t>
      </w:r>
      <w:r w:rsidRPr="006B7267">
        <w:rPr>
          <w:bCs/>
          <w:szCs w:val="24"/>
        </w:rPr>
        <w:t xml:space="preserve">art. </w:t>
      </w:r>
      <w:r>
        <w:rPr>
          <w:bCs/>
          <w:szCs w:val="24"/>
        </w:rPr>
        <w:t>2</w:t>
      </w:r>
      <w:r w:rsidRPr="006B7267">
        <w:rPr>
          <w:bCs/>
          <w:szCs w:val="24"/>
        </w:rPr>
        <w:t xml:space="preserve"> ust.</w:t>
      </w:r>
      <w:r>
        <w:rPr>
          <w:bCs/>
          <w:szCs w:val="24"/>
        </w:rPr>
        <w:t xml:space="preserve">1 pkt 1 </w:t>
      </w:r>
      <w:r w:rsidRPr="006B7267">
        <w:rPr>
          <w:bCs/>
          <w:szCs w:val="24"/>
        </w:rPr>
        <w:t xml:space="preserve">ustawy z dnia </w:t>
      </w:r>
      <w:r>
        <w:rPr>
          <w:bCs/>
          <w:szCs w:val="24"/>
        </w:rPr>
        <w:t xml:space="preserve">11 września </w:t>
      </w:r>
      <w:r w:rsidRPr="006B7267">
        <w:rPr>
          <w:bCs/>
          <w:szCs w:val="24"/>
        </w:rPr>
        <w:t>20</w:t>
      </w:r>
      <w:r>
        <w:rPr>
          <w:bCs/>
          <w:szCs w:val="24"/>
        </w:rPr>
        <w:t>19</w:t>
      </w:r>
      <w:r w:rsidRPr="006B7267">
        <w:rPr>
          <w:bCs/>
          <w:szCs w:val="24"/>
        </w:rPr>
        <w:t>r. Prawo zamówień Publicznych (Dz.U. z 20</w:t>
      </w:r>
      <w:r>
        <w:rPr>
          <w:bCs/>
          <w:szCs w:val="24"/>
        </w:rPr>
        <w:t>22</w:t>
      </w:r>
      <w:r w:rsidRPr="006B7267">
        <w:rPr>
          <w:bCs/>
          <w:szCs w:val="24"/>
        </w:rPr>
        <w:t xml:space="preserve">r. </w:t>
      </w:r>
      <w:r>
        <w:rPr>
          <w:bCs/>
          <w:szCs w:val="24"/>
        </w:rPr>
        <w:t>poz. 1710</w:t>
      </w:r>
      <w:r w:rsidRPr="006B7267">
        <w:rPr>
          <w:bCs/>
          <w:szCs w:val="24"/>
        </w:rPr>
        <w:t xml:space="preserve"> z</w:t>
      </w:r>
      <w:r>
        <w:rPr>
          <w:bCs/>
          <w:szCs w:val="24"/>
        </w:rPr>
        <w:t>e</w:t>
      </w:r>
      <w:r w:rsidRPr="006B7267">
        <w:rPr>
          <w:bCs/>
          <w:szCs w:val="24"/>
        </w:rPr>
        <w:t xml:space="preserve"> zm</w:t>
      </w:r>
      <w:r>
        <w:rPr>
          <w:bCs/>
          <w:szCs w:val="24"/>
        </w:rPr>
        <w:t>.</w:t>
      </w:r>
      <w:r w:rsidRPr="006B7267">
        <w:rPr>
          <w:bCs/>
          <w:szCs w:val="24"/>
        </w:rPr>
        <w:t>)</w:t>
      </w:r>
      <w:r w:rsidRPr="006B7267">
        <w:rPr>
          <w:szCs w:val="24"/>
        </w:rPr>
        <w:t>, a dotyczącego:</w:t>
      </w:r>
    </w:p>
    <w:p w14:paraId="7C4AEAD2" w14:textId="77777777" w:rsidR="00AA7A76" w:rsidRPr="006B7267" w:rsidRDefault="00AA7A76" w:rsidP="00AA7A76">
      <w:pPr>
        <w:suppressAutoHyphens w:val="0"/>
        <w:jc w:val="both"/>
        <w:rPr>
          <w:b/>
          <w:szCs w:val="24"/>
        </w:rPr>
      </w:pPr>
    </w:p>
    <w:p w14:paraId="611F8401" w14:textId="77777777" w:rsidR="00AA7A76" w:rsidRDefault="00AA7A76" w:rsidP="00AA7A76">
      <w:pPr>
        <w:jc w:val="center"/>
        <w:rPr>
          <w:b/>
          <w:szCs w:val="24"/>
        </w:rPr>
      </w:pPr>
      <w:r w:rsidRPr="006B7267">
        <w:rPr>
          <w:b/>
          <w:szCs w:val="24"/>
        </w:rPr>
        <w:t xml:space="preserve">Utrzymanie i konserwacja drogowych sygnalizacji świetlnych </w:t>
      </w:r>
    </w:p>
    <w:p w14:paraId="1118152D" w14:textId="77777777" w:rsidR="00AA7A76" w:rsidRPr="006B7267" w:rsidRDefault="00AA7A76" w:rsidP="00AA7A76">
      <w:pPr>
        <w:jc w:val="center"/>
        <w:rPr>
          <w:b/>
          <w:szCs w:val="24"/>
        </w:rPr>
      </w:pPr>
      <w:r w:rsidRPr="006B7267">
        <w:rPr>
          <w:b/>
          <w:szCs w:val="24"/>
        </w:rPr>
        <w:t>na terenie miasta Kostrzyn nad Odrą</w:t>
      </w:r>
      <w:r>
        <w:rPr>
          <w:b/>
          <w:szCs w:val="24"/>
        </w:rPr>
        <w:t xml:space="preserve"> </w:t>
      </w:r>
    </w:p>
    <w:p w14:paraId="63F107A8" w14:textId="77777777" w:rsidR="00AA7A76" w:rsidRPr="006B7267" w:rsidRDefault="00AA7A76" w:rsidP="00AA7A76">
      <w:pPr>
        <w:rPr>
          <w:szCs w:val="24"/>
        </w:rPr>
      </w:pPr>
    </w:p>
    <w:p w14:paraId="30BFAD98" w14:textId="77777777" w:rsidR="00AA7A76" w:rsidRPr="006B7267" w:rsidRDefault="00AA7A76" w:rsidP="00AA7A76">
      <w:pPr>
        <w:rPr>
          <w:szCs w:val="24"/>
        </w:rPr>
      </w:pPr>
      <w:r w:rsidRPr="006B7267">
        <w:rPr>
          <w:szCs w:val="24"/>
        </w:rPr>
        <w:t>składamy ofertę  następującej treści:</w:t>
      </w:r>
    </w:p>
    <w:p w14:paraId="447379D5" w14:textId="77777777" w:rsidR="00AA7A76" w:rsidRPr="006B7267" w:rsidRDefault="00AA7A76" w:rsidP="00AA7A76">
      <w:pPr>
        <w:numPr>
          <w:ilvl w:val="0"/>
          <w:numId w:val="2"/>
        </w:numPr>
        <w:tabs>
          <w:tab w:val="clear" w:pos="502"/>
          <w:tab w:val="num" w:pos="360"/>
        </w:tabs>
        <w:suppressAutoHyphens w:val="0"/>
        <w:ind w:left="360"/>
        <w:jc w:val="both"/>
        <w:rPr>
          <w:szCs w:val="24"/>
        </w:rPr>
      </w:pPr>
      <w:r w:rsidRPr="006B7267">
        <w:rPr>
          <w:szCs w:val="24"/>
        </w:rPr>
        <w:t>Oferujemy wykonanie zamówienia za łączną cenę netto............................</w:t>
      </w:r>
      <w:r>
        <w:rPr>
          <w:szCs w:val="24"/>
        </w:rPr>
        <w:t>.....</w:t>
      </w:r>
      <w:r w:rsidRPr="006B7267">
        <w:rPr>
          <w:szCs w:val="24"/>
        </w:rPr>
        <w:t>.........zł.</w:t>
      </w:r>
    </w:p>
    <w:p w14:paraId="1D15C383" w14:textId="77777777" w:rsidR="00AA7A76" w:rsidRPr="006B7267" w:rsidRDefault="00AA7A76" w:rsidP="00AA7A76">
      <w:pPr>
        <w:ind w:left="360"/>
        <w:jc w:val="both"/>
        <w:rPr>
          <w:szCs w:val="24"/>
        </w:rPr>
      </w:pPr>
      <w:r w:rsidRPr="006B7267">
        <w:rPr>
          <w:szCs w:val="24"/>
        </w:rPr>
        <w:t>Obowiązujący podatek VAT.......%       .....................................................</w:t>
      </w:r>
      <w:r>
        <w:rPr>
          <w:szCs w:val="24"/>
        </w:rPr>
        <w:t>.....</w:t>
      </w:r>
      <w:r w:rsidRPr="006B7267">
        <w:rPr>
          <w:szCs w:val="24"/>
        </w:rPr>
        <w:t>..........zł.</w:t>
      </w:r>
    </w:p>
    <w:p w14:paraId="66FA37FA" w14:textId="77777777" w:rsidR="00AA7A76" w:rsidRPr="006B7267" w:rsidRDefault="00AA7A76" w:rsidP="00AA7A76">
      <w:pPr>
        <w:ind w:left="360"/>
        <w:jc w:val="both"/>
        <w:rPr>
          <w:szCs w:val="24"/>
        </w:rPr>
      </w:pPr>
      <w:r w:rsidRPr="006B7267">
        <w:rPr>
          <w:szCs w:val="24"/>
        </w:rPr>
        <w:t>Cena brutto ...................................................................................................</w:t>
      </w:r>
      <w:r>
        <w:rPr>
          <w:szCs w:val="24"/>
        </w:rPr>
        <w:t>....</w:t>
      </w:r>
      <w:r w:rsidRPr="006B7267">
        <w:rPr>
          <w:szCs w:val="24"/>
        </w:rPr>
        <w:t>........zł.</w:t>
      </w:r>
    </w:p>
    <w:p w14:paraId="28426549" w14:textId="77777777" w:rsidR="00AA7A76" w:rsidRPr="006B7267" w:rsidRDefault="00AA7A76" w:rsidP="00AA7A76">
      <w:pPr>
        <w:ind w:left="360"/>
        <w:jc w:val="both"/>
        <w:rPr>
          <w:szCs w:val="24"/>
        </w:rPr>
      </w:pPr>
      <w:r w:rsidRPr="006B7267">
        <w:rPr>
          <w:szCs w:val="24"/>
        </w:rPr>
        <w:t>Słownie: ..................................................................................................</w:t>
      </w:r>
      <w:r>
        <w:rPr>
          <w:szCs w:val="24"/>
        </w:rPr>
        <w:t>.....</w:t>
      </w:r>
      <w:r w:rsidRPr="006B7267">
        <w:rPr>
          <w:szCs w:val="24"/>
        </w:rPr>
        <w:t>................</w:t>
      </w:r>
    </w:p>
    <w:p w14:paraId="163477D7" w14:textId="77777777" w:rsidR="00AA7A76" w:rsidRPr="006B7267" w:rsidRDefault="00AA7A76" w:rsidP="00AA7A76">
      <w:pPr>
        <w:ind w:left="360"/>
        <w:jc w:val="both"/>
        <w:rPr>
          <w:szCs w:val="24"/>
        </w:rPr>
      </w:pPr>
      <w:r w:rsidRPr="006B7267">
        <w:rPr>
          <w:szCs w:val="24"/>
        </w:rPr>
        <w:t>.........................................................................................................................</w:t>
      </w:r>
      <w:r>
        <w:rPr>
          <w:szCs w:val="24"/>
        </w:rPr>
        <w:t>....</w:t>
      </w:r>
      <w:r w:rsidRPr="006B7267">
        <w:rPr>
          <w:szCs w:val="24"/>
        </w:rPr>
        <w:t>.........</w:t>
      </w:r>
    </w:p>
    <w:p w14:paraId="75E6302B" w14:textId="77777777" w:rsidR="00AA7A76" w:rsidRPr="00CA78C0" w:rsidRDefault="00AA7A76" w:rsidP="00AA7A76">
      <w:pPr>
        <w:suppressAutoHyphens w:val="0"/>
        <w:jc w:val="both"/>
        <w:rPr>
          <w:sz w:val="22"/>
          <w:szCs w:val="22"/>
        </w:rPr>
      </w:pPr>
      <w:r w:rsidRPr="00CA78C0">
        <w:rPr>
          <w:sz w:val="22"/>
          <w:szCs w:val="22"/>
        </w:rPr>
        <w:t>2. Przyjmujemy do realizacji postawione przez zamawiającego, w zapytaniu ofertowym,</w:t>
      </w:r>
      <w:r>
        <w:rPr>
          <w:sz w:val="22"/>
          <w:szCs w:val="22"/>
        </w:rPr>
        <w:t xml:space="preserve"> </w:t>
      </w:r>
      <w:r w:rsidRPr="00CA78C0">
        <w:rPr>
          <w:sz w:val="22"/>
          <w:szCs w:val="22"/>
        </w:rPr>
        <w:t xml:space="preserve">warunki. </w:t>
      </w:r>
    </w:p>
    <w:p w14:paraId="1AD2E340" w14:textId="77777777" w:rsidR="00AA7A76" w:rsidRPr="00CA78C0" w:rsidRDefault="00AA7A76" w:rsidP="00AA7A76">
      <w:pPr>
        <w:suppressAutoHyphens w:val="0"/>
        <w:jc w:val="both"/>
        <w:rPr>
          <w:sz w:val="22"/>
          <w:szCs w:val="22"/>
        </w:rPr>
      </w:pPr>
      <w:r w:rsidRPr="00CA78C0">
        <w:rPr>
          <w:sz w:val="22"/>
          <w:szCs w:val="22"/>
        </w:rPr>
        <w:t xml:space="preserve">3.Oświadczamy, że w cenach ryczałtowych brutto zostały uwzględnione wszystkie koszty </w:t>
      </w:r>
      <w:r w:rsidRPr="00CA78C0">
        <w:rPr>
          <w:sz w:val="22"/>
          <w:szCs w:val="22"/>
        </w:rPr>
        <w:br/>
        <w:t xml:space="preserve">    związane z wykonaniem przedmiotowego zamówienia.</w:t>
      </w:r>
    </w:p>
    <w:p w14:paraId="2764CB05" w14:textId="77777777" w:rsidR="00AA7A76" w:rsidRDefault="00AA7A76" w:rsidP="00AA7A7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A78C0">
        <w:rPr>
          <w:sz w:val="22"/>
          <w:szCs w:val="22"/>
        </w:rPr>
        <w:t xml:space="preserve">. Oświadczamy, że firma jest płatnikiem podatku VAT o numerze identyfikacyjnym NIP    </w:t>
      </w:r>
    </w:p>
    <w:p w14:paraId="60CD3E34" w14:textId="77777777" w:rsidR="00AA7A76" w:rsidRPr="00CA78C0" w:rsidRDefault="00AA7A76" w:rsidP="00AA7A76">
      <w:pPr>
        <w:ind w:left="360" w:hanging="360"/>
        <w:jc w:val="both"/>
        <w:rPr>
          <w:sz w:val="22"/>
          <w:szCs w:val="22"/>
        </w:rPr>
      </w:pPr>
      <w:r w:rsidRPr="00CA78C0">
        <w:rPr>
          <w:sz w:val="22"/>
          <w:szCs w:val="22"/>
        </w:rPr>
        <w:t xml:space="preserve">  </w:t>
      </w:r>
    </w:p>
    <w:p w14:paraId="3CD8445B" w14:textId="77777777" w:rsidR="00AA7A76" w:rsidRPr="00CA78C0" w:rsidRDefault="00AA7A76" w:rsidP="00AA7A7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A78C0">
        <w:rPr>
          <w:sz w:val="22"/>
          <w:szCs w:val="22"/>
        </w:rPr>
        <w:t>.......................................................</w:t>
      </w:r>
    </w:p>
    <w:p w14:paraId="4FC32D60" w14:textId="77777777" w:rsidR="00AA7A76" w:rsidRDefault="00AA7A76" w:rsidP="00AA7A76">
      <w:pPr>
        <w:tabs>
          <w:tab w:val="left" w:pos="4564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A78C0">
        <w:rPr>
          <w:sz w:val="22"/>
          <w:szCs w:val="22"/>
        </w:rPr>
        <w:t>.Oświadczamy, że firma nie jest płatnikiem podatku VAT na podstawie</w:t>
      </w:r>
      <w:r>
        <w:rPr>
          <w:sz w:val="22"/>
          <w:szCs w:val="22"/>
        </w:rPr>
        <w:t xml:space="preserve"> </w:t>
      </w:r>
    </w:p>
    <w:p w14:paraId="0DB09F4F" w14:textId="77777777" w:rsidR="00AA7A76" w:rsidRPr="00835599" w:rsidRDefault="00AA7A76" w:rsidP="00AA7A76">
      <w:pPr>
        <w:tabs>
          <w:tab w:val="left" w:pos="4564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</w:t>
      </w:r>
      <w:r w:rsidRPr="00CA78C0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……………………...</w:t>
      </w:r>
      <w:r w:rsidRPr="00CA78C0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……………………………………………………...</w:t>
      </w:r>
      <w:r w:rsidRPr="00CA78C0">
        <w:rPr>
          <w:sz w:val="22"/>
          <w:szCs w:val="22"/>
        </w:rPr>
        <w:t xml:space="preserve">     </w:t>
      </w:r>
    </w:p>
    <w:p w14:paraId="4BDC4E99" w14:textId="77777777" w:rsidR="00AA7A76" w:rsidRPr="006B7267" w:rsidRDefault="00AA7A76" w:rsidP="00AA7A76">
      <w:pPr>
        <w:jc w:val="both"/>
        <w:rPr>
          <w:szCs w:val="24"/>
        </w:rPr>
      </w:pPr>
      <w:r>
        <w:rPr>
          <w:szCs w:val="24"/>
        </w:rPr>
        <w:t xml:space="preserve">6. </w:t>
      </w:r>
      <w:r w:rsidRPr="006B7267">
        <w:rPr>
          <w:szCs w:val="24"/>
        </w:rPr>
        <w:t xml:space="preserve">Wykaz składników cenotwórczych, które będą stanowiły podstawę do rozliczenia drobnych </w:t>
      </w:r>
      <w:r>
        <w:rPr>
          <w:szCs w:val="24"/>
        </w:rPr>
        <w:br/>
        <w:t xml:space="preserve">    </w:t>
      </w:r>
      <w:r w:rsidRPr="006B7267">
        <w:rPr>
          <w:szCs w:val="24"/>
        </w:rPr>
        <w:t>napraw związanych z funkcjonowaniem sygnalizacji świetlnych (</w:t>
      </w:r>
      <w:r w:rsidRPr="006B7267">
        <w:rPr>
          <w:color w:val="000000"/>
          <w:szCs w:val="24"/>
        </w:rPr>
        <w:t xml:space="preserve">§ 1 ust.3  pkt 3.4  umowy – </w:t>
      </w:r>
      <w:r>
        <w:rPr>
          <w:color w:val="000000"/>
          <w:szCs w:val="24"/>
        </w:rPr>
        <w:br/>
        <w:t xml:space="preserve">    </w:t>
      </w:r>
      <w:r w:rsidRPr="006B7267">
        <w:rPr>
          <w:color w:val="000000"/>
          <w:szCs w:val="24"/>
        </w:rPr>
        <w:t>zał. nr 4)</w:t>
      </w:r>
      <w:r w:rsidRPr="006B7267">
        <w:rPr>
          <w:szCs w:val="24"/>
        </w:rPr>
        <w:t>, kwoty netto:</w:t>
      </w:r>
    </w:p>
    <w:p w14:paraId="5DC02690" w14:textId="77777777" w:rsidR="00AA7A76" w:rsidRPr="006B7267" w:rsidRDefault="00AA7A76" w:rsidP="00AA7A76">
      <w:pPr>
        <w:tabs>
          <w:tab w:val="left" w:pos="360"/>
        </w:tabs>
        <w:ind w:left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>stawka roboczogodziny….......... zł</w:t>
      </w:r>
    </w:p>
    <w:p w14:paraId="2F943A21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sprzęt – średnio  …………........ zł/mg</w:t>
      </w:r>
    </w:p>
    <w:p w14:paraId="6486D954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koszty zakupu KZ  ………….....%</w:t>
      </w:r>
    </w:p>
    <w:p w14:paraId="244C6773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koszty ogólne KO(liczone do R i S) ……………...%</w:t>
      </w:r>
    </w:p>
    <w:p w14:paraId="22296AE4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zysk liczony do ………………w wysokości ……...%</w:t>
      </w:r>
    </w:p>
    <w:p w14:paraId="29F66494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dodatek za pracę pod ruchem przy robotach w obrębie jezdni liczony do…………..</w:t>
      </w:r>
    </w:p>
    <w:p w14:paraId="6C7D3AA2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w wysokości ………%</w:t>
      </w:r>
    </w:p>
    <w:p w14:paraId="1B3F53E3" w14:textId="77777777" w:rsidR="00AA7A76" w:rsidRPr="006B7267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Ksero rachunków na materiały nowobudowane lub wg cen SEKOCENBUD</w:t>
      </w:r>
    </w:p>
    <w:p w14:paraId="6781E8D4" w14:textId="77777777" w:rsidR="00AA7A76" w:rsidRPr="006B7267" w:rsidRDefault="00AA7A76" w:rsidP="00AA7A76">
      <w:pPr>
        <w:jc w:val="both"/>
        <w:rPr>
          <w:szCs w:val="24"/>
        </w:rPr>
      </w:pPr>
    </w:p>
    <w:p w14:paraId="7DCE0426" w14:textId="77777777" w:rsidR="00AA7A76" w:rsidRDefault="00AA7A76" w:rsidP="00AA7A76">
      <w:pPr>
        <w:ind w:left="360"/>
        <w:jc w:val="right"/>
      </w:pPr>
    </w:p>
    <w:p w14:paraId="63821EAA" w14:textId="77777777" w:rsidR="00AA7A76" w:rsidRDefault="00AA7A76" w:rsidP="00AA7A76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14:paraId="11DF3927" w14:textId="77777777" w:rsidR="00AA7A76" w:rsidRPr="00835599" w:rsidRDefault="00AA7A76" w:rsidP="00AA7A76">
      <w:pPr>
        <w:ind w:left="360"/>
        <w:jc w:val="both"/>
        <w:rPr>
          <w:bCs/>
        </w:rPr>
      </w:pPr>
      <w:r w:rsidRPr="009E2045">
        <w:t xml:space="preserve">                                                                     </w:t>
      </w:r>
      <w:r>
        <w:t xml:space="preserve">         </w:t>
      </w:r>
      <w:r w:rsidRPr="009E2045">
        <w:t xml:space="preserve">  Wykonawca lub upełnomocniony przedstawiciel Wykonawcy</w:t>
      </w:r>
    </w:p>
    <w:p w14:paraId="3BA03508" w14:textId="77777777" w:rsidR="00AA7A76" w:rsidRDefault="00AA7A76" w:rsidP="00AA7A76">
      <w:pPr>
        <w:jc w:val="right"/>
      </w:pPr>
    </w:p>
    <w:p w14:paraId="62A9B1F1" w14:textId="77777777" w:rsidR="00AA7A76" w:rsidRDefault="00AA7A76" w:rsidP="00AA7A76">
      <w:pPr>
        <w:jc w:val="right"/>
      </w:pPr>
    </w:p>
    <w:p w14:paraId="0EF13C92" w14:textId="77777777" w:rsidR="00AA7A76" w:rsidRDefault="00AA7A76" w:rsidP="00AA7A76">
      <w:pPr>
        <w:jc w:val="right"/>
      </w:pPr>
    </w:p>
    <w:p w14:paraId="3419DA12" w14:textId="77777777" w:rsidR="00AA7A76" w:rsidRDefault="00AA7A76" w:rsidP="00AA7A76">
      <w:pPr>
        <w:jc w:val="right"/>
      </w:pPr>
    </w:p>
    <w:p w14:paraId="617FAFA7" w14:textId="77777777" w:rsidR="00AA7A76" w:rsidRDefault="00AA7A76" w:rsidP="00AA7A76">
      <w:pPr>
        <w:jc w:val="right"/>
      </w:pPr>
    </w:p>
    <w:p w14:paraId="7AEF0460" w14:textId="77777777" w:rsidR="00AA7A76" w:rsidRDefault="00AA7A76" w:rsidP="00AA7A76">
      <w:pPr>
        <w:jc w:val="right"/>
      </w:pPr>
    </w:p>
    <w:p w14:paraId="7CE86549" w14:textId="77777777" w:rsidR="00AA7A76" w:rsidRDefault="00AA7A76" w:rsidP="00AA7A76">
      <w:pPr>
        <w:jc w:val="right"/>
      </w:pPr>
    </w:p>
    <w:p w14:paraId="7E1EC392" w14:textId="77777777" w:rsidR="00AA7A76" w:rsidRDefault="00AA7A76" w:rsidP="00AA7A76">
      <w:pPr>
        <w:jc w:val="right"/>
      </w:pPr>
    </w:p>
    <w:p w14:paraId="5E9EE4C0" w14:textId="77777777" w:rsidR="00AA7A76" w:rsidRDefault="00AA7A76" w:rsidP="00AA7A76">
      <w:pPr>
        <w:jc w:val="right"/>
      </w:pPr>
    </w:p>
    <w:p w14:paraId="0C1F3FAA" w14:textId="7D41C13B" w:rsidR="00AA7A76" w:rsidRDefault="00AA7A76" w:rsidP="00AA7A76">
      <w:pPr>
        <w:jc w:val="right"/>
      </w:pPr>
      <w:r>
        <w:lastRenderedPageBreak/>
        <w:t>( zał. nr 2</w:t>
      </w:r>
      <w:r w:rsidRPr="00F40AA8">
        <w:t xml:space="preserve"> )</w:t>
      </w:r>
    </w:p>
    <w:p w14:paraId="25DA0260" w14:textId="77777777" w:rsidR="00AA7A76" w:rsidRDefault="00AA7A76" w:rsidP="00AA7A76">
      <w:pPr>
        <w:jc w:val="right"/>
      </w:pPr>
    </w:p>
    <w:p w14:paraId="3799D765" w14:textId="77777777" w:rsidR="00AA7A76" w:rsidRDefault="00AA7A76" w:rsidP="00AA7A76">
      <w:pPr>
        <w:pStyle w:val="NormalnyWeb"/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3E91236" w14:textId="77777777" w:rsidR="00AA7A76" w:rsidRDefault="00AA7A76" w:rsidP="00AA7A76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3F6C7743" w14:textId="77777777" w:rsidR="00AA7A76" w:rsidRDefault="00AA7A76" w:rsidP="00AA7A76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3F28106B" w14:textId="77777777" w:rsidR="00AA7A76" w:rsidRDefault="00AA7A76" w:rsidP="00AA7A76">
      <w:pPr>
        <w:rPr>
          <w:b/>
          <w:sz w:val="30"/>
        </w:rPr>
      </w:pPr>
    </w:p>
    <w:p w14:paraId="7F0AB2DB" w14:textId="77777777" w:rsidR="00AA7A76" w:rsidRDefault="00AA7A76" w:rsidP="00AA7A76">
      <w:pPr>
        <w:rPr>
          <w:b/>
          <w:sz w:val="30"/>
        </w:rPr>
      </w:pPr>
      <w:r>
        <w:rPr>
          <w:b/>
          <w:sz w:val="30"/>
        </w:rPr>
        <w:t xml:space="preserve">                                        </w:t>
      </w:r>
    </w:p>
    <w:p w14:paraId="587C8187" w14:textId="77777777" w:rsidR="00AA7A76" w:rsidRDefault="00AA7A76" w:rsidP="00AA7A76">
      <w:pPr>
        <w:rPr>
          <w:b/>
          <w:sz w:val="30"/>
        </w:rPr>
      </w:pPr>
    </w:p>
    <w:p w14:paraId="3B820F8E" w14:textId="77777777" w:rsidR="00AA7A76" w:rsidRPr="00F40AA8" w:rsidRDefault="00AA7A76" w:rsidP="00AA7A76">
      <w:pPr>
        <w:rPr>
          <w:sz w:val="30"/>
        </w:rPr>
      </w:pPr>
    </w:p>
    <w:p w14:paraId="079B8990" w14:textId="77777777" w:rsidR="00AA7A76" w:rsidRDefault="00AA7A76" w:rsidP="00AA7A76">
      <w:pPr>
        <w:rPr>
          <w:b/>
          <w:sz w:val="30"/>
        </w:rPr>
      </w:pPr>
    </w:p>
    <w:p w14:paraId="74F91E05" w14:textId="77777777" w:rsidR="00AA7A76" w:rsidRDefault="00AA7A76" w:rsidP="00AA7A76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PRZEDMIAR  ROBÓT</w:t>
      </w:r>
    </w:p>
    <w:p w14:paraId="14019550" w14:textId="77777777" w:rsidR="00AA7A76" w:rsidRDefault="00AA7A76" w:rsidP="00AA7A76">
      <w:pPr>
        <w:jc w:val="center"/>
        <w:rPr>
          <w:b/>
          <w:szCs w:val="24"/>
        </w:rPr>
      </w:pPr>
      <w:r w:rsidRPr="000E1124">
        <w:rPr>
          <w:b/>
          <w:szCs w:val="24"/>
        </w:rPr>
        <w:t xml:space="preserve">utrzymanie i konserwacja drogowych sygnalizacji świetlnych </w:t>
      </w:r>
    </w:p>
    <w:p w14:paraId="1BC9DC55" w14:textId="77777777" w:rsidR="00AA7A76" w:rsidRPr="000E1124" w:rsidRDefault="00AA7A76" w:rsidP="00AA7A76">
      <w:pPr>
        <w:jc w:val="center"/>
        <w:rPr>
          <w:b/>
          <w:szCs w:val="24"/>
        </w:rPr>
      </w:pPr>
      <w:r w:rsidRPr="000E1124">
        <w:rPr>
          <w:b/>
          <w:szCs w:val="24"/>
        </w:rPr>
        <w:t>na terenie miasta Kostrzyn nad Odrą</w:t>
      </w:r>
    </w:p>
    <w:p w14:paraId="2A165A2F" w14:textId="77777777" w:rsidR="00AA7A76" w:rsidRDefault="00AA7A76" w:rsidP="00AA7A76"/>
    <w:p w14:paraId="368E847B" w14:textId="77777777" w:rsidR="00AA7A76" w:rsidRDefault="00AA7A76" w:rsidP="00AA7A76"/>
    <w:p w14:paraId="147D407F" w14:textId="77777777" w:rsidR="00AA7A76" w:rsidRDefault="00AA7A76" w:rsidP="00AA7A76"/>
    <w:tbl>
      <w:tblPr>
        <w:tblW w:w="9615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110"/>
        <w:gridCol w:w="1074"/>
        <w:gridCol w:w="1314"/>
        <w:gridCol w:w="1276"/>
        <w:gridCol w:w="1322"/>
      </w:tblGrid>
      <w:tr w:rsidR="00AA7A76" w:rsidRPr="00D7531F" w14:paraId="6904321B" w14:textId="77777777" w:rsidTr="006E7AB1">
        <w:trPr>
          <w:cantSplit/>
          <w:trHeight w:hRule="exact" w:val="7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200B80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7C65EC49" w14:textId="77777777" w:rsidR="00AA7A76" w:rsidRPr="00D7531F" w:rsidRDefault="00AA7A76" w:rsidP="006E7AB1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Lp.</w:t>
            </w:r>
          </w:p>
          <w:p w14:paraId="6D26B4F6" w14:textId="77777777" w:rsidR="00AA7A76" w:rsidRPr="00D7531F" w:rsidRDefault="00AA7A76" w:rsidP="006E7AB1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F938BB" w14:textId="77777777" w:rsidR="00AA7A76" w:rsidRPr="00D7531F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Opis robót</w:t>
            </w:r>
          </w:p>
          <w:p w14:paraId="74021F0B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106DE349" w14:textId="77777777" w:rsidR="00AA7A76" w:rsidRPr="00D7531F" w:rsidRDefault="00AA7A76" w:rsidP="006E7AB1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2B510F4" w14:textId="77777777" w:rsidR="00AA7A76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578D5">
              <w:rPr>
                <w:sz w:val="26"/>
                <w:szCs w:val="26"/>
                <w:lang w:eastAsia="ar-SA"/>
              </w:rPr>
              <w:t xml:space="preserve">Jednostka </w:t>
            </w:r>
            <w:r>
              <w:rPr>
                <w:sz w:val="26"/>
                <w:szCs w:val="26"/>
                <w:lang w:eastAsia="ar-SA"/>
              </w:rPr>
              <w:t>i ilość</w:t>
            </w:r>
          </w:p>
          <w:p w14:paraId="57584BA3" w14:textId="77777777" w:rsidR="00AA7A76" w:rsidRPr="00C578D5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578D5">
              <w:rPr>
                <w:sz w:val="26"/>
                <w:szCs w:val="26"/>
                <w:lang w:eastAsia="ar-SA"/>
              </w:rPr>
              <w:t>rob</w:t>
            </w:r>
            <w:r>
              <w:rPr>
                <w:sz w:val="26"/>
                <w:szCs w:val="26"/>
                <w:lang w:eastAsia="ar-SA"/>
              </w:rPr>
              <w:t>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15A94BD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Cena</w:t>
            </w:r>
          </w:p>
          <w:p w14:paraId="3B08FF69" w14:textId="77777777" w:rsidR="00AA7A76" w:rsidRPr="00D7531F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D7531F">
              <w:rPr>
                <w:sz w:val="26"/>
                <w:szCs w:val="26"/>
                <w:lang w:eastAsia="ar-SA"/>
              </w:rPr>
              <w:t>jednost</w:t>
            </w:r>
            <w:proofErr w:type="spellEnd"/>
            <w:r w:rsidRPr="00D7531F">
              <w:rPr>
                <w:sz w:val="26"/>
                <w:szCs w:val="26"/>
                <w:lang w:eastAsia="ar-SA"/>
              </w:rPr>
              <w:t>.</w:t>
            </w:r>
          </w:p>
          <w:p w14:paraId="633B3696" w14:textId="77777777" w:rsidR="00AA7A76" w:rsidRPr="00D7531F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9F15B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Wartość</w:t>
            </w:r>
          </w:p>
          <w:p w14:paraId="1F9D1A3C" w14:textId="77777777" w:rsidR="00AA7A76" w:rsidRPr="00D7531F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 x 6</w:t>
            </w:r>
          </w:p>
        </w:tc>
      </w:tr>
      <w:tr w:rsidR="00AA7A76" w:rsidRPr="00D7531F" w14:paraId="25496AED" w14:textId="77777777" w:rsidTr="006E7AB1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C7E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32F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41E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531F">
              <w:rPr>
                <w:sz w:val="26"/>
                <w:szCs w:val="26"/>
                <w:lang w:eastAsia="ar-SA"/>
              </w:rPr>
              <w:t>jed</w:t>
            </w:r>
            <w:proofErr w:type="spellEnd"/>
            <w:r w:rsidRPr="00D7531F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0CD7E8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C448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F8AB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  zł</w:t>
            </w:r>
          </w:p>
        </w:tc>
      </w:tr>
      <w:tr w:rsidR="00AA7A76" w:rsidRPr="00D7531F" w14:paraId="3B200385" w14:textId="77777777" w:rsidTr="006E7AB1">
        <w:trPr>
          <w:cantSplit/>
          <w:trHeight w:val="358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97BF6C" w14:textId="77777777" w:rsidR="00AA7A76" w:rsidRPr="00D7531F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9743FD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180BC4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77882349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BE937E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8DE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AA7A76" w:rsidRPr="00D7531F" w14:paraId="44A46F59" w14:textId="77777777" w:rsidTr="006E7AB1">
        <w:trPr>
          <w:cantSplit/>
          <w:trHeight w:val="897"/>
        </w:trPr>
        <w:tc>
          <w:tcPr>
            <w:tcW w:w="519" w:type="dxa"/>
            <w:vMerge w:val="restart"/>
            <w:tcBorders>
              <w:left w:val="single" w:sz="4" w:space="0" w:color="000000"/>
            </w:tcBorders>
          </w:tcPr>
          <w:p w14:paraId="5633DD5B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14:paraId="1EBFD64F" w14:textId="77777777" w:rsidR="00AA7A76" w:rsidRPr="004423D3" w:rsidRDefault="00AA7A76" w:rsidP="006E7AB1">
            <w:pPr>
              <w:rPr>
                <w:sz w:val="26"/>
                <w:szCs w:val="26"/>
              </w:rPr>
            </w:pPr>
            <w:r w:rsidRPr="004423D3">
              <w:rPr>
                <w:sz w:val="26"/>
                <w:szCs w:val="26"/>
              </w:rPr>
              <w:t xml:space="preserve">Bieżące utrzymanie i konserwacja drogowych sygnalizacji świetlnych </w:t>
            </w:r>
          </w:p>
          <w:p w14:paraId="408D5DE8" w14:textId="77777777" w:rsidR="00AA7A76" w:rsidRPr="004423D3" w:rsidRDefault="00AA7A76" w:rsidP="006E7AB1">
            <w:pPr>
              <w:rPr>
                <w:sz w:val="26"/>
                <w:szCs w:val="26"/>
              </w:rPr>
            </w:pPr>
            <w:r w:rsidRPr="004423D3">
              <w:rPr>
                <w:sz w:val="26"/>
                <w:szCs w:val="26"/>
              </w:rPr>
              <w:t>na terenie miasta Kostrzyn nad Odrą</w:t>
            </w:r>
          </w:p>
          <w:p w14:paraId="0A585285" w14:textId="77777777" w:rsidR="00AA7A76" w:rsidRPr="00F73A01" w:rsidRDefault="00AA7A76" w:rsidP="006E7AB1">
            <w:pPr>
              <w:rPr>
                <w:szCs w:val="24"/>
              </w:rPr>
            </w:pPr>
            <w:r w:rsidRPr="004423D3">
              <w:rPr>
                <w:sz w:val="26"/>
                <w:szCs w:val="26"/>
              </w:rPr>
              <w:t>(ich opis techniczny w załączniku do umowy)</w:t>
            </w:r>
          </w:p>
        </w:tc>
        <w:tc>
          <w:tcPr>
            <w:tcW w:w="1074" w:type="dxa"/>
            <w:vMerge w:val="restart"/>
            <w:tcBorders>
              <w:left w:val="single" w:sz="4" w:space="0" w:color="000000"/>
            </w:tcBorders>
          </w:tcPr>
          <w:p w14:paraId="7962657F" w14:textId="77777777" w:rsidR="00AA7A76" w:rsidRPr="005B05AF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000000"/>
            </w:tcBorders>
          </w:tcPr>
          <w:p w14:paraId="4EDCA748" w14:textId="77777777" w:rsidR="00AA7A76" w:rsidRPr="00D7531F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020A4F99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14:paraId="609C5D46" w14:textId="77777777" w:rsidR="00AA7A76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9B32537" w14:textId="77777777" w:rsidR="00AA7A76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8A79735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---------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14:paraId="70609921" w14:textId="77777777" w:rsidR="00AA7A76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44DF6EC4" w14:textId="77777777" w:rsidR="00AA7A76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4AA91EB5" w14:textId="77777777" w:rsidR="00AA7A76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550BE6DC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---------</w:t>
            </w:r>
          </w:p>
        </w:tc>
      </w:tr>
      <w:tr w:rsidR="00AA7A76" w:rsidRPr="00D7531F" w14:paraId="5822DD0E" w14:textId="77777777" w:rsidTr="006E7AB1">
        <w:trPr>
          <w:cantSplit/>
          <w:trHeight w:val="598"/>
        </w:trPr>
        <w:tc>
          <w:tcPr>
            <w:tcW w:w="519" w:type="dxa"/>
            <w:vMerge/>
            <w:tcBorders>
              <w:left w:val="single" w:sz="4" w:space="0" w:color="000000"/>
            </w:tcBorders>
          </w:tcPr>
          <w:p w14:paraId="7350729C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</w:tcPr>
          <w:p w14:paraId="7049BD3C" w14:textId="77777777" w:rsidR="00AA7A76" w:rsidRPr="00F73A01" w:rsidRDefault="00AA7A76" w:rsidP="006E7AB1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</w:tcPr>
          <w:p w14:paraId="57ED9CA8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</w:tcPr>
          <w:p w14:paraId="519FCE98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AC576D4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14:paraId="046CAC83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6CE4F041" w14:textId="77777777" w:rsidTr="006E7AB1">
        <w:trPr>
          <w:cantSplit/>
          <w:trHeight w:val="80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873628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356EB9" w14:textId="77777777" w:rsidR="00AA7A76" w:rsidRDefault="00AA7A76" w:rsidP="006E7AB1">
            <w:pPr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E5B95F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56F9D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97CED9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B91" w14:textId="77777777" w:rsidR="00AA7A76" w:rsidRDefault="00AA7A76" w:rsidP="006E7AB1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4878DCE7" w14:textId="77777777" w:rsidTr="006E7AB1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25E1F1DD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14:paraId="680875B0" w14:textId="77777777" w:rsidR="00AA7A76" w:rsidRPr="001B4A94" w:rsidRDefault="00AA7A76" w:rsidP="006E7AB1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A. ul. Gorzowska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2797C8F1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05047D87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504B75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FCF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378B703A" w14:textId="77777777" w:rsidTr="006E7AB1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5FBF688D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14:paraId="4D1AD2DF" w14:textId="77777777" w:rsidR="00AA7A76" w:rsidRPr="001B4A94" w:rsidRDefault="00AA7A76" w:rsidP="006E7AB1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B. ul. Sikorskiego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19189333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5ED3CB5D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2DA5B1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819F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403B24A0" w14:textId="77777777" w:rsidTr="006E7AB1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7B5D3523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14:paraId="41CC7846" w14:textId="77777777" w:rsidR="00AA7A76" w:rsidRPr="001B4A94" w:rsidRDefault="00AA7A76" w:rsidP="006E7AB1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C. ul. Sportowa – przejście dla pieszych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C2EF94F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111F2A69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AAC865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CB1E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683961D6" w14:textId="77777777" w:rsidTr="006E7AB1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37F8E92A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14:paraId="6315BE55" w14:textId="77777777" w:rsidR="00AA7A76" w:rsidRDefault="00AA7A76" w:rsidP="006E7AB1">
            <w:pPr>
              <w:rPr>
                <w:szCs w:val="24"/>
              </w:rPr>
            </w:pPr>
            <w:r>
              <w:rPr>
                <w:sz w:val="26"/>
                <w:szCs w:val="26"/>
                <w:lang w:eastAsia="ar-SA"/>
              </w:rPr>
              <w:t xml:space="preserve">D. ul. Drzewicka 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433A70F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5C9CBEAB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8642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72D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0054A308" w14:textId="77777777" w:rsidTr="006E7AB1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7C6B3C6F" w14:textId="77777777" w:rsidR="00AA7A76" w:rsidRPr="00D7531F" w:rsidRDefault="00AA7A76" w:rsidP="006E7AB1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14:paraId="38FA6B88" w14:textId="77777777" w:rsidR="00AA7A76" w:rsidRDefault="00AA7A76" w:rsidP="006E7AB1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E. ul. Kard. S. Wyszyńskiego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9FC07F6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54CA541D" w14:textId="77777777" w:rsidR="00AA7A76" w:rsidRDefault="00AA7A76" w:rsidP="006E7AB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09BE2A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519" w14:textId="77777777" w:rsidR="00AA7A76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69AB7D97" w14:textId="77777777" w:rsidTr="006E7AB1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204E" w14:textId="77777777" w:rsidR="00AA7A76" w:rsidRPr="00DF5CAF" w:rsidRDefault="00AA7A76" w:rsidP="006E7AB1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DF5CAF">
              <w:rPr>
                <w:b/>
                <w:sz w:val="26"/>
                <w:szCs w:val="26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7253B" w14:textId="77777777" w:rsidR="00AA7A76" w:rsidRPr="00DF5CAF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8F0" w14:textId="77777777" w:rsidR="00AA7A76" w:rsidRPr="00D7531F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45073A5A" w14:textId="77777777" w:rsidTr="006E7AB1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F41A" w14:textId="77777777" w:rsidR="00AA7A76" w:rsidRPr="00D7531F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podatek VAT …..</w:t>
            </w:r>
            <w:r w:rsidRPr="00D7531F">
              <w:rPr>
                <w:sz w:val="26"/>
                <w:szCs w:val="26"/>
                <w:lang w:eastAsia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7904" w14:textId="77777777" w:rsidR="00AA7A76" w:rsidRPr="00D7531F" w:rsidRDefault="00AA7A76" w:rsidP="006E7AB1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53C3" w14:textId="77777777" w:rsidR="00AA7A76" w:rsidRPr="00D7531F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AA7A76" w:rsidRPr="00D7531F" w14:paraId="7BD6FA12" w14:textId="77777777" w:rsidTr="006E7AB1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678B8" w14:textId="77777777" w:rsidR="00AA7A76" w:rsidRPr="00D7531F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wynagrodzenie</w:t>
            </w:r>
            <w:r w:rsidRPr="00D7531F">
              <w:rPr>
                <w:sz w:val="26"/>
                <w:szCs w:val="26"/>
                <w:lang w:eastAsia="ar-SA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20582" w14:textId="77777777" w:rsidR="00AA7A76" w:rsidRPr="00D7531F" w:rsidRDefault="00AA7A76" w:rsidP="006E7AB1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DD3" w14:textId="77777777" w:rsidR="00AA7A76" w:rsidRPr="00D7531F" w:rsidRDefault="00AA7A76" w:rsidP="006E7AB1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14:paraId="01447D41" w14:textId="77777777" w:rsidR="00AA7A76" w:rsidRDefault="00AA7A76" w:rsidP="00AA7A76">
      <w:pPr>
        <w:tabs>
          <w:tab w:val="left" w:pos="5112"/>
        </w:tabs>
        <w:rPr>
          <w:rFonts w:ascii="Arial" w:hAnsi="Arial"/>
          <w:sz w:val="26"/>
        </w:rPr>
      </w:pPr>
    </w:p>
    <w:p w14:paraId="3B85CBB4" w14:textId="77777777" w:rsidR="00AA7A76" w:rsidRDefault="00AA7A76" w:rsidP="00AA7A76">
      <w:pPr>
        <w:tabs>
          <w:tab w:val="left" w:pos="5112"/>
        </w:tabs>
        <w:rPr>
          <w:rFonts w:ascii="Arial" w:hAnsi="Arial"/>
          <w:sz w:val="26"/>
        </w:rPr>
      </w:pPr>
    </w:p>
    <w:p w14:paraId="16E48EDD" w14:textId="77777777" w:rsidR="00AA7A76" w:rsidRDefault="00AA7A76" w:rsidP="00AA7A76">
      <w:pPr>
        <w:tabs>
          <w:tab w:val="left" w:pos="5112"/>
        </w:tabs>
        <w:rPr>
          <w:rFonts w:ascii="Arial" w:hAnsi="Arial"/>
          <w:sz w:val="26"/>
        </w:rPr>
      </w:pPr>
    </w:p>
    <w:p w14:paraId="59496463" w14:textId="77777777" w:rsidR="00AA7A76" w:rsidRDefault="00AA7A76" w:rsidP="00AA7A76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14:paraId="6F9D1B54" w14:textId="77777777" w:rsidR="00AA7A76" w:rsidRPr="008003D0" w:rsidRDefault="00AA7A76" w:rsidP="00AA7A76">
      <w:pPr>
        <w:ind w:left="360"/>
        <w:jc w:val="both"/>
        <w:rPr>
          <w:bCs/>
        </w:rPr>
      </w:pPr>
      <w:r>
        <w:t xml:space="preserve">                                                         Wykonawca lub upełnomocniony przedstawiciel Wykonawcy</w:t>
      </w:r>
    </w:p>
    <w:p w14:paraId="792E5EE5" w14:textId="77777777" w:rsidR="00AA7A76" w:rsidRDefault="00AA7A76" w:rsidP="00AA7A76">
      <w:pPr>
        <w:jc w:val="right"/>
      </w:pPr>
    </w:p>
    <w:p w14:paraId="02FB814A" w14:textId="77777777" w:rsidR="00AA7A76" w:rsidRDefault="00AA7A76" w:rsidP="00AA7A76">
      <w:pPr>
        <w:jc w:val="right"/>
      </w:pPr>
    </w:p>
    <w:p w14:paraId="059B9E5F" w14:textId="77777777" w:rsidR="00AA7A76" w:rsidRDefault="00AA7A76" w:rsidP="00AA7A76">
      <w:pPr>
        <w:jc w:val="right"/>
      </w:pPr>
    </w:p>
    <w:p w14:paraId="3E17559E" w14:textId="77777777" w:rsidR="00AA7A76" w:rsidRDefault="00AA7A76" w:rsidP="00AA7A76"/>
    <w:p w14:paraId="203C5439" w14:textId="77777777" w:rsidR="00AA7A76" w:rsidRDefault="00AA7A76" w:rsidP="00AA7A76">
      <w:pPr>
        <w:jc w:val="right"/>
      </w:pPr>
    </w:p>
    <w:p w14:paraId="4577E45A" w14:textId="77777777" w:rsidR="00AA7A76" w:rsidRDefault="00AA7A76" w:rsidP="00AA7A76">
      <w:pPr>
        <w:jc w:val="right"/>
      </w:pPr>
    </w:p>
    <w:p w14:paraId="23801BC7" w14:textId="77777777" w:rsidR="00AA7A76" w:rsidRDefault="00AA7A76" w:rsidP="00AA7A76">
      <w:pPr>
        <w:jc w:val="right"/>
      </w:pPr>
    </w:p>
    <w:p w14:paraId="5D8F26E7" w14:textId="77777777" w:rsidR="00AA7A76" w:rsidRDefault="00AA7A76" w:rsidP="00AA7A76">
      <w:pPr>
        <w:jc w:val="right"/>
      </w:pPr>
    </w:p>
    <w:p w14:paraId="088192C0" w14:textId="77777777" w:rsidR="00AA7A76" w:rsidRDefault="00AA7A76" w:rsidP="00AA7A76">
      <w:pPr>
        <w:jc w:val="right"/>
      </w:pPr>
    </w:p>
    <w:p w14:paraId="68037E53" w14:textId="77777777" w:rsidR="00AA7A76" w:rsidRDefault="00AA7A76" w:rsidP="00AA7A76">
      <w:pPr>
        <w:jc w:val="right"/>
      </w:pPr>
    </w:p>
    <w:p w14:paraId="763E4675" w14:textId="77777777" w:rsidR="00AA7A76" w:rsidRDefault="00AA7A76" w:rsidP="00AA7A76">
      <w:pPr>
        <w:jc w:val="right"/>
      </w:pPr>
    </w:p>
    <w:p w14:paraId="07C31259" w14:textId="77777777" w:rsidR="00AA7A76" w:rsidRDefault="00AA7A76" w:rsidP="00AA7A76">
      <w:pPr>
        <w:jc w:val="right"/>
      </w:pPr>
    </w:p>
    <w:p w14:paraId="04B654EC" w14:textId="4E21F50F" w:rsidR="00AA7A76" w:rsidRDefault="00AA7A76" w:rsidP="00AA7A76">
      <w:pPr>
        <w:jc w:val="right"/>
      </w:pP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14:paraId="61E49AFA" w14:textId="77777777" w:rsidR="00AA7A76" w:rsidRDefault="00AA7A76" w:rsidP="00AA7A76">
      <w:pPr>
        <w:jc w:val="right"/>
      </w:pPr>
    </w:p>
    <w:p w14:paraId="1A1A6055" w14:textId="77777777" w:rsidR="00AA7A76" w:rsidRDefault="00AA7A76" w:rsidP="00AA7A76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00EE6BDC" w14:textId="77777777" w:rsidR="00AA7A76" w:rsidRDefault="00AA7A76" w:rsidP="00AA7A76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55AC7544" w14:textId="77777777" w:rsidR="00AA7A76" w:rsidRDefault="00AA7A76" w:rsidP="00AA7A76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541BA132" w14:textId="77777777" w:rsidR="00AA7A76" w:rsidRDefault="00AA7A76" w:rsidP="00AA7A76">
      <w:pPr>
        <w:pStyle w:val="NormalnyWeb"/>
        <w:spacing w:before="0" w:beforeAutospacing="0" w:after="120"/>
        <w:rPr>
          <w:sz w:val="18"/>
          <w:szCs w:val="18"/>
        </w:rPr>
      </w:pPr>
    </w:p>
    <w:p w14:paraId="4303EB42" w14:textId="77777777" w:rsidR="00AA7A76" w:rsidRDefault="00AA7A76" w:rsidP="00AA7A76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086512A1" w14:textId="77777777" w:rsidR="00AA7A76" w:rsidRDefault="00AA7A76" w:rsidP="00AA7A76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14:paraId="28886130" w14:textId="77777777" w:rsidR="00AA7A76" w:rsidRDefault="00AA7A76" w:rsidP="00AA7A76">
      <w:pPr>
        <w:jc w:val="center"/>
        <w:rPr>
          <w:b/>
          <w:szCs w:val="24"/>
        </w:rPr>
      </w:pPr>
      <w:r w:rsidRPr="000E1124">
        <w:rPr>
          <w:b/>
          <w:szCs w:val="24"/>
        </w:rPr>
        <w:t xml:space="preserve">utrzymanie i konserwacja drogowych sygnalizacji świetlnych </w:t>
      </w:r>
    </w:p>
    <w:p w14:paraId="130538D8" w14:textId="77777777" w:rsidR="00AA7A76" w:rsidRPr="000E1124" w:rsidRDefault="00AA7A76" w:rsidP="00AA7A76">
      <w:pPr>
        <w:jc w:val="center"/>
        <w:rPr>
          <w:b/>
          <w:szCs w:val="24"/>
        </w:rPr>
      </w:pPr>
      <w:r w:rsidRPr="000E1124">
        <w:rPr>
          <w:b/>
          <w:szCs w:val="24"/>
        </w:rPr>
        <w:t>na terenie miasta Kostrzyn nad Odrą</w:t>
      </w:r>
      <w:r>
        <w:rPr>
          <w:b/>
          <w:szCs w:val="24"/>
        </w:rPr>
        <w:t xml:space="preserve"> </w:t>
      </w:r>
    </w:p>
    <w:p w14:paraId="4A62781B" w14:textId="77777777" w:rsidR="00AA7A76" w:rsidRDefault="00AA7A76" w:rsidP="00AA7A76">
      <w:pPr>
        <w:suppressAutoHyphens w:val="0"/>
        <w:jc w:val="both"/>
        <w:rPr>
          <w:b/>
          <w:sz w:val="22"/>
          <w:szCs w:val="22"/>
        </w:rPr>
      </w:pPr>
    </w:p>
    <w:p w14:paraId="3EA68225" w14:textId="77777777" w:rsidR="00AA7A76" w:rsidRPr="000E1124" w:rsidRDefault="00AA7A76" w:rsidP="00AA7A76">
      <w:pPr>
        <w:jc w:val="both"/>
        <w:rPr>
          <w:b/>
          <w:szCs w:val="24"/>
        </w:rPr>
      </w:pPr>
      <w:r w:rsidRPr="00097735">
        <w:rPr>
          <w:sz w:val="22"/>
          <w:szCs w:val="22"/>
        </w:rPr>
        <w:t>Przystępując do postępowania w sprawie udzielenia zamówienia publicznego pn.</w:t>
      </w:r>
      <w:r w:rsidRPr="00A27856">
        <w:rPr>
          <w:b/>
          <w:szCs w:val="24"/>
        </w:rPr>
        <w:t xml:space="preserve"> </w:t>
      </w:r>
      <w:r w:rsidRPr="000E1124">
        <w:rPr>
          <w:b/>
          <w:szCs w:val="24"/>
        </w:rPr>
        <w:t>utrzymanie</w:t>
      </w:r>
      <w:r>
        <w:rPr>
          <w:b/>
          <w:szCs w:val="24"/>
        </w:rPr>
        <w:t xml:space="preserve">                        </w:t>
      </w:r>
      <w:r w:rsidRPr="000E1124">
        <w:rPr>
          <w:b/>
          <w:szCs w:val="24"/>
        </w:rPr>
        <w:t xml:space="preserve"> i konserwacja drogowych sygnalizacji świetlnych na terenie miasta Kostrzyn nad Odrą</w:t>
      </w:r>
    </w:p>
    <w:p w14:paraId="14DB9338" w14:textId="77777777" w:rsidR="00AA7A76" w:rsidRDefault="00AA7A76" w:rsidP="00AA7A76">
      <w:pPr>
        <w:pStyle w:val="NormalnyWeb"/>
        <w:spacing w:before="0" w:beforeAutospacing="0" w:after="120"/>
        <w:jc w:val="both"/>
      </w:pPr>
    </w:p>
    <w:p w14:paraId="46AB93A6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3F4C2C02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6841275C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268FDE13" w14:textId="77777777" w:rsidR="00AA7A76" w:rsidRPr="00097735" w:rsidRDefault="00AA7A76" w:rsidP="00AA7A7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14:paraId="784736B9" w14:textId="77777777" w:rsidR="00AA7A76" w:rsidRPr="00097735" w:rsidRDefault="00AA7A76" w:rsidP="00AA7A7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5F0B3D68" w14:textId="77777777" w:rsidR="00AA7A76" w:rsidRPr="00097735" w:rsidRDefault="00AA7A76" w:rsidP="00AA7A76">
      <w:pPr>
        <w:pStyle w:val="NormalnyWeb"/>
        <w:numPr>
          <w:ilvl w:val="0"/>
          <w:numId w:val="5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</w:t>
      </w:r>
      <w:r>
        <w:rPr>
          <w:sz w:val="22"/>
          <w:szCs w:val="22"/>
        </w:rPr>
        <w:t>, wymaganych uprawnień</w:t>
      </w:r>
      <w:r w:rsidRPr="00097735">
        <w:rPr>
          <w:sz w:val="22"/>
          <w:szCs w:val="22"/>
        </w:rPr>
        <w:t xml:space="preserve"> i doświadczenia</w:t>
      </w:r>
    </w:p>
    <w:p w14:paraId="4D3FB5B1" w14:textId="77777777" w:rsidR="00AA7A76" w:rsidRPr="00097735" w:rsidRDefault="00AA7A76" w:rsidP="00AA7A76">
      <w:pPr>
        <w:pStyle w:val="NormalnyWeb"/>
        <w:numPr>
          <w:ilvl w:val="0"/>
          <w:numId w:val="5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</w:p>
    <w:p w14:paraId="202A2B42" w14:textId="77777777" w:rsidR="00AA7A76" w:rsidRPr="00097735" w:rsidRDefault="00AA7A76" w:rsidP="00AA7A76">
      <w:pPr>
        <w:pStyle w:val="NormalnyWeb"/>
        <w:numPr>
          <w:ilvl w:val="0"/>
          <w:numId w:val="5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  <w:lang/>
        </w:rPr>
        <w:t>sytuacji ekonomicznej i finansowej umożliwiającej wykonanie zamówienia</w:t>
      </w:r>
    </w:p>
    <w:p w14:paraId="0CCA424B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14:paraId="465DFD61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rFonts w:eastAsia="Tahoma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14:paraId="1ECE4CAE" w14:textId="77777777" w:rsidR="00AA7A76" w:rsidRPr="00097735" w:rsidRDefault="00AA7A76" w:rsidP="00AA7A76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r w:rsidRPr="00097735">
        <w:rPr>
          <w:sz w:val="22"/>
          <w:szCs w:val="22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</w:t>
      </w:r>
    </w:p>
    <w:p w14:paraId="6B606BE7" w14:textId="77777777" w:rsidR="00AA7A76" w:rsidRPr="00097735" w:rsidRDefault="00AA7A76" w:rsidP="00AA7A7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</w:rPr>
        <w:t>/nie skazano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za przestępstwo popełnione w związku z postępowaniem </w:t>
      </w:r>
      <w:r>
        <w:rPr>
          <w:sz w:val="22"/>
          <w:szCs w:val="22"/>
        </w:rPr>
        <w:t xml:space="preserve">                       </w:t>
      </w:r>
      <w:r w:rsidRPr="00097735">
        <w:rPr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14:paraId="6D185BB3" w14:textId="77777777" w:rsidR="00AA7A76" w:rsidRPr="00097735" w:rsidRDefault="00AA7A76" w:rsidP="00AA7A76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82D9B0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Na potwierdzenie spełnienia wyżej wymienionych warunków do oferty załączamy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14:paraId="68E611EC" w14:textId="77777777" w:rsidR="00AA7A76" w:rsidRPr="00097735" w:rsidRDefault="00AA7A76" w:rsidP="00AA7A76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5D4A7488" w14:textId="77777777" w:rsidR="00AA7A76" w:rsidRPr="00097735" w:rsidRDefault="00AA7A76" w:rsidP="00AA7A7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14:paraId="0C657188" w14:textId="77777777" w:rsidR="00AA7A76" w:rsidRDefault="00AA7A76" w:rsidP="00AA7A7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14:paraId="2AC12601" w14:textId="77777777" w:rsidR="00AA7A76" w:rsidRDefault="00AA7A76" w:rsidP="00AA7A76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 Wykonawca lub upełnomocniony przedstawiciel Wykonawcy</w:t>
      </w:r>
    </w:p>
    <w:p w14:paraId="4EDBC5A9" w14:textId="77777777" w:rsidR="00AA7A76" w:rsidRDefault="00AA7A76" w:rsidP="00AA7A76"/>
    <w:p w14:paraId="5E7AFA90" w14:textId="77777777" w:rsidR="00AA7A76" w:rsidRDefault="00AA7A76" w:rsidP="00AA7A76">
      <w:pPr>
        <w:jc w:val="right"/>
      </w:pPr>
    </w:p>
    <w:p w14:paraId="15D75E00" w14:textId="77777777" w:rsidR="00AA7A76" w:rsidRDefault="00AA7A76" w:rsidP="00AA7A76">
      <w:pPr>
        <w:jc w:val="right"/>
      </w:pPr>
    </w:p>
    <w:p w14:paraId="603AC14E" w14:textId="2EEB598E" w:rsidR="00AA7A76" w:rsidRPr="009E2045" w:rsidRDefault="00AA7A76" w:rsidP="00AA7A76">
      <w:pPr>
        <w:jc w:val="right"/>
      </w:pPr>
      <w:r w:rsidRPr="00F40AA8">
        <w:lastRenderedPageBreak/>
        <w:t xml:space="preserve">( zał. nr </w:t>
      </w:r>
      <w:r>
        <w:t>4</w:t>
      </w:r>
      <w:r w:rsidRPr="00F40AA8">
        <w:t xml:space="preserve"> )</w:t>
      </w:r>
    </w:p>
    <w:p w14:paraId="4916B02B" w14:textId="77777777" w:rsidR="00AA7A76" w:rsidRPr="003A318A" w:rsidRDefault="00AA7A76" w:rsidP="00AA7A76">
      <w:pPr>
        <w:jc w:val="center"/>
        <w:rPr>
          <w:b/>
          <w:sz w:val="22"/>
          <w:szCs w:val="22"/>
        </w:rPr>
      </w:pPr>
      <w:r w:rsidRPr="003A318A">
        <w:rPr>
          <w:b/>
          <w:sz w:val="22"/>
          <w:szCs w:val="22"/>
        </w:rPr>
        <w:t>W Z Ó R</w:t>
      </w:r>
    </w:p>
    <w:p w14:paraId="06712B81" w14:textId="77777777" w:rsidR="00AA7A76" w:rsidRPr="003A318A" w:rsidRDefault="00AA7A76" w:rsidP="00AA7A76">
      <w:pPr>
        <w:jc w:val="center"/>
        <w:rPr>
          <w:b/>
          <w:sz w:val="22"/>
          <w:szCs w:val="22"/>
        </w:rPr>
      </w:pPr>
      <w:r w:rsidRPr="003A318A">
        <w:rPr>
          <w:b/>
          <w:sz w:val="22"/>
          <w:szCs w:val="22"/>
        </w:rPr>
        <w:t xml:space="preserve">Umowa na </w:t>
      </w:r>
      <w:r>
        <w:rPr>
          <w:b/>
          <w:sz w:val="22"/>
          <w:szCs w:val="22"/>
        </w:rPr>
        <w:t xml:space="preserve">utrzymanie i </w:t>
      </w:r>
      <w:r w:rsidRPr="003A318A">
        <w:rPr>
          <w:b/>
          <w:sz w:val="22"/>
          <w:szCs w:val="22"/>
        </w:rPr>
        <w:t xml:space="preserve">konserwację </w:t>
      </w:r>
    </w:p>
    <w:p w14:paraId="3E9EAB16" w14:textId="77777777" w:rsidR="00AA7A76" w:rsidRPr="003A318A" w:rsidRDefault="00AA7A76" w:rsidP="00AA7A76">
      <w:pPr>
        <w:jc w:val="center"/>
        <w:rPr>
          <w:b/>
          <w:sz w:val="22"/>
          <w:szCs w:val="22"/>
        </w:rPr>
      </w:pPr>
      <w:r w:rsidRPr="003A318A">
        <w:rPr>
          <w:b/>
          <w:sz w:val="22"/>
          <w:szCs w:val="22"/>
        </w:rPr>
        <w:t>drogow</w:t>
      </w:r>
      <w:r>
        <w:rPr>
          <w:b/>
          <w:sz w:val="22"/>
          <w:szCs w:val="22"/>
        </w:rPr>
        <w:t>ych</w:t>
      </w:r>
      <w:r w:rsidRPr="003A318A">
        <w:rPr>
          <w:b/>
          <w:sz w:val="22"/>
          <w:szCs w:val="22"/>
        </w:rPr>
        <w:t xml:space="preserve"> sygnalizacji świetln</w:t>
      </w:r>
      <w:r>
        <w:rPr>
          <w:b/>
          <w:sz w:val="22"/>
          <w:szCs w:val="22"/>
        </w:rPr>
        <w:t>ych</w:t>
      </w:r>
    </w:p>
    <w:p w14:paraId="68163FCF" w14:textId="77777777" w:rsidR="00AA7A76" w:rsidRPr="003A318A" w:rsidRDefault="00AA7A76" w:rsidP="00AA7A76">
      <w:pPr>
        <w:jc w:val="center"/>
        <w:rPr>
          <w:b/>
          <w:sz w:val="22"/>
          <w:szCs w:val="22"/>
        </w:rPr>
      </w:pPr>
      <w:r w:rsidRPr="003A318A">
        <w:rPr>
          <w:b/>
          <w:sz w:val="22"/>
          <w:szCs w:val="22"/>
        </w:rPr>
        <w:t xml:space="preserve">nr  ……....... </w:t>
      </w:r>
    </w:p>
    <w:p w14:paraId="389AD9B7" w14:textId="77777777" w:rsidR="00AA7A76" w:rsidRPr="003A318A" w:rsidRDefault="00AA7A76" w:rsidP="00AA7A76">
      <w:pPr>
        <w:ind w:left="708"/>
        <w:rPr>
          <w:sz w:val="22"/>
          <w:szCs w:val="22"/>
        </w:rPr>
      </w:pPr>
    </w:p>
    <w:p w14:paraId="279F2271" w14:textId="77777777" w:rsidR="00AA7A76" w:rsidRPr="009E2045" w:rsidRDefault="00AA7A76" w:rsidP="00AA7A76">
      <w:pPr>
        <w:jc w:val="both"/>
        <w:rPr>
          <w:sz w:val="22"/>
          <w:szCs w:val="22"/>
          <w:lang/>
        </w:rPr>
      </w:pPr>
      <w:r w:rsidRPr="009E2045">
        <w:rPr>
          <w:sz w:val="22"/>
          <w:szCs w:val="22"/>
          <w:lang/>
        </w:rPr>
        <w:t>W dniu ................. pomiędzy</w:t>
      </w:r>
      <w:r w:rsidRPr="009E2045">
        <w:rPr>
          <w:b/>
          <w:sz w:val="22"/>
          <w:szCs w:val="22"/>
          <w:lang/>
        </w:rPr>
        <w:t xml:space="preserve">  Miastem  Kostrzyn  nad Odrą, ul.</w:t>
      </w:r>
      <w:r>
        <w:rPr>
          <w:b/>
          <w:sz w:val="22"/>
          <w:szCs w:val="22"/>
          <w:lang/>
        </w:rPr>
        <w:t xml:space="preserve"> </w:t>
      </w:r>
      <w:r w:rsidRPr="009E2045">
        <w:rPr>
          <w:b/>
          <w:sz w:val="22"/>
          <w:szCs w:val="22"/>
          <w:lang/>
        </w:rPr>
        <w:t xml:space="preserve">Graniczna 2 </w:t>
      </w:r>
      <w:r w:rsidRPr="009E2045">
        <w:rPr>
          <w:sz w:val="22"/>
          <w:szCs w:val="22"/>
          <w:lang/>
        </w:rPr>
        <w:t>zwanym dalej „Zamawiającym” w imieniu, którego działa:</w:t>
      </w:r>
    </w:p>
    <w:p w14:paraId="1EF8FE2D" w14:textId="77777777" w:rsidR="00AA7A76" w:rsidRPr="009E2045" w:rsidRDefault="00AA7A76" w:rsidP="00AA7A76">
      <w:pPr>
        <w:tabs>
          <w:tab w:val="left" w:pos="360"/>
        </w:tabs>
        <w:jc w:val="both"/>
        <w:rPr>
          <w:b/>
          <w:sz w:val="22"/>
          <w:szCs w:val="22"/>
          <w:lang/>
        </w:rPr>
      </w:pPr>
      <w:r w:rsidRPr="009E2045">
        <w:rPr>
          <w:b/>
          <w:sz w:val="22"/>
          <w:szCs w:val="22"/>
          <w:lang/>
        </w:rPr>
        <w:t xml:space="preserve">Burmistrz – </w:t>
      </w:r>
    </w:p>
    <w:p w14:paraId="513BD5DE" w14:textId="77777777" w:rsidR="00AA7A76" w:rsidRPr="009E2045" w:rsidRDefault="00AA7A76" w:rsidP="00AA7A76">
      <w:pPr>
        <w:tabs>
          <w:tab w:val="left" w:pos="360"/>
        </w:tabs>
        <w:jc w:val="both"/>
        <w:rPr>
          <w:b/>
          <w:sz w:val="22"/>
          <w:szCs w:val="22"/>
          <w:lang/>
        </w:rPr>
      </w:pPr>
      <w:r w:rsidRPr="009E2045">
        <w:rPr>
          <w:b/>
          <w:sz w:val="22"/>
        </w:rPr>
        <w:t xml:space="preserve">przy kontrasygnacie Skarbnika - </w:t>
      </w:r>
    </w:p>
    <w:p w14:paraId="7F889776" w14:textId="77777777" w:rsidR="00AA7A76" w:rsidRPr="009E2045" w:rsidRDefault="00AA7A76" w:rsidP="00AA7A76">
      <w:pPr>
        <w:jc w:val="both"/>
        <w:rPr>
          <w:sz w:val="22"/>
          <w:szCs w:val="22"/>
          <w:lang/>
        </w:rPr>
      </w:pPr>
      <w:r w:rsidRPr="009E2045">
        <w:rPr>
          <w:sz w:val="22"/>
          <w:szCs w:val="22"/>
          <w:lang/>
        </w:rPr>
        <w:t xml:space="preserve">z jednej strony, a firmą ..................... mającą swoją siedzibę w ................................., działającą w oparciu </w:t>
      </w:r>
      <w:r>
        <w:rPr>
          <w:sz w:val="22"/>
          <w:szCs w:val="22"/>
          <w:lang/>
        </w:rPr>
        <w:br/>
      </w:r>
      <w:r w:rsidRPr="009E2045">
        <w:rPr>
          <w:sz w:val="22"/>
          <w:szCs w:val="22"/>
          <w:lang/>
        </w:rPr>
        <w:t>o ........................., zwaną dalej „Wykonawcą” reprezentowaną przez :</w:t>
      </w:r>
    </w:p>
    <w:p w14:paraId="362786B3" w14:textId="77777777" w:rsidR="00AA7A76" w:rsidRPr="009E2045" w:rsidRDefault="00AA7A76" w:rsidP="00AA7A76">
      <w:pPr>
        <w:jc w:val="both"/>
        <w:rPr>
          <w:b/>
          <w:sz w:val="22"/>
          <w:szCs w:val="22"/>
          <w:lang/>
        </w:rPr>
      </w:pPr>
      <w:r w:rsidRPr="009E2045">
        <w:rPr>
          <w:b/>
          <w:sz w:val="22"/>
          <w:szCs w:val="22"/>
          <w:lang/>
        </w:rPr>
        <w:t>............................................................</w:t>
      </w:r>
    </w:p>
    <w:p w14:paraId="25674C2F" w14:textId="77777777" w:rsidR="00AA7A76" w:rsidRPr="009E2045" w:rsidRDefault="00AA7A76" w:rsidP="00AA7A76">
      <w:pPr>
        <w:jc w:val="both"/>
        <w:rPr>
          <w:sz w:val="22"/>
          <w:szCs w:val="22"/>
          <w:lang/>
        </w:rPr>
      </w:pPr>
      <w:r w:rsidRPr="009E2045">
        <w:rPr>
          <w:sz w:val="22"/>
          <w:szCs w:val="22"/>
          <w:lang/>
        </w:rPr>
        <w:t>z drugiej strony, została zawarta umowa następującej treści:</w:t>
      </w:r>
    </w:p>
    <w:p w14:paraId="06E261AC" w14:textId="77777777" w:rsidR="00AA7A76" w:rsidRPr="009E2045" w:rsidRDefault="00AA7A76" w:rsidP="00AA7A76">
      <w:pPr>
        <w:tabs>
          <w:tab w:val="left" w:pos="360"/>
        </w:tabs>
        <w:rPr>
          <w:color w:val="000000"/>
          <w:sz w:val="22"/>
        </w:rPr>
      </w:pPr>
    </w:p>
    <w:p w14:paraId="35C9B89C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1</w:t>
      </w:r>
    </w:p>
    <w:p w14:paraId="16BC0A32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Przedmiot umowy</w:t>
      </w:r>
    </w:p>
    <w:p w14:paraId="46DFEB9E" w14:textId="77777777" w:rsidR="00AA7A76" w:rsidRDefault="00AA7A76" w:rsidP="00AA7A76">
      <w:pPr>
        <w:jc w:val="both"/>
        <w:rPr>
          <w:b/>
          <w:sz w:val="22"/>
          <w:szCs w:val="22"/>
        </w:rPr>
      </w:pPr>
      <w:r w:rsidRPr="009E2045">
        <w:rPr>
          <w:color w:val="000000"/>
          <w:sz w:val="22"/>
          <w:szCs w:val="22"/>
        </w:rPr>
        <w:t>1. Zamawiający zleca, a Wykonawca przyjmuje do wykonania roboty budowlane polegające na:</w:t>
      </w:r>
      <w:r>
        <w:rPr>
          <w:color w:val="000000"/>
          <w:sz w:val="22"/>
          <w:szCs w:val="22"/>
        </w:rPr>
        <w:br/>
        <w:t xml:space="preserve">    </w:t>
      </w:r>
      <w:r w:rsidRPr="009E2045">
        <w:rPr>
          <w:b/>
          <w:sz w:val="22"/>
          <w:szCs w:val="22"/>
        </w:rPr>
        <w:t>utrzymaniu i konserwacji dr</w:t>
      </w:r>
      <w:r>
        <w:rPr>
          <w:b/>
          <w:sz w:val="22"/>
          <w:szCs w:val="22"/>
        </w:rPr>
        <w:t>ogowych sygnalizacji świetlnych</w:t>
      </w:r>
      <w:r w:rsidRPr="009E2045">
        <w:rPr>
          <w:b/>
          <w:sz w:val="22"/>
          <w:szCs w:val="22"/>
        </w:rPr>
        <w:t xml:space="preserve"> na terenie miasta </w:t>
      </w:r>
      <w:r>
        <w:rPr>
          <w:b/>
          <w:sz w:val="22"/>
          <w:szCs w:val="22"/>
        </w:rPr>
        <w:br/>
        <w:t xml:space="preserve">    </w:t>
      </w:r>
      <w:r w:rsidRPr="009E2045">
        <w:rPr>
          <w:b/>
          <w:sz w:val="22"/>
          <w:szCs w:val="22"/>
        </w:rPr>
        <w:t xml:space="preserve">Kostrzyn nad Odrą </w:t>
      </w:r>
    </w:p>
    <w:p w14:paraId="175EE2DE" w14:textId="77777777" w:rsidR="00AA7A76" w:rsidRDefault="00AA7A76" w:rsidP="00AA7A76">
      <w:pPr>
        <w:jc w:val="both"/>
        <w:rPr>
          <w:sz w:val="22"/>
          <w:szCs w:val="22"/>
        </w:rPr>
      </w:pPr>
      <w:r>
        <w:rPr>
          <w:sz w:val="22"/>
          <w:szCs w:val="22"/>
        </w:rPr>
        <w:t>2. Zamówienie obejmuje:</w:t>
      </w:r>
    </w:p>
    <w:p w14:paraId="2E3229A7" w14:textId="77777777" w:rsidR="00AA7A76" w:rsidRPr="004C422F" w:rsidRDefault="00AA7A76" w:rsidP="00AA7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utrzymanie i konserwację sygnalizacji świetlnych na terenie miasta Kostrzyn</w:t>
      </w:r>
      <w:r>
        <w:rPr>
          <w:sz w:val="22"/>
          <w:szCs w:val="22"/>
        </w:rPr>
        <w:br/>
        <w:t xml:space="preserve">    nad Odrą, zgodnie z wykazem stanowiącym załącznik nr 1 do niniejszej umowy. </w:t>
      </w:r>
    </w:p>
    <w:p w14:paraId="5574BEB0" w14:textId="77777777" w:rsidR="00AA7A76" w:rsidRPr="009E2045" w:rsidRDefault="00AA7A76" w:rsidP="00AA7A7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E2045">
        <w:rPr>
          <w:sz w:val="22"/>
          <w:szCs w:val="22"/>
        </w:rPr>
        <w:t xml:space="preserve">. </w:t>
      </w:r>
      <w:r>
        <w:rPr>
          <w:sz w:val="22"/>
          <w:szCs w:val="22"/>
        </w:rPr>
        <w:t>Zakres przedmiotu umowy w punkcie 1.1 obejmuje w szczególności</w:t>
      </w:r>
      <w:r w:rsidRPr="009E2045">
        <w:rPr>
          <w:sz w:val="22"/>
          <w:szCs w:val="22"/>
        </w:rPr>
        <w:t>:</w:t>
      </w:r>
    </w:p>
    <w:p w14:paraId="7AC449AA" w14:textId="77777777" w:rsidR="00AA7A76" w:rsidRPr="00444A41" w:rsidRDefault="00AA7A76" w:rsidP="00AA7A76">
      <w:pPr>
        <w:jc w:val="both"/>
        <w:rPr>
          <w:sz w:val="22"/>
          <w:szCs w:val="22"/>
        </w:rPr>
      </w:pPr>
      <w:r>
        <w:rPr>
          <w:sz w:val="22"/>
          <w:szCs w:val="22"/>
        </w:rPr>
        <w:t>3.1 Utrzymanie właściwego stanu technicznego urządzeń, zgodnie z obowiązującymi w tym zakresie</w:t>
      </w:r>
      <w:r>
        <w:rPr>
          <w:sz w:val="22"/>
          <w:szCs w:val="22"/>
        </w:rPr>
        <w:br/>
        <w:t xml:space="preserve">      przepisami, zapewniającego ich ciągłą i bezawaryjną eksploatację:</w:t>
      </w:r>
      <w:r w:rsidRPr="009E2045">
        <w:rPr>
          <w:sz w:val="22"/>
          <w:szCs w:val="22"/>
        </w:rPr>
        <w:t xml:space="preserve"> </w:t>
      </w:r>
    </w:p>
    <w:p w14:paraId="574AF5E5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latarń sygnalizacyjnych</w:t>
      </w:r>
      <w:r>
        <w:rPr>
          <w:sz w:val="22"/>
          <w:szCs w:val="22"/>
        </w:rPr>
        <w:t xml:space="preserve"> ruchu kołowego i</w:t>
      </w:r>
      <w:r w:rsidRPr="009E2045">
        <w:rPr>
          <w:sz w:val="22"/>
          <w:szCs w:val="22"/>
        </w:rPr>
        <w:t xml:space="preserve"> piesz</w:t>
      </w:r>
      <w:r>
        <w:rPr>
          <w:sz w:val="22"/>
          <w:szCs w:val="22"/>
        </w:rPr>
        <w:t>ego</w:t>
      </w:r>
      <w:r w:rsidRPr="009E2045">
        <w:rPr>
          <w:sz w:val="22"/>
          <w:szCs w:val="22"/>
        </w:rPr>
        <w:t xml:space="preserve"> </w:t>
      </w:r>
    </w:p>
    <w:p w14:paraId="71C824D6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masztów i wysięgników nad jezdnią dla sygnalizatorów wiszących,</w:t>
      </w:r>
    </w:p>
    <w:p w14:paraId="263A0CFF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sygnalizatorów akustycznych,</w:t>
      </w:r>
    </w:p>
    <w:p w14:paraId="1C1151CE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 instalacji kablowej zasilającej i sterującej,</w:t>
      </w:r>
    </w:p>
    <w:p w14:paraId="5F7C0408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</w:t>
      </w:r>
      <w:r>
        <w:rPr>
          <w:sz w:val="22"/>
          <w:szCs w:val="22"/>
        </w:rPr>
        <w:t>sterowników, szaf sterowniczych</w:t>
      </w:r>
    </w:p>
    <w:p w14:paraId="33B38996" w14:textId="77777777" w:rsidR="00AA7A76" w:rsidRPr="003A318A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</w:t>
      </w:r>
      <w:r w:rsidRPr="00926CB2">
        <w:rPr>
          <w:b/>
          <w:bCs/>
          <w:sz w:val="22"/>
          <w:szCs w:val="22"/>
          <w:u w:val="single"/>
        </w:rPr>
        <w:t>Objazdy wraz z oględzinami sygnalizacji nie rzadziej niż dwa razy w miesiącu, z adnotacją</w:t>
      </w:r>
      <w:r>
        <w:rPr>
          <w:b/>
          <w:bCs/>
          <w:sz w:val="22"/>
          <w:szCs w:val="22"/>
          <w:u w:val="single"/>
        </w:rPr>
        <w:br/>
      </w:r>
      <w:r>
        <w:rPr>
          <w:b/>
          <w:bCs/>
          <w:sz w:val="22"/>
          <w:szCs w:val="22"/>
        </w:rPr>
        <w:t xml:space="preserve">    </w:t>
      </w:r>
      <w:r w:rsidRPr="00926CB2">
        <w:rPr>
          <w:b/>
          <w:bCs/>
          <w:sz w:val="22"/>
          <w:szCs w:val="22"/>
          <w:u w:val="single"/>
        </w:rPr>
        <w:t>w dzienniku eksploatacyjnym sygnalizacji</w:t>
      </w:r>
      <w:r>
        <w:rPr>
          <w:b/>
          <w:bCs/>
          <w:sz w:val="22"/>
          <w:szCs w:val="22"/>
          <w:u w:val="single"/>
        </w:rPr>
        <w:t xml:space="preserve"> (w karcie dziennika utrzymania sygnalizacji świetlnej)</w:t>
      </w:r>
      <w:r>
        <w:rPr>
          <w:sz w:val="22"/>
          <w:szCs w:val="22"/>
          <w:u w:val="single"/>
        </w:rPr>
        <w:t>.</w:t>
      </w:r>
    </w:p>
    <w:p w14:paraId="09B221CD" w14:textId="77777777" w:rsidR="00AA7A76" w:rsidRPr="00926CB2" w:rsidRDefault="00AA7A76" w:rsidP="00AA7A76">
      <w:pPr>
        <w:autoSpaceDE w:val="0"/>
        <w:autoSpaceDN w:val="0"/>
        <w:adjustRightInd w:val="0"/>
        <w:ind w:right="44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3.2</w:t>
      </w:r>
      <w:r w:rsidRPr="009E2045">
        <w:rPr>
          <w:sz w:val="22"/>
          <w:szCs w:val="22"/>
        </w:rPr>
        <w:t xml:space="preserve"> </w:t>
      </w:r>
      <w:r>
        <w:rPr>
          <w:sz w:val="22"/>
          <w:szCs w:val="22"/>
        </w:rPr>
        <w:t>Dokonywanie rutynowych przeglądów pracy i stanu technicznego urządzeń oraz przeglądów</w:t>
      </w:r>
      <w:r>
        <w:rPr>
          <w:sz w:val="22"/>
          <w:szCs w:val="22"/>
        </w:rPr>
        <w:br/>
        <w:t xml:space="preserve">       okresowych nie rzadziej niż </w:t>
      </w:r>
      <w:r w:rsidRPr="00926CB2">
        <w:rPr>
          <w:b/>
          <w:bCs/>
          <w:sz w:val="22"/>
          <w:szCs w:val="22"/>
          <w:u w:val="single"/>
        </w:rPr>
        <w:t>raz w kwartale, odnotowując to w dzienniku eksploatacyjnym</w:t>
      </w:r>
      <w:r w:rsidRPr="00926CB2">
        <w:rPr>
          <w:b/>
          <w:bCs/>
          <w:sz w:val="22"/>
          <w:szCs w:val="22"/>
          <w:u w:val="single"/>
        </w:rPr>
        <w:br/>
      </w:r>
      <w:r w:rsidRPr="00926CB2">
        <w:rPr>
          <w:b/>
          <w:bCs/>
          <w:sz w:val="22"/>
          <w:szCs w:val="22"/>
        </w:rPr>
        <w:t xml:space="preserve">       </w:t>
      </w:r>
      <w:r w:rsidRPr="00926CB2">
        <w:rPr>
          <w:b/>
          <w:bCs/>
          <w:sz w:val="22"/>
          <w:szCs w:val="22"/>
          <w:u w:val="single"/>
        </w:rPr>
        <w:t>sygnalizacji</w:t>
      </w:r>
      <w:r w:rsidRPr="00BF6BA3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(w karcie dziennika utrzymania sygnalizacji świetlnej),</w:t>
      </w:r>
    </w:p>
    <w:p w14:paraId="11C774F1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sprawdzanie poprawności działania pracy sygnalizacji, okresowe testowanie stanu kolizji, okresowe </w:t>
      </w:r>
      <w:r>
        <w:rPr>
          <w:sz w:val="22"/>
          <w:szCs w:val="22"/>
        </w:rPr>
        <w:br/>
        <w:t xml:space="preserve">      </w:t>
      </w:r>
      <w:r w:rsidRPr="009E2045">
        <w:rPr>
          <w:sz w:val="22"/>
          <w:szCs w:val="22"/>
        </w:rPr>
        <w:t xml:space="preserve">sprawdzanie nadzoru żarówek „R", pomiar oporności i indukcyjności pętli, sprawdzanie skuteczności </w:t>
      </w:r>
      <w:r>
        <w:rPr>
          <w:sz w:val="22"/>
          <w:szCs w:val="22"/>
        </w:rPr>
        <w:br/>
        <w:t xml:space="preserve">      </w:t>
      </w:r>
      <w:r w:rsidRPr="009E2045">
        <w:rPr>
          <w:sz w:val="22"/>
          <w:szCs w:val="22"/>
        </w:rPr>
        <w:t>zerowania, oporności i ciągłości żył, pomiar rezystancji</w:t>
      </w:r>
      <w:r>
        <w:rPr>
          <w:sz w:val="22"/>
          <w:szCs w:val="22"/>
        </w:rPr>
        <w:t xml:space="preserve"> </w:t>
      </w:r>
      <w:r w:rsidRPr="009E2045">
        <w:rPr>
          <w:sz w:val="22"/>
          <w:szCs w:val="22"/>
        </w:rPr>
        <w:t xml:space="preserve">izolacji kabli sterowniczych. Wszelkie </w:t>
      </w:r>
      <w:r>
        <w:rPr>
          <w:sz w:val="22"/>
          <w:szCs w:val="22"/>
        </w:rPr>
        <w:br/>
        <w:t xml:space="preserve">      </w:t>
      </w:r>
      <w:r w:rsidRPr="009E2045">
        <w:rPr>
          <w:sz w:val="22"/>
          <w:szCs w:val="22"/>
        </w:rPr>
        <w:t>pomiary winne być udokumentowane</w:t>
      </w:r>
      <w:r>
        <w:rPr>
          <w:sz w:val="22"/>
          <w:szCs w:val="22"/>
        </w:rPr>
        <w:t>.</w:t>
      </w:r>
    </w:p>
    <w:p w14:paraId="2BDDEF42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Usuwanie usterek, </w:t>
      </w:r>
      <w:r w:rsidRPr="009E2045">
        <w:rPr>
          <w:sz w:val="22"/>
          <w:szCs w:val="22"/>
        </w:rPr>
        <w:t>bieżącą konserwację i drobne naprawy</w:t>
      </w:r>
      <w:r>
        <w:rPr>
          <w:sz w:val="22"/>
          <w:szCs w:val="22"/>
        </w:rPr>
        <w:t>:</w:t>
      </w:r>
      <w:r w:rsidRPr="009E2045">
        <w:rPr>
          <w:sz w:val="22"/>
          <w:szCs w:val="22"/>
        </w:rPr>
        <w:t xml:space="preserve"> </w:t>
      </w:r>
    </w:p>
    <w:p w14:paraId="7C30892B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wymianę żarówek</w:t>
      </w:r>
    </w:p>
    <w:p w14:paraId="6D0B40C9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wymianę uszkodzonych daszków i zamknięć komór,</w:t>
      </w:r>
    </w:p>
    <w:p w14:paraId="63C15D1F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 wymianę soczewek, uszczelek, odbłyśników</w:t>
      </w:r>
    </w:p>
    <w:p w14:paraId="0C1E6314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naprawę pakietów wykonawczych w sterownikach (PGS, PKT, PZR )</w:t>
      </w:r>
    </w:p>
    <w:p w14:paraId="04CBB090" w14:textId="77777777" w:rsidR="00AA7A76" w:rsidRPr="009E2045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naprawę przycisków dla pieszych w sygnalizacjach wzbudzanych </w:t>
      </w:r>
    </w:p>
    <w:p w14:paraId="154143EE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naprawę sygnalizatorów akustycznych</w:t>
      </w:r>
    </w:p>
    <w:p w14:paraId="03D7BD1C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mycie komór sygnalizacji -  raz w roku</w:t>
      </w:r>
      <w:r w:rsidRPr="009E2045">
        <w:rPr>
          <w:sz w:val="22"/>
          <w:szCs w:val="22"/>
        </w:rPr>
        <w:t>.</w:t>
      </w:r>
    </w:p>
    <w:p w14:paraId="067E7EC4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 Usuwanie awarii i uszkodzeń </w:t>
      </w:r>
      <w:r>
        <w:rPr>
          <w:color w:val="000000"/>
          <w:sz w:val="22"/>
          <w:shd w:val="clear" w:color="auto" w:fill="FFFFFF"/>
        </w:rPr>
        <w:t xml:space="preserve">(konstrukcji i okablowania) </w:t>
      </w:r>
      <w:r>
        <w:rPr>
          <w:sz w:val="22"/>
          <w:szCs w:val="22"/>
        </w:rPr>
        <w:t xml:space="preserve">spowodowanych przez osoby trzecie, </w:t>
      </w:r>
      <w:r>
        <w:rPr>
          <w:sz w:val="22"/>
          <w:szCs w:val="22"/>
        </w:rPr>
        <w:br/>
        <w:t xml:space="preserve">      warunki atmosferyczne itp.  </w:t>
      </w:r>
    </w:p>
    <w:p w14:paraId="3DD1E365" w14:textId="77777777" w:rsidR="00AA7A76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3.5 Prowadzenie na bieżąco dzienników eksploatacyjnych sygnalizacji świetlnych.</w:t>
      </w:r>
    </w:p>
    <w:p w14:paraId="380D6A64" w14:textId="77777777" w:rsidR="00AA7A76" w:rsidRPr="00DA2CAA" w:rsidRDefault="00AA7A76" w:rsidP="00AA7A76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3.6 Przyjmowanie zgłoszeń o nieprawidłowym funkcjonowaniu sygnalizacji świetlnych lub awarii</w:t>
      </w:r>
      <w:r>
        <w:rPr>
          <w:sz w:val="22"/>
          <w:szCs w:val="22"/>
        </w:rPr>
        <w:br/>
        <w:t xml:space="preserve">      i niezwłoczne ich usunięcie.</w:t>
      </w:r>
    </w:p>
    <w:p w14:paraId="75B749DA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2</w:t>
      </w:r>
    </w:p>
    <w:p w14:paraId="139933FF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Termin realizacji Umowy</w:t>
      </w:r>
    </w:p>
    <w:p w14:paraId="776C8497" w14:textId="77777777" w:rsidR="00AA7A76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 Wykonawca wykona przedmiot umowy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>w terminie</w:t>
      </w:r>
      <w:r>
        <w:rPr>
          <w:color w:val="000000"/>
          <w:sz w:val="22"/>
        </w:rPr>
        <w:t>:</w:t>
      </w:r>
    </w:p>
    <w:p w14:paraId="19279596" w14:textId="77777777" w:rsidR="00AA7A76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Pr="009E2045">
        <w:rPr>
          <w:color w:val="000000"/>
          <w:sz w:val="22"/>
        </w:rPr>
        <w:t xml:space="preserve">od dnia </w:t>
      </w:r>
      <w:r w:rsidRPr="009E2045">
        <w:rPr>
          <w:b/>
          <w:color w:val="000000"/>
          <w:sz w:val="22"/>
        </w:rPr>
        <w:t>01.0</w:t>
      </w:r>
      <w:r>
        <w:rPr>
          <w:b/>
          <w:color w:val="000000"/>
          <w:sz w:val="22"/>
        </w:rPr>
        <w:t>1</w:t>
      </w:r>
      <w:r w:rsidRPr="009E2045">
        <w:rPr>
          <w:b/>
          <w:color w:val="000000"/>
          <w:sz w:val="22"/>
        </w:rPr>
        <w:t>.20</w:t>
      </w:r>
      <w:r>
        <w:rPr>
          <w:b/>
          <w:color w:val="000000"/>
          <w:sz w:val="22"/>
        </w:rPr>
        <w:t>23</w:t>
      </w:r>
      <w:r w:rsidRPr="009E2045">
        <w:rPr>
          <w:b/>
          <w:color w:val="000000"/>
          <w:sz w:val="22"/>
        </w:rPr>
        <w:t>r</w:t>
      </w:r>
      <w:r w:rsidRPr="009E2045">
        <w:rPr>
          <w:color w:val="000000"/>
          <w:sz w:val="22"/>
        </w:rPr>
        <w:t xml:space="preserve">. do dnia </w:t>
      </w:r>
      <w:r>
        <w:rPr>
          <w:b/>
          <w:color w:val="000000"/>
          <w:sz w:val="22"/>
        </w:rPr>
        <w:t>31.12.2023</w:t>
      </w:r>
      <w:r w:rsidRPr="009E2045">
        <w:rPr>
          <w:b/>
          <w:color w:val="000000"/>
          <w:sz w:val="22"/>
        </w:rPr>
        <w:t xml:space="preserve">r. </w:t>
      </w:r>
    </w:p>
    <w:p w14:paraId="54184DA0" w14:textId="023DEF6F" w:rsidR="00AA7A76" w:rsidRPr="00AA7A76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2. Przez zakończenie przedmiotu umowy rozumie si</w:t>
      </w:r>
      <w:r>
        <w:rPr>
          <w:color w:val="000000"/>
          <w:sz w:val="22"/>
        </w:rPr>
        <w:t xml:space="preserve">ę dokonanie odbioru końcowego </w:t>
      </w:r>
      <w:r w:rsidRPr="009E2045">
        <w:rPr>
          <w:color w:val="000000"/>
          <w:sz w:val="22"/>
        </w:rPr>
        <w:t xml:space="preserve"> i przekazanie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Zamawiającemu wszystkich znajdujących się w posiadaniu Wykonawcy dokumentów. </w:t>
      </w:r>
    </w:p>
    <w:p w14:paraId="4366E218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lastRenderedPageBreak/>
        <w:t>§ 3</w:t>
      </w:r>
    </w:p>
    <w:p w14:paraId="5CFC8CEE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Obowiązki Stron</w:t>
      </w:r>
    </w:p>
    <w:p w14:paraId="5FB77AF9" w14:textId="77777777" w:rsidR="00AA7A76" w:rsidRPr="009E2045" w:rsidRDefault="00AA7A76" w:rsidP="00AA7A76">
      <w:pPr>
        <w:tabs>
          <w:tab w:val="left" w:pos="375"/>
        </w:tabs>
        <w:ind w:left="375" w:hanging="375"/>
        <w:rPr>
          <w:color w:val="000000"/>
          <w:sz w:val="22"/>
        </w:rPr>
      </w:pPr>
      <w:r w:rsidRPr="009E2045">
        <w:rPr>
          <w:color w:val="000000"/>
          <w:sz w:val="22"/>
        </w:rPr>
        <w:t>1.</w:t>
      </w:r>
      <w:r w:rsidRPr="009E2045">
        <w:rPr>
          <w:color w:val="000000"/>
          <w:sz w:val="22"/>
        </w:rPr>
        <w:tab/>
        <w:t>Do obowiązków Zamawiającego należy:</w:t>
      </w:r>
    </w:p>
    <w:p w14:paraId="1CF58D9B" w14:textId="77777777" w:rsidR="00AA7A76" w:rsidRDefault="00AA7A76" w:rsidP="00AA7A76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1.1  </w:t>
      </w:r>
      <w:r w:rsidRPr="009E2045">
        <w:rPr>
          <w:color w:val="000000"/>
          <w:sz w:val="22"/>
          <w:shd w:val="clear" w:color="auto" w:fill="FFFFFF"/>
        </w:rPr>
        <w:t xml:space="preserve"> przekazanie frontu robót,</w:t>
      </w:r>
    </w:p>
    <w:p w14:paraId="13464369" w14:textId="77777777" w:rsidR="00AA7A76" w:rsidRPr="009E2045" w:rsidRDefault="00AA7A76" w:rsidP="00AA7A76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1.2  udzielanie niezbędnych informacji dotyczących zakresu robót,</w:t>
      </w:r>
    </w:p>
    <w:p w14:paraId="0994CD4B" w14:textId="77777777" w:rsidR="00AA7A76" w:rsidRPr="009E2045" w:rsidRDefault="00AA7A76" w:rsidP="00AA7A76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1.3</w:t>
      </w:r>
      <w:r w:rsidRPr="009E2045">
        <w:rPr>
          <w:color w:val="000000"/>
          <w:sz w:val="22"/>
          <w:shd w:val="clear" w:color="auto" w:fill="FFFFFF"/>
        </w:rPr>
        <w:t xml:space="preserve">   zapewnienie środków finansowych na pokrycie wynagrodzenia Wykonawcy, o którym mowa </w:t>
      </w:r>
    </w:p>
    <w:p w14:paraId="2C9467ED" w14:textId="77777777" w:rsidR="00AA7A76" w:rsidRPr="009E2045" w:rsidRDefault="00AA7A76" w:rsidP="00AA7A76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 xml:space="preserve">      w niniejszej umowie.</w:t>
      </w:r>
    </w:p>
    <w:p w14:paraId="5463B2FB" w14:textId="77777777" w:rsidR="00AA7A76" w:rsidRDefault="00AA7A76" w:rsidP="00AA7A76">
      <w:pPr>
        <w:rPr>
          <w:color w:val="000000"/>
          <w:sz w:val="22"/>
        </w:rPr>
      </w:pPr>
    </w:p>
    <w:p w14:paraId="0FD636C1" w14:textId="77777777" w:rsidR="00AA7A76" w:rsidRPr="009E2045" w:rsidRDefault="00AA7A76" w:rsidP="00AA7A76">
      <w:pPr>
        <w:rPr>
          <w:color w:val="000000"/>
          <w:sz w:val="22"/>
        </w:rPr>
      </w:pPr>
      <w:r w:rsidRPr="009E2045">
        <w:rPr>
          <w:color w:val="000000"/>
          <w:sz w:val="22"/>
        </w:rPr>
        <w:t>2. Do obowiązków Wykonawcy należy:</w:t>
      </w:r>
    </w:p>
    <w:p w14:paraId="27FF4F59" w14:textId="77777777" w:rsidR="00AA7A76" w:rsidRPr="009E2045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1</w:t>
      </w:r>
      <w:r w:rsidRPr="009E2045">
        <w:rPr>
          <w:color w:val="000000"/>
          <w:sz w:val="22"/>
          <w:shd w:val="clear" w:color="auto" w:fill="FFFFFF"/>
        </w:rPr>
        <w:tab/>
        <w:t>przyjęcie frontu robót,</w:t>
      </w:r>
    </w:p>
    <w:p w14:paraId="0893DCE1" w14:textId="77777777" w:rsidR="00AA7A76" w:rsidRPr="009E2045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>2</w:t>
      </w:r>
      <w:r>
        <w:rPr>
          <w:color w:val="000000"/>
          <w:sz w:val="22"/>
          <w:shd w:val="clear" w:color="auto" w:fill="FFFFFF"/>
        </w:rPr>
        <w:t>.2</w:t>
      </w:r>
      <w:r w:rsidRPr="009E2045">
        <w:rPr>
          <w:color w:val="000000"/>
          <w:sz w:val="22"/>
          <w:shd w:val="clear" w:color="auto" w:fill="FFFFFF"/>
        </w:rPr>
        <w:t xml:space="preserve">   </w:t>
      </w:r>
      <w:r>
        <w:rPr>
          <w:color w:val="000000"/>
          <w:sz w:val="22"/>
          <w:shd w:val="clear" w:color="auto" w:fill="FFFFFF"/>
        </w:rPr>
        <w:t xml:space="preserve">wykonywanie </w:t>
      </w:r>
      <w:r w:rsidRPr="009E2045">
        <w:rPr>
          <w:color w:val="000000"/>
          <w:sz w:val="22"/>
          <w:shd w:val="clear" w:color="auto" w:fill="FFFFFF"/>
        </w:rPr>
        <w:t>przegląd</w:t>
      </w:r>
      <w:r>
        <w:rPr>
          <w:color w:val="000000"/>
          <w:sz w:val="22"/>
          <w:shd w:val="clear" w:color="auto" w:fill="FFFFFF"/>
        </w:rPr>
        <w:t>ów</w:t>
      </w:r>
      <w:r w:rsidRPr="009E2045">
        <w:rPr>
          <w:color w:val="000000"/>
          <w:sz w:val="22"/>
          <w:shd w:val="clear" w:color="auto" w:fill="FFFFFF"/>
        </w:rPr>
        <w:t xml:space="preserve"> dr</w:t>
      </w:r>
      <w:r>
        <w:rPr>
          <w:color w:val="000000"/>
          <w:sz w:val="22"/>
          <w:shd w:val="clear" w:color="auto" w:fill="FFFFFF"/>
        </w:rPr>
        <w:t>ogowych sygnalizacji świetlnych</w:t>
      </w:r>
      <w:r w:rsidRPr="009E2045">
        <w:rPr>
          <w:color w:val="000000"/>
          <w:sz w:val="22"/>
          <w:shd w:val="clear" w:color="auto" w:fill="FFFFFF"/>
        </w:rPr>
        <w:t>,</w:t>
      </w:r>
    </w:p>
    <w:p w14:paraId="2B8D6B85" w14:textId="77777777" w:rsidR="00AA7A76" w:rsidRPr="00FE1C3C" w:rsidRDefault="00AA7A76" w:rsidP="00AA7A76">
      <w:pPr>
        <w:tabs>
          <w:tab w:val="left" w:pos="426"/>
        </w:tabs>
        <w:jc w:val="both"/>
        <w:rPr>
          <w:color w:val="000000"/>
          <w:sz w:val="22"/>
          <w:u w:val="single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3   usuwania usterek w pracy sygnalizacji</w:t>
      </w:r>
      <w:r>
        <w:rPr>
          <w:color w:val="000000"/>
          <w:sz w:val="22"/>
          <w:shd w:val="clear" w:color="auto" w:fill="FFFFFF"/>
        </w:rPr>
        <w:t xml:space="preserve"> wymienionych w §1 pkt3 </w:t>
      </w:r>
      <w:proofErr w:type="spellStart"/>
      <w:r>
        <w:rPr>
          <w:color w:val="000000"/>
          <w:sz w:val="22"/>
          <w:shd w:val="clear" w:color="auto" w:fill="FFFFFF"/>
        </w:rPr>
        <w:t>ppkt</w:t>
      </w:r>
      <w:proofErr w:type="spellEnd"/>
      <w:r>
        <w:rPr>
          <w:color w:val="000000"/>
          <w:sz w:val="22"/>
          <w:shd w:val="clear" w:color="auto" w:fill="FFFFFF"/>
        </w:rPr>
        <w:t xml:space="preserve"> 3.3 niniejszej umowy </w:t>
      </w:r>
      <w:r>
        <w:rPr>
          <w:color w:val="000000"/>
          <w:sz w:val="22"/>
          <w:shd w:val="clear" w:color="auto" w:fill="FFFFFF"/>
        </w:rPr>
        <w:br/>
        <w:t xml:space="preserve">         </w:t>
      </w:r>
      <w:r w:rsidRPr="00FE1C3C">
        <w:rPr>
          <w:color w:val="000000"/>
          <w:sz w:val="22"/>
          <w:u w:val="single"/>
          <w:shd w:val="clear" w:color="auto" w:fill="FFFFFF"/>
        </w:rPr>
        <w:t xml:space="preserve">do </w:t>
      </w:r>
      <w:r>
        <w:rPr>
          <w:color w:val="000000"/>
          <w:sz w:val="22"/>
          <w:u w:val="single"/>
          <w:shd w:val="clear" w:color="auto" w:fill="FFFFFF"/>
        </w:rPr>
        <w:t>24</w:t>
      </w:r>
      <w:r w:rsidRPr="00FE1C3C">
        <w:rPr>
          <w:color w:val="000000"/>
          <w:sz w:val="22"/>
          <w:u w:val="single"/>
          <w:shd w:val="clear" w:color="auto" w:fill="FFFFFF"/>
        </w:rPr>
        <w:t xml:space="preserve"> godz.,</w:t>
      </w:r>
    </w:p>
    <w:p w14:paraId="6B62A79A" w14:textId="77777777" w:rsidR="00AA7A76" w:rsidRPr="009E2045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 xml:space="preserve">4   </w:t>
      </w:r>
      <w:r>
        <w:rPr>
          <w:color w:val="000000"/>
          <w:sz w:val="22"/>
          <w:shd w:val="clear" w:color="auto" w:fill="FFFFFF"/>
        </w:rPr>
        <w:t xml:space="preserve">dokonywanie </w:t>
      </w:r>
      <w:r w:rsidRPr="009E2045">
        <w:rPr>
          <w:color w:val="000000"/>
          <w:sz w:val="22"/>
          <w:shd w:val="clear" w:color="auto" w:fill="FFFFFF"/>
        </w:rPr>
        <w:t>zmian</w:t>
      </w:r>
      <w:r>
        <w:rPr>
          <w:color w:val="000000"/>
          <w:sz w:val="22"/>
          <w:shd w:val="clear" w:color="auto" w:fill="FFFFFF"/>
        </w:rPr>
        <w:t>,</w:t>
      </w:r>
      <w:r w:rsidRPr="009E2045">
        <w:rPr>
          <w:color w:val="000000"/>
          <w:sz w:val="22"/>
          <w:shd w:val="clear" w:color="auto" w:fill="FFFFFF"/>
        </w:rPr>
        <w:t xml:space="preserve"> na polecenie Zamawiającego</w:t>
      </w:r>
      <w:r>
        <w:rPr>
          <w:color w:val="000000"/>
          <w:sz w:val="22"/>
          <w:shd w:val="clear" w:color="auto" w:fill="FFFFFF"/>
        </w:rPr>
        <w:t>,</w:t>
      </w:r>
      <w:r w:rsidRPr="009E2045">
        <w:rPr>
          <w:color w:val="000000"/>
          <w:sz w:val="22"/>
          <w:shd w:val="clear" w:color="auto" w:fill="FFFFFF"/>
        </w:rPr>
        <w:t xml:space="preserve"> parametrów sterowania i kontroli,</w:t>
      </w:r>
    </w:p>
    <w:p w14:paraId="42C4BA6D" w14:textId="77777777" w:rsidR="00AA7A76" w:rsidRPr="001A1868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5   przystąpieni</w:t>
      </w:r>
      <w:r>
        <w:rPr>
          <w:color w:val="000000"/>
          <w:sz w:val="22"/>
          <w:shd w:val="clear" w:color="auto" w:fill="FFFFFF"/>
        </w:rPr>
        <w:t>e</w:t>
      </w:r>
      <w:r w:rsidRPr="009E2045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 xml:space="preserve">do usuwania awarii i uszkodzeń sygnalizacji, o których mowa w §1 pkt3 </w:t>
      </w:r>
      <w:proofErr w:type="spellStart"/>
      <w:r>
        <w:rPr>
          <w:color w:val="000000"/>
          <w:sz w:val="22"/>
          <w:shd w:val="clear" w:color="auto" w:fill="FFFFFF"/>
        </w:rPr>
        <w:t>ppkt</w:t>
      </w:r>
      <w:proofErr w:type="spellEnd"/>
      <w:r>
        <w:rPr>
          <w:color w:val="000000"/>
          <w:sz w:val="22"/>
          <w:shd w:val="clear" w:color="auto" w:fill="FFFFFF"/>
        </w:rPr>
        <w:t xml:space="preserve"> 3.4</w:t>
      </w:r>
      <w:r>
        <w:rPr>
          <w:color w:val="000000"/>
          <w:sz w:val="22"/>
          <w:shd w:val="clear" w:color="auto" w:fill="FFFFFF"/>
        </w:rPr>
        <w:br/>
        <w:t xml:space="preserve">        niniejszej umowy, </w:t>
      </w:r>
      <w:r w:rsidRPr="00FE1C3C">
        <w:rPr>
          <w:color w:val="000000"/>
          <w:sz w:val="22"/>
          <w:u w:val="single"/>
          <w:shd w:val="clear" w:color="auto" w:fill="FFFFFF"/>
        </w:rPr>
        <w:t>w ciągu 24 godz.</w:t>
      </w:r>
      <w:r w:rsidRPr="001A1868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 xml:space="preserve">od zgłoszenia przez </w:t>
      </w:r>
      <w:r w:rsidRPr="009E2045">
        <w:rPr>
          <w:color w:val="000000"/>
          <w:sz w:val="22"/>
          <w:shd w:val="clear" w:color="auto" w:fill="FFFFFF"/>
        </w:rPr>
        <w:t>Zamawiającego</w:t>
      </w:r>
      <w:r>
        <w:rPr>
          <w:color w:val="000000"/>
          <w:sz w:val="22"/>
          <w:shd w:val="clear" w:color="auto" w:fill="FFFFFF"/>
        </w:rPr>
        <w:t>,</w:t>
      </w:r>
    </w:p>
    <w:p w14:paraId="1030CEA1" w14:textId="77777777" w:rsidR="00AA7A76" w:rsidRPr="009E2045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6</w:t>
      </w:r>
      <w:r w:rsidRPr="009E2045">
        <w:rPr>
          <w:color w:val="000000"/>
          <w:sz w:val="22"/>
          <w:shd w:val="clear" w:color="auto" w:fill="FFFFFF"/>
        </w:rPr>
        <w:tab/>
        <w:t>zabezpieczenie i oznakowanie prowadzonych robót na drogach</w:t>
      </w:r>
      <w:r>
        <w:rPr>
          <w:color w:val="000000"/>
          <w:sz w:val="22"/>
          <w:shd w:val="clear" w:color="auto" w:fill="FFFFFF"/>
        </w:rPr>
        <w:t xml:space="preserve"> zgodnie z odrębnymi przepisami</w:t>
      </w:r>
      <w:r w:rsidRPr="009E2045">
        <w:rPr>
          <w:color w:val="000000"/>
          <w:sz w:val="22"/>
          <w:shd w:val="clear" w:color="auto" w:fill="FFFFFF"/>
        </w:rPr>
        <w:t xml:space="preserve">, </w:t>
      </w:r>
      <w:r>
        <w:rPr>
          <w:color w:val="000000"/>
          <w:sz w:val="22"/>
          <w:shd w:val="clear" w:color="auto" w:fill="FFFFFF"/>
        </w:rPr>
        <w:br/>
        <w:t xml:space="preserve">       </w:t>
      </w:r>
      <w:r w:rsidRPr="009E2045">
        <w:rPr>
          <w:color w:val="000000"/>
          <w:sz w:val="22"/>
          <w:shd w:val="clear" w:color="auto" w:fill="FFFFFF"/>
        </w:rPr>
        <w:t xml:space="preserve">utrzymanie porządku na terenie robót oraz w ich otoczeniu, </w:t>
      </w:r>
    </w:p>
    <w:p w14:paraId="3B73A099" w14:textId="77777777" w:rsidR="00AA7A76" w:rsidRPr="009E2045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7</w:t>
      </w:r>
      <w:r w:rsidRPr="009E2045">
        <w:rPr>
          <w:color w:val="000000"/>
          <w:sz w:val="22"/>
          <w:shd w:val="clear" w:color="auto" w:fill="FFFFFF"/>
        </w:rPr>
        <w:tab/>
        <w:t>przestrzeganie obowiązujących przepisów BHP i ppo</w:t>
      </w:r>
      <w:r>
        <w:rPr>
          <w:color w:val="000000"/>
          <w:sz w:val="22"/>
          <w:shd w:val="clear" w:color="auto" w:fill="FFFFFF"/>
        </w:rPr>
        <w:t>ż. w trakcie wykonywania robót,</w:t>
      </w:r>
    </w:p>
    <w:p w14:paraId="5DE4EA91" w14:textId="77777777" w:rsidR="00AA7A76" w:rsidRPr="009E2045" w:rsidRDefault="00AA7A76" w:rsidP="00AA7A76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8</w:t>
      </w:r>
      <w:r w:rsidRPr="009E2045">
        <w:rPr>
          <w:color w:val="000000"/>
          <w:sz w:val="22"/>
          <w:shd w:val="clear" w:color="auto" w:fill="FFFFFF"/>
        </w:rPr>
        <w:tab/>
        <w:t xml:space="preserve">wykonanie przedmiotu umowy zgodnie z przepisami prawa budowlanego, z warunkami </w:t>
      </w:r>
      <w:r w:rsidRPr="009E2045">
        <w:rPr>
          <w:color w:val="000000"/>
          <w:sz w:val="22"/>
          <w:shd w:val="clear" w:color="auto" w:fill="FFFFFF"/>
        </w:rPr>
        <w:tab/>
        <w:t xml:space="preserve">technicznymi, </w:t>
      </w:r>
      <w:r>
        <w:rPr>
          <w:color w:val="000000"/>
          <w:sz w:val="22"/>
          <w:shd w:val="clear" w:color="auto" w:fill="FFFFFF"/>
        </w:rPr>
        <w:br/>
        <w:t xml:space="preserve">       </w:t>
      </w:r>
      <w:r w:rsidRPr="009E2045">
        <w:rPr>
          <w:color w:val="000000"/>
          <w:sz w:val="22"/>
          <w:shd w:val="clear" w:color="auto" w:fill="FFFFFF"/>
        </w:rPr>
        <w:t>Polskimi Normami, zasadami wiedzy technicznej i sztuki budowlanej,</w:t>
      </w:r>
    </w:p>
    <w:p w14:paraId="3207A67A" w14:textId="77777777" w:rsidR="00AA7A76" w:rsidRDefault="00AA7A76" w:rsidP="00AA7A76">
      <w:pPr>
        <w:tabs>
          <w:tab w:val="left" w:pos="426"/>
        </w:tabs>
        <w:jc w:val="both"/>
        <w:rPr>
          <w:color w:val="000000"/>
          <w:sz w:val="22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9</w:t>
      </w:r>
      <w:r w:rsidRPr="009E2045">
        <w:rPr>
          <w:color w:val="000000"/>
          <w:sz w:val="22"/>
          <w:shd w:val="clear" w:color="auto" w:fill="FFFFFF"/>
        </w:rPr>
        <w:tab/>
        <w:t xml:space="preserve">stosowanie materiałów i urządzeń posiadających odpowiednie atesty do stosowania w budownictwie </w:t>
      </w:r>
      <w:r>
        <w:rPr>
          <w:color w:val="000000"/>
          <w:sz w:val="22"/>
          <w:shd w:val="clear" w:color="auto" w:fill="FFFFFF"/>
        </w:rPr>
        <w:br/>
        <w:t xml:space="preserve">       </w:t>
      </w:r>
      <w:r w:rsidRPr="009E2045">
        <w:rPr>
          <w:color w:val="000000"/>
          <w:sz w:val="22"/>
          <w:shd w:val="clear" w:color="auto" w:fill="FFFFFF"/>
        </w:rPr>
        <w:t>i zapewniających sprawność eksploatacyjną wykonanego przedmiotu umowy</w:t>
      </w:r>
      <w:r w:rsidRPr="009E2045">
        <w:rPr>
          <w:color w:val="000000"/>
          <w:sz w:val="22"/>
        </w:rPr>
        <w:t xml:space="preserve">. </w:t>
      </w:r>
    </w:p>
    <w:p w14:paraId="6A8A5C14" w14:textId="77777777" w:rsidR="00AA7A76" w:rsidRDefault="00AA7A76" w:rsidP="00AA7A76">
      <w:pPr>
        <w:jc w:val="center"/>
        <w:rPr>
          <w:b/>
          <w:color w:val="000000"/>
          <w:sz w:val="22"/>
        </w:rPr>
      </w:pPr>
    </w:p>
    <w:p w14:paraId="58FB4939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4</w:t>
      </w:r>
    </w:p>
    <w:p w14:paraId="3B35075E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Oświadczenia i zapewnienia Wykonawcy</w:t>
      </w:r>
    </w:p>
    <w:p w14:paraId="7C687E0E" w14:textId="77777777" w:rsidR="00AA7A76" w:rsidRPr="009E2045" w:rsidRDefault="00AA7A76" w:rsidP="00AA7A76">
      <w:pPr>
        <w:tabs>
          <w:tab w:val="left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1.  Wykonawca, po zapoznaniu się z sytuacją faktyczną, w tym w szczególności ze stanem technicznym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 xml:space="preserve">i warunkami lokalnymi, zapewnia, że posiada niezbędną wiedzę fachową, kwalifikacje,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>doświadczenie, możliwości i uprawnienia konieczne dla prawidłowego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wykonania umowy i będzie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w stanie należycie wykonać roboty na warunkach określonych w umowie. </w:t>
      </w:r>
    </w:p>
    <w:p w14:paraId="4FB8E847" w14:textId="77777777" w:rsidR="00AA7A76" w:rsidRPr="009E2045" w:rsidRDefault="00AA7A76" w:rsidP="00AA7A76">
      <w:pPr>
        <w:tabs>
          <w:tab w:val="left" w:pos="720"/>
        </w:tabs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2.  Wykonawca ponosi odpowiedzialność za jakość wykonanych prac.   </w:t>
      </w:r>
    </w:p>
    <w:p w14:paraId="03B3DC1D" w14:textId="77777777" w:rsidR="00AA7A76" w:rsidRPr="009E2045" w:rsidRDefault="00AA7A76" w:rsidP="00AA7A76">
      <w:pPr>
        <w:tabs>
          <w:tab w:val="left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3.  Wykonawca wykona umowę z materiałów własnych. </w:t>
      </w:r>
    </w:p>
    <w:p w14:paraId="261002BA" w14:textId="77777777" w:rsidR="00AA7A76" w:rsidRDefault="00AA7A76" w:rsidP="00AA7A76">
      <w:pPr>
        <w:jc w:val="center"/>
        <w:rPr>
          <w:b/>
          <w:color w:val="000000"/>
          <w:sz w:val="22"/>
        </w:rPr>
      </w:pPr>
    </w:p>
    <w:p w14:paraId="4F456A44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5</w:t>
      </w:r>
    </w:p>
    <w:p w14:paraId="350AA498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Odbiór robót i gwarancja</w:t>
      </w:r>
    </w:p>
    <w:p w14:paraId="745938A7" w14:textId="77777777" w:rsidR="00AA7A76" w:rsidRPr="009E2045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</w:t>
      </w:r>
      <w:r w:rsidRPr="009E2045">
        <w:rPr>
          <w:color w:val="000000"/>
          <w:sz w:val="22"/>
        </w:rPr>
        <w:tab/>
        <w:t xml:space="preserve">Zamawiający dopuszcza wykonanie częściowych odbiorów – raz w miesiącu. </w:t>
      </w:r>
    </w:p>
    <w:p w14:paraId="1DDF4BEA" w14:textId="77777777" w:rsidR="00AA7A76" w:rsidRPr="009E2045" w:rsidRDefault="00AA7A76" w:rsidP="00AA7A76">
      <w:pPr>
        <w:tabs>
          <w:tab w:val="left" w:pos="360"/>
        </w:tabs>
        <w:rPr>
          <w:color w:val="000000"/>
          <w:sz w:val="22"/>
        </w:rPr>
      </w:pPr>
      <w:r w:rsidRPr="009E2045">
        <w:rPr>
          <w:color w:val="000000"/>
          <w:sz w:val="22"/>
        </w:rPr>
        <w:t>2.</w:t>
      </w:r>
      <w:r w:rsidRPr="009E2045">
        <w:rPr>
          <w:color w:val="000000"/>
          <w:sz w:val="22"/>
        </w:rPr>
        <w:tab/>
        <w:t>W odbiorach uczestniczą: przedstawiciele Zamawiającego i Wykonawca.</w:t>
      </w:r>
    </w:p>
    <w:p w14:paraId="1A70238E" w14:textId="77777777" w:rsidR="00AA7A76" w:rsidRPr="009E2045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3.</w:t>
      </w:r>
      <w:r w:rsidRPr="009E2045">
        <w:rPr>
          <w:color w:val="000000"/>
          <w:sz w:val="22"/>
        </w:rPr>
        <w:tab/>
        <w:t xml:space="preserve">Do obowiązków Wykonawcy należy skompletowanie i przedstawienie Zamawiającemu dokumentów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 xml:space="preserve">pozwalających na ocenę prawidłowego wykonania przedmiotu zamówienia.                             </w:t>
      </w:r>
    </w:p>
    <w:p w14:paraId="5B10C65E" w14:textId="77777777" w:rsidR="00AA7A76" w:rsidRPr="009E2045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4.</w:t>
      </w:r>
      <w:r w:rsidRPr="009E2045">
        <w:rPr>
          <w:color w:val="000000"/>
          <w:sz w:val="22"/>
        </w:rPr>
        <w:tab/>
        <w:t xml:space="preserve">Z czynności odbioru sporządza się protokół, który powinien zawierać ustalenia poczynione w toku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 xml:space="preserve">odbioru.  Protokół  stanowi podstawę do wystawienia faktury i żądania zapłaty wynagrodzenia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>zgodnie z § 6 pkt 2 umowy.</w:t>
      </w:r>
    </w:p>
    <w:p w14:paraId="2D96DE70" w14:textId="77777777" w:rsidR="00AA7A76" w:rsidRPr="009E2045" w:rsidRDefault="00AA7A76" w:rsidP="00AA7A76">
      <w:pPr>
        <w:tabs>
          <w:tab w:val="left" w:pos="360"/>
          <w:tab w:val="left" w:pos="426"/>
        </w:tabs>
        <w:ind w:left="284" w:hanging="284"/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5.</w:t>
      </w:r>
      <w:r w:rsidRPr="009E2045">
        <w:rPr>
          <w:color w:val="000000"/>
          <w:sz w:val="22"/>
        </w:rPr>
        <w:tab/>
        <w:t xml:space="preserve">Wykonawca udziela Zamawiającemu gwarancji jakości na roboty określone w § 1 </w:t>
      </w:r>
      <w:r>
        <w:rPr>
          <w:color w:val="000000"/>
          <w:sz w:val="22"/>
        </w:rPr>
        <w:t xml:space="preserve">pkt3 </w:t>
      </w:r>
      <w:proofErr w:type="spellStart"/>
      <w:r w:rsidRPr="009E2045">
        <w:rPr>
          <w:color w:val="000000"/>
          <w:sz w:val="22"/>
        </w:rPr>
        <w:t>p</w:t>
      </w:r>
      <w:r>
        <w:rPr>
          <w:color w:val="000000"/>
          <w:sz w:val="22"/>
        </w:rPr>
        <w:t>p</w:t>
      </w:r>
      <w:r w:rsidRPr="009E2045">
        <w:rPr>
          <w:color w:val="000000"/>
          <w:sz w:val="22"/>
        </w:rPr>
        <w:t>kt</w:t>
      </w:r>
      <w:proofErr w:type="spellEnd"/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3.4</w:t>
      </w:r>
      <w:r w:rsidRPr="009E2045">
        <w:rPr>
          <w:color w:val="000000"/>
          <w:sz w:val="22"/>
        </w:rPr>
        <w:t xml:space="preserve"> przy zastosowaniu nowobudowanych materiałów. </w:t>
      </w:r>
    </w:p>
    <w:p w14:paraId="0FE043CF" w14:textId="77777777" w:rsidR="00AA7A76" w:rsidRDefault="00AA7A76" w:rsidP="00AA7A76">
      <w:pPr>
        <w:tabs>
          <w:tab w:val="left" w:pos="360"/>
          <w:tab w:val="left" w:pos="426"/>
        </w:tabs>
        <w:ind w:left="284" w:hanging="284"/>
        <w:jc w:val="both"/>
        <w:rPr>
          <w:b/>
          <w:color w:val="000000"/>
          <w:sz w:val="22"/>
        </w:rPr>
      </w:pPr>
      <w:r w:rsidRPr="009E2045">
        <w:rPr>
          <w:color w:val="000000"/>
          <w:sz w:val="22"/>
        </w:rPr>
        <w:t>6.</w:t>
      </w:r>
      <w:r w:rsidRPr="009E2045">
        <w:rPr>
          <w:color w:val="000000"/>
          <w:sz w:val="22"/>
        </w:rPr>
        <w:tab/>
        <w:t xml:space="preserve">Termin gwarancji ustala się na </w:t>
      </w:r>
      <w:r w:rsidRPr="009E2045">
        <w:rPr>
          <w:b/>
          <w:color w:val="000000"/>
          <w:sz w:val="22"/>
        </w:rPr>
        <w:t>12 miesięcy</w:t>
      </w:r>
      <w:r w:rsidRPr="009E2045">
        <w:rPr>
          <w:color w:val="000000"/>
          <w:sz w:val="22"/>
        </w:rPr>
        <w:t xml:space="preserve">. Gwarancja rozpoczyna swój bieg od daty odbioru. </w:t>
      </w:r>
    </w:p>
    <w:p w14:paraId="29961CDD" w14:textId="77777777" w:rsidR="00AA7A76" w:rsidRDefault="00AA7A76" w:rsidP="00AA7A76">
      <w:pPr>
        <w:tabs>
          <w:tab w:val="left" w:pos="360"/>
          <w:tab w:val="left" w:pos="426"/>
        </w:tabs>
        <w:ind w:left="284" w:hanging="284"/>
        <w:jc w:val="both"/>
        <w:rPr>
          <w:b/>
          <w:color w:val="000000"/>
          <w:sz w:val="22"/>
        </w:rPr>
      </w:pPr>
    </w:p>
    <w:p w14:paraId="7EDE1AC1" w14:textId="77777777" w:rsidR="00AA7A76" w:rsidRPr="00D33D0B" w:rsidRDefault="00AA7A76" w:rsidP="00AA7A76">
      <w:pPr>
        <w:tabs>
          <w:tab w:val="left" w:pos="360"/>
          <w:tab w:val="left" w:pos="426"/>
        </w:tabs>
        <w:ind w:left="284" w:hanging="284"/>
        <w:jc w:val="center"/>
        <w:rPr>
          <w:color w:val="000000"/>
          <w:sz w:val="22"/>
        </w:rPr>
      </w:pPr>
      <w:r w:rsidRPr="009E2045">
        <w:rPr>
          <w:b/>
          <w:color w:val="000000"/>
          <w:sz w:val="22"/>
        </w:rPr>
        <w:t>§ 6</w:t>
      </w:r>
    </w:p>
    <w:p w14:paraId="29B56177" w14:textId="77777777" w:rsidR="00AA7A76" w:rsidRPr="009E2045" w:rsidRDefault="00AA7A76" w:rsidP="00AA7A76">
      <w:pPr>
        <w:jc w:val="center"/>
        <w:rPr>
          <w:b/>
          <w:color w:val="000000"/>
          <w:sz w:val="22"/>
          <w:szCs w:val="22"/>
        </w:rPr>
      </w:pPr>
      <w:r w:rsidRPr="009E2045">
        <w:rPr>
          <w:b/>
          <w:color w:val="000000"/>
          <w:sz w:val="22"/>
          <w:szCs w:val="22"/>
        </w:rPr>
        <w:t>Wynagrodzenie i sposób rozliczeń</w:t>
      </w:r>
    </w:p>
    <w:p w14:paraId="2E68D5BE" w14:textId="77777777" w:rsidR="00AA7A76" w:rsidRPr="002D2B55" w:rsidRDefault="00AA7A76" w:rsidP="00AA7A76">
      <w:pPr>
        <w:numPr>
          <w:ilvl w:val="0"/>
          <w:numId w:val="22"/>
        </w:numPr>
        <w:tabs>
          <w:tab w:val="clear" w:pos="0"/>
          <w:tab w:val="left" w:pos="360"/>
        </w:tabs>
        <w:ind w:left="360" w:hanging="360"/>
        <w:jc w:val="both"/>
        <w:rPr>
          <w:sz w:val="22"/>
          <w:szCs w:val="22"/>
        </w:rPr>
      </w:pPr>
      <w:r w:rsidRPr="002D2B55">
        <w:rPr>
          <w:sz w:val="22"/>
          <w:szCs w:val="22"/>
        </w:rPr>
        <w:t xml:space="preserve">1. Strony ustalają, że za wykonanie przedmiotu umowy określonego w §1 pkt 1 Zamawiający zapłaci Wykonawcy  wynagrodzenie określone w ofercie, stanowiącej załącznik </w:t>
      </w:r>
      <w:r>
        <w:rPr>
          <w:sz w:val="22"/>
          <w:szCs w:val="22"/>
        </w:rPr>
        <w:t xml:space="preserve">nr 2 </w:t>
      </w:r>
      <w:r w:rsidRPr="002D2B55">
        <w:rPr>
          <w:sz w:val="22"/>
          <w:szCs w:val="22"/>
        </w:rPr>
        <w:t>do niniejszej umowy,                 w kwocie netto</w:t>
      </w:r>
      <w:r>
        <w:rPr>
          <w:sz w:val="22"/>
          <w:szCs w:val="22"/>
        </w:rPr>
        <w:t xml:space="preserve"> ………………. </w:t>
      </w:r>
      <w:r w:rsidRPr="002D2B55">
        <w:rPr>
          <w:sz w:val="22"/>
          <w:szCs w:val="22"/>
        </w:rPr>
        <w:t>zł, plus należny podatek VAT(</w:t>
      </w:r>
      <w:r>
        <w:rPr>
          <w:sz w:val="22"/>
          <w:szCs w:val="22"/>
        </w:rPr>
        <w:t>23</w:t>
      </w:r>
      <w:r w:rsidRPr="002D2B55">
        <w:rPr>
          <w:sz w:val="22"/>
          <w:szCs w:val="22"/>
        </w:rPr>
        <w:t>%)</w:t>
      </w:r>
      <w:r>
        <w:rPr>
          <w:sz w:val="22"/>
          <w:szCs w:val="22"/>
        </w:rPr>
        <w:t xml:space="preserve"> ……………..</w:t>
      </w:r>
      <w:r w:rsidRPr="002D2B55">
        <w:rPr>
          <w:sz w:val="22"/>
          <w:szCs w:val="22"/>
        </w:rPr>
        <w:t xml:space="preserve">zł co stanowi wynagrodzenie brutto </w:t>
      </w:r>
      <w:r>
        <w:rPr>
          <w:b/>
          <w:sz w:val="22"/>
          <w:szCs w:val="22"/>
        </w:rPr>
        <w:t>…………….</w:t>
      </w:r>
      <w:r w:rsidRPr="002D2B55">
        <w:rPr>
          <w:b/>
          <w:sz w:val="22"/>
          <w:szCs w:val="22"/>
        </w:rPr>
        <w:t xml:space="preserve"> zł</w:t>
      </w:r>
      <w:r w:rsidRPr="002D2B55">
        <w:rPr>
          <w:sz w:val="22"/>
          <w:szCs w:val="22"/>
        </w:rPr>
        <w:t xml:space="preserve"> (</w:t>
      </w:r>
      <w:r w:rsidRPr="00782531">
        <w:rPr>
          <w:i/>
          <w:sz w:val="22"/>
          <w:szCs w:val="22"/>
        </w:rPr>
        <w:t xml:space="preserve">słownie: </w:t>
      </w:r>
      <w:r>
        <w:rPr>
          <w:i/>
          <w:sz w:val="22"/>
          <w:szCs w:val="22"/>
        </w:rPr>
        <w:t>……………………………………………….</w:t>
      </w:r>
      <w:r w:rsidRPr="00782531">
        <w:rPr>
          <w:i/>
          <w:sz w:val="22"/>
          <w:szCs w:val="22"/>
        </w:rPr>
        <w:t xml:space="preserve"> </w:t>
      </w:r>
      <w:r w:rsidRPr="002D2B55">
        <w:rPr>
          <w:i/>
          <w:sz w:val="22"/>
          <w:szCs w:val="22"/>
        </w:rPr>
        <w:t xml:space="preserve">złotych </w:t>
      </w:r>
      <w:r>
        <w:rPr>
          <w:i/>
          <w:sz w:val="22"/>
          <w:szCs w:val="22"/>
        </w:rPr>
        <w:t>00</w:t>
      </w:r>
      <w:r w:rsidRPr="002D2B55">
        <w:rPr>
          <w:i/>
          <w:sz w:val="22"/>
          <w:szCs w:val="22"/>
        </w:rPr>
        <w:t xml:space="preserve">/100 </w:t>
      </w:r>
      <w:r w:rsidRPr="002D2B55">
        <w:rPr>
          <w:sz w:val="22"/>
          <w:szCs w:val="22"/>
        </w:rPr>
        <w:t>).</w:t>
      </w:r>
    </w:p>
    <w:p w14:paraId="06DCA6C1" w14:textId="77777777" w:rsidR="00AA7A76" w:rsidRPr="00A37C0F" w:rsidRDefault="00AA7A76" w:rsidP="00AA7A76">
      <w:pPr>
        <w:numPr>
          <w:ilvl w:val="0"/>
          <w:numId w:val="22"/>
        </w:numPr>
        <w:tabs>
          <w:tab w:val="clear" w:pos="0"/>
          <w:tab w:val="left" w:pos="360"/>
        </w:tabs>
        <w:ind w:left="360" w:hanging="360"/>
        <w:jc w:val="both"/>
        <w:rPr>
          <w:color w:val="000000"/>
          <w:sz w:val="22"/>
        </w:rPr>
      </w:pPr>
      <w:r w:rsidRPr="008003D0">
        <w:rPr>
          <w:sz w:val="22"/>
          <w:szCs w:val="22"/>
        </w:rPr>
        <w:t xml:space="preserve">2. Strony ustalają, że wynagrodzenie, o którym mowa wyżej płatne będzie w 12 </w:t>
      </w:r>
      <w:r>
        <w:rPr>
          <w:sz w:val="22"/>
          <w:szCs w:val="22"/>
        </w:rPr>
        <w:t xml:space="preserve">miesięcznych ratach po </w:t>
      </w:r>
      <w:r>
        <w:rPr>
          <w:b/>
          <w:sz w:val="22"/>
          <w:szCs w:val="22"/>
        </w:rPr>
        <w:t>…………..</w:t>
      </w:r>
      <w:r w:rsidRPr="00782531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brutto (netto: …………………. zł).</w:t>
      </w:r>
    </w:p>
    <w:p w14:paraId="59F5ED96" w14:textId="77777777" w:rsidR="00AA7A76" w:rsidRDefault="00AA7A76" w:rsidP="00AA7A76">
      <w:pPr>
        <w:numPr>
          <w:ilvl w:val="0"/>
          <w:numId w:val="22"/>
        </w:numPr>
        <w:tabs>
          <w:tab w:val="clear" w:pos="0"/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3</w:t>
      </w:r>
      <w:r w:rsidRPr="009E2045">
        <w:rPr>
          <w:color w:val="000000"/>
          <w:sz w:val="22"/>
        </w:rPr>
        <w:t>.</w:t>
      </w:r>
      <w:r w:rsidRPr="009E2045">
        <w:rPr>
          <w:color w:val="000000"/>
          <w:sz w:val="22"/>
        </w:rPr>
        <w:tab/>
        <w:t>Wystawienie faktury częściowej następuje</w:t>
      </w:r>
      <w:r>
        <w:rPr>
          <w:color w:val="000000"/>
          <w:sz w:val="22"/>
        </w:rPr>
        <w:t xml:space="preserve"> n</w:t>
      </w:r>
      <w:r w:rsidRPr="009E2045">
        <w:rPr>
          <w:color w:val="000000"/>
          <w:sz w:val="22"/>
        </w:rPr>
        <w:t xml:space="preserve">a podstawie podpisanego przez Zamawiającego protokołu odbioru. </w:t>
      </w:r>
      <w:r>
        <w:rPr>
          <w:color w:val="000000"/>
          <w:sz w:val="22"/>
        </w:rPr>
        <w:t xml:space="preserve">Załącznikami do protokołu są karty dziennika utrzymania sygnalizacji świetlnej, o których mowa w §1 pkt 3.1 i 3.2 niniejszej umowy. </w:t>
      </w:r>
      <w:r w:rsidRPr="009E2045">
        <w:rPr>
          <w:color w:val="000000"/>
          <w:sz w:val="22"/>
        </w:rPr>
        <w:t xml:space="preserve">Wykonawca dostarcza Zamawiającemu fakturę wraz z kompletem dokumentów rozliczeniowych 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>do dnia 5-ego danego miesiąca za miesiąc poprzedni.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Zapłata następuje </w:t>
      </w:r>
      <w:r>
        <w:rPr>
          <w:color w:val="000000"/>
          <w:sz w:val="22"/>
        </w:rPr>
        <w:t xml:space="preserve">                 </w:t>
      </w:r>
      <w:r w:rsidRPr="009E2045">
        <w:rPr>
          <w:color w:val="000000"/>
          <w:sz w:val="22"/>
        </w:rPr>
        <w:lastRenderedPageBreak/>
        <w:t xml:space="preserve">w terminie 14 dni od dnia doręczenia prawidłowo wystawionej faktury VAT na </w:t>
      </w:r>
      <w:r>
        <w:rPr>
          <w:color w:val="000000"/>
          <w:sz w:val="22"/>
        </w:rPr>
        <w:t xml:space="preserve">rachunek bankowy Wykonawcy  wskazany na fakturze. </w:t>
      </w:r>
    </w:p>
    <w:p w14:paraId="4AA88B87" w14:textId="77777777" w:rsidR="00AA7A76" w:rsidRPr="003A318A" w:rsidRDefault="00AA7A76" w:rsidP="00AA7A76">
      <w:pPr>
        <w:numPr>
          <w:ilvl w:val="0"/>
          <w:numId w:val="22"/>
        </w:numPr>
        <w:tabs>
          <w:tab w:val="clear" w:pos="0"/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4.   Zamawiający oświadcza, ze będzie stosował mechanizm podzielonej płatności wynikający z art. 108a ustawy z dnia 11 marca 2004r. o podatku od towarów i usług (Dz. U. z 2022r. poz. 931 ze zm.).</w:t>
      </w:r>
    </w:p>
    <w:p w14:paraId="3EFD936F" w14:textId="77777777" w:rsidR="00AA7A76" w:rsidRPr="009E2045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9E2045">
        <w:rPr>
          <w:color w:val="000000"/>
          <w:sz w:val="22"/>
        </w:rPr>
        <w:t>.</w:t>
      </w:r>
      <w:r w:rsidRPr="009E2045">
        <w:rPr>
          <w:color w:val="000000"/>
          <w:sz w:val="22"/>
        </w:rPr>
        <w:tab/>
        <w:t xml:space="preserve">Zamawiającemu przysługuje prawo wstrzymania płatności w przypadku nie przedłożenia  w terminie </w:t>
      </w:r>
      <w:r>
        <w:rPr>
          <w:color w:val="000000"/>
          <w:sz w:val="22"/>
        </w:rPr>
        <w:t xml:space="preserve">              </w:t>
      </w:r>
      <w:r w:rsidRPr="009E2045">
        <w:rPr>
          <w:color w:val="000000"/>
          <w:sz w:val="22"/>
        </w:rPr>
        <w:t xml:space="preserve">10 dni od wystawienia faktury pisemnego potwierdzenia przez podwykonawców, których wierzytelność jest częścią składową wystawionej faktury o dokonaniu zapłaty na rzecz tych podwykonawców. </w:t>
      </w:r>
    </w:p>
    <w:p w14:paraId="210DD78D" w14:textId="77777777" w:rsidR="00AA7A76" w:rsidRPr="009E2045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6</w:t>
      </w:r>
      <w:r w:rsidRPr="009E2045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Na roboty wymienione w § 1 pkt3  </w:t>
      </w:r>
      <w:proofErr w:type="spellStart"/>
      <w:r>
        <w:rPr>
          <w:color w:val="000000"/>
          <w:sz w:val="22"/>
        </w:rPr>
        <w:t>ppkt</w:t>
      </w:r>
      <w:proofErr w:type="spellEnd"/>
      <w:r>
        <w:rPr>
          <w:color w:val="000000"/>
          <w:sz w:val="22"/>
        </w:rPr>
        <w:t xml:space="preserve"> 3.4 </w:t>
      </w:r>
      <w:r w:rsidRPr="009E2045">
        <w:rPr>
          <w:color w:val="000000"/>
          <w:sz w:val="22"/>
        </w:rPr>
        <w:t xml:space="preserve"> niniejszej umowy, których zakres wykracza poza zakres robót określony w niniejszej umow</w:t>
      </w:r>
      <w:r>
        <w:rPr>
          <w:color w:val="000000"/>
          <w:sz w:val="22"/>
        </w:rPr>
        <w:t>ie</w:t>
      </w:r>
      <w:r w:rsidRPr="009E2045">
        <w:rPr>
          <w:color w:val="000000"/>
          <w:sz w:val="22"/>
        </w:rPr>
        <w:t>, Wykonawca otrzyma odrębne zlecenie w oparciu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 w:rsidRPr="009E2045">
        <w:rPr>
          <w:color w:val="000000"/>
          <w:sz w:val="22"/>
        </w:rPr>
        <w:t>o zatwierdzony przez Zamawiającego kosztorys szacunkowy. Za ww. prace Wykonawca otrzyma wynagrodzenie umowne wg kosztorysu powykonawczego, sporządzonego w</w:t>
      </w:r>
      <w:r>
        <w:rPr>
          <w:color w:val="000000"/>
          <w:sz w:val="22"/>
        </w:rPr>
        <w:t xml:space="preserve"> oparciu o</w:t>
      </w:r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składniki c</w:t>
      </w:r>
      <w:r w:rsidRPr="009E2045">
        <w:rPr>
          <w:color w:val="000000"/>
          <w:sz w:val="22"/>
        </w:rPr>
        <w:t>enotwórcz</w:t>
      </w:r>
      <w:r>
        <w:rPr>
          <w:color w:val="000000"/>
          <w:sz w:val="22"/>
        </w:rPr>
        <w:t xml:space="preserve">e określone w ofercie Wykonawcy z dnia …………………………….. </w:t>
      </w:r>
    </w:p>
    <w:p w14:paraId="2B1307FA" w14:textId="77777777" w:rsidR="00AA7A76" w:rsidRPr="009E2045" w:rsidRDefault="00AA7A76" w:rsidP="00AA7A76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9E2045">
        <w:rPr>
          <w:color w:val="000000"/>
          <w:sz w:val="22"/>
        </w:rPr>
        <w:t>. Ceny ofertowe są wynagrodzeniem stałym i obowiązują przez cały okres trwania umowy.</w:t>
      </w:r>
    </w:p>
    <w:p w14:paraId="1425CDCD" w14:textId="77777777" w:rsidR="00AA7A76" w:rsidRPr="009E2045" w:rsidRDefault="00AA7A76" w:rsidP="00AA7A76">
      <w:pPr>
        <w:rPr>
          <w:b/>
          <w:color w:val="000000"/>
          <w:sz w:val="22"/>
        </w:rPr>
      </w:pPr>
    </w:p>
    <w:p w14:paraId="0954EBFF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7</w:t>
      </w:r>
    </w:p>
    <w:p w14:paraId="19EE43CC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Odstąpienie od umowy</w:t>
      </w:r>
    </w:p>
    <w:p w14:paraId="64AB9863" w14:textId="77777777" w:rsidR="00AA7A76" w:rsidRDefault="00AA7A76" w:rsidP="00AA7A76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 Zamawiający może odstąpić od umowy lub jej części w terminie 30 dni od powzięcia wiadomości</w:t>
      </w:r>
      <w:r>
        <w:rPr>
          <w:color w:val="000000"/>
          <w:sz w:val="22"/>
        </w:rPr>
        <w:br/>
        <w:t xml:space="preserve">   </w:t>
      </w:r>
      <w:r w:rsidRPr="009E2045">
        <w:rPr>
          <w:color w:val="000000"/>
          <w:sz w:val="22"/>
        </w:rPr>
        <w:t xml:space="preserve"> o wystąpieniu istotnej zmiany okoliczności powodującej, że wykonanie umowy nie leży</w:t>
      </w:r>
      <w:r>
        <w:rPr>
          <w:color w:val="000000"/>
          <w:sz w:val="22"/>
        </w:rPr>
        <w:br/>
        <w:t xml:space="preserve">   </w:t>
      </w:r>
      <w:r w:rsidRPr="009E2045">
        <w:rPr>
          <w:color w:val="000000"/>
          <w:sz w:val="22"/>
        </w:rPr>
        <w:t xml:space="preserve"> w interesie publicznym</w:t>
      </w:r>
      <w:r>
        <w:rPr>
          <w:color w:val="000000"/>
          <w:sz w:val="22"/>
        </w:rPr>
        <w:t>:</w:t>
      </w:r>
    </w:p>
    <w:p w14:paraId="2601FF68" w14:textId="77777777" w:rsidR="00AA7A76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w przypadku przystąpienia do przebudowy sygnalizacji świetlnych,</w:t>
      </w:r>
    </w:p>
    <w:p w14:paraId="35B012C5" w14:textId="77777777" w:rsidR="00AA7A76" w:rsidRPr="009E2045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</w:t>
      </w:r>
      <w:r w:rsidRPr="009E2045">
        <w:rPr>
          <w:color w:val="000000"/>
          <w:sz w:val="22"/>
        </w:rPr>
        <w:t xml:space="preserve">czego nie można było przewidzieć w chwili zawarcia umowy. </w:t>
      </w:r>
    </w:p>
    <w:p w14:paraId="3ECCEF2D" w14:textId="77777777" w:rsidR="00AA7A76" w:rsidRPr="009E2045" w:rsidRDefault="00AA7A76" w:rsidP="00AA7A7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Pr="009E2045">
        <w:rPr>
          <w:color w:val="000000"/>
          <w:sz w:val="22"/>
        </w:rPr>
        <w:t xml:space="preserve">W takim przypadku Wykonawcy przysługuje wynagrodzenie należne z tytułu wykonania części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>umowy</w:t>
      </w:r>
      <w:r>
        <w:rPr>
          <w:color w:val="000000"/>
          <w:sz w:val="22"/>
        </w:rPr>
        <w:t xml:space="preserve">,  przy czym wynagrodzenie miesięczne za utrzymanie przeznaczonej do remontu sygnalizacji </w:t>
      </w:r>
      <w:r>
        <w:rPr>
          <w:color w:val="000000"/>
          <w:sz w:val="22"/>
        </w:rPr>
        <w:br/>
        <w:t xml:space="preserve">    obliczone zostanie proporcjonalnie do liczby dni wykonanych prac,</w:t>
      </w:r>
      <w:r w:rsidRPr="009E2045">
        <w:rPr>
          <w:color w:val="000000"/>
          <w:sz w:val="22"/>
        </w:rPr>
        <w:t xml:space="preserve"> potwierdzon</w:t>
      </w:r>
      <w:r>
        <w:rPr>
          <w:color w:val="000000"/>
          <w:sz w:val="22"/>
        </w:rPr>
        <w:t>ych</w:t>
      </w:r>
      <w:r w:rsidRPr="009E2045">
        <w:rPr>
          <w:color w:val="000000"/>
          <w:sz w:val="22"/>
        </w:rPr>
        <w:t xml:space="preserve"> wpisem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>w protokole odbioru.</w:t>
      </w:r>
      <w:r>
        <w:rPr>
          <w:color w:val="000000"/>
          <w:sz w:val="22"/>
        </w:rPr>
        <w:t xml:space="preserve"> </w:t>
      </w:r>
    </w:p>
    <w:p w14:paraId="5700627E" w14:textId="77777777" w:rsidR="00AA7A76" w:rsidRPr="009E2045" w:rsidRDefault="00AA7A76" w:rsidP="00AA7A76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2. Odstąpienie od umowy</w:t>
      </w:r>
      <w:r>
        <w:rPr>
          <w:color w:val="000000"/>
          <w:sz w:val="22"/>
        </w:rPr>
        <w:t xml:space="preserve"> lub jej części</w:t>
      </w:r>
      <w:r w:rsidRPr="009E2045">
        <w:rPr>
          <w:color w:val="000000"/>
          <w:sz w:val="22"/>
        </w:rPr>
        <w:t>, o którym mowa w pkt 1 powinno nastąpić w formie pisemnej.</w:t>
      </w:r>
    </w:p>
    <w:p w14:paraId="44CF711C" w14:textId="77777777" w:rsidR="00AA7A76" w:rsidRPr="009E2045" w:rsidRDefault="00AA7A76" w:rsidP="00AA7A76">
      <w:pPr>
        <w:rPr>
          <w:b/>
          <w:color w:val="000000"/>
          <w:sz w:val="22"/>
        </w:rPr>
      </w:pPr>
    </w:p>
    <w:p w14:paraId="65332A3E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8</w:t>
      </w:r>
    </w:p>
    <w:p w14:paraId="76E87C04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Kary umowne</w:t>
      </w:r>
    </w:p>
    <w:p w14:paraId="4FEA8A15" w14:textId="77777777" w:rsidR="00AA7A76" w:rsidRPr="009E2045" w:rsidRDefault="00AA7A76" w:rsidP="00AA7A76">
      <w:pPr>
        <w:widowControl w:val="0"/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 w:rsidRPr="009E2045">
        <w:rPr>
          <w:sz w:val="22"/>
          <w:szCs w:val="22"/>
        </w:rPr>
        <w:t>Strony ustalają, że formą odszkodowania za niewywiązywanie się z warunków umowy będą kary umowne.</w:t>
      </w:r>
    </w:p>
    <w:p w14:paraId="73C01F5E" w14:textId="77777777" w:rsidR="00AA7A76" w:rsidRPr="009E2045" w:rsidRDefault="00AA7A76" w:rsidP="00AA7A76">
      <w:pPr>
        <w:widowControl w:val="0"/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 w:rsidRPr="009E2045">
        <w:rPr>
          <w:sz w:val="22"/>
          <w:szCs w:val="22"/>
        </w:rPr>
        <w:t>Ustala się kary umowne w następujących przypadkach i wysokościach :</w:t>
      </w:r>
    </w:p>
    <w:p w14:paraId="2C804DE3" w14:textId="77777777" w:rsidR="00AA7A76" w:rsidRPr="009E2045" w:rsidRDefault="00AA7A76" w:rsidP="00AA7A76">
      <w:pPr>
        <w:pStyle w:val="Tekstpodstawowywcity21"/>
        <w:ind w:left="36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</w:t>
      </w:r>
      <w:r w:rsidRPr="009E2045">
        <w:rPr>
          <w:rFonts w:eastAsia="Times New Roman"/>
          <w:sz w:val="22"/>
          <w:szCs w:val="22"/>
        </w:rPr>
        <w:t xml:space="preserve"> Zamawiający zobowiązany jest do zapła</w:t>
      </w:r>
      <w:r>
        <w:rPr>
          <w:rFonts w:eastAsia="Times New Roman"/>
          <w:sz w:val="22"/>
          <w:szCs w:val="22"/>
        </w:rPr>
        <w:t>ty Wykonawcy kary w wysokości  2</w:t>
      </w:r>
      <w:r w:rsidRPr="009E2045">
        <w:rPr>
          <w:rFonts w:eastAsia="Times New Roman"/>
          <w:sz w:val="22"/>
          <w:szCs w:val="22"/>
        </w:rPr>
        <w:t xml:space="preserve">0% wartości umowy </w:t>
      </w:r>
      <w:r>
        <w:rPr>
          <w:rFonts w:eastAsia="Times New Roman"/>
          <w:sz w:val="22"/>
          <w:szCs w:val="22"/>
        </w:rPr>
        <w:br/>
        <w:t xml:space="preserve">      </w:t>
      </w:r>
      <w:r w:rsidRPr="009E2045">
        <w:rPr>
          <w:rFonts w:eastAsia="Times New Roman"/>
          <w:sz w:val="22"/>
          <w:szCs w:val="22"/>
        </w:rPr>
        <w:t xml:space="preserve">brutto określonej w § 6 pkt 1, w przypadku odstąpienia od umowy z przyczyn, za które sam </w:t>
      </w:r>
      <w:r>
        <w:rPr>
          <w:rFonts w:eastAsia="Times New Roman"/>
          <w:sz w:val="22"/>
          <w:szCs w:val="22"/>
        </w:rPr>
        <w:br/>
        <w:t xml:space="preserve">      </w:t>
      </w:r>
      <w:r w:rsidRPr="009E2045">
        <w:rPr>
          <w:rFonts w:eastAsia="Times New Roman"/>
          <w:sz w:val="22"/>
          <w:szCs w:val="22"/>
        </w:rPr>
        <w:t xml:space="preserve">ponosi odpowiedzialność, </w:t>
      </w:r>
    </w:p>
    <w:p w14:paraId="5138D74E" w14:textId="77777777" w:rsidR="00AA7A76" w:rsidRPr="009E2045" w:rsidRDefault="00AA7A76" w:rsidP="00AA7A76">
      <w:pPr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2.2</w:t>
      </w:r>
      <w:r w:rsidRPr="009E2045">
        <w:rPr>
          <w:sz w:val="22"/>
          <w:szCs w:val="22"/>
        </w:rPr>
        <w:t xml:space="preserve"> Wykonawca zobowiązany jest do zapłaty kar umownych Zamawiającemu:</w:t>
      </w:r>
    </w:p>
    <w:p w14:paraId="0CA89D03" w14:textId="77777777" w:rsidR="00AA7A76" w:rsidRPr="009E2045" w:rsidRDefault="00AA7A76" w:rsidP="00AA7A76">
      <w:pPr>
        <w:widowControl w:val="0"/>
        <w:numPr>
          <w:ilvl w:val="0"/>
          <w:numId w:val="1"/>
        </w:numPr>
        <w:tabs>
          <w:tab w:val="left" w:pos="840"/>
        </w:tabs>
        <w:jc w:val="both"/>
        <w:rPr>
          <w:sz w:val="22"/>
          <w:szCs w:val="22"/>
        </w:rPr>
      </w:pPr>
      <w:r w:rsidRPr="009E2045">
        <w:rPr>
          <w:sz w:val="22"/>
          <w:szCs w:val="22"/>
        </w:rPr>
        <w:t>za zwłokę w</w:t>
      </w:r>
      <w:r>
        <w:rPr>
          <w:sz w:val="22"/>
          <w:szCs w:val="22"/>
        </w:rPr>
        <w:t xml:space="preserve"> wykonaniu robót w wysokości 0,5</w:t>
      </w:r>
      <w:r w:rsidRPr="009E2045">
        <w:rPr>
          <w:sz w:val="22"/>
          <w:szCs w:val="22"/>
        </w:rPr>
        <w:t xml:space="preserve">% wynagrodzenia  umownego brutto określonego w § 6 pkt </w:t>
      </w:r>
      <w:r>
        <w:rPr>
          <w:sz w:val="22"/>
          <w:szCs w:val="22"/>
        </w:rPr>
        <w:t>1</w:t>
      </w:r>
      <w:r w:rsidRPr="009E2045">
        <w:rPr>
          <w:sz w:val="22"/>
          <w:szCs w:val="22"/>
        </w:rPr>
        <w:t>, za każdy dzień zwłoki,</w:t>
      </w:r>
    </w:p>
    <w:p w14:paraId="3B9C2F1E" w14:textId="77777777" w:rsidR="00AA7A76" w:rsidRPr="009E2045" w:rsidRDefault="00AA7A76" w:rsidP="00AA7A76">
      <w:pPr>
        <w:widowControl w:val="0"/>
        <w:numPr>
          <w:ilvl w:val="0"/>
          <w:numId w:val="1"/>
        </w:numPr>
        <w:tabs>
          <w:tab w:val="left" w:pos="840"/>
        </w:tabs>
        <w:jc w:val="both"/>
        <w:rPr>
          <w:sz w:val="22"/>
          <w:szCs w:val="22"/>
        </w:rPr>
      </w:pPr>
      <w:r w:rsidRPr="009E2045">
        <w:rPr>
          <w:sz w:val="22"/>
          <w:szCs w:val="22"/>
        </w:rPr>
        <w:t>za nienależyte wykonanie przez Wykonawcę obowiązków wynikających z umowy</w:t>
      </w:r>
      <w:r>
        <w:rPr>
          <w:sz w:val="22"/>
          <w:szCs w:val="22"/>
        </w:rPr>
        <w:t xml:space="preserve"> w wysokości 1</w:t>
      </w:r>
      <w:r w:rsidRPr="009E2045">
        <w:rPr>
          <w:sz w:val="22"/>
          <w:szCs w:val="22"/>
        </w:rPr>
        <w:t xml:space="preserve"> % wynagrodzenia umownego brutto określonego w § 6 pkt </w:t>
      </w:r>
      <w:r>
        <w:rPr>
          <w:sz w:val="22"/>
          <w:szCs w:val="22"/>
        </w:rPr>
        <w:t>1</w:t>
      </w:r>
      <w:r w:rsidRPr="009E2045">
        <w:rPr>
          <w:sz w:val="22"/>
          <w:szCs w:val="22"/>
        </w:rPr>
        <w:t xml:space="preserve">, </w:t>
      </w:r>
    </w:p>
    <w:p w14:paraId="71C8601F" w14:textId="77777777" w:rsidR="00AA7A76" w:rsidRPr="003A318A" w:rsidRDefault="00AA7A76" w:rsidP="00AA7A76">
      <w:pPr>
        <w:widowControl w:val="0"/>
        <w:numPr>
          <w:ilvl w:val="0"/>
          <w:numId w:val="24"/>
        </w:numPr>
        <w:tabs>
          <w:tab w:val="left" w:pos="840"/>
        </w:tabs>
        <w:jc w:val="both"/>
        <w:rPr>
          <w:sz w:val="22"/>
          <w:szCs w:val="22"/>
        </w:rPr>
      </w:pPr>
      <w:r w:rsidRPr="009E2045">
        <w:rPr>
          <w:sz w:val="22"/>
          <w:szCs w:val="22"/>
        </w:rPr>
        <w:t>za odstąpienie od umowy z przyczyn dotyczących Wykonawc</w:t>
      </w:r>
      <w:r>
        <w:rPr>
          <w:sz w:val="22"/>
          <w:szCs w:val="22"/>
        </w:rPr>
        <w:t>y w wysokości 2</w:t>
      </w:r>
      <w:r w:rsidRPr="009E2045">
        <w:rPr>
          <w:sz w:val="22"/>
          <w:szCs w:val="22"/>
        </w:rPr>
        <w:t>0% wynagrodzenia umownego brutto,  określonego w § 6 pkt 1.</w:t>
      </w:r>
    </w:p>
    <w:p w14:paraId="2F1C7761" w14:textId="77777777" w:rsidR="00AA7A76" w:rsidRDefault="00AA7A76" w:rsidP="00AA7A76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Łączna wysokość kar umownych jakie Zamawiający może nałożyć na Wykonawcę nie może </w:t>
      </w:r>
      <w:r>
        <w:rPr>
          <w:sz w:val="22"/>
          <w:szCs w:val="22"/>
        </w:rPr>
        <w:br/>
        <w:t xml:space="preserve">     przekroczyć 25% wynagrodzenia umownego brutto określonego w </w:t>
      </w:r>
      <w:r w:rsidRPr="009E2045">
        <w:rPr>
          <w:sz w:val="22"/>
          <w:szCs w:val="22"/>
        </w:rPr>
        <w:t xml:space="preserve">§ 6 pkt </w:t>
      </w:r>
      <w:r>
        <w:rPr>
          <w:sz w:val="22"/>
          <w:szCs w:val="22"/>
        </w:rPr>
        <w:t>1 niniejszej umowy.</w:t>
      </w:r>
    </w:p>
    <w:p w14:paraId="721C904A" w14:textId="77777777" w:rsidR="00AA7A76" w:rsidRPr="009E2045" w:rsidRDefault="00AA7A76" w:rsidP="00AA7A76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E2045">
        <w:rPr>
          <w:sz w:val="22"/>
          <w:szCs w:val="22"/>
        </w:rPr>
        <w:t>. Przez nienależyte wykonanie przez Wykonawcę obowiązków należy rozumieć niesumienne</w:t>
      </w:r>
      <w:r>
        <w:rPr>
          <w:sz w:val="22"/>
          <w:szCs w:val="22"/>
        </w:rPr>
        <w:br/>
        <w:t xml:space="preserve"> </w:t>
      </w:r>
      <w:r w:rsidRPr="009E2045">
        <w:rPr>
          <w:sz w:val="22"/>
          <w:szCs w:val="22"/>
        </w:rPr>
        <w:t xml:space="preserve">    wykonywanie prac stanowiących przedmiot umowy, nieterminowe przystąpienie do robót.</w:t>
      </w:r>
    </w:p>
    <w:p w14:paraId="4CD84EBC" w14:textId="77777777" w:rsidR="00AA7A76" w:rsidRPr="009E2045" w:rsidRDefault="00AA7A76" w:rsidP="00AA7A76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E2045">
        <w:rPr>
          <w:sz w:val="22"/>
          <w:szCs w:val="22"/>
        </w:rPr>
        <w:t xml:space="preserve">. Niezależnie od kar umownych, strony mogą dochodzić odszkodowania uzupełniającego na zasadach </w:t>
      </w:r>
      <w:r>
        <w:rPr>
          <w:sz w:val="22"/>
          <w:szCs w:val="22"/>
        </w:rPr>
        <w:br/>
        <w:t xml:space="preserve">    </w:t>
      </w:r>
      <w:r w:rsidRPr="009E2045">
        <w:rPr>
          <w:sz w:val="22"/>
          <w:szCs w:val="22"/>
        </w:rPr>
        <w:t>ogólnych w przypadku, gdy szkoda przew</w:t>
      </w:r>
      <w:r>
        <w:rPr>
          <w:sz w:val="22"/>
          <w:szCs w:val="22"/>
        </w:rPr>
        <w:t xml:space="preserve">yższa wysokość kary umownej lub </w:t>
      </w:r>
      <w:r w:rsidRPr="009E2045">
        <w:rPr>
          <w:sz w:val="22"/>
          <w:szCs w:val="22"/>
        </w:rPr>
        <w:t xml:space="preserve">kara umowna na daną </w:t>
      </w:r>
      <w:r>
        <w:rPr>
          <w:sz w:val="22"/>
          <w:szCs w:val="22"/>
        </w:rPr>
        <w:br/>
        <w:t xml:space="preserve">    </w:t>
      </w:r>
      <w:r w:rsidRPr="009E2045">
        <w:rPr>
          <w:sz w:val="22"/>
          <w:szCs w:val="22"/>
        </w:rPr>
        <w:t xml:space="preserve">okoliczność nie została ustanowiona. </w:t>
      </w:r>
    </w:p>
    <w:p w14:paraId="215152D9" w14:textId="77777777" w:rsidR="00AA7A76" w:rsidRPr="0027704F" w:rsidRDefault="00AA7A76" w:rsidP="00AA7A76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E2045">
        <w:rPr>
          <w:sz w:val="22"/>
          <w:szCs w:val="22"/>
        </w:rPr>
        <w:t xml:space="preserve">. Za zwłokę w zapłacie należności wynikającej z faktur Wykonawcy przysługuje prawo do  naliczania </w:t>
      </w:r>
      <w:r>
        <w:rPr>
          <w:sz w:val="22"/>
          <w:szCs w:val="22"/>
        </w:rPr>
        <w:br/>
        <w:t xml:space="preserve">   </w:t>
      </w:r>
      <w:r w:rsidRPr="009E2045">
        <w:rPr>
          <w:sz w:val="22"/>
          <w:szCs w:val="22"/>
        </w:rPr>
        <w:t>odsetek ustawowych.</w:t>
      </w:r>
    </w:p>
    <w:p w14:paraId="47E40C6C" w14:textId="77777777" w:rsidR="00AA7A76" w:rsidRDefault="00AA7A76" w:rsidP="00AA7A76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12BD70EA" w14:textId="77777777" w:rsidR="00AA7A76" w:rsidRDefault="00AA7A76" w:rsidP="00AA7A76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 w:rsidRPr="00D33D0B">
        <w:rPr>
          <w:b/>
          <w:color w:val="000000"/>
          <w:sz w:val="22"/>
          <w:szCs w:val="22"/>
        </w:rPr>
        <w:t xml:space="preserve">§ 9 </w:t>
      </w:r>
    </w:p>
    <w:p w14:paraId="08A18725" w14:textId="77777777" w:rsidR="00AA7A76" w:rsidRPr="00D33D0B" w:rsidRDefault="00AA7A76" w:rsidP="00AA7A76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Ochrona danych</w:t>
      </w:r>
    </w:p>
    <w:p w14:paraId="37CA4A84" w14:textId="77777777" w:rsidR="00AA7A76" w:rsidRPr="007743D0" w:rsidRDefault="00AA7A76" w:rsidP="00AA7A76">
      <w:pPr>
        <w:shd w:val="clear" w:color="auto" w:fill="FFFFFF"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7743D0">
        <w:rPr>
          <w:bCs/>
          <w:sz w:val="22"/>
          <w:szCs w:val="22"/>
        </w:rPr>
        <w:t xml:space="preserve">Zamawiający i Wykonawca zobowiązują się do ochrony przetwarzanych danych osobowych, do </w:t>
      </w:r>
      <w:r>
        <w:rPr>
          <w:bCs/>
          <w:sz w:val="22"/>
          <w:szCs w:val="22"/>
        </w:rPr>
        <w:br/>
        <w:t xml:space="preserve">   </w:t>
      </w:r>
      <w:r w:rsidRPr="007743D0">
        <w:rPr>
          <w:bCs/>
          <w:sz w:val="22"/>
          <w:szCs w:val="22"/>
        </w:rPr>
        <w:t xml:space="preserve">których ma dostęp w związku z wykonywaniem Umowy na podstawie dokumentacji przekazanej przez </w:t>
      </w:r>
      <w:r>
        <w:rPr>
          <w:bCs/>
          <w:sz w:val="22"/>
          <w:szCs w:val="22"/>
        </w:rPr>
        <w:br/>
        <w:t xml:space="preserve">   </w:t>
      </w:r>
      <w:r w:rsidRPr="007743D0">
        <w:rPr>
          <w:bCs/>
          <w:sz w:val="22"/>
          <w:szCs w:val="22"/>
        </w:rPr>
        <w:t xml:space="preserve">Zamawiającego zgodnie z Rozporządzeniem Parlamentu Europejskiego i Rady (UE) 2016/679 </w:t>
      </w:r>
      <w:r>
        <w:rPr>
          <w:bCs/>
          <w:sz w:val="22"/>
          <w:szCs w:val="22"/>
        </w:rPr>
        <w:br/>
        <w:t xml:space="preserve">   </w:t>
      </w:r>
      <w:r w:rsidRPr="007743D0">
        <w:rPr>
          <w:bCs/>
          <w:sz w:val="22"/>
          <w:szCs w:val="22"/>
        </w:rPr>
        <w:t xml:space="preserve">z 27.04.2016 r. w sprawie ochrony osób fizycznych w związku z przetwarzaniem danych osobowych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lastRenderedPageBreak/>
        <w:t xml:space="preserve">   </w:t>
      </w:r>
      <w:r w:rsidRPr="007743D0">
        <w:rPr>
          <w:bCs/>
          <w:sz w:val="22"/>
          <w:szCs w:val="22"/>
        </w:rPr>
        <w:t xml:space="preserve">i w sprawie swobodnego przepływu takich danych oraz uchylenia dyrektywy 95/46/WE (ogólne </w:t>
      </w:r>
      <w:r>
        <w:rPr>
          <w:bCs/>
          <w:sz w:val="22"/>
          <w:szCs w:val="22"/>
        </w:rPr>
        <w:br/>
        <w:t xml:space="preserve">   </w:t>
      </w:r>
      <w:r w:rsidRPr="007743D0">
        <w:rPr>
          <w:bCs/>
          <w:sz w:val="22"/>
          <w:szCs w:val="22"/>
        </w:rPr>
        <w:t>rozporządzenie o ochronie danych) (Dz.</w:t>
      </w:r>
      <w:r>
        <w:rPr>
          <w:bCs/>
          <w:sz w:val="22"/>
          <w:szCs w:val="22"/>
        </w:rPr>
        <w:t xml:space="preserve"> </w:t>
      </w:r>
      <w:r w:rsidRPr="007743D0">
        <w:rPr>
          <w:bCs/>
          <w:sz w:val="22"/>
          <w:szCs w:val="22"/>
        </w:rPr>
        <w:t>Urz. UE L 119, s. 1)- dalej RODO.</w:t>
      </w:r>
    </w:p>
    <w:p w14:paraId="66998D02" w14:textId="77777777" w:rsidR="00AA7A76" w:rsidRPr="007743D0" w:rsidRDefault="00AA7A76" w:rsidP="00AA7A76">
      <w:pPr>
        <w:shd w:val="clear" w:color="auto" w:fill="FFFFFF"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7743D0">
        <w:rPr>
          <w:bCs/>
          <w:sz w:val="22"/>
          <w:szCs w:val="22"/>
        </w:rPr>
        <w:t xml:space="preserve">Strony zobowiążą swój personel do zabezpieczenia danych o których mowa w ust. 1 w poufności, także </w:t>
      </w:r>
      <w:r>
        <w:rPr>
          <w:bCs/>
          <w:sz w:val="22"/>
          <w:szCs w:val="22"/>
        </w:rPr>
        <w:br/>
        <w:t xml:space="preserve">   </w:t>
      </w:r>
      <w:r w:rsidRPr="007743D0">
        <w:rPr>
          <w:bCs/>
          <w:sz w:val="22"/>
          <w:szCs w:val="22"/>
        </w:rPr>
        <w:t>po ustaniu zatrudnienia.</w:t>
      </w:r>
    </w:p>
    <w:p w14:paraId="2BC36483" w14:textId="77777777" w:rsidR="00AA7A76" w:rsidRPr="007743D0" w:rsidRDefault="00AA7A76" w:rsidP="00AA7A76">
      <w:pPr>
        <w:shd w:val="clear" w:color="auto" w:fill="FFFFFF"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7743D0">
        <w:rPr>
          <w:bCs/>
          <w:sz w:val="22"/>
          <w:szCs w:val="22"/>
        </w:rPr>
        <w:t xml:space="preserve">Strony zobowiązują się zapewnić właściwą ochronę danych osobowych przed udostępnieniem ich </w:t>
      </w:r>
      <w:r>
        <w:rPr>
          <w:bCs/>
          <w:sz w:val="22"/>
          <w:szCs w:val="22"/>
        </w:rPr>
        <w:br/>
        <w:t xml:space="preserve">   </w:t>
      </w:r>
      <w:r w:rsidRPr="007743D0">
        <w:rPr>
          <w:bCs/>
          <w:sz w:val="22"/>
          <w:szCs w:val="22"/>
        </w:rPr>
        <w:t>osobom nieupoważnionym, zabraniem przez osobę nieuprawnioną, uszkodzeniem lub zniszczeniem.</w:t>
      </w:r>
    </w:p>
    <w:p w14:paraId="01F3C6D1" w14:textId="77777777" w:rsidR="00AA7A76" w:rsidRPr="007743D0" w:rsidRDefault="00AA7A76" w:rsidP="00AA7A76">
      <w:pPr>
        <w:shd w:val="clear" w:color="auto" w:fill="FFFFFF"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Pr="007743D0">
        <w:rPr>
          <w:bCs/>
          <w:sz w:val="22"/>
          <w:szCs w:val="22"/>
        </w:rPr>
        <w:t xml:space="preserve">W przypadku naruszenia przepisów  dotyczących danych  osobowych przez którąkolwiek ze Stron lub </w:t>
      </w:r>
      <w:r>
        <w:rPr>
          <w:bCs/>
          <w:sz w:val="22"/>
          <w:szCs w:val="22"/>
        </w:rPr>
        <w:br/>
        <w:t xml:space="preserve">    </w:t>
      </w:r>
      <w:r w:rsidRPr="007743D0">
        <w:rPr>
          <w:bCs/>
          <w:sz w:val="22"/>
          <w:szCs w:val="22"/>
        </w:rPr>
        <w:t>ich jego pracowników, bądź osoby im podległe, Strony ponoszą względem siebie pełną</w:t>
      </w:r>
      <w:r>
        <w:rPr>
          <w:bCs/>
          <w:sz w:val="22"/>
          <w:szCs w:val="22"/>
        </w:rPr>
        <w:br/>
        <w:t xml:space="preserve">    odpowiedzialność </w:t>
      </w:r>
      <w:r w:rsidRPr="007743D0">
        <w:rPr>
          <w:bCs/>
          <w:sz w:val="22"/>
          <w:szCs w:val="22"/>
        </w:rPr>
        <w:t>odszkodowawczą z tego tytułu.</w:t>
      </w:r>
    </w:p>
    <w:p w14:paraId="001EEF82" w14:textId="77777777" w:rsidR="00AA7A76" w:rsidRPr="007743D0" w:rsidRDefault="00AA7A76" w:rsidP="00AA7A7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7743D0">
        <w:rPr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</w:t>
      </w:r>
      <w:r w:rsidRPr="007743D0">
        <w:rPr>
          <w:bCs/>
          <w:sz w:val="22"/>
          <w:szCs w:val="22"/>
        </w:rPr>
        <w:t>.</w:t>
      </w:r>
    </w:p>
    <w:p w14:paraId="3DD70ED1" w14:textId="77777777" w:rsidR="00AA7A76" w:rsidRDefault="00AA7A76" w:rsidP="00AA7A76">
      <w:pPr>
        <w:rPr>
          <w:bCs/>
          <w:color w:val="000000"/>
          <w:sz w:val="22"/>
          <w:szCs w:val="22"/>
        </w:rPr>
      </w:pPr>
    </w:p>
    <w:p w14:paraId="7E60486D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10</w:t>
      </w:r>
    </w:p>
    <w:p w14:paraId="4EC76BBE" w14:textId="77777777" w:rsidR="00AA7A76" w:rsidRPr="009E2045" w:rsidRDefault="00AA7A76" w:rsidP="00AA7A76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Postanowienia końcowe</w:t>
      </w:r>
    </w:p>
    <w:p w14:paraId="537D3276" w14:textId="77777777" w:rsidR="00AA7A76" w:rsidRPr="009E2045" w:rsidRDefault="00AA7A76" w:rsidP="00AA7A76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   Wszelkie zmiany postanowień Umowy wymagają formy pisemnej pod rygorem nieważności.</w:t>
      </w:r>
    </w:p>
    <w:p w14:paraId="0505BBED" w14:textId="77777777" w:rsidR="00AA7A76" w:rsidRPr="009E2045" w:rsidRDefault="00AA7A76" w:rsidP="00AA7A76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2.  W</w:t>
      </w:r>
      <w:r>
        <w:rPr>
          <w:color w:val="000000"/>
          <w:sz w:val="22"/>
        </w:rPr>
        <w:t xml:space="preserve">e wszystkich </w:t>
      </w:r>
      <w:r w:rsidRPr="009E2045">
        <w:rPr>
          <w:color w:val="000000"/>
          <w:sz w:val="22"/>
        </w:rPr>
        <w:t xml:space="preserve">sprawach nieuregulowanych </w:t>
      </w:r>
      <w:r>
        <w:rPr>
          <w:color w:val="000000"/>
          <w:sz w:val="22"/>
        </w:rPr>
        <w:t xml:space="preserve">w niemniejszej umowie </w:t>
      </w:r>
      <w:r w:rsidRPr="009E2045">
        <w:rPr>
          <w:color w:val="000000"/>
          <w:sz w:val="22"/>
        </w:rPr>
        <w:t xml:space="preserve">zastosowanie mają przepisy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>Kodeksu cywilnego</w:t>
      </w:r>
      <w:r>
        <w:rPr>
          <w:color w:val="000000"/>
          <w:sz w:val="22"/>
        </w:rPr>
        <w:t xml:space="preserve"> i inne powszechnie obowiązujące przepisy prawa</w:t>
      </w:r>
      <w:r w:rsidRPr="009E2045">
        <w:rPr>
          <w:color w:val="000000"/>
          <w:sz w:val="22"/>
        </w:rPr>
        <w:t xml:space="preserve">. </w:t>
      </w:r>
    </w:p>
    <w:p w14:paraId="48072B85" w14:textId="77777777" w:rsidR="00AA7A76" w:rsidRPr="009E2045" w:rsidRDefault="00AA7A76" w:rsidP="00AA7A76">
      <w:pPr>
        <w:widowControl w:val="0"/>
        <w:numPr>
          <w:ilvl w:val="0"/>
          <w:numId w:val="23"/>
        </w:numPr>
        <w:tabs>
          <w:tab w:val="left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Wykonawca nie może bez zgody Zamawiającego dokonać cesji wierzytelności, przysługującej </w:t>
      </w:r>
      <w:r>
        <w:rPr>
          <w:color w:val="000000"/>
          <w:sz w:val="22"/>
        </w:rPr>
        <w:t>jemu</w:t>
      </w:r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 w:rsidRPr="009E2045">
        <w:rPr>
          <w:color w:val="000000"/>
          <w:sz w:val="22"/>
        </w:rPr>
        <w:t xml:space="preserve">z tytułu realizacji Umowy na osoby trzecie. </w:t>
      </w:r>
    </w:p>
    <w:p w14:paraId="561D5E8A" w14:textId="77777777" w:rsidR="00AA7A76" w:rsidRPr="009E2045" w:rsidRDefault="00AA7A76" w:rsidP="00AA7A76">
      <w:pPr>
        <w:widowControl w:val="0"/>
        <w:numPr>
          <w:ilvl w:val="0"/>
          <w:numId w:val="23"/>
        </w:numPr>
        <w:tabs>
          <w:tab w:val="left" w:pos="360"/>
          <w:tab w:val="num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14:paraId="3FC0AA13" w14:textId="77777777" w:rsidR="00AA7A76" w:rsidRPr="009E2045" w:rsidRDefault="00AA7A76" w:rsidP="00AA7A76">
      <w:pPr>
        <w:ind w:left="426"/>
        <w:jc w:val="both"/>
        <w:rPr>
          <w:b/>
          <w:color w:val="000000"/>
          <w:sz w:val="22"/>
          <w:u w:val="single"/>
        </w:rPr>
      </w:pPr>
      <w:r w:rsidRPr="009E2045">
        <w:rPr>
          <w:b/>
          <w:color w:val="000000"/>
          <w:sz w:val="22"/>
          <w:u w:val="single"/>
        </w:rPr>
        <w:t>Zamawiający:</w:t>
      </w:r>
    </w:p>
    <w:p w14:paraId="5D4981DA" w14:textId="77777777" w:rsidR="00AA7A76" w:rsidRPr="00DA2CAA" w:rsidRDefault="00AA7A76" w:rsidP="00AA7A76">
      <w:pPr>
        <w:ind w:left="360"/>
        <w:jc w:val="both"/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>Miasto Kostrzyn nad Odrą</w:t>
      </w:r>
      <w:r>
        <w:rPr>
          <w:color w:val="000000"/>
          <w:sz w:val="22"/>
          <w:shd w:val="clear" w:color="auto" w:fill="FFFFFF"/>
        </w:rPr>
        <w:t xml:space="preserve">  </w:t>
      </w:r>
      <w:r w:rsidRPr="009E2045">
        <w:rPr>
          <w:color w:val="000000"/>
          <w:sz w:val="22"/>
          <w:shd w:val="clear" w:color="auto" w:fill="FFFFFF"/>
        </w:rPr>
        <w:t>ul.</w:t>
      </w:r>
      <w:r>
        <w:rPr>
          <w:color w:val="000000"/>
          <w:sz w:val="22"/>
          <w:shd w:val="clear" w:color="auto" w:fill="FFFFFF"/>
        </w:rPr>
        <w:t xml:space="preserve"> </w:t>
      </w:r>
      <w:r w:rsidRPr="009E2045">
        <w:rPr>
          <w:color w:val="000000"/>
          <w:sz w:val="22"/>
          <w:shd w:val="clear" w:color="auto" w:fill="FFFFFF"/>
        </w:rPr>
        <w:t>Graniczna 2</w:t>
      </w:r>
      <w:r>
        <w:rPr>
          <w:color w:val="000000"/>
          <w:sz w:val="22"/>
          <w:shd w:val="clear" w:color="auto" w:fill="FFFFFF"/>
        </w:rPr>
        <w:t xml:space="preserve">, </w:t>
      </w:r>
      <w:r w:rsidRPr="009E2045">
        <w:rPr>
          <w:color w:val="000000"/>
          <w:sz w:val="22"/>
        </w:rPr>
        <w:t>66-470 Kostrzyn nad Odrą</w:t>
      </w:r>
    </w:p>
    <w:p w14:paraId="68077810" w14:textId="77777777" w:rsidR="00AA7A76" w:rsidRPr="009E2045" w:rsidRDefault="00AA7A76" w:rsidP="00AA7A76">
      <w:pPr>
        <w:ind w:left="426"/>
        <w:jc w:val="both"/>
        <w:rPr>
          <w:b/>
          <w:color w:val="000000"/>
          <w:sz w:val="22"/>
          <w:u w:val="single"/>
        </w:rPr>
      </w:pPr>
      <w:r w:rsidRPr="009E2045">
        <w:rPr>
          <w:b/>
          <w:color w:val="000000"/>
          <w:sz w:val="22"/>
          <w:u w:val="single"/>
        </w:rPr>
        <w:t>Wykonawca:</w:t>
      </w:r>
    </w:p>
    <w:p w14:paraId="0195DEEC" w14:textId="77777777" w:rsidR="00AA7A76" w:rsidRPr="009E2045" w:rsidRDefault="00AA7A76" w:rsidP="00AA7A76">
      <w:pPr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6D95C6CB" w14:textId="77777777" w:rsidR="00AA7A76" w:rsidRPr="009E2045" w:rsidRDefault="00AA7A76" w:rsidP="00AA7A76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Każda ze Stron zobowiązuje się do powiadomienia drugiej Strony o każdorazowej zmianie swojego adresu. </w:t>
      </w:r>
      <w:r>
        <w:rPr>
          <w:color w:val="000000"/>
          <w:sz w:val="22"/>
        </w:rPr>
        <w:t xml:space="preserve">        </w:t>
      </w:r>
      <w:r w:rsidRPr="009E2045">
        <w:rPr>
          <w:color w:val="000000"/>
          <w:sz w:val="22"/>
        </w:rPr>
        <w:t>W przypadku braku powiadomienia o zmianie adresu doręczenie dokonane na ostatnio wskazany adres będą uważane za skuteczne.</w:t>
      </w:r>
    </w:p>
    <w:p w14:paraId="25F84964" w14:textId="77777777" w:rsidR="00AA7A76" w:rsidRPr="009E2045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5. Oferta Wykonawcy stanowi załącznik do niniejszej umowy i jest jej integralną częścią. </w:t>
      </w:r>
    </w:p>
    <w:p w14:paraId="41245912" w14:textId="77777777" w:rsidR="00AA7A76" w:rsidRPr="009E2045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6.</w:t>
      </w:r>
      <w:r w:rsidRPr="009E2045">
        <w:rPr>
          <w:color w:val="000000"/>
          <w:sz w:val="22"/>
        </w:rPr>
        <w:tab/>
        <w:t xml:space="preserve">Strony deklarują, iż w razie powstania jakiegokolwiek sporu wynikającego z interpretacji  lub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 xml:space="preserve">wykonania umowy, podejmą w dobrej wierze rokowania w celu polubownego rozstrzygnięcia takiego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 xml:space="preserve">sporu. Jeżeli 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rokowania, o których mowa powyżej nie doprowadzą do polubownego rozwiązania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 xml:space="preserve">sporu w terminie 7 dni od </w:t>
      </w:r>
      <w:r>
        <w:rPr>
          <w:color w:val="000000"/>
          <w:sz w:val="22"/>
        </w:rPr>
        <w:t xml:space="preserve">otrzymania </w:t>
      </w:r>
      <w:r w:rsidRPr="009E2045">
        <w:rPr>
          <w:color w:val="000000"/>
          <w:sz w:val="22"/>
        </w:rPr>
        <w:t xml:space="preserve">pisemnego wezwania do wszczęcia rokowań, spór taki Strony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>poddają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>rozstrzygnięciu przez sąd właściwy dla siedziby Zamawiającego.</w:t>
      </w:r>
    </w:p>
    <w:p w14:paraId="2A79D5EA" w14:textId="77777777" w:rsidR="00AA7A76" w:rsidRPr="009E2045" w:rsidRDefault="00AA7A76" w:rsidP="00AA7A76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7. Ustalenia i decyzje dotyczące wykonywania umowy uzgadniane będą przez Zamawiającego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z ustanowionym przedstawicielem Wykonawcy. </w:t>
      </w:r>
    </w:p>
    <w:p w14:paraId="1F104BB3" w14:textId="77777777" w:rsidR="00AA7A76" w:rsidRPr="009E2045" w:rsidRDefault="00AA7A76" w:rsidP="00AA7A76">
      <w:pPr>
        <w:tabs>
          <w:tab w:val="left" w:pos="360"/>
        </w:tabs>
        <w:rPr>
          <w:color w:val="000000"/>
          <w:sz w:val="22"/>
        </w:rPr>
      </w:pPr>
      <w:r w:rsidRPr="009E2045">
        <w:rPr>
          <w:color w:val="000000"/>
          <w:sz w:val="22"/>
        </w:rPr>
        <w:t>8.</w:t>
      </w:r>
      <w:r w:rsidRPr="009E2045">
        <w:rPr>
          <w:color w:val="000000"/>
          <w:sz w:val="22"/>
        </w:rPr>
        <w:tab/>
        <w:t>Przedstawicielami Stron są:</w:t>
      </w:r>
    </w:p>
    <w:p w14:paraId="4F34D5C3" w14:textId="77777777" w:rsidR="00AA7A76" w:rsidRPr="009E2045" w:rsidRDefault="00AA7A76" w:rsidP="00AA7A76">
      <w:pPr>
        <w:ind w:left="720" w:hanging="360"/>
        <w:rPr>
          <w:color w:val="000000"/>
          <w:sz w:val="22"/>
        </w:rPr>
      </w:pPr>
      <w:r w:rsidRPr="009E2045">
        <w:rPr>
          <w:color w:val="000000"/>
          <w:sz w:val="22"/>
        </w:rPr>
        <w:t>a)</w:t>
      </w:r>
      <w:r w:rsidRPr="009E2045">
        <w:rPr>
          <w:color w:val="000000"/>
          <w:sz w:val="22"/>
        </w:rPr>
        <w:tab/>
        <w:t>Zamawiającego:</w:t>
      </w:r>
    </w:p>
    <w:p w14:paraId="38F97B79" w14:textId="77777777" w:rsidR="00AA7A76" w:rsidRPr="0008182D" w:rsidRDefault="00AA7A76" w:rsidP="00AA7A76">
      <w:p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Pr="0008182D">
        <w:rPr>
          <w:color w:val="000000"/>
          <w:sz w:val="22"/>
        </w:rPr>
        <w:t xml:space="preserve">Przedstawiciel ogólny: </w:t>
      </w:r>
      <w:r>
        <w:rPr>
          <w:color w:val="000000"/>
          <w:sz w:val="22"/>
        </w:rPr>
        <w:t>…………………………e-mail:…………… tel. …………………….</w:t>
      </w:r>
    </w:p>
    <w:p w14:paraId="56029E6F" w14:textId="77777777" w:rsidR="00AA7A76" w:rsidRPr="009E2045" w:rsidRDefault="00AA7A76" w:rsidP="00AA7A76">
      <w:pPr>
        <w:ind w:left="720" w:hanging="360"/>
        <w:rPr>
          <w:color w:val="000000"/>
          <w:sz w:val="22"/>
        </w:rPr>
      </w:pPr>
      <w:r w:rsidRPr="009E2045">
        <w:rPr>
          <w:color w:val="000000"/>
          <w:sz w:val="22"/>
        </w:rPr>
        <w:t>b)</w:t>
      </w:r>
      <w:r w:rsidRPr="009E2045">
        <w:rPr>
          <w:color w:val="000000"/>
          <w:sz w:val="22"/>
        </w:rPr>
        <w:tab/>
        <w:t>Wykonawcy</w:t>
      </w:r>
      <w:r>
        <w:rPr>
          <w:color w:val="000000"/>
          <w:sz w:val="22"/>
        </w:rPr>
        <w:t>:</w:t>
      </w:r>
    </w:p>
    <w:p w14:paraId="3D84DB1F" w14:textId="77777777" w:rsidR="00AA7A76" w:rsidRPr="00BA4A8E" w:rsidRDefault="00AA7A76" w:rsidP="00AA7A76">
      <w:pPr>
        <w:rPr>
          <w:sz w:val="22"/>
        </w:rPr>
      </w:pPr>
      <w:r>
        <w:rPr>
          <w:color w:val="000000"/>
          <w:sz w:val="22"/>
        </w:rPr>
        <w:t xml:space="preserve">             </w:t>
      </w:r>
      <w:r w:rsidRPr="009E2045">
        <w:rPr>
          <w:color w:val="000000"/>
          <w:sz w:val="22"/>
        </w:rPr>
        <w:t xml:space="preserve">Przedstawiciel </w:t>
      </w:r>
      <w:r>
        <w:rPr>
          <w:color w:val="000000"/>
          <w:sz w:val="22"/>
        </w:rPr>
        <w:t>o</w:t>
      </w:r>
      <w:r w:rsidRPr="009E2045">
        <w:rPr>
          <w:color w:val="000000"/>
          <w:sz w:val="22"/>
        </w:rPr>
        <w:t>gólny:</w:t>
      </w:r>
      <w:r>
        <w:rPr>
          <w:color w:val="000000"/>
          <w:sz w:val="22"/>
        </w:rPr>
        <w:t xml:space="preserve"> ………………………e-mai:............  t</w:t>
      </w:r>
      <w:r w:rsidRPr="00FC29DF">
        <w:rPr>
          <w:color w:val="000000"/>
          <w:sz w:val="22"/>
        </w:rPr>
        <w:t xml:space="preserve">el. </w:t>
      </w:r>
      <w:r>
        <w:rPr>
          <w:color w:val="000000"/>
          <w:sz w:val="22"/>
        </w:rPr>
        <w:t>ogólny/</w:t>
      </w:r>
      <w:r w:rsidRPr="00FC29DF">
        <w:rPr>
          <w:color w:val="000000"/>
          <w:sz w:val="22"/>
        </w:rPr>
        <w:t>alarmowy:</w:t>
      </w:r>
      <w:r>
        <w:rPr>
          <w:color w:val="000000"/>
          <w:sz w:val="22"/>
        </w:rPr>
        <w:t>..............................</w:t>
      </w:r>
    </w:p>
    <w:p w14:paraId="2CD70316" w14:textId="77777777" w:rsidR="00AA7A76" w:rsidRPr="009E2045" w:rsidRDefault="00AA7A76" w:rsidP="00AA7A76">
      <w:pPr>
        <w:tabs>
          <w:tab w:val="left" w:pos="360"/>
        </w:tabs>
        <w:ind w:left="360" w:hanging="360"/>
        <w:rPr>
          <w:color w:val="000000"/>
          <w:sz w:val="22"/>
        </w:rPr>
      </w:pPr>
      <w:r w:rsidRPr="009E2045">
        <w:rPr>
          <w:color w:val="000000"/>
          <w:sz w:val="22"/>
        </w:rPr>
        <w:t>9.</w:t>
      </w:r>
      <w:r w:rsidRPr="009E2045">
        <w:rPr>
          <w:color w:val="000000"/>
          <w:sz w:val="22"/>
        </w:rPr>
        <w:tab/>
        <w:t xml:space="preserve">Umowę sporządzono w dwóch jednakowo brzmiących egzemplarzach po jednym egzemplarzu dla każdej ze stron. </w:t>
      </w:r>
    </w:p>
    <w:p w14:paraId="4F9E4021" w14:textId="77777777" w:rsidR="00AA7A76" w:rsidRDefault="00AA7A76" w:rsidP="00AA7A76">
      <w:pPr>
        <w:rPr>
          <w:b/>
          <w:color w:val="000000"/>
          <w:szCs w:val="24"/>
        </w:rPr>
      </w:pPr>
    </w:p>
    <w:p w14:paraId="050F035D" w14:textId="77777777" w:rsidR="00AA7A76" w:rsidRPr="003A318A" w:rsidRDefault="00AA7A76" w:rsidP="00AA7A76">
      <w:pPr>
        <w:rPr>
          <w:b/>
          <w:color w:val="000000"/>
          <w:szCs w:val="24"/>
        </w:rPr>
      </w:pPr>
      <w:r w:rsidRPr="009E2045">
        <w:rPr>
          <w:b/>
          <w:color w:val="000000"/>
          <w:szCs w:val="24"/>
        </w:rPr>
        <w:t>WYKONAWCA</w:t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  <w:t>ZAMAWIAJĄCY</w:t>
      </w:r>
    </w:p>
    <w:p w14:paraId="2C00C44E" w14:textId="77777777" w:rsidR="00AA7A76" w:rsidRPr="009E2045" w:rsidRDefault="00AA7A76" w:rsidP="00AA7A76">
      <w:pPr>
        <w:rPr>
          <w:b/>
          <w:color w:val="000000"/>
          <w:szCs w:val="24"/>
        </w:rPr>
      </w:pPr>
    </w:p>
    <w:p w14:paraId="34779CAF" w14:textId="77777777" w:rsidR="00AA7A76" w:rsidRPr="009E2045" w:rsidRDefault="00AA7A76" w:rsidP="00AA7A76">
      <w:pPr>
        <w:rPr>
          <w:b/>
          <w:color w:val="000000"/>
          <w:szCs w:val="24"/>
        </w:rPr>
      </w:pPr>
    </w:p>
    <w:p w14:paraId="6BC2AFD3" w14:textId="77777777" w:rsidR="00AA7A76" w:rsidRDefault="00AA7A76" w:rsidP="00AA7A76">
      <w:pPr>
        <w:jc w:val="right"/>
      </w:pPr>
    </w:p>
    <w:p w14:paraId="26E03215" w14:textId="77777777" w:rsidR="00AA7A76" w:rsidRDefault="00AA7A76" w:rsidP="00AA7A76">
      <w:pPr>
        <w:jc w:val="right"/>
      </w:pPr>
    </w:p>
    <w:p w14:paraId="01EE0FFF" w14:textId="77777777" w:rsidR="00AA7A76" w:rsidRDefault="00AA7A76" w:rsidP="00AA7A76">
      <w:pPr>
        <w:jc w:val="right"/>
      </w:pPr>
    </w:p>
    <w:p w14:paraId="24E85E3D" w14:textId="77777777" w:rsidR="00AA7A76" w:rsidRDefault="00AA7A76" w:rsidP="00AA7A76"/>
    <w:p w14:paraId="01741146" w14:textId="77777777" w:rsidR="00AA7A76" w:rsidRDefault="00AA7A76" w:rsidP="00AA7A76">
      <w:pPr>
        <w:jc w:val="right"/>
      </w:pPr>
    </w:p>
    <w:p w14:paraId="1C9091A2" w14:textId="77777777" w:rsidR="00AA7A76" w:rsidRDefault="00AA7A76" w:rsidP="00AA7A76">
      <w:pPr>
        <w:jc w:val="right"/>
      </w:pPr>
    </w:p>
    <w:p w14:paraId="4D1BE8B6" w14:textId="77777777" w:rsidR="00AA7A76" w:rsidRDefault="00AA7A76" w:rsidP="00AA7A76">
      <w:pPr>
        <w:jc w:val="right"/>
      </w:pPr>
    </w:p>
    <w:p w14:paraId="2C396089" w14:textId="77777777" w:rsidR="00AA7A76" w:rsidRDefault="00AA7A76" w:rsidP="00AA7A76">
      <w:pPr>
        <w:jc w:val="right"/>
      </w:pPr>
    </w:p>
    <w:p w14:paraId="201B0966" w14:textId="77777777" w:rsidR="00AA7A76" w:rsidRDefault="00AA7A76" w:rsidP="00AA7A76">
      <w:pPr>
        <w:jc w:val="right"/>
      </w:pPr>
    </w:p>
    <w:p w14:paraId="5CC75D01" w14:textId="3039450E" w:rsidR="00AA7A76" w:rsidRPr="002079F1" w:rsidRDefault="00AA7A76" w:rsidP="00AA7A76">
      <w:pPr>
        <w:jc w:val="right"/>
      </w:pPr>
      <w:r w:rsidRPr="002079F1">
        <w:lastRenderedPageBreak/>
        <w:t>Załącznik nr 1 do umowy</w:t>
      </w:r>
    </w:p>
    <w:p w14:paraId="6747E081" w14:textId="77777777" w:rsidR="00AA7A76" w:rsidRPr="002079F1" w:rsidRDefault="00AA7A76" w:rsidP="00AA7A76">
      <w:pPr>
        <w:jc w:val="right"/>
      </w:pPr>
      <w:r w:rsidRPr="002079F1">
        <w:t>Nr</w:t>
      </w:r>
      <w:r>
        <w:t xml:space="preserve"> ………………..</w:t>
      </w:r>
    </w:p>
    <w:p w14:paraId="4B7CA4CE" w14:textId="77777777" w:rsidR="00AA7A76" w:rsidRDefault="00AA7A76" w:rsidP="00AA7A76">
      <w:pPr>
        <w:jc w:val="right"/>
        <w:rPr>
          <w:b/>
        </w:rPr>
      </w:pPr>
      <w:r>
        <w:t>z</w:t>
      </w:r>
      <w:r w:rsidRPr="002079F1">
        <w:t xml:space="preserve"> dnia </w:t>
      </w:r>
      <w:r>
        <w:t>…………….</w:t>
      </w:r>
      <w:r>
        <w:rPr>
          <w:b/>
        </w:rPr>
        <w:t xml:space="preserve"> </w:t>
      </w:r>
    </w:p>
    <w:p w14:paraId="07CB5AEA" w14:textId="77777777" w:rsidR="00AA7A76" w:rsidRDefault="00AA7A76" w:rsidP="00AA7A76">
      <w:pPr>
        <w:rPr>
          <w:b/>
          <w:sz w:val="32"/>
          <w:szCs w:val="32"/>
        </w:rPr>
      </w:pPr>
    </w:p>
    <w:p w14:paraId="1F6B81F3" w14:textId="77777777" w:rsidR="00AA7A76" w:rsidRDefault="00AA7A76" w:rsidP="00AA7A76">
      <w:pPr>
        <w:jc w:val="center"/>
        <w:rPr>
          <w:b/>
          <w:sz w:val="32"/>
          <w:szCs w:val="32"/>
        </w:rPr>
      </w:pPr>
    </w:p>
    <w:p w14:paraId="7A6510EE" w14:textId="77777777" w:rsidR="00AA7A76" w:rsidRDefault="00AA7A76" w:rsidP="00AA7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Y K A Z </w:t>
      </w:r>
    </w:p>
    <w:p w14:paraId="12476982" w14:textId="77777777" w:rsidR="00AA7A76" w:rsidRDefault="00AA7A76" w:rsidP="00AA7A76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2079F1">
        <w:rPr>
          <w:sz w:val="28"/>
          <w:szCs w:val="28"/>
        </w:rPr>
        <w:t>rogowych sygnalizacji świetlnych</w:t>
      </w:r>
    </w:p>
    <w:p w14:paraId="58A75B32" w14:textId="77777777" w:rsidR="00AA7A76" w:rsidRDefault="00AA7A76" w:rsidP="00AA7A76">
      <w:pPr>
        <w:jc w:val="center"/>
        <w:rPr>
          <w:sz w:val="28"/>
          <w:szCs w:val="28"/>
        </w:rPr>
      </w:pPr>
      <w:r w:rsidRPr="002079F1">
        <w:rPr>
          <w:sz w:val="28"/>
          <w:szCs w:val="28"/>
        </w:rPr>
        <w:t xml:space="preserve"> na terenie miasta Kost</w:t>
      </w:r>
      <w:r>
        <w:rPr>
          <w:sz w:val="28"/>
          <w:szCs w:val="28"/>
        </w:rPr>
        <w:t>rzyn nad Odrą</w:t>
      </w:r>
    </w:p>
    <w:p w14:paraId="27626522" w14:textId="77777777" w:rsidR="00AA7A76" w:rsidRDefault="00AA7A76" w:rsidP="00AA7A76">
      <w:pPr>
        <w:jc w:val="center"/>
        <w:rPr>
          <w:sz w:val="28"/>
          <w:szCs w:val="28"/>
        </w:rPr>
      </w:pPr>
    </w:p>
    <w:p w14:paraId="04CE8646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u w:val="single"/>
          <w:lang/>
        </w:rPr>
      </w:pPr>
      <w:r w:rsidRPr="00372486">
        <w:rPr>
          <w:b/>
          <w:sz w:val="22"/>
          <w:szCs w:val="22"/>
          <w:u w:val="single"/>
          <w:lang/>
        </w:rPr>
        <w:t>A. ul.</w:t>
      </w:r>
      <w:r>
        <w:rPr>
          <w:b/>
          <w:sz w:val="22"/>
          <w:szCs w:val="22"/>
          <w:u w:val="single"/>
          <w:lang/>
        </w:rPr>
        <w:t xml:space="preserve"> </w:t>
      </w:r>
      <w:r w:rsidRPr="00372486">
        <w:rPr>
          <w:b/>
          <w:sz w:val="22"/>
          <w:szCs w:val="22"/>
          <w:u w:val="single"/>
          <w:lang/>
        </w:rPr>
        <w:t>Gorzowska :</w:t>
      </w:r>
    </w:p>
    <w:p w14:paraId="0201D266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szafka sterująca</w:t>
      </w:r>
    </w:p>
    <w:p w14:paraId="1AF1318E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- 8 szt. sygnalizatorów dla pieszych </w:t>
      </w:r>
    </w:p>
    <w:p w14:paraId="3206C54B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- 4 szt. sygnalizatorów stojących dla kierowców </w:t>
      </w:r>
    </w:p>
    <w:p w14:paraId="48CB9B46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- 2 szt. sygnalizatorów nad jezdnią na 2 wysięgnikach</w:t>
      </w:r>
    </w:p>
    <w:p w14:paraId="46109BC7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- 4 szt. sygnalizatorów „strzałki”</w:t>
      </w:r>
    </w:p>
    <w:p w14:paraId="063508D9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- 4 szt. przyciski wzbudzające</w:t>
      </w:r>
    </w:p>
    <w:p w14:paraId="3BA1215B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- 2 szt. detektory ruchu</w:t>
      </w:r>
    </w:p>
    <w:p w14:paraId="2F898690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u w:val="single"/>
          <w:lang/>
        </w:rPr>
      </w:pPr>
    </w:p>
    <w:p w14:paraId="49FC085F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lang/>
        </w:rPr>
      </w:pPr>
      <w:r w:rsidRPr="00372486">
        <w:rPr>
          <w:b/>
          <w:sz w:val="22"/>
          <w:szCs w:val="22"/>
          <w:u w:val="single"/>
          <w:lang/>
        </w:rPr>
        <w:t>B. ul.</w:t>
      </w:r>
      <w:r>
        <w:rPr>
          <w:b/>
          <w:sz w:val="22"/>
          <w:szCs w:val="22"/>
          <w:u w:val="single"/>
          <w:lang/>
        </w:rPr>
        <w:t xml:space="preserve"> </w:t>
      </w:r>
      <w:r w:rsidRPr="00372486">
        <w:rPr>
          <w:b/>
          <w:sz w:val="22"/>
          <w:szCs w:val="22"/>
          <w:u w:val="single"/>
          <w:lang/>
        </w:rPr>
        <w:t>Sikorskiego</w:t>
      </w:r>
      <w:r w:rsidRPr="00372486">
        <w:rPr>
          <w:b/>
          <w:sz w:val="22"/>
          <w:szCs w:val="22"/>
          <w:lang/>
        </w:rPr>
        <w:t xml:space="preserve"> :</w:t>
      </w:r>
    </w:p>
    <w:p w14:paraId="64D9F7FB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szafka sterująca</w:t>
      </w:r>
    </w:p>
    <w:p w14:paraId="190B3F5D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- 10 szt. sygnalizatorów dla pieszych </w:t>
      </w:r>
    </w:p>
    <w:p w14:paraId="5F8A8AD4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- 4 szt. sygnalizatorów stojących dla kierowców </w:t>
      </w:r>
    </w:p>
    <w:p w14:paraId="60FCE21F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- 2 szt. sygnalizatorów nad jezdnią na 1 wysięgniku</w:t>
      </w:r>
    </w:p>
    <w:p w14:paraId="607BA9CF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- 2 szt. sygnalizatorów „strzałki” ( 1 szt. na ww. wysięgniku )</w:t>
      </w:r>
    </w:p>
    <w:p w14:paraId="032E4F48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- 5 szt. przyciski wzbudzające</w:t>
      </w:r>
    </w:p>
    <w:p w14:paraId="22A431E8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pętle indukcyjne w nawierzchni jezdni – kabel YSŁY4,1,5 mm</w:t>
      </w:r>
      <w:r w:rsidRPr="00372486">
        <w:rPr>
          <w:sz w:val="22"/>
          <w:szCs w:val="22"/>
          <w:vertAlign w:val="superscript"/>
          <w:lang/>
        </w:rPr>
        <w:t>2</w:t>
      </w:r>
      <w:r w:rsidRPr="00372486">
        <w:rPr>
          <w:sz w:val="22"/>
          <w:szCs w:val="22"/>
          <w:lang/>
        </w:rPr>
        <w:t xml:space="preserve"> – </w:t>
      </w:r>
      <w:smartTag w:uri="urn:schemas-microsoft-com:office:smarttags" w:element="metricconverter">
        <w:smartTagPr>
          <w:attr w:name="ProductID" w:val="47 m"/>
        </w:smartTagPr>
        <w:r w:rsidRPr="00372486">
          <w:rPr>
            <w:sz w:val="22"/>
            <w:szCs w:val="22"/>
            <w:lang/>
          </w:rPr>
          <w:t>47 m</w:t>
        </w:r>
      </w:smartTag>
      <w:r w:rsidRPr="00372486">
        <w:rPr>
          <w:sz w:val="22"/>
          <w:szCs w:val="22"/>
          <w:lang/>
        </w:rPr>
        <w:t xml:space="preserve"> i YSŁY2x1,5mm</w:t>
      </w:r>
      <w:r w:rsidRPr="00372486">
        <w:rPr>
          <w:sz w:val="22"/>
          <w:szCs w:val="22"/>
          <w:vertAlign w:val="superscript"/>
          <w:lang/>
        </w:rPr>
        <w:t>2</w:t>
      </w:r>
      <w:r w:rsidRPr="00372486">
        <w:rPr>
          <w:sz w:val="22"/>
          <w:szCs w:val="22"/>
          <w:lang/>
        </w:rPr>
        <w:t>-</w:t>
      </w:r>
      <w:smartTag w:uri="urn:schemas-microsoft-com:office:smarttags" w:element="metricconverter">
        <w:smartTagPr>
          <w:attr w:name="ProductID" w:val="539 m"/>
        </w:smartTagPr>
        <w:r w:rsidRPr="00372486">
          <w:rPr>
            <w:sz w:val="22"/>
            <w:szCs w:val="22"/>
            <w:lang/>
          </w:rPr>
          <w:t>539 m</w:t>
        </w:r>
      </w:smartTag>
      <w:r w:rsidRPr="00372486">
        <w:rPr>
          <w:sz w:val="22"/>
          <w:szCs w:val="22"/>
          <w:lang/>
        </w:rPr>
        <w:t xml:space="preserve"> </w:t>
      </w:r>
    </w:p>
    <w:p w14:paraId="101B6655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u w:val="single"/>
          <w:lang/>
        </w:rPr>
      </w:pPr>
    </w:p>
    <w:p w14:paraId="06317538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u w:val="single"/>
          <w:lang/>
        </w:rPr>
      </w:pPr>
      <w:r w:rsidRPr="00372486">
        <w:rPr>
          <w:b/>
          <w:sz w:val="22"/>
          <w:szCs w:val="22"/>
          <w:u w:val="single"/>
          <w:lang/>
        </w:rPr>
        <w:t>C. ul.</w:t>
      </w:r>
      <w:r>
        <w:rPr>
          <w:b/>
          <w:sz w:val="22"/>
          <w:szCs w:val="22"/>
          <w:u w:val="single"/>
          <w:lang/>
        </w:rPr>
        <w:t xml:space="preserve"> </w:t>
      </w:r>
      <w:r w:rsidRPr="00372486">
        <w:rPr>
          <w:b/>
          <w:sz w:val="22"/>
          <w:szCs w:val="22"/>
          <w:u w:val="single"/>
          <w:lang/>
        </w:rPr>
        <w:t>Sportowa :</w:t>
      </w:r>
    </w:p>
    <w:p w14:paraId="326A8A82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szafka sterująca</w:t>
      </w:r>
    </w:p>
    <w:p w14:paraId="3C507AAA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- 2 szt. sygnalizatorów dla pieszych </w:t>
      </w:r>
    </w:p>
    <w:p w14:paraId="767E92A3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- 2 szt. sygnalizatorów stojących dla kierowców </w:t>
      </w:r>
    </w:p>
    <w:p w14:paraId="70CC70F8" w14:textId="77777777" w:rsidR="00AA7A7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- 2 szt. sygnalizatorów nad jezdnią na 1 wysięgniku </w:t>
      </w:r>
    </w:p>
    <w:p w14:paraId="6E16E0BD" w14:textId="77777777" w:rsidR="00AA7A76" w:rsidRPr="00372486" w:rsidRDefault="00AA7A76" w:rsidP="00AA7A76">
      <w:pPr>
        <w:jc w:val="both"/>
        <w:rPr>
          <w:b/>
          <w:sz w:val="22"/>
          <w:szCs w:val="22"/>
          <w:u w:val="single"/>
          <w:lang/>
        </w:rPr>
      </w:pPr>
    </w:p>
    <w:p w14:paraId="7EB89C3B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u w:val="single"/>
          <w:lang/>
        </w:rPr>
        <w:t>E</w:t>
      </w:r>
      <w:r w:rsidRPr="00372486">
        <w:rPr>
          <w:b/>
          <w:sz w:val="22"/>
          <w:szCs w:val="22"/>
          <w:u w:val="single"/>
          <w:lang/>
        </w:rPr>
        <w:t>. ul.</w:t>
      </w:r>
      <w:r>
        <w:rPr>
          <w:b/>
          <w:sz w:val="22"/>
          <w:szCs w:val="22"/>
          <w:u w:val="single"/>
          <w:lang/>
        </w:rPr>
        <w:t xml:space="preserve"> </w:t>
      </w:r>
      <w:r w:rsidRPr="00372486">
        <w:rPr>
          <w:b/>
          <w:sz w:val="22"/>
          <w:szCs w:val="22"/>
          <w:u w:val="single"/>
          <w:lang/>
        </w:rPr>
        <w:t xml:space="preserve">Drzewicka : </w:t>
      </w:r>
      <w:r>
        <w:rPr>
          <w:b/>
          <w:sz w:val="22"/>
          <w:szCs w:val="22"/>
          <w:lang/>
        </w:rPr>
        <w:t xml:space="preserve">   </w:t>
      </w:r>
    </w:p>
    <w:p w14:paraId="0B4E8118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szafka sterująca</w:t>
      </w:r>
    </w:p>
    <w:p w14:paraId="5DBB1A5B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- 6 szt. sygnalizatorów dla pieszych </w:t>
      </w:r>
    </w:p>
    <w:p w14:paraId="6DEF0E71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- 4 szt. sygnalizatorów dla pieszych/rowerzystów</w:t>
      </w:r>
    </w:p>
    <w:p w14:paraId="0709E8C9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- 7 szt. sygnalizatorów stojących dla kierowców </w:t>
      </w:r>
    </w:p>
    <w:p w14:paraId="22341182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- 4 szt. sygnalizatorów nad jezdnią na 2 wysięgnikach</w:t>
      </w:r>
    </w:p>
    <w:p w14:paraId="42905B54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 xml:space="preserve">- 5 szt. </w:t>
      </w:r>
      <w:proofErr w:type="spellStart"/>
      <w:r w:rsidRPr="00372486">
        <w:rPr>
          <w:sz w:val="22"/>
          <w:szCs w:val="22"/>
          <w:lang/>
        </w:rPr>
        <w:t>wideodetektorów</w:t>
      </w:r>
      <w:proofErr w:type="spellEnd"/>
    </w:p>
    <w:p w14:paraId="370C7AB6" w14:textId="77777777" w:rsidR="00AA7A7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- 10 szt. przyciski wzbudzające</w:t>
      </w:r>
    </w:p>
    <w:p w14:paraId="74CC5FBF" w14:textId="77777777" w:rsidR="00AA7A76" w:rsidRDefault="00AA7A76" w:rsidP="00AA7A76">
      <w:pPr>
        <w:ind w:left="360"/>
        <w:jc w:val="both"/>
        <w:rPr>
          <w:sz w:val="22"/>
          <w:szCs w:val="22"/>
          <w:lang/>
        </w:rPr>
      </w:pPr>
    </w:p>
    <w:p w14:paraId="5F82151A" w14:textId="77777777" w:rsidR="00AA7A76" w:rsidRPr="00372486" w:rsidRDefault="00AA7A76" w:rsidP="00AA7A76">
      <w:pPr>
        <w:ind w:left="360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u w:val="single"/>
          <w:lang/>
        </w:rPr>
        <w:t>E</w:t>
      </w:r>
      <w:r w:rsidRPr="00372486">
        <w:rPr>
          <w:b/>
          <w:sz w:val="22"/>
          <w:szCs w:val="22"/>
          <w:u w:val="single"/>
          <w:lang/>
        </w:rPr>
        <w:t>. ul.</w:t>
      </w:r>
      <w:r>
        <w:rPr>
          <w:b/>
          <w:sz w:val="22"/>
          <w:szCs w:val="22"/>
          <w:u w:val="single"/>
          <w:lang/>
        </w:rPr>
        <w:t xml:space="preserve"> Kard. S. Wyszyńskiego (sygnalizacja na gwarancji do 14.09.2021r.)</w:t>
      </w:r>
      <w:r w:rsidRPr="00372486">
        <w:rPr>
          <w:b/>
          <w:sz w:val="22"/>
          <w:szCs w:val="22"/>
          <w:u w:val="single"/>
          <w:lang/>
        </w:rPr>
        <w:t xml:space="preserve">: </w:t>
      </w:r>
      <w:r>
        <w:rPr>
          <w:b/>
          <w:sz w:val="22"/>
          <w:szCs w:val="22"/>
          <w:lang/>
        </w:rPr>
        <w:t xml:space="preserve">   </w:t>
      </w:r>
    </w:p>
    <w:p w14:paraId="1C7063E2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szafka sterująca</w:t>
      </w:r>
    </w:p>
    <w:p w14:paraId="1EB49BFC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- 8</w:t>
      </w:r>
      <w:r w:rsidRPr="00372486">
        <w:rPr>
          <w:sz w:val="22"/>
          <w:szCs w:val="22"/>
          <w:lang/>
        </w:rPr>
        <w:t xml:space="preserve"> szt. sygnalizatorów dla pieszych </w:t>
      </w:r>
    </w:p>
    <w:p w14:paraId="11D0E5F2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 w:rsidRPr="00372486">
        <w:rPr>
          <w:sz w:val="22"/>
          <w:szCs w:val="22"/>
          <w:lang/>
        </w:rPr>
        <w:t>- 4 szt. sygnalizatorów dla pieszych/rowerzystów</w:t>
      </w:r>
    </w:p>
    <w:p w14:paraId="16122EC3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- 4</w:t>
      </w:r>
      <w:r w:rsidRPr="00372486">
        <w:rPr>
          <w:sz w:val="22"/>
          <w:szCs w:val="22"/>
          <w:lang/>
        </w:rPr>
        <w:t xml:space="preserve"> szt. sygnalizatorów stojących dla kierowców </w:t>
      </w:r>
    </w:p>
    <w:p w14:paraId="5298AB02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- 3</w:t>
      </w:r>
      <w:r w:rsidRPr="00372486">
        <w:rPr>
          <w:sz w:val="22"/>
          <w:szCs w:val="22"/>
          <w:lang/>
        </w:rPr>
        <w:t xml:space="preserve"> szt. sygnalizatorów nad jezdnią na wysięgnikach</w:t>
      </w:r>
    </w:p>
    <w:p w14:paraId="45E54019" w14:textId="77777777" w:rsidR="00AA7A76" w:rsidRPr="00372486" w:rsidRDefault="00AA7A76" w:rsidP="00AA7A76">
      <w:pPr>
        <w:ind w:left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- 4</w:t>
      </w:r>
      <w:r w:rsidRPr="00372486">
        <w:rPr>
          <w:sz w:val="22"/>
          <w:szCs w:val="22"/>
          <w:lang/>
        </w:rPr>
        <w:t xml:space="preserve"> szt. </w:t>
      </w:r>
      <w:r>
        <w:rPr>
          <w:sz w:val="22"/>
          <w:szCs w:val="22"/>
          <w:lang/>
        </w:rPr>
        <w:t xml:space="preserve">kamery </w:t>
      </w:r>
      <w:proofErr w:type="spellStart"/>
      <w:r w:rsidRPr="00372486">
        <w:rPr>
          <w:sz w:val="22"/>
          <w:szCs w:val="22"/>
          <w:lang/>
        </w:rPr>
        <w:t>wideodetek</w:t>
      </w:r>
      <w:r>
        <w:rPr>
          <w:sz w:val="22"/>
          <w:szCs w:val="22"/>
          <w:lang/>
        </w:rPr>
        <w:t>cji</w:t>
      </w:r>
      <w:proofErr w:type="spellEnd"/>
      <w:r>
        <w:rPr>
          <w:sz w:val="22"/>
          <w:szCs w:val="22"/>
          <w:lang/>
        </w:rPr>
        <w:t xml:space="preserve"> typu </w:t>
      </w:r>
      <w:proofErr w:type="spellStart"/>
      <w:r>
        <w:rPr>
          <w:sz w:val="22"/>
          <w:szCs w:val="22"/>
          <w:lang/>
        </w:rPr>
        <w:t>autoscope</w:t>
      </w:r>
      <w:proofErr w:type="spellEnd"/>
    </w:p>
    <w:p w14:paraId="06D8C6CB" w14:textId="77777777" w:rsidR="00AA7A76" w:rsidRDefault="00AA7A76" w:rsidP="00AA7A76">
      <w:pPr>
        <w:ind w:left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- 8</w:t>
      </w:r>
      <w:r w:rsidRPr="00372486">
        <w:rPr>
          <w:sz w:val="22"/>
          <w:szCs w:val="22"/>
          <w:lang/>
        </w:rPr>
        <w:t xml:space="preserve"> szt. przycisk</w:t>
      </w:r>
      <w:r>
        <w:rPr>
          <w:sz w:val="22"/>
          <w:szCs w:val="22"/>
          <w:lang/>
        </w:rPr>
        <w:t>ów dla pieszych</w:t>
      </w:r>
      <w:r w:rsidRPr="00372486">
        <w:rPr>
          <w:sz w:val="22"/>
          <w:szCs w:val="22"/>
          <w:lang/>
        </w:rPr>
        <w:t xml:space="preserve"> </w:t>
      </w:r>
    </w:p>
    <w:p w14:paraId="454F06B4" w14:textId="77777777" w:rsidR="00AA7A76" w:rsidRDefault="00AA7A76" w:rsidP="00AA7A76">
      <w:pPr>
        <w:ind w:left="360"/>
        <w:jc w:val="both"/>
        <w:rPr>
          <w:sz w:val="22"/>
          <w:szCs w:val="22"/>
        </w:rPr>
      </w:pPr>
    </w:p>
    <w:p w14:paraId="03C100A2" w14:textId="77777777" w:rsidR="00AA7A76" w:rsidRDefault="00AA7A76" w:rsidP="00AA7A76">
      <w:pPr>
        <w:ind w:left="360"/>
        <w:jc w:val="both"/>
        <w:rPr>
          <w:sz w:val="22"/>
          <w:szCs w:val="22"/>
        </w:rPr>
      </w:pPr>
    </w:p>
    <w:p w14:paraId="1E420724" w14:textId="77777777" w:rsidR="00AA7A76" w:rsidRDefault="00AA7A76" w:rsidP="00AA7A76">
      <w:pPr>
        <w:ind w:left="360"/>
        <w:jc w:val="both"/>
        <w:rPr>
          <w:sz w:val="22"/>
          <w:szCs w:val="22"/>
        </w:rPr>
      </w:pPr>
    </w:p>
    <w:p w14:paraId="6618C412" w14:textId="77777777" w:rsidR="00AA7A76" w:rsidRDefault="00AA7A76" w:rsidP="00AA7A76">
      <w:pPr>
        <w:ind w:left="360"/>
        <w:jc w:val="both"/>
        <w:rPr>
          <w:sz w:val="22"/>
          <w:szCs w:val="22"/>
        </w:rPr>
      </w:pPr>
    </w:p>
    <w:p w14:paraId="5F26D821" w14:textId="77777777" w:rsidR="00AA7A76" w:rsidRDefault="00AA7A76" w:rsidP="00AA7A76">
      <w:pPr>
        <w:ind w:left="360"/>
        <w:jc w:val="both"/>
        <w:rPr>
          <w:sz w:val="22"/>
          <w:szCs w:val="22"/>
        </w:rPr>
      </w:pPr>
    </w:p>
    <w:p w14:paraId="703E51E9" w14:textId="77777777" w:rsidR="00AA7A76" w:rsidRDefault="00AA7A76" w:rsidP="00AA7A76">
      <w:pPr>
        <w:ind w:left="360"/>
        <w:jc w:val="both"/>
        <w:rPr>
          <w:sz w:val="22"/>
          <w:szCs w:val="22"/>
        </w:rPr>
      </w:pPr>
    </w:p>
    <w:p w14:paraId="21D95560" w14:textId="036F5951" w:rsidR="00AA7A76" w:rsidRPr="002079F1" w:rsidRDefault="00AA7A76" w:rsidP="00AA7A76">
      <w:pPr>
        <w:jc w:val="right"/>
      </w:pPr>
      <w:r>
        <w:br w:type="column"/>
      </w:r>
      <w:r w:rsidRPr="002079F1">
        <w:lastRenderedPageBreak/>
        <w:t>Załącznik</w:t>
      </w:r>
      <w:r>
        <w:t>i</w:t>
      </w:r>
      <w:r w:rsidRPr="002079F1">
        <w:t xml:space="preserve"> nr </w:t>
      </w:r>
      <w:r>
        <w:t>2</w:t>
      </w:r>
      <w:r w:rsidRPr="002079F1">
        <w:t xml:space="preserve"> do umowy</w:t>
      </w:r>
    </w:p>
    <w:p w14:paraId="29AD15EC" w14:textId="77777777" w:rsidR="00AA7A76" w:rsidRPr="002079F1" w:rsidRDefault="00AA7A76" w:rsidP="00AA7A76">
      <w:pPr>
        <w:jc w:val="right"/>
      </w:pPr>
      <w:r w:rsidRPr="002079F1">
        <w:t>Nr</w:t>
      </w:r>
      <w:r>
        <w:t xml:space="preserve"> ………………..</w:t>
      </w:r>
    </w:p>
    <w:p w14:paraId="702ED499" w14:textId="77777777" w:rsidR="00AA7A76" w:rsidRDefault="00AA7A76" w:rsidP="00AA7A76">
      <w:pPr>
        <w:jc w:val="right"/>
        <w:rPr>
          <w:b/>
        </w:rPr>
      </w:pPr>
      <w:r>
        <w:t>z</w:t>
      </w:r>
      <w:r w:rsidRPr="002079F1">
        <w:t xml:space="preserve"> dnia </w:t>
      </w:r>
      <w:r>
        <w:t>…………….</w:t>
      </w:r>
      <w:r>
        <w:rPr>
          <w:b/>
        </w:rPr>
        <w:t xml:space="preserve"> </w:t>
      </w:r>
    </w:p>
    <w:p w14:paraId="4F9EF7EE" w14:textId="77777777" w:rsidR="00AA7A76" w:rsidRPr="00372486" w:rsidRDefault="00AA7A76" w:rsidP="00AA7A76">
      <w:pPr>
        <w:ind w:left="360"/>
        <w:jc w:val="both"/>
        <w:rPr>
          <w:sz w:val="22"/>
          <w:szCs w:val="22"/>
        </w:rPr>
      </w:pPr>
    </w:p>
    <w:p w14:paraId="209A332A" w14:textId="77777777" w:rsidR="00AA7A76" w:rsidRDefault="00AA7A76" w:rsidP="00AA7A76">
      <w:pPr>
        <w:rPr>
          <w:b/>
          <w:szCs w:val="24"/>
        </w:rPr>
      </w:pPr>
    </w:p>
    <w:p w14:paraId="56A99398" w14:textId="77777777" w:rsidR="00AA7A76" w:rsidRDefault="00AA7A76" w:rsidP="00AA7A76">
      <w:pPr>
        <w:rPr>
          <w:b/>
          <w:szCs w:val="24"/>
        </w:rPr>
      </w:pPr>
    </w:p>
    <w:p w14:paraId="4290170B" w14:textId="77777777" w:rsidR="00AA7A76" w:rsidRPr="0098794A" w:rsidRDefault="00AA7A76" w:rsidP="00AA7A76">
      <w:pPr>
        <w:rPr>
          <w:b/>
          <w:szCs w:val="24"/>
        </w:rPr>
      </w:pPr>
      <w:r w:rsidRPr="0098794A">
        <w:rPr>
          <w:b/>
          <w:szCs w:val="24"/>
        </w:rPr>
        <w:t>Miasto Kostrzyn nad Odrą</w:t>
      </w:r>
    </w:p>
    <w:p w14:paraId="2CD0DF42" w14:textId="77777777" w:rsidR="00AA7A76" w:rsidRDefault="00AA7A76" w:rsidP="00AA7A76">
      <w:pPr>
        <w:jc w:val="center"/>
        <w:rPr>
          <w:sz w:val="32"/>
          <w:szCs w:val="32"/>
        </w:rPr>
      </w:pPr>
    </w:p>
    <w:p w14:paraId="6411ADC8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1544C473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0A312DBF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1BB4B42F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KARTA </w:t>
      </w:r>
      <w:r w:rsidRPr="0098794A">
        <w:rPr>
          <w:b/>
          <w:sz w:val="32"/>
          <w:szCs w:val="32"/>
          <w:u w:val="single"/>
        </w:rPr>
        <w:t>DZIENNIK</w:t>
      </w:r>
      <w:r>
        <w:rPr>
          <w:b/>
          <w:sz w:val="32"/>
          <w:szCs w:val="32"/>
          <w:u w:val="single"/>
        </w:rPr>
        <w:t>A</w:t>
      </w:r>
      <w:r w:rsidRPr="0098794A">
        <w:rPr>
          <w:b/>
          <w:sz w:val="32"/>
          <w:szCs w:val="32"/>
          <w:u w:val="single"/>
        </w:rPr>
        <w:t xml:space="preserve"> UTRZYMANIA </w:t>
      </w:r>
    </w:p>
    <w:p w14:paraId="7E712099" w14:textId="77777777" w:rsidR="00AA7A76" w:rsidRPr="0098794A" w:rsidRDefault="00AA7A76" w:rsidP="00AA7A76">
      <w:pPr>
        <w:jc w:val="center"/>
        <w:rPr>
          <w:b/>
          <w:sz w:val="32"/>
          <w:szCs w:val="32"/>
          <w:u w:val="single"/>
        </w:rPr>
      </w:pPr>
      <w:r w:rsidRPr="0098794A">
        <w:rPr>
          <w:b/>
          <w:sz w:val="32"/>
          <w:szCs w:val="32"/>
          <w:u w:val="single"/>
        </w:rPr>
        <w:t>SYGNALIZACJI ŚWIETLNEJ</w:t>
      </w:r>
    </w:p>
    <w:p w14:paraId="54FC9042" w14:textId="77777777" w:rsidR="00AA7A76" w:rsidRDefault="00AA7A76" w:rsidP="00AA7A76">
      <w:pPr>
        <w:jc w:val="both"/>
      </w:pPr>
    </w:p>
    <w:p w14:paraId="7837056C" w14:textId="77777777" w:rsidR="00AA7A76" w:rsidRDefault="00AA7A76" w:rsidP="00AA7A76">
      <w:pPr>
        <w:jc w:val="both"/>
      </w:pPr>
    </w:p>
    <w:p w14:paraId="71D7EB14" w14:textId="77777777" w:rsidR="00AA7A76" w:rsidRDefault="00AA7A76" w:rsidP="00AA7A76">
      <w:pPr>
        <w:jc w:val="both"/>
      </w:pPr>
      <w:r>
        <w:t xml:space="preserve">Miesiąc ……………………………    </w:t>
      </w:r>
    </w:p>
    <w:p w14:paraId="03625F5F" w14:textId="77777777" w:rsidR="00AA7A76" w:rsidRDefault="00AA7A76" w:rsidP="00AA7A76">
      <w:pPr>
        <w:jc w:val="both"/>
      </w:pPr>
    </w:p>
    <w:p w14:paraId="6FF171C9" w14:textId="77777777" w:rsidR="00AA7A76" w:rsidRDefault="00AA7A76" w:rsidP="00AA7A76">
      <w:pPr>
        <w:jc w:val="both"/>
      </w:pPr>
      <w:r>
        <w:t xml:space="preserve">Miejscowość – Kostrzyn nad Odrą           </w:t>
      </w:r>
    </w:p>
    <w:p w14:paraId="1CA727A7" w14:textId="77777777" w:rsidR="00AA7A76" w:rsidRPr="008A6DFF" w:rsidRDefault="00AA7A76" w:rsidP="00AA7A76">
      <w:pPr>
        <w:jc w:val="both"/>
        <w:rPr>
          <w:b/>
          <w:szCs w:val="24"/>
        </w:rPr>
      </w:pPr>
      <w:r w:rsidRPr="008A6DFF">
        <w:rPr>
          <w:b/>
          <w:szCs w:val="24"/>
        </w:rPr>
        <w:t>Sygnalizacja świetlna: przejście – ul. Sportowa</w:t>
      </w:r>
    </w:p>
    <w:p w14:paraId="53A9006B" w14:textId="77777777" w:rsidR="00AA7A76" w:rsidRDefault="00AA7A76" w:rsidP="00AA7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567"/>
        <w:gridCol w:w="1843"/>
      </w:tblGrid>
      <w:tr w:rsidR="00AA7A76" w14:paraId="4CF3F330" w14:textId="77777777" w:rsidTr="006E7AB1">
        <w:tc>
          <w:tcPr>
            <w:tcW w:w="534" w:type="dxa"/>
            <w:shd w:val="clear" w:color="auto" w:fill="auto"/>
          </w:tcPr>
          <w:p w14:paraId="1581DF0B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32565821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Data/godzina</w:t>
            </w:r>
          </w:p>
          <w:p w14:paraId="357FA721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34AF0">
              <w:rPr>
                <w:rFonts w:ascii="Calibri" w:hAnsi="Calibri"/>
                <w:b/>
                <w:sz w:val="22"/>
                <w:szCs w:val="22"/>
              </w:rPr>
              <w:t>Rozp</w:t>
            </w:r>
            <w:proofErr w:type="spellEnd"/>
            <w:r w:rsidRPr="00134AF0">
              <w:rPr>
                <w:rFonts w:ascii="Calibri" w:hAnsi="Calibri"/>
                <w:b/>
                <w:sz w:val="22"/>
                <w:szCs w:val="22"/>
              </w:rPr>
              <w:t>./zak.</w:t>
            </w:r>
          </w:p>
        </w:tc>
        <w:tc>
          <w:tcPr>
            <w:tcW w:w="4567" w:type="dxa"/>
            <w:shd w:val="clear" w:color="auto" w:fill="auto"/>
          </w:tcPr>
          <w:p w14:paraId="7D3B7F37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  <w:p w14:paraId="6E8C6633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Czynności – obsługa sygnalizacji</w:t>
            </w:r>
          </w:p>
          <w:p w14:paraId="1B39B13C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Czas wyłączenia - włączenia</w:t>
            </w:r>
          </w:p>
        </w:tc>
        <w:tc>
          <w:tcPr>
            <w:tcW w:w="1843" w:type="dxa"/>
            <w:shd w:val="clear" w:color="auto" w:fill="auto"/>
          </w:tcPr>
          <w:p w14:paraId="0F510445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  <w:p w14:paraId="321D8AC2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wykonującego</w:t>
            </w:r>
          </w:p>
          <w:p w14:paraId="3260F717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7A76" w14:paraId="49D3D80A" w14:textId="77777777" w:rsidTr="006E7AB1">
        <w:tc>
          <w:tcPr>
            <w:tcW w:w="534" w:type="dxa"/>
            <w:shd w:val="clear" w:color="auto" w:fill="auto"/>
          </w:tcPr>
          <w:p w14:paraId="45C55D5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9BAC5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2EC97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F2ACF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3E38E4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BD5F2E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7AFB87A7" w14:textId="77777777" w:rsidTr="006E7AB1">
        <w:tc>
          <w:tcPr>
            <w:tcW w:w="534" w:type="dxa"/>
            <w:shd w:val="clear" w:color="auto" w:fill="auto"/>
          </w:tcPr>
          <w:p w14:paraId="5F13CED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F3452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B0DFB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82E3D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146C8F9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CC984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3696B410" w14:textId="77777777" w:rsidTr="006E7AB1">
        <w:tc>
          <w:tcPr>
            <w:tcW w:w="534" w:type="dxa"/>
            <w:shd w:val="clear" w:color="auto" w:fill="auto"/>
          </w:tcPr>
          <w:p w14:paraId="1E900F0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9D2EA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145FF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B34F2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5EFF6F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E12D6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096CBC8E" w14:textId="77777777" w:rsidTr="006E7AB1">
        <w:tc>
          <w:tcPr>
            <w:tcW w:w="534" w:type="dxa"/>
            <w:shd w:val="clear" w:color="auto" w:fill="auto"/>
          </w:tcPr>
          <w:p w14:paraId="4E868AC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86D14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177A9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6DEFA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3464FAC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F59BF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26675B8C" w14:textId="77777777" w:rsidTr="006E7AB1">
        <w:tc>
          <w:tcPr>
            <w:tcW w:w="534" w:type="dxa"/>
            <w:shd w:val="clear" w:color="auto" w:fill="auto"/>
          </w:tcPr>
          <w:p w14:paraId="2B8A500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2DF2F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CECB5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5AB75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543796E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3A5457A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2FD802" w14:textId="77777777" w:rsidR="00AA7A76" w:rsidRDefault="00AA7A76" w:rsidP="00AA7A76">
      <w:pPr>
        <w:jc w:val="both"/>
      </w:pPr>
    </w:p>
    <w:p w14:paraId="547EAFE0" w14:textId="77777777" w:rsidR="00AA7A76" w:rsidRPr="0098794A" w:rsidRDefault="00AA7A76" w:rsidP="00AA7A76">
      <w:pPr>
        <w:rPr>
          <w:b/>
          <w:szCs w:val="24"/>
        </w:rPr>
      </w:pPr>
      <w:r>
        <w:br w:type="column"/>
      </w:r>
      <w:r w:rsidRPr="0098794A">
        <w:rPr>
          <w:b/>
          <w:szCs w:val="24"/>
        </w:rPr>
        <w:lastRenderedPageBreak/>
        <w:t>Miasto Kostrzyn nad Odrą</w:t>
      </w:r>
    </w:p>
    <w:p w14:paraId="1B2DF47A" w14:textId="77777777" w:rsidR="00AA7A76" w:rsidRDefault="00AA7A76" w:rsidP="00AA7A76">
      <w:pPr>
        <w:jc w:val="center"/>
        <w:rPr>
          <w:sz w:val="32"/>
          <w:szCs w:val="32"/>
        </w:rPr>
      </w:pPr>
    </w:p>
    <w:p w14:paraId="4D08A677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5FE6FB45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3B427051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KARTA </w:t>
      </w:r>
      <w:r w:rsidRPr="0098794A">
        <w:rPr>
          <w:b/>
          <w:sz w:val="32"/>
          <w:szCs w:val="32"/>
          <w:u w:val="single"/>
        </w:rPr>
        <w:t>DZIENNIK</w:t>
      </w:r>
      <w:r>
        <w:rPr>
          <w:b/>
          <w:sz w:val="32"/>
          <w:szCs w:val="32"/>
          <w:u w:val="single"/>
        </w:rPr>
        <w:t>A</w:t>
      </w:r>
      <w:r w:rsidRPr="0098794A">
        <w:rPr>
          <w:b/>
          <w:sz w:val="32"/>
          <w:szCs w:val="32"/>
          <w:u w:val="single"/>
        </w:rPr>
        <w:t xml:space="preserve"> UTRZYMANIA </w:t>
      </w:r>
    </w:p>
    <w:p w14:paraId="7EDB9CA1" w14:textId="77777777" w:rsidR="00AA7A76" w:rsidRPr="0098794A" w:rsidRDefault="00AA7A76" w:rsidP="00AA7A76">
      <w:pPr>
        <w:jc w:val="center"/>
        <w:rPr>
          <w:b/>
          <w:sz w:val="32"/>
          <w:szCs w:val="32"/>
          <w:u w:val="single"/>
        </w:rPr>
      </w:pPr>
      <w:r w:rsidRPr="0098794A">
        <w:rPr>
          <w:b/>
          <w:sz w:val="32"/>
          <w:szCs w:val="32"/>
          <w:u w:val="single"/>
        </w:rPr>
        <w:t>SYGNALIZACJI ŚWIETLNEJ</w:t>
      </w:r>
    </w:p>
    <w:p w14:paraId="4A14B816" w14:textId="77777777" w:rsidR="00AA7A76" w:rsidRDefault="00AA7A76" w:rsidP="00AA7A76">
      <w:pPr>
        <w:jc w:val="both"/>
      </w:pPr>
    </w:p>
    <w:p w14:paraId="17E6F78A" w14:textId="77777777" w:rsidR="00AA7A76" w:rsidRDefault="00AA7A76" w:rsidP="00AA7A76">
      <w:pPr>
        <w:jc w:val="both"/>
      </w:pPr>
    </w:p>
    <w:p w14:paraId="12B330EB" w14:textId="77777777" w:rsidR="00AA7A76" w:rsidRDefault="00AA7A76" w:rsidP="00AA7A76">
      <w:pPr>
        <w:jc w:val="both"/>
      </w:pPr>
    </w:p>
    <w:p w14:paraId="7F685B4B" w14:textId="77777777" w:rsidR="00AA7A76" w:rsidRDefault="00AA7A76" w:rsidP="00AA7A76">
      <w:pPr>
        <w:jc w:val="both"/>
      </w:pPr>
      <w:r>
        <w:t xml:space="preserve">Miesiąc ……………………………    </w:t>
      </w:r>
    </w:p>
    <w:p w14:paraId="618347BA" w14:textId="77777777" w:rsidR="00AA7A76" w:rsidRDefault="00AA7A76" w:rsidP="00AA7A76">
      <w:pPr>
        <w:jc w:val="both"/>
      </w:pPr>
    </w:p>
    <w:p w14:paraId="0463919A" w14:textId="77777777" w:rsidR="00AA7A76" w:rsidRDefault="00AA7A76" w:rsidP="00AA7A76">
      <w:pPr>
        <w:jc w:val="both"/>
      </w:pPr>
      <w:r>
        <w:t xml:space="preserve">Miejscowość – Kostrzyn nad Odrą           </w:t>
      </w:r>
    </w:p>
    <w:p w14:paraId="7AD56B0D" w14:textId="77777777" w:rsidR="00AA7A76" w:rsidRPr="008A6DFF" w:rsidRDefault="00AA7A76" w:rsidP="00AA7A76">
      <w:pPr>
        <w:jc w:val="both"/>
        <w:rPr>
          <w:b/>
          <w:szCs w:val="24"/>
        </w:rPr>
      </w:pPr>
      <w:r w:rsidRPr="008A6DFF">
        <w:rPr>
          <w:b/>
          <w:szCs w:val="24"/>
        </w:rPr>
        <w:t>Sygnalizacja świetlna: ul. Sikorskiego – ul. Piastowska –ul. Kopernika</w:t>
      </w:r>
    </w:p>
    <w:p w14:paraId="6878D512" w14:textId="77777777" w:rsidR="00AA7A76" w:rsidRDefault="00AA7A76" w:rsidP="00AA7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567"/>
        <w:gridCol w:w="1843"/>
      </w:tblGrid>
      <w:tr w:rsidR="00AA7A76" w14:paraId="75BF0C89" w14:textId="77777777" w:rsidTr="006E7AB1">
        <w:tc>
          <w:tcPr>
            <w:tcW w:w="534" w:type="dxa"/>
            <w:shd w:val="clear" w:color="auto" w:fill="auto"/>
          </w:tcPr>
          <w:p w14:paraId="7E92FD69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6810983B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Data/godzina</w:t>
            </w:r>
          </w:p>
          <w:p w14:paraId="5FAD0FA2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34AF0">
              <w:rPr>
                <w:rFonts w:ascii="Calibri" w:hAnsi="Calibri"/>
                <w:b/>
                <w:sz w:val="22"/>
                <w:szCs w:val="22"/>
              </w:rPr>
              <w:t>Rozp</w:t>
            </w:r>
            <w:proofErr w:type="spellEnd"/>
            <w:r w:rsidRPr="00134AF0">
              <w:rPr>
                <w:rFonts w:ascii="Calibri" w:hAnsi="Calibri"/>
                <w:b/>
                <w:sz w:val="22"/>
                <w:szCs w:val="22"/>
              </w:rPr>
              <w:t>./zak.</w:t>
            </w:r>
          </w:p>
        </w:tc>
        <w:tc>
          <w:tcPr>
            <w:tcW w:w="4567" w:type="dxa"/>
            <w:shd w:val="clear" w:color="auto" w:fill="auto"/>
          </w:tcPr>
          <w:p w14:paraId="0D3DB1E4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  <w:p w14:paraId="12DE2ADB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Czynności – obsługa sygnalizacji</w:t>
            </w:r>
          </w:p>
          <w:p w14:paraId="701EE1C8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Czas wyłączenia - włączenia</w:t>
            </w:r>
          </w:p>
        </w:tc>
        <w:tc>
          <w:tcPr>
            <w:tcW w:w="1843" w:type="dxa"/>
            <w:shd w:val="clear" w:color="auto" w:fill="auto"/>
          </w:tcPr>
          <w:p w14:paraId="6BC8A7C5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  <w:p w14:paraId="0BD922FC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wykonującego</w:t>
            </w:r>
          </w:p>
          <w:p w14:paraId="241FDF1C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7A76" w14:paraId="7E65B7FC" w14:textId="77777777" w:rsidTr="006E7AB1">
        <w:tc>
          <w:tcPr>
            <w:tcW w:w="534" w:type="dxa"/>
            <w:shd w:val="clear" w:color="auto" w:fill="auto"/>
          </w:tcPr>
          <w:p w14:paraId="3D50DC0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15E6E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D4867D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C46BD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536ABF2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33E1A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3CA4C72C" w14:textId="77777777" w:rsidTr="006E7AB1">
        <w:tc>
          <w:tcPr>
            <w:tcW w:w="534" w:type="dxa"/>
            <w:shd w:val="clear" w:color="auto" w:fill="auto"/>
          </w:tcPr>
          <w:p w14:paraId="1F502E5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0E99B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2CFB9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BBD8F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067E8BA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BFD03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2F870B84" w14:textId="77777777" w:rsidTr="006E7AB1">
        <w:tc>
          <w:tcPr>
            <w:tcW w:w="534" w:type="dxa"/>
            <w:shd w:val="clear" w:color="auto" w:fill="auto"/>
          </w:tcPr>
          <w:p w14:paraId="1879A50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BBA57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C70C4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30233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6C4D4C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8235BD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594E369E" w14:textId="77777777" w:rsidTr="006E7AB1">
        <w:tc>
          <w:tcPr>
            <w:tcW w:w="534" w:type="dxa"/>
            <w:shd w:val="clear" w:color="auto" w:fill="auto"/>
          </w:tcPr>
          <w:p w14:paraId="6AD19A9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23C82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C2566A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79D69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7C2AD7B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A183E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33789C69" w14:textId="77777777" w:rsidTr="006E7AB1">
        <w:tc>
          <w:tcPr>
            <w:tcW w:w="534" w:type="dxa"/>
            <w:shd w:val="clear" w:color="auto" w:fill="auto"/>
          </w:tcPr>
          <w:p w14:paraId="2892355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156B0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B7C14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7DF96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1BD520D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596B5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1548E1" w14:textId="77777777" w:rsidR="00AA7A76" w:rsidRDefault="00AA7A76" w:rsidP="00AA7A76">
      <w:pPr>
        <w:jc w:val="both"/>
      </w:pPr>
    </w:p>
    <w:p w14:paraId="0C99A653" w14:textId="77777777" w:rsidR="00AA7A76" w:rsidRPr="0098794A" w:rsidRDefault="00AA7A76" w:rsidP="00AA7A76">
      <w:pPr>
        <w:rPr>
          <w:b/>
          <w:szCs w:val="24"/>
        </w:rPr>
      </w:pPr>
      <w:r>
        <w:br w:type="column"/>
      </w:r>
      <w:r w:rsidRPr="0098794A">
        <w:rPr>
          <w:b/>
          <w:szCs w:val="24"/>
        </w:rPr>
        <w:lastRenderedPageBreak/>
        <w:t>Miasto Kostrzyn nad Odrą</w:t>
      </w:r>
    </w:p>
    <w:p w14:paraId="7D8E75AC" w14:textId="77777777" w:rsidR="00AA7A76" w:rsidRDefault="00AA7A76" w:rsidP="00AA7A76">
      <w:pPr>
        <w:jc w:val="center"/>
        <w:rPr>
          <w:sz w:val="32"/>
          <w:szCs w:val="32"/>
        </w:rPr>
      </w:pPr>
    </w:p>
    <w:p w14:paraId="5D45382D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4388F761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788726B1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KARTA </w:t>
      </w:r>
      <w:r w:rsidRPr="0098794A">
        <w:rPr>
          <w:b/>
          <w:sz w:val="32"/>
          <w:szCs w:val="32"/>
          <w:u w:val="single"/>
        </w:rPr>
        <w:t>DZIENNIK</w:t>
      </w:r>
      <w:r>
        <w:rPr>
          <w:b/>
          <w:sz w:val="32"/>
          <w:szCs w:val="32"/>
          <w:u w:val="single"/>
        </w:rPr>
        <w:t>A</w:t>
      </w:r>
      <w:r w:rsidRPr="0098794A">
        <w:rPr>
          <w:b/>
          <w:sz w:val="32"/>
          <w:szCs w:val="32"/>
          <w:u w:val="single"/>
        </w:rPr>
        <w:t xml:space="preserve"> UTRZYMANIA </w:t>
      </w:r>
    </w:p>
    <w:p w14:paraId="73E44810" w14:textId="77777777" w:rsidR="00AA7A76" w:rsidRPr="0098794A" w:rsidRDefault="00AA7A76" w:rsidP="00AA7A76">
      <w:pPr>
        <w:jc w:val="center"/>
        <w:rPr>
          <w:b/>
          <w:sz w:val="32"/>
          <w:szCs w:val="32"/>
          <w:u w:val="single"/>
        </w:rPr>
      </w:pPr>
      <w:r w:rsidRPr="0098794A">
        <w:rPr>
          <w:b/>
          <w:sz w:val="32"/>
          <w:szCs w:val="32"/>
          <w:u w:val="single"/>
        </w:rPr>
        <w:t>SYGNALIZACJI ŚWIETLNEJ</w:t>
      </w:r>
    </w:p>
    <w:p w14:paraId="17AD8015" w14:textId="77777777" w:rsidR="00AA7A76" w:rsidRPr="008A6DFF" w:rsidRDefault="00AA7A76" w:rsidP="00AA7A76">
      <w:pPr>
        <w:jc w:val="both"/>
        <w:rPr>
          <w:b/>
        </w:rPr>
      </w:pPr>
    </w:p>
    <w:p w14:paraId="76175940" w14:textId="77777777" w:rsidR="00AA7A76" w:rsidRDefault="00AA7A76" w:rsidP="00AA7A76">
      <w:pPr>
        <w:jc w:val="both"/>
      </w:pPr>
    </w:p>
    <w:p w14:paraId="78C7F238" w14:textId="77777777" w:rsidR="00AA7A76" w:rsidRDefault="00AA7A76" w:rsidP="00AA7A76">
      <w:pPr>
        <w:jc w:val="both"/>
      </w:pPr>
    </w:p>
    <w:p w14:paraId="29A445DB" w14:textId="77777777" w:rsidR="00AA7A76" w:rsidRDefault="00AA7A76" w:rsidP="00AA7A76">
      <w:pPr>
        <w:jc w:val="both"/>
      </w:pPr>
      <w:r>
        <w:t xml:space="preserve">Miesiąc ……………………………    </w:t>
      </w:r>
    </w:p>
    <w:p w14:paraId="1E18B19C" w14:textId="77777777" w:rsidR="00AA7A76" w:rsidRDefault="00AA7A76" w:rsidP="00AA7A76">
      <w:pPr>
        <w:jc w:val="both"/>
      </w:pPr>
    </w:p>
    <w:p w14:paraId="3462795A" w14:textId="77777777" w:rsidR="00AA7A76" w:rsidRDefault="00AA7A76" w:rsidP="00AA7A76">
      <w:pPr>
        <w:jc w:val="both"/>
      </w:pPr>
      <w:r>
        <w:t xml:space="preserve">Miejscowość – Kostrzyn nad Odrą           </w:t>
      </w:r>
    </w:p>
    <w:p w14:paraId="40D636B4" w14:textId="77777777" w:rsidR="00AA7A76" w:rsidRPr="008A6DFF" w:rsidRDefault="00AA7A76" w:rsidP="00AA7A76">
      <w:pPr>
        <w:jc w:val="both"/>
        <w:rPr>
          <w:b/>
          <w:szCs w:val="24"/>
        </w:rPr>
      </w:pPr>
      <w:r w:rsidRPr="008A6DFF">
        <w:rPr>
          <w:b/>
          <w:szCs w:val="24"/>
        </w:rPr>
        <w:t>Sygnalizacja świetlna: ul. Gorzowska – ul. Wodna – ul. Kopernika</w:t>
      </w:r>
    </w:p>
    <w:p w14:paraId="74FD7C64" w14:textId="77777777" w:rsidR="00AA7A76" w:rsidRDefault="00AA7A76" w:rsidP="00AA7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567"/>
        <w:gridCol w:w="1843"/>
      </w:tblGrid>
      <w:tr w:rsidR="00AA7A76" w14:paraId="3C5970C0" w14:textId="77777777" w:rsidTr="006E7AB1">
        <w:tc>
          <w:tcPr>
            <w:tcW w:w="534" w:type="dxa"/>
            <w:shd w:val="clear" w:color="auto" w:fill="auto"/>
          </w:tcPr>
          <w:p w14:paraId="3B9A02D6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1E6BA4FC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Data/godzina</w:t>
            </w:r>
          </w:p>
          <w:p w14:paraId="22A517D6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34AF0">
              <w:rPr>
                <w:rFonts w:ascii="Calibri" w:hAnsi="Calibri"/>
                <w:b/>
                <w:sz w:val="22"/>
                <w:szCs w:val="22"/>
              </w:rPr>
              <w:t>Rozp</w:t>
            </w:r>
            <w:proofErr w:type="spellEnd"/>
            <w:r w:rsidRPr="00134AF0">
              <w:rPr>
                <w:rFonts w:ascii="Calibri" w:hAnsi="Calibri"/>
                <w:b/>
                <w:sz w:val="22"/>
                <w:szCs w:val="22"/>
              </w:rPr>
              <w:t>./zak.</w:t>
            </w:r>
          </w:p>
        </w:tc>
        <w:tc>
          <w:tcPr>
            <w:tcW w:w="4567" w:type="dxa"/>
            <w:shd w:val="clear" w:color="auto" w:fill="auto"/>
          </w:tcPr>
          <w:p w14:paraId="329040BD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  <w:p w14:paraId="63105DE3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Czynności – obsługa sygnalizacji</w:t>
            </w:r>
          </w:p>
          <w:p w14:paraId="05EEB565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Czas wyłączenia - włączenia</w:t>
            </w:r>
          </w:p>
        </w:tc>
        <w:tc>
          <w:tcPr>
            <w:tcW w:w="1843" w:type="dxa"/>
            <w:shd w:val="clear" w:color="auto" w:fill="auto"/>
          </w:tcPr>
          <w:p w14:paraId="31B194B2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  <w:p w14:paraId="04A24291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wykonującego</w:t>
            </w:r>
          </w:p>
          <w:p w14:paraId="5FE0563E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7A76" w14:paraId="41E1A345" w14:textId="77777777" w:rsidTr="006E7AB1">
        <w:tc>
          <w:tcPr>
            <w:tcW w:w="534" w:type="dxa"/>
            <w:shd w:val="clear" w:color="auto" w:fill="auto"/>
          </w:tcPr>
          <w:p w14:paraId="4E4742A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D3DBE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A7F65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A28E7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5407F2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5A50F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5D30C2E8" w14:textId="77777777" w:rsidTr="006E7AB1">
        <w:tc>
          <w:tcPr>
            <w:tcW w:w="534" w:type="dxa"/>
            <w:shd w:val="clear" w:color="auto" w:fill="auto"/>
          </w:tcPr>
          <w:p w14:paraId="0841721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C2EF5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65AB2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641EB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4FAE54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3B121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42C11682" w14:textId="77777777" w:rsidTr="006E7AB1">
        <w:tc>
          <w:tcPr>
            <w:tcW w:w="534" w:type="dxa"/>
            <w:shd w:val="clear" w:color="auto" w:fill="auto"/>
          </w:tcPr>
          <w:p w14:paraId="32B228F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DAF1D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7C719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1F69F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7A3182C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72AF6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72749450" w14:textId="77777777" w:rsidTr="006E7AB1">
        <w:tc>
          <w:tcPr>
            <w:tcW w:w="534" w:type="dxa"/>
            <w:shd w:val="clear" w:color="auto" w:fill="auto"/>
          </w:tcPr>
          <w:p w14:paraId="0489434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E6002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A00B4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DE082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0EB73B9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C3327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2222362D" w14:textId="77777777" w:rsidTr="006E7AB1">
        <w:tc>
          <w:tcPr>
            <w:tcW w:w="534" w:type="dxa"/>
            <w:shd w:val="clear" w:color="auto" w:fill="auto"/>
          </w:tcPr>
          <w:p w14:paraId="7D6AB60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D5F2DA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D2539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DE6D4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321312F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CAE0E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85260B" w14:textId="77777777" w:rsidR="00AA7A76" w:rsidRDefault="00AA7A76" w:rsidP="00AA7A76">
      <w:pPr>
        <w:jc w:val="both"/>
      </w:pPr>
    </w:p>
    <w:p w14:paraId="30112CFB" w14:textId="77777777" w:rsidR="00AA7A76" w:rsidRPr="0098794A" w:rsidRDefault="00AA7A76" w:rsidP="00AA7A76">
      <w:pPr>
        <w:rPr>
          <w:b/>
          <w:szCs w:val="24"/>
        </w:rPr>
      </w:pPr>
      <w:r>
        <w:br w:type="column"/>
      </w:r>
      <w:r w:rsidRPr="0098794A">
        <w:rPr>
          <w:b/>
          <w:szCs w:val="24"/>
        </w:rPr>
        <w:lastRenderedPageBreak/>
        <w:t>Miasto Kostrzyn nad Odrą</w:t>
      </w:r>
    </w:p>
    <w:p w14:paraId="1DF76520" w14:textId="77777777" w:rsidR="00AA7A76" w:rsidRDefault="00AA7A76" w:rsidP="00AA7A76">
      <w:pPr>
        <w:jc w:val="center"/>
        <w:rPr>
          <w:sz w:val="32"/>
          <w:szCs w:val="32"/>
        </w:rPr>
      </w:pPr>
    </w:p>
    <w:p w14:paraId="36EF46D8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147D8FDF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30050D11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KARTA </w:t>
      </w:r>
      <w:r w:rsidRPr="0098794A">
        <w:rPr>
          <w:b/>
          <w:sz w:val="32"/>
          <w:szCs w:val="32"/>
          <w:u w:val="single"/>
        </w:rPr>
        <w:t>DZIENNIK</w:t>
      </w:r>
      <w:r>
        <w:rPr>
          <w:b/>
          <w:sz w:val="32"/>
          <w:szCs w:val="32"/>
          <w:u w:val="single"/>
        </w:rPr>
        <w:t>A</w:t>
      </w:r>
      <w:r w:rsidRPr="0098794A">
        <w:rPr>
          <w:b/>
          <w:sz w:val="32"/>
          <w:szCs w:val="32"/>
          <w:u w:val="single"/>
        </w:rPr>
        <w:t xml:space="preserve"> UTRZYMANIA </w:t>
      </w:r>
    </w:p>
    <w:p w14:paraId="4CD321B6" w14:textId="77777777" w:rsidR="00AA7A76" w:rsidRPr="0098794A" w:rsidRDefault="00AA7A76" w:rsidP="00AA7A76">
      <w:pPr>
        <w:jc w:val="center"/>
        <w:rPr>
          <w:b/>
          <w:sz w:val="32"/>
          <w:szCs w:val="32"/>
          <w:u w:val="single"/>
        </w:rPr>
      </w:pPr>
      <w:r w:rsidRPr="0098794A">
        <w:rPr>
          <w:b/>
          <w:sz w:val="32"/>
          <w:szCs w:val="32"/>
          <w:u w:val="single"/>
        </w:rPr>
        <w:t>SYGNALIZACJI ŚWIETLNEJ</w:t>
      </w:r>
    </w:p>
    <w:p w14:paraId="5AC12978" w14:textId="77777777" w:rsidR="00AA7A76" w:rsidRDefault="00AA7A76" w:rsidP="00AA7A76">
      <w:pPr>
        <w:jc w:val="both"/>
      </w:pPr>
    </w:p>
    <w:p w14:paraId="3F60BF14" w14:textId="77777777" w:rsidR="00AA7A76" w:rsidRDefault="00AA7A76" w:rsidP="00AA7A76">
      <w:pPr>
        <w:jc w:val="both"/>
      </w:pPr>
    </w:p>
    <w:p w14:paraId="7D8F3DF9" w14:textId="77777777" w:rsidR="00AA7A76" w:rsidRDefault="00AA7A76" w:rsidP="00AA7A76">
      <w:pPr>
        <w:jc w:val="both"/>
      </w:pPr>
    </w:p>
    <w:p w14:paraId="7B49863E" w14:textId="77777777" w:rsidR="00AA7A76" w:rsidRDefault="00AA7A76" w:rsidP="00AA7A76">
      <w:pPr>
        <w:jc w:val="both"/>
      </w:pPr>
      <w:r>
        <w:t xml:space="preserve">Miesiąc ……………………………    </w:t>
      </w:r>
    </w:p>
    <w:p w14:paraId="4EB0046A" w14:textId="77777777" w:rsidR="00AA7A76" w:rsidRDefault="00AA7A76" w:rsidP="00AA7A76">
      <w:pPr>
        <w:jc w:val="both"/>
      </w:pPr>
    </w:p>
    <w:p w14:paraId="51A63524" w14:textId="77777777" w:rsidR="00AA7A76" w:rsidRDefault="00AA7A76" w:rsidP="00AA7A76">
      <w:pPr>
        <w:jc w:val="both"/>
      </w:pPr>
      <w:r>
        <w:t xml:space="preserve">Miejscowość – Kostrzyn nad Odrą           </w:t>
      </w:r>
    </w:p>
    <w:p w14:paraId="70518FB9" w14:textId="77777777" w:rsidR="00AA7A76" w:rsidRPr="008A6DFF" w:rsidRDefault="00AA7A76" w:rsidP="00AA7A76">
      <w:pPr>
        <w:jc w:val="both"/>
        <w:rPr>
          <w:b/>
          <w:szCs w:val="24"/>
        </w:rPr>
      </w:pPr>
      <w:r w:rsidRPr="008A6DFF">
        <w:rPr>
          <w:b/>
          <w:szCs w:val="24"/>
        </w:rPr>
        <w:t xml:space="preserve">Sygnalizacja świetlna: </w:t>
      </w:r>
      <w:r>
        <w:rPr>
          <w:b/>
          <w:szCs w:val="24"/>
        </w:rPr>
        <w:t>ul. Drzewicka – ul. Rzemieślnicza – ul. Sosnowa</w:t>
      </w:r>
    </w:p>
    <w:p w14:paraId="0403B0C2" w14:textId="77777777" w:rsidR="00AA7A76" w:rsidRDefault="00AA7A76" w:rsidP="00AA7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567"/>
        <w:gridCol w:w="1843"/>
      </w:tblGrid>
      <w:tr w:rsidR="00AA7A76" w14:paraId="659CD4D8" w14:textId="77777777" w:rsidTr="006E7AB1">
        <w:tc>
          <w:tcPr>
            <w:tcW w:w="534" w:type="dxa"/>
            <w:shd w:val="clear" w:color="auto" w:fill="auto"/>
          </w:tcPr>
          <w:p w14:paraId="1CA0C265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5E4E4DD8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Data/godzina</w:t>
            </w:r>
          </w:p>
          <w:p w14:paraId="7D0D374C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34AF0">
              <w:rPr>
                <w:rFonts w:ascii="Calibri" w:hAnsi="Calibri"/>
                <w:b/>
                <w:sz w:val="22"/>
                <w:szCs w:val="22"/>
              </w:rPr>
              <w:t>Rozp</w:t>
            </w:r>
            <w:proofErr w:type="spellEnd"/>
            <w:r w:rsidRPr="00134AF0">
              <w:rPr>
                <w:rFonts w:ascii="Calibri" w:hAnsi="Calibri"/>
                <w:b/>
                <w:sz w:val="22"/>
                <w:szCs w:val="22"/>
              </w:rPr>
              <w:t>./zak.</w:t>
            </w:r>
          </w:p>
        </w:tc>
        <w:tc>
          <w:tcPr>
            <w:tcW w:w="4567" w:type="dxa"/>
            <w:shd w:val="clear" w:color="auto" w:fill="auto"/>
          </w:tcPr>
          <w:p w14:paraId="7F0F6B05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  <w:p w14:paraId="0D89AE4F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Czynności – obsługa sygnalizacji</w:t>
            </w:r>
          </w:p>
          <w:p w14:paraId="75F0BA2D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Czas wyłączenia - włączenia</w:t>
            </w:r>
          </w:p>
        </w:tc>
        <w:tc>
          <w:tcPr>
            <w:tcW w:w="1843" w:type="dxa"/>
            <w:shd w:val="clear" w:color="auto" w:fill="auto"/>
          </w:tcPr>
          <w:p w14:paraId="2F235A5E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  <w:p w14:paraId="7A4E9219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wykonującego</w:t>
            </w:r>
          </w:p>
          <w:p w14:paraId="3347D400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7A76" w14:paraId="436AAA45" w14:textId="77777777" w:rsidTr="006E7AB1">
        <w:tc>
          <w:tcPr>
            <w:tcW w:w="534" w:type="dxa"/>
            <w:shd w:val="clear" w:color="auto" w:fill="auto"/>
          </w:tcPr>
          <w:p w14:paraId="4C9E624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2DD2CD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FCF07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1F7F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11B1DC4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F5C4FB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43DBCFC7" w14:textId="77777777" w:rsidTr="006E7AB1">
        <w:tc>
          <w:tcPr>
            <w:tcW w:w="534" w:type="dxa"/>
            <w:shd w:val="clear" w:color="auto" w:fill="auto"/>
          </w:tcPr>
          <w:p w14:paraId="6E12F8E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E3759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23A46E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680A1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1D58178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8C7E7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0D123985" w14:textId="77777777" w:rsidTr="006E7AB1">
        <w:tc>
          <w:tcPr>
            <w:tcW w:w="534" w:type="dxa"/>
            <w:shd w:val="clear" w:color="auto" w:fill="auto"/>
          </w:tcPr>
          <w:p w14:paraId="62BEE28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04473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2C75A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AA406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5975030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03424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46C582C0" w14:textId="77777777" w:rsidTr="006E7AB1">
        <w:tc>
          <w:tcPr>
            <w:tcW w:w="534" w:type="dxa"/>
            <w:shd w:val="clear" w:color="auto" w:fill="auto"/>
          </w:tcPr>
          <w:p w14:paraId="0F355EE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85ED7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F33D7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895B7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1386B34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1989CD6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34AD38E6" w14:textId="77777777" w:rsidTr="006E7AB1">
        <w:tc>
          <w:tcPr>
            <w:tcW w:w="534" w:type="dxa"/>
            <w:shd w:val="clear" w:color="auto" w:fill="auto"/>
          </w:tcPr>
          <w:p w14:paraId="2235E4C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95944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65812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1821C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3AD40E0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2B1ABA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6C959C" w14:textId="77777777" w:rsidR="00AA7A76" w:rsidRDefault="00AA7A76" w:rsidP="00AA7A76">
      <w:pPr>
        <w:jc w:val="both"/>
      </w:pPr>
    </w:p>
    <w:p w14:paraId="04B47B82" w14:textId="77777777" w:rsidR="00AA7A76" w:rsidRPr="0098794A" w:rsidRDefault="00AA7A76" w:rsidP="00AA7A76">
      <w:pPr>
        <w:rPr>
          <w:b/>
          <w:szCs w:val="24"/>
        </w:rPr>
      </w:pPr>
      <w:r>
        <w:br w:type="column"/>
      </w:r>
      <w:r w:rsidRPr="0098794A">
        <w:rPr>
          <w:b/>
          <w:szCs w:val="24"/>
        </w:rPr>
        <w:lastRenderedPageBreak/>
        <w:t>Miasto Kostrzyn nad Odrą</w:t>
      </w:r>
    </w:p>
    <w:p w14:paraId="1AF2EB31" w14:textId="77777777" w:rsidR="00AA7A76" w:rsidRDefault="00AA7A76" w:rsidP="00AA7A76">
      <w:pPr>
        <w:jc w:val="center"/>
        <w:rPr>
          <w:sz w:val="32"/>
          <w:szCs w:val="32"/>
        </w:rPr>
      </w:pPr>
    </w:p>
    <w:p w14:paraId="74357CC8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4300F785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</w:p>
    <w:p w14:paraId="172494B1" w14:textId="77777777" w:rsidR="00AA7A76" w:rsidRDefault="00AA7A76" w:rsidP="00AA7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KARTA </w:t>
      </w:r>
      <w:r w:rsidRPr="0098794A">
        <w:rPr>
          <w:b/>
          <w:sz w:val="32"/>
          <w:szCs w:val="32"/>
          <w:u w:val="single"/>
        </w:rPr>
        <w:t>DZIENNIK</w:t>
      </w:r>
      <w:r>
        <w:rPr>
          <w:b/>
          <w:sz w:val="32"/>
          <w:szCs w:val="32"/>
          <w:u w:val="single"/>
        </w:rPr>
        <w:t>A</w:t>
      </w:r>
      <w:r w:rsidRPr="0098794A">
        <w:rPr>
          <w:b/>
          <w:sz w:val="32"/>
          <w:szCs w:val="32"/>
          <w:u w:val="single"/>
        </w:rPr>
        <w:t xml:space="preserve"> UTRZYMANIA </w:t>
      </w:r>
    </w:p>
    <w:p w14:paraId="716908F0" w14:textId="77777777" w:rsidR="00AA7A76" w:rsidRPr="0098794A" w:rsidRDefault="00AA7A76" w:rsidP="00AA7A76">
      <w:pPr>
        <w:jc w:val="center"/>
        <w:rPr>
          <w:b/>
          <w:sz w:val="32"/>
          <w:szCs w:val="32"/>
          <w:u w:val="single"/>
        </w:rPr>
      </w:pPr>
      <w:r w:rsidRPr="0098794A">
        <w:rPr>
          <w:b/>
          <w:sz w:val="32"/>
          <w:szCs w:val="32"/>
          <w:u w:val="single"/>
        </w:rPr>
        <w:t>SYGNALIZACJI ŚWIETLNEJ</w:t>
      </w:r>
    </w:p>
    <w:p w14:paraId="6588D9B1" w14:textId="77777777" w:rsidR="00AA7A76" w:rsidRDefault="00AA7A76" w:rsidP="00AA7A76">
      <w:pPr>
        <w:jc w:val="both"/>
      </w:pPr>
    </w:p>
    <w:p w14:paraId="4E145AE7" w14:textId="77777777" w:rsidR="00AA7A76" w:rsidRDefault="00AA7A76" w:rsidP="00AA7A76">
      <w:pPr>
        <w:jc w:val="both"/>
      </w:pPr>
    </w:p>
    <w:p w14:paraId="7DF03691" w14:textId="77777777" w:rsidR="00AA7A76" w:rsidRDefault="00AA7A76" w:rsidP="00AA7A76">
      <w:pPr>
        <w:jc w:val="both"/>
      </w:pPr>
    </w:p>
    <w:p w14:paraId="036A530A" w14:textId="77777777" w:rsidR="00AA7A76" w:rsidRDefault="00AA7A76" w:rsidP="00AA7A76">
      <w:pPr>
        <w:jc w:val="both"/>
      </w:pPr>
      <w:r>
        <w:t xml:space="preserve">Miesiąc ……………………………    </w:t>
      </w:r>
    </w:p>
    <w:p w14:paraId="21004B93" w14:textId="77777777" w:rsidR="00AA7A76" w:rsidRDefault="00AA7A76" w:rsidP="00AA7A76">
      <w:pPr>
        <w:jc w:val="both"/>
      </w:pPr>
    </w:p>
    <w:p w14:paraId="23600EEF" w14:textId="77777777" w:rsidR="00AA7A76" w:rsidRDefault="00AA7A76" w:rsidP="00AA7A76">
      <w:pPr>
        <w:jc w:val="both"/>
      </w:pPr>
      <w:r>
        <w:t xml:space="preserve">Miejscowość – Kostrzyn nad Odrą           </w:t>
      </w:r>
    </w:p>
    <w:p w14:paraId="3729BA12" w14:textId="77777777" w:rsidR="00AA7A76" w:rsidRPr="008A6DFF" w:rsidRDefault="00AA7A76" w:rsidP="00AA7A76">
      <w:pPr>
        <w:jc w:val="both"/>
        <w:rPr>
          <w:b/>
          <w:szCs w:val="24"/>
        </w:rPr>
      </w:pPr>
      <w:r w:rsidRPr="008A6DFF">
        <w:rPr>
          <w:b/>
          <w:szCs w:val="24"/>
        </w:rPr>
        <w:t xml:space="preserve">Sygnalizacja świetlna: </w:t>
      </w:r>
      <w:r>
        <w:rPr>
          <w:b/>
          <w:szCs w:val="24"/>
        </w:rPr>
        <w:t>ul. Wyszyńskiego – ul. Wodna</w:t>
      </w:r>
    </w:p>
    <w:p w14:paraId="56D416CF" w14:textId="77777777" w:rsidR="00AA7A76" w:rsidRDefault="00AA7A76" w:rsidP="00AA7A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567"/>
        <w:gridCol w:w="1843"/>
      </w:tblGrid>
      <w:tr w:rsidR="00AA7A76" w14:paraId="3BCFB601" w14:textId="77777777" w:rsidTr="006E7AB1">
        <w:tc>
          <w:tcPr>
            <w:tcW w:w="534" w:type="dxa"/>
            <w:shd w:val="clear" w:color="auto" w:fill="auto"/>
          </w:tcPr>
          <w:p w14:paraId="217BEDF9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2A653D14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Data/godzina</w:t>
            </w:r>
          </w:p>
          <w:p w14:paraId="08E4F705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34AF0">
              <w:rPr>
                <w:rFonts w:ascii="Calibri" w:hAnsi="Calibri"/>
                <w:b/>
                <w:sz w:val="22"/>
                <w:szCs w:val="22"/>
              </w:rPr>
              <w:t>Rozp</w:t>
            </w:r>
            <w:proofErr w:type="spellEnd"/>
            <w:r w:rsidRPr="00134AF0">
              <w:rPr>
                <w:rFonts w:ascii="Calibri" w:hAnsi="Calibri"/>
                <w:b/>
                <w:sz w:val="22"/>
                <w:szCs w:val="22"/>
              </w:rPr>
              <w:t>./zak.</w:t>
            </w:r>
          </w:p>
        </w:tc>
        <w:tc>
          <w:tcPr>
            <w:tcW w:w="4567" w:type="dxa"/>
            <w:shd w:val="clear" w:color="auto" w:fill="auto"/>
          </w:tcPr>
          <w:p w14:paraId="52E52A9F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  <w:p w14:paraId="3CA0EB41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Czynności – obsługa sygnalizacji</w:t>
            </w:r>
          </w:p>
          <w:p w14:paraId="046E001F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Czas wyłączenia - włączenia</w:t>
            </w:r>
          </w:p>
        </w:tc>
        <w:tc>
          <w:tcPr>
            <w:tcW w:w="1843" w:type="dxa"/>
            <w:shd w:val="clear" w:color="auto" w:fill="auto"/>
          </w:tcPr>
          <w:p w14:paraId="0B076122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  <w:p w14:paraId="35260DD9" w14:textId="77777777" w:rsidR="00AA7A76" w:rsidRPr="00134AF0" w:rsidRDefault="00AA7A76" w:rsidP="006E7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F0">
              <w:rPr>
                <w:rFonts w:ascii="Calibri" w:hAnsi="Calibri"/>
                <w:b/>
                <w:sz w:val="22"/>
                <w:szCs w:val="22"/>
              </w:rPr>
              <w:t>wykonującego</w:t>
            </w:r>
          </w:p>
          <w:p w14:paraId="0FEE1607" w14:textId="77777777" w:rsidR="00AA7A76" w:rsidRPr="00134AF0" w:rsidRDefault="00AA7A76" w:rsidP="006E7A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7A76" w14:paraId="50DD66B5" w14:textId="77777777" w:rsidTr="006E7AB1">
        <w:tc>
          <w:tcPr>
            <w:tcW w:w="534" w:type="dxa"/>
            <w:shd w:val="clear" w:color="auto" w:fill="auto"/>
          </w:tcPr>
          <w:p w14:paraId="2A86055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872D7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E9540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486F6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75E57483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B3C01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6C7510DD" w14:textId="77777777" w:rsidTr="006E7AB1">
        <w:tc>
          <w:tcPr>
            <w:tcW w:w="534" w:type="dxa"/>
            <w:shd w:val="clear" w:color="auto" w:fill="auto"/>
          </w:tcPr>
          <w:p w14:paraId="58BA0FAF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F895E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9C6768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E37F78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3420659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E6206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1D8D69CA" w14:textId="77777777" w:rsidTr="006E7AB1">
        <w:tc>
          <w:tcPr>
            <w:tcW w:w="534" w:type="dxa"/>
            <w:shd w:val="clear" w:color="auto" w:fill="auto"/>
          </w:tcPr>
          <w:p w14:paraId="6214D02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81D79C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39500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C07DB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FA335B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50605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0C025EF1" w14:textId="77777777" w:rsidTr="006E7AB1">
        <w:tc>
          <w:tcPr>
            <w:tcW w:w="534" w:type="dxa"/>
            <w:shd w:val="clear" w:color="auto" w:fill="auto"/>
          </w:tcPr>
          <w:p w14:paraId="55201EF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5170A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5B9EF7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EE63F1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387CD1EB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8DF525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7A76" w14:paraId="03B296DA" w14:textId="77777777" w:rsidTr="006E7AB1">
        <w:tc>
          <w:tcPr>
            <w:tcW w:w="534" w:type="dxa"/>
            <w:shd w:val="clear" w:color="auto" w:fill="auto"/>
          </w:tcPr>
          <w:p w14:paraId="5200F68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FD7A20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42C72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DE5552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547BE8D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9FF624" w14:textId="77777777" w:rsidR="00AA7A76" w:rsidRPr="00134AF0" w:rsidRDefault="00AA7A76" w:rsidP="006E7A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51DF84" w14:textId="77777777" w:rsidR="00AA7A76" w:rsidRDefault="00AA7A76" w:rsidP="00AA7A76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10C95A80" w14:textId="5419F8EC" w:rsidR="00135AB9" w:rsidRPr="00AA7A76" w:rsidRDefault="00135AB9" w:rsidP="00AA7A76"/>
    <w:sectPr w:rsidR="00135AB9" w:rsidRPr="00AA7A76" w:rsidSect="00C53CB1"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769A" w14:textId="77777777" w:rsidR="00E732EA" w:rsidRDefault="00E732EA" w:rsidP="00135AB9">
      <w:r>
        <w:separator/>
      </w:r>
    </w:p>
  </w:endnote>
  <w:endnote w:type="continuationSeparator" w:id="0">
    <w:p w14:paraId="15059F16" w14:textId="77777777" w:rsidR="00E732EA" w:rsidRDefault="00E732EA" w:rsidP="001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36BE" w14:textId="77777777" w:rsidR="00E732EA" w:rsidRDefault="00E732EA" w:rsidP="00135AB9">
      <w:r>
        <w:separator/>
      </w:r>
    </w:p>
  </w:footnote>
  <w:footnote w:type="continuationSeparator" w:id="0">
    <w:p w14:paraId="15A7D58B" w14:textId="77777777" w:rsidR="00E732EA" w:rsidRDefault="00E732EA" w:rsidP="00135AB9">
      <w:r>
        <w:continuationSeparator/>
      </w:r>
    </w:p>
  </w:footnote>
  <w:footnote w:id="1">
    <w:p w14:paraId="41CD83C4" w14:textId="77777777" w:rsidR="00AA7A76" w:rsidRDefault="00AA7A76" w:rsidP="00AA7A76">
      <w:pPr>
        <w:pStyle w:val="Tekstprzypisudolnego"/>
      </w:pPr>
      <w:r>
        <w:rPr>
          <w:rStyle w:val="Odwoanieprzypisudolnego"/>
          <w:rFonts w:eastAsia="Tahoma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4" w15:restartNumberingAfterBreak="0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627EF3"/>
    <w:multiLevelType w:val="hybridMultilevel"/>
    <w:tmpl w:val="066CA73A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240EE"/>
    <w:multiLevelType w:val="hybridMultilevel"/>
    <w:tmpl w:val="67D0F0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5BB"/>
    <w:multiLevelType w:val="hybridMultilevel"/>
    <w:tmpl w:val="949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92DA5"/>
    <w:multiLevelType w:val="hybridMultilevel"/>
    <w:tmpl w:val="4F46A70E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6156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F4C10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1F0AA3"/>
    <w:multiLevelType w:val="hybridMultilevel"/>
    <w:tmpl w:val="1F344F90"/>
    <w:lvl w:ilvl="0" w:tplc="505E8E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556157"/>
    <w:multiLevelType w:val="singleLevel"/>
    <w:tmpl w:val="96C44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17" w15:restartNumberingAfterBreak="0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7027DE"/>
    <w:multiLevelType w:val="hybridMultilevel"/>
    <w:tmpl w:val="79D69116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7A5EC2"/>
    <w:multiLevelType w:val="singleLevel"/>
    <w:tmpl w:val="3012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9AA6932"/>
    <w:multiLevelType w:val="hybridMultilevel"/>
    <w:tmpl w:val="DEB0A7D4"/>
    <w:lvl w:ilvl="0" w:tplc="8F9E3E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4E8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55051"/>
    <w:multiLevelType w:val="hybridMultilevel"/>
    <w:tmpl w:val="3CC82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F5A063A"/>
    <w:multiLevelType w:val="hybridMultilevel"/>
    <w:tmpl w:val="103E9D82"/>
    <w:lvl w:ilvl="0" w:tplc="441C449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838A8"/>
    <w:multiLevelType w:val="hybridMultilevel"/>
    <w:tmpl w:val="68B42480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295A67"/>
    <w:multiLevelType w:val="hybridMultilevel"/>
    <w:tmpl w:val="35AC63B4"/>
    <w:lvl w:ilvl="0" w:tplc="0F8CCB7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53B21"/>
    <w:multiLevelType w:val="hybridMultilevel"/>
    <w:tmpl w:val="CFC8CF88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A469A"/>
    <w:multiLevelType w:val="multilevel"/>
    <w:tmpl w:val="B0B0CA8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9" w15:restartNumberingAfterBreak="0">
    <w:nsid w:val="61177251"/>
    <w:multiLevelType w:val="hybridMultilevel"/>
    <w:tmpl w:val="23001A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C5140"/>
    <w:multiLevelType w:val="multilevel"/>
    <w:tmpl w:val="B72C9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1" w15:restartNumberingAfterBreak="0">
    <w:nsid w:val="670D2F77"/>
    <w:multiLevelType w:val="singleLevel"/>
    <w:tmpl w:val="205CC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B211AB1"/>
    <w:multiLevelType w:val="hybridMultilevel"/>
    <w:tmpl w:val="5172FAAC"/>
    <w:lvl w:ilvl="0" w:tplc="8856BB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6049DA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CB5FAA"/>
    <w:multiLevelType w:val="hybridMultilevel"/>
    <w:tmpl w:val="B48CCEA8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EA4CB3"/>
    <w:multiLevelType w:val="multilevel"/>
    <w:tmpl w:val="B268E2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3056DA"/>
    <w:multiLevelType w:val="multilevel"/>
    <w:tmpl w:val="6496539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 w16cid:durableId="530462796">
    <w:abstractNumId w:val="2"/>
  </w:num>
  <w:num w:numId="2" w16cid:durableId="557740177">
    <w:abstractNumId w:val="37"/>
  </w:num>
  <w:num w:numId="3" w16cid:durableId="172916266">
    <w:abstractNumId w:val="19"/>
  </w:num>
  <w:num w:numId="4" w16cid:durableId="1704865510">
    <w:abstractNumId w:val="36"/>
  </w:num>
  <w:num w:numId="5" w16cid:durableId="42294390">
    <w:abstractNumId w:val="26"/>
  </w:num>
  <w:num w:numId="6" w16cid:durableId="1360273699">
    <w:abstractNumId w:val="23"/>
  </w:num>
  <w:num w:numId="7" w16cid:durableId="58871659">
    <w:abstractNumId w:val="16"/>
  </w:num>
  <w:num w:numId="8" w16cid:durableId="1807160072">
    <w:abstractNumId w:val="9"/>
  </w:num>
  <w:num w:numId="9" w16cid:durableId="1930120863">
    <w:abstractNumId w:val="25"/>
  </w:num>
  <w:num w:numId="10" w16cid:durableId="1743790655">
    <w:abstractNumId w:val="31"/>
  </w:num>
  <w:num w:numId="11" w16cid:durableId="1694574493">
    <w:abstractNumId w:val="8"/>
  </w:num>
  <w:num w:numId="12" w16cid:durableId="177089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59697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162812">
    <w:abstractNumId w:val="10"/>
  </w:num>
  <w:num w:numId="15" w16cid:durableId="734620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31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93635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192768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842049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394293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996863">
    <w:abstractNumId w:val="19"/>
    <w:lvlOverride w:ilvl="0">
      <w:startOverride w:val="8"/>
    </w:lvlOverride>
  </w:num>
  <w:num w:numId="22" w16cid:durableId="1586457054">
    <w:abstractNumId w:val="0"/>
  </w:num>
  <w:num w:numId="23" w16cid:durableId="885945289">
    <w:abstractNumId w:val="1"/>
  </w:num>
  <w:num w:numId="24" w16cid:durableId="713575455">
    <w:abstractNumId w:val="3"/>
  </w:num>
  <w:num w:numId="25" w16cid:durableId="1741057179">
    <w:abstractNumId w:val="14"/>
  </w:num>
  <w:num w:numId="26" w16cid:durableId="21322174">
    <w:abstractNumId w:val="5"/>
  </w:num>
  <w:num w:numId="27" w16cid:durableId="1096636050">
    <w:abstractNumId w:val="29"/>
  </w:num>
  <w:num w:numId="28" w16cid:durableId="337000243">
    <w:abstractNumId w:val="21"/>
  </w:num>
  <w:num w:numId="29" w16cid:durableId="117187295">
    <w:abstractNumId w:val="34"/>
  </w:num>
  <w:num w:numId="30" w16cid:durableId="1468474642">
    <w:abstractNumId w:val="6"/>
  </w:num>
  <w:num w:numId="31" w16cid:durableId="1850102498">
    <w:abstractNumId w:val="17"/>
  </w:num>
  <w:num w:numId="32" w16cid:durableId="1747798505">
    <w:abstractNumId w:val="22"/>
  </w:num>
  <w:num w:numId="33" w16cid:durableId="1376782229">
    <w:abstractNumId w:val="32"/>
  </w:num>
  <w:num w:numId="34" w16cid:durableId="1840998589">
    <w:abstractNumId w:val="13"/>
  </w:num>
  <w:num w:numId="35" w16cid:durableId="962884319">
    <w:abstractNumId w:val="4"/>
  </w:num>
  <w:num w:numId="36" w16cid:durableId="21212216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7617657">
    <w:abstractNumId w:val="4"/>
  </w:num>
  <w:num w:numId="38" w16cid:durableId="9869068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4399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64533267">
    <w:abstractNumId w:val="30"/>
  </w:num>
  <w:num w:numId="41" w16cid:durableId="762843281">
    <w:abstractNumId w:val="38"/>
  </w:num>
  <w:num w:numId="42" w16cid:durableId="1309242075">
    <w:abstractNumId w:val="28"/>
  </w:num>
  <w:num w:numId="43" w16cid:durableId="823739737">
    <w:abstractNumId w:val="15"/>
  </w:num>
  <w:num w:numId="44" w16cid:durableId="834303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488057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B9"/>
    <w:rsid w:val="000109EC"/>
    <w:rsid w:val="000D03FC"/>
    <w:rsid w:val="000D3590"/>
    <w:rsid w:val="000F5EAF"/>
    <w:rsid w:val="001232D6"/>
    <w:rsid w:val="00135AB9"/>
    <w:rsid w:val="00171304"/>
    <w:rsid w:val="001734DA"/>
    <w:rsid w:val="001808BF"/>
    <w:rsid w:val="001844AB"/>
    <w:rsid w:val="00197A8F"/>
    <w:rsid w:val="003B5658"/>
    <w:rsid w:val="004165DD"/>
    <w:rsid w:val="004C1550"/>
    <w:rsid w:val="005B7EFB"/>
    <w:rsid w:val="00696D8F"/>
    <w:rsid w:val="00743121"/>
    <w:rsid w:val="00814AE5"/>
    <w:rsid w:val="00850E4C"/>
    <w:rsid w:val="0085688A"/>
    <w:rsid w:val="008605F5"/>
    <w:rsid w:val="00946D01"/>
    <w:rsid w:val="00AA7A76"/>
    <w:rsid w:val="00B75401"/>
    <w:rsid w:val="00B9551D"/>
    <w:rsid w:val="00C53CB1"/>
    <w:rsid w:val="00CE7099"/>
    <w:rsid w:val="00E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9405F"/>
  <w15:docId w15:val="{A4B9351C-A0D3-4630-A971-1D24431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5AB9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5AB9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35AB9"/>
    <w:pPr>
      <w:widowControl w:val="0"/>
      <w:ind w:left="426" w:hanging="284"/>
    </w:pPr>
    <w:rPr>
      <w:rFonts w:eastAsia="Tahoma"/>
      <w:sz w:val="24"/>
      <w:lang w:bidi="ar-SA"/>
    </w:rPr>
  </w:style>
  <w:style w:type="paragraph" w:styleId="NormalnyWeb">
    <w:name w:val="Normal (Web)"/>
    <w:basedOn w:val="Normalny"/>
    <w:rsid w:val="00135AB9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135AB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5AB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135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AB9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character" w:styleId="Hipercze">
    <w:name w:val="Hyperlink"/>
    <w:rsid w:val="00135AB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F5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5EA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rsid w:val="000F5E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5EA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E5"/>
    <w:rPr>
      <w:rFonts w:ascii="Tahoma" w:eastAsia="Times New Roman" w:hAnsi="Tahoma" w:cs="Tahoma"/>
      <w:sz w:val="16"/>
      <w:szCs w:val="16"/>
      <w:lang w:eastAsia="pl-PL" w:bidi="pl-PL"/>
    </w:rPr>
  </w:style>
  <w:style w:type="paragraph" w:customStyle="1" w:styleId="Default">
    <w:name w:val="Default"/>
    <w:rsid w:val="00180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808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10">
    <w:name w:val="Akapit z listą1"/>
    <w:basedOn w:val="Normalny"/>
    <w:rsid w:val="001808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styleId="Nierozpoznanawzmianka">
    <w:name w:val="Unresolved Mention"/>
    <w:uiPriority w:val="99"/>
    <w:semiHidden/>
    <w:unhideWhenUsed/>
    <w:rsid w:val="001808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0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AA7A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4262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Małgorzata Tubielewicz</cp:lastModifiedBy>
  <cp:revision>9</cp:revision>
  <cp:lastPrinted>2019-12-12T10:59:00Z</cp:lastPrinted>
  <dcterms:created xsi:type="dcterms:W3CDTF">2019-04-23T07:37:00Z</dcterms:created>
  <dcterms:modified xsi:type="dcterms:W3CDTF">2022-12-09T09:28:00Z</dcterms:modified>
</cp:coreProperties>
</file>