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425D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8285159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C1A6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C1A65">
              <w:rPr>
                <w:rFonts w:eastAsia="Times New Roman"/>
                <w:sz w:val="22"/>
                <w:lang w:eastAsia="pl-PL"/>
              </w:rPr>
              <w:t>19</w:t>
            </w:r>
            <w:r>
              <w:rPr>
                <w:rFonts w:eastAsia="Times New Roman"/>
                <w:sz w:val="22"/>
                <w:lang w:eastAsia="pl-PL"/>
              </w:rPr>
              <w:t xml:space="preserve"> maja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C743A7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C743A7">
      <w:pPr>
        <w:ind w:right="-289"/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informuję</w:t>
      </w:r>
      <w:bookmarkStart w:id="0" w:name="_GoBack"/>
      <w:bookmarkEnd w:id="0"/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C743A7">
        <w:rPr>
          <w:rFonts w:eastAsia="Times New Roman"/>
          <w:b/>
          <w:sz w:val="22"/>
          <w:szCs w:val="20"/>
          <w:lang w:eastAsia="pl-PL"/>
        </w:rPr>
        <w:t>DOSTAWĘ</w:t>
      </w:r>
      <w:r w:rsidR="00C743A7" w:rsidRPr="00091913">
        <w:rPr>
          <w:rFonts w:eastAsia="Times New Roman"/>
          <w:b/>
          <w:sz w:val="22"/>
          <w:szCs w:val="20"/>
          <w:lang w:eastAsia="pl-PL"/>
        </w:rPr>
        <w:t xml:space="preserve"> MEBLI BIUROWYCH DO OBIEKTÓW </w:t>
      </w:r>
      <w:r w:rsidR="00C743A7">
        <w:rPr>
          <w:rFonts w:eastAsia="Times New Roman"/>
          <w:b/>
          <w:sz w:val="22"/>
          <w:szCs w:val="20"/>
          <w:lang w:eastAsia="pl-PL"/>
        </w:rPr>
        <w:t>POLICJI WOJ.</w:t>
      </w:r>
      <w:r w:rsidR="00C743A7" w:rsidRPr="00091913">
        <w:rPr>
          <w:rFonts w:eastAsia="Times New Roman"/>
          <w:b/>
          <w:sz w:val="22"/>
          <w:szCs w:val="20"/>
          <w:lang w:eastAsia="pl-PL"/>
        </w:rPr>
        <w:t xml:space="preserve"> PODLASKIEGO</w:t>
      </w:r>
      <w:r w:rsidR="00C743A7">
        <w:rPr>
          <w:rFonts w:eastAsia="Times New Roman"/>
          <w:b/>
          <w:sz w:val="22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(postępowanie nr </w:t>
      </w:r>
      <w:r w:rsidR="00C743A7">
        <w:rPr>
          <w:rFonts w:eastAsia="Times New Roman"/>
          <w:sz w:val="22"/>
          <w:lang w:eastAsia="pl-PL"/>
        </w:rPr>
        <w:t>8/C/21) jako najkorzystniejsze zostały wybrane oferty</w:t>
      </w:r>
      <w:r>
        <w:rPr>
          <w:rFonts w:eastAsia="Times New Roman"/>
          <w:sz w:val="22"/>
          <w:lang w:eastAsia="pl-PL"/>
        </w:rPr>
        <w:t xml:space="preserve"> Wykonawc</w:t>
      </w:r>
      <w:r w:rsidR="00C743A7">
        <w:rPr>
          <w:rFonts w:eastAsia="Times New Roman"/>
          <w:sz w:val="22"/>
          <w:lang w:eastAsia="pl-PL"/>
        </w:rPr>
        <w:t>ów</w:t>
      </w:r>
      <w:r>
        <w:rPr>
          <w:rFonts w:eastAsia="Times New Roman"/>
          <w:sz w:val="22"/>
          <w:lang w:eastAsia="pl-PL"/>
        </w:rPr>
        <w:t>:</w:t>
      </w:r>
    </w:p>
    <w:p w:rsidR="00C743A7" w:rsidRDefault="00C743A7" w:rsidP="00C743A7">
      <w:pPr>
        <w:ind w:right="-289"/>
        <w:jc w:val="both"/>
        <w:rPr>
          <w:b/>
          <w:color w:val="000000"/>
          <w:sz w:val="22"/>
        </w:rPr>
      </w:pPr>
    </w:p>
    <w:p w:rsidR="00C743A7" w:rsidRPr="00C743A7" w:rsidRDefault="00C743A7" w:rsidP="00C743A7">
      <w:pPr>
        <w:ind w:right="-289"/>
        <w:jc w:val="both"/>
        <w:rPr>
          <w:color w:val="000000"/>
          <w:sz w:val="22"/>
          <w:u w:val="single"/>
        </w:rPr>
      </w:pPr>
      <w:r w:rsidRPr="00C743A7">
        <w:rPr>
          <w:color w:val="000000"/>
          <w:sz w:val="22"/>
          <w:u w:val="single"/>
        </w:rPr>
        <w:t>W zakresie zadania nr 1:</w:t>
      </w:r>
    </w:p>
    <w:p w:rsidR="00C743A7" w:rsidRPr="00C743A7" w:rsidRDefault="00C743A7" w:rsidP="00C743A7">
      <w:pPr>
        <w:jc w:val="center"/>
        <w:rPr>
          <w:b/>
          <w:sz w:val="20"/>
          <w:szCs w:val="20"/>
        </w:rPr>
      </w:pPr>
      <w:r w:rsidRPr="00C743A7">
        <w:rPr>
          <w:b/>
          <w:sz w:val="20"/>
          <w:szCs w:val="20"/>
        </w:rPr>
        <w:t>KADER'S ARKADIUSZ BISZOFF</w:t>
      </w:r>
    </w:p>
    <w:p w:rsidR="00C743A7" w:rsidRDefault="00C743A7" w:rsidP="00C743A7">
      <w:pPr>
        <w:ind w:right="-289"/>
        <w:jc w:val="center"/>
        <w:rPr>
          <w:b/>
          <w:sz w:val="20"/>
          <w:szCs w:val="20"/>
        </w:rPr>
      </w:pPr>
      <w:r w:rsidRPr="00C743A7">
        <w:rPr>
          <w:b/>
          <w:sz w:val="20"/>
          <w:szCs w:val="20"/>
        </w:rPr>
        <w:t>ul. K. Pużaka 3/40, 02-495 Warszawa</w:t>
      </w:r>
    </w:p>
    <w:p w:rsidR="00C743A7" w:rsidRDefault="00C743A7" w:rsidP="00C743A7">
      <w:pPr>
        <w:ind w:right="-289"/>
        <w:jc w:val="both"/>
        <w:rPr>
          <w:b/>
          <w:sz w:val="20"/>
          <w:szCs w:val="20"/>
        </w:rPr>
      </w:pPr>
      <w:r>
        <w:rPr>
          <w:sz w:val="20"/>
          <w:szCs w:val="20"/>
        </w:rPr>
        <w:t>z cen</w:t>
      </w:r>
      <w:r w:rsidR="007E0E68">
        <w:rPr>
          <w:sz w:val="20"/>
          <w:szCs w:val="20"/>
        </w:rPr>
        <w:t>ą</w:t>
      </w:r>
      <w:r>
        <w:rPr>
          <w:sz w:val="20"/>
          <w:szCs w:val="20"/>
        </w:rPr>
        <w:t xml:space="preserve"> ofertową brutto: </w:t>
      </w:r>
      <w:r w:rsidRPr="00C743A7">
        <w:rPr>
          <w:b/>
          <w:sz w:val="20"/>
          <w:szCs w:val="20"/>
        </w:rPr>
        <w:t>122.913,90 zł</w:t>
      </w:r>
    </w:p>
    <w:p w:rsidR="00C743A7" w:rsidRPr="00C743A7" w:rsidRDefault="00C743A7" w:rsidP="00C743A7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C743A7" w:rsidTr="00C743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Nazwa(firma)</w:t>
            </w:r>
          </w:p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Default="00C743A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C743A7" w:rsidRPr="00C743A7" w:rsidRDefault="00C743A7" w:rsidP="00C743A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C743A7" w:rsidRPr="00C743A7" w:rsidRDefault="00C743A7" w:rsidP="00C743A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C743A7" w:rsidRPr="00C743A7" w:rsidRDefault="00C743A7" w:rsidP="00C743A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C743A7" w:rsidRDefault="00C743A7" w:rsidP="00C743A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C743A7" w:rsidRDefault="00C743A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43A7" w:rsidRDefault="00C743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proofErr w:type="spellStart"/>
            <w:r w:rsidRPr="00CB1C57">
              <w:rPr>
                <w:sz w:val="20"/>
                <w:szCs w:val="20"/>
              </w:rPr>
              <w:t>Tronus</w:t>
            </w:r>
            <w:proofErr w:type="spellEnd"/>
            <w:r w:rsidRPr="00CB1C57">
              <w:rPr>
                <w:sz w:val="20"/>
                <w:szCs w:val="20"/>
              </w:rPr>
              <w:t xml:space="preserve"> Polska Sp. z o.o.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Ordona 2A, 01-237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A7" w:rsidRDefault="00C743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402.923,40 zł/ </w:t>
            </w:r>
          </w:p>
          <w:p w:rsidR="00C743A7" w:rsidRDefault="00C743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18,30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C743A7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58,30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Biuro Inżynieryjne "DOT" Tomasz Dubiecki</w:t>
            </w:r>
            <w:r w:rsidRPr="00CB1C57">
              <w:rPr>
                <w:sz w:val="20"/>
                <w:szCs w:val="20"/>
              </w:rPr>
              <w:br/>
              <w:t>62-090 Mrowino, ul. Lubomira 29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A7" w:rsidRDefault="00C743A7" w:rsidP="00C743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219.924,00 zł/  33,53</w:t>
            </w:r>
            <w:r>
              <w:rPr>
                <w:sz w:val="18"/>
                <w:szCs w:val="18"/>
              </w:rPr>
              <w:t xml:space="preserve"> pkt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73,53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JARD Sp. z o. o.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Al. Na Skarpie 21/11, 00-488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145.115,40</w:t>
            </w:r>
            <w:r w:rsidR="00C743A7">
              <w:rPr>
                <w:color w:val="000000"/>
                <w:sz w:val="18"/>
                <w:szCs w:val="18"/>
              </w:rPr>
              <w:t xml:space="preserve"> zł/ </w:t>
            </w:r>
          </w:p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50,82</w:t>
            </w:r>
            <w:r w:rsidR="00C743A7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90,82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CENTRUM SEDNO Sp. z o.o.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Niepodległości 44-48, 75-252 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297.168,00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24,82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64,82</w:t>
            </w:r>
          </w:p>
        </w:tc>
      </w:tr>
      <w:tr w:rsidR="00C743A7" w:rsidTr="00CC1A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RENGGLI Sp. z o.o.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Handlowa 6a, 15-399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190.370,79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38,74 pkt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743A7" w:rsidRDefault="00C743A7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C1A65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78,74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 xml:space="preserve">Global </w:t>
            </w:r>
            <w:proofErr w:type="spellStart"/>
            <w:r w:rsidRPr="00CB1C57">
              <w:rPr>
                <w:sz w:val="20"/>
                <w:szCs w:val="20"/>
              </w:rPr>
              <w:t>Property</w:t>
            </w:r>
            <w:proofErr w:type="spellEnd"/>
            <w:r w:rsidRPr="00CB1C57">
              <w:rPr>
                <w:sz w:val="20"/>
                <w:szCs w:val="20"/>
              </w:rPr>
              <w:t xml:space="preserve"> Investment S.A.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 xml:space="preserve">ul. </w:t>
            </w:r>
            <w:proofErr w:type="spellStart"/>
            <w:r w:rsidRPr="00CB1C57">
              <w:rPr>
                <w:sz w:val="20"/>
                <w:szCs w:val="20"/>
              </w:rPr>
              <w:t>Bysławska</w:t>
            </w:r>
            <w:proofErr w:type="spellEnd"/>
            <w:r w:rsidRPr="00CB1C57">
              <w:rPr>
                <w:sz w:val="20"/>
                <w:szCs w:val="20"/>
              </w:rPr>
              <w:t xml:space="preserve"> 82/217, 04-993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331.881,36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22,22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62,22</w:t>
            </w:r>
          </w:p>
        </w:tc>
      </w:tr>
      <w:tr w:rsidR="00C743A7" w:rsidTr="007E0E68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PHUP WIESŁAW ZAJĄCZEK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 xml:space="preserve">ul. </w:t>
            </w:r>
            <w:proofErr w:type="spellStart"/>
            <w:r w:rsidRPr="00CB1C57">
              <w:rPr>
                <w:sz w:val="20"/>
                <w:szCs w:val="20"/>
              </w:rPr>
              <w:t>Zdunowska</w:t>
            </w:r>
            <w:proofErr w:type="spellEnd"/>
            <w:r w:rsidRPr="00CB1C57">
              <w:rPr>
                <w:sz w:val="20"/>
                <w:szCs w:val="20"/>
              </w:rPr>
              <w:t xml:space="preserve"> 201, 63-700 Krotoszyn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199.387,00 zł/</w:t>
            </w:r>
          </w:p>
          <w:p w:rsidR="00B4378F" w:rsidRDefault="00B4378F" w:rsidP="00CC1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36,99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76,99</w:t>
            </w:r>
          </w:p>
        </w:tc>
      </w:tr>
      <w:tr w:rsidR="00C743A7" w:rsidTr="00CC1A6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F" w:rsidRDefault="00C743A7" w:rsidP="00CC1A65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 xml:space="preserve">KARIAN Sp. J. </w:t>
            </w:r>
          </w:p>
          <w:p w:rsidR="00C743A7" w:rsidRPr="00CB1C57" w:rsidRDefault="00C743A7" w:rsidP="00CC1A65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JAN, BOŻENA, ANDRZEJ KARWAN</w:t>
            </w:r>
          </w:p>
          <w:p w:rsidR="00C743A7" w:rsidRPr="00CB1C57" w:rsidRDefault="00C743A7" w:rsidP="00CC1A65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Warszawska 48, 63-640 Chojęcin Szum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128.710,89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743A7" w:rsidRDefault="00C743A7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C1A65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97,30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TOBO DATCZUK Sp. J.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Kuriany 104, 15-589 Kuriany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151.009,56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48,84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88,84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PK-STUDIO Piotr Klepka</w:t>
            </w:r>
            <w:r w:rsidRPr="00CB1C57">
              <w:rPr>
                <w:sz w:val="20"/>
                <w:szCs w:val="20"/>
              </w:rPr>
              <w:br/>
              <w:t>02-830 Warszawa, ul. Gawota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129.967,00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56,74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96,74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KADER'S ARKADIUSZ BISZOFF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K. Pużaka 3/40, 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122.913,90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B4378F" w:rsidRDefault="00B4378F" w:rsidP="007E0E68">
            <w:pPr>
              <w:jc w:val="center"/>
              <w:rPr>
                <w:b/>
                <w:sz w:val="18"/>
                <w:szCs w:val="18"/>
              </w:rPr>
            </w:pPr>
            <w:r w:rsidRPr="00B4378F">
              <w:rPr>
                <w:b/>
                <w:sz w:val="18"/>
                <w:szCs w:val="18"/>
              </w:rPr>
              <w:t>100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proofErr w:type="spellStart"/>
            <w:r w:rsidRPr="00CB1C57">
              <w:rPr>
                <w:sz w:val="20"/>
                <w:szCs w:val="20"/>
              </w:rPr>
              <w:t>Mantis</w:t>
            </w:r>
            <w:proofErr w:type="spellEnd"/>
            <w:r w:rsidRPr="00CB1C57">
              <w:rPr>
                <w:sz w:val="20"/>
                <w:szCs w:val="20"/>
              </w:rPr>
              <w:t xml:space="preserve"> Łukasz </w:t>
            </w:r>
            <w:proofErr w:type="spellStart"/>
            <w:r w:rsidRPr="00CB1C57">
              <w:rPr>
                <w:sz w:val="20"/>
                <w:szCs w:val="20"/>
              </w:rPr>
              <w:t>Babulewicz</w:t>
            </w:r>
            <w:proofErr w:type="spellEnd"/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Dworska 64/9, 15-756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152.741,40 zł/</w:t>
            </w:r>
          </w:p>
          <w:p w:rsidR="00B4378F" w:rsidRDefault="00B4378F" w:rsidP="00CC1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88,28</w:t>
            </w:r>
          </w:p>
        </w:tc>
      </w:tr>
      <w:tr w:rsidR="00C743A7" w:rsidTr="00CC1A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PRZEDSIĘBIORSTWO ZAOPATRZENIA SZKÓŁ "CEZAS" Sp. z o. o.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Aleja Solidarności 15, 15-751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186.358,90 zł/</w:t>
            </w:r>
          </w:p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39,57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743A7" w:rsidRDefault="00C743A7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C1A65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79,57</w:t>
            </w:r>
          </w:p>
        </w:tc>
      </w:tr>
      <w:tr w:rsidR="00C743A7" w:rsidTr="00B7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JT Mebel Sp. z o.o.</w:t>
            </w:r>
          </w:p>
          <w:p w:rsidR="00C743A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Gdańska 45, 83-300 Kartuzy</w:t>
            </w:r>
          </w:p>
          <w:p w:rsidR="00B7384D" w:rsidRPr="00CB1C57" w:rsidRDefault="00B7384D" w:rsidP="000538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185.120,00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39,84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743A7" w:rsidRDefault="00C743A7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B7384D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7E0E68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79,84</w:t>
            </w:r>
          </w:p>
        </w:tc>
      </w:tr>
      <w:tr w:rsidR="00C743A7" w:rsidTr="007E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Pr="00CB1C57" w:rsidRDefault="00C743A7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FMG Michał Grzybowski</w:t>
            </w:r>
          </w:p>
          <w:p w:rsidR="00C743A7" w:rsidRPr="00CB1C57" w:rsidRDefault="00C743A7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Brzozowa 36/9, 42-216 Częstochowa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127.430,46 zł/</w:t>
            </w:r>
          </w:p>
          <w:p w:rsidR="00B4378F" w:rsidRDefault="00B43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57,87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7" w:rsidRPr="00C743A7" w:rsidRDefault="00C743A7" w:rsidP="00C743A7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743A7" w:rsidRDefault="00C743A7" w:rsidP="00C743A7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A7" w:rsidRDefault="007E0E68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97,87</w:t>
            </w:r>
          </w:p>
        </w:tc>
      </w:tr>
    </w:tbl>
    <w:p w:rsidR="007E0E68" w:rsidRDefault="003B473C" w:rsidP="007E0E68">
      <w:pPr>
        <w:ind w:right="-289"/>
        <w:jc w:val="both"/>
        <w:rPr>
          <w:color w:val="000000"/>
          <w:sz w:val="22"/>
          <w:u w:val="single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</w:t>
      </w:r>
    </w:p>
    <w:p w:rsidR="007E0E68" w:rsidRPr="00C743A7" w:rsidRDefault="007E0E68" w:rsidP="007E0E68">
      <w:pPr>
        <w:ind w:right="-289"/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W</w:t>
      </w:r>
      <w:r w:rsidRPr="00C743A7">
        <w:rPr>
          <w:color w:val="000000"/>
          <w:sz w:val="22"/>
          <w:u w:val="single"/>
        </w:rPr>
        <w:t xml:space="preserve"> zakresie zadania nr </w:t>
      </w:r>
      <w:r>
        <w:rPr>
          <w:color w:val="000000"/>
          <w:sz w:val="22"/>
          <w:u w:val="single"/>
        </w:rPr>
        <w:t>2</w:t>
      </w:r>
      <w:r w:rsidRPr="00C743A7">
        <w:rPr>
          <w:color w:val="000000"/>
          <w:sz w:val="22"/>
          <w:u w:val="single"/>
        </w:rPr>
        <w:t>:</w:t>
      </w:r>
    </w:p>
    <w:p w:rsidR="007E0E68" w:rsidRPr="007E0E68" w:rsidRDefault="007E0E68" w:rsidP="007E0E68">
      <w:pPr>
        <w:jc w:val="center"/>
        <w:rPr>
          <w:b/>
          <w:sz w:val="20"/>
          <w:szCs w:val="20"/>
        </w:rPr>
      </w:pPr>
      <w:r w:rsidRPr="007E0E68">
        <w:rPr>
          <w:b/>
          <w:sz w:val="20"/>
          <w:szCs w:val="20"/>
        </w:rPr>
        <w:t>TOBO DATCZUK Sp. J.</w:t>
      </w:r>
    </w:p>
    <w:p w:rsidR="007E0E68" w:rsidRPr="007E0E68" w:rsidRDefault="007E0E68" w:rsidP="007E0E68">
      <w:pPr>
        <w:ind w:right="-289"/>
        <w:jc w:val="center"/>
        <w:rPr>
          <w:b/>
          <w:sz w:val="20"/>
          <w:szCs w:val="20"/>
        </w:rPr>
      </w:pPr>
      <w:r w:rsidRPr="007E0E68">
        <w:rPr>
          <w:b/>
          <w:sz w:val="20"/>
          <w:szCs w:val="20"/>
        </w:rPr>
        <w:t>Kuriany 104, 15-589 Kuriany</w:t>
      </w:r>
    </w:p>
    <w:p w:rsidR="007E0E68" w:rsidRDefault="007E0E68" w:rsidP="007E0E68">
      <w:pPr>
        <w:ind w:right="-28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 ceną ofertową brutto: </w:t>
      </w:r>
      <w:r w:rsidRPr="007E0E68">
        <w:rPr>
          <w:b/>
          <w:sz w:val="20"/>
          <w:szCs w:val="20"/>
        </w:rPr>
        <w:t>29.704,50</w:t>
      </w:r>
      <w:r w:rsidRPr="00C743A7">
        <w:rPr>
          <w:b/>
          <w:sz w:val="20"/>
          <w:szCs w:val="20"/>
        </w:rPr>
        <w:t xml:space="preserve"> zł</w:t>
      </w:r>
    </w:p>
    <w:p w:rsidR="007E0E68" w:rsidRPr="00C743A7" w:rsidRDefault="007E0E68" w:rsidP="007E0E68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7E0E68" w:rsidRDefault="007E0E68" w:rsidP="007E0E68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E0E68" w:rsidRDefault="007E0E68" w:rsidP="007E0E68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E0E68" w:rsidRDefault="007E0E68" w:rsidP="007E0E68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7E0E68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Nazwa(firma)</w:t>
            </w: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Default="007E0E68" w:rsidP="00053836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7E0E68" w:rsidRPr="00C743A7" w:rsidRDefault="007E0E68" w:rsidP="00053836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7E0E68" w:rsidRPr="00C743A7" w:rsidRDefault="007E0E68" w:rsidP="00053836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E0E68" w:rsidRPr="00C743A7" w:rsidRDefault="007E0E68" w:rsidP="00053836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E0E68" w:rsidRDefault="007E0E68" w:rsidP="00053836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7E0E68" w:rsidRDefault="007E0E68" w:rsidP="00053836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7E0E68" w:rsidTr="00B7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0E109D" w:rsidRDefault="007E0E68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Pr="000E109D" w:rsidRDefault="007E0E68" w:rsidP="00053836">
            <w:pPr>
              <w:rPr>
                <w:sz w:val="20"/>
                <w:szCs w:val="20"/>
              </w:rPr>
            </w:pPr>
            <w:proofErr w:type="spellStart"/>
            <w:r w:rsidRPr="000E109D">
              <w:rPr>
                <w:sz w:val="20"/>
                <w:szCs w:val="20"/>
              </w:rPr>
              <w:t>Tronus</w:t>
            </w:r>
            <w:proofErr w:type="spellEnd"/>
            <w:r w:rsidRPr="000E109D">
              <w:rPr>
                <w:sz w:val="20"/>
                <w:szCs w:val="20"/>
              </w:rPr>
              <w:t xml:space="preserve"> Polska Sp. z o.o.</w:t>
            </w:r>
          </w:p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ul. Ordona 2A, 01-237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51.414,00 zł/</w:t>
            </w:r>
          </w:p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34,67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C743A7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7E0E68" w:rsidRDefault="007E0E68" w:rsidP="00B7384D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74,67</w:t>
            </w:r>
          </w:p>
        </w:tc>
      </w:tr>
      <w:tr w:rsidR="007E0E68" w:rsidTr="00B7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0E109D" w:rsidRDefault="007E0E68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CENTRUM SEDNO Sp. z o.o.</w:t>
            </w:r>
          </w:p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ul. Niepodległości 44-48, 75-252 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84.870,00 zł/</w:t>
            </w:r>
          </w:p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C743A7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7E0E68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</w:tr>
      <w:tr w:rsidR="007E0E68" w:rsidTr="00B7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0E109D" w:rsidRDefault="007E0E68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RENGGLI Sp. z o.o.</w:t>
            </w:r>
          </w:p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ul. Handlowa 6a, 15-399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54.920,73 zł/</w:t>
            </w:r>
          </w:p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32,45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C743A7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7E0E68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72,45</w:t>
            </w:r>
          </w:p>
        </w:tc>
      </w:tr>
      <w:tr w:rsidR="007E0E68" w:rsidTr="00B7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0E109D" w:rsidRDefault="007E0E68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TOBO DATCZUK Sp. J.</w:t>
            </w:r>
          </w:p>
          <w:p w:rsidR="007E0E68" w:rsidRPr="000E109D" w:rsidRDefault="007E0E68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Kuriany 104, 15-589 Kuriany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29.704,50 zł/</w:t>
            </w:r>
          </w:p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C743A7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7E0E68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7E0E68" w:rsidRDefault="007E0E68" w:rsidP="007E0E68">
            <w:pPr>
              <w:jc w:val="center"/>
              <w:rPr>
                <w:b/>
                <w:sz w:val="18"/>
                <w:szCs w:val="18"/>
              </w:rPr>
            </w:pPr>
            <w:r w:rsidRPr="007E0E68">
              <w:rPr>
                <w:b/>
                <w:sz w:val="18"/>
                <w:szCs w:val="18"/>
              </w:rPr>
              <w:t>100</w:t>
            </w:r>
          </w:p>
        </w:tc>
      </w:tr>
      <w:tr w:rsidR="007E0E68" w:rsidTr="00B7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0E109D" w:rsidRDefault="007E0E68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Pr="000E109D" w:rsidRDefault="007E0E68" w:rsidP="007E0E68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PRZEDSIĘBIORSTWO ZAOPATRZENIA SZKÓŁ "CEZAS" Sp. z o. o.</w:t>
            </w:r>
          </w:p>
          <w:p w:rsidR="007E0E68" w:rsidRPr="000E109D" w:rsidRDefault="007E0E68" w:rsidP="007E0E68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Aleja Solidarności 15, 15-751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31.345,55 zł/</w:t>
            </w:r>
          </w:p>
          <w:p w:rsidR="007E0E68" w:rsidRDefault="007E0E68" w:rsidP="007E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56,86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Pr="00C743A7" w:rsidRDefault="007E0E68" w:rsidP="00B7384D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7E0E68" w:rsidRDefault="007E0E68" w:rsidP="00B7384D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8" w:rsidRDefault="007E0E68" w:rsidP="007E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96,86</w:t>
            </w:r>
          </w:p>
        </w:tc>
      </w:tr>
    </w:tbl>
    <w:p w:rsidR="007E0E68" w:rsidRDefault="003B473C" w:rsidP="007E0E68">
      <w:pPr>
        <w:ind w:right="-28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</w:p>
    <w:p w:rsidR="007E0E68" w:rsidRDefault="007E0E68" w:rsidP="007E0E68">
      <w:pPr>
        <w:ind w:right="-289"/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W</w:t>
      </w:r>
      <w:r w:rsidRPr="00C743A7">
        <w:rPr>
          <w:color w:val="000000"/>
          <w:sz w:val="22"/>
          <w:u w:val="single"/>
        </w:rPr>
        <w:t xml:space="preserve"> zakresie zadania nr </w:t>
      </w:r>
      <w:r>
        <w:rPr>
          <w:color w:val="000000"/>
          <w:sz w:val="22"/>
          <w:u w:val="single"/>
        </w:rPr>
        <w:t>3</w:t>
      </w:r>
      <w:r w:rsidRPr="00C743A7">
        <w:rPr>
          <w:color w:val="000000"/>
          <w:sz w:val="22"/>
          <w:u w:val="single"/>
        </w:rPr>
        <w:t>:</w:t>
      </w:r>
    </w:p>
    <w:p w:rsidR="007E0E68" w:rsidRPr="007E0E68" w:rsidRDefault="007E0E68" w:rsidP="007E0E68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  <w:r w:rsidRPr="007E0E68">
        <w:rPr>
          <w:b/>
          <w:sz w:val="22"/>
        </w:rPr>
        <w:t>Mega System Zbigniew Dębski</w:t>
      </w:r>
    </w:p>
    <w:p w:rsidR="007E0E68" w:rsidRPr="007E0E68" w:rsidRDefault="007E0E68" w:rsidP="007E0E68">
      <w:pPr>
        <w:ind w:right="-289"/>
        <w:jc w:val="center"/>
        <w:rPr>
          <w:b/>
          <w:color w:val="000000"/>
          <w:sz w:val="22"/>
          <w:u w:val="single"/>
        </w:rPr>
      </w:pPr>
      <w:r w:rsidRPr="007E0E68">
        <w:rPr>
          <w:b/>
          <w:sz w:val="22"/>
        </w:rPr>
        <w:t>ul. 10 Lutego 15, 08-110 Siedlce</w:t>
      </w:r>
    </w:p>
    <w:p w:rsidR="007E0E68" w:rsidRDefault="007E0E68" w:rsidP="007E0E68">
      <w:pPr>
        <w:ind w:right="-28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 ceną ofertową brutto: </w:t>
      </w:r>
      <w:r w:rsidR="00CC1A65" w:rsidRPr="00CC1A65">
        <w:rPr>
          <w:b/>
          <w:sz w:val="20"/>
          <w:szCs w:val="20"/>
        </w:rPr>
        <w:t>50.663,95</w:t>
      </w:r>
      <w:r w:rsidRPr="00C743A7">
        <w:rPr>
          <w:b/>
          <w:sz w:val="20"/>
          <w:szCs w:val="20"/>
        </w:rPr>
        <w:t xml:space="preserve"> zł</w:t>
      </w:r>
    </w:p>
    <w:p w:rsidR="007E0E68" w:rsidRPr="00C743A7" w:rsidRDefault="007E0E68" w:rsidP="007E0E68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7E0E68" w:rsidRDefault="007E0E68" w:rsidP="007E0E68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E0E68" w:rsidRDefault="007E0E68" w:rsidP="007E0E68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E0E68" w:rsidRDefault="007E0E68" w:rsidP="007E0E68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7E0E68" w:rsidTr="00CC1A65">
        <w:trPr>
          <w:trHeight w:val="1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Nazwa(firma)</w:t>
            </w: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Default="007E0E68" w:rsidP="00053836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7E0E68" w:rsidRPr="00C743A7" w:rsidRDefault="007E0E68" w:rsidP="00053836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7E0E68" w:rsidRPr="00C743A7" w:rsidRDefault="007E0E68" w:rsidP="00053836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E0E68" w:rsidRPr="00C743A7" w:rsidRDefault="007E0E68" w:rsidP="00053836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E0E68" w:rsidRDefault="007E0E68" w:rsidP="00CC1A65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C743A7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0E68" w:rsidRDefault="007E0E68" w:rsidP="000538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0E109D" w:rsidRDefault="00CC1A65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0E109D" w:rsidRDefault="00CC1A65" w:rsidP="00053836">
            <w:pPr>
              <w:rPr>
                <w:sz w:val="20"/>
                <w:szCs w:val="20"/>
              </w:rPr>
            </w:pPr>
            <w:proofErr w:type="spellStart"/>
            <w:r w:rsidRPr="000E109D">
              <w:rPr>
                <w:sz w:val="20"/>
                <w:szCs w:val="20"/>
              </w:rPr>
              <w:t>Tronus</w:t>
            </w:r>
            <w:proofErr w:type="spellEnd"/>
            <w:r w:rsidRPr="000E109D">
              <w:rPr>
                <w:sz w:val="20"/>
                <w:szCs w:val="20"/>
              </w:rPr>
              <w:t xml:space="preserve"> Polska Sp. z o.o.</w:t>
            </w:r>
          </w:p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ul. Ordona 2A, 01-237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213.257,40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14,25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053836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54,25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B05000" w:rsidRDefault="00CC1A65" w:rsidP="00053836">
            <w:pPr>
              <w:jc w:val="center"/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B05000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Hurtownia Krzeseł Sp. z o.o.</w:t>
            </w:r>
          </w:p>
          <w:p w:rsidR="00CC1A65" w:rsidRPr="00B05000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ul. Dietricha 5, 05-120 Legionowo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57.218,37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53,13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053836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053836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93,13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B05000" w:rsidRDefault="00CC1A65" w:rsidP="00053836">
            <w:pPr>
              <w:jc w:val="center"/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B05000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CENTRUM SEDNO Sp. z o.o.</w:t>
            </w:r>
          </w:p>
          <w:p w:rsidR="00CC1A65" w:rsidRPr="00B05000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ul. Niepodległości 44-48, 75-252 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133.332,00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62,80</w:t>
            </w:r>
          </w:p>
        </w:tc>
      </w:tr>
      <w:tr w:rsidR="00CC1A65" w:rsidTr="004B53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B05000" w:rsidRDefault="00CC1A65" w:rsidP="00053836">
            <w:pPr>
              <w:jc w:val="center"/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B05000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SEMPRE MEBLE Marek Piotrowski</w:t>
            </w:r>
          </w:p>
          <w:p w:rsidR="00CC1A65" w:rsidRPr="00B05000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ul. Rodzynkowa 27, 92-709 Łódź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0E109D" w:rsidRDefault="00CC1A65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RENGGLI Sp. z o.o.</w:t>
            </w:r>
          </w:p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ul. Handlowa 6a, 15-399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104.177,31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69,18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B05000" w:rsidRDefault="00CC1A65" w:rsidP="00053836">
            <w:pPr>
              <w:jc w:val="center"/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Default="00CC1A65" w:rsidP="00053836">
            <w:pPr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 xml:space="preserve">Przedsiębiorstwo </w:t>
            </w:r>
            <w:proofErr w:type="spellStart"/>
            <w:r w:rsidRPr="00B05000">
              <w:rPr>
                <w:sz w:val="20"/>
                <w:szCs w:val="20"/>
              </w:rPr>
              <w:t>Produkcyjno</w:t>
            </w:r>
            <w:proofErr w:type="spellEnd"/>
            <w:r w:rsidRPr="00B05000">
              <w:rPr>
                <w:sz w:val="20"/>
                <w:szCs w:val="20"/>
              </w:rPr>
              <w:t xml:space="preserve"> Usługowo Handlowe "TECHNET"</w:t>
            </w:r>
          </w:p>
          <w:p w:rsidR="00CC1A65" w:rsidRDefault="00CC1A65" w:rsidP="0005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Ząbkowska 17A,</w:t>
            </w:r>
          </w:p>
          <w:p w:rsidR="00CC1A65" w:rsidRPr="00B05000" w:rsidRDefault="00CC1A65" w:rsidP="0005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08-300 Sokołów Podlaski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56.867,82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53,45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93,45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0E109D" w:rsidRDefault="00CC1A65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TOBO DATCZUK Sp. J.</w:t>
            </w:r>
          </w:p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Kuriany 104, 15-589 Kuriany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61.790,28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89,20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B05000" w:rsidRDefault="00CC1A65" w:rsidP="00053836">
            <w:pPr>
              <w:jc w:val="center"/>
              <w:rPr>
                <w:sz w:val="20"/>
                <w:szCs w:val="20"/>
              </w:rPr>
            </w:pPr>
            <w:r w:rsidRPr="00B05000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B05000" w:rsidRDefault="00CC1A65" w:rsidP="00053836">
            <w:pPr>
              <w:rPr>
                <w:sz w:val="22"/>
              </w:rPr>
            </w:pPr>
            <w:r w:rsidRPr="00B05000">
              <w:rPr>
                <w:sz w:val="22"/>
              </w:rPr>
              <w:t>Mega System Zbigniew Dębski</w:t>
            </w:r>
          </w:p>
          <w:p w:rsidR="00CC1A65" w:rsidRDefault="00CC1A65" w:rsidP="00053836">
            <w:pPr>
              <w:rPr>
                <w:sz w:val="22"/>
              </w:rPr>
            </w:pPr>
            <w:r w:rsidRPr="00B05000">
              <w:rPr>
                <w:sz w:val="22"/>
              </w:rPr>
              <w:t>ul. 10 Lutego 15, 08-110 Siedlce</w:t>
            </w:r>
          </w:p>
          <w:p w:rsidR="00CC1A65" w:rsidRPr="00B05000" w:rsidRDefault="00CC1A65" w:rsidP="00053836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50.663,95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C1A65" w:rsidRDefault="00CC1A65" w:rsidP="00053836">
            <w:pPr>
              <w:jc w:val="center"/>
              <w:rPr>
                <w:b/>
                <w:sz w:val="18"/>
                <w:szCs w:val="18"/>
              </w:rPr>
            </w:pPr>
            <w:r w:rsidRPr="00CC1A65">
              <w:rPr>
                <w:b/>
                <w:sz w:val="18"/>
                <w:szCs w:val="18"/>
              </w:rPr>
              <w:t>100</w:t>
            </w:r>
          </w:p>
        </w:tc>
      </w:tr>
      <w:tr w:rsidR="00CC1A65" w:rsidTr="00FA0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B1C57" w:rsidRDefault="00CC1A65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CB1C57" w:rsidRDefault="00CC1A65" w:rsidP="00053836">
            <w:pPr>
              <w:rPr>
                <w:sz w:val="20"/>
                <w:szCs w:val="20"/>
              </w:rPr>
            </w:pPr>
            <w:proofErr w:type="spellStart"/>
            <w:r w:rsidRPr="00CB1C57">
              <w:rPr>
                <w:sz w:val="20"/>
                <w:szCs w:val="20"/>
              </w:rPr>
              <w:t>Mantis</w:t>
            </w:r>
            <w:proofErr w:type="spellEnd"/>
            <w:r w:rsidRPr="00CB1C57">
              <w:rPr>
                <w:sz w:val="20"/>
                <w:szCs w:val="20"/>
              </w:rPr>
              <w:t xml:space="preserve"> Łukasz </w:t>
            </w:r>
            <w:proofErr w:type="spellStart"/>
            <w:r w:rsidRPr="00CB1C57">
              <w:rPr>
                <w:sz w:val="20"/>
                <w:szCs w:val="20"/>
              </w:rPr>
              <w:t>Babulewicz</w:t>
            </w:r>
            <w:proofErr w:type="spellEnd"/>
          </w:p>
          <w:p w:rsidR="00CC1A65" w:rsidRPr="00CB1C57" w:rsidRDefault="00CC1A65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Dworska 64/9, 15-756 Białystok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0E109D" w:rsidRDefault="00CC1A65" w:rsidP="00053836">
            <w:pPr>
              <w:jc w:val="center"/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PRZEDSIĘBIORSTWO ZAOPATRZENIA SZKÓŁ "CEZAS" Sp. z o. o.</w:t>
            </w:r>
          </w:p>
          <w:p w:rsidR="00CC1A65" w:rsidRPr="000E109D" w:rsidRDefault="00CC1A65" w:rsidP="00053836">
            <w:pPr>
              <w:rPr>
                <w:sz w:val="20"/>
                <w:szCs w:val="20"/>
              </w:rPr>
            </w:pPr>
            <w:r w:rsidRPr="000E109D">
              <w:rPr>
                <w:sz w:val="20"/>
                <w:szCs w:val="20"/>
              </w:rPr>
              <w:t>Aleja Solidarności 15, 15-751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68.161,39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84,60</w:t>
            </w:r>
          </w:p>
        </w:tc>
      </w:tr>
      <w:tr w:rsidR="00CC1A65" w:rsidTr="00053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B1C57" w:rsidRDefault="00CC1A65" w:rsidP="00053836">
            <w:pPr>
              <w:jc w:val="center"/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5" w:rsidRPr="00CB1C57" w:rsidRDefault="00CC1A65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JT Mebel Sp. z o.o.</w:t>
            </w:r>
          </w:p>
          <w:p w:rsidR="00CC1A65" w:rsidRPr="00CB1C57" w:rsidRDefault="00CC1A65" w:rsidP="00053836">
            <w:pPr>
              <w:rPr>
                <w:sz w:val="20"/>
                <w:szCs w:val="20"/>
              </w:rPr>
            </w:pPr>
            <w:r w:rsidRPr="00CB1C57">
              <w:rPr>
                <w:sz w:val="20"/>
                <w:szCs w:val="20"/>
              </w:rPr>
              <w:t>ul. Gdańska 45, 83-300 Kartuzy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92.730,00 zł/</w:t>
            </w:r>
          </w:p>
          <w:p w:rsidR="00CC1A65" w:rsidRDefault="00CC1A65" w:rsidP="0005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Pr="00C743A7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36</w:t>
            </w:r>
            <w:r w:rsidRPr="00C743A7">
              <w:rPr>
                <w:rFonts w:eastAsia="Times New Roman"/>
                <w:sz w:val="20"/>
                <w:szCs w:val="24"/>
                <w:lang w:eastAsia="pl-PL"/>
              </w:rPr>
              <w:t xml:space="preserve"> miesięcy/</w:t>
            </w:r>
          </w:p>
          <w:p w:rsidR="00CC1A65" w:rsidRDefault="00CC1A65" w:rsidP="00CC1A65">
            <w:pPr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C743A7">
              <w:rPr>
                <w:rFonts w:eastAsia="Times New Roman"/>
                <w:sz w:val="20"/>
                <w:szCs w:val="24"/>
                <w:lang w:eastAsia="pl-PL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5" w:rsidRDefault="00CC1A65" w:rsidP="00053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72,78</w:t>
            </w:r>
          </w:p>
        </w:tc>
      </w:tr>
    </w:tbl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D0" w:rsidRDefault="00A425D0" w:rsidP="00C60783">
      <w:r>
        <w:separator/>
      </w:r>
    </w:p>
  </w:endnote>
  <w:endnote w:type="continuationSeparator" w:id="0">
    <w:p w:rsidR="00A425D0" w:rsidRDefault="00A425D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D0" w:rsidRDefault="00A425D0" w:rsidP="00C60783">
      <w:r>
        <w:separator/>
      </w:r>
    </w:p>
  </w:footnote>
  <w:footnote w:type="continuationSeparator" w:id="0">
    <w:p w:rsidR="00A425D0" w:rsidRDefault="00A425D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9F57-98A7-4290-9087-5055858D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8509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608</cp:revision>
  <cp:lastPrinted>2021-05-18T11:59:00Z</cp:lastPrinted>
  <dcterms:created xsi:type="dcterms:W3CDTF">2018-03-09T14:22:00Z</dcterms:created>
  <dcterms:modified xsi:type="dcterms:W3CDTF">2021-05-18T11:59:00Z</dcterms:modified>
</cp:coreProperties>
</file>