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2B6B" w14:textId="1BE0DC44" w:rsidR="005078C4" w:rsidRDefault="000E5EDB" w:rsidP="000E5EDB">
      <w:pPr>
        <w:shd w:val="clear" w:color="auto" w:fill="FFFFFF"/>
        <w:autoSpaceDE w:val="0"/>
        <w:autoSpaceDN w:val="0"/>
        <w:adjustRightInd w:val="0"/>
        <w:ind w:right="5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</w:t>
      </w:r>
    </w:p>
    <w:p w14:paraId="465C37AB" w14:textId="617A7A4A" w:rsidR="0078561B" w:rsidRDefault="000E5EDB" w:rsidP="00D7210B">
      <w:pPr>
        <w:shd w:val="clear" w:color="auto" w:fill="FFFFFF"/>
        <w:autoSpaceDE w:val="0"/>
        <w:autoSpaceDN w:val="0"/>
        <w:adjustRightInd w:val="0"/>
        <w:ind w:right="-5148"/>
        <w:rPr>
          <w:rFonts w:ascii="Century Gothic" w:hAnsi="Century Gothic"/>
          <w:b/>
          <w:bCs/>
          <w:spacing w:val="-3"/>
        </w:rPr>
      </w:pPr>
      <w:r w:rsidRPr="000E5EDB">
        <w:rPr>
          <w:rFonts w:ascii="Century Gothic" w:hAnsi="Century Gothic"/>
          <w:b/>
        </w:rPr>
        <w:t xml:space="preserve">   </w:t>
      </w:r>
    </w:p>
    <w:p w14:paraId="0B505A5E" w14:textId="77777777" w:rsidR="008C2D0A" w:rsidRPr="008C2D0A" w:rsidRDefault="008C2D0A" w:rsidP="008C2D0A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>Wzór-Załącznik nr 2 do SIWZ</w:t>
      </w:r>
    </w:p>
    <w:p w14:paraId="24A78AE9" w14:textId="77777777" w:rsidR="008C2D0A" w:rsidRPr="00D21CA5" w:rsidRDefault="008C2D0A" w:rsidP="00D557DA">
      <w:pPr>
        <w:pStyle w:val="Nagwek1"/>
        <w:keepLines w:val="0"/>
        <w:numPr>
          <w:ilvl w:val="0"/>
          <w:numId w:val="19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</w:rPr>
      </w:pPr>
      <w:r w:rsidRPr="00D21CA5">
        <w:rPr>
          <w:rFonts w:ascii="Century Gothic" w:hAnsi="Century Gothic" w:cs="Calibri Light"/>
          <w:b/>
          <w:i/>
          <w:color w:val="auto"/>
          <w:sz w:val="20"/>
          <w:szCs w:val="20"/>
        </w:rPr>
        <w:t xml:space="preserve">OFERTA WYKONAWCY </w:t>
      </w:r>
    </w:p>
    <w:p w14:paraId="4A88E06A" w14:textId="77777777" w:rsidR="008C2D0A" w:rsidRPr="00D52586" w:rsidRDefault="008C2D0A" w:rsidP="008C2D0A">
      <w:pPr>
        <w:rPr>
          <w:rFonts w:ascii="Century Gothic" w:hAnsi="Century Gothic" w:cs="Calibri Light"/>
        </w:rPr>
      </w:pPr>
    </w:p>
    <w:p w14:paraId="00161F33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6BB78F16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7BF93B99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237046C2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14:paraId="255742CA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___________________________________________________________*</w:t>
      </w:r>
    </w:p>
    <w:p w14:paraId="1FAA0FB5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  <w:sz w:val="16"/>
          <w:szCs w:val="16"/>
        </w:rPr>
      </w:pPr>
    </w:p>
    <w:p w14:paraId="5A2961CD" w14:textId="77777777" w:rsidR="008C2D0A" w:rsidRPr="00D52586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0099E785" w14:textId="0552A949" w:rsidR="008C2D0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1903F7">
        <w:rPr>
          <w:rFonts w:ascii="Century Gothic" w:hAnsi="Century Gothic"/>
          <w:b/>
        </w:rPr>
        <w:t>d</w:t>
      </w:r>
      <w:r w:rsidR="001903F7" w:rsidRPr="00D4645C">
        <w:rPr>
          <w:rFonts w:ascii="Century Gothic" w:hAnsi="Century Gothic"/>
          <w:b/>
        </w:rPr>
        <w:t>ostaw</w:t>
      </w:r>
      <w:r w:rsidR="001903F7">
        <w:rPr>
          <w:rFonts w:ascii="Century Gothic" w:hAnsi="Century Gothic"/>
          <w:b/>
        </w:rPr>
        <w:t>y</w:t>
      </w:r>
      <w:r w:rsidR="001903F7" w:rsidRPr="00D4645C">
        <w:rPr>
          <w:rFonts w:ascii="Century Gothic" w:hAnsi="Century Gothic"/>
          <w:b/>
        </w:rPr>
        <w:t xml:space="preserve"> wraz z montażem system</w:t>
      </w:r>
      <w:r w:rsidR="001903F7">
        <w:rPr>
          <w:rFonts w:ascii="Century Gothic" w:hAnsi="Century Gothic"/>
          <w:b/>
        </w:rPr>
        <w:t>ów</w:t>
      </w:r>
      <w:r w:rsidR="001903F7" w:rsidRPr="00D4645C">
        <w:rPr>
          <w:rFonts w:ascii="Century Gothic" w:hAnsi="Century Gothic"/>
          <w:b/>
        </w:rPr>
        <w:t xml:space="preserve"> monitoringu wizyjnego CCTV w  obiektach Komendy Stołecznej Policji</w:t>
      </w:r>
      <w:r w:rsidR="007D21D0">
        <w:rPr>
          <w:rFonts w:ascii="Century Gothic" w:hAnsi="Century Gothic" w:cs="Times New Roman"/>
          <w:b/>
          <w:bCs/>
        </w:rPr>
        <w:t xml:space="preserve"> </w:t>
      </w:r>
      <w:r w:rsidR="001903F7">
        <w:rPr>
          <w:rFonts w:ascii="Century Gothic" w:hAnsi="Century Gothic" w:cs="Calibri Light"/>
          <w:b/>
          <w:bCs/>
        </w:rPr>
        <w:t xml:space="preserve"> </w:t>
      </w:r>
      <w:r>
        <w:rPr>
          <w:rFonts w:ascii="Century Gothic" w:hAnsi="Century Gothic" w:cs="Calibri Light"/>
          <w:b/>
          <w:bCs/>
        </w:rPr>
        <w:t>(Numer postępowania: WZP-4</w:t>
      </w:r>
      <w:r w:rsidR="001903F7">
        <w:rPr>
          <w:rFonts w:ascii="Century Gothic" w:hAnsi="Century Gothic" w:cs="Calibri Light"/>
          <w:b/>
          <w:bCs/>
        </w:rPr>
        <w:t>349</w:t>
      </w:r>
      <w:r w:rsidRPr="00A52889">
        <w:rPr>
          <w:rFonts w:ascii="Century Gothic" w:hAnsi="Century Gothic" w:cs="Calibri Light"/>
          <w:b/>
          <w:bCs/>
        </w:rPr>
        <w:t>/20/2</w:t>
      </w:r>
      <w:r w:rsidR="001903F7">
        <w:rPr>
          <w:rFonts w:ascii="Century Gothic" w:hAnsi="Century Gothic" w:cs="Calibri Light"/>
          <w:b/>
          <w:bCs/>
        </w:rPr>
        <w:t>50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2B5377F7" w14:textId="77777777" w:rsidR="008C2D0A" w:rsidRPr="001B522F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3C2DFD5F" w14:textId="11049A80" w:rsidR="008C2D0A" w:rsidRDefault="00513B8C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</w:rPr>
        <w:t xml:space="preserve">1. </w:t>
      </w:r>
      <w:r w:rsidR="008C2D0A" w:rsidRPr="00F25FB8">
        <w:rPr>
          <w:rFonts w:ascii="Century Gothic" w:hAnsi="Century Gothic" w:cs="Calibri Light"/>
          <w:b/>
        </w:rPr>
        <w:t>Oferujemy</w:t>
      </w:r>
      <w:r w:rsidR="008C2D0A" w:rsidRPr="00F25FB8">
        <w:rPr>
          <w:b/>
        </w:rPr>
        <w:t xml:space="preserve"> </w:t>
      </w:r>
      <w:r w:rsidR="0053129F">
        <w:rPr>
          <w:rFonts w:ascii="Century Gothic" w:hAnsi="Century Gothic" w:cs="Calibri Light"/>
          <w:b/>
        </w:rPr>
        <w:t xml:space="preserve">dostaw systemów </w:t>
      </w:r>
      <w:r>
        <w:rPr>
          <w:rFonts w:ascii="Century Gothic" w:hAnsi="Century Gothic" w:cs="Calibri Light"/>
          <w:b/>
        </w:rPr>
        <w:t xml:space="preserve"> i </w:t>
      </w:r>
      <w:r w:rsidR="0053129F">
        <w:rPr>
          <w:rFonts w:ascii="Century Gothic" w:hAnsi="Century Gothic" w:cs="Calibri Light"/>
          <w:b/>
        </w:rPr>
        <w:t xml:space="preserve"> </w:t>
      </w:r>
      <w:r>
        <w:rPr>
          <w:rFonts w:ascii="Century Gothic" w:hAnsi="Century Gothic" w:cs="Calibri Light"/>
          <w:b/>
        </w:rPr>
        <w:t xml:space="preserve">ich  montaż </w:t>
      </w:r>
      <w:r w:rsidR="00F7681B">
        <w:rPr>
          <w:rFonts w:ascii="Century Gothic" w:hAnsi="Century Gothic" w:cs="Calibri Light"/>
          <w:b/>
        </w:rPr>
        <w:t>w  poszczególnych  obiektach za  poniższe ceny: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3"/>
        <w:gridCol w:w="2126"/>
        <w:gridCol w:w="1418"/>
        <w:gridCol w:w="1665"/>
      </w:tblGrid>
      <w:tr w:rsidR="0053129F" w:rsidRPr="00244A9D" w14:paraId="18D9C21F" w14:textId="77777777" w:rsidTr="00CF6AAE">
        <w:trPr>
          <w:trHeight w:val="303"/>
        </w:trPr>
        <w:tc>
          <w:tcPr>
            <w:tcW w:w="846" w:type="dxa"/>
            <w:shd w:val="clear" w:color="auto" w:fill="auto"/>
          </w:tcPr>
          <w:p w14:paraId="3F6D4FD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L.p.</w:t>
            </w:r>
          </w:p>
        </w:tc>
        <w:tc>
          <w:tcPr>
            <w:tcW w:w="3373" w:type="dxa"/>
            <w:shd w:val="clear" w:color="auto" w:fill="auto"/>
          </w:tcPr>
          <w:p w14:paraId="183C0D6C" w14:textId="280E8420" w:rsidR="0053129F" w:rsidRDefault="0053129F" w:rsidP="00F7681B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 xml:space="preserve">Obiekty </w:t>
            </w:r>
            <w:r w:rsidR="00F7681B">
              <w:rPr>
                <w:rFonts w:ascii="Century Gothic" w:hAnsi="Century Gothic" w:cs="Times New Roman"/>
                <w:b/>
                <w:bCs/>
              </w:rPr>
              <w:t>KSP</w:t>
            </w:r>
            <w:r w:rsidR="00EF3282">
              <w:rPr>
                <w:rFonts w:ascii="Century Gothic" w:hAnsi="Century Gothic" w:cs="Times New Roman"/>
                <w:b/>
                <w:bCs/>
              </w:rPr>
              <w:t xml:space="preserve"> zlokalizowane                   w  Warszawie </w:t>
            </w:r>
          </w:p>
          <w:p w14:paraId="5F9DEF9B" w14:textId="1D3B2B5E" w:rsidR="00F7681B" w:rsidRPr="00244A9D" w:rsidRDefault="00F7681B" w:rsidP="00F7681B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(miejsce dostawy  systemu                          i  jego montażu)</w:t>
            </w:r>
          </w:p>
        </w:tc>
        <w:tc>
          <w:tcPr>
            <w:tcW w:w="2126" w:type="dxa"/>
            <w:shd w:val="clear" w:color="auto" w:fill="auto"/>
          </w:tcPr>
          <w:p w14:paraId="48FE0618" w14:textId="1E757134" w:rsidR="0053129F" w:rsidRPr="00244A9D" w:rsidRDefault="0053129F" w:rsidP="00DA198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Cena </w:t>
            </w:r>
            <w:r w:rsidRPr="00244A9D">
              <w:rPr>
                <w:rFonts w:ascii="Century Gothic" w:hAnsi="Century Gothic" w:cs="Times New Roman"/>
                <w:b/>
                <w:bCs/>
              </w:rPr>
              <w:t>netto</w:t>
            </w:r>
            <w:r>
              <w:rPr>
                <w:rFonts w:ascii="Century Gothic" w:hAnsi="Century Gothic" w:cs="Times New Roman"/>
                <w:b/>
                <w:bCs/>
              </w:rPr>
              <w:t xml:space="preserve"> za </w:t>
            </w:r>
            <w:r w:rsidR="00DA198A">
              <w:rPr>
                <w:rFonts w:ascii="Century Gothic" w:hAnsi="Century Gothic" w:cs="Times New Roman"/>
                <w:b/>
                <w:bCs/>
              </w:rPr>
              <w:t xml:space="preserve">dostawę i montaż systemu w  danym  obiekcie </w:t>
            </w:r>
          </w:p>
        </w:tc>
        <w:tc>
          <w:tcPr>
            <w:tcW w:w="1418" w:type="dxa"/>
            <w:shd w:val="clear" w:color="auto" w:fill="auto"/>
          </w:tcPr>
          <w:p w14:paraId="543C991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Stawka podatku VAT</w:t>
            </w:r>
            <w:r>
              <w:rPr>
                <w:rFonts w:ascii="Century Gothic" w:hAnsi="Century Gothic" w:cs="Times New Roman"/>
                <w:b/>
                <w:bCs/>
              </w:rPr>
              <w:t xml:space="preserve"> w %</w:t>
            </w:r>
          </w:p>
        </w:tc>
        <w:tc>
          <w:tcPr>
            <w:tcW w:w="1665" w:type="dxa"/>
            <w:shd w:val="clear" w:color="auto" w:fill="auto"/>
          </w:tcPr>
          <w:p w14:paraId="33C8EC8E" w14:textId="77777777" w:rsidR="0053129F" w:rsidRDefault="0053129F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Wartość brutto</w:t>
            </w:r>
          </w:p>
          <w:p w14:paraId="28B45853" w14:textId="77777777" w:rsidR="0053129F" w:rsidRDefault="0053129F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  <w:r>
              <w:rPr>
                <w:rFonts w:ascii="Century Gothic" w:hAnsi="Century Gothic" w:cs="Times New Roman"/>
                <w:b/>
                <w:bCs/>
              </w:rPr>
              <w:t>W PLN **</w:t>
            </w:r>
            <w:r w:rsidR="006300BD">
              <w:rPr>
                <w:rFonts w:ascii="Century Gothic" w:hAnsi="Century Gothic" w:cs="Times New Roman"/>
                <w:b/>
                <w:bCs/>
              </w:rPr>
              <w:t xml:space="preserve"> </w:t>
            </w:r>
          </w:p>
          <w:p w14:paraId="3E27D316" w14:textId="23295D14" w:rsidR="00465743" w:rsidRPr="00465743" w:rsidRDefault="00465743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(kol. 3 powiększona 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wartość podatku  VAT)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129F" w:rsidRPr="00244A9D" w14:paraId="7C35231A" w14:textId="77777777" w:rsidTr="00CF6AAE">
        <w:trPr>
          <w:trHeight w:val="303"/>
        </w:trPr>
        <w:tc>
          <w:tcPr>
            <w:tcW w:w="846" w:type="dxa"/>
            <w:shd w:val="clear" w:color="auto" w:fill="auto"/>
          </w:tcPr>
          <w:p w14:paraId="74F8CB8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07A57AC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262D6E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4DBAD9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14:paraId="0A9E768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5</w:t>
            </w:r>
          </w:p>
        </w:tc>
      </w:tr>
      <w:tr w:rsidR="0053129F" w:rsidRPr="00244A9D" w14:paraId="38B7AB3F" w14:textId="77777777" w:rsidTr="00CF6AAE">
        <w:tc>
          <w:tcPr>
            <w:tcW w:w="846" w:type="dxa"/>
            <w:shd w:val="clear" w:color="auto" w:fill="auto"/>
          </w:tcPr>
          <w:p w14:paraId="1D90A065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1796" w14:textId="2345F26B" w:rsidR="0053129F" w:rsidRPr="00333F75" w:rsidRDefault="00C6183A" w:rsidP="006925EA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Wydz. </w:t>
            </w:r>
            <w:proofErr w:type="spellStart"/>
            <w:r w:rsidRPr="00333F75">
              <w:rPr>
                <w:rFonts w:ascii="Century Gothic" w:hAnsi="Century Gothic"/>
                <w:sz w:val="18"/>
                <w:szCs w:val="18"/>
              </w:rPr>
              <w:t>Prewncji</w:t>
            </w:r>
            <w:proofErr w:type="spellEnd"/>
            <w:r w:rsidRPr="00333F75">
              <w:rPr>
                <w:rFonts w:ascii="Century Gothic" w:hAnsi="Century Gothic"/>
                <w:sz w:val="18"/>
                <w:szCs w:val="18"/>
              </w:rPr>
              <w:t xml:space="preserve"> ,u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Dzielna 12</w:t>
            </w:r>
            <w:r w:rsidR="006925EA">
              <w:rPr>
                <w:rFonts w:ascii="Century Gothic" w:hAnsi="Century Gothic"/>
                <w:sz w:val="18"/>
                <w:szCs w:val="18"/>
              </w:rPr>
              <w:t>,</w:t>
            </w:r>
            <w:r w:rsidR="006300B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7A3A79C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C620ED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8E15CF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0A733B08" w14:textId="77777777" w:rsidTr="00CF6AAE">
        <w:tc>
          <w:tcPr>
            <w:tcW w:w="846" w:type="dxa"/>
            <w:shd w:val="clear" w:color="auto" w:fill="auto"/>
          </w:tcPr>
          <w:p w14:paraId="793168F9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D34" w14:textId="77777777" w:rsidR="0002048C" w:rsidRPr="00333F75" w:rsidRDefault="0002048C" w:rsidP="0002048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333F75">
              <w:rPr>
                <w:rFonts w:ascii="Century Gothic" w:hAnsi="Century Gothic" w:cs="Times New Roman"/>
                <w:sz w:val="18"/>
                <w:szCs w:val="18"/>
              </w:rPr>
              <w:t xml:space="preserve">RD i W. ds. nieletnich </w:t>
            </w:r>
          </w:p>
          <w:p w14:paraId="77951788" w14:textId="40E08E35" w:rsidR="0053129F" w:rsidRPr="00333F75" w:rsidRDefault="00C6183A" w:rsidP="0002048C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Ludna 9</w:t>
            </w:r>
          </w:p>
        </w:tc>
        <w:tc>
          <w:tcPr>
            <w:tcW w:w="2126" w:type="dxa"/>
            <w:shd w:val="clear" w:color="auto" w:fill="auto"/>
          </w:tcPr>
          <w:p w14:paraId="2DB4BF02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A107A4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52FEBB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D567E4A" w14:textId="77777777" w:rsidTr="00CF6AAE">
        <w:tc>
          <w:tcPr>
            <w:tcW w:w="846" w:type="dxa"/>
            <w:shd w:val="clear" w:color="auto" w:fill="auto"/>
          </w:tcPr>
          <w:p w14:paraId="01AC4A12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5CD" w14:textId="3BD5BD6D" w:rsidR="0053129F" w:rsidRPr="00333F75" w:rsidRDefault="0002048C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 w:cs="Times New Roman"/>
                <w:sz w:val="18"/>
                <w:szCs w:val="18"/>
              </w:rPr>
              <w:t xml:space="preserve">RD,  </w:t>
            </w:r>
            <w:r w:rsidR="00C6183A"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Podchorążych 39</w:t>
            </w:r>
          </w:p>
        </w:tc>
        <w:tc>
          <w:tcPr>
            <w:tcW w:w="2126" w:type="dxa"/>
            <w:shd w:val="clear" w:color="auto" w:fill="auto"/>
          </w:tcPr>
          <w:p w14:paraId="73C27B5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7023EE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7C33E14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4AB8AB9" w14:textId="77777777" w:rsidTr="00CF6AAE">
        <w:tc>
          <w:tcPr>
            <w:tcW w:w="846" w:type="dxa"/>
            <w:shd w:val="clear" w:color="auto" w:fill="auto"/>
          </w:tcPr>
          <w:p w14:paraId="2A37D5E5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5EE2" w14:textId="4FD8F9E6" w:rsidR="0002048C" w:rsidRPr="00333F75" w:rsidRDefault="0002048C" w:rsidP="0002048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333F75">
              <w:rPr>
                <w:rFonts w:ascii="Century Gothic" w:hAnsi="Century Gothic" w:cs="Times New Roman"/>
                <w:sz w:val="18"/>
                <w:szCs w:val="18"/>
              </w:rPr>
              <w:t>W. Prewencji,</w:t>
            </w:r>
          </w:p>
          <w:p w14:paraId="3B157328" w14:textId="5ADF1BF4" w:rsidR="0053129F" w:rsidRPr="00333F75" w:rsidRDefault="00C6183A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Wita Stwosza 31</w:t>
            </w:r>
          </w:p>
        </w:tc>
        <w:tc>
          <w:tcPr>
            <w:tcW w:w="2126" w:type="dxa"/>
            <w:shd w:val="clear" w:color="auto" w:fill="auto"/>
          </w:tcPr>
          <w:p w14:paraId="40EF8B8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0C8137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69F347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28DE415" w14:textId="77777777" w:rsidTr="00CF6AAE">
        <w:tc>
          <w:tcPr>
            <w:tcW w:w="846" w:type="dxa"/>
            <w:shd w:val="clear" w:color="auto" w:fill="auto"/>
          </w:tcPr>
          <w:p w14:paraId="33F5B379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1BF" w14:textId="74EF460A" w:rsidR="0053129F" w:rsidRPr="00333F75" w:rsidRDefault="0002048C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RD, </w:t>
            </w:r>
            <w:r w:rsidR="00C6183A"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Malczewskiego 52</w:t>
            </w:r>
          </w:p>
        </w:tc>
        <w:tc>
          <w:tcPr>
            <w:tcW w:w="2126" w:type="dxa"/>
            <w:shd w:val="clear" w:color="auto" w:fill="auto"/>
          </w:tcPr>
          <w:p w14:paraId="4C96DF9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30C909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241346B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F48366B" w14:textId="77777777" w:rsidTr="00CF6AAE">
        <w:tc>
          <w:tcPr>
            <w:tcW w:w="846" w:type="dxa"/>
            <w:shd w:val="clear" w:color="auto" w:fill="auto"/>
          </w:tcPr>
          <w:p w14:paraId="6873B32C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8C01" w14:textId="443E6FF0" w:rsidR="0053129F" w:rsidRPr="003E4B8E" w:rsidRDefault="0002048C" w:rsidP="0053129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E4B8E">
              <w:rPr>
                <w:rFonts w:ascii="Century Gothic" w:hAnsi="Century Gothic"/>
                <w:bCs/>
                <w:sz w:val="18"/>
                <w:szCs w:val="18"/>
              </w:rPr>
              <w:t xml:space="preserve">KRP III, </w:t>
            </w:r>
            <w:r w:rsidR="00C6183A" w:rsidRPr="003E4B8E">
              <w:rPr>
                <w:rFonts w:ascii="Century Gothic" w:hAnsi="Century Gothic"/>
                <w:bCs/>
                <w:sz w:val="18"/>
                <w:szCs w:val="18"/>
              </w:rPr>
              <w:t>u</w:t>
            </w:r>
            <w:r w:rsidR="0053129F" w:rsidRPr="003E4B8E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proofErr w:type="spellStart"/>
            <w:r w:rsidR="0053129F" w:rsidRPr="003E4B8E">
              <w:rPr>
                <w:rFonts w:ascii="Century Gothic" w:hAnsi="Century Gothic"/>
                <w:bCs/>
                <w:sz w:val="18"/>
                <w:szCs w:val="18"/>
              </w:rPr>
              <w:t>Opaczewska</w:t>
            </w:r>
            <w:proofErr w:type="spellEnd"/>
            <w:r w:rsidR="0053129F" w:rsidRPr="003E4B8E">
              <w:rPr>
                <w:rFonts w:ascii="Century Gothic" w:hAnsi="Century Gothic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</w:tcPr>
          <w:p w14:paraId="51E0E73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C13158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432EA3A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015CD2B2" w14:textId="77777777" w:rsidTr="00CF6AAE">
        <w:tc>
          <w:tcPr>
            <w:tcW w:w="846" w:type="dxa"/>
            <w:shd w:val="clear" w:color="auto" w:fill="auto"/>
          </w:tcPr>
          <w:p w14:paraId="405CAC65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C8B" w14:textId="1ED34CB8" w:rsidR="0053129F" w:rsidRPr="003E4B8E" w:rsidRDefault="003E4B8E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E4B8E">
              <w:rPr>
                <w:rFonts w:ascii="Century Gothic" w:hAnsi="Century Gothic"/>
                <w:sz w:val="18"/>
                <w:szCs w:val="18"/>
              </w:rPr>
              <w:t xml:space="preserve">KP Włochy, </w:t>
            </w:r>
            <w:r w:rsidR="00C6183A" w:rsidRPr="003E4B8E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E4B8E">
              <w:rPr>
                <w:rFonts w:ascii="Century Gothic" w:hAnsi="Century Gothic"/>
                <w:sz w:val="18"/>
                <w:szCs w:val="18"/>
              </w:rPr>
              <w:t>l. 17 Stycznia 57</w:t>
            </w:r>
          </w:p>
        </w:tc>
        <w:tc>
          <w:tcPr>
            <w:tcW w:w="2126" w:type="dxa"/>
            <w:shd w:val="clear" w:color="auto" w:fill="auto"/>
          </w:tcPr>
          <w:p w14:paraId="61A6DFC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9E3692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445B5D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88020BC" w14:textId="77777777" w:rsidTr="00CF6AAE">
        <w:tc>
          <w:tcPr>
            <w:tcW w:w="846" w:type="dxa"/>
            <w:shd w:val="clear" w:color="auto" w:fill="auto"/>
          </w:tcPr>
          <w:p w14:paraId="610B99E1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34D1" w14:textId="57F81EFA" w:rsidR="0053129F" w:rsidRPr="00333F75" w:rsidRDefault="007B2EE3" w:rsidP="007B2EE3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KP Ursus,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Sosnkowskiego 16</w:t>
            </w:r>
          </w:p>
        </w:tc>
        <w:tc>
          <w:tcPr>
            <w:tcW w:w="2126" w:type="dxa"/>
            <w:shd w:val="clear" w:color="auto" w:fill="auto"/>
          </w:tcPr>
          <w:p w14:paraId="4FC6005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A077E8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C8D6C4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7FD29D98" w14:textId="77777777" w:rsidTr="00CF6AAE">
        <w:tc>
          <w:tcPr>
            <w:tcW w:w="846" w:type="dxa"/>
            <w:shd w:val="clear" w:color="auto" w:fill="auto"/>
          </w:tcPr>
          <w:p w14:paraId="56749B92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09F" w14:textId="1F01FF0B" w:rsidR="0053129F" w:rsidRPr="00333F75" w:rsidRDefault="007B2EE3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RD, 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ul. Dunajecka 15</w:t>
            </w:r>
          </w:p>
        </w:tc>
        <w:tc>
          <w:tcPr>
            <w:tcW w:w="2126" w:type="dxa"/>
            <w:shd w:val="clear" w:color="auto" w:fill="auto"/>
          </w:tcPr>
          <w:p w14:paraId="3C6782C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A10A5B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BB1673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C9635AD" w14:textId="77777777" w:rsidTr="00CF6AAE">
        <w:tc>
          <w:tcPr>
            <w:tcW w:w="846" w:type="dxa"/>
            <w:shd w:val="clear" w:color="auto" w:fill="auto"/>
          </w:tcPr>
          <w:p w14:paraId="4DF4DBE2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5D1F" w14:textId="56C34CF7" w:rsidR="0053129F" w:rsidRPr="00333F75" w:rsidRDefault="007B2EE3" w:rsidP="007B2EE3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Filtrowa 54/58</w:t>
            </w:r>
          </w:p>
        </w:tc>
        <w:tc>
          <w:tcPr>
            <w:tcW w:w="2126" w:type="dxa"/>
            <w:shd w:val="clear" w:color="auto" w:fill="auto"/>
          </w:tcPr>
          <w:p w14:paraId="4D9536F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0699CB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EAEA25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5D21081" w14:textId="77777777" w:rsidTr="00CF6AAE">
        <w:tc>
          <w:tcPr>
            <w:tcW w:w="846" w:type="dxa"/>
            <w:shd w:val="clear" w:color="auto" w:fill="auto"/>
          </w:tcPr>
          <w:p w14:paraId="1995FA6D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F380" w14:textId="4BFCB662" w:rsidR="0053129F" w:rsidRPr="00333F75" w:rsidRDefault="007B2EE3" w:rsidP="007B2EE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KRP IV, u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Żytnia 36</w:t>
            </w:r>
          </w:p>
        </w:tc>
        <w:tc>
          <w:tcPr>
            <w:tcW w:w="2126" w:type="dxa"/>
            <w:shd w:val="clear" w:color="auto" w:fill="auto"/>
          </w:tcPr>
          <w:p w14:paraId="1DEE4F6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A696E2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9B37D1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76F86A2" w14:textId="77777777" w:rsidTr="00CF6AAE">
        <w:tc>
          <w:tcPr>
            <w:tcW w:w="846" w:type="dxa"/>
            <w:shd w:val="clear" w:color="auto" w:fill="auto"/>
          </w:tcPr>
          <w:p w14:paraId="36CFED18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8F74" w14:textId="622E6885" w:rsidR="0053129F" w:rsidRPr="00333F75" w:rsidRDefault="002475A6" w:rsidP="002475A6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Pirenejska 3A</w:t>
            </w:r>
          </w:p>
        </w:tc>
        <w:tc>
          <w:tcPr>
            <w:tcW w:w="2126" w:type="dxa"/>
            <w:shd w:val="clear" w:color="auto" w:fill="auto"/>
          </w:tcPr>
          <w:p w14:paraId="3FD737E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E88357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A77F7F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D4A59CE" w14:textId="77777777" w:rsidTr="00CF6AAE">
        <w:tc>
          <w:tcPr>
            <w:tcW w:w="846" w:type="dxa"/>
            <w:shd w:val="clear" w:color="auto" w:fill="auto"/>
          </w:tcPr>
          <w:p w14:paraId="4C8CC387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E13E" w14:textId="1DD0D652" w:rsidR="0053129F" w:rsidRPr="00333F75" w:rsidRDefault="00E30B13" w:rsidP="00E30B1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KRP V, u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>l. Żeromskiego 7</w:t>
            </w:r>
          </w:p>
        </w:tc>
        <w:tc>
          <w:tcPr>
            <w:tcW w:w="2126" w:type="dxa"/>
            <w:shd w:val="clear" w:color="auto" w:fill="auto"/>
          </w:tcPr>
          <w:p w14:paraId="610EE12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2DFDED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174EA3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6601187" w14:textId="77777777" w:rsidTr="00CF6AAE">
        <w:tc>
          <w:tcPr>
            <w:tcW w:w="846" w:type="dxa"/>
            <w:shd w:val="clear" w:color="auto" w:fill="auto"/>
          </w:tcPr>
          <w:p w14:paraId="58643084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1B63" w14:textId="0043A39F" w:rsidR="0053129F" w:rsidRPr="00333F75" w:rsidRDefault="00001844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KRP V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r w:rsidRPr="00333F75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</w:t>
            </w:r>
            <w:r w:rsidR="0053129F" w:rsidRPr="00E33E82">
              <w:rPr>
                <w:rFonts w:ascii="Century Gothic" w:hAnsi="Century Gothic"/>
                <w:sz w:val="18"/>
                <w:szCs w:val="18"/>
              </w:rPr>
              <w:t>ul. Broniewskiego 58</w:t>
            </w:r>
          </w:p>
        </w:tc>
        <w:tc>
          <w:tcPr>
            <w:tcW w:w="2126" w:type="dxa"/>
            <w:shd w:val="clear" w:color="auto" w:fill="auto"/>
          </w:tcPr>
          <w:p w14:paraId="7D7559DC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A05564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9CB469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5BE875CE" w14:textId="77777777" w:rsidTr="00CF6AAE">
        <w:tc>
          <w:tcPr>
            <w:tcW w:w="846" w:type="dxa"/>
            <w:shd w:val="clear" w:color="auto" w:fill="auto"/>
          </w:tcPr>
          <w:p w14:paraId="0E8D5FDB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190B" w14:textId="01838602" w:rsidR="0053129F" w:rsidRPr="00333F75" w:rsidRDefault="00A76693" w:rsidP="00A766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KP</w:t>
            </w:r>
            <w:r w:rsidR="00D370DC"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 Żoliborz</w:t>
            </w: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, u</w:t>
            </w:r>
            <w:r w:rsidR="00B84689" w:rsidRPr="00333F75">
              <w:rPr>
                <w:rFonts w:ascii="Century Gothic" w:hAnsi="Century Gothic"/>
                <w:bCs/>
                <w:sz w:val="18"/>
                <w:szCs w:val="18"/>
              </w:rPr>
              <w:t>l. Rydygiera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 3A</w:t>
            </w:r>
          </w:p>
        </w:tc>
        <w:tc>
          <w:tcPr>
            <w:tcW w:w="2126" w:type="dxa"/>
            <w:shd w:val="clear" w:color="auto" w:fill="auto"/>
          </w:tcPr>
          <w:p w14:paraId="6C04959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6EB662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FB989C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7020DEC" w14:textId="77777777" w:rsidTr="00CF6AAE">
        <w:tc>
          <w:tcPr>
            <w:tcW w:w="846" w:type="dxa"/>
            <w:shd w:val="clear" w:color="auto" w:fill="auto"/>
          </w:tcPr>
          <w:p w14:paraId="7FFC5518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8431" w14:textId="355418E5" w:rsidR="0053129F" w:rsidRPr="00333F75" w:rsidRDefault="00087DD1" w:rsidP="00087DD1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color w:val="222222"/>
                <w:sz w:val="18"/>
                <w:szCs w:val="18"/>
              </w:rPr>
              <w:t>KRP VI, u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l. Jagiellońska 51</w:t>
            </w:r>
          </w:p>
        </w:tc>
        <w:tc>
          <w:tcPr>
            <w:tcW w:w="2126" w:type="dxa"/>
            <w:shd w:val="clear" w:color="auto" w:fill="auto"/>
          </w:tcPr>
          <w:p w14:paraId="1B30F2B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FDB2E3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687E8F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40ABF28D" w14:textId="77777777" w:rsidTr="00CF6AAE">
        <w:tc>
          <w:tcPr>
            <w:tcW w:w="846" w:type="dxa"/>
            <w:shd w:val="clear" w:color="auto" w:fill="auto"/>
          </w:tcPr>
          <w:p w14:paraId="64DCF2AB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575" w14:textId="2033FD9F" w:rsidR="0053129F" w:rsidRPr="00333F75" w:rsidRDefault="001147DF" w:rsidP="001147D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KP Targówek,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Chodecka 3/5</w:t>
            </w:r>
          </w:p>
        </w:tc>
        <w:tc>
          <w:tcPr>
            <w:tcW w:w="2126" w:type="dxa"/>
            <w:shd w:val="clear" w:color="auto" w:fill="auto"/>
          </w:tcPr>
          <w:p w14:paraId="114A8C3C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3F28C2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AF76A0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5C1F6A3" w14:textId="77777777" w:rsidTr="00CF6AAE">
        <w:tc>
          <w:tcPr>
            <w:tcW w:w="846" w:type="dxa"/>
            <w:shd w:val="clear" w:color="auto" w:fill="auto"/>
          </w:tcPr>
          <w:p w14:paraId="1F84DACC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9A34" w14:textId="6A230469" w:rsidR="0053129F" w:rsidRPr="00333F75" w:rsidRDefault="00D85D7B" w:rsidP="00D85D7B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KP Białołęka,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Style w:val="lrzxr"/>
                <w:rFonts w:ascii="Century Gothic" w:hAnsi="Century Gothic"/>
                <w:color w:val="222222"/>
                <w:sz w:val="18"/>
                <w:szCs w:val="18"/>
              </w:rPr>
              <w:t>Myśliborska 65</w:t>
            </w:r>
          </w:p>
        </w:tc>
        <w:tc>
          <w:tcPr>
            <w:tcW w:w="2126" w:type="dxa"/>
            <w:shd w:val="clear" w:color="auto" w:fill="auto"/>
          </w:tcPr>
          <w:p w14:paraId="658A8B6A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F13492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71E97F3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57529D1B" w14:textId="77777777" w:rsidTr="00CF6AAE">
        <w:tc>
          <w:tcPr>
            <w:tcW w:w="846" w:type="dxa"/>
            <w:shd w:val="clear" w:color="auto" w:fill="auto"/>
          </w:tcPr>
          <w:p w14:paraId="1D1F91BA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D1F" w14:textId="6779333B" w:rsidR="0053129F" w:rsidRPr="00333F75" w:rsidRDefault="001A0FD5" w:rsidP="001A0FD5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</w:t>
            </w:r>
            <w:r w:rsidR="00C76739">
              <w:rPr>
                <w:rFonts w:ascii="Century Gothic" w:hAnsi="Century Gothic"/>
                <w:sz w:val="18"/>
                <w:szCs w:val="18"/>
              </w:rPr>
              <w:t>22-23</w:t>
            </w:r>
            <w:r w:rsidRPr="00333F75">
              <w:rPr>
                <w:rFonts w:ascii="Century Gothic" w:hAnsi="Century Gothic"/>
                <w:sz w:val="18"/>
                <w:szCs w:val="18"/>
              </w:rPr>
              <w:t>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proofErr w:type="spellStart"/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Motycka</w:t>
            </w:r>
            <w:proofErr w:type="spellEnd"/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 xml:space="preserve"> 15</w:t>
            </w:r>
          </w:p>
        </w:tc>
        <w:tc>
          <w:tcPr>
            <w:tcW w:w="2126" w:type="dxa"/>
            <w:shd w:val="clear" w:color="auto" w:fill="auto"/>
          </w:tcPr>
          <w:p w14:paraId="5903C31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05F909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6D39A3E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11E928F" w14:textId="77777777" w:rsidTr="00CF6AAE">
        <w:tc>
          <w:tcPr>
            <w:tcW w:w="846" w:type="dxa"/>
            <w:shd w:val="clear" w:color="auto" w:fill="auto"/>
          </w:tcPr>
          <w:p w14:paraId="1761ED27" w14:textId="77777777" w:rsidR="0053129F" w:rsidRPr="0086133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AA91" w14:textId="3F049113" w:rsidR="0053129F" w:rsidRPr="00333F75" w:rsidRDefault="001A0FD5" w:rsidP="001A0FD5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Ząbkowska 23/25,</w:t>
            </w:r>
          </w:p>
        </w:tc>
        <w:tc>
          <w:tcPr>
            <w:tcW w:w="2126" w:type="dxa"/>
            <w:shd w:val="clear" w:color="auto" w:fill="auto"/>
          </w:tcPr>
          <w:p w14:paraId="2D43356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66450CA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17C1AD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5890A8BD" w14:textId="77777777" w:rsidTr="00CF6AAE">
        <w:tc>
          <w:tcPr>
            <w:tcW w:w="846" w:type="dxa"/>
            <w:shd w:val="clear" w:color="auto" w:fill="auto"/>
          </w:tcPr>
          <w:p w14:paraId="2CE9335E" w14:textId="77777777" w:rsidR="0053129F" w:rsidRPr="0086133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7891" w14:textId="4E8C9E78" w:rsidR="0053129F" w:rsidRPr="00333F75" w:rsidRDefault="0086133D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KP Rembertów, 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ul. Plutonowych 6</w:t>
            </w:r>
          </w:p>
        </w:tc>
        <w:tc>
          <w:tcPr>
            <w:tcW w:w="2126" w:type="dxa"/>
            <w:shd w:val="clear" w:color="auto" w:fill="auto"/>
          </w:tcPr>
          <w:p w14:paraId="6E71F6D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518723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5E2CAF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257E694" w14:textId="77777777" w:rsidTr="00CF6AAE">
        <w:tc>
          <w:tcPr>
            <w:tcW w:w="846" w:type="dxa"/>
            <w:shd w:val="clear" w:color="auto" w:fill="auto"/>
          </w:tcPr>
          <w:p w14:paraId="40A63A0B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9A9A" w14:textId="1B8F9A31" w:rsidR="0053129F" w:rsidRPr="00333F75" w:rsidRDefault="00E06A80" w:rsidP="005312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KP </w:t>
            </w:r>
            <w:r w:rsidR="00191E35" w:rsidRPr="00333F75">
              <w:rPr>
                <w:rFonts w:ascii="Century Gothic" w:hAnsi="Century Gothic"/>
                <w:sz w:val="18"/>
                <w:szCs w:val="18"/>
              </w:rPr>
              <w:t xml:space="preserve">Wawer, 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ul. Mrówcza 210</w:t>
            </w:r>
          </w:p>
        </w:tc>
        <w:tc>
          <w:tcPr>
            <w:tcW w:w="2126" w:type="dxa"/>
            <w:shd w:val="clear" w:color="auto" w:fill="auto"/>
          </w:tcPr>
          <w:p w14:paraId="58F0E14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BFF711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1A2EC82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94AA2CA" w14:textId="77777777" w:rsidTr="00CF6AAE">
        <w:tc>
          <w:tcPr>
            <w:tcW w:w="846" w:type="dxa"/>
            <w:shd w:val="clear" w:color="auto" w:fill="auto"/>
          </w:tcPr>
          <w:p w14:paraId="6135B42D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3AD" w14:textId="0AC63479" w:rsidR="0053129F" w:rsidRPr="00333F75" w:rsidRDefault="00333F75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KP Wesoła, 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>ul. 1 Pułku Praskiego 21</w:t>
            </w:r>
          </w:p>
        </w:tc>
        <w:tc>
          <w:tcPr>
            <w:tcW w:w="2126" w:type="dxa"/>
            <w:shd w:val="clear" w:color="auto" w:fill="auto"/>
          </w:tcPr>
          <w:p w14:paraId="1FF0022E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5905BA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E17FCD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3900F23" w14:textId="77777777" w:rsidTr="00CF6AAE">
        <w:tc>
          <w:tcPr>
            <w:tcW w:w="846" w:type="dxa"/>
            <w:shd w:val="clear" w:color="auto" w:fill="auto"/>
          </w:tcPr>
          <w:p w14:paraId="5F53D016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861" w14:textId="0EF79F81" w:rsidR="0053129F" w:rsidRPr="00244A9D" w:rsidRDefault="00E33E82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E33E82">
              <w:rPr>
                <w:rFonts w:ascii="Century Gothic" w:hAnsi="Century Gothic"/>
                <w:sz w:val="18"/>
                <w:szCs w:val="18"/>
              </w:rPr>
              <w:t xml:space="preserve">KRP VII, </w:t>
            </w:r>
            <w:r w:rsidR="00C50AC6" w:rsidRPr="00E33E82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E33E82">
              <w:rPr>
                <w:rFonts w:ascii="Century Gothic" w:hAnsi="Century Gothic"/>
                <w:sz w:val="18"/>
                <w:szCs w:val="18"/>
              </w:rPr>
              <w:t>l. Umińskiego 22</w:t>
            </w:r>
          </w:p>
        </w:tc>
        <w:tc>
          <w:tcPr>
            <w:tcW w:w="2126" w:type="dxa"/>
            <w:shd w:val="clear" w:color="auto" w:fill="auto"/>
          </w:tcPr>
          <w:p w14:paraId="3F4839A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0D8A26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21DAD7A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B02E06A" w14:textId="77777777" w:rsidTr="00CF6AAE">
        <w:tc>
          <w:tcPr>
            <w:tcW w:w="846" w:type="dxa"/>
            <w:shd w:val="clear" w:color="auto" w:fill="auto"/>
          </w:tcPr>
          <w:p w14:paraId="28A19A04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5F4C" w14:textId="0684E205" w:rsidR="0053129F" w:rsidRPr="00244A9D" w:rsidRDefault="00E33E82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E33E82">
              <w:rPr>
                <w:rFonts w:ascii="Century Gothic" w:hAnsi="Century Gothic"/>
                <w:sz w:val="18"/>
                <w:szCs w:val="18"/>
              </w:rPr>
              <w:t xml:space="preserve">KRP </w:t>
            </w:r>
            <w:r w:rsidR="00C50AC6" w:rsidRPr="00E33E82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E33E82">
              <w:rPr>
                <w:rFonts w:ascii="Century Gothic" w:hAnsi="Century Gothic"/>
                <w:sz w:val="18"/>
                <w:szCs w:val="18"/>
              </w:rPr>
              <w:t>l. Grochowska 169</w:t>
            </w:r>
          </w:p>
        </w:tc>
        <w:tc>
          <w:tcPr>
            <w:tcW w:w="2126" w:type="dxa"/>
            <w:shd w:val="clear" w:color="auto" w:fill="auto"/>
          </w:tcPr>
          <w:p w14:paraId="08BACA4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0EE5C8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35FBDD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85B33CB" w14:textId="77777777" w:rsidTr="00CF6AAE">
        <w:tc>
          <w:tcPr>
            <w:tcW w:w="846" w:type="dxa"/>
            <w:shd w:val="clear" w:color="auto" w:fill="auto"/>
          </w:tcPr>
          <w:p w14:paraId="5867F263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9C6E" w14:textId="6B391F6B" w:rsidR="0053129F" w:rsidRPr="00244A9D" w:rsidRDefault="00C50AC6" w:rsidP="0053129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W.  dw. Z PG, u</w:t>
            </w:r>
            <w:r w:rsidR="0053129F" w:rsidRPr="00244A9D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r w:rsidR="0053129F" w:rsidRPr="00244A9D">
              <w:rPr>
                <w:rFonts w:ascii="Century Gothic" w:hAnsi="Century Gothic"/>
                <w:color w:val="222222"/>
                <w:sz w:val="18"/>
                <w:szCs w:val="18"/>
              </w:rPr>
              <w:t>Wolska 174</w:t>
            </w:r>
          </w:p>
        </w:tc>
        <w:tc>
          <w:tcPr>
            <w:tcW w:w="2126" w:type="dxa"/>
            <w:shd w:val="clear" w:color="auto" w:fill="auto"/>
          </w:tcPr>
          <w:p w14:paraId="45DFE0F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8C6DFCA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408423B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74567F6E" w14:textId="77777777" w:rsidTr="00CF6AAE">
        <w:tc>
          <w:tcPr>
            <w:tcW w:w="846" w:type="dxa"/>
            <w:shd w:val="clear" w:color="auto" w:fill="auto"/>
          </w:tcPr>
          <w:p w14:paraId="4DDEC671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B2C4" w14:textId="2CC5C91B" w:rsidR="0053129F" w:rsidRPr="00244A9D" w:rsidRDefault="00C50AC6" w:rsidP="0053129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dw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z Korupcją, u</w:t>
            </w:r>
            <w:r w:rsidR="0053129F" w:rsidRPr="00244A9D">
              <w:rPr>
                <w:rFonts w:ascii="Century Gothic" w:hAnsi="Century Gothic"/>
                <w:bCs/>
                <w:sz w:val="18"/>
                <w:szCs w:val="18"/>
              </w:rPr>
              <w:t xml:space="preserve">l. Wrzeciono 38 </w:t>
            </w:r>
          </w:p>
        </w:tc>
        <w:tc>
          <w:tcPr>
            <w:tcW w:w="2126" w:type="dxa"/>
            <w:shd w:val="clear" w:color="auto" w:fill="auto"/>
          </w:tcPr>
          <w:p w14:paraId="362A019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48CB9F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25C792C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AC480D0" w14:textId="77777777" w:rsidTr="00CF6AAE">
        <w:tc>
          <w:tcPr>
            <w:tcW w:w="846" w:type="dxa"/>
            <w:shd w:val="clear" w:color="auto" w:fill="auto"/>
          </w:tcPr>
          <w:p w14:paraId="3563A66F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B362" w14:textId="0A26DBEE" w:rsidR="0053129F" w:rsidRPr="00244A9D" w:rsidRDefault="00E924BD" w:rsidP="00E924B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Policyjna Izba  Dziecka, u</w:t>
            </w:r>
            <w:r w:rsidR="0053129F" w:rsidRPr="00244A9D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r w:rsidR="0053129F" w:rsidRPr="00244A9D">
              <w:rPr>
                <w:rFonts w:ascii="Century Gothic" w:hAnsi="Century Gothic"/>
                <w:color w:val="222222"/>
                <w:sz w:val="18"/>
                <w:szCs w:val="18"/>
              </w:rPr>
              <w:t>Wiśniowa 44,</w:t>
            </w:r>
          </w:p>
        </w:tc>
        <w:tc>
          <w:tcPr>
            <w:tcW w:w="2126" w:type="dxa"/>
            <w:shd w:val="clear" w:color="auto" w:fill="auto"/>
          </w:tcPr>
          <w:p w14:paraId="2892A63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D008B1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8E4C0C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6CA603B" w14:textId="77777777" w:rsidTr="0053129F">
        <w:tc>
          <w:tcPr>
            <w:tcW w:w="7763" w:type="dxa"/>
            <w:gridSpan w:val="4"/>
            <w:shd w:val="clear" w:color="auto" w:fill="auto"/>
          </w:tcPr>
          <w:p w14:paraId="1F8E825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 xml:space="preserve">Cena oferty brutto </w:t>
            </w:r>
            <w:r w:rsidRPr="00244A9D">
              <w:rPr>
                <w:rFonts w:ascii="Century Gothic" w:hAnsi="Century Gothic" w:cs="Times New Roman"/>
                <w:bCs/>
              </w:rPr>
              <w:t>(suma wartości brutto poz. 1-28 kol. 5)</w:t>
            </w:r>
            <w:r>
              <w:rPr>
                <w:rFonts w:ascii="Century Gothic" w:hAnsi="Century Gothic" w:cs="Times New Roman"/>
                <w:bCs/>
              </w:rPr>
              <w:t>**</w:t>
            </w:r>
          </w:p>
        </w:tc>
        <w:tc>
          <w:tcPr>
            <w:tcW w:w="1665" w:type="dxa"/>
            <w:shd w:val="clear" w:color="auto" w:fill="auto"/>
          </w:tcPr>
          <w:p w14:paraId="392AB76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4B5E0528" w14:textId="77777777" w:rsidR="008C2D0A" w:rsidRPr="00D01B5D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  <w:b/>
          <w:sz w:val="16"/>
          <w:szCs w:val="16"/>
        </w:rPr>
      </w:pPr>
    </w:p>
    <w:p w14:paraId="1CE57B8C" w14:textId="77777777" w:rsidR="00DA198A" w:rsidRPr="0000771B" w:rsidRDefault="00DA198A" w:rsidP="00DA198A">
      <w:pPr>
        <w:widowControl/>
        <w:numPr>
          <w:ilvl w:val="0"/>
          <w:numId w:val="53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 w:cs="Times New Roman"/>
          <w:b/>
          <w:bCs/>
        </w:rPr>
      </w:pPr>
      <w:r w:rsidRPr="0000771B">
        <w:rPr>
          <w:rFonts w:ascii="Century Gothic" w:hAnsi="Century Gothic" w:cs="Times New Roman"/>
          <w:b/>
          <w:bCs/>
        </w:rPr>
        <w:t>Oświadczamy, że:</w:t>
      </w:r>
    </w:p>
    <w:p w14:paraId="2AC15B77" w14:textId="019F9123" w:rsidR="00DA198A" w:rsidRPr="0000771B" w:rsidRDefault="00DA198A" w:rsidP="00DA198A">
      <w:pPr>
        <w:numPr>
          <w:ilvl w:val="0"/>
          <w:numId w:val="52"/>
        </w:numPr>
        <w:tabs>
          <w:tab w:val="clear" w:pos="720"/>
          <w:tab w:val="left" w:pos="-2880"/>
          <w:tab w:val="num" w:pos="426"/>
          <w:tab w:val="num" w:pos="502"/>
        </w:tabs>
        <w:suppressAutoHyphens/>
        <w:ind w:left="426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 xml:space="preserve">Oferowane urządzenia w  ramach  systemu są </w:t>
      </w:r>
      <w:r w:rsidRPr="0000771B">
        <w:rPr>
          <w:rFonts w:ascii="Century Gothic" w:hAnsi="Century Gothic" w:cs="Times New Roman"/>
          <w:bCs/>
        </w:rPr>
        <w:t xml:space="preserve">zgodne z wymaganiami Zamawiającego </w:t>
      </w:r>
      <w:r>
        <w:rPr>
          <w:rFonts w:ascii="Century Gothic" w:hAnsi="Century Gothic" w:cs="Times New Roman"/>
          <w:bCs/>
        </w:rPr>
        <w:t xml:space="preserve">wskazanymi </w:t>
      </w:r>
      <w:r w:rsidRPr="0000771B">
        <w:rPr>
          <w:rFonts w:ascii="Century Gothic" w:hAnsi="Century Gothic" w:cs="Times New Roman"/>
          <w:bCs/>
        </w:rPr>
        <w:t xml:space="preserve"> w załączniku nr </w:t>
      </w:r>
      <w:r>
        <w:rPr>
          <w:rFonts w:ascii="Century Gothic" w:hAnsi="Century Gothic" w:cs="Times New Roman"/>
          <w:bCs/>
        </w:rPr>
        <w:t>1</w:t>
      </w:r>
      <w:r w:rsidRPr="0000771B">
        <w:rPr>
          <w:rFonts w:ascii="Century Gothic" w:hAnsi="Century Gothic" w:cs="Times New Roman"/>
          <w:bCs/>
        </w:rPr>
        <w:t xml:space="preserve"> do SIWZ;</w:t>
      </w:r>
    </w:p>
    <w:p w14:paraId="47B0A42D" w14:textId="2128477B" w:rsidR="00DA198A" w:rsidRPr="0016749A" w:rsidRDefault="00DA198A" w:rsidP="00F7731C">
      <w:pPr>
        <w:pStyle w:val="Akapitzlist"/>
        <w:numPr>
          <w:ilvl w:val="0"/>
          <w:numId w:val="52"/>
        </w:numPr>
        <w:tabs>
          <w:tab w:val="clear" w:pos="720"/>
          <w:tab w:val="left" w:pos="-2880"/>
          <w:tab w:val="num" w:pos="426"/>
        </w:tabs>
        <w:ind w:left="426" w:hanging="284"/>
        <w:jc w:val="both"/>
        <w:rPr>
          <w:rFonts w:ascii="Century Gothic" w:hAnsi="Century Gothic" w:cs="Times New Roman"/>
          <w:b/>
        </w:rPr>
      </w:pPr>
      <w:r w:rsidRPr="00F7731C">
        <w:rPr>
          <w:rFonts w:ascii="Century Gothic" w:hAnsi="Century Gothic" w:cs="Times New Roman"/>
          <w:b/>
        </w:rPr>
        <w:t>Udzielamy</w:t>
      </w:r>
      <w:r w:rsidRPr="00DA198A">
        <w:rPr>
          <w:rFonts w:ascii="Century Gothic" w:hAnsi="Century Gothic" w:cs="Times New Roman"/>
        </w:rPr>
        <w:t xml:space="preserve"> </w:t>
      </w:r>
      <w:r w:rsidR="005B66BD">
        <w:rPr>
          <w:rFonts w:ascii="Century Gothic" w:hAnsi="Century Gothic" w:cs="Times New Roman"/>
        </w:rPr>
        <w:t>…….***</w:t>
      </w:r>
      <w:r w:rsidRPr="00DA198A">
        <w:rPr>
          <w:rFonts w:ascii="Century Gothic" w:hAnsi="Century Gothic" w:cs="Times New Roman"/>
        </w:rPr>
        <w:t>(</w:t>
      </w:r>
      <w:r w:rsidRPr="00DA198A">
        <w:rPr>
          <w:rFonts w:ascii="Century Gothic" w:hAnsi="Century Gothic" w:cs="Times New Roman"/>
          <w:b/>
        </w:rPr>
        <w:t xml:space="preserve">min. 24) </w:t>
      </w:r>
      <w:r w:rsidR="00F7731C" w:rsidRPr="00F7731C">
        <w:rPr>
          <w:rFonts w:ascii="Century Gothic" w:eastAsia="Times New Roman" w:hAnsi="Century Gothic" w:cs="Times New Roman"/>
          <w:b/>
          <w:bCs/>
        </w:rPr>
        <w:t>miesięcznej rękojmi  i gwarancji  na przedmiot zamówienia</w:t>
      </w:r>
      <w:r w:rsidR="00F7731C">
        <w:rPr>
          <w:rFonts w:ascii="Century Gothic" w:eastAsia="Times New Roman" w:hAnsi="Century Gothic" w:cs="Times New Roman"/>
          <w:bCs/>
        </w:rPr>
        <w:t xml:space="preserve">, jednakże nie  krótszej  niż gwarancje producentów urządzeń wchodzących w  skład systemu, </w:t>
      </w:r>
      <w:r w:rsidR="00F7731C" w:rsidRPr="00A02B55">
        <w:rPr>
          <w:rFonts w:ascii="Century Gothic" w:eastAsia="Times New Roman" w:hAnsi="Century Gothic" w:cs="Times New Roman"/>
          <w:b/>
        </w:rPr>
        <w:t xml:space="preserve">liczonej </w:t>
      </w:r>
      <w:r w:rsidR="00F7731C">
        <w:rPr>
          <w:rFonts w:ascii="Century Gothic" w:eastAsia="Times New Roman" w:hAnsi="Century Gothic" w:cs="Times New Roman"/>
          <w:b/>
        </w:rPr>
        <w:t xml:space="preserve">od </w:t>
      </w:r>
      <w:r w:rsidR="00F7731C" w:rsidRPr="0090320B">
        <w:rPr>
          <w:rFonts w:ascii="Century Gothic" w:eastAsia="Times New Roman" w:hAnsi="Century Gothic" w:cs="Times New Roman"/>
          <w:b/>
        </w:rPr>
        <w:t>dnia podpisania przez Strony bez uwag protokołu odbioru końcowego.</w:t>
      </w:r>
    </w:p>
    <w:p w14:paraId="214B0AE8" w14:textId="56EE3C39" w:rsidR="0016749A" w:rsidRPr="00DA198A" w:rsidRDefault="0016749A" w:rsidP="0016749A">
      <w:pPr>
        <w:pStyle w:val="Akapitzlist"/>
        <w:tabs>
          <w:tab w:val="left" w:pos="-2880"/>
        </w:tabs>
        <w:ind w:left="426"/>
        <w:jc w:val="both"/>
        <w:rPr>
          <w:rFonts w:ascii="Century Gothic" w:hAnsi="Century Gothic" w:cs="Times New Roman"/>
          <w:b/>
        </w:rPr>
      </w:pPr>
      <w:r w:rsidRPr="004A16E8">
        <w:rPr>
          <w:rFonts w:ascii="Century Gothic" w:eastAsia="Times New Roman" w:hAnsi="Century Gothic"/>
        </w:rPr>
        <w:t>W przypadku, gdy gwarancja producenta  któregoś urządzenia  będzie krótsza od minimalnej wymaganej przez Zamawiającego, jako wiążąca dla Stron będzie gwarancja udzielona przez Wykonawcę.</w:t>
      </w:r>
    </w:p>
    <w:p w14:paraId="6A6661C4" w14:textId="0492D0BC" w:rsidR="00E91248" w:rsidRPr="00E91248" w:rsidRDefault="00E06A80" w:rsidP="00D01B5D">
      <w:pPr>
        <w:pStyle w:val="Akapitzlist"/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490144">
        <w:rPr>
          <w:rFonts w:ascii="Century Gothic" w:hAnsi="Century Gothic"/>
          <w:b/>
          <w:bCs/>
        </w:rPr>
        <w:t xml:space="preserve">Termin wykonania zamówienia w każdym obiekcie: </w:t>
      </w:r>
      <w:r>
        <w:rPr>
          <w:rFonts w:ascii="Century Gothic" w:hAnsi="Century Gothic"/>
          <w:b/>
          <w:bCs/>
        </w:rPr>
        <w:t>…….</w:t>
      </w:r>
      <w:r w:rsidR="00AD0A4D">
        <w:rPr>
          <w:rFonts w:ascii="Century Gothic" w:hAnsi="Century Gothic"/>
          <w:b/>
          <w:bCs/>
        </w:rPr>
        <w:t>***</w:t>
      </w:r>
      <w:r>
        <w:rPr>
          <w:rFonts w:ascii="Century Gothic" w:hAnsi="Century Gothic"/>
          <w:b/>
          <w:bCs/>
        </w:rPr>
        <w:t xml:space="preserve"> (maks. 15) </w:t>
      </w:r>
      <w:r w:rsidRPr="00490144">
        <w:rPr>
          <w:rFonts w:ascii="Century Gothic" w:hAnsi="Century Gothic"/>
          <w:b/>
          <w:bCs/>
        </w:rPr>
        <w:t>dni roboczych</w:t>
      </w:r>
      <w:r>
        <w:rPr>
          <w:rFonts w:ascii="Century Gothic" w:hAnsi="Century Gothic"/>
          <w:b/>
          <w:bCs/>
        </w:rPr>
        <w:t xml:space="preserve"> licząc od  </w:t>
      </w:r>
      <w:r w:rsidR="00E81B51">
        <w:rPr>
          <w:rFonts w:ascii="Century Gothic" w:hAnsi="Century Gothic"/>
          <w:b/>
          <w:bCs/>
        </w:rPr>
        <w:t xml:space="preserve">daty </w:t>
      </w:r>
      <w:r>
        <w:rPr>
          <w:rFonts w:ascii="Century Gothic" w:hAnsi="Century Gothic"/>
          <w:b/>
          <w:bCs/>
        </w:rPr>
        <w:t>zawarcia  umowy wykonawczej</w:t>
      </w:r>
      <w:r w:rsidR="00AD0A4D">
        <w:rPr>
          <w:rFonts w:ascii="Century Gothic" w:hAnsi="Century Gothic"/>
          <w:b/>
          <w:bCs/>
        </w:rPr>
        <w:t>.</w:t>
      </w:r>
    </w:p>
    <w:p w14:paraId="1BC9C6FD" w14:textId="12FF622F" w:rsidR="008C2D0A" w:rsidRPr="00BE696F" w:rsidRDefault="00E06A80" w:rsidP="00D01B5D">
      <w:pPr>
        <w:pStyle w:val="Akapitzlist"/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 xml:space="preserve"> </w:t>
      </w:r>
      <w:r w:rsidR="008C2D0A" w:rsidRPr="00BE696F">
        <w:rPr>
          <w:rFonts w:ascii="Century Gothic" w:hAnsi="Century Gothic" w:cs="Calibri Light"/>
        </w:rPr>
        <w:t>Zgodnie z ustawą o podatku od towarów i usług obowiązek odprowadzenia podatku</w:t>
      </w:r>
      <w:r w:rsidR="00BE696F" w:rsidRPr="00BE696F">
        <w:rPr>
          <w:rFonts w:ascii="Century Gothic" w:hAnsi="Century Gothic" w:cs="Times New Roman"/>
        </w:rPr>
        <w:t xml:space="preserve"> </w:t>
      </w:r>
      <w:r w:rsidR="00BE696F">
        <w:rPr>
          <w:rFonts w:ascii="Century Gothic" w:hAnsi="Century Gothic" w:cs="Times New Roman"/>
        </w:rPr>
        <w:t xml:space="preserve"> z tytułu dostawy i montażu systemu</w:t>
      </w:r>
      <w:r w:rsidR="008C2D0A" w:rsidRPr="00BE696F">
        <w:rPr>
          <w:rFonts w:ascii="Century Gothic" w:hAnsi="Century Gothic" w:cs="Calibri Light"/>
        </w:rPr>
        <w:t xml:space="preserve"> powstaje po stronie Wykonawcy</w:t>
      </w:r>
      <w:r w:rsidR="00A128AE">
        <w:rPr>
          <w:rFonts w:ascii="Century Gothic" w:hAnsi="Century Gothic" w:cs="Calibri Light"/>
        </w:rPr>
        <w:t xml:space="preserve"> ****</w:t>
      </w:r>
      <w:r w:rsidR="008C2D0A" w:rsidRPr="00BE696F">
        <w:rPr>
          <w:rFonts w:ascii="Century Gothic" w:hAnsi="Century Gothic" w:cs="Calibri Light"/>
        </w:rPr>
        <w:t>/ Zamawiającego****.</w:t>
      </w:r>
    </w:p>
    <w:p w14:paraId="26E3901C" w14:textId="76900EF7" w:rsidR="008C2D0A" w:rsidRPr="0074493D" w:rsidRDefault="008C2D0A" w:rsidP="00D01B5D">
      <w:pPr>
        <w:pStyle w:val="Tekstpodstawowy21"/>
        <w:widowControl w:val="0"/>
        <w:numPr>
          <w:ilvl w:val="0"/>
          <w:numId w:val="52"/>
        </w:numPr>
        <w:tabs>
          <w:tab w:val="clear" w:pos="720"/>
          <w:tab w:val="left" w:pos="-2880"/>
          <w:tab w:val="num" w:pos="426"/>
        </w:tabs>
        <w:spacing w:line="276" w:lineRule="auto"/>
        <w:ind w:hanging="578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BE696F">
        <w:rPr>
          <w:rFonts w:ascii="Century Gothic" w:hAnsi="Century Gothic"/>
          <w:i w:val="0"/>
        </w:rPr>
        <w:t xml:space="preserve"> </w:t>
      </w:r>
      <w:r w:rsidRPr="0074493D">
        <w:rPr>
          <w:rFonts w:ascii="Century Gothic" w:hAnsi="Century Gothic"/>
          <w:i w:val="0"/>
          <w:sz w:val="20"/>
        </w:rPr>
        <w:t>małym przedsiębiorstwem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A73909">
        <w:rPr>
          <w:rFonts w:ascii="Century Gothic" w:hAnsi="Century Gothic"/>
          <w:i w:val="0"/>
          <w:sz w:val="16"/>
          <w:szCs w:val="16"/>
        </w:rPr>
        <w:t>/</w:t>
      </w:r>
      <w:r w:rsidRPr="0074493D">
        <w:rPr>
          <w:rFonts w:ascii="Century Gothic" w:hAnsi="Century Gothic"/>
          <w:i w:val="0"/>
          <w:sz w:val="20"/>
        </w:rPr>
        <w:t>średnim przedsiębiorstwem</w:t>
      </w:r>
      <w:r w:rsidRPr="00A128AE">
        <w:rPr>
          <w:rFonts w:ascii="Century Gothic" w:hAnsi="Century Gothic"/>
          <w:i w:val="0"/>
          <w:sz w:val="16"/>
          <w:szCs w:val="16"/>
        </w:rPr>
        <w:t>***</w:t>
      </w:r>
      <w:r w:rsidR="00BE696F" w:rsidRPr="00A128AE">
        <w:rPr>
          <w:rFonts w:ascii="Century Gothic" w:hAnsi="Century Gothic"/>
          <w:i w:val="0"/>
          <w:sz w:val="16"/>
          <w:szCs w:val="16"/>
        </w:rPr>
        <w:t>*</w:t>
      </w:r>
      <w:r w:rsidR="00A73909" w:rsidRPr="00A128AE">
        <w:rPr>
          <w:rFonts w:ascii="Century Gothic" w:hAnsi="Century Gothic"/>
          <w:i w:val="0"/>
          <w:sz w:val="16"/>
          <w:szCs w:val="16"/>
        </w:rPr>
        <w:t>*</w:t>
      </w:r>
      <w:r w:rsidRPr="00A128AE">
        <w:rPr>
          <w:rFonts w:ascii="Century Gothic" w:hAnsi="Century Gothic"/>
          <w:i w:val="0"/>
          <w:sz w:val="16"/>
          <w:szCs w:val="16"/>
        </w:rPr>
        <w:t xml:space="preserve"> </w:t>
      </w:r>
      <w:r w:rsidRPr="00A73909">
        <w:rPr>
          <w:rFonts w:ascii="Century Gothic" w:hAnsi="Century Gothic"/>
          <w:i w:val="0"/>
          <w:sz w:val="16"/>
          <w:szCs w:val="16"/>
        </w:rPr>
        <w:t xml:space="preserve"> </w:t>
      </w:r>
    </w:p>
    <w:p w14:paraId="031C3E7E" w14:textId="77777777" w:rsidR="008C2D0A" w:rsidRDefault="008C2D0A" w:rsidP="00D01B5D">
      <w:pPr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Zamawiający do oceny oferty, której wybór prowadziłby do powstania po jego stronie obowiązku podatkowego zgodnie z przepisami o podatku od towarów i usług, przyjmie cenę powiększoną</w:t>
      </w:r>
      <w:r>
        <w:rPr>
          <w:rFonts w:ascii="Century Gothic" w:hAnsi="Century Gothic" w:cs="Calibri Light"/>
        </w:rPr>
        <w:t xml:space="preserve">                            </w:t>
      </w:r>
      <w:r w:rsidRPr="00CE7A83">
        <w:rPr>
          <w:rFonts w:ascii="Century Gothic" w:hAnsi="Century Gothic" w:cs="Calibri Light"/>
        </w:rPr>
        <w:t xml:space="preserve"> o podatek VAT. </w:t>
      </w:r>
    </w:p>
    <w:p w14:paraId="6D9623B7" w14:textId="32315416" w:rsidR="008C2D0A" w:rsidRDefault="008C2D0A" w:rsidP="00DF12A1">
      <w:pPr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Zawarte w Rozdziale XVII SIWZ ogólne warunki umowy</w:t>
      </w:r>
      <w:r>
        <w:rPr>
          <w:rFonts w:ascii="Century Gothic" w:hAnsi="Century Gothic" w:cs="Calibri Light"/>
        </w:rPr>
        <w:t xml:space="preserve"> ramowej </w:t>
      </w:r>
      <w:r w:rsidRPr="00CE7A83">
        <w:rPr>
          <w:rFonts w:ascii="Century Gothic" w:hAnsi="Century Gothic" w:cs="Calibri Light"/>
        </w:rPr>
        <w:t xml:space="preserve"> zostały przez nas zaakceptowane i w przypadku wyboru naszej oferty zobowiązujemy się do zawarcia umowy na warunkach tam określonych w miejscu i terminie wskazanym przez Zamawiającego.</w:t>
      </w:r>
    </w:p>
    <w:p w14:paraId="33E50950" w14:textId="77777777" w:rsidR="008C2D0A" w:rsidRDefault="008C2D0A" w:rsidP="00DF12A1">
      <w:pPr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>ą na czas wskazany w SIWZ, tj. 6</w:t>
      </w:r>
      <w:r w:rsidRPr="00CE7A83">
        <w:rPr>
          <w:rFonts w:ascii="Century Gothic" w:hAnsi="Century Gothic" w:cs="Calibri Light"/>
        </w:rPr>
        <w:t>0 dni od upływu terminu składania ofert.</w:t>
      </w:r>
    </w:p>
    <w:p w14:paraId="74A306C5" w14:textId="79F9E265" w:rsidR="008C2D0A" w:rsidRPr="00C76739" w:rsidRDefault="008C2D0A" w:rsidP="00C76739">
      <w:pPr>
        <w:pStyle w:val="Akapitzlist"/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hanging="578"/>
        <w:jc w:val="both"/>
        <w:rPr>
          <w:rFonts w:ascii="Century Gothic" w:hAnsi="Century Gothic" w:cs="Gulim"/>
        </w:rPr>
      </w:pPr>
      <w:r w:rsidRPr="00C76739">
        <w:rPr>
          <w:rFonts w:ascii="Century Gothic" w:hAnsi="Century Gothic" w:cs="Calibri Light"/>
          <w:b/>
        </w:rPr>
        <w:t>Warunki płatności:</w:t>
      </w:r>
      <w:r w:rsidRPr="00C76739">
        <w:rPr>
          <w:rFonts w:ascii="Century Gothic" w:hAnsi="Century Gothic" w:cs="Calibri Light"/>
        </w:rPr>
        <w:t xml:space="preserve"> </w:t>
      </w:r>
      <w:r w:rsidR="00AD0A4D" w:rsidRPr="00C76739">
        <w:rPr>
          <w:rFonts w:ascii="Century Gothic" w:hAnsi="Century Gothic" w:cs="Calibri Light"/>
        </w:rPr>
        <w:t xml:space="preserve">zgodnie z  zapisem  Rozdz. XVII </w:t>
      </w:r>
      <w:r w:rsidR="00C76739" w:rsidRPr="00C76739">
        <w:rPr>
          <w:rFonts w:ascii="Century Gothic" w:hAnsi="Century Gothic" w:cs="Times New Roman"/>
          <w:spacing w:val="-9"/>
        </w:rPr>
        <w:t>§</w:t>
      </w:r>
      <w:r w:rsidR="00C76739">
        <w:rPr>
          <w:rFonts w:ascii="Century Gothic" w:hAnsi="Century Gothic" w:cs="Times New Roman"/>
          <w:spacing w:val="-9"/>
        </w:rPr>
        <w:t xml:space="preserve"> 3  ust. 5  SIWZ.</w:t>
      </w:r>
    </w:p>
    <w:p w14:paraId="2D47A310" w14:textId="77777777" w:rsidR="008C2D0A" w:rsidRPr="00435F61" w:rsidRDefault="008C2D0A" w:rsidP="00C76739">
      <w:pPr>
        <w:widowControl/>
        <w:numPr>
          <w:ilvl w:val="0"/>
          <w:numId w:val="52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064EAB">
        <w:rPr>
          <w:rFonts w:ascii="Century Gothic" w:hAnsi="Century Gothic"/>
          <w:b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30475B14" w14:textId="77777777" w:rsidR="008C2D0A" w:rsidRPr="001521A1" w:rsidRDefault="008C2D0A" w:rsidP="00C76739">
      <w:pPr>
        <w:widowControl/>
        <w:numPr>
          <w:ilvl w:val="0"/>
          <w:numId w:val="52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1521A1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3C7DE5EF" w14:textId="77777777" w:rsidR="008C2D0A" w:rsidRPr="00064EAB" w:rsidRDefault="008C2D0A" w:rsidP="00C76739">
      <w:pPr>
        <w:widowControl/>
        <w:numPr>
          <w:ilvl w:val="0"/>
          <w:numId w:val="52"/>
        </w:numPr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44EAC93B" w14:textId="77777777" w:rsidR="008C2D0A" w:rsidRPr="00435F61" w:rsidRDefault="008C2D0A" w:rsidP="00C76739">
      <w:pPr>
        <w:pStyle w:val="Akapitzlist"/>
        <w:numPr>
          <w:ilvl w:val="0"/>
          <w:numId w:val="5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426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7E36BA3E" w14:textId="77777777" w:rsidR="008C2D0A" w:rsidRPr="000E78AD" w:rsidRDefault="008C2D0A" w:rsidP="00C76739">
      <w:pPr>
        <w:widowControl/>
        <w:numPr>
          <w:ilvl w:val="0"/>
          <w:numId w:val="52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W razie wybrania naszej oferty zobowiązujemy się do zawarcia umowy na warunkach zawartych </w:t>
      </w:r>
      <w:r>
        <w:rPr>
          <w:rFonts w:ascii="Century Gothic" w:hAnsi="Century Gothic" w:cs="Calibri Light"/>
        </w:rPr>
        <w:t xml:space="preserve">       </w:t>
      </w:r>
      <w:r w:rsidRPr="00CE7A83">
        <w:rPr>
          <w:rFonts w:ascii="Century Gothic" w:hAnsi="Century Gothic" w:cs="Calibri Light"/>
        </w:rPr>
        <w:t>w SIWZ oraz miejscu i terminie określonym przez Zamawiającego</w:t>
      </w:r>
      <w:r>
        <w:rPr>
          <w:rFonts w:ascii="Century Gothic" w:hAnsi="Century Gothic" w:cs="Calibri Light"/>
        </w:rPr>
        <w:t>.</w:t>
      </w:r>
    </w:p>
    <w:p w14:paraId="1493C640" w14:textId="77777777" w:rsidR="008C2D0A" w:rsidRPr="009D7E7F" w:rsidRDefault="008C2D0A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 w:rsidRPr="009D7E7F">
        <w:rPr>
          <w:rFonts w:ascii="Century Gothic" w:hAnsi="Century Gothic"/>
          <w:b/>
          <w:sz w:val="20"/>
          <w:szCs w:val="20"/>
        </w:rPr>
        <w:t xml:space="preserve">IV. Informujemy, że: </w:t>
      </w:r>
    </w:p>
    <w:p w14:paraId="0429441E" w14:textId="590BC230" w:rsidR="008C2D0A" w:rsidRDefault="008C2D0A" w:rsidP="008C2D0A">
      <w:pPr>
        <w:pStyle w:val="Akapitzlist1"/>
        <w:ind w:left="426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 w:rsidR="00C05BDE">
        <w:rPr>
          <w:rFonts w:ascii="Century Gothic" w:hAnsi="Century Gothic"/>
          <w:color w:val="auto"/>
          <w:sz w:val="20"/>
          <w:szCs w:val="20"/>
        </w:rPr>
        <w:t>Dostawy  systemów</w:t>
      </w:r>
      <w:r w:rsidR="00C03974">
        <w:rPr>
          <w:rFonts w:ascii="Century Gothic" w:hAnsi="Century Gothic"/>
          <w:color w:val="auto"/>
          <w:sz w:val="20"/>
          <w:szCs w:val="20"/>
        </w:rPr>
        <w:t xml:space="preserve"> wraz z montażem </w:t>
      </w:r>
      <w:r>
        <w:rPr>
          <w:rFonts w:ascii="Century Gothic" w:hAnsi="Century Gothic"/>
          <w:color w:val="auto"/>
          <w:sz w:val="20"/>
          <w:szCs w:val="20"/>
        </w:rPr>
        <w:t xml:space="preserve">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14:paraId="3E26F596" w14:textId="2035A714" w:rsidR="00006938" w:rsidRPr="00EA3E5F" w:rsidRDefault="001B2F6A" w:rsidP="00006938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/>
        <w:jc w:val="both"/>
        <w:rPr>
          <w:rFonts w:ascii="Century Gothic" w:hAnsi="Century Gothic" w:cs="Times New Roman"/>
          <w:i/>
          <w:spacing w:val="-10"/>
        </w:rPr>
      </w:pPr>
      <w:r>
        <w:rPr>
          <w:rFonts w:ascii="Century Gothic" w:hAnsi="Century Gothic"/>
        </w:rPr>
        <w:t xml:space="preserve">2. </w:t>
      </w:r>
      <w:r w:rsidR="006C15AE">
        <w:rPr>
          <w:rFonts w:ascii="Century Gothic" w:hAnsi="Century Gothic" w:cs="Times New Roman"/>
        </w:rPr>
        <w:t>Zaproszenia</w:t>
      </w:r>
      <w:r w:rsidR="00006938" w:rsidRPr="002A5605">
        <w:rPr>
          <w:rFonts w:ascii="Century Gothic" w:hAnsi="Century Gothic" w:cs="Times New Roman"/>
        </w:rPr>
        <w:t xml:space="preserve"> do  złożenia  oferty  </w:t>
      </w:r>
      <w:r w:rsidR="00006938">
        <w:rPr>
          <w:rFonts w:ascii="Century Gothic" w:hAnsi="Century Gothic" w:cs="Times New Roman"/>
        </w:rPr>
        <w:t xml:space="preserve">będą </w:t>
      </w:r>
      <w:r w:rsidR="00006938" w:rsidRPr="002A5605">
        <w:rPr>
          <w:rFonts w:ascii="Century Gothic" w:hAnsi="Century Gothic" w:cs="Times New Roman"/>
        </w:rPr>
        <w:t>wysyłane na  nr  faksu …………..</w:t>
      </w:r>
      <w:r w:rsidR="00C03974">
        <w:rPr>
          <w:rFonts w:ascii="Century Gothic" w:hAnsi="Century Gothic" w:cs="Times New Roman"/>
        </w:rPr>
        <w:t>*</w:t>
      </w:r>
      <w:r w:rsidR="00006938" w:rsidRPr="002A5605">
        <w:rPr>
          <w:rFonts w:ascii="Century Gothic" w:hAnsi="Century Gothic" w:cs="Times New Roman"/>
        </w:rPr>
        <w:t xml:space="preserve"> lub  adres  e-mail </w:t>
      </w:r>
      <w:r w:rsidR="00C03974">
        <w:rPr>
          <w:rFonts w:ascii="Century Gothic" w:hAnsi="Century Gothic" w:cs="Times New Roman"/>
          <w:i/>
        </w:rPr>
        <w:t>…………………………………….</w:t>
      </w:r>
      <w:r w:rsidR="00C76739">
        <w:rPr>
          <w:rFonts w:ascii="Century Gothic" w:hAnsi="Century Gothic" w:cs="Times New Roman"/>
          <w:i/>
        </w:rPr>
        <w:t>*</w:t>
      </w:r>
      <w:r w:rsidR="00C03974">
        <w:rPr>
          <w:rFonts w:ascii="Century Gothic" w:hAnsi="Century Gothic" w:cs="Times New Roman"/>
          <w:i/>
        </w:rPr>
        <w:t>.</w:t>
      </w:r>
    </w:p>
    <w:p w14:paraId="77A8484A" w14:textId="139041B6" w:rsidR="001B2F6A" w:rsidRDefault="00B2699F" w:rsidP="00B17061">
      <w:pPr>
        <w:pStyle w:val="Akapitzlist1"/>
        <w:ind w:left="426" w:hanging="142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3. Adres e-mail, na  które  będą </w:t>
      </w:r>
      <w:r w:rsidR="00B17061">
        <w:rPr>
          <w:rFonts w:ascii="Century Gothic" w:hAnsi="Century Gothic"/>
          <w:color w:val="auto"/>
          <w:sz w:val="20"/>
          <w:szCs w:val="20"/>
        </w:rPr>
        <w:t>przesyłane dokumenty w  postaci  elektronicznej opatrzone bezpiecznym podpisem elektronicznym  weryfikowanym przy  pomocy ważnego kwalifikowanego certyfikatu - ………………………………………</w:t>
      </w:r>
      <w:r w:rsidR="00C76739">
        <w:rPr>
          <w:rFonts w:ascii="Century Gothic" w:hAnsi="Century Gothic"/>
          <w:color w:val="auto"/>
          <w:sz w:val="20"/>
          <w:szCs w:val="20"/>
        </w:rPr>
        <w:t>*</w:t>
      </w:r>
    </w:p>
    <w:p w14:paraId="0DEA460F" w14:textId="77777777" w:rsidR="008C2D0A" w:rsidRPr="009D7E7F" w:rsidRDefault="008C2D0A" w:rsidP="008C2D0A">
      <w:pPr>
        <w:pStyle w:val="Akapitzlist1"/>
        <w:ind w:left="426" w:hanging="142"/>
        <w:jc w:val="both"/>
        <w:rPr>
          <w:rFonts w:ascii="Century Gothic" w:hAnsi="Century Gothic" w:cs="Calibri Light"/>
          <w:color w:val="auto"/>
          <w:sz w:val="20"/>
          <w:szCs w:val="20"/>
          <w:lang w:eastAsia="pl-PL"/>
        </w:rPr>
      </w:pPr>
    </w:p>
    <w:p w14:paraId="6F8E54A2" w14:textId="77777777" w:rsidR="008C2D0A" w:rsidRPr="0055584E" w:rsidRDefault="000E78AD" w:rsidP="000E78AD">
      <w:pPr>
        <w:tabs>
          <w:tab w:val="left" w:pos="5068"/>
        </w:tabs>
        <w:ind w:left="142"/>
        <w:jc w:val="both"/>
        <w:rPr>
          <w:rFonts w:ascii="Century Gothic" w:hAnsi="Century Gothic" w:cs="Gulim"/>
          <w:b/>
          <w:sz w:val="22"/>
        </w:rPr>
      </w:pPr>
      <w:r w:rsidRPr="000E78AD">
        <w:rPr>
          <w:rFonts w:ascii="Century Gothic" w:hAnsi="Century Gothic" w:cs="Gulim"/>
          <w:b/>
        </w:rPr>
        <w:t>V.</w:t>
      </w:r>
      <w:r>
        <w:rPr>
          <w:rFonts w:ascii="Century Gothic" w:hAnsi="Century Gothic" w:cs="Gulim"/>
        </w:rPr>
        <w:t xml:space="preserve"> </w:t>
      </w:r>
      <w:r w:rsidR="008C2D0A" w:rsidRPr="000A18F2">
        <w:rPr>
          <w:rFonts w:ascii="Century Gothic" w:hAnsi="Century Gothic" w:cs="Gulim"/>
        </w:rPr>
        <w:t>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 xml:space="preserve">wiadczam, </w:t>
      </w:r>
      <w:r w:rsidR="008C2D0A" w:rsidRPr="000A18F2">
        <w:rPr>
          <w:rFonts w:ascii="Century Gothic" w:hAnsi="Century Gothic" w:cs="Calibri"/>
        </w:rPr>
        <w:t>ż</w:t>
      </w:r>
      <w:r w:rsidR="008C2D0A" w:rsidRPr="000A18F2">
        <w:rPr>
          <w:rFonts w:ascii="Century Gothic" w:hAnsi="Century Gothic" w:cs="Gulim"/>
        </w:rPr>
        <w:t>e wype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ni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obowi</w:t>
      </w:r>
      <w:r w:rsidR="008C2D0A" w:rsidRPr="000A18F2">
        <w:rPr>
          <w:rFonts w:ascii="Century Gothic" w:hAnsi="Century Gothic" w:cs="Calibri"/>
        </w:rPr>
        <w:t>ą</w:t>
      </w:r>
      <w:r w:rsidR="008C2D0A" w:rsidRPr="000A18F2">
        <w:rPr>
          <w:rFonts w:ascii="Century Gothic" w:hAnsi="Century Gothic" w:cs="Gulim"/>
        </w:rPr>
        <w:t>zki informacyjne przewidziane w art. 13 lub art. 14 RODO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8C2D0A" w:rsidRPr="000A18F2">
        <w:rPr>
          <w:rFonts w:ascii="Century Gothic" w:hAnsi="Century Gothic" w:cs="Gulim"/>
        </w:rPr>
        <w:t xml:space="preserve"> wobec osób fizycznych, od których dane osobowe bezpo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lub 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pozyska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w celu ubiegania si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 xml:space="preserve"> o udzielenie zam</w:t>
      </w:r>
      <w:r w:rsidR="008C2D0A" w:rsidRPr="000A18F2">
        <w:rPr>
          <w:rFonts w:ascii="Century Gothic" w:eastAsia="Malgun Gothic" w:hAnsi="Century Gothic" w:cs="Malgun Gothic"/>
        </w:rPr>
        <w:t>ó</w:t>
      </w:r>
      <w:r w:rsidR="008C2D0A" w:rsidRPr="000A18F2">
        <w:rPr>
          <w:rFonts w:ascii="Century Gothic" w:hAnsi="Century Gothic" w:cs="Gulim"/>
        </w:rPr>
        <w:t>wienia publicznego w niniejszym post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>powaniu.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4251CAFB" w14:textId="77777777" w:rsidR="008C2D0A" w:rsidRPr="000A18F2" w:rsidRDefault="008C2D0A" w:rsidP="008C2D0A">
      <w:pPr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56E4CA09" w14:textId="77777777" w:rsidR="008C2D0A" w:rsidRPr="000A18F2" w:rsidRDefault="008C2D0A" w:rsidP="008C2D0A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14:paraId="2227A6B8" w14:textId="77777777" w:rsidR="008C2D0A" w:rsidRPr="008E7DF4" w:rsidRDefault="008C2D0A" w:rsidP="003C1615">
      <w:pPr>
        <w:pStyle w:val="Akapitzlist"/>
        <w:numPr>
          <w:ilvl w:val="0"/>
          <w:numId w:val="22"/>
        </w:num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8E7DF4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8E7DF4">
        <w:rPr>
          <w:rFonts w:ascii="Century Gothic" w:hAnsi="Century Gothic" w:cs="Calibri"/>
          <w:sz w:val="18"/>
          <w:szCs w:val="18"/>
        </w:rPr>
        <w:t>ż</w:t>
      </w:r>
      <w:r w:rsidRPr="008E7DF4">
        <w:rPr>
          <w:rFonts w:ascii="Century Gothic" w:hAnsi="Century Gothic" w:cs="Gulim"/>
          <w:sz w:val="18"/>
          <w:szCs w:val="18"/>
        </w:rPr>
        <w:t xml:space="preserve"> bezpo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rednio jego dotycz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cych lub zachodzi wy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czenie stosowania obowi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wykonawca nie sk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Gulim"/>
          <w:sz w:val="18"/>
          <w:szCs w:val="18"/>
        </w:rPr>
        <w:t>ada (usuni</w:t>
      </w:r>
      <w:r w:rsidRPr="008E7DF4">
        <w:rPr>
          <w:rFonts w:ascii="Century Gothic" w:hAnsi="Century Gothic" w:cs="Calibri"/>
          <w:sz w:val="18"/>
          <w:szCs w:val="18"/>
        </w:rPr>
        <w:t>ę</w:t>
      </w:r>
      <w:r w:rsidRPr="008E7DF4">
        <w:rPr>
          <w:rFonts w:ascii="Century Gothic" w:hAnsi="Century Gothic" w:cs="Gulim"/>
          <w:sz w:val="18"/>
          <w:szCs w:val="18"/>
        </w:rPr>
        <w:t>cie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np. przez jego wykre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lenie).</w:t>
      </w:r>
    </w:p>
    <w:p w14:paraId="6633A673" w14:textId="77777777" w:rsid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14:paraId="66858029" w14:textId="77777777" w:rsid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14:paraId="2A92A4CC" w14:textId="77777777" w:rsidR="008E7DF4" w:rsidRP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14:paraId="56C90245" w14:textId="77777777" w:rsidR="008C2D0A" w:rsidRPr="00A56404" w:rsidRDefault="008C2D0A" w:rsidP="008C2D0A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14:paraId="7868FAF0" w14:textId="77777777" w:rsidR="008C2D0A" w:rsidRDefault="008C2D0A" w:rsidP="008C2D0A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6E6FBC46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4F96C9A2" w14:textId="77777777" w:rsidR="008C2D0A" w:rsidRPr="00791876" w:rsidRDefault="008C2D0A" w:rsidP="008C2D0A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66C21D99" w14:textId="77777777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3FF656F1" w14:textId="2C1C8D78" w:rsidR="008C2D0A" w:rsidRPr="00791876" w:rsidRDefault="008C2D0A" w:rsidP="008C2D0A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             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XII pkt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240B956B" w14:textId="4BCD4EBB" w:rsidR="00A128AE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Zamawiający uzna, że Wykonawca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D0A4D">
        <w:rPr>
          <w:rFonts w:ascii="Century Gothic" w:hAnsi="Century Gothic" w:cs="Calibri Light"/>
          <w:b/>
          <w:sz w:val="16"/>
          <w:szCs w:val="16"/>
          <w:lang w:eastAsia="pl-PL"/>
        </w:rPr>
        <w:t xml:space="preserve">termin 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wykonania zamówienia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wskazany w nawiasie;</w:t>
      </w:r>
    </w:p>
    <w:p w14:paraId="279F55CC" w14:textId="77777777" w:rsidR="008C2D0A" w:rsidRPr="00791876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26AB39FE" w14:textId="7EF96E1B" w:rsidR="008C2D0A" w:rsidRPr="00791876" w:rsidRDefault="008C2D0A" w:rsidP="00A128AE">
      <w:pPr>
        <w:pStyle w:val="Tekstpodstawowy22"/>
        <w:ind w:left="567" w:hanging="567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*****-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</w:p>
    <w:p w14:paraId="11DC98AC" w14:textId="77777777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>******</w:t>
      </w:r>
      <w:r w:rsidRPr="00A128AE">
        <w:rPr>
          <w:rFonts w:ascii="Century Gothic" w:hAnsi="Century Gothic" w:cs="Calibri Light"/>
          <w:b/>
          <w:szCs w:val="24"/>
          <w:lang w:eastAsia="pl-PL"/>
        </w:rPr>
        <w:t xml:space="preserve"> -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Wykonawca nie dokona skreślenia w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56D9B854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7981510B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710F0DBA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98E86CA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BD5D4B8" w14:textId="77777777"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754E4871" w14:textId="77777777"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573E20B1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5791A1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1E9CA0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0F75B4F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C76C276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30EFDC3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129F3F6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1810135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D1803C0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D54D11D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9E722D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32FB19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7BD163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C0A41CD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08B3F0C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8FE8694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77D9FBA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96572BE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3EFCA80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138646C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B71477E" w14:textId="7CBD7A7C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C10DC03" w14:textId="7DD52764" w:rsidR="00085AE6" w:rsidRDefault="00085AE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5553264" w14:textId="607B2B53" w:rsidR="00085AE6" w:rsidRDefault="00085AE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039F8E0" w14:textId="77777777" w:rsidR="00085AE6" w:rsidRDefault="00085AE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3D098D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83874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EAFDBCE" w14:textId="1B1FF251" w:rsidR="009E57AA" w:rsidRPr="008C2D0A" w:rsidRDefault="009E57AA" w:rsidP="009E57AA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bookmarkStart w:id="0" w:name="_GoBack"/>
      <w:bookmarkEnd w:id="0"/>
      <w:r w:rsidRPr="008C2D0A">
        <w:rPr>
          <w:rFonts w:ascii="Century Gothic" w:hAnsi="Century Gothic" w:cs="Calibri Light"/>
          <w:b/>
          <w:u w:val="single"/>
        </w:rPr>
        <w:t xml:space="preserve">Wzór-Załącznik nr </w:t>
      </w:r>
      <w:r>
        <w:rPr>
          <w:rFonts w:ascii="Century Gothic" w:hAnsi="Century Gothic" w:cs="Calibri Light"/>
          <w:b/>
          <w:u w:val="single"/>
        </w:rPr>
        <w:t>3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3D0B629E" w14:textId="77777777" w:rsidR="007A779C" w:rsidRPr="00307A45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880B193" w14:textId="46C664BE" w:rsidR="00307A45" w:rsidRDefault="00307A45" w:rsidP="00307A45">
      <w:pPr>
        <w:spacing w:after="60"/>
        <w:contextualSpacing/>
        <w:jc w:val="both"/>
        <w:rPr>
          <w:rFonts w:ascii="Century Gothic" w:hAnsi="Century Gothic" w:cs="Calibri Light"/>
          <w:b/>
          <w:bCs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>
        <w:rPr>
          <w:rFonts w:ascii="Century Gothic" w:hAnsi="Century Gothic"/>
          <w:b/>
        </w:rPr>
        <w:t>d</w:t>
      </w:r>
      <w:r w:rsidRPr="00D4645C">
        <w:rPr>
          <w:rFonts w:ascii="Century Gothic" w:hAnsi="Century Gothic"/>
          <w:b/>
        </w:rPr>
        <w:t>ostaw</w:t>
      </w:r>
      <w:r>
        <w:rPr>
          <w:rFonts w:ascii="Century Gothic" w:hAnsi="Century Gothic"/>
          <w:b/>
        </w:rPr>
        <w:t>y</w:t>
      </w:r>
      <w:r w:rsidRPr="00D4645C">
        <w:rPr>
          <w:rFonts w:ascii="Century Gothic" w:hAnsi="Century Gothic"/>
          <w:b/>
        </w:rPr>
        <w:t xml:space="preserve"> wraz z montażem system</w:t>
      </w:r>
      <w:r>
        <w:rPr>
          <w:rFonts w:ascii="Century Gothic" w:hAnsi="Century Gothic"/>
          <w:b/>
        </w:rPr>
        <w:t>ów</w:t>
      </w:r>
      <w:r w:rsidRPr="00D4645C">
        <w:rPr>
          <w:rFonts w:ascii="Century Gothic" w:hAnsi="Century Gothic"/>
          <w:b/>
        </w:rPr>
        <w:t xml:space="preserve"> monitoringu wizyjnego CCTV w  obiektach Komendy Stołecznej Policji</w:t>
      </w:r>
      <w:r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Calibri Light"/>
          <w:b/>
          <w:bCs/>
        </w:rPr>
        <w:t xml:space="preserve"> (Numer postępowania: WZP-4349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50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 xml:space="preserve">) </w:t>
      </w:r>
    </w:p>
    <w:p w14:paraId="4413B985" w14:textId="388D06EF" w:rsidR="00307A45" w:rsidRDefault="00307A45" w:rsidP="00307A45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>
        <w:rPr>
          <w:rFonts w:ascii="Century Gothic" w:hAnsi="Century Gothic" w:cs="Calibri Light"/>
          <w:b/>
          <w:bCs/>
        </w:rPr>
        <w:t xml:space="preserve">przedstawiamy </w:t>
      </w:r>
      <w:r w:rsidR="00C72195">
        <w:rPr>
          <w:rFonts w:ascii="Century Gothic" w:hAnsi="Century Gothic" w:cs="Calibri Light"/>
          <w:b/>
          <w:bCs/>
        </w:rPr>
        <w:t xml:space="preserve">poniżej </w:t>
      </w:r>
      <w:r>
        <w:rPr>
          <w:rFonts w:ascii="Century Gothic" w:hAnsi="Century Gothic" w:cs="Calibri Light"/>
          <w:b/>
          <w:bCs/>
        </w:rPr>
        <w:t xml:space="preserve"> wykaz  dostaw</w:t>
      </w:r>
    </w:p>
    <w:p w14:paraId="69D750BC" w14:textId="044130D0" w:rsidR="00307A45" w:rsidRDefault="00307A45" w:rsidP="009E57AA">
      <w:pPr>
        <w:tabs>
          <w:tab w:val="left" w:pos="6435"/>
        </w:tabs>
        <w:jc w:val="both"/>
        <w:rPr>
          <w:rStyle w:val="Domylnaczcionkaakapitu8"/>
          <w:rFonts w:cs="Gulim"/>
          <w:b/>
          <w:bCs/>
        </w:rPr>
      </w:pPr>
    </w:p>
    <w:p w14:paraId="53FA6059" w14:textId="77777777" w:rsidR="00307A45" w:rsidRPr="00307A45" w:rsidRDefault="00307A45" w:rsidP="009E57AA">
      <w:pPr>
        <w:tabs>
          <w:tab w:val="left" w:pos="6435"/>
        </w:tabs>
        <w:jc w:val="both"/>
        <w:rPr>
          <w:rFonts w:ascii="Century Gothic" w:hAnsi="Century Gothic"/>
          <w:sz w:val="16"/>
          <w:szCs w:val="16"/>
        </w:rPr>
      </w:pPr>
    </w:p>
    <w:p w14:paraId="6CF58D45" w14:textId="77777777" w:rsidR="009E57AA" w:rsidRPr="00BA654E" w:rsidRDefault="009E57AA" w:rsidP="009E57AA">
      <w:pPr>
        <w:tabs>
          <w:tab w:val="left" w:pos="9638"/>
        </w:tabs>
        <w:spacing w:after="60"/>
        <w:ind w:right="-143"/>
        <w:jc w:val="center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u w:val="single"/>
          <w:lang w:eastAsia="ar-SA"/>
        </w:rPr>
        <w:t>WYKAZ WYKONANYCH DOSTAW</w:t>
      </w:r>
    </w:p>
    <w:p w14:paraId="23397080" w14:textId="77777777" w:rsidR="009E57AA" w:rsidRPr="00BA654E" w:rsidRDefault="009E57AA" w:rsidP="009E57AA">
      <w:pPr>
        <w:tabs>
          <w:tab w:val="left" w:pos="9638"/>
        </w:tabs>
        <w:spacing w:after="60"/>
        <w:ind w:right="-143"/>
        <w:rPr>
          <w:rFonts w:ascii="Century Gothic" w:hAnsi="Century Gothic"/>
        </w:rPr>
      </w:pPr>
    </w:p>
    <w:tbl>
      <w:tblPr>
        <w:tblpPr w:leftFromText="141" w:rightFromText="141" w:vertAnchor="text" w:horzAnchor="margin" w:tblpY="200"/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484"/>
        <w:gridCol w:w="2741"/>
        <w:gridCol w:w="2268"/>
        <w:gridCol w:w="2410"/>
      </w:tblGrid>
      <w:tr w:rsidR="009E57AA" w:rsidRPr="00BA654E" w14:paraId="1A6BF268" w14:textId="77777777" w:rsidTr="0041354E">
        <w:trPr>
          <w:cantSplit/>
          <w:trHeight w:val="1134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AFA5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 w:rsidRPr="00BA654E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4247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 w:rsidRPr="00BA654E">
              <w:rPr>
                <w:rFonts w:ascii="Century Gothic" w:hAnsi="Century Gothic"/>
                <w:b/>
                <w:bCs/>
              </w:rPr>
              <w:t xml:space="preserve">ZLECAJĄCY </w:t>
            </w:r>
          </w:p>
          <w:p w14:paraId="1BC38905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 w:rsidRPr="00BA654E">
              <w:rPr>
                <w:rFonts w:ascii="Century Gothic" w:hAnsi="Century Gothic"/>
                <w:b/>
                <w:bCs/>
              </w:rPr>
              <w:t>(nazwa, adres)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3585" w14:textId="77777777" w:rsidR="009E57AA" w:rsidRPr="00BA654E" w:rsidRDefault="009E57AA" w:rsidP="0041354E">
            <w:pPr>
              <w:autoSpaceDE w:val="0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</w:p>
          <w:p w14:paraId="4D4E0BB4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Przedmiot dostawy i montażu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4623D0CE" w14:textId="77777777" w:rsidR="009E57AA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</w:p>
          <w:p w14:paraId="670E5590" w14:textId="77777777" w:rsidR="009E57AA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</w:p>
          <w:p w14:paraId="2BF55047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Wartość umowy brutto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57AE6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BA654E">
              <w:rPr>
                <w:rFonts w:ascii="Century Gothic" w:hAnsi="Century Gothic"/>
                <w:b/>
                <w:bCs/>
              </w:rPr>
              <w:t xml:space="preserve">Data zakończenia </w:t>
            </w:r>
          </w:p>
          <w:p w14:paraId="3C18B1DB" w14:textId="77777777" w:rsidR="009E57AA" w:rsidRPr="00BA654E" w:rsidRDefault="009E57AA" w:rsidP="0041354E">
            <w:pPr>
              <w:autoSpaceDE w:val="0"/>
              <w:ind w:left="77" w:firstLine="64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b/>
                <w:bCs/>
                <w:i/>
                <w:iCs/>
              </w:rPr>
              <w:t>dzień/miesiąc/ rok</w:t>
            </w:r>
          </w:p>
        </w:tc>
      </w:tr>
      <w:tr w:rsidR="009E57AA" w:rsidRPr="00BA654E" w14:paraId="58B31DD9" w14:textId="77777777" w:rsidTr="0041354E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3D13" w14:textId="77777777" w:rsidR="009E57AA" w:rsidRPr="00BA654E" w:rsidRDefault="009E57AA" w:rsidP="0041354E">
            <w:pPr>
              <w:autoSpaceDE w:val="0"/>
              <w:ind w:left="-70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i/>
                <w:iCs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CBB5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i/>
                <w:iCs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B55F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  <w:i/>
                <w:iCs/>
              </w:rPr>
            </w:pPr>
            <w:r w:rsidRPr="00BA654E">
              <w:rPr>
                <w:rFonts w:ascii="Century Gothic" w:hAnsi="Century Gothic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0E7D673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AEAEB" w14:textId="77777777" w:rsidR="009E57AA" w:rsidRPr="00BA654E" w:rsidRDefault="009E57AA" w:rsidP="0041354E">
            <w:pPr>
              <w:autoSpaceDE w:val="0"/>
              <w:jc w:val="center"/>
              <w:rPr>
                <w:rFonts w:ascii="Century Gothic" w:hAnsi="Century Gothic"/>
              </w:rPr>
            </w:pPr>
            <w:r w:rsidRPr="00BA654E">
              <w:rPr>
                <w:rFonts w:ascii="Century Gothic" w:hAnsi="Century Gothic"/>
              </w:rPr>
              <w:t>5</w:t>
            </w:r>
          </w:p>
        </w:tc>
      </w:tr>
      <w:tr w:rsidR="009E57AA" w:rsidRPr="00BA654E" w14:paraId="76B4318C" w14:textId="77777777" w:rsidTr="0041354E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CFDEC" w14:textId="77777777" w:rsidR="009E57AA" w:rsidRPr="00BA654E" w:rsidRDefault="009E57AA" w:rsidP="0041354E">
            <w:pPr>
              <w:autoSpaceDE w:val="0"/>
              <w:ind w:left="-70"/>
              <w:jc w:val="center"/>
              <w:rPr>
                <w:rFonts w:ascii="Century Gothic" w:hAnsi="Century Gothic"/>
              </w:rPr>
            </w:pPr>
            <w:r w:rsidRPr="00BA654E">
              <w:rPr>
                <w:rFonts w:ascii="Century Gothic" w:hAnsi="Century Gothic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F63CBF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  <w:p w14:paraId="2A854873" w14:textId="77777777" w:rsidR="009E57AA" w:rsidRPr="00BA654E" w:rsidRDefault="009E57AA" w:rsidP="0041354E">
            <w:pPr>
              <w:autoSpaceDE w:val="0"/>
              <w:jc w:val="both"/>
              <w:rPr>
                <w:rFonts w:ascii="Century Gothic" w:hAnsi="Century Gothic"/>
              </w:rPr>
            </w:pPr>
          </w:p>
          <w:p w14:paraId="56392E2E" w14:textId="77777777" w:rsidR="009E57AA" w:rsidRPr="00BA654E" w:rsidRDefault="009E57AA" w:rsidP="0041354E">
            <w:pPr>
              <w:autoSpaceDE w:val="0"/>
              <w:jc w:val="both"/>
              <w:rPr>
                <w:rFonts w:ascii="Century Gothic" w:hAnsi="Century Gothic"/>
              </w:rPr>
            </w:pPr>
          </w:p>
          <w:p w14:paraId="6AAD82B6" w14:textId="77777777" w:rsidR="009E57AA" w:rsidRPr="00BA654E" w:rsidRDefault="009E57AA" w:rsidP="0041354E">
            <w:pPr>
              <w:autoSpaceDE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C5E74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74055EB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E0AE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9E57AA" w:rsidRPr="00BA654E" w14:paraId="3CF7CD67" w14:textId="77777777" w:rsidTr="0041354E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DCCDB" w14:textId="77777777" w:rsidR="009E57AA" w:rsidRPr="00BA654E" w:rsidRDefault="009E57AA" w:rsidP="0041354E">
            <w:pPr>
              <w:autoSpaceDE w:val="0"/>
              <w:ind w:left="-70"/>
              <w:jc w:val="center"/>
              <w:rPr>
                <w:rFonts w:ascii="Century Gothic" w:hAnsi="Century Gothic"/>
              </w:rPr>
            </w:pPr>
            <w:r w:rsidRPr="00BA654E">
              <w:rPr>
                <w:rFonts w:ascii="Century Gothic" w:hAnsi="Century Gothic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8D748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7CA62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BFAA6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A577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</w:tr>
      <w:tr w:rsidR="009E57AA" w:rsidRPr="00BA654E" w14:paraId="33746787" w14:textId="77777777" w:rsidTr="0041354E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8FB5F9" w14:textId="77777777" w:rsidR="009E57AA" w:rsidRPr="00BA654E" w:rsidRDefault="009E57AA" w:rsidP="0041354E">
            <w:pPr>
              <w:autoSpaceDE w:val="0"/>
              <w:ind w:left="-70"/>
              <w:jc w:val="center"/>
              <w:rPr>
                <w:rFonts w:ascii="Century Gothic" w:hAnsi="Century Gothic"/>
              </w:rPr>
            </w:pPr>
            <w:r w:rsidRPr="00BA654E">
              <w:rPr>
                <w:rFonts w:ascii="Century Gothic" w:hAnsi="Century Gothic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44C4DB" w14:textId="77777777" w:rsidR="009E57AA" w:rsidRPr="00BA654E" w:rsidRDefault="009E57AA" w:rsidP="0041354E">
            <w:pPr>
              <w:autoSpaceDE w:val="0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40F6A1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235A2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7C11" w14:textId="77777777" w:rsidR="009E57AA" w:rsidRPr="00BA654E" w:rsidRDefault="009E57AA" w:rsidP="0041354E">
            <w:pPr>
              <w:autoSpaceDE w:val="0"/>
              <w:snapToGrid w:val="0"/>
              <w:rPr>
                <w:rFonts w:ascii="Century Gothic" w:hAnsi="Century Gothic"/>
              </w:rPr>
            </w:pPr>
          </w:p>
        </w:tc>
      </w:tr>
    </w:tbl>
    <w:p w14:paraId="13B4673C" w14:textId="77777777" w:rsidR="009E57AA" w:rsidRPr="005048DD" w:rsidRDefault="009E57AA" w:rsidP="009E57AA">
      <w:pPr>
        <w:tabs>
          <w:tab w:val="left" w:pos="426"/>
          <w:tab w:val="left" w:pos="5400"/>
        </w:tabs>
        <w:spacing w:after="60"/>
        <w:jc w:val="both"/>
        <w:rPr>
          <w:rFonts w:ascii="Century Gothic" w:hAnsi="Century Gothic"/>
          <w:sz w:val="16"/>
          <w:szCs w:val="16"/>
        </w:rPr>
      </w:pPr>
    </w:p>
    <w:p w14:paraId="0AE91D53" w14:textId="77777777" w:rsidR="009E57AA" w:rsidRPr="00BA654E" w:rsidRDefault="009E57AA" w:rsidP="009E57AA">
      <w:pPr>
        <w:tabs>
          <w:tab w:val="left" w:pos="-360"/>
        </w:tabs>
        <w:ind w:right="-470"/>
        <w:rPr>
          <w:rFonts w:ascii="Century Gothic" w:hAnsi="Century Gothic"/>
        </w:rPr>
      </w:pPr>
    </w:p>
    <w:p w14:paraId="2C16B94B" w14:textId="77777777" w:rsidR="009E57AA" w:rsidRPr="00307A45" w:rsidRDefault="009E57AA" w:rsidP="005048DD">
      <w:pPr>
        <w:autoSpaceDE w:val="0"/>
        <w:spacing w:after="60"/>
        <w:ind w:left="142"/>
        <w:jc w:val="both"/>
        <w:rPr>
          <w:rFonts w:ascii="Century Gothic" w:hAnsi="Century Gothic"/>
          <w:b/>
        </w:rPr>
      </w:pPr>
      <w:r w:rsidRPr="00307A45">
        <w:rPr>
          <w:rFonts w:ascii="Century Gothic" w:hAnsi="Century Gothic"/>
          <w:b/>
        </w:rPr>
        <w:t>Do Wykazu załączam dowody potwierdzające, że wskazane w wierszu 1 – …… dostawy wraz z montażem wykonane zostały w sposób należyty.</w:t>
      </w:r>
    </w:p>
    <w:p w14:paraId="78D3231C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6F6CF99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587061C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32B4B2C" w14:textId="77777777" w:rsidR="00307A45" w:rsidRDefault="00307A45" w:rsidP="00307A4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4EEF96D3" w14:textId="77777777" w:rsidR="00307A45" w:rsidRDefault="00307A45" w:rsidP="00307A45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38023EBB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92D6E9D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EF95F57" w14:textId="3BB72AA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CEC1C96" w14:textId="0911911E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1F8F1A9" w14:textId="3251B954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43F9D7E" w14:textId="17899350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3E521CE" w14:textId="584EA916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CB9953F" w14:textId="569F6D13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D284DEA" w14:textId="77777777" w:rsidR="0098423D" w:rsidRDefault="0098423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2E2BC93" w14:textId="0F6920F5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F220A67" w14:textId="67F6027C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3CA2C8E" w14:textId="5E1C37CC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B9582BE" w14:textId="31C5B9F8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97C3E2E" w14:textId="7E6A3171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AF7A7DF" w14:textId="19EFFE8A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704B685" w14:textId="7ADAE39B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A5AA29A" w14:textId="2AF28796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5485ECF" w14:textId="3469F275" w:rsidR="005048DD" w:rsidRDefault="005048D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F874260" w14:textId="77777777" w:rsidR="005048DD" w:rsidRDefault="005048DD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318537C" w14:textId="3747B2CF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4A38537" w14:textId="203A7CE7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ED66F4C" w14:textId="0378BE75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E41E5F2" w14:textId="38623C31" w:rsidR="0098423D" w:rsidRPr="008C2D0A" w:rsidRDefault="0098423D" w:rsidP="0098423D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 xml:space="preserve">Wzór-Załącznik nr </w:t>
      </w:r>
      <w:r>
        <w:rPr>
          <w:rFonts w:ascii="Century Gothic" w:hAnsi="Century Gothic" w:cs="Calibri Light"/>
          <w:b/>
          <w:u w:val="single"/>
        </w:rPr>
        <w:t>4</w:t>
      </w:r>
      <w:r w:rsidRPr="008C2D0A">
        <w:rPr>
          <w:rFonts w:ascii="Century Gothic" w:hAnsi="Century Gothic" w:cs="Calibri Light"/>
          <w:b/>
          <w:u w:val="single"/>
        </w:rPr>
        <w:t xml:space="preserve"> do SIWZ</w:t>
      </w:r>
    </w:p>
    <w:p w14:paraId="4A2F4E1E" w14:textId="13D4B6E8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279AC3C" w14:textId="70D15E5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202F909" w14:textId="0718AD48" w:rsidR="0098423D" w:rsidRDefault="0098423D" w:rsidP="0098423D">
      <w:pPr>
        <w:jc w:val="center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ZOBOWIĄZANIE INNEGO  PODMIOTU</w:t>
      </w:r>
    </w:p>
    <w:p w14:paraId="2B1D7365" w14:textId="4E569A63" w:rsidR="009E57AA" w:rsidRDefault="0098423D" w:rsidP="0098423D">
      <w:pPr>
        <w:jc w:val="center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O  ODDANIU  WYKONAWCY  SWOICH NIEZBĘDNYCH  ZASOBÓW W ZAKRESIE  ZDOLNOŚCI TECHNICZNEJ I/LUB ZAWODOWEJ   NA  POTRZEBY  REALIZACJI ZAMÓWIENIA</w:t>
      </w:r>
    </w:p>
    <w:p w14:paraId="6E51AFBF" w14:textId="77777777" w:rsidR="0098423D" w:rsidRPr="0098423D" w:rsidRDefault="0098423D" w:rsidP="0098423D">
      <w:pPr>
        <w:widowControl/>
        <w:tabs>
          <w:tab w:val="left" w:pos="284"/>
        </w:tabs>
        <w:suppressAutoHyphens/>
        <w:autoSpaceDE w:val="0"/>
        <w:jc w:val="center"/>
        <w:textAlignment w:val="baseline"/>
        <w:rPr>
          <w:rFonts w:ascii="Century Gothic" w:eastAsia="Century Gothic" w:hAnsi="Century Gothic" w:cs="Century Gothic"/>
          <w:b/>
          <w:color w:val="000000"/>
          <w:kern w:val="1"/>
          <w:lang w:eastAsia="zh-CN"/>
        </w:rPr>
      </w:pPr>
      <w:r w:rsidRPr="0098423D">
        <w:rPr>
          <w:rFonts w:ascii="Century Gothic" w:eastAsia="Times New Roman" w:hAnsi="Century Gothic" w:cs="Century Gothic"/>
          <w:b/>
          <w:color w:val="000000"/>
          <w:kern w:val="1"/>
          <w:lang w:eastAsia="zh-CN"/>
        </w:rPr>
        <w:t xml:space="preserve">składane na podstawie art. 22a ust. 2 Ustawy z dnia 29 stycznia 2004 r. </w:t>
      </w:r>
    </w:p>
    <w:p w14:paraId="4ED01511" w14:textId="77777777" w:rsidR="0098423D" w:rsidRPr="0098423D" w:rsidRDefault="0098423D" w:rsidP="0098423D">
      <w:pPr>
        <w:widowControl/>
        <w:suppressAutoHyphens/>
        <w:autoSpaceDE w:val="0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u w:val="single"/>
          <w:lang w:eastAsia="zh-CN"/>
        </w:rPr>
      </w:pPr>
      <w:r w:rsidRPr="0098423D">
        <w:rPr>
          <w:rFonts w:ascii="Century Gothic" w:eastAsia="Century Gothic" w:hAnsi="Century Gothic" w:cs="Century Gothic"/>
          <w:b/>
          <w:color w:val="000000"/>
          <w:kern w:val="1"/>
          <w:lang w:eastAsia="zh-CN"/>
        </w:rPr>
        <w:t xml:space="preserve"> </w:t>
      </w:r>
      <w:r w:rsidRPr="0098423D">
        <w:rPr>
          <w:rFonts w:ascii="Century Gothic" w:eastAsia="Times New Roman" w:hAnsi="Century Gothic" w:cs="Century Gothic"/>
          <w:b/>
          <w:color w:val="000000"/>
          <w:kern w:val="1"/>
          <w:lang w:eastAsia="zh-CN"/>
        </w:rPr>
        <w:t xml:space="preserve">Prawo zamówień publicznych </w:t>
      </w:r>
    </w:p>
    <w:p w14:paraId="1FC50F8F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hanging="426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65F2A761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hanging="426"/>
        <w:jc w:val="center"/>
        <w:textAlignment w:val="baseline"/>
        <w:rPr>
          <w:rFonts w:ascii="Century Gothic" w:eastAsia="Times New Roman" w:hAnsi="Century Gothic" w:cs="Century Gothic"/>
          <w:b/>
          <w:bCs/>
          <w:i/>
          <w:iCs/>
          <w:color w:val="000000"/>
          <w:kern w:val="1"/>
          <w:sz w:val="22"/>
          <w:szCs w:val="22"/>
          <w:u w:val="single"/>
          <w:lang w:eastAsia="zh-CN"/>
        </w:rPr>
      </w:pPr>
    </w:p>
    <w:p w14:paraId="290C2A8D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  <w:t>Ja/My .......................................................................................................................</w:t>
      </w:r>
    </w:p>
    <w:p w14:paraId="52C935CB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                                                                                                                          </w:t>
      </w:r>
      <w:r w:rsidRPr="0098423D"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>(nazwa Podmiotu)</w:t>
      </w:r>
    </w:p>
    <w:p w14:paraId="0C218D08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</w:p>
    <w:p w14:paraId="7E2C2F0A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</w:pPr>
      <w:r w:rsidRPr="0098423D"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  <w:t xml:space="preserve">zobowiązujemy się do oddania do dyspozycji </w:t>
      </w:r>
    </w:p>
    <w:p w14:paraId="00158940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spacing w:before="240"/>
        <w:ind w:left="850" w:right="255" w:hanging="425"/>
        <w:textAlignment w:val="baseline"/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Times New Roman" w:hAnsi="Century Gothic" w:cs="Century Gothic"/>
          <w:bCs/>
          <w:iCs/>
          <w:color w:val="000000"/>
          <w:kern w:val="1"/>
          <w:lang w:eastAsia="zh-CN"/>
        </w:rPr>
        <w:t>...........................................................................................................................</w:t>
      </w:r>
    </w:p>
    <w:p w14:paraId="553EFE0B" w14:textId="05261FDF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  <w:r w:rsidRPr="0098423D"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                                 </w:t>
      </w:r>
      <w:r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              </w:t>
      </w:r>
      <w:r w:rsidRPr="0098423D">
        <w:rPr>
          <w:rFonts w:ascii="Century Gothic" w:eastAsia="Century Gothic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 xml:space="preserve">        </w:t>
      </w:r>
      <w:r w:rsidRPr="0098423D"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  <w:t>(nazwa Wykonawcy ubiegającego się o udzielenie zamówienia)</w:t>
      </w:r>
    </w:p>
    <w:p w14:paraId="6CA4C2C3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ind w:left="426" w:right="254" w:hanging="426"/>
        <w:jc w:val="both"/>
        <w:textAlignment w:val="baseline"/>
        <w:rPr>
          <w:rFonts w:ascii="Century Gothic" w:eastAsia="Times New Roman" w:hAnsi="Century Gothic" w:cs="Century Gothic"/>
          <w:bCs/>
          <w:i/>
          <w:iCs/>
          <w:color w:val="000000"/>
          <w:kern w:val="1"/>
          <w:vertAlign w:val="superscript"/>
          <w:lang w:eastAsia="zh-CN"/>
        </w:rPr>
      </w:pPr>
    </w:p>
    <w:p w14:paraId="42C28E5B" w14:textId="77777777" w:rsidR="0098423D" w:rsidRDefault="0098423D" w:rsidP="0098423D">
      <w:pPr>
        <w:spacing w:after="60"/>
        <w:contextualSpacing/>
        <w:jc w:val="both"/>
        <w:rPr>
          <w:rFonts w:ascii="Century Gothic" w:hAnsi="Century Gothic" w:cs="Calibri Light"/>
          <w:b/>
          <w:bCs/>
        </w:rPr>
      </w:pPr>
      <w:r w:rsidRPr="0098423D">
        <w:rPr>
          <w:rFonts w:ascii="Century Gothic" w:eastAsia="Times New Roman" w:hAnsi="Century Gothic" w:cs="Times New Roman"/>
          <w:bCs/>
          <w:iCs/>
          <w:color w:val="000000"/>
          <w:kern w:val="1"/>
          <w:lang w:eastAsia="zh-CN"/>
        </w:rPr>
        <w:t xml:space="preserve">niezbędnych zasobów na potrzeby wykonania zamówienia pn. </w:t>
      </w:r>
      <w:r>
        <w:rPr>
          <w:rFonts w:ascii="Century Gothic" w:hAnsi="Century Gothic"/>
          <w:b/>
        </w:rPr>
        <w:t>d</w:t>
      </w:r>
      <w:r w:rsidRPr="00D4645C">
        <w:rPr>
          <w:rFonts w:ascii="Century Gothic" w:hAnsi="Century Gothic"/>
          <w:b/>
        </w:rPr>
        <w:t>ostaw</w:t>
      </w:r>
      <w:r>
        <w:rPr>
          <w:rFonts w:ascii="Century Gothic" w:hAnsi="Century Gothic"/>
          <w:b/>
        </w:rPr>
        <w:t>y</w:t>
      </w:r>
      <w:r w:rsidRPr="00D4645C">
        <w:rPr>
          <w:rFonts w:ascii="Century Gothic" w:hAnsi="Century Gothic"/>
          <w:b/>
        </w:rPr>
        <w:t xml:space="preserve"> wraz z montażem system</w:t>
      </w:r>
      <w:r>
        <w:rPr>
          <w:rFonts w:ascii="Century Gothic" w:hAnsi="Century Gothic"/>
          <w:b/>
        </w:rPr>
        <w:t>ów</w:t>
      </w:r>
      <w:r w:rsidRPr="00D4645C">
        <w:rPr>
          <w:rFonts w:ascii="Century Gothic" w:hAnsi="Century Gothic"/>
          <w:b/>
        </w:rPr>
        <w:t xml:space="preserve"> monitoringu wizyjnego CCTV w  obiektach Komendy Stołecznej Policji</w:t>
      </w:r>
      <w:r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Calibri Light"/>
          <w:b/>
          <w:bCs/>
        </w:rPr>
        <w:t xml:space="preserve"> (Numer postępowania: WZP-4349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50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 xml:space="preserve">) </w:t>
      </w:r>
    </w:p>
    <w:p w14:paraId="454F3D98" w14:textId="77777777" w:rsidR="00442C0E" w:rsidRPr="004B5577" w:rsidRDefault="0098423D" w:rsidP="00442C0E">
      <w:pPr>
        <w:tabs>
          <w:tab w:val="left" w:pos="5415"/>
        </w:tabs>
        <w:spacing w:line="312" w:lineRule="auto"/>
        <w:ind w:right="-1"/>
        <w:jc w:val="both"/>
        <w:rPr>
          <w:rFonts w:ascii="Century Gothic" w:eastAsia="Arial" w:hAnsi="Century Gothic" w:cs="Century Gothic"/>
          <w:bCs/>
          <w:iCs/>
          <w:kern w:val="1"/>
          <w:lang w:bidi="hi-IN"/>
        </w:rPr>
      </w:pPr>
      <w:r w:rsidRPr="0098423D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="00442C0E" w:rsidRPr="004B5577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w związku z powołaniem się na te zasoby w celu spełniania warunków udziału w postępowaniu przez Wykonawcę  w zakresie potencjału technicznego i/lub zawodowego poprzez udział w realizacji zamówienia w charakterze Podwykonawcy/ innej formie* w zakresie  …………………………………………. </w:t>
      </w:r>
      <w:r w:rsidR="00442C0E" w:rsidRPr="004B5577">
        <w:rPr>
          <w:rFonts w:ascii="Century Gothic" w:eastAsia="Arial" w:hAnsi="Century Gothic" w:cs="Century Gothic"/>
          <w:bCs/>
          <w:i/>
          <w:iCs/>
          <w:kern w:val="1"/>
          <w:lang w:bidi="hi-IN"/>
        </w:rPr>
        <w:t>(należy wypełnić w takim zakresie  w jakim podmiot zobowiązuje się oddać Wykonawcy swoje zasoby w zakresie zdolności technicznej i/lub zawodowej)</w:t>
      </w:r>
      <w:r w:rsidR="00442C0E" w:rsidRPr="004B5577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 </w:t>
      </w:r>
    </w:p>
    <w:p w14:paraId="0BFAD646" w14:textId="77777777" w:rsidR="00442C0E" w:rsidRPr="004B5577" w:rsidRDefault="00442C0E" w:rsidP="00442C0E">
      <w:pPr>
        <w:tabs>
          <w:tab w:val="left" w:pos="5415"/>
        </w:tabs>
        <w:spacing w:line="312" w:lineRule="auto"/>
        <w:ind w:right="-1"/>
        <w:jc w:val="both"/>
        <w:rPr>
          <w:rFonts w:ascii="Century Gothic" w:eastAsia="Arial" w:hAnsi="Century Gothic" w:cs="Century Gothic"/>
          <w:kern w:val="1"/>
          <w:lang w:bidi="hi-IN"/>
        </w:rPr>
      </w:pPr>
      <w:r w:rsidRPr="004B5577">
        <w:rPr>
          <w:rFonts w:ascii="Century Gothic" w:eastAsia="Arial" w:hAnsi="Century Gothic" w:cs="Century Gothic"/>
          <w:bCs/>
          <w:iCs/>
          <w:kern w:val="1"/>
          <w:lang w:bidi="hi-IN"/>
        </w:rPr>
        <w:t xml:space="preserve">na okres ……………………… </w:t>
      </w:r>
    </w:p>
    <w:p w14:paraId="6AB112EA" w14:textId="5DD8129F" w:rsidR="0098423D" w:rsidRPr="0098423D" w:rsidRDefault="0098423D" w:rsidP="00442C0E">
      <w:pPr>
        <w:widowControl/>
        <w:tabs>
          <w:tab w:val="left" w:pos="5415"/>
        </w:tabs>
        <w:autoSpaceDE w:val="0"/>
        <w:spacing w:line="312" w:lineRule="auto"/>
        <w:ind w:right="-1"/>
        <w:jc w:val="both"/>
        <w:rPr>
          <w:rFonts w:ascii="Century Gothic" w:eastAsia="Times New Roman" w:hAnsi="Century Gothic"/>
          <w:color w:val="000000"/>
          <w:kern w:val="1"/>
          <w:lang w:eastAsia="zh-CN"/>
        </w:rPr>
      </w:pPr>
    </w:p>
    <w:p w14:paraId="262F9871" w14:textId="77777777" w:rsidR="0098423D" w:rsidRPr="0098423D" w:rsidRDefault="0098423D" w:rsidP="0098423D">
      <w:pPr>
        <w:widowControl/>
        <w:tabs>
          <w:tab w:val="left" w:pos="5415"/>
        </w:tabs>
        <w:suppressAutoHyphens/>
        <w:autoSpaceDE w:val="0"/>
        <w:textAlignment w:val="baseline"/>
        <w:rPr>
          <w:rFonts w:ascii="Century Gothic" w:eastAsia="Times New Roman" w:hAnsi="Century Gothic" w:cs="Century Gothic"/>
          <w:bCs/>
          <w:iCs/>
          <w:color w:val="000000"/>
          <w:kern w:val="1"/>
          <w:vertAlign w:val="superscript"/>
          <w:lang w:eastAsia="zh-CN"/>
        </w:rPr>
      </w:pPr>
    </w:p>
    <w:p w14:paraId="0AF7DD14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  <w:r w:rsidRPr="0098423D">
        <w:rPr>
          <w:rFonts w:ascii="Century Gothic" w:eastAsia="Century Gothic" w:hAnsi="Century Gothic" w:cs="Century Gothic"/>
          <w:color w:val="000000"/>
          <w:kern w:val="1"/>
          <w:lang w:eastAsia="zh-CN"/>
        </w:rPr>
        <w:t xml:space="preserve">   </w:t>
      </w:r>
    </w:p>
    <w:p w14:paraId="61E8FA51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</w:p>
    <w:p w14:paraId="41D7DC27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</w:p>
    <w:p w14:paraId="11259F22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lang w:eastAsia="zh-CN"/>
        </w:rPr>
      </w:pPr>
    </w:p>
    <w:p w14:paraId="75A34ACD" w14:textId="77777777" w:rsidR="0098423D" w:rsidRPr="0098423D" w:rsidRDefault="0098423D" w:rsidP="0098423D">
      <w:pPr>
        <w:widowControl/>
        <w:suppressAutoHyphens/>
        <w:autoSpaceDE w:val="0"/>
        <w:textAlignment w:val="baseline"/>
        <w:rPr>
          <w:rFonts w:ascii="Century Gothic" w:eastAsia="Times New Roman" w:hAnsi="Century Gothic" w:cs="Century Gothic"/>
          <w:color w:val="000000"/>
          <w:kern w:val="1"/>
          <w:szCs w:val="24"/>
          <w:lang w:eastAsia="zh-CN"/>
        </w:rPr>
      </w:pPr>
    </w:p>
    <w:p w14:paraId="147994AF" w14:textId="77777777" w:rsidR="0098423D" w:rsidRPr="0098423D" w:rsidRDefault="0098423D" w:rsidP="0098423D">
      <w:pPr>
        <w:widowControl/>
        <w:suppressAutoHyphens/>
        <w:autoSpaceDE w:val="0"/>
        <w:jc w:val="both"/>
        <w:textAlignment w:val="baseline"/>
        <w:rPr>
          <w:rFonts w:ascii="Century Gothic" w:eastAsia="Times New Roman" w:hAnsi="Century Gothic" w:cs="Century Gothic"/>
          <w:b/>
          <w:color w:val="000000"/>
          <w:kern w:val="1"/>
          <w:sz w:val="22"/>
          <w:szCs w:val="22"/>
          <w:lang w:eastAsia="zh-CN"/>
        </w:rPr>
      </w:pPr>
    </w:p>
    <w:p w14:paraId="1749BAF1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02958054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3C68C2A6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  <w:r w:rsidRPr="0098423D"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  <w:t>* niepotrzebne skreślić</w:t>
      </w:r>
    </w:p>
    <w:p w14:paraId="1A0033A0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14C93906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069D61FE" w14:textId="77777777" w:rsidR="0098423D" w:rsidRPr="0098423D" w:rsidRDefault="0098423D" w:rsidP="0098423D">
      <w:pPr>
        <w:widowControl/>
        <w:suppressAutoHyphens/>
        <w:textAlignment w:val="baseline"/>
        <w:rPr>
          <w:rFonts w:ascii="Century Gothic" w:eastAsia="Arial" w:hAnsi="Century Gothic"/>
          <w:color w:val="000000"/>
          <w:kern w:val="1"/>
          <w:szCs w:val="24"/>
          <w:lang w:eastAsia="zh-CN" w:bidi="hi-IN"/>
        </w:rPr>
      </w:pPr>
    </w:p>
    <w:p w14:paraId="5EC4F356" w14:textId="77777777" w:rsidR="0098423D" w:rsidRPr="0098423D" w:rsidRDefault="0098423D" w:rsidP="0098423D">
      <w:pPr>
        <w:tabs>
          <w:tab w:val="center" w:pos="4536"/>
          <w:tab w:val="right" w:pos="9072"/>
        </w:tabs>
        <w:jc w:val="right"/>
        <w:rPr>
          <w:rFonts w:ascii="Century Gothic" w:hAnsi="Century Gothic"/>
        </w:rPr>
      </w:pPr>
    </w:p>
    <w:p w14:paraId="44B80E92" w14:textId="77777777" w:rsidR="0098423D" w:rsidRPr="0098423D" w:rsidRDefault="0098423D" w:rsidP="0098423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98423D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413D931" w14:textId="77777777" w:rsidR="0098423D" w:rsidRPr="0098423D" w:rsidRDefault="0098423D" w:rsidP="0098423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98423D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38C7C6CE" w14:textId="6322B07D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4D99B94" w14:textId="6B325361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4B5AF8C" w14:textId="491C325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9C46BC7" w14:textId="5F679D43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50909BA" w14:textId="66C6FE1C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B0F5455" w14:textId="16232AC1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E2BFAEA" w14:textId="5845C3D0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775F67B" w14:textId="537D8015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0A796B3" w14:textId="084D082E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E3F7434" w14:textId="335997CD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F21740F" w14:textId="27F0B1D5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7E2F6F1" w14:textId="39286F17" w:rsidR="00442C0E" w:rsidRDefault="00442C0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F3AA2A4" w14:textId="677E4CE3" w:rsidR="00442C0E" w:rsidRDefault="00442C0E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BEBD3BA" w14:textId="586D28AD" w:rsidR="00442C0E" w:rsidRDefault="00442C0E" w:rsidP="00442C0E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442C0E">
        <w:rPr>
          <w:rFonts w:ascii="Century Gothic" w:hAnsi="Century Gothic" w:cs="Calibri Light"/>
          <w:b/>
          <w:u w:val="single"/>
        </w:rPr>
        <w:t>Wzór-Załącznik nr 5 do SIWZ</w:t>
      </w:r>
    </w:p>
    <w:p w14:paraId="6EBE5D72" w14:textId="77777777" w:rsidR="00C72195" w:rsidRPr="00442C0E" w:rsidRDefault="00C72195" w:rsidP="00442C0E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</w:p>
    <w:p w14:paraId="7D4D3188" w14:textId="77777777" w:rsidR="00C72195" w:rsidRDefault="00C72195" w:rsidP="00C72195">
      <w:pPr>
        <w:spacing w:after="60"/>
        <w:contextualSpacing/>
        <w:jc w:val="both"/>
        <w:rPr>
          <w:rFonts w:ascii="Century Gothic" w:hAnsi="Century Gothic" w:cs="Calibri Light"/>
          <w:b/>
          <w:bCs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>
        <w:rPr>
          <w:rFonts w:ascii="Century Gothic" w:hAnsi="Century Gothic"/>
          <w:b/>
        </w:rPr>
        <w:t>d</w:t>
      </w:r>
      <w:r w:rsidRPr="00D4645C">
        <w:rPr>
          <w:rFonts w:ascii="Century Gothic" w:hAnsi="Century Gothic"/>
          <w:b/>
        </w:rPr>
        <w:t>ostaw</w:t>
      </w:r>
      <w:r>
        <w:rPr>
          <w:rFonts w:ascii="Century Gothic" w:hAnsi="Century Gothic"/>
          <w:b/>
        </w:rPr>
        <w:t>y</w:t>
      </w:r>
      <w:r w:rsidRPr="00D4645C">
        <w:rPr>
          <w:rFonts w:ascii="Century Gothic" w:hAnsi="Century Gothic"/>
          <w:b/>
        </w:rPr>
        <w:t xml:space="preserve"> wraz z montażem system</w:t>
      </w:r>
      <w:r>
        <w:rPr>
          <w:rFonts w:ascii="Century Gothic" w:hAnsi="Century Gothic"/>
          <w:b/>
        </w:rPr>
        <w:t>ów</w:t>
      </w:r>
      <w:r w:rsidRPr="00D4645C">
        <w:rPr>
          <w:rFonts w:ascii="Century Gothic" w:hAnsi="Century Gothic"/>
          <w:b/>
        </w:rPr>
        <w:t xml:space="preserve"> monitoringu wizyjnego CCTV w  obiektach Komendy Stołecznej Policji</w:t>
      </w:r>
      <w:r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Calibri Light"/>
          <w:b/>
          <w:bCs/>
        </w:rPr>
        <w:t xml:space="preserve"> (Numer postępowania: WZP-4349</w:t>
      </w:r>
      <w:r w:rsidRPr="00A52889">
        <w:rPr>
          <w:rFonts w:ascii="Century Gothic" w:hAnsi="Century Gothic" w:cs="Calibri Light"/>
          <w:b/>
          <w:bCs/>
        </w:rPr>
        <w:t>/20/2</w:t>
      </w:r>
      <w:r>
        <w:rPr>
          <w:rFonts w:ascii="Century Gothic" w:hAnsi="Century Gothic" w:cs="Calibri Light"/>
          <w:b/>
          <w:bCs/>
        </w:rPr>
        <w:t>50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 xml:space="preserve">) </w:t>
      </w:r>
    </w:p>
    <w:p w14:paraId="15722E76" w14:textId="6C90D336" w:rsidR="00C72195" w:rsidRDefault="00C72195" w:rsidP="00C72195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>
        <w:rPr>
          <w:rFonts w:ascii="Century Gothic" w:hAnsi="Century Gothic" w:cs="Calibri Light"/>
          <w:b/>
          <w:bCs/>
        </w:rPr>
        <w:t xml:space="preserve">przedstawiamy </w:t>
      </w:r>
      <w:r w:rsidR="00421BC6">
        <w:rPr>
          <w:rFonts w:ascii="Century Gothic" w:hAnsi="Century Gothic" w:cs="Calibri Light"/>
          <w:b/>
          <w:bCs/>
        </w:rPr>
        <w:t>poniżej osoby  skierowane do  realizacji przedmiotu zamówienia</w:t>
      </w:r>
    </w:p>
    <w:p w14:paraId="4838AAD9" w14:textId="40FF106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257439" w14:textId="7BE86DA5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EC342F6" w14:textId="43ECA01F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71B42A0" w14:textId="77777777" w:rsidR="00484B99" w:rsidRPr="004B5577" w:rsidRDefault="00484B99" w:rsidP="00484B99">
      <w:pPr>
        <w:tabs>
          <w:tab w:val="left" w:pos="9638"/>
        </w:tabs>
        <w:ind w:right="-143"/>
        <w:jc w:val="center"/>
        <w:rPr>
          <w:rFonts w:ascii="Century Gothic" w:eastAsia="ArialNarrow" w:hAnsi="Century Gothic" w:cs="Century Gothic"/>
          <w:b/>
          <w:bCs/>
          <w:kern w:val="1"/>
          <w:u w:val="single"/>
          <w:lang w:bidi="hi-IN"/>
        </w:rPr>
      </w:pPr>
      <w:r w:rsidRPr="004B5577">
        <w:rPr>
          <w:rFonts w:ascii="Century Gothic" w:eastAsia="Arial" w:hAnsi="Century Gothic" w:cs="Century Gothic"/>
          <w:b/>
          <w:bCs/>
          <w:kern w:val="1"/>
          <w:u w:val="single"/>
          <w:lang w:bidi="hi-IN"/>
        </w:rPr>
        <w:t xml:space="preserve">WYKAZ OSÓB  </w:t>
      </w:r>
    </w:p>
    <w:p w14:paraId="5AC9F62D" w14:textId="687BBCCE" w:rsidR="00484B99" w:rsidRDefault="00484B99" w:rsidP="00484B99">
      <w:pPr>
        <w:keepNext/>
        <w:tabs>
          <w:tab w:val="left" w:pos="9638"/>
        </w:tabs>
        <w:ind w:right="-143"/>
        <w:jc w:val="center"/>
        <w:rPr>
          <w:rFonts w:ascii="Century Gothic" w:eastAsia="ArialNarrow" w:hAnsi="Century Gothic" w:cs="Century Gothic"/>
          <w:b/>
          <w:bCs/>
          <w:kern w:val="1"/>
          <w:u w:val="single"/>
          <w:lang w:bidi="hi-IN"/>
        </w:rPr>
      </w:pPr>
      <w:r>
        <w:rPr>
          <w:rFonts w:ascii="Century Gothic" w:eastAsia="ArialNarrow" w:hAnsi="Century Gothic" w:cs="Century Gothic"/>
          <w:b/>
          <w:bCs/>
          <w:kern w:val="1"/>
          <w:u w:val="single"/>
          <w:lang w:bidi="hi-IN"/>
        </w:rPr>
        <w:t>SKIEROWANYCH DO REALIZACJI ZAMÓWIENIA PUBLICZNEGO</w:t>
      </w:r>
    </w:p>
    <w:p w14:paraId="10F60D7E" w14:textId="77777777" w:rsidR="00484B99" w:rsidRPr="004B5577" w:rsidRDefault="00484B99" w:rsidP="00484B99">
      <w:pPr>
        <w:keepNext/>
        <w:tabs>
          <w:tab w:val="left" w:pos="9638"/>
        </w:tabs>
        <w:ind w:right="-143"/>
        <w:rPr>
          <w:rFonts w:ascii="Century Gothic" w:eastAsia="Arial" w:hAnsi="Century Gothic" w:cs="Century Gothic"/>
          <w:kern w:val="1"/>
          <w:lang w:bidi="hi-IN"/>
        </w:rPr>
      </w:pPr>
    </w:p>
    <w:p w14:paraId="4A7058E4" w14:textId="77777777" w:rsidR="00484B99" w:rsidRDefault="00484B99" w:rsidP="00484B99">
      <w:pPr>
        <w:spacing w:after="60"/>
        <w:jc w:val="center"/>
        <w:rPr>
          <w:rFonts w:ascii="Century Gothic" w:eastAsia="Arial" w:hAnsi="Century Gothic" w:cs="Century Gothic"/>
          <w:b/>
          <w:bCs/>
          <w:color w:val="00000A"/>
          <w:kern w:val="1"/>
          <w:u w:val="single"/>
          <w:lang w:eastAsia="ar-SA" w:bidi="hi-IN"/>
        </w:rPr>
      </w:pPr>
    </w:p>
    <w:p w14:paraId="530EEC8F" w14:textId="77777777" w:rsidR="00484B99" w:rsidRDefault="00484B99" w:rsidP="00484B99">
      <w:pPr>
        <w:spacing w:after="60"/>
        <w:jc w:val="center"/>
        <w:rPr>
          <w:rFonts w:ascii="Century Gothic" w:eastAsia="Arial" w:hAnsi="Century Gothic" w:cs="Century Gothic"/>
          <w:b/>
          <w:bCs/>
          <w:color w:val="00000A"/>
          <w:kern w:val="1"/>
          <w:u w:val="single"/>
          <w:lang w:eastAsia="ar-SA" w:bidi="hi-I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297"/>
        <w:gridCol w:w="2127"/>
        <w:gridCol w:w="1503"/>
        <w:gridCol w:w="1559"/>
        <w:gridCol w:w="1418"/>
        <w:gridCol w:w="1898"/>
      </w:tblGrid>
      <w:tr w:rsidR="00484B99" w:rsidRPr="004B5577" w14:paraId="3128F952" w14:textId="77777777" w:rsidTr="00A55C40"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5F998" w14:textId="77777777" w:rsidR="00484B99" w:rsidRPr="00004FE4" w:rsidRDefault="00484B99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proofErr w:type="spellStart"/>
            <w:r w:rsidRPr="00004FE4"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953FA4" w14:textId="77777777" w:rsidR="00484B99" w:rsidRPr="00004FE4" w:rsidRDefault="00484B99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Imię i Nazwisko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7677F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Kwalifikacje zawodowe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A42B6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AE1635" w14:textId="77777777" w:rsidR="00484B99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696E425" w14:textId="77777777" w:rsidR="00484B99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05BB20B5" w14:textId="77777777" w:rsidR="00484B99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76E27B3E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Doświadczenie zawodowe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F0244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Zakres powierzonych czynności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426D794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 xml:space="preserve">Podstawa dysponowania osobami </w:t>
            </w:r>
            <w:r w:rsidRPr="00004FE4">
              <w:rPr>
                <w:rFonts w:ascii="Century Gothic" w:eastAsia="Arial" w:hAnsi="Century Gothic" w:cs="Century Gothic"/>
                <w:i/>
                <w:iCs/>
                <w:kern w:val="1"/>
                <w:sz w:val="18"/>
                <w:szCs w:val="18"/>
                <w:lang w:bidi="hi-IN"/>
              </w:rPr>
              <w:t>(umowa o pracę na czas nieokreślony/ określony do dnia …. , umowa zlecenie)*</w:t>
            </w:r>
          </w:p>
        </w:tc>
      </w:tr>
      <w:tr w:rsidR="00484B99" w:rsidRPr="004B5577" w14:paraId="6B0CB560" w14:textId="77777777" w:rsidTr="00A55C4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8D3E" w14:textId="77777777" w:rsidR="00484B99" w:rsidRPr="00004FE4" w:rsidRDefault="00484B99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3DD1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60E8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5FED" w14:textId="77777777" w:rsidR="00484B99" w:rsidRPr="00004FE4" w:rsidRDefault="00484B99" w:rsidP="0041354E">
            <w:pPr>
              <w:snapToGrid w:val="0"/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D10E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446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A87E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kern w:val="1"/>
                <w:sz w:val="18"/>
                <w:szCs w:val="18"/>
                <w:lang w:bidi="hi-IN"/>
              </w:rPr>
            </w:pPr>
            <w:r w:rsidRPr="00004FE4"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7</w:t>
            </w:r>
          </w:p>
        </w:tc>
      </w:tr>
      <w:tr w:rsidR="00484B99" w:rsidRPr="004B5577" w14:paraId="55231434" w14:textId="77777777" w:rsidTr="00A55C4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0847" w14:textId="77777777" w:rsidR="00484B99" w:rsidRPr="00004FE4" w:rsidRDefault="00484B99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74EA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F25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kV</w:t>
            </w:r>
            <w:proofErr w:type="spellEnd"/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 xml:space="preserve"> na stanowisku eksploatacji w zakresie kontrolno-pomiarowym</w:t>
            </w:r>
          </w:p>
          <w:p w14:paraId="373454EA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nr ………………*</w:t>
            </w:r>
          </w:p>
          <w:p w14:paraId="6DAA70DE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z dnia …………*</w:t>
            </w:r>
          </w:p>
          <w:p w14:paraId="3EB8E903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 xml:space="preserve">wydane przez </w:t>
            </w:r>
          </w:p>
          <w:p w14:paraId="56CFF560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…………………………*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4330" w14:textId="77777777" w:rsidR="00484B99" w:rsidRPr="00004FE4" w:rsidRDefault="00484B99" w:rsidP="0041354E">
            <w:pPr>
              <w:snapToGrid w:val="0"/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3DB5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4E95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E0D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</w:tr>
      <w:tr w:rsidR="00484B99" w:rsidRPr="004B5577" w14:paraId="75F74F5E" w14:textId="77777777" w:rsidTr="00A55C4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5EB" w14:textId="77777777" w:rsidR="00484B99" w:rsidRPr="00004FE4" w:rsidRDefault="00484B99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8D8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374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kV</w:t>
            </w:r>
            <w:proofErr w:type="spellEnd"/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 xml:space="preserve"> na stanowisku eksploatacji w zakresie kontrolno-pomiarowym</w:t>
            </w:r>
          </w:p>
          <w:p w14:paraId="6B8E02F0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nr ………………*</w:t>
            </w:r>
          </w:p>
          <w:p w14:paraId="42139D4F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z dnia …………*</w:t>
            </w:r>
          </w:p>
          <w:p w14:paraId="0586BDBD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 xml:space="preserve">wydane przez </w:t>
            </w:r>
          </w:p>
          <w:p w14:paraId="1D29AD91" w14:textId="77777777" w:rsidR="00484B99" w:rsidRPr="006F557D" w:rsidRDefault="00484B99" w:rsidP="0041354E">
            <w:pPr>
              <w:jc w:val="center"/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eastAsia="Arial" w:hAnsi="Century Gothic" w:cs="Century Gothic"/>
                <w:bCs/>
                <w:kern w:val="1"/>
                <w:sz w:val="18"/>
                <w:szCs w:val="18"/>
                <w:lang w:bidi="hi-IN"/>
              </w:rPr>
              <w:t>…………………………*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461A" w14:textId="77777777" w:rsidR="00484B99" w:rsidRPr="00004FE4" w:rsidRDefault="00484B99" w:rsidP="0041354E">
            <w:pPr>
              <w:snapToGrid w:val="0"/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36A6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6B07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B485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</w:tr>
      <w:tr w:rsidR="00484B99" w:rsidRPr="004B5577" w14:paraId="4B480BA6" w14:textId="77777777" w:rsidTr="00A55C4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CF6C" w14:textId="77777777" w:rsidR="00484B99" w:rsidRPr="00004FE4" w:rsidRDefault="00484B99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lastRenderedPageBreak/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28E5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97AF" w14:textId="77777777" w:rsidR="00484B99" w:rsidRPr="006F557D" w:rsidRDefault="00484B99" w:rsidP="0041354E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6F557D">
              <w:rPr>
                <w:rFonts w:ascii="Century Gothic" w:hAnsi="Century Gothic" w:cs="Times New Roman"/>
                <w:sz w:val="18"/>
                <w:szCs w:val="18"/>
              </w:rPr>
              <w:t>wpis na listę kwalifikowanych pracowników zabezpieczenia technicznego zgodnie z ustawą o ochronie osób i mienia z dnia 22 sierpnia 1997r.</w:t>
            </w:r>
          </w:p>
          <w:p w14:paraId="662EDAC8" w14:textId="77777777" w:rsidR="00484B99" w:rsidRPr="006F557D" w:rsidRDefault="00484B99" w:rsidP="0041354E">
            <w:pP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 w:rsidRPr="006F557D">
              <w:rPr>
                <w:rFonts w:ascii="Century Gothic" w:hAnsi="Century Gothic" w:cs="Times New Roman"/>
                <w:sz w:val="18"/>
                <w:szCs w:val="18"/>
              </w:rPr>
              <w:t>nr. …………………..*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0C10" w14:textId="77777777" w:rsidR="00484B99" w:rsidRPr="00004FE4" w:rsidRDefault="00484B99" w:rsidP="0041354E">
            <w:pPr>
              <w:snapToGrid w:val="0"/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A0BF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9E8C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E90" w14:textId="77777777" w:rsidR="00484B99" w:rsidRPr="00004FE4" w:rsidRDefault="00484B99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</w:tr>
      <w:tr w:rsidR="00B34A52" w:rsidRPr="004B5577" w14:paraId="48715846" w14:textId="77777777" w:rsidTr="00A55C4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FA8" w14:textId="77777777" w:rsidR="00B34A52" w:rsidRDefault="00B34A52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</w:p>
          <w:p w14:paraId="06B770BA" w14:textId="22B44281" w:rsidR="00B34A52" w:rsidRDefault="00B34A52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  <w:t>4</w:t>
            </w:r>
          </w:p>
          <w:p w14:paraId="41078409" w14:textId="77777777" w:rsidR="00B34A52" w:rsidRDefault="00B34A52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</w:p>
          <w:p w14:paraId="1EFB9351" w14:textId="77777777" w:rsidR="00B34A52" w:rsidRDefault="00B34A52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</w:p>
          <w:p w14:paraId="60A485F7" w14:textId="77777777" w:rsidR="00B34A52" w:rsidRDefault="00B34A52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</w:p>
          <w:p w14:paraId="52196AD2" w14:textId="344F48B1" w:rsidR="00B34A52" w:rsidRDefault="00B34A52" w:rsidP="0041354E">
            <w:pPr>
              <w:suppressLineNumbers/>
              <w:jc w:val="center"/>
              <w:rPr>
                <w:rFonts w:ascii="Century Gothic" w:eastAsia="Andale Sans UI" w:hAnsi="Century Gothic" w:cs="Century Gothic"/>
                <w:b/>
                <w:bCs/>
                <w:color w:val="00000A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EE6C" w14:textId="77777777" w:rsidR="00B34A52" w:rsidRDefault="00B34A52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228DB9EB" w14:textId="77777777" w:rsidR="00B34A52" w:rsidRDefault="00B34A52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  <w:p w14:paraId="3423D866" w14:textId="15F5B854" w:rsidR="00B34A52" w:rsidRPr="00004FE4" w:rsidRDefault="00B34A52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  <w:r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  <w:t>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049" w14:textId="77777777" w:rsidR="00B34A52" w:rsidRPr="006F557D" w:rsidRDefault="00B34A52" w:rsidP="0041354E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0B8E" w14:textId="77777777" w:rsidR="00B34A52" w:rsidRPr="00004FE4" w:rsidRDefault="00B34A52" w:rsidP="0041354E">
            <w:pPr>
              <w:snapToGrid w:val="0"/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03CD" w14:textId="77777777" w:rsidR="00B34A52" w:rsidRPr="00004FE4" w:rsidRDefault="00B34A52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B8AC" w14:textId="77777777" w:rsidR="00B34A52" w:rsidRPr="00004FE4" w:rsidRDefault="00B34A52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793A" w14:textId="77777777" w:rsidR="00B34A52" w:rsidRPr="00004FE4" w:rsidRDefault="00B34A52" w:rsidP="0041354E">
            <w:pPr>
              <w:jc w:val="center"/>
              <w:rPr>
                <w:rFonts w:ascii="Century Gothic" w:eastAsia="Arial" w:hAnsi="Century Gothic" w:cs="Century Gothic"/>
                <w:b/>
                <w:bCs/>
                <w:kern w:val="1"/>
                <w:sz w:val="18"/>
                <w:szCs w:val="18"/>
                <w:lang w:bidi="hi-IN"/>
              </w:rPr>
            </w:pPr>
          </w:p>
        </w:tc>
      </w:tr>
    </w:tbl>
    <w:p w14:paraId="7D1C72D2" w14:textId="77777777" w:rsidR="00484B99" w:rsidRDefault="00484B99" w:rsidP="00484B99">
      <w:pPr>
        <w:spacing w:after="60"/>
        <w:jc w:val="center"/>
        <w:rPr>
          <w:rFonts w:ascii="Century Gothic" w:eastAsia="Arial" w:hAnsi="Century Gothic" w:cs="Century Gothic"/>
          <w:b/>
          <w:bCs/>
          <w:color w:val="00000A"/>
          <w:kern w:val="1"/>
          <w:u w:val="single"/>
          <w:lang w:eastAsia="ar-SA" w:bidi="hi-IN"/>
        </w:rPr>
      </w:pPr>
    </w:p>
    <w:p w14:paraId="476DE33E" w14:textId="77777777" w:rsidR="00484B99" w:rsidRPr="00032120" w:rsidRDefault="00484B99" w:rsidP="00484B99">
      <w:pPr>
        <w:spacing w:after="60"/>
        <w:jc w:val="both"/>
        <w:rPr>
          <w:rFonts w:ascii="Century Gothic" w:eastAsia="Arial" w:hAnsi="Century Gothic" w:cs="Century Gothic"/>
          <w:b/>
          <w:kern w:val="1"/>
          <w:lang w:bidi="hi-IN"/>
        </w:rPr>
      </w:pPr>
      <w:r w:rsidRPr="00032120">
        <w:rPr>
          <w:rFonts w:ascii="Century Gothic" w:eastAsia="Arial" w:hAnsi="Century Gothic" w:cs="Century Gothic"/>
          <w:b/>
          <w:kern w:val="1"/>
          <w:lang w:bidi="hi-IN"/>
        </w:rPr>
        <w:t>Oświadczam/my, że osoby wskazane w wykazie są niekarane.</w:t>
      </w:r>
    </w:p>
    <w:p w14:paraId="3960A3FB" w14:textId="77777777" w:rsidR="00484B99" w:rsidRPr="004B5577" w:rsidRDefault="00484B99" w:rsidP="00484B99">
      <w:pPr>
        <w:tabs>
          <w:tab w:val="center" w:pos="4536"/>
          <w:tab w:val="right" w:pos="9072"/>
        </w:tabs>
        <w:jc w:val="right"/>
        <w:rPr>
          <w:rFonts w:ascii="Century Gothic" w:eastAsia="Arial" w:hAnsi="Century Gothic" w:cs="Century Gothic"/>
          <w:i/>
          <w:color w:val="00000A"/>
          <w:kern w:val="1"/>
          <w:lang w:eastAsia="ar-SA" w:bidi="hi-IN"/>
        </w:rPr>
      </w:pPr>
    </w:p>
    <w:p w14:paraId="67C7AD69" w14:textId="7254816A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EF5AB68" w14:textId="21BD7DD7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4940F5D" w14:textId="2F1E24B9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0288582" w14:textId="77777777" w:rsidR="00032120" w:rsidRDefault="00032120" w:rsidP="00032120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3273A10E" w14:textId="18F65361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CE97A0B" w14:textId="63FBCE9D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E3235F9" w14:textId="774D8298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3980C0F" w14:textId="2B138B9E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7E00318" w14:textId="57E36943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4A4A1C5C" w14:textId="182EDA47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8789C00" w14:textId="77777777" w:rsidR="009E57AA" w:rsidRDefault="009E57A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FCB726E" w14:textId="77777777" w:rsidR="007A779C" w:rsidRDefault="007A779C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06AFFA2" w14:textId="77777777" w:rsidR="00C441E3" w:rsidRDefault="00C441E3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14:paraId="43DDAF03" w14:textId="77777777" w:rsidR="00C441E3" w:rsidRDefault="00C441E3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14:paraId="77D945AE" w14:textId="4F1D0B4B" w:rsidR="00C441E3" w:rsidRDefault="00C441E3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28472B84" w14:textId="4D5D36AD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0C076EE1" w14:textId="14357406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61B0CC31" w14:textId="56964E9D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5F52BC91" w14:textId="0418F739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4CD0F270" w14:textId="06F19D64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7E2FAB9D" w14:textId="05D79F46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3C05F002" w14:textId="4AD563AD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775DD3B6" w14:textId="658FF496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5EA707EA" w14:textId="48E78BA7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75E551DE" w14:textId="7982A76F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245E3BD8" w14:textId="77777777" w:rsidR="002A22DA" w:rsidRDefault="002A22DA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65531FD7" w14:textId="77777777" w:rsidR="006029EB" w:rsidRDefault="006029EB" w:rsidP="00C441E3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</w:rPr>
      </w:pPr>
    </w:p>
    <w:p w14:paraId="40F97038" w14:textId="77777777"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3C52EA83" w14:textId="77777777"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3FB7915" w14:textId="77777777"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160FE22" w14:textId="77777777"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31024095" w14:textId="77777777"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3E747310" w14:textId="77777777" w:rsidR="009D7E7F" w:rsidRDefault="009D7E7F" w:rsidP="009D7E7F">
      <w:pPr>
        <w:sectPr w:rsidR="009D7E7F" w:rsidSect="003F66B0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14:paraId="146F0BF9" w14:textId="266D7760"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B34A52">
        <w:rPr>
          <w:rFonts w:ascii="Century Gothic" w:eastAsia="Times New Roman" w:hAnsi="Century Gothic" w:cs="Times New Roman"/>
          <w:b/>
          <w:bCs/>
          <w:spacing w:val="-2"/>
          <w:u w:val="single"/>
        </w:rPr>
        <w:t>6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do SIWZ</w:t>
      </w:r>
    </w:p>
    <w:p w14:paraId="032B1D29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280A6F3C" w14:textId="77777777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14:paraId="335A1343" w14:textId="77777777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21A1C03E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5558C843" w14:textId="77777777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4A07A5F4" w14:textId="77777777" w:rsidR="00164B9C" w:rsidRPr="004A7590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4A7590">
        <w:rPr>
          <w:rFonts w:ascii="Century Gothic" w:hAnsi="Century Gothic"/>
          <w:b/>
          <w:bCs/>
        </w:rPr>
        <w:t>O</w:t>
      </w:r>
      <w:r w:rsidRPr="004A7590">
        <w:rPr>
          <w:rFonts w:ascii="Century Gothic" w:eastAsia="Times New Roman" w:hAnsi="Century Gothic" w:cs="Times New Roman"/>
          <w:b/>
          <w:bCs/>
        </w:rPr>
        <w:t>ś</w:t>
      </w:r>
      <w:r w:rsidRPr="004A7590">
        <w:rPr>
          <w:rFonts w:ascii="Century Gothic" w:eastAsia="Times New Roman" w:hAnsi="Century Gothic"/>
          <w:b/>
          <w:bCs/>
        </w:rPr>
        <w:t xml:space="preserve">wiadczenie Wykonawcy </w:t>
      </w:r>
      <w:r w:rsidRPr="004A7590">
        <w:rPr>
          <w:rFonts w:ascii="Century Gothic" w:eastAsia="Times New Roman" w:hAnsi="Century Gothic"/>
          <w:b/>
          <w:bCs/>
        </w:rPr>
        <w:br/>
        <w:t>wystawione w celu potwierdzenia braku podstaw</w:t>
      </w:r>
      <w:r w:rsidR="004A7590">
        <w:rPr>
          <w:rFonts w:ascii="Century Gothic" w:eastAsia="Times New Roman" w:hAnsi="Century Gothic"/>
          <w:b/>
          <w:bCs/>
        </w:rPr>
        <w:t xml:space="preserve"> do</w:t>
      </w:r>
      <w:r w:rsidRPr="004A7590">
        <w:rPr>
          <w:rFonts w:ascii="Century Gothic" w:eastAsia="Times New Roman" w:hAnsi="Century Gothic"/>
          <w:b/>
          <w:bCs/>
        </w:rPr>
        <w:t xml:space="preserve"> wykluczenia </w:t>
      </w:r>
      <w:r w:rsidRPr="004A7590">
        <w:rPr>
          <w:rFonts w:ascii="Century Gothic" w:eastAsia="Times New Roman" w:hAnsi="Century Gothic"/>
          <w:b/>
          <w:bCs/>
        </w:rPr>
        <w:br/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w oparciu o art. 24 ust. 1 pkt 15 </w:t>
      </w:r>
      <w:r w:rsidR="004A7590">
        <w:rPr>
          <w:rFonts w:ascii="Century Gothic" w:eastAsia="Times New Roman" w:hAnsi="Century Gothic"/>
          <w:b/>
          <w:bCs/>
          <w:spacing w:val="-1"/>
        </w:rPr>
        <w:t>u</w:t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4A7590">
        <w:rPr>
          <w:rFonts w:ascii="Century Gothic" w:eastAsia="Times New Roman" w:hAnsi="Century Gothic"/>
          <w:b/>
          <w:bCs/>
          <w:spacing w:val="-1"/>
        </w:rPr>
        <w:br/>
      </w:r>
      <w:r w:rsidRPr="004A7590">
        <w:rPr>
          <w:rFonts w:ascii="Century Gothic" w:eastAsia="Times New Roman" w:hAnsi="Century Gothic"/>
          <w:b/>
          <w:bCs/>
        </w:rPr>
        <w:t>Prawo zam</w:t>
      </w:r>
      <w:r w:rsidRPr="004A7590">
        <w:rPr>
          <w:rFonts w:ascii="Century Gothic" w:eastAsia="Times New Roman" w:hAnsi="Century Gothic" w:cs="Times New Roman"/>
          <w:b/>
          <w:bCs/>
        </w:rPr>
        <w:t>ó</w:t>
      </w:r>
      <w:r w:rsidRPr="004A7590">
        <w:rPr>
          <w:rFonts w:ascii="Century Gothic" w:eastAsia="Times New Roman" w:hAnsi="Century Gothic"/>
          <w:b/>
          <w:bCs/>
        </w:rPr>
        <w:t>wie</w:t>
      </w:r>
      <w:r w:rsidRPr="004A7590">
        <w:rPr>
          <w:rFonts w:ascii="Century Gothic" w:eastAsia="Times New Roman" w:hAnsi="Century Gothic" w:cs="Times New Roman"/>
          <w:b/>
          <w:bCs/>
        </w:rPr>
        <w:t>ń</w:t>
      </w:r>
      <w:r w:rsidRPr="004A7590">
        <w:rPr>
          <w:rFonts w:ascii="Century Gothic" w:eastAsia="Times New Roman" w:hAnsi="Century Gothic"/>
          <w:b/>
          <w:bCs/>
        </w:rPr>
        <w:t xml:space="preserve"> publicznych zwanej </w:t>
      </w:r>
      <w:r w:rsidRPr="004A7590">
        <w:rPr>
          <w:rFonts w:ascii="Century Gothic" w:eastAsia="Times New Roman" w:hAnsi="Century Gothic" w:cs="Times New Roman"/>
          <w:b/>
          <w:bCs/>
        </w:rPr>
        <w:t>„</w:t>
      </w:r>
      <w:r w:rsidRPr="004A7590">
        <w:rPr>
          <w:rFonts w:ascii="Century Gothic" w:eastAsia="Times New Roman" w:hAnsi="Century Gothic"/>
          <w:b/>
          <w:bCs/>
        </w:rPr>
        <w:t>Ustaw</w:t>
      </w:r>
      <w:r w:rsidRPr="004A7590">
        <w:rPr>
          <w:rFonts w:ascii="Century Gothic" w:eastAsia="Times New Roman" w:hAnsi="Century Gothic" w:cs="Times New Roman"/>
          <w:b/>
          <w:bCs/>
        </w:rPr>
        <w:t>ą”</w:t>
      </w:r>
    </w:p>
    <w:p w14:paraId="227665E6" w14:textId="620DE1BC"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4999C4EF" w14:textId="77777777" w:rsidR="00B34A52" w:rsidRDefault="00B34A52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4BDC6B51" w14:textId="2B24E449" w:rsidR="00B34A52" w:rsidRDefault="00C32549" w:rsidP="00B34A52">
      <w:pPr>
        <w:spacing w:after="60"/>
        <w:contextualSpacing/>
        <w:jc w:val="both"/>
        <w:rPr>
          <w:rFonts w:ascii="Century Gothic" w:hAnsi="Century Gothic" w:cs="Calibri Light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 w:rsidR="004A7590"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>na</w:t>
      </w:r>
      <w:r w:rsidR="004A7590" w:rsidRPr="004A7590">
        <w:rPr>
          <w:rFonts w:ascii="Century Gothic" w:eastAsia="Times New Roman" w:hAnsi="Century Gothic"/>
          <w:b/>
          <w:bCs/>
        </w:rPr>
        <w:t xml:space="preserve"> d</w:t>
      </w:r>
      <w:r w:rsidR="009D7E7F" w:rsidRPr="004A7590">
        <w:rPr>
          <w:rFonts w:ascii="Century Gothic" w:eastAsia="Times New Roman" w:hAnsi="Century Gothic"/>
          <w:b/>
          <w:bCs/>
        </w:rPr>
        <w:t xml:space="preserve">ostawy </w:t>
      </w:r>
      <w:r w:rsidR="00B34A52" w:rsidRPr="00D4645C">
        <w:rPr>
          <w:rFonts w:ascii="Century Gothic" w:hAnsi="Century Gothic"/>
          <w:b/>
        </w:rPr>
        <w:t>wraz z montażem system</w:t>
      </w:r>
      <w:r w:rsidR="00B34A52">
        <w:rPr>
          <w:rFonts w:ascii="Century Gothic" w:hAnsi="Century Gothic"/>
          <w:b/>
        </w:rPr>
        <w:t>ów</w:t>
      </w:r>
      <w:r w:rsidR="00B34A52" w:rsidRPr="00D4645C">
        <w:rPr>
          <w:rFonts w:ascii="Century Gothic" w:hAnsi="Century Gothic"/>
          <w:b/>
        </w:rPr>
        <w:t xml:space="preserve"> monitoringu wizyjnego CCTV w  obiektach Komendy Stołecznej Policji</w:t>
      </w:r>
      <w:r w:rsidR="00B34A52">
        <w:rPr>
          <w:rFonts w:ascii="Century Gothic" w:hAnsi="Century Gothic" w:cs="Times New Roman"/>
          <w:b/>
          <w:bCs/>
        </w:rPr>
        <w:t xml:space="preserve"> </w:t>
      </w:r>
      <w:r w:rsidR="00B34A52">
        <w:rPr>
          <w:rFonts w:ascii="Century Gothic" w:hAnsi="Century Gothic" w:cs="Calibri Light"/>
          <w:b/>
          <w:bCs/>
        </w:rPr>
        <w:t xml:space="preserve"> (Numer postępowania: WZP-4349</w:t>
      </w:r>
      <w:r w:rsidR="00B34A52" w:rsidRPr="00A52889">
        <w:rPr>
          <w:rFonts w:ascii="Century Gothic" w:hAnsi="Century Gothic" w:cs="Calibri Light"/>
          <w:b/>
          <w:bCs/>
        </w:rPr>
        <w:t>/20/2</w:t>
      </w:r>
      <w:r w:rsidR="00B34A52">
        <w:rPr>
          <w:rFonts w:ascii="Century Gothic" w:hAnsi="Century Gothic" w:cs="Calibri Light"/>
          <w:b/>
          <w:bCs/>
        </w:rPr>
        <w:t>50</w:t>
      </w:r>
      <w:r w:rsidR="00B34A52" w:rsidRPr="00A52889">
        <w:rPr>
          <w:rFonts w:ascii="Century Gothic" w:hAnsi="Century Gothic" w:cs="Calibri Light"/>
          <w:b/>
          <w:bCs/>
        </w:rPr>
        <w:t>/Ł</w:t>
      </w:r>
      <w:r w:rsidR="00B34A52">
        <w:rPr>
          <w:rFonts w:ascii="Century Gothic" w:hAnsi="Century Gothic" w:cs="Calibri Light"/>
          <w:b/>
          <w:bCs/>
        </w:rPr>
        <w:t xml:space="preserve">) </w:t>
      </w:r>
    </w:p>
    <w:p w14:paraId="332FDD61" w14:textId="396B87E4" w:rsidR="00164B9C" w:rsidRPr="00493DDC" w:rsidRDefault="00B34A52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 </w:t>
      </w:r>
      <w:r w:rsidR="00E72E71">
        <w:rPr>
          <w:rFonts w:ascii="Century Gothic" w:eastAsia="Times New Roman" w:hAnsi="Century Gothic"/>
        </w:rPr>
        <w:t xml:space="preserve">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14:paraId="4E4CAE40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14:paraId="6EC5A92F" w14:textId="77777777"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14:paraId="2FF86B68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14:paraId="683D4E05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12E6FC79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42705B97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14:paraId="6B767B15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B5CBC8E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FBA6B06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DA8C468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E83B41B" w14:textId="77777777" w:rsidR="00702A67" w:rsidRDefault="00702A67" w:rsidP="00702A67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0DA13FFC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E2067A8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C359251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E3AF1AF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656B29E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70F54E8" w14:textId="77777777" w:rsidR="00164B9C" w:rsidRDefault="00164B9C"/>
    <w:p w14:paraId="12390547" w14:textId="77777777" w:rsidR="000020D7" w:rsidRDefault="000020D7"/>
    <w:p w14:paraId="308C22BA" w14:textId="77777777" w:rsidR="000020D7" w:rsidRDefault="000020D7"/>
    <w:p w14:paraId="0B1CFA50" w14:textId="77777777" w:rsidR="000020D7" w:rsidRDefault="000020D7"/>
    <w:p w14:paraId="71BB8023" w14:textId="77777777" w:rsidR="000020D7" w:rsidRDefault="000020D7"/>
    <w:p w14:paraId="412FBDF1" w14:textId="77777777" w:rsidR="000020D7" w:rsidRDefault="000020D7"/>
    <w:p w14:paraId="5F96B0DF" w14:textId="77777777" w:rsidR="000020D7" w:rsidRDefault="000020D7"/>
    <w:p w14:paraId="330C518D" w14:textId="77777777" w:rsidR="000020D7" w:rsidRDefault="000020D7"/>
    <w:p w14:paraId="7AA14F55" w14:textId="77777777" w:rsidR="000020D7" w:rsidRDefault="000020D7"/>
    <w:p w14:paraId="19716101" w14:textId="77777777" w:rsidR="000020D7" w:rsidRDefault="000020D7"/>
    <w:p w14:paraId="2DA313FE" w14:textId="195FA80C" w:rsidR="000020D7" w:rsidRDefault="000020D7" w:rsidP="000020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270292"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7 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do SIWZ</w:t>
      </w:r>
    </w:p>
    <w:p w14:paraId="6442CCB1" w14:textId="77777777" w:rsidR="000020D7" w:rsidRDefault="000020D7"/>
    <w:p w14:paraId="71B37ED6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  <w:u w:val="single"/>
        </w:rPr>
        <w:t>Wykonawca:</w:t>
      </w:r>
    </w:p>
    <w:p w14:paraId="0E15BE1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0020D7">
        <w:rPr>
          <w:rFonts w:ascii="Century Gothic" w:eastAsia="Times New Roman" w:hAnsi="Century Gothic" w:cs="Times New Roman"/>
        </w:rPr>
        <w:t>…………………………………………………</w:t>
      </w:r>
      <w:r w:rsidRPr="000020D7">
        <w:rPr>
          <w:rFonts w:ascii="Century Gothic" w:eastAsia="Times New Roman" w:hAnsi="Century Gothic"/>
        </w:rPr>
        <w:t>..</w:t>
      </w:r>
      <w:r w:rsidRPr="000020D7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732A7D5A" w14:textId="77777777" w:rsidR="000020D7" w:rsidRPr="000020D7" w:rsidRDefault="000020D7" w:rsidP="000020D7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0020D7">
        <w:rPr>
          <w:rFonts w:ascii="Century Gothic" w:eastAsia="Times New Roman" w:hAnsi="Century Gothic"/>
          <w:spacing w:val="-2"/>
        </w:rPr>
        <w:t xml:space="preserve">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 w:rsidRPr="000020D7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0020D7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4017CF5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0020D7">
        <w:rPr>
          <w:rFonts w:ascii="Century Gothic" w:hAnsi="Century Gothic"/>
          <w:u w:val="single"/>
        </w:rPr>
        <w:t>reprezentowany przez:</w:t>
      </w:r>
    </w:p>
    <w:p w14:paraId="6C7A414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0020D7">
        <w:rPr>
          <w:rFonts w:ascii="Century Gothic" w:eastAsia="Times New Roman" w:hAnsi="Century Gothic"/>
          <w:spacing w:val="-2"/>
        </w:rPr>
        <w:t>..</w:t>
      </w:r>
      <w:r w:rsidRPr="000020D7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29281B1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</w:rPr>
        <w:t>O</w:t>
      </w:r>
      <w:r w:rsidRPr="000020D7">
        <w:rPr>
          <w:rFonts w:ascii="Century Gothic" w:eastAsia="Times New Roman" w:hAnsi="Century Gothic" w:cs="Times New Roman"/>
          <w:b/>
          <w:bCs/>
        </w:rPr>
        <w:t>ś</w:t>
      </w:r>
      <w:r w:rsidRPr="000020D7">
        <w:rPr>
          <w:rFonts w:ascii="Century Gothic" w:eastAsia="Times New Roman" w:hAnsi="Century Gothic"/>
          <w:b/>
          <w:bCs/>
        </w:rPr>
        <w:t>wiadczenie Wykonawcy wystawione w c</w:t>
      </w:r>
      <w:r w:rsidR="0033306F">
        <w:rPr>
          <w:rFonts w:ascii="Century Gothic" w:eastAsia="Times New Roman" w:hAnsi="Century Gothic"/>
          <w:b/>
          <w:bCs/>
        </w:rPr>
        <w:t xml:space="preserve">elu </w:t>
      </w:r>
      <w:r w:rsidR="002B733E">
        <w:rPr>
          <w:rFonts w:ascii="Century Gothic" w:eastAsia="Times New Roman" w:hAnsi="Century Gothic"/>
          <w:b/>
          <w:bCs/>
        </w:rPr>
        <w:t xml:space="preserve">      </w:t>
      </w:r>
      <w:r w:rsidR="0033306F">
        <w:rPr>
          <w:rFonts w:ascii="Century Gothic" w:eastAsia="Times New Roman" w:hAnsi="Century Gothic"/>
          <w:b/>
          <w:bCs/>
        </w:rPr>
        <w:t xml:space="preserve">potwierdzenia braku podstaw do </w:t>
      </w:r>
      <w:r w:rsidRPr="000020D7">
        <w:rPr>
          <w:rFonts w:ascii="Century Gothic" w:eastAsia="Times New Roman" w:hAnsi="Century Gothic"/>
          <w:b/>
          <w:bCs/>
        </w:rPr>
        <w:t xml:space="preserve">wykluczenia 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w oparciu o art. 24 ust. 1 pkt 22 </w:t>
      </w:r>
      <w:r w:rsidR="0033306F">
        <w:rPr>
          <w:rFonts w:ascii="Century Gothic" w:eastAsia="Times New Roman" w:hAnsi="Century Gothic"/>
          <w:b/>
          <w:bCs/>
          <w:spacing w:val="-1"/>
        </w:rPr>
        <w:t>u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0020D7">
        <w:rPr>
          <w:rFonts w:ascii="Century Gothic" w:eastAsia="Times New Roman" w:hAnsi="Century Gothic"/>
          <w:b/>
          <w:bCs/>
        </w:rPr>
        <w:t>Prawo zam</w:t>
      </w:r>
      <w:r w:rsidRPr="000020D7">
        <w:rPr>
          <w:rFonts w:ascii="Century Gothic" w:eastAsia="Times New Roman" w:hAnsi="Century Gothic" w:cs="Times New Roman"/>
          <w:b/>
          <w:bCs/>
        </w:rPr>
        <w:t>ó</w:t>
      </w:r>
      <w:r w:rsidRPr="000020D7">
        <w:rPr>
          <w:rFonts w:ascii="Century Gothic" w:eastAsia="Times New Roman" w:hAnsi="Century Gothic"/>
          <w:b/>
          <w:bCs/>
        </w:rPr>
        <w:t>wie</w:t>
      </w:r>
      <w:r w:rsidRPr="000020D7">
        <w:rPr>
          <w:rFonts w:ascii="Century Gothic" w:eastAsia="Times New Roman" w:hAnsi="Century Gothic" w:cs="Times New Roman"/>
          <w:b/>
          <w:bCs/>
        </w:rPr>
        <w:t>ń</w:t>
      </w:r>
      <w:r w:rsidRPr="000020D7">
        <w:rPr>
          <w:rFonts w:ascii="Century Gothic" w:eastAsia="Times New Roman" w:hAnsi="Century Gothic"/>
          <w:b/>
          <w:bCs/>
        </w:rPr>
        <w:t xml:space="preserve"> publicznych zwanej </w:t>
      </w:r>
      <w:r w:rsidRPr="000020D7">
        <w:rPr>
          <w:rFonts w:ascii="Century Gothic" w:eastAsia="Times New Roman" w:hAnsi="Century Gothic" w:cs="Times New Roman"/>
          <w:b/>
          <w:bCs/>
        </w:rPr>
        <w:t>„</w:t>
      </w:r>
      <w:r w:rsidRPr="000020D7">
        <w:rPr>
          <w:rFonts w:ascii="Century Gothic" w:eastAsia="Times New Roman" w:hAnsi="Century Gothic"/>
          <w:b/>
          <w:bCs/>
        </w:rPr>
        <w:t>Ustaw</w:t>
      </w:r>
      <w:r w:rsidRPr="000020D7">
        <w:rPr>
          <w:rFonts w:ascii="Century Gothic" w:eastAsia="Times New Roman" w:hAnsi="Century Gothic" w:cs="Times New Roman"/>
          <w:b/>
          <w:bCs/>
        </w:rPr>
        <w:t>ą”</w:t>
      </w:r>
    </w:p>
    <w:p w14:paraId="02A4EFFF" w14:textId="61F21C19" w:rsidR="000020D7" w:rsidRPr="000020D7" w:rsidRDefault="006B7E44" w:rsidP="000020D7">
      <w:pPr>
        <w:shd w:val="clear" w:color="auto" w:fill="FFFFFF"/>
        <w:autoSpaceDE w:val="0"/>
        <w:autoSpaceDN w:val="0"/>
        <w:adjustRightInd w:val="0"/>
        <w:spacing w:before="696" w:line="245" w:lineRule="exact"/>
        <w:ind w:right="5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Pr="004A7590">
        <w:rPr>
          <w:rFonts w:ascii="Century Gothic" w:eastAsia="Times New Roman" w:hAnsi="Century Gothic"/>
          <w:b/>
          <w:bCs/>
        </w:rPr>
        <w:t xml:space="preserve">na </w:t>
      </w:r>
      <w:r w:rsidR="00270292" w:rsidRPr="004A7590">
        <w:rPr>
          <w:rFonts w:ascii="Century Gothic" w:eastAsia="Times New Roman" w:hAnsi="Century Gothic"/>
          <w:b/>
          <w:bCs/>
        </w:rPr>
        <w:t xml:space="preserve">dostawy </w:t>
      </w:r>
      <w:r w:rsidR="00270292" w:rsidRPr="00D4645C">
        <w:rPr>
          <w:rFonts w:ascii="Century Gothic" w:hAnsi="Century Gothic"/>
          <w:b/>
        </w:rPr>
        <w:t>wraz z montażem system</w:t>
      </w:r>
      <w:r w:rsidR="00270292">
        <w:rPr>
          <w:rFonts w:ascii="Century Gothic" w:hAnsi="Century Gothic"/>
          <w:b/>
        </w:rPr>
        <w:t>ów</w:t>
      </w:r>
      <w:r w:rsidR="00270292" w:rsidRPr="00D4645C">
        <w:rPr>
          <w:rFonts w:ascii="Century Gothic" w:hAnsi="Century Gothic"/>
          <w:b/>
        </w:rPr>
        <w:t xml:space="preserve"> monitoringu wizyjnego CCTV w  obiektach Komendy Stołecznej Policji</w:t>
      </w:r>
      <w:r w:rsidR="00270292">
        <w:rPr>
          <w:rFonts w:ascii="Century Gothic" w:hAnsi="Century Gothic" w:cs="Times New Roman"/>
          <w:b/>
          <w:bCs/>
        </w:rPr>
        <w:t xml:space="preserve"> </w:t>
      </w:r>
      <w:r w:rsidR="00270292">
        <w:rPr>
          <w:rFonts w:ascii="Century Gothic" w:hAnsi="Century Gothic" w:cs="Calibri Light"/>
          <w:b/>
          <w:bCs/>
        </w:rPr>
        <w:t xml:space="preserve"> (Numer postępowania: WZP-4349</w:t>
      </w:r>
      <w:r w:rsidR="00270292" w:rsidRPr="00A52889">
        <w:rPr>
          <w:rFonts w:ascii="Century Gothic" w:hAnsi="Century Gothic" w:cs="Calibri Light"/>
          <w:b/>
          <w:bCs/>
        </w:rPr>
        <w:t>/20/2</w:t>
      </w:r>
      <w:r w:rsidR="00270292">
        <w:rPr>
          <w:rFonts w:ascii="Century Gothic" w:hAnsi="Century Gothic" w:cs="Calibri Light"/>
          <w:b/>
          <w:bCs/>
        </w:rPr>
        <w:t>50</w:t>
      </w:r>
      <w:r w:rsidR="00270292" w:rsidRPr="00A52889">
        <w:rPr>
          <w:rFonts w:ascii="Century Gothic" w:hAnsi="Century Gothic" w:cs="Calibri Light"/>
          <w:b/>
          <w:bCs/>
        </w:rPr>
        <w:t>/Ł</w:t>
      </w:r>
      <w:r w:rsidR="00270292">
        <w:rPr>
          <w:rFonts w:ascii="Century Gothic" w:hAnsi="Century Gothic" w:cs="Calibri Light"/>
          <w:b/>
          <w:bCs/>
        </w:rPr>
        <w:t xml:space="preserve">) </w:t>
      </w:r>
      <w:r w:rsidR="000020D7" w:rsidRPr="000020D7">
        <w:rPr>
          <w:rFonts w:ascii="Century Gothic" w:eastAsia="Times New Roman" w:hAnsi="Century Gothic"/>
        </w:rPr>
        <w:t xml:space="preserve">w celu wykazania braku podstaw </w:t>
      </w:r>
      <w:r w:rsidR="00C3405C">
        <w:rPr>
          <w:rFonts w:ascii="Century Gothic" w:eastAsia="Times New Roman" w:hAnsi="Century Gothic"/>
        </w:rPr>
        <w:t xml:space="preserve">do </w:t>
      </w:r>
      <w:r w:rsidR="000020D7" w:rsidRPr="000020D7">
        <w:rPr>
          <w:rFonts w:ascii="Century Gothic" w:eastAsia="Times New Roman" w:hAnsi="Century Gothic"/>
        </w:rPr>
        <w:t>wykluczenia z post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>powania na podstawie art. 24 ust. 1 pkt. 22 Ustawy o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 xml:space="preserve">wiadczam, </w:t>
      </w:r>
      <w:r w:rsidR="000020D7" w:rsidRPr="000020D7">
        <w:rPr>
          <w:rFonts w:ascii="Century Gothic" w:eastAsia="Times New Roman" w:hAnsi="Century Gothic" w:cs="Times New Roman"/>
        </w:rPr>
        <w:t>ż</w:t>
      </w:r>
      <w:r w:rsidR="000020D7" w:rsidRPr="000020D7">
        <w:rPr>
          <w:rFonts w:ascii="Century Gothic" w:eastAsia="Times New Roman" w:hAnsi="Century Gothic"/>
        </w:rPr>
        <w:t>e wobec Wykonawcy nie orzeczono tytu</w:t>
      </w:r>
      <w:r w:rsidR="000020D7" w:rsidRPr="000020D7">
        <w:rPr>
          <w:rFonts w:ascii="Century Gothic" w:eastAsia="Times New Roman" w:hAnsi="Century Gothic" w:cs="Times New Roman"/>
        </w:rPr>
        <w:t>ł</w:t>
      </w:r>
      <w:r w:rsidR="000020D7" w:rsidRPr="000020D7">
        <w:rPr>
          <w:rFonts w:ascii="Century Gothic" w:eastAsia="Times New Roman" w:hAnsi="Century Gothic"/>
        </w:rPr>
        <w:t xml:space="preserve">em 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>rodka zapobiegawczego zakaz ubiegania si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 xml:space="preserve"> </w:t>
      </w:r>
      <w:r w:rsidR="00270292">
        <w:rPr>
          <w:rFonts w:ascii="Century Gothic" w:eastAsia="Times New Roman" w:hAnsi="Century Gothic"/>
        </w:rPr>
        <w:t xml:space="preserve">                                     </w:t>
      </w:r>
      <w:r w:rsidR="000020D7" w:rsidRPr="000020D7">
        <w:rPr>
          <w:rFonts w:ascii="Century Gothic" w:eastAsia="Times New Roman" w:hAnsi="Century Gothic"/>
        </w:rPr>
        <w:t>o zam</w:t>
      </w:r>
      <w:r w:rsidR="000020D7" w:rsidRPr="000020D7">
        <w:rPr>
          <w:rFonts w:ascii="Century Gothic" w:eastAsia="Times New Roman" w:hAnsi="Century Gothic" w:cs="Times New Roman"/>
        </w:rPr>
        <w:t>ó</w:t>
      </w:r>
      <w:r w:rsidR="000020D7" w:rsidRPr="000020D7">
        <w:rPr>
          <w:rFonts w:ascii="Century Gothic" w:eastAsia="Times New Roman" w:hAnsi="Century Gothic"/>
        </w:rPr>
        <w:t>wienie.</w:t>
      </w:r>
    </w:p>
    <w:p w14:paraId="0C97AF8E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2368A9E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170AA6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A46FCCB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05CA3E1" w14:textId="77777777" w:rsidR="00702A67" w:rsidRDefault="00702A67" w:rsidP="00702A67"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  </w:t>
      </w:r>
      <w:r w:rsidRPr="00A56404">
        <w:rPr>
          <w:rFonts w:ascii="Century Gothic" w:hAnsi="Century Gothic"/>
          <w:b/>
        </w:rPr>
        <w:t>PODPIS I PIECZĘĆ WYKONAWCY</w:t>
      </w:r>
    </w:p>
    <w:p w14:paraId="5D07C80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E92885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68567D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6ED9512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437CB7F1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2A981AD" w14:textId="77777777" w:rsidR="000020D7" w:rsidRDefault="000020D7"/>
    <w:p w14:paraId="5BE09D9E" w14:textId="77777777" w:rsidR="000020D7" w:rsidRDefault="000020D7"/>
    <w:p w14:paraId="530B9315" w14:textId="77777777" w:rsidR="000020D7" w:rsidRDefault="000020D7"/>
    <w:p w14:paraId="7E1680EA" w14:textId="77777777" w:rsidR="000020D7" w:rsidRDefault="000020D7"/>
    <w:p w14:paraId="405C8D9D" w14:textId="77777777" w:rsidR="000020D7" w:rsidRDefault="000020D7"/>
    <w:p w14:paraId="39B19C93" w14:textId="77777777" w:rsidR="000020D7" w:rsidRDefault="000020D7"/>
    <w:p w14:paraId="6DD07363" w14:textId="77777777" w:rsidR="000020D7" w:rsidRDefault="000020D7"/>
    <w:p w14:paraId="70E7A1CF" w14:textId="77777777" w:rsidR="000020D7" w:rsidRDefault="000020D7"/>
    <w:p w14:paraId="0137845B" w14:textId="77777777" w:rsidR="000020D7" w:rsidRDefault="000020D7"/>
    <w:p w14:paraId="49DD37CD" w14:textId="77777777" w:rsidR="000020D7" w:rsidRDefault="000020D7"/>
    <w:p w14:paraId="46B29BC6" w14:textId="77777777" w:rsidR="000020D7" w:rsidRDefault="000020D7"/>
    <w:p w14:paraId="4D0EDA3D" w14:textId="77777777" w:rsidR="000020D7" w:rsidRDefault="000020D7"/>
    <w:p w14:paraId="4DD731CC" w14:textId="77777777" w:rsidR="000020D7" w:rsidRDefault="000020D7"/>
    <w:p w14:paraId="539E3E91" w14:textId="77777777" w:rsidR="000020D7" w:rsidRDefault="000020D7"/>
    <w:p w14:paraId="78D32A3F" w14:textId="77777777" w:rsidR="000020D7" w:rsidRDefault="000020D7"/>
    <w:p w14:paraId="5808B077" w14:textId="77777777" w:rsidR="000020D7" w:rsidRDefault="000020D7"/>
    <w:p w14:paraId="6066AF8D" w14:textId="77777777" w:rsidR="000020D7" w:rsidRDefault="000020D7">
      <w:pPr>
        <w:sectPr w:rsidR="000020D7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14:paraId="5E69AAC2" w14:textId="75C12765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u w:val="single"/>
        </w:rPr>
      </w:pPr>
      <w:r w:rsidRPr="00A15C11">
        <w:rPr>
          <w:rFonts w:ascii="Century Gothic" w:hAnsi="Century Gothic"/>
          <w:b/>
          <w:bCs/>
          <w:spacing w:val="-2"/>
          <w:u w:val="single"/>
        </w:rPr>
        <w:lastRenderedPageBreak/>
        <w:t>Wz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270292">
        <w:rPr>
          <w:rFonts w:ascii="Century Gothic" w:eastAsia="Times New Roman" w:hAnsi="Century Gothic"/>
          <w:b/>
          <w:bCs/>
          <w:spacing w:val="-2"/>
          <w:u w:val="single"/>
        </w:rPr>
        <w:t>8</w:t>
      </w:r>
      <w:r w:rsidR="0055599C" w:rsidRPr="002E50DB">
        <w:rPr>
          <w:rFonts w:ascii="Century Gothic" w:eastAsia="Times New Roman" w:hAnsi="Century Gothic"/>
          <w:b/>
          <w:bCs/>
          <w:spacing w:val="-2"/>
          <w:u w:val="single"/>
        </w:rPr>
        <w:t xml:space="preserve"> 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do SIWZ</w:t>
      </w:r>
    </w:p>
    <w:p w14:paraId="16C8BBF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A15C11">
        <w:rPr>
          <w:rFonts w:ascii="Century Gothic" w:hAnsi="Century Gothic"/>
          <w:b/>
          <w:bCs/>
          <w:u w:val="single"/>
        </w:rPr>
        <w:t>Wykonawca:</w:t>
      </w:r>
    </w:p>
    <w:p w14:paraId="2DDF5390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A15C11">
        <w:rPr>
          <w:rFonts w:ascii="Century Gothic" w:eastAsia="Times New Roman" w:hAnsi="Century Gothic" w:cs="Times New Roman"/>
        </w:rPr>
        <w:t>…………………………………………………</w:t>
      </w:r>
      <w:r w:rsidRPr="00A15C11">
        <w:rPr>
          <w:rFonts w:ascii="Century Gothic" w:eastAsia="Times New Roman" w:hAnsi="Century Gothic"/>
        </w:rPr>
        <w:t>..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6B957F92" w14:textId="77777777" w:rsidR="00A15C11" w:rsidRPr="00A15C11" w:rsidRDefault="00A15C11" w:rsidP="00A15C11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A15C11">
        <w:rPr>
          <w:rFonts w:ascii="Century Gothic" w:eastAsia="Times New Roman" w:hAnsi="Century Gothic"/>
          <w:spacing w:val="-2"/>
        </w:rPr>
        <w:t xml:space="preserve">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ci od podmiotu: </w:t>
      </w:r>
      <w:r>
        <w:rPr>
          <w:rFonts w:ascii="Century Gothic" w:eastAsia="Times New Roman" w:hAnsi="Century Gothic"/>
          <w:i/>
          <w:iCs/>
          <w:sz w:val="16"/>
          <w:szCs w:val="16"/>
        </w:rPr>
        <w:t>NIP/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KRS/</w:t>
      </w:r>
      <w:proofErr w:type="spellStart"/>
      <w:r w:rsidRPr="00A15C11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614BF01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A15C11">
        <w:rPr>
          <w:rFonts w:ascii="Century Gothic" w:hAnsi="Century Gothic"/>
          <w:u w:val="single"/>
        </w:rPr>
        <w:t>reprezentowany przez:</w:t>
      </w:r>
    </w:p>
    <w:p w14:paraId="39465322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A15C11">
        <w:rPr>
          <w:rFonts w:ascii="Century Gothic" w:eastAsia="Times New Roman" w:hAnsi="Century Gothic"/>
          <w:spacing w:val="-2"/>
        </w:rPr>
        <w:t>..</w:t>
      </w:r>
      <w:r w:rsidRPr="00A15C11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59F022B5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6C704E0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2B6F0976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5DCACB4F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hAnsi="Century Gothic"/>
          <w:b/>
          <w:bCs/>
        </w:rPr>
        <w:t>O</w:t>
      </w:r>
      <w:r w:rsidRPr="00A15C11">
        <w:rPr>
          <w:rFonts w:ascii="Century Gothic" w:eastAsia="Times New Roman" w:hAnsi="Century Gothic" w:cs="Times New Roman"/>
          <w:b/>
          <w:bCs/>
        </w:rPr>
        <w:t>ś</w:t>
      </w:r>
      <w:r w:rsidRPr="00A15C11">
        <w:rPr>
          <w:rFonts w:ascii="Century Gothic" w:eastAsia="Times New Roman" w:hAnsi="Century Gothic"/>
          <w:b/>
          <w:bCs/>
        </w:rPr>
        <w:t xml:space="preserve">wiadczenie Wykonawcy </w:t>
      </w:r>
    </w:p>
    <w:p w14:paraId="47E66E90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wystawione w celu potwierdzenia braku podstaw</w:t>
      </w:r>
      <w:r w:rsidR="008E65DA">
        <w:rPr>
          <w:rFonts w:ascii="Century Gothic" w:eastAsia="Times New Roman" w:hAnsi="Century Gothic"/>
          <w:b/>
          <w:bCs/>
        </w:rPr>
        <w:t xml:space="preserve"> do </w:t>
      </w:r>
      <w:r w:rsidRPr="00A15C11">
        <w:rPr>
          <w:rFonts w:ascii="Century Gothic" w:eastAsia="Times New Roman" w:hAnsi="Century Gothic"/>
          <w:b/>
          <w:bCs/>
        </w:rPr>
        <w:t xml:space="preserve"> wykluczenia </w:t>
      </w:r>
    </w:p>
    <w:p w14:paraId="6E2C747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  <w:spacing w:val="-1"/>
        </w:rPr>
      </w:pPr>
      <w:r w:rsidRPr="00A15C11">
        <w:rPr>
          <w:rFonts w:ascii="Century Gothic" w:eastAsia="Times New Roman" w:hAnsi="Century Gothic"/>
          <w:b/>
          <w:bCs/>
          <w:spacing w:val="-1"/>
        </w:rPr>
        <w:t xml:space="preserve">w oparciu o art. 24 ust. 5 pkt 8 </w:t>
      </w:r>
      <w:r w:rsidR="007270F5">
        <w:rPr>
          <w:rFonts w:ascii="Century Gothic" w:eastAsia="Times New Roman" w:hAnsi="Century Gothic"/>
          <w:b/>
          <w:bCs/>
          <w:spacing w:val="-1"/>
        </w:rPr>
        <w:t>u</w:t>
      </w:r>
      <w:r w:rsidRPr="00A15C11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</w:p>
    <w:p w14:paraId="3A7DA1A6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</w:rPr>
      </w:pPr>
      <w:r w:rsidRPr="00A15C11">
        <w:rPr>
          <w:rFonts w:ascii="Century Gothic" w:eastAsia="Times New Roman" w:hAnsi="Century Gothic"/>
          <w:b/>
          <w:bCs/>
        </w:rPr>
        <w:t>Prawo zam</w:t>
      </w:r>
      <w:r w:rsidRPr="00A15C11">
        <w:rPr>
          <w:rFonts w:ascii="Century Gothic" w:eastAsia="Times New Roman" w:hAnsi="Century Gothic" w:cs="Times New Roman"/>
          <w:b/>
          <w:bCs/>
        </w:rPr>
        <w:t>ó</w:t>
      </w:r>
      <w:r w:rsidRPr="00A15C11">
        <w:rPr>
          <w:rFonts w:ascii="Century Gothic" w:eastAsia="Times New Roman" w:hAnsi="Century Gothic"/>
          <w:b/>
          <w:bCs/>
        </w:rPr>
        <w:t>wie</w:t>
      </w:r>
      <w:r w:rsidRPr="00A15C11">
        <w:rPr>
          <w:rFonts w:ascii="Century Gothic" w:eastAsia="Times New Roman" w:hAnsi="Century Gothic" w:cs="Times New Roman"/>
          <w:b/>
          <w:bCs/>
        </w:rPr>
        <w:t>ń</w:t>
      </w:r>
      <w:r w:rsidRPr="00A15C11">
        <w:rPr>
          <w:rFonts w:ascii="Century Gothic" w:eastAsia="Times New Roman" w:hAnsi="Century Gothic"/>
          <w:b/>
          <w:bCs/>
        </w:rPr>
        <w:t xml:space="preserve"> publicznych zwanej </w:t>
      </w:r>
      <w:r w:rsidRPr="00A15C11">
        <w:rPr>
          <w:rFonts w:ascii="Century Gothic" w:eastAsia="Times New Roman" w:hAnsi="Century Gothic" w:cs="Times New Roman"/>
          <w:b/>
          <w:bCs/>
        </w:rPr>
        <w:t>„</w:t>
      </w:r>
      <w:r w:rsidRPr="00A15C11">
        <w:rPr>
          <w:rFonts w:ascii="Century Gothic" w:eastAsia="Times New Roman" w:hAnsi="Century Gothic"/>
          <w:b/>
          <w:bCs/>
        </w:rPr>
        <w:t>Ustaw</w:t>
      </w:r>
      <w:r w:rsidRPr="00A15C11">
        <w:rPr>
          <w:rFonts w:ascii="Century Gothic" w:eastAsia="Times New Roman" w:hAnsi="Century Gothic" w:cs="Times New Roman"/>
          <w:b/>
          <w:bCs/>
        </w:rPr>
        <w:t>ą”</w:t>
      </w:r>
    </w:p>
    <w:p w14:paraId="00AF26AA" w14:textId="27B69B2A" w:rsidR="00A15C11" w:rsidRPr="00A15C11" w:rsidRDefault="007270F5" w:rsidP="00A15C11">
      <w:pPr>
        <w:shd w:val="clear" w:color="auto" w:fill="FFFFFF"/>
        <w:autoSpaceDE w:val="0"/>
        <w:autoSpaceDN w:val="0"/>
        <w:adjustRightInd w:val="0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="00270292" w:rsidRPr="004A7590">
        <w:rPr>
          <w:rFonts w:ascii="Century Gothic" w:eastAsia="Times New Roman" w:hAnsi="Century Gothic"/>
          <w:b/>
          <w:bCs/>
        </w:rPr>
        <w:t xml:space="preserve">dostawy </w:t>
      </w:r>
      <w:r w:rsidR="00270292" w:rsidRPr="00D4645C">
        <w:rPr>
          <w:rFonts w:ascii="Century Gothic" w:hAnsi="Century Gothic"/>
          <w:b/>
        </w:rPr>
        <w:t>wraz z montażem system</w:t>
      </w:r>
      <w:r w:rsidR="00270292">
        <w:rPr>
          <w:rFonts w:ascii="Century Gothic" w:hAnsi="Century Gothic"/>
          <w:b/>
        </w:rPr>
        <w:t>ów</w:t>
      </w:r>
      <w:r w:rsidR="00270292" w:rsidRPr="00D4645C">
        <w:rPr>
          <w:rFonts w:ascii="Century Gothic" w:hAnsi="Century Gothic"/>
          <w:b/>
        </w:rPr>
        <w:t xml:space="preserve"> monitoringu wizyjnego CCTV w  obiektach Komendy Stołecznej Policji</w:t>
      </w:r>
      <w:r w:rsidR="00270292">
        <w:rPr>
          <w:rFonts w:ascii="Century Gothic" w:hAnsi="Century Gothic" w:cs="Times New Roman"/>
          <w:b/>
          <w:bCs/>
        </w:rPr>
        <w:t xml:space="preserve"> </w:t>
      </w:r>
      <w:r w:rsidR="00270292">
        <w:rPr>
          <w:rFonts w:ascii="Century Gothic" w:hAnsi="Century Gothic" w:cs="Calibri Light"/>
          <w:b/>
          <w:bCs/>
        </w:rPr>
        <w:t xml:space="preserve"> (Numer postępowania: WZP-4349</w:t>
      </w:r>
      <w:r w:rsidR="00270292" w:rsidRPr="00A52889">
        <w:rPr>
          <w:rFonts w:ascii="Century Gothic" w:hAnsi="Century Gothic" w:cs="Calibri Light"/>
          <w:b/>
          <w:bCs/>
        </w:rPr>
        <w:t>/20/2</w:t>
      </w:r>
      <w:r w:rsidR="00270292">
        <w:rPr>
          <w:rFonts w:ascii="Century Gothic" w:hAnsi="Century Gothic" w:cs="Calibri Light"/>
          <w:b/>
          <w:bCs/>
        </w:rPr>
        <w:t>50</w:t>
      </w:r>
      <w:r w:rsidR="00270292" w:rsidRPr="00A52889">
        <w:rPr>
          <w:rFonts w:ascii="Century Gothic" w:hAnsi="Century Gothic" w:cs="Calibri Light"/>
          <w:b/>
          <w:bCs/>
        </w:rPr>
        <w:t>/Ł</w:t>
      </w:r>
      <w:r w:rsidR="00270292" w:rsidRPr="00A15C11">
        <w:rPr>
          <w:rFonts w:ascii="Century Gothic" w:eastAsia="Times New Roman" w:hAnsi="Century Gothic"/>
        </w:rPr>
        <w:t xml:space="preserve"> </w:t>
      </w:r>
      <w:r w:rsidR="00A15C11" w:rsidRPr="00A15C1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</w:t>
      </w:r>
      <w:r w:rsidR="00A15C11" w:rsidRPr="00A15C11">
        <w:rPr>
          <w:rFonts w:ascii="Century Gothic" w:eastAsia="Times New Roman" w:hAnsi="Century Gothic"/>
        </w:rPr>
        <w:t xml:space="preserve"> wykluczenia z post</w:t>
      </w:r>
      <w:r w:rsidR="00A15C11" w:rsidRPr="00A15C11">
        <w:rPr>
          <w:rFonts w:ascii="Century Gothic" w:eastAsia="Times New Roman" w:hAnsi="Century Gothic" w:cs="Times New Roman"/>
        </w:rPr>
        <w:t>ę</w:t>
      </w:r>
      <w:r w:rsidR="00A15C11" w:rsidRPr="00A15C11">
        <w:rPr>
          <w:rFonts w:ascii="Century Gothic" w:eastAsia="Times New Roman" w:hAnsi="Century Gothic"/>
        </w:rPr>
        <w:t>powania na podstawie art. 24 ust. 5 pkt. 8 Ustawy o</w:t>
      </w:r>
      <w:r w:rsidR="00A15C11" w:rsidRPr="00A15C11">
        <w:rPr>
          <w:rFonts w:ascii="Century Gothic" w:eastAsia="Times New Roman" w:hAnsi="Century Gothic" w:cs="Times New Roman"/>
        </w:rPr>
        <w:t>ś</w:t>
      </w:r>
      <w:r w:rsidR="00A15C11" w:rsidRPr="00A15C11">
        <w:rPr>
          <w:rFonts w:ascii="Century Gothic" w:eastAsia="Times New Roman" w:hAnsi="Century Gothic"/>
        </w:rPr>
        <w:t>wiadczam o:</w:t>
      </w:r>
    </w:p>
    <w:p w14:paraId="5A6AF490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1" w:right="-6"/>
        <w:jc w:val="both"/>
        <w:rPr>
          <w:rFonts w:ascii="Century Gothic" w:hAnsi="Century Gothic"/>
        </w:rPr>
      </w:pPr>
    </w:p>
    <w:p w14:paraId="543529FB" w14:textId="77777777" w:rsidR="00A15C11" w:rsidRPr="00A15C11" w:rsidRDefault="00A15C11" w:rsidP="00A15C1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23"/>
        </w:rPr>
        <w:t>1.</w:t>
      </w:r>
      <w:r w:rsidRPr="00A15C11">
        <w:rPr>
          <w:rFonts w:ascii="Century Gothic" w:hAnsi="Century Gothic"/>
        </w:rPr>
        <w:tab/>
        <w:t>niezaleganiu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lokalnych, o kt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rych mowa w ustawie z dnia 12 stycznia 1991 roku o podatkach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atach lokalnych (tj. Dz. U. z 2019 r., poz. 1170 ze zm.),</w:t>
      </w:r>
    </w:p>
    <w:p w14:paraId="1698562E" w14:textId="77777777" w:rsidR="00A15C11" w:rsidRPr="00A15C11" w:rsidRDefault="00A15C11" w:rsidP="007270F5">
      <w:pPr>
        <w:shd w:val="clear" w:color="auto" w:fill="FFFFFF"/>
        <w:autoSpaceDE w:val="0"/>
        <w:autoSpaceDN w:val="0"/>
        <w:adjustRightInd w:val="0"/>
        <w:spacing w:line="245" w:lineRule="exact"/>
        <w:ind w:left="709" w:hanging="339"/>
        <w:rPr>
          <w:rFonts w:ascii="Century Gothic" w:hAnsi="Century Gothic"/>
        </w:rPr>
      </w:pPr>
      <w:r w:rsidRPr="00A15C11">
        <w:rPr>
          <w:rFonts w:ascii="Century Gothic" w:hAnsi="Century Gothic"/>
        </w:rPr>
        <w:t>albo</w:t>
      </w:r>
    </w:p>
    <w:p w14:paraId="6D2EEDF0" w14:textId="77777777" w:rsidR="00A15C11" w:rsidRPr="00A15C11" w:rsidRDefault="00A15C11" w:rsidP="00A15C1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12"/>
        </w:rPr>
        <w:t>2.</w:t>
      </w:r>
      <w:r w:rsidRPr="00A15C11">
        <w:rPr>
          <w:rFonts w:ascii="Century Gothic" w:hAnsi="Century Gothic"/>
        </w:rPr>
        <w:tab/>
        <w:t>w przypadku zalegania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 za</w:t>
      </w:r>
      <w:r w:rsidRPr="00A15C11">
        <w:rPr>
          <w:rFonts w:ascii="Century Gothic" w:eastAsia="Times New Roman" w:hAnsi="Century Gothic" w:cs="Times New Roman"/>
        </w:rPr>
        <w:t>łą</w:t>
      </w:r>
      <w:r w:rsidRPr="00A15C11">
        <w:rPr>
          <w:rFonts w:ascii="Century Gothic" w:eastAsia="Times New Roman" w:hAnsi="Century Gothic"/>
        </w:rPr>
        <w:t>czam nast</w:t>
      </w:r>
      <w:r w:rsidRPr="00A15C11">
        <w:rPr>
          <w:rFonts w:ascii="Century Gothic" w:eastAsia="Times New Roman" w:hAnsi="Century Gothic" w:cs="Times New Roman"/>
        </w:rPr>
        <w:t>ę</w:t>
      </w:r>
      <w:r w:rsidRPr="00A15C11">
        <w:rPr>
          <w:rFonts w:ascii="Century Gothic" w:eastAsia="Times New Roman" w:hAnsi="Century Gothic"/>
        </w:rPr>
        <w:t>puj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ce dokumenty potwierdzaj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cych zawarcie wi</w:t>
      </w:r>
      <w:r w:rsidRPr="00A15C11">
        <w:rPr>
          <w:rFonts w:ascii="Century Gothic" w:eastAsia="Times New Roman" w:hAnsi="Century Gothic" w:cs="Times New Roman"/>
        </w:rPr>
        <w:t>ążą</w:t>
      </w:r>
      <w:r w:rsidRPr="00A15C11">
        <w:rPr>
          <w:rFonts w:ascii="Century Gothic" w:eastAsia="Times New Roman" w:hAnsi="Century Gothic"/>
        </w:rPr>
        <w:t>cego porozumienia w sprawie sp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aty tych nale</w:t>
      </w:r>
      <w:r w:rsidRPr="00A15C11">
        <w:rPr>
          <w:rFonts w:ascii="Century Gothic" w:eastAsia="Times New Roman" w:hAnsi="Century Gothic" w:cs="Times New Roman"/>
        </w:rPr>
        <w:t>ż</w:t>
      </w:r>
      <w:r w:rsidRPr="00A15C11">
        <w:rPr>
          <w:rFonts w:ascii="Century Gothic" w:eastAsia="Times New Roman" w:hAnsi="Century Gothic"/>
        </w:rPr>
        <w:t>no</w:t>
      </w:r>
      <w:r w:rsidRPr="00A15C11">
        <w:rPr>
          <w:rFonts w:ascii="Century Gothic" w:eastAsia="Times New Roman" w:hAnsi="Century Gothic" w:cs="Times New Roman"/>
        </w:rPr>
        <w:t>ś</w:t>
      </w:r>
      <w:r w:rsidRPr="00A15C11">
        <w:rPr>
          <w:rFonts w:ascii="Century Gothic" w:eastAsia="Times New Roman" w:hAnsi="Century Gothic"/>
        </w:rPr>
        <w:t>ci:</w:t>
      </w:r>
    </w:p>
    <w:p w14:paraId="3C6AF81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eastAsia="Times New Roman" w:hAnsi="Century Gothic" w:cs="Courier New"/>
        </w:rPr>
      </w:pPr>
      <w:r w:rsidRPr="00A15C11">
        <w:rPr>
          <w:rFonts w:ascii="Century Gothic" w:hAnsi="Century Gothic"/>
        </w:rPr>
        <w:t xml:space="preserve">a. 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 w:rsidRPr="00A15C11">
        <w:rPr>
          <w:rFonts w:ascii="Century Gothic" w:eastAsia="Times New Roman" w:hAnsi="Century Gothic" w:cs="Courier New"/>
        </w:rPr>
        <w:t>………………..</w:t>
      </w:r>
    </w:p>
    <w:p w14:paraId="6EBD47F9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hAnsi="Century Gothic"/>
        </w:rPr>
      </w:pPr>
      <w:r w:rsidRPr="00A15C11"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14:paraId="6E7F1AA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D2F95E6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459668CE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63F6EEB" w14:textId="77777777" w:rsidR="000F2E18" w:rsidRDefault="000F2E18" w:rsidP="000F2E18">
      <w:pPr>
        <w:jc w:val="right"/>
      </w:pPr>
      <w:r w:rsidRPr="00A56404">
        <w:rPr>
          <w:rFonts w:ascii="Century Gothic" w:hAnsi="Century Gothic"/>
          <w:b/>
        </w:rPr>
        <w:t>PODPIS I PIECZĘĆ WYKONAWCY</w:t>
      </w:r>
    </w:p>
    <w:p w14:paraId="3A8EFD2C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A93459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EE2A6E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82A947B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48F3057" w14:textId="77777777" w:rsidR="00A15C11" w:rsidRPr="00A15C11" w:rsidRDefault="00A15C11" w:rsidP="00A15C11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2FF75508" w14:textId="370C8F5A" w:rsidR="009D7E7F" w:rsidRPr="009D7E7F" w:rsidRDefault="00A15C11" w:rsidP="00270292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entury Gothic" w:hAnsi="Century Gothic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  <w:r w:rsidR="00270292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  </w:t>
      </w:r>
      <w:r w:rsidR="00C45E5C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</w:t>
      </w:r>
    </w:p>
    <w:p w14:paraId="50025EE9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05FFE2FF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14468109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FD0F728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3EA69EE9" w14:textId="77777777"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p w14:paraId="6CF1DC36" w14:textId="3C0A6332" w:rsidR="00C45E5C" w:rsidRPr="00270292" w:rsidRDefault="00C45E5C" w:rsidP="00270292">
      <w:pPr>
        <w:rPr>
          <w:rFonts w:ascii="Century Gothic" w:eastAsia="Times New Roman" w:hAnsi="Century Gothic" w:cs="Calibri"/>
        </w:rPr>
      </w:pPr>
    </w:p>
    <w:sectPr w:rsidR="00C45E5C" w:rsidRPr="00270292">
      <w:footerReference w:type="default" r:id="rId10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FB23" w14:textId="77777777" w:rsidR="00D956C9" w:rsidRDefault="00D956C9">
      <w:r>
        <w:separator/>
      </w:r>
    </w:p>
  </w:endnote>
  <w:endnote w:type="continuationSeparator" w:id="0">
    <w:p w14:paraId="77EAC420" w14:textId="77777777" w:rsidR="00D956C9" w:rsidRDefault="00D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  <w:font w:name="ArialNarrow">
    <w:altName w:val="Bold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00F7" w14:textId="77777777" w:rsidR="00B2699F" w:rsidRPr="00764C97" w:rsidRDefault="00B2699F" w:rsidP="00764C97">
    <w:pPr>
      <w:pStyle w:val="Stopka"/>
      <w:jc w:val="center"/>
      <w:rPr>
        <w:rFonts w:ascii="Century Gothic" w:hAnsi="Century Gothic"/>
        <w:sz w:val="16"/>
        <w:szCs w:val="16"/>
      </w:rPr>
    </w:pPr>
  </w:p>
  <w:p w14:paraId="345FD4BB" w14:textId="0544830C" w:rsidR="00B2699F" w:rsidRDefault="00B2699F" w:rsidP="00764C97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wraz z montażem systemów monitoringu wizyjnego CCTV w  obiektach Komendy Stołecznej Policji</w:t>
    </w:r>
  </w:p>
  <w:p w14:paraId="5B70CAF8" w14:textId="77777777" w:rsidR="00B2699F" w:rsidRPr="00764C97" w:rsidRDefault="00B2699F" w:rsidP="00764C97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WZP-4349/20/250/Ł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69C2" w14:textId="77777777" w:rsidR="00B2699F" w:rsidRPr="00764C97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</w:p>
  <w:p w14:paraId="26152852" w14:textId="77777777" w:rsidR="00B2699F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wraz z montażem systemów monitoringu wizyjnego CCTV w  obiektach Komendy Stołecznej Policji</w:t>
    </w:r>
  </w:p>
  <w:p w14:paraId="14B89A8C" w14:textId="77777777" w:rsidR="00B2699F" w:rsidRPr="00764C97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WZP-4349/20/250/Ł</w:t>
    </w:r>
  </w:p>
  <w:p w14:paraId="0CEC7636" w14:textId="77777777" w:rsidR="00B2699F" w:rsidRPr="00493DDC" w:rsidRDefault="00B2699F" w:rsidP="00493DDC">
    <w:pPr>
      <w:pStyle w:val="Stopka"/>
      <w:jc w:val="center"/>
      <w:rPr>
        <w:rFonts w:ascii="Century Gothic" w:hAnsi="Century Gothic"/>
      </w:rPr>
    </w:pPr>
  </w:p>
  <w:p w14:paraId="667FB947" w14:textId="77777777" w:rsidR="00B2699F" w:rsidRPr="000D3A3B" w:rsidRDefault="00B2699F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611A" w14:textId="77777777" w:rsidR="00B2699F" w:rsidRDefault="00B2699F" w:rsidP="000E78AD">
    <w:pPr>
      <w:pStyle w:val="Nagwek"/>
    </w:pPr>
  </w:p>
  <w:p w14:paraId="59F1F4DD" w14:textId="77777777" w:rsidR="00B2699F" w:rsidRDefault="00B2699F" w:rsidP="000E78AD"/>
  <w:p w14:paraId="324BBAFF" w14:textId="77777777" w:rsidR="00B2699F" w:rsidRDefault="00B2699F" w:rsidP="000E78AD">
    <w:pPr>
      <w:pStyle w:val="Stopka"/>
    </w:pPr>
  </w:p>
  <w:p w14:paraId="1E519404" w14:textId="77777777" w:rsidR="00B2699F" w:rsidRDefault="00B2699F" w:rsidP="000E78AD"/>
  <w:p w14:paraId="3AA82CF4" w14:textId="77777777" w:rsidR="00B2699F" w:rsidRDefault="00B2699F" w:rsidP="000E78AD"/>
  <w:p w14:paraId="38FFDD1E" w14:textId="77777777" w:rsidR="00B2699F" w:rsidRPr="00764C97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</w:p>
  <w:p w14:paraId="4AD28E7B" w14:textId="77777777" w:rsidR="00B2699F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wraz z montażem systemów monitoringu wizyjnego CCTV w  obiektach Komendy Stołecznej Policji</w:t>
    </w:r>
  </w:p>
  <w:p w14:paraId="0AB0E293" w14:textId="77777777" w:rsidR="00B2699F" w:rsidRPr="00764C97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WZP-4349/20/250/Ł</w:t>
    </w:r>
  </w:p>
  <w:p w14:paraId="3656AC16" w14:textId="058E23CB" w:rsidR="00B2699F" w:rsidRPr="00493DDC" w:rsidRDefault="00B2699F" w:rsidP="00270292">
    <w:pPr>
      <w:pStyle w:val="Nagwek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A5EF" w14:textId="77777777" w:rsidR="00D956C9" w:rsidRDefault="00D956C9">
      <w:r>
        <w:separator/>
      </w:r>
    </w:p>
  </w:footnote>
  <w:footnote w:type="continuationSeparator" w:id="0">
    <w:p w14:paraId="3B7D15B8" w14:textId="77777777" w:rsidR="00D956C9" w:rsidRDefault="00D9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37C4CF7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8D16187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1C58D9"/>
    <w:multiLevelType w:val="singleLevel"/>
    <w:tmpl w:val="20FCAC22"/>
    <w:lvl w:ilvl="0">
      <w:start w:val="1"/>
      <w:numFmt w:val="lowerLetter"/>
      <w:lvlText w:val="%1)"/>
      <w:legacy w:legacy="1" w:legacySpace="0" w:legacyIndent="216"/>
      <w:lvlJc w:val="left"/>
      <w:rPr>
        <w:rFonts w:ascii="Century Gothic" w:hAnsi="Century Gothic" w:cs="Times New Roman" w:hint="default"/>
      </w:r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A481BD6"/>
    <w:multiLevelType w:val="singleLevel"/>
    <w:tmpl w:val="96965FBE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23" w15:restartNumberingAfterBreak="0">
    <w:nsid w:val="0AC85E8D"/>
    <w:multiLevelType w:val="hybridMultilevel"/>
    <w:tmpl w:val="788C384E"/>
    <w:lvl w:ilvl="0" w:tplc="6F7A077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BA26D65"/>
    <w:multiLevelType w:val="singleLevel"/>
    <w:tmpl w:val="CBF4C80A"/>
    <w:lvl w:ilvl="0">
      <w:start w:val="2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6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CBD5551"/>
    <w:multiLevelType w:val="singleLevel"/>
    <w:tmpl w:val="1E48F4A6"/>
    <w:lvl w:ilvl="0">
      <w:start w:val="1"/>
      <w:numFmt w:val="lowerLetter"/>
      <w:lvlText w:val="%1)"/>
      <w:legacy w:legacy="1" w:legacySpace="0" w:legacyIndent="240"/>
      <w:lvlJc w:val="left"/>
      <w:rPr>
        <w:rFonts w:ascii="Century Gothic" w:hAnsi="Century Gothic" w:cs="Times New Roman" w:hint="default"/>
      </w:rPr>
    </w:lvl>
  </w:abstractNum>
  <w:abstractNum w:abstractNumId="28" w15:restartNumberingAfterBreak="0">
    <w:nsid w:val="0CE434C1"/>
    <w:multiLevelType w:val="hybridMultilevel"/>
    <w:tmpl w:val="7760F9B6"/>
    <w:lvl w:ilvl="0" w:tplc="4D0A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2D02EE"/>
    <w:multiLevelType w:val="singleLevel"/>
    <w:tmpl w:val="AA6C6F22"/>
    <w:lvl w:ilvl="0">
      <w:start w:val="3"/>
      <w:numFmt w:val="decimal"/>
      <w:lvlText w:val="%1."/>
      <w:legacy w:legacy="1" w:legacySpace="0" w:legacyIndent="278"/>
      <w:lvlJc w:val="left"/>
      <w:rPr>
        <w:rFonts w:ascii="Century Gothic" w:hAnsi="Century Gothic" w:cs="Times New Roman" w:hint="default"/>
      </w:rPr>
    </w:lvl>
  </w:abstractNum>
  <w:abstractNum w:abstractNumId="30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31" w15:restartNumberingAfterBreak="0">
    <w:nsid w:val="18842E71"/>
    <w:multiLevelType w:val="hybridMultilevel"/>
    <w:tmpl w:val="E3EECFC0"/>
    <w:lvl w:ilvl="0" w:tplc="6BA8A92A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BE539AA"/>
    <w:multiLevelType w:val="singleLevel"/>
    <w:tmpl w:val="054C8800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36" w15:restartNumberingAfterBreak="0">
    <w:nsid w:val="2C3B0C20"/>
    <w:multiLevelType w:val="hybridMultilevel"/>
    <w:tmpl w:val="859E8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E64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D50A0E"/>
    <w:multiLevelType w:val="singleLevel"/>
    <w:tmpl w:val="179C0146"/>
    <w:lvl w:ilvl="0">
      <w:start w:val="5"/>
      <w:numFmt w:val="decimal"/>
      <w:lvlText w:val="%1."/>
      <w:legacy w:legacy="1" w:legacySpace="0" w:legacyIndent="278"/>
      <w:lvlJc w:val="left"/>
      <w:rPr>
        <w:rFonts w:ascii="Century Gothic" w:hAnsi="Century Gothic" w:cs="Times New Roman" w:hint="default"/>
      </w:rPr>
    </w:lvl>
  </w:abstractNum>
  <w:abstractNum w:abstractNumId="38" w15:restartNumberingAfterBreak="0">
    <w:nsid w:val="31DB5E54"/>
    <w:multiLevelType w:val="hybridMultilevel"/>
    <w:tmpl w:val="4AE8F7B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A67EE"/>
    <w:multiLevelType w:val="hybridMultilevel"/>
    <w:tmpl w:val="7760F9B6"/>
    <w:lvl w:ilvl="0" w:tplc="4D0A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767D62"/>
    <w:multiLevelType w:val="hybridMultilevel"/>
    <w:tmpl w:val="F8628B34"/>
    <w:lvl w:ilvl="0" w:tplc="B01480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D4802"/>
    <w:multiLevelType w:val="hybridMultilevel"/>
    <w:tmpl w:val="6974EB60"/>
    <w:lvl w:ilvl="0" w:tplc="52BC5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EE4F39"/>
    <w:multiLevelType w:val="hybridMultilevel"/>
    <w:tmpl w:val="B76C2C0C"/>
    <w:lvl w:ilvl="0" w:tplc="D37E148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3F8471E"/>
    <w:multiLevelType w:val="hybridMultilevel"/>
    <w:tmpl w:val="3186504E"/>
    <w:lvl w:ilvl="0" w:tplc="AF3E5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4BB0123"/>
    <w:multiLevelType w:val="singleLevel"/>
    <w:tmpl w:val="4AD66472"/>
    <w:lvl w:ilvl="0">
      <w:start w:val="1"/>
      <w:numFmt w:val="lowerLetter"/>
      <w:lvlText w:val="%1)"/>
      <w:legacy w:legacy="1" w:legacySpace="0" w:legacyIndent="235"/>
      <w:lvlJc w:val="left"/>
      <w:rPr>
        <w:rFonts w:ascii="Century Gothic" w:hAnsi="Century Gothic" w:cs="Times New Roman" w:hint="default"/>
      </w:rPr>
    </w:lvl>
  </w:abstractNum>
  <w:abstractNum w:abstractNumId="48" w15:restartNumberingAfterBreak="0">
    <w:nsid w:val="466D18D4"/>
    <w:multiLevelType w:val="singleLevel"/>
    <w:tmpl w:val="7072327E"/>
    <w:lvl w:ilvl="0">
      <w:start w:val="1"/>
      <w:numFmt w:val="lowerLetter"/>
      <w:lvlText w:val="%1)"/>
      <w:legacy w:legacy="1" w:legacySpace="0" w:legacyIndent="312"/>
      <w:lvlJc w:val="left"/>
      <w:rPr>
        <w:rFonts w:ascii="Century Gothic" w:hAnsi="Century Gothic" w:cs="Times New Roman" w:hint="default"/>
      </w:rPr>
    </w:lvl>
  </w:abstractNum>
  <w:abstractNum w:abstractNumId="49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B5A086A"/>
    <w:multiLevelType w:val="multilevel"/>
    <w:tmpl w:val="67127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auto"/>
      </w:rPr>
    </w:lvl>
    <w:lvl w:ilvl="7">
      <w:start w:val="3"/>
      <w:numFmt w:val="upperLetter"/>
      <w:lvlText w:val="%8."/>
      <w:lvlJc w:val="left"/>
      <w:pPr>
        <w:ind w:left="3763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B9264AC"/>
    <w:multiLevelType w:val="singleLevel"/>
    <w:tmpl w:val="554EF2D4"/>
    <w:lvl w:ilvl="0">
      <w:start w:val="1"/>
      <w:numFmt w:val="lowerLetter"/>
      <w:lvlText w:val="%1)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54" w15:restartNumberingAfterBreak="0">
    <w:nsid w:val="4D1A29BD"/>
    <w:multiLevelType w:val="singleLevel"/>
    <w:tmpl w:val="78DC1028"/>
    <w:lvl w:ilvl="0">
      <w:start w:val="1"/>
      <w:numFmt w:val="decimal"/>
      <w:lvlText w:val="%1."/>
      <w:legacy w:legacy="1" w:legacySpace="0" w:legacyIndent="283"/>
      <w:lvlJc w:val="left"/>
      <w:rPr>
        <w:rFonts w:ascii="Century Gothic" w:eastAsiaTheme="minorEastAsia" w:hAnsi="Century Gothic" w:cs="Times New Roman"/>
      </w:rPr>
    </w:lvl>
  </w:abstractNum>
  <w:abstractNum w:abstractNumId="55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990837"/>
    <w:multiLevelType w:val="hybridMultilevel"/>
    <w:tmpl w:val="55A65386"/>
    <w:lvl w:ilvl="0" w:tplc="EEF0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34808F2"/>
    <w:multiLevelType w:val="hybridMultilevel"/>
    <w:tmpl w:val="5D3A0A4C"/>
    <w:lvl w:ilvl="0" w:tplc="DAC09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34A5C34"/>
    <w:multiLevelType w:val="singleLevel"/>
    <w:tmpl w:val="D7D6C97E"/>
    <w:lvl w:ilvl="0">
      <w:start w:val="1"/>
      <w:numFmt w:val="decimal"/>
      <w:lvlText w:val="%1."/>
      <w:legacy w:legacy="1" w:legacySpace="0" w:legacyIndent="293"/>
      <w:lvlJc w:val="left"/>
      <w:rPr>
        <w:rFonts w:ascii="Century Gothic" w:hAnsi="Century Gothic" w:cs="Times New Roman" w:hint="default"/>
      </w:rPr>
    </w:lvl>
  </w:abstractNum>
  <w:abstractNum w:abstractNumId="62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68B2524F"/>
    <w:multiLevelType w:val="multilevel"/>
    <w:tmpl w:val="5BCAD7A2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72FE5B45"/>
    <w:multiLevelType w:val="singleLevel"/>
    <w:tmpl w:val="30601896"/>
    <w:lvl w:ilvl="0">
      <w:start w:val="2"/>
      <w:numFmt w:val="lowerLetter"/>
      <w:lvlText w:val="%1)"/>
      <w:legacy w:legacy="1" w:legacySpace="0" w:legacyIndent="307"/>
      <w:lvlJc w:val="left"/>
      <w:rPr>
        <w:rFonts w:ascii="Century Gothic" w:hAnsi="Century Gothic" w:cs="Times New Roman" w:hint="default"/>
      </w:rPr>
    </w:lvl>
  </w:abstractNum>
  <w:abstractNum w:abstractNumId="66" w15:restartNumberingAfterBreak="0">
    <w:nsid w:val="731124E8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67" w15:restartNumberingAfterBreak="0">
    <w:nsid w:val="748D064E"/>
    <w:multiLevelType w:val="hybridMultilevel"/>
    <w:tmpl w:val="E87EAB92"/>
    <w:lvl w:ilvl="0" w:tplc="3208C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76FD06A9"/>
    <w:multiLevelType w:val="singleLevel"/>
    <w:tmpl w:val="8FC02D7E"/>
    <w:lvl w:ilvl="0">
      <w:start w:val="1"/>
      <w:numFmt w:val="decimal"/>
      <w:lvlText w:val="%1."/>
      <w:legacy w:legacy="1" w:legacySpace="0" w:legacyIndent="317"/>
      <w:lvlJc w:val="left"/>
      <w:rPr>
        <w:rFonts w:ascii="Century Gothic" w:hAnsi="Century Gothic" w:cs="Times New Roman" w:hint="default"/>
      </w:rPr>
    </w:lvl>
  </w:abstractNum>
  <w:abstractNum w:abstractNumId="69" w15:restartNumberingAfterBreak="0">
    <w:nsid w:val="79A57894"/>
    <w:multiLevelType w:val="multilevel"/>
    <w:tmpl w:val="5468862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0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71" w15:restartNumberingAfterBreak="0">
    <w:nsid w:val="7F511B10"/>
    <w:multiLevelType w:val="singleLevel"/>
    <w:tmpl w:val="239C8E32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72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4"/>
  </w:num>
  <w:num w:numId="3">
    <w:abstractNumId w:val="59"/>
  </w:num>
  <w:num w:numId="4">
    <w:abstractNumId w:val="52"/>
  </w:num>
  <w:num w:numId="5">
    <w:abstractNumId w:val="55"/>
  </w:num>
  <w:num w:numId="6">
    <w:abstractNumId w:val="49"/>
  </w:num>
  <w:num w:numId="7">
    <w:abstractNumId w:val="34"/>
  </w:num>
  <w:num w:numId="8">
    <w:abstractNumId w:val="57"/>
  </w:num>
  <w:num w:numId="9">
    <w:abstractNumId w:val="42"/>
  </w:num>
  <w:num w:numId="10">
    <w:abstractNumId w:val="21"/>
  </w:num>
  <w:num w:numId="11">
    <w:abstractNumId w:val="45"/>
  </w:num>
  <w:num w:numId="12">
    <w:abstractNumId w:val="33"/>
  </w:num>
  <w:num w:numId="13">
    <w:abstractNumId w:val="19"/>
  </w:num>
  <w:num w:numId="14">
    <w:abstractNumId w:val="9"/>
  </w:num>
  <w:num w:numId="15">
    <w:abstractNumId w:val="11"/>
  </w:num>
  <w:num w:numId="16">
    <w:abstractNumId w:val="50"/>
  </w:num>
  <w:num w:numId="17">
    <w:abstractNumId w:val="51"/>
  </w:num>
  <w:num w:numId="18">
    <w:abstractNumId w:val="70"/>
  </w:num>
  <w:num w:numId="19">
    <w:abstractNumId w:val="62"/>
  </w:num>
  <w:num w:numId="20">
    <w:abstractNumId w:val="69"/>
  </w:num>
  <w:num w:numId="21">
    <w:abstractNumId w:val="13"/>
  </w:num>
  <w:num w:numId="22">
    <w:abstractNumId w:val="66"/>
  </w:num>
  <w:num w:numId="23">
    <w:abstractNumId w:val="56"/>
  </w:num>
  <w:num w:numId="24">
    <w:abstractNumId w:val="43"/>
  </w:num>
  <w:num w:numId="25">
    <w:abstractNumId w:val="41"/>
  </w:num>
  <w:num w:numId="26">
    <w:abstractNumId w:val="26"/>
  </w:num>
  <w:num w:numId="27">
    <w:abstractNumId w:val="32"/>
  </w:num>
  <w:num w:numId="28">
    <w:abstractNumId w:val="25"/>
  </w:num>
  <w:num w:numId="29">
    <w:abstractNumId w:val="63"/>
  </w:num>
  <w:num w:numId="30">
    <w:abstractNumId w:val="23"/>
  </w:num>
  <w:num w:numId="31">
    <w:abstractNumId w:val="29"/>
  </w:num>
  <w:num w:numId="32">
    <w:abstractNumId w:val="47"/>
  </w:num>
  <w:num w:numId="33">
    <w:abstractNumId w:val="37"/>
  </w:num>
  <w:num w:numId="34">
    <w:abstractNumId w:val="20"/>
  </w:num>
  <w:num w:numId="35">
    <w:abstractNumId w:val="38"/>
  </w:num>
  <w:num w:numId="36">
    <w:abstractNumId w:val="27"/>
  </w:num>
  <w:num w:numId="37">
    <w:abstractNumId w:val="46"/>
  </w:num>
  <w:num w:numId="38">
    <w:abstractNumId w:val="54"/>
  </w:num>
  <w:num w:numId="39">
    <w:abstractNumId w:val="71"/>
  </w:num>
  <w:num w:numId="40">
    <w:abstractNumId w:val="35"/>
  </w:num>
  <w:num w:numId="41">
    <w:abstractNumId w:val="61"/>
  </w:num>
  <w:num w:numId="42">
    <w:abstractNumId w:val="68"/>
  </w:num>
  <w:num w:numId="43">
    <w:abstractNumId w:val="65"/>
  </w:num>
  <w:num w:numId="44">
    <w:abstractNumId w:val="48"/>
  </w:num>
  <w:num w:numId="45">
    <w:abstractNumId w:val="53"/>
  </w:num>
  <w:num w:numId="46">
    <w:abstractNumId w:val="22"/>
  </w:num>
  <w:num w:numId="47">
    <w:abstractNumId w:val="67"/>
  </w:num>
  <w:num w:numId="48">
    <w:abstractNumId w:val="60"/>
  </w:num>
  <w:num w:numId="49">
    <w:abstractNumId w:val="58"/>
  </w:num>
  <w:num w:numId="50">
    <w:abstractNumId w:val="44"/>
  </w:num>
  <w:num w:numId="51">
    <w:abstractNumId w:val="40"/>
  </w:num>
  <w:num w:numId="52">
    <w:abstractNumId w:val="39"/>
  </w:num>
  <w:num w:numId="53">
    <w:abstractNumId w:val="31"/>
  </w:num>
  <w:num w:numId="54">
    <w:abstractNumId w:val="12"/>
  </w:num>
  <w:num w:numId="55">
    <w:abstractNumId w:val="36"/>
  </w:num>
  <w:num w:numId="56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15BD"/>
    <w:rsid w:val="00001844"/>
    <w:rsid w:val="000020D7"/>
    <w:rsid w:val="0000230B"/>
    <w:rsid w:val="0000607D"/>
    <w:rsid w:val="00006938"/>
    <w:rsid w:val="00007650"/>
    <w:rsid w:val="00012415"/>
    <w:rsid w:val="000141B6"/>
    <w:rsid w:val="00017AEA"/>
    <w:rsid w:val="0002048C"/>
    <w:rsid w:val="00020D69"/>
    <w:rsid w:val="000234A4"/>
    <w:rsid w:val="00032120"/>
    <w:rsid w:val="00032B9C"/>
    <w:rsid w:val="0003306C"/>
    <w:rsid w:val="00033F15"/>
    <w:rsid w:val="000377D8"/>
    <w:rsid w:val="0004182F"/>
    <w:rsid w:val="000426CB"/>
    <w:rsid w:val="000427D7"/>
    <w:rsid w:val="00043384"/>
    <w:rsid w:val="000448E3"/>
    <w:rsid w:val="000473B8"/>
    <w:rsid w:val="000479E3"/>
    <w:rsid w:val="00047F8C"/>
    <w:rsid w:val="00052C2F"/>
    <w:rsid w:val="00056479"/>
    <w:rsid w:val="000568C6"/>
    <w:rsid w:val="000572DE"/>
    <w:rsid w:val="00061238"/>
    <w:rsid w:val="00062066"/>
    <w:rsid w:val="00072000"/>
    <w:rsid w:val="000747D0"/>
    <w:rsid w:val="0007562E"/>
    <w:rsid w:val="0007734A"/>
    <w:rsid w:val="00082535"/>
    <w:rsid w:val="000849E3"/>
    <w:rsid w:val="000849F4"/>
    <w:rsid w:val="00085AE6"/>
    <w:rsid w:val="00086179"/>
    <w:rsid w:val="00087DD1"/>
    <w:rsid w:val="00090FF4"/>
    <w:rsid w:val="000930D5"/>
    <w:rsid w:val="000931DE"/>
    <w:rsid w:val="00093277"/>
    <w:rsid w:val="000934E7"/>
    <w:rsid w:val="00093F03"/>
    <w:rsid w:val="000A0182"/>
    <w:rsid w:val="000A0876"/>
    <w:rsid w:val="000A263C"/>
    <w:rsid w:val="000A417B"/>
    <w:rsid w:val="000A48F7"/>
    <w:rsid w:val="000A4DF6"/>
    <w:rsid w:val="000A687A"/>
    <w:rsid w:val="000A6E36"/>
    <w:rsid w:val="000B1CDF"/>
    <w:rsid w:val="000B45B1"/>
    <w:rsid w:val="000B4B04"/>
    <w:rsid w:val="000B7E41"/>
    <w:rsid w:val="000C3307"/>
    <w:rsid w:val="000C3916"/>
    <w:rsid w:val="000C4829"/>
    <w:rsid w:val="000C5D32"/>
    <w:rsid w:val="000C5E1C"/>
    <w:rsid w:val="000C6259"/>
    <w:rsid w:val="000D20E7"/>
    <w:rsid w:val="000D3A3B"/>
    <w:rsid w:val="000D3D85"/>
    <w:rsid w:val="000D493A"/>
    <w:rsid w:val="000D62F7"/>
    <w:rsid w:val="000E0841"/>
    <w:rsid w:val="000E2847"/>
    <w:rsid w:val="000E2F2C"/>
    <w:rsid w:val="000E3DDA"/>
    <w:rsid w:val="000E5EDB"/>
    <w:rsid w:val="000E78AD"/>
    <w:rsid w:val="000F2290"/>
    <w:rsid w:val="000F2E18"/>
    <w:rsid w:val="000F3A65"/>
    <w:rsid w:val="000F3ADA"/>
    <w:rsid w:val="00105B78"/>
    <w:rsid w:val="0011004A"/>
    <w:rsid w:val="0011448A"/>
    <w:rsid w:val="0011479D"/>
    <w:rsid w:val="001147DF"/>
    <w:rsid w:val="0012367B"/>
    <w:rsid w:val="00126D98"/>
    <w:rsid w:val="00131AB8"/>
    <w:rsid w:val="00133B91"/>
    <w:rsid w:val="00134BCC"/>
    <w:rsid w:val="00134F25"/>
    <w:rsid w:val="00135190"/>
    <w:rsid w:val="0013646A"/>
    <w:rsid w:val="0014120E"/>
    <w:rsid w:val="00143E15"/>
    <w:rsid w:val="001459CF"/>
    <w:rsid w:val="001479A0"/>
    <w:rsid w:val="00150AF9"/>
    <w:rsid w:val="00150ED1"/>
    <w:rsid w:val="00151570"/>
    <w:rsid w:val="0015190E"/>
    <w:rsid w:val="00152133"/>
    <w:rsid w:val="00155729"/>
    <w:rsid w:val="00155BF5"/>
    <w:rsid w:val="0015728E"/>
    <w:rsid w:val="00160FE4"/>
    <w:rsid w:val="00162684"/>
    <w:rsid w:val="00164B9C"/>
    <w:rsid w:val="00164BA3"/>
    <w:rsid w:val="0016749A"/>
    <w:rsid w:val="00172222"/>
    <w:rsid w:val="00173215"/>
    <w:rsid w:val="00176F78"/>
    <w:rsid w:val="001802BD"/>
    <w:rsid w:val="00181206"/>
    <w:rsid w:val="00181345"/>
    <w:rsid w:val="00182456"/>
    <w:rsid w:val="001857DB"/>
    <w:rsid w:val="00187162"/>
    <w:rsid w:val="001903F7"/>
    <w:rsid w:val="00190BEB"/>
    <w:rsid w:val="00191E35"/>
    <w:rsid w:val="0019296A"/>
    <w:rsid w:val="00192CA3"/>
    <w:rsid w:val="001934BE"/>
    <w:rsid w:val="00193C3C"/>
    <w:rsid w:val="00193D9D"/>
    <w:rsid w:val="00194B7B"/>
    <w:rsid w:val="00196E98"/>
    <w:rsid w:val="001A0FD5"/>
    <w:rsid w:val="001A331D"/>
    <w:rsid w:val="001A7696"/>
    <w:rsid w:val="001B154F"/>
    <w:rsid w:val="001B2A3E"/>
    <w:rsid w:val="001B2F6A"/>
    <w:rsid w:val="001B522F"/>
    <w:rsid w:val="001B715D"/>
    <w:rsid w:val="001B7C52"/>
    <w:rsid w:val="001C418D"/>
    <w:rsid w:val="001C4310"/>
    <w:rsid w:val="001C4C85"/>
    <w:rsid w:val="001D3294"/>
    <w:rsid w:val="001D5190"/>
    <w:rsid w:val="001E26F3"/>
    <w:rsid w:val="001E3C0A"/>
    <w:rsid w:val="001E51C2"/>
    <w:rsid w:val="001F08B8"/>
    <w:rsid w:val="001F3984"/>
    <w:rsid w:val="001F55B6"/>
    <w:rsid w:val="001F5BE4"/>
    <w:rsid w:val="0020053F"/>
    <w:rsid w:val="002024FA"/>
    <w:rsid w:val="002055CA"/>
    <w:rsid w:val="00207373"/>
    <w:rsid w:val="0021133E"/>
    <w:rsid w:val="00212E46"/>
    <w:rsid w:val="00213C3C"/>
    <w:rsid w:val="00216CA7"/>
    <w:rsid w:val="00216EC6"/>
    <w:rsid w:val="0022158C"/>
    <w:rsid w:val="0022337F"/>
    <w:rsid w:val="002300F1"/>
    <w:rsid w:val="002300FD"/>
    <w:rsid w:val="00241F09"/>
    <w:rsid w:val="002429E2"/>
    <w:rsid w:val="002455CC"/>
    <w:rsid w:val="00247514"/>
    <w:rsid w:val="002475A6"/>
    <w:rsid w:val="00251A92"/>
    <w:rsid w:val="00252F9F"/>
    <w:rsid w:val="00254A4A"/>
    <w:rsid w:val="00256BC2"/>
    <w:rsid w:val="00262BB6"/>
    <w:rsid w:val="00263A38"/>
    <w:rsid w:val="00263E85"/>
    <w:rsid w:val="0026444D"/>
    <w:rsid w:val="00270070"/>
    <w:rsid w:val="00270292"/>
    <w:rsid w:val="002708CA"/>
    <w:rsid w:val="00270F2F"/>
    <w:rsid w:val="00271B6A"/>
    <w:rsid w:val="002725AF"/>
    <w:rsid w:val="00272A10"/>
    <w:rsid w:val="00273C8C"/>
    <w:rsid w:val="00281032"/>
    <w:rsid w:val="00281820"/>
    <w:rsid w:val="002823DA"/>
    <w:rsid w:val="00283924"/>
    <w:rsid w:val="00286206"/>
    <w:rsid w:val="00286485"/>
    <w:rsid w:val="00286804"/>
    <w:rsid w:val="00293219"/>
    <w:rsid w:val="00293B54"/>
    <w:rsid w:val="00295C7E"/>
    <w:rsid w:val="00296407"/>
    <w:rsid w:val="00297DFD"/>
    <w:rsid w:val="002A00C1"/>
    <w:rsid w:val="002A0922"/>
    <w:rsid w:val="002A1938"/>
    <w:rsid w:val="002A22DA"/>
    <w:rsid w:val="002A5028"/>
    <w:rsid w:val="002A5EE3"/>
    <w:rsid w:val="002A6CC5"/>
    <w:rsid w:val="002B1C4F"/>
    <w:rsid w:val="002B2298"/>
    <w:rsid w:val="002B3779"/>
    <w:rsid w:val="002B3FF8"/>
    <w:rsid w:val="002B44DD"/>
    <w:rsid w:val="002B55C0"/>
    <w:rsid w:val="002B6301"/>
    <w:rsid w:val="002B6446"/>
    <w:rsid w:val="002B6B24"/>
    <w:rsid w:val="002B733E"/>
    <w:rsid w:val="002C17D4"/>
    <w:rsid w:val="002C1A65"/>
    <w:rsid w:val="002C3F6C"/>
    <w:rsid w:val="002C4F34"/>
    <w:rsid w:val="002C6948"/>
    <w:rsid w:val="002D194E"/>
    <w:rsid w:val="002D5BE9"/>
    <w:rsid w:val="002E04E8"/>
    <w:rsid w:val="002E1252"/>
    <w:rsid w:val="002E1844"/>
    <w:rsid w:val="002E3F44"/>
    <w:rsid w:val="002E40A1"/>
    <w:rsid w:val="002E4D6C"/>
    <w:rsid w:val="002E50DB"/>
    <w:rsid w:val="002E60A1"/>
    <w:rsid w:val="002F36CA"/>
    <w:rsid w:val="002F3865"/>
    <w:rsid w:val="002F4C80"/>
    <w:rsid w:val="002F55E5"/>
    <w:rsid w:val="002F5A39"/>
    <w:rsid w:val="002F645D"/>
    <w:rsid w:val="002F7E8F"/>
    <w:rsid w:val="0030191C"/>
    <w:rsid w:val="00301E14"/>
    <w:rsid w:val="00303A7D"/>
    <w:rsid w:val="003051EE"/>
    <w:rsid w:val="00305335"/>
    <w:rsid w:val="00307A45"/>
    <w:rsid w:val="00311BA7"/>
    <w:rsid w:val="003141C3"/>
    <w:rsid w:val="003218AE"/>
    <w:rsid w:val="00321B29"/>
    <w:rsid w:val="003232C4"/>
    <w:rsid w:val="00323BBF"/>
    <w:rsid w:val="00323F21"/>
    <w:rsid w:val="00324F46"/>
    <w:rsid w:val="0032507D"/>
    <w:rsid w:val="0032625D"/>
    <w:rsid w:val="00330FDF"/>
    <w:rsid w:val="0033306F"/>
    <w:rsid w:val="003336E8"/>
    <w:rsid w:val="00333B3E"/>
    <w:rsid w:val="00333F75"/>
    <w:rsid w:val="00334066"/>
    <w:rsid w:val="00335F70"/>
    <w:rsid w:val="00337503"/>
    <w:rsid w:val="0034188C"/>
    <w:rsid w:val="003424C6"/>
    <w:rsid w:val="003474FB"/>
    <w:rsid w:val="00351518"/>
    <w:rsid w:val="00353162"/>
    <w:rsid w:val="00354C2B"/>
    <w:rsid w:val="0036175B"/>
    <w:rsid w:val="00362CCD"/>
    <w:rsid w:val="003647DB"/>
    <w:rsid w:val="003651F6"/>
    <w:rsid w:val="00367B80"/>
    <w:rsid w:val="0037075E"/>
    <w:rsid w:val="00370857"/>
    <w:rsid w:val="003723E3"/>
    <w:rsid w:val="00372503"/>
    <w:rsid w:val="00374006"/>
    <w:rsid w:val="0037639A"/>
    <w:rsid w:val="0037668F"/>
    <w:rsid w:val="00380E5C"/>
    <w:rsid w:val="003827C5"/>
    <w:rsid w:val="00383E68"/>
    <w:rsid w:val="00385A61"/>
    <w:rsid w:val="00390359"/>
    <w:rsid w:val="0039175F"/>
    <w:rsid w:val="0039193B"/>
    <w:rsid w:val="003920B3"/>
    <w:rsid w:val="0039473C"/>
    <w:rsid w:val="00394FF5"/>
    <w:rsid w:val="003A161D"/>
    <w:rsid w:val="003B0213"/>
    <w:rsid w:val="003B14CE"/>
    <w:rsid w:val="003B246D"/>
    <w:rsid w:val="003B579D"/>
    <w:rsid w:val="003B717C"/>
    <w:rsid w:val="003C029B"/>
    <w:rsid w:val="003C0946"/>
    <w:rsid w:val="003C09F6"/>
    <w:rsid w:val="003C1615"/>
    <w:rsid w:val="003C3B61"/>
    <w:rsid w:val="003C4C6A"/>
    <w:rsid w:val="003D03A4"/>
    <w:rsid w:val="003D0470"/>
    <w:rsid w:val="003D0C94"/>
    <w:rsid w:val="003D0F93"/>
    <w:rsid w:val="003D5096"/>
    <w:rsid w:val="003D5C54"/>
    <w:rsid w:val="003E19D4"/>
    <w:rsid w:val="003E26C5"/>
    <w:rsid w:val="003E3EE8"/>
    <w:rsid w:val="003E49BB"/>
    <w:rsid w:val="003E4B8E"/>
    <w:rsid w:val="003E6FA3"/>
    <w:rsid w:val="003F0422"/>
    <w:rsid w:val="003F1099"/>
    <w:rsid w:val="003F3334"/>
    <w:rsid w:val="003F61B0"/>
    <w:rsid w:val="003F64CD"/>
    <w:rsid w:val="003F66B0"/>
    <w:rsid w:val="003F6785"/>
    <w:rsid w:val="003F738C"/>
    <w:rsid w:val="003F792D"/>
    <w:rsid w:val="004036D4"/>
    <w:rsid w:val="004047FC"/>
    <w:rsid w:val="00405D04"/>
    <w:rsid w:val="004067A5"/>
    <w:rsid w:val="00406C06"/>
    <w:rsid w:val="004074B7"/>
    <w:rsid w:val="0041003F"/>
    <w:rsid w:val="00410734"/>
    <w:rsid w:val="004132CE"/>
    <w:rsid w:val="00413466"/>
    <w:rsid w:val="0041354E"/>
    <w:rsid w:val="00414A2F"/>
    <w:rsid w:val="004165FC"/>
    <w:rsid w:val="00421BC6"/>
    <w:rsid w:val="00421C70"/>
    <w:rsid w:val="00424118"/>
    <w:rsid w:val="00424BCC"/>
    <w:rsid w:val="0042585E"/>
    <w:rsid w:val="004271CD"/>
    <w:rsid w:val="00430C01"/>
    <w:rsid w:val="00430F6F"/>
    <w:rsid w:val="004314B5"/>
    <w:rsid w:val="0043163C"/>
    <w:rsid w:val="00437F31"/>
    <w:rsid w:val="00441D54"/>
    <w:rsid w:val="004421FB"/>
    <w:rsid w:val="004424E8"/>
    <w:rsid w:val="00442C0E"/>
    <w:rsid w:val="00443206"/>
    <w:rsid w:val="0044445D"/>
    <w:rsid w:val="004444B7"/>
    <w:rsid w:val="004446C0"/>
    <w:rsid w:val="00446641"/>
    <w:rsid w:val="00450A37"/>
    <w:rsid w:val="00450CA1"/>
    <w:rsid w:val="004530B7"/>
    <w:rsid w:val="0045338B"/>
    <w:rsid w:val="00453840"/>
    <w:rsid w:val="00454545"/>
    <w:rsid w:val="00455503"/>
    <w:rsid w:val="0045599D"/>
    <w:rsid w:val="0045684A"/>
    <w:rsid w:val="00456B47"/>
    <w:rsid w:val="0045742B"/>
    <w:rsid w:val="00457D1C"/>
    <w:rsid w:val="00461E0D"/>
    <w:rsid w:val="004645BF"/>
    <w:rsid w:val="00464D4F"/>
    <w:rsid w:val="00464E88"/>
    <w:rsid w:val="00465743"/>
    <w:rsid w:val="00465F4B"/>
    <w:rsid w:val="0047148D"/>
    <w:rsid w:val="004715EB"/>
    <w:rsid w:val="00474060"/>
    <w:rsid w:val="00474552"/>
    <w:rsid w:val="00480773"/>
    <w:rsid w:val="00484B99"/>
    <w:rsid w:val="00487A70"/>
    <w:rsid w:val="00487BD6"/>
    <w:rsid w:val="00490421"/>
    <w:rsid w:val="004904E7"/>
    <w:rsid w:val="00493D00"/>
    <w:rsid w:val="00493DDC"/>
    <w:rsid w:val="00497C6F"/>
    <w:rsid w:val="004A0004"/>
    <w:rsid w:val="004A0490"/>
    <w:rsid w:val="004A0BE1"/>
    <w:rsid w:val="004A0F2A"/>
    <w:rsid w:val="004A16E8"/>
    <w:rsid w:val="004A4A73"/>
    <w:rsid w:val="004A7590"/>
    <w:rsid w:val="004B0AC3"/>
    <w:rsid w:val="004B1059"/>
    <w:rsid w:val="004B14B4"/>
    <w:rsid w:val="004B5780"/>
    <w:rsid w:val="004B7ECD"/>
    <w:rsid w:val="004C608E"/>
    <w:rsid w:val="004D1711"/>
    <w:rsid w:val="004D1A7D"/>
    <w:rsid w:val="004D3FAA"/>
    <w:rsid w:val="004D44DC"/>
    <w:rsid w:val="004D59EC"/>
    <w:rsid w:val="004D76E0"/>
    <w:rsid w:val="004D7A50"/>
    <w:rsid w:val="004E231C"/>
    <w:rsid w:val="004E3414"/>
    <w:rsid w:val="004E3B7C"/>
    <w:rsid w:val="004E425E"/>
    <w:rsid w:val="004E4519"/>
    <w:rsid w:val="004E5069"/>
    <w:rsid w:val="004E52A9"/>
    <w:rsid w:val="004E686C"/>
    <w:rsid w:val="004E6D3D"/>
    <w:rsid w:val="004F0280"/>
    <w:rsid w:val="004F14DD"/>
    <w:rsid w:val="004F364C"/>
    <w:rsid w:val="004F4822"/>
    <w:rsid w:val="004F5B86"/>
    <w:rsid w:val="0050141E"/>
    <w:rsid w:val="005038AC"/>
    <w:rsid w:val="00503DBE"/>
    <w:rsid w:val="00504113"/>
    <w:rsid w:val="005048DD"/>
    <w:rsid w:val="0050492D"/>
    <w:rsid w:val="005078C4"/>
    <w:rsid w:val="00510B39"/>
    <w:rsid w:val="0051158F"/>
    <w:rsid w:val="00513063"/>
    <w:rsid w:val="005134A5"/>
    <w:rsid w:val="00513A42"/>
    <w:rsid w:val="00513B0B"/>
    <w:rsid w:val="00513B8C"/>
    <w:rsid w:val="005163EB"/>
    <w:rsid w:val="005165A7"/>
    <w:rsid w:val="005175B5"/>
    <w:rsid w:val="0052076D"/>
    <w:rsid w:val="00520F1F"/>
    <w:rsid w:val="00522DD2"/>
    <w:rsid w:val="00524020"/>
    <w:rsid w:val="00526549"/>
    <w:rsid w:val="005278F1"/>
    <w:rsid w:val="00530397"/>
    <w:rsid w:val="0053129F"/>
    <w:rsid w:val="00532DAE"/>
    <w:rsid w:val="005366C4"/>
    <w:rsid w:val="00542DC8"/>
    <w:rsid w:val="00544D99"/>
    <w:rsid w:val="0054651F"/>
    <w:rsid w:val="00546CB5"/>
    <w:rsid w:val="00550CC4"/>
    <w:rsid w:val="00551981"/>
    <w:rsid w:val="00553C80"/>
    <w:rsid w:val="0055599C"/>
    <w:rsid w:val="005603E7"/>
    <w:rsid w:val="00560469"/>
    <w:rsid w:val="00560919"/>
    <w:rsid w:val="00561859"/>
    <w:rsid w:val="0056211C"/>
    <w:rsid w:val="00562ECA"/>
    <w:rsid w:val="00563B5B"/>
    <w:rsid w:val="00565E00"/>
    <w:rsid w:val="00567590"/>
    <w:rsid w:val="0057057C"/>
    <w:rsid w:val="005723C7"/>
    <w:rsid w:val="00573C05"/>
    <w:rsid w:val="00573CDA"/>
    <w:rsid w:val="00575B84"/>
    <w:rsid w:val="00577D53"/>
    <w:rsid w:val="0058174A"/>
    <w:rsid w:val="0058180A"/>
    <w:rsid w:val="00582AA9"/>
    <w:rsid w:val="00583CBD"/>
    <w:rsid w:val="00590626"/>
    <w:rsid w:val="00591171"/>
    <w:rsid w:val="005913AC"/>
    <w:rsid w:val="00591BB6"/>
    <w:rsid w:val="00595617"/>
    <w:rsid w:val="00597D22"/>
    <w:rsid w:val="005A0AB6"/>
    <w:rsid w:val="005A26D5"/>
    <w:rsid w:val="005A2B39"/>
    <w:rsid w:val="005A5686"/>
    <w:rsid w:val="005A63DA"/>
    <w:rsid w:val="005A6CBC"/>
    <w:rsid w:val="005A6DE1"/>
    <w:rsid w:val="005B4009"/>
    <w:rsid w:val="005B4302"/>
    <w:rsid w:val="005B5CF5"/>
    <w:rsid w:val="005B66BD"/>
    <w:rsid w:val="005B7AF6"/>
    <w:rsid w:val="005C0703"/>
    <w:rsid w:val="005C167C"/>
    <w:rsid w:val="005C4600"/>
    <w:rsid w:val="005C4F46"/>
    <w:rsid w:val="005D07D6"/>
    <w:rsid w:val="005D1B3C"/>
    <w:rsid w:val="005D1D05"/>
    <w:rsid w:val="005D363A"/>
    <w:rsid w:val="005E0179"/>
    <w:rsid w:val="005E0327"/>
    <w:rsid w:val="005E10BE"/>
    <w:rsid w:val="005E1AEE"/>
    <w:rsid w:val="005E205D"/>
    <w:rsid w:val="005E346F"/>
    <w:rsid w:val="005E349C"/>
    <w:rsid w:val="005E4A58"/>
    <w:rsid w:val="005E58FF"/>
    <w:rsid w:val="005E759C"/>
    <w:rsid w:val="005F2E02"/>
    <w:rsid w:val="005F3603"/>
    <w:rsid w:val="005F6056"/>
    <w:rsid w:val="00602744"/>
    <w:rsid w:val="006029EB"/>
    <w:rsid w:val="00605D71"/>
    <w:rsid w:val="00607DB2"/>
    <w:rsid w:val="006112CF"/>
    <w:rsid w:val="00611668"/>
    <w:rsid w:val="00613014"/>
    <w:rsid w:val="00614E87"/>
    <w:rsid w:val="00616AE1"/>
    <w:rsid w:val="00620A29"/>
    <w:rsid w:val="006212C8"/>
    <w:rsid w:val="006265FB"/>
    <w:rsid w:val="006300BD"/>
    <w:rsid w:val="0063013A"/>
    <w:rsid w:val="0063132A"/>
    <w:rsid w:val="00633510"/>
    <w:rsid w:val="0063401E"/>
    <w:rsid w:val="00637A2C"/>
    <w:rsid w:val="00641504"/>
    <w:rsid w:val="00641698"/>
    <w:rsid w:val="00645BAA"/>
    <w:rsid w:val="00646290"/>
    <w:rsid w:val="00652066"/>
    <w:rsid w:val="006524EC"/>
    <w:rsid w:val="00653289"/>
    <w:rsid w:val="0065570B"/>
    <w:rsid w:val="00656423"/>
    <w:rsid w:val="006578E9"/>
    <w:rsid w:val="0066248E"/>
    <w:rsid w:val="00662644"/>
    <w:rsid w:val="00665AF7"/>
    <w:rsid w:val="00667C50"/>
    <w:rsid w:val="0067034A"/>
    <w:rsid w:val="00677661"/>
    <w:rsid w:val="00677EDD"/>
    <w:rsid w:val="006817D0"/>
    <w:rsid w:val="006825E6"/>
    <w:rsid w:val="006847F7"/>
    <w:rsid w:val="006860B3"/>
    <w:rsid w:val="00690405"/>
    <w:rsid w:val="006925EA"/>
    <w:rsid w:val="00692B40"/>
    <w:rsid w:val="0069452E"/>
    <w:rsid w:val="006945CE"/>
    <w:rsid w:val="00694C42"/>
    <w:rsid w:val="00695A54"/>
    <w:rsid w:val="00695DB9"/>
    <w:rsid w:val="00696B10"/>
    <w:rsid w:val="006A0531"/>
    <w:rsid w:val="006A1164"/>
    <w:rsid w:val="006A285F"/>
    <w:rsid w:val="006A3575"/>
    <w:rsid w:val="006A4119"/>
    <w:rsid w:val="006A61E0"/>
    <w:rsid w:val="006A6450"/>
    <w:rsid w:val="006A68EA"/>
    <w:rsid w:val="006A7851"/>
    <w:rsid w:val="006B131A"/>
    <w:rsid w:val="006B23F9"/>
    <w:rsid w:val="006B34E0"/>
    <w:rsid w:val="006B39DC"/>
    <w:rsid w:val="006B5C0C"/>
    <w:rsid w:val="006B5DFB"/>
    <w:rsid w:val="006B6394"/>
    <w:rsid w:val="006B6973"/>
    <w:rsid w:val="006B7E44"/>
    <w:rsid w:val="006C0CDC"/>
    <w:rsid w:val="006C15AE"/>
    <w:rsid w:val="006C2456"/>
    <w:rsid w:val="006C39F7"/>
    <w:rsid w:val="006C3D32"/>
    <w:rsid w:val="006C6026"/>
    <w:rsid w:val="006C74FB"/>
    <w:rsid w:val="006C76F6"/>
    <w:rsid w:val="006D0CB4"/>
    <w:rsid w:val="006E016B"/>
    <w:rsid w:val="006E30A2"/>
    <w:rsid w:val="006E3677"/>
    <w:rsid w:val="006E3B93"/>
    <w:rsid w:val="006E5BD9"/>
    <w:rsid w:val="006E6288"/>
    <w:rsid w:val="006E6334"/>
    <w:rsid w:val="006E72DC"/>
    <w:rsid w:val="006E7A32"/>
    <w:rsid w:val="006F1931"/>
    <w:rsid w:val="00700588"/>
    <w:rsid w:val="007017D8"/>
    <w:rsid w:val="00701D7C"/>
    <w:rsid w:val="00702A67"/>
    <w:rsid w:val="00704410"/>
    <w:rsid w:val="00705B5E"/>
    <w:rsid w:val="00705FC2"/>
    <w:rsid w:val="007070DE"/>
    <w:rsid w:val="007077C8"/>
    <w:rsid w:val="00713F38"/>
    <w:rsid w:val="007175D7"/>
    <w:rsid w:val="007227C0"/>
    <w:rsid w:val="00722F08"/>
    <w:rsid w:val="00723E91"/>
    <w:rsid w:val="00725D32"/>
    <w:rsid w:val="00726004"/>
    <w:rsid w:val="00726850"/>
    <w:rsid w:val="00727010"/>
    <w:rsid w:val="007270F5"/>
    <w:rsid w:val="00727812"/>
    <w:rsid w:val="0073090A"/>
    <w:rsid w:val="00731B54"/>
    <w:rsid w:val="00731FC5"/>
    <w:rsid w:val="007372DE"/>
    <w:rsid w:val="00737BAA"/>
    <w:rsid w:val="00737E31"/>
    <w:rsid w:val="00737E9D"/>
    <w:rsid w:val="0074030A"/>
    <w:rsid w:val="0074372C"/>
    <w:rsid w:val="007441D2"/>
    <w:rsid w:val="0074535E"/>
    <w:rsid w:val="0074789E"/>
    <w:rsid w:val="007504A8"/>
    <w:rsid w:val="0075253B"/>
    <w:rsid w:val="0075287E"/>
    <w:rsid w:val="00753757"/>
    <w:rsid w:val="00753861"/>
    <w:rsid w:val="00754517"/>
    <w:rsid w:val="007548C0"/>
    <w:rsid w:val="00755604"/>
    <w:rsid w:val="0076158B"/>
    <w:rsid w:val="00763C35"/>
    <w:rsid w:val="00764C97"/>
    <w:rsid w:val="00765516"/>
    <w:rsid w:val="0076609B"/>
    <w:rsid w:val="007662C7"/>
    <w:rsid w:val="00766C64"/>
    <w:rsid w:val="007719B4"/>
    <w:rsid w:val="00771AB8"/>
    <w:rsid w:val="00771BE6"/>
    <w:rsid w:val="00772DBA"/>
    <w:rsid w:val="007805FA"/>
    <w:rsid w:val="0078068B"/>
    <w:rsid w:val="0078078F"/>
    <w:rsid w:val="007837D0"/>
    <w:rsid w:val="00783DEF"/>
    <w:rsid w:val="00784E49"/>
    <w:rsid w:val="0078561B"/>
    <w:rsid w:val="00786C8B"/>
    <w:rsid w:val="007872E5"/>
    <w:rsid w:val="00791876"/>
    <w:rsid w:val="00793B73"/>
    <w:rsid w:val="00793EA0"/>
    <w:rsid w:val="0079652A"/>
    <w:rsid w:val="00796F6E"/>
    <w:rsid w:val="00797978"/>
    <w:rsid w:val="00797A6D"/>
    <w:rsid w:val="007A0E6A"/>
    <w:rsid w:val="007A32B9"/>
    <w:rsid w:val="007A4877"/>
    <w:rsid w:val="007A523C"/>
    <w:rsid w:val="007A6DF5"/>
    <w:rsid w:val="007A779C"/>
    <w:rsid w:val="007B113C"/>
    <w:rsid w:val="007B192C"/>
    <w:rsid w:val="007B2EE3"/>
    <w:rsid w:val="007B5696"/>
    <w:rsid w:val="007B6968"/>
    <w:rsid w:val="007B7BDA"/>
    <w:rsid w:val="007C087E"/>
    <w:rsid w:val="007C2441"/>
    <w:rsid w:val="007C2D22"/>
    <w:rsid w:val="007C4F2A"/>
    <w:rsid w:val="007C592B"/>
    <w:rsid w:val="007D152E"/>
    <w:rsid w:val="007D21D0"/>
    <w:rsid w:val="007D3762"/>
    <w:rsid w:val="007D3F56"/>
    <w:rsid w:val="007D7398"/>
    <w:rsid w:val="007E1042"/>
    <w:rsid w:val="007E31DB"/>
    <w:rsid w:val="007E50B3"/>
    <w:rsid w:val="007E6637"/>
    <w:rsid w:val="007E6D72"/>
    <w:rsid w:val="007E7072"/>
    <w:rsid w:val="007F3FA8"/>
    <w:rsid w:val="00803610"/>
    <w:rsid w:val="008047BC"/>
    <w:rsid w:val="008049FE"/>
    <w:rsid w:val="00807BD9"/>
    <w:rsid w:val="008113EF"/>
    <w:rsid w:val="008168C8"/>
    <w:rsid w:val="0082063D"/>
    <w:rsid w:val="008314EF"/>
    <w:rsid w:val="00831741"/>
    <w:rsid w:val="00835C57"/>
    <w:rsid w:val="00835D95"/>
    <w:rsid w:val="008363EB"/>
    <w:rsid w:val="008378BF"/>
    <w:rsid w:val="00840897"/>
    <w:rsid w:val="00840D8E"/>
    <w:rsid w:val="008426C3"/>
    <w:rsid w:val="00843441"/>
    <w:rsid w:val="0085080F"/>
    <w:rsid w:val="00850B7F"/>
    <w:rsid w:val="00850E7D"/>
    <w:rsid w:val="00850EE2"/>
    <w:rsid w:val="008510F2"/>
    <w:rsid w:val="00852269"/>
    <w:rsid w:val="00852A91"/>
    <w:rsid w:val="00853E26"/>
    <w:rsid w:val="00855A8D"/>
    <w:rsid w:val="008573BB"/>
    <w:rsid w:val="00857B94"/>
    <w:rsid w:val="008604DD"/>
    <w:rsid w:val="008609B9"/>
    <w:rsid w:val="0086133D"/>
    <w:rsid w:val="008615E5"/>
    <w:rsid w:val="008620DB"/>
    <w:rsid w:val="00862CE3"/>
    <w:rsid w:val="00871D26"/>
    <w:rsid w:val="00871F4B"/>
    <w:rsid w:val="00873052"/>
    <w:rsid w:val="008811BC"/>
    <w:rsid w:val="00882DF9"/>
    <w:rsid w:val="0088337C"/>
    <w:rsid w:val="00884565"/>
    <w:rsid w:val="00885D12"/>
    <w:rsid w:val="008904A0"/>
    <w:rsid w:val="008A4277"/>
    <w:rsid w:val="008A497D"/>
    <w:rsid w:val="008A7718"/>
    <w:rsid w:val="008B26E5"/>
    <w:rsid w:val="008B3E60"/>
    <w:rsid w:val="008B41D6"/>
    <w:rsid w:val="008B6281"/>
    <w:rsid w:val="008B7681"/>
    <w:rsid w:val="008C2D0A"/>
    <w:rsid w:val="008D1889"/>
    <w:rsid w:val="008D4C05"/>
    <w:rsid w:val="008D505F"/>
    <w:rsid w:val="008D6897"/>
    <w:rsid w:val="008E0D34"/>
    <w:rsid w:val="008E186C"/>
    <w:rsid w:val="008E1BDC"/>
    <w:rsid w:val="008E2B20"/>
    <w:rsid w:val="008E5480"/>
    <w:rsid w:val="008E65DA"/>
    <w:rsid w:val="008E7DF4"/>
    <w:rsid w:val="008F1AA1"/>
    <w:rsid w:val="008F29C2"/>
    <w:rsid w:val="008F44A7"/>
    <w:rsid w:val="008F454C"/>
    <w:rsid w:val="008F68F6"/>
    <w:rsid w:val="008F6DE0"/>
    <w:rsid w:val="008F73A2"/>
    <w:rsid w:val="0090320B"/>
    <w:rsid w:val="00905DC0"/>
    <w:rsid w:val="0090672F"/>
    <w:rsid w:val="0091383D"/>
    <w:rsid w:val="009225E4"/>
    <w:rsid w:val="0092273E"/>
    <w:rsid w:val="00924366"/>
    <w:rsid w:val="00925457"/>
    <w:rsid w:val="00925828"/>
    <w:rsid w:val="00926B3D"/>
    <w:rsid w:val="00927B95"/>
    <w:rsid w:val="0093326C"/>
    <w:rsid w:val="00935BBF"/>
    <w:rsid w:val="00936F7F"/>
    <w:rsid w:val="009446F1"/>
    <w:rsid w:val="00946C87"/>
    <w:rsid w:val="00947D47"/>
    <w:rsid w:val="009519B9"/>
    <w:rsid w:val="00955628"/>
    <w:rsid w:val="00956B7B"/>
    <w:rsid w:val="00960AFA"/>
    <w:rsid w:val="00960D05"/>
    <w:rsid w:val="00967367"/>
    <w:rsid w:val="00967915"/>
    <w:rsid w:val="00970D09"/>
    <w:rsid w:val="00970FD0"/>
    <w:rsid w:val="00971CB2"/>
    <w:rsid w:val="00972539"/>
    <w:rsid w:val="0097525B"/>
    <w:rsid w:val="00976C37"/>
    <w:rsid w:val="0098016F"/>
    <w:rsid w:val="0098071D"/>
    <w:rsid w:val="0098423D"/>
    <w:rsid w:val="009862B3"/>
    <w:rsid w:val="00986FF5"/>
    <w:rsid w:val="00990B61"/>
    <w:rsid w:val="00993D5C"/>
    <w:rsid w:val="00994880"/>
    <w:rsid w:val="00996C5E"/>
    <w:rsid w:val="009A270F"/>
    <w:rsid w:val="009A4AD9"/>
    <w:rsid w:val="009A4F25"/>
    <w:rsid w:val="009A5AEF"/>
    <w:rsid w:val="009A61A4"/>
    <w:rsid w:val="009A6ACE"/>
    <w:rsid w:val="009B143D"/>
    <w:rsid w:val="009B4412"/>
    <w:rsid w:val="009C001E"/>
    <w:rsid w:val="009C017B"/>
    <w:rsid w:val="009C2F32"/>
    <w:rsid w:val="009D0771"/>
    <w:rsid w:val="009D0A5F"/>
    <w:rsid w:val="009D3476"/>
    <w:rsid w:val="009D3A2A"/>
    <w:rsid w:val="009D3AAE"/>
    <w:rsid w:val="009D3FAE"/>
    <w:rsid w:val="009D557A"/>
    <w:rsid w:val="009D5692"/>
    <w:rsid w:val="009D6066"/>
    <w:rsid w:val="009D75B3"/>
    <w:rsid w:val="009D7E7F"/>
    <w:rsid w:val="009E2683"/>
    <w:rsid w:val="009E2F57"/>
    <w:rsid w:val="009E55FA"/>
    <w:rsid w:val="009E57AA"/>
    <w:rsid w:val="009E5D63"/>
    <w:rsid w:val="009F1EC8"/>
    <w:rsid w:val="009F3C43"/>
    <w:rsid w:val="009F50F2"/>
    <w:rsid w:val="00A02B55"/>
    <w:rsid w:val="00A02CFA"/>
    <w:rsid w:val="00A05055"/>
    <w:rsid w:val="00A07A36"/>
    <w:rsid w:val="00A124DD"/>
    <w:rsid w:val="00A128AE"/>
    <w:rsid w:val="00A15C11"/>
    <w:rsid w:val="00A16274"/>
    <w:rsid w:val="00A1697F"/>
    <w:rsid w:val="00A17E5D"/>
    <w:rsid w:val="00A17EB9"/>
    <w:rsid w:val="00A21EC2"/>
    <w:rsid w:val="00A23AC1"/>
    <w:rsid w:val="00A24354"/>
    <w:rsid w:val="00A3143B"/>
    <w:rsid w:val="00A31E06"/>
    <w:rsid w:val="00A324E8"/>
    <w:rsid w:val="00A33020"/>
    <w:rsid w:val="00A3353F"/>
    <w:rsid w:val="00A40402"/>
    <w:rsid w:val="00A41725"/>
    <w:rsid w:val="00A46E73"/>
    <w:rsid w:val="00A47E96"/>
    <w:rsid w:val="00A50B46"/>
    <w:rsid w:val="00A51211"/>
    <w:rsid w:val="00A52889"/>
    <w:rsid w:val="00A52A60"/>
    <w:rsid w:val="00A53B74"/>
    <w:rsid w:val="00A53C86"/>
    <w:rsid w:val="00A55964"/>
    <w:rsid w:val="00A55C40"/>
    <w:rsid w:val="00A56404"/>
    <w:rsid w:val="00A569B9"/>
    <w:rsid w:val="00A56FBD"/>
    <w:rsid w:val="00A60143"/>
    <w:rsid w:val="00A602ED"/>
    <w:rsid w:val="00A62A77"/>
    <w:rsid w:val="00A633DF"/>
    <w:rsid w:val="00A64A35"/>
    <w:rsid w:val="00A72F3B"/>
    <w:rsid w:val="00A73603"/>
    <w:rsid w:val="00A73909"/>
    <w:rsid w:val="00A74B07"/>
    <w:rsid w:val="00A74D5D"/>
    <w:rsid w:val="00A7533D"/>
    <w:rsid w:val="00A75445"/>
    <w:rsid w:val="00A76693"/>
    <w:rsid w:val="00A84370"/>
    <w:rsid w:val="00A87510"/>
    <w:rsid w:val="00A92834"/>
    <w:rsid w:val="00A93099"/>
    <w:rsid w:val="00A9352F"/>
    <w:rsid w:val="00A94FC4"/>
    <w:rsid w:val="00A95BBF"/>
    <w:rsid w:val="00A97B5B"/>
    <w:rsid w:val="00AA05AE"/>
    <w:rsid w:val="00AA253E"/>
    <w:rsid w:val="00AA56D4"/>
    <w:rsid w:val="00AA7FF8"/>
    <w:rsid w:val="00AB139C"/>
    <w:rsid w:val="00AB18B0"/>
    <w:rsid w:val="00AB4A38"/>
    <w:rsid w:val="00AB679F"/>
    <w:rsid w:val="00AC046D"/>
    <w:rsid w:val="00AC282E"/>
    <w:rsid w:val="00AC42C5"/>
    <w:rsid w:val="00AC4B79"/>
    <w:rsid w:val="00AC527F"/>
    <w:rsid w:val="00AC5871"/>
    <w:rsid w:val="00AC6FA1"/>
    <w:rsid w:val="00AC748B"/>
    <w:rsid w:val="00AD099C"/>
    <w:rsid w:val="00AD0A4D"/>
    <w:rsid w:val="00AD1510"/>
    <w:rsid w:val="00AD1F58"/>
    <w:rsid w:val="00AD422B"/>
    <w:rsid w:val="00AE0A43"/>
    <w:rsid w:val="00AE6A48"/>
    <w:rsid w:val="00AE7494"/>
    <w:rsid w:val="00AF1A26"/>
    <w:rsid w:val="00AF6A25"/>
    <w:rsid w:val="00AF7F1F"/>
    <w:rsid w:val="00B00318"/>
    <w:rsid w:val="00B029EA"/>
    <w:rsid w:val="00B06EA5"/>
    <w:rsid w:val="00B07794"/>
    <w:rsid w:val="00B11F5E"/>
    <w:rsid w:val="00B14BEB"/>
    <w:rsid w:val="00B153CE"/>
    <w:rsid w:val="00B17061"/>
    <w:rsid w:val="00B21281"/>
    <w:rsid w:val="00B23AB3"/>
    <w:rsid w:val="00B258EB"/>
    <w:rsid w:val="00B25DAC"/>
    <w:rsid w:val="00B2699F"/>
    <w:rsid w:val="00B3484B"/>
    <w:rsid w:val="00B34A52"/>
    <w:rsid w:val="00B3574F"/>
    <w:rsid w:val="00B418C7"/>
    <w:rsid w:val="00B42175"/>
    <w:rsid w:val="00B46099"/>
    <w:rsid w:val="00B506FC"/>
    <w:rsid w:val="00B51157"/>
    <w:rsid w:val="00B511EF"/>
    <w:rsid w:val="00B513E7"/>
    <w:rsid w:val="00B54D0F"/>
    <w:rsid w:val="00B558B4"/>
    <w:rsid w:val="00B56AEE"/>
    <w:rsid w:val="00B57D95"/>
    <w:rsid w:val="00B60586"/>
    <w:rsid w:val="00B60D17"/>
    <w:rsid w:val="00B629D1"/>
    <w:rsid w:val="00B63E58"/>
    <w:rsid w:val="00B675FF"/>
    <w:rsid w:val="00B71D93"/>
    <w:rsid w:val="00B71F10"/>
    <w:rsid w:val="00B750FB"/>
    <w:rsid w:val="00B751EE"/>
    <w:rsid w:val="00B775B7"/>
    <w:rsid w:val="00B814EE"/>
    <w:rsid w:val="00B84689"/>
    <w:rsid w:val="00B860D1"/>
    <w:rsid w:val="00B86268"/>
    <w:rsid w:val="00B86599"/>
    <w:rsid w:val="00B86C07"/>
    <w:rsid w:val="00B8713A"/>
    <w:rsid w:val="00B87EB1"/>
    <w:rsid w:val="00B90188"/>
    <w:rsid w:val="00B916E5"/>
    <w:rsid w:val="00B92635"/>
    <w:rsid w:val="00B92A3F"/>
    <w:rsid w:val="00B93680"/>
    <w:rsid w:val="00B93777"/>
    <w:rsid w:val="00B956B2"/>
    <w:rsid w:val="00B95722"/>
    <w:rsid w:val="00B959C0"/>
    <w:rsid w:val="00B968D2"/>
    <w:rsid w:val="00BA4083"/>
    <w:rsid w:val="00BA608D"/>
    <w:rsid w:val="00BA6310"/>
    <w:rsid w:val="00BA6FA2"/>
    <w:rsid w:val="00BB0389"/>
    <w:rsid w:val="00BB0958"/>
    <w:rsid w:val="00BB1FFB"/>
    <w:rsid w:val="00BB28EC"/>
    <w:rsid w:val="00BB5313"/>
    <w:rsid w:val="00BB7E2A"/>
    <w:rsid w:val="00BB7F55"/>
    <w:rsid w:val="00BC0DC4"/>
    <w:rsid w:val="00BC238D"/>
    <w:rsid w:val="00BC23E0"/>
    <w:rsid w:val="00BC3A01"/>
    <w:rsid w:val="00BC5C64"/>
    <w:rsid w:val="00BC5CDE"/>
    <w:rsid w:val="00BD5814"/>
    <w:rsid w:val="00BD738A"/>
    <w:rsid w:val="00BE03C2"/>
    <w:rsid w:val="00BE2DBA"/>
    <w:rsid w:val="00BE696F"/>
    <w:rsid w:val="00BF00D0"/>
    <w:rsid w:val="00BF4B91"/>
    <w:rsid w:val="00C00014"/>
    <w:rsid w:val="00C001DD"/>
    <w:rsid w:val="00C01946"/>
    <w:rsid w:val="00C03974"/>
    <w:rsid w:val="00C03B24"/>
    <w:rsid w:val="00C05BDE"/>
    <w:rsid w:val="00C07D3C"/>
    <w:rsid w:val="00C119E3"/>
    <w:rsid w:val="00C127E4"/>
    <w:rsid w:val="00C131AE"/>
    <w:rsid w:val="00C13352"/>
    <w:rsid w:val="00C149AA"/>
    <w:rsid w:val="00C15231"/>
    <w:rsid w:val="00C15A18"/>
    <w:rsid w:val="00C168DD"/>
    <w:rsid w:val="00C206EB"/>
    <w:rsid w:val="00C20E17"/>
    <w:rsid w:val="00C20E51"/>
    <w:rsid w:val="00C2297D"/>
    <w:rsid w:val="00C22B88"/>
    <w:rsid w:val="00C231E9"/>
    <w:rsid w:val="00C24E47"/>
    <w:rsid w:val="00C25A41"/>
    <w:rsid w:val="00C3153E"/>
    <w:rsid w:val="00C32549"/>
    <w:rsid w:val="00C3405C"/>
    <w:rsid w:val="00C34F19"/>
    <w:rsid w:val="00C441E3"/>
    <w:rsid w:val="00C442C8"/>
    <w:rsid w:val="00C4510F"/>
    <w:rsid w:val="00C456EB"/>
    <w:rsid w:val="00C45C8F"/>
    <w:rsid w:val="00C45E5C"/>
    <w:rsid w:val="00C4603F"/>
    <w:rsid w:val="00C46979"/>
    <w:rsid w:val="00C47807"/>
    <w:rsid w:val="00C50AC6"/>
    <w:rsid w:val="00C5363E"/>
    <w:rsid w:val="00C53C9D"/>
    <w:rsid w:val="00C55041"/>
    <w:rsid w:val="00C551F8"/>
    <w:rsid w:val="00C579BB"/>
    <w:rsid w:val="00C60564"/>
    <w:rsid w:val="00C6183A"/>
    <w:rsid w:val="00C627F0"/>
    <w:rsid w:val="00C635F2"/>
    <w:rsid w:val="00C66393"/>
    <w:rsid w:val="00C66843"/>
    <w:rsid w:val="00C70387"/>
    <w:rsid w:val="00C704F9"/>
    <w:rsid w:val="00C70B5C"/>
    <w:rsid w:val="00C712A8"/>
    <w:rsid w:val="00C72195"/>
    <w:rsid w:val="00C72925"/>
    <w:rsid w:val="00C735D6"/>
    <w:rsid w:val="00C76739"/>
    <w:rsid w:val="00C80ECB"/>
    <w:rsid w:val="00C8406E"/>
    <w:rsid w:val="00C84BA3"/>
    <w:rsid w:val="00C86843"/>
    <w:rsid w:val="00C87F4C"/>
    <w:rsid w:val="00C91CD7"/>
    <w:rsid w:val="00C9330C"/>
    <w:rsid w:val="00C94475"/>
    <w:rsid w:val="00C95963"/>
    <w:rsid w:val="00C96075"/>
    <w:rsid w:val="00C96C9D"/>
    <w:rsid w:val="00CA2559"/>
    <w:rsid w:val="00CA362E"/>
    <w:rsid w:val="00CA6F18"/>
    <w:rsid w:val="00CB07D5"/>
    <w:rsid w:val="00CB1B0F"/>
    <w:rsid w:val="00CB3776"/>
    <w:rsid w:val="00CB4F39"/>
    <w:rsid w:val="00CB6AAF"/>
    <w:rsid w:val="00CB7BE4"/>
    <w:rsid w:val="00CB7CE9"/>
    <w:rsid w:val="00CC23A6"/>
    <w:rsid w:val="00CC3780"/>
    <w:rsid w:val="00CC6C64"/>
    <w:rsid w:val="00CD01B3"/>
    <w:rsid w:val="00CD2B28"/>
    <w:rsid w:val="00CD62A7"/>
    <w:rsid w:val="00CE0A1A"/>
    <w:rsid w:val="00CE0B4C"/>
    <w:rsid w:val="00CE2119"/>
    <w:rsid w:val="00CE2824"/>
    <w:rsid w:val="00CE7CCE"/>
    <w:rsid w:val="00CF1A71"/>
    <w:rsid w:val="00CF2F83"/>
    <w:rsid w:val="00CF3327"/>
    <w:rsid w:val="00CF3406"/>
    <w:rsid w:val="00CF6AAE"/>
    <w:rsid w:val="00D0133E"/>
    <w:rsid w:val="00D01B5D"/>
    <w:rsid w:val="00D021A1"/>
    <w:rsid w:val="00D040B3"/>
    <w:rsid w:val="00D04691"/>
    <w:rsid w:val="00D05057"/>
    <w:rsid w:val="00D07505"/>
    <w:rsid w:val="00D120E1"/>
    <w:rsid w:val="00D1315C"/>
    <w:rsid w:val="00D13232"/>
    <w:rsid w:val="00D1461A"/>
    <w:rsid w:val="00D16172"/>
    <w:rsid w:val="00D16E1C"/>
    <w:rsid w:val="00D205E3"/>
    <w:rsid w:val="00D21CA5"/>
    <w:rsid w:val="00D22D16"/>
    <w:rsid w:val="00D22DBD"/>
    <w:rsid w:val="00D2389D"/>
    <w:rsid w:val="00D25151"/>
    <w:rsid w:val="00D25C75"/>
    <w:rsid w:val="00D31E26"/>
    <w:rsid w:val="00D344DC"/>
    <w:rsid w:val="00D34B20"/>
    <w:rsid w:val="00D36D5B"/>
    <w:rsid w:val="00D370DC"/>
    <w:rsid w:val="00D37A7E"/>
    <w:rsid w:val="00D37AE1"/>
    <w:rsid w:val="00D41090"/>
    <w:rsid w:val="00D41242"/>
    <w:rsid w:val="00D41C3D"/>
    <w:rsid w:val="00D42DA9"/>
    <w:rsid w:val="00D43DEF"/>
    <w:rsid w:val="00D44149"/>
    <w:rsid w:val="00D45076"/>
    <w:rsid w:val="00D4645C"/>
    <w:rsid w:val="00D50BE8"/>
    <w:rsid w:val="00D54073"/>
    <w:rsid w:val="00D542EA"/>
    <w:rsid w:val="00D557DA"/>
    <w:rsid w:val="00D56D22"/>
    <w:rsid w:val="00D57EB9"/>
    <w:rsid w:val="00D61A6C"/>
    <w:rsid w:val="00D62761"/>
    <w:rsid w:val="00D6350C"/>
    <w:rsid w:val="00D6445D"/>
    <w:rsid w:val="00D647EC"/>
    <w:rsid w:val="00D666F8"/>
    <w:rsid w:val="00D67378"/>
    <w:rsid w:val="00D71DDE"/>
    <w:rsid w:val="00D7210B"/>
    <w:rsid w:val="00D72241"/>
    <w:rsid w:val="00D73BF9"/>
    <w:rsid w:val="00D746B5"/>
    <w:rsid w:val="00D76045"/>
    <w:rsid w:val="00D80B6C"/>
    <w:rsid w:val="00D81286"/>
    <w:rsid w:val="00D827C9"/>
    <w:rsid w:val="00D85537"/>
    <w:rsid w:val="00D85A62"/>
    <w:rsid w:val="00D85D7B"/>
    <w:rsid w:val="00D910F4"/>
    <w:rsid w:val="00D91101"/>
    <w:rsid w:val="00D938DA"/>
    <w:rsid w:val="00D93968"/>
    <w:rsid w:val="00D956C9"/>
    <w:rsid w:val="00D95AF9"/>
    <w:rsid w:val="00D962F7"/>
    <w:rsid w:val="00D9658F"/>
    <w:rsid w:val="00D96873"/>
    <w:rsid w:val="00D97026"/>
    <w:rsid w:val="00D97152"/>
    <w:rsid w:val="00DA07A4"/>
    <w:rsid w:val="00DA15E6"/>
    <w:rsid w:val="00DA198A"/>
    <w:rsid w:val="00DA2A00"/>
    <w:rsid w:val="00DA3C2B"/>
    <w:rsid w:val="00DA3D4F"/>
    <w:rsid w:val="00DA4BDC"/>
    <w:rsid w:val="00DA50FF"/>
    <w:rsid w:val="00DA5106"/>
    <w:rsid w:val="00DA6752"/>
    <w:rsid w:val="00DA6BCA"/>
    <w:rsid w:val="00DB1110"/>
    <w:rsid w:val="00DB12C7"/>
    <w:rsid w:val="00DB15B7"/>
    <w:rsid w:val="00DB47C1"/>
    <w:rsid w:val="00DB546A"/>
    <w:rsid w:val="00DB558F"/>
    <w:rsid w:val="00DB6693"/>
    <w:rsid w:val="00DC0CBA"/>
    <w:rsid w:val="00DC0E2A"/>
    <w:rsid w:val="00DC49D7"/>
    <w:rsid w:val="00DC528F"/>
    <w:rsid w:val="00DC5EE3"/>
    <w:rsid w:val="00DD179C"/>
    <w:rsid w:val="00DD19C4"/>
    <w:rsid w:val="00DD1FB6"/>
    <w:rsid w:val="00DD273D"/>
    <w:rsid w:val="00DD2984"/>
    <w:rsid w:val="00DD34AC"/>
    <w:rsid w:val="00DD421E"/>
    <w:rsid w:val="00DD629D"/>
    <w:rsid w:val="00DE0B0E"/>
    <w:rsid w:val="00DE148E"/>
    <w:rsid w:val="00DE4D6F"/>
    <w:rsid w:val="00DE6EDD"/>
    <w:rsid w:val="00DE6F23"/>
    <w:rsid w:val="00DF12A1"/>
    <w:rsid w:val="00DF1341"/>
    <w:rsid w:val="00DF1346"/>
    <w:rsid w:val="00DF1F30"/>
    <w:rsid w:val="00DF20A0"/>
    <w:rsid w:val="00DF588D"/>
    <w:rsid w:val="00DF658A"/>
    <w:rsid w:val="00DF6FED"/>
    <w:rsid w:val="00DF735B"/>
    <w:rsid w:val="00DF7F5D"/>
    <w:rsid w:val="00E01272"/>
    <w:rsid w:val="00E035C9"/>
    <w:rsid w:val="00E03AB6"/>
    <w:rsid w:val="00E055C2"/>
    <w:rsid w:val="00E05D16"/>
    <w:rsid w:val="00E06A80"/>
    <w:rsid w:val="00E06C5D"/>
    <w:rsid w:val="00E11185"/>
    <w:rsid w:val="00E14839"/>
    <w:rsid w:val="00E14B30"/>
    <w:rsid w:val="00E14D01"/>
    <w:rsid w:val="00E16227"/>
    <w:rsid w:val="00E16AC4"/>
    <w:rsid w:val="00E16E75"/>
    <w:rsid w:val="00E20369"/>
    <w:rsid w:val="00E2104E"/>
    <w:rsid w:val="00E21BD2"/>
    <w:rsid w:val="00E249A2"/>
    <w:rsid w:val="00E265A6"/>
    <w:rsid w:val="00E26FC2"/>
    <w:rsid w:val="00E30234"/>
    <w:rsid w:val="00E30B13"/>
    <w:rsid w:val="00E321C3"/>
    <w:rsid w:val="00E3247F"/>
    <w:rsid w:val="00E33E82"/>
    <w:rsid w:val="00E34753"/>
    <w:rsid w:val="00E36258"/>
    <w:rsid w:val="00E378A8"/>
    <w:rsid w:val="00E40A89"/>
    <w:rsid w:val="00E426DD"/>
    <w:rsid w:val="00E44E61"/>
    <w:rsid w:val="00E453F6"/>
    <w:rsid w:val="00E46B23"/>
    <w:rsid w:val="00E505F3"/>
    <w:rsid w:val="00E51581"/>
    <w:rsid w:val="00E5177E"/>
    <w:rsid w:val="00E542B0"/>
    <w:rsid w:val="00E649FF"/>
    <w:rsid w:val="00E66624"/>
    <w:rsid w:val="00E66670"/>
    <w:rsid w:val="00E674BF"/>
    <w:rsid w:val="00E67EF2"/>
    <w:rsid w:val="00E716F3"/>
    <w:rsid w:val="00E72E71"/>
    <w:rsid w:val="00E75BCB"/>
    <w:rsid w:val="00E81B51"/>
    <w:rsid w:val="00E82124"/>
    <w:rsid w:val="00E8566B"/>
    <w:rsid w:val="00E862F0"/>
    <w:rsid w:val="00E86E0B"/>
    <w:rsid w:val="00E91248"/>
    <w:rsid w:val="00E924BD"/>
    <w:rsid w:val="00E938E4"/>
    <w:rsid w:val="00E9527E"/>
    <w:rsid w:val="00E97CD5"/>
    <w:rsid w:val="00EA14B3"/>
    <w:rsid w:val="00EA1B2C"/>
    <w:rsid w:val="00EA1B4A"/>
    <w:rsid w:val="00EA30CE"/>
    <w:rsid w:val="00EA39EC"/>
    <w:rsid w:val="00EA3E24"/>
    <w:rsid w:val="00EA7226"/>
    <w:rsid w:val="00EB04C9"/>
    <w:rsid w:val="00EB12BD"/>
    <w:rsid w:val="00EB3134"/>
    <w:rsid w:val="00EB71AE"/>
    <w:rsid w:val="00EC234B"/>
    <w:rsid w:val="00EC324B"/>
    <w:rsid w:val="00EC478C"/>
    <w:rsid w:val="00EC5305"/>
    <w:rsid w:val="00EC66F0"/>
    <w:rsid w:val="00ED023A"/>
    <w:rsid w:val="00ED090E"/>
    <w:rsid w:val="00ED1286"/>
    <w:rsid w:val="00ED149F"/>
    <w:rsid w:val="00ED4602"/>
    <w:rsid w:val="00ED7B7B"/>
    <w:rsid w:val="00EE0EDD"/>
    <w:rsid w:val="00EE2F2A"/>
    <w:rsid w:val="00EE336E"/>
    <w:rsid w:val="00EE41BC"/>
    <w:rsid w:val="00EE5972"/>
    <w:rsid w:val="00EE77CA"/>
    <w:rsid w:val="00EF3282"/>
    <w:rsid w:val="00EF34DA"/>
    <w:rsid w:val="00EF56AE"/>
    <w:rsid w:val="00EF5E59"/>
    <w:rsid w:val="00EF7275"/>
    <w:rsid w:val="00F01AF8"/>
    <w:rsid w:val="00F01EEF"/>
    <w:rsid w:val="00F0326E"/>
    <w:rsid w:val="00F03F2F"/>
    <w:rsid w:val="00F05D67"/>
    <w:rsid w:val="00F06E32"/>
    <w:rsid w:val="00F072F7"/>
    <w:rsid w:val="00F10A8F"/>
    <w:rsid w:val="00F122F8"/>
    <w:rsid w:val="00F126E1"/>
    <w:rsid w:val="00F14122"/>
    <w:rsid w:val="00F14BA1"/>
    <w:rsid w:val="00F150BB"/>
    <w:rsid w:val="00F15F97"/>
    <w:rsid w:val="00F20CF7"/>
    <w:rsid w:val="00F21311"/>
    <w:rsid w:val="00F24CBF"/>
    <w:rsid w:val="00F26705"/>
    <w:rsid w:val="00F26854"/>
    <w:rsid w:val="00F319B7"/>
    <w:rsid w:val="00F31E4A"/>
    <w:rsid w:val="00F32680"/>
    <w:rsid w:val="00F379B1"/>
    <w:rsid w:val="00F40BF6"/>
    <w:rsid w:val="00F41DAA"/>
    <w:rsid w:val="00F41F5D"/>
    <w:rsid w:val="00F4207D"/>
    <w:rsid w:val="00F43331"/>
    <w:rsid w:val="00F44136"/>
    <w:rsid w:val="00F44F56"/>
    <w:rsid w:val="00F4511E"/>
    <w:rsid w:val="00F46991"/>
    <w:rsid w:val="00F47872"/>
    <w:rsid w:val="00F52270"/>
    <w:rsid w:val="00F5230E"/>
    <w:rsid w:val="00F528BF"/>
    <w:rsid w:val="00F55855"/>
    <w:rsid w:val="00F579CE"/>
    <w:rsid w:val="00F57FE9"/>
    <w:rsid w:val="00F623A2"/>
    <w:rsid w:val="00F63EF4"/>
    <w:rsid w:val="00F64CFF"/>
    <w:rsid w:val="00F6721D"/>
    <w:rsid w:val="00F67A7B"/>
    <w:rsid w:val="00F67D0C"/>
    <w:rsid w:val="00F70513"/>
    <w:rsid w:val="00F70DE2"/>
    <w:rsid w:val="00F7149A"/>
    <w:rsid w:val="00F71F89"/>
    <w:rsid w:val="00F73906"/>
    <w:rsid w:val="00F76210"/>
    <w:rsid w:val="00F7681B"/>
    <w:rsid w:val="00F771B2"/>
    <w:rsid w:val="00F7731C"/>
    <w:rsid w:val="00F77CA9"/>
    <w:rsid w:val="00F823F0"/>
    <w:rsid w:val="00F82479"/>
    <w:rsid w:val="00F842AF"/>
    <w:rsid w:val="00F84D99"/>
    <w:rsid w:val="00F85FD9"/>
    <w:rsid w:val="00F86EC4"/>
    <w:rsid w:val="00F877CE"/>
    <w:rsid w:val="00F87966"/>
    <w:rsid w:val="00F87E4D"/>
    <w:rsid w:val="00F9024B"/>
    <w:rsid w:val="00F93AB4"/>
    <w:rsid w:val="00F93DDF"/>
    <w:rsid w:val="00F953A6"/>
    <w:rsid w:val="00F9778D"/>
    <w:rsid w:val="00FA170C"/>
    <w:rsid w:val="00FA1CFF"/>
    <w:rsid w:val="00FA2EED"/>
    <w:rsid w:val="00FA4226"/>
    <w:rsid w:val="00FA57CE"/>
    <w:rsid w:val="00FA6A30"/>
    <w:rsid w:val="00FA7919"/>
    <w:rsid w:val="00FB1773"/>
    <w:rsid w:val="00FB1889"/>
    <w:rsid w:val="00FB282E"/>
    <w:rsid w:val="00FB30C2"/>
    <w:rsid w:val="00FB452D"/>
    <w:rsid w:val="00FC0BAF"/>
    <w:rsid w:val="00FC1AE4"/>
    <w:rsid w:val="00FC4069"/>
    <w:rsid w:val="00FC40DC"/>
    <w:rsid w:val="00FC49CF"/>
    <w:rsid w:val="00FC4CC8"/>
    <w:rsid w:val="00FC62E3"/>
    <w:rsid w:val="00FC633D"/>
    <w:rsid w:val="00FD13D5"/>
    <w:rsid w:val="00FD4948"/>
    <w:rsid w:val="00FE010F"/>
    <w:rsid w:val="00FE0C5D"/>
    <w:rsid w:val="00FE2135"/>
    <w:rsid w:val="00FE3C8D"/>
    <w:rsid w:val="00FE6B7E"/>
    <w:rsid w:val="00FF04F8"/>
    <w:rsid w:val="00FF4E8E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A42C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3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6"/>
      </w:numPr>
    </w:pPr>
  </w:style>
  <w:style w:type="numbering" w:customStyle="1" w:styleId="Styl6">
    <w:name w:val="Styl6"/>
    <w:uiPriority w:val="99"/>
    <w:rsid w:val="00D2389D"/>
    <w:pPr>
      <w:numPr>
        <w:numId w:val="17"/>
      </w:numPr>
    </w:pPr>
  </w:style>
  <w:style w:type="numbering" w:customStyle="1" w:styleId="Styl7">
    <w:name w:val="Styl7"/>
    <w:uiPriority w:val="99"/>
    <w:rsid w:val="00D2389D"/>
    <w:pPr>
      <w:numPr>
        <w:numId w:val="18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rsid w:val="0053129F"/>
  </w:style>
  <w:style w:type="character" w:customStyle="1" w:styleId="Domylnaczcionkaakapitu8">
    <w:name w:val="Domyślna czcionka akapitu8"/>
    <w:rsid w:val="009E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B480-36DD-4F83-9EDD-19E0EF84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10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1320</cp:revision>
  <cp:lastPrinted>2020-08-19T07:59:00Z</cp:lastPrinted>
  <dcterms:created xsi:type="dcterms:W3CDTF">2020-07-23T08:01:00Z</dcterms:created>
  <dcterms:modified xsi:type="dcterms:W3CDTF">2020-08-24T11:01:00Z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