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420E058A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4235A3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4235A3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>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>0</w:t>
      </w:r>
      <w:r w:rsidR="004235A3">
        <w:rPr>
          <w:rFonts w:ascii="Calibri" w:hAnsi="Calibri" w:cs="Calibri"/>
          <w:b/>
          <w:i/>
          <w:sz w:val="22"/>
          <w:szCs w:val="22"/>
        </w:rPr>
        <w:t>107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4255FC6D" w14:textId="3B2261B3" w:rsidR="004235A3" w:rsidRPr="004235A3" w:rsidRDefault="00A97E46" w:rsidP="004235A3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4235A3">
        <w:rPr>
          <w:rFonts w:ascii="Calibri" w:hAnsi="Calibri" w:cs="Arial"/>
          <w:b/>
          <w:i w:val="0"/>
          <w:sz w:val="22"/>
          <w:szCs w:val="22"/>
          <w:lang w:val="pl-PL"/>
        </w:rPr>
        <w:t xml:space="preserve">używanego chromatografu cieczowego HPLC dla Gdańskiego Uniwersytetu Medycznego. </w:t>
      </w:r>
    </w:p>
    <w:p w14:paraId="3CA5DEBE" w14:textId="7BBAA4EC" w:rsidR="00DD4884" w:rsidRPr="007748CA" w:rsidRDefault="00486482" w:rsidP="004235A3">
      <w:pPr>
        <w:pStyle w:val="Tekstpodstawowy"/>
        <w:autoSpaceDE w:val="0"/>
        <w:autoSpaceDN w:val="0"/>
        <w:adjustRightInd w:val="0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77777777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FD5A4D3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422141C4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4E11755C" w14:textId="64E15172" w:rsidR="009A7E02" w:rsidRDefault="004235A3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Katedra i Zakład Technologii Chemicznej Środków Leczniczych</w:t>
      </w:r>
    </w:p>
    <w:p w14:paraId="32FE6865" w14:textId="76FD7F7C" w:rsidR="004235A3" w:rsidRDefault="004235A3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Al. Gen. Hallera 107</w:t>
      </w:r>
    </w:p>
    <w:p w14:paraId="7610AA03" w14:textId="26F1E8A2" w:rsidR="004235A3" w:rsidRDefault="004235A3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80-416 Gdańsk</w:t>
      </w:r>
    </w:p>
    <w:p w14:paraId="29765822" w14:textId="77777777" w:rsidR="004235A3" w:rsidRDefault="004235A3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6F714D57" w:rsidR="00DD4884" w:rsidRPr="002B1C12" w:rsidRDefault="004235A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color w:val="000000"/>
          <w:sz w:val="22"/>
          <w:szCs w:val="22"/>
          <w:lang w:val="de-DE"/>
        </w:rPr>
        <w:t>…………….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66E891D9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7777777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53F4536" w14:textId="60225B9A" w:rsidR="00E37622" w:rsidRDefault="000E7243" w:rsidP="004235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lastRenderedPageBreak/>
        <w:t xml:space="preserve">      </w:t>
      </w: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2092BCDE" w:rsidR="0025164D" w:rsidRPr="00F43AB9" w:rsidRDefault="004235A3" w:rsidP="004235A3">
      <w:pPr>
        <w:tabs>
          <w:tab w:val="start" w:pos="14.20pt"/>
        </w:tabs>
        <w:spacing w:after="6pt"/>
        <w:ind w:start="32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…………..</w:t>
      </w:r>
      <w:r w:rsidR="00A81FFD" w:rsidRPr="00F43AB9">
        <w:rPr>
          <w:rFonts w:ascii="Calibri" w:hAnsi="Calibri" w:cs="Arial"/>
          <w:sz w:val="22"/>
          <w:szCs w:val="22"/>
        </w:rPr>
        <w:t xml:space="preserve">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="00A81FFD"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lastRenderedPageBreak/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21087578" w14:textId="0B95EBF1" w:rsidR="000C74C9" w:rsidRPr="004235A3" w:rsidRDefault="00A97E46" w:rsidP="004235A3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 xml:space="preserve"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</w:t>
      </w:r>
      <w:r w:rsidRPr="0063134F">
        <w:rPr>
          <w:rFonts w:ascii="Calibri" w:hAnsi="Calibri" w:cs="Arial"/>
          <w:spacing w:val="-3"/>
          <w:sz w:val="22"/>
          <w:szCs w:val="22"/>
        </w:rPr>
        <w:lastRenderedPageBreak/>
        <w:t>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A75FB2E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GUM2021 ZP0</w:t>
      </w:r>
      <w:r w:rsidR="004235A3">
        <w:rPr>
          <w:rFonts w:ascii="Calibri" w:hAnsi="Calibri" w:cs="Arial"/>
          <w:b/>
          <w:sz w:val="18"/>
          <w:szCs w:val="18"/>
        </w:rPr>
        <w:t>107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33D5202" w14:textId="77777777" w:rsidR="0035146F" w:rsidRDefault="0035146F">
      <w:r>
        <w:separator/>
      </w:r>
    </w:p>
  </w:endnote>
  <w:endnote w:type="continuationSeparator" w:id="0">
    <w:p w14:paraId="7D9C461E" w14:textId="77777777" w:rsidR="0035146F" w:rsidRDefault="0035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0DFB0DE5" w14:textId="77777777" w:rsidR="0035146F" w:rsidRDefault="0035146F">
      <w:r>
        <w:separator/>
      </w:r>
    </w:p>
  </w:footnote>
  <w:footnote w:type="continuationSeparator" w:id="0">
    <w:p w14:paraId="7B35BE8A" w14:textId="77777777" w:rsidR="0035146F" w:rsidRDefault="0035146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46F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35A3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D3E9E73-044A-4775-ADD2-18F5CCCED18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2515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2019-01-07T12:48:00Z</cp:lastPrinted>
  <dcterms:created xsi:type="dcterms:W3CDTF">2021-09-22T10:08:00Z</dcterms:created>
  <dcterms:modified xsi:type="dcterms:W3CDTF">2021-09-22T10:08:00Z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