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65E2BF5A" w:rsidR="006E5A34" w:rsidRDefault="006E5A34" w:rsidP="00D02AFD">
      <w:pPr>
        <w:pStyle w:val="Nagwek"/>
        <w:jc w:val="right"/>
        <w:rPr>
          <w:sz w:val="20"/>
        </w:rPr>
      </w:pPr>
      <w:r>
        <w:rPr>
          <w:sz w:val="20"/>
        </w:rPr>
        <w:t xml:space="preserve">Gorzów Wlkp., dn. </w:t>
      </w:r>
      <w:r w:rsidR="00CA24C8">
        <w:rPr>
          <w:sz w:val="20"/>
        </w:rPr>
        <w:t>2024-</w:t>
      </w:r>
      <w:r w:rsidR="00D0754B">
        <w:rPr>
          <w:sz w:val="20"/>
        </w:rPr>
        <w:t>02-0</w:t>
      </w:r>
      <w:r w:rsidR="00BF5F53">
        <w:rPr>
          <w:sz w:val="20"/>
        </w:rPr>
        <w:t>6</w:t>
      </w:r>
    </w:p>
    <w:p w14:paraId="158F2265" w14:textId="3D5C5FC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26518504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ul. Wełniany Rynek 3</w:t>
      </w:r>
    </w:p>
    <w:p w14:paraId="0C394143" w14:textId="2068C040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6DA409E6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2A3D1D" w:rsidRDefault="00C06C47" w:rsidP="006E5A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0AD8ED6B" w14:textId="0B1EE30C" w:rsidR="00C06C47" w:rsidRDefault="00C06C47" w:rsidP="008E6BFF">
      <w:pPr>
        <w:pStyle w:val="Nagwek3"/>
        <w:jc w:val="left"/>
        <w:rPr>
          <w:rFonts w:ascii="Arial" w:hAnsi="Arial" w:cs="Arial"/>
          <w:b/>
          <w:sz w:val="28"/>
          <w:szCs w:val="28"/>
        </w:rPr>
      </w:pPr>
      <w:r w:rsidRPr="00660C76">
        <w:rPr>
          <w:rFonts w:ascii="Arial" w:hAnsi="Arial" w:cs="Arial"/>
          <w:b/>
        </w:rPr>
        <w:t>Dotyczy: udzielenia zamówienia publicznego pn.:</w:t>
      </w:r>
      <w:r w:rsidRPr="008E6BFF">
        <w:rPr>
          <w:rFonts w:ascii="Arial" w:hAnsi="Arial" w:cs="Arial"/>
          <w:b/>
          <w:sz w:val="22"/>
        </w:rPr>
        <w:t xml:space="preserve"> </w:t>
      </w:r>
      <w:r w:rsidR="003B41CC" w:rsidRPr="003B41CC">
        <w:rPr>
          <w:rFonts w:ascii="Arial" w:hAnsi="Arial" w:cs="Arial"/>
          <w:b/>
          <w:szCs w:val="28"/>
        </w:rPr>
        <w:t>Opracowanie audytów energetycznych oraz dokumentacji projektowych dla wskazanych budynków ujętych w gminnej ewidencji zabytków administrowanych przez ZGM w Gorzowie Wlkp., w celu uzyskania z BGK dofinansowania w ramach premii termomodernizacyjnej z programu KPO</w:t>
      </w:r>
    </w:p>
    <w:p w14:paraId="246B279A" w14:textId="77777777" w:rsidR="008E6BFF" w:rsidRPr="008E6BFF" w:rsidRDefault="008E6BFF" w:rsidP="008E6BFF"/>
    <w:p w14:paraId="1B05333D" w14:textId="77777777" w:rsidR="00AE7116" w:rsidRPr="00071968" w:rsidRDefault="00C06C47" w:rsidP="009E35D2">
      <w:pPr>
        <w:pStyle w:val="Tekstpodstawowy"/>
        <w:spacing w:line="360" w:lineRule="auto"/>
        <w:jc w:val="left"/>
        <w:rPr>
          <w:rFonts w:cs="Arial"/>
          <w:szCs w:val="24"/>
        </w:rPr>
      </w:pPr>
      <w:r w:rsidRPr="006E5A34">
        <w:rPr>
          <w:rFonts w:cs="Arial"/>
          <w:szCs w:val="24"/>
        </w:rPr>
        <w:t xml:space="preserve">Zamawiający </w:t>
      </w:r>
      <w:r w:rsidRPr="00FD44D1">
        <w:rPr>
          <w:rFonts w:cs="Arial"/>
          <w:szCs w:val="24"/>
        </w:rPr>
        <w:t xml:space="preserve">informuje, </w:t>
      </w:r>
      <w:r w:rsidRPr="00071968">
        <w:rPr>
          <w:rFonts w:cs="Arial"/>
          <w:szCs w:val="24"/>
        </w:rPr>
        <w:t xml:space="preserve">że </w:t>
      </w:r>
      <w:bookmarkStart w:id="0" w:name="_Hlk153262512"/>
      <w:r w:rsidRPr="00071968">
        <w:rPr>
          <w:rFonts w:cs="Arial"/>
          <w:szCs w:val="24"/>
        </w:rPr>
        <w:t>w postępowaniu wpłynęł</w:t>
      </w:r>
      <w:r w:rsidR="00AE7116" w:rsidRPr="00071968">
        <w:rPr>
          <w:rFonts w:cs="Arial"/>
          <w:szCs w:val="24"/>
        </w:rPr>
        <w:t>y</w:t>
      </w:r>
      <w:r w:rsidR="00FD44D1" w:rsidRPr="00071968">
        <w:rPr>
          <w:rFonts w:cs="Arial"/>
          <w:szCs w:val="24"/>
        </w:rPr>
        <w:t xml:space="preserve"> do </w:t>
      </w:r>
      <w:r w:rsidRPr="00071968">
        <w:rPr>
          <w:rFonts w:cs="Arial"/>
          <w:szCs w:val="24"/>
        </w:rPr>
        <w:t xml:space="preserve">zamawiającego </w:t>
      </w:r>
      <w:bookmarkStart w:id="1" w:name="_Hlk158107162"/>
      <w:r w:rsidRPr="00071968">
        <w:rPr>
          <w:rFonts w:cs="Arial"/>
          <w:szCs w:val="24"/>
        </w:rPr>
        <w:t>ofert</w:t>
      </w:r>
      <w:r w:rsidR="00AE7116" w:rsidRPr="00071968">
        <w:rPr>
          <w:rFonts w:cs="Arial"/>
          <w:szCs w:val="24"/>
        </w:rPr>
        <w:t>y</w:t>
      </w:r>
      <w:r w:rsidR="006E5A34" w:rsidRPr="00071968">
        <w:rPr>
          <w:rFonts w:cs="Arial"/>
          <w:szCs w:val="24"/>
        </w:rPr>
        <w:t xml:space="preserve"> </w:t>
      </w:r>
      <w:r w:rsidR="00AE7116" w:rsidRPr="00071968">
        <w:rPr>
          <w:rFonts w:cs="Arial"/>
          <w:szCs w:val="24"/>
        </w:rPr>
        <w:t>wykonawców:</w:t>
      </w:r>
    </w:p>
    <w:p w14:paraId="1D74B971" w14:textId="0E135A51" w:rsidR="00AE7116" w:rsidRPr="00071968" w:rsidRDefault="00AE7116" w:rsidP="00A42FFE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szCs w:val="24"/>
        </w:rPr>
      </w:pPr>
      <w:bookmarkStart w:id="2" w:name="_Hlk158021421"/>
      <w:proofErr w:type="spellStart"/>
      <w:r w:rsidRPr="00071968">
        <w:rPr>
          <w:rFonts w:cs="Arial"/>
          <w:szCs w:val="24"/>
        </w:rPr>
        <w:t>Artmost</w:t>
      </w:r>
      <w:proofErr w:type="spellEnd"/>
      <w:r w:rsidRPr="00071968">
        <w:rPr>
          <w:rFonts w:cs="Arial"/>
          <w:szCs w:val="24"/>
        </w:rPr>
        <w:t xml:space="preserve"> s.c.; 61-883 Poznań, Rybaki 6a/6; NIP 7831738462</w:t>
      </w:r>
    </w:p>
    <w:bookmarkEnd w:id="0"/>
    <w:p w14:paraId="63139796" w14:textId="3ECBEF82" w:rsidR="00AE7116" w:rsidRPr="00071968" w:rsidRDefault="00AE7116" w:rsidP="00AE7116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I za cenę brutto: </w:t>
      </w:r>
      <w:r w:rsidR="00DD4E90" w:rsidRPr="00DD4E90">
        <w:rPr>
          <w:rFonts w:cs="Arial"/>
          <w:iCs/>
        </w:rPr>
        <w:t>28 818,90</w:t>
      </w:r>
      <w:r w:rsidRPr="00071968">
        <w:rPr>
          <w:rFonts w:cs="Arial"/>
          <w:iCs/>
        </w:rPr>
        <w:t>pln</w:t>
      </w:r>
    </w:p>
    <w:p w14:paraId="01AB345B" w14:textId="2B5F6830" w:rsidR="00AE7116" w:rsidRPr="00071968" w:rsidRDefault="00AE7116" w:rsidP="00AE7116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>Część I</w:t>
      </w:r>
      <w:r w:rsidR="00BF60A1">
        <w:rPr>
          <w:rFonts w:cs="Arial"/>
          <w:szCs w:val="24"/>
        </w:rPr>
        <w:t>I</w:t>
      </w:r>
      <w:r w:rsidRPr="00071968">
        <w:rPr>
          <w:rFonts w:cs="Arial"/>
          <w:szCs w:val="24"/>
        </w:rPr>
        <w:t xml:space="preserve"> za cenę brutto: </w:t>
      </w:r>
      <w:r w:rsidR="00DD4E90" w:rsidRPr="00DD4E90">
        <w:rPr>
          <w:rFonts w:cs="Arial"/>
          <w:iCs/>
        </w:rPr>
        <w:t>27 441,30</w:t>
      </w:r>
      <w:r w:rsidRPr="00071968">
        <w:rPr>
          <w:rFonts w:cs="Arial"/>
          <w:iCs/>
        </w:rPr>
        <w:t>pln</w:t>
      </w:r>
    </w:p>
    <w:p w14:paraId="5ADD532C" w14:textId="1263486B" w:rsidR="00AE7116" w:rsidRDefault="00AE7116" w:rsidP="00AE7116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</w:t>
      </w:r>
      <w:r w:rsidR="00BF60A1">
        <w:rPr>
          <w:rFonts w:cs="Arial"/>
          <w:szCs w:val="24"/>
        </w:rPr>
        <w:t>III</w:t>
      </w:r>
      <w:r w:rsidRPr="00071968">
        <w:rPr>
          <w:rFonts w:cs="Arial"/>
          <w:szCs w:val="24"/>
        </w:rPr>
        <w:t xml:space="preserve"> za cenę brutto: </w:t>
      </w:r>
      <w:r w:rsidR="00DD4E90" w:rsidRPr="00DD4E90">
        <w:rPr>
          <w:rFonts w:cs="Arial"/>
          <w:iCs/>
        </w:rPr>
        <w:t>51 168 ,00</w:t>
      </w:r>
      <w:r w:rsidRPr="00071968">
        <w:rPr>
          <w:rFonts w:cs="Arial"/>
          <w:iCs/>
        </w:rPr>
        <w:t>pln</w:t>
      </w:r>
    </w:p>
    <w:p w14:paraId="5B0044DC" w14:textId="5F96D315" w:rsidR="00BF60A1" w:rsidRDefault="00BF60A1" w:rsidP="00BF60A1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</w:t>
      </w:r>
      <w:r>
        <w:rPr>
          <w:rFonts w:cs="Arial"/>
          <w:szCs w:val="24"/>
        </w:rPr>
        <w:t>IV</w:t>
      </w:r>
      <w:r w:rsidRPr="00071968">
        <w:rPr>
          <w:rFonts w:cs="Arial"/>
          <w:szCs w:val="24"/>
        </w:rPr>
        <w:t xml:space="preserve"> za cenę brutto: </w:t>
      </w:r>
      <w:r w:rsidR="00DD4E90" w:rsidRPr="00DD4E90">
        <w:rPr>
          <w:rFonts w:cs="Arial"/>
          <w:iCs/>
        </w:rPr>
        <w:t>28 394,55</w:t>
      </w:r>
      <w:r w:rsidRPr="00071968">
        <w:rPr>
          <w:rFonts w:cs="Arial"/>
          <w:iCs/>
        </w:rPr>
        <w:t>pln</w:t>
      </w:r>
    </w:p>
    <w:p w14:paraId="345E9C2A" w14:textId="3ABF5B99" w:rsidR="00BF60A1" w:rsidRDefault="00BF60A1" w:rsidP="00BF60A1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</w:t>
      </w:r>
      <w:r>
        <w:rPr>
          <w:rFonts w:cs="Arial"/>
          <w:szCs w:val="24"/>
        </w:rPr>
        <w:t>V</w:t>
      </w:r>
      <w:r w:rsidRPr="00071968">
        <w:rPr>
          <w:rFonts w:cs="Arial"/>
          <w:szCs w:val="24"/>
        </w:rPr>
        <w:t xml:space="preserve"> za cenę brutto: </w:t>
      </w:r>
      <w:r w:rsidR="00DD4E90" w:rsidRPr="00DD4E90">
        <w:rPr>
          <w:rFonts w:cs="Arial"/>
          <w:iCs/>
        </w:rPr>
        <w:t>182 680,83</w:t>
      </w:r>
      <w:r w:rsidRPr="00071968">
        <w:rPr>
          <w:rFonts w:cs="Arial"/>
          <w:iCs/>
        </w:rPr>
        <w:t>pln</w:t>
      </w:r>
    </w:p>
    <w:p w14:paraId="013BBDA3" w14:textId="43A603EF" w:rsidR="000D1F6B" w:rsidRDefault="000D1F6B" w:rsidP="000D1F6B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</w:t>
      </w:r>
      <w:r>
        <w:rPr>
          <w:rFonts w:cs="Arial"/>
          <w:szCs w:val="24"/>
        </w:rPr>
        <w:t>VI</w:t>
      </w:r>
      <w:r w:rsidRPr="00071968">
        <w:rPr>
          <w:rFonts w:cs="Arial"/>
          <w:szCs w:val="24"/>
        </w:rPr>
        <w:t xml:space="preserve"> za cenę brutto: </w:t>
      </w:r>
      <w:r w:rsidR="00DD4E90" w:rsidRPr="00DD4E90">
        <w:rPr>
          <w:rFonts w:cs="Arial"/>
          <w:iCs/>
        </w:rPr>
        <w:t>25 522,50</w:t>
      </w:r>
      <w:r w:rsidRPr="00071968">
        <w:rPr>
          <w:rFonts w:cs="Arial"/>
          <w:iCs/>
        </w:rPr>
        <w:t>pln</w:t>
      </w:r>
    </w:p>
    <w:p w14:paraId="6BE6D24E" w14:textId="370E97D5" w:rsidR="000D1F6B" w:rsidRDefault="000D1F6B" w:rsidP="000D1F6B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</w:t>
      </w:r>
      <w:r>
        <w:rPr>
          <w:rFonts w:cs="Arial"/>
          <w:szCs w:val="24"/>
        </w:rPr>
        <w:t>VII</w:t>
      </w:r>
      <w:r w:rsidR="00DD4E90">
        <w:rPr>
          <w:rFonts w:cs="Arial"/>
          <w:szCs w:val="24"/>
        </w:rPr>
        <w:t xml:space="preserve"> </w:t>
      </w:r>
      <w:r w:rsidRPr="00071968">
        <w:rPr>
          <w:rFonts w:cs="Arial"/>
          <w:szCs w:val="24"/>
        </w:rPr>
        <w:t xml:space="preserve">za cenę brutto: </w:t>
      </w:r>
      <w:r w:rsidR="00DD4E90" w:rsidRPr="00DD4E90">
        <w:rPr>
          <w:rFonts w:cs="Arial"/>
          <w:iCs/>
        </w:rPr>
        <w:t>34 636,80</w:t>
      </w:r>
      <w:r w:rsidRPr="00071968">
        <w:rPr>
          <w:rFonts w:cs="Arial"/>
          <w:iCs/>
        </w:rPr>
        <w:t>pln</w:t>
      </w:r>
    </w:p>
    <w:bookmarkEnd w:id="2"/>
    <w:p w14:paraId="1076CE2B" w14:textId="77777777" w:rsidR="00DD4E90" w:rsidRPr="00DD4E90" w:rsidRDefault="00DD4E90" w:rsidP="008404B6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iCs/>
        </w:rPr>
      </w:pPr>
      <w:r w:rsidRPr="00DD4E90">
        <w:rPr>
          <w:rFonts w:cs="Arial"/>
          <w:szCs w:val="24"/>
        </w:rPr>
        <w:t>ATELIER Karol Bukowski</w:t>
      </w:r>
      <w:r w:rsidRPr="00DD4E90">
        <w:rPr>
          <w:rFonts w:cs="Arial"/>
          <w:szCs w:val="24"/>
        </w:rPr>
        <w:t xml:space="preserve">; </w:t>
      </w:r>
      <w:r w:rsidRPr="00DD4E90">
        <w:rPr>
          <w:rFonts w:cs="Arial"/>
          <w:szCs w:val="24"/>
        </w:rPr>
        <w:t xml:space="preserve">71-074 Szczecin, ul. gen. Aleksandra </w:t>
      </w:r>
      <w:proofErr w:type="spellStart"/>
      <w:r w:rsidRPr="00DD4E90">
        <w:rPr>
          <w:rFonts w:cs="Arial"/>
          <w:szCs w:val="24"/>
        </w:rPr>
        <w:t>Litwinowicza</w:t>
      </w:r>
      <w:proofErr w:type="spellEnd"/>
      <w:r w:rsidRPr="00DD4E90">
        <w:rPr>
          <w:rFonts w:cs="Arial"/>
          <w:szCs w:val="24"/>
        </w:rPr>
        <w:t xml:space="preserve"> 5/4</w:t>
      </w:r>
      <w:r w:rsidRPr="00DD4E90">
        <w:rPr>
          <w:rFonts w:cs="Arial"/>
          <w:szCs w:val="24"/>
        </w:rPr>
        <w:t>;</w:t>
      </w:r>
      <w:r>
        <w:rPr>
          <w:rFonts w:cs="Arial"/>
          <w:szCs w:val="24"/>
        </w:rPr>
        <w:t xml:space="preserve"> </w:t>
      </w:r>
      <w:r w:rsidRPr="00DD4E90">
        <w:rPr>
          <w:rFonts w:cs="Arial"/>
          <w:szCs w:val="24"/>
        </w:rPr>
        <w:t>NIP 764-265-95-20</w:t>
      </w:r>
    </w:p>
    <w:p w14:paraId="2551DEEF" w14:textId="6DCDEFD6" w:rsidR="00DD4E90" w:rsidRPr="00DD4E90" w:rsidRDefault="00DD4E90" w:rsidP="00DD4E90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DD4E90">
        <w:rPr>
          <w:rFonts w:cs="Arial"/>
          <w:szCs w:val="24"/>
        </w:rPr>
        <w:t xml:space="preserve">Część IV za cenę brutto: </w:t>
      </w:r>
      <w:r w:rsidRPr="00DD4E90">
        <w:rPr>
          <w:rFonts w:cs="Arial"/>
          <w:iCs/>
        </w:rPr>
        <w:t>49</w:t>
      </w:r>
      <w:r w:rsidRPr="00DD4E90">
        <w:rPr>
          <w:rFonts w:cs="Arial"/>
          <w:iCs/>
        </w:rPr>
        <w:t> </w:t>
      </w:r>
      <w:r w:rsidRPr="00DD4E90">
        <w:rPr>
          <w:rFonts w:cs="Arial"/>
          <w:iCs/>
        </w:rPr>
        <w:t>200</w:t>
      </w:r>
      <w:r w:rsidRPr="00DD4E90">
        <w:rPr>
          <w:rFonts w:cs="Arial"/>
          <w:iCs/>
        </w:rPr>
        <w:t>,00</w:t>
      </w:r>
      <w:r w:rsidRPr="00DD4E90">
        <w:rPr>
          <w:rFonts w:cs="Arial"/>
          <w:iCs/>
        </w:rPr>
        <w:t>pln</w:t>
      </w:r>
    </w:p>
    <w:p w14:paraId="50E2383C" w14:textId="2F4D48D5" w:rsidR="00DD4E90" w:rsidRDefault="00DD4E90" w:rsidP="00DD4E90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</w:t>
      </w:r>
      <w:r>
        <w:rPr>
          <w:rFonts w:cs="Arial"/>
          <w:szCs w:val="24"/>
        </w:rPr>
        <w:t>V</w:t>
      </w:r>
      <w:r w:rsidRPr="00071968">
        <w:rPr>
          <w:rFonts w:cs="Arial"/>
          <w:szCs w:val="24"/>
        </w:rPr>
        <w:t xml:space="preserve"> za cenę brutto: </w:t>
      </w:r>
      <w:r w:rsidRPr="00DD4E90">
        <w:rPr>
          <w:rFonts w:cs="Arial"/>
          <w:iCs/>
        </w:rPr>
        <w:t>98</w:t>
      </w:r>
      <w:r>
        <w:rPr>
          <w:rFonts w:cs="Arial"/>
          <w:iCs/>
        </w:rPr>
        <w:t> </w:t>
      </w:r>
      <w:r w:rsidRPr="00DD4E90">
        <w:rPr>
          <w:rFonts w:cs="Arial"/>
          <w:iCs/>
        </w:rPr>
        <w:t>400</w:t>
      </w:r>
      <w:r>
        <w:rPr>
          <w:rFonts w:cs="Arial"/>
          <w:iCs/>
        </w:rPr>
        <w:t>,00</w:t>
      </w:r>
      <w:r w:rsidRPr="00071968">
        <w:rPr>
          <w:rFonts w:cs="Arial"/>
          <w:iCs/>
        </w:rPr>
        <w:t>pln</w:t>
      </w:r>
    </w:p>
    <w:p w14:paraId="11944598" w14:textId="7A153972" w:rsidR="00DD4E90" w:rsidRDefault="00DD4E90" w:rsidP="00DD4E90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</w:t>
      </w:r>
      <w:r>
        <w:rPr>
          <w:rFonts w:cs="Arial"/>
          <w:szCs w:val="24"/>
        </w:rPr>
        <w:t>VI</w:t>
      </w:r>
      <w:r w:rsidRPr="00071968">
        <w:rPr>
          <w:rFonts w:cs="Arial"/>
          <w:szCs w:val="24"/>
        </w:rPr>
        <w:t xml:space="preserve"> za cenę brutto: </w:t>
      </w:r>
      <w:r w:rsidRPr="00DD4E90">
        <w:rPr>
          <w:rFonts w:cs="Arial"/>
          <w:iCs/>
        </w:rPr>
        <w:t>18</w:t>
      </w:r>
      <w:r>
        <w:rPr>
          <w:rFonts w:cs="Arial"/>
          <w:iCs/>
        </w:rPr>
        <w:t> </w:t>
      </w:r>
      <w:r w:rsidRPr="00DD4E90">
        <w:rPr>
          <w:rFonts w:cs="Arial"/>
          <w:iCs/>
        </w:rPr>
        <w:t>450</w:t>
      </w:r>
      <w:r>
        <w:rPr>
          <w:rFonts w:cs="Arial"/>
          <w:iCs/>
        </w:rPr>
        <w:t>,00</w:t>
      </w:r>
      <w:r w:rsidRPr="00071968">
        <w:rPr>
          <w:rFonts w:cs="Arial"/>
          <w:iCs/>
        </w:rPr>
        <w:t>pln</w:t>
      </w:r>
    </w:p>
    <w:p w14:paraId="003E8C00" w14:textId="4D6FEA70" w:rsidR="00DD4E90" w:rsidRDefault="00DD4E90" w:rsidP="00DD4E90">
      <w:pPr>
        <w:pStyle w:val="Tekstpodstawowy"/>
        <w:spacing w:line="360" w:lineRule="auto"/>
        <w:ind w:left="825"/>
        <w:jc w:val="left"/>
        <w:rPr>
          <w:rFonts w:cs="Arial"/>
          <w:iCs/>
        </w:rPr>
      </w:pPr>
      <w:r w:rsidRPr="00071968">
        <w:rPr>
          <w:rFonts w:cs="Arial"/>
          <w:szCs w:val="24"/>
        </w:rPr>
        <w:t xml:space="preserve">Część </w:t>
      </w:r>
      <w:r>
        <w:rPr>
          <w:rFonts w:cs="Arial"/>
          <w:szCs w:val="24"/>
        </w:rPr>
        <w:t xml:space="preserve">VII </w:t>
      </w:r>
      <w:r w:rsidRPr="00071968">
        <w:rPr>
          <w:rFonts w:cs="Arial"/>
          <w:szCs w:val="24"/>
        </w:rPr>
        <w:t xml:space="preserve">za cenę brutto: </w:t>
      </w:r>
      <w:r w:rsidRPr="00DD4E90">
        <w:rPr>
          <w:rFonts w:cs="Arial"/>
          <w:iCs/>
        </w:rPr>
        <w:t>18</w:t>
      </w:r>
      <w:r>
        <w:rPr>
          <w:rFonts w:cs="Arial"/>
          <w:iCs/>
        </w:rPr>
        <w:t> </w:t>
      </w:r>
      <w:r w:rsidRPr="00DD4E90">
        <w:rPr>
          <w:rFonts w:cs="Arial"/>
          <w:iCs/>
        </w:rPr>
        <w:t>450</w:t>
      </w:r>
      <w:r>
        <w:rPr>
          <w:rFonts w:cs="Arial"/>
          <w:iCs/>
        </w:rPr>
        <w:t>,00</w:t>
      </w:r>
      <w:r w:rsidRPr="00071968">
        <w:rPr>
          <w:rFonts w:cs="Arial"/>
          <w:iCs/>
        </w:rPr>
        <w:t>pln</w:t>
      </w:r>
    </w:p>
    <w:bookmarkEnd w:id="1"/>
    <w:p w14:paraId="7973F314" w14:textId="77777777" w:rsidR="00BF60A1" w:rsidRPr="00071968" w:rsidRDefault="00BF60A1" w:rsidP="00AE7116">
      <w:pPr>
        <w:pStyle w:val="Tekstpodstawowy"/>
        <w:spacing w:line="360" w:lineRule="auto"/>
        <w:ind w:left="825"/>
        <w:jc w:val="left"/>
        <w:rPr>
          <w:rFonts w:cs="Arial"/>
          <w:iCs/>
        </w:rPr>
      </w:pPr>
    </w:p>
    <w:p w14:paraId="7CE5143B" w14:textId="721C7EA7" w:rsidR="00785171" w:rsidRDefault="00595F58" w:rsidP="00AE6E9A">
      <w:pPr>
        <w:pStyle w:val="Nagwek"/>
        <w:spacing w:line="360" w:lineRule="auto"/>
      </w:pPr>
      <w:r>
        <w:rPr>
          <w:rFonts w:cs="Arial"/>
          <w:szCs w:val="24"/>
        </w:rPr>
        <w:t xml:space="preserve">Podstawa prawna: </w:t>
      </w:r>
      <w:r w:rsidRPr="006E5A34">
        <w:rPr>
          <w:rFonts w:cs="Arial"/>
          <w:szCs w:val="24"/>
        </w:rPr>
        <w:t>art. 222 ust. 5 ustawy z dnia 11 września 2019 r. - Prawo zamówień publicznych (Dz. U. z 202</w:t>
      </w:r>
      <w:r>
        <w:rPr>
          <w:rFonts w:cs="Arial"/>
          <w:szCs w:val="24"/>
        </w:rPr>
        <w:t>3</w:t>
      </w:r>
      <w:r w:rsidRPr="006E5A34">
        <w:rPr>
          <w:rFonts w:cs="Arial"/>
          <w:szCs w:val="24"/>
        </w:rPr>
        <w:t xml:space="preserve"> r. poz. </w:t>
      </w:r>
      <w:r>
        <w:rPr>
          <w:rFonts w:cs="Arial"/>
          <w:szCs w:val="24"/>
        </w:rPr>
        <w:t>1605 ze zm.</w:t>
      </w:r>
      <w:r w:rsidRPr="006E5A34">
        <w:rPr>
          <w:rFonts w:cs="Arial"/>
          <w:szCs w:val="24"/>
        </w:rPr>
        <w:t>)</w:t>
      </w:r>
      <w:r w:rsidR="008E6BFF">
        <w:rPr>
          <w:rFonts w:cs="Arial"/>
          <w:szCs w:val="24"/>
        </w:rPr>
        <w:t>.</w:t>
      </w:r>
    </w:p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4B213B1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175ACB">
      <w:rPr>
        <w:rFonts w:ascii="Arial" w:hAnsi="Arial" w:cs="Arial"/>
        <w:b/>
        <w:bCs/>
        <w:sz w:val="18"/>
        <w:szCs w:val="18"/>
      </w:rPr>
      <w:t>/</w:t>
    </w:r>
    <w:r w:rsidR="00BF5F53">
      <w:rPr>
        <w:rFonts w:ascii="Arial" w:hAnsi="Arial" w:cs="Arial"/>
        <w:b/>
        <w:bCs/>
        <w:sz w:val="18"/>
        <w:szCs w:val="18"/>
      </w:rPr>
      <w:t>5</w:t>
    </w:r>
    <w:r w:rsidR="008D6F60">
      <w:rPr>
        <w:rFonts w:ascii="Arial" w:hAnsi="Arial" w:cs="Arial"/>
        <w:sz w:val="18"/>
        <w:szCs w:val="18"/>
      </w:rPr>
      <w:t>/202</w:t>
    </w:r>
    <w:r w:rsidR="002F3314">
      <w:rPr>
        <w:rFonts w:ascii="Arial" w:hAnsi="Arial" w:cs="Arial"/>
        <w:sz w:val="18"/>
        <w:szCs w:val="18"/>
      </w:rPr>
      <w:t>4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477232C"/>
    <w:multiLevelType w:val="hybridMultilevel"/>
    <w:tmpl w:val="DAFC818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9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1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2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0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4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412363">
    <w:abstractNumId w:val="50"/>
  </w:num>
  <w:num w:numId="2" w16cid:durableId="2090884320">
    <w:abstractNumId w:val="73"/>
  </w:num>
  <w:num w:numId="3" w16cid:durableId="1509321936">
    <w:abstractNumId w:val="20"/>
  </w:num>
  <w:num w:numId="4" w16cid:durableId="1178538930">
    <w:abstractNumId w:val="69"/>
  </w:num>
  <w:num w:numId="5" w16cid:durableId="1306163649">
    <w:abstractNumId w:val="18"/>
  </w:num>
  <w:num w:numId="6" w16cid:durableId="1015421404">
    <w:abstractNumId w:val="31"/>
  </w:num>
  <w:num w:numId="7" w16cid:durableId="1490171660">
    <w:abstractNumId w:val="61"/>
  </w:num>
  <w:num w:numId="8" w16cid:durableId="1942882168">
    <w:abstractNumId w:val="23"/>
  </w:num>
  <w:num w:numId="9" w16cid:durableId="469902455">
    <w:abstractNumId w:val="44"/>
  </w:num>
  <w:num w:numId="10" w16cid:durableId="34936717">
    <w:abstractNumId w:val="53"/>
  </w:num>
  <w:num w:numId="11" w16cid:durableId="929659474">
    <w:abstractNumId w:val="33"/>
  </w:num>
  <w:num w:numId="12" w16cid:durableId="151675711">
    <w:abstractNumId w:val="56"/>
  </w:num>
  <w:num w:numId="13" w16cid:durableId="1081680404">
    <w:abstractNumId w:val="43"/>
  </w:num>
  <w:num w:numId="14" w16cid:durableId="1563516575">
    <w:abstractNumId w:val="51"/>
  </w:num>
  <w:num w:numId="15" w16cid:durableId="1045519919">
    <w:abstractNumId w:val="37"/>
  </w:num>
  <w:num w:numId="16" w16cid:durableId="1643971782">
    <w:abstractNumId w:val="42"/>
  </w:num>
  <w:num w:numId="17" w16cid:durableId="1005405475">
    <w:abstractNumId w:val="49"/>
  </w:num>
  <w:num w:numId="18" w16cid:durableId="748311988">
    <w:abstractNumId w:val="40"/>
  </w:num>
  <w:num w:numId="19" w16cid:durableId="22681112">
    <w:abstractNumId w:val="64"/>
  </w:num>
  <w:num w:numId="20" w16cid:durableId="1007907576">
    <w:abstractNumId w:val="27"/>
  </w:num>
  <w:num w:numId="21" w16cid:durableId="2130932324">
    <w:abstractNumId w:val="62"/>
  </w:num>
  <w:num w:numId="22" w16cid:durableId="864294767">
    <w:abstractNumId w:val="19"/>
  </w:num>
  <w:num w:numId="23" w16cid:durableId="879125082">
    <w:abstractNumId w:val="36"/>
  </w:num>
  <w:num w:numId="24" w16cid:durableId="194657134">
    <w:abstractNumId w:val="46"/>
  </w:num>
  <w:num w:numId="25" w16cid:durableId="1456757098">
    <w:abstractNumId w:val="17"/>
  </w:num>
  <w:num w:numId="26" w16cid:durableId="1469977961">
    <w:abstractNumId w:val="39"/>
  </w:num>
  <w:num w:numId="27" w16cid:durableId="2077435776">
    <w:abstractNumId w:val="38"/>
  </w:num>
  <w:num w:numId="28" w16cid:durableId="2098790517">
    <w:abstractNumId w:val="29"/>
  </w:num>
  <w:num w:numId="29" w16cid:durableId="1674380787">
    <w:abstractNumId w:val="74"/>
  </w:num>
  <w:num w:numId="30" w16cid:durableId="605192108">
    <w:abstractNumId w:val="65"/>
  </w:num>
  <w:num w:numId="31" w16cid:durableId="1087310343">
    <w:abstractNumId w:val="28"/>
  </w:num>
  <w:num w:numId="32" w16cid:durableId="1979844495">
    <w:abstractNumId w:val="3"/>
  </w:num>
  <w:num w:numId="33" w16cid:durableId="542862283">
    <w:abstractNumId w:val="16"/>
  </w:num>
  <w:num w:numId="34" w16cid:durableId="142891963">
    <w:abstractNumId w:val="24"/>
  </w:num>
  <w:num w:numId="35" w16cid:durableId="728068354">
    <w:abstractNumId w:val="22"/>
  </w:num>
  <w:num w:numId="36" w16cid:durableId="791558200">
    <w:abstractNumId w:val="14"/>
  </w:num>
  <w:num w:numId="37" w16cid:durableId="1454446425">
    <w:abstractNumId w:val="15"/>
  </w:num>
  <w:num w:numId="38" w16cid:durableId="1878278192">
    <w:abstractNumId w:val="35"/>
  </w:num>
  <w:num w:numId="39" w16cid:durableId="505829341">
    <w:abstractNumId w:val="55"/>
  </w:num>
  <w:num w:numId="40" w16cid:durableId="155151289">
    <w:abstractNumId w:val="66"/>
  </w:num>
  <w:num w:numId="41" w16cid:durableId="503522004">
    <w:abstractNumId w:val="68"/>
  </w:num>
  <w:num w:numId="42" w16cid:durableId="875436151">
    <w:abstractNumId w:val="59"/>
  </w:num>
  <w:num w:numId="43" w16cid:durableId="340280396">
    <w:abstractNumId w:val="48"/>
  </w:num>
  <w:num w:numId="44" w16cid:durableId="1539009177">
    <w:abstractNumId w:val="0"/>
  </w:num>
  <w:num w:numId="45" w16cid:durableId="1284262611">
    <w:abstractNumId w:val="1"/>
  </w:num>
  <w:num w:numId="46" w16cid:durableId="607738513">
    <w:abstractNumId w:val="2"/>
  </w:num>
  <w:num w:numId="47" w16cid:durableId="361438239">
    <w:abstractNumId w:val="4"/>
  </w:num>
  <w:num w:numId="48" w16cid:durableId="442530225">
    <w:abstractNumId w:val="5"/>
  </w:num>
  <w:num w:numId="49" w16cid:durableId="1044328175">
    <w:abstractNumId w:val="6"/>
  </w:num>
  <w:num w:numId="50" w16cid:durableId="931014853">
    <w:abstractNumId w:val="7"/>
  </w:num>
  <w:num w:numId="51" w16cid:durableId="1317344681">
    <w:abstractNumId w:val="8"/>
  </w:num>
  <w:num w:numId="52" w16cid:durableId="987173924">
    <w:abstractNumId w:val="9"/>
  </w:num>
  <w:num w:numId="53" w16cid:durableId="240679177">
    <w:abstractNumId w:val="10"/>
  </w:num>
  <w:num w:numId="54" w16cid:durableId="1913809268">
    <w:abstractNumId w:val="11"/>
  </w:num>
  <w:num w:numId="55" w16cid:durableId="2048409842">
    <w:abstractNumId w:val="12"/>
  </w:num>
  <w:num w:numId="56" w16cid:durableId="1132471">
    <w:abstractNumId w:val="13"/>
  </w:num>
  <w:num w:numId="57" w16cid:durableId="194006179">
    <w:abstractNumId w:val="57"/>
  </w:num>
  <w:num w:numId="58" w16cid:durableId="159081987">
    <w:abstractNumId w:val="30"/>
  </w:num>
  <w:num w:numId="59" w16cid:durableId="439842816">
    <w:abstractNumId w:val="71"/>
  </w:num>
  <w:num w:numId="60" w16cid:durableId="847207765">
    <w:abstractNumId w:val="67"/>
  </w:num>
  <w:num w:numId="61" w16cid:durableId="905383863">
    <w:abstractNumId w:val="25"/>
  </w:num>
  <w:num w:numId="62" w16cid:durableId="1679850803">
    <w:abstractNumId w:val="45"/>
  </w:num>
  <w:num w:numId="63" w16cid:durableId="1640765659">
    <w:abstractNumId w:val="52"/>
  </w:num>
  <w:num w:numId="64" w16cid:durableId="1683585878">
    <w:abstractNumId w:val="72"/>
  </w:num>
  <w:num w:numId="65" w16cid:durableId="749078816">
    <w:abstractNumId w:val="41"/>
  </w:num>
  <w:num w:numId="66" w16cid:durableId="492987480">
    <w:abstractNumId w:val="54"/>
  </w:num>
  <w:num w:numId="67" w16cid:durableId="1207840597">
    <w:abstractNumId w:val="21"/>
  </w:num>
  <w:num w:numId="68" w16cid:durableId="451946924">
    <w:abstractNumId w:val="26"/>
  </w:num>
  <w:num w:numId="69" w16cid:durableId="918100580">
    <w:abstractNumId w:val="34"/>
  </w:num>
  <w:num w:numId="70" w16cid:durableId="138763736">
    <w:abstractNumId w:val="32"/>
  </w:num>
  <w:num w:numId="71" w16cid:durableId="1013150283">
    <w:abstractNumId w:val="47"/>
  </w:num>
  <w:num w:numId="72" w16cid:durableId="16413115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690954076">
    <w:abstractNumId w:val="63"/>
  </w:num>
  <w:num w:numId="74" w16cid:durableId="1140613381">
    <w:abstractNumId w:val="5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1F8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1968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1F6B"/>
    <w:rsid w:val="000D7663"/>
    <w:rsid w:val="000E12D0"/>
    <w:rsid w:val="000E45E9"/>
    <w:rsid w:val="000E50D2"/>
    <w:rsid w:val="000F212D"/>
    <w:rsid w:val="000F7218"/>
    <w:rsid w:val="00102D37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75ACB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C3D86"/>
    <w:rsid w:val="002C41A1"/>
    <w:rsid w:val="002C7748"/>
    <w:rsid w:val="002D6A1D"/>
    <w:rsid w:val="002E4615"/>
    <w:rsid w:val="002E687D"/>
    <w:rsid w:val="002E7CE1"/>
    <w:rsid w:val="002F3314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B02"/>
    <w:rsid w:val="003B0F09"/>
    <w:rsid w:val="003B186F"/>
    <w:rsid w:val="003B20F7"/>
    <w:rsid w:val="003B40FD"/>
    <w:rsid w:val="003B41CC"/>
    <w:rsid w:val="003B540B"/>
    <w:rsid w:val="003C144C"/>
    <w:rsid w:val="003C72BF"/>
    <w:rsid w:val="003D05C6"/>
    <w:rsid w:val="003D087F"/>
    <w:rsid w:val="003D351D"/>
    <w:rsid w:val="003D7813"/>
    <w:rsid w:val="003E6D19"/>
    <w:rsid w:val="003E6D30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8620B"/>
    <w:rsid w:val="00493997"/>
    <w:rsid w:val="00495852"/>
    <w:rsid w:val="00495F08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31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991"/>
    <w:rsid w:val="00576BC8"/>
    <w:rsid w:val="00583079"/>
    <w:rsid w:val="0059164E"/>
    <w:rsid w:val="00595F58"/>
    <w:rsid w:val="005965FE"/>
    <w:rsid w:val="005A2DDF"/>
    <w:rsid w:val="005A6BB2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34A0A"/>
    <w:rsid w:val="0084657B"/>
    <w:rsid w:val="008465A7"/>
    <w:rsid w:val="008473DC"/>
    <w:rsid w:val="00852175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D6F60"/>
    <w:rsid w:val="008E00E3"/>
    <w:rsid w:val="008E4642"/>
    <w:rsid w:val="008E6BFF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35D2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27A7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E6E9A"/>
    <w:rsid w:val="00AE7116"/>
    <w:rsid w:val="00AF48CA"/>
    <w:rsid w:val="00AF7045"/>
    <w:rsid w:val="00AF7D4E"/>
    <w:rsid w:val="00B075D0"/>
    <w:rsid w:val="00B1270A"/>
    <w:rsid w:val="00B15491"/>
    <w:rsid w:val="00B16297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6BA5"/>
    <w:rsid w:val="00B83DA4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BF5F53"/>
    <w:rsid w:val="00BF60A1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A24C8"/>
    <w:rsid w:val="00CC1D27"/>
    <w:rsid w:val="00CC45D1"/>
    <w:rsid w:val="00CC4E8F"/>
    <w:rsid w:val="00CC509F"/>
    <w:rsid w:val="00CE3262"/>
    <w:rsid w:val="00CF28AF"/>
    <w:rsid w:val="00D019D5"/>
    <w:rsid w:val="00D02028"/>
    <w:rsid w:val="00D02AFD"/>
    <w:rsid w:val="00D0321C"/>
    <w:rsid w:val="00D0754B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D4E90"/>
    <w:rsid w:val="00DE00C7"/>
    <w:rsid w:val="00DE1F71"/>
    <w:rsid w:val="00DE7F4E"/>
    <w:rsid w:val="00DF518E"/>
    <w:rsid w:val="00E0559D"/>
    <w:rsid w:val="00E060B1"/>
    <w:rsid w:val="00E06E02"/>
    <w:rsid w:val="00E14EEE"/>
    <w:rsid w:val="00E32CA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8BD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F0CA2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B76E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02A52F8F"/>
  <w14:defaultImageDpi w14:val="0"/>
  <w15:docId w15:val="{AA20140E-496D-4C0C-ACE6-2052063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56987-B20B-4487-9B6A-C573BEB7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197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3</cp:revision>
  <cp:lastPrinted>2024-02-06T09:28:00Z</cp:lastPrinted>
  <dcterms:created xsi:type="dcterms:W3CDTF">2024-02-06T08:41:00Z</dcterms:created>
  <dcterms:modified xsi:type="dcterms:W3CDTF">2024-02-06T09:28:00Z</dcterms:modified>
</cp:coreProperties>
</file>