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A48EF" w14:textId="65CF0297" w:rsidR="00654060" w:rsidRDefault="004626E4" w:rsidP="00654060">
      <w:pPr>
        <w:spacing w:after="120" w:line="276" w:lineRule="auto"/>
        <w:ind w:right="-387"/>
        <w:jc w:val="right"/>
        <w:rPr>
          <w:rFonts w:ascii="Arial Narrow" w:hAnsi="Arial Narrow"/>
          <w:b/>
          <w:bCs/>
          <w:color w:val="000000"/>
        </w:rPr>
      </w:pPr>
      <w:r>
        <w:rPr>
          <w:rFonts w:ascii="Arial Narrow" w:hAnsi="Arial Narrow"/>
          <w:b/>
          <w:bCs/>
          <w:color w:val="000000"/>
        </w:rPr>
        <w:t xml:space="preserve">Załącznik nr </w:t>
      </w:r>
      <w:r w:rsidR="004C4662">
        <w:rPr>
          <w:rFonts w:ascii="Arial Narrow" w:hAnsi="Arial Narrow"/>
          <w:b/>
          <w:bCs/>
          <w:color w:val="000000"/>
        </w:rPr>
        <w:t>6</w:t>
      </w:r>
      <w:r>
        <w:rPr>
          <w:rFonts w:ascii="Arial Narrow" w:hAnsi="Arial Narrow"/>
          <w:b/>
          <w:bCs/>
          <w:color w:val="000000"/>
        </w:rPr>
        <w:t xml:space="preserve"> do SWZ</w:t>
      </w:r>
    </w:p>
    <w:p w14:paraId="441E3CC6" w14:textId="77777777" w:rsidR="00654060" w:rsidRPr="00920689" w:rsidRDefault="00654060" w:rsidP="00654060">
      <w:pPr>
        <w:tabs>
          <w:tab w:val="left" w:pos="2567"/>
          <w:tab w:val="center" w:pos="4678"/>
        </w:tabs>
        <w:spacing w:after="0" w:line="276" w:lineRule="auto"/>
        <w:rPr>
          <w:rFonts w:ascii="Arial Narrow" w:hAnsi="Arial Narrow"/>
          <w:b/>
          <w:bCs/>
          <w:sz w:val="24"/>
          <w:szCs w:val="24"/>
        </w:rPr>
      </w:pPr>
      <w:r w:rsidRPr="00920689">
        <w:rPr>
          <w:rFonts w:ascii="Arial Narrow" w:hAnsi="Arial Narrow"/>
          <w:b/>
          <w:sz w:val="24"/>
          <w:szCs w:val="24"/>
        </w:rPr>
        <w:tab/>
      </w:r>
      <w:r w:rsidRPr="00920689">
        <w:rPr>
          <w:rFonts w:ascii="Arial Narrow" w:hAnsi="Arial Narrow"/>
          <w:b/>
          <w:sz w:val="24"/>
          <w:szCs w:val="24"/>
        </w:rPr>
        <w:tab/>
      </w:r>
    </w:p>
    <w:p w14:paraId="570E56A3" w14:textId="77777777" w:rsidR="00654060" w:rsidRDefault="00654060" w:rsidP="00654060">
      <w:pPr>
        <w:spacing w:after="0" w:line="240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Zamawiający:</w:t>
      </w:r>
    </w:p>
    <w:p w14:paraId="6753F870" w14:textId="77777777" w:rsidR="006C3C17" w:rsidRDefault="006C3C17" w:rsidP="006C3C17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</w:rPr>
      </w:pPr>
      <w:r>
        <w:rPr>
          <w:rFonts w:ascii="Arial Narrow" w:eastAsia="Times New Roman" w:hAnsi="Arial Narrow" w:cs="Arial"/>
          <w:b/>
          <w:color w:val="000000" w:themeColor="text1"/>
        </w:rPr>
        <w:t>Uniwersytet Medyczny im. Karola Marcinkowskiego w Poznaniu</w:t>
      </w:r>
    </w:p>
    <w:p w14:paraId="1B6EC76B" w14:textId="77777777" w:rsidR="006C3C17" w:rsidRDefault="006C3C17" w:rsidP="006C3C17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ul. Fredry 10,  61-701 Poznań </w:t>
      </w:r>
    </w:p>
    <w:p w14:paraId="1E83FD3F" w14:textId="77777777" w:rsidR="00797BA3" w:rsidRPr="00797BA3" w:rsidRDefault="00797BA3" w:rsidP="00797BA3">
      <w:pPr>
        <w:spacing w:after="0"/>
        <w:rPr>
          <w:rFonts w:ascii="Arial Narrow" w:eastAsia="Times New Roman" w:hAnsi="Arial Narrow" w:cs="Arial"/>
          <w:b/>
          <w:color w:val="000000" w:themeColor="text1"/>
        </w:rPr>
      </w:pPr>
    </w:p>
    <w:p w14:paraId="37E20284" w14:textId="77777777" w:rsidR="00654060" w:rsidRDefault="00654060" w:rsidP="00654060">
      <w:pPr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Wykonawca:</w:t>
      </w:r>
    </w:p>
    <w:p w14:paraId="7487514D" w14:textId="77777777" w:rsidR="00654060" w:rsidRDefault="00654060" w:rsidP="00654060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>
        <w:rPr>
          <w:rFonts w:ascii="Arial Narrow" w:hAnsi="Arial Narrow" w:cs="Arial"/>
          <w:i/>
          <w:color w:val="000000" w:themeColor="text1"/>
        </w:rPr>
        <w:br/>
        <w:t>w zależności od podmiotu: NIP/PESEL, KRS/</w:t>
      </w:r>
      <w:proofErr w:type="spellStart"/>
      <w:r>
        <w:rPr>
          <w:rFonts w:ascii="Arial Narrow" w:hAnsi="Arial Narrow" w:cs="Arial"/>
          <w:i/>
          <w:color w:val="000000" w:themeColor="text1"/>
        </w:rPr>
        <w:t>CEiDG</w:t>
      </w:r>
      <w:proofErr w:type="spellEnd"/>
      <w:r>
        <w:rPr>
          <w:rFonts w:ascii="Arial Narrow" w:hAnsi="Arial Narrow" w:cs="Arial"/>
          <w:i/>
          <w:color w:val="000000" w:themeColor="text1"/>
        </w:rPr>
        <w:t>)</w:t>
      </w:r>
    </w:p>
    <w:p w14:paraId="0646DE87" w14:textId="77777777" w:rsidR="00654060" w:rsidRDefault="00654060" w:rsidP="00654060">
      <w:pPr>
        <w:spacing w:line="240" w:lineRule="auto"/>
        <w:rPr>
          <w:rFonts w:ascii="Arial Narrow" w:hAnsi="Arial Narrow" w:cs="Arial"/>
          <w:color w:val="000000" w:themeColor="text1"/>
          <w:u w:val="single"/>
        </w:rPr>
      </w:pPr>
      <w:r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14:paraId="67D395B7" w14:textId="77777777" w:rsidR="00654060" w:rsidRDefault="00654060" w:rsidP="00654060">
      <w:pPr>
        <w:spacing w:line="240" w:lineRule="auto"/>
        <w:ind w:right="5954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</w:t>
      </w:r>
    </w:p>
    <w:p w14:paraId="3B2381EB" w14:textId="406883AC" w:rsidR="00654060" w:rsidRDefault="00654060" w:rsidP="00654060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14:paraId="04902EB6" w14:textId="77777777" w:rsidR="00562501" w:rsidRDefault="00562501" w:rsidP="00654060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</w:p>
    <w:p w14:paraId="5C3BF88C" w14:textId="77777777" w:rsidR="00654060" w:rsidRDefault="00654060" w:rsidP="00654060">
      <w:pPr>
        <w:spacing w:after="120"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  <w:u w:val="single"/>
        </w:rPr>
        <w:t xml:space="preserve">Oświadczenie wykonawcy </w:t>
      </w:r>
    </w:p>
    <w:p w14:paraId="03BB0D72" w14:textId="082D88E3" w:rsidR="00654060" w:rsidRDefault="00654060" w:rsidP="00654060">
      <w:pPr>
        <w:spacing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bookmarkStart w:id="0" w:name="_Hlk110417620"/>
      <w:r>
        <w:rPr>
          <w:rFonts w:ascii="Arial Narrow" w:hAnsi="Arial Narrow" w:cs="Arial"/>
          <w:b/>
          <w:color w:val="000000" w:themeColor="text1"/>
          <w:u w:val="single"/>
        </w:rPr>
        <w:t>DOTYCZĄCE PRZESŁANEK WYKLUCZENIA Z POSTĘPOWANIA</w:t>
      </w:r>
      <w:r w:rsidR="005815FF">
        <w:rPr>
          <w:rFonts w:ascii="Arial Narrow" w:hAnsi="Arial Narrow" w:cs="Arial"/>
          <w:b/>
          <w:color w:val="000000" w:themeColor="text1"/>
          <w:u w:val="single"/>
        </w:rPr>
        <w:t xml:space="preserve"> </w:t>
      </w:r>
      <w:r w:rsidR="005815FF">
        <w:rPr>
          <w:rFonts w:ascii="Arial Narrow" w:hAnsi="Arial Narrow" w:cs="Arial"/>
          <w:b/>
          <w:color w:val="000000" w:themeColor="text1"/>
          <w:u w:val="single"/>
        </w:rPr>
        <w:br/>
      </w:r>
      <w:bookmarkStart w:id="1" w:name="_Hlk104274070"/>
      <w:r w:rsidR="005815FF">
        <w:rPr>
          <w:rFonts w:ascii="Arial Narrow" w:hAnsi="Arial Narrow" w:cs="Arial"/>
          <w:b/>
          <w:color w:val="000000" w:themeColor="text1"/>
          <w:u w:val="single"/>
        </w:rPr>
        <w:t>związanych z sankcjami na Federację Rosyjską</w:t>
      </w:r>
      <w:bookmarkEnd w:id="1"/>
    </w:p>
    <w:bookmarkEnd w:id="0"/>
    <w:p w14:paraId="5452B949" w14:textId="7C6323A2" w:rsidR="0098168D" w:rsidRPr="009A0C1D" w:rsidRDefault="0098168D" w:rsidP="00B50FF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color w:val="FF0000"/>
        </w:rPr>
      </w:pPr>
      <w:r w:rsidRPr="00602E5A">
        <w:rPr>
          <w:rFonts w:ascii="Arial Narrow" w:hAnsi="Arial Narrow" w:cs="Arial"/>
          <w:color w:val="000000" w:themeColor="text1"/>
        </w:rPr>
        <w:t xml:space="preserve">Na potrzeby postępowania </w:t>
      </w:r>
      <w:r w:rsidR="00682C5C">
        <w:rPr>
          <w:rFonts w:ascii="Arial Narrow" w:hAnsi="Arial Narrow" w:cs="Arial"/>
          <w:color w:val="000000" w:themeColor="text1"/>
        </w:rPr>
        <w:t xml:space="preserve"> </w:t>
      </w:r>
      <w:r w:rsidRPr="00602E5A">
        <w:rPr>
          <w:rFonts w:ascii="Arial Narrow" w:hAnsi="Arial Narrow" w:cs="Arial"/>
          <w:color w:val="000000" w:themeColor="text1"/>
        </w:rPr>
        <w:t xml:space="preserve">o </w:t>
      </w:r>
      <w:r w:rsidR="00682C5C">
        <w:rPr>
          <w:rFonts w:ascii="Arial Narrow" w:hAnsi="Arial Narrow" w:cs="Arial"/>
          <w:color w:val="000000" w:themeColor="text1"/>
        </w:rPr>
        <w:t xml:space="preserve"> </w:t>
      </w:r>
      <w:r w:rsidRPr="00FB4A77">
        <w:rPr>
          <w:rFonts w:ascii="Arial Narrow" w:hAnsi="Arial Narrow" w:cs="Arial"/>
          <w:color w:val="000000" w:themeColor="text1"/>
        </w:rPr>
        <w:t xml:space="preserve">udzielenie </w:t>
      </w:r>
      <w:r w:rsidR="00682C5C">
        <w:rPr>
          <w:rFonts w:ascii="Arial Narrow" w:hAnsi="Arial Narrow" w:cs="Arial"/>
          <w:color w:val="000000" w:themeColor="text1"/>
        </w:rPr>
        <w:t xml:space="preserve"> </w:t>
      </w:r>
      <w:r w:rsidRPr="00FB4A77">
        <w:rPr>
          <w:rFonts w:ascii="Arial Narrow" w:hAnsi="Arial Narrow" w:cs="Arial"/>
          <w:color w:val="000000" w:themeColor="text1"/>
        </w:rPr>
        <w:t>zamówienia</w:t>
      </w:r>
      <w:r w:rsidR="00682C5C">
        <w:rPr>
          <w:rFonts w:ascii="Arial Narrow" w:hAnsi="Arial Narrow" w:cs="Arial"/>
          <w:color w:val="000000" w:themeColor="text1"/>
        </w:rPr>
        <w:t xml:space="preserve"> </w:t>
      </w:r>
      <w:r w:rsidRPr="00FB4A77">
        <w:rPr>
          <w:rFonts w:ascii="Arial Narrow" w:hAnsi="Arial Narrow" w:cs="Arial"/>
          <w:color w:val="000000" w:themeColor="text1"/>
        </w:rPr>
        <w:t xml:space="preserve"> publicznego</w:t>
      </w:r>
      <w:r w:rsidR="00682C5C">
        <w:rPr>
          <w:rFonts w:ascii="Arial Narrow" w:hAnsi="Arial Narrow" w:cs="Arial"/>
          <w:color w:val="000000" w:themeColor="text1"/>
        </w:rPr>
        <w:t xml:space="preserve"> </w:t>
      </w:r>
      <w:r w:rsidRPr="00FB4A77">
        <w:rPr>
          <w:rFonts w:ascii="Arial Narrow" w:hAnsi="Arial Narrow" w:cs="Arial"/>
          <w:color w:val="000000" w:themeColor="text1"/>
        </w:rPr>
        <w:t xml:space="preserve"> </w:t>
      </w:r>
      <w:r w:rsidRPr="00FB4A77">
        <w:rPr>
          <w:rFonts w:ascii="Arial Narrow" w:eastAsia="Verdana" w:hAnsi="Arial Narrow"/>
          <w:b/>
        </w:rPr>
        <w:t>pn</w:t>
      </w:r>
      <w:bookmarkStart w:id="2" w:name="_Hlk118282848"/>
      <w:r w:rsidR="008E4237">
        <w:rPr>
          <w:rFonts w:ascii="Arial Narrow" w:eastAsia="Verdana" w:hAnsi="Arial Narrow"/>
          <w:b/>
        </w:rPr>
        <w:t>.</w:t>
      </w:r>
      <w:r w:rsidR="00682C5C">
        <w:rPr>
          <w:rFonts w:ascii="Arial Narrow" w:eastAsia="Calibri" w:hAnsi="Arial Narrow" w:cs="Calibri"/>
          <w:b/>
          <w:bCs/>
        </w:rPr>
        <w:t xml:space="preserve">  </w:t>
      </w:r>
      <w:r w:rsidR="001D689F">
        <w:rPr>
          <w:rFonts w:ascii="Arial Narrow" w:eastAsia="Verdana" w:hAnsi="Arial Narrow" w:cs="Arial"/>
          <w:b/>
          <w:color w:val="000000"/>
        </w:rPr>
        <w:t xml:space="preserve">Dostawa </w:t>
      </w:r>
      <w:r w:rsidR="00841737" w:rsidRPr="00841737">
        <w:rPr>
          <w:rFonts w:ascii="Arial Narrow" w:eastAsia="Verdana" w:hAnsi="Arial Narrow" w:cs="Arial"/>
          <w:b/>
          <w:color w:val="000000"/>
        </w:rPr>
        <w:t>aparatury badawczej na potrzeby jednostek UMP wraz z transportem, wniesieniem, instalacją oraz przeszkoleniem personelu, z</w:t>
      </w:r>
      <w:r w:rsidR="00841737">
        <w:rPr>
          <w:rFonts w:ascii="Arial Narrow" w:eastAsia="Verdana" w:hAnsi="Arial Narrow" w:cs="Arial"/>
          <w:b/>
          <w:color w:val="000000"/>
        </w:rPr>
        <w:t> </w:t>
      </w:r>
      <w:r w:rsidR="00841737" w:rsidRPr="00841737">
        <w:rPr>
          <w:rFonts w:ascii="Arial Narrow" w:eastAsia="Verdana" w:hAnsi="Arial Narrow" w:cs="Arial"/>
          <w:b/>
          <w:color w:val="000000"/>
        </w:rPr>
        <w:t>podziałem na 4 części.</w:t>
      </w:r>
      <w:r w:rsidR="00841737" w:rsidRPr="00841737">
        <w:rPr>
          <w:rFonts w:ascii="Arial Narrow" w:eastAsia="Verdana" w:hAnsi="Arial Narrow" w:cs="Arial"/>
          <w:b/>
          <w:color w:val="000000"/>
        </w:rPr>
        <w:t xml:space="preserve"> </w:t>
      </w:r>
      <w:r w:rsidRPr="00183C64">
        <w:rPr>
          <w:rFonts w:ascii="Arial Narrow" w:hAnsi="Arial Narrow" w:cs="Arial"/>
          <w:b/>
        </w:rPr>
        <w:t>(PN-</w:t>
      </w:r>
      <w:r w:rsidR="0017585F">
        <w:rPr>
          <w:rFonts w:ascii="Arial Narrow" w:hAnsi="Arial Narrow" w:cs="Arial"/>
          <w:b/>
        </w:rPr>
        <w:t>4</w:t>
      </w:r>
      <w:r w:rsidR="00841737">
        <w:rPr>
          <w:rFonts w:ascii="Arial Narrow" w:hAnsi="Arial Narrow" w:cs="Arial"/>
          <w:b/>
        </w:rPr>
        <w:t>4</w:t>
      </w:r>
      <w:r w:rsidRPr="00183C64">
        <w:rPr>
          <w:rFonts w:ascii="Arial Narrow" w:hAnsi="Arial Narrow" w:cs="Arial"/>
          <w:b/>
        </w:rPr>
        <w:t>/2</w:t>
      </w:r>
      <w:r w:rsidR="00B50FF8">
        <w:rPr>
          <w:rFonts w:ascii="Arial Narrow" w:hAnsi="Arial Narrow" w:cs="Arial"/>
          <w:b/>
        </w:rPr>
        <w:t>3</w:t>
      </w:r>
      <w:r w:rsidRPr="008275C7">
        <w:rPr>
          <w:rFonts w:ascii="Arial Narrow" w:hAnsi="Arial Narrow" w:cs="Arial"/>
          <w:b/>
        </w:rPr>
        <w:t>)</w:t>
      </w:r>
      <w:r w:rsidRPr="00602E5A">
        <w:rPr>
          <w:rFonts w:ascii="Arial Narrow" w:eastAsia="Times New Roman" w:hAnsi="Arial Narrow" w:cs="Arial"/>
          <w:b/>
          <w:lang w:eastAsia="zh-CN"/>
        </w:rPr>
        <w:t>,</w:t>
      </w:r>
      <w:bookmarkEnd w:id="2"/>
      <w:r w:rsidRPr="00602E5A">
        <w:rPr>
          <w:rFonts w:ascii="Arial Narrow" w:eastAsia="Verdana" w:hAnsi="Arial Narrow" w:cs="Arial"/>
          <w:b/>
          <w:i/>
          <w:color w:val="000000" w:themeColor="text1"/>
        </w:rPr>
        <w:t xml:space="preserve"> </w:t>
      </w:r>
      <w:r w:rsidRPr="00602E5A">
        <w:rPr>
          <w:rFonts w:ascii="Arial Narrow" w:hAnsi="Arial Narrow" w:cs="Arial"/>
          <w:color w:val="000000" w:themeColor="text1"/>
        </w:rPr>
        <w:t>oświadczam, co następuje:</w:t>
      </w:r>
    </w:p>
    <w:p w14:paraId="1B184EA4" w14:textId="77777777" w:rsidR="00654060" w:rsidRPr="00602E5A" w:rsidRDefault="00654060" w:rsidP="00654060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</w:rPr>
      </w:pPr>
    </w:p>
    <w:p w14:paraId="115EDD9F" w14:textId="4054FA11" w:rsidR="0041556C" w:rsidRPr="004626E4" w:rsidRDefault="00E86220" w:rsidP="0041556C">
      <w:pPr>
        <w:spacing w:after="0" w:line="360" w:lineRule="auto"/>
        <w:jc w:val="both"/>
        <w:rPr>
          <w:rFonts w:ascii="Arial Narrow" w:eastAsia="Times New Roman" w:hAnsi="Arial Narrow" w:cs="Arial"/>
          <w:b/>
          <w:bCs/>
        </w:rPr>
      </w:pPr>
      <w:r>
        <w:rPr>
          <w:rFonts w:ascii="Arial Narrow" w:hAnsi="Arial Narrow" w:cs="Arial"/>
        </w:rPr>
        <w:t xml:space="preserve">         </w:t>
      </w:r>
      <w:r w:rsidR="0041556C" w:rsidRPr="004626E4">
        <w:rPr>
          <w:rFonts w:ascii="Arial Narrow" w:hAnsi="Arial Narrow" w:cs="Arial"/>
        </w:rPr>
        <w:t xml:space="preserve">Oświadczam, że nie podlegam wykluczeniu z udziału w postępowaniu przetargowym na podstawie </w:t>
      </w:r>
      <w:r w:rsidR="0098168D" w:rsidRPr="0098168D">
        <w:rPr>
          <w:rFonts w:ascii="Arial Narrow" w:hAnsi="Arial Narrow" w:cs="Arial"/>
        </w:rPr>
        <w:t>art. 5k Rozporządzenia Rady (UE) NR 833/2014 z dnia 31 lipca 2014 r. dotyczącego środków ograniczających w związku z działaniami Rosji destabilizującymi sytuację na Ukrainie, w brzmieniu nadanym rozporządzeniem 2022/576 (Dz.</w:t>
      </w:r>
      <w:r w:rsidR="0057294E">
        <w:rPr>
          <w:rFonts w:ascii="Arial Narrow" w:hAnsi="Arial Narrow" w:cs="Arial"/>
        </w:rPr>
        <w:t> </w:t>
      </w:r>
      <w:r w:rsidR="0098168D" w:rsidRPr="0098168D">
        <w:rPr>
          <w:rFonts w:ascii="Arial Narrow" w:hAnsi="Arial Narrow" w:cs="Arial"/>
        </w:rPr>
        <w:t>Urz. UE nr L 111 z 8.4.2022, str. 1)</w:t>
      </w:r>
      <w:r w:rsidR="0098168D">
        <w:rPr>
          <w:rFonts w:ascii="Arial Narrow" w:hAnsi="Arial Narrow" w:cs="Arial"/>
        </w:rPr>
        <w:t>.</w:t>
      </w:r>
    </w:p>
    <w:p w14:paraId="51341DDA" w14:textId="3B407463" w:rsidR="00654060" w:rsidRPr="00602E5A" w:rsidRDefault="00654060" w:rsidP="00602E5A">
      <w:pPr>
        <w:spacing w:after="0" w:line="360" w:lineRule="auto"/>
        <w:rPr>
          <w:rFonts w:ascii="Arial Narrow" w:eastAsia="Times New Roman" w:hAnsi="Arial Narrow"/>
          <w:b/>
          <w:bCs/>
        </w:rPr>
      </w:pPr>
    </w:p>
    <w:p w14:paraId="40B17468" w14:textId="3C18DE0F" w:rsidR="00BC601C" w:rsidRPr="00A80A82" w:rsidRDefault="001D689F" w:rsidP="00A80A82">
      <w:pPr>
        <w:spacing w:after="0"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</w:t>
      </w:r>
      <w:r w:rsidR="00613209" w:rsidRPr="0042718A">
        <w:rPr>
          <w:rFonts w:ascii="Arial Narrow" w:hAnsi="Arial Narrow" w:cs="Arial"/>
        </w:rPr>
        <w:t>Oświadczam, że nie podlegam wykluczeniu z udziału w postępowaniu przetargowym na podstawie art. 7 ust. 1 ustawy z dnia 13 kwietnia 2022 r. o szczególnych rozwiązaniach w zakresie przeciwdziałania wspieraniu agresji na Ukrainę oraz służących ochronie bezpieczeństwa narodowego (Dz. U.</w:t>
      </w:r>
      <w:r w:rsidR="00613209">
        <w:rPr>
          <w:rFonts w:ascii="Arial Narrow" w:hAnsi="Arial Narrow" w:cs="Arial"/>
        </w:rPr>
        <w:t xml:space="preserve"> </w:t>
      </w:r>
      <w:r w:rsidR="00613209" w:rsidRPr="0042718A">
        <w:rPr>
          <w:rFonts w:ascii="Arial Narrow" w:hAnsi="Arial Narrow" w:cs="Arial"/>
        </w:rPr>
        <w:t>poz. 835)</w:t>
      </w:r>
      <w:r w:rsidR="00613209">
        <w:rPr>
          <w:rFonts w:ascii="Arial Narrow" w:hAnsi="Arial Narrow" w:cs="Arial"/>
        </w:rPr>
        <w:t>.</w:t>
      </w:r>
      <w:r w:rsidR="00BC601C">
        <w:rPr>
          <w:rFonts w:ascii="Arial" w:hAnsi="Arial" w:cs="Arial"/>
          <w:sz w:val="21"/>
          <w:szCs w:val="21"/>
        </w:rPr>
        <w:t xml:space="preserve"> </w:t>
      </w:r>
    </w:p>
    <w:p w14:paraId="72CB9677" w14:textId="77777777" w:rsidR="00BC601C" w:rsidRDefault="00BC601C" w:rsidP="00BC601C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</w:p>
    <w:p w14:paraId="07584786" w14:textId="77777777" w:rsidR="00BC601C" w:rsidRPr="00086E5D" w:rsidRDefault="00BC601C" w:rsidP="00BC601C">
      <w:pPr>
        <w:shd w:val="clear" w:color="auto" w:fill="BFBFBF" w:themeFill="background1" w:themeFillShade="BF"/>
        <w:spacing w:before="240" w:after="120" w:line="240" w:lineRule="auto"/>
        <w:jc w:val="both"/>
        <w:rPr>
          <w:rFonts w:ascii="Arial Narrow" w:hAnsi="Arial Narrow" w:cs="Arial"/>
          <w:b/>
        </w:rPr>
      </w:pPr>
      <w:r w:rsidRPr="00086E5D">
        <w:rPr>
          <w:rFonts w:ascii="Arial Narrow" w:hAnsi="Arial Narrow" w:cs="Arial"/>
          <w:b/>
        </w:rPr>
        <w:t>OŚWIADCZENIE DOTYCZĄCE PODWYKONAWCY, NA KTÓREGO PRZYPADA PONAD 10% WARTOŚCI ZAMÓWIENIA:</w:t>
      </w:r>
    </w:p>
    <w:p w14:paraId="60BC8F8F" w14:textId="77777777" w:rsidR="00BC601C" w:rsidRPr="00086E5D" w:rsidRDefault="00BC601C" w:rsidP="00BC601C">
      <w:pPr>
        <w:spacing w:after="120" w:line="240" w:lineRule="auto"/>
        <w:jc w:val="both"/>
        <w:rPr>
          <w:rFonts w:ascii="Arial Narrow" w:hAnsi="Arial Narrow" w:cs="Arial"/>
        </w:rPr>
      </w:pPr>
      <w:r w:rsidRPr="00086E5D">
        <w:rPr>
          <w:rFonts w:ascii="Arial Narrow" w:hAnsi="Arial Narrow" w:cs="Arial"/>
          <w:sz w:val="18"/>
          <w:szCs w:val="18"/>
        </w:rPr>
        <w:t>[UWAGA</w:t>
      </w:r>
      <w:r w:rsidRPr="00086E5D">
        <w:rPr>
          <w:rFonts w:ascii="Arial Narrow" w:hAnsi="Arial Narrow" w:cs="Arial"/>
          <w:i/>
          <w:sz w:val="18"/>
          <w:szCs w:val="18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086E5D">
        <w:rPr>
          <w:rFonts w:ascii="Arial Narrow" w:hAnsi="Arial Narrow" w:cs="Arial"/>
          <w:sz w:val="18"/>
          <w:szCs w:val="18"/>
        </w:rPr>
        <w:t>]</w:t>
      </w:r>
    </w:p>
    <w:p w14:paraId="3CDC3D69" w14:textId="46D97CA1" w:rsidR="00BC601C" w:rsidRPr="00086E5D" w:rsidRDefault="00BC601C" w:rsidP="00BC601C">
      <w:pPr>
        <w:spacing w:after="0" w:line="240" w:lineRule="auto"/>
        <w:jc w:val="both"/>
        <w:rPr>
          <w:rFonts w:ascii="Arial Narrow" w:hAnsi="Arial Narrow" w:cs="Arial"/>
        </w:rPr>
      </w:pPr>
      <w:r w:rsidRPr="00086E5D">
        <w:rPr>
          <w:rFonts w:ascii="Arial Narrow" w:hAnsi="Arial Narrow" w:cs="Arial"/>
        </w:rPr>
        <w:t xml:space="preserve">Oświadczam, że w stosunku do następującego podmiotu, będącego podwykonawcą, na którego przypada ponad 10% wartości zamówienia: ……………………………………………………….…… </w:t>
      </w:r>
      <w:r w:rsidRPr="00086E5D"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086E5D">
        <w:rPr>
          <w:rFonts w:ascii="Arial Narrow" w:hAnsi="Arial Narrow" w:cs="Arial"/>
          <w:i/>
          <w:sz w:val="18"/>
          <w:szCs w:val="18"/>
        </w:rPr>
        <w:t>CEiDG</w:t>
      </w:r>
      <w:proofErr w:type="spellEnd"/>
      <w:r w:rsidRPr="00086E5D">
        <w:rPr>
          <w:rFonts w:ascii="Arial Narrow" w:hAnsi="Arial Narrow" w:cs="Arial"/>
          <w:i/>
          <w:sz w:val="18"/>
          <w:szCs w:val="18"/>
        </w:rPr>
        <w:t>)</w:t>
      </w:r>
      <w:r w:rsidRPr="00086E5D">
        <w:rPr>
          <w:rFonts w:ascii="Arial Narrow" w:hAnsi="Arial Narrow" w:cs="Arial"/>
          <w:sz w:val="18"/>
          <w:szCs w:val="18"/>
        </w:rPr>
        <w:t>,</w:t>
      </w:r>
      <w:r w:rsidR="00086E5D">
        <w:rPr>
          <w:rFonts w:ascii="Arial Narrow" w:hAnsi="Arial Narrow" w:cs="Arial"/>
          <w:sz w:val="18"/>
          <w:szCs w:val="18"/>
        </w:rPr>
        <w:t xml:space="preserve"> </w:t>
      </w:r>
      <w:r w:rsidRPr="00086E5D">
        <w:rPr>
          <w:rFonts w:ascii="Arial Narrow" w:hAnsi="Arial Narrow" w:cs="Arial"/>
        </w:rPr>
        <w:t>nie</w:t>
      </w:r>
      <w:r w:rsidRPr="00086E5D">
        <w:rPr>
          <w:rFonts w:ascii="Arial Narrow" w:hAnsi="Arial Narrow" w:cs="Arial"/>
          <w:sz w:val="18"/>
          <w:szCs w:val="18"/>
        </w:rPr>
        <w:t xml:space="preserve"> </w:t>
      </w:r>
      <w:r w:rsidRPr="00086E5D">
        <w:rPr>
          <w:rFonts w:ascii="Arial Narrow" w:hAnsi="Arial Narrow" w:cs="Arial"/>
        </w:rPr>
        <w:t>zachodzą podstawy wykluczenia z postępowania o udzielenie zamówienia przewidziane w  art.  5k rozporządzenia 833/2014 w brzmieniu nadanym rozporządzeniem 2022/576.</w:t>
      </w:r>
    </w:p>
    <w:p w14:paraId="682CC487" w14:textId="77777777" w:rsidR="00BC601C" w:rsidRPr="00086E5D" w:rsidRDefault="00BC601C" w:rsidP="00BC601C">
      <w:pPr>
        <w:spacing w:after="0" w:line="240" w:lineRule="auto"/>
        <w:jc w:val="both"/>
        <w:rPr>
          <w:rFonts w:ascii="Arial Narrow" w:hAnsi="Arial Narrow" w:cs="Arial"/>
        </w:rPr>
      </w:pPr>
    </w:p>
    <w:p w14:paraId="187C51A7" w14:textId="77777777" w:rsidR="00BC601C" w:rsidRPr="00086E5D" w:rsidRDefault="00BC601C" w:rsidP="00BC601C">
      <w:pPr>
        <w:shd w:val="clear" w:color="auto" w:fill="BFBFBF" w:themeFill="background1" w:themeFillShade="BF"/>
        <w:spacing w:before="240" w:after="120" w:line="240" w:lineRule="auto"/>
        <w:jc w:val="both"/>
        <w:rPr>
          <w:rFonts w:ascii="Arial Narrow" w:hAnsi="Arial Narrow" w:cs="Arial"/>
          <w:b/>
        </w:rPr>
      </w:pPr>
      <w:r w:rsidRPr="00086E5D">
        <w:rPr>
          <w:rFonts w:ascii="Arial Narrow" w:hAnsi="Arial Narrow" w:cs="Arial"/>
          <w:b/>
        </w:rPr>
        <w:lastRenderedPageBreak/>
        <w:t>OŚWIADCZENIE DOTYCZĄCE DOSTAWCY, NA KTÓREGO PRZYPADA PONAD 10% WARTOŚCI ZAMÓWIENIA:</w:t>
      </w:r>
    </w:p>
    <w:p w14:paraId="745528A4" w14:textId="77777777" w:rsidR="00BC601C" w:rsidRPr="00086E5D" w:rsidRDefault="00BC601C" w:rsidP="00BC601C">
      <w:pPr>
        <w:spacing w:after="120" w:line="240" w:lineRule="auto"/>
        <w:jc w:val="both"/>
        <w:rPr>
          <w:rFonts w:ascii="Arial Narrow" w:hAnsi="Arial Narrow" w:cs="Arial"/>
        </w:rPr>
      </w:pPr>
      <w:r w:rsidRPr="00086E5D">
        <w:rPr>
          <w:rFonts w:ascii="Arial Narrow" w:hAnsi="Arial Narrow" w:cs="Arial"/>
          <w:sz w:val="18"/>
          <w:szCs w:val="18"/>
        </w:rPr>
        <w:t>[UWAGA</w:t>
      </w:r>
      <w:r w:rsidRPr="00086E5D">
        <w:rPr>
          <w:rFonts w:ascii="Arial Narrow" w:hAnsi="Arial Narrow" w:cs="Arial"/>
          <w:i/>
          <w:sz w:val="18"/>
          <w:szCs w:val="18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086E5D">
        <w:rPr>
          <w:rFonts w:ascii="Arial Narrow" w:hAnsi="Arial Narrow" w:cs="Arial"/>
          <w:sz w:val="18"/>
          <w:szCs w:val="18"/>
        </w:rPr>
        <w:t>]</w:t>
      </w:r>
    </w:p>
    <w:p w14:paraId="02050588" w14:textId="28A52531" w:rsidR="00BC601C" w:rsidRPr="00086E5D" w:rsidRDefault="00BC601C" w:rsidP="00BC601C">
      <w:pPr>
        <w:spacing w:after="0" w:line="240" w:lineRule="auto"/>
        <w:jc w:val="both"/>
        <w:rPr>
          <w:rFonts w:ascii="Arial Narrow" w:hAnsi="Arial Narrow" w:cs="Arial"/>
        </w:rPr>
      </w:pPr>
      <w:r w:rsidRPr="00086E5D">
        <w:rPr>
          <w:rFonts w:ascii="Arial Narrow" w:hAnsi="Arial Narrow" w:cs="Arial"/>
        </w:rPr>
        <w:t xml:space="preserve">Oświadczam, że w stosunku do następującego podmiotu, będącego dostawcą, na którego przypada ponad 10% wartości zamówienia: ……………………………………………….….…… </w:t>
      </w:r>
      <w:r w:rsidRPr="00086E5D"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086E5D">
        <w:rPr>
          <w:rFonts w:ascii="Arial Narrow" w:hAnsi="Arial Narrow" w:cs="Arial"/>
          <w:i/>
          <w:sz w:val="18"/>
          <w:szCs w:val="18"/>
        </w:rPr>
        <w:t>CEiDG</w:t>
      </w:r>
      <w:proofErr w:type="spellEnd"/>
      <w:r w:rsidRPr="00086E5D">
        <w:rPr>
          <w:rFonts w:ascii="Arial Narrow" w:hAnsi="Arial Narrow" w:cs="Arial"/>
          <w:i/>
          <w:sz w:val="18"/>
          <w:szCs w:val="18"/>
        </w:rPr>
        <w:t>)</w:t>
      </w:r>
      <w:r w:rsidRPr="00086E5D">
        <w:rPr>
          <w:rFonts w:ascii="Arial Narrow" w:hAnsi="Arial Narrow" w:cs="Arial"/>
          <w:sz w:val="18"/>
          <w:szCs w:val="18"/>
        </w:rPr>
        <w:t>,</w:t>
      </w:r>
      <w:r w:rsidR="00086E5D">
        <w:rPr>
          <w:rFonts w:ascii="Arial Narrow" w:hAnsi="Arial Narrow" w:cs="Arial"/>
          <w:sz w:val="18"/>
          <w:szCs w:val="18"/>
        </w:rPr>
        <w:t xml:space="preserve"> </w:t>
      </w:r>
      <w:r w:rsidRPr="00086E5D">
        <w:rPr>
          <w:rFonts w:ascii="Arial Narrow" w:hAnsi="Arial Narrow" w:cs="Arial"/>
        </w:rPr>
        <w:t>nie</w:t>
      </w:r>
      <w:r w:rsidRPr="00086E5D">
        <w:rPr>
          <w:rFonts w:ascii="Arial Narrow" w:hAnsi="Arial Narrow" w:cs="Arial"/>
          <w:sz w:val="18"/>
          <w:szCs w:val="18"/>
        </w:rPr>
        <w:t xml:space="preserve"> </w:t>
      </w:r>
      <w:r w:rsidRPr="00086E5D">
        <w:rPr>
          <w:rFonts w:ascii="Arial Narrow" w:hAnsi="Arial Narrow" w:cs="Arial"/>
        </w:rPr>
        <w:t>zachodzą podstawy wykluczenia z postępowania o udzielenie zamówienia przewidziane w  art.  5k rozporządzenia 833/2014 w brzmieniu nadanym rozporządzeniem 2022/576.</w:t>
      </w:r>
    </w:p>
    <w:p w14:paraId="267B749A" w14:textId="77777777" w:rsidR="00BC601C" w:rsidRPr="0042718A" w:rsidRDefault="00BC601C" w:rsidP="00613209">
      <w:pPr>
        <w:spacing w:after="0" w:line="360" w:lineRule="auto"/>
        <w:jc w:val="both"/>
        <w:rPr>
          <w:rFonts w:ascii="Arial Narrow" w:eastAsia="Times New Roman" w:hAnsi="Arial Narrow" w:cs="Arial"/>
          <w:b/>
          <w:bCs/>
        </w:rPr>
      </w:pPr>
    </w:p>
    <w:p w14:paraId="5A365548" w14:textId="77777777" w:rsidR="00613209" w:rsidRDefault="00613209" w:rsidP="00613209">
      <w:pPr>
        <w:spacing w:after="0" w:line="360" w:lineRule="auto"/>
        <w:jc w:val="both"/>
        <w:rPr>
          <w:rFonts w:ascii="Arial Narrow" w:hAnsi="Arial Narrow"/>
        </w:rPr>
      </w:pPr>
    </w:p>
    <w:p w14:paraId="7172884A" w14:textId="77777777" w:rsidR="00613209" w:rsidRPr="006562BF" w:rsidRDefault="00613209" w:rsidP="00613209">
      <w:pPr>
        <w:spacing w:after="0" w:line="360" w:lineRule="auto"/>
        <w:jc w:val="both"/>
        <w:rPr>
          <w:rFonts w:ascii="Arial Narrow" w:hAnsi="Arial Narrow" w:cs="Arial"/>
        </w:rPr>
      </w:pPr>
      <w:r w:rsidRPr="006562BF">
        <w:rPr>
          <w:rFonts w:ascii="Arial Narrow" w:hAnsi="Arial Narrow"/>
        </w:rPr>
        <w:t>Oświadczam, że ww. informacje są aktualne i zgodne z prawdą oraz zostały przedstawione</w:t>
      </w:r>
      <w:r>
        <w:rPr>
          <w:rFonts w:ascii="Arial Narrow" w:hAnsi="Arial Narrow" w:cs="Arial"/>
        </w:rPr>
        <w:t xml:space="preserve"> </w:t>
      </w:r>
      <w:r w:rsidRPr="006562BF">
        <w:rPr>
          <w:rFonts w:ascii="Arial Narrow" w:hAnsi="Arial Narrow"/>
        </w:rPr>
        <w:t>z pełną świadomością konsekwencji wprowadzenia Zamawiającego w błąd przy</w:t>
      </w:r>
      <w:r>
        <w:rPr>
          <w:rFonts w:ascii="Arial Narrow" w:hAnsi="Arial Narrow" w:cs="Arial"/>
        </w:rPr>
        <w:t xml:space="preserve"> </w:t>
      </w:r>
      <w:r w:rsidRPr="006562BF">
        <w:rPr>
          <w:rFonts w:ascii="Arial Narrow" w:hAnsi="Arial Narrow"/>
        </w:rPr>
        <w:t>przedstawianiu tych informacji.</w:t>
      </w:r>
    </w:p>
    <w:p w14:paraId="7DA0D2B1" w14:textId="30082812" w:rsidR="00847AF2" w:rsidRDefault="00847AF2" w:rsidP="00654060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i/>
          <w:color w:val="FF0000"/>
          <w:lang w:eastAsia="pl-PL"/>
        </w:rPr>
      </w:pPr>
    </w:p>
    <w:p w14:paraId="43F5F9EE" w14:textId="4E81EC90" w:rsidR="00A80A82" w:rsidRDefault="00A80A82" w:rsidP="00654060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i/>
          <w:color w:val="FF0000"/>
          <w:lang w:eastAsia="pl-PL"/>
        </w:rPr>
      </w:pPr>
    </w:p>
    <w:p w14:paraId="695D26A1" w14:textId="359FD1EB" w:rsidR="00A80A82" w:rsidRDefault="00A80A82" w:rsidP="00654060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i/>
          <w:color w:val="FF0000"/>
          <w:lang w:eastAsia="pl-PL"/>
        </w:rPr>
      </w:pPr>
    </w:p>
    <w:p w14:paraId="4F44FFA2" w14:textId="77777777" w:rsidR="00A80A82" w:rsidRDefault="00A80A82" w:rsidP="00654060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i/>
          <w:color w:val="FF0000"/>
          <w:lang w:eastAsia="pl-PL"/>
        </w:rPr>
      </w:pPr>
    </w:p>
    <w:p w14:paraId="7DDEA334" w14:textId="77777777" w:rsidR="008275C7" w:rsidRPr="005536BA" w:rsidRDefault="008275C7" w:rsidP="008275C7">
      <w:pPr>
        <w:spacing w:after="60" w:line="240" w:lineRule="auto"/>
        <w:ind w:firstLine="5103"/>
        <w:jc w:val="center"/>
        <w:rPr>
          <w:rFonts w:ascii="Arial Narrow" w:eastAsia="Times New Roman" w:hAnsi="Arial Narrow"/>
          <w:i/>
          <w:color w:val="FF0000"/>
          <w:lang w:eastAsia="pl-PL"/>
        </w:rPr>
      </w:pPr>
      <w:r w:rsidRPr="005536BA">
        <w:rPr>
          <w:rFonts w:ascii="Arial Narrow" w:eastAsia="Times New Roman" w:hAnsi="Arial Narrow"/>
          <w:i/>
          <w:color w:val="FF0000"/>
          <w:lang w:eastAsia="pl-PL"/>
        </w:rPr>
        <w:t>Formularz należy podpisać</w:t>
      </w:r>
    </w:p>
    <w:p w14:paraId="6127FD39" w14:textId="77777777" w:rsidR="008275C7" w:rsidRDefault="008275C7" w:rsidP="008275C7">
      <w:pPr>
        <w:spacing w:after="60" w:line="240" w:lineRule="auto"/>
        <w:ind w:firstLine="5103"/>
        <w:jc w:val="center"/>
        <w:rPr>
          <w:rFonts w:ascii="Arial Narrow" w:eastAsia="Times New Roman" w:hAnsi="Arial Narrow"/>
          <w:i/>
          <w:color w:val="FF0000"/>
          <w:lang w:eastAsia="pl-PL"/>
        </w:rPr>
      </w:pPr>
      <w:r w:rsidRPr="005536BA">
        <w:rPr>
          <w:rFonts w:ascii="Arial Narrow" w:eastAsia="Times New Roman" w:hAnsi="Arial Narrow"/>
          <w:i/>
          <w:color w:val="FF0000"/>
          <w:lang w:eastAsia="pl-PL"/>
        </w:rPr>
        <w:t>kwalifikowanym podpisem elektronicznym</w:t>
      </w:r>
      <w:r>
        <w:rPr>
          <w:rFonts w:ascii="Arial Narrow" w:eastAsia="Times New Roman" w:hAnsi="Arial Narrow"/>
          <w:i/>
          <w:color w:val="FF0000"/>
          <w:lang w:eastAsia="pl-PL"/>
        </w:rPr>
        <w:t xml:space="preserve"> </w:t>
      </w:r>
    </w:p>
    <w:p w14:paraId="562A4CF2" w14:textId="77777777" w:rsidR="008275C7" w:rsidRDefault="008275C7" w:rsidP="008275C7">
      <w:pPr>
        <w:spacing w:after="60" w:line="240" w:lineRule="auto"/>
        <w:ind w:firstLine="5103"/>
        <w:jc w:val="center"/>
      </w:pPr>
      <w:r w:rsidRPr="005536BA">
        <w:rPr>
          <w:rFonts w:ascii="Arial Narrow" w:eastAsia="Times New Roman" w:hAnsi="Arial Narrow"/>
          <w:color w:val="FF0000"/>
          <w:lang w:eastAsia="pl-PL"/>
        </w:rPr>
        <w:t>osób/-y uprawnionych/-e</w:t>
      </w:r>
      <w:r>
        <w:rPr>
          <w:rFonts w:ascii="Arial Narrow" w:eastAsia="Times New Roman" w:hAnsi="Arial Narrow"/>
          <w:color w:val="FF0000"/>
          <w:lang w:eastAsia="pl-PL"/>
        </w:rPr>
        <w:t>j</w:t>
      </w:r>
    </w:p>
    <w:p w14:paraId="597B7C5A" w14:textId="2E6F4609" w:rsidR="00CE6AB4" w:rsidRPr="00654060" w:rsidRDefault="00CE6AB4" w:rsidP="008275C7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color w:val="FF0000"/>
          <w:lang w:eastAsia="pl-PL"/>
        </w:rPr>
      </w:pPr>
    </w:p>
    <w:sectPr w:rsidR="00CE6AB4" w:rsidRPr="00654060" w:rsidSect="00A80A82">
      <w:footerReference w:type="default" r:id="rId8"/>
      <w:pgSz w:w="11906" w:h="16838"/>
      <w:pgMar w:top="1135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DC995" w14:textId="77777777" w:rsidR="000D0A3F" w:rsidRDefault="000D0A3F" w:rsidP="00260BF7">
      <w:pPr>
        <w:spacing w:after="0" w:line="240" w:lineRule="auto"/>
      </w:pPr>
      <w:r>
        <w:separator/>
      </w:r>
    </w:p>
  </w:endnote>
  <w:endnote w:type="continuationSeparator" w:id="0">
    <w:p w14:paraId="7B835569" w14:textId="77777777" w:rsidR="000D0A3F" w:rsidRDefault="000D0A3F" w:rsidP="0026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charset w:val="02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E9AFA" w14:textId="77777777" w:rsidR="000D0A3F" w:rsidRDefault="000D0A3F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53257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A5086" w14:textId="77777777" w:rsidR="000D0A3F" w:rsidRDefault="000D0A3F" w:rsidP="00260BF7">
      <w:pPr>
        <w:spacing w:after="0" w:line="240" w:lineRule="auto"/>
      </w:pPr>
      <w:r>
        <w:separator/>
      </w:r>
    </w:p>
  </w:footnote>
  <w:footnote w:type="continuationSeparator" w:id="0">
    <w:p w14:paraId="6E756651" w14:textId="77777777" w:rsidR="000D0A3F" w:rsidRDefault="000D0A3F" w:rsidP="00260B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4"/>
    <w:multiLevelType w:val="multilevel"/>
    <w:tmpl w:val="DCFC623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Arial Narrow" w:eastAsia="Verdana" w:hAnsi="Arial Narrow" w:cs="Times New Roman" w:hint="default"/>
        <w:b/>
        <w:bCs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ascii="Arial Narrow" w:eastAsia="Verdana" w:hAnsi="Arial Narrow" w:cs="Times New Roman" w:hint="default"/>
        <w:b w:val="0"/>
        <w:bCs/>
        <w:color w:val="auto"/>
        <w:spacing w:val="4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145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505"/>
        </w:tabs>
        <w:ind w:left="1505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225"/>
        </w:tabs>
        <w:ind w:left="2225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2" w15:restartNumberingAfterBreak="0">
    <w:nsid w:val="00000005"/>
    <w:multiLevelType w:val="multilevel"/>
    <w:tmpl w:val="F45E4A12"/>
    <w:name w:val="WW8Num5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 w:hint="default"/>
        <w:b w:val="0"/>
        <w:bCs w:val="0"/>
        <w:sz w:val="20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Narrow" w:eastAsia="Verdana" w:hAnsi="Arial Narrow" w:cs="Times New Roman" w:hint="default"/>
        <w:b w:val="0"/>
        <w:bCs w:val="0"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3" w15:restartNumberingAfterBreak="0">
    <w:nsid w:val="00000007"/>
    <w:multiLevelType w:val="multilevel"/>
    <w:tmpl w:val="C33C5206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Verdana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 w15:restartNumberingAfterBreak="0">
    <w:nsid w:val="00000009"/>
    <w:multiLevelType w:val="multilevel"/>
    <w:tmpl w:val="ECBC76B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 w:val="0"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</w:abstractNum>
  <w:abstractNum w:abstractNumId="6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 w15:restartNumberingAfterBreak="0">
    <w:nsid w:val="0000000E"/>
    <w:multiLevelType w:val="singleLevel"/>
    <w:tmpl w:val="D7C2D6A0"/>
    <w:name w:val="WW8Num19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eastAsia="Times New Roman" w:hAnsi="Arial Narrow" w:cs="Times New Roman" w:hint="default"/>
      </w:rPr>
    </w:lvl>
  </w:abstractNum>
  <w:abstractNum w:abstractNumId="8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eastAsia="Verdana" w:cs="Verdana" w:hint="default"/>
        <w:b w:val="0"/>
      </w:rPr>
    </w:lvl>
  </w:abstractNum>
  <w:abstractNum w:abstractNumId="9" w15:restartNumberingAfterBreak="0">
    <w:nsid w:val="00000015"/>
    <w:multiLevelType w:val="multilevel"/>
    <w:tmpl w:val="B0FA0F64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Arial Narrow" w:eastAsia="Verdana" w:hAnsi="Arial Narrow" w:cs="Verdana" w:hint="default"/>
        <w:b/>
        <w:bCs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2"/>
        </w:tabs>
        <w:ind w:left="862" w:hanging="720"/>
      </w:pPr>
      <w:rPr>
        <w:rFonts w:ascii="Arial Narrow" w:eastAsia="Verdana" w:hAnsi="Arial Narrow" w:cs="Times New Roman" w:hint="default"/>
        <w:bCs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0" w15:restartNumberingAfterBreak="0">
    <w:nsid w:val="00000019"/>
    <w:multiLevelType w:val="singleLevel"/>
    <w:tmpl w:val="737A8708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 Narrow" w:hAnsi="Arial Narrow" w:cs="Times New Roman" w:hint="default"/>
        <w:color w:val="auto"/>
        <w:sz w:val="24"/>
        <w:szCs w:val="24"/>
      </w:rPr>
    </w:lvl>
  </w:abstractNum>
  <w:abstractNum w:abstractNumId="11" w15:restartNumberingAfterBreak="0">
    <w:nsid w:val="0000001C"/>
    <w:multiLevelType w:val="singleLevel"/>
    <w:tmpl w:val="9738B5A2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2" w15:restartNumberingAfterBreak="0">
    <w:nsid w:val="00000020"/>
    <w:multiLevelType w:val="singleLevel"/>
    <w:tmpl w:val="E3EEA58A"/>
    <w:name w:val="WW8Num37"/>
    <w:lvl w:ilvl="0">
      <w:start w:val="1"/>
      <w:numFmt w:val="decimal"/>
      <w:lvlText w:val="%1)"/>
      <w:lvlJc w:val="left"/>
      <w:pPr>
        <w:tabs>
          <w:tab w:val="num" w:pos="131"/>
        </w:tabs>
        <w:ind w:left="1211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13" w15:restartNumberingAfterBreak="0">
    <w:nsid w:val="00000021"/>
    <w:multiLevelType w:val="singleLevel"/>
    <w:tmpl w:val="D99E231A"/>
    <w:name w:val="WW8Num38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4" w15:restartNumberingAfterBreak="0">
    <w:nsid w:val="00000022"/>
    <w:multiLevelType w:val="singleLevel"/>
    <w:tmpl w:val="26CE00F2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Verdana" w:hAnsi="Arial Narrow" w:cs="Times New Roman" w:hint="default"/>
        <w:i w:val="0"/>
        <w:strike w:val="0"/>
        <w:color w:val="auto"/>
        <w:sz w:val="24"/>
        <w:szCs w:val="24"/>
      </w:rPr>
    </w:lvl>
  </w:abstractNum>
  <w:abstractNum w:abstractNumId="15" w15:restartNumberingAfterBreak="0">
    <w:nsid w:val="00000023"/>
    <w:multiLevelType w:val="singleLevel"/>
    <w:tmpl w:val="CFDE2106"/>
    <w:name w:val="WW8Num40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6" w15:restartNumberingAfterBreak="0">
    <w:nsid w:val="00FA353B"/>
    <w:multiLevelType w:val="hybridMultilevel"/>
    <w:tmpl w:val="97CE6468"/>
    <w:lvl w:ilvl="0" w:tplc="DD64022C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60F1670"/>
    <w:multiLevelType w:val="hybridMultilevel"/>
    <w:tmpl w:val="FD46F514"/>
    <w:lvl w:ilvl="0" w:tplc="DADE3014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9" w15:restartNumberingAfterBreak="0">
    <w:nsid w:val="095F2A3D"/>
    <w:multiLevelType w:val="multilevel"/>
    <w:tmpl w:val="215C0B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720"/>
      </w:pPr>
      <w:rPr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09D568B0"/>
    <w:multiLevelType w:val="singleLevel"/>
    <w:tmpl w:val="19C04694"/>
    <w:lvl w:ilvl="0">
      <w:start w:val="1"/>
      <w:numFmt w:val="decimal"/>
      <w:pStyle w:val="Spisrysunkw"/>
      <w:lvlText w:val="Rys. %1."/>
      <w:lvlJc w:val="left"/>
      <w:pPr>
        <w:tabs>
          <w:tab w:val="num" w:pos="720"/>
        </w:tabs>
        <w:ind w:left="340" w:hanging="340"/>
      </w:pPr>
      <w:rPr>
        <w:b w:val="0"/>
      </w:rPr>
    </w:lvl>
  </w:abstractNum>
  <w:abstractNum w:abstractNumId="21" w15:restartNumberingAfterBreak="0">
    <w:nsid w:val="0CE8440A"/>
    <w:multiLevelType w:val="hybridMultilevel"/>
    <w:tmpl w:val="37AC101C"/>
    <w:lvl w:ilvl="0" w:tplc="8490E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37363B9"/>
    <w:multiLevelType w:val="hybridMultilevel"/>
    <w:tmpl w:val="BD621216"/>
    <w:lvl w:ilvl="0" w:tplc="3690B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1777" w:hanging="360"/>
      </w:pPr>
    </w:lvl>
    <w:lvl w:ilvl="4" w:tplc="3E5CCC02">
      <w:start w:val="1"/>
      <w:numFmt w:val="decimal"/>
      <w:lvlText w:val="%5)"/>
      <w:lvlJc w:val="left"/>
      <w:pPr>
        <w:ind w:left="3600" w:hanging="360"/>
      </w:pPr>
      <w:rPr>
        <w:rFonts w:ascii="Arial Narrow" w:eastAsia="Calibri" w:hAnsi="Arial Narrow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1DBE2656"/>
    <w:multiLevelType w:val="hybridMultilevel"/>
    <w:tmpl w:val="07966F18"/>
    <w:lvl w:ilvl="0" w:tplc="0415000F">
      <w:start w:val="1"/>
      <w:numFmt w:val="decimal"/>
      <w:lvlText w:val="%1."/>
      <w:lvlJc w:val="left"/>
      <w:pPr>
        <w:ind w:left="2039" w:hanging="360"/>
      </w:pPr>
    </w:lvl>
    <w:lvl w:ilvl="1" w:tplc="04150019">
      <w:start w:val="1"/>
      <w:numFmt w:val="lowerLetter"/>
      <w:lvlText w:val="%2."/>
      <w:lvlJc w:val="left"/>
      <w:pPr>
        <w:ind w:left="2759" w:hanging="360"/>
      </w:pPr>
    </w:lvl>
    <w:lvl w:ilvl="2" w:tplc="0415001B">
      <w:start w:val="1"/>
      <w:numFmt w:val="lowerRoman"/>
      <w:lvlText w:val="%3."/>
      <w:lvlJc w:val="right"/>
      <w:pPr>
        <w:ind w:left="3479" w:hanging="180"/>
      </w:pPr>
    </w:lvl>
    <w:lvl w:ilvl="3" w:tplc="0415000F">
      <w:start w:val="1"/>
      <w:numFmt w:val="decimal"/>
      <w:lvlText w:val="%4."/>
      <w:lvlJc w:val="left"/>
      <w:pPr>
        <w:ind w:left="4199" w:hanging="360"/>
      </w:pPr>
    </w:lvl>
    <w:lvl w:ilvl="4" w:tplc="04150019">
      <w:start w:val="1"/>
      <w:numFmt w:val="lowerLetter"/>
      <w:lvlText w:val="%5."/>
      <w:lvlJc w:val="left"/>
      <w:pPr>
        <w:ind w:left="4919" w:hanging="360"/>
      </w:pPr>
    </w:lvl>
    <w:lvl w:ilvl="5" w:tplc="0415001B">
      <w:start w:val="1"/>
      <w:numFmt w:val="lowerRoman"/>
      <w:lvlText w:val="%6."/>
      <w:lvlJc w:val="right"/>
      <w:pPr>
        <w:ind w:left="5639" w:hanging="180"/>
      </w:pPr>
    </w:lvl>
    <w:lvl w:ilvl="6" w:tplc="0415000F">
      <w:start w:val="1"/>
      <w:numFmt w:val="decimal"/>
      <w:lvlText w:val="%7."/>
      <w:lvlJc w:val="left"/>
      <w:pPr>
        <w:ind w:left="6359" w:hanging="360"/>
      </w:pPr>
    </w:lvl>
    <w:lvl w:ilvl="7" w:tplc="04150019">
      <w:start w:val="1"/>
      <w:numFmt w:val="lowerLetter"/>
      <w:lvlText w:val="%8."/>
      <w:lvlJc w:val="left"/>
      <w:pPr>
        <w:ind w:left="7079" w:hanging="360"/>
      </w:pPr>
    </w:lvl>
    <w:lvl w:ilvl="8" w:tplc="0415001B">
      <w:start w:val="1"/>
      <w:numFmt w:val="lowerRoman"/>
      <w:lvlText w:val="%9."/>
      <w:lvlJc w:val="right"/>
      <w:pPr>
        <w:ind w:left="7799" w:hanging="180"/>
      </w:pPr>
    </w:lvl>
  </w:abstractNum>
  <w:abstractNum w:abstractNumId="25" w15:restartNumberingAfterBreak="0">
    <w:nsid w:val="208369A5"/>
    <w:multiLevelType w:val="hybridMultilevel"/>
    <w:tmpl w:val="62DC13C2"/>
    <w:lvl w:ilvl="0" w:tplc="B0787DCC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6" w15:restartNumberingAfterBreak="0">
    <w:nsid w:val="25822474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87F4756"/>
    <w:multiLevelType w:val="hybridMultilevel"/>
    <w:tmpl w:val="A022B2C4"/>
    <w:lvl w:ilvl="0" w:tplc="EF0A100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2C585970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1152B29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3F4C0288"/>
    <w:multiLevelType w:val="multilevel"/>
    <w:tmpl w:val="4A54D7CA"/>
    <w:lvl w:ilvl="0">
      <w:start w:val="1"/>
      <w:numFmt w:val="decimal"/>
      <w:lvlText w:val="%1."/>
      <w:lvlJc w:val="left"/>
      <w:pPr>
        <w:ind w:left="724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ascii="Arial Narrow" w:hAnsi="Arial Narrow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abstractNum w:abstractNumId="33" w15:restartNumberingAfterBreak="0">
    <w:nsid w:val="41B3232C"/>
    <w:multiLevelType w:val="multilevel"/>
    <w:tmpl w:val="CB9E2B68"/>
    <w:lvl w:ilvl="0">
      <w:start w:val="1"/>
      <w:numFmt w:val="decimal"/>
      <w:lvlText w:val="%1)"/>
      <w:lvlJc w:val="left"/>
      <w:pPr>
        <w:tabs>
          <w:tab w:val="num" w:pos="1288"/>
        </w:tabs>
        <w:ind w:left="1288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 w15:restartNumberingAfterBreak="0">
    <w:nsid w:val="434905E1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4582289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6F73208"/>
    <w:multiLevelType w:val="hybridMultilevel"/>
    <w:tmpl w:val="4A3412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F3C7FA4"/>
    <w:multiLevelType w:val="hybridMultilevel"/>
    <w:tmpl w:val="E960CCCA"/>
    <w:lvl w:ilvl="0" w:tplc="0C5ED0A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51016792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7A470E9"/>
    <w:multiLevelType w:val="hybridMultilevel"/>
    <w:tmpl w:val="625CF098"/>
    <w:name w:val="WW8Num20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AE2616D"/>
    <w:multiLevelType w:val="multilevel"/>
    <w:tmpl w:val="2200D668"/>
    <w:name w:val="WW8Num202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2" w15:restartNumberingAfterBreak="0">
    <w:nsid w:val="5D38687A"/>
    <w:multiLevelType w:val="hybridMultilevel"/>
    <w:tmpl w:val="EEC0F07A"/>
    <w:lvl w:ilvl="0" w:tplc="BB40325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3" w15:restartNumberingAfterBreak="0">
    <w:nsid w:val="6C6A5E5F"/>
    <w:multiLevelType w:val="multilevel"/>
    <w:tmpl w:val="D60C3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4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5" w15:restartNumberingAfterBreak="0">
    <w:nsid w:val="6E7F3B2F"/>
    <w:multiLevelType w:val="multilevel"/>
    <w:tmpl w:val="4D5426C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32" w:hanging="1440"/>
      </w:pPr>
      <w:rPr>
        <w:rFonts w:hint="default"/>
      </w:rPr>
    </w:lvl>
  </w:abstractNum>
  <w:abstractNum w:abstractNumId="46" w15:restartNumberingAfterBreak="0">
    <w:nsid w:val="720F7EBF"/>
    <w:multiLevelType w:val="multilevel"/>
    <w:tmpl w:val="1EAAB1F2"/>
    <w:lvl w:ilvl="0">
      <w:start w:val="13"/>
      <w:numFmt w:val="decimal"/>
      <w:lvlText w:val="%1"/>
      <w:lvlJc w:val="left"/>
      <w:pPr>
        <w:ind w:left="468" w:hanging="468"/>
      </w:pPr>
    </w:lvl>
    <w:lvl w:ilvl="1">
      <w:start w:val="1"/>
      <w:numFmt w:val="decimal"/>
      <w:lvlText w:val="%1.%2"/>
      <w:lvlJc w:val="left"/>
      <w:pPr>
        <w:ind w:left="1146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4320" w:hanging="144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6120" w:hanging="1800"/>
      </w:pPr>
    </w:lvl>
    <w:lvl w:ilvl="7">
      <w:start w:val="1"/>
      <w:numFmt w:val="decimal"/>
      <w:lvlText w:val="%1.%2.%3.%4.%5.%6.%7.%8"/>
      <w:lvlJc w:val="left"/>
      <w:pPr>
        <w:ind w:left="7200" w:hanging="216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47" w15:restartNumberingAfterBreak="0">
    <w:nsid w:val="7BBD54BD"/>
    <w:multiLevelType w:val="hybridMultilevel"/>
    <w:tmpl w:val="EAD47A58"/>
    <w:lvl w:ilvl="0" w:tplc="2578D656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24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46"/>
  </w:num>
  <w:num w:numId="12">
    <w:abstractNumId w:val="37"/>
  </w:num>
  <w:num w:numId="13">
    <w:abstractNumId w:val="27"/>
  </w:num>
  <w:num w:numId="14">
    <w:abstractNumId w:val="23"/>
  </w:num>
  <w:num w:numId="15">
    <w:abstractNumId w:val="31"/>
  </w:num>
  <w:num w:numId="1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18"/>
  </w:num>
  <w:num w:numId="21">
    <w:abstractNumId w:val="42"/>
  </w:num>
  <w:num w:numId="22">
    <w:abstractNumId w:val="28"/>
  </w:num>
  <w:num w:numId="23">
    <w:abstractNumId w:val="38"/>
  </w:num>
  <w:num w:numId="24">
    <w:abstractNumId w:val="33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5"/>
  </w:num>
  <w:num w:numId="27">
    <w:abstractNumId w:val="21"/>
  </w:num>
  <w:num w:numId="28">
    <w:abstractNumId w:val="20"/>
  </w:num>
  <w:num w:numId="29">
    <w:abstractNumId w:val="16"/>
  </w:num>
  <w:num w:numId="30">
    <w:abstractNumId w:val="36"/>
  </w:num>
  <w:num w:numId="31">
    <w:abstractNumId w:val="47"/>
  </w:num>
  <w:num w:numId="32">
    <w:abstractNumId w:val="39"/>
  </w:num>
  <w:num w:numId="33">
    <w:abstractNumId w:val="34"/>
  </w:num>
  <w:num w:numId="34">
    <w:abstractNumId w:val="30"/>
  </w:num>
  <w:num w:numId="35">
    <w:abstractNumId w:val="29"/>
  </w:num>
  <w:num w:numId="36">
    <w:abstractNumId w:val="35"/>
  </w:num>
  <w:num w:numId="37">
    <w:abstractNumId w:val="26"/>
  </w:num>
  <w:num w:numId="38">
    <w:abstractNumId w:val="2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30B"/>
    <w:rsid w:val="000006BC"/>
    <w:rsid w:val="00006268"/>
    <w:rsid w:val="00006608"/>
    <w:rsid w:val="00020490"/>
    <w:rsid w:val="00025D41"/>
    <w:rsid w:val="00026056"/>
    <w:rsid w:val="00027119"/>
    <w:rsid w:val="0003502F"/>
    <w:rsid w:val="00035F4B"/>
    <w:rsid w:val="00045964"/>
    <w:rsid w:val="00046064"/>
    <w:rsid w:val="00046248"/>
    <w:rsid w:val="000476E1"/>
    <w:rsid w:val="00050242"/>
    <w:rsid w:val="000505E3"/>
    <w:rsid w:val="00051AFD"/>
    <w:rsid w:val="0005224E"/>
    <w:rsid w:val="00053056"/>
    <w:rsid w:val="000551C4"/>
    <w:rsid w:val="00057D1F"/>
    <w:rsid w:val="000647A7"/>
    <w:rsid w:val="000660F5"/>
    <w:rsid w:val="0007077E"/>
    <w:rsid w:val="00070A9D"/>
    <w:rsid w:val="00071499"/>
    <w:rsid w:val="0007358B"/>
    <w:rsid w:val="0007488B"/>
    <w:rsid w:val="0007783F"/>
    <w:rsid w:val="000806B1"/>
    <w:rsid w:val="00081389"/>
    <w:rsid w:val="00082224"/>
    <w:rsid w:val="000832CC"/>
    <w:rsid w:val="00084F68"/>
    <w:rsid w:val="00085672"/>
    <w:rsid w:val="00086E5D"/>
    <w:rsid w:val="00090020"/>
    <w:rsid w:val="00092B4A"/>
    <w:rsid w:val="00093300"/>
    <w:rsid w:val="000A0BAB"/>
    <w:rsid w:val="000B426B"/>
    <w:rsid w:val="000B7251"/>
    <w:rsid w:val="000C0DAD"/>
    <w:rsid w:val="000C170A"/>
    <w:rsid w:val="000C4FFA"/>
    <w:rsid w:val="000C50A3"/>
    <w:rsid w:val="000C7EB6"/>
    <w:rsid w:val="000D0A3F"/>
    <w:rsid w:val="000D173D"/>
    <w:rsid w:val="000D29A4"/>
    <w:rsid w:val="000D634B"/>
    <w:rsid w:val="000D6ED4"/>
    <w:rsid w:val="000E16C7"/>
    <w:rsid w:val="000E214E"/>
    <w:rsid w:val="000E65B9"/>
    <w:rsid w:val="000F3D60"/>
    <w:rsid w:val="000F5E8A"/>
    <w:rsid w:val="00104278"/>
    <w:rsid w:val="00104DA6"/>
    <w:rsid w:val="001055D9"/>
    <w:rsid w:val="00107014"/>
    <w:rsid w:val="0011007D"/>
    <w:rsid w:val="00121579"/>
    <w:rsid w:val="00122B36"/>
    <w:rsid w:val="00132B0D"/>
    <w:rsid w:val="001337FD"/>
    <w:rsid w:val="001354FE"/>
    <w:rsid w:val="00140327"/>
    <w:rsid w:val="0014427E"/>
    <w:rsid w:val="00145CFA"/>
    <w:rsid w:val="00146667"/>
    <w:rsid w:val="00151535"/>
    <w:rsid w:val="001526D2"/>
    <w:rsid w:val="0015408A"/>
    <w:rsid w:val="00154D69"/>
    <w:rsid w:val="00161219"/>
    <w:rsid w:val="00161864"/>
    <w:rsid w:val="00165687"/>
    <w:rsid w:val="001733D6"/>
    <w:rsid w:val="0017522A"/>
    <w:rsid w:val="0017585F"/>
    <w:rsid w:val="001822FA"/>
    <w:rsid w:val="00183644"/>
    <w:rsid w:val="00183C64"/>
    <w:rsid w:val="001912B5"/>
    <w:rsid w:val="00192989"/>
    <w:rsid w:val="00193817"/>
    <w:rsid w:val="001957E7"/>
    <w:rsid w:val="001B0411"/>
    <w:rsid w:val="001B3E3A"/>
    <w:rsid w:val="001B4C24"/>
    <w:rsid w:val="001B64D2"/>
    <w:rsid w:val="001B6B36"/>
    <w:rsid w:val="001B7B18"/>
    <w:rsid w:val="001C1BC2"/>
    <w:rsid w:val="001D18BE"/>
    <w:rsid w:val="001D4EA8"/>
    <w:rsid w:val="001D6378"/>
    <w:rsid w:val="001D689F"/>
    <w:rsid w:val="001D7119"/>
    <w:rsid w:val="001E015B"/>
    <w:rsid w:val="001E1179"/>
    <w:rsid w:val="001F6A76"/>
    <w:rsid w:val="002030B4"/>
    <w:rsid w:val="00205698"/>
    <w:rsid w:val="00207F14"/>
    <w:rsid w:val="00212505"/>
    <w:rsid w:val="0022081E"/>
    <w:rsid w:val="00226805"/>
    <w:rsid w:val="00232AD1"/>
    <w:rsid w:val="00232E73"/>
    <w:rsid w:val="00236129"/>
    <w:rsid w:val="00240949"/>
    <w:rsid w:val="00245128"/>
    <w:rsid w:val="002465FD"/>
    <w:rsid w:val="00246BC1"/>
    <w:rsid w:val="00247347"/>
    <w:rsid w:val="00253257"/>
    <w:rsid w:val="00260BF7"/>
    <w:rsid w:val="00260D8A"/>
    <w:rsid w:val="00267B25"/>
    <w:rsid w:val="00287207"/>
    <w:rsid w:val="002878C9"/>
    <w:rsid w:val="0029163B"/>
    <w:rsid w:val="0029181E"/>
    <w:rsid w:val="002941A7"/>
    <w:rsid w:val="00295294"/>
    <w:rsid w:val="00295580"/>
    <w:rsid w:val="00296879"/>
    <w:rsid w:val="00297469"/>
    <w:rsid w:val="00297C9D"/>
    <w:rsid w:val="002A3516"/>
    <w:rsid w:val="002A6738"/>
    <w:rsid w:val="002B026B"/>
    <w:rsid w:val="002B5C94"/>
    <w:rsid w:val="002B65DD"/>
    <w:rsid w:val="002B6D8D"/>
    <w:rsid w:val="002C0422"/>
    <w:rsid w:val="002C0ABF"/>
    <w:rsid w:val="002C3E45"/>
    <w:rsid w:val="002D1209"/>
    <w:rsid w:val="002D2136"/>
    <w:rsid w:val="002D377D"/>
    <w:rsid w:val="002D54C6"/>
    <w:rsid w:val="002D7415"/>
    <w:rsid w:val="002F206C"/>
    <w:rsid w:val="002F68FC"/>
    <w:rsid w:val="002F7E81"/>
    <w:rsid w:val="003036A3"/>
    <w:rsid w:val="00311F9D"/>
    <w:rsid w:val="00312452"/>
    <w:rsid w:val="00315086"/>
    <w:rsid w:val="00316099"/>
    <w:rsid w:val="00321889"/>
    <w:rsid w:val="0032252D"/>
    <w:rsid w:val="0033504F"/>
    <w:rsid w:val="0033725D"/>
    <w:rsid w:val="00337B97"/>
    <w:rsid w:val="00340491"/>
    <w:rsid w:val="00343495"/>
    <w:rsid w:val="0034474C"/>
    <w:rsid w:val="00344E5B"/>
    <w:rsid w:val="00345AA7"/>
    <w:rsid w:val="00345ECD"/>
    <w:rsid w:val="00352DF4"/>
    <w:rsid w:val="0035423D"/>
    <w:rsid w:val="00357643"/>
    <w:rsid w:val="00365022"/>
    <w:rsid w:val="00371529"/>
    <w:rsid w:val="0037746C"/>
    <w:rsid w:val="003837E9"/>
    <w:rsid w:val="00386999"/>
    <w:rsid w:val="00396937"/>
    <w:rsid w:val="003A3B20"/>
    <w:rsid w:val="003B7166"/>
    <w:rsid w:val="003C1BDF"/>
    <w:rsid w:val="003C35BE"/>
    <w:rsid w:val="003C46B0"/>
    <w:rsid w:val="003C6697"/>
    <w:rsid w:val="003D1627"/>
    <w:rsid w:val="003D4581"/>
    <w:rsid w:val="003D6498"/>
    <w:rsid w:val="003F0E37"/>
    <w:rsid w:val="003F2F18"/>
    <w:rsid w:val="003F31C5"/>
    <w:rsid w:val="003F6A15"/>
    <w:rsid w:val="003F6F38"/>
    <w:rsid w:val="0040423E"/>
    <w:rsid w:val="004058A4"/>
    <w:rsid w:val="00406E93"/>
    <w:rsid w:val="00407F7B"/>
    <w:rsid w:val="00410D06"/>
    <w:rsid w:val="0041556C"/>
    <w:rsid w:val="004214BF"/>
    <w:rsid w:val="0042455A"/>
    <w:rsid w:val="0042580E"/>
    <w:rsid w:val="004264C3"/>
    <w:rsid w:val="00427BFF"/>
    <w:rsid w:val="00427ECA"/>
    <w:rsid w:val="0043068A"/>
    <w:rsid w:val="00430F4F"/>
    <w:rsid w:val="004314AD"/>
    <w:rsid w:val="00431684"/>
    <w:rsid w:val="00434259"/>
    <w:rsid w:val="004417CF"/>
    <w:rsid w:val="00441D54"/>
    <w:rsid w:val="00442BFF"/>
    <w:rsid w:val="0044563A"/>
    <w:rsid w:val="00445EBD"/>
    <w:rsid w:val="0045213C"/>
    <w:rsid w:val="004535A6"/>
    <w:rsid w:val="00461A60"/>
    <w:rsid w:val="00461D8A"/>
    <w:rsid w:val="00461FED"/>
    <w:rsid w:val="0046260D"/>
    <w:rsid w:val="004626E4"/>
    <w:rsid w:val="004633EE"/>
    <w:rsid w:val="00464F85"/>
    <w:rsid w:val="00473ECD"/>
    <w:rsid w:val="00474B44"/>
    <w:rsid w:val="0047587A"/>
    <w:rsid w:val="00480B9B"/>
    <w:rsid w:val="00484801"/>
    <w:rsid w:val="00486DE1"/>
    <w:rsid w:val="0049166C"/>
    <w:rsid w:val="00492674"/>
    <w:rsid w:val="00493125"/>
    <w:rsid w:val="004A05C9"/>
    <w:rsid w:val="004A2EE2"/>
    <w:rsid w:val="004A3AF0"/>
    <w:rsid w:val="004A4CAB"/>
    <w:rsid w:val="004A70F6"/>
    <w:rsid w:val="004C2CC7"/>
    <w:rsid w:val="004C4662"/>
    <w:rsid w:val="004D0C1D"/>
    <w:rsid w:val="004D287C"/>
    <w:rsid w:val="004E30B3"/>
    <w:rsid w:val="004E3C78"/>
    <w:rsid w:val="004F08E0"/>
    <w:rsid w:val="004F2CBF"/>
    <w:rsid w:val="004F74B6"/>
    <w:rsid w:val="00505E8E"/>
    <w:rsid w:val="00506CAB"/>
    <w:rsid w:val="00510A1C"/>
    <w:rsid w:val="005132A7"/>
    <w:rsid w:val="005211CA"/>
    <w:rsid w:val="005242B3"/>
    <w:rsid w:val="00526446"/>
    <w:rsid w:val="0053182F"/>
    <w:rsid w:val="00531F4F"/>
    <w:rsid w:val="0053320B"/>
    <w:rsid w:val="00537354"/>
    <w:rsid w:val="00541BEE"/>
    <w:rsid w:val="00544C2C"/>
    <w:rsid w:val="0054757C"/>
    <w:rsid w:val="00550DE2"/>
    <w:rsid w:val="005538BC"/>
    <w:rsid w:val="00562501"/>
    <w:rsid w:val="00565713"/>
    <w:rsid w:val="00565F22"/>
    <w:rsid w:val="00567E60"/>
    <w:rsid w:val="00570028"/>
    <w:rsid w:val="00570063"/>
    <w:rsid w:val="0057063C"/>
    <w:rsid w:val="0057294E"/>
    <w:rsid w:val="00572F91"/>
    <w:rsid w:val="0057388B"/>
    <w:rsid w:val="0057764B"/>
    <w:rsid w:val="005815FF"/>
    <w:rsid w:val="00581BE0"/>
    <w:rsid w:val="00582357"/>
    <w:rsid w:val="005833E4"/>
    <w:rsid w:val="00585D27"/>
    <w:rsid w:val="0059082E"/>
    <w:rsid w:val="005A1FCF"/>
    <w:rsid w:val="005A55AE"/>
    <w:rsid w:val="005A5F52"/>
    <w:rsid w:val="005A674E"/>
    <w:rsid w:val="005B1102"/>
    <w:rsid w:val="005B1147"/>
    <w:rsid w:val="005B719C"/>
    <w:rsid w:val="005C2134"/>
    <w:rsid w:val="005C4C1A"/>
    <w:rsid w:val="005C7841"/>
    <w:rsid w:val="005D1EA1"/>
    <w:rsid w:val="005D5FFC"/>
    <w:rsid w:val="005D62F8"/>
    <w:rsid w:val="005D7133"/>
    <w:rsid w:val="005F02BF"/>
    <w:rsid w:val="005F0C3A"/>
    <w:rsid w:val="005F1B78"/>
    <w:rsid w:val="00600072"/>
    <w:rsid w:val="00602E5A"/>
    <w:rsid w:val="006037FA"/>
    <w:rsid w:val="00604BAC"/>
    <w:rsid w:val="0060540A"/>
    <w:rsid w:val="00607A76"/>
    <w:rsid w:val="00613209"/>
    <w:rsid w:val="00613826"/>
    <w:rsid w:val="00617DA7"/>
    <w:rsid w:val="006240D2"/>
    <w:rsid w:val="006250EB"/>
    <w:rsid w:val="00625366"/>
    <w:rsid w:val="0062722B"/>
    <w:rsid w:val="006277CA"/>
    <w:rsid w:val="006279AD"/>
    <w:rsid w:val="00632066"/>
    <w:rsid w:val="006337BD"/>
    <w:rsid w:val="00634648"/>
    <w:rsid w:val="00641DFC"/>
    <w:rsid w:val="00644AEA"/>
    <w:rsid w:val="006530D5"/>
    <w:rsid w:val="00654060"/>
    <w:rsid w:val="00656ECE"/>
    <w:rsid w:val="00661113"/>
    <w:rsid w:val="00662929"/>
    <w:rsid w:val="00670EE0"/>
    <w:rsid w:val="00681220"/>
    <w:rsid w:val="00682C5C"/>
    <w:rsid w:val="00683261"/>
    <w:rsid w:val="006834C9"/>
    <w:rsid w:val="006905FA"/>
    <w:rsid w:val="00691F3D"/>
    <w:rsid w:val="00696365"/>
    <w:rsid w:val="006A1567"/>
    <w:rsid w:val="006A22CA"/>
    <w:rsid w:val="006A255B"/>
    <w:rsid w:val="006A5F4C"/>
    <w:rsid w:val="006A6BCD"/>
    <w:rsid w:val="006B162A"/>
    <w:rsid w:val="006C3C17"/>
    <w:rsid w:val="006C688A"/>
    <w:rsid w:val="006D229C"/>
    <w:rsid w:val="006D7BDA"/>
    <w:rsid w:val="006E33FB"/>
    <w:rsid w:val="006E566D"/>
    <w:rsid w:val="006E665A"/>
    <w:rsid w:val="006F0273"/>
    <w:rsid w:val="006F085F"/>
    <w:rsid w:val="006F1837"/>
    <w:rsid w:val="00703ACA"/>
    <w:rsid w:val="00706BC4"/>
    <w:rsid w:val="00716577"/>
    <w:rsid w:val="0071680F"/>
    <w:rsid w:val="007179C6"/>
    <w:rsid w:val="007209A3"/>
    <w:rsid w:val="00723639"/>
    <w:rsid w:val="007413EB"/>
    <w:rsid w:val="00743047"/>
    <w:rsid w:val="00744E42"/>
    <w:rsid w:val="00746C9E"/>
    <w:rsid w:val="00754311"/>
    <w:rsid w:val="007669A0"/>
    <w:rsid w:val="00773601"/>
    <w:rsid w:val="0078143B"/>
    <w:rsid w:val="007836B6"/>
    <w:rsid w:val="007919EF"/>
    <w:rsid w:val="00791BD9"/>
    <w:rsid w:val="007920A1"/>
    <w:rsid w:val="00792157"/>
    <w:rsid w:val="0079218B"/>
    <w:rsid w:val="00795D59"/>
    <w:rsid w:val="00797991"/>
    <w:rsid w:val="00797BA3"/>
    <w:rsid w:val="007A2F24"/>
    <w:rsid w:val="007A4D68"/>
    <w:rsid w:val="007A79A2"/>
    <w:rsid w:val="007B12D9"/>
    <w:rsid w:val="007B6448"/>
    <w:rsid w:val="007C6D05"/>
    <w:rsid w:val="007D32D1"/>
    <w:rsid w:val="007D6129"/>
    <w:rsid w:val="007D67B5"/>
    <w:rsid w:val="007E270F"/>
    <w:rsid w:val="007E40F5"/>
    <w:rsid w:val="007E682F"/>
    <w:rsid w:val="007E6CFE"/>
    <w:rsid w:val="007F283E"/>
    <w:rsid w:val="007F5CCD"/>
    <w:rsid w:val="007F7043"/>
    <w:rsid w:val="00800530"/>
    <w:rsid w:val="00811611"/>
    <w:rsid w:val="00815995"/>
    <w:rsid w:val="00820F2A"/>
    <w:rsid w:val="0082371A"/>
    <w:rsid w:val="00823C1D"/>
    <w:rsid w:val="0082625B"/>
    <w:rsid w:val="00826511"/>
    <w:rsid w:val="008275C7"/>
    <w:rsid w:val="00830AF5"/>
    <w:rsid w:val="00831B20"/>
    <w:rsid w:val="00833F49"/>
    <w:rsid w:val="00835FCA"/>
    <w:rsid w:val="008363E4"/>
    <w:rsid w:val="00837522"/>
    <w:rsid w:val="00840801"/>
    <w:rsid w:val="008409E6"/>
    <w:rsid w:val="00841669"/>
    <w:rsid w:val="00841737"/>
    <w:rsid w:val="00842A3E"/>
    <w:rsid w:val="00842DB9"/>
    <w:rsid w:val="00844C9C"/>
    <w:rsid w:val="00847AF2"/>
    <w:rsid w:val="00850B33"/>
    <w:rsid w:val="0085454F"/>
    <w:rsid w:val="00863A79"/>
    <w:rsid w:val="0087042B"/>
    <w:rsid w:val="008740F7"/>
    <w:rsid w:val="00876583"/>
    <w:rsid w:val="008805E3"/>
    <w:rsid w:val="008825C6"/>
    <w:rsid w:val="008906BA"/>
    <w:rsid w:val="00892E8F"/>
    <w:rsid w:val="00896F17"/>
    <w:rsid w:val="008A0881"/>
    <w:rsid w:val="008A1F84"/>
    <w:rsid w:val="008A2882"/>
    <w:rsid w:val="008A3FD1"/>
    <w:rsid w:val="008A46B4"/>
    <w:rsid w:val="008B2BB0"/>
    <w:rsid w:val="008B5A8E"/>
    <w:rsid w:val="008C2AE8"/>
    <w:rsid w:val="008D391B"/>
    <w:rsid w:val="008D4164"/>
    <w:rsid w:val="008D70FE"/>
    <w:rsid w:val="008E1017"/>
    <w:rsid w:val="008E19C2"/>
    <w:rsid w:val="008E4237"/>
    <w:rsid w:val="008E4636"/>
    <w:rsid w:val="008E60E7"/>
    <w:rsid w:val="008E7249"/>
    <w:rsid w:val="008F093D"/>
    <w:rsid w:val="008F1314"/>
    <w:rsid w:val="0090701B"/>
    <w:rsid w:val="00907E7D"/>
    <w:rsid w:val="00913D57"/>
    <w:rsid w:val="009167CD"/>
    <w:rsid w:val="00920689"/>
    <w:rsid w:val="00921EA4"/>
    <w:rsid w:val="00922670"/>
    <w:rsid w:val="00930F5D"/>
    <w:rsid w:val="009359D7"/>
    <w:rsid w:val="00936B76"/>
    <w:rsid w:val="009517A0"/>
    <w:rsid w:val="00956CF4"/>
    <w:rsid w:val="009645AD"/>
    <w:rsid w:val="00967A3B"/>
    <w:rsid w:val="009721C2"/>
    <w:rsid w:val="00980CD0"/>
    <w:rsid w:val="0098168D"/>
    <w:rsid w:val="009817EA"/>
    <w:rsid w:val="0098406E"/>
    <w:rsid w:val="0098549E"/>
    <w:rsid w:val="00991141"/>
    <w:rsid w:val="00991F70"/>
    <w:rsid w:val="00993C9D"/>
    <w:rsid w:val="009A0C1D"/>
    <w:rsid w:val="009B0BA4"/>
    <w:rsid w:val="009B22D8"/>
    <w:rsid w:val="009B6946"/>
    <w:rsid w:val="009B77E1"/>
    <w:rsid w:val="009C101C"/>
    <w:rsid w:val="009C3FAE"/>
    <w:rsid w:val="009C4630"/>
    <w:rsid w:val="009D0DF9"/>
    <w:rsid w:val="009D10A0"/>
    <w:rsid w:val="009D1E41"/>
    <w:rsid w:val="009D30D2"/>
    <w:rsid w:val="009D4CAB"/>
    <w:rsid w:val="009D5A3E"/>
    <w:rsid w:val="009D5A96"/>
    <w:rsid w:val="009D6A9B"/>
    <w:rsid w:val="009D7993"/>
    <w:rsid w:val="009E5B6F"/>
    <w:rsid w:val="009F2E36"/>
    <w:rsid w:val="00A01EE9"/>
    <w:rsid w:val="00A03CFD"/>
    <w:rsid w:val="00A0669B"/>
    <w:rsid w:val="00A13C81"/>
    <w:rsid w:val="00A152F7"/>
    <w:rsid w:val="00A170F0"/>
    <w:rsid w:val="00A26E88"/>
    <w:rsid w:val="00A305EC"/>
    <w:rsid w:val="00A31352"/>
    <w:rsid w:val="00A32C12"/>
    <w:rsid w:val="00A33FD4"/>
    <w:rsid w:val="00A37584"/>
    <w:rsid w:val="00A4144D"/>
    <w:rsid w:val="00A430AE"/>
    <w:rsid w:val="00A43AEE"/>
    <w:rsid w:val="00A45F68"/>
    <w:rsid w:val="00A503FD"/>
    <w:rsid w:val="00A5176D"/>
    <w:rsid w:val="00A63785"/>
    <w:rsid w:val="00A6467F"/>
    <w:rsid w:val="00A64C89"/>
    <w:rsid w:val="00A66B48"/>
    <w:rsid w:val="00A70A2C"/>
    <w:rsid w:val="00A73F4F"/>
    <w:rsid w:val="00A745B2"/>
    <w:rsid w:val="00A74745"/>
    <w:rsid w:val="00A7665E"/>
    <w:rsid w:val="00A80A82"/>
    <w:rsid w:val="00A851E9"/>
    <w:rsid w:val="00A856F2"/>
    <w:rsid w:val="00A91C26"/>
    <w:rsid w:val="00A93F59"/>
    <w:rsid w:val="00A94A40"/>
    <w:rsid w:val="00A96AE8"/>
    <w:rsid w:val="00A97F58"/>
    <w:rsid w:val="00AA1FD9"/>
    <w:rsid w:val="00AB3A34"/>
    <w:rsid w:val="00AC1E46"/>
    <w:rsid w:val="00AC53FE"/>
    <w:rsid w:val="00AD4A9C"/>
    <w:rsid w:val="00AD5A0A"/>
    <w:rsid w:val="00AE25C0"/>
    <w:rsid w:val="00AF0395"/>
    <w:rsid w:val="00AF430B"/>
    <w:rsid w:val="00B04B41"/>
    <w:rsid w:val="00B07D47"/>
    <w:rsid w:val="00B11FC3"/>
    <w:rsid w:val="00B14A69"/>
    <w:rsid w:val="00B24D50"/>
    <w:rsid w:val="00B300EC"/>
    <w:rsid w:val="00B3048E"/>
    <w:rsid w:val="00B3494C"/>
    <w:rsid w:val="00B40A05"/>
    <w:rsid w:val="00B418F5"/>
    <w:rsid w:val="00B4268A"/>
    <w:rsid w:val="00B43E72"/>
    <w:rsid w:val="00B44D92"/>
    <w:rsid w:val="00B47D12"/>
    <w:rsid w:val="00B50FF8"/>
    <w:rsid w:val="00B52913"/>
    <w:rsid w:val="00B61C2E"/>
    <w:rsid w:val="00B6205B"/>
    <w:rsid w:val="00B62CA4"/>
    <w:rsid w:val="00B64A6E"/>
    <w:rsid w:val="00B70711"/>
    <w:rsid w:val="00B712FE"/>
    <w:rsid w:val="00B777A2"/>
    <w:rsid w:val="00B82632"/>
    <w:rsid w:val="00B9691A"/>
    <w:rsid w:val="00BA0DD9"/>
    <w:rsid w:val="00BA2EA5"/>
    <w:rsid w:val="00BA5AF2"/>
    <w:rsid w:val="00BC22A4"/>
    <w:rsid w:val="00BC601C"/>
    <w:rsid w:val="00BC6D10"/>
    <w:rsid w:val="00BC6D38"/>
    <w:rsid w:val="00BD319C"/>
    <w:rsid w:val="00BE571C"/>
    <w:rsid w:val="00BE7407"/>
    <w:rsid w:val="00BE79C5"/>
    <w:rsid w:val="00BF3938"/>
    <w:rsid w:val="00BF4410"/>
    <w:rsid w:val="00BF703F"/>
    <w:rsid w:val="00C02E21"/>
    <w:rsid w:val="00C104F1"/>
    <w:rsid w:val="00C11CCD"/>
    <w:rsid w:val="00C12A1A"/>
    <w:rsid w:val="00C15F9B"/>
    <w:rsid w:val="00C20B1A"/>
    <w:rsid w:val="00C30D53"/>
    <w:rsid w:val="00C319EA"/>
    <w:rsid w:val="00C322BD"/>
    <w:rsid w:val="00C33282"/>
    <w:rsid w:val="00C35823"/>
    <w:rsid w:val="00C4098E"/>
    <w:rsid w:val="00C4237D"/>
    <w:rsid w:val="00C45A32"/>
    <w:rsid w:val="00C46BEE"/>
    <w:rsid w:val="00C47908"/>
    <w:rsid w:val="00C501B5"/>
    <w:rsid w:val="00C55449"/>
    <w:rsid w:val="00C61C1F"/>
    <w:rsid w:val="00C61CA4"/>
    <w:rsid w:val="00C6266F"/>
    <w:rsid w:val="00C629B1"/>
    <w:rsid w:val="00C642C6"/>
    <w:rsid w:val="00C648CE"/>
    <w:rsid w:val="00C65857"/>
    <w:rsid w:val="00C67A28"/>
    <w:rsid w:val="00C70788"/>
    <w:rsid w:val="00C75290"/>
    <w:rsid w:val="00C81A5D"/>
    <w:rsid w:val="00C87528"/>
    <w:rsid w:val="00C91593"/>
    <w:rsid w:val="00CA6D6A"/>
    <w:rsid w:val="00CA7069"/>
    <w:rsid w:val="00CB173C"/>
    <w:rsid w:val="00CB2E7A"/>
    <w:rsid w:val="00CC65C9"/>
    <w:rsid w:val="00CC70F3"/>
    <w:rsid w:val="00CD1F5E"/>
    <w:rsid w:val="00CD2968"/>
    <w:rsid w:val="00CD4A45"/>
    <w:rsid w:val="00CD5E17"/>
    <w:rsid w:val="00CD7916"/>
    <w:rsid w:val="00CE06ED"/>
    <w:rsid w:val="00CE1BE8"/>
    <w:rsid w:val="00CE6AB4"/>
    <w:rsid w:val="00CF0066"/>
    <w:rsid w:val="00CF4028"/>
    <w:rsid w:val="00D223B7"/>
    <w:rsid w:val="00D2560D"/>
    <w:rsid w:val="00D27577"/>
    <w:rsid w:val="00D32E0E"/>
    <w:rsid w:val="00D35985"/>
    <w:rsid w:val="00D369EE"/>
    <w:rsid w:val="00D36C00"/>
    <w:rsid w:val="00D52C7B"/>
    <w:rsid w:val="00D56056"/>
    <w:rsid w:val="00D61B36"/>
    <w:rsid w:val="00D669D2"/>
    <w:rsid w:val="00D72EB8"/>
    <w:rsid w:val="00D74469"/>
    <w:rsid w:val="00D77E0A"/>
    <w:rsid w:val="00D809DF"/>
    <w:rsid w:val="00D812B2"/>
    <w:rsid w:val="00D859CD"/>
    <w:rsid w:val="00D93ECC"/>
    <w:rsid w:val="00D9586E"/>
    <w:rsid w:val="00DA2730"/>
    <w:rsid w:val="00DA3CD7"/>
    <w:rsid w:val="00DB0E78"/>
    <w:rsid w:val="00DB1CA1"/>
    <w:rsid w:val="00DB2C7B"/>
    <w:rsid w:val="00DB7255"/>
    <w:rsid w:val="00DC4392"/>
    <w:rsid w:val="00DC504B"/>
    <w:rsid w:val="00DC70B7"/>
    <w:rsid w:val="00DC7163"/>
    <w:rsid w:val="00DD0BFE"/>
    <w:rsid w:val="00DD117F"/>
    <w:rsid w:val="00DD3D69"/>
    <w:rsid w:val="00DD3ED7"/>
    <w:rsid w:val="00DD575A"/>
    <w:rsid w:val="00DD7BC6"/>
    <w:rsid w:val="00DD7E40"/>
    <w:rsid w:val="00DE0F57"/>
    <w:rsid w:val="00DE320F"/>
    <w:rsid w:val="00DE419E"/>
    <w:rsid w:val="00DE4BC0"/>
    <w:rsid w:val="00DF32F2"/>
    <w:rsid w:val="00DF703E"/>
    <w:rsid w:val="00E00616"/>
    <w:rsid w:val="00E04DE6"/>
    <w:rsid w:val="00E04E9C"/>
    <w:rsid w:val="00E07D86"/>
    <w:rsid w:val="00E106B6"/>
    <w:rsid w:val="00E11842"/>
    <w:rsid w:val="00E11DC5"/>
    <w:rsid w:val="00E121C9"/>
    <w:rsid w:val="00E13734"/>
    <w:rsid w:val="00E20DC8"/>
    <w:rsid w:val="00E22745"/>
    <w:rsid w:val="00E24515"/>
    <w:rsid w:val="00E2598A"/>
    <w:rsid w:val="00E2645A"/>
    <w:rsid w:val="00E26DAA"/>
    <w:rsid w:val="00E33AD2"/>
    <w:rsid w:val="00E34852"/>
    <w:rsid w:val="00E368C5"/>
    <w:rsid w:val="00E36AFB"/>
    <w:rsid w:val="00E377E8"/>
    <w:rsid w:val="00E41B27"/>
    <w:rsid w:val="00E459E6"/>
    <w:rsid w:val="00E52857"/>
    <w:rsid w:val="00E53DC2"/>
    <w:rsid w:val="00E53DC6"/>
    <w:rsid w:val="00E5417B"/>
    <w:rsid w:val="00E5728E"/>
    <w:rsid w:val="00E57889"/>
    <w:rsid w:val="00E60D05"/>
    <w:rsid w:val="00E61BAD"/>
    <w:rsid w:val="00E62CDC"/>
    <w:rsid w:val="00E72C23"/>
    <w:rsid w:val="00E735D4"/>
    <w:rsid w:val="00E825C9"/>
    <w:rsid w:val="00E86220"/>
    <w:rsid w:val="00E87B37"/>
    <w:rsid w:val="00EA292E"/>
    <w:rsid w:val="00EA317E"/>
    <w:rsid w:val="00EA3BB1"/>
    <w:rsid w:val="00EB1003"/>
    <w:rsid w:val="00EB1600"/>
    <w:rsid w:val="00EB2B85"/>
    <w:rsid w:val="00EC0821"/>
    <w:rsid w:val="00ED155A"/>
    <w:rsid w:val="00ED59D5"/>
    <w:rsid w:val="00ED6657"/>
    <w:rsid w:val="00ED72DA"/>
    <w:rsid w:val="00EE19E7"/>
    <w:rsid w:val="00EE2591"/>
    <w:rsid w:val="00EF17C6"/>
    <w:rsid w:val="00EF1B43"/>
    <w:rsid w:val="00EF7E76"/>
    <w:rsid w:val="00F10076"/>
    <w:rsid w:val="00F13DA8"/>
    <w:rsid w:val="00F17090"/>
    <w:rsid w:val="00F20701"/>
    <w:rsid w:val="00F2270D"/>
    <w:rsid w:val="00F22A6C"/>
    <w:rsid w:val="00F256EB"/>
    <w:rsid w:val="00F26672"/>
    <w:rsid w:val="00F33C34"/>
    <w:rsid w:val="00F35399"/>
    <w:rsid w:val="00F4005C"/>
    <w:rsid w:val="00F417F3"/>
    <w:rsid w:val="00F41DE9"/>
    <w:rsid w:val="00F4519A"/>
    <w:rsid w:val="00F47815"/>
    <w:rsid w:val="00F5336E"/>
    <w:rsid w:val="00F54D9B"/>
    <w:rsid w:val="00F57E85"/>
    <w:rsid w:val="00F636D8"/>
    <w:rsid w:val="00F64117"/>
    <w:rsid w:val="00F64296"/>
    <w:rsid w:val="00F80CF5"/>
    <w:rsid w:val="00F90C21"/>
    <w:rsid w:val="00F90DED"/>
    <w:rsid w:val="00F91452"/>
    <w:rsid w:val="00F92223"/>
    <w:rsid w:val="00F967CE"/>
    <w:rsid w:val="00F9745D"/>
    <w:rsid w:val="00FA1540"/>
    <w:rsid w:val="00FA1A33"/>
    <w:rsid w:val="00FA6340"/>
    <w:rsid w:val="00FA664E"/>
    <w:rsid w:val="00FA6B58"/>
    <w:rsid w:val="00FB14CB"/>
    <w:rsid w:val="00FB4A77"/>
    <w:rsid w:val="00FB5116"/>
    <w:rsid w:val="00FC1B49"/>
    <w:rsid w:val="00FC41C2"/>
    <w:rsid w:val="00FC4827"/>
    <w:rsid w:val="00FD4636"/>
    <w:rsid w:val="00FE253B"/>
    <w:rsid w:val="00FE4F09"/>
    <w:rsid w:val="00FE6FC2"/>
    <w:rsid w:val="00FE7848"/>
    <w:rsid w:val="00FE7D98"/>
    <w:rsid w:val="00FF12C4"/>
    <w:rsid w:val="00FF173E"/>
    <w:rsid w:val="00FF2B67"/>
    <w:rsid w:val="00FF380D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A2DD4"/>
  <w15:docId w15:val="{46149323-F6EC-4445-935F-06A5EB34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76E1"/>
  </w:style>
  <w:style w:type="paragraph" w:styleId="Nagwek1">
    <w:name w:val="heading 1"/>
    <w:basedOn w:val="Normalny"/>
    <w:next w:val="Normalny"/>
    <w:link w:val="Nagwek1Znak"/>
    <w:qFormat/>
    <w:rsid w:val="00AF430B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F430B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F430B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F430B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F430B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F430B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F430B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F430B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F430B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430B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AF430B"/>
    <w:rPr>
      <w:rFonts w:ascii="Times New Roman" w:eastAsia="Times New Roman" w:hAnsi="Times New Roman" w:cs="Verdana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AF430B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AF430B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styleId="Hipercze">
    <w:name w:val="Hyperlink"/>
    <w:unhideWhenUsed/>
    <w:rsid w:val="00AF430B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AF430B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iPriority w:val="99"/>
    <w:unhideWhenUsed/>
    <w:rsid w:val="00AF430B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Spistreci4">
    <w:name w:val="toc 4"/>
    <w:basedOn w:val="Normalny"/>
    <w:next w:val="Normalny"/>
    <w:autoRedefine/>
    <w:semiHidden/>
    <w:unhideWhenUsed/>
    <w:rsid w:val="00AF430B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F430B"/>
    <w:rPr>
      <w:sz w:val="20"/>
      <w:szCs w:val="20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AF430B"/>
    <w:pPr>
      <w:spacing w:line="240" w:lineRule="auto"/>
    </w:pPr>
    <w:rPr>
      <w:sz w:val="20"/>
      <w:szCs w:val="20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semiHidden/>
    <w:locked/>
    <w:rsid w:val="00AF430B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F430B"/>
    <w:rPr>
      <w:sz w:val="20"/>
      <w:szCs w:val="20"/>
    </w:rPr>
  </w:style>
  <w:style w:type="paragraph" w:styleId="Nagwek">
    <w:name w:val="header"/>
    <w:basedOn w:val="Normalny"/>
    <w:link w:val="Nagwek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locked/>
    <w:rsid w:val="00AF430B"/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rsid w:val="00AF430B"/>
  </w:style>
  <w:style w:type="paragraph" w:styleId="Stopka">
    <w:name w:val="footer"/>
    <w:basedOn w:val="Normalny"/>
    <w:link w:val="Stopka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AF430B"/>
  </w:style>
  <w:style w:type="paragraph" w:styleId="Legenda">
    <w:name w:val="caption"/>
    <w:basedOn w:val="Normalny"/>
    <w:semiHidden/>
    <w:unhideWhenUsed/>
    <w:qFormat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semiHidden/>
    <w:rsid w:val="00AF430B"/>
    <w:rPr>
      <w:sz w:val="20"/>
      <w:szCs w:val="20"/>
    </w:rPr>
  </w:style>
  <w:style w:type="paragraph" w:styleId="Lista">
    <w:name w:val="List"/>
    <w:basedOn w:val="Normalny"/>
    <w:semiHidden/>
    <w:unhideWhenUsed/>
    <w:rsid w:val="00AF430B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Tytu">
    <w:name w:val="Title"/>
    <w:basedOn w:val="Normalny"/>
    <w:link w:val="TytuZnak"/>
    <w:qFormat/>
    <w:rsid w:val="00AF43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F430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AF430B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retekstu"/>
    <w:rsid w:val="00AF430B"/>
  </w:style>
  <w:style w:type="paragraph" w:styleId="Tekstpodstawowywcity">
    <w:name w:val="Body Text Indent"/>
    <w:basedOn w:val="Normalny"/>
    <w:link w:val="TekstpodstawowywcityZnak1"/>
    <w:semiHidden/>
    <w:unhideWhenUsed/>
    <w:rsid w:val="00AF430B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locked/>
    <w:rsid w:val="00AF430B"/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Wcicietrecitekstu"/>
    <w:uiPriority w:val="99"/>
    <w:rsid w:val="00AF430B"/>
  </w:style>
  <w:style w:type="paragraph" w:styleId="Podtytu">
    <w:name w:val="Subtitle"/>
    <w:basedOn w:val="Nagwek"/>
    <w:next w:val="Tekstpodstawowy"/>
    <w:link w:val="PodtytuZnak1"/>
    <w:qFormat/>
    <w:rsid w:val="00AF430B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character" w:customStyle="1" w:styleId="PodtytuZnak1">
    <w:name w:val="Podtytuł Znak1"/>
    <w:basedOn w:val="Domylnaczcionkaakapitu"/>
    <w:link w:val="Podtytu"/>
    <w:locked/>
    <w:rsid w:val="00AF430B"/>
    <w:rPr>
      <w:rFonts w:ascii="Arial" w:eastAsia="Calibri" w:hAnsi="Arial" w:cs="StarSymbol"/>
      <w:i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rsid w:val="00AF430B"/>
    <w:rPr>
      <w:rFonts w:eastAsiaTheme="minorEastAsia"/>
      <w:color w:val="5A5A5A" w:themeColor="text1" w:themeTint="A5"/>
      <w:spacing w:val="15"/>
    </w:rPr>
  </w:style>
  <w:style w:type="paragraph" w:styleId="Tekstpodstawowy2">
    <w:name w:val="Body Text 2"/>
    <w:basedOn w:val="Normalny"/>
    <w:link w:val="Tekstpodstawowy2Znak"/>
    <w:semiHidden/>
    <w:unhideWhenUsed/>
    <w:rsid w:val="00AF43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43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430B"/>
    <w:pPr>
      <w:suppressAutoHyphens/>
      <w:spacing w:after="120" w:line="240" w:lineRule="auto"/>
    </w:pPr>
    <w:rPr>
      <w:rFonts w:ascii="Times New Roman" w:eastAsia="Times New Roman" w:hAnsi="Times New Roman" w:cs="Verdana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430B"/>
    <w:rPr>
      <w:rFonts w:ascii="Times New Roman" w:eastAsia="Times New Roman" w:hAnsi="Times New Roman" w:cs="Verdana"/>
      <w:sz w:val="16"/>
      <w:szCs w:val="16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F430B"/>
    <w:pPr>
      <w:autoSpaceDE w:val="0"/>
      <w:autoSpaceDN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F430B"/>
    <w:rPr>
      <w:rFonts w:ascii="Courier New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1"/>
    <w:semiHidden/>
    <w:unhideWhenUsed/>
    <w:rsid w:val="00AF430B"/>
    <w:pPr>
      <w:suppressAutoHyphens/>
      <w:spacing w:after="0" w:line="240" w:lineRule="auto"/>
    </w:pPr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semiHidden/>
    <w:locked/>
    <w:rsid w:val="00AF430B"/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semiHidden/>
    <w:rsid w:val="00AF430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styleId="Poprawka">
    <w:name w:val="Revision"/>
    <w:semiHidden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Akapitzlist">
    <w:name w:val="List Paragraph"/>
    <w:aliases w:val="zwykły tekst,List Paragraph1,BulletC,normalny tekst,Obiekt"/>
    <w:basedOn w:val="Normalny"/>
    <w:link w:val="AkapitzlistZnak1"/>
    <w:uiPriority w:val="34"/>
    <w:qFormat/>
    <w:rsid w:val="00AF430B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Indeks">
    <w:name w:val="Indeks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Listawypunktowana2">
    <w:name w:val="Lista wypunktowana 2"/>
    <w:basedOn w:val="Normalny"/>
    <w:rsid w:val="00AF430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AF430B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AF430B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AF430B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0">
    <w:name w:val="tytuł"/>
    <w:basedOn w:val="Normalny"/>
    <w:next w:val="Normaln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AF430B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AF430B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AF430B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AF430B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AF430B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AF430B"/>
    <w:pPr>
      <w:ind w:left="850" w:hanging="425"/>
    </w:pPr>
  </w:style>
  <w:style w:type="paragraph" w:customStyle="1" w:styleId="numerowanie">
    <w:name w:val="numerowanie"/>
    <w:basedOn w:val="Normalny"/>
    <w:rsid w:val="00AF430B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AF430B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AF430B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AF430B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AF430B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AF430B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AF430B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AF430B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AF430B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AF430B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AF430B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ekstpodstawowy1">
    <w:name w:val="Tekst podstawowy1"/>
    <w:basedOn w:val="Normalny"/>
    <w:rsid w:val="00AF430B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2">
    <w:name w:val="Body text (2)"/>
    <w:basedOn w:val="Normalny"/>
    <w:rsid w:val="00AF430B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3">
    <w:name w:val="Body text (3)"/>
    <w:basedOn w:val="Normalny"/>
    <w:rsid w:val="00AF430B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ableofcontents">
    <w:name w:val="Table of contents"/>
    <w:basedOn w:val="Normalny"/>
    <w:rsid w:val="00AF430B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2">
    <w:name w:val="Heading #2"/>
    <w:basedOn w:val="Normalny"/>
    <w:rsid w:val="00AF430B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1">
    <w:name w:val="Heading #1"/>
    <w:basedOn w:val="Normalny"/>
    <w:rsid w:val="00AF430B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Style5">
    <w:name w:val="Style5"/>
    <w:basedOn w:val="Normalny"/>
    <w:rsid w:val="00AF430B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AF430B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AF430B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AF430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itlePage">
    <w:name w:val="TitlePage"/>
    <w:basedOn w:val="Normalny"/>
    <w:rsid w:val="00AF430B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ekstblokowy1">
    <w:name w:val="Tekst blokowy1"/>
    <w:basedOn w:val="Normalny"/>
    <w:rsid w:val="00AF430B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AF430B"/>
  </w:style>
  <w:style w:type="paragraph" w:customStyle="1" w:styleId="AkapitzlistZnak">
    <w:name w:val="Akapit z listą Znak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Zwykytekst3">
    <w:name w:val="Zwykły tekst3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AF430B"/>
    <w:pPr>
      <w:numPr>
        <w:numId w:val="2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AF430B"/>
    <w:pPr>
      <w:numPr>
        <w:numId w:val="3"/>
      </w:numPr>
      <w:pBdr>
        <w:bottom w:val="single" w:sz="12" w:space="1" w:color="000000"/>
      </w:pBdr>
      <w:overflowPunct w:val="0"/>
      <w:autoSpaceDE w:val="0"/>
      <w:spacing w:after="120"/>
    </w:pPr>
    <w:rPr>
      <w:rFonts w:ascii="Arial" w:hAnsi="Arial" w:cs="Arial"/>
      <w:color w:val="000000"/>
      <w:spacing w:val="-3"/>
      <w:kern w:val="2"/>
      <w:sz w:val="24"/>
    </w:rPr>
  </w:style>
  <w:style w:type="paragraph" w:customStyle="1" w:styleId="Art-Ust">
    <w:name w:val="Art - Ust"/>
    <w:basedOn w:val="Nagwek2"/>
    <w:rsid w:val="00AF430B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AF430B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AF430B"/>
    <w:pPr>
      <w:ind w:left="1080" w:hanging="1080"/>
    </w:pPr>
  </w:style>
  <w:style w:type="paragraph" w:customStyle="1" w:styleId="tekstwstpny">
    <w:name w:val="tekst wstępny"/>
    <w:basedOn w:val="Normalny"/>
    <w:rsid w:val="00AF430B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AF430B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AF430B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kapitzlist2">
    <w:name w:val="Akapit z listą2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AF430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AF430B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xtbody">
    <w:name w:val="Text body"/>
    <w:basedOn w:val="Normalny"/>
    <w:rsid w:val="00AF430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wzpod">
    <w:name w:val="tekwzpod"/>
    <w:rsid w:val="00AF430B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/>
    </w:rPr>
  </w:style>
  <w:style w:type="character" w:customStyle="1" w:styleId="WW8Num1z0">
    <w:name w:val="WW8Num1z0"/>
    <w:rsid w:val="00AF430B"/>
    <w:rPr>
      <w:rFonts w:ascii="Verdana" w:hAnsi="Verdana" w:cs="Verdana" w:hint="default"/>
    </w:rPr>
  </w:style>
  <w:style w:type="character" w:customStyle="1" w:styleId="WW8Num2z0">
    <w:name w:val="WW8Num2z0"/>
    <w:rsid w:val="00AF430B"/>
    <w:rPr>
      <w:rFonts w:ascii="Verdana" w:hAnsi="Verdana" w:cs="Verdana" w:hint="default"/>
    </w:rPr>
  </w:style>
  <w:style w:type="character" w:customStyle="1" w:styleId="WW8Num3z0">
    <w:name w:val="WW8Num3z0"/>
    <w:rsid w:val="00AF430B"/>
    <w:rPr>
      <w:rFonts w:ascii="Verdana" w:hAnsi="Verdana" w:cs="Times New Roman" w:hint="default"/>
      <w:b/>
      <w:bCs w:val="0"/>
      <w:i w:val="0"/>
      <w:iCs w:val="0"/>
      <w:spacing w:val="4"/>
      <w:sz w:val="20"/>
      <w:szCs w:val="20"/>
    </w:rPr>
  </w:style>
  <w:style w:type="character" w:customStyle="1" w:styleId="WW8Num4z0">
    <w:name w:val="WW8Num4z0"/>
    <w:rsid w:val="00AF430B"/>
    <w:rPr>
      <w:rFonts w:ascii="Verdana" w:eastAsia="Verdana" w:hAnsi="Verdana" w:cs="Times New Roman" w:hint="default"/>
      <w:b/>
      <w:bCs/>
      <w:spacing w:val="4"/>
      <w:sz w:val="20"/>
      <w:szCs w:val="20"/>
    </w:rPr>
  </w:style>
  <w:style w:type="character" w:customStyle="1" w:styleId="WW8Num4z1">
    <w:name w:val="WW8Num4z1"/>
    <w:rsid w:val="00AF430B"/>
    <w:rPr>
      <w:rFonts w:ascii="Verdana" w:eastAsia="Verdana" w:hAnsi="Verdana" w:cs="Times New Roman" w:hint="default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6z0">
    <w:name w:val="WW8Num6z0"/>
    <w:rsid w:val="00AF430B"/>
    <w:rPr>
      <w:rFonts w:ascii="Verdana" w:eastAsia="Verdana" w:hAnsi="Verdana" w:cs="Verdana" w:hint="default"/>
      <w:b/>
      <w:bCs/>
      <w:spacing w:val="2"/>
      <w:sz w:val="20"/>
      <w:szCs w:val="20"/>
    </w:rPr>
  </w:style>
  <w:style w:type="character" w:customStyle="1" w:styleId="WW8Num7z0">
    <w:name w:val="WW8Num7z0"/>
    <w:rsid w:val="00AF430B"/>
    <w:rPr>
      <w:rFonts w:ascii="Verdana" w:eastAsia="Verdana" w:hAnsi="Verdana" w:cs="Times New Roman" w:hint="default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AF430B"/>
    <w:rPr>
      <w:rFonts w:ascii="Verdana" w:hAnsi="Verdana" w:cs="Verdana" w:hint="default"/>
      <w:b/>
      <w:bCs w:val="0"/>
    </w:rPr>
  </w:style>
  <w:style w:type="character" w:customStyle="1" w:styleId="WW8Num9z0">
    <w:name w:val="WW8Num9z0"/>
    <w:rsid w:val="00AF430B"/>
    <w:rPr>
      <w:rFonts w:ascii="Verdana" w:hAnsi="Verdana" w:cs="Times New Roman" w:hint="default"/>
      <w:sz w:val="20"/>
    </w:rPr>
  </w:style>
  <w:style w:type="character" w:customStyle="1" w:styleId="WW8Num9z2">
    <w:name w:val="WW8Num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0z0">
    <w:name w:val="WW8Num10z0"/>
    <w:rsid w:val="00AF430B"/>
    <w:rPr>
      <w:rFonts w:ascii="Verdana" w:eastAsia="Times New Roman" w:hAnsi="Verdana" w:cs="Times New Roman" w:hint="default"/>
      <w:b w:val="0"/>
      <w:bCs w:val="0"/>
      <w:spacing w:val="4"/>
      <w:sz w:val="20"/>
    </w:rPr>
  </w:style>
  <w:style w:type="character" w:customStyle="1" w:styleId="WW8Num11z0">
    <w:name w:val="WW8Num11z0"/>
    <w:rsid w:val="00AF430B"/>
    <w:rPr>
      <w:rFonts w:ascii="Times New Roman" w:hAnsi="Times New Roman" w:cs="Times New Roman" w:hint="default"/>
      <w:b w:val="0"/>
      <w:bCs w:val="0"/>
    </w:rPr>
  </w:style>
  <w:style w:type="character" w:customStyle="1" w:styleId="WW8Num12z0">
    <w:name w:val="WW8Num12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13z0">
    <w:name w:val="WW8Num13z0"/>
    <w:rsid w:val="00AF430B"/>
    <w:rPr>
      <w:rFonts w:ascii="Verdana" w:eastAsia="Times New Roman" w:hAnsi="Verdana" w:cs="Times New Roman" w:hint="default"/>
      <w:b w:val="0"/>
      <w:bCs w:val="0"/>
      <w:color w:val="auto"/>
      <w:spacing w:val="4"/>
      <w:sz w:val="20"/>
    </w:rPr>
  </w:style>
  <w:style w:type="character" w:customStyle="1" w:styleId="WW8Num14z0">
    <w:name w:val="WW8Num14z0"/>
    <w:rsid w:val="00AF430B"/>
    <w:rPr>
      <w:rFonts w:ascii="Symbol" w:hAnsi="Symbol" w:cs="Times New Roman" w:hint="default"/>
      <w:b w:val="0"/>
      <w:bCs w:val="0"/>
      <w:sz w:val="20"/>
      <w:lang w:val="pl-PL"/>
    </w:rPr>
  </w:style>
  <w:style w:type="character" w:customStyle="1" w:styleId="WW8Num14z1">
    <w:name w:val="WW8Num14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15z0">
    <w:name w:val="WW8Num15z0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5z1">
    <w:name w:val="WW8Num15z1"/>
    <w:rsid w:val="00AF430B"/>
    <w:rPr>
      <w:rFonts w:ascii="OpenSymbol" w:hAnsi="OpenSymbol" w:cs="OpenSymbol" w:hint="default"/>
    </w:rPr>
  </w:style>
  <w:style w:type="character" w:customStyle="1" w:styleId="WW8Num16z0">
    <w:name w:val="WW8Num16z0"/>
    <w:rsid w:val="00AF430B"/>
    <w:rPr>
      <w:rFonts w:ascii="Symbol" w:hAnsi="Symbol" w:cs="Times New Roman" w:hint="default"/>
      <w:sz w:val="20"/>
      <w:szCs w:val="20"/>
    </w:rPr>
  </w:style>
  <w:style w:type="character" w:customStyle="1" w:styleId="WW8Num16z1">
    <w:name w:val="WW8Num16z1"/>
    <w:rsid w:val="00AF430B"/>
    <w:rPr>
      <w:rFonts w:ascii="OpenSymbol" w:hAnsi="OpenSymbol" w:cs="Times New Roman" w:hint="default"/>
    </w:rPr>
  </w:style>
  <w:style w:type="character" w:customStyle="1" w:styleId="WW8Num17z0">
    <w:name w:val="WW8Num17z0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18z0">
    <w:name w:val="WW8Num18z0"/>
    <w:rsid w:val="00AF430B"/>
    <w:rPr>
      <w:rFonts w:ascii="Verdana" w:hAnsi="Verdana" w:cs="Verdana" w:hint="default"/>
    </w:rPr>
  </w:style>
  <w:style w:type="character" w:customStyle="1" w:styleId="WW8Num19z0">
    <w:name w:val="WW8Num19z0"/>
    <w:rsid w:val="00AF430B"/>
    <w:rPr>
      <w:rFonts w:ascii="Verdana" w:eastAsia="Times New Roman" w:hAnsi="Verdana" w:cs="Verdana" w:hint="default"/>
    </w:rPr>
  </w:style>
  <w:style w:type="character" w:customStyle="1" w:styleId="WW8Num20z0">
    <w:name w:val="WW8Num20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1z0">
    <w:name w:val="WW8Num21z0"/>
    <w:rsid w:val="00AF430B"/>
    <w:rPr>
      <w:rFonts w:ascii="Verdana" w:hAnsi="Verdana" w:cs="Verdana" w:hint="default"/>
      <w:sz w:val="20"/>
    </w:rPr>
  </w:style>
  <w:style w:type="character" w:customStyle="1" w:styleId="WW8Num22z0">
    <w:name w:val="WW8Num22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23z0">
    <w:name w:val="WW8Num23z0"/>
    <w:rsid w:val="00AF430B"/>
    <w:rPr>
      <w:rFonts w:ascii="Verdana" w:hAnsi="Verdana" w:cs="Verdana" w:hint="default"/>
    </w:rPr>
  </w:style>
  <w:style w:type="character" w:customStyle="1" w:styleId="WW8Num24z0">
    <w:name w:val="WW8Num24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4z1">
    <w:name w:val="WW8Num24z1"/>
    <w:rsid w:val="00AF430B"/>
    <w:rPr>
      <w:rFonts w:ascii="Verdana" w:hAnsi="Verdana" w:cs="Verdana" w:hint="default"/>
    </w:rPr>
  </w:style>
  <w:style w:type="character" w:customStyle="1" w:styleId="WW8Num24z2">
    <w:name w:val="WW8Num24z2"/>
    <w:rsid w:val="00AF430B"/>
  </w:style>
  <w:style w:type="character" w:customStyle="1" w:styleId="WW8Num24z3">
    <w:name w:val="WW8Num24z3"/>
    <w:rsid w:val="00AF430B"/>
  </w:style>
  <w:style w:type="character" w:customStyle="1" w:styleId="WW8Num24z4">
    <w:name w:val="WW8Num24z4"/>
    <w:rsid w:val="00AF430B"/>
  </w:style>
  <w:style w:type="character" w:customStyle="1" w:styleId="WW8Num24z5">
    <w:name w:val="WW8Num24z5"/>
    <w:rsid w:val="00AF430B"/>
  </w:style>
  <w:style w:type="character" w:customStyle="1" w:styleId="WW8Num24z6">
    <w:name w:val="WW8Num24z6"/>
    <w:rsid w:val="00AF430B"/>
  </w:style>
  <w:style w:type="character" w:customStyle="1" w:styleId="WW8Num24z7">
    <w:name w:val="WW8Num24z7"/>
    <w:rsid w:val="00AF430B"/>
  </w:style>
  <w:style w:type="character" w:customStyle="1" w:styleId="WW8Num24z8">
    <w:name w:val="WW8Num24z8"/>
    <w:rsid w:val="00AF430B"/>
  </w:style>
  <w:style w:type="character" w:customStyle="1" w:styleId="WW8Num25z0">
    <w:name w:val="WW8Num25z0"/>
    <w:rsid w:val="00AF430B"/>
    <w:rPr>
      <w:rFonts w:ascii="Verdana" w:eastAsia="Verdana" w:hAnsi="Verdana" w:cs="Verdana" w:hint="default"/>
      <w:b/>
      <w:bCs w:val="0"/>
      <w:sz w:val="20"/>
    </w:rPr>
  </w:style>
  <w:style w:type="character" w:customStyle="1" w:styleId="WW8Num26z0">
    <w:name w:val="WW8Num26z0"/>
    <w:rsid w:val="00AF430B"/>
    <w:rPr>
      <w:rFonts w:ascii="Verdana" w:eastAsia="Verdana" w:hAnsi="Verdana" w:cs="Verdana" w:hint="default"/>
      <w:bCs/>
      <w:i/>
      <w:iCs w:val="0"/>
      <w:sz w:val="20"/>
    </w:rPr>
  </w:style>
  <w:style w:type="character" w:customStyle="1" w:styleId="WW8Num27z0">
    <w:name w:val="WW8Num27z0"/>
    <w:rsid w:val="00AF430B"/>
    <w:rPr>
      <w:rFonts w:ascii="Verdana" w:hAnsi="Verdana" w:cs="Verdana" w:hint="default"/>
      <w:sz w:val="20"/>
    </w:rPr>
  </w:style>
  <w:style w:type="character" w:customStyle="1" w:styleId="WW8Num28z0">
    <w:name w:val="WW8Num28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29z0">
    <w:name w:val="WW8Num29z0"/>
    <w:rsid w:val="00AF430B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AF430B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AF430B"/>
    <w:rPr>
      <w:rFonts w:ascii="Verdana" w:hAnsi="Verdana" w:cs="Verdana" w:hint="default"/>
      <w:b/>
      <w:bCs w:val="0"/>
      <w:i w:val="0"/>
      <w:iCs w:val="0"/>
      <w:sz w:val="20"/>
      <w:szCs w:val="20"/>
    </w:rPr>
  </w:style>
  <w:style w:type="character" w:customStyle="1" w:styleId="WW8Num32z0">
    <w:name w:val="WW8Num32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33z0">
    <w:name w:val="WW8Num33z0"/>
    <w:rsid w:val="00AF430B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AF430B"/>
    <w:rPr>
      <w:rFonts w:ascii="Verdana" w:hAnsi="Verdana" w:cs="Verdana" w:hint="default"/>
    </w:rPr>
  </w:style>
  <w:style w:type="character" w:customStyle="1" w:styleId="WW8Num35z0">
    <w:name w:val="WW8Num3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AF430B"/>
  </w:style>
  <w:style w:type="character" w:customStyle="1" w:styleId="WW8Num37z0">
    <w:name w:val="WW8Num37z0"/>
    <w:rsid w:val="00AF430B"/>
    <w:rPr>
      <w:rFonts w:ascii="Verdana" w:hAnsi="Verdana" w:cs="Verdana" w:hint="default"/>
      <w:sz w:val="20"/>
    </w:rPr>
  </w:style>
  <w:style w:type="character" w:customStyle="1" w:styleId="WW8Num38z0">
    <w:name w:val="WW8Num38z0"/>
    <w:rsid w:val="00AF430B"/>
    <w:rPr>
      <w:rFonts w:ascii="Verdana" w:hAnsi="Verdana" w:cs="Verdana" w:hint="default"/>
      <w:sz w:val="20"/>
    </w:rPr>
  </w:style>
  <w:style w:type="character" w:customStyle="1" w:styleId="WW8Num39z0">
    <w:name w:val="WW8Num3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AF430B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AF430B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AF430B"/>
    <w:rPr>
      <w:rFonts w:ascii="Verdana" w:hAnsi="Verdana" w:cs="Verdana" w:hint="default"/>
      <w:b/>
      <w:bCs w:val="0"/>
      <w:sz w:val="20"/>
    </w:rPr>
  </w:style>
  <w:style w:type="character" w:customStyle="1" w:styleId="WW8Num43z0">
    <w:name w:val="WW8Num43z0"/>
    <w:rsid w:val="00AF430B"/>
    <w:rPr>
      <w:rFonts w:ascii="Verdana" w:hAnsi="Verdana" w:cs="Verdana" w:hint="default"/>
    </w:rPr>
  </w:style>
  <w:style w:type="character" w:customStyle="1" w:styleId="WW8Num43z1">
    <w:name w:val="WW8Num43z1"/>
    <w:rsid w:val="00AF430B"/>
  </w:style>
  <w:style w:type="character" w:customStyle="1" w:styleId="WW8Num43z2">
    <w:name w:val="WW8Num43z2"/>
    <w:rsid w:val="00AF430B"/>
  </w:style>
  <w:style w:type="character" w:customStyle="1" w:styleId="WW8Num43z3">
    <w:name w:val="WW8Num43z3"/>
    <w:rsid w:val="00AF430B"/>
  </w:style>
  <w:style w:type="character" w:customStyle="1" w:styleId="WW8Num43z4">
    <w:name w:val="WW8Num43z4"/>
    <w:rsid w:val="00AF430B"/>
  </w:style>
  <w:style w:type="character" w:customStyle="1" w:styleId="WW8Num43z5">
    <w:name w:val="WW8Num43z5"/>
    <w:rsid w:val="00AF430B"/>
  </w:style>
  <w:style w:type="character" w:customStyle="1" w:styleId="WW8Num43z6">
    <w:name w:val="WW8Num43z6"/>
    <w:rsid w:val="00AF430B"/>
  </w:style>
  <w:style w:type="character" w:customStyle="1" w:styleId="WW8Num43z7">
    <w:name w:val="WW8Num43z7"/>
    <w:rsid w:val="00AF430B"/>
  </w:style>
  <w:style w:type="character" w:customStyle="1" w:styleId="WW8Num43z8">
    <w:name w:val="WW8Num43z8"/>
    <w:rsid w:val="00AF430B"/>
  </w:style>
  <w:style w:type="character" w:customStyle="1" w:styleId="WW8Num15z3">
    <w:name w:val="WW8Num15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44z0">
    <w:name w:val="WW8Num44z0"/>
    <w:rsid w:val="00AF430B"/>
    <w:rPr>
      <w:rFonts w:ascii="Symbol" w:hAnsi="Symbol" w:cs="OpenSymbol" w:hint="default"/>
    </w:rPr>
  </w:style>
  <w:style w:type="character" w:customStyle="1" w:styleId="WW8Num44z1">
    <w:name w:val="WW8Num44z1"/>
    <w:rsid w:val="00AF430B"/>
    <w:rPr>
      <w:rFonts w:ascii="OpenSymbol" w:hAnsi="OpenSymbol" w:cs="OpenSymbol" w:hint="default"/>
    </w:rPr>
  </w:style>
  <w:style w:type="character" w:customStyle="1" w:styleId="WW8Num45z0">
    <w:name w:val="WW8Num45z0"/>
    <w:rsid w:val="00AF430B"/>
    <w:rPr>
      <w:rFonts w:ascii="Symbol" w:hAnsi="Symbol" w:cs="OpenSymbol" w:hint="default"/>
    </w:rPr>
  </w:style>
  <w:style w:type="character" w:customStyle="1" w:styleId="WW8Num45z1">
    <w:name w:val="WW8Num45z1"/>
    <w:rsid w:val="00AF430B"/>
    <w:rPr>
      <w:rFonts w:ascii="OpenSymbol" w:hAnsi="OpenSymbol" w:cs="OpenSymbol" w:hint="default"/>
    </w:rPr>
  </w:style>
  <w:style w:type="character" w:customStyle="1" w:styleId="WW8Num6z1">
    <w:name w:val="WW8Num6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0z2">
    <w:name w:val="WW8Num1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3">
    <w:name w:val="WW8Num1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7z1">
    <w:name w:val="WW8Num17z1"/>
    <w:rsid w:val="00AF430B"/>
    <w:rPr>
      <w:rFonts w:ascii="OpenSymbol" w:hAnsi="OpenSymbol" w:cs="Times New Roman" w:hint="default"/>
    </w:rPr>
  </w:style>
  <w:style w:type="character" w:customStyle="1" w:styleId="WW8Num25z1">
    <w:name w:val="WW8Num25z1"/>
    <w:rsid w:val="00AF430B"/>
    <w:rPr>
      <w:rFonts w:ascii="Verdana" w:hAnsi="Verdana" w:cs="Verdana" w:hint="default"/>
    </w:rPr>
  </w:style>
  <w:style w:type="character" w:customStyle="1" w:styleId="WW8Num25z2">
    <w:name w:val="WW8Num25z2"/>
    <w:rsid w:val="00AF430B"/>
  </w:style>
  <w:style w:type="character" w:customStyle="1" w:styleId="WW8Num25z3">
    <w:name w:val="WW8Num25z3"/>
    <w:rsid w:val="00AF430B"/>
  </w:style>
  <w:style w:type="character" w:customStyle="1" w:styleId="WW8Num25z4">
    <w:name w:val="WW8Num25z4"/>
    <w:rsid w:val="00AF430B"/>
  </w:style>
  <w:style w:type="character" w:customStyle="1" w:styleId="WW8Num25z5">
    <w:name w:val="WW8Num25z5"/>
    <w:rsid w:val="00AF430B"/>
  </w:style>
  <w:style w:type="character" w:customStyle="1" w:styleId="WW8Num25z6">
    <w:name w:val="WW8Num25z6"/>
    <w:rsid w:val="00AF430B"/>
  </w:style>
  <w:style w:type="character" w:customStyle="1" w:styleId="WW8Num25z7">
    <w:name w:val="WW8Num25z7"/>
    <w:rsid w:val="00AF430B"/>
  </w:style>
  <w:style w:type="character" w:customStyle="1" w:styleId="WW8Num25z8">
    <w:name w:val="WW8Num25z8"/>
    <w:rsid w:val="00AF430B"/>
  </w:style>
  <w:style w:type="character" w:customStyle="1" w:styleId="WW8Num29z1">
    <w:name w:val="WW8Num29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46z0">
    <w:name w:val="WW8Num46z0"/>
    <w:rsid w:val="00AF430B"/>
    <w:rPr>
      <w:rFonts w:ascii="Symbol" w:hAnsi="Symbol" w:cs="OpenSymbol" w:hint="default"/>
    </w:rPr>
  </w:style>
  <w:style w:type="character" w:customStyle="1" w:styleId="WW8Num46z1">
    <w:name w:val="WW8Num46z1"/>
    <w:rsid w:val="00AF430B"/>
    <w:rPr>
      <w:rFonts w:ascii="OpenSymbol" w:hAnsi="OpenSymbol" w:cs="OpenSymbol" w:hint="default"/>
    </w:rPr>
  </w:style>
  <w:style w:type="character" w:customStyle="1" w:styleId="Domylnaczcionkaakapitu3">
    <w:name w:val="Domyślna czcionka akapitu3"/>
    <w:rsid w:val="00AF430B"/>
  </w:style>
  <w:style w:type="character" w:customStyle="1" w:styleId="WW8Num2z1">
    <w:name w:val="WW8Num2z1"/>
    <w:rsid w:val="00AF430B"/>
    <w:rPr>
      <w:rFonts w:ascii="Courier New" w:hAnsi="Courier New" w:cs="Wingdings" w:hint="default"/>
    </w:rPr>
  </w:style>
  <w:style w:type="character" w:customStyle="1" w:styleId="WW8Num2z2">
    <w:name w:val="WW8Num2z2"/>
    <w:rsid w:val="00AF430B"/>
    <w:rPr>
      <w:rFonts w:ascii="Times New Roman" w:hAnsi="Times New Roman" w:cs="Times New Roman" w:hint="default"/>
    </w:rPr>
  </w:style>
  <w:style w:type="character" w:customStyle="1" w:styleId="WW8Num7z1">
    <w:name w:val="WW8Num7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2z1">
    <w:name w:val="WW8Num12z1"/>
    <w:rsid w:val="00AF430B"/>
    <w:rPr>
      <w:rFonts w:ascii="Verdana" w:eastAsia="Verdana" w:hAnsi="Verdana" w:cs="Times New Roman" w:hint="default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AF430B"/>
    <w:rPr>
      <w:rFonts w:ascii="Times New Roman" w:hAnsi="Times New Roman" w:cs="Times New Roman" w:hint="default"/>
    </w:rPr>
  </w:style>
  <w:style w:type="character" w:customStyle="1" w:styleId="WW8Num15z2">
    <w:name w:val="WW8Num15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2">
    <w:name w:val="WW8Num16z2"/>
    <w:rsid w:val="00AF430B"/>
  </w:style>
  <w:style w:type="character" w:customStyle="1" w:styleId="WW8Num23z1">
    <w:name w:val="WW8Num23z1"/>
    <w:rsid w:val="00AF430B"/>
  </w:style>
  <w:style w:type="character" w:customStyle="1" w:styleId="WW8Num23z2">
    <w:name w:val="WW8Num23z2"/>
    <w:rsid w:val="00AF430B"/>
  </w:style>
  <w:style w:type="character" w:customStyle="1" w:styleId="WW8Num23z3">
    <w:name w:val="WW8Num23z3"/>
    <w:rsid w:val="00AF430B"/>
  </w:style>
  <w:style w:type="character" w:customStyle="1" w:styleId="WW8Num23z4">
    <w:name w:val="WW8Num23z4"/>
    <w:rsid w:val="00AF430B"/>
  </w:style>
  <w:style w:type="character" w:customStyle="1" w:styleId="WW8Num23z5">
    <w:name w:val="WW8Num23z5"/>
    <w:rsid w:val="00AF430B"/>
  </w:style>
  <w:style w:type="character" w:customStyle="1" w:styleId="WW8Num23z6">
    <w:name w:val="WW8Num23z6"/>
    <w:rsid w:val="00AF430B"/>
  </w:style>
  <w:style w:type="character" w:customStyle="1" w:styleId="WW8Num23z7">
    <w:name w:val="WW8Num23z7"/>
    <w:rsid w:val="00AF430B"/>
  </w:style>
  <w:style w:type="character" w:customStyle="1" w:styleId="WW8Num23z8">
    <w:name w:val="WW8Num23z8"/>
    <w:rsid w:val="00AF430B"/>
  </w:style>
  <w:style w:type="character" w:customStyle="1" w:styleId="WW8Num26z1">
    <w:name w:val="WW8Num26z1"/>
    <w:rsid w:val="00AF430B"/>
  </w:style>
  <w:style w:type="character" w:customStyle="1" w:styleId="WW8Num26z2">
    <w:name w:val="WW8Num26z2"/>
    <w:rsid w:val="00AF430B"/>
  </w:style>
  <w:style w:type="character" w:customStyle="1" w:styleId="WW8Num26z3">
    <w:name w:val="WW8Num26z3"/>
    <w:rsid w:val="00AF430B"/>
  </w:style>
  <w:style w:type="character" w:customStyle="1" w:styleId="WW8Num26z4">
    <w:name w:val="WW8Num26z4"/>
    <w:rsid w:val="00AF430B"/>
  </w:style>
  <w:style w:type="character" w:customStyle="1" w:styleId="WW8Num26z5">
    <w:name w:val="WW8Num26z5"/>
    <w:rsid w:val="00AF430B"/>
  </w:style>
  <w:style w:type="character" w:customStyle="1" w:styleId="WW8Num26z6">
    <w:name w:val="WW8Num26z6"/>
    <w:rsid w:val="00AF430B"/>
  </w:style>
  <w:style w:type="character" w:customStyle="1" w:styleId="WW8Num26z7">
    <w:name w:val="WW8Num26z7"/>
    <w:rsid w:val="00AF430B"/>
  </w:style>
  <w:style w:type="character" w:customStyle="1" w:styleId="WW8Num26z8">
    <w:name w:val="WW8Num26z8"/>
    <w:rsid w:val="00AF430B"/>
  </w:style>
  <w:style w:type="character" w:customStyle="1" w:styleId="WW8Num28z2">
    <w:name w:val="WW8Num28z2"/>
    <w:rsid w:val="00AF430B"/>
  </w:style>
  <w:style w:type="character" w:customStyle="1" w:styleId="WW8Num28z3">
    <w:name w:val="WW8Num28z3"/>
    <w:rsid w:val="00AF430B"/>
  </w:style>
  <w:style w:type="character" w:customStyle="1" w:styleId="WW8Num28z4">
    <w:name w:val="WW8Num28z4"/>
    <w:rsid w:val="00AF430B"/>
  </w:style>
  <w:style w:type="character" w:customStyle="1" w:styleId="WW8Num28z5">
    <w:name w:val="WW8Num28z5"/>
    <w:rsid w:val="00AF430B"/>
  </w:style>
  <w:style w:type="character" w:customStyle="1" w:styleId="WW8Num28z6">
    <w:name w:val="WW8Num28z6"/>
    <w:rsid w:val="00AF430B"/>
  </w:style>
  <w:style w:type="character" w:customStyle="1" w:styleId="WW8Num28z7">
    <w:name w:val="WW8Num28z7"/>
    <w:rsid w:val="00AF430B"/>
  </w:style>
  <w:style w:type="character" w:customStyle="1" w:styleId="WW8Num28z8">
    <w:name w:val="WW8Num28z8"/>
    <w:rsid w:val="00AF430B"/>
  </w:style>
  <w:style w:type="character" w:customStyle="1" w:styleId="WW8Num29z2">
    <w:name w:val="WW8Num29z2"/>
    <w:rsid w:val="00AF430B"/>
  </w:style>
  <w:style w:type="character" w:customStyle="1" w:styleId="WW8Num29z3">
    <w:name w:val="WW8Num29z3"/>
    <w:rsid w:val="00AF430B"/>
  </w:style>
  <w:style w:type="character" w:customStyle="1" w:styleId="WW8Num29z4">
    <w:name w:val="WW8Num29z4"/>
    <w:rsid w:val="00AF430B"/>
  </w:style>
  <w:style w:type="character" w:customStyle="1" w:styleId="WW8Num29z5">
    <w:name w:val="WW8Num29z5"/>
    <w:rsid w:val="00AF430B"/>
  </w:style>
  <w:style w:type="character" w:customStyle="1" w:styleId="WW8Num29z6">
    <w:name w:val="WW8Num29z6"/>
    <w:rsid w:val="00AF430B"/>
  </w:style>
  <w:style w:type="character" w:customStyle="1" w:styleId="WW8Num29z7">
    <w:name w:val="WW8Num29z7"/>
    <w:rsid w:val="00AF430B"/>
  </w:style>
  <w:style w:type="character" w:customStyle="1" w:styleId="WW8Num29z8">
    <w:name w:val="WW8Num29z8"/>
    <w:rsid w:val="00AF430B"/>
  </w:style>
  <w:style w:type="character" w:customStyle="1" w:styleId="WW8Num30z1">
    <w:name w:val="WW8Num30z1"/>
    <w:rsid w:val="00AF430B"/>
    <w:rPr>
      <w:rFonts w:ascii="Times New Roman" w:hAnsi="Times New Roman" w:cs="Times New Roman" w:hint="default"/>
    </w:rPr>
  </w:style>
  <w:style w:type="character" w:customStyle="1" w:styleId="WW8Num30z2">
    <w:name w:val="WW8Num30z2"/>
    <w:rsid w:val="00AF430B"/>
  </w:style>
  <w:style w:type="character" w:customStyle="1" w:styleId="WW8Num30z3">
    <w:name w:val="WW8Num30z3"/>
    <w:rsid w:val="00AF430B"/>
  </w:style>
  <w:style w:type="character" w:customStyle="1" w:styleId="WW8Num30z4">
    <w:name w:val="WW8Num30z4"/>
    <w:rsid w:val="00AF430B"/>
  </w:style>
  <w:style w:type="character" w:customStyle="1" w:styleId="WW8Num30z5">
    <w:name w:val="WW8Num30z5"/>
    <w:rsid w:val="00AF430B"/>
  </w:style>
  <w:style w:type="character" w:customStyle="1" w:styleId="WW8Num30z6">
    <w:name w:val="WW8Num30z6"/>
    <w:rsid w:val="00AF430B"/>
  </w:style>
  <w:style w:type="character" w:customStyle="1" w:styleId="WW8Num30z7">
    <w:name w:val="WW8Num30z7"/>
    <w:rsid w:val="00AF430B"/>
  </w:style>
  <w:style w:type="character" w:customStyle="1" w:styleId="WW8Num30z8">
    <w:name w:val="WW8Num30z8"/>
    <w:rsid w:val="00AF430B"/>
  </w:style>
  <w:style w:type="character" w:customStyle="1" w:styleId="WW8Num31z1">
    <w:name w:val="WW8Num31z1"/>
    <w:rsid w:val="00AF430B"/>
  </w:style>
  <w:style w:type="character" w:customStyle="1" w:styleId="WW8Num31z2">
    <w:name w:val="WW8Num31z2"/>
    <w:rsid w:val="00AF430B"/>
  </w:style>
  <w:style w:type="character" w:customStyle="1" w:styleId="WW8Num31z3">
    <w:name w:val="WW8Num31z3"/>
    <w:rsid w:val="00AF430B"/>
  </w:style>
  <w:style w:type="character" w:customStyle="1" w:styleId="WW8Num31z4">
    <w:name w:val="WW8Num31z4"/>
    <w:rsid w:val="00AF430B"/>
  </w:style>
  <w:style w:type="character" w:customStyle="1" w:styleId="WW8Num31z5">
    <w:name w:val="WW8Num31z5"/>
    <w:rsid w:val="00AF430B"/>
  </w:style>
  <w:style w:type="character" w:customStyle="1" w:styleId="WW8Num31z6">
    <w:name w:val="WW8Num31z6"/>
    <w:rsid w:val="00AF430B"/>
  </w:style>
  <w:style w:type="character" w:customStyle="1" w:styleId="WW8Num31z7">
    <w:name w:val="WW8Num31z7"/>
    <w:rsid w:val="00AF430B"/>
  </w:style>
  <w:style w:type="character" w:customStyle="1" w:styleId="WW8Num31z8">
    <w:name w:val="WW8Num31z8"/>
    <w:rsid w:val="00AF430B"/>
  </w:style>
  <w:style w:type="character" w:customStyle="1" w:styleId="WW8Num32z1">
    <w:name w:val="WW8Num32z1"/>
    <w:rsid w:val="00AF430B"/>
  </w:style>
  <w:style w:type="character" w:customStyle="1" w:styleId="WW8Num32z2">
    <w:name w:val="WW8Num32z2"/>
    <w:rsid w:val="00AF430B"/>
  </w:style>
  <w:style w:type="character" w:customStyle="1" w:styleId="WW8Num32z3">
    <w:name w:val="WW8Num32z3"/>
    <w:rsid w:val="00AF430B"/>
  </w:style>
  <w:style w:type="character" w:customStyle="1" w:styleId="WW8Num32z4">
    <w:name w:val="WW8Num32z4"/>
    <w:rsid w:val="00AF430B"/>
  </w:style>
  <w:style w:type="character" w:customStyle="1" w:styleId="WW8Num32z5">
    <w:name w:val="WW8Num32z5"/>
    <w:rsid w:val="00AF430B"/>
  </w:style>
  <w:style w:type="character" w:customStyle="1" w:styleId="WW8Num32z6">
    <w:name w:val="WW8Num32z6"/>
    <w:rsid w:val="00AF430B"/>
  </w:style>
  <w:style w:type="character" w:customStyle="1" w:styleId="WW8Num32z7">
    <w:name w:val="WW8Num32z7"/>
    <w:rsid w:val="00AF430B"/>
  </w:style>
  <w:style w:type="character" w:customStyle="1" w:styleId="WW8Num32z8">
    <w:name w:val="WW8Num32z8"/>
    <w:rsid w:val="00AF430B"/>
  </w:style>
  <w:style w:type="character" w:customStyle="1" w:styleId="WW8Num33z1">
    <w:name w:val="WW8Num33z1"/>
    <w:rsid w:val="00AF430B"/>
  </w:style>
  <w:style w:type="character" w:customStyle="1" w:styleId="WW8Num33z2">
    <w:name w:val="WW8Num33z2"/>
    <w:rsid w:val="00AF430B"/>
  </w:style>
  <w:style w:type="character" w:customStyle="1" w:styleId="WW8Num33z3">
    <w:name w:val="WW8Num33z3"/>
    <w:rsid w:val="00AF430B"/>
  </w:style>
  <w:style w:type="character" w:customStyle="1" w:styleId="WW8Num33z4">
    <w:name w:val="WW8Num33z4"/>
    <w:rsid w:val="00AF430B"/>
  </w:style>
  <w:style w:type="character" w:customStyle="1" w:styleId="WW8Num33z5">
    <w:name w:val="WW8Num33z5"/>
    <w:rsid w:val="00AF430B"/>
  </w:style>
  <w:style w:type="character" w:customStyle="1" w:styleId="WW8Num33z6">
    <w:name w:val="WW8Num33z6"/>
    <w:rsid w:val="00AF430B"/>
  </w:style>
  <w:style w:type="character" w:customStyle="1" w:styleId="WW8Num33z7">
    <w:name w:val="WW8Num33z7"/>
    <w:rsid w:val="00AF430B"/>
  </w:style>
  <w:style w:type="character" w:customStyle="1" w:styleId="WW8Num33z8">
    <w:name w:val="WW8Num33z8"/>
    <w:rsid w:val="00AF430B"/>
  </w:style>
  <w:style w:type="character" w:customStyle="1" w:styleId="WW8Num34z2">
    <w:name w:val="WW8Num34z2"/>
    <w:rsid w:val="00AF430B"/>
  </w:style>
  <w:style w:type="character" w:customStyle="1" w:styleId="WW8Num34z3">
    <w:name w:val="WW8Num34z3"/>
    <w:rsid w:val="00AF430B"/>
  </w:style>
  <w:style w:type="character" w:customStyle="1" w:styleId="WW8Num34z4">
    <w:name w:val="WW8Num34z4"/>
    <w:rsid w:val="00AF430B"/>
  </w:style>
  <w:style w:type="character" w:customStyle="1" w:styleId="WW8Num34z5">
    <w:name w:val="WW8Num34z5"/>
    <w:rsid w:val="00AF430B"/>
  </w:style>
  <w:style w:type="character" w:customStyle="1" w:styleId="WW8Num34z6">
    <w:name w:val="WW8Num34z6"/>
    <w:rsid w:val="00AF430B"/>
  </w:style>
  <w:style w:type="character" w:customStyle="1" w:styleId="WW8Num34z7">
    <w:name w:val="WW8Num34z7"/>
    <w:rsid w:val="00AF430B"/>
  </w:style>
  <w:style w:type="character" w:customStyle="1" w:styleId="WW8Num34z8">
    <w:name w:val="WW8Num34z8"/>
    <w:rsid w:val="00AF430B"/>
  </w:style>
  <w:style w:type="character" w:customStyle="1" w:styleId="WW8Num35z1">
    <w:name w:val="WW8Num35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36z1">
    <w:name w:val="WW8Num36z1"/>
    <w:rsid w:val="00AF430B"/>
    <w:rPr>
      <w:rFonts w:ascii="OpenSymbol" w:hAnsi="OpenSymbol" w:cs="OpenSymbol" w:hint="default"/>
    </w:rPr>
  </w:style>
  <w:style w:type="character" w:customStyle="1" w:styleId="WW8Num36z3">
    <w:name w:val="WW8Num3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37z1">
    <w:name w:val="WW8Num37z1"/>
    <w:rsid w:val="00AF430B"/>
    <w:rPr>
      <w:rFonts w:ascii="OpenSymbol" w:hAnsi="OpenSymbol" w:cs="Times New Roman" w:hint="default"/>
    </w:rPr>
  </w:style>
  <w:style w:type="character" w:customStyle="1" w:styleId="WW8Num38z1">
    <w:name w:val="WW8Num38z1"/>
    <w:rsid w:val="00AF430B"/>
    <w:rPr>
      <w:rFonts w:ascii="OpenSymbol" w:hAnsi="OpenSymbol" w:cs="OpenSymbol" w:hint="default"/>
    </w:rPr>
  </w:style>
  <w:style w:type="character" w:customStyle="1" w:styleId="WW8Num39z1">
    <w:name w:val="WW8Num39z1"/>
    <w:rsid w:val="00AF430B"/>
    <w:rPr>
      <w:rFonts w:ascii="OpenSymbol" w:hAnsi="OpenSymbol" w:cs="OpenSymbol" w:hint="default"/>
    </w:rPr>
  </w:style>
  <w:style w:type="character" w:customStyle="1" w:styleId="WW8Num40z1">
    <w:name w:val="WW8Num40z1"/>
    <w:rsid w:val="00AF430B"/>
    <w:rPr>
      <w:rFonts w:ascii="OpenSymbol" w:hAnsi="OpenSymbol" w:cs="OpenSymbol" w:hint="default"/>
    </w:rPr>
  </w:style>
  <w:style w:type="character" w:customStyle="1" w:styleId="WW8Num41z1">
    <w:name w:val="WW8Num41z1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41z2">
    <w:name w:val="WW8Num41z2"/>
    <w:rsid w:val="00AF430B"/>
  </w:style>
  <w:style w:type="character" w:customStyle="1" w:styleId="WW8Num41z3">
    <w:name w:val="WW8Num41z3"/>
    <w:rsid w:val="00AF430B"/>
  </w:style>
  <w:style w:type="character" w:customStyle="1" w:styleId="WW8Num41z4">
    <w:name w:val="WW8Num41z4"/>
    <w:rsid w:val="00AF430B"/>
  </w:style>
  <w:style w:type="character" w:customStyle="1" w:styleId="WW8Num41z5">
    <w:name w:val="WW8Num41z5"/>
    <w:rsid w:val="00AF430B"/>
  </w:style>
  <w:style w:type="character" w:customStyle="1" w:styleId="WW8Num41z6">
    <w:name w:val="WW8Num41z6"/>
    <w:rsid w:val="00AF430B"/>
  </w:style>
  <w:style w:type="character" w:customStyle="1" w:styleId="WW8Num41z7">
    <w:name w:val="WW8Num41z7"/>
    <w:rsid w:val="00AF430B"/>
  </w:style>
  <w:style w:type="character" w:customStyle="1" w:styleId="WW8Num41z8">
    <w:name w:val="WW8Num41z8"/>
    <w:rsid w:val="00AF430B"/>
  </w:style>
  <w:style w:type="character" w:customStyle="1" w:styleId="WW8Num44z2">
    <w:name w:val="WW8Num44z2"/>
    <w:rsid w:val="00AF430B"/>
  </w:style>
  <w:style w:type="character" w:customStyle="1" w:styleId="WW8Num44z3">
    <w:name w:val="WW8Num44z3"/>
    <w:rsid w:val="00AF430B"/>
  </w:style>
  <w:style w:type="character" w:customStyle="1" w:styleId="WW8Num44z4">
    <w:name w:val="WW8Num44z4"/>
    <w:rsid w:val="00AF430B"/>
  </w:style>
  <w:style w:type="character" w:customStyle="1" w:styleId="WW8Num44z5">
    <w:name w:val="WW8Num44z5"/>
    <w:rsid w:val="00AF430B"/>
  </w:style>
  <w:style w:type="character" w:customStyle="1" w:styleId="WW8Num44z6">
    <w:name w:val="WW8Num44z6"/>
    <w:rsid w:val="00AF430B"/>
  </w:style>
  <w:style w:type="character" w:customStyle="1" w:styleId="WW8Num44z7">
    <w:name w:val="WW8Num44z7"/>
    <w:rsid w:val="00AF430B"/>
  </w:style>
  <w:style w:type="character" w:customStyle="1" w:styleId="WW8Num44z8">
    <w:name w:val="WW8Num44z8"/>
    <w:rsid w:val="00AF430B"/>
  </w:style>
  <w:style w:type="character" w:customStyle="1" w:styleId="WW8Num45z2">
    <w:name w:val="WW8Num45z2"/>
    <w:rsid w:val="00AF430B"/>
  </w:style>
  <w:style w:type="character" w:customStyle="1" w:styleId="WW8Num45z3">
    <w:name w:val="WW8Num45z3"/>
    <w:rsid w:val="00AF430B"/>
  </w:style>
  <w:style w:type="character" w:customStyle="1" w:styleId="WW8Num45z4">
    <w:name w:val="WW8Num45z4"/>
    <w:rsid w:val="00AF430B"/>
  </w:style>
  <w:style w:type="character" w:customStyle="1" w:styleId="WW8Num45z5">
    <w:name w:val="WW8Num45z5"/>
    <w:rsid w:val="00AF430B"/>
  </w:style>
  <w:style w:type="character" w:customStyle="1" w:styleId="WW8Num45z6">
    <w:name w:val="WW8Num45z6"/>
    <w:rsid w:val="00AF430B"/>
  </w:style>
  <w:style w:type="character" w:customStyle="1" w:styleId="WW8Num45z7">
    <w:name w:val="WW8Num45z7"/>
    <w:rsid w:val="00AF430B"/>
  </w:style>
  <w:style w:type="character" w:customStyle="1" w:styleId="WW8Num45z8">
    <w:name w:val="WW8Num45z8"/>
    <w:rsid w:val="00AF430B"/>
  </w:style>
  <w:style w:type="character" w:customStyle="1" w:styleId="WW8Num46z2">
    <w:name w:val="WW8Num46z2"/>
    <w:rsid w:val="00AF430B"/>
  </w:style>
  <w:style w:type="character" w:customStyle="1" w:styleId="WW8Num46z3">
    <w:name w:val="WW8Num46z3"/>
    <w:rsid w:val="00AF430B"/>
  </w:style>
  <w:style w:type="character" w:customStyle="1" w:styleId="WW8Num46z4">
    <w:name w:val="WW8Num46z4"/>
    <w:rsid w:val="00AF430B"/>
  </w:style>
  <w:style w:type="character" w:customStyle="1" w:styleId="WW8Num46z5">
    <w:name w:val="WW8Num46z5"/>
    <w:rsid w:val="00AF430B"/>
  </w:style>
  <w:style w:type="character" w:customStyle="1" w:styleId="WW8Num46z6">
    <w:name w:val="WW8Num46z6"/>
    <w:rsid w:val="00AF430B"/>
  </w:style>
  <w:style w:type="character" w:customStyle="1" w:styleId="WW8Num46z7">
    <w:name w:val="WW8Num46z7"/>
    <w:rsid w:val="00AF430B"/>
  </w:style>
  <w:style w:type="character" w:customStyle="1" w:styleId="WW8Num46z8">
    <w:name w:val="WW8Num46z8"/>
    <w:rsid w:val="00AF430B"/>
  </w:style>
  <w:style w:type="character" w:customStyle="1" w:styleId="WW8Num47z0">
    <w:name w:val="WW8Num47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48z0">
    <w:name w:val="WW8Num48z0"/>
    <w:rsid w:val="00AF430B"/>
    <w:rPr>
      <w:rFonts w:ascii="Verdana" w:hAnsi="Verdana" w:cs="Verdana" w:hint="default"/>
      <w:sz w:val="20"/>
    </w:rPr>
  </w:style>
  <w:style w:type="character" w:customStyle="1" w:styleId="WW8Num48z1">
    <w:name w:val="WW8Num48z1"/>
    <w:rsid w:val="00AF430B"/>
  </w:style>
  <w:style w:type="character" w:customStyle="1" w:styleId="WW8Num48z2">
    <w:name w:val="WW8Num48z2"/>
    <w:rsid w:val="00AF430B"/>
  </w:style>
  <w:style w:type="character" w:customStyle="1" w:styleId="WW8Num48z3">
    <w:name w:val="WW8Num48z3"/>
    <w:rsid w:val="00AF430B"/>
  </w:style>
  <w:style w:type="character" w:customStyle="1" w:styleId="WW8Num48z4">
    <w:name w:val="WW8Num48z4"/>
    <w:rsid w:val="00AF430B"/>
  </w:style>
  <w:style w:type="character" w:customStyle="1" w:styleId="WW8Num48z5">
    <w:name w:val="WW8Num48z5"/>
    <w:rsid w:val="00AF430B"/>
  </w:style>
  <w:style w:type="character" w:customStyle="1" w:styleId="WW8Num48z6">
    <w:name w:val="WW8Num48z6"/>
    <w:rsid w:val="00AF430B"/>
  </w:style>
  <w:style w:type="character" w:customStyle="1" w:styleId="WW8Num48z7">
    <w:name w:val="WW8Num48z7"/>
    <w:rsid w:val="00AF430B"/>
  </w:style>
  <w:style w:type="character" w:customStyle="1" w:styleId="WW8Num48z8">
    <w:name w:val="WW8Num48z8"/>
    <w:rsid w:val="00AF430B"/>
  </w:style>
  <w:style w:type="character" w:customStyle="1" w:styleId="WW8Num49z0">
    <w:name w:val="WW8Num49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49z1">
    <w:name w:val="WW8Num49z1"/>
    <w:rsid w:val="00AF430B"/>
  </w:style>
  <w:style w:type="character" w:customStyle="1" w:styleId="WW8Num49z2">
    <w:name w:val="WW8Num49z2"/>
    <w:rsid w:val="00AF430B"/>
  </w:style>
  <w:style w:type="character" w:customStyle="1" w:styleId="WW8Num49z3">
    <w:name w:val="WW8Num49z3"/>
    <w:rsid w:val="00AF430B"/>
  </w:style>
  <w:style w:type="character" w:customStyle="1" w:styleId="WW8Num49z4">
    <w:name w:val="WW8Num49z4"/>
    <w:rsid w:val="00AF430B"/>
  </w:style>
  <w:style w:type="character" w:customStyle="1" w:styleId="WW8Num49z5">
    <w:name w:val="WW8Num49z5"/>
    <w:rsid w:val="00AF430B"/>
  </w:style>
  <w:style w:type="character" w:customStyle="1" w:styleId="WW8Num49z6">
    <w:name w:val="WW8Num49z6"/>
    <w:rsid w:val="00AF430B"/>
  </w:style>
  <w:style w:type="character" w:customStyle="1" w:styleId="WW8Num49z7">
    <w:name w:val="WW8Num49z7"/>
    <w:rsid w:val="00AF430B"/>
  </w:style>
  <w:style w:type="character" w:customStyle="1" w:styleId="WW8Num49z8">
    <w:name w:val="WW8Num49z8"/>
    <w:rsid w:val="00AF430B"/>
  </w:style>
  <w:style w:type="character" w:customStyle="1" w:styleId="WW8Num50z0">
    <w:name w:val="WW8Num50z0"/>
    <w:rsid w:val="00AF430B"/>
  </w:style>
  <w:style w:type="character" w:customStyle="1" w:styleId="WW8Num50z1">
    <w:name w:val="WW8Num50z1"/>
    <w:rsid w:val="00AF430B"/>
  </w:style>
  <w:style w:type="character" w:customStyle="1" w:styleId="WW8Num50z2">
    <w:name w:val="WW8Num50z2"/>
    <w:rsid w:val="00AF430B"/>
  </w:style>
  <w:style w:type="character" w:customStyle="1" w:styleId="WW8Num50z3">
    <w:name w:val="WW8Num50z3"/>
    <w:rsid w:val="00AF430B"/>
  </w:style>
  <w:style w:type="character" w:customStyle="1" w:styleId="WW8Num50z4">
    <w:name w:val="WW8Num50z4"/>
    <w:rsid w:val="00AF430B"/>
  </w:style>
  <w:style w:type="character" w:customStyle="1" w:styleId="WW8Num50z5">
    <w:name w:val="WW8Num50z5"/>
    <w:rsid w:val="00AF430B"/>
  </w:style>
  <w:style w:type="character" w:customStyle="1" w:styleId="WW8Num50z6">
    <w:name w:val="WW8Num50z6"/>
    <w:rsid w:val="00AF430B"/>
  </w:style>
  <w:style w:type="character" w:customStyle="1" w:styleId="WW8Num50z7">
    <w:name w:val="WW8Num50z7"/>
    <w:rsid w:val="00AF430B"/>
  </w:style>
  <w:style w:type="character" w:customStyle="1" w:styleId="WW8Num50z8">
    <w:name w:val="WW8Num50z8"/>
    <w:rsid w:val="00AF430B"/>
  </w:style>
  <w:style w:type="character" w:customStyle="1" w:styleId="WW8Num51z0">
    <w:name w:val="WW8Num51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1z1">
    <w:name w:val="WW8Num51z1"/>
    <w:rsid w:val="00AF430B"/>
  </w:style>
  <w:style w:type="character" w:customStyle="1" w:styleId="WW8Num51z2">
    <w:name w:val="WW8Num51z2"/>
    <w:rsid w:val="00AF430B"/>
  </w:style>
  <w:style w:type="character" w:customStyle="1" w:styleId="WW8Num51z3">
    <w:name w:val="WW8Num51z3"/>
    <w:rsid w:val="00AF430B"/>
  </w:style>
  <w:style w:type="character" w:customStyle="1" w:styleId="WW8Num51z4">
    <w:name w:val="WW8Num51z4"/>
    <w:rsid w:val="00AF430B"/>
  </w:style>
  <w:style w:type="character" w:customStyle="1" w:styleId="WW8Num51z5">
    <w:name w:val="WW8Num51z5"/>
    <w:rsid w:val="00AF430B"/>
  </w:style>
  <w:style w:type="character" w:customStyle="1" w:styleId="WW8Num51z6">
    <w:name w:val="WW8Num51z6"/>
    <w:rsid w:val="00AF430B"/>
  </w:style>
  <w:style w:type="character" w:customStyle="1" w:styleId="WW8Num51z7">
    <w:name w:val="WW8Num51z7"/>
    <w:rsid w:val="00AF430B"/>
  </w:style>
  <w:style w:type="character" w:customStyle="1" w:styleId="WW8Num51z8">
    <w:name w:val="WW8Num51z8"/>
    <w:rsid w:val="00AF430B"/>
  </w:style>
  <w:style w:type="character" w:customStyle="1" w:styleId="WW8Num52z0">
    <w:name w:val="WW8Num52z0"/>
    <w:rsid w:val="00AF430B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AF430B"/>
  </w:style>
  <w:style w:type="character" w:customStyle="1" w:styleId="WW8Num52z2">
    <w:name w:val="WW8Num52z2"/>
    <w:rsid w:val="00AF430B"/>
  </w:style>
  <w:style w:type="character" w:customStyle="1" w:styleId="WW8Num52z3">
    <w:name w:val="WW8Num52z3"/>
    <w:rsid w:val="00AF430B"/>
  </w:style>
  <w:style w:type="character" w:customStyle="1" w:styleId="WW8Num52z4">
    <w:name w:val="WW8Num52z4"/>
    <w:rsid w:val="00AF430B"/>
  </w:style>
  <w:style w:type="character" w:customStyle="1" w:styleId="WW8Num52z5">
    <w:name w:val="WW8Num52z5"/>
    <w:rsid w:val="00AF430B"/>
  </w:style>
  <w:style w:type="character" w:customStyle="1" w:styleId="WW8Num52z6">
    <w:name w:val="WW8Num52z6"/>
    <w:rsid w:val="00AF430B"/>
  </w:style>
  <w:style w:type="character" w:customStyle="1" w:styleId="WW8Num52z7">
    <w:name w:val="WW8Num52z7"/>
    <w:rsid w:val="00AF430B"/>
  </w:style>
  <w:style w:type="character" w:customStyle="1" w:styleId="WW8Num52z8">
    <w:name w:val="WW8Num52z8"/>
    <w:rsid w:val="00AF430B"/>
  </w:style>
  <w:style w:type="character" w:customStyle="1" w:styleId="WW8Num53z0">
    <w:name w:val="WW8Num53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AF430B"/>
    <w:rPr>
      <w:rFonts w:ascii="Verdana" w:hAnsi="Verdana" w:cs="Verdana" w:hint="default"/>
      <w:sz w:val="20"/>
    </w:rPr>
  </w:style>
  <w:style w:type="character" w:customStyle="1" w:styleId="WW8Num54z1">
    <w:name w:val="WW8Num54z1"/>
    <w:rsid w:val="00AF430B"/>
  </w:style>
  <w:style w:type="character" w:customStyle="1" w:styleId="WW8Num54z2">
    <w:name w:val="WW8Num54z2"/>
    <w:rsid w:val="00AF430B"/>
  </w:style>
  <w:style w:type="character" w:customStyle="1" w:styleId="WW8Num54z3">
    <w:name w:val="WW8Num54z3"/>
    <w:rsid w:val="00AF430B"/>
  </w:style>
  <w:style w:type="character" w:customStyle="1" w:styleId="WW8Num54z4">
    <w:name w:val="WW8Num54z4"/>
    <w:rsid w:val="00AF430B"/>
  </w:style>
  <w:style w:type="character" w:customStyle="1" w:styleId="WW8Num54z5">
    <w:name w:val="WW8Num54z5"/>
    <w:rsid w:val="00AF430B"/>
  </w:style>
  <w:style w:type="character" w:customStyle="1" w:styleId="WW8Num54z6">
    <w:name w:val="WW8Num54z6"/>
    <w:rsid w:val="00AF430B"/>
  </w:style>
  <w:style w:type="character" w:customStyle="1" w:styleId="WW8Num54z7">
    <w:name w:val="WW8Num54z7"/>
    <w:rsid w:val="00AF430B"/>
  </w:style>
  <w:style w:type="character" w:customStyle="1" w:styleId="WW8Num54z8">
    <w:name w:val="WW8Num54z8"/>
    <w:rsid w:val="00AF430B"/>
  </w:style>
  <w:style w:type="character" w:customStyle="1" w:styleId="WW8Num55z0">
    <w:name w:val="WW8Num55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AF430B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AF430B"/>
  </w:style>
  <w:style w:type="character" w:customStyle="1" w:styleId="WW8Num56z2">
    <w:name w:val="WW8Num56z2"/>
    <w:rsid w:val="00AF430B"/>
  </w:style>
  <w:style w:type="character" w:customStyle="1" w:styleId="WW8Num56z3">
    <w:name w:val="WW8Num56z3"/>
    <w:rsid w:val="00AF430B"/>
  </w:style>
  <w:style w:type="character" w:customStyle="1" w:styleId="WW8Num56z4">
    <w:name w:val="WW8Num56z4"/>
    <w:rsid w:val="00AF430B"/>
  </w:style>
  <w:style w:type="character" w:customStyle="1" w:styleId="WW8Num56z5">
    <w:name w:val="WW8Num56z5"/>
    <w:rsid w:val="00AF430B"/>
  </w:style>
  <w:style w:type="character" w:customStyle="1" w:styleId="WW8Num56z6">
    <w:name w:val="WW8Num56z6"/>
    <w:rsid w:val="00AF430B"/>
  </w:style>
  <w:style w:type="character" w:customStyle="1" w:styleId="WW8Num56z7">
    <w:name w:val="WW8Num56z7"/>
    <w:rsid w:val="00AF430B"/>
  </w:style>
  <w:style w:type="character" w:customStyle="1" w:styleId="WW8Num56z8">
    <w:name w:val="WW8Num56z8"/>
    <w:rsid w:val="00AF430B"/>
  </w:style>
  <w:style w:type="character" w:customStyle="1" w:styleId="WW8Num57z0">
    <w:name w:val="WW8Num57z0"/>
    <w:rsid w:val="00AF430B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AF430B"/>
  </w:style>
  <w:style w:type="character" w:customStyle="1" w:styleId="WW8Num57z2">
    <w:name w:val="WW8Num57z2"/>
    <w:rsid w:val="00AF430B"/>
  </w:style>
  <w:style w:type="character" w:customStyle="1" w:styleId="WW8Num57z3">
    <w:name w:val="WW8Num57z3"/>
    <w:rsid w:val="00AF430B"/>
  </w:style>
  <w:style w:type="character" w:customStyle="1" w:styleId="WW8Num57z4">
    <w:name w:val="WW8Num57z4"/>
    <w:rsid w:val="00AF430B"/>
  </w:style>
  <w:style w:type="character" w:customStyle="1" w:styleId="WW8Num57z5">
    <w:name w:val="WW8Num57z5"/>
    <w:rsid w:val="00AF430B"/>
  </w:style>
  <w:style w:type="character" w:customStyle="1" w:styleId="WW8Num57z6">
    <w:name w:val="WW8Num57z6"/>
    <w:rsid w:val="00AF430B"/>
  </w:style>
  <w:style w:type="character" w:customStyle="1" w:styleId="WW8Num57z7">
    <w:name w:val="WW8Num57z7"/>
    <w:rsid w:val="00AF430B"/>
  </w:style>
  <w:style w:type="character" w:customStyle="1" w:styleId="WW8Num57z8">
    <w:name w:val="WW8Num57z8"/>
    <w:rsid w:val="00AF430B"/>
  </w:style>
  <w:style w:type="character" w:customStyle="1" w:styleId="WW8Num58z0">
    <w:name w:val="WW8Num58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8z1">
    <w:name w:val="WW8Num58z1"/>
    <w:rsid w:val="00AF430B"/>
  </w:style>
  <w:style w:type="character" w:customStyle="1" w:styleId="WW8Num58z2">
    <w:name w:val="WW8Num58z2"/>
    <w:rsid w:val="00AF430B"/>
  </w:style>
  <w:style w:type="character" w:customStyle="1" w:styleId="WW8Num58z3">
    <w:name w:val="WW8Num58z3"/>
    <w:rsid w:val="00AF430B"/>
  </w:style>
  <w:style w:type="character" w:customStyle="1" w:styleId="WW8Num58z4">
    <w:name w:val="WW8Num58z4"/>
    <w:rsid w:val="00AF430B"/>
  </w:style>
  <w:style w:type="character" w:customStyle="1" w:styleId="WW8Num58z5">
    <w:name w:val="WW8Num58z5"/>
    <w:rsid w:val="00AF430B"/>
  </w:style>
  <w:style w:type="character" w:customStyle="1" w:styleId="WW8Num58z6">
    <w:name w:val="WW8Num58z6"/>
    <w:rsid w:val="00AF430B"/>
  </w:style>
  <w:style w:type="character" w:customStyle="1" w:styleId="WW8Num58z7">
    <w:name w:val="WW8Num58z7"/>
    <w:rsid w:val="00AF430B"/>
  </w:style>
  <w:style w:type="character" w:customStyle="1" w:styleId="WW8Num58z8">
    <w:name w:val="WW8Num58z8"/>
    <w:rsid w:val="00AF430B"/>
  </w:style>
  <w:style w:type="character" w:customStyle="1" w:styleId="WW8Num59z0">
    <w:name w:val="WW8Num59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9z1">
    <w:name w:val="WW8Num59z1"/>
    <w:rsid w:val="00AF430B"/>
  </w:style>
  <w:style w:type="character" w:customStyle="1" w:styleId="WW8Num59z2">
    <w:name w:val="WW8Num59z2"/>
    <w:rsid w:val="00AF430B"/>
  </w:style>
  <w:style w:type="character" w:customStyle="1" w:styleId="WW8Num59z3">
    <w:name w:val="WW8Num59z3"/>
    <w:rsid w:val="00AF430B"/>
  </w:style>
  <w:style w:type="character" w:customStyle="1" w:styleId="WW8Num59z4">
    <w:name w:val="WW8Num59z4"/>
    <w:rsid w:val="00AF430B"/>
  </w:style>
  <w:style w:type="character" w:customStyle="1" w:styleId="WW8Num59z5">
    <w:name w:val="WW8Num59z5"/>
    <w:rsid w:val="00AF430B"/>
  </w:style>
  <w:style w:type="character" w:customStyle="1" w:styleId="WW8Num59z6">
    <w:name w:val="WW8Num59z6"/>
    <w:rsid w:val="00AF430B"/>
  </w:style>
  <w:style w:type="character" w:customStyle="1" w:styleId="WW8Num59z7">
    <w:name w:val="WW8Num59z7"/>
    <w:rsid w:val="00AF430B"/>
  </w:style>
  <w:style w:type="character" w:customStyle="1" w:styleId="WW8Num59z8">
    <w:name w:val="WW8Num59z8"/>
    <w:rsid w:val="00AF430B"/>
  </w:style>
  <w:style w:type="character" w:customStyle="1" w:styleId="WW8Num60z0">
    <w:name w:val="WW8Num60z0"/>
    <w:rsid w:val="00AF430B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AF430B"/>
  </w:style>
  <w:style w:type="character" w:customStyle="1" w:styleId="WW8Num60z2">
    <w:name w:val="WW8Num60z2"/>
    <w:rsid w:val="00AF430B"/>
  </w:style>
  <w:style w:type="character" w:customStyle="1" w:styleId="WW8Num60z3">
    <w:name w:val="WW8Num60z3"/>
    <w:rsid w:val="00AF430B"/>
  </w:style>
  <w:style w:type="character" w:customStyle="1" w:styleId="WW8Num60z4">
    <w:name w:val="WW8Num60z4"/>
    <w:rsid w:val="00AF430B"/>
  </w:style>
  <w:style w:type="character" w:customStyle="1" w:styleId="WW8Num60z5">
    <w:name w:val="WW8Num60z5"/>
    <w:rsid w:val="00AF430B"/>
  </w:style>
  <w:style w:type="character" w:customStyle="1" w:styleId="WW8Num60z6">
    <w:name w:val="WW8Num60z6"/>
    <w:rsid w:val="00AF430B"/>
  </w:style>
  <w:style w:type="character" w:customStyle="1" w:styleId="WW8Num60z7">
    <w:name w:val="WW8Num60z7"/>
    <w:rsid w:val="00AF430B"/>
  </w:style>
  <w:style w:type="character" w:customStyle="1" w:styleId="WW8Num60z8">
    <w:name w:val="WW8Num60z8"/>
    <w:rsid w:val="00AF430B"/>
  </w:style>
  <w:style w:type="character" w:customStyle="1" w:styleId="WW8Num61z0">
    <w:name w:val="WW8Num61z0"/>
    <w:rsid w:val="00AF430B"/>
    <w:rPr>
      <w:rFonts w:ascii="Symbol" w:hAnsi="Symbol" w:cs="Symbol" w:hint="default"/>
    </w:rPr>
  </w:style>
  <w:style w:type="character" w:customStyle="1" w:styleId="WW8Num61z1">
    <w:name w:val="WW8Num61z1"/>
    <w:rsid w:val="00AF430B"/>
    <w:rPr>
      <w:rFonts w:ascii="Courier New" w:hAnsi="Courier New" w:cs="Courier New" w:hint="default"/>
    </w:rPr>
  </w:style>
  <w:style w:type="character" w:customStyle="1" w:styleId="WW8Num61z2">
    <w:name w:val="WW8Num61z2"/>
    <w:rsid w:val="00AF430B"/>
    <w:rPr>
      <w:rFonts w:ascii="Wingdings" w:hAnsi="Wingdings" w:cs="Wingdings" w:hint="default"/>
    </w:rPr>
  </w:style>
  <w:style w:type="character" w:customStyle="1" w:styleId="WW8Num62z0">
    <w:name w:val="WW8Num62z0"/>
    <w:rsid w:val="00AF430B"/>
  </w:style>
  <w:style w:type="character" w:customStyle="1" w:styleId="WW8Num62z1">
    <w:name w:val="WW8Num62z1"/>
    <w:rsid w:val="00AF430B"/>
  </w:style>
  <w:style w:type="character" w:customStyle="1" w:styleId="WW8Num62z2">
    <w:name w:val="WW8Num62z2"/>
    <w:rsid w:val="00AF430B"/>
  </w:style>
  <w:style w:type="character" w:customStyle="1" w:styleId="WW8Num62z3">
    <w:name w:val="WW8Num62z3"/>
    <w:rsid w:val="00AF430B"/>
  </w:style>
  <w:style w:type="character" w:customStyle="1" w:styleId="WW8Num62z4">
    <w:name w:val="WW8Num62z4"/>
    <w:rsid w:val="00AF430B"/>
  </w:style>
  <w:style w:type="character" w:customStyle="1" w:styleId="WW8Num62z5">
    <w:name w:val="WW8Num62z5"/>
    <w:rsid w:val="00AF430B"/>
  </w:style>
  <w:style w:type="character" w:customStyle="1" w:styleId="WW8Num62z6">
    <w:name w:val="WW8Num62z6"/>
    <w:rsid w:val="00AF430B"/>
  </w:style>
  <w:style w:type="character" w:customStyle="1" w:styleId="WW8Num62z7">
    <w:name w:val="WW8Num62z7"/>
    <w:rsid w:val="00AF430B"/>
  </w:style>
  <w:style w:type="character" w:customStyle="1" w:styleId="WW8Num62z8">
    <w:name w:val="WW8Num62z8"/>
    <w:rsid w:val="00AF430B"/>
  </w:style>
  <w:style w:type="character" w:customStyle="1" w:styleId="WW8Num63z0">
    <w:name w:val="WW8Num63z0"/>
    <w:rsid w:val="00AF430B"/>
    <w:rPr>
      <w:b/>
      <w:bCs w:val="0"/>
      <w:i w:val="0"/>
      <w:iCs w:val="0"/>
    </w:rPr>
  </w:style>
  <w:style w:type="character" w:customStyle="1" w:styleId="WW8Num63z1">
    <w:name w:val="WW8Num63z1"/>
    <w:rsid w:val="00AF430B"/>
  </w:style>
  <w:style w:type="character" w:customStyle="1" w:styleId="WW8Num63z2">
    <w:name w:val="WW8Num63z2"/>
    <w:rsid w:val="00AF430B"/>
  </w:style>
  <w:style w:type="character" w:customStyle="1" w:styleId="WW8Num63z3">
    <w:name w:val="WW8Num63z3"/>
    <w:rsid w:val="00AF430B"/>
  </w:style>
  <w:style w:type="character" w:customStyle="1" w:styleId="WW8Num63z4">
    <w:name w:val="WW8Num63z4"/>
    <w:rsid w:val="00AF430B"/>
  </w:style>
  <w:style w:type="character" w:customStyle="1" w:styleId="WW8Num63z5">
    <w:name w:val="WW8Num63z5"/>
    <w:rsid w:val="00AF430B"/>
  </w:style>
  <w:style w:type="character" w:customStyle="1" w:styleId="WW8Num63z6">
    <w:name w:val="WW8Num63z6"/>
    <w:rsid w:val="00AF430B"/>
  </w:style>
  <w:style w:type="character" w:customStyle="1" w:styleId="WW8Num63z7">
    <w:name w:val="WW8Num63z7"/>
    <w:rsid w:val="00AF430B"/>
  </w:style>
  <w:style w:type="character" w:customStyle="1" w:styleId="WW8Num63z8">
    <w:name w:val="WW8Num63z8"/>
    <w:rsid w:val="00AF430B"/>
  </w:style>
  <w:style w:type="character" w:customStyle="1" w:styleId="WW8Num64z0">
    <w:name w:val="WW8Num64z0"/>
    <w:rsid w:val="00AF430B"/>
  </w:style>
  <w:style w:type="character" w:customStyle="1" w:styleId="WW8Num64z1">
    <w:name w:val="WW8Num64z1"/>
    <w:rsid w:val="00AF430B"/>
  </w:style>
  <w:style w:type="character" w:customStyle="1" w:styleId="WW8Num64z2">
    <w:name w:val="WW8Num64z2"/>
    <w:rsid w:val="00AF430B"/>
  </w:style>
  <w:style w:type="character" w:customStyle="1" w:styleId="WW8Num64z3">
    <w:name w:val="WW8Num64z3"/>
    <w:rsid w:val="00AF430B"/>
  </w:style>
  <w:style w:type="character" w:customStyle="1" w:styleId="WW8Num64z4">
    <w:name w:val="WW8Num64z4"/>
    <w:rsid w:val="00AF430B"/>
  </w:style>
  <w:style w:type="character" w:customStyle="1" w:styleId="WW8Num64z5">
    <w:name w:val="WW8Num64z5"/>
    <w:rsid w:val="00AF430B"/>
  </w:style>
  <w:style w:type="character" w:customStyle="1" w:styleId="WW8Num64z6">
    <w:name w:val="WW8Num64z6"/>
    <w:rsid w:val="00AF430B"/>
  </w:style>
  <w:style w:type="character" w:customStyle="1" w:styleId="WW8Num64z7">
    <w:name w:val="WW8Num64z7"/>
    <w:rsid w:val="00AF430B"/>
  </w:style>
  <w:style w:type="character" w:customStyle="1" w:styleId="WW8Num64z8">
    <w:name w:val="WW8Num64z8"/>
    <w:rsid w:val="00AF430B"/>
  </w:style>
  <w:style w:type="character" w:customStyle="1" w:styleId="WW8Num65z0">
    <w:name w:val="WW8Num6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AF430B"/>
  </w:style>
  <w:style w:type="character" w:customStyle="1" w:styleId="WW8Num66z1">
    <w:name w:val="WW8Num66z1"/>
    <w:rsid w:val="00AF430B"/>
  </w:style>
  <w:style w:type="character" w:customStyle="1" w:styleId="WW8Num66z2">
    <w:name w:val="WW8Num66z2"/>
    <w:rsid w:val="00AF430B"/>
  </w:style>
  <w:style w:type="character" w:customStyle="1" w:styleId="WW8Num66z3">
    <w:name w:val="WW8Num66z3"/>
    <w:rsid w:val="00AF430B"/>
  </w:style>
  <w:style w:type="character" w:customStyle="1" w:styleId="WW8Num66z4">
    <w:name w:val="WW8Num66z4"/>
    <w:rsid w:val="00AF430B"/>
  </w:style>
  <w:style w:type="character" w:customStyle="1" w:styleId="WW8Num66z5">
    <w:name w:val="WW8Num66z5"/>
    <w:rsid w:val="00AF430B"/>
  </w:style>
  <w:style w:type="character" w:customStyle="1" w:styleId="WW8Num66z6">
    <w:name w:val="WW8Num66z6"/>
    <w:rsid w:val="00AF430B"/>
  </w:style>
  <w:style w:type="character" w:customStyle="1" w:styleId="WW8Num66z7">
    <w:name w:val="WW8Num66z7"/>
    <w:rsid w:val="00AF430B"/>
  </w:style>
  <w:style w:type="character" w:customStyle="1" w:styleId="WW8Num66z8">
    <w:name w:val="WW8Num66z8"/>
    <w:rsid w:val="00AF430B"/>
  </w:style>
  <w:style w:type="character" w:customStyle="1" w:styleId="WW8Num67z0">
    <w:name w:val="WW8Num67z0"/>
    <w:rsid w:val="00AF430B"/>
    <w:rPr>
      <w:rFonts w:ascii="Verdana" w:hAnsi="Verdana" w:cs="Verdana" w:hint="default"/>
      <w:sz w:val="20"/>
    </w:rPr>
  </w:style>
  <w:style w:type="character" w:customStyle="1" w:styleId="WW8Num67z1">
    <w:name w:val="WW8Num67z1"/>
    <w:rsid w:val="00AF430B"/>
  </w:style>
  <w:style w:type="character" w:customStyle="1" w:styleId="WW8Num67z2">
    <w:name w:val="WW8Num67z2"/>
    <w:rsid w:val="00AF430B"/>
  </w:style>
  <w:style w:type="character" w:customStyle="1" w:styleId="WW8Num67z3">
    <w:name w:val="WW8Num67z3"/>
    <w:rsid w:val="00AF430B"/>
  </w:style>
  <w:style w:type="character" w:customStyle="1" w:styleId="WW8Num67z4">
    <w:name w:val="WW8Num67z4"/>
    <w:rsid w:val="00AF430B"/>
  </w:style>
  <w:style w:type="character" w:customStyle="1" w:styleId="WW8Num67z5">
    <w:name w:val="WW8Num67z5"/>
    <w:rsid w:val="00AF430B"/>
  </w:style>
  <w:style w:type="character" w:customStyle="1" w:styleId="WW8Num67z6">
    <w:name w:val="WW8Num67z6"/>
    <w:rsid w:val="00AF430B"/>
  </w:style>
  <w:style w:type="character" w:customStyle="1" w:styleId="WW8Num67z7">
    <w:name w:val="WW8Num67z7"/>
    <w:rsid w:val="00AF430B"/>
  </w:style>
  <w:style w:type="character" w:customStyle="1" w:styleId="WW8Num67z8">
    <w:name w:val="WW8Num67z8"/>
    <w:rsid w:val="00AF430B"/>
  </w:style>
  <w:style w:type="character" w:customStyle="1" w:styleId="WW8Num68z0">
    <w:name w:val="WW8Num68z0"/>
    <w:rsid w:val="00AF430B"/>
    <w:rPr>
      <w:rFonts w:ascii="Verdana" w:hAnsi="Verdana" w:cs="Verdana" w:hint="default"/>
      <w:sz w:val="20"/>
    </w:rPr>
  </w:style>
  <w:style w:type="character" w:customStyle="1" w:styleId="WW8Num68z1">
    <w:name w:val="WW8Num68z1"/>
    <w:rsid w:val="00AF430B"/>
  </w:style>
  <w:style w:type="character" w:customStyle="1" w:styleId="WW8Num68z2">
    <w:name w:val="WW8Num68z2"/>
    <w:rsid w:val="00AF430B"/>
  </w:style>
  <w:style w:type="character" w:customStyle="1" w:styleId="WW8Num68z3">
    <w:name w:val="WW8Num68z3"/>
    <w:rsid w:val="00AF430B"/>
  </w:style>
  <w:style w:type="character" w:customStyle="1" w:styleId="WW8Num68z4">
    <w:name w:val="WW8Num68z4"/>
    <w:rsid w:val="00AF430B"/>
  </w:style>
  <w:style w:type="character" w:customStyle="1" w:styleId="WW8Num68z5">
    <w:name w:val="WW8Num68z5"/>
    <w:rsid w:val="00AF430B"/>
  </w:style>
  <w:style w:type="character" w:customStyle="1" w:styleId="WW8Num68z6">
    <w:name w:val="WW8Num68z6"/>
    <w:rsid w:val="00AF430B"/>
  </w:style>
  <w:style w:type="character" w:customStyle="1" w:styleId="WW8Num68z7">
    <w:name w:val="WW8Num68z7"/>
    <w:rsid w:val="00AF430B"/>
  </w:style>
  <w:style w:type="character" w:customStyle="1" w:styleId="WW8Num68z8">
    <w:name w:val="WW8Num68z8"/>
    <w:rsid w:val="00AF430B"/>
  </w:style>
  <w:style w:type="character" w:customStyle="1" w:styleId="WW8Num69z0">
    <w:name w:val="WW8Num6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AF430B"/>
  </w:style>
  <w:style w:type="character" w:customStyle="1" w:styleId="WW8Num69z2">
    <w:name w:val="WW8Num69z2"/>
    <w:rsid w:val="00AF430B"/>
  </w:style>
  <w:style w:type="character" w:customStyle="1" w:styleId="WW8Num69z3">
    <w:name w:val="WW8Num69z3"/>
    <w:rsid w:val="00AF430B"/>
  </w:style>
  <w:style w:type="character" w:customStyle="1" w:styleId="WW8Num69z4">
    <w:name w:val="WW8Num69z4"/>
    <w:rsid w:val="00AF430B"/>
  </w:style>
  <w:style w:type="character" w:customStyle="1" w:styleId="WW8Num69z5">
    <w:name w:val="WW8Num69z5"/>
    <w:rsid w:val="00AF430B"/>
  </w:style>
  <w:style w:type="character" w:customStyle="1" w:styleId="WW8Num69z6">
    <w:name w:val="WW8Num69z6"/>
    <w:rsid w:val="00AF430B"/>
  </w:style>
  <w:style w:type="character" w:customStyle="1" w:styleId="WW8Num69z7">
    <w:name w:val="WW8Num69z7"/>
    <w:rsid w:val="00AF430B"/>
  </w:style>
  <w:style w:type="character" w:customStyle="1" w:styleId="WW8Num69z8">
    <w:name w:val="WW8Num69z8"/>
    <w:rsid w:val="00AF430B"/>
  </w:style>
  <w:style w:type="character" w:customStyle="1" w:styleId="WW8Num70z0">
    <w:name w:val="WW8Num70z0"/>
    <w:rsid w:val="00AF430B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AF430B"/>
  </w:style>
  <w:style w:type="character" w:customStyle="1" w:styleId="WW8Num70z2">
    <w:name w:val="WW8Num70z2"/>
    <w:rsid w:val="00AF430B"/>
  </w:style>
  <w:style w:type="character" w:customStyle="1" w:styleId="WW8Num70z3">
    <w:name w:val="WW8Num70z3"/>
    <w:rsid w:val="00AF430B"/>
  </w:style>
  <w:style w:type="character" w:customStyle="1" w:styleId="WW8Num70z4">
    <w:name w:val="WW8Num70z4"/>
    <w:rsid w:val="00AF430B"/>
  </w:style>
  <w:style w:type="character" w:customStyle="1" w:styleId="WW8Num70z5">
    <w:name w:val="WW8Num70z5"/>
    <w:rsid w:val="00AF430B"/>
  </w:style>
  <w:style w:type="character" w:customStyle="1" w:styleId="WW8Num70z6">
    <w:name w:val="WW8Num70z6"/>
    <w:rsid w:val="00AF430B"/>
  </w:style>
  <w:style w:type="character" w:customStyle="1" w:styleId="WW8Num70z7">
    <w:name w:val="WW8Num70z7"/>
    <w:rsid w:val="00AF430B"/>
  </w:style>
  <w:style w:type="character" w:customStyle="1" w:styleId="WW8Num70z8">
    <w:name w:val="WW8Num70z8"/>
    <w:rsid w:val="00AF430B"/>
  </w:style>
  <w:style w:type="character" w:customStyle="1" w:styleId="WW8Num71z0">
    <w:name w:val="WW8Num71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AF430B"/>
  </w:style>
  <w:style w:type="character" w:customStyle="1" w:styleId="WW8Num71z2">
    <w:name w:val="WW8Num71z2"/>
    <w:rsid w:val="00AF430B"/>
  </w:style>
  <w:style w:type="character" w:customStyle="1" w:styleId="WW8Num71z3">
    <w:name w:val="WW8Num71z3"/>
    <w:rsid w:val="00AF430B"/>
  </w:style>
  <w:style w:type="character" w:customStyle="1" w:styleId="WW8Num71z4">
    <w:name w:val="WW8Num71z4"/>
    <w:rsid w:val="00AF430B"/>
  </w:style>
  <w:style w:type="character" w:customStyle="1" w:styleId="WW8Num71z5">
    <w:name w:val="WW8Num71z5"/>
    <w:rsid w:val="00AF430B"/>
  </w:style>
  <w:style w:type="character" w:customStyle="1" w:styleId="WW8Num71z6">
    <w:name w:val="WW8Num71z6"/>
    <w:rsid w:val="00AF430B"/>
  </w:style>
  <w:style w:type="character" w:customStyle="1" w:styleId="WW8Num71z7">
    <w:name w:val="WW8Num71z7"/>
    <w:rsid w:val="00AF430B"/>
  </w:style>
  <w:style w:type="character" w:customStyle="1" w:styleId="WW8Num71z8">
    <w:name w:val="WW8Num71z8"/>
    <w:rsid w:val="00AF430B"/>
  </w:style>
  <w:style w:type="character" w:customStyle="1" w:styleId="Domylnaczcionkaakapitu2">
    <w:name w:val="Domyślna czcionka akapitu2"/>
    <w:rsid w:val="00AF430B"/>
  </w:style>
  <w:style w:type="character" w:customStyle="1" w:styleId="WW8Num17z2">
    <w:name w:val="WW8Num17z2"/>
    <w:rsid w:val="00AF430B"/>
  </w:style>
  <w:style w:type="character" w:customStyle="1" w:styleId="WW8Num27z1">
    <w:name w:val="WW8Num27z1"/>
    <w:rsid w:val="00AF430B"/>
  </w:style>
  <w:style w:type="character" w:customStyle="1" w:styleId="WW8Num27z2">
    <w:name w:val="WW8Num27z2"/>
    <w:rsid w:val="00AF430B"/>
  </w:style>
  <w:style w:type="character" w:customStyle="1" w:styleId="WW8Num27z3">
    <w:name w:val="WW8Num27z3"/>
    <w:rsid w:val="00AF430B"/>
  </w:style>
  <w:style w:type="character" w:customStyle="1" w:styleId="WW8Num27z4">
    <w:name w:val="WW8Num27z4"/>
    <w:rsid w:val="00AF430B"/>
  </w:style>
  <w:style w:type="character" w:customStyle="1" w:styleId="WW8Num27z5">
    <w:name w:val="WW8Num27z5"/>
    <w:rsid w:val="00AF430B"/>
  </w:style>
  <w:style w:type="character" w:customStyle="1" w:styleId="WW8Num27z6">
    <w:name w:val="WW8Num27z6"/>
    <w:rsid w:val="00AF430B"/>
  </w:style>
  <w:style w:type="character" w:customStyle="1" w:styleId="WW8Num27z7">
    <w:name w:val="WW8Num27z7"/>
    <w:rsid w:val="00AF430B"/>
  </w:style>
  <w:style w:type="character" w:customStyle="1" w:styleId="WW8Num27z8">
    <w:name w:val="WW8Num27z8"/>
    <w:rsid w:val="00AF430B"/>
  </w:style>
  <w:style w:type="character" w:customStyle="1" w:styleId="WW8Num34z1">
    <w:name w:val="WW8Num34z1"/>
    <w:rsid w:val="00AF430B"/>
  </w:style>
  <w:style w:type="character" w:customStyle="1" w:styleId="WW8Num35z2">
    <w:name w:val="WW8Num35z2"/>
    <w:rsid w:val="00AF430B"/>
  </w:style>
  <w:style w:type="character" w:customStyle="1" w:styleId="WW8Num35z3">
    <w:name w:val="WW8Num35z3"/>
    <w:rsid w:val="00AF430B"/>
  </w:style>
  <w:style w:type="character" w:customStyle="1" w:styleId="WW8Num35z4">
    <w:name w:val="WW8Num35z4"/>
    <w:rsid w:val="00AF430B"/>
  </w:style>
  <w:style w:type="character" w:customStyle="1" w:styleId="WW8Num35z5">
    <w:name w:val="WW8Num35z5"/>
    <w:rsid w:val="00AF430B"/>
  </w:style>
  <w:style w:type="character" w:customStyle="1" w:styleId="WW8Num35z6">
    <w:name w:val="WW8Num35z6"/>
    <w:rsid w:val="00AF430B"/>
  </w:style>
  <w:style w:type="character" w:customStyle="1" w:styleId="WW8Num35z7">
    <w:name w:val="WW8Num35z7"/>
    <w:rsid w:val="00AF430B"/>
  </w:style>
  <w:style w:type="character" w:customStyle="1" w:styleId="WW8Num35z8">
    <w:name w:val="WW8Num35z8"/>
    <w:rsid w:val="00AF430B"/>
  </w:style>
  <w:style w:type="character" w:customStyle="1" w:styleId="WW8Num36z2">
    <w:name w:val="WW8Num36z2"/>
    <w:rsid w:val="00AF430B"/>
  </w:style>
  <w:style w:type="character" w:customStyle="1" w:styleId="WW8Num36z4">
    <w:name w:val="WW8Num36z4"/>
    <w:rsid w:val="00AF430B"/>
  </w:style>
  <w:style w:type="character" w:customStyle="1" w:styleId="WW8Num36z5">
    <w:name w:val="WW8Num36z5"/>
    <w:rsid w:val="00AF430B"/>
  </w:style>
  <w:style w:type="character" w:customStyle="1" w:styleId="WW8Num36z6">
    <w:name w:val="WW8Num36z6"/>
    <w:rsid w:val="00AF430B"/>
  </w:style>
  <w:style w:type="character" w:customStyle="1" w:styleId="WW8Num36z7">
    <w:name w:val="WW8Num36z7"/>
    <w:rsid w:val="00AF430B"/>
  </w:style>
  <w:style w:type="character" w:customStyle="1" w:styleId="WW8Num36z8">
    <w:name w:val="WW8Num36z8"/>
    <w:rsid w:val="00AF430B"/>
  </w:style>
  <w:style w:type="character" w:customStyle="1" w:styleId="WW8Num42z1">
    <w:name w:val="WW8Num42z1"/>
    <w:rsid w:val="00AF430B"/>
    <w:rPr>
      <w:rFonts w:ascii="OpenSymbol" w:hAnsi="OpenSymbol" w:cs="OpenSymbol" w:hint="default"/>
    </w:rPr>
  </w:style>
  <w:style w:type="character" w:customStyle="1" w:styleId="WW8Num47z1">
    <w:name w:val="WW8Num47z1"/>
    <w:rsid w:val="00AF430B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AF430B"/>
  </w:style>
  <w:style w:type="character" w:customStyle="1" w:styleId="WW-Absatz-Standardschriftart">
    <w:name w:val="WW-Absatz-Standardschriftart"/>
    <w:rsid w:val="00AF430B"/>
  </w:style>
  <w:style w:type="character" w:customStyle="1" w:styleId="WW-Absatz-Standardschriftart1">
    <w:name w:val="WW-Absatz-Standardschriftart1"/>
    <w:rsid w:val="00AF430B"/>
  </w:style>
  <w:style w:type="character" w:customStyle="1" w:styleId="WW-Absatz-Standardschriftart11">
    <w:name w:val="WW-Absatz-Standardschriftart11"/>
    <w:rsid w:val="00AF430B"/>
  </w:style>
  <w:style w:type="character" w:customStyle="1" w:styleId="WW-Absatz-Standardschriftart111">
    <w:name w:val="WW-Absatz-Standardschriftart111"/>
    <w:rsid w:val="00AF430B"/>
  </w:style>
  <w:style w:type="character" w:customStyle="1" w:styleId="WW-Absatz-Standardschriftart1111">
    <w:name w:val="WW-Absatz-Standardschriftart1111"/>
    <w:rsid w:val="00AF430B"/>
  </w:style>
  <w:style w:type="character" w:customStyle="1" w:styleId="WW8Num21z1">
    <w:name w:val="WW8Num21z1"/>
    <w:rsid w:val="00AF430B"/>
    <w:rPr>
      <w:rFonts w:ascii="Times New Roman" w:hAnsi="Times New Roman" w:cs="Times New Roman" w:hint="default"/>
    </w:rPr>
  </w:style>
  <w:style w:type="character" w:customStyle="1" w:styleId="WW-Absatz-Standardschriftart11111">
    <w:name w:val="WW-Absatz-Standardschriftart11111"/>
    <w:rsid w:val="00AF430B"/>
  </w:style>
  <w:style w:type="character" w:customStyle="1" w:styleId="WW-Absatz-Standardschriftart111111">
    <w:name w:val="WW-Absatz-Standardschriftart111111"/>
    <w:rsid w:val="00AF430B"/>
  </w:style>
  <w:style w:type="character" w:customStyle="1" w:styleId="WW-Absatz-Standardschriftart1111111">
    <w:name w:val="WW-Absatz-Standardschriftart1111111"/>
    <w:rsid w:val="00AF430B"/>
  </w:style>
  <w:style w:type="character" w:customStyle="1" w:styleId="WW8Num3z1">
    <w:name w:val="WW8Num3z1"/>
    <w:rsid w:val="00AF430B"/>
    <w:rPr>
      <w:rFonts w:ascii="Courier New" w:hAnsi="Courier New" w:cs="Wingdings" w:hint="default"/>
    </w:rPr>
  </w:style>
  <w:style w:type="character" w:customStyle="1" w:styleId="WW8Num3z2">
    <w:name w:val="WW8Num3z2"/>
    <w:rsid w:val="00AF430B"/>
    <w:rPr>
      <w:rFonts w:ascii="Times New Roman" w:hAnsi="Times New Roman" w:cs="Times New Roman" w:hint="default"/>
    </w:rPr>
  </w:style>
  <w:style w:type="character" w:customStyle="1" w:styleId="WW8Num8z1">
    <w:name w:val="WW8Num8z1"/>
    <w:rsid w:val="00AF430B"/>
    <w:rPr>
      <w:rFonts w:ascii="Verdana" w:hAnsi="Verdana" w:cs="Verdana" w:hint="default"/>
      <w:sz w:val="20"/>
      <w:szCs w:val="20"/>
    </w:rPr>
  </w:style>
  <w:style w:type="character" w:customStyle="1" w:styleId="WW8Num18z1">
    <w:name w:val="WW8Num18z1"/>
    <w:rsid w:val="00AF430B"/>
    <w:rPr>
      <w:rFonts w:ascii="Verdana" w:hAnsi="Verdana" w:cs="Verdana" w:hint="default"/>
    </w:rPr>
  </w:style>
  <w:style w:type="character" w:customStyle="1" w:styleId="WW8Num22z1">
    <w:name w:val="WW8Num22z1"/>
    <w:rsid w:val="00AF430B"/>
    <w:rPr>
      <w:rFonts w:ascii="Times New Roman" w:hAnsi="Times New Roman" w:cs="Times New Roman" w:hint="default"/>
    </w:rPr>
  </w:style>
  <w:style w:type="character" w:customStyle="1" w:styleId="WW8Num37z2">
    <w:name w:val="WW8Num37z2"/>
    <w:rsid w:val="00AF430B"/>
    <w:rPr>
      <w:rFonts w:ascii="Times New Roman" w:hAnsi="Times New Roman" w:cs="Times New Roman" w:hint="default"/>
    </w:rPr>
  </w:style>
  <w:style w:type="character" w:customStyle="1" w:styleId="WW8Num47z2">
    <w:name w:val="WW8Num47z2"/>
    <w:rsid w:val="00AF430B"/>
    <w:rPr>
      <w:rFonts w:ascii="Times New Roman" w:hAnsi="Times New Roman" w:cs="Times New Roman" w:hint="default"/>
    </w:rPr>
  </w:style>
  <w:style w:type="character" w:customStyle="1" w:styleId="WW8Num18z2">
    <w:name w:val="WW8Num18z2"/>
    <w:rsid w:val="00AF430B"/>
  </w:style>
  <w:style w:type="character" w:customStyle="1" w:styleId="WW8Num37z3">
    <w:name w:val="WW8Num37z3"/>
    <w:rsid w:val="00AF430B"/>
  </w:style>
  <w:style w:type="character" w:customStyle="1" w:styleId="WW8Num37z4">
    <w:name w:val="WW8Num37z4"/>
    <w:rsid w:val="00AF430B"/>
  </w:style>
  <w:style w:type="character" w:customStyle="1" w:styleId="WW8Num37z5">
    <w:name w:val="WW8Num37z5"/>
    <w:rsid w:val="00AF430B"/>
  </w:style>
  <w:style w:type="character" w:customStyle="1" w:styleId="WW8Num37z6">
    <w:name w:val="WW8Num37z6"/>
    <w:rsid w:val="00AF430B"/>
  </w:style>
  <w:style w:type="character" w:customStyle="1" w:styleId="WW8Num37z7">
    <w:name w:val="WW8Num37z7"/>
    <w:rsid w:val="00AF430B"/>
  </w:style>
  <w:style w:type="character" w:customStyle="1" w:styleId="WW8Num37z8">
    <w:name w:val="WW8Num37z8"/>
    <w:rsid w:val="00AF430B"/>
  </w:style>
  <w:style w:type="character" w:customStyle="1" w:styleId="WW8Num38z2">
    <w:name w:val="WW8Num38z2"/>
    <w:rsid w:val="00AF430B"/>
  </w:style>
  <w:style w:type="character" w:customStyle="1" w:styleId="WW8Num38z3">
    <w:name w:val="WW8Num38z3"/>
    <w:rsid w:val="00AF430B"/>
  </w:style>
  <w:style w:type="character" w:customStyle="1" w:styleId="WW8Num38z4">
    <w:name w:val="WW8Num38z4"/>
    <w:rsid w:val="00AF430B"/>
  </w:style>
  <w:style w:type="character" w:customStyle="1" w:styleId="WW8Num38z5">
    <w:name w:val="WW8Num38z5"/>
    <w:rsid w:val="00AF430B"/>
  </w:style>
  <w:style w:type="character" w:customStyle="1" w:styleId="WW8Num38z6">
    <w:name w:val="WW8Num38z6"/>
    <w:rsid w:val="00AF430B"/>
  </w:style>
  <w:style w:type="character" w:customStyle="1" w:styleId="WW8Num38z7">
    <w:name w:val="WW8Num38z7"/>
    <w:rsid w:val="00AF430B"/>
  </w:style>
  <w:style w:type="character" w:customStyle="1" w:styleId="WW8Num38z8">
    <w:name w:val="WW8Num38z8"/>
    <w:rsid w:val="00AF430B"/>
  </w:style>
  <w:style w:type="character" w:customStyle="1" w:styleId="WW8Num39z2">
    <w:name w:val="WW8Num39z2"/>
    <w:rsid w:val="00AF430B"/>
  </w:style>
  <w:style w:type="character" w:customStyle="1" w:styleId="WW8Num39z3">
    <w:name w:val="WW8Num39z3"/>
    <w:rsid w:val="00AF430B"/>
  </w:style>
  <w:style w:type="character" w:customStyle="1" w:styleId="WW8Num39z4">
    <w:name w:val="WW8Num39z4"/>
    <w:rsid w:val="00AF430B"/>
  </w:style>
  <w:style w:type="character" w:customStyle="1" w:styleId="WW8Num39z5">
    <w:name w:val="WW8Num39z5"/>
    <w:rsid w:val="00AF430B"/>
  </w:style>
  <w:style w:type="character" w:customStyle="1" w:styleId="WW8Num39z6">
    <w:name w:val="WW8Num39z6"/>
    <w:rsid w:val="00AF430B"/>
  </w:style>
  <w:style w:type="character" w:customStyle="1" w:styleId="WW8Num39z7">
    <w:name w:val="WW8Num39z7"/>
    <w:rsid w:val="00AF430B"/>
  </w:style>
  <w:style w:type="character" w:customStyle="1" w:styleId="WW8Num39z8">
    <w:name w:val="WW8Num39z8"/>
    <w:rsid w:val="00AF430B"/>
  </w:style>
  <w:style w:type="character" w:customStyle="1" w:styleId="WW8Num47z3">
    <w:name w:val="WW8Num47z3"/>
    <w:rsid w:val="00AF430B"/>
  </w:style>
  <w:style w:type="character" w:customStyle="1" w:styleId="WW8Num47z4">
    <w:name w:val="WW8Num47z4"/>
    <w:rsid w:val="00AF430B"/>
  </w:style>
  <w:style w:type="character" w:customStyle="1" w:styleId="WW8Num47z5">
    <w:name w:val="WW8Num47z5"/>
    <w:rsid w:val="00AF430B"/>
  </w:style>
  <w:style w:type="character" w:customStyle="1" w:styleId="WW8Num47z6">
    <w:name w:val="WW8Num47z6"/>
    <w:rsid w:val="00AF430B"/>
  </w:style>
  <w:style w:type="character" w:customStyle="1" w:styleId="WW8Num47z7">
    <w:name w:val="WW8Num47z7"/>
    <w:rsid w:val="00AF430B"/>
  </w:style>
  <w:style w:type="character" w:customStyle="1" w:styleId="WW8Num47z8">
    <w:name w:val="WW8Num47z8"/>
    <w:rsid w:val="00AF430B"/>
  </w:style>
  <w:style w:type="character" w:customStyle="1" w:styleId="WW8Num4z2">
    <w:name w:val="WW8Num4z2"/>
    <w:rsid w:val="00AF430B"/>
    <w:rPr>
      <w:rFonts w:ascii="Times New Roman" w:hAnsi="Times New Roman" w:cs="Times New Roman" w:hint="default"/>
    </w:rPr>
  </w:style>
  <w:style w:type="character" w:customStyle="1" w:styleId="WW8Num9z1">
    <w:name w:val="WW8Num9z1"/>
    <w:rsid w:val="00AF430B"/>
    <w:rPr>
      <w:rFonts w:ascii="Verdana" w:hAnsi="Verdana" w:cs="Verdana" w:hint="default"/>
      <w:sz w:val="20"/>
      <w:szCs w:val="20"/>
    </w:rPr>
  </w:style>
  <w:style w:type="character" w:customStyle="1" w:styleId="WW8Num19z1">
    <w:name w:val="WW8Num19z1"/>
    <w:rsid w:val="00AF430B"/>
    <w:rPr>
      <w:rFonts w:ascii="Verdana" w:hAnsi="Verdana" w:cs="Verdana" w:hint="default"/>
    </w:rPr>
  </w:style>
  <w:style w:type="character" w:customStyle="1" w:styleId="WW8Num40z2">
    <w:name w:val="WW8Num40z2"/>
    <w:rsid w:val="00AF430B"/>
  </w:style>
  <w:style w:type="character" w:customStyle="1" w:styleId="WW8Num40z3">
    <w:name w:val="WW8Num40z3"/>
    <w:rsid w:val="00AF430B"/>
  </w:style>
  <w:style w:type="character" w:customStyle="1" w:styleId="WW8Num40z4">
    <w:name w:val="WW8Num40z4"/>
    <w:rsid w:val="00AF430B"/>
  </w:style>
  <w:style w:type="character" w:customStyle="1" w:styleId="WW8Num40z5">
    <w:name w:val="WW8Num40z5"/>
    <w:rsid w:val="00AF430B"/>
  </w:style>
  <w:style w:type="character" w:customStyle="1" w:styleId="WW8Num40z6">
    <w:name w:val="WW8Num40z6"/>
    <w:rsid w:val="00AF430B"/>
  </w:style>
  <w:style w:type="character" w:customStyle="1" w:styleId="WW8Num40z7">
    <w:name w:val="WW8Num40z7"/>
    <w:rsid w:val="00AF430B"/>
  </w:style>
  <w:style w:type="character" w:customStyle="1" w:styleId="WW8Num40z8">
    <w:name w:val="WW8Num40z8"/>
    <w:rsid w:val="00AF430B"/>
  </w:style>
  <w:style w:type="character" w:customStyle="1" w:styleId="WW8Num19z2">
    <w:name w:val="WW8Num1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42z2">
    <w:name w:val="WW8Num42z2"/>
    <w:rsid w:val="00AF430B"/>
    <w:rPr>
      <w:rFonts w:ascii="Times New Roman" w:hAnsi="Times New Roman" w:cs="Times New Roman" w:hint="default"/>
    </w:rPr>
  </w:style>
  <w:style w:type="character" w:customStyle="1" w:styleId="WW8Num42z3">
    <w:name w:val="WW8Num42z3"/>
    <w:rsid w:val="00AF430B"/>
  </w:style>
  <w:style w:type="character" w:customStyle="1" w:styleId="WW8Num42z4">
    <w:name w:val="WW8Num42z4"/>
    <w:rsid w:val="00AF430B"/>
  </w:style>
  <w:style w:type="character" w:customStyle="1" w:styleId="WW8Num42z5">
    <w:name w:val="WW8Num42z5"/>
    <w:rsid w:val="00AF430B"/>
  </w:style>
  <w:style w:type="character" w:customStyle="1" w:styleId="WW8Num42z6">
    <w:name w:val="WW8Num42z6"/>
    <w:rsid w:val="00AF430B"/>
  </w:style>
  <w:style w:type="character" w:customStyle="1" w:styleId="WW8Num42z7">
    <w:name w:val="WW8Num42z7"/>
    <w:rsid w:val="00AF430B"/>
  </w:style>
  <w:style w:type="character" w:customStyle="1" w:styleId="WW8Num42z8">
    <w:name w:val="WW8Num42z8"/>
    <w:rsid w:val="00AF430B"/>
  </w:style>
  <w:style w:type="character" w:customStyle="1" w:styleId="WW8Num20z2">
    <w:name w:val="WW8Num2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20z1">
    <w:name w:val="WW8Num20z1"/>
    <w:rsid w:val="00AF430B"/>
    <w:rPr>
      <w:rFonts w:ascii="Times New Roman" w:hAnsi="Times New Roman" w:cs="Times New Roman" w:hint="default"/>
    </w:rPr>
  </w:style>
  <w:style w:type="character" w:customStyle="1" w:styleId="WW8Num53z1">
    <w:name w:val="WW8Num53z1"/>
    <w:rsid w:val="00AF430B"/>
    <w:rPr>
      <w:rFonts w:ascii="Times New Roman" w:hAnsi="Times New Roman" w:cs="Times New Roman" w:hint="default"/>
    </w:rPr>
  </w:style>
  <w:style w:type="character" w:customStyle="1" w:styleId="WW8Num55z2">
    <w:name w:val="WW8Num55z2"/>
    <w:rsid w:val="00AF430B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AF430B"/>
  </w:style>
  <w:style w:type="character" w:customStyle="1" w:styleId="tekstdokbold">
    <w:name w:val="tekst dok. bold"/>
    <w:rsid w:val="00AF430B"/>
    <w:rPr>
      <w:b/>
      <w:bCs w:val="0"/>
    </w:rPr>
  </w:style>
  <w:style w:type="character" w:customStyle="1" w:styleId="Znakiprzypiswdolnych">
    <w:name w:val="Znaki przypisów dolnych"/>
    <w:rsid w:val="00AF430B"/>
    <w:rPr>
      <w:vertAlign w:val="superscript"/>
    </w:rPr>
  </w:style>
  <w:style w:type="character" w:customStyle="1" w:styleId="Pogrubienie1">
    <w:name w:val="Pogrubienie1"/>
    <w:rsid w:val="00AF430B"/>
    <w:rPr>
      <w:b/>
      <w:bCs w:val="0"/>
    </w:rPr>
  </w:style>
  <w:style w:type="character" w:customStyle="1" w:styleId="TematkomentarzaZnak">
    <w:name w:val="Temat komentarza Znak"/>
    <w:rsid w:val="00AF430B"/>
    <w:rPr>
      <w:rFonts w:ascii="Times New Roman" w:hAnsi="Times New Roman" w:cs="Verdana" w:hint="default"/>
      <w:b/>
      <w:bCs/>
      <w:sz w:val="20"/>
      <w:szCs w:val="20"/>
      <w:lang w:eastAsia="zh-CN"/>
    </w:rPr>
  </w:style>
  <w:style w:type="character" w:customStyle="1" w:styleId="Odwoaniedokomentarza1">
    <w:name w:val="Odwołanie do komentarza1"/>
    <w:rsid w:val="00AF430B"/>
    <w:rPr>
      <w:rFonts w:ascii="Times New Roman" w:hAnsi="Times New Roman" w:cs="Times New Roman" w:hint="default"/>
      <w:sz w:val="16"/>
    </w:rPr>
  </w:style>
  <w:style w:type="character" w:customStyle="1" w:styleId="Odwoanieprzypisudolnego1">
    <w:name w:val="Odwołanie przypisu dolnego1"/>
    <w:rsid w:val="00AF430B"/>
    <w:rPr>
      <w:vertAlign w:val="superscript"/>
    </w:rPr>
  </w:style>
  <w:style w:type="character" w:customStyle="1" w:styleId="Znakiprzypiswkocowych">
    <w:name w:val="Znaki przypisów końcowych"/>
    <w:rsid w:val="00AF430B"/>
    <w:rPr>
      <w:vertAlign w:val="superscript"/>
    </w:rPr>
  </w:style>
  <w:style w:type="character" w:customStyle="1" w:styleId="WW-Znakiprzypiswkocowych">
    <w:name w:val="WW-Znaki przypisów końcowych"/>
    <w:rsid w:val="00AF430B"/>
  </w:style>
  <w:style w:type="character" w:customStyle="1" w:styleId="Odwoanieprzypisukocowego1">
    <w:name w:val="Odwołanie przypisu końcowego1"/>
    <w:rsid w:val="00AF430B"/>
    <w:rPr>
      <w:vertAlign w:val="superscript"/>
    </w:rPr>
  </w:style>
  <w:style w:type="character" w:customStyle="1" w:styleId="WW8Num55z1">
    <w:name w:val="WW8Num55z1"/>
    <w:rsid w:val="00AF430B"/>
    <w:rPr>
      <w:rFonts w:ascii="Courier New" w:hAnsi="Courier New" w:cs="StarSymbol" w:hint="default"/>
    </w:rPr>
  </w:style>
  <w:style w:type="character" w:customStyle="1" w:styleId="WW8Num55z3">
    <w:name w:val="WW8Num55z3"/>
    <w:rsid w:val="00AF430B"/>
    <w:rPr>
      <w:rFonts w:ascii="Symbol" w:hAnsi="Symbol" w:cs="Symbol" w:hint="default"/>
    </w:rPr>
  </w:style>
  <w:style w:type="character" w:customStyle="1" w:styleId="WW8Num53z2">
    <w:name w:val="WW8Num53z2"/>
    <w:rsid w:val="00AF430B"/>
  </w:style>
  <w:style w:type="character" w:customStyle="1" w:styleId="WW8Num53z3">
    <w:name w:val="WW8Num53z3"/>
    <w:rsid w:val="00AF430B"/>
  </w:style>
  <w:style w:type="character" w:customStyle="1" w:styleId="WW8Num53z4">
    <w:name w:val="WW8Num53z4"/>
    <w:rsid w:val="00AF430B"/>
  </w:style>
  <w:style w:type="character" w:customStyle="1" w:styleId="WW8Num53z5">
    <w:name w:val="WW8Num53z5"/>
    <w:rsid w:val="00AF430B"/>
  </w:style>
  <w:style w:type="character" w:customStyle="1" w:styleId="WW8Num53z6">
    <w:name w:val="WW8Num53z6"/>
    <w:rsid w:val="00AF430B"/>
  </w:style>
  <w:style w:type="character" w:customStyle="1" w:styleId="WW8Num53z7">
    <w:name w:val="WW8Num53z7"/>
    <w:rsid w:val="00AF430B"/>
  </w:style>
  <w:style w:type="character" w:customStyle="1" w:styleId="WW8Num53z8">
    <w:name w:val="WW8Num53z8"/>
    <w:rsid w:val="00AF430B"/>
  </w:style>
  <w:style w:type="character" w:customStyle="1" w:styleId="Znakiwypunktowania">
    <w:name w:val="Znaki wypunktowania"/>
    <w:rsid w:val="00AF430B"/>
    <w:rPr>
      <w:rFonts w:ascii="OpenSymbol" w:eastAsia="OpenSymbol" w:hAnsi="OpenSymbol" w:cs="OpenSymbol" w:hint="default"/>
    </w:rPr>
  </w:style>
  <w:style w:type="character" w:customStyle="1" w:styleId="Znakinumeracji">
    <w:name w:val="Znaki numeracji"/>
    <w:rsid w:val="00AF430B"/>
  </w:style>
  <w:style w:type="character" w:customStyle="1" w:styleId="WW-Domylnaczcionkaakapitu">
    <w:name w:val="WW-Domyślna czcionka akapitu"/>
    <w:rsid w:val="00AF430B"/>
  </w:style>
  <w:style w:type="character" w:customStyle="1" w:styleId="FontStyle14">
    <w:name w:val="Font Style14"/>
    <w:rsid w:val="00AF430B"/>
    <w:rPr>
      <w:rFonts w:ascii="Verdana" w:hAnsi="Verdana" w:cs="TimesNewRoman" w:hint="default"/>
      <w:sz w:val="18"/>
      <w:szCs w:val="18"/>
    </w:rPr>
  </w:style>
  <w:style w:type="character" w:customStyle="1" w:styleId="Odwoaniedokomentarza2">
    <w:name w:val="Odwołanie do komentarza2"/>
    <w:rsid w:val="00AF430B"/>
    <w:rPr>
      <w:sz w:val="16"/>
      <w:szCs w:val="16"/>
    </w:rPr>
  </w:style>
  <w:style w:type="character" w:customStyle="1" w:styleId="TekstkomentarzaZnak1">
    <w:name w:val="Tekst komentarza Znak1"/>
    <w:rsid w:val="00AF430B"/>
    <w:rPr>
      <w:rFonts w:ascii="Verdana" w:hAnsi="Verdana" w:cs="Verdana" w:hint="default"/>
      <w:lang w:eastAsia="zh-CN"/>
    </w:rPr>
  </w:style>
  <w:style w:type="character" w:customStyle="1" w:styleId="Odwoaniedokomentarza3">
    <w:name w:val="Odwołanie do komentarza3"/>
    <w:rsid w:val="00AF430B"/>
    <w:rPr>
      <w:sz w:val="16"/>
      <w:szCs w:val="16"/>
    </w:rPr>
  </w:style>
  <w:style w:type="character" w:customStyle="1" w:styleId="TekstkomentarzaZnak2">
    <w:name w:val="Tekst komentarza Znak2"/>
    <w:rsid w:val="00AF430B"/>
    <w:rPr>
      <w:rFonts w:ascii="Verdana" w:hAnsi="Verdana" w:cs="Verdana" w:hint="default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AF430B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semiHidden/>
    <w:rsid w:val="00AF430B"/>
    <w:rPr>
      <w:b/>
      <w:bCs/>
      <w:sz w:val="20"/>
      <w:szCs w:val="20"/>
    </w:rPr>
  </w:style>
  <w:style w:type="character" w:customStyle="1" w:styleId="DeltaViewInsertion">
    <w:name w:val="DeltaView Insertion"/>
    <w:rsid w:val="00AF430B"/>
    <w:rPr>
      <w:b/>
      <w:bCs w:val="0"/>
      <w:i/>
      <w:iCs w:val="0"/>
      <w:spacing w:val="0"/>
    </w:rPr>
  </w:style>
  <w:style w:type="table" w:styleId="Tabela-Siatka">
    <w:name w:val="Table Grid"/>
    <w:basedOn w:val="Standardowy"/>
    <w:uiPriority w:val="39"/>
    <w:rsid w:val="00AF4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07F14"/>
    <w:rPr>
      <w:sz w:val="16"/>
      <w:szCs w:val="16"/>
    </w:rPr>
  </w:style>
  <w:style w:type="character" w:customStyle="1" w:styleId="xbe">
    <w:name w:val="_xbe"/>
    <w:rsid w:val="006530D5"/>
  </w:style>
  <w:style w:type="character" w:customStyle="1" w:styleId="lrzxr">
    <w:name w:val="lrzxr"/>
    <w:basedOn w:val="Domylnaczcionkaakapitu"/>
    <w:rsid w:val="006530D5"/>
  </w:style>
  <w:style w:type="character" w:styleId="Odwoanieprzypisudolnego">
    <w:name w:val="footnote reference"/>
    <w:basedOn w:val="Domylnaczcionkaakapitu"/>
    <w:uiPriority w:val="99"/>
    <w:semiHidden/>
    <w:unhideWhenUsed/>
    <w:rsid w:val="005D5FFC"/>
    <w:rPr>
      <w:rFonts w:ascii="Times New Roman" w:hAnsi="Times New Roman" w:cs="Times New Roman" w:hint="default"/>
      <w:sz w:val="20"/>
      <w:vertAlign w:val="superscript"/>
    </w:rPr>
  </w:style>
  <w:style w:type="paragraph" w:customStyle="1" w:styleId="FR1">
    <w:name w:val="FR1"/>
    <w:rsid w:val="00842DB9"/>
    <w:pPr>
      <w:widowControl w:val="0"/>
      <w:autoSpaceDE w:val="0"/>
      <w:autoSpaceDN w:val="0"/>
      <w:adjustRightInd w:val="0"/>
      <w:spacing w:before="50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AkapitzlistZnak1">
    <w:name w:val="Akapit z listą Znak1"/>
    <w:aliases w:val="zwykły tekst Znak,List Paragraph1 Znak,BulletC Znak,normalny tekst Znak,Obiekt Znak"/>
    <w:link w:val="Akapitzlist"/>
    <w:uiPriority w:val="34"/>
    <w:locked/>
    <w:rsid w:val="00E36AFB"/>
    <w:rPr>
      <w:rFonts w:ascii="Calibri" w:eastAsia="Calibri" w:hAnsi="Calibri" w:cs="Calibri"/>
      <w:szCs w:val="24"/>
      <w:lang w:eastAsia="zh-CN"/>
    </w:rPr>
  </w:style>
  <w:style w:type="paragraph" w:customStyle="1" w:styleId="Tretekstu">
    <w:name w:val="Treść tekstu"/>
    <w:basedOn w:val="Normalny"/>
    <w:link w:val="TekstpodstawowyZnak"/>
    <w:rsid w:val="00B70711"/>
    <w:pPr>
      <w:suppressAutoHyphens/>
      <w:spacing w:after="0" w:line="288" w:lineRule="auto"/>
      <w:jc w:val="both"/>
    </w:pPr>
  </w:style>
  <w:style w:type="paragraph" w:customStyle="1" w:styleId="Wcicietrecitekstu">
    <w:name w:val="Wcięcie treści tekstu"/>
    <w:basedOn w:val="Normalny"/>
    <w:link w:val="TekstpodstawowywcityZnak"/>
    <w:uiPriority w:val="99"/>
    <w:unhideWhenUsed/>
    <w:rsid w:val="00B70711"/>
    <w:pPr>
      <w:suppressAutoHyphens/>
      <w:spacing w:after="120" w:line="240" w:lineRule="auto"/>
      <w:ind w:left="283"/>
    </w:pPr>
  </w:style>
  <w:style w:type="paragraph" w:customStyle="1" w:styleId="Domylnie">
    <w:name w:val="Domyślnie"/>
    <w:rsid w:val="00B70711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Calibri"/>
      <w:sz w:val="24"/>
      <w:szCs w:val="20"/>
      <w:lang w:eastAsia="zh-CN"/>
    </w:rPr>
  </w:style>
  <w:style w:type="paragraph" w:customStyle="1" w:styleId="Punkt">
    <w:name w:val="Punkt"/>
    <w:basedOn w:val="Tekstpodstawowy"/>
    <w:rsid w:val="00B70711"/>
    <w:pPr>
      <w:autoSpaceDN w:val="0"/>
      <w:spacing w:after="160"/>
      <w:jc w:val="both"/>
      <w:textAlignment w:val="baseline"/>
    </w:pPr>
    <w:rPr>
      <w:rFonts w:ascii="Tahoma" w:hAnsi="Tahoma" w:cs="Times New Roman"/>
      <w:sz w:val="20"/>
      <w:szCs w:val="24"/>
      <w:lang w:eastAsia="pl-PL"/>
    </w:rPr>
  </w:style>
  <w:style w:type="paragraph" w:customStyle="1" w:styleId="Spisrysunkw">
    <w:name w:val="Spis rysunków"/>
    <w:basedOn w:val="Normalny"/>
    <w:rsid w:val="00212505"/>
    <w:pPr>
      <w:numPr>
        <w:numId w:val="28"/>
      </w:num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296879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97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92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43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29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33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A04AB-927A-4F52-927F-6B36C484F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466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Barbara Głowacka</cp:lastModifiedBy>
  <cp:revision>30</cp:revision>
  <cp:lastPrinted>2021-02-19T13:15:00Z</cp:lastPrinted>
  <dcterms:created xsi:type="dcterms:W3CDTF">2022-05-24T06:46:00Z</dcterms:created>
  <dcterms:modified xsi:type="dcterms:W3CDTF">2023-06-12T06:20:00Z</dcterms:modified>
</cp:coreProperties>
</file>