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D762E" w14:textId="77777777" w:rsidR="009C79C2" w:rsidRPr="00FE73E7" w:rsidRDefault="009C79C2" w:rsidP="009C79C2">
      <w:pPr>
        <w:jc w:val="center"/>
        <w:rPr>
          <w:rFonts w:ascii="Arial" w:eastAsia="Calibri" w:hAnsi="Arial" w:cs="Arial"/>
          <w:b/>
          <w:sz w:val="18"/>
          <w:szCs w:val="18"/>
        </w:rPr>
      </w:pPr>
      <w:r w:rsidRPr="00FE73E7">
        <w:rPr>
          <w:rFonts w:ascii="Arial" w:eastAsia="Calibri" w:hAnsi="Arial" w:cs="Arial"/>
          <w:b/>
          <w:sz w:val="18"/>
          <w:szCs w:val="18"/>
        </w:rPr>
        <w:t>Istotne postanowienia umowy</w:t>
      </w:r>
      <w:r w:rsidRPr="00FE73E7">
        <w:rPr>
          <w:rFonts w:ascii="Arial" w:hAnsi="Arial" w:cs="Arial"/>
          <w:sz w:val="18"/>
          <w:szCs w:val="18"/>
        </w:rPr>
        <w:t xml:space="preserve">               </w:t>
      </w:r>
    </w:p>
    <w:p w14:paraId="79FB8578" w14:textId="627725CC" w:rsidR="009C79C2" w:rsidRPr="00FE73E7" w:rsidRDefault="009C79C2" w:rsidP="004239F8">
      <w:pPr>
        <w:adjustRightInd w:val="0"/>
        <w:spacing w:after="120"/>
        <w:jc w:val="center"/>
        <w:rPr>
          <w:rFonts w:ascii="Arial" w:hAnsi="Arial" w:cs="Arial"/>
          <w:b/>
          <w:sz w:val="18"/>
          <w:szCs w:val="18"/>
        </w:rPr>
      </w:pPr>
      <w:r w:rsidRPr="00FE73E7">
        <w:rPr>
          <w:rFonts w:ascii="Arial" w:hAnsi="Arial" w:cs="Arial"/>
          <w:b/>
          <w:sz w:val="18"/>
          <w:szCs w:val="18"/>
        </w:rPr>
        <w:t xml:space="preserve">Umowa nr </w:t>
      </w:r>
      <w:r w:rsidR="00396867">
        <w:rPr>
          <w:rFonts w:ascii="Arial" w:hAnsi="Arial" w:cs="Arial"/>
          <w:b/>
          <w:sz w:val="18"/>
          <w:szCs w:val="18"/>
        </w:rPr>
        <w:t>CRZP/26/1</w:t>
      </w:r>
      <w:r w:rsidR="004239F8">
        <w:rPr>
          <w:rFonts w:ascii="Arial" w:hAnsi="Arial" w:cs="Arial"/>
          <w:b/>
          <w:sz w:val="18"/>
          <w:szCs w:val="18"/>
        </w:rPr>
        <w:t>411</w:t>
      </w:r>
      <w:r>
        <w:rPr>
          <w:rFonts w:ascii="Arial" w:hAnsi="Arial" w:cs="Arial"/>
          <w:b/>
          <w:sz w:val="18"/>
          <w:szCs w:val="18"/>
        </w:rPr>
        <w:t>/2022</w:t>
      </w:r>
    </w:p>
    <w:p w14:paraId="413C46BA" w14:textId="4EC71027" w:rsidR="009C79C2" w:rsidRPr="00FE73E7" w:rsidRDefault="00396867" w:rsidP="009C79C2">
      <w:pPr>
        <w:adjustRightInd w:val="0"/>
        <w:spacing w:after="8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ZAMÓWIENIE PUBLICZNE EZP.26.1</w:t>
      </w:r>
      <w:r w:rsidR="004239F8">
        <w:rPr>
          <w:rFonts w:ascii="Arial" w:hAnsi="Arial" w:cs="Arial"/>
          <w:b/>
          <w:sz w:val="18"/>
          <w:szCs w:val="18"/>
        </w:rPr>
        <w:t>83</w:t>
      </w:r>
      <w:r w:rsidR="009C79C2">
        <w:rPr>
          <w:rFonts w:ascii="Arial" w:hAnsi="Arial" w:cs="Arial"/>
          <w:b/>
          <w:sz w:val="18"/>
          <w:szCs w:val="18"/>
        </w:rPr>
        <w:t>.2022</w:t>
      </w:r>
    </w:p>
    <w:p w14:paraId="40722A68" w14:textId="77777777" w:rsidR="009C79C2" w:rsidRPr="00FE73E7" w:rsidRDefault="009C79C2" w:rsidP="009C79C2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E73E7">
        <w:rPr>
          <w:rFonts w:ascii="Arial" w:hAnsi="Arial" w:cs="Arial"/>
          <w:color w:val="auto"/>
          <w:sz w:val="18"/>
          <w:szCs w:val="18"/>
        </w:rPr>
        <w:t>zawarta w dniu ……………. w Warszawie pomiędzy / zawarta pomiędzy:</w:t>
      </w:r>
    </w:p>
    <w:p w14:paraId="76D1B3A4" w14:textId="28320CD5" w:rsidR="009C79C2" w:rsidRPr="00FE73E7" w:rsidRDefault="009C79C2" w:rsidP="009C79C2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E73E7">
        <w:rPr>
          <w:rFonts w:ascii="Arial" w:hAnsi="Arial" w:cs="Arial"/>
          <w:b/>
          <w:color w:val="auto"/>
          <w:sz w:val="18"/>
          <w:szCs w:val="18"/>
        </w:rPr>
        <w:t xml:space="preserve">Państwowym Instytutem Geologicznym – Państwowym Instytutem Badawczym </w:t>
      </w:r>
      <w:r w:rsidRPr="00FE73E7">
        <w:rPr>
          <w:rFonts w:ascii="Arial" w:hAnsi="Arial" w:cs="Arial"/>
          <w:color w:val="auto"/>
          <w:sz w:val="18"/>
          <w:szCs w:val="18"/>
        </w:rPr>
        <w:t>z siedzibą w Warszawie, adres: ul. Rakowiecka 4, 00-975 Warszawa, wpisanym do rejestru przedsiębiorców Krajowego Rejestru Sądowego prowadzonego przez Sąd Rejonowy dla m. st. Warszawy w Wa</w:t>
      </w:r>
      <w:r w:rsidR="004239F8">
        <w:rPr>
          <w:rFonts w:ascii="Arial" w:hAnsi="Arial" w:cs="Arial"/>
          <w:color w:val="auto"/>
          <w:sz w:val="18"/>
          <w:szCs w:val="18"/>
        </w:rPr>
        <w:t xml:space="preserve">rszawie, XIII Wydział </w:t>
      </w:r>
      <w:r w:rsidRPr="00FE73E7">
        <w:rPr>
          <w:rFonts w:ascii="Arial" w:hAnsi="Arial" w:cs="Arial"/>
          <w:color w:val="auto"/>
          <w:sz w:val="18"/>
          <w:szCs w:val="18"/>
        </w:rPr>
        <w:t>Gospodarczy Rejestrowy KRS pod numerem 0000122099, NIP 5250008040, Regon: 000332133</w:t>
      </w:r>
      <w:r w:rsidRPr="00FE73E7">
        <w:rPr>
          <w:rFonts w:ascii="Arial" w:hAnsi="Arial" w:cs="Arial"/>
          <w:iCs/>
          <w:color w:val="auto"/>
          <w:sz w:val="18"/>
          <w:szCs w:val="18"/>
        </w:rPr>
        <w:t>,</w:t>
      </w:r>
      <w:r w:rsidR="004239F8">
        <w:rPr>
          <w:rFonts w:ascii="Arial" w:hAnsi="Arial" w:cs="Arial"/>
          <w:color w:val="auto"/>
          <w:sz w:val="18"/>
          <w:szCs w:val="18"/>
        </w:rPr>
        <w:t xml:space="preserve"> </w:t>
      </w:r>
      <w:r w:rsidRPr="00FE73E7">
        <w:rPr>
          <w:rFonts w:ascii="Arial" w:hAnsi="Arial" w:cs="Arial"/>
          <w:color w:val="auto"/>
          <w:sz w:val="18"/>
          <w:szCs w:val="18"/>
        </w:rPr>
        <w:t>reprezentowanym przez/w imieniu którego działają:</w:t>
      </w:r>
    </w:p>
    <w:p w14:paraId="65E58EF1" w14:textId="77777777" w:rsidR="009C79C2" w:rsidRPr="00FE73E7" w:rsidRDefault="009C79C2" w:rsidP="009C79C2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E73E7">
        <w:rPr>
          <w:rFonts w:ascii="Arial" w:hAnsi="Arial" w:cs="Arial"/>
          <w:color w:val="auto"/>
          <w:sz w:val="18"/>
          <w:szCs w:val="18"/>
        </w:rPr>
        <w:t>……………………………………………………..</w:t>
      </w:r>
    </w:p>
    <w:p w14:paraId="32A990D6" w14:textId="77777777" w:rsidR="009C79C2" w:rsidRPr="00FE73E7" w:rsidRDefault="009C79C2" w:rsidP="009C79C2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E73E7">
        <w:rPr>
          <w:rFonts w:ascii="Arial" w:hAnsi="Arial" w:cs="Arial"/>
          <w:color w:val="auto"/>
          <w:sz w:val="18"/>
          <w:szCs w:val="18"/>
        </w:rPr>
        <w:t>……………………………………………………..</w:t>
      </w:r>
    </w:p>
    <w:p w14:paraId="2E26410D" w14:textId="77777777" w:rsidR="009C79C2" w:rsidRPr="00FE73E7" w:rsidRDefault="009C79C2" w:rsidP="009C79C2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E73E7">
        <w:rPr>
          <w:rFonts w:ascii="Arial" w:hAnsi="Arial" w:cs="Arial"/>
          <w:color w:val="auto"/>
          <w:sz w:val="18"/>
          <w:szCs w:val="18"/>
        </w:rPr>
        <w:t xml:space="preserve">zwanym w dalszej części Umowy </w:t>
      </w:r>
      <w:r w:rsidRPr="00FE73E7">
        <w:rPr>
          <w:rFonts w:ascii="Arial" w:hAnsi="Arial" w:cs="Arial"/>
          <w:b/>
          <w:bCs/>
          <w:color w:val="auto"/>
          <w:sz w:val="18"/>
          <w:szCs w:val="18"/>
        </w:rPr>
        <w:t>Zamawiającym</w:t>
      </w:r>
      <w:r w:rsidRPr="00FE73E7">
        <w:rPr>
          <w:rFonts w:ascii="Arial" w:hAnsi="Arial" w:cs="Arial"/>
          <w:color w:val="auto"/>
          <w:sz w:val="18"/>
          <w:szCs w:val="18"/>
        </w:rPr>
        <w:t>,</w:t>
      </w:r>
    </w:p>
    <w:p w14:paraId="0C9A6B5D" w14:textId="77777777" w:rsidR="009C79C2" w:rsidRPr="00FE73E7" w:rsidRDefault="009C79C2" w:rsidP="009C79C2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E73E7">
        <w:rPr>
          <w:rFonts w:ascii="Arial" w:hAnsi="Arial" w:cs="Arial"/>
          <w:color w:val="auto"/>
          <w:sz w:val="18"/>
          <w:szCs w:val="18"/>
        </w:rPr>
        <w:t>a</w:t>
      </w:r>
    </w:p>
    <w:p w14:paraId="1B1587E2" w14:textId="77777777" w:rsidR="009C79C2" w:rsidRPr="00FE73E7" w:rsidRDefault="009C79C2" w:rsidP="009C79C2">
      <w:pPr>
        <w:spacing w:before="120"/>
        <w:jc w:val="both"/>
        <w:rPr>
          <w:rFonts w:ascii="Arial" w:eastAsia="Calibri" w:hAnsi="Arial" w:cs="Arial"/>
          <w:i/>
          <w:iCs/>
          <w:sz w:val="18"/>
          <w:szCs w:val="18"/>
          <w:u w:val="single"/>
        </w:rPr>
      </w:pPr>
      <w:r w:rsidRPr="00FE73E7">
        <w:rPr>
          <w:rFonts w:ascii="Arial" w:eastAsia="Calibri" w:hAnsi="Arial" w:cs="Arial"/>
          <w:i/>
          <w:iCs/>
          <w:sz w:val="18"/>
          <w:szCs w:val="18"/>
          <w:u w:val="single"/>
        </w:rPr>
        <w:t>(w przypadku przedsiębiorcy wpisanego do KRS)*</w:t>
      </w:r>
    </w:p>
    <w:p w14:paraId="240AAC50" w14:textId="77777777" w:rsidR="009C79C2" w:rsidRPr="00FE73E7" w:rsidRDefault="009C79C2" w:rsidP="009C79C2">
      <w:pPr>
        <w:jc w:val="both"/>
        <w:rPr>
          <w:rFonts w:ascii="Arial" w:eastAsia="Calibri" w:hAnsi="Arial" w:cs="Arial"/>
          <w:i/>
          <w:sz w:val="18"/>
          <w:szCs w:val="18"/>
        </w:rPr>
      </w:pPr>
      <w:r w:rsidRPr="00FE73E7">
        <w:rPr>
          <w:rFonts w:ascii="Arial" w:eastAsia="Calibri" w:hAnsi="Arial" w:cs="Arial"/>
          <w:sz w:val="18"/>
          <w:szCs w:val="18"/>
        </w:rPr>
        <w:t xml:space="preserve">……………………..…, z siedzibą w ……………… przy ulicy …………………, wpisaną do rejestru </w:t>
      </w:r>
      <w:r w:rsidRPr="00FE73E7">
        <w:rPr>
          <w:rFonts w:ascii="Arial" w:eastAsia="Calibri" w:hAnsi="Arial" w:cs="Arial"/>
          <w:sz w:val="18"/>
          <w:szCs w:val="18"/>
        </w:rPr>
        <w:br/>
        <w:t xml:space="preserve">przedsiębiorców Krajowego Rejestru Sądowego prowadzonego przez Sąd Rejonowy…………… </w:t>
      </w:r>
      <w:r w:rsidRPr="00FE73E7">
        <w:rPr>
          <w:rFonts w:ascii="Arial" w:eastAsia="Calibri" w:hAnsi="Arial" w:cs="Arial"/>
          <w:sz w:val="18"/>
          <w:szCs w:val="18"/>
        </w:rPr>
        <w:br/>
        <w:t xml:space="preserve">w …………, …… Wydział Gospodarczy Krajowego Rejestru Sądowego pod numerem KRS: ……………………, </w:t>
      </w:r>
      <w:r>
        <w:rPr>
          <w:rFonts w:ascii="Arial" w:eastAsia="Calibri" w:hAnsi="Arial" w:cs="Arial"/>
          <w:sz w:val="18"/>
          <w:szCs w:val="18"/>
        </w:rPr>
        <w:br/>
      </w:r>
      <w:r w:rsidRPr="00FE73E7">
        <w:rPr>
          <w:rFonts w:ascii="Arial" w:eastAsia="Calibri" w:hAnsi="Arial" w:cs="Arial"/>
          <w:sz w:val="18"/>
          <w:szCs w:val="18"/>
        </w:rPr>
        <w:t xml:space="preserve">NIP ……………, Regon ……………, </w:t>
      </w:r>
      <w:r w:rsidRPr="00FE73E7">
        <w:rPr>
          <w:rFonts w:ascii="Arial" w:eastAsia="Calibri" w:hAnsi="Arial" w:cs="Arial"/>
          <w:i/>
          <w:sz w:val="18"/>
          <w:szCs w:val="18"/>
        </w:rPr>
        <w:t xml:space="preserve">kapitał zakładowy </w:t>
      </w:r>
      <w:r w:rsidRPr="00FE73E7">
        <w:rPr>
          <w:rFonts w:ascii="Arial" w:eastAsia="Calibri" w:hAnsi="Arial" w:cs="Arial"/>
          <w:sz w:val="18"/>
          <w:szCs w:val="18"/>
        </w:rPr>
        <w:t>…………………</w:t>
      </w:r>
    </w:p>
    <w:p w14:paraId="48815047" w14:textId="77777777" w:rsidR="009C79C2" w:rsidRPr="00FE73E7" w:rsidRDefault="009C79C2" w:rsidP="009C79C2">
      <w:pPr>
        <w:jc w:val="both"/>
        <w:rPr>
          <w:rFonts w:ascii="Arial" w:eastAsia="Calibri" w:hAnsi="Arial" w:cs="Arial"/>
          <w:sz w:val="18"/>
          <w:szCs w:val="18"/>
        </w:rPr>
      </w:pPr>
      <w:r w:rsidRPr="00FE73E7">
        <w:rPr>
          <w:rFonts w:ascii="Arial" w:eastAsia="Calibri" w:hAnsi="Arial" w:cs="Arial"/>
          <w:sz w:val="18"/>
          <w:szCs w:val="18"/>
        </w:rPr>
        <w:t>reprezentowaną przez:</w:t>
      </w:r>
    </w:p>
    <w:p w14:paraId="23F19E1E" w14:textId="77777777" w:rsidR="009C79C2" w:rsidRPr="00FE73E7" w:rsidRDefault="009C79C2" w:rsidP="009C79C2">
      <w:pPr>
        <w:jc w:val="both"/>
        <w:rPr>
          <w:rFonts w:ascii="Arial" w:eastAsia="Calibri" w:hAnsi="Arial" w:cs="Arial"/>
          <w:sz w:val="18"/>
          <w:szCs w:val="18"/>
        </w:rPr>
      </w:pPr>
      <w:r w:rsidRPr="00FE73E7">
        <w:rPr>
          <w:rFonts w:ascii="Arial" w:eastAsia="Calibri" w:hAnsi="Arial" w:cs="Arial"/>
          <w:sz w:val="18"/>
          <w:szCs w:val="18"/>
        </w:rPr>
        <w:t>…………..…………..……………………</w:t>
      </w:r>
    </w:p>
    <w:p w14:paraId="074BB513" w14:textId="77777777" w:rsidR="009C79C2" w:rsidRPr="00FE73E7" w:rsidRDefault="009C79C2" w:rsidP="009C79C2">
      <w:pPr>
        <w:jc w:val="both"/>
        <w:rPr>
          <w:rFonts w:ascii="Arial" w:eastAsia="Calibri" w:hAnsi="Arial" w:cs="Arial"/>
          <w:sz w:val="18"/>
          <w:szCs w:val="18"/>
        </w:rPr>
      </w:pPr>
      <w:r w:rsidRPr="00FE73E7">
        <w:rPr>
          <w:rFonts w:ascii="Arial" w:eastAsia="Calibri" w:hAnsi="Arial" w:cs="Arial"/>
          <w:sz w:val="18"/>
          <w:szCs w:val="18"/>
        </w:rPr>
        <w:t>…………..…………..……………………</w:t>
      </w:r>
    </w:p>
    <w:p w14:paraId="7E6E5B03" w14:textId="77777777" w:rsidR="009C79C2" w:rsidRPr="00FE73E7" w:rsidRDefault="009C79C2" w:rsidP="009C79C2">
      <w:pPr>
        <w:jc w:val="both"/>
        <w:rPr>
          <w:rFonts w:ascii="Arial" w:eastAsia="Calibri" w:hAnsi="Arial" w:cs="Arial"/>
          <w:sz w:val="18"/>
          <w:szCs w:val="18"/>
        </w:rPr>
      </w:pPr>
      <w:r w:rsidRPr="00FE73E7">
        <w:rPr>
          <w:rFonts w:ascii="Arial" w:eastAsia="Calibri" w:hAnsi="Arial" w:cs="Arial"/>
          <w:sz w:val="18"/>
          <w:szCs w:val="18"/>
        </w:rPr>
        <w:t xml:space="preserve">zwaną w dalszej części umowy </w:t>
      </w:r>
      <w:r w:rsidRPr="00FE73E7">
        <w:rPr>
          <w:rFonts w:ascii="Arial" w:hAnsi="Arial" w:cs="Arial"/>
          <w:b/>
          <w:bCs/>
          <w:sz w:val="18"/>
          <w:szCs w:val="18"/>
        </w:rPr>
        <w:t>Wykonawcą</w:t>
      </w:r>
      <w:r w:rsidRPr="00FE73E7">
        <w:rPr>
          <w:rFonts w:ascii="Arial" w:eastAsia="Calibri" w:hAnsi="Arial" w:cs="Arial"/>
          <w:sz w:val="18"/>
          <w:szCs w:val="18"/>
        </w:rPr>
        <w:t>,</w:t>
      </w:r>
    </w:p>
    <w:p w14:paraId="6AA67C5F" w14:textId="77777777" w:rsidR="009C79C2" w:rsidRPr="00FE73E7" w:rsidRDefault="009C79C2" w:rsidP="009C79C2">
      <w:pPr>
        <w:spacing w:before="120"/>
        <w:jc w:val="both"/>
        <w:rPr>
          <w:rFonts w:ascii="Arial" w:eastAsia="Calibri" w:hAnsi="Arial" w:cs="Arial"/>
          <w:i/>
          <w:iCs/>
          <w:sz w:val="18"/>
          <w:szCs w:val="18"/>
          <w:u w:val="single"/>
        </w:rPr>
      </w:pPr>
      <w:r w:rsidRPr="00FE73E7">
        <w:rPr>
          <w:rFonts w:ascii="Arial" w:eastAsia="Calibri" w:hAnsi="Arial" w:cs="Arial"/>
          <w:i/>
          <w:iCs/>
          <w:sz w:val="18"/>
          <w:szCs w:val="18"/>
          <w:u w:val="single"/>
        </w:rPr>
        <w:t>(w przypadku przedsiębiorcy wpisanego do ewidencji działalności gospodarczej)*</w:t>
      </w:r>
    </w:p>
    <w:p w14:paraId="0FFE3323" w14:textId="77777777" w:rsidR="009C79C2" w:rsidRPr="00FE73E7" w:rsidRDefault="009C79C2" w:rsidP="009C79C2">
      <w:pPr>
        <w:jc w:val="both"/>
        <w:rPr>
          <w:rFonts w:ascii="Arial" w:eastAsia="Calibri" w:hAnsi="Arial" w:cs="Arial"/>
          <w:sz w:val="18"/>
          <w:szCs w:val="18"/>
        </w:rPr>
      </w:pPr>
      <w:r w:rsidRPr="00FE73E7">
        <w:rPr>
          <w:rFonts w:ascii="Arial" w:eastAsia="Calibri" w:hAnsi="Arial" w:cs="Arial"/>
          <w:sz w:val="18"/>
          <w:szCs w:val="18"/>
        </w:rPr>
        <w:t xml:space="preserve">panem/panią ………………………. adres do doręczeń: ……………….., ul. ……………… działającym/ą </w:t>
      </w:r>
      <w:r>
        <w:rPr>
          <w:rFonts w:ascii="Arial" w:eastAsia="Calibri" w:hAnsi="Arial" w:cs="Arial"/>
          <w:sz w:val="18"/>
          <w:szCs w:val="18"/>
        </w:rPr>
        <w:br/>
        <w:t xml:space="preserve">na </w:t>
      </w:r>
      <w:r w:rsidRPr="00FE73E7">
        <w:rPr>
          <w:rFonts w:ascii="Arial" w:eastAsia="Calibri" w:hAnsi="Arial" w:cs="Arial"/>
          <w:sz w:val="18"/>
          <w:szCs w:val="18"/>
        </w:rPr>
        <w:t xml:space="preserve">podstawie wpisu do Centralnej Ewidencji i Informacji o Działalności Gospodarczej pod firmą </w:t>
      </w:r>
      <w:r w:rsidRPr="00FE73E7">
        <w:rPr>
          <w:rFonts w:ascii="Arial" w:eastAsia="Calibri" w:hAnsi="Arial" w:cs="Arial"/>
          <w:bCs/>
          <w:sz w:val="18"/>
          <w:szCs w:val="18"/>
        </w:rPr>
        <w:t>………………….., adres prowadzenia działalności</w:t>
      </w:r>
      <w:r w:rsidRPr="00FE73E7">
        <w:rPr>
          <w:rFonts w:ascii="Arial" w:eastAsia="Calibri" w:hAnsi="Arial" w:cs="Arial"/>
          <w:sz w:val="18"/>
          <w:szCs w:val="18"/>
        </w:rPr>
        <w:t xml:space="preserve"> ……………, ul. ……, NIP:…………, Regon …………………, </w:t>
      </w:r>
      <w:r w:rsidRPr="00FE73E7">
        <w:rPr>
          <w:rFonts w:ascii="Arial" w:eastAsia="Calibri" w:hAnsi="Arial" w:cs="Arial"/>
          <w:i/>
          <w:iCs/>
          <w:sz w:val="18"/>
          <w:szCs w:val="18"/>
        </w:rPr>
        <w:t>reprezentowanym/ą przez: …………………… (na mocy ………………………)</w:t>
      </w:r>
    </w:p>
    <w:p w14:paraId="25FC8B66" w14:textId="77777777" w:rsidR="009C79C2" w:rsidRPr="00FE73E7" w:rsidRDefault="009C79C2" w:rsidP="009C79C2">
      <w:pPr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FE73E7">
        <w:rPr>
          <w:rFonts w:ascii="Arial" w:eastAsia="Calibri" w:hAnsi="Arial" w:cs="Arial"/>
          <w:sz w:val="18"/>
          <w:szCs w:val="18"/>
        </w:rPr>
        <w:t xml:space="preserve">zwanym/zwaną w dalszej części Umowy </w:t>
      </w:r>
      <w:r w:rsidRPr="00FE73E7">
        <w:rPr>
          <w:rFonts w:ascii="Arial" w:hAnsi="Arial" w:cs="Arial"/>
          <w:b/>
          <w:bCs/>
          <w:sz w:val="18"/>
          <w:szCs w:val="18"/>
        </w:rPr>
        <w:t>Wykonawcą,</w:t>
      </w:r>
    </w:p>
    <w:p w14:paraId="647C9F0B" w14:textId="77777777" w:rsidR="009C79C2" w:rsidRPr="00FE73E7" w:rsidRDefault="009C79C2" w:rsidP="009C79C2">
      <w:pPr>
        <w:spacing w:before="120"/>
        <w:jc w:val="both"/>
        <w:rPr>
          <w:rFonts w:ascii="Arial" w:eastAsia="Calibri" w:hAnsi="Arial" w:cs="Arial"/>
          <w:sz w:val="18"/>
          <w:szCs w:val="18"/>
        </w:rPr>
      </w:pPr>
      <w:r w:rsidRPr="00FE73E7">
        <w:rPr>
          <w:rFonts w:ascii="Arial" w:eastAsia="Calibri" w:hAnsi="Arial" w:cs="Arial"/>
          <w:i/>
          <w:iCs/>
          <w:sz w:val="18"/>
          <w:szCs w:val="18"/>
          <w:u w:val="single"/>
        </w:rPr>
        <w:t xml:space="preserve"> (w przypadku spółki cywilnej)*</w:t>
      </w:r>
    </w:p>
    <w:p w14:paraId="1BEE64C8" w14:textId="77777777" w:rsidR="009C79C2" w:rsidRPr="00FE73E7" w:rsidRDefault="009C79C2" w:rsidP="009C79C2">
      <w:pPr>
        <w:jc w:val="both"/>
        <w:rPr>
          <w:rFonts w:ascii="Arial" w:eastAsia="Calibri" w:hAnsi="Arial" w:cs="Arial"/>
          <w:sz w:val="18"/>
          <w:szCs w:val="18"/>
        </w:rPr>
      </w:pPr>
      <w:r w:rsidRPr="00FE73E7">
        <w:rPr>
          <w:rFonts w:ascii="Arial" w:eastAsia="Calibri" w:hAnsi="Arial" w:cs="Arial"/>
          <w:sz w:val="18"/>
          <w:szCs w:val="18"/>
        </w:rPr>
        <w:t xml:space="preserve">panem/panią ……………………… adres do doręczeń: ………………, ul. ………………… działającym/ą </w:t>
      </w:r>
      <w:r>
        <w:rPr>
          <w:rFonts w:ascii="Arial" w:eastAsia="Calibri" w:hAnsi="Arial" w:cs="Arial"/>
          <w:sz w:val="18"/>
          <w:szCs w:val="18"/>
        </w:rPr>
        <w:br/>
        <w:t xml:space="preserve">na </w:t>
      </w:r>
      <w:r w:rsidRPr="00FE73E7">
        <w:rPr>
          <w:rFonts w:ascii="Arial" w:eastAsia="Calibri" w:hAnsi="Arial" w:cs="Arial"/>
          <w:sz w:val="18"/>
          <w:szCs w:val="18"/>
        </w:rPr>
        <w:t xml:space="preserve">podstawie wpisu do Centralnej Ewidencji i Informacji o Działalności Gospodarczej pod firmą </w:t>
      </w:r>
      <w:r w:rsidRPr="00FE73E7">
        <w:rPr>
          <w:rFonts w:ascii="Arial" w:eastAsia="Calibri" w:hAnsi="Arial" w:cs="Arial"/>
          <w:bCs/>
          <w:sz w:val="18"/>
          <w:szCs w:val="18"/>
        </w:rPr>
        <w:t>………………….,</w:t>
      </w:r>
      <w:r w:rsidRPr="00FE73E7">
        <w:rPr>
          <w:rFonts w:ascii="Arial" w:eastAsia="Calibri" w:hAnsi="Arial" w:cs="Arial"/>
          <w:sz w:val="18"/>
          <w:szCs w:val="18"/>
        </w:rPr>
        <w:t xml:space="preserve"> </w:t>
      </w:r>
      <w:r w:rsidRPr="00FE73E7">
        <w:rPr>
          <w:rFonts w:ascii="Arial" w:eastAsia="Calibri" w:hAnsi="Arial" w:cs="Arial"/>
          <w:bCs/>
          <w:sz w:val="18"/>
          <w:szCs w:val="18"/>
        </w:rPr>
        <w:t>adres prowadzenia działalności</w:t>
      </w:r>
      <w:r w:rsidRPr="00FE73E7">
        <w:rPr>
          <w:rFonts w:ascii="Arial" w:eastAsia="Calibri" w:hAnsi="Arial" w:cs="Arial"/>
          <w:sz w:val="18"/>
          <w:szCs w:val="18"/>
        </w:rPr>
        <w:t xml:space="preserve"> ……………, ul. ………, NIP:………………, Regon ………………, </w:t>
      </w:r>
      <w:r w:rsidRPr="00FE73E7">
        <w:rPr>
          <w:rFonts w:ascii="Arial" w:eastAsia="Calibri" w:hAnsi="Arial" w:cs="Arial"/>
          <w:i/>
          <w:iCs/>
          <w:sz w:val="18"/>
          <w:szCs w:val="18"/>
        </w:rPr>
        <w:t>reprezentowanym/ą przez: …………………… (na mocy ………………………)</w:t>
      </w:r>
    </w:p>
    <w:p w14:paraId="239D02D5" w14:textId="77777777" w:rsidR="009C79C2" w:rsidRPr="00FE73E7" w:rsidRDefault="009C79C2" w:rsidP="009C79C2">
      <w:pPr>
        <w:jc w:val="both"/>
        <w:rPr>
          <w:rFonts w:ascii="Arial" w:eastAsia="Calibri" w:hAnsi="Arial" w:cs="Arial"/>
          <w:sz w:val="18"/>
          <w:szCs w:val="18"/>
        </w:rPr>
      </w:pPr>
      <w:r w:rsidRPr="00FE73E7">
        <w:rPr>
          <w:rFonts w:ascii="Arial" w:eastAsia="Calibri" w:hAnsi="Arial" w:cs="Arial"/>
          <w:sz w:val="18"/>
          <w:szCs w:val="18"/>
        </w:rPr>
        <w:t xml:space="preserve">panem/panią …………………… adres do doręczeń: ……………….., ul. ………………… działającym/ą na podstawie wpisu do Centralnej Ewidencji i Informacji o Działalności Gospodarczej pod firmą </w:t>
      </w:r>
      <w:r w:rsidRPr="00FE73E7">
        <w:rPr>
          <w:rFonts w:ascii="Arial" w:eastAsia="Calibri" w:hAnsi="Arial" w:cs="Arial"/>
          <w:bCs/>
          <w:sz w:val="18"/>
          <w:szCs w:val="18"/>
        </w:rPr>
        <w:t>…………………,</w:t>
      </w:r>
      <w:r w:rsidRPr="00FE73E7">
        <w:rPr>
          <w:rFonts w:ascii="Arial" w:eastAsia="Calibri" w:hAnsi="Arial" w:cs="Arial"/>
          <w:sz w:val="18"/>
          <w:szCs w:val="18"/>
        </w:rPr>
        <w:t xml:space="preserve"> </w:t>
      </w:r>
      <w:r w:rsidRPr="00FE73E7">
        <w:rPr>
          <w:rFonts w:ascii="Arial" w:eastAsia="Calibri" w:hAnsi="Arial" w:cs="Arial"/>
          <w:bCs/>
          <w:sz w:val="18"/>
          <w:szCs w:val="18"/>
        </w:rPr>
        <w:t xml:space="preserve">adres </w:t>
      </w:r>
      <w:r w:rsidRPr="00FE73E7">
        <w:rPr>
          <w:rFonts w:ascii="Arial" w:eastAsia="Calibri" w:hAnsi="Arial" w:cs="Arial"/>
          <w:bCs/>
          <w:sz w:val="18"/>
          <w:szCs w:val="18"/>
        </w:rPr>
        <w:br/>
        <w:t>prowadzenia działalności</w:t>
      </w:r>
      <w:r w:rsidRPr="00FE73E7">
        <w:rPr>
          <w:rFonts w:ascii="Arial" w:eastAsia="Calibri" w:hAnsi="Arial" w:cs="Arial"/>
          <w:sz w:val="18"/>
          <w:szCs w:val="18"/>
        </w:rPr>
        <w:t xml:space="preserve"> ……………, ul. ………, NIP:………………, Regon ………………., </w:t>
      </w:r>
      <w:r w:rsidRPr="00FE73E7">
        <w:rPr>
          <w:rFonts w:ascii="Arial" w:eastAsia="Calibri" w:hAnsi="Arial" w:cs="Arial"/>
          <w:i/>
          <w:iCs/>
          <w:sz w:val="18"/>
          <w:szCs w:val="18"/>
        </w:rPr>
        <w:t>reprezentowanym/ą przez: ………………… (na mocy ………………………)</w:t>
      </w:r>
    </w:p>
    <w:p w14:paraId="5982655E" w14:textId="77777777" w:rsidR="009C79C2" w:rsidRPr="00FE73E7" w:rsidRDefault="009C79C2" w:rsidP="009C79C2">
      <w:pPr>
        <w:jc w:val="both"/>
        <w:rPr>
          <w:rFonts w:ascii="Arial" w:eastAsia="Calibri" w:hAnsi="Arial" w:cs="Arial"/>
          <w:iCs/>
          <w:sz w:val="18"/>
          <w:szCs w:val="18"/>
        </w:rPr>
      </w:pPr>
      <w:r w:rsidRPr="00FE73E7">
        <w:rPr>
          <w:rFonts w:ascii="Arial" w:eastAsia="Calibri" w:hAnsi="Arial" w:cs="Arial"/>
          <w:bCs/>
          <w:iCs/>
          <w:sz w:val="18"/>
          <w:szCs w:val="18"/>
        </w:rPr>
        <w:t xml:space="preserve">wspólnikami spółki cywilnej </w:t>
      </w:r>
      <w:r w:rsidRPr="00FE73E7">
        <w:rPr>
          <w:rFonts w:ascii="Arial" w:eastAsia="Calibri" w:hAnsi="Arial" w:cs="Arial"/>
          <w:iCs/>
          <w:sz w:val="18"/>
          <w:szCs w:val="18"/>
        </w:rPr>
        <w:t xml:space="preserve">………………………… ………………….., NIP ……………………… </w:t>
      </w:r>
    </w:p>
    <w:p w14:paraId="7A77A5A1" w14:textId="77777777" w:rsidR="009C79C2" w:rsidRPr="00FE73E7" w:rsidRDefault="009C79C2" w:rsidP="009C79C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E73E7">
        <w:rPr>
          <w:rFonts w:ascii="Arial" w:eastAsia="Calibri" w:hAnsi="Arial" w:cs="Arial"/>
          <w:iCs/>
          <w:sz w:val="18"/>
          <w:szCs w:val="18"/>
        </w:rPr>
        <w:t xml:space="preserve">zwanymi </w:t>
      </w:r>
      <w:r w:rsidRPr="00FE73E7">
        <w:rPr>
          <w:rFonts w:ascii="Arial" w:eastAsia="Calibri" w:hAnsi="Arial" w:cs="Arial"/>
          <w:sz w:val="18"/>
          <w:szCs w:val="18"/>
        </w:rPr>
        <w:t xml:space="preserve">w dalszej części Umowy </w:t>
      </w:r>
      <w:r w:rsidRPr="00FE73E7">
        <w:rPr>
          <w:rFonts w:ascii="Arial" w:hAnsi="Arial" w:cs="Arial"/>
          <w:b/>
          <w:bCs/>
          <w:sz w:val="18"/>
          <w:szCs w:val="18"/>
        </w:rPr>
        <w:t>Wykonawcą</w:t>
      </w:r>
    </w:p>
    <w:p w14:paraId="5B1A1390" w14:textId="77777777" w:rsidR="009C79C2" w:rsidRPr="00FE73E7" w:rsidRDefault="009C79C2" w:rsidP="009C79C2">
      <w:pPr>
        <w:rPr>
          <w:rFonts w:ascii="Arial" w:hAnsi="Arial" w:cs="Arial"/>
          <w:b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zwanymi także łącznie </w:t>
      </w:r>
      <w:r w:rsidRPr="00FE73E7">
        <w:rPr>
          <w:rFonts w:ascii="Arial" w:hAnsi="Arial" w:cs="Arial"/>
          <w:b/>
          <w:sz w:val="18"/>
          <w:szCs w:val="18"/>
        </w:rPr>
        <w:t>Stronami.</w:t>
      </w:r>
    </w:p>
    <w:p w14:paraId="126D61BE" w14:textId="4B203C40" w:rsidR="009C79C2" w:rsidRPr="00FE73E7" w:rsidRDefault="009C79C2" w:rsidP="009C79C2">
      <w:pPr>
        <w:tabs>
          <w:tab w:val="left" w:pos="2055"/>
        </w:tabs>
        <w:spacing w:before="120"/>
        <w:jc w:val="both"/>
        <w:rPr>
          <w:rFonts w:ascii="Arial" w:eastAsia="Calibri" w:hAnsi="Arial" w:cs="Arial"/>
          <w:bCs/>
          <w:sz w:val="18"/>
          <w:szCs w:val="18"/>
        </w:rPr>
      </w:pPr>
      <w:r w:rsidRPr="00FE73E7">
        <w:rPr>
          <w:rFonts w:ascii="Arial" w:hAnsi="Arial" w:cs="Arial"/>
          <w:i/>
          <w:iCs/>
          <w:sz w:val="18"/>
          <w:szCs w:val="18"/>
        </w:rPr>
        <w:t xml:space="preserve">W rezultacie dokonanego przez Zamawiającego wyboru oferty, zgodnie z art. 2 ust. 1 pkt. 1 ustawy </w:t>
      </w:r>
      <w:r w:rsidRPr="00FE73E7">
        <w:rPr>
          <w:rFonts w:ascii="Arial" w:hAnsi="Arial" w:cs="Arial"/>
          <w:i/>
          <w:iCs/>
          <w:sz w:val="18"/>
          <w:szCs w:val="18"/>
        </w:rPr>
        <w:br/>
        <w:t xml:space="preserve">z dnia 11 września 2019 r. Prawo zamówień publicznych </w:t>
      </w:r>
      <w:r w:rsidRPr="00FE73E7">
        <w:rPr>
          <w:rFonts w:ascii="Arial" w:hAnsi="Arial" w:cs="Arial"/>
          <w:sz w:val="18"/>
          <w:szCs w:val="18"/>
        </w:rPr>
        <w:t>(</w:t>
      </w:r>
      <w:proofErr w:type="spellStart"/>
      <w:r w:rsidR="00605BDA">
        <w:rPr>
          <w:rFonts w:ascii="Arial" w:hAnsi="Arial" w:cs="Arial"/>
          <w:sz w:val="18"/>
          <w:szCs w:val="18"/>
        </w:rPr>
        <w:t>t.j</w:t>
      </w:r>
      <w:proofErr w:type="spellEnd"/>
      <w:r w:rsidR="00605BDA">
        <w:rPr>
          <w:rFonts w:ascii="Arial" w:hAnsi="Arial" w:cs="Arial"/>
          <w:sz w:val="18"/>
          <w:szCs w:val="18"/>
        </w:rPr>
        <w:t xml:space="preserve">. </w:t>
      </w:r>
      <w:r w:rsidRPr="00FE73E7">
        <w:rPr>
          <w:rFonts w:ascii="Arial" w:hAnsi="Arial" w:cs="Arial"/>
          <w:i/>
          <w:sz w:val="18"/>
          <w:szCs w:val="18"/>
        </w:rPr>
        <w:t>Dz. U. z 202</w:t>
      </w:r>
      <w:r w:rsidR="00605BDA">
        <w:rPr>
          <w:rFonts w:ascii="Arial" w:hAnsi="Arial" w:cs="Arial"/>
          <w:i/>
          <w:sz w:val="18"/>
          <w:szCs w:val="18"/>
        </w:rPr>
        <w:t>2</w:t>
      </w:r>
      <w:r w:rsidRPr="00FE73E7">
        <w:rPr>
          <w:rFonts w:ascii="Arial" w:hAnsi="Arial" w:cs="Arial"/>
          <w:i/>
          <w:sz w:val="18"/>
          <w:szCs w:val="18"/>
        </w:rPr>
        <w:t xml:space="preserve"> r., poz.</w:t>
      </w:r>
      <w:r w:rsidR="00605BDA">
        <w:rPr>
          <w:rFonts w:ascii="Arial" w:hAnsi="Arial" w:cs="Arial"/>
          <w:i/>
          <w:sz w:val="18"/>
          <w:szCs w:val="18"/>
        </w:rPr>
        <w:t>1710</w:t>
      </w:r>
      <w:r w:rsidR="004239F8">
        <w:rPr>
          <w:rFonts w:ascii="Arial" w:hAnsi="Arial" w:cs="Arial"/>
          <w:i/>
          <w:sz w:val="18"/>
          <w:szCs w:val="18"/>
        </w:rPr>
        <w:t xml:space="preserve"> z </w:t>
      </w:r>
      <w:proofErr w:type="spellStart"/>
      <w:r w:rsidR="004239F8">
        <w:rPr>
          <w:rFonts w:ascii="Arial" w:hAnsi="Arial" w:cs="Arial"/>
          <w:i/>
          <w:sz w:val="18"/>
          <w:szCs w:val="18"/>
        </w:rPr>
        <w:t>późn</w:t>
      </w:r>
      <w:proofErr w:type="spellEnd"/>
      <w:r w:rsidR="004239F8">
        <w:rPr>
          <w:rFonts w:ascii="Arial" w:hAnsi="Arial" w:cs="Arial"/>
          <w:i/>
          <w:sz w:val="18"/>
          <w:szCs w:val="18"/>
        </w:rPr>
        <w:t xml:space="preserve"> zm.</w:t>
      </w:r>
      <w:r w:rsidR="00605BDA">
        <w:rPr>
          <w:rFonts w:ascii="Arial" w:hAnsi="Arial" w:cs="Arial"/>
          <w:i/>
          <w:sz w:val="18"/>
          <w:szCs w:val="18"/>
        </w:rPr>
        <w:t xml:space="preserve">) </w:t>
      </w:r>
      <w:r w:rsidR="003D7952">
        <w:rPr>
          <w:rFonts w:ascii="Arial" w:hAnsi="Arial" w:cs="Arial"/>
          <w:i/>
          <w:iCs/>
          <w:sz w:val="18"/>
          <w:szCs w:val="18"/>
        </w:rPr>
        <w:t xml:space="preserve">oraz zgodnie </w:t>
      </w:r>
      <w:r w:rsidRPr="00FE73E7">
        <w:rPr>
          <w:rFonts w:ascii="Arial" w:hAnsi="Arial" w:cs="Arial"/>
          <w:i/>
          <w:iCs/>
          <w:sz w:val="18"/>
          <w:szCs w:val="18"/>
        </w:rPr>
        <w:t>z § 18 ust. 1 Regulaminu udzielania zamówień publicznych w Pańs</w:t>
      </w:r>
      <w:r w:rsidR="003D7952">
        <w:rPr>
          <w:rFonts w:ascii="Arial" w:hAnsi="Arial" w:cs="Arial"/>
          <w:i/>
          <w:iCs/>
          <w:sz w:val="18"/>
          <w:szCs w:val="18"/>
        </w:rPr>
        <w:t xml:space="preserve">twowym Instytucie Geologicznym </w:t>
      </w:r>
      <w:r w:rsidRPr="00FE73E7">
        <w:rPr>
          <w:rFonts w:ascii="Arial" w:hAnsi="Arial" w:cs="Arial"/>
          <w:i/>
          <w:iCs/>
          <w:sz w:val="18"/>
          <w:szCs w:val="18"/>
        </w:rPr>
        <w:t>– Państwowym Instytucie Badawczym (Załącznika nr 1 do Zarządzenia nr 32 Dyrektora Państwowego Instytutu Geologicznego – Państwowego Instytutu Badawczego z dnia 26 październik</w:t>
      </w:r>
      <w:r w:rsidR="003D7952">
        <w:rPr>
          <w:rFonts w:ascii="Arial" w:hAnsi="Arial" w:cs="Arial"/>
          <w:i/>
          <w:iCs/>
          <w:sz w:val="18"/>
          <w:szCs w:val="18"/>
        </w:rPr>
        <w:t xml:space="preserve">a 2018 r. w sprawie Regulaminu </w:t>
      </w:r>
      <w:r w:rsidRPr="00FE73E7">
        <w:rPr>
          <w:rFonts w:ascii="Arial" w:hAnsi="Arial" w:cs="Arial"/>
          <w:i/>
          <w:iCs/>
          <w:sz w:val="18"/>
          <w:szCs w:val="18"/>
        </w:rPr>
        <w:t>udzielania zamówień publicznych w Państwowym Instytucie Geologicznym – P</w:t>
      </w:r>
      <w:r w:rsidR="003D7952">
        <w:rPr>
          <w:rFonts w:ascii="Arial" w:hAnsi="Arial" w:cs="Arial"/>
          <w:i/>
          <w:iCs/>
          <w:sz w:val="18"/>
          <w:szCs w:val="18"/>
        </w:rPr>
        <w:t xml:space="preserve">aństwowym Instytucie Badawczym </w:t>
      </w:r>
      <w:r w:rsidRPr="00FE73E7">
        <w:rPr>
          <w:rFonts w:ascii="Arial" w:hAnsi="Arial" w:cs="Arial"/>
          <w:i/>
          <w:iCs/>
          <w:sz w:val="18"/>
          <w:szCs w:val="18"/>
        </w:rPr>
        <w:t xml:space="preserve">z </w:t>
      </w:r>
      <w:proofErr w:type="spellStart"/>
      <w:r w:rsidRPr="00FE73E7">
        <w:rPr>
          <w:rFonts w:ascii="Arial" w:hAnsi="Arial" w:cs="Arial"/>
          <w:i/>
          <w:iCs/>
          <w:sz w:val="18"/>
          <w:szCs w:val="18"/>
        </w:rPr>
        <w:t>późn</w:t>
      </w:r>
      <w:proofErr w:type="spellEnd"/>
      <w:r w:rsidRPr="00FE73E7">
        <w:rPr>
          <w:rFonts w:ascii="Arial" w:hAnsi="Arial" w:cs="Arial"/>
          <w:i/>
          <w:iCs/>
          <w:sz w:val="18"/>
          <w:szCs w:val="18"/>
        </w:rPr>
        <w:t>. zm.) została zawarta umowa (dalej ,,Umowa”) o treści następującej</w:t>
      </w:r>
      <w:r w:rsidRPr="00FE73E7">
        <w:rPr>
          <w:rFonts w:ascii="Arial" w:eastAsia="Calibri" w:hAnsi="Arial" w:cs="Arial"/>
          <w:bCs/>
          <w:sz w:val="18"/>
          <w:szCs w:val="18"/>
        </w:rPr>
        <w:t>:</w:t>
      </w:r>
    </w:p>
    <w:p w14:paraId="094B751E" w14:textId="77777777" w:rsidR="009C79C2" w:rsidRPr="00E50C35" w:rsidRDefault="009C79C2" w:rsidP="008129C4">
      <w:pPr>
        <w:suppressAutoHyphens/>
        <w:spacing w:before="120" w:after="120"/>
        <w:jc w:val="center"/>
        <w:rPr>
          <w:rFonts w:ascii="Arial" w:hAnsi="Arial" w:cs="Arial"/>
          <w:b/>
          <w:bCs/>
          <w:sz w:val="18"/>
          <w:szCs w:val="18"/>
        </w:rPr>
      </w:pPr>
      <w:r w:rsidRPr="00E50C35">
        <w:rPr>
          <w:rFonts w:ascii="Arial" w:hAnsi="Arial" w:cs="Arial"/>
          <w:b/>
          <w:bCs/>
          <w:sz w:val="18"/>
          <w:szCs w:val="18"/>
        </w:rPr>
        <w:t>§ 1.</w:t>
      </w:r>
      <w:r w:rsidRPr="00E50C35">
        <w:rPr>
          <w:rFonts w:ascii="Arial" w:hAnsi="Arial" w:cs="Arial"/>
          <w:sz w:val="18"/>
          <w:szCs w:val="18"/>
        </w:rPr>
        <w:t xml:space="preserve"> </w:t>
      </w:r>
      <w:r w:rsidRPr="00E50C35">
        <w:rPr>
          <w:rFonts w:ascii="Arial" w:hAnsi="Arial" w:cs="Arial"/>
          <w:b/>
          <w:bCs/>
          <w:sz w:val="18"/>
          <w:szCs w:val="18"/>
        </w:rPr>
        <w:t>Przedmiot Umowy</w:t>
      </w:r>
    </w:p>
    <w:p w14:paraId="582079BA" w14:textId="599EC665" w:rsidR="009F3E56" w:rsidRPr="009F3E56" w:rsidRDefault="009F3E56" w:rsidP="0090006A">
      <w:pPr>
        <w:widowControl w:val="0"/>
        <w:numPr>
          <w:ilvl w:val="0"/>
          <w:numId w:val="13"/>
        </w:numPr>
        <w:tabs>
          <w:tab w:val="left" w:pos="-1276"/>
        </w:tabs>
        <w:adjustRightInd w:val="0"/>
        <w:spacing w:line="276" w:lineRule="auto"/>
        <w:ind w:left="284" w:hanging="284"/>
        <w:jc w:val="both"/>
        <w:rPr>
          <w:rFonts w:ascii="Arial" w:hAnsi="Arial" w:cs="Arial"/>
          <w:spacing w:val="-8"/>
          <w:sz w:val="18"/>
          <w:szCs w:val="20"/>
        </w:rPr>
      </w:pPr>
      <w:r w:rsidRPr="009F3E56">
        <w:rPr>
          <w:rFonts w:ascii="Arial" w:hAnsi="Arial" w:cs="Arial"/>
          <w:sz w:val="18"/>
          <w:szCs w:val="20"/>
        </w:rPr>
        <w:t xml:space="preserve">Na warunkach określonych w niniejszej umowie oraz dokumentach w niej przywołanych, oraz za cenę w niej określoną Wykonawca zobowiązuje się do sprzedaży i </w:t>
      </w:r>
      <w:r w:rsidRPr="009F3E56">
        <w:rPr>
          <w:rFonts w:ascii="Arial" w:hAnsi="Arial" w:cs="Arial"/>
          <w:bCs/>
          <w:sz w:val="18"/>
          <w:szCs w:val="20"/>
        </w:rPr>
        <w:t>dostawy</w:t>
      </w:r>
      <w:r w:rsidR="003629EA">
        <w:rPr>
          <w:rFonts w:ascii="Arial" w:hAnsi="Arial" w:cs="Arial"/>
          <w:bCs/>
          <w:sz w:val="18"/>
          <w:szCs w:val="20"/>
        </w:rPr>
        <w:t xml:space="preserve"> </w:t>
      </w:r>
      <w:r w:rsidR="003629EA" w:rsidRPr="003629EA">
        <w:rPr>
          <w:rFonts w:ascii="Arial" w:hAnsi="Arial" w:cs="Arial"/>
          <w:b/>
          <w:bCs/>
          <w:sz w:val="18"/>
          <w:szCs w:val="20"/>
        </w:rPr>
        <w:t>3</w:t>
      </w:r>
      <w:r w:rsidRPr="003629EA">
        <w:rPr>
          <w:rFonts w:ascii="Arial" w:hAnsi="Arial" w:cs="Arial"/>
          <w:b/>
          <w:bCs/>
          <w:sz w:val="18"/>
          <w:szCs w:val="20"/>
        </w:rPr>
        <w:t xml:space="preserve"> </w:t>
      </w:r>
      <w:r w:rsidRPr="009F3E56">
        <w:rPr>
          <w:rFonts w:ascii="Arial" w:hAnsi="Arial" w:cs="Arial"/>
          <w:b/>
          <w:sz w:val="18"/>
          <w:szCs w:val="20"/>
        </w:rPr>
        <w:t xml:space="preserve">rejestratorów </w:t>
      </w:r>
      <w:r w:rsidRPr="009F3E56">
        <w:rPr>
          <w:rFonts w:ascii="Arial" w:hAnsi="Arial" w:cs="Arial"/>
          <w:b/>
          <w:bCs/>
          <w:sz w:val="18"/>
          <w:szCs w:val="20"/>
        </w:rPr>
        <w:t xml:space="preserve">położenia poziomu zwierciadła </w:t>
      </w:r>
      <w:r w:rsidRPr="009F3E56">
        <w:rPr>
          <w:rFonts w:ascii="Arial" w:hAnsi="Arial" w:cs="Arial"/>
          <w:b/>
          <w:sz w:val="18"/>
          <w:szCs w:val="20"/>
        </w:rPr>
        <w:t>i temperatury wód podziemnych oraz</w:t>
      </w:r>
      <w:r w:rsidR="003629EA">
        <w:rPr>
          <w:rFonts w:ascii="Arial" w:hAnsi="Arial" w:cs="Arial"/>
          <w:b/>
          <w:sz w:val="18"/>
          <w:szCs w:val="20"/>
        </w:rPr>
        <w:t xml:space="preserve"> 2</w:t>
      </w:r>
      <w:r w:rsidRPr="009F3E56">
        <w:rPr>
          <w:rFonts w:ascii="Arial" w:hAnsi="Arial" w:cs="Arial"/>
          <w:b/>
          <w:sz w:val="18"/>
          <w:szCs w:val="20"/>
        </w:rPr>
        <w:t xml:space="preserve"> rejestratorów ciśnienia atmosferycznego </w:t>
      </w:r>
      <w:r w:rsidR="003629EA">
        <w:rPr>
          <w:rFonts w:ascii="Arial" w:hAnsi="Arial" w:cs="Arial"/>
          <w:b/>
          <w:sz w:val="18"/>
          <w:szCs w:val="20"/>
        </w:rPr>
        <w:br/>
      </w:r>
      <w:r w:rsidRPr="009F3E56">
        <w:rPr>
          <w:rFonts w:ascii="Arial" w:hAnsi="Arial" w:cs="Arial"/>
          <w:b/>
          <w:sz w:val="18"/>
          <w:szCs w:val="20"/>
        </w:rPr>
        <w:t>i temperatury powietrza (do kompensacji wyników pomiarów poziomu zwierciadła wody podziemnej) wraz z dodatkowym wyposażeniem i konfiguracją rejestratorów</w:t>
      </w:r>
      <w:r w:rsidRPr="009F3E56">
        <w:rPr>
          <w:rFonts w:ascii="Arial" w:hAnsi="Arial" w:cs="Arial"/>
          <w:sz w:val="18"/>
          <w:szCs w:val="20"/>
        </w:rPr>
        <w:t xml:space="preserve"> (zwanych dalej łącznie „</w:t>
      </w:r>
      <w:r w:rsidRPr="009F3E56">
        <w:rPr>
          <w:rFonts w:ascii="Arial" w:hAnsi="Arial" w:cs="Arial"/>
          <w:b/>
          <w:sz w:val="18"/>
          <w:szCs w:val="20"/>
        </w:rPr>
        <w:t>Sprzętem</w:t>
      </w:r>
      <w:r w:rsidRPr="009F3E56">
        <w:rPr>
          <w:rFonts w:ascii="Arial" w:hAnsi="Arial" w:cs="Arial"/>
          <w:sz w:val="18"/>
          <w:szCs w:val="20"/>
        </w:rPr>
        <w:t xml:space="preserve">”) pod wskazany przez Zamawiającego adres, tj. Państwowy Instytut Geologiczny – Państwowy Instytut Badawczy </w:t>
      </w:r>
      <w:r w:rsidR="003629EA">
        <w:rPr>
          <w:rFonts w:ascii="Arial" w:hAnsi="Arial" w:cs="Arial"/>
          <w:sz w:val="18"/>
          <w:szCs w:val="20"/>
        </w:rPr>
        <w:br/>
      </w:r>
      <w:r w:rsidRPr="009F3E56">
        <w:rPr>
          <w:rFonts w:ascii="Arial" w:hAnsi="Arial" w:cs="Arial"/>
          <w:sz w:val="18"/>
          <w:szCs w:val="20"/>
        </w:rPr>
        <w:t>w Warszawie, ul. Rakowiecka 4, 00-975 Warszawa, a Zamawiający zobowiązuje się do zakupu i zapłaty należnego Wykonawcy wynagrodzenia.</w:t>
      </w:r>
    </w:p>
    <w:p w14:paraId="70EAAE08" w14:textId="634EC701" w:rsidR="009F3E56" w:rsidRPr="009F3E56" w:rsidRDefault="009F3E56" w:rsidP="0090006A">
      <w:pPr>
        <w:widowControl w:val="0"/>
        <w:numPr>
          <w:ilvl w:val="0"/>
          <w:numId w:val="13"/>
        </w:numPr>
        <w:tabs>
          <w:tab w:val="left" w:pos="-1276"/>
        </w:tabs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18"/>
          <w:szCs w:val="20"/>
        </w:rPr>
      </w:pPr>
      <w:r w:rsidRPr="009F3E56">
        <w:rPr>
          <w:rFonts w:ascii="Arial" w:eastAsiaTheme="minorEastAsia" w:hAnsi="Arial" w:cs="Arial"/>
          <w:color w:val="000000"/>
          <w:sz w:val="18"/>
          <w:szCs w:val="20"/>
        </w:rPr>
        <w:t xml:space="preserve">Szczegółowy zakres niniejszej umowy określa </w:t>
      </w:r>
      <w:r w:rsidRPr="009F3E56">
        <w:rPr>
          <w:rFonts w:ascii="Arial" w:eastAsiaTheme="minorEastAsia" w:hAnsi="Arial" w:cs="Arial"/>
          <w:b/>
          <w:i/>
          <w:color w:val="000000"/>
          <w:sz w:val="18"/>
          <w:szCs w:val="20"/>
        </w:rPr>
        <w:t>Załącznik Nr 1</w:t>
      </w:r>
      <w:r w:rsidRPr="009F3E56">
        <w:rPr>
          <w:rFonts w:ascii="Arial" w:eastAsiaTheme="minorEastAsia" w:hAnsi="Arial" w:cs="Arial"/>
          <w:color w:val="000000"/>
          <w:sz w:val="18"/>
          <w:szCs w:val="20"/>
        </w:rPr>
        <w:t xml:space="preserve"> – Opis przedmiotu zamówienia</w:t>
      </w:r>
      <w:r w:rsidR="003629EA">
        <w:rPr>
          <w:rFonts w:ascii="Arial" w:eastAsiaTheme="minorEastAsia" w:hAnsi="Arial" w:cs="Arial"/>
          <w:color w:val="000000"/>
          <w:sz w:val="18"/>
          <w:szCs w:val="20"/>
        </w:rPr>
        <w:t>.</w:t>
      </w:r>
    </w:p>
    <w:p w14:paraId="7B82DD33" w14:textId="77777777" w:rsidR="00953A07" w:rsidRPr="00EC0E59" w:rsidRDefault="009F3E56" w:rsidP="00953A07">
      <w:pPr>
        <w:widowControl w:val="0"/>
        <w:numPr>
          <w:ilvl w:val="0"/>
          <w:numId w:val="13"/>
        </w:numPr>
        <w:tabs>
          <w:tab w:val="left" w:pos="-1276"/>
        </w:tabs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18"/>
          <w:szCs w:val="20"/>
        </w:rPr>
      </w:pPr>
      <w:r w:rsidRPr="009F3E56">
        <w:rPr>
          <w:rFonts w:ascii="Arial" w:hAnsi="Arial" w:cs="Arial"/>
          <w:sz w:val="18"/>
          <w:szCs w:val="20"/>
        </w:rPr>
        <w:t>Wykonawca wraz ze Sp</w:t>
      </w:r>
      <w:r w:rsidR="003629EA">
        <w:rPr>
          <w:rFonts w:ascii="Arial" w:hAnsi="Arial" w:cs="Arial"/>
          <w:sz w:val="18"/>
          <w:szCs w:val="20"/>
        </w:rPr>
        <w:t xml:space="preserve">rzętem dostarczy Zamawiającemu </w:t>
      </w:r>
      <w:r w:rsidRPr="009F3E56">
        <w:rPr>
          <w:rFonts w:ascii="Arial" w:hAnsi="Arial" w:cs="Arial"/>
          <w:sz w:val="18"/>
          <w:szCs w:val="20"/>
        </w:rPr>
        <w:t>komplet standardowej dokumentacji w formie papierowej lub elektronicznej w języku polskim, lub angielskim wraz z dokumentami potwierdzającymi udzielenie gwarancji i licencji o której mowa w niniejszej Umowie.</w:t>
      </w:r>
    </w:p>
    <w:p w14:paraId="71B96B3E" w14:textId="77777777" w:rsidR="00EC0E59" w:rsidRDefault="00EC0E59" w:rsidP="00EC0E59">
      <w:pPr>
        <w:widowControl w:val="0"/>
        <w:tabs>
          <w:tab w:val="left" w:pos="-1276"/>
        </w:tabs>
        <w:adjustRightInd w:val="0"/>
        <w:spacing w:line="276" w:lineRule="auto"/>
        <w:jc w:val="both"/>
        <w:rPr>
          <w:rFonts w:ascii="Arial" w:hAnsi="Arial" w:cs="Arial"/>
          <w:sz w:val="18"/>
          <w:szCs w:val="20"/>
        </w:rPr>
      </w:pPr>
    </w:p>
    <w:p w14:paraId="71542228" w14:textId="77777777" w:rsidR="00EC0E59" w:rsidRDefault="00EC0E59" w:rsidP="00EC0E59">
      <w:pPr>
        <w:widowControl w:val="0"/>
        <w:tabs>
          <w:tab w:val="left" w:pos="-1276"/>
        </w:tabs>
        <w:adjustRightInd w:val="0"/>
        <w:spacing w:line="276" w:lineRule="auto"/>
        <w:jc w:val="both"/>
        <w:rPr>
          <w:rFonts w:ascii="Arial" w:hAnsi="Arial" w:cs="Arial"/>
          <w:bCs/>
          <w:sz w:val="18"/>
          <w:szCs w:val="20"/>
        </w:rPr>
      </w:pPr>
    </w:p>
    <w:p w14:paraId="1C352979" w14:textId="4108F040" w:rsidR="00953A07" w:rsidRPr="00953A07" w:rsidRDefault="00953A07" w:rsidP="00953A07">
      <w:pPr>
        <w:widowControl w:val="0"/>
        <w:numPr>
          <w:ilvl w:val="0"/>
          <w:numId w:val="13"/>
        </w:numPr>
        <w:tabs>
          <w:tab w:val="left" w:pos="-1276"/>
        </w:tabs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18"/>
          <w:szCs w:val="20"/>
        </w:rPr>
      </w:pPr>
      <w:r w:rsidRPr="00953A07">
        <w:rPr>
          <w:rFonts w:ascii="Arial" w:hAnsi="Arial" w:cs="Arial"/>
          <w:sz w:val="18"/>
          <w:szCs w:val="20"/>
        </w:rPr>
        <w:t>Wykonawca oświadcza, że Sprzęt stanowi jego własność,</w:t>
      </w:r>
      <w:r w:rsidRPr="00953A07">
        <w:rPr>
          <w:rFonts w:ascii="Arial" w:eastAsia="Calibri" w:hAnsi="Arial" w:cs="Arial"/>
          <w:sz w:val="18"/>
          <w:szCs w:val="20"/>
        </w:rPr>
        <w:t xml:space="preserve"> nie jest przedmiotem zastawu, a także że wobec Wykonawcy nie toczy się jakiekolwiek postępowanie egzekucyjne. </w:t>
      </w:r>
      <w:r w:rsidRPr="00953A07">
        <w:rPr>
          <w:rFonts w:ascii="Arial" w:hAnsi="Arial" w:cs="Arial"/>
          <w:sz w:val="18"/>
          <w:szCs w:val="20"/>
        </w:rPr>
        <w:t xml:space="preserve">jest fabrycznie nowy (wyprodukowany </w:t>
      </w:r>
      <w:r w:rsidRPr="00953A07">
        <w:rPr>
          <w:rFonts w:ascii="Arial" w:hAnsi="Arial" w:cs="Arial"/>
          <w:sz w:val="18"/>
          <w:szCs w:val="20"/>
        </w:rPr>
        <w:br/>
        <w:t xml:space="preserve">w </w:t>
      </w:r>
      <w:r w:rsidRPr="00953A07">
        <w:rPr>
          <w:rFonts w:ascii="Arial" w:eastAsia="Calibri" w:hAnsi="Arial" w:cs="Arial"/>
          <w:sz w:val="18"/>
          <w:szCs w:val="20"/>
        </w:rPr>
        <w:t>2022 roku</w:t>
      </w:r>
      <w:r w:rsidRPr="00953A07">
        <w:rPr>
          <w:rFonts w:ascii="Arial" w:hAnsi="Arial" w:cs="Arial"/>
          <w:sz w:val="18"/>
          <w:szCs w:val="20"/>
        </w:rPr>
        <w:t xml:space="preserve">) i wolny od wad prawnych oraz fizycznych oraz jest dopuszczony do wprowadzenia do obrotu </w:t>
      </w:r>
      <w:r w:rsidRPr="00953A07">
        <w:rPr>
          <w:rFonts w:ascii="Arial" w:hAnsi="Arial" w:cs="Arial"/>
          <w:sz w:val="18"/>
          <w:szCs w:val="20"/>
        </w:rPr>
        <w:br/>
        <w:t>na terytorium Unii Europejskiej, a wykonanie wszystkich świadczeń wynikających z umowy nastąpi ze starannością określoną przy uwzględnieniu zawodowego charakteru prowadzonej przez Wykonawcę działalności.</w:t>
      </w:r>
    </w:p>
    <w:p w14:paraId="46D1F0F0" w14:textId="77777777" w:rsidR="009F3E56" w:rsidRPr="009F3E56" w:rsidRDefault="009F3E56" w:rsidP="0090006A">
      <w:pPr>
        <w:widowControl w:val="0"/>
        <w:numPr>
          <w:ilvl w:val="0"/>
          <w:numId w:val="13"/>
        </w:numPr>
        <w:tabs>
          <w:tab w:val="left" w:pos="-1276"/>
        </w:tabs>
        <w:adjustRightInd w:val="0"/>
        <w:spacing w:after="80" w:line="276" w:lineRule="auto"/>
        <w:ind w:left="284" w:hanging="284"/>
        <w:jc w:val="both"/>
        <w:rPr>
          <w:rFonts w:ascii="Arial" w:hAnsi="Arial" w:cs="Arial"/>
          <w:bCs/>
          <w:sz w:val="18"/>
          <w:szCs w:val="20"/>
        </w:rPr>
      </w:pPr>
      <w:r w:rsidRPr="009F3E56">
        <w:rPr>
          <w:rFonts w:ascii="Arial" w:hAnsi="Arial" w:cs="Arial"/>
          <w:color w:val="000000"/>
          <w:sz w:val="18"/>
          <w:szCs w:val="20"/>
        </w:rPr>
        <w:t>Załączniki stanowią integralną część niniejszej umowy.</w:t>
      </w:r>
    </w:p>
    <w:p w14:paraId="2EF8ADB1" w14:textId="6269F139" w:rsidR="009C79C2" w:rsidRPr="00E50C35" w:rsidRDefault="00E12B2F" w:rsidP="008129C4">
      <w:pPr>
        <w:suppressAutoHyphens/>
        <w:spacing w:before="120"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2. Termin realizacji U</w:t>
      </w:r>
      <w:r w:rsidR="009C79C2" w:rsidRPr="00E50C35">
        <w:rPr>
          <w:rFonts w:ascii="Arial" w:hAnsi="Arial" w:cs="Arial"/>
          <w:b/>
          <w:bCs/>
          <w:sz w:val="18"/>
          <w:szCs w:val="18"/>
        </w:rPr>
        <w:t xml:space="preserve">mowy i warunki dostawy </w:t>
      </w:r>
    </w:p>
    <w:p w14:paraId="152C1EFE" w14:textId="2064563B" w:rsidR="009C79C2" w:rsidRPr="00E50C35" w:rsidRDefault="009C79C2" w:rsidP="0090006A">
      <w:pPr>
        <w:numPr>
          <w:ilvl w:val="0"/>
          <w:numId w:val="5"/>
        </w:num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50C35">
        <w:rPr>
          <w:rFonts w:ascii="Arial" w:hAnsi="Arial" w:cs="Arial"/>
          <w:sz w:val="18"/>
          <w:szCs w:val="18"/>
        </w:rPr>
        <w:t>Wykonawca zobowiązuje się</w:t>
      </w:r>
      <w:r w:rsidR="007A4CF6">
        <w:rPr>
          <w:rFonts w:ascii="Arial" w:hAnsi="Arial" w:cs="Arial"/>
          <w:sz w:val="18"/>
          <w:szCs w:val="18"/>
        </w:rPr>
        <w:t xml:space="preserve"> do</w:t>
      </w:r>
      <w:r w:rsidRPr="00E50C35">
        <w:rPr>
          <w:rFonts w:ascii="Arial" w:hAnsi="Arial" w:cs="Arial"/>
          <w:sz w:val="18"/>
          <w:szCs w:val="18"/>
        </w:rPr>
        <w:t xml:space="preserve"> </w:t>
      </w:r>
      <w:r w:rsidR="007A4CF6" w:rsidRPr="00E50C35">
        <w:rPr>
          <w:rFonts w:ascii="Arial" w:hAnsi="Arial" w:cs="Arial"/>
          <w:sz w:val="18"/>
          <w:szCs w:val="18"/>
        </w:rPr>
        <w:t>dostarczeni</w:t>
      </w:r>
      <w:r w:rsidR="007A4CF6">
        <w:rPr>
          <w:rFonts w:ascii="Arial" w:hAnsi="Arial" w:cs="Arial"/>
          <w:sz w:val="18"/>
          <w:szCs w:val="18"/>
        </w:rPr>
        <w:t>a</w:t>
      </w:r>
      <w:r w:rsidR="007A4CF6" w:rsidRPr="00E50C35">
        <w:rPr>
          <w:rFonts w:ascii="Arial" w:hAnsi="Arial" w:cs="Arial"/>
          <w:sz w:val="18"/>
          <w:szCs w:val="18"/>
        </w:rPr>
        <w:t xml:space="preserve"> </w:t>
      </w:r>
      <w:r w:rsidRPr="00E50C35">
        <w:rPr>
          <w:rFonts w:ascii="Arial" w:hAnsi="Arial" w:cs="Arial"/>
          <w:sz w:val="18"/>
          <w:szCs w:val="18"/>
        </w:rPr>
        <w:t xml:space="preserve">Sprzętu w </w:t>
      </w:r>
      <w:r w:rsidRPr="009F4E3F">
        <w:rPr>
          <w:rFonts w:ascii="Arial" w:hAnsi="Arial" w:cs="Arial"/>
          <w:sz w:val="18"/>
          <w:szCs w:val="18"/>
        </w:rPr>
        <w:t xml:space="preserve">terminie </w:t>
      </w:r>
      <w:r w:rsidRPr="009F4E3F">
        <w:rPr>
          <w:rFonts w:ascii="Arial" w:hAnsi="Arial" w:cs="Arial"/>
          <w:b/>
          <w:sz w:val="18"/>
          <w:szCs w:val="18"/>
        </w:rPr>
        <w:t>d</w:t>
      </w:r>
      <w:r w:rsidR="00345624" w:rsidRPr="009F4E3F">
        <w:rPr>
          <w:rFonts w:ascii="Arial" w:hAnsi="Arial" w:cs="Arial"/>
          <w:b/>
          <w:sz w:val="18"/>
          <w:szCs w:val="18"/>
        </w:rPr>
        <w:t xml:space="preserve">o </w:t>
      </w:r>
      <w:r w:rsidR="003629EA" w:rsidRPr="009F4E3F">
        <w:rPr>
          <w:rFonts w:ascii="Arial" w:hAnsi="Arial" w:cs="Arial"/>
          <w:b/>
          <w:sz w:val="18"/>
          <w:szCs w:val="18"/>
        </w:rPr>
        <w:t xml:space="preserve">dnia </w:t>
      </w:r>
      <w:r w:rsidR="008926B0">
        <w:rPr>
          <w:rFonts w:ascii="Arial" w:hAnsi="Arial" w:cs="Arial"/>
          <w:b/>
          <w:sz w:val="18"/>
          <w:szCs w:val="18"/>
        </w:rPr>
        <w:t>09.12</w:t>
      </w:r>
      <w:r w:rsidR="003629EA" w:rsidRPr="009F4E3F">
        <w:rPr>
          <w:rFonts w:ascii="Arial" w:hAnsi="Arial" w:cs="Arial"/>
          <w:b/>
          <w:sz w:val="18"/>
          <w:szCs w:val="18"/>
        </w:rPr>
        <w:t>.2022 r.</w:t>
      </w:r>
    </w:p>
    <w:p w14:paraId="58ADB8E2" w14:textId="77777777" w:rsidR="009C79C2" w:rsidRPr="00E50C35" w:rsidRDefault="009C79C2" w:rsidP="0090006A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50C35">
        <w:rPr>
          <w:rFonts w:ascii="Arial" w:hAnsi="Arial" w:cs="Arial"/>
          <w:sz w:val="18"/>
          <w:szCs w:val="18"/>
        </w:rPr>
        <w:t>Wykonawca zobowiązuje się dostarczyć Zamawiającemu Sprzęt fabrycznie nowy, wraz z niezbędną dokumentacją umożliwiającą wykorzystanie wszystkich możliwości technicznych Sprzętu (dokumentacja techniczna). Ponadto Wykonawca oświadcza, że w chwili dostawy Sprzętu stanowić będzie jego własność, będzie wolny od wad fizycznych oraz prawnych, nie będzie przedmiotem zastawu, a także, że wobec Wykonawcy nie toczy się postępowanie egzekucyjne.</w:t>
      </w:r>
    </w:p>
    <w:p w14:paraId="1B9AA24D" w14:textId="77777777" w:rsidR="009C79C2" w:rsidRPr="00E50C35" w:rsidRDefault="009C79C2" w:rsidP="0090006A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50C35">
        <w:rPr>
          <w:rFonts w:ascii="Arial" w:hAnsi="Arial" w:cs="Arial"/>
          <w:sz w:val="18"/>
          <w:szCs w:val="18"/>
        </w:rPr>
        <w:t>Dostarczony Sprzęt musi być oznaczony znakiem CE oraz posiadać karty gwarancyjne, potwierdzające udzieloną gwarancję.</w:t>
      </w:r>
    </w:p>
    <w:p w14:paraId="1651228A" w14:textId="6B97E57C" w:rsidR="009C79C2" w:rsidRPr="00E50C35" w:rsidRDefault="009C79C2" w:rsidP="0090006A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50C35">
        <w:rPr>
          <w:rFonts w:ascii="Arial" w:hAnsi="Arial" w:cs="Arial"/>
          <w:sz w:val="18"/>
          <w:szCs w:val="18"/>
        </w:rPr>
        <w:t xml:space="preserve">Dostarczony Zamawiającemu Sprzęt winien bezwzględnie spełniać wymagania techniczne zawarte </w:t>
      </w:r>
      <w:r>
        <w:rPr>
          <w:rFonts w:ascii="Arial" w:hAnsi="Arial" w:cs="Arial"/>
          <w:sz w:val="18"/>
          <w:szCs w:val="18"/>
        </w:rPr>
        <w:br/>
      </w:r>
      <w:r w:rsidRPr="00E50C35">
        <w:rPr>
          <w:rFonts w:ascii="Arial" w:hAnsi="Arial" w:cs="Arial"/>
          <w:sz w:val="18"/>
          <w:szCs w:val="18"/>
        </w:rPr>
        <w:t xml:space="preserve">w </w:t>
      </w:r>
      <w:r w:rsidRPr="00E50C35">
        <w:rPr>
          <w:rFonts w:ascii="Arial" w:hAnsi="Arial" w:cs="Arial"/>
          <w:b/>
          <w:sz w:val="18"/>
          <w:szCs w:val="18"/>
        </w:rPr>
        <w:t>Załączniku nr 1</w:t>
      </w:r>
      <w:r w:rsidR="00E12B2F">
        <w:rPr>
          <w:rFonts w:ascii="Arial" w:hAnsi="Arial" w:cs="Arial"/>
          <w:sz w:val="18"/>
          <w:szCs w:val="18"/>
        </w:rPr>
        <w:t xml:space="preserve"> do niniejszej U</w:t>
      </w:r>
      <w:r w:rsidRPr="00E50C35">
        <w:rPr>
          <w:rFonts w:ascii="Arial" w:hAnsi="Arial" w:cs="Arial"/>
          <w:sz w:val="18"/>
          <w:szCs w:val="18"/>
        </w:rPr>
        <w:t>mowy.</w:t>
      </w:r>
    </w:p>
    <w:p w14:paraId="41A6D54F" w14:textId="4259920A" w:rsidR="009C79C2" w:rsidRPr="002B316C" w:rsidRDefault="009C79C2" w:rsidP="0090006A">
      <w:pPr>
        <w:numPr>
          <w:ilvl w:val="0"/>
          <w:numId w:val="5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B316C">
        <w:rPr>
          <w:rFonts w:ascii="Arial" w:hAnsi="Arial" w:cs="Arial"/>
          <w:sz w:val="18"/>
          <w:szCs w:val="18"/>
        </w:rPr>
        <w:t>Wykonawca zobowiązuje się uzgodnić z o</w:t>
      </w:r>
      <w:r w:rsidR="00973DD7" w:rsidRPr="002B316C">
        <w:rPr>
          <w:rFonts w:ascii="Arial" w:hAnsi="Arial" w:cs="Arial"/>
          <w:sz w:val="18"/>
          <w:szCs w:val="18"/>
        </w:rPr>
        <w:t>sobą upoważnioną, wskazaną w § 4</w:t>
      </w:r>
      <w:r w:rsidRPr="002B316C">
        <w:rPr>
          <w:rFonts w:ascii="Arial" w:hAnsi="Arial" w:cs="Arial"/>
          <w:sz w:val="18"/>
          <w:szCs w:val="18"/>
        </w:rPr>
        <w:t xml:space="preserve"> ust. </w:t>
      </w:r>
      <w:r w:rsidR="007A4CF6">
        <w:rPr>
          <w:rFonts w:ascii="Arial" w:hAnsi="Arial" w:cs="Arial"/>
          <w:sz w:val="18"/>
          <w:szCs w:val="18"/>
        </w:rPr>
        <w:t>10</w:t>
      </w:r>
      <w:r w:rsidR="007A4CF6" w:rsidRPr="002B316C">
        <w:rPr>
          <w:rFonts w:ascii="Arial" w:hAnsi="Arial" w:cs="Arial"/>
          <w:sz w:val="18"/>
          <w:szCs w:val="18"/>
        </w:rPr>
        <w:t xml:space="preserve"> </w:t>
      </w:r>
      <w:r w:rsidRPr="002B316C">
        <w:rPr>
          <w:rFonts w:ascii="Arial" w:hAnsi="Arial" w:cs="Arial"/>
          <w:sz w:val="18"/>
          <w:szCs w:val="18"/>
        </w:rPr>
        <w:t xml:space="preserve">pkt 1), termin dostawy przedmiotu niniejszej </w:t>
      </w:r>
      <w:r w:rsidR="00E12B2F">
        <w:rPr>
          <w:rFonts w:ascii="Arial" w:hAnsi="Arial" w:cs="Arial"/>
          <w:sz w:val="18"/>
          <w:szCs w:val="18"/>
        </w:rPr>
        <w:t>U</w:t>
      </w:r>
      <w:r w:rsidRPr="002B316C">
        <w:rPr>
          <w:rFonts w:ascii="Arial" w:hAnsi="Arial" w:cs="Arial"/>
          <w:sz w:val="18"/>
          <w:szCs w:val="18"/>
        </w:rPr>
        <w:t>mowy, przy zachowaniu terminu określonego w ust.</w:t>
      </w:r>
      <w:r w:rsidR="00F54F6C">
        <w:rPr>
          <w:rFonts w:ascii="Arial" w:hAnsi="Arial" w:cs="Arial"/>
          <w:sz w:val="18"/>
          <w:szCs w:val="18"/>
        </w:rPr>
        <w:t xml:space="preserve"> </w:t>
      </w:r>
      <w:r w:rsidRPr="002B316C">
        <w:rPr>
          <w:rFonts w:ascii="Arial" w:hAnsi="Arial" w:cs="Arial"/>
          <w:sz w:val="18"/>
          <w:szCs w:val="18"/>
        </w:rPr>
        <w:t>1 powyżej.</w:t>
      </w:r>
      <w:r w:rsidR="002B316C" w:rsidRPr="002B316C">
        <w:t xml:space="preserve"> </w:t>
      </w:r>
      <w:r w:rsidR="002B316C" w:rsidRPr="002B316C">
        <w:rPr>
          <w:rFonts w:ascii="Arial" w:hAnsi="Arial" w:cs="Arial"/>
          <w:sz w:val="18"/>
          <w:szCs w:val="18"/>
        </w:rPr>
        <w:t xml:space="preserve">Dostawa odbędzie  </w:t>
      </w:r>
      <w:r w:rsidR="00D90BA0">
        <w:rPr>
          <w:rFonts w:ascii="Arial" w:hAnsi="Arial" w:cs="Arial"/>
          <w:sz w:val="18"/>
          <w:szCs w:val="18"/>
        </w:rPr>
        <w:br/>
      </w:r>
      <w:r w:rsidR="002B316C" w:rsidRPr="002B316C">
        <w:rPr>
          <w:rFonts w:ascii="Arial" w:hAnsi="Arial" w:cs="Arial"/>
          <w:sz w:val="18"/>
          <w:szCs w:val="18"/>
        </w:rPr>
        <w:t xml:space="preserve">się w dni robocze tj. od poniedziałku do piątku w godzinach od </w:t>
      </w:r>
      <w:r w:rsidR="002B316C">
        <w:rPr>
          <w:rFonts w:ascii="Arial" w:hAnsi="Arial" w:cs="Arial"/>
          <w:sz w:val="18"/>
          <w:szCs w:val="18"/>
        </w:rPr>
        <w:t>9</w:t>
      </w:r>
      <w:r w:rsidR="002B316C" w:rsidRPr="002B316C">
        <w:rPr>
          <w:rFonts w:ascii="Arial" w:hAnsi="Arial" w:cs="Arial"/>
          <w:sz w:val="18"/>
          <w:szCs w:val="18"/>
        </w:rPr>
        <w:t>.00</w:t>
      </w:r>
      <w:r w:rsidR="002B316C">
        <w:rPr>
          <w:rFonts w:ascii="Arial" w:hAnsi="Arial" w:cs="Arial"/>
          <w:sz w:val="18"/>
          <w:szCs w:val="18"/>
        </w:rPr>
        <w:t xml:space="preserve"> </w:t>
      </w:r>
      <w:r w:rsidR="002B316C" w:rsidRPr="002B316C">
        <w:rPr>
          <w:rFonts w:ascii="Arial" w:hAnsi="Arial" w:cs="Arial"/>
          <w:sz w:val="18"/>
          <w:szCs w:val="18"/>
        </w:rPr>
        <w:t>do 1</w:t>
      </w:r>
      <w:r w:rsidR="002B316C">
        <w:rPr>
          <w:rFonts w:ascii="Arial" w:hAnsi="Arial" w:cs="Arial"/>
          <w:sz w:val="18"/>
          <w:szCs w:val="18"/>
        </w:rPr>
        <w:t>5</w:t>
      </w:r>
      <w:r w:rsidR="00D90BA0">
        <w:rPr>
          <w:rFonts w:ascii="Arial" w:hAnsi="Arial" w:cs="Arial"/>
          <w:sz w:val="18"/>
          <w:szCs w:val="18"/>
        </w:rPr>
        <w:t>.00, z co najmniej 3 dniowym wyprzedzeniem.</w:t>
      </w:r>
    </w:p>
    <w:p w14:paraId="385214FC" w14:textId="30D82FF0" w:rsidR="009C79C2" w:rsidRPr="002A7B53" w:rsidRDefault="003629EA" w:rsidP="0090006A">
      <w:pPr>
        <w:numPr>
          <w:ilvl w:val="0"/>
          <w:numId w:val="5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A7B53">
        <w:rPr>
          <w:rFonts w:ascii="Arial" w:hAnsi="Arial" w:cs="Arial"/>
          <w:sz w:val="18"/>
          <w:szCs w:val="18"/>
        </w:rPr>
        <w:t xml:space="preserve">Za datę odbioru Strony zgodnie przyjmują dzień </w:t>
      </w:r>
      <w:r w:rsidR="002A7B53">
        <w:rPr>
          <w:rFonts w:ascii="Arial" w:hAnsi="Arial" w:cs="Arial"/>
          <w:sz w:val="18"/>
          <w:szCs w:val="18"/>
        </w:rPr>
        <w:t xml:space="preserve">sporządzenia Protokołu odbioru </w:t>
      </w:r>
      <w:r w:rsidRPr="002A7B53">
        <w:rPr>
          <w:rFonts w:ascii="Arial" w:hAnsi="Arial" w:cs="Arial"/>
          <w:sz w:val="18"/>
          <w:szCs w:val="18"/>
        </w:rPr>
        <w:t xml:space="preserve">Sprzętu bez zastrzeżeń. </w:t>
      </w:r>
      <w:r w:rsidRPr="002A7B53">
        <w:rPr>
          <w:rFonts w:ascii="Arial" w:hAnsi="Arial" w:cs="Arial"/>
          <w:sz w:val="18"/>
          <w:szCs w:val="18"/>
        </w:rPr>
        <w:br/>
        <w:t>Z chwilą odbioru dochodzi do przejścia na Zamawiającego własności Sprzętu, w tym nośników na jakich utrwalono dedykowane oprogramowanie i dokumentację. Z tą samą chwilą przechodzi na Zamawiającego ryzyko przypadkowej utraty, uszkodzenia lub zniszczenia Sprzętu lub poszczególnych jego elementów.</w:t>
      </w:r>
    </w:p>
    <w:p w14:paraId="3FFBE6DB" w14:textId="7DA98339" w:rsidR="009C79C2" w:rsidRPr="00E50C35" w:rsidRDefault="009C79C2" w:rsidP="008129C4">
      <w:pPr>
        <w:suppressAutoHyphens/>
        <w:spacing w:before="120" w:after="120"/>
        <w:jc w:val="center"/>
        <w:rPr>
          <w:rFonts w:ascii="Arial" w:hAnsi="Arial" w:cs="Arial"/>
          <w:b/>
          <w:bCs/>
          <w:sz w:val="18"/>
          <w:szCs w:val="18"/>
        </w:rPr>
      </w:pPr>
      <w:r w:rsidRPr="00E50C35">
        <w:rPr>
          <w:rFonts w:ascii="Arial" w:hAnsi="Arial" w:cs="Arial"/>
          <w:b/>
          <w:bCs/>
          <w:sz w:val="18"/>
          <w:szCs w:val="18"/>
        </w:rPr>
        <w:t xml:space="preserve">§ 3. </w:t>
      </w:r>
      <w:r>
        <w:rPr>
          <w:rFonts w:ascii="Arial" w:hAnsi="Arial" w:cs="Arial"/>
          <w:b/>
          <w:bCs/>
          <w:sz w:val="18"/>
          <w:szCs w:val="18"/>
        </w:rPr>
        <w:t>Wynagrodzenie</w:t>
      </w:r>
      <w:r w:rsidR="004B779D">
        <w:rPr>
          <w:rFonts w:ascii="Arial" w:hAnsi="Arial" w:cs="Arial"/>
          <w:b/>
          <w:bCs/>
          <w:sz w:val="18"/>
          <w:szCs w:val="18"/>
        </w:rPr>
        <w:t xml:space="preserve"> i warunki płatności </w:t>
      </w:r>
    </w:p>
    <w:p w14:paraId="3DD43B32" w14:textId="612B11EF" w:rsidR="009C79C2" w:rsidRPr="002B316C" w:rsidRDefault="002B316C" w:rsidP="0090006A">
      <w:pPr>
        <w:numPr>
          <w:ilvl w:val="0"/>
          <w:numId w:val="3"/>
        </w:numPr>
        <w:autoSpaceDE/>
        <w:autoSpaceDN/>
        <w:spacing w:before="80" w:line="276" w:lineRule="auto"/>
        <w:ind w:left="284" w:hanging="284"/>
        <w:contextualSpacing/>
        <w:jc w:val="both"/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</w:pPr>
      <w:r w:rsidRPr="002B316C">
        <w:rPr>
          <w:rFonts w:ascii="Arial" w:hAnsi="Arial" w:cs="Arial"/>
          <w:color w:val="000000" w:themeColor="text1"/>
          <w:sz w:val="18"/>
          <w:szCs w:val="18"/>
        </w:rPr>
        <w:t>Za terminowe i prawidłowe wykonanie niniejszej Umowy Zamawiający zapłaci Wykonawcy wynagrodzenie w</w:t>
      </w:r>
      <w:r w:rsidR="004B779D">
        <w:rPr>
          <w:rFonts w:ascii="Arial" w:hAnsi="Arial" w:cs="Arial"/>
          <w:color w:val="000000" w:themeColor="text1"/>
          <w:sz w:val="18"/>
          <w:szCs w:val="18"/>
        </w:rPr>
        <w:t> </w:t>
      </w:r>
      <w:r w:rsidRPr="002B316C">
        <w:rPr>
          <w:rFonts w:ascii="Arial" w:hAnsi="Arial" w:cs="Arial"/>
          <w:color w:val="000000" w:themeColor="text1"/>
          <w:sz w:val="18"/>
          <w:szCs w:val="18"/>
        </w:rPr>
        <w:t>wysokości:</w:t>
      </w:r>
      <w:r w:rsidRPr="002B316C" w:rsidDel="002B316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C79C2" w:rsidRPr="002B316C">
        <w:rPr>
          <w:rFonts w:ascii="Arial" w:hAnsi="Arial" w:cs="Arial"/>
          <w:color w:val="000000" w:themeColor="text1"/>
          <w:sz w:val="18"/>
          <w:szCs w:val="18"/>
        </w:rPr>
        <w:t xml:space="preserve">netto … zł (słownie: …) tj. </w:t>
      </w:r>
      <w:r w:rsidR="009C79C2" w:rsidRPr="002B316C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 xml:space="preserve">brutto </w:t>
      </w:r>
      <w:r w:rsidR="009C79C2" w:rsidRPr="002B316C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…</w:t>
      </w:r>
      <w:r w:rsidR="009C79C2" w:rsidRPr="002B316C">
        <w:rPr>
          <w:rFonts w:ascii="Arial" w:eastAsia="Calibri" w:hAnsi="Arial" w:cs="Arial"/>
          <w:color w:val="000000" w:themeColor="text1"/>
          <w:sz w:val="18"/>
          <w:szCs w:val="18"/>
        </w:rPr>
        <w:t>zł (słownie: …</w:t>
      </w:r>
      <w:r w:rsidR="009C79C2" w:rsidRPr="002B316C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 zł</w:t>
      </w:r>
      <w:r w:rsidRPr="002B316C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)</w:t>
      </w:r>
      <w:r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, zgodnie </w:t>
      </w:r>
      <w:r w:rsidRPr="002B316C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z Ofertą Wykonawcy </w:t>
      </w:r>
      <w:r w:rsidR="00172134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br/>
      </w:r>
      <w:r w:rsidRPr="002B316C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z dnia …………r. , stanowiącą Załącznik nr 2 do niniejszej Umowy</w:t>
      </w:r>
      <w:r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.</w:t>
      </w:r>
    </w:p>
    <w:p w14:paraId="25E21B04" w14:textId="313DBF3F" w:rsidR="004B779D" w:rsidRPr="00A315B5" w:rsidRDefault="004B779D" w:rsidP="0090006A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5A5D03">
        <w:rPr>
          <w:rFonts w:ascii="Arial" w:hAnsi="Arial" w:cs="Arial"/>
          <w:color w:val="auto"/>
          <w:sz w:val="18"/>
          <w:szCs w:val="18"/>
        </w:rPr>
        <w:t xml:space="preserve">Wynagrodzenie, o którym mowa w ust. 1, obejmuje wszelkie koszty, jakie poniesie Wykonawca z tytułu należytego wykonania </w:t>
      </w:r>
      <w:r>
        <w:rPr>
          <w:rFonts w:ascii="Arial" w:hAnsi="Arial" w:cs="Arial"/>
          <w:color w:val="auto"/>
          <w:sz w:val="18"/>
          <w:szCs w:val="18"/>
        </w:rPr>
        <w:t>P</w:t>
      </w:r>
      <w:r w:rsidRPr="005A5D03">
        <w:rPr>
          <w:rFonts w:ascii="Arial" w:hAnsi="Arial" w:cs="Arial"/>
          <w:color w:val="auto"/>
          <w:sz w:val="18"/>
          <w:szCs w:val="18"/>
        </w:rPr>
        <w:t xml:space="preserve">rzedmiotu </w:t>
      </w:r>
      <w:r>
        <w:rPr>
          <w:rFonts w:ascii="Arial" w:hAnsi="Arial" w:cs="Arial"/>
          <w:color w:val="auto"/>
          <w:sz w:val="18"/>
          <w:szCs w:val="18"/>
        </w:rPr>
        <w:t>U</w:t>
      </w:r>
      <w:r w:rsidRPr="005A5D03">
        <w:rPr>
          <w:rFonts w:ascii="Arial" w:hAnsi="Arial" w:cs="Arial"/>
          <w:color w:val="auto"/>
          <w:sz w:val="18"/>
          <w:szCs w:val="18"/>
        </w:rPr>
        <w:t>mowy, w szczególności cenę Sprzętu wraz z oprogramowaniem,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="008C55C3">
        <w:rPr>
          <w:rFonts w:ascii="Arial" w:hAnsi="Arial" w:cs="Arial"/>
          <w:color w:val="auto"/>
          <w:sz w:val="18"/>
          <w:szCs w:val="18"/>
        </w:rPr>
        <w:t xml:space="preserve">koszty przeniesienia praw wynikających z § 7, </w:t>
      </w:r>
      <w:r w:rsidRPr="005A5D03">
        <w:rPr>
          <w:rFonts w:ascii="Arial" w:hAnsi="Arial" w:cs="Arial"/>
          <w:color w:val="auto"/>
          <w:sz w:val="18"/>
          <w:szCs w:val="18"/>
        </w:rPr>
        <w:t xml:space="preserve">koszty serwisu gwarancyjnego, oraz koszty transportu i rozładunku </w:t>
      </w:r>
      <w:r w:rsidR="008C55C3">
        <w:rPr>
          <w:rFonts w:ascii="Arial" w:hAnsi="Arial" w:cs="Arial"/>
          <w:color w:val="auto"/>
          <w:sz w:val="18"/>
          <w:szCs w:val="18"/>
        </w:rPr>
        <w:br/>
      </w:r>
      <w:r w:rsidRPr="005A5D03">
        <w:rPr>
          <w:rFonts w:ascii="Arial" w:hAnsi="Arial" w:cs="Arial"/>
          <w:color w:val="auto"/>
          <w:sz w:val="18"/>
          <w:szCs w:val="18"/>
        </w:rPr>
        <w:t>u Zamawiającego.</w:t>
      </w:r>
    </w:p>
    <w:p w14:paraId="6F3CA14F" w14:textId="427C3002" w:rsidR="004B779D" w:rsidRPr="00583282" w:rsidRDefault="004B779D" w:rsidP="0090006A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583282">
        <w:rPr>
          <w:rFonts w:ascii="Arial" w:hAnsi="Arial" w:cs="Arial"/>
          <w:color w:val="auto"/>
          <w:sz w:val="18"/>
          <w:szCs w:val="18"/>
        </w:rPr>
        <w:t xml:space="preserve">Podstawę do wystawienia faktury VAT będzie stanowił Protokół odbioru </w:t>
      </w:r>
      <w:r w:rsidR="002A7B53" w:rsidRPr="00583282">
        <w:rPr>
          <w:rFonts w:ascii="Arial" w:hAnsi="Arial" w:cs="Arial"/>
          <w:color w:val="auto"/>
          <w:sz w:val="18"/>
          <w:szCs w:val="18"/>
        </w:rPr>
        <w:t>ilościowo-</w:t>
      </w:r>
      <w:r w:rsidR="007A4CF6" w:rsidRPr="00583282">
        <w:rPr>
          <w:rFonts w:ascii="Arial" w:hAnsi="Arial" w:cs="Arial"/>
          <w:color w:val="auto"/>
          <w:sz w:val="18"/>
          <w:szCs w:val="18"/>
        </w:rPr>
        <w:t>jakościowego</w:t>
      </w:r>
      <w:r w:rsidRPr="00583282">
        <w:rPr>
          <w:rFonts w:ascii="Arial" w:hAnsi="Arial" w:cs="Arial"/>
          <w:color w:val="auto"/>
          <w:sz w:val="18"/>
          <w:szCs w:val="18"/>
        </w:rPr>
        <w:t xml:space="preserve"> podpisany przez Strony „bez zastrzeżeń”, o którym mowa w § 4 Umowy. </w:t>
      </w:r>
    </w:p>
    <w:p w14:paraId="0405499A" w14:textId="4D56644B" w:rsidR="004B779D" w:rsidRDefault="004B779D" w:rsidP="0090006A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5A5D03">
        <w:rPr>
          <w:rFonts w:ascii="Arial" w:hAnsi="Arial" w:cs="Arial"/>
          <w:color w:val="auto"/>
          <w:sz w:val="18"/>
          <w:szCs w:val="18"/>
        </w:rPr>
        <w:t xml:space="preserve">Zapłata za </w:t>
      </w:r>
      <w:r>
        <w:rPr>
          <w:rFonts w:ascii="Arial" w:hAnsi="Arial" w:cs="Arial"/>
          <w:color w:val="auto"/>
          <w:sz w:val="18"/>
          <w:szCs w:val="18"/>
        </w:rPr>
        <w:t>P</w:t>
      </w:r>
      <w:r w:rsidRPr="005A5D03">
        <w:rPr>
          <w:rFonts w:ascii="Arial" w:hAnsi="Arial" w:cs="Arial"/>
          <w:color w:val="auto"/>
          <w:sz w:val="18"/>
          <w:szCs w:val="18"/>
        </w:rPr>
        <w:t xml:space="preserve">rzedmiot </w:t>
      </w:r>
      <w:r>
        <w:rPr>
          <w:rFonts w:ascii="Arial" w:hAnsi="Arial" w:cs="Arial"/>
          <w:color w:val="auto"/>
          <w:sz w:val="18"/>
          <w:szCs w:val="18"/>
        </w:rPr>
        <w:t>U</w:t>
      </w:r>
      <w:r w:rsidRPr="005A5D03">
        <w:rPr>
          <w:rFonts w:ascii="Arial" w:hAnsi="Arial" w:cs="Arial"/>
          <w:color w:val="auto"/>
          <w:sz w:val="18"/>
          <w:szCs w:val="18"/>
        </w:rPr>
        <w:t xml:space="preserve">mowy nastąpi przelewem na numer rachunku bankowego Wykonawcy wskazany </w:t>
      </w:r>
      <w:r w:rsidR="00E12B2F">
        <w:rPr>
          <w:rFonts w:ascii="Arial" w:hAnsi="Arial" w:cs="Arial"/>
          <w:color w:val="auto"/>
          <w:sz w:val="18"/>
          <w:szCs w:val="18"/>
        </w:rPr>
        <w:br/>
      </w:r>
      <w:r w:rsidRPr="005A5D03">
        <w:rPr>
          <w:rFonts w:ascii="Arial" w:hAnsi="Arial" w:cs="Arial"/>
          <w:color w:val="auto"/>
          <w:sz w:val="18"/>
          <w:szCs w:val="18"/>
        </w:rPr>
        <w:t xml:space="preserve">na fakturze (albo, w przypadku konieczności zastosowania mechanizmu podzielonej płatności – na rachunki bankowe Wykonawcy, w tym rachunek VAT Wykonawcy, wskazane na fakturze), w terminie do 30 dni </w:t>
      </w:r>
      <w:r w:rsidR="0028695D">
        <w:rPr>
          <w:rFonts w:ascii="Arial" w:hAnsi="Arial" w:cs="Arial"/>
          <w:color w:val="auto"/>
          <w:sz w:val="18"/>
          <w:szCs w:val="18"/>
        </w:rPr>
        <w:br/>
      </w:r>
      <w:r w:rsidRPr="005A5D03">
        <w:rPr>
          <w:rFonts w:ascii="Arial" w:hAnsi="Arial" w:cs="Arial"/>
          <w:color w:val="auto"/>
          <w:sz w:val="18"/>
          <w:szCs w:val="18"/>
        </w:rPr>
        <w:t xml:space="preserve">od doręczenia Zamawiającemu prawidłowej pod względem merytorycznym i formalnym faktury wraz z kopią Protokołu odbioru 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5A5D03">
        <w:rPr>
          <w:rFonts w:ascii="Arial" w:hAnsi="Arial" w:cs="Arial"/>
          <w:color w:val="auto"/>
          <w:sz w:val="18"/>
          <w:szCs w:val="18"/>
        </w:rPr>
        <w:t>podpisanego bez zastrzeżeń przez Zamawiającego.</w:t>
      </w:r>
    </w:p>
    <w:p w14:paraId="59E55869" w14:textId="77777777" w:rsidR="004B779D" w:rsidRPr="008F7226" w:rsidRDefault="004B779D" w:rsidP="0090006A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1859D4">
        <w:rPr>
          <w:rFonts w:ascii="Arial" w:hAnsi="Arial" w:cs="Arial"/>
          <w:sz w:val="18"/>
          <w:szCs w:val="18"/>
          <w:lang w:eastAsia="en-US"/>
        </w:rPr>
        <w:t>Wykonawca jest zobowiązany do wpisania na fakturze numer</w:t>
      </w:r>
      <w:r>
        <w:rPr>
          <w:rFonts w:ascii="Arial" w:hAnsi="Arial" w:cs="Arial"/>
          <w:sz w:val="18"/>
          <w:szCs w:val="18"/>
          <w:lang w:eastAsia="en-US"/>
        </w:rPr>
        <w:t>u</w:t>
      </w:r>
      <w:r w:rsidRPr="001859D4">
        <w:rPr>
          <w:rFonts w:ascii="Arial" w:hAnsi="Arial" w:cs="Arial"/>
          <w:sz w:val="18"/>
          <w:szCs w:val="18"/>
          <w:lang w:eastAsia="en-US"/>
        </w:rPr>
        <w:t xml:space="preserve"> niniejszej </w:t>
      </w:r>
      <w:r>
        <w:rPr>
          <w:rFonts w:ascii="Arial" w:hAnsi="Arial" w:cs="Arial"/>
          <w:sz w:val="18"/>
          <w:szCs w:val="18"/>
          <w:lang w:eastAsia="en-US"/>
        </w:rPr>
        <w:t>U</w:t>
      </w:r>
      <w:r w:rsidRPr="001859D4">
        <w:rPr>
          <w:rFonts w:ascii="Arial" w:hAnsi="Arial" w:cs="Arial"/>
          <w:sz w:val="18"/>
          <w:szCs w:val="18"/>
          <w:lang w:eastAsia="en-US"/>
        </w:rPr>
        <w:t>mowy</w:t>
      </w:r>
      <w:r>
        <w:rPr>
          <w:rFonts w:ascii="Arial" w:hAnsi="Arial" w:cs="Arial"/>
          <w:sz w:val="18"/>
          <w:szCs w:val="18"/>
          <w:lang w:eastAsia="en-US"/>
        </w:rPr>
        <w:t>.</w:t>
      </w:r>
    </w:p>
    <w:p w14:paraId="4E7D8837" w14:textId="06526AB7" w:rsidR="004B779D" w:rsidRPr="005A5D03" w:rsidRDefault="004B779D" w:rsidP="0090006A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2A403D">
        <w:rPr>
          <w:rFonts w:ascii="Arial" w:hAnsi="Arial" w:cs="Arial"/>
          <w:sz w:val="18"/>
          <w:szCs w:val="18"/>
        </w:rPr>
        <w:t xml:space="preserve">Wykonawca </w:t>
      </w:r>
      <w:r w:rsidRPr="00416564">
        <w:rPr>
          <w:rFonts w:ascii="Arial" w:hAnsi="Arial" w:cs="Arial"/>
          <w:sz w:val="18"/>
          <w:szCs w:val="18"/>
        </w:rPr>
        <w:t xml:space="preserve">zobowiązany jest do przekazania prawidłowo wystawionej faktury, elektronicznie na adres: </w:t>
      </w:r>
      <w:hyperlink r:id="rId9" w:history="1">
        <w:r w:rsidRPr="008A5DAB">
          <w:rPr>
            <w:rStyle w:val="Hipercze"/>
            <w:rFonts w:ascii="Arial" w:hAnsi="Arial" w:cs="Arial"/>
            <w:sz w:val="18"/>
            <w:szCs w:val="18"/>
          </w:rPr>
          <w:t>faktury@pgi.gov.pl</w:t>
        </w:r>
      </w:hyperlink>
      <w:r w:rsidRPr="00416564">
        <w:rPr>
          <w:rFonts w:ascii="Arial" w:hAnsi="Arial" w:cs="Arial"/>
          <w:sz w:val="18"/>
          <w:szCs w:val="18"/>
        </w:rPr>
        <w:t xml:space="preserve"> </w:t>
      </w:r>
      <w:r w:rsidRPr="00416564">
        <w:rPr>
          <w:rFonts w:ascii="Arial" w:eastAsia="Calibri" w:hAnsi="Arial" w:cs="Arial"/>
          <w:sz w:val="18"/>
          <w:szCs w:val="18"/>
          <w:lang w:val="x-none"/>
        </w:rPr>
        <w:t>przy użyciu komunikatu zwrotnego/</w:t>
      </w:r>
      <w:proofErr w:type="spellStart"/>
      <w:r w:rsidRPr="00416564">
        <w:rPr>
          <w:rFonts w:ascii="Arial" w:eastAsia="Calibri" w:hAnsi="Arial" w:cs="Arial"/>
          <w:sz w:val="18"/>
          <w:szCs w:val="18"/>
          <w:lang w:val="x-none"/>
        </w:rPr>
        <w:t>autorespondera</w:t>
      </w:r>
      <w:proofErr w:type="spellEnd"/>
      <w:r w:rsidRPr="00416564">
        <w:rPr>
          <w:rFonts w:ascii="Arial" w:hAnsi="Arial" w:cs="Arial"/>
          <w:sz w:val="18"/>
          <w:szCs w:val="18"/>
        </w:rPr>
        <w:t xml:space="preserve"> lub</w:t>
      </w:r>
      <w:r w:rsidRPr="002A403D">
        <w:rPr>
          <w:rFonts w:ascii="Arial" w:hAnsi="Arial" w:cs="Arial"/>
          <w:sz w:val="18"/>
          <w:szCs w:val="18"/>
        </w:rPr>
        <w:t xml:space="preserve"> papierowo na adres: Państwowy Instytut Geologiczny – Państwowy Instytut Badawczy, ul. Rakowiecka 4, 00 - 975 Warszawa</w:t>
      </w:r>
      <w:r>
        <w:rPr>
          <w:rFonts w:ascii="Arial" w:hAnsi="Arial" w:cs="Arial"/>
          <w:sz w:val="18"/>
          <w:szCs w:val="18"/>
        </w:rPr>
        <w:t>.</w:t>
      </w:r>
    </w:p>
    <w:p w14:paraId="22D49D50" w14:textId="77777777" w:rsidR="0028695D" w:rsidRDefault="004B779D" w:rsidP="0090006A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5A5D03">
        <w:rPr>
          <w:rFonts w:ascii="Arial" w:hAnsi="Arial" w:cs="Arial"/>
          <w:color w:val="auto"/>
          <w:sz w:val="18"/>
          <w:szCs w:val="18"/>
        </w:rPr>
        <w:t xml:space="preserve">Zamawiający oświadcza, że jest czynnym podatnikiem podatku VAT i posiada NIP 525-000-80-40. </w:t>
      </w:r>
    </w:p>
    <w:p w14:paraId="40DF782D" w14:textId="51A3CDB1" w:rsidR="004B779D" w:rsidRPr="005A5D03" w:rsidRDefault="004B779D" w:rsidP="0090006A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5A5D03">
        <w:rPr>
          <w:rFonts w:ascii="Arial" w:hAnsi="Arial" w:cs="Arial"/>
          <w:color w:val="auto"/>
          <w:sz w:val="18"/>
          <w:szCs w:val="18"/>
        </w:rPr>
        <w:t>Wykonawca oświadcza, że jest czynnym podatnikiem podatku VAT i posiada NIP……………..</w:t>
      </w:r>
    </w:p>
    <w:p w14:paraId="58123A27" w14:textId="77777777" w:rsidR="004B779D" w:rsidRPr="005A5D03" w:rsidRDefault="004B779D" w:rsidP="0090006A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5A5D03">
        <w:rPr>
          <w:rFonts w:ascii="Arial" w:hAnsi="Arial" w:cs="Arial"/>
          <w:color w:val="auto"/>
          <w:sz w:val="18"/>
          <w:szCs w:val="18"/>
        </w:rPr>
        <w:t xml:space="preserve">Płatność uważa się za zrealizowaną w dniu wypływu środków pieniężnych z konta Zamawiającego. </w:t>
      </w:r>
    </w:p>
    <w:p w14:paraId="4E4DC1E9" w14:textId="1DD9CC0D" w:rsidR="004B779D" w:rsidRPr="005A5D03" w:rsidRDefault="004B779D" w:rsidP="0090006A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5A5D03">
        <w:rPr>
          <w:rFonts w:ascii="Arial" w:hAnsi="Arial" w:cs="Arial"/>
          <w:color w:val="auto"/>
          <w:sz w:val="18"/>
          <w:szCs w:val="18"/>
        </w:rPr>
        <w:t xml:space="preserve">Wykonawca bez pisemnej zgody Zamawiającego nie może przenieść na osoby trzecie w drodze przelewu </w:t>
      </w:r>
      <w:r w:rsidR="00E12B2F">
        <w:rPr>
          <w:rFonts w:ascii="Arial" w:hAnsi="Arial" w:cs="Arial"/>
          <w:color w:val="auto"/>
          <w:sz w:val="18"/>
          <w:szCs w:val="18"/>
        </w:rPr>
        <w:br/>
      </w:r>
      <w:r w:rsidRPr="005A5D03">
        <w:rPr>
          <w:rFonts w:ascii="Arial" w:hAnsi="Arial" w:cs="Arial"/>
          <w:color w:val="auto"/>
          <w:sz w:val="18"/>
          <w:szCs w:val="18"/>
        </w:rPr>
        <w:t>lub działania o podobnym charakterze całości bądź cz</w:t>
      </w:r>
      <w:r w:rsidR="00E12B2F">
        <w:rPr>
          <w:rFonts w:ascii="Arial" w:hAnsi="Arial" w:cs="Arial"/>
          <w:color w:val="auto"/>
          <w:sz w:val="18"/>
          <w:szCs w:val="18"/>
        </w:rPr>
        <w:t>ęści należności wynikających z U</w:t>
      </w:r>
      <w:r w:rsidRPr="005A5D03">
        <w:rPr>
          <w:rFonts w:ascii="Arial" w:hAnsi="Arial" w:cs="Arial"/>
          <w:color w:val="auto"/>
          <w:sz w:val="18"/>
          <w:szCs w:val="18"/>
        </w:rPr>
        <w:t xml:space="preserve">mowy. </w:t>
      </w:r>
    </w:p>
    <w:p w14:paraId="1814D606" w14:textId="47064EEE" w:rsidR="004B779D" w:rsidRDefault="004B779D" w:rsidP="0090006A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5A5D03">
        <w:rPr>
          <w:rFonts w:ascii="Arial" w:hAnsi="Arial" w:cs="Arial"/>
          <w:color w:val="auto"/>
          <w:sz w:val="18"/>
          <w:szCs w:val="18"/>
        </w:rPr>
        <w:t>Zamawiający niniejszym oświadcza, iż w rozumieniu art. 4c ustawy z dnia 8.03.2013 roku o przeciwdziałaniu nadmiernym opóźnieniom w transakcjach handlowych (</w:t>
      </w:r>
      <w:proofErr w:type="spellStart"/>
      <w:r w:rsidRPr="005A5D03">
        <w:rPr>
          <w:rFonts w:ascii="Arial" w:hAnsi="Arial" w:cs="Arial"/>
          <w:color w:val="auto"/>
          <w:sz w:val="18"/>
          <w:szCs w:val="18"/>
        </w:rPr>
        <w:t>t.j</w:t>
      </w:r>
      <w:proofErr w:type="spellEnd"/>
      <w:r w:rsidRPr="005A5D03">
        <w:rPr>
          <w:rFonts w:ascii="Arial" w:hAnsi="Arial" w:cs="Arial"/>
          <w:color w:val="auto"/>
          <w:sz w:val="18"/>
          <w:szCs w:val="18"/>
        </w:rPr>
        <w:t>. Dz.</w:t>
      </w:r>
      <w:r w:rsidR="00077826">
        <w:rPr>
          <w:rFonts w:ascii="Arial" w:hAnsi="Arial" w:cs="Arial"/>
          <w:color w:val="auto"/>
          <w:sz w:val="18"/>
          <w:szCs w:val="18"/>
        </w:rPr>
        <w:t xml:space="preserve"> </w:t>
      </w:r>
      <w:r w:rsidRPr="005A5D03">
        <w:rPr>
          <w:rFonts w:ascii="Arial" w:hAnsi="Arial" w:cs="Arial"/>
          <w:color w:val="auto"/>
          <w:sz w:val="18"/>
          <w:szCs w:val="18"/>
        </w:rPr>
        <w:t>U z 202</w:t>
      </w:r>
      <w:r w:rsidR="00965034">
        <w:rPr>
          <w:rFonts w:ascii="Arial" w:hAnsi="Arial" w:cs="Arial"/>
          <w:color w:val="auto"/>
          <w:sz w:val="18"/>
          <w:szCs w:val="18"/>
        </w:rPr>
        <w:t>2</w:t>
      </w:r>
      <w:r w:rsidRPr="005A5D03">
        <w:rPr>
          <w:rFonts w:ascii="Arial" w:hAnsi="Arial" w:cs="Arial"/>
          <w:color w:val="auto"/>
          <w:sz w:val="18"/>
          <w:szCs w:val="18"/>
        </w:rPr>
        <w:t xml:space="preserve"> r</w:t>
      </w:r>
      <w:r w:rsidR="007B350D">
        <w:rPr>
          <w:rFonts w:ascii="Arial" w:hAnsi="Arial" w:cs="Arial"/>
          <w:color w:val="auto"/>
          <w:sz w:val="18"/>
          <w:szCs w:val="18"/>
        </w:rPr>
        <w:t>.</w:t>
      </w:r>
      <w:r w:rsidRPr="005A5D03">
        <w:rPr>
          <w:rFonts w:ascii="Arial" w:hAnsi="Arial" w:cs="Arial"/>
          <w:color w:val="auto"/>
          <w:sz w:val="18"/>
          <w:szCs w:val="18"/>
        </w:rPr>
        <w:t xml:space="preserve"> poz.</w:t>
      </w:r>
      <w:r w:rsidR="00965034">
        <w:rPr>
          <w:rFonts w:ascii="Arial" w:hAnsi="Arial" w:cs="Arial"/>
          <w:color w:val="auto"/>
          <w:sz w:val="18"/>
          <w:szCs w:val="18"/>
        </w:rPr>
        <w:t xml:space="preserve"> 893</w:t>
      </w:r>
      <w:r w:rsidRPr="005A5D03">
        <w:rPr>
          <w:rFonts w:ascii="Arial" w:hAnsi="Arial" w:cs="Arial"/>
          <w:color w:val="auto"/>
          <w:sz w:val="18"/>
          <w:szCs w:val="18"/>
        </w:rPr>
        <w:t xml:space="preserve">) posiada status dużego przedsiębiorcy. </w:t>
      </w:r>
    </w:p>
    <w:p w14:paraId="0CDB971A" w14:textId="7DA095BF" w:rsidR="00421064" w:rsidRPr="00965034" w:rsidRDefault="004B779D" w:rsidP="00421064">
      <w:pPr>
        <w:numPr>
          <w:ilvl w:val="0"/>
          <w:numId w:val="3"/>
        </w:numPr>
        <w:autoSpaceDE/>
        <w:autoSpaceDN/>
        <w:spacing w:line="276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ourier New" w:hAnsi="Arial" w:cs="Arial"/>
          <w:i/>
          <w:color w:val="000000"/>
          <w:sz w:val="18"/>
          <w:szCs w:val="18"/>
          <w:lang w:bidi="pl-PL"/>
        </w:rPr>
        <w:t>Wykonawca</w:t>
      </w:r>
      <w:r w:rsidRPr="0073131A">
        <w:rPr>
          <w:rFonts w:ascii="Arial" w:eastAsia="Courier New" w:hAnsi="Arial" w:cs="Arial"/>
          <w:i/>
          <w:color w:val="000000"/>
          <w:sz w:val="18"/>
          <w:szCs w:val="18"/>
          <w:lang w:bidi="pl-PL"/>
        </w:rPr>
        <w:t xml:space="preserve"> oświadcza, że jest osobą fizyczną wykonującą działalność gospodarczą, zatrudni</w:t>
      </w:r>
      <w:r w:rsidR="00E12B2F">
        <w:rPr>
          <w:rFonts w:ascii="Arial" w:eastAsia="Courier New" w:hAnsi="Arial" w:cs="Arial"/>
          <w:i/>
          <w:color w:val="000000"/>
          <w:sz w:val="18"/>
          <w:szCs w:val="18"/>
          <w:lang w:bidi="pl-PL"/>
        </w:rPr>
        <w:t>ającą pracowników, zawierającą Umowy zlecenie lub U</w:t>
      </w:r>
      <w:r w:rsidRPr="0073131A">
        <w:rPr>
          <w:rFonts w:ascii="Arial" w:eastAsia="Courier New" w:hAnsi="Arial" w:cs="Arial"/>
          <w:i/>
          <w:color w:val="000000"/>
          <w:sz w:val="18"/>
          <w:szCs w:val="18"/>
          <w:lang w:bidi="pl-PL"/>
        </w:rPr>
        <w:t>mowy o świadczenie usług, i tym samym nie zachodzi konieczność przedkładania przez</w:t>
      </w:r>
      <w:r w:rsidR="00E12B2F">
        <w:rPr>
          <w:rFonts w:ascii="Arial" w:eastAsia="Courier New" w:hAnsi="Arial" w:cs="Arial"/>
          <w:i/>
          <w:color w:val="000000"/>
          <w:sz w:val="18"/>
          <w:szCs w:val="18"/>
          <w:lang w:bidi="pl-PL"/>
        </w:rPr>
        <w:t xml:space="preserve"> niego, na potrzeby niniejszej U</w:t>
      </w:r>
      <w:r w:rsidRPr="0073131A">
        <w:rPr>
          <w:rFonts w:ascii="Arial" w:eastAsia="Courier New" w:hAnsi="Arial" w:cs="Arial"/>
          <w:i/>
          <w:color w:val="000000"/>
          <w:sz w:val="18"/>
          <w:szCs w:val="18"/>
          <w:lang w:bidi="pl-PL"/>
        </w:rPr>
        <w:t xml:space="preserve">mowy, informacji, o której mowa w art 8b ust. 2 ustawy o minimalnym wynagrodzeniu za pracę. W przypadku zmiany w wyżej wymienionych warunkach wykonywania działalności, </w:t>
      </w:r>
      <w:r>
        <w:rPr>
          <w:rFonts w:ascii="Arial" w:eastAsia="Courier New" w:hAnsi="Arial" w:cs="Arial"/>
          <w:i/>
          <w:color w:val="000000"/>
          <w:sz w:val="18"/>
          <w:szCs w:val="18"/>
          <w:lang w:bidi="pl-PL"/>
        </w:rPr>
        <w:t>Wykonawca</w:t>
      </w:r>
      <w:r w:rsidRPr="0073131A">
        <w:rPr>
          <w:rFonts w:ascii="Arial" w:eastAsia="Courier New" w:hAnsi="Arial" w:cs="Arial"/>
          <w:i/>
          <w:color w:val="000000"/>
          <w:sz w:val="18"/>
          <w:szCs w:val="18"/>
          <w:lang w:bidi="pl-PL"/>
        </w:rPr>
        <w:t xml:space="preserve"> zobowiązuje się do niezwłocznego pisemnego poinformowania o tym </w:t>
      </w:r>
      <w:r w:rsidRPr="0073131A">
        <w:rPr>
          <w:rFonts w:ascii="Arial" w:eastAsia="Courier New" w:hAnsi="Arial" w:cs="Arial"/>
          <w:i/>
          <w:color w:val="000000"/>
          <w:sz w:val="18"/>
          <w:szCs w:val="18"/>
          <w:lang w:bidi="pl-PL"/>
        </w:rPr>
        <w:lastRenderedPageBreak/>
        <w:t xml:space="preserve">fakcie Zamawiającego, oraz do przedłożenia w formie pisemnej, elektronicznej lub dokumentowej informacji </w:t>
      </w:r>
      <w:r>
        <w:rPr>
          <w:rFonts w:ascii="Arial" w:eastAsia="Courier New" w:hAnsi="Arial" w:cs="Arial"/>
          <w:i/>
          <w:color w:val="000000"/>
          <w:sz w:val="18"/>
          <w:szCs w:val="18"/>
          <w:lang w:bidi="pl-PL"/>
        </w:rPr>
        <w:br/>
      </w:r>
      <w:r w:rsidRPr="0073131A">
        <w:rPr>
          <w:rFonts w:ascii="Arial" w:eastAsia="Courier New" w:hAnsi="Arial" w:cs="Arial"/>
          <w:i/>
          <w:color w:val="000000"/>
          <w:sz w:val="18"/>
          <w:szCs w:val="18"/>
          <w:lang w:bidi="pl-PL"/>
        </w:rPr>
        <w:t>o liczbie godzin wykonania zlecenia lub świadczenia usług, w terminie poprzedzającym termin wypłaty wynagrodzenia, nie później niż w terminie przedłożenia Zamawiającemu faktury lub innego dokumentu księgowego.*(</w:t>
      </w:r>
      <w:r w:rsidRPr="0073131A">
        <w:rPr>
          <w:rFonts w:ascii="Arial" w:eastAsia="Courier New" w:hAnsi="Arial" w:cs="Arial"/>
          <w:color w:val="000000"/>
          <w:sz w:val="18"/>
          <w:szCs w:val="18"/>
          <w:lang w:bidi="pl-PL"/>
        </w:rPr>
        <w:t>jeśli dotyczy</w:t>
      </w:r>
      <w:r w:rsidRPr="0073131A">
        <w:rPr>
          <w:rFonts w:ascii="Arial" w:eastAsia="Courier New" w:hAnsi="Arial" w:cs="Arial"/>
          <w:i/>
          <w:color w:val="000000"/>
          <w:sz w:val="18"/>
          <w:szCs w:val="18"/>
          <w:lang w:bidi="pl-PL"/>
        </w:rPr>
        <w:t xml:space="preserve">). </w:t>
      </w:r>
    </w:p>
    <w:p w14:paraId="1BCE3A8C" w14:textId="4C985094" w:rsidR="009C79C2" w:rsidRPr="00E50C35" w:rsidRDefault="009C79C2" w:rsidP="008129C4">
      <w:pPr>
        <w:suppressAutoHyphens/>
        <w:spacing w:before="120"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4</w:t>
      </w:r>
      <w:r w:rsidR="00E12B2F">
        <w:rPr>
          <w:rFonts w:ascii="Arial" w:hAnsi="Arial" w:cs="Arial"/>
          <w:b/>
          <w:bCs/>
          <w:sz w:val="18"/>
          <w:szCs w:val="18"/>
        </w:rPr>
        <w:t>. Odbiór przedmiotu U</w:t>
      </w:r>
      <w:r w:rsidRPr="00E50C35">
        <w:rPr>
          <w:rFonts w:ascii="Arial" w:hAnsi="Arial" w:cs="Arial"/>
          <w:b/>
          <w:bCs/>
          <w:sz w:val="18"/>
          <w:szCs w:val="18"/>
        </w:rPr>
        <w:t>mowy</w:t>
      </w:r>
    </w:p>
    <w:p w14:paraId="20A4E7A1" w14:textId="77777777" w:rsidR="00172134" w:rsidRPr="00172134" w:rsidRDefault="00172134" w:rsidP="0090006A">
      <w:pPr>
        <w:numPr>
          <w:ilvl w:val="0"/>
          <w:numId w:val="11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2134">
        <w:rPr>
          <w:rFonts w:ascii="Arial" w:hAnsi="Arial" w:cs="Arial"/>
          <w:sz w:val="18"/>
          <w:szCs w:val="18"/>
        </w:rPr>
        <w:t>W dniu i w miejscu dostawy Zamawiający dokona, przy udziale przedstawiciela Wykonawcy, odbioru ilościowego Sprzętu.</w:t>
      </w:r>
    </w:p>
    <w:p w14:paraId="7156C70E" w14:textId="55A3E6B0" w:rsidR="00172134" w:rsidRPr="00172134" w:rsidRDefault="00172134" w:rsidP="0090006A">
      <w:pPr>
        <w:numPr>
          <w:ilvl w:val="0"/>
          <w:numId w:val="11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2134">
        <w:rPr>
          <w:rFonts w:ascii="Arial" w:hAnsi="Arial" w:cs="Arial"/>
          <w:sz w:val="18"/>
          <w:szCs w:val="18"/>
        </w:rPr>
        <w:t>Odbiór ilo</w:t>
      </w:r>
      <w:r>
        <w:rPr>
          <w:rFonts w:ascii="Arial" w:hAnsi="Arial" w:cs="Arial"/>
          <w:sz w:val="18"/>
          <w:szCs w:val="18"/>
        </w:rPr>
        <w:t xml:space="preserve">ściowy </w:t>
      </w:r>
      <w:r w:rsidRPr="00172134">
        <w:rPr>
          <w:rFonts w:ascii="Arial" w:hAnsi="Arial" w:cs="Arial"/>
          <w:sz w:val="18"/>
          <w:szCs w:val="18"/>
        </w:rPr>
        <w:t xml:space="preserve">będzie polegać na sprawdzeniu ilościowym Sprzętu, sprawdzeniu kompletności i stwierdzeniu ewentualnych braków uszkodzeń mechanicznych, a także sprawdzeniu zgodności realizacji Umowy z terminem, o którym mowa w § 2 ust. 1 Umowy. W protokole Strony potwierdzą również przedłożenie wymaganej niniejszą Umową dokumentacji. Dokonanie bez zastrzeżeń odbioru zostanie potwierdzone Protokołami odbioru ilościowego podpisanymi przez przedstawicieli Stron wskazanych w ust. 10 poniżej. </w:t>
      </w:r>
    </w:p>
    <w:p w14:paraId="291F4D70" w14:textId="7FCB11FA" w:rsidR="00172134" w:rsidRPr="00172134" w:rsidRDefault="00172134" w:rsidP="0090006A">
      <w:pPr>
        <w:numPr>
          <w:ilvl w:val="0"/>
          <w:numId w:val="11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2134">
        <w:rPr>
          <w:rFonts w:ascii="Arial" w:hAnsi="Arial" w:cs="Arial"/>
          <w:sz w:val="18"/>
          <w:szCs w:val="18"/>
        </w:rPr>
        <w:t xml:space="preserve">Zamawiający do </w:t>
      </w:r>
      <w:r w:rsidR="009A75D2">
        <w:rPr>
          <w:rFonts w:ascii="Arial" w:hAnsi="Arial" w:cs="Arial"/>
          <w:sz w:val="18"/>
          <w:szCs w:val="18"/>
        </w:rPr>
        <w:t>3</w:t>
      </w:r>
      <w:r w:rsidRPr="00172134">
        <w:rPr>
          <w:rFonts w:ascii="Arial" w:hAnsi="Arial" w:cs="Arial"/>
          <w:sz w:val="18"/>
          <w:szCs w:val="18"/>
        </w:rPr>
        <w:t xml:space="preserve"> dni od dnia podpisania Protokołu odbioru ilościowego dokona odbioru jakościowego.</w:t>
      </w:r>
    </w:p>
    <w:p w14:paraId="30EA8426" w14:textId="721C999D" w:rsidR="00172134" w:rsidRPr="00172134" w:rsidRDefault="00172134" w:rsidP="0090006A">
      <w:pPr>
        <w:numPr>
          <w:ilvl w:val="0"/>
          <w:numId w:val="11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2134">
        <w:rPr>
          <w:rFonts w:ascii="Arial" w:hAnsi="Arial" w:cs="Arial"/>
          <w:sz w:val="18"/>
          <w:szCs w:val="18"/>
        </w:rPr>
        <w:t>Odbiór jakościowy będzie polegał na stwierdzeniu zgodności Sprzętu z niniejszą Umową i dostarczoną dokumentacją, a także stwierdzeniu zgodności dostawy z terminem realizacji Umowy. Dokonanie bez zastrzeżeń odbioru jakościowego, z</w:t>
      </w:r>
      <w:r w:rsidR="00861D38">
        <w:rPr>
          <w:rFonts w:ascii="Arial" w:hAnsi="Arial" w:cs="Arial"/>
          <w:sz w:val="18"/>
          <w:szCs w:val="18"/>
        </w:rPr>
        <w:t>ostanie potwierdzone Protokołem</w:t>
      </w:r>
      <w:r w:rsidRPr="00172134">
        <w:rPr>
          <w:rFonts w:ascii="Arial" w:hAnsi="Arial" w:cs="Arial"/>
          <w:sz w:val="18"/>
          <w:szCs w:val="18"/>
        </w:rPr>
        <w:t xml:space="preserve"> odbioru jakościowego po</w:t>
      </w:r>
      <w:r w:rsidR="00861D38">
        <w:rPr>
          <w:rFonts w:ascii="Arial" w:hAnsi="Arial" w:cs="Arial"/>
          <w:sz w:val="18"/>
          <w:szCs w:val="18"/>
        </w:rPr>
        <w:t>dpisanym</w:t>
      </w:r>
      <w:r w:rsidR="0028695D">
        <w:rPr>
          <w:rFonts w:ascii="Arial" w:hAnsi="Arial" w:cs="Arial"/>
          <w:sz w:val="18"/>
          <w:szCs w:val="18"/>
        </w:rPr>
        <w:t xml:space="preserve"> przez </w:t>
      </w:r>
      <w:r w:rsidRPr="00172134">
        <w:rPr>
          <w:rFonts w:ascii="Arial" w:hAnsi="Arial" w:cs="Arial"/>
          <w:sz w:val="18"/>
          <w:szCs w:val="18"/>
        </w:rPr>
        <w:t>przedstawicieli Stron, o których mowa w ust. 10 poniżej.</w:t>
      </w:r>
    </w:p>
    <w:p w14:paraId="2FDC8411" w14:textId="77777777" w:rsidR="00172134" w:rsidRPr="00172134" w:rsidRDefault="00172134" w:rsidP="0090006A">
      <w:pPr>
        <w:numPr>
          <w:ilvl w:val="0"/>
          <w:numId w:val="11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2134">
        <w:rPr>
          <w:rFonts w:ascii="Arial" w:hAnsi="Arial" w:cs="Arial"/>
          <w:sz w:val="18"/>
          <w:szCs w:val="18"/>
        </w:rPr>
        <w:t xml:space="preserve">Sprzęt, który nie przejdzie pozytywnego odbioru jakościowego, po usunięciu nieprawidłowości, może zostać ponownie przedstawiony przez Wykonawcę do odbioru w terminie nie dłuższym niż 5 dni od wniesienia zastrzeżeń przez Zamawiającego. Ponowny odbiór jakościowy będzie polegał na stwierdzeniu zgodności Sprzętu z wymogami przewidzianymi w Umowie i powtórzeniu procedury odbioru ilościowego i jakościowego. </w:t>
      </w:r>
      <w:r w:rsidRPr="00172134">
        <w:rPr>
          <w:rFonts w:ascii="Arial" w:hAnsi="Arial" w:cs="Arial"/>
          <w:sz w:val="18"/>
          <w:szCs w:val="18"/>
        </w:rPr>
        <w:br/>
        <w:t xml:space="preserve">W takim wypadku, za datę wykonania przedmiotu Umowy uważa się datę dostarczenia Sprzętu wraz </w:t>
      </w:r>
      <w:r w:rsidRPr="00172134">
        <w:rPr>
          <w:rFonts w:ascii="Arial" w:hAnsi="Arial" w:cs="Arial"/>
          <w:sz w:val="18"/>
          <w:szCs w:val="18"/>
        </w:rPr>
        <w:br/>
        <w:t>z niezbędną dokumentacją po usunięciu nieprawidłowości.</w:t>
      </w:r>
    </w:p>
    <w:p w14:paraId="39C346FC" w14:textId="77777777" w:rsidR="00172134" w:rsidRPr="00172134" w:rsidRDefault="00172134" w:rsidP="0090006A">
      <w:pPr>
        <w:numPr>
          <w:ilvl w:val="0"/>
          <w:numId w:val="11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2134">
        <w:rPr>
          <w:rFonts w:ascii="Arial" w:hAnsi="Arial" w:cs="Arial"/>
          <w:sz w:val="18"/>
          <w:szCs w:val="18"/>
        </w:rPr>
        <w:t>Wszelkie koszty związane z usunięciem wad/braków obciążają Wykonawcę.</w:t>
      </w:r>
    </w:p>
    <w:p w14:paraId="1386FDFA" w14:textId="77777777" w:rsidR="00172134" w:rsidRPr="00172134" w:rsidRDefault="00172134" w:rsidP="0090006A">
      <w:pPr>
        <w:numPr>
          <w:ilvl w:val="0"/>
          <w:numId w:val="11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2134">
        <w:rPr>
          <w:rFonts w:ascii="Arial" w:hAnsi="Arial" w:cs="Arial"/>
          <w:sz w:val="18"/>
          <w:szCs w:val="18"/>
        </w:rPr>
        <w:t>Protokół odbioru jakościowego podpisany przez obie Strony „bez zastrzeżeń” stanowi potwierdzenie należytego wykonania Umowy i podstawę do wystawienia przez Wykonawcę faktury.</w:t>
      </w:r>
    </w:p>
    <w:p w14:paraId="3CCA1DC9" w14:textId="77777777" w:rsidR="00172134" w:rsidRPr="00172134" w:rsidRDefault="00172134" w:rsidP="0090006A">
      <w:pPr>
        <w:numPr>
          <w:ilvl w:val="0"/>
          <w:numId w:val="11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2134">
        <w:rPr>
          <w:rFonts w:ascii="Arial" w:hAnsi="Arial" w:cs="Arial"/>
          <w:sz w:val="18"/>
          <w:szCs w:val="18"/>
        </w:rPr>
        <w:t>Za datę dostarczenia Sprzętu i przejścia na Zamawiającego własności Sprzętu, w tym nośników, na jakich utrwalono dedykowane oprogramowanie i dokumentację,</w:t>
      </w:r>
      <w:r w:rsidRPr="00172134" w:rsidDel="00C73A4A">
        <w:rPr>
          <w:rFonts w:ascii="Arial" w:hAnsi="Arial" w:cs="Arial"/>
          <w:sz w:val="18"/>
          <w:szCs w:val="18"/>
        </w:rPr>
        <w:t xml:space="preserve"> </w:t>
      </w:r>
      <w:r w:rsidRPr="00172134">
        <w:rPr>
          <w:rFonts w:ascii="Arial" w:hAnsi="Arial" w:cs="Arial"/>
          <w:sz w:val="18"/>
          <w:szCs w:val="18"/>
        </w:rPr>
        <w:t>Strony zgodnie przyjmują dzień podpisania Protokołu Odbioru Jakościowego bez zastrzeżeń. Z tą samą chwilą przechodzi na Zamawiającego ryzyko przypadkowej utraty, uszkodzenia lub zniszczenia Sprzętu lub poszczególnych jego elementów.</w:t>
      </w:r>
    </w:p>
    <w:p w14:paraId="30E58A2D" w14:textId="2FDCD7E8" w:rsidR="00172134" w:rsidRPr="00172134" w:rsidRDefault="00172134" w:rsidP="0090006A">
      <w:pPr>
        <w:numPr>
          <w:ilvl w:val="0"/>
          <w:numId w:val="11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2134">
        <w:rPr>
          <w:rFonts w:ascii="Arial" w:hAnsi="Arial" w:cs="Arial"/>
          <w:sz w:val="18"/>
          <w:szCs w:val="18"/>
        </w:rPr>
        <w:t xml:space="preserve">Wykonawca nie może powierzyć Podwykonawcom do wykonania innych części przedmiotu Umowy, </w:t>
      </w:r>
      <w:r>
        <w:rPr>
          <w:rFonts w:ascii="Arial" w:hAnsi="Arial" w:cs="Arial"/>
          <w:sz w:val="18"/>
          <w:szCs w:val="18"/>
        </w:rPr>
        <w:br/>
      </w:r>
      <w:r w:rsidRPr="00172134">
        <w:rPr>
          <w:rFonts w:ascii="Arial" w:hAnsi="Arial" w:cs="Arial"/>
          <w:sz w:val="18"/>
          <w:szCs w:val="18"/>
        </w:rPr>
        <w:t xml:space="preserve">niż te, które wymienił w swojej ofercie, bez uprzedniej zgody Zamawiającego wyrażonej na piśmie. </w:t>
      </w:r>
    </w:p>
    <w:p w14:paraId="583C571A" w14:textId="148FA84B" w:rsidR="007A4CF6" w:rsidRDefault="00172134" w:rsidP="0090006A">
      <w:pPr>
        <w:numPr>
          <w:ilvl w:val="0"/>
          <w:numId w:val="11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2134">
        <w:rPr>
          <w:rFonts w:ascii="Arial" w:hAnsi="Arial" w:cs="Arial"/>
          <w:sz w:val="18"/>
          <w:szCs w:val="18"/>
        </w:rPr>
        <w:t>Do podpisywania protokołu odbioru wyznacza się:</w:t>
      </w:r>
    </w:p>
    <w:p w14:paraId="70F2B83C" w14:textId="5CE5F033" w:rsidR="00172134" w:rsidRDefault="0007299F" w:rsidP="0090006A">
      <w:pPr>
        <w:pStyle w:val="Akapitzlist"/>
        <w:numPr>
          <w:ilvl w:val="1"/>
          <w:numId w:val="2"/>
        </w:numPr>
        <w:suppressAutoHyphens/>
        <w:spacing w:after="0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7A4CF6">
        <w:rPr>
          <w:rFonts w:ascii="Arial" w:hAnsi="Arial" w:cs="Arial"/>
          <w:sz w:val="18"/>
          <w:szCs w:val="18"/>
        </w:rPr>
        <w:t>e strony Zamawiającego: imię i nazwisko: …………</w:t>
      </w:r>
      <w:r w:rsidR="00861D38" w:rsidRPr="007A4CF6">
        <w:rPr>
          <w:rFonts w:ascii="Arial" w:hAnsi="Arial" w:cs="Arial"/>
          <w:sz w:val="18"/>
          <w:szCs w:val="18"/>
        </w:rPr>
        <w:t>…</w:t>
      </w:r>
      <w:r w:rsidR="007A4CF6">
        <w:rPr>
          <w:rFonts w:ascii="Arial" w:hAnsi="Arial" w:cs="Arial"/>
          <w:sz w:val="18"/>
          <w:szCs w:val="18"/>
        </w:rPr>
        <w:t>, nr tel.: ……………., adres e-mail: …………;</w:t>
      </w:r>
    </w:p>
    <w:p w14:paraId="3689CE2E" w14:textId="3E4DA595" w:rsidR="007A4CF6" w:rsidRPr="007A4CF6" w:rsidRDefault="0007299F" w:rsidP="0090006A">
      <w:pPr>
        <w:pStyle w:val="Akapitzlist"/>
        <w:numPr>
          <w:ilvl w:val="1"/>
          <w:numId w:val="2"/>
        </w:numPr>
        <w:suppressAutoHyphens/>
        <w:spacing w:after="0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7A4CF6">
        <w:rPr>
          <w:rFonts w:ascii="Arial" w:hAnsi="Arial" w:cs="Arial"/>
          <w:sz w:val="18"/>
          <w:szCs w:val="18"/>
        </w:rPr>
        <w:t>e strony Wykonawcy: imię i nazwisko: …………</w:t>
      </w:r>
      <w:r w:rsidR="007A4CF6" w:rsidRPr="007A4CF6">
        <w:rPr>
          <w:rFonts w:ascii="Arial" w:hAnsi="Arial" w:cs="Arial"/>
          <w:sz w:val="18"/>
          <w:szCs w:val="18"/>
        </w:rPr>
        <w:t>…</w:t>
      </w:r>
      <w:r w:rsidR="007A4CF6">
        <w:rPr>
          <w:rFonts w:ascii="Arial" w:hAnsi="Arial" w:cs="Arial"/>
          <w:sz w:val="18"/>
          <w:szCs w:val="18"/>
        </w:rPr>
        <w:t>, nr tel.: ……………., adres e-mail: …………</w:t>
      </w:r>
    </w:p>
    <w:p w14:paraId="3111C04B" w14:textId="77777777" w:rsidR="00172134" w:rsidRPr="00172134" w:rsidRDefault="00172134" w:rsidP="0090006A">
      <w:pPr>
        <w:numPr>
          <w:ilvl w:val="0"/>
          <w:numId w:val="12"/>
        </w:numPr>
        <w:tabs>
          <w:tab w:val="clear" w:pos="72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2134">
        <w:rPr>
          <w:rFonts w:ascii="Arial" w:hAnsi="Arial" w:cs="Arial"/>
          <w:sz w:val="18"/>
          <w:szCs w:val="18"/>
        </w:rPr>
        <w:t xml:space="preserve">Bez podpisów ww. osób upoważnionych do dokonania czynności odbioru, czynność odbioru jest bezskuteczna </w:t>
      </w:r>
      <w:r w:rsidRPr="00172134">
        <w:rPr>
          <w:rFonts w:ascii="Arial" w:hAnsi="Arial" w:cs="Arial"/>
          <w:sz w:val="18"/>
          <w:szCs w:val="18"/>
        </w:rPr>
        <w:br/>
        <w:t>i nie stanowi podstawy do wystawienia przez Wykonawcę faktury.</w:t>
      </w:r>
    </w:p>
    <w:p w14:paraId="110AC7E1" w14:textId="77777777" w:rsidR="00172134" w:rsidRPr="00172134" w:rsidRDefault="00172134" w:rsidP="0090006A">
      <w:pPr>
        <w:numPr>
          <w:ilvl w:val="0"/>
          <w:numId w:val="12"/>
        </w:numPr>
        <w:tabs>
          <w:tab w:val="clear" w:pos="72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2134">
        <w:rPr>
          <w:rFonts w:ascii="Arial" w:hAnsi="Arial" w:cs="Arial"/>
          <w:sz w:val="18"/>
          <w:szCs w:val="18"/>
        </w:rPr>
        <w:t>Zmiana przedstawicieli Stron wskazanych w ust. 10 lub ich danych teleadresowych następuje poprzez zawiadomienie dokonywane na piśmie lub na adres poczty elektronicznej drugiej Strony</w:t>
      </w:r>
      <w:r w:rsidRPr="00172134" w:rsidDel="00FD238E">
        <w:rPr>
          <w:rFonts w:ascii="Arial" w:hAnsi="Arial" w:cs="Arial"/>
          <w:sz w:val="18"/>
          <w:szCs w:val="18"/>
        </w:rPr>
        <w:t xml:space="preserve"> </w:t>
      </w:r>
      <w:r w:rsidRPr="00172134">
        <w:rPr>
          <w:rFonts w:ascii="Arial" w:hAnsi="Arial" w:cs="Arial"/>
          <w:sz w:val="18"/>
          <w:szCs w:val="18"/>
        </w:rPr>
        <w:t xml:space="preserve">i nie wymaga sporządzenia aneksu do Umowy. </w:t>
      </w:r>
    </w:p>
    <w:p w14:paraId="65A2B2EA" w14:textId="7A02ECD2" w:rsidR="00172134" w:rsidRPr="00172134" w:rsidRDefault="00172134" w:rsidP="0090006A">
      <w:pPr>
        <w:numPr>
          <w:ilvl w:val="0"/>
          <w:numId w:val="12"/>
        </w:numPr>
        <w:tabs>
          <w:tab w:val="clear" w:pos="72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2134">
        <w:rPr>
          <w:rFonts w:ascii="Arial" w:hAnsi="Arial" w:cs="Arial"/>
          <w:sz w:val="18"/>
          <w:szCs w:val="18"/>
        </w:rPr>
        <w:t>Strony zobowiązują się do wzajemnego przekazywania sobie niezwłocznie wszelkich informacji mogących mieć wpływ na realizację Umowy. Wykonawca niezwłocznie udzieli odpowiedzi w formie pisemnej na zgłaszane przez Zamawiającego uwagi dotyczące realizacji przedmiotu Umowy, w terminie nie dłuższym niż 2 dni robocze od dnia zgłoszenia uwag.</w:t>
      </w:r>
    </w:p>
    <w:p w14:paraId="622DC020" w14:textId="77777777" w:rsidR="009C79C2" w:rsidRPr="00E50C35" w:rsidRDefault="009C79C2" w:rsidP="008129C4">
      <w:pPr>
        <w:suppressAutoHyphens/>
        <w:spacing w:before="120" w:after="120"/>
        <w:jc w:val="center"/>
        <w:rPr>
          <w:rFonts w:ascii="Arial" w:hAnsi="Arial" w:cs="Arial"/>
          <w:b/>
          <w:bCs/>
          <w:sz w:val="18"/>
          <w:szCs w:val="18"/>
        </w:rPr>
      </w:pPr>
      <w:r w:rsidRPr="00E50C35">
        <w:rPr>
          <w:rFonts w:ascii="Arial" w:hAnsi="Arial" w:cs="Arial"/>
          <w:b/>
          <w:bCs/>
          <w:sz w:val="18"/>
          <w:szCs w:val="18"/>
        </w:rPr>
        <w:t xml:space="preserve">§ </w:t>
      </w:r>
      <w:r>
        <w:rPr>
          <w:rFonts w:ascii="Arial" w:hAnsi="Arial" w:cs="Arial"/>
          <w:b/>
          <w:bCs/>
          <w:sz w:val="18"/>
          <w:szCs w:val="18"/>
        </w:rPr>
        <w:t>5</w:t>
      </w:r>
      <w:r w:rsidRPr="00E50C35">
        <w:rPr>
          <w:rFonts w:ascii="Arial" w:hAnsi="Arial" w:cs="Arial"/>
          <w:b/>
          <w:bCs/>
          <w:sz w:val="18"/>
          <w:szCs w:val="18"/>
        </w:rPr>
        <w:t>. Warunki serwisu i gwarancji</w:t>
      </w:r>
    </w:p>
    <w:p w14:paraId="1030719B" w14:textId="3024E215" w:rsidR="009C79C2" w:rsidRPr="001204FB" w:rsidRDefault="009C79C2" w:rsidP="0090006A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1204FB">
        <w:rPr>
          <w:rFonts w:ascii="Arial" w:hAnsi="Arial" w:cs="Arial"/>
          <w:bCs/>
          <w:sz w:val="18"/>
          <w:szCs w:val="18"/>
        </w:rPr>
        <w:t xml:space="preserve">Wykonawca udziela gwarancji jakości na prawidłowe działanie dostarczonego Sprzętu (wszystkich </w:t>
      </w:r>
      <w:r w:rsidR="00E12B2F">
        <w:rPr>
          <w:rFonts w:ascii="Arial" w:hAnsi="Arial" w:cs="Arial"/>
          <w:bCs/>
          <w:sz w:val="18"/>
          <w:szCs w:val="18"/>
        </w:rPr>
        <w:br/>
      </w:r>
      <w:r w:rsidRPr="001204FB">
        <w:rPr>
          <w:rFonts w:ascii="Arial" w:hAnsi="Arial" w:cs="Arial"/>
          <w:bCs/>
          <w:sz w:val="18"/>
          <w:szCs w:val="18"/>
        </w:rPr>
        <w:t xml:space="preserve">jego elementów) na okres </w:t>
      </w:r>
      <w:r w:rsidR="0028695D">
        <w:rPr>
          <w:rFonts w:ascii="Arial" w:hAnsi="Arial" w:cs="Arial"/>
          <w:bCs/>
          <w:sz w:val="18"/>
          <w:szCs w:val="18"/>
        </w:rPr>
        <w:t>24</w:t>
      </w:r>
      <w:r w:rsidRPr="001204FB">
        <w:rPr>
          <w:rFonts w:ascii="Arial" w:hAnsi="Arial" w:cs="Arial"/>
          <w:bCs/>
          <w:sz w:val="18"/>
          <w:szCs w:val="18"/>
        </w:rPr>
        <w:t xml:space="preserve"> miesięcy liczonych od daty podpisania Protokołu Odbioru bez zastrzeżeń (jednak </w:t>
      </w:r>
      <w:r>
        <w:rPr>
          <w:rFonts w:ascii="Arial" w:hAnsi="Arial" w:cs="Arial"/>
          <w:bCs/>
          <w:sz w:val="18"/>
          <w:szCs w:val="18"/>
        </w:rPr>
        <w:br/>
      </w:r>
      <w:r w:rsidRPr="001204FB">
        <w:rPr>
          <w:rFonts w:ascii="Arial" w:hAnsi="Arial" w:cs="Arial"/>
          <w:bCs/>
          <w:sz w:val="18"/>
          <w:szCs w:val="18"/>
        </w:rPr>
        <w:t>nie krótszy niż okres gwarancji producenta).</w:t>
      </w:r>
    </w:p>
    <w:p w14:paraId="2D8302F4" w14:textId="77777777" w:rsidR="009C79C2" w:rsidRPr="00E50C35" w:rsidRDefault="009C79C2" w:rsidP="0090006A">
      <w:pPr>
        <w:widowControl w:val="0"/>
        <w:numPr>
          <w:ilvl w:val="0"/>
          <w:numId w:val="6"/>
        </w:numPr>
        <w:shd w:val="clear" w:color="auto" w:fill="FFFFFF"/>
        <w:suppressAutoHyphens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bCs/>
          <w:sz w:val="18"/>
          <w:szCs w:val="18"/>
        </w:rPr>
      </w:pPr>
      <w:r w:rsidRPr="00E50C35">
        <w:rPr>
          <w:rFonts w:ascii="Arial" w:eastAsia="Calibri" w:hAnsi="Arial" w:cs="Arial"/>
          <w:color w:val="000000"/>
          <w:sz w:val="18"/>
          <w:szCs w:val="18"/>
        </w:rPr>
        <w:t>Wykonanie uprawnień z gwarancji nie wpływa na odpowiedzialność Wykonawcy z tytułu równolegle biegnącej rękojmi z tym zastrzeżeniem, że w</w:t>
      </w:r>
      <w:r w:rsidRPr="00E50C35">
        <w:rPr>
          <w:rFonts w:ascii="Arial" w:eastAsia="Calibri" w:hAnsi="Arial" w:cs="Arial"/>
          <w:bCs/>
          <w:sz w:val="18"/>
          <w:szCs w:val="18"/>
        </w:rPr>
        <w:t xml:space="preserve"> razie wykonywania przez Zamawiającego uprawnień z gwarancji bieg terminu do wykonania uprawnień z tytułu rękojmi ulega zawieszeniu z dniem zawiadomienia Wykonawcy </w:t>
      </w:r>
      <w:r>
        <w:rPr>
          <w:rFonts w:ascii="Arial" w:eastAsia="Calibri" w:hAnsi="Arial" w:cs="Arial"/>
          <w:bCs/>
          <w:sz w:val="18"/>
          <w:szCs w:val="18"/>
        </w:rPr>
        <w:br/>
      </w:r>
      <w:r w:rsidRPr="00E50C35">
        <w:rPr>
          <w:rFonts w:ascii="Arial" w:eastAsia="Calibri" w:hAnsi="Arial" w:cs="Arial"/>
          <w:bCs/>
          <w:sz w:val="18"/>
          <w:szCs w:val="18"/>
        </w:rPr>
        <w:t xml:space="preserve">o wadzie. Termin ten biegnie dalej od dnia odmowy przez Wykonawcę wykonania obowiązków wynikających </w:t>
      </w:r>
      <w:r>
        <w:rPr>
          <w:rFonts w:ascii="Arial" w:eastAsia="Calibri" w:hAnsi="Arial" w:cs="Arial"/>
          <w:bCs/>
          <w:sz w:val="18"/>
          <w:szCs w:val="18"/>
        </w:rPr>
        <w:br/>
      </w:r>
      <w:r w:rsidRPr="00E50C35">
        <w:rPr>
          <w:rFonts w:ascii="Arial" w:eastAsia="Calibri" w:hAnsi="Arial" w:cs="Arial"/>
          <w:bCs/>
          <w:sz w:val="18"/>
          <w:szCs w:val="18"/>
        </w:rPr>
        <w:t xml:space="preserve">z gwarancji albo bezskutecznego upływu czasu na wykonanie. </w:t>
      </w:r>
    </w:p>
    <w:p w14:paraId="16151499" w14:textId="77777777" w:rsidR="009C79C2" w:rsidRPr="00E50C35" w:rsidRDefault="009C79C2" w:rsidP="0090006A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E50C35">
        <w:rPr>
          <w:rFonts w:ascii="Arial" w:hAnsi="Arial" w:cs="Arial"/>
          <w:bCs/>
          <w:sz w:val="18"/>
          <w:szCs w:val="18"/>
        </w:rPr>
        <w:t xml:space="preserve">W okresie gwarancji Wykonawca zobowiązuje się usuwać bez dodatkowych opłat wszelkie awarie, usterki, wady i błędy w działaniu dostarczonego Sprzętu. </w:t>
      </w:r>
    </w:p>
    <w:p w14:paraId="41C3EFC6" w14:textId="72057B04" w:rsidR="009C79C2" w:rsidRPr="001204FB" w:rsidRDefault="009C79C2" w:rsidP="0090006A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E50C35">
        <w:rPr>
          <w:rFonts w:ascii="Arial" w:hAnsi="Arial" w:cs="Arial"/>
          <w:bCs/>
          <w:sz w:val="18"/>
          <w:szCs w:val="18"/>
        </w:rPr>
        <w:t xml:space="preserve">Wykonawca zobowiązuje się do wykonania napraw Sprzętu maksymalnie </w:t>
      </w:r>
      <w:r w:rsidRPr="001204FB">
        <w:rPr>
          <w:rFonts w:ascii="Arial" w:hAnsi="Arial" w:cs="Arial"/>
          <w:bCs/>
          <w:sz w:val="18"/>
          <w:szCs w:val="18"/>
        </w:rPr>
        <w:t xml:space="preserve">w ciągu </w:t>
      </w:r>
      <w:r w:rsidR="0028695D">
        <w:rPr>
          <w:rFonts w:ascii="Arial" w:hAnsi="Arial" w:cs="Arial"/>
          <w:bCs/>
          <w:sz w:val="18"/>
          <w:szCs w:val="18"/>
        </w:rPr>
        <w:t>30</w:t>
      </w:r>
      <w:r w:rsidRPr="001204FB">
        <w:rPr>
          <w:rFonts w:ascii="Arial" w:hAnsi="Arial" w:cs="Arial"/>
          <w:bCs/>
          <w:sz w:val="18"/>
          <w:szCs w:val="18"/>
        </w:rPr>
        <w:t xml:space="preserve"> dni roboczych od chwili zgłoszenia awarii, usterki, wady, błędu przez Zama</w:t>
      </w:r>
      <w:r w:rsidR="0028695D">
        <w:rPr>
          <w:rFonts w:ascii="Arial" w:hAnsi="Arial" w:cs="Arial"/>
          <w:bCs/>
          <w:sz w:val="18"/>
          <w:szCs w:val="18"/>
        </w:rPr>
        <w:t xml:space="preserve">wiającego pocztą elektroniczną </w:t>
      </w:r>
      <w:r w:rsidRPr="001204FB">
        <w:rPr>
          <w:rFonts w:ascii="Arial" w:hAnsi="Arial" w:cs="Arial"/>
          <w:bCs/>
          <w:sz w:val="18"/>
          <w:szCs w:val="18"/>
        </w:rPr>
        <w:t xml:space="preserve">na adres: </w:t>
      </w:r>
      <w:hyperlink r:id="rId10" w:history="1">
        <w:r w:rsidRPr="001204FB">
          <w:rPr>
            <w:rStyle w:val="Hipercze"/>
            <w:rFonts w:ascii="Arial" w:hAnsi="Arial" w:cs="Arial"/>
            <w:sz w:val="18"/>
            <w:szCs w:val="18"/>
          </w:rPr>
          <w:t>……</w:t>
        </w:r>
      </w:hyperlink>
    </w:p>
    <w:p w14:paraId="14D24FA1" w14:textId="77777777" w:rsidR="009C79C2" w:rsidRPr="001204FB" w:rsidRDefault="009C79C2" w:rsidP="0090006A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1204FB">
        <w:rPr>
          <w:rFonts w:ascii="Arial" w:hAnsi="Arial" w:cs="Arial"/>
          <w:bCs/>
          <w:sz w:val="18"/>
          <w:szCs w:val="18"/>
        </w:rPr>
        <w:t>Czas reakcji na zgłoszenie awarii, usterki, wady czy błędu wynosi 3 dni robocze</w:t>
      </w:r>
      <w:r w:rsidRPr="001204FB">
        <w:rPr>
          <w:rFonts w:ascii="Arial" w:hAnsi="Arial" w:cs="Arial"/>
          <w:color w:val="000000"/>
          <w:sz w:val="18"/>
          <w:szCs w:val="18"/>
        </w:rPr>
        <w:t>.</w:t>
      </w:r>
    </w:p>
    <w:p w14:paraId="63459F04" w14:textId="77777777" w:rsidR="009C79C2" w:rsidRPr="00E50C35" w:rsidRDefault="009C79C2" w:rsidP="0090006A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E50C35">
        <w:rPr>
          <w:rFonts w:ascii="Arial" w:hAnsi="Arial" w:cs="Arial"/>
          <w:bCs/>
          <w:sz w:val="18"/>
          <w:szCs w:val="18"/>
        </w:rPr>
        <w:t>Czas przyjmowania zgłoszeń ustala się w dni robocze w godzinach 7.00 -15.00.</w:t>
      </w:r>
    </w:p>
    <w:p w14:paraId="00F239E5" w14:textId="7499239E" w:rsidR="009C79C2" w:rsidRPr="00E50C35" w:rsidRDefault="009C79C2" w:rsidP="0090006A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E50C35">
        <w:rPr>
          <w:rFonts w:ascii="Arial" w:hAnsi="Arial" w:cs="Arial"/>
          <w:bCs/>
          <w:sz w:val="18"/>
          <w:szCs w:val="18"/>
        </w:rPr>
        <w:lastRenderedPageBreak/>
        <w:t>W przypadku niemożliwości usunięcia awarii, usterki, wady czy błędu w terminie określonym w ust. 4 powyżej, Wykonawca zobowiązuje się na czas naprawy dostarczyć równorzędny sprzęt zastępczy o parametrach nie gorszych od posiadanego. W przeciwnym razie Zamawiający dokona najmu zastępczego sprzętu na koszt Wykonawcy.</w:t>
      </w:r>
    </w:p>
    <w:p w14:paraId="67A3A6B5" w14:textId="1B584F2C" w:rsidR="009C79C2" w:rsidRPr="00E50C35" w:rsidRDefault="009C79C2" w:rsidP="0090006A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E50C35">
        <w:rPr>
          <w:rFonts w:ascii="Arial" w:hAnsi="Arial" w:cs="Arial"/>
          <w:bCs/>
          <w:sz w:val="18"/>
          <w:szCs w:val="18"/>
        </w:rPr>
        <w:t xml:space="preserve">Wykonawca zobowiązuje się do wymiany Sprzętu na nowy, wolny od wad, jeżeli w terminie </w:t>
      </w:r>
      <w:r w:rsidR="0028695D">
        <w:rPr>
          <w:rFonts w:ascii="Arial" w:hAnsi="Arial" w:cs="Arial"/>
          <w:bCs/>
          <w:sz w:val="18"/>
          <w:szCs w:val="18"/>
        </w:rPr>
        <w:t>30</w:t>
      </w:r>
      <w:r w:rsidRPr="00E36492">
        <w:rPr>
          <w:rFonts w:ascii="Arial" w:hAnsi="Arial" w:cs="Arial"/>
          <w:bCs/>
          <w:sz w:val="18"/>
          <w:szCs w:val="18"/>
        </w:rPr>
        <w:t xml:space="preserve"> dni roboczych</w:t>
      </w:r>
      <w:r w:rsidRPr="00E50C35">
        <w:rPr>
          <w:rFonts w:ascii="Arial" w:hAnsi="Arial" w:cs="Arial"/>
          <w:bCs/>
          <w:sz w:val="18"/>
          <w:szCs w:val="18"/>
        </w:rPr>
        <w:t xml:space="preserve"> </w:t>
      </w:r>
      <w:r w:rsidR="0028695D">
        <w:rPr>
          <w:rFonts w:ascii="Arial" w:hAnsi="Arial" w:cs="Arial"/>
          <w:bCs/>
          <w:sz w:val="18"/>
          <w:szCs w:val="18"/>
        </w:rPr>
        <w:br/>
      </w:r>
      <w:r w:rsidRPr="00E50C35">
        <w:rPr>
          <w:rFonts w:ascii="Arial" w:hAnsi="Arial" w:cs="Arial"/>
          <w:bCs/>
          <w:sz w:val="18"/>
          <w:szCs w:val="18"/>
        </w:rPr>
        <w:t>od daty zgłoszenia Sprzętu do naprawy nie może zr</w:t>
      </w:r>
      <w:r w:rsidR="0028695D">
        <w:rPr>
          <w:rFonts w:ascii="Arial" w:hAnsi="Arial" w:cs="Arial"/>
          <w:bCs/>
          <w:sz w:val="18"/>
          <w:szCs w:val="18"/>
        </w:rPr>
        <w:t xml:space="preserve">ealizować naprawy gwarancyjnej </w:t>
      </w:r>
      <w:r w:rsidRPr="00E50C35">
        <w:rPr>
          <w:rFonts w:ascii="Arial" w:hAnsi="Arial" w:cs="Arial"/>
          <w:bCs/>
          <w:sz w:val="18"/>
          <w:szCs w:val="18"/>
        </w:rPr>
        <w:t>lub jeżeli dwukrotnie wystąpiła wada, awaria lub usterka tego samego podzespołu.</w:t>
      </w:r>
      <w:r w:rsidR="0028695D">
        <w:rPr>
          <w:rFonts w:ascii="Arial" w:hAnsi="Arial" w:cs="Arial"/>
          <w:bCs/>
          <w:sz w:val="18"/>
          <w:szCs w:val="18"/>
        </w:rPr>
        <w:t xml:space="preserve"> Wymiana sprzętu nastąpi </w:t>
      </w:r>
      <w:r w:rsidR="00CE4F28">
        <w:rPr>
          <w:rFonts w:ascii="Arial" w:hAnsi="Arial" w:cs="Arial"/>
          <w:bCs/>
          <w:sz w:val="18"/>
          <w:szCs w:val="18"/>
        </w:rPr>
        <w:t>w maksymalnym terminie 7 tygodni.</w:t>
      </w:r>
    </w:p>
    <w:p w14:paraId="2414A883" w14:textId="77777777" w:rsidR="00953A07" w:rsidRDefault="009C79C2" w:rsidP="00953A07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E50C35">
        <w:rPr>
          <w:rFonts w:ascii="Arial" w:hAnsi="Arial" w:cs="Arial"/>
          <w:bCs/>
          <w:sz w:val="18"/>
          <w:szCs w:val="18"/>
        </w:rPr>
        <w:t xml:space="preserve">Za dni robocze przyjmuje się dni od poniedziałku do piątku, z </w:t>
      </w:r>
      <w:r w:rsidR="0028695D">
        <w:rPr>
          <w:rFonts w:ascii="Arial" w:hAnsi="Arial" w:cs="Arial"/>
          <w:bCs/>
          <w:sz w:val="18"/>
          <w:szCs w:val="18"/>
        </w:rPr>
        <w:t xml:space="preserve">wyjątkiem dni ustawowo wolnych </w:t>
      </w:r>
      <w:r w:rsidRPr="00E50C35">
        <w:rPr>
          <w:rFonts w:ascii="Arial" w:hAnsi="Arial" w:cs="Arial"/>
          <w:bCs/>
          <w:sz w:val="18"/>
          <w:szCs w:val="18"/>
        </w:rPr>
        <w:t>od pracy.</w:t>
      </w:r>
    </w:p>
    <w:p w14:paraId="35CD0410" w14:textId="350F0ADC" w:rsidR="00953A07" w:rsidRPr="00953A07" w:rsidRDefault="00953A07" w:rsidP="00953A07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953A07">
        <w:rPr>
          <w:rFonts w:ascii="Arial" w:eastAsia="Calibri" w:hAnsi="Arial" w:cs="Arial"/>
          <w:bCs/>
          <w:sz w:val="18"/>
          <w:szCs w:val="20"/>
        </w:rPr>
        <w:t>Okres gwarancji jakości ulega odpowiedniemu przedłużeniu o czas od zgłoszenia usterki przez Zamawiającego do usunięcia wady lub usterki lub o czas napraw gwarancyjnych dla części naprawianej.</w:t>
      </w:r>
    </w:p>
    <w:p w14:paraId="7772F842" w14:textId="00534FB8" w:rsidR="009C79C2" w:rsidRPr="00E50C35" w:rsidRDefault="009C79C2" w:rsidP="0090006A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E50C35">
        <w:rPr>
          <w:rFonts w:ascii="Arial" w:hAnsi="Arial" w:cs="Arial"/>
          <w:bCs/>
          <w:color w:val="000000"/>
          <w:sz w:val="18"/>
          <w:szCs w:val="18"/>
        </w:rPr>
        <w:t>Wykonawca zapewni sprawny serwis gwarancyjny na zas</w:t>
      </w:r>
      <w:r w:rsidR="00E12B2F">
        <w:rPr>
          <w:rFonts w:ascii="Arial" w:hAnsi="Arial" w:cs="Arial"/>
          <w:bCs/>
          <w:color w:val="000000"/>
          <w:sz w:val="18"/>
          <w:szCs w:val="18"/>
        </w:rPr>
        <w:t>adach określonych w niniejszej U</w:t>
      </w:r>
      <w:r w:rsidRPr="00E50C35">
        <w:rPr>
          <w:rFonts w:ascii="Arial" w:hAnsi="Arial" w:cs="Arial"/>
          <w:bCs/>
          <w:color w:val="000000"/>
          <w:sz w:val="18"/>
          <w:szCs w:val="18"/>
        </w:rPr>
        <w:t>mowie.</w:t>
      </w:r>
    </w:p>
    <w:p w14:paraId="10AAFCDB" w14:textId="11447628" w:rsidR="009C79C2" w:rsidRPr="00E50C35" w:rsidRDefault="009C79C2" w:rsidP="0090006A">
      <w:pPr>
        <w:numPr>
          <w:ilvl w:val="0"/>
          <w:numId w:val="6"/>
        </w:numPr>
        <w:tabs>
          <w:tab w:val="clear" w:pos="540"/>
          <w:tab w:val="num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E50C35">
        <w:rPr>
          <w:rFonts w:ascii="Arial" w:hAnsi="Arial" w:cs="Arial"/>
          <w:bCs/>
          <w:sz w:val="18"/>
          <w:szCs w:val="18"/>
        </w:rPr>
        <w:t>W przypadku naprawy dokonanej w ramach gwarancji, okres gwarancyjny dla poszczególnych elementów podlegaj</w:t>
      </w:r>
      <w:r w:rsidR="0028695D">
        <w:rPr>
          <w:rFonts w:ascii="Arial" w:hAnsi="Arial" w:cs="Arial"/>
          <w:bCs/>
          <w:sz w:val="18"/>
          <w:szCs w:val="18"/>
        </w:rPr>
        <w:t xml:space="preserve">ących naprawie będzie wydłużony </w:t>
      </w:r>
      <w:r w:rsidRPr="00E50C35">
        <w:rPr>
          <w:rFonts w:ascii="Arial" w:hAnsi="Arial" w:cs="Arial"/>
          <w:bCs/>
          <w:sz w:val="18"/>
          <w:szCs w:val="18"/>
        </w:rPr>
        <w:t>o czas naprawy. W przypadku wymiany Sprzętu w r</w:t>
      </w:r>
      <w:r w:rsidR="0028695D">
        <w:rPr>
          <w:rFonts w:ascii="Arial" w:hAnsi="Arial" w:cs="Arial"/>
          <w:bCs/>
          <w:sz w:val="18"/>
          <w:szCs w:val="18"/>
        </w:rPr>
        <w:t xml:space="preserve">amach </w:t>
      </w:r>
      <w:r w:rsidRPr="00E50C35">
        <w:rPr>
          <w:rFonts w:ascii="Arial" w:hAnsi="Arial" w:cs="Arial"/>
          <w:bCs/>
          <w:sz w:val="18"/>
          <w:szCs w:val="18"/>
        </w:rPr>
        <w:t>gwarancji, okres gwarancyjny biegnie od początku licząc od dnia zakończenia wymiany lub naprawy.</w:t>
      </w:r>
    </w:p>
    <w:p w14:paraId="0AB32139" w14:textId="77777777" w:rsidR="009C79C2" w:rsidRPr="00E50C35" w:rsidRDefault="009C79C2" w:rsidP="0090006A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E50C35">
        <w:rPr>
          <w:rFonts w:ascii="Arial" w:hAnsi="Arial" w:cs="Arial"/>
          <w:bCs/>
          <w:sz w:val="18"/>
          <w:szCs w:val="18"/>
        </w:rPr>
        <w:t xml:space="preserve">Obsługa gwarancyjna musi być świadczona w języku polskim. </w:t>
      </w:r>
    </w:p>
    <w:p w14:paraId="150E3C03" w14:textId="59C69E0C" w:rsidR="009C79C2" w:rsidRPr="00E50C35" w:rsidRDefault="009C79C2" w:rsidP="0090006A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E50C35">
        <w:rPr>
          <w:rFonts w:ascii="Arial" w:hAnsi="Arial" w:cs="Arial"/>
          <w:sz w:val="18"/>
          <w:szCs w:val="18"/>
        </w:rPr>
        <w:t xml:space="preserve">W przypadku nieusunięcia lub niewłaściwego usunięcia wad lub usterek, w tym w przypadku opóźnienia </w:t>
      </w:r>
      <w:r w:rsidR="0028695D">
        <w:rPr>
          <w:rFonts w:ascii="Arial" w:hAnsi="Arial" w:cs="Arial"/>
          <w:sz w:val="18"/>
          <w:szCs w:val="18"/>
        </w:rPr>
        <w:br/>
      </w:r>
      <w:r w:rsidRPr="00E50C35">
        <w:rPr>
          <w:rFonts w:ascii="Arial" w:hAnsi="Arial" w:cs="Arial"/>
          <w:sz w:val="18"/>
          <w:szCs w:val="18"/>
        </w:rPr>
        <w:t>w usuwaniu wad lub usterek, Zamawiającemu przysługuje prawo do wykonania zastępczego usunięcia wad lub usterek na koszt i ryzyko Wykonawcy lub do zlecenia zastępczego usunięcia wad lub usterek na koszt i ryzyko Wykonawcy.</w:t>
      </w:r>
    </w:p>
    <w:p w14:paraId="5E20EA52" w14:textId="1D8EB31B" w:rsidR="009C79C2" w:rsidRPr="00E50C35" w:rsidRDefault="009C79C2" w:rsidP="0090006A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E50C35">
        <w:rPr>
          <w:rFonts w:ascii="Arial" w:hAnsi="Arial" w:cs="Arial"/>
          <w:bCs/>
          <w:sz w:val="18"/>
          <w:szCs w:val="18"/>
        </w:rPr>
        <w:t xml:space="preserve">Na wypadek, gdyby dochodzenie roszczeń z tytułu gwarancji nie doprowadziło do usunięcia wady lub wymiany rzeczy na nową, powiadomienie o wadzie dokonane zgodnie z ust. 4, będzie miało ten sam skutek </w:t>
      </w:r>
      <w:r w:rsidR="0028695D">
        <w:rPr>
          <w:rFonts w:ascii="Arial" w:hAnsi="Arial" w:cs="Arial"/>
          <w:bCs/>
          <w:sz w:val="18"/>
          <w:szCs w:val="18"/>
        </w:rPr>
        <w:br/>
      </w:r>
      <w:r w:rsidRPr="00E50C35">
        <w:rPr>
          <w:rFonts w:ascii="Arial" w:hAnsi="Arial" w:cs="Arial"/>
          <w:bCs/>
          <w:sz w:val="18"/>
          <w:szCs w:val="18"/>
        </w:rPr>
        <w:t>co powiadomienie o wadzie, o którym mowa w art. 563 §1 Kodeksu cywilnego.</w:t>
      </w:r>
    </w:p>
    <w:p w14:paraId="2FCA4493" w14:textId="52ADD6B1" w:rsidR="009C79C2" w:rsidRPr="00E50C35" w:rsidRDefault="009C79C2" w:rsidP="00A86823">
      <w:pPr>
        <w:suppressAutoHyphens/>
        <w:spacing w:before="120" w:after="120"/>
        <w:jc w:val="center"/>
        <w:rPr>
          <w:rFonts w:ascii="Arial" w:hAnsi="Arial" w:cs="Arial"/>
          <w:b/>
          <w:bCs/>
          <w:sz w:val="18"/>
          <w:szCs w:val="18"/>
        </w:rPr>
      </w:pPr>
      <w:r w:rsidRPr="00E50C35">
        <w:rPr>
          <w:rFonts w:ascii="Arial" w:hAnsi="Arial" w:cs="Arial"/>
          <w:b/>
          <w:bCs/>
          <w:sz w:val="18"/>
          <w:szCs w:val="18"/>
        </w:rPr>
        <w:t xml:space="preserve">§ </w:t>
      </w:r>
      <w:r>
        <w:rPr>
          <w:rFonts w:ascii="Arial" w:hAnsi="Arial" w:cs="Arial"/>
          <w:b/>
          <w:bCs/>
          <w:sz w:val="18"/>
          <w:szCs w:val="18"/>
        </w:rPr>
        <w:t>6</w:t>
      </w:r>
      <w:r w:rsidR="00E12B2F">
        <w:rPr>
          <w:rFonts w:ascii="Arial" w:hAnsi="Arial" w:cs="Arial"/>
          <w:b/>
          <w:bCs/>
          <w:sz w:val="18"/>
          <w:szCs w:val="18"/>
        </w:rPr>
        <w:t>. Kary u</w:t>
      </w:r>
      <w:r w:rsidRPr="00E50C35">
        <w:rPr>
          <w:rFonts w:ascii="Arial" w:hAnsi="Arial" w:cs="Arial"/>
          <w:b/>
          <w:bCs/>
          <w:sz w:val="18"/>
          <w:szCs w:val="18"/>
        </w:rPr>
        <w:t>mowne</w:t>
      </w:r>
    </w:p>
    <w:p w14:paraId="7DB58DBF" w14:textId="6D2454AE" w:rsidR="009C79C2" w:rsidRPr="00E50C35" w:rsidRDefault="009C79C2" w:rsidP="0090006A">
      <w:pPr>
        <w:numPr>
          <w:ilvl w:val="0"/>
          <w:numId w:val="7"/>
        </w:numPr>
        <w:suppressAutoHyphens/>
        <w:spacing w:after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50C35">
        <w:rPr>
          <w:rFonts w:ascii="Arial" w:hAnsi="Arial" w:cs="Arial"/>
          <w:sz w:val="18"/>
          <w:szCs w:val="18"/>
        </w:rPr>
        <w:t>W razie wystąpienia zwłoki w dostarczeniu niewadliwego, zgodnego z przedmiotem zamówienia Sprzętu, ponad termin określony w § 2 ust. 1, Wykonawca zobowiązuje się</w:t>
      </w:r>
      <w:r w:rsidR="00E12B2F">
        <w:rPr>
          <w:rFonts w:ascii="Arial" w:hAnsi="Arial" w:cs="Arial"/>
          <w:sz w:val="18"/>
          <w:szCs w:val="18"/>
        </w:rPr>
        <w:t xml:space="preserve"> do zapłaty Zamawiającemu kary u</w:t>
      </w:r>
      <w:r w:rsidRPr="00E50C35">
        <w:rPr>
          <w:rFonts w:ascii="Arial" w:hAnsi="Arial" w:cs="Arial"/>
          <w:sz w:val="18"/>
          <w:szCs w:val="18"/>
        </w:rPr>
        <w:t xml:space="preserve">mownej </w:t>
      </w:r>
      <w:r>
        <w:rPr>
          <w:rFonts w:ascii="Arial" w:hAnsi="Arial" w:cs="Arial"/>
          <w:sz w:val="18"/>
          <w:szCs w:val="18"/>
        </w:rPr>
        <w:br/>
      </w:r>
      <w:r w:rsidR="00077826">
        <w:rPr>
          <w:rFonts w:ascii="Arial" w:hAnsi="Arial" w:cs="Arial"/>
          <w:sz w:val="18"/>
          <w:szCs w:val="18"/>
        </w:rPr>
        <w:t>w wysokości 0,5</w:t>
      </w:r>
      <w:r w:rsidRPr="00E50C35">
        <w:rPr>
          <w:rFonts w:ascii="Arial" w:hAnsi="Arial" w:cs="Arial"/>
          <w:sz w:val="18"/>
          <w:szCs w:val="18"/>
        </w:rPr>
        <w:t xml:space="preserve">% wynagrodzenia </w:t>
      </w:r>
      <w:r w:rsidR="008C55C3">
        <w:rPr>
          <w:rFonts w:ascii="Arial" w:hAnsi="Arial" w:cs="Arial"/>
          <w:sz w:val="18"/>
          <w:szCs w:val="18"/>
        </w:rPr>
        <w:t>netto</w:t>
      </w:r>
      <w:r w:rsidRPr="00E50C35">
        <w:rPr>
          <w:rFonts w:ascii="Arial" w:hAnsi="Arial" w:cs="Arial"/>
          <w:sz w:val="18"/>
          <w:szCs w:val="18"/>
        </w:rPr>
        <w:t xml:space="preserve">, o którym mowa w § 3 ust. 1 powyżej, za każdy dzień zwłoki, </w:t>
      </w:r>
      <w:r>
        <w:rPr>
          <w:rFonts w:ascii="Arial" w:hAnsi="Arial" w:cs="Arial"/>
          <w:sz w:val="18"/>
          <w:szCs w:val="18"/>
        </w:rPr>
        <w:br/>
      </w:r>
      <w:r w:rsidR="00077826">
        <w:rPr>
          <w:rFonts w:ascii="Arial" w:hAnsi="Arial" w:cs="Arial"/>
          <w:sz w:val="18"/>
          <w:szCs w:val="18"/>
        </w:rPr>
        <w:t>nie więcej jednak niż 15</w:t>
      </w:r>
      <w:r w:rsidRPr="00E50C35">
        <w:rPr>
          <w:rFonts w:ascii="Arial" w:hAnsi="Arial" w:cs="Arial"/>
          <w:sz w:val="18"/>
          <w:szCs w:val="18"/>
        </w:rPr>
        <w:t>% tego wynagrodzenia.</w:t>
      </w:r>
    </w:p>
    <w:p w14:paraId="390BCA21" w14:textId="70DEFAF7" w:rsidR="009C79C2" w:rsidRPr="00E50C35" w:rsidRDefault="009C79C2" w:rsidP="0090006A">
      <w:pPr>
        <w:numPr>
          <w:ilvl w:val="0"/>
          <w:numId w:val="7"/>
        </w:numPr>
        <w:suppressAutoHyphens/>
        <w:spacing w:after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50C35">
        <w:rPr>
          <w:rFonts w:ascii="Arial" w:hAnsi="Arial" w:cs="Arial"/>
          <w:sz w:val="18"/>
          <w:szCs w:val="18"/>
        </w:rPr>
        <w:t xml:space="preserve">W razie wystąpienia zwłoki w wykonaniu obowiązków wynikających z gwarancji i rękojmi, określonych </w:t>
      </w:r>
      <w:r>
        <w:rPr>
          <w:rFonts w:ascii="Arial" w:hAnsi="Arial" w:cs="Arial"/>
          <w:sz w:val="18"/>
          <w:szCs w:val="18"/>
        </w:rPr>
        <w:br/>
      </w:r>
      <w:r w:rsidR="00973DD7">
        <w:rPr>
          <w:rFonts w:ascii="Arial" w:hAnsi="Arial" w:cs="Arial"/>
          <w:sz w:val="18"/>
          <w:szCs w:val="18"/>
        </w:rPr>
        <w:t>w § 5</w:t>
      </w:r>
      <w:r w:rsidRPr="00E50C35">
        <w:rPr>
          <w:rFonts w:ascii="Arial" w:hAnsi="Arial" w:cs="Arial"/>
          <w:sz w:val="18"/>
          <w:szCs w:val="18"/>
        </w:rPr>
        <w:t xml:space="preserve"> powyżej, ponad ter</w:t>
      </w:r>
      <w:r w:rsidR="00E12B2F">
        <w:rPr>
          <w:rFonts w:ascii="Arial" w:hAnsi="Arial" w:cs="Arial"/>
          <w:sz w:val="18"/>
          <w:szCs w:val="18"/>
        </w:rPr>
        <w:t>miny ustalone w tym paragrafie U</w:t>
      </w:r>
      <w:r w:rsidRPr="00E50C35">
        <w:rPr>
          <w:rFonts w:ascii="Arial" w:hAnsi="Arial" w:cs="Arial"/>
          <w:sz w:val="18"/>
          <w:szCs w:val="18"/>
        </w:rPr>
        <w:t>mowy, Wykonawca zapłaci Zamawiając</w:t>
      </w:r>
      <w:r w:rsidR="00077826">
        <w:rPr>
          <w:rFonts w:ascii="Arial" w:hAnsi="Arial" w:cs="Arial"/>
          <w:sz w:val="18"/>
          <w:szCs w:val="18"/>
        </w:rPr>
        <w:t>emu kary umowne w wysokości 0,2</w:t>
      </w:r>
      <w:r w:rsidRPr="00E50C35">
        <w:rPr>
          <w:rFonts w:ascii="Arial" w:hAnsi="Arial" w:cs="Arial"/>
          <w:sz w:val="18"/>
          <w:szCs w:val="18"/>
        </w:rPr>
        <w:t xml:space="preserve">% wynagrodzenia </w:t>
      </w:r>
      <w:r w:rsidR="008C55C3">
        <w:rPr>
          <w:rFonts w:ascii="Arial" w:hAnsi="Arial" w:cs="Arial"/>
          <w:sz w:val="18"/>
          <w:szCs w:val="18"/>
        </w:rPr>
        <w:t>netto</w:t>
      </w:r>
      <w:r w:rsidRPr="00E50C35">
        <w:rPr>
          <w:rFonts w:ascii="Arial" w:hAnsi="Arial" w:cs="Arial"/>
          <w:sz w:val="18"/>
          <w:szCs w:val="18"/>
        </w:rPr>
        <w:t>, o którym mowa w § 3 ust. 1 powyżej, za każdy dzień roboczy z</w:t>
      </w:r>
      <w:r w:rsidR="00077826">
        <w:rPr>
          <w:rFonts w:ascii="Arial" w:hAnsi="Arial" w:cs="Arial"/>
          <w:sz w:val="18"/>
          <w:szCs w:val="18"/>
        </w:rPr>
        <w:t>włoki, nie więcej jednak niż 15</w:t>
      </w:r>
      <w:r w:rsidRPr="00E50C35">
        <w:rPr>
          <w:rFonts w:ascii="Arial" w:hAnsi="Arial" w:cs="Arial"/>
          <w:sz w:val="18"/>
          <w:szCs w:val="18"/>
        </w:rPr>
        <w:t xml:space="preserve">% </w:t>
      </w:r>
      <w:r w:rsidR="004B779D" w:rsidRPr="00E50C35">
        <w:rPr>
          <w:rFonts w:ascii="Arial" w:hAnsi="Arial" w:cs="Arial"/>
          <w:sz w:val="18"/>
          <w:szCs w:val="18"/>
        </w:rPr>
        <w:t>tego wynagrodzenia</w:t>
      </w:r>
      <w:r w:rsidRPr="00E50C35">
        <w:rPr>
          <w:rFonts w:ascii="Arial" w:hAnsi="Arial" w:cs="Arial"/>
          <w:sz w:val="18"/>
          <w:szCs w:val="18"/>
        </w:rPr>
        <w:t>.</w:t>
      </w:r>
    </w:p>
    <w:p w14:paraId="145623A4" w14:textId="29728607" w:rsidR="009C79C2" w:rsidRPr="00E50C35" w:rsidRDefault="00E12B2F" w:rsidP="0090006A">
      <w:pPr>
        <w:numPr>
          <w:ilvl w:val="0"/>
          <w:numId w:val="7"/>
        </w:numPr>
        <w:suppressAutoHyphens/>
        <w:spacing w:after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odstąpienia od U</w:t>
      </w:r>
      <w:r w:rsidR="009C79C2" w:rsidRPr="00E50C35">
        <w:rPr>
          <w:rFonts w:ascii="Arial" w:hAnsi="Arial" w:cs="Arial"/>
          <w:sz w:val="18"/>
          <w:szCs w:val="18"/>
        </w:rPr>
        <w:t xml:space="preserve">mowy – przez Zamawiającego lub Wykonawcę – z przyczyn leżących </w:t>
      </w:r>
      <w:r w:rsidR="009C79C2">
        <w:rPr>
          <w:rFonts w:ascii="Arial" w:hAnsi="Arial" w:cs="Arial"/>
          <w:sz w:val="18"/>
          <w:szCs w:val="18"/>
        </w:rPr>
        <w:br/>
      </w:r>
      <w:r w:rsidR="009C79C2" w:rsidRPr="00E50C35">
        <w:rPr>
          <w:rFonts w:ascii="Arial" w:hAnsi="Arial" w:cs="Arial"/>
          <w:sz w:val="18"/>
          <w:szCs w:val="18"/>
        </w:rPr>
        <w:t>po stronie Wykonawcy, Wykonawca zapłaci Zamawiają</w:t>
      </w:r>
      <w:r w:rsidR="00077826">
        <w:rPr>
          <w:rFonts w:ascii="Arial" w:hAnsi="Arial" w:cs="Arial"/>
          <w:sz w:val="18"/>
          <w:szCs w:val="18"/>
        </w:rPr>
        <w:t>cemu karę umowną w wysokości 20</w:t>
      </w:r>
      <w:r w:rsidR="009C79C2" w:rsidRPr="00E50C35">
        <w:rPr>
          <w:rFonts w:ascii="Arial" w:hAnsi="Arial" w:cs="Arial"/>
          <w:sz w:val="18"/>
          <w:szCs w:val="18"/>
        </w:rPr>
        <w:t xml:space="preserve">% wartości </w:t>
      </w:r>
      <w:r w:rsidR="008C55C3">
        <w:rPr>
          <w:rFonts w:ascii="Arial" w:hAnsi="Arial" w:cs="Arial"/>
          <w:sz w:val="18"/>
          <w:szCs w:val="18"/>
        </w:rPr>
        <w:t>netto</w:t>
      </w:r>
      <w:r w:rsidR="009C79C2" w:rsidRPr="00E50C35">
        <w:rPr>
          <w:rFonts w:ascii="Arial" w:hAnsi="Arial" w:cs="Arial"/>
          <w:sz w:val="18"/>
          <w:szCs w:val="18"/>
        </w:rPr>
        <w:t xml:space="preserve"> umowy (wynagrodzenia, o którym mowa w § 3 ust. 1) od wykonania, której odstąpiono.</w:t>
      </w:r>
    </w:p>
    <w:p w14:paraId="4768CF56" w14:textId="77777777" w:rsidR="004B779D" w:rsidRPr="004B779D" w:rsidRDefault="004B779D" w:rsidP="0090006A">
      <w:pPr>
        <w:pStyle w:val="Akapitzlist"/>
        <w:numPr>
          <w:ilvl w:val="0"/>
          <w:numId w:val="7"/>
        </w:numPr>
        <w:tabs>
          <w:tab w:val="clear" w:pos="360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4B779D">
        <w:rPr>
          <w:rFonts w:ascii="Arial" w:hAnsi="Arial" w:cs="Arial"/>
          <w:sz w:val="18"/>
          <w:szCs w:val="18"/>
          <w:lang w:eastAsia="pl-PL"/>
        </w:rPr>
        <w:t>Jeżeli kary umowne nie pokryją poniesionej szkody, Zamawiający może dochodzić na zasadach ogólnych odszkodowania uzupełniającego przewyższającego kary umowne. Niniejsze kary umowne są od siebie niezależne, mogą być dochodzone oddzielnie z każdego tytułu i nie podlegają sumowaniu</w:t>
      </w:r>
    </w:p>
    <w:p w14:paraId="0A1401D3" w14:textId="77777777" w:rsidR="00953A07" w:rsidRDefault="009C79C2" w:rsidP="00953A07">
      <w:pPr>
        <w:numPr>
          <w:ilvl w:val="0"/>
          <w:numId w:val="7"/>
        </w:numPr>
        <w:suppressAutoHyphens/>
        <w:spacing w:after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50C35">
        <w:rPr>
          <w:rFonts w:ascii="Arial" w:hAnsi="Arial" w:cs="Arial"/>
          <w:sz w:val="18"/>
          <w:szCs w:val="18"/>
        </w:rPr>
        <w:t>W razie wystąpienia opóźnienia w płatności wynagrodzenia Zamawiający zapłaci Wykonawcy odsetki ustawowe za każdy dzień opóźnienia.</w:t>
      </w:r>
    </w:p>
    <w:p w14:paraId="18921D2B" w14:textId="77777777" w:rsidR="00953A07" w:rsidRDefault="009C79C2" w:rsidP="00953A07">
      <w:pPr>
        <w:numPr>
          <w:ilvl w:val="0"/>
          <w:numId w:val="7"/>
        </w:numPr>
        <w:suppressAutoHyphens/>
        <w:spacing w:after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953A07">
        <w:rPr>
          <w:rFonts w:ascii="Arial" w:hAnsi="Arial" w:cs="Arial"/>
          <w:sz w:val="18"/>
          <w:szCs w:val="18"/>
        </w:rPr>
        <w:t>Zamawiającemu przysługuje prawo do potrącania kar umownych z należnościami Wykonawcy – choćby niewymagalnymi, na co Wykonawca wyraża niniejszym zgodę, o ile na dzień potrącenia bezwzględnie obowiązujące przepisy nie stanowią inaczej.</w:t>
      </w:r>
      <w:r w:rsidR="00953A07" w:rsidRPr="00953A07">
        <w:rPr>
          <w:rFonts w:ascii="Arial" w:hAnsi="Arial" w:cs="Arial"/>
          <w:sz w:val="18"/>
          <w:szCs w:val="20"/>
        </w:rPr>
        <w:t xml:space="preserve"> </w:t>
      </w:r>
    </w:p>
    <w:p w14:paraId="12116214" w14:textId="3875BD9C" w:rsidR="00953A07" w:rsidRPr="00953A07" w:rsidRDefault="00953A07" w:rsidP="00953A07">
      <w:pPr>
        <w:numPr>
          <w:ilvl w:val="0"/>
          <w:numId w:val="7"/>
        </w:numPr>
        <w:suppressAutoHyphens/>
        <w:spacing w:after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953A07">
        <w:rPr>
          <w:rFonts w:ascii="Arial" w:hAnsi="Arial" w:cs="Arial"/>
          <w:sz w:val="18"/>
          <w:szCs w:val="20"/>
        </w:rPr>
        <w:t>W przypadku opóźnienia w usuwaniu wad lub usterek Zamawiającemu przysługuje prawo do zlecenia zastępczego usunięcia wad na koszt i ryzyko Wykonawcy.</w:t>
      </w:r>
    </w:p>
    <w:p w14:paraId="78751FE2" w14:textId="452ED000" w:rsidR="0028695D" w:rsidRPr="00953A07" w:rsidRDefault="0028695D" w:rsidP="00953A07">
      <w:pPr>
        <w:suppressAutoHyphens/>
        <w:spacing w:before="120"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</w:t>
      </w:r>
      <w:r w:rsidR="0084633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7. </w:t>
      </w:r>
      <w:r w:rsidR="00953A07" w:rsidRPr="00C45B00">
        <w:rPr>
          <w:rFonts w:ascii="Arial" w:hAnsi="Arial" w:cs="Arial"/>
          <w:b/>
          <w:sz w:val="18"/>
          <w:szCs w:val="18"/>
          <w:lang w:val="x-none" w:eastAsia="x-none"/>
        </w:rPr>
        <w:t>Prawa własności intelektualne</w:t>
      </w:r>
      <w:r w:rsidR="00953A07">
        <w:rPr>
          <w:rFonts w:ascii="Arial" w:hAnsi="Arial" w:cs="Arial"/>
          <w:b/>
          <w:sz w:val="18"/>
          <w:szCs w:val="18"/>
          <w:lang w:val="x-none" w:eastAsia="x-none"/>
        </w:rPr>
        <w:t>j</w:t>
      </w:r>
    </w:p>
    <w:p w14:paraId="09B375E9" w14:textId="2FEE5ADB" w:rsidR="00953A07" w:rsidRPr="00C45B00" w:rsidRDefault="00953A07" w:rsidP="00953A07">
      <w:pPr>
        <w:pStyle w:val="Akapitzlist1"/>
        <w:numPr>
          <w:ilvl w:val="0"/>
          <w:numId w:val="18"/>
        </w:numPr>
        <w:suppressAutoHyphens/>
        <w:spacing w:after="0"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C45B00">
        <w:rPr>
          <w:rFonts w:ascii="Arial" w:hAnsi="Arial" w:cs="Arial"/>
          <w:sz w:val="18"/>
          <w:szCs w:val="18"/>
        </w:rPr>
        <w:t xml:space="preserve">W każdym przypadku, gdy w wyniku wykonywania Umowy przez Wykonawcę jakikolwiek efekt zarówno </w:t>
      </w:r>
      <w:r>
        <w:rPr>
          <w:rFonts w:ascii="Arial" w:hAnsi="Arial" w:cs="Arial"/>
          <w:sz w:val="18"/>
          <w:szCs w:val="18"/>
        </w:rPr>
        <w:br/>
      </w:r>
      <w:r w:rsidRPr="00C45B00">
        <w:rPr>
          <w:rFonts w:ascii="Arial" w:hAnsi="Arial" w:cs="Arial"/>
          <w:sz w:val="18"/>
          <w:szCs w:val="18"/>
        </w:rPr>
        <w:t>w całości jak i w części (również niedokończonej), będzie stanowił przedmiot jakichkolwiek praw na dobrach niematerialnych, w szczególności ale nie wyłącznie, program komputerowy, bazę danych, Wykonawca przenosi z chwilą dokonania odbioru bez zastrzeżeń przez Zamawiającego,  wyłączne prawa majątkowe do nich, w tym wyłączne prawo do korzystania i rozporządzania nimi, na Zamawiającego bez ograniczeń czasowych i terytorialnych na warunkach  niniejszej Umowy.</w:t>
      </w:r>
    </w:p>
    <w:p w14:paraId="44BF27BD" w14:textId="77777777" w:rsidR="00953A07" w:rsidRPr="00C45B00" w:rsidRDefault="00953A07" w:rsidP="00953A07">
      <w:pPr>
        <w:pStyle w:val="Akapitzlist1"/>
        <w:numPr>
          <w:ilvl w:val="0"/>
          <w:numId w:val="18"/>
        </w:numPr>
        <w:suppressAutoHyphens/>
        <w:spacing w:after="0"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C45B00">
        <w:rPr>
          <w:rFonts w:ascii="Arial" w:hAnsi="Arial" w:cs="Arial"/>
          <w:sz w:val="18"/>
          <w:szCs w:val="18"/>
        </w:rPr>
        <w:t>Wykonawca oświadcza, iż nie udzielił jakiejkolwiek licencji na korzystanie z praw przenoszonych na podstawie Umowy na Zamawiającego oraz, że nigdy nie upublicznił jakiejkolwiek części materiałów lub wyników efektów prac, których te prawa dotyczą w żadnej postaci.</w:t>
      </w:r>
    </w:p>
    <w:p w14:paraId="74644B0F" w14:textId="662048A4" w:rsidR="00953A07" w:rsidRPr="00953A07" w:rsidRDefault="00953A07" w:rsidP="00953A07">
      <w:pPr>
        <w:pStyle w:val="Akapitzlist1"/>
        <w:numPr>
          <w:ilvl w:val="0"/>
          <w:numId w:val="18"/>
        </w:numPr>
        <w:suppressAutoHyphens/>
        <w:spacing w:after="0"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C45B00">
        <w:rPr>
          <w:rFonts w:ascii="Arial" w:hAnsi="Arial" w:cs="Arial"/>
          <w:sz w:val="18"/>
          <w:szCs w:val="18"/>
        </w:rPr>
        <w:t xml:space="preserve">Wykonawca zapewnia, że prawa przenoszone na podstawie Umowy przysługują mu lub będą mu przysługiwać w dniu ich powstania i mają charakter wyłączny i nieograniczony terytorialnie na wszystkich wskazanych </w:t>
      </w:r>
      <w:r>
        <w:rPr>
          <w:rFonts w:ascii="Arial" w:hAnsi="Arial" w:cs="Arial"/>
          <w:sz w:val="18"/>
          <w:szCs w:val="18"/>
        </w:rPr>
        <w:br/>
      </w:r>
      <w:r w:rsidRPr="00C45B00">
        <w:rPr>
          <w:rFonts w:ascii="Arial" w:hAnsi="Arial" w:cs="Arial"/>
          <w:sz w:val="18"/>
          <w:szCs w:val="18"/>
        </w:rPr>
        <w:t xml:space="preserve">w niniejszej Umowie polach eksploatacji, oraz że są wolne od jakichkolwiek obciążeń, w tym praw osób </w:t>
      </w:r>
      <w:r w:rsidRPr="00953A07">
        <w:rPr>
          <w:rFonts w:ascii="Arial" w:hAnsi="Arial" w:cs="Arial"/>
          <w:sz w:val="18"/>
          <w:szCs w:val="18"/>
        </w:rPr>
        <w:t xml:space="preserve">trzecich. </w:t>
      </w:r>
    </w:p>
    <w:p w14:paraId="46A070A4" w14:textId="5268116F" w:rsidR="00953A07" w:rsidRPr="00953A07" w:rsidRDefault="00953A07" w:rsidP="00953A07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53A07">
        <w:rPr>
          <w:rFonts w:ascii="Arial" w:hAnsi="Arial" w:cs="Arial"/>
          <w:sz w:val="18"/>
          <w:szCs w:val="18"/>
        </w:rPr>
        <w:lastRenderedPageBreak/>
        <w:t xml:space="preserve">W razie gdy w wyniku wykonywania umowy przez Wykonawcę powstaną jakiekolwiek programy komputerowe w rozumieniu art. 74 ust. 1 ustawy o prawie autorskim i prawach pokrewnych z dnia 4 lutego 1994 r. </w:t>
      </w:r>
      <w:r w:rsidR="008926B0">
        <w:rPr>
          <w:rFonts w:ascii="Arial" w:hAnsi="Arial" w:cs="Arial"/>
          <w:sz w:val="18"/>
          <w:szCs w:val="18"/>
        </w:rPr>
        <w:br/>
      </w:r>
      <w:bookmarkStart w:id="0" w:name="_GoBack"/>
      <w:bookmarkEnd w:id="0"/>
      <w:r w:rsidRPr="00953A07">
        <w:rPr>
          <w:rFonts w:ascii="Arial" w:hAnsi="Arial" w:cs="Arial"/>
          <w:sz w:val="18"/>
          <w:szCs w:val="18"/>
        </w:rPr>
        <w:t>w jakichkolwiek możliwych formach wyrażenia („Programy komputerowe”), Wykonawca przenosi na Zamawiającego z chwilą wskazaną w pkt. 1 całość autorskich praw majątkowych do Programów Komputerowych, zarówno w Polsce jak i za granicą, na następujących polach eksploatacji:</w:t>
      </w:r>
    </w:p>
    <w:p w14:paraId="140E1687" w14:textId="5C1B757C" w:rsidR="00953A07" w:rsidRPr="00953A07" w:rsidRDefault="00953A07" w:rsidP="00953A07">
      <w:pPr>
        <w:pStyle w:val="Akapitzlist1"/>
        <w:numPr>
          <w:ilvl w:val="0"/>
          <w:numId w:val="19"/>
        </w:numPr>
        <w:suppressAutoHyphens/>
        <w:spacing w:after="60" w:line="276" w:lineRule="auto"/>
        <w:ind w:left="709"/>
        <w:contextualSpacing w:val="0"/>
        <w:jc w:val="both"/>
        <w:rPr>
          <w:rFonts w:ascii="Arial" w:hAnsi="Arial" w:cs="Arial"/>
          <w:sz w:val="18"/>
          <w:szCs w:val="18"/>
        </w:rPr>
      </w:pPr>
      <w:r w:rsidRPr="00953A07">
        <w:rPr>
          <w:rFonts w:ascii="Arial" w:hAnsi="Arial" w:cs="Arial"/>
          <w:color w:val="000000"/>
          <w:sz w:val="18"/>
          <w:szCs w:val="18"/>
        </w:rPr>
        <w:t xml:space="preserve">odpłatne lub nieodpłatne </w:t>
      </w:r>
      <w:r w:rsidRPr="00953A07">
        <w:rPr>
          <w:rFonts w:ascii="Arial" w:hAnsi="Arial" w:cs="Arial"/>
          <w:sz w:val="18"/>
          <w:szCs w:val="18"/>
        </w:rPr>
        <w:t xml:space="preserve">wprowadzanie do obrotu na terytorium Polski jak i za granicą, w tym cesja lub sprzedaż nabytych zgodnie z niniejszą Umową majątkowych praw autorskich, udzielenie licencji </w:t>
      </w:r>
      <w:r>
        <w:rPr>
          <w:rFonts w:ascii="Arial" w:hAnsi="Arial" w:cs="Arial"/>
          <w:sz w:val="18"/>
          <w:szCs w:val="18"/>
        </w:rPr>
        <w:br/>
      </w:r>
      <w:r w:rsidRPr="00953A07">
        <w:rPr>
          <w:rFonts w:ascii="Arial" w:hAnsi="Arial" w:cs="Arial"/>
          <w:sz w:val="18"/>
          <w:szCs w:val="18"/>
        </w:rPr>
        <w:t>i upoważnienie do udzielania sublicencji na dowolnie wybranych polach eksploatacji, użyczenie, dzierżawa lub najem oryginału lub jego kopii,</w:t>
      </w:r>
    </w:p>
    <w:p w14:paraId="7B82EF70" w14:textId="77777777" w:rsidR="00953A07" w:rsidRPr="00953A07" w:rsidRDefault="00953A07" w:rsidP="00953A07">
      <w:pPr>
        <w:pStyle w:val="Akapitzlist1"/>
        <w:numPr>
          <w:ilvl w:val="0"/>
          <w:numId w:val="19"/>
        </w:numPr>
        <w:suppressAutoHyphens/>
        <w:spacing w:after="60" w:line="276" w:lineRule="auto"/>
        <w:ind w:left="709"/>
        <w:contextualSpacing w:val="0"/>
        <w:jc w:val="both"/>
        <w:rPr>
          <w:rFonts w:ascii="Arial" w:hAnsi="Arial" w:cs="Arial"/>
          <w:sz w:val="18"/>
          <w:szCs w:val="18"/>
        </w:rPr>
      </w:pPr>
      <w:r w:rsidRPr="00953A07">
        <w:rPr>
          <w:rFonts w:ascii="Arial" w:hAnsi="Arial" w:cs="Arial"/>
          <w:sz w:val="18"/>
          <w:szCs w:val="18"/>
        </w:rPr>
        <w:t>tłumaczenie, przystosowywanie, zmiana układu lub jakiekolwiek inne zmiany w Programie Komputerowym,</w:t>
      </w:r>
    </w:p>
    <w:p w14:paraId="692896F1" w14:textId="3BC18704" w:rsidR="00953A07" w:rsidRPr="00953A07" w:rsidRDefault="00953A07" w:rsidP="00953A07">
      <w:pPr>
        <w:pStyle w:val="Akapitzlist1"/>
        <w:numPr>
          <w:ilvl w:val="0"/>
          <w:numId w:val="19"/>
        </w:numPr>
        <w:suppressAutoHyphens/>
        <w:spacing w:after="60" w:line="276" w:lineRule="auto"/>
        <w:ind w:left="709"/>
        <w:contextualSpacing w:val="0"/>
        <w:jc w:val="both"/>
        <w:rPr>
          <w:rFonts w:ascii="Arial" w:hAnsi="Arial" w:cs="Arial"/>
          <w:sz w:val="18"/>
          <w:szCs w:val="18"/>
        </w:rPr>
      </w:pPr>
      <w:r w:rsidRPr="00953A07">
        <w:rPr>
          <w:rFonts w:ascii="Arial" w:hAnsi="Arial" w:cs="Arial"/>
          <w:sz w:val="18"/>
          <w:szCs w:val="18"/>
        </w:rPr>
        <w:t xml:space="preserve">trwałe lub czasowe jego zwielokrotnianie w całości lub w części jakimikolwiek środkami i w jakiejkolwiek formie, w szczególności umieszczanie go w zasobach komputera oraz innych trwałych nośników, wytwarzanie egzemplarzy (kopii) dowolną techniką, w tym techniką drukarską, reprograficzną, zapisu magnetycznego oraz techniką cyfrową, na wszelkich znanych nośnikach, w tym nośnikach optycznych </w:t>
      </w:r>
      <w:r w:rsidR="00EC0E59">
        <w:rPr>
          <w:rFonts w:ascii="Arial" w:hAnsi="Arial" w:cs="Arial"/>
          <w:sz w:val="18"/>
          <w:szCs w:val="18"/>
        </w:rPr>
        <w:br/>
      </w:r>
      <w:r w:rsidRPr="00953A07">
        <w:rPr>
          <w:rFonts w:ascii="Arial" w:hAnsi="Arial" w:cs="Arial"/>
          <w:sz w:val="18"/>
          <w:szCs w:val="18"/>
        </w:rPr>
        <w:t>i półprzewodnikowych, również zwielokrotnianie w celu wprowadzania, wyświetlania, stosowania, przekazywania i przechowywania, w szczególności jego przesyłania przy wykorzystaniu środków przekazu i środków porozumiewania się na odległość,</w:t>
      </w:r>
    </w:p>
    <w:p w14:paraId="5533941C" w14:textId="77777777" w:rsidR="00953A07" w:rsidRPr="00953A07" w:rsidRDefault="00953A07" w:rsidP="00953A07">
      <w:pPr>
        <w:pStyle w:val="Akapitzlist1"/>
        <w:numPr>
          <w:ilvl w:val="0"/>
          <w:numId w:val="19"/>
        </w:numPr>
        <w:suppressAutoHyphens/>
        <w:spacing w:after="60" w:line="276" w:lineRule="auto"/>
        <w:ind w:left="709"/>
        <w:contextualSpacing w:val="0"/>
        <w:jc w:val="both"/>
        <w:rPr>
          <w:rFonts w:ascii="Arial" w:hAnsi="Arial" w:cs="Arial"/>
          <w:sz w:val="18"/>
          <w:szCs w:val="18"/>
        </w:rPr>
      </w:pPr>
      <w:r w:rsidRPr="00953A07">
        <w:rPr>
          <w:rFonts w:ascii="Arial" w:hAnsi="Arial" w:cs="Arial"/>
          <w:sz w:val="18"/>
          <w:szCs w:val="18"/>
        </w:rPr>
        <w:t>rozpowszechnianie, w tym odpłatne i nieodpłatne udostępnianie w taki sposób, aby każdy mógł mieć do niego dostęp w miejscu i w czasie przez siebie wybranym, bądź w czasie lub miejscu wybranym przez rozpowszechniającego, w tym również za pośrednictwem urządzeń przenośnych, w tym również użyczenie i najem Programu Komputerowego lub jego kopii,</w:t>
      </w:r>
    </w:p>
    <w:p w14:paraId="5F48238F" w14:textId="2DA602F8" w:rsidR="00953A07" w:rsidRPr="00953A07" w:rsidRDefault="00953A07" w:rsidP="00953A07">
      <w:pPr>
        <w:pStyle w:val="Akapitzlist1"/>
        <w:numPr>
          <w:ilvl w:val="0"/>
          <w:numId w:val="19"/>
        </w:numPr>
        <w:suppressAutoHyphens/>
        <w:spacing w:after="60" w:line="276" w:lineRule="auto"/>
        <w:ind w:left="709"/>
        <w:contextualSpacing w:val="0"/>
        <w:jc w:val="both"/>
        <w:rPr>
          <w:rFonts w:ascii="Arial" w:hAnsi="Arial" w:cs="Arial"/>
          <w:sz w:val="18"/>
          <w:szCs w:val="18"/>
        </w:rPr>
      </w:pPr>
      <w:r w:rsidRPr="00953A07">
        <w:rPr>
          <w:rFonts w:ascii="Arial" w:hAnsi="Arial" w:cs="Arial"/>
          <w:sz w:val="18"/>
          <w:szCs w:val="18"/>
        </w:rPr>
        <w:t>w zakresie opracowań: rozporządzanie i korzystanie z opracowań na wszelkich polach eksploatacji przewidzianych w niniejszym punkcie, w tym tłumaczenie, przystosowywanie, zmiany układu lub jakiekolwiek inne zmiany.</w:t>
      </w:r>
    </w:p>
    <w:p w14:paraId="6D8919AF" w14:textId="0A657801" w:rsidR="00953A07" w:rsidRPr="00953A07" w:rsidRDefault="00953A07" w:rsidP="00953A07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53A07">
        <w:rPr>
          <w:rFonts w:ascii="Arial" w:hAnsi="Arial" w:cs="Arial"/>
          <w:sz w:val="18"/>
          <w:szCs w:val="18"/>
        </w:rPr>
        <w:t>Jeżeli w wyniku wykonywania Umowy przez Wykonawcę, powstaną jakiekolwiek bazy danych w rozumieniu ustawy o ochronie baz danych, Wykonawca przenosi z chwilą wskazaną w pkt. 1</w:t>
      </w:r>
      <w:r w:rsidR="00EC0E59">
        <w:rPr>
          <w:rFonts w:ascii="Arial" w:hAnsi="Arial" w:cs="Arial"/>
          <w:sz w:val="18"/>
          <w:szCs w:val="18"/>
        </w:rPr>
        <w:t>,</w:t>
      </w:r>
      <w:r w:rsidRPr="00953A07">
        <w:rPr>
          <w:rFonts w:ascii="Arial" w:hAnsi="Arial" w:cs="Arial"/>
          <w:sz w:val="18"/>
          <w:szCs w:val="18"/>
        </w:rPr>
        <w:t xml:space="preserve"> a Zamawiający nabywa wyłączne i zbywalne prawo pobierania danych i wtórnego ich wykorzystania w całości lub w istotnej części, co do jakości lub ilości i Zamawiającemu przysługuje wyłączny status producenta baz danych w rozumieniu ustawy o ochronie baz danych.</w:t>
      </w:r>
    </w:p>
    <w:p w14:paraId="3FAB4EA1" w14:textId="1071CAEC" w:rsidR="00953A07" w:rsidRPr="00953A07" w:rsidRDefault="00953A07" w:rsidP="00953A07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53A07">
        <w:rPr>
          <w:rFonts w:ascii="Arial" w:hAnsi="Arial" w:cs="Arial"/>
          <w:color w:val="000000"/>
          <w:sz w:val="18"/>
          <w:szCs w:val="18"/>
        </w:rPr>
        <w:t xml:space="preserve">Celem uniknięcia wątpliwości Strony potwierdzają, że wszelkie prawa własności intelektualnej do jakichkolwiek efektów powstałych na podstawie umowy przez Wykonawcę, obejmujących w szczególności prawa do uzyskania patentu na wynalazek, prawa do uzyskania prawa ochronnego na znak towarowy, wzór przemysłowy, użytkowy, prawa do know-how, przechodzą z chwilą ich powstania na Zamawiającego, bez ograniczeń czasowych i terytorialnych. </w:t>
      </w:r>
      <w:r w:rsidRPr="00953A07">
        <w:rPr>
          <w:rFonts w:ascii="Arial" w:hAnsi="Arial" w:cs="Arial"/>
          <w:sz w:val="18"/>
          <w:szCs w:val="18"/>
        </w:rPr>
        <w:t xml:space="preserve">Strony wyraźnie oświadczają, iż celem postanowień niniejszego paragrafu oraz ich intencją jest nabycie przez Zamawiającego praw własności intelektualnej powstałych </w:t>
      </w:r>
      <w:r w:rsidR="00EC0E59">
        <w:rPr>
          <w:rFonts w:ascii="Arial" w:hAnsi="Arial" w:cs="Arial"/>
          <w:sz w:val="18"/>
          <w:szCs w:val="18"/>
        </w:rPr>
        <w:br/>
      </w:r>
      <w:r w:rsidRPr="00953A07">
        <w:rPr>
          <w:rFonts w:ascii="Arial" w:hAnsi="Arial" w:cs="Arial"/>
          <w:sz w:val="18"/>
          <w:szCs w:val="18"/>
        </w:rPr>
        <w:t>w wyniku wykonywania obowiązków Wykonawcy wynikających z Umowy, w najszerszym możliwym zakresie, w szczególności nabycie całości praw autorskich. Z tych względów, w przypadku zaistnienia po stronie Zamawiającego potrzeby nabycia praw w szerszym zakresie niż przewidziany w Umowie Zamawiający zgłosi taką potrzebę Wykonawcy i Strony w terminie 14 dni zawrą umowę przekazującą prawa na rzecz Zamawiającego – na warunkach i ramach wynagrodzenia, przewidzianego w Umowie.</w:t>
      </w:r>
    </w:p>
    <w:p w14:paraId="29F43A4D" w14:textId="19BBAA6E" w:rsidR="00953A07" w:rsidRPr="00953A07" w:rsidRDefault="00953A07" w:rsidP="00953A07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53A07">
        <w:rPr>
          <w:rFonts w:ascii="Arial" w:hAnsi="Arial" w:cs="Arial"/>
          <w:sz w:val="18"/>
          <w:szCs w:val="18"/>
        </w:rPr>
        <w:t>Z tytułu przeniesienia autorskich praw majątkowych do Utworów, Programów Komputerowych, praw do Baz Danych, wykonanych w ramach niniejszej umowy, a także wszelkich innych praw własności intelektualnej, określonych w stosownych przepisach, oraz innych praw wyłącznych, na każdym z pól eksploatacji i wszelkich sposobach korzystania</w:t>
      </w:r>
      <w:r w:rsidRPr="00953A07">
        <w:rPr>
          <w:rFonts w:ascii="Arial" w:hAnsi="Arial" w:cs="Arial"/>
          <w:color w:val="000000"/>
          <w:sz w:val="18"/>
          <w:szCs w:val="18"/>
        </w:rPr>
        <w:t xml:space="preserve"> wskazanych Umowie</w:t>
      </w:r>
      <w:r w:rsidRPr="00953A07">
        <w:rPr>
          <w:rFonts w:ascii="Arial" w:hAnsi="Arial" w:cs="Arial"/>
          <w:sz w:val="18"/>
          <w:szCs w:val="18"/>
        </w:rPr>
        <w:t xml:space="preserve">, z tytułu udzielonych zgód i zezwoleń Wykonawcy przysługuje wynagrodzenie. Wynagrodzenie to zawarte jest w kwocie określonej w </w:t>
      </w:r>
      <w:r w:rsidR="00EC0E59">
        <w:rPr>
          <w:rFonts w:ascii="Arial" w:hAnsi="Arial" w:cs="Arial"/>
          <w:sz w:val="18"/>
          <w:szCs w:val="18"/>
        </w:rPr>
        <w:t>§</w:t>
      </w:r>
      <w:r w:rsidRPr="00953A07">
        <w:rPr>
          <w:rFonts w:ascii="Arial" w:hAnsi="Arial" w:cs="Arial"/>
          <w:sz w:val="18"/>
          <w:szCs w:val="18"/>
        </w:rPr>
        <w:t xml:space="preserve"> 4 Umowy i wyczerpuje wszelkie roszczenia Wykonawcy z tytułu przeniesienia praw na wszystkich polach eksploatacji.</w:t>
      </w:r>
    </w:p>
    <w:p w14:paraId="196D5E36" w14:textId="3C8405A1" w:rsidR="00953A07" w:rsidRPr="00953A07" w:rsidRDefault="00953A07" w:rsidP="00953A07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53A07">
        <w:rPr>
          <w:rFonts w:ascii="Arial" w:hAnsi="Arial" w:cs="Arial"/>
          <w:sz w:val="18"/>
          <w:szCs w:val="18"/>
        </w:rPr>
        <w:t xml:space="preserve">W przypadku powstania nowych pól eksploatacji Utworów, nieznanych w chwili zawarcia niniejszej umowy czy powstania Utworu lub jego części, Wykonawca zobowiązuje się, w ramach wynagrodzenia określonego </w:t>
      </w:r>
      <w:r w:rsidR="00EC0E59">
        <w:rPr>
          <w:rFonts w:ascii="Arial" w:hAnsi="Arial" w:cs="Arial"/>
          <w:sz w:val="18"/>
          <w:szCs w:val="18"/>
        </w:rPr>
        <w:t>§</w:t>
      </w:r>
      <w:r w:rsidRPr="00953A07">
        <w:rPr>
          <w:rFonts w:ascii="Arial" w:hAnsi="Arial" w:cs="Arial"/>
          <w:sz w:val="18"/>
          <w:szCs w:val="18"/>
        </w:rPr>
        <w:t xml:space="preserve"> 4 do Umowy, przenieść na Zamawiającego majątkowe prawa autorskie do Utworu na tych polach na pierwsze żądanie Zamawiającego, w terminie nie dłuższym niż 15 dni od dnia otrzymania żądania. W miejsce Zamawiającego mogą wstąpić wskazani przez niego następcy prawni. </w:t>
      </w:r>
    </w:p>
    <w:p w14:paraId="13C406FA" w14:textId="6606741D" w:rsidR="00953A07" w:rsidRPr="00953A07" w:rsidRDefault="00953A07" w:rsidP="00953A07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53A07">
        <w:rPr>
          <w:rFonts w:ascii="Arial" w:hAnsi="Arial" w:cs="Arial"/>
          <w:sz w:val="18"/>
          <w:szCs w:val="18"/>
        </w:rPr>
        <w:t xml:space="preserve">Strony zgodnie stwierdzają, iż wszelkie opracowania i wstępne opracowania, koncepcje i rozwiązania, dotyczące programów komputerowych czy koncepcji biznesowych, które nie podlegają postanowieniom pozostałych postanowień niniejszej Umowy, powstałe w ramach Umowy, a których autorem lub współautorem był Wykonawca, w momencie ich ustalenia, ujawnienia lub udostępnienia w jakiejkolwiek postaci stają się wyłączną własnością Zamawiającego, a nadto stanowią tajemnicę przedsiębiorstwa Zamawiającego, </w:t>
      </w:r>
      <w:r w:rsidR="00EC0E59">
        <w:rPr>
          <w:rFonts w:ascii="Arial" w:hAnsi="Arial" w:cs="Arial"/>
          <w:sz w:val="18"/>
          <w:szCs w:val="18"/>
        </w:rPr>
        <w:br/>
      </w:r>
      <w:r w:rsidRPr="00953A07">
        <w:rPr>
          <w:rFonts w:ascii="Arial" w:hAnsi="Arial" w:cs="Arial"/>
          <w:sz w:val="18"/>
          <w:szCs w:val="18"/>
        </w:rPr>
        <w:t>w rozumieniu przepisów o zwalczaniu nieuczciwej konkurencji, pod warunkiem, że były one w jakikolwiek sposób dyskutowane lub w inny sposób komunikowane z Wykonawcą lub osobami przez niego wyznaczonymi do wykonywania Umowy.</w:t>
      </w:r>
    </w:p>
    <w:p w14:paraId="624C51A0" w14:textId="77777777" w:rsidR="00953A07" w:rsidRPr="00953A07" w:rsidRDefault="00953A07" w:rsidP="00953A07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53A07">
        <w:rPr>
          <w:rFonts w:ascii="Arial" w:hAnsi="Arial" w:cs="Arial"/>
          <w:sz w:val="18"/>
          <w:szCs w:val="18"/>
        </w:rPr>
        <w:lastRenderedPageBreak/>
        <w:t xml:space="preserve">Nabycie praw majątkowych, o których mowa w niniejszym paragrafie nie jest równoznaczne z zobowiązaniem Zamawiającego do dalszego rozpowszechniania któregokolwiek z przedmiotów tych praw. W szczególności, nieprzystąpienie przez Zamawiającego do rozpowszechniania Dokumentacji nie uprawnia Wykonawcy </w:t>
      </w:r>
      <w:r w:rsidRPr="00953A07">
        <w:rPr>
          <w:rFonts w:ascii="Arial" w:hAnsi="Arial" w:cs="Arial"/>
          <w:sz w:val="18"/>
          <w:szCs w:val="18"/>
        </w:rPr>
        <w:br/>
        <w:t>do wypowiedzenia umowy w całości lub w części ani do domagania się naprawienia szkody lub dodatkowego wynagrodzenia, ani też nie rodzi żadnych innych roszczeń po stronie Wykonawcy.</w:t>
      </w:r>
    </w:p>
    <w:p w14:paraId="24E458CB" w14:textId="1B41B30C" w:rsidR="00953A07" w:rsidRPr="00953A07" w:rsidRDefault="00953A07" w:rsidP="00953A07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53A07">
        <w:rPr>
          <w:rFonts w:ascii="Arial" w:hAnsi="Arial" w:cs="Arial"/>
          <w:sz w:val="18"/>
          <w:szCs w:val="18"/>
        </w:rPr>
        <w:t xml:space="preserve">Wykonawca zapewnia, że autorskie prawa osobiste do Programów Komputerowych nie będą wykonywane, </w:t>
      </w:r>
      <w:r w:rsidR="00EC0E59">
        <w:rPr>
          <w:rFonts w:ascii="Arial" w:hAnsi="Arial" w:cs="Arial"/>
          <w:sz w:val="18"/>
          <w:szCs w:val="18"/>
        </w:rPr>
        <w:br/>
      </w:r>
      <w:r w:rsidRPr="00953A07">
        <w:rPr>
          <w:rFonts w:ascii="Arial" w:hAnsi="Arial" w:cs="Arial"/>
          <w:sz w:val="18"/>
          <w:szCs w:val="18"/>
        </w:rPr>
        <w:t xml:space="preserve">w tym Utwory nie będą w sposób widoczny dla osób trzecich oznaczane, jako pochodzące od Wykonawcy lub autorów. Wykonawca niniejszym zobowiązuje się do niewykonywania osobistych praw autorskich </w:t>
      </w:r>
      <w:r w:rsidR="00EC0E59">
        <w:rPr>
          <w:rFonts w:ascii="Arial" w:hAnsi="Arial" w:cs="Arial"/>
          <w:sz w:val="18"/>
          <w:szCs w:val="18"/>
        </w:rPr>
        <w:br/>
      </w:r>
      <w:r w:rsidRPr="00953A07">
        <w:rPr>
          <w:rFonts w:ascii="Arial" w:hAnsi="Arial" w:cs="Arial"/>
          <w:sz w:val="18"/>
          <w:szCs w:val="18"/>
        </w:rPr>
        <w:t>w szczególności do niewykonywania praw, o których mowa w ust. 1</w:t>
      </w:r>
      <w:r w:rsidR="00EC0E59">
        <w:rPr>
          <w:rFonts w:ascii="Arial" w:hAnsi="Arial" w:cs="Arial"/>
          <w:sz w:val="18"/>
          <w:szCs w:val="18"/>
        </w:rPr>
        <w:t>3</w:t>
      </w:r>
      <w:r w:rsidRPr="00953A07">
        <w:rPr>
          <w:rFonts w:ascii="Arial" w:hAnsi="Arial" w:cs="Arial"/>
          <w:sz w:val="18"/>
          <w:szCs w:val="18"/>
        </w:rPr>
        <w:t xml:space="preserve"> lit. a) – d) poniżej oraz upoważnia do ich wyłącznego wykonywania Zamawiającego z prawem upoważniania osób trzecich. </w:t>
      </w:r>
    </w:p>
    <w:p w14:paraId="17C2730B" w14:textId="6D354039" w:rsidR="00953A07" w:rsidRPr="00953A07" w:rsidRDefault="00953A07" w:rsidP="00953A07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53A07">
        <w:rPr>
          <w:rFonts w:ascii="Arial" w:hAnsi="Arial" w:cs="Arial"/>
          <w:sz w:val="18"/>
          <w:szCs w:val="18"/>
        </w:rPr>
        <w:t>Zamawiający jest wyłącznie uprawnionym do decydowania o formie udostępniania Programów Komputerowych oraz o zakresie i sposobie dokonywania w nich zmian po wykonaniu Umowy</w:t>
      </w:r>
      <w:r w:rsidR="00EC0E59">
        <w:rPr>
          <w:rFonts w:ascii="Arial" w:hAnsi="Arial" w:cs="Arial"/>
          <w:sz w:val="18"/>
          <w:szCs w:val="18"/>
        </w:rPr>
        <w:t xml:space="preserve">. Wykonawcy nie </w:t>
      </w:r>
      <w:r w:rsidRPr="00953A07">
        <w:rPr>
          <w:rFonts w:ascii="Arial" w:hAnsi="Arial" w:cs="Arial"/>
          <w:sz w:val="18"/>
          <w:szCs w:val="18"/>
        </w:rPr>
        <w:t xml:space="preserve">przysługuje prawo sprzeciwu wobec formuły udostępniania Programów Komputerowych oraz zakresu </w:t>
      </w:r>
      <w:r w:rsidR="00EC0E59">
        <w:rPr>
          <w:rFonts w:ascii="Arial" w:hAnsi="Arial" w:cs="Arial"/>
          <w:sz w:val="18"/>
          <w:szCs w:val="18"/>
        </w:rPr>
        <w:br/>
      </w:r>
      <w:r w:rsidRPr="00953A07">
        <w:rPr>
          <w:rFonts w:ascii="Arial" w:hAnsi="Arial" w:cs="Arial"/>
          <w:sz w:val="18"/>
          <w:szCs w:val="18"/>
        </w:rPr>
        <w:t xml:space="preserve">i sposobu dokonywania w nich zmian, jak również do żądania od Zamawiającego zaniechania korzystania </w:t>
      </w:r>
      <w:r w:rsidR="00EC0E59">
        <w:rPr>
          <w:rFonts w:ascii="Arial" w:hAnsi="Arial" w:cs="Arial"/>
          <w:sz w:val="18"/>
          <w:szCs w:val="18"/>
        </w:rPr>
        <w:br/>
      </w:r>
      <w:r w:rsidRPr="00953A07">
        <w:rPr>
          <w:rFonts w:ascii="Arial" w:hAnsi="Arial" w:cs="Arial"/>
          <w:sz w:val="18"/>
          <w:szCs w:val="18"/>
        </w:rPr>
        <w:t xml:space="preserve">z Dokumentacji powstałej na jej podstawie. Wykonawca zrzeka się prawa wypowiedzenia umowy w opisanym przypadku, jak również ze względu na swoje istotne interesy twórcze. </w:t>
      </w:r>
    </w:p>
    <w:p w14:paraId="19C418E8" w14:textId="77777777" w:rsidR="00953A07" w:rsidRPr="00953A07" w:rsidRDefault="00953A07" w:rsidP="00953A07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53A07">
        <w:rPr>
          <w:rFonts w:ascii="Arial" w:hAnsi="Arial" w:cs="Arial"/>
          <w:sz w:val="18"/>
          <w:szCs w:val="18"/>
        </w:rPr>
        <w:t xml:space="preserve">Wykonawca zobowiązuje się nie wykonywać i zapewnić, że autorzy nie będą wykonywać przysługujących im </w:t>
      </w:r>
      <w:r w:rsidRPr="00953A07">
        <w:rPr>
          <w:rFonts w:ascii="Arial" w:hAnsi="Arial" w:cs="Arial"/>
          <w:sz w:val="18"/>
          <w:szCs w:val="18"/>
        </w:rPr>
        <w:br/>
        <w:t xml:space="preserve">w stosunku do Programów Komputerowych autorskich praw osobistych, w tym prawa: </w:t>
      </w:r>
    </w:p>
    <w:p w14:paraId="12FC40B2" w14:textId="77777777" w:rsidR="00953A07" w:rsidRPr="00953A07" w:rsidRDefault="00953A07" w:rsidP="00EC0E59">
      <w:pPr>
        <w:pStyle w:val="Akapitzlist"/>
        <w:numPr>
          <w:ilvl w:val="1"/>
          <w:numId w:val="17"/>
        </w:numPr>
        <w:spacing w:after="0"/>
        <w:ind w:left="993"/>
        <w:jc w:val="both"/>
        <w:rPr>
          <w:rFonts w:ascii="Arial" w:hAnsi="Arial" w:cs="Arial"/>
          <w:sz w:val="18"/>
          <w:szCs w:val="18"/>
        </w:rPr>
      </w:pPr>
      <w:r w:rsidRPr="00953A07">
        <w:rPr>
          <w:rFonts w:ascii="Arial" w:hAnsi="Arial" w:cs="Arial"/>
          <w:sz w:val="18"/>
          <w:szCs w:val="18"/>
        </w:rPr>
        <w:t>do decydowania o oznaczaniu swoim nazwiskiem lub pseudonimem albo udostępnianiu go anonimowo, dodatkowo w odniesieniu do Utworów, w tym Dokumentacji:</w:t>
      </w:r>
    </w:p>
    <w:p w14:paraId="724A99EB" w14:textId="77777777" w:rsidR="00953A07" w:rsidRPr="00953A07" w:rsidRDefault="00953A07" w:rsidP="00EC0E59">
      <w:pPr>
        <w:pStyle w:val="Akapitzlist"/>
        <w:numPr>
          <w:ilvl w:val="1"/>
          <w:numId w:val="17"/>
        </w:numPr>
        <w:spacing w:after="0"/>
        <w:ind w:left="993"/>
        <w:jc w:val="both"/>
        <w:rPr>
          <w:rFonts w:ascii="Arial" w:hAnsi="Arial" w:cs="Arial"/>
          <w:sz w:val="18"/>
          <w:szCs w:val="18"/>
        </w:rPr>
      </w:pPr>
      <w:r w:rsidRPr="00953A07">
        <w:rPr>
          <w:rFonts w:ascii="Arial" w:hAnsi="Arial" w:cs="Arial"/>
          <w:sz w:val="18"/>
          <w:szCs w:val="18"/>
        </w:rPr>
        <w:t>do nienaruszalności treści i formy Utworów,</w:t>
      </w:r>
    </w:p>
    <w:p w14:paraId="32FFC17C" w14:textId="77777777" w:rsidR="00953A07" w:rsidRPr="00953A07" w:rsidRDefault="00953A07" w:rsidP="00EC0E59">
      <w:pPr>
        <w:pStyle w:val="Akapitzlist"/>
        <w:numPr>
          <w:ilvl w:val="1"/>
          <w:numId w:val="17"/>
        </w:numPr>
        <w:spacing w:after="0"/>
        <w:ind w:left="993"/>
        <w:jc w:val="both"/>
        <w:rPr>
          <w:rFonts w:ascii="Arial" w:hAnsi="Arial" w:cs="Arial"/>
          <w:sz w:val="18"/>
          <w:szCs w:val="18"/>
        </w:rPr>
      </w:pPr>
      <w:r w:rsidRPr="00953A07">
        <w:rPr>
          <w:rFonts w:ascii="Arial" w:hAnsi="Arial" w:cs="Arial"/>
          <w:sz w:val="18"/>
          <w:szCs w:val="18"/>
        </w:rPr>
        <w:t>do decydowania o pierwszym udostępnieniu Utworów nieograniczonej liczbie osób,</w:t>
      </w:r>
    </w:p>
    <w:p w14:paraId="18AE884B" w14:textId="01434660" w:rsidR="00953A07" w:rsidRPr="00953A07" w:rsidRDefault="00953A07" w:rsidP="00EC0E59">
      <w:pPr>
        <w:pStyle w:val="Akapitzlist"/>
        <w:numPr>
          <w:ilvl w:val="1"/>
          <w:numId w:val="17"/>
        </w:numPr>
        <w:spacing w:after="0"/>
        <w:ind w:left="993"/>
        <w:jc w:val="both"/>
        <w:rPr>
          <w:rFonts w:ascii="Arial" w:hAnsi="Arial" w:cs="Arial"/>
          <w:sz w:val="18"/>
          <w:szCs w:val="18"/>
        </w:rPr>
      </w:pPr>
      <w:r w:rsidRPr="00953A07">
        <w:rPr>
          <w:rFonts w:ascii="Arial" w:hAnsi="Arial" w:cs="Arial"/>
          <w:sz w:val="18"/>
          <w:szCs w:val="18"/>
        </w:rPr>
        <w:t>do nadzoru autorskiego przed rozpowszechnianiem Utworów oraz w trakcie korzystania z niego.</w:t>
      </w:r>
    </w:p>
    <w:p w14:paraId="0CF6DD56" w14:textId="420D28AB" w:rsidR="00EC0E59" w:rsidRDefault="00953A07" w:rsidP="00EC0E59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53A07">
        <w:rPr>
          <w:rFonts w:ascii="Arial" w:hAnsi="Arial" w:cs="Arial"/>
          <w:sz w:val="18"/>
          <w:szCs w:val="18"/>
        </w:rPr>
        <w:t xml:space="preserve">Wykonawca zobowiązuje się chronić Zamawiającego i jego następców prawnych przed wszelkimi roszczeniami osób trzecich (w szczególności opartych na zarzucie naruszenia </w:t>
      </w:r>
      <w:r w:rsidR="00EC0E59">
        <w:rPr>
          <w:rFonts w:ascii="Arial" w:hAnsi="Arial" w:cs="Arial"/>
          <w:sz w:val="18"/>
          <w:szCs w:val="18"/>
        </w:rPr>
        <w:t xml:space="preserve">praw autorskich lub innych praw </w:t>
      </w:r>
      <w:r w:rsidRPr="00953A07">
        <w:rPr>
          <w:rFonts w:ascii="Arial" w:hAnsi="Arial" w:cs="Arial"/>
          <w:sz w:val="18"/>
          <w:szCs w:val="18"/>
        </w:rPr>
        <w:t xml:space="preserve">własności intelektualnej) związanymi z dostarczeniem przez Wykonawcę jakichkolwiek Programów Komputerowych w ramach niniejszej umowy, albo wynikłymi w związku z korzystaniem przez  Zamawiającego z tych utworów. W razie wystąpienia przez osobę trzecią z roszczeniami lub pozwem zawierającym roszczenia wobec Zamawiającego,  Zamawiający poinformuje Wykonawcę o roszczeniu, a Wykonawca podejmie wszelkie działania mające na celu oddalenie roszczeń lub wstąpi do ewentualnego procesu w charakterze pozwanego, a jeżeli to nie będzie możliwe - jako interwenient uboczny, oraz pokryje wszelkie koszty postępowania, w tym zastępstwa procesowego oraz zapłaci odszkodowanie zasądzone prawomocnym wyrokiem albo ustalone </w:t>
      </w:r>
      <w:r w:rsidR="00EC0E59">
        <w:rPr>
          <w:rFonts w:ascii="Arial" w:hAnsi="Arial" w:cs="Arial"/>
          <w:sz w:val="18"/>
          <w:szCs w:val="18"/>
        </w:rPr>
        <w:br/>
      </w:r>
      <w:r w:rsidRPr="00953A07">
        <w:rPr>
          <w:rFonts w:ascii="Arial" w:hAnsi="Arial" w:cs="Arial"/>
          <w:sz w:val="18"/>
          <w:szCs w:val="18"/>
        </w:rPr>
        <w:t xml:space="preserve">w ugodzie i pokryje wszelkie poniesione z tego tytułu szkody Zamawiającego. </w:t>
      </w:r>
    </w:p>
    <w:p w14:paraId="6C921D0B" w14:textId="4824E7DB" w:rsidR="00953A07" w:rsidRPr="00EC0E59" w:rsidRDefault="00953A07" w:rsidP="00EC0E59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C0E59">
        <w:rPr>
          <w:rFonts w:ascii="Arial" w:hAnsi="Arial" w:cs="Arial"/>
          <w:sz w:val="18"/>
          <w:szCs w:val="18"/>
        </w:rPr>
        <w:t xml:space="preserve">W każdym przypadku, gdy w celu wykonania usług wchodzących w zakres niniejszej Umowy zaistnieje konieczność wykorzystania jakichkolwiek praw osób trzecich, do których Wykonawcy nie przysługują lub nie będą przysługiwać stosowne uprawnienia, Wykonawca powiadomi o tym fakcie Zamawiającego przed rozpoczęciem wykonywania danej usługi. W takiej sytuacji Zamawiający będzie uprawniony do zatwierdzenia konieczności wykorzystania takiego prawa przez Wykonawcę. W razie uznania przez Zamawiającego, </w:t>
      </w:r>
      <w:r w:rsidR="00EC0E59">
        <w:rPr>
          <w:rFonts w:ascii="Arial" w:hAnsi="Arial" w:cs="Arial"/>
          <w:sz w:val="18"/>
          <w:szCs w:val="18"/>
        </w:rPr>
        <w:br/>
      </w:r>
      <w:r w:rsidRPr="00EC0E59">
        <w:rPr>
          <w:rFonts w:ascii="Arial" w:hAnsi="Arial" w:cs="Arial"/>
          <w:sz w:val="18"/>
          <w:szCs w:val="18"/>
        </w:rPr>
        <w:t>iż wykorzystanie praw osób trzecich jest niezbędne do wykonania danej usługi, Wykonawca zapewni udzielenie Zamawiającemu uprawnienia  do korzystania z takich praw, o zakresie adekwatnym do wymagań niniejszej umowy. Koszty takiego uprawnienia zostaną uzgodnione przez Strony. W przypadku braku zgody Zamawiającego, Wykonawca zaproponuje zastępcze rozwiązania oraz, w razie konieczności, powtórnie dokona kalkulacji kosztów wykonania danej usługi. W przypadku wykorzystania jakichkolwiek praw osób trzecich, o których mowa w zdaniu pierwszym bez zgody Zamawiającego na ich wykorzystanie, Wykonawca będzie odpowiedzialny względem Zamawiającego za to, że osoby trzecie, nie będą żądały od Zamawiającego spełnienia jakiegokolwiek świadczenia</w:t>
      </w:r>
      <w:r w:rsidR="00EC0E59">
        <w:rPr>
          <w:rFonts w:ascii="Arial" w:hAnsi="Arial" w:cs="Arial"/>
          <w:sz w:val="18"/>
          <w:szCs w:val="18"/>
        </w:rPr>
        <w:t>.</w:t>
      </w:r>
    </w:p>
    <w:p w14:paraId="662D9A97" w14:textId="58D36736" w:rsidR="009C79C2" w:rsidRPr="00E50C35" w:rsidRDefault="009C79C2" w:rsidP="00953A07">
      <w:pPr>
        <w:suppressAutoHyphens/>
        <w:spacing w:before="120" w:after="120"/>
        <w:jc w:val="center"/>
        <w:rPr>
          <w:rFonts w:ascii="Arial" w:hAnsi="Arial" w:cs="Arial"/>
          <w:b/>
          <w:bCs/>
          <w:sz w:val="18"/>
          <w:szCs w:val="18"/>
        </w:rPr>
      </w:pPr>
      <w:r w:rsidRPr="00E50C35">
        <w:rPr>
          <w:rFonts w:ascii="Arial" w:hAnsi="Arial" w:cs="Arial"/>
          <w:b/>
          <w:bCs/>
          <w:sz w:val="18"/>
          <w:szCs w:val="18"/>
        </w:rPr>
        <w:t xml:space="preserve">§ </w:t>
      </w:r>
      <w:r w:rsidR="00953A07">
        <w:rPr>
          <w:rFonts w:ascii="Arial" w:hAnsi="Arial" w:cs="Arial"/>
          <w:b/>
          <w:bCs/>
          <w:sz w:val="18"/>
          <w:szCs w:val="18"/>
        </w:rPr>
        <w:t>8</w:t>
      </w:r>
      <w:r w:rsidR="00E12B2F">
        <w:rPr>
          <w:rFonts w:ascii="Arial" w:hAnsi="Arial" w:cs="Arial"/>
          <w:b/>
          <w:bCs/>
          <w:sz w:val="18"/>
          <w:szCs w:val="18"/>
        </w:rPr>
        <w:t>. Odstąpienie od U</w:t>
      </w:r>
      <w:r w:rsidRPr="00E50C35">
        <w:rPr>
          <w:rFonts w:ascii="Arial" w:hAnsi="Arial" w:cs="Arial"/>
          <w:b/>
          <w:bCs/>
          <w:sz w:val="18"/>
          <w:szCs w:val="18"/>
        </w:rPr>
        <w:t>mowy</w:t>
      </w:r>
    </w:p>
    <w:p w14:paraId="7E9086FE" w14:textId="6056D381" w:rsidR="009C79C2" w:rsidRPr="00E50C35" w:rsidRDefault="009C79C2" w:rsidP="0090006A">
      <w:pPr>
        <w:numPr>
          <w:ilvl w:val="0"/>
          <w:numId w:val="4"/>
        </w:numPr>
        <w:tabs>
          <w:tab w:val="num" w:pos="709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50C35">
        <w:rPr>
          <w:rFonts w:ascii="Arial" w:hAnsi="Arial" w:cs="Arial"/>
          <w:sz w:val="18"/>
          <w:szCs w:val="18"/>
        </w:rPr>
        <w:t>Zamawiającemu przysługuje prawo do odstąpienia od niniejszej</w:t>
      </w:r>
      <w:r w:rsidR="00E12B2F">
        <w:rPr>
          <w:rFonts w:ascii="Arial" w:hAnsi="Arial" w:cs="Arial"/>
          <w:sz w:val="18"/>
          <w:szCs w:val="18"/>
        </w:rPr>
        <w:t xml:space="preserve"> U</w:t>
      </w:r>
      <w:r w:rsidR="008129C4">
        <w:rPr>
          <w:rFonts w:ascii="Arial" w:hAnsi="Arial" w:cs="Arial"/>
          <w:sz w:val="18"/>
          <w:szCs w:val="18"/>
        </w:rPr>
        <w:t xml:space="preserve">mowy w całości lub części, </w:t>
      </w:r>
      <w:r w:rsidRPr="00E50C35">
        <w:rPr>
          <w:rFonts w:ascii="Arial" w:hAnsi="Arial" w:cs="Arial"/>
          <w:sz w:val="18"/>
          <w:szCs w:val="18"/>
        </w:rPr>
        <w:t>z przyczyn leżących po stronie Wykonawcy, ze skutkiem na dzień złożenia Wykonawcy oświadczenia (ex nunc), gdy:</w:t>
      </w:r>
    </w:p>
    <w:p w14:paraId="2FD99C81" w14:textId="46479B58" w:rsidR="004B0C65" w:rsidRDefault="009C79C2" w:rsidP="0090006A">
      <w:pPr>
        <w:numPr>
          <w:ilvl w:val="0"/>
          <w:numId w:val="8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E50C35">
        <w:rPr>
          <w:rFonts w:ascii="Arial" w:hAnsi="Arial" w:cs="Arial"/>
          <w:sz w:val="18"/>
          <w:szCs w:val="18"/>
        </w:rPr>
        <w:t>Wykonawca dopuszcza się istotnego i rażącego nar</w:t>
      </w:r>
      <w:r w:rsidR="00E12B2F">
        <w:rPr>
          <w:rFonts w:ascii="Arial" w:hAnsi="Arial" w:cs="Arial"/>
          <w:sz w:val="18"/>
          <w:szCs w:val="18"/>
        </w:rPr>
        <w:t>uszenia postanowień niniejszej U</w:t>
      </w:r>
      <w:r w:rsidRPr="00E50C35">
        <w:rPr>
          <w:rFonts w:ascii="Arial" w:hAnsi="Arial" w:cs="Arial"/>
          <w:sz w:val="18"/>
          <w:szCs w:val="18"/>
        </w:rPr>
        <w:t>mowy, w tym pozostaje w zwłoce z r</w:t>
      </w:r>
      <w:r w:rsidR="00E12B2F">
        <w:rPr>
          <w:rFonts w:ascii="Arial" w:hAnsi="Arial" w:cs="Arial"/>
          <w:sz w:val="18"/>
          <w:szCs w:val="18"/>
        </w:rPr>
        <w:t>ealizacją U</w:t>
      </w:r>
      <w:r w:rsidRPr="00E50C35">
        <w:rPr>
          <w:rFonts w:ascii="Arial" w:hAnsi="Arial" w:cs="Arial"/>
          <w:sz w:val="18"/>
          <w:szCs w:val="18"/>
        </w:rPr>
        <w:t>mowy ponad termin określony w § 2 ust. 1, a uchybienie terminowi przekracza 7 dni;</w:t>
      </w:r>
    </w:p>
    <w:p w14:paraId="36728F21" w14:textId="60B68A1D" w:rsidR="004B0C65" w:rsidRPr="004B0C65" w:rsidRDefault="004B0C65" w:rsidP="0090006A">
      <w:pPr>
        <w:numPr>
          <w:ilvl w:val="0"/>
          <w:numId w:val="8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4B0C65">
        <w:rPr>
          <w:rFonts w:ascii="Arial" w:hAnsi="Arial" w:cs="Arial"/>
          <w:sz w:val="18"/>
          <w:szCs w:val="18"/>
        </w:rPr>
        <w:t>w innych przypadkach niewykonywania lub nienależytego wykon</w:t>
      </w:r>
      <w:r w:rsidR="008129C4">
        <w:rPr>
          <w:rFonts w:ascii="Arial" w:hAnsi="Arial" w:cs="Arial"/>
          <w:sz w:val="18"/>
          <w:szCs w:val="18"/>
        </w:rPr>
        <w:t xml:space="preserve">ywania obowiązków wynikających </w:t>
      </w:r>
      <w:r w:rsidR="008129C4">
        <w:rPr>
          <w:rFonts w:ascii="Arial" w:hAnsi="Arial" w:cs="Arial"/>
          <w:sz w:val="18"/>
          <w:szCs w:val="18"/>
        </w:rPr>
        <w:br/>
      </w:r>
      <w:r w:rsidRPr="004B0C65">
        <w:rPr>
          <w:rFonts w:ascii="Arial" w:hAnsi="Arial" w:cs="Arial"/>
          <w:sz w:val="18"/>
          <w:szCs w:val="18"/>
        </w:rPr>
        <w:t xml:space="preserve">z Umowy, po uprzednim wezwaniu Wykonawcy do realizacji obowiązków zgodnie z Umową; </w:t>
      </w:r>
    </w:p>
    <w:p w14:paraId="1AD27E55" w14:textId="77777777" w:rsidR="009C79C2" w:rsidRPr="00E50C35" w:rsidRDefault="009C79C2" w:rsidP="0090006A">
      <w:pPr>
        <w:numPr>
          <w:ilvl w:val="0"/>
          <w:numId w:val="8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E50C35">
        <w:rPr>
          <w:rFonts w:ascii="Arial" w:hAnsi="Arial" w:cs="Arial"/>
          <w:sz w:val="18"/>
          <w:szCs w:val="18"/>
        </w:rPr>
        <w:t>odmówił lub nie dokonał w ustalonym terminie, poprawek i uzupełnień lub nie usunął wad lub usterek;</w:t>
      </w:r>
    </w:p>
    <w:p w14:paraId="282FD3EA" w14:textId="2DEA3349" w:rsidR="004B0C65" w:rsidRPr="004B0C65" w:rsidRDefault="009C79C2" w:rsidP="0090006A">
      <w:pPr>
        <w:numPr>
          <w:ilvl w:val="0"/>
          <w:numId w:val="8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E50C35">
        <w:rPr>
          <w:rFonts w:ascii="Arial" w:hAnsi="Arial" w:cs="Arial"/>
          <w:sz w:val="18"/>
          <w:szCs w:val="18"/>
        </w:rPr>
        <w:t>zostanie wydany nakaz zajęcia majątku lub otwarta likwidacja Wykonawcy, w zakresie uniemożliwiającym wyk</w:t>
      </w:r>
      <w:r w:rsidR="00E12B2F">
        <w:rPr>
          <w:rFonts w:ascii="Arial" w:hAnsi="Arial" w:cs="Arial"/>
          <w:sz w:val="18"/>
          <w:szCs w:val="18"/>
        </w:rPr>
        <w:t>onywanie przedmiotu niniejszej U</w:t>
      </w:r>
      <w:r w:rsidRPr="00E50C35">
        <w:rPr>
          <w:rFonts w:ascii="Arial" w:hAnsi="Arial" w:cs="Arial"/>
          <w:sz w:val="18"/>
          <w:szCs w:val="18"/>
        </w:rPr>
        <w:t>mowy</w:t>
      </w:r>
      <w:r w:rsidR="004B0C65">
        <w:rPr>
          <w:rFonts w:ascii="Arial" w:hAnsi="Arial" w:cs="Arial"/>
          <w:sz w:val="18"/>
          <w:szCs w:val="18"/>
        </w:rPr>
        <w:t>;</w:t>
      </w:r>
      <w:r w:rsidR="00E12B2F">
        <w:rPr>
          <w:rFonts w:ascii="Arial" w:hAnsi="Arial" w:cs="Arial"/>
          <w:sz w:val="18"/>
          <w:szCs w:val="18"/>
        </w:rPr>
        <w:t xml:space="preserve"> </w:t>
      </w:r>
      <w:r w:rsidR="004B0C65" w:rsidRPr="004B0C65">
        <w:rPr>
          <w:rFonts w:ascii="Arial" w:hAnsi="Arial" w:cs="Arial"/>
          <w:sz w:val="18"/>
          <w:szCs w:val="18"/>
        </w:rPr>
        <w:t xml:space="preserve">Wykonawca – choćby tylko faktycznie – zaprzestanie prowadzenia działalności. </w:t>
      </w:r>
    </w:p>
    <w:p w14:paraId="73615A28" w14:textId="139FC5B5" w:rsidR="009C79C2" w:rsidRPr="00E50C35" w:rsidRDefault="00E12B2F" w:rsidP="0090006A">
      <w:pPr>
        <w:numPr>
          <w:ilvl w:val="0"/>
          <w:numId w:val="4"/>
        </w:numPr>
        <w:tabs>
          <w:tab w:val="num" w:pos="709"/>
          <w:tab w:val="left" w:pos="851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Odstąpienie od U</w:t>
      </w:r>
      <w:r w:rsidR="009C79C2" w:rsidRPr="00E50C35">
        <w:rPr>
          <w:rFonts w:ascii="Arial" w:hAnsi="Arial" w:cs="Arial"/>
          <w:sz w:val="18"/>
          <w:szCs w:val="18"/>
        </w:rPr>
        <w:t xml:space="preserve">mowy na zasadach określonych w niniejszym paragrafie może nastąpić w </w:t>
      </w:r>
      <w:r w:rsidR="008129C4">
        <w:rPr>
          <w:rFonts w:ascii="Arial" w:hAnsi="Arial" w:cs="Arial"/>
          <w:sz w:val="18"/>
          <w:szCs w:val="18"/>
        </w:rPr>
        <w:t xml:space="preserve">okresie </w:t>
      </w:r>
      <w:r w:rsidR="006A3156">
        <w:rPr>
          <w:rFonts w:ascii="Arial" w:hAnsi="Arial" w:cs="Arial"/>
          <w:sz w:val="18"/>
          <w:szCs w:val="18"/>
        </w:rPr>
        <w:t>obowiązywania U</w:t>
      </w:r>
      <w:r w:rsidR="004B0C65">
        <w:rPr>
          <w:rFonts w:ascii="Arial" w:hAnsi="Arial" w:cs="Arial"/>
          <w:sz w:val="18"/>
          <w:szCs w:val="18"/>
        </w:rPr>
        <w:t>mowy, przedłużonym o 30 dni</w:t>
      </w:r>
      <w:r w:rsidR="009C79C2" w:rsidRPr="00E50C35">
        <w:rPr>
          <w:rFonts w:ascii="Arial" w:hAnsi="Arial" w:cs="Arial"/>
          <w:sz w:val="18"/>
          <w:szCs w:val="18"/>
        </w:rPr>
        <w:t>.</w:t>
      </w:r>
    </w:p>
    <w:p w14:paraId="33407797" w14:textId="51DCC0B1" w:rsidR="00861D38" w:rsidRPr="002E5FCC" w:rsidRDefault="00E12B2F" w:rsidP="0090006A">
      <w:pPr>
        <w:numPr>
          <w:ilvl w:val="0"/>
          <w:numId w:val="4"/>
        </w:numPr>
        <w:tabs>
          <w:tab w:val="num" w:pos="709"/>
        </w:tabs>
        <w:suppressAutoHyphens/>
        <w:spacing w:line="276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Zawiadomienie o odstąpieniu od U</w:t>
      </w:r>
      <w:r w:rsidR="009C79C2" w:rsidRPr="00E50C35">
        <w:rPr>
          <w:rFonts w:ascii="Arial" w:hAnsi="Arial" w:cs="Arial"/>
          <w:sz w:val="18"/>
          <w:szCs w:val="18"/>
        </w:rPr>
        <w:t xml:space="preserve">mowy następuje w formie pisemnej, przy czym zawarte w Umowie </w:t>
      </w:r>
      <w:r w:rsidR="009C79C2" w:rsidRPr="00E50C35">
        <w:rPr>
          <w:rFonts w:ascii="Arial" w:eastAsia="Calibri" w:hAnsi="Arial" w:cs="Arial"/>
          <w:sz w:val="18"/>
          <w:szCs w:val="18"/>
        </w:rPr>
        <w:t>postanowienia dotyczące kar umownych, możliwości dochodzenia odszkodowania uzupełniającego, ochrony danych osobowych i właściwości sądu, a ta</w:t>
      </w:r>
      <w:r w:rsidR="00973DD7">
        <w:rPr>
          <w:rFonts w:ascii="Arial" w:eastAsia="Calibri" w:hAnsi="Arial" w:cs="Arial"/>
          <w:sz w:val="18"/>
          <w:szCs w:val="18"/>
        </w:rPr>
        <w:t>kże w odpowiednim zakresie - § 5</w:t>
      </w:r>
      <w:r w:rsidR="009C79C2" w:rsidRPr="00E50C35">
        <w:rPr>
          <w:rFonts w:ascii="Arial" w:eastAsia="Calibri" w:hAnsi="Arial" w:cs="Arial"/>
          <w:sz w:val="18"/>
          <w:szCs w:val="18"/>
        </w:rPr>
        <w:t>, pozostają w mocy.</w:t>
      </w:r>
    </w:p>
    <w:p w14:paraId="5B3860FF" w14:textId="180E3BEE" w:rsidR="009C79C2" w:rsidRPr="00E50C35" w:rsidRDefault="009C79C2" w:rsidP="00A86823">
      <w:pPr>
        <w:suppressAutoHyphens/>
        <w:spacing w:before="120" w:after="120"/>
        <w:jc w:val="center"/>
        <w:rPr>
          <w:rFonts w:ascii="Arial" w:hAnsi="Arial" w:cs="Arial"/>
          <w:b/>
          <w:bCs/>
          <w:sz w:val="18"/>
          <w:szCs w:val="18"/>
        </w:rPr>
      </w:pPr>
      <w:r w:rsidRPr="00E50C35">
        <w:rPr>
          <w:rFonts w:ascii="Arial" w:hAnsi="Arial" w:cs="Arial"/>
          <w:b/>
          <w:bCs/>
          <w:sz w:val="18"/>
          <w:szCs w:val="18"/>
        </w:rPr>
        <w:t xml:space="preserve">§ </w:t>
      </w:r>
      <w:r w:rsidR="00953A07">
        <w:rPr>
          <w:rFonts w:ascii="Arial" w:hAnsi="Arial" w:cs="Arial"/>
          <w:b/>
          <w:bCs/>
          <w:sz w:val="18"/>
          <w:szCs w:val="18"/>
        </w:rPr>
        <w:t>9</w:t>
      </w:r>
      <w:r w:rsidRPr="00E50C35">
        <w:rPr>
          <w:rFonts w:ascii="Arial" w:hAnsi="Arial" w:cs="Arial"/>
          <w:b/>
          <w:bCs/>
          <w:sz w:val="18"/>
          <w:szCs w:val="18"/>
        </w:rPr>
        <w:t>. Ochrona danych osobowych</w:t>
      </w:r>
    </w:p>
    <w:p w14:paraId="065B33C1" w14:textId="2D1836F0" w:rsidR="004B0C65" w:rsidRPr="005A5D03" w:rsidRDefault="004B0C65" w:rsidP="0090006A">
      <w:pPr>
        <w:numPr>
          <w:ilvl w:val="0"/>
          <w:numId w:val="9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5D03">
        <w:rPr>
          <w:rFonts w:ascii="Arial" w:hAnsi="Arial" w:cs="Arial"/>
          <w:sz w:val="18"/>
          <w:szCs w:val="18"/>
        </w:rPr>
        <w:t>Zamawiający udostępnia Wykonawcy dane osobowe w celu i zakresie niez</w:t>
      </w:r>
      <w:r w:rsidR="006A3156">
        <w:rPr>
          <w:rFonts w:ascii="Arial" w:hAnsi="Arial" w:cs="Arial"/>
          <w:sz w:val="18"/>
          <w:szCs w:val="18"/>
        </w:rPr>
        <w:t>będnym do wykonania niniejszej U</w:t>
      </w:r>
      <w:r w:rsidRPr="005A5D03">
        <w:rPr>
          <w:rFonts w:ascii="Arial" w:hAnsi="Arial" w:cs="Arial"/>
          <w:sz w:val="18"/>
          <w:szCs w:val="18"/>
        </w:rPr>
        <w:t>mowy na podstawie art. 6 ust. 1 lit. b i f RODO</w:t>
      </w:r>
      <w:r>
        <w:rPr>
          <w:rFonts w:ascii="Arial" w:hAnsi="Arial" w:cs="Arial"/>
          <w:sz w:val="18"/>
          <w:szCs w:val="18"/>
        </w:rPr>
        <w:t>.</w:t>
      </w:r>
      <w:r w:rsidRPr="005A5D03">
        <w:rPr>
          <w:rFonts w:ascii="Arial" w:hAnsi="Arial" w:cs="Arial"/>
          <w:sz w:val="18"/>
          <w:szCs w:val="18"/>
        </w:rPr>
        <w:t xml:space="preserve"> </w:t>
      </w:r>
    </w:p>
    <w:p w14:paraId="73DD29A9" w14:textId="77777777" w:rsidR="004B0C65" w:rsidRPr="005A5D03" w:rsidRDefault="004B0C65" w:rsidP="0090006A">
      <w:pPr>
        <w:numPr>
          <w:ilvl w:val="0"/>
          <w:numId w:val="9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5D03">
        <w:rPr>
          <w:rFonts w:ascii="Arial" w:hAnsi="Arial" w:cs="Arial"/>
          <w:sz w:val="18"/>
          <w:szCs w:val="18"/>
        </w:rPr>
        <w:t xml:space="preserve">Wykonawca zobowiązuje się do przetwarzania udostępnionych przez Zamawiającego danych osobowych zgodnie z przepisami prawa powszechnie obowiązującego o ochronie danych osobowych, </w:t>
      </w:r>
      <w:r w:rsidRPr="005A5D03">
        <w:rPr>
          <w:rFonts w:ascii="Arial" w:hAnsi="Arial" w:cs="Arial"/>
          <w:i/>
          <w:iCs/>
          <w:sz w:val="18"/>
          <w:szCs w:val="18"/>
        </w:rPr>
        <w:t xml:space="preserve">w szczególności </w:t>
      </w:r>
      <w:r>
        <w:rPr>
          <w:rFonts w:ascii="Arial" w:hAnsi="Arial" w:cs="Arial"/>
          <w:i/>
          <w:iCs/>
          <w:sz w:val="18"/>
          <w:szCs w:val="18"/>
        </w:rPr>
        <w:br/>
      </w:r>
      <w:r w:rsidRPr="005A5D03">
        <w:rPr>
          <w:rFonts w:ascii="Arial" w:hAnsi="Arial" w:cs="Arial"/>
          <w:i/>
          <w:iCs/>
          <w:sz w:val="18"/>
          <w:szCs w:val="18"/>
        </w:rPr>
        <w:t xml:space="preserve">z przepisami Rozporządzenia Parlamentu Europejskiego i Rady z dnia 26 kwietnia 2016 r w sprawie ochrony osób fizycznych w związku z przetwarzaniem danych osobowych i w sprawie swobodnego przepływu takich danych oraz uchylenia dyrektywy 95/46/WE, zwane dalej „RODO”. </w:t>
      </w:r>
    </w:p>
    <w:p w14:paraId="069426BA" w14:textId="77777777" w:rsidR="004B0C65" w:rsidRPr="005A5D03" w:rsidRDefault="004B0C65" w:rsidP="0090006A">
      <w:pPr>
        <w:numPr>
          <w:ilvl w:val="0"/>
          <w:numId w:val="9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5D03">
        <w:rPr>
          <w:rFonts w:ascii="Arial" w:hAnsi="Arial" w:cs="Arial"/>
          <w:sz w:val="18"/>
          <w:szCs w:val="18"/>
        </w:rPr>
        <w:t xml:space="preserve">Wykonawca oświadcza, że stosuje powszechnie obowiązujące przepisy prawa o ochronie danych osobowych. </w:t>
      </w:r>
    </w:p>
    <w:p w14:paraId="7C9E5833" w14:textId="77777777" w:rsidR="004B0C65" w:rsidRPr="005A5D03" w:rsidRDefault="004B0C65" w:rsidP="0090006A">
      <w:pPr>
        <w:numPr>
          <w:ilvl w:val="0"/>
          <w:numId w:val="9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5D03">
        <w:rPr>
          <w:rFonts w:ascii="Arial" w:hAnsi="Arial" w:cs="Arial"/>
          <w:sz w:val="18"/>
          <w:szCs w:val="18"/>
        </w:rPr>
        <w:t>Zakres udostępnianych danych osobowych obejmuje dane pracowników w zakresie: imienia, nazwiska, adresu mailowego, numeru telefonu</w:t>
      </w:r>
    </w:p>
    <w:p w14:paraId="61AAAA4A" w14:textId="47F8E788" w:rsidR="004B0C65" w:rsidRPr="005A5D03" w:rsidRDefault="004B0C65" w:rsidP="0090006A">
      <w:pPr>
        <w:numPr>
          <w:ilvl w:val="0"/>
          <w:numId w:val="9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5D03">
        <w:rPr>
          <w:rFonts w:ascii="Arial" w:hAnsi="Arial" w:cs="Arial"/>
          <w:sz w:val="18"/>
          <w:szCs w:val="18"/>
        </w:rPr>
        <w:t>Udostępnione przez Zamawiającego dane osobowe będą przetwarzane przez Wykonawcę wyłączni</w:t>
      </w:r>
      <w:r w:rsidR="006A3156">
        <w:rPr>
          <w:rFonts w:ascii="Arial" w:hAnsi="Arial" w:cs="Arial"/>
          <w:sz w:val="18"/>
          <w:szCs w:val="18"/>
        </w:rPr>
        <w:t>e w celu realizacji niniejszej U</w:t>
      </w:r>
      <w:r w:rsidRPr="005A5D03">
        <w:rPr>
          <w:rFonts w:ascii="Arial" w:hAnsi="Arial" w:cs="Arial"/>
          <w:sz w:val="18"/>
          <w:szCs w:val="18"/>
        </w:rPr>
        <w:t xml:space="preserve">mowy w zakresie świadczenia usług, o których mowa w §1. </w:t>
      </w:r>
    </w:p>
    <w:p w14:paraId="6B53CC32" w14:textId="77777777" w:rsidR="004B0C65" w:rsidRPr="005A5D03" w:rsidRDefault="004B0C65" w:rsidP="0090006A">
      <w:pPr>
        <w:numPr>
          <w:ilvl w:val="0"/>
          <w:numId w:val="9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5D03">
        <w:rPr>
          <w:rFonts w:ascii="Arial" w:hAnsi="Arial" w:cs="Arial"/>
          <w:sz w:val="18"/>
          <w:szCs w:val="18"/>
        </w:rPr>
        <w:t xml:space="preserve">Wykonawca zobowiązuje się, przy przetwarzaniu udostępnionych danych osobowych, do ich zabezpieczenia poprzez stosowanie odpowiednich środków technicznych i organizacyjnych zapewniających adekwatny stopień bezpieczeństwa odpowiadający ryzyku związanym z przetwarzaniem danych osobowych, </w:t>
      </w:r>
      <w:r w:rsidRPr="005A5D03">
        <w:rPr>
          <w:rFonts w:ascii="Arial" w:hAnsi="Arial" w:cs="Arial"/>
          <w:i/>
          <w:iCs/>
          <w:sz w:val="18"/>
          <w:szCs w:val="18"/>
        </w:rPr>
        <w:t>w szczególności zgodnie z art. 32 RODO</w:t>
      </w:r>
      <w:r w:rsidRPr="005A5D03">
        <w:rPr>
          <w:rFonts w:ascii="Arial" w:hAnsi="Arial" w:cs="Arial"/>
          <w:sz w:val="18"/>
          <w:szCs w:val="18"/>
        </w:rPr>
        <w:t>. Wykonawca poinformuje na piśmie Zamawiającego o zastosowanych środkach technicznych i organizacyjnych zapewniających adekwatny stopień bezpieczeństwa odpowiadający ryzyku związanym z przetwarzaniem danych osobowych zgodnie z art. 32 RODO.</w:t>
      </w:r>
    </w:p>
    <w:p w14:paraId="08CD88E9" w14:textId="77777777" w:rsidR="004B0C65" w:rsidRPr="005A5D03" w:rsidRDefault="004B0C65" w:rsidP="0090006A">
      <w:pPr>
        <w:numPr>
          <w:ilvl w:val="0"/>
          <w:numId w:val="9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5D03">
        <w:rPr>
          <w:rFonts w:ascii="Arial" w:hAnsi="Arial" w:cs="Arial"/>
          <w:sz w:val="18"/>
          <w:szCs w:val="18"/>
        </w:rPr>
        <w:t>Wykonawca zobowiązuje się dołożyć należytej staranności przy przetwarzaniu udostępnionych danych osobowych.</w:t>
      </w:r>
    </w:p>
    <w:p w14:paraId="500A181A" w14:textId="77777777" w:rsidR="004B0C65" w:rsidRPr="005A5D03" w:rsidRDefault="004B0C65" w:rsidP="0090006A">
      <w:pPr>
        <w:numPr>
          <w:ilvl w:val="0"/>
          <w:numId w:val="9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5D03">
        <w:rPr>
          <w:rFonts w:ascii="Arial" w:hAnsi="Arial" w:cs="Arial"/>
          <w:sz w:val="18"/>
          <w:szCs w:val="18"/>
        </w:rPr>
        <w:t xml:space="preserve">Wykonawca zapewni, że osoby, które będą zaangażowane w czynności przetwarzania danych osobowych </w:t>
      </w:r>
      <w:r>
        <w:rPr>
          <w:rFonts w:ascii="Arial" w:hAnsi="Arial" w:cs="Arial"/>
          <w:sz w:val="18"/>
          <w:szCs w:val="18"/>
        </w:rPr>
        <w:br/>
      </w:r>
      <w:r w:rsidRPr="005A5D03">
        <w:rPr>
          <w:rFonts w:ascii="Arial" w:hAnsi="Arial" w:cs="Arial"/>
          <w:sz w:val="18"/>
          <w:szCs w:val="18"/>
        </w:rPr>
        <w:t>w ramach jego organizacji:</w:t>
      </w:r>
    </w:p>
    <w:p w14:paraId="2E4B85E6" w14:textId="77777777" w:rsidR="004B0C65" w:rsidRPr="005A5D03" w:rsidRDefault="004B0C65" w:rsidP="0090006A">
      <w:pPr>
        <w:numPr>
          <w:ilvl w:val="0"/>
          <w:numId w:val="10"/>
        </w:numPr>
        <w:autoSpaceDE/>
        <w:autoSpaceDN/>
        <w:spacing w:line="276" w:lineRule="auto"/>
        <w:ind w:left="567" w:hanging="283"/>
        <w:jc w:val="both"/>
        <w:outlineLvl w:val="3"/>
        <w:rPr>
          <w:rFonts w:ascii="Arial" w:hAnsi="Arial" w:cs="Arial"/>
          <w:sz w:val="18"/>
          <w:szCs w:val="18"/>
        </w:rPr>
      </w:pPr>
      <w:r w:rsidRPr="005A5D03">
        <w:rPr>
          <w:rFonts w:ascii="Arial" w:hAnsi="Arial" w:cs="Arial"/>
          <w:sz w:val="18"/>
          <w:szCs w:val="18"/>
        </w:rPr>
        <w:t>otrzymają pisemne upoważnienia do przetwarzania danych osobowych;</w:t>
      </w:r>
    </w:p>
    <w:p w14:paraId="225C83FA" w14:textId="4E5786A3" w:rsidR="004B0C65" w:rsidRPr="005A5D03" w:rsidRDefault="004B0C65" w:rsidP="0090006A">
      <w:pPr>
        <w:numPr>
          <w:ilvl w:val="0"/>
          <w:numId w:val="10"/>
        </w:numPr>
        <w:autoSpaceDE/>
        <w:autoSpaceDN/>
        <w:spacing w:line="276" w:lineRule="auto"/>
        <w:ind w:left="567" w:hanging="283"/>
        <w:jc w:val="both"/>
        <w:outlineLvl w:val="3"/>
        <w:rPr>
          <w:rFonts w:ascii="Arial" w:hAnsi="Arial" w:cs="Arial"/>
          <w:sz w:val="18"/>
          <w:szCs w:val="18"/>
        </w:rPr>
      </w:pPr>
      <w:r w:rsidRPr="005A5D03">
        <w:rPr>
          <w:rFonts w:ascii="Arial" w:hAnsi="Arial" w:cs="Arial"/>
          <w:sz w:val="18"/>
          <w:szCs w:val="18"/>
        </w:rPr>
        <w:t xml:space="preserve">będą zaznajomione z obowiązującymi przepisami o ochronie danych osobowych (z uwzględnieniem </w:t>
      </w:r>
      <w:r w:rsidR="00E12B2F">
        <w:rPr>
          <w:rFonts w:ascii="Arial" w:hAnsi="Arial" w:cs="Arial"/>
          <w:sz w:val="18"/>
          <w:szCs w:val="18"/>
        </w:rPr>
        <w:br/>
      </w:r>
      <w:r w:rsidRPr="005A5D03">
        <w:rPr>
          <w:rFonts w:ascii="Arial" w:hAnsi="Arial" w:cs="Arial"/>
          <w:sz w:val="18"/>
          <w:szCs w:val="18"/>
        </w:rPr>
        <w:t>ich ewentualnych zmian) oraz z odpowiedzialnością za ich nieprzestrzeganie;</w:t>
      </w:r>
    </w:p>
    <w:p w14:paraId="523FC2DE" w14:textId="77777777" w:rsidR="004B0C65" w:rsidRPr="005A5D03" w:rsidRDefault="004B0C65" w:rsidP="0090006A">
      <w:pPr>
        <w:numPr>
          <w:ilvl w:val="0"/>
          <w:numId w:val="10"/>
        </w:numPr>
        <w:autoSpaceDE/>
        <w:autoSpaceDN/>
        <w:spacing w:line="276" w:lineRule="auto"/>
        <w:ind w:left="567" w:hanging="283"/>
        <w:jc w:val="both"/>
        <w:outlineLvl w:val="3"/>
        <w:rPr>
          <w:rFonts w:ascii="Arial" w:hAnsi="Arial" w:cs="Arial"/>
          <w:sz w:val="18"/>
          <w:szCs w:val="18"/>
        </w:rPr>
      </w:pPr>
      <w:r w:rsidRPr="005A5D03">
        <w:rPr>
          <w:rFonts w:ascii="Arial" w:hAnsi="Arial" w:cs="Arial"/>
          <w:sz w:val="18"/>
          <w:szCs w:val="18"/>
        </w:rPr>
        <w:t xml:space="preserve">będą dokonywały czynności przetwarzania danych osobowych wyłącznie na polecenie Administratora; </w:t>
      </w:r>
    </w:p>
    <w:p w14:paraId="7323AF90" w14:textId="77777777" w:rsidR="004B0C65" w:rsidRPr="005A5D03" w:rsidRDefault="004B0C65" w:rsidP="0090006A">
      <w:pPr>
        <w:numPr>
          <w:ilvl w:val="0"/>
          <w:numId w:val="10"/>
        </w:numPr>
        <w:autoSpaceDE/>
        <w:autoSpaceDN/>
        <w:spacing w:line="276" w:lineRule="auto"/>
        <w:ind w:left="567" w:hanging="283"/>
        <w:jc w:val="both"/>
        <w:outlineLvl w:val="3"/>
        <w:rPr>
          <w:rFonts w:ascii="Arial" w:hAnsi="Arial" w:cs="Arial"/>
          <w:sz w:val="18"/>
          <w:szCs w:val="18"/>
        </w:rPr>
      </w:pPr>
      <w:r w:rsidRPr="005A5D03">
        <w:rPr>
          <w:rFonts w:ascii="Arial" w:hAnsi="Arial" w:cs="Arial"/>
          <w:sz w:val="18"/>
          <w:szCs w:val="18"/>
        </w:rPr>
        <w:t>zobowiążą się do bezterminowego zachowania w tajemnicy danych osobowych oraz stosowanych przez Wykonawcę sposobów ich zabezpieczenia, o ile taki obowiązek nie wynika dla nich z odpowiednich przepisów.</w:t>
      </w:r>
    </w:p>
    <w:p w14:paraId="3B131D40" w14:textId="037E4994" w:rsidR="004B0C65" w:rsidRPr="005A5D03" w:rsidRDefault="004B0C65" w:rsidP="0090006A">
      <w:pPr>
        <w:numPr>
          <w:ilvl w:val="0"/>
          <w:numId w:val="9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5D03">
        <w:rPr>
          <w:rFonts w:ascii="Arial" w:hAnsi="Arial" w:cs="Arial"/>
          <w:sz w:val="18"/>
          <w:szCs w:val="18"/>
        </w:rPr>
        <w:t>Wykonawca zobowiązuje się do zachowania w tajemnicy udostępnionych danych osobowy</w:t>
      </w:r>
      <w:r w:rsidR="006A3156">
        <w:rPr>
          <w:rFonts w:ascii="Arial" w:hAnsi="Arial" w:cs="Arial"/>
          <w:sz w:val="18"/>
          <w:szCs w:val="18"/>
        </w:rPr>
        <w:t>ch także po ustaniu niniejszej U</w:t>
      </w:r>
      <w:r w:rsidRPr="005A5D03">
        <w:rPr>
          <w:rFonts w:ascii="Arial" w:hAnsi="Arial" w:cs="Arial"/>
          <w:sz w:val="18"/>
          <w:szCs w:val="18"/>
        </w:rPr>
        <w:t>mowy.</w:t>
      </w:r>
    </w:p>
    <w:p w14:paraId="6755F67E" w14:textId="0ED4FF8C" w:rsidR="004B0C65" w:rsidRPr="005A5D03" w:rsidRDefault="004B0C65" w:rsidP="0090006A">
      <w:pPr>
        <w:numPr>
          <w:ilvl w:val="0"/>
          <w:numId w:val="9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5D03">
        <w:rPr>
          <w:rFonts w:ascii="Arial" w:hAnsi="Arial" w:cs="Arial"/>
          <w:sz w:val="18"/>
          <w:szCs w:val="18"/>
        </w:rPr>
        <w:t xml:space="preserve">Wykonawca, uwzględniając charakter przetwarzania danych osobowych oraz dostępne mu informacje, </w:t>
      </w:r>
      <w:r w:rsidR="00E12B2F">
        <w:rPr>
          <w:rFonts w:ascii="Arial" w:hAnsi="Arial" w:cs="Arial"/>
          <w:sz w:val="18"/>
          <w:szCs w:val="18"/>
        </w:rPr>
        <w:br/>
      </w:r>
      <w:r w:rsidRPr="005A5D03">
        <w:rPr>
          <w:rFonts w:ascii="Arial" w:hAnsi="Arial" w:cs="Arial"/>
          <w:sz w:val="18"/>
          <w:szCs w:val="18"/>
        </w:rPr>
        <w:t>ma obowiązek współdziałania z Zamawiającym w wywiązaniu się z obowiązków określonych w art. 32–36 RODO.</w:t>
      </w:r>
    </w:p>
    <w:p w14:paraId="67DE1C3C" w14:textId="77777777" w:rsidR="004B0C65" w:rsidRPr="005A5D03" w:rsidRDefault="004B0C65" w:rsidP="0090006A">
      <w:pPr>
        <w:numPr>
          <w:ilvl w:val="0"/>
          <w:numId w:val="9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5D03">
        <w:rPr>
          <w:rFonts w:ascii="Arial" w:hAnsi="Arial" w:cs="Arial"/>
          <w:sz w:val="18"/>
          <w:szCs w:val="18"/>
        </w:rPr>
        <w:t xml:space="preserve">W przypadku stwierdzenia naruszenia ochrony danych osobowych, w szczególności o którym mowa w art. 4 pkt 12 RODO, Wykonawca zobowiązuje się do bezzwłocznego poinformowania Zamawiającego, w formie pisemnej oraz dodatkowo na adres mailowy </w:t>
      </w:r>
      <w:hyperlink r:id="rId11" w:history="1">
        <w:r w:rsidRPr="005A5D03">
          <w:rPr>
            <w:rStyle w:val="Hipercze"/>
            <w:rFonts w:ascii="Arial" w:hAnsi="Arial" w:cs="Arial"/>
            <w:sz w:val="18"/>
            <w:szCs w:val="18"/>
          </w:rPr>
          <w:t>iod@pgi.gov.pl</w:t>
        </w:r>
      </w:hyperlink>
      <w:r w:rsidRPr="005A5D03">
        <w:rPr>
          <w:rFonts w:ascii="Arial" w:hAnsi="Arial" w:cs="Arial"/>
          <w:sz w:val="18"/>
          <w:szCs w:val="18"/>
        </w:rPr>
        <w:t>, o tym fakcie w okresie do 24 godzin, wskazując okoliczności i zakres naruszenia.</w:t>
      </w:r>
    </w:p>
    <w:p w14:paraId="4EEE092E" w14:textId="7B047CBC" w:rsidR="004B0C65" w:rsidRPr="005A5D03" w:rsidRDefault="006A3156" w:rsidP="0090006A">
      <w:pPr>
        <w:numPr>
          <w:ilvl w:val="0"/>
          <w:numId w:val="9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Jeżeli Wykonawca realizując U</w:t>
      </w:r>
      <w:r w:rsidR="004B0C65" w:rsidRPr="005A5D03">
        <w:rPr>
          <w:rFonts w:ascii="Arial" w:hAnsi="Arial" w:cs="Arial"/>
          <w:sz w:val="18"/>
          <w:szCs w:val="18"/>
        </w:rPr>
        <w:t>mowę zleci podwykonawcom prace, w trakcie których będą przetwarzane dane osobowe, odpowiednio powierzy im, za zgodą Zamawiającego, w drodze umowy zawartej na piśmie, przetwarzanie tych danych na warunkach zgodnyc</w:t>
      </w:r>
      <w:r>
        <w:rPr>
          <w:rFonts w:ascii="Arial" w:hAnsi="Arial" w:cs="Arial"/>
          <w:sz w:val="18"/>
          <w:szCs w:val="18"/>
        </w:rPr>
        <w:t>h z postanowieniami niniejszej U</w:t>
      </w:r>
      <w:r w:rsidR="004B0C65" w:rsidRPr="005A5D03">
        <w:rPr>
          <w:rFonts w:ascii="Arial" w:hAnsi="Arial" w:cs="Arial"/>
          <w:sz w:val="18"/>
          <w:szCs w:val="18"/>
        </w:rPr>
        <w:t xml:space="preserve">mowy. W przypadku zlecenia prac podwykonawcom, Wykonawca odpowiada za szkody, jakie powstaną wobec Zamawiającego </w:t>
      </w:r>
      <w:r>
        <w:rPr>
          <w:rFonts w:ascii="Arial" w:hAnsi="Arial" w:cs="Arial"/>
          <w:sz w:val="18"/>
          <w:szCs w:val="18"/>
        </w:rPr>
        <w:br/>
      </w:r>
      <w:r w:rsidR="004B0C65" w:rsidRPr="005A5D03">
        <w:rPr>
          <w:rFonts w:ascii="Arial" w:hAnsi="Arial" w:cs="Arial"/>
          <w:sz w:val="18"/>
          <w:szCs w:val="18"/>
        </w:rPr>
        <w:t>lub osób trzecich na skutek przetwarzania przez podwykonawców danych osobowych niezgodnie z niniejszą umową lub przepisami prawa powszechnie obowiązującego.</w:t>
      </w:r>
    </w:p>
    <w:p w14:paraId="1CE30C52" w14:textId="76323B6B" w:rsidR="004B0C65" w:rsidRPr="005A5D03" w:rsidRDefault="004B0C65" w:rsidP="0090006A">
      <w:pPr>
        <w:numPr>
          <w:ilvl w:val="0"/>
          <w:numId w:val="9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5D03">
        <w:rPr>
          <w:rFonts w:ascii="Arial" w:hAnsi="Arial" w:cs="Arial"/>
          <w:sz w:val="18"/>
          <w:szCs w:val="18"/>
        </w:rPr>
        <w:t>Wykonawca jest odpowiedzialny za udostępnienie lub wykorzystanie danych osobowych niezgodnie z treścią umowy, a w szczególności za udostępnienie powierzonych do przetwarzania danych osobowych osobom nieupoważnionym</w:t>
      </w:r>
      <w:r w:rsidR="006A3156">
        <w:rPr>
          <w:rFonts w:ascii="Arial" w:hAnsi="Arial" w:cs="Arial"/>
          <w:sz w:val="18"/>
          <w:szCs w:val="18"/>
        </w:rPr>
        <w:t>.</w:t>
      </w:r>
    </w:p>
    <w:p w14:paraId="4D5C5AC3" w14:textId="77777777" w:rsidR="004B0C65" w:rsidRPr="005A5D03" w:rsidRDefault="004B0C65" w:rsidP="0090006A">
      <w:pPr>
        <w:numPr>
          <w:ilvl w:val="0"/>
          <w:numId w:val="9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5D03">
        <w:rPr>
          <w:rFonts w:ascii="Arial" w:hAnsi="Arial" w:cs="Arial"/>
          <w:sz w:val="18"/>
          <w:szCs w:val="18"/>
        </w:rPr>
        <w:t xml:space="preserve">Wykonawca zapewni w okresie obowiązywania niniejszej umowy pełną ochronę danych osobowych oraz zgodność ze wszelkimi obecnymi oraz przyszłymi przepisami prawa dotyczącymi ochrony danych osobowych </w:t>
      </w:r>
      <w:r>
        <w:rPr>
          <w:rFonts w:ascii="Arial" w:hAnsi="Arial" w:cs="Arial"/>
          <w:sz w:val="18"/>
          <w:szCs w:val="18"/>
        </w:rPr>
        <w:br/>
      </w:r>
      <w:r w:rsidRPr="005A5D03">
        <w:rPr>
          <w:rFonts w:ascii="Arial" w:hAnsi="Arial" w:cs="Arial"/>
          <w:sz w:val="18"/>
          <w:szCs w:val="18"/>
        </w:rPr>
        <w:t>i prywatności.</w:t>
      </w:r>
    </w:p>
    <w:p w14:paraId="6B12D4C9" w14:textId="2B394AED" w:rsidR="004B0C65" w:rsidRPr="005A5D03" w:rsidRDefault="004B0C65" w:rsidP="0090006A">
      <w:pPr>
        <w:numPr>
          <w:ilvl w:val="0"/>
          <w:numId w:val="9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5D03">
        <w:rPr>
          <w:rFonts w:ascii="Arial" w:hAnsi="Arial" w:cs="Arial"/>
          <w:sz w:val="18"/>
          <w:szCs w:val="18"/>
        </w:rPr>
        <w:t>Wykonawcy nie przysługuje wynagrodzenie za wykonywanie obowią</w:t>
      </w:r>
      <w:r w:rsidR="006A3156">
        <w:rPr>
          <w:rFonts w:ascii="Arial" w:hAnsi="Arial" w:cs="Arial"/>
          <w:sz w:val="18"/>
          <w:szCs w:val="18"/>
        </w:rPr>
        <w:t xml:space="preserve">zków wynikających z niniejszego </w:t>
      </w:r>
      <w:r w:rsidRPr="005A5D03">
        <w:rPr>
          <w:rFonts w:ascii="Arial" w:hAnsi="Arial" w:cs="Arial"/>
          <w:sz w:val="18"/>
          <w:szCs w:val="18"/>
        </w:rPr>
        <w:t>paragrafu.</w:t>
      </w:r>
    </w:p>
    <w:p w14:paraId="4C7A1D14" w14:textId="77777777" w:rsidR="004B0C65" w:rsidRPr="005A5D03" w:rsidRDefault="004B0C65" w:rsidP="0090006A">
      <w:pPr>
        <w:numPr>
          <w:ilvl w:val="0"/>
          <w:numId w:val="9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5D03">
        <w:rPr>
          <w:rFonts w:ascii="Arial" w:hAnsi="Arial" w:cs="Arial"/>
          <w:sz w:val="18"/>
          <w:szCs w:val="18"/>
        </w:rPr>
        <w:t>W sprawach nieuregulowanych w niniejszym paragrafie zastosowanie mają przepisy RODO.</w:t>
      </w:r>
    </w:p>
    <w:p w14:paraId="1639FBDE" w14:textId="58F8588A" w:rsidR="00053CB4" w:rsidRDefault="004B0C65" w:rsidP="0090006A">
      <w:pPr>
        <w:numPr>
          <w:ilvl w:val="0"/>
          <w:numId w:val="9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5D03">
        <w:rPr>
          <w:rFonts w:ascii="Arial" w:hAnsi="Arial" w:cs="Arial"/>
          <w:sz w:val="18"/>
          <w:szCs w:val="18"/>
        </w:rPr>
        <w:t>Wykonawca oświadcza, że akceptuje postanowienia umowne w zakresie ochrony danych osobowych.</w:t>
      </w:r>
    </w:p>
    <w:p w14:paraId="4A6986DD" w14:textId="77777777" w:rsidR="00053CB4" w:rsidRPr="00053CB4" w:rsidRDefault="00053CB4" w:rsidP="00053CB4">
      <w:pPr>
        <w:autoSpaceDE/>
        <w:autoSpaceDN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417F5C47" w14:textId="15D86781" w:rsidR="009C79C2" w:rsidRPr="00E50C35" w:rsidRDefault="009C79C2" w:rsidP="00A86823">
      <w:pPr>
        <w:suppressAutoHyphens/>
        <w:spacing w:before="120"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§ </w:t>
      </w:r>
      <w:r w:rsidR="00953A07">
        <w:rPr>
          <w:rFonts w:ascii="Arial" w:hAnsi="Arial" w:cs="Arial"/>
          <w:b/>
          <w:bCs/>
          <w:sz w:val="18"/>
          <w:szCs w:val="18"/>
        </w:rPr>
        <w:t>10</w:t>
      </w:r>
      <w:r w:rsidRPr="00E50C35">
        <w:rPr>
          <w:rFonts w:ascii="Arial" w:hAnsi="Arial" w:cs="Arial"/>
          <w:b/>
          <w:bCs/>
          <w:sz w:val="18"/>
          <w:szCs w:val="18"/>
        </w:rPr>
        <w:t>. Postanowienia końcowe</w:t>
      </w:r>
    </w:p>
    <w:p w14:paraId="0DD4E4D2" w14:textId="77777777" w:rsidR="00053CB4" w:rsidRPr="00374C6D" w:rsidRDefault="00053CB4" w:rsidP="0090006A">
      <w:pPr>
        <w:numPr>
          <w:ilvl w:val="0"/>
          <w:numId w:val="15"/>
        </w:numPr>
        <w:autoSpaceDE/>
        <w:autoSpaceDN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74C6D">
        <w:rPr>
          <w:rFonts w:ascii="Arial" w:hAnsi="Arial" w:cs="Arial"/>
          <w:sz w:val="18"/>
          <w:szCs w:val="18"/>
        </w:rPr>
        <w:t>Wykonawca oświadcza, że nie zachodzi wobec niego podstawa wykluczenia przewidziana w art. 7 ust. 1 ustawy z dnia 13 kwietnia 2022 r. o szczególnych rozwiązaniach w zakresie przeciwdziałania wspieraniu agresji na Ukrainę oraz służących ochronie bezpieczeństwa narodowego (Dz. U. z 2022 r. poz. 835).</w:t>
      </w:r>
    </w:p>
    <w:p w14:paraId="7B39F978" w14:textId="2BB6100E" w:rsidR="00053CB4" w:rsidRPr="00374C6D" w:rsidRDefault="00053CB4" w:rsidP="0090006A">
      <w:pPr>
        <w:numPr>
          <w:ilvl w:val="0"/>
          <w:numId w:val="15"/>
        </w:numPr>
        <w:autoSpaceDE/>
        <w:autoSpaceDN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74C6D">
        <w:rPr>
          <w:rFonts w:ascii="Arial" w:hAnsi="Arial" w:cs="Arial"/>
          <w:sz w:val="18"/>
          <w:szCs w:val="18"/>
        </w:rPr>
        <w:t>W trakcie realizacji umowy Zamawiający uprawniony jest do wykonywania czynności kontrolnych wobec Wykonawcy odnośnie spełnienia przez Wykonawcę warunku, o którym mowa w ust. 1, w szczególności do:</w:t>
      </w:r>
    </w:p>
    <w:p w14:paraId="63C2EB60" w14:textId="7B7AEFD5" w:rsidR="00053CB4" w:rsidRPr="00374C6D" w:rsidRDefault="00053CB4" w:rsidP="0090006A">
      <w:pPr>
        <w:pStyle w:val="Akapitzlist"/>
        <w:numPr>
          <w:ilvl w:val="2"/>
          <w:numId w:val="16"/>
        </w:numPr>
        <w:adjustRightInd w:val="0"/>
        <w:ind w:left="567" w:hanging="283"/>
        <w:rPr>
          <w:rFonts w:ascii="Arial" w:hAnsi="Arial" w:cs="Arial"/>
          <w:sz w:val="18"/>
          <w:szCs w:val="18"/>
        </w:rPr>
      </w:pPr>
      <w:r w:rsidRPr="00374C6D">
        <w:rPr>
          <w:rFonts w:ascii="Arial" w:hAnsi="Arial" w:cs="Arial"/>
          <w:sz w:val="18"/>
          <w:szCs w:val="18"/>
        </w:rPr>
        <w:t>żądania oświadczeń i dokumentów w zakresie spełniania przez Wykonawcę ww. wymogu i dokonywania ich oceny;</w:t>
      </w:r>
    </w:p>
    <w:p w14:paraId="0F8A0CA3" w14:textId="07169435" w:rsidR="00053CB4" w:rsidRPr="00374C6D" w:rsidRDefault="00053CB4" w:rsidP="0090006A">
      <w:pPr>
        <w:pStyle w:val="Akapitzlist"/>
        <w:numPr>
          <w:ilvl w:val="2"/>
          <w:numId w:val="16"/>
        </w:numPr>
        <w:adjustRightInd w:val="0"/>
        <w:spacing w:after="0"/>
        <w:ind w:left="567" w:hanging="283"/>
        <w:rPr>
          <w:rFonts w:ascii="Arial" w:hAnsi="Arial" w:cs="Arial"/>
          <w:sz w:val="18"/>
          <w:szCs w:val="18"/>
        </w:rPr>
      </w:pPr>
      <w:r w:rsidRPr="00374C6D">
        <w:rPr>
          <w:rFonts w:ascii="Arial" w:hAnsi="Arial" w:cs="Arial"/>
          <w:sz w:val="18"/>
          <w:szCs w:val="18"/>
        </w:rPr>
        <w:t>żądania wyjaśnień w przypadku wątpliwości w zakresie potwierdzenia przez Wykonawcę spełnienia wskazanego powyżej wymogu.</w:t>
      </w:r>
    </w:p>
    <w:p w14:paraId="0FD72EB1" w14:textId="77777777" w:rsidR="00783A3E" w:rsidRDefault="00053CB4" w:rsidP="0090006A">
      <w:pPr>
        <w:numPr>
          <w:ilvl w:val="0"/>
          <w:numId w:val="15"/>
        </w:numPr>
        <w:autoSpaceDE/>
        <w:autoSpaceDN/>
        <w:spacing w:line="276" w:lineRule="auto"/>
        <w:ind w:left="284"/>
        <w:jc w:val="both"/>
        <w:rPr>
          <w:rFonts w:ascii="ArialMT" w:hAnsi="ArialMT" w:cs="ArialMT"/>
          <w:sz w:val="18"/>
          <w:szCs w:val="18"/>
        </w:rPr>
      </w:pPr>
      <w:r w:rsidRPr="00374C6D">
        <w:rPr>
          <w:rFonts w:ascii="Arial" w:hAnsi="Arial" w:cs="Arial"/>
          <w:sz w:val="18"/>
          <w:szCs w:val="18"/>
        </w:rPr>
        <w:t>Niezłożenie przez Wykonawcę w wyznaczonym przez</w:t>
      </w:r>
      <w:r w:rsidRPr="00783A3E">
        <w:rPr>
          <w:rFonts w:ascii="Arial" w:hAnsi="Arial" w:cs="Arial"/>
          <w:sz w:val="18"/>
          <w:szCs w:val="18"/>
        </w:rPr>
        <w:t xml:space="preserve"> Zamawiającego terminie żądanych przez Zamawiającego dokumentów lub wyjaśnień w celu potwierdzenia spełnienia przez Wykonawcę wymogu, o którym mowa w ust. 1,</w:t>
      </w:r>
      <w:r w:rsidR="00783A3E" w:rsidRPr="00783A3E">
        <w:rPr>
          <w:rFonts w:ascii="Arial" w:hAnsi="Arial" w:cs="Arial"/>
          <w:sz w:val="18"/>
          <w:szCs w:val="18"/>
        </w:rPr>
        <w:t xml:space="preserve"> </w:t>
      </w:r>
      <w:r w:rsidRPr="00783A3E">
        <w:rPr>
          <w:rFonts w:ascii="Arial" w:hAnsi="Arial" w:cs="Arial"/>
          <w:sz w:val="18"/>
          <w:szCs w:val="18"/>
        </w:rPr>
        <w:t>traktowane</w:t>
      </w:r>
      <w:r w:rsidRPr="00783A3E">
        <w:rPr>
          <w:rFonts w:ascii="ArialMT" w:hAnsi="ArialMT" w:cs="ArialMT"/>
          <w:sz w:val="18"/>
          <w:szCs w:val="18"/>
        </w:rPr>
        <w:t xml:space="preserve"> będzie jako niewłaściwe wykonywanie Umowy.</w:t>
      </w:r>
    </w:p>
    <w:p w14:paraId="1BCDA9B6" w14:textId="77777777" w:rsidR="00783A3E" w:rsidRPr="00783A3E" w:rsidRDefault="00A86823" w:rsidP="0090006A">
      <w:pPr>
        <w:numPr>
          <w:ilvl w:val="0"/>
          <w:numId w:val="15"/>
        </w:numPr>
        <w:autoSpaceDE/>
        <w:autoSpaceDN/>
        <w:spacing w:line="276" w:lineRule="auto"/>
        <w:ind w:left="284"/>
        <w:jc w:val="both"/>
        <w:rPr>
          <w:rFonts w:ascii="ArialMT" w:hAnsi="ArialMT" w:cs="ArialMT"/>
          <w:sz w:val="18"/>
          <w:szCs w:val="18"/>
        </w:rPr>
      </w:pPr>
      <w:r w:rsidRPr="00783A3E">
        <w:rPr>
          <w:rFonts w:ascii="Arial" w:hAnsi="Arial" w:cs="Arial"/>
          <w:sz w:val="18"/>
        </w:rPr>
        <w:t>Przedmiotowe zamówienie finansowane jest przez Ministra Infrastruktury (Dotujący</w:t>
      </w:r>
      <w:r w:rsidR="00F93854" w:rsidRPr="00783A3E">
        <w:rPr>
          <w:rFonts w:ascii="Arial" w:hAnsi="Arial" w:cs="Arial"/>
          <w:sz w:val="18"/>
        </w:rPr>
        <w:t>).</w:t>
      </w:r>
    </w:p>
    <w:p w14:paraId="31EC13C5" w14:textId="77777777" w:rsidR="00783A3E" w:rsidRPr="00783A3E" w:rsidRDefault="00A86823" w:rsidP="0090006A">
      <w:pPr>
        <w:numPr>
          <w:ilvl w:val="0"/>
          <w:numId w:val="15"/>
        </w:numPr>
        <w:autoSpaceDE/>
        <w:autoSpaceDN/>
        <w:spacing w:line="276" w:lineRule="auto"/>
        <w:ind w:left="284"/>
        <w:jc w:val="both"/>
        <w:rPr>
          <w:rFonts w:ascii="ArialMT" w:hAnsi="ArialMT" w:cs="ArialMT"/>
          <w:sz w:val="18"/>
          <w:szCs w:val="18"/>
        </w:rPr>
      </w:pPr>
      <w:r w:rsidRPr="00783A3E">
        <w:rPr>
          <w:rFonts w:ascii="Arial" w:hAnsi="Arial" w:cs="Arial"/>
          <w:sz w:val="18"/>
        </w:rPr>
        <w:t>Wykonawca oświadcza, że zobowiązuje się do poddania kontroli prowadzonej przez  Dotującego, przek</w:t>
      </w:r>
      <w:r w:rsidR="00053CB4" w:rsidRPr="00783A3E">
        <w:rPr>
          <w:rFonts w:ascii="Arial" w:hAnsi="Arial" w:cs="Arial"/>
          <w:sz w:val="18"/>
        </w:rPr>
        <w:t xml:space="preserve">azania dokumentacji Dotującemu, </w:t>
      </w:r>
      <w:r w:rsidRPr="00783A3E">
        <w:rPr>
          <w:rFonts w:ascii="Arial" w:hAnsi="Arial" w:cs="Arial"/>
          <w:sz w:val="18"/>
        </w:rPr>
        <w:t>złożenia wyjaśnień Dotującemu oraz umożliwienia wejścia upoważnionych pracowników Dotującego na teren realizowania zamówienia/zadnia objętego finansowaniem.</w:t>
      </w:r>
    </w:p>
    <w:p w14:paraId="0A01148A" w14:textId="77777777" w:rsidR="00783A3E" w:rsidRPr="00783A3E" w:rsidRDefault="004B0C65" w:rsidP="0090006A">
      <w:pPr>
        <w:numPr>
          <w:ilvl w:val="0"/>
          <w:numId w:val="15"/>
        </w:numPr>
        <w:autoSpaceDE/>
        <w:autoSpaceDN/>
        <w:spacing w:line="276" w:lineRule="auto"/>
        <w:ind w:left="284"/>
        <w:jc w:val="both"/>
        <w:rPr>
          <w:rFonts w:ascii="ArialMT" w:hAnsi="ArialMT" w:cs="ArialMT"/>
          <w:sz w:val="18"/>
          <w:szCs w:val="18"/>
        </w:rPr>
      </w:pPr>
      <w:r w:rsidRPr="00783A3E">
        <w:rPr>
          <w:rFonts w:ascii="Arial" w:hAnsi="Arial" w:cs="Arial"/>
          <w:sz w:val="18"/>
          <w:szCs w:val="18"/>
        </w:rPr>
        <w:t xml:space="preserve">Ewentualne spory wynikłe z realizacji niniejszej Umowy będą rozstrzygane przez Sąd właściwy dla siedziby Zamawiającego. </w:t>
      </w:r>
    </w:p>
    <w:p w14:paraId="61B1B396" w14:textId="77777777" w:rsidR="00783A3E" w:rsidRPr="00783A3E" w:rsidRDefault="004B0C65" w:rsidP="0090006A">
      <w:pPr>
        <w:numPr>
          <w:ilvl w:val="0"/>
          <w:numId w:val="15"/>
        </w:numPr>
        <w:autoSpaceDE/>
        <w:autoSpaceDN/>
        <w:spacing w:line="276" w:lineRule="auto"/>
        <w:ind w:left="284"/>
        <w:jc w:val="both"/>
        <w:rPr>
          <w:rFonts w:ascii="ArialMT" w:hAnsi="ArialMT" w:cs="ArialMT"/>
          <w:sz w:val="18"/>
          <w:szCs w:val="18"/>
        </w:rPr>
      </w:pPr>
      <w:r w:rsidRPr="00783A3E">
        <w:rPr>
          <w:rFonts w:ascii="Arial" w:hAnsi="Arial" w:cs="Arial"/>
          <w:sz w:val="18"/>
          <w:szCs w:val="18"/>
        </w:rPr>
        <w:t xml:space="preserve">Wszelkie zmiany i uzupełnienia Umowy wymagają formy pisemnej pod rygorem nieważności. </w:t>
      </w:r>
    </w:p>
    <w:p w14:paraId="11267DC6" w14:textId="77777777" w:rsidR="00783A3E" w:rsidRPr="00783A3E" w:rsidRDefault="004B0C65" w:rsidP="0090006A">
      <w:pPr>
        <w:numPr>
          <w:ilvl w:val="0"/>
          <w:numId w:val="15"/>
        </w:numPr>
        <w:autoSpaceDE/>
        <w:autoSpaceDN/>
        <w:spacing w:line="276" w:lineRule="auto"/>
        <w:ind w:left="284"/>
        <w:jc w:val="both"/>
        <w:rPr>
          <w:rFonts w:ascii="ArialMT" w:hAnsi="ArialMT" w:cs="ArialMT"/>
          <w:sz w:val="18"/>
          <w:szCs w:val="18"/>
        </w:rPr>
      </w:pPr>
      <w:r w:rsidRPr="00783A3E">
        <w:rPr>
          <w:rFonts w:ascii="Arial" w:hAnsi="Arial" w:cs="Arial"/>
          <w:sz w:val="18"/>
          <w:szCs w:val="18"/>
        </w:rPr>
        <w:t xml:space="preserve">Niniejsza Umowa wchodzi w życie w dniu jej podpisania przez Strony. </w:t>
      </w:r>
    </w:p>
    <w:p w14:paraId="402F3EA2" w14:textId="77777777" w:rsidR="00783A3E" w:rsidRPr="00783A3E" w:rsidRDefault="004B0C65" w:rsidP="0090006A">
      <w:pPr>
        <w:numPr>
          <w:ilvl w:val="0"/>
          <w:numId w:val="15"/>
        </w:numPr>
        <w:autoSpaceDE/>
        <w:autoSpaceDN/>
        <w:spacing w:line="276" w:lineRule="auto"/>
        <w:ind w:left="284"/>
        <w:jc w:val="both"/>
        <w:rPr>
          <w:rFonts w:ascii="ArialMT" w:hAnsi="ArialMT" w:cs="ArialMT"/>
          <w:sz w:val="18"/>
          <w:szCs w:val="18"/>
        </w:rPr>
      </w:pPr>
      <w:r w:rsidRPr="00783A3E">
        <w:rPr>
          <w:rFonts w:ascii="Arial" w:hAnsi="Arial" w:cs="Arial"/>
          <w:sz w:val="18"/>
          <w:szCs w:val="18"/>
        </w:rPr>
        <w:t xml:space="preserve">Niniejsza Umowa została zawarta w 3 egzemplarzach, 2 egzemplarze dla Zamawiającego i 1 egzemplarz dla Wykonawcy/Niniejsza umowa wchodzi w życie w dniu jej podpisania przez Strony, w przypadku, jeśli podpisy Stron nie są złożone jednocześnie, Umowa wchodzi w życie z momentem złożenia ostatniego podpisu - jeśli dotyczy. </w:t>
      </w:r>
    </w:p>
    <w:p w14:paraId="59232744" w14:textId="6F829E85" w:rsidR="00A86823" w:rsidRPr="00783A3E" w:rsidRDefault="00A86823" w:rsidP="0090006A">
      <w:pPr>
        <w:numPr>
          <w:ilvl w:val="0"/>
          <w:numId w:val="15"/>
        </w:numPr>
        <w:autoSpaceDE/>
        <w:autoSpaceDN/>
        <w:spacing w:line="276" w:lineRule="auto"/>
        <w:ind w:left="284"/>
        <w:jc w:val="both"/>
        <w:rPr>
          <w:rFonts w:ascii="ArialMT" w:hAnsi="ArialMT" w:cs="ArialMT"/>
          <w:sz w:val="18"/>
          <w:szCs w:val="18"/>
        </w:rPr>
      </w:pPr>
      <w:r w:rsidRPr="00783A3E">
        <w:rPr>
          <w:rFonts w:ascii="Arial" w:hAnsi="Arial" w:cs="Arial"/>
          <w:sz w:val="18"/>
          <w:szCs w:val="18"/>
        </w:rPr>
        <w:t>Załącznikami do niniejszej umowy są:</w:t>
      </w:r>
    </w:p>
    <w:p w14:paraId="145F6137" w14:textId="77777777" w:rsidR="00077826" w:rsidRDefault="00077826" w:rsidP="00077826">
      <w:pPr>
        <w:pStyle w:val="Default"/>
        <w:spacing w:line="276" w:lineRule="auto"/>
        <w:ind w:left="717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1) Załącznik nr 1 - </w:t>
      </w:r>
      <w:r w:rsidR="00A86823">
        <w:rPr>
          <w:rFonts w:ascii="Arial" w:hAnsi="Arial" w:cs="Arial"/>
          <w:color w:val="auto"/>
          <w:sz w:val="18"/>
          <w:szCs w:val="18"/>
        </w:rPr>
        <w:t>Opis Przedmiotu Zamówienia;</w:t>
      </w:r>
    </w:p>
    <w:p w14:paraId="0982107C" w14:textId="77777777" w:rsidR="00077826" w:rsidRDefault="00077826" w:rsidP="00077826">
      <w:pPr>
        <w:pStyle w:val="Default"/>
        <w:spacing w:line="276" w:lineRule="auto"/>
        <w:ind w:left="717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2) Załącznik nr 2 - </w:t>
      </w:r>
      <w:r w:rsidR="00A86823">
        <w:rPr>
          <w:rFonts w:ascii="Arial" w:hAnsi="Arial" w:cs="Arial"/>
          <w:color w:val="auto"/>
          <w:sz w:val="18"/>
          <w:szCs w:val="18"/>
        </w:rPr>
        <w:t>Oferta Wykonawcy;</w:t>
      </w:r>
    </w:p>
    <w:p w14:paraId="14DFE569" w14:textId="77777777" w:rsidR="00077826" w:rsidRDefault="00077826" w:rsidP="00077826">
      <w:pPr>
        <w:pStyle w:val="Default"/>
        <w:spacing w:line="276" w:lineRule="auto"/>
        <w:ind w:left="717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3) Załącznik nr 3 - </w:t>
      </w:r>
      <w:r w:rsidR="00A86823">
        <w:rPr>
          <w:rFonts w:ascii="Arial" w:hAnsi="Arial" w:cs="Arial"/>
          <w:color w:val="auto"/>
          <w:sz w:val="18"/>
          <w:szCs w:val="18"/>
        </w:rPr>
        <w:t>Wzór Protokołu Odbioru;</w:t>
      </w:r>
    </w:p>
    <w:p w14:paraId="44657032" w14:textId="5E555905" w:rsidR="00A86823" w:rsidRPr="00C62C1C" w:rsidRDefault="00077826" w:rsidP="00077826">
      <w:pPr>
        <w:pStyle w:val="Default"/>
        <w:spacing w:line="276" w:lineRule="auto"/>
        <w:ind w:left="717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4) Załącznik nr 4 - </w:t>
      </w:r>
      <w:r w:rsidR="00A86823">
        <w:rPr>
          <w:rFonts w:ascii="Arial" w:hAnsi="Arial" w:cs="Arial"/>
          <w:color w:val="auto"/>
          <w:sz w:val="18"/>
          <w:szCs w:val="18"/>
        </w:rPr>
        <w:t>Wyciąg z KRS/ECIDG Wykonawcy</w:t>
      </w:r>
      <w:r>
        <w:rPr>
          <w:rFonts w:ascii="Arial" w:hAnsi="Arial" w:cs="Arial"/>
          <w:color w:val="auto"/>
          <w:sz w:val="18"/>
          <w:szCs w:val="18"/>
        </w:rPr>
        <w:t xml:space="preserve"> z dnia ……………….. . </w:t>
      </w:r>
    </w:p>
    <w:p w14:paraId="74355602" w14:textId="24E6A234" w:rsidR="00FE73E7" w:rsidRDefault="00FE73E7" w:rsidP="00C74CE7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382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4796"/>
      </w:tblGrid>
      <w:tr w:rsidR="00A86823" w:rsidRPr="00E50C35" w14:paraId="29CC99CA" w14:textId="77777777" w:rsidTr="00A86823">
        <w:trPr>
          <w:trHeight w:val="269"/>
        </w:trPr>
        <w:tc>
          <w:tcPr>
            <w:tcW w:w="4795" w:type="dxa"/>
          </w:tcPr>
          <w:p w14:paraId="315B3CF3" w14:textId="77777777" w:rsidR="00A86823" w:rsidRPr="00861D38" w:rsidRDefault="00A86823" w:rsidP="004E59C8">
            <w:pPr>
              <w:suppressAutoHyphens/>
              <w:spacing w:after="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Pr="00E50C35">
              <w:rPr>
                <w:rFonts w:ascii="Arial" w:hAnsi="Arial" w:cs="Arial"/>
                <w:b/>
                <w:bCs/>
                <w:sz w:val="18"/>
                <w:szCs w:val="18"/>
              </w:rPr>
              <w:t>amawiający:</w:t>
            </w:r>
          </w:p>
        </w:tc>
        <w:tc>
          <w:tcPr>
            <w:tcW w:w="4796" w:type="dxa"/>
          </w:tcPr>
          <w:p w14:paraId="143E0182" w14:textId="77777777" w:rsidR="00A86823" w:rsidRPr="00E50C35" w:rsidRDefault="00A86823" w:rsidP="004E59C8">
            <w:pPr>
              <w:suppressAutoHyphens/>
              <w:spacing w:after="80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E50C35">
              <w:rPr>
                <w:rFonts w:ascii="Arial" w:hAnsi="Arial" w:cs="Arial"/>
                <w:b/>
                <w:bCs/>
                <w:sz w:val="18"/>
                <w:szCs w:val="18"/>
              </w:rPr>
              <w:t>Wykonawca:</w:t>
            </w:r>
          </w:p>
        </w:tc>
      </w:tr>
    </w:tbl>
    <w:p w14:paraId="64191583" w14:textId="77777777" w:rsidR="00A86823" w:rsidRPr="00FE73E7" w:rsidRDefault="00A86823" w:rsidP="00C74CE7">
      <w:pPr>
        <w:rPr>
          <w:rFonts w:ascii="Arial" w:hAnsi="Arial" w:cs="Arial"/>
          <w:sz w:val="18"/>
          <w:szCs w:val="18"/>
        </w:rPr>
      </w:pPr>
    </w:p>
    <w:sectPr w:rsidR="00A86823" w:rsidRPr="00FE73E7" w:rsidSect="00861D38">
      <w:footerReference w:type="default" r:id="rId12"/>
      <w:footerReference w:type="first" r:id="rId13"/>
      <w:pgSz w:w="11906" w:h="16838"/>
      <w:pgMar w:top="973" w:right="1274" w:bottom="1417" w:left="1417" w:header="56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99FA6" w14:textId="77777777" w:rsidR="006542EA" w:rsidRDefault="006542EA">
      <w:r>
        <w:separator/>
      </w:r>
    </w:p>
  </w:endnote>
  <w:endnote w:type="continuationSeparator" w:id="0">
    <w:p w14:paraId="78ADC43B" w14:textId="77777777" w:rsidR="006542EA" w:rsidRDefault="006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26458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1FF8A3" w14:textId="77777777" w:rsidR="00A976C1" w:rsidRPr="002C600B" w:rsidRDefault="00A976C1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C600B">
          <w:rPr>
            <w:rFonts w:ascii="Arial" w:hAnsi="Arial" w:cs="Arial"/>
            <w:sz w:val="18"/>
            <w:szCs w:val="18"/>
          </w:rPr>
          <w:fldChar w:fldCharType="begin"/>
        </w:r>
        <w:r w:rsidRPr="002C600B">
          <w:rPr>
            <w:rFonts w:ascii="Arial" w:hAnsi="Arial" w:cs="Arial"/>
            <w:sz w:val="18"/>
            <w:szCs w:val="18"/>
          </w:rPr>
          <w:instrText>PAGE   \* MERGEFORMAT</w:instrText>
        </w:r>
        <w:r w:rsidRPr="002C600B">
          <w:rPr>
            <w:rFonts w:ascii="Arial" w:hAnsi="Arial" w:cs="Arial"/>
            <w:sz w:val="18"/>
            <w:szCs w:val="18"/>
          </w:rPr>
          <w:fldChar w:fldCharType="separate"/>
        </w:r>
        <w:r w:rsidR="008926B0">
          <w:rPr>
            <w:rFonts w:ascii="Arial" w:hAnsi="Arial" w:cs="Arial"/>
            <w:noProof/>
            <w:sz w:val="18"/>
            <w:szCs w:val="18"/>
          </w:rPr>
          <w:t>5</w:t>
        </w:r>
        <w:r w:rsidRPr="002C60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1926B32" w14:textId="77777777" w:rsidR="00A976C1" w:rsidRDefault="00A976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82736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1FBDD15" w14:textId="5C80B294" w:rsidR="00A976C1" w:rsidRPr="0010297E" w:rsidRDefault="00A976C1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10297E">
          <w:rPr>
            <w:rFonts w:ascii="Arial" w:hAnsi="Arial" w:cs="Arial"/>
            <w:sz w:val="16"/>
            <w:szCs w:val="16"/>
          </w:rPr>
          <w:fldChar w:fldCharType="begin"/>
        </w:r>
        <w:r w:rsidRPr="0010297E">
          <w:rPr>
            <w:rFonts w:ascii="Arial" w:hAnsi="Arial" w:cs="Arial"/>
            <w:sz w:val="16"/>
            <w:szCs w:val="16"/>
          </w:rPr>
          <w:instrText>PAGE   \* MERGEFORMAT</w:instrText>
        </w:r>
        <w:r w:rsidRPr="0010297E">
          <w:rPr>
            <w:rFonts w:ascii="Arial" w:hAnsi="Arial" w:cs="Arial"/>
            <w:sz w:val="16"/>
            <w:szCs w:val="16"/>
          </w:rPr>
          <w:fldChar w:fldCharType="separate"/>
        </w:r>
        <w:r w:rsidR="008926B0">
          <w:rPr>
            <w:rFonts w:ascii="Arial" w:hAnsi="Arial" w:cs="Arial"/>
            <w:noProof/>
            <w:sz w:val="16"/>
            <w:szCs w:val="16"/>
          </w:rPr>
          <w:t>1</w:t>
        </w:r>
        <w:r w:rsidRPr="0010297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65D38A9" w14:textId="77777777" w:rsidR="00A976C1" w:rsidRDefault="00A976C1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3474C" w14:textId="77777777" w:rsidR="006542EA" w:rsidRDefault="006542EA">
      <w:r>
        <w:separator/>
      </w:r>
    </w:p>
  </w:footnote>
  <w:footnote w:type="continuationSeparator" w:id="0">
    <w:p w14:paraId="09BADFBA" w14:textId="77777777" w:rsidR="006542EA" w:rsidRDefault="0065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0000006"/>
    <w:multiLevelType w:val="multilevel"/>
    <w:tmpl w:val="6024B3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4">
    <w:nsid w:val="00000007"/>
    <w:multiLevelType w:val="multilevel"/>
    <w:tmpl w:val="83DAB926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07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30" w:hanging="180"/>
      </w:pPr>
    </w:lvl>
  </w:abstractNum>
  <w:abstractNum w:abstractNumId="5">
    <w:nsid w:val="0000000B"/>
    <w:multiLevelType w:val="multilevel"/>
    <w:tmpl w:val="1D3AA5A2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>
    <w:nsid w:val="01653667"/>
    <w:multiLevelType w:val="hybridMultilevel"/>
    <w:tmpl w:val="F484F2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51A67DD"/>
    <w:multiLevelType w:val="hybridMultilevel"/>
    <w:tmpl w:val="7B62F2D4"/>
    <w:name w:val="WW8Num11222222223"/>
    <w:lvl w:ilvl="0" w:tplc="5C0463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B2798A"/>
    <w:multiLevelType w:val="hybridMultilevel"/>
    <w:tmpl w:val="F2400A3C"/>
    <w:lvl w:ilvl="0" w:tplc="F4B0B3B8">
      <w:start w:val="1"/>
      <w:numFmt w:val="decimal"/>
      <w:lvlText w:val="%1."/>
      <w:lvlJc w:val="left"/>
      <w:pPr>
        <w:ind w:left="1776" w:hanging="360"/>
      </w:pPr>
      <w:rPr>
        <w:rFonts w:eastAsiaTheme="minorHAnsi" w:cstheme="minorBidi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31E140E"/>
    <w:multiLevelType w:val="hybridMultilevel"/>
    <w:tmpl w:val="C4208DAA"/>
    <w:lvl w:ilvl="0" w:tplc="51AA52B4">
      <w:start w:val="1"/>
      <w:numFmt w:val="decimal"/>
      <w:lvlText w:val="%1."/>
      <w:lvlJc w:val="left"/>
      <w:pPr>
        <w:ind w:left="720" w:hanging="360"/>
      </w:pPr>
      <w:rPr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438DD"/>
    <w:multiLevelType w:val="hybridMultilevel"/>
    <w:tmpl w:val="F556A85A"/>
    <w:name w:val="WW8Num72"/>
    <w:lvl w:ilvl="0" w:tplc="FDB6D3C2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D5C32"/>
    <w:multiLevelType w:val="hybridMultilevel"/>
    <w:tmpl w:val="6262BA94"/>
    <w:name w:val="WW8Num11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7C53B2"/>
    <w:multiLevelType w:val="hybridMultilevel"/>
    <w:tmpl w:val="03FE82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0F0C54"/>
    <w:multiLevelType w:val="hybridMultilevel"/>
    <w:tmpl w:val="2D5212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E2469A4"/>
    <w:multiLevelType w:val="multilevel"/>
    <w:tmpl w:val="6AB404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37B2626E"/>
    <w:multiLevelType w:val="hybridMultilevel"/>
    <w:tmpl w:val="8CECA27E"/>
    <w:name w:val="WW8Num11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DE4334"/>
    <w:multiLevelType w:val="hybridMultilevel"/>
    <w:tmpl w:val="E2D24052"/>
    <w:name w:val="WW8Num11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AA5CD1"/>
    <w:multiLevelType w:val="multilevel"/>
    <w:tmpl w:val="1B7CDF04"/>
    <w:lvl w:ilvl="0">
      <w:start w:val="1"/>
      <w:numFmt w:val="decimal"/>
      <w:lvlText w:val="%1)"/>
      <w:lvlJc w:val="left"/>
      <w:pPr>
        <w:tabs>
          <w:tab w:val="num" w:pos="1276"/>
        </w:tabs>
        <w:ind w:left="1276" w:hanging="567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67"/>
        </w:tabs>
        <w:ind w:left="146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47"/>
        </w:tabs>
        <w:ind w:left="3447" w:hanging="1800"/>
      </w:pPr>
      <w:rPr>
        <w:rFonts w:cs="Times New Roman" w:hint="default"/>
      </w:rPr>
    </w:lvl>
  </w:abstractNum>
  <w:abstractNum w:abstractNumId="2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1">
    <w:nsid w:val="583C3A6C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B3039"/>
    <w:multiLevelType w:val="hybridMultilevel"/>
    <w:tmpl w:val="11CC40A4"/>
    <w:lvl w:ilvl="0" w:tplc="3ECEBD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1A42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4E8545E"/>
    <w:multiLevelType w:val="hybridMultilevel"/>
    <w:tmpl w:val="ABD8EEE2"/>
    <w:name w:val="WW8Num11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E74D93"/>
    <w:multiLevelType w:val="hybridMultilevel"/>
    <w:tmpl w:val="AF18C814"/>
    <w:name w:val="WW8Num11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C20B16"/>
    <w:multiLevelType w:val="multilevel"/>
    <w:tmpl w:val="F2902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43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num w:numId="1">
    <w:abstractNumId w:val="20"/>
  </w:num>
  <w:num w:numId="2">
    <w:abstractNumId w:val="28"/>
  </w:num>
  <w:num w:numId="3">
    <w:abstractNumId w:val="8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6"/>
  </w:num>
  <w:num w:numId="17">
    <w:abstractNumId w:val="14"/>
  </w:num>
  <w:num w:numId="18">
    <w:abstractNumId w:val="3"/>
  </w:num>
  <w:num w:numId="19">
    <w:abstractNumId w:val="4"/>
  </w:num>
  <w:num w:numId="20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2AA3"/>
    <w:rsid w:val="00002F45"/>
    <w:rsid w:val="00003471"/>
    <w:rsid w:val="000035AC"/>
    <w:rsid w:val="0000458B"/>
    <w:rsid w:val="00004863"/>
    <w:rsid w:val="000051E3"/>
    <w:rsid w:val="000052F8"/>
    <w:rsid w:val="00005A31"/>
    <w:rsid w:val="00005C2E"/>
    <w:rsid w:val="000065A9"/>
    <w:rsid w:val="0000672D"/>
    <w:rsid w:val="00006EB6"/>
    <w:rsid w:val="00007839"/>
    <w:rsid w:val="000079F3"/>
    <w:rsid w:val="00007FF9"/>
    <w:rsid w:val="000101B5"/>
    <w:rsid w:val="0001068E"/>
    <w:rsid w:val="000118E0"/>
    <w:rsid w:val="00011E69"/>
    <w:rsid w:val="000133A6"/>
    <w:rsid w:val="000143B3"/>
    <w:rsid w:val="0001577A"/>
    <w:rsid w:val="00015DB7"/>
    <w:rsid w:val="00015E9A"/>
    <w:rsid w:val="000163B4"/>
    <w:rsid w:val="0001656A"/>
    <w:rsid w:val="00016DF4"/>
    <w:rsid w:val="000175F1"/>
    <w:rsid w:val="00017856"/>
    <w:rsid w:val="0002052E"/>
    <w:rsid w:val="00020E95"/>
    <w:rsid w:val="00021549"/>
    <w:rsid w:val="0002172E"/>
    <w:rsid w:val="000228FF"/>
    <w:rsid w:val="00022E8A"/>
    <w:rsid w:val="00023BC4"/>
    <w:rsid w:val="0002440E"/>
    <w:rsid w:val="000250B1"/>
    <w:rsid w:val="000252BB"/>
    <w:rsid w:val="00025366"/>
    <w:rsid w:val="000265D1"/>
    <w:rsid w:val="000268CB"/>
    <w:rsid w:val="0002753E"/>
    <w:rsid w:val="000300B2"/>
    <w:rsid w:val="000317A8"/>
    <w:rsid w:val="00031914"/>
    <w:rsid w:val="00031E85"/>
    <w:rsid w:val="000320A5"/>
    <w:rsid w:val="000324A5"/>
    <w:rsid w:val="000328CB"/>
    <w:rsid w:val="00032C60"/>
    <w:rsid w:val="00032D74"/>
    <w:rsid w:val="00032DC3"/>
    <w:rsid w:val="00033BEF"/>
    <w:rsid w:val="000357A7"/>
    <w:rsid w:val="000357DA"/>
    <w:rsid w:val="00035D44"/>
    <w:rsid w:val="00035EE4"/>
    <w:rsid w:val="00037341"/>
    <w:rsid w:val="00040228"/>
    <w:rsid w:val="0004075F"/>
    <w:rsid w:val="000408F5"/>
    <w:rsid w:val="0004302C"/>
    <w:rsid w:val="000430EF"/>
    <w:rsid w:val="0004310A"/>
    <w:rsid w:val="00043821"/>
    <w:rsid w:val="00043B36"/>
    <w:rsid w:val="00043C39"/>
    <w:rsid w:val="00043E71"/>
    <w:rsid w:val="000443B5"/>
    <w:rsid w:val="000453A6"/>
    <w:rsid w:val="000464FC"/>
    <w:rsid w:val="000469B4"/>
    <w:rsid w:val="00046A9E"/>
    <w:rsid w:val="00047513"/>
    <w:rsid w:val="000477A2"/>
    <w:rsid w:val="00050404"/>
    <w:rsid w:val="000506F0"/>
    <w:rsid w:val="000506F3"/>
    <w:rsid w:val="000508F6"/>
    <w:rsid w:val="00051043"/>
    <w:rsid w:val="000510E0"/>
    <w:rsid w:val="00052978"/>
    <w:rsid w:val="000536D1"/>
    <w:rsid w:val="000539F3"/>
    <w:rsid w:val="00053AEE"/>
    <w:rsid w:val="00053CB4"/>
    <w:rsid w:val="00053EB3"/>
    <w:rsid w:val="0005468E"/>
    <w:rsid w:val="000546C2"/>
    <w:rsid w:val="000547AC"/>
    <w:rsid w:val="000564A9"/>
    <w:rsid w:val="00060BF5"/>
    <w:rsid w:val="00060DAA"/>
    <w:rsid w:val="00061299"/>
    <w:rsid w:val="000614A7"/>
    <w:rsid w:val="00061844"/>
    <w:rsid w:val="00061F7E"/>
    <w:rsid w:val="000621F8"/>
    <w:rsid w:val="00062A9C"/>
    <w:rsid w:val="0006442F"/>
    <w:rsid w:val="00065353"/>
    <w:rsid w:val="00066E0D"/>
    <w:rsid w:val="0006726B"/>
    <w:rsid w:val="00071637"/>
    <w:rsid w:val="0007204B"/>
    <w:rsid w:val="000721C0"/>
    <w:rsid w:val="0007299F"/>
    <w:rsid w:val="00073380"/>
    <w:rsid w:val="00076CA1"/>
    <w:rsid w:val="00077826"/>
    <w:rsid w:val="00077860"/>
    <w:rsid w:val="00077EE3"/>
    <w:rsid w:val="00080F4B"/>
    <w:rsid w:val="0008144C"/>
    <w:rsid w:val="0008146E"/>
    <w:rsid w:val="00081FCE"/>
    <w:rsid w:val="00082441"/>
    <w:rsid w:val="00083851"/>
    <w:rsid w:val="00084DAF"/>
    <w:rsid w:val="00085046"/>
    <w:rsid w:val="00085886"/>
    <w:rsid w:val="00085C3C"/>
    <w:rsid w:val="00085D78"/>
    <w:rsid w:val="00086916"/>
    <w:rsid w:val="00086AC2"/>
    <w:rsid w:val="0008710C"/>
    <w:rsid w:val="00087C8B"/>
    <w:rsid w:val="00087F58"/>
    <w:rsid w:val="000912BD"/>
    <w:rsid w:val="00091B01"/>
    <w:rsid w:val="00091F90"/>
    <w:rsid w:val="00093A3E"/>
    <w:rsid w:val="000946CC"/>
    <w:rsid w:val="00095631"/>
    <w:rsid w:val="00095E22"/>
    <w:rsid w:val="00096130"/>
    <w:rsid w:val="00096159"/>
    <w:rsid w:val="0009645F"/>
    <w:rsid w:val="00096B27"/>
    <w:rsid w:val="00097296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53F1"/>
    <w:rsid w:val="000A545A"/>
    <w:rsid w:val="000A6480"/>
    <w:rsid w:val="000A7904"/>
    <w:rsid w:val="000B0AA7"/>
    <w:rsid w:val="000B0B68"/>
    <w:rsid w:val="000B19C1"/>
    <w:rsid w:val="000B1FE0"/>
    <w:rsid w:val="000B23C0"/>
    <w:rsid w:val="000B2544"/>
    <w:rsid w:val="000B256E"/>
    <w:rsid w:val="000B2E54"/>
    <w:rsid w:val="000B2FA7"/>
    <w:rsid w:val="000B4549"/>
    <w:rsid w:val="000B4ADF"/>
    <w:rsid w:val="000B4CE2"/>
    <w:rsid w:val="000B6386"/>
    <w:rsid w:val="000B752A"/>
    <w:rsid w:val="000B7FD2"/>
    <w:rsid w:val="000C0120"/>
    <w:rsid w:val="000C0E01"/>
    <w:rsid w:val="000C1D1B"/>
    <w:rsid w:val="000C275A"/>
    <w:rsid w:val="000C2E15"/>
    <w:rsid w:val="000C3178"/>
    <w:rsid w:val="000C4208"/>
    <w:rsid w:val="000C4D97"/>
    <w:rsid w:val="000C51BB"/>
    <w:rsid w:val="000C5473"/>
    <w:rsid w:val="000C547D"/>
    <w:rsid w:val="000C7342"/>
    <w:rsid w:val="000C7E6B"/>
    <w:rsid w:val="000D0368"/>
    <w:rsid w:val="000D03BE"/>
    <w:rsid w:val="000D0695"/>
    <w:rsid w:val="000D1163"/>
    <w:rsid w:val="000D1311"/>
    <w:rsid w:val="000D21A9"/>
    <w:rsid w:val="000D3DBF"/>
    <w:rsid w:val="000D3F7C"/>
    <w:rsid w:val="000D513B"/>
    <w:rsid w:val="000D54A5"/>
    <w:rsid w:val="000D5A70"/>
    <w:rsid w:val="000D6049"/>
    <w:rsid w:val="000D6242"/>
    <w:rsid w:val="000D6538"/>
    <w:rsid w:val="000D66C0"/>
    <w:rsid w:val="000D6CB7"/>
    <w:rsid w:val="000D7D98"/>
    <w:rsid w:val="000E0908"/>
    <w:rsid w:val="000E10A6"/>
    <w:rsid w:val="000E1558"/>
    <w:rsid w:val="000E36B4"/>
    <w:rsid w:val="000E3F3B"/>
    <w:rsid w:val="000E4DF1"/>
    <w:rsid w:val="000E745C"/>
    <w:rsid w:val="000E7B8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3384"/>
    <w:rsid w:val="000F5181"/>
    <w:rsid w:val="000F614C"/>
    <w:rsid w:val="000F6A8F"/>
    <w:rsid w:val="000F797C"/>
    <w:rsid w:val="000F79EC"/>
    <w:rsid w:val="00100644"/>
    <w:rsid w:val="00100FD5"/>
    <w:rsid w:val="0010134F"/>
    <w:rsid w:val="00101A80"/>
    <w:rsid w:val="0010297E"/>
    <w:rsid w:val="00102B3D"/>
    <w:rsid w:val="00102E6A"/>
    <w:rsid w:val="00102F10"/>
    <w:rsid w:val="00102FCF"/>
    <w:rsid w:val="0010379D"/>
    <w:rsid w:val="00104FBC"/>
    <w:rsid w:val="00105E47"/>
    <w:rsid w:val="0011025F"/>
    <w:rsid w:val="00110926"/>
    <w:rsid w:val="00110D89"/>
    <w:rsid w:val="00113447"/>
    <w:rsid w:val="0011347E"/>
    <w:rsid w:val="0011370F"/>
    <w:rsid w:val="00113F77"/>
    <w:rsid w:val="00114EFF"/>
    <w:rsid w:val="00117A85"/>
    <w:rsid w:val="001201D4"/>
    <w:rsid w:val="001206C9"/>
    <w:rsid w:val="00121EC2"/>
    <w:rsid w:val="00122B47"/>
    <w:rsid w:val="00123C9F"/>
    <w:rsid w:val="00123FBE"/>
    <w:rsid w:val="00124CF9"/>
    <w:rsid w:val="001251B7"/>
    <w:rsid w:val="00127655"/>
    <w:rsid w:val="00127A30"/>
    <w:rsid w:val="00130930"/>
    <w:rsid w:val="00131C8B"/>
    <w:rsid w:val="00131E29"/>
    <w:rsid w:val="00132A91"/>
    <w:rsid w:val="001335D2"/>
    <w:rsid w:val="00134B1A"/>
    <w:rsid w:val="00134CF8"/>
    <w:rsid w:val="00134FEF"/>
    <w:rsid w:val="00135B5E"/>
    <w:rsid w:val="00135BFD"/>
    <w:rsid w:val="00135DA8"/>
    <w:rsid w:val="00136463"/>
    <w:rsid w:val="001365EA"/>
    <w:rsid w:val="0013672B"/>
    <w:rsid w:val="00136BD7"/>
    <w:rsid w:val="00137EA5"/>
    <w:rsid w:val="001401C5"/>
    <w:rsid w:val="001401F6"/>
    <w:rsid w:val="0014023C"/>
    <w:rsid w:val="0014088E"/>
    <w:rsid w:val="00141430"/>
    <w:rsid w:val="00141FAF"/>
    <w:rsid w:val="00142354"/>
    <w:rsid w:val="00142DFA"/>
    <w:rsid w:val="001436B7"/>
    <w:rsid w:val="0014474B"/>
    <w:rsid w:val="0014585A"/>
    <w:rsid w:val="001462EF"/>
    <w:rsid w:val="00146EAB"/>
    <w:rsid w:val="0014760A"/>
    <w:rsid w:val="001531BA"/>
    <w:rsid w:val="00154DE1"/>
    <w:rsid w:val="00154F2E"/>
    <w:rsid w:val="00155890"/>
    <w:rsid w:val="00155CB0"/>
    <w:rsid w:val="00156024"/>
    <w:rsid w:val="00157303"/>
    <w:rsid w:val="001601B6"/>
    <w:rsid w:val="001602F5"/>
    <w:rsid w:val="00160AB7"/>
    <w:rsid w:val="00162C8E"/>
    <w:rsid w:val="00162D74"/>
    <w:rsid w:val="001632A3"/>
    <w:rsid w:val="00164DD4"/>
    <w:rsid w:val="00165A96"/>
    <w:rsid w:val="00166BEF"/>
    <w:rsid w:val="001676E5"/>
    <w:rsid w:val="0016772D"/>
    <w:rsid w:val="00167993"/>
    <w:rsid w:val="00170ACE"/>
    <w:rsid w:val="00170DB0"/>
    <w:rsid w:val="00171070"/>
    <w:rsid w:val="0017112B"/>
    <w:rsid w:val="001716D1"/>
    <w:rsid w:val="00171996"/>
    <w:rsid w:val="00172134"/>
    <w:rsid w:val="00172A35"/>
    <w:rsid w:val="00172F37"/>
    <w:rsid w:val="00173788"/>
    <w:rsid w:val="00174271"/>
    <w:rsid w:val="00174664"/>
    <w:rsid w:val="00174FFF"/>
    <w:rsid w:val="00175B94"/>
    <w:rsid w:val="00175D30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5026"/>
    <w:rsid w:val="001850F9"/>
    <w:rsid w:val="001856E5"/>
    <w:rsid w:val="00185BF8"/>
    <w:rsid w:val="00185C00"/>
    <w:rsid w:val="001872DF"/>
    <w:rsid w:val="001916E4"/>
    <w:rsid w:val="00191CF4"/>
    <w:rsid w:val="001922C7"/>
    <w:rsid w:val="00192436"/>
    <w:rsid w:val="00192625"/>
    <w:rsid w:val="00192B16"/>
    <w:rsid w:val="00192DAB"/>
    <w:rsid w:val="00192E20"/>
    <w:rsid w:val="00193692"/>
    <w:rsid w:val="00194A63"/>
    <w:rsid w:val="00194A88"/>
    <w:rsid w:val="00194F55"/>
    <w:rsid w:val="00196B69"/>
    <w:rsid w:val="00196EE2"/>
    <w:rsid w:val="00197187"/>
    <w:rsid w:val="0019796D"/>
    <w:rsid w:val="001A0450"/>
    <w:rsid w:val="001A0EAB"/>
    <w:rsid w:val="001A12F5"/>
    <w:rsid w:val="001A1556"/>
    <w:rsid w:val="001A1569"/>
    <w:rsid w:val="001A1B34"/>
    <w:rsid w:val="001A1CAE"/>
    <w:rsid w:val="001A2746"/>
    <w:rsid w:val="001A32DF"/>
    <w:rsid w:val="001A4288"/>
    <w:rsid w:val="001A4552"/>
    <w:rsid w:val="001A4F9B"/>
    <w:rsid w:val="001A569F"/>
    <w:rsid w:val="001A58E0"/>
    <w:rsid w:val="001A592F"/>
    <w:rsid w:val="001A5A84"/>
    <w:rsid w:val="001A5F80"/>
    <w:rsid w:val="001A649B"/>
    <w:rsid w:val="001A64AF"/>
    <w:rsid w:val="001A6501"/>
    <w:rsid w:val="001A6A76"/>
    <w:rsid w:val="001A7230"/>
    <w:rsid w:val="001A76A9"/>
    <w:rsid w:val="001B0280"/>
    <w:rsid w:val="001B0BD9"/>
    <w:rsid w:val="001B1731"/>
    <w:rsid w:val="001B1CF1"/>
    <w:rsid w:val="001B1E43"/>
    <w:rsid w:val="001B3497"/>
    <w:rsid w:val="001B364E"/>
    <w:rsid w:val="001B6006"/>
    <w:rsid w:val="001B607D"/>
    <w:rsid w:val="001B6633"/>
    <w:rsid w:val="001B6A98"/>
    <w:rsid w:val="001B7132"/>
    <w:rsid w:val="001B76EC"/>
    <w:rsid w:val="001B7B38"/>
    <w:rsid w:val="001B7E73"/>
    <w:rsid w:val="001B7EEA"/>
    <w:rsid w:val="001C0175"/>
    <w:rsid w:val="001C157F"/>
    <w:rsid w:val="001C28AA"/>
    <w:rsid w:val="001C29A8"/>
    <w:rsid w:val="001C2BE2"/>
    <w:rsid w:val="001C467A"/>
    <w:rsid w:val="001C53CC"/>
    <w:rsid w:val="001C55C6"/>
    <w:rsid w:val="001C5B8F"/>
    <w:rsid w:val="001C664B"/>
    <w:rsid w:val="001C672E"/>
    <w:rsid w:val="001C6F3A"/>
    <w:rsid w:val="001C752D"/>
    <w:rsid w:val="001D01A7"/>
    <w:rsid w:val="001D143F"/>
    <w:rsid w:val="001D22FC"/>
    <w:rsid w:val="001D236E"/>
    <w:rsid w:val="001D2940"/>
    <w:rsid w:val="001D35D2"/>
    <w:rsid w:val="001D382B"/>
    <w:rsid w:val="001D3B71"/>
    <w:rsid w:val="001D419F"/>
    <w:rsid w:val="001D4DA4"/>
    <w:rsid w:val="001D546F"/>
    <w:rsid w:val="001D5EB2"/>
    <w:rsid w:val="001D788D"/>
    <w:rsid w:val="001D7A43"/>
    <w:rsid w:val="001D7A91"/>
    <w:rsid w:val="001D7BBD"/>
    <w:rsid w:val="001D7D94"/>
    <w:rsid w:val="001D7F93"/>
    <w:rsid w:val="001E04CD"/>
    <w:rsid w:val="001E089A"/>
    <w:rsid w:val="001E26CF"/>
    <w:rsid w:val="001E2E46"/>
    <w:rsid w:val="001E2FB5"/>
    <w:rsid w:val="001E3024"/>
    <w:rsid w:val="001E354F"/>
    <w:rsid w:val="001E361D"/>
    <w:rsid w:val="001E38DA"/>
    <w:rsid w:val="001E3C0F"/>
    <w:rsid w:val="001E3F08"/>
    <w:rsid w:val="001E406A"/>
    <w:rsid w:val="001E4217"/>
    <w:rsid w:val="001E4522"/>
    <w:rsid w:val="001E5687"/>
    <w:rsid w:val="001E5E46"/>
    <w:rsid w:val="001E658C"/>
    <w:rsid w:val="001E67D7"/>
    <w:rsid w:val="001E6B8D"/>
    <w:rsid w:val="001E743B"/>
    <w:rsid w:val="001E76AC"/>
    <w:rsid w:val="001E77DD"/>
    <w:rsid w:val="001F17E0"/>
    <w:rsid w:val="001F1C9A"/>
    <w:rsid w:val="001F2D97"/>
    <w:rsid w:val="001F2EE6"/>
    <w:rsid w:val="001F3219"/>
    <w:rsid w:val="001F34A2"/>
    <w:rsid w:val="001F479D"/>
    <w:rsid w:val="001F4902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AC9"/>
    <w:rsid w:val="001F7CE9"/>
    <w:rsid w:val="0020066F"/>
    <w:rsid w:val="002009A9"/>
    <w:rsid w:val="00200B2C"/>
    <w:rsid w:val="00200EF0"/>
    <w:rsid w:val="00201196"/>
    <w:rsid w:val="002012AB"/>
    <w:rsid w:val="00201876"/>
    <w:rsid w:val="00201EB6"/>
    <w:rsid w:val="002023FD"/>
    <w:rsid w:val="002025A0"/>
    <w:rsid w:val="002039CD"/>
    <w:rsid w:val="0020467C"/>
    <w:rsid w:val="00206274"/>
    <w:rsid w:val="0020779B"/>
    <w:rsid w:val="002079E0"/>
    <w:rsid w:val="00207A0D"/>
    <w:rsid w:val="0021001A"/>
    <w:rsid w:val="00210481"/>
    <w:rsid w:val="00210708"/>
    <w:rsid w:val="00210A84"/>
    <w:rsid w:val="00210F4B"/>
    <w:rsid w:val="00211169"/>
    <w:rsid w:val="00212C93"/>
    <w:rsid w:val="00213272"/>
    <w:rsid w:val="00213D32"/>
    <w:rsid w:val="00215B29"/>
    <w:rsid w:val="00220A3D"/>
    <w:rsid w:val="00222356"/>
    <w:rsid w:val="0022247A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66A9"/>
    <w:rsid w:val="00236927"/>
    <w:rsid w:val="00236C43"/>
    <w:rsid w:val="00236DC4"/>
    <w:rsid w:val="0023726B"/>
    <w:rsid w:val="00237300"/>
    <w:rsid w:val="0023752E"/>
    <w:rsid w:val="00240D63"/>
    <w:rsid w:val="00241755"/>
    <w:rsid w:val="00241F59"/>
    <w:rsid w:val="0024205C"/>
    <w:rsid w:val="0024228B"/>
    <w:rsid w:val="00242A31"/>
    <w:rsid w:val="00242AD8"/>
    <w:rsid w:val="00242F99"/>
    <w:rsid w:val="00243011"/>
    <w:rsid w:val="0024322C"/>
    <w:rsid w:val="00243F15"/>
    <w:rsid w:val="00245161"/>
    <w:rsid w:val="00246C51"/>
    <w:rsid w:val="0024737E"/>
    <w:rsid w:val="0024783E"/>
    <w:rsid w:val="002479AD"/>
    <w:rsid w:val="00247CF4"/>
    <w:rsid w:val="00247D7C"/>
    <w:rsid w:val="00251322"/>
    <w:rsid w:val="002513F1"/>
    <w:rsid w:val="00251703"/>
    <w:rsid w:val="00251736"/>
    <w:rsid w:val="00251838"/>
    <w:rsid w:val="0025234F"/>
    <w:rsid w:val="00252E3C"/>
    <w:rsid w:val="00256170"/>
    <w:rsid w:val="002561F8"/>
    <w:rsid w:val="0025752A"/>
    <w:rsid w:val="002577C6"/>
    <w:rsid w:val="002578D3"/>
    <w:rsid w:val="002606F7"/>
    <w:rsid w:val="00260B58"/>
    <w:rsid w:val="00260C82"/>
    <w:rsid w:val="00260E77"/>
    <w:rsid w:val="00262D21"/>
    <w:rsid w:val="00262F57"/>
    <w:rsid w:val="00263E2A"/>
    <w:rsid w:val="0026407A"/>
    <w:rsid w:val="0026472A"/>
    <w:rsid w:val="00264939"/>
    <w:rsid w:val="00264F76"/>
    <w:rsid w:val="00265F79"/>
    <w:rsid w:val="00266013"/>
    <w:rsid w:val="00271DF7"/>
    <w:rsid w:val="00271F37"/>
    <w:rsid w:val="0027278B"/>
    <w:rsid w:val="0027381A"/>
    <w:rsid w:val="00273E72"/>
    <w:rsid w:val="0027737F"/>
    <w:rsid w:val="00277AA5"/>
    <w:rsid w:val="00277D74"/>
    <w:rsid w:val="00280A57"/>
    <w:rsid w:val="00281013"/>
    <w:rsid w:val="00281383"/>
    <w:rsid w:val="002826FF"/>
    <w:rsid w:val="00282E9D"/>
    <w:rsid w:val="00282EBD"/>
    <w:rsid w:val="00283C30"/>
    <w:rsid w:val="00283CF9"/>
    <w:rsid w:val="00284349"/>
    <w:rsid w:val="00284C64"/>
    <w:rsid w:val="00284D99"/>
    <w:rsid w:val="00284E22"/>
    <w:rsid w:val="0028695D"/>
    <w:rsid w:val="00286B00"/>
    <w:rsid w:val="00286B2A"/>
    <w:rsid w:val="00286D1C"/>
    <w:rsid w:val="00286F6B"/>
    <w:rsid w:val="00287022"/>
    <w:rsid w:val="0028740C"/>
    <w:rsid w:val="002876B0"/>
    <w:rsid w:val="0028795E"/>
    <w:rsid w:val="00287A07"/>
    <w:rsid w:val="00287C2F"/>
    <w:rsid w:val="00290003"/>
    <w:rsid w:val="00290AEF"/>
    <w:rsid w:val="00291504"/>
    <w:rsid w:val="00291965"/>
    <w:rsid w:val="00294DD5"/>
    <w:rsid w:val="00295B08"/>
    <w:rsid w:val="002967B6"/>
    <w:rsid w:val="00297BE2"/>
    <w:rsid w:val="002A08C2"/>
    <w:rsid w:val="002A153B"/>
    <w:rsid w:val="002A33F7"/>
    <w:rsid w:val="002A403D"/>
    <w:rsid w:val="002A41EE"/>
    <w:rsid w:val="002A4BC8"/>
    <w:rsid w:val="002A5157"/>
    <w:rsid w:val="002A60FE"/>
    <w:rsid w:val="002A664D"/>
    <w:rsid w:val="002A689E"/>
    <w:rsid w:val="002A7357"/>
    <w:rsid w:val="002A7B53"/>
    <w:rsid w:val="002B0218"/>
    <w:rsid w:val="002B0B59"/>
    <w:rsid w:val="002B0F4A"/>
    <w:rsid w:val="002B2967"/>
    <w:rsid w:val="002B316C"/>
    <w:rsid w:val="002B3309"/>
    <w:rsid w:val="002B3617"/>
    <w:rsid w:val="002B38CC"/>
    <w:rsid w:val="002B39FA"/>
    <w:rsid w:val="002B4391"/>
    <w:rsid w:val="002B4C89"/>
    <w:rsid w:val="002B4F9F"/>
    <w:rsid w:val="002B517A"/>
    <w:rsid w:val="002B53AC"/>
    <w:rsid w:val="002B5BBD"/>
    <w:rsid w:val="002B6772"/>
    <w:rsid w:val="002B76D7"/>
    <w:rsid w:val="002C0245"/>
    <w:rsid w:val="002C0BB7"/>
    <w:rsid w:val="002C14B2"/>
    <w:rsid w:val="002C1946"/>
    <w:rsid w:val="002C25F6"/>
    <w:rsid w:val="002C30B2"/>
    <w:rsid w:val="002C4032"/>
    <w:rsid w:val="002C42E2"/>
    <w:rsid w:val="002C463C"/>
    <w:rsid w:val="002C4C1A"/>
    <w:rsid w:val="002C5461"/>
    <w:rsid w:val="002C5AD5"/>
    <w:rsid w:val="002C600B"/>
    <w:rsid w:val="002C6033"/>
    <w:rsid w:val="002C7CB5"/>
    <w:rsid w:val="002C7CE3"/>
    <w:rsid w:val="002C7FEE"/>
    <w:rsid w:val="002D0278"/>
    <w:rsid w:val="002D0631"/>
    <w:rsid w:val="002D2175"/>
    <w:rsid w:val="002D416E"/>
    <w:rsid w:val="002D4A66"/>
    <w:rsid w:val="002D4BA7"/>
    <w:rsid w:val="002D588E"/>
    <w:rsid w:val="002D5E11"/>
    <w:rsid w:val="002D6578"/>
    <w:rsid w:val="002D6731"/>
    <w:rsid w:val="002D74DC"/>
    <w:rsid w:val="002E1D41"/>
    <w:rsid w:val="002E37D2"/>
    <w:rsid w:val="002E4ECD"/>
    <w:rsid w:val="002E5FCC"/>
    <w:rsid w:val="002E6403"/>
    <w:rsid w:val="002E706B"/>
    <w:rsid w:val="002E7461"/>
    <w:rsid w:val="002E7B3B"/>
    <w:rsid w:val="002E7BB7"/>
    <w:rsid w:val="002E7D77"/>
    <w:rsid w:val="002F03F9"/>
    <w:rsid w:val="002F1042"/>
    <w:rsid w:val="002F1237"/>
    <w:rsid w:val="002F1C8F"/>
    <w:rsid w:val="002F28A6"/>
    <w:rsid w:val="002F45BD"/>
    <w:rsid w:val="002F46FB"/>
    <w:rsid w:val="002F576A"/>
    <w:rsid w:val="002F67B0"/>
    <w:rsid w:val="002F7017"/>
    <w:rsid w:val="00301BF5"/>
    <w:rsid w:val="0030250D"/>
    <w:rsid w:val="00302DBC"/>
    <w:rsid w:val="00304C6A"/>
    <w:rsid w:val="00304D70"/>
    <w:rsid w:val="00304FA6"/>
    <w:rsid w:val="00306282"/>
    <w:rsid w:val="00307354"/>
    <w:rsid w:val="00307D14"/>
    <w:rsid w:val="0031024F"/>
    <w:rsid w:val="00311763"/>
    <w:rsid w:val="00311B47"/>
    <w:rsid w:val="00312EF7"/>
    <w:rsid w:val="00313FA2"/>
    <w:rsid w:val="00314CD1"/>
    <w:rsid w:val="0031506D"/>
    <w:rsid w:val="00315637"/>
    <w:rsid w:val="003156B9"/>
    <w:rsid w:val="00315CC8"/>
    <w:rsid w:val="003162EC"/>
    <w:rsid w:val="0031645C"/>
    <w:rsid w:val="0031650E"/>
    <w:rsid w:val="00316A82"/>
    <w:rsid w:val="00316BB7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502"/>
    <w:rsid w:val="00323537"/>
    <w:rsid w:val="00323B2D"/>
    <w:rsid w:val="00323D18"/>
    <w:rsid w:val="003242C5"/>
    <w:rsid w:val="00325481"/>
    <w:rsid w:val="0032577C"/>
    <w:rsid w:val="00325F89"/>
    <w:rsid w:val="003274F4"/>
    <w:rsid w:val="0032784C"/>
    <w:rsid w:val="00331187"/>
    <w:rsid w:val="0033249D"/>
    <w:rsid w:val="003334FB"/>
    <w:rsid w:val="00334159"/>
    <w:rsid w:val="00334B3B"/>
    <w:rsid w:val="00334DBC"/>
    <w:rsid w:val="003360C6"/>
    <w:rsid w:val="003369F3"/>
    <w:rsid w:val="003402FC"/>
    <w:rsid w:val="00340BC0"/>
    <w:rsid w:val="00340DF7"/>
    <w:rsid w:val="00341326"/>
    <w:rsid w:val="00341AAB"/>
    <w:rsid w:val="00342B8B"/>
    <w:rsid w:val="0034331E"/>
    <w:rsid w:val="00343D40"/>
    <w:rsid w:val="003442C5"/>
    <w:rsid w:val="00345624"/>
    <w:rsid w:val="0034609B"/>
    <w:rsid w:val="003503FE"/>
    <w:rsid w:val="00350CBE"/>
    <w:rsid w:val="003513DF"/>
    <w:rsid w:val="00352456"/>
    <w:rsid w:val="003535E2"/>
    <w:rsid w:val="00353A71"/>
    <w:rsid w:val="00354C74"/>
    <w:rsid w:val="00354D72"/>
    <w:rsid w:val="00354FB5"/>
    <w:rsid w:val="003551B1"/>
    <w:rsid w:val="003555BD"/>
    <w:rsid w:val="003560AB"/>
    <w:rsid w:val="00356C66"/>
    <w:rsid w:val="00356E3D"/>
    <w:rsid w:val="00357BD8"/>
    <w:rsid w:val="003606AE"/>
    <w:rsid w:val="003606DB"/>
    <w:rsid w:val="003609AC"/>
    <w:rsid w:val="00360E8D"/>
    <w:rsid w:val="00361594"/>
    <w:rsid w:val="003616B0"/>
    <w:rsid w:val="00361D5E"/>
    <w:rsid w:val="00362019"/>
    <w:rsid w:val="0036237D"/>
    <w:rsid w:val="003629EA"/>
    <w:rsid w:val="00362CBD"/>
    <w:rsid w:val="0036345F"/>
    <w:rsid w:val="00363DAB"/>
    <w:rsid w:val="00363F99"/>
    <w:rsid w:val="003651DD"/>
    <w:rsid w:val="00366BD9"/>
    <w:rsid w:val="00366F1D"/>
    <w:rsid w:val="00367632"/>
    <w:rsid w:val="00370794"/>
    <w:rsid w:val="003719D5"/>
    <w:rsid w:val="00372A89"/>
    <w:rsid w:val="00372FB8"/>
    <w:rsid w:val="0037322E"/>
    <w:rsid w:val="00374988"/>
    <w:rsid w:val="00374A7B"/>
    <w:rsid w:val="00374C6D"/>
    <w:rsid w:val="00375317"/>
    <w:rsid w:val="00375DBA"/>
    <w:rsid w:val="00376B5E"/>
    <w:rsid w:val="00376C18"/>
    <w:rsid w:val="0037788E"/>
    <w:rsid w:val="00380032"/>
    <w:rsid w:val="003805CC"/>
    <w:rsid w:val="003816F2"/>
    <w:rsid w:val="00381A88"/>
    <w:rsid w:val="00381B48"/>
    <w:rsid w:val="00381CD5"/>
    <w:rsid w:val="00382853"/>
    <w:rsid w:val="00382A0E"/>
    <w:rsid w:val="00383418"/>
    <w:rsid w:val="00383D90"/>
    <w:rsid w:val="00384504"/>
    <w:rsid w:val="00384733"/>
    <w:rsid w:val="0038490C"/>
    <w:rsid w:val="00384A7C"/>
    <w:rsid w:val="00384EAE"/>
    <w:rsid w:val="00385623"/>
    <w:rsid w:val="003857DC"/>
    <w:rsid w:val="00385FB4"/>
    <w:rsid w:val="003868F4"/>
    <w:rsid w:val="00387385"/>
    <w:rsid w:val="00391BF5"/>
    <w:rsid w:val="00392140"/>
    <w:rsid w:val="003923DC"/>
    <w:rsid w:val="00393463"/>
    <w:rsid w:val="00393632"/>
    <w:rsid w:val="0039365D"/>
    <w:rsid w:val="00393AF6"/>
    <w:rsid w:val="00393E29"/>
    <w:rsid w:val="00393FC3"/>
    <w:rsid w:val="00394340"/>
    <w:rsid w:val="0039652D"/>
    <w:rsid w:val="003966EF"/>
    <w:rsid w:val="00396867"/>
    <w:rsid w:val="00397144"/>
    <w:rsid w:val="0039782B"/>
    <w:rsid w:val="003979EF"/>
    <w:rsid w:val="00397E5A"/>
    <w:rsid w:val="003A026F"/>
    <w:rsid w:val="003A0524"/>
    <w:rsid w:val="003A1337"/>
    <w:rsid w:val="003A1F54"/>
    <w:rsid w:val="003A364A"/>
    <w:rsid w:val="003A3D2B"/>
    <w:rsid w:val="003A3F32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02D3"/>
    <w:rsid w:val="003B0420"/>
    <w:rsid w:val="003B32DE"/>
    <w:rsid w:val="003B3CE5"/>
    <w:rsid w:val="003B45CE"/>
    <w:rsid w:val="003B4AF0"/>
    <w:rsid w:val="003B5306"/>
    <w:rsid w:val="003B5C15"/>
    <w:rsid w:val="003B5F98"/>
    <w:rsid w:val="003B6206"/>
    <w:rsid w:val="003B6B2E"/>
    <w:rsid w:val="003B6F4B"/>
    <w:rsid w:val="003C021A"/>
    <w:rsid w:val="003C0B28"/>
    <w:rsid w:val="003C13EF"/>
    <w:rsid w:val="003C16D2"/>
    <w:rsid w:val="003C2722"/>
    <w:rsid w:val="003C2825"/>
    <w:rsid w:val="003C3BFA"/>
    <w:rsid w:val="003C41A9"/>
    <w:rsid w:val="003C445D"/>
    <w:rsid w:val="003C458E"/>
    <w:rsid w:val="003C63B4"/>
    <w:rsid w:val="003C6D23"/>
    <w:rsid w:val="003C73FD"/>
    <w:rsid w:val="003C7411"/>
    <w:rsid w:val="003C78D5"/>
    <w:rsid w:val="003D05BC"/>
    <w:rsid w:val="003D1A86"/>
    <w:rsid w:val="003D3405"/>
    <w:rsid w:val="003D3BF4"/>
    <w:rsid w:val="003D5F1C"/>
    <w:rsid w:val="003D64D2"/>
    <w:rsid w:val="003D6CE9"/>
    <w:rsid w:val="003D78F0"/>
    <w:rsid w:val="003D7952"/>
    <w:rsid w:val="003D799F"/>
    <w:rsid w:val="003E0342"/>
    <w:rsid w:val="003E04D1"/>
    <w:rsid w:val="003E18DB"/>
    <w:rsid w:val="003E1BB8"/>
    <w:rsid w:val="003E25A2"/>
    <w:rsid w:val="003E30F1"/>
    <w:rsid w:val="003E3631"/>
    <w:rsid w:val="003E378C"/>
    <w:rsid w:val="003E437D"/>
    <w:rsid w:val="003E4481"/>
    <w:rsid w:val="003E4AFB"/>
    <w:rsid w:val="003E4D0C"/>
    <w:rsid w:val="003E6751"/>
    <w:rsid w:val="003E769A"/>
    <w:rsid w:val="003E77EB"/>
    <w:rsid w:val="003E7ABD"/>
    <w:rsid w:val="003E7B64"/>
    <w:rsid w:val="003E7C70"/>
    <w:rsid w:val="003F1336"/>
    <w:rsid w:val="003F1A7E"/>
    <w:rsid w:val="003F1E7A"/>
    <w:rsid w:val="003F1FD6"/>
    <w:rsid w:val="003F2D78"/>
    <w:rsid w:val="003F2DFC"/>
    <w:rsid w:val="003F39EC"/>
    <w:rsid w:val="003F5720"/>
    <w:rsid w:val="003F6179"/>
    <w:rsid w:val="003F77FC"/>
    <w:rsid w:val="003F78F2"/>
    <w:rsid w:val="00400C8D"/>
    <w:rsid w:val="004019A1"/>
    <w:rsid w:val="004032C3"/>
    <w:rsid w:val="004032D2"/>
    <w:rsid w:val="00403AAE"/>
    <w:rsid w:val="00403D80"/>
    <w:rsid w:val="00404655"/>
    <w:rsid w:val="00404A6B"/>
    <w:rsid w:val="004060D3"/>
    <w:rsid w:val="004063CE"/>
    <w:rsid w:val="00407395"/>
    <w:rsid w:val="004104B6"/>
    <w:rsid w:val="004111F3"/>
    <w:rsid w:val="004120B4"/>
    <w:rsid w:val="0041250F"/>
    <w:rsid w:val="00413D80"/>
    <w:rsid w:val="00414189"/>
    <w:rsid w:val="004144B0"/>
    <w:rsid w:val="00414634"/>
    <w:rsid w:val="00414BBC"/>
    <w:rsid w:val="004167FF"/>
    <w:rsid w:val="0041681D"/>
    <w:rsid w:val="00416CDD"/>
    <w:rsid w:val="0041709E"/>
    <w:rsid w:val="00417260"/>
    <w:rsid w:val="00420351"/>
    <w:rsid w:val="00421064"/>
    <w:rsid w:val="004217F4"/>
    <w:rsid w:val="00421C6C"/>
    <w:rsid w:val="00422A09"/>
    <w:rsid w:val="0042315B"/>
    <w:rsid w:val="004238F0"/>
    <w:rsid w:val="004239F8"/>
    <w:rsid w:val="00424F12"/>
    <w:rsid w:val="0042508B"/>
    <w:rsid w:val="0042598C"/>
    <w:rsid w:val="00425DE7"/>
    <w:rsid w:val="00426401"/>
    <w:rsid w:val="00426DE1"/>
    <w:rsid w:val="004271AD"/>
    <w:rsid w:val="0042736F"/>
    <w:rsid w:val="004302F2"/>
    <w:rsid w:val="00430ABF"/>
    <w:rsid w:val="00430B6B"/>
    <w:rsid w:val="00430EA1"/>
    <w:rsid w:val="00431070"/>
    <w:rsid w:val="004313B0"/>
    <w:rsid w:val="0043150E"/>
    <w:rsid w:val="00431B03"/>
    <w:rsid w:val="0043225F"/>
    <w:rsid w:val="0043355B"/>
    <w:rsid w:val="00433813"/>
    <w:rsid w:val="00434297"/>
    <w:rsid w:val="00434361"/>
    <w:rsid w:val="0043515A"/>
    <w:rsid w:val="00435462"/>
    <w:rsid w:val="00435815"/>
    <w:rsid w:val="004362E2"/>
    <w:rsid w:val="00437199"/>
    <w:rsid w:val="00440AA0"/>
    <w:rsid w:val="00441DD0"/>
    <w:rsid w:val="0044235A"/>
    <w:rsid w:val="00442ECE"/>
    <w:rsid w:val="004438B3"/>
    <w:rsid w:val="00444163"/>
    <w:rsid w:val="00444918"/>
    <w:rsid w:val="004449DF"/>
    <w:rsid w:val="004454C5"/>
    <w:rsid w:val="00446336"/>
    <w:rsid w:val="00446584"/>
    <w:rsid w:val="00450A42"/>
    <w:rsid w:val="00450D28"/>
    <w:rsid w:val="004513F3"/>
    <w:rsid w:val="00451793"/>
    <w:rsid w:val="00451DFE"/>
    <w:rsid w:val="00452C35"/>
    <w:rsid w:val="004531B5"/>
    <w:rsid w:val="004534F6"/>
    <w:rsid w:val="00454186"/>
    <w:rsid w:val="00454A4E"/>
    <w:rsid w:val="00455947"/>
    <w:rsid w:val="00456EB7"/>
    <w:rsid w:val="00457ADA"/>
    <w:rsid w:val="00457C52"/>
    <w:rsid w:val="00457E06"/>
    <w:rsid w:val="00460298"/>
    <w:rsid w:val="0046055B"/>
    <w:rsid w:val="004607FE"/>
    <w:rsid w:val="0046158C"/>
    <w:rsid w:val="004619E5"/>
    <w:rsid w:val="00461AB6"/>
    <w:rsid w:val="00461C77"/>
    <w:rsid w:val="00461FCB"/>
    <w:rsid w:val="00462642"/>
    <w:rsid w:val="00462D3D"/>
    <w:rsid w:val="004634C4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C0E"/>
    <w:rsid w:val="0046761F"/>
    <w:rsid w:val="004707FC"/>
    <w:rsid w:val="00471DAE"/>
    <w:rsid w:val="00471E47"/>
    <w:rsid w:val="00472043"/>
    <w:rsid w:val="00472387"/>
    <w:rsid w:val="00473D29"/>
    <w:rsid w:val="00473F08"/>
    <w:rsid w:val="00474289"/>
    <w:rsid w:val="00475429"/>
    <w:rsid w:val="00475B8C"/>
    <w:rsid w:val="00476AD6"/>
    <w:rsid w:val="0047742B"/>
    <w:rsid w:val="00477FC8"/>
    <w:rsid w:val="0048137B"/>
    <w:rsid w:val="00481C00"/>
    <w:rsid w:val="00482CE2"/>
    <w:rsid w:val="0048307B"/>
    <w:rsid w:val="00483736"/>
    <w:rsid w:val="0048402A"/>
    <w:rsid w:val="00484E5A"/>
    <w:rsid w:val="00485658"/>
    <w:rsid w:val="0048598B"/>
    <w:rsid w:val="00485E53"/>
    <w:rsid w:val="00486632"/>
    <w:rsid w:val="00487934"/>
    <w:rsid w:val="00487A0D"/>
    <w:rsid w:val="00490CA2"/>
    <w:rsid w:val="00490E3B"/>
    <w:rsid w:val="00490F3C"/>
    <w:rsid w:val="0049141C"/>
    <w:rsid w:val="00492943"/>
    <w:rsid w:val="00494427"/>
    <w:rsid w:val="00494E34"/>
    <w:rsid w:val="00495491"/>
    <w:rsid w:val="00495AF6"/>
    <w:rsid w:val="0049632A"/>
    <w:rsid w:val="0049634A"/>
    <w:rsid w:val="00497DE9"/>
    <w:rsid w:val="00497F36"/>
    <w:rsid w:val="004A064C"/>
    <w:rsid w:val="004A0EDE"/>
    <w:rsid w:val="004A0F41"/>
    <w:rsid w:val="004A12E9"/>
    <w:rsid w:val="004A2063"/>
    <w:rsid w:val="004A2488"/>
    <w:rsid w:val="004A24B4"/>
    <w:rsid w:val="004A2B10"/>
    <w:rsid w:val="004A38B6"/>
    <w:rsid w:val="004A3C47"/>
    <w:rsid w:val="004A48AE"/>
    <w:rsid w:val="004A522F"/>
    <w:rsid w:val="004A5388"/>
    <w:rsid w:val="004A599C"/>
    <w:rsid w:val="004A5CED"/>
    <w:rsid w:val="004A5D57"/>
    <w:rsid w:val="004A5DFF"/>
    <w:rsid w:val="004A6719"/>
    <w:rsid w:val="004A6FF7"/>
    <w:rsid w:val="004B0BD0"/>
    <w:rsid w:val="004B0C65"/>
    <w:rsid w:val="004B0D6E"/>
    <w:rsid w:val="004B2037"/>
    <w:rsid w:val="004B3510"/>
    <w:rsid w:val="004B492E"/>
    <w:rsid w:val="004B4B2C"/>
    <w:rsid w:val="004B629B"/>
    <w:rsid w:val="004B770D"/>
    <w:rsid w:val="004B779D"/>
    <w:rsid w:val="004C0357"/>
    <w:rsid w:val="004C10C4"/>
    <w:rsid w:val="004C15BC"/>
    <w:rsid w:val="004C1CFD"/>
    <w:rsid w:val="004C21BA"/>
    <w:rsid w:val="004C2B97"/>
    <w:rsid w:val="004C2CB0"/>
    <w:rsid w:val="004C350A"/>
    <w:rsid w:val="004C3513"/>
    <w:rsid w:val="004C37BC"/>
    <w:rsid w:val="004C60EB"/>
    <w:rsid w:val="004C7358"/>
    <w:rsid w:val="004C7B78"/>
    <w:rsid w:val="004D2B47"/>
    <w:rsid w:val="004D3D34"/>
    <w:rsid w:val="004D5661"/>
    <w:rsid w:val="004D620E"/>
    <w:rsid w:val="004D76C5"/>
    <w:rsid w:val="004D7953"/>
    <w:rsid w:val="004D7AB4"/>
    <w:rsid w:val="004E0DA2"/>
    <w:rsid w:val="004E1A05"/>
    <w:rsid w:val="004E24BB"/>
    <w:rsid w:val="004E24C1"/>
    <w:rsid w:val="004E2956"/>
    <w:rsid w:val="004E2C0F"/>
    <w:rsid w:val="004E2E59"/>
    <w:rsid w:val="004E3C8B"/>
    <w:rsid w:val="004E5BE2"/>
    <w:rsid w:val="004E7FB3"/>
    <w:rsid w:val="004F110D"/>
    <w:rsid w:val="004F1FC1"/>
    <w:rsid w:val="004F2193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677"/>
    <w:rsid w:val="00504E1B"/>
    <w:rsid w:val="005050D5"/>
    <w:rsid w:val="00505468"/>
    <w:rsid w:val="0050604B"/>
    <w:rsid w:val="00507073"/>
    <w:rsid w:val="005077E2"/>
    <w:rsid w:val="00507CC6"/>
    <w:rsid w:val="0051000F"/>
    <w:rsid w:val="00511560"/>
    <w:rsid w:val="00511C92"/>
    <w:rsid w:val="0051380F"/>
    <w:rsid w:val="00514C5E"/>
    <w:rsid w:val="00515F47"/>
    <w:rsid w:val="00516633"/>
    <w:rsid w:val="00517056"/>
    <w:rsid w:val="005170D3"/>
    <w:rsid w:val="00520989"/>
    <w:rsid w:val="00520A25"/>
    <w:rsid w:val="00520BF7"/>
    <w:rsid w:val="00522163"/>
    <w:rsid w:val="0052238B"/>
    <w:rsid w:val="005225E2"/>
    <w:rsid w:val="005234E7"/>
    <w:rsid w:val="0052526A"/>
    <w:rsid w:val="005265DD"/>
    <w:rsid w:val="005266BC"/>
    <w:rsid w:val="00530A0A"/>
    <w:rsid w:val="00531202"/>
    <w:rsid w:val="005325DF"/>
    <w:rsid w:val="00533405"/>
    <w:rsid w:val="00533B2B"/>
    <w:rsid w:val="00534B48"/>
    <w:rsid w:val="00535002"/>
    <w:rsid w:val="005350A4"/>
    <w:rsid w:val="005359A1"/>
    <w:rsid w:val="00535B35"/>
    <w:rsid w:val="00536EC8"/>
    <w:rsid w:val="00536F65"/>
    <w:rsid w:val="0053783C"/>
    <w:rsid w:val="00537CA3"/>
    <w:rsid w:val="0054055D"/>
    <w:rsid w:val="005412D3"/>
    <w:rsid w:val="00541BF5"/>
    <w:rsid w:val="00541D5B"/>
    <w:rsid w:val="00543036"/>
    <w:rsid w:val="00543297"/>
    <w:rsid w:val="005437E4"/>
    <w:rsid w:val="00544412"/>
    <w:rsid w:val="00544854"/>
    <w:rsid w:val="00544970"/>
    <w:rsid w:val="00544D41"/>
    <w:rsid w:val="005452C4"/>
    <w:rsid w:val="005454F5"/>
    <w:rsid w:val="00545556"/>
    <w:rsid w:val="00545E90"/>
    <w:rsid w:val="0054628B"/>
    <w:rsid w:val="005462A8"/>
    <w:rsid w:val="00546379"/>
    <w:rsid w:val="0054697F"/>
    <w:rsid w:val="00547D15"/>
    <w:rsid w:val="0055066C"/>
    <w:rsid w:val="00551BC4"/>
    <w:rsid w:val="00551F92"/>
    <w:rsid w:val="00552507"/>
    <w:rsid w:val="00552BA0"/>
    <w:rsid w:val="00552CF1"/>
    <w:rsid w:val="00552D2C"/>
    <w:rsid w:val="005535AD"/>
    <w:rsid w:val="00553837"/>
    <w:rsid w:val="0055404C"/>
    <w:rsid w:val="00554063"/>
    <w:rsid w:val="00554659"/>
    <w:rsid w:val="0055511C"/>
    <w:rsid w:val="00555732"/>
    <w:rsid w:val="005558AA"/>
    <w:rsid w:val="0055590B"/>
    <w:rsid w:val="00556299"/>
    <w:rsid w:val="00557092"/>
    <w:rsid w:val="005571E4"/>
    <w:rsid w:val="00557549"/>
    <w:rsid w:val="00557730"/>
    <w:rsid w:val="005600DC"/>
    <w:rsid w:val="00561936"/>
    <w:rsid w:val="005624BF"/>
    <w:rsid w:val="00562571"/>
    <w:rsid w:val="005639E8"/>
    <w:rsid w:val="0056409F"/>
    <w:rsid w:val="0056412C"/>
    <w:rsid w:val="00564985"/>
    <w:rsid w:val="005650F8"/>
    <w:rsid w:val="00565BEE"/>
    <w:rsid w:val="0056621A"/>
    <w:rsid w:val="005676E2"/>
    <w:rsid w:val="00570620"/>
    <w:rsid w:val="00570B9B"/>
    <w:rsid w:val="00571554"/>
    <w:rsid w:val="00572748"/>
    <w:rsid w:val="00572FDD"/>
    <w:rsid w:val="005734CF"/>
    <w:rsid w:val="00573FEA"/>
    <w:rsid w:val="00574EAA"/>
    <w:rsid w:val="00575827"/>
    <w:rsid w:val="0057671A"/>
    <w:rsid w:val="00576F46"/>
    <w:rsid w:val="00577000"/>
    <w:rsid w:val="0057726B"/>
    <w:rsid w:val="005806CE"/>
    <w:rsid w:val="00580B91"/>
    <w:rsid w:val="00580CBD"/>
    <w:rsid w:val="00580FA9"/>
    <w:rsid w:val="00581047"/>
    <w:rsid w:val="005817D6"/>
    <w:rsid w:val="005821DD"/>
    <w:rsid w:val="00583282"/>
    <w:rsid w:val="0058477F"/>
    <w:rsid w:val="00584B47"/>
    <w:rsid w:val="005853C4"/>
    <w:rsid w:val="0058636E"/>
    <w:rsid w:val="0058639A"/>
    <w:rsid w:val="005863BB"/>
    <w:rsid w:val="00586852"/>
    <w:rsid w:val="005870E3"/>
    <w:rsid w:val="0058729F"/>
    <w:rsid w:val="00587681"/>
    <w:rsid w:val="0059143A"/>
    <w:rsid w:val="00591E0F"/>
    <w:rsid w:val="00591E3E"/>
    <w:rsid w:val="00593B7D"/>
    <w:rsid w:val="00593C5F"/>
    <w:rsid w:val="00594114"/>
    <w:rsid w:val="00594FE5"/>
    <w:rsid w:val="005953C9"/>
    <w:rsid w:val="00596D9F"/>
    <w:rsid w:val="00596F09"/>
    <w:rsid w:val="00597DCC"/>
    <w:rsid w:val="005A01CD"/>
    <w:rsid w:val="005A10DB"/>
    <w:rsid w:val="005A1925"/>
    <w:rsid w:val="005A1A71"/>
    <w:rsid w:val="005A31BC"/>
    <w:rsid w:val="005A335E"/>
    <w:rsid w:val="005A3ADF"/>
    <w:rsid w:val="005A3F1F"/>
    <w:rsid w:val="005A45D1"/>
    <w:rsid w:val="005A492E"/>
    <w:rsid w:val="005A4D46"/>
    <w:rsid w:val="005A5103"/>
    <w:rsid w:val="005A56AB"/>
    <w:rsid w:val="005A5E18"/>
    <w:rsid w:val="005A6319"/>
    <w:rsid w:val="005A6E6C"/>
    <w:rsid w:val="005A764D"/>
    <w:rsid w:val="005A7656"/>
    <w:rsid w:val="005B029A"/>
    <w:rsid w:val="005B1C15"/>
    <w:rsid w:val="005B22BC"/>
    <w:rsid w:val="005B252B"/>
    <w:rsid w:val="005B290C"/>
    <w:rsid w:val="005B452E"/>
    <w:rsid w:val="005B4B02"/>
    <w:rsid w:val="005B4BDE"/>
    <w:rsid w:val="005B51EF"/>
    <w:rsid w:val="005B5235"/>
    <w:rsid w:val="005B5629"/>
    <w:rsid w:val="005B5AC4"/>
    <w:rsid w:val="005B6224"/>
    <w:rsid w:val="005B64A8"/>
    <w:rsid w:val="005B65F5"/>
    <w:rsid w:val="005B6B97"/>
    <w:rsid w:val="005B7312"/>
    <w:rsid w:val="005B7525"/>
    <w:rsid w:val="005B7857"/>
    <w:rsid w:val="005C0158"/>
    <w:rsid w:val="005C0CC7"/>
    <w:rsid w:val="005C1459"/>
    <w:rsid w:val="005C1F45"/>
    <w:rsid w:val="005C2169"/>
    <w:rsid w:val="005C2E7E"/>
    <w:rsid w:val="005C3576"/>
    <w:rsid w:val="005C39CE"/>
    <w:rsid w:val="005C3B02"/>
    <w:rsid w:val="005C416D"/>
    <w:rsid w:val="005C4528"/>
    <w:rsid w:val="005C5A12"/>
    <w:rsid w:val="005C6634"/>
    <w:rsid w:val="005C7714"/>
    <w:rsid w:val="005C7CB6"/>
    <w:rsid w:val="005D05EF"/>
    <w:rsid w:val="005D0CAB"/>
    <w:rsid w:val="005D0F08"/>
    <w:rsid w:val="005D17AB"/>
    <w:rsid w:val="005D21AA"/>
    <w:rsid w:val="005D2814"/>
    <w:rsid w:val="005D357B"/>
    <w:rsid w:val="005D4C8D"/>
    <w:rsid w:val="005D5732"/>
    <w:rsid w:val="005D625D"/>
    <w:rsid w:val="005D6D62"/>
    <w:rsid w:val="005D6DF8"/>
    <w:rsid w:val="005D71DA"/>
    <w:rsid w:val="005D7C83"/>
    <w:rsid w:val="005E0194"/>
    <w:rsid w:val="005E0599"/>
    <w:rsid w:val="005E05C1"/>
    <w:rsid w:val="005E07D0"/>
    <w:rsid w:val="005E0813"/>
    <w:rsid w:val="005E12BA"/>
    <w:rsid w:val="005E168A"/>
    <w:rsid w:val="005E3F17"/>
    <w:rsid w:val="005E483C"/>
    <w:rsid w:val="005E4A84"/>
    <w:rsid w:val="005E4C34"/>
    <w:rsid w:val="005E6C98"/>
    <w:rsid w:val="005E7F97"/>
    <w:rsid w:val="005E7FCB"/>
    <w:rsid w:val="005F0323"/>
    <w:rsid w:val="005F03EC"/>
    <w:rsid w:val="005F17C8"/>
    <w:rsid w:val="005F1C4E"/>
    <w:rsid w:val="005F1E70"/>
    <w:rsid w:val="005F21FC"/>
    <w:rsid w:val="005F2887"/>
    <w:rsid w:val="005F368E"/>
    <w:rsid w:val="005F37A6"/>
    <w:rsid w:val="005F3859"/>
    <w:rsid w:val="005F39EE"/>
    <w:rsid w:val="005F443D"/>
    <w:rsid w:val="005F455F"/>
    <w:rsid w:val="005F45C8"/>
    <w:rsid w:val="005F49CA"/>
    <w:rsid w:val="005F4C14"/>
    <w:rsid w:val="005F4E1C"/>
    <w:rsid w:val="005F4E35"/>
    <w:rsid w:val="005F5C21"/>
    <w:rsid w:val="005F6146"/>
    <w:rsid w:val="005F6862"/>
    <w:rsid w:val="005F6956"/>
    <w:rsid w:val="005F6AD4"/>
    <w:rsid w:val="005F7FAF"/>
    <w:rsid w:val="00600385"/>
    <w:rsid w:val="00600DEF"/>
    <w:rsid w:val="006011F3"/>
    <w:rsid w:val="006018D4"/>
    <w:rsid w:val="00601CBC"/>
    <w:rsid w:val="00601DF6"/>
    <w:rsid w:val="00602961"/>
    <w:rsid w:val="00602EBE"/>
    <w:rsid w:val="0060341A"/>
    <w:rsid w:val="006034A5"/>
    <w:rsid w:val="0060378F"/>
    <w:rsid w:val="006055B7"/>
    <w:rsid w:val="00605BDA"/>
    <w:rsid w:val="0060622B"/>
    <w:rsid w:val="00607114"/>
    <w:rsid w:val="0061068C"/>
    <w:rsid w:val="00610920"/>
    <w:rsid w:val="0061218C"/>
    <w:rsid w:val="0061270D"/>
    <w:rsid w:val="00612DFD"/>
    <w:rsid w:val="00612F7F"/>
    <w:rsid w:val="0061476B"/>
    <w:rsid w:val="00614E8D"/>
    <w:rsid w:val="00614F8A"/>
    <w:rsid w:val="00616113"/>
    <w:rsid w:val="00620927"/>
    <w:rsid w:val="00620DF0"/>
    <w:rsid w:val="00621CD4"/>
    <w:rsid w:val="00621CE0"/>
    <w:rsid w:val="00622E6C"/>
    <w:rsid w:val="00623389"/>
    <w:rsid w:val="00623F0C"/>
    <w:rsid w:val="00624D9A"/>
    <w:rsid w:val="006253D4"/>
    <w:rsid w:val="00627FC7"/>
    <w:rsid w:val="00630142"/>
    <w:rsid w:val="006306A0"/>
    <w:rsid w:val="00631944"/>
    <w:rsid w:val="00631D19"/>
    <w:rsid w:val="00632EF5"/>
    <w:rsid w:val="0063332F"/>
    <w:rsid w:val="006335E0"/>
    <w:rsid w:val="006343A6"/>
    <w:rsid w:val="006352CF"/>
    <w:rsid w:val="00637024"/>
    <w:rsid w:val="006371D9"/>
    <w:rsid w:val="00640B1A"/>
    <w:rsid w:val="006419DA"/>
    <w:rsid w:val="00641D07"/>
    <w:rsid w:val="00641F48"/>
    <w:rsid w:val="00642D8F"/>
    <w:rsid w:val="00642EC3"/>
    <w:rsid w:val="00644247"/>
    <w:rsid w:val="00644B05"/>
    <w:rsid w:val="006458D4"/>
    <w:rsid w:val="006463E8"/>
    <w:rsid w:val="00647222"/>
    <w:rsid w:val="00647502"/>
    <w:rsid w:val="00647758"/>
    <w:rsid w:val="0064790E"/>
    <w:rsid w:val="00647AB8"/>
    <w:rsid w:val="00647B06"/>
    <w:rsid w:val="00647EE9"/>
    <w:rsid w:val="00650210"/>
    <w:rsid w:val="006502A4"/>
    <w:rsid w:val="0065116D"/>
    <w:rsid w:val="0065181F"/>
    <w:rsid w:val="00651971"/>
    <w:rsid w:val="006519F4"/>
    <w:rsid w:val="00651FB3"/>
    <w:rsid w:val="006537AE"/>
    <w:rsid w:val="00653C00"/>
    <w:rsid w:val="00653F7F"/>
    <w:rsid w:val="0065406C"/>
    <w:rsid w:val="006542EA"/>
    <w:rsid w:val="006552BF"/>
    <w:rsid w:val="0065581D"/>
    <w:rsid w:val="00655AF3"/>
    <w:rsid w:val="00656737"/>
    <w:rsid w:val="0065777D"/>
    <w:rsid w:val="00657B61"/>
    <w:rsid w:val="00661084"/>
    <w:rsid w:val="00662D92"/>
    <w:rsid w:val="00663B01"/>
    <w:rsid w:val="006641CC"/>
    <w:rsid w:val="00664CFD"/>
    <w:rsid w:val="00665444"/>
    <w:rsid w:val="00666928"/>
    <w:rsid w:val="00666DD8"/>
    <w:rsid w:val="00666F13"/>
    <w:rsid w:val="00667A0B"/>
    <w:rsid w:val="006706B1"/>
    <w:rsid w:val="00671488"/>
    <w:rsid w:val="006716EB"/>
    <w:rsid w:val="00672AF5"/>
    <w:rsid w:val="00672CA4"/>
    <w:rsid w:val="0067344A"/>
    <w:rsid w:val="0067350F"/>
    <w:rsid w:val="0067371F"/>
    <w:rsid w:val="0067418D"/>
    <w:rsid w:val="00674240"/>
    <w:rsid w:val="0067475C"/>
    <w:rsid w:val="00674C59"/>
    <w:rsid w:val="006763F6"/>
    <w:rsid w:val="00676E48"/>
    <w:rsid w:val="00680080"/>
    <w:rsid w:val="00680B1A"/>
    <w:rsid w:val="00681721"/>
    <w:rsid w:val="00681A82"/>
    <w:rsid w:val="00682344"/>
    <w:rsid w:val="00683631"/>
    <w:rsid w:val="00683C0F"/>
    <w:rsid w:val="0068434A"/>
    <w:rsid w:val="00686128"/>
    <w:rsid w:val="006876B5"/>
    <w:rsid w:val="00687C45"/>
    <w:rsid w:val="00690899"/>
    <w:rsid w:val="00690AC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230"/>
    <w:rsid w:val="00694456"/>
    <w:rsid w:val="00694479"/>
    <w:rsid w:val="00694B72"/>
    <w:rsid w:val="00694FBA"/>
    <w:rsid w:val="006950F9"/>
    <w:rsid w:val="00695F87"/>
    <w:rsid w:val="0069673F"/>
    <w:rsid w:val="00696F01"/>
    <w:rsid w:val="006977D2"/>
    <w:rsid w:val="00697BAE"/>
    <w:rsid w:val="006A0A04"/>
    <w:rsid w:val="006A0B9C"/>
    <w:rsid w:val="006A0CA0"/>
    <w:rsid w:val="006A1924"/>
    <w:rsid w:val="006A1F67"/>
    <w:rsid w:val="006A1FE2"/>
    <w:rsid w:val="006A3156"/>
    <w:rsid w:val="006A3B22"/>
    <w:rsid w:val="006A42AB"/>
    <w:rsid w:val="006A46F6"/>
    <w:rsid w:val="006A472D"/>
    <w:rsid w:val="006A49E0"/>
    <w:rsid w:val="006A524E"/>
    <w:rsid w:val="006A53A6"/>
    <w:rsid w:val="006A5EA9"/>
    <w:rsid w:val="006A69BA"/>
    <w:rsid w:val="006A69E5"/>
    <w:rsid w:val="006B00FE"/>
    <w:rsid w:val="006B0594"/>
    <w:rsid w:val="006B1969"/>
    <w:rsid w:val="006B24B1"/>
    <w:rsid w:val="006B3257"/>
    <w:rsid w:val="006B4D86"/>
    <w:rsid w:val="006B61EA"/>
    <w:rsid w:val="006B7159"/>
    <w:rsid w:val="006C11A5"/>
    <w:rsid w:val="006C13BB"/>
    <w:rsid w:val="006C17C2"/>
    <w:rsid w:val="006C28F5"/>
    <w:rsid w:val="006C2985"/>
    <w:rsid w:val="006C2DD8"/>
    <w:rsid w:val="006C30E9"/>
    <w:rsid w:val="006C4521"/>
    <w:rsid w:val="006C4654"/>
    <w:rsid w:val="006C54D2"/>
    <w:rsid w:val="006C5712"/>
    <w:rsid w:val="006C63DB"/>
    <w:rsid w:val="006C67E7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55"/>
    <w:rsid w:val="006D2D84"/>
    <w:rsid w:val="006D2F91"/>
    <w:rsid w:val="006D3136"/>
    <w:rsid w:val="006D36B1"/>
    <w:rsid w:val="006D3C0E"/>
    <w:rsid w:val="006D5044"/>
    <w:rsid w:val="006D58BC"/>
    <w:rsid w:val="006D6C19"/>
    <w:rsid w:val="006D719F"/>
    <w:rsid w:val="006D747E"/>
    <w:rsid w:val="006E0913"/>
    <w:rsid w:val="006E1C49"/>
    <w:rsid w:val="006E2B99"/>
    <w:rsid w:val="006E2D20"/>
    <w:rsid w:val="006E2EBA"/>
    <w:rsid w:val="006E2F6B"/>
    <w:rsid w:val="006E33F6"/>
    <w:rsid w:val="006E3568"/>
    <w:rsid w:val="006E4034"/>
    <w:rsid w:val="006E4CD7"/>
    <w:rsid w:val="006E51B2"/>
    <w:rsid w:val="006E5249"/>
    <w:rsid w:val="006E6060"/>
    <w:rsid w:val="006E73DE"/>
    <w:rsid w:val="006E7906"/>
    <w:rsid w:val="006E7C36"/>
    <w:rsid w:val="006F1AAA"/>
    <w:rsid w:val="006F1E95"/>
    <w:rsid w:val="006F209D"/>
    <w:rsid w:val="006F2316"/>
    <w:rsid w:val="006F3AAD"/>
    <w:rsid w:val="006F461F"/>
    <w:rsid w:val="006F5D5C"/>
    <w:rsid w:val="00700C67"/>
    <w:rsid w:val="00700DAA"/>
    <w:rsid w:val="00700FF5"/>
    <w:rsid w:val="00701FD8"/>
    <w:rsid w:val="007020F9"/>
    <w:rsid w:val="00702646"/>
    <w:rsid w:val="00702A40"/>
    <w:rsid w:val="0070304F"/>
    <w:rsid w:val="00704CAC"/>
    <w:rsid w:val="007054C3"/>
    <w:rsid w:val="007056F8"/>
    <w:rsid w:val="007061A5"/>
    <w:rsid w:val="00706599"/>
    <w:rsid w:val="0070731F"/>
    <w:rsid w:val="00707D92"/>
    <w:rsid w:val="0071008F"/>
    <w:rsid w:val="00710CB1"/>
    <w:rsid w:val="00710F05"/>
    <w:rsid w:val="0071144F"/>
    <w:rsid w:val="00711986"/>
    <w:rsid w:val="00711A01"/>
    <w:rsid w:val="007139B0"/>
    <w:rsid w:val="007145C3"/>
    <w:rsid w:val="00715B7F"/>
    <w:rsid w:val="00715B99"/>
    <w:rsid w:val="007164AF"/>
    <w:rsid w:val="00716D95"/>
    <w:rsid w:val="00716F15"/>
    <w:rsid w:val="00717A5A"/>
    <w:rsid w:val="00720563"/>
    <w:rsid w:val="00720BC2"/>
    <w:rsid w:val="00722204"/>
    <w:rsid w:val="00722407"/>
    <w:rsid w:val="0072283F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D4F"/>
    <w:rsid w:val="00726D89"/>
    <w:rsid w:val="007277B9"/>
    <w:rsid w:val="00727AA2"/>
    <w:rsid w:val="00727AA3"/>
    <w:rsid w:val="007303D8"/>
    <w:rsid w:val="00731DCD"/>
    <w:rsid w:val="007330B0"/>
    <w:rsid w:val="007330F6"/>
    <w:rsid w:val="007331FA"/>
    <w:rsid w:val="00734769"/>
    <w:rsid w:val="00735240"/>
    <w:rsid w:val="00735DCB"/>
    <w:rsid w:val="00736FD9"/>
    <w:rsid w:val="00737572"/>
    <w:rsid w:val="0073790C"/>
    <w:rsid w:val="00737C5E"/>
    <w:rsid w:val="00740C82"/>
    <w:rsid w:val="0074175F"/>
    <w:rsid w:val="0074244A"/>
    <w:rsid w:val="00742701"/>
    <w:rsid w:val="0074319F"/>
    <w:rsid w:val="007442F6"/>
    <w:rsid w:val="00744E38"/>
    <w:rsid w:val="00745340"/>
    <w:rsid w:val="007476FE"/>
    <w:rsid w:val="00747F13"/>
    <w:rsid w:val="0075075F"/>
    <w:rsid w:val="00750E27"/>
    <w:rsid w:val="007512AB"/>
    <w:rsid w:val="00751B5F"/>
    <w:rsid w:val="00751C00"/>
    <w:rsid w:val="00751F49"/>
    <w:rsid w:val="007528C0"/>
    <w:rsid w:val="0075367A"/>
    <w:rsid w:val="00753DFE"/>
    <w:rsid w:val="00754274"/>
    <w:rsid w:val="0075445E"/>
    <w:rsid w:val="00754AC9"/>
    <w:rsid w:val="00755D8E"/>
    <w:rsid w:val="007574C5"/>
    <w:rsid w:val="00757F63"/>
    <w:rsid w:val="00760F51"/>
    <w:rsid w:val="00761837"/>
    <w:rsid w:val="00762494"/>
    <w:rsid w:val="007632B5"/>
    <w:rsid w:val="007635DC"/>
    <w:rsid w:val="007640BC"/>
    <w:rsid w:val="007641D4"/>
    <w:rsid w:val="0076526F"/>
    <w:rsid w:val="00765693"/>
    <w:rsid w:val="007661B2"/>
    <w:rsid w:val="0076630E"/>
    <w:rsid w:val="007663E3"/>
    <w:rsid w:val="007664E0"/>
    <w:rsid w:val="00766A3E"/>
    <w:rsid w:val="00770C0D"/>
    <w:rsid w:val="00770E06"/>
    <w:rsid w:val="0077270E"/>
    <w:rsid w:val="00773065"/>
    <w:rsid w:val="007742D3"/>
    <w:rsid w:val="00774862"/>
    <w:rsid w:val="00776C15"/>
    <w:rsid w:val="007770FC"/>
    <w:rsid w:val="00777509"/>
    <w:rsid w:val="00777D47"/>
    <w:rsid w:val="00777FCA"/>
    <w:rsid w:val="00780351"/>
    <w:rsid w:val="007809AB"/>
    <w:rsid w:val="00780F59"/>
    <w:rsid w:val="007813F5"/>
    <w:rsid w:val="00781802"/>
    <w:rsid w:val="00781D10"/>
    <w:rsid w:val="00781ECA"/>
    <w:rsid w:val="00781FC4"/>
    <w:rsid w:val="007821EF"/>
    <w:rsid w:val="00783218"/>
    <w:rsid w:val="0078344B"/>
    <w:rsid w:val="00783A3E"/>
    <w:rsid w:val="00783BA4"/>
    <w:rsid w:val="00784B09"/>
    <w:rsid w:val="00784BB2"/>
    <w:rsid w:val="00784C33"/>
    <w:rsid w:val="00785290"/>
    <w:rsid w:val="00786405"/>
    <w:rsid w:val="00786B06"/>
    <w:rsid w:val="00787268"/>
    <w:rsid w:val="007876C2"/>
    <w:rsid w:val="007900A2"/>
    <w:rsid w:val="00790C9A"/>
    <w:rsid w:val="007912B3"/>
    <w:rsid w:val="00791852"/>
    <w:rsid w:val="00792C47"/>
    <w:rsid w:val="007935FA"/>
    <w:rsid w:val="00793964"/>
    <w:rsid w:val="00793B30"/>
    <w:rsid w:val="0079618B"/>
    <w:rsid w:val="00796524"/>
    <w:rsid w:val="00797BE1"/>
    <w:rsid w:val="007A01A3"/>
    <w:rsid w:val="007A05FA"/>
    <w:rsid w:val="007A1357"/>
    <w:rsid w:val="007A165B"/>
    <w:rsid w:val="007A174E"/>
    <w:rsid w:val="007A1A7A"/>
    <w:rsid w:val="007A1E9C"/>
    <w:rsid w:val="007A2450"/>
    <w:rsid w:val="007A2E89"/>
    <w:rsid w:val="007A3451"/>
    <w:rsid w:val="007A351D"/>
    <w:rsid w:val="007A3525"/>
    <w:rsid w:val="007A460C"/>
    <w:rsid w:val="007A4AF8"/>
    <w:rsid w:val="007A4CF6"/>
    <w:rsid w:val="007A5450"/>
    <w:rsid w:val="007A6040"/>
    <w:rsid w:val="007A61EA"/>
    <w:rsid w:val="007A6CA7"/>
    <w:rsid w:val="007B00EA"/>
    <w:rsid w:val="007B09B5"/>
    <w:rsid w:val="007B2022"/>
    <w:rsid w:val="007B2077"/>
    <w:rsid w:val="007B2761"/>
    <w:rsid w:val="007B2DDF"/>
    <w:rsid w:val="007B34E4"/>
    <w:rsid w:val="007B350D"/>
    <w:rsid w:val="007B3759"/>
    <w:rsid w:val="007B4725"/>
    <w:rsid w:val="007B654D"/>
    <w:rsid w:val="007B684D"/>
    <w:rsid w:val="007C02F0"/>
    <w:rsid w:val="007C03E3"/>
    <w:rsid w:val="007C1004"/>
    <w:rsid w:val="007C1C74"/>
    <w:rsid w:val="007C29A7"/>
    <w:rsid w:val="007C3B84"/>
    <w:rsid w:val="007C5609"/>
    <w:rsid w:val="007C6572"/>
    <w:rsid w:val="007C79A5"/>
    <w:rsid w:val="007C7B8A"/>
    <w:rsid w:val="007C7CB0"/>
    <w:rsid w:val="007D06BF"/>
    <w:rsid w:val="007D210B"/>
    <w:rsid w:val="007D26CD"/>
    <w:rsid w:val="007D3493"/>
    <w:rsid w:val="007D38EE"/>
    <w:rsid w:val="007D3914"/>
    <w:rsid w:val="007D4058"/>
    <w:rsid w:val="007D46A8"/>
    <w:rsid w:val="007D5312"/>
    <w:rsid w:val="007D5B19"/>
    <w:rsid w:val="007D6009"/>
    <w:rsid w:val="007D65C6"/>
    <w:rsid w:val="007D7189"/>
    <w:rsid w:val="007D79B5"/>
    <w:rsid w:val="007D7A50"/>
    <w:rsid w:val="007E001D"/>
    <w:rsid w:val="007E05DF"/>
    <w:rsid w:val="007E0746"/>
    <w:rsid w:val="007E08D3"/>
    <w:rsid w:val="007E1D7A"/>
    <w:rsid w:val="007E24B3"/>
    <w:rsid w:val="007E3E08"/>
    <w:rsid w:val="007E4160"/>
    <w:rsid w:val="007E49AD"/>
    <w:rsid w:val="007E4EB7"/>
    <w:rsid w:val="007E50B3"/>
    <w:rsid w:val="007E55C1"/>
    <w:rsid w:val="007E58DC"/>
    <w:rsid w:val="007E5C32"/>
    <w:rsid w:val="007E641E"/>
    <w:rsid w:val="007E65B3"/>
    <w:rsid w:val="007E7466"/>
    <w:rsid w:val="007E799A"/>
    <w:rsid w:val="007F09E5"/>
    <w:rsid w:val="007F0EED"/>
    <w:rsid w:val="007F0FF0"/>
    <w:rsid w:val="007F1C01"/>
    <w:rsid w:val="007F2475"/>
    <w:rsid w:val="007F29F8"/>
    <w:rsid w:val="007F2ACE"/>
    <w:rsid w:val="007F2BC7"/>
    <w:rsid w:val="007F2E10"/>
    <w:rsid w:val="007F4A56"/>
    <w:rsid w:val="007F5B91"/>
    <w:rsid w:val="007F69A1"/>
    <w:rsid w:val="007F760C"/>
    <w:rsid w:val="0080157C"/>
    <w:rsid w:val="008021D3"/>
    <w:rsid w:val="00803EC3"/>
    <w:rsid w:val="00803F42"/>
    <w:rsid w:val="00804260"/>
    <w:rsid w:val="00804E3E"/>
    <w:rsid w:val="00804E74"/>
    <w:rsid w:val="008057DF"/>
    <w:rsid w:val="00805D20"/>
    <w:rsid w:val="00805FC5"/>
    <w:rsid w:val="008064B9"/>
    <w:rsid w:val="00806663"/>
    <w:rsid w:val="008068CC"/>
    <w:rsid w:val="00806EC5"/>
    <w:rsid w:val="008071E6"/>
    <w:rsid w:val="00807399"/>
    <w:rsid w:val="008076EB"/>
    <w:rsid w:val="0081000A"/>
    <w:rsid w:val="008104B2"/>
    <w:rsid w:val="00811608"/>
    <w:rsid w:val="00811892"/>
    <w:rsid w:val="008119D8"/>
    <w:rsid w:val="0081283B"/>
    <w:rsid w:val="008129C4"/>
    <w:rsid w:val="00812A18"/>
    <w:rsid w:val="00812CBC"/>
    <w:rsid w:val="0081362E"/>
    <w:rsid w:val="008148F2"/>
    <w:rsid w:val="00814986"/>
    <w:rsid w:val="00814E95"/>
    <w:rsid w:val="008152AC"/>
    <w:rsid w:val="00815D4B"/>
    <w:rsid w:val="00815E49"/>
    <w:rsid w:val="0082013A"/>
    <w:rsid w:val="00820187"/>
    <w:rsid w:val="00820CB6"/>
    <w:rsid w:val="00821684"/>
    <w:rsid w:val="00821996"/>
    <w:rsid w:val="00822141"/>
    <w:rsid w:val="0082245D"/>
    <w:rsid w:val="00822F4B"/>
    <w:rsid w:val="008238D0"/>
    <w:rsid w:val="00825B84"/>
    <w:rsid w:val="00826EB6"/>
    <w:rsid w:val="00826F89"/>
    <w:rsid w:val="00827622"/>
    <w:rsid w:val="0082787B"/>
    <w:rsid w:val="0082787C"/>
    <w:rsid w:val="00830C0A"/>
    <w:rsid w:val="00830CE2"/>
    <w:rsid w:val="00830FAC"/>
    <w:rsid w:val="00831156"/>
    <w:rsid w:val="00831762"/>
    <w:rsid w:val="008323A2"/>
    <w:rsid w:val="00833285"/>
    <w:rsid w:val="00833C09"/>
    <w:rsid w:val="00836731"/>
    <w:rsid w:val="0083694D"/>
    <w:rsid w:val="00836B9B"/>
    <w:rsid w:val="00836D21"/>
    <w:rsid w:val="008409B7"/>
    <w:rsid w:val="0084150D"/>
    <w:rsid w:val="00841A83"/>
    <w:rsid w:val="00841BA4"/>
    <w:rsid w:val="0084358E"/>
    <w:rsid w:val="00843B5B"/>
    <w:rsid w:val="00843C58"/>
    <w:rsid w:val="00843FD5"/>
    <w:rsid w:val="00844589"/>
    <w:rsid w:val="00844B87"/>
    <w:rsid w:val="00845174"/>
    <w:rsid w:val="0084633E"/>
    <w:rsid w:val="00847D78"/>
    <w:rsid w:val="00850B5A"/>
    <w:rsid w:val="00850C61"/>
    <w:rsid w:val="00850E82"/>
    <w:rsid w:val="00851478"/>
    <w:rsid w:val="00851B4E"/>
    <w:rsid w:val="008522D9"/>
    <w:rsid w:val="008523DB"/>
    <w:rsid w:val="00852B70"/>
    <w:rsid w:val="00853BF2"/>
    <w:rsid w:val="00854007"/>
    <w:rsid w:val="0085411D"/>
    <w:rsid w:val="008546C2"/>
    <w:rsid w:val="008546EB"/>
    <w:rsid w:val="008547C0"/>
    <w:rsid w:val="0085504E"/>
    <w:rsid w:val="008551F9"/>
    <w:rsid w:val="008569C3"/>
    <w:rsid w:val="00856CA8"/>
    <w:rsid w:val="00856F69"/>
    <w:rsid w:val="008575D4"/>
    <w:rsid w:val="00860512"/>
    <w:rsid w:val="00861820"/>
    <w:rsid w:val="00861D38"/>
    <w:rsid w:val="0086215B"/>
    <w:rsid w:val="008627B2"/>
    <w:rsid w:val="00863031"/>
    <w:rsid w:val="008630B3"/>
    <w:rsid w:val="00863B02"/>
    <w:rsid w:val="008642BA"/>
    <w:rsid w:val="008649A1"/>
    <w:rsid w:val="00864CA3"/>
    <w:rsid w:val="00864CBA"/>
    <w:rsid w:val="0086661B"/>
    <w:rsid w:val="00867707"/>
    <w:rsid w:val="00867B7D"/>
    <w:rsid w:val="008741EE"/>
    <w:rsid w:val="00874435"/>
    <w:rsid w:val="0087479E"/>
    <w:rsid w:val="00877064"/>
    <w:rsid w:val="008770C2"/>
    <w:rsid w:val="008770D9"/>
    <w:rsid w:val="008770EF"/>
    <w:rsid w:val="00877810"/>
    <w:rsid w:val="008833F7"/>
    <w:rsid w:val="00883CF4"/>
    <w:rsid w:val="00883E28"/>
    <w:rsid w:val="0088415C"/>
    <w:rsid w:val="00884446"/>
    <w:rsid w:val="00884FB3"/>
    <w:rsid w:val="00885AA3"/>
    <w:rsid w:val="00885B2C"/>
    <w:rsid w:val="008861F1"/>
    <w:rsid w:val="0088630D"/>
    <w:rsid w:val="00886A5B"/>
    <w:rsid w:val="00886AEE"/>
    <w:rsid w:val="00890140"/>
    <w:rsid w:val="00890887"/>
    <w:rsid w:val="00890A92"/>
    <w:rsid w:val="008926B0"/>
    <w:rsid w:val="00892B33"/>
    <w:rsid w:val="00892D09"/>
    <w:rsid w:val="00893137"/>
    <w:rsid w:val="008942B9"/>
    <w:rsid w:val="00894468"/>
    <w:rsid w:val="00894786"/>
    <w:rsid w:val="0089502D"/>
    <w:rsid w:val="00895529"/>
    <w:rsid w:val="008955BC"/>
    <w:rsid w:val="00895619"/>
    <w:rsid w:val="008A0C48"/>
    <w:rsid w:val="008A15FF"/>
    <w:rsid w:val="008A29C6"/>
    <w:rsid w:val="008A32C2"/>
    <w:rsid w:val="008A44BB"/>
    <w:rsid w:val="008A4DF3"/>
    <w:rsid w:val="008A5003"/>
    <w:rsid w:val="008A61E5"/>
    <w:rsid w:val="008B03D5"/>
    <w:rsid w:val="008B0854"/>
    <w:rsid w:val="008B0AC9"/>
    <w:rsid w:val="008B1046"/>
    <w:rsid w:val="008B1103"/>
    <w:rsid w:val="008B18C3"/>
    <w:rsid w:val="008B1FDC"/>
    <w:rsid w:val="008B263D"/>
    <w:rsid w:val="008B2775"/>
    <w:rsid w:val="008B2A2D"/>
    <w:rsid w:val="008B2DDE"/>
    <w:rsid w:val="008B55F9"/>
    <w:rsid w:val="008B6A7C"/>
    <w:rsid w:val="008B722D"/>
    <w:rsid w:val="008B778E"/>
    <w:rsid w:val="008B7BEB"/>
    <w:rsid w:val="008C0D71"/>
    <w:rsid w:val="008C10ED"/>
    <w:rsid w:val="008C1E4B"/>
    <w:rsid w:val="008C2957"/>
    <w:rsid w:val="008C55C3"/>
    <w:rsid w:val="008C5B07"/>
    <w:rsid w:val="008C5CB2"/>
    <w:rsid w:val="008C7132"/>
    <w:rsid w:val="008C7275"/>
    <w:rsid w:val="008C77C8"/>
    <w:rsid w:val="008C7985"/>
    <w:rsid w:val="008C7EF6"/>
    <w:rsid w:val="008D0E46"/>
    <w:rsid w:val="008D16B1"/>
    <w:rsid w:val="008D279B"/>
    <w:rsid w:val="008D2B19"/>
    <w:rsid w:val="008D2B53"/>
    <w:rsid w:val="008D2DBA"/>
    <w:rsid w:val="008D32B1"/>
    <w:rsid w:val="008D3FE9"/>
    <w:rsid w:val="008D4041"/>
    <w:rsid w:val="008D4A01"/>
    <w:rsid w:val="008D53A3"/>
    <w:rsid w:val="008D5AC7"/>
    <w:rsid w:val="008D68D8"/>
    <w:rsid w:val="008D6B09"/>
    <w:rsid w:val="008D702E"/>
    <w:rsid w:val="008D75CD"/>
    <w:rsid w:val="008D7E50"/>
    <w:rsid w:val="008E0414"/>
    <w:rsid w:val="008E08DA"/>
    <w:rsid w:val="008E0DE1"/>
    <w:rsid w:val="008E14F5"/>
    <w:rsid w:val="008E2471"/>
    <w:rsid w:val="008E2521"/>
    <w:rsid w:val="008E29FA"/>
    <w:rsid w:val="008E44C4"/>
    <w:rsid w:val="008E519B"/>
    <w:rsid w:val="008E6468"/>
    <w:rsid w:val="008E6478"/>
    <w:rsid w:val="008E6D33"/>
    <w:rsid w:val="008E6FE0"/>
    <w:rsid w:val="008E7186"/>
    <w:rsid w:val="008E7213"/>
    <w:rsid w:val="008F01C1"/>
    <w:rsid w:val="008F04EE"/>
    <w:rsid w:val="008F0CD4"/>
    <w:rsid w:val="008F0DB4"/>
    <w:rsid w:val="008F13C9"/>
    <w:rsid w:val="008F2A71"/>
    <w:rsid w:val="008F2CC4"/>
    <w:rsid w:val="008F2EEB"/>
    <w:rsid w:val="008F372C"/>
    <w:rsid w:val="008F4273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06A"/>
    <w:rsid w:val="00900902"/>
    <w:rsid w:val="00903931"/>
    <w:rsid w:val="0090398F"/>
    <w:rsid w:val="00903D24"/>
    <w:rsid w:val="0090439B"/>
    <w:rsid w:val="00904E13"/>
    <w:rsid w:val="00904EEF"/>
    <w:rsid w:val="00905C82"/>
    <w:rsid w:val="00906DD2"/>
    <w:rsid w:val="0091049B"/>
    <w:rsid w:val="009110D1"/>
    <w:rsid w:val="00913188"/>
    <w:rsid w:val="009138E2"/>
    <w:rsid w:val="00914F01"/>
    <w:rsid w:val="00915531"/>
    <w:rsid w:val="00915643"/>
    <w:rsid w:val="00915F57"/>
    <w:rsid w:val="00916207"/>
    <w:rsid w:val="00916648"/>
    <w:rsid w:val="009175CF"/>
    <w:rsid w:val="00917C75"/>
    <w:rsid w:val="0092061F"/>
    <w:rsid w:val="00920AF3"/>
    <w:rsid w:val="009224A0"/>
    <w:rsid w:val="00923F56"/>
    <w:rsid w:val="0092456C"/>
    <w:rsid w:val="0092477C"/>
    <w:rsid w:val="00924CC2"/>
    <w:rsid w:val="00925785"/>
    <w:rsid w:val="009259B4"/>
    <w:rsid w:val="00925E04"/>
    <w:rsid w:val="00926C02"/>
    <w:rsid w:val="009279EE"/>
    <w:rsid w:val="00927CDF"/>
    <w:rsid w:val="00930224"/>
    <w:rsid w:val="00930AA3"/>
    <w:rsid w:val="0093149C"/>
    <w:rsid w:val="0093157E"/>
    <w:rsid w:val="0093193F"/>
    <w:rsid w:val="0093344C"/>
    <w:rsid w:val="009335C6"/>
    <w:rsid w:val="0093407B"/>
    <w:rsid w:val="0093424D"/>
    <w:rsid w:val="00935582"/>
    <w:rsid w:val="009356CB"/>
    <w:rsid w:val="00936C03"/>
    <w:rsid w:val="009405A3"/>
    <w:rsid w:val="00940A87"/>
    <w:rsid w:val="0094162F"/>
    <w:rsid w:val="00941C6B"/>
    <w:rsid w:val="00943060"/>
    <w:rsid w:val="009438AB"/>
    <w:rsid w:val="0094541F"/>
    <w:rsid w:val="00945566"/>
    <w:rsid w:val="00945E14"/>
    <w:rsid w:val="009464F5"/>
    <w:rsid w:val="00946706"/>
    <w:rsid w:val="00947117"/>
    <w:rsid w:val="0095128C"/>
    <w:rsid w:val="00951C1E"/>
    <w:rsid w:val="00952927"/>
    <w:rsid w:val="00953A07"/>
    <w:rsid w:val="00953A61"/>
    <w:rsid w:val="00953D2A"/>
    <w:rsid w:val="00954CCA"/>
    <w:rsid w:val="00954F9E"/>
    <w:rsid w:val="00955266"/>
    <w:rsid w:val="00955592"/>
    <w:rsid w:val="0095572B"/>
    <w:rsid w:val="00955902"/>
    <w:rsid w:val="00956572"/>
    <w:rsid w:val="00956C8B"/>
    <w:rsid w:val="00956F0D"/>
    <w:rsid w:val="00957039"/>
    <w:rsid w:val="009573D4"/>
    <w:rsid w:val="00960222"/>
    <w:rsid w:val="00960498"/>
    <w:rsid w:val="00961199"/>
    <w:rsid w:val="00961400"/>
    <w:rsid w:val="00965034"/>
    <w:rsid w:val="00965DA6"/>
    <w:rsid w:val="0096651B"/>
    <w:rsid w:val="00967691"/>
    <w:rsid w:val="009678BA"/>
    <w:rsid w:val="00967DAA"/>
    <w:rsid w:val="0097006E"/>
    <w:rsid w:val="0097091B"/>
    <w:rsid w:val="0097153A"/>
    <w:rsid w:val="00971AC1"/>
    <w:rsid w:val="0097244D"/>
    <w:rsid w:val="00972CB8"/>
    <w:rsid w:val="00973460"/>
    <w:rsid w:val="00973DD7"/>
    <w:rsid w:val="0097433C"/>
    <w:rsid w:val="00975641"/>
    <w:rsid w:val="009764CD"/>
    <w:rsid w:val="00976554"/>
    <w:rsid w:val="00977DF4"/>
    <w:rsid w:val="00980468"/>
    <w:rsid w:val="009814C3"/>
    <w:rsid w:val="00981547"/>
    <w:rsid w:val="00982C28"/>
    <w:rsid w:val="00983125"/>
    <w:rsid w:val="009831D3"/>
    <w:rsid w:val="0098355B"/>
    <w:rsid w:val="00983CC2"/>
    <w:rsid w:val="00983CCF"/>
    <w:rsid w:val="0098401F"/>
    <w:rsid w:val="009842F7"/>
    <w:rsid w:val="0098441C"/>
    <w:rsid w:val="009847AF"/>
    <w:rsid w:val="00984B3F"/>
    <w:rsid w:val="00985D8D"/>
    <w:rsid w:val="00985DEF"/>
    <w:rsid w:val="00986D01"/>
    <w:rsid w:val="00986DCF"/>
    <w:rsid w:val="009876DA"/>
    <w:rsid w:val="0098774D"/>
    <w:rsid w:val="00990B3F"/>
    <w:rsid w:val="00991CAB"/>
    <w:rsid w:val="009920A6"/>
    <w:rsid w:val="00992AB3"/>
    <w:rsid w:val="00993507"/>
    <w:rsid w:val="00993CE0"/>
    <w:rsid w:val="00994743"/>
    <w:rsid w:val="009951AF"/>
    <w:rsid w:val="00995CC2"/>
    <w:rsid w:val="00995FA9"/>
    <w:rsid w:val="0099600B"/>
    <w:rsid w:val="0099616A"/>
    <w:rsid w:val="009962C7"/>
    <w:rsid w:val="00996341"/>
    <w:rsid w:val="009971E6"/>
    <w:rsid w:val="009A05E9"/>
    <w:rsid w:val="009A0B4C"/>
    <w:rsid w:val="009A0E1A"/>
    <w:rsid w:val="009A1865"/>
    <w:rsid w:val="009A23B3"/>
    <w:rsid w:val="009A2679"/>
    <w:rsid w:val="009A26A3"/>
    <w:rsid w:val="009A2AAF"/>
    <w:rsid w:val="009A326F"/>
    <w:rsid w:val="009A3610"/>
    <w:rsid w:val="009A37A3"/>
    <w:rsid w:val="009A42B2"/>
    <w:rsid w:val="009A51FC"/>
    <w:rsid w:val="009A65A5"/>
    <w:rsid w:val="009A66ED"/>
    <w:rsid w:val="009A6961"/>
    <w:rsid w:val="009A75D2"/>
    <w:rsid w:val="009B05CC"/>
    <w:rsid w:val="009B0707"/>
    <w:rsid w:val="009B0832"/>
    <w:rsid w:val="009B0915"/>
    <w:rsid w:val="009B0A4B"/>
    <w:rsid w:val="009B0E6E"/>
    <w:rsid w:val="009B0F0B"/>
    <w:rsid w:val="009B14C9"/>
    <w:rsid w:val="009B1C32"/>
    <w:rsid w:val="009B2AF0"/>
    <w:rsid w:val="009B408E"/>
    <w:rsid w:val="009B4E4B"/>
    <w:rsid w:val="009B5067"/>
    <w:rsid w:val="009B5655"/>
    <w:rsid w:val="009B57FB"/>
    <w:rsid w:val="009B77EC"/>
    <w:rsid w:val="009B7C8C"/>
    <w:rsid w:val="009C106D"/>
    <w:rsid w:val="009C15A8"/>
    <w:rsid w:val="009C245D"/>
    <w:rsid w:val="009C3D6A"/>
    <w:rsid w:val="009C3E5C"/>
    <w:rsid w:val="009C5650"/>
    <w:rsid w:val="009C5851"/>
    <w:rsid w:val="009C5C83"/>
    <w:rsid w:val="009C6A62"/>
    <w:rsid w:val="009C6E27"/>
    <w:rsid w:val="009C79C2"/>
    <w:rsid w:val="009D0BA1"/>
    <w:rsid w:val="009D1316"/>
    <w:rsid w:val="009D2CEA"/>
    <w:rsid w:val="009D40F8"/>
    <w:rsid w:val="009D4235"/>
    <w:rsid w:val="009D4E0A"/>
    <w:rsid w:val="009D5DF9"/>
    <w:rsid w:val="009D684C"/>
    <w:rsid w:val="009D77CF"/>
    <w:rsid w:val="009D7BA9"/>
    <w:rsid w:val="009E04FC"/>
    <w:rsid w:val="009E2D75"/>
    <w:rsid w:val="009E3045"/>
    <w:rsid w:val="009E3DA7"/>
    <w:rsid w:val="009E49B9"/>
    <w:rsid w:val="009E5341"/>
    <w:rsid w:val="009E6AFD"/>
    <w:rsid w:val="009E70A0"/>
    <w:rsid w:val="009F03D5"/>
    <w:rsid w:val="009F11DC"/>
    <w:rsid w:val="009F130E"/>
    <w:rsid w:val="009F16C1"/>
    <w:rsid w:val="009F22B2"/>
    <w:rsid w:val="009F3B9C"/>
    <w:rsid w:val="009F3E56"/>
    <w:rsid w:val="009F4E3F"/>
    <w:rsid w:val="009F51A4"/>
    <w:rsid w:val="009F5331"/>
    <w:rsid w:val="009F585A"/>
    <w:rsid w:val="009F5EA3"/>
    <w:rsid w:val="009F69EF"/>
    <w:rsid w:val="009F7081"/>
    <w:rsid w:val="009F76D6"/>
    <w:rsid w:val="009F7CE7"/>
    <w:rsid w:val="00A0033B"/>
    <w:rsid w:val="00A00882"/>
    <w:rsid w:val="00A01356"/>
    <w:rsid w:val="00A0254B"/>
    <w:rsid w:val="00A026F4"/>
    <w:rsid w:val="00A028AD"/>
    <w:rsid w:val="00A03B6E"/>
    <w:rsid w:val="00A049BF"/>
    <w:rsid w:val="00A058D5"/>
    <w:rsid w:val="00A071C1"/>
    <w:rsid w:val="00A104D3"/>
    <w:rsid w:val="00A10C1D"/>
    <w:rsid w:val="00A11967"/>
    <w:rsid w:val="00A11A07"/>
    <w:rsid w:val="00A120BD"/>
    <w:rsid w:val="00A12748"/>
    <w:rsid w:val="00A1276C"/>
    <w:rsid w:val="00A128F8"/>
    <w:rsid w:val="00A13708"/>
    <w:rsid w:val="00A1376E"/>
    <w:rsid w:val="00A14079"/>
    <w:rsid w:val="00A14242"/>
    <w:rsid w:val="00A144D4"/>
    <w:rsid w:val="00A14FC3"/>
    <w:rsid w:val="00A15C16"/>
    <w:rsid w:val="00A16BCF"/>
    <w:rsid w:val="00A17493"/>
    <w:rsid w:val="00A208D4"/>
    <w:rsid w:val="00A22625"/>
    <w:rsid w:val="00A23D87"/>
    <w:rsid w:val="00A240C7"/>
    <w:rsid w:val="00A245A5"/>
    <w:rsid w:val="00A245D5"/>
    <w:rsid w:val="00A25042"/>
    <w:rsid w:val="00A258D4"/>
    <w:rsid w:val="00A25D7E"/>
    <w:rsid w:val="00A263CF"/>
    <w:rsid w:val="00A269FD"/>
    <w:rsid w:val="00A26AE4"/>
    <w:rsid w:val="00A2771D"/>
    <w:rsid w:val="00A27A32"/>
    <w:rsid w:val="00A3016E"/>
    <w:rsid w:val="00A30F8D"/>
    <w:rsid w:val="00A310CE"/>
    <w:rsid w:val="00A31538"/>
    <w:rsid w:val="00A31BC7"/>
    <w:rsid w:val="00A321AF"/>
    <w:rsid w:val="00A32C6E"/>
    <w:rsid w:val="00A33D8A"/>
    <w:rsid w:val="00A3408A"/>
    <w:rsid w:val="00A3468A"/>
    <w:rsid w:val="00A34925"/>
    <w:rsid w:val="00A34C07"/>
    <w:rsid w:val="00A34DBE"/>
    <w:rsid w:val="00A35136"/>
    <w:rsid w:val="00A35BA1"/>
    <w:rsid w:val="00A362AB"/>
    <w:rsid w:val="00A37639"/>
    <w:rsid w:val="00A37C21"/>
    <w:rsid w:val="00A37FBC"/>
    <w:rsid w:val="00A40107"/>
    <w:rsid w:val="00A407F1"/>
    <w:rsid w:val="00A42DFF"/>
    <w:rsid w:val="00A4303A"/>
    <w:rsid w:val="00A44091"/>
    <w:rsid w:val="00A440CE"/>
    <w:rsid w:val="00A44CE0"/>
    <w:rsid w:val="00A4587A"/>
    <w:rsid w:val="00A45E0B"/>
    <w:rsid w:val="00A4610F"/>
    <w:rsid w:val="00A465DC"/>
    <w:rsid w:val="00A46DD7"/>
    <w:rsid w:val="00A500B7"/>
    <w:rsid w:val="00A5051C"/>
    <w:rsid w:val="00A52733"/>
    <w:rsid w:val="00A53544"/>
    <w:rsid w:val="00A53656"/>
    <w:rsid w:val="00A53703"/>
    <w:rsid w:val="00A53952"/>
    <w:rsid w:val="00A53A0A"/>
    <w:rsid w:val="00A54CC9"/>
    <w:rsid w:val="00A54DB4"/>
    <w:rsid w:val="00A556A7"/>
    <w:rsid w:val="00A55D6B"/>
    <w:rsid w:val="00A56234"/>
    <w:rsid w:val="00A564D4"/>
    <w:rsid w:val="00A57464"/>
    <w:rsid w:val="00A5796F"/>
    <w:rsid w:val="00A57D91"/>
    <w:rsid w:val="00A60031"/>
    <w:rsid w:val="00A609DD"/>
    <w:rsid w:val="00A60FE2"/>
    <w:rsid w:val="00A61F0A"/>
    <w:rsid w:val="00A628E9"/>
    <w:rsid w:val="00A62987"/>
    <w:rsid w:val="00A62D5F"/>
    <w:rsid w:val="00A63A94"/>
    <w:rsid w:val="00A6427A"/>
    <w:rsid w:val="00A643DA"/>
    <w:rsid w:val="00A6526C"/>
    <w:rsid w:val="00A663BE"/>
    <w:rsid w:val="00A664BE"/>
    <w:rsid w:val="00A669B6"/>
    <w:rsid w:val="00A7063A"/>
    <w:rsid w:val="00A706AF"/>
    <w:rsid w:val="00A71130"/>
    <w:rsid w:val="00A71787"/>
    <w:rsid w:val="00A7210F"/>
    <w:rsid w:val="00A72BC8"/>
    <w:rsid w:val="00A72C6D"/>
    <w:rsid w:val="00A72DF9"/>
    <w:rsid w:val="00A72E3D"/>
    <w:rsid w:val="00A739BD"/>
    <w:rsid w:val="00A73A6D"/>
    <w:rsid w:val="00A7403F"/>
    <w:rsid w:val="00A747B1"/>
    <w:rsid w:val="00A7537D"/>
    <w:rsid w:val="00A7606C"/>
    <w:rsid w:val="00A8079B"/>
    <w:rsid w:val="00A80B9C"/>
    <w:rsid w:val="00A81BC1"/>
    <w:rsid w:val="00A81FFD"/>
    <w:rsid w:val="00A8351B"/>
    <w:rsid w:val="00A836F0"/>
    <w:rsid w:val="00A841A7"/>
    <w:rsid w:val="00A8448B"/>
    <w:rsid w:val="00A84876"/>
    <w:rsid w:val="00A85E91"/>
    <w:rsid w:val="00A86146"/>
    <w:rsid w:val="00A86823"/>
    <w:rsid w:val="00A900DB"/>
    <w:rsid w:val="00A907EE"/>
    <w:rsid w:val="00A91853"/>
    <w:rsid w:val="00A92509"/>
    <w:rsid w:val="00A93B32"/>
    <w:rsid w:val="00A93F02"/>
    <w:rsid w:val="00A94134"/>
    <w:rsid w:val="00A942B9"/>
    <w:rsid w:val="00A94369"/>
    <w:rsid w:val="00A94885"/>
    <w:rsid w:val="00A94DFF"/>
    <w:rsid w:val="00A95618"/>
    <w:rsid w:val="00A97239"/>
    <w:rsid w:val="00A97384"/>
    <w:rsid w:val="00A976C1"/>
    <w:rsid w:val="00AA0CEB"/>
    <w:rsid w:val="00AA111F"/>
    <w:rsid w:val="00AA1486"/>
    <w:rsid w:val="00AA15F1"/>
    <w:rsid w:val="00AA18F0"/>
    <w:rsid w:val="00AA249C"/>
    <w:rsid w:val="00AA3AF3"/>
    <w:rsid w:val="00AA3EF2"/>
    <w:rsid w:val="00AA41F0"/>
    <w:rsid w:val="00AA47B1"/>
    <w:rsid w:val="00AA4F11"/>
    <w:rsid w:val="00AA5457"/>
    <w:rsid w:val="00AA550D"/>
    <w:rsid w:val="00AA61B3"/>
    <w:rsid w:val="00AA7034"/>
    <w:rsid w:val="00AA7940"/>
    <w:rsid w:val="00AB1FF8"/>
    <w:rsid w:val="00AB2892"/>
    <w:rsid w:val="00AB2B8F"/>
    <w:rsid w:val="00AB33B4"/>
    <w:rsid w:val="00AB3AB5"/>
    <w:rsid w:val="00AB3E60"/>
    <w:rsid w:val="00AB3FC9"/>
    <w:rsid w:val="00AB4342"/>
    <w:rsid w:val="00AB48AB"/>
    <w:rsid w:val="00AB4E31"/>
    <w:rsid w:val="00AB5078"/>
    <w:rsid w:val="00AB513D"/>
    <w:rsid w:val="00AB71B0"/>
    <w:rsid w:val="00AC0635"/>
    <w:rsid w:val="00AC0C9A"/>
    <w:rsid w:val="00AC18EB"/>
    <w:rsid w:val="00AC1EA3"/>
    <w:rsid w:val="00AC21CC"/>
    <w:rsid w:val="00AC4285"/>
    <w:rsid w:val="00AC428B"/>
    <w:rsid w:val="00AC43B4"/>
    <w:rsid w:val="00AC4D2F"/>
    <w:rsid w:val="00AC528A"/>
    <w:rsid w:val="00AC6195"/>
    <w:rsid w:val="00AC61B0"/>
    <w:rsid w:val="00AC64EC"/>
    <w:rsid w:val="00AC7A45"/>
    <w:rsid w:val="00AD0012"/>
    <w:rsid w:val="00AD0987"/>
    <w:rsid w:val="00AD0A31"/>
    <w:rsid w:val="00AD142F"/>
    <w:rsid w:val="00AD18DA"/>
    <w:rsid w:val="00AD1C75"/>
    <w:rsid w:val="00AD21A8"/>
    <w:rsid w:val="00AD2617"/>
    <w:rsid w:val="00AD2F8C"/>
    <w:rsid w:val="00AD3D50"/>
    <w:rsid w:val="00AD4483"/>
    <w:rsid w:val="00AD4723"/>
    <w:rsid w:val="00AD5F90"/>
    <w:rsid w:val="00AD6EEE"/>
    <w:rsid w:val="00AD721D"/>
    <w:rsid w:val="00AD72B4"/>
    <w:rsid w:val="00AD7955"/>
    <w:rsid w:val="00AE04EB"/>
    <w:rsid w:val="00AE24F5"/>
    <w:rsid w:val="00AE3436"/>
    <w:rsid w:val="00AE3643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367"/>
    <w:rsid w:val="00AF35EC"/>
    <w:rsid w:val="00AF35F0"/>
    <w:rsid w:val="00AF38BE"/>
    <w:rsid w:val="00AF3E52"/>
    <w:rsid w:val="00AF3FFF"/>
    <w:rsid w:val="00AF4362"/>
    <w:rsid w:val="00AF450F"/>
    <w:rsid w:val="00AF460A"/>
    <w:rsid w:val="00AF5B5D"/>
    <w:rsid w:val="00AF63D5"/>
    <w:rsid w:val="00AF67AD"/>
    <w:rsid w:val="00B00050"/>
    <w:rsid w:val="00B004EC"/>
    <w:rsid w:val="00B00526"/>
    <w:rsid w:val="00B015A0"/>
    <w:rsid w:val="00B0187D"/>
    <w:rsid w:val="00B02075"/>
    <w:rsid w:val="00B020EA"/>
    <w:rsid w:val="00B033C6"/>
    <w:rsid w:val="00B035F7"/>
    <w:rsid w:val="00B0376C"/>
    <w:rsid w:val="00B03A26"/>
    <w:rsid w:val="00B03B32"/>
    <w:rsid w:val="00B03E84"/>
    <w:rsid w:val="00B0459D"/>
    <w:rsid w:val="00B0486F"/>
    <w:rsid w:val="00B050EF"/>
    <w:rsid w:val="00B0525B"/>
    <w:rsid w:val="00B05282"/>
    <w:rsid w:val="00B060D4"/>
    <w:rsid w:val="00B06C60"/>
    <w:rsid w:val="00B06EE5"/>
    <w:rsid w:val="00B0763B"/>
    <w:rsid w:val="00B07A66"/>
    <w:rsid w:val="00B07EE3"/>
    <w:rsid w:val="00B10466"/>
    <w:rsid w:val="00B10A87"/>
    <w:rsid w:val="00B10E78"/>
    <w:rsid w:val="00B11321"/>
    <w:rsid w:val="00B11433"/>
    <w:rsid w:val="00B11EB8"/>
    <w:rsid w:val="00B11EF9"/>
    <w:rsid w:val="00B128E3"/>
    <w:rsid w:val="00B12ECA"/>
    <w:rsid w:val="00B1432C"/>
    <w:rsid w:val="00B14EAE"/>
    <w:rsid w:val="00B1550B"/>
    <w:rsid w:val="00B155E9"/>
    <w:rsid w:val="00B159AF"/>
    <w:rsid w:val="00B15DFD"/>
    <w:rsid w:val="00B1714D"/>
    <w:rsid w:val="00B174C5"/>
    <w:rsid w:val="00B211BE"/>
    <w:rsid w:val="00B21540"/>
    <w:rsid w:val="00B21E02"/>
    <w:rsid w:val="00B223B8"/>
    <w:rsid w:val="00B228DA"/>
    <w:rsid w:val="00B2314E"/>
    <w:rsid w:val="00B236A4"/>
    <w:rsid w:val="00B239CF"/>
    <w:rsid w:val="00B23E53"/>
    <w:rsid w:val="00B2496A"/>
    <w:rsid w:val="00B2500D"/>
    <w:rsid w:val="00B253F4"/>
    <w:rsid w:val="00B2562C"/>
    <w:rsid w:val="00B258C4"/>
    <w:rsid w:val="00B25DCF"/>
    <w:rsid w:val="00B266CD"/>
    <w:rsid w:val="00B270A5"/>
    <w:rsid w:val="00B277EF"/>
    <w:rsid w:val="00B27ADF"/>
    <w:rsid w:val="00B300FF"/>
    <w:rsid w:val="00B30DAC"/>
    <w:rsid w:val="00B30F5A"/>
    <w:rsid w:val="00B31201"/>
    <w:rsid w:val="00B31A6A"/>
    <w:rsid w:val="00B31E6A"/>
    <w:rsid w:val="00B32247"/>
    <w:rsid w:val="00B323DE"/>
    <w:rsid w:val="00B33A0F"/>
    <w:rsid w:val="00B33B0F"/>
    <w:rsid w:val="00B34811"/>
    <w:rsid w:val="00B34C26"/>
    <w:rsid w:val="00B3574C"/>
    <w:rsid w:val="00B37695"/>
    <w:rsid w:val="00B37E57"/>
    <w:rsid w:val="00B37FD6"/>
    <w:rsid w:val="00B40663"/>
    <w:rsid w:val="00B408FC"/>
    <w:rsid w:val="00B41116"/>
    <w:rsid w:val="00B41A10"/>
    <w:rsid w:val="00B4211E"/>
    <w:rsid w:val="00B42342"/>
    <w:rsid w:val="00B4263B"/>
    <w:rsid w:val="00B433EA"/>
    <w:rsid w:val="00B43508"/>
    <w:rsid w:val="00B44185"/>
    <w:rsid w:val="00B4483A"/>
    <w:rsid w:val="00B44A10"/>
    <w:rsid w:val="00B466C1"/>
    <w:rsid w:val="00B469D0"/>
    <w:rsid w:val="00B469FE"/>
    <w:rsid w:val="00B46AF6"/>
    <w:rsid w:val="00B473E6"/>
    <w:rsid w:val="00B50831"/>
    <w:rsid w:val="00B50A9D"/>
    <w:rsid w:val="00B5118D"/>
    <w:rsid w:val="00B5246E"/>
    <w:rsid w:val="00B526F3"/>
    <w:rsid w:val="00B52D7D"/>
    <w:rsid w:val="00B52FD8"/>
    <w:rsid w:val="00B539A5"/>
    <w:rsid w:val="00B54881"/>
    <w:rsid w:val="00B55006"/>
    <w:rsid w:val="00B55396"/>
    <w:rsid w:val="00B556B4"/>
    <w:rsid w:val="00B561FF"/>
    <w:rsid w:val="00B56C3F"/>
    <w:rsid w:val="00B56DB1"/>
    <w:rsid w:val="00B60029"/>
    <w:rsid w:val="00B603DC"/>
    <w:rsid w:val="00B603ED"/>
    <w:rsid w:val="00B60D86"/>
    <w:rsid w:val="00B62576"/>
    <w:rsid w:val="00B6284E"/>
    <w:rsid w:val="00B629A3"/>
    <w:rsid w:val="00B62EA5"/>
    <w:rsid w:val="00B631B1"/>
    <w:rsid w:val="00B63B58"/>
    <w:rsid w:val="00B65083"/>
    <w:rsid w:val="00B65133"/>
    <w:rsid w:val="00B66269"/>
    <w:rsid w:val="00B66388"/>
    <w:rsid w:val="00B67264"/>
    <w:rsid w:val="00B67FE4"/>
    <w:rsid w:val="00B70D9A"/>
    <w:rsid w:val="00B70FBA"/>
    <w:rsid w:val="00B715CB"/>
    <w:rsid w:val="00B71A87"/>
    <w:rsid w:val="00B741DA"/>
    <w:rsid w:val="00B7470C"/>
    <w:rsid w:val="00B74829"/>
    <w:rsid w:val="00B75A73"/>
    <w:rsid w:val="00B75E5E"/>
    <w:rsid w:val="00B772D9"/>
    <w:rsid w:val="00B779F2"/>
    <w:rsid w:val="00B81124"/>
    <w:rsid w:val="00B8166A"/>
    <w:rsid w:val="00B816C9"/>
    <w:rsid w:val="00B81ECB"/>
    <w:rsid w:val="00B822A5"/>
    <w:rsid w:val="00B82508"/>
    <w:rsid w:val="00B82B28"/>
    <w:rsid w:val="00B83233"/>
    <w:rsid w:val="00B835C3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0472"/>
    <w:rsid w:val="00B91052"/>
    <w:rsid w:val="00B91BD5"/>
    <w:rsid w:val="00B91D4B"/>
    <w:rsid w:val="00B91E6D"/>
    <w:rsid w:val="00B926BA"/>
    <w:rsid w:val="00B92DE4"/>
    <w:rsid w:val="00B92E21"/>
    <w:rsid w:val="00B94060"/>
    <w:rsid w:val="00B94237"/>
    <w:rsid w:val="00B94777"/>
    <w:rsid w:val="00B948E0"/>
    <w:rsid w:val="00B94D50"/>
    <w:rsid w:val="00B95B93"/>
    <w:rsid w:val="00B9610E"/>
    <w:rsid w:val="00B963F5"/>
    <w:rsid w:val="00B96482"/>
    <w:rsid w:val="00B968BC"/>
    <w:rsid w:val="00B97528"/>
    <w:rsid w:val="00BA0AF4"/>
    <w:rsid w:val="00BA0BD6"/>
    <w:rsid w:val="00BA21F8"/>
    <w:rsid w:val="00BA30EE"/>
    <w:rsid w:val="00BA3485"/>
    <w:rsid w:val="00BA398E"/>
    <w:rsid w:val="00BA3A39"/>
    <w:rsid w:val="00BA495A"/>
    <w:rsid w:val="00BA4D6B"/>
    <w:rsid w:val="00BA55A6"/>
    <w:rsid w:val="00BA55CF"/>
    <w:rsid w:val="00BA7BF8"/>
    <w:rsid w:val="00BB06F7"/>
    <w:rsid w:val="00BB0E9F"/>
    <w:rsid w:val="00BB1CA8"/>
    <w:rsid w:val="00BB2880"/>
    <w:rsid w:val="00BB3427"/>
    <w:rsid w:val="00BB41FC"/>
    <w:rsid w:val="00BB42CF"/>
    <w:rsid w:val="00BB4D77"/>
    <w:rsid w:val="00BB5956"/>
    <w:rsid w:val="00BB5DA1"/>
    <w:rsid w:val="00BB6619"/>
    <w:rsid w:val="00BB7488"/>
    <w:rsid w:val="00BB77D9"/>
    <w:rsid w:val="00BB7F76"/>
    <w:rsid w:val="00BC013E"/>
    <w:rsid w:val="00BC0146"/>
    <w:rsid w:val="00BC0240"/>
    <w:rsid w:val="00BC0A31"/>
    <w:rsid w:val="00BC0C7E"/>
    <w:rsid w:val="00BC2436"/>
    <w:rsid w:val="00BC2583"/>
    <w:rsid w:val="00BC33E2"/>
    <w:rsid w:val="00BC358E"/>
    <w:rsid w:val="00BC3EBA"/>
    <w:rsid w:val="00BC3FE4"/>
    <w:rsid w:val="00BC4CAA"/>
    <w:rsid w:val="00BC5929"/>
    <w:rsid w:val="00BC718A"/>
    <w:rsid w:val="00BC79E6"/>
    <w:rsid w:val="00BD038F"/>
    <w:rsid w:val="00BD0652"/>
    <w:rsid w:val="00BD1AD5"/>
    <w:rsid w:val="00BD2E5C"/>
    <w:rsid w:val="00BD32D6"/>
    <w:rsid w:val="00BD3D65"/>
    <w:rsid w:val="00BD4E5A"/>
    <w:rsid w:val="00BD5753"/>
    <w:rsid w:val="00BD5B29"/>
    <w:rsid w:val="00BD62B1"/>
    <w:rsid w:val="00BD717B"/>
    <w:rsid w:val="00BD78B6"/>
    <w:rsid w:val="00BE0259"/>
    <w:rsid w:val="00BE0CCC"/>
    <w:rsid w:val="00BE10FA"/>
    <w:rsid w:val="00BE1757"/>
    <w:rsid w:val="00BE1BEB"/>
    <w:rsid w:val="00BE1D33"/>
    <w:rsid w:val="00BE23B5"/>
    <w:rsid w:val="00BE24E5"/>
    <w:rsid w:val="00BE2FEF"/>
    <w:rsid w:val="00BE3568"/>
    <w:rsid w:val="00BE4562"/>
    <w:rsid w:val="00BE456C"/>
    <w:rsid w:val="00BE4FE9"/>
    <w:rsid w:val="00BE556C"/>
    <w:rsid w:val="00BE57B3"/>
    <w:rsid w:val="00BE6595"/>
    <w:rsid w:val="00BE68B2"/>
    <w:rsid w:val="00BE6F9A"/>
    <w:rsid w:val="00BF1984"/>
    <w:rsid w:val="00BF34FE"/>
    <w:rsid w:val="00BF3BD9"/>
    <w:rsid w:val="00BF3EFB"/>
    <w:rsid w:val="00BF48C0"/>
    <w:rsid w:val="00BF578E"/>
    <w:rsid w:val="00BF5945"/>
    <w:rsid w:val="00BF5D9B"/>
    <w:rsid w:val="00BF62C5"/>
    <w:rsid w:val="00BF66B2"/>
    <w:rsid w:val="00BF746E"/>
    <w:rsid w:val="00C003C9"/>
    <w:rsid w:val="00C0051E"/>
    <w:rsid w:val="00C0053E"/>
    <w:rsid w:val="00C00AA6"/>
    <w:rsid w:val="00C02F7A"/>
    <w:rsid w:val="00C0314F"/>
    <w:rsid w:val="00C03BCB"/>
    <w:rsid w:val="00C03C73"/>
    <w:rsid w:val="00C04025"/>
    <w:rsid w:val="00C057B6"/>
    <w:rsid w:val="00C05D90"/>
    <w:rsid w:val="00C06B86"/>
    <w:rsid w:val="00C07443"/>
    <w:rsid w:val="00C10417"/>
    <w:rsid w:val="00C12C98"/>
    <w:rsid w:val="00C12D35"/>
    <w:rsid w:val="00C14399"/>
    <w:rsid w:val="00C1499B"/>
    <w:rsid w:val="00C14BD6"/>
    <w:rsid w:val="00C154BE"/>
    <w:rsid w:val="00C15A38"/>
    <w:rsid w:val="00C15E10"/>
    <w:rsid w:val="00C164DC"/>
    <w:rsid w:val="00C16B73"/>
    <w:rsid w:val="00C16DF3"/>
    <w:rsid w:val="00C17B87"/>
    <w:rsid w:val="00C17F51"/>
    <w:rsid w:val="00C20C1B"/>
    <w:rsid w:val="00C20F87"/>
    <w:rsid w:val="00C213A4"/>
    <w:rsid w:val="00C21AD8"/>
    <w:rsid w:val="00C22514"/>
    <w:rsid w:val="00C22D4F"/>
    <w:rsid w:val="00C2352F"/>
    <w:rsid w:val="00C24C61"/>
    <w:rsid w:val="00C25A13"/>
    <w:rsid w:val="00C2659D"/>
    <w:rsid w:val="00C26F3B"/>
    <w:rsid w:val="00C2744D"/>
    <w:rsid w:val="00C3050E"/>
    <w:rsid w:val="00C315E0"/>
    <w:rsid w:val="00C322C2"/>
    <w:rsid w:val="00C327C5"/>
    <w:rsid w:val="00C35813"/>
    <w:rsid w:val="00C35A7C"/>
    <w:rsid w:val="00C40266"/>
    <w:rsid w:val="00C40446"/>
    <w:rsid w:val="00C40E6C"/>
    <w:rsid w:val="00C40FCF"/>
    <w:rsid w:val="00C428BC"/>
    <w:rsid w:val="00C4293A"/>
    <w:rsid w:val="00C441BA"/>
    <w:rsid w:val="00C4470C"/>
    <w:rsid w:val="00C45EB0"/>
    <w:rsid w:val="00C468F2"/>
    <w:rsid w:val="00C47159"/>
    <w:rsid w:val="00C50B4B"/>
    <w:rsid w:val="00C514B8"/>
    <w:rsid w:val="00C5153D"/>
    <w:rsid w:val="00C519DB"/>
    <w:rsid w:val="00C51D25"/>
    <w:rsid w:val="00C529EC"/>
    <w:rsid w:val="00C52B22"/>
    <w:rsid w:val="00C52E3C"/>
    <w:rsid w:val="00C54413"/>
    <w:rsid w:val="00C56334"/>
    <w:rsid w:val="00C57A21"/>
    <w:rsid w:val="00C6021E"/>
    <w:rsid w:val="00C6245B"/>
    <w:rsid w:val="00C630C8"/>
    <w:rsid w:val="00C631CB"/>
    <w:rsid w:val="00C63692"/>
    <w:rsid w:val="00C654A9"/>
    <w:rsid w:val="00C6580F"/>
    <w:rsid w:val="00C662BB"/>
    <w:rsid w:val="00C66636"/>
    <w:rsid w:val="00C66C1F"/>
    <w:rsid w:val="00C66D7E"/>
    <w:rsid w:val="00C671DA"/>
    <w:rsid w:val="00C67BE9"/>
    <w:rsid w:val="00C7047D"/>
    <w:rsid w:val="00C70CA2"/>
    <w:rsid w:val="00C70DDF"/>
    <w:rsid w:val="00C7142C"/>
    <w:rsid w:val="00C720A5"/>
    <w:rsid w:val="00C7298A"/>
    <w:rsid w:val="00C72F11"/>
    <w:rsid w:val="00C73FAF"/>
    <w:rsid w:val="00C7484D"/>
    <w:rsid w:val="00C74CE7"/>
    <w:rsid w:val="00C74ED0"/>
    <w:rsid w:val="00C750BA"/>
    <w:rsid w:val="00C75287"/>
    <w:rsid w:val="00C75661"/>
    <w:rsid w:val="00C764EA"/>
    <w:rsid w:val="00C76D17"/>
    <w:rsid w:val="00C774EA"/>
    <w:rsid w:val="00C77796"/>
    <w:rsid w:val="00C77F65"/>
    <w:rsid w:val="00C822BD"/>
    <w:rsid w:val="00C83219"/>
    <w:rsid w:val="00C8461A"/>
    <w:rsid w:val="00C84B9B"/>
    <w:rsid w:val="00C853CB"/>
    <w:rsid w:val="00C85FF6"/>
    <w:rsid w:val="00C8668D"/>
    <w:rsid w:val="00C869E3"/>
    <w:rsid w:val="00C87451"/>
    <w:rsid w:val="00C90763"/>
    <w:rsid w:val="00C90DA8"/>
    <w:rsid w:val="00C92304"/>
    <w:rsid w:val="00C927C2"/>
    <w:rsid w:val="00C928E7"/>
    <w:rsid w:val="00C92A02"/>
    <w:rsid w:val="00C92C00"/>
    <w:rsid w:val="00C92FAC"/>
    <w:rsid w:val="00C932A6"/>
    <w:rsid w:val="00C93778"/>
    <w:rsid w:val="00C944AA"/>
    <w:rsid w:val="00C9498E"/>
    <w:rsid w:val="00C956ED"/>
    <w:rsid w:val="00C95856"/>
    <w:rsid w:val="00C95EB6"/>
    <w:rsid w:val="00C97411"/>
    <w:rsid w:val="00CA08AF"/>
    <w:rsid w:val="00CA136B"/>
    <w:rsid w:val="00CA1BC3"/>
    <w:rsid w:val="00CA1E13"/>
    <w:rsid w:val="00CA2DB7"/>
    <w:rsid w:val="00CA3127"/>
    <w:rsid w:val="00CA3BF2"/>
    <w:rsid w:val="00CA3F86"/>
    <w:rsid w:val="00CA5A75"/>
    <w:rsid w:val="00CA6F96"/>
    <w:rsid w:val="00CA7233"/>
    <w:rsid w:val="00CA7619"/>
    <w:rsid w:val="00CA7A6A"/>
    <w:rsid w:val="00CA7D5B"/>
    <w:rsid w:val="00CB01EC"/>
    <w:rsid w:val="00CB094E"/>
    <w:rsid w:val="00CB147F"/>
    <w:rsid w:val="00CB2519"/>
    <w:rsid w:val="00CB3564"/>
    <w:rsid w:val="00CB3DFA"/>
    <w:rsid w:val="00CB505E"/>
    <w:rsid w:val="00CB53C1"/>
    <w:rsid w:val="00CB5E1A"/>
    <w:rsid w:val="00CB60F5"/>
    <w:rsid w:val="00CB67D9"/>
    <w:rsid w:val="00CB68DA"/>
    <w:rsid w:val="00CB6E26"/>
    <w:rsid w:val="00CB73C7"/>
    <w:rsid w:val="00CC120D"/>
    <w:rsid w:val="00CC39FD"/>
    <w:rsid w:val="00CC4978"/>
    <w:rsid w:val="00CC510F"/>
    <w:rsid w:val="00CC5226"/>
    <w:rsid w:val="00CC5344"/>
    <w:rsid w:val="00CC5D77"/>
    <w:rsid w:val="00CC65AB"/>
    <w:rsid w:val="00CC6CBB"/>
    <w:rsid w:val="00CD06BF"/>
    <w:rsid w:val="00CD0A32"/>
    <w:rsid w:val="00CD1239"/>
    <w:rsid w:val="00CD25A2"/>
    <w:rsid w:val="00CD3F83"/>
    <w:rsid w:val="00CD4201"/>
    <w:rsid w:val="00CD4B09"/>
    <w:rsid w:val="00CD4B92"/>
    <w:rsid w:val="00CD54FA"/>
    <w:rsid w:val="00CD5BD5"/>
    <w:rsid w:val="00CD64A1"/>
    <w:rsid w:val="00CD66C3"/>
    <w:rsid w:val="00CD6E99"/>
    <w:rsid w:val="00CD772B"/>
    <w:rsid w:val="00CE1983"/>
    <w:rsid w:val="00CE1E78"/>
    <w:rsid w:val="00CE2544"/>
    <w:rsid w:val="00CE2D18"/>
    <w:rsid w:val="00CE31A4"/>
    <w:rsid w:val="00CE34A8"/>
    <w:rsid w:val="00CE3879"/>
    <w:rsid w:val="00CE3DD4"/>
    <w:rsid w:val="00CE3EA3"/>
    <w:rsid w:val="00CE4F28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388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0E17"/>
    <w:rsid w:val="00D011AF"/>
    <w:rsid w:val="00D0170C"/>
    <w:rsid w:val="00D01912"/>
    <w:rsid w:val="00D036E0"/>
    <w:rsid w:val="00D03C41"/>
    <w:rsid w:val="00D03DB5"/>
    <w:rsid w:val="00D04C1C"/>
    <w:rsid w:val="00D04C6C"/>
    <w:rsid w:val="00D0541E"/>
    <w:rsid w:val="00D0560E"/>
    <w:rsid w:val="00D06293"/>
    <w:rsid w:val="00D079E9"/>
    <w:rsid w:val="00D07D23"/>
    <w:rsid w:val="00D1016F"/>
    <w:rsid w:val="00D1079E"/>
    <w:rsid w:val="00D10C0B"/>
    <w:rsid w:val="00D117C5"/>
    <w:rsid w:val="00D11A79"/>
    <w:rsid w:val="00D11E02"/>
    <w:rsid w:val="00D1216A"/>
    <w:rsid w:val="00D1284B"/>
    <w:rsid w:val="00D1302D"/>
    <w:rsid w:val="00D1316A"/>
    <w:rsid w:val="00D13C01"/>
    <w:rsid w:val="00D13FB6"/>
    <w:rsid w:val="00D1413F"/>
    <w:rsid w:val="00D146DA"/>
    <w:rsid w:val="00D1542A"/>
    <w:rsid w:val="00D15D1A"/>
    <w:rsid w:val="00D16152"/>
    <w:rsid w:val="00D16756"/>
    <w:rsid w:val="00D16B84"/>
    <w:rsid w:val="00D16ED1"/>
    <w:rsid w:val="00D17376"/>
    <w:rsid w:val="00D17758"/>
    <w:rsid w:val="00D20B88"/>
    <w:rsid w:val="00D20C37"/>
    <w:rsid w:val="00D22287"/>
    <w:rsid w:val="00D227B7"/>
    <w:rsid w:val="00D230FC"/>
    <w:rsid w:val="00D23100"/>
    <w:rsid w:val="00D23960"/>
    <w:rsid w:val="00D24097"/>
    <w:rsid w:val="00D24BC3"/>
    <w:rsid w:val="00D254BA"/>
    <w:rsid w:val="00D30089"/>
    <w:rsid w:val="00D309AD"/>
    <w:rsid w:val="00D30CE5"/>
    <w:rsid w:val="00D30FE9"/>
    <w:rsid w:val="00D3176D"/>
    <w:rsid w:val="00D332A7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D83"/>
    <w:rsid w:val="00D43F5F"/>
    <w:rsid w:val="00D44898"/>
    <w:rsid w:val="00D44C0B"/>
    <w:rsid w:val="00D45396"/>
    <w:rsid w:val="00D455A0"/>
    <w:rsid w:val="00D458CE"/>
    <w:rsid w:val="00D45F8A"/>
    <w:rsid w:val="00D46138"/>
    <w:rsid w:val="00D46462"/>
    <w:rsid w:val="00D465C3"/>
    <w:rsid w:val="00D46A34"/>
    <w:rsid w:val="00D4734D"/>
    <w:rsid w:val="00D512C8"/>
    <w:rsid w:val="00D51E4E"/>
    <w:rsid w:val="00D52581"/>
    <w:rsid w:val="00D52C0E"/>
    <w:rsid w:val="00D52E55"/>
    <w:rsid w:val="00D538F6"/>
    <w:rsid w:val="00D55282"/>
    <w:rsid w:val="00D55596"/>
    <w:rsid w:val="00D56876"/>
    <w:rsid w:val="00D577EA"/>
    <w:rsid w:val="00D57DC6"/>
    <w:rsid w:val="00D6030B"/>
    <w:rsid w:val="00D60B76"/>
    <w:rsid w:val="00D60EAF"/>
    <w:rsid w:val="00D61566"/>
    <w:rsid w:val="00D61AD8"/>
    <w:rsid w:val="00D62776"/>
    <w:rsid w:val="00D62C55"/>
    <w:rsid w:val="00D62CCB"/>
    <w:rsid w:val="00D638AD"/>
    <w:rsid w:val="00D64EB3"/>
    <w:rsid w:val="00D660BE"/>
    <w:rsid w:val="00D6750A"/>
    <w:rsid w:val="00D70816"/>
    <w:rsid w:val="00D70B1D"/>
    <w:rsid w:val="00D70E1E"/>
    <w:rsid w:val="00D71907"/>
    <w:rsid w:val="00D71994"/>
    <w:rsid w:val="00D71AAD"/>
    <w:rsid w:val="00D71C5F"/>
    <w:rsid w:val="00D72186"/>
    <w:rsid w:val="00D7263A"/>
    <w:rsid w:val="00D72C5A"/>
    <w:rsid w:val="00D73866"/>
    <w:rsid w:val="00D73F66"/>
    <w:rsid w:val="00D7486B"/>
    <w:rsid w:val="00D74A32"/>
    <w:rsid w:val="00D74EAD"/>
    <w:rsid w:val="00D75555"/>
    <w:rsid w:val="00D755FD"/>
    <w:rsid w:val="00D76AD3"/>
    <w:rsid w:val="00D7725B"/>
    <w:rsid w:val="00D77A3E"/>
    <w:rsid w:val="00D80047"/>
    <w:rsid w:val="00D804A0"/>
    <w:rsid w:val="00D813A9"/>
    <w:rsid w:val="00D81764"/>
    <w:rsid w:val="00D81E7E"/>
    <w:rsid w:val="00D81F32"/>
    <w:rsid w:val="00D81FB6"/>
    <w:rsid w:val="00D82286"/>
    <w:rsid w:val="00D8283B"/>
    <w:rsid w:val="00D82F84"/>
    <w:rsid w:val="00D83B88"/>
    <w:rsid w:val="00D846B1"/>
    <w:rsid w:val="00D84DD1"/>
    <w:rsid w:val="00D863DE"/>
    <w:rsid w:val="00D86608"/>
    <w:rsid w:val="00D87286"/>
    <w:rsid w:val="00D90B93"/>
    <w:rsid w:val="00D90BA0"/>
    <w:rsid w:val="00D90BDC"/>
    <w:rsid w:val="00D91786"/>
    <w:rsid w:val="00D91F7F"/>
    <w:rsid w:val="00D92DF2"/>
    <w:rsid w:val="00D93D61"/>
    <w:rsid w:val="00D943E3"/>
    <w:rsid w:val="00D95FBA"/>
    <w:rsid w:val="00D9655B"/>
    <w:rsid w:val="00D96F4F"/>
    <w:rsid w:val="00D96F9B"/>
    <w:rsid w:val="00D97CF0"/>
    <w:rsid w:val="00DA1280"/>
    <w:rsid w:val="00DA2198"/>
    <w:rsid w:val="00DA31C6"/>
    <w:rsid w:val="00DA3C5C"/>
    <w:rsid w:val="00DA5BE0"/>
    <w:rsid w:val="00DA63E5"/>
    <w:rsid w:val="00DA6FFC"/>
    <w:rsid w:val="00DB0422"/>
    <w:rsid w:val="00DB05FE"/>
    <w:rsid w:val="00DB0B60"/>
    <w:rsid w:val="00DB0B76"/>
    <w:rsid w:val="00DB1AFF"/>
    <w:rsid w:val="00DB1CD9"/>
    <w:rsid w:val="00DB1CFC"/>
    <w:rsid w:val="00DB22AA"/>
    <w:rsid w:val="00DB2540"/>
    <w:rsid w:val="00DB2B0F"/>
    <w:rsid w:val="00DB3029"/>
    <w:rsid w:val="00DB30A1"/>
    <w:rsid w:val="00DB38DC"/>
    <w:rsid w:val="00DB3FE9"/>
    <w:rsid w:val="00DB41B5"/>
    <w:rsid w:val="00DB4CD5"/>
    <w:rsid w:val="00DB583D"/>
    <w:rsid w:val="00DB696B"/>
    <w:rsid w:val="00DB70F4"/>
    <w:rsid w:val="00DB7AB4"/>
    <w:rsid w:val="00DB7CA5"/>
    <w:rsid w:val="00DC02A6"/>
    <w:rsid w:val="00DC0587"/>
    <w:rsid w:val="00DC05DA"/>
    <w:rsid w:val="00DC05EE"/>
    <w:rsid w:val="00DC1A0F"/>
    <w:rsid w:val="00DC1A83"/>
    <w:rsid w:val="00DC260D"/>
    <w:rsid w:val="00DC2A22"/>
    <w:rsid w:val="00DC2E50"/>
    <w:rsid w:val="00DC3473"/>
    <w:rsid w:val="00DC3AB4"/>
    <w:rsid w:val="00DC494F"/>
    <w:rsid w:val="00DC4C09"/>
    <w:rsid w:val="00DC4F4F"/>
    <w:rsid w:val="00DC50A6"/>
    <w:rsid w:val="00DC6753"/>
    <w:rsid w:val="00DC6C19"/>
    <w:rsid w:val="00DC7A31"/>
    <w:rsid w:val="00DD03B7"/>
    <w:rsid w:val="00DD0B2D"/>
    <w:rsid w:val="00DD0BCD"/>
    <w:rsid w:val="00DD0DAD"/>
    <w:rsid w:val="00DD15DA"/>
    <w:rsid w:val="00DD197B"/>
    <w:rsid w:val="00DD1C1A"/>
    <w:rsid w:val="00DD2D94"/>
    <w:rsid w:val="00DD3590"/>
    <w:rsid w:val="00DD54EB"/>
    <w:rsid w:val="00DD71EF"/>
    <w:rsid w:val="00DD78F3"/>
    <w:rsid w:val="00DE029F"/>
    <w:rsid w:val="00DE05B6"/>
    <w:rsid w:val="00DE064B"/>
    <w:rsid w:val="00DE08D7"/>
    <w:rsid w:val="00DE1A37"/>
    <w:rsid w:val="00DE28D1"/>
    <w:rsid w:val="00DE31E5"/>
    <w:rsid w:val="00DE3629"/>
    <w:rsid w:val="00DE3A9A"/>
    <w:rsid w:val="00DE3C74"/>
    <w:rsid w:val="00DE4681"/>
    <w:rsid w:val="00DE5000"/>
    <w:rsid w:val="00DE5A1F"/>
    <w:rsid w:val="00DE5A41"/>
    <w:rsid w:val="00DE5CBF"/>
    <w:rsid w:val="00DE69D8"/>
    <w:rsid w:val="00DE76C0"/>
    <w:rsid w:val="00DE7CEA"/>
    <w:rsid w:val="00DF1464"/>
    <w:rsid w:val="00DF1DB8"/>
    <w:rsid w:val="00DF1E99"/>
    <w:rsid w:val="00DF2056"/>
    <w:rsid w:val="00DF276F"/>
    <w:rsid w:val="00DF3DF6"/>
    <w:rsid w:val="00DF439C"/>
    <w:rsid w:val="00DF4B6F"/>
    <w:rsid w:val="00DF4BBE"/>
    <w:rsid w:val="00DF4C2E"/>
    <w:rsid w:val="00DF4DB0"/>
    <w:rsid w:val="00DF5B6B"/>
    <w:rsid w:val="00DF6BF7"/>
    <w:rsid w:val="00DF7070"/>
    <w:rsid w:val="00DF773D"/>
    <w:rsid w:val="00E02831"/>
    <w:rsid w:val="00E02D81"/>
    <w:rsid w:val="00E02E8D"/>
    <w:rsid w:val="00E039CD"/>
    <w:rsid w:val="00E03BCE"/>
    <w:rsid w:val="00E043EF"/>
    <w:rsid w:val="00E04654"/>
    <w:rsid w:val="00E04CAA"/>
    <w:rsid w:val="00E057DC"/>
    <w:rsid w:val="00E05FB2"/>
    <w:rsid w:val="00E06BF8"/>
    <w:rsid w:val="00E1001F"/>
    <w:rsid w:val="00E10859"/>
    <w:rsid w:val="00E108C0"/>
    <w:rsid w:val="00E10C7B"/>
    <w:rsid w:val="00E12A98"/>
    <w:rsid w:val="00E12B2F"/>
    <w:rsid w:val="00E13953"/>
    <w:rsid w:val="00E13E23"/>
    <w:rsid w:val="00E1404C"/>
    <w:rsid w:val="00E14A5D"/>
    <w:rsid w:val="00E15393"/>
    <w:rsid w:val="00E1648D"/>
    <w:rsid w:val="00E16D5A"/>
    <w:rsid w:val="00E17762"/>
    <w:rsid w:val="00E17D48"/>
    <w:rsid w:val="00E17F90"/>
    <w:rsid w:val="00E20180"/>
    <w:rsid w:val="00E249A7"/>
    <w:rsid w:val="00E24BF3"/>
    <w:rsid w:val="00E24D44"/>
    <w:rsid w:val="00E250FD"/>
    <w:rsid w:val="00E25312"/>
    <w:rsid w:val="00E26112"/>
    <w:rsid w:val="00E2680D"/>
    <w:rsid w:val="00E26F45"/>
    <w:rsid w:val="00E33A2B"/>
    <w:rsid w:val="00E34188"/>
    <w:rsid w:val="00E343B2"/>
    <w:rsid w:val="00E3445B"/>
    <w:rsid w:val="00E34475"/>
    <w:rsid w:val="00E34515"/>
    <w:rsid w:val="00E35709"/>
    <w:rsid w:val="00E35830"/>
    <w:rsid w:val="00E35B69"/>
    <w:rsid w:val="00E35C33"/>
    <w:rsid w:val="00E36E85"/>
    <w:rsid w:val="00E37C88"/>
    <w:rsid w:val="00E41100"/>
    <w:rsid w:val="00E4149F"/>
    <w:rsid w:val="00E4167D"/>
    <w:rsid w:val="00E41983"/>
    <w:rsid w:val="00E41D61"/>
    <w:rsid w:val="00E42208"/>
    <w:rsid w:val="00E43D33"/>
    <w:rsid w:val="00E44143"/>
    <w:rsid w:val="00E44E58"/>
    <w:rsid w:val="00E46697"/>
    <w:rsid w:val="00E46C90"/>
    <w:rsid w:val="00E46E91"/>
    <w:rsid w:val="00E47BBE"/>
    <w:rsid w:val="00E50E55"/>
    <w:rsid w:val="00E50ED8"/>
    <w:rsid w:val="00E51806"/>
    <w:rsid w:val="00E522D1"/>
    <w:rsid w:val="00E52B6E"/>
    <w:rsid w:val="00E52D82"/>
    <w:rsid w:val="00E536A2"/>
    <w:rsid w:val="00E5488A"/>
    <w:rsid w:val="00E54BDF"/>
    <w:rsid w:val="00E54E98"/>
    <w:rsid w:val="00E56366"/>
    <w:rsid w:val="00E56DD0"/>
    <w:rsid w:val="00E57BAE"/>
    <w:rsid w:val="00E60995"/>
    <w:rsid w:val="00E6196E"/>
    <w:rsid w:val="00E61BF7"/>
    <w:rsid w:val="00E62827"/>
    <w:rsid w:val="00E6485D"/>
    <w:rsid w:val="00E650D9"/>
    <w:rsid w:val="00E65454"/>
    <w:rsid w:val="00E70129"/>
    <w:rsid w:val="00E70F8C"/>
    <w:rsid w:val="00E711A4"/>
    <w:rsid w:val="00E712A3"/>
    <w:rsid w:val="00E71804"/>
    <w:rsid w:val="00E71B97"/>
    <w:rsid w:val="00E7204A"/>
    <w:rsid w:val="00E745F9"/>
    <w:rsid w:val="00E74D42"/>
    <w:rsid w:val="00E74EB0"/>
    <w:rsid w:val="00E75184"/>
    <w:rsid w:val="00E75EB0"/>
    <w:rsid w:val="00E76215"/>
    <w:rsid w:val="00E76782"/>
    <w:rsid w:val="00E76A24"/>
    <w:rsid w:val="00E77A99"/>
    <w:rsid w:val="00E81A49"/>
    <w:rsid w:val="00E82A38"/>
    <w:rsid w:val="00E82BBC"/>
    <w:rsid w:val="00E846DC"/>
    <w:rsid w:val="00E85308"/>
    <w:rsid w:val="00E854E2"/>
    <w:rsid w:val="00E85AF2"/>
    <w:rsid w:val="00E868D0"/>
    <w:rsid w:val="00E87419"/>
    <w:rsid w:val="00E905B8"/>
    <w:rsid w:val="00E90C36"/>
    <w:rsid w:val="00E90E0D"/>
    <w:rsid w:val="00E925AF"/>
    <w:rsid w:val="00E935F0"/>
    <w:rsid w:val="00E93CC8"/>
    <w:rsid w:val="00E94383"/>
    <w:rsid w:val="00E95217"/>
    <w:rsid w:val="00E9524D"/>
    <w:rsid w:val="00E95432"/>
    <w:rsid w:val="00E96050"/>
    <w:rsid w:val="00E9670D"/>
    <w:rsid w:val="00E97806"/>
    <w:rsid w:val="00E979BE"/>
    <w:rsid w:val="00EA1E61"/>
    <w:rsid w:val="00EA23E9"/>
    <w:rsid w:val="00EA23F7"/>
    <w:rsid w:val="00EA243C"/>
    <w:rsid w:val="00EA2800"/>
    <w:rsid w:val="00EA2CD0"/>
    <w:rsid w:val="00EA40F6"/>
    <w:rsid w:val="00EA4DDC"/>
    <w:rsid w:val="00EA4FFF"/>
    <w:rsid w:val="00EA6CAC"/>
    <w:rsid w:val="00EA6EBE"/>
    <w:rsid w:val="00EA723B"/>
    <w:rsid w:val="00EA748B"/>
    <w:rsid w:val="00EA76E8"/>
    <w:rsid w:val="00EB1D4B"/>
    <w:rsid w:val="00EB1E06"/>
    <w:rsid w:val="00EB44A6"/>
    <w:rsid w:val="00EB5B23"/>
    <w:rsid w:val="00EB5DC7"/>
    <w:rsid w:val="00EB7358"/>
    <w:rsid w:val="00EC0E59"/>
    <w:rsid w:val="00EC1969"/>
    <w:rsid w:val="00EC1D25"/>
    <w:rsid w:val="00EC1EB0"/>
    <w:rsid w:val="00EC38FB"/>
    <w:rsid w:val="00EC3DAB"/>
    <w:rsid w:val="00EC5520"/>
    <w:rsid w:val="00EC5C90"/>
    <w:rsid w:val="00EC6CC5"/>
    <w:rsid w:val="00EC6F3F"/>
    <w:rsid w:val="00EC7745"/>
    <w:rsid w:val="00EC7A98"/>
    <w:rsid w:val="00ED0318"/>
    <w:rsid w:val="00ED1241"/>
    <w:rsid w:val="00ED134C"/>
    <w:rsid w:val="00ED147B"/>
    <w:rsid w:val="00ED220B"/>
    <w:rsid w:val="00ED22C0"/>
    <w:rsid w:val="00ED315B"/>
    <w:rsid w:val="00ED3F75"/>
    <w:rsid w:val="00ED407D"/>
    <w:rsid w:val="00ED4584"/>
    <w:rsid w:val="00ED5F67"/>
    <w:rsid w:val="00ED6497"/>
    <w:rsid w:val="00ED77D3"/>
    <w:rsid w:val="00EE0446"/>
    <w:rsid w:val="00EE06BB"/>
    <w:rsid w:val="00EE06C0"/>
    <w:rsid w:val="00EE1329"/>
    <w:rsid w:val="00EE144C"/>
    <w:rsid w:val="00EE2347"/>
    <w:rsid w:val="00EE3008"/>
    <w:rsid w:val="00EE30DD"/>
    <w:rsid w:val="00EE3AD9"/>
    <w:rsid w:val="00EE3E0F"/>
    <w:rsid w:val="00EE471C"/>
    <w:rsid w:val="00EE5012"/>
    <w:rsid w:val="00EE559D"/>
    <w:rsid w:val="00EE7A63"/>
    <w:rsid w:val="00EE7FE3"/>
    <w:rsid w:val="00EF21E9"/>
    <w:rsid w:val="00EF2217"/>
    <w:rsid w:val="00EF263F"/>
    <w:rsid w:val="00EF2C06"/>
    <w:rsid w:val="00EF3936"/>
    <w:rsid w:val="00EF3AB8"/>
    <w:rsid w:val="00EF3B75"/>
    <w:rsid w:val="00EF4156"/>
    <w:rsid w:val="00EF423C"/>
    <w:rsid w:val="00EF4C45"/>
    <w:rsid w:val="00EF6D89"/>
    <w:rsid w:val="00EF7ACD"/>
    <w:rsid w:val="00F00003"/>
    <w:rsid w:val="00F001B4"/>
    <w:rsid w:val="00F01364"/>
    <w:rsid w:val="00F013CE"/>
    <w:rsid w:val="00F01AFD"/>
    <w:rsid w:val="00F02475"/>
    <w:rsid w:val="00F0361B"/>
    <w:rsid w:val="00F03A24"/>
    <w:rsid w:val="00F04579"/>
    <w:rsid w:val="00F04AF0"/>
    <w:rsid w:val="00F051EC"/>
    <w:rsid w:val="00F053D0"/>
    <w:rsid w:val="00F06970"/>
    <w:rsid w:val="00F0772E"/>
    <w:rsid w:val="00F078FE"/>
    <w:rsid w:val="00F07A47"/>
    <w:rsid w:val="00F10D26"/>
    <w:rsid w:val="00F10FD2"/>
    <w:rsid w:val="00F11156"/>
    <w:rsid w:val="00F1177B"/>
    <w:rsid w:val="00F11B0E"/>
    <w:rsid w:val="00F120CA"/>
    <w:rsid w:val="00F120E3"/>
    <w:rsid w:val="00F125A9"/>
    <w:rsid w:val="00F12786"/>
    <w:rsid w:val="00F13149"/>
    <w:rsid w:val="00F13CF9"/>
    <w:rsid w:val="00F140F6"/>
    <w:rsid w:val="00F14F2A"/>
    <w:rsid w:val="00F16470"/>
    <w:rsid w:val="00F17113"/>
    <w:rsid w:val="00F17678"/>
    <w:rsid w:val="00F17B36"/>
    <w:rsid w:val="00F20076"/>
    <w:rsid w:val="00F2029B"/>
    <w:rsid w:val="00F20F34"/>
    <w:rsid w:val="00F21B4F"/>
    <w:rsid w:val="00F229C3"/>
    <w:rsid w:val="00F22C0A"/>
    <w:rsid w:val="00F233DF"/>
    <w:rsid w:val="00F2414E"/>
    <w:rsid w:val="00F2544F"/>
    <w:rsid w:val="00F2583E"/>
    <w:rsid w:val="00F25AB5"/>
    <w:rsid w:val="00F26F99"/>
    <w:rsid w:val="00F27AD4"/>
    <w:rsid w:val="00F3096B"/>
    <w:rsid w:val="00F30AC1"/>
    <w:rsid w:val="00F314F0"/>
    <w:rsid w:val="00F3163D"/>
    <w:rsid w:val="00F31812"/>
    <w:rsid w:val="00F319E3"/>
    <w:rsid w:val="00F31C51"/>
    <w:rsid w:val="00F324EC"/>
    <w:rsid w:val="00F327D5"/>
    <w:rsid w:val="00F32902"/>
    <w:rsid w:val="00F32AB0"/>
    <w:rsid w:val="00F33565"/>
    <w:rsid w:val="00F35011"/>
    <w:rsid w:val="00F35949"/>
    <w:rsid w:val="00F35A62"/>
    <w:rsid w:val="00F37684"/>
    <w:rsid w:val="00F40232"/>
    <w:rsid w:val="00F402A9"/>
    <w:rsid w:val="00F4036D"/>
    <w:rsid w:val="00F40CEC"/>
    <w:rsid w:val="00F41CBE"/>
    <w:rsid w:val="00F42828"/>
    <w:rsid w:val="00F4294B"/>
    <w:rsid w:val="00F42A17"/>
    <w:rsid w:val="00F42A48"/>
    <w:rsid w:val="00F42FCC"/>
    <w:rsid w:val="00F43997"/>
    <w:rsid w:val="00F44FB0"/>
    <w:rsid w:val="00F45F49"/>
    <w:rsid w:val="00F45FC4"/>
    <w:rsid w:val="00F46095"/>
    <w:rsid w:val="00F4744A"/>
    <w:rsid w:val="00F476DB"/>
    <w:rsid w:val="00F50984"/>
    <w:rsid w:val="00F50DC0"/>
    <w:rsid w:val="00F51E82"/>
    <w:rsid w:val="00F5216E"/>
    <w:rsid w:val="00F533FE"/>
    <w:rsid w:val="00F53D71"/>
    <w:rsid w:val="00F54461"/>
    <w:rsid w:val="00F54F6C"/>
    <w:rsid w:val="00F5596A"/>
    <w:rsid w:val="00F55E4D"/>
    <w:rsid w:val="00F56F3F"/>
    <w:rsid w:val="00F57A41"/>
    <w:rsid w:val="00F60143"/>
    <w:rsid w:val="00F60732"/>
    <w:rsid w:val="00F63364"/>
    <w:rsid w:val="00F63A1A"/>
    <w:rsid w:val="00F63CCB"/>
    <w:rsid w:val="00F649B2"/>
    <w:rsid w:val="00F6515E"/>
    <w:rsid w:val="00F65A53"/>
    <w:rsid w:val="00F667FB"/>
    <w:rsid w:val="00F67EB3"/>
    <w:rsid w:val="00F71C8B"/>
    <w:rsid w:val="00F734FA"/>
    <w:rsid w:val="00F73894"/>
    <w:rsid w:val="00F74242"/>
    <w:rsid w:val="00F74C54"/>
    <w:rsid w:val="00F74CEF"/>
    <w:rsid w:val="00F7548F"/>
    <w:rsid w:val="00F75927"/>
    <w:rsid w:val="00F767C0"/>
    <w:rsid w:val="00F76874"/>
    <w:rsid w:val="00F76EE4"/>
    <w:rsid w:val="00F76F43"/>
    <w:rsid w:val="00F7769E"/>
    <w:rsid w:val="00F7793F"/>
    <w:rsid w:val="00F80BF8"/>
    <w:rsid w:val="00F811FA"/>
    <w:rsid w:val="00F82355"/>
    <w:rsid w:val="00F8249E"/>
    <w:rsid w:val="00F82537"/>
    <w:rsid w:val="00F84855"/>
    <w:rsid w:val="00F84F19"/>
    <w:rsid w:val="00F84FC5"/>
    <w:rsid w:val="00F84FDA"/>
    <w:rsid w:val="00F8524E"/>
    <w:rsid w:val="00F85CC5"/>
    <w:rsid w:val="00F86FB0"/>
    <w:rsid w:val="00F8763C"/>
    <w:rsid w:val="00F87935"/>
    <w:rsid w:val="00F9070C"/>
    <w:rsid w:val="00F90CBD"/>
    <w:rsid w:val="00F922AA"/>
    <w:rsid w:val="00F922C4"/>
    <w:rsid w:val="00F922DD"/>
    <w:rsid w:val="00F9282A"/>
    <w:rsid w:val="00F933BB"/>
    <w:rsid w:val="00F93854"/>
    <w:rsid w:val="00F945F8"/>
    <w:rsid w:val="00F9554D"/>
    <w:rsid w:val="00F956F2"/>
    <w:rsid w:val="00F959B5"/>
    <w:rsid w:val="00F95A28"/>
    <w:rsid w:val="00F96BDD"/>
    <w:rsid w:val="00F96C73"/>
    <w:rsid w:val="00F97FDC"/>
    <w:rsid w:val="00FA0BAE"/>
    <w:rsid w:val="00FA14A8"/>
    <w:rsid w:val="00FA15AF"/>
    <w:rsid w:val="00FA3EDD"/>
    <w:rsid w:val="00FA5DCA"/>
    <w:rsid w:val="00FA6796"/>
    <w:rsid w:val="00FA7119"/>
    <w:rsid w:val="00FA7152"/>
    <w:rsid w:val="00FA7812"/>
    <w:rsid w:val="00FA7CEA"/>
    <w:rsid w:val="00FB0656"/>
    <w:rsid w:val="00FB0781"/>
    <w:rsid w:val="00FB0B42"/>
    <w:rsid w:val="00FB12B4"/>
    <w:rsid w:val="00FB217F"/>
    <w:rsid w:val="00FB2727"/>
    <w:rsid w:val="00FB2939"/>
    <w:rsid w:val="00FB2A3E"/>
    <w:rsid w:val="00FB2D11"/>
    <w:rsid w:val="00FB2E5B"/>
    <w:rsid w:val="00FB3200"/>
    <w:rsid w:val="00FB36F6"/>
    <w:rsid w:val="00FB3E28"/>
    <w:rsid w:val="00FB435C"/>
    <w:rsid w:val="00FB4F4A"/>
    <w:rsid w:val="00FB54E4"/>
    <w:rsid w:val="00FB57F1"/>
    <w:rsid w:val="00FB5EAA"/>
    <w:rsid w:val="00FB610C"/>
    <w:rsid w:val="00FB643B"/>
    <w:rsid w:val="00FB64C1"/>
    <w:rsid w:val="00FB6B14"/>
    <w:rsid w:val="00FB70FC"/>
    <w:rsid w:val="00FB72B2"/>
    <w:rsid w:val="00FC0109"/>
    <w:rsid w:val="00FC0B1B"/>
    <w:rsid w:val="00FC0DA8"/>
    <w:rsid w:val="00FC176B"/>
    <w:rsid w:val="00FC17B1"/>
    <w:rsid w:val="00FC1C8C"/>
    <w:rsid w:val="00FC2AC3"/>
    <w:rsid w:val="00FC2F79"/>
    <w:rsid w:val="00FC309C"/>
    <w:rsid w:val="00FC33D2"/>
    <w:rsid w:val="00FC3CD6"/>
    <w:rsid w:val="00FC3E93"/>
    <w:rsid w:val="00FC5481"/>
    <w:rsid w:val="00FC5D3F"/>
    <w:rsid w:val="00FC610D"/>
    <w:rsid w:val="00FC6275"/>
    <w:rsid w:val="00FC6987"/>
    <w:rsid w:val="00FC6C3B"/>
    <w:rsid w:val="00FD056B"/>
    <w:rsid w:val="00FD13ED"/>
    <w:rsid w:val="00FD14C9"/>
    <w:rsid w:val="00FD1A8A"/>
    <w:rsid w:val="00FD1B73"/>
    <w:rsid w:val="00FD1BC2"/>
    <w:rsid w:val="00FD1CF9"/>
    <w:rsid w:val="00FD2EBD"/>
    <w:rsid w:val="00FD311D"/>
    <w:rsid w:val="00FD3D10"/>
    <w:rsid w:val="00FD3E48"/>
    <w:rsid w:val="00FD6967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24B3"/>
    <w:rsid w:val="00FE28B0"/>
    <w:rsid w:val="00FE2B9E"/>
    <w:rsid w:val="00FE2FB8"/>
    <w:rsid w:val="00FE4858"/>
    <w:rsid w:val="00FE5DF7"/>
    <w:rsid w:val="00FE5EF6"/>
    <w:rsid w:val="00FE6252"/>
    <w:rsid w:val="00FE6632"/>
    <w:rsid w:val="00FE67E9"/>
    <w:rsid w:val="00FE6E24"/>
    <w:rsid w:val="00FE73E7"/>
    <w:rsid w:val="00FF0C2B"/>
    <w:rsid w:val="00FF0D64"/>
    <w:rsid w:val="00FF1DCE"/>
    <w:rsid w:val="00FF202D"/>
    <w:rsid w:val="00FF21F0"/>
    <w:rsid w:val="00FF2885"/>
    <w:rsid w:val="00FF2D5F"/>
    <w:rsid w:val="00FF2E87"/>
    <w:rsid w:val="00FF310A"/>
    <w:rsid w:val="00FF3342"/>
    <w:rsid w:val="00FF3BF3"/>
    <w:rsid w:val="00FF3E69"/>
    <w:rsid w:val="00FF41E6"/>
    <w:rsid w:val="00FF5E77"/>
    <w:rsid w:val="00FF6348"/>
    <w:rsid w:val="00FF6B24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A0E3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lock Text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1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  <w:style w:type="table" w:customStyle="1" w:styleId="Tabela-Siatka1">
    <w:name w:val="Tabela - Siatka1"/>
    <w:basedOn w:val="Standardowy"/>
    <w:next w:val="Tabela-Siatka"/>
    <w:uiPriority w:val="59"/>
    <w:rsid w:val="00FC309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0020paragraphchar1">
    <w:name w:val="list_0020paragraph__char1"/>
    <w:basedOn w:val="Domylnaczcionkaakapitu"/>
    <w:rsid w:val="0068434A"/>
    <w:rPr>
      <w:rFonts w:ascii="Arial" w:hAnsi="Arial" w:cs="Arial" w:hint="default"/>
      <w:sz w:val="22"/>
      <w:szCs w:val="22"/>
    </w:rPr>
  </w:style>
  <w:style w:type="paragraph" w:customStyle="1" w:styleId="Subitemnumbered">
    <w:name w:val="Subitem numbered"/>
    <w:basedOn w:val="Normalny"/>
    <w:rsid w:val="00FE73E7"/>
    <w:pPr>
      <w:autoSpaceDE/>
      <w:autoSpaceDN/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ListParagraphChar1">
    <w:name w:val="List Paragraph Char1"/>
    <w:locked/>
    <w:rsid w:val="00953A07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lock Text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1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  <w:style w:type="table" w:customStyle="1" w:styleId="Tabela-Siatka1">
    <w:name w:val="Tabela - Siatka1"/>
    <w:basedOn w:val="Standardowy"/>
    <w:next w:val="Tabela-Siatka"/>
    <w:uiPriority w:val="59"/>
    <w:rsid w:val="00FC309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0020paragraphchar1">
    <w:name w:val="list_0020paragraph__char1"/>
    <w:basedOn w:val="Domylnaczcionkaakapitu"/>
    <w:rsid w:val="0068434A"/>
    <w:rPr>
      <w:rFonts w:ascii="Arial" w:hAnsi="Arial" w:cs="Arial" w:hint="default"/>
      <w:sz w:val="22"/>
      <w:szCs w:val="22"/>
    </w:rPr>
  </w:style>
  <w:style w:type="paragraph" w:customStyle="1" w:styleId="Subitemnumbered">
    <w:name w:val="Subitem numbered"/>
    <w:basedOn w:val="Normalny"/>
    <w:rsid w:val="00FE73E7"/>
    <w:pPr>
      <w:autoSpaceDE/>
      <w:autoSpaceDN/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ListParagraphChar1">
    <w:name w:val="List Paragraph Char1"/>
    <w:locked/>
    <w:rsid w:val="00953A0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pgi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klep@prossper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aktury@pgi.gov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0BB3-B5F5-4D2F-9F76-475268E2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596</TotalTime>
  <Pages>8</Pages>
  <Words>4910</Words>
  <Characters>31642</Characters>
  <Application>Microsoft Office Word</Application>
  <DocSecurity>0</DocSecurity>
  <Lines>263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36480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Filarowicz Adam</cp:lastModifiedBy>
  <cp:revision>55</cp:revision>
  <cp:lastPrinted>2021-01-11T11:59:00Z</cp:lastPrinted>
  <dcterms:created xsi:type="dcterms:W3CDTF">2022-01-24T11:03:00Z</dcterms:created>
  <dcterms:modified xsi:type="dcterms:W3CDTF">2022-10-27T10:14:00Z</dcterms:modified>
</cp:coreProperties>
</file>