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6C01A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AK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</w:t>
      </w:r>
      <w:r w:rsidR="006C01A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6E36B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TP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-</w:t>
      </w:r>
      <w:r w:rsidR="006E36B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17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przetargu nieograniczonego na.:</w:t>
      </w:r>
    </w:p>
    <w:p w:rsidR="00082E51" w:rsidRPr="00EF4A33" w:rsidRDefault="00082E51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2F26D7" w:rsidRDefault="002F26D7" w:rsidP="006C01AD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Cs w:val="18"/>
          <w:lang w:eastAsia="ar-SA"/>
        </w:rPr>
        <w:t>Dostawa metalowych znaczników skórnych do tomografii komputerowej oraz złotych znaczników do radioterapii.</w:t>
      </w:r>
    </w:p>
    <w:p w:rsidR="006C01AD" w:rsidRPr="006C01AD" w:rsidRDefault="006C01AD" w:rsidP="006C01AD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COZL/DZP/AK/3412/</w:t>
      </w:r>
      <w:r w:rsidR="006E36B8">
        <w:rPr>
          <w:rFonts w:ascii="Times New Roman" w:eastAsia="Times New Roman" w:hAnsi="Times New Roman" w:cs="Times New Roman"/>
          <w:b/>
          <w:kern w:val="2"/>
          <w:lang w:eastAsia="zh-CN"/>
        </w:rPr>
        <w:t>TP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>-</w:t>
      </w:r>
      <w:r w:rsidR="006E36B8">
        <w:rPr>
          <w:rFonts w:ascii="Times New Roman" w:eastAsia="Times New Roman" w:hAnsi="Times New Roman" w:cs="Times New Roman"/>
          <w:b/>
          <w:kern w:val="2"/>
          <w:lang w:eastAsia="zh-CN"/>
        </w:rPr>
        <w:t>17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>/21</w:t>
      </w:r>
    </w:p>
    <w:p w:rsidR="00EF4A33" w:rsidRPr="00EF4A33" w:rsidRDefault="006C01AD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EF4A33">
        <w:rPr>
          <w:rFonts w:ascii="Times New Roman" w:eastAsia="Times New Roman" w:hAnsi="Times New Roman" w:cs="Times New Roman"/>
          <w:b/>
          <w:lang w:eastAsia="zh-CN"/>
        </w:rPr>
        <w:t>(</w:t>
      </w:r>
      <w:r w:rsidR="00EF4A33" w:rsidRPr="00082E51">
        <w:rPr>
          <w:rFonts w:ascii="Times New Roman" w:eastAsia="Times New Roman" w:hAnsi="Times New Roman" w:cs="Times New Roman"/>
          <w:i/>
          <w:lang w:eastAsia="zh-CN"/>
        </w:rPr>
        <w:t>tytuł postępowania przetargowego</w:t>
      </w:r>
      <w:r w:rsidR="001F15C4">
        <w:rPr>
          <w:rFonts w:ascii="Times New Roman" w:eastAsia="Times New Roman" w:hAnsi="Times New Roman" w:cs="Times New Roman"/>
          <w:i/>
          <w:lang w:eastAsia="zh-CN"/>
        </w:rPr>
        <w:t xml:space="preserve"> oraz sygnatura</w:t>
      </w:r>
      <w:r w:rsidR="00EF4A33">
        <w:rPr>
          <w:rFonts w:ascii="Times New Roman" w:eastAsia="Times New Roman" w:hAnsi="Times New Roman" w:cs="Times New Roman"/>
          <w:b/>
          <w:lang w:eastAsia="zh-CN"/>
        </w:rPr>
        <w:t>)</w:t>
      </w: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6E36B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6E36B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6E36B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6E36B8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6E36B8" w:rsidRDefault="001A6F07" w:rsidP="006E36B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6E36B8" w:rsidRDefault="006E36B8" w:rsidP="006E36B8">
      <w:pPr>
        <w:pStyle w:val="Akapitzlist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6E36B8" w:rsidRDefault="006E36B8" w:rsidP="006E36B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6E36B8" w:rsidRDefault="006E36B8" w:rsidP="006E36B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6E36B8" w:rsidRDefault="006E36B8" w:rsidP="006E36B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6E36B8" w:rsidRPr="006E36B8" w:rsidRDefault="006E36B8" w:rsidP="006E36B8">
      <w:pPr>
        <w:tabs>
          <w:tab w:val="left" w:pos="284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kern w:val="2"/>
          <w:szCs w:val="20"/>
          <w:lang w:eastAsia="zh-CN"/>
        </w:rPr>
      </w:pPr>
      <w:r w:rsidRPr="006E36B8">
        <w:rPr>
          <w:rFonts w:ascii="Times New Roman" w:eastAsia="Calibri" w:hAnsi="Times New Roman" w:cs="Times New Roman"/>
          <w:b/>
          <w:kern w:val="2"/>
          <w:szCs w:val="20"/>
          <w:lang w:eastAsia="zh-CN"/>
        </w:rPr>
        <w:lastRenderedPageBreak/>
        <w:t>Część 1 -  Metalowe znaczniki skórne do tomografii komputerowej</w:t>
      </w: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67928" w:rsidRDefault="00767928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Termin realizacji dostaw cząstkowych: maksymalnie 5 dni roboczych </w:t>
      </w:r>
    </w:p>
    <w:p w:rsid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</w:t>
      </w:r>
      <w:r w:rsidR="006E36B8">
        <w:rPr>
          <w:rFonts w:ascii="Times New Roman" w:eastAsia="Times New Roman" w:hAnsi="Times New Roman" w:cs="Times New Roman"/>
          <w:kern w:val="2"/>
          <w:lang w:eastAsia="zh-CN"/>
        </w:rPr>
        <w:t>.1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6E36B8" w:rsidRDefault="006E36B8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6E36B8" w:rsidRPr="006E36B8" w:rsidRDefault="006E36B8" w:rsidP="006E36B8">
      <w:pPr>
        <w:tabs>
          <w:tab w:val="left" w:pos="284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kern w:val="2"/>
          <w:szCs w:val="20"/>
          <w:lang w:eastAsia="zh-CN"/>
        </w:rPr>
      </w:pPr>
      <w:r w:rsidRPr="006E36B8">
        <w:rPr>
          <w:rFonts w:ascii="Times New Roman" w:eastAsia="Calibri" w:hAnsi="Times New Roman" w:cs="Times New Roman"/>
          <w:b/>
          <w:kern w:val="2"/>
          <w:szCs w:val="20"/>
          <w:lang w:eastAsia="zh-CN"/>
        </w:rPr>
        <w:t>Część 2 - Złote znaczniki do radioterapii</w:t>
      </w:r>
    </w:p>
    <w:p w:rsidR="006E36B8" w:rsidRPr="00EF4A33" w:rsidRDefault="006E36B8" w:rsidP="006E36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6E36B8" w:rsidRPr="00EF4A33" w:rsidTr="0056464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E36B8" w:rsidRPr="00EF4A33" w:rsidRDefault="006E36B8" w:rsidP="00564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6E36B8" w:rsidRPr="00EF4A33" w:rsidRDefault="006E36B8" w:rsidP="00564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6E36B8" w:rsidRPr="00EF4A33" w:rsidRDefault="006E36B8" w:rsidP="00564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36B8" w:rsidRPr="00EF4A33" w:rsidRDefault="006E36B8" w:rsidP="00564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6E36B8" w:rsidRPr="00EF4A33" w:rsidRDefault="006E36B8" w:rsidP="00564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6E36B8" w:rsidRPr="00EF4A33" w:rsidRDefault="006E36B8" w:rsidP="006E36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67928" w:rsidRDefault="00767928" w:rsidP="00767928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Termin realizacji dostaw cząstkowych: maksymalnie 5 dni roboczych </w:t>
      </w:r>
    </w:p>
    <w:p w:rsidR="006E36B8" w:rsidRPr="00EF4A33" w:rsidRDefault="006E36B8" w:rsidP="006E36B8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2.2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6E36B8" w:rsidRPr="00EF4A33" w:rsidRDefault="006E36B8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bookmarkStart w:id="0" w:name="_GoBack"/>
      <w:bookmarkEnd w:id="0"/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sanymi w Specyfikacji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Warunków Zamówienia, Kosztorysie ofertowym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i wzorze umowy.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że: </w:t>
      </w:r>
    </w:p>
    <w:p w:rsidR="00EF4A33" w:rsidRPr="00EF4A33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posiadam/y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dokumenty dopuszczające oferowany asortyment do stosowania w placówkach medycznych na terenie RP – Certyfikaty CE lub równoważne, zobowiązujemy się dołączyć dokumenty do pierwszej dostawy towaru oraz na każde wezwanie Zamawiającego (dla wyrobów klasyfikowanych jako wyroby medyczne).</w:t>
      </w: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(W przypadku utajnienia oferty Wykonawca nie później niż w terminie składania ofert zobowiązany jest wykazać, iż zastrzeżone informacje stanowią tajemnicę przedsiębiorstwa w szczególności określając, w jaki </w:t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lastRenderedPageBreak/>
        <w:t>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F4A33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1A6F0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Zarejestrowane nazwy i adresy wykonawców występujących wspólnie**:</w:t>
      </w:r>
    </w:p>
    <w:p w:rsidR="001A6F0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F4A33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F4A33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6E36B8" w:rsidRPr="001A6F07" w:rsidRDefault="006E36B8" w:rsidP="006E36B8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Rodzaj Wykonawcy (właściwe zaznaczyć):</w:t>
      </w:r>
    </w:p>
    <w:p w:rsidR="006E36B8" w:rsidRPr="00EF4A33" w:rsidRDefault="006E36B8" w:rsidP="006E36B8">
      <w:pPr>
        <w:suppressAutoHyphens/>
        <w:spacing w:after="0" w:line="30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bookmarkStart w:id="1" w:name="__Fieldmark__0_337061993"/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EB203C">
        <w:rPr>
          <w:rFonts w:ascii="Times New Roman" w:eastAsia="Times New Roman" w:hAnsi="Times New Roman" w:cs="Times New Roman"/>
          <w:kern w:val="2"/>
          <w:lang w:eastAsia="zh-CN"/>
        </w:rPr>
      </w:r>
      <w:r w:rsidR="00EB203C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bookmarkEnd w:id="1"/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Mikroprzedsiębiorca;</w:t>
      </w:r>
    </w:p>
    <w:bookmarkStart w:id="2" w:name="__Fieldmark__1_337061993"/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EB203C">
        <w:rPr>
          <w:rFonts w:ascii="Times New Roman" w:eastAsia="Times New Roman" w:hAnsi="Times New Roman" w:cs="Times New Roman"/>
          <w:kern w:val="2"/>
          <w:lang w:eastAsia="zh-CN"/>
        </w:rPr>
      </w:r>
      <w:r w:rsidR="00EB203C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bookmarkEnd w:id="2"/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Mały przedsiębiorca;</w:t>
      </w:r>
    </w:p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EB203C">
        <w:rPr>
          <w:rFonts w:ascii="Times New Roman" w:eastAsia="Times New Roman" w:hAnsi="Times New Roman" w:cs="Times New Roman"/>
          <w:kern w:val="2"/>
          <w:lang w:eastAsia="zh-CN"/>
        </w:rPr>
      </w:r>
      <w:r w:rsidR="00EB203C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Średni przedsiębiorc</w:t>
      </w:r>
      <w:r>
        <w:rPr>
          <w:rFonts w:ascii="Times New Roman" w:eastAsia="Times New Roman" w:hAnsi="Times New Roman" w:cs="Times New Roman"/>
          <w:kern w:val="2"/>
          <w:lang w:eastAsia="zh-CN"/>
        </w:rPr>
        <w:t>a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>;</w:t>
      </w:r>
    </w:p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EB203C">
        <w:rPr>
          <w:rFonts w:ascii="Times New Roman" w:eastAsia="Times New Roman" w:hAnsi="Times New Roman" w:cs="Times New Roman"/>
          <w:kern w:val="2"/>
          <w:lang w:eastAsia="zh-CN"/>
        </w:rPr>
      </w:r>
      <w:r w:rsidR="00EB203C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Jednoosobowa działalność gospodarcza;</w:t>
      </w:r>
    </w:p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EB203C">
        <w:rPr>
          <w:rFonts w:ascii="Times New Roman" w:eastAsia="Times New Roman" w:hAnsi="Times New Roman" w:cs="Times New Roman"/>
          <w:kern w:val="2"/>
          <w:lang w:eastAsia="zh-CN"/>
        </w:rPr>
      </w:r>
      <w:r w:rsidR="00EB203C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Osoba fizyczna nieprowadząca działalności gospodarczej;</w:t>
      </w:r>
    </w:p>
    <w:p w:rsidR="006E36B8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EB203C">
        <w:rPr>
          <w:rFonts w:ascii="Times New Roman" w:eastAsia="Times New Roman" w:hAnsi="Times New Roman" w:cs="Times New Roman"/>
          <w:kern w:val="2"/>
          <w:lang w:eastAsia="zh-CN"/>
        </w:rPr>
      </w:r>
      <w:r w:rsidR="00EB203C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Inny rodzaj ……………………</w:t>
      </w:r>
      <w:r>
        <w:rPr>
          <w:rFonts w:ascii="Times New Roman" w:eastAsia="Times New Roman" w:hAnsi="Times New Roman" w:cs="Times New Roman"/>
          <w:kern w:val="2"/>
          <w:lang w:eastAsia="zh-CN"/>
        </w:rPr>
        <w:t>………………………….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(proszę wskazać jaki).</w:t>
      </w:r>
    </w:p>
    <w:p w:rsidR="006E36B8" w:rsidRPr="006E36B8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EF4A33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Arial" w:eastAsia="Calibri" w:hAnsi="Arial" w:cs="Arial"/>
          <w:kern w:val="2"/>
          <w:lang w:eastAsia="zh-CN"/>
        </w:rPr>
      </w:pP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lastRenderedPageBreak/>
        <w:t>małe przedsiębiorstwo definiuje się jako przedsiębiorstwo, które zatrudnia mniej niż 50 pracowników i którego roczny obrót lub roczna suma bilansowa nie przekracza 10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EF4A33" w:rsidRP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Pełnomocnictwo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03C" w:rsidRDefault="00EB203C" w:rsidP="00EF4A33">
      <w:pPr>
        <w:spacing w:after="0" w:line="240" w:lineRule="auto"/>
      </w:pPr>
      <w:r>
        <w:separator/>
      </w:r>
    </w:p>
  </w:endnote>
  <w:endnote w:type="continuationSeparator" w:id="0">
    <w:p w:rsidR="00EB203C" w:rsidRDefault="00EB203C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928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03C" w:rsidRDefault="00EB203C" w:rsidP="00EF4A33">
      <w:pPr>
        <w:spacing w:after="0" w:line="240" w:lineRule="auto"/>
      </w:pPr>
      <w:r>
        <w:separator/>
      </w:r>
    </w:p>
  </w:footnote>
  <w:footnote w:type="continuationSeparator" w:id="0">
    <w:p w:rsidR="00EB203C" w:rsidRDefault="00EB203C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6E36B8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A6F07"/>
    <w:rsid w:val="001F15C4"/>
    <w:rsid w:val="002F26D7"/>
    <w:rsid w:val="00410056"/>
    <w:rsid w:val="005127D5"/>
    <w:rsid w:val="005512DD"/>
    <w:rsid w:val="006C01AD"/>
    <w:rsid w:val="006E0A59"/>
    <w:rsid w:val="006E36B8"/>
    <w:rsid w:val="00701E8A"/>
    <w:rsid w:val="00767928"/>
    <w:rsid w:val="00AD14E9"/>
    <w:rsid w:val="00E2695B"/>
    <w:rsid w:val="00EB203C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0D2CC-5594-4377-91C6-7495D84B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E36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942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7</cp:revision>
  <cp:lastPrinted>2021-03-12T07:51:00Z</cp:lastPrinted>
  <dcterms:created xsi:type="dcterms:W3CDTF">2021-01-30T18:42:00Z</dcterms:created>
  <dcterms:modified xsi:type="dcterms:W3CDTF">2021-03-12T07:51:00Z</dcterms:modified>
</cp:coreProperties>
</file>