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DC3" w14:textId="21EBC3B9" w:rsidR="00ED69CE" w:rsidRPr="00092E6A" w:rsidRDefault="00ED69CE" w:rsidP="00ED69CE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bookmarkStart w:id="0" w:name="_Toc483556510"/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7918C0" wp14:editId="0AB76860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05B76E34" w14:textId="77777777" w:rsidR="00ED69CE" w:rsidRPr="00092E6A" w:rsidRDefault="00ED69CE" w:rsidP="00ED69CE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690B6262" w14:textId="77777777" w:rsidR="00ED69CE" w:rsidRPr="00092E6A" w:rsidRDefault="00ED69CE" w:rsidP="00ED69CE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74CA2ADB" w14:textId="77777777" w:rsidR="00ED69CE" w:rsidRPr="00092E6A" w:rsidRDefault="00ED69CE" w:rsidP="00ED69CE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0ADB0AEC" w14:textId="77777777" w:rsidR="00ED69CE" w:rsidRPr="00092E6A" w:rsidRDefault="00ED69CE" w:rsidP="00ED69CE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103EC0DA" w14:textId="77777777" w:rsidR="00ED69CE" w:rsidRPr="00092E6A" w:rsidRDefault="00ED69CE" w:rsidP="00ED69CE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05EF0D75" w14:textId="77777777" w:rsidR="00ED69CE" w:rsidRDefault="00ED69CE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1CDA86E0" w14:textId="08D246B4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653EB4B4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31A73BCD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77ADFC37" w14:textId="6F567C94" w:rsidR="00301117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63F623A3" w14:textId="2D419638" w:rsidR="00DC0D28" w:rsidRPr="00850FB9" w:rsidRDefault="00DC0D28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8B1B487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E17745">
        <w:rPr>
          <w:rFonts w:cs="Georgia"/>
          <w:sz w:val="20"/>
          <w:szCs w:val="20"/>
          <w:lang w:val="de-DE"/>
        </w:rPr>
        <w:t>: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0467844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124A341E" w14:textId="77777777" w:rsidR="00301117" w:rsidRPr="00060056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.......................................................................................</w:t>
      </w:r>
    </w:p>
    <w:p w14:paraId="2C47B8DE" w14:textId="77777777" w:rsidR="0067283A" w:rsidRDefault="0067283A" w:rsidP="0040462B">
      <w:pPr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3BE2FB3" w14:textId="2C900620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238C6D5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0730CD4C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76409015" w14:textId="77777777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25E46DAA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474FEC4C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6028FBC5" w14:textId="411895C9" w:rsidR="00301117" w:rsidRDefault="00301117" w:rsidP="00DB5CFE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="00060056" w:rsidRPr="002B5873">
        <w:rPr>
          <w:rFonts w:ascii="Georgia" w:hAnsi="Georgia" w:cs="Georgia"/>
          <w:color w:val="000000"/>
          <w:sz w:val="20"/>
          <w:szCs w:val="20"/>
        </w:rPr>
        <w:t>zamówienia,</w:t>
      </w:r>
      <w:r w:rsidRPr="002B5873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B300D2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="00060056"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ED69CE"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  <w:r w:rsidR="007D4CC9"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  <w:r w:rsidR="00060056"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5562A1" w:rsidRPr="00B300D2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</w:p>
    <w:p w14:paraId="1E5C8175" w14:textId="6324743A" w:rsidR="00FF5BFA" w:rsidRPr="007D4CC9" w:rsidRDefault="007D4CC9" w:rsidP="007D4CC9">
      <w:pPr>
        <w:numPr>
          <w:ilvl w:val="0"/>
          <w:numId w:val="20"/>
        </w:numPr>
        <w:spacing w:line="360" w:lineRule="auto"/>
        <w:rPr>
          <w:rFonts w:ascii="Georgia" w:hAnsi="Georgia" w:cs="Georgia"/>
          <w:b/>
          <w:bCs/>
          <w:kern w:val="2"/>
          <w:sz w:val="20"/>
          <w:szCs w:val="20"/>
          <w:lang w:eastAsia="zh-CN"/>
        </w:rPr>
      </w:pPr>
      <w:r>
        <w:rPr>
          <w:rFonts w:ascii="Georgia" w:hAnsi="Georgia" w:cs="Georgia"/>
          <w:b/>
          <w:bCs/>
          <w:kern w:val="2"/>
          <w:sz w:val="20"/>
          <w:szCs w:val="20"/>
        </w:rPr>
        <w:t>*Pakiet nr ………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335"/>
        <w:gridCol w:w="493"/>
        <w:gridCol w:w="614"/>
        <w:gridCol w:w="984"/>
        <w:gridCol w:w="861"/>
        <w:gridCol w:w="616"/>
        <w:gridCol w:w="861"/>
        <w:gridCol w:w="863"/>
        <w:gridCol w:w="2091"/>
        <w:gridCol w:w="1352"/>
      </w:tblGrid>
      <w:tr w:rsidR="00FF5BFA" w14:paraId="26990024" w14:textId="77777777" w:rsidTr="00A32E46">
        <w:trPr>
          <w:cantSplit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F1FA6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DFB58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04938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5B28C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F9074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Cena </w:t>
            </w: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jed</w:t>
            </w:r>
            <w:proofErr w:type="spellEnd"/>
            <w:r w:rsidRPr="009C7CF4">
              <w:rPr>
                <w:rFonts w:ascii="Georgia" w:hAnsi="Georgia" w:cs="Georgia"/>
                <w:sz w:val="18"/>
                <w:szCs w:val="18"/>
              </w:rPr>
              <w:t>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5AC0C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63694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8AD19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700D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5FA4" w14:textId="0D1E2F5E" w:rsidR="00FF5BFA" w:rsidRPr="009C7CF4" w:rsidRDefault="00FF5BFA" w:rsidP="00A32E4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3E8" w14:textId="5A0BE28B" w:rsidR="00FF5BFA" w:rsidRPr="009C7CF4" w:rsidRDefault="00FF5BFA" w:rsidP="00A32E4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</w:p>
        </w:tc>
      </w:tr>
      <w:tr w:rsidR="00FF5BFA" w14:paraId="3BD35880" w14:textId="77777777" w:rsidTr="00A32E46">
        <w:trPr>
          <w:cantSplit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73C25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B33D3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0246E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276B1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018FB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AFCE5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A4C15F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9B2DBB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63F11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ABE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0D26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FF5BFA" w14:paraId="29C8EF0E" w14:textId="77777777" w:rsidTr="00A32E46">
        <w:trPr>
          <w:cantSplit/>
        </w:trPr>
        <w:tc>
          <w:tcPr>
            <w:tcW w:w="13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D4589" w14:textId="77777777" w:rsidR="00FF5BFA" w:rsidRDefault="00FF5BFA" w:rsidP="00A32E46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18D83" w14:textId="16EA5131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DE8DEA" w14:textId="036CEC13" w:rsidR="00FF5BFA" w:rsidRDefault="00FF5BFA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F7341B" w14:textId="259C5253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96DCE7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A575BE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C1D" w14:textId="790EF604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5FF4" w14:textId="4E00FCAD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25ECA7F7" w14:textId="77777777" w:rsidR="007D4CC9" w:rsidRDefault="007D4CC9" w:rsidP="007D4CC9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  <w:lang w:eastAsia="zh-CN"/>
        </w:rPr>
      </w:pPr>
      <w:r>
        <w:rPr>
          <w:rFonts w:ascii="Georgia" w:hAnsi="Georgia"/>
          <w:iCs/>
          <w:sz w:val="18"/>
          <w:szCs w:val="18"/>
        </w:rPr>
        <w:t>*Tabelę należy powtórzyć dla każdego zaoferowanego pakietu.</w:t>
      </w:r>
    </w:p>
    <w:p w14:paraId="02F4662E" w14:textId="77777777" w:rsidR="007D4CC9" w:rsidRDefault="007D4CC9" w:rsidP="007D4CC9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7500B612" w14:textId="77777777" w:rsidR="007D4CC9" w:rsidRPr="007D4CC9" w:rsidRDefault="007D4CC9" w:rsidP="007D4CC9">
      <w:pPr>
        <w:pStyle w:val="Tekstpodstawowy"/>
        <w:widowControl w:val="0"/>
        <w:numPr>
          <w:ilvl w:val="0"/>
          <w:numId w:val="21"/>
        </w:numPr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Wartość oferty netto: …………… zł, brutto: …………… zł (słownie brutto: ……………………………………), w tym dla:</w:t>
      </w:r>
    </w:p>
    <w:p w14:paraId="34C4E013" w14:textId="088BB774" w:rsidR="007D4CC9" w:rsidRPr="007D4CC9" w:rsidRDefault="007D4CC9" w:rsidP="007D4CC9">
      <w:pPr>
        <w:pStyle w:val="Tekstpodstawowy"/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>1.1. Pakietu nr … *: ………………… zł netto, ………………… zł brutto itd.</w:t>
      </w:r>
    </w:p>
    <w:p w14:paraId="46873448" w14:textId="6D4329AC" w:rsidR="009B7072" w:rsidRPr="009B7072" w:rsidRDefault="00E55860" w:rsidP="007D4CC9">
      <w:pPr>
        <w:numPr>
          <w:ilvl w:val="0"/>
          <w:numId w:val="19"/>
        </w:numPr>
        <w:tabs>
          <w:tab w:val="left" w:pos="284"/>
        </w:tabs>
        <w:spacing w:line="360" w:lineRule="auto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Termin dostawy:</w:t>
      </w:r>
      <w:r w:rsidR="00724C56" w:rsidRPr="009B7072">
        <w:rPr>
          <w:rFonts w:ascii="Georgia" w:hAnsi="Georgia" w:cs="Georgia"/>
          <w:sz w:val="20"/>
          <w:szCs w:val="20"/>
        </w:rPr>
        <w:t xml:space="preserve"> </w:t>
      </w:r>
      <w:r w:rsidRPr="009B7072">
        <w:rPr>
          <w:rFonts w:ascii="Georgia" w:hAnsi="Georgia" w:cs="Georgia"/>
          <w:b/>
          <w:sz w:val="20"/>
          <w:szCs w:val="20"/>
        </w:rPr>
        <w:t xml:space="preserve">max </w:t>
      </w:r>
      <w:r w:rsidR="0067283A">
        <w:rPr>
          <w:rFonts w:ascii="Georgia" w:hAnsi="Georgia" w:cs="Georgia"/>
          <w:b/>
          <w:sz w:val="20"/>
          <w:szCs w:val="20"/>
        </w:rPr>
        <w:t>5</w:t>
      </w:r>
      <w:r w:rsidR="00724C56" w:rsidRPr="009B7072">
        <w:rPr>
          <w:rFonts w:ascii="Georgia" w:hAnsi="Georgia" w:cs="Georgia"/>
          <w:b/>
          <w:sz w:val="20"/>
          <w:szCs w:val="20"/>
        </w:rPr>
        <w:t xml:space="preserve"> </w:t>
      </w:r>
      <w:r w:rsidRPr="009B7072">
        <w:rPr>
          <w:rFonts w:ascii="Georgia" w:hAnsi="Georgia" w:cs="Georgia"/>
          <w:bCs/>
          <w:sz w:val="20"/>
          <w:szCs w:val="20"/>
        </w:rPr>
        <w:t>dni</w:t>
      </w:r>
      <w:r w:rsidRPr="009B7072">
        <w:rPr>
          <w:rFonts w:ascii="Georgia" w:hAnsi="Georgia" w:cs="Georgia"/>
          <w:b/>
          <w:sz w:val="20"/>
          <w:szCs w:val="20"/>
        </w:rPr>
        <w:t xml:space="preserve"> </w:t>
      </w:r>
      <w:r w:rsidR="00ED69CE" w:rsidRPr="00ED69CE">
        <w:rPr>
          <w:rFonts w:ascii="Georgia" w:hAnsi="Georgia" w:cs="Georgia"/>
          <w:bCs/>
          <w:sz w:val="20"/>
          <w:szCs w:val="20"/>
        </w:rPr>
        <w:t>robocz</w:t>
      </w:r>
      <w:r w:rsidR="0067283A">
        <w:rPr>
          <w:rFonts w:ascii="Georgia" w:hAnsi="Georgia" w:cs="Georgia"/>
          <w:bCs/>
          <w:sz w:val="20"/>
          <w:szCs w:val="20"/>
        </w:rPr>
        <w:t>ych</w:t>
      </w:r>
      <w:r w:rsidR="00ED69CE">
        <w:rPr>
          <w:rFonts w:ascii="Georgia" w:hAnsi="Georgia" w:cs="Georgia"/>
          <w:b/>
          <w:sz w:val="20"/>
          <w:szCs w:val="20"/>
        </w:rPr>
        <w:t xml:space="preserve"> </w:t>
      </w:r>
      <w:r w:rsidRPr="009B7072">
        <w:rPr>
          <w:rFonts w:ascii="Georgia" w:hAnsi="Georgia"/>
          <w:sz w:val="20"/>
          <w:szCs w:val="20"/>
        </w:rPr>
        <w:t>od dnia złożenia zamówienia</w:t>
      </w:r>
      <w:r w:rsidR="0067283A">
        <w:rPr>
          <w:rFonts w:ascii="Georgia" w:hAnsi="Georgia"/>
          <w:sz w:val="20"/>
          <w:szCs w:val="20"/>
        </w:rPr>
        <w:t>.</w:t>
      </w:r>
    </w:p>
    <w:p w14:paraId="40810BFC" w14:textId="6372CF4A" w:rsidR="00E55860" w:rsidRDefault="00E55860" w:rsidP="00FE00A4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 xml:space="preserve">Termin płatności: </w:t>
      </w:r>
      <w:r w:rsidR="00F64ED9" w:rsidRPr="009B7072">
        <w:rPr>
          <w:rFonts w:ascii="Georgia" w:hAnsi="Georgia" w:cs="Georgia"/>
          <w:sz w:val="20"/>
          <w:szCs w:val="20"/>
        </w:rPr>
        <w:t>6</w:t>
      </w:r>
      <w:r w:rsidRPr="009B7072">
        <w:rPr>
          <w:rFonts w:ascii="Georgia" w:hAnsi="Georgia" w:cs="Georgia"/>
          <w:sz w:val="20"/>
          <w:szCs w:val="20"/>
        </w:rPr>
        <w:t>0 dni od daty dostarczenia prawidłowo wystawionej faktury VAT do siedziby Zamawiającego w</w:t>
      </w:r>
      <w:r w:rsidR="00EA57C1" w:rsidRPr="009B7072">
        <w:rPr>
          <w:rFonts w:ascii="Georgia" w:hAnsi="Georgia" w:cs="Georgia"/>
          <w:sz w:val="20"/>
          <w:szCs w:val="20"/>
        </w:rPr>
        <w:t> </w:t>
      </w:r>
      <w:r w:rsidRPr="009B7072">
        <w:rPr>
          <w:rFonts w:ascii="Georgia" w:hAnsi="Georgia" w:cs="Georgia"/>
          <w:sz w:val="20"/>
          <w:szCs w:val="20"/>
        </w:rPr>
        <w:t>formie przelewu.</w:t>
      </w:r>
    </w:p>
    <w:p w14:paraId="1DA24622" w14:textId="77777777" w:rsidR="00E55860" w:rsidRDefault="00E55860" w:rsidP="00E55860">
      <w:pPr>
        <w:numPr>
          <w:ilvl w:val="0"/>
          <w:numId w:val="19"/>
        </w:numPr>
        <w:overflowPunct w:val="0"/>
        <w:autoSpaceDE w:val="0"/>
        <w:spacing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 xml:space="preserve">Oświadczam/ y, że zapoznałem/ liśmy się z warunkami określonymi w niniejszym zaproszeniu i przyjmuję/ </w:t>
      </w:r>
      <w:proofErr w:type="spellStart"/>
      <w:r>
        <w:rPr>
          <w:rStyle w:val="Domylnaczcionkaakapitu2"/>
          <w:rFonts w:ascii="Georgia" w:hAnsi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569473D" w14:textId="4552A4CC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</w:t>
      </w:r>
      <w:proofErr w:type="spellStart"/>
      <w:r>
        <w:rPr>
          <w:rFonts w:ascii="Georgia" w:hAnsi="Georgia"/>
          <w:sz w:val="20"/>
          <w:szCs w:val="20"/>
        </w:rPr>
        <w:t>emy</w:t>
      </w:r>
      <w:proofErr w:type="spellEnd"/>
      <w:r>
        <w:rPr>
          <w:rFonts w:ascii="Georgia" w:hAnsi="Georgia"/>
          <w:sz w:val="20"/>
          <w:szCs w:val="20"/>
        </w:rPr>
        <w:t xml:space="preserve"> się do realizacji zamówienia na warunkach zawartych w zaproszeniu wraz z załączonym do niego projektem umowy.</w:t>
      </w:r>
    </w:p>
    <w:p w14:paraId="62DED489" w14:textId="611AB09F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Oświadczam/y że oferowany asortyment spełnia wszystkie wymagania określone w Opisie </w:t>
      </w:r>
      <w:r w:rsidR="009B7072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 xml:space="preserve">rzedmiotu </w:t>
      </w:r>
      <w:r w:rsidR="009B7072">
        <w:rPr>
          <w:rFonts w:ascii="Georgia" w:hAnsi="Georgia"/>
          <w:sz w:val="20"/>
          <w:szCs w:val="20"/>
        </w:rPr>
        <w:t>z</w:t>
      </w:r>
      <w:r>
        <w:rPr>
          <w:rFonts w:ascii="Georgia" w:hAnsi="Georgia"/>
          <w:sz w:val="20"/>
          <w:szCs w:val="20"/>
        </w:rPr>
        <w:t>amówienia.</w:t>
      </w:r>
    </w:p>
    <w:p w14:paraId="198C82D5" w14:textId="77777777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E83F0E8" w14:textId="40A2292D" w:rsidR="00E55860" w:rsidRPr="00C87B74" w:rsidRDefault="00E55860" w:rsidP="00E55860">
      <w:pPr>
        <w:numPr>
          <w:ilvl w:val="0"/>
          <w:numId w:val="19"/>
        </w:numPr>
        <w:tabs>
          <w:tab w:val="left" w:pos="0"/>
        </w:tabs>
        <w:snapToGrid w:val="0"/>
        <w:spacing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</w:t>
      </w:r>
      <w:r w:rsidR="009D197B">
        <w:rPr>
          <w:rFonts w:ascii="Georgia" w:hAnsi="Georgia" w:cs="Georgia"/>
          <w:sz w:val="20"/>
          <w:szCs w:val="20"/>
        </w:rPr>
        <w:t xml:space="preserve"> projekcie</w:t>
      </w:r>
      <w:r>
        <w:rPr>
          <w:rFonts w:ascii="Georgia" w:hAnsi="Georgia" w:cs="Georgia"/>
          <w:sz w:val="20"/>
          <w:szCs w:val="20"/>
        </w:rPr>
        <w:t xml:space="preserve"> umowy.</w:t>
      </w:r>
    </w:p>
    <w:p w14:paraId="320398C1" w14:textId="77777777" w:rsidR="00C87B74" w:rsidRPr="00A05FE8" w:rsidRDefault="00C87B74" w:rsidP="00C87B74">
      <w:pPr>
        <w:pStyle w:val="Akapitzlist"/>
        <w:numPr>
          <w:ilvl w:val="0"/>
          <w:numId w:val="19"/>
        </w:numPr>
        <w:tabs>
          <w:tab w:val="left" w:pos="360"/>
          <w:tab w:val="left" w:pos="426"/>
        </w:tabs>
        <w:suppressAutoHyphens w:val="0"/>
        <w:spacing w:line="360" w:lineRule="auto"/>
        <w:contextualSpacing w:val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4F07F87B" w14:textId="3C52AB3A" w:rsidR="00C87B74" w:rsidRDefault="00890C91" w:rsidP="00C87B74">
      <w:pPr>
        <w:pStyle w:val="NormalnyWeb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9</w:t>
      </w:r>
      <w:r w:rsidR="00C87B74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FD474C0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*.</w:t>
      </w:r>
    </w:p>
    <w:p w14:paraId="148FE370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 Części realizacji zamówienia, jakie powierzam/y podwykonawcy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6F14F290" w14:textId="610BED4A" w:rsidR="00C87B74" w:rsidRDefault="00614654" w:rsidP="00C87B74">
      <w:pPr>
        <w:pStyle w:val="NormalnyWeb"/>
        <w:spacing w:before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</w:t>
      </w:r>
      <w:r w:rsidR="00C87B74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11AA64F8" w14:textId="3736EF11" w:rsidR="00C87B74" w:rsidRDefault="00614654" w:rsidP="00C87B74">
      <w:pPr>
        <w:pStyle w:val="NormalnyWeb"/>
        <w:spacing w:before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</w:t>
      </w:r>
      <w:r w:rsidR="00C87B74">
        <w:rPr>
          <w:rFonts w:ascii="Georgia" w:hAnsi="Georgia" w:cs="Georgia"/>
          <w:sz w:val="20"/>
          <w:szCs w:val="20"/>
        </w:rPr>
        <w:t>.2.…………………………………………………..</w:t>
      </w:r>
    </w:p>
    <w:p w14:paraId="50F02BE0" w14:textId="77777777" w:rsidR="00C87B74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28D0098B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. </w:t>
      </w:r>
      <w:r w:rsidRPr="00A05FE8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734A15A3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C2D00ED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8987E5" w14:textId="5BA83DB2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053C023" w14:textId="07FEDCD4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76A69E3" w14:textId="286CFE23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85E41EE" w14:textId="531430A9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89B9E22" w14:textId="494122B1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2DCAD1A" w14:textId="46E99F41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B8F4E2B" w14:textId="13B67B06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A9A5FE2" w14:textId="6F5D3E9C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737DAE2" w14:textId="64D505D0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B4CE41D" w14:textId="2FD8076D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DA1A0BD" w14:textId="0CA038B9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9ACBE50" w14:textId="730DEA3C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7E004A4" w14:textId="681F09BA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9C5120B" w14:textId="6851F1EE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2ABB31AC" w14:textId="77777777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22943AB" w14:textId="77777777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82F4982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92400F3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5456CB9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368FE8E" w14:textId="77777777" w:rsidR="00C56690" w:rsidRDefault="00C56690" w:rsidP="00C56690">
      <w:pPr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6DFA3F1C" w14:textId="0344CE2E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do reprezentowania </w:t>
      </w:r>
      <w:r w:rsidR="00676406">
        <w:rPr>
          <w:rFonts w:ascii="Georgia" w:hAnsi="Georgia" w:cs="Georgia"/>
          <w:i/>
          <w:iCs/>
          <w:sz w:val="18"/>
          <w:szCs w:val="18"/>
        </w:rPr>
        <w:t>Wykonaw</w:t>
      </w:r>
      <w:r w:rsidR="00876026">
        <w:rPr>
          <w:rFonts w:ascii="Georgia" w:hAnsi="Georgia" w:cs="Georgia"/>
          <w:i/>
          <w:iCs/>
          <w:sz w:val="18"/>
          <w:szCs w:val="18"/>
        </w:rPr>
        <w:t>cy</w:t>
      </w:r>
      <w:r>
        <w:rPr>
          <w:rFonts w:ascii="Georgia" w:hAnsi="Georgia" w:cs="Georgia"/>
          <w:i/>
          <w:iCs/>
          <w:sz w:val="18"/>
          <w:szCs w:val="18"/>
        </w:rPr>
        <w:t>)</w:t>
      </w:r>
    </w:p>
    <w:p w14:paraId="345417D9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923B148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4B54DECB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1F3E3B9" w14:textId="77777777" w:rsidR="00C56690" w:rsidRPr="00A66A3D" w:rsidRDefault="00C56690" w:rsidP="00C56690">
      <w:pPr>
        <w:tabs>
          <w:tab w:val="left" w:pos="360"/>
        </w:tabs>
        <w:autoSpaceDE w:val="0"/>
        <w:jc w:val="both"/>
        <w:rPr>
          <w:rStyle w:val="Domylnaczcionkaakapitu2"/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C56690" w:rsidRPr="00A66A3D" w:rsidSect="007C2E05">
      <w:pgSz w:w="11906" w:h="16838"/>
      <w:pgMar w:top="851" w:right="720" w:bottom="99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56EB" w14:textId="77777777" w:rsidR="008B6169" w:rsidRDefault="008B6169" w:rsidP="00053D4E">
      <w:r>
        <w:separator/>
      </w:r>
    </w:p>
  </w:endnote>
  <w:endnote w:type="continuationSeparator" w:id="0">
    <w:p w14:paraId="223DF790" w14:textId="77777777" w:rsidR="008B6169" w:rsidRDefault="008B6169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4721" w14:textId="77777777" w:rsidR="008B6169" w:rsidRDefault="008B6169" w:rsidP="00053D4E">
      <w:r>
        <w:separator/>
      </w:r>
    </w:p>
  </w:footnote>
  <w:footnote w:type="continuationSeparator" w:id="0">
    <w:p w14:paraId="4F1538F4" w14:textId="77777777" w:rsidR="008B6169" w:rsidRDefault="008B6169" w:rsidP="0005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9760B264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4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5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6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E11AE4"/>
    <w:multiLevelType w:val="multilevel"/>
    <w:tmpl w:val="FD44E2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Georgia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8F479F"/>
    <w:multiLevelType w:val="multilevel"/>
    <w:tmpl w:val="FA5E7B28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3" w15:restartNumberingAfterBreak="0">
    <w:nsid w:val="5C7B2C2D"/>
    <w:multiLevelType w:val="multilevel"/>
    <w:tmpl w:val="9AF056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ascii="Georgia" w:hAnsi="Georgi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 w16cid:durableId="2128503873">
    <w:abstractNumId w:val="10"/>
  </w:num>
  <w:num w:numId="2" w16cid:durableId="861280774">
    <w:abstractNumId w:val="0"/>
  </w:num>
  <w:num w:numId="3" w16cid:durableId="1183930719">
    <w:abstractNumId w:val="5"/>
  </w:num>
  <w:num w:numId="4" w16cid:durableId="388580120">
    <w:abstractNumId w:val="6"/>
  </w:num>
  <w:num w:numId="5" w16cid:durableId="1742366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750447">
    <w:abstractNumId w:val="16"/>
  </w:num>
  <w:num w:numId="7" w16cid:durableId="348531216">
    <w:abstractNumId w:val="14"/>
  </w:num>
  <w:num w:numId="8" w16cid:durableId="1146359804">
    <w:abstractNumId w:val="12"/>
  </w:num>
  <w:num w:numId="9" w16cid:durableId="269432247">
    <w:abstractNumId w:val="2"/>
  </w:num>
  <w:num w:numId="10" w16cid:durableId="1792551342">
    <w:abstractNumId w:val="8"/>
  </w:num>
  <w:num w:numId="11" w16cid:durableId="321661963">
    <w:abstractNumId w:val="9"/>
  </w:num>
  <w:num w:numId="12" w16cid:durableId="372538204">
    <w:abstractNumId w:val="4"/>
  </w:num>
  <w:num w:numId="13" w16cid:durableId="412703468">
    <w:abstractNumId w:val="17"/>
  </w:num>
  <w:num w:numId="14" w16cid:durableId="936643076">
    <w:abstractNumId w:val="15"/>
  </w:num>
  <w:num w:numId="15" w16cid:durableId="461266715">
    <w:abstractNumId w:val="3"/>
  </w:num>
  <w:num w:numId="16" w16cid:durableId="272521495">
    <w:abstractNumId w:val="13"/>
  </w:num>
  <w:num w:numId="17" w16cid:durableId="493909495">
    <w:abstractNumId w:val="11"/>
  </w:num>
  <w:num w:numId="18" w16cid:durableId="1952929006">
    <w:abstractNumId w:val="7"/>
  </w:num>
  <w:num w:numId="19" w16cid:durableId="1034622367">
    <w:abstractNumId w:val="1"/>
  </w:num>
  <w:num w:numId="20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35"/>
    <w:rsid w:val="00022FBF"/>
    <w:rsid w:val="00023099"/>
    <w:rsid w:val="00053D4E"/>
    <w:rsid w:val="00060056"/>
    <w:rsid w:val="000B28C5"/>
    <w:rsid w:val="000E60D2"/>
    <w:rsid w:val="001E07CA"/>
    <w:rsid w:val="00214830"/>
    <w:rsid w:val="00225B9B"/>
    <w:rsid w:val="0023779C"/>
    <w:rsid w:val="00254F18"/>
    <w:rsid w:val="0025622A"/>
    <w:rsid w:val="002673BC"/>
    <w:rsid w:val="0028793C"/>
    <w:rsid w:val="002B5873"/>
    <w:rsid w:val="00301117"/>
    <w:rsid w:val="003068B1"/>
    <w:rsid w:val="0032575F"/>
    <w:rsid w:val="003362ED"/>
    <w:rsid w:val="00353785"/>
    <w:rsid w:val="003654F2"/>
    <w:rsid w:val="00383A13"/>
    <w:rsid w:val="00394AB6"/>
    <w:rsid w:val="003C4EAD"/>
    <w:rsid w:val="0040462B"/>
    <w:rsid w:val="00405105"/>
    <w:rsid w:val="00490F5E"/>
    <w:rsid w:val="00495D85"/>
    <w:rsid w:val="004B5DA5"/>
    <w:rsid w:val="004B6CE8"/>
    <w:rsid w:val="004C0E79"/>
    <w:rsid w:val="00500F35"/>
    <w:rsid w:val="00506627"/>
    <w:rsid w:val="005104CE"/>
    <w:rsid w:val="005405EC"/>
    <w:rsid w:val="005562A1"/>
    <w:rsid w:val="00584E31"/>
    <w:rsid w:val="005C59D7"/>
    <w:rsid w:val="005F49F7"/>
    <w:rsid w:val="00614654"/>
    <w:rsid w:val="00643F97"/>
    <w:rsid w:val="0067283A"/>
    <w:rsid w:val="006759DD"/>
    <w:rsid w:val="00676406"/>
    <w:rsid w:val="0068278D"/>
    <w:rsid w:val="0068289D"/>
    <w:rsid w:val="00682D3F"/>
    <w:rsid w:val="006878AC"/>
    <w:rsid w:val="006B671F"/>
    <w:rsid w:val="006B7361"/>
    <w:rsid w:val="006C46B6"/>
    <w:rsid w:val="00724C56"/>
    <w:rsid w:val="0075230D"/>
    <w:rsid w:val="00757375"/>
    <w:rsid w:val="007C2E05"/>
    <w:rsid w:val="007D4CC9"/>
    <w:rsid w:val="00823B00"/>
    <w:rsid w:val="00850FB9"/>
    <w:rsid w:val="00874D14"/>
    <w:rsid w:val="00876026"/>
    <w:rsid w:val="00884C47"/>
    <w:rsid w:val="00890C91"/>
    <w:rsid w:val="008B6169"/>
    <w:rsid w:val="008C3E97"/>
    <w:rsid w:val="009107AF"/>
    <w:rsid w:val="009446B6"/>
    <w:rsid w:val="00951F0A"/>
    <w:rsid w:val="009630E4"/>
    <w:rsid w:val="009B30C3"/>
    <w:rsid w:val="009B7072"/>
    <w:rsid w:val="009C2D21"/>
    <w:rsid w:val="009D197B"/>
    <w:rsid w:val="009D4DBB"/>
    <w:rsid w:val="009E70B8"/>
    <w:rsid w:val="009F6FA0"/>
    <w:rsid w:val="00A9796A"/>
    <w:rsid w:val="00AC088D"/>
    <w:rsid w:val="00AC74ED"/>
    <w:rsid w:val="00B24FB9"/>
    <w:rsid w:val="00B300D2"/>
    <w:rsid w:val="00B30379"/>
    <w:rsid w:val="00B4009F"/>
    <w:rsid w:val="00B42124"/>
    <w:rsid w:val="00B62C42"/>
    <w:rsid w:val="00BA7DB8"/>
    <w:rsid w:val="00BC148D"/>
    <w:rsid w:val="00BC181C"/>
    <w:rsid w:val="00BC45E8"/>
    <w:rsid w:val="00C0592C"/>
    <w:rsid w:val="00C16EF5"/>
    <w:rsid w:val="00C17FC6"/>
    <w:rsid w:val="00C413B2"/>
    <w:rsid w:val="00C56690"/>
    <w:rsid w:val="00C87B74"/>
    <w:rsid w:val="00C95283"/>
    <w:rsid w:val="00CA7052"/>
    <w:rsid w:val="00CD6237"/>
    <w:rsid w:val="00D21727"/>
    <w:rsid w:val="00D37B14"/>
    <w:rsid w:val="00D61349"/>
    <w:rsid w:val="00DA56F1"/>
    <w:rsid w:val="00DB5CFE"/>
    <w:rsid w:val="00DC0D28"/>
    <w:rsid w:val="00E17745"/>
    <w:rsid w:val="00E2586E"/>
    <w:rsid w:val="00E55860"/>
    <w:rsid w:val="00E648EE"/>
    <w:rsid w:val="00E73402"/>
    <w:rsid w:val="00E97703"/>
    <w:rsid w:val="00EA57C1"/>
    <w:rsid w:val="00EB10E3"/>
    <w:rsid w:val="00ED69CE"/>
    <w:rsid w:val="00F141A0"/>
    <w:rsid w:val="00F576C9"/>
    <w:rsid w:val="00F64324"/>
    <w:rsid w:val="00F64ED9"/>
    <w:rsid w:val="00F67598"/>
    <w:rsid w:val="00FA55B6"/>
    <w:rsid w:val="00FB0BA1"/>
    <w:rsid w:val="00FB621E"/>
    <w:rsid w:val="00FF38DA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14DE"/>
  <w15:docId w15:val="{1EE2F71E-18EE-404E-8F10-7A21C52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4CC9"/>
    <w:pPr>
      <w:keepNext/>
      <w:tabs>
        <w:tab w:val="num" w:pos="0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"/>
    <w:basedOn w:val="Normalny"/>
    <w:link w:val="AkapitzlistZnak"/>
    <w:uiPriority w:val="99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paragraph" w:customStyle="1" w:styleId="Standard">
    <w:name w:val="Standard"/>
    <w:rsid w:val="00C56690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Textbody">
    <w:name w:val="Text body"/>
    <w:basedOn w:val="Normalny"/>
    <w:uiPriority w:val="99"/>
    <w:rsid w:val="00C56690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paragraph" w:customStyle="1" w:styleId="western">
    <w:name w:val="western"/>
    <w:basedOn w:val="Normalny"/>
    <w:uiPriority w:val="99"/>
    <w:rsid w:val="00C56690"/>
    <w:pPr>
      <w:spacing w:before="280" w:after="119"/>
    </w:pPr>
    <w:rPr>
      <w:color w:val="000000"/>
    </w:rPr>
  </w:style>
  <w:style w:type="paragraph" w:styleId="Lista">
    <w:name w:val="List"/>
    <w:basedOn w:val="Tekstpodstawowy"/>
    <w:uiPriority w:val="99"/>
    <w:rsid w:val="00C56690"/>
    <w:pPr>
      <w:widowControl w:val="0"/>
      <w:spacing w:line="100" w:lineRule="atLeast"/>
      <w:textAlignment w:val="baseline"/>
    </w:pPr>
    <w:rPr>
      <w:rFonts w:ascii="Georgia" w:hAnsi="Georgia" w:cs="Georgia"/>
      <w:color w:val="000000"/>
      <w:kern w:val="1"/>
    </w:rPr>
  </w:style>
  <w:style w:type="paragraph" w:customStyle="1" w:styleId="TableContents">
    <w:name w:val="Table Contents"/>
    <w:basedOn w:val="Standard"/>
    <w:rsid w:val="00C56690"/>
    <w:pPr>
      <w:suppressLineNumbers/>
    </w:pPr>
  </w:style>
  <w:style w:type="character" w:customStyle="1" w:styleId="AkapitzlistZnak">
    <w:name w:val="Akapit z listą Znak"/>
    <w:aliases w:val="sw tekst Znak,Podsis rysunku Znak,CW_Lista Znak"/>
    <w:link w:val="Akapitzlist"/>
    <w:uiPriority w:val="99"/>
    <w:rsid w:val="00C56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56690"/>
    <w:pPr>
      <w:widowControl w:val="0"/>
      <w:suppressAutoHyphens w:val="0"/>
      <w:spacing w:line="100" w:lineRule="atLeast"/>
    </w:pPr>
    <w:rPr>
      <w:rFonts w:ascii="Calibri" w:hAnsi="Calibri" w:cs="Calibri"/>
      <w:color w:val="00000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tabeli">
    <w:name w:val="Nagłówek tabeli"/>
    <w:basedOn w:val="Normalny"/>
    <w:rsid w:val="00E55860"/>
    <w:pPr>
      <w:suppressLineNumbers/>
      <w:spacing w:line="100" w:lineRule="atLeast"/>
      <w:jc w:val="center"/>
    </w:pPr>
    <w:rPr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D4CC9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71</cp:revision>
  <cp:lastPrinted>2022-04-19T12:43:00Z</cp:lastPrinted>
  <dcterms:created xsi:type="dcterms:W3CDTF">2019-06-13T08:53:00Z</dcterms:created>
  <dcterms:modified xsi:type="dcterms:W3CDTF">2022-04-19T12:44:00Z</dcterms:modified>
</cp:coreProperties>
</file>