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9FB5" w14:textId="77777777" w:rsidR="006B3C98" w:rsidRPr="008E5FBE" w:rsidRDefault="006B3C98" w:rsidP="006B3C98">
      <w:pPr>
        <w:pageBreakBefore/>
        <w:widowControl/>
        <w:autoSpaceDE/>
        <w:autoSpaceDN/>
        <w:jc w:val="both"/>
        <w:rPr>
          <w:rFonts w:ascii="Century Gothic" w:hAnsi="Century Gothic" w:cs="Gill Sans MT"/>
          <w:color w:val="000000" w:themeColor="text1"/>
          <w:sz w:val="20"/>
          <w:szCs w:val="24"/>
          <w:u w:val="single"/>
          <w:lang w:eastAsia="zh-CN"/>
        </w:rPr>
      </w:pPr>
      <w:r w:rsidRPr="008E5FBE">
        <w:rPr>
          <w:rFonts w:ascii="Century Gothic" w:hAnsi="Century Gothic" w:cs="Gill Sans MT"/>
          <w:color w:val="000000" w:themeColor="text1"/>
          <w:sz w:val="20"/>
          <w:szCs w:val="24"/>
          <w:lang w:eastAsia="zh-CN"/>
        </w:rPr>
        <w:t xml:space="preserve">WYMAGANY DO ZŁOŻENIA WRAZ Z OFERTĄ                                                                       </w:t>
      </w:r>
      <w:r w:rsidRPr="008E5FBE">
        <w:rPr>
          <w:rFonts w:ascii="Century Gothic" w:hAnsi="Century Gothic" w:cs="Gill Sans MT"/>
          <w:color w:val="000000" w:themeColor="text1"/>
          <w:sz w:val="20"/>
          <w:szCs w:val="24"/>
          <w:u w:val="single"/>
          <w:lang w:eastAsia="zh-CN"/>
        </w:rPr>
        <w:t>Załącznik nr 1</w:t>
      </w:r>
    </w:p>
    <w:p w14:paraId="062F8BE5" w14:textId="77777777" w:rsidR="006B3C98" w:rsidRPr="008E5FBE" w:rsidRDefault="006B3C98" w:rsidP="006B3C98">
      <w:pPr>
        <w:widowControl/>
        <w:autoSpaceDE/>
        <w:autoSpaceDN/>
        <w:ind w:right="11"/>
        <w:jc w:val="right"/>
        <w:rPr>
          <w:rFonts w:ascii="Century Gothic" w:hAnsi="Century Gothic"/>
          <w:color w:val="000000" w:themeColor="text1"/>
          <w:sz w:val="20"/>
          <w:szCs w:val="24"/>
          <w:lang w:eastAsia="zh-CN"/>
        </w:rPr>
      </w:pPr>
    </w:p>
    <w:p w14:paraId="1E2AFB4A" w14:textId="77777777" w:rsidR="006B3C98" w:rsidRPr="008E5FBE" w:rsidRDefault="006B3C98" w:rsidP="008130B2">
      <w:pPr>
        <w:widowControl/>
        <w:autoSpaceDE/>
        <w:autoSpaceDN/>
        <w:ind w:right="11"/>
        <w:jc w:val="right"/>
        <w:rPr>
          <w:rFonts w:ascii="Century Gothic" w:hAnsi="Century Gothic"/>
          <w:color w:val="000000" w:themeColor="text1"/>
          <w:sz w:val="20"/>
          <w:szCs w:val="24"/>
          <w:lang w:eastAsia="zh-CN"/>
        </w:rPr>
      </w:pPr>
      <w:r w:rsidRPr="008E5FBE">
        <w:rPr>
          <w:rFonts w:ascii="Century Gothic" w:hAnsi="Century Gothic"/>
          <w:color w:val="000000" w:themeColor="text1"/>
          <w:sz w:val="20"/>
          <w:szCs w:val="24"/>
          <w:lang w:eastAsia="zh-CN"/>
        </w:rPr>
        <w:t>........................................................</w:t>
      </w:r>
    </w:p>
    <w:p w14:paraId="71F706C5" w14:textId="4D5B1D1C" w:rsidR="006B3C98" w:rsidRPr="008E5FBE" w:rsidRDefault="001C0942" w:rsidP="008130B2">
      <w:pPr>
        <w:widowControl/>
        <w:autoSpaceDE/>
        <w:autoSpaceDN/>
        <w:ind w:left="5760" w:right="14" w:firstLine="720"/>
        <w:jc w:val="center"/>
        <w:rPr>
          <w:rFonts w:ascii="Century Gothic" w:hAnsi="Century Gothic"/>
          <w:color w:val="000000" w:themeColor="text1"/>
          <w:sz w:val="16"/>
          <w:szCs w:val="16"/>
          <w:lang w:eastAsia="zh-CN"/>
        </w:rPr>
      </w:pPr>
      <w:r w:rsidRPr="008E5FBE">
        <w:rPr>
          <w:rFonts w:ascii="Century Gothic" w:hAnsi="Century Gothic"/>
          <w:color w:val="000000" w:themeColor="text1"/>
          <w:sz w:val="16"/>
          <w:szCs w:val="16"/>
          <w:lang w:eastAsia="zh-CN"/>
        </w:rPr>
        <w:t>miejscowość,</w:t>
      </w:r>
      <w:r w:rsidR="006B3C98" w:rsidRPr="008E5FBE">
        <w:rPr>
          <w:rFonts w:ascii="Century Gothic" w:hAnsi="Century Gothic"/>
          <w:color w:val="000000" w:themeColor="text1"/>
          <w:sz w:val="16"/>
          <w:szCs w:val="16"/>
          <w:lang w:eastAsia="zh-CN"/>
        </w:rPr>
        <w:t xml:space="preserve"> data</w:t>
      </w:r>
    </w:p>
    <w:p w14:paraId="2CCB98F2" w14:textId="77777777" w:rsidR="006B3C98" w:rsidRPr="008E5FBE" w:rsidRDefault="006B3C98" w:rsidP="008130B2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b/>
          <w:color w:val="000000" w:themeColor="text1"/>
          <w:sz w:val="18"/>
          <w:szCs w:val="18"/>
        </w:rPr>
        <w:t>Wykonawca/y:</w:t>
      </w:r>
    </w:p>
    <w:p w14:paraId="19B74C9D" w14:textId="77777777" w:rsidR="006B3C98" w:rsidRPr="008E5FBE" w:rsidRDefault="006B3C98" w:rsidP="008130B2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</w:t>
      </w:r>
    </w:p>
    <w:p w14:paraId="2802EE91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1386E7C0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</w:t>
      </w:r>
    </w:p>
    <w:p w14:paraId="397577A2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i/>
          <w:color w:val="000000" w:themeColor="text1"/>
          <w:sz w:val="18"/>
          <w:szCs w:val="18"/>
        </w:rPr>
        <w:t>(pełna nazwa/firma, adres)</w:t>
      </w:r>
    </w:p>
    <w:p w14:paraId="6A7B553F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</w:p>
    <w:p w14:paraId="18823219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  <w:u w:val="single"/>
        </w:rPr>
        <w:t>reprezentowany przez:</w:t>
      </w:r>
    </w:p>
    <w:p w14:paraId="55C8A540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D785C9F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……………………………………………………………………..</w:t>
      </w:r>
    </w:p>
    <w:p w14:paraId="5D860777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i/>
          <w:color w:val="000000" w:themeColor="text1"/>
          <w:sz w:val="18"/>
          <w:szCs w:val="18"/>
        </w:rPr>
        <w:t>(imię, nazwisko, stanowisko/podstawa do reprezentacji)</w:t>
      </w:r>
    </w:p>
    <w:p w14:paraId="79D959E9" w14:textId="77777777" w:rsidR="006B3C98" w:rsidRPr="008E5FBE" w:rsidRDefault="006B3C98" w:rsidP="006B3C98">
      <w:pPr>
        <w:widowControl/>
        <w:autoSpaceDE/>
        <w:autoSpaceDN/>
        <w:ind w:right="6644"/>
        <w:jc w:val="center"/>
        <w:rPr>
          <w:rFonts w:ascii="Century Gothic" w:hAnsi="Century Gothic" w:cs="Gill Sans MT"/>
          <w:color w:val="000000" w:themeColor="text1"/>
          <w:sz w:val="16"/>
          <w:szCs w:val="16"/>
          <w:lang w:eastAsia="zh-CN"/>
        </w:rPr>
      </w:pPr>
      <w:r w:rsidRPr="008E5FBE">
        <w:rPr>
          <w:rFonts w:ascii="Century Gothic" w:hAnsi="Century Gothic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487651840" behindDoc="0" locked="0" layoutInCell="1" allowOverlap="1" wp14:anchorId="58F8072D" wp14:editId="3E38347F">
                <wp:simplePos x="0" y="0"/>
                <wp:positionH relativeFrom="column">
                  <wp:posOffset>3709670</wp:posOffset>
                </wp:positionH>
                <wp:positionV relativeFrom="paragraph">
                  <wp:posOffset>139065</wp:posOffset>
                </wp:positionV>
                <wp:extent cx="2634615" cy="817245"/>
                <wp:effectExtent l="0" t="0" r="13335" b="20955"/>
                <wp:wrapNone/>
                <wp:docPr id="17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18C1A" w14:textId="77777777" w:rsidR="006B3C98" w:rsidRPr="00157C8D" w:rsidRDefault="006B3C98" w:rsidP="006B3C98">
                            <w:pPr>
                              <w:jc w:val="center"/>
                              <w:rPr>
                                <w:rFonts w:ascii="Century Gothic" w:hAnsi="Century Gothic" w:cs="Gill Sans MT"/>
                                <w:b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Gmina Kościelisko</w:t>
                            </w:r>
                          </w:p>
                          <w:p w14:paraId="54F8BB0E" w14:textId="577770CA" w:rsidR="006B3C98" w:rsidRPr="00157C8D" w:rsidRDefault="006B3C98" w:rsidP="006B3C98">
                            <w:pPr>
                              <w:jc w:val="center"/>
                              <w:rPr>
                                <w:rFonts w:ascii="Century Gothic" w:hAnsi="Century Gothic" w:cs="Gill Sans MT"/>
                                <w:b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 xml:space="preserve">ul. </w:t>
                            </w:r>
                            <w:r w:rsidR="00593A35">
                              <w:rPr>
                                <w:rFonts w:ascii="Century Gothic" w:hAnsi="Century Gothic" w:cs="Gill Sans MT"/>
                                <w:b/>
                              </w:rPr>
                              <w:t>Nędzy Kubińca 101</w:t>
                            </w:r>
                          </w:p>
                          <w:p w14:paraId="652CDA6E" w14:textId="77777777" w:rsidR="006B3C98" w:rsidRPr="00157C8D" w:rsidRDefault="006B3C98" w:rsidP="006B3C9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34-511 Kościelisko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807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2.1pt;margin-top:10.95pt;width:207.45pt;height:64.35pt;z-index:487651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">
                <v:textbox>
                  <w:txbxContent>
                    <w:p w14:paraId="6FD18C1A" w14:textId="77777777" w:rsidR="006B3C98" w:rsidRPr="00157C8D" w:rsidRDefault="006B3C98" w:rsidP="006B3C98">
                      <w:pPr>
                        <w:jc w:val="center"/>
                        <w:rPr>
                          <w:rFonts w:ascii="Century Gothic" w:hAnsi="Century Gothic" w:cs="Gill Sans MT"/>
                          <w:b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Gmina Kościelisko</w:t>
                      </w:r>
                    </w:p>
                    <w:p w14:paraId="54F8BB0E" w14:textId="577770CA" w:rsidR="006B3C98" w:rsidRPr="00157C8D" w:rsidRDefault="006B3C98" w:rsidP="006B3C98">
                      <w:pPr>
                        <w:jc w:val="center"/>
                        <w:rPr>
                          <w:rFonts w:ascii="Century Gothic" w:hAnsi="Century Gothic" w:cs="Gill Sans MT"/>
                          <w:b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 xml:space="preserve">ul. </w:t>
                      </w:r>
                      <w:r w:rsidR="00593A35">
                        <w:rPr>
                          <w:rFonts w:ascii="Century Gothic" w:hAnsi="Century Gothic" w:cs="Gill Sans MT"/>
                          <w:b/>
                        </w:rPr>
                        <w:t>Nędzy Kubińca 101</w:t>
                      </w:r>
                    </w:p>
                    <w:p w14:paraId="652CDA6E" w14:textId="77777777" w:rsidR="006B3C98" w:rsidRPr="00157C8D" w:rsidRDefault="006B3C98" w:rsidP="006B3C9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34-511 Kościelisko</w:t>
                      </w:r>
                    </w:p>
                  </w:txbxContent>
                </v:textbox>
              </v:shape>
            </w:pict>
          </mc:Fallback>
        </mc:AlternateContent>
      </w:r>
    </w:p>
    <w:p w14:paraId="225B3F40" w14:textId="77777777" w:rsidR="006B3C98" w:rsidRPr="008E5FBE" w:rsidRDefault="006B3C98" w:rsidP="006B3C98">
      <w:pPr>
        <w:widowControl/>
        <w:tabs>
          <w:tab w:val="left" w:pos="4820"/>
        </w:tabs>
        <w:autoSpaceDE/>
        <w:autoSpaceDN/>
        <w:spacing w:line="360" w:lineRule="auto"/>
        <w:ind w:right="4710"/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</w:pPr>
      <w:r w:rsidRPr="008E5FBE"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  <w:t>NIP............................................................................</w:t>
      </w:r>
    </w:p>
    <w:p w14:paraId="21963A9E" w14:textId="77777777" w:rsidR="006B3C98" w:rsidRPr="008E5FBE" w:rsidRDefault="006B3C98" w:rsidP="006B3C98">
      <w:pPr>
        <w:widowControl/>
        <w:tabs>
          <w:tab w:val="left" w:pos="4820"/>
        </w:tabs>
        <w:autoSpaceDE/>
        <w:autoSpaceDN/>
        <w:spacing w:line="360" w:lineRule="auto"/>
        <w:ind w:right="4710"/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</w:pPr>
      <w:r w:rsidRPr="008E5FBE"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  <w:t>Regon......................................................................</w:t>
      </w:r>
    </w:p>
    <w:p w14:paraId="1B537400" w14:textId="77777777" w:rsidR="006B3C98" w:rsidRPr="008E5FBE" w:rsidRDefault="006B3C98" w:rsidP="006B3C98">
      <w:pPr>
        <w:widowControl/>
        <w:tabs>
          <w:tab w:val="left" w:pos="4820"/>
        </w:tabs>
        <w:autoSpaceDE/>
        <w:autoSpaceDN/>
        <w:spacing w:line="360" w:lineRule="auto"/>
        <w:ind w:right="4710"/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</w:pPr>
      <w:r w:rsidRPr="008E5FBE"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  <w:t>KRS …………………………………...………………...</w:t>
      </w:r>
    </w:p>
    <w:p w14:paraId="3219D62F" w14:textId="77777777" w:rsidR="006B3C98" w:rsidRPr="008E5FBE" w:rsidRDefault="006B3C98" w:rsidP="006B3C98">
      <w:pPr>
        <w:widowControl/>
        <w:tabs>
          <w:tab w:val="left" w:pos="3240"/>
        </w:tabs>
        <w:autoSpaceDE/>
        <w:autoSpaceDN/>
        <w:ind w:right="4710"/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</w:pPr>
    </w:p>
    <w:p w14:paraId="243A99ED" w14:textId="77777777" w:rsidR="006B3C98" w:rsidRPr="008E5FBE" w:rsidRDefault="006B3C98" w:rsidP="006B3C98">
      <w:pPr>
        <w:widowControl/>
        <w:tabs>
          <w:tab w:val="left" w:pos="3240"/>
        </w:tabs>
        <w:autoSpaceDE/>
        <w:autoSpaceDN/>
        <w:ind w:right="4710"/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</w:pPr>
      <w:r w:rsidRPr="008E5FBE"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  <w:t>DANE KONTAKTOWE:</w:t>
      </w:r>
    </w:p>
    <w:p w14:paraId="772FCC32" w14:textId="77777777" w:rsidR="006B3C98" w:rsidRPr="008E5FBE" w:rsidRDefault="006B3C98" w:rsidP="006B3C98">
      <w:pPr>
        <w:widowControl/>
        <w:tabs>
          <w:tab w:val="left" w:pos="3240"/>
        </w:tabs>
        <w:autoSpaceDE/>
        <w:autoSpaceDN/>
        <w:spacing w:after="240"/>
        <w:ind w:right="4710"/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</w:pPr>
      <w:r w:rsidRPr="008E5FBE"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  <w:t xml:space="preserve">adres </w:t>
      </w:r>
      <w:proofErr w:type="gramStart"/>
      <w:r w:rsidRPr="008E5FBE"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  <w:t>e-mail:....................................................................</w:t>
      </w:r>
      <w:proofErr w:type="gramEnd"/>
    </w:p>
    <w:p w14:paraId="7FB995B8" w14:textId="491AC24D" w:rsidR="006B3C98" w:rsidRPr="008E5FBE" w:rsidRDefault="006B3C98" w:rsidP="006B3C98">
      <w:pPr>
        <w:widowControl/>
        <w:tabs>
          <w:tab w:val="left" w:pos="3240"/>
        </w:tabs>
        <w:autoSpaceDE/>
        <w:autoSpaceDN/>
        <w:spacing w:after="240"/>
        <w:ind w:right="4710"/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</w:pPr>
      <w:r w:rsidRPr="008E5FBE"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  <w:t xml:space="preserve">adres skrzynki </w:t>
      </w:r>
      <w:proofErr w:type="gramStart"/>
      <w:r w:rsidR="00B45302" w:rsidRPr="008E5FBE"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  <w:t>ePUAP</w:t>
      </w:r>
      <w:r w:rsidRPr="008E5FBE"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  <w:t>:  …</w:t>
      </w:r>
      <w:proofErr w:type="gramEnd"/>
      <w:r w:rsidRPr="008E5FBE"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  <w:t>………...………..………………</w:t>
      </w:r>
    </w:p>
    <w:p w14:paraId="04473C0C" w14:textId="6B566B94" w:rsidR="007261BB" w:rsidRPr="008E5FBE" w:rsidRDefault="007261BB" w:rsidP="006B3C98">
      <w:pPr>
        <w:widowControl/>
        <w:tabs>
          <w:tab w:val="left" w:pos="3240"/>
        </w:tabs>
        <w:autoSpaceDE/>
        <w:autoSpaceDN/>
        <w:spacing w:after="240"/>
        <w:ind w:right="4710"/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</w:pPr>
      <w:r w:rsidRPr="008E5FBE"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  <w:t>nr telefonu: ………………………………………………….</w:t>
      </w:r>
    </w:p>
    <w:p w14:paraId="729D6166" w14:textId="77777777" w:rsidR="006B3C98" w:rsidRPr="008E5FBE" w:rsidRDefault="006B3C98" w:rsidP="00A24AA3">
      <w:pPr>
        <w:keepNext/>
        <w:widowControl/>
        <w:tabs>
          <w:tab w:val="num" w:pos="720"/>
        </w:tabs>
        <w:autoSpaceDE/>
        <w:autoSpaceDN/>
        <w:spacing w:after="120"/>
        <w:ind w:left="720" w:hanging="720"/>
        <w:jc w:val="center"/>
        <w:outlineLvl w:val="2"/>
        <w:rPr>
          <w:rFonts w:ascii="Century Gothic" w:hAnsi="Century Gothic" w:cs="Gill Sans MT"/>
          <w:b/>
          <w:bCs/>
          <w:color w:val="000000" w:themeColor="text1"/>
          <w:sz w:val="28"/>
          <w:szCs w:val="20"/>
          <w:lang w:eastAsia="zh-CN"/>
        </w:rPr>
      </w:pPr>
      <w:proofErr w:type="gramStart"/>
      <w:r w:rsidRPr="008E5FBE">
        <w:rPr>
          <w:rFonts w:ascii="Century Gothic" w:hAnsi="Century Gothic" w:cs="Gill Sans MT"/>
          <w:b/>
          <w:bCs/>
          <w:color w:val="000000" w:themeColor="text1"/>
          <w:sz w:val="28"/>
          <w:szCs w:val="20"/>
          <w:lang w:eastAsia="zh-CN"/>
        </w:rPr>
        <w:t>OFERTA  PRZETARGOWA</w:t>
      </w:r>
      <w:proofErr w:type="gramEnd"/>
    </w:p>
    <w:p w14:paraId="3555B8A8" w14:textId="5DA5A007" w:rsidR="006B3C98" w:rsidRPr="008E5FBE" w:rsidRDefault="006B3C98" w:rsidP="006B3C98">
      <w:pPr>
        <w:widowControl/>
        <w:autoSpaceDE/>
        <w:autoSpaceDN/>
        <w:spacing w:after="120"/>
        <w:jc w:val="both"/>
        <w:rPr>
          <w:rFonts w:ascii="Century Gothic" w:hAnsi="Century Gothic" w:cs="Gill Sans MT"/>
          <w:b/>
          <w:bCs/>
          <w:i/>
          <w:color w:val="000000" w:themeColor="text1"/>
          <w:sz w:val="18"/>
          <w:szCs w:val="18"/>
          <w:shd w:val="clear" w:color="auto" w:fill="FFFFFF"/>
          <w:lang w:eastAsia="zh-CN"/>
        </w:rPr>
      </w:pPr>
      <w:r w:rsidRPr="008E5FBE"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  <w:t xml:space="preserve">Stosownie do ogłoszonego postępowania o udzielenie zamówienia publicznego </w:t>
      </w:r>
      <w:r w:rsidR="00D9073E" w:rsidRPr="008E5FBE"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  <w:t xml:space="preserve">prowadzonego </w:t>
      </w:r>
      <w:r w:rsidR="00D9073E" w:rsidRPr="008E5FBE">
        <w:rPr>
          <w:rFonts w:ascii="Century Gothic" w:hAnsi="Century Gothic"/>
          <w:color w:val="000000" w:themeColor="text1"/>
          <w:sz w:val="18"/>
          <w:szCs w:val="18"/>
        </w:rPr>
        <w:t xml:space="preserve">w trybie podstawowym o wartości zamówienia </w:t>
      </w:r>
      <w:r w:rsidR="001C0942" w:rsidRPr="008E5FBE">
        <w:rPr>
          <w:rFonts w:ascii="Century Gothic" w:hAnsi="Century Gothic"/>
          <w:color w:val="000000" w:themeColor="text1"/>
          <w:sz w:val="18"/>
          <w:szCs w:val="18"/>
        </w:rPr>
        <w:t>nieprzekraczającej</w:t>
      </w:r>
      <w:r w:rsidR="00D9073E" w:rsidRPr="008E5FBE">
        <w:rPr>
          <w:rFonts w:ascii="Century Gothic" w:hAnsi="Century Gothic"/>
          <w:color w:val="000000" w:themeColor="text1"/>
          <w:sz w:val="18"/>
          <w:szCs w:val="18"/>
        </w:rPr>
        <w:t xml:space="preserve"> progów</w:t>
      </w:r>
      <w:r w:rsidR="00D9073E" w:rsidRPr="008E5FBE">
        <w:rPr>
          <w:rFonts w:ascii="Century Gothic" w:hAnsi="Century Gothic"/>
          <w:color w:val="000000" w:themeColor="text1"/>
          <w:spacing w:val="-3"/>
          <w:sz w:val="18"/>
          <w:szCs w:val="18"/>
        </w:rPr>
        <w:t xml:space="preserve"> </w:t>
      </w:r>
      <w:r w:rsidR="00D9073E" w:rsidRPr="008E5FBE">
        <w:rPr>
          <w:rFonts w:ascii="Century Gothic" w:hAnsi="Century Gothic"/>
          <w:color w:val="000000" w:themeColor="text1"/>
          <w:sz w:val="18"/>
          <w:szCs w:val="18"/>
        </w:rPr>
        <w:t>unijnych</w:t>
      </w:r>
      <w:r w:rsidR="00D9073E" w:rsidRPr="008E5FBE">
        <w:rPr>
          <w:rFonts w:ascii="Century Gothic" w:hAnsi="Century Gothic"/>
          <w:color w:val="000000" w:themeColor="text1"/>
          <w:spacing w:val="-4"/>
          <w:sz w:val="18"/>
          <w:szCs w:val="18"/>
        </w:rPr>
        <w:t xml:space="preserve"> </w:t>
      </w:r>
      <w:r w:rsidR="00D9073E" w:rsidRPr="008E5FBE">
        <w:rPr>
          <w:rFonts w:ascii="Century Gothic" w:hAnsi="Century Gothic"/>
          <w:color w:val="000000" w:themeColor="text1"/>
          <w:sz w:val="18"/>
          <w:szCs w:val="18"/>
        </w:rPr>
        <w:t>o</w:t>
      </w:r>
      <w:r w:rsidR="00D9073E" w:rsidRPr="008E5FBE">
        <w:rPr>
          <w:rFonts w:ascii="Century Gothic" w:hAnsi="Century Gothic"/>
          <w:color w:val="000000" w:themeColor="text1"/>
          <w:spacing w:val="-5"/>
          <w:sz w:val="18"/>
          <w:szCs w:val="18"/>
        </w:rPr>
        <w:t xml:space="preserve"> </w:t>
      </w:r>
      <w:r w:rsidR="00D9073E" w:rsidRPr="008E5FBE">
        <w:rPr>
          <w:rFonts w:ascii="Century Gothic" w:hAnsi="Century Gothic"/>
          <w:color w:val="000000" w:themeColor="text1"/>
          <w:sz w:val="18"/>
          <w:szCs w:val="18"/>
        </w:rPr>
        <w:t>jakich</w:t>
      </w:r>
      <w:r w:rsidR="00D9073E" w:rsidRPr="008E5FBE">
        <w:rPr>
          <w:rFonts w:ascii="Century Gothic" w:hAnsi="Century Gothic"/>
          <w:color w:val="000000" w:themeColor="text1"/>
          <w:spacing w:val="-4"/>
          <w:sz w:val="18"/>
          <w:szCs w:val="18"/>
        </w:rPr>
        <w:t xml:space="preserve"> </w:t>
      </w:r>
      <w:r w:rsidR="00D9073E" w:rsidRPr="008E5FBE">
        <w:rPr>
          <w:rFonts w:ascii="Century Gothic" w:hAnsi="Century Gothic"/>
          <w:color w:val="000000" w:themeColor="text1"/>
          <w:sz w:val="18"/>
          <w:szCs w:val="18"/>
        </w:rPr>
        <w:t>stanowi</w:t>
      </w:r>
      <w:r w:rsidR="00D9073E" w:rsidRPr="008E5FBE">
        <w:rPr>
          <w:rFonts w:ascii="Century Gothic" w:hAnsi="Century Gothic"/>
          <w:color w:val="000000" w:themeColor="text1"/>
          <w:spacing w:val="-5"/>
          <w:sz w:val="18"/>
          <w:szCs w:val="18"/>
        </w:rPr>
        <w:t xml:space="preserve"> </w:t>
      </w:r>
      <w:r w:rsidR="00D9073E" w:rsidRPr="008E5FBE">
        <w:rPr>
          <w:rFonts w:ascii="Century Gothic" w:hAnsi="Century Gothic"/>
          <w:color w:val="000000" w:themeColor="text1"/>
          <w:sz w:val="18"/>
          <w:szCs w:val="18"/>
        </w:rPr>
        <w:t>art.</w:t>
      </w:r>
      <w:r w:rsidR="00D9073E" w:rsidRPr="008E5FBE">
        <w:rPr>
          <w:rFonts w:ascii="Century Gothic" w:hAnsi="Century Gothic"/>
          <w:color w:val="000000" w:themeColor="text1"/>
          <w:spacing w:val="-2"/>
          <w:sz w:val="18"/>
          <w:szCs w:val="18"/>
        </w:rPr>
        <w:t xml:space="preserve"> </w:t>
      </w:r>
      <w:r w:rsidR="00D9073E" w:rsidRPr="008E5FBE">
        <w:rPr>
          <w:rFonts w:ascii="Century Gothic" w:hAnsi="Century Gothic"/>
          <w:color w:val="000000" w:themeColor="text1"/>
          <w:sz w:val="18"/>
          <w:szCs w:val="18"/>
        </w:rPr>
        <w:t>3</w:t>
      </w:r>
      <w:r w:rsidR="00D9073E" w:rsidRPr="008E5FBE">
        <w:rPr>
          <w:rFonts w:ascii="Century Gothic" w:hAnsi="Century Gothic"/>
          <w:color w:val="000000" w:themeColor="text1"/>
          <w:spacing w:val="-4"/>
          <w:sz w:val="18"/>
          <w:szCs w:val="18"/>
        </w:rPr>
        <w:t xml:space="preserve"> </w:t>
      </w:r>
      <w:r w:rsidR="00D9073E" w:rsidRPr="008E5FBE">
        <w:rPr>
          <w:rFonts w:ascii="Century Gothic" w:hAnsi="Century Gothic"/>
          <w:color w:val="000000" w:themeColor="text1"/>
          <w:sz w:val="18"/>
          <w:szCs w:val="18"/>
        </w:rPr>
        <w:t>ustawy</w:t>
      </w:r>
      <w:r w:rsidR="00D9073E" w:rsidRPr="008E5FBE">
        <w:rPr>
          <w:rFonts w:ascii="Century Gothic" w:hAnsi="Century Gothic"/>
          <w:color w:val="000000" w:themeColor="text1"/>
          <w:spacing w:val="-3"/>
          <w:sz w:val="18"/>
          <w:szCs w:val="18"/>
        </w:rPr>
        <w:t xml:space="preserve"> </w:t>
      </w:r>
      <w:r w:rsidR="00D9073E" w:rsidRPr="008E5FBE">
        <w:rPr>
          <w:rFonts w:ascii="Century Gothic" w:hAnsi="Century Gothic"/>
          <w:color w:val="000000" w:themeColor="text1"/>
          <w:sz w:val="18"/>
          <w:szCs w:val="18"/>
        </w:rPr>
        <w:t>z</w:t>
      </w:r>
      <w:r w:rsidR="00D9073E" w:rsidRPr="008E5FBE">
        <w:rPr>
          <w:rFonts w:ascii="Century Gothic" w:hAnsi="Century Gothic"/>
          <w:color w:val="000000" w:themeColor="text1"/>
          <w:spacing w:val="-3"/>
          <w:sz w:val="18"/>
          <w:szCs w:val="18"/>
        </w:rPr>
        <w:t xml:space="preserve"> </w:t>
      </w:r>
      <w:r w:rsidR="00D9073E" w:rsidRPr="008E5FBE">
        <w:rPr>
          <w:rFonts w:ascii="Century Gothic" w:hAnsi="Century Gothic"/>
          <w:color w:val="000000" w:themeColor="text1"/>
          <w:sz w:val="18"/>
          <w:szCs w:val="18"/>
        </w:rPr>
        <w:t>11</w:t>
      </w:r>
      <w:r w:rsidR="00D9073E" w:rsidRPr="008E5FBE">
        <w:rPr>
          <w:rFonts w:ascii="Century Gothic" w:hAnsi="Century Gothic"/>
          <w:color w:val="000000" w:themeColor="text1"/>
          <w:spacing w:val="-5"/>
          <w:sz w:val="18"/>
          <w:szCs w:val="18"/>
        </w:rPr>
        <w:t xml:space="preserve"> </w:t>
      </w:r>
      <w:r w:rsidR="00D9073E" w:rsidRPr="008E5FBE">
        <w:rPr>
          <w:rFonts w:ascii="Century Gothic" w:hAnsi="Century Gothic"/>
          <w:color w:val="000000" w:themeColor="text1"/>
          <w:sz w:val="18"/>
          <w:szCs w:val="18"/>
        </w:rPr>
        <w:t>września</w:t>
      </w:r>
      <w:r w:rsidR="00D9073E" w:rsidRPr="008E5FBE">
        <w:rPr>
          <w:rFonts w:ascii="Century Gothic" w:hAnsi="Century Gothic"/>
          <w:color w:val="000000" w:themeColor="text1"/>
          <w:spacing w:val="-4"/>
          <w:sz w:val="18"/>
          <w:szCs w:val="18"/>
        </w:rPr>
        <w:t xml:space="preserve"> </w:t>
      </w:r>
      <w:r w:rsidR="00D9073E" w:rsidRPr="008E5FBE">
        <w:rPr>
          <w:rFonts w:ascii="Century Gothic" w:hAnsi="Century Gothic"/>
          <w:color w:val="000000" w:themeColor="text1"/>
          <w:sz w:val="18"/>
          <w:szCs w:val="18"/>
        </w:rPr>
        <w:t>2019</w:t>
      </w:r>
      <w:r w:rsidR="00D9073E" w:rsidRPr="008E5FBE">
        <w:rPr>
          <w:rFonts w:ascii="Century Gothic" w:hAnsi="Century Gothic"/>
          <w:color w:val="000000" w:themeColor="text1"/>
          <w:spacing w:val="-2"/>
          <w:sz w:val="18"/>
          <w:szCs w:val="18"/>
        </w:rPr>
        <w:t xml:space="preserve"> </w:t>
      </w:r>
      <w:r w:rsidR="00D9073E" w:rsidRPr="008E5FBE">
        <w:rPr>
          <w:rFonts w:ascii="Century Gothic" w:hAnsi="Century Gothic"/>
          <w:color w:val="000000" w:themeColor="text1"/>
          <w:sz w:val="18"/>
          <w:szCs w:val="18"/>
        </w:rPr>
        <w:t>r.</w:t>
      </w:r>
      <w:r w:rsidR="00D9073E" w:rsidRPr="008E5FBE">
        <w:rPr>
          <w:rFonts w:ascii="Century Gothic" w:hAnsi="Century Gothic"/>
          <w:color w:val="000000" w:themeColor="text1"/>
          <w:spacing w:val="2"/>
          <w:sz w:val="18"/>
          <w:szCs w:val="18"/>
        </w:rPr>
        <w:t xml:space="preserve"> </w:t>
      </w:r>
      <w:r w:rsidR="00D9073E" w:rsidRPr="008E5FBE">
        <w:rPr>
          <w:rFonts w:ascii="Century Gothic" w:hAnsi="Century Gothic"/>
          <w:color w:val="000000" w:themeColor="text1"/>
          <w:sz w:val="18"/>
          <w:szCs w:val="18"/>
        </w:rPr>
        <w:t>-</w:t>
      </w:r>
      <w:r w:rsidR="00D9073E" w:rsidRPr="008E5FBE">
        <w:rPr>
          <w:rFonts w:ascii="Century Gothic" w:hAnsi="Century Gothic"/>
          <w:color w:val="000000" w:themeColor="text1"/>
          <w:spacing w:val="-3"/>
          <w:sz w:val="18"/>
          <w:szCs w:val="18"/>
        </w:rPr>
        <w:t xml:space="preserve"> </w:t>
      </w:r>
      <w:r w:rsidR="00D9073E" w:rsidRPr="008E5FBE">
        <w:rPr>
          <w:rFonts w:ascii="Century Gothic" w:hAnsi="Century Gothic"/>
          <w:color w:val="000000" w:themeColor="text1"/>
          <w:sz w:val="18"/>
          <w:szCs w:val="18"/>
        </w:rPr>
        <w:t>Prawo</w:t>
      </w:r>
      <w:r w:rsidR="00D9073E" w:rsidRPr="008E5FBE">
        <w:rPr>
          <w:rFonts w:ascii="Century Gothic" w:hAnsi="Century Gothic"/>
          <w:color w:val="000000" w:themeColor="text1"/>
          <w:spacing w:val="-4"/>
          <w:sz w:val="18"/>
          <w:szCs w:val="18"/>
        </w:rPr>
        <w:t xml:space="preserve"> </w:t>
      </w:r>
      <w:r w:rsidR="00D9073E" w:rsidRPr="008E5FBE">
        <w:rPr>
          <w:rFonts w:ascii="Century Gothic" w:hAnsi="Century Gothic"/>
          <w:color w:val="000000" w:themeColor="text1"/>
          <w:sz w:val="18"/>
          <w:szCs w:val="18"/>
        </w:rPr>
        <w:t>zamówień</w:t>
      </w:r>
      <w:r w:rsidR="00D9073E" w:rsidRPr="008E5FBE">
        <w:rPr>
          <w:rFonts w:ascii="Century Gothic" w:hAnsi="Century Gothic"/>
          <w:color w:val="000000" w:themeColor="text1"/>
          <w:spacing w:val="-4"/>
          <w:sz w:val="18"/>
          <w:szCs w:val="18"/>
        </w:rPr>
        <w:t xml:space="preserve"> </w:t>
      </w:r>
      <w:r w:rsidR="00D9073E" w:rsidRPr="008E5FBE">
        <w:rPr>
          <w:rFonts w:ascii="Century Gothic" w:hAnsi="Century Gothic"/>
          <w:color w:val="000000" w:themeColor="text1"/>
          <w:sz w:val="18"/>
          <w:szCs w:val="18"/>
        </w:rPr>
        <w:t xml:space="preserve">publicznych </w:t>
      </w:r>
      <w:r w:rsidR="00D9073E" w:rsidRPr="008E5FBE">
        <w:rPr>
          <w:rFonts w:ascii="Century Gothic" w:hAnsi="Century Gothic"/>
          <w:color w:val="000000" w:themeColor="text1"/>
          <w:w w:val="99"/>
          <w:sz w:val="18"/>
          <w:szCs w:val="18"/>
        </w:rPr>
        <w:t>(D</w:t>
      </w:r>
      <w:r w:rsidR="00D9073E" w:rsidRPr="008E5FBE">
        <w:rPr>
          <w:rFonts w:ascii="Century Gothic" w:hAnsi="Century Gothic"/>
          <w:color w:val="000000" w:themeColor="text1"/>
          <w:spacing w:val="1"/>
          <w:w w:val="99"/>
          <w:sz w:val="18"/>
          <w:szCs w:val="18"/>
        </w:rPr>
        <w:t>z</w:t>
      </w:r>
      <w:r w:rsidR="00D9073E" w:rsidRPr="008E5FBE">
        <w:rPr>
          <w:rFonts w:ascii="Century Gothic" w:hAnsi="Century Gothic"/>
          <w:color w:val="000000" w:themeColor="text1"/>
          <w:w w:val="99"/>
          <w:sz w:val="18"/>
          <w:szCs w:val="18"/>
        </w:rPr>
        <w:t>.</w:t>
      </w:r>
      <w:r w:rsidR="00D9073E" w:rsidRPr="008E5FBE">
        <w:rPr>
          <w:rFonts w:ascii="Century Gothic" w:hAnsi="Century Gothic"/>
          <w:color w:val="000000" w:themeColor="text1"/>
          <w:spacing w:val="-1"/>
          <w:sz w:val="18"/>
          <w:szCs w:val="18"/>
        </w:rPr>
        <w:t xml:space="preserve"> </w:t>
      </w:r>
      <w:r w:rsidR="00D9073E" w:rsidRPr="008E5FBE">
        <w:rPr>
          <w:rFonts w:ascii="Century Gothic" w:hAnsi="Century Gothic"/>
          <w:color w:val="000000" w:themeColor="text1"/>
          <w:w w:val="99"/>
          <w:sz w:val="18"/>
          <w:szCs w:val="18"/>
        </w:rPr>
        <w:t>U.</w:t>
      </w:r>
      <w:r w:rsidR="00D9073E" w:rsidRPr="008E5FBE">
        <w:rPr>
          <w:rFonts w:ascii="Century Gothic" w:hAnsi="Century Gothic"/>
          <w:color w:val="000000" w:themeColor="text1"/>
          <w:spacing w:val="-1"/>
          <w:sz w:val="18"/>
          <w:szCs w:val="18"/>
        </w:rPr>
        <w:t xml:space="preserve"> </w:t>
      </w:r>
      <w:r w:rsidR="00D9073E" w:rsidRPr="008E5FBE">
        <w:rPr>
          <w:rFonts w:ascii="Century Gothic" w:hAnsi="Century Gothic"/>
          <w:color w:val="000000" w:themeColor="text1"/>
          <w:w w:val="99"/>
          <w:sz w:val="18"/>
          <w:szCs w:val="18"/>
        </w:rPr>
        <w:t>z</w:t>
      </w:r>
      <w:r w:rsidR="00D9073E" w:rsidRPr="008E5FBE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D9073E" w:rsidRPr="008E5FBE">
        <w:rPr>
          <w:rFonts w:ascii="Century Gothic" w:hAnsi="Century Gothic"/>
          <w:color w:val="000000" w:themeColor="text1"/>
          <w:w w:val="99"/>
          <w:sz w:val="18"/>
          <w:szCs w:val="18"/>
        </w:rPr>
        <w:t>2</w:t>
      </w:r>
      <w:r w:rsidR="00D9073E" w:rsidRPr="008E5FBE">
        <w:rPr>
          <w:rFonts w:ascii="Century Gothic" w:hAnsi="Century Gothic"/>
          <w:color w:val="000000" w:themeColor="text1"/>
          <w:spacing w:val="-1"/>
          <w:w w:val="99"/>
          <w:sz w:val="18"/>
          <w:szCs w:val="18"/>
        </w:rPr>
        <w:t>02</w:t>
      </w:r>
      <w:r w:rsidR="001E6962" w:rsidRPr="008E5FBE">
        <w:rPr>
          <w:rFonts w:ascii="Century Gothic" w:hAnsi="Century Gothic"/>
          <w:color w:val="000000" w:themeColor="text1"/>
          <w:spacing w:val="-1"/>
          <w:w w:val="99"/>
          <w:sz w:val="18"/>
          <w:szCs w:val="18"/>
        </w:rPr>
        <w:t>2</w:t>
      </w:r>
      <w:r w:rsidR="00D9073E" w:rsidRPr="008E5FBE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D9073E" w:rsidRPr="008E5FBE">
        <w:rPr>
          <w:rFonts w:ascii="Century Gothic" w:hAnsi="Century Gothic"/>
          <w:color w:val="000000" w:themeColor="text1"/>
          <w:w w:val="99"/>
          <w:sz w:val="18"/>
          <w:szCs w:val="18"/>
        </w:rPr>
        <w:t>r.</w:t>
      </w:r>
      <w:r w:rsidR="00D9073E" w:rsidRPr="008E5FBE">
        <w:rPr>
          <w:rFonts w:ascii="Century Gothic" w:hAnsi="Century Gothic"/>
          <w:color w:val="000000" w:themeColor="text1"/>
          <w:spacing w:val="-1"/>
          <w:sz w:val="18"/>
          <w:szCs w:val="18"/>
        </w:rPr>
        <w:t xml:space="preserve"> </w:t>
      </w:r>
      <w:r w:rsidR="00D9073E" w:rsidRPr="008E5FBE">
        <w:rPr>
          <w:rFonts w:ascii="Century Gothic" w:hAnsi="Century Gothic"/>
          <w:color w:val="000000" w:themeColor="text1"/>
          <w:spacing w:val="1"/>
          <w:w w:val="99"/>
          <w:sz w:val="18"/>
          <w:szCs w:val="18"/>
        </w:rPr>
        <w:t>p</w:t>
      </w:r>
      <w:r w:rsidR="00D9073E" w:rsidRPr="008E5FBE">
        <w:rPr>
          <w:rFonts w:ascii="Century Gothic" w:hAnsi="Century Gothic"/>
          <w:color w:val="000000" w:themeColor="text1"/>
          <w:w w:val="99"/>
          <w:sz w:val="18"/>
          <w:szCs w:val="18"/>
        </w:rPr>
        <w:t>oz.</w:t>
      </w:r>
      <w:r w:rsidR="00D9073E" w:rsidRPr="008E5FBE">
        <w:rPr>
          <w:rFonts w:ascii="Century Gothic" w:hAnsi="Century Gothic"/>
          <w:color w:val="000000" w:themeColor="text1"/>
          <w:spacing w:val="-1"/>
          <w:sz w:val="18"/>
          <w:szCs w:val="18"/>
        </w:rPr>
        <w:t xml:space="preserve"> 1</w:t>
      </w:r>
      <w:r w:rsidR="001E6962" w:rsidRPr="008E5FBE">
        <w:rPr>
          <w:rFonts w:ascii="Century Gothic" w:hAnsi="Century Gothic"/>
          <w:color w:val="000000" w:themeColor="text1"/>
          <w:spacing w:val="-1"/>
          <w:sz w:val="18"/>
          <w:szCs w:val="18"/>
        </w:rPr>
        <w:t>710</w:t>
      </w:r>
      <w:r w:rsidR="00D9073E" w:rsidRPr="008E5FBE">
        <w:rPr>
          <w:rFonts w:ascii="Century Gothic" w:hAnsi="Century Gothic"/>
          <w:color w:val="000000" w:themeColor="text1"/>
          <w:spacing w:val="-1"/>
          <w:sz w:val="18"/>
          <w:szCs w:val="18"/>
        </w:rPr>
        <w:t xml:space="preserve"> ze zm.)</w:t>
      </w:r>
      <w:r w:rsidRPr="008E5FBE"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  <w:t xml:space="preserve"> pod nazwą: </w:t>
      </w:r>
    </w:p>
    <w:p w14:paraId="77505C4F" w14:textId="77777777" w:rsidR="001F09CE" w:rsidRPr="008E5FBE" w:rsidRDefault="001F09CE" w:rsidP="001F09CE">
      <w:pPr>
        <w:jc w:val="center"/>
        <w:rPr>
          <w:rFonts w:ascii="Century Gothic" w:hAnsi="Century Gothic"/>
          <w:b/>
          <w:i/>
          <w:color w:val="000000" w:themeColor="text1"/>
          <w:sz w:val="28"/>
          <w:szCs w:val="28"/>
        </w:rPr>
      </w:pPr>
      <w:r w:rsidRPr="008E5FBE">
        <w:rPr>
          <w:rFonts w:ascii="Century Gothic" w:hAnsi="Century Gothic"/>
          <w:b/>
          <w:i/>
          <w:color w:val="000000" w:themeColor="text1"/>
          <w:sz w:val="28"/>
          <w:szCs w:val="28"/>
        </w:rPr>
        <w:t xml:space="preserve">Sukcesywna dostawa paliwa drzewnego – </w:t>
      </w:r>
      <w:proofErr w:type="spellStart"/>
      <w:r w:rsidRPr="008E5FBE">
        <w:rPr>
          <w:rFonts w:ascii="Century Gothic" w:hAnsi="Century Gothic"/>
          <w:b/>
          <w:i/>
          <w:color w:val="000000" w:themeColor="text1"/>
          <w:sz w:val="28"/>
          <w:szCs w:val="28"/>
        </w:rPr>
        <w:t>pelletu</w:t>
      </w:r>
      <w:proofErr w:type="spellEnd"/>
      <w:r w:rsidRPr="008E5FBE">
        <w:rPr>
          <w:rFonts w:ascii="Century Gothic" w:hAnsi="Century Gothic"/>
          <w:b/>
          <w:i/>
          <w:color w:val="000000" w:themeColor="text1"/>
          <w:sz w:val="28"/>
          <w:szCs w:val="28"/>
        </w:rPr>
        <w:t xml:space="preserve">, </w:t>
      </w:r>
    </w:p>
    <w:p w14:paraId="60F23124" w14:textId="77777777" w:rsidR="001F09CE" w:rsidRPr="008E5FBE" w:rsidRDefault="001F09CE" w:rsidP="001F09CE">
      <w:pPr>
        <w:pStyle w:val="Tekstpodstawowy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8E5FBE">
        <w:rPr>
          <w:rFonts w:ascii="Century Gothic" w:hAnsi="Century Gothic"/>
          <w:b/>
          <w:i/>
          <w:color w:val="000000" w:themeColor="text1"/>
          <w:sz w:val="28"/>
          <w:szCs w:val="28"/>
        </w:rPr>
        <w:t xml:space="preserve">w sezonie grzewczym 2023/2024 </w:t>
      </w:r>
    </w:p>
    <w:p w14:paraId="27089559" w14:textId="55229AFE" w:rsidR="00D26CFF" w:rsidRPr="008E5FBE" w:rsidRDefault="00D26CFF" w:rsidP="00100722">
      <w:pPr>
        <w:pStyle w:val="Tekstpodstawowy"/>
        <w:rPr>
          <w:rFonts w:ascii="Century Gothic" w:hAnsi="Century Gothic"/>
          <w:b/>
          <w:color w:val="000000" w:themeColor="text1"/>
          <w:sz w:val="18"/>
          <w:szCs w:val="18"/>
        </w:rPr>
      </w:pPr>
    </w:p>
    <w:p w14:paraId="4856EF27" w14:textId="219B9CBF" w:rsidR="006B3C98" w:rsidRPr="008E5FBE" w:rsidRDefault="006B3C98">
      <w:pPr>
        <w:widowControl/>
        <w:numPr>
          <w:ilvl w:val="0"/>
          <w:numId w:val="18"/>
        </w:numPr>
        <w:autoSpaceDE/>
        <w:autoSpaceDN/>
        <w:spacing w:after="120"/>
        <w:ind w:left="284" w:hanging="284"/>
        <w:jc w:val="both"/>
        <w:rPr>
          <w:rFonts w:ascii="Century Gothic" w:hAnsi="Century Gothic" w:cs="Book Antiqua"/>
          <w:i/>
          <w:color w:val="000000" w:themeColor="text1"/>
          <w:sz w:val="20"/>
          <w:szCs w:val="20"/>
          <w:lang w:eastAsia="zh-CN"/>
        </w:rPr>
      </w:pPr>
      <w:r w:rsidRPr="008E5FBE">
        <w:rPr>
          <w:rFonts w:ascii="Century Gothic" w:hAnsi="Century Gothic" w:cs="Book Antiqua"/>
          <w:color w:val="000000" w:themeColor="text1"/>
          <w:sz w:val="18"/>
          <w:szCs w:val="18"/>
          <w:lang w:eastAsia="zh-CN"/>
        </w:rPr>
        <w:t>Oferuję wykonanie zamówienia w zakresie objętym specyfikacją istotnych warunków zamówieni</w:t>
      </w:r>
      <w:r w:rsidR="004240C7" w:rsidRPr="008E5FBE">
        <w:rPr>
          <w:rFonts w:ascii="Century Gothic" w:hAnsi="Century Gothic" w:cs="Book Antiqua"/>
          <w:color w:val="000000" w:themeColor="text1"/>
          <w:sz w:val="18"/>
          <w:szCs w:val="18"/>
          <w:lang w:eastAsia="zh-CN"/>
        </w:rPr>
        <w:t xml:space="preserve">a </w:t>
      </w:r>
      <w:r w:rsidRPr="008E5FBE">
        <w:rPr>
          <w:rFonts w:ascii="Century Gothic" w:hAnsi="Century Gothic" w:cs="Book Antiqua"/>
          <w:color w:val="000000" w:themeColor="text1"/>
          <w:sz w:val="18"/>
          <w:szCs w:val="18"/>
          <w:lang w:eastAsia="zh-CN"/>
        </w:rPr>
        <w:t xml:space="preserve">za </w:t>
      </w:r>
      <w:r w:rsidR="00A4283A" w:rsidRPr="008E5FBE">
        <w:rPr>
          <w:rFonts w:ascii="Century Gothic" w:hAnsi="Century Gothic" w:cs="Book Antiqua"/>
          <w:color w:val="000000" w:themeColor="text1"/>
          <w:sz w:val="18"/>
          <w:szCs w:val="18"/>
          <w:lang w:eastAsia="zh-CN"/>
        </w:rPr>
        <w:t xml:space="preserve">łączną </w:t>
      </w:r>
      <w:r w:rsidRPr="008E5FBE">
        <w:rPr>
          <w:rFonts w:ascii="Century Gothic" w:hAnsi="Century Gothic" w:cs="Book Antiqua"/>
          <w:color w:val="000000" w:themeColor="text1"/>
          <w:sz w:val="18"/>
          <w:szCs w:val="18"/>
          <w:lang w:eastAsia="zh-CN"/>
        </w:rPr>
        <w:t>ryczałtową cenę</w:t>
      </w:r>
      <w:r w:rsidR="00A4283A" w:rsidRPr="008E5FBE">
        <w:rPr>
          <w:rFonts w:ascii="Century Gothic" w:hAnsi="Century Gothic" w:cs="Book Antiqua"/>
          <w:color w:val="000000" w:themeColor="text1"/>
          <w:sz w:val="18"/>
          <w:szCs w:val="18"/>
          <w:lang w:eastAsia="zh-CN"/>
        </w:rPr>
        <w:t xml:space="preserve"> brutto</w:t>
      </w:r>
      <w:r w:rsidR="00CE7E17" w:rsidRPr="008E5FBE">
        <w:rPr>
          <w:rFonts w:ascii="Century Gothic" w:hAnsi="Century Gothic" w:cs="Book Antiqua"/>
          <w:color w:val="000000" w:themeColor="text1"/>
          <w:sz w:val="18"/>
          <w:szCs w:val="18"/>
          <w:lang w:eastAsia="zh-CN"/>
        </w:rPr>
        <w:t xml:space="preserve"> </w:t>
      </w:r>
      <w:r w:rsidRPr="008E5FBE">
        <w:rPr>
          <w:rFonts w:ascii="Century Gothic" w:hAnsi="Century Gothic" w:cs="Book Antiqua"/>
          <w:color w:val="000000" w:themeColor="text1"/>
          <w:sz w:val="18"/>
          <w:szCs w:val="18"/>
          <w:lang w:eastAsia="zh-CN"/>
        </w:rPr>
        <w:t>w wysokości:</w:t>
      </w:r>
    </w:p>
    <w:p w14:paraId="44B0C049" w14:textId="77777777" w:rsidR="00E8051F" w:rsidRPr="008E5FBE" w:rsidRDefault="00E8051F" w:rsidP="00E8051F">
      <w:pPr>
        <w:pStyle w:val="Nagwek8"/>
        <w:rPr>
          <w:color w:val="000000" w:themeColor="text1"/>
          <w:sz w:val="4"/>
        </w:rPr>
      </w:pPr>
    </w:p>
    <w:p w14:paraId="3330A0C3" w14:textId="77777777" w:rsidR="002641D6" w:rsidRPr="008E5FBE" w:rsidRDefault="002641D6" w:rsidP="002641D6">
      <w:pPr>
        <w:rPr>
          <w:color w:val="000000" w:themeColor="text1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7"/>
        <w:gridCol w:w="1638"/>
        <w:gridCol w:w="2290"/>
        <w:gridCol w:w="2476"/>
        <w:gridCol w:w="2111"/>
      </w:tblGrid>
      <w:tr w:rsidR="008E5FBE" w:rsidRPr="008E5FBE" w14:paraId="044F840C" w14:textId="77777777" w:rsidTr="0086222D">
        <w:tc>
          <w:tcPr>
            <w:tcW w:w="537" w:type="dxa"/>
          </w:tcPr>
          <w:p w14:paraId="76E82AD0" w14:textId="77777777" w:rsidR="002641D6" w:rsidRPr="008E5FBE" w:rsidRDefault="002641D6" w:rsidP="00C83FC8">
            <w:pPr>
              <w:spacing w:after="120"/>
              <w:jc w:val="center"/>
              <w:rPr>
                <w:rFonts w:ascii="Century Gothic" w:hAnsi="Century Gothic" w:cs="Book Antiqua"/>
                <w:b/>
                <w:bCs/>
                <w:iCs/>
                <w:color w:val="000000" w:themeColor="text1"/>
                <w:sz w:val="16"/>
                <w:szCs w:val="16"/>
                <w:lang w:eastAsia="zh-CN"/>
              </w:rPr>
            </w:pPr>
            <w:r w:rsidRPr="008E5FBE">
              <w:rPr>
                <w:rFonts w:ascii="Century Gothic" w:hAnsi="Century Gothic" w:cs="Book Antiqua"/>
                <w:b/>
                <w:bCs/>
                <w:iCs/>
                <w:color w:val="000000" w:themeColor="text1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638" w:type="dxa"/>
          </w:tcPr>
          <w:p w14:paraId="43BF63CD" w14:textId="77777777" w:rsidR="002641D6" w:rsidRPr="008E5FBE" w:rsidRDefault="002641D6" w:rsidP="00C83FC8">
            <w:pPr>
              <w:spacing w:after="120"/>
              <w:jc w:val="center"/>
              <w:rPr>
                <w:rFonts w:ascii="Century Gothic" w:hAnsi="Century Gothic" w:cs="Book Antiqua"/>
                <w:b/>
                <w:bCs/>
                <w:iCs/>
                <w:color w:val="000000" w:themeColor="text1"/>
                <w:sz w:val="16"/>
                <w:szCs w:val="16"/>
                <w:lang w:eastAsia="zh-CN"/>
              </w:rPr>
            </w:pPr>
            <w:r w:rsidRPr="008E5FBE">
              <w:rPr>
                <w:rFonts w:ascii="Century Gothic" w:hAnsi="Century Gothic" w:cs="Book Antiqua"/>
                <w:b/>
                <w:bCs/>
                <w:iCs/>
                <w:color w:val="000000" w:themeColor="text1"/>
                <w:sz w:val="16"/>
                <w:szCs w:val="16"/>
                <w:lang w:eastAsia="zh-CN"/>
              </w:rPr>
              <w:t>asortyment</w:t>
            </w:r>
          </w:p>
        </w:tc>
        <w:tc>
          <w:tcPr>
            <w:tcW w:w="2290" w:type="dxa"/>
          </w:tcPr>
          <w:p w14:paraId="20647B3A" w14:textId="77777777" w:rsidR="002641D6" w:rsidRPr="008E5FBE" w:rsidRDefault="002641D6" w:rsidP="00C83FC8">
            <w:pPr>
              <w:spacing w:after="120"/>
              <w:jc w:val="center"/>
              <w:rPr>
                <w:rFonts w:ascii="Century Gothic" w:hAnsi="Century Gothic" w:cs="Book Antiqua"/>
                <w:b/>
                <w:bCs/>
                <w:iCs/>
                <w:color w:val="000000" w:themeColor="text1"/>
                <w:sz w:val="16"/>
                <w:szCs w:val="16"/>
                <w:lang w:eastAsia="zh-CN"/>
              </w:rPr>
            </w:pPr>
            <w:r w:rsidRPr="008E5FBE">
              <w:rPr>
                <w:rFonts w:ascii="Century Gothic" w:hAnsi="Century Gothic" w:cs="Book Antiqua"/>
                <w:b/>
                <w:bCs/>
                <w:iCs/>
                <w:color w:val="000000" w:themeColor="text1"/>
                <w:sz w:val="16"/>
                <w:szCs w:val="16"/>
                <w:lang w:eastAsia="zh-CN"/>
              </w:rPr>
              <w:t>Ilość</w:t>
            </w:r>
          </w:p>
        </w:tc>
        <w:tc>
          <w:tcPr>
            <w:tcW w:w="2476" w:type="dxa"/>
          </w:tcPr>
          <w:p w14:paraId="49D82C0C" w14:textId="77777777" w:rsidR="002641D6" w:rsidRPr="008E5FBE" w:rsidRDefault="002641D6" w:rsidP="00C83FC8">
            <w:pPr>
              <w:spacing w:after="120"/>
              <w:jc w:val="center"/>
              <w:rPr>
                <w:rFonts w:ascii="Century Gothic" w:hAnsi="Century Gothic" w:cs="Book Antiqua"/>
                <w:b/>
                <w:bCs/>
                <w:iCs/>
                <w:color w:val="000000" w:themeColor="text1"/>
                <w:sz w:val="16"/>
                <w:szCs w:val="16"/>
                <w:lang w:eastAsia="zh-CN"/>
              </w:rPr>
            </w:pPr>
            <w:r w:rsidRPr="008E5FBE">
              <w:rPr>
                <w:rFonts w:ascii="Century Gothic" w:hAnsi="Century Gothic" w:cs="Book Antiqua"/>
                <w:b/>
                <w:bCs/>
                <w:iCs/>
                <w:color w:val="000000" w:themeColor="text1"/>
                <w:sz w:val="16"/>
                <w:szCs w:val="16"/>
                <w:lang w:eastAsia="zh-CN"/>
              </w:rPr>
              <w:t>Cena jednostkowa brutto za 1 tonę</w:t>
            </w:r>
          </w:p>
        </w:tc>
        <w:tc>
          <w:tcPr>
            <w:tcW w:w="2111" w:type="dxa"/>
          </w:tcPr>
          <w:p w14:paraId="051EA93F" w14:textId="77777777" w:rsidR="002641D6" w:rsidRPr="008E5FBE" w:rsidRDefault="002641D6" w:rsidP="00C83FC8">
            <w:pPr>
              <w:spacing w:after="120"/>
              <w:jc w:val="center"/>
              <w:rPr>
                <w:rFonts w:ascii="Century Gothic" w:hAnsi="Century Gothic" w:cs="Book Antiqua"/>
                <w:b/>
                <w:bCs/>
                <w:iCs/>
                <w:color w:val="000000" w:themeColor="text1"/>
                <w:sz w:val="16"/>
                <w:szCs w:val="16"/>
                <w:lang w:eastAsia="zh-CN"/>
              </w:rPr>
            </w:pPr>
            <w:r w:rsidRPr="008E5FBE">
              <w:rPr>
                <w:rFonts w:ascii="Century Gothic" w:hAnsi="Century Gothic" w:cs="Book Antiqua"/>
                <w:b/>
                <w:bCs/>
                <w:iCs/>
                <w:color w:val="000000" w:themeColor="text1"/>
                <w:sz w:val="16"/>
                <w:szCs w:val="16"/>
                <w:lang w:eastAsia="zh-CN"/>
              </w:rPr>
              <w:t>Wartość dostaw brutto</w:t>
            </w:r>
          </w:p>
        </w:tc>
      </w:tr>
      <w:tr w:rsidR="008E5FBE" w:rsidRPr="008E5FBE" w14:paraId="145B57C5" w14:textId="77777777" w:rsidTr="0086222D">
        <w:tc>
          <w:tcPr>
            <w:tcW w:w="537" w:type="dxa"/>
          </w:tcPr>
          <w:p w14:paraId="79896FA3" w14:textId="77777777" w:rsidR="002641D6" w:rsidRPr="008E5FBE" w:rsidRDefault="002641D6" w:rsidP="00C83FC8">
            <w:pPr>
              <w:spacing w:after="120"/>
              <w:jc w:val="center"/>
              <w:rPr>
                <w:rFonts w:ascii="Century Gothic" w:hAnsi="Century Gothic" w:cs="Book Antiqua"/>
                <w:i/>
                <w:color w:val="000000" w:themeColor="text1"/>
                <w:sz w:val="18"/>
                <w:szCs w:val="18"/>
                <w:lang w:eastAsia="zh-CN"/>
              </w:rPr>
            </w:pPr>
            <w:r w:rsidRPr="008E5FBE">
              <w:rPr>
                <w:rFonts w:ascii="Century Gothic" w:hAnsi="Century Gothic" w:cs="Book Antiqua"/>
                <w:i/>
                <w:color w:val="000000" w:themeColor="text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38" w:type="dxa"/>
          </w:tcPr>
          <w:p w14:paraId="288CB1A8" w14:textId="77777777" w:rsidR="002641D6" w:rsidRPr="008E5FBE" w:rsidRDefault="002641D6" w:rsidP="00C83FC8">
            <w:pPr>
              <w:spacing w:after="120"/>
              <w:jc w:val="center"/>
              <w:rPr>
                <w:rFonts w:ascii="Century Gothic" w:hAnsi="Century Gothic" w:cs="Book Antiqua"/>
                <w:i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8E5FBE">
              <w:rPr>
                <w:rFonts w:ascii="Century Gothic" w:hAnsi="Century Gothic" w:cs="Book Antiqua"/>
                <w:i/>
                <w:color w:val="000000" w:themeColor="text1"/>
                <w:sz w:val="18"/>
                <w:szCs w:val="18"/>
                <w:lang w:eastAsia="zh-CN"/>
              </w:rPr>
              <w:t>pellet</w:t>
            </w:r>
            <w:proofErr w:type="spellEnd"/>
          </w:p>
        </w:tc>
        <w:tc>
          <w:tcPr>
            <w:tcW w:w="2290" w:type="dxa"/>
          </w:tcPr>
          <w:p w14:paraId="3888542C" w14:textId="47EA0386" w:rsidR="002641D6" w:rsidRPr="008E5FBE" w:rsidRDefault="0086222D" w:rsidP="00C83FC8">
            <w:pPr>
              <w:spacing w:after="120"/>
              <w:jc w:val="center"/>
              <w:rPr>
                <w:rFonts w:ascii="Century Gothic" w:hAnsi="Century Gothic" w:cs="Book Antiqua"/>
                <w:i/>
                <w:color w:val="000000" w:themeColor="text1"/>
                <w:sz w:val="18"/>
                <w:szCs w:val="18"/>
                <w:lang w:eastAsia="zh-CN"/>
              </w:rPr>
            </w:pPr>
            <w:r w:rsidRPr="008E5FBE">
              <w:rPr>
                <w:rFonts w:ascii="Century Gothic" w:hAnsi="Century Gothic" w:cs="Book Antiqua"/>
                <w:i/>
                <w:color w:val="000000" w:themeColor="text1"/>
                <w:sz w:val="18"/>
                <w:szCs w:val="18"/>
                <w:lang w:eastAsia="zh-CN"/>
              </w:rPr>
              <w:t>130</w:t>
            </w:r>
            <w:r w:rsidR="002641D6" w:rsidRPr="008E5FBE">
              <w:rPr>
                <w:rFonts w:ascii="Century Gothic" w:hAnsi="Century Gothic" w:cs="Book Antiqua"/>
                <w:i/>
                <w:color w:val="000000" w:themeColor="text1"/>
                <w:sz w:val="18"/>
                <w:szCs w:val="18"/>
                <w:lang w:eastAsia="zh-CN"/>
              </w:rPr>
              <w:t xml:space="preserve"> ton</w:t>
            </w:r>
          </w:p>
        </w:tc>
        <w:tc>
          <w:tcPr>
            <w:tcW w:w="2476" w:type="dxa"/>
          </w:tcPr>
          <w:p w14:paraId="6111E32A" w14:textId="77777777" w:rsidR="002641D6" w:rsidRPr="008E5FBE" w:rsidRDefault="002641D6" w:rsidP="00C83FC8">
            <w:pPr>
              <w:spacing w:after="120"/>
              <w:jc w:val="center"/>
              <w:rPr>
                <w:rFonts w:ascii="Century Gothic" w:hAnsi="Century Gothic" w:cs="Book Antiqua"/>
                <w:i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111" w:type="dxa"/>
          </w:tcPr>
          <w:p w14:paraId="0644B188" w14:textId="77777777" w:rsidR="002641D6" w:rsidRPr="008E5FBE" w:rsidRDefault="002641D6" w:rsidP="00C83FC8">
            <w:pPr>
              <w:spacing w:after="120"/>
              <w:jc w:val="center"/>
              <w:rPr>
                <w:rFonts w:ascii="Century Gothic" w:hAnsi="Century Gothic" w:cs="Book Antiqua"/>
                <w:i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2641D6" w:rsidRPr="008E5FBE" w14:paraId="287669A4" w14:textId="77777777" w:rsidTr="0086222D">
        <w:tc>
          <w:tcPr>
            <w:tcW w:w="6941" w:type="dxa"/>
            <w:gridSpan w:val="4"/>
          </w:tcPr>
          <w:p w14:paraId="0F42DE3C" w14:textId="77777777" w:rsidR="002641D6" w:rsidRPr="008E5FBE" w:rsidRDefault="002641D6" w:rsidP="00C83FC8">
            <w:pPr>
              <w:spacing w:after="120"/>
              <w:jc w:val="right"/>
              <w:rPr>
                <w:rFonts w:ascii="Century Gothic" w:hAnsi="Century Gothic" w:cs="Book Antiqua"/>
                <w:i/>
                <w:color w:val="000000" w:themeColor="text1"/>
                <w:sz w:val="18"/>
                <w:szCs w:val="18"/>
                <w:lang w:eastAsia="zh-CN"/>
              </w:rPr>
            </w:pPr>
            <w:r w:rsidRPr="008E5FBE">
              <w:rPr>
                <w:rFonts w:ascii="Century Gothic" w:hAnsi="Century Gothic" w:cs="Book Antiqua"/>
                <w:i/>
                <w:color w:val="000000" w:themeColor="text1"/>
                <w:sz w:val="18"/>
                <w:szCs w:val="18"/>
                <w:lang w:eastAsia="zh-CN"/>
              </w:rPr>
              <w:t>Cena ofertowa brutto:</w:t>
            </w:r>
          </w:p>
        </w:tc>
        <w:tc>
          <w:tcPr>
            <w:tcW w:w="2111" w:type="dxa"/>
          </w:tcPr>
          <w:p w14:paraId="13546A15" w14:textId="77777777" w:rsidR="002641D6" w:rsidRPr="008E5FBE" w:rsidRDefault="002641D6" w:rsidP="00C83FC8">
            <w:pPr>
              <w:spacing w:after="120"/>
              <w:jc w:val="both"/>
              <w:rPr>
                <w:rFonts w:ascii="Century Gothic" w:hAnsi="Century Gothic" w:cs="Book Antiqua"/>
                <w:i/>
                <w:color w:val="000000" w:themeColor="text1"/>
                <w:sz w:val="18"/>
                <w:szCs w:val="18"/>
                <w:lang w:eastAsia="zh-CN"/>
              </w:rPr>
            </w:pPr>
          </w:p>
        </w:tc>
      </w:tr>
    </w:tbl>
    <w:p w14:paraId="4BCD7D8C" w14:textId="77777777" w:rsidR="00E8051F" w:rsidRPr="008E5FBE" w:rsidRDefault="00E8051F" w:rsidP="00E8051F">
      <w:pPr>
        <w:rPr>
          <w:rFonts w:ascii="Cambria" w:hAnsi="Cambria"/>
          <w:color w:val="000000" w:themeColor="text1"/>
          <w:sz w:val="6"/>
        </w:rPr>
      </w:pPr>
    </w:p>
    <w:p w14:paraId="25563336" w14:textId="77777777" w:rsidR="00E8051F" w:rsidRPr="008E5FBE" w:rsidRDefault="00E8051F" w:rsidP="00E8051F">
      <w:pPr>
        <w:rPr>
          <w:rFonts w:ascii="Cambria" w:hAnsi="Cambria"/>
          <w:color w:val="000000" w:themeColor="text1"/>
          <w:sz w:val="6"/>
        </w:rPr>
      </w:pPr>
    </w:p>
    <w:p w14:paraId="76F75FCD" w14:textId="77777777" w:rsidR="00E8051F" w:rsidRPr="008E5FBE" w:rsidRDefault="00E8051F" w:rsidP="00E8051F">
      <w:pPr>
        <w:rPr>
          <w:rFonts w:ascii="Cambria" w:hAnsi="Cambria"/>
          <w:color w:val="000000" w:themeColor="text1"/>
          <w:sz w:val="6"/>
        </w:rPr>
      </w:pPr>
    </w:p>
    <w:p w14:paraId="0B233CBA" w14:textId="77777777" w:rsidR="00E8051F" w:rsidRPr="008E5FBE" w:rsidRDefault="00E8051F" w:rsidP="00E8051F">
      <w:pPr>
        <w:rPr>
          <w:rFonts w:ascii="Cambria" w:hAnsi="Cambria"/>
          <w:color w:val="000000" w:themeColor="text1"/>
          <w:sz w:val="6"/>
        </w:rPr>
      </w:pPr>
    </w:p>
    <w:p w14:paraId="61DD6BC8" w14:textId="77777777" w:rsidR="00E8051F" w:rsidRPr="008E5FBE" w:rsidRDefault="00E8051F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after="120"/>
        <w:ind w:left="426"/>
        <w:jc w:val="both"/>
        <w:rPr>
          <w:rFonts w:ascii="Century Gothic" w:hAnsi="Century Gothic" w:cs="Gill Sans MT"/>
          <w:b/>
          <w:color w:val="000000" w:themeColor="text1"/>
          <w:sz w:val="18"/>
          <w:szCs w:val="18"/>
          <w:u w:val="single"/>
          <w:lang w:eastAsia="zh-CN"/>
        </w:rPr>
      </w:pPr>
      <w:r w:rsidRPr="008E5FBE">
        <w:rPr>
          <w:rFonts w:ascii="Century Gothic" w:hAnsi="Century Gothic"/>
          <w:b/>
          <w:color w:val="000000" w:themeColor="text1"/>
          <w:sz w:val="18"/>
          <w:szCs w:val="18"/>
          <w:u w:val="single"/>
          <w:lang w:eastAsia="zh-CN"/>
        </w:rPr>
        <w:t xml:space="preserve">Oświadczam, iż deklaruje termin realizacji każdej dostawy w terminie- od złożenia zamówienia: </w:t>
      </w:r>
    </w:p>
    <w:tbl>
      <w:tblPr>
        <w:tblStyle w:val="Tabela-Siatka"/>
        <w:tblW w:w="7497" w:type="dxa"/>
        <w:tblInd w:w="720" w:type="dxa"/>
        <w:tblLook w:val="04A0" w:firstRow="1" w:lastRow="0" w:firstColumn="1" w:lastColumn="0" w:noHBand="0" w:noVBand="1"/>
      </w:tblPr>
      <w:tblGrid>
        <w:gridCol w:w="7497"/>
      </w:tblGrid>
      <w:tr w:rsidR="008E5FBE" w:rsidRPr="008E5FBE" w14:paraId="7C865AB4" w14:textId="77777777" w:rsidTr="00B816F8"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</w:tcPr>
          <w:p w14:paraId="067CCB0D" w14:textId="77777777" w:rsidR="00E8051F" w:rsidRPr="008E5FBE" w:rsidRDefault="00E8051F" w:rsidP="00B816F8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E5FBE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 xml:space="preserve">                                    (zaznacz właściwe)</w:t>
            </w:r>
          </w:p>
        </w:tc>
      </w:tr>
    </w:tbl>
    <w:p w14:paraId="4952B94E" w14:textId="77777777" w:rsidR="00E8051F" w:rsidRPr="008E5FBE" w:rsidRDefault="00E8051F">
      <w:pPr>
        <w:pStyle w:val="Akapitzlist1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right="314"/>
        <w:contextualSpacing w:val="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1 dnia</w:t>
      </w:r>
    </w:p>
    <w:p w14:paraId="059BC061" w14:textId="77777777" w:rsidR="00E8051F" w:rsidRPr="008E5FBE" w:rsidRDefault="00E8051F" w:rsidP="00E8051F">
      <w:pPr>
        <w:pStyle w:val="Akapitzlist1"/>
        <w:autoSpaceDE w:val="0"/>
        <w:autoSpaceDN w:val="0"/>
        <w:adjustRightInd w:val="0"/>
        <w:spacing w:after="0" w:line="240" w:lineRule="auto"/>
        <w:ind w:left="1854" w:right="314"/>
        <w:contextualSpacing w:val="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432FF0F3" w14:textId="77777777" w:rsidR="00E8051F" w:rsidRPr="008E5FBE" w:rsidRDefault="00E8051F">
      <w:pPr>
        <w:pStyle w:val="Akapitzlist1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right="314"/>
        <w:contextualSpacing w:val="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 xml:space="preserve">2 dni </w:t>
      </w:r>
    </w:p>
    <w:p w14:paraId="213B7E75" w14:textId="77777777" w:rsidR="00E8051F" w:rsidRPr="008E5FBE" w:rsidRDefault="00E8051F" w:rsidP="00E8051F">
      <w:pPr>
        <w:pStyle w:val="Akapitzlist1"/>
        <w:autoSpaceDE w:val="0"/>
        <w:autoSpaceDN w:val="0"/>
        <w:adjustRightInd w:val="0"/>
        <w:spacing w:after="0" w:line="240" w:lineRule="auto"/>
        <w:ind w:left="1854" w:right="314"/>
        <w:contextualSpacing w:val="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26F22BA" w14:textId="77777777" w:rsidR="00E8051F" w:rsidRPr="008E5FBE" w:rsidRDefault="00E8051F">
      <w:pPr>
        <w:pStyle w:val="Akapitzlist1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right="314"/>
        <w:contextualSpacing w:val="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 xml:space="preserve">3 dni </w:t>
      </w:r>
    </w:p>
    <w:p w14:paraId="7C93F356" w14:textId="77777777" w:rsidR="00E8051F" w:rsidRPr="008E5FBE" w:rsidRDefault="00E8051F" w:rsidP="00E8051F">
      <w:pPr>
        <w:pStyle w:val="Akapitzlist1"/>
        <w:autoSpaceDE w:val="0"/>
        <w:autoSpaceDN w:val="0"/>
        <w:adjustRightInd w:val="0"/>
        <w:spacing w:after="0" w:line="240" w:lineRule="auto"/>
        <w:ind w:left="1854" w:right="314"/>
        <w:contextualSpacing w:val="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52EB2C2B" w14:textId="77777777" w:rsidR="00E8051F" w:rsidRPr="008E5FBE" w:rsidRDefault="00E8051F">
      <w:pPr>
        <w:pStyle w:val="Akapitzlist1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right="314"/>
        <w:contextualSpacing w:val="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 xml:space="preserve">4 dni </w:t>
      </w:r>
    </w:p>
    <w:p w14:paraId="230A5D31" w14:textId="77777777" w:rsidR="00E8051F" w:rsidRPr="008E5FBE" w:rsidRDefault="00E8051F" w:rsidP="00E8051F">
      <w:pPr>
        <w:pStyle w:val="Akapitzlist1"/>
        <w:autoSpaceDE w:val="0"/>
        <w:autoSpaceDN w:val="0"/>
        <w:adjustRightInd w:val="0"/>
        <w:spacing w:after="0" w:line="240" w:lineRule="auto"/>
        <w:ind w:left="1854" w:right="314"/>
        <w:contextualSpacing w:val="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5FA5E608" w14:textId="77777777" w:rsidR="00E8051F" w:rsidRPr="008E5FBE" w:rsidRDefault="00E8051F">
      <w:pPr>
        <w:pStyle w:val="Akapitzlist1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right="314"/>
        <w:contextualSpacing w:val="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 xml:space="preserve">5 dni </w:t>
      </w:r>
    </w:p>
    <w:p w14:paraId="05A7342A" w14:textId="77777777" w:rsidR="00E8051F" w:rsidRPr="008E5FBE" w:rsidRDefault="00E8051F" w:rsidP="00E8051F">
      <w:pPr>
        <w:pStyle w:val="Akapitzlist"/>
        <w:rPr>
          <w:rFonts w:ascii="Century Gothic" w:hAnsi="Century Gothic"/>
          <w:color w:val="000000" w:themeColor="text1"/>
          <w:sz w:val="18"/>
          <w:szCs w:val="18"/>
        </w:rPr>
      </w:pPr>
    </w:p>
    <w:p w14:paraId="24D26411" w14:textId="026FCA13" w:rsidR="00E8051F" w:rsidRPr="008E5FBE" w:rsidRDefault="00863D9A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after="120"/>
        <w:ind w:left="357" w:hanging="357"/>
        <w:jc w:val="both"/>
        <w:rPr>
          <w:rFonts w:ascii="Century Gothic" w:hAnsi="Century Gothic" w:cs="Gill Sans MT"/>
          <w:b/>
          <w:color w:val="000000" w:themeColor="text1"/>
          <w:sz w:val="18"/>
          <w:szCs w:val="18"/>
          <w:u w:val="single"/>
          <w:lang w:eastAsia="zh-CN"/>
        </w:rPr>
      </w:pPr>
      <w:r w:rsidRPr="008E5FBE">
        <w:rPr>
          <w:rFonts w:ascii="Century Gothic" w:hAnsi="Century Gothic" w:cs="Gill Sans MT"/>
          <w:b/>
          <w:color w:val="000000" w:themeColor="text1"/>
          <w:sz w:val="18"/>
          <w:szCs w:val="18"/>
          <w:lang w:eastAsia="zh-CN"/>
        </w:rPr>
        <w:t xml:space="preserve"> </w:t>
      </w:r>
      <w:r w:rsidR="00E8051F" w:rsidRPr="008E5FBE">
        <w:rPr>
          <w:rFonts w:ascii="Century Gothic" w:hAnsi="Century Gothic" w:cs="Gill Sans MT"/>
          <w:bCs/>
          <w:color w:val="000000" w:themeColor="text1"/>
          <w:sz w:val="18"/>
          <w:szCs w:val="18"/>
          <w:lang w:eastAsia="zh-CN"/>
        </w:rPr>
        <w:t xml:space="preserve">Oświadczam, że </w:t>
      </w:r>
      <w:r w:rsidR="00E8051F" w:rsidRPr="008E5FBE">
        <w:rPr>
          <w:rFonts w:ascii="Century Gothic" w:hAnsi="Century Gothic"/>
          <w:bCs/>
          <w:color w:val="000000" w:themeColor="text1"/>
          <w:sz w:val="18"/>
          <w:szCs w:val="18"/>
        </w:rPr>
        <w:t>cena ofertowa brutto</w:t>
      </w:r>
      <w:r w:rsidR="00E8051F" w:rsidRPr="008E5FBE">
        <w:rPr>
          <w:rFonts w:ascii="Century Gothic" w:hAnsi="Century Gothic"/>
          <w:color w:val="000000" w:themeColor="text1"/>
          <w:sz w:val="18"/>
          <w:szCs w:val="18"/>
        </w:rPr>
        <w:t xml:space="preserve"> jest ceną ostateczną, niepodlegającą </w:t>
      </w:r>
      <w:r w:rsidR="00573751" w:rsidRPr="008E5FBE">
        <w:rPr>
          <w:rFonts w:ascii="Century Gothic" w:hAnsi="Century Gothic"/>
          <w:color w:val="000000" w:themeColor="text1"/>
          <w:sz w:val="18"/>
          <w:szCs w:val="18"/>
        </w:rPr>
        <w:t>negocjacji i</w:t>
      </w:r>
      <w:r w:rsidR="00E8051F" w:rsidRPr="008E5FBE">
        <w:rPr>
          <w:rFonts w:ascii="Century Gothic" w:hAnsi="Century Gothic"/>
          <w:color w:val="000000" w:themeColor="text1"/>
          <w:sz w:val="18"/>
          <w:szCs w:val="18"/>
        </w:rPr>
        <w:t xml:space="preserve"> wyczerpującą wszelkie należności Wykonawcy wobec Zamawiającego związane z realizacją przedmiotu</w:t>
      </w:r>
      <w:r w:rsidR="00E8051F" w:rsidRPr="008E5FBE">
        <w:rPr>
          <w:rFonts w:ascii="Century Gothic" w:hAnsi="Century Gothic"/>
          <w:color w:val="000000" w:themeColor="text1"/>
          <w:spacing w:val="-1"/>
          <w:sz w:val="18"/>
          <w:szCs w:val="18"/>
        </w:rPr>
        <w:t xml:space="preserve"> </w:t>
      </w:r>
      <w:r w:rsidR="00E8051F" w:rsidRPr="008E5FBE">
        <w:rPr>
          <w:rFonts w:ascii="Century Gothic" w:hAnsi="Century Gothic"/>
          <w:color w:val="000000" w:themeColor="text1"/>
          <w:sz w:val="18"/>
          <w:szCs w:val="18"/>
        </w:rPr>
        <w:t>zamówienia.</w:t>
      </w:r>
      <w:r w:rsidR="00E8051F" w:rsidRPr="008E5FBE">
        <w:rPr>
          <w:rFonts w:ascii="Century Gothic" w:hAnsi="Century Gothic" w:cs="Gill Sans MT"/>
          <w:b/>
          <w:color w:val="000000" w:themeColor="text1"/>
          <w:sz w:val="18"/>
          <w:szCs w:val="18"/>
          <w:lang w:eastAsia="zh-CN"/>
        </w:rPr>
        <w:t xml:space="preserve"> </w:t>
      </w:r>
      <w:r w:rsidR="00E8051F" w:rsidRPr="008E5FBE"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  <w:t xml:space="preserve">Oświadczam, </w:t>
      </w:r>
      <w:r w:rsidR="00E8051F" w:rsidRPr="008E5FBE">
        <w:rPr>
          <w:rFonts w:ascii="Century Gothic" w:hAnsi="Century Gothic" w:cs="Gill Sans MT"/>
          <w:color w:val="000000" w:themeColor="text1"/>
          <w:sz w:val="18"/>
          <w:szCs w:val="18"/>
        </w:rPr>
        <w:t>że oferowana cena zawiera wszystkie koszty niezbędne do prawidłowego wykonania przedmiotu zamówienia (</w:t>
      </w:r>
      <w:r w:rsidR="00E8051F" w:rsidRPr="008E5FBE">
        <w:rPr>
          <w:rFonts w:ascii="Century Gothic" w:hAnsi="Century Gothic" w:cs="Book Antiqua"/>
          <w:color w:val="000000" w:themeColor="text1"/>
          <w:sz w:val="18"/>
          <w:szCs w:val="18"/>
        </w:rPr>
        <w:t>tj. koszty dojazdu, wynagrodzenie pracowników, rabaty, promocje, bonifikaty itp.) oraz wszystkie wymagane przepisami podatki i opłaty</w:t>
      </w:r>
      <w:r w:rsidR="00E8051F" w:rsidRPr="008E5FBE">
        <w:rPr>
          <w:rFonts w:ascii="Century Gothic" w:hAnsi="Century Gothic" w:cs="Gill Sans MT"/>
          <w:color w:val="000000" w:themeColor="text1"/>
          <w:sz w:val="18"/>
          <w:szCs w:val="18"/>
        </w:rPr>
        <w:t xml:space="preserve"> </w:t>
      </w:r>
      <w:r w:rsidR="00E8051F" w:rsidRPr="008E5FBE">
        <w:rPr>
          <w:rFonts w:ascii="Century Gothic" w:hAnsi="Century Gothic" w:cs="BookAntiqua"/>
          <w:color w:val="000000" w:themeColor="text1"/>
          <w:sz w:val="18"/>
          <w:szCs w:val="18"/>
          <w:lang w:eastAsia="zh-CN"/>
        </w:rPr>
        <w:t xml:space="preserve">oraz koszty wszelkich prac niezbędnych do </w:t>
      </w:r>
      <w:r w:rsidR="00E8051F" w:rsidRPr="008E5FBE">
        <w:rPr>
          <w:rFonts w:ascii="Century Gothic" w:hAnsi="Century Gothic" w:cs="BookAntiqua"/>
          <w:color w:val="000000" w:themeColor="text1"/>
          <w:sz w:val="18"/>
          <w:szCs w:val="18"/>
          <w:lang w:eastAsia="zh-CN"/>
        </w:rPr>
        <w:lastRenderedPageBreak/>
        <w:t>zrealizowania przedmiotu zamówienia, a nie wymienionych w dokumentach, których wykonanie jest konieczne dla prawidłowego, terminowego i kompleksowego wykonania przedmiotu zamówienia</w:t>
      </w:r>
    </w:p>
    <w:p w14:paraId="06DE9A5B" w14:textId="07F0329D" w:rsidR="006B3C98" w:rsidRPr="008E5FBE" w:rsidRDefault="006B3C98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after="120"/>
        <w:ind w:left="357" w:hanging="357"/>
        <w:jc w:val="both"/>
        <w:rPr>
          <w:rFonts w:ascii="Century Gothic" w:hAnsi="Century Gothic" w:cs="Gill Sans MT"/>
          <w:b/>
          <w:color w:val="000000" w:themeColor="text1"/>
          <w:sz w:val="18"/>
          <w:szCs w:val="18"/>
          <w:u w:val="single"/>
          <w:lang w:eastAsia="zh-CN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  <w:lang w:eastAsia="zh-CN"/>
        </w:rPr>
        <w:t>Oświadczam, że zobowiązuję się do wykonania zleconego zamówienia stanowiącego przedmiot zamówienia w terminie</w:t>
      </w:r>
      <w:r w:rsidRPr="008E5FBE">
        <w:rPr>
          <w:rFonts w:ascii="Century Gothic" w:hAnsi="Century Gothic"/>
          <w:b/>
          <w:color w:val="000000" w:themeColor="text1"/>
          <w:sz w:val="18"/>
          <w:szCs w:val="18"/>
          <w:lang w:eastAsia="zh-CN"/>
        </w:rPr>
        <w:t xml:space="preserve">: </w:t>
      </w:r>
      <w:r w:rsidRPr="008E5FBE">
        <w:rPr>
          <w:rFonts w:ascii="Century Gothic" w:hAnsi="Century Gothic"/>
          <w:b/>
          <w:color w:val="000000" w:themeColor="text1"/>
          <w:sz w:val="18"/>
          <w:szCs w:val="18"/>
          <w:u w:val="single"/>
          <w:lang w:eastAsia="zh-CN"/>
        </w:rPr>
        <w:t>wskazanym w SWZ.</w:t>
      </w:r>
    </w:p>
    <w:p w14:paraId="24D43CD9" w14:textId="77777777" w:rsidR="006B3C98" w:rsidRPr="008E5FBE" w:rsidRDefault="006B3C98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after="120"/>
        <w:ind w:left="357" w:hanging="357"/>
        <w:jc w:val="both"/>
        <w:rPr>
          <w:rFonts w:ascii="Century Gothic" w:hAnsi="Century Gothic" w:cs="Gill Sans MT"/>
          <w:b/>
          <w:color w:val="000000" w:themeColor="text1"/>
          <w:sz w:val="18"/>
          <w:szCs w:val="18"/>
          <w:u w:val="single"/>
          <w:lang w:eastAsia="zh-CN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  <w:lang w:eastAsia="zh-CN"/>
        </w:rPr>
        <w:t>Oświadczam, że akceptuję 30 dniowy termin płatności faktur / rachunków.</w:t>
      </w:r>
    </w:p>
    <w:p w14:paraId="7D2F159D" w14:textId="09E3E14A" w:rsidR="006B3C98" w:rsidRPr="008E5FBE" w:rsidRDefault="006B3C98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after="120"/>
        <w:ind w:left="357" w:hanging="357"/>
        <w:jc w:val="both"/>
        <w:rPr>
          <w:rFonts w:ascii="Century Gothic" w:hAnsi="Century Gothic" w:cs="Gill Sans MT"/>
          <w:b/>
          <w:color w:val="000000" w:themeColor="text1"/>
          <w:sz w:val="18"/>
          <w:szCs w:val="18"/>
          <w:u w:val="single"/>
          <w:lang w:eastAsia="zh-CN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  <w:lang w:eastAsia="zh-CN"/>
        </w:rPr>
        <w:t xml:space="preserve">Oświadczam, że uważam się za związanego niniejszą ofertą na czas wskazany w </w:t>
      </w:r>
      <w:r w:rsidR="00C87244" w:rsidRPr="008E5FBE">
        <w:rPr>
          <w:rFonts w:ascii="Century Gothic" w:hAnsi="Century Gothic"/>
          <w:color w:val="000000" w:themeColor="text1"/>
          <w:sz w:val="18"/>
          <w:szCs w:val="18"/>
          <w:lang w:eastAsia="zh-CN"/>
        </w:rPr>
        <w:t>SWZ.</w:t>
      </w:r>
    </w:p>
    <w:p w14:paraId="125D1E80" w14:textId="77777777" w:rsidR="006B3C98" w:rsidRPr="008E5FBE" w:rsidRDefault="006B3C98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after="120"/>
        <w:ind w:left="357" w:hanging="357"/>
        <w:jc w:val="both"/>
        <w:rPr>
          <w:rFonts w:ascii="Century Gothic" w:hAnsi="Century Gothic" w:cs="Gill Sans MT"/>
          <w:color w:val="000000" w:themeColor="text1"/>
          <w:sz w:val="18"/>
          <w:szCs w:val="18"/>
          <w:u w:val="single"/>
          <w:lang w:eastAsia="zh-CN"/>
        </w:rPr>
      </w:pPr>
      <w:r w:rsidRPr="008E5FBE">
        <w:rPr>
          <w:rFonts w:ascii="Century Gothic" w:hAnsi="Century Gothic" w:cs="Times"/>
          <w:color w:val="000000" w:themeColor="text1"/>
          <w:sz w:val="18"/>
          <w:szCs w:val="18"/>
          <w:lang w:eastAsia="zh-CN"/>
        </w:rPr>
        <w:t>O</w:t>
      </w:r>
      <w:r w:rsidRPr="008E5FBE">
        <w:rPr>
          <w:rFonts w:ascii="Century Gothic" w:hAnsi="Century Gothic" w:cs="TimesNewRoman"/>
          <w:color w:val="000000" w:themeColor="text1"/>
          <w:sz w:val="18"/>
          <w:szCs w:val="18"/>
          <w:lang w:eastAsia="zh-CN"/>
        </w:rPr>
        <w:t>ś</w:t>
      </w:r>
      <w:r w:rsidRPr="008E5FBE">
        <w:rPr>
          <w:rFonts w:ascii="Century Gothic" w:hAnsi="Century Gothic" w:cs="Times"/>
          <w:color w:val="000000" w:themeColor="text1"/>
          <w:sz w:val="18"/>
          <w:szCs w:val="18"/>
          <w:lang w:eastAsia="zh-CN"/>
        </w:rPr>
        <w:t xml:space="preserve">wiadczam, </w:t>
      </w:r>
      <w:r w:rsidRPr="008E5FBE">
        <w:rPr>
          <w:rFonts w:ascii="Century Gothic" w:hAnsi="Century Gothic" w:cs="TimesNewRoman"/>
          <w:color w:val="000000" w:themeColor="text1"/>
          <w:sz w:val="18"/>
          <w:szCs w:val="18"/>
          <w:lang w:eastAsia="zh-CN"/>
        </w:rPr>
        <w:t>ż</w:t>
      </w:r>
      <w:r w:rsidRPr="008E5FBE">
        <w:rPr>
          <w:rFonts w:ascii="Century Gothic" w:hAnsi="Century Gothic" w:cs="Times"/>
          <w:color w:val="000000" w:themeColor="text1"/>
          <w:sz w:val="18"/>
          <w:szCs w:val="18"/>
          <w:lang w:eastAsia="zh-CN"/>
        </w:rPr>
        <w:t>e przy realizacji niniejszego zamówienia zamierzam korzysta</w:t>
      </w:r>
      <w:r w:rsidRPr="008E5FBE">
        <w:rPr>
          <w:rFonts w:ascii="Century Gothic" w:hAnsi="Century Gothic" w:cs="TimesNewRoman"/>
          <w:color w:val="000000" w:themeColor="text1"/>
          <w:sz w:val="18"/>
          <w:szCs w:val="18"/>
          <w:lang w:eastAsia="zh-CN"/>
        </w:rPr>
        <w:t xml:space="preserve">ć </w:t>
      </w:r>
      <w:r w:rsidRPr="008E5FBE">
        <w:rPr>
          <w:rFonts w:ascii="Century Gothic" w:hAnsi="Century Gothic" w:cs="Times"/>
          <w:color w:val="000000" w:themeColor="text1"/>
          <w:sz w:val="18"/>
          <w:szCs w:val="18"/>
          <w:lang w:eastAsia="zh-CN"/>
        </w:rPr>
        <w:t>z następujących podwykonawców.</w:t>
      </w:r>
    </w:p>
    <w:p w14:paraId="1967CEB9" w14:textId="77777777" w:rsidR="006B3C98" w:rsidRPr="008E5FBE" w:rsidRDefault="006B3C98" w:rsidP="006B3C98">
      <w:pPr>
        <w:widowControl/>
        <w:tabs>
          <w:tab w:val="left" w:pos="284"/>
        </w:tabs>
        <w:suppressAutoHyphens/>
        <w:autoSpaceDE/>
        <w:autoSpaceDN/>
        <w:ind w:left="284"/>
        <w:textAlignment w:val="baseline"/>
        <w:rPr>
          <w:rFonts w:ascii="Century Gothic" w:hAnsi="Century Gothic" w:cs="Times"/>
          <w:color w:val="000000" w:themeColor="text1"/>
          <w:sz w:val="18"/>
          <w:szCs w:val="18"/>
          <w:u w:val="single"/>
          <w:lang w:eastAsia="pl-PL"/>
        </w:rPr>
      </w:pPr>
      <w:r w:rsidRPr="008E5FBE">
        <w:rPr>
          <w:rFonts w:ascii="Century Gothic" w:hAnsi="Century Gothic" w:cs="Times"/>
          <w:color w:val="000000" w:themeColor="text1"/>
          <w:sz w:val="18"/>
          <w:szCs w:val="18"/>
          <w:u w:val="single"/>
          <w:lang w:eastAsia="pl-PL"/>
        </w:rPr>
        <w:t xml:space="preserve">Firma/osoba </w:t>
      </w:r>
      <w:r w:rsidRPr="008E5FBE">
        <w:rPr>
          <w:rFonts w:ascii="Century Gothic" w:hAnsi="Century Gothic" w:cs="Times"/>
          <w:bCs/>
          <w:color w:val="000000" w:themeColor="text1"/>
          <w:sz w:val="18"/>
          <w:szCs w:val="18"/>
        </w:rPr>
        <w:t>(o ile są znane):</w:t>
      </w:r>
    </w:p>
    <w:p w14:paraId="3E7247DA" w14:textId="5182CE2D" w:rsidR="006B3C98" w:rsidRPr="008E5FBE" w:rsidRDefault="006B3C98" w:rsidP="006B3C98">
      <w:pPr>
        <w:widowControl/>
        <w:tabs>
          <w:tab w:val="left" w:pos="284"/>
        </w:tabs>
        <w:suppressAutoHyphens/>
        <w:autoSpaceDE/>
        <w:autoSpaceDN/>
        <w:ind w:left="284"/>
        <w:textAlignment w:val="baseline"/>
        <w:rPr>
          <w:rFonts w:ascii="Century Gothic" w:hAnsi="Century Gothic" w:cs="Times"/>
          <w:color w:val="000000" w:themeColor="text1"/>
          <w:sz w:val="18"/>
          <w:szCs w:val="18"/>
          <w:lang w:eastAsia="pl-PL"/>
        </w:rPr>
      </w:pPr>
      <w:r w:rsidRPr="008E5FBE">
        <w:rPr>
          <w:rFonts w:ascii="Century Gothic" w:hAnsi="Century Gothic" w:cs="Times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1D51A5BC" w14:textId="1CBA228D" w:rsidR="006B3C98" w:rsidRPr="008E5FBE" w:rsidRDefault="006B3C98" w:rsidP="006B3C98">
      <w:pPr>
        <w:widowControl/>
        <w:tabs>
          <w:tab w:val="left" w:pos="284"/>
        </w:tabs>
        <w:suppressAutoHyphens/>
        <w:autoSpaceDE/>
        <w:autoSpaceDN/>
        <w:ind w:left="284"/>
        <w:textAlignment w:val="baseline"/>
        <w:rPr>
          <w:rFonts w:ascii="Century Gothic" w:hAnsi="Century Gothic" w:cs="Times"/>
          <w:color w:val="000000" w:themeColor="text1"/>
          <w:sz w:val="18"/>
          <w:szCs w:val="18"/>
          <w:lang w:eastAsia="pl-PL"/>
        </w:rPr>
      </w:pPr>
      <w:r w:rsidRPr="008E5FBE">
        <w:rPr>
          <w:rFonts w:ascii="Century Gothic" w:hAnsi="Century Gothic" w:cs="Times"/>
          <w:color w:val="000000" w:themeColor="text1"/>
          <w:sz w:val="18"/>
          <w:szCs w:val="18"/>
          <w:u w:val="single"/>
          <w:lang w:eastAsia="pl-PL"/>
        </w:rPr>
        <w:t>B</w:t>
      </w:r>
      <w:r w:rsidRPr="008E5FBE">
        <w:rPr>
          <w:rFonts w:ascii="Century Gothic" w:hAnsi="Century Gothic" w:cs="TimesNewRoman"/>
          <w:color w:val="000000" w:themeColor="text1"/>
          <w:sz w:val="18"/>
          <w:szCs w:val="18"/>
          <w:u w:val="single"/>
          <w:lang w:eastAsia="pl-PL"/>
        </w:rPr>
        <w:t>ę</w:t>
      </w:r>
      <w:r w:rsidRPr="008E5FBE">
        <w:rPr>
          <w:rFonts w:ascii="Century Gothic" w:hAnsi="Century Gothic" w:cs="Times"/>
          <w:color w:val="000000" w:themeColor="text1"/>
          <w:sz w:val="18"/>
          <w:szCs w:val="18"/>
          <w:u w:val="single"/>
          <w:lang w:eastAsia="pl-PL"/>
        </w:rPr>
        <w:t>dzie wykonywała nast</w:t>
      </w:r>
      <w:r w:rsidRPr="008E5FBE">
        <w:rPr>
          <w:rFonts w:ascii="Century Gothic" w:hAnsi="Century Gothic" w:cs="TimesNewRoman"/>
          <w:color w:val="000000" w:themeColor="text1"/>
          <w:sz w:val="18"/>
          <w:szCs w:val="18"/>
          <w:u w:val="single"/>
          <w:lang w:eastAsia="pl-PL"/>
        </w:rPr>
        <w:t>ę</w:t>
      </w:r>
      <w:r w:rsidRPr="008E5FBE">
        <w:rPr>
          <w:rFonts w:ascii="Century Gothic" w:hAnsi="Century Gothic" w:cs="Times"/>
          <w:color w:val="000000" w:themeColor="text1"/>
          <w:sz w:val="18"/>
          <w:szCs w:val="18"/>
          <w:u w:val="single"/>
          <w:lang w:eastAsia="pl-PL"/>
        </w:rPr>
        <w:t>puj</w:t>
      </w:r>
      <w:r w:rsidRPr="008E5FBE">
        <w:rPr>
          <w:rFonts w:ascii="Century Gothic" w:hAnsi="Century Gothic" w:cs="TimesNewRoman"/>
          <w:color w:val="000000" w:themeColor="text1"/>
          <w:sz w:val="18"/>
          <w:szCs w:val="18"/>
          <w:u w:val="single"/>
          <w:lang w:eastAsia="pl-PL"/>
        </w:rPr>
        <w:t>ą</w:t>
      </w:r>
      <w:r w:rsidRPr="008E5FBE">
        <w:rPr>
          <w:rFonts w:ascii="Century Gothic" w:hAnsi="Century Gothic" w:cs="Times"/>
          <w:color w:val="000000" w:themeColor="text1"/>
          <w:sz w:val="18"/>
          <w:szCs w:val="18"/>
          <w:u w:val="single"/>
          <w:lang w:eastAsia="pl-PL"/>
        </w:rPr>
        <w:t>cy zakres usług/części zamówienia:</w:t>
      </w:r>
      <w:r w:rsidRPr="008E5FBE">
        <w:rPr>
          <w:rFonts w:ascii="Century Gothic" w:hAnsi="Century Gothic" w:cs="Times"/>
          <w:color w:val="000000" w:themeColor="text1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</w:t>
      </w:r>
    </w:p>
    <w:p w14:paraId="604FDF02" w14:textId="77777777" w:rsidR="006B3C98" w:rsidRPr="008E5FBE" w:rsidRDefault="006B3C98" w:rsidP="006B3C98">
      <w:pPr>
        <w:widowControl/>
        <w:tabs>
          <w:tab w:val="left" w:pos="284"/>
        </w:tabs>
        <w:suppressAutoHyphens/>
        <w:autoSpaceDE/>
        <w:autoSpaceDN/>
        <w:ind w:left="284"/>
        <w:textAlignment w:val="baseline"/>
        <w:rPr>
          <w:rFonts w:ascii="Century Gothic" w:hAnsi="Century Gothic" w:cs="Times"/>
          <w:color w:val="000000" w:themeColor="text1"/>
          <w:sz w:val="18"/>
          <w:szCs w:val="18"/>
          <w:lang w:eastAsia="pl-PL"/>
        </w:rPr>
      </w:pPr>
    </w:p>
    <w:p w14:paraId="1DE2AC18" w14:textId="059924AA" w:rsidR="007261BB" w:rsidRPr="008E5FBE" w:rsidRDefault="007261BB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 w:val="0"/>
        <w:ind w:left="357" w:hanging="357"/>
        <w:jc w:val="both"/>
        <w:rPr>
          <w:rFonts w:ascii="Century Gothic" w:hAnsi="Century Gothic" w:cs="Helvetica"/>
          <w:b/>
          <w:color w:val="000000" w:themeColor="text1"/>
          <w:sz w:val="18"/>
          <w:szCs w:val="18"/>
          <w:lang w:eastAsia="zh-CN"/>
        </w:rPr>
      </w:pPr>
      <w:r w:rsidRPr="008E5FBE">
        <w:rPr>
          <w:rFonts w:ascii="Century Gothic" w:hAnsi="Century Gothic" w:cs="Segoe UI Historic"/>
          <w:color w:val="000000" w:themeColor="text1"/>
          <w:sz w:val="18"/>
          <w:szCs w:val="18"/>
          <w:lang w:eastAsia="pl-PL"/>
        </w:rPr>
        <w:t>O</w:t>
      </w:r>
      <w:r w:rsidRPr="008E5FBE">
        <w:rPr>
          <w:rFonts w:ascii="Century Gothic" w:hAnsi="Century Gothic" w:cs="Calibri"/>
          <w:color w:val="000000" w:themeColor="text1"/>
          <w:sz w:val="18"/>
          <w:szCs w:val="18"/>
          <w:lang w:eastAsia="pl-PL"/>
        </w:rPr>
        <w:t>ś</w:t>
      </w:r>
      <w:r w:rsidRPr="008E5FBE">
        <w:rPr>
          <w:rFonts w:ascii="Century Gothic" w:hAnsi="Century Gothic" w:cs="Segoe UI Historic"/>
          <w:color w:val="000000" w:themeColor="text1"/>
          <w:sz w:val="18"/>
          <w:szCs w:val="18"/>
          <w:lang w:eastAsia="pl-PL"/>
        </w:rPr>
        <w:t xml:space="preserve">wiadczam, </w:t>
      </w:r>
      <w:r w:rsidRPr="008E5FBE">
        <w:rPr>
          <w:rFonts w:ascii="Century Gothic" w:hAnsi="Century Gothic" w:cs="Calibri"/>
          <w:color w:val="000000" w:themeColor="text1"/>
          <w:sz w:val="18"/>
          <w:szCs w:val="18"/>
          <w:lang w:eastAsia="pl-PL"/>
        </w:rPr>
        <w:t>ż</w:t>
      </w:r>
      <w:r w:rsidRPr="008E5FBE">
        <w:rPr>
          <w:rFonts w:ascii="Century Gothic" w:hAnsi="Century Gothic" w:cs="Segoe UI Historic"/>
          <w:color w:val="000000" w:themeColor="text1"/>
          <w:sz w:val="18"/>
          <w:szCs w:val="18"/>
          <w:lang w:eastAsia="pl-PL"/>
        </w:rPr>
        <w:t>e wybór oferty nie prowadzi do powstania u Zamawiaj</w:t>
      </w:r>
      <w:r w:rsidRPr="008E5FBE">
        <w:rPr>
          <w:rFonts w:ascii="Century Gothic" w:hAnsi="Century Gothic" w:cs="Calibri"/>
          <w:color w:val="000000" w:themeColor="text1"/>
          <w:sz w:val="18"/>
          <w:szCs w:val="18"/>
          <w:lang w:eastAsia="pl-PL"/>
        </w:rPr>
        <w:t>ą</w:t>
      </w:r>
      <w:r w:rsidRPr="008E5FBE">
        <w:rPr>
          <w:rFonts w:ascii="Century Gothic" w:hAnsi="Century Gothic" w:cs="Segoe UI Historic"/>
          <w:color w:val="000000" w:themeColor="text1"/>
          <w:sz w:val="18"/>
          <w:szCs w:val="18"/>
          <w:lang w:eastAsia="pl-PL"/>
        </w:rPr>
        <w:t>cego obowi</w:t>
      </w:r>
      <w:r w:rsidRPr="008E5FBE">
        <w:rPr>
          <w:rFonts w:ascii="Century Gothic" w:hAnsi="Century Gothic" w:cs="Calibri"/>
          <w:color w:val="000000" w:themeColor="text1"/>
          <w:sz w:val="18"/>
          <w:szCs w:val="18"/>
          <w:lang w:eastAsia="pl-PL"/>
        </w:rPr>
        <w:t>ą</w:t>
      </w:r>
      <w:r w:rsidRPr="008E5FBE">
        <w:rPr>
          <w:rFonts w:ascii="Century Gothic" w:hAnsi="Century Gothic" w:cs="Segoe UI Historic"/>
          <w:color w:val="000000" w:themeColor="text1"/>
          <w:sz w:val="18"/>
          <w:szCs w:val="18"/>
          <w:lang w:eastAsia="pl-PL"/>
        </w:rPr>
        <w:t>zku podatkowego.</w:t>
      </w:r>
    </w:p>
    <w:p w14:paraId="28387FB4" w14:textId="77777777" w:rsidR="007261BB" w:rsidRPr="008E5FBE" w:rsidRDefault="007261BB" w:rsidP="007261BB">
      <w:pPr>
        <w:widowControl/>
        <w:shd w:val="clear" w:color="auto" w:fill="F0F2F5"/>
        <w:autoSpaceDE/>
        <w:autoSpaceDN/>
        <w:rPr>
          <w:rFonts w:ascii="Century Gothic" w:hAnsi="Century Gothic" w:cs="Segoe UI Historic"/>
          <w:color w:val="000000" w:themeColor="text1"/>
          <w:sz w:val="18"/>
          <w:szCs w:val="18"/>
          <w:lang w:eastAsia="pl-PL"/>
        </w:rPr>
      </w:pPr>
    </w:p>
    <w:p w14:paraId="046459C6" w14:textId="77777777" w:rsidR="007261BB" w:rsidRPr="008E5FBE" w:rsidRDefault="007261BB" w:rsidP="007261BB">
      <w:pPr>
        <w:tabs>
          <w:tab w:val="left" w:pos="1170"/>
          <w:tab w:val="left" w:pos="1171"/>
        </w:tabs>
        <w:ind w:left="284" w:right="31"/>
        <w:jc w:val="both"/>
        <w:rPr>
          <w:rFonts w:ascii="Century Gothic" w:hAnsi="Century Gothic"/>
          <w:color w:val="000000" w:themeColor="text1"/>
          <w:sz w:val="14"/>
          <w:szCs w:val="14"/>
        </w:rPr>
      </w:pPr>
      <w:r w:rsidRPr="008E5FBE">
        <w:rPr>
          <w:rFonts w:ascii="Century Gothic" w:hAnsi="Century Gothic" w:cs="Segoe UI Historic"/>
          <w:b/>
          <w:bCs/>
          <w:i/>
          <w:iCs/>
          <w:color w:val="000000" w:themeColor="text1"/>
          <w:sz w:val="14"/>
          <w:szCs w:val="14"/>
          <w:u w:val="single"/>
          <w:lang w:eastAsia="pl-PL"/>
        </w:rPr>
        <w:t>Uwaga:</w:t>
      </w:r>
      <w:r w:rsidRPr="008E5FBE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 xml:space="preserve"> je</w:t>
      </w:r>
      <w:r w:rsidRPr="008E5FBE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ż</w:t>
      </w:r>
      <w:r w:rsidRPr="008E5FBE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>eli wybór oferty b</w:t>
      </w:r>
      <w:r w:rsidRPr="008E5FBE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ę</w:t>
      </w:r>
      <w:r w:rsidRPr="008E5FBE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>dzie prowadzi</w:t>
      </w:r>
      <w:r w:rsidRPr="008E5FBE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ł,</w:t>
      </w:r>
      <w:r w:rsidRPr="008E5FBE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 xml:space="preserve"> na podstawie ustawy z dnia 11 marca 2004 r. o podatku od towarów i us</w:t>
      </w:r>
      <w:r w:rsidRPr="008E5FBE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ł</w:t>
      </w:r>
      <w:r w:rsidRPr="008E5FBE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>ug, do powstania u Zamawiaj</w:t>
      </w:r>
      <w:r w:rsidRPr="008E5FBE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ą</w:t>
      </w:r>
      <w:r w:rsidRPr="008E5FBE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>cego obowi</w:t>
      </w:r>
      <w:r w:rsidRPr="008E5FBE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ą</w:t>
      </w:r>
      <w:r w:rsidRPr="008E5FBE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 xml:space="preserve">zku podatkowego </w:t>
      </w:r>
      <w:r w:rsidRPr="008E5FBE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u w:val="single"/>
          <w:lang w:eastAsia="pl-PL"/>
        </w:rPr>
        <w:t>Wykonawca zobowi</w:t>
      </w:r>
      <w:r w:rsidRPr="008E5FBE">
        <w:rPr>
          <w:rFonts w:ascii="Century Gothic" w:hAnsi="Century Gothic" w:cs="Calibri"/>
          <w:i/>
          <w:iCs/>
          <w:color w:val="000000" w:themeColor="text1"/>
          <w:sz w:val="14"/>
          <w:szCs w:val="14"/>
          <w:u w:val="single"/>
          <w:lang w:eastAsia="pl-PL"/>
        </w:rPr>
        <w:t>ą</w:t>
      </w:r>
      <w:r w:rsidRPr="008E5FBE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u w:val="single"/>
          <w:lang w:eastAsia="pl-PL"/>
        </w:rPr>
        <w:t>zany jest</w:t>
      </w:r>
      <w:r w:rsidRPr="008E5FBE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 xml:space="preserve"> do</w:t>
      </w:r>
      <w:r w:rsidRPr="008E5FBE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łą</w:t>
      </w:r>
      <w:r w:rsidRPr="008E5FBE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>czy</w:t>
      </w:r>
      <w:r w:rsidRPr="008E5FBE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ć</w:t>
      </w:r>
      <w:r w:rsidRPr="008E5FBE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 xml:space="preserve"> do oferty wykaz zawieraj</w:t>
      </w:r>
      <w:r w:rsidRPr="008E5FBE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ą</w:t>
      </w:r>
      <w:r w:rsidRPr="008E5FBE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>cy nazw</w:t>
      </w:r>
      <w:r w:rsidRPr="008E5FBE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ę</w:t>
      </w:r>
      <w:r w:rsidRPr="008E5FBE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 xml:space="preserve"> (rodzaj) towaru, us</w:t>
      </w:r>
      <w:r w:rsidRPr="008E5FBE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ł</w:t>
      </w:r>
      <w:r w:rsidRPr="008E5FBE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 xml:space="preserve">ugi, których dostawa lub </w:t>
      </w:r>
      <w:r w:rsidRPr="008E5FBE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ś</w:t>
      </w:r>
      <w:r w:rsidRPr="008E5FBE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>wiadczenie b</w:t>
      </w:r>
      <w:r w:rsidRPr="008E5FBE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ę</w:t>
      </w:r>
      <w:r w:rsidRPr="008E5FBE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>dzie prowadzi</w:t>
      </w:r>
      <w:r w:rsidRPr="008E5FBE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ć</w:t>
      </w:r>
      <w:r w:rsidRPr="008E5FBE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 xml:space="preserve"> do jego powstania, ich warto</w:t>
      </w:r>
      <w:r w:rsidRPr="008E5FBE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ść</w:t>
      </w:r>
      <w:r w:rsidRPr="008E5FBE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 xml:space="preserve"> bez kwoty podatku oraz </w:t>
      </w:r>
      <w:r w:rsidRPr="008E5FBE">
        <w:rPr>
          <w:rFonts w:ascii="Century Gothic" w:hAnsi="Century Gothic"/>
          <w:i/>
          <w:iCs/>
          <w:color w:val="000000" w:themeColor="text1"/>
          <w:sz w:val="14"/>
          <w:szCs w:val="14"/>
        </w:rPr>
        <w:t>stawki podatku od towarów i usług, która zgodnie z wiedzą wykonawcy, będzie miała</w:t>
      </w:r>
      <w:r w:rsidRPr="008E5FBE">
        <w:rPr>
          <w:rFonts w:ascii="Century Gothic" w:hAnsi="Century Gothic"/>
          <w:i/>
          <w:iCs/>
          <w:color w:val="000000" w:themeColor="text1"/>
          <w:spacing w:val="-2"/>
          <w:sz w:val="14"/>
          <w:szCs w:val="14"/>
        </w:rPr>
        <w:t xml:space="preserve"> </w:t>
      </w:r>
      <w:r w:rsidRPr="008E5FBE">
        <w:rPr>
          <w:rFonts w:ascii="Century Gothic" w:hAnsi="Century Gothic"/>
          <w:i/>
          <w:iCs/>
          <w:color w:val="000000" w:themeColor="text1"/>
          <w:sz w:val="14"/>
          <w:szCs w:val="14"/>
        </w:rPr>
        <w:t>zastosowanie</w:t>
      </w:r>
    </w:p>
    <w:p w14:paraId="1BF0D9CE" w14:textId="18D4BDC6" w:rsidR="007261BB" w:rsidRPr="008E5FBE" w:rsidRDefault="007261BB" w:rsidP="007261BB">
      <w:pPr>
        <w:widowControl/>
        <w:shd w:val="clear" w:color="auto" w:fill="F0F2F5"/>
        <w:autoSpaceDE/>
        <w:autoSpaceDN/>
        <w:ind w:left="284"/>
        <w:jc w:val="both"/>
        <w:rPr>
          <w:rFonts w:ascii="Century Gothic" w:hAnsi="Century Gothic" w:cs="Segoe UI Historic"/>
          <w:i/>
          <w:iCs/>
          <w:color w:val="000000" w:themeColor="text1"/>
          <w:sz w:val="18"/>
          <w:szCs w:val="18"/>
          <w:lang w:eastAsia="pl-PL"/>
        </w:rPr>
      </w:pPr>
    </w:p>
    <w:p w14:paraId="24D00D74" w14:textId="5A17C1C7" w:rsidR="006B3C98" w:rsidRPr="008E5FBE" w:rsidRDefault="006B3C98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ind w:left="357" w:hanging="357"/>
        <w:jc w:val="both"/>
        <w:rPr>
          <w:rFonts w:ascii="Century Gothic" w:hAnsi="Century Gothic"/>
          <w:color w:val="000000" w:themeColor="text1"/>
          <w:sz w:val="18"/>
          <w:szCs w:val="18"/>
          <w:lang w:eastAsia="zh-CN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  <w:lang w:eastAsia="zh-CN"/>
        </w:rPr>
        <w:t>Oświadczam, że</w:t>
      </w:r>
      <w:r w:rsidRPr="008E5FBE"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  <w:t xml:space="preserve"> </w:t>
      </w:r>
      <w:r w:rsidRPr="008E5FBE">
        <w:rPr>
          <w:rFonts w:ascii="Century Gothic" w:hAnsi="Century Gothic" w:cs="Arial"/>
          <w:bCs/>
          <w:color w:val="000000" w:themeColor="text1"/>
          <w:sz w:val="18"/>
          <w:szCs w:val="18"/>
          <w:lang w:eastAsia="zh-CN"/>
        </w:rPr>
        <w:t>wypełniłem*</w:t>
      </w:r>
      <w:r w:rsidRPr="008E5FBE"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  <w:t xml:space="preserve"> obowiązki informacyjne przewidziane w art. 13 lub art. 14 RODO- </w:t>
      </w:r>
      <w:r w:rsidRPr="008E5FBE">
        <w:rPr>
          <w:rFonts w:ascii="Century Gothic" w:hAnsi="Century Gothic" w:cs="Arial"/>
          <w:i/>
          <w:color w:val="000000" w:themeColor="text1"/>
          <w:sz w:val="18"/>
          <w:szCs w:val="18"/>
          <w:lang w:eastAsia="zh-CN"/>
        </w:rPr>
        <w:t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04.05.2016)</w:t>
      </w:r>
      <w:r w:rsidRPr="008E5FBE"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  <w:t>, wobec osób fizycznych, od których dane osobowe bezpośrednio lub pośrednio pozyskałem w celu ubiegania się o udzielenie zamówienia publicznego w niniejszym postępowaniu.</w:t>
      </w:r>
    </w:p>
    <w:p w14:paraId="5C71D425" w14:textId="77777777" w:rsidR="007261BB" w:rsidRPr="008E5FBE" w:rsidRDefault="007261BB" w:rsidP="007261BB">
      <w:pPr>
        <w:widowControl/>
        <w:tabs>
          <w:tab w:val="left" w:pos="284"/>
        </w:tabs>
        <w:autoSpaceDE/>
        <w:autoSpaceDN/>
        <w:ind w:left="357"/>
        <w:jc w:val="both"/>
        <w:rPr>
          <w:rFonts w:ascii="Century Gothic" w:hAnsi="Century Gothic"/>
          <w:color w:val="000000" w:themeColor="text1"/>
          <w:sz w:val="18"/>
          <w:szCs w:val="18"/>
          <w:lang w:eastAsia="zh-CN"/>
        </w:rPr>
      </w:pPr>
    </w:p>
    <w:p w14:paraId="5CA0ED69" w14:textId="7C92583A" w:rsidR="006B3C98" w:rsidRPr="008E5FBE" w:rsidRDefault="006B3C98" w:rsidP="006B3C98">
      <w:pPr>
        <w:widowControl/>
        <w:autoSpaceDE/>
        <w:autoSpaceDN/>
        <w:ind w:left="284" w:hanging="284"/>
        <w:jc w:val="both"/>
        <w:rPr>
          <w:rFonts w:ascii="Century Gothic" w:hAnsi="Century Gothic" w:cs="Arial"/>
          <w:i/>
          <w:color w:val="000000" w:themeColor="text1"/>
          <w:sz w:val="14"/>
          <w:szCs w:val="14"/>
          <w:lang w:eastAsia="zh-CN"/>
        </w:rPr>
      </w:pPr>
      <w:r w:rsidRPr="008E5FBE">
        <w:rPr>
          <w:rFonts w:ascii="Century Gothic" w:hAnsi="Century Gothic"/>
          <w:i/>
          <w:color w:val="000000" w:themeColor="text1"/>
          <w:sz w:val="14"/>
          <w:szCs w:val="14"/>
          <w:lang w:eastAsia="zh-CN"/>
        </w:rPr>
        <w:t xml:space="preserve">       </w:t>
      </w:r>
      <w:r w:rsidRPr="008E5FBE">
        <w:rPr>
          <w:rFonts w:ascii="Century Gothic" w:hAnsi="Century Gothic" w:cs="Arial"/>
          <w:i/>
          <w:color w:val="000000" w:themeColor="text1"/>
          <w:sz w:val="14"/>
          <w:szCs w:val="14"/>
          <w:lang w:eastAsia="zh-CN"/>
        </w:rPr>
        <w:t xml:space="preserve">* W </w:t>
      </w:r>
      <w:proofErr w:type="gramStart"/>
      <w:r w:rsidRPr="008E5FBE">
        <w:rPr>
          <w:rFonts w:ascii="Century Gothic" w:hAnsi="Century Gothic" w:cs="Arial"/>
          <w:i/>
          <w:color w:val="000000" w:themeColor="text1"/>
          <w:sz w:val="14"/>
          <w:szCs w:val="14"/>
          <w:lang w:eastAsia="zh-CN"/>
        </w:rPr>
        <w:t>przypadku</w:t>
      </w:r>
      <w:proofErr w:type="gramEnd"/>
      <w:r w:rsidRPr="008E5FBE">
        <w:rPr>
          <w:rFonts w:ascii="Century Gothic" w:hAnsi="Century Gothic" w:cs="Arial"/>
          <w:i/>
          <w:color w:val="000000" w:themeColor="text1"/>
          <w:sz w:val="14"/>
          <w:szCs w:val="14"/>
          <w:lang w:eastAsia="zh-CN"/>
        </w:rPr>
        <w:t xml:space="preserve"> gdy wykonawca nie przekazuje danych osobowych innych niż bezpośrednio jego dotyczących lub zachodzi wyłączenie stosowania obowiązku </w:t>
      </w:r>
      <w:r w:rsidR="00BF3F94" w:rsidRPr="008E5FBE">
        <w:rPr>
          <w:rFonts w:ascii="Century Gothic" w:hAnsi="Century Gothic" w:cs="Arial"/>
          <w:i/>
          <w:color w:val="000000" w:themeColor="text1"/>
          <w:sz w:val="14"/>
          <w:szCs w:val="14"/>
          <w:lang w:eastAsia="zh-CN"/>
        </w:rPr>
        <w:t>informacyjnego, stosownie</w:t>
      </w:r>
      <w:r w:rsidRPr="008E5FBE">
        <w:rPr>
          <w:rFonts w:ascii="Century Gothic" w:hAnsi="Century Gothic" w:cs="Arial"/>
          <w:i/>
          <w:color w:val="000000" w:themeColor="text1"/>
          <w:sz w:val="14"/>
          <w:szCs w:val="14"/>
          <w:lang w:eastAsia="zh-CN"/>
        </w:rPr>
        <w:t xml:space="preserve"> do art. 13 ust. 4 lub art. 14 ust. 5 RODO treści oświadczenia wykonawca nie składa (usunięcie treści oświadczenia np. przez jego wykreślenie).</w:t>
      </w:r>
    </w:p>
    <w:p w14:paraId="24C0BFEB" w14:textId="77777777" w:rsidR="006B3C98" w:rsidRPr="008E5FBE" w:rsidRDefault="006B3C98" w:rsidP="006B3C98">
      <w:pPr>
        <w:widowControl/>
        <w:autoSpaceDE/>
        <w:autoSpaceDN/>
        <w:ind w:left="284" w:hanging="284"/>
        <w:jc w:val="both"/>
        <w:rPr>
          <w:rFonts w:ascii="Century Gothic" w:hAnsi="Century Gothic" w:cs="Arial"/>
          <w:i/>
          <w:color w:val="000000" w:themeColor="text1"/>
          <w:sz w:val="14"/>
          <w:szCs w:val="14"/>
          <w:lang w:eastAsia="zh-CN"/>
        </w:rPr>
      </w:pPr>
    </w:p>
    <w:p w14:paraId="118F6DFF" w14:textId="04DFC6B1" w:rsidR="006B3C98" w:rsidRPr="008E5FBE" w:rsidRDefault="006B3C98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after="60"/>
        <w:ind w:left="357" w:hanging="357"/>
        <w:jc w:val="both"/>
        <w:rPr>
          <w:rFonts w:ascii="Century Gothic" w:hAnsi="Century Gothic"/>
          <w:color w:val="000000" w:themeColor="text1"/>
          <w:sz w:val="18"/>
          <w:szCs w:val="18"/>
          <w:lang w:eastAsia="zh-CN"/>
        </w:rPr>
      </w:pPr>
      <w:r w:rsidRPr="008E5FBE">
        <w:rPr>
          <w:rFonts w:ascii="Century Gothic" w:hAnsi="Century Gothic"/>
          <w:b/>
          <w:color w:val="000000" w:themeColor="text1"/>
          <w:sz w:val="18"/>
          <w:szCs w:val="18"/>
        </w:rPr>
        <w:t>Oświadczam</w:t>
      </w:r>
      <w:r w:rsidRPr="008E5FBE">
        <w:rPr>
          <w:rFonts w:ascii="Century Gothic" w:hAnsi="Century Gothic"/>
          <w:color w:val="000000" w:themeColor="text1"/>
          <w:sz w:val="18"/>
          <w:szCs w:val="18"/>
        </w:rPr>
        <w:t>, że jako wykonawca jestem/jesteśmy (zaznaczyć właściwą</w:t>
      </w:r>
      <w:r w:rsidRPr="008E5FBE">
        <w:rPr>
          <w:rFonts w:ascii="Century Gothic" w:hAnsi="Century Gothic"/>
          <w:color w:val="000000" w:themeColor="text1"/>
          <w:spacing w:val="-8"/>
          <w:sz w:val="18"/>
          <w:szCs w:val="18"/>
        </w:rPr>
        <w:t xml:space="preserve"> </w:t>
      </w:r>
      <w:r w:rsidRPr="008E5FBE">
        <w:rPr>
          <w:rFonts w:ascii="Century Gothic" w:hAnsi="Century Gothic"/>
          <w:color w:val="000000" w:themeColor="text1"/>
          <w:sz w:val="18"/>
          <w:szCs w:val="18"/>
        </w:rPr>
        <w:t>opcję): ***</w:t>
      </w:r>
    </w:p>
    <w:tbl>
      <w:tblPr>
        <w:tblStyle w:val="Tabela-Siatka"/>
        <w:tblW w:w="7497" w:type="dxa"/>
        <w:tblInd w:w="720" w:type="dxa"/>
        <w:tblLook w:val="04A0" w:firstRow="1" w:lastRow="0" w:firstColumn="1" w:lastColumn="0" w:noHBand="0" w:noVBand="1"/>
      </w:tblPr>
      <w:tblGrid>
        <w:gridCol w:w="360"/>
        <w:gridCol w:w="5152"/>
        <w:gridCol w:w="1985"/>
      </w:tblGrid>
      <w:tr w:rsidR="008E5FBE" w:rsidRPr="008E5FBE" w14:paraId="3DAFA6C6" w14:textId="77777777" w:rsidTr="00361FC6">
        <w:tc>
          <w:tcPr>
            <w:tcW w:w="360" w:type="dxa"/>
            <w:tcBorders>
              <w:right w:val="single" w:sz="4" w:space="0" w:color="auto"/>
            </w:tcBorders>
          </w:tcPr>
          <w:p w14:paraId="1BADE0B4" w14:textId="77777777" w:rsidR="00384864" w:rsidRPr="008E5FBE" w:rsidRDefault="00384864">
            <w:pPr>
              <w:pStyle w:val="Akapitzlist1"/>
              <w:numPr>
                <w:ilvl w:val="0"/>
                <w:numId w:val="35"/>
              </w:numPr>
              <w:tabs>
                <w:tab w:val="left" w:pos="1088"/>
              </w:tabs>
              <w:spacing w:after="6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20E83" w14:textId="77777777" w:rsidR="00384864" w:rsidRPr="008E5FBE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E5FB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Mikroprzedsiębiorstwem</w:t>
            </w:r>
            <w:r w:rsidRPr="008E5FBE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43AF7A" w14:textId="77777777" w:rsidR="00384864" w:rsidRPr="008E5FBE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E5FBE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>(zaznacz właściwe)</w:t>
            </w:r>
          </w:p>
        </w:tc>
      </w:tr>
      <w:tr w:rsidR="008E5FBE" w:rsidRPr="008E5FBE" w14:paraId="47A92D53" w14:textId="77777777" w:rsidTr="00361FC6">
        <w:tc>
          <w:tcPr>
            <w:tcW w:w="360" w:type="dxa"/>
            <w:tcBorders>
              <w:right w:val="single" w:sz="4" w:space="0" w:color="auto"/>
            </w:tcBorders>
          </w:tcPr>
          <w:p w14:paraId="169DD066" w14:textId="77777777" w:rsidR="00384864" w:rsidRPr="008E5FBE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0A40F" w14:textId="77777777" w:rsidR="00384864" w:rsidRPr="008E5FBE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E5FB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Małym</w:t>
            </w:r>
            <w:r w:rsidRPr="008E5FBE">
              <w:rPr>
                <w:rFonts w:ascii="Century Gothic" w:hAnsi="Century Gothic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8E5FB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B2A679" w14:textId="77777777" w:rsidR="00384864" w:rsidRPr="008E5FBE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E5FBE" w:rsidRPr="008E5FBE" w14:paraId="26FAF207" w14:textId="77777777" w:rsidTr="00361FC6">
        <w:tc>
          <w:tcPr>
            <w:tcW w:w="360" w:type="dxa"/>
            <w:tcBorders>
              <w:right w:val="single" w:sz="4" w:space="0" w:color="auto"/>
            </w:tcBorders>
          </w:tcPr>
          <w:p w14:paraId="403C99ED" w14:textId="77777777" w:rsidR="00384864" w:rsidRPr="008E5FBE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9EB97" w14:textId="77777777" w:rsidR="00384864" w:rsidRPr="008E5FBE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E5FB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Średnim 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FFFF88" w14:textId="77777777" w:rsidR="00384864" w:rsidRPr="008E5FBE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E5FBE" w:rsidRPr="008E5FBE" w14:paraId="0B1982D4" w14:textId="77777777" w:rsidTr="00361FC6">
        <w:tc>
          <w:tcPr>
            <w:tcW w:w="360" w:type="dxa"/>
            <w:tcBorders>
              <w:right w:val="single" w:sz="4" w:space="0" w:color="auto"/>
            </w:tcBorders>
          </w:tcPr>
          <w:p w14:paraId="0423C67F" w14:textId="77777777" w:rsidR="00384864" w:rsidRPr="008E5FBE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2A258" w14:textId="77777777" w:rsidR="00384864" w:rsidRPr="008E5FBE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E5FB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Jednoosobową działalnością gospodarczą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9AEA41" w14:textId="77777777" w:rsidR="00384864" w:rsidRPr="008E5FBE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E5FBE" w:rsidRPr="008E5FBE" w14:paraId="73BD10D5" w14:textId="77777777" w:rsidTr="00361FC6">
        <w:tc>
          <w:tcPr>
            <w:tcW w:w="360" w:type="dxa"/>
            <w:tcBorders>
              <w:right w:val="single" w:sz="4" w:space="0" w:color="auto"/>
            </w:tcBorders>
          </w:tcPr>
          <w:p w14:paraId="6CBCAFDE" w14:textId="77777777" w:rsidR="00384864" w:rsidRPr="008E5FBE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3C1F9" w14:textId="77777777" w:rsidR="00384864" w:rsidRPr="008E5FBE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E5FB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Osobą fizyczną nieprowadzącą działalności gospodarczej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253DB5" w14:textId="77777777" w:rsidR="00384864" w:rsidRPr="008E5FBE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E5FBE" w:rsidRPr="008E5FBE" w14:paraId="6107BC3B" w14:textId="77777777" w:rsidTr="00361FC6">
        <w:tc>
          <w:tcPr>
            <w:tcW w:w="360" w:type="dxa"/>
            <w:tcBorders>
              <w:right w:val="single" w:sz="4" w:space="0" w:color="auto"/>
            </w:tcBorders>
          </w:tcPr>
          <w:p w14:paraId="373BB18B" w14:textId="77777777" w:rsidR="00384864" w:rsidRPr="008E5FBE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6E636" w14:textId="77777777" w:rsidR="00384864" w:rsidRPr="008E5FBE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E5FB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8A4862" w14:textId="77777777" w:rsidR="00384864" w:rsidRPr="008E5FBE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14:paraId="00CCFB2E" w14:textId="77777777" w:rsidR="00384864" w:rsidRPr="008E5FBE" w:rsidRDefault="00384864" w:rsidP="00384864">
      <w:pPr>
        <w:pStyle w:val="Tekstpodstawowy"/>
        <w:spacing w:after="120"/>
        <w:ind w:left="567" w:hanging="283"/>
        <w:rPr>
          <w:rFonts w:ascii="Century Gothic" w:hAnsi="Century Gothic"/>
          <w:color w:val="000000" w:themeColor="text1"/>
          <w:sz w:val="16"/>
          <w:szCs w:val="16"/>
        </w:rPr>
      </w:pPr>
      <w:r w:rsidRPr="008E5FBE">
        <w:rPr>
          <w:rFonts w:ascii="Century Gothic" w:hAnsi="Century Gothic"/>
          <w:color w:val="000000" w:themeColor="text1"/>
          <w:sz w:val="16"/>
          <w:szCs w:val="16"/>
        </w:rPr>
        <w:t>*** w przypadku Wykonawców składających ofertę wspólną należy wypełnić dla każdego podmiotu osobno.</w:t>
      </w:r>
    </w:p>
    <w:p w14:paraId="52CCBBB9" w14:textId="77777777" w:rsidR="00384864" w:rsidRPr="008E5FBE" w:rsidRDefault="00384864" w:rsidP="00384864">
      <w:pPr>
        <w:spacing w:after="60"/>
        <w:ind w:left="567" w:hanging="283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8E5FBE">
        <w:rPr>
          <w:rFonts w:ascii="Century Gothic" w:hAnsi="Century Gothic"/>
          <w:color w:val="000000" w:themeColor="text1"/>
          <w:sz w:val="16"/>
          <w:szCs w:val="16"/>
          <w:u w:val="single"/>
        </w:rPr>
        <w:t>Mikroprzedsiębiorstwo</w:t>
      </w:r>
      <w:r w:rsidRPr="008E5FBE">
        <w:rPr>
          <w:rFonts w:ascii="Century Gothic" w:hAnsi="Century Gothic"/>
          <w:color w:val="000000" w:themeColor="text1"/>
          <w:sz w:val="16"/>
          <w:szCs w:val="16"/>
        </w:rPr>
        <w:t xml:space="preserve"> - przedsiębiorstwo, które zatrudnia mniej niż 10 osób i którego roczny obrót lub roczna suma bilansowa nie przekracza 2 milionów EUR.</w:t>
      </w:r>
    </w:p>
    <w:p w14:paraId="134A81E7" w14:textId="77777777" w:rsidR="00384864" w:rsidRPr="008E5FBE" w:rsidRDefault="00384864" w:rsidP="00384864">
      <w:pPr>
        <w:spacing w:after="60"/>
        <w:ind w:left="567" w:hanging="283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8E5FBE">
        <w:rPr>
          <w:rFonts w:ascii="Century Gothic" w:hAnsi="Century Gothic"/>
          <w:color w:val="000000" w:themeColor="text1"/>
          <w:sz w:val="16"/>
          <w:szCs w:val="16"/>
          <w:u w:val="single"/>
        </w:rPr>
        <w:t>Małe przedsiębiorstwo</w:t>
      </w:r>
      <w:r w:rsidRPr="008E5FBE">
        <w:rPr>
          <w:rFonts w:ascii="Century Gothic" w:hAnsi="Century Gothic"/>
          <w:color w:val="000000" w:themeColor="text1"/>
          <w:sz w:val="16"/>
          <w:szCs w:val="16"/>
        </w:rPr>
        <w:t xml:space="preserve"> - przedsiębiorstwo, które zatrudnia mniej niż 50 osób i którego roczny obrót lub roczna suma bilansowa nie przekracza 10 milionów EUR.</w:t>
      </w:r>
    </w:p>
    <w:p w14:paraId="2C6623C1" w14:textId="77777777" w:rsidR="00384864" w:rsidRPr="008E5FBE" w:rsidRDefault="00384864" w:rsidP="00384864">
      <w:pPr>
        <w:spacing w:after="120"/>
        <w:ind w:left="568" w:hanging="284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8E5FBE">
        <w:rPr>
          <w:rFonts w:ascii="Century Gothic" w:hAnsi="Century Gothic"/>
          <w:color w:val="000000" w:themeColor="text1"/>
          <w:sz w:val="16"/>
          <w:szCs w:val="16"/>
          <w:u w:val="single"/>
        </w:rPr>
        <w:t>Średnie przedsiębiorstwa</w:t>
      </w:r>
      <w:r w:rsidRPr="008E5FBE">
        <w:rPr>
          <w:rFonts w:ascii="Century Gothic" w:hAnsi="Century Gothic"/>
          <w:color w:val="000000" w:themeColor="text1"/>
          <w:sz w:val="16"/>
          <w:szCs w:val="16"/>
        </w:rPr>
        <w:t xml:space="preserve">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3FE4CD" w14:textId="25D98DC5" w:rsidR="006B3C98" w:rsidRPr="008E5FBE" w:rsidRDefault="006B3C98">
      <w:pPr>
        <w:widowControl/>
        <w:numPr>
          <w:ilvl w:val="0"/>
          <w:numId w:val="60"/>
        </w:numPr>
        <w:tabs>
          <w:tab w:val="left" w:pos="284"/>
        </w:tabs>
        <w:autoSpaceDE/>
        <w:autoSpaceDN/>
        <w:spacing w:after="60"/>
        <w:ind w:left="284"/>
        <w:jc w:val="both"/>
        <w:rPr>
          <w:rFonts w:ascii="Century Gothic" w:hAnsi="Century Gothic"/>
          <w:color w:val="000000" w:themeColor="text1"/>
          <w:sz w:val="18"/>
          <w:szCs w:val="18"/>
          <w:lang w:eastAsia="zh-CN"/>
        </w:rPr>
      </w:pPr>
      <w:r w:rsidRPr="008E5FBE"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  <w:t>Oświadczam, że:</w:t>
      </w:r>
    </w:p>
    <w:p w14:paraId="1039785F" w14:textId="77777777" w:rsidR="006B3C98" w:rsidRPr="008E5FBE" w:rsidRDefault="006B3C98">
      <w:pPr>
        <w:widowControl/>
        <w:numPr>
          <w:ilvl w:val="0"/>
          <w:numId w:val="17"/>
        </w:numPr>
        <w:tabs>
          <w:tab w:val="left" w:pos="284"/>
          <w:tab w:val="left" w:pos="567"/>
        </w:tabs>
        <w:suppressAutoHyphens/>
        <w:autoSpaceDE/>
        <w:autoSpaceDN/>
        <w:ind w:left="567" w:hanging="284"/>
        <w:jc w:val="both"/>
        <w:textAlignment w:val="baseline"/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</w:pPr>
      <w:r w:rsidRPr="008E5FBE"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  <w:t>Zapoznałem się ze SWZ oraz pozostałymi załączonymi dokumentami i nie wnoszę do nich zastrzeżeń</w:t>
      </w:r>
    </w:p>
    <w:p w14:paraId="07CB9D92" w14:textId="77777777" w:rsidR="006B3C98" w:rsidRPr="008E5FBE" w:rsidRDefault="006B3C98">
      <w:pPr>
        <w:widowControl/>
        <w:numPr>
          <w:ilvl w:val="0"/>
          <w:numId w:val="17"/>
        </w:numPr>
        <w:tabs>
          <w:tab w:val="left" w:pos="284"/>
          <w:tab w:val="left" w:pos="567"/>
        </w:tabs>
        <w:suppressAutoHyphens/>
        <w:autoSpaceDE/>
        <w:autoSpaceDN/>
        <w:ind w:left="567" w:hanging="284"/>
        <w:jc w:val="both"/>
        <w:textAlignment w:val="baseline"/>
        <w:rPr>
          <w:rFonts w:ascii="Century Gothic" w:hAnsi="Century Gothic" w:cs="Courier New"/>
          <w:color w:val="000000" w:themeColor="text1"/>
          <w:sz w:val="18"/>
          <w:szCs w:val="18"/>
          <w:lang w:eastAsia="zh-CN"/>
        </w:rPr>
      </w:pPr>
      <w:r w:rsidRPr="008E5FBE"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  <w:t>Uzyskałem wszelkie niezbędne informacje do przygotowania oferty</w:t>
      </w:r>
    </w:p>
    <w:p w14:paraId="2968A156" w14:textId="2BF28162" w:rsidR="006B3C98" w:rsidRPr="008E5FBE" w:rsidRDefault="006B3C98">
      <w:pPr>
        <w:widowControl/>
        <w:numPr>
          <w:ilvl w:val="0"/>
          <w:numId w:val="17"/>
        </w:numPr>
        <w:tabs>
          <w:tab w:val="left" w:pos="284"/>
          <w:tab w:val="left" w:pos="567"/>
        </w:tabs>
        <w:suppressAutoHyphens/>
        <w:autoSpaceDE/>
        <w:autoSpaceDN/>
        <w:ind w:left="567" w:hanging="284"/>
        <w:jc w:val="both"/>
        <w:textAlignment w:val="baseline"/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</w:pPr>
      <w:r w:rsidRPr="008E5FBE">
        <w:rPr>
          <w:rFonts w:ascii="Century Gothic" w:hAnsi="Century Gothic" w:cs="Courier New"/>
          <w:color w:val="000000" w:themeColor="text1"/>
          <w:sz w:val="18"/>
          <w:szCs w:val="18"/>
          <w:lang w:eastAsia="zh-CN"/>
        </w:rPr>
        <w:t xml:space="preserve">Akceptuję załączony do </w:t>
      </w:r>
      <w:r w:rsidR="00C87244" w:rsidRPr="008E5FBE">
        <w:rPr>
          <w:rFonts w:ascii="Century Gothic" w:hAnsi="Century Gothic" w:cs="Courier New"/>
          <w:color w:val="000000" w:themeColor="text1"/>
          <w:sz w:val="18"/>
          <w:szCs w:val="18"/>
          <w:lang w:eastAsia="zh-CN"/>
        </w:rPr>
        <w:t>SWZ</w:t>
      </w:r>
      <w:r w:rsidRPr="008E5FBE">
        <w:rPr>
          <w:rFonts w:ascii="Century Gothic" w:hAnsi="Century Gothic" w:cs="Courier New"/>
          <w:color w:val="000000" w:themeColor="text1"/>
          <w:sz w:val="18"/>
          <w:szCs w:val="18"/>
          <w:lang w:eastAsia="zh-CN"/>
        </w:rPr>
        <w:t xml:space="preserve"> projekt umowy. Zobowiązuję się w przypadku wybrania mojej oferty do zawarciu umowy na warunkach w niej określonych, w miejscu i terminie wyznaczonym przez Zamawiającego.</w:t>
      </w:r>
    </w:p>
    <w:p w14:paraId="2E023C08" w14:textId="77777777" w:rsidR="006B3C98" w:rsidRPr="008E5FBE" w:rsidRDefault="006B3C98">
      <w:pPr>
        <w:widowControl/>
        <w:numPr>
          <w:ilvl w:val="0"/>
          <w:numId w:val="17"/>
        </w:numPr>
        <w:tabs>
          <w:tab w:val="left" w:pos="567"/>
        </w:tabs>
        <w:suppressAutoHyphens/>
        <w:autoSpaceDE/>
        <w:autoSpaceDN/>
        <w:ind w:left="567" w:hanging="283"/>
        <w:jc w:val="both"/>
        <w:textAlignment w:val="baseline"/>
        <w:rPr>
          <w:rFonts w:ascii="Century Gothic" w:hAnsi="Century Gothic" w:cs="Courier New"/>
          <w:color w:val="000000" w:themeColor="text1"/>
          <w:sz w:val="18"/>
          <w:szCs w:val="18"/>
          <w:lang w:eastAsia="zh-CN"/>
        </w:rPr>
      </w:pPr>
      <w:r w:rsidRPr="008E5FBE"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  <w:t xml:space="preserve">Niniejsza oferta jest zgodna z przedmiotem zamówienia i niniejszą SWZ </w:t>
      </w:r>
    </w:p>
    <w:p w14:paraId="26C5C5F1" w14:textId="77777777" w:rsidR="006B3C98" w:rsidRPr="008E5FBE" w:rsidRDefault="006B3C98">
      <w:pPr>
        <w:widowControl/>
        <w:numPr>
          <w:ilvl w:val="0"/>
          <w:numId w:val="17"/>
        </w:numPr>
        <w:tabs>
          <w:tab w:val="left" w:pos="567"/>
        </w:tabs>
        <w:suppressAutoHyphens/>
        <w:autoSpaceDE/>
        <w:autoSpaceDN/>
        <w:ind w:left="568" w:hanging="284"/>
        <w:jc w:val="both"/>
        <w:textAlignment w:val="baseline"/>
        <w:rPr>
          <w:rFonts w:ascii="Century Gothic" w:hAnsi="Century Gothic" w:cs="Courier New"/>
          <w:color w:val="000000" w:themeColor="text1"/>
          <w:sz w:val="18"/>
          <w:szCs w:val="18"/>
          <w:lang w:eastAsia="zh-CN"/>
        </w:rPr>
      </w:pPr>
      <w:r w:rsidRPr="008E5FBE">
        <w:rPr>
          <w:rFonts w:ascii="Century Gothic" w:hAnsi="Century Gothic" w:cs="Courier New"/>
          <w:color w:val="000000" w:themeColor="text1"/>
          <w:sz w:val="18"/>
          <w:szCs w:val="18"/>
          <w:lang w:eastAsia="zh-CN"/>
        </w:rPr>
        <w:t>Uwzględnione zostały zmiany i dodatkowe ustalenia wynikłe w trakcie procedury przetargowej stanowiące integralną część SWZ, wyszczególnione we wszystkich dokonanych przez Zamawiającego pismach.</w:t>
      </w:r>
    </w:p>
    <w:p w14:paraId="65B46133" w14:textId="34FADF66" w:rsidR="006B3C98" w:rsidRPr="008E5FBE" w:rsidRDefault="00E8051F" w:rsidP="00682F35">
      <w:pPr>
        <w:widowControl/>
        <w:suppressAutoHyphens/>
        <w:autoSpaceDE/>
        <w:autoSpaceDN/>
        <w:spacing w:after="40"/>
        <w:ind w:left="142" w:hanging="284"/>
        <w:jc w:val="both"/>
        <w:rPr>
          <w:rFonts w:ascii="Century Gothic" w:hAnsi="Century Gothic" w:cs="Gill Sans MT"/>
          <w:bCs/>
          <w:color w:val="000000" w:themeColor="text1"/>
          <w:sz w:val="18"/>
          <w:szCs w:val="18"/>
          <w:lang w:eastAsia="zh-CN"/>
        </w:rPr>
      </w:pPr>
      <w:r w:rsidRPr="008E5FBE">
        <w:rPr>
          <w:rFonts w:ascii="Century Gothic" w:hAnsi="Century Gothic" w:cs="Times-Bold"/>
          <w:bCs/>
          <w:color w:val="000000" w:themeColor="text1"/>
          <w:sz w:val="18"/>
          <w:szCs w:val="18"/>
          <w:lang w:eastAsia="zh-CN"/>
        </w:rPr>
        <w:t>12</w:t>
      </w:r>
      <w:r w:rsidR="006B3C98" w:rsidRPr="008E5FBE">
        <w:rPr>
          <w:rFonts w:ascii="Century Gothic" w:hAnsi="Century Gothic" w:cs="Times-Bold"/>
          <w:bCs/>
          <w:color w:val="000000" w:themeColor="text1"/>
          <w:sz w:val="18"/>
          <w:szCs w:val="18"/>
          <w:lang w:eastAsia="zh-CN"/>
        </w:rPr>
        <w:t>. Osob</w:t>
      </w:r>
      <w:r w:rsidR="006B3C98" w:rsidRPr="008E5FBE">
        <w:rPr>
          <w:rFonts w:ascii="Century Gothic" w:hAnsi="Century Gothic" w:cs="TTE1083578t00"/>
          <w:bCs/>
          <w:color w:val="000000" w:themeColor="text1"/>
          <w:sz w:val="18"/>
          <w:szCs w:val="18"/>
          <w:lang w:eastAsia="zh-CN"/>
        </w:rPr>
        <w:t xml:space="preserve">ą </w:t>
      </w:r>
      <w:r w:rsidR="006B3C98" w:rsidRPr="008E5FBE">
        <w:rPr>
          <w:rFonts w:ascii="Century Gothic" w:hAnsi="Century Gothic" w:cs="Times-Bold"/>
          <w:bCs/>
          <w:color w:val="000000" w:themeColor="text1"/>
          <w:sz w:val="18"/>
          <w:szCs w:val="18"/>
          <w:lang w:eastAsia="zh-CN"/>
        </w:rPr>
        <w:t>uprawnioną do udzielania informacji na temat zło</w:t>
      </w:r>
      <w:r w:rsidR="006B3C98" w:rsidRPr="008E5FBE">
        <w:rPr>
          <w:rFonts w:ascii="Century Gothic" w:hAnsi="Century Gothic" w:cs="TTE1083578t00"/>
          <w:bCs/>
          <w:color w:val="000000" w:themeColor="text1"/>
          <w:sz w:val="18"/>
          <w:szCs w:val="18"/>
          <w:lang w:eastAsia="zh-CN"/>
        </w:rPr>
        <w:t>ż</w:t>
      </w:r>
      <w:r w:rsidR="006B3C98" w:rsidRPr="008E5FBE">
        <w:rPr>
          <w:rFonts w:ascii="Century Gothic" w:hAnsi="Century Gothic" w:cs="Times-Bold"/>
          <w:bCs/>
          <w:color w:val="000000" w:themeColor="text1"/>
          <w:sz w:val="18"/>
          <w:szCs w:val="18"/>
          <w:lang w:eastAsia="zh-CN"/>
        </w:rPr>
        <w:t xml:space="preserve">onej oferty </w:t>
      </w:r>
      <w:proofErr w:type="gramStart"/>
      <w:r w:rsidR="006B3C98" w:rsidRPr="008E5FBE">
        <w:rPr>
          <w:rFonts w:ascii="Century Gothic" w:hAnsi="Century Gothic" w:cs="Times-Bold"/>
          <w:bCs/>
          <w:color w:val="000000" w:themeColor="text1"/>
          <w:sz w:val="18"/>
          <w:szCs w:val="18"/>
          <w:lang w:eastAsia="zh-CN"/>
        </w:rPr>
        <w:t>jest  ..........................................................</w:t>
      </w:r>
      <w:proofErr w:type="gramEnd"/>
      <w:r w:rsidR="006B3C98" w:rsidRPr="008E5FBE">
        <w:rPr>
          <w:rFonts w:ascii="Century Gothic" w:hAnsi="Century Gothic" w:cs="Times-Bold"/>
          <w:bCs/>
          <w:color w:val="000000" w:themeColor="text1"/>
          <w:sz w:val="18"/>
          <w:szCs w:val="18"/>
          <w:lang w:eastAsia="zh-CN"/>
        </w:rPr>
        <w:t xml:space="preserve"> telefon .........................................</w:t>
      </w:r>
    </w:p>
    <w:p w14:paraId="21AF3F5C" w14:textId="0B98ED11" w:rsidR="006B3C98" w:rsidRPr="008E5FBE" w:rsidRDefault="006B3C98" w:rsidP="006B3C98">
      <w:pPr>
        <w:widowControl/>
        <w:tabs>
          <w:tab w:val="left" w:pos="708"/>
          <w:tab w:val="center" w:pos="4536"/>
          <w:tab w:val="right" w:pos="9072"/>
        </w:tabs>
        <w:autoSpaceDE/>
        <w:autoSpaceDN/>
        <w:ind w:left="6237"/>
        <w:jc w:val="center"/>
        <w:rPr>
          <w:rFonts w:ascii="Century Gothic" w:hAnsi="Century Gothic" w:cs="Gill Sans MT"/>
          <w:b/>
          <w:color w:val="000000" w:themeColor="text1"/>
          <w:sz w:val="18"/>
          <w:szCs w:val="24"/>
          <w:lang w:eastAsia="zh-CN"/>
        </w:rPr>
      </w:pPr>
      <w:r w:rsidRPr="008E5FBE">
        <w:rPr>
          <w:rFonts w:ascii="Century Gothic" w:hAnsi="Century Gothic" w:cs="Gill Sans MT"/>
          <w:b/>
          <w:color w:val="000000" w:themeColor="text1"/>
          <w:sz w:val="18"/>
          <w:szCs w:val="24"/>
          <w:lang w:eastAsia="zh-CN"/>
        </w:rPr>
        <w:t>…………</w:t>
      </w:r>
      <w:r w:rsidR="008F6A85" w:rsidRPr="008E5FBE">
        <w:rPr>
          <w:rFonts w:ascii="Century Gothic" w:hAnsi="Century Gothic" w:cs="Gill Sans MT"/>
          <w:b/>
          <w:color w:val="000000" w:themeColor="text1"/>
          <w:sz w:val="18"/>
          <w:szCs w:val="24"/>
          <w:lang w:eastAsia="zh-CN"/>
        </w:rPr>
        <w:t>……………</w:t>
      </w:r>
      <w:r w:rsidRPr="008E5FBE">
        <w:rPr>
          <w:rFonts w:ascii="Century Gothic" w:hAnsi="Century Gothic" w:cs="Gill Sans MT"/>
          <w:b/>
          <w:color w:val="000000" w:themeColor="text1"/>
          <w:sz w:val="18"/>
          <w:szCs w:val="24"/>
          <w:lang w:eastAsia="zh-CN"/>
        </w:rPr>
        <w:t>…………………</w:t>
      </w:r>
    </w:p>
    <w:p w14:paraId="5B1E5EFF" w14:textId="77777777" w:rsidR="006B3C98" w:rsidRPr="008E5FBE" w:rsidRDefault="006B3C98" w:rsidP="006B3C98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/>
          <w:color w:val="000000" w:themeColor="text1"/>
          <w:sz w:val="18"/>
          <w:szCs w:val="24"/>
          <w:lang w:eastAsia="zh-CN"/>
        </w:rPr>
      </w:pPr>
      <w:r w:rsidRPr="008E5FBE">
        <w:rPr>
          <w:rFonts w:ascii="Century Gothic" w:hAnsi="Century Gothic" w:cs="Gill Sans MT"/>
          <w:b/>
          <w:color w:val="000000" w:themeColor="text1"/>
          <w:sz w:val="18"/>
          <w:szCs w:val="24"/>
          <w:lang w:eastAsia="zh-CN"/>
        </w:rPr>
        <w:t xml:space="preserve"> (podpis osoby / osób upoważnionych)</w:t>
      </w:r>
    </w:p>
    <w:p w14:paraId="372F4DC8" w14:textId="77777777" w:rsidR="006B3C98" w:rsidRPr="008E5FBE" w:rsidRDefault="006B3C98" w:rsidP="006B3C98">
      <w:pPr>
        <w:widowControl/>
        <w:autoSpaceDE/>
        <w:autoSpaceDN/>
        <w:jc w:val="both"/>
        <w:rPr>
          <w:rFonts w:ascii="Century Gothic" w:hAnsi="Century Gothic" w:cs="Arial"/>
          <w:i/>
          <w:iCs/>
          <w:color w:val="000000" w:themeColor="text1"/>
          <w:lang w:eastAsia="pl-PL"/>
        </w:rPr>
      </w:pPr>
      <w:r w:rsidRPr="008E5FBE">
        <w:rPr>
          <w:rFonts w:ascii="Century Gothic" w:hAnsi="Century Gothic"/>
          <w:color w:val="000000" w:themeColor="text1"/>
          <w:sz w:val="16"/>
          <w:szCs w:val="16"/>
          <w:lang w:eastAsia="zh-CN"/>
        </w:rPr>
        <w:t>*niepotrzebne skreślić</w:t>
      </w:r>
    </w:p>
    <w:p w14:paraId="3F47B328" w14:textId="7C405153" w:rsidR="00A31534" w:rsidRPr="008E5FBE" w:rsidRDefault="00A31534" w:rsidP="00D52BAF">
      <w:pPr>
        <w:jc w:val="both"/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</w:pPr>
      <w:r w:rsidRPr="008E5FBE">
        <w:rPr>
          <w:rFonts w:ascii="Century Gothic" w:hAnsi="Century Gothic" w:cs="Gill Sans MT"/>
          <w:color w:val="000000" w:themeColor="text1"/>
          <w:sz w:val="20"/>
          <w:lang w:eastAsia="zh-CN"/>
        </w:rPr>
        <w:lastRenderedPageBreak/>
        <w:t xml:space="preserve">WYMAGANY DO ZŁOŻENIA WRAZ Z OFERTĄ     </w:t>
      </w:r>
      <w:r w:rsidR="00D52BAF" w:rsidRPr="008E5FBE">
        <w:rPr>
          <w:rFonts w:ascii="Century Gothic" w:hAnsi="Century Gothic" w:cs="Gill Sans MT"/>
          <w:color w:val="000000" w:themeColor="text1"/>
          <w:sz w:val="20"/>
          <w:lang w:eastAsia="zh-CN"/>
        </w:rPr>
        <w:t xml:space="preserve">                                                                   </w:t>
      </w:r>
      <w:r w:rsidR="00D52BAF" w:rsidRPr="008E5FBE"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  <w:t>Załącznik nr 2</w:t>
      </w:r>
      <w:r w:rsidRPr="008E5FBE">
        <w:rPr>
          <w:rFonts w:ascii="Century Gothic" w:hAnsi="Century Gothic" w:cs="Gill Sans MT"/>
          <w:color w:val="000000" w:themeColor="text1"/>
          <w:sz w:val="20"/>
          <w:lang w:eastAsia="zh-CN"/>
        </w:rPr>
        <w:t xml:space="preserve">                                                     </w:t>
      </w:r>
    </w:p>
    <w:p w14:paraId="3CB0DA47" w14:textId="77777777" w:rsidR="00A31534" w:rsidRPr="008E5FBE" w:rsidRDefault="00A31534" w:rsidP="00A31534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</w:t>
      </w:r>
    </w:p>
    <w:p w14:paraId="49C9F0E6" w14:textId="77777777" w:rsidR="00A31534" w:rsidRPr="008E5FBE" w:rsidRDefault="00A31534" w:rsidP="00A31534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</w:t>
      </w:r>
    </w:p>
    <w:p w14:paraId="632B82AA" w14:textId="77777777" w:rsidR="00A31534" w:rsidRPr="008E5FBE" w:rsidRDefault="00A31534" w:rsidP="00A31534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i/>
          <w:color w:val="000000" w:themeColor="text1"/>
          <w:sz w:val="18"/>
          <w:szCs w:val="18"/>
        </w:rPr>
        <w:t>(pełna nazwa/firma, adres)</w:t>
      </w:r>
    </w:p>
    <w:p w14:paraId="278CBE51" w14:textId="77777777" w:rsidR="00A31534" w:rsidRPr="008E5FBE" w:rsidRDefault="00A31534" w:rsidP="00A31534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  <w:u w:val="single"/>
        </w:rPr>
        <w:t>reprezentowany przez:</w:t>
      </w:r>
    </w:p>
    <w:p w14:paraId="5FB6E26D" w14:textId="77777777" w:rsidR="00A31534" w:rsidRPr="008E5FBE" w:rsidRDefault="00A31534" w:rsidP="00A31534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……………………………………………………………………..</w:t>
      </w:r>
    </w:p>
    <w:p w14:paraId="06195CEC" w14:textId="77777777" w:rsidR="00A31534" w:rsidRPr="008E5FBE" w:rsidRDefault="00A31534" w:rsidP="00A31534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i/>
          <w:color w:val="000000" w:themeColor="text1"/>
          <w:sz w:val="18"/>
          <w:szCs w:val="18"/>
        </w:rPr>
        <w:t>(imię, nazwisko, stanowisko/podstawa do reprezentacji)</w:t>
      </w:r>
    </w:p>
    <w:p w14:paraId="44FA7162" w14:textId="77777777" w:rsidR="00A31534" w:rsidRPr="008E5FBE" w:rsidRDefault="00A31534" w:rsidP="00A31534">
      <w:pPr>
        <w:widowControl/>
        <w:autoSpaceDE/>
        <w:autoSpaceDN/>
        <w:ind w:right="11"/>
        <w:jc w:val="right"/>
        <w:rPr>
          <w:rFonts w:ascii="Century Gothic" w:hAnsi="Century Gothic"/>
          <w:color w:val="000000" w:themeColor="text1"/>
          <w:sz w:val="20"/>
          <w:szCs w:val="24"/>
          <w:lang w:eastAsia="zh-CN"/>
        </w:rPr>
      </w:pPr>
      <w:r w:rsidRPr="008E5FBE">
        <w:rPr>
          <w:rFonts w:ascii="Century Gothic" w:hAnsi="Century Gothic"/>
          <w:color w:val="000000" w:themeColor="text1"/>
          <w:sz w:val="20"/>
          <w:szCs w:val="24"/>
          <w:lang w:eastAsia="zh-CN"/>
        </w:rPr>
        <w:t>........................................................</w:t>
      </w:r>
    </w:p>
    <w:p w14:paraId="56DC9F81" w14:textId="5F1747D0" w:rsidR="00A31534" w:rsidRPr="008E5FBE" w:rsidRDefault="00A31534" w:rsidP="00A31534">
      <w:pPr>
        <w:widowControl/>
        <w:autoSpaceDE/>
        <w:autoSpaceDN/>
        <w:ind w:left="5760" w:right="14" w:firstLine="720"/>
        <w:jc w:val="center"/>
        <w:rPr>
          <w:rFonts w:ascii="Century Gothic" w:hAnsi="Century Gothic"/>
          <w:color w:val="000000" w:themeColor="text1"/>
          <w:sz w:val="16"/>
          <w:szCs w:val="16"/>
          <w:lang w:eastAsia="zh-CN"/>
        </w:rPr>
      </w:pPr>
      <w:r w:rsidRPr="008E5FBE">
        <w:rPr>
          <w:rFonts w:ascii="Century Gothic" w:hAnsi="Century Gothic"/>
          <w:color w:val="000000" w:themeColor="text1"/>
          <w:sz w:val="16"/>
          <w:szCs w:val="16"/>
          <w:lang w:eastAsia="zh-CN"/>
        </w:rPr>
        <w:t>miejscowość, data</w:t>
      </w:r>
    </w:p>
    <w:p w14:paraId="5CBA94A8" w14:textId="77777777" w:rsidR="003F1EAE" w:rsidRPr="008E5FBE" w:rsidRDefault="003F1EAE" w:rsidP="00A31534">
      <w:pPr>
        <w:keepNext/>
        <w:tabs>
          <w:tab w:val="num" w:pos="864"/>
        </w:tabs>
        <w:jc w:val="center"/>
        <w:outlineLvl w:val="3"/>
        <w:rPr>
          <w:rFonts w:ascii="Century Gothic" w:hAnsi="Century Gothic" w:cs="Gill Sans MT"/>
          <w:b/>
          <w:bCs/>
          <w:color w:val="000000" w:themeColor="text1"/>
          <w:sz w:val="16"/>
          <w:szCs w:val="16"/>
          <w:lang w:eastAsia="zh-CN"/>
        </w:rPr>
      </w:pPr>
    </w:p>
    <w:p w14:paraId="486E1366" w14:textId="77777777" w:rsidR="00A31534" w:rsidRPr="008E5FBE" w:rsidRDefault="00A31534" w:rsidP="00A31534">
      <w:pPr>
        <w:keepNext/>
        <w:tabs>
          <w:tab w:val="num" w:pos="864"/>
        </w:tabs>
        <w:jc w:val="center"/>
        <w:outlineLvl w:val="3"/>
        <w:rPr>
          <w:rFonts w:ascii="Century Gothic" w:hAnsi="Century Gothic" w:cs="Gill Sans MT"/>
          <w:b/>
          <w:bCs/>
          <w:color w:val="000000" w:themeColor="text1"/>
          <w:szCs w:val="20"/>
          <w:lang w:eastAsia="zh-CN"/>
        </w:rPr>
      </w:pPr>
      <w:r w:rsidRPr="008E5FBE">
        <w:rPr>
          <w:rFonts w:ascii="Century Gothic" w:hAnsi="Century Gothic" w:cs="Gill Sans MT"/>
          <w:b/>
          <w:bCs/>
          <w:color w:val="000000" w:themeColor="text1"/>
          <w:sz w:val="32"/>
          <w:szCs w:val="32"/>
          <w:lang w:eastAsia="zh-CN"/>
        </w:rPr>
        <w:t>Oświadczenie</w:t>
      </w:r>
    </w:p>
    <w:p w14:paraId="41EB094B" w14:textId="77777777" w:rsidR="00A31534" w:rsidRPr="008E5FBE" w:rsidRDefault="00A31534" w:rsidP="00A31534">
      <w:pPr>
        <w:spacing w:after="120"/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</w:pPr>
      <w:r w:rsidRPr="008E5FBE"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  <w:t xml:space="preserve">składane na podstawie art. 125 ust. 1 ustawy z dnia 11 września 2019 roku Prawo zamówień publicznych (zwanej dalej ustawą </w:t>
      </w:r>
      <w:proofErr w:type="spellStart"/>
      <w:r w:rsidRPr="008E5FBE"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  <w:t>pzp</w:t>
      </w:r>
      <w:proofErr w:type="spellEnd"/>
      <w:r w:rsidRPr="008E5FBE"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  <w:t>)</w:t>
      </w:r>
    </w:p>
    <w:p w14:paraId="70D068E5" w14:textId="77777777" w:rsidR="00A31534" w:rsidRPr="008E5FBE" w:rsidRDefault="00A31534" w:rsidP="00A31534">
      <w:pPr>
        <w:spacing w:after="120"/>
        <w:jc w:val="center"/>
        <w:rPr>
          <w:rFonts w:ascii="Century Gothic" w:hAnsi="Century Gothic" w:cs="Arial"/>
          <w:b/>
          <w:color w:val="000000" w:themeColor="text1"/>
          <w:u w:val="single"/>
          <w:lang w:eastAsia="zh-CN"/>
        </w:rPr>
      </w:pPr>
      <w:r w:rsidRPr="008E5FBE">
        <w:rPr>
          <w:rFonts w:ascii="Century Gothic" w:hAnsi="Century Gothic" w:cs="Arial"/>
          <w:b/>
          <w:color w:val="000000" w:themeColor="text1"/>
          <w:u w:val="single"/>
          <w:lang w:eastAsia="zh-CN"/>
        </w:rPr>
        <w:t>DOTYCZĄCE PRZESŁANEK WYKLUCZENIA Z POSTĘPOWANIA</w:t>
      </w:r>
    </w:p>
    <w:p w14:paraId="0655138E" w14:textId="4C0F3660" w:rsidR="00A31534" w:rsidRPr="008E5FBE" w:rsidRDefault="00A31534" w:rsidP="00D219BB">
      <w:pPr>
        <w:jc w:val="both"/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</w:pPr>
      <w:r w:rsidRPr="008E5FBE"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  <w:t>Na potrzeby postępowania o udzielenie zamówienia publicznego pn.</w:t>
      </w:r>
      <w:r w:rsidR="003C73B6" w:rsidRPr="008E5FBE"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  <w:t xml:space="preserve"> </w:t>
      </w:r>
      <w:r w:rsidR="001F09CE" w:rsidRPr="008E5FBE">
        <w:rPr>
          <w:rFonts w:ascii="Century Gothic" w:hAnsi="Century Gothic"/>
          <w:b/>
          <w:i/>
          <w:color w:val="000000" w:themeColor="text1"/>
          <w:sz w:val="18"/>
          <w:szCs w:val="18"/>
        </w:rPr>
        <w:t xml:space="preserve">Sukcesywna dostawa paliwa drzewnego – </w:t>
      </w:r>
      <w:proofErr w:type="spellStart"/>
      <w:r w:rsidR="001F09CE" w:rsidRPr="008E5FBE">
        <w:rPr>
          <w:rFonts w:ascii="Century Gothic" w:hAnsi="Century Gothic"/>
          <w:b/>
          <w:i/>
          <w:color w:val="000000" w:themeColor="text1"/>
          <w:sz w:val="18"/>
          <w:szCs w:val="18"/>
        </w:rPr>
        <w:t>pelletu</w:t>
      </w:r>
      <w:proofErr w:type="spellEnd"/>
      <w:r w:rsidR="001F09CE" w:rsidRPr="008E5FBE">
        <w:rPr>
          <w:rFonts w:ascii="Century Gothic" w:hAnsi="Century Gothic"/>
          <w:b/>
          <w:i/>
          <w:color w:val="000000" w:themeColor="text1"/>
          <w:sz w:val="18"/>
          <w:szCs w:val="18"/>
        </w:rPr>
        <w:t xml:space="preserve"> w sezonie grzewczym 2023/</w:t>
      </w:r>
      <w:proofErr w:type="gramStart"/>
      <w:r w:rsidR="001F09CE" w:rsidRPr="008E5FBE">
        <w:rPr>
          <w:rFonts w:ascii="Century Gothic" w:hAnsi="Century Gothic"/>
          <w:b/>
          <w:i/>
          <w:color w:val="000000" w:themeColor="text1"/>
          <w:sz w:val="18"/>
          <w:szCs w:val="18"/>
        </w:rPr>
        <w:t xml:space="preserve">2024 </w:t>
      </w:r>
      <w:r w:rsidR="001F09CE" w:rsidRPr="008E5FBE"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  <w:t xml:space="preserve"> </w:t>
      </w:r>
      <w:r w:rsidRPr="008E5FBE"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  <w:t>prowadzonego</w:t>
      </w:r>
      <w:proofErr w:type="gramEnd"/>
      <w:r w:rsidRPr="008E5FBE"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  <w:t xml:space="preserve"> przez </w:t>
      </w:r>
      <w:r w:rsidRPr="008E5FBE">
        <w:rPr>
          <w:rFonts w:ascii="Century Gothic" w:hAnsi="Century Gothic" w:cs="Arial"/>
          <w:b/>
          <w:color w:val="000000" w:themeColor="text1"/>
          <w:sz w:val="18"/>
          <w:szCs w:val="18"/>
          <w:lang w:eastAsia="zh-CN"/>
        </w:rPr>
        <w:t>Gminę Kościelisko</w:t>
      </w:r>
      <w:r w:rsidRPr="008E5FBE">
        <w:rPr>
          <w:rFonts w:ascii="Century Gothic" w:hAnsi="Century Gothic" w:cs="Arial"/>
          <w:i/>
          <w:color w:val="000000" w:themeColor="text1"/>
          <w:sz w:val="18"/>
          <w:szCs w:val="18"/>
          <w:lang w:eastAsia="zh-CN"/>
        </w:rPr>
        <w:t xml:space="preserve"> </w:t>
      </w:r>
      <w:r w:rsidRPr="008E5FBE"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  <w:t>oświadczam, co następuje: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8"/>
        <w:gridCol w:w="12"/>
      </w:tblGrid>
      <w:tr w:rsidR="008E5FBE" w:rsidRPr="008E5FBE" w14:paraId="08F29CA7" w14:textId="77777777" w:rsidTr="003C73B6">
        <w:trPr>
          <w:trHeight w:val="567"/>
          <w:jc w:val="center"/>
        </w:trPr>
        <w:tc>
          <w:tcPr>
            <w:tcW w:w="9380" w:type="dxa"/>
            <w:gridSpan w:val="2"/>
            <w:vAlign w:val="center"/>
          </w:tcPr>
          <w:p w14:paraId="744EAA92" w14:textId="77777777" w:rsidR="00A31534" w:rsidRPr="008E5FBE" w:rsidRDefault="00A31534" w:rsidP="006A741B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8E5FBE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u w:val="single"/>
              </w:rPr>
              <w:t>OŚWIADCZENIE DOTYCZĄCE WYKONAWCY:</w:t>
            </w:r>
          </w:p>
        </w:tc>
      </w:tr>
      <w:tr w:rsidR="008E5FBE" w:rsidRPr="008E5FBE" w14:paraId="60A18E9D" w14:textId="77777777" w:rsidTr="003C73B6">
        <w:trPr>
          <w:trHeight w:val="567"/>
          <w:jc w:val="center"/>
        </w:trPr>
        <w:tc>
          <w:tcPr>
            <w:tcW w:w="9380" w:type="dxa"/>
            <w:gridSpan w:val="2"/>
            <w:vAlign w:val="center"/>
          </w:tcPr>
          <w:p w14:paraId="17B1CF3D" w14:textId="77777777" w:rsidR="00FB71A1" w:rsidRPr="008E5FBE" w:rsidRDefault="00FB71A1">
            <w:pPr>
              <w:pStyle w:val="Akapitzlist1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8E5FBE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Oświadczam, że nie podlegam wykluczeniu z postępowania na podstawie art. 108 ust 1 ustawy </w:t>
            </w:r>
            <w:proofErr w:type="spellStart"/>
            <w:r w:rsidRPr="008E5FBE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pzp</w:t>
            </w:r>
            <w:proofErr w:type="spellEnd"/>
            <w:r w:rsidRPr="008E5FBE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.</w:t>
            </w:r>
          </w:p>
          <w:p w14:paraId="050A773F" w14:textId="77777777" w:rsidR="00FB71A1" w:rsidRPr="008E5FBE" w:rsidRDefault="00FB71A1">
            <w:pPr>
              <w:pStyle w:val="Akapitzlist1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E5FBE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8"/>
                <w:szCs w:val="18"/>
              </w:rPr>
              <w:t>Oświadczam, że zachodzą w stosunku do mnie podstawy wykluczenia z postępowania na podstawie art. ………</w:t>
            </w:r>
            <w:proofErr w:type="gramStart"/>
            <w:r w:rsidRPr="008E5FBE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8"/>
                <w:szCs w:val="18"/>
              </w:rPr>
              <w:t>…….</w:t>
            </w:r>
            <w:proofErr w:type="gramEnd"/>
            <w:r w:rsidRPr="008E5FBE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…... * ustawy </w:t>
            </w:r>
            <w:proofErr w:type="spellStart"/>
            <w:r w:rsidRPr="008E5FBE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8"/>
                <w:szCs w:val="18"/>
              </w:rPr>
              <w:t>pzp</w:t>
            </w:r>
            <w:proofErr w:type="spellEnd"/>
            <w:r w:rsidRPr="008E5FBE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8"/>
                <w:szCs w:val="18"/>
              </w:rPr>
              <w:t>.</w:t>
            </w:r>
          </w:p>
          <w:p w14:paraId="7D8D6EA5" w14:textId="77777777" w:rsidR="00FB71A1" w:rsidRPr="008E5FBE" w:rsidRDefault="00FB71A1" w:rsidP="00FB71A1">
            <w:pPr>
              <w:ind w:left="308"/>
              <w:jc w:val="both"/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E5FBE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Jednocześnie oświadczam, że w związku z ww. okolicznością, na podstawie art. 110 ust. 2 ustawy </w:t>
            </w:r>
            <w:proofErr w:type="spellStart"/>
            <w:r w:rsidRPr="008E5FBE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8"/>
                <w:szCs w:val="18"/>
              </w:rPr>
              <w:t>pzp</w:t>
            </w:r>
            <w:proofErr w:type="spellEnd"/>
            <w:r w:rsidRPr="008E5FBE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 podjąłem następujące środki naprawcze: </w:t>
            </w:r>
          </w:p>
          <w:p w14:paraId="35DAAA13" w14:textId="77777777" w:rsidR="00FB71A1" w:rsidRPr="008E5FBE" w:rsidRDefault="00FB71A1" w:rsidP="00FB71A1">
            <w:pPr>
              <w:ind w:left="308"/>
              <w:jc w:val="both"/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E5FBE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20BB77BE" w14:textId="154FAF6B" w:rsidR="00FB71A1" w:rsidRPr="008E5FBE" w:rsidRDefault="00FB71A1" w:rsidP="00FB71A1">
            <w:pPr>
              <w:ind w:left="308"/>
              <w:jc w:val="both"/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8E5FBE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6"/>
                <w:szCs w:val="16"/>
              </w:rPr>
              <w:t xml:space="preserve">* podać mającą zastosowanie podstawę wykluczenia spośród wymienionych w art. 108 ust. 1 pkt. 1, 2, 5 ustawy </w:t>
            </w:r>
            <w:proofErr w:type="spellStart"/>
            <w:r w:rsidRPr="008E5FBE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6"/>
                <w:szCs w:val="16"/>
              </w:rPr>
              <w:t>pzp</w:t>
            </w:r>
            <w:proofErr w:type="spellEnd"/>
          </w:p>
          <w:p w14:paraId="52ED6985" w14:textId="77777777" w:rsidR="00FB71A1" w:rsidRPr="008E5FBE" w:rsidRDefault="00FB71A1">
            <w:pPr>
              <w:pStyle w:val="Akapitzlist1"/>
              <w:numPr>
                <w:ilvl w:val="0"/>
                <w:numId w:val="23"/>
              </w:numPr>
              <w:spacing w:after="0" w:line="240" w:lineRule="auto"/>
              <w:ind w:left="308"/>
              <w:jc w:val="both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8E5FBE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Oświadczam, że nie zachodzą w stosunku do mnie przesłanki wykluczenia z postępowania na podstawie art. 7 ust. 1 ustawy z dnia 13 kwietnia 2022r.  o szczególnych rozwiązaniach w zakresie przeciwdziałania wspieraniu agresji na Ukrainę oraz służących ochronie bezpieczeństwa narodowego (Dz.U. z 2022r. poz. 835)</w:t>
            </w:r>
          </w:p>
          <w:p w14:paraId="20DBCE0C" w14:textId="77777777" w:rsidR="00A31534" w:rsidRPr="008E5FBE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8"/>
                <w:szCs w:val="18"/>
              </w:rPr>
            </w:pPr>
            <w:r w:rsidRPr="008E5FBE">
              <w:rPr>
                <w:rFonts w:ascii="Century Gothic" w:hAnsi="Century Gothic" w:cs="Gill Sans MT"/>
                <w:color w:val="000000" w:themeColor="text1"/>
                <w:sz w:val="18"/>
                <w:szCs w:val="18"/>
              </w:rPr>
              <w:t>.............................................................</w:t>
            </w:r>
          </w:p>
          <w:p w14:paraId="2B7C7502" w14:textId="77777777" w:rsidR="00A31534" w:rsidRPr="008E5FBE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8"/>
                <w:szCs w:val="18"/>
              </w:rPr>
            </w:pPr>
            <w:r w:rsidRPr="008E5FBE">
              <w:rPr>
                <w:rFonts w:ascii="Century Gothic" w:hAnsi="Century Gothic" w:cs="Gill Sans MT"/>
                <w:color w:val="000000" w:themeColor="text1"/>
                <w:sz w:val="18"/>
                <w:szCs w:val="18"/>
              </w:rPr>
              <w:t>podpisy osoby / osób upoważnionych</w:t>
            </w:r>
          </w:p>
        </w:tc>
      </w:tr>
      <w:tr w:rsidR="008E5FBE" w:rsidRPr="008E5FBE" w14:paraId="25038713" w14:textId="77777777" w:rsidTr="003C73B6">
        <w:trPr>
          <w:trHeight w:val="567"/>
          <w:jc w:val="center"/>
        </w:trPr>
        <w:tc>
          <w:tcPr>
            <w:tcW w:w="9380" w:type="dxa"/>
            <w:gridSpan w:val="2"/>
          </w:tcPr>
          <w:p w14:paraId="30E9026A" w14:textId="77777777" w:rsidR="00A31534" w:rsidRPr="008E5FBE" w:rsidRDefault="00A31534" w:rsidP="00C37AE9">
            <w:pPr>
              <w:jc w:val="both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  <w:r w:rsidRPr="008E5FBE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Oświadczam, że zachodzą w stosunku do mnie podstawy wykluczenia z postępowania na podstawie art. ………</w:t>
            </w:r>
            <w:proofErr w:type="gramStart"/>
            <w:r w:rsidRPr="008E5FBE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…….</w:t>
            </w:r>
            <w:proofErr w:type="gramEnd"/>
            <w:r w:rsidRPr="008E5FBE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…... * ustawy </w:t>
            </w:r>
            <w:proofErr w:type="spellStart"/>
            <w:r w:rsidRPr="008E5FBE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pzp</w:t>
            </w:r>
            <w:proofErr w:type="spellEnd"/>
            <w:r w:rsidRPr="008E5FBE"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  <w:t>.</w:t>
            </w:r>
          </w:p>
          <w:p w14:paraId="42214D47" w14:textId="3AC309E2" w:rsidR="00A31534" w:rsidRPr="008E5FBE" w:rsidRDefault="00A31534" w:rsidP="00D52BAF">
            <w:pPr>
              <w:spacing w:after="120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8E5FB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Jednocześnie oświadczam, że w związku z ww. okolicznością, na podstawie art. 110 ust. 2 ustawy </w:t>
            </w:r>
            <w:proofErr w:type="spellStart"/>
            <w:r w:rsidRPr="008E5FB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pzp</w:t>
            </w:r>
            <w:proofErr w:type="spellEnd"/>
            <w:r w:rsidRPr="008E5FB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podjąłem następujące środki naprawcze: ……………………………………………………………………</w:t>
            </w:r>
          </w:p>
          <w:p w14:paraId="129E6A46" w14:textId="7821FDEE" w:rsidR="00A31534" w:rsidRPr="008E5FBE" w:rsidRDefault="00A31534" w:rsidP="00C37AE9">
            <w:pPr>
              <w:jc w:val="both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  <w:r w:rsidRPr="008E5FBE"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  <w:t xml:space="preserve">* podać mającą zastosowanie podstawę wykluczenia spośród wymienionych w art. 108 ust. 1 pkt. 1, 2, 5 lub art. </w:t>
            </w:r>
            <w:r w:rsidR="006C1424" w:rsidRPr="008E5FBE"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  <w:t>…….</w:t>
            </w:r>
            <w:r w:rsidRPr="008E5FBE"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  <w:t xml:space="preserve"> ustawy </w:t>
            </w:r>
            <w:proofErr w:type="spellStart"/>
            <w:r w:rsidRPr="008E5FBE"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  <w:t>pzp</w:t>
            </w:r>
            <w:proofErr w:type="spellEnd"/>
          </w:p>
          <w:p w14:paraId="0B510C1D" w14:textId="77777777" w:rsidR="00A31534" w:rsidRPr="008E5FBE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8"/>
                <w:szCs w:val="18"/>
              </w:rPr>
            </w:pPr>
            <w:r w:rsidRPr="008E5FBE">
              <w:rPr>
                <w:rFonts w:ascii="Century Gothic" w:hAnsi="Century Gothic" w:cs="Gill Sans MT"/>
                <w:color w:val="000000" w:themeColor="text1"/>
                <w:sz w:val="18"/>
                <w:szCs w:val="18"/>
              </w:rPr>
              <w:t>.............................................................</w:t>
            </w:r>
          </w:p>
          <w:p w14:paraId="3F4A6B4F" w14:textId="77777777" w:rsidR="00A31534" w:rsidRPr="008E5FBE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8"/>
                <w:szCs w:val="18"/>
              </w:rPr>
            </w:pPr>
            <w:r w:rsidRPr="008E5FBE">
              <w:rPr>
                <w:rFonts w:ascii="Century Gothic" w:hAnsi="Century Gothic" w:cs="Gill Sans MT"/>
                <w:color w:val="000000" w:themeColor="text1"/>
                <w:sz w:val="18"/>
                <w:szCs w:val="18"/>
              </w:rPr>
              <w:t>podpisy osoby / osób upoważnionych</w:t>
            </w:r>
          </w:p>
        </w:tc>
      </w:tr>
      <w:tr w:rsidR="008E5FBE" w:rsidRPr="008E5FBE" w14:paraId="1484F23B" w14:textId="77777777" w:rsidTr="003C73B6">
        <w:tblPrEx>
          <w:jc w:val="left"/>
        </w:tblPrEx>
        <w:trPr>
          <w:gridAfter w:val="1"/>
          <w:wAfter w:w="12" w:type="dxa"/>
        </w:trPr>
        <w:tc>
          <w:tcPr>
            <w:tcW w:w="9368" w:type="dxa"/>
            <w:shd w:val="clear" w:color="auto" w:fill="auto"/>
            <w:vAlign w:val="center"/>
          </w:tcPr>
          <w:p w14:paraId="399B43CD" w14:textId="77777777" w:rsidR="00A31534" w:rsidRPr="008E5FBE" w:rsidRDefault="00A31534" w:rsidP="006A741B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8E5FBE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u w:val="single"/>
              </w:rPr>
              <w:t>OŚWIADCZENIE DOTYCZĄCE PODANYCH INFORMACJI:</w:t>
            </w:r>
          </w:p>
        </w:tc>
      </w:tr>
      <w:tr w:rsidR="008E5FBE" w:rsidRPr="008E5FBE" w14:paraId="03AAADCF" w14:textId="77777777" w:rsidTr="003C73B6">
        <w:tblPrEx>
          <w:jc w:val="left"/>
        </w:tblPrEx>
        <w:trPr>
          <w:gridAfter w:val="1"/>
          <w:wAfter w:w="12" w:type="dxa"/>
          <w:trHeight w:val="170"/>
        </w:trPr>
        <w:tc>
          <w:tcPr>
            <w:tcW w:w="9368" w:type="dxa"/>
            <w:shd w:val="clear" w:color="auto" w:fill="auto"/>
            <w:vAlign w:val="center"/>
          </w:tcPr>
          <w:p w14:paraId="4B4D8458" w14:textId="77777777" w:rsidR="00A31534" w:rsidRPr="008E5FBE" w:rsidRDefault="00A31534" w:rsidP="006A741B">
            <w:pPr>
              <w:ind w:left="284"/>
              <w:jc w:val="both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  <w:r w:rsidRPr="008E5FB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875924B" w14:textId="77777777" w:rsidR="00A31534" w:rsidRPr="008E5FBE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8"/>
                <w:szCs w:val="18"/>
              </w:rPr>
            </w:pPr>
            <w:r w:rsidRPr="008E5FBE">
              <w:rPr>
                <w:rFonts w:ascii="Century Gothic" w:hAnsi="Century Gothic" w:cs="Gill Sans MT"/>
                <w:color w:val="000000" w:themeColor="text1"/>
                <w:sz w:val="18"/>
                <w:szCs w:val="18"/>
              </w:rPr>
              <w:t>.............................................................</w:t>
            </w:r>
          </w:p>
          <w:p w14:paraId="417A15FF" w14:textId="77777777" w:rsidR="00A31534" w:rsidRPr="008E5FBE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8"/>
                <w:szCs w:val="18"/>
              </w:rPr>
            </w:pPr>
            <w:r w:rsidRPr="008E5FBE">
              <w:rPr>
                <w:rFonts w:ascii="Century Gothic" w:hAnsi="Century Gothic" w:cs="Gill Sans MT"/>
                <w:color w:val="000000" w:themeColor="text1"/>
                <w:sz w:val="18"/>
                <w:szCs w:val="18"/>
              </w:rPr>
              <w:t>podpisy osoby / osób upoważnionych</w:t>
            </w:r>
          </w:p>
        </w:tc>
      </w:tr>
      <w:tr w:rsidR="00A31534" w:rsidRPr="008E5FBE" w14:paraId="22E98CDC" w14:textId="77777777" w:rsidTr="003C73B6">
        <w:tblPrEx>
          <w:jc w:val="left"/>
        </w:tblPrEx>
        <w:trPr>
          <w:gridAfter w:val="1"/>
          <w:wAfter w:w="12" w:type="dxa"/>
          <w:trHeight w:val="170"/>
        </w:trPr>
        <w:tc>
          <w:tcPr>
            <w:tcW w:w="9368" w:type="dxa"/>
            <w:shd w:val="clear" w:color="auto" w:fill="auto"/>
            <w:vAlign w:val="center"/>
          </w:tcPr>
          <w:p w14:paraId="45DA8D54" w14:textId="27B6825F" w:rsidR="00A31534" w:rsidRPr="008E5FBE" w:rsidRDefault="00A31534" w:rsidP="006A741B">
            <w:pPr>
              <w:ind w:left="284"/>
              <w:jc w:val="both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8E5FBE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Dokumenty / oświadczenia dotyczące mojej osoby (firmy) znajdują się w formie elektronicznej pod następującymi adresami internetowymi ogólnodostępnych i bezpłatnych baz danych:</w:t>
            </w:r>
          </w:p>
          <w:p w14:paraId="6C6CB305" w14:textId="67F244B9" w:rsidR="00A31534" w:rsidRPr="008E5FBE" w:rsidRDefault="00A31534" w:rsidP="006A741B">
            <w:pPr>
              <w:spacing w:after="60"/>
              <w:ind w:left="284"/>
              <w:jc w:val="both"/>
              <w:rPr>
                <w:rFonts w:ascii="Century Gothic" w:hAnsi="Century Gothic" w:cs="Arial"/>
                <w:i/>
                <w:iCs/>
                <w:color w:val="000000" w:themeColor="text1"/>
                <w:sz w:val="18"/>
                <w:szCs w:val="18"/>
              </w:rPr>
            </w:pPr>
            <w:r w:rsidRPr="008E5FBE"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662080" behindDoc="0" locked="0" layoutInCell="1" allowOverlap="1" wp14:anchorId="4F3DD7C2" wp14:editId="63A8D599">
                      <wp:simplePos x="0" y="0"/>
                      <wp:positionH relativeFrom="column">
                        <wp:posOffset>3732530</wp:posOffset>
                      </wp:positionH>
                      <wp:positionV relativeFrom="paragraph">
                        <wp:posOffset>12065</wp:posOffset>
                      </wp:positionV>
                      <wp:extent cx="157480" cy="158750"/>
                      <wp:effectExtent l="0" t="0" r="13970" b="12700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9BE2F3" id="Prostokąt 49" o:spid="_x0000_s1026" style="position:absolute;margin-left:293.9pt;margin-top:.95pt;width:12.4pt;height:12.5pt;z-index:4876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Jj+84zdAAAA&#10;CAEAAA8AAAAAAAAAAAAAAAAAZAQAAGRycy9kb3ducmV2LnhtbFBLBQYAAAAABAAEAPMAAABuBQAA&#10;AAA=&#10;"/>
                  </w:pict>
                </mc:Fallback>
              </mc:AlternateContent>
            </w:r>
            <w:r w:rsidRPr="008E5FBE">
              <w:rPr>
                <w:rFonts w:ascii="Century Gothic" w:hAnsi="Century Gothic" w:cs="Arial"/>
                <w:b/>
                <w:i/>
                <w:color w:val="000000" w:themeColor="text1"/>
                <w:sz w:val="18"/>
                <w:szCs w:val="18"/>
              </w:rPr>
              <w:t xml:space="preserve">- </w:t>
            </w:r>
            <w:hyperlink r:id="rId8" w:history="1">
              <w:r w:rsidRPr="008E5FBE">
                <w:rPr>
                  <w:rStyle w:val="Hipercze"/>
                  <w:rFonts w:ascii="Century Gothic" w:hAnsi="Century Gothic" w:cs="Arial"/>
                  <w:b/>
                  <w:i/>
                  <w:color w:val="000000" w:themeColor="text1"/>
                  <w:sz w:val="18"/>
                  <w:szCs w:val="18"/>
                </w:rPr>
                <w:t>https://ekrs.ms.gov.pl/web/wyszukiwarka-krs</w:t>
              </w:r>
            </w:hyperlink>
            <w:r w:rsidRPr="008E5FBE"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  <w:t xml:space="preserve">                                  </w:t>
            </w:r>
            <w:proofErr w:type="gramStart"/>
            <w:r w:rsidRPr="008E5FBE"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  <w:t xml:space="preserve">   </w:t>
            </w:r>
            <w:r w:rsidRPr="008E5FBE">
              <w:rPr>
                <w:rFonts w:ascii="Century Gothic" w:hAnsi="Century Gothic" w:cs="Arial"/>
                <w:i/>
                <w:iCs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8E5FBE">
              <w:rPr>
                <w:rFonts w:ascii="Century Gothic" w:hAnsi="Century Gothic" w:cs="Arial"/>
                <w:i/>
                <w:iCs/>
                <w:color w:val="000000" w:themeColor="text1"/>
                <w:sz w:val="18"/>
                <w:szCs w:val="18"/>
              </w:rPr>
              <w:t>zaznacz właściwe)</w:t>
            </w:r>
          </w:p>
          <w:p w14:paraId="211CA90D" w14:textId="6A14E860" w:rsidR="00A31534" w:rsidRPr="008E5FBE" w:rsidRDefault="003967E4" w:rsidP="006A741B">
            <w:pPr>
              <w:spacing w:after="60"/>
              <w:ind w:left="284"/>
              <w:jc w:val="both"/>
              <w:rPr>
                <w:rFonts w:ascii="Century Gothic" w:hAnsi="Century Gothic" w:cs="Arial"/>
                <w:i/>
                <w:iCs/>
                <w:color w:val="000000" w:themeColor="text1"/>
                <w:sz w:val="18"/>
                <w:szCs w:val="18"/>
              </w:rPr>
            </w:pPr>
            <w:r w:rsidRPr="008E5FBE"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661056" behindDoc="0" locked="0" layoutInCell="1" allowOverlap="1" wp14:anchorId="5B5B0E3B" wp14:editId="789690DE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17145</wp:posOffset>
                      </wp:positionV>
                      <wp:extent cx="157480" cy="158750"/>
                      <wp:effectExtent l="0" t="0" r="13970" b="12700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E4B8EF" id="Prostokąt 50" o:spid="_x0000_s1026" style="position:absolute;margin-left:293.65pt;margin-top:1.35pt;width:12.4pt;height:12.5pt;z-index:4876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GpKBdDdAAAA&#10;CAEAAA8AAAAAAAAAAAAAAAAAZAQAAGRycy9kb3ducmV2LnhtbFBLBQYAAAAABAAEAPMAAABuBQAA&#10;AAA=&#10;"/>
                  </w:pict>
                </mc:Fallback>
              </mc:AlternateContent>
            </w:r>
            <w:r w:rsidR="00A31534" w:rsidRPr="008E5FBE">
              <w:rPr>
                <w:rFonts w:ascii="Century Gothic" w:hAnsi="Century Gothic" w:cs="Arial"/>
                <w:b/>
                <w:i/>
                <w:color w:val="000000" w:themeColor="text1"/>
                <w:sz w:val="18"/>
                <w:szCs w:val="18"/>
              </w:rPr>
              <w:t>-</w:t>
            </w:r>
            <w:r w:rsidR="00A31534" w:rsidRPr="008E5FBE"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hyperlink r:id="rId9" w:history="1">
              <w:r w:rsidR="00A31534" w:rsidRPr="008E5FBE">
                <w:rPr>
                  <w:rStyle w:val="Hipercze"/>
                  <w:rFonts w:ascii="Century Gothic" w:hAnsi="Century Gothic" w:cs="Arial"/>
                  <w:b/>
                  <w:i/>
                  <w:color w:val="000000" w:themeColor="text1"/>
                  <w:sz w:val="18"/>
                  <w:szCs w:val="18"/>
                </w:rPr>
                <w:t>https://prod.ceidg.gov.pl/ceidg/ceidg.public.ui/Search.aspx</w:t>
              </w:r>
            </w:hyperlink>
            <w:r w:rsidR="00A31534" w:rsidRPr="008E5FBE">
              <w:rPr>
                <w:rFonts w:ascii="Century Gothic" w:hAnsi="Century Gothic" w:cs="Arial"/>
                <w:b/>
                <w:i/>
                <w:color w:val="000000" w:themeColor="text1"/>
                <w:sz w:val="18"/>
                <w:szCs w:val="18"/>
              </w:rPr>
              <w:t xml:space="preserve">       </w:t>
            </w:r>
            <w:proofErr w:type="gramStart"/>
            <w:r w:rsidR="00A31534" w:rsidRPr="008E5FBE">
              <w:rPr>
                <w:rFonts w:ascii="Century Gothic" w:hAnsi="Century Gothic" w:cs="Arial"/>
                <w:b/>
                <w:i/>
                <w:color w:val="000000" w:themeColor="text1"/>
                <w:sz w:val="18"/>
                <w:szCs w:val="18"/>
              </w:rPr>
              <w:t xml:space="preserve">   </w:t>
            </w:r>
            <w:r w:rsidR="00A31534" w:rsidRPr="008E5FBE">
              <w:rPr>
                <w:rFonts w:ascii="Century Gothic" w:hAnsi="Century Gothic" w:cs="Arial"/>
                <w:i/>
                <w:iCs/>
                <w:color w:val="000000" w:themeColor="text1"/>
                <w:sz w:val="18"/>
                <w:szCs w:val="18"/>
              </w:rPr>
              <w:t>(</w:t>
            </w:r>
            <w:proofErr w:type="gramEnd"/>
            <w:r w:rsidR="00A31534" w:rsidRPr="008E5FBE">
              <w:rPr>
                <w:rFonts w:ascii="Century Gothic" w:hAnsi="Century Gothic" w:cs="Arial"/>
                <w:i/>
                <w:iCs/>
                <w:color w:val="000000" w:themeColor="text1"/>
                <w:sz w:val="18"/>
                <w:szCs w:val="18"/>
              </w:rPr>
              <w:t xml:space="preserve">zaznacz właściwe) </w:t>
            </w:r>
          </w:p>
          <w:p w14:paraId="638E104B" w14:textId="0517278F" w:rsidR="00A31534" w:rsidRPr="008E5FBE" w:rsidRDefault="00A31534" w:rsidP="006A741B">
            <w:pPr>
              <w:ind w:left="284"/>
              <w:jc w:val="both"/>
              <w:rPr>
                <w:rFonts w:ascii="Century Gothic" w:hAnsi="Century Gothic" w:cs="Arial"/>
                <w:i/>
                <w:iCs/>
                <w:color w:val="000000" w:themeColor="text1"/>
                <w:sz w:val="18"/>
                <w:szCs w:val="18"/>
              </w:rPr>
            </w:pPr>
            <w:r w:rsidRPr="008E5FBE"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663104" behindDoc="0" locked="0" layoutInCell="1" allowOverlap="1" wp14:anchorId="128AFDA7" wp14:editId="30794333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46355</wp:posOffset>
                      </wp:positionV>
                      <wp:extent cx="157480" cy="158750"/>
                      <wp:effectExtent l="0" t="0" r="13970" b="1270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2A0976" id="Prostokąt 48" o:spid="_x0000_s1026" style="position:absolute;margin-left:293.65pt;margin-top:3.65pt;width:12.4pt;height:12.5pt;z-index:4876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A+Dc5b3gAA&#10;AAgBAAAPAAAAAAAAAAAAAAAAAGQEAABkcnMvZG93bnJldi54bWxQSwUGAAAAAAQABADzAAAAbwUA&#10;AAAA&#10;"/>
                  </w:pict>
                </mc:Fallback>
              </mc:AlternateContent>
            </w:r>
            <w:r w:rsidRPr="008E5FBE">
              <w:rPr>
                <w:rFonts w:ascii="Century Gothic" w:hAnsi="Century Gothic" w:cs="Arial"/>
                <w:b/>
                <w:i/>
                <w:color w:val="000000" w:themeColor="text1"/>
                <w:sz w:val="18"/>
                <w:szCs w:val="18"/>
              </w:rPr>
              <w:t>- innej stronie: ……………………………………………………</w:t>
            </w:r>
            <w:r w:rsidRPr="008E5FBE"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  <w:t xml:space="preserve">                </w:t>
            </w:r>
            <w:r w:rsidRPr="008E5FBE">
              <w:rPr>
                <w:rFonts w:ascii="Century Gothic" w:hAnsi="Century Gothic" w:cs="Arial"/>
                <w:i/>
                <w:iCs/>
                <w:color w:val="000000" w:themeColor="text1"/>
                <w:sz w:val="18"/>
                <w:szCs w:val="18"/>
              </w:rPr>
              <w:t xml:space="preserve">      (zaznacz właściwe)</w:t>
            </w:r>
          </w:p>
          <w:p w14:paraId="40019962" w14:textId="47CBF0A3" w:rsidR="00A31534" w:rsidRPr="008E5FBE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8"/>
                <w:szCs w:val="18"/>
              </w:rPr>
            </w:pPr>
            <w:r w:rsidRPr="008E5FBE">
              <w:rPr>
                <w:rFonts w:ascii="Century Gothic" w:hAnsi="Century Gothic" w:cs="Gill Sans MT"/>
                <w:color w:val="000000" w:themeColor="text1"/>
                <w:sz w:val="18"/>
                <w:szCs w:val="18"/>
              </w:rPr>
              <w:t>.............................................................</w:t>
            </w:r>
          </w:p>
          <w:p w14:paraId="18662D6E" w14:textId="77777777" w:rsidR="00A31534" w:rsidRPr="008E5FBE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8"/>
                <w:szCs w:val="18"/>
              </w:rPr>
            </w:pPr>
            <w:r w:rsidRPr="008E5FBE">
              <w:rPr>
                <w:rFonts w:ascii="Century Gothic" w:hAnsi="Century Gothic" w:cs="Gill Sans MT"/>
                <w:color w:val="000000" w:themeColor="text1"/>
                <w:sz w:val="18"/>
                <w:szCs w:val="18"/>
              </w:rPr>
              <w:t>podpisy osoby / osób upoważnionych</w:t>
            </w:r>
          </w:p>
        </w:tc>
      </w:tr>
    </w:tbl>
    <w:p w14:paraId="77B051F8" w14:textId="77777777" w:rsidR="00D42496" w:rsidRPr="008E5FBE" w:rsidRDefault="00D42496" w:rsidP="00244D15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7206F4A9" w14:textId="77777777" w:rsidR="00F12B8C" w:rsidRPr="008E5FBE" w:rsidRDefault="00F12B8C" w:rsidP="00244D15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5DBF1D1E" w14:textId="77777777" w:rsidR="00F12B8C" w:rsidRPr="008E5FBE" w:rsidRDefault="00F12B8C" w:rsidP="00244D15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5D7AD91C" w14:textId="77777777" w:rsidR="00F12B8C" w:rsidRPr="008E5FBE" w:rsidRDefault="00F12B8C" w:rsidP="00244D15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7A05BB59" w14:textId="77777777" w:rsidR="00F12B8C" w:rsidRPr="008E5FBE" w:rsidRDefault="00F12B8C" w:rsidP="00244D15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6B810507" w14:textId="77777777" w:rsidR="00F12B8C" w:rsidRPr="008E5FBE" w:rsidRDefault="00F12B8C" w:rsidP="00244D15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677FEBED" w14:textId="77777777" w:rsidR="00F12B8C" w:rsidRPr="008E5FBE" w:rsidRDefault="00F12B8C" w:rsidP="00244D15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3BCA7427" w14:textId="4FAAD37B" w:rsidR="00244D15" w:rsidRPr="008E5FBE" w:rsidRDefault="00244D15" w:rsidP="00244D15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  <w:r w:rsidRPr="008E5FBE">
        <w:rPr>
          <w:rFonts w:ascii="Century Gothic" w:hAnsi="Century Gothic" w:cs="Gill Sans MT"/>
          <w:color w:val="000000" w:themeColor="text1"/>
          <w:sz w:val="20"/>
          <w:lang w:eastAsia="zh-CN"/>
        </w:rPr>
        <w:lastRenderedPageBreak/>
        <w:t xml:space="preserve">WYMAGANY DO ZŁOŻENIA WRAZ Z OFERTĄ     </w:t>
      </w:r>
    </w:p>
    <w:p w14:paraId="60D6D029" w14:textId="13067FC4" w:rsidR="00244D15" w:rsidRPr="008E5FBE" w:rsidRDefault="00244D15" w:rsidP="00244D15">
      <w:pPr>
        <w:jc w:val="right"/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</w:pPr>
      <w:r w:rsidRPr="008E5FBE">
        <w:rPr>
          <w:rFonts w:ascii="Century Gothic" w:hAnsi="Century Gothic" w:cs="Gill Sans MT"/>
          <w:color w:val="000000" w:themeColor="text1"/>
          <w:sz w:val="20"/>
          <w:lang w:eastAsia="zh-CN"/>
        </w:rPr>
        <w:t xml:space="preserve">                                                           </w:t>
      </w:r>
      <w:r w:rsidRPr="008E5FBE"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  <w:t>Załącznik nr 3</w:t>
      </w:r>
    </w:p>
    <w:p w14:paraId="2BFCA67D" w14:textId="77777777" w:rsidR="00244D15" w:rsidRPr="008E5FBE" w:rsidRDefault="00244D15" w:rsidP="00244D15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</w:t>
      </w:r>
    </w:p>
    <w:p w14:paraId="168BCAFA" w14:textId="77777777" w:rsidR="00244D15" w:rsidRPr="008E5FBE" w:rsidRDefault="00244D15" w:rsidP="00244D15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BF689D4" w14:textId="77777777" w:rsidR="00244D15" w:rsidRPr="008E5FBE" w:rsidRDefault="00244D15" w:rsidP="00244D15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</w:t>
      </w:r>
    </w:p>
    <w:p w14:paraId="0C12358D" w14:textId="77777777" w:rsidR="00244D15" w:rsidRPr="008E5FBE" w:rsidRDefault="00244D15" w:rsidP="00244D15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i/>
          <w:color w:val="000000" w:themeColor="text1"/>
          <w:sz w:val="18"/>
          <w:szCs w:val="18"/>
        </w:rPr>
        <w:t>(pełna nazwa/firma, adres)</w:t>
      </w:r>
    </w:p>
    <w:p w14:paraId="319D2A28" w14:textId="77777777" w:rsidR="00244D15" w:rsidRPr="008E5FBE" w:rsidRDefault="00244D15" w:rsidP="00244D15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</w:p>
    <w:p w14:paraId="75670264" w14:textId="77777777" w:rsidR="00244D15" w:rsidRPr="008E5FBE" w:rsidRDefault="00244D15" w:rsidP="00244D15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  <w:u w:val="single"/>
        </w:rPr>
        <w:t>reprezentowany przez:</w:t>
      </w:r>
    </w:p>
    <w:p w14:paraId="0BD3A992" w14:textId="77777777" w:rsidR="00244D15" w:rsidRPr="008E5FBE" w:rsidRDefault="00244D15" w:rsidP="00244D15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521D079A" w14:textId="77777777" w:rsidR="00244D15" w:rsidRPr="008E5FBE" w:rsidRDefault="00244D15" w:rsidP="00244D15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……………………………………………………………………..</w:t>
      </w:r>
    </w:p>
    <w:p w14:paraId="3EB97650" w14:textId="77777777" w:rsidR="00244D15" w:rsidRPr="008E5FBE" w:rsidRDefault="00244D15" w:rsidP="00244D15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i/>
          <w:color w:val="000000" w:themeColor="text1"/>
          <w:sz w:val="18"/>
          <w:szCs w:val="18"/>
        </w:rPr>
        <w:t>(imię, nazwisko, stanowisko/podstawa do reprezentacji)</w:t>
      </w:r>
    </w:p>
    <w:p w14:paraId="6BFCACF5" w14:textId="77777777" w:rsidR="00244D15" w:rsidRPr="008E5FBE" w:rsidRDefault="00244D15" w:rsidP="00244D15">
      <w:pPr>
        <w:widowControl/>
        <w:autoSpaceDE/>
        <w:autoSpaceDN/>
        <w:ind w:left="5670"/>
        <w:jc w:val="right"/>
        <w:rPr>
          <w:rFonts w:ascii="Century Gothic" w:hAnsi="Century Gothic"/>
          <w:color w:val="000000" w:themeColor="text1"/>
          <w:sz w:val="20"/>
          <w:szCs w:val="24"/>
          <w:u w:val="single"/>
          <w:lang w:eastAsia="zh-CN"/>
        </w:rPr>
      </w:pPr>
    </w:p>
    <w:p w14:paraId="5784214C" w14:textId="77777777" w:rsidR="00244D15" w:rsidRPr="008E5FBE" w:rsidRDefault="00244D15" w:rsidP="00244D15">
      <w:pPr>
        <w:widowControl/>
        <w:autoSpaceDE/>
        <w:autoSpaceDN/>
        <w:ind w:right="11"/>
        <w:jc w:val="right"/>
        <w:rPr>
          <w:rFonts w:ascii="Century Gothic" w:hAnsi="Century Gothic"/>
          <w:color w:val="000000" w:themeColor="text1"/>
          <w:sz w:val="20"/>
          <w:szCs w:val="24"/>
          <w:lang w:eastAsia="zh-CN"/>
        </w:rPr>
      </w:pPr>
      <w:r w:rsidRPr="008E5FBE">
        <w:rPr>
          <w:rFonts w:ascii="Century Gothic" w:hAnsi="Century Gothic"/>
          <w:color w:val="000000" w:themeColor="text1"/>
          <w:sz w:val="20"/>
          <w:szCs w:val="24"/>
          <w:lang w:eastAsia="zh-CN"/>
        </w:rPr>
        <w:t>........................................................</w:t>
      </w:r>
    </w:p>
    <w:p w14:paraId="560FEB80" w14:textId="7FCC338D" w:rsidR="00244D15" w:rsidRPr="008E5FBE" w:rsidRDefault="00244D15" w:rsidP="00244D15">
      <w:pPr>
        <w:widowControl/>
        <w:autoSpaceDE/>
        <w:autoSpaceDN/>
        <w:ind w:left="5760" w:right="14" w:firstLine="720"/>
        <w:jc w:val="center"/>
        <w:rPr>
          <w:rFonts w:ascii="Century Gothic" w:hAnsi="Century Gothic" w:cs="Gill Sans MT"/>
          <w:b/>
          <w:bCs/>
          <w:color w:val="000000" w:themeColor="text1"/>
          <w:sz w:val="32"/>
          <w:szCs w:val="32"/>
          <w:lang w:eastAsia="zh-CN"/>
        </w:rPr>
      </w:pPr>
      <w:proofErr w:type="gramStart"/>
      <w:r w:rsidRPr="008E5FBE">
        <w:rPr>
          <w:rFonts w:ascii="Century Gothic" w:hAnsi="Century Gothic"/>
          <w:color w:val="000000" w:themeColor="text1"/>
          <w:sz w:val="16"/>
          <w:szCs w:val="16"/>
          <w:lang w:eastAsia="zh-CN"/>
        </w:rPr>
        <w:t>miejscowość ,</w:t>
      </w:r>
      <w:proofErr w:type="gramEnd"/>
      <w:r w:rsidRPr="008E5FBE">
        <w:rPr>
          <w:rFonts w:ascii="Century Gothic" w:hAnsi="Century Gothic"/>
          <w:color w:val="000000" w:themeColor="text1"/>
          <w:sz w:val="16"/>
          <w:szCs w:val="16"/>
          <w:lang w:eastAsia="zh-CN"/>
        </w:rPr>
        <w:t xml:space="preserve"> data</w:t>
      </w:r>
    </w:p>
    <w:p w14:paraId="0DFACA68" w14:textId="57E2B529" w:rsidR="00A31534" w:rsidRPr="008E5FBE" w:rsidRDefault="00A31534" w:rsidP="00A31534">
      <w:pPr>
        <w:keepNext/>
        <w:tabs>
          <w:tab w:val="num" w:pos="864"/>
        </w:tabs>
        <w:jc w:val="center"/>
        <w:outlineLvl w:val="3"/>
        <w:rPr>
          <w:rFonts w:ascii="Century Gothic" w:hAnsi="Century Gothic" w:cs="Gill Sans MT"/>
          <w:b/>
          <w:bCs/>
          <w:color w:val="000000" w:themeColor="text1"/>
          <w:szCs w:val="20"/>
          <w:lang w:eastAsia="zh-CN"/>
        </w:rPr>
      </w:pPr>
      <w:r w:rsidRPr="008E5FBE">
        <w:rPr>
          <w:rFonts w:ascii="Century Gothic" w:hAnsi="Century Gothic" w:cs="Gill Sans MT"/>
          <w:b/>
          <w:bCs/>
          <w:color w:val="000000" w:themeColor="text1"/>
          <w:sz w:val="32"/>
          <w:szCs w:val="32"/>
          <w:lang w:eastAsia="zh-CN"/>
        </w:rPr>
        <w:t>Oświadczenie</w:t>
      </w:r>
    </w:p>
    <w:p w14:paraId="6933AE67" w14:textId="77777777" w:rsidR="00A31534" w:rsidRPr="008E5FBE" w:rsidRDefault="00A31534" w:rsidP="00A31534">
      <w:pPr>
        <w:spacing w:after="120"/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</w:pPr>
      <w:r w:rsidRPr="008E5FBE"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  <w:t xml:space="preserve">składane na podstawie art. 125 ust. 1 ustawy z dnia 11 września 2019 roku Prawo zamówień publicznych (zwanej dalej ustawą </w:t>
      </w:r>
      <w:proofErr w:type="spellStart"/>
      <w:r w:rsidRPr="008E5FBE"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  <w:t>pzp</w:t>
      </w:r>
      <w:proofErr w:type="spellEnd"/>
      <w:r w:rsidRPr="008E5FBE"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  <w:t>)</w:t>
      </w:r>
    </w:p>
    <w:p w14:paraId="7EB68F37" w14:textId="77777777" w:rsidR="00A31534" w:rsidRPr="008E5FBE" w:rsidRDefault="00A31534" w:rsidP="00A31534">
      <w:pPr>
        <w:spacing w:after="120"/>
        <w:jc w:val="center"/>
        <w:rPr>
          <w:rFonts w:ascii="Century Gothic" w:hAnsi="Century Gothic" w:cs="Arial"/>
          <w:b/>
          <w:color w:val="000000" w:themeColor="text1"/>
          <w:u w:val="single"/>
          <w:lang w:eastAsia="zh-CN"/>
        </w:rPr>
      </w:pPr>
      <w:r w:rsidRPr="008E5FBE">
        <w:rPr>
          <w:rFonts w:ascii="Century Gothic" w:hAnsi="Century Gothic" w:cs="Arial"/>
          <w:b/>
          <w:color w:val="000000" w:themeColor="text1"/>
          <w:u w:val="single"/>
          <w:lang w:eastAsia="zh-CN"/>
        </w:rPr>
        <w:t>DOTYCZĄCE SPEŁNIENIA WARUNKÓW UDZIAŁU W POSTĘPOWANIU</w:t>
      </w:r>
    </w:p>
    <w:p w14:paraId="3CA11D1A" w14:textId="1FC6C93D" w:rsidR="00A31534" w:rsidRPr="008E5FBE" w:rsidRDefault="00A31534" w:rsidP="00EE2C03">
      <w:pPr>
        <w:spacing w:line="360" w:lineRule="auto"/>
        <w:jc w:val="both"/>
        <w:rPr>
          <w:rFonts w:ascii="Century Gothic" w:hAnsi="Century Gothic"/>
          <w:b/>
          <w:bCs/>
          <w:i/>
          <w:color w:val="000000" w:themeColor="text1"/>
          <w:sz w:val="18"/>
          <w:szCs w:val="18"/>
        </w:rPr>
      </w:pPr>
      <w:r w:rsidRPr="008E5FBE"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  <w:t xml:space="preserve">Na potrzeby postępowania o udzielenie zamówienia publicznego pn. </w:t>
      </w:r>
      <w:r w:rsidR="001F09CE" w:rsidRPr="008E5FBE">
        <w:rPr>
          <w:rFonts w:ascii="Century Gothic" w:hAnsi="Century Gothic"/>
          <w:b/>
          <w:i/>
          <w:color w:val="000000" w:themeColor="text1"/>
          <w:sz w:val="18"/>
          <w:szCs w:val="18"/>
        </w:rPr>
        <w:t xml:space="preserve">Sukcesywna dostawa paliwa drzewnego – </w:t>
      </w:r>
      <w:proofErr w:type="spellStart"/>
      <w:r w:rsidR="001F09CE" w:rsidRPr="008E5FBE">
        <w:rPr>
          <w:rFonts w:ascii="Century Gothic" w:hAnsi="Century Gothic"/>
          <w:b/>
          <w:i/>
          <w:color w:val="000000" w:themeColor="text1"/>
          <w:sz w:val="18"/>
          <w:szCs w:val="18"/>
        </w:rPr>
        <w:t>pelletu</w:t>
      </w:r>
      <w:proofErr w:type="spellEnd"/>
      <w:r w:rsidR="001F09CE" w:rsidRPr="008E5FBE">
        <w:rPr>
          <w:rFonts w:ascii="Century Gothic" w:hAnsi="Century Gothic"/>
          <w:b/>
          <w:i/>
          <w:color w:val="000000" w:themeColor="text1"/>
          <w:sz w:val="18"/>
          <w:szCs w:val="18"/>
        </w:rPr>
        <w:t xml:space="preserve"> w sezonie grzewczym 2023/</w:t>
      </w:r>
      <w:proofErr w:type="gramStart"/>
      <w:r w:rsidR="001F09CE" w:rsidRPr="008E5FBE">
        <w:rPr>
          <w:rFonts w:ascii="Century Gothic" w:hAnsi="Century Gothic"/>
          <w:b/>
          <w:i/>
          <w:color w:val="000000" w:themeColor="text1"/>
          <w:sz w:val="18"/>
          <w:szCs w:val="18"/>
        </w:rPr>
        <w:t xml:space="preserve">2024 </w:t>
      </w:r>
      <w:r w:rsidR="00D42496" w:rsidRPr="008E5FBE"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  <w:t xml:space="preserve"> </w:t>
      </w:r>
      <w:r w:rsidRPr="008E5FBE"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  <w:t>prowadzonego</w:t>
      </w:r>
      <w:proofErr w:type="gramEnd"/>
      <w:r w:rsidRPr="008E5FBE"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  <w:t xml:space="preserve"> przez </w:t>
      </w:r>
      <w:r w:rsidRPr="008E5FBE">
        <w:rPr>
          <w:rFonts w:ascii="Century Gothic" w:hAnsi="Century Gothic" w:cs="Arial"/>
          <w:b/>
          <w:color w:val="000000" w:themeColor="text1"/>
          <w:sz w:val="18"/>
          <w:szCs w:val="18"/>
          <w:lang w:eastAsia="zh-CN"/>
        </w:rPr>
        <w:t>Gminę Kościelisko</w:t>
      </w:r>
      <w:r w:rsidRPr="008E5FBE">
        <w:rPr>
          <w:rFonts w:ascii="Century Gothic" w:hAnsi="Century Gothic" w:cs="Arial"/>
          <w:i/>
          <w:color w:val="000000" w:themeColor="text1"/>
          <w:sz w:val="18"/>
          <w:szCs w:val="18"/>
          <w:lang w:eastAsia="zh-CN"/>
        </w:rPr>
        <w:t xml:space="preserve">, </w:t>
      </w:r>
      <w:r w:rsidRPr="008E5FBE"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8E5FBE" w:rsidRPr="008E5FBE" w14:paraId="2BDF5D12" w14:textId="77777777" w:rsidTr="00EE2C03">
        <w:trPr>
          <w:trHeight w:val="567"/>
        </w:trPr>
        <w:tc>
          <w:tcPr>
            <w:tcW w:w="9380" w:type="dxa"/>
            <w:vAlign w:val="center"/>
          </w:tcPr>
          <w:p w14:paraId="1D10E2F4" w14:textId="77777777" w:rsidR="00A31534" w:rsidRPr="008E5FBE" w:rsidRDefault="00A31534" w:rsidP="006A741B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8E5FB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  <w:t>INFORMACJA DOTYCZĄCA WYKONAWCY:</w:t>
            </w:r>
          </w:p>
        </w:tc>
      </w:tr>
      <w:tr w:rsidR="008E5FBE" w:rsidRPr="008E5FBE" w14:paraId="251635E8" w14:textId="77777777" w:rsidTr="00EE2C03">
        <w:trPr>
          <w:trHeight w:val="567"/>
        </w:trPr>
        <w:tc>
          <w:tcPr>
            <w:tcW w:w="9380" w:type="dxa"/>
          </w:tcPr>
          <w:p w14:paraId="33023862" w14:textId="49D46F1E" w:rsidR="00A31534" w:rsidRPr="008E5FBE" w:rsidRDefault="00A31534" w:rsidP="006A741B">
            <w:pPr>
              <w:contextualSpacing/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8E5FBE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zh-CN"/>
              </w:rPr>
              <w:t xml:space="preserve">Oświadczam, że spełniam warunki udziału w postępowaniu, określone przez zamawiającego w </w:t>
            </w:r>
            <w:r w:rsidR="009604BC" w:rsidRPr="008E5FBE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zh-CN"/>
              </w:rPr>
              <w:t>rodz. VIII</w:t>
            </w:r>
            <w:r w:rsidRPr="008E5FBE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zh-CN"/>
              </w:rPr>
              <w:t xml:space="preserve"> SWZ</w:t>
            </w:r>
          </w:p>
          <w:p w14:paraId="7739CDF5" w14:textId="77777777" w:rsidR="00A31534" w:rsidRPr="008E5FBE" w:rsidRDefault="00A31534" w:rsidP="006A741B">
            <w:pPr>
              <w:contextualSpacing/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7F9F1F58" w14:textId="77777777" w:rsidR="00A31534" w:rsidRPr="008E5FBE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8"/>
                <w:szCs w:val="20"/>
                <w:lang w:eastAsia="zh-CN"/>
              </w:rPr>
            </w:pPr>
            <w:r w:rsidRPr="008E5FBE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eastAsia="zh-CN"/>
              </w:rPr>
              <w:t>.............................................................</w:t>
            </w:r>
          </w:p>
          <w:p w14:paraId="1682702D" w14:textId="77777777" w:rsidR="00A31534" w:rsidRPr="008E5FBE" w:rsidRDefault="00A31534" w:rsidP="006A741B">
            <w:pPr>
              <w:ind w:left="5670"/>
              <w:jc w:val="center"/>
              <w:rPr>
                <w:rFonts w:ascii="Century Gothic" w:hAnsi="Century Gothic" w:cs="Arial"/>
                <w:color w:val="000000" w:themeColor="text1"/>
                <w:sz w:val="21"/>
                <w:szCs w:val="21"/>
                <w:lang w:eastAsia="zh-CN"/>
              </w:rPr>
            </w:pPr>
            <w:r w:rsidRPr="008E5FBE">
              <w:rPr>
                <w:rFonts w:ascii="Century Gothic" w:hAnsi="Century Gothic" w:cs="Gill Sans MT"/>
                <w:color w:val="000000" w:themeColor="text1"/>
                <w:sz w:val="18"/>
                <w:szCs w:val="20"/>
                <w:lang w:eastAsia="zh-CN"/>
              </w:rPr>
              <w:t>podpisy osoby / osób upoważnionych</w:t>
            </w:r>
          </w:p>
        </w:tc>
      </w:tr>
      <w:tr w:rsidR="008E5FBE" w:rsidRPr="008E5FBE" w14:paraId="1851BD3E" w14:textId="77777777" w:rsidTr="00EE2C03">
        <w:trPr>
          <w:trHeight w:val="567"/>
        </w:trPr>
        <w:tc>
          <w:tcPr>
            <w:tcW w:w="9380" w:type="dxa"/>
            <w:vAlign w:val="center"/>
          </w:tcPr>
          <w:p w14:paraId="601ECAAA" w14:textId="77777777" w:rsidR="00A31534" w:rsidRPr="008E5FBE" w:rsidRDefault="00A31534" w:rsidP="006A741B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8E5FB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  <w:t>INFORMACJA W ZWIĄZKU Z POLEGANIEM NA ZASOBACH INNYCH PODMIOTÓW:</w:t>
            </w:r>
          </w:p>
        </w:tc>
      </w:tr>
      <w:tr w:rsidR="008E5FBE" w:rsidRPr="008E5FBE" w14:paraId="702FC92B" w14:textId="77777777" w:rsidTr="00EE2C03">
        <w:trPr>
          <w:trHeight w:val="567"/>
        </w:trPr>
        <w:tc>
          <w:tcPr>
            <w:tcW w:w="9380" w:type="dxa"/>
          </w:tcPr>
          <w:p w14:paraId="12D5B311" w14:textId="0C13AE35" w:rsidR="00A31534" w:rsidRPr="008E5FBE" w:rsidRDefault="00A31534" w:rsidP="006A741B">
            <w:pPr>
              <w:contextualSpacing/>
              <w:jc w:val="both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8E5FBE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zh-CN"/>
              </w:rPr>
              <w:t xml:space="preserve">Oświadczam, że w celu wykazania spełnienia warunków udziału w postępowaniu, określonych przez zamawiającego w </w:t>
            </w:r>
            <w:r w:rsidR="009604BC" w:rsidRPr="008E5FBE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zh-CN"/>
              </w:rPr>
              <w:t>rodz. VIII</w:t>
            </w:r>
            <w:r w:rsidRPr="008E5FBE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zh-CN"/>
              </w:rPr>
              <w:t xml:space="preserve"> SWZ, polegam na zasobach następującego/</w:t>
            </w:r>
            <w:proofErr w:type="spellStart"/>
            <w:r w:rsidRPr="008E5FBE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zh-CN"/>
              </w:rPr>
              <w:t>ych</w:t>
            </w:r>
            <w:proofErr w:type="spellEnd"/>
            <w:r w:rsidRPr="008E5FBE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zh-CN"/>
              </w:rPr>
              <w:t xml:space="preserve"> podmiotu/ów:</w:t>
            </w:r>
          </w:p>
          <w:p w14:paraId="2B4347DA" w14:textId="77777777" w:rsidR="00A31534" w:rsidRPr="008E5FBE" w:rsidRDefault="00A31534" w:rsidP="006A741B">
            <w:pPr>
              <w:contextualSpacing/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8E5FB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…………………………………………………………………………………………………………………….…</w:t>
            </w:r>
          </w:p>
          <w:p w14:paraId="56CFEF3F" w14:textId="77777777" w:rsidR="00A31534" w:rsidRPr="008E5FBE" w:rsidRDefault="00A31534" w:rsidP="006A741B">
            <w:pPr>
              <w:contextualSpacing/>
              <w:jc w:val="both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8E5FBE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zh-CN"/>
              </w:rPr>
              <w:t>w następującym zakresie:</w:t>
            </w:r>
          </w:p>
          <w:p w14:paraId="021A181C" w14:textId="77777777" w:rsidR="00A31534" w:rsidRPr="008E5FBE" w:rsidRDefault="00A31534" w:rsidP="006A741B">
            <w:pPr>
              <w:contextualSpacing/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8E5FB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……………………………………………………………………………………………………………….………</w:t>
            </w:r>
          </w:p>
          <w:p w14:paraId="3E1BA3F1" w14:textId="77777777" w:rsidR="00A31534" w:rsidRPr="008E5FBE" w:rsidRDefault="00A31534" w:rsidP="006A741B">
            <w:pPr>
              <w:contextualSpacing/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456D301E" w14:textId="77777777" w:rsidR="00A31534" w:rsidRPr="008E5FBE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8"/>
                <w:szCs w:val="20"/>
                <w:lang w:eastAsia="zh-CN"/>
              </w:rPr>
            </w:pPr>
            <w:r w:rsidRPr="008E5FBE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eastAsia="zh-CN"/>
              </w:rPr>
              <w:t>.............................................................</w:t>
            </w:r>
          </w:p>
          <w:p w14:paraId="08DBB808" w14:textId="77777777" w:rsidR="00A31534" w:rsidRPr="008E5FBE" w:rsidRDefault="00A31534" w:rsidP="006A741B">
            <w:pPr>
              <w:ind w:left="5670"/>
              <w:jc w:val="center"/>
              <w:rPr>
                <w:rFonts w:ascii="Century Gothic" w:hAnsi="Century Gothic" w:cs="Arial"/>
                <w:color w:val="000000" w:themeColor="text1"/>
                <w:sz w:val="21"/>
                <w:szCs w:val="21"/>
                <w:lang w:eastAsia="zh-CN"/>
              </w:rPr>
            </w:pPr>
            <w:r w:rsidRPr="008E5FBE">
              <w:rPr>
                <w:rFonts w:ascii="Century Gothic" w:hAnsi="Century Gothic" w:cs="Gill Sans MT"/>
                <w:color w:val="000000" w:themeColor="text1"/>
                <w:sz w:val="18"/>
                <w:szCs w:val="20"/>
                <w:lang w:eastAsia="zh-CN"/>
              </w:rPr>
              <w:t>podpisy osoby / osób upoważnionych</w:t>
            </w:r>
          </w:p>
        </w:tc>
      </w:tr>
      <w:tr w:rsidR="008E5FBE" w:rsidRPr="008E5FBE" w14:paraId="2798F23A" w14:textId="77777777" w:rsidTr="00EE2C03">
        <w:trPr>
          <w:trHeight w:val="567"/>
        </w:trPr>
        <w:tc>
          <w:tcPr>
            <w:tcW w:w="9380" w:type="dxa"/>
            <w:vAlign w:val="center"/>
          </w:tcPr>
          <w:p w14:paraId="744574A6" w14:textId="77777777" w:rsidR="00A31534" w:rsidRPr="008E5FBE" w:rsidRDefault="00A31534" w:rsidP="006A741B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8E5FB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  <w:t>OŚWIADCZENIE DOTYCZĄCE PODANYCH INFORMACJI:</w:t>
            </w:r>
          </w:p>
        </w:tc>
      </w:tr>
      <w:tr w:rsidR="00A31534" w:rsidRPr="008E5FBE" w14:paraId="7CD9AB8D" w14:textId="77777777" w:rsidTr="00EE2C03">
        <w:trPr>
          <w:trHeight w:val="567"/>
        </w:trPr>
        <w:tc>
          <w:tcPr>
            <w:tcW w:w="9380" w:type="dxa"/>
          </w:tcPr>
          <w:p w14:paraId="31916088" w14:textId="77777777" w:rsidR="00A31534" w:rsidRPr="008E5FBE" w:rsidRDefault="00A31534" w:rsidP="006A741B">
            <w:pPr>
              <w:contextualSpacing/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3131037F" w14:textId="77777777" w:rsidR="00A31534" w:rsidRPr="008E5FBE" w:rsidRDefault="00A31534" w:rsidP="006A741B">
            <w:pPr>
              <w:contextualSpacing/>
              <w:jc w:val="both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8E5FBE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405FDA8E" w14:textId="77777777" w:rsidR="00A31534" w:rsidRPr="008E5FBE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8"/>
                <w:szCs w:val="20"/>
                <w:lang w:eastAsia="zh-CN"/>
              </w:rPr>
            </w:pPr>
            <w:r w:rsidRPr="008E5FBE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eastAsia="zh-CN"/>
              </w:rPr>
              <w:t>.............................................................</w:t>
            </w:r>
          </w:p>
          <w:p w14:paraId="38505500" w14:textId="77777777" w:rsidR="00A31534" w:rsidRPr="008E5FBE" w:rsidRDefault="00A31534" w:rsidP="006A741B">
            <w:pPr>
              <w:ind w:left="5670"/>
              <w:jc w:val="center"/>
              <w:rPr>
                <w:rFonts w:ascii="Century Gothic" w:hAnsi="Century Gothic" w:cs="Arial"/>
                <w:color w:val="000000" w:themeColor="text1"/>
                <w:sz w:val="21"/>
                <w:szCs w:val="21"/>
                <w:lang w:eastAsia="zh-CN"/>
              </w:rPr>
            </w:pPr>
            <w:r w:rsidRPr="008E5FBE">
              <w:rPr>
                <w:rFonts w:ascii="Century Gothic" w:hAnsi="Century Gothic" w:cs="Gill Sans MT"/>
                <w:color w:val="000000" w:themeColor="text1"/>
                <w:sz w:val="18"/>
                <w:szCs w:val="20"/>
                <w:lang w:eastAsia="zh-CN"/>
              </w:rPr>
              <w:t>podpisy osoby / osób upoważnionych</w:t>
            </w:r>
          </w:p>
        </w:tc>
      </w:tr>
    </w:tbl>
    <w:p w14:paraId="77DA3131" w14:textId="2A80B040" w:rsidR="00A31534" w:rsidRPr="008E5FBE" w:rsidRDefault="00A31534" w:rsidP="00A31534">
      <w:pPr>
        <w:widowControl/>
        <w:autoSpaceDE/>
        <w:autoSpaceDN/>
        <w:rPr>
          <w:rFonts w:ascii="Century Gothic" w:hAnsi="Century Gothic" w:cs="Gill Sans MT"/>
          <w:color w:val="000000" w:themeColor="text1"/>
          <w:sz w:val="20"/>
          <w:szCs w:val="24"/>
          <w:lang w:eastAsia="zh-CN"/>
        </w:rPr>
      </w:pPr>
    </w:p>
    <w:p w14:paraId="285786A0" w14:textId="77777777" w:rsidR="003C73B6" w:rsidRPr="008E5FBE" w:rsidRDefault="003C73B6" w:rsidP="006B3C98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6556C637" w14:textId="77777777" w:rsidR="00D42496" w:rsidRPr="008E5FBE" w:rsidRDefault="00D42496" w:rsidP="006B3C98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71779976" w14:textId="77777777" w:rsidR="00D42496" w:rsidRPr="008E5FBE" w:rsidRDefault="00D42496" w:rsidP="006B3C98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2ED368B8" w14:textId="77777777" w:rsidR="003C73B6" w:rsidRPr="008E5FBE" w:rsidRDefault="003C73B6" w:rsidP="006B3C98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32E3B056" w14:textId="77777777" w:rsidR="00F12B8C" w:rsidRPr="008E5FBE" w:rsidRDefault="00F12B8C" w:rsidP="006B3C98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1EBD6363" w14:textId="77777777" w:rsidR="00F12B8C" w:rsidRPr="008E5FBE" w:rsidRDefault="00F12B8C" w:rsidP="006B3C98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5EA844EA" w14:textId="77777777" w:rsidR="00F12B8C" w:rsidRPr="008E5FBE" w:rsidRDefault="00F12B8C" w:rsidP="006B3C98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65C46166" w14:textId="77777777" w:rsidR="00F12B8C" w:rsidRPr="008E5FBE" w:rsidRDefault="00F12B8C" w:rsidP="006B3C98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686AEA5F" w14:textId="77777777" w:rsidR="00F12B8C" w:rsidRPr="008E5FBE" w:rsidRDefault="00F12B8C" w:rsidP="006B3C98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693E2843" w14:textId="77777777" w:rsidR="003C73B6" w:rsidRPr="008E5FBE" w:rsidRDefault="003C73B6" w:rsidP="006B3C98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12EBA227" w14:textId="7A4CEC27" w:rsidR="006B3C98" w:rsidRPr="008E5FBE" w:rsidRDefault="006B3C98" w:rsidP="006B3C98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  <w:r w:rsidRPr="008E5FBE">
        <w:rPr>
          <w:rFonts w:ascii="Century Gothic" w:hAnsi="Century Gothic" w:cs="Gill Sans MT"/>
          <w:color w:val="000000" w:themeColor="text1"/>
          <w:sz w:val="20"/>
          <w:lang w:eastAsia="zh-CN"/>
        </w:rPr>
        <w:lastRenderedPageBreak/>
        <w:t xml:space="preserve">WYMAGANY DO ZŁOŻENIA WRAZ Z OFERTĄ     </w:t>
      </w:r>
    </w:p>
    <w:p w14:paraId="74B8736D" w14:textId="0C1B90B0" w:rsidR="006B3C98" w:rsidRPr="008E5FBE" w:rsidRDefault="006B3C98" w:rsidP="006B3C98">
      <w:pPr>
        <w:jc w:val="right"/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</w:pPr>
      <w:r w:rsidRPr="008E5FBE">
        <w:rPr>
          <w:rFonts w:ascii="Century Gothic" w:hAnsi="Century Gothic" w:cs="Gill Sans MT"/>
          <w:color w:val="000000" w:themeColor="text1"/>
          <w:sz w:val="20"/>
          <w:lang w:eastAsia="zh-CN"/>
        </w:rPr>
        <w:t xml:space="preserve">                                                           </w:t>
      </w:r>
      <w:r w:rsidRPr="008E5FBE"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  <w:t xml:space="preserve">Załącznik nr </w:t>
      </w:r>
      <w:r w:rsidR="006717A6" w:rsidRPr="008E5FBE"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  <w:t>4</w:t>
      </w:r>
    </w:p>
    <w:p w14:paraId="633124D1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</w:t>
      </w:r>
    </w:p>
    <w:p w14:paraId="6F5E4874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F0E84E0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</w:t>
      </w:r>
    </w:p>
    <w:p w14:paraId="3B0C4D3B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i/>
          <w:color w:val="000000" w:themeColor="text1"/>
          <w:sz w:val="18"/>
          <w:szCs w:val="18"/>
        </w:rPr>
        <w:t>(pełna nazwa/firma, adres)</w:t>
      </w:r>
    </w:p>
    <w:p w14:paraId="61FBB1B0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</w:p>
    <w:p w14:paraId="0FDCA44D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  <w:u w:val="single"/>
        </w:rPr>
        <w:t>reprezentowany przez:</w:t>
      </w:r>
    </w:p>
    <w:p w14:paraId="1E97DF03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4353430B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……………………………………………………………………..</w:t>
      </w:r>
    </w:p>
    <w:p w14:paraId="6C3FC560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i/>
          <w:color w:val="000000" w:themeColor="text1"/>
          <w:sz w:val="18"/>
          <w:szCs w:val="18"/>
        </w:rPr>
        <w:t>(imię, nazwisko, stanowisko/podstawa do reprezentacji)</w:t>
      </w:r>
    </w:p>
    <w:p w14:paraId="6583DF8C" w14:textId="77777777" w:rsidR="006B3C98" w:rsidRPr="008E5FBE" w:rsidRDefault="006B3C98" w:rsidP="006B3C98">
      <w:pPr>
        <w:widowControl/>
        <w:autoSpaceDE/>
        <w:autoSpaceDN/>
        <w:ind w:left="5670"/>
        <w:jc w:val="right"/>
        <w:rPr>
          <w:rFonts w:ascii="Century Gothic" w:hAnsi="Century Gothic"/>
          <w:color w:val="000000" w:themeColor="text1"/>
          <w:sz w:val="20"/>
          <w:szCs w:val="24"/>
          <w:u w:val="single"/>
          <w:lang w:eastAsia="zh-CN"/>
        </w:rPr>
      </w:pPr>
    </w:p>
    <w:p w14:paraId="0F23D873" w14:textId="77777777" w:rsidR="006B3C98" w:rsidRPr="008E5FBE" w:rsidRDefault="006B3C98" w:rsidP="006B3C98">
      <w:pPr>
        <w:widowControl/>
        <w:autoSpaceDE/>
        <w:autoSpaceDN/>
        <w:ind w:right="11"/>
        <w:jc w:val="right"/>
        <w:rPr>
          <w:rFonts w:ascii="Century Gothic" w:hAnsi="Century Gothic"/>
          <w:color w:val="000000" w:themeColor="text1"/>
          <w:sz w:val="20"/>
          <w:szCs w:val="24"/>
          <w:lang w:eastAsia="zh-CN"/>
        </w:rPr>
      </w:pPr>
      <w:r w:rsidRPr="008E5FBE">
        <w:rPr>
          <w:rFonts w:ascii="Century Gothic" w:hAnsi="Century Gothic"/>
          <w:color w:val="000000" w:themeColor="text1"/>
          <w:sz w:val="20"/>
          <w:szCs w:val="24"/>
          <w:lang w:eastAsia="zh-CN"/>
        </w:rPr>
        <w:t>........................................................</w:t>
      </w:r>
    </w:p>
    <w:p w14:paraId="6D337E67" w14:textId="77777777" w:rsidR="006B3C98" w:rsidRPr="008E5FBE" w:rsidRDefault="006B3C98" w:rsidP="006B3C98">
      <w:pPr>
        <w:widowControl/>
        <w:autoSpaceDE/>
        <w:autoSpaceDN/>
        <w:spacing w:after="480"/>
        <w:ind w:left="5760" w:right="14" w:firstLine="720"/>
        <w:jc w:val="center"/>
        <w:rPr>
          <w:rFonts w:ascii="Century Gothic" w:hAnsi="Century Gothic"/>
          <w:color w:val="000000" w:themeColor="text1"/>
          <w:sz w:val="16"/>
          <w:szCs w:val="16"/>
          <w:lang w:eastAsia="zh-CN"/>
        </w:rPr>
      </w:pPr>
      <w:proofErr w:type="gramStart"/>
      <w:r w:rsidRPr="008E5FBE">
        <w:rPr>
          <w:rFonts w:ascii="Century Gothic" w:hAnsi="Century Gothic"/>
          <w:color w:val="000000" w:themeColor="text1"/>
          <w:sz w:val="16"/>
          <w:szCs w:val="16"/>
          <w:lang w:eastAsia="zh-CN"/>
        </w:rPr>
        <w:t>miejscowość ,</w:t>
      </w:r>
      <w:proofErr w:type="gramEnd"/>
      <w:r w:rsidRPr="008E5FBE">
        <w:rPr>
          <w:rFonts w:ascii="Century Gothic" w:hAnsi="Century Gothic"/>
          <w:color w:val="000000" w:themeColor="text1"/>
          <w:sz w:val="16"/>
          <w:szCs w:val="16"/>
          <w:lang w:eastAsia="zh-CN"/>
        </w:rPr>
        <w:t xml:space="preserve"> data</w:t>
      </w:r>
    </w:p>
    <w:p w14:paraId="6FE86C32" w14:textId="77777777" w:rsidR="006B3C98" w:rsidRPr="008E5FBE" w:rsidRDefault="006B3C98" w:rsidP="006B3C98">
      <w:pPr>
        <w:jc w:val="center"/>
        <w:rPr>
          <w:rFonts w:ascii="Century Gothic" w:hAnsi="Century Gothic"/>
          <w:b/>
          <w:color w:val="000000" w:themeColor="text1"/>
          <w:sz w:val="20"/>
          <w:szCs w:val="20"/>
          <w:lang w:eastAsia="zh-CN"/>
        </w:rPr>
      </w:pPr>
      <w:r w:rsidRPr="008E5FBE">
        <w:rPr>
          <w:rFonts w:ascii="Century Gothic" w:hAnsi="Century Gothic"/>
          <w:b/>
          <w:color w:val="000000" w:themeColor="text1"/>
          <w:sz w:val="20"/>
          <w:szCs w:val="20"/>
          <w:lang w:eastAsia="zh-CN"/>
        </w:rPr>
        <w:t>ZOBOWIĄZANIE</w:t>
      </w:r>
    </w:p>
    <w:p w14:paraId="428BB678" w14:textId="77777777" w:rsidR="006B3C98" w:rsidRPr="008E5FBE" w:rsidRDefault="006B3C98" w:rsidP="006B3C98">
      <w:pPr>
        <w:jc w:val="center"/>
        <w:rPr>
          <w:rFonts w:ascii="Century Gothic" w:hAnsi="Century Gothic"/>
          <w:b/>
          <w:color w:val="000000" w:themeColor="text1"/>
          <w:sz w:val="20"/>
          <w:szCs w:val="20"/>
          <w:lang w:eastAsia="zh-CN"/>
        </w:rPr>
      </w:pPr>
      <w:r w:rsidRPr="008E5FBE">
        <w:rPr>
          <w:rFonts w:ascii="Century Gothic" w:hAnsi="Century Gothic"/>
          <w:b/>
          <w:color w:val="000000" w:themeColor="text1"/>
          <w:sz w:val="20"/>
          <w:szCs w:val="20"/>
          <w:lang w:eastAsia="zh-CN"/>
        </w:rPr>
        <w:t>PODMIOTU TRZECIEGO DO ODDANIA DO DYSPOZYCJIWYKONAWCY NIEZBEDNYCH ZASOBÓW NA OKRES KORZYSTANIA Z NICH PRZY WYKONANIU ZAMÓWIENIA</w:t>
      </w:r>
    </w:p>
    <w:p w14:paraId="04E400A0" w14:textId="77777777" w:rsidR="006B3C98" w:rsidRPr="008E5FBE" w:rsidRDefault="006B3C98" w:rsidP="006B3C98">
      <w:pPr>
        <w:jc w:val="right"/>
        <w:rPr>
          <w:rFonts w:ascii="Century Gothic" w:hAnsi="Century Gothic"/>
          <w:color w:val="000000" w:themeColor="text1"/>
          <w:sz w:val="10"/>
          <w:szCs w:val="10"/>
          <w:lang w:eastAsia="zh-CN"/>
        </w:rPr>
      </w:pPr>
    </w:p>
    <w:p w14:paraId="39F8A43C" w14:textId="77777777" w:rsidR="006B3C98" w:rsidRPr="008E5FBE" w:rsidRDefault="006B3C98" w:rsidP="006B3C98">
      <w:pPr>
        <w:jc w:val="both"/>
        <w:rPr>
          <w:rFonts w:ascii="Century Gothic" w:hAnsi="Century Gothic"/>
          <w:color w:val="000000" w:themeColor="text1"/>
          <w:sz w:val="18"/>
          <w:szCs w:val="18"/>
          <w:lang w:eastAsia="zh-CN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  <w:lang w:eastAsia="zh-CN"/>
        </w:rPr>
        <w:t xml:space="preserve">Ja niżej podpisany ………………………………………………………………………………………………………....... </w:t>
      </w:r>
    </w:p>
    <w:p w14:paraId="12C16EC9" w14:textId="77777777" w:rsidR="006B3C98" w:rsidRPr="008E5FBE" w:rsidRDefault="006B3C98" w:rsidP="006B3C98">
      <w:pPr>
        <w:spacing w:after="120"/>
        <w:jc w:val="center"/>
        <w:rPr>
          <w:rFonts w:ascii="Century Gothic" w:hAnsi="Century Gothic"/>
          <w:i/>
          <w:color w:val="000000" w:themeColor="text1"/>
          <w:sz w:val="15"/>
          <w:szCs w:val="15"/>
        </w:rPr>
      </w:pPr>
      <w:r w:rsidRPr="008E5FBE">
        <w:rPr>
          <w:rFonts w:ascii="Century Gothic" w:hAnsi="Century Gothic"/>
          <w:i/>
          <w:color w:val="000000" w:themeColor="text1"/>
          <w:sz w:val="15"/>
          <w:szCs w:val="15"/>
        </w:rPr>
        <w:t>(imię i nazwisko osoby reprezentującej podmiot oddającego potencjał do dyspozycji Wykonawcy)</w:t>
      </w:r>
    </w:p>
    <w:p w14:paraId="21C3D875" w14:textId="5E3A7695" w:rsidR="006B3C98" w:rsidRPr="008E5FBE" w:rsidRDefault="006B3C98" w:rsidP="00EE2C03">
      <w:pPr>
        <w:spacing w:line="360" w:lineRule="auto"/>
        <w:jc w:val="both"/>
        <w:rPr>
          <w:rFonts w:ascii="Century Gothic" w:hAnsi="Century Gothic"/>
          <w:b/>
          <w:bCs/>
          <w:i/>
          <w:color w:val="000000" w:themeColor="text1"/>
          <w:sz w:val="20"/>
          <w:szCs w:val="20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  <w:lang w:eastAsia="zh-CN"/>
        </w:rPr>
        <w:t xml:space="preserve">zobowiązuję się na czas realizacji zamówienia: </w:t>
      </w:r>
      <w:r w:rsidR="001F09CE" w:rsidRPr="008E5FBE">
        <w:rPr>
          <w:rFonts w:ascii="Century Gothic" w:hAnsi="Century Gothic"/>
          <w:b/>
          <w:i/>
          <w:color w:val="000000" w:themeColor="text1"/>
          <w:sz w:val="18"/>
          <w:szCs w:val="18"/>
        </w:rPr>
        <w:t xml:space="preserve">Sukcesywna dostawa paliwa drzewnego – </w:t>
      </w:r>
      <w:proofErr w:type="spellStart"/>
      <w:r w:rsidR="001F09CE" w:rsidRPr="008E5FBE">
        <w:rPr>
          <w:rFonts w:ascii="Century Gothic" w:hAnsi="Century Gothic"/>
          <w:b/>
          <w:i/>
          <w:color w:val="000000" w:themeColor="text1"/>
          <w:sz w:val="18"/>
          <w:szCs w:val="18"/>
        </w:rPr>
        <w:t>pelletu</w:t>
      </w:r>
      <w:proofErr w:type="spellEnd"/>
      <w:r w:rsidR="001F09CE" w:rsidRPr="008E5FBE">
        <w:rPr>
          <w:rFonts w:ascii="Century Gothic" w:hAnsi="Century Gothic"/>
          <w:b/>
          <w:i/>
          <w:color w:val="000000" w:themeColor="text1"/>
          <w:sz w:val="18"/>
          <w:szCs w:val="18"/>
        </w:rPr>
        <w:t xml:space="preserve"> w sezonie grzewczym 2023/2024 </w:t>
      </w:r>
      <w:r w:rsidRPr="008E5FBE">
        <w:rPr>
          <w:rFonts w:ascii="Century Gothic" w:hAnsi="Century Gothic" w:cs="Arial"/>
          <w:color w:val="000000" w:themeColor="text1"/>
          <w:sz w:val="18"/>
          <w:szCs w:val="18"/>
        </w:rPr>
        <w:t>realizowanego na rzecz Gminy Kościelisko</w:t>
      </w:r>
      <w:r w:rsidRPr="008E5FBE">
        <w:rPr>
          <w:rFonts w:ascii="Century Gothic" w:hAnsi="Century Gothic"/>
          <w:color w:val="000000" w:themeColor="text1"/>
          <w:sz w:val="18"/>
          <w:szCs w:val="18"/>
        </w:rPr>
        <w:t xml:space="preserve"> do udostępnienia swoich zasobów:</w:t>
      </w:r>
    </w:p>
    <w:p w14:paraId="7153C642" w14:textId="77777777" w:rsidR="006B3C98" w:rsidRPr="008E5FBE" w:rsidRDefault="006B3C98" w:rsidP="006B3C98">
      <w:pPr>
        <w:spacing w:after="12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66CF196B" w14:textId="77777777" w:rsidR="006B3C98" w:rsidRPr="008E5FBE" w:rsidRDefault="006B3C98" w:rsidP="006B3C98">
      <w:pPr>
        <w:spacing w:after="120"/>
        <w:jc w:val="center"/>
        <w:rPr>
          <w:rFonts w:ascii="Century Gothic" w:hAnsi="Century Gothic"/>
          <w:i/>
          <w:color w:val="000000" w:themeColor="text1"/>
          <w:sz w:val="15"/>
          <w:szCs w:val="15"/>
        </w:rPr>
      </w:pPr>
      <w:r w:rsidRPr="008E5FBE">
        <w:rPr>
          <w:rFonts w:ascii="Century Gothic" w:hAnsi="Century Gothic"/>
          <w:i/>
          <w:color w:val="000000" w:themeColor="text1"/>
          <w:sz w:val="15"/>
          <w:szCs w:val="15"/>
        </w:rPr>
        <w:t>(określenie zasobu – wiedza i doświadczenie, potencjał kadrowy, potencjał techniczny, potencjał ekonomiczno-finansowy)</w:t>
      </w:r>
    </w:p>
    <w:p w14:paraId="320F08B8" w14:textId="77777777" w:rsidR="006B3C98" w:rsidRPr="008E5FBE" w:rsidRDefault="006B3C98" w:rsidP="006B3C98">
      <w:pPr>
        <w:rPr>
          <w:rFonts w:ascii="Century Gothic" w:hAnsi="Century Gothic"/>
          <w:bCs/>
          <w:i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bCs/>
          <w:color w:val="000000" w:themeColor="text1"/>
          <w:sz w:val="18"/>
          <w:szCs w:val="18"/>
        </w:rPr>
        <w:t>do dyspozycji Wykonawcy</w:t>
      </w:r>
      <w:r w:rsidRPr="008E5FBE">
        <w:rPr>
          <w:rFonts w:ascii="Century Gothic" w:hAnsi="Century Gothic"/>
          <w:bCs/>
          <w:color w:val="000000" w:themeColor="text1"/>
          <w:spacing w:val="-7"/>
          <w:sz w:val="18"/>
          <w:szCs w:val="18"/>
        </w:rPr>
        <w:t xml:space="preserve"> </w:t>
      </w:r>
      <w:r w:rsidRPr="008E5FBE">
        <w:rPr>
          <w:rFonts w:ascii="Century Gothic" w:hAnsi="Century Gothic"/>
          <w:bCs/>
          <w:i/>
          <w:color w:val="000000" w:themeColor="text1"/>
          <w:sz w:val="18"/>
          <w:szCs w:val="18"/>
        </w:rPr>
        <w:t>…………………</w:t>
      </w:r>
      <w:proofErr w:type="gramStart"/>
      <w:r w:rsidRPr="008E5FBE">
        <w:rPr>
          <w:rFonts w:ascii="Century Gothic" w:hAnsi="Century Gothic"/>
          <w:bCs/>
          <w:i/>
          <w:color w:val="000000" w:themeColor="text1"/>
          <w:sz w:val="18"/>
          <w:szCs w:val="18"/>
        </w:rPr>
        <w:t>…….</w:t>
      </w:r>
      <w:proofErr w:type="gramEnd"/>
      <w:r w:rsidRPr="008E5FBE">
        <w:rPr>
          <w:rFonts w:ascii="Century Gothic" w:hAnsi="Century Gothic"/>
          <w:bCs/>
          <w:i/>
          <w:color w:val="000000" w:themeColor="text1"/>
          <w:sz w:val="18"/>
          <w:szCs w:val="18"/>
        </w:rPr>
        <w:t>…………………………………………………………………………</w:t>
      </w:r>
    </w:p>
    <w:p w14:paraId="05CE5570" w14:textId="77777777" w:rsidR="006B3C98" w:rsidRPr="008E5FBE" w:rsidRDefault="006B3C98" w:rsidP="006B3C98">
      <w:pPr>
        <w:ind w:left="4678"/>
        <w:rPr>
          <w:rFonts w:ascii="Century Gothic" w:hAnsi="Century Gothic"/>
          <w:bCs/>
          <w:i/>
          <w:color w:val="000000" w:themeColor="text1"/>
          <w:sz w:val="15"/>
          <w:szCs w:val="15"/>
        </w:rPr>
      </w:pPr>
      <w:r w:rsidRPr="008E5FBE">
        <w:rPr>
          <w:rFonts w:ascii="Century Gothic" w:hAnsi="Century Gothic"/>
          <w:i/>
          <w:color w:val="000000" w:themeColor="text1"/>
          <w:sz w:val="15"/>
          <w:szCs w:val="15"/>
        </w:rPr>
        <w:t>(nazwa Wykonawcy)</w:t>
      </w:r>
    </w:p>
    <w:p w14:paraId="57B04DF4" w14:textId="77777777" w:rsidR="006B3C98" w:rsidRPr="008E5FBE" w:rsidRDefault="006B3C98" w:rsidP="006B3C98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21AB602F" w14:textId="77777777" w:rsidR="006B3C98" w:rsidRPr="008E5FBE" w:rsidRDefault="006B3C98" w:rsidP="008F01B1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Oświadczam, że:</w:t>
      </w:r>
    </w:p>
    <w:p w14:paraId="4695BD0C" w14:textId="77777777" w:rsidR="006B3C98" w:rsidRPr="008E5FBE" w:rsidRDefault="006B3C98" w:rsidP="008F01B1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- udostępniam Wykonawcy wyżej wymienione zasoby, w następującym zakresie:</w:t>
      </w:r>
    </w:p>
    <w:p w14:paraId="79824441" w14:textId="15B9929B" w:rsidR="006B3C98" w:rsidRPr="008E5FBE" w:rsidRDefault="006B3C98" w:rsidP="008F01B1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</w:t>
      </w:r>
      <w:r w:rsidR="002F71AF" w:rsidRPr="008E5FBE">
        <w:rPr>
          <w:rFonts w:ascii="Century Gothic" w:hAnsi="Century Gothic"/>
          <w:color w:val="000000" w:themeColor="text1"/>
          <w:sz w:val="18"/>
          <w:szCs w:val="18"/>
        </w:rPr>
        <w:t>.</w:t>
      </w: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………………………………………………………………………..……………..………</w:t>
      </w:r>
    </w:p>
    <w:p w14:paraId="15817C15" w14:textId="77777777" w:rsidR="006B3C98" w:rsidRPr="008E5FBE" w:rsidRDefault="006B3C98" w:rsidP="008F01B1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- udostępnienie przeze mnie zasobów będzie realizowane w następujący sposób:</w:t>
      </w:r>
    </w:p>
    <w:p w14:paraId="2381FEE2" w14:textId="7FE88169" w:rsidR="006B3C98" w:rsidRPr="008E5FBE" w:rsidRDefault="006B3C98" w:rsidP="008F01B1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</w:t>
      </w:r>
      <w:r w:rsidR="002F71AF" w:rsidRPr="008E5FBE">
        <w:rPr>
          <w:rFonts w:ascii="Century Gothic" w:hAnsi="Century Gothic"/>
          <w:color w:val="000000" w:themeColor="text1"/>
          <w:sz w:val="18"/>
          <w:szCs w:val="18"/>
        </w:rPr>
        <w:t>…..</w:t>
      </w: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………………………………………………………………………………….…………</w:t>
      </w:r>
    </w:p>
    <w:p w14:paraId="4D1BE1FE" w14:textId="77777777" w:rsidR="006B3C98" w:rsidRPr="008E5FBE" w:rsidRDefault="006B3C98" w:rsidP="008F01B1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- zakres mojego udziału przy realizacji zamówienia będzie polegał na:</w:t>
      </w:r>
    </w:p>
    <w:p w14:paraId="41B9A876" w14:textId="431B888B" w:rsidR="006B3C98" w:rsidRPr="008E5FBE" w:rsidRDefault="006B3C98" w:rsidP="008F01B1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</w:t>
      </w:r>
      <w:r w:rsidR="002F71AF" w:rsidRPr="008E5FBE">
        <w:rPr>
          <w:rFonts w:ascii="Century Gothic" w:hAnsi="Century Gothic"/>
          <w:color w:val="000000" w:themeColor="text1"/>
          <w:sz w:val="18"/>
          <w:szCs w:val="18"/>
        </w:rPr>
        <w:t>…</w:t>
      </w: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……………………………………………………………………………………………………</w:t>
      </w:r>
    </w:p>
    <w:p w14:paraId="0A8092E2" w14:textId="77777777" w:rsidR="006B3C98" w:rsidRPr="008E5FBE" w:rsidRDefault="006B3C98" w:rsidP="008F01B1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- charakter stosunku łączącego mnie w Wykonawcą będzie następujący:</w:t>
      </w:r>
    </w:p>
    <w:p w14:paraId="018F9DAE" w14:textId="7CF60BB6" w:rsidR="006B3C98" w:rsidRPr="008E5FBE" w:rsidRDefault="006B3C98" w:rsidP="008F01B1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7DA0CAD0" w14:textId="77777777" w:rsidR="006B3C98" w:rsidRPr="008E5FBE" w:rsidRDefault="006B3C98" w:rsidP="008F01B1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- okres mojego udziału przy wykonywaniu zamówienia będzie następujący:</w:t>
      </w:r>
    </w:p>
    <w:p w14:paraId="1C918D05" w14:textId="0B3A08B9" w:rsidR="006B3C98" w:rsidRPr="008E5FBE" w:rsidRDefault="006B3C98" w:rsidP="008F01B1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16DBB6C9" w14:textId="77777777" w:rsidR="006B3C98" w:rsidRPr="008E5FBE" w:rsidRDefault="006B3C98" w:rsidP="008F01B1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 xml:space="preserve">- będę solidarnie odpowiadał z Wykonawcą za szkodę zamawiającego powstałą na skutek nieudostępnienia w/w zasobów. </w:t>
      </w:r>
    </w:p>
    <w:p w14:paraId="5B39B90D" w14:textId="77777777" w:rsidR="008F01B1" w:rsidRPr="008E5FBE" w:rsidRDefault="008F01B1" w:rsidP="006B3C98">
      <w:pPr>
        <w:ind w:left="5387"/>
        <w:jc w:val="center"/>
        <w:rPr>
          <w:rFonts w:ascii="Century Gothic" w:hAnsi="Century Gothic" w:cs="Gill Sans MT"/>
          <w:color w:val="000000" w:themeColor="text1"/>
        </w:rPr>
      </w:pPr>
    </w:p>
    <w:p w14:paraId="05FFF8D1" w14:textId="0A723A78" w:rsidR="006B3C98" w:rsidRPr="008E5FBE" w:rsidRDefault="006B3C98" w:rsidP="006B3C98">
      <w:pPr>
        <w:ind w:left="5387"/>
        <w:jc w:val="center"/>
        <w:rPr>
          <w:rFonts w:ascii="Century Gothic" w:eastAsia="Gill Sans MT" w:hAnsi="Century Gothic" w:cs="Gill Sans MT"/>
          <w:color w:val="000000" w:themeColor="text1"/>
          <w:sz w:val="18"/>
          <w:szCs w:val="20"/>
        </w:rPr>
      </w:pPr>
      <w:r w:rsidRPr="008E5FBE">
        <w:rPr>
          <w:rFonts w:ascii="Century Gothic" w:hAnsi="Century Gothic" w:cs="Gill Sans MT"/>
          <w:color w:val="000000" w:themeColor="text1"/>
        </w:rPr>
        <w:t>............................................................</w:t>
      </w:r>
    </w:p>
    <w:p w14:paraId="47F91B74" w14:textId="77777777" w:rsidR="006B3C98" w:rsidRPr="008E5FBE" w:rsidRDefault="006B3C98" w:rsidP="006B3C98">
      <w:pPr>
        <w:tabs>
          <w:tab w:val="left" w:pos="8640"/>
          <w:tab w:val="left" w:pos="9000"/>
        </w:tabs>
        <w:ind w:left="5387"/>
        <w:jc w:val="center"/>
        <w:rPr>
          <w:rFonts w:ascii="Century Gothic" w:hAnsi="Century Gothic" w:cs="Calibri"/>
          <w:b/>
          <w:bCs/>
          <w:color w:val="000000" w:themeColor="text1"/>
          <w:sz w:val="18"/>
          <w:szCs w:val="18"/>
        </w:rPr>
      </w:pPr>
      <w:r w:rsidRPr="008E5FBE">
        <w:rPr>
          <w:rFonts w:ascii="Century Gothic" w:hAnsi="Century Gothic" w:cs="Gill Sans MT"/>
          <w:color w:val="000000" w:themeColor="text1"/>
          <w:sz w:val="18"/>
          <w:szCs w:val="20"/>
        </w:rPr>
        <w:t>(podpis podmiotu trzeciego)</w:t>
      </w:r>
    </w:p>
    <w:p w14:paraId="3A9F0D74" w14:textId="77777777" w:rsidR="006B3C98" w:rsidRPr="008E5FBE" w:rsidRDefault="006B3C98" w:rsidP="006B3C98">
      <w:pPr>
        <w:tabs>
          <w:tab w:val="left" w:pos="664"/>
        </w:tabs>
        <w:jc w:val="both"/>
        <w:rPr>
          <w:rFonts w:ascii="Century Gothic" w:hAnsi="Century Gothic" w:cs="Gill Sans MT"/>
          <w:i/>
          <w:color w:val="000000" w:themeColor="text1"/>
          <w:sz w:val="14"/>
          <w:szCs w:val="14"/>
        </w:rPr>
      </w:pPr>
    </w:p>
    <w:p w14:paraId="32482DE2" w14:textId="77777777" w:rsidR="000E5065" w:rsidRPr="008E5FBE" w:rsidRDefault="000E5065" w:rsidP="006B3C98">
      <w:pPr>
        <w:tabs>
          <w:tab w:val="left" w:pos="664"/>
        </w:tabs>
        <w:jc w:val="both"/>
        <w:rPr>
          <w:rFonts w:ascii="Century Gothic" w:hAnsi="Century Gothic" w:cs="Gill Sans MT"/>
          <w:i/>
          <w:color w:val="000000" w:themeColor="text1"/>
          <w:sz w:val="14"/>
          <w:szCs w:val="14"/>
        </w:rPr>
      </w:pPr>
    </w:p>
    <w:p w14:paraId="3D8EA962" w14:textId="77777777" w:rsidR="000E5065" w:rsidRPr="008E5FBE" w:rsidRDefault="000E5065" w:rsidP="006B3C98">
      <w:pPr>
        <w:tabs>
          <w:tab w:val="left" w:pos="664"/>
        </w:tabs>
        <w:jc w:val="both"/>
        <w:rPr>
          <w:rFonts w:ascii="Century Gothic" w:hAnsi="Century Gothic" w:cs="Gill Sans MT"/>
          <w:i/>
          <w:color w:val="000000" w:themeColor="text1"/>
          <w:sz w:val="14"/>
          <w:szCs w:val="14"/>
        </w:rPr>
      </w:pPr>
    </w:p>
    <w:p w14:paraId="17282158" w14:textId="1614F884" w:rsidR="006B3C98" w:rsidRPr="008E5FBE" w:rsidRDefault="006B3C98" w:rsidP="006B3C98">
      <w:pPr>
        <w:tabs>
          <w:tab w:val="left" w:pos="664"/>
        </w:tabs>
        <w:jc w:val="both"/>
        <w:rPr>
          <w:rFonts w:ascii="Century Gothic" w:hAnsi="Century Gothic" w:cs="Gill Sans MT"/>
          <w:i/>
          <w:color w:val="000000" w:themeColor="text1"/>
          <w:sz w:val="14"/>
          <w:szCs w:val="14"/>
        </w:rPr>
      </w:pPr>
      <w:r w:rsidRPr="008E5FBE">
        <w:rPr>
          <w:rFonts w:ascii="Century Gothic" w:hAnsi="Century Gothic" w:cs="Gill Sans MT"/>
          <w:i/>
          <w:color w:val="000000" w:themeColor="text1"/>
          <w:sz w:val="14"/>
          <w:szCs w:val="14"/>
        </w:rPr>
        <w:t xml:space="preserve">Zamawiający informuje, że zobowiązanie może być złożone w dowolnej formie, z tym, że musi zawierać informacje na temat: </w:t>
      </w:r>
      <w:r w:rsidRPr="008E5FBE">
        <w:rPr>
          <w:rFonts w:ascii="Century Gothic" w:hAnsi="Century Gothic"/>
          <w:i/>
          <w:color w:val="000000" w:themeColor="text1"/>
          <w:sz w:val="14"/>
          <w:szCs w:val="14"/>
        </w:rPr>
        <w:t>zakresu dostępnych Wykonawcy zasobów innego</w:t>
      </w:r>
      <w:r w:rsidRPr="008E5FBE">
        <w:rPr>
          <w:rFonts w:ascii="Century Gothic" w:hAnsi="Century Gothic"/>
          <w:i/>
          <w:color w:val="000000" w:themeColor="text1"/>
          <w:spacing w:val="-5"/>
          <w:sz w:val="14"/>
          <w:szCs w:val="14"/>
        </w:rPr>
        <w:t xml:space="preserve"> </w:t>
      </w:r>
      <w:r w:rsidRPr="008E5FBE">
        <w:rPr>
          <w:rFonts w:ascii="Century Gothic" w:hAnsi="Century Gothic"/>
          <w:i/>
          <w:color w:val="000000" w:themeColor="text1"/>
          <w:sz w:val="14"/>
          <w:szCs w:val="14"/>
        </w:rPr>
        <w:t>podmiotu; sposobu wykorzystania zasobów innego podmiotu przez Wykonawcę przy wykonywaniu zamówienia; charakteru stosunku jaki będzie łączył Wykonawcę z innym</w:t>
      </w:r>
      <w:r w:rsidRPr="008E5FBE">
        <w:rPr>
          <w:rFonts w:ascii="Century Gothic" w:hAnsi="Century Gothic"/>
          <w:i/>
          <w:color w:val="000000" w:themeColor="text1"/>
          <w:spacing w:val="-15"/>
          <w:sz w:val="14"/>
          <w:szCs w:val="14"/>
        </w:rPr>
        <w:t xml:space="preserve"> </w:t>
      </w:r>
      <w:r w:rsidRPr="008E5FBE">
        <w:rPr>
          <w:rFonts w:ascii="Century Gothic" w:hAnsi="Century Gothic"/>
          <w:i/>
          <w:color w:val="000000" w:themeColor="text1"/>
          <w:sz w:val="14"/>
          <w:szCs w:val="14"/>
        </w:rPr>
        <w:t>podmiotem; zakresu i okresu udziału innego podmiotu przy wykonywaniu</w:t>
      </w:r>
      <w:r w:rsidRPr="008E5FBE">
        <w:rPr>
          <w:rFonts w:ascii="Century Gothic" w:hAnsi="Century Gothic"/>
          <w:i/>
          <w:color w:val="000000" w:themeColor="text1"/>
          <w:spacing w:val="-8"/>
          <w:sz w:val="14"/>
          <w:szCs w:val="14"/>
        </w:rPr>
        <w:t xml:space="preserve"> </w:t>
      </w:r>
      <w:r w:rsidRPr="008E5FBE">
        <w:rPr>
          <w:rFonts w:ascii="Century Gothic" w:hAnsi="Century Gothic"/>
          <w:i/>
          <w:color w:val="000000" w:themeColor="text1"/>
          <w:sz w:val="14"/>
          <w:szCs w:val="14"/>
        </w:rPr>
        <w:t>zamówienia.</w:t>
      </w:r>
    </w:p>
    <w:p w14:paraId="7993E131" w14:textId="11035771" w:rsidR="006B3C98" w:rsidRPr="008E5FBE" w:rsidRDefault="006B3C98" w:rsidP="006B3C98">
      <w:pPr>
        <w:jc w:val="both"/>
        <w:rPr>
          <w:rFonts w:ascii="Century Gothic" w:hAnsi="Century Gothic"/>
          <w:color w:val="000000" w:themeColor="text1"/>
          <w:sz w:val="20"/>
          <w:u w:val="single"/>
        </w:rPr>
      </w:pPr>
      <w:r w:rsidRPr="008E5FBE">
        <w:rPr>
          <w:rFonts w:ascii="Century Gothic" w:hAnsi="Century Gothic" w:cs="Gill Sans MT"/>
          <w:color w:val="000000" w:themeColor="text1"/>
          <w:sz w:val="14"/>
          <w:szCs w:val="14"/>
          <w:lang w:eastAsia="zh-CN"/>
        </w:rPr>
        <w:br w:type="page"/>
      </w:r>
      <w:r w:rsidRPr="008E5FBE">
        <w:rPr>
          <w:rFonts w:ascii="Century Gothic" w:hAnsi="Century Gothic" w:cs="Gill Sans MT"/>
          <w:color w:val="000000" w:themeColor="text1"/>
          <w:sz w:val="20"/>
          <w:lang w:eastAsia="zh-CN"/>
        </w:rPr>
        <w:lastRenderedPageBreak/>
        <w:t>WYMAGANY DO ZŁOŻENIA WRAZ Z OFERTĄ</w:t>
      </w:r>
      <w:r w:rsidRPr="008E5FBE">
        <w:rPr>
          <w:rFonts w:ascii="Century Gothic" w:hAnsi="Century Gothic" w:cs="Gill Sans MT"/>
          <w:color w:val="000000" w:themeColor="text1"/>
          <w:sz w:val="20"/>
        </w:rPr>
        <w:t xml:space="preserve">                                                                 </w:t>
      </w:r>
      <w:r w:rsidRPr="008E5FBE">
        <w:rPr>
          <w:rFonts w:ascii="Century Gothic" w:hAnsi="Century Gothic"/>
          <w:color w:val="000000" w:themeColor="text1"/>
          <w:sz w:val="20"/>
          <w:u w:val="single"/>
        </w:rPr>
        <w:t xml:space="preserve">Załącznik nr </w:t>
      </w:r>
      <w:r w:rsidR="006717A6" w:rsidRPr="008E5FBE">
        <w:rPr>
          <w:rFonts w:ascii="Century Gothic" w:hAnsi="Century Gothic"/>
          <w:color w:val="000000" w:themeColor="text1"/>
          <w:sz w:val="20"/>
          <w:u w:val="single"/>
        </w:rPr>
        <w:t>5</w:t>
      </w:r>
    </w:p>
    <w:p w14:paraId="39331CCC" w14:textId="77777777" w:rsidR="006B3C98" w:rsidRPr="008E5FBE" w:rsidRDefault="006B3C98" w:rsidP="006B3C98">
      <w:pPr>
        <w:jc w:val="both"/>
        <w:rPr>
          <w:rFonts w:ascii="Century Gothic" w:hAnsi="Century Gothic"/>
          <w:color w:val="000000" w:themeColor="text1"/>
          <w:sz w:val="20"/>
          <w:u w:val="single"/>
        </w:rPr>
      </w:pPr>
    </w:p>
    <w:p w14:paraId="72CEAC28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b/>
          <w:color w:val="000000" w:themeColor="text1"/>
          <w:sz w:val="18"/>
          <w:szCs w:val="18"/>
        </w:rPr>
        <w:t>Wykonawca/y:</w:t>
      </w:r>
    </w:p>
    <w:p w14:paraId="7DAF6BBF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</w:t>
      </w:r>
    </w:p>
    <w:p w14:paraId="4DC569E9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297CDC4C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</w:t>
      </w:r>
    </w:p>
    <w:p w14:paraId="361C227B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i/>
          <w:color w:val="000000" w:themeColor="text1"/>
          <w:sz w:val="18"/>
          <w:szCs w:val="18"/>
        </w:rPr>
        <w:t>(pełna nazwa/firma, adres)</w:t>
      </w:r>
    </w:p>
    <w:p w14:paraId="70639E79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</w:p>
    <w:p w14:paraId="38C38756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  <w:u w:val="single"/>
        </w:rPr>
        <w:t>reprezentowany przez:</w:t>
      </w:r>
    </w:p>
    <w:p w14:paraId="402BBFFD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69712D44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……………………………………………………………………..</w:t>
      </w:r>
    </w:p>
    <w:p w14:paraId="35E27A2C" w14:textId="77777777" w:rsidR="006B3C98" w:rsidRPr="008E5FBE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i/>
          <w:color w:val="000000" w:themeColor="text1"/>
          <w:sz w:val="18"/>
          <w:szCs w:val="18"/>
        </w:rPr>
        <w:t>(imię, nazwisko, stanowisko/podstawa do reprezentacji)</w:t>
      </w:r>
    </w:p>
    <w:p w14:paraId="4C75B61C" w14:textId="77777777" w:rsidR="006B3C98" w:rsidRPr="008E5FBE" w:rsidRDefault="006B3C98" w:rsidP="006B3C98">
      <w:pPr>
        <w:widowControl/>
        <w:autoSpaceDE/>
        <w:autoSpaceDN/>
        <w:ind w:left="5670"/>
        <w:jc w:val="right"/>
        <w:rPr>
          <w:rFonts w:ascii="Century Gothic" w:hAnsi="Century Gothic"/>
          <w:color w:val="000000" w:themeColor="text1"/>
          <w:sz w:val="20"/>
          <w:szCs w:val="24"/>
          <w:u w:val="single"/>
          <w:lang w:eastAsia="zh-CN"/>
        </w:rPr>
      </w:pPr>
    </w:p>
    <w:p w14:paraId="5AD83EFD" w14:textId="77777777" w:rsidR="006B3C98" w:rsidRPr="008E5FBE" w:rsidRDefault="006B3C98" w:rsidP="006B3C98">
      <w:pPr>
        <w:widowControl/>
        <w:autoSpaceDE/>
        <w:autoSpaceDN/>
        <w:ind w:right="11"/>
        <w:jc w:val="right"/>
        <w:rPr>
          <w:rFonts w:ascii="Century Gothic" w:hAnsi="Century Gothic"/>
          <w:color w:val="000000" w:themeColor="text1"/>
          <w:sz w:val="20"/>
          <w:szCs w:val="24"/>
          <w:lang w:eastAsia="zh-CN"/>
        </w:rPr>
      </w:pPr>
      <w:r w:rsidRPr="008E5FBE">
        <w:rPr>
          <w:rFonts w:ascii="Century Gothic" w:hAnsi="Century Gothic"/>
          <w:color w:val="000000" w:themeColor="text1"/>
          <w:sz w:val="20"/>
          <w:szCs w:val="24"/>
          <w:lang w:eastAsia="zh-CN"/>
        </w:rPr>
        <w:t>........................................................</w:t>
      </w:r>
    </w:p>
    <w:p w14:paraId="34F5628D" w14:textId="0E60E6EA" w:rsidR="006B3C98" w:rsidRPr="008E5FBE" w:rsidRDefault="006B3C98" w:rsidP="006B3C98">
      <w:pPr>
        <w:widowControl/>
        <w:autoSpaceDE/>
        <w:autoSpaceDN/>
        <w:spacing w:after="480"/>
        <w:ind w:left="5760" w:right="14" w:firstLine="720"/>
        <w:jc w:val="center"/>
        <w:rPr>
          <w:rFonts w:ascii="Century Gothic" w:hAnsi="Century Gothic"/>
          <w:color w:val="000000" w:themeColor="text1"/>
          <w:sz w:val="16"/>
          <w:szCs w:val="16"/>
          <w:lang w:eastAsia="zh-CN"/>
        </w:rPr>
      </w:pPr>
      <w:r w:rsidRPr="008E5FBE">
        <w:rPr>
          <w:rFonts w:ascii="Century Gothic" w:hAnsi="Century Gothic"/>
          <w:color w:val="000000" w:themeColor="text1"/>
          <w:sz w:val="16"/>
          <w:szCs w:val="16"/>
          <w:lang w:eastAsia="zh-CN"/>
        </w:rPr>
        <w:t>miejscowość, data</w:t>
      </w:r>
    </w:p>
    <w:p w14:paraId="44D2919D" w14:textId="77777777" w:rsidR="006B3C98" w:rsidRPr="008E5FBE" w:rsidRDefault="006B3C98" w:rsidP="006B3C98">
      <w:pPr>
        <w:adjustRightInd w:val="0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8E5FBE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Oświadczenie </w:t>
      </w:r>
    </w:p>
    <w:p w14:paraId="5D291E6F" w14:textId="77777777" w:rsidR="006B3C98" w:rsidRPr="008E5FBE" w:rsidRDefault="006B3C98" w:rsidP="006B3C98">
      <w:pPr>
        <w:adjustRightInd w:val="0"/>
        <w:jc w:val="center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0D815F78" w14:textId="6589A1B0" w:rsidR="006B3C98" w:rsidRPr="008E5FBE" w:rsidRDefault="006B3C98" w:rsidP="00EE2C03">
      <w:pPr>
        <w:spacing w:line="360" w:lineRule="auto"/>
        <w:jc w:val="both"/>
        <w:rPr>
          <w:rFonts w:ascii="Century Gothic" w:hAnsi="Century Gothic"/>
          <w:b/>
          <w:bCs/>
          <w:i/>
          <w:color w:val="000000" w:themeColor="text1"/>
          <w:sz w:val="20"/>
          <w:szCs w:val="20"/>
        </w:rPr>
      </w:pPr>
      <w:r w:rsidRPr="008E5FBE">
        <w:rPr>
          <w:rFonts w:ascii="Century Gothic" w:hAnsi="Century Gothic" w:cs="Arial"/>
          <w:color w:val="000000" w:themeColor="text1"/>
          <w:sz w:val="20"/>
          <w:szCs w:val="20"/>
        </w:rPr>
        <w:t xml:space="preserve">Na potrzeby postępowania o udzielenie zamówienia publicznego </w:t>
      </w:r>
      <w:r w:rsidRPr="008E5FBE">
        <w:rPr>
          <w:rFonts w:ascii="Century Gothic" w:hAnsi="Century Gothic"/>
          <w:color w:val="000000" w:themeColor="text1"/>
          <w:sz w:val="20"/>
          <w:szCs w:val="20"/>
        </w:rPr>
        <w:t xml:space="preserve">na: </w:t>
      </w:r>
      <w:r w:rsidR="001F09CE" w:rsidRPr="008E5FBE">
        <w:rPr>
          <w:rFonts w:ascii="Century Gothic" w:hAnsi="Century Gothic"/>
          <w:b/>
          <w:i/>
          <w:color w:val="000000" w:themeColor="text1"/>
          <w:sz w:val="20"/>
          <w:szCs w:val="20"/>
        </w:rPr>
        <w:t xml:space="preserve">Sukcesywna dostawa paliwa drzewnego – </w:t>
      </w:r>
      <w:proofErr w:type="spellStart"/>
      <w:r w:rsidR="001F09CE" w:rsidRPr="008E5FBE">
        <w:rPr>
          <w:rFonts w:ascii="Century Gothic" w:hAnsi="Century Gothic"/>
          <w:b/>
          <w:i/>
          <w:color w:val="000000" w:themeColor="text1"/>
          <w:sz w:val="20"/>
          <w:szCs w:val="20"/>
        </w:rPr>
        <w:t>pelletu</w:t>
      </w:r>
      <w:proofErr w:type="spellEnd"/>
      <w:r w:rsidR="001F09CE" w:rsidRPr="008E5FBE">
        <w:rPr>
          <w:rFonts w:ascii="Century Gothic" w:hAnsi="Century Gothic"/>
          <w:b/>
          <w:i/>
          <w:color w:val="000000" w:themeColor="text1"/>
          <w:sz w:val="20"/>
          <w:szCs w:val="20"/>
        </w:rPr>
        <w:t xml:space="preserve"> w sezonie grzewczym 2023/</w:t>
      </w:r>
      <w:proofErr w:type="gramStart"/>
      <w:r w:rsidR="001F09CE" w:rsidRPr="008E5FBE">
        <w:rPr>
          <w:rFonts w:ascii="Century Gothic" w:hAnsi="Century Gothic"/>
          <w:b/>
          <w:i/>
          <w:color w:val="000000" w:themeColor="text1"/>
          <w:sz w:val="20"/>
          <w:szCs w:val="20"/>
        </w:rPr>
        <w:t xml:space="preserve">2024 </w:t>
      </w:r>
      <w:r w:rsidR="00D42496" w:rsidRPr="008E5FBE"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  <w:t xml:space="preserve"> </w:t>
      </w:r>
      <w:r w:rsidRPr="008E5FBE">
        <w:rPr>
          <w:rFonts w:ascii="Century Gothic" w:hAnsi="Century Gothic"/>
          <w:color w:val="000000" w:themeColor="text1"/>
          <w:sz w:val="20"/>
          <w:szCs w:val="20"/>
        </w:rPr>
        <w:t>prowadzonym</w:t>
      </w:r>
      <w:proofErr w:type="gramEnd"/>
      <w:r w:rsidRPr="008E5FBE">
        <w:rPr>
          <w:rFonts w:ascii="Century Gothic" w:hAnsi="Century Gothic"/>
          <w:color w:val="000000" w:themeColor="text1"/>
          <w:sz w:val="20"/>
          <w:szCs w:val="20"/>
        </w:rPr>
        <w:t xml:space="preserve"> przez</w:t>
      </w:r>
      <w:r w:rsidRPr="008E5FBE">
        <w:rPr>
          <w:rFonts w:ascii="Century Gothic" w:hAnsi="Century Gothic"/>
          <w:b/>
          <w:color w:val="000000" w:themeColor="text1"/>
          <w:sz w:val="20"/>
          <w:szCs w:val="20"/>
        </w:rPr>
        <w:t xml:space="preserve"> Gminę Kościelisko, ul. </w:t>
      </w:r>
      <w:r w:rsidR="00593A35" w:rsidRPr="008E5FBE">
        <w:rPr>
          <w:rFonts w:ascii="Century Gothic" w:hAnsi="Century Gothic"/>
          <w:b/>
          <w:color w:val="000000" w:themeColor="text1"/>
          <w:sz w:val="20"/>
          <w:szCs w:val="20"/>
        </w:rPr>
        <w:t>Nędzy Kubińca 101</w:t>
      </w:r>
      <w:r w:rsidRPr="008E5FBE">
        <w:rPr>
          <w:rFonts w:ascii="Century Gothic" w:hAnsi="Century Gothic"/>
          <w:b/>
          <w:color w:val="000000" w:themeColor="text1"/>
          <w:sz w:val="20"/>
          <w:szCs w:val="20"/>
        </w:rPr>
        <w:t>, 34-511 Kościelisko</w:t>
      </w:r>
    </w:p>
    <w:p w14:paraId="5DEA0FC9" w14:textId="77777777" w:rsidR="005B47E7" w:rsidRPr="008E5FBE" w:rsidRDefault="005B47E7" w:rsidP="005B47E7">
      <w:pPr>
        <w:adjustRightInd w:val="0"/>
        <w:ind w:left="284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37383B96" w14:textId="77777777" w:rsidR="006B3C98" w:rsidRPr="008E5FBE" w:rsidRDefault="006B3C98" w:rsidP="00765223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8E5FBE">
        <w:rPr>
          <w:rFonts w:ascii="Century Gothic" w:hAnsi="Century Gothic"/>
          <w:color w:val="000000" w:themeColor="text1"/>
          <w:sz w:val="20"/>
          <w:szCs w:val="20"/>
        </w:rPr>
        <w:t>Informuje, że:</w:t>
      </w:r>
    </w:p>
    <w:p w14:paraId="7DE35977" w14:textId="15EC29C3" w:rsidR="00926BD0" w:rsidRPr="008E5FBE" w:rsidRDefault="00926BD0" w:rsidP="008F01B1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color w:val="000000" w:themeColor="text1"/>
          <w:sz w:val="18"/>
          <w:szCs w:val="24"/>
          <w:lang w:eastAsia="zh-CN"/>
        </w:rPr>
      </w:pPr>
    </w:p>
    <w:p w14:paraId="62D7D0BF" w14:textId="77777777" w:rsidR="00765223" w:rsidRPr="008E5FBE" w:rsidRDefault="00765223">
      <w:pPr>
        <w:pStyle w:val="Tekstpodstawowy"/>
        <w:widowControl/>
        <w:numPr>
          <w:ilvl w:val="0"/>
          <w:numId w:val="56"/>
        </w:numPr>
        <w:autoSpaceDE/>
        <w:autoSpaceDN/>
        <w:ind w:left="284" w:hanging="28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 xml:space="preserve">Ustanawiamy </w:t>
      </w:r>
      <w:r w:rsidRPr="008E5FBE">
        <w:rPr>
          <w:rFonts w:ascii="Century Gothic" w:hAnsi="Century Gothic"/>
          <w:bCs/>
          <w:color w:val="000000" w:themeColor="text1"/>
          <w:sz w:val="18"/>
          <w:szCs w:val="18"/>
        </w:rPr>
        <w:t>PEŁNOMOCNIKA</w:t>
      </w:r>
      <w:r w:rsidRPr="008E5FBE">
        <w:rPr>
          <w:rFonts w:ascii="Century Gothic" w:hAnsi="Century Gothic"/>
          <w:color w:val="000000" w:themeColor="text1"/>
          <w:sz w:val="18"/>
          <w:szCs w:val="18"/>
        </w:rPr>
        <w:t xml:space="preserve"> w osobie Pani/Pana ………………………………</w:t>
      </w:r>
      <w:proofErr w:type="gramStart"/>
      <w:r w:rsidRPr="008E5FBE">
        <w:rPr>
          <w:rFonts w:ascii="Century Gothic" w:hAnsi="Century Gothic"/>
          <w:color w:val="000000" w:themeColor="text1"/>
          <w:sz w:val="18"/>
          <w:szCs w:val="18"/>
        </w:rPr>
        <w:t>…….</w:t>
      </w:r>
      <w:proofErr w:type="gramEnd"/>
      <w:r w:rsidRPr="008E5FBE">
        <w:rPr>
          <w:rFonts w:ascii="Century Gothic" w:hAnsi="Century Gothic"/>
          <w:color w:val="000000" w:themeColor="text1"/>
          <w:sz w:val="18"/>
          <w:szCs w:val="18"/>
        </w:rPr>
        <w:t>. w rozumieniu art. 58 ustawy z</w:t>
      </w:r>
      <w:r w:rsidRPr="008E5FBE">
        <w:rPr>
          <w:rFonts w:ascii="Century Gothic" w:hAnsi="Century Gothic"/>
          <w:color w:val="000000" w:themeColor="text1"/>
          <w:spacing w:val="27"/>
          <w:sz w:val="18"/>
          <w:szCs w:val="18"/>
        </w:rPr>
        <w:t xml:space="preserve"> </w:t>
      </w:r>
      <w:r w:rsidRPr="008E5FBE">
        <w:rPr>
          <w:rFonts w:ascii="Century Gothic" w:hAnsi="Century Gothic"/>
          <w:color w:val="000000" w:themeColor="text1"/>
          <w:sz w:val="18"/>
          <w:szCs w:val="18"/>
        </w:rPr>
        <w:t>dnia 11 września 2019 roku Prawo zamówień publicznych (Dz.U. z 2021 roku poz. 1129), upoważniając go do:</w:t>
      </w:r>
    </w:p>
    <w:p w14:paraId="0C701644" w14:textId="77777777" w:rsidR="00765223" w:rsidRPr="008E5FBE" w:rsidRDefault="00765223" w:rsidP="00765223">
      <w:pPr>
        <w:pStyle w:val="Tekstpodstawowy"/>
        <w:ind w:left="567" w:right="-2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87665152" behindDoc="0" locked="0" layoutInCell="1" allowOverlap="1" wp14:anchorId="050F3294" wp14:editId="33141788">
                <wp:simplePos x="0" y="0"/>
                <wp:positionH relativeFrom="column">
                  <wp:posOffset>4498975</wp:posOffset>
                </wp:positionH>
                <wp:positionV relativeFrom="paragraph">
                  <wp:posOffset>97155</wp:posOffset>
                </wp:positionV>
                <wp:extent cx="157480" cy="15875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0DB56DD" id="Prostokąt 2" o:spid="_x0000_s1026" style="position:absolute;margin-left:354.25pt;margin-top:7.65pt;width:12.4pt;height:12.5pt;z-index:4876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BKxf5a3gAA&#10;AAkBAAAPAAAAAAAAAAAAAAAAAGQEAABkcnMvZG93bnJldi54bWxQSwUGAAAAAAQABADzAAAAbwUA&#10;AAAA&#10;"/>
            </w:pict>
          </mc:Fallback>
        </mc:AlternateContent>
      </w:r>
    </w:p>
    <w:p w14:paraId="4312F13D" w14:textId="77777777" w:rsidR="00765223" w:rsidRPr="008E5FBE" w:rsidRDefault="00765223">
      <w:pPr>
        <w:pStyle w:val="Akapitzlist1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spacing w:after="0" w:line="240" w:lineRule="auto"/>
        <w:ind w:left="568" w:right="255" w:hanging="1"/>
        <w:contextualSpacing w:val="0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reprezentowania mnie/spółki/etc. w niniejszym postępowaniu</w:t>
      </w:r>
    </w:p>
    <w:p w14:paraId="48BD9663" w14:textId="77777777" w:rsidR="00765223" w:rsidRPr="008E5FBE" w:rsidRDefault="00765223" w:rsidP="00765223">
      <w:pPr>
        <w:pStyle w:val="Akapitzlist1"/>
        <w:tabs>
          <w:tab w:val="left" w:pos="956"/>
        </w:tabs>
        <w:spacing w:after="0" w:line="240" w:lineRule="auto"/>
        <w:ind w:left="955" w:right="-2" w:firstLine="5708"/>
        <w:jc w:val="right"/>
        <w:rPr>
          <w:rFonts w:ascii="Century Gothic" w:hAnsi="Century Gothic"/>
          <w:i/>
          <w:iCs/>
          <w:color w:val="000000" w:themeColor="text1"/>
          <w:sz w:val="12"/>
          <w:szCs w:val="12"/>
        </w:rPr>
      </w:pPr>
      <w:r w:rsidRPr="008E5FBE">
        <w:rPr>
          <w:rFonts w:ascii="Century Gothic" w:hAnsi="Century Gothic"/>
          <w:i/>
          <w:iCs/>
          <w:color w:val="000000" w:themeColor="text1"/>
          <w:sz w:val="12"/>
          <w:szCs w:val="12"/>
        </w:rPr>
        <w:t>(zaznaczyć właściwe)</w:t>
      </w:r>
    </w:p>
    <w:p w14:paraId="2C3F3D04" w14:textId="156F3E6E" w:rsidR="00765223" w:rsidRPr="008E5FBE" w:rsidRDefault="00765223">
      <w:pPr>
        <w:pStyle w:val="Akapitzlist1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spacing w:after="240" w:line="240" w:lineRule="auto"/>
        <w:ind w:left="567" w:right="255" w:firstLine="0"/>
        <w:contextualSpacing w:val="0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87666176" behindDoc="0" locked="0" layoutInCell="1" allowOverlap="1" wp14:anchorId="24D785FD" wp14:editId="7B3BFC9E">
                <wp:simplePos x="0" y="0"/>
                <wp:positionH relativeFrom="column">
                  <wp:posOffset>4492625</wp:posOffset>
                </wp:positionH>
                <wp:positionV relativeFrom="paragraph">
                  <wp:posOffset>29210</wp:posOffset>
                </wp:positionV>
                <wp:extent cx="157480" cy="15875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F23BE8" id="Prostokąt 5" o:spid="_x0000_s1026" style="position:absolute;margin-left:353.75pt;margin-top:2.3pt;width:12.4pt;height:12.5pt;z-index:4876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AYGray3gAA&#10;AAgBAAAPAAAAAAAAAAAAAAAAAGQEAABkcnMvZG93bnJldi54bWxQSwUGAAAAAAQABADzAAAAbwUA&#10;AAAA&#10;"/>
            </w:pict>
          </mc:Fallback>
        </mc:AlternateContent>
      </w:r>
      <w:r w:rsidRPr="008E5FBE">
        <w:rPr>
          <w:rFonts w:ascii="Century Gothic" w:hAnsi="Century Gothic"/>
          <w:color w:val="000000" w:themeColor="text1"/>
          <w:sz w:val="18"/>
          <w:szCs w:val="18"/>
        </w:rPr>
        <w:t xml:space="preserve">zawarcia umowy </w:t>
      </w:r>
      <w:r w:rsidRPr="008E5FBE">
        <w:rPr>
          <w:rFonts w:ascii="Century Gothic" w:hAnsi="Century Gothic"/>
          <w:color w:val="000000" w:themeColor="text1"/>
          <w:spacing w:val="-28"/>
          <w:sz w:val="18"/>
          <w:szCs w:val="18"/>
        </w:rPr>
        <w:t xml:space="preserve">  </w:t>
      </w:r>
      <w:r w:rsidRPr="008E5FBE">
        <w:rPr>
          <w:rFonts w:ascii="Century Gothic" w:hAnsi="Century Gothic"/>
          <w:color w:val="000000" w:themeColor="text1"/>
          <w:sz w:val="18"/>
          <w:szCs w:val="18"/>
        </w:rPr>
        <w:t>w sprawie niniejszego zamówienia</w:t>
      </w:r>
      <w:r w:rsidRPr="008E5FBE">
        <w:rPr>
          <w:rFonts w:ascii="Century Gothic" w:hAnsi="Century Gothic"/>
          <w:color w:val="000000" w:themeColor="text1"/>
          <w:spacing w:val="1"/>
          <w:sz w:val="18"/>
          <w:szCs w:val="18"/>
        </w:rPr>
        <w:t xml:space="preserve"> </w:t>
      </w:r>
      <w:r w:rsidRPr="008E5FBE">
        <w:rPr>
          <w:rFonts w:ascii="Century Gothic" w:hAnsi="Century Gothic"/>
          <w:color w:val="000000" w:themeColor="text1"/>
          <w:sz w:val="18"/>
          <w:szCs w:val="18"/>
        </w:rPr>
        <w:t>publicznego</w:t>
      </w:r>
    </w:p>
    <w:p w14:paraId="00C99B9F" w14:textId="77777777" w:rsidR="00765223" w:rsidRPr="008E5FBE" w:rsidRDefault="00765223" w:rsidP="00765223">
      <w:pPr>
        <w:pStyle w:val="Akapitzlist1"/>
        <w:widowControl w:val="0"/>
        <w:tabs>
          <w:tab w:val="left" w:pos="567"/>
        </w:tabs>
        <w:autoSpaceDE w:val="0"/>
        <w:autoSpaceDN w:val="0"/>
        <w:spacing w:after="240" w:line="240" w:lineRule="auto"/>
        <w:ind w:left="567" w:right="255"/>
        <w:contextualSpacing w:val="0"/>
        <w:rPr>
          <w:rFonts w:ascii="Century Gothic" w:hAnsi="Century Gothic"/>
          <w:color w:val="000000" w:themeColor="text1"/>
          <w:sz w:val="18"/>
          <w:szCs w:val="18"/>
        </w:rPr>
      </w:pPr>
    </w:p>
    <w:p w14:paraId="11148F42" w14:textId="77777777" w:rsidR="00765223" w:rsidRPr="008E5FBE" w:rsidRDefault="00765223">
      <w:pPr>
        <w:pStyle w:val="Akapitzlist1"/>
        <w:numPr>
          <w:ilvl w:val="0"/>
          <w:numId w:val="56"/>
        </w:numPr>
        <w:spacing w:after="120" w:line="240" w:lineRule="auto"/>
        <w:ind w:left="284" w:hanging="284"/>
        <w:contextualSpacing w:val="0"/>
        <w:jc w:val="both"/>
        <w:rPr>
          <w:rFonts w:ascii="Century Gothic" w:hAnsi="Century Gothic" w:cs="Arial"/>
          <w:i/>
          <w:iCs/>
          <w:color w:val="000000" w:themeColor="text1"/>
          <w:sz w:val="18"/>
          <w:szCs w:val="18"/>
        </w:rPr>
      </w:pPr>
      <w:bookmarkStart w:id="0" w:name="_Hlk132715572"/>
      <w:r w:rsidRPr="008E5FBE">
        <w:rPr>
          <w:rFonts w:ascii="Century Gothic" w:hAnsi="Century Gothic"/>
          <w:color w:val="000000" w:themeColor="text1"/>
          <w:sz w:val="18"/>
          <w:szCs w:val="18"/>
        </w:rPr>
        <w:t xml:space="preserve">Na podstawie art. 117 ust. 4 ustawy z dnia 11 września 2019 r. </w:t>
      </w:r>
      <w:proofErr w:type="spellStart"/>
      <w:r w:rsidRPr="008E5FBE">
        <w:rPr>
          <w:rFonts w:ascii="Century Gothic" w:hAnsi="Century Gothic"/>
          <w:color w:val="000000" w:themeColor="text1"/>
          <w:sz w:val="18"/>
          <w:szCs w:val="18"/>
        </w:rPr>
        <w:t>pzp</w:t>
      </w:r>
      <w:proofErr w:type="spellEnd"/>
      <w:r w:rsidRPr="008E5FBE">
        <w:rPr>
          <w:rFonts w:ascii="Century Gothic" w:hAnsi="Century Gothic"/>
          <w:color w:val="000000" w:themeColor="text1"/>
          <w:sz w:val="18"/>
          <w:szCs w:val="18"/>
        </w:rPr>
        <w:t xml:space="preserve"> oświadczam, że:</w:t>
      </w:r>
    </w:p>
    <w:p w14:paraId="5CC8916B" w14:textId="7AEF3513" w:rsidR="00765223" w:rsidRPr="008E5FBE" w:rsidRDefault="00765223" w:rsidP="00765223">
      <w:pPr>
        <w:pStyle w:val="Akapitzlist1"/>
        <w:spacing w:after="0" w:line="240" w:lineRule="auto"/>
        <w:ind w:left="284"/>
        <w:rPr>
          <w:rFonts w:ascii="Century Gothic" w:hAnsi="Century Gothic"/>
          <w:color w:val="000000" w:themeColor="text1"/>
          <w:sz w:val="18"/>
          <w:szCs w:val="18"/>
        </w:rPr>
      </w:pPr>
      <w:bookmarkStart w:id="1" w:name="_Hlk74824254"/>
      <w:r w:rsidRPr="008E5FBE">
        <w:rPr>
          <w:rFonts w:ascii="Century Gothic" w:hAnsi="Century Gothic"/>
          <w:color w:val="000000" w:themeColor="text1"/>
          <w:sz w:val="18"/>
          <w:szCs w:val="18"/>
        </w:rPr>
        <w:t>Wykonawca ………………………………………………………………</w:t>
      </w:r>
      <w:proofErr w:type="gramStart"/>
      <w:r w:rsidRPr="008E5FBE">
        <w:rPr>
          <w:rFonts w:ascii="Century Gothic" w:hAnsi="Century Gothic"/>
          <w:color w:val="000000" w:themeColor="text1"/>
          <w:sz w:val="18"/>
          <w:szCs w:val="18"/>
        </w:rPr>
        <w:t>……</w:t>
      </w:r>
      <w:r w:rsidR="00EE2C68" w:rsidRPr="008E5FBE">
        <w:rPr>
          <w:rFonts w:ascii="Century Gothic" w:hAnsi="Century Gothic"/>
          <w:color w:val="000000" w:themeColor="text1"/>
          <w:sz w:val="18"/>
          <w:szCs w:val="18"/>
        </w:rPr>
        <w:t>.</w:t>
      </w:r>
      <w:proofErr w:type="gramEnd"/>
      <w:r w:rsidR="00EE2C68" w:rsidRPr="008E5FBE">
        <w:rPr>
          <w:rFonts w:ascii="Century Gothic" w:hAnsi="Century Gothic"/>
          <w:color w:val="000000" w:themeColor="text1"/>
          <w:sz w:val="18"/>
          <w:szCs w:val="18"/>
        </w:rPr>
        <w:t>.</w:t>
      </w:r>
      <w:r w:rsidRPr="008E5FBE">
        <w:rPr>
          <w:rFonts w:ascii="Century Gothic" w:hAnsi="Century Gothic"/>
          <w:color w:val="000000" w:themeColor="text1"/>
          <w:sz w:val="18"/>
          <w:szCs w:val="18"/>
        </w:rPr>
        <w:t xml:space="preserve">………………………………………… </w:t>
      </w:r>
    </w:p>
    <w:p w14:paraId="157FA9CA" w14:textId="77777777" w:rsidR="00765223" w:rsidRPr="008E5FBE" w:rsidRDefault="00765223" w:rsidP="00765223">
      <w:pPr>
        <w:pStyle w:val="Akapitzlist1"/>
        <w:spacing w:after="0" w:line="240" w:lineRule="auto"/>
        <w:ind w:left="284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 w:rsidRPr="008E5FBE">
        <w:rPr>
          <w:rFonts w:ascii="Century Gothic" w:hAnsi="Century Gothic"/>
          <w:color w:val="000000" w:themeColor="text1"/>
          <w:sz w:val="16"/>
          <w:szCs w:val="16"/>
        </w:rPr>
        <w:t>(nazwa i adres Wykonawcy)</w:t>
      </w:r>
    </w:p>
    <w:p w14:paraId="5DA15DC8" w14:textId="1F9F96F9" w:rsidR="00765223" w:rsidRPr="008E5FBE" w:rsidRDefault="00765223" w:rsidP="00765223">
      <w:pPr>
        <w:pStyle w:val="Akapitzlist1"/>
        <w:spacing w:after="120" w:line="360" w:lineRule="auto"/>
        <w:ind w:left="284"/>
        <w:contextualSpacing w:val="0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 xml:space="preserve">zrealizuje następujące </w:t>
      </w:r>
      <w:r w:rsidR="00EE2C68" w:rsidRPr="008E5FBE">
        <w:rPr>
          <w:rFonts w:ascii="Century Gothic" w:hAnsi="Century Gothic"/>
          <w:color w:val="000000" w:themeColor="text1"/>
          <w:sz w:val="18"/>
          <w:szCs w:val="18"/>
        </w:rPr>
        <w:t>dostawy</w:t>
      </w:r>
      <w:r w:rsidRPr="008E5FBE">
        <w:rPr>
          <w:rFonts w:ascii="Century Gothic" w:hAnsi="Century Gothic"/>
          <w:color w:val="000000" w:themeColor="text1"/>
          <w:sz w:val="18"/>
          <w:szCs w:val="18"/>
        </w:rPr>
        <w:t xml:space="preserve">: </w:t>
      </w:r>
      <w:bookmarkStart w:id="2" w:name="_Hlk90547910"/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</w:t>
      </w:r>
      <w:proofErr w:type="gramStart"/>
      <w:r w:rsidRPr="008E5FBE">
        <w:rPr>
          <w:rFonts w:ascii="Century Gothic" w:hAnsi="Century Gothic"/>
          <w:color w:val="000000" w:themeColor="text1"/>
          <w:sz w:val="18"/>
          <w:szCs w:val="18"/>
        </w:rPr>
        <w:t>……</w:t>
      </w:r>
      <w:r w:rsidR="00EE2C68" w:rsidRPr="008E5FBE">
        <w:rPr>
          <w:rFonts w:ascii="Century Gothic" w:hAnsi="Century Gothic"/>
          <w:color w:val="000000" w:themeColor="text1"/>
          <w:sz w:val="18"/>
          <w:szCs w:val="18"/>
        </w:rPr>
        <w:t>.</w:t>
      </w:r>
      <w:proofErr w:type="gramEnd"/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</w:t>
      </w:r>
      <w:bookmarkEnd w:id="2"/>
    </w:p>
    <w:bookmarkEnd w:id="1"/>
    <w:p w14:paraId="1297B2BA" w14:textId="45D41CA7" w:rsidR="00765223" w:rsidRPr="008E5FBE" w:rsidRDefault="00765223" w:rsidP="00765223">
      <w:pPr>
        <w:pStyle w:val="Akapitzlist1"/>
        <w:spacing w:after="0" w:line="240" w:lineRule="auto"/>
        <w:ind w:left="284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>Wykonawca ……………</w:t>
      </w:r>
      <w:proofErr w:type="gramStart"/>
      <w:r w:rsidRPr="008E5FBE">
        <w:rPr>
          <w:rFonts w:ascii="Century Gothic" w:hAnsi="Century Gothic"/>
          <w:color w:val="000000" w:themeColor="text1"/>
          <w:sz w:val="18"/>
          <w:szCs w:val="18"/>
        </w:rPr>
        <w:t>…….</w:t>
      </w:r>
      <w:proofErr w:type="gramEnd"/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</w:t>
      </w:r>
      <w:r w:rsidR="00EE2C68" w:rsidRPr="008E5FBE">
        <w:rPr>
          <w:rFonts w:ascii="Century Gothic" w:hAnsi="Century Gothic"/>
          <w:color w:val="000000" w:themeColor="text1"/>
          <w:sz w:val="18"/>
          <w:szCs w:val="18"/>
        </w:rPr>
        <w:t>.</w:t>
      </w: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</w:t>
      </w:r>
    </w:p>
    <w:p w14:paraId="60B040B7" w14:textId="77777777" w:rsidR="00765223" w:rsidRPr="008E5FBE" w:rsidRDefault="00765223" w:rsidP="00765223">
      <w:pPr>
        <w:pStyle w:val="Akapitzlist1"/>
        <w:spacing w:after="0" w:line="240" w:lineRule="auto"/>
        <w:ind w:left="284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 w:rsidRPr="008E5FBE">
        <w:rPr>
          <w:rFonts w:ascii="Century Gothic" w:hAnsi="Century Gothic"/>
          <w:color w:val="000000" w:themeColor="text1"/>
          <w:sz w:val="16"/>
          <w:szCs w:val="16"/>
        </w:rPr>
        <w:t>(nazwa i adres Wykonawcy)</w:t>
      </w:r>
    </w:p>
    <w:p w14:paraId="64AFA0B1" w14:textId="395153D7" w:rsidR="00765223" w:rsidRPr="008E5FBE" w:rsidRDefault="00765223" w:rsidP="00765223">
      <w:pPr>
        <w:pStyle w:val="Akapitzlist1"/>
        <w:spacing w:after="0" w:line="240" w:lineRule="auto"/>
        <w:ind w:left="284"/>
        <w:contextualSpacing w:val="0"/>
        <w:rPr>
          <w:rFonts w:ascii="Century Gothic" w:hAnsi="Century Gothic"/>
          <w:color w:val="000000" w:themeColor="text1"/>
          <w:sz w:val="18"/>
          <w:szCs w:val="18"/>
        </w:rPr>
      </w:pPr>
      <w:r w:rsidRPr="008E5FBE">
        <w:rPr>
          <w:rFonts w:ascii="Century Gothic" w:hAnsi="Century Gothic"/>
          <w:color w:val="000000" w:themeColor="text1"/>
          <w:sz w:val="18"/>
          <w:szCs w:val="18"/>
        </w:rPr>
        <w:t xml:space="preserve">zrealizuje następujące </w:t>
      </w:r>
      <w:r w:rsidR="00EE2C68" w:rsidRPr="008E5FBE">
        <w:rPr>
          <w:rFonts w:ascii="Century Gothic" w:hAnsi="Century Gothic"/>
          <w:color w:val="000000" w:themeColor="text1"/>
          <w:sz w:val="18"/>
          <w:szCs w:val="18"/>
        </w:rPr>
        <w:t xml:space="preserve">dostawy </w:t>
      </w:r>
      <w:r w:rsidRPr="008E5FBE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</w:t>
      </w:r>
      <w:proofErr w:type="gramStart"/>
      <w:r w:rsidRPr="008E5FBE">
        <w:rPr>
          <w:rFonts w:ascii="Century Gothic" w:hAnsi="Century Gothic"/>
          <w:color w:val="000000" w:themeColor="text1"/>
          <w:sz w:val="18"/>
          <w:szCs w:val="18"/>
        </w:rPr>
        <w:t>…….</w:t>
      </w:r>
      <w:proofErr w:type="gramEnd"/>
      <w:r w:rsidRPr="008E5FBE">
        <w:rPr>
          <w:rFonts w:ascii="Century Gothic" w:hAnsi="Century Gothic"/>
          <w:color w:val="000000" w:themeColor="text1"/>
          <w:sz w:val="18"/>
          <w:szCs w:val="18"/>
        </w:rPr>
        <w:t>.………………………………………</w:t>
      </w:r>
    </w:p>
    <w:p w14:paraId="19570BE6" w14:textId="77777777" w:rsidR="00765223" w:rsidRPr="008E5FBE" w:rsidRDefault="00765223" w:rsidP="00765223">
      <w:pPr>
        <w:ind w:left="3969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14:paraId="5CD1FAFE" w14:textId="77777777" w:rsidR="00765223" w:rsidRPr="008E5FBE" w:rsidRDefault="00765223" w:rsidP="00765223">
      <w:pPr>
        <w:ind w:left="3969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14:paraId="6724EB39" w14:textId="77777777" w:rsidR="00EE2C68" w:rsidRPr="008E5FBE" w:rsidRDefault="00EE2C68" w:rsidP="00765223">
      <w:pPr>
        <w:ind w:left="3969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14:paraId="40B49BF0" w14:textId="3B704348" w:rsidR="00765223" w:rsidRPr="008E5FBE" w:rsidRDefault="00765223" w:rsidP="00765223">
      <w:pPr>
        <w:ind w:left="3969"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 w:rsidRPr="008E5FBE">
        <w:rPr>
          <w:rFonts w:ascii="Century Gothic" w:hAnsi="Century Gothic"/>
          <w:color w:val="000000" w:themeColor="text1"/>
          <w:sz w:val="20"/>
          <w:szCs w:val="20"/>
        </w:rPr>
        <w:t>………………….……..………………………………………..</w:t>
      </w:r>
    </w:p>
    <w:p w14:paraId="6BCF26C5" w14:textId="77777777" w:rsidR="00765223" w:rsidRPr="008E5FBE" w:rsidRDefault="00765223" w:rsidP="00765223">
      <w:pPr>
        <w:ind w:left="3969" w:right="-2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 w:rsidRPr="008E5FBE">
        <w:rPr>
          <w:rFonts w:ascii="Century Gothic" w:hAnsi="Century Gothic"/>
          <w:color w:val="000000" w:themeColor="text1"/>
          <w:sz w:val="16"/>
          <w:szCs w:val="16"/>
        </w:rPr>
        <w:t>Podpisy Wykonawców składających ofertę wspólną</w:t>
      </w:r>
      <w:bookmarkEnd w:id="0"/>
    </w:p>
    <w:p w14:paraId="314BC9BA" w14:textId="6F1A2181" w:rsidR="00926BD0" w:rsidRPr="008E5FBE" w:rsidRDefault="00926BD0" w:rsidP="006B3C98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color w:val="000000" w:themeColor="text1"/>
          <w:sz w:val="18"/>
          <w:szCs w:val="24"/>
          <w:lang w:eastAsia="zh-CN"/>
        </w:rPr>
      </w:pPr>
    </w:p>
    <w:p w14:paraId="58845583" w14:textId="77777777" w:rsidR="00926BD0" w:rsidRPr="008E5FBE" w:rsidRDefault="00926BD0" w:rsidP="006B3C98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color w:val="000000" w:themeColor="text1"/>
          <w:sz w:val="18"/>
          <w:szCs w:val="24"/>
          <w:lang w:eastAsia="zh-CN"/>
        </w:rPr>
      </w:pPr>
    </w:p>
    <w:p w14:paraId="59CDCC41" w14:textId="77777777" w:rsidR="00F12B8C" w:rsidRPr="008E5FBE" w:rsidRDefault="00F12B8C" w:rsidP="006B3C98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color w:val="000000" w:themeColor="text1"/>
          <w:sz w:val="18"/>
          <w:szCs w:val="24"/>
          <w:lang w:eastAsia="zh-CN"/>
        </w:rPr>
      </w:pPr>
    </w:p>
    <w:sectPr w:rsidR="00F12B8C" w:rsidRPr="008E5FBE" w:rsidSect="00AD0522">
      <w:headerReference w:type="default" r:id="rId10"/>
      <w:footerReference w:type="default" r:id="rId11"/>
      <w:type w:val="continuous"/>
      <w:pgSz w:w="11910" w:h="16840"/>
      <w:pgMar w:top="1320" w:right="1420" w:bottom="280" w:left="11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CDB8" w14:textId="77777777" w:rsidR="00136FAD" w:rsidRDefault="00136FAD" w:rsidP="00F70450">
      <w:r>
        <w:separator/>
      </w:r>
    </w:p>
  </w:endnote>
  <w:endnote w:type="continuationSeparator" w:id="0">
    <w:p w14:paraId="4AD1D395" w14:textId="77777777" w:rsidR="00136FAD" w:rsidRDefault="00136FAD" w:rsidP="00F7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SwitzerlandCond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TE10835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1F09" w14:textId="28BE578F" w:rsidR="005911C4" w:rsidRDefault="005911C4" w:rsidP="005911C4">
    <w:pPr>
      <w:pStyle w:val="Nagwek"/>
      <w:pBdr>
        <w:bottom w:val="single" w:sz="6" w:space="1" w:color="auto"/>
      </w:pBdr>
      <w:jc w:val="center"/>
      <w:rPr>
        <w:rFonts w:ascii="Century Gothic" w:hAnsi="Century Gothic"/>
        <w:i/>
        <w:iCs/>
        <w:noProof/>
        <w:sz w:val="14"/>
        <w:szCs w:val="14"/>
      </w:rPr>
    </w:pPr>
  </w:p>
  <w:p w14:paraId="27336EB0" w14:textId="03BBF01D" w:rsidR="00F70450" w:rsidRPr="005911C4" w:rsidRDefault="00F70450" w:rsidP="005911C4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95FB" w14:textId="77777777" w:rsidR="00136FAD" w:rsidRDefault="00136FAD" w:rsidP="00F70450">
      <w:r>
        <w:separator/>
      </w:r>
    </w:p>
  </w:footnote>
  <w:footnote w:type="continuationSeparator" w:id="0">
    <w:p w14:paraId="58DF72A0" w14:textId="77777777" w:rsidR="00136FAD" w:rsidRDefault="00136FAD" w:rsidP="00F7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C026" w14:textId="1CF407B6" w:rsidR="00300A52" w:rsidRDefault="001B2CAF" w:rsidP="00E8051F">
    <w:pPr>
      <w:pStyle w:val="Nagwek"/>
      <w:tabs>
        <w:tab w:val="clear" w:pos="9072"/>
        <w:tab w:val="right" w:pos="9356"/>
      </w:tabs>
    </w:pPr>
    <w:r>
      <w:t xml:space="preserve">                   </w:t>
    </w:r>
    <w:r w:rsidR="00BA03EC">
      <w:t xml:space="preserve">    </w:t>
    </w:r>
    <w:r>
      <w:t xml:space="preserve">                  </w:t>
    </w:r>
  </w:p>
  <w:p w14:paraId="4ED21B11" w14:textId="12BFF3EE" w:rsidR="00F70450" w:rsidRDefault="00F70450" w:rsidP="00F70450">
    <w:pPr>
      <w:pStyle w:val="Nagwek"/>
      <w:jc w:val="center"/>
    </w:pPr>
    <w:r>
      <w:t>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3226E96"/>
    <w:styleLink w:val="Styl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RTF_Num 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RTF_Num 5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CBF4E43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Gill Sans MT" w:hint="default"/>
        <w:b w:val="0"/>
        <w:i w:val="0"/>
        <w:iCs w:val="0"/>
        <w:color w:val="auto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C34C2A"/>
    <w:multiLevelType w:val="hybridMultilevel"/>
    <w:tmpl w:val="063EC9CE"/>
    <w:lvl w:ilvl="0" w:tplc="75CECA5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1EC5A0C"/>
    <w:multiLevelType w:val="hybridMultilevel"/>
    <w:tmpl w:val="80281DCA"/>
    <w:name w:val="WW8Num242222222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4509D7"/>
    <w:multiLevelType w:val="multilevel"/>
    <w:tmpl w:val="1A326DBC"/>
    <w:styleLink w:val="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8" w:hanging="1440"/>
      </w:pPr>
      <w:rPr>
        <w:rFonts w:hint="default"/>
      </w:rPr>
    </w:lvl>
  </w:abstractNum>
  <w:abstractNum w:abstractNumId="8" w15:restartNumberingAfterBreak="0">
    <w:nsid w:val="0464193D"/>
    <w:multiLevelType w:val="hybridMultilevel"/>
    <w:tmpl w:val="F57C347A"/>
    <w:styleLink w:val="Artykusekcja1"/>
    <w:lvl w:ilvl="0" w:tplc="7A6AA4B2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21"/>
        <w:w w:val="99"/>
        <w:sz w:val="18"/>
        <w:szCs w:val="18"/>
        <w:lang w:val="pl-PL" w:eastAsia="en-US" w:bidi="ar-SA"/>
      </w:rPr>
    </w:lvl>
    <w:lvl w:ilvl="1" w:tplc="B706EBB6">
      <w:start w:val="1"/>
      <w:numFmt w:val="decimal"/>
      <w:lvlText w:val="%2)"/>
      <w:lvlJc w:val="left"/>
      <w:pPr>
        <w:ind w:left="1170" w:hanging="425"/>
      </w:pPr>
      <w:rPr>
        <w:rFonts w:ascii="Century Gothic" w:eastAsia="Times New Roman" w:hAnsi="Century Gothic" w:cs="Times New Roman" w:hint="default"/>
        <w:b/>
        <w:bCs/>
        <w:spacing w:val="-2"/>
        <w:w w:val="99"/>
        <w:sz w:val="18"/>
        <w:szCs w:val="18"/>
        <w:lang w:val="pl-PL" w:eastAsia="en-US" w:bidi="ar-SA"/>
      </w:rPr>
    </w:lvl>
    <w:lvl w:ilvl="2" w:tplc="BF7A318C">
      <w:numFmt w:val="bullet"/>
      <w:lvlText w:val="•"/>
      <w:lvlJc w:val="left"/>
      <w:pPr>
        <w:ind w:left="2122" w:hanging="425"/>
      </w:pPr>
      <w:rPr>
        <w:rFonts w:hint="default"/>
        <w:lang w:val="pl-PL" w:eastAsia="en-US" w:bidi="ar-SA"/>
      </w:rPr>
    </w:lvl>
    <w:lvl w:ilvl="3" w:tplc="4C8029E2">
      <w:numFmt w:val="bullet"/>
      <w:lvlText w:val="•"/>
      <w:lvlJc w:val="left"/>
      <w:pPr>
        <w:ind w:left="3065" w:hanging="425"/>
      </w:pPr>
      <w:rPr>
        <w:rFonts w:hint="default"/>
        <w:lang w:val="pl-PL" w:eastAsia="en-US" w:bidi="ar-SA"/>
      </w:rPr>
    </w:lvl>
    <w:lvl w:ilvl="4" w:tplc="1638E90E">
      <w:numFmt w:val="bullet"/>
      <w:lvlText w:val="•"/>
      <w:lvlJc w:val="left"/>
      <w:pPr>
        <w:ind w:left="4008" w:hanging="425"/>
      </w:pPr>
      <w:rPr>
        <w:rFonts w:hint="default"/>
        <w:lang w:val="pl-PL" w:eastAsia="en-US" w:bidi="ar-SA"/>
      </w:rPr>
    </w:lvl>
    <w:lvl w:ilvl="5" w:tplc="5A0E27AA">
      <w:numFmt w:val="bullet"/>
      <w:lvlText w:val="•"/>
      <w:lvlJc w:val="left"/>
      <w:pPr>
        <w:ind w:left="4951" w:hanging="425"/>
      </w:pPr>
      <w:rPr>
        <w:rFonts w:hint="default"/>
        <w:lang w:val="pl-PL" w:eastAsia="en-US" w:bidi="ar-SA"/>
      </w:rPr>
    </w:lvl>
    <w:lvl w:ilvl="6" w:tplc="30C68424">
      <w:numFmt w:val="bullet"/>
      <w:lvlText w:val="•"/>
      <w:lvlJc w:val="left"/>
      <w:pPr>
        <w:ind w:left="5894" w:hanging="425"/>
      </w:pPr>
      <w:rPr>
        <w:rFonts w:hint="default"/>
        <w:lang w:val="pl-PL" w:eastAsia="en-US" w:bidi="ar-SA"/>
      </w:rPr>
    </w:lvl>
    <w:lvl w:ilvl="7" w:tplc="CFA0A6AA">
      <w:numFmt w:val="bullet"/>
      <w:lvlText w:val="•"/>
      <w:lvlJc w:val="left"/>
      <w:pPr>
        <w:ind w:left="6837" w:hanging="425"/>
      </w:pPr>
      <w:rPr>
        <w:rFonts w:hint="default"/>
        <w:lang w:val="pl-PL" w:eastAsia="en-US" w:bidi="ar-SA"/>
      </w:rPr>
    </w:lvl>
    <w:lvl w:ilvl="8" w:tplc="5CA21DD4">
      <w:numFmt w:val="bullet"/>
      <w:lvlText w:val="•"/>
      <w:lvlJc w:val="left"/>
      <w:pPr>
        <w:ind w:left="7780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0E297C3C"/>
    <w:multiLevelType w:val="multilevel"/>
    <w:tmpl w:val="4028B5DE"/>
    <w:styleLink w:val="SWZ"/>
    <w:lvl w:ilvl="0">
      <w:start w:val="1"/>
      <w:numFmt w:val="decimal"/>
      <w:lvlText w:val="%1."/>
      <w:lvlJc w:val="left"/>
      <w:pPr>
        <w:ind w:left="1800" w:hanging="360"/>
      </w:pPr>
      <w:rPr>
        <w:rFonts w:ascii="Century Gothic" w:hAnsi="Century Gothic" w:hint="default"/>
        <w:b/>
        <w:i/>
        <w:sz w:val="24"/>
      </w:rPr>
    </w:lvl>
    <w:lvl w:ilvl="1">
      <w:start w:val="1"/>
      <w:numFmt w:val="decimal"/>
      <w:lvlRestart w:val="0"/>
      <w:lvlText w:val="%1.%2."/>
      <w:lvlJc w:val="left"/>
      <w:pPr>
        <w:ind w:left="2160" w:hanging="360"/>
      </w:pPr>
      <w:rPr>
        <w:rFonts w:ascii="Century Gothic" w:hAnsi="Century Gothic" w:hint="default"/>
        <w:b/>
        <w:i w:val="0"/>
        <w:sz w:val="20"/>
      </w:rPr>
    </w:lvl>
    <w:lvl w:ilvl="2">
      <w:start w:val="1"/>
      <w:numFmt w:val="ordinal"/>
      <w:lvlText w:val="%3"/>
      <w:lvlJc w:val="left"/>
      <w:pPr>
        <w:tabs>
          <w:tab w:val="num" w:pos="0"/>
        </w:tabs>
        <w:ind w:left="2520" w:hanging="360"/>
      </w:pPr>
      <w:rPr>
        <w:rFonts w:ascii="Century Gothic" w:hAnsi="Century Gothic" w:hint="default"/>
        <w:sz w:val="18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hint="default"/>
        <w:b/>
        <w:i w:val="0"/>
        <w:sz w:val="24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ascii="Century Gothic" w:hAnsi="Century Gothic"/>
      </w:rPr>
    </w:lvl>
    <w:lvl w:ilvl="5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9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680" w:hanging="360"/>
      </w:pPr>
      <w:rPr>
        <w:rFonts w:hint="default"/>
      </w:rPr>
    </w:lvl>
  </w:abstractNum>
  <w:abstractNum w:abstractNumId="10" w15:restartNumberingAfterBreak="0">
    <w:nsid w:val="11A33F89"/>
    <w:multiLevelType w:val="hybridMultilevel"/>
    <w:tmpl w:val="66CC0010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12740D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842BCF"/>
    <w:multiLevelType w:val="hybridMultilevel"/>
    <w:tmpl w:val="68608456"/>
    <w:lvl w:ilvl="0" w:tplc="027488E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097625"/>
    <w:multiLevelType w:val="hybridMultilevel"/>
    <w:tmpl w:val="27DA246A"/>
    <w:lvl w:ilvl="0" w:tplc="835861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16477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A573753"/>
    <w:multiLevelType w:val="multilevel"/>
    <w:tmpl w:val="FC4C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E585467"/>
    <w:multiLevelType w:val="hybridMultilevel"/>
    <w:tmpl w:val="2222BCEA"/>
    <w:lvl w:ilvl="0" w:tplc="EC88B10E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28"/>
        <w:w w:val="99"/>
        <w:sz w:val="18"/>
        <w:szCs w:val="18"/>
        <w:lang w:val="pl-PL" w:eastAsia="en-US" w:bidi="ar-SA"/>
      </w:rPr>
    </w:lvl>
    <w:lvl w:ilvl="1" w:tplc="B762B77C">
      <w:numFmt w:val="bullet"/>
      <w:lvlText w:val="•"/>
      <w:lvlJc w:val="left"/>
      <w:pPr>
        <w:ind w:left="1632" w:hanging="428"/>
      </w:pPr>
      <w:rPr>
        <w:rFonts w:hint="default"/>
        <w:lang w:val="pl-PL" w:eastAsia="en-US" w:bidi="ar-SA"/>
      </w:rPr>
    </w:lvl>
    <w:lvl w:ilvl="2" w:tplc="AF887814">
      <w:numFmt w:val="bullet"/>
      <w:lvlText w:val="•"/>
      <w:lvlJc w:val="left"/>
      <w:pPr>
        <w:ind w:left="2525" w:hanging="428"/>
      </w:pPr>
      <w:rPr>
        <w:rFonts w:hint="default"/>
        <w:lang w:val="pl-PL" w:eastAsia="en-US" w:bidi="ar-SA"/>
      </w:rPr>
    </w:lvl>
    <w:lvl w:ilvl="3" w:tplc="26E480BE">
      <w:numFmt w:val="bullet"/>
      <w:pStyle w:val="Nagwek4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5C8CCA74">
      <w:numFmt w:val="bullet"/>
      <w:pStyle w:val="Nagwek5"/>
      <w:lvlText w:val="•"/>
      <w:lvlJc w:val="left"/>
      <w:pPr>
        <w:ind w:left="4310" w:hanging="428"/>
      </w:pPr>
      <w:rPr>
        <w:rFonts w:hint="default"/>
        <w:lang w:val="pl-PL" w:eastAsia="en-US" w:bidi="ar-SA"/>
      </w:rPr>
    </w:lvl>
    <w:lvl w:ilvl="5" w:tplc="65D899B0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7E6ECA2A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68FC0E24">
      <w:numFmt w:val="bullet"/>
      <w:pStyle w:val="Nagwek8"/>
      <w:lvlText w:val="•"/>
      <w:lvlJc w:val="left"/>
      <w:pPr>
        <w:ind w:left="6988" w:hanging="428"/>
      </w:pPr>
      <w:rPr>
        <w:rFonts w:hint="default"/>
        <w:lang w:val="pl-PL" w:eastAsia="en-US" w:bidi="ar-SA"/>
      </w:rPr>
    </w:lvl>
    <w:lvl w:ilvl="8" w:tplc="D5188CA0">
      <w:numFmt w:val="bullet"/>
      <w:pStyle w:val="Nagwek9"/>
      <w:lvlText w:val="•"/>
      <w:lvlJc w:val="left"/>
      <w:pPr>
        <w:ind w:left="7881" w:hanging="428"/>
      </w:pPr>
      <w:rPr>
        <w:rFonts w:hint="default"/>
        <w:lang w:val="pl-PL" w:eastAsia="en-US" w:bidi="ar-SA"/>
      </w:rPr>
    </w:lvl>
  </w:abstractNum>
  <w:abstractNum w:abstractNumId="17" w15:restartNumberingAfterBreak="0">
    <w:nsid w:val="1FDF6FF4"/>
    <w:multiLevelType w:val="multilevel"/>
    <w:tmpl w:val="B26C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367178"/>
    <w:multiLevelType w:val="multilevel"/>
    <w:tmpl w:val="1EF63496"/>
    <w:numStyleLink w:val="1"/>
  </w:abstractNum>
  <w:abstractNum w:abstractNumId="19" w15:restartNumberingAfterBreak="0">
    <w:nsid w:val="227B78CA"/>
    <w:multiLevelType w:val="hybridMultilevel"/>
    <w:tmpl w:val="E398D344"/>
    <w:lvl w:ilvl="0" w:tplc="2E5A78C8">
      <w:start w:val="1"/>
      <w:numFmt w:val="decimal"/>
      <w:lvlText w:val="%1."/>
      <w:lvlJc w:val="left"/>
      <w:pPr>
        <w:ind w:left="743" w:hanging="428"/>
      </w:pPr>
      <w:rPr>
        <w:rFonts w:ascii="Century Gothic" w:eastAsia="Times New Roman" w:hAnsi="Century Gothic" w:cs="Times New Roman" w:hint="default"/>
        <w:b/>
        <w:bCs/>
        <w:spacing w:val="-2"/>
        <w:w w:val="97"/>
        <w:sz w:val="18"/>
        <w:szCs w:val="18"/>
        <w:lang w:val="pl-PL" w:eastAsia="en-US" w:bidi="ar-SA"/>
      </w:rPr>
    </w:lvl>
    <w:lvl w:ilvl="1" w:tplc="B2DC378E">
      <w:start w:val="1"/>
      <w:numFmt w:val="decimal"/>
      <w:lvlText w:val="%2)"/>
      <w:lvlJc w:val="left"/>
      <w:pPr>
        <w:ind w:left="1168" w:hanging="425"/>
      </w:pPr>
      <w:rPr>
        <w:rFonts w:ascii="Century Gothic" w:eastAsia="Times New Roman" w:hAnsi="Century Gothic" w:cs="Times New Roman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2" w:tplc="242E4C72">
      <w:numFmt w:val="bullet"/>
      <w:lvlText w:val="•"/>
      <w:lvlJc w:val="left"/>
      <w:pPr>
        <w:ind w:left="2089" w:hanging="425"/>
      </w:pPr>
      <w:rPr>
        <w:rFonts w:hint="default"/>
        <w:lang w:val="pl-PL" w:eastAsia="en-US" w:bidi="ar-SA"/>
      </w:rPr>
    </w:lvl>
    <w:lvl w:ilvl="3" w:tplc="21A4FEAE">
      <w:numFmt w:val="bullet"/>
      <w:lvlText w:val="•"/>
      <w:lvlJc w:val="left"/>
      <w:pPr>
        <w:ind w:left="3019" w:hanging="425"/>
      </w:pPr>
      <w:rPr>
        <w:rFonts w:hint="default"/>
        <w:lang w:val="pl-PL" w:eastAsia="en-US" w:bidi="ar-SA"/>
      </w:rPr>
    </w:lvl>
    <w:lvl w:ilvl="4" w:tplc="EB34D202">
      <w:numFmt w:val="bullet"/>
      <w:lvlText w:val="•"/>
      <w:lvlJc w:val="left"/>
      <w:pPr>
        <w:ind w:left="3948" w:hanging="425"/>
      </w:pPr>
      <w:rPr>
        <w:rFonts w:hint="default"/>
        <w:lang w:val="pl-PL" w:eastAsia="en-US" w:bidi="ar-SA"/>
      </w:rPr>
    </w:lvl>
    <w:lvl w:ilvl="5" w:tplc="11369956">
      <w:numFmt w:val="bullet"/>
      <w:lvlText w:val="•"/>
      <w:lvlJc w:val="left"/>
      <w:pPr>
        <w:ind w:left="4878" w:hanging="425"/>
      </w:pPr>
      <w:rPr>
        <w:rFonts w:hint="default"/>
        <w:lang w:val="pl-PL" w:eastAsia="en-US" w:bidi="ar-SA"/>
      </w:rPr>
    </w:lvl>
    <w:lvl w:ilvl="6" w:tplc="1114A2E4">
      <w:numFmt w:val="bullet"/>
      <w:lvlText w:val="•"/>
      <w:lvlJc w:val="left"/>
      <w:pPr>
        <w:ind w:left="5808" w:hanging="425"/>
      </w:pPr>
      <w:rPr>
        <w:rFonts w:hint="default"/>
        <w:lang w:val="pl-PL" w:eastAsia="en-US" w:bidi="ar-SA"/>
      </w:rPr>
    </w:lvl>
    <w:lvl w:ilvl="7" w:tplc="76F622BA">
      <w:numFmt w:val="bullet"/>
      <w:lvlText w:val="•"/>
      <w:lvlJc w:val="left"/>
      <w:pPr>
        <w:ind w:left="6737" w:hanging="425"/>
      </w:pPr>
      <w:rPr>
        <w:rFonts w:hint="default"/>
        <w:lang w:val="pl-PL" w:eastAsia="en-US" w:bidi="ar-SA"/>
      </w:rPr>
    </w:lvl>
    <w:lvl w:ilvl="8" w:tplc="92B4B058">
      <w:numFmt w:val="bullet"/>
      <w:lvlText w:val="•"/>
      <w:lvlJc w:val="left"/>
      <w:pPr>
        <w:ind w:left="7667" w:hanging="425"/>
      </w:pPr>
      <w:rPr>
        <w:rFonts w:hint="default"/>
        <w:lang w:val="pl-PL" w:eastAsia="en-US" w:bidi="ar-SA"/>
      </w:rPr>
    </w:lvl>
  </w:abstractNum>
  <w:abstractNum w:abstractNumId="20" w15:restartNumberingAfterBreak="0">
    <w:nsid w:val="22C105D5"/>
    <w:multiLevelType w:val="multilevel"/>
    <w:tmpl w:val="36DAD0C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3872FDC"/>
    <w:multiLevelType w:val="hybridMultilevel"/>
    <w:tmpl w:val="FFFFFFFF"/>
    <w:lvl w:ilvl="0" w:tplc="96B2916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  <w:rPr>
        <w:rFonts w:cs="Times New Roman"/>
      </w:rPr>
    </w:lvl>
  </w:abstractNum>
  <w:abstractNum w:abstractNumId="22" w15:restartNumberingAfterBreak="0">
    <w:nsid w:val="26E85AEE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2726165B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7702E01"/>
    <w:multiLevelType w:val="hybridMultilevel"/>
    <w:tmpl w:val="15E8E77E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5" w15:restartNumberingAfterBreak="0">
    <w:nsid w:val="27F80B66"/>
    <w:multiLevelType w:val="hybridMultilevel"/>
    <w:tmpl w:val="E5F46D4C"/>
    <w:lvl w:ilvl="0" w:tplc="7F267B7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8DF2EC8"/>
    <w:multiLevelType w:val="multilevel"/>
    <w:tmpl w:val="F69AFB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2A2207FF"/>
    <w:multiLevelType w:val="hybridMultilevel"/>
    <w:tmpl w:val="CBA2C57A"/>
    <w:lvl w:ilvl="0" w:tplc="67D273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7637C4"/>
    <w:multiLevelType w:val="hybridMultilevel"/>
    <w:tmpl w:val="99AE3BAA"/>
    <w:lvl w:ilvl="0" w:tplc="32929AFC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4"/>
        <w:w w:val="99"/>
        <w:sz w:val="18"/>
        <w:szCs w:val="18"/>
        <w:lang w:val="pl-PL" w:eastAsia="en-US" w:bidi="ar-SA"/>
      </w:rPr>
    </w:lvl>
    <w:lvl w:ilvl="1" w:tplc="EC5AD30A">
      <w:numFmt w:val="bullet"/>
      <w:lvlText w:val="•"/>
      <w:lvlJc w:val="left"/>
      <w:pPr>
        <w:ind w:left="1632" w:hanging="428"/>
      </w:pPr>
      <w:rPr>
        <w:rFonts w:hint="default"/>
        <w:lang w:val="pl-PL" w:eastAsia="en-US" w:bidi="ar-SA"/>
      </w:rPr>
    </w:lvl>
    <w:lvl w:ilvl="2" w:tplc="D28CE1EC">
      <w:numFmt w:val="bullet"/>
      <w:lvlText w:val="•"/>
      <w:lvlJc w:val="left"/>
      <w:pPr>
        <w:ind w:left="2525" w:hanging="428"/>
      </w:pPr>
      <w:rPr>
        <w:rFonts w:hint="default"/>
        <w:lang w:val="pl-PL" w:eastAsia="en-US" w:bidi="ar-SA"/>
      </w:rPr>
    </w:lvl>
    <w:lvl w:ilvl="3" w:tplc="D9F08968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F70C0854">
      <w:numFmt w:val="bullet"/>
      <w:lvlText w:val="•"/>
      <w:lvlJc w:val="left"/>
      <w:pPr>
        <w:ind w:left="4310" w:hanging="428"/>
      </w:pPr>
      <w:rPr>
        <w:rFonts w:hint="default"/>
        <w:lang w:val="pl-PL" w:eastAsia="en-US" w:bidi="ar-SA"/>
      </w:rPr>
    </w:lvl>
    <w:lvl w:ilvl="5" w:tplc="CE88EF48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4B78BF5A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9880CAC2">
      <w:numFmt w:val="bullet"/>
      <w:lvlText w:val="•"/>
      <w:lvlJc w:val="left"/>
      <w:pPr>
        <w:ind w:left="6988" w:hanging="428"/>
      </w:pPr>
      <w:rPr>
        <w:rFonts w:hint="default"/>
        <w:lang w:val="pl-PL" w:eastAsia="en-US" w:bidi="ar-SA"/>
      </w:rPr>
    </w:lvl>
    <w:lvl w:ilvl="8" w:tplc="2152B74A">
      <w:numFmt w:val="bullet"/>
      <w:lvlText w:val="•"/>
      <w:lvlJc w:val="left"/>
      <w:pPr>
        <w:ind w:left="7881" w:hanging="428"/>
      </w:pPr>
      <w:rPr>
        <w:rFonts w:hint="default"/>
        <w:lang w:val="pl-PL" w:eastAsia="en-US" w:bidi="ar-SA"/>
      </w:rPr>
    </w:lvl>
  </w:abstractNum>
  <w:abstractNum w:abstractNumId="29" w15:restartNumberingAfterBreak="0">
    <w:nsid w:val="2EA405B1"/>
    <w:multiLevelType w:val="hybridMultilevel"/>
    <w:tmpl w:val="54CA3A4A"/>
    <w:lvl w:ilvl="0" w:tplc="11122458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2"/>
        <w:w w:val="99"/>
        <w:sz w:val="18"/>
        <w:szCs w:val="18"/>
        <w:lang w:val="pl-PL" w:eastAsia="en-US" w:bidi="ar-SA"/>
      </w:rPr>
    </w:lvl>
    <w:lvl w:ilvl="1" w:tplc="8B2A3344">
      <w:start w:val="1"/>
      <w:numFmt w:val="decimal"/>
      <w:lvlText w:val="%2)"/>
      <w:lvlJc w:val="left"/>
      <w:pPr>
        <w:ind w:left="1170" w:hanging="425"/>
      </w:pPr>
      <w:rPr>
        <w:rFonts w:ascii="Century Gothic" w:eastAsia="Times New Roman" w:hAnsi="Century Gothic" w:cs="Times New Roman" w:hint="default"/>
        <w:spacing w:val="-2"/>
        <w:w w:val="99"/>
        <w:sz w:val="18"/>
        <w:szCs w:val="18"/>
        <w:lang w:val="pl-PL" w:eastAsia="en-US" w:bidi="ar-SA"/>
      </w:rPr>
    </w:lvl>
    <w:lvl w:ilvl="2" w:tplc="EB5833E6">
      <w:numFmt w:val="bullet"/>
      <w:lvlText w:val="•"/>
      <w:lvlJc w:val="left"/>
      <w:pPr>
        <w:ind w:left="2122" w:hanging="425"/>
      </w:pPr>
      <w:rPr>
        <w:rFonts w:hint="default"/>
        <w:lang w:val="pl-PL" w:eastAsia="en-US" w:bidi="ar-SA"/>
      </w:rPr>
    </w:lvl>
    <w:lvl w:ilvl="3" w:tplc="8CB46E50">
      <w:numFmt w:val="bullet"/>
      <w:lvlText w:val="•"/>
      <w:lvlJc w:val="left"/>
      <w:pPr>
        <w:ind w:left="3065" w:hanging="425"/>
      </w:pPr>
      <w:rPr>
        <w:rFonts w:hint="default"/>
        <w:lang w:val="pl-PL" w:eastAsia="en-US" w:bidi="ar-SA"/>
      </w:rPr>
    </w:lvl>
    <w:lvl w:ilvl="4" w:tplc="6FF0CF60">
      <w:numFmt w:val="bullet"/>
      <w:lvlText w:val="•"/>
      <w:lvlJc w:val="left"/>
      <w:pPr>
        <w:ind w:left="4008" w:hanging="425"/>
      </w:pPr>
      <w:rPr>
        <w:rFonts w:hint="default"/>
        <w:lang w:val="pl-PL" w:eastAsia="en-US" w:bidi="ar-SA"/>
      </w:rPr>
    </w:lvl>
    <w:lvl w:ilvl="5" w:tplc="2F1A7BD2">
      <w:numFmt w:val="bullet"/>
      <w:lvlText w:val="•"/>
      <w:lvlJc w:val="left"/>
      <w:pPr>
        <w:ind w:left="4951" w:hanging="425"/>
      </w:pPr>
      <w:rPr>
        <w:rFonts w:hint="default"/>
        <w:lang w:val="pl-PL" w:eastAsia="en-US" w:bidi="ar-SA"/>
      </w:rPr>
    </w:lvl>
    <w:lvl w:ilvl="6" w:tplc="CC5095F6">
      <w:numFmt w:val="bullet"/>
      <w:lvlText w:val="•"/>
      <w:lvlJc w:val="left"/>
      <w:pPr>
        <w:ind w:left="5894" w:hanging="425"/>
      </w:pPr>
      <w:rPr>
        <w:rFonts w:hint="default"/>
        <w:lang w:val="pl-PL" w:eastAsia="en-US" w:bidi="ar-SA"/>
      </w:rPr>
    </w:lvl>
    <w:lvl w:ilvl="7" w:tplc="87FC5C10">
      <w:numFmt w:val="bullet"/>
      <w:lvlText w:val="•"/>
      <w:lvlJc w:val="left"/>
      <w:pPr>
        <w:ind w:left="6837" w:hanging="425"/>
      </w:pPr>
      <w:rPr>
        <w:rFonts w:hint="default"/>
        <w:lang w:val="pl-PL" w:eastAsia="en-US" w:bidi="ar-SA"/>
      </w:rPr>
    </w:lvl>
    <w:lvl w:ilvl="8" w:tplc="684ECDBA">
      <w:numFmt w:val="bullet"/>
      <w:lvlText w:val="•"/>
      <w:lvlJc w:val="left"/>
      <w:pPr>
        <w:ind w:left="7780" w:hanging="425"/>
      </w:pPr>
      <w:rPr>
        <w:rFonts w:hint="default"/>
        <w:lang w:val="pl-PL" w:eastAsia="en-US" w:bidi="ar-SA"/>
      </w:rPr>
    </w:lvl>
  </w:abstractNum>
  <w:abstractNum w:abstractNumId="30" w15:restartNumberingAfterBreak="0">
    <w:nsid w:val="32C27588"/>
    <w:multiLevelType w:val="hybridMultilevel"/>
    <w:tmpl w:val="7AC20904"/>
    <w:lvl w:ilvl="0" w:tplc="63762F72">
      <w:numFmt w:val="bullet"/>
      <w:lvlText w:val=""/>
      <w:lvlJc w:val="left"/>
      <w:pPr>
        <w:ind w:left="1854" w:hanging="360"/>
      </w:pPr>
      <w:rPr>
        <w:rFonts w:hint="default"/>
        <w:w w:val="99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329625F"/>
    <w:multiLevelType w:val="hybridMultilevel"/>
    <w:tmpl w:val="609E0408"/>
    <w:lvl w:ilvl="0" w:tplc="15F47038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30"/>
        <w:w w:val="99"/>
        <w:sz w:val="18"/>
        <w:szCs w:val="18"/>
        <w:lang w:val="pl-PL" w:eastAsia="en-US" w:bidi="ar-SA"/>
      </w:rPr>
    </w:lvl>
    <w:lvl w:ilvl="1" w:tplc="985A3BE4">
      <w:numFmt w:val="bullet"/>
      <w:lvlText w:val="•"/>
      <w:lvlJc w:val="left"/>
      <w:pPr>
        <w:ind w:left="1632" w:hanging="428"/>
      </w:pPr>
      <w:rPr>
        <w:rFonts w:hint="default"/>
        <w:lang w:val="pl-PL" w:eastAsia="en-US" w:bidi="ar-SA"/>
      </w:rPr>
    </w:lvl>
    <w:lvl w:ilvl="2" w:tplc="27C86794">
      <w:numFmt w:val="bullet"/>
      <w:lvlText w:val="•"/>
      <w:lvlJc w:val="left"/>
      <w:pPr>
        <w:ind w:left="2525" w:hanging="428"/>
      </w:pPr>
      <w:rPr>
        <w:rFonts w:hint="default"/>
        <w:lang w:val="pl-PL" w:eastAsia="en-US" w:bidi="ar-SA"/>
      </w:rPr>
    </w:lvl>
    <w:lvl w:ilvl="3" w:tplc="1A662AEC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06FC4440">
      <w:numFmt w:val="bullet"/>
      <w:lvlText w:val="•"/>
      <w:lvlJc w:val="left"/>
      <w:pPr>
        <w:ind w:left="4310" w:hanging="428"/>
      </w:pPr>
      <w:rPr>
        <w:rFonts w:hint="default"/>
        <w:lang w:val="pl-PL" w:eastAsia="en-US" w:bidi="ar-SA"/>
      </w:rPr>
    </w:lvl>
    <w:lvl w:ilvl="5" w:tplc="B992A0DA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5CF6C900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A3186BE4">
      <w:numFmt w:val="bullet"/>
      <w:lvlText w:val="•"/>
      <w:lvlJc w:val="left"/>
      <w:pPr>
        <w:ind w:left="6988" w:hanging="428"/>
      </w:pPr>
      <w:rPr>
        <w:rFonts w:hint="default"/>
        <w:lang w:val="pl-PL" w:eastAsia="en-US" w:bidi="ar-SA"/>
      </w:rPr>
    </w:lvl>
    <w:lvl w:ilvl="8" w:tplc="809A0F6A">
      <w:numFmt w:val="bullet"/>
      <w:lvlText w:val="•"/>
      <w:lvlJc w:val="left"/>
      <w:pPr>
        <w:ind w:left="7881" w:hanging="428"/>
      </w:pPr>
      <w:rPr>
        <w:rFonts w:hint="default"/>
        <w:lang w:val="pl-PL" w:eastAsia="en-US" w:bidi="ar-SA"/>
      </w:rPr>
    </w:lvl>
  </w:abstractNum>
  <w:abstractNum w:abstractNumId="32" w15:restartNumberingAfterBreak="0">
    <w:nsid w:val="33CA7F5D"/>
    <w:multiLevelType w:val="multilevel"/>
    <w:tmpl w:val="D8BACF0E"/>
    <w:lvl w:ilvl="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348E5BA6"/>
    <w:multiLevelType w:val="hybridMultilevel"/>
    <w:tmpl w:val="9C08830C"/>
    <w:lvl w:ilvl="0" w:tplc="295E53E2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3F3482"/>
    <w:multiLevelType w:val="multilevel"/>
    <w:tmpl w:val="456E120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3B59078E"/>
    <w:multiLevelType w:val="hybridMultilevel"/>
    <w:tmpl w:val="306E75CE"/>
    <w:lvl w:ilvl="0" w:tplc="F1A83B60">
      <w:start w:val="1"/>
      <w:numFmt w:val="lowerLetter"/>
      <w:lvlText w:val="%1)"/>
      <w:lvlJc w:val="left"/>
      <w:pPr>
        <w:ind w:left="2280" w:hanging="360"/>
      </w:pPr>
      <w:rPr>
        <w:rFonts w:ascii="Century Gothic" w:hAnsi="Century Gothic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3C874337"/>
    <w:multiLevelType w:val="hybridMultilevel"/>
    <w:tmpl w:val="673848E2"/>
    <w:lvl w:ilvl="0" w:tplc="6504E8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9C5FD5"/>
    <w:multiLevelType w:val="hybridMultilevel"/>
    <w:tmpl w:val="63DEAF42"/>
    <w:lvl w:ilvl="0" w:tplc="E67E13F8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18"/>
        <w:w w:val="99"/>
        <w:sz w:val="18"/>
        <w:szCs w:val="18"/>
        <w:lang w:val="pl-PL" w:eastAsia="en-US" w:bidi="ar-SA"/>
      </w:rPr>
    </w:lvl>
    <w:lvl w:ilvl="1" w:tplc="74369C84">
      <w:start w:val="1"/>
      <w:numFmt w:val="decimal"/>
      <w:lvlText w:val="%2)"/>
      <w:lvlJc w:val="left"/>
      <w:pPr>
        <w:ind w:left="1170" w:hanging="425"/>
      </w:pPr>
      <w:rPr>
        <w:rFonts w:ascii="Century Gothic" w:eastAsia="Times New Roman" w:hAnsi="Century Gothic" w:cs="Times New Roman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2" w:tplc="5128EDB0">
      <w:numFmt w:val="bullet"/>
      <w:lvlText w:val="•"/>
      <w:lvlJc w:val="left"/>
      <w:pPr>
        <w:ind w:left="2122" w:hanging="425"/>
      </w:pPr>
      <w:rPr>
        <w:rFonts w:hint="default"/>
        <w:lang w:val="pl-PL" w:eastAsia="en-US" w:bidi="ar-SA"/>
      </w:rPr>
    </w:lvl>
    <w:lvl w:ilvl="3" w:tplc="03982922">
      <w:numFmt w:val="bullet"/>
      <w:lvlText w:val="•"/>
      <w:lvlJc w:val="left"/>
      <w:pPr>
        <w:ind w:left="3065" w:hanging="425"/>
      </w:pPr>
      <w:rPr>
        <w:rFonts w:hint="default"/>
        <w:lang w:val="pl-PL" w:eastAsia="en-US" w:bidi="ar-SA"/>
      </w:rPr>
    </w:lvl>
    <w:lvl w:ilvl="4" w:tplc="7C2627C4">
      <w:numFmt w:val="bullet"/>
      <w:lvlText w:val="•"/>
      <w:lvlJc w:val="left"/>
      <w:pPr>
        <w:ind w:left="4008" w:hanging="425"/>
      </w:pPr>
      <w:rPr>
        <w:rFonts w:hint="default"/>
        <w:lang w:val="pl-PL" w:eastAsia="en-US" w:bidi="ar-SA"/>
      </w:rPr>
    </w:lvl>
    <w:lvl w:ilvl="5" w:tplc="E88CF980">
      <w:numFmt w:val="bullet"/>
      <w:lvlText w:val="•"/>
      <w:lvlJc w:val="left"/>
      <w:pPr>
        <w:ind w:left="4951" w:hanging="425"/>
      </w:pPr>
      <w:rPr>
        <w:rFonts w:hint="default"/>
        <w:lang w:val="pl-PL" w:eastAsia="en-US" w:bidi="ar-SA"/>
      </w:rPr>
    </w:lvl>
    <w:lvl w:ilvl="6" w:tplc="42A875F6">
      <w:numFmt w:val="bullet"/>
      <w:lvlText w:val="•"/>
      <w:lvlJc w:val="left"/>
      <w:pPr>
        <w:ind w:left="5894" w:hanging="425"/>
      </w:pPr>
      <w:rPr>
        <w:rFonts w:hint="default"/>
        <w:lang w:val="pl-PL" w:eastAsia="en-US" w:bidi="ar-SA"/>
      </w:rPr>
    </w:lvl>
    <w:lvl w:ilvl="7" w:tplc="C228F184">
      <w:numFmt w:val="bullet"/>
      <w:lvlText w:val="•"/>
      <w:lvlJc w:val="left"/>
      <w:pPr>
        <w:ind w:left="6837" w:hanging="425"/>
      </w:pPr>
      <w:rPr>
        <w:rFonts w:hint="default"/>
        <w:lang w:val="pl-PL" w:eastAsia="en-US" w:bidi="ar-SA"/>
      </w:rPr>
    </w:lvl>
    <w:lvl w:ilvl="8" w:tplc="06C40348">
      <w:numFmt w:val="bullet"/>
      <w:lvlText w:val="•"/>
      <w:lvlJc w:val="left"/>
      <w:pPr>
        <w:ind w:left="7780" w:hanging="425"/>
      </w:pPr>
      <w:rPr>
        <w:rFonts w:hint="default"/>
        <w:lang w:val="pl-PL" w:eastAsia="en-US" w:bidi="ar-SA"/>
      </w:rPr>
    </w:lvl>
  </w:abstractNum>
  <w:abstractNum w:abstractNumId="38" w15:restartNumberingAfterBreak="0">
    <w:nsid w:val="3D4374E8"/>
    <w:multiLevelType w:val="hybridMultilevel"/>
    <w:tmpl w:val="596E4D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1A21779"/>
    <w:multiLevelType w:val="hybridMultilevel"/>
    <w:tmpl w:val="B4F80804"/>
    <w:lvl w:ilvl="0" w:tplc="EEBC5B5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C56B37"/>
    <w:multiLevelType w:val="hybridMultilevel"/>
    <w:tmpl w:val="E4426076"/>
    <w:lvl w:ilvl="0" w:tplc="6504E8A0">
      <w:start w:val="3"/>
      <w:numFmt w:val="decimal"/>
      <w:lvlText w:val="%1."/>
      <w:lvlJc w:val="left"/>
      <w:pPr>
        <w:ind w:left="2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5" w:hanging="360"/>
      </w:pPr>
    </w:lvl>
    <w:lvl w:ilvl="2" w:tplc="0415001B" w:tentative="1">
      <w:start w:val="1"/>
      <w:numFmt w:val="lowerRoman"/>
      <w:lvlText w:val="%3."/>
      <w:lvlJc w:val="right"/>
      <w:pPr>
        <w:ind w:left="3965" w:hanging="180"/>
      </w:pPr>
    </w:lvl>
    <w:lvl w:ilvl="3" w:tplc="0415000F" w:tentative="1">
      <w:start w:val="1"/>
      <w:numFmt w:val="decimal"/>
      <w:lvlText w:val="%4."/>
      <w:lvlJc w:val="left"/>
      <w:pPr>
        <w:ind w:left="4685" w:hanging="360"/>
      </w:pPr>
    </w:lvl>
    <w:lvl w:ilvl="4" w:tplc="04150019" w:tentative="1">
      <w:start w:val="1"/>
      <w:numFmt w:val="lowerLetter"/>
      <w:lvlText w:val="%5."/>
      <w:lvlJc w:val="left"/>
      <w:pPr>
        <w:ind w:left="5405" w:hanging="360"/>
      </w:pPr>
    </w:lvl>
    <w:lvl w:ilvl="5" w:tplc="0415001B" w:tentative="1">
      <w:start w:val="1"/>
      <w:numFmt w:val="lowerRoman"/>
      <w:lvlText w:val="%6."/>
      <w:lvlJc w:val="right"/>
      <w:pPr>
        <w:ind w:left="6125" w:hanging="180"/>
      </w:pPr>
    </w:lvl>
    <w:lvl w:ilvl="6" w:tplc="0415000F" w:tentative="1">
      <w:start w:val="1"/>
      <w:numFmt w:val="decimal"/>
      <w:lvlText w:val="%7."/>
      <w:lvlJc w:val="left"/>
      <w:pPr>
        <w:ind w:left="6845" w:hanging="360"/>
      </w:pPr>
    </w:lvl>
    <w:lvl w:ilvl="7" w:tplc="04150019" w:tentative="1">
      <w:start w:val="1"/>
      <w:numFmt w:val="lowerLetter"/>
      <w:lvlText w:val="%8."/>
      <w:lvlJc w:val="left"/>
      <w:pPr>
        <w:ind w:left="7565" w:hanging="360"/>
      </w:pPr>
    </w:lvl>
    <w:lvl w:ilvl="8" w:tplc="0415001B" w:tentative="1">
      <w:start w:val="1"/>
      <w:numFmt w:val="lowerRoman"/>
      <w:lvlText w:val="%9."/>
      <w:lvlJc w:val="right"/>
      <w:pPr>
        <w:ind w:left="8285" w:hanging="180"/>
      </w:pPr>
    </w:lvl>
  </w:abstractNum>
  <w:abstractNum w:abstractNumId="41" w15:restartNumberingAfterBreak="0">
    <w:nsid w:val="478A3FD0"/>
    <w:multiLevelType w:val="multilevel"/>
    <w:tmpl w:val="B06217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AAC6CD0"/>
    <w:multiLevelType w:val="hybridMultilevel"/>
    <w:tmpl w:val="6080A1F6"/>
    <w:lvl w:ilvl="0" w:tplc="3EFA6B5C">
      <w:start w:val="11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DA536B"/>
    <w:multiLevelType w:val="multilevel"/>
    <w:tmpl w:val="EABAA0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 w:val="0"/>
        <w:bCs/>
        <w:i w:val="0"/>
        <w:iCs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44" w15:restartNumberingAfterBreak="0">
    <w:nsid w:val="4D0E5AD1"/>
    <w:multiLevelType w:val="hybridMultilevel"/>
    <w:tmpl w:val="DB8E5580"/>
    <w:lvl w:ilvl="0" w:tplc="A1BE8D1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8430D4"/>
    <w:multiLevelType w:val="hybridMultilevel"/>
    <w:tmpl w:val="3490D7F8"/>
    <w:lvl w:ilvl="0" w:tplc="D356381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F912684"/>
    <w:multiLevelType w:val="hybridMultilevel"/>
    <w:tmpl w:val="E49A6932"/>
    <w:lvl w:ilvl="0" w:tplc="13447AA8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2"/>
        <w:w w:val="99"/>
        <w:sz w:val="18"/>
        <w:szCs w:val="18"/>
        <w:lang w:val="pl-PL" w:eastAsia="en-US" w:bidi="ar-SA"/>
      </w:rPr>
    </w:lvl>
    <w:lvl w:ilvl="1" w:tplc="DEE2149E">
      <w:numFmt w:val="bullet"/>
      <w:lvlText w:val="•"/>
      <w:lvlJc w:val="left"/>
      <w:pPr>
        <w:ind w:left="1632" w:hanging="428"/>
      </w:pPr>
      <w:rPr>
        <w:rFonts w:hint="default"/>
        <w:lang w:val="pl-PL" w:eastAsia="en-US" w:bidi="ar-SA"/>
      </w:rPr>
    </w:lvl>
    <w:lvl w:ilvl="2" w:tplc="51602A98">
      <w:numFmt w:val="bullet"/>
      <w:lvlText w:val="•"/>
      <w:lvlJc w:val="left"/>
      <w:pPr>
        <w:ind w:left="2525" w:hanging="428"/>
      </w:pPr>
      <w:rPr>
        <w:rFonts w:hint="default"/>
        <w:lang w:val="pl-PL" w:eastAsia="en-US" w:bidi="ar-SA"/>
      </w:rPr>
    </w:lvl>
    <w:lvl w:ilvl="3" w:tplc="75580FEC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284E8208">
      <w:numFmt w:val="bullet"/>
      <w:lvlText w:val="•"/>
      <w:lvlJc w:val="left"/>
      <w:pPr>
        <w:ind w:left="4310" w:hanging="428"/>
      </w:pPr>
      <w:rPr>
        <w:rFonts w:hint="default"/>
        <w:lang w:val="pl-PL" w:eastAsia="en-US" w:bidi="ar-SA"/>
      </w:rPr>
    </w:lvl>
    <w:lvl w:ilvl="5" w:tplc="DD2A0E20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2D268B8E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5CEA0E3E">
      <w:numFmt w:val="bullet"/>
      <w:lvlText w:val="•"/>
      <w:lvlJc w:val="left"/>
      <w:pPr>
        <w:ind w:left="6988" w:hanging="428"/>
      </w:pPr>
      <w:rPr>
        <w:rFonts w:hint="default"/>
        <w:lang w:val="pl-PL" w:eastAsia="en-US" w:bidi="ar-SA"/>
      </w:rPr>
    </w:lvl>
    <w:lvl w:ilvl="8" w:tplc="A82631C0">
      <w:numFmt w:val="bullet"/>
      <w:lvlText w:val="•"/>
      <w:lvlJc w:val="left"/>
      <w:pPr>
        <w:ind w:left="7881" w:hanging="428"/>
      </w:pPr>
      <w:rPr>
        <w:rFonts w:hint="default"/>
        <w:lang w:val="pl-PL" w:eastAsia="en-US" w:bidi="ar-SA"/>
      </w:rPr>
    </w:lvl>
  </w:abstractNum>
  <w:abstractNum w:abstractNumId="47" w15:restartNumberingAfterBreak="0">
    <w:nsid w:val="4FE65F5A"/>
    <w:multiLevelType w:val="hybridMultilevel"/>
    <w:tmpl w:val="338CC91E"/>
    <w:lvl w:ilvl="0" w:tplc="1DB0557A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6"/>
        <w:w w:val="100"/>
        <w:sz w:val="18"/>
        <w:szCs w:val="18"/>
        <w:lang w:val="pl-PL" w:eastAsia="en-US" w:bidi="ar-SA"/>
      </w:rPr>
    </w:lvl>
    <w:lvl w:ilvl="1" w:tplc="67104E38">
      <w:numFmt w:val="bullet"/>
      <w:lvlText w:val="•"/>
      <w:lvlJc w:val="left"/>
      <w:pPr>
        <w:ind w:left="1632" w:hanging="428"/>
      </w:pPr>
      <w:rPr>
        <w:rFonts w:hint="default"/>
        <w:lang w:val="pl-PL" w:eastAsia="en-US" w:bidi="ar-SA"/>
      </w:rPr>
    </w:lvl>
    <w:lvl w:ilvl="2" w:tplc="1FBE199A">
      <w:numFmt w:val="bullet"/>
      <w:lvlText w:val="•"/>
      <w:lvlJc w:val="left"/>
      <w:pPr>
        <w:ind w:left="2525" w:hanging="428"/>
      </w:pPr>
      <w:rPr>
        <w:rFonts w:hint="default"/>
        <w:lang w:val="pl-PL" w:eastAsia="en-US" w:bidi="ar-SA"/>
      </w:rPr>
    </w:lvl>
    <w:lvl w:ilvl="3" w:tplc="9C5A9100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10FE5FFC">
      <w:numFmt w:val="bullet"/>
      <w:lvlText w:val="•"/>
      <w:lvlJc w:val="left"/>
      <w:pPr>
        <w:ind w:left="4310" w:hanging="428"/>
      </w:pPr>
      <w:rPr>
        <w:rFonts w:hint="default"/>
        <w:lang w:val="pl-PL" w:eastAsia="en-US" w:bidi="ar-SA"/>
      </w:rPr>
    </w:lvl>
    <w:lvl w:ilvl="5" w:tplc="D980B222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411C27A8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E1341EF0">
      <w:numFmt w:val="bullet"/>
      <w:lvlText w:val="•"/>
      <w:lvlJc w:val="left"/>
      <w:pPr>
        <w:ind w:left="6988" w:hanging="428"/>
      </w:pPr>
      <w:rPr>
        <w:rFonts w:hint="default"/>
        <w:lang w:val="pl-PL" w:eastAsia="en-US" w:bidi="ar-SA"/>
      </w:rPr>
    </w:lvl>
    <w:lvl w:ilvl="8" w:tplc="46FA63BC">
      <w:numFmt w:val="bullet"/>
      <w:lvlText w:val="•"/>
      <w:lvlJc w:val="left"/>
      <w:pPr>
        <w:ind w:left="7881" w:hanging="428"/>
      </w:pPr>
      <w:rPr>
        <w:rFonts w:hint="default"/>
        <w:lang w:val="pl-PL" w:eastAsia="en-US" w:bidi="ar-SA"/>
      </w:rPr>
    </w:lvl>
  </w:abstractNum>
  <w:abstractNum w:abstractNumId="48" w15:restartNumberingAfterBreak="0">
    <w:nsid w:val="503F4D79"/>
    <w:multiLevelType w:val="hybridMultilevel"/>
    <w:tmpl w:val="8DE4056A"/>
    <w:lvl w:ilvl="0" w:tplc="0C26549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1B84424"/>
    <w:multiLevelType w:val="hybridMultilevel"/>
    <w:tmpl w:val="6292D242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0" w15:restartNumberingAfterBreak="0">
    <w:nsid w:val="538C6F9A"/>
    <w:multiLevelType w:val="hybridMultilevel"/>
    <w:tmpl w:val="E298676E"/>
    <w:lvl w:ilvl="0" w:tplc="FFFFFFFF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4A64DF"/>
    <w:multiLevelType w:val="hybridMultilevel"/>
    <w:tmpl w:val="041CEDBE"/>
    <w:lvl w:ilvl="0" w:tplc="523C454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51D0F1D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Gill Sans MT" w:hAnsi="Gill Sans MT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4701333"/>
    <w:multiLevelType w:val="multilevel"/>
    <w:tmpl w:val="874CD51E"/>
    <w:styleLink w:val="WW8Num42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53" w15:restartNumberingAfterBreak="0">
    <w:nsid w:val="5495122F"/>
    <w:multiLevelType w:val="hybridMultilevel"/>
    <w:tmpl w:val="90987E68"/>
    <w:lvl w:ilvl="0" w:tplc="E5C4203C">
      <w:start w:val="1"/>
      <w:numFmt w:val="lowerLetter"/>
      <w:lvlText w:val="%1)"/>
      <w:lvlJc w:val="left"/>
      <w:pPr>
        <w:ind w:left="2703" w:hanging="360"/>
      </w:pPr>
      <w:rPr>
        <w:rFonts w:ascii="Century Gothic" w:hAnsi="Century Gothic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54" w15:restartNumberingAfterBreak="0">
    <w:nsid w:val="552E09AA"/>
    <w:multiLevelType w:val="multilevel"/>
    <w:tmpl w:val="E5C8ECB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5" w15:restartNumberingAfterBreak="0">
    <w:nsid w:val="559504CA"/>
    <w:multiLevelType w:val="multilevel"/>
    <w:tmpl w:val="1EF6349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/>
        <w:i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 MT" w:hAnsi="Gill Sans MT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ill Sans MT" w:hAnsi="Gill Sans MT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ascii="Gill Sans MT" w:hAnsi="Gill Sans MT" w:hint="default"/>
        <w:b w:val="0"/>
        <w:i w:val="0"/>
        <w:sz w:val="18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Gill Sans MT" w:hAnsi="Gill Sans MT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64E31A5"/>
    <w:multiLevelType w:val="hybridMultilevel"/>
    <w:tmpl w:val="8354B17E"/>
    <w:lvl w:ilvl="0" w:tplc="97B0D21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A0FEBFAE">
      <w:start w:val="1"/>
      <w:numFmt w:val="lowerLetter"/>
      <w:lvlText w:val="%3)"/>
      <w:lvlJc w:val="left"/>
      <w:pPr>
        <w:ind w:left="2585" w:hanging="360"/>
      </w:pPr>
      <w:rPr>
        <w:rFonts w:hint="default"/>
        <w:i w:val="0"/>
        <w:color w:val="000000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7" w15:restartNumberingAfterBreak="0">
    <w:nsid w:val="585D4144"/>
    <w:multiLevelType w:val="hybridMultilevel"/>
    <w:tmpl w:val="22DCD89E"/>
    <w:lvl w:ilvl="0" w:tplc="AB86C95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F734AE"/>
    <w:multiLevelType w:val="hybridMultilevel"/>
    <w:tmpl w:val="2C4CDD9E"/>
    <w:lvl w:ilvl="0" w:tplc="17A2F496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9" w15:restartNumberingAfterBreak="0">
    <w:nsid w:val="5916687F"/>
    <w:multiLevelType w:val="hybridMultilevel"/>
    <w:tmpl w:val="47864E9C"/>
    <w:lvl w:ilvl="0" w:tplc="C548F926">
      <w:start w:val="7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2"/>
        <w:w w:val="97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AB278F"/>
    <w:multiLevelType w:val="hybridMultilevel"/>
    <w:tmpl w:val="043CE242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1" w15:restartNumberingAfterBreak="0">
    <w:nsid w:val="5C4A42C4"/>
    <w:multiLevelType w:val="multilevel"/>
    <w:tmpl w:val="30E883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2" w15:restartNumberingAfterBreak="0">
    <w:nsid w:val="5D513D48"/>
    <w:multiLevelType w:val="multilevel"/>
    <w:tmpl w:val="7A56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E2C086E"/>
    <w:multiLevelType w:val="hybridMultilevel"/>
    <w:tmpl w:val="C17E7B26"/>
    <w:lvl w:ilvl="0" w:tplc="1D1C20F2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3"/>
        <w:w w:val="99"/>
        <w:sz w:val="18"/>
        <w:szCs w:val="18"/>
        <w:lang w:val="pl-PL" w:eastAsia="en-US" w:bidi="ar-SA"/>
      </w:rPr>
    </w:lvl>
    <w:lvl w:ilvl="1" w:tplc="D70C6796">
      <w:start w:val="1"/>
      <w:numFmt w:val="decimal"/>
      <w:lvlText w:val="%2)"/>
      <w:lvlJc w:val="left"/>
      <w:pPr>
        <w:ind w:left="1170" w:hanging="425"/>
      </w:pPr>
      <w:rPr>
        <w:rFonts w:hint="default"/>
        <w:spacing w:val="-30"/>
        <w:w w:val="99"/>
        <w:lang w:val="pl-PL" w:eastAsia="en-US" w:bidi="ar-SA"/>
      </w:rPr>
    </w:lvl>
    <w:lvl w:ilvl="2" w:tplc="6D5E1786">
      <w:numFmt w:val="bullet"/>
      <w:lvlText w:val="•"/>
      <w:lvlJc w:val="left"/>
      <w:pPr>
        <w:ind w:left="2122" w:hanging="425"/>
      </w:pPr>
      <w:rPr>
        <w:rFonts w:hint="default"/>
        <w:lang w:val="pl-PL" w:eastAsia="en-US" w:bidi="ar-SA"/>
      </w:rPr>
    </w:lvl>
    <w:lvl w:ilvl="3" w:tplc="CB483B1A">
      <w:numFmt w:val="bullet"/>
      <w:lvlText w:val="•"/>
      <w:lvlJc w:val="left"/>
      <w:pPr>
        <w:ind w:left="3065" w:hanging="425"/>
      </w:pPr>
      <w:rPr>
        <w:rFonts w:hint="default"/>
        <w:lang w:val="pl-PL" w:eastAsia="en-US" w:bidi="ar-SA"/>
      </w:rPr>
    </w:lvl>
    <w:lvl w:ilvl="4" w:tplc="C7DE1C7C">
      <w:numFmt w:val="bullet"/>
      <w:lvlText w:val="•"/>
      <w:lvlJc w:val="left"/>
      <w:pPr>
        <w:ind w:left="4008" w:hanging="425"/>
      </w:pPr>
      <w:rPr>
        <w:rFonts w:hint="default"/>
        <w:lang w:val="pl-PL" w:eastAsia="en-US" w:bidi="ar-SA"/>
      </w:rPr>
    </w:lvl>
    <w:lvl w:ilvl="5" w:tplc="36663552">
      <w:numFmt w:val="bullet"/>
      <w:lvlText w:val="•"/>
      <w:lvlJc w:val="left"/>
      <w:pPr>
        <w:ind w:left="4951" w:hanging="425"/>
      </w:pPr>
      <w:rPr>
        <w:rFonts w:hint="default"/>
        <w:lang w:val="pl-PL" w:eastAsia="en-US" w:bidi="ar-SA"/>
      </w:rPr>
    </w:lvl>
    <w:lvl w:ilvl="6" w:tplc="F39A1E78">
      <w:numFmt w:val="bullet"/>
      <w:lvlText w:val="•"/>
      <w:lvlJc w:val="left"/>
      <w:pPr>
        <w:ind w:left="5894" w:hanging="425"/>
      </w:pPr>
      <w:rPr>
        <w:rFonts w:hint="default"/>
        <w:lang w:val="pl-PL" w:eastAsia="en-US" w:bidi="ar-SA"/>
      </w:rPr>
    </w:lvl>
    <w:lvl w:ilvl="7" w:tplc="64184D36">
      <w:numFmt w:val="bullet"/>
      <w:lvlText w:val="•"/>
      <w:lvlJc w:val="left"/>
      <w:pPr>
        <w:ind w:left="6837" w:hanging="425"/>
      </w:pPr>
      <w:rPr>
        <w:rFonts w:hint="default"/>
        <w:lang w:val="pl-PL" w:eastAsia="en-US" w:bidi="ar-SA"/>
      </w:rPr>
    </w:lvl>
    <w:lvl w:ilvl="8" w:tplc="78A863C2">
      <w:numFmt w:val="bullet"/>
      <w:lvlText w:val="•"/>
      <w:lvlJc w:val="left"/>
      <w:pPr>
        <w:ind w:left="7780" w:hanging="425"/>
      </w:pPr>
      <w:rPr>
        <w:rFonts w:hint="default"/>
        <w:lang w:val="pl-PL" w:eastAsia="en-US" w:bidi="ar-SA"/>
      </w:rPr>
    </w:lvl>
  </w:abstractNum>
  <w:abstractNum w:abstractNumId="64" w15:restartNumberingAfterBreak="0">
    <w:nsid w:val="5FD82BD6"/>
    <w:multiLevelType w:val="hybridMultilevel"/>
    <w:tmpl w:val="ACB402C4"/>
    <w:lvl w:ilvl="0" w:tplc="997A5E44">
      <w:start w:val="1"/>
      <w:numFmt w:val="lowerLetter"/>
      <w:lvlText w:val="%1)"/>
      <w:lvlJc w:val="left"/>
      <w:pPr>
        <w:ind w:left="228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5" w15:restartNumberingAfterBreak="0">
    <w:nsid w:val="601A0ED4"/>
    <w:multiLevelType w:val="multilevel"/>
    <w:tmpl w:val="A068493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61537525"/>
    <w:multiLevelType w:val="hybridMultilevel"/>
    <w:tmpl w:val="BC0234C0"/>
    <w:styleLink w:val="11"/>
    <w:lvl w:ilvl="0" w:tplc="00AAB4E2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11"/>
        <w:w w:val="99"/>
        <w:sz w:val="18"/>
        <w:szCs w:val="18"/>
        <w:lang w:val="pl-PL" w:eastAsia="en-US" w:bidi="ar-SA"/>
      </w:rPr>
    </w:lvl>
    <w:lvl w:ilvl="1" w:tplc="238CFB86">
      <w:start w:val="1"/>
      <w:numFmt w:val="decimal"/>
      <w:lvlText w:val="%2)"/>
      <w:lvlJc w:val="left"/>
      <w:pPr>
        <w:ind w:left="1170" w:hanging="425"/>
      </w:pPr>
      <w:rPr>
        <w:rFonts w:ascii="Century Gothic" w:eastAsia="Times New Roman" w:hAnsi="Century Gothic" w:cs="Times New Roman" w:hint="default"/>
        <w:spacing w:val="-16"/>
        <w:w w:val="99"/>
        <w:sz w:val="18"/>
        <w:szCs w:val="18"/>
        <w:lang w:val="pl-PL" w:eastAsia="en-US" w:bidi="ar-SA"/>
      </w:rPr>
    </w:lvl>
    <w:lvl w:ilvl="2" w:tplc="1D349BD2">
      <w:numFmt w:val="bullet"/>
      <w:lvlText w:val="•"/>
      <w:lvlJc w:val="left"/>
      <w:pPr>
        <w:ind w:left="2122" w:hanging="425"/>
      </w:pPr>
      <w:rPr>
        <w:rFonts w:hint="default"/>
        <w:lang w:val="pl-PL" w:eastAsia="en-US" w:bidi="ar-SA"/>
      </w:rPr>
    </w:lvl>
    <w:lvl w:ilvl="3" w:tplc="641E48B8">
      <w:numFmt w:val="bullet"/>
      <w:lvlText w:val="•"/>
      <w:lvlJc w:val="left"/>
      <w:pPr>
        <w:ind w:left="3065" w:hanging="425"/>
      </w:pPr>
      <w:rPr>
        <w:rFonts w:hint="default"/>
        <w:lang w:val="pl-PL" w:eastAsia="en-US" w:bidi="ar-SA"/>
      </w:rPr>
    </w:lvl>
    <w:lvl w:ilvl="4" w:tplc="39363DBE">
      <w:numFmt w:val="bullet"/>
      <w:lvlText w:val="•"/>
      <w:lvlJc w:val="left"/>
      <w:pPr>
        <w:ind w:left="4008" w:hanging="425"/>
      </w:pPr>
      <w:rPr>
        <w:rFonts w:hint="default"/>
        <w:lang w:val="pl-PL" w:eastAsia="en-US" w:bidi="ar-SA"/>
      </w:rPr>
    </w:lvl>
    <w:lvl w:ilvl="5" w:tplc="FAE600FE">
      <w:numFmt w:val="bullet"/>
      <w:lvlText w:val="•"/>
      <w:lvlJc w:val="left"/>
      <w:pPr>
        <w:ind w:left="4951" w:hanging="425"/>
      </w:pPr>
      <w:rPr>
        <w:rFonts w:hint="default"/>
        <w:lang w:val="pl-PL" w:eastAsia="en-US" w:bidi="ar-SA"/>
      </w:rPr>
    </w:lvl>
    <w:lvl w:ilvl="6" w:tplc="7A0475DC">
      <w:numFmt w:val="bullet"/>
      <w:lvlText w:val="•"/>
      <w:lvlJc w:val="left"/>
      <w:pPr>
        <w:ind w:left="5894" w:hanging="425"/>
      </w:pPr>
      <w:rPr>
        <w:rFonts w:hint="default"/>
        <w:lang w:val="pl-PL" w:eastAsia="en-US" w:bidi="ar-SA"/>
      </w:rPr>
    </w:lvl>
    <w:lvl w:ilvl="7" w:tplc="F3163EEE">
      <w:numFmt w:val="bullet"/>
      <w:lvlText w:val="•"/>
      <w:lvlJc w:val="left"/>
      <w:pPr>
        <w:ind w:left="6837" w:hanging="425"/>
      </w:pPr>
      <w:rPr>
        <w:rFonts w:hint="default"/>
        <w:lang w:val="pl-PL" w:eastAsia="en-US" w:bidi="ar-SA"/>
      </w:rPr>
    </w:lvl>
    <w:lvl w:ilvl="8" w:tplc="9D7ACF90">
      <w:numFmt w:val="bullet"/>
      <w:lvlText w:val="•"/>
      <w:lvlJc w:val="left"/>
      <w:pPr>
        <w:ind w:left="7780" w:hanging="425"/>
      </w:pPr>
      <w:rPr>
        <w:rFonts w:hint="default"/>
        <w:lang w:val="pl-PL" w:eastAsia="en-US" w:bidi="ar-SA"/>
      </w:rPr>
    </w:lvl>
  </w:abstractNum>
  <w:abstractNum w:abstractNumId="67" w15:restartNumberingAfterBreak="0">
    <w:nsid w:val="62AE0C02"/>
    <w:multiLevelType w:val="hybridMultilevel"/>
    <w:tmpl w:val="CEBA6E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35F6CB6"/>
    <w:multiLevelType w:val="hybridMultilevel"/>
    <w:tmpl w:val="8C2CDDD0"/>
    <w:lvl w:ilvl="0" w:tplc="30743188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3"/>
        <w:w w:val="99"/>
        <w:sz w:val="18"/>
        <w:szCs w:val="18"/>
        <w:lang w:val="pl-PL" w:eastAsia="en-US" w:bidi="ar-SA"/>
      </w:rPr>
    </w:lvl>
    <w:lvl w:ilvl="1" w:tplc="CD98BB0E">
      <w:numFmt w:val="bullet"/>
      <w:lvlText w:val="•"/>
      <w:lvlJc w:val="left"/>
      <w:pPr>
        <w:ind w:left="1632" w:hanging="428"/>
      </w:pPr>
      <w:rPr>
        <w:rFonts w:hint="default"/>
        <w:lang w:val="pl-PL" w:eastAsia="en-US" w:bidi="ar-SA"/>
      </w:rPr>
    </w:lvl>
    <w:lvl w:ilvl="2" w:tplc="A7BEC7F0">
      <w:numFmt w:val="bullet"/>
      <w:lvlText w:val="•"/>
      <w:lvlJc w:val="left"/>
      <w:pPr>
        <w:ind w:left="2525" w:hanging="428"/>
      </w:pPr>
      <w:rPr>
        <w:rFonts w:hint="default"/>
        <w:lang w:val="pl-PL" w:eastAsia="en-US" w:bidi="ar-SA"/>
      </w:rPr>
    </w:lvl>
    <w:lvl w:ilvl="3" w:tplc="DF74E444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8D6CE190">
      <w:numFmt w:val="bullet"/>
      <w:lvlText w:val="•"/>
      <w:lvlJc w:val="left"/>
      <w:pPr>
        <w:ind w:left="4310" w:hanging="428"/>
      </w:pPr>
      <w:rPr>
        <w:rFonts w:hint="default"/>
        <w:lang w:val="pl-PL" w:eastAsia="en-US" w:bidi="ar-SA"/>
      </w:rPr>
    </w:lvl>
    <w:lvl w:ilvl="5" w:tplc="E37EF692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DAC695C0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7A987BAA">
      <w:numFmt w:val="bullet"/>
      <w:lvlText w:val="•"/>
      <w:lvlJc w:val="left"/>
      <w:pPr>
        <w:ind w:left="6988" w:hanging="428"/>
      </w:pPr>
      <w:rPr>
        <w:rFonts w:hint="default"/>
        <w:lang w:val="pl-PL" w:eastAsia="en-US" w:bidi="ar-SA"/>
      </w:rPr>
    </w:lvl>
    <w:lvl w:ilvl="8" w:tplc="CA105086">
      <w:numFmt w:val="bullet"/>
      <w:lvlText w:val="•"/>
      <w:lvlJc w:val="left"/>
      <w:pPr>
        <w:ind w:left="7881" w:hanging="428"/>
      </w:pPr>
      <w:rPr>
        <w:rFonts w:hint="default"/>
        <w:lang w:val="pl-PL" w:eastAsia="en-US" w:bidi="ar-SA"/>
      </w:rPr>
    </w:lvl>
  </w:abstractNum>
  <w:abstractNum w:abstractNumId="69" w15:restartNumberingAfterBreak="0">
    <w:nsid w:val="67433215"/>
    <w:multiLevelType w:val="hybridMultilevel"/>
    <w:tmpl w:val="DC0688A0"/>
    <w:lvl w:ilvl="0" w:tplc="1A44E992">
      <w:start w:val="1"/>
      <w:numFmt w:val="decimal"/>
      <w:lvlText w:val="%1."/>
      <w:lvlJc w:val="left"/>
      <w:pPr>
        <w:ind w:left="10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0" w15:restartNumberingAfterBreak="0">
    <w:nsid w:val="6A4C216E"/>
    <w:multiLevelType w:val="hybridMultilevel"/>
    <w:tmpl w:val="6EE603DA"/>
    <w:lvl w:ilvl="0" w:tplc="2C0C263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A5624E8"/>
    <w:multiLevelType w:val="multilevel"/>
    <w:tmpl w:val="18E420E6"/>
    <w:styleLink w:val="WW8Num9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6AB26AB9"/>
    <w:multiLevelType w:val="hybridMultilevel"/>
    <w:tmpl w:val="82E04C16"/>
    <w:lvl w:ilvl="0" w:tplc="97B0D212">
      <w:start w:val="1"/>
      <w:numFmt w:val="bullet"/>
      <w:lvlText w:val=""/>
      <w:lvlJc w:val="left"/>
      <w:pPr>
        <w:ind w:left="1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73" w15:restartNumberingAfterBreak="0">
    <w:nsid w:val="6D0533A4"/>
    <w:multiLevelType w:val="hybridMultilevel"/>
    <w:tmpl w:val="3FF2A940"/>
    <w:lvl w:ilvl="0" w:tplc="440A9F2E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28"/>
        <w:w w:val="99"/>
        <w:sz w:val="18"/>
        <w:szCs w:val="18"/>
        <w:lang w:val="pl-PL" w:eastAsia="en-US" w:bidi="ar-SA"/>
      </w:rPr>
    </w:lvl>
    <w:lvl w:ilvl="1" w:tplc="1CF43B98">
      <w:start w:val="1"/>
      <w:numFmt w:val="decimal"/>
      <w:lvlText w:val="%2)"/>
      <w:lvlJc w:val="left"/>
      <w:pPr>
        <w:ind w:left="1170" w:hanging="425"/>
      </w:pPr>
      <w:rPr>
        <w:rFonts w:ascii="Century Gothic" w:eastAsia="Times New Roman" w:hAnsi="Century Gothic" w:cs="Times New Roman" w:hint="default"/>
        <w:b/>
        <w:bCs/>
        <w:spacing w:val="-16"/>
        <w:w w:val="97"/>
        <w:sz w:val="18"/>
        <w:szCs w:val="18"/>
        <w:lang w:val="pl-PL" w:eastAsia="en-US" w:bidi="ar-SA"/>
      </w:rPr>
    </w:lvl>
    <w:lvl w:ilvl="2" w:tplc="7E9E0090">
      <w:start w:val="1"/>
      <w:numFmt w:val="lowerLetter"/>
      <w:lvlText w:val="%3)"/>
      <w:lvlJc w:val="left"/>
      <w:pPr>
        <w:ind w:left="1595" w:hanging="425"/>
      </w:pPr>
      <w:rPr>
        <w:rFonts w:ascii="Century Gothic" w:eastAsia="Times New Roman" w:hAnsi="Century Gothic" w:cs="Times New Roman" w:hint="default"/>
        <w:b/>
        <w:bCs/>
        <w:spacing w:val="-19"/>
        <w:w w:val="99"/>
        <w:sz w:val="18"/>
        <w:szCs w:val="18"/>
        <w:lang w:val="pl-PL" w:eastAsia="en-US" w:bidi="ar-SA"/>
      </w:rPr>
    </w:lvl>
    <w:lvl w:ilvl="3" w:tplc="AF5C11F2">
      <w:numFmt w:val="bullet"/>
      <w:lvlText w:val="•"/>
      <w:lvlJc w:val="left"/>
      <w:pPr>
        <w:ind w:left="2608" w:hanging="425"/>
      </w:pPr>
      <w:rPr>
        <w:rFonts w:hint="default"/>
        <w:lang w:val="pl-PL" w:eastAsia="en-US" w:bidi="ar-SA"/>
      </w:rPr>
    </w:lvl>
    <w:lvl w:ilvl="4" w:tplc="E0781E9A">
      <w:numFmt w:val="bullet"/>
      <w:lvlText w:val="•"/>
      <w:lvlJc w:val="left"/>
      <w:pPr>
        <w:ind w:left="3616" w:hanging="425"/>
      </w:pPr>
      <w:rPr>
        <w:rFonts w:hint="default"/>
        <w:lang w:val="pl-PL" w:eastAsia="en-US" w:bidi="ar-SA"/>
      </w:rPr>
    </w:lvl>
    <w:lvl w:ilvl="5" w:tplc="5DF61836">
      <w:numFmt w:val="bullet"/>
      <w:lvlText w:val="•"/>
      <w:lvlJc w:val="left"/>
      <w:pPr>
        <w:ind w:left="4624" w:hanging="425"/>
      </w:pPr>
      <w:rPr>
        <w:rFonts w:hint="default"/>
        <w:lang w:val="pl-PL" w:eastAsia="en-US" w:bidi="ar-SA"/>
      </w:rPr>
    </w:lvl>
    <w:lvl w:ilvl="6" w:tplc="20247170">
      <w:numFmt w:val="bullet"/>
      <w:lvlText w:val="•"/>
      <w:lvlJc w:val="left"/>
      <w:pPr>
        <w:ind w:left="5633" w:hanging="425"/>
      </w:pPr>
      <w:rPr>
        <w:rFonts w:hint="default"/>
        <w:lang w:val="pl-PL" w:eastAsia="en-US" w:bidi="ar-SA"/>
      </w:rPr>
    </w:lvl>
    <w:lvl w:ilvl="7" w:tplc="37FC2AD2">
      <w:numFmt w:val="bullet"/>
      <w:lvlText w:val="•"/>
      <w:lvlJc w:val="left"/>
      <w:pPr>
        <w:ind w:left="6641" w:hanging="425"/>
      </w:pPr>
      <w:rPr>
        <w:rFonts w:hint="default"/>
        <w:lang w:val="pl-PL" w:eastAsia="en-US" w:bidi="ar-SA"/>
      </w:rPr>
    </w:lvl>
    <w:lvl w:ilvl="8" w:tplc="253A6B2C">
      <w:numFmt w:val="bullet"/>
      <w:lvlText w:val="•"/>
      <w:lvlJc w:val="left"/>
      <w:pPr>
        <w:ind w:left="7649" w:hanging="425"/>
      </w:pPr>
      <w:rPr>
        <w:rFonts w:hint="default"/>
        <w:lang w:val="pl-PL" w:eastAsia="en-US" w:bidi="ar-SA"/>
      </w:rPr>
    </w:lvl>
  </w:abstractNum>
  <w:abstractNum w:abstractNumId="74" w15:restartNumberingAfterBreak="0">
    <w:nsid w:val="71580B07"/>
    <w:multiLevelType w:val="multilevel"/>
    <w:tmpl w:val="71F8C7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1B73FEC"/>
    <w:multiLevelType w:val="hybridMultilevel"/>
    <w:tmpl w:val="830C0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F318E6"/>
    <w:multiLevelType w:val="multilevel"/>
    <w:tmpl w:val="592A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522689F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8" w15:restartNumberingAfterBreak="0">
    <w:nsid w:val="764A4374"/>
    <w:multiLevelType w:val="multilevel"/>
    <w:tmpl w:val="50EE27D6"/>
    <w:styleLink w:val="Styl1"/>
    <w:lvl w:ilvl="0">
      <w:start w:val="6"/>
      <w:numFmt w:val="decimal"/>
      <w:lvlText w:val="%1."/>
      <w:lvlJc w:val="left"/>
      <w:pPr>
        <w:ind w:left="360" w:hanging="360"/>
      </w:pPr>
      <w:rPr>
        <w:rFonts w:ascii="Gill Sans MT" w:hAnsi="Gill Sans MT" w:cs="Gill Sans MT" w:hint="default"/>
        <w:b/>
        <w:i/>
        <w:color w:val="auto"/>
        <w:sz w:val="22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b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  <w:i w:val="0"/>
        <w:color w:val="auto"/>
      </w:rPr>
    </w:lvl>
    <w:lvl w:ilvl="3">
      <w:start w:val="6"/>
      <w:numFmt w:val="ordinal"/>
      <w:lvlText w:val="%41.1.1."/>
      <w:lvlJc w:val="left"/>
      <w:pPr>
        <w:ind w:left="2862" w:hanging="720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576" w:hanging="720"/>
      </w:pPr>
      <w:rPr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b/>
        <w:i w:val="0"/>
        <w:color w:val="auto"/>
      </w:rPr>
    </w:lvl>
  </w:abstractNum>
  <w:abstractNum w:abstractNumId="79" w15:restartNumberingAfterBreak="0">
    <w:nsid w:val="767714E5"/>
    <w:multiLevelType w:val="hybridMultilevel"/>
    <w:tmpl w:val="07CC60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A74D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0D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FA4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44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44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21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E8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78C7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6BC61F4"/>
    <w:multiLevelType w:val="hybridMultilevel"/>
    <w:tmpl w:val="3C62E790"/>
    <w:lvl w:ilvl="0" w:tplc="234A2AAE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6F8CB042">
      <w:start w:val="1"/>
      <w:numFmt w:val="decimal"/>
      <w:lvlText w:val="%2)"/>
      <w:lvlJc w:val="left"/>
      <w:pPr>
        <w:ind w:left="1170" w:hanging="42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2" w:tplc="4F5E3B86">
      <w:start w:val="1"/>
      <w:numFmt w:val="lowerLetter"/>
      <w:lvlText w:val="%3)"/>
      <w:lvlJc w:val="left"/>
      <w:pPr>
        <w:ind w:left="1595" w:hanging="42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3" w:tplc="EBFCBCBA">
      <w:numFmt w:val="bullet"/>
      <w:lvlText w:val="•"/>
      <w:lvlJc w:val="left"/>
      <w:pPr>
        <w:ind w:left="2608" w:hanging="425"/>
      </w:pPr>
      <w:rPr>
        <w:rFonts w:hint="default"/>
        <w:lang w:val="pl-PL" w:eastAsia="en-US" w:bidi="ar-SA"/>
      </w:rPr>
    </w:lvl>
    <w:lvl w:ilvl="4" w:tplc="B740AD18">
      <w:numFmt w:val="bullet"/>
      <w:lvlText w:val="•"/>
      <w:lvlJc w:val="left"/>
      <w:pPr>
        <w:ind w:left="3616" w:hanging="425"/>
      </w:pPr>
      <w:rPr>
        <w:rFonts w:hint="default"/>
        <w:lang w:val="pl-PL" w:eastAsia="en-US" w:bidi="ar-SA"/>
      </w:rPr>
    </w:lvl>
    <w:lvl w:ilvl="5" w:tplc="0B147162">
      <w:numFmt w:val="bullet"/>
      <w:lvlText w:val="•"/>
      <w:lvlJc w:val="left"/>
      <w:pPr>
        <w:ind w:left="4624" w:hanging="425"/>
      </w:pPr>
      <w:rPr>
        <w:rFonts w:hint="default"/>
        <w:lang w:val="pl-PL" w:eastAsia="en-US" w:bidi="ar-SA"/>
      </w:rPr>
    </w:lvl>
    <w:lvl w:ilvl="6" w:tplc="29EC89E2">
      <w:numFmt w:val="bullet"/>
      <w:lvlText w:val="•"/>
      <w:lvlJc w:val="left"/>
      <w:pPr>
        <w:ind w:left="5633" w:hanging="425"/>
      </w:pPr>
      <w:rPr>
        <w:rFonts w:hint="default"/>
        <w:lang w:val="pl-PL" w:eastAsia="en-US" w:bidi="ar-SA"/>
      </w:rPr>
    </w:lvl>
    <w:lvl w:ilvl="7" w:tplc="1DD2634E">
      <w:numFmt w:val="bullet"/>
      <w:lvlText w:val="•"/>
      <w:lvlJc w:val="left"/>
      <w:pPr>
        <w:ind w:left="6641" w:hanging="425"/>
      </w:pPr>
      <w:rPr>
        <w:rFonts w:hint="default"/>
        <w:lang w:val="pl-PL" w:eastAsia="en-US" w:bidi="ar-SA"/>
      </w:rPr>
    </w:lvl>
    <w:lvl w:ilvl="8" w:tplc="26F022C6">
      <w:numFmt w:val="bullet"/>
      <w:lvlText w:val="•"/>
      <w:lvlJc w:val="left"/>
      <w:pPr>
        <w:ind w:left="7649" w:hanging="425"/>
      </w:pPr>
      <w:rPr>
        <w:rFonts w:hint="default"/>
        <w:lang w:val="pl-PL" w:eastAsia="en-US" w:bidi="ar-SA"/>
      </w:rPr>
    </w:lvl>
  </w:abstractNum>
  <w:abstractNum w:abstractNumId="81" w15:restartNumberingAfterBreak="0">
    <w:nsid w:val="771B1D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7AB3F96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77C75D6B"/>
    <w:multiLevelType w:val="hybridMultilevel"/>
    <w:tmpl w:val="297ABAA4"/>
    <w:lvl w:ilvl="0" w:tplc="93E411B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146919"/>
    <w:multiLevelType w:val="hybridMultilevel"/>
    <w:tmpl w:val="4C108D2E"/>
    <w:lvl w:ilvl="0" w:tplc="B2DAE844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30"/>
        <w:w w:val="97"/>
        <w:sz w:val="18"/>
        <w:szCs w:val="18"/>
        <w:lang w:val="pl-PL" w:eastAsia="en-US" w:bidi="ar-SA"/>
      </w:rPr>
    </w:lvl>
    <w:lvl w:ilvl="1" w:tplc="798C8098">
      <w:numFmt w:val="bullet"/>
      <w:lvlText w:val="•"/>
      <w:lvlJc w:val="left"/>
      <w:pPr>
        <w:ind w:left="1632" w:hanging="428"/>
      </w:pPr>
      <w:rPr>
        <w:rFonts w:hint="default"/>
        <w:lang w:val="pl-PL" w:eastAsia="en-US" w:bidi="ar-SA"/>
      </w:rPr>
    </w:lvl>
    <w:lvl w:ilvl="2" w:tplc="D54C6334">
      <w:numFmt w:val="bullet"/>
      <w:lvlText w:val="•"/>
      <w:lvlJc w:val="left"/>
      <w:pPr>
        <w:ind w:left="2525" w:hanging="428"/>
      </w:pPr>
      <w:rPr>
        <w:rFonts w:hint="default"/>
        <w:lang w:val="pl-PL" w:eastAsia="en-US" w:bidi="ar-SA"/>
      </w:rPr>
    </w:lvl>
    <w:lvl w:ilvl="3" w:tplc="1AD23E76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AA32DCA4">
      <w:numFmt w:val="bullet"/>
      <w:lvlText w:val="•"/>
      <w:lvlJc w:val="left"/>
      <w:pPr>
        <w:ind w:left="4310" w:hanging="428"/>
      </w:pPr>
      <w:rPr>
        <w:rFonts w:hint="default"/>
        <w:lang w:val="pl-PL" w:eastAsia="en-US" w:bidi="ar-SA"/>
      </w:rPr>
    </w:lvl>
    <w:lvl w:ilvl="5" w:tplc="FEEA151A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05503056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989864AC">
      <w:numFmt w:val="bullet"/>
      <w:lvlText w:val="•"/>
      <w:lvlJc w:val="left"/>
      <w:pPr>
        <w:ind w:left="6988" w:hanging="428"/>
      </w:pPr>
      <w:rPr>
        <w:rFonts w:hint="default"/>
        <w:lang w:val="pl-PL" w:eastAsia="en-US" w:bidi="ar-SA"/>
      </w:rPr>
    </w:lvl>
    <w:lvl w:ilvl="8" w:tplc="89B66CF4">
      <w:numFmt w:val="bullet"/>
      <w:lvlText w:val="•"/>
      <w:lvlJc w:val="left"/>
      <w:pPr>
        <w:ind w:left="7881" w:hanging="428"/>
      </w:pPr>
      <w:rPr>
        <w:rFonts w:hint="default"/>
        <w:lang w:val="pl-PL" w:eastAsia="en-US" w:bidi="ar-SA"/>
      </w:rPr>
    </w:lvl>
  </w:abstractNum>
  <w:abstractNum w:abstractNumId="85" w15:restartNumberingAfterBreak="0">
    <w:nsid w:val="78B87629"/>
    <w:multiLevelType w:val="hybridMultilevel"/>
    <w:tmpl w:val="CDA01A04"/>
    <w:lvl w:ilvl="0" w:tplc="86AE432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C2620BA"/>
    <w:multiLevelType w:val="hybridMultilevel"/>
    <w:tmpl w:val="1CAC63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19EA79A0">
      <w:start w:val="1"/>
      <w:numFmt w:val="decimal"/>
      <w:lvlText w:val="%3)"/>
      <w:lvlJc w:val="left"/>
      <w:pPr>
        <w:ind w:left="2160" w:hanging="180"/>
      </w:pPr>
      <w:rPr>
        <w:rFonts w:ascii="Century Gothic" w:hAnsi="Century Gothic" w:cs="Times New Roman" w:hint="default"/>
        <w:b w:val="0"/>
        <w:bCs/>
        <w:i w:val="0"/>
        <w:sz w:val="16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4264610">
    <w:abstractNumId w:val="66"/>
  </w:num>
  <w:num w:numId="2" w16cid:durableId="1481967816">
    <w:abstractNumId w:val="28"/>
  </w:num>
  <w:num w:numId="3" w16cid:durableId="777916311">
    <w:abstractNumId w:val="16"/>
  </w:num>
  <w:num w:numId="4" w16cid:durableId="1565524385">
    <w:abstractNumId w:val="80"/>
  </w:num>
  <w:num w:numId="5" w16cid:durableId="869145289">
    <w:abstractNumId w:val="68"/>
  </w:num>
  <w:num w:numId="6" w16cid:durableId="2030452674">
    <w:abstractNumId w:val="37"/>
  </w:num>
  <w:num w:numId="7" w16cid:durableId="976225793">
    <w:abstractNumId w:val="29"/>
  </w:num>
  <w:num w:numId="8" w16cid:durableId="2084060194">
    <w:abstractNumId w:val="31"/>
  </w:num>
  <w:num w:numId="9" w16cid:durableId="932937720">
    <w:abstractNumId w:val="47"/>
  </w:num>
  <w:num w:numId="10" w16cid:durableId="1543513562">
    <w:abstractNumId w:val="63"/>
  </w:num>
  <w:num w:numId="11" w16cid:durableId="1900480336">
    <w:abstractNumId w:val="8"/>
  </w:num>
  <w:num w:numId="12" w16cid:durableId="1429235994">
    <w:abstractNumId w:val="84"/>
  </w:num>
  <w:num w:numId="13" w16cid:durableId="285817143">
    <w:abstractNumId w:val="46"/>
  </w:num>
  <w:num w:numId="14" w16cid:durableId="1187790899">
    <w:abstractNumId w:val="73"/>
  </w:num>
  <w:num w:numId="15" w16cid:durableId="94598868">
    <w:abstractNumId w:val="56"/>
  </w:num>
  <w:num w:numId="16" w16cid:durableId="1470829652">
    <w:abstractNumId w:val="13"/>
  </w:num>
  <w:num w:numId="17" w16cid:durableId="587615051">
    <w:abstractNumId w:val="32"/>
  </w:num>
  <w:num w:numId="18" w16cid:durableId="1265654885">
    <w:abstractNumId w:val="4"/>
  </w:num>
  <w:num w:numId="19" w16cid:durableId="628127353">
    <w:abstractNumId w:val="33"/>
  </w:num>
  <w:num w:numId="20" w16cid:durableId="219903735">
    <w:abstractNumId w:val="72"/>
  </w:num>
  <w:num w:numId="21" w16cid:durableId="1878085161">
    <w:abstractNumId w:val="9"/>
  </w:num>
  <w:num w:numId="22" w16cid:durableId="1332830785">
    <w:abstractNumId w:val="11"/>
  </w:num>
  <w:num w:numId="23" w16cid:durableId="1626236807">
    <w:abstractNumId w:val="7"/>
  </w:num>
  <w:num w:numId="24" w16cid:durableId="1543710453">
    <w:abstractNumId w:val="55"/>
  </w:num>
  <w:num w:numId="25" w16cid:durableId="1490706940">
    <w:abstractNumId w:val="78"/>
  </w:num>
  <w:num w:numId="26" w16cid:durableId="1758355790">
    <w:abstractNumId w:val="14"/>
  </w:num>
  <w:num w:numId="27" w16cid:durableId="2083796970">
    <w:abstractNumId w:val="22"/>
  </w:num>
  <w:num w:numId="28" w16cid:durableId="584581611">
    <w:abstractNumId w:val="52"/>
  </w:num>
  <w:num w:numId="29" w16cid:durableId="505482518">
    <w:abstractNumId w:val="71"/>
  </w:num>
  <w:num w:numId="30" w16cid:durableId="757365890">
    <w:abstractNumId w:val="0"/>
  </w:num>
  <w:num w:numId="31" w16cid:durableId="1905918071">
    <w:abstractNumId w:val="59"/>
  </w:num>
  <w:num w:numId="32" w16cid:durableId="351863">
    <w:abstractNumId w:val="19"/>
  </w:num>
  <w:num w:numId="33" w16cid:durableId="890268892">
    <w:abstractNumId w:val="39"/>
  </w:num>
  <w:num w:numId="34" w16cid:durableId="442385369">
    <w:abstractNumId w:val="82"/>
  </w:num>
  <w:num w:numId="35" w16cid:durableId="1446654811">
    <w:abstractNumId w:val="50"/>
  </w:num>
  <w:num w:numId="36" w16cid:durableId="2111701944">
    <w:abstractNumId w:val="69"/>
  </w:num>
  <w:num w:numId="37" w16cid:durableId="1050692407">
    <w:abstractNumId w:val="86"/>
  </w:num>
  <w:num w:numId="38" w16cid:durableId="1233781190">
    <w:abstractNumId w:val="17"/>
  </w:num>
  <w:num w:numId="39" w16cid:durableId="1274434354">
    <w:abstractNumId w:val="62"/>
    <w:lvlOverride w:ilvl="0">
      <w:lvl w:ilvl="0">
        <w:start w:val="1"/>
        <w:numFmt w:val="lowerLetter"/>
        <w:lvlText w:val="%1)"/>
        <w:lvlJc w:val="left"/>
        <w:pPr>
          <w:ind w:left="502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0" w16cid:durableId="1915898712">
    <w:abstractNumId w:val="79"/>
  </w:num>
  <w:num w:numId="41" w16cid:durableId="822354510">
    <w:abstractNumId w:val="15"/>
  </w:num>
  <w:num w:numId="42" w16cid:durableId="965624745">
    <w:abstractNumId w:val="26"/>
  </w:num>
  <w:num w:numId="43" w16cid:durableId="1852599662">
    <w:abstractNumId w:val="74"/>
  </w:num>
  <w:num w:numId="44" w16cid:durableId="862599470">
    <w:abstractNumId w:val="77"/>
  </w:num>
  <w:num w:numId="45" w16cid:durableId="1813331829">
    <w:abstractNumId w:val="20"/>
  </w:num>
  <w:num w:numId="46" w16cid:durableId="874347265">
    <w:abstractNumId w:val="34"/>
  </w:num>
  <w:num w:numId="47" w16cid:durableId="694770636">
    <w:abstractNumId w:val="54"/>
  </w:num>
  <w:num w:numId="48" w16cid:durableId="545022279">
    <w:abstractNumId w:val="65"/>
  </w:num>
  <w:num w:numId="49" w16cid:durableId="1012532885">
    <w:abstractNumId w:val="27"/>
  </w:num>
  <w:num w:numId="50" w16cid:durableId="624000702">
    <w:abstractNumId w:val="76"/>
  </w:num>
  <w:num w:numId="51" w16cid:durableId="255990774">
    <w:abstractNumId w:val="41"/>
  </w:num>
  <w:num w:numId="52" w16cid:durableId="695614473">
    <w:abstractNumId w:val="23"/>
  </w:num>
  <w:num w:numId="53" w16cid:durableId="1767919108">
    <w:abstractNumId w:val="49"/>
  </w:num>
  <w:num w:numId="54" w16cid:durableId="1037507767">
    <w:abstractNumId w:val="57"/>
  </w:num>
  <w:num w:numId="55" w16cid:durableId="682784239">
    <w:abstractNumId w:val="60"/>
  </w:num>
  <w:num w:numId="56" w16cid:durableId="413935020">
    <w:abstractNumId w:val="21"/>
  </w:num>
  <w:num w:numId="57" w16cid:durableId="395712886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hint="default"/>
          <w:b w:val="0"/>
          <w:bCs/>
          <w:i w:val="0"/>
          <w:sz w:val="18"/>
          <w:szCs w:val="1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entury Gothic" w:hAnsi="Century Gothic" w:hint="default"/>
          <w:b/>
          <w:i w:val="0"/>
          <w:sz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55" w:hanging="504"/>
        </w:pPr>
        <w:rPr>
          <w:rFonts w:ascii="Century Gothic" w:hAnsi="Century Gothic" w:hint="default"/>
          <w:b w:val="0"/>
          <w:i w:val="0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6" w:hanging="648"/>
        </w:pPr>
        <w:rPr>
          <w:rFonts w:ascii="Century Gothic" w:hAnsi="Century Gothic" w:hint="default"/>
          <w:b w:val="0"/>
          <w:i w:val="0"/>
          <w:sz w:val="18"/>
        </w:rPr>
      </w:lvl>
    </w:lvlOverride>
    <w:lvlOverride w:ilvl="4">
      <w:lvl w:ilvl="4">
        <w:start w:val="1"/>
        <w:numFmt w:val="bullet"/>
        <w:lvlText w:val="–"/>
        <w:lvlJc w:val="left"/>
        <w:pPr>
          <w:ind w:left="2232" w:hanging="792"/>
        </w:pPr>
        <w:rPr>
          <w:rFonts w:ascii="Gill Sans MT" w:hAnsi="Gill Sans MT" w:hint="default"/>
          <w:b w:val="0"/>
          <w:i w:val="0"/>
          <w:sz w:val="18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8" w16cid:durableId="113519612">
    <w:abstractNumId w:val="43"/>
  </w:num>
  <w:num w:numId="59" w16cid:durableId="970211720">
    <w:abstractNumId w:val="30"/>
  </w:num>
  <w:num w:numId="60" w16cid:durableId="417603684">
    <w:abstractNumId w:val="42"/>
  </w:num>
  <w:num w:numId="61" w16cid:durableId="551962019">
    <w:abstractNumId w:val="5"/>
  </w:num>
  <w:num w:numId="62" w16cid:durableId="1383020287">
    <w:abstractNumId w:val="12"/>
  </w:num>
  <w:num w:numId="63" w16cid:durableId="629746206">
    <w:abstractNumId w:val="70"/>
  </w:num>
  <w:num w:numId="64" w16cid:durableId="1793093636">
    <w:abstractNumId w:val="61"/>
  </w:num>
  <w:num w:numId="65" w16cid:durableId="187909547">
    <w:abstractNumId w:val="44"/>
  </w:num>
  <w:num w:numId="66" w16cid:durableId="1654066298">
    <w:abstractNumId w:val="83"/>
  </w:num>
  <w:num w:numId="67" w16cid:durableId="1575122272">
    <w:abstractNumId w:val="64"/>
  </w:num>
  <w:num w:numId="68" w16cid:durableId="904685146">
    <w:abstractNumId w:val="35"/>
  </w:num>
  <w:num w:numId="69" w16cid:durableId="1585188269">
    <w:abstractNumId w:val="81"/>
  </w:num>
  <w:num w:numId="70" w16cid:durableId="1562903639">
    <w:abstractNumId w:val="10"/>
  </w:num>
  <w:num w:numId="71" w16cid:durableId="972829372">
    <w:abstractNumId w:val="24"/>
  </w:num>
  <w:num w:numId="72" w16cid:durableId="694307047">
    <w:abstractNumId w:val="25"/>
  </w:num>
  <w:num w:numId="73" w16cid:durableId="2104496076">
    <w:abstractNumId w:val="51"/>
  </w:num>
  <w:num w:numId="74" w16cid:durableId="807894859">
    <w:abstractNumId w:val="48"/>
  </w:num>
  <w:num w:numId="75" w16cid:durableId="966742540">
    <w:abstractNumId w:val="85"/>
  </w:num>
  <w:num w:numId="76" w16cid:durableId="1812087865">
    <w:abstractNumId w:val="58"/>
  </w:num>
  <w:num w:numId="77" w16cid:durableId="2067218742">
    <w:abstractNumId w:val="53"/>
  </w:num>
  <w:num w:numId="78" w16cid:durableId="1909536430">
    <w:abstractNumId w:val="45"/>
  </w:num>
  <w:num w:numId="79" w16cid:durableId="19819588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316953634">
    <w:abstractNumId w:val="75"/>
  </w:num>
  <w:num w:numId="81" w16cid:durableId="170606212">
    <w:abstractNumId w:val="6"/>
  </w:num>
  <w:num w:numId="82" w16cid:durableId="131950912">
    <w:abstractNumId w:val="38"/>
  </w:num>
  <w:num w:numId="83" w16cid:durableId="1254045254">
    <w:abstractNumId w:val="67"/>
  </w:num>
  <w:num w:numId="84" w16cid:durableId="1312179412">
    <w:abstractNumId w:val="36"/>
  </w:num>
  <w:num w:numId="85" w16cid:durableId="1712724764">
    <w:abstractNumId w:val="4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14"/>
    <w:rsid w:val="00001151"/>
    <w:rsid w:val="000015F7"/>
    <w:rsid w:val="00001E9A"/>
    <w:rsid w:val="000033CC"/>
    <w:rsid w:val="0000466D"/>
    <w:rsid w:val="00006196"/>
    <w:rsid w:val="00012D3B"/>
    <w:rsid w:val="0001317C"/>
    <w:rsid w:val="000145E5"/>
    <w:rsid w:val="0001649D"/>
    <w:rsid w:val="000177A3"/>
    <w:rsid w:val="000232BF"/>
    <w:rsid w:val="000279D0"/>
    <w:rsid w:val="00027FFD"/>
    <w:rsid w:val="00030E2B"/>
    <w:rsid w:val="0003117D"/>
    <w:rsid w:val="00035F77"/>
    <w:rsid w:val="00043073"/>
    <w:rsid w:val="00045C95"/>
    <w:rsid w:val="000470C7"/>
    <w:rsid w:val="0005173C"/>
    <w:rsid w:val="0005198A"/>
    <w:rsid w:val="00052535"/>
    <w:rsid w:val="00053703"/>
    <w:rsid w:val="00060980"/>
    <w:rsid w:val="0006136B"/>
    <w:rsid w:val="00061967"/>
    <w:rsid w:val="00062DD6"/>
    <w:rsid w:val="00063559"/>
    <w:rsid w:val="00064661"/>
    <w:rsid w:val="00064B89"/>
    <w:rsid w:val="000663EB"/>
    <w:rsid w:val="000714D4"/>
    <w:rsid w:val="0007270F"/>
    <w:rsid w:val="00074049"/>
    <w:rsid w:val="0007495A"/>
    <w:rsid w:val="000760E8"/>
    <w:rsid w:val="00076AEF"/>
    <w:rsid w:val="00083CD2"/>
    <w:rsid w:val="00084ACA"/>
    <w:rsid w:val="00084E57"/>
    <w:rsid w:val="0009023B"/>
    <w:rsid w:val="000906EE"/>
    <w:rsid w:val="00091758"/>
    <w:rsid w:val="00091B84"/>
    <w:rsid w:val="00091E62"/>
    <w:rsid w:val="00092A69"/>
    <w:rsid w:val="000936EB"/>
    <w:rsid w:val="0009418C"/>
    <w:rsid w:val="00095A44"/>
    <w:rsid w:val="00097275"/>
    <w:rsid w:val="000976BD"/>
    <w:rsid w:val="000A2268"/>
    <w:rsid w:val="000A3E75"/>
    <w:rsid w:val="000A6910"/>
    <w:rsid w:val="000A6A69"/>
    <w:rsid w:val="000A7208"/>
    <w:rsid w:val="000A757C"/>
    <w:rsid w:val="000B0DCE"/>
    <w:rsid w:val="000B23A2"/>
    <w:rsid w:val="000B2570"/>
    <w:rsid w:val="000B325F"/>
    <w:rsid w:val="000B33EE"/>
    <w:rsid w:val="000B36A1"/>
    <w:rsid w:val="000B5697"/>
    <w:rsid w:val="000B627F"/>
    <w:rsid w:val="000B674E"/>
    <w:rsid w:val="000B73BA"/>
    <w:rsid w:val="000C1E5E"/>
    <w:rsid w:val="000C3170"/>
    <w:rsid w:val="000C3E54"/>
    <w:rsid w:val="000C4582"/>
    <w:rsid w:val="000C58FE"/>
    <w:rsid w:val="000C5D05"/>
    <w:rsid w:val="000C67E2"/>
    <w:rsid w:val="000C7212"/>
    <w:rsid w:val="000C7EDF"/>
    <w:rsid w:val="000D2431"/>
    <w:rsid w:val="000D2AAE"/>
    <w:rsid w:val="000D4645"/>
    <w:rsid w:val="000D5E47"/>
    <w:rsid w:val="000D686E"/>
    <w:rsid w:val="000D7718"/>
    <w:rsid w:val="000E0A2A"/>
    <w:rsid w:val="000E0BE0"/>
    <w:rsid w:val="000E1023"/>
    <w:rsid w:val="000E5065"/>
    <w:rsid w:val="000E642A"/>
    <w:rsid w:val="000F0911"/>
    <w:rsid w:val="000F1697"/>
    <w:rsid w:val="000F44A7"/>
    <w:rsid w:val="000F4A54"/>
    <w:rsid w:val="000F625E"/>
    <w:rsid w:val="0010039D"/>
    <w:rsid w:val="00100722"/>
    <w:rsid w:val="00102C12"/>
    <w:rsid w:val="0010301E"/>
    <w:rsid w:val="001046CE"/>
    <w:rsid w:val="00104DC5"/>
    <w:rsid w:val="00105FB3"/>
    <w:rsid w:val="00106D75"/>
    <w:rsid w:val="00110C66"/>
    <w:rsid w:val="00110E39"/>
    <w:rsid w:val="001133CF"/>
    <w:rsid w:val="00116668"/>
    <w:rsid w:val="0011749D"/>
    <w:rsid w:val="00117E2A"/>
    <w:rsid w:val="00121184"/>
    <w:rsid w:val="00121743"/>
    <w:rsid w:val="0012262F"/>
    <w:rsid w:val="00124104"/>
    <w:rsid w:val="00124750"/>
    <w:rsid w:val="00124DAB"/>
    <w:rsid w:val="00125590"/>
    <w:rsid w:val="001321CF"/>
    <w:rsid w:val="001344CA"/>
    <w:rsid w:val="00135251"/>
    <w:rsid w:val="001353F3"/>
    <w:rsid w:val="0013571C"/>
    <w:rsid w:val="00135CF3"/>
    <w:rsid w:val="00136214"/>
    <w:rsid w:val="00136FAD"/>
    <w:rsid w:val="00142A83"/>
    <w:rsid w:val="00144387"/>
    <w:rsid w:val="0014584E"/>
    <w:rsid w:val="00146FCB"/>
    <w:rsid w:val="00150F13"/>
    <w:rsid w:val="00153ACB"/>
    <w:rsid w:val="00154F56"/>
    <w:rsid w:val="001559FE"/>
    <w:rsid w:val="00160FB3"/>
    <w:rsid w:val="00161EC2"/>
    <w:rsid w:val="00162875"/>
    <w:rsid w:val="0016312B"/>
    <w:rsid w:val="001658ED"/>
    <w:rsid w:val="00165F6D"/>
    <w:rsid w:val="001668D4"/>
    <w:rsid w:val="00170C47"/>
    <w:rsid w:val="00173346"/>
    <w:rsid w:val="00176EC7"/>
    <w:rsid w:val="00176FF3"/>
    <w:rsid w:val="001808FB"/>
    <w:rsid w:val="00183617"/>
    <w:rsid w:val="00184D0F"/>
    <w:rsid w:val="00185D07"/>
    <w:rsid w:val="00186EFB"/>
    <w:rsid w:val="00190950"/>
    <w:rsid w:val="00190CAF"/>
    <w:rsid w:val="00192031"/>
    <w:rsid w:val="001927CC"/>
    <w:rsid w:val="00193E2A"/>
    <w:rsid w:val="0019614E"/>
    <w:rsid w:val="001A0753"/>
    <w:rsid w:val="001A5093"/>
    <w:rsid w:val="001A616E"/>
    <w:rsid w:val="001B2CAF"/>
    <w:rsid w:val="001B38DA"/>
    <w:rsid w:val="001B3902"/>
    <w:rsid w:val="001B475C"/>
    <w:rsid w:val="001B57D8"/>
    <w:rsid w:val="001B5BE5"/>
    <w:rsid w:val="001B6D9A"/>
    <w:rsid w:val="001B7DC3"/>
    <w:rsid w:val="001C0734"/>
    <w:rsid w:val="001C0942"/>
    <w:rsid w:val="001C0EB7"/>
    <w:rsid w:val="001C4D64"/>
    <w:rsid w:val="001C5D51"/>
    <w:rsid w:val="001D132C"/>
    <w:rsid w:val="001D32A7"/>
    <w:rsid w:val="001D359B"/>
    <w:rsid w:val="001D7B73"/>
    <w:rsid w:val="001E04EC"/>
    <w:rsid w:val="001E0832"/>
    <w:rsid w:val="001E44BB"/>
    <w:rsid w:val="001E4553"/>
    <w:rsid w:val="001E4F76"/>
    <w:rsid w:val="001E5512"/>
    <w:rsid w:val="001E61FB"/>
    <w:rsid w:val="001E6962"/>
    <w:rsid w:val="001E7CF3"/>
    <w:rsid w:val="001F09CE"/>
    <w:rsid w:val="001F1236"/>
    <w:rsid w:val="001F2614"/>
    <w:rsid w:val="001F3DFC"/>
    <w:rsid w:val="001F5BCF"/>
    <w:rsid w:val="001F6746"/>
    <w:rsid w:val="001F7154"/>
    <w:rsid w:val="001F759E"/>
    <w:rsid w:val="001F77E1"/>
    <w:rsid w:val="00200578"/>
    <w:rsid w:val="00200BEC"/>
    <w:rsid w:val="00207820"/>
    <w:rsid w:val="002117F8"/>
    <w:rsid w:val="002141FE"/>
    <w:rsid w:val="002207F4"/>
    <w:rsid w:val="00221F4A"/>
    <w:rsid w:val="00221F84"/>
    <w:rsid w:val="00222815"/>
    <w:rsid w:val="00223196"/>
    <w:rsid w:val="00226D20"/>
    <w:rsid w:val="00232C3E"/>
    <w:rsid w:val="002340B4"/>
    <w:rsid w:val="00234B7D"/>
    <w:rsid w:val="00234E38"/>
    <w:rsid w:val="00235595"/>
    <w:rsid w:val="002419CD"/>
    <w:rsid w:val="0024231A"/>
    <w:rsid w:val="00243DDE"/>
    <w:rsid w:val="00244D15"/>
    <w:rsid w:val="0024789C"/>
    <w:rsid w:val="00250F46"/>
    <w:rsid w:val="00257AE9"/>
    <w:rsid w:val="002603BD"/>
    <w:rsid w:val="00262EEC"/>
    <w:rsid w:val="0026346C"/>
    <w:rsid w:val="002641D6"/>
    <w:rsid w:val="002667EF"/>
    <w:rsid w:val="00267BCC"/>
    <w:rsid w:val="00270893"/>
    <w:rsid w:val="002716AD"/>
    <w:rsid w:val="00272389"/>
    <w:rsid w:val="00272B2F"/>
    <w:rsid w:val="00273984"/>
    <w:rsid w:val="00275806"/>
    <w:rsid w:val="002762CF"/>
    <w:rsid w:val="002843FF"/>
    <w:rsid w:val="00284D68"/>
    <w:rsid w:val="00287678"/>
    <w:rsid w:val="0028782A"/>
    <w:rsid w:val="00287ED7"/>
    <w:rsid w:val="002910F2"/>
    <w:rsid w:val="002914DD"/>
    <w:rsid w:val="00292549"/>
    <w:rsid w:val="00292844"/>
    <w:rsid w:val="002A13CE"/>
    <w:rsid w:val="002A34FB"/>
    <w:rsid w:val="002A55D1"/>
    <w:rsid w:val="002A621F"/>
    <w:rsid w:val="002B53D4"/>
    <w:rsid w:val="002B6C0C"/>
    <w:rsid w:val="002C0383"/>
    <w:rsid w:val="002C0B0E"/>
    <w:rsid w:val="002C293B"/>
    <w:rsid w:val="002C3463"/>
    <w:rsid w:val="002C356C"/>
    <w:rsid w:val="002C6FBE"/>
    <w:rsid w:val="002C7FEC"/>
    <w:rsid w:val="002D0D9E"/>
    <w:rsid w:val="002D3F52"/>
    <w:rsid w:val="002D4EA2"/>
    <w:rsid w:val="002D56D5"/>
    <w:rsid w:val="002E0B0A"/>
    <w:rsid w:val="002E3465"/>
    <w:rsid w:val="002E669D"/>
    <w:rsid w:val="002E701D"/>
    <w:rsid w:val="002E77C5"/>
    <w:rsid w:val="002F0EC7"/>
    <w:rsid w:val="002F10B7"/>
    <w:rsid w:val="002F13BD"/>
    <w:rsid w:val="002F29DC"/>
    <w:rsid w:val="002F5578"/>
    <w:rsid w:val="002F6274"/>
    <w:rsid w:val="002F665E"/>
    <w:rsid w:val="002F71AF"/>
    <w:rsid w:val="0030033E"/>
    <w:rsid w:val="00300A52"/>
    <w:rsid w:val="00300BED"/>
    <w:rsid w:val="0030141E"/>
    <w:rsid w:val="00303582"/>
    <w:rsid w:val="00306560"/>
    <w:rsid w:val="00310B79"/>
    <w:rsid w:val="003130BA"/>
    <w:rsid w:val="00313799"/>
    <w:rsid w:val="00315C32"/>
    <w:rsid w:val="0031656A"/>
    <w:rsid w:val="003178F3"/>
    <w:rsid w:val="00317BDA"/>
    <w:rsid w:val="00321178"/>
    <w:rsid w:val="00322004"/>
    <w:rsid w:val="00327471"/>
    <w:rsid w:val="0033732B"/>
    <w:rsid w:val="00340DE7"/>
    <w:rsid w:val="00341EAA"/>
    <w:rsid w:val="003420CD"/>
    <w:rsid w:val="003439D7"/>
    <w:rsid w:val="00344357"/>
    <w:rsid w:val="0034473C"/>
    <w:rsid w:val="003476C6"/>
    <w:rsid w:val="00347DB2"/>
    <w:rsid w:val="00350AD6"/>
    <w:rsid w:val="003541D5"/>
    <w:rsid w:val="0036276F"/>
    <w:rsid w:val="00362DC6"/>
    <w:rsid w:val="0036472F"/>
    <w:rsid w:val="00366213"/>
    <w:rsid w:val="00366660"/>
    <w:rsid w:val="0036713C"/>
    <w:rsid w:val="0037222F"/>
    <w:rsid w:val="00374597"/>
    <w:rsid w:val="003745F1"/>
    <w:rsid w:val="00376319"/>
    <w:rsid w:val="003776BF"/>
    <w:rsid w:val="00381AD5"/>
    <w:rsid w:val="00384864"/>
    <w:rsid w:val="00385C32"/>
    <w:rsid w:val="003861EA"/>
    <w:rsid w:val="003874B1"/>
    <w:rsid w:val="003924EF"/>
    <w:rsid w:val="00392F02"/>
    <w:rsid w:val="00394B52"/>
    <w:rsid w:val="00394D4B"/>
    <w:rsid w:val="00394E4F"/>
    <w:rsid w:val="00396693"/>
    <w:rsid w:val="003967E4"/>
    <w:rsid w:val="003A0CF7"/>
    <w:rsid w:val="003A1FE8"/>
    <w:rsid w:val="003A2B79"/>
    <w:rsid w:val="003A2E4F"/>
    <w:rsid w:val="003A4D3E"/>
    <w:rsid w:val="003A677F"/>
    <w:rsid w:val="003A7AD1"/>
    <w:rsid w:val="003B0419"/>
    <w:rsid w:val="003B0909"/>
    <w:rsid w:val="003B13C4"/>
    <w:rsid w:val="003B1CB1"/>
    <w:rsid w:val="003C0580"/>
    <w:rsid w:val="003C1365"/>
    <w:rsid w:val="003C3617"/>
    <w:rsid w:val="003C621E"/>
    <w:rsid w:val="003C73B6"/>
    <w:rsid w:val="003C7860"/>
    <w:rsid w:val="003D194C"/>
    <w:rsid w:val="003D28F4"/>
    <w:rsid w:val="003D70BA"/>
    <w:rsid w:val="003D76C3"/>
    <w:rsid w:val="003E0689"/>
    <w:rsid w:val="003E560F"/>
    <w:rsid w:val="003E68DD"/>
    <w:rsid w:val="003E6B5A"/>
    <w:rsid w:val="003F04C6"/>
    <w:rsid w:val="003F0F84"/>
    <w:rsid w:val="003F1EAE"/>
    <w:rsid w:val="003F337A"/>
    <w:rsid w:val="003F5690"/>
    <w:rsid w:val="003F5C78"/>
    <w:rsid w:val="003F713C"/>
    <w:rsid w:val="00400B99"/>
    <w:rsid w:val="004055FF"/>
    <w:rsid w:val="004066B0"/>
    <w:rsid w:val="00407892"/>
    <w:rsid w:val="00410A2D"/>
    <w:rsid w:val="004129AF"/>
    <w:rsid w:val="00412AB8"/>
    <w:rsid w:val="00412BD5"/>
    <w:rsid w:val="00413322"/>
    <w:rsid w:val="00413B4F"/>
    <w:rsid w:val="00414123"/>
    <w:rsid w:val="00415AAF"/>
    <w:rsid w:val="00420570"/>
    <w:rsid w:val="004213F3"/>
    <w:rsid w:val="00421BCC"/>
    <w:rsid w:val="00423A35"/>
    <w:rsid w:val="004240C7"/>
    <w:rsid w:val="00431761"/>
    <w:rsid w:val="00431A8C"/>
    <w:rsid w:val="00441A69"/>
    <w:rsid w:val="0044313A"/>
    <w:rsid w:val="00444274"/>
    <w:rsid w:val="004449AF"/>
    <w:rsid w:val="004457CD"/>
    <w:rsid w:val="00446733"/>
    <w:rsid w:val="00446EC3"/>
    <w:rsid w:val="0045088B"/>
    <w:rsid w:val="004525C4"/>
    <w:rsid w:val="004535CC"/>
    <w:rsid w:val="00456FA8"/>
    <w:rsid w:val="00460807"/>
    <w:rsid w:val="0046304F"/>
    <w:rsid w:val="00463081"/>
    <w:rsid w:val="00464193"/>
    <w:rsid w:val="00464930"/>
    <w:rsid w:val="00464AE7"/>
    <w:rsid w:val="0046523C"/>
    <w:rsid w:val="00466935"/>
    <w:rsid w:val="0047071D"/>
    <w:rsid w:val="00470C03"/>
    <w:rsid w:val="00472DBE"/>
    <w:rsid w:val="00473CF7"/>
    <w:rsid w:val="004745CD"/>
    <w:rsid w:val="00474F26"/>
    <w:rsid w:val="0047604B"/>
    <w:rsid w:val="00476062"/>
    <w:rsid w:val="00477079"/>
    <w:rsid w:val="004804A6"/>
    <w:rsid w:val="0048231E"/>
    <w:rsid w:val="0048252A"/>
    <w:rsid w:val="0048699D"/>
    <w:rsid w:val="00490B1F"/>
    <w:rsid w:val="004952E8"/>
    <w:rsid w:val="00495CC1"/>
    <w:rsid w:val="00497620"/>
    <w:rsid w:val="004A0336"/>
    <w:rsid w:val="004A05D5"/>
    <w:rsid w:val="004A1C45"/>
    <w:rsid w:val="004A258E"/>
    <w:rsid w:val="004A2880"/>
    <w:rsid w:val="004A3F70"/>
    <w:rsid w:val="004A7876"/>
    <w:rsid w:val="004B1066"/>
    <w:rsid w:val="004B1B2A"/>
    <w:rsid w:val="004B476A"/>
    <w:rsid w:val="004B58DB"/>
    <w:rsid w:val="004B7E79"/>
    <w:rsid w:val="004C2227"/>
    <w:rsid w:val="004C257E"/>
    <w:rsid w:val="004C2859"/>
    <w:rsid w:val="004C3C4B"/>
    <w:rsid w:val="004C4567"/>
    <w:rsid w:val="004C68F3"/>
    <w:rsid w:val="004D074A"/>
    <w:rsid w:val="004D1096"/>
    <w:rsid w:val="004D4623"/>
    <w:rsid w:val="004D5A31"/>
    <w:rsid w:val="004D6BC8"/>
    <w:rsid w:val="004D77F0"/>
    <w:rsid w:val="004E0ABC"/>
    <w:rsid w:val="004E17A0"/>
    <w:rsid w:val="004E1D64"/>
    <w:rsid w:val="004E5EB6"/>
    <w:rsid w:val="004E6D13"/>
    <w:rsid w:val="004E7BD4"/>
    <w:rsid w:val="004F07A3"/>
    <w:rsid w:val="004F0A19"/>
    <w:rsid w:val="004F2F7A"/>
    <w:rsid w:val="004F36B5"/>
    <w:rsid w:val="004F4E80"/>
    <w:rsid w:val="004F774A"/>
    <w:rsid w:val="005020C3"/>
    <w:rsid w:val="00502CDB"/>
    <w:rsid w:val="00506CD7"/>
    <w:rsid w:val="00510C4A"/>
    <w:rsid w:val="00512D27"/>
    <w:rsid w:val="00514352"/>
    <w:rsid w:val="00514498"/>
    <w:rsid w:val="00516540"/>
    <w:rsid w:val="005227C4"/>
    <w:rsid w:val="005232E7"/>
    <w:rsid w:val="00524A72"/>
    <w:rsid w:val="00524AD3"/>
    <w:rsid w:val="00524D3D"/>
    <w:rsid w:val="00532BDD"/>
    <w:rsid w:val="005359A2"/>
    <w:rsid w:val="00537CA4"/>
    <w:rsid w:val="00540538"/>
    <w:rsid w:val="0054661A"/>
    <w:rsid w:val="00546A12"/>
    <w:rsid w:val="005509C7"/>
    <w:rsid w:val="005527A2"/>
    <w:rsid w:val="00552C1D"/>
    <w:rsid w:val="00553AEC"/>
    <w:rsid w:val="00553D81"/>
    <w:rsid w:val="0055562E"/>
    <w:rsid w:val="005556B8"/>
    <w:rsid w:val="005557C3"/>
    <w:rsid w:val="00555818"/>
    <w:rsid w:val="005576C4"/>
    <w:rsid w:val="00560075"/>
    <w:rsid w:val="00560E87"/>
    <w:rsid w:val="005619A7"/>
    <w:rsid w:val="00561E3D"/>
    <w:rsid w:val="00562964"/>
    <w:rsid w:val="0056668D"/>
    <w:rsid w:val="00571368"/>
    <w:rsid w:val="00573751"/>
    <w:rsid w:val="00576237"/>
    <w:rsid w:val="00577A35"/>
    <w:rsid w:val="00577B67"/>
    <w:rsid w:val="00580192"/>
    <w:rsid w:val="0058088D"/>
    <w:rsid w:val="00583E38"/>
    <w:rsid w:val="00584F32"/>
    <w:rsid w:val="005854D7"/>
    <w:rsid w:val="005862E9"/>
    <w:rsid w:val="00587872"/>
    <w:rsid w:val="005911C4"/>
    <w:rsid w:val="005919DF"/>
    <w:rsid w:val="00592851"/>
    <w:rsid w:val="005935DF"/>
    <w:rsid w:val="00593A35"/>
    <w:rsid w:val="00594BA7"/>
    <w:rsid w:val="00594C8B"/>
    <w:rsid w:val="00595466"/>
    <w:rsid w:val="00595978"/>
    <w:rsid w:val="0059747F"/>
    <w:rsid w:val="005A02F1"/>
    <w:rsid w:val="005A1069"/>
    <w:rsid w:val="005A29B6"/>
    <w:rsid w:val="005A316D"/>
    <w:rsid w:val="005A70E9"/>
    <w:rsid w:val="005A7A1D"/>
    <w:rsid w:val="005B126D"/>
    <w:rsid w:val="005B47E7"/>
    <w:rsid w:val="005B52C3"/>
    <w:rsid w:val="005B6762"/>
    <w:rsid w:val="005B79D3"/>
    <w:rsid w:val="005C1A76"/>
    <w:rsid w:val="005C3D0F"/>
    <w:rsid w:val="005C5351"/>
    <w:rsid w:val="005C67BE"/>
    <w:rsid w:val="005C7D21"/>
    <w:rsid w:val="005D28D0"/>
    <w:rsid w:val="005D35AC"/>
    <w:rsid w:val="005D6447"/>
    <w:rsid w:val="005D687A"/>
    <w:rsid w:val="005D7121"/>
    <w:rsid w:val="005E2F0B"/>
    <w:rsid w:val="005E2F92"/>
    <w:rsid w:val="005E4764"/>
    <w:rsid w:val="005E6237"/>
    <w:rsid w:val="005F4932"/>
    <w:rsid w:val="005F75C6"/>
    <w:rsid w:val="0060164F"/>
    <w:rsid w:val="00602BBB"/>
    <w:rsid w:val="00602BDF"/>
    <w:rsid w:val="00603C17"/>
    <w:rsid w:val="00604325"/>
    <w:rsid w:val="00604701"/>
    <w:rsid w:val="00607D2C"/>
    <w:rsid w:val="00615693"/>
    <w:rsid w:val="006205D2"/>
    <w:rsid w:val="00622D29"/>
    <w:rsid w:val="00623A22"/>
    <w:rsid w:val="00623D76"/>
    <w:rsid w:val="006300C9"/>
    <w:rsid w:val="00632B76"/>
    <w:rsid w:val="00632D71"/>
    <w:rsid w:val="006363A3"/>
    <w:rsid w:val="00637E19"/>
    <w:rsid w:val="00643162"/>
    <w:rsid w:val="00643194"/>
    <w:rsid w:val="006453B2"/>
    <w:rsid w:val="006456E9"/>
    <w:rsid w:val="00645A2F"/>
    <w:rsid w:val="00646409"/>
    <w:rsid w:val="00647E0E"/>
    <w:rsid w:val="00650127"/>
    <w:rsid w:val="00652DE6"/>
    <w:rsid w:val="0065540B"/>
    <w:rsid w:val="00660053"/>
    <w:rsid w:val="006603A1"/>
    <w:rsid w:val="00661639"/>
    <w:rsid w:val="00662AFC"/>
    <w:rsid w:val="00663672"/>
    <w:rsid w:val="0066753C"/>
    <w:rsid w:val="00667987"/>
    <w:rsid w:val="0067172B"/>
    <w:rsid w:val="006717A6"/>
    <w:rsid w:val="006721E0"/>
    <w:rsid w:val="006734DA"/>
    <w:rsid w:val="00676AF1"/>
    <w:rsid w:val="0068187E"/>
    <w:rsid w:val="00682304"/>
    <w:rsid w:val="00682F35"/>
    <w:rsid w:val="00684AC5"/>
    <w:rsid w:val="00685599"/>
    <w:rsid w:val="00686C44"/>
    <w:rsid w:val="0069367A"/>
    <w:rsid w:val="00695E8A"/>
    <w:rsid w:val="00696BE6"/>
    <w:rsid w:val="00697BD8"/>
    <w:rsid w:val="006A3829"/>
    <w:rsid w:val="006A3F05"/>
    <w:rsid w:val="006A63CA"/>
    <w:rsid w:val="006A6BAE"/>
    <w:rsid w:val="006B0191"/>
    <w:rsid w:val="006B1522"/>
    <w:rsid w:val="006B350A"/>
    <w:rsid w:val="006B3C98"/>
    <w:rsid w:val="006B4088"/>
    <w:rsid w:val="006C1424"/>
    <w:rsid w:val="006C2FBA"/>
    <w:rsid w:val="006C3BA3"/>
    <w:rsid w:val="006C4937"/>
    <w:rsid w:val="006C5655"/>
    <w:rsid w:val="006C6699"/>
    <w:rsid w:val="006C7795"/>
    <w:rsid w:val="006D0C0E"/>
    <w:rsid w:val="006D3457"/>
    <w:rsid w:val="006D68A0"/>
    <w:rsid w:val="006E13F0"/>
    <w:rsid w:val="006E53EB"/>
    <w:rsid w:val="006F1447"/>
    <w:rsid w:val="006F3488"/>
    <w:rsid w:val="006F373F"/>
    <w:rsid w:val="006F5376"/>
    <w:rsid w:val="006F58E9"/>
    <w:rsid w:val="006F5D19"/>
    <w:rsid w:val="006F5D54"/>
    <w:rsid w:val="006F6E18"/>
    <w:rsid w:val="006F73A2"/>
    <w:rsid w:val="00701FFF"/>
    <w:rsid w:val="007028A6"/>
    <w:rsid w:val="00703F7F"/>
    <w:rsid w:val="00707971"/>
    <w:rsid w:val="00710ABB"/>
    <w:rsid w:val="00714088"/>
    <w:rsid w:val="00714C0E"/>
    <w:rsid w:val="007159C2"/>
    <w:rsid w:val="00721A6B"/>
    <w:rsid w:val="007222E9"/>
    <w:rsid w:val="00724461"/>
    <w:rsid w:val="0072543D"/>
    <w:rsid w:val="00726146"/>
    <w:rsid w:val="007261BB"/>
    <w:rsid w:val="0073109A"/>
    <w:rsid w:val="00733683"/>
    <w:rsid w:val="00733C59"/>
    <w:rsid w:val="007353D2"/>
    <w:rsid w:val="00736267"/>
    <w:rsid w:val="007366FD"/>
    <w:rsid w:val="007374FA"/>
    <w:rsid w:val="0074019B"/>
    <w:rsid w:val="00742712"/>
    <w:rsid w:val="00743D77"/>
    <w:rsid w:val="00745D07"/>
    <w:rsid w:val="00747A82"/>
    <w:rsid w:val="00747F74"/>
    <w:rsid w:val="00753F8B"/>
    <w:rsid w:val="007561E3"/>
    <w:rsid w:val="007565C7"/>
    <w:rsid w:val="00756B22"/>
    <w:rsid w:val="00756E3A"/>
    <w:rsid w:val="007603C9"/>
    <w:rsid w:val="00761BFA"/>
    <w:rsid w:val="00763291"/>
    <w:rsid w:val="00765223"/>
    <w:rsid w:val="007666B4"/>
    <w:rsid w:val="0077189A"/>
    <w:rsid w:val="00772C7E"/>
    <w:rsid w:val="00774478"/>
    <w:rsid w:val="0077590A"/>
    <w:rsid w:val="00776EAA"/>
    <w:rsid w:val="00776F08"/>
    <w:rsid w:val="00781129"/>
    <w:rsid w:val="00784C3A"/>
    <w:rsid w:val="00790176"/>
    <w:rsid w:val="007906A6"/>
    <w:rsid w:val="00794D86"/>
    <w:rsid w:val="00797B42"/>
    <w:rsid w:val="007A41C7"/>
    <w:rsid w:val="007A5799"/>
    <w:rsid w:val="007A5D40"/>
    <w:rsid w:val="007A6C15"/>
    <w:rsid w:val="007A6E5A"/>
    <w:rsid w:val="007A7298"/>
    <w:rsid w:val="007B01D1"/>
    <w:rsid w:val="007B0956"/>
    <w:rsid w:val="007B3340"/>
    <w:rsid w:val="007B40B2"/>
    <w:rsid w:val="007B5BFA"/>
    <w:rsid w:val="007B6B97"/>
    <w:rsid w:val="007C137F"/>
    <w:rsid w:val="007C292E"/>
    <w:rsid w:val="007C3338"/>
    <w:rsid w:val="007C4995"/>
    <w:rsid w:val="007C6685"/>
    <w:rsid w:val="007D070A"/>
    <w:rsid w:val="007D0F71"/>
    <w:rsid w:val="007D1AE2"/>
    <w:rsid w:val="007D29A8"/>
    <w:rsid w:val="007D49A3"/>
    <w:rsid w:val="007D7237"/>
    <w:rsid w:val="007D7DF1"/>
    <w:rsid w:val="007E3576"/>
    <w:rsid w:val="007E61A6"/>
    <w:rsid w:val="007E667D"/>
    <w:rsid w:val="007E6BBF"/>
    <w:rsid w:val="007E76BC"/>
    <w:rsid w:val="007E7F21"/>
    <w:rsid w:val="007F2C83"/>
    <w:rsid w:val="007F4A66"/>
    <w:rsid w:val="007F55D4"/>
    <w:rsid w:val="007F6464"/>
    <w:rsid w:val="007F67CF"/>
    <w:rsid w:val="007F74FA"/>
    <w:rsid w:val="007F7E0A"/>
    <w:rsid w:val="00800F04"/>
    <w:rsid w:val="008022C9"/>
    <w:rsid w:val="00802CB6"/>
    <w:rsid w:val="00803ADF"/>
    <w:rsid w:val="0080451D"/>
    <w:rsid w:val="0080599B"/>
    <w:rsid w:val="00806448"/>
    <w:rsid w:val="008069C0"/>
    <w:rsid w:val="008101FE"/>
    <w:rsid w:val="00810237"/>
    <w:rsid w:val="00810E0B"/>
    <w:rsid w:val="008130B2"/>
    <w:rsid w:val="0081315D"/>
    <w:rsid w:val="00814604"/>
    <w:rsid w:val="00820077"/>
    <w:rsid w:val="00823831"/>
    <w:rsid w:val="00827F17"/>
    <w:rsid w:val="00831175"/>
    <w:rsid w:val="008367FD"/>
    <w:rsid w:val="00836F02"/>
    <w:rsid w:val="0083706B"/>
    <w:rsid w:val="008374C1"/>
    <w:rsid w:val="00842220"/>
    <w:rsid w:val="00844555"/>
    <w:rsid w:val="00844A61"/>
    <w:rsid w:val="00845B86"/>
    <w:rsid w:val="00846BE2"/>
    <w:rsid w:val="00846DEC"/>
    <w:rsid w:val="00847704"/>
    <w:rsid w:val="008505EB"/>
    <w:rsid w:val="008529B3"/>
    <w:rsid w:val="0085602B"/>
    <w:rsid w:val="00860D04"/>
    <w:rsid w:val="00861CC9"/>
    <w:rsid w:val="0086222D"/>
    <w:rsid w:val="00863D9A"/>
    <w:rsid w:val="00863EFD"/>
    <w:rsid w:val="008650DE"/>
    <w:rsid w:val="00865435"/>
    <w:rsid w:val="0086697C"/>
    <w:rsid w:val="00870045"/>
    <w:rsid w:val="00870BB4"/>
    <w:rsid w:val="008712C1"/>
    <w:rsid w:val="008718AD"/>
    <w:rsid w:val="0087291E"/>
    <w:rsid w:val="0087462A"/>
    <w:rsid w:val="00884828"/>
    <w:rsid w:val="0088620F"/>
    <w:rsid w:val="00886386"/>
    <w:rsid w:val="00886EBB"/>
    <w:rsid w:val="00890838"/>
    <w:rsid w:val="00890F70"/>
    <w:rsid w:val="008958FC"/>
    <w:rsid w:val="00896223"/>
    <w:rsid w:val="00896A72"/>
    <w:rsid w:val="008A0BC1"/>
    <w:rsid w:val="008A0D1E"/>
    <w:rsid w:val="008A19B5"/>
    <w:rsid w:val="008A261B"/>
    <w:rsid w:val="008A2FE0"/>
    <w:rsid w:val="008A39D8"/>
    <w:rsid w:val="008A4C20"/>
    <w:rsid w:val="008A5714"/>
    <w:rsid w:val="008A765D"/>
    <w:rsid w:val="008A7DB2"/>
    <w:rsid w:val="008B0880"/>
    <w:rsid w:val="008B1AB2"/>
    <w:rsid w:val="008B3062"/>
    <w:rsid w:val="008B435D"/>
    <w:rsid w:val="008B5BAE"/>
    <w:rsid w:val="008C024B"/>
    <w:rsid w:val="008C6C23"/>
    <w:rsid w:val="008C6D64"/>
    <w:rsid w:val="008C7F83"/>
    <w:rsid w:val="008D0BBE"/>
    <w:rsid w:val="008D4B07"/>
    <w:rsid w:val="008D4D64"/>
    <w:rsid w:val="008D5366"/>
    <w:rsid w:val="008D6DAC"/>
    <w:rsid w:val="008D7CAC"/>
    <w:rsid w:val="008E15BF"/>
    <w:rsid w:val="008E1810"/>
    <w:rsid w:val="008E1DE6"/>
    <w:rsid w:val="008E52D8"/>
    <w:rsid w:val="008E5FBE"/>
    <w:rsid w:val="008E5FE7"/>
    <w:rsid w:val="008E65EE"/>
    <w:rsid w:val="008E76C4"/>
    <w:rsid w:val="008F01B1"/>
    <w:rsid w:val="008F1E7F"/>
    <w:rsid w:val="008F3597"/>
    <w:rsid w:val="008F4968"/>
    <w:rsid w:val="008F62B2"/>
    <w:rsid w:val="008F6A85"/>
    <w:rsid w:val="008F7620"/>
    <w:rsid w:val="008F77B7"/>
    <w:rsid w:val="00902639"/>
    <w:rsid w:val="00903317"/>
    <w:rsid w:val="00903961"/>
    <w:rsid w:val="00906B5E"/>
    <w:rsid w:val="00906B6C"/>
    <w:rsid w:val="00907A5A"/>
    <w:rsid w:val="00910532"/>
    <w:rsid w:val="00911BC7"/>
    <w:rsid w:val="0091294D"/>
    <w:rsid w:val="009132A7"/>
    <w:rsid w:val="009149EB"/>
    <w:rsid w:val="0091638E"/>
    <w:rsid w:val="0091654E"/>
    <w:rsid w:val="00921730"/>
    <w:rsid w:val="00922DF8"/>
    <w:rsid w:val="00924478"/>
    <w:rsid w:val="00926BD0"/>
    <w:rsid w:val="009272DE"/>
    <w:rsid w:val="00931D66"/>
    <w:rsid w:val="00932DDA"/>
    <w:rsid w:val="00932EA2"/>
    <w:rsid w:val="0093389B"/>
    <w:rsid w:val="0093407A"/>
    <w:rsid w:val="00935438"/>
    <w:rsid w:val="00937C4B"/>
    <w:rsid w:val="00941F67"/>
    <w:rsid w:val="0094243F"/>
    <w:rsid w:val="009425BB"/>
    <w:rsid w:val="009458AF"/>
    <w:rsid w:val="009465A2"/>
    <w:rsid w:val="009538EA"/>
    <w:rsid w:val="00953ED9"/>
    <w:rsid w:val="009604BC"/>
    <w:rsid w:val="00961C8E"/>
    <w:rsid w:val="00964922"/>
    <w:rsid w:val="00966BD0"/>
    <w:rsid w:val="0097206A"/>
    <w:rsid w:val="00973737"/>
    <w:rsid w:val="00975A50"/>
    <w:rsid w:val="009769CC"/>
    <w:rsid w:val="00976ABC"/>
    <w:rsid w:val="00980056"/>
    <w:rsid w:val="009802FE"/>
    <w:rsid w:val="0098050B"/>
    <w:rsid w:val="00982457"/>
    <w:rsid w:val="009850A7"/>
    <w:rsid w:val="00985CB7"/>
    <w:rsid w:val="009873A8"/>
    <w:rsid w:val="009905C7"/>
    <w:rsid w:val="00990DF5"/>
    <w:rsid w:val="00993332"/>
    <w:rsid w:val="00993B1D"/>
    <w:rsid w:val="009940DF"/>
    <w:rsid w:val="00995B21"/>
    <w:rsid w:val="0099633F"/>
    <w:rsid w:val="00996D7B"/>
    <w:rsid w:val="00996E6C"/>
    <w:rsid w:val="0099736D"/>
    <w:rsid w:val="00997E00"/>
    <w:rsid w:val="009A2129"/>
    <w:rsid w:val="009A2146"/>
    <w:rsid w:val="009A2236"/>
    <w:rsid w:val="009A466D"/>
    <w:rsid w:val="009A4807"/>
    <w:rsid w:val="009A742C"/>
    <w:rsid w:val="009B178B"/>
    <w:rsid w:val="009B1A0A"/>
    <w:rsid w:val="009B2491"/>
    <w:rsid w:val="009B2AC9"/>
    <w:rsid w:val="009B5944"/>
    <w:rsid w:val="009B7014"/>
    <w:rsid w:val="009C0750"/>
    <w:rsid w:val="009C0D12"/>
    <w:rsid w:val="009C0DC0"/>
    <w:rsid w:val="009C2B4A"/>
    <w:rsid w:val="009C44F7"/>
    <w:rsid w:val="009C58BD"/>
    <w:rsid w:val="009C5EB5"/>
    <w:rsid w:val="009C6579"/>
    <w:rsid w:val="009D010C"/>
    <w:rsid w:val="009D2807"/>
    <w:rsid w:val="009D5439"/>
    <w:rsid w:val="009E173A"/>
    <w:rsid w:val="009E1FAF"/>
    <w:rsid w:val="009E2F0D"/>
    <w:rsid w:val="009E389E"/>
    <w:rsid w:val="009E6155"/>
    <w:rsid w:val="009E6401"/>
    <w:rsid w:val="009E68DE"/>
    <w:rsid w:val="009E772C"/>
    <w:rsid w:val="009E7EAD"/>
    <w:rsid w:val="009F127E"/>
    <w:rsid w:val="009F4B52"/>
    <w:rsid w:val="009F5164"/>
    <w:rsid w:val="009F5F3C"/>
    <w:rsid w:val="00A0039E"/>
    <w:rsid w:val="00A00B65"/>
    <w:rsid w:val="00A03E48"/>
    <w:rsid w:val="00A06D23"/>
    <w:rsid w:val="00A07244"/>
    <w:rsid w:val="00A10FDA"/>
    <w:rsid w:val="00A14452"/>
    <w:rsid w:val="00A15AC4"/>
    <w:rsid w:val="00A16FCC"/>
    <w:rsid w:val="00A212D0"/>
    <w:rsid w:val="00A21A8E"/>
    <w:rsid w:val="00A232A9"/>
    <w:rsid w:val="00A23979"/>
    <w:rsid w:val="00A23CA2"/>
    <w:rsid w:val="00A23F00"/>
    <w:rsid w:val="00A24AA3"/>
    <w:rsid w:val="00A275CF"/>
    <w:rsid w:val="00A27600"/>
    <w:rsid w:val="00A31534"/>
    <w:rsid w:val="00A343E7"/>
    <w:rsid w:val="00A3581D"/>
    <w:rsid w:val="00A361C1"/>
    <w:rsid w:val="00A3678D"/>
    <w:rsid w:val="00A37D51"/>
    <w:rsid w:val="00A40B40"/>
    <w:rsid w:val="00A4283A"/>
    <w:rsid w:val="00A4327F"/>
    <w:rsid w:val="00A43970"/>
    <w:rsid w:val="00A477D4"/>
    <w:rsid w:val="00A47D0C"/>
    <w:rsid w:val="00A47D50"/>
    <w:rsid w:val="00A500E7"/>
    <w:rsid w:val="00A50892"/>
    <w:rsid w:val="00A515E2"/>
    <w:rsid w:val="00A51FEB"/>
    <w:rsid w:val="00A55FC7"/>
    <w:rsid w:val="00A6130B"/>
    <w:rsid w:val="00A61CF8"/>
    <w:rsid w:val="00A6233F"/>
    <w:rsid w:val="00A63350"/>
    <w:rsid w:val="00A63D23"/>
    <w:rsid w:val="00A67B31"/>
    <w:rsid w:val="00A7146E"/>
    <w:rsid w:val="00A722E0"/>
    <w:rsid w:val="00A729CC"/>
    <w:rsid w:val="00A72CB3"/>
    <w:rsid w:val="00A7566D"/>
    <w:rsid w:val="00A767ED"/>
    <w:rsid w:val="00A80083"/>
    <w:rsid w:val="00A823CF"/>
    <w:rsid w:val="00A8401F"/>
    <w:rsid w:val="00A849BF"/>
    <w:rsid w:val="00A855C2"/>
    <w:rsid w:val="00A87253"/>
    <w:rsid w:val="00A87747"/>
    <w:rsid w:val="00A877C1"/>
    <w:rsid w:val="00A87B48"/>
    <w:rsid w:val="00A91662"/>
    <w:rsid w:val="00A97134"/>
    <w:rsid w:val="00AA08BC"/>
    <w:rsid w:val="00AA1B83"/>
    <w:rsid w:val="00AA5072"/>
    <w:rsid w:val="00AB0B72"/>
    <w:rsid w:val="00AB44B7"/>
    <w:rsid w:val="00AB5260"/>
    <w:rsid w:val="00AC3CD6"/>
    <w:rsid w:val="00AC6896"/>
    <w:rsid w:val="00AD0522"/>
    <w:rsid w:val="00AD1DE5"/>
    <w:rsid w:val="00AD1F66"/>
    <w:rsid w:val="00AD5088"/>
    <w:rsid w:val="00AD70ED"/>
    <w:rsid w:val="00AD7DDE"/>
    <w:rsid w:val="00AE15B5"/>
    <w:rsid w:val="00AE52F1"/>
    <w:rsid w:val="00AF25C1"/>
    <w:rsid w:val="00AF3A7C"/>
    <w:rsid w:val="00B001C2"/>
    <w:rsid w:val="00B011BE"/>
    <w:rsid w:val="00B0290B"/>
    <w:rsid w:val="00B03DEF"/>
    <w:rsid w:val="00B040D2"/>
    <w:rsid w:val="00B04C1B"/>
    <w:rsid w:val="00B13DF8"/>
    <w:rsid w:val="00B13F6A"/>
    <w:rsid w:val="00B15046"/>
    <w:rsid w:val="00B163F6"/>
    <w:rsid w:val="00B1780E"/>
    <w:rsid w:val="00B200EE"/>
    <w:rsid w:val="00B2266B"/>
    <w:rsid w:val="00B2348C"/>
    <w:rsid w:val="00B2460A"/>
    <w:rsid w:val="00B26312"/>
    <w:rsid w:val="00B30130"/>
    <w:rsid w:val="00B3034D"/>
    <w:rsid w:val="00B310BB"/>
    <w:rsid w:val="00B319C8"/>
    <w:rsid w:val="00B323B8"/>
    <w:rsid w:val="00B33946"/>
    <w:rsid w:val="00B36655"/>
    <w:rsid w:val="00B36E99"/>
    <w:rsid w:val="00B37699"/>
    <w:rsid w:val="00B4238F"/>
    <w:rsid w:val="00B42B1D"/>
    <w:rsid w:val="00B42BCB"/>
    <w:rsid w:val="00B43F70"/>
    <w:rsid w:val="00B45302"/>
    <w:rsid w:val="00B50131"/>
    <w:rsid w:val="00B53041"/>
    <w:rsid w:val="00B5455C"/>
    <w:rsid w:val="00B610A4"/>
    <w:rsid w:val="00B67BEB"/>
    <w:rsid w:val="00B71BE1"/>
    <w:rsid w:val="00B72A6F"/>
    <w:rsid w:val="00B75559"/>
    <w:rsid w:val="00B75C6A"/>
    <w:rsid w:val="00B774B8"/>
    <w:rsid w:val="00B7794E"/>
    <w:rsid w:val="00B80033"/>
    <w:rsid w:val="00B8169B"/>
    <w:rsid w:val="00B81E17"/>
    <w:rsid w:val="00B81E89"/>
    <w:rsid w:val="00B831F9"/>
    <w:rsid w:val="00B840BB"/>
    <w:rsid w:val="00B8690D"/>
    <w:rsid w:val="00B87E02"/>
    <w:rsid w:val="00B92B2A"/>
    <w:rsid w:val="00B94683"/>
    <w:rsid w:val="00B94DBA"/>
    <w:rsid w:val="00B94FBB"/>
    <w:rsid w:val="00B95741"/>
    <w:rsid w:val="00B95EF7"/>
    <w:rsid w:val="00B9670B"/>
    <w:rsid w:val="00BA03EC"/>
    <w:rsid w:val="00BA04B6"/>
    <w:rsid w:val="00BA0FCA"/>
    <w:rsid w:val="00BA1D38"/>
    <w:rsid w:val="00BA21F7"/>
    <w:rsid w:val="00BA3879"/>
    <w:rsid w:val="00BA44AF"/>
    <w:rsid w:val="00BA4D92"/>
    <w:rsid w:val="00BA5D00"/>
    <w:rsid w:val="00BA6A9A"/>
    <w:rsid w:val="00BA6BA2"/>
    <w:rsid w:val="00BA6C16"/>
    <w:rsid w:val="00BB2006"/>
    <w:rsid w:val="00BB245F"/>
    <w:rsid w:val="00BB2D86"/>
    <w:rsid w:val="00BB48D0"/>
    <w:rsid w:val="00BC04F4"/>
    <w:rsid w:val="00BC2EBD"/>
    <w:rsid w:val="00BC4700"/>
    <w:rsid w:val="00BC61C5"/>
    <w:rsid w:val="00BC7317"/>
    <w:rsid w:val="00BD208B"/>
    <w:rsid w:val="00BD6BEE"/>
    <w:rsid w:val="00BD6D8C"/>
    <w:rsid w:val="00BE0A35"/>
    <w:rsid w:val="00BE3586"/>
    <w:rsid w:val="00BE4884"/>
    <w:rsid w:val="00BE4CD4"/>
    <w:rsid w:val="00BE532E"/>
    <w:rsid w:val="00BE56FC"/>
    <w:rsid w:val="00BE705E"/>
    <w:rsid w:val="00BE7ED1"/>
    <w:rsid w:val="00BF075C"/>
    <w:rsid w:val="00BF0D57"/>
    <w:rsid w:val="00BF1FF7"/>
    <w:rsid w:val="00BF3336"/>
    <w:rsid w:val="00BF35B9"/>
    <w:rsid w:val="00BF3F94"/>
    <w:rsid w:val="00C03B3A"/>
    <w:rsid w:val="00C073C4"/>
    <w:rsid w:val="00C07AEB"/>
    <w:rsid w:val="00C07FA9"/>
    <w:rsid w:val="00C12466"/>
    <w:rsid w:val="00C13642"/>
    <w:rsid w:val="00C15356"/>
    <w:rsid w:val="00C15599"/>
    <w:rsid w:val="00C16116"/>
    <w:rsid w:val="00C17EA8"/>
    <w:rsid w:val="00C205F8"/>
    <w:rsid w:val="00C23B27"/>
    <w:rsid w:val="00C2493D"/>
    <w:rsid w:val="00C24CE8"/>
    <w:rsid w:val="00C257CB"/>
    <w:rsid w:val="00C25AE0"/>
    <w:rsid w:val="00C266FD"/>
    <w:rsid w:val="00C30EA5"/>
    <w:rsid w:val="00C31581"/>
    <w:rsid w:val="00C31E77"/>
    <w:rsid w:val="00C3408A"/>
    <w:rsid w:val="00C35755"/>
    <w:rsid w:val="00C3594F"/>
    <w:rsid w:val="00C37A4E"/>
    <w:rsid w:val="00C37AE9"/>
    <w:rsid w:val="00C4633B"/>
    <w:rsid w:val="00C507F9"/>
    <w:rsid w:val="00C557CB"/>
    <w:rsid w:val="00C565C3"/>
    <w:rsid w:val="00C570B5"/>
    <w:rsid w:val="00C57695"/>
    <w:rsid w:val="00C57821"/>
    <w:rsid w:val="00C578AF"/>
    <w:rsid w:val="00C57B1C"/>
    <w:rsid w:val="00C57CAF"/>
    <w:rsid w:val="00C60417"/>
    <w:rsid w:val="00C604F2"/>
    <w:rsid w:val="00C61396"/>
    <w:rsid w:val="00C669BB"/>
    <w:rsid w:val="00C67DF4"/>
    <w:rsid w:val="00C70904"/>
    <w:rsid w:val="00C729CF"/>
    <w:rsid w:val="00C739EB"/>
    <w:rsid w:val="00C77F37"/>
    <w:rsid w:val="00C8018F"/>
    <w:rsid w:val="00C827B9"/>
    <w:rsid w:val="00C837D4"/>
    <w:rsid w:val="00C862C0"/>
    <w:rsid w:val="00C87001"/>
    <w:rsid w:val="00C8701B"/>
    <w:rsid w:val="00C87244"/>
    <w:rsid w:val="00C92811"/>
    <w:rsid w:val="00C933DB"/>
    <w:rsid w:val="00C94379"/>
    <w:rsid w:val="00C9472F"/>
    <w:rsid w:val="00CA0C27"/>
    <w:rsid w:val="00CA363E"/>
    <w:rsid w:val="00CA36A9"/>
    <w:rsid w:val="00CB224C"/>
    <w:rsid w:val="00CB290D"/>
    <w:rsid w:val="00CB2EE1"/>
    <w:rsid w:val="00CB3501"/>
    <w:rsid w:val="00CB719A"/>
    <w:rsid w:val="00CB762F"/>
    <w:rsid w:val="00CB793A"/>
    <w:rsid w:val="00CC0D72"/>
    <w:rsid w:val="00CC1A2A"/>
    <w:rsid w:val="00CC5058"/>
    <w:rsid w:val="00CC6094"/>
    <w:rsid w:val="00CC6D83"/>
    <w:rsid w:val="00CD1372"/>
    <w:rsid w:val="00CD2D5E"/>
    <w:rsid w:val="00CD4A96"/>
    <w:rsid w:val="00CD5AE1"/>
    <w:rsid w:val="00CE172D"/>
    <w:rsid w:val="00CE1B69"/>
    <w:rsid w:val="00CE2AFC"/>
    <w:rsid w:val="00CE2CE2"/>
    <w:rsid w:val="00CE34C8"/>
    <w:rsid w:val="00CE5719"/>
    <w:rsid w:val="00CE5A16"/>
    <w:rsid w:val="00CE7C0E"/>
    <w:rsid w:val="00CE7E17"/>
    <w:rsid w:val="00CF023E"/>
    <w:rsid w:val="00CF0E53"/>
    <w:rsid w:val="00CF0E61"/>
    <w:rsid w:val="00CF4537"/>
    <w:rsid w:val="00CF459A"/>
    <w:rsid w:val="00CF7528"/>
    <w:rsid w:val="00D0009E"/>
    <w:rsid w:val="00D00C5C"/>
    <w:rsid w:val="00D029B6"/>
    <w:rsid w:val="00D03878"/>
    <w:rsid w:val="00D05492"/>
    <w:rsid w:val="00D06135"/>
    <w:rsid w:val="00D0652F"/>
    <w:rsid w:val="00D06C08"/>
    <w:rsid w:val="00D0749C"/>
    <w:rsid w:val="00D07D8C"/>
    <w:rsid w:val="00D106E4"/>
    <w:rsid w:val="00D12662"/>
    <w:rsid w:val="00D13A7F"/>
    <w:rsid w:val="00D142F1"/>
    <w:rsid w:val="00D1619A"/>
    <w:rsid w:val="00D219BB"/>
    <w:rsid w:val="00D24261"/>
    <w:rsid w:val="00D25D7F"/>
    <w:rsid w:val="00D26CFF"/>
    <w:rsid w:val="00D32400"/>
    <w:rsid w:val="00D32E80"/>
    <w:rsid w:val="00D354A9"/>
    <w:rsid w:val="00D36AF4"/>
    <w:rsid w:val="00D374AF"/>
    <w:rsid w:val="00D40F05"/>
    <w:rsid w:val="00D42496"/>
    <w:rsid w:val="00D44FF5"/>
    <w:rsid w:val="00D501AF"/>
    <w:rsid w:val="00D516AD"/>
    <w:rsid w:val="00D51E0B"/>
    <w:rsid w:val="00D52BAF"/>
    <w:rsid w:val="00D52EFE"/>
    <w:rsid w:val="00D57A16"/>
    <w:rsid w:val="00D60DB9"/>
    <w:rsid w:val="00D6126A"/>
    <w:rsid w:val="00D6144F"/>
    <w:rsid w:val="00D62605"/>
    <w:rsid w:val="00D65D09"/>
    <w:rsid w:val="00D66FA7"/>
    <w:rsid w:val="00D711BA"/>
    <w:rsid w:val="00D736F0"/>
    <w:rsid w:val="00D73B87"/>
    <w:rsid w:val="00D7626D"/>
    <w:rsid w:val="00D7635A"/>
    <w:rsid w:val="00D76C9A"/>
    <w:rsid w:val="00D82C41"/>
    <w:rsid w:val="00D83FD0"/>
    <w:rsid w:val="00D87A4B"/>
    <w:rsid w:val="00D9073E"/>
    <w:rsid w:val="00D91589"/>
    <w:rsid w:val="00D91933"/>
    <w:rsid w:val="00D975E7"/>
    <w:rsid w:val="00DA1973"/>
    <w:rsid w:val="00DA42E4"/>
    <w:rsid w:val="00DA7AB5"/>
    <w:rsid w:val="00DB1FB6"/>
    <w:rsid w:val="00DB2BC2"/>
    <w:rsid w:val="00DB4CC8"/>
    <w:rsid w:val="00DB59D6"/>
    <w:rsid w:val="00DB6615"/>
    <w:rsid w:val="00DC2A7F"/>
    <w:rsid w:val="00DC2B2F"/>
    <w:rsid w:val="00DC5A76"/>
    <w:rsid w:val="00DC6008"/>
    <w:rsid w:val="00DD126D"/>
    <w:rsid w:val="00DD1A7A"/>
    <w:rsid w:val="00DD7EA3"/>
    <w:rsid w:val="00DE0191"/>
    <w:rsid w:val="00DE1366"/>
    <w:rsid w:val="00DE310F"/>
    <w:rsid w:val="00DE65B3"/>
    <w:rsid w:val="00DF018D"/>
    <w:rsid w:val="00DF0262"/>
    <w:rsid w:val="00DF0AB8"/>
    <w:rsid w:val="00DF29E1"/>
    <w:rsid w:val="00DF2F9C"/>
    <w:rsid w:val="00DF448C"/>
    <w:rsid w:val="00DF5A83"/>
    <w:rsid w:val="00DF5F5D"/>
    <w:rsid w:val="00DF7A5B"/>
    <w:rsid w:val="00E004A7"/>
    <w:rsid w:val="00E01B8C"/>
    <w:rsid w:val="00E04FA1"/>
    <w:rsid w:val="00E05861"/>
    <w:rsid w:val="00E077BB"/>
    <w:rsid w:val="00E10D52"/>
    <w:rsid w:val="00E155CF"/>
    <w:rsid w:val="00E1568F"/>
    <w:rsid w:val="00E15AD7"/>
    <w:rsid w:val="00E211C7"/>
    <w:rsid w:val="00E24157"/>
    <w:rsid w:val="00E25D6F"/>
    <w:rsid w:val="00E31B91"/>
    <w:rsid w:val="00E31C73"/>
    <w:rsid w:val="00E3478B"/>
    <w:rsid w:val="00E34CE3"/>
    <w:rsid w:val="00E3513B"/>
    <w:rsid w:val="00E407F7"/>
    <w:rsid w:val="00E40AA2"/>
    <w:rsid w:val="00E40B34"/>
    <w:rsid w:val="00E41826"/>
    <w:rsid w:val="00E441E0"/>
    <w:rsid w:val="00E44B35"/>
    <w:rsid w:val="00E47EA9"/>
    <w:rsid w:val="00E54CF1"/>
    <w:rsid w:val="00E55B3B"/>
    <w:rsid w:val="00E572F8"/>
    <w:rsid w:val="00E57D03"/>
    <w:rsid w:val="00E6329B"/>
    <w:rsid w:val="00E63885"/>
    <w:rsid w:val="00E6503E"/>
    <w:rsid w:val="00E66412"/>
    <w:rsid w:val="00E70043"/>
    <w:rsid w:val="00E70188"/>
    <w:rsid w:val="00E73737"/>
    <w:rsid w:val="00E73E3C"/>
    <w:rsid w:val="00E74302"/>
    <w:rsid w:val="00E7457F"/>
    <w:rsid w:val="00E8051F"/>
    <w:rsid w:val="00E82799"/>
    <w:rsid w:val="00E843BA"/>
    <w:rsid w:val="00E969CA"/>
    <w:rsid w:val="00E97A48"/>
    <w:rsid w:val="00E97C5A"/>
    <w:rsid w:val="00EA09F2"/>
    <w:rsid w:val="00EA19F0"/>
    <w:rsid w:val="00EA2604"/>
    <w:rsid w:val="00EA5C8E"/>
    <w:rsid w:val="00EB0462"/>
    <w:rsid w:val="00EB0999"/>
    <w:rsid w:val="00EC11AD"/>
    <w:rsid w:val="00EC1E58"/>
    <w:rsid w:val="00EC4898"/>
    <w:rsid w:val="00EC6314"/>
    <w:rsid w:val="00EC7011"/>
    <w:rsid w:val="00ED1B8A"/>
    <w:rsid w:val="00ED1CAE"/>
    <w:rsid w:val="00ED3F72"/>
    <w:rsid w:val="00ED46D5"/>
    <w:rsid w:val="00ED5916"/>
    <w:rsid w:val="00EE0797"/>
    <w:rsid w:val="00EE2C03"/>
    <w:rsid w:val="00EE2C68"/>
    <w:rsid w:val="00EE2FE8"/>
    <w:rsid w:val="00EE3EAC"/>
    <w:rsid w:val="00EE4454"/>
    <w:rsid w:val="00EE4473"/>
    <w:rsid w:val="00EE75D6"/>
    <w:rsid w:val="00EE7B97"/>
    <w:rsid w:val="00EF197E"/>
    <w:rsid w:val="00EF255A"/>
    <w:rsid w:val="00EF30A5"/>
    <w:rsid w:val="00EF3EFF"/>
    <w:rsid w:val="00EF53A4"/>
    <w:rsid w:val="00EF6FD7"/>
    <w:rsid w:val="00F0001D"/>
    <w:rsid w:val="00F010E3"/>
    <w:rsid w:val="00F026DE"/>
    <w:rsid w:val="00F05DEC"/>
    <w:rsid w:val="00F10773"/>
    <w:rsid w:val="00F116D9"/>
    <w:rsid w:val="00F12B8C"/>
    <w:rsid w:val="00F13042"/>
    <w:rsid w:val="00F156EE"/>
    <w:rsid w:val="00F15FC4"/>
    <w:rsid w:val="00F17395"/>
    <w:rsid w:val="00F20ABC"/>
    <w:rsid w:val="00F223B2"/>
    <w:rsid w:val="00F2327E"/>
    <w:rsid w:val="00F24A4C"/>
    <w:rsid w:val="00F301FA"/>
    <w:rsid w:val="00F40253"/>
    <w:rsid w:val="00F40B3D"/>
    <w:rsid w:val="00F46D8E"/>
    <w:rsid w:val="00F472F4"/>
    <w:rsid w:val="00F52A38"/>
    <w:rsid w:val="00F55E86"/>
    <w:rsid w:val="00F56076"/>
    <w:rsid w:val="00F568D9"/>
    <w:rsid w:val="00F57C04"/>
    <w:rsid w:val="00F614AE"/>
    <w:rsid w:val="00F6362F"/>
    <w:rsid w:val="00F66859"/>
    <w:rsid w:val="00F70191"/>
    <w:rsid w:val="00F70450"/>
    <w:rsid w:val="00F704D2"/>
    <w:rsid w:val="00F70513"/>
    <w:rsid w:val="00F710EA"/>
    <w:rsid w:val="00F7219F"/>
    <w:rsid w:val="00F74145"/>
    <w:rsid w:val="00F741BA"/>
    <w:rsid w:val="00F76D6A"/>
    <w:rsid w:val="00F80FF1"/>
    <w:rsid w:val="00F81FB3"/>
    <w:rsid w:val="00F831BF"/>
    <w:rsid w:val="00F83D59"/>
    <w:rsid w:val="00F845B8"/>
    <w:rsid w:val="00F853C7"/>
    <w:rsid w:val="00F857FB"/>
    <w:rsid w:val="00F91E73"/>
    <w:rsid w:val="00F92ABC"/>
    <w:rsid w:val="00F92DEF"/>
    <w:rsid w:val="00F93C4C"/>
    <w:rsid w:val="00F93F90"/>
    <w:rsid w:val="00F940ED"/>
    <w:rsid w:val="00F96513"/>
    <w:rsid w:val="00FA1460"/>
    <w:rsid w:val="00FA28FF"/>
    <w:rsid w:val="00FA4293"/>
    <w:rsid w:val="00FA4605"/>
    <w:rsid w:val="00FA4F39"/>
    <w:rsid w:val="00FA64B5"/>
    <w:rsid w:val="00FA66ED"/>
    <w:rsid w:val="00FB25FE"/>
    <w:rsid w:val="00FB4B8B"/>
    <w:rsid w:val="00FB4CE8"/>
    <w:rsid w:val="00FB6F8F"/>
    <w:rsid w:val="00FB71A1"/>
    <w:rsid w:val="00FC154E"/>
    <w:rsid w:val="00FC1D90"/>
    <w:rsid w:val="00FC1DCD"/>
    <w:rsid w:val="00FC3C42"/>
    <w:rsid w:val="00FC65E1"/>
    <w:rsid w:val="00FD0369"/>
    <w:rsid w:val="00FD0563"/>
    <w:rsid w:val="00FD07F0"/>
    <w:rsid w:val="00FD25EE"/>
    <w:rsid w:val="00FD5511"/>
    <w:rsid w:val="00FE0289"/>
    <w:rsid w:val="00FE13A2"/>
    <w:rsid w:val="00FE19C3"/>
    <w:rsid w:val="00FE529D"/>
    <w:rsid w:val="00FE586C"/>
    <w:rsid w:val="00FE5A45"/>
    <w:rsid w:val="00FE5BEF"/>
    <w:rsid w:val="00FF030D"/>
    <w:rsid w:val="00FF3B63"/>
    <w:rsid w:val="00FF43B8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BD519"/>
  <w15:docId w15:val="{01C68D9B-181B-4229-BC6B-0EC19415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qFormat/>
    <w:pPr>
      <w:ind w:left="117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0C4582"/>
    <w:pPr>
      <w:keepNext/>
      <w:widowControl/>
      <w:autoSpaceDE/>
      <w:autoSpaceDN/>
      <w:spacing w:line="276" w:lineRule="auto"/>
      <w:jc w:val="right"/>
      <w:outlineLvl w:val="1"/>
    </w:pPr>
    <w:rPr>
      <w:rFonts w:ascii="Century Gothic" w:hAnsi="Century Gothic" w:cs="Gill Sans MT"/>
      <w:color w:val="00B050"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C45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924EF"/>
    <w:pPr>
      <w:keepNext/>
      <w:keepLines/>
      <w:widowControl/>
      <w:numPr>
        <w:ilvl w:val="3"/>
        <w:numId w:val="3"/>
      </w:numPr>
      <w:autoSpaceDE/>
      <w:autoSpaceDN/>
      <w:spacing w:before="40" w:line="276" w:lineRule="auto"/>
      <w:ind w:left="864" w:hanging="144"/>
      <w:outlineLvl w:val="3"/>
    </w:pPr>
    <w:rPr>
      <w:rFonts w:ascii="Cambria" w:hAnsi="Cambria"/>
      <w:i/>
      <w:iCs/>
      <w:color w:val="365F91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24EF"/>
    <w:pPr>
      <w:keepNext/>
      <w:keepLines/>
      <w:widowControl/>
      <w:numPr>
        <w:ilvl w:val="4"/>
        <w:numId w:val="3"/>
      </w:numPr>
      <w:autoSpaceDE/>
      <w:autoSpaceDN/>
      <w:spacing w:before="40" w:line="276" w:lineRule="auto"/>
      <w:ind w:left="1008" w:hanging="432"/>
      <w:outlineLvl w:val="4"/>
    </w:pPr>
    <w:rPr>
      <w:rFonts w:ascii="Cambria" w:hAnsi="Cambria"/>
      <w:color w:val="365F91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0C45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0C45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3924EF"/>
    <w:pPr>
      <w:keepNext/>
      <w:keepLines/>
      <w:widowControl/>
      <w:numPr>
        <w:ilvl w:val="7"/>
        <w:numId w:val="3"/>
      </w:numPr>
      <w:autoSpaceDE/>
      <w:autoSpaceDN/>
      <w:spacing w:before="40" w:line="276" w:lineRule="auto"/>
      <w:ind w:left="1440" w:hanging="432"/>
      <w:outlineLvl w:val="7"/>
    </w:pPr>
    <w:rPr>
      <w:rFonts w:ascii="Cambria" w:hAnsi="Cambria"/>
      <w:color w:val="272727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924EF"/>
    <w:pPr>
      <w:keepNext/>
      <w:keepLines/>
      <w:widowControl/>
      <w:numPr>
        <w:ilvl w:val="8"/>
        <w:numId w:val="3"/>
      </w:numPr>
      <w:autoSpaceDE/>
      <w:autoSpaceDN/>
      <w:spacing w:before="40" w:line="276" w:lineRule="auto"/>
      <w:ind w:left="1584" w:hanging="144"/>
      <w:outlineLvl w:val="8"/>
    </w:pPr>
    <w:rPr>
      <w:rFonts w:ascii="Cambria" w:hAnsi="Cambria"/>
      <w:i/>
      <w:iCs/>
      <w:color w:val="272727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Pr>
      <w:sz w:val="24"/>
      <w:szCs w:val="24"/>
    </w:rPr>
  </w:style>
  <w:style w:type="paragraph" w:styleId="Tytu">
    <w:name w:val="Title"/>
    <w:basedOn w:val="Normalny"/>
    <w:link w:val="TytuZnak"/>
    <w:qFormat/>
    <w:pPr>
      <w:spacing w:before="76"/>
      <w:ind w:left="1289" w:right="125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aliases w:val="L1,Numerowanie,2 heading,A_wyliczenie,K-P_odwolanie,Akapit z listą5,maz_wyliczenie,opis dzialania,CW_Lista,Akapit z listą BS,normalny tekst,List Paragraph in table,Średnia siatka 1 — akcent 21,sw tekst,lp1,List Paragraph2,List Paragraph"/>
    <w:basedOn w:val="Normalny"/>
    <w:link w:val="AkapitzlistZnak"/>
    <w:uiPriority w:val="34"/>
    <w:qFormat/>
    <w:pPr>
      <w:ind w:left="746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64"/>
      <w:ind w:left="200"/>
    </w:pPr>
  </w:style>
  <w:style w:type="paragraph" w:styleId="Nagwek">
    <w:name w:val="header"/>
    <w:basedOn w:val="Normalny"/>
    <w:link w:val="NagwekZnak"/>
    <w:unhideWhenUsed/>
    <w:rsid w:val="00F7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45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nhideWhenUsed/>
    <w:rsid w:val="00F7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0450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rsid w:val="00FA4605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BS Znak,normalny tekst Znak,List Paragraph in table Znak,lp1 Znak"/>
    <w:link w:val="Akapitzlist"/>
    <w:uiPriority w:val="34"/>
    <w:qFormat/>
    <w:locked/>
    <w:rsid w:val="004804A6"/>
    <w:rPr>
      <w:rFonts w:ascii="Times New Roman" w:eastAsia="Times New Roman" w:hAnsi="Times New Roman" w:cs="Times New Roman"/>
      <w:lang w:val="pl-PL"/>
    </w:rPr>
  </w:style>
  <w:style w:type="paragraph" w:customStyle="1" w:styleId="Akapitzlist2">
    <w:name w:val="Akapit z listą2"/>
    <w:basedOn w:val="Normalny"/>
    <w:rsid w:val="009E615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  <w:style w:type="table" w:styleId="Tabela-Siatka">
    <w:name w:val="Table Grid"/>
    <w:basedOn w:val="Standardowy"/>
    <w:uiPriority w:val="39"/>
    <w:rsid w:val="006B3C9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WZ">
    <w:name w:val="SWZ"/>
    <w:uiPriority w:val="99"/>
    <w:rsid w:val="00921730"/>
    <w:pPr>
      <w:numPr>
        <w:numId w:val="21"/>
      </w:numPr>
    </w:pPr>
  </w:style>
  <w:style w:type="numbering" w:customStyle="1" w:styleId="12">
    <w:name w:val="12"/>
    <w:rsid w:val="003F1EAE"/>
    <w:pPr>
      <w:numPr>
        <w:numId w:val="23"/>
      </w:numPr>
    </w:pPr>
  </w:style>
  <w:style w:type="numbering" w:customStyle="1" w:styleId="Styl11">
    <w:name w:val="Styl11"/>
    <w:uiPriority w:val="99"/>
    <w:rsid w:val="003F1EAE"/>
    <w:pPr>
      <w:numPr>
        <w:numId w:val="30"/>
      </w:numPr>
    </w:pPr>
  </w:style>
  <w:style w:type="character" w:customStyle="1" w:styleId="Nagwek3Znak">
    <w:name w:val="Nagłówek 3 Znak"/>
    <w:basedOn w:val="Domylnaczcionkaakapitu"/>
    <w:link w:val="Nagwek3"/>
    <w:rsid w:val="000C45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Nagwek6Znak">
    <w:name w:val="Nagłówek 6 Znak"/>
    <w:basedOn w:val="Domylnaczcionkaakapitu"/>
    <w:link w:val="Nagwek6"/>
    <w:rsid w:val="000C4582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rsid w:val="000C4582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styleId="Tekstpodstawowywcity">
    <w:name w:val="Body Text Indent"/>
    <w:basedOn w:val="Normalny"/>
    <w:link w:val="TekstpodstawowywcityZnak"/>
    <w:unhideWhenUsed/>
    <w:rsid w:val="000C45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4582"/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rsid w:val="000C4582"/>
    <w:rPr>
      <w:rFonts w:ascii="Century Gothic" w:eastAsia="Times New Roman" w:hAnsi="Century Gothic" w:cs="Gill Sans MT"/>
      <w:color w:val="00B050"/>
      <w:sz w:val="20"/>
      <w:szCs w:val="20"/>
      <w:u w:val="single"/>
      <w:lang w:val="pl-PL"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C4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cigy">
    <w:name w:val="Tekst ciągły"/>
    <w:basedOn w:val="NormalnyWeb"/>
    <w:rsid w:val="000C4582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0C4582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0C4582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0C4582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0C4582"/>
    <w:rPr>
      <w:b/>
    </w:rPr>
  </w:style>
  <w:style w:type="paragraph" w:customStyle="1" w:styleId="Adres">
    <w:name w:val="Adres"/>
    <w:basedOn w:val="Adresat0"/>
    <w:rsid w:val="000C4582"/>
    <w:rPr>
      <w:b w:val="0"/>
    </w:rPr>
  </w:style>
  <w:style w:type="character" w:customStyle="1" w:styleId="NormalnyWebZnak">
    <w:name w:val="Normalny (Web) Znak"/>
    <w:link w:val="NormalnyWeb"/>
    <w:rsid w:val="000C458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dresatZnak">
    <w:name w:val="Adresat Znak"/>
    <w:link w:val="Adresat"/>
    <w:rsid w:val="000C4582"/>
    <w:rPr>
      <w:rFonts w:ascii="Century Gothic" w:eastAsia="Times New Roman" w:hAnsi="Century Gothic" w:cs="Open Sans"/>
      <w:color w:val="000000"/>
      <w:sz w:val="20"/>
      <w:szCs w:val="20"/>
      <w:shd w:val="clear" w:color="auto" w:fill="FFFFFF"/>
      <w:lang w:val="pl-PL"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unhideWhenUsed/>
    <w:rsid w:val="000C4582"/>
    <w:pPr>
      <w:widowControl/>
      <w:autoSpaceDE/>
      <w:autoSpaceDN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rsid w:val="000C4582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ytuZnak">
    <w:name w:val="Tytuł Znak"/>
    <w:link w:val="Tytu"/>
    <w:rsid w:val="000C4582"/>
    <w:rPr>
      <w:rFonts w:ascii="Arial" w:eastAsia="Arial" w:hAnsi="Arial" w:cs="Arial"/>
      <w:b/>
      <w:bCs/>
      <w:sz w:val="28"/>
      <w:szCs w:val="28"/>
      <w:lang w:val="pl-PL"/>
    </w:rPr>
  </w:style>
  <w:style w:type="character" w:customStyle="1" w:styleId="TekstpodstawowyZnak">
    <w:name w:val="Tekst podstawowy Znak"/>
    <w:link w:val="Tekstpodstawowy"/>
    <w:rsid w:val="000C4582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0C4582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C458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owy1">
    <w:name w:val="Standardowy1"/>
    <w:rsid w:val="000C4582"/>
    <w:pPr>
      <w:widowControl/>
      <w:spacing w:line="340" w:lineRule="exact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customStyle="1" w:styleId="tyt">
    <w:name w:val="tyt"/>
    <w:basedOn w:val="Normalny"/>
    <w:rsid w:val="000C4582"/>
    <w:pPr>
      <w:keepNext/>
      <w:widowControl/>
      <w:autoSpaceDE/>
      <w:autoSpaceDN/>
      <w:spacing w:before="60" w:after="60"/>
      <w:jc w:val="center"/>
    </w:pPr>
    <w:rPr>
      <w:b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0C4582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unhideWhenUsed/>
    <w:rsid w:val="000C4582"/>
    <w:pPr>
      <w:widowControl/>
      <w:autoSpaceDE/>
      <w:autoSpaceDN/>
      <w:spacing w:after="120" w:line="480" w:lineRule="auto"/>
    </w:pPr>
    <w:rPr>
      <w:rFonts w:ascii="Calibri" w:hAnsi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C4582"/>
    <w:rPr>
      <w:rFonts w:ascii="Calibri" w:eastAsia="Times New Roman" w:hAnsi="Calibri" w:cs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C4582"/>
    <w:pPr>
      <w:widowControl/>
      <w:autoSpaceDE/>
      <w:autoSpaceDN/>
      <w:spacing w:after="120"/>
      <w:ind w:left="284"/>
      <w:jc w:val="both"/>
    </w:pPr>
    <w:rPr>
      <w:rFonts w:ascii="Century Gothic" w:hAnsi="Century Gothic" w:cs="Calibri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4582"/>
    <w:rPr>
      <w:rFonts w:ascii="Century Gothic" w:eastAsia="Times New Roman" w:hAnsi="Century Gothic" w:cs="Calibri"/>
      <w:sz w:val="20"/>
      <w:szCs w:val="20"/>
      <w:lang w:val="pl-PL" w:eastAsia="pl-PL"/>
    </w:rPr>
  </w:style>
  <w:style w:type="paragraph" w:customStyle="1" w:styleId="Normalny1">
    <w:name w:val="Normalny1"/>
    <w:uiPriority w:val="99"/>
    <w:rsid w:val="000C4582"/>
    <w:pPr>
      <w:widowControl/>
      <w:suppressAutoHyphens/>
      <w:autoSpaceDE/>
      <w:autoSpaceDN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C4582"/>
    <w:pPr>
      <w:widowControl/>
      <w:tabs>
        <w:tab w:val="left" w:pos="1985"/>
      </w:tabs>
      <w:autoSpaceDE/>
      <w:autoSpaceDN/>
      <w:spacing w:after="120" w:line="0" w:lineRule="atLeast"/>
      <w:ind w:left="284"/>
      <w:jc w:val="both"/>
    </w:pPr>
    <w:rPr>
      <w:rFonts w:ascii="Century Gothic" w:hAnsi="Century Gothic"/>
      <w:color w:val="943634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4582"/>
    <w:rPr>
      <w:rFonts w:ascii="Century Gothic" w:eastAsia="Times New Roman" w:hAnsi="Century Gothic" w:cs="Times New Roman"/>
      <w:color w:val="943634"/>
      <w:sz w:val="20"/>
      <w:szCs w:val="20"/>
      <w:lang w:val="pl-PL" w:eastAsia="pl-PL"/>
    </w:rPr>
  </w:style>
  <w:style w:type="numbering" w:customStyle="1" w:styleId="1">
    <w:name w:val="1"/>
    <w:uiPriority w:val="99"/>
    <w:rsid w:val="000C4582"/>
    <w:pPr>
      <w:numPr>
        <w:numId w:val="24"/>
      </w:numPr>
    </w:pPr>
  </w:style>
  <w:style w:type="paragraph" w:styleId="Podtytu">
    <w:name w:val="Subtitle"/>
    <w:basedOn w:val="Normalny"/>
    <w:next w:val="Tekstpodstawowy"/>
    <w:link w:val="PodtytuZnak"/>
    <w:qFormat/>
    <w:rsid w:val="000C4582"/>
    <w:pPr>
      <w:keepNext/>
      <w:suppressAutoHyphens/>
      <w:autoSpaceDE/>
      <w:autoSpaceDN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C4582"/>
    <w:rPr>
      <w:rFonts w:ascii="Arial" w:eastAsia="Arial Unicode MS" w:hAnsi="Arial" w:cs="Mangal"/>
      <w:i/>
      <w:iCs/>
      <w:sz w:val="28"/>
      <w:szCs w:val="28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3924EF"/>
    <w:rPr>
      <w:rFonts w:ascii="Cambria" w:eastAsia="Times New Roman" w:hAnsi="Cambria" w:cs="Times New Roman"/>
      <w:i/>
      <w:iCs/>
      <w:color w:val="365F91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3924EF"/>
    <w:rPr>
      <w:rFonts w:ascii="Cambria" w:eastAsia="Times New Roman" w:hAnsi="Cambria" w:cs="Times New Roman"/>
      <w:color w:val="365F91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3924EF"/>
    <w:rPr>
      <w:rFonts w:ascii="Cambria" w:eastAsia="Times New Roman" w:hAnsi="Cambria" w:cs="Times New Roman"/>
      <w:color w:val="272727"/>
      <w:sz w:val="21"/>
      <w:szCs w:val="21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3924EF"/>
    <w:rPr>
      <w:rFonts w:ascii="Cambria" w:eastAsia="Times New Roman" w:hAnsi="Cambria" w:cs="Times New Roman"/>
      <w:i/>
      <w:iCs/>
      <w:color w:val="272727"/>
      <w:sz w:val="21"/>
      <w:szCs w:val="21"/>
      <w:lang w:val="pl-PL" w:eastAsia="pl-PL"/>
    </w:rPr>
  </w:style>
  <w:style w:type="paragraph" w:customStyle="1" w:styleId="Default">
    <w:name w:val="Default"/>
    <w:rsid w:val="003924E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Zwykytekst1">
    <w:name w:val="Zwykły tekst1"/>
    <w:basedOn w:val="Normalny"/>
    <w:uiPriority w:val="99"/>
    <w:rsid w:val="003924EF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ar-SA"/>
    </w:rPr>
  </w:style>
  <w:style w:type="numbering" w:customStyle="1" w:styleId="Styl1">
    <w:name w:val="Styl1"/>
    <w:uiPriority w:val="99"/>
    <w:rsid w:val="003924EF"/>
    <w:pPr>
      <w:numPr>
        <w:numId w:val="25"/>
      </w:numPr>
    </w:pPr>
  </w:style>
  <w:style w:type="character" w:customStyle="1" w:styleId="Nierozpoznanawzmianka1">
    <w:name w:val="Nierozpoznana wzmianka1"/>
    <w:uiPriority w:val="99"/>
    <w:semiHidden/>
    <w:unhideWhenUsed/>
    <w:rsid w:val="003924EF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3924EF"/>
    <w:pPr>
      <w:widowControl/>
      <w:autoSpaceDE/>
      <w:autoSpaceDN/>
      <w:spacing w:line="340" w:lineRule="exact"/>
      <w:jc w:val="both"/>
    </w:pPr>
    <w:rPr>
      <w:b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924E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opka1">
    <w:name w:val="Stopka1"/>
    <w:basedOn w:val="Normalny"/>
    <w:rsid w:val="003924EF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pl-PL"/>
    </w:rPr>
  </w:style>
  <w:style w:type="character" w:styleId="Numerstrony">
    <w:name w:val="page number"/>
    <w:rsid w:val="003924EF"/>
  </w:style>
  <w:style w:type="character" w:styleId="UyteHipercze">
    <w:name w:val="FollowedHyperlink"/>
    <w:rsid w:val="003924EF"/>
    <w:rPr>
      <w:color w:val="800080"/>
      <w:u w:val="single"/>
    </w:rPr>
  </w:style>
  <w:style w:type="paragraph" w:customStyle="1" w:styleId="pkt">
    <w:name w:val="pkt"/>
    <w:basedOn w:val="Normalny"/>
    <w:link w:val="pktZnak"/>
    <w:rsid w:val="003924EF"/>
    <w:pPr>
      <w:widowControl/>
      <w:autoSpaceDE/>
      <w:autoSpaceDN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ust">
    <w:name w:val="ust"/>
    <w:rsid w:val="003924EF"/>
    <w:pPr>
      <w:widowControl/>
      <w:autoSpaceDE/>
      <w:autoSpaceDN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domyslny">
    <w:name w:val="akapitdomyslny"/>
    <w:rsid w:val="003924E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924EF"/>
    <w:pPr>
      <w:widowControl/>
      <w:autoSpaceDE/>
      <w:autoSpaceDN/>
    </w:pPr>
    <w:rPr>
      <w:sz w:val="20"/>
      <w:szCs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4EF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FR1">
    <w:name w:val="FR1"/>
    <w:rsid w:val="003924EF"/>
    <w:pPr>
      <w:adjustRightInd w:val="0"/>
      <w:spacing w:before="40"/>
      <w:ind w:left="1320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FR2">
    <w:name w:val="FR2"/>
    <w:rsid w:val="003924EF"/>
    <w:pPr>
      <w:adjustRightInd w:val="0"/>
      <w:spacing w:before="140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styleId="Tekstprzypisukocowego">
    <w:name w:val="endnote text"/>
    <w:basedOn w:val="Normalny"/>
    <w:link w:val="TekstprzypisukocowegoZnak"/>
    <w:rsid w:val="003924EF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24E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semiHidden/>
    <w:rsid w:val="003924EF"/>
    <w:rPr>
      <w:vertAlign w:val="superscript"/>
    </w:rPr>
  </w:style>
  <w:style w:type="paragraph" w:customStyle="1" w:styleId="Standardowy10">
    <w:name w:val="Standardowy1"/>
    <w:basedOn w:val="Normalny"/>
    <w:rsid w:val="003924EF"/>
    <w:pPr>
      <w:widowControl/>
      <w:autoSpaceDE/>
      <w:autoSpaceDN/>
    </w:pPr>
    <w:rPr>
      <w:rFonts w:ascii="Arial Narrow" w:hAnsi="Arial Narrow"/>
      <w:szCs w:val="20"/>
      <w:lang w:eastAsia="pl-PL"/>
    </w:rPr>
  </w:style>
  <w:style w:type="paragraph" w:styleId="Lista">
    <w:name w:val="List"/>
    <w:basedOn w:val="Normalny"/>
    <w:rsid w:val="003924EF"/>
    <w:pPr>
      <w:widowControl/>
      <w:autoSpaceDE/>
      <w:autoSpaceDN/>
      <w:ind w:left="283" w:hanging="283"/>
    </w:pPr>
    <w:rPr>
      <w:sz w:val="20"/>
      <w:szCs w:val="20"/>
      <w:lang w:eastAsia="pl-PL"/>
    </w:rPr>
  </w:style>
  <w:style w:type="paragraph" w:styleId="Lista2">
    <w:name w:val="List 2"/>
    <w:basedOn w:val="Normalny"/>
    <w:rsid w:val="003924EF"/>
    <w:pPr>
      <w:widowControl/>
      <w:autoSpaceDE/>
      <w:autoSpaceDN/>
      <w:ind w:left="566" w:hanging="283"/>
      <w:contextualSpacing/>
    </w:pPr>
    <w:rPr>
      <w:sz w:val="20"/>
      <w:szCs w:val="20"/>
      <w:lang w:eastAsia="pl-PL"/>
    </w:rPr>
  </w:style>
  <w:style w:type="paragraph" w:customStyle="1" w:styleId="Standardowy2">
    <w:name w:val="Standardowy2"/>
    <w:rsid w:val="003924EF"/>
    <w:pPr>
      <w:widowControl/>
      <w:spacing w:line="340" w:lineRule="exact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character" w:customStyle="1" w:styleId="FontStyle43">
    <w:name w:val="Font Style43"/>
    <w:rsid w:val="003924EF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3924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rsid w:val="003924EF"/>
    <w:rPr>
      <w:rFonts w:ascii="Times New Roman" w:hAnsi="Times New Roman" w:cs="Times New Roman"/>
      <w:sz w:val="26"/>
      <w:szCs w:val="26"/>
    </w:rPr>
  </w:style>
  <w:style w:type="paragraph" w:customStyle="1" w:styleId="Tekstpodstawowy21">
    <w:name w:val="Tekst podstawowy 21"/>
    <w:basedOn w:val="Normalny"/>
    <w:rsid w:val="003924EF"/>
    <w:pPr>
      <w:shd w:val="clear" w:color="auto" w:fill="FFFFFF"/>
      <w:suppressAutoHyphens/>
      <w:autoSpaceDN/>
      <w:spacing w:before="115" w:after="274" w:line="278" w:lineRule="exact"/>
      <w:ind w:right="4"/>
    </w:pPr>
    <w:rPr>
      <w:rFonts w:ascii="Arial" w:hAnsi="Arial" w:cs="Arial"/>
      <w:i/>
      <w:iCs/>
      <w:sz w:val="28"/>
      <w:szCs w:val="20"/>
      <w:lang w:eastAsia="ar-SA"/>
    </w:rPr>
  </w:style>
  <w:style w:type="paragraph" w:customStyle="1" w:styleId="Standard">
    <w:name w:val="Standard"/>
    <w:rsid w:val="003924EF"/>
    <w:pPr>
      <w:widowControl/>
      <w:suppressAutoHyphens/>
      <w:autoSpaceDE/>
      <w:textAlignment w:val="baseline"/>
    </w:pPr>
    <w:rPr>
      <w:rFonts w:ascii="Tahoma" w:eastAsia="Times New Roman" w:hAnsi="Tahoma" w:cs="Times New Roman"/>
      <w:kern w:val="3"/>
      <w:sz w:val="20"/>
      <w:szCs w:val="20"/>
      <w:lang w:val="pl-PL" w:eastAsia="pl-PL"/>
    </w:rPr>
  </w:style>
  <w:style w:type="character" w:customStyle="1" w:styleId="apple-converted-space">
    <w:name w:val="apple-converted-space"/>
    <w:rsid w:val="003924EF"/>
  </w:style>
  <w:style w:type="paragraph" w:customStyle="1" w:styleId="opinions-link">
    <w:name w:val="opinions-link"/>
    <w:basedOn w:val="Normalny"/>
    <w:rsid w:val="003924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3924EF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924EF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924EF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924EF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924EF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customStyle="1" w:styleId="margin3">
    <w:name w:val="margin3"/>
    <w:basedOn w:val="Normalny"/>
    <w:rsid w:val="003924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">
    <w:name w:val="nor"/>
    <w:rsid w:val="003924EF"/>
  </w:style>
  <w:style w:type="character" w:customStyle="1" w:styleId="wyr2">
    <w:name w:val="wyr2"/>
    <w:rsid w:val="003924EF"/>
  </w:style>
  <w:style w:type="character" w:customStyle="1" w:styleId="productname">
    <w:name w:val="productname"/>
    <w:rsid w:val="003924EF"/>
  </w:style>
  <w:style w:type="paragraph" w:customStyle="1" w:styleId="maintxt">
    <w:name w:val="main_txt"/>
    <w:basedOn w:val="Normalny"/>
    <w:rsid w:val="003924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yle3">
    <w:name w:val="Style3"/>
    <w:basedOn w:val="Normalny"/>
    <w:rsid w:val="003924EF"/>
    <w:pPr>
      <w:adjustRightInd w:val="0"/>
      <w:spacing w:line="638" w:lineRule="exact"/>
      <w:ind w:firstLine="374"/>
    </w:pPr>
    <w:rPr>
      <w:sz w:val="24"/>
      <w:szCs w:val="24"/>
      <w:lang w:eastAsia="pl-PL"/>
    </w:rPr>
  </w:style>
  <w:style w:type="character" w:customStyle="1" w:styleId="FontStyle12">
    <w:name w:val="Font Style12"/>
    <w:rsid w:val="003924EF"/>
    <w:rPr>
      <w:rFonts w:ascii="Calibri" w:hAnsi="Calibri" w:cs="Calibri"/>
      <w:sz w:val="18"/>
      <w:szCs w:val="18"/>
    </w:rPr>
  </w:style>
  <w:style w:type="character" w:customStyle="1" w:styleId="ListParagraphChar">
    <w:name w:val="List Paragraph Char"/>
    <w:rsid w:val="003924EF"/>
    <w:rPr>
      <w:rFonts w:ascii="Calibri" w:eastAsia="Times New Roman" w:hAnsi="Calibri" w:cs="Times New Roman"/>
      <w:lang w:eastAsia="en-US"/>
    </w:rPr>
  </w:style>
  <w:style w:type="character" w:customStyle="1" w:styleId="FontStyle52">
    <w:name w:val="Font Style52"/>
    <w:rsid w:val="003924EF"/>
    <w:rPr>
      <w:rFonts w:ascii="Times New Roman" w:hAnsi="Times New Roman"/>
      <w:color w:val="000000"/>
      <w:sz w:val="22"/>
    </w:rPr>
  </w:style>
  <w:style w:type="character" w:customStyle="1" w:styleId="FontStyle22">
    <w:name w:val="Font Style22"/>
    <w:rsid w:val="003924EF"/>
    <w:rPr>
      <w:rFonts w:ascii="Arial" w:hAnsi="Arial"/>
      <w:color w:val="000000"/>
      <w:sz w:val="20"/>
    </w:rPr>
  </w:style>
  <w:style w:type="character" w:styleId="Odwoaniedokomentarza">
    <w:name w:val="annotation reference"/>
    <w:uiPriority w:val="99"/>
    <w:semiHidden/>
    <w:rsid w:val="003924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4EF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924E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WW8Num1z0">
    <w:name w:val="WW8Num1z0"/>
    <w:rsid w:val="003924EF"/>
  </w:style>
  <w:style w:type="character" w:customStyle="1" w:styleId="WW8Num2z0">
    <w:name w:val="WW8Num2z0"/>
    <w:rsid w:val="003924EF"/>
  </w:style>
  <w:style w:type="character" w:customStyle="1" w:styleId="WW8Num3z0">
    <w:name w:val="WW8Num3z0"/>
    <w:rsid w:val="003924EF"/>
    <w:rPr>
      <w:rFonts w:ascii="Book Antiqua" w:hAnsi="Book Antiqua" w:cs="Book Antiqua"/>
      <w:sz w:val="18"/>
      <w:szCs w:val="18"/>
    </w:rPr>
  </w:style>
  <w:style w:type="character" w:customStyle="1" w:styleId="WW8Num4z0">
    <w:name w:val="WW8Num4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</w:rPr>
  </w:style>
  <w:style w:type="character" w:customStyle="1" w:styleId="WW8Num4z1">
    <w:name w:val="WW8Num4z1"/>
    <w:rsid w:val="003924EF"/>
  </w:style>
  <w:style w:type="character" w:customStyle="1" w:styleId="WW8Num4z2">
    <w:name w:val="WW8Num4z2"/>
    <w:rsid w:val="003924EF"/>
  </w:style>
  <w:style w:type="character" w:customStyle="1" w:styleId="WW8Num4z3">
    <w:name w:val="WW8Num4z3"/>
    <w:rsid w:val="003924EF"/>
  </w:style>
  <w:style w:type="character" w:customStyle="1" w:styleId="WW8Num4z4">
    <w:name w:val="WW8Num4z4"/>
    <w:rsid w:val="003924EF"/>
  </w:style>
  <w:style w:type="character" w:customStyle="1" w:styleId="WW8Num4z5">
    <w:name w:val="WW8Num4z5"/>
    <w:rsid w:val="003924EF"/>
  </w:style>
  <w:style w:type="character" w:customStyle="1" w:styleId="WW8Num4z6">
    <w:name w:val="WW8Num4z6"/>
    <w:rsid w:val="003924EF"/>
  </w:style>
  <w:style w:type="character" w:customStyle="1" w:styleId="WW8Num4z7">
    <w:name w:val="WW8Num4z7"/>
    <w:rsid w:val="003924EF"/>
  </w:style>
  <w:style w:type="character" w:customStyle="1" w:styleId="WW8Num4z8">
    <w:name w:val="WW8Num4z8"/>
    <w:rsid w:val="003924EF"/>
  </w:style>
  <w:style w:type="character" w:customStyle="1" w:styleId="WW8Num5z0">
    <w:name w:val="WW8Num5z0"/>
    <w:rsid w:val="003924EF"/>
    <w:rPr>
      <w:rFonts w:ascii="Symbol" w:hAnsi="Symbol" w:cs="Symbol" w:hint="default"/>
    </w:rPr>
  </w:style>
  <w:style w:type="character" w:customStyle="1" w:styleId="WW8Num5z1">
    <w:name w:val="WW8Num5z1"/>
    <w:rsid w:val="003924EF"/>
    <w:rPr>
      <w:rFonts w:ascii="Courier New" w:hAnsi="Courier New" w:cs="Courier New" w:hint="default"/>
    </w:rPr>
  </w:style>
  <w:style w:type="character" w:customStyle="1" w:styleId="WW8Num5z2">
    <w:name w:val="WW8Num5z2"/>
    <w:rsid w:val="003924EF"/>
    <w:rPr>
      <w:rFonts w:ascii="Wingdings" w:hAnsi="Wingdings" w:cs="Wingdings" w:hint="default"/>
    </w:rPr>
  </w:style>
  <w:style w:type="character" w:customStyle="1" w:styleId="WW8Num6z0">
    <w:name w:val="WW8Num6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WW8Num6z1">
    <w:name w:val="WW8Num6z1"/>
    <w:rsid w:val="003924EF"/>
  </w:style>
  <w:style w:type="character" w:customStyle="1" w:styleId="WW8Num6z2">
    <w:name w:val="WW8Num6z2"/>
    <w:rsid w:val="003924EF"/>
  </w:style>
  <w:style w:type="character" w:customStyle="1" w:styleId="WW8Num6z3">
    <w:name w:val="WW8Num6z3"/>
    <w:rsid w:val="003924EF"/>
  </w:style>
  <w:style w:type="character" w:customStyle="1" w:styleId="WW8Num6z4">
    <w:name w:val="WW8Num6z4"/>
    <w:rsid w:val="003924EF"/>
  </w:style>
  <w:style w:type="character" w:customStyle="1" w:styleId="WW8Num6z5">
    <w:name w:val="WW8Num6z5"/>
    <w:rsid w:val="003924EF"/>
  </w:style>
  <w:style w:type="character" w:customStyle="1" w:styleId="WW8Num6z6">
    <w:name w:val="WW8Num6z6"/>
    <w:rsid w:val="003924EF"/>
  </w:style>
  <w:style w:type="character" w:customStyle="1" w:styleId="WW8Num6z7">
    <w:name w:val="WW8Num6z7"/>
    <w:rsid w:val="003924EF"/>
  </w:style>
  <w:style w:type="character" w:customStyle="1" w:styleId="WW8Num6z8">
    <w:name w:val="WW8Num6z8"/>
    <w:rsid w:val="003924EF"/>
  </w:style>
  <w:style w:type="character" w:customStyle="1" w:styleId="WW8Num7z0">
    <w:name w:val="WW8Num7z0"/>
    <w:rsid w:val="003924EF"/>
    <w:rPr>
      <w:rFonts w:ascii="Gill Sans MT" w:hAnsi="Gill Sans MT" w:cs="Gill Sans MT" w:hint="default"/>
      <w:sz w:val="18"/>
      <w:szCs w:val="18"/>
    </w:rPr>
  </w:style>
  <w:style w:type="character" w:customStyle="1" w:styleId="WW8Num7z1">
    <w:name w:val="WW8Num7z1"/>
    <w:rsid w:val="003924EF"/>
  </w:style>
  <w:style w:type="character" w:customStyle="1" w:styleId="WW8Num7z2">
    <w:name w:val="WW8Num7z2"/>
    <w:rsid w:val="003924EF"/>
  </w:style>
  <w:style w:type="character" w:customStyle="1" w:styleId="WW8Num7z3">
    <w:name w:val="WW8Num7z3"/>
    <w:rsid w:val="003924EF"/>
  </w:style>
  <w:style w:type="character" w:customStyle="1" w:styleId="WW8Num7z4">
    <w:name w:val="WW8Num7z4"/>
    <w:rsid w:val="003924EF"/>
  </w:style>
  <w:style w:type="character" w:customStyle="1" w:styleId="WW8Num7z5">
    <w:name w:val="WW8Num7z5"/>
    <w:rsid w:val="003924EF"/>
  </w:style>
  <w:style w:type="character" w:customStyle="1" w:styleId="WW8Num7z6">
    <w:name w:val="WW8Num7z6"/>
    <w:rsid w:val="003924EF"/>
  </w:style>
  <w:style w:type="character" w:customStyle="1" w:styleId="WW8Num7z7">
    <w:name w:val="WW8Num7z7"/>
    <w:rsid w:val="003924EF"/>
  </w:style>
  <w:style w:type="character" w:customStyle="1" w:styleId="WW8Num7z8">
    <w:name w:val="WW8Num7z8"/>
    <w:rsid w:val="003924EF"/>
  </w:style>
  <w:style w:type="character" w:customStyle="1" w:styleId="WW8Num8z0">
    <w:name w:val="WW8Num8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8z1">
    <w:name w:val="WW8Num8z1"/>
    <w:rsid w:val="003924EF"/>
  </w:style>
  <w:style w:type="character" w:customStyle="1" w:styleId="WW8Num8z2">
    <w:name w:val="WW8Num8z2"/>
    <w:rsid w:val="003924EF"/>
  </w:style>
  <w:style w:type="character" w:customStyle="1" w:styleId="WW8Num8z3">
    <w:name w:val="WW8Num8z3"/>
    <w:rsid w:val="003924EF"/>
  </w:style>
  <w:style w:type="character" w:customStyle="1" w:styleId="WW8Num8z4">
    <w:name w:val="WW8Num8z4"/>
    <w:rsid w:val="003924EF"/>
  </w:style>
  <w:style w:type="character" w:customStyle="1" w:styleId="WW8Num8z5">
    <w:name w:val="WW8Num8z5"/>
    <w:rsid w:val="003924EF"/>
  </w:style>
  <w:style w:type="character" w:customStyle="1" w:styleId="WW8Num8z6">
    <w:name w:val="WW8Num8z6"/>
    <w:rsid w:val="003924EF"/>
  </w:style>
  <w:style w:type="character" w:customStyle="1" w:styleId="WW8Num8z7">
    <w:name w:val="WW8Num8z7"/>
    <w:rsid w:val="003924EF"/>
  </w:style>
  <w:style w:type="character" w:customStyle="1" w:styleId="WW8Num8z8">
    <w:name w:val="WW8Num8z8"/>
    <w:rsid w:val="003924EF"/>
  </w:style>
  <w:style w:type="character" w:customStyle="1" w:styleId="WW8Num9z0">
    <w:name w:val="WW8Num9z0"/>
    <w:rsid w:val="003924EF"/>
    <w:rPr>
      <w:rFonts w:ascii="Symbol" w:hAnsi="Symbol" w:cs="Symbol" w:hint="default"/>
    </w:rPr>
  </w:style>
  <w:style w:type="character" w:customStyle="1" w:styleId="WW8Num9z1">
    <w:name w:val="WW8Num9z1"/>
    <w:rsid w:val="003924EF"/>
    <w:rPr>
      <w:rFonts w:ascii="Courier New" w:hAnsi="Courier New" w:cs="Courier New" w:hint="default"/>
    </w:rPr>
  </w:style>
  <w:style w:type="character" w:customStyle="1" w:styleId="WW8Num9z2">
    <w:name w:val="WW8Num9z2"/>
    <w:rsid w:val="003924EF"/>
    <w:rPr>
      <w:rFonts w:ascii="Wingdings" w:hAnsi="Wingdings" w:cs="Wingdings" w:hint="default"/>
    </w:rPr>
  </w:style>
  <w:style w:type="character" w:customStyle="1" w:styleId="WW8Num10z0">
    <w:name w:val="WW8Num10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10z1">
    <w:name w:val="WW8Num10z1"/>
    <w:rsid w:val="003924EF"/>
  </w:style>
  <w:style w:type="character" w:customStyle="1" w:styleId="WW8Num10z2">
    <w:name w:val="WW8Num10z2"/>
    <w:rsid w:val="003924EF"/>
  </w:style>
  <w:style w:type="character" w:customStyle="1" w:styleId="WW8Num10z3">
    <w:name w:val="WW8Num10z3"/>
    <w:rsid w:val="003924EF"/>
  </w:style>
  <w:style w:type="character" w:customStyle="1" w:styleId="WW8Num10z4">
    <w:name w:val="WW8Num10z4"/>
    <w:rsid w:val="003924EF"/>
  </w:style>
  <w:style w:type="character" w:customStyle="1" w:styleId="WW8Num10z5">
    <w:name w:val="WW8Num10z5"/>
    <w:rsid w:val="003924EF"/>
  </w:style>
  <w:style w:type="character" w:customStyle="1" w:styleId="WW8Num10z6">
    <w:name w:val="WW8Num10z6"/>
    <w:rsid w:val="003924EF"/>
  </w:style>
  <w:style w:type="character" w:customStyle="1" w:styleId="WW8Num10z7">
    <w:name w:val="WW8Num10z7"/>
    <w:rsid w:val="003924EF"/>
  </w:style>
  <w:style w:type="character" w:customStyle="1" w:styleId="WW8Num10z8">
    <w:name w:val="WW8Num10z8"/>
    <w:rsid w:val="003924EF"/>
  </w:style>
  <w:style w:type="character" w:customStyle="1" w:styleId="WW8Num11z0">
    <w:name w:val="WW8Num11z0"/>
    <w:rsid w:val="003924EF"/>
    <w:rPr>
      <w:rFonts w:ascii="Times New Roman" w:hAnsi="Times New Roman" w:cs="Wingdings"/>
    </w:rPr>
  </w:style>
  <w:style w:type="character" w:customStyle="1" w:styleId="WW8Num11z1">
    <w:name w:val="WW8Num11z1"/>
    <w:rsid w:val="003924EF"/>
    <w:rPr>
      <w:rFonts w:ascii="Courier New" w:hAnsi="Courier New" w:cs="Courier New" w:hint="default"/>
    </w:rPr>
  </w:style>
  <w:style w:type="character" w:customStyle="1" w:styleId="WW8Num11z2">
    <w:name w:val="WW8Num11z2"/>
    <w:rsid w:val="003924EF"/>
    <w:rPr>
      <w:rFonts w:ascii="Wingdings" w:hAnsi="Wingdings" w:cs="Wingdings" w:hint="default"/>
    </w:rPr>
  </w:style>
  <w:style w:type="character" w:customStyle="1" w:styleId="WW8Num11z3">
    <w:name w:val="WW8Num11z3"/>
    <w:rsid w:val="003924EF"/>
    <w:rPr>
      <w:rFonts w:ascii="Symbol" w:hAnsi="Symbol" w:cs="Symbol" w:hint="default"/>
    </w:rPr>
  </w:style>
  <w:style w:type="character" w:customStyle="1" w:styleId="WW8Num12z0">
    <w:name w:val="WW8Num12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12z1">
    <w:name w:val="WW8Num12z1"/>
    <w:rsid w:val="003924EF"/>
  </w:style>
  <w:style w:type="character" w:customStyle="1" w:styleId="WW8Num12z2">
    <w:name w:val="WW8Num12z2"/>
    <w:rsid w:val="003924EF"/>
  </w:style>
  <w:style w:type="character" w:customStyle="1" w:styleId="WW8Num12z3">
    <w:name w:val="WW8Num12z3"/>
    <w:rsid w:val="003924EF"/>
  </w:style>
  <w:style w:type="character" w:customStyle="1" w:styleId="WW8Num12z4">
    <w:name w:val="WW8Num12z4"/>
    <w:rsid w:val="003924EF"/>
  </w:style>
  <w:style w:type="character" w:customStyle="1" w:styleId="WW8Num12z5">
    <w:name w:val="WW8Num12z5"/>
    <w:rsid w:val="003924EF"/>
  </w:style>
  <w:style w:type="character" w:customStyle="1" w:styleId="WW8Num12z6">
    <w:name w:val="WW8Num12z6"/>
    <w:rsid w:val="003924EF"/>
  </w:style>
  <w:style w:type="character" w:customStyle="1" w:styleId="WW8Num12z7">
    <w:name w:val="WW8Num12z7"/>
    <w:rsid w:val="003924EF"/>
  </w:style>
  <w:style w:type="character" w:customStyle="1" w:styleId="WW8Num12z8">
    <w:name w:val="WW8Num12z8"/>
    <w:rsid w:val="003924EF"/>
  </w:style>
  <w:style w:type="character" w:customStyle="1" w:styleId="WW8Num13z0">
    <w:name w:val="WW8Num13z0"/>
    <w:rsid w:val="003924EF"/>
    <w:rPr>
      <w:rFonts w:ascii="Gill Sans MT" w:hAnsi="Gill Sans MT" w:cs="Gill Sans MT" w:hint="default"/>
      <w:b w:val="0"/>
      <w:i w:val="0"/>
      <w:color w:val="800000"/>
      <w:sz w:val="18"/>
    </w:rPr>
  </w:style>
  <w:style w:type="character" w:customStyle="1" w:styleId="WW8Num13z1">
    <w:name w:val="WW8Num13z1"/>
    <w:rsid w:val="003924EF"/>
  </w:style>
  <w:style w:type="character" w:customStyle="1" w:styleId="WW8Num13z2">
    <w:name w:val="WW8Num13z2"/>
    <w:rsid w:val="003924EF"/>
  </w:style>
  <w:style w:type="character" w:customStyle="1" w:styleId="WW8Num13z3">
    <w:name w:val="WW8Num13z3"/>
    <w:rsid w:val="003924EF"/>
  </w:style>
  <w:style w:type="character" w:customStyle="1" w:styleId="WW8Num13z4">
    <w:name w:val="WW8Num13z4"/>
    <w:rsid w:val="003924EF"/>
  </w:style>
  <w:style w:type="character" w:customStyle="1" w:styleId="WW8Num13z5">
    <w:name w:val="WW8Num13z5"/>
    <w:rsid w:val="003924EF"/>
  </w:style>
  <w:style w:type="character" w:customStyle="1" w:styleId="WW8Num13z6">
    <w:name w:val="WW8Num13z6"/>
    <w:rsid w:val="003924EF"/>
  </w:style>
  <w:style w:type="character" w:customStyle="1" w:styleId="WW8Num13z7">
    <w:name w:val="WW8Num13z7"/>
    <w:rsid w:val="003924EF"/>
  </w:style>
  <w:style w:type="character" w:customStyle="1" w:styleId="WW8Num13z8">
    <w:name w:val="WW8Num13z8"/>
    <w:rsid w:val="003924EF"/>
  </w:style>
  <w:style w:type="character" w:customStyle="1" w:styleId="WW8Num14z0">
    <w:name w:val="WW8Num14z0"/>
    <w:rsid w:val="003924EF"/>
    <w:rPr>
      <w:rFonts w:ascii="Gill Sans MT" w:hAnsi="Gill Sans MT" w:cs="Gill Sans MT" w:hint="default"/>
      <w:b w:val="0"/>
      <w:i w:val="0"/>
      <w:color w:val="auto"/>
      <w:sz w:val="18"/>
    </w:rPr>
  </w:style>
  <w:style w:type="character" w:customStyle="1" w:styleId="WW8Num14z1">
    <w:name w:val="WW8Num14z1"/>
    <w:rsid w:val="003924EF"/>
    <w:rPr>
      <w:rFonts w:hint="default"/>
    </w:rPr>
  </w:style>
  <w:style w:type="character" w:customStyle="1" w:styleId="WW8Num14z2">
    <w:name w:val="WW8Num14z2"/>
    <w:rsid w:val="003924EF"/>
  </w:style>
  <w:style w:type="character" w:customStyle="1" w:styleId="WW8Num14z3">
    <w:name w:val="WW8Num14z3"/>
    <w:rsid w:val="003924EF"/>
  </w:style>
  <w:style w:type="character" w:customStyle="1" w:styleId="WW8Num14z4">
    <w:name w:val="WW8Num14z4"/>
    <w:rsid w:val="003924EF"/>
  </w:style>
  <w:style w:type="character" w:customStyle="1" w:styleId="WW8Num14z5">
    <w:name w:val="WW8Num14z5"/>
    <w:rsid w:val="003924EF"/>
  </w:style>
  <w:style w:type="character" w:customStyle="1" w:styleId="WW8Num14z6">
    <w:name w:val="WW8Num14z6"/>
    <w:rsid w:val="003924EF"/>
  </w:style>
  <w:style w:type="character" w:customStyle="1" w:styleId="WW8Num14z7">
    <w:name w:val="WW8Num14z7"/>
    <w:rsid w:val="003924EF"/>
  </w:style>
  <w:style w:type="character" w:customStyle="1" w:styleId="WW8Num14z8">
    <w:name w:val="WW8Num14z8"/>
    <w:rsid w:val="003924EF"/>
  </w:style>
  <w:style w:type="character" w:customStyle="1" w:styleId="WW8Num15z0">
    <w:name w:val="WW8Num15z0"/>
    <w:rsid w:val="003924EF"/>
    <w:rPr>
      <w:rFonts w:hint="default"/>
    </w:rPr>
  </w:style>
  <w:style w:type="character" w:customStyle="1" w:styleId="WW8Num15z1">
    <w:name w:val="WW8Num15z1"/>
    <w:rsid w:val="003924EF"/>
  </w:style>
  <w:style w:type="character" w:customStyle="1" w:styleId="WW8Num15z2">
    <w:name w:val="WW8Num15z2"/>
    <w:rsid w:val="003924EF"/>
  </w:style>
  <w:style w:type="character" w:customStyle="1" w:styleId="WW8Num15z3">
    <w:name w:val="WW8Num15z3"/>
    <w:rsid w:val="003924EF"/>
  </w:style>
  <w:style w:type="character" w:customStyle="1" w:styleId="WW8Num15z4">
    <w:name w:val="WW8Num15z4"/>
    <w:rsid w:val="003924EF"/>
  </w:style>
  <w:style w:type="character" w:customStyle="1" w:styleId="WW8Num15z5">
    <w:name w:val="WW8Num15z5"/>
    <w:rsid w:val="003924EF"/>
  </w:style>
  <w:style w:type="character" w:customStyle="1" w:styleId="WW8Num15z6">
    <w:name w:val="WW8Num15z6"/>
    <w:rsid w:val="003924EF"/>
  </w:style>
  <w:style w:type="character" w:customStyle="1" w:styleId="WW8Num15z7">
    <w:name w:val="WW8Num15z7"/>
    <w:rsid w:val="003924EF"/>
  </w:style>
  <w:style w:type="character" w:customStyle="1" w:styleId="WW8Num15z8">
    <w:name w:val="WW8Num15z8"/>
    <w:rsid w:val="003924EF"/>
  </w:style>
  <w:style w:type="character" w:customStyle="1" w:styleId="WW8Num16z0">
    <w:name w:val="WW8Num16z0"/>
    <w:rsid w:val="003924EF"/>
    <w:rPr>
      <w:rFonts w:ascii="Tw Cen MT" w:hAnsi="Tw Cen MT" w:cs="Tw Cen MT" w:hint="default"/>
      <w:b w:val="0"/>
      <w:i w:val="0"/>
      <w:sz w:val="18"/>
    </w:rPr>
  </w:style>
  <w:style w:type="character" w:customStyle="1" w:styleId="WW8Num16z1">
    <w:name w:val="WW8Num16z1"/>
    <w:rsid w:val="003924EF"/>
  </w:style>
  <w:style w:type="character" w:customStyle="1" w:styleId="WW8Num16z2">
    <w:name w:val="WW8Num16z2"/>
    <w:rsid w:val="003924EF"/>
    <w:rPr>
      <w:rFonts w:ascii="Comic Sans MS" w:hAnsi="Comic Sans MS" w:cs="Comic Sans MS" w:hint="default"/>
    </w:rPr>
  </w:style>
  <w:style w:type="character" w:customStyle="1" w:styleId="WW8Num16z3">
    <w:name w:val="WW8Num16z3"/>
    <w:rsid w:val="003924EF"/>
    <w:rPr>
      <w:rFonts w:ascii="Gill Sans MT" w:hAnsi="Gill Sans MT" w:cs="Gill Sans MT"/>
      <w:i/>
      <w:color w:val="943634"/>
      <w:sz w:val="18"/>
      <w:szCs w:val="18"/>
    </w:rPr>
  </w:style>
  <w:style w:type="character" w:customStyle="1" w:styleId="WW8Num16z4">
    <w:name w:val="WW8Num16z4"/>
    <w:rsid w:val="003924EF"/>
  </w:style>
  <w:style w:type="character" w:customStyle="1" w:styleId="WW8Num16z5">
    <w:name w:val="WW8Num16z5"/>
    <w:rsid w:val="003924EF"/>
  </w:style>
  <w:style w:type="character" w:customStyle="1" w:styleId="WW8Num16z6">
    <w:name w:val="WW8Num16z6"/>
    <w:rsid w:val="003924EF"/>
  </w:style>
  <w:style w:type="character" w:customStyle="1" w:styleId="WW8Num16z7">
    <w:name w:val="WW8Num16z7"/>
    <w:rsid w:val="003924EF"/>
  </w:style>
  <w:style w:type="character" w:customStyle="1" w:styleId="WW8Num16z8">
    <w:name w:val="WW8Num16z8"/>
    <w:rsid w:val="003924EF"/>
  </w:style>
  <w:style w:type="character" w:customStyle="1" w:styleId="WW8Num17z0">
    <w:name w:val="WW8Num17z0"/>
    <w:rsid w:val="003924EF"/>
    <w:rPr>
      <w:rFonts w:ascii="Comic Sans MS" w:hAnsi="Comic Sans MS" w:cs="Comic Sans MS" w:hint="default"/>
      <w:sz w:val="18"/>
    </w:rPr>
  </w:style>
  <w:style w:type="character" w:customStyle="1" w:styleId="WW8Num17z1">
    <w:name w:val="WW8Num17z1"/>
    <w:rsid w:val="003924EF"/>
    <w:rPr>
      <w:rFonts w:ascii="Courier New" w:hAnsi="Courier New" w:cs="Courier New" w:hint="default"/>
    </w:rPr>
  </w:style>
  <w:style w:type="character" w:customStyle="1" w:styleId="WW8Num17z2">
    <w:name w:val="WW8Num17z2"/>
    <w:rsid w:val="003924EF"/>
    <w:rPr>
      <w:rFonts w:ascii="Wingdings" w:hAnsi="Wingdings" w:cs="Wingdings" w:hint="default"/>
    </w:rPr>
  </w:style>
  <w:style w:type="character" w:customStyle="1" w:styleId="WW8Num17z3">
    <w:name w:val="WW8Num17z3"/>
    <w:rsid w:val="003924EF"/>
    <w:rPr>
      <w:rFonts w:ascii="Symbol" w:hAnsi="Symbol" w:cs="Symbol" w:hint="default"/>
    </w:rPr>
  </w:style>
  <w:style w:type="character" w:customStyle="1" w:styleId="WW8Num18z0">
    <w:name w:val="WW8Num18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WW8Num18z1">
    <w:name w:val="WW8Num18z1"/>
    <w:rsid w:val="003924EF"/>
  </w:style>
  <w:style w:type="character" w:customStyle="1" w:styleId="WW8Num18z2">
    <w:name w:val="WW8Num18z2"/>
    <w:rsid w:val="003924EF"/>
  </w:style>
  <w:style w:type="character" w:customStyle="1" w:styleId="WW8Num18z3">
    <w:name w:val="WW8Num18z3"/>
    <w:rsid w:val="003924EF"/>
  </w:style>
  <w:style w:type="character" w:customStyle="1" w:styleId="WW8Num18z4">
    <w:name w:val="WW8Num18z4"/>
    <w:rsid w:val="003924EF"/>
  </w:style>
  <w:style w:type="character" w:customStyle="1" w:styleId="WW8Num18z5">
    <w:name w:val="WW8Num18z5"/>
    <w:rsid w:val="003924EF"/>
  </w:style>
  <w:style w:type="character" w:customStyle="1" w:styleId="WW8Num18z6">
    <w:name w:val="WW8Num18z6"/>
    <w:rsid w:val="003924EF"/>
  </w:style>
  <w:style w:type="character" w:customStyle="1" w:styleId="WW8Num18z7">
    <w:name w:val="WW8Num18z7"/>
    <w:rsid w:val="003924EF"/>
  </w:style>
  <w:style w:type="character" w:customStyle="1" w:styleId="WW8Num18z8">
    <w:name w:val="WW8Num18z8"/>
    <w:rsid w:val="003924EF"/>
  </w:style>
  <w:style w:type="character" w:customStyle="1" w:styleId="WW8Num19z0">
    <w:name w:val="WW8Num19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8"/>
      <w:u w:val="none"/>
      <w:vertAlign w:val="baseline"/>
    </w:rPr>
  </w:style>
  <w:style w:type="character" w:customStyle="1" w:styleId="WW8Num19z1">
    <w:name w:val="WW8Num19z1"/>
    <w:rsid w:val="003924EF"/>
  </w:style>
  <w:style w:type="character" w:customStyle="1" w:styleId="WW8Num19z2">
    <w:name w:val="WW8Num19z2"/>
    <w:rsid w:val="003924EF"/>
  </w:style>
  <w:style w:type="character" w:customStyle="1" w:styleId="WW8Num19z3">
    <w:name w:val="WW8Num19z3"/>
    <w:rsid w:val="003924EF"/>
  </w:style>
  <w:style w:type="character" w:customStyle="1" w:styleId="WW8Num19z4">
    <w:name w:val="WW8Num19z4"/>
    <w:rsid w:val="003924EF"/>
  </w:style>
  <w:style w:type="character" w:customStyle="1" w:styleId="WW8Num19z5">
    <w:name w:val="WW8Num19z5"/>
    <w:rsid w:val="003924EF"/>
  </w:style>
  <w:style w:type="character" w:customStyle="1" w:styleId="WW8Num19z6">
    <w:name w:val="WW8Num19z6"/>
    <w:rsid w:val="003924EF"/>
  </w:style>
  <w:style w:type="character" w:customStyle="1" w:styleId="WW8Num19z7">
    <w:name w:val="WW8Num19z7"/>
    <w:rsid w:val="003924EF"/>
  </w:style>
  <w:style w:type="character" w:customStyle="1" w:styleId="WW8Num19z8">
    <w:name w:val="WW8Num19z8"/>
    <w:rsid w:val="003924EF"/>
  </w:style>
  <w:style w:type="character" w:customStyle="1" w:styleId="WW8Num20z0">
    <w:name w:val="WW8Num20z0"/>
    <w:rsid w:val="003924EF"/>
    <w:rPr>
      <w:rFonts w:ascii="Comic Sans MS" w:hAnsi="Comic Sans MS" w:cs="Comic Sans MS" w:hint="default"/>
    </w:rPr>
  </w:style>
  <w:style w:type="character" w:customStyle="1" w:styleId="WW8Num20z1">
    <w:name w:val="WW8Num20z1"/>
    <w:rsid w:val="003924EF"/>
    <w:rPr>
      <w:rFonts w:ascii="Courier New" w:hAnsi="Courier New" w:cs="Courier New" w:hint="default"/>
    </w:rPr>
  </w:style>
  <w:style w:type="character" w:customStyle="1" w:styleId="WW8Num20z2">
    <w:name w:val="WW8Num20z2"/>
    <w:rsid w:val="003924EF"/>
    <w:rPr>
      <w:rFonts w:ascii="Wingdings" w:hAnsi="Wingdings" w:cs="Wingdings" w:hint="default"/>
    </w:rPr>
  </w:style>
  <w:style w:type="character" w:customStyle="1" w:styleId="WW8Num20z3">
    <w:name w:val="WW8Num20z3"/>
    <w:rsid w:val="003924EF"/>
    <w:rPr>
      <w:rFonts w:ascii="Symbol" w:hAnsi="Symbol" w:cs="Symbol" w:hint="default"/>
    </w:rPr>
  </w:style>
  <w:style w:type="character" w:customStyle="1" w:styleId="WW8Num21z0">
    <w:name w:val="WW8Num21z0"/>
    <w:rsid w:val="003924EF"/>
    <w:rPr>
      <w:rFonts w:hint="default"/>
    </w:rPr>
  </w:style>
  <w:style w:type="character" w:customStyle="1" w:styleId="WW8Num21z1">
    <w:name w:val="WW8Num21z1"/>
    <w:rsid w:val="003924EF"/>
  </w:style>
  <w:style w:type="character" w:customStyle="1" w:styleId="WW8Num21z2">
    <w:name w:val="WW8Num21z2"/>
    <w:rsid w:val="003924EF"/>
  </w:style>
  <w:style w:type="character" w:customStyle="1" w:styleId="WW8Num21z3">
    <w:name w:val="WW8Num21z3"/>
    <w:rsid w:val="003924EF"/>
  </w:style>
  <w:style w:type="character" w:customStyle="1" w:styleId="WW8Num21z4">
    <w:name w:val="WW8Num21z4"/>
    <w:rsid w:val="003924EF"/>
  </w:style>
  <w:style w:type="character" w:customStyle="1" w:styleId="WW8Num21z5">
    <w:name w:val="WW8Num21z5"/>
    <w:rsid w:val="003924EF"/>
  </w:style>
  <w:style w:type="character" w:customStyle="1" w:styleId="WW8Num21z6">
    <w:name w:val="WW8Num21z6"/>
    <w:rsid w:val="003924EF"/>
  </w:style>
  <w:style w:type="character" w:customStyle="1" w:styleId="WW8Num21z7">
    <w:name w:val="WW8Num21z7"/>
    <w:rsid w:val="003924EF"/>
  </w:style>
  <w:style w:type="character" w:customStyle="1" w:styleId="WW8Num21z8">
    <w:name w:val="WW8Num21z8"/>
    <w:rsid w:val="003924EF"/>
  </w:style>
  <w:style w:type="character" w:customStyle="1" w:styleId="WW8Num22z0">
    <w:name w:val="WW8Num22z0"/>
    <w:rsid w:val="003924EF"/>
    <w:rPr>
      <w:rFonts w:ascii="Gill Sans MT" w:hAnsi="Gill Sans MT" w:cs="Gill Sans MT"/>
      <w:sz w:val="18"/>
      <w:szCs w:val="18"/>
    </w:rPr>
  </w:style>
  <w:style w:type="character" w:customStyle="1" w:styleId="WW8Num22z1">
    <w:name w:val="WW8Num22z1"/>
    <w:rsid w:val="003924EF"/>
  </w:style>
  <w:style w:type="character" w:customStyle="1" w:styleId="WW8Num22z2">
    <w:name w:val="WW8Num22z2"/>
    <w:rsid w:val="003924EF"/>
  </w:style>
  <w:style w:type="character" w:customStyle="1" w:styleId="WW8Num22z3">
    <w:name w:val="WW8Num22z3"/>
    <w:rsid w:val="003924EF"/>
  </w:style>
  <w:style w:type="character" w:customStyle="1" w:styleId="WW8Num22z4">
    <w:name w:val="WW8Num22z4"/>
    <w:rsid w:val="003924EF"/>
  </w:style>
  <w:style w:type="character" w:customStyle="1" w:styleId="WW8Num22z5">
    <w:name w:val="WW8Num22z5"/>
    <w:rsid w:val="003924EF"/>
  </w:style>
  <w:style w:type="character" w:customStyle="1" w:styleId="WW8Num22z6">
    <w:name w:val="WW8Num22z6"/>
    <w:rsid w:val="003924EF"/>
  </w:style>
  <w:style w:type="character" w:customStyle="1" w:styleId="WW8Num22z7">
    <w:name w:val="WW8Num22z7"/>
    <w:rsid w:val="003924EF"/>
  </w:style>
  <w:style w:type="character" w:customStyle="1" w:styleId="WW8Num22z8">
    <w:name w:val="WW8Num22z8"/>
    <w:rsid w:val="003924EF"/>
  </w:style>
  <w:style w:type="character" w:customStyle="1" w:styleId="WW8Num23z0">
    <w:name w:val="WW8Num23z0"/>
    <w:rsid w:val="003924EF"/>
    <w:rPr>
      <w:rFonts w:ascii="Gill Sans MT" w:hAnsi="Gill Sans MT" w:cs="Gill Sans MT" w:hint="default"/>
      <w:bCs/>
      <w:color w:val="auto"/>
      <w:sz w:val="18"/>
      <w:szCs w:val="18"/>
    </w:rPr>
  </w:style>
  <w:style w:type="character" w:customStyle="1" w:styleId="WW8Num23z1">
    <w:name w:val="WW8Num23z1"/>
    <w:rsid w:val="003924EF"/>
  </w:style>
  <w:style w:type="character" w:customStyle="1" w:styleId="WW8Num23z2">
    <w:name w:val="WW8Num23z2"/>
    <w:rsid w:val="003924EF"/>
  </w:style>
  <w:style w:type="character" w:customStyle="1" w:styleId="WW8Num23z3">
    <w:name w:val="WW8Num23z3"/>
    <w:rsid w:val="003924EF"/>
  </w:style>
  <w:style w:type="character" w:customStyle="1" w:styleId="WW8Num23z4">
    <w:name w:val="WW8Num23z4"/>
    <w:rsid w:val="003924EF"/>
  </w:style>
  <w:style w:type="character" w:customStyle="1" w:styleId="WW8Num23z5">
    <w:name w:val="WW8Num23z5"/>
    <w:rsid w:val="003924EF"/>
  </w:style>
  <w:style w:type="character" w:customStyle="1" w:styleId="WW8Num23z6">
    <w:name w:val="WW8Num23z6"/>
    <w:rsid w:val="003924EF"/>
  </w:style>
  <w:style w:type="character" w:customStyle="1" w:styleId="WW8Num23z7">
    <w:name w:val="WW8Num23z7"/>
    <w:rsid w:val="003924EF"/>
  </w:style>
  <w:style w:type="character" w:customStyle="1" w:styleId="WW8Num23z8">
    <w:name w:val="WW8Num23z8"/>
    <w:rsid w:val="003924EF"/>
  </w:style>
  <w:style w:type="character" w:customStyle="1" w:styleId="WW8Num24z0">
    <w:name w:val="WW8Num24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24z1">
    <w:name w:val="WW8Num24z1"/>
    <w:rsid w:val="003924EF"/>
  </w:style>
  <w:style w:type="character" w:customStyle="1" w:styleId="WW8Num24z2">
    <w:name w:val="WW8Num24z2"/>
    <w:rsid w:val="003924EF"/>
  </w:style>
  <w:style w:type="character" w:customStyle="1" w:styleId="WW8Num24z3">
    <w:name w:val="WW8Num24z3"/>
    <w:rsid w:val="003924EF"/>
  </w:style>
  <w:style w:type="character" w:customStyle="1" w:styleId="WW8Num24z4">
    <w:name w:val="WW8Num24z4"/>
    <w:rsid w:val="003924EF"/>
  </w:style>
  <w:style w:type="character" w:customStyle="1" w:styleId="WW8Num24z5">
    <w:name w:val="WW8Num24z5"/>
    <w:rsid w:val="003924EF"/>
  </w:style>
  <w:style w:type="character" w:customStyle="1" w:styleId="WW8Num24z6">
    <w:name w:val="WW8Num24z6"/>
    <w:rsid w:val="003924EF"/>
  </w:style>
  <w:style w:type="character" w:customStyle="1" w:styleId="WW8Num24z7">
    <w:name w:val="WW8Num24z7"/>
    <w:rsid w:val="003924EF"/>
  </w:style>
  <w:style w:type="character" w:customStyle="1" w:styleId="WW8Num24z8">
    <w:name w:val="WW8Num24z8"/>
    <w:rsid w:val="003924EF"/>
  </w:style>
  <w:style w:type="character" w:customStyle="1" w:styleId="WW8Num25z0">
    <w:name w:val="WW8Num25z0"/>
    <w:rsid w:val="003924EF"/>
    <w:rPr>
      <w:rFonts w:ascii="Gill Sans MT" w:hAnsi="Gill Sans MT" w:cs="Gill Sans MT" w:hint="default"/>
      <w:sz w:val="18"/>
      <w:szCs w:val="18"/>
    </w:rPr>
  </w:style>
  <w:style w:type="character" w:customStyle="1" w:styleId="WW8Num25z1">
    <w:name w:val="WW8Num25z1"/>
    <w:rsid w:val="003924EF"/>
    <w:rPr>
      <w:rFonts w:ascii="Courier New" w:hAnsi="Courier New" w:cs="Courier New" w:hint="default"/>
    </w:rPr>
  </w:style>
  <w:style w:type="character" w:customStyle="1" w:styleId="WW8Num25z2">
    <w:name w:val="WW8Num25z2"/>
    <w:rsid w:val="003924EF"/>
    <w:rPr>
      <w:rFonts w:ascii="Wingdings" w:hAnsi="Wingdings" w:cs="Wingdings" w:hint="default"/>
    </w:rPr>
  </w:style>
  <w:style w:type="character" w:customStyle="1" w:styleId="WW8Num25z3">
    <w:name w:val="WW8Num25z3"/>
    <w:rsid w:val="003924EF"/>
    <w:rPr>
      <w:rFonts w:ascii="Symbol" w:hAnsi="Symbol" w:cs="Symbol" w:hint="default"/>
    </w:rPr>
  </w:style>
  <w:style w:type="character" w:customStyle="1" w:styleId="WW8Num26z0">
    <w:name w:val="WW8Num26z0"/>
    <w:rsid w:val="003924EF"/>
    <w:rPr>
      <w:rFonts w:hint="default"/>
    </w:rPr>
  </w:style>
  <w:style w:type="character" w:customStyle="1" w:styleId="WW8Num26z1">
    <w:name w:val="WW8Num26z1"/>
    <w:rsid w:val="003924EF"/>
  </w:style>
  <w:style w:type="character" w:customStyle="1" w:styleId="WW8Num26z2">
    <w:name w:val="WW8Num26z2"/>
    <w:rsid w:val="003924EF"/>
  </w:style>
  <w:style w:type="character" w:customStyle="1" w:styleId="WW8Num26z3">
    <w:name w:val="WW8Num26z3"/>
    <w:rsid w:val="003924EF"/>
  </w:style>
  <w:style w:type="character" w:customStyle="1" w:styleId="WW8Num26z4">
    <w:name w:val="WW8Num26z4"/>
    <w:rsid w:val="003924EF"/>
  </w:style>
  <w:style w:type="character" w:customStyle="1" w:styleId="WW8Num26z5">
    <w:name w:val="WW8Num26z5"/>
    <w:rsid w:val="003924EF"/>
  </w:style>
  <w:style w:type="character" w:customStyle="1" w:styleId="WW8Num26z6">
    <w:name w:val="WW8Num26z6"/>
    <w:rsid w:val="003924EF"/>
  </w:style>
  <w:style w:type="character" w:customStyle="1" w:styleId="WW8Num26z7">
    <w:name w:val="WW8Num26z7"/>
    <w:rsid w:val="003924EF"/>
  </w:style>
  <w:style w:type="character" w:customStyle="1" w:styleId="WW8Num26z8">
    <w:name w:val="WW8Num26z8"/>
    <w:rsid w:val="003924EF"/>
  </w:style>
  <w:style w:type="character" w:customStyle="1" w:styleId="WW8Num27z0">
    <w:name w:val="WW8Num27z0"/>
    <w:rsid w:val="003924EF"/>
    <w:rPr>
      <w:rFonts w:ascii="Gill Sans MT" w:hAnsi="Gill Sans MT" w:cs="Gill Sans MT" w:hint="default"/>
      <w:b w:val="0"/>
      <w:i w:val="0"/>
      <w:color w:val="auto"/>
      <w:sz w:val="18"/>
      <w:szCs w:val="20"/>
    </w:rPr>
  </w:style>
  <w:style w:type="character" w:customStyle="1" w:styleId="WW8Num27z1">
    <w:name w:val="WW8Num27z1"/>
    <w:rsid w:val="003924EF"/>
  </w:style>
  <w:style w:type="character" w:customStyle="1" w:styleId="WW8Num27z2">
    <w:name w:val="WW8Num27z2"/>
    <w:rsid w:val="003924EF"/>
  </w:style>
  <w:style w:type="character" w:customStyle="1" w:styleId="WW8Num27z3">
    <w:name w:val="WW8Num27z3"/>
    <w:rsid w:val="003924EF"/>
  </w:style>
  <w:style w:type="character" w:customStyle="1" w:styleId="WW8Num27z4">
    <w:name w:val="WW8Num27z4"/>
    <w:rsid w:val="003924EF"/>
  </w:style>
  <w:style w:type="character" w:customStyle="1" w:styleId="WW8Num27z5">
    <w:name w:val="WW8Num27z5"/>
    <w:rsid w:val="003924EF"/>
  </w:style>
  <w:style w:type="character" w:customStyle="1" w:styleId="WW8Num27z6">
    <w:name w:val="WW8Num27z6"/>
    <w:rsid w:val="003924EF"/>
  </w:style>
  <w:style w:type="character" w:customStyle="1" w:styleId="WW8Num27z7">
    <w:name w:val="WW8Num27z7"/>
    <w:rsid w:val="003924EF"/>
  </w:style>
  <w:style w:type="character" w:customStyle="1" w:styleId="WW8Num27z8">
    <w:name w:val="WW8Num27z8"/>
    <w:rsid w:val="003924EF"/>
  </w:style>
  <w:style w:type="character" w:customStyle="1" w:styleId="WW8Num28z0">
    <w:name w:val="WW8Num28z0"/>
    <w:rsid w:val="003924EF"/>
    <w:rPr>
      <w:rFonts w:ascii="Gill Sans MT" w:hAnsi="Gill Sans MT" w:cs="Gill Sans MT" w:hint="default"/>
      <w:b/>
      <w:i w:val="0"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</w:rPr>
  </w:style>
  <w:style w:type="character" w:customStyle="1" w:styleId="WW8Num28z1">
    <w:name w:val="WW8Num28z1"/>
    <w:rsid w:val="003924EF"/>
    <w:rPr>
      <w:rFonts w:ascii="Gill Sans MT" w:hAnsi="Gill Sans MT" w:cs="Gill Sans MT" w:hint="default"/>
      <w:i/>
      <w:strike/>
      <w:color w:val="auto"/>
      <w:sz w:val="18"/>
      <w:szCs w:val="18"/>
    </w:rPr>
  </w:style>
  <w:style w:type="character" w:customStyle="1" w:styleId="WW8Num28z2">
    <w:name w:val="WW8Num28z2"/>
    <w:rsid w:val="003924EF"/>
  </w:style>
  <w:style w:type="character" w:customStyle="1" w:styleId="WW8Num28z3">
    <w:name w:val="WW8Num28z3"/>
    <w:rsid w:val="003924EF"/>
  </w:style>
  <w:style w:type="character" w:customStyle="1" w:styleId="WW8Num28z4">
    <w:name w:val="WW8Num28z4"/>
    <w:rsid w:val="003924EF"/>
  </w:style>
  <w:style w:type="character" w:customStyle="1" w:styleId="WW8Num28z5">
    <w:name w:val="WW8Num28z5"/>
    <w:rsid w:val="003924EF"/>
  </w:style>
  <w:style w:type="character" w:customStyle="1" w:styleId="WW8Num28z6">
    <w:name w:val="WW8Num28z6"/>
    <w:rsid w:val="003924EF"/>
  </w:style>
  <w:style w:type="character" w:customStyle="1" w:styleId="WW8Num28z7">
    <w:name w:val="WW8Num28z7"/>
    <w:rsid w:val="003924EF"/>
  </w:style>
  <w:style w:type="character" w:customStyle="1" w:styleId="WW8Num28z8">
    <w:name w:val="WW8Num28z8"/>
    <w:rsid w:val="003924EF"/>
  </w:style>
  <w:style w:type="character" w:customStyle="1" w:styleId="WW8Num29z0">
    <w:name w:val="WW8Num29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29z1">
    <w:name w:val="WW8Num29z1"/>
    <w:rsid w:val="003924EF"/>
  </w:style>
  <w:style w:type="character" w:customStyle="1" w:styleId="WW8Num29z2">
    <w:name w:val="WW8Num29z2"/>
    <w:rsid w:val="003924EF"/>
  </w:style>
  <w:style w:type="character" w:customStyle="1" w:styleId="WW8Num29z3">
    <w:name w:val="WW8Num29z3"/>
    <w:rsid w:val="003924EF"/>
  </w:style>
  <w:style w:type="character" w:customStyle="1" w:styleId="WW8Num29z4">
    <w:name w:val="WW8Num29z4"/>
    <w:rsid w:val="003924EF"/>
  </w:style>
  <w:style w:type="character" w:customStyle="1" w:styleId="WW8Num29z5">
    <w:name w:val="WW8Num29z5"/>
    <w:rsid w:val="003924EF"/>
  </w:style>
  <w:style w:type="character" w:customStyle="1" w:styleId="WW8Num29z6">
    <w:name w:val="WW8Num29z6"/>
    <w:rsid w:val="003924EF"/>
  </w:style>
  <w:style w:type="character" w:customStyle="1" w:styleId="WW8Num29z7">
    <w:name w:val="WW8Num29z7"/>
    <w:rsid w:val="003924EF"/>
  </w:style>
  <w:style w:type="character" w:customStyle="1" w:styleId="WW8Num29z8">
    <w:name w:val="WW8Num29z8"/>
    <w:rsid w:val="003924EF"/>
  </w:style>
  <w:style w:type="character" w:customStyle="1" w:styleId="WW8Num30z0">
    <w:name w:val="WW8Num30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</w:rPr>
  </w:style>
  <w:style w:type="character" w:customStyle="1" w:styleId="WW8Num30z1">
    <w:name w:val="WW8Num30z1"/>
    <w:rsid w:val="003924EF"/>
  </w:style>
  <w:style w:type="character" w:customStyle="1" w:styleId="WW8Num30z2">
    <w:name w:val="WW8Num30z2"/>
    <w:rsid w:val="003924EF"/>
  </w:style>
  <w:style w:type="character" w:customStyle="1" w:styleId="WW8Num30z3">
    <w:name w:val="WW8Num30z3"/>
    <w:rsid w:val="003924EF"/>
  </w:style>
  <w:style w:type="character" w:customStyle="1" w:styleId="WW8Num30z4">
    <w:name w:val="WW8Num30z4"/>
    <w:rsid w:val="003924EF"/>
  </w:style>
  <w:style w:type="character" w:customStyle="1" w:styleId="WW8Num30z5">
    <w:name w:val="WW8Num30z5"/>
    <w:rsid w:val="003924EF"/>
  </w:style>
  <w:style w:type="character" w:customStyle="1" w:styleId="WW8Num30z6">
    <w:name w:val="WW8Num30z6"/>
    <w:rsid w:val="003924EF"/>
  </w:style>
  <w:style w:type="character" w:customStyle="1" w:styleId="WW8Num30z7">
    <w:name w:val="WW8Num30z7"/>
    <w:rsid w:val="003924EF"/>
  </w:style>
  <w:style w:type="character" w:customStyle="1" w:styleId="WW8Num30z8">
    <w:name w:val="WW8Num30z8"/>
    <w:rsid w:val="003924EF"/>
  </w:style>
  <w:style w:type="character" w:customStyle="1" w:styleId="WW8Num31z0">
    <w:name w:val="WW8Num31z0"/>
    <w:rsid w:val="003924EF"/>
    <w:rPr>
      <w:rFonts w:ascii="Gill Sans MT" w:hAnsi="Gill Sans MT" w:cs="Gill Sans MT" w:hint="default"/>
      <w:b w:val="0"/>
      <w:i w:val="0"/>
      <w:color w:val="auto"/>
      <w:sz w:val="18"/>
      <w:szCs w:val="20"/>
    </w:rPr>
  </w:style>
  <w:style w:type="character" w:customStyle="1" w:styleId="WW8Num31z1">
    <w:name w:val="WW8Num31z1"/>
    <w:rsid w:val="003924EF"/>
  </w:style>
  <w:style w:type="character" w:customStyle="1" w:styleId="WW8Num31z2">
    <w:name w:val="WW8Num31z2"/>
    <w:rsid w:val="003924EF"/>
  </w:style>
  <w:style w:type="character" w:customStyle="1" w:styleId="WW8Num31z3">
    <w:name w:val="WW8Num31z3"/>
    <w:rsid w:val="003924EF"/>
  </w:style>
  <w:style w:type="character" w:customStyle="1" w:styleId="WW8Num31z4">
    <w:name w:val="WW8Num31z4"/>
    <w:rsid w:val="003924EF"/>
  </w:style>
  <w:style w:type="character" w:customStyle="1" w:styleId="WW8Num31z5">
    <w:name w:val="WW8Num31z5"/>
    <w:rsid w:val="003924EF"/>
  </w:style>
  <w:style w:type="character" w:customStyle="1" w:styleId="WW8Num31z6">
    <w:name w:val="WW8Num31z6"/>
    <w:rsid w:val="003924EF"/>
  </w:style>
  <w:style w:type="character" w:customStyle="1" w:styleId="WW8Num31z7">
    <w:name w:val="WW8Num31z7"/>
    <w:rsid w:val="003924EF"/>
  </w:style>
  <w:style w:type="character" w:customStyle="1" w:styleId="WW8Num31z8">
    <w:name w:val="WW8Num31z8"/>
    <w:rsid w:val="003924EF"/>
  </w:style>
  <w:style w:type="character" w:customStyle="1" w:styleId="WW8Num32z0">
    <w:name w:val="WW8Num32z0"/>
    <w:rsid w:val="003924EF"/>
    <w:rPr>
      <w:rFonts w:hint="default"/>
    </w:rPr>
  </w:style>
  <w:style w:type="character" w:customStyle="1" w:styleId="WW8Num32z1">
    <w:name w:val="WW8Num32z1"/>
    <w:rsid w:val="003924EF"/>
  </w:style>
  <w:style w:type="character" w:customStyle="1" w:styleId="WW8Num32z2">
    <w:name w:val="WW8Num32z2"/>
    <w:rsid w:val="003924EF"/>
  </w:style>
  <w:style w:type="character" w:customStyle="1" w:styleId="WW8Num32z3">
    <w:name w:val="WW8Num32z3"/>
    <w:rsid w:val="003924EF"/>
  </w:style>
  <w:style w:type="character" w:customStyle="1" w:styleId="WW8Num32z4">
    <w:name w:val="WW8Num32z4"/>
    <w:rsid w:val="003924EF"/>
  </w:style>
  <w:style w:type="character" w:customStyle="1" w:styleId="WW8Num32z5">
    <w:name w:val="WW8Num32z5"/>
    <w:rsid w:val="003924EF"/>
  </w:style>
  <w:style w:type="character" w:customStyle="1" w:styleId="WW8Num32z6">
    <w:name w:val="WW8Num32z6"/>
    <w:rsid w:val="003924EF"/>
  </w:style>
  <w:style w:type="character" w:customStyle="1" w:styleId="WW8Num32z7">
    <w:name w:val="WW8Num32z7"/>
    <w:rsid w:val="003924EF"/>
  </w:style>
  <w:style w:type="character" w:customStyle="1" w:styleId="WW8Num32z8">
    <w:name w:val="WW8Num32z8"/>
    <w:rsid w:val="003924EF"/>
  </w:style>
  <w:style w:type="character" w:customStyle="1" w:styleId="WW8Num33z0">
    <w:name w:val="WW8Num33z0"/>
    <w:rsid w:val="003924EF"/>
    <w:rPr>
      <w:rFonts w:ascii="Gill Sans MT" w:hAnsi="Gill Sans MT" w:cs="Gill Sans MT" w:hint="default"/>
      <w:b w:val="0"/>
      <w:i w:val="0"/>
      <w:color w:val="000000"/>
      <w:sz w:val="18"/>
      <w:szCs w:val="18"/>
    </w:rPr>
  </w:style>
  <w:style w:type="character" w:customStyle="1" w:styleId="WW8Num33z1">
    <w:name w:val="WW8Num33z1"/>
    <w:rsid w:val="003924EF"/>
  </w:style>
  <w:style w:type="character" w:customStyle="1" w:styleId="WW8Num33z2">
    <w:name w:val="WW8Num33z2"/>
    <w:rsid w:val="003924EF"/>
  </w:style>
  <w:style w:type="character" w:customStyle="1" w:styleId="WW8Num33z3">
    <w:name w:val="WW8Num33z3"/>
    <w:rsid w:val="003924EF"/>
  </w:style>
  <w:style w:type="character" w:customStyle="1" w:styleId="WW8Num33z4">
    <w:name w:val="WW8Num33z4"/>
    <w:rsid w:val="003924EF"/>
  </w:style>
  <w:style w:type="character" w:customStyle="1" w:styleId="WW8Num33z5">
    <w:name w:val="WW8Num33z5"/>
    <w:rsid w:val="003924EF"/>
  </w:style>
  <w:style w:type="character" w:customStyle="1" w:styleId="WW8Num33z6">
    <w:name w:val="WW8Num33z6"/>
    <w:rsid w:val="003924EF"/>
  </w:style>
  <w:style w:type="character" w:customStyle="1" w:styleId="WW8Num33z7">
    <w:name w:val="WW8Num33z7"/>
    <w:rsid w:val="003924EF"/>
  </w:style>
  <w:style w:type="character" w:customStyle="1" w:styleId="WW8Num33z8">
    <w:name w:val="WW8Num33z8"/>
    <w:rsid w:val="003924EF"/>
  </w:style>
  <w:style w:type="character" w:customStyle="1" w:styleId="WW8Num34z0">
    <w:name w:val="WW8Num34z0"/>
    <w:rsid w:val="003924EF"/>
    <w:rPr>
      <w:rFonts w:ascii="Gill Sans MT" w:hAnsi="Gill Sans MT" w:cs="Gill Sans MT" w:hint="default"/>
      <w:b/>
      <w:i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WW8Num34z1">
    <w:name w:val="WW8Num34z1"/>
    <w:rsid w:val="003924EF"/>
  </w:style>
  <w:style w:type="character" w:customStyle="1" w:styleId="WW8Num34z2">
    <w:name w:val="WW8Num34z2"/>
    <w:rsid w:val="003924EF"/>
  </w:style>
  <w:style w:type="character" w:customStyle="1" w:styleId="WW8Num34z3">
    <w:name w:val="WW8Num34z3"/>
    <w:rsid w:val="003924EF"/>
  </w:style>
  <w:style w:type="character" w:customStyle="1" w:styleId="WW8Num34z4">
    <w:name w:val="WW8Num34z4"/>
    <w:rsid w:val="003924EF"/>
  </w:style>
  <w:style w:type="character" w:customStyle="1" w:styleId="WW8Num34z5">
    <w:name w:val="WW8Num34z5"/>
    <w:rsid w:val="003924EF"/>
  </w:style>
  <w:style w:type="character" w:customStyle="1" w:styleId="WW8Num34z6">
    <w:name w:val="WW8Num34z6"/>
    <w:rsid w:val="003924EF"/>
  </w:style>
  <w:style w:type="character" w:customStyle="1" w:styleId="WW8Num34z7">
    <w:name w:val="WW8Num34z7"/>
    <w:rsid w:val="003924EF"/>
  </w:style>
  <w:style w:type="character" w:customStyle="1" w:styleId="WW8Num34z8">
    <w:name w:val="WW8Num34z8"/>
    <w:rsid w:val="003924EF"/>
  </w:style>
  <w:style w:type="character" w:customStyle="1" w:styleId="WW8Num35z0">
    <w:name w:val="WW8Num35z0"/>
    <w:rsid w:val="003924EF"/>
  </w:style>
  <w:style w:type="character" w:customStyle="1" w:styleId="WW8Num35z1">
    <w:name w:val="WW8Num35z1"/>
    <w:rsid w:val="003924EF"/>
  </w:style>
  <w:style w:type="character" w:customStyle="1" w:styleId="WW8Num35z2">
    <w:name w:val="WW8Num35z2"/>
    <w:rsid w:val="003924EF"/>
  </w:style>
  <w:style w:type="character" w:customStyle="1" w:styleId="WW8Num35z3">
    <w:name w:val="WW8Num35z3"/>
    <w:rsid w:val="003924EF"/>
  </w:style>
  <w:style w:type="character" w:customStyle="1" w:styleId="WW8Num35z4">
    <w:name w:val="WW8Num35z4"/>
    <w:rsid w:val="003924EF"/>
  </w:style>
  <w:style w:type="character" w:customStyle="1" w:styleId="WW8Num35z5">
    <w:name w:val="WW8Num35z5"/>
    <w:rsid w:val="003924EF"/>
  </w:style>
  <w:style w:type="character" w:customStyle="1" w:styleId="WW8Num35z6">
    <w:name w:val="WW8Num35z6"/>
    <w:rsid w:val="003924EF"/>
  </w:style>
  <w:style w:type="character" w:customStyle="1" w:styleId="WW8Num35z7">
    <w:name w:val="WW8Num35z7"/>
    <w:rsid w:val="003924EF"/>
  </w:style>
  <w:style w:type="character" w:customStyle="1" w:styleId="WW8Num35z8">
    <w:name w:val="WW8Num35z8"/>
    <w:rsid w:val="003924EF"/>
  </w:style>
  <w:style w:type="character" w:customStyle="1" w:styleId="WW8Num36z0">
    <w:name w:val="WW8Num36z0"/>
    <w:rsid w:val="003924EF"/>
    <w:rPr>
      <w:rFonts w:ascii="Gill Sans MT" w:hAnsi="Gill Sans MT" w:cs="Gill Sans MT" w:hint="default"/>
      <w:color w:val="auto"/>
      <w:sz w:val="18"/>
      <w:szCs w:val="18"/>
    </w:rPr>
  </w:style>
  <w:style w:type="character" w:customStyle="1" w:styleId="WW8Num36z1">
    <w:name w:val="WW8Num36z1"/>
    <w:rsid w:val="003924EF"/>
  </w:style>
  <w:style w:type="character" w:customStyle="1" w:styleId="WW8Num36z2">
    <w:name w:val="WW8Num36z2"/>
    <w:rsid w:val="003924EF"/>
  </w:style>
  <w:style w:type="character" w:customStyle="1" w:styleId="WW8Num36z3">
    <w:name w:val="WW8Num36z3"/>
    <w:rsid w:val="003924EF"/>
  </w:style>
  <w:style w:type="character" w:customStyle="1" w:styleId="WW8Num36z4">
    <w:name w:val="WW8Num36z4"/>
    <w:rsid w:val="003924EF"/>
  </w:style>
  <w:style w:type="character" w:customStyle="1" w:styleId="WW8Num36z5">
    <w:name w:val="WW8Num36z5"/>
    <w:rsid w:val="003924EF"/>
  </w:style>
  <w:style w:type="character" w:customStyle="1" w:styleId="WW8Num36z6">
    <w:name w:val="WW8Num36z6"/>
    <w:rsid w:val="003924EF"/>
  </w:style>
  <w:style w:type="character" w:customStyle="1" w:styleId="WW8Num36z7">
    <w:name w:val="WW8Num36z7"/>
    <w:rsid w:val="003924EF"/>
  </w:style>
  <w:style w:type="character" w:customStyle="1" w:styleId="WW8Num36z8">
    <w:name w:val="WW8Num36z8"/>
    <w:rsid w:val="003924EF"/>
  </w:style>
  <w:style w:type="character" w:customStyle="1" w:styleId="WW8Num37z0">
    <w:name w:val="WW8Num37z0"/>
    <w:rsid w:val="003924EF"/>
    <w:rPr>
      <w:rFonts w:ascii="Gill Sans MT" w:hAnsi="Gill Sans MT" w:cs="Gill Sans MT" w:hint="default"/>
      <w:b w:val="0"/>
      <w:i w:val="0"/>
      <w:sz w:val="18"/>
    </w:rPr>
  </w:style>
  <w:style w:type="character" w:customStyle="1" w:styleId="WW8Num37z1">
    <w:name w:val="WW8Num37z1"/>
    <w:rsid w:val="003924EF"/>
  </w:style>
  <w:style w:type="character" w:customStyle="1" w:styleId="WW8Num37z2">
    <w:name w:val="WW8Num37z2"/>
    <w:rsid w:val="003924EF"/>
  </w:style>
  <w:style w:type="character" w:customStyle="1" w:styleId="WW8Num37z3">
    <w:name w:val="WW8Num37z3"/>
    <w:rsid w:val="003924EF"/>
  </w:style>
  <w:style w:type="character" w:customStyle="1" w:styleId="WW8Num37z4">
    <w:name w:val="WW8Num37z4"/>
    <w:rsid w:val="003924EF"/>
  </w:style>
  <w:style w:type="character" w:customStyle="1" w:styleId="WW8Num37z5">
    <w:name w:val="WW8Num37z5"/>
    <w:rsid w:val="003924EF"/>
  </w:style>
  <w:style w:type="character" w:customStyle="1" w:styleId="WW8Num37z6">
    <w:name w:val="WW8Num37z6"/>
    <w:rsid w:val="003924EF"/>
  </w:style>
  <w:style w:type="character" w:customStyle="1" w:styleId="WW8Num37z7">
    <w:name w:val="WW8Num37z7"/>
    <w:rsid w:val="003924EF"/>
  </w:style>
  <w:style w:type="character" w:customStyle="1" w:styleId="WW8Num37z8">
    <w:name w:val="WW8Num37z8"/>
    <w:rsid w:val="003924EF"/>
  </w:style>
  <w:style w:type="character" w:customStyle="1" w:styleId="WW8Num38z0">
    <w:name w:val="WW8Num38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</w:rPr>
  </w:style>
  <w:style w:type="character" w:customStyle="1" w:styleId="WW8Num38z1">
    <w:name w:val="WW8Num38z1"/>
    <w:rsid w:val="003924EF"/>
  </w:style>
  <w:style w:type="character" w:customStyle="1" w:styleId="WW8Num38z2">
    <w:name w:val="WW8Num38z2"/>
    <w:rsid w:val="003924EF"/>
  </w:style>
  <w:style w:type="character" w:customStyle="1" w:styleId="WW8Num38z3">
    <w:name w:val="WW8Num38z3"/>
    <w:rsid w:val="003924EF"/>
  </w:style>
  <w:style w:type="character" w:customStyle="1" w:styleId="WW8Num38z4">
    <w:name w:val="WW8Num38z4"/>
    <w:rsid w:val="003924EF"/>
  </w:style>
  <w:style w:type="character" w:customStyle="1" w:styleId="WW8Num38z5">
    <w:name w:val="WW8Num38z5"/>
    <w:rsid w:val="003924EF"/>
  </w:style>
  <w:style w:type="character" w:customStyle="1" w:styleId="WW8Num38z6">
    <w:name w:val="WW8Num38z6"/>
    <w:rsid w:val="003924EF"/>
  </w:style>
  <w:style w:type="character" w:customStyle="1" w:styleId="WW8Num38z7">
    <w:name w:val="WW8Num38z7"/>
    <w:rsid w:val="003924EF"/>
  </w:style>
  <w:style w:type="character" w:customStyle="1" w:styleId="WW8Num38z8">
    <w:name w:val="WW8Num38z8"/>
    <w:rsid w:val="003924EF"/>
  </w:style>
  <w:style w:type="character" w:customStyle="1" w:styleId="WW8Num39z0">
    <w:name w:val="WW8Num39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8"/>
      <w:u w:val="none"/>
      <w:vertAlign w:val="baseline"/>
    </w:rPr>
  </w:style>
  <w:style w:type="character" w:customStyle="1" w:styleId="WW8Num39z1">
    <w:name w:val="WW8Num39z1"/>
    <w:rsid w:val="003924EF"/>
  </w:style>
  <w:style w:type="character" w:customStyle="1" w:styleId="WW8Num39z2">
    <w:name w:val="WW8Num39z2"/>
    <w:rsid w:val="003924EF"/>
  </w:style>
  <w:style w:type="character" w:customStyle="1" w:styleId="WW8Num39z3">
    <w:name w:val="WW8Num39z3"/>
    <w:rsid w:val="003924EF"/>
  </w:style>
  <w:style w:type="character" w:customStyle="1" w:styleId="WW8Num39z4">
    <w:name w:val="WW8Num39z4"/>
    <w:rsid w:val="003924EF"/>
  </w:style>
  <w:style w:type="character" w:customStyle="1" w:styleId="WW8Num39z5">
    <w:name w:val="WW8Num39z5"/>
    <w:rsid w:val="003924EF"/>
  </w:style>
  <w:style w:type="character" w:customStyle="1" w:styleId="WW8Num39z6">
    <w:name w:val="WW8Num39z6"/>
    <w:rsid w:val="003924EF"/>
  </w:style>
  <w:style w:type="character" w:customStyle="1" w:styleId="WW8Num39z7">
    <w:name w:val="WW8Num39z7"/>
    <w:rsid w:val="003924EF"/>
  </w:style>
  <w:style w:type="character" w:customStyle="1" w:styleId="WW8Num39z8">
    <w:name w:val="WW8Num39z8"/>
    <w:rsid w:val="003924EF"/>
  </w:style>
  <w:style w:type="character" w:customStyle="1" w:styleId="WW8Num40z0">
    <w:name w:val="WW8Num40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40z1">
    <w:name w:val="WW8Num40z1"/>
    <w:rsid w:val="003924EF"/>
  </w:style>
  <w:style w:type="character" w:customStyle="1" w:styleId="WW8Num40z2">
    <w:name w:val="WW8Num40z2"/>
    <w:rsid w:val="003924EF"/>
  </w:style>
  <w:style w:type="character" w:customStyle="1" w:styleId="WW8Num40z3">
    <w:name w:val="WW8Num40z3"/>
    <w:rsid w:val="003924EF"/>
  </w:style>
  <w:style w:type="character" w:customStyle="1" w:styleId="WW8Num40z4">
    <w:name w:val="WW8Num40z4"/>
    <w:rsid w:val="003924EF"/>
  </w:style>
  <w:style w:type="character" w:customStyle="1" w:styleId="WW8Num40z5">
    <w:name w:val="WW8Num40z5"/>
    <w:rsid w:val="003924EF"/>
  </w:style>
  <w:style w:type="character" w:customStyle="1" w:styleId="WW8Num40z6">
    <w:name w:val="WW8Num40z6"/>
    <w:rsid w:val="003924EF"/>
  </w:style>
  <w:style w:type="character" w:customStyle="1" w:styleId="WW8Num40z7">
    <w:name w:val="WW8Num40z7"/>
    <w:rsid w:val="003924EF"/>
  </w:style>
  <w:style w:type="character" w:customStyle="1" w:styleId="WW8Num40z8">
    <w:name w:val="WW8Num40z8"/>
    <w:rsid w:val="003924EF"/>
  </w:style>
  <w:style w:type="character" w:customStyle="1" w:styleId="WW8Num41z0">
    <w:name w:val="WW8Num41z0"/>
    <w:rsid w:val="003924EF"/>
    <w:rPr>
      <w:rFonts w:ascii="Gill Sans MT" w:hAnsi="Gill Sans MT" w:cs="Gill Sans MT" w:hint="default"/>
      <w:b/>
      <w:i/>
      <w:color w:val="auto"/>
      <w:sz w:val="22"/>
    </w:rPr>
  </w:style>
  <w:style w:type="character" w:customStyle="1" w:styleId="WW8Num41z1">
    <w:name w:val="WW8Num41z1"/>
    <w:rsid w:val="003924EF"/>
  </w:style>
  <w:style w:type="character" w:customStyle="1" w:styleId="WW8Num41z2">
    <w:name w:val="WW8Num41z2"/>
    <w:rsid w:val="003924EF"/>
  </w:style>
  <w:style w:type="character" w:customStyle="1" w:styleId="WW8Num41z3">
    <w:name w:val="WW8Num41z3"/>
    <w:rsid w:val="003924EF"/>
    <w:rPr>
      <w:rFonts w:ascii="Book Antiqua" w:hAnsi="Book Antiqua" w:cs="Book Antiqua" w:hint="default"/>
      <w:b w:val="0"/>
      <w:color w:val="auto"/>
      <w:sz w:val="18"/>
      <w:szCs w:val="18"/>
    </w:rPr>
  </w:style>
  <w:style w:type="character" w:customStyle="1" w:styleId="WW8Num41z4">
    <w:name w:val="WW8Num41z4"/>
    <w:rsid w:val="003924EF"/>
    <w:rPr>
      <w:rFonts w:ascii="Comic Sans MS" w:hAnsi="Comic Sans MS" w:cs="Comic Sans MS" w:hint="default"/>
      <w:b w:val="0"/>
      <w:i w:val="0"/>
      <w:color w:val="auto"/>
      <w:sz w:val="20"/>
    </w:rPr>
  </w:style>
  <w:style w:type="character" w:customStyle="1" w:styleId="WW8Num41z5">
    <w:name w:val="WW8Num41z5"/>
    <w:rsid w:val="003924EF"/>
  </w:style>
  <w:style w:type="character" w:customStyle="1" w:styleId="WW8Num41z6">
    <w:name w:val="WW8Num41z6"/>
    <w:rsid w:val="003924EF"/>
  </w:style>
  <w:style w:type="character" w:customStyle="1" w:styleId="WW8Num41z7">
    <w:name w:val="WW8Num41z7"/>
    <w:rsid w:val="003924EF"/>
  </w:style>
  <w:style w:type="character" w:customStyle="1" w:styleId="WW8Num41z8">
    <w:name w:val="WW8Num41z8"/>
    <w:rsid w:val="003924EF"/>
  </w:style>
  <w:style w:type="character" w:customStyle="1" w:styleId="WW8Num42z0">
    <w:name w:val="WW8Num42z0"/>
    <w:rsid w:val="003924EF"/>
    <w:rPr>
      <w:rFonts w:ascii="Comic Sans MS" w:hAnsi="Comic Sans MS" w:cs="Comic Sans MS" w:hint="default"/>
    </w:rPr>
  </w:style>
  <w:style w:type="character" w:customStyle="1" w:styleId="WW8Num42z1">
    <w:name w:val="WW8Num42z1"/>
    <w:rsid w:val="003924EF"/>
    <w:rPr>
      <w:rFonts w:ascii="Courier New" w:hAnsi="Courier New" w:cs="Courier New" w:hint="default"/>
    </w:rPr>
  </w:style>
  <w:style w:type="character" w:customStyle="1" w:styleId="WW8Num42z2">
    <w:name w:val="WW8Num42z2"/>
    <w:rsid w:val="003924EF"/>
    <w:rPr>
      <w:rFonts w:ascii="Wingdings" w:hAnsi="Wingdings" w:cs="Wingdings" w:hint="default"/>
    </w:rPr>
  </w:style>
  <w:style w:type="character" w:customStyle="1" w:styleId="WW8Num42z3">
    <w:name w:val="WW8Num42z3"/>
    <w:rsid w:val="003924EF"/>
    <w:rPr>
      <w:rFonts w:ascii="Symbol" w:hAnsi="Symbol" w:cs="Symbol" w:hint="default"/>
    </w:rPr>
  </w:style>
  <w:style w:type="character" w:customStyle="1" w:styleId="WW8Num43z0">
    <w:name w:val="WW8Num43z0"/>
    <w:rsid w:val="003924EF"/>
    <w:rPr>
      <w:rFonts w:ascii="Gill Sans MT" w:hAnsi="Gill Sans MT" w:cs="Gill Sans MT"/>
      <w:sz w:val="18"/>
      <w:szCs w:val="18"/>
    </w:rPr>
  </w:style>
  <w:style w:type="character" w:customStyle="1" w:styleId="WW8Num43z1">
    <w:name w:val="WW8Num43z1"/>
    <w:rsid w:val="003924EF"/>
  </w:style>
  <w:style w:type="character" w:customStyle="1" w:styleId="WW8Num43z2">
    <w:name w:val="WW8Num43z2"/>
    <w:rsid w:val="003924EF"/>
  </w:style>
  <w:style w:type="character" w:customStyle="1" w:styleId="WW8Num43z3">
    <w:name w:val="WW8Num43z3"/>
    <w:rsid w:val="003924EF"/>
  </w:style>
  <w:style w:type="character" w:customStyle="1" w:styleId="WW8Num43z4">
    <w:name w:val="WW8Num43z4"/>
    <w:rsid w:val="003924EF"/>
  </w:style>
  <w:style w:type="character" w:customStyle="1" w:styleId="WW8Num43z5">
    <w:name w:val="WW8Num43z5"/>
    <w:rsid w:val="003924EF"/>
  </w:style>
  <w:style w:type="character" w:customStyle="1" w:styleId="WW8Num43z6">
    <w:name w:val="WW8Num43z6"/>
    <w:rsid w:val="003924EF"/>
  </w:style>
  <w:style w:type="character" w:customStyle="1" w:styleId="WW8Num43z7">
    <w:name w:val="WW8Num43z7"/>
    <w:rsid w:val="003924EF"/>
  </w:style>
  <w:style w:type="character" w:customStyle="1" w:styleId="WW8Num43z8">
    <w:name w:val="WW8Num43z8"/>
    <w:rsid w:val="003924EF"/>
  </w:style>
  <w:style w:type="character" w:customStyle="1" w:styleId="WW8Num44z0">
    <w:name w:val="WW8Num44z0"/>
    <w:rsid w:val="003924EF"/>
    <w:rPr>
      <w:rFonts w:ascii="Gill Sans MT" w:hAnsi="Gill Sans MT" w:cs="Gill Sans MT" w:hint="default"/>
      <w:sz w:val="18"/>
      <w:szCs w:val="18"/>
    </w:rPr>
  </w:style>
  <w:style w:type="character" w:customStyle="1" w:styleId="WW8Num44z1">
    <w:name w:val="WW8Num44z1"/>
    <w:rsid w:val="003924EF"/>
  </w:style>
  <w:style w:type="character" w:customStyle="1" w:styleId="WW8Num44z2">
    <w:name w:val="WW8Num44z2"/>
    <w:rsid w:val="003924EF"/>
  </w:style>
  <w:style w:type="character" w:customStyle="1" w:styleId="WW8Num44z3">
    <w:name w:val="WW8Num44z3"/>
    <w:rsid w:val="003924EF"/>
  </w:style>
  <w:style w:type="character" w:customStyle="1" w:styleId="WW8Num44z4">
    <w:name w:val="WW8Num44z4"/>
    <w:rsid w:val="003924EF"/>
  </w:style>
  <w:style w:type="character" w:customStyle="1" w:styleId="WW8Num44z5">
    <w:name w:val="WW8Num44z5"/>
    <w:rsid w:val="003924EF"/>
  </w:style>
  <w:style w:type="character" w:customStyle="1" w:styleId="WW8Num44z6">
    <w:name w:val="WW8Num44z6"/>
    <w:rsid w:val="003924EF"/>
  </w:style>
  <w:style w:type="character" w:customStyle="1" w:styleId="WW8Num44z7">
    <w:name w:val="WW8Num44z7"/>
    <w:rsid w:val="003924EF"/>
  </w:style>
  <w:style w:type="character" w:customStyle="1" w:styleId="WW8Num44z8">
    <w:name w:val="WW8Num44z8"/>
    <w:rsid w:val="003924EF"/>
  </w:style>
  <w:style w:type="character" w:customStyle="1" w:styleId="WW8Num45z0">
    <w:name w:val="WW8Num45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WW8Num45z1">
    <w:name w:val="WW8Num45z1"/>
    <w:rsid w:val="003924EF"/>
  </w:style>
  <w:style w:type="character" w:customStyle="1" w:styleId="WW8Num45z2">
    <w:name w:val="WW8Num45z2"/>
    <w:rsid w:val="003924EF"/>
  </w:style>
  <w:style w:type="character" w:customStyle="1" w:styleId="WW8Num45z3">
    <w:name w:val="WW8Num45z3"/>
    <w:rsid w:val="003924EF"/>
  </w:style>
  <w:style w:type="character" w:customStyle="1" w:styleId="WW8Num45z4">
    <w:name w:val="WW8Num45z4"/>
    <w:rsid w:val="003924EF"/>
  </w:style>
  <w:style w:type="character" w:customStyle="1" w:styleId="WW8Num45z5">
    <w:name w:val="WW8Num45z5"/>
    <w:rsid w:val="003924EF"/>
  </w:style>
  <w:style w:type="character" w:customStyle="1" w:styleId="WW8Num45z6">
    <w:name w:val="WW8Num45z6"/>
    <w:rsid w:val="003924EF"/>
  </w:style>
  <w:style w:type="character" w:customStyle="1" w:styleId="WW8Num45z7">
    <w:name w:val="WW8Num45z7"/>
    <w:rsid w:val="003924EF"/>
  </w:style>
  <w:style w:type="character" w:customStyle="1" w:styleId="WW8Num45z8">
    <w:name w:val="WW8Num45z8"/>
    <w:rsid w:val="003924EF"/>
  </w:style>
  <w:style w:type="character" w:customStyle="1" w:styleId="WW8Num46z0">
    <w:name w:val="WW8Num46z0"/>
    <w:rsid w:val="003924EF"/>
    <w:rPr>
      <w:rFonts w:ascii="Gill Sans MT" w:hAnsi="Gill Sans MT" w:cs="Gill Sans MT" w:hint="default"/>
      <w:sz w:val="18"/>
      <w:szCs w:val="18"/>
    </w:rPr>
  </w:style>
  <w:style w:type="character" w:customStyle="1" w:styleId="WW8Num46z1">
    <w:name w:val="WW8Num46z1"/>
    <w:rsid w:val="003924EF"/>
    <w:rPr>
      <w:rFonts w:ascii="Courier New" w:hAnsi="Courier New" w:cs="Courier New" w:hint="default"/>
    </w:rPr>
  </w:style>
  <w:style w:type="character" w:customStyle="1" w:styleId="WW8Num46z2">
    <w:name w:val="WW8Num46z2"/>
    <w:rsid w:val="003924EF"/>
    <w:rPr>
      <w:rFonts w:ascii="Wingdings" w:hAnsi="Wingdings" w:cs="Wingdings" w:hint="default"/>
    </w:rPr>
  </w:style>
  <w:style w:type="character" w:customStyle="1" w:styleId="WW8Num46z3">
    <w:name w:val="WW8Num46z3"/>
    <w:rsid w:val="003924EF"/>
    <w:rPr>
      <w:rFonts w:ascii="Symbol" w:hAnsi="Symbol" w:cs="Symbol" w:hint="default"/>
    </w:rPr>
  </w:style>
  <w:style w:type="character" w:customStyle="1" w:styleId="WW8Num47z0">
    <w:name w:val="WW8Num47z0"/>
    <w:rsid w:val="003924EF"/>
    <w:rPr>
      <w:rFonts w:ascii="Gill Sans MT" w:hAnsi="Gill Sans MT" w:cs="Gill Sans MT" w:hint="default"/>
      <w:b w:val="0"/>
      <w:bCs/>
      <w:i w:val="0"/>
      <w:caps w:val="0"/>
      <w:smallCaps w:val="0"/>
      <w:strike w:val="0"/>
      <w:dstrike w:val="0"/>
      <w:vanish w:val="0"/>
      <w:color w:val="auto"/>
      <w:kern w:val="1"/>
      <w:position w:val="0"/>
      <w:sz w:val="18"/>
      <w:szCs w:val="18"/>
      <w:u w:val="none"/>
      <w:vertAlign w:val="baseline"/>
    </w:rPr>
  </w:style>
  <w:style w:type="character" w:customStyle="1" w:styleId="WW8Num47z1">
    <w:name w:val="WW8Num47z1"/>
    <w:rsid w:val="003924EF"/>
  </w:style>
  <w:style w:type="character" w:customStyle="1" w:styleId="WW8Num47z2">
    <w:name w:val="WW8Num47z2"/>
    <w:rsid w:val="003924EF"/>
  </w:style>
  <w:style w:type="character" w:customStyle="1" w:styleId="WW8Num47z3">
    <w:name w:val="WW8Num47z3"/>
    <w:rsid w:val="003924EF"/>
  </w:style>
  <w:style w:type="character" w:customStyle="1" w:styleId="WW8Num47z4">
    <w:name w:val="WW8Num47z4"/>
    <w:rsid w:val="003924EF"/>
  </w:style>
  <w:style w:type="character" w:customStyle="1" w:styleId="WW8Num47z5">
    <w:name w:val="WW8Num47z5"/>
    <w:rsid w:val="003924EF"/>
  </w:style>
  <w:style w:type="character" w:customStyle="1" w:styleId="WW8Num47z6">
    <w:name w:val="WW8Num47z6"/>
    <w:rsid w:val="003924EF"/>
  </w:style>
  <w:style w:type="character" w:customStyle="1" w:styleId="WW8Num47z7">
    <w:name w:val="WW8Num47z7"/>
    <w:rsid w:val="003924EF"/>
  </w:style>
  <w:style w:type="character" w:customStyle="1" w:styleId="WW8Num47z8">
    <w:name w:val="WW8Num47z8"/>
    <w:rsid w:val="003924EF"/>
  </w:style>
  <w:style w:type="character" w:customStyle="1" w:styleId="WW8Num48z0">
    <w:name w:val="WW8Num48z0"/>
    <w:rsid w:val="003924EF"/>
    <w:rPr>
      <w:rFonts w:ascii="Comic Sans MS" w:hAnsi="Comic Sans MS" w:cs="Comic Sans MS" w:hint="default"/>
      <w:color w:val="C00000"/>
      <w:sz w:val="18"/>
      <w:szCs w:val="18"/>
    </w:rPr>
  </w:style>
  <w:style w:type="character" w:customStyle="1" w:styleId="WW8Num48z1">
    <w:name w:val="WW8Num48z1"/>
    <w:rsid w:val="003924EF"/>
    <w:rPr>
      <w:rFonts w:ascii="Courier New" w:hAnsi="Courier New" w:cs="Courier New" w:hint="default"/>
    </w:rPr>
  </w:style>
  <w:style w:type="character" w:customStyle="1" w:styleId="WW8Num48z2">
    <w:name w:val="WW8Num48z2"/>
    <w:rsid w:val="003924EF"/>
    <w:rPr>
      <w:rFonts w:ascii="Wingdings" w:hAnsi="Wingdings" w:cs="Wingdings" w:hint="default"/>
    </w:rPr>
  </w:style>
  <w:style w:type="character" w:customStyle="1" w:styleId="WW8Num48z3">
    <w:name w:val="WW8Num48z3"/>
    <w:rsid w:val="003924EF"/>
    <w:rPr>
      <w:rFonts w:ascii="Symbol" w:hAnsi="Symbol" w:cs="Symbol" w:hint="default"/>
    </w:rPr>
  </w:style>
  <w:style w:type="character" w:customStyle="1" w:styleId="WW8Num49z0">
    <w:name w:val="WW8Num49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</w:rPr>
  </w:style>
  <w:style w:type="character" w:customStyle="1" w:styleId="WW8Num49z1">
    <w:name w:val="WW8Num49z1"/>
    <w:rsid w:val="003924EF"/>
  </w:style>
  <w:style w:type="character" w:customStyle="1" w:styleId="WW8Num49z2">
    <w:name w:val="WW8Num49z2"/>
    <w:rsid w:val="003924EF"/>
  </w:style>
  <w:style w:type="character" w:customStyle="1" w:styleId="WW8Num49z3">
    <w:name w:val="WW8Num49z3"/>
    <w:rsid w:val="003924EF"/>
  </w:style>
  <w:style w:type="character" w:customStyle="1" w:styleId="WW8Num49z4">
    <w:name w:val="WW8Num49z4"/>
    <w:rsid w:val="003924EF"/>
  </w:style>
  <w:style w:type="character" w:customStyle="1" w:styleId="WW8Num49z5">
    <w:name w:val="WW8Num49z5"/>
    <w:rsid w:val="003924EF"/>
  </w:style>
  <w:style w:type="character" w:customStyle="1" w:styleId="WW8Num49z6">
    <w:name w:val="WW8Num49z6"/>
    <w:rsid w:val="003924EF"/>
  </w:style>
  <w:style w:type="character" w:customStyle="1" w:styleId="WW8Num49z7">
    <w:name w:val="WW8Num49z7"/>
    <w:rsid w:val="003924EF"/>
  </w:style>
  <w:style w:type="character" w:customStyle="1" w:styleId="WW8Num49z8">
    <w:name w:val="WW8Num49z8"/>
    <w:rsid w:val="003924EF"/>
  </w:style>
  <w:style w:type="character" w:customStyle="1" w:styleId="WW8Num50z0">
    <w:name w:val="WW8Num50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50z1">
    <w:name w:val="WW8Num50z1"/>
    <w:rsid w:val="003924EF"/>
  </w:style>
  <w:style w:type="character" w:customStyle="1" w:styleId="WW8Num50z2">
    <w:name w:val="WW8Num50z2"/>
    <w:rsid w:val="003924EF"/>
  </w:style>
  <w:style w:type="character" w:customStyle="1" w:styleId="WW8Num50z3">
    <w:name w:val="WW8Num50z3"/>
    <w:rsid w:val="003924EF"/>
  </w:style>
  <w:style w:type="character" w:customStyle="1" w:styleId="WW8Num50z4">
    <w:name w:val="WW8Num50z4"/>
    <w:rsid w:val="003924EF"/>
  </w:style>
  <w:style w:type="character" w:customStyle="1" w:styleId="WW8Num50z5">
    <w:name w:val="WW8Num50z5"/>
    <w:rsid w:val="003924EF"/>
  </w:style>
  <w:style w:type="character" w:customStyle="1" w:styleId="WW8Num50z6">
    <w:name w:val="WW8Num50z6"/>
    <w:rsid w:val="003924EF"/>
  </w:style>
  <w:style w:type="character" w:customStyle="1" w:styleId="WW8Num50z7">
    <w:name w:val="WW8Num50z7"/>
    <w:rsid w:val="003924EF"/>
  </w:style>
  <w:style w:type="character" w:customStyle="1" w:styleId="WW8Num50z8">
    <w:name w:val="WW8Num50z8"/>
    <w:rsid w:val="003924EF"/>
  </w:style>
  <w:style w:type="character" w:customStyle="1" w:styleId="WW8Num51z0">
    <w:name w:val="WW8Num51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51z1">
    <w:name w:val="WW8Num51z1"/>
    <w:rsid w:val="003924EF"/>
  </w:style>
  <w:style w:type="character" w:customStyle="1" w:styleId="WW8Num51z2">
    <w:name w:val="WW8Num51z2"/>
    <w:rsid w:val="003924EF"/>
  </w:style>
  <w:style w:type="character" w:customStyle="1" w:styleId="WW8Num51z3">
    <w:name w:val="WW8Num51z3"/>
    <w:rsid w:val="003924EF"/>
  </w:style>
  <w:style w:type="character" w:customStyle="1" w:styleId="WW8Num51z4">
    <w:name w:val="WW8Num51z4"/>
    <w:rsid w:val="003924EF"/>
  </w:style>
  <w:style w:type="character" w:customStyle="1" w:styleId="WW8Num51z5">
    <w:name w:val="WW8Num51z5"/>
    <w:rsid w:val="003924EF"/>
  </w:style>
  <w:style w:type="character" w:customStyle="1" w:styleId="WW8Num51z6">
    <w:name w:val="WW8Num51z6"/>
    <w:rsid w:val="003924EF"/>
  </w:style>
  <w:style w:type="character" w:customStyle="1" w:styleId="WW8Num51z7">
    <w:name w:val="WW8Num51z7"/>
    <w:rsid w:val="003924EF"/>
  </w:style>
  <w:style w:type="character" w:customStyle="1" w:styleId="WW8Num51z8">
    <w:name w:val="WW8Num51z8"/>
    <w:rsid w:val="003924EF"/>
  </w:style>
  <w:style w:type="character" w:customStyle="1" w:styleId="WW8Num52z0">
    <w:name w:val="WW8Num52z0"/>
    <w:rsid w:val="003924EF"/>
    <w:rPr>
      <w:rFonts w:ascii="Symbol" w:hAnsi="Symbol" w:cs="Symbol" w:hint="default"/>
    </w:rPr>
  </w:style>
  <w:style w:type="character" w:customStyle="1" w:styleId="WW8Num52z1">
    <w:name w:val="WW8Num52z1"/>
    <w:rsid w:val="003924EF"/>
    <w:rPr>
      <w:rFonts w:ascii="Courier New" w:hAnsi="Courier New" w:cs="Courier New" w:hint="default"/>
    </w:rPr>
  </w:style>
  <w:style w:type="character" w:customStyle="1" w:styleId="WW8Num52z2">
    <w:name w:val="WW8Num52z2"/>
    <w:rsid w:val="003924EF"/>
    <w:rPr>
      <w:rFonts w:ascii="Wingdings" w:hAnsi="Wingdings" w:cs="Wingdings" w:hint="default"/>
    </w:rPr>
  </w:style>
  <w:style w:type="character" w:customStyle="1" w:styleId="WW8Num53z0">
    <w:name w:val="WW8Num53z0"/>
    <w:rsid w:val="003924EF"/>
    <w:rPr>
      <w:rFonts w:ascii="Gill Sans MT" w:hAnsi="Gill Sans MT" w:cs="Gill Sans MT" w:hint="default"/>
      <w:b w:val="0"/>
      <w:bCs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53z1">
    <w:name w:val="WW8Num53z1"/>
    <w:rsid w:val="003924EF"/>
  </w:style>
  <w:style w:type="character" w:customStyle="1" w:styleId="WW8Num53z2">
    <w:name w:val="WW8Num53z2"/>
    <w:rsid w:val="003924EF"/>
  </w:style>
  <w:style w:type="character" w:customStyle="1" w:styleId="WW8Num53z3">
    <w:name w:val="WW8Num53z3"/>
    <w:rsid w:val="003924EF"/>
  </w:style>
  <w:style w:type="character" w:customStyle="1" w:styleId="WW8Num53z4">
    <w:name w:val="WW8Num53z4"/>
    <w:rsid w:val="003924EF"/>
  </w:style>
  <w:style w:type="character" w:customStyle="1" w:styleId="WW8Num53z5">
    <w:name w:val="WW8Num53z5"/>
    <w:rsid w:val="003924EF"/>
  </w:style>
  <w:style w:type="character" w:customStyle="1" w:styleId="WW8Num53z6">
    <w:name w:val="WW8Num53z6"/>
    <w:rsid w:val="003924EF"/>
  </w:style>
  <w:style w:type="character" w:customStyle="1" w:styleId="WW8Num53z7">
    <w:name w:val="WW8Num53z7"/>
    <w:rsid w:val="003924EF"/>
  </w:style>
  <w:style w:type="character" w:customStyle="1" w:styleId="WW8Num53z8">
    <w:name w:val="WW8Num53z8"/>
    <w:rsid w:val="003924EF"/>
  </w:style>
  <w:style w:type="character" w:customStyle="1" w:styleId="WW8Num54z0">
    <w:name w:val="WW8Num54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54z1">
    <w:name w:val="WW8Num54z1"/>
    <w:rsid w:val="003924EF"/>
  </w:style>
  <w:style w:type="character" w:customStyle="1" w:styleId="WW8Num54z2">
    <w:name w:val="WW8Num54z2"/>
    <w:rsid w:val="003924EF"/>
  </w:style>
  <w:style w:type="character" w:customStyle="1" w:styleId="WW8Num54z3">
    <w:name w:val="WW8Num54z3"/>
    <w:rsid w:val="003924EF"/>
  </w:style>
  <w:style w:type="character" w:customStyle="1" w:styleId="WW8Num54z4">
    <w:name w:val="WW8Num54z4"/>
    <w:rsid w:val="003924EF"/>
  </w:style>
  <w:style w:type="character" w:customStyle="1" w:styleId="WW8Num54z5">
    <w:name w:val="WW8Num54z5"/>
    <w:rsid w:val="003924EF"/>
  </w:style>
  <w:style w:type="character" w:customStyle="1" w:styleId="WW8Num54z6">
    <w:name w:val="WW8Num54z6"/>
    <w:rsid w:val="003924EF"/>
  </w:style>
  <w:style w:type="character" w:customStyle="1" w:styleId="WW8Num54z7">
    <w:name w:val="WW8Num54z7"/>
    <w:rsid w:val="003924EF"/>
  </w:style>
  <w:style w:type="character" w:customStyle="1" w:styleId="WW8Num54z8">
    <w:name w:val="WW8Num54z8"/>
    <w:rsid w:val="003924EF"/>
  </w:style>
  <w:style w:type="character" w:customStyle="1" w:styleId="WW8Num55z0">
    <w:name w:val="WW8Num55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8"/>
      <w:u w:val="none"/>
      <w:vertAlign w:val="baseline"/>
    </w:rPr>
  </w:style>
  <w:style w:type="character" w:customStyle="1" w:styleId="WW8Num55z1">
    <w:name w:val="WW8Num55z1"/>
    <w:rsid w:val="003924EF"/>
  </w:style>
  <w:style w:type="character" w:customStyle="1" w:styleId="WW8Num55z2">
    <w:name w:val="WW8Num55z2"/>
    <w:rsid w:val="003924EF"/>
  </w:style>
  <w:style w:type="character" w:customStyle="1" w:styleId="WW8Num55z3">
    <w:name w:val="WW8Num55z3"/>
    <w:rsid w:val="003924EF"/>
  </w:style>
  <w:style w:type="character" w:customStyle="1" w:styleId="WW8Num55z4">
    <w:name w:val="WW8Num55z4"/>
    <w:rsid w:val="003924EF"/>
  </w:style>
  <w:style w:type="character" w:customStyle="1" w:styleId="WW8Num55z5">
    <w:name w:val="WW8Num55z5"/>
    <w:rsid w:val="003924EF"/>
  </w:style>
  <w:style w:type="character" w:customStyle="1" w:styleId="WW8Num55z6">
    <w:name w:val="WW8Num55z6"/>
    <w:rsid w:val="003924EF"/>
  </w:style>
  <w:style w:type="character" w:customStyle="1" w:styleId="WW8Num55z7">
    <w:name w:val="WW8Num55z7"/>
    <w:rsid w:val="003924EF"/>
  </w:style>
  <w:style w:type="character" w:customStyle="1" w:styleId="WW8Num55z8">
    <w:name w:val="WW8Num55z8"/>
    <w:rsid w:val="003924EF"/>
  </w:style>
  <w:style w:type="character" w:customStyle="1" w:styleId="WW8Num56z0">
    <w:name w:val="WW8Num56z0"/>
    <w:rsid w:val="003924EF"/>
    <w:rPr>
      <w:rFonts w:ascii="Gill Sans MT" w:hAnsi="Gill Sans MT" w:cs="Gill Sans MT" w:hint="default"/>
      <w:color w:val="auto"/>
      <w:sz w:val="18"/>
      <w:szCs w:val="18"/>
    </w:rPr>
  </w:style>
  <w:style w:type="character" w:customStyle="1" w:styleId="WW8Num56z1">
    <w:name w:val="WW8Num56z1"/>
    <w:rsid w:val="003924EF"/>
  </w:style>
  <w:style w:type="character" w:customStyle="1" w:styleId="WW8Num56z2">
    <w:name w:val="WW8Num56z2"/>
    <w:rsid w:val="003924EF"/>
  </w:style>
  <w:style w:type="character" w:customStyle="1" w:styleId="WW8Num56z3">
    <w:name w:val="WW8Num56z3"/>
    <w:rsid w:val="003924EF"/>
  </w:style>
  <w:style w:type="character" w:customStyle="1" w:styleId="WW8Num56z4">
    <w:name w:val="WW8Num56z4"/>
    <w:rsid w:val="003924EF"/>
  </w:style>
  <w:style w:type="character" w:customStyle="1" w:styleId="WW8Num56z5">
    <w:name w:val="WW8Num56z5"/>
    <w:rsid w:val="003924EF"/>
  </w:style>
  <w:style w:type="character" w:customStyle="1" w:styleId="WW8Num56z6">
    <w:name w:val="WW8Num56z6"/>
    <w:rsid w:val="003924EF"/>
  </w:style>
  <w:style w:type="character" w:customStyle="1" w:styleId="WW8Num56z7">
    <w:name w:val="WW8Num56z7"/>
    <w:rsid w:val="003924EF"/>
  </w:style>
  <w:style w:type="character" w:customStyle="1" w:styleId="WW8Num56z8">
    <w:name w:val="WW8Num56z8"/>
    <w:rsid w:val="003924EF"/>
  </w:style>
  <w:style w:type="character" w:customStyle="1" w:styleId="WW8Num57z0">
    <w:name w:val="WW8Num57z0"/>
    <w:rsid w:val="003924EF"/>
    <w:rPr>
      <w:rFonts w:ascii="Comic Sans MS" w:hAnsi="Comic Sans MS" w:cs="Comic Sans MS" w:hint="default"/>
      <w:sz w:val="18"/>
      <w:szCs w:val="18"/>
    </w:rPr>
  </w:style>
  <w:style w:type="character" w:customStyle="1" w:styleId="WW8Num57z1">
    <w:name w:val="WW8Num57z1"/>
    <w:rsid w:val="003924EF"/>
    <w:rPr>
      <w:rFonts w:ascii="Courier New" w:hAnsi="Courier New" w:cs="Courier New" w:hint="default"/>
    </w:rPr>
  </w:style>
  <w:style w:type="character" w:customStyle="1" w:styleId="WW8Num57z2">
    <w:name w:val="WW8Num57z2"/>
    <w:rsid w:val="003924EF"/>
    <w:rPr>
      <w:rFonts w:ascii="Wingdings" w:hAnsi="Wingdings" w:cs="Wingdings" w:hint="default"/>
    </w:rPr>
  </w:style>
  <w:style w:type="character" w:customStyle="1" w:styleId="WW8Num57z3">
    <w:name w:val="WW8Num57z3"/>
    <w:rsid w:val="003924EF"/>
    <w:rPr>
      <w:rFonts w:ascii="Symbol" w:hAnsi="Symbol" w:cs="Symbol" w:hint="default"/>
    </w:rPr>
  </w:style>
  <w:style w:type="character" w:customStyle="1" w:styleId="WW8Num58z0">
    <w:name w:val="WW8Num58z0"/>
    <w:rsid w:val="003924EF"/>
    <w:rPr>
      <w:rFonts w:ascii="Comic Sans MS" w:hAnsi="Comic Sans MS" w:cs="Comic Sans MS" w:hint="default"/>
      <w:sz w:val="18"/>
    </w:rPr>
  </w:style>
  <w:style w:type="character" w:customStyle="1" w:styleId="WW8Num58z1">
    <w:name w:val="WW8Num58z1"/>
    <w:rsid w:val="003924EF"/>
    <w:rPr>
      <w:rFonts w:ascii="Courier New" w:hAnsi="Courier New" w:cs="Courier New" w:hint="default"/>
    </w:rPr>
  </w:style>
  <w:style w:type="character" w:customStyle="1" w:styleId="WW8Num58z2">
    <w:name w:val="WW8Num58z2"/>
    <w:rsid w:val="003924EF"/>
    <w:rPr>
      <w:rFonts w:ascii="Wingdings" w:hAnsi="Wingdings" w:cs="Wingdings" w:hint="default"/>
    </w:rPr>
  </w:style>
  <w:style w:type="character" w:customStyle="1" w:styleId="WW8Num58z3">
    <w:name w:val="WW8Num58z3"/>
    <w:rsid w:val="003924EF"/>
    <w:rPr>
      <w:rFonts w:ascii="Symbol" w:hAnsi="Symbol" w:cs="Symbol" w:hint="default"/>
    </w:rPr>
  </w:style>
  <w:style w:type="character" w:customStyle="1" w:styleId="WW8Num59z0">
    <w:name w:val="WW8Num59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8"/>
      <w:u w:val="none"/>
      <w:vertAlign w:val="baseline"/>
    </w:rPr>
  </w:style>
  <w:style w:type="character" w:customStyle="1" w:styleId="WW8Num59z1">
    <w:name w:val="WW8Num59z1"/>
    <w:rsid w:val="003924EF"/>
  </w:style>
  <w:style w:type="character" w:customStyle="1" w:styleId="WW8Num59z2">
    <w:name w:val="WW8Num59z2"/>
    <w:rsid w:val="003924EF"/>
  </w:style>
  <w:style w:type="character" w:customStyle="1" w:styleId="WW8Num59z3">
    <w:name w:val="WW8Num59z3"/>
    <w:rsid w:val="003924EF"/>
  </w:style>
  <w:style w:type="character" w:customStyle="1" w:styleId="WW8Num59z4">
    <w:name w:val="WW8Num59z4"/>
    <w:rsid w:val="003924EF"/>
  </w:style>
  <w:style w:type="character" w:customStyle="1" w:styleId="WW8Num59z5">
    <w:name w:val="WW8Num59z5"/>
    <w:rsid w:val="003924EF"/>
  </w:style>
  <w:style w:type="character" w:customStyle="1" w:styleId="WW8Num59z6">
    <w:name w:val="WW8Num59z6"/>
    <w:rsid w:val="003924EF"/>
  </w:style>
  <w:style w:type="character" w:customStyle="1" w:styleId="WW8Num59z7">
    <w:name w:val="WW8Num59z7"/>
    <w:rsid w:val="003924EF"/>
  </w:style>
  <w:style w:type="character" w:customStyle="1" w:styleId="WW8Num59z8">
    <w:name w:val="WW8Num59z8"/>
    <w:rsid w:val="003924EF"/>
  </w:style>
  <w:style w:type="character" w:customStyle="1" w:styleId="WW8Num60z0">
    <w:name w:val="WW8Num60z0"/>
    <w:rsid w:val="003924EF"/>
    <w:rPr>
      <w:rFonts w:ascii="Comic Sans MS" w:hAnsi="Comic Sans MS" w:cs="Comic Sans MS" w:hint="default"/>
      <w:b/>
      <w:i/>
      <w:color w:val="auto"/>
      <w:sz w:val="20"/>
    </w:rPr>
  </w:style>
  <w:style w:type="character" w:customStyle="1" w:styleId="WW8Num60z1">
    <w:name w:val="WW8Num60z1"/>
    <w:rsid w:val="003924EF"/>
    <w:rPr>
      <w:rFonts w:ascii="Book Antiqua" w:hAnsi="Book Antiqua" w:cs="Book Antiqua" w:hint="default"/>
      <w:b w:val="0"/>
      <w:i w:val="0"/>
      <w:sz w:val="18"/>
    </w:rPr>
  </w:style>
  <w:style w:type="character" w:customStyle="1" w:styleId="WW8Num60z2">
    <w:name w:val="WW8Num60z2"/>
    <w:rsid w:val="003924EF"/>
  </w:style>
  <w:style w:type="character" w:customStyle="1" w:styleId="WW8Num60z3">
    <w:name w:val="WW8Num60z3"/>
    <w:rsid w:val="003924EF"/>
  </w:style>
  <w:style w:type="character" w:customStyle="1" w:styleId="WW8Num60z4">
    <w:name w:val="WW8Num60z4"/>
    <w:rsid w:val="003924EF"/>
  </w:style>
  <w:style w:type="character" w:customStyle="1" w:styleId="WW8Num60z5">
    <w:name w:val="WW8Num60z5"/>
    <w:rsid w:val="003924EF"/>
  </w:style>
  <w:style w:type="character" w:customStyle="1" w:styleId="WW8Num60z6">
    <w:name w:val="WW8Num60z6"/>
    <w:rsid w:val="003924EF"/>
  </w:style>
  <w:style w:type="character" w:customStyle="1" w:styleId="WW8Num60z7">
    <w:name w:val="WW8Num60z7"/>
    <w:rsid w:val="003924EF"/>
  </w:style>
  <w:style w:type="character" w:customStyle="1" w:styleId="WW8Num60z8">
    <w:name w:val="WW8Num60z8"/>
    <w:rsid w:val="003924EF"/>
  </w:style>
  <w:style w:type="character" w:customStyle="1" w:styleId="WW8Num61z0">
    <w:name w:val="WW8Num61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61z1">
    <w:name w:val="WW8Num61z1"/>
    <w:rsid w:val="003924EF"/>
  </w:style>
  <w:style w:type="character" w:customStyle="1" w:styleId="WW8Num61z2">
    <w:name w:val="WW8Num61z2"/>
    <w:rsid w:val="003924EF"/>
  </w:style>
  <w:style w:type="character" w:customStyle="1" w:styleId="WW8Num61z3">
    <w:name w:val="WW8Num61z3"/>
    <w:rsid w:val="003924EF"/>
  </w:style>
  <w:style w:type="character" w:customStyle="1" w:styleId="WW8Num61z4">
    <w:name w:val="WW8Num61z4"/>
    <w:rsid w:val="003924EF"/>
  </w:style>
  <w:style w:type="character" w:customStyle="1" w:styleId="WW8Num61z5">
    <w:name w:val="WW8Num61z5"/>
    <w:rsid w:val="003924EF"/>
  </w:style>
  <w:style w:type="character" w:customStyle="1" w:styleId="WW8Num61z6">
    <w:name w:val="WW8Num61z6"/>
    <w:rsid w:val="003924EF"/>
  </w:style>
  <w:style w:type="character" w:customStyle="1" w:styleId="WW8Num61z7">
    <w:name w:val="WW8Num61z7"/>
    <w:rsid w:val="003924EF"/>
  </w:style>
  <w:style w:type="character" w:customStyle="1" w:styleId="WW8Num61z8">
    <w:name w:val="WW8Num61z8"/>
    <w:rsid w:val="003924EF"/>
  </w:style>
  <w:style w:type="character" w:customStyle="1" w:styleId="WW8Num62z0">
    <w:name w:val="WW8Num62z0"/>
    <w:rsid w:val="003924EF"/>
    <w:rPr>
      <w:rFonts w:ascii="Comic Sans MS" w:hAnsi="Comic Sans MS" w:cs="Comic Sans MS" w:hint="default"/>
      <w:color w:val="auto"/>
      <w:sz w:val="18"/>
      <w:szCs w:val="18"/>
    </w:rPr>
  </w:style>
  <w:style w:type="character" w:customStyle="1" w:styleId="WW8Num62z1">
    <w:name w:val="WW8Num62z1"/>
    <w:rsid w:val="003924EF"/>
    <w:rPr>
      <w:rFonts w:ascii="Courier New" w:hAnsi="Courier New" w:cs="Courier New" w:hint="default"/>
    </w:rPr>
  </w:style>
  <w:style w:type="character" w:customStyle="1" w:styleId="WW8Num62z2">
    <w:name w:val="WW8Num62z2"/>
    <w:rsid w:val="003924EF"/>
    <w:rPr>
      <w:rFonts w:ascii="Wingdings" w:hAnsi="Wingdings" w:cs="Wingdings" w:hint="default"/>
    </w:rPr>
  </w:style>
  <w:style w:type="character" w:customStyle="1" w:styleId="WW8Num62z3">
    <w:name w:val="WW8Num62z3"/>
    <w:rsid w:val="003924EF"/>
    <w:rPr>
      <w:rFonts w:ascii="Symbol" w:hAnsi="Symbol" w:cs="Symbol" w:hint="default"/>
    </w:rPr>
  </w:style>
  <w:style w:type="character" w:customStyle="1" w:styleId="WW8Num63z0">
    <w:name w:val="WW8Num63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63z1">
    <w:name w:val="WW8Num63z1"/>
    <w:rsid w:val="003924EF"/>
  </w:style>
  <w:style w:type="character" w:customStyle="1" w:styleId="WW8Num63z2">
    <w:name w:val="WW8Num63z2"/>
    <w:rsid w:val="003924EF"/>
  </w:style>
  <w:style w:type="character" w:customStyle="1" w:styleId="WW8Num63z3">
    <w:name w:val="WW8Num63z3"/>
    <w:rsid w:val="003924EF"/>
  </w:style>
  <w:style w:type="character" w:customStyle="1" w:styleId="WW8Num63z4">
    <w:name w:val="WW8Num63z4"/>
    <w:rsid w:val="003924EF"/>
  </w:style>
  <w:style w:type="character" w:customStyle="1" w:styleId="WW8Num63z5">
    <w:name w:val="WW8Num63z5"/>
    <w:rsid w:val="003924EF"/>
  </w:style>
  <w:style w:type="character" w:customStyle="1" w:styleId="WW8Num63z6">
    <w:name w:val="WW8Num63z6"/>
    <w:rsid w:val="003924EF"/>
  </w:style>
  <w:style w:type="character" w:customStyle="1" w:styleId="WW8Num63z7">
    <w:name w:val="WW8Num63z7"/>
    <w:rsid w:val="003924EF"/>
  </w:style>
  <w:style w:type="character" w:customStyle="1" w:styleId="WW8Num63z8">
    <w:name w:val="WW8Num63z8"/>
    <w:rsid w:val="003924EF"/>
  </w:style>
  <w:style w:type="character" w:customStyle="1" w:styleId="WW8Num64z0">
    <w:name w:val="WW8Num64z0"/>
    <w:rsid w:val="003924EF"/>
    <w:rPr>
      <w:rFonts w:ascii="Book Antiqua" w:hAnsi="Book Antiqua" w:cs="Book Antiqua" w:hint="default"/>
      <w:b w:val="0"/>
      <w:i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</w:rPr>
  </w:style>
  <w:style w:type="character" w:customStyle="1" w:styleId="WW8Num64z1">
    <w:name w:val="WW8Num64z1"/>
    <w:rsid w:val="003924EF"/>
    <w:rPr>
      <w:rFonts w:ascii="Symbol" w:hAnsi="Symbol" w:cs="Symbol" w:hint="default"/>
      <w:b w:val="0"/>
      <w:i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</w:rPr>
  </w:style>
  <w:style w:type="character" w:customStyle="1" w:styleId="WW8Num64z2">
    <w:name w:val="WW8Num64z2"/>
    <w:rsid w:val="003924EF"/>
    <w:rPr>
      <w:rFonts w:hint="default"/>
      <w:b w:val="0"/>
      <w:i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</w:rPr>
  </w:style>
  <w:style w:type="character" w:customStyle="1" w:styleId="WW8Num64z3">
    <w:name w:val="WW8Num64z3"/>
    <w:rsid w:val="003924EF"/>
  </w:style>
  <w:style w:type="character" w:customStyle="1" w:styleId="WW8Num64z4">
    <w:name w:val="WW8Num64z4"/>
    <w:rsid w:val="003924EF"/>
  </w:style>
  <w:style w:type="character" w:customStyle="1" w:styleId="WW8Num64z5">
    <w:name w:val="WW8Num64z5"/>
    <w:rsid w:val="003924EF"/>
  </w:style>
  <w:style w:type="character" w:customStyle="1" w:styleId="WW8Num64z6">
    <w:name w:val="WW8Num64z6"/>
    <w:rsid w:val="003924EF"/>
  </w:style>
  <w:style w:type="character" w:customStyle="1" w:styleId="WW8Num64z7">
    <w:name w:val="WW8Num64z7"/>
    <w:rsid w:val="003924EF"/>
  </w:style>
  <w:style w:type="character" w:customStyle="1" w:styleId="WW8Num64z8">
    <w:name w:val="WW8Num64z8"/>
    <w:rsid w:val="003924EF"/>
  </w:style>
  <w:style w:type="character" w:customStyle="1" w:styleId="WW8Num65z0">
    <w:name w:val="WW8Num65z0"/>
    <w:rsid w:val="003924EF"/>
    <w:rPr>
      <w:rFonts w:ascii="Gill Sans MT" w:hAnsi="Gill Sans MT" w:cs="Gill Sans MT"/>
      <w:b/>
      <w:i/>
      <w:sz w:val="18"/>
      <w:szCs w:val="18"/>
    </w:rPr>
  </w:style>
  <w:style w:type="character" w:customStyle="1" w:styleId="WW8Num65z1">
    <w:name w:val="WW8Num65z1"/>
    <w:rsid w:val="003924EF"/>
  </w:style>
  <w:style w:type="character" w:customStyle="1" w:styleId="WW8Num65z2">
    <w:name w:val="WW8Num65z2"/>
    <w:rsid w:val="003924EF"/>
  </w:style>
  <w:style w:type="character" w:customStyle="1" w:styleId="WW8Num65z3">
    <w:name w:val="WW8Num65z3"/>
    <w:rsid w:val="003924EF"/>
  </w:style>
  <w:style w:type="character" w:customStyle="1" w:styleId="WW8Num65z4">
    <w:name w:val="WW8Num65z4"/>
    <w:rsid w:val="003924EF"/>
  </w:style>
  <w:style w:type="character" w:customStyle="1" w:styleId="WW8Num65z5">
    <w:name w:val="WW8Num65z5"/>
    <w:rsid w:val="003924EF"/>
  </w:style>
  <w:style w:type="character" w:customStyle="1" w:styleId="WW8Num65z6">
    <w:name w:val="WW8Num65z6"/>
    <w:rsid w:val="003924EF"/>
  </w:style>
  <w:style w:type="character" w:customStyle="1" w:styleId="WW8Num65z7">
    <w:name w:val="WW8Num65z7"/>
    <w:rsid w:val="003924EF"/>
  </w:style>
  <w:style w:type="character" w:customStyle="1" w:styleId="WW8Num65z8">
    <w:name w:val="WW8Num65z8"/>
    <w:rsid w:val="003924EF"/>
  </w:style>
  <w:style w:type="character" w:customStyle="1" w:styleId="WW8Num66z0">
    <w:name w:val="WW8Num66z0"/>
    <w:rsid w:val="003924EF"/>
    <w:rPr>
      <w:rFonts w:ascii="Symbol" w:hAnsi="Symbol" w:cs="Symbol" w:hint="default"/>
    </w:rPr>
  </w:style>
  <w:style w:type="character" w:customStyle="1" w:styleId="WW8Num66z1">
    <w:name w:val="WW8Num66z1"/>
    <w:rsid w:val="003924EF"/>
    <w:rPr>
      <w:rFonts w:ascii="Courier New" w:hAnsi="Courier New" w:cs="Courier New" w:hint="default"/>
    </w:rPr>
  </w:style>
  <w:style w:type="character" w:customStyle="1" w:styleId="WW8Num66z2">
    <w:name w:val="WW8Num66z2"/>
    <w:rsid w:val="003924EF"/>
    <w:rPr>
      <w:rFonts w:ascii="Wingdings" w:hAnsi="Wingdings" w:cs="Wingdings" w:hint="default"/>
    </w:rPr>
  </w:style>
  <w:style w:type="character" w:customStyle="1" w:styleId="WW8Num67z0">
    <w:name w:val="WW8Num67z0"/>
    <w:rsid w:val="003924EF"/>
    <w:rPr>
      <w:rFonts w:ascii="Gill Sans MT" w:hAnsi="Gill Sans MT" w:cs="Gill Sans MT" w:hint="default"/>
      <w:b/>
      <w:i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67z1">
    <w:name w:val="WW8Num67z1"/>
    <w:rsid w:val="003924EF"/>
    <w:rPr>
      <w:rFonts w:ascii="Gill Sans MT" w:hAnsi="Gill Sans MT" w:cs="Gill Sans MT" w:hint="default"/>
      <w:color w:val="auto"/>
      <w:sz w:val="18"/>
      <w:szCs w:val="18"/>
    </w:rPr>
  </w:style>
  <w:style w:type="character" w:customStyle="1" w:styleId="WW8Num67z2">
    <w:name w:val="WW8Num67z2"/>
    <w:rsid w:val="003924EF"/>
  </w:style>
  <w:style w:type="character" w:customStyle="1" w:styleId="WW8Num67z3">
    <w:name w:val="WW8Num67z3"/>
    <w:rsid w:val="003924EF"/>
  </w:style>
  <w:style w:type="character" w:customStyle="1" w:styleId="WW8Num67z4">
    <w:name w:val="WW8Num67z4"/>
    <w:rsid w:val="003924EF"/>
  </w:style>
  <w:style w:type="character" w:customStyle="1" w:styleId="WW8Num67z5">
    <w:name w:val="WW8Num67z5"/>
    <w:rsid w:val="003924EF"/>
  </w:style>
  <w:style w:type="character" w:customStyle="1" w:styleId="WW8Num67z6">
    <w:name w:val="WW8Num67z6"/>
    <w:rsid w:val="003924EF"/>
  </w:style>
  <w:style w:type="character" w:customStyle="1" w:styleId="WW8Num67z7">
    <w:name w:val="WW8Num67z7"/>
    <w:rsid w:val="003924EF"/>
  </w:style>
  <w:style w:type="character" w:customStyle="1" w:styleId="WW8Num67z8">
    <w:name w:val="WW8Num67z8"/>
    <w:rsid w:val="003924EF"/>
  </w:style>
  <w:style w:type="character" w:customStyle="1" w:styleId="WW8Num68z0">
    <w:name w:val="WW8Num68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8"/>
      <w:u w:val="none"/>
      <w:vertAlign w:val="baseline"/>
    </w:rPr>
  </w:style>
  <w:style w:type="character" w:customStyle="1" w:styleId="WW8Num68z1">
    <w:name w:val="WW8Num68z1"/>
    <w:rsid w:val="003924EF"/>
    <w:rPr>
      <w:rFonts w:ascii="Symbol" w:eastAsia="Times New Roman" w:hAnsi="Symbol" w:cs="Times New Roman" w:hint="default"/>
    </w:rPr>
  </w:style>
  <w:style w:type="character" w:customStyle="1" w:styleId="WW8Num68z2">
    <w:name w:val="WW8Num68z2"/>
    <w:rsid w:val="003924EF"/>
  </w:style>
  <w:style w:type="character" w:customStyle="1" w:styleId="WW8Num68z3">
    <w:name w:val="WW8Num68z3"/>
    <w:rsid w:val="003924EF"/>
  </w:style>
  <w:style w:type="character" w:customStyle="1" w:styleId="WW8Num68z4">
    <w:name w:val="WW8Num68z4"/>
    <w:rsid w:val="003924EF"/>
  </w:style>
  <w:style w:type="character" w:customStyle="1" w:styleId="WW8Num68z5">
    <w:name w:val="WW8Num68z5"/>
    <w:rsid w:val="003924EF"/>
  </w:style>
  <w:style w:type="character" w:customStyle="1" w:styleId="WW8Num68z6">
    <w:name w:val="WW8Num68z6"/>
    <w:rsid w:val="003924EF"/>
  </w:style>
  <w:style w:type="character" w:customStyle="1" w:styleId="WW8Num68z7">
    <w:name w:val="WW8Num68z7"/>
    <w:rsid w:val="003924EF"/>
  </w:style>
  <w:style w:type="character" w:customStyle="1" w:styleId="WW8Num68z8">
    <w:name w:val="WW8Num68z8"/>
    <w:rsid w:val="003924EF"/>
  </w:style>
  <w:style w:type="character" w:customStyle="1" w:styleId="WW8Num69z0">
    <w:name w:val="WW8Num69z0"/>
    <w:rsid w:val="003924EF"/>
    <w:rPr>
      <w:rFonts w:ascii="Comic Sans MS" w:hAnsi="Comic Sans MS" w:cs="Comic Sans MS" w:hint="default"/>
    </w:rPr>
  </w:style>
  <w:style w:type="character" w:customStyle="1" w:styleId="WW8Num69z1">
    <w:name w:val="WW8Num69z1"/>
    <w:rsid w:val="003924EF"/>
    <w:rPr>
      <w:rFonts w:ascii="Courier New" w:hAnsi="Courier New" w:cs="Courier New" w:hint="default"/>
    </w:rPr>
  </w:style>
  <w:style w:type="character" w:customStyle="1" w:styleId="WW8Num69z2">
    <w:name w:val="WW8Num69z2"/>
    <w:rsid w:val="003924EF"/>
    <w:rPr>
      <w:rFonts w:ascii="Wingdings" w:hAnsi="Wingdings" w:cs="Wingdings" w:hint="default"/>
    </w:rPr>
  </w:style>
  <w:style w:type="character" w:customStyle="1" w:styleId="WW8Num69z3">
    <w:name w:val="WW8Num69z3"/>
    <w:rsid w:val="003924EF"/>
    <w:rPr>
      <w:rFonts w:ascii="Symbol" w:hAnsi="Symbol" w:cs="Symbol" w:hint="default"/>
    </w:rPr>
  </w:style>
  <w:style w:type="character" w:customStyle="1" w:styleId="WW8Num70z0">
    <w:name w:val="WW8Num70z0"/>
    <w:rsid w:val="003924EF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70z1">
    <w:name w:val="WW8Num70z1"/>
    <w:rsid w:val="003924EF"/>
  </w:style>
  <w:style w:type="character" w:customStyle="1" w:styleId="WW8Num70z2">
    <w:name w:val="WW8Num70z2"/>
    <w:rsid w:val="003924EF"/>
  </w:style>
  <w:style w:type="character" w:customStyle="1" w:styleId="WW8Num70z3">
    <w:name w:val="WW8Num70z3"/>
    <w:rsid w:val="003924EF"/>
  </w:style>
  <w:style w:type="character" w:customStyle="1" w:styleId="WW8Num70z4">
    <w:name w:val="WW8Num70z4"/>
    <w:rsid w:val="003924EF"/>
  </w:style>
  <w:style w:type="character" w:customStyle="1" w:styleId="WW8Num70z5">
    <w:name w:val="WW8Num70z5"/>
    <w:rsid w:val="003924EF"/>
  </w:style>
  <w:style w:type="character" w:customStyle="1" w:styleId="WW8Num70z6">
    <w:name w:val="WW8Num70z6"/>
    <w:rsid w:val="003924EF"/>
  </w:style>
  <w:style w:type="character" w:customStyle="1" w:styleId="WW8Num70z7">
    <w:name w:val="WW8Num70z7"/>
    <w:rsid w:val="003924EF"/>
  </w:style>
  <w:style w:type="character" w:customStyle="1" w:styleId="WW8Num70z8">
    <w:name w:val="WW8Num70z8"/>
    <w:rsid w:val="003924EF"/>
  </w:style>
  <w:style w:type="character" w:customStyle="1" w:styleId="WW8Num71z0">
    <w:name w:val="WW8Num71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71z1">
    <w:name w:val="WW8Num71z1"/>
    <w:rsid w:val="003924EF"/>
  </w:style>
  <w:style w:type="character" w:customStyle="1" w:styleId="WW8Num71z2">
    <w:name w:val="WW8Num71z2"/>
    <w:rsid w:val="003924EF"/>
  </w:style>
  <w:style w:type="character" w:customStyle="1" w:styleId="WW8Num71z3">
    <w:name w:val="WW8Num71z3"/>
    <w:rsid w:val="003924EF"/>
  </w:style>
  <w:style w:type="character" w:customStyle="1" w:styleId="WW8Num71z4">
    <w:name w:val="WW8Num71z4"/>
    <w:rsid w:val="003924EF"/>
  </w:style>
  <w:style w:type="character" w:customStyle="1" w:styleId="WW8Num71z5">
    <w:name w:val="WW8Num71z5"/>
    <w:rsid w:val="003924EF"/>
  </w:style>
  <w:style w:type="character" w:customStyle="1" w:styleId="WW8Num71z6">
    <w:name w:val="WW8Num71z6"/>
    <w:rsid w:val="003924EF"/>
  </w:style>
  <w:style w:type="character" w:customStyle="1" w:styleId="WW8Num71z7">
    <w:name w:val="WW8Num71z7"/>
    <w:rsid w:val="003924EF"/>
  </w:style>
  <w:style w:type="character" w:customStyle="1" w:styleId="WW8Num71z8">
    <w:name w:val="WW8Num71z8"/>
    <w:rsid w:val="003924EF"/>
  </w:style>
  <w:style w:type="character" w:customStyle="1" w:styleId="WW8Num72z0">
    <w:name w:val="WW8Num72z0"/>
    <w:rsid w:val="003924EF"/>
    <w:rPr>
      <w:rFonts w:cs="Helvetica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72z1">
    <w:name w:val="WW8Num72z1"/>
    <w:rsid w:val="003924EF"/>
  </w:style>
  <w:style w:type="character" w:customStyle="1" w:styleId="WW8Num72z2">
    <w:name w:val="WW8Num72z2"/>
    <w:rsid w:val="003924EF"/>
  </w:style>
  <w:style w:type="character" w:customStyle="1" w:styleId="WW8Num72z3">
    <w:name w:val="WW8Num72z3"/>
    <w:rsid w:val="003924EF"/>
  </w:style>
  <w:style w:type="character" w:customStyle="1" w:styleId="WW8Num72z4">
    <w:name w:val="WW8Num72z4"/>
    <w:rsid w:val="003924EF"/>
  </w:style>
  <w:style w:type="character" w:customStyle="1" w:styleId="WW8Num72z5">
    <w:name w:val="WW8Num72z5"/>
    <w:rsid w:val="003924EF"/>
  </w:style>
  <w:style w:type="character" w:customStyle="1" w:styleId="WW8Num72z6">
    <w:name w:val="WW8Num72z6"/>
    <w:rsid w:val="003924EF"/>
  </w:style>
  <w:style w:type="character" w:customStyle="1" w:styleId="WW8Num72z7">
    <w:name w:val="WW8Num72z7"/>
    <w:rsid w:val="003924EF"/>
  </w:style>
  <w:style w:type="character" w:customStyle="1" w:styleId="WW8Num72z8">
    <w:name w:val="WW8Num72z8"/>
    <w:rsid w:val="003924EF"/>
  </w:style>
  <w:style w:type="character" w:customStyle="1" w:styleId="WW8Num73z0">
    <w:name w:val="WW8Num73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</w:rPr>
  </w:style>
  <w:style w:type="character" w:customStyle="1" w:styleId="WW8Num73z1">
    <w:name w:val="WW8Num73z1"/>
    <w:rsid w:val="003924EF"/>
  </w:style>
  <w:style w:type="character" w:customStyle="1" w:styleId="WW8Num73z2">
    <w:name w:val="WW8Num73z2"/>
    <w:rsid w:val="003924EF"/>
  </w:style>
  <w:style w:type="character" w:customStyle="1" w:styleId="WW8Num73z3">
    <w:name w:val="WW8Num73z3"/>
    <w:rsid w:val="003924EF"/>
  </w:style>
  <w:style w:type="character" w:customStyle="1" w:styleId="WW8Num73z4">
    <w:name w:val="WW8Num73z4"/>
    <w:rsid w:val="003924EF"/>
  </w:style>
  <w:style w:type="character" w:customStyle="1" w:styleId="WW8Num73z5">
    <w:name w:val="WW8Num73z5"/>
    <w:rsid w:val="003924EF"/>
  </w:style>
  <w:style w:type="character" w:customStyle="1" w:styleId="WW8Num73z6">
    <w:name w:val="WW8Num73z6"/>
    <w:rsid w:val="003924EF"/>
  </w:style>
  <w:style w:type="character" w:customStyle="1" w:styleId="WW8Num73z7">
    <w:name w:val="WW8Num73z7"/>
    <w:rsid w:val="003924EF"/>
  </w:style>
  <w:style w:type="character" w:customStyle="1" w:styleId="WW8Num73z8">
    <w:name w:val="WW8Num73z8"/>
    <w:rsid w:val="003924EF"/>
  </w:style>
  <w:style w:type="character" w:customStyle="1" w:styleId="WW8Num74z0">
    <w:name w:val="WW8Num74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74z1">
    <w:name w:val="WW8Num74z1"/>
    <w:rsid w:val="003924EF"/>
  </w:style>
  <w:style w:type="character" w:customStyle="1" w:styleId="WW8Num74z2">
    <w:name w:val="WW8Num74z2"/>
    <w:rsid w:val="003924EF"/>
  </w:style>
  <w:style w:type="character" w:customStyle="1" w:styleId="WW8Num74z3">
    <w:name w:val="WW8Num74z3"/>
    <w:rsid w:val="003924EF"/>
  </w:style>
  <w:style w:type="character" w:customStyle="1" w:styleId="WW8Num74z4">
    <w:name w:val="WW8Num74z4"/>
    <w:rsid w:val="003924EF"/>
  </w:style>
  <w:style w:type="character" w:customStyle="1" w:styleId="WW8Num74z5">
    <w:name w:val="WW8Num74z5"/>
    <w:rsid w:val="003924EF"/>
  </w:style>
  <w:style w:type="character" w:customStyle="1" w:styleId="WW8Num74z6">
    <w:name w:val="WW8Num74z6"/>
    <w:rsid w:val="003924EF"/>
  </w:style>
  <w:style w:type="character" w:customStyle="1" w:styleId="WW8Num74z7">
    <w:name w:val="WW8Num74z7"/>
    <w:rsid w:val="003924EF"/>
  </w:style>
  <w:style w:type="character" w:customStyle="1" w:styleId="WW8Num74z8">
    <w:name w:val="WW8Num74z8"/>
    <w:rsid w:val="003924EF"/>
  </w:style>
  <w:style w:type="character" w:customStyle="1" w:styleId="WW8Num75z0">
    <w:name w:val="WW8Num75z0"/>
    <w:rsid w:val="003924EF"/>
    <w:rPr>
      <w:rFonts w:ascii="Symbol" w:hAnsi="Symbol" w:cs="Symbol"/>
    </w:rPr>
  </w:style>
  <w:style w:type="character" w:customStyle="1" w:styleId="WW8Num75z1">
    <w:name w:val="WW8Num75z1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75z2">
    <w:name w:val="WW8Num75z2"/>
    <w:rsid w:val="003924EF"/>
  </w:style>
  <w:style w:type="character" w:customStyle="1" w:styleId="WW8Num75z3">
    <w:name w:val="WW8Num75z3"/>
    <w:rsid w:val="003924EF"/>
  </w:style>
  <w:style w:type="character" w:customStyle="1" w:styleId="WW8Num75z4">
    <w:name w:val="WW8Num75z4"/>
    <w:rsid w:val="003924EF"/>
  </w:style>
  <w:style w:type="character" w:customStyle="1" w:styleId="WW8Num75z5">
    <w:name w:val="WW8Num75z5"/>
    <w:rsid w:val="003924EF"/>
  </w:style>
  <w:style w:type="character" w:customStyle="1" w:styleId="WW8Num75z6">
    <w:name w:val="WW8Num75z6"/>
    <w:rsid w:val="003924EF"/>
  </w:style>
  <w:style w:type="character" w:customStyle="1" w:styleId="WW8Num75z7">
    <w:name w:val="WW8Num75z7"/>
    <w:rsid w:val="003924EF"/>
  </w:style>
  <w:style w:type="character" w:customStyle="1" w:styleId="WW8Num75z8">
    <w:name w:val="WW8Num75z8"/>
    <w:rsid w:val="003924EF"/>
  </w:style>
  <w:style w:type="character" w:customStyle="1" w:styleId="WW8Num76z0">
    <w:name w:val="WW8Num76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8"/>
      <w:u w:val="none"/>
      <w:vertAlign w:val="baseline"/>
    </w:rPr>
  </w:style>
  <w:style w:type="character" w:customStyle="1" w:styleId="WW8Num76z1">
    <w:name w:val="WW8Num76z1"/>
    <w:rsid w:val="003924EF"/>
  </w:style>
  <w:style w:type="character" w:customStyle="1" w:styleId="WW8Num76z2">
    <w:name w:val="WW8Num76z2"/>
    <w:rsid w:val="003924EF"/>
  </w:style>
  <w:style w:type="character" w:customStyle="1" w:styleId="WW8Num76z3">
    <w:name w:val="WW8Num76z3"/>
    <w:rsid w:val="003924EF"/>
  </w:style>
  <w:style w:type="character" w:customStyle="1" w:styleId="WW8Num76z4">
    <w:name w:val="WW8Num76z4"/>
    <w:rsid w:val="003924EF"/>
  </w:style>
  <w:style w:type="character" w:customStyle="1" w:styleId="WW8Num76z5">
    <w:name w:val="WW8Num76z5"/>
    <w:rsid w:val="003924EF"/>
  </w:style>
  <w:style w:type="character" w:customStyle="1" w:styleId="WW8Num76z6">
    <w:name w:val="WW8Num76z6"/>
    <w:rsid w:val="003924EF"/>
  </w:style>
  <w:style w:type="character" w:customStyle="1" w:styleId="WW8Num76z7">
    <w:name w:val="WW8Num76z7"/>
    <w:rsid w:val="003924EF"/>
  </w:style>
  <w:style w:type="character" w:customStyle="1" w:styleId="WW8Num76z8">
    <w:name w:val="WW8Num76z8"/>
    <w:rsid w:val="003924EF"/>
  </w:style>
  <w:style w:type="character" w:customStyle="1" w:styleId="WW8Num77z0">
    <w:name w:val="WW8Num77z0"/>
    <w:rsid w:val="003924EF"/>
    <w:rPr>
      <w:rFonts w:ascii="Gill Sans MT" w:hAnsi="Gill Sans MT" w:cs="Gill Sans MT" w:hint="default"/>
      <w:sz w:val="18"/>
      <w:szCs w:val="18"/>
    </w:rPr>
  </w:style>
  <w:style w:type="character" w:customStyle="1" w:styleId="WW8Num77z1">
    <w:name w:val="WW8Num77z1"/>
    <w:rsid w:val="003924EF"/>
  </w:style>
  <w:style w:type="character" w:customStyle="1" w:styleId="WW8Num77z2">
    <w:name w:val="WW8Num77z2"/>
    <w:rsid w:val="003924EF"/>
  </w:style>
  <w:style w:type="character" w:customStyle="1" w:styleId="WW8Num77z3">
    <w:name w:val="WW8Num77z3"/>
    <w:rsid w:val="003924EF"/>
  </w:style>
  <w:style w:type="character" w:customStyle="1" w:styleId="WW8Num77z4">
    <w:name w:val="WW8Num77z4"/>
    <w:rsid w:val="003924EF"/>
  </w:style>
  <w:style w:type="character" w:customStyle="1" w:styleId="WW8Num77z5">
    <w:name w:val="WW8Num77z5"/>
    <w:rsid w:val="003924EF"/>
  </w:style>
  <w:style w:type="character" w:customStyle="1" w:styleId="WW8Num77z6">
    <w:name w:val="WW8Num77z6"/>
    <w:rsid w:val="003924EF"/>
  </w:style>
  <w:style w:type="character" w:customStyle="1" w:styleId="WW8Num77z7">
    <w:name w:val="WW8Num77z7"/>
    <w:rsid w:val="003924EF"/>
  </w:style>
  <w:style w:type="character" w:customStyle="1" w:styleId="WW8Num77z8">
    <w:name w:val="WW8Num77z8"/>
    <w:rsid w:val="003924EF"/>
  </w:style>
  <w:style w:type="character" w:customStyle="1" w:styleId="WW8Num78z0">
    <w:name w:val="WW8Num78z0"/>
    <w:rsid w:val="003924EF"/>
    <w:rPr>
      <w:rFonts w:ascii="Gill Sans MT" w:hAnsi="Gill Sans MT" w:cs="Gill Sans MT" w:hint="default"/>
      <w:sz w:val="18"/>
      <w:szCs w:val="18"/>
    </w:rPr>
  </w:style>
  <w:style w:type="character" w:customStyle="1" w:styleId="WW8Num78z1">
    <w:name w:val="WW8Num78z1"/>
    <w:rsid w:val="003924EF"/>
    <w:rPr>
      <w:rFonts w:ascii="Courier New" w:hAnsi="Courier New" w:cs="Courier New" w:hint="default"/>
    </w:rPr>
  </w:style>
  <w:style w:type="character" w:customStyle="1" w:styleId="WW8Num78z2">
    <w:name w:val="WW8Num78z2"/>
    <w:rsid w:val="003924EF"/>
    <w:rPr>
      <w:rFonts w:ascii="Wingdings" w:hAnsi="Wingdings" w:cs="Wingdings" w:hint="default"/>
    </w:rPr>
  </w:style>
  <w:style w:type="character" w:customStyle="1" w:styleId="WW8Num78z3">
    <w:name w:val="WW8Num78z3"/>
    <w:rsid w:val="003924EF"/>
    <w:rPr>
      <w:rFonts w:ascii="Symbol" w:hAnsi="Symbol" w:cs="Symbol" w:hint="default"/>
    </w:rPr>
  </w:style>
  <w:style w:type="character" w:customStyle="1" w:styleId="WW8Num79z0">
    <w:name w:val="WW8Num79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WW8Num79z1">
    <w:name w:val="WW8Num79z1"/>
    <w:rsid w:val="003924EF"/>
  </w:style>
  <w:style w:type="character" w:customStyle="1" w:styleId="WW8Num79z2">
    <w:name w:val="WW8Num79z2"/>
    <w:rsid w:val="003924EF"/>
  </w:style>
  <w:style w:type="character" w:customStyle="1" w:styleId="WW8Num79z3">
    <w:name w:val="WW8Num79z3"/>
    <w:rsid w:val="003924EF"/>
  </w:style>
  <w:style w:type="character" w:customStyle="1" w:styleId="WW8Num79z4">
    <w:name w:val="WW8Num79z4"/>
    <w:rsid w:val="003924EF"/>
  </w:style>
  <w:style w:type="character" w:customStyle="1" w:styleId="WW8Num79z5">
    <w:name w:val="WW8Num79z5"/>
    <w:rsid w:val="003924EF"/>
  </w:style>
  <w:style w:type="character" w:customStyle="1" w:styleId="WW8Num79z6">
    <w:name w:val="WW8Num79z6"/>
    <w:rsid w:val="003924EF"/>
  </w:style>
  <w:style w:type="character" w:customStyle="1" w:styleId="WW8Num79z7">
    <w:name w:val="WW8Num79z7"/>
    <w:rsid w:val="003924EF"/>
  </w:style>
  <w:style w:type="character" w:customStyle="1" w:styleId="WW8Num79z8">
    <w:name w:val="WW8Num79z8"/>
    <w:rsid w:val="003924EF"/>
  </w:style>
  <w:style w:type="character" w:customStyle="1" w:styleId="Domylnaczcionkaakapitu1">
    <w:name w:val="Domyślna czcionka akapitu1"/>
    <w:rsid w:val="003924EF"/>
  </w:style>
  <w:style w:type="character" w:customStyle="1" w:styleId="Znakiprzypiswkocowych">
    <w:name w:val="Znaki przypisów końcowych"/>
    <w:rsid w:val="003924EF"/>
    <w:rPr>
      <w:vertAlign w:val="superscript"/>
    </w:rPr>
  </w:style>
  <w:style w:type="character" w:customStyle="1" w:styleId="Odwoaniedokomentarza1">
    <w:name w:val="Odwołanie do komentarza1"/>
    <w:rsid w:val="003924EF"/>
    <w:rPr>
      <w:sz w:val="16"/>
      <w:szCs w:val="16"/>
    </w:rPr>
  </w:style>
  <w:style w:type="character" w:customStyle="1" w:styleId="text">
    <w:name w:val="text"/>
    <w:rsid w:val="003924EF"/>
  </w:style>
  <w:style w:type="character" w:customStyle="1" w:styleId="a6">
    <w:name w:val="a6"/>
    <w:rsid w:val="003924EF"/>
  </w:style>
  <w:style w:type="character" w:customStyle="1" w:styleId="a6a6">
    <w:name w:val="a6 a6"/>
    <w:rsid w:val="003924EF"/>
  </w:style>
  <w:style w:type="character" w:customStyle="1" w:styleId="a6a6a6">
    <w:name w:val="a6 a6 a6"/>
    <w:rsid w:val="003924EF"/>
  </w:style>
  <w:style w:type="character" w:customStyle="1" w:styleId="a6a6a6a6a6">
    <w:name w:val="a6 a6 a6 a6 a6"/>
    <w:rsid w:val="003924EF"/>
  </w:style>
  <w:style w:type="character" w:customStyle="1" w:styleId="a6a6a6a6a6a6a6">
    <w:name w:val="a6 a6 a6 a6 a6 a6 a6"/>
    <w:rsid w:val="003924EF"/>
  </w:style>
  <w:style w:type="character" w:customStyle="1" w:styleId="a6a6a6a6a6a6a6a6a6">
    <w:name w:val="a6 a6 a6 a6 a6 a6 a6 a6 a6"/>
    <w:rsid w:val="003924EF"/>
  </w:style>
  <w:style w:type="character" w:customStyle="1" w:styleId="a6a6a6a6a6a6a6a6a6a6a6">
    <w:name w:val="a6 a6 a6 a6 a6 a6 a6 a6 a6 a6 a6"/>
    <w:rsid w:val="003924EF"/>
  </w:style>
  <w:style w:type="character" w:customStyle="1" w:styleId="a6a6a6a6a6a6a6a6a6a6a6a6a6">
    <w:name w:val="a6 a6 a6 a6 a6 a6 a6 a6 a6 a6 a6 a6 a6"/>
    <w:rsid w:val="003924EF"/>
  </w:style>
  <w:style w:type="character" w:customStyle="1" w:styleId="Znakinumeracji">
    <w:name w:val="Znaki numeracji"/>
    <w:rsid w:val="003924EF"/>
  </w:style>
  <w:style w:type="paragraph" w:customStyle="1" w:styleId="Nagwek10">
    <w:name w:val="Nagłówek1"/>
    <w:basedOn w:val="Normalny"/>
    <w:next w:val="Tekstpodstawowy"/>
    <w:uiPriority w:val="99"/>
    <w:rsid w:val="003924EF"/>
    <w:pPr>
      <w:widowControl/>
      <w:autoSpaceDE/>
      <w:autoSpaceDN/>
      <w:spacing w:line="340" w:lineRule="exact"/>
      <w:jc w:val="center"/>
    </w:pPr>
    <w:rPr>
      <w:rFonts w:ascii="PL SwitzerlandCondBlack" w:hAnsi="PL SwitzerlandCondBlack" w:cs="PL SwitzerlandCondBlack"/>
      <w:b/>
      <w:sz w:val="32"/>
      <w:szCs w:val="20"/>
      <w:lang w:eastAsia="zh-CN"/>
    </w:rPr>
  </w:style>
  <w:style w:type="paragraph" w:styleId="Legenda">
    <w:name w:val="caption"/>
    <w:basedOn w:val="Normalny"/>
    <w:qFormat/>
    <w:rsid w:val="003924EF"/>
    <w:pPr>
      <w:widowControl/>
      <w:suppressLineNumbers/>
      <w:autoSpaceDE/>
      <w:autoSpaceDN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24EF"/>
    <w:pPr>
      <w:widowControl/>
      <w:suppressLineNumbers/>
      <w:autoSpaceDE/>
      <w:autoSpaceDN/>
    </w:pPr>
    <w:rPr>
      <w:rFonts w:cs="Arial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3924EF"/>
    <w:pPr>
      <w:widowControl/>
      <w:autoSpaceDE/>
      <w:autoSpaceDN/>
      <w:spacing w:line="340" w:lineRule="exact"/>
      <w:jc w:val="both"/>
    </w:pPr>
    <w:rPr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3924EF"/>
    <w:pPr>
      <w:widowControl/>
      <w:autoSpaceDE/>
      <w:autoSpaceDN/>
      <w:spacing w:line="340" w:lineRule="exact"/>
      <w:jc w:val="both"/>
    </w:pPr>
    <w:rPr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24EF"/>
    <w:pPr>
      <w:widowControl/>
      <w:autoSpaceDE/>
      <w:autoSpaceDN/>
      <w:ind w:left="426" w:hanging="426"/>
      <w:jc w:val="both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924EF"/>
    <w:pPr>
      <w:widowControl/>
      <w:autoSpaceDE/>
      <w:autoSpaceDN/>
      <w:ind w:left="1092" w:hanging="546"/>
    </w:pPr>
    <w:rPr>
      <w:rFonts w:ascii="Palatino" w:hAnsi="Palatino" w:cs="Palatino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924EF"/>
    <w:pPr>
      <w:widowControl/>
      <w:autoSpaceDE/>
      <w:autoSpaceDN/>
    </w:pPr>
    <w:rPr>
      <w:sz w:val="20"/>
      <w:szCs w:val="24"/>
      <w:lang w:eastAsia="zh-CN"/>
    </w:rPr>
  </w:style>
  <w:style w:type="paragraph" w:styleId="Listapunktowana2">
    <w:name w:val="List Bullet 2"/>
    <w:basedOn w:val="Normalny"/>
    <w:rsid w:val="003924EF"/>
    <w:pPr>
      <w:widowControl/>
      <w:autoSpaceDE/>
      <w:autoSpaceDN/>
      <w:ind w:left="566" w:hanging="283"/>
      <w:contextualSpacing/>
    </w:pPr>
    <w:rPr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924E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  <w:style w:type="paragraph" w:customStyle="1" w:styleId="StandardowyStandardowy1">
    <w:name w:val="Standardowy.Standardowy1"/>
    <w:rsid w:val="003924EF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paragraph" w:styleId="Bezodstpw">
    <w:name w:val="No Spacing"/>
    <w:uiPriority w:val="1"/>
    <w:qFormat/>
    <w:rsid w:val="003924EF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Zwykytekst2">
    <w:name w:val="Zwykły tekst2"/>
    <w:basedOn w:val="Normalny"/>
    <w:rsid w:val="003924EF"/>
    <w:pPr>
      <w:widowControl/>
      <w:autoSpaceDE/>
      <w:autoSpaceDN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3924EF"/>
    <w:pPr>
      <w:widowControl/>
      <w:suppressLineNumbers/>
      <w:autoSpaceDE/>
      <w:autoSpaceDN/>
    </w:pPr>
    <w:rPr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24EF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924EF"/>
    <w:pPr>
      <w:widowControl/>
      <w:autoSpaceDE/>
      <w:autoSpaceDN/>
    </w:pPr>
    <w:rPr>
      <w:sz w:val="24"/>
      <w:szCs w:val="24"/>
      <w:lang w:eastAsia="zh-CN"/>
    </w:rPr>
  </w:style>
  <w:style w:type="paragraph" w:customStyle="1" w:styleId="ZALACZNIK-Wyliczenie2-x">
    <w:name w:val="ZALACZNIK_-Wyliczenie 2 - (x)"/>
    <w:rsid w:val="003924EF"/>
    <w:pPr>
      <w:tabs>
        <w:tab w:val="left" w:pos="539"/>
        <w:tab w:val="right" w:leader="dot" w:pos="9072"/>
      </w:tabs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val="pl-PL" w:eastAsia="pl-PL"/>
    </w:rPr>
  </w:style>
  <w:style w:type="character" w:customStyle="1" w:styleId="Tekstpodstawowywcity2Znak1">
    <w:name w:val="Tekst podstawowy wcięty 2 Znak1"/>
    <w:uiPriority w:val="99"/>
    <w:rsid w:val="003924EF"/>
    <w:rPr>
      <w:sz w:val="24"/>
      <w:szCs w:val="24"/>
      <w:lang w:eastAsia="zh-CN"/>
    </w:rPr>
  </w:style>
  <w:style w:type="character" w:customStyle="1" w:styleId="TytuZnak1">
    <w:name w:val="Tytuł Znak1"/>
    <w:rsid w:val="003924EF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Tekstpodstawowy3Znak1">
    <w:name w:val="Tekst podstawowy 3 Znak1"/>
    <w:uiPriority w:val="99"/>
    <w:rsid w:val="003924EF"/>
    <w:rPr>
      <w:sz w:val="16"/>
      <w:szCs w:val="16"/>
      <w:lang w:eastAsia="zh-CN"/>
    </w:rPr>
  </w:style>
  <w:style w:type="character" w:customStyle="1" w:styleId="apple-style-span">
    <w:name w:val="apple-style-span"/>
    <w:rsid w:val="003924EF"/>
  </w:style>
  <w:style w:type="character" w:styleId="Odwoanieprzypisudolnego">
    <w:name w:val="footnote reference"/>
    <w:rsid w:val="003924E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924EF"/>
    <w:pPr>
      <w:widowControl/>
      <w:suppressAutoHyphens/>
      <w:autoSpaceDE/>
      <w:autoSpaceDN/>
    </w:pPr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24E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ListParagraph1">
    <w:name w:val="List Paragraph1"/>
    <w:basedOn w:val="Normalny"/>
    <w:rsid w:val="003924EF"/>
    <w:pPr>
      <w:widowControl/>
      <w:suppressAutoHyphens/>
      <w:autoSpaceDE/>
      <w:autoSpaceDN/>
      <w:spacing w:after="200" w:line="276" w:lineRule="auto"/>
      <w:ind w:left="720"/>
      <w:contextualSpacing/>
      <w:textAlignment w:val="baseline"/>
    </w:pPr>
    <w:rPr>
      <w:rFonts w:ascii="Calibri" w:hAnsi="Calibri" w:cs="Calibri"/>
      <w:lang w:eastAsia="x-none"/>
    </w:rPr>
  </w:style>
  <w:style w:type="paragraph" w:customStyle="1" w:styleId="Bezodstpw1">
    <w:name w:val="Bez odstępów1"/>
    <w:rsid w:val="003924EF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WW-Tekstpodstawowy2">
    <w:name w:val="WW-Tekst podstawowy 2"/>
    <w:basedOn w:val="Normalny"/>
    <w:rsid w:val="003924EF"/>
    <w:pPr>
      <w:widowControl/>
      <w:suppressAutoHyphens/>
      <w:autoSpaceDE/>
      <w:autoSpaceDN/>
      <w:spacing w:line="160" w:lineRule="atLeast"/>
      <w:jc w:val="center"/>
    </w:pPr>
    <w:rPr>
      <w:b/>
      <w:bCs/>
      <w:sz w:val="24"/>
      <w:szCs w:val="24"/>
      <w:lang w:eastAsia="pl-PL"/>
    </w:rPr>
  </w:style>
  <w:style w:type="character" w:styleId="Tekstzastpczy">
    <w:name w:val="Placeholder Text"/>
    <w:uiPriority w:val="99"/>
    <w:semiHidden/>
    <w:rsid w:val="003924EF"/>
    <w:rPr>
      <w:color w:val="808080"/>
    </w:rPr>
  </w:style>
  <w:style w:type="character" w:customStyle="1" w:styleId="TekstpodstawowywcityZnak1">
    <w:name w:val="Tekst podstawowy wcięty Znak1"/>
    <w:uiPriority w:val="99"/>
    <w:rsid w:val="003924EF"/>
    <w:rPr>
      <w:sz w:val="24"/>
      <w:lang w:eastAsia="zh-CN"/>
    </w:rPr>
  </w:style>
  <w:style w:type="paragraph" w:customStyle="1" w:styleId="Standardowy3">
    <w:name w:val="Standardowy3"/>
    <w:rsid w:val="003924EF"/>
    <w:pPr>
      <w:widowControl/>
      <w:suppressAutoHyphens/>
      <w:autoSpaceDN/>
      <w:spacing w:line="340" w:lineRule="exact"/>
      <w:jc w:val="both"/>
    </w:pPr>
    <w:rPr>
      <w:rFonts w:ascii="Times New Roman" w:eastAsia="Times New Roman" w:hAnsi="Times New Roman" w:cs="Times New Roman"/>
      <w:sz w:val="28"/>
      <w:szCs w:val="20"/>
      <w:lang w:val="pl-PL" w:eastAsia="zh-CN"/>
    </w:rPr>
  </w:style>
  <w:style w:type="character" w:styleId="Uwydatnienie">
    <w:name w:val="Emphasis"/>
    <w:qFormat/>
    <w:rsid w:val="003924EF"/>
    <w:rPr>
      <w:i/>
      <w:iCs/>
    </w:rPr>
  </w:style>
  <w:style w:type="numbering" w:styleId="111111">
    <w:name w:val="Outline List 2"/>
    <w:basedOn w:val="Bezlisty"/>
    <w:rsid w:val="003924EF"/>
    <w:pPr>
      <w:numPr>
        <w:numId w:val="26"/>
      </w:numPr>
    </w:pPr>
  </w:style>
  <w:style w:type="numbering" w:styleId="Artykusekcja">
    <w:name w:val="Outline List 3"/>
    <w:basedOn w:val="Bezlisty"/>
    <w:rsid w:val="003924EF"/>
    <w:pPr>
      <w:numPr>
        <w:numId w:val="27"/>
      </w:numPr>
    </w:pPr>
  </w:style>
  <w:style w:type="character" w:customStyle="1" w:styleId="NagwekZnak1">
    <w:name w:val="Nagłówek Znak1"/>
    <w:rsid w:val="003924EF"/>
    <w:rPr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924E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  <w:style w:type="numbering" w:customStyle="1" w:styleId="WW8Num42">
    <w:name w:val="WW8Num42"/>
    <w:basedOn w:val="Bezlisty"/>
    <w:rsid w:val="003924EF"/>
    <w:pPr>
      <w:numPr>
        <w:numId w:val="28"/>
      </w:numPr>
    </w:pPr>
  </w:style>
  <w:style w:type="numbering" w:customStyle="1" w:styleId="WW8Num9">
    <w:name w:val="WW8Num9"/>
    <w:rsid w:val="003924EF"/>
    <w:pPr>
      <w:numPr>
        <w:numId w:val="29"/>
      </w:numPr>
    </w:pPr>
  </w:style>
  <w:style w:type="paragraph" w:styleId="Tekstblokowy">
    <w:name w:val="Block Text"/>
    <w:basedOn w:val="Normalny"/>
    <w:uiPriority w:val="99"/>
    <w:unhideWhenUsed/>
    <w:rsid w:val="003924EF"/>
    <w:pPr>
      <w:widowControl/>
      <w:tabs>
        <w:tab w:val="left" w:pos="1843"/>
      </w:tabs>
      <w:autoSpaceDE/>
      <w:autoSpaceDN/>
      <w:spacing w:after="60"/>
      <w:ind w:left="1843" w:right="34" w:hanging="1134"/>
    </w:pPr>
    <w:rPr>
      <w:rFonts w:ascii="Century Gothic" w:eastAsia="Arial" w:hAnsi="Century Gothic"/>
      <w:color w:val="943634"/>
      <w:sz w:val="17"/>
      <w:szCs w:val="17"/>
      <w:lang w:eastAsia="pl-PL"/>
    </w:rPr>
  </w:style>
  <w:style w:type="numbering" w:customStyle="1" w:styleId="Artykusekcja1">
    <w:name w:val="Artykuł / sekcja1"/>
    <w:basedOn w:val="Bezlisty"/>
    <w:next w:val="Artykusekcja"/>
    <w:rsid w:val="00AD5088"/>
    <w:pPr>
      <w:numPr>
        <w:numId w:val="11"/>
      </w:numPr>
    </w:pPr>
  </w:style>
  <w:style w:type="table" w:customStyle="1" w:styleId="Tabela-Siatka1">
    <w:name w:val="Tabela - Siatka1"/>
    <w:basedOn w:val="Standardowy"/>
    <w:uiPriority w:val="39"/>
    <w:rsid w:val="002F665E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121"/>
    <w:uiPriority w:val="99"/>
    <w:rsid w:val="00A15AC4"/>
  </w:style>
  <w:style w:type="paragraph" w:customStyle="1" w:styleId="Standardowy4">
    <w:name w:val="Standardowy4"/>
    <w:rsid w:val="00935438"/>
    <w:pPr>
      <w:widowControl/>
      <w:spacing w:line="340" w:lineRule="exact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customStyle="1" w:styleId="ZnakZnakZnakZnakZnakZnakZnakZnak">
    <w:name w:val="Znak Znak Znak Znak Znak Znak Znak Znak"/>
    <w:basedOn w:val="Normalny"/>
    <w:rsid w:val="00E40AA2"/>
    <w:pPr>
      <w:widowControl/>
      <w:autoSpaceDE/>
      <w:autoSpaceDN/>
    </w:pPr>
    <w:rPr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40AA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11">
    <w:name w:val="11"/>
    <w:uiPriority w:val="99"/>
    <w:rsid w:val="008C6D64"/>
    <w:pPr>
      <w:numPr>
        <w:numId w:val="1"/>
      </w:numPr>
    </w:pPr>
  </w:style>
  <w:style w:type="character" w:customStyle="1" w:styleId="pktZnak">
    <w:name w:val="pkt Znak"/>
    <w:link w:val="pkt"/>
    <w:locked/>
    <w:rsid w:val="00F7051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treci">
    <w:name w:val="Tekst treści_"/>
    <w:link w:val="Teksttreci0"/>
    <w:uiPriority w:val="99"/>
    <w:locked/>
    <w:rsid w:val="004F07A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F07A3"/>
    <w:pPr>
      <w:widowControl/>
      <w:shd w:val="clear" w:color="auto" w:fill="FFFFFF"/>
      <w:autoSpaceDE/>
      <w:autoSpaceDN/>
      <w:spacing w:after="160" w:line="240" w:lineRule="atLeast"/>
      <w:ind w:hanging="1700"/>
    </w:pPr>
    <w:rPr>
      <w:rFonts w:ascii="Verdana" w:eastAsiaTheme="minorHAnsi" w:hAnsi="Verdana" w:cstheme="minorBidi"/>
      <w:sz w:val="19"/>
      <w:lang w:val="en-US"/>
    </w:rPr>
  </w:style>
  <w:style w:type="paragraph" w:styleId="Adreszwrotnynakopercie">
    <w:name w:val="envelope return"/>
    <w:basedOn w:val="Normalny"/>
    <w:semiHidden/>
    <w:rsid w:val="00E8051F"/>
    <w:pPr>
      <w:widowControl/>
      <w:autoSpaceDE/>
      <w:autoSpaceDN/>
    </w:pPr>
    <w:rPr>
      <w:rFonts w:ascii="PL CasperOpenFace" w:hAnsi="PL CasperOpenFace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4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1891-DC61-4C1C-802E-2643FE73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2179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Jan Słodyczka</cp:lastModifiedBy>
  <cp:revision>2</cp:revision>
  <cp:lastPrinted>2023-08-11T09:45:00Z</cp:lastPrinted>
  <dcterms:created xsi:type="dcterms:W3CDTF">2023-08-11T09:46:00Z</dcterms:created>
  <dcterms:modified xsi:type="dcterms:W3CDTF">2023-08-11T09:46:00Z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2021-06-30T00:00:00Z</vt:filetime>
  </property>
</Properties>
</file>