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F0E6" w14:textId="77777777" w:rsidR="00CA6873" w:rsidRDefault="00CA6873" w:rsidP="0076790E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1AA8F77" w14:textId="49504F58" w:rsidR="002772A9" w:rsidRPr="00060CA2" w:rsidRDefault="001D0224" w:rsidP="002772A9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60CA2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="002772A9" w:rsidRPr="000745F5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843B0A">
        <w:rPr>
          <w:rFonts w:asciiTheme="majorHAnsi" w:hAnsiTheme="majorHAnsi" w:cs="Times New Roman"/>
          <w:b/>
          <w:sz w:val="24"/>
          <w:szCs w:val="24"/>
        </w:rPr>
        <w:t>ZDP.26.3</w:t>
      </w:r>
      <w:r w:rsidR="00A972EE" w:rsidRPr="000745F5">
        <w:rPr>
          <w:rFonts w:asciiTheme="majorHAnsi" w:hAnsiTheme="majorHAnsi" w:cs="Times New Roman"/>
          <w:b/>
          <w:sz w:val="24"/>
          <w:szCs w:val="24"/>
        </w:rPr>
        <w:t>.2024</w:t>
      </w:r>
    </w:p>
    <w:p w14:paraId="7D351FC9" w14:textId="606A862E" w:rsidR="00FE2CE9" w:rsidRPr="00962185" w:rsidRDefault="00FE2CE9" w:rsidP="00D17CBB">
      <w:pPr>
        <w:pStyle w:val="Standard"/>
        <w:ind w:left="180" w:firstLine="180"/>
        <w:rPr>
          <w:rFonts w:asciiTheme="majorHAnsi" w:hAnsiTheme="majorHAnsi" w:cs="Times New Roman"/>
          <w:i/>
          <w:sz w:val="24"/>
          <w:szCs w:val="24"/>
        </w:rPr>
      </w:pPr>
    </w:p>
    <w:p w14:paraId="343F5FC8" w14:textId="5877C7A3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962185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962185">
        <w:rPr>
          <w:rFonts w:asciiTheme="majorHAnsi" w:hAnsiTheme="majorHAnsi" w:cs="Times New Roman"/>
          <w:b/>
          <w:bCs/>
          <w:sz w:val="24"/>
          <w:szCs w:val="24"/>
        </w:rPr>
        <w:t xml:space="preserve">łącznik nr 9 do SWZ </w:t>
      </w:r>
    </w:p>
    <w:p w14:paraId="62C30C54" w14:textId="19405087" w:rsidR="001D0224" w:rsidRPr="00962185" w:rsidRDefault="001D0224" w:rsidP="001D0224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7E4A4382" w14:textId="77777777" w:rsidR="000B6AB0" w:rsidRPr="00962185" w:rsidRDefault="000B6AB0" w:rsidP="000B6AB0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20CD9DA" w14:textId="77777777" w:rsidR="000B6AB0" w:rsidRPr="00962185" w:rsidRDefault="000B6AB0" w:rsidP="000B6AB0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8D369C" w14:textId="77777777" w:rsidR="000B6AB0" w:rsidRPr="00962185" w:rsidRDefault="000B6AB0" w:rsidP="00A961C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4F05B2" w14:textId="31A4A034" w:rsidR="00D450F7" w:rsidRPr="00962185" w:rsidRDefault="00D450F7" w:rsidP="00A961C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2185">
        <w:rPr>
          <w:rFonts w:asciiTheme="majorHAnsi" w:hAnsiTheme="majorHAnsi" w:cs="Times New Roman"/>
          <w:b/>
          <w:sz w:val="24"/>
          <w:szCs w:val="24"/>
        </w:rPr>
        <w:t xml:space="preserve">Oświadczenie, z którego wynika, które </w:t>
      </w:r>
      <w:r w:rsidR="00A961C3" w:rsidRPr="00962185">
        <w:rPr>
          <w:rFonts w:asciiTheme="majorHAnsi" w:hAnsiTheme="majorHAnsi" w:cs="Times New Roman"/>
          <w:b/>
          <w:sz w:val="24"/>
          <w:szCs w:val="24"/>
        </w:rPr>
        <w:t>roboty budowlane</w:t>
      </w:r>
      <w:r w:rsidRPr="00962185">
        <w:rPr>
          <w:rFonts w:asciiTheme="majorHAnsi" w:hAnsiTheme="majorHAnsi" w:cs="Times New Roman"/>
          <w:b/>
          <w:sz w:val="24"/>
          <w:szCs w:val="24"/>
        </w:rPr>
        <w:t xml:space="preserve"> wykonają poszczególni wykonawcy w odniesieniu do warunków, które zostały opisane w rozdziale VIII ust. 2 SWZ.</w:t>
      </w:r>
    </w:p>
    <w:p w14:paraId="56BE083E" w14:textId="77777777" w:rsidR="00D450F7" w:rsidRPr="00962185" w:rsidRDefault="00D450F7" w:rsidP="000B6AB0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14:paraId="6DC617BF" w14:textId="5079AEED" w:rsidR="000B6AB0" w:rsidRPr="00962185" w:rsidRDefault="000B6AB0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</w:p>
    <w:p w14:paraId="146DEBAD" w14:textId="77777777" w:rsidR="00A972EE" w:rsidRDefault="00A972EE" w:rsidP="00A972EE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75F0C75" w14:textId="1A4CFA69" w:rsidR="00A972EE" w:rsidRPr="000745F5" w:rsidRDefault="00A972EE" w:rsidP="00A972EE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0745F5">
        <w:rPr>
          <w:rStyle w:val="bold"/>
          <w:rFonts w:asciiTheme="majorHAnsi" w:hAnsiTheme="majorHAnsi" w:cs="Times New Roman"/>
          <w:sz w:val="24"/>
          <w:szCs w:val="24"/>
        </w:rPr>
        <w:t>przebudowę dróg powiatowych</w:t>
      </w:r>
      <w:r w:rsidR="00843B0A">
        <w:rPr>
          <w:rStyle w:val="bold"/>
          <w:rFonts w:asciiTheme="majorHAnsi" w:hAnsiTheme="majorHAnsi" w:cs="Times New Roman"/>
          <w:sz w:val="24"/>
          <w:szCs w:val="24"/>
        </w:rPr>
        <w:t xml:space="preserve"> 2</w:t>
      </w:r>
    </w:p>
    <w:p w14:paraId="26F46C7B" w14:textId="77777777" w:rsidR="008855A2" w:rsidRPr="00962185" w:rsidRDefault="008855A2" w:rsidP="008855A2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</w:p>
    <w:p w14:paraId="7F84DBE2" w14:textId="19A4AEC8" w:rsidR="008855A2" w:rsidRPr="00962185" w:rsidRDefault="008855A2" w:rsidP="008855A2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 zakresie części .......</w:t>
      </w:r>
      <w:r w:rsidR="00144B03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............................</w:t>
      </w:r>
      <w:r w:rsidRPr="0096218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. postępowania</w:t>
      </w:r>
    </w:p>
    <w:p w14:paraId="6389F857" w14:textId="77777777" w:rsidR="000B6AB0" w:rsidRPr="00962185" w:rsidRDefault="000B6AB0" w:rsidP="000B6AB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3F09087B" w14:textId="5B473B1B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</w:t>
      </w:r>
      <w:r w:rsidR="00916509">
        <w:rPr>
          <w:rFonts w:asciiTheme="majorHAnsi" w:hAnsiTheme="majorHAnsi"/>
          <w:sz w:val="24"/>
          <w:szCs w:val="24"/>
          <w:lang w:val="pl-PL" w:eastAsia="en-US"/>
        </w:rPr>
        <w:t>.............................</w:t>
      </w:r>
    </w:p>
    <w:p w14:paraId="58973F95" w14:textId="6E73A9D0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</w:t>
      </w:r>
      <w:r w:rsidR="00D15E97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</w:t>
      </w:r>
    </w:p>
    <w:p w14:paraId="3D6F1C5C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962185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6A9FB81B" w14:textId="77777777" w:rsidR="000B6AB0" w:rsidRPr="00962185" w:rsidRDefault="000B6AB0" w:rsidP="000B6AB0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D450F7" w:rsidRPr="00962185" w14:paraId="6F97C60F" w14:textId="77777777" w:rsidTr="00A961C3">
        <w:tc>
          <w:tcPr>
            <w:tcW w:w="570" w:type="dxa"/>
            <w:vAlign w:val="center"/>
          </w:tcPr>
          <w:p w14:paraId="0C66D6FA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14:paraId="3E98B637" w14:textId="6AE5F9A9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(konsorcjanta)</w:t>
            </w:r>
          </w:p>
          <w:p w14:paraId="6051EF43" w14:textId="14A29A70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961" w:type="dxa"/>
            <w:vAlign w:val="center"/>
          </w:tcPr>
          <w:p w14:paraId="4254D141" w14:textId="1A50C1FE" w:rsidR="00D450F7" w:rsidRPr="00962185" w:rsidRDefault="00A961C3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>Roboty budowlane</w:t>
            </w:r>
            <w:r w:rsidR="00D450F7" w:rsidRPr="0096218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wykonywane przez poszczególnych wykonawców</w:t>
            </w:r>
          </w:p>
        </w:tc>
      </w:tr>
      <w:tr w:rsidR="00D450F7" w:rsidRPr="00962185" w14:paraId="2323E2F3" w14:textId="77777777" w:rsidTr="00A961C3">
        <w:trPr>
          <w:trHeight w:val="902"/>
        </w:trPr>
        <w:tc>
          <w:tcPr>
            <w:tcW w:w="570" w:type="dxa"/>
            <w:vAlign w:val="center"/>
          </w:tcPr>
          <w:p w14:paraId="2C9621AA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696461C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0C615D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450F7" w:rsidRPr="00962185" w14:paraId="79B7980D" w14:textId="77777777" w:rsidTr="00A961C3">
        <w:trPr>
          <w:trHeight w:val="842"/>
        </w:trPr>
        <w:tc>
          <w:tcPr>
            <w:tcW w:w="570" w:type="dxa"/>
            <w:vAlign w:val="center"/>
          </w:tcPr>
          <w:p w14:paraId="32C657C0" w14:textId="77777777" w:rsidR="00D450F7" w:rsidRPr="00962185" w:rsidRDefault="00D450F7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E213890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B83E805" w14:textId="77777777" w:rsidR="00D450F7" w:rsidRPr="00962185" w:rsidRDefault="00D450F7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3511845" w14:textId="77777777" w:rsidR="000B6AB0" w:rsidRPr="00962185" w:rsidRDefault="000B6AB0" w:rsidP="000B6AB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B42244D" w14:textId="77777777" w:rsidR="000B6AB0" w:rsidRPr="00962185" w:rsidRDefault="000B6AB0" w:rsidP="000B6AB0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4"/>
          <w:szCs w:val="24"/>
        </w:rPr>
      </w:pPr>
    </w:p>
    <w:p w14:paraId="30168BEA" w14:textId="4777DA30" w:rsidR="00405FE5" w:rsidRPr="00962185" w:rsidRDefault="00D450F7" w:rsidP="00405FE5">
      <w:pPr>
        <w:pStyle w:val="Standard"/>
        <w:ind w:left="180" w:firstLine="180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  <w:r w:rsidRPr="00962185">
        <w:rPr>
          <w:rFonts w:asciiTheme="majorHAnsi" w:hAnsiTheme="majorHAnsi" w:cs="Times New Roman"/>
          <w:i/>
          <w:color w:val="C0504D" w:themeColor="accent2"/>
          <w:sz w:val="24"/>
          <w:szCs w:val="24"/>
        </w:rPr>
        <w:t xml:space="preserve">                                                                              </w:t>
      </w:r>
    </w:p>
    <w:p w14:paraId="5E68FC74" w14:textId="4B157AB7" w:rsidR="0043150B" w:rsidRPr="00962185" w:rsidRDefault="0043150B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5B589F8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07ABF1F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5002BB70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3DD93DA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67DD5B5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147C4D7C" w14:textId="77777777" w:rsidR="000D3226" w:rsidRPr="00962185" w:rsidRDefault="000D3226" w:rsidP="005C5C49">
      <w:pPr>
        <w:pStyle w:val="Standard"/>
        <w:rPr>
          <w:rFonts w:asciiTheme="majorHAnsi" w:hAnsiTheme="majorHAnsi" w:cs="Times New Roman"/>
          <w:i/>
          <w:color w:val="C0504D" w:themeColor="accent2"/>
          <w:sz w:val="24"/>
          <w:szCs w:val="24"/>
        </w:rPr>
      </w:pPr>
    </w:p>
    <w:p w14:paraId="39CEE7F2" w14:textId="79F2EF68" w:rsidR="00FF5F17" w:rsidRPr="00CA7C39" w:rsidRDefault="00FF5F17" w:rsidP="00875606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F5F17" w:rsidRPr="00CA7C39" w:rsidSect="00CA6873">
      <w:footerReference w:type="default" r:id="rId9"/>
      <w:pgSz w:w="11909" w:h="16834"/>
      <w:pgMar w:top="426" w:right="1440" w:bottom="142" w:left="1440" w:header="340" w:footer="9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5D7A" w14:textId="77777777" w:rsidR="00224F49" w:rsidRDefault="00224F49">
      <w:pPr>
        <w:spacing w:line="240" w:lineRule="auto"/>
      </w:pPr>
      <w:r>
        <w:separator/>
      </w:r>
    </w:p>
  </w:endnote>
  <w:endnote w:type="continuationSeparator" w:id="0">
    <w:p w14:paraId="7A8E8545" w14:textId="77777777" w:rsidR="00224F49" w:rsidRDefault="00224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F3329" w:rsidRDefault="000F3329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C172" w14:textId="77777777" w:rsidR="00224F49" w:rsidRDefault="00224F49">
      <w:pPr>
        <w:spacing w:line="240" w:lineRule="auto"/>
      </w:pPr>
      <w:r>
        <w:separator/>
      </w:r>
    </w:p>
  </w:footnote>
  <w:footnote w:type="continuationSeparator" w:id="0">
    <w:p w14:paraId="2371D793" w14:textId="77777777" w:rsidR="00224F49" w:rsidRDefault="00224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7F30151"/>
    <w:multiLevelType w:val="hybridMultilevel"/>
    <w:tmpl w:val="AB5A0B78"/>
    <w:lvl w:ilvl="0" w:tplc="997A6CB4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D7C4C5B"/>
    <w:multiLevelType w:val="multilevel"/>
    <w:tmpl w:val="E7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3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9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574E57"/>
    <w:multiLevelType w:val="hybridMultilevel"/>
    <w:tmpl w:val="3176ECF8"/>
    <w:lvl w:ilvl="0" w:tplc="DCF2CC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19"/>
  </w:num>
  <w:num w:numId="5">
    <w:abstractNumId w:val="44"/>
  </w:num>
  <w:num w:numId="6">
    <w:abstractNumId w:val="24"/>
  </w:num>
  <w:num w:numId="7">
    <w:abstractNumId w:val="30"/>
  </w:num>
  <w:num w:numId="8">
    <w:abstractNumId w:val="10"/>
  </w:num>
  <w:num w:numId="9">
    <w:abstractNumId w:val="5"/>
  </w:num>
  <w:num w:numId="10">
    <w:abstractNumId w:val="26"/>
  </w:num>
  <w:num w:numId="11">
    <w:abstractNumId w:val="45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"/>
  </w:num>
  <w:num w:numId="17">
    <w:abstractNumId w:val="2"/>
  </w:num>
  <w:num w:numId="18">
    <w:abstractNumId w:val="36"/>
  </w:num>
  <w:num w:numId="19">
    <w:abstractNumId w:val="18"/>
  </w:num>
  <w:num w:numId="20">
    <w:abstractNumId w:val="25"/>
  </w:num>
  <w:num w:numId="21">
    <w:abstractNumId w:val="43"/>
  </w:num>
  <w:num w:numId="22">
    <w:abstractNumId w:val="33"/>
  </w:num>
  <w:num w:numId="23">
    <w:abstractNumId w:val="16"/>
  </w:num>
  <w:num w:numId="24">
    <w:abstractNumId w:val="37"/>
  </w:num>
  <w:num w:numId="25">
    <w:abstractNumId w:val="6"/>
  </w:num>
  <w:num w:numId="26">
    <w:abstractNumId w:val="8"/>
  </w:num>
  <w:num w:numId="27">
    <w:abstractNumId w:val="29"/>
  </w:num>
  <w:num w:numId="28">
    <w:abstractNumId w:val="42"/>
  </w:num>
  <w:num w:numId="29">
    <w:abstractNumId w:val="41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9"/>
  </w:num>
  <w:num w:numId="35">
    <w:abstractNumId w:val="7"/>
  </w:num>
  <w:num w:numId="36">
    <w:abstractNumId w:val="20"/>
  </w:num>
  <w:num w:numId="37">
    <w:abstractNumId w:val="46"/>
  </w:num>
  <w:num w:numId="38">
    <w:abstractNumId w:val="22"/>
  </w:num>
  <w:num w:numId="39">
    <w:abstractNumId w:val="1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2"/>
  </w:num>
  <w:num w:numId="43">
    <w:abstractNumId w:val="15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0"/>
  </w:num>
  <w:num w:numId="4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60CA2"/>
    <w:rsid w:val="000713FC"/>
    <w:rsid w:val="000745F5"/>
    <w:rsid w:val="00074A7B"/>
    <w:rsid w:val="00081AC4"/>
    <w:rsid w:val="0009021E"/>
    <w:rsid w:val="00095667"/>
    <w:rsid w:val="000977EF"/>
    <w:rsid w:val="000A26DB"/>
    <w:rsid w:val="000B14A4"/>
    <w:rsid w:val="000B530A"/>
    <w:rsid w:val="000B6AB0"/>
    <w:rsid w:val="000B7CAD"/>
    <w:rsid w:val="000C1642"/>
    <w:rsid w:val="000C2500"/>
    <w:rsid w:val="000D2C47"/>
    <w:rsid w:val="000D3226"/>
    <w:rsid w:val="000E0BCC"/>
    <w:rsid w:val="000E1060"/>
    <w:rsid w:val="000F3329"/>
    <w:rsid w:val="000F630D"/>
    <w:rsid w:val="000F69A9"/>
    <w:rsid w:val="00107EAE"/>
    <w:rsid w:val="00111968"/>
    <w:rsid w:val="0012165D"/>
    <w:rsid w:val="00122459"/>
    <w:rsid w:val="001235D1"/>
    <w:rsid w:val="00124D58"/>
    <w:rsid w:val="00141CEE"/>
    <w:rsid w:val="00144B03"/>
    <w:rsid w:val="00146123"/>
    <w:rsid w:val="00156539"/>
    <w:rsid w:val="00170580"/>
    <w:rsid w:val="00182CEA"/>
    <w:rsid w:val="00183741"/>
    <w:rsid w:val="00185381"/>
    <w:rsid w:val="00187817"/>
    <w:rsid w:val="001A3E75"/>
    <w:rsid w:val="001B19EB"/>
    <w:rsid w:val="001C5BEF"/>
    <w:rsid w:val="001D0224"/>
    <w:rsid w:val="001D2F36"/>
    <w:rsid w:val="001D45C4"/>
    <w:rsid w:val="001D5877"/>
    <w:rsid w:val="001E15EC"/>
    <w:rsid w:val="001E1BE0"/>
    <w:rsid w:val="001F583F"/>
    <w:rsid w:val="002000A0"/>
    <w:rsid w:val="002005CE"/>
    <w:rsid w:val="00217666"/>
    <w:rsid w:val="00217892"/>
    <w:rsid w:val="00224F49"/>
    <w:rsid w:val="00226178"/>
    <w:rsid w:val="0024762B"/>
    <w:rsid w:val="0026053F"/>
    <w:rsid w:val="00261689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5642"/>
    <w:rsid w:val="002C618D"/>
    <w:rsid w:val="002C6B36"/>
    <w:rsid w:val="002D4685"/>
    <w:rsid w:val="002D4A26"/>
    <w:rsid w:val="002E7EA0"/>
    <w:rsid w:val="002F252F"/>
    <w:rsid w:val="002F5609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52C3"/>
    <w:rsid w:val="00357AAE"/>
    <w:rsid w:val="003602D7"/>
    <w:rsid w:val="00366EAC"/>
    <w:rsid w:val="00370223"/>
    <w:rsid w:val="003833DB"/>
    <w:rsid w:val="00390191"/>
    <w:rsid w:val="003A3766"/>
    <w:rsid w:val="003D32D7"/>
    <w:rsid w:val="003D6B91"/>
    <w:rsid w:val="003E6EDE"/>
    <w:rsid w:val="003F12FE"/>
    <w:rsid w:val="003F2BA9"/>
    <w:rsid w:val="00405FE5"/>
    <w:rsid w:val="004119BF"/>
    <w:rsid w:val="00426F21"/>
    <w:rsid w:val="0043150B"/>
    <w:rsid w:val="00431A21"/>
    <w:rsid w:val="004367E4"/>
    <w:rsid w:val="00437922"/>
    <w:rsid w:val="00453B09"/>
    <w:rsid w:val="00455452"/>
    <w:rsid w:val="00464BDA"/>
    <w:rsid w:val="0046603D"/>
    <w:rsid w:val="004672C5"/>
    <w:rsid w:val="00470EB1"/>
    <w:rsid w:val="004714E9"/>
    <w:rsid w:val="004749F8"/>
    <w:rsid w:val="00484A19"/>
    <w:rsid w:val="0049174D"/>
    <w:rsid w:val="004A345C"/>
    <w:rsid w:val="004A499B"/>
    <w:rsid w:val="004B2BC2"/>
    <w:rsid w:val="004B6655"/>
    <w:rsid w:val="004D52D3"/>
    <w:rsid w:val="004D580F"/>
    <w:rsid w:val="004D6A34"/>
    <w:rsid w:val="004E712D"/>
    <w:rsid w:val="004F2B5C"/>
    <w:rsid w:val="004F3D62"/>
    <w:rsid w:val="004F5FC3"/>
    <w:rsid w:val="005015A7"/>
    <w:rsid w:val="00503599"/>
    <w:rsid w:val="00515BB3"/>
    <w:rsid w:val="005164E9"/>
    <w:rsid w:val="00532465"/>
    <w:rsid w:val="00542F2F"/>
    <w:rsid w:val="00544E59"/>
    <w:rsid w:val="005707F0"/>
    <w:rsid w:val="0057210F"/>
    <w:rsid w:val="0058071F"/>
    <w:rsid w:val="005923FB"/>
    <w:rsid w:val="005A27B1"/>
    <w:rsid w:val="005A66C9"/>
    <w:rsid w:val="005B0071"/>
    <w:rsid w:val="005B3D6A"/>
    <w:rsid w:val="005B578D"/>
    <w:rsid w:val="005C0A8F"/>
    <w:rsid w:val="005C2BFA"/>
    <w:rsid w:val="005C4E3A"/>
    <w:rsid w:val="005C5C49"/>
    <w:rsid w:val="005D22F0"/>
    <w:rsid w:val="005D5EB0"/>
    <w:rsid w:val="005D73DC"/>
    <w:rsid w:val="005F42F5"/>
    <w:rsid w:val="006076A2"/>
    <w:rsid w:val="00614073"/>
    <w:rsid w:val="00614318"/>
    <w:rsid w:val="00622AF7"/>
    <w:rsid w:val="00630E51"/>
    <w:rsid w:val="006334A8"/>
    <w:rsid w:val="00642A57"/>
    <w:rsid w:val="00657AE2"/>
    <w:rsid w:val="00661691"/>
    <w:rsid w:val="00661C21"/>
    <w:rsid w:val="00663E06"/>
    <w:rsid w:val="0067359F"/>
    <w:rsid w:val="00683511"/>
    <w:rsid w:val="00685FFC"/>
    <w:rsid w:val="00690667"/>
    <w:rsid w:val="0069255E"/>
    <w:rsid w:val="00694F01"/>
    <w:rsid w:val="006A2EF9"/>
    <w:rsid w:val="006B6FD1"/>
    <w:rsid w:val="006B7741"/>
    <w:rsid w:val="006C0203"/>
    <w:rsid w:val="006D024C"/>
    <w:rsid w:val="006D2657"/>
    <w:rsid w:val="006E1427"/>
    <w:rsid w:val="006E702B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6790E"/>
    <w:rsid w:val="00771C43"/>
    <w:rsid w:val="00771F5F"/>
    <w:rsid w:val="00773843"/>
    <w:rsid w:val="00775FF4"/>
    <w:rsid w:val="00777E1D"/>
    <w:rsid w:val="00790F2E"/>
    <w:rsid w:val="00795E1B"/>
    <w:rsid w:val="007966F1"/>
    <w:rsid w:val="007A10AF"/>
    <w:rsid w:val="007A267B"/>
    <w:rsid w:val="007A6CA4"/>
    <w:rsid w:val="007B71A6"/>
    <w:rsid w:val="007C5ED9"/>
    <w:rsid w:val="007C731E"/>
    <w:rsid w:val="007D511F"/>
    <w:rsid w:val="007E3968"/>
    <w:rsid w:val="007E3B6E"/>
    <w:rsid w:val="00804970"/>
    <w:rsid w:val="00810E34"/>
    <w:rsid w:val="0081464B"/>
    <w:rsid w:val="0081648B"/>
    <w:rsid w:val="00820E59"/>
    <w:rsid w:val="00831E04"/>
    <w:rsid w:val="00833ECE"/>
    <w:rsid w:val="00835AEE"/>
    <w:rsid w:val="00843B0A"/>
    <w:rsid w:val="008506EC"/>
    <w:rsid w:val="0085306C"/>
    <w:rsid w:val="008576A4"/>
    <w:rsid w:val="00875606"/>
    <w:rsid w:val="008802EA"/>
    <w:rsid w:val="008855A2"/>
    <w:rsid w:val="008948B0"/>
    <w:rsid w:val="008A63CC"/>
    <w:rsid w:val="008B214F"/>
    <w:rsid w:val="008B6E77"/>
    <w:rsid w:val="008D5951"/>
    <w:rsid w:val="008D5A0D"/>
    <w:rsid w:val="008E0593"/>
    <w:rsid w:val="008E4264"/>
    <w:rsid w:val="008E4C0C"/>
    <w:rsid w:val="008E52B8"/>
    <w:rsid w:val="008E7583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70235"/>
    <w:rsid w:val="00980960"/>
    <w:rsid w:val="0098517E"/>
    <w:rsid w:val="009A6371"/>
    <w:rsid w:val="009B250B"/>
    <w:rsid w:val="009B2FC7"/>
    <w:rsid w:val="009D634D"/>
    <w:rsid w:val="009E7040"/>
    <w:rsid w:val="009F294E"/>
    <w:rsid w:val="009F52E9"/>
    <w:rsid w:val="009F56AA"/>
    <w:rsid w:val="00A02284"/>
    <w:rsid w:val="00A02E08"/>
    <w:rsid w:val="00A07B91"/>
    <w:rsid w:val="00A13796"/>
    <w:rsid w:val="00A1566F"/>
    <w:rsid w:val="00A2587F"/>
    <w:rsid w:val="00A2745E"/>
    <w:rsid w:val="00A331EB"/>
    <w:rsid w:val="00A33D98"/>
    <w:rsid w:val="00A44914"/>
    <w:rsid w:val="00A45234"/>
    <w:rsid w:val="00A60C0C"/>
    <w:rsid w:val="00A621C3"/>
    <w:rsid w:val="00A65F68"/>
    <w:rsid w:val="00A66C3F"/>
    <w:rsid w:val="00A80933"/>
    <w:rsid w:val="00A81CA8"/>
    <w:rsid w:val="00A82982"/>
    <w:rsid w:val="00A8756C"/>
    <w:rsid w:val="00A90703"/>
    <w:rsid w:val="00A95B1C"/>
    <w:rsid w:val="00A961C3"/>
    <w:rsid w:val="00A96D06"/>
    <w:rsid w:val="00A972EE"/>
    <w:rsid w:val="00A97D8C"/>
    <w:rsid w:val="00AA13D9"/>
    <w:rsid w:val="00AA55F0"/>
    <w:rsid w:val="00AC265B"/>
    <w:rsid w:val="00AC38D0"/>
    <w:rsid w:val="00AC6C98"/>
    <w:rsid w:val="00AD197E"/>
    <w:rsid w:val="00AD2070"/>
    <w:rsid w:val="00AD5CAA"/>
    <w:rsid w:val="00AE04B0"/>
    <w:rsid w:val="00AE0511"/>
    <w:rsid w:val="00AE1400"/>
    <w:rsid w:val="00AE1824"/>
    <w:rsid w:val="00AE67E0"/>
    <w:rsid w:val="00AF06F1"/>
    <w:rsid w:val="00AF40D1"/>
    <w:rsid w:val="00B031D0"/>
    <w:rsid w:val="00B10D2E"/>
    <w:rsid w:val="00B112EC"/>
    <w:rsid w:val="00B11560"/>
    <w:rsid w:val="00B20463"/>
    <w:rsid w:val="00B27D5D"/>
    <w:rsid w:val="00B33EA4"/>
    <w:rsid w:val="00B37D5F"/>
    <w:rsid w:val="00B472CB"/>
    <w:rsid w:val="00B4746B"/>
    <w:rsid w:val="00B53371"/>
    <w:rsid w:val="00B54A48"/>
    <w:rsid w:val="00B6032E"/>
    <w:rsid w:val="00B60E75"/>
    <w:rsid w:val="00B65942"/>
    <w:rsid w:val="00B72DEC"/>
    <w:rsid w:val="00B74BFC"/>
    <w:rsid w:val="00BB1347"/>
    <w:rsid w:val="00BB3BA1"/>
    <w:rsid w:val="00BB5A7F"/>
    <w:rsid w:val="00BD3791"/>
    <w:rsid w:val="00BE64D3"/>
    <w:rsid w:val="00BF12C8"/>
    <w:rsid w:val="00BF18BE"/>
    <w:rsid w:val="00C00EFF"/>
    <w:rsid w:val="00C051C3"/>
    <w:rsid w:val="00C14A2F"/>
    <w:rsid w:val="00C20880"/>
    <w:rsid w:val="00C224E0"/>
    <w:rsid w:val="00C300C2"/>
    <w:rsid w:val="00C43523"/>
    <w:rsid w:val="00C436E6"/>
    <w:rsid w:val="00C46575"/>
    <w:rsid w:val="00C4678E"/>
    <w:rsid w:val="00C553BF"/>
    <w:rsid w:val="00C601B6"/>
    <w:rsid w:val="00C7464A"/>
    <w:rsid w:val="00C848F7"/>
    <w:rsid w:val="00C873AF"/>
    <w:rsid w:val="00C9657D"/>
    <w:rsid w:val="00CA6873"/>
    <w:rsid w:val="00CA7C39"/>
    <w:rsid w:val="00CD27EF"/>
    <w:rsid w:val="00CD358B"/>
    <w:rsid w:val="00CE3369"/>
    <w:rsid w:val="00CF169D"/>
    <w:rsid w:val="00D04C60"/>
    <w:rsid w:val="00D06B35"/>
    <w:rsid w:val="00D12812"/>
    <w:rsid w:val="00D15E97"/>
    <w:rsid w:val="00D17CBB"/>
    <w:rsid w:val="00D23FDA"/>
    <w:rsid w:val="00D450F7"/>
    <w:rsid w:val="00D52E55"/>
    <w:rsid w:val="00D67EA0"/>
    <w:rsid w:val="00D72ACB"/>
    <w:rsid w:val="00D7357D"/>
    <w:rsid w:val="00D936E6"/>
    <w:rsid w:val="00DB25D3"/>
    <w:rsid w:val="00DC52C0"/>
    <w:rsid w:val="00DF35C7"/>
    <w:rsid w:val="00DF66BF"/>
    <w:rsid w:val="00E0133C"/>
    <w:rsid w:val="00E33E64"/>
    <w:rsid w:val="00E4470B"/>
    <w:rsid w:val="00E551DA"/>
    <w:rsid w:val="00E56763"/>
    <w:rsid w:val="00E6394A"/>
    <w:rsid w:val="00E71212"/>
    <w:rsid w:val="00E73695"/>
    <w:rsid w:val="00E80AEA"/>
    <w:rsid w:val="00E82DAB"/>
    <w:rsid w:val="00E91ED8"/>
    <w:rsid w:val="00EA1337"/>
    <w:rsid w:val="00EA573D"/>
    <w:rsid w:val="00EB5E8C"/>
    <w:rsid w:val="00EB7C9E"/>
    <w:rsid w:val="00EC2A3F"/>
    <w:rsid w:val="00ED363A"/>
    <w:rsid w:val="00ED4A0F"/>
    <w:rsid w:val="00EE07A7"/>
    <w:rsid w:val="00EE1E1D"/>
    <w:rsid w:val="00EE3AB4"/>
    <w:rsid w:val="00F021DF"/>
    <w:rsid w:val="00F130A3"/>
    <w:rsid w:val="00F13462"/>
    <w:rsid w:val="00F1522B"/>
    <w:rsid w:val="00F1526C"/>
    <w:rsid w:val="00F21B03"/>
    <w:rsid w:val="00F26488"/>
    <w:rsid w:val="00F339C2"/>
    <w:rsid w:val="00F546C9"/>
    <w:rsid w:val="00F611DC"/>
    <w:rsid w:val="00F664DA"/>
    <w:rsid w:val="00F70E57"/>
    <w:rsid w:val="00F7480D"/>
    <w:rsid w:val="00F76FB3"/>
    <w:rsid w:val="00F7711A"/>
    <w:rsid w:val="00F84E68"/>
    <w:rsid w:val="00F859F2"/>
    <w:rsid w:val="00F87114"/>
    <w:rsid w:val="00F904A9"/>
    <w:rsid w:val="00F9434B"/>
    <w:rsid w:val="00FA3A97"/>
    <w:rsid w:val="00FA6FB9"/>
    <w:rsid w:val="00FB59FA"/>
    <w:rsid w:val="00FD427B"/>
    <w:rsid w:val="00FD7D06"/>
    <w:rsid w:val="00FE1942"/>
    <w:rsid w:val="00FE1E97"/>
    <w:rsid w:val="00FE2CE9"/>
    <w:rsid w:val="00FE55E0"/>
    <w:rsid w:val="00FE6A35"/>
    <w:rsid w:val="00FE7308"/>
    <w:rsid w:val="00FF1883"/>
    <w:rsid w:val="00FF547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745C-9149-4DB7-876C-63826A02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256</cp:revision>
  <cp:lastPrinted>2024-04-29T05:39:00Z</cp:lastPrinted>
  <dcterms:created xsi:type="dcterms:W3CDTF">2021-03-22T07:10:00Z</dcterms:created>
  <dcterms:modified xsi:type="dcterms:W3CDTF">2024-04-30T06:25:00Z</dcterms:modified>
</cp:coreProperties>
</file>