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B7B0" w14:textId="44B10A1B" w:rsidR="00D46E9F" w:rsidRPr="00323152" w:rsidRDefault="00D46E9F" w:rsidP="00D46E9F">
      <w:pPr>
        <w:pStyle w:val="Akapitzlist"/>
        <w:ind w:left="1004"/>
        <w:rPr>
          <w:rFonts w:asciiTheme="minorHAnsi" w:hAnsiTheme="minorHAnsi" w:cstheme="minorHAnsi"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  <w:bookmarkStart w:id="8" w:name="_GoBack"/>
      <w:bookmarkEnd w:id="8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1B5E8F30" w14:textId="77777777" w:rsidTr="006244D0">
        <w:trPr>
          <w:trHeight w:val="3988"/>
          <w:jc w:val="center"/>
        </w:trPr>
        <w:tc>
          <w:tcPr>
            <w:tcW w:w="10065" w:type="dxa"/>
            <w:vAlign w:val="center"/>
            <w:hideMark/>
          </w:tcPr>
          <w:p w14:paraId="1D638A0C" w14:textId="16F7C1EC" w:rsidR="0068032D" w:rsidRPr="0068032D" w:rsidRDefault="00D46E9F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br w:type="page"/>
            </w:r>
            <w:r w:rsidR="0068032D" w:rsidRPr="0068032D">
              <w:rPr>
                <w:rFonts w:asciiTheme="minorHAnsi" w:hAnsiTheme="minorHAnsi" w:cstheme="minorHAnsi"/>
                <w:b/>
                <w:i/>
                <w:sz w:val="20"/>
              </w:rPr>
              <w:t>UAKTUALNIONY FORMULARZ OFERTOWY W DNIU 16.01.2020 R.</w:t>
            </w:r>
          </w:p>
          <w:p w14:paraId="6D12AC75" w14:textId="7D96CDD6" w:rsidR="00D46E9F" w:rsidRPr="006B11AE" w:rsidRDefault="00D46E9F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B7566">
              <w:rPr>
                <w:rFonts w:asciiTheme="minorHAnsi" w:hAnsiTheme="minorHAnsi"/>
                <w:sz w:val="20"/>
              </w:rPr>
              <w:t xml:space="preserve">Znak sprawy </w:t>
            </w:r>
            <w:r w:rsidR="00C74262" w:rsidRPr="00CB7566">
              <w:rPr>
                <w:rFonts w:asciiTheme="minorHAnsi" w:hAnsiTheme="minorHAnsi"/>
                <w:sz w:val="20"/>
              </w:rPr>
              <w:t>DAZ</w:t>
            </w:r>
            <w:r w:rsidR="00C74262">
              <w:rPr>
                <w:rFonts w:asciiTheme="minorHAnsi" w:hAnsiTheme="minorHAnsi"/>
                <w:sz w:val="20"/>
              </w:rPr>
              <w:t>-ZP.272.57.2019</w:t>
            </w:r>
            <w:r w:rsidR="00C74262" w:rsidRPr="006B11A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1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 do SIWZ</w:t>
            </w:r>
          </w:p>
          <w:p w14:paraId="006EF653" w14:textId="20E4952B" w:rsidR="00D46E9F" w:rsidRPr="006B11AE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FORMULARZ OFERTOWY</w:t>
            </w:r>
            <w:r w:rsidR="0068032D">
              <w:rPr>
                <w:rFonts w:asciiTheme="minorHAnsi" w:hAnsiTheme="minorHAnsi" w:cstheme="minorHAnsi"/>
                <w:b/>
                <w:sz w:val="20"/>
              </w:rPr>
              <w:t xml:space="preserve"> - UAKTUALNIONY</w:t>
            </w:r>
          </w:p>
          <w:p w14:paraId="3BEC7E55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Pełnomocnik </w:t>
            </w:r>
            <w:r w:rsidRPr="006B11AE">
              <w:rPr>
                <w:rFonts w:asciiTheme="minorHAnsi" w:hAnsiTheme="minorHAnsi" w:cstheme="minorHAnsi"/>
                <w:sz w:val="20"/>
              </w:rPr>
              <w:t>Zamawiając</w:t>
            </w:r>
            <w:r>
              <w:rPr>
                <w:rFonts w:asciiTheme="minorHAnsi" w:hAnsiTheme="minorHAnsi" w:cstheme="minorHAnsi"/>
                <w:sz w:val="20"/>
              </w:rPr>
              <w:t>ego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7AB754D9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Województwo Pomorskie</w:t>
            </w:r>
          </w:p>
          <w:p w14:paraId="663F098F" w14:textId="77777777" w:rsidR="00D46E9F" w:rsidRPr="00CB7566" w:rsidRDefault="00D46E9F" w:rsidP="00CB7566">
            <w:pPr>
              <w:spacing w:before="120"/>
              <w:ind w:left="20"/>
              <w:rPr>
                <w:rFonts w:asciiTheme="minorHAnsi" w:hAnsi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W postępowaniu o udzielenie zamówienia publicznego prowadzonego w trybie przetargu nieograniczonego</w:t>
            </w:r>
            <w:r w:rsidRPr="006B11AE">
              <w:rPr>
                <w:rFonts w:asciiTheme="minorHAnsi" w:hAnsiTheme="minorHAnsi" w:cstheme="minorHAnsi"/>
                <w:color w:val="000000"/>
                <w:sz w:val="20"/>
              </w:rPr>
              <w:t xml:space="preserve"> zgodnie z ustawą z dnia 29 stycznia 2004 r. Prawo zamówień publicznych na </w:t>
            </w:r>
            <w:r w:rsidRPr="00DA7C22">
              <w:rPr>
                <w:rFonts w:asciiTheme="minorHAnsi" w:hAnsiTheme="minorHAnsi"/>
                <w:b/>
                <w:sz w:val="20"/>
              </w:rPr>
              <w:t>Budowę i wdrożenie systemów dziedzinowych, platformy regionalnej, GCPD i DR</w:t>
            </w:r>
          </w:p>
        </w:tc>
      </w:tr>
      <w:tr w:rsidR="00D46E9F" w:rsidRPr="006B11AE" w14:paraId="3A69E7E3" w14:textId="77777777" w:rsidTr="006244D0">
        <w:trPr>
          <w:trHeight w:val="6510"/>
          <w:jc w:val="center"/>
        </w:trPr>
        <w:tc>
          <w:tcPr>
            <w:tcW w:w="10065" w:type="dxa"/>
            <w:hideMark/>
          </w:tcPr>
          <w:p w14:paraId="1DD53693" w14:textId="77777777" w:rsidR="006244D0" w:rsidRPr="006244D0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5A7EEEB" w14:textId="179B6EFC" w:rsidR="00D46E9F" w:rsidRPr="006244D0" w:rsidRDefault="00D46E9F" w:rsidP="004F7E4C">
            <w:pPr>
              <w:numPr>
                <w:ilvl w:val="0"/>
                <w:numId w:val="11"/>
              </w:numPr>
              <w:tabs>
                <w:tab w:val="left" w:pos="459"/>
              </w:tabs>
              <w:spacing w:before="120"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DANE WYKONAWCY: </w:t>
            </w:r>
          </w:p>
          <w:p w14:paraId="40FD7B42" w14:textId="77777777" w:rsidR="006244D0" w:rsidRPr="004F7E4C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45A44B0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>Wykonawca/Wykonawcy: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54184FB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68575F9" w14:textId="2609E922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0BD209" w14:textId="77777777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6E9F">
              <w:rPr>
                <w:rFonts w:asciiTheme="minorHAnsi" w:hAnsiTheme="minorHAnsi" w:cstheme="minorHAnsi"/>
                <w:sz w:val="20"/>
              </w:rPr>
              <w:t xml:space="preserve">NIP: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585716B" w14:textId="77777777" w:rsidR="00D46E9F" w:rsidRP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REGON: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B5D0105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Osoba odpowiedz</w:t>
            </w:r>
            <w:r w:rsidR="00CB7566">
              <w:rPr>
                <w:rFonts w:asciiTheme="minorHAnsi" w:hAnsiTheme="minorHAnsi" w:cstheme="minorHAnsi"/>
                <w:sz w:val="20"/>
              </w:rPr>
              <w:t>ialna za kontakty z Zamawiającym: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9FCECEB" w14:textId="77777777" w:rsidR="00CB7566" w:rsidRDefault="00CE4F15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Dane teleadresowe,</w:t>
            </w:r>
            <w:r w:rsidR="00D46E9F" w:rsidRPr="006B11AE">
              <w:rPr>
                <w:rFonts w:asciiTheme="minorHAnsi" w:hAnsiTheme="minorHAnsi" w:cstheme="minorHAnsi"/>
                <w:sz w:val="20"/>
              </w:rPr>
              <w:t xml:space="preserve"> na które należy przekazywać korespondencję związaną z niniejszym postępowaniem: </w:t>
            </w:r>
          </w:p>
          <w:p w14:paraId="6719AD83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faks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F2278FE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8ABEBEA" w14:textId="77777777" w:rsidR="006244D0" w:rsidRDefault="00D46E9F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Adres do korespondencji (jeżeli inny niż adres siedziby):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AA90608" w14:textId="77777777" w:rsidR="006244D0" w:rsidRDefault="00CB7566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8889286" w14:textId="56865649" w:rsidR="00D46E9F" w:rsidRPr="00CB7566" w:rsidRDefault="00CB7566" w:rsidP="00CB7566">
            <w:pPr>
              <w:spacing w:before="120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</w:tbl>
    <w:p w14:paraId="260BDF0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7D5B" w:rsidRPr="006B11AE" w14:paraId="19FA405E" w14:textId="77777777" w:rsidTr="00953441">
        <w:trPr>
          <w:trHeight w:val="983"/>
          <w:jc w:val="center"/>
        </w:trPr>
        <w:tc>
          <w:tcPr>
            <w:tcW w:w="10065" w:type="dxa"/>
          </w:tcPr>
          <w:p w14:paraId="3E62343E" w14:textId="5E9C1CDB" w:rsidR="00487D5B" w:rsidRPr="006B11AE" w:rsidRDefault="00487D5B" w:rsidP="00487D5B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ŁĄCZNA CENA OFERTOWA:</w:t>
            </w:r>
          </w:p>
          <w:p w14:paraId="587B1327" w14:textId="77777777" w:rsidR="00487D5B" w:rsidRDefault="00487D5B" w:rsidP="00487D5B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E4F1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Niniejszym </w:t>
            </w:r>
            <w:r w:rsidRPr="00036BE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oferuję/oferujemy realizację przedmiotu zamówienia za ŁĄCZNĄ CENĘ OFERTOWĄ*:</w:t>
            </w:r>
          </w:p>
          <w:p w14:paraId="049A96D7" w14:textId="77777777" w:rsidR="00487D5B" w:rsidRPr="007C2D7E" w:rsidRDefault="00487D5B" w:rsidP="00487D5B">
            <w:pPr>
              <w:pStyle w:val="Akapitzlist"/>
              <w:spacing w:before="120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487D5B" w:rsidRPr="006B11AE" w14:paraId="09BCB2C3" w14:textId="77777777" w:rsidTr="008125BC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9995726" w14:textId="1E8B94EE" w:rsidR="00487D5B" w:rsidRPr="006B11AE" w:rsidRDefault="00487D5B" w:rsidP="00487D5B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ŁĄCZNA CENA OFERTOWA BR</w:t>
                  </w:r>
                  <w:r w:rsidR="006244D0">
                    <w:rPr>
                      <w:rFonts w:asciiTheme="minorHAnsi" w:hAnsiTheme="minorHAnsi" w:cstheme="minorHAnsi"/>
                      <w:b/>
                      <w:sz w:val="20"/>
                    </w:rPr>
                    <w:t>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2A9D" w14:textId="77777777" w:rsidR="00487D5B" w:rsidRPr="006B11AE" w:rsidRDefault="00487D5B" w:rsidP="00487D5B">
                  <w:pPr>
                    <w:spacing w:before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złotych brutto, 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 tym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kwota podatku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VAT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złotych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</w:rPr>
                    <w:footnoteReference w:id="2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</w:tbl>
          <w:p w14:paraId="0D15D788" w14:textId="0D21BBAC" w:rsidR="006244D0" w:rsidRPr="006244D0" w:rsidRDefault="006244D0" w:rsidP="006244D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ŁĄCZNA CENA OFERTOWA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stanowi całkowite wynagrodzenie Wykonawcy, uwzględniające wszystkie koszty z</w:t>
            </w:r>
            <w:r>
              <w:rPr>
                <w:rFonts w:asciiTheme="minorHAnsi" w:hAnsiTheme="minorHAnsi" w:cstheme="minorHAnsi"/>
                <w:sz w:val="20"/>
              </w:rPr>
              <w:t xml:space="preserve">wiązane z realizacją przedmiotu </w:t>
            </w:r>
            <w:r w:rsidRPr="006B11AE">
              <w:rPr>
                <w:rFonts w:asciiTheme="minorHAnsi" w:hAnsiTheme="minorHAnsi" w:cstheme="minorHAnsi"/>
                <w:sz w:val="20"/>
              </w:rPr>
              <w:t>zamówienia zgodnie z niniejszą SIWZ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87D5B" w:rsidRPr="006B11AE" w14:paraId="420FC1CD" w14:textId="77777777" w:rsidTr="00953441">
        <w:trPr>
          <w:trHeight w:val="983"/>
          <w:jc w:val="center"/>
        </w:trPr>
        <w:tc>
          <w:tcPr>
            <w:tcW w:w="10065" w:type="dxa"/>
          </w:tcPr>
          <w:p w14:paraId="48D36676" w14:textId="5DF1B89C" w:rsidR="006244D0" w:rsidRPr="00FC0FF0" w:rsidRDefault="006244D0" w:rsidP="00FC0FF0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244D0">
              <w:rPr>
                <w:rFonts w:asciiTheme="minorHAnsi" w:hAnsiTheme="minorHAnsi" w:cstheme="minorHAnsi"/>
                <w:sz w:val="20"/>
              </w:rPr>
              <w:t>Podział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C0FF0" w:rsidRPr="00FC0FF0">
              <w:rPr>
                <w:rFonts w:asciiTheme="minorHAnsi" w:hAnsiTheme="minorHAnsi" w:cstheme="minorHAnsi"/>
                <w:sz w:val="20"/>
              </w:rPr>
              <w:t xml:space="preserve">powyższej 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Łącznej Ceny Ofertowej </w:t>
            </w:r>
            <w:r w:rsidRPr="006244D0">
              <w:rPr>
                <w:rFonts w:asciiTheme="minorHAnsi" w:hAnsiTheme="minorHAnsi" w:cstheme="minorHAnsi"/>
                <w:sz w:val="20"/>
              </w:rPr>
              <w:t>na poszczególnych Zamawiających:</w:t>
            </w:r>
          </w:p>
          <w:tbl>
            <w:tblPr>
              <w:tblW w:w="0" w:type="auto"/>
              <w:tblInd w:w="1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3827"/>
              <w:gridCol w:w="2856"/>
            </w:tblGrid>
            <w:tr w:rsidR="006244D0" w:rsidRPr="00BA39AE" w14:paraId="022CC30A" w14:textId="77777777" w:rsidTr="006244D0">
              <w:tc>
                <w:tcPr>
                  <w:tcW w:w="1414" w:type="dxa"/>
                  <w:shd w:val="clear" w:color="auto" w:fill="auto"/>
                </w:tcPr>
                <w:p w14:paraId="710E901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Zamawiający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6BB7AC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Cena brutto (zł)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14:paraId="71631BC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Kwota podatku VAT (zł)</w:t>
                  </w:r>
                </w:p>
              </w:tc>
            </w:tr>
            <w:tr w:rsidR="006244D0" w:rsidRPr="00BA39AE" w14:paraId="45983686" w14:textId="77777777" w:rsidTr="006244D0">
              <w:tc>
                <w:tcPr>
                  <w:tcW w:w="1414" w:type="dxa"/>
                  <w:shd w:val="clear" w:color="auto" w:fill="auto"/>
                </w:tcPr>
                <w:p w14:paraId="0A42F6E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607C6F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3685BD8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2FDBC68" w14:textId="77777777" w:rsidTr="006244D0">
              <w:tc>
                <w:tcPr>
                  <w:tcW w:w="1414" w:type="dxa"/>
                  <w:shd w:val="clear" w:color="auto" w:fill="auto"/>
                </w:tcPr>
                <w:p w14:paraId="7B70905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85E3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1332AC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18E754F" w14:textId="77777777" w:rsidTr="006244D0">
              <w:tc>
                <w:tcPr>
                  <w:tcW w:w="1414" w:type="dxa"/>
                  <w:shd w:val="clear" w:color="auto" w:fill="auto"/>
                </w:tcPr>
                <w:p w14:paraId="3B31DBF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2D15C9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4D8F07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1A6BB0" w14:textId="77777777" w:rsidTr="006244D0">
              <w:tc>
                <w:tcPr>
                  <w:tcW w:w="1414" w:type="dxa"/>
                  <w:shd w:val="clear" w:color="auto" w:fill="auto"/>
                </w:tcPr>
                <w:p w14:paraId="5136FAEA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544CB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B2FD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5E81CD5C" w14:textId="77777777" w:rsidTr="006244D0">
              <w:tc>
                <w:tcPr>
                  <w:tcW w:w="1414" w:type="dxa"/>
                  <w:shd w:val="clear" w:color="auto" w:fill="auto"/>
                </w:tcPr>
                <w:p w14:paraId="11A243A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909921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F35657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467CBEE6" w14:textId="77777777" w:rsidTr="006244D0">
              <w:tc>
                <w:tcPr>
                  <w:tcW w:w="1414" w:type="dxa"/>
                  <w:shd w:val="clear" w:color="auto" w:fill="auto"/>
                </w:tcPr>
                <w:p w14:paraId="34B0216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3FF5F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56EFBE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1CD4C799" w14:textId="77777777" w:rsidTr="006244D0">
              <w:tc>
                <w:tcPr>
                  <w:tcW w:w="1414" w:type="dxa"/>
                  <w:shd w:val="clear" w:color="auto" w:fill="auto"/>
                </w:tcPr>
                <w:p w14:paraId="3AB462D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5415B9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763057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D91DD14" w14:textId="77777777" w:rsidTr="006244D0">
              <w:tc>
                <w:tcPr>
                  <w:tcW w:w="1414" w:type="dxa"/>
                  <w:shd w:val="clear" w:color="auto" w:fill="auto"/>
                </w:tcPr>
                <w:p w14:paraId="29FA029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743063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178B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28792C3B" w14:textId="77777777" w:rsidTr="006244D0">
              <w:tc>
                <w:tcPr>
                  <w:tcW w:w="1414" w:type="dxa"/>
                  <w:shd w:val="clear" w:color="auto" w:fill="auto"/>
                </w:tcPr>
                <w:p w14:paraId="2FDB09C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PL12.1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112018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AD0D49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64D4DAC" w14:textId="77777777" w:rsidTr="006244D0">
              <w:tc>
                <w:tcPr>
                  <w:tcW w:w="1414" w:type="dxa"/>
                  <w:shd w:val="clear" w:color="auto" w:fill="auto"/>
                </w:tcPr>
                <w:p w14:paraId="4BA2A45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986A78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DD6D8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86F377D" w14:textId="77777777" w:rsidTr="006244D0">
              <w:tc>
                <w:tcPr>
                  <w:tcW w:w="1414" w:type="dxa"/>
                  <w:shd w:val="clear" w:color="auto" w:fill="auto"/>
                </w:tcPr>
                <w:p w14:paraId="4EA99B4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BB6937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0643F73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2688581C" w14:textId="77777777" w:rsidTr="006244D0">
              <w:tc>
                <w:tcPr>
                  <w:tcW w:w="1414" w:type="dxa"/>
                  <w:shd w:val="clear" w:color="auto" w:fill="auto"/>
                </w:tcPr>
                <w:p w14:paraId="5DB0C00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0C4A67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333D53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61C7F3" w14:textId="77777777" w:rsidTr="006244D0">
              <w:tc>
                <w:tcPr>
                  <w:tcW w:w="1414" w:type="dxa"/>
                  <w:shd w:val="clear" w:color="auto" w:fill="auto"/>
                </w:tcPr>
                <w:p w14:paraId="57A8E0A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4BEF5C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CE8ADD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8EA04D7" w14:textId="77777777" w:rsidTr="006244D0">
              <w:tc>
                <w:tcPr>
                  <w:tcW w:w="1414" w:type="dxa"/>
                  <w:shd w:val="clear" w:color="auto" w:fill="auto"/>
                </w:tcPr>
                <w:p w14:paraId="4340B3F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PL19.2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445840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9E6738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49B4330" w14:textId="77777777" w:rsidTr="006244D0">
              <w:tc>
                <w:tcPr>
                  <w:tcW w:w="1414" w:type="dxa"/>
                  <w:shd w:val="clear" w:color="auto" w:fill="auto"/>
                </w:tcPr>
                <w:p w14:paraId="04C871F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WP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8C7E91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846F11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23C5FDDC" w14:textId="77777777" w:rsidTr="006244D0">
              <w:tc>
                <w:tcPr>
                  <w:tcW w:w="1414" w:type="dxa"/>
                  <w:shd w:val="clear" w:color="auto" w:fill="auto"/>
                </w:tcPr>
                <w:p w14:paraId="53BB472F" w14:textId="6B67508B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Suma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2A6BAB4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5630E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52EB89BA" w14:textId="77777777" w:rsidTr="001E2835">
              <w:tc>
                <w:tcPr>
                  <w:tcW w:w="8097" w:type="dxa"/>
                  <w:gridSpan w:val="3"/>
                  <w:shd w:val="clear" w:color="auto" w:fill="auto"/>
                </w:tcPr>
                <w:p w14:paraId="544AC16E" w14:textId="554BF48D" w:rsidR="00FC0FF0" w:rsidRPr="00FC0FF0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C0FF0">
                    <w:rPr>
                      <w:rFonts w:asciiTheme="minorHAnsi" w:hAnsiTheme="minorHAnsi" w:cstheme="minorHAnsi"/>
                      <w:b/>
                      <w:szCs w:val="22"/>
                    </w:rPr>
                    <w:t>Uwaga: Suma musi być równa Łącznej Cenie Ofertowej wskazanej powyżej.</w:t>
                  </w:r>
                </w:p>
              </w:tc>
            </w:tr>
          </w:tbl>
          <w:p w14:paraId="5FEDD4F6" w14:textId="77777777" w:rsidR="00487D5B" w:rsidRPr="006B11AE" w:rsidRDefault="00487D5B" w:rsidP="0089706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E879F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6E5E7495" w14:textId="77777777" w:rsidTr="00953441">
        <w:trPr>
          <w:trHeight w:val="983"/>
          <w:jc w:val="center"/>
        </w:trPr>
        <w:tc>
          <w:tcPr>
            <w:tcW w:w="10065" w:type="dxa"/>
          </w:tcPr>
          <w:p w14:paraId="66A0BB0B" w14:textId="15382B79" w:rsidR="00662EAF" w:rsidRPr="004F7E4C" w:rsidRDefault="00662EAF" w:rsidP="004F7E4C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lastRenderedPageBreak/>
              <w:t xml:space="preserve">Jeżeli złożono ofertę, której wybór prowadzi do powstania u </w:t>
            </w:r>
            <w:r w:rsidR="00680000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amawiającego obowiązku podatkowe</w:t>
            </w:r>
            <w:r w:rsidR="004631E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go</w:t>
            </w:r>
            <w:r w:rsidR="00CB756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zgodnie z 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przepisami dotyczącymi podatku od towarów i usług proszę zaznaczyć TAK i wypełnić poniższą pozycję: </w:t>
            </w:r>
          </w:p>
          <w:p w14:paraId="3F347BA6" w14:textId="77777777" w:rsidR="00662EAF" w:rsidRPr="00763AA5" w:rsidRDefault="00662EAF" w:rsidP="00036BE5">
            <w:pPr>
              <w:spacing w:before="120"/>
              <w:ind w:left="709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TAK/NIE*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</w:t>
            </w:r>
          </w:p>
          <w:p w14:paraId="5B78634C" w14:textId="77777777" w:rsidR="00662EAF" w:rsidRPr="001A79CD" w:rsidRDefault="00662EAF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="00026411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odpowiednio skreślić</w:t>
            </w:r>
          </w:p>
          <w:p w14:paraId="34864C34" w14:textId="77777777" w:rsidR="00026411" w:rsidRDefault="00026411" w:rsidP="00036BE5">
            <w:pPr>
              <w:spacing w:before="120"/>
              <w:ind w:left="709"/>
              <w:jc w:val="left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 kwota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netto podlega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jąca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odwrotnemu obciążeniu Vat: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F262875" w14:textId="77777777" w:rsidR="00662EAF" w:rsidRPr="001133A3" w:rsidRDefault="00026411" w:rsidP="00036BE5">
            <w:pPr>
              <w:spacing w:before="120"/>
              <w:ind w:left="1418"/>
              <w:jc w:val="left"/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podatku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Vat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do odprowadzenia przez Zamawiającego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5EAC183" w14:textId="77777777" w:rsidR="005F1400" w:rsidRPr="00897065" w:rsidRDefault="005F1400" w:rsidP="005F1400">
            <w:pPr>
              <w:spacing w:before="120"/>
              <w:rPr>
                <w:i/>
                <w:kern w:val="1"/>
                <w:sz w:val="20"/>
              </w:rPr>
            </w:pPr>
            <w:r w:rsidRPr="00897065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897065">
              <w:rPr>
                <w:i/>
                <w:kern w:val="1"/>
                <w:sz w:val="20"/>
              </w:rPr>
              <w:t xml:space="preserve">Zamawiający przyjmie, że </w:t>
            </w:r>
            <w:r>
              <w:rPr>
                <w:i/>
                <w:kern w:val="1"/>
                <w:sz w:val="20"/>
              </w:rPr>
              <w:t>wybór oferty nie będzie prowadził do powstania obowiązku podatkowego po stronie Zamawiającego.</w:t>
            </w:r>
          </w:p>
          <w:p w14:paraId="6A0E6A1F" w14:textId="77777777" w:rsidR="005F1400" w:rsidRDefault="005F140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</w:p>
          <w:p w14:paraId="460A158E" w14:textId="77777777" w:rsidR="00662EAF" w:rsidRPr="001919DF" w:rsidRDefault="00662EAF" w:rsidP="005F1400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Jeżeli złożono ofertę, w której zastosowano stawki podatku od towarów i usług przewidziane dla produktów medycznych należy zaznaczyć TAK</w:t>
            </w:r>
          </w:p>
          <w:p w14:paraId="0BE9D0D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 TAK/NIE *</w:t>
            </w:r>
          </w:p>
          <w:p w14:paraId="23FC887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</w:t>
            </w: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*odpowiednio skreślić</w:t>
            </w:r>
          </w:p>
          <w:p w14:paraId="2A0B1877" w14:textId="77777777" w:rsidR="00026411" w:rsidRDefault="00D57B7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kwota 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netto dla części oferty objętej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stosowaniem stawki VAT dla wyrobów medycznych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wynosi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14:paraId="06B656AA" w14:textId="77777777" w:rsidR="00026411" w:rsidRPr="001133A3" w:rsidRDefault="00662EAF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stawka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podatku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VAT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%</w:t>
            </w:r>
          </w:p>
          <w:p w14:paraId="1C276B89" w14:textId="77777777" w:rsidR="00026411" w:rsidRDefault="001133A3" w:rsidP="00026411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kwota brutto wynosi</w:t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</w:t>
            </w:r>
          </w:p>
          <w:p w14:paraId="2F552DF4" w14:textId="77777777" w:rsidR="00026411" w:rsidRDefault="00026411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71D0B28B" w14:textId="77777777" w:rsidR="00D46E9F" w:rsidRPr="001133A3" w:rsidRDefault="00F92205" w:rsidP="001133A3">
            <w:pPr>
              <w:pStyle w:val="Akapitzlist"/>
              <w:spacing w:before="120"/>
              <w:ind w:left="0"/>
            </w:pPr>
            <w:r w:rsidRPr="001133A3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1133A3">
              <w:rPr>
                <w:i/>
                <w:kern w:val="1"/>
                <w:sz w:val="20"/>
              </w:rPr>
              <w:t xml:space="preserve">Zamawiający przyjmie, że </w:t>
            </w:r>
            <w:r w:rsidR="0029053C" w:rsidRPr="001133A3">
              <w:rPr>
                <w:i/>
                <w:kern w:val="1"/>
                <w:sz w:val="20"/>
              </w:rPr>
              <w:t>Wykonawca nie zastosował stawki podatku od towarów i usług przewidzianej dla produktów medycznych</w:t>
            </w:r>
            <w:r w:rsidR="0029053C">
              <w:t>.</w:t>
            </w:r>
          </w:p>
        </w:tc>
      </w:tr>
      <w:tr w:rsidR="00D46E9F" w:rsidRPr="006B11AE" w14:paraId="20FB5741" w14:textId="77777777" w:rsidTr="004F7E4C">
        <w:trPr>
          <w:trHeight w:val="645"/>
          <w:jc w:val="center"/>
        </w:trPr>
        <w:tc>
          <w:tcPr>
            <w:tcW w:w="10065" w:type="dxa"/>
          </w:tcPr>
          <w:p w14:paraId="38AB5C29" w14:textId="77777777" w:rsidR="00D46E9F" w:rsidRPr="004C6892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Uwaga !!!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Formularz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Cenowy musi być wypełni</w:t>
            </w:r>
            <w:r>
              <w:rPr>
                <w:rFonts w:asciiTheme="minorHAnsi" w:hAnsiTheme="minorHAnsi" w:cstheme="minorHAnsi"/>
                <w:b/>
                <w:sz w:val="20"/>
              </w:rPr>
              <w:t>ony i podpisany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i stanowi integralną część </w:t>
            </w:r>
            <w:r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ormularza </w:t>
            </w: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>fertowego.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46E9F" w:rsidRPr="006B11AE" w14:paraId="412DB513" w14:textId="77777777" w:rsidTr="004F7E4C">
        <w:trPr>
          <w:trHeight w:val="841"/>
          <w:jc w:val="center"/>
        </w:trPr>
        <w:tc>
          <w:tcPr>
            <w:tcW w:w="10065" w:type="dxa"/>
          </w:tcPr>
          <w:p w14:paraId="654F2197" w14:textId="77777777" w:rsidR="00D46E9F" w:rsidRPr="00324726" w:rsidRDefault="00D46E9F" w:rsidP="00EB29BD">
            <w:r>
              <w:t>Pozostałe Kryteria oceny ofert:</w:t>
            </w:r>
          </w:p>
          <w:p w14:paraId="27C89AEA" w14:textId="77777777" w:rsidR="00D46E9F" w:rsidRDefault="00D46E9F" w:rsidP="00FB18A7">
            <w:r>
              <w:t>Oferujemy:</w:t>
            </w:r>
          </w:p>
          <w:p w14:paraId="55EBBC8D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  <w:rPr>
                <w:lang w:eastAsia="zh-CN"/>
              </w:rPr>
            </w:pPr>
            <w:r>
              <w:t xml:space="preserve">Okres </w:t>
            </w:r>
            <w:r w:rsidR="00CB7566">
              <w:t xml:space="preserve">rękojmi, </w:t>
            </w:r>
            <w:r w:rsidRPr="003928F3">
              <w:rPr>
                <w:lang w:eastAsia="zh-CN"/>
              </w:rPr>
              <w:t xml:space="preserve">gwarancji i Nadzoru </w:t>
            </w:r>
            <w:r w:rsidR="00E05475">
              <w:rPr>
                <w:lang w:eastAsia="zh-CN"/>
              </w:rPr>
              <w:t>A</w:t>
            </w:r>
            <w:r w:rsidRPr="003928F3">
              <w:rPr>
                <w:lang w:eastAsia="zh-CN"/>
              </w:rPr>
              <w:t xml:space="preserve">utorskiego Oprogramowania Platformy Regionalnej e-usług, Oprogramowania SSI oraz Oprogramowania </w:t>
            </w:r>
            <w:r w:rsidR="00E05475">
              <w:rPr>
                <w:lang w:eastAsia="zh-CN"/>
              </w:rPr>
              <w:t>Warstwy I</w:t>
            </w:r>
            <w:r w:rsidRPr="003928F3">
              <w:rPr>
                <w:lang w:eastAsia="zh-CN"/>
              </w:rPr>
              <w:t>ntegracj</w:t>
            </w:r>
            <w:r w:rsidRPr="00277E5C">
              <w:rPr>
                <w:lang w:eastAsia="zh-CN"/>
              </w:rPr>
              <w:t>i</w:t>
            </w:r>
            <w:r>
              <w:rPr>
                <w:lang w:eastAsia="zh-CN"/>
              </w:rPr>
              <w:t xml:space="preserve"> (zaznaczyć właściwe) 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629452D2" w14:textId="77777777" w:rsidTr="00EB29BD">
              <w:tc>
                <w:tcPr>
                  <w:tcW w:w="2014" w:type="dxa"/>
                </w:tcPr>
                <w:p w14:paraId="4FAD5A3E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486BE160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72 miesi</w:t>
                  </w:r>
                  <w:r w:rsidR="00FB18A7">
                    <w:rPr>
                      <w:lang w:eastAsia="zh-CN"/>
                    </w:rPr>
                    <w:t>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6DB20C72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84 mies</w:t>
                  </w:r>
                  <w:r w:rsidR="00FB18A7">
                    <w:rPr>
                      <w:lang w:eastAsia="zh-CN"/>
                    </w:rPr>
                    <w:t>iące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6F3A2138" w14:textId="77777777" w:rsidR="00D46E9F" w:rsidRPr="00FB18A7" w:rsidRDefault="00D46E9F" w:rsidP="00FB18A7"/>
          <w:p w14:paraId="241966DE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</w:pPr>
            <w:r w:rsidRPr="00C824F0">
              <w:t>Okres</w:t>
            </w:r>
            <w:r w:rsidRPr="00213CED">
              <w:t xml:space="preserve"> </w:t>
            </w:r>
            <w:r w:rsidR="00CB7566">
              <w:t xml:space="preserve">rękojmi i </w:t>
            </w:r>
            <w:r w:rsidRPr="00213CED">
              <w:t>gwarancj</w:t>
            </w:r>
            <w:r>
              <w:t xml:space="preserve">i dla Infrastruktury Sprzętowej </w:t>
            </w:r>
            <w:r>
              <w:rPr>
                <w:lang w:eastAsia="zh-CN"/>
              </w:rPr>
              <w:t>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44066157" w14:textId="77777777" w:rsidTr="00EB29BD">
              <w:tc>
                <w:tcPr>
                  <w:tcW w:w="2014" w:type="dxa"/>
                </w:tcPr>
                <w:p w14:paraId="7D8C207F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36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03C79DC7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48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1BFC95AA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43D1247E" w14:textId="77777777" w:rsidR="00D46E9F" w:rsidRPr="00CB7981" w:rsidRDefault="00D46E9F" w:rsidP="00EB29BD"/>
          <w:p w14:paraId="4971C01A" w14:textId="77777777" w:rsidR="00D46E9F" w:rsidRDefault="00F256A4" w:rsidP="008751CE">
            <w:pPr>
              <w:pStyle w:val="Akapitzlist"/>
              <w:numPr>
                <w:ilvl w:val="0"/>
                <w:numId w:val="34"/>
              </w:numPr>
            </w:pPr>
            <w:r>
              <w:t>Liczba</w:t>
            </w:r>
            <w:r w:rsidR="00D46E9F">
              <w:rPr>
                <w:lang w:eastAsia="zh-CN"/>
              </w:rPr>
              <w:t xml:space="preserve"> godzin Instruktażu Stanowiskowego 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7ED8D37D" w14:textId="77777777" w:rsidTr="00EB29BD">
              <w:tc>
                <w:tcPr>
                  <w:tcW w:w="2014" w:type="dxa"/>
                </w:tcPr>
                <w:p w14:paraId="2BE3867B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20 000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52AAD8C6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25 000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7F4B17B1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30 000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5F365BB8" w14:textId="77777777" w:rsidR="00D46E9F" w:rsidRDefault="00D46E9F" w:rsidP="00681D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3697EAE" w14:textId="77777777" w:rsidR="00D57B70" w:rsidRPr="004F7E4C" w:rsidRDefault="009C510B" w:rsidP="00F256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E4C">
              <w:rPr>
                <w:i/>
                <w:kern w:val="1"/>
                <w:sz w:val="18"/>
                <w:szCs w:val="18"/>
              </w:rPr>
              <w:lastRenderedPageBreak/>
              <w:t>Uwaga! Należy dokonać stosownych zaznaczeń. W 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przypadku, gdy Wykonawca nie dokona żadnego zaznaczenia lub zaznaczy </w:t>
            </w:r>
            <w:r w:rsidRPr="004F7E4C">
              <w:rPr>
                <w:i/>
                <w:kern w:val="1"/>
                <w:sz w:val="18"/>
                <w:szCs w:val="18"/>
              </w:rPr>
              <w:t>więcej niż jedną opcję przy pojedynczym kryterium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, ofercie zostanie przyznane 0 punktów w ramach </w:t>
            </w:r>
            <w:r w:rsidRPr="004F7E4C">
              <w:rPr>
                <w:i/>
                <w:kern w:val="1"/>
                <w:sz w:val="18"/>
                <w:szCs w:val="18"/>
              </w:rPr>
              <w:t>danego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 kryterium</w:t>
            </w:r>
            <w:r w:rsidR="00F256A4" w:rsidRPr="004F7E4C">
              <w:rPr>
                <w:i/>
                <w:kern w:val="1"/>
                <w:sz w:val="18"/>
                <w:szCs w:val="18"/>
              </w:rPr>
              <w:t>. W takiej sytuacji Zamawiający przyjmie, że Wykonawca oferuje minimalną wartość wymaganą treścią SIWZ.</w:t>
            </w:r>
          </w:p>
        </w:tc>
      </w:tr>
      <w:tr w:rsidR="00D46E9F" w:rsidRPr="006B11AE" w14:paraId="2426B077" w14:textId="77777777" w:rsidTr="00953441">
        <w:trPr>
          <w:trHeight w:val="600"/>
          <w:jc w:val="center"/>
        </w:trPr>
        <w:tc>
          <w:tcPr>
            <w:tcW w:w="10065" w:type="dxa"/>
            <w:hideMark/>
          </w:tcPr>
          <w:p w14:paraId="118867E8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OŚWIADCZAM/-Y*, ŻE:</w:t>
            </w:r>
          </w:p>
          <w:p w14:paraId="3906E621" w14:textId="77777777" w:rsidR="00C74262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wskazana cena w Formularzu Ofertowym obejmuje cały zakres </w:t>
            </w:r>
            <w:r w:rsidR="00E05475">
              <w:t>P</w:t>
            </w:r>
            <w:r w:rsidRPr="000A09FA">
              <w:t xml:space="preserve">rzedmiotu </w:t>
            </w:r>
            <w:r w:rsidR="00E05475">
              <w:t>Z</w:t>
            </w:r>
            <w:r w:rsidRPr="000A09FA">
              <w:t>amówienia wsk</w:t>
            </w:r>
            <w:r w:rsidR="00F256A4">
              <w:t>azany</w:t>
            </w:r>
            <w:r w:rsidRPr="000A09FA">
              <w:t xml:space="preserve"> przez Zamawiającego w SIWZ, uwzględnia wszystkie wymagane opłaty i koszty niezbędne do zrealizowania całości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amówienia, bez względu na okoliczności i źródła ich powstania,</w:t>
            </w:r>
            <w:r w:rsidR="00036BE5">
              <w:t xml:space="preserve"> </w:t>
            </w:r>
          </w:p>
          <w:p w14:paraId="58B7585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warunki wskazane w SIWZ wraz ze wzorami </w:t>
            </w:r>
            <w:r w:rsidR="00C01948">
              <w:t>U</w:t>
            </w:r>
            <w:r w:rsidRPr="000A09FA">
              <w:t>mów,</w:t>
            </w:r>
          </w:p>
          <w:p w14:paraId="0CC46E47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zapoznałem/zapoznaliśmy* się ze SIWZ i nie wnosimy do niej zastrzeżeń oraz zdobyliśmy konieczne informacje do przygotowania oferty,</w:t>
            </w:r>
          </w:p>
          <w:p w14:paraId="66C75283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jestem/jesteśmy*  związani złożoną ofertą przez okres 90 dni - bieg terminu związ</w:t>
            </w:r>
            <w:r w:rsidR="004C627F">
              <w:t xml:space="preserve">ania ofertą rozpoczyna się wraz </w:t>
            </w:r>
            <w:r w:rsidRPr="000A09FA">
              <w:t>z upływem terminu składania ofert,</w:t>
            </w:r>
          </w:p>
          <w:p w14:paraId="07B558B0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przedstawione w SIWZ postanowienia </w:t>
            </w:r>
            <w:r w:rsidR="00E05475">
              <w:t>Umowy</w:t>
            </w:r>
            <w:r w:rsidRPr="000A09FA">
              <w:t xml:space="preserve"> i we wskazanym przez Zamawiającego terminie zobowiązuje/zobowiązujemy* się do podpisania </w:t>
            </w:r>
            <w:r w:rsidR="00E05475">
              <w:t>U</w:t>
            </w:r>
            <w:r w:rsidRPr="000A09FA">
              <w:t>mowy, na określony</w:t>
            </w:r>
            <w:r w:rsidR="004C627F">
              <w:t xml:space="preserve">ch w SIWZ warunkach, w miejscu </w:t>
            </w:r>
            <w:r w:rsidRPr="000A09FA">
              <w:t>i terminie wyznaczonym przez Zamawiającego,</w:t>
            </w:r>
          </w:p>
          <w:p w14:paraId="53181D65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zapoznałem/zapoznaliśmy* się ze wszystkimi warunkami zamówienia oraz dokumentami dotyczącymi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 i akceptujemy je bez zastrzeżeń,</w:t>
            </w:r>
          </w:p>
          <w:p w14:paraId="5F2C942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4C3C0ADC" w14:textId="77777777" w:rsidR="00D46E9F" w:rsidRPr="00AC42C9" w:rsidRDefault="00D46E9F" w:rsidP="004704ED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</w:t>
            </w:r>
            <w:r w:rsidRPr="00AC42C9">
              <w:t>nie były one udostępnione innym uczestnikom postępowania.</w:t>
            </w:r>
          </w:p>
          <w:p w14:paraId="36797556" w14:textId="77777777" w:rsidR="00C74262" w:rsidRPr="00463F34" w:rsidRDefault="00C74262" w:rsidP="00C7426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AC42C9">
              <w:rPr>
                <w:rFonts w:asciiTheme="minorHAnsi" w:hAnsiTheme="minorHAnsi" w:cstheme="minorHAnsi"/>
                <w:szCs w:val="22"/>
              </w:rPr>
              <w:t>Oświadczam/y, że wypełniłem/-liśmy obowiązki informacyjne przewidzia</w:t>
            </w:r>
            <w:r w:rsidR="00463F34">
              <w:rPr>
                <w:rFonts w:asciiTheme="minorHAnsi" w:hAnsiTheme="minorHAnsi" w:cstheme="minorHAnsi"/>
                <w:szCs w:val="22"/>
              </w:rPr>
              <w:t>ne w art. 13 lub art. 14 RODO**</w:t>
            </w:r>
            <w:r w:rsidRPr="00AC42C9">
              <w:rPr>
                <w:rFonts w:asciiTheme="minorHAnsi" w:hAnsiTheme="minorHAnsi" w:cstheme="minorHAnsi"/>
                <w:szCs w:val="22"/>
              </w:rPr>
              <w:t xml:space="preserve"> wobec osób fizycznych,</w:t>
            </w:r>
            <w:r w:rsidRPr="00AC42C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 od których dane osobowe bezpośrednio lub pośrednio pozyskałem w celu ubiegania się o udzielenie zamówienia publicznego w niniejszym postępowaniu.</w:t>
            </w:r>
          </w:p>
          <w:p w14:paraId="6C972ECB" w14:textId="77777777" w:rsidR="00C74262" w:rsidRPr="00463F34" w:rsidRDefault="00463F34" w:rsidP="00AC42C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463F34">
              <w:rPr>
                <w:rFonts w:asciiTheme="minorHAnsi" w:hAnsiTheme="minorHAnsi" w:cstheme="minorHAnsi"/>
                <w:szCs w:val="22"/>
              </w:rPr>
              <w:t>Oświadczam/y, że zapewniam/y wystarczające gwarancje wdrożenia odpowiednich środków technicznych i organizacyjnych, tak aby przetwarzanie spełniało wymogi RODO i chroniło prawa osób, których dane dotyczą.</w:t>
            </w:r>
          </w:p>
          <w:p w14:paraId="7EEB17AE" w14:textId="77777777" w:rsidR="00D46E9F" w:rsidRPr="004F7E4C" w:rsidRDefault="00D46E9F" w:rsidP="00EB29BD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  niepotrzebne skreślić</w:t>
            </w:r>
          </w:p>
          <w:p w14:paraId="1BF86AD2" w14:textId="77777777" w:rsidR="00463F34" w:rsidRPr="006B11AE" w:rsidRDefault="00463F34" w:rsidP="004F7E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** w przypadku, gdy Wykonawca nie przekazuje danych osobowych innych niż bezpośrednio jego dotyczących lub zachodzi wyłączenie stosowania obowiązku informacyjnego, stosownie do art. 13 ust. 4 art. 14 ust. 5 RODO treści oświadczenia Wykonawca nie składa. Wówczas należy usunąć treść powyższego oświadczenia poprzez jego przekreślenie.</w:t>
            </w:r>
          </w:p>
        </w:tc>
      </w:tr>
      <w:tr w:rsidR="00D46E9F" w:rsidRPr="006B11AE" w14:paraId="1D43D087" w14:textId="77777777" w:rsidTr="004F7E4C">
        <w:trPr>
          <w:trHeight w:val="424"/>
          <w:jc w:val="center"/>
        </w:trPr>
        <w:tc>
          <w:tcPr>
            <w:tcW w:w="10065" w:type="dxa"/>
          </w:tcPr>
          <w:p w14:paraId="7B4C8537" w14:textId="77777777" w:rsidR="00D46E9F" w:rsidRPr="00547889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PODWYKONAWCY </w:t>
            </w:r>
            <w:r w:rsidRPr="006B11AE">
              <w:rPr>
                <w:rFonts w:asciiTheme="minorHAnsi" w:hAnsiTheme="minorHAnsi" w:cstheme="minorHAnsi"/>
                <w:i/>
                <w:iCs/>
                <w:sz w:val="20"/>
              </w:rPr>
              <w:t>(wypełnić, jeżeli dotyczy)*</w:t>
            </w:r>
          </w:p>
          <w:tbl>
            <w:tblPr>
              <w:tblStyle w:val="Tabela-Siatka"/>
              <w:tblW w:w="8788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94"/>
              <w:gridCol w:w="3827"/>
            </w:tblGrid>
            <w:tr w:rsidR="00C01948" w:rsidRPr="00973F83" w14:paraId="38A695FB" w14:textId="77777777" w:rsidTr="007C2D7E">
              <w:tc>
                <w:tcPr>
                  <w:tcW w:w="567" w:type="dxa"/>
                </w:tcPr>
                <w:p w14:paraId="419F93D4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L.p.</w:t>
                  </w:r>
                </w:p>
              </w:tc>
              <w:tc>
                <w:tcPr>
                  <w:tcW w:w="4394" w:type="dxa"/>
                </w:tcPr>
                <w:p w14:paraId="21F707C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Częś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ć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zamówienia powierzon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a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Podwykonawcy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>com</w:t>
                  </w:r>
                </w:p>
              </w:tc>
              <w:tc>
                <w:tcPr>
                  <w:tcW w:w="3827" w:type="dxa"/>
                </w:tcPr>
                <w:p w14:paraId="1CF330DF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Nazwa firmy P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</w:rPr>
                    <w:t>ców</w:t>
                  </w:r>
                  <w:proofErr w:type="spellEnd"/>
                </w:p>
              </w:tc>
            </w:tr>
            <w:tr w:rsidR="00C01948" w:rsidRPr="00973F83" w14:paraId="40970EA6" w14:textId="77777777" w:rsidTr="007C2D7E">
              <w:tc>
                <w:tcPr>
                  <w:tcW w:w="567" w:type="dxa"/>
                </w:tcPr>
                <w:p w14:paraId="69D49626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1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1B91131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27960052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47C57CB1" w14:textId="77777777" w:rsidTr="007C2D7E">
              <w:tc>
                <w:tcPr>
                  <w:tcW w:w="567" w:type="dxa"/>
                </w:tcPr>
                <w:p w14:paraId="7E19CD5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2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3EE891E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B31FD0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17F1B003" w14:textId="77777777" w:rsidTr="007C2D7E">
              <w:tc>
                <w:tcPr>
                  <w:tcW w:w="567" w:type="dxa"/>
                </w:tcPr>
                <w:p w14:paraId="7E4D6924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7AC777E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51507DA9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DFA20FB" w14:textId="6AAA64EA" w:rsidR="00D46E9F" w:rsidRPr="009F6357" w:rsidRDefault="00D46E9F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 xml:space="preserve">   </w:t>
            </w:r>
            <w:r w:rsidR="00430060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* </w:t>
            </w:r>
            <w:r w:rsidR="004F7E4C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przypadku powierzenia części zamówienia Podwykonawcy, należy podać nazwy firm podwykonawców ( o ile są znane)</w:t>
            </w:r>
          </w:p>
          <w:p w14:paraId="6FD0185E" w14:textId="77777777" w:rsidR="004F7E4C" w:rsidRPr="006B11AE" w:rsidRDefault="004F7E4C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  <w:tr w:rsidR="00D46E9F" w:rsidRPr="006B11AE" w14:paraId="5FE1ED34" w14:textId="77777777" w:rsidTr="00953441">
        <w:trPr>
          <w:trHeight w:val="241"/>
          <w:jc w:val="center"/>
        </w:trPr>
        <w:tc>
          <w:tcPr>
            <w:tcW w:w="10065" w:type="dxa"/>
            <w:hideMark/>
          </w:tcPr>
          <w:p w14:paraId="4DA3809E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SPIS TREŚCI:</w:t>
            </w:r>
          </w:p>
          <w:p w14:paraId="148A025F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Integralną część oferty stanowią następujące dokumenty:</w:t>
            </w:r>
          </w:p>
          <w:p w14:paraId="0D89A93E" w14:textId="77777777" w:rsidR="00D46E9F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52E61DF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0F6DAA9D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D371396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4F7576E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4E5413" w:rsidRPr="006B11AE" w14:paraId="305F0DF3" w14:textId="77777777" w:rsidTr="00953441">
        <w:trPr>
          <w:trHeight w:val="1677"/>
          <w:jc w:val="center"/>
        </w:trPr>
        <w:tc>
          <w:tcPr>
            <w:tcW w:w="10065" w:type="dxa"/>
            <w:vAlign w:val="bottom"/>
            <w:hideMark/>
          </w:tcPr>
          <w:p w14:paraId="7955C059" w14:textId="77777777" w:rsidR="004E5413" w:rsidRPr="00942E63" w:rsidRDefault="00942E63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</w:p>
          <w:p w14:paraId="69C11C14" w14:textId="77777777" w:rsidR="004E5413" w:rsidRPr="006B11AE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Kwalifikowalny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</w:rPr>
              <w:t xml:space="preserve">elektroniczny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>upoważnionego przedstawiciela Wykonawcy</w:t>
            </w:r>
          </w:p>
        </w:tc>
      </w:tr>
    </w:tbl>
    <w:p w14:paraId="49A6DF38" w14:textId="77777777" w:rsidR="00C824F0" w:rsidRDefault="00C824F0" w:rsidP="00D46E9F">
      <w:pPr>
        <w:spacing w:before="120"/>
        <w:jc w:val="right"/>
        <w:rPr>
          <w:rFonts w:asciiTheme="minorHAnsi" w:hAnsiTheme="minorHAnsi" w:cstheme="minorHAnsi"/>
          <w:b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FDCA220" w14:textId="6B5A27CA" w:rsidR="00E22784" w:rsidRPr="00290AB8" w:rsidRDefault="00E22784" w:rsidP="00290AB8">
      <w:pPr>
        <w:rPr>
          <w:rFonts w:asciiTheme="minorHAnsi" w:hAnsiTheme="minorHAnsi" w:cstheme="minorHAnsi"/>
          <w:b/>
          <w:i/>
          <w:sz w:val="20"/>
        </w:rPr>
      </w:pPr>
    </w:p>
    <w:sectPr w:rsidR="00E22784" w:rsidRPr="00290AB8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D34F" w14:textId="77777777" w:rsidR="005F25C7" w:rsidRDefault="005F25C7" w:rsidP="00F64990">
      <w:r>
        <w:separator/>
      </w:r>
    </w:p>
  </w:endnote>
  <w:endnote w:type="continuationSeparator" w:id="0">
    <w:p w14:paraId="33141C0F" w14:textId="77777777" w:rsidR="005F25C7" w:rsidRDefault="005F25C7" w:rsidP="00F64990">
      <w:r>
        <w:continuationSeparator/>
      </w:r>
    </w:p>
  </w:endnote>
  <w:endnote w:type="continuationNotice" w:id="1">
    <w:p w14:paraId="039C36AF" w14:textId="77777777" w:rsidR="005F25C7" w:rsidRDefault="005F2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70D1" w14:textId="77777777" w:rsidR="009F6357" w:rsidRDefault="009F6357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Pr="009C4BC7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</w:p>
                        <w:p w14:paraId="598622D9" w14:textId="77777777" w:rsidR="009F6357" w:rsidRPr="004344FD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hyperlink r:id="rId5" w:history="1">
                      <w:r w:rsidRPr="009C4BC7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7361ECF1" w:rsidR="009F6357" w:rsidRPr="00D9301F" w:rsidRDefault="009F6357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68032D">
      <w:rPr>
        <w:noProof/>
        <w:sz w:val="18"/>
        <w:szCs w:val="18"/>
      </w:rPr>
      <w:t>5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68032D">
      <w:rPr>
        <w:noProof/>
        <w:sz w:val="18"/>
        <w:szCs w:val="18"/>
      </w:rPr>
      <w:t>5</w:t>
    </w:r>
    <w:r>
      <w:rPr>
        <w:noProof/>
        <w:sz w:val="18"/>
        <w:szCs w:val="18"/>
      </w:rPr>
      <w:fldChar w:fldCharType="end"/>
    </w: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A938" w14:textId="77777777" w:rsidR="005F25C7" w:rsidRDefault="005F25C7" w:rsidP="00F64990">
      <w:r>
        <w:separator/>
      </w:r>
    </w:p>
  </w:footnote>
  <w:footnote w:type="continuationSeparator" w:id="0">
    <w:p w14:paraId="16D67CAD" w14:textId="77777777" w:rsidR="005F25C7" w:rsidRDefault="005F25C7" w:rsidP="00F64990">
      <w:r>
        <w:continuationSeparator/>
      </w:r>
    </w:p>
  </w:footnote>
  <w:footnote w:type="continuationNotice" w:id="1">
    <w:p w14:paraId="029ABDE3" w14:textId="77777777" w:rsidR="005F25C7" w:rsidRDefault="005F25C7">
      <w:pPr>
        <w:spacing w:after="0" w:line="240" w:lineRule="auto"/>
      </w:pPr>
    </w:p>
  </w:footnote>
  <w:footnote w:id="2">
    <w:p w14:paraId="2722A1A2" w14:textId="13D9DF85" w:rsidR="00487D5B" w:rsidRPr="004F7E4C" w:rsidRDefault="00487D5B" w:rsidP="00487D5B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F7E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7E4C">
        <w:rPr>
          <w:rFonts w:asciiTheme="minorHAnsi" w:hAnsiTheme="minorHAnsi" w:cstheme="minorHAnsi"/>
          <w:sz w:val="18"/>
          <w:szCs w:val="18"/>
        </w:rPr>
        <w:t xml:space="preserve"> Cena ofertowa brutto obejmuje zarówno wartość brutto kwoty podlegającej odwrotnemu obciążeniu Vat (tj. z doliczonym podatkiem Vat) jak i wartość kwoty brutto niepodlegającej odwrotnemu obciążeniu Vat. Wskazanie łącznej ceny ofertowej brutto jest ceną obliczoną zgodnie z </w:t>
      </w:r>
      <w:hyperlink r:id="rId1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 xml:space="preserve">art. 93 ust. 1c ustawy </w:t>
        </w:r>
        <w:proofErr w:type="spellStart"/>
        <w:r w:rsidRPr="004F7E4C">
          <w:rPr>
            <w:rFonts w:asciiTheme="minorHAnsi" w:hAnsiTheme="minorHAnsi" w:cstheme="minorHAnsi"/>
            <w:sz w:val="18"/>
            <w:szCs w:val="18"/>
          </w:rPr>
          <w:t>Pzp</w:t>
        </w:r>
        <w:proofErr w:type="spellEnd"/>
      </w:hyperlink>
      <w:r w:rsidRPr="004F7E4C">
        <w:rPr>
          <w:rFonts w:asciiTheme="minorHAnsi" w:hAnsiTheme="minorHAnsi" w:cstheme="minorHAnsi"/>
          <w:sz w:val="18"/>
          <w:szCs w:val="18"/>
        </w:rPr>
        <w:t xml:space="preserve">, która służy Zamawiającemu do porównania złożonych ofert, obliczoną zgodnie z </w:t>
      </w:r>
      <w:hyperlink r:id="rId2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 xml:space="preserve">art. 93 ust. 1c ustawy </w:t>
        </w:r>
        <w:proofErr w:type="spellStart"/>
        <w:r w:rsidRPr="004F7E4C">
          <w:rPr>
            <w:rFonts w:asciiTheme="minorHAnsi" w:hAnsiTheme="minorHAnsi" w:cstheme="minorHAnsi"/>
            <w:sz w:val="18"/>
            <w:szCs w:val="18"/>
          </w:rPr>
          <w:t>Pzp</w:t>
        </w:r>
        <w:proofErr w:type="spellEnd"/>
      </w:hyperlink>
      <w:r w:rsidRPr="004F7E4C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7480" w14:textId="77777777" w:rsidR="009F6357" w:rsidRDefault="009F6357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0AB8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B23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87D5B"/>
    <w:rsid w:val="004903B0"/>
    <w:rsid w:val="0049050D"/>
    <w:rsid w:val="00490D59"/>
    <w:rsid w:val="00490E6A"/>
    <w:rsid w:val="00490ED2"/>
    <w:rsid w:val="00490FCA"/>
    <w:rsid w:val="00492D60"/>
    <w:rsid w:val="00493144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799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5C7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4D0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32D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06B2"/>
    <w:rsid w:val="006A1368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3F3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4EB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4724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27F9B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0FF0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1" Type="http://schemas.openxmlformats.org/officeDocument/2006/relationships/hyperlink" Target="https://www.portalzp.pl/dokumenty-od-wykonawcow/ustawy/ustawa-z-29-stycznia-2004-r.-prawo-zamowien-publicznych-tekst-jedn.-dz.u.-z-2015-r.-poz.-2164-9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2172-A0B3-4561-B8C7-51A5C17B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 PEZ wa</dc:creator>
  <cp:lastModifiedBy>Elwart Magdalena</cp:lastModifiedBy>
  <cp:revision>2</cp:revision>
  <cp:lastPrinted>2019-12-12T11:07:00Z</cp:lastPrinted>
  <dcterms:created xsi:type="dcterms:W3CDTF">2020-01-16T11:24:00Z</dcterms:created>
  <dcterms:modified xsi:type="dcterms:W3CDTF">2020-01-16T11:24:00Z</dcterms:modified>
</cp:coreProperties>
</file>