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522" w:rsidRPr="00072AA2" w:rsidRDefault="00403522" w:rsidP="00DE23E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"/>
          <w:szCs w:val="2"/>
          <w:lang w:eastAsia="ar-SA" w:bidi="ar-SA"/>
        </w:rPr>
      </w:pPr>
    </w:p>
    <w:p w:rsidR="00403522" w:rsidRPr="00284B72" w:rsidRDefault="00403522" w:rsidP="00DE23E7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 w:rsidRPr="00284B72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t>Załącznik nr 9 do SWZ</w:t>
      </w:r>
    </w:p>
    <w:p w:rsidR="00403522" w:rsidRPr="00284B72" w:rsidRDefault="00403522" w:rsidP="00DE23E7">
      <w:pPr>
        <w:widowControl/>
        <w:autoSpaceDN/>
        <w:ind w:left="7371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 w:rsidRPr="00284B72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 xml:space="preserve">Sprawa nr </w:t>
      </w:r>
      <w:r w:rsidR="005B5D03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01/23</w:t>
      </w:r>
      <w:r w:rsidRPr="00284B72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/WŻ</w:t>
      </w:r>
    </w:p>
    <w:p w:rsidR="00621494" w:rsidRPr="009B7087" w:rsidRDefault="00621494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621494" w:rsidRPr="009B7087" w:rsidRDefault="00621494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……...</w:t>
      </w: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……….</w:t>
      </w:r>
    </w:p>
    <w:p w:rsidR="00621494" w:rsidRPr="009B7087" w:rsidRDefault="00621494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621494" w:rsidRPr="009B7087" w:rsidRDefault="00621494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</w:p>
    <w:p w:rsidR="00621494" w:rsidRPr="009B7087" w:rsidRDefault="00621494" w:rsidP="00DE23E7">
      <w:pPr>
        <w:widowControl/>
        <w:suppressAutoHyphens w:val="0"/>
        <w:autoSpaceDN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…..</w:t>
      </w:r>
    </w:p>
    <w:p w:rsidR="00621494" w:rsidRPr="009B7087" w:rsidRDefault="00621494" w:rsidP="00DE23E7">
      <w:pPr>
        <w:widowControl/>
        <w:suppressAutoHyphens w:val="0"/>
        <w:autoSpaceDN/>
        <w:ind w:right="4959"/>
        <w:textAlignment w:val="auto"/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(imię,nazwisko, stanowisko/podstawa do  reprezentacji)</w:t>
      </w:r>
    </w:p>
    <w:p w:rsidR="00403522" w:rsidRPr="00284B72" w:rsidRDefault="00403522" w:rsidP="00403522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9568AD" w:rsidRPr="00284B72" w:rsidRDefault="009568AD" w:rsidP="00403522">
      <w:pPr>
        <w:widowControl/>
        <w:suppressAutoHyphens w:val="0"/>
        <w:autoSpaceDN/>
        <w:spacing w:before="240" w:after="160" w:line="260" w:lineRule="atLeast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322993" w:rsidRPr="006C4EB3" w:rsidRDefault="002A04BA" w:rsidP="00322993">
      <w:pPr>
        <w:spacing w:after="120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6C4EB3">
        <w:rPr>
          <w:rFonts w:ascii="Century Gothic" w:hAnsi="Century Gothic" w:cs="Times New Roman"/>
          <w:b/>
          <w:sz w:val="20"/>
          <w:szCs w:val="20"/>
          <w:u w:val="single"/>
        </w:rPr>
        <w:t>Oświadczenie</w:t>
      </w:r>
      <w:r w:rsidR="00796BAD" w:rsidRPr="006C4EB3">
        <w:rPr>
          <w:rFonts w:ascii="Century Gothic" w:hAnsi="Century Gothic" w:cs="Times New Roman"/>
          <w:b/>
          <w:sz w:val="20"/>
          <w:szCs w:val="20"/>
          <w:u w:val="single"/>
        </w:rPr>
        <w:t xml:space="preserve"> Wykonawcy/W</w:t>
      </w:r>
      <w:r w:rsidR="009568AD" w:rsidRPr="006C4EB3">
        <w:rPr>
          <w:rFonts w:ascii="Century Gothic" w:hAnsi="Century Gothic" w:cs="Times New Roman"/>
          <w:b/>
          <w:sz w:val="20"/>
          <w:szCs w:val="20"/>
          <w:u w:val="single"/>
        </w:rPr>
        <w:t>ykonawcy wspólnie ubiegającego się o udzielenie zamówienia</w:t>
      </w:r>
    </w:p>
    <w:p w:rsidR="009568AD" w:rsidRPr="006C4EB3" w:rsidRDefault="009568AD" w:rsidP="00322993">
      <w:pPr>
        <w:spacing w:after="120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6C4EB3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</w:p>
    <w:p w:rsidR="009568AD" w:rsidRPr="006C4EB3" w:rsidRDefault="009568AD" w:rsidP="00322993">
      <w:pPr>
        <w:spacing w:before="120" w:line="276" w:lineRule="auto"/>
        <w:jc w:val="center"/>
        <w:rPr>
          <w:rFonts w:ascii="Century Gothic" w:hAnsi="Century Gothic" w:cs="Times New Roman"/>
          <w:b/>
          <w:caps/>
          <w:sz w:val="20"/>
          <w:szCs w:val="20"/>
          <w:u w:val="single"/>
        </w:rPr>
      </w:pPr>
      <w:r w:rsidRPr="006C4EB3">
        <w:rPr>
          <w:rFonts w:ascii="Century Gothic" w:hAnsi="Century Gothic" w:cs="Times New Roman"/>
          <w:b/>
          <w:sz w:val="20"/>
          <w:szCs w:val="20"/>
          <w:u w:val="single"/>
        </w:rPr>
        <w:t xml:space="preserve">DOTYCZĄCE PRZESŁANEK WYKLUCZENIA </w:t>
      </w:r>
      <w:r w:rsidRPr="009C6AA5">
        <w:rPr>
          <w:rFonts w:ascii="Century Gothic" w:hAnsi="Century Gothic" w:cs="Times New Roman"/>
          <w:b/>
          <w:sz w:val="19"/>
          <w:szCs w:val="19"/>
          <w:u w:val="single"/>
        </w:rPr>
        <w:t>Z ART. 5K ROZPORZĄDZENIA 833/2014 ORAZ ART. 7 UST. 1</w:t>
      </w:r>
      <w:r w:rsidRPr="006C4EB3">
        <w:rPr>
          <w:rFonts w:ascii="Century Gothic" w:hAnsi="Century Gothic" w:cs="Times New Roman"/>
          <w:b/>
          <w:sz w:val="20"/>
          <w:szCs w:val="20"/>
          <w:u w:val="single"/>
        </w:rPr>
        <w:t xml:space="preserve"> USTAWY </w:t>
      </w:r>
      <w:r w:rsidRPr="006C4EB3">
        <w:rPr>
          <w:rFonts w:ascii="Century Gothic" w:hAnsi="Century Gothic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9568AD" w:rsidRPr="006C4EB3" w:rsidRDefault="009568AD" w:rsidP="00F41F0D">
      <w:pPr>
        <w:spacing w:before="12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6C4EB3">
        <w:rPr>
          <w:rFonts w:ascii="Century Gothic" w:hAnsi="Century Gothic" w:cs="Times New Roman"/>
          <w:b/>
          <w:sz w:val="20"/>
          <w:szCs w:val="20"/>
        </w:rPr>
        <w:t xml:space="preserve">składane na podstawie art. 125 ust. 1 ustawy </w:t>
      </w:r>
      <w:proofErr w:type="spellStart"/>
      <w:r w:rsidRPr="006C4EB3"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</w:p>
    <w:p w:rsidR="00F41F0D" w:rsidRPr="00902E55" w:rsidRDefault="00F41F0D" w:rsidP="00F41F0D">
      <w:pPr>
        <w:spacing w:before="120" w:line="276" w:lineRule="auto"/>
        <w:jc w:val="center"/>
        <w:rPr>
          <w:rFonts w:ascii="Century Gothic" w:hAnsi="Century Gothic" w:cs="Times New Roman"/>
          <w:b/>
          <w:u w:val="single"/>
        </w:rPr>
      </w:pPr>
    </w:p>
    <w:p w:rsidR="009568AD" w:rsidRPr="006C4EB3" w:rsidRDefault="009568AD" w:rsidP="004426DA">
      <w:pPr>
        <w:pStyle w:val="Textbody"/>
        <w:rPr>
          <w:rFonts w:ascii="Century Gothic" w:hAnsi="Century Gothic"/>
          <w:b/>
          <w:sz w:val="20"/>
          <w:szCs w:val="20"/>
        </w:rPr>
      </w:pPr>
      <w:r w:rsidRPr="006C4EB3">
        <w:rPr>
          <w:rStyle w:val="Domylnaczcionkaakapitu7"/>
          <w:rFonts w:ascii="Century Gothic" w:eastAsia="Wingdings" w:hAnsi="Century Gothic"/>
          <w:sz w:val="20"/>
          <w:szCs w:val="20"/>
        </w:rPr>
        <w:t xml:space="preserve">Na potrzeby postępowania o udzielenie zamówienia publicznego na </w:t>
      </w:r>
      <w:r w:rsidR="00322993" w:rsidRPr="006C4EB3">
        <w:rPr>
          <w:rFonts w:ascii="Century Gothic" w:hAnsi="Century Gothic"/>
          <w:b/>
          <w:bCs/>
          <w:sz w:val="20"/>
          <w:szCs w:val="20"/>
        </w:rPr>
        <w:t xml:space="preserve">dostawę </w:t>
      </w:r>
      <w:r w:rsidR="005B5D03" w:rsidRPr="005B5D03">
        <w:rPr>
          <w:rFonts w:ascii="Century Gothic" w:hAnsi="Century Gothic"/>
          <w:b/>
          <w:sz w:val="20"/>
          <w:szCs w:val="20"/>
        </w:rPr>
        <w:t xml:space="preserve">ryb mrożonych, wędzonych, konserw rybnych, przetworów ze śledzi do Centrum Szkolenia Policji w Legionowie i/lub Wydziału Administracyjno-Gospodarczego CSP w Sułkowicach </w:t>
      </w:r>
      <w:r w:rsidR="005B5D03">
        <w:rPr>
          <w:rFonts w:ascii="Century Gothic" w:hAnsi="Century Gothic"/>
          <w:kern w:val="0"/>
          <w:sz w:val="20"/>
          <w:szCs w:val="20"/>
          <w:lang w:eastAsia="ar-SA"/>
        </w:rPr>
        <w:t>(sprawa nr 01/23</w:t>
      </w:r>
      <w:r w:rsidR="00322993" w:rsidRPr="006C4EB3">
        <w:rPr>
          <w:rFonts w:ascii="Century Gothic" w:hAnsi="Century Gothic"/>
          <w:kern w:val="0"/>
          <w:sz w:val="20"/>
          <w:szCs w:val="20"/>
          <w:lang w:eastAsia="ar-SA"/>
        </w:rPr>
        <w:t>/WŻ</w:t>
      </w:r>
      <w:r w:rsidR="00322993" w:rsidRPr="006C4EB3">
        <w:rPr>
          <w:rStyle w:val="Domylnaczcionkaakapitu7"/>
          <w:rFonts w:ascii="Century Gothic" w:eastAsia="Wingdings" w:hAnsi="Century Gothic"/>
          <w:sz w:val="20"/>
          <w:szCs w:val="20"/>
        </w:rPr>
        <w:t xml:space="preserve">) </w:t>
      </w:r>
      <w:r w:rsidRPr="006C4EB3">
        <w:rPr>
          <w:rStyle w:val="Domylnaczcionkaakapitu7"/>
          <w:rFonts w:ascii="Century Gothic" w:eastAsia="Wingdings" w:hAnsi="Century Gothic"/>
          <w:sz w:val="20"/>
          <w:szCs w:val="20"/>
        </w:rPr>
        <w:t xml:space="preserve">prowadzonego przez </w:t>
      </w:r>
      <w:r w:rsidR="00322993" w:rsidRPr="006C4EB3">
        <w:rPr>
          <w:rStyle w:val="Domylnaczcionkaakapitu7"/>
          <w:rFonts w:ascii="Century Gothic" w:eastAsia="Wingdings" w:hAnsi="Century Gothic"/>
          <w:b/>
          <w:bCs/>
          <w:sz w:val="20"/>
          <w:szCs w:val="20"/>
        </w:rPr>
        <w:t>Centrum Szkolenia Policji w Legionowie</w:t>
      </w:r>
      <w:r w:rsidR="00322993" w:rsidRPr="006C4EB3">
        <w:rPr>
          <w:rStyle w:val="Domylnaczcionkaakapitu7"/>
          <w:rFonts w:ascii="Century Gothic" w:eastAsia="Wingdings" w:hAnsi="Century Gothic"/>
          <w:bCs/>
          <w:sz w:val="20"/>
          <w:szCs w:val="20"/>
        </w:rPr>
        <w:t xml:space="preserve">, </w:t>
      </w:r>
      <w:r w:rsidRPr="006C4EB3">
        <w:rPr>
          <w:rStyle w:val="Domylnaczcionkaakapitu7"/>
          <w:rFonts w:ascii="Century Gothic" w:eastAsia="Wingdings" w:hAnsi="Century Gothic"/>
          <w:sz w:val="20"/>
          <w:szCs w:val="20"/>
        </w:rPr>
        <w:t>oświadczam, co następuje:</w:t>
      </w:r>
    </w:p>
    <w:p w:rsidR="009F3575" w:rsidRDefault="009568AD" w:rsidP="009F3575">
      <w:pPr>
        <w:shd w:val="clear" w:color="auto" w:fill="BFBFBF" w:themeFill="background1" w:themeFillShade="BF"/>
        <w:spacing w:before="240" w:after="120"/>
        <w:rPr>
          <w:rFonts w:ascii="Century Gothic" w:hAnsi="Century Gothic" w:cs="Times New Roman"/>
          <w:b/>
          <w:sz w:val="20"/>
          <w:szCs w:val="20"/>
        </w:rPr>
      </w:pPr>
      <w:r w:rsidRPr="006C4EB3">
        <w:rPr>
          <w:rFonts w:ascii="Century Gothic" w:hAnsi="Century Gothic" w:cs="Times New Roman"/>
          <w:b/>
          <w:sz w:val="20"/>
          <w:szCs w:val="20"/>
        </w:rPr>
        <w:t>OŚWIADCZENIA DOTYCZĄCE WYKONAWCY:</w:t>
      </w:r>
    </w:p>
    <w:p w:rsidR="009F3575" w:rsidRPr="009F3575" w:rsidRDefault="009F3575" w:rsidP="009F3575">
      <w:pPr>
        <w:shd w:val="clear" w:color="auto" w:fill="BFBFBF" w:themeFill="background1" w:themeFillShade="BF"/>
        <w:spacing w:after="120"/>
        <w:rPr>
          <w:rFonts w:ascii="Century Gothic" w:hAnsi="Century Gothic" w:cs="Times New Roman"/>
          <w:b/>
        </w:rPr>
      </w:pPr>
    </w:p>
    <w:p w:rsidR="009568AD" w:rsidRPr="006C4EB3" w:rsidRDefault="009568AD" w:rsidP="009F3575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6C4EB3">
        <w:rPr>
          <w:rFonts w:ascii="Century Gothic" w:hAnsi="Century Gothic" w:cs="Times New Roman"/>
          <w:sz w:val="20"/>
          <w:szCs w:val="20"/>
        </w:rPr>
        <w:t xml:space="preserve">Oświadczam, że nie podlegam wykluczeniu </w:t>
      </w:r>
      <w:r w:rsidR="00C03967" w:rsidRPr="006C4EB3">
        <w:rPr>
          <w:rFonts w:ascii="Century Gothic" w:hAnsi="Century Gothic" w:cs="Times New Roman"/>
          <w:sz w:val="20"/>
          <w:szCs w:val="20"/>
        </w:rPr>
        <w:t xml:space="preserve">z postępowania na podstawie </w:t>
      </w:r>
      <w:r w:rsidRPr="006C4EB3">
        <w:rPr>
          <w:rFonts w:ascii="Century Gothic" w:hAnsi="Century Gothic" w:cs="Times New Roman"/>
          <w:sz w:val="20"/>
          <w:szCs w:val="20"/>
        </w:rPr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</w:t>
      </w:r>
      <w:r w:rsidR="004874BB">
        <w:rPr>
          <w:rFonts w:ascii="Century Gothic" w:hAnsi="Century Gothic" w:cs="Times New Roman"/>
          <w:sz w:val="20"/>
          <w:szCs w:val="20"/>
        </w:rPr>
        <w:br/>
      </w:r>
      <w:r w:rsidRPr="006C4EB3">
        <w:rPr>
          <w:rFonts w:ascii="Century Gothic" w:hAnsi="Century Gothic" w:cs="Times New Roman"/>
          <w:sz w:val="20"/>
          <w:szCs w:val="20"/>
        </w:rPr>
        <w:t>dalej: rozporządzenie 2022/576.</w:t>
      </w:r>
      <w:r w:rsidRPr="006C4EB3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1"/>
      </w:r>
    </w:p>
    <w:p w:rsidR="009568AD" w:rsidRPr="006C4EB3" w:rsidRDefault="009568AD" w:rsidP="00D83695">
      <w:pPr>
        <w:pStyle w:val="NormalnyWeb"/>
        <w:numPr>
          <w:ilvl w:val="0"/>
          <w:numId w:val="39"/>
        </w:numPr>
        <w:spacing w:before="0" w:beforeAutospacing="0"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6C4EB3">
        <w:rPr>
          <w:rFonts w:ascii="Century Gothic" w:hAnsi="Century Gothic"/>
          <w:sz w:val="20"/>
          <w:szCs w:val="20"/>
        </w:rPr>
        <w:t xml:space="preserve">Oświadczam, że nie zachodzą w stosunku do mnie przesłanki wykluczenia </w:t>
      </w:r>
      <w:r w:rsidR="009F3575">
        <w:rPr>
          <w:rFonts w:ascii="Century Gothic" w:hAnsi="Century Gothic"/>
          <w:sz w:val="20"/>
          <w:szCs w:val="20"/>
        </w:rPr>
        <w:br/>
      </w:r>
      <w:r w:rsidRPr="006C4EB3">
        <w:rPr>
          <w:rFonts w:ascii="Century Gothic" w:hAnsi="Century Gothic"/>
          <w:sz w:val="20"/>
          <w:szCs w:val="20"/>
        </w:rPr>
        <w:t xml:space="preserve">z postępowania na podstawie </w:t>
      </w:r>
      <w:r w:rsidRPr="009F3575">
        <w:rPr>
          <w:rFonts w:ascii="Century Gothic" w:hAnsi="Century Gothic"/>
          <w:sz w:val="19"/>
          <w:szCs w:val="19"/>
        </w:rPr>
        <w:t xml:space="preserve">art. </w:t>
      </w:r>
      <w:r w:rsidRPr="009F3575">
        <w:rPr>
          <w:rFonts w:ascii="Century Gothic" w:hAnsi="Century Gothic"/>
          <w:color w:val="222222"/>
          <w:sz w:val="19"/>
          <w:szCs w:val="19"/>
        </w:rPr>
        <w:t>7 ust. 1 ustawy z dnia 13 kwietnia 2022 r.</w:t>
      </w:r>
      <w:r w:rsidRPr="009F3575">
        <w:rPr>
          <w:rFonts w:ascii="Century Gothic" w:hAnsi="Century Gothic"/>
          <w:i/>
          <w:iCs/>
          <w:color w:val="222222"/>
          <w:sz w:val="19"/>
          <w:szCs w:val="19"/>
        </w:rPr>
        <w:t xml:space="preserve"> o szczególnych </w:t>
      </w:r>
      <w:r w:rsidRPr="006C4EB3">
        <w:rPr>
          <w:rFonts w:ascii="Century Gothic" w:hAnsi="Century Gothic"/>
          <w:i/>
          <w:iCs/>
          <w:color w:val="222222"/>
          <w:sz w:val="20"/>
          <w:szCs w:val="20"/>
        </w:rPr>
        <w:t xml:space="preserve">rozwiązaniach w zakresie przeciwdziałania wspieraniu agresji na Ukrainę oraz służących ochronie bezpieczeństwa narodowego </w:t>
      </w:r>
      <w:r w:rsidRPr="006C4EB3">
        <w:rPr>
          <w:rFonts w:ascii="Century Gothic" w:hAnsi="Century Gothic"/>
          <w:color w:val="222222"/>
          <w:sz w:val="20"/>
          <w:szCs w:val="20"/>
        </w:rPr>
        <w:t>(Dz. U. poz. 835)</w:t>
      </w:r>
      <w:r w:rsidRPr="006C4EB3">
        <w:rPr>
          <w:rFonts w:ascii="Century Gothic" w:hAnsi="Century Gothic"/>
          <w:i/>
          <w:iCs/>
          <w:color w:val="222222"/>
          <w:sz w:val="20"/>
          <w:szCs w:val="20"/>
        </w:rPr>
        <w:t>.</w:t>
      </w:r>
      <w:r w:rsidRPr="006C4EB3">
        <w:rPr>
          <w:rStyle w:val="Odwoanieprzypisudolnego"/>
          <w:rFonts w:ascii="Century Gothic" w:eastAsia="Wingdings" w:hAnsi="Century Gothic"/>
          <w:color w:val="222222"/>
          <w:sz w:val="20"/>
          <w:szCs w:val="20"/>
        </w:rPr>
        <w:footnoteReference w:id="2"/>
      </w:r>
    </w:p>
    <w:p w:rsidR="009568AD" w:rsidRPr="00902E55" w:rsidRDefault="009568AD" w:rsidP="00322993">
      <w:pPr>
        <w:shd w:val="clear" w:color="auto" w:fill="BFBFBF" w:themeFill="background1" w:themeFillShade="BF"/>
        <w:spacing w:before="240" w:after="120"/>
        <w:jc w:val="both"/>
        <w:rPr>
          <w:rFonts w:ascii="Century Gothic" w:hAnsi="Century Gothic" w:cs="Times New Roman"/>
          <w:sz w:val="19"/>
          <w:szCs w:val="19"/>
        </w:rPr>
      </w:pPr>
      <w:r w:rsidRPr="00902E55">
        <w:rPr>
          <w:rFonts w:ascii="Century Gothic" w:hAnsi="Century Gothic" w:cs="Times New Roman"/>
          <w:b/>
          <w:sz w:val="19"/>
          <w:szCs w:val="19"/>
        </w:rPr>
        <w:lastRenderedPageBreak/>
        <w:t xml:space="preserve">INFORMACJA DOTYCZĄCA POLEGANIA NA ZDOLNOŚCIACH LUB SYTUACJI PODMIOTU UDOSTĘPNIAJĄCEGO ZASOBY W ZAKRESIE ODPOWIADAJĄCYM PONAD 10% WARTOŚCI </w:t>
      </w:r>
      <w:r w:rsidRPr="00902E55">
        <w:rPr>
          <w:rFonts w:ascii="Century Gothic" w:hAnsi="Century Gothic" w:cs="Times New Roman"/>
          <w:b/>
          <w:sz w:val="18"/>
          <w:szCs w:val="18"/>
        </w:rPr>
        <w:t>ZAMÓWIENIA</w:t>
      </w:r>
      <w:r w:rsidRPr="00902E55">
        <w:rPr>
          <w:rFonts w:ascii="Century Gothic" w:hAnsi="Century Gothic" w:cs="Times New Roman"/>
          <w:b/>
          <w:bCs/>
          <w:sz w:val="18"/>
          <w:szCs w:val="18"/>
        </w:rPr>
        <w:t>:</w:t>
      </w:r>
    </w:p>
    <w:p w:rsidR="009568AD" w:rsidRPr="00C33DF0" w:rsidRDefault="009568AD" w:rsidP="00FD0467">
      <w:pPr>
        <w:spacing w:after="120"/>
        <w:jc w:val="both"/>
        <w:rPr>
          <w:rFonts w:ascii="Century Gothic" w:hAnsi="Century Gothic" w:cs="Times New Roman"/>
          <w:sz w:val="15"/>
          <w:szCs w:val="15"/>
        </w:rPr>
      </w:pPr>
      <w:bookmarkStart w:id="1" w:name="_Hlk99016800"/>
      <w:r w:rsidRPr="00C33DF0">
        <w:rPr>
          <w:rFonts w:ascii="Century Gothic" w:hAnsi="Century Gothic" w:cs="Times New Roman"/>
          <w:color w:val="0070C0"/>
          <w:sz w:val="15"/>
          <w:szCs w:val="15"/>
        </w:rPr>
        <w:t>[UWAGA</w:t>
      </w:r>
      <w:r w:rsidRPr="00C33DF0">
        <w:rPr>
          <w:rFonts w:ascii="Century Gothic" w:hAnsi="Century Gothic" w:cs="Times New Roman"/>
          <w:i/>
          <w:color w:val="0070C0"/>
          <w:sz w:val="15"/>
          <w:szCs w:val="15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C33DF0">
        <w:rPr>
          <w:rFonts w:ascii="Century Gothic" w:hAnsi="Century Gothic" w:cs="Times New Roman"/>
          <w:color w:val="0070C0"/>
          <w:sz w:val="15"/>
          <w:szCs w:val="15"/>
        </w:rPr>
        <w:t>]</w:t>
      </w:r>
      <w:bookmarkEnd w:id="1"/>
    </w:p>
    <w:p w:rsidR="00C03967" w:rsidRPr="00CB7262" w:rsidRDefault="009568AD" w:rsidP="00C03967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 xml:space="preserve">Oświadczam, że w celu wykazania spełniania warunków udziału w postępowaniu, określonych przez zamawiającego w </w:t>
      </w:r>
      <w:r w:rsidR="00C03967" w:rsidRPr="00CB7262">
        <w:rPr>
          <w:rFonts w:ascii="Century Gothic" w:hAnsi="Century Gothic" w:cs="Times New Roman"/>
          <w:sz w:val="20"/>
          <w:szCs w:val="20"/>
        </w:rPr>
        <w:t>………………………………</w:t>
      </w:r>
      <w:r w:rsidRPr="00CB7262">
        <w:rPr>
          <w:rFonts w:ascii="Century Gothic" w:hAnsi="Century Gothic" w:cs="Times New Roman"/>
          <w:sz w:val="20"/>
          <w:szCs w:val="20"/>
        </w:rPr>
        <w:t>…</w:t>
      </w:r>
      <w:r w:rsidR="00CB7262">
        <w:rPr>
          <w:rFonts w:ascii="Century Gothic" w:hAnsi="Century Gothic" w:cs="Times New Roman"/>
          <w:sz w:val="20"/>
          <w:szCs w:val="20"/>
        </w:rPr>
        <w:t>……………</w:t>
      </w:r>
      <w:r w:rsidRPr="00CB7262">
        <w:rPr>
          <w:rFonts w:ascii="Century Gothic" w:hAnsi="Century Gothic" w:cs="Times New Roman"/>
          <w:sz w:val="20"/>
          <w:szCs w:val="20"/>
        </w:rPr>
        <w:t>………………...…</w:t>
      </w:r>
      <w:r w:rsidR="00C03967" w:rsidRPr="00CB7262">
        <w:rPr>
          <w:rFonts w:ascii="Century Gothic" w:hAnsi="Century Gothic" w:cs="Times New Roman"/>
          <w:sz w:val="20"/>
          <w:szCs w:val="20"/>
        </w:rPr>
        <w:t>...</w:t>
      </w:r>
      <w:r w:rsidRPr="00CB7262">
        <w:rPr>
          <w:rFonts w:ascii="Century Gothic" w:hAnsi="Century Gothic" w:cs="Times New Roman"/>
          <w:sz w:val="20"/>
          <w:szCs w:val="20"/>
        </w:rPr>
        <w:t>………………..</w:t>
      </w:r>
    </w:p>
    <w:p w:rsidR="00322993" w:rsidRPr="00CB7262" w:rsidRDefault="00C03967" w:rsidP="00C03967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</w:t>
      </w:r>
      <w:r w:rsidR="00CB7262">
        <w:rPr>
          <w:rFonts w:ascii="Century Gothic" w:hAnsi="Century Gothic" w:cs="Times New Roman"/>
          <w:sz w:val="20"/>
          <w:szCs w:val="20"/>
        </w:rPr>
        <w:t>………………….</w:t>
      </w:r>
      <w:r w:rsidRPr="00CB7262">
        <w:rPr>
          <w:rFonts w:ascii="Century Gothic" w:hAnsi="Century Gothic" w:cs="Times New Roman"/>
          <w:sz w:val="20"/>
          <w:szCs w:val="20"/>
        </w:rPr>
        <w:t>…...</w:t>
      </w:r>
      <w:r w:rsidR="009568AD" w:rsidRPr="00CB7262">
        <w:rPr>
          <w:rFonts w:ascii="Century Gothic" w:hAnsi="Century Gothic" w:cs="Times New Roman"/>
          <w:sz w:val="20"/>
          <w:szCs w:val="20"/>
        </w:rPr>
        <w:t xml:space="preserve"> </w:t>
      </w:r>
      <w:bookmarkStart w:id="2" w:name="_Hlk99005462"/>
    </w:p>
    <w:p w:rsidR="00322993" w:rsidRPr="00CB7262" w:rsidRDefault="009568AD" w:rsidP="00CB7262">
      <w:pPr>
        <w:jc w:val="center"/>
        <w:rPr>
          <w:rFonts w:ascii="Century Gothic" w:hAnsi="Century Gothic" w:cs="Times New Roman"/>
          <w:sz w:val="15"/>
          <w:szCs w:val="15"/>
        </w:rPr>
      </w:pPr>
      <w:r w:rsidRPr="00CB7262">
        <w:rPr>
          <w:rFonts w:ascii="Century Gothic" w:hAnsi="Century Gothic" w:cs="Times New Roman"/>
          <w:i/>
          <w:sz w:val="15"/>
          <w:szCs w:val="15"/>
        </w:rPr>
        <w:t xml:space="preserve">(wskazać </w:t>
      </w:r>
      <w:bookmarkEnd w:id="2"/>
      <w:r w:rsidRPr="00CB7262">
        <w:rPr>
          <w:rFonts w:ascii="Century Gothic" w:hAnsi="Century Gothic" w:cs="Times New Roman"/>
          <w:i/>
          <w:sz w:val="15"/>
          <w:szCs w:val="15"/>
        </w:rPr>
        <w:t xml:space="preserve">dokument i właściwą jednostkę redakcyjną dokumentu, w której określono </w:t>
      </w:r>
      <w:r w:rsidR="00CB7262">
        <w:rPr>
          <w:rFonts w:ascii="Century Gothic" w:hAnsi="Century Gothic" w:cs="Times New Roman"/>
          <w:i/>
          <w:sz w:val="15"/>
          <w:szCs w:val="15"/>
        </w:rPr>
        <w:t>warunki udziału w postępowaniu)</w:t>
      </w:r>
    </w:p>
    <w:p w:rsidR="00CB7262" w:rsidRPr="003B79BA" w:rsidRDefault="00CB7262" w:rsidP="00C03967">
      <w:pPr>
        <w:jc w:val="both"/>
        <w:rPr>
          <w:rFonts w:ascii="Century Gothic" w:hAnsi="Century Gothic" w:cs="Times New Roman"/>
          <w:sz w:val="12"/>
          <w:szCs w:val="12"/>
        </w:rPr>
      </w:pPr>
    </w:p>
    <w:p w:rsidR="00C03967" w:rsidRPr="00CB7262" w:rsidRDefault="009568AD" w:rsidP="00C03967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 xml:space="preserve">polegam na zdolnościach lub sytuacji następującego podmiotu udostępniającego zasoby: </w:t>
      </w:r>
      <w:bookmarkStart w:id="3" w:name="_Hlk99014455"/>
    </w:p>
    <w:p w:rsidR="00C03967" w:rsidRPr="00CB7262" w:rsidRDefault="009568AD" w:rsidP="00C03967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>………………………………………………</w:t>
      </w:r>
      <w:r w:rsidR="00C03967" w:rsidRPr="00CB7262">
        <w:rPr>
          <w:rFonts w:ascii="Century Gothic" w:hAnsi="Century Gothic" w:cs="Times New Roman"/>
          <w:sz w:val="20"/>
          <w:szCs w:val="20"/>
        </w:rPr>
        <w:t>……….</w:t>
      </w:r>
      <w:r w:rsidRPr="00CB7262">
        <w:rPr>
          <w:rFonts w:ascii="Century Gothic" w:hAnsi="Century Gothic" w:cs="Times New Roman"/>
          <w:sz w:val="20"/>
          <w:szCs w:val="20"/>
        </w:rPr>
        <w:t>………………</w:t>
      </w:r>
      <w:r w:rsidR="00C03967" w:rsidRPr="00CB7262">
        <w:rPr>
          <w:rFonts w:ascii="Century Gothic" w:hAnsi="Century Gothic" w:cs="Times New Roman"/>
          <w:sz w:val="20"/>
          <w:szCs w:val="20"/>
        </w:rPr>
        <w:t>………...</w:t>
      </w:r>
      <w:r w:rsidR="00CB7262">
        <w:rPr>
          <w:rFonts w:ascii="Century Gothic" w:hAnsi="Century Gothic" w:cs="Times New Roman"/>
          <w:sz w:val="20"/>
          <w:szCs w:val="20"/>
        </w:rPr>
        <w:t>...........................</w:t>
      </w:r>
      <w:r w:rsidR="00C03967" w:rsidRPr="00CB7262">
        <w:rPr>
          <w:rFonts w:ascii="Century Gothic" w:hAnsi="Century Gothic" w:cs="Times New Roman"/>
          <w:sz w:val="20"/>
          <w:szCs w:val="20"/>
        </w:rPr>
        <w:t>………………..</w:t>
      </w:r>
    </w:p>
    <w:p w:rsidR="00322993" w:rsidRPr="00CB7262" w:rsidRDefault="00C03967" w:rsidP="00C03967">
      <w:pPr>
        <w:jc w:val="both"/>
        <w:rPr>
          <w:rFonts w:ascii="Century Gothic" w:hAnsi="Century Gothic" w:cs="Times New Roman"/>
          <w:i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</w:t>
      </w:r>
      <w:r w:rsidR="00CB7262">
        <w:rPr>
          <w:rFonts w:ascii="Century Gothic" w:hAnsi="Century Gothic" w:cs="Times New Roman"/>
          <w:sz w:val="20"/>
          <w:szCs w:val="20"/>
        </w:rPr>
        <w:t>…………………...</w:t>
      </w:r>
      <w:r w:rsidRPr="00CB7262">
        <w:rPr>
          <w:rFonts w:ascii="Century Gothic" w:hAnsi="Century Gothic" w:cs="Times New Roman"/>
          <w:sz w:val="20"/>
          <w:szCs w:val="20"/>
        </w:rPr>
        <w:t>………….</w:t>
      </w:r>
      <w:bookmarkEnd w:id="3"/>
    </w:p>
    <w:p w:rsidR="00322993" w:rsidRPr="00CB7262" w:rsidRDefault="009568AD" w:rsidP="00CB7262">
      <w:pPr>
        <w:jc w:val="center"/>
        <w:rPr>
          <w:rFonts w:ascii="Century Gothic" w:hAnsi="Century Gothic" w:cs="Times New Roman"/>
          <w:sz w:val="15"/>
          <w:szCs w:val="15"/>
        </w:rPr>
      </w:pPr>
      <w:r w:rsidRPr="00CB7262">
        <w:rPr>
          <w:rFonts w:ascii="Century Gothic" w:hAnsi="Century Gothic" w:cs="Times New Roman"/>
          <w:i/>
          <w:sz w:val="15"/>
          <w:szCs w:val="15"/>
        </w:rPr>
        <w:t>(podać pełną nazwę/firmę, adres, a także w zależności od podmiotu: NIP/PESEL, KRS/</w:t>
      </w:r>
      <w:proofErr w:type="spellStart"/>
      <w:r w:rsidRPr="00CB7262">
        <w:rPr>
          <w:rFonts w:ascii="Century Gothic" w:hAnsi="Century Gothic" w:cs="Times New Roman"/>
          <w:i/>
          <w:sz w:val="15"/>
          <w:szCs w:val="15"/>
        </w:rPr>
        <w:t>CEiDG</w:t>
      </w:r>
      <w:proofErr w:type="spellEnd"/>
      <w:r w:rsidRPr="00CB7262">
        <w:rPr>
          <w:rFonts w:ascii="Century Gothic" w:hAnsi="Century Gothic" w:cs="Times New Roman"/>
          <w:i/>
          <w:sz w:val="15"/>
          <w:szCs w:val="15"/>
        </w:rPr>
        <w:t>)</w:t>
      </w:r>
    </w:p>
    <w:p w:rsidR="00C03967" w:rsidRPr="00CB7262" w:rsidRDefault="009568AD" w:rsidP="00C03967">
      <w:pPr>
        <w:jc w:val="both"/>
        <w:rPr>
          <w:rFonts w:ascii="Century Gothic" w:hAnsi="Century Gothic" w:cs="Times New Roman"/>
          <w:sz w:val="20"/>
          <w:szCs w:val="20"/>
        </w:rPr>
      </w:pPr>
      <w:r w:rsidRPr="003B79BA">
        <w:rPr>
          <w:rFonts w:ascii="Century Gothic" w:hAnsi="Century Gothic" w:cs="Times New Roman"/>
          <w:sz w:val="12"/>
          <w:szCs w:val="12"/>
        </w:rPr>
        <w:br/>
      </w:r>
      <w:r w:rsidRPr="00CB7262">
        <w:rPr>
          <w:rFonts w:ascii="Century Gothic" w:hAnsi="Century Gothic" w:cs="Times New Roman"/>
          <w:sz w:val="20"/>
          <w:szCs w:val="20"/>
        </w:rPr>
        <w:t>w następujący</w:t>
      </w:r>
      <w:r w:rsidR="00322993" w:rsidRPr="00CB7262">
        <w:rPr>
          <w:rFonts w:ascii="Century Gothic" w:hAnsi="Century Gothic" w:cs="Times New Roman"/>
          <w:sz w:val="20"/>
          <w:szCs w:val="20"/>
        </w:rPr>
        <w:t>m zakresie: ………………………………………………</w:t>
      </w:r>
      <w:r w:rsidRPr="00CB7262">
        <w:rPr>
          <w:rFonts w:ascii="Century Gothic" w:hAnsi="Century Gothic" w:cs="Times New Roman"/>
          <w:sz w:val="20"/>
          <w:szCs w:val="20"/>
        </w:rPr>
        <w:t>………</w:t>
      </w:r>
      <w:r w:rsidR="00CB7262">
        <w:rPr>
          <w:rFonts w:ascii="Century Gothic" w:hAnsi="Century Gothic" w:cs="Times New Roman"/>
          <w:sz w:val="20"/>
          <w:szCs w:val="20"/>
        </w:rPr>
        <w:t>……………</w:t>
      </w:r>
      <w:r w:rsidRPr="00CB7262">
        <w:rPr>
          <w:rFonts w:ascii="Century Gothic" w:hAnsi="Century Gothic" w:cs="Times New Roman"/>
          <w:sz w:val="20"/>
          <w:szCs w:val="20"/>
        </w:rPr>
        <w:t>……</w:t>
      </w:r>
      <w:r w:rsidR="00C03967" w:rsidRPr="00CB7262">
        <w:rPr>
          <w:rFonts w:ascii="Century Gothic" w:hAnsi="Century Gothic" w:cs="Times New Roman"/>
          <w:sz w:val="20"/>
          <w:szCs w:val="20"/>
        </w:rPr>
        <w:t>.</w:t>
      </w:r>
      <w:r w:rsidRPr="00CB7262">
        <w:rPr>
          <w:rFonts w:ascii="Century Gothic" w:hAnsi="Century Gothic" w:cs="Times New Roman"/>
          <w:sz w:val="20"/>
          <w:szCs w:val="20"/>
        </w:rPr>
        <w:t>……</w:t>
      </w:r>
      <w:r w:rsidR="00CB7262">
        <w:rPr>
          <w:rFonts w:ascii="Century Gothic" w:hAnsi="Century Gothic" w:cs="Times New Roman"/>
          <w:sz w:val="20"/>
          <w:szCs w:val="20"/>
        </w:rPr>
        <w:t>.</w:t>
      </w:r>
      <w:r w:rsidRPr="00CB7262">
        <w:rPr>
          <w:rFonts w:ascii="Century Gothic" w:hAnsi="Century Gothic" w:cs="Times New Roman"/>
          <w:sz w:val="20"/>
          <w:szCs w:val="20"/>
        </w:rPr>
        <w:t>……</w:t>
      </w:r>
    </w:p>
    <w:p w:rsidR="00C03967" w:rsidRPr="00284B72" w:rsidRDefault="00C03967" w:rsidP="00CB7262">
      <w:pPr>
        <w:jc w:val="center"/>
        <w:rPr>
          <w:rFonts w:ascii="Century Gothic" w:hAnsi="Century Gothic" w:cs="Times New Roman"/>
          <w:iCs/>
          <w:sz w:val="16"/>
          <w:szCs w:val="16"/>
        </w:rPr>
      </w:pPr>
      <w:r w:rsidRPr="00CB7262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……………………………………………………………………………………………….…</w:t>
      </w:r>
      <w:r w:rsidR="00CB7262">
        <w:rPr>
          <w:rFonts w:ascii="Century Gothic" w:hAnsi="Century Gothic" w:cs="Times New Roman"/>
          <w:sz w:val="20"/>
          <w:szCs w:val="20"/>
        </w:rPr>
        <w:t>………………….</w:t>
      </w:r>
      <w:r w:rsidRPr="00CB7262">
        <w:rPr>
          <w:rFonts w:ascii="Century Gothic" w:hAnsi="Century Gothic" w:cs="Times New Roman"/>
          <w:sz w:val="20"/>
          <w:szCs w:val="20"/>
        </w:rPr>
        <w:t>..</w:t>
      </w:r>
      <w:r w:rsidRPr="00CB7262">
        <w:rPr>
          <w:rFonts w:ascii="Century Gothic" w:hAnsi="Century Gothic" w:cs="Times New Roman"/>
          <w:sz w:val="20"/>
          <w:szCs w:val="20"/>
        </w:rPr>
        <w:br/>
      </w:r>
      <w:r w:rsidR="009568AD" w:rsidRPr="00CB7262">
        <w:rPr>
          <w:rFonts w:ascii="Century Gothic" w:hAnsi="Century Gothic" w:cs="Times New Roman"/>
          <w:i/>
          <w:sz w:val="15"/>
          <w:szCs w:val="15"/>
        </w:rPr>
        <w:t>(określić odpowiedni zakres udostępnianych zasobów dla wskazanego podmiotu)</w:t>
      </w:r>
    </w:p>
    <w:p w:rsidR="00CB7262" w:rsidRPr="003B79BA" w:rsidRDefault="00CB7262" w:rsidP="00C03967">
      <w:pPr>
        <w:jc w:val="both"/>
        <w:rPr>
          <w:rFonts w:ascii="Century Gothic" w:hAnsi="Century Gothic" w:cs="Times New Roman"/>
          <w:sz w:val="12"/>
          <w:szCs w:val="12"/>
        </w:rPr>
      </w:pPr>
    </w:p>
    <w:p w:rsidR="009568AD" w:rsidRPr="00CB7262" w:rsidRDefault="009568AD" w:rsidP="00C03967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 xml:space="preserve">co odpowiada ponad 10% wartości przedmiotowego zamówienia. </w:t>
      </w:r>
    </w:p>
    <w:p w:rsidR="009568AD" w:rsidRPr="00902E55" w:rsidRDefault="009568AD" w:rsidP="00322993">
      <w:pPr>
        <w:shd w:val="clear" w:color="auto" w:fill="BFBFBF" w:themeFill="background1" w:themeFillShade="BF"/>
        <w:spacing w:before="240" w:after="120"/>
        <w:jc w:val="both"/>
        <w:rPr>
          <w:rFonts w:ascii="Century Gothic" w:hAnsi="Century Gothic" w:cs="Times New Roman"/>
          <w:b/>
          <w:sz w:val="19"/>
          <w:szCs w:val="19"/>
        </w:rPr>
      </w:pPr>
      <w:r w:rsidRPr="00902E55">
        <w:rPr>
          <w:rFonts w:ascii="Century Gothic" w:hAnsi="Century Gothic" w:cs="Times New Roman"/>
          <w:b/>
          <w:sz w:val="19"/>
          <w:szCs w:val="19"/>
        </w:rPr>
        <w:t>OŚWIADCZENIE DOTYCZĄCE PO</w:t>
      </w:r>
      <w:r w:rsidR="00A56D49" w:rsidRPr="00902E55">
        <w:rPr>
          <w:rFonts w:ascii="Century Gothic" w:hAnsi="Century Gothic" w:cs="Times New Roman"/>
          <w:b/>
          <w:sz w:val="19"/>
          <w:szCs w:val="19"/>
        </w:rPr>
        <w:t xml:space="preserve">DWYKONAWCY, NA KTÓREGO PRZYPADA </w:t>
      </w:r>
      <w:r w:rsidRPr="00902E55">
        <w:rPr>
          <w:rFonts w:ascii="Century Gothic" w:hAnsi="Century Gothic" w:cs="Times New Roman"/>
          <w:b/>
          <w:sz w:val="19"/>
          <w:szCs w:val="19"/>
        </w:rPr>
        <w:t>PONAD 10% WARTOŚCI ZAMÓWIENIA:</w:t>
      </w:r>
    </w:p>
    <w:p w:rsidR="009568AD" w:rsidRPr="00C33DF0" w:rsidRDefault="009568AD" w:rsidP="00FD0467">
      <w:pPr>
        <w:spacing w:after="120"/>
        <w:jc w:val="both"/>
        <w:rPr>
          <w:rFonts w:ascii="Century Gothic" w:hAnsi="Century Gothic" w:cs="Times New Roman"/>
          <w:sz w:val="15"/>
          <w:szCs w:val="15"/>
        </w:rPr>
      </w:pPr>
      <w:r w:rsidRPr="00C33DF0">
        <w:rPr>
          <w:rFonts w:ascii="Century Gothic" w:hAnsi="Century Gothic" w:cs="Times New Roman"/>
          <w:color w:val="0070C0"/>
          <w:sz w:val="15"/>
          <w:szCs w:val="15"/>
        </w:rPr>
        <w:t>[UWAGA</w:t>
      </w:r>
      <w:r w:rsidR="00D24449" w:rsidRPr="00C33DF0">
        <w:rPr>
          <w:rFonts w:ascii="Century Gothic" w:hAnsi="Century Gothic" w:cs="Times New Roman"/>
          <w:i/>
          <w:color w:val="0070C0"/>
          <w:sz w:val="15"/>
          <w:szCs w:val="15"/>
        </w:rPr>
        <w:t>: wypełnić tylko w przypadku P</w:t>
      </w:r>
      <w:r w:rsidRPr="00C33DF0">
        <w:rPr>
          <w:rFonts w:ascii="Century Gothic" w:hAnsi="Century Gothic" w:cs="Times New Roman"/>
          <w:i/>
          <w:color w:val="0070C0"/>
          <w:sz w:val="15"/>
          <w:szCs w:val="15"/>
        </w:rPr>
        <w:t xml:space="preserve">odwykonawcy (niebędącego podmiotem udostępniającym zasoby), </w:t>
      </w:r>
      <w:r w:rsidR="00C33DF0">
        <w:rPr>
          <w:rFonts w:ascii="Century Gothic" w:hAnsi="Century Gothic" w:cs="Times New Roman"/>
          <w:i/>
          <w:color w:val="0070C0"/>
          <w:sz w:val="15"/>
          <w:szCs w:val="15"/>
        </w:rPr>
        <w:br/>
      </w:r>
      <w:r w:rsidRPr="00C33DF0">
        <w:rPr>
          <w:rFonts w:ascii="Century Gothic" w:hAnsi="Century Gothic" w:cs="Times New Roman"/>
          <w:i/>
          <w:color w:val="0070C0"/>
          <w:sz w:val="15"/>
          <w:szCs w:val="15"/>
        </w:rPr>
        <w:t xml:space="preserve">na którego przypada ponad 10% wartości zamówienia. </w:t>
      </w:r>
      <w:r w:rsidR="00D24449" w:rsidRPr="00C33DF0">
        <w:rPr>
          <w:rFonts w:ascii="Century Gothic" w:hAnsi="Century Gothic" w:cs="Times New Roman"/>
          <w:i/>
          <w:color w:val="0070C0"/>
          <w:sz w:val="15"/>
          <w:szCs w:val="15"/>
        </w:rPr>
        <w:t>W przypadku więcej niż jednego P</w:t>
      </w:r>
      <w:r w:rsidRPr="00C33DF0">
        <w:rPr>
          <w:rFonts w:ascii="Century Gothic" w:hAnsi="Century Gothic" w:cs="Times New Roman"/>
          <w:i/>
          <w:color w:val="0070C0"/>
          <w:sz w:val="15"/>
          <w:szCs w:val="15"/>
        </w:rPr>
        <w:t xml:space="preserve">odwykonawcy, </w:t>
      </w:r>
      <w:r w:rsidR="00C33DF0">
        <w:rPr>
          <w:rFonts w:ascii="Century Gothic" w:hAnsi="Century Gothic" w:cs="Times New Roman"/>
          <w:i/>
          <w:color w:val="0070C0"/>
          <w:sz w:val="15"/>
          <w:szCs w:val="15"/>
        </w:rPr>
        <w:br/>
      </w:r>
      <w:r w:rsidRPr="00C33DF0">
        <w:rPr>
          <w:rFonts w:ascii="Century Gothic" w:hAnsi="Century Gothic" w:cs="Times New Roman"/>
          <w:i/>
          <w:color w:val="0070C0"/>
          <w:sz w:val="15"/>
          <w:szCs w:val="15"/>
        </w:rPr>
        <w:t>na którego zdolnościach lub sytuacji wykonawca nie polega, a na którego przypada ponad 10% wartości zamówienia,</w:t>
      </w:r>
      <w:r w:rsidR="00C33DF0">
        <w:rPr>
          <w:rFonts w:ascii="Century Gothic" w:hAnsi="Century Gothic" w:cs="Times New Roman"/>
          <w:i/>
          <w:color w:val="0070C0"/>
          <w:sz w:val="15"/>
          <w:szCs w:val="15"/>
        </w:rPr>
        <w:br/>
      </w:r>
      <w:r w:rsidRPr="00C33DF0">
        <w:rPr>
          <w:rFonts w:ascii="Century Gothic" w:hAnsi="Century Gothic" w:cs="Times New Roman"/>
          <w:i/>
          <w:color w:val="0070C0"/>
          <w:sz w:val="15"/>
          <w:szCs w:val="15"/>
        </w:rPr>
        <w:t xml:space="preserve"> należy zastosować tyle razy, ile jest to konieczne.</w:t>
      </w:r>
      <w:r w:rsidRPr="00C33DF0">
        <w:rPr>
          <w:rFonts w:ascii="Century Gothic" w:hAnsi="Century Gothic" w:cs="Times New Roman"/>
          <w:color w:val="0070C0"/>
          <w:sz w:val="15"/>
          <w:szCs w:val="15"/>
        </w:rPr>
        <w:t>]</w:t>
      </w:r>
    </w:p>
    <w:p w:rsidR="00FD0467" w:rsidRPr="00CB7262" w:rsidRDefault="009568AD" w:rsidP="00FD0467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>Oświadczam, że w stosunku do na</w:t>
      </w:r>
      <w:r w:rsidR="00D24449" w:rsidRPr="00CB7262">
        <w:rPr>
          <w:rFonts w:ascii="Century Gothic" w:hAnsi="Century Gothic" w:cs="Times New Roman"/>
          <w:sz w:val="20"/>
          <w:szCs w:val="20"/>
        </w:rPr>
        <w:t>stępującego podmiotu, będącego P</w:t>
      </w:r>
      <w:r w:rsidRPr="00CB7262">
        <w:rPr>
          <w:rFonts w:ascii="Century Gothic" w:hAnsi="Century Gothic" w:cs="Times New Roman"/>
          <w:sz w:val="20"/>
          <w:szCs w:val="20"/>
        </w:rPr>
        <w:t xml:space="preserve">odwykonawcą, </w:t>
      </w:r>
      <w:r w:rsidR="004D651D" w:rsidRPr="00CB7262">
        <w:rPr>
          <w:rFonts w:ascii="Century Gothic" w:hAnsi="Century Gothic" w:cs="Times New Roman"/>
          <w:sz w:val="20"/>
          <w:szCs w:val="20"/>
        </w:rPr>
        <w:br/>
      </w:r>
      <w:r w:rsidRPr="00CB7262">
        <w:rPr>
          <w:rFonts w:ascii="Century Gothic" w:hAnsi="Century Gothic" w:cs="Times New Roman"/>
          <w:sz w:val="20"/>
          <w:szCs w:val="20"/>
        </w:rPr>
        <w:t>na któr</w:t>
      </w:r>
      <w:r w:rsidR="00FD0467" w:rsidRPr="00CB7262">
        <w:rPr>
          <w:rFonts w:ascii="Century Gothic" w:hAnsi="Century Gothic" w:cs="Times New Roman"/>
          <w:sz w:val="20"/>
          <w:szCs w:val="20"/>
        </w:rPr>
        <w:t>ego przypada ponad 10% wartości zamówienia: ………</w:t>
      </w:r>
      <w:r w:rsidR="00CB7262">
        <w:rPr>
          <w:rFonts w:ascii="Century Gothic" w:hAnsi="Century Gothic" w:cs="Times New Roman"/>
          <w:sz w:val="20"/>
          <w:szCs w:val="20"/>
        </w:rPr>
        <w:t>……..</w:t>
      </w:r>
      <w:r w:rsidR="00FD0467" w:rsidRPr="00CB7262">
        <w:rPr>
          <w:rFonts w:ascii="Century Gothic" w:hAnsi="Century Gothic" w:cs="Times New Roman"/>
          <w:sz w:val="20"/>
          <w:szCs w:val="20"/>
        </w:rPr>
        <w:t>…</w:t>
      </w:r>
      <w:r w:rsidR="0036351D" w:rsidRPr="00CB7262">
        <w:rPr>
          <w:rFonts w:ascii="Century Gothic" w:hAnsi="Century Gothic" w:cs="Times New Roman"/>
          <w:sz w:val="20"/>
          <w:szCs w:val="20"/>
        </w:rPr>
        <w:t>……</w:t>
      </w:r>
      <w:r w:rsidR="00FD0467" w:rsidRPr="00CB7262">
        <w:rPr>
          <w:rFonts w:ascii="Century Gothic" w:hAnsi="Century Gothic" w:cs="Times New Roman"/>
          <w:sz w:val="20"/>
          <w:szCs w:val="20"/>
        </w:rPr>
        <w:t>………….</w:t>
      </w:r>
      <w:r w:rsidR="004D651D" w:rsidRPr="00CB7262">
        <w:rPr>
          <w:rFonts w:ascii="Century Gothic" w:hAnsi="Century Gothic" w:cs="Times New Roman"/>
          <w:sz w:val="20"/>
          <w:szCs w:val="20"/>
        </w:rPr>
        <w:t>…</w:t>
      </w:r>
      <w:r w:rsidRPr="00CB7262">
        <w:rPr>
          <w:rFonts w:ascii="Century Gothic" w:hAnsi="Century Gothic" w:cs="Times New Roman"/>
          <w:sz w:val="20"/>
          <w:szCs w:val="20"/>
        </w:rPr>
        <w:t>…..….……</w:t>
      </w:r>
    </w:p>
    <w:p w:rsidR="00A56D49" w:rsidRDefault="00FD0467" w:rsidP="00CB7262">
      <w:pPr>
        <w:jc w:val="center"/>
        <w:rPr>
          <w:rFonts w:ascii="Century Gothic" w:hAnsi="Century Gothic" w:cs="Times New Roman"/>
          <w:sz w:val="15"/>
          <w:szCs w:val="15"/>
        </w:rPr>
      </w:pPr>
      <w:r w:rsidRPr="00CB7262">
        <w:rPr>
          <w:rFonts w:ascii="Century Gothic" w:hAnsi="Century Gothic" w:cs="Times New Roman"/>
          <w:sz w:val="20"/>
          <w:szCs w:val="20"/>
        </w:rPr>
        <w:t>…………………………………………………………………</w:t>
      </w:r>
      <w:r w:rsidR="00CB7262">
        <w:rPr>
          <w:rFonts w:ascii="Century Gothic" w:hAnsi="Century Gothic" w:cs="Times New Roman"/>
          <w:sz w:val="20"/>
          <w:szCs w:val="20"/>
        </w:rPr>
        <w:t>………………….</w:t>
      </w:r>
      <w:r w:rsidRPr="00CB7262">
        <w:rPr>
          <w:rFonts w:ascii="Century Gothic" w:hAnsi="Century Gothic" w:cs="Times New Roman"/>
          <w:sz w:val="20"/>
          <w:szCs w:val="20"/>
        </w:rPr>
        <w:t>………………………………...</w:t>
      </w:r>
      <w:r w:rsidRPr="00284B72">
        <w:rPr>
          <w:rFonts w:ascii="Century Gothic" w:hAnsi="Century Gothic" w:cs="Times New Roman"/>
        </w:rPr>
        <w:br/>
      </w:r>
      <w:r w:rsidR="009568AD" w:rsidRPr="00CB7262">
        <w:rPr>
          <w:rFonts w:ascii="Century Gothic" w:hAnsi="Century Gothic" w:cs="Times New Roman"/>
          <w:sz w:val="15"/>
          <w:szCs w:val="15"/>
        </w:rPr>
        <w:t xml:space="preserve"> </w:t>
      </w:r>
      <w:r w:rsidR="009568AD" w:rsidRPr="00CB7262">
        <w:rPr>
          <w:rFonts w:ascii="Century Gothic" w:hAnsi="Century Gothic" w:cs="Times New Roman"/>
          <w:i/>
          <w:sz w:val="15"/>
          <w:szCs w:val="15"/>
        </w:rPr>
        <w:t>(podać pełną nazwę/firmę, adres, a także w zależności od podmiotu: NIP/PESEL, KRS/</w:t>
      </w:r>
      <w:proofErr w:type="spellStart"/>
      <w:r w:rsidR="009568AD" w:rsidRPr="00CB7262">
        <w:rPr>
          <w:rFonts w:ascii="Century Gothic" w:hAnsi="Century Gothic" w:cs="Times New Roman"/>
          <w:i/>
          <w:sz w:val="15"/>
          <w:szCs w:val="15"/>
        </w:rPr>
        <w:t>CEiDG</w:t>
      </w:r>
      <w:proofErr w:type="spellEnd"/>
      <w:r w:rsidR="009568AD" w:rsidRPr="00CB7262">
        <w:rPr>
          <w:rFonts w:ascii="Century Gothic" w:hAnsi="Century Gothic" w:cs="Times New Roman"/>
          <w:i/>
          <w:sz w:val="15"/>
          <w:szCs w:val="15"/>
        </w:rPr>
        <w:t>)</w:t>
      </w:r>
    </w:p>
    <w:p w:rsidR="00CB7262" w:rsidRPr="003B79BA" w:rsidRDefault="00CB7262" w:rsidP="00CB7262">
      <w:pPr>
        <w:jc w:val="center"/>
        <w:rPr>
          <w:rFonts w:ascii="Century Gothic" w:hAnsi="Century Gothic" w:cs="Times New Roman"/>
          <w:sz w:val="12"/>
          <w:szCs w:val="12"/>
        </w:rPr>
      </w:pPr>
    </w:p>
    <w:p w:rsidR="009568AD" w:rsidRPr="00CB7262" w:rsidRDefault="009568AD" w:rsidP="00FD0467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9568AD" w:rsidRPr="00902E55" w:rsidRDefault="009568AD" w:rsidP="00322993">
      <w:pPr>
        <w:shd w:val="clear" w:color="auto" w:fill="BFBFBF" w:themeFill="background1" w:themeFillShade="BF"/>
        <w:spacing w:before="240" w:after="120"/>
        <w:jc w:val="both"/>
        <w:rPr>
          <w:rFonts w:ascii="Century Gothic" w:hAnsi="Century Gothic" w:cs="Times New Roman"/>
          <w:b/>
          <w:sz w:val="19"/>
          <w:szCs w:val="19"/>
        </w:rPr>
      </w:pPr>
      <w:r w:rsidRPr="00902E55">
        <w:rPr>
          <w:rFonts w:ascii="Century Gothic" w:hAnsi="Century Gothic" w:cs="Times New Roman"/>
          <w:b/>
          <w:sz w:val="19"/>
          <w:szCs w:val="19"/>
        </w:rPr>
        <w:t>OŚWIADCZENIE DOTYCZĄCE DOSTAWCY, NA KTÓREGO PRZYPADA PONAD 10% WARTOŚCI ZAMÓWIENIA:</w:t>
      </w:r>
    </w:p>
    <w:p w:rsidR="009568AD" w:rsidRPr="00C33DF0" w:rsidRDefault="009568AD" w:rsidP="00FD0467">
      <w:pPr>
        <w:spacing w:after="120"/>
        <w:jc w:val="both"/>
        <w:rPr>
          <w:rFonts w:ascii="Century Gothic" w:hAnsi="Century Gothic" w:cs="Times New Roman"/>
          <w:sz w:val="15"/>
          <w:szCs w:val="15"/>
        </w:rPr>
      </w:pPr>
      <w:r w:rsidRPr="00C33DF0">
        <w:rPr>
          <w:rFonts w:ascii="Century Gothic" w:hAnsi="Century Gothic" w:cs="Times New Roman"/>
          <w:color w:val="0070C0"/>
          <w:sz w:val="15"/>
          <w:szCs w:val="15"/>
        </w:rPr>
        <w:t>[UWAGA</w:t>
      </w:r>
      <w:r w:rsidRPr="00C33DF0">
        <w:rPr>
          <w:rFonts w:ascii="Century Gothic" w:hAnsi="Century Gothic" w:cs="Times New Roman"/>
          <w:i/>
          <w:color w:val="0070C0"/>
          <w:sz w:val="15"/>
          <w:szCs w:val="15"/>
        </w:rPr>
        <w:t>: wypełnić tylko w przypadku dostawcy, na którego przypada ponad 10% wartości zamówienia. W przypadku więcej niż jednego dostawcy, na którego przypada ponad 10% wartości zamówienia, należy zastosować tyle razy,</w:t>
      </w:r>
      <w:r w:rsidR="00C33DF0">
        <w:rPr>
          <w:rFonts w:ascii="Century Gothic" w:hAnsi="Century Gothic" w:cs="Times New Roman"/>
          <w:i/>
          <w:color w:val="0070C0"/>
          <w:sz w:val="15"/>
          <w:szCs w:val="15"/>
        </w:rPr>
        <w:t xml:space="preserve"> </w:t>
      </w:r>
      <w:r w:rsidRPr="00C33DF0">
        <w:rPr>
          <w:rFonts w:ascii="Century Gothic" w:hAnsi="Century Gothic" w:cs="Times New Roman"/>
          <w:i/>
          <w:color w:val="0070C0"/>
          <w:sz w:val="15"/>
          <w:szCs w:val="15"/>
        </w:rPr>
        <w:t>ile jest to konieczne.</w:t>
      </w:r>
      <w:r w:rsidRPr="00C33DF0">
        <w:rPr>
          <w:rFonts w:ascii="Century Gothic" w:hAnsi="Century Gothic" w:cs="Times New Roman"/>
          <w:color w:val="0070C0"/>
          <w:sz w:val="15"/>
          <w:szCs w:val="15"/>
        </w:rPr>
        <w:t>]</w:t>
      </w:r>
    </w:p>
    <w:p w:rsidR="00FD0467" w:rsidRPr="00CB7262" w:rsidRDefault="009568AD" w:rsidP="00FD0467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 xml:space="preserve">Oświadczam, że w stosunku do następującego podmiotu, będącego dostawcą, </w:t>
      </w:r>
      <w:r w:rsidR="004D651D" w:rsidRPr="00CB7262">
        <w:rPr>
          <w:rFonts w:ascii="Century Gothic" w:hAnsi="Century Gothic" w:cs="Times New Roman"/>
          <w:sz w:val="20"/>
          <w:szCs w:val="20"/>
        </w:rPr>
        <w:br/>
      </w:r>
      <w:r w:rsidRPr="00CB7262">
        <w:rPr>
          <w:rFonts w:ascii="Century Gothic" w:hAnsi="Century Gothic" w:cs="Times New Roman"/>
          <w:sz w:val="20"/>
          <w:szCs w:val="20"/>
        </w:rPr>
        <w:t xml:space="preserve">na którego przypada ponad 10% </w:t>
      </w:r>
      <w:r w:rsidR="00FD0467" w:rsidRPr="00CB7262">
        <w:rPr>
          <w:rFonts w:ascii="Century Gothic" w:hAnsi="Century Gothic" w:cs="Times New Roman"/>
          <w:sz w:val="20"/>
          <w:szCs w:val="20"/>
        </w:rPr>
        <w:t>wartości zamówienia: ……</w:t>
      </w:r>
      <w:r w:rsidR="004D651D" w:rsidRPr="00CB7262">
        <w:rPr>
          <w:rFonts w:ascii="Century Gothic" w:hAnsi="Century Gothic" w:cs="Times New Roman"/>
          <w:sz w:val="20"/>
          <w:szCs w:val="20"/>
        </w:rPr>
        <w:t>………………………</w:t>
      </w:r>
      <w:r w:rsidR="00FD0467" w:rsidRPr="00CB7262">
        <w:rPr>
          <w:rFonts w:ascii="Century Gothic" w:hAnsi="Century Gothic" w:cs="Times New Roman"/>
          <w:sz w:val="20"/>
          <w:szCs w:val="20"/>
        </w:rPr>
        <w:t>…</w:t>
      </w:r>
      <w:r w:rsidRPr="00CB7262">
        <w:rPr>
          <w:rFonts w:ascii="Century Gothic" w:hAnsi="Century Gothic" w:cs="Times New Roman"/>
          <w:sz w:val="20"/>
          <w:szCs w:val="20"/>
        </w:rPr>
        <w:t>…</w:t>
      </w:r>
      <w:r w:rsidR="00FD0467" w:rsidRPr="00CB7262">
        <w:rPr>
          <w:rFonts w:ascii="Century Gothic" w:hAnsi="Century Gothic" w:cs="Times New Roman"/>
          <w:sz w:val="20"/>
          <w:szCs w:val="20"/>
        </w:rPr>
        <w:t>…</w:t>
      </w:r>
      <w:r w:rsidR="00CB7262">
        <w:rPr>
          <w:rFonts w:ascii="Century Gothic" w:hAnsi="Century Gothic" w:cs="Times New Roman"/>
          <w:sz w:val="20"/>
          <w:szCs w:val="20"/>
        </w:rPr>
        <w:t>……..</w:t>
      </w:r>
      <w:r w:rsidRPr="00CB7262">
        <w:rPr>
          <w:rFonts w:ascii="Century Gothic" w:hAnsi="Century Gothic" w:cs="Times New Roman"/>
          <w:sz w:val="20"/>
          <w:szCs w:val="20"/>
        </w:rPr>
        <w:t>……</w:t>
      </w:r>
    </w:p>
    <w:p w:rsidR="00FD0467" w:rsidRDefault="00FD0467" w:rsidP="00CB7262">
      <w:pPr>
        <w:jc w:val="center"/>
        <w:rPr>
          <w:rFonts w:ascii="Century Gothic" w:hAnsi="Century Gothic" w:cs="Times New Roman"/>
          <w:sz w:val="15"/>
          <w:szCs w:val="15"/>
        </w:rPr>
      </w:pPr>
      <w:r w:rsidRPr="00CB7262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</w:t>
      </w:r>
      <w:r w:rsidR="00CB7262">
        <w:rPr>
          <w:rFonts w:ascii="Century Gothic" w:hAnsi="Century Gothic" w:cs="Times New Roman"/>
          <w:sz w:val="20"/>
          <w:szCs w:val="20"/>
        </w:rPr>
        <w:t>………………….</w:t>
      </w:r>
      <w:r w:rsidRPr="00CB7262">
        <w:rPr>
          <w:rFonts w:ascii="Century Gothic" w:hAnsi="Century Gothic" w:cs="Times New Roman"/>
          <w:sz w:val="20"/>
          <w:szCs w:val="20"/>
        </w:rPr>
        <w:t>…………………………...</w:t>
      </w:r>
      <w:r w:rsidR="009568AD" w:rsidRPr="00CB7262">
        <w:rPr>
          <w:rFonts w:ascii="Century Gothic" w:hAnsi="Century Gothic" w:cs="Times New Roman"/>
          <w:sz w:val="20"/>
          <w:szCs w:val="20"/>
        </w:rPr>
        <w:t xml:space="preserve"> </w:t>
      </w:r>
      <w:r w:rsidRPr="00CB7262">
        <w:rPr>
          <w:rFonts w:ascii="Century Gothic" w:hAnsi="Century Gothic" w:cs="Times New Roman"/>
          <w:sz w:val="20"/>
          <w:szCs w:val="20"/>
        </w:rPr>
        <w:br/>
      </w:r>
      <w:r w:rsidR="009568AD" w:rsidRPr="00CB7262">
        <w:rPr>
          <w:rFonts w:ascii="Century Gothic" w:hAnsi="Century Gothic" w:cs="Times New Roman"/>
          <w:i/>
          <w:sz w:val="15"/>
          <w:szCs w:val="15"/>
        </w:rPr>
        <w:t>(podać pełną nazwę/firmę, adres, a także w zależności od podmiotu: NIP/PESEL, KRS/</w:t>
      </w:r>
      <w:proofErr w:type="spellStart"/>
      <w:r w:rsidR="009568AD" w:rsidRPr="00CB7262">
        <w:rPr>
          <w:rFonts w:ascii="Century Gothic" w:hAnsi="Century Gothic" w:cs="Times New Roman"/>
          <w:i/>
          <w:sz w:val="15"/>
          <w:szCs w:val="15"/>
        </w:rPr>
        <w:t>CEiDG</w:t>
      </w:r>
      <w:proofErr w:type="spellEnd"/>
      <w:r w:rsidR="009568AD" w:rsidRPr="00CB7262">
        <w:rPr>
          <w:rFonts w:ascii="Century Gothic" w:hAnsi="Century Gothic" w:cs="Times New Roman"/>
          <w:i/>
          <w:sz w:val="15"/>
          <w:szCs w:val="15"/>
        </w:rPr>
        <w:t>)</w:t>
      </w:r>
    </w:p>
    <w:p w:rsidR="00CB7262" w:rsidRPr="003B79BA" w:rsidRDefault="00CB7262" w:rsidP="00CB7262">
      <w:pPr>
        <w:jc w:val="center"/>
        <w:rPr>
          <w:rFonts w:ascii="Century Gothic" w:hAnsi="Century Gothic" w:cs="Times New Roman"/>
          <w:sz w:val="12"/>
          <w:szCs w:val="12"/>
        </w:rPr>
      </w:pPr>
    </w:p>
    <w:p w:rsidR="009568AD" w:rsidRPr="00CB7262" w:rsidRDefault="009568AD" w:rsidP="00ED25FB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:rsidR="009568AD" w:rsidRPr="00CB7262" w:rsidRDefault="009568AD" w:rsidP="009568AD">
      <w:pPr>
        <w:shd w:val="clear" w:color="auto" w:fill="BFBFBF" w:themeFill="background1" w:themeFillShade="BF"/>
        <w:spacing w:before="240"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CB7262">
        <w:rPr>
          <w:rFonts w:ascii="Century Gothic" w:hAnsi="Century Gothic" w:cs="Times New Roman"/>
          <w:b/>
          <w:sz w:val="20"/>
          <w:szCs w:val="20"/>
        </w:rPr>
        <w:lastRenderedPageBreak/>
        <w:t>OŚWIADCZENIE DOTYCZĄCE PODANYCH INFORMACJI:</w:t>
      </w:r>
    </w:p>
    <w:p w:rsidR="009568AD" w:rsidRPr="00CB7262" w:rsidRDefault="009568AD" w:rsidP="009568AD">
      <w:pPr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9568AD" w:rsidRPr="00CB7262" w:rsidRDefault="009568AD" w:rsidP="00322993">
      <w:pPr>
        <w:jc w:val="both"/>
        <w:rPr>
          <w:rFonts w:ascii="Century Gothic" w:hAnsi="Century Gothic" w:cs="Times New Roman"/>
          <w:sz w:val="20"/>
          <w:szCs w:val="20"/>
        </w:rPr>
      </w:pPr>
      <w:r w:rsidRPr="00CB7262">
        <w:rPr>
          <w:rFonts w:ascii="Century Gothic" w:hAnsi="Century Gothic" w:cs="Times New Roman"/>
          <w:sz w:val="20"/>
          <w:szCs w:val="20"/>
        </w:rPr>
        <w:t>Oświadczam, że wszystkie informacje podane w powyższych oświadczeni</w:t>
      </w:r>
      <w:r w:rsidR="00CB7262">
        <w:rPr>
          <w:rFonts w:ascii="Century Gothic" w:hAnsi="Century Gothic" w:cs="Times New Roman"/>
          <w:sz w:val="20"/>
          <w:szCs w:val="20"/>
        </w:rPr>
        <w:t xml:space="preserve">ach są aktualne </w:t>
      </w:r>
      <w:r w:rsidR="00CB7262">
        <w:rPr>
          <w:rFonts w:ascii="Century Gothic" w:hAnsi="Century Gothic" w:cs="Times New Roman"/>
          <w:sz w:val="20"/>
          <w:szCs w:val="20"/>
        </w:rPr>
        <w:br/>
      </w:r>
      <w:r w:rsidRPr="00CB7262">
        <w:rPr>
          <w:rFonts w:ascii="Century Gothic" w:hAnsi="Century Gothic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9568AD" w:rsidRPr="00CB7262" w:rsidRDefault="009568AD" w:rsidP="009568AD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D0467" w:rsidRPr="00284B72" w:rsidRDefault="00FD0467" w:rsidP="009568AD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D0467" w:rsidRPr="00284B72" w:rsidRDefault="00FD0467" w:rsidP="009568AD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341FA" w:rsidRPr="00284B72" w:rsidRDefault="00F341FA" w:rsidP="009568AD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D0467" w:rsidRPr="00CB7262" w:rsidRDefault="00FD0467" w:rsidP="00CB7262">
      <w:pPr>
        <w:widowControl/>
        <w:suppressAutoHyphens w:val="0"/>
        <w:autoSpaceDN/>
        <w:snapToGrid w:val="0"/>
        <w:spacing w:after="160" w:line="276" w:lineRule="auto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CB7262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podpis(-y):</w:t>
      </w:r>
    </w:p>
    <w:p w:rsidR="00CB7262" w:rsidRDefault="00CB7262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FD0467" w:rsidRPr="00CB7262" w:rsidRDefault="00CB7262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</w:t>
      </w:r>
    </w:p>
    <w:p w:rsidR="00FD0467" w:rsidRPr="00284B72" w:rsidRDefault="00FD0467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F341F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3B79BA" w:rsidRPr="00284B72" w:rsidRDefault="003B79B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F341FA" w:rsidRPr="00284B72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FD0467" w:rsidRPr="00CB7262" w:rsidRDefault="00FD0467" w:rsidP="00FD0467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CB7262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FD0467" w:rsidRPr="00CB7262" w:rsidRDefault="00FD0467" w:rsidP="00FD0467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CB7262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9568AD" w:rsidRPr="00284B72" w:rsidRDefault="009568AD" w:rsidP="00FD0467">
      <w:pPr>
        <w:spacing w:line="360" w:lineRule="auto"/>
        <w:jc w:val="both"/>
        <w:rPr>
          <w:rStyle w:val="Domylnaczcionkaakapitu7"/>
          <w:rFonts w:ascii="Century Gothic" w:eastAsiaTheme="minorHAnsi" w:hAnsi="Century Gothic" w:cs="Times New Roman"/>
          <w:kern w:val="0"/>
          <w:sz w:val="20"/>
          <w:szCs w:val="20"/>
          <w:lang w:eastAsia="en-US" w:bidi="ar-SA"/>
        </w:rPr>
      </w:pPr>
    </w:p>
    <w:p w:rsidR="009568AD" w:rsidRPr="00284B72" w:rsidRDefault="009568AD" w:rsidP="00C03967">
      <w:pPr>
        <w:rPr>
          <w:rStyle w:val="Domylnaczcionkaakapitu7"/>
          <w:rFonts w:ascii="Century Gothic" w:hAnsi="Century Gothic" w:cs="Times New Roman"/>
          <w:b/>
          <w:sz w:val="20"/>
          <w:szCs w:val="20"/>
        </w:rPr>
      </w:pPr>
    </w:p>
    <w:p w:rsidR="009568AD" w:rsidRDefault="009568AD" w:rsidP="009568AD">
      <w:pPr>
        <w:jc w:val="right"/>
        <w:rPr>
          <w:rStyle w:val="Domylnaczcionkaakapitu7"/>
          <w:rFonts w:ascii="Century Gothic" w:hAnsi="Century Gothic" w:cs="Times New Roman"/>
          <w:b/>
          <w:sz w:val="20"/>
          <w:szCs w:val="20"/>
        </w:rPr>
      </w:pPr>
    </w:p>
    <w:p w:rsidR="003B79BA" w:rsidRDefault="003B79BA" w:rsidP="009568AD">
      <w:pPr>
        <w:jc w:val="right"/>
        <w:rPr>
          <w:rStyle w:val="Domylnaczcionkaakapitu7"/>
          <w:rFonts w:ascii="Century Gothic" w:hAnsi="Century Gothic" w:cs="Times New Roman"/>
          <w:b/>
          <w:sz w:val="20"/>
          <w:szCs w:val="20"/>
        </w:rPr>
      </w:pPr>
    </w:p>
    <w:p w:rsidR="003B79BA" w:rsidRDefault="003B79BA" w:rsidP="009568AD">
      <w:pPr>
        <w:jc w:val="right"/>
        <w:rPr>
          <w:rStyle w:val="Domylnaczcionkaakapitu7"/>
          <w:rFonts w:ascii="Century Gothic" w:hAnsi="Century Gothic" w:cs="Times New Roman"/>
          <w:b/>
          <w:sz w:val="20"/>
          <w:szCs w:val="20"/>
        </w:rPr>
      </w:pPr>
    </w:p>
    <w:p w:rsidR="003B79BA" w:rsidRDefault="003B79BA" w:rsidP="009568AD">
      <w:pPr>
        <w:jc w:val="right"/>
        <w:rPr>
          <w:rStyle w:val="Domylnaczcionkaakapitu7"/>
          <w:rFonts w:ascii="Century Gothic" w:hAnsi="Century Gothic" w:cs="Times New Roman"/>
          <w:b/>
          <w:sz w:val="20"/>
          <w:szCs w:val="20"/>
        </w:rPr>
      </w:pPr>
    </w:p>
    <w:p w:rsidR="003B79BA" w:rsidRDefault="003B79BA" w:rsidP="009568AD">
      <w:pPr>
        <w:jc w:val="right"/>
        <w:rPr>
          <w:rStyle w:val="Domylnaczcionkaakapitu7"/>
          <w:rFonts w:ascii="Century Gothic" w:hAnsi="Century Gothic" w:cs="Times New Roman"/>
          <w:b/>
          <w:sz w:val="20"/>
          <w:szCs w:val="20"/>
        </w:rPr>
      </w:pPr>
    </w:p>
    <w:p w:rsidR="00CB7262" w:rsidRDefault="00CB7262" w:rsidP="009568AD">
      <w:pPr>
        <w:jc w:val="right"/>
        <w:rPr>
          <w:rStyle w:val="Domylnaczcionkaakapitu7"/>
          <w:rFonts w:ascii="Century Gothic" w:hAnsi="Century Gothic" w:cs="Times New Roman"/>
          <w:b/>
          <w:sz w:val="20"/>
          <w:szCs w:val="20"/>
        </w:rPr>
      </w:pPr>
    </w:p>
    <w:p w:rsidR="00CB7262" w:rsidRDefault="00CB7262" w:rsidP="00DE23E7">
      <w:pPr>
        <w:jc w:val="right"/>
        <w:rPr>
          <w:rStyle w:val="Domylnaczcionkaakapitu7"/>
          <w:rFonts w:ascii="Century Gothic" w:hAnsi="Century Gothic" w:cs="Times New Roman"/>
          <w:b/>
          <w:sz w:val="20"/>
          <w:szCs w:val="20"/>
        </w:rPr>
      </w:pPr>
    </w:p>
    <w:p w:rsidR="00072AA2" w:rsidRPr="00284B72" w:rsidRDefault="00072AA2" w:rsidP="00DE23E7">
      <w:pPr>
        <w:jc w:val="right"/>
        <w:rPr>
          <w:rStyle w:val="Domylnaczcionkaakapitu7"/>
          <w:rFonts w:ascii="Century Gothic" w:hAnsi="Century Gothic" w:cs="Times New Roman"/>
          <w:b/>
          <w:sz w:val="20"/>
          <w:szCs w:val="20"/>
        </w:rPr>
      </w:pPr>
    </w:p>
    <w:p w:rsidR="009568AD" w:rsidRPr="00284B72" w:rsidRDefault="009568AD" w:rsidP="00DE23E7">
      <w:pPr>
        <w:rPr>
          <w:rStyle w:val="Domylnaczcionkaakapitu7"/>
          <w:rFonts w:ascii="Century Gothic" w:hAnsi="Century Gothic" w:cs="Times New Roman"/>
          <w:b/>
          <w:sz w:val="20"/>
          <w:szCs w:val="20"/>
        </w:rPr>
      </w:pPr>
    </w:p>
    <w:p w:rsidR="00C03967" w:rsidRPr="00284B72" w:rsidRDefault="00C03967" w:rsidP="00DE23E7">
      <w:pPr>
        <w:widowControl/>
        <w:autoSpaceDN/>
        <w:ind w:left="7371" w:hanging="141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 w:rsidRPr="00284B72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lastRenderedPageBreak/>
        <w:t>Załącznik nr 9</w:t>
      </w:r>
      <w:r w:rsidR="002A04BA" w:rsidRPr="00284B72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t>a</w:t>
      </w:r>
      <w:r w:rsidRPr="00284B72"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  <w:t xml:space="preserve"> do SWZ</w:t>
      </w:r>
    </w:p>
    <w:p w:rsidR="00C03967" w:rsidRPr="00284B72" w:rsidRDefault="00C03967" w:rsidP="00DE23E7">
      <w:pPr>
        <w:widowControl/>
        <w:autoSpaceDN/>
        <w:ind w:left="7230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  <w:r w:rsidRPr="00284B72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 xml:space="preserve">Sprawa nr </w:t>
      </w:r>
      <w:r w:rsidR="005B5D03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01/23</w:t>
      </w:r>
      <w:r w:rsidRPr="00284B72">
        <w:rPr>
          <w:rFonts w:ascii="Century Gothic" w:eastAsia="Times New Roman" w:hAnsi="Century Gothic" w:cs="Times New Roman"/>
          <w:b/>
          <w:sz w:val="16"/>
          <w:szCs w:val="16"/>
          <w:lang w:bidi="ar-SA"/>
        </w:rPr>
        <w:t>/WŻ</w:t>
      </w:r>
    </w:p>
    <w:p w:rsidR="003B79BA" w:rsidRPr="009B7087" w:rsidRDefault="003B79BA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Wykonawca:</w:t>
      </w:r>
    </w:p>
    <w:p w:rsidR="003B79BA" w:rsidRPr="009B7087" w:rsidRDefault="003B79BA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……...</w:t>
      </w: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……….</w:t>
      </w:r>
    </w:p>
    <w:p w:rsidR="003B79BA" w:rsidRPr="009B7087" w:rsidRDefault="003B79BA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reprezentowany przez:</w:t>
      </w:r>
    </w:p>
    <w:p w:rsidR="003B79BA" w:rsidRPr="009B7087" w:rsidRDefault="003B79BA" w:rsidP="00DE23E7">
      <w:pPr>
        <w:widowControl/>
        <w:suppressAutoHyphens w:val="0"/>
        <w:autoSpaceDN/>
        <w:spacing w:line="360" w:lineRule="auto"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</w:p>
    <w:p w:rsidR="003B79BA" w:rsidRPr="009B7087" w:rsidRDefault="003B79BA" w:rsidP="00DE23E7">
      <w:pPr>
        <w:widowControl/>
        <w:suppressAutoHyphens w:val="0"/>
        <w:autoSpaceDN/>
        <w:ind w:right="5103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</w:t>
      </w:r>
      <w:r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……..</w:t>
      </w:r>
      <w:r w:rsidRPr="009B7087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…..</w:t>
      </w:r>
    </w:p>
    <w:p w:rsidR="003B79BA" w:rsidRPr="009B7087" w:rsidRDefault="003B79BA" w:rsidP="00DE23E7">
      <w:pPr>
        <w:widowControl/>
        <w:suppressAutoHyphens w:val="0"/>
        <w:autoSpaceDN/>
        <w:ind w:right="4959"/>
        <w:textAlignment w:val="auto"/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</w:pPr>
      <w:r w:rsidRPr="009B7087">
        <w:rPr>
          <w:rFonts w:ascii="Century Gothic" w:eastAsia="Calibri" w:hAnsi="Century Gothic" w:cs="Times New Roman"/>
          <w:noProof/>
          <w:kern w:val="0"/>
          <w:sz w:val="14"/>
          <w:szCs w:val="14"/>
          <w:lang w:eastAsia="en-US" w:bidi="ar-SA"/>
        </w:rPr>
        <w:t>(imię,nazwisko, stanowisko/podstawa do  reprezentacji)</w:t>
      </w:r>
    </w:p>
    <w:p w:rsidR="00C03967" w:rsidRPr="00284B72" w:rsidRDefault="00C03967" w:rsidP="00C03967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Century Gothic" w:eastAsia="Calibri" w:hAnsi="Century Gothic" w:cs="Times New Roman"/>
          <w:i/>
          <w:noProof/>
          <w:kern w:val="0"/>
          <w:sz w:val="20"/>
          <w:szCs w:val="20"/>
          <w:lang w:eastAsia="en-US" w:bidi="ar-SA"/>
        </w:rPr>
      </w:pPr>
    </w:p>
    <w:p w:rsidR="009568AD" w:rsidRPr="00284B72" w:rsidRDefault="009568AD" w:rsidP="009568AD">
      <w:pPr>
        <w:rPr>
          <w:rFonts w:ascii="Century Gothic" w:hAnsi="Century Gothic" w:cs="Times New Roman"/>
          <w:szCs w:val="22"/>
        </w:rPr>
      </w:pPr>
    </w:p>
    <w:p w:rsidR="009568AD" w:rsidRPr="00284B72" w:rsidRDefault="009568AD" w:rsidP="009568AD">
      <w:pPr>
        <w:rPr>
          <w:rFonts w:ascii="Century Gothic" w:hAnsi="Century Gothic" w:cs="Times New Roman"/>
          <w:b/>
          <w:sz w:val="20"/>
          <w:szCs w:val="20"/>
        </w:rPr>
      </w:pPr>
    </w:p>
    <w:p w:rsidR="009568AD" w:rsidRPr="008C4B40" w:rsidRDefault="002A04BA" w:rsidP="009568AD">
      <w:pPr>
        <w:spacing w:after="120" w:line="360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8C4B40">
        <w:rPr>
          <w:rFonts w:ascii="Century Gothic" w:hAnsi="Century Gothic" w:cs="Times New Roman"/>
          <w:b/>
          <w:sz w:val="20"/>
          <w:szCs w:val="20"/>
          <w:u w:val="single"/>
        </w:rPr>
        <w:t>Oświadczenie</w:t>
      </w:r>
      <w:r w:rsidR="009568AD" w:rsidRPr="008C4B40">
        <w:rPr>
          <w:rFonts w:ascii="Century Gothic" w:hAnsi="Century Gothic" w:cs="Times New Roman"/>
          <w:b/>
          <w:sz w:val="20"/>
          <w:szCs w:val="20"/>
          <w:u w:val="single"/>
        </w:rPr>
        <w:t xml:space="preserve"> podmiotu udostępniającego zasoby/ Podwykonawcy </w:t>
      </w:r>
    </w:p>
    <w:p w:rsidR="009568AD" w:rsidRPr="008C4B40" w:rsidRDefault="009568AD" w:rsidP="00E6134C">
      <w:pPr>
        <w:spacing w:line="276" w:lineRule="auto"/>
        <w:jc w:val="center"/>
        <w:rPr>
          <w:rFonts w:ascii="Century Gothic" w:hAnsi="Century Gothic" w:cs="Times New Roman"/>
          <w:b/>
          <w:i/>
          <w:caps/>
          <w:sz w:val="20"/>
          <w:szCs w:val="20"/>
          <w:u w:val="single"/>
        </w:rPr>
      </w:pPr>
      <w:r w:rsidRPr="008C4B40">
        <w:rPr>
          <w:rFonts w:ascii="Century Gothic" w:hAnsi="Century Gothic" w:cs="Times New Roman"/>
          <w:b/>
          <w:sz w:val="20"/>
          <w:szCs w:val="20"/>
          <w:u w:val="single"/>
        </w:rPr>
        <w:t xml:space="preserve">DOTYCZĄCE PRZESŁANEK WYKLUCZENIA </w:t>
      </w:r>
      <w:r w:rsidRPr="008C4B40">
        <w:rPr>
          <w:rFonts w:ascii="Century Gothic" w:hAnsi="Century Gothic" w:cs="Times New Roman"/>
          <w:b/>
          <w:sz w:val="19"/>
          <w:szCs w:val="19"/>
          <w:u w:val="single"/>
        </w:rPr>
        <w:t>Z ART. 5K ROZPORZĄDZENIA 833/2014 ORAZ ART. 7 UST. 1</w:t>
      </w:r>
      <w:r w:rsidRPr="008C4B40">
        <w:rPr>
          <w:rFonts w:ascii="Century Gothic" w:hAnsi="Century Gothic" w:cs="Times New Roman"/>
          <w:b/>
          <w:sz w:val="20"/>
          <w:szCs w:val="20"/>
          <w:u w:val="single"/>
        </w:rPr>
        <w:t xml:space="preserve"> USTAWY </w:t>
      </w:r>
      <w:r w:rsidRPr="008C4B40">
        <w:rPr>
          <w:rFonts w:ascii="Century Gothic" w:hAnsi="Century Gothic" w:cs="Times New Roman"/>
          <w:b/>
          <w:i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9568AD" w:rsidRPr="008C4B40" w:rsidRDefault="009568AD" w:rsidP="00567A33">
      <w:pPr>
        <w:spacing w:before="120" w:line="276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8C4B40">
        <w:rPr>
          <w:rFonts w:ascii="Century Gothic" w:hAnsi="Century Gothic" w:cs="Times New Roman"/>
          <w:b/>
          <w:sz w:val="20"/>
          <w:szCs w:val="20"/>
        </w:rPr>
        <w:t xml:space="preserve">składane na podstawie art. 125 ust. 5 ustawy </w:t>
      </w:r>
      <w:proofErr w:type="spellStart"/>
      <w:r w:rsidRPr="008C4B40"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  <w:r w:rsidRPr="008C4B40">
        <w:rPr>
          <w:rFonts w:ascii="Century Gothic" w:hAnsi="Century Gothic" w:cs="Times New Roman"/>
          <w:b/>
          <w:sz w:val="20"/>
          <w:szCs w:val="20"/>
        </w:rPr>
        <w:t xml:space="preserve">; </w:t>
      </w:r>
    </w:p>
    <w:p w:rsidR="009568AD" w:rsidRPr="008C4B40" w:rsidRDefault="009568AD" w:rsidP="00567A33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8C4B40">
        <w:rPr>
          <w:rFonts w:ascii="Century Gothic" w:hAnsi="Century Gothic" w:cs="Times New Roman"/>
          <w:b/>
          <w:sz w:val="20"/>
          <w:szCs w:val="20"/>
        </w:rPr>
        <w:t xml:space="preserve">(w przypadku Podwykonawcy na postawie art. 462 ust. 5 ustawy </w:t>
      </w:r>
      <w:proofErr w:type="spellStart"/>
      <w:r w:rsidRPr="008C4B40"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  <w:r w:rsidRPr="008C4B40">
        <w:rPr>
          <w:rFonts w:ascii="Century Gothic" w:hAnsi="Century Gothic" w:cs="Times New Roman"/>
          <w:b/>
          <w:sz w:val="20"/>
          <w:szCs w:val="20"/>
        </w:rPr>
        <w:t>)</w:t>
      </w:r>
    </w:p>
    <w:p w:rsidR="00567A33" w:rsidRPr="00284B72" w:rsidRDefault="00567A33" w:rsidP="00567A33">
      <w:pPr>
        <w:spacing w:before="120" w:line="276" w:lineRule="auto"/>
        <w:jc w:val="center"/>
        <w:rPr>
          <w:rFonts w:ascii="Century Gothic" w:hAnsi="Century Gothic" w:cs="Times New Roman"/>
          <w:b/>
          <w:u w:val="single"/>
        </w:rPr>
      </w:pPr>
    </w:p>
    <w:p w:rsidR="00E6134C" w:rsidRPr="008C4B40" w:rsidRDefault="00E6134C" w:rsidP="00E6134C">
      <w:pPr>
        <w:pStyle w:val="Textbody"/>
        <w:rPr>
          <w:rFonts w:ascii="Century Gothic" w:hAnsi="Century Gothic"/>
          <w:b/>
          <w:sz w:val="20"/>
          <w:szCs w:val="20"/>
        </w:rPr>
      </w:pPr>
      <w:r w:rsidRPr="008C4B40">
        <w:rPr>
          <w:rStyle w:val="Domylnaczcionkaakapitu7"/>
          <w:rFonts w:ascii="Century Gothic" w:eastAsia="Wingdings" w:hAnsi="Century Gothic"/>
          <w:sz w:val="20"/>
          <w:szCs w:val="20"/>
        </w:rPr>
        <w:t xml:space="preserve">Na potrzeby postępowania o udzielenie zamówienia publicznego na </w:t>
      </w:r>
      <w:r w:rsidR="00902E55" w:rsidRPr="008C4B40">
        <w:rPr>
          <w:rFonts w:ascii="Century Gothic" w:hAnsi="Century Gothic"/>
          <w:b/>
          <w:bCs/>
          <w:sz w:val="20"/>
          <w:szCs w:val="20"/>
        </w:rPr>
        <w:t xml:space="preserve">dostawę </w:t>
      </w:r>
      <w:r w:rsidR="005B5D03" w:rsidRPr="005B5D03">
        <w:rPr>
          <w:rFonts w:ascii="Century Gothic" w:hAnsi="Century Gothic"/>
          <w:b/>
          <w:sz w:val="20"/>
          <w:szCs w:val="20"/>
        </w:rPr>
        <w:t xml:space="preserve">ryb mrożonych, wędzonych, konserw rybnych, przetworów ze śledzi do Centrum Szkolenia Policji w Legionowie i/lub Wydziału Administracyjno-Gospodarczego CSP w Sułkowicach </w:t>
      </w:r>
      <w:r w:rsidR="005B5D03">
        <w:rPr>
          <w:rFonts w:ascii="Century Gothic" w:hAnsi="Century Gothic"/>
          <w:kern w:val="0"/>
          <w:sz w:val="20"/>
          <w:szCs w:val="20"/>
          <w:lang w:eastAsia="ar-SA"/>
        </w:rPr>
        <w:t>(sprawa nr 01/23</w:t>
      </w:r>
      <w:r w:rsidR="00902E55" w:rsidRPr="008C4B40">
        <w:rPr>
          <w:rFonts w:ascii="Century Gothic" w:hAnsi="Century Gothic"/>
          <w:kern w:val="0"/>
          <w:sz w:val="20"/>
          <w:szCs w:val="20"/>
          <w:lang w:eastAsia="ar-SA"/>
        </w:rPr>
        <w:t>/WŻ</w:t>
      </w:r>
      <w:r w:rsidR="00902E55" w:rsidRPr="008C4B40">
        <w:rPr>
          <w:rStyle w:val="Domylnaczcionkaakapitu7"/>
          <w:rFonts w:ascii="Century Gothic" w:eastAsia="Wingdings" w:hAnsi="Century Gothic"/>
          <w:sz w:val="20"/>
          <w:szCs w:val="20"/>
        </w:rPr>
        <w:t xml:space="preserve">) </w:t>
      </w:r>
      <w:r w:rsidRPr="008C4B40">
        <w:rPr>
          <w:rStyle w:val="Domylnaczcionkaakapitu7"/>
          <w:rFonts w:ascii="Century Gothic" w:eastAsia="Wingdings" w:hAnsi="Century Gothic"/>
          <w:sz w:val="20"/>
          <w:szCs w:val="20"/>
        </w:rPr>
        <w:t xml:space="preserve">prowadzonego przez </w:t>
      </w:r>
      <w:r w:rsidRPr="008C4B40">
        <w:rPr>
          <w:rStyle w:val="Domylnaczcionkaakapitu7"/>
          <w:rFonts w:ascii="Century Gothic" w:eastAsia="Wingdings" w:hAnsi="Century Gothic"/>
          <w:b/>
          <w:bCs/>
          <w:sz w:val="20"/>
          <w:szCs w:val="20"/>
        </w:rPr>
        <w:t>Centrum Szkolenia Policji w Legionowie</w:t>
      </w:r>
      <w:r w:rsidRPr="008C4B40">
        <w:rPr>
          <w:rStyle w:val="Domylnaczcionkaakapitu7"/>
          <w:rFonts w:ascii="Century Gothic" w:eastAsia="Wingdings" w:hAnsi="Century Gothic"/>
          <w:bCs/>
          <w:sz w:val="20"/>
          <w:szCs w:val="20"/>
        </w:rPr>
        <w:t xml:space="preserve">, </w:t>
      </w:r>
      <w:r w:rsidRPr="008C4B40">
        <w:rPr>
          <w:rStyle w:val="Domylnaczcionkaakapitu7"/>
          <w:rFonts w:ascii="Century Gothic" w:eastAsia="Wingdings" w:hAnsi="Century Gothic"/>
          <w:sz w:val="20"/>
          <w:szCs w:val="20"/>
        </w:rPr>
        <w:t>oświadczam, co następuje:</w:t>
      </w:r>
    </w:p>
    <w:p w:rsidR="009568AD" w:rsidRPr="008C4B40" w:rsidRDefault="009568AD" w:rsidP="009568AD">
      <w:pPr>
        <w:shd w:val="clear" w:color="auto" w:fill="BFBFBF" w:themeFill="background1" w:themeFillShade="BF"/>
        <w:spacing w:before="360" w:line="360" w:lineRule="auto"/>
        <w:rPr>
          <w:rFonts w:ascii="Century Gothic" w:hAnsi="Century Gothic" w:cs="Times New Roman"/>
          <w:b/>
          <w:sz w:val="20"/>
          <w:szCs w:val="20"/>
        </w:rPr>
      </w:pPr>
      <w:r w:rsidRPr="008C4B40">
        <w:rPr>
          <w:rFonts w:ascii="Century Gothic" w:hAnsi="Century Gothic" w:cs="Times New Roman"/>
          <w:b/>
          <w:sz w:val="20"/>
          <w:szCs w:val="20"/>
        </w:rPr>
        <w:t>OŚWIADCZENIA DOTYCZĄCE PODMIOTU UDOSTEPNIAJĄCEGO ZASOBY:</w:t>
      </w:r>
    </w:p>
    <w:p w:rsidR="009568AD" w:rsidRPr="008C4B40" w:rsidRDefault="009568AD" w:rsidP="00D83695">
      <w:pPr>
        <w:pStyle w:val="Akapitzlist"/>
        <w:numPr>
          <w:ilvl w:val="0"/>
          <w:numId w:val="40"/>
        </w:numPr>
        <w:spacing w:before="120" w:after="0" w:line="240" w:lineRule="auto"/>
        <w:ind w:left="714" w:hanging="357"/>
        <w:jc w:val="both"/>
        <w:rPr>
          <w:rFonts w:ascii="Century Gothic" w:hAnsi="Century Gothic" w:cs="Times New Roman"/>
          <w:bCs/>
          <w:sz w:val="20"/>
          <w:szCs w:val="20"/>
        </w:rPr>
      </w:pPr>
      <w:r w:rsidRPr="008C4B40">
        <w:rPr>
          <w:rFonts w:ascii="Century Gothic" w:hAnsi="Century Gothic" w:cs="Times New Roman"/>
          <w:sz w:val="20"/>
          <w:szCs w:val="20"/>
        </w:rPr>
        <w:t xml:space="preserve">Oświadczam, że nie zachodzą w stosunku do mnie przesłanki wykluczenia </w:t>
      </w:r>
      <w:r w:rsidR="008C4B40">
        <w:rPr>
          <w:rFonts w:ascii="Century Gothic" w:hAnsi="Century Gothic" w:cs="Times New Roman"/>
          <w:sz w:val="20"/>
          <w:szCs w:val="20"/>
        </w:rPr>
        <w:br/>
      </w:r>
      <w:r w:rsidRPr="008C4B40">
        <w:rPr>
          <w:rFonts w:ascii="Century Gothic" w:hAnsi="Century Gothic" w:cs="Times New Roman"/>
          <w:sz w:val="20"/>
          <w:szCs w:val="20"/>
        </w:rPr>
        <w:t xml:space="preserve">z postępowania na podstawie art. 5k rozporządzenia Rady (UE) nr 833/2014 z dnia </w:t>
      </w:r>
      <w:r w:rsidR="00E6134C" w:rsidRPr="008C4B40">
        <w:rPr>
          <w:rFonts w:ascii="Century Gothic" w:hAnsi="Century Gothic" w:cs="Times New Roman"/>
          <w:sz w:val="20"/>
          <w:szCs w:val="20"/>
        </w:rPr>
        <w:br/>
      </w:r>
      <w:r w:rsidRPr="008C4B40">
        <w:rPr>
          <w:rFonts w:ascii="Century Gothic" w:hAnsi="Century Gothic" w:cs="Times New Roman"/>
          <w:sz w:val="20"/>
          <w:szCs w:val="20"/>
        </w:rPr>
        <w:t>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C4B40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3"/>
      </w:r>
    </w:p>
    <w:p w:rsidR="009568AD" w:rsidRPr="008C4B40" w:rsidRDefault="009568AD" w:rsidP="00D83695">
      <w:pPr>
        <w:pStyle w:val="NormalnyWeb"/>
        <w:numPr>
          <w:ilvl w:val="0"/>
          <w:numId w:val="40"/>
        </w:numPr>
        <w:spacing w:before="0" w:beforeAutospacing="0"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8C4B40">
        <w:rPr>
          <w:rFonts w:ascii="Century Gothic" w:hAnsi="Century Gothic"/>
          <w:sz w:val="20"/>
          <w:szCs w:val="20"/>
        </w:rPr>
        <w:t xml:space="preserve">Oświadczam, że nie zachodzą w stosunku do mnie przesłanki wykluczenia </w:t>
      </w:r>
      <w:r w:rsidR="00A40AE8" w:rsidRPr="008C4B40">
        <w:rPr>
          <w:rFonts w:ascii="Century Gothic" w:hAnsi="Century Gothic"/>
          <w:sz w:val="20"/>
          <w:szCs w:val="20"/>
        </w:rPr>
        <w:br/>
      </w:r>
      <w:r w:rsidRPr="008C4B40">
        <w:rPr>
          <w:rFonts w:ascii="Century Gothic" w:hAnsi="Century Gothic"/>
          <w:sz w:val="20"/>
          <w:szCs w:val="20"/>
        </w:rPr>
        <w:t xml:space="preserve">z postępowania na podstawie art. </w:t>
      </w:r>
      <w:r w:rsidRPr="008C4B40">
        <w:rPr>
          <w:rFonts w:ascii="Century Gothic" w:hAnsi="Century Gothic"/>
          <w:color w:val="222222"/>
          <w:sz w:val="20"/>
          <w:szCs w:val="20"/>
        </w:rPr>
        <w:t>7 ust. 1 ustawy z dnia 13 kwietnia 2022 r.</w:t>
      </w:r>
      <w:r w:rsidRPr="008C4B40">
        <w:rPr>
          <w:rFonts w:ascii="Century Gothic" w:hAnsi="Century Gothic"/>
          <w:i/>
          <w:iCs/>
          <w:color w:val="222222"/>
          <w:sz w:val="20"/>
          <w:szCs w:val="20"/>
        </w:rPr>
        <w:t xml:space="preserve"> </w:t>
      </w:r>
      <w:r w:rsidR="00A40AE8" w:rsidRPr="008C4B40">
        <w:rPr>
          <w:rFonts w:ascii="Century Gothic" w:hAnsi="Century Gothic"/>
          <w:i/>
          <w:iCs/>
          <w:color w:val="222222"/>
          <w:sz w:val="20"/>
          <w:szCs w:val="20"/>
        </w:rPr>
        <w:br/>
      </w:r>
      <w:r w:rsidRPr="008C4B40">
        <w:rPr>
          <w:rFonts w:ascii="Century Gothic" w:hAnsi="Century Gothic"/>
          <w:i/>
          <w:iCs/>
          <w:color w:val="222222"/>
          <w:sz w:val="20"/>
          <w:szCs w:val="20"/>
        </w:rPr>
        <w:t xml:space="preserve">o szczególnych rozwiązaniach w zakresie przeciwdziałania wspieraniu agresji </w:t>
      </w:r>
      <w:r w:rsidR="00A40AE8" w:rsidRPr="008C4B40">
        <w:rPr>
          <w:rFonts w:ascii="Century Gothic" w:hAnsi="Century Gothic"/>
          <w:i/>
          <w:iCs/>
          <w:color w:val="222222"/>
          <w:sz w:val="20"/>
          <w:szCs w:val="20"/>
        </w:rPr>
        <w:br/>
      </w:r>
      <w:r w:rsidRPr="008C4B40">
        <w:rPr>
          <w:rFonts w:ascii="Century Gothic" w:hAnsi="Century Gothic"/>
          <w:i/>
          <w:iCs/>
          <w:color w:val="222222"/>
          <w:sz w:val="20"/>
          <w:szCs w:val="20"/>
        </w:rPr>
        <w:t xml:space="preserve">na Ukrainę oraz służących ochronie bezpieczeństwa narodowego </w:t>
      </w:r>
      <w:r w:rsidRPr="008C4B40">
        <w:rPr>
          <w:rFonts w:ascii="Century Gothic" w:hAnsi="Century Gothic"/>
          <w:color w:val="222222"/>
          <w:sz w:val="20"/>
          <w:szCs w:val="20"/>
        </w:rPr>
        <w:t>(Dz. U. poz. 835)</w:t>
      </w:r>
      <w:r w:rsidRPr="008C4B40">
        <w:rPr>
          <w:rFonts w:ascii="Century Gothic" w:hAnsi="Century Gothic"/>
          <w:i/>
          <w:iCs/>
          <w:color w:val="222222"/>
          <w:sz w:val="20"/>
          <w:szCs w:val="20"/>
        </w:rPr>
        <w:t>.</w:t>
      </w:r>
      <w:r w:rsidRPr="008C4B40">
        <w:rPr>
          <w:rStyle w:val="Odwoanieprzypisudolnego"/>
          <w:rFonts w:ascii="Century Gothic" w:eastAsia="Wingdings" w:hAnsi="Century Gothic"/>
          <w:color w:val="222222"/>
          <w:sz w:val="20"/>
          <w:szCs w:val="20"/>
        </w:rPr>
        <w:footnoteReference w:id="4"/>
      </w:r>
    </w:p>
    <w:p w:rsidR="009568AD" w:rsidRPr="008C4B40" w:rsidRDefault="009568AD" w:rsidP="009568AD">
      <w:pPr>
        <w:shd w:val="clear" w:color="auto" w:fill="BFBFBF" w:themeFill="background1" w:themeFillShade="BF"/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8C4B40">
        <w:rPr>
          <w:rFonts w:ascii="Century Gothic" w:hAnsi="Century Gothic" w:cs="Times New Roman"/>
          <w:b/>
          <w:sz w:val="20"/>
          <w:szCs w:val="20"/>
        </w:rPr>
        <w:lastRenderedPageBreak/>
        <w:t>OŚWIADCZENIE DOTYCZĄCE PODANYCH INFORMACJI:</w:t>
      </w:r>
    </w:p>
    <w:p w:rsidR="009568AD" w:rsidRPr="008C4B40" w:rsidRDefault="009568AD" w:rsidP="009568AD">
      <w:pPr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9568AD" w:rsidRPr="008C4B40" w:rsidRDefault="009568AD" w:rsidP="00567A33">
      <w:pPr>
        <w:jc w:val="both"/>
        <w:rPr>
          <w:rFonts w:ascii="Century Gothic" w:hAnsi="Century Gothic" w:cs="Times New Roman"/>
          <w:sz w:val="20"/>
          <w:szCs w:val="20"/>
        </w:rPr>
      </w:pPr>
      <w:r w:rsidRPr="008C4B40">
        <w:rPr>
          <w:rFonts w:ascii="Century Gothic" w:hAnsi="Century Gothic" w:cs="Times New Roman"/>
          <w:sz w:val="20"/>
          <w:szCs w:val="20"/>
        </w:rPr>
        <w:t xml:space="preserve">Oświadczam, że wszystkie informacje podane w powyższych oświadczeniach są aktualne </w:t>
      </w:r>
      <w:r w:rsidRPr="008C4B40">
        <w:rPr>
          <w:rFonts w:ascii="Century Gothic" w:hAnsi="Century Gothic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568AD" w:rsidRPr="008C4B40" w:rsidRDefault="009568AD" w:rsidP="00403522">
      <w:pPr>
        <w:widowControl/>
        <w:suppressAutoHyphens w:val="0"/>
        <w:autoSpaceDN/>
        <w:spacing w:before="240" w:after="160" w:line="260" w:lineRule="atLeast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F341FA" w:rsidRPr="008C4B40" w:rsidRDefault="00F341FA" w:rsidP="00403522">
      <w:pPr>
        <w:widowControl/>
        <w:suppressAutoHyphens w:val="0"/>
        <w:autoSpaceDN/>
        <w:spacing w:before="240" w:after="160" w:line="260" w:lineRule="atLeast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F341FA" w:rsidRPr="008C4B40" w:rsidRDefault="00F341FA" w:rsidP="00403522">
      <w:pPr>
        <w:widowControl/>
        <w:suppressAutoHyphens w:val="0"/>
        <w:autoSpaceDN/>
        <w:spacing w:before="240" w:after="160" w:line="260" w:lineRule="atLeast"/>
        <w:textAlignment w:val="auto"/>
        <w:rPr>
          <w:rFonts w:ascii="Century Gothic" w:eastAsia="Calibri" w:hAnsi="Century Gothic" w:cs="Times New Roman"/>
          <w:b/>
          <w:noProof/>
          <w:kern w:val="0"/>
          <w:sz w:val="20"/>
          <w:szCs w:val="20"/>
          <w:lang w:eastAsia="en-US" w:bidi="ar-SA"/>
        </w:rPr>
      </w:pPr>
    </w:p>
    <w:p w:rsidR="00403522" w:rsidRPr="008C4B40" w:rsidRDefault="00403522" w:rsidP="00403522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8C4B40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Data, miejscowość oraz podpis(-y):</w:t>
      </w:r>
    </w:p>
    <w:p w:rsidR="00403522" w:rsidRPr="008C4B40" w:rsidRDefault="00403522" w:rsidP="0040352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</w:p>
    <w:p w:rsidR="00403522" w:rsidRPr="008C4B40" w:rsidRDefault="00403522" w:rsidP="0040352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</w:pPr>
      <w:r w:rsidRPr="008C4B40">
        <w:rPr>
          <w:rFonts w:ascii="Century Gothic" w:eastAsia="Calibri" w:hAnsi="Century Gothic" w:cs="Times New Roman"/>
          <w:noProof/>
          <w:kern w:val="0"/>
          <w:sz w:val="20"/>
          <w:szCs w:val="20"/>
          <w:lang w:eastAsia="en-US" w:bidi="ar-SA"/>
        </w:rPr>
        <w:t>………………………………………………………….</w:t>
      </w:r>
    </w:p>
    <w:p w:rsidR="00403522" w:rsidRPr="00284B72" w:rsidRDefault="00403522" w:rsidP="0040352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403522" w:rsidRPr="00284B72" w:rsidRDefault="00403522" w:rsidP="0040352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F341FA" w:rsidRPr="00284B72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F341FA" w:rsidRPr="00284B72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F341FA" w:rsidRPr="00284B72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F341FA" w:rsidRPr="00284B72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F341FA" w:rsidRPr="00284B72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F341FA" w:rsidRPr="00284B72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F341FA" w:rsidRPr="00284B72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F341FA" w:rsidRPr="00284B72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F341FA" w:rsidRPr="00284B72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F341FA" w:rsidRPr="00284B72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lang w:eastAsia="en-US" w:bidi="ar-SA"/>
        </w:rPr>
      </w:pPr>
    </w:p>
    <w:p w:rsidR="00F341FA" w:rsidRPr="00DC7277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F341FA" w:rsidRPr="00DC7277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ascii="Century Gothic" w:eastAsia="Calibri" w:hAnsi="Century Gothic" w:cs="Times New Roman"/>
          <w:b/>
          <w:iCs/>
          <w:noProof/>
          <w:kern w:val="0"/>
          <w:sz w:val="20"/>
          <w:szCs w:val="20"/>
          <w:lang w:eastAsia="en-US" w:bidi="ar-SA"/>
        </w:rPr>
      </w:pPr>
    </w:p>
    <w:p w:rsidR="00403522" w:rsidRPr="00DC7277" w:rsidRDefault="00403522" w:rsidP="00403522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DC7277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>Dokument należy wypełnić i podpisać kwalifikowanym podpisem elektronicznym.</w:t>
      </w:r>
    </w:p>
    <w:p w:rsidR="00403522" w:rsidRPr="00DC7277" w:rsidRDefault="00403522" w:rsidP="00403522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DC7277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403522" w:rsidRPr="00284B72" w:rsidRDefault="00403522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DC7D8C" w:rsidRPr="00284B72" w:rsidRDefault="00DC7D8C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DC7D8C" w:rsidRPr="00284B72" w:rsidRDefault="00DC7D8C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DC7D8C" w:rsidRPr="00284B72" w:rsidRDefault="00DC7D8C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DC7D8C" w:rsidRPr="00284B72" w:rsidRDefault="00DC7D8C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DC7D8C" w:rsidRPr="00284B72" w:rsidRDefault="00DC7D8C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DC7D8C" w:rsidRDefault="00DC7D8C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D10220" w:rsidRPr="00284B72" w:rsidRDefault="00D10220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DC7D8C" w:rsidRPr="00284B72" w:rsidRDefault="00DC7D8C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DC7D8C" w:rsidRPr="00284B72" w:rsidRDefault="00DC7D8C" w:rsidP="00B265EB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DC7D8C" w:rsidRPr="00284B72" w:rsidRDefault="00DC7D8C" w:rsidP="00DE23E7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sectPr w:rsidR="00DC7D8C" w:rsidRPr="00284B72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CB8" w:rsidRDefault="004A3CB8" w:rsidP="000F1D63">
      <w:r>
        <w:separator/>
      </w:r>
    </w:p>
  </w:endnote>
  <w:endnote w:type="continuationSeparator" w:id="0">
    <w:p w:rsidR="004A3CB8" w:rsidRDefault="004A3CB8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CB8" w:rsidRDefault="004A3CB8" w:rsidP="000F1D63">
      <w:r>
        <w:separator/>
      </w:r>
    </w:p>
  </w:footnote>
  <w:footnote w:type="continuationSeparator" w:id="0">
    <w:p w:rsidR="004A3CB8" w:rsidRDefault="004A3CB8" w:rsidP="000F1D63">
      <w:r>
        <w:continuationSeparator/>
      </w:r>
    </w:p>
  </w:footnote>
  <w:footnote w:id="1">
    <w:p w:rsidR="00447554" w:rsidRPr="00C33DF0" w:rsidRDefault="00447554" w:rsidP="00C33DF0">
      <w:pPr>
        <w:pStyle w:val="Tekstprzypisudolnego"/>
        <w:ind w:left="284" w:hanging="284"/>
        <w:jc w:val="both"/>
        <w:rPr>
          <w:rFonts w:ascii="Century Gothic" w:eastAsiaTheme="minorHAnsi" w:hAnsi="Century Gothic"/>
          <w:sz w:val="15"/>
          <w:szCs w:val="15"/>
          <w:lang w:eastAsia="en-US"/>
        </w:rPr>
      </w:pPr>
      <w:r w:rsidRPr="00C33DF0">
        <w:rPr>
          <w:rStyle w:val="Odwoanieprzypisudolnego"/>
          <w:rFonts w:ascii="Century Gothic" w:hAnsi="Century Gothic"/>
          <w:sz w:val="19"/>
          <w:szCs w:val="19"/>
        </w:rPr>
        <w:footnoteRef/>
      </w:r>
      <w:r>
        <w:rPr>
          <w:rFonts w:ascii="Century Gothic" w:hAnsi="Century Gothic"/>
          <w:sz w:val="15"/>
          <w:szCs w:val="15"/>
        </w:rPr>
        <w:t xml:space="preserve"> </w:t>
      </w:r>
      <w:r w:rsidRPr="00C33DF0">
        <w:rPr>
          <w:rFonts w:ascii="Century Gothic" w:hAnsi="Century Gothic"/>
          <w:sz w:val="15"/>
          <w:szCs w:val="15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47554" w:rsidRPr="00C33DF0" w:rsidRDefault="00447554" w:rsidP="00D83695">
      <w:pPr>
        <w:pStyle w:val="Tekstprzypisudolnego"/>
        <w:numPr>
          <w:ilvl w:val="0"/>
          <w:numId w:val="41"/>
        </w:numPr>
        <w:suppressAutoHyphens w:val="0"/>
        <w:rPr>
          <w:rFonts w:ascii="Century Gothic" w:hAnsi="Century Gothic"/>
          <w:sz w:val="15"/>
          <w:szCs w:val="15"/>
        </w:rPr>
      </w:pPr>
      <w:r w:rsidRPr="00C33DF0">
        <w:rPr>
          <w:rFonts w:ascii="Century Gothic" w:hAnsi="Century Gothic"/>
          <w:sz w:val="15"/>
          <w:szCs w:val="15"/>
        </w:rPr>
        <w:t>obywateli rosyjskich lub osób fizycznych lub prawnych, podmiotów lub organów z siedzibą w Rosji;</w:t>
      </w:r>
    </w:p>
    <w:p w:rsidR="00447554" w:rsidRPr="00C33DF0" w:rsidRDefault="00447554" w:rsidP="00D83695">
      <w:pPr>
        <w:pStyle w:val="Tekstprzypisudolnego"/>
        <w:numPr>
          <w:ilvl w:val="0"/>
          <w:numId w:val="41"/>
        </w:numPr>
        <w:suppressAutoHyphens w:val="0"/>
        <w:jc w:val="both"/>
        <w:rPr>
          <w:rFonts w:ascii="Century Gothic" w:hAnsi="Century Gothic"/>
          <w:sz w:val="15"/>
          <w:szCs w:val="15"/>
        </w:rPr>
      </w:pPr>
      <w:bookmarkStart w:id="0" w:name="_Hlk102557314"/>
      <w:r w:rsidRPr="00C33DF0">
        <w:rPr>
          <w:rFonts w:ascii="Century Gothic" w:hAnsi="Century Gothic"/>
          <w:sz w:val="15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447554" w:rsidRPr="00C33DF0" w:rsidRDefault="00447554" w:rsidP="00D83695">
      <w:pPr>
        <w:pStyle w:val="Tekstprzypisudolnego"/>
        <w:numPr>
          <w:ilvl w:val="0"/>
          <w:numId w:val="41"/>
        </w:numPr>
        <w:suppressAutoHyphens w:val="0"/>
        <w:jc w:val="both"/>
        <w:rPr>
          <w:rFonts w:ascii="Century Gothic" w:hAnsi="Century Gothic"/>
          <w:sz w:val="15"/>
          <w:szCs w:val="15"/>
        </w:rPr>
      </w:pPr>
      <w:r w:rsidRPr="00C33DF0">
        <w:rPr>
          <w:rFonts w:ascii="Century Gothic" w:hAnsi="Century Gothic"/>
          <w:sz w:val="15"/>
          <w:szCs w:val="15"/>
        </w:rPr>
        <w:t>osób fizycznych lub prawnych, podmiotów lub organów działających w imieniu lub pod kierunkiem podmiotu, o którym mowa w lit. a) lub b) niniejszego ustępu,</w:t>
      </w:r>
    </w:p>
    <w:p w:rsidR="00447554" w:rsidRPr="00C33DF0" w:rsidRDefault="00447554" w:rsidP="00C33DF0">
      <w:pPr>
        <w:pStyle w:val="Tekstprzypisudolnego"/>
        <w:ind w:left="284"/>
        <w:jc w:val="both"/>
        <w:rPr>
          <w:rFonts w:ascii="Century Gothic" w:hAnsi="Century Gothic"/>
          <w:sz w:val="15"/>
          <w:szCs w:val="15"/>
        </w:rPr>
      </w:pPr>
      <w:r w:rsidRPr="00C33DF0">
        <w:rPr>
          <w:rFonts w:ascii="Century Gothic" w:hAnsi="Century Gothic"/>
          <w:sz w:val="15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47554" w:rsidRPr="00C33DF0" w:rsidRDefault="00447554" w:rsidP="00C33DF0">
      <w:pPr>
        <w:ind w:left="284" w:hanging="284"/>
        <w:jc w:val="both"/>
        <w:rPr>
          <w:rFonts w:ascii="Century Gothic" w:hAnsi="Century Gothic" w:cs="Times New Roman"/>
          <w:color w:val="222222"/>
          <w:sz w:val="15"/>
          <w:szCs w:val="15"/>
        </w:rPr>
      </w:pPr>
      <w:r w:rsidRPr="00C33DF0">
        <w:rPr>
          <w:rStyle w:val="Odwoanieprzypisudolnego"/>
          <w:rFonts w:ascii="Century Gothic" w:hAnsi="Century Gothic" w:cs="Times New Roman"/>
          <w:sz w:val="19"/>
          <w:szCs w:val="19"/>
        </w:rPr>
        <w:footnoteRef/>
      </w:r>
      <w:r w:rsidRPr="00C33DF0">
        <w:rPr>
          <w:rFonts w:ascii="Century Gothic" w:hAnsi="Century Gothic" w:cs="Times New Roman"/>
          <w:sz w:val="19"/>
          <w:szCs w:val="19"/>
        </w:rPr>
        <w:t xml:space="preserve"> </w:t>
      </w:r>
      <w:r>
        <w:rPr>
          <w:rFonts w:ascii="Century Gothic" w:hAnsi="Century Gothic" w:cs="Times New Roman"/>
          <w:sz w:val="19"/>
          <w:szCs w:val="19"/>
        </w:rPr>
        <w:t xml:space="preserve">  </w:t>
      </w:r>
      <w:r w:rsidRPr="00C33DF0">
        <w:rPr>
          <w:rFonts w:ascii="Century Gothic" w:hAnsi="Century Gothic" w:cs="Times New Roman"/>
          <w:color w:val="222222"/>
          <w:sz w:val="15"/>
          <w:szCs w:val="15"/>
        </w:rPr>
        <w:t xml:space="preserve">Zgodnie z treścią art. 7 ust. 1 ustawy z dnia 13 kwietnia 2022 r. </w:t>
      </w:r>
      <w:r w:rsidRPr="00C33DF0">
        <w:rPr>
          <w:rFonts w:ascii="Century Gothic" w:hAnsi="Century Gothic" w:cs="Times New Roman"/>
          <w:i/>
          <w:iCs/>
          <w:color w:val="222222"/>
          <w:sz w:val="15"/>
          <w:szCs w:val="15"/>
        </w:rPr>
        <w:t xml:space="preserve">o szczególnych rozwiązaniach w zakresie przeciwdziałania wspieraniu agresji na Ukrainę oraz służących ochronie bezpieczeństwa narodowego, </w:t>
      </w:r>
      <w:r w:rsidRPr="00C33DF0">
        <w:rPr>
          <w:rFonts w:ascii="Century Gothic" w:hAnsi="Century Gothic" w:cs="Times New Roman"/>
          <w:color w:val="222222"/>
          <w:sz w:val="15"/>
          <w:szCs w:val="15"/>
        </w:rPr>
        <w:t xml:space="preserve">z </w:t>
      </w:r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postępowania o udzielenie zamówienia publicznego lub konkursu prowadzonego na podstawie ustawy </w:t>
      </w:r>
      <w:proofErr w:type="spellStart"/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>Pzp</w:t>
      </w:r>
      <w:proofErr w:type="spellEnd"/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 wyklucza się:</w:t>
      </w:r>
    </w:p>
    <w:p w:rsidR="00447554" w:rsidRPr="00C33DF0" w:rsidRDefault="00072AA2" w:rsidP="00072AA2">
      <w:pPr>
        <w:ind w:left="284"/>
        <w:jc w:val="both"/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</w:pPr>
      <w:r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1) </w:t>
      </w:r>
      <w:r w:rsidR="00447554"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wykonawcę oraz uczestnika konkursu wymienionego w wykazach określonych w rozporządzeniu 765/2006 </w:t>
      </w:r>
      <w:r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br/>
      </w:r>
      <w:r w:rsidR="00447554"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i rozporządzeniu 269/2014 albo wpisanego na listę na podstawie decyzji w sprawie wpisu na listę rozstrzygającej </w:t>
      </w:r>
      <w:r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br/>
      </w:r>
      <w:r w:rsidR="00447554"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>o zastosowaniu środka, o którym mowa w art. 1 pkt 3 ustawy;</w:t>
      </w:r>
    </w:p>
    <w:p w:rsidR="00447554" w:rsidRPr="00C33DF0" w:rsidRDefault="00447554" w:rsidP="00C33DF0">
      <w:pPr>
        <w:ind w:left="284" w:hanging="284"/>
        <w:jc w:val="both"/>
        <w:rPr>
          <w:rFonts w:ascii="Century Gothic" w:eastAsiaTheme="minorHAnsi" w:hAnsi="Century Gothic" w:cs="Times New Roman"/>
          <w:color w:val="222222"/>
          <w:sz w:val="15"/>
          <w:szCs w:val="15"/>
          <w:lang w:eastAsia="en-US"/>
        </w:rPr>
      </w:pPr>
      <w:r w:rsidRPr="00C33DF0">
        <w:rPr>
          <w:rFonts w:ascii="Century Gothic" w:hAnsi="Century Gothic" w:cs="Times New Roman"/>
          <w:color w:val="222222"/>
          <w:sz w:val="15"/>
          <w:szCs w:val="15"/>
        </w:rPr>
        <w:t xml:space="preserve">2) </w:t>
      </w:r>
      <w:r>
        <w:rPr>
          <w:rFonts w:ascii="Century Gothic" w:hAnsi="Century Gothic" w:cs="Times New Roman"/>
          <w:color w:val="222222"/>
          <w:sz w:val="15"/>
          <w:szCs w:val="15"/>
        </w:rPr>
        <w:t xml:space="preserve"> </w:t>
      </w:r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br/>
      </w:r>
      <w:r w:rsidRPr="00C33DF0">
        <w:rPr>
          <w:rFonts w:ascii="Century Gothic" w:eastAsia="Times New Roman" w:hAnsi="Century Gothic" w:cs="Times New Roman"/>
          <w:i/>
          <w:color w:val="222222"/>
          <w:sz w:val="15"/>
          <w:szCs w:val="15"/>
          <w:lang w:eastAsia="pl-PL"/>
        </w:rPr>
        <w:t>o przeciwdziałaniu praniu pieniędzy oraz finansowaniu terroryzmu</w:t>
      </w:r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 (Dz. U. z 2022 r. poz. 593 i 655) jest osoba wymieniona </w:t>
      </w:r>
      <w:r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br/>
      </w:r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47554" w:rsidRPr="006C4EB3" w:rsidRDefault="00447554" w:rsidP="00C33DF0">
      <w:pPr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3) </w:t>
      </w:r>
      <w:r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 </w:t>
      </w:r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wykonawcę oraz uczestnika konkursu, którego jednostką dominującą w rozumieniu art. 3 ust. 1 pkt 37 ustawy z dnia </w:t>
      </w:r>
      <w:r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br/>
      </w:r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29 września 1994 r. </w:t>
      </w:r>
      <w:r w:rsidRPr="00C33DF0">
        <w:rPr>
          <w:rFonts w:ascii="Century Gothic" w:eastAsia="Times New Roman" w:hAnsi="Century Gothic" w:cs="Times New Roman"/>
          <w:i/>
          <w:color w:val="222222"/>
          <w:sz w:val="15"/>
          <w:szCs w:val="15"/>
          <w:lang w:eastAsia="pl-PL"/>
        </w:rPr>
        <w:t>o rachunkowości</w:t>
      </w:r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 (</w:t>
      </w:r>
      <w:r w:rsidRPr="0029560C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>Dz. U. z 2021 r. poz. 217, 2105, 2106, z 2022 r. poz. 1488</w:t>
      </w:r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), jest podmiot wymieniony </w:t>
      </w:r>
      <w:r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br/>
      </w:r>
      <w:r w:rsidRPr="00C33DF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447554" w:rsidRPr="008C4B40" w:rsidRDefault="00447554" w:rsidP="008C4B40">
      <w:pPr>
        <w:pStyle w:val="Tekstprzypisudolnego"/>
        <w:ind w:left="284" w:hanging="284"/>
        <w:jc w:val="both"/>
        <w:rPr>
          <w:rFonts w:ascii="Century Gothic" w:hAnsi="Century Gothic"/>
          <w:sz w:val="15"/>
          <w:szCs w:val="15"/>
        </w:rPr>
      </w:pPr>
      <w:r w:rsidRPr="008C4B40">
        <w:rPr>
          <w:rStyle w:val="Odwoanieprzypisudolnego"/>
          <w:rFonts w:ascii="Century Gothic" w:hAnsi="Century Gothic"/>
        </w:rPr>
        <w:footnoteRef/>
      </w:r>
      <w:r w:rsidRPr="008C4B40">
        <w:rPr>
          <w:rFonts w:ascii="Century Gothic" w:hAnsi="Century Gothic"/>
          <w:sz w:val="15"/>
          <w:szCs w:val="15"/>
        </w:rPr>
        <w:t xml:space="preserve"> </w:t>
      </w:r>
      <w:r>
        <w:rPr>
          <w:rFonts w:ascii="Century Gothic" w:hAnsi="Century Gothic"/>
          <w:sz w:val="15"/>
          <w:szCs w:val="15"/>
        </w:rPr>
        <w:t xml:space="preserve"> </w:t>
      </w:r>
      <w:r w:rsidRPr="008C4B40">
        <w:rPr>
          <w:rFonts w:ascii="Century Gothic" w:hAnsi="Century Gothic"/>
          <w:sz w:val="15"/>
          <w:szCs w:val="15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47554" w:rsidRPr="008C4B40" w:rsidRDefault="00447554" w:rsidP="00253E15">
      <w:pPr>
        <w:pStyle w:val="Tekstprzypisudolnego"/>
        <w:numPr>
          <w:ilvl w:val="0"/>
          <w:numId w:val="60"/>
        </w:numPr>
        <w:suppressAutoHyphens w:val="0"/>
        <w:rPr>
          <w:rFonts w:ascii="Century Gothic" w:hAnsi="Century Gothic"/>
          <w:sz w:val="15"/>
          <w:szCs w:val="15"/>
        </w:rPr>
      </w:pPr>
      <w:r w:rsidRPr="008C4B40">
        <w:rPr>
          <w:rFonts w:ascii="Century Gothic" w:hAnsi="Century Gothic"/>
          <w:sz w:val="15"/>
          <w:szCs w:val="15"/>
        </w:rPr>
        <w:t>obywateli rosyjskich lub osób fizycznych lub prawnych, podmiotów lub organów z siedzibą w Rosji;</w:t>
      </w:r>
    </w:p>
    <w:p w:rsidR="00447554" w:rsidRPr="008C4B40" w:rsidRDefault="00447554" w:rsidP="00253E15">
      <w:pPr>
        <w:pStyle w:val="Tekstprzypisudolnego"/>
        <w:numPr>
          <w:ilvl w:val="0"/>
          <w:numId w:val="60"/>
        </w:numPr>
        <w:suppressAutoHyphens w:val="0"/>
        <w:jc w:val="both"/>
        <w:rPr>
          <w:rFonts w:ascii="Century Gothic" w:hAnsi="Century Gothic"/>
          <w:sz w:val="15"/>
          <w:szCs w:val="15"/>
        </w:rPr>
      </w:pPr>
      <w:r w:rsidRPr="008C4B40">
        <w:rPr>
          <w:rFonts w:ascii="Century Gothic" w:hAnsi="Century Gothic"/>
          <w:sz w:val="15"/>
          <w:szCs w:val="15"/>
        </w:rPr>
        <w:t>osób prawnych, podmiotów lub organów, do których prawa własności bezpośrednio lub pośrednio w ponad 50 % należą do podmiotu, o którym mowa w lit. a) niniejszego ustępu; lub</w:t>
      </w:r>
    </w:p>
    <w:p w:rsidR="00447554" w:rsidRPr="008C4B40" w:rsidRDefault="00447554" w:rsidP="00253E15">
      <w:pPr>
        <w:pStyle w:val="Tekstprzypisudolnego"/>
        <w:numPr>
          <w:ilvl w:val="0"/>
          <w:numId w:val="60"/>
        </w:numPr>
        <w:suppressAutoHyphens w:val="0"/>
        <w:jc w:val="both"/>
        <w:rPr>
          <w:rFonts w:ascii="Century Gothic" w:hAnsi="Century Gothic"/>
          <w:sz w:val="15"/>
          <w:szCs w:val="15"/>
        </w:rPr>
      </w:pPr>
      <w:r w:rsidRPr="008C4B40">
        <w:rPr>
          <w:rFonts w:ascii="Century Gothic" w:hAnsi="Century Gothic"/>
          <w:sz w:val="15"/>
          <w:szCs w:val="15"/>
        </w:rPr>
        <w:t>osób fizycznych lub prawnych, podmiotów lub organów działających w imieniu lub pod kierunkiem podmiotu, o którym mowa w lit. a) lub b) niniejszego ustępu,</w:t>
      </w:r>
    </w:p>
    <w:p w:rsidR="00447554" w:rsidRPr="008C4B40" w:rsidRDefault="00447554" w:rsidP="008C4B40">
      <w:pPr>
        <w:pStyle w:val="Tekstprzypisudolnego"/>
        <w:ind w:left="284"/>
        <w:jc w:val="both"/>
        <w:rPr>
          <w:rFonts w:ascii="Century Gothic" w:hAnsi="Century Gothic"/>
          <w:sz w:val="15"/>
          <w:szCs w:val="15"/>
        </w:rPr>
      </w:pPr>
      <w:r w:rsidRPr="008C4B40">
        <w:rPr>
          <w:rFonts w:ascii="Century Gothic" w:hAnsi="Century Gothic"/>
          <w:sz w:val="15"/>
          <w:szCs w:val="15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447554" w:rsidRPr="008C4B40" w:rsidRDefault="00447554" w:rsidP="008C4B40">
      <w:pPr>
        <w:ind w:left="284" w:hanging="284"/>
        <w:jc w:val="both"/>
        <w:rPr>
          <w:rFonts w:ascii="Century Gothic" w:hAnsi="Century Gothic" w:cs="Times New Roman"/>
          <w:color w:val="222222"/>
          <w:sz w:val="15"/>
          <w:szCs w:val="15"/>
        </w:rPr>
      </w:pPr>
      <w:r w:rsidRPr="008C4B40">
        <w:rPr>
          <w:rStyle w:val="Odwoanieprzypisudolnego"/>
          <w:rFonts w:ascii="Century Gothic" w:hAnsi="Century Gothic" w:cs="Times New Roman"/>
          <w:sz w:val="20"/>
          <w:szCs w:val="20"/>
        </w:rPr>
        <w:footnoteRef/>
      </w:r>
      <w:r w:rsidRPr="008C4B40">
        <w:rPr>
          <w:rFonts w:ascii="Century Gothic" w:hAnsi="Century Gothic" w:cs="Times New Roman"/>
          <w:sz w:val="20"/>
          <w:szCs w:val="20"/>
        </w:rPr>
        <w:t xml:space="preserve"> 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 w:rsidRPr="008C4B40">
        <w:rPr>
          <w:rFonts w:ascii="Century Gothic" w:hAnsi="Century Gothic" w:cs="Times New Roman"/>
          <w:color w:val="222222"/>
          <w:sz w:val="15"/>
          <w:szCs w:val="15"/>
        </w:rPr>
        <w:t xml:space="preserve">Zgodnie z treścią art. 7 ust. 1 ustawy z dnia 13 kwietnia 2022 r. </w:t>
      </w:r>
      <w:r w:rsidRPr="008C4B40">
        <w:rPr>
          <w:rFonts w:ascii="Century Gothic" w:hAnsi="Century Gothic" w:cs="Times New Roman"/>
          <w:i/>
          <w:iCs/>
          <w:color w:val="222222"/>
          <w:sz w:val="15"/>
          <w:szCs w:val="15"/>
        </w:rPr>
        <w:t xml:space="preserve">o szczególnych rozwiązaniach w zakresie przeciwdziałania wspieraniu agresji na Ukrainę oraz służących ochronie bezpieczeństwa narodowego, </w:t>
      </w:r>
      <w:r w:rsidRPr="008C4B40">
        <w:rPr>
          <w:rFonts w:ascii="Century Gothic" w:hAnsi="Century Gothic" w:cs="Times New Roman"/>
          <w:color w:val="222222"/>
          <w:sz w:val="15"/>
          <w:szCs w:val="15"/>
        </w:rPr>
        <w:t xml:space="preserve">z </w:t>
      </w:r>
      <w:r w:rsidRPr="008C4B4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postępowania o udzielenie zamówienia publicznego lub konkursu prowadzonego na podstawie ustawy </w:t>
      </w:r>
      <w:proofErr w:type="spellStart"/>
      <w:r w:rsidRPr="008C4B4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>Pzp</w:t>
      </w:r>
      <w:proofErr w:type="spellEnd"/>
      <w:r w:rsidRPr="008C4B4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 wyklucza się:</w:t>
      </w:r>
    </w:p>
    <w:p w:rsidR="00447554" w:rsidRPr="008C4B40" w:rsidRDefault="00447554" w:rsidP="00253E15">
      <w:pPr>
        <w:ind w:left="567" w:hanging="283"/>
        <w:jc w:val="both"/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</w:pPr>
      <w:r w:rsidRPr="008C4B4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>1)</w:t>
      </w:r>
      <w:r w:rsidR="00253E15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 </w:t>
      </w:r>
      <w:r w:rsidRPr="008C4B4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>wykonawcę oraz uczestnika konkursu wymienionego w wykazach określ</w:t>
      </w:r>
      <w:r w:rsidR="00253E15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onych w rozporządzeniu 765/2006 </w:t>
      </w:r>
      <w:r w:rsidR="00253E15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br/>
      </w:r>
      <w:r w:rsidRPr="008C4B4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>i rozporządzeniu 269/2014 albo wpisanego na listę na podstawie decyzji w sprawie wpisu na listę rozstrz</w:t>
      </w:r>
      <w:r w:rsidR="00253E15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ygającej </w:t>
      </w:r>
      <w:r w:rsidR="00253E15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br/>
      </w:r>
      <w:bookmarkStart w:id="4" w:name="_GoBack"/>
      <w:bookmarkEnd w:id="4"/>
      <w:r w:rsidR="00253E15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o zastosowaniu środka, </w:t>
      </w:r>
      <w:r w:rsidRPr="008C4B4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>o którym mowa w art. 1 pkt 3 ustawy;</w:t>
      </w:r>
    </w:p>
    <w:p w:rsidR="00447554" w:rsidRPr="008C4B40" w:rsidRDefault="00447554" w:rsidP="008C4B40">
      <w:pPr>
        <w:ind w:left="284" w:hanging="284"/>
        <w:jc w:val="both"/>
        <w:rPr>
          <w:rFonts w:ascii="Century Gothic" w:eastAsiaTheme="minorHAnsi" w:hAnsi="Century Gothic" w:cs="Times New Roman"/>
          <w:color w:val="222222"/>
          <w:sz w:val="15"/>
          <w:szCs w:val="15"/>
          <w:lang w:eastAsia="en-US"/>
        </w:rPr>
      </w:pPr>
      <w:r w:rsidRPr="008C4B40">
        <w:rPr>
          <w:rFonts w:ascii="Century Gothic" w:hAnsi="Century Gothic" w:cs="Times New Roman"/>
          <w:color w:val="222222"/>
          <w:sz w:val="15"/>
          <w:szCs w:val="15"/>
        </w:rPr>
        <w:t xml:space="preserve">2) </w:t>
      </w:r>
      <w:r>
        <w:rPr>
          <w:rFonts w:ascii="Century Gothic" w:hAnsi="Century Gothic" w:cs="Times New Roman"/>
          <w:color w:val="222222"/>
          <w:sz w:val="15"/>
          <w:szCs w:val="15"/>
        </w:rPr>
        <w:t xml:space="preserve"> </w:t>
      </w:r>
      <w:r w:rsidRPr="008C4B4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br/>
      </w:r>
      <w:r w:rsidRPr="008C4B40">
        <w:rPr>
          <w:rFonts w:ascii="Century Gothic" w:eastAsia="Times New Roman" w:hAnsi="Century Gothic" w:cs="Times New Roman"/>
          <w:i/>
          <w:color w:val="222222"/>
          <w:sz w:val="15"/>
          <w:szCs w:val="15"/>
          <w:lang w:eastAsia="pl-PL"/>
        </w:rPr>
        <w:t>o przeciwdziałaniu praniu pieniędzy oraz finansowaniu terroryzmu</w:t>
      </w:r>
      <w:r w:rsidRPr="008C4B4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 (Dz. U. z 2022 r. poz. 593 i 655) jest osoba wymieniona </w:t>
      </w:r>
      <w:r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br/>
      </w:r>
      <w:r w:rsidRPr="008C4B4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</w:t>
      </w:r>
      <w:r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br/>
      </w:r>
      <w:r w:rsidRPr="008C4B4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>na listę rozstrzygającej o zastosowaniu środka, o którym mowa w art. 1 pkt 3 ustawy;</w:t>
      </w:r>
    </w:p>
    <w:p w:rsidR="00447554" w:rsidRPr="008C4B40" w:rsidRDefault="00447554" w:rsidP="008C4B40">
      <w:pPr>
        <w:ind w:left="284" w:hanging="284"/>
        <w:jc w:val="both"/>
        <w:rPr>
          <w:rFonts w:ascii="Century Gothic" w:hAnsi="Century Gothic"/>
          <w:sz w:val="15"/>
          <w:szCs w:val="15"/>
        </w:rPr>
      </w:pPr>
      <w:r w:rsidRPr="008C4B4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3) </w:t>
      </w:r>
      <w:r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 </w:t>
      </w:r>
      <w:r w:rsidRPr="008C4B4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wykonawcę oraz uczestnika konkursu, którego jednostką dominującą w rozumieniu art. 3 ust. 1 pkt 37 ustawy z dnia </w:t>
      </w:r>
      <w:r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br/>
      </w:r>
      <w:r w:rsidRPr="008C4B4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29 września 1994 r. </w:t>
      </w:r>
      <w:r w:rsidRPr="008C4B40">
        <w:rPr>
          <w:rFonts w:ascii="Century Gothic" w:eastAsia="Times New Roman" w:hAnsi="Century Gothic" w:cs="Times New Roman"/>
          <w:i/>
          <w:color w:val="222222"/>
          <w:sz w:val="15"/>
          <w:szCs w:val="15"/>
          <w:lang w:eastAsia="pl-PL"/>
        </w:rPr>
        <w:t>o rachunkowości</w:t>
      </w:r>
      <w:r w:rsidRPr="008C4B4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 (</w:t>
      </w:r>
      <w:r w:rsidRPr="0029560C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>Dz. U. z 2021 r. poz. 217, 2105, 2106, z 2022 r. poz. 1488</w:t>
      </w:r>
      <w:r w:rsidRPr="008C4B4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 xml:space="preserve">), jest podmiot wymieniony </w:t>
      </w:r>
      <w:r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br/>
      </w:r>
      <w:r w:rsidRPr="008C4B40">
        <w:rPr>
          <w:rFonts w:ascii="Century Gothic" w:eastAsia="Times New Roman" w:hAnsi="Century Gothic" w:cs="Times New Roman"/>
          <w:color w:val="222222"/>
          <w:sz w:val="15"/>
          <w:szCs w:val="15"/>
          <w:lang w:eastAsia="pl-PL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4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7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8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2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C47AF618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7" w15:restartNumberingAfterBreak="0">
    <w:nsid w:val="04EE4E29"/>
    <w:multiLevelType w:val="hybridMultilevel"/>
    <w:tmpl w:val="9B908BAC"/>
    <w:lvl w:ilvl="0" w:tplc="614637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0AF6252E"/>
    <w:multiLevelType w:val="hybridMultilevel"/>
    <w:tmpl w:val="1E1A2884"/>
    <w:lvl w:ilvl="0" w:tplc="1C1A963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12161B51"/>
    <w:multiLevelType w:val="multilevel"/>
    <w:tmpl w:val="E474BF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2" w15:restartNumberingAfterBreak="0">
    <w:nsid w:val="18CA327C"/>
    <w:multiLevelType w:val="hybridMultilevel"/>
    <w:tmpl w:val="469E9C50"/>
    <w:lvl w:ilvl="0" w:tplc="763A15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7069F5"/>
    <w:multiLevelType w:val="multilevel"/>
    <w:tmpl w:val="9570808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4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286EA6"/>
    <w:multiLevelType w:val="multilevel"/>
    <w:tmpl w:val="5194F868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28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3" w15:restartNumberingAfterBreak="0">
    <w:nsid w:val="2D7F2C04"/>
    <w:multiLevelType w:val="hybridMultilevel"/>
    <w:tmpl w:val="7C4A8236"/>
    <w:lvl w:ilvl="0" w:tplc="E3408A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023887"/>
    <w:multiLevelType w:val="multilevel"/>
    <w:tmpl w:val="27B496AE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89093D"/>
    <w:multiLevelType w:val="multilevel"/>
    <w:tmpl w:val="623E77B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9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0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2" w15:restartNumberingAfterBreak="0">
    <w:nsid w:val="49190E31"/>
    <w:multiLevelType w:val="multilevel"/>
    <w:tmpl w:val="F3ACC2A0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A332CE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0016D5F"/>
    <w:multiLevelType w:val="multilevel"/>
    <w:tmpl w:val="27B496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516B3266"/>
    <w:multiLevelType w:val="multilevel"/>
    <w:tmpl w:val="544EBF7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7" w15:restartNumberingAfterBreak="0">
    <w:nsid w:val="535C3BF9"/>
    <w:multiLevelType w:val="multilevel"/>
    <w:tmpl w:val="08F4F1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4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8" w15:restartNumberingAfterBreak="0">
    <w:nsid w:val="554F7825"/>
    <w:multiLevelType w:val="multilevel"/>
    <w:tmpl w:val="17300786"/>
    <w:lvl w:ilvl="0">
      <w:start w:val="5"/>
      <w:numFmt w:val="decimal"/>
      <w:lvlText w:val="%1."/>
      <w:lvlJc w:val="left"/>
      <w:pPr>
        <w:ind w:left="720" w:hanging="360"/>
      </w:pPr>
      <w:rPr>
        <w:rFonts w:ascii="Century Gothic" w:hAnsi="Century Gothic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Century Gothic" w:hAnsi="Century Gothic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9" w15:restartNumberingAfterBreak="0">
    <w:nsid w:val="556F57E5"/>
    <w:multiLevelType w:val="multilevel"/>
    <w:tmpl w:val="0EBEE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59096B62"/>
    <w:multiLevelType w:val="multilevel"/>
    <w:tmpl w:val="B7B4F56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Symbol" w:hint="default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1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54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55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6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1B39AD"/>
    <w:multiLevelType w:val="multilevel"/>
    <w:tmpl w:val="623E77BC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9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4"/>
  </w:num>
  <w:num w:numId="4">
    <w:abstractNumId w:val="7"/>
  </w:num>
  <w:num w:numId="5">
    <w:abstractNumId w:val="16"/>
  </w:num>
  <w:num w:numId="6">
    <w:abstractNumId w:val="31"/>
  </w:num>
  <w:num w:numId="7">
    <w:abstractNumId w:val="42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</w:num>
  <w:num w:numId="8">
    <w:abstractNumId w:val="42"/>
    <w:lvlOverride w:ilvl="0">
      <w:startOverride w:val="2"/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4"/>
          <w:szCs w:val="24"/>
        </w:rPr>
      </w:lvl>
    </w:lvlOverride>
  </w:num>
  <w:num w:numId="9">
    <w:abstractNumId w:val="44"/>
  </w:num>
  <w:num w:numId="10">
    <w:abstractNumId w:val="59"/>
  </w:num>
  <w:num w:numId="11">
    <w:abstractNumId w:val="15"/>
  </w:num>
  <w:num w:numId="12">
    <w:abstractNumId w:val="39"/>
  </w:num>
  <w:num w:numId="13">
    <w:abstractNumId w:val="54"/>
  </w:num>
  <w:num w:numId="14">
    <w:abstractNumId w:val="56"/>
  </w:num>
  <w:num w:numId="15">
    <w:abstractNumId w:val="2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entury Gothic" w:hAnsi="Century Gothic" w:cs="Courier New" w:hint="default"/>
          <w:b w:val="0"/>
          <w:bCs w:val="0"/>
        </w:rPr>
      </w:lvl>
    </w:lvlOverride>
  </w:num>
  <w:num w:numId="16">
    <w:abstractNumId w:val="61"/>
  </w:num>
  <w:num w:numId="17">
    <w:abstractNumId w:val="28"/>
  </w:num>
  <w:num w:numId="18">
    <w:abstractNumId w:val="40"/>
  </w:num>
  <w:num w:numId="19">
    <w:abstractNumId w:val="32"/>
  </w:num>
  <w:num w:numId="20">
    <w:abstractNumId w:val="41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</w:num>
  <w:num w:numId="23">
    <w:abstractNumId w:val="55"/>
  </w:num>
  <w:num w:numId="24">
    <w:abstractNumId w:val="3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25">
    <w:abstractNumId w:val="20"/>
  </w:num>
  <w:num w:numId="26">
    <w:abstractNumId w:val="42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Century Gothic" w:hAnsi="Century Gothic" w:cs="Symbol" w:hint="default"/>
          <w:bCs/>
          <w:color w:val="000000"/>
          <w:spacing w:val="-3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9"/>
  </w:num>
  <w:num w:numId="28">
    <w:abstractNumId w:val="52"/>
  </w:num>
  <w:num w:numId="29">
    <w:abstractNumId w:val="24"/>
  </w:num>
  <w:num w:numId="30">
    <w:abstractNumId w:val="29"/>
  </w:num>
  <w:num w:numId="31">
    <w:abstractNumId w:val="46"/>
  </w:num>
  <w:num w:numId="32">
    <w:abstractNumId w:val="33"/>
  </w:num>
  <w:num w:numId="33">
    <w:abstractNumId w:val="2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entury Gothic" w:hAnsi="Century Gothic" w:cs="Symbol" w:hint="default"/>
          <w:b w:val="0"/>
          <w:bCs w:val="0"/>
          <w:iCs/>
        </w:rPr>
      </w:lvl>
    </w:lvlOverride>
  </w:num>
  <w:num w:numId="34">
    <w:abstractNumId w:val="60"/>
  </w:num>
  <w:num w:numId="35">
    <w:abstractNumId w:val="26"/>
  </w:num>
  <w:num w:numId="36">
    <w:abstractNumId w:val="35"/>
  </w:num>
  <w:num w:numId="37">
    <w:abstractNumId w:val="62"/>
  </w:num>
  <w:num w:numId="38">
    <w:abstractNumId w:val="48"/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0"/>
  </w:num>
  <w:num w:numId="44">
    <w:abstractNumId w:val="1"/>
  </w:num>
  <w:num w:numId="45">
    <w:abstractNumId w:val="3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Symbol"/>
          <w:b w:val="0"/>
          <w:bCs w:val="0"/>
          <w:i w:val="0"/>
          <w:iCs w:val="0"/>
          <w:spacing w:val="0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46">
    <w:abstractNumId w:val="49"/>
  </w:num>
  <w:num w:numId="47">
    <w:abstractNumId w:val="43"/>
  </w:num>
  <w:num w:numId="48">
    <w:abstractNumId w:val="50"/>
  </w:num>
  <w:num w:numId="49">
    <w:abstractNumId w:val="47"/>
  </w:num>
  <w:num w:numId="50">
    <w:abstractNumId w:val="22"/>
  </w:num>
  <w:num w:numId="51">
    <w:abstractNumId w:val="45"/>
  </w:num>
  <w:num w:numId="52">
    <w:abstractNumId w:val="5"/>
  </w:num>
  <w:num w:numId="53">
    <w:abstractNumId w:val="38"/>
  </w:num>
  <w:num w:numId="54">
    <w:abstractNumId w:val="21"/>
  </w:num>
  <w:num w:numId="55">
    <w:abstractNumId w:val="57"/>
  </w:num>
  <w:num w:numId="56">
    <w:abstractNumId w:val="27"/>
  </w:num>
  <w:num w:numId="57">
    <w:abstractNumId w:val="58"/>
  </w:num>
  <w:num w:numId="58">
    <w:abstractNumId w:val="42"/>
  </w:num>
  <w:num w:numId="59">
    <w:abstractNumId w:val="23"/>
  </w:num>
  <w:num w:numId="60">
    <w:abstractNumId w:val="1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F02"/>
    <w:rsid w:val="00001C32"/>
    <w:rsid w:val="00002F37"/>
    <w:rsid w:val="00003A1C"/>
    <w:rsid w:val="00004B2D"/>
    <w:rsid w:val="00005EC4"/>
    <w:rsid w:val="00005EE0"/>
    <w:rsid w:val="00006AAC"/>
    <w:rsid w:val="00007213"/>
    <w:rsid w:val="00007AF6"/>
    <w:rsid w:val="000115A3"/>
    <w:rsid w:val="00012B05"/>
    <w:rsid w:val="00012CF0"/>
    <w:rsid w:val="000135AD"/>
    <w:rsid w:val="00013FE1"/>
    <w:rsid w:val="000146D2"/>
    <w:rsid w:val="00021224"/>
    <w:rsid w:val="0002214D"/>
    <w:rsid w:val="00022FDA"/>
    <w:rsid w:val="000237FF"/>
    <w:rsid w:val="00024A67"/>
    <w:rsid w:val="00025A37"/>
    <w:rsid w:val="00026DA0"/>
    <w:rsid w:val="000274CA"/>
    <w:rsid w:val="0003044C"/>
    <w:rsid w:val="00030C5F"/>
    <w:rsid w:val="00033084"/>
    <w:rsid w:val="00033CFE"/>
    <w:rsid w:val="00034B25"/>
    <w:rsid w:val="00035F26"/>
    <w:rsid w:val="00042E49"/>
    <w:rsid w:val="000436CA"/>
    <w:rsid w:val="000443D9"/>
    <w:rsid w:val="00046E83"/>
    <w:rsid w:val="00050762"/>
    <w:rsid w:val="00053150"/>
    <w:rsid w:val="00054726"/>
    <w:rsid w:val="00054A55"/>
    <w:rsid w:val="00054F4F"/>
    <w:rsid w:val="000565C3"/>
    <w:rsid w:val="00056978"/>
    <w:rsid w:val="00057393"/>
    <w:rsid w:val="00057C04"/>
    <w:rsid w:val="00057D1E"/>
    <w:rsid w:val="00060762"/>
    <w:rsid w:val="00060916"/>
    <w:rsid w:val="00060BEE"/>
    <w:rsid w:val="000613B5"/>
    <w:rsid w:val="00062EE7"/>
    <w:rsid w:val="00063295"/>
    <w:rsid w:val="00063A1D"/>
    <w:rsid w:val="00064388"/>
    <w:rsid w:val="000652D1"/>
    <w:rsid w:val="00065CE8"/>
    <w:rsid w:val="00067B0F"/>
    <w:rsid w:val="000706E1"/>
    <w:rsid w:val="0007149C"/>
    <w:rsid w:val="0007195D"/>
    <w:rsid w:val="00071A9D"/>
    <w:rsid w:val="0007276F"/>
    <w:rsid w:val="00072AA2"/>
    <w:rsid w:val="000733B8"/>
    <w:rsid w:val="00075290"/>
    <w:rsid w:val="0007583C"/>
    <w:rsid w:val="0007740D"/>
    <w:rsid w:val="000775DD"/>
    <w:rsid w:val="0007760B"/>
    <w:rsid w:val="0008117B"/>
    <w:rsid w:val="00082467"/>
    <w:rsid w:val="00082F6C"/>
    <w:rsid w:val="00083541"/>
    <w:rsid w:val="00085B0A"/>
    <w:rsid w:val="00085C6D"/>
    <w:rsid w:val="00085FE4"/>
    <w:rsid w:val="000866D4"/>
    <w:rsid w:val="00087D46"/>
    <w:rsid w:val="00096673"/>
    <w:rsid w:val="000A03C0"/>
    <w:rsid w:val="000A2D9B"/>
    <w:rsid w:val="000A3641"/>
    <w:rsid w:val="000A3F02"/>
    <w:rsid w:val="000A4553"/>
    <w:rsid w:val="000A6B3B"/>
    <w:rsid w:val="000A6D74"/>
    <w:rsid w:val="000B0CA6"/>
    <w:rsid w:val="000B0D0D"/>
    <w:rsid w:val="000B15AE"/>
    <w:rsid w:val="000B1DA3"/>
    <w:rsid w:val="000B26FD"/>
    <w:rsid w:val="000B2711"/>
    <w:rsid w:val="000B47DC"/>
    <w:rsid w:val="000B4C51"/>
    <w:rsid w:val="000B5486"/>
    <w:rsid w:val="000B68EF"/>
    <w:rsid w:val="000B6DCC"/>
    <w:rsid w:val="000B72CB"/>
    <w:rsid w:val="000B7660"/>
    <w:rsid w:val="000B7C2D"/>
    <w:rsid w:val="000C2550"/>
    <w:rsid w:val="000C2851"/>
    <w:rsid w:val="000C2A99"/>
    <w:rsid w:val="000C391E"/>
    <w:rsid w:val="000C4BEF"/>
    <w:rsid w:val="000C4BF5"/>
    <w:rsid w:val="000C4DC6"/>
    <w:rsid w:val="000C6A9E"/>
    <w:rsid w:val="000C7148"/>
    <w:rsid w:val="000C76B5"/>
    <w:rsid w:val="000D02FA"/>
    <w:rsid w:val="000D18A4"/>
    <w:rsid w:val="000D29A0"/>
    <w:rsid w:val="000D3397"/>
    <w:rsid w:val="000D386E"/>
    <w:rsid w:val="000D3E16"/>
    <w:rsid w:val="000D42DF"/>
    <w:rsid w:val="000D4E48"/>
    <w:rsid w:val="000D70F3"/>
    <w:rsid w:val="000D7A03"/>
    <w:rsid w:val="000E2110"/>
    <w:rsid w:val="000E29A0"/>
    <w:rsid w:val="000E3ED9"/>
    <w:rsid w:val="000E52C3"/>
    <w:rsid w:val="000E6381"/>
    <w:rsid w:val="000E6D70"/>
    <w:rsid w:val="000F1D63"/>
    <w:rsid w:val="000F5371"/>
    <w:rsid w:val="000F55C0"/>
    <w:rsid w:val="000F7267"/>
    <w:rsid w:val="000F7C6D"/>
    <w:rsid w:val="00103870"/>
    <w:rsid w:val="00103DF8"/>
    <w:rsid w:val="001069EB"/>
    <w:rsid w:val="001072E2"/>
    <w:rsid w:val="00107A81"/>
    <w:rsid w:val="001118C6"/>
    <w:rsid w:val="00112D38"/>
    <w:rsid w:val="00113C6D"/>
    <w:rsid w:val="00113C9A"/>
    <w:rsid w:val="00116E8F"/>
    <w:rsid w:val="00117940"/>
    <w:rsid w:val="00117FFC"/>
    <w:rsid w:val="00120B3D"/>
    <w:rsid w:val="00122179"/>
    <w:rsid w:val="001221FF"/>
    <w:rsid w:val="00122E2B"/>
    <w:rsid w:val="00123B61"/>
    <w:rsid w:val="00130244"/>
    <w:rsid w:val="00131951"/>
    <w:rsid w:val="001319D0"/>
    <w:rsid w:val="00133212"/>
    <w:rsid w:val="00133672"/>
    <w:rsid w:val="001337E4"/>
    <w:rsid w:val="00134084"/>
    <w:rsid w:val="00135960"/>
    <w:rsid w:val="00136D87"/>
    <w:rsid w:val="001372BC"/>
    <w:rsid w:val="00137829"/>
    <w:rsid w:val="00142ACA"/>
    <w:rsid w:val="00142F90"/>
    <w:rsid w:val="001434FE"/>
    <w:rsid w:val="00146A1D"/>
    <w:rsid w:val="001476C5"/>
    <w:rsid w:val="00147AEE"/>
    <w:rsid w:val="00147B2A"/>
    <w:rsid w:val="00150240"/>
    <w:rsid w:val="0015036F"/>
    <w:rsid w:val="001508DA"/>
    <w:rsid w:val="00151B8E"/>
    <w:rsid w:val="001553E0"/>
    <w:rsid w:val="001568DA"/>
    <w:rsid w:val="001576BA"/>
    <w:rsid w:val="001578DF"/>
    <w:rsid w:val="00157E4D"/>
    <w:rsid w:val="00160F24"/>
    <w:rsid w:val="00164347"/>
    <w:rsid w:val="001648AA"/>
    <w:rsid w:val="00164A8A"/>
    <w:rsid w:val="00165A05"/>
    <w:rsid w:val="00165FBA"/>
    <w:rsid w:val="00166DEB"/>
    <w:rsid w:val="0017049C"/>
    <w:rsid w:val="0017049D"/>
    <w:rsid w:val="0017336C"/>
    <w:rsid w:val="00176655"/>
    <w:rsid w:val="00176C2F"/>
    <w:rsid w:val="00176D80"/>
    <w:rsid w:val="0017736F"/>
    <w:rsid w:val="0017785F"/>
    <w:rsid w:val="00177EA0"/>
    <w:rsid w:val="00180194"/>
    <w:rsid w:val="00181449"/>
    <w:rsid w:val="0018178B"/>
    <w:rsid w:val="00181870"/>
    <w:rsid w:val="00181D5A"/>
    <w:rsid w:val="00182218"/>
    <w:rsid w:val="00184E82"/>
    <w:rsid w:val="0018513D"/>
    <w:rsid w:val="001853B7"/>
    <w:rsid w:val="001867F0"/>
    <w:rsid w:val="00187A0A"/>
    <w:rsid w:val="00190778"/>
    <w:rsid w:val="00190C07"/>
    <w:rsid w:val="00191CD2"/>
    <w:rsid w:val="001949E4"/>
    <w:rsid w:val="00195029"/>
    <w:rsid w:val="001A3F0E"/>
    <w:rsid w:val="001A450D"/>
    <w:rsid w:val="001A58D5"/>
    <w:rsid w:val="001B085F"/>
    <w:rsid w:val="001B152E"/>
    <w:rsid w:val="001B2273"/>
    <w:rsid w:val="001B2837"/>
    <w:rsid w:val="001B287B"/>
    <w:rsid w:val="001B361A"/>
    <w:rsid w:val="001B56AB"/>
    <w:rsid w:val="001B57F9"/>
    <w:rsid w:val="001C077F"/>
    <w:rsid w:val="001C0A58"/>
    <w:rsid w:val="001C3906"/>
    <w:rsid w:val="001C4324"/>
    <w:rsid w:val="001C5F64"/>
    <w:rsid w:val="001C6078"/>
    <w:rsid w:val="001C770E"/>
    <w:rsid w:val="001D22B5"/>
    <w:rsid w:val="001D2900"/>
    <w:rsid w:val="001D35D7"/>
    <w:rsid w:val="001D4B6A"/>
    <w:rsid w:val="001D55D9"/>
    <w:rsid w:val="001D58E3"/>
    <w:rsid w:val="001D7824"/>
    <w:rsid w:val="001E1C66"/>
    <w:rsid w:val="001E29B2"/>
    <w:rsid w:val="001E7EE7"/>
    <w:rsid w:val="001F004A"/>
    <w:rsid w:val="001F00CE"/>
    <w:rsid w:val="001F1504"/>
    <w:rsid w:val="001F3FC6"/>
    <w:rsid w:val="001F4394"/>
    <w:rsid w:val="001F46FC"/>
    <w:rsid w:val="001F5616"/>
    <w:rsid w:val="001F703A"/>
    <w:rsid w:val="001F711C"/>
    <w:rsid w:val="001F7221"/>
    <w:rsid w:val="001F739A"/>
    <w:rsid w:val="00201400"/>
    <w:rsid w:val="002016FE"/>
    <w:rsid w:val="00201D7C"/>
    <w:rsid w:val="0020211D"/>
    <w:rsid w:val="002023B9"/>
    <w:rsid w:val="0020283E"/>
    <w:rsid w:val="00202E23"/>
    <w:rsid w:val="0020387C"/>
    <w:rsid w:val="0020577D"/>
    <w:rsid w:val="00206F3C"/>
    <w:rsid w:val="002107B6"/>
    <w:rsid w:val="002107D0"/>
    <w:rsid w:val="002116C1"/>
    <w:rsid w:val="0021202A"/>
    <w:rsid w:val="0021215B"/>
    <w:rsid w:val="0021236A"/>
    <w:rsid w:val="002128CA"/>
    <w:rsid w:val="002130ED"/>
    <w:rsid w:val="00213892"/>
    <w:rsid w:val="00213DF6"/>
    <w:rsid w:val="002149D4"/>
    <w:rsid w:val="00215BB6"/>
    <w:rsid w:val="0021767D"/>
    <w:rsid w:val="002222C2"/>
    <w:rsid w:val="00223F6A"/>
    <w:rsid w:val="00225057"/>
    <w:rsid w:val="00226900"/>
    <w:rsid w:val="00227BF7"/>
    <w:rsid w:val="00231EC8"/>
    <w:rsid w:val="00232E70"/>
    <w:rsid w:val="00232EBF"/>
    <w:rsid w:val="002334AD"/>
    <w:rsid w:val="0023688A"/>
    <w:rsid w:val="0024080D"/>
    <w:rsid w:val="00241D51"/>
    <w:rsid w:val="002434D2"/>
    <w:rsid w:val="00243DB1"/>
    <w:rsid w:val="002460BE"/>
    <w:rsid w:val="00246F78"/>
    <w:rsid w:val="00247328"/>
    <w:rsid w:val="00250BCA"/>
    <w:rsid w:val="00251EDB"/>
    <w:rsid w:val="00252E25"/>
    <w:rsid w:val="00253E15"/>
    <w:rsid w:val="0025431D"/>
    <w:rsid w:val="00256192"/>
    <w:rsid w:val="00260153"/>
    <w:rsid w:val="0026290F"/>
    <w:rsid w:val="00264162"/>
    <w:rsid w:val="00265921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84B72"/>
    <w:rsid w:val="002863F0"/>
    <w:rsid w:val="00286AAB"/>
    <w:rsid w:val="00290062"/>
    <w:rsid w:val="00291078"/>
    <w:rsid w:val="00291841"/>
    <w:rsid w:val="00291BC6"/>
    <w:rsid w:val="002931A5"/>
    <w:rsid w:val="0029359E"/>
    <w:rsid w:val="0029560C"/>
    <w:rsid w:val="0029571E"/>
    <w:rsid w:val="00296866"/>
    <w:rsid w:val="002975AE"/>
    <w:rsid w:val="002A04BA"/>
    <w:rsid w:val="002A105C"/>
    <w:rsid w:val="002A1199"/>
    <w:rsid w:val="002A348A"/>
    <w:rsid w:val="002A5697"/>
    <w:rsid w:val="002A57A9"/>
    <w:rsid w:val="002A7087"/>
    <w:rsid w:val="002B2817"/>
    <w:rsid w:val="002B3128"/>
    <w:rsid w:val="002B32BD"/>
    <w:rsid w:val="002B4C17"/>
    <w:rsid w:val="002B597B"/>
    <w:rsid w:val="002B7546"/>
    <w:rsid w:val="002B77E3"/>
    <w:rsid w:val="002C0709"/>
    <w:rsid w:val="002C26A5"/>
    <w:rsid w:val="002C28B5"/>
    <w:rsid w:val="002C38E1"/>
    <w:rsid w:val="002C3A21"/>
    <w:rsid w:val="002C3A49"/>
    <w:rsid w:val="002C4B49"/>
    <w:rsid w:val="002C4F25"/>
    <w:rsid w:val="002C571E"/>
    <w:rsid w:val="002C692B"/>
    <w:rsid w:val="002C6C5E"/>
    <w:rsid w:val="002C7393"/>
    <w:rsid w:val="002D1D4C"/>
    <w:rsid w:val="002D4404"/>
    <w:rsid w:val="002D70A6"/>
    <w:rsid w:val="002E06A4"/>
    <w:rsid w:val="002E07EF"/>
    <w:rsid w:val="002E4290"/>
    <w:rsid w:val="002E7391"/>
    <w:rsid w:val="002F04B8"/>
    <w:rsid w:val="002F07BD"/>
    <w:rsid w:val="002F2550"/>
    <w:rsid w:val="003003C3"/>
    <w:rsid w:val="00303E8E"/>
    <w:rsid w:val="00304DEA"/>
    <w:rsid w:val="00304E9B"/>
    <w:rsid w:val="00306460"/>
    <w:rsid w:val="0030723C"/>
    <w:rsid w:val="003076B2"/>
    <w:rsid w:val="0031100C"/>
    <w:rsid w:val="003118E1"/>
    <w:rsid w:val="0031321A"/>
    <w:rsid w:val="00314B20"/>
    <w:rsid w:val="00315DFB"/>
    <w:rsid w:val="0031753F"/>
    <w:rsid w:val="00317828"/>
    <w:rsid w:val="00322993"/>
    <w:rsid w:val="00323D31"/>
    <w:rsid w:val="00325C7F"/>
    <w:rsid w:val="00327107"/>
    <w:rsid w:val="00327942"/>
    <w:rsid w:val="00327CF4"/>
    <w:rsid w:val="0033294B"/>
    <w:rsid w:val="00333E12"/>
    <w:rsid w:val="003355F2"/>
    <w:rsid w:val="00335A73"/>
    <w:rsid w:val="00341DD9"/>
    <w:rsid w:val="00341FC5"/>
    <w:rsid w:val="003426C2"/>
    <w:rsid w:val="00342A6C"/>
    <w:rsid w:val="0034379B"/>
    <w:rsid w:val="00343B51"/>
    <w:rsid w:val="0034429D"/>
    <w:rsid w:val="0034496F"/>
    <w:rsid w:val="00345A15"/>
    <w:rsid w:val="00345EB7"/>
    <w:rsid w:val="00351FAB"/>
    <w:rsid w:val="00352588"/>
    <w:rsid w:val="003533D8"/>
    <w:rsid w:val="00354CE9"/>
    <w:rsid w:val="003551BC"/>
    <w:rsid w:val="00356132"/>
    <w:rsid w:val="003561D2"/>
    <w:rsid w:val="0036054D"/>
    <w:rsid w:val="00360E31"/>
    <w:rsid w:val="003631F2"/>
    <w:rsid w:val="0036351D"/>
    <w:rsid w:val="00363A03"/>
    <w:rsid w:val="0036430D"/>
    <w:rsid w:val="003656A1"/>
    <w:rsid w:val="00366FAA"/>
    <w:rsid w:val="0037001B"/>
    <w:rsid w:val="00372298"/>
    <w:rsid w:val="0037379E"/>
    <w:rsid w:val="00374C13"/>
    <w:rsid w:val="0037554C"/>
    <w:rsid w:val="003765CD"/>
    <w:rsid w:val="00377A8E"/>
    <w:rsid w:val="0038060E"/>
    <w:rsid w:val="00380A56"/>
    <w:rsid w:val="00381A2D"/>
    <w:rsid w:val="00381C34"/>
    <w:rsid w:val="0038268A"/>
    <w:rsid w:val="00384C1B"/>
    <w:rsid w:val="00386EB5"/>
    <w:rsid w:val="00387361"/>
    <w:rsid w:val="003879B3"/>
    <w:rsid w:val="00387EA7"/>
    <w:rsid w:val="00390251"/>
    <w:rsid w:val="00394CD1"/>
    <w:rsid w:val="00397055"/>
    <w:rsid w:val="00397729"/>
    <w:rsid w:val="003A2AEA"/>
    <w:rsid w:val="003A2C98"/>
    <w:rsid w:val="003A3162"/>
    <w:rsid w:val="003A4152"/>
    <w:rsid w:val="003A45B0"/>
    <w:rsid w:val="003A6504"/>
    <w:rsid w:val="003A7329"/>
    <w:rsid w:val="003A7489"/>
    <w:rsid w:val="003B270B"/>
    <w:rsid w:val="003B3CBD"/>
    <w:rsid w:val="003B5EAF"/>
    <w:rsid w:val="003B6621"/>
    <w:rsid w:val="003B79BA"/>
    <w:rsid w:val="003C0B62"/>
    <w:rsid w:val="003C19DC"/>
    <w:rsid w:val="003C5FA7"/>
    <w:rsid w:val="003C64DD"/>
    <w:rsid w:val="003C7794"/>
    <w:rsid w:val="003D00B4"/>
    <w:rsid w:val="003D0168"/>
    <w:rsid w:val="003D02F0"/>
    <w:rsid w:val="003D39C9"/>
    <w:rsid w:val="003D4AC7"/>
    <w:rsid w:val="003D61E0"/>
    <w:rsid w:val="003D7296"/>
    <w:rsid w:val="003D7393"/>
    <w:rsid w:val="003D7D7D"/>
    <w:rsid w:val="003E02FB"/>
    <w:rsid w:val="003E0808"/>
    <w:rsid w:val="003E0AA8"/>
    <w:rsid w:val="003E0F31"/>
    <w:rsid w:val="003E2A2C"/>
    <w:rsid w:val="003E2C34"/>
    <w:rsid w:val="003E3736"/>
    <w:rsid w:val="003E3C87"/>
    <w:rsid w:val="003E3EA6"/>
    <w:rsid w:val="003E401F"/>
    <w:rsid w:val="003E4225"/>
    <w:rsid w:val="003E58F7"/>
    <w:rsid w:val="003E595F"/>
    <w:rsid w:val="003E764F"/>
    <w:rsid w:val="003E7DB1"/>
    <w:rsid w:val="003E7EA1"/>
    <w:rsid w:val="003F05C7"/>
    <w:rsid w:val="003F05E1"/>
    <w:rsid w:val="003F0AF7"/>
    <w:rsid w:val="003F1784"/>
    <w:rsid w:val="003F201A"/>
    <w:rsid w:val="003F2E7F"/>
    <w:rsid w:val="003F325F"/>
    <w:rsid w:val="003F352B"/>
    <w:rsid w:val="003F38C8"/>
    <w:rsid w:val="003F3C88"/>
    <w:rsid w:val="003F6150"/>
    <w:rsid w:val="003F7338"/>
    <w:rsid w:val="00400D85"/>
    <w:rsid w:val="00403522"/>
    <w:rsid w:val="0040375B"/>
    <w:rsid w:val="00404CD3"/>
    <w:rsid w:val="00405645"/>
    <w:rsid w:val="004063F1"/>
    <w:rsid w:val="004072A3"/>
    <w:rsid w:val="00411243"/>
    <w:rsid w:val="00411D95"/>
    <w:rsid w:val="004146D9"/>
    <w:rsid w:val="00414BD8"/>
    <w:rsid w:val="004150EA"/>
    <w:rsid w:val="0041705E"/>
    <w:rsid w:val="004170A4"/>
    <w:rsid w:val="004208AA"/>
    <w:rsid w:val="00421787"/>
    <w:rsid w:val="0042260A"/>
    <w:rsid w:val="0042522F"/>
    <w:rsid w:val="00425485"/>
    <w:rsid w:val="00425EA9"/>
    <w:rsid w:val="00426158"/>
    <w:rsid w:val="004270A1"/>
    <w:rsid w:val="00427BCC"/>
    <w:rsid w:val="004303AC"/>
    <w:rsid w:val="004314B2"/>
    <w:rsid w:val="0043162D"/>
    <w:rsid w:val="00431968"/>
    <w:rsid w:val="00431DAC"/>
    <w:rsid w:val="00432E24"/>
    <w:rsid w:val="00433CA5"/>
    <w:rsid w:val="0043418F"/>
    <w:rsid w:val="00436944"/>
    <w:rsid w:val="004372E9"/>
    <w:rsid w:val="004408E0"/>
    <w:rsid w:val="004426DA"/>
    <w:rsid w:val="00442B47"/>
    <w:rsid w:val="00447554"/>
    <w:rsid w:val="00450174"/>
    <w:rsid w:val="00450408"/>
    <w:rsid w:val="00450DCB"/>
    <w:rsid w:val="00452A23"/>
    <w:rsid w:val="00455D52"/>
    <w:rsid w:val="00456FBD"/>
    <w:rsid w:val="004576E2"/>
    <w:rsid w:val="004602ED"/>
    <w:rsid w:val="00461B4E"/>
    <w:rsid w:val="00462941"/>
    <w:rsid w:val="004631C0"/>
    <w:rsid w:val="00463500"/>
    <w:rsid w:val="00463C36"/>
    <w:rsid w:val="0046792C"/>
    <w:rsid w:val="004720ED"/>
    <w:rsid w:val="00473D32"/>
    <w:rsid w:val="0047471A"/>
    <w:rsid w:val="00474763"/>
    <w:rsid w:val="0047604A"/>
    <w:rsid w:val="00476B14"/>
    <w:rsid w:val="00477191"/>
    <w:rsid w:val="00481814"/>
    <w:rsid w:val="00481858"/>
    <w:rsid w:val="00481CF1"/>
    <w:rsid w:val="00482BC0"/>
    <w:rsid w:val="00483FC0"/>
    <w:rsid w:val="00485A83"/>
    <w:rsid w:val="004861E1"/>
    <w:rsid w:val="00486CAF"/>
    <w:rsid w:val="0048735C"/>
    <w:rsid w:val="004874BB"/>
    <w:rsid w:val="004907E8"/>
    <w:rsid w:val="0049315A"/>
    <w:rsid w:val="0049320C"/>
    <w:rsid w:val="004940AA"/>
    <w:rsid w:val="004944C4"/>
    <w:rsid w:val="00494D84"/>
    <w:rsid w:val="004A01CE"/>
    <w:rsid w:val="004A04FB"/>
    <w:rsid w:val="004A1903"/>
    <w:rsid w:val="004A23BE"/>
    <w:rsid w:val="004A3CB8"/>
    <w:rsid w:val="004A4794"/>
    <w:rsid w:val="004A561A"/>
    <w:rsid w:val="004A6359"/>
    <w:rsid w:val="004B152F"/>
    <w:rsid w:val="004B2D44"/>
    <w:rsid w:val="004B409E"/>
    <w:rsid w:val="004B61B9"/>
    <w:rsid w:val="004B6530"/>
    <w:rsid w:val="004B6C52"/>
    <w:rsid w:val="004C021D"/>
    <w:rsid w:val="004C09B4"/>
    <w:rsid w:val="004C2C76"/>
    <w:rsid w:val="004C2F7F"/>
    <w:rsid w:val="004C5221"/>
    <w:rsid w:val="004C5E4A"/>
    <w:rsid w:val="004C6D6A"/>
    <w:rsid w:val="004C72DD"/>
    <w:rsid w:val="004D02F2"/>
    <w:rsid w:val="004D290A"/>
    <w:rsid w:val="004D4B17"/>
    <w:rsid w:val="004D651D"/>
    <w:rsid w:val="004D799A"/>
    <w:rsid w:val="004E0A4E"/>
    <w:rsid w:val="004E1E5D"/>
    <w:rsid w:val="004E2EEA"/>
    <w:rsid w:val="004E3BA7"/>
    <w:rsid w:val="004F4513"/>
    <w:rsid w:val="004F4BC2"/>
    <w:rsid w:val="004F5ABD"/>
    <w:rsid w:val="004F6ABB"/>
    <w:rsid w:val="004F7449"/>
    <w:rsid w:val="0050029B"/>
    <w:rsid w:val="00501EA2"/>
    <w:rsid w:val="00502319"/>
    <w:rsid w:val="00503DCB"/>
    <w:rsid w:val="0050496E"/>
    <w:rsid w:val="00505069"/>
    <w:rsid w:val="00511873"/>
    <w:rsid w:val="00511B5B"/>
    <w:rsid w:val="0051388D"/>
    <w:rsid w:val="00514778"/>
    <w:rsid w:val="00520176"/>
    <w:rsid w:val="00521DC9"/>
    <w:rsid w:val="005232DA"/>
    <w:rsid w:val="005256D5"/>
    <w:rsid w:val="005313F4"/>
    <w:rsid w:val="00533E5B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6AE"/>
    <w:rsid w:val="00551CA3"/>
    <w:rsid w:val="00553045"/>
    <w:rsid w:val="005536D3"/>
    <w:rsid w:val="00553956"/>
    <w:rsid w:val="00553FE5"/>
    <w:rsid w:val="00554277"/>
    <w:rsid w:val="00555F3D"/>
    <w:rsid w:val="00556092"/>
    <w:rsid w:val="00556485"/>
    <w:rsid w:val="00557449"/>
    <w:rsid w:val="00560573"/>
    <w:rsid w:val="00560B98"/>
    <w:rsid w:val="00560E3B"/>
    <w:rsid w:val="005610FE"/>
    <w:rsid w:val="00561C13"/>
    <w:rsid w:val="005650A5"/>
    <w:rsid w:val="00567A33"/>
    <w:rsid w:val="00574B1D"/>
    <w:rsid w:val="0058007B"/>
    <w:rsid w:val="005808EE"/>
    <w:rsid w:val="00580D7E"/>
    <w:rsid w:val="0058207B"/>
    <w:rsid w:val="005822FA"/>
    <w:rsid w:val="00582BC5"/>
    <w:rsid w:val="00582D7F"/>
    <w:rsid w:val="00583E64"/>
    <w:rsid w:val="00584214"/>
    <w:rsid w:val="0058449C"/>
    <w:rsid w:val="005848B0"/>
    <w:rsid w:val="00585CE8"/>
    <w:rsid w:val="005907FD"/>
    <w:rsid w:val="00590DF9"/>
    <w:rsid w:val="00592D39"/>
    <w:rsid w:val="005933F2"/>
    <w:rsid w:val="005942E7"/>
    <w:rsid w:val="00597772"/>
    <w:rsid w:val="005A10B3"/>
    <w:rsid w:val="005A2452"/>
    <w:rsid w:val="005A5955"/>
    <w:rsid w:val="005A600F"/>
    <w:rsid w:val="005A6C81"/>
    <w:rsid w:val="005B06DB"/>
    <w:rsid w:val="005B0A34"/>
    <w:rsid w:val="005B0A3A"/>
    <w:rsid w:val="005B2054"/>
    <w:rsid w:val="005B2180"/>
    <w:rsid w:val="005B2E5B"/>
    <w:rsid w:val="005B5D03"/>
    <w:rsid w:val="005B6074"/>
    <w:rsid w:val="005B6931"/>
    <w:rsid w:val="005B69C4"/>
    <w:rsid w:val="005C098B"/>
    <w:rsid w:val="005C10D6"/>
    <w:rsid w:val="005C5F1F"/>
    <w:rsid w:val="005C6E90"/>
    <w:rsid w:val="005D0BEA"/>
    <w:rsid w:val="005D1D1D"/>
    <w:rsid w:val="005D20D3"/>
    <w:rsid w:val="005D2CB1"/>
    <w:rsid w:val="005D4247"/>
    <w:rsid w:val="005D558C"/>
    <w:rsid w:val="005D5C4E"/>
    <w:rsid w:val="005D6E37"/>
    <w:rsid w:val="005E0423"/>
    <w:rsid w:val="005E0544"/>
    <w:rsid w:val="005E1517"/>
    <w:rsid w:val="005E25AD"/>
    <w:rsid w:val="005E5BE3"/>
    <w:rsid w:val="005E678E"/>
    <w:rsid w:val="005F02CA"/>
    <w:rsid w:val="005F0A4A"/>
    <w:rsid w:val="005F1D62"/>
    <w:rsid w:val="005F3173"/>
    <w:rsid w:val="005F3E3F"/>
    <w:rsid w:val="005F410C"/>
    <w:rsid w:val="005F4514"/>
    <w:rsid w:val="005F4A93"/>
    <w:rsid w:val="005F6035"/>
    <w:rsid w:val="005F6364"/>
    <w:rsid w:val="005F7B4C"/>
    <w:rsid w:val="0060157F"/>
    <w:rsid w:val="00602DCB"/>
    <w:rsid w:val="00605E51"/>
    <w:rsid w:val="00606265"/>
    <w:rsid w:val="006110B4"/>
    <w:rsid w:val="00613B5F"/>
    <w:rsid w:val="00613D9F"/>
    <w:rsid w:val="00613E37"/>
    <w:rsid w:val="00614C61"/>
    <w:rsid w:val="0061584A"/>
    <w:rsid w:val="00616122"/>
    <w:rsid w:val="0061613C"/>
    <w:rsid w:val="006172E8"/>
    <w:rsid w:val="00617812"/>
    <w:rsid w:val="00621494"/>
    <w:rsid w:val="0062150A"/>
    <w:rsid w:val="00621E67"/>
    <w:rsid w:val="00621EBF"/>
    <w:rsid w:val="006223FF"/>
    <w:rsid w:val="00622EAF"/>
    <w:rsid w:val="006266FB"/>
    <w:rsid w:val="00627959"/>
    <w:rsid w:val="00630113"/>
    <w:rsid w:val="00632305"/>
    <w:rsid w:val="0063371F"/>
    <w:rsid w:val="00633B95"/>
    <w:rsid w:val="00633F8F"/>
    <w:rsid w:val="0063513A"/>
    <w:rsid w:val="00644394"/>
    <w:rsid w:val="0064591C"/>
    <w:rsid w:val="00647556"/>
    <w:rsid w:val="0065285B"/>
    <w:rsid w:val="00653491"/>
    <w:rsid w:val="00655F0F"/>
    <w:rsid w:val="00657106"/>
    <w:rsid w:val="00657A03"/>
    <w:rsid w:val="00660599"/>
    <w:rsid w:val="00662D66"/>
    <w:rsid w:val="00663B2B"/>
    <w:rsid w:val="00665BA2"/>
    <w:rsid w:val="00665F8B"/>
    <w:rsid w:val="0066654C"/>
    <w:rsid w:val="006674C4"/>
    <w:rsid w:val="00671405"/>
    <w:rsid w:val="00671857"/>
    <w:rsid w:val="00673107"/>
    <w:rsid w:val="006735C9"/>
    <w:rsid w:val="00675885"/>
    <w:rsid w:val="00677E28"/>
    <w:rsid w:val="00680B9A"/>
    <w:rsid w:val="00681584"/>
    <w:rsid w:val="00681711"/>
    <w:rsid w:val="00681D9C"/>
    <w:rsid w:val="00682B74"/>
    <w:rsid w:val="00685ED2"/>
    <w:rsid w:val="00686AA8"/>
    <w:rsid w:val="006875E8"/>
    <w:rsid w:val="00687B7B"/>
    <w:rsid w:val="006925F5"/>
    <w:rsid w:val="00692C6C"/>
    <w:rsid w:val="006944DD"/>
    <w:rsid w:val="00694BEC"/>
    <w:rsid w:val="00696CC3"/>
    <w:rsid w:val="00696E8C"/>
    <w:rsid w:val="00697C06"/>
    <w:rsid w:val="00697CFA"/>
    <w:rsid w:val="00697E1A"/>
    <w:rsid w:val="006A0226"/>
    <w:rsid w:val="006A0963"/>
    <w:rsid w:val="006A0BED"/>
    <w:rsid w:val="006A3B34"/>
    <w:rsid w:val="006A3CF3"/>
    <w:rsid w:val="006A65C1"/>
    <w:rsid w:val="006A66E6"/>
    <w:rsid w:val="006A73E0"/>
    <w:rsid w:val="006B043D"/>
    <w:rsid w:val="006B0C27"/>
    <w:rsid w:val="006B1825"/>
    <w:rsid w:val="006B22D7"/>
    <w:rsid w:val="006B2E47"/>
    <w:rsid w:val="006B349D"/>
    <w:rsid w:val="006B3DA8"/>
    <w:rsid w:val="006B4044"/>
    <w:rsid w:val="006B60B2"/>
    <w:rsid w:val="006B6614"/>
    <w:rsid w:val="006C03C4"/>
    <w:rsid w:val="006C0AF0"/>
    <w:rsid w:val="006C1EFD"/>
    <w:rsid w:val="006C2453"/>
    <w:rsid w:val="006C3E03"/>
    <w:rsid w:val="006C4EB3"/>
    <w:rsid w:val="006C5466"/>
    <w:rsid w:val="006C7D9C"/>
    <w:rsid w:val="006D1915"/>
    <w:rsid w:val="006D24A4"/>
    <w:rsid w:val="006D3AF5"/>
    <w:rsid w:val="006D4507"/>
    <w:rsid w:val="006D45E9"/>
    <w:rsid w:val="006D6409"/>
    <w:rsid w:val="006D69B8"/>
    <w:rsid w:val="006D753D"/>
    <w:rsid w:val="006D7FE1"/>
    <w:rsid w:val="006E03D2"/>
    <w:rsid w:val="006E12C9"/>
    <w:rsid w:val="006E24CD"/>
    <w:rsid w:val="006E3585"/>
    <w:rsid w:val="006F0840"/>
    <w:rsid w:val="006F0852"/>
    <w:rsid w:val="006F1B7C"/>
    <w:rsid w:val="006F1F34"/>
    <w:rsid w:val="006F2122"/>
    <w:rsid w:val="006F33F1"/>
    <w:rsid w:val="006F5275"/>
    <w:rsid w:val="006F5BB7"/>
    <w:rsid w:val="007005D5"/>
    <w:rsid w:val="00700A57"/>
    <w:rsid w:val="007044B7"/>
    <w:rsid w:val="00704558"/>
    <w:rsid w:val="00704BEA"/>
    <w:rsid w:val="00705E52"/>
    <w:rsid w:val="00705E5C"/>
    <w:rsid w:val="00706113"/>
    <w:rsid w:val="00707FD7"/>
    <w:rsid w:val="00711909"/>
    <w:rsid w:val="00711F40"/>
    <w:rsid w:val="00712890"/>
    <w:rsid w:val="00714A31"/>
    <w:rsid w:val="00715BE8"/>
    <w:rsid w:val="00715D0D"/>
    <w:rsid w:val="007204AE"/>
    <w:rsid w:val="0072171A"/>
    <w:rsid w:val="007225C2"/>
    <w:rsid w:val="00723E55"/>
    <w:rsid w:val="0072435E"/>
    <w:rsid w:val="007243F3"/>
    <w:rsid w:val="00725E5D"/>
    <w:rsid w:val="0073001E"/>
    <w:rsid w:val="00732069"/>
    <w:rsid w:val="007337FC"/>
    <w:rsid w:val="00734971"/>
    <w:rsid w:val="0073537A"/>
    <w:rsid w:val="007355FF"/>
    <w:rsid w:val="007359D6"/>
    <w:rsid w:val="00735A29"/>
    <w:rsid w:val="00736F69"/>
    <w:rsid w:val="007420C5"/>
    <w:rsid w:val="007422D0"/>
    <w:rsid w:val="00742735"/>
    <w:rsid w:val="00743A38"/>
    <w:rsid w:val="00743E18"/>
    <w:rsid w:val="00744211"/>
    <w:rsid w:val="00745D49"/>
    <w:rsid w:val="00746390"/>
    <w:rsid w:val="0074641E"/>
    <w:rsid w:val="0074789E"/>
    <w:rsid w:val="00747BC3"/>
    <w:rsid w:val="00750C42"/>
    <w:rsid w:val="007519F8"/>
    <w:rsid w:val="0075282A"/>
    <w:rsid w:val="00755B61"/>
    <w:rsid w:val="00757303"/>
    <w:rsid w:val="00757485"/>
    <w:rsid w:val="007603DF"/>
    <w:rsid w:val="00761F45"/>
    <w:rsid w:val="00762D19"/>
    <w:rsid w:val="00764BED"/>
    <w:rsid w:val="00766F7D"/>
    <w:rsid w:val="0077591E"/>
    <w:rsid w:val="007776E8"/>
    <w:rsid w:val="00777B7F"/>
    <w:rsid w:val="0078515F"/>
    <w:rsid w:val="00792AF0"/>
    <w:rsid w:val="00794E8A"/>
    <w:rsid w:val="007955DB"/>
    <w:rsid w:val="00796BAD"/>
    <w:rsid w:val="00797745"/>
    <w:rsid w:val="007A205B"/>
    <w:rsid w:val="007A2BD9"/>
    <w:rsid w:val="007A7299"/>
    <w:rsid w:val="007A74A0"/>
    <w:rsid w:val="007B0D02"/>
    <w:rsid w:val="007B14C6"/>
    <w:rsid w:val="007B15AC"/>
    <w:rsid w:val="007B2DBD"/>
    <w:rsid w:val="007B32A1"/>
    <w:rsid w:val="007C00F0"/>
    <w:rsid w:val="007C1736"/>
    <w:rsid w:val="007C1D51"/>
    <w:rsid w:val="007C26C3"/>
    <w:rsid w:val="007C50E7"/>
    <w:rsid w:val="007C539A"/>
    <w:rsid w:val="007C5BD5"/>
    <w:rsid w:val="007C6D09"/>
    <w:rsid w:val="007C783A"/>
    <w:rsid w:val="007C7845"/>
    <w:rsid w:val="007D0FA4"/>
    <w:rsid w:val="007D2956"/>
    <w:rsid w:val="007D3C53"/>
    <w:rsid w:val="007D526E"/>
    <w:rsid w:val="007E06B5"/>
    <w:rsid w:val="007E0BA8"/>
    <w:rsid w:val="007E1611"/>
    <w:rsid w:val="007E1D6F"/>
    <w:rsid w:val="007E2084"/>
    <w:rsid w:val="007E2C93"/>
    <w:rsid w:val="007E3290"/>
    <w:rsid w:val="007E377A"/>
    <w:rsid w:val="007E413A"/>
    <w:rsid w:val="007E53DB"/>
    <w:rsid w:val="007F040A"/>
    <w:rsid w:val="007F05EF"/>
    <w:rsid w:val="007F0614"/>
    <w:rsid w:val="007F286A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2089"/>
    <w:rsid w:val="00813CED"/>
    <w:rsid w:val="00813D81"/>
    <w:rsid w:val="008172A9"/>
    <w:rsid w:val="00817DA4"/>
    <w:rsid w:val="0082053C"/>
    <w:rsid w:val="00820D85"/>
    <w:rsid w:val="008239F3"/>
    <w:rsid w:val="008249E6"/>
    <w:rsid w:val="00824FBE"/>
    <w:rsid w:val="008301FF"/>
    <w:rsid w:val="00830A2F"/>
    <w:rsid w:val="00833BA8"/>
    <w:rsid w:val="008348E3"/>
    <w:rsid w:val="008359E6"/>
    <w:rsid w:val="00836133"/>
    <w:rsid w:val="00836414"/>
    <w:rsid w:val="00836DFE"/>
    <w:rsid w:val="008410E2"/>
    <w:rsid w:val="0084346D"/>
    <w:rsid w:val="0084577C"/>
    <w:rsid w:val="00846CDD"/>
    <w:rsid w:val="00846FEA"/>
    <w:rsid w:val="00847D0A"/>
    <w:rsid w:val="008506D9"/>
    <w:rsid w:val="008507D5"/>
    <w:rsid w:val="008509E2"/>
    <w:rsid w:val="00850B46"/>
    <w:rsid w:val="00852F29"/>
    <w:rsid w:val="00853885"/>
    <w:rsid w:val="00854D7E"/>
    <w:rsid w:val="008554A5"/>
    <w:rsid w:val="00855D20"/>
    <w:rsid w:val="008562AF"/>
    <w:rsid w:val="00856478"/>
    <w:rsid w:val="00856BE3"/>
    <w:rsid w:val="0085749A"/>
    <w:rsid w:val="008600B2"/>
    <w:rsid w:val="00860E74"/>
    <w:rsid w:val="008618AC"/>
    <w:rsid w:val="008621EE"/>
    <w:rsid w:val="00863910"/>
    <w:rsid w:val="0086640F"/>
    <w:rsid w:val="008679A1"/>
    <w:rsid w:val="008702B9"/>
    <w:rsid w:val="00870BFF"/>
    <w:rsid w:val="00871376"/>
    <w:rsid w:val="00871980"/>
    <w:rsid w:val="008731A1"/>
    <w:rsid w:val="00874B3E"/>
    <w:rsid w:val="0087519F"/>
    <w:rsid w:val="00875A8E"/>
    <w:rsid w:val="00875F6A"/>
    <w:rsid w:val="008761EF"/>
    <w:rsid w:val="00877D56"/>
    <w:rsid w:val="00880B0B"/>
    <w:rsid w:val="00880D25"/>
    <w:rsid w:val="0088118E"/>
    <w:rsid w:val="008811AA"/>
    <w:rsid w:val="00881E82"/>
    <w:rsid w:val="00882271"/>
    <w:rsid w:val="008822CA"/>
    <w:rsid w:val="00883FBB"/>
    <w:rsid w:val="00884823"/>
    <w:rsid w:val="00885CA4"/>
    <w:rsid w:val="00890A69"/>
    <w:rsid w:val="0089148C"/>
    <w:rsid w:val="00892F98"/>
    <w:rsid w:val="00893628"/>
    <w:rsid w:val="008948EA"/>
    <w:rsid w:val="00895624"/>
    <w:rsid w:val="00896B26"/>
    <w:rsid w:val="008A09CD"/>
    <w:rsid w:val="008A2A7E"/>
    <w:rsid w:val="008A310C"/>
    <w:rsid w:val="008A36D2"/>
    <w:rsid w:val="008A4DC5"/>
    <w:rsid w:val="008A5275"/>
    <w:rsid w:val="008A7A78"/>
    <w:rsid w:val="008A7D48"/>
    <w:rsid w:val="008B0768"/>
    <w:rsid w:val="008B0F68"/>
    <w:rsid w:val="008B186A"/>
    <w:rsid w:val="008B4512"/>
    <w:rsid w:val="008B556A"/>
    <w:rsid w:val="008B62CE"/>
    <w:rsid w:val="008B64F1"/>
    <w:rsid w:val="008B6BB5"/>
    <w:rsid w:val="008C07E0"/>
    <w:rsid w:val="008C0F10"/>
    <w:rsid w:val="008C1C45"/>
    <w:rsid w:val="008C309C"/>
    <w:rsid w:val="008C3D89"/>
    <w:rsid w:val="008C45DC"/>
    <w:rsid w:val="008C4B40"/>
    <w:rsid w:val="008C4C44"/>
    <w:rsid w:val="008C50F5"/>
    <w:rsid w:val="008D0D38"/>
    <w:rsid w:val="008D223A"/>
    <w:rsid w:val="008D2D0E"/>
    <w:rsid w:val="008D302B"/>
    <w:rsid w:val="008D3524"/>
    <w:rsid w:val="008D3EF7"/>
    <w:rsid w:val="008D45E3"/>
    <w:rsid w:val="008D76EC"/>
    <w:rsid w:val="008E2749"/>
    <w:rsid w:val="008E2A6E"/>
    <w:rsid w:val="008E3061"/>
    <w:rsid w:val="008E33EF"/>
    <w:rsid w:val="008E3C29"/>
    <w:rsid w:val="008E435D"/>
    <w:rsid w:val="008E57B8"/>
    <w:rsid w:val="008E5F94"/>
    <w:rsid w:val="008F049F"/>
    <w:rsid w:val="008F0554"/>
    <w:rsid w:val="008F08C5"/>
    <w:rsid w:val="008F1AD2"/>
    <w:rsid w:val="008F1F03"/>
    <w:rsid w:val="008F336C"/>
    <w:rsid w:val="008F3A75"/>
    <w:rsid w:val="008F3B7E"/>
    <w:rsid w:val="008F3D25"/>
    <w:rsid w:val="008F65F5"/>
    <w:rsid w:val="008F6B8B"/>
    <w:rsid w:val="008F797C"/>
    <w:rsid w:val="00901ED2"/>
    <w:rsid w:val="009028A6"/>
    <w:rsid w:val="00902E55"/>
    <w:rsid w:val="0091147C"/>
    <w:rsid w:val="009119A4"/>
    <w:rsid w:val="0091270D"/>
    <w:rsid w:val="00913C9D"/>
    <w:rsid w:val="00913F8C"/>
    <w:rsid w:val="009150DE"/>
    <w:rsid w:val="009176AF"/>
    <w:rsid w:val="00922BB2"/>
    <w:rsid w:val="0092334C"/>
    <w:rsid w:val="00923497"/>
    <w:rsid w:val="00924807"/>
    <w:rsid w:val="00925BD2"/>
    <w:rsid w:val="009263F8"/>
    <w:rsid w:val="0092735D"/>
    <w:rsid w:val="0093323C"/>
    <w:rsid w:val="00933E6E"/>
    <w:rsid w:val="009346C4"/>
    <w:rsid w:val="009378DF"/>
    <w:rsid w:val="009403CB"/>
    <w:rsid w:val="009404BD"/>
    <w:rsid w:val="00941DFA"/>
    <w:rsid w:val="00943488"/>
    <w:rsid w:val="0094521E"/>
    <w:rsid w:val="00945326"/>
    <w:rsid w:val="00946956"/>
    <w:rsid w:val="0095086A"/>
    <w:rsid w:val="009525A4"/>
    <w:rsid w:val="009532DE"/>
    <w:rsid w:val="00953B1A"/>
    <w:rsid w:val="00954BDB"/>
    <w:rsid w:val="00954CAE"/>
    <w:rsid w:val="00955DB6"/>
    <w:rsid w:val="00956257"/>
    <w:rsid w:val="009563C4"/>
    <w:rsid w:val="009568AD"/>
    <w:rsid w:val="00956AFC"/>
    <w:rsid w:val="009615F3"/>
    <w:rsid w:val="0096177F"/>
    <w:rsid w:val="00962B3F"/>
    <w:rsid w:val="009668D6"/>
    <w:rsid w:val="009708A9"/>
    <w:rsid w:val="00970C4F"/>
    <w:rsid w:val="00971120"/>
    <w:rsid w:val="00973563"/>
    <w:rsid w:val="0097394D"/>
    <w:rsid w:val="00973F22"/>
    <w:rsid w:val="0097446F"/>
    <w:rsid w:val="00974EB6"/>
    <w:rsid w:val="009752F0"/>
    <w:rsid w:val="009757CD"/>
    <w:rsid w:val="00976773"/>
    <w:rsid w:val="0097714F"/>
    <w:rsid w:val="00977BE3"/>
    <w:rsid w:val="009820D6"/>
    <w:rsid w:val="00982342"/>
    <w:rsid w:val="00983255"/>
    <w:rsid w:val="00986D35"/>
    <w:rsid w:val="00991D58"/>
    <w:rsid w:val="00992153"/>
    <w:rsid w:val="0099291B"/>
    <w:rsid w:val="0099298A"/>
    <w:rsid w:val="00992D3A"/>
    <w:rsid w:val="00993F93"/>
    <w:rsid w:val="0099577B"/>
    <w:rsid w:val="00996E2B"/>
    <w:rsid w:val="00997AF5"/>
    <w:rsid w:val="009A62AB"/>
    <w:rsid w:val="009A76FB"/>
    <w:rsid w:val="009B0436"/>
    <w:rsid w:val="009B3FA8"/>
    <w:rsid w:val="009B4206"/>
    <w:rsid w:val="009B4315"/>
    <w:rsid w:val="009B525F"/>
    <w:rsid w:val="009B7087"/>
    <w:rsid w:val="009C052A"/>
    <w:rsid w:val="009C4970"/>
    <w:rsid w:val="009C57A6"/>
    <w:rsid w:val="009C6AA5"/>
    <w:rsid w:val="009D0100"/>
    <w:rsid w:val="009D0E04"/>
    <w:rsid w:val="009D2376"/>
    <w:rsid w:val="009D2FAC"/>
    <w:rsid w:val="009D30A9"/>
    <w:rsid w:val="009D4A38"/>
    <w:rsid w:val="009D4E69"/>
    <w:rsid w:val="009D5C30"/>
    <w:rsid w:val="009D75FC"/>
    <w:rsid w:val="009E2664"/>
    <w:rsid w:val="009E4284"/>
    <w:rsid w:val="009E447B"/>
    <w:rsid w:val="009E4654"/>
    <w:rsid w:val="009E501F"/>
    <w:rsid w:val="009E537D"/>
    <w:rsid w:val="009E589E"/>
    <w:rsid w:val="009E5A76"/>
    <w:rsid w:val="009E5E78"/>
    <w:rsid w:val="009E79BC"/>
    <w:rsid w:val="009E7E8C"/>
    <w:rsid w:val="009F19D8"/>
    <w:rsid w:val="009F1D6E"/>
    <w:rsid w:val="009F225A"/>
    <w:rsid w:val="009F3575"/>
    <w:rsid w:val="009F3CB2"/>
    <w:rsid w:val="009F3FB8"/>
    <w:rsid w:val="009F6388"/>
    <w:rsid w:val="009F7A26"/>
    <w:rsid w:val="009F7D52"/>
    <w:rsid w:val="00A00CE1"/>
    <w:rsid w:val="00A0127D"/>
    <w:rsid w:val="00A02B28"/>
    <w:rsid w:val="00A02D90"/>
    <w:rsid w:val="00A031C7"/>
    <w:rsid w:val="00A037C6"/>
    <w:rsid w:val="00A0485F"/>
    <w:rsid w:val="00A11337"/>
    <w:rsid w:val="00A11CE8"/>
    <w:rsid w:val="00A120E2"/>
    <w:rsid w:val="00A131F3"/>
    <w:rsid w:val="00A148F5"/>
    <w:rsid w:val="00A15866"/>
    <w:rsid w:val="00A15EEB"/>
    <w:rsid w:val="00A170E5"/>
    <w:rsid w:val="00A17EE8"/>
    <w:rsid w:val="00A2009B"/>
    <w:rsid w:val="00A20E4F"/>
    <w:rsid w:val="00A210D5"/>
    <w:rsid w:val="00A22C87"/>
    <w:rsid w:val="00A23911"/>
    <w:rsid w:val="00A254FA"/>
    <w:rsid w:val="00A2787C"/>
    <w:rsid w:val="00A309B8"/>
    <w:rsid w:val="00A30CCF"/>
    <w:rsid w:val="00A33623"/>
    <w:rsid w:val="00A338A2"/>
    <w:rsid w:val="00A354F8"/>
    <w:rsid w:val="00A36149"/>
    <w:rsid w:val="00A36465"/>
    <w:rsid w:val="00A40AE8"/>
    <w:rsid w:val="00A44BBC"/>
    <w:rsid w:val="00A46885"/>
    <w:rsid w:val="00A47FE6"/>
    <w:rsid w:val="00A508D5"/>
    <w:rsid w:val="00A50B42"/>
    <w:rsid w:val="00A54EB7"/>
    <w:rsid w:val="00A551DB"/>
    <w:rsid w:val="00A55E06"/>
    <w:rsid w:val="00A55F40"/>
    <w:rsid w:val="00A56D49"/>
    <w:rsid w:val="00A6235A"/>
    <w:rsid w:val="00A63261"/>
    <w:rsid w:val="00A63547"/>
    <w:rsid w:val="00A679B6"/>
    <w:rsid w:val="00A714D7"/>
    <w:rsid w:val="00A74425"/>
    <w:rsid w:val="00A750EB"/>
    <w:rsid w:val="00A769A9"/>
    <w:rsid w:val="00A81536"/>
    <w:rsid w:val="00A825ED"/>
    <w:rsid w:val="00A853CB"/>
    <w:rsid w:val="00A85A1A"/>
    <w:rsid w:val="00A86480"/>
    <w:rsid w:val="00A922F5"/>
    <w:rsid w:val="00A92425"/>
    <w:rsid w:val="00A92935"/>
    <w:rsid w:val="00A94605"/>
    <w:rsid w:val="00A96562"/>
    <w:rsid w:val="00AA0ECC"/>
    <w:rsid w:val="00AA1758"/>
    <w:rsid w:val="00AA5284"/>
    <w:rsid w:val="00AA5B3F"/>
    <w:rsid w:val="00AA7ADA"/>
    <w:rsid w:val="00AB20A5"/>
    <w:rsid w:val="00AB2C81"/>
    <w:rsid w:val="00AB2F04"/>
    <w:rsid w:val="00AB3049"/>
    <w:rsid w:val="00AB35D0"/>
    <w:rsid w:val="00AB4781"/>
    <w:rsid w:val="00AB63DD"/>
    <w:rsid w:val="00AC1239"/>
    <w:rsid w:val="00AC1A8C"/>
    <w:rsid w:val="00AC2666"/>
    <w:rsid w:val="00AC3AEC"/>
    <w:rsid w:val="00AC5398"/>
    <w:rsid w:val="00AD1915"/>
    <w:rsid w:val="00AD1AD4"/>
    <w:rsid w:val="00AD2D54"/>
    <w:rsid w:val="00AD2DA6"/>
    <w:rsid w:val="00AD34DA"/>
    <w:rsid w:val="00AD3AD8"/>
    <w:rsid w:val="00AD419E"/>
    <w:rsid w:val="00AD4377"/>
    <w:rsid w:val="00AD454F"/>
    <w:rsid w:val="00AE1CF9"/>
    <w:rsid w:val="00AE24C2"/>
    <w:rsid w:val="00AE2D07"/>
    <w:rsid w:val="00AE2EAB"/>
    <w:rsid w:val="00AE3070"/>
    <w:rsid w:val="00AE3519"/>
    <w:rsid w:val="00AE45CD"/>
    <w:rsid w:val="00AE476A"/>
    <w:rsid w:val="00AE4799"/>
    <w:rsid w:val="00AE7E4E"/>
    <w:rsid w:val="00AF199C"/>
    <w:rsid w:val="00AF3BCE"/>
    <w:rsid w:val="00AF529E"/>
    <w:rsid w:val="00AF5C6F"/>
    <w:rsid w:val="00B0298C"/>
    <w:rsid w:val="00B02A29"/>
    <w:rsid w:val="00B05A43"/>
    <w:rsid w:val="00B05C06"/>
    <w:rsid w:val="00B0662C"/>
    <w:rsid w:val="00B073B0"/>
    <w:rsid w:val="00B0789B"/>
    <w:rsid w:val="00B07B27"/>
    <w:rsid w:val="00B10834"/>
    <w:rsid w:val="00B14ECE"/>
    <w:rsid w:val="00B15E1A"/>
    <w:rsid w:val="00B15E5B"/>
    <w:rsid w:val="00B20BDD"/>
    <w:rsid w:val="00B20D7D"/>
    <w:rsid w:val="00B20E62"/>
    <w:rsid w:val="00B21440"/>
    <w:rsid w:val="00B219EB"/>
    <w:rsid w:val="00B22222"/>
    <w:rsid w:val="00B253DF"/>
    <w:rsid w:val="00B25691"/>
    <w:rsid w:val="00B26491"/>
    <w:rsid w:val="00B265EB"/>
    <w:rsid w:val="00B27230"/>
    <w:rsid w:val="00B2751D"/>
    <w:rsid w:val="00B278AD"/>
    <w:rsid w:val="00B3168D"/>
    <w:rsid w:val="00B31911"/>
    <w:rsid w:val="00B33C35"/>
    <w:rsid w:val="00B369FE"/>
    <w:rsid w:val="00B36D68"/>
    <w:rsid w:val="00B373D4"/>
    <w:rsid w:val="00B37933"/>
    <w:rsid w:val="00B4162B"/>
    <w:rsid w:val="00B421D6"/>
    <w:rsid w:val="00B428B1"/>
    <w:rsid w:val="00B432F2"/>
    <w:rsid w:val="00B437B4"/>
    <w:rsid w:val="00B43C3B"/>
    <w:rsid w:val="00B4482E"/>
    <w:rsid w:val="00B44B56"/>
    <w:rsid w:val="00B45CCE"/>
    <w:rsid w:val="00B463A6"/>
    <w:rsid w:val="00B46476"/>
    <w:rsid w:val="00B50682"/>
    <w:rsid w:val="00B506E5"/>
    <w:rsid w:val="00B50770"/>
    <w:rsid w:val="00B54415"/>
    <w:rsid w:val="00B604E2"/>
    <w:rsid w:val="00B6157B"/>
    <w:rsid w:val="00B62F7F"/>
    <w:rsid w:val="00B662AD"/>
    <w:rsid w:val="00B7209C"/>
    <w:rsid w:val="00B740C4"/>
    <w:rsid w:val="00B74A52"/>
    <w:rsid w:val="00B76A8D"/>
    <w:rsid w:val="00B8014A"/>
    <w:rsid w:val="00B80A32"/>
    <w:rsid w:val="00B8356C"/>
    <w:rsid w:val="00B8500E"/>
    <w:rsid w:val="00B903D1"/>
    <w:rsid w:val="00B909BA"/>
    <w:rsid w:val="00B92BBA"/>
    <w:rsid w:val="00B92F34"/>
    <w:rsid w:val="00B94371"/>
    <w:rsid w:val="00BA08F0"/>
    <w:rsid w:val="00BA1FD9"/>
    <w:rsid w:val="00BA2DD2"/>
    <w:rsid w:val="00BA30B0"/>
    <w:rsid w:val="00BA347E"/>
    <w:rsid w:val="00BA39BF"/>
    <w:rsid w:val="00BA4ACF"/>
    <w:rsid w:val="00BA4AEA"/>
    <w:rsid w:val="00BA6196"/>
    <w:rsid w:val="00BA739C"/>
    <w:rsid w:val="00BB01A8"/>
    <w:rsid w:val="00BB095D"/>
    <w:rsid w:val="00BB28C5"/>
    <w:rsid w:val="00BB46E7"/>
    <w:rsid w:val="00BC0657"/>
    <w:rsid w:val="00BC1705"/>
    <w:rsid w:val="00BC2D3A"/>
    <w:rsid w:val="00BC377C"/>
    <w:rsid w:val="00BC3865"/>
    <w:rsid w:val="00BC45F2"/>
    <w:rsid w:val="00BC67DF"/>
    <w:rsid w:val="00BD0BF5"/>
    <w:rsid w:val="00BD0D3F"/>
    <w:rsid w:val="00BD3CF9"/>
    <w:rsid w:val="00BD4AA5"/>
    <w:rsid w:val="00BD4BC5"/>
    <w:rsid w:val="00BD5627"/>
    <w:rsid w:val="00BD64F7"/>
    <w:rsid w:val="00BE0A82"/>
    <w:rsid w:val="00BE0ADE"/>
    <w:rsid w:val="00BE1227"/>
    <w:rsid w:val="00BE2322"/>
    <w:rsid w:val="00BE335C"/>
    <w:rsid w:val="00BE4592"/>
    <w:rsid w:val="00BE7F35"/>
    <w:rsid w:val="00BF0384"/>
    <w:rsid w:val="00BF3AE1"/>
    <w:rsid w:val="00BF4071"/>
    <w:rsid w:val="00BF4248"/>
    <w:rsid w:val="00BF4B2A"/>
    <w:rsid w:val="00BF4C82"/>
    <w:rsid w:val="00BF4ED7"/>
    <w:rsid w:val="00BF61BA"/>
    <w:rsid w:val="00BF7A99"/>
    <w:rsid w:val="00C02E66"/>
    <w:rsid w:val="00C03967"/>
    <w:rsid w:val="00C039FD"/>
    <w:rsid w:val="00C03C37"/>
    <w:rsid w:val="00C03D09"/>
    <w:rsid w:val="00C06080"/>
    <w:rsid w:val="00C06091"/>
    <w:rsid w:val="00C06274"/>
    <w:rsid w:val="00C0730D"/>
    <w:rsid w:val="00C11DE8"/>
    <w:rsid w:val="00C11DEA"/>
    <w:rsid w:val="00C13FFD"/>
    <w:rsid w:val="00C144DF"/>
    <w:rsid w:val="00C150A2"/>
    <w:rsid w:val="00C152A3"/>
    <w:rsid w:val="00C15993"/>
    <w:rsid w:val="00C22D9A"/>
    <w:rsid w:val="00C22DA0"/>
    <w:rsid w:val="00C22E75"/>
    <w:rsid w:val="00C23219"/>
    <w:rsid w:val="00C25535"/>
    <w:rsid w:val="00C257C2"/>
    <w:rsid w:val="00C26F3A"/>
    <w:rsid w:val="00C33DF0"/>
    <w:rsid w:val="00C34E5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999"/>
    <w:rsid w:val="00C50F43"/>
    <w:rsid w:val="00C53C31"/>
    <w:rsid w:val="00C54DBF"/>
    <w:rsid w:val="00C54EBC"/>
    <w:rsid w:val="00C55887"/>
    <w:rsid w:val="00C561D8"/>
    <w:rsid w:val="00C56FD0"/>
    <w:rsid w:val="00C60026"/>
    <w:rsid w:val="00C60775"/>
    <w:rsid w:val="00C61CCE"/>
    <w:rsid w:val="00C62CD5"/>
    <w:rsid w:val="00C640D7"/>
    <w:rsid w:val="00C642EF"/>
    <w:rsid w:val="00C64F9D"/>
    <w:rsid w:val="00C65751"/>
    <w:rsid w:val="00C65FBF"/>
    <w:rsid w:val="00C67095"/>
    <w:rsid w:val="00C71A98"/>
    <w:rsid w:val="00C72106"/>
    <w:rsid w:val="00C7394E"/>
    <w:rsid w:val="00C73C5D"/>
    <w:rsid w:val="00C77B1A"/>
    <w:rsid w:val="00C80A6D"/>
    <w:rsid w:val="00C83E65"/>
    <w:rsid w:val="00C83F83"/>
    <w:rsid w:val="00C84550"/>
    <w:rsid w:val="00C851AE"/>
    <w:rsid w:val="00C86CD6"/>
    <w:rsid w:val="00C90F06"/>
    <w:rsid w:val="00C91C54"/>
    <w:rsid w:val="00C91D10"/>
    <w:rsid w:val="00C92FD3"/>
    <w:rsid w:val="00C93180"/>
    <w:rsid w:val="00C94E6F"/>
    <w:rsid w:val="00CA0FFA"/>
    <w:rsid w:val="00CA3C96"/>
    <w:rsid w:val="00CA5A60"/>
    <w:rsid w:val="00CA5A96"/>
    <w:rsid w:val="00CA5DC9"/>
    <w:rsid w:val="00CA6B5A"/>
    <w:rsid w:val="00CA77B5"/>
    <w:rsid w:val="00CA7E10"/>
    <w:rsid w:val="00CB0CAF"/>
    <w:rsid w:val="00CB0F7F"/>
    <w:rsid w:val="00CB2152"/>
    <w:rsid w:val="00CB471F"/>
    <w:rsid w:val="00CB487E"/>
    <w:rsid w:val="00CB54AB"/>
    <w:rsid w:val="00CB60CE"/>
    <w:rsid w:val="00CB6874"/>
    <w:rsid w:val="00CB7262"/>
    <w:rsid w:val="00CC177A"/>
    <w:rsid w:val="00CC1DEE"/>
    <w:rsid w:val="00CC241C"/>
    <w:rsid w:val="00CC2B37"/>
    <w:rsid w:val="00CC3235"/>
    <w:rsid w:val="00CC3FCA"/>
    <w:rsid w:val="00CC5126"/>
    <w:rsid w:val="00CD022A"/>
    <w:rsid w:val="00CD039A"/>
    <w:rsid w:val="00CD03B6"/>
    <w:rsid w:val="00CD0603"/>
    <w:rsid w:val="00CD1826"/>
    <w:rsid w:val="00CD2699"/>
    <w:rsid w:val="00CD5AC0"/>
    <w:rsid w:val="00CD5DD6"/>
    <w:rsid w:val="00CD7817"/>
    <w:rsid w:val="00CD79CA"/>
    <w:rsid w:val="00CE04C2"/>
    <w:rsid w:val="00CE0956"/>
    <w:rsid w:val="00CE09CD"/>
    <w:rsid w:val="00CE37A5"/>
    <w:rsid w:val="00CE4F9A"/>
    <w:rsid w:val="00CE63E9"/>
    <w:rsid w:val="00CF090C"/>
    <w:rsid w:val="00CF0EE2"/>
    <w:rsid w:val="00CF1241"/>
    <w:rsid w:val="00CF3477"/>
    <w:rsid w:val="00CF3E0D"/>
    <w:rsid w:val="00CF5DDD"/>
    <w:rsid w:val="00CF64B5"/>
    <w:rsid w:val="00CF65E9"/>
    <w:rsid w:val="00D0028B"/>
    <w:rsid w:val="00D00BEC"/>
    <w:rsid w:val="00D00D26"/>
    <w:rsid w:val="00D011D9"/>
    <w:rsid w:val="00D0132D"/>
    <w:rsid w:val="00D01712"/>
    <w:rsid w:val="00D05356"/>
    <w:rsid w:val="00D0683C"/>
    <w:rsid w:val="00D06C59"/>
    <w:rsid w:val="00D07D71"/>
    <w:rsid w:val="00D07F6F"/>
    <w:rsid w:val="00D10220"/>
    <w:rsid w:val="00D1170F"/>
    <w:rsid w:val="00D12AB0"/>
    <w:rsid w:val="00D1304E"/>
    <w:rsid w:val="00D146EF"/>
    <w:rsid w:val="00D15705"/>
    <w:rsid w:val="00D15A53"/>
    <w:rsid w:val="00D1791B"/>
    <w:rsid w:val="00D2013E"/>
    <w:rsid w:val="00D22288"/>
    <w:rsid w:val="00D236C0"/>
    <w:rsid w:val="00D24449"/>
    <w:rsid w:val="00D247F0"/>
    <w:rsid w:val="00D24E43"/>
    <w:rsid w:val="00D25654"/>
    <w:rsid w:val="00D25D2B"/>
    <w:rsid w:val="00D25FFF"/>
    <w:rsid w:val="00D30C8A"/>
    <w:rsid w:val="00D322F6"/>
    <w:rsid w:val="00D332D7"/>
    <w:rsid w:val="00D33E09"/>
    <w:rsid w:val="00D33E8E"/>
    <w:rsid w:val="00D35058"/>
    <w:rsid w:val="00D3680F"/>
    <w:rsid w:val="00D36A14"/>
    <w:rsid w:val="00D36F78"/>
    <w:rsid w:val="00D37079"/>
    <w:rsid w:val="00D374A0"/>
    <w:rsid w:val="00D425FB"/>
    <w:rsid w:val="00D46633"/>
    <w:rsid w:val="00D50CEE"/>
    <w:rsid w:val="00D51F26"/>
    <w:rsid w:val="00D53255"/>
    <w:rsid w:val="00D53850"/>
    <w:rsid w:val="00D55139"/>
    <w:rsid w:val="00D605FC"/>
    <w:rsid w:val="00D62029"/>
    <w:rsid w:val="00D6314A"/>
    <w:rsid w:val="00D6432F"/>
    <w:rsid w:val="00D706D4"/>
    <w:rsid w:val="00D726AB"/>
    <w:rsid w:val="00D726CE"/>
    <w:rsid w:val="00D739B2"/>
    <w:rsid w:val="00D74E8B"/>
    <w:rsid w:val="00D7542A"/>
    <w:rsid w:val="00D756F7"/>
    <w:rsid w:val="00D764DB"/>
    <w:rsid w:val="00D7689E"/>
    <w:rsid w:val="00D7720A"/>
    <w:rsid w:val="00D774C8"/>
    <w:rsid w:val="00D7753F"/>
    <w:rsid w:val="00D77CD8"/>
    <w:rsid w:val="00D77EEB"/>
    <w:rsid w:val="00D80271"/>
    <w:rsid w:val="00D824D8"/>
    <w:rsid w:val="00D83695"/>
    <w:rsid w:val="00D8374B"/>
    <w:rsid w:val="00D84977"/>
    <w:rsid w:val="00D850E0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670A"/>
    <w:rsid w:val="00D97407"/>
    <w:rsid w:val="00DA018A"/>
    <w:rsid w:val="00DA10A1"/>
    <w:rsid w:val="00DA208F"/>
    <w:rsid w:val="00DA2965"/>
    <w:rsid w:val="00DA3DBD"/>
    <w:rsid w:val="00DA5B11"/>
    <w:rsid w:val="00DA6E5D"/>
    <w:rsid w:val="00DA7AA3"/>
    <w:rsid w:val="00DB0252"/>
    <w:rsid w:val="00DB0F9C"/>
    <w:rsid w:val="00DB1350"/>
    <w:rsid w:val="00DB20E5"/>
    <w:rsid w:val="00DB23E2"/>
    <w:rsid w:val="00DB378D"/>
    <w:rsid w:val="00DB4072"/>
    <w:rsid w:val="00DB408D"/>
    <w:rsid w:val="00DB5E30"/>
    <w:rsid w:val="00DB68CE"/>
    <w:rsid w:val="00DC02D5"/>
    <w:rsid w:val="00DC1B03"/>
    <w:rsid w:val="00DC1FA4"/>
    <w:rsid w:val="00DC3120"/>
    <w:rsid w:val="00DC3ADE"/>
    <w:rsid w:val="00DC4160"/>
    <w:rsid w:val="00DC4B20"/>
    <w:rsid w:val="00DC4F9F"/>
    <w:rsid w:val="00DC5870"/>
    <w:rsid w:val="00DC64D8"/>
    <w:rsid w:val="00DC7277"/>
    <w:rsid w:val="00DC7D8C"/>
    <w:rsid w:val="00DD0F26"/>
    <w:rsid w:val="00DD16B3"/>
    <w:rsid w:val="00DD2F16"/>
    <w:rsid w:val="00DD3B3F"/>
    <w:rsid w:val="00DD3ED9"/>
    <w:rsid w:val="00DD46AB"/>
    <w:rsid w:val="00DD4D2A"/>
    <w:rsid w:val="00DD5949"/>
    <w:rsid w:val="00DD7636"/>
    <w:rsid w:val="00DE0B55"/>
    <w:rsid w:val="00DE23E7"/>
    <w:rsid w:val="00DE4AE5"/>
    <w:rsid w:val="00DE4D0F"/>
    <w:rsid w:val="00DE5894"/>
    <w:rsid w:val="00DE6CE6"/>
    <w:rsid w:val="00DF080D"/>
    <w:rsid w:val="00DF330E"/>
    <w:rsid w:val="00DF4819"/>
    <w:rsid w:val="00DF6C3B"/>
    <w:rsid w:val="00DF78DA"/>
    <w:rsid w:val="00DF7B9D"/>
    <w:rsid w:val="00E0046A"/>
    <w:rsid w:val="00E03D1D"/>
    <w:rsid w:val="00E04EB2"/>
    <w:rsid w:val="00E054D4"/>
    <w:rsid w:val="00E07F97"/>
    <w:rsid w:val="00E119A9"/>
    <w:rsid w:val="00E120D2"/>
    <w:rsid w:val="00E12426"/>
    <w:rsid w:val="00E12934"/>
    <w:rsid w:val="00E13261"/>
    <w:rsid w:val="00E13BB3"/>
    <w:rsid w:val="00E15D4A"/>
    <w:rsid w:val="00E171DE"/>
    <w:rsid w:val="00E204F1"/>
    <w:rsid w:val="00E25C8B"/>
    <w:rsid w:val="00E26409"/>
    <w:rsid w:val="00E2657D"/>
    <w:rsid w:val="00E26C68"/>
    <w:rsid w:val="00E27426"/>
    <w:rsid w:val="00E27A18"/>
    <w:rsid w:val="00E30135"/>
    <w:rsid w:val="00E31764"/>
    <w:rsid w:val="00E32C8E"/>
    <w:rsid w:val="00E36321"/>
    <w:rsid w:val="00E36846"/>
    <w:rsid w:val="00E3691E"/>
    <w:rsid w:val="00E36D3C"/>
    <w:rsid w:val="00E413C5"/>
    <w:rsid w:val="00E437F8"/>
    <w:rsid w:val="00E44410"/>
    <w:rsid w:val="00E458C3"/>
    <w:rsid w:val="00E468DA"/>
    <w:rsid w:val="00E46E81"/>
    <w:rsid w:val="00E50D52"/>
    <w:rsid w:val="00E53F5E"/>
    <w:rsid w:val="00E54140"/>
    <w:rsid w:val="00E54BCF"/>
    <w:rsid w:val="00E55288"/>
    <w:rsid w:val="00E555E5"/>
    <w:rsid w:val="00E5647D"/>
    <w:rsid w:val="00E60CB7"/>
    <w:rsid w:val="00E60F59"/>
    <w:rsid w:val="00E6134C"/>
    <w:rsid w:val="00E63252"/>
    <w:rsid w:val="00E648B2"/>
    <w:rsid w:val="00E668FE"/>
    <w:rsid w:val="00E66C99"/>
    <w:rsid w:val="00E673AD"/>
    <w:rsid w:val="00E70128"/>
    <w:rsid w:val="00E701D0"/>
    <w:rsid w:val="00E70564"/>
    <w:rsid w:val="00E70B53"/>
    <w:rsid w:val="00E70EBB"/>
    <w:rsid w:val="00E7217D"/>
    <w:rsid w:val="00E7376A"/>
    <w:rsid w:val="00E759B3"/>
    <w:rsid w:val="00E75A86"/>
    <w:rsid w:val="00E75C98"/>
    <w:rsid w:val="00E761C3"/>
    <w:rsid w:val="00E80635"/>
    <w:rsid w:val="00E8104E"/>
    <w:rsid w:val="00E831F2"/>
    <w:rsid w:val="00E834BE"/>
    <w:rsid w:val="00E84787"/>
    <w:rsid w:val="00E84D25"/>
    <w:rsid w:val="00E84FBF"/>
    <w:rsid w:val="00E857A2"/>
    <w:rsid w:val="00E86DF1"/>
    <w:rsid w:val="00E879DE"/>
    <w:rsid w:val="00E90DB1"/>
    <w:rsid w:val="00E91068"/>
    <w:rsid w:val="00E91148"/>
    <w:rsid w:val="00E91D35"/>
    <w:rsid w:val="00E93E83"/>
    <w:rsid w:val="00E94941"/>
    <w:rsid w:val="00E94E5D"/>
    <w:rsid w:val="00EA00B7"/>
    <w:rsid w:val="00EA0E85"/>
    <w:rsid w:val="00EA124C"/>
    <w:rsid w:val="00EA2267"/>
    <w:rsid w:val="00EA2294"/>
    <w:rsid w:val="00EA29F6"/>
    <w:rsid w:val="00EA3642"/>
    <w:rsid w:val="00EA6385"/>
    <w:rsid w:val="00EA65C7"/>
    <w:rsid w:val="00EA6F1C"/>
    <w:rsid w:val="00EB1567"/>
    <w:rsid w:val="00EB2771"/>
    <w:rsid w:val="00EB5425"/>
    <w:rsid w:val="00EB58BD"/>
    <w:rsid w:val="00EB59AA"/>
    <w:rsid w:val="00EB7006"/>
    <w:rsid w:val="00EB7F05"/>
    <w:rsid w:val="00EC0945"/>
    <w:rsid w:val="00EC4912"/>
    <w:rsid w:val="00EC4EC5"/>
    <w:rsid w:val="00EC5676"/>
    <w:rsid w:val="00EC6B60"/>
    <w:rsid w:val="00EC6B78"/>
    <w:rsid w:val="00ED193D"/>
    <w:rsid w:val="00ED1A01"/>
    <w:rsid w:val="00ED25FB"/>
    <w:rsid w:val="00ED289E"/>
    <w:rsid w:val="00ED396C"/>
    <w:rsid w:val="00ED3C03"/>
    <w:rsid w:val="00ED4179"/>
    <w:rsid w:val="00ED4D6E"/>
    <w:rsid w:val="00ED548E"/>
    <w:rsid w:val="00ED63E2"/>
    <w:rsid w:val="00ED6840"/>
    <w:rsid w:val="00ED795F"/>
    <w:rsid w:val="00ED7DEE"/>
    <w:rsid w:val="00EE186A"/>
    <w:rsid w:val="00EE4E67"/>
    <w:rsid w:val="00EE517C"/>
    <w:rsid w:val="00EF09A6"/>
    <w:rsid w:val="00EF0C87"/>
    <w:rsid w:val="00EF120C"/>
    <w:rsid w:val="00EF3274"/>
    <w:rsid w:val="00EF705E"/>
    <w:rsid w:val="00EF79F7"/>
    <w:rsid w:val="00F032DF"/>
    <w:rsid w:val="00F033C9"/>
    <w:rsid w:val="00F056E9"/>
    <w:rsid w:val="00F06D85"/>
    <w:rsid w:val="00F06E82"/>
    <w:rsid w:val="00F119EB"/>
    <w:rsid w:val="00F1216A"/>
    <w:rsid w:val="00F1344B"/>
    <w:rsid w:val="00F14240"/>
    <w:rsid w:val="00F147D3"/>
    <w:rsid w:val="00F14935"/>
    <w:rsid w:val="00F155FA"/>
    <w:rsid w:val="00F15F1A"/>
    <w:rsid w:val="00F15FED"/>
    <w:rsid w:val="00F16AF2"/>
    <w:rsid w:val="00F20576"/>
    <w:rsid w:val="00F22155"/>
    <w:rsid w:val="00F22B49"/>
    <w:rsid w:val="00F23F2F"/>
    <w:rsid w:val="00F246AE"/>
    <w:rsid w:val="00F277DD"/>
    <w:rsid w:val="00F3112E"/>
    <w:rsid w:val="00F32382"/>
    <w:rsid w:val="00F323D9"/>
    <w:rsid w:val="00F33AAB"/>
    <w:rsid w:val="00F341FA"/>
    <w:rsid w:val="00F34C99"/>
    <w:rsid w:val="00F37C1E"/>
    <w:rsid w:val="00F37F6C"/>
    <w:rsid w:val="00F41D2C"/>
    <w:rsid w:val="00F41D42"/>
    <w:rsid w:val="00F41F0D"/>
    <w:rsid w:val="00F42872"/>
    <w:rsid w:val="00F42E67"/>
    <w:rsid w:val="00F439B8"/>
    <w:rsid w:val="00F44A2E"/>
    <w:rsid w:val="00F50796"/>
    <w:rsid w:val="00F50B84"/>
    <w:rsid w:val="00F51096"/>
    <w:rsid w:val="00F52183"/>
    <w:rsid w:val="00F52FC7"/>
    <w:rsid w:val="00F53272"/>
    <w:rsid w:val="00F53ABE"/>
    <w:rsid w:val="00F54D1B"/>
    <w:rsid w:val="00F55105"/>
    <w:rsid w:val="00F5563E"/>
    <w:rsid w:val="00F56698"/>
    <w:rsid w:val="00F56CF7"/>
    <w:rsid w:val="00F57FFB"/>
    <w:rsid w:val="00F61C9E"/>
    <w:rsid w:val="00F627E5"/>
    <w:rsid w:val="00F635E0"/>
    <w:rsid w:val="00F63BDA"/>
    <w:rsid w:val="00F63FE1"/>
    <w:rsid w:val="00F64EE4"/>
    <w:rsid w:val="00F65A3D"/>
    <w:rsid w:val="00F679BB"/>
    <w:rsid w:val="00F67B59"/>
    <w:rsid w:val="00F7430F"/>
    <w:rsid w:val="00F75E96"/>
    <w:rsid w:val="00F808A4"/>
    <w:rsid w:val="00F80981"/>
    <w:rsid w:val="00F809B0"/>
    <w:rsid w:val="00F82B4E"/>
    <w:rsid w:val="00F82C22"/>
    <w:rsid w:val="00F85A7D"/>
    <w:rsid w:val="00F8746B"/>
    <w:rsid w:val="00F902F2"/>
    <w:rsid w:val="00F92E08"/>
    <w:rsid w:val="00F930D8"/>
    <w:rsid w:val="00F9399C"/>
    <w:rsid w:val="00F95CEF"/>
    <w:rsid w:val="00F9730A"/>
    <w:rsid w:val="00F97E69"/>
    <w:rsid w:val="00FA15B3"/>
    <w:rsid w:val="00FA2E08"/>
    <w:rsid w:val="00FA2FF0"/>
    <w:rsid w:val="00FA314A"/>
    <w:rsid w:val="00FA3A27"/>
    <w:rsid w:val="00FA3CFF"/>
    <w:rsid w:val="00FA4197"/>
    <w:rsid w:val="00FA543E"/>
    <w:rsid w:val="00FA58F0"/>
    <w:rsid w:val="00FA5C00"/>
    <w:rsid w:val="00FA6867"/>
    <w:rsid w:val="00FA7051"/>
    <w:rsid w:val="00FA77FE"/>
    <w:rsid w:val="00FB0026"/>
    <w:rsid w:val="00FB02D5"/>
    <w:rsid w:val="00FB2C27"/>
    <w:rsid w:val="00FB3525"/>
    <w:rsid w:val="00FB407A"/>
    <w:rsid w:val="00FB4438"/>
    <w:rsid w:val="00FB6546"/>
    <w:rsid w:val="00FB6B93"/>
    <w:rsid w:val="00FC05D5"/>
    <w:rsid w:val="00FC0C08"/>
    <w:rsid w:val="00FC0C56"/>
    <w:rsid w:val="00FC1945"/>
    <w:rsid w:val="00FC4DFB"/>
    <w:rsid w:val="00FC51A9"/>
    <w:rsid w:val="00FC5796"/>
    <w:rsid w:val="00FC5838"/>
    <w:rsid w:val="00FC5AC3"/>
    <w:rsid w:val="00FC5F1E"/>
    <w:rsid w:val="00FC6A2D"/>
    <w:rsid w:val="00FC7681"/>
    <w:rsid w:val="00FD0467"/>
    <w:rsid w:val="00FD31E4"/>
    <w:rsid w:val="00FD5A4B"/>
    <w:rsid w:val="00FD74E7"/>
    <w:rsid w:val="00FD7DF6"/>
    <w:rsid w:val="00FE00B9"/>
    <w:rsid w:val="00FE1815"/>
    <w:rsid w:val="00FE1F44"/>
    <w:rsid w:val="00FE27A5"/>
    <w:rsid w:val="00FE4AAA"/>
    <w:rsid w:val="00FE6EEE"/>
    <w:rsid w:val="00FE70F3"/>
    <w:rsid w:val="00FF038B"/>
    <w:rsid w:val="00FF196A"/>
    <w:rsid w:val="00FF3B3B"/>
    <w:rsid w:val="00FF3E60"/>
    <w:rsid w:val="00FF3EAF"/>
    <w:rsid w:val="00FF50D2"/>
    <w:rsid w:val="00FF54E5"/>
    <w:rsid w:val="00FF6207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E9CA5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475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58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59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1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42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4"/>
      </w:numPr>
    </w:pPr>
  </w:style>
  <w:style w:type="numbering" w:customStyle="1" w:styleId="WW8Num4831">
    <w:name w:val="WW8Num4831"/>
    <w:basedOn w:val="Bezlisty"/>
    <w:rsid w:val="003C5FA7"/>
    <w:pPr>
      <w:numPr>
        <w:numId w:val="35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36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20"/>
      </w:numPr>
    </w:pPr>
  </w:style>
  <w:style w:type="character" w:customStyle="1" w:styleId="Domylnaczcionkaakapitu7">
    <w:name w:val="Domyślna czcionka akapitu7"/>
    <w:rsid w:val="009568AD"/>
  </w:style>
  <w:style w:type="paragraph" w:customStyle="1" w:styleId="p7">
    <w:name w:val="p7"/>
    <w:basedOn w:val="Normalny"/>
    <w:rsid w:val="003E0808"/>
    <w:pPr>
      <w:autoSpaceDN/>
      <w:snapToGrid w:val="0"/>
      <w:spacing w:line="240" w:lineRule="atLeast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WW8Num14z3">
    <w:name w:val="WW8Num14z3"/>
    <w:rsid w:val="003E0808"/>
    <w:rPr>
      <w:rFonts w:ascii="Symbol" w:hAnsi="Symbol" w:cs="Symbol"/>
    </w:rPr>
  </w:style>
  <w:style w:type="numbering" w:customStyle="1" w:styleId="WW8Num2023">
    <w:name w:val="WW8Num2023"/>
    <w:basedOn w:val="Bezlisty"/>
    <w:rsid w:val="00B5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F432C-66BA-4BFD-8D49-6B630BD3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7488</TotalTime>
  <Pages>5</Pages>
  <Words>1129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2010</cp:revision>
  <cp:lastPrinted>2023-01-13T08:40:00Z</cp:lastPrinted>
  <dcterms:created xsi:type="dcterms:W3CDTF">2021-03-05T07:18:00Z</dcterms:created>
  <dcterms:modified xsi:type="dcterms:W3CDTF">2023-01-16T08:58:00Z</dcterms:modified>
</cp:coreProperties>
</file>