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="000E1A53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F44A7F" w:rsidRDefault="00F44A7F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</w:t>
      </w:r>
      <w:r w:rsidR="00DE2443" w:rsidRPr="00DE2443">
        <w:t xml:space="preserve"> </w:t>
      </w:r>
      <w:r w:rsidR="00DE2443" w:rsidRPr="00DE2443">
        <w:rPr>
          <w:rFonts w:ascii="Arial Narrow" w:eastAsia="Times New Roman" w:hAnsi="Arial Narrow" w:cs="Arial"/>
          <w:b/>
          <w:sz w:val="24"/>
          <w:szCs w:val="24"/>
        </w:rPr>
        <w:t>z podziałem na 10 części</w:t>
      </w:r>
      <w:r w:rsidR="00F978A1">
        <w:rPr>
          <w:rFonts w:ascii="Arial Narrow" w:eastAsia="Times New Roman" w:hAnsi="Arial Narrow" w:cs="Arial"/>
          <w:b/>
          <w:sz w:val="24"/>
          <w:szCs w:val="24"/>
        </w:rPr>
        <w:t>.</w:t>
      </w:r>
      <w:r w:rsidR="00F978A1" w:rsidRPr="0044100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C631B4">
        <w:rPr>
          <w:rFonts w:ascii="Arial Narrow" w:eastAsia="Times New Roman" w:hAnsi="Arial Narrow" w:cs="Arial"/>
          <w:b/>
          <w:sz w:val="24"/>
          <w:szCs w:val="24"/>
        </w:rPr>
        <w:t>84/</w:t>
      </w:r>
      <w:r w:rsidR="00C26008">
        <w:rPr>
          <w:rFonts w:ascii="Arial Narrow" w:eastAsia="Times New Roman" w:hAnsi="Arial Narrow" w:cs="Arial"/>
          <w:b/>
          <w:sz w:val="24"/>
          <w:szCs w:val="24"/>
        </w:rPr>
        <w:t>19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746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43"/>
        <w:gridCol w:w="851"/>
        <w:gridCol w:w="1276"/>
        <w:gridCol w:w="1701"/>
        <w:gridCol w:w="1417"/>
        <w:gridCol w:w="1559"/>
      </w:tblGrid>
      <w:tr w:rsidR="003447C0" w:rsidRPr="00974D9C" w:rsidTr="00F978A1">
        <w:trPr>
          <w:trHeight w:val="6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3447C0" w:rsidRPr="00974D9C" w:rsidRDefault="003447C0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447C0" w:rsidRPr="00974D9C" w:rsidRDefault="0006634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="003447C0"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447C0" w:rsidRPr="00974D9C" w:rsidTr="00F978A1">
        <w:trPr>
          <w:trHeight w:val="3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8A1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Pr="00031100" w:rsidRDefault="00F978A1" w:rsidP="00FA2A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978A1" w:rsidRDefault="00F978A1" w:rsidP="00FA2A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978A1" w:rsidRPr="00550C2E" w:rsidRDefault="00F978A1" w:rsidP="00FA2A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A1" w:rsidRDefault="00F978A1" w:rsidP="00FA2A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Default="00F978A1" w:rsidP="00FA2A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Default="00F978A1" w:rsidP="00FA2A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78A1" w:rsidRDefault="00F978A1" w:rsidP="00FA2A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F978A1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Pr="00031100" w:rsidRDefault="00F978A1" w:rsidP="00FA2A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978A1" w:rsidRDefault="00F978A1" w:rsidP="00FA2A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 All in One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978A1" w:rsidRPr="00550C2E" w:rsidRDefault="00F978A1" w:rsidP="00FA2A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8A1" w:rsidRDefault="00F978A1" w:rsidP="00FA2A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Default="00F978A1" w:rsidP="00FA2A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78A1" w:rsidRDefault="00F978A1" w:rsidP="00FA2A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78A1" w:rsidRDefault="00F978A1" w:rsidP="00FA2A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F978A1">
        <w:trPr>
          <w:trHeight w:val="437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739" w:rsidRPr="00974D9C" w:rsidRDefault="00F978A1" w:rsidP="00066342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6739" w:rsidRDefault="00096739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F978A1">
        <w:trPr>
          <w:trHeight w:val="437"/>
        </w:trPr>
        <w:tc>
          <w:tcPr>
            <w:tcW w:w="69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Pr="00974D9C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F978A1">
        <w:trPr>
          <w:trHeight w:val="437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09673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6739" w:rsidRDefault="00096739" w:rsidP="00F978A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Razem część </w:t>
            </w:r>
            <w:r w:rsidR="00F978A1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9673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Pr="00031100" w:rsidRDefault="00F978A1" w:rsidP="0009673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Default="00F978A1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 All in One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6739" w:rsidRPr="00550C2E" w:rsidRDefault="00096739" w:rsidP="0009673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6739" w:rsidRDefault="00096739" w:rsidP="000967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96739" w:rsidRDefault="00096739" w:rsidP="0009673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 All in One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890099" w:rsidRPr="00974D9C" w:rsidTr="00F978A1">
        <w:trPr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DE2443" w:rsidP="0089009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F978A1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0099" w:rsidRDefault="00890099" w:rsidP="0089009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099" w:rsidRDefault="00890099" w:rsidP="0089009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90099" w:rsidRDefault="00890099" w:rsidP="0089009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 w:rsidR="000E1A53">
        <w:rPr>
          <w:rFonts w:ascii="Arial Narrow" w:hAnsi="Arial Narrow"/>
          <w:b/>
          <w:sz w:val="22"/>
          <w:szCs w:val="22"/>
          <w:u w:val="single"/>
        </w:rPr>
        <w:t>*</w:t>
      </w:r>
      <w:r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7"/>
        <w:gridCol w:w="2127"/>
      </w:tblGrid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</w:t>
            </w:r>
            <w:r w:rsidR="00F978A1">
              <w:rPr>
                <w:rFonts w:ascii="Arial Narrow" w:hAnsi="Arial Narrow"/>
                <w:b/>
                <w:sz w:val="20"/>
              </w:rPr>
              <w:t>łnych dniach roboczych - max. 21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 – max. 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663FA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07187" w:rsidTr="0000718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87" w:rsidRDefault="00007187" w:rsidP="0000718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890099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0E1A53" w:rsidRDefault="00AF430B" w:rsidP="00AF430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</w:p>
    <w:p w:rsidR="002B0474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F44A7F" w:rsidRDefault="00F44A7F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137BC7" w:rsidRDefault="00137BC7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DE2443" w:rsidRDefault="00DE2443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</w:t>
      </w:r>
      <w:r w:rsidR="00DE2443" w:rsidRPr="00DE2443">
        <w:t xml:space="preserve"> </w:t>
      </w:r>
      <w:r w:rsidR="00DE2443" w:rsidRPr="00DE2443">
        <w:rPr>
          <w:rFonts w:ascii="Arial Narrow" w:eastAsia="Times New Roman" w:hAnsi="Arial Narrow" w:cs="Arial"/>
          <w:b/>
        </w:rPr>
        <w:t>z podziałem na 10 części</w:t>
      </w:r>
      <w:r w:rsidR="00F44A7F">
        <w:rPr>
          <w:rFonts w:ascii="Arial Narrow" w:eastAsia="Times New Roman" w:hAnsi="Arial Narrow" w:cs="Arial"/>
          <w:b/>
        </w:rPr>
        <w:t xml:space="preserve">. </w:t>
      </w:r>
      <w:r w:rsidR="007920A1">
        <w:rPr>
          <w:rFonts w:ascii="Arial Narrow" w:eastAsia="Verdana" w:hAnsi="Arial Narrow"/>
          <w:b/>
        </w:rPr>
        <w:t>(PN-</w:t>
      </w:r>
      <w:r w:rsidR="00C631B4">
        <w:rPr>
          <w:rFonts w:ascii="Arial Narrow" w:eastAsia="Verdana" w:hAnsi="Arial Narrow"/>
          <w:b/>
        </w:rPr>
        <w:t>84/</w:t>
      </w:r>
      <w:r w:rsidR="00C26008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0663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39" w:rsidRDefault="00FA2A39" w:rsidP="00260BF7">
      <w:pPr>
        <w:spacing w:after="0" w:line="240" w:lineRule="auto"/>
      </w:pPr>
      <w:r>
        <w:separator/>
      </w:r>
    </w:p>
  </w:endnote>
  <w:endnote w:type="continuationSeparator" w:id="0">
    <w:p w:rsidR="00FA2A39" w:rsidRDefault="00FA2A39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39" w:rsidRDefault="00FA2A3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BC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39" w:rsidRDefault="00FA2A39" w:rsidP="00260BF7">
      <w:pPr>
        <w:spacing w:after="0" w:line="240" w:lineRule="auto"/>
      </w:pPr>
      <w:r>
        <w:separator/>
      </w:r>
    </w:p>
  </w:footnote>
  <w:footnote w:type="continuationSeparator" w:id="0">
    <w:p w:rsidR="00FA2A39" w:rsidRDefault="00FA2A39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573C08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509847C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674E79C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07187"/>
    <w:rsid w:val="00026056"/>
    <w:rsid w:val="00045964"/>
    <w:rsid w:val="00050282"/>
    <w:rsid w:val="000505E3"/>
    <w:rsid w:val="00066342"/>
    <w:rsid w:val="000806B1"/>
    <w:rsid w:val="00096739"/>
    <w:rsid w:val="000C0DAD"/>
    <w:rsid w:val="000E16EE"/>
    <w:rsid w:val="000E18A7"/>
    <w:rsid w:val="000E1A53"/>
    <w:rsid w:val="001019D1"/>
    <w:rsid w:val="00103A2E"/>
    <w:rsid w:val="00137BC7"/>
    <w:rsid w:val="001733D6"/>
    <w:rsid w:val="0017522A"/>
    <w:rsid w:val="00175A5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928AA"/>
    <w:rsid w:val="00297469"/>
    <w:rsid w:val="002B0474"/>
    <w:rsid w:val="002B5C94"/>
    <w:rsid w:val="002F7E81"/>
    <w:rsid w:val="00316A19"/>
    <w:rsid w:val="00322F15"/>
    <w:rsid w:val="00340491"/>
    <w:rsid w:val="003447C0"/>
    <w:rsid w:val="0037616C"/>
    <w:rsid w:val="003B2187"/>
    <w:rsid w:val="003C10FA"/>
    <w:rsid w:val="003D334A"/>
    <w:rsid w:val="004264C3"/>
    <w:rsid w:val="004314AD"/>
    <w:rsid w:val="00440BD3"/>
    <w:rsid w:val="00441005"/>
    <w:rsid w:val="004614E7"/>
    <w:rsid w:val="004E7283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25588"/>
    <w:rsid w:val="006512C8"/>
    <w:rsid w:val="00663FA6"/>
    <w:rsid w:val="00686517"/>
    <w:rsid w:val="006D4B73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5717C"/>
    <w:rsid w:val="00867E1B"/>
    <w:rsid w:val="00890099"/>
    <w:rsid w:val="00893789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222BD"/>
    <w:rsid w:val="00AD785F"/>
    <w:rsid w:val="00AF430B"/>
    <w:rsid w:val="00B04B41"/>
    <w:rsid w:val="00B07D47"/>
    <w:rsid w:val="00B64A6E"/>
    <w:rsid w:val="00B8280E"/>
    <w:rsid w:val="00B951B3"/>
    <w:rsid w:val="00BA4425"/>
    <w:rsid w:val="00BA7085"/>
    <w:rsid w:val="00C26008"/>
    <w:rsid w:val="00C631B4"/>
    <w:rsid w:val="00C70788"/>
    <w:rsid w:val="00C85D3A"/>
    <w:rsid w:val="00CB173C"/>
    <w:rsid w:val="00CB2E7A"/>
    <w:rsid w:val="00CD0D61"/>
    <w:rsid w:val="00D223B7"/>
    <w:rsid w:val="00D25928"/>
    <w:rsid w:val="00D3071A"/>
    <w:rsid w:val="00D312CE"/>
    <w:rsid w:val="00D369EE"/>
    <w:rsid w:val="00D52C7B"/>
    <w:rsid w:val="00D56513"/>
    <w:rsid w:val="00D66136"/>
    <w:rsid w:val="00D75689"/>
    <w:rsid w:val="00D83041"/>
    <w:rsid w:val="00D83940"/>
    <w:rsid w:val="00D90D06"/>
    <w:rsid w:val="00DA2730"/>
    <w:rsid w:val="00DA7FA2"/>
    <w:rsid w:val="00DC4392"/>
    <w:rsid w:val="00DE2443"/>
    <w:rsid w:val="00DE28DB"/>
    <w:rsid w:val="00DE320F"/>
    <w:rsid w:val="00E00616"/>
    <w:rsid w:val="00E24515"/>
    <w:rsid w:val="00E31F98"/>
    <w:rsid w:val="00E5728E"/>
    <w:rsid w:val="00E73ECB"/>
    <w:rsid w:val="00EC2F5C"/>
    <w:rsid w:val="00EF7127"/>
    <w:rsid w:val="00F250CC"/>
    <w:rsid w:val="00F36B36"/>
    <w:rsid w:val="00F44A7F"/>
    <w:rsid w:val="00F978A1"/>
    <w:rsid w:val="00FA2A39"/>
    <w:rsid w:val="00FB4646"/>
    <w:rsid w:val="00FC03F4"/>
    <w:rsid w:val="00FC1B49"/>
    <w:rsid w:val="00FC41C2"/>
    <w:rsid w:val="00FD270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77E9-A0E8-4971-BA56-A5C8F172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2019-11-27T09:04:00Z</cp:lastPrinted>
  <dcterms:created xsi:type="dcterms:W3CDTF">2019-11-27T12:07:00Z</dcterms:created>
  <dcterms:modified xsi:type="dcterms:W3CDTF">2019-11-27T12:07:00Z</dcterms:modified>
</cp:coreProperties>
</file>