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C863" w14:textId="559D37C1" w:rsidR="00B34D20" w:rsidRPr="00090718" w:rsidRDefault="00B34D20" w:rsidP="00B34D20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>
        <w:rPr>
          <w:rFonts w:ascii="Arial" w:hAnsi="Arial" w:cs="Arial"/>
          <w:sz w:val="24"/>
        </w:rPr>
        <w:t>SWZ</w:t>
      </w:r>
    </w:p>
    <w:p w14:paraId="6D8F7C37" w14:textId="77777777" w:rsidR="00B34D20" w:rsidRDefault="00B34D20" w:rsidP="00B34D20">
      <w:pPr>
        <w:spacing w:after="0"/>
        <w:rPr>
          <w:rFonts w:ascii="Arial" w:hAnsi="Arial" w:cs="Arial"/>
          <w:sz w:val="20"/>
        </w:rPr>
      </w:pPr>
    </w:p>
    <w:p w14:paraId="349D4CA8" w14:textId="77777777" w:rsidR="00B34D20" w:rsidRPr="00090718" w:rsidRDefault="00B34D20" w:rsidP="00B34D20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11929A7B" w14:textId="77777777" w:rsidR="00B34D20" w:rsidRPr="00090718" w:rsidRDefault="00B34D20" w:rsidP="00B34D20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403D252B" w14:textId="77777777" w:rsidR="00B34D20" w:rsidRPr="00090718" w:rsidRDefault="00B34D20" w:rsidP="00B34D20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4C7BD37" w14:textId="77777777" w:rsidR="00B34D20" w:rsidRPr="00090718" w:rsidRDefault="00B34D20" w:rsidP="00B34D20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7DB28B3E" w14:textId="77777777" w:rsidR="00B34D20" w:rsidRPr="00090718" w:rsidRDefault="00B34D20" w:rsidP="00B34D20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594C66E" w14:textId="77777777" w:rsidR="00B34D20" w:rsidRPr="00090718" w:rsidRDefault="00B34D20" w:rsidP="00B34D20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8D3C01" w14:textId="77777777" w:rsidR="00B34D20" w:rsidRPr="00090718" w:rsidRDefault="00B34D20" w:rsidP="00B34D20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043EE99" w14:textId="77777777" w:rsidR="00B34D20" w:rsidRPr="00090718" w:rsidRDefault="00B34D20" w:rsidP="00B34D20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49251D5A" w14:textId="77777777" w:rsidR="00B34D20" w:rsidRDefault="00B34D20" w:rsidP="00B34D20">
      <w:pPr>
        <w:rPr>
          <w:rFonts w:ascii="Arial" w:hAnsi="Arial" w:cs="Arial"/>
          <w:b/>
          <w:sz w:val="28"/>
        </w:rPr>
      </w:pPr>
    </w:p>
    <w:p w14:paraId="2FE3E143" w14:textId="77777777" w:rsidR="00B34D20" w:rsidRPr="00090718" w:rsidRDefault="00B34D20" w:rsidP="00B34D20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544587DA" w14:textId="30EBF825" w:rsidR="00B34D20" w:rsidRDefault="00B34D20" w:rsidP="00B34D20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4274E5" w:rsidRPr="00250052">
        <w:rPr>
          <w:rFonts w:ascii="Arial" w:hAnsi="Arial" w:cs="Arial"/>
          <w:b/>
          <w:i/>
          <w:iCs/>
          <w:sz w:val="24"/>
          <w:szCs w:val="24"/>
        </w:rPr>
        <w:t>Rozbudowa drogi nr 293123K (ul. Jana Pawła II) w km od 0+040 do km</w:t>
      </w:r>
      <w:r w:rsidR="004274E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274E5" w:rsidRPr="00250052">
        <w:rPr>
          <w:rFonts w:ascii="Arial" w:hAnsi="Arial" w:cs="Arial"/>
          <w:b/>
          <w:i/>
          <w:iCs/>
          <w:sz w:val="24"/>
          <w:szCs w:val="24"/>
        </w:rPr>
        <w:t>1+517 oraz budowa drogi łączącej ulice ul. Jana Pawła II, ul. Smolika i ul. 29 Listopada w m. Nowy Sącz</w:t>
      </w:r>
      <w:r w:rsidR="004274E5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0A799F19" w14:textId="77777777" w:rsidR="00B34D20" w:rsidRPr="00A43A63" w:rsidRDefault="00B34D20" w:rsidP="00B34D20">
      <w:pPr>
        <w:pStyle w:val="Tekstpodstawowywcity"/>
        <w:spacing w:line="300" w:lineRule="atLeast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76D940F2" w14:textId="77777777" w:rsidR="00B34D20" w:rsidRPr="00090718" w:rsidRDefault="00B34D20" w:rsidP="0039067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079D6CF8" w14:textId="77777777" w:rsidR="00B34D20" w:rsidRPr="00090718" w:rsidRDefault="00B34D20" w:rsidP="0039067B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3D6A0CAF" w14:textId="77777777" w:rsidR="00B34D20" w:rsidRPr="00090718" w:rsidRDefault="00B34D20" w:rsidP="0039067B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28755DF5" w14:textId="77777777" w:rsidR="00B34D20" w:rsidRDefault="00B34D20" w:rsidP="0039067B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39A24550" w14:textId="77777777" w:rsidR="00B34D20" w:rsidRPr="00C76A1A" w:rsidRDefault="00B34D20" w:rsidP="00B34D2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149E894" w14:textId="77777777" w:rsidR="00B34D20" w:rsidRPr="00D4419E" w:rsidRDefault="00B34D20" w:rsidP="0039067B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6B8">
        <w:rPr>
          <w:rFonts w:ascii="Arial" w:hAnsi="Arial" w:cs="Arial"/>
          <w:b/>
          <w:sz w:val="24"/>
          <w:szCs w:val="24"/>
        </w:rPr>
        <w:t xml:space="preserve">Okres </w:t>
      </w:r>
      <w:r w:rsidRPr="00E12A99">
        <w:rPr>
          <w:rFonts w:ascii="Arial" w:hAnsi="Arial" w:cs="Arial"/>
          <w:b/>
          <w:sz w:val="24"/>
          <w:szCs w:val="24"/>
        </w:rPr>
        <w:t>gwarancji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2B6C396D" w14:textId="77777777" w:rsidR="00B34D20" w:rsidRPr="0082601B" w:rsidRDefault="00B34D20" w:rsidP="00B34D2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E3E542" w14:textId="77777777" w:rsidR="00B34D20" w:rsidRPr="00EC5C5E" w:rsidRDefault="00B34D20" w:rsidP="0039067B">
      <w:pPr>
        <w:pStyle w:val="Akapitzlist"/>
        <w:numPr>
          <w:ilvl w:val="0"/>
          <w:numId w:val="30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4EDF0CF0" w14:textId="77777777" w:rsidR="00B34D20" w:rsidRPr="00E60431" w:rsidRDefault="00B34D20" w:rsidP="00B34D20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E0025AF" w14:textId="77777777" w:rsidR="00B34D20" w:rsidRPr="00E60431" w:rsidRDefault="00B34D20" w:rsidP="00B34D20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B34D20" w:rsidRPr="00797B8F" w14:paraId="7CE9E0DD" w14:textId="77777777" w:rsidTr="00E353B6">
        <w:tc>
          <w:tcPr>
            <w:tcW w:w="4748" w:type="dxa"/>
            <w:shd w:val="clear" w:color="auto" w:fill="auto"/>
            <w:vAlign w:val="center"/>
          </w:tcPr>
          <w:p w14:paraId="46B283E3" w14:textId="77777777" w:rsidR="00B34D20" w:rsidRPr="00797B8F" w:rsidRDefault="00B34D20" w:rsidP="00E353B6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497A8916" w14:textId="77777777" w:rsidR="00B34D20" w:rsidRPr="00797B8F" w:rsidRDefault="00B34D20" w:rsidP="00E353B6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B34D20" w:rsidRPr="00706717" w14:paraId="59216EA9" w14:textId="77777777" w:rsidTr="00E353B6">
        <w:tc>
          <w:tcPr>
            <w:tcW w:w="4748" w:type="dxa"/>
            <w:shd w:val="clear" w:color="auto" w:fill="auto"/>
          </w:tcPr>
          <w:p w14:paraId="33647041" w14:textId="77777777" w:rsidR="00B34D20" w:rsidRPr="00706717" w:rsidRDefault="00B34D20" w:rsidP="00E353B6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2F332BBB" w14:textId="77777777" w:rsidR="00B34D20" w:rsidRPr="00706717" w:rsidRDefault="00B34D20" w:rsidP="00E353B6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B34D20" w:rsidRPr="00706717" w14:paraId="3EFA0A06" w14:textId="77777777" w:rsidTr="00E353B6">
        <w:tc>
          <w:tcPr>
            <w:tcW w:w="4748" w:type="dxa"/>
            <w:shd w:val="clear" w:color="auto" w:fill="auto"/>
          </w:tcPr>
          <w:p w14:paraId="729F3F67" w14:textId="77777777" w:rsidR="00B34D20" w:rsidRPr="00706717" w:rsidRDefault="00B34D20" w:rsidP="00E353B6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625055D7" w14:textId="77777777" w:rsidR="00B34D20" w:rsidRPr="00706717" w:rsidRDefault="00B34D20" w:rsidP="00E353B6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195F57C2" w14:textId="77777777" w:rsidR="00B34D20" w:rsidRPr="00E60431" w:rsidRDefault="00B34D20" w:rsidP="00B34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79B65D34" w14:textId="77777777" w:rsidR="00B34D20" w:rsidRDefault="00B34D20" w:rsidP="0039067B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Zobowiązuję się wykonać przedmiot zamówienia, zgodnie z warunkami SWZ oraz złożonej oferty;</w:t>
      </w:r>
    </w:p>
    <w:p w14:paraId="642288C7" w14:textId="77777777" w:rsidR="00B34D20" w:rsidRDefault="00B34D20" w:rsidP="0039067B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1BE621EC" w14:textId="77777777" w:rsidR="00B34D20" w:rsidRDefault="00B34D20" w:rsidP="0039067B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66B0163A" w14:textId="77777777" w:rsidR="00B34D20" w:rsidRDefault="00B34D20" w:rsidP="0039067B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0C519174" w14:textId="77777777" w:rsidR="00B34D20" w:rsidRDefault="00B34D20" w:rsidP="0039067B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3045D593" w14:textId="77777777" w:rsidR="00B34D20" w:rsidRDefault="00B34D20" w:rsidP="0039067B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21F385B" w14:textId="77777777" w:rsidR="00B34D20" w:rsidRDefault="00B34D20" w:rsidP="0039067B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02C1A745" w14:textId="77777777" w:rsidR="00B34D20" w:rsidRPr="00785C9B" w:rsidRDefault="00B34D20" w:rsidP="0039067B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5A3ABBFD" w14:textId="77777777" w:rsidR="00B34D20" w:rsidRPr="00E60431" w:rsidRDefault="00B34D20" w:rsidP="0039067B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1A4AB30C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3EC392E6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6FE75C97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19D8014C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0EB67E94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0A22AF90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FB5D8D6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E4C8C6B" w14:textId="77777777" w:rsidR="00B34D20" w:rsidRDefault="00B34D20" w:rsidP="00B34D2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rPr>
          <w:rFonts w:ascii="Arial" w:hAnsi="Arial" w:cs="Arial"/>
          <w:sz w:val="20"/>
        </w:rPr>
        <w:br w:type="page"/>
      </w:r>
    </w:p>
    <w:p w14:paraId="49B3B651" w14:textId="77777777" w:rsidR="00B34D20" w:rsidRPr="00A5430F" w:rsidRDefault="00B34D20" w:rsidP="00B34D2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2 do SWZ</w:t>
      </w:r>
    </w:p>
    <w:p w14:paraId="0E662C47" w14:textId="77777777" w:rsidR="00B34D20" w:rsidRDefault="00B34D20" w:rsidP="00B34D2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0BD5406" w14:textId="77777777" w:rsidR="00B34D20" w:rsidRDefault="00B34D20" w:rsidP="00B34D20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A4D0E71" w14:textId="77777777" w:rsidR="00B34D20" w:rsidRDefault="00B34D20" w:rsidP="00B34D2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93001F4" w14:textId="77777777" w:rsidR="00B34D20" w:rsidRDefault="00B34D20" w:rsidP="00B34D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1C7F197" w14:textId="77777777" w:rsidR="00B34D20" w:rsidRPr="008F2B44" w:rsidRDefault="00B34D20" w:rsidP="00B34D20">
      <w:pPr>
        <w:jc w:val="center"/>
        <w:rPr>
          <w:rFonts w:ascii="Arial" w:hAnsi="Arial" w:cs="Arial"/>
          <w:b/>
          <w:sz w:val="2"/>
        </w:rPr>
      </w:pPr>
    </w:p>
    <w:p w14:paraId="2E8C02C0" w14:textId="77777777" w:rsidR="00B34D20" w:rsidRPr="00DC0080" w:rsidRDefault="00B34D20" w:rsidP="00B34D2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4C5251DF" w14:textId="77777777" w:rsidR="00B34D20" w:rsidRPr="008F2B44" w:rsidRDefault="00B34D20" w:rsidP="00B34D20">
      <w:pPr>
        <w:jc w:val="center"/>
        <w:rPr>
          <w:rFonts w:ascii="Arial" w:hAnsi="Arial" w:cs="Arial"/>
          <w:sz w:val="12"/>
        </w:rPr>
      </w:pPr>
    </w:p>
    <w:p w14:paraId="0D1BB4DA" w14:textId="6A842770" w:rsidR="00B34D20" w:rsidRDefault="00B34D20" w:rsidP="00B34D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Pr="006849F7">
        <w:rPr>
          <w:rFonts w:ascii="Arial" w:hAnsi="Arial" w:cs="Arial"/>
          <w:b/>
          <w:i/>
          <w:iCs/>
        </w:rPr>
        <w:t xml:space="preserve"> </w:t>
      </w:r>
      <w:r w:rsidR="004274E5">
        <w:rPr>
          <w:rFonts w:ascii="Arial" w:hAnsi="Arial" w:cs="Arial"/>
          <w:b/>
          <w:i/>
          <w:iCs/>
        </w:rPr>
        <w:t>„</w:t>
      </w:r>
      <w:r w:rsidR="004274E5" w:rsidRPr="00250052">
        <w:rPr>
          <w:rFonts w:ascii="Arial" w:hAnsi="Arial" w:cs="Arial"/>
          <w:b/>
          <w:i/>
          <w:iCs/>
          <w:sz w:val="24"/>
          <w:szCs w:val="24"/>
        </w:rPr>
        <w:t>Rozbudowa drogi nr 293123K (ul. Jana Pawła II) w km od 0+040 do km</w:t>
      </w:r>
      <w:r w:rsidR="004274E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274E5" w:rsidRPr="00250052">
        <w:rPr>
          <w:rFonts w:ascii="Arial" w:hAnsi="Arial" w:cs="Arial"/>
          <w:b/>
          <w:i/>
          <w:iCs/>
          <w:sz w:val="24"/>
          <w:szCs w:val="24"/>
        </w:rPr>
        <w:t>1+517 oraz budowa drogi łączącej ulice ul. Jana Pawła II, ul. Smolika i ul. 29 Listopada w m. Nowy Sącz</w:t>
      </w:r>
      <w:r w:rsidR="004274E5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7AF5C4B1" w14:textId="77777777" w:rsidR="00B34D20" w:rsidRDefault="00B34D20" w:rsidP="0039067B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4187AEAA" w14:textId="77777777" w:rsidR="00B34D20" w:rsidRPr="005C23AB" w:rsidRDefault="00B34D20" w:rsidP="0039067B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1-10 ustawy PZP.</w:t>
      </w:r>
    </w:p>
    <w:p w14:paraId="0D448D0C" w14:textId="77777777" w:rsidR="00B34D20" w:rsidRDefault="00B34D20" w:rsidP="00B34D2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9E3BE4F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510891F9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50D4DCEA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112BE696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5C39B958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D884F4B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156C06B" w14:textId="77777777" w:rsidR="00B34D20" w:rsidRDefault="00B34D20" w:rsidP="00B34D2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820B059" w14:textId="77777777" w:rsidR="00B34D20" w:rsidRPr="005C23AB" w:rsidRDefault="00B34D20" w:rsidP="00B34D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791A1A40" w14:textId="77777777" w:rsidR="00B34D20" w:rsidRDefault="00B34D20" w:rsidP="00B34D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796DF3DF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0A319E23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2C8C5C63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</w:p>
    <w:p w14:paraId="1FC11A3C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4E182239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EE5C7EA" w14:textId="77777777" w:rsidR="00B34D20" w:rsidRDefault="00B34D20" w:rsidP="00B34D2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033225E" w14:textId="77777777" w:rsidR="00B34D20" w:rsidRPr="00DE2125" w:rsidRDefault="00B34D20" w:rsidP="00B34D20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64BA3920" w14:textId="77777777" w:rsidR="00B34D20" w:rsidRPr="008F2B44" w:rsidRDefault="00B34D20" w:rsidP="00B34D2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572E7DAE" w14:textId="77777777" w:rsidR="00B34D20" w:rsidRDefault="00B34D20" w:rsidP="00B34D2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985C1F" w14:textId="77777777" w:rsidR="00B34D20" w:rsidRPr="008F2B44" w:rsidRDefault="00B34D20" w:rsidP="00B34D2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12D7EB" w14:textId="77777777" w:rsidR="00B34D20" w:rsidRDefault="00B34D20" w:rsidP="00B34D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72F23739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13D7247" w14:textId="77777777" w:rsidR="00B34D20" w:rsidRDefault="00B34D20" w:rsidP="00B34D2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55EF46" w14:textId="77777777" w:rsidR="00B34D20" w:rsidRPr="008F2B44" w:rsidRDefault="00B34D20" w:rsidP="00B34D2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24C93656" w14:textId="77777777" w:rsidR="00B34D20" w:rsidRDefault="00B34D20" w:rsidP="00B34D20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63635EA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78BF4671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5CFE6797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</w:p>
    <w:p w14:paraId="26D90684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</w:p>
    <w:p w14:paraId="6EDBB6B0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</w:p>
    <w:p w14:paraId="7DFC7BBD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A2400F6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245CE96" w14:textId="77777777" w:rsidR="00B34D20" w:rsidRDefault="00B34D20" w:rsidP="00B34D2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B131594" w14:textId="77777777" w:rsidR="00B34D20" w:rsidRDefault="00B34D20" w:rsidP="00B34D2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2F945F" w14:textId="77777777" w:rsidR="00B34D20" w:rsidRDefault="00B34D20" w:rsidP="00B34D2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A5BF6E6" w14:textId="77777777" w:rsidR="00B34D20" w:rsidRPr="008F2B44" w:rsidRDefault="00B34D20" w:rsidP="00B34D2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451BAF18" w14:textId="77777777" w:rsidR="00B34D20" w:rsidRPr="008F2B44" w:rsidRDefault="00B34D20" w:rsidP="00B34D2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1907E1" w14:textId="77777777" w:rsidR="00B34D20" w:rsidRDefault="00B34D20" w:rsidP="00B34D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25502C9D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0FCC4FC4" w14:textId="77777777" w:rsidR="00B34D20" w:rsidRDefault="00B34D20" w:rsidP="00B34D2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1CC5AE" w14:textId="77777777" w:rsidR="00B34D20" w:rsidRPr="008F2B44" w:rsidRDefault="00B34D20" w:rsidP="00B34D2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6D875E1" w14:textId="77777777" w:rsidR="00B34D20" w:rsidRDefault="00B34D20" w:rsidP="00B34D20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192F387E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43970800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41AB3C1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</w:p>
    <w:p w14:paraId="5F6EBF17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</w:p>
    <w:p w14:paraId="36A5B63D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</w:p>
    <w:p w14:paraId="0E4D16AF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E6BE6DB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C842AA3" w14:textId="77777777" w:rsidR="00B34D20" w:rsidRDefault="00B34D20" w:rsidP="00B34D2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5648935" w14:textId="77777777" w:rsidR="00B34D20" w:rsidRDefault="00B34D20" w:rsidP="00B34D20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CF06F7F" w14:textId="77777777" w:rsidR="00B34D20" w:rsidRDefault="00B34D20" w:rsidP="00B34D2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0"/>
        </w:rPr>
        <w:t>………………………</w:t>
      </w:r>
    </w:p>
    <w:p w14:paraId="2EF252A6" w14:textId="77777777" w:rsidR="00B34D20" w:rsidRDefault="00B34D20" w:rsidP="00B34D20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159795B" w14:textId="77777777" w:rsidR="00B34D20" w:rsidRDefault="00B34D20" w:rsidP="00B34D2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09163BE" w14:textId="77777777" w:rsidR="00B34D20" w:rsidRDefault="00B34D20" w:rsidP="00B34D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4AC0EAB" w14:textId="77777777" w:rsidR="00B34D20" w:rsidRPr="008F2B44" w:rsidRDefault="00B34D20" w:rsidP="00B34D20">
      <w:pPr>
        <w:jc w:val="center"/>
        <w:rPr>
          <w:rFonts w:ascii="Arial" w:hAnsi="Arial" w:cs="Arial"/>
          <w:b/>
          <w:sz w:val="2"/>
        </w:rPr>
      </w:pPr>
    </w:p>
    <w:p w14:paraId="37BB9B20" w14:textId="77777777" w:rsidR="00B34D20" w:rsidRDefault="00B34D20" w:rsidP="00B34D2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33AFA3C" w14:textId="77777777" w:rsidR="00B34D20" w:rsidRDefault="00B34D20" w:rsidP="00B34D20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789EA0F1" w14:textId="77777777" w:rsidR="00B34D20" w:rsidRPr="008F2B44" w:rsidRDefault="00B34D20" w:rsidP="00B34D20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789132E3" w14:textId="77777777" w:rsidR="00B34D20" w:rsidRPr="008F2B44" w:rsidRDefault="00B34D20" w:rsidP="00B34D20">
      <w:pPr>
        <w:jc w:val="center"/>
        <w:rPr>
          <w:rFonts w:ascii="Arial" w:hAnsi="Arial" w:cs="Arial"/>
          <w:sz w:val="12"/>
        </w:rPr>
      </w:pPr>
    </w:p>
    <w:p w14:paraId="755A19AF" w14:textId="62F06FB5" w:rsidR="00B34D20" w:rsidRDefault="00B34D20" w:rsidP="00B34D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4274E5">
        <w:rPr>
          <w:rFonts w:ascii="Arial" w:hAnsi="Arial" w:cs="Arial"/>
          <w:b/>
          <w:i/>
          <w:iCs/>
        </w:rPr>
        <w:t>„</w:t>
      </w:r>
      <w:r w:rsidR="004274E5" w:rsidRPr="00250052">
        <w:rPr>
          <w:rFonts w:ascii="Arial" w:hAnsi="Arial" w:cs="Arial"/>
          <w:b/>
          <w:i/>
          <w:iCs/>
          <w:sz w:val="24"/>
          <w:szCs w:val="24"/>
        </w:rPr>
        <w:t>Rozbudowa drogi nr 293123K (ul. Jana Pawła II) w km od 0+040 do km</w:t>
      </w:r>
      <w:r w:rsidR="004274E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274E5" w:rsidRPr="00250052">
        <w:rPr>
          <w:rFonts w:ascii="Arial" w:hAnsi="Arial" w:cs="Arial"/>
          <w:b/>
          <w:i/>
          <w:iCs/>
          <w:sz w:val="24"/>
          <w:szCs w:val="24"/>
        </w:rPr>
        <w:t>1+517 oraz budowa drogi łączącej ulice ul. Jana Pawła II, ul. Smolika i ul. 29 Listopada w m. Nowy Sącz</w:t>
      </w:r>
      <w:r w:rsidR="004274E5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1C984C15" w14:textId="77777777" w:rsidR="00B34D20" w:rsidRDefault="00B34D20" w:rsidP="0039067B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9AB7EB3" w14:textId="77777777" w:rsidR="00B34D20" w:rsidRDefault="00B34D20" w:rsidP="00B34D2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3284DED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C426015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396CB715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1AB875FA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192A707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21E7BA7" w14:textId="77777777" w:rsidR="00B34D20" w:rsidRDefault="00B34D20" w:rsidP="00B34D2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7A93C7" w14:textId="77777777" w:rsidR="00B34D20" w:rsidRDefault="00B34D20" w:rsidP="00B34D2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67841886" w14:textId="77777777" w:rsidR="00B34D20" w:rsidRPr="00DA7037" w:rsidRDefault="00B34D20" w:rsidP="00B34D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51ADC7B6" w14:textId="77777777" w:rsidR="00B34D20" w:rsidRDefault="00B34D20" w:rsidP="00B34D20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12D374B3" w14:textId="77777777" w:rsidR="00B34D20" w:rsidRDefault="00B34D20" w:rsidP="00B34D20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530B9DD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49572E06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308D74BF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3DC491B0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3915DFA9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7321E41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8BF5E81" w14:textId="77777777" w:rsidR="00B34D20" w:rsidRPr="00A525B9" w:rsidRDefault="00B34D20" w:rsidP="00B34D2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0997239" w14:textId="77777777" w:rsidR="00B34D20" w:rsidRDefault="00B34D20" w:rsidP="00B34D20">
      <w:pPr>
        <w:jc w:val="right"/>
        <w:rPr>
          <w:rFonts w:ascii="Arial" w:hAnsi="Arial" w:cs="Arial"/>
          <w:sz w:val="24"/>
        </w:rPr>
      </w:pPr>
    </w:p>
    <w:p w14:paraId="79BFDC2E" w14:textId="77777777" w:rsidR="00B34D20" w:rsidRPr="00A5430F" w:rsidRDefault="00B34D20" w:rsidP="00B34D2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3 do SWZ</w:t>
      </w:r>
    </w:p>
    <w:p w14:paraId="506ECAFE" w14:textId="77777777" w:rsidR="00B34D20" w:rsidRDefault="00B34D20" w:rsidP="00B34D2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56E5CE5" w14:textId="77777777" w:rsidR="00B34D20" w:rsidRDefault="00B34D20" w:rsidP="00B34D20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5EEA93D" w14:textId="77777777" w:rsidR="00B34D20" w:rsidRDefault="00B34D20" w:rsidP="00B34D2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FDF6027" w14:textId="77777777" w:rsidR="00B34D20" w:rsidRDefault="00B34D20" w:rsidP="00B34D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57788D96" w14:textId="77777777" w:rsidR="00B34D20" w:rsidRDefault="00B34D20" w:rsidP="00B34D2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46DC9007" w14:textId="51C0224C" w:rsidR="00B34D20" w:rsidRPr="00163AAC" w:rsidRDefault="00B34D20" w:rsidP="00B34D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EC7679">
        <w:rPr>
          <w:rFonts w:ascii="Arial" w:hAnsi="Arial" w:cs="Arial"/>
          <w:b/>
          <w:i/>
          <w:iCs/>
        </w:rPr>
        <w:t>„</w:t>
      </w:r>
      <w:r w:rsidR="00EC7679" w:rsidRPr="00250052">
        <w:rPr>
          <w:rFonts w:ascii="Arial" w:hAnsi="Arial" w:cs="Arial"/>
          <w:b/>
          <w:i/>
          <w:iCs/>
          <w:sz w:val="24"/>
          <w:szCs w:val="24"/>
        </w:rPr>
        <w:t>Rozbudowa drogi nr 293123K (ul. Jana Pawła II) w km od 0+040 do km</w:t>
      </w:r>
      <w:r w:rsidR="00EC767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C7679" w:rsidRPr="00250052">
        <w:rPr>
          <w:rFonts w:ascii="Arial" w:hAnsi="Arial" w:cs="Arial"/>
          <w:b/>
          <w:i/>
          <w:iCs/>
          <w:sz w:val="24"/>
          <w:szCs w:val="24"/>
        </w:rPr>
        <w:t>1+517 oraz budowa drogi łączącej ulice ul. Jana Pawła II, ul. Smolika i ul. 29 Listopada w m. Nowy Sącz</w:t>
      </w:r>
      <w:r w:rsidR="00EC7679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168E42E6" w14:textId="77777777" w:rsidR="00B34D20" w:rsidRDefault="00B34D20" w:rsidP="00B34D2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AA929AC" w14:textId="77777777" w:rsidR="00B34D20" w:rsidRDefault="00B34D20" w:rsidP="00B34D2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B34D20" w:rsidRPr="00163AAC" w14:paraId="4248CB0D" w14:textId="77777777" w:rsidTr="00E353B6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76B0AD8F" w14:textId="77777777" w:rsidR="00B34D20" w:rsidRPr="00163AAC" w:rsidRDefault="00B34D20" w:rsidP="00E353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72FF2D60" w14:textId="77777777" w:rsidR="00B34D20" w:rsidRPr="00163AAC" w:rsidRDefault="00B34D20" w:rsidP="00E353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427CA167" w14:textId="77777777" w:rsidR="00B34D20" w:rsidRPr="00163AAC" w:rsidRDefault="00B34D20" w:rsidP="00E353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B34D20" w14:paraId="46FB7011" w14:textId="77777777" w:rsidTr="00E353B6">
        <w:trPr>
          <w:trHeight w:val="1985"/>
          <w:jc w:val="center"/>
        </w:trPr>
        <w:tc>
          <w:tcPr>
            <w:tcW w:w="3274" w:type="dxa"/>
          </w:tcPr>
          <w:p w14:paraId="7DA29B5E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22F69B2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4FF6B7F1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D20" w14:paraId="4FA8D9E6" w14:textId="77777777" w:rsidTr="00E353B6">
        <w:trPr>
          <w:trHeight w:val="1985"/>
          <w:jc w:val="center"/>
        </w:trPr>
        <w:tc>
          <w:tcPr>
            <w:tcW w:w="3274" w:type="dxa"/>
          </w:tcPr>
          <w:p w14:paraId="37071C03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6CA5EC8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CA2E145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D20" w14:paraId="28364196" w14:textId="77777777" w:rsidTr="00E353B6">
        <w:trPr>
          <w:trHeight w:val="1985"/>
          <w:jc w:val="center"/>
        </w:trPr>
        <w:tc>
          <w:tcPr>
            <w:tcW w:w="3274" w:type="dxa"/>
          </w:tcPr>
          <w:p w14:paraId="1BBC317C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DC32F3A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63F77AFE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7ECCC4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4F825AA9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56DCEEF8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C8774F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995FC06" w14:textId="77777777" w:rsidR="00B34D20" w:rsidRPr="00BC3663" w:rsidRDefault="00B34D20" w:rsidP="00B34D2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19F2426E" w14:textId="77777777" w:rsidR="00B34D20" w:rsidRDefault="00B34D20" w:rsidP="00B34D20">
      <w:pPr>
        <w:jc w:val="right"/>
        <w:rPr>
          <w:rFonts w:ascii="Arial" w:hAnsi="Arial" w:cs="Arial"/>
          <w:sz w:val="24"/>
        </w:rPr>
      </w:pPr>
    </w:p>
    <w:p w14:paraId="7DEB3E0A" w14:textId="77777777" w:rsidR="00B34D20" w:rsidRDefault="00B34D20" w:rsidP="00B34D20">
      <w:pPr>
        <w:jc w:val="right"/>
        <w:rPr>
          <w:rFonts w:ascii="Arial" w:hAnsi="Arial" w:cs="Arial"/>
          <w:sz w:val="24"/>
        </w:rPr>
      </w:pPr>
    </w:p>
    <w:p w14:paraId="44B7FBCB" w14:textId="77777777" w:rsidR="00B34D20" w:rsidRDefault="00B34D20" w:rsidP="00B34D20">
      <w:pPr>
        <w:jc w:val="right"/>
        <w:rPr>
          <w:rFonts w:ascii="Arial" w:hAnsi="Arial" w:cs="Arial"/>
          <w:sz w:val="24"/>
        </w:rPr>
      </w:pPr>
    </w:p>
    <w:p w14:paraId="614385D1" w14:textId="77777777" w:rsidR="00B34D20" w:rsidRPr="00A5430F" w:rsidRDefault="00B34D20" w:rsidP="00B34D2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4 do SWZ</w:t>
      </w:r>
    </w:p>
    <w:p w14:paraId="7671926B" w14:textId="77777777" w:rsidR="00B34D20" w:rsidRDefault="00B34D20" w:rsidP="00B34D2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E0AF77F" w14:textId="77777777" w:rsidR="00B34D20" w:rsidRDefault="00B34D20" w:rsidP="00B34D20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5C5C13F" w14:textId="77777777" w:rsidR="00B34D20" w:rsidRDefault="00B34D20" w:rsidP="00B34D2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E9335FA" w14:textId="77777777" w:rsidR="00B34D20" w:rsidRDefault="00B34D20" w:rsidP="00B34D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08A721D" w14:textId="77777777" w:rsidR="00B34D20" w:rsidRDefault="00B34D20" w:rsidP="00B34D2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Wykaz robót budowlanych</w:t>
      </w:r>
    </w:p>
    <w:p w14:paraId="1A48A884" w14:textId="322FABFF" w:rsidR="00B34D20" w:rsidRPr="00163AAC" w:rsidRDefault="00B34D20" w:rsidP="00B34D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4274E5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4274E5" w:rsidRPr="00250052">
        <w:rPr>
          <w:rFonts w:ascii="Arial" w:hAnsi="Arial" w:cs="Arial"/>
          <w:b/>
          <w:i/>
          <w:iCs/>
          <w:sz w:val="24"/>
          <w:szCs w:val="24"/>
        </w:rPr>
        <w:t>Rozbudowa drogi nr 293123K (ul. Jana Pawła II) w km od 0+040 do km</w:t>
      </w:r>
      <w:r w:rsidR="004274E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274E5" w:rsidRPr="00250052">
        <w:rPr>
          <w:rFonts w:ascii="Arial" w:hAnsi="Arial" w:cs="Arial"/>
          <w:b/>
          <w:i/>
          <w:iCs/>
          <w:sz w:val="24"/>
          <w:szCs w:val="24"/>
        </w:rPr>
        <w:t>1+517 oraz budowa drogi łączącej ulice ul. Jana Pawła II, ul. Smolika i ul. 29 Listopada w m. Nowy Sącz</w:t>
      </w:r>
      <w:r w:rsidR="004274E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70758B98" w14:textId="77777777" w:rsidR="00B34D20" w:rsidRDefault="00B34D20" w:rsidP="00B34D2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B34D20" w:rsidRPr="00163AAC" w14:paraId="6A35CAF4" w14:textId="77777777" w:rsidTr="00E353B6">
        <w:tc>
          <w:tcPr>
            <w:tcW w:w="2077" w:type="dxa"/>
            <w:shd w:val="clear" w:color="auto" w:fill="DBDBDB" w:themeFill="accent3" w:themeFillTint="66"/>
            <w:vAlign w:val="center"/>
          </w:tcPr>
          <w:p w14:paraId="68793689" w14:textId="77777777" w:rsidR="00B34D20" w:rsidRPr="00163AAC" w:rsidRDefault="00B34D20" w:rsidP="00E353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0D2E0A67" w14:textId="77777777" w:rsidR="00B34D20" w:rsidRDefault="00B34D20" w:rsidP="00E353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3A51C2B9" w14:textId="77777777" w:rsidR="00B34D20" w:rsidRPr="00163AAC" w:rsidRDefault="00B34D20" w:rsidP="00E353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6DA7FA9C" w14:textId="77777777" w:rsidR="00B34D20" w:rsidRPr="00163AAC" w:rsidRDefault="00B34D20" w:rsidP="00E353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604636D8" w14:textId="77777777" w:rsidR="00B34D20" w:rsidRPr="00163AAC" w:rsidRDefault="00B34D20" w:rsidP="00E353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0B2E632" w14:textId="77777777" w:rsidR="00B34D20" w:rsidRPr="00163AAC" w:rsidRDefault="00B34D20" w:rsidP="00E353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B34D20" w14:paraId="065CEDFD" w14:textId="77777777" w:rsidTr="00E353B6">
        <w:trPr>
          <w:trHeight w:val="1985"/>
        </w:trPr>
        <w:tc>
          <w:tcPr>
            <w:tcW w:w="2077" w:type="dxa"/>
          </w:tcPr>
          <w:p w14:paraId="2CB7D4B9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3689998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ED934A1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6DC51193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C4035CE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D20" w14:paraId="6802C1FD" w14:textId="77777777" w:rsidTr="00E353B6">
        <w:trPr>
          <w:trHeight w:val="1985"/>
        </w:trPr>
        <w:tc>
          <w:tcPr>
            <w:tcW w:w="2077" w:type="dxa"/>
          </w:tcPr>
          <w:p w14:paraId="3622C7B2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6F53C7C3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C236458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4CD825F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B0F60D7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D20" w14:paraId="0F8AE607" w14:textId="77777777" w:rsidTr="00E353B6">
        <w:trPr>
          <w:trHeight w:val="1985"/>
        </w:trPr>
        <w:tc>
          <w:tcPr>
            <w:tcW w:w="2077" w:type="dxa"/>
          </w:tcPr>
          <w:p w14:paraId="4CD8F55B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3A4973DC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EEE838F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F39C71D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69865EC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A76578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56EC9F02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4E9CF794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</w:p>
    <w:p w14:paraId="76D2B929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D165647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CF8A95A" w14:textId="77777777" w:rsidR="00B34D20" w:rsidRDefault="00B34D20" w:rsidP="00B34D2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369044B" w14:textId="77777777" w:rsidR="00B34D20" w:rsidRDefault="00B34D20" w:rsidP="00EC7679">
      <w:pPr>
        <w:rPr>
          <w:rFonts w:ascii="Arial" w:hAnsi="Arial" w:cs="Arial"/>
          <w:sz w:val="24"/>
        </w:rPr>
      </w:pPr>
    </w:p>
    <w:p w14:paraId="0ED665ED" w14:textId="77777777" w:rsidR="00B34D20" w:rsidRPr="00A5430F" w:rsidRDefault="00B34D20" w:rsidP="00B34D2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5 do SWZ</w:t>
      </w:r>
    </w:p>
    <w:p w14:paraId="5210DCCF" w14:textId="77777777" w:rsidR="00B34D20" w:rsidRDefault="00B34D20" w:rsidP="00B34D2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BF3D560" w14:textId="77777777" w:rsidR="00B34D20" w:rsidRDefault="00B34D20" w:rsidP="00B34D20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44DBE76" w14:textId="77777777" w:rsidR="00B34D20" w:rsidRDefault="00B34D20" w:rsidP="00B34D2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5906EA3" w14:textId="77777777" w:rsidR="00B34D20" w:rsidRDefault="00B34D20" w:rsidP="00B34D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0F13EC8" w14:textId="77777777" w:rsidR="00B34D20" w:rsidRDefault="00B34D20" w:rsidP="00B34D2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420230C9" w14:textId="3A7F5D9F" w:rsidR="00B34D20" w:rsidRDefault="00B34D20" w:rsidP="00B34D20">
      <w:pPr>
        <w:spacing w:after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4274E5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4274E5" w:rsidRPr="00250052">
        <w:rPr>
          <w:rFonts w:ascii="Arial" w:hAnsi="Arial" w:cs="Arial"/>
          <w:b/>
          <w:i/>
          <w:iCs/>
          <w:sz w:val="24"/>
          <w:szCs w:val="24"/>
        </w:rPr>
        <w:t>Rozbudowa drogi nr 293123K (ul. Jana Pawła II) w km od 0+040 do km</w:t>
      </w:r>
      <w:r w:rsidR="004274E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274E5" w:rsidRPr="00250052">
        <w:rPr>
          <w:rFonts w:ascii="Arial" w:hAnsi="Arial" w:cs="Arial"/>
          <w:b/>
          <w:i/>
          <w:iCs/>
          <w:sz w:val="24"/>
          <w:szCs w:val="24"/>
        </w:rPr>
        <w:t>1+517 oraz budowa drogi łączącej ulice ul. Jana Pawła II, ul. Smolika i ul. 29 Listopada w m. Nowy Sącz</w:t>
      </w:r>
      <w:r w:rsidR="004274E5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6916565A" w14:textId="77777777" w:rsidR="00B34D20" w:rsidRDefault="00B34D20" w:rsidP="00B34D20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B34D20" w:rsidRPr="00163AAC" w14:paraId="729A9C43" w14:textId="77777777" w:rsidTr="00E353B6">
        <w:tc>
          <w:tcPr>
            <w:tcW w:w="1898" w:type="dxa"/>
            <w:shd w:val="clear" w:color="auto" w:fill="DBDBDB" w:themeFill="accent3" w:themeFillTint="66"/>
            <w:vAlign w:val="center"/>
          </w:tcPr>
          <w:p w14:paraId="18FB9D01" w14:textId="77777777" w:rsidR="00B34D20" w:rsidRPr="00163AAC" w:rsidRDefault="00B34D20" w:rsidP="00E353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7C2EED5" w14:textId="77777777" w:rsidR="00B34D20" w:rsidRPr="00163AAC" w:rsidRDefault="00B34D20" w:rsidP="00E353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C510F15" w14:textId="77777777" w:rsidR="00B34D20" w:rsidRPr="00163AAC" w:rsidRDefault="00B34D20" w:rsidP="00E353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2CBC9131" w14:textId="77777777" w:rsidR="00B34D20" w:rsidRPr="00163AAC" w:rsidRDefault="00B34D20" w:rsidP="00E353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591AC23E" w14:textId="77777777" w:rsidR="00B34D20" w:rsidRPr="00163AAC" w:rsidRDefault="00B34D20" w:rsidP="00E353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B34D20" w14:paraId="76E5B9BD" w14:textId="77777777" w:rsidTr="00E353B6">
        <w:trPr>
          <w:trHeight w:val="1985"/>
        </w:trPr>
        <w:tc>
          <w:tcPr>
            <w:tcW w:w="1898" w:type="dxa"/>
          </w:tcPr>
          <w:p w14:paraId="3069AB14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60D4F81A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53EF57A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B5C4913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5E6C2C20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D20" w14:paraId="65C85DA6" w14:textId="77777777" w:rsidTr="00E353B6">
        <w:trPr>
          <w:trHeight w:val="1985"/>
        </w:trPr>
        <w:tc>
          <w:tcPr>
            <w:tcW w:w="1898" w:type="dxa"/>
          </w:tcPr>
          <w:p w14:paraId="66137A00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43C3309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47E9C5C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41692F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06D2244" w14:textId="77777777" w:rsidR="00B34D20" w:rsidRDefault="00B34D20" w:rsidP="00E353B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BD8611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4BCD0F12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4C7F7AA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19452CE3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0DD7B272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26E578D0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4C587C48" w14:textId="52F08E15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7187989D" w14:textId="79F6A8D5" w:rsidR="00EC7679" w:rsidRDefault="00EC7679" w:rsidP="00B34D20">
      <w:pPr>
        <w:spacing w:after="0"/>
        <w:jc w:val="both"/>
        <w:rPr>
          <w:rFonts w:ascii="Arial" w:hAnsi="Arial" w:cs="Arial"/>
        </w:rPr>
      </w:pPr>
    </w:p>
    <w:p w14:paraId="06B7DF81" w14:textId="57060F89" w:rsidR="00EC7679" w:rsidRDefault="00EC7679" w:rsidP="00B34D20">
      <w:pPr>
        <w:spacing w:after="0"/>
        <w:jc w:val="both"/>
        <w:rPr>
          <w:rFonts w:ascii="Arial" w:hAnsi="Arial" w:cs="Arial"/>
        </w:rPr>
      </w:pPr>
    </w:p>
    <w:p w14:paraId="1E8ED30A" w14:textId="77777777" w:rsidR="00EC7679" w:rsidRDefault="00EC7679" w:rsidP="00B34D20">
      <w:pPr>
        <w:spacing w:after="0"/>
        <w:jc w:val="both"/>
        <w:rPr>
          <w:rFonts w:ascii="Arial" w:hAnsi="Arial" w:cs="Arial"/>
        </w:rPr>
      </w:pPr>
    </w:p>
    <w:p w14:paraId="79A4C340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40E35A12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D034D10" w14:textId="77777777" w:rsidR="00B34D20" w:rsidRDefault="00B34D20" w:rsidP="00B34D2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2B04790" w14:textId="77777777" w:rsidR="00B34D20" w:rsidRPr="00A525B9" w:rsidRDefault="00B34D20" w:rsidP="00B34D2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2FB636C1" w14:textId="77777777" w:rsidR="00B34D20" w:rsidRPr="00A5430F" w:rsidRDefault="00B34D20" w:rsidP="00B34D2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7C5F62FA" w14:textId="77777777" w:rsidR="00B34D20" w:rsidRDefault="00B34D20" w:rsidP="00B34D2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264FAFE" w14:textId="77777777" w:rsidR="00B34D20" w:rsidRDefault="00B34D20" w:rsidP="00B34D20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6FDCAF3" w14:textId="77777777" w:rsidR="00B34D20" w:rsidRDefault="00B34D20" w:rsidP="00B34D2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15F9CAC" w14:textId="77777777" w:rsidR="00B34D20" w:rsidRDefault="00B34D20" w:rsidP="00B34D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C0A6EDD" w14:textId="77777777" w:rsidR="00B34D20" w:rsidRDefault="00B34D20" w:rsidP="00B34D20">
      <w:pPr>
        <w:jc w:val="center"/>
        <w:rPr>
          <w:rFonts w:ascii="Arial" w:hAnsi="Arial" w:cs="Arial"/>
          <w:b/>
          <w:sz w:val="28"/>
        </w:rPr>
      </w:pPr>
    </w:p>
    <w:p w14:paraId="374C0235" w14:textId="77777777" w:rsidR="00B34D20" w:rsidRDefault="00B34D20" w:rsidP="00B34D2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79FD70B6" w14:textId="77777777" w:rsidR="00B34D20" w:rsidRDefault="00B34D20" w:rsidP="00B34D20">
      <w:pPr>
        <w:rPr>
          <w:rFonts w:ascii="Arial" w:hAnsi="Arial" w:cs="Arial"/>
          <w:sz w:val="28"/>
        </w:rPr>
      </w:pPr>
    </w:p>
    <w:p w14:paraId="0AD9DE92" w14:textId="3E3BACBE" w:rsidR="00B34D20" w:rsidRDefault="00B34D20" w:rsidP="00B34D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4274E5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4274E5" w:rsidRPr="00250052">
        <w:rPr>
          <w:rFonts w:ascii="Arial" w:hAnsi="Arial" w:cs="Arial"/>
          <w:b/>
          <w:i/>
          <w:iCs/>
          <w:sz w:val="24"/>
          <w:szCs w:val="24"/>
        </w:rPr>
        <w:t>Rozbudowa drogi nr 293123K (ul. Jana Pawła II) w km od 0+040 do km</w:t>
      </w:r>
      <w:r w:rsidR="004274E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274E5" w:rsidRPr="00250052">
        <w:rPr>
          <w:rFonts w:ascii="Arial" w:hAnsi="Arial" w:cs="Arial"/>
          <w:b/>
          <w:i/>
          <w:iCs/>
          <w:sz w:val="24"/>
          <w:szCs w:val="24"/>
        </w:rPr>
        <w:t>1+517 oraz budowa drogi łączącej ulice ul. Jana Pawła II, ul. Smolika i ul. 29 Listopada w m. Nowy Sącz</w:t>
      </w:r>
      <w:r w:rsidR="004274E5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633C429B" w14:textId="77777777" w:rsidR="00B34D20" w:rsidRDefault="00B34D20" w:rsidP="0039067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19D41DA9" w14:textId="77777777" w:rsidR="00B34D20" w:rsidRDefault="00B34D20" w:rsidP="0039067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79829EB4" w14:textId="77777777" w:rsidR="00B34D20" w:rsidRDefault="00B34D20" w:rsidP="0039067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230F5614" w14:textId="77777777" w:rsidR="00B34D20" w:rsidRPr="00CB47CE" w:rsidRDefault="00B34D20" w:rsidP="00B34D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3, </w:t>
      </w:r>
      <w:r>
        <w:rPr>
          <w:rFonts w:ascii="Arial" w:hAnsi="Arial" w:cs="Arial"/>
          <w:sz w:val="24"/>
          <w:szCs w:val="24"/>
          <w:shd w:val="clear" w:color="auto" w:fill="FFFFFF"/>
        </w:rPr>
        <w:t>i 5-10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 ustawy PZP</w:t>
      </w:r>
    </w:p>
    <w:p w14:paraId="1E660C51" w14:textId="77777777" w:rsidR="00B34D20" w:rsidRDefault="00B34D20" w:rsidP="00B34D2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BF34B1A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F950FD1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248CA9EE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435FE39B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50AB8A79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5FEC23A4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12022B3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8DFD184" w14:textId="77777777" w:rsidR="00B34D20" w:rsidRDefault="00B34D20" w:rsidP="00B34D2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D75A067" w14:textId="77777777" w:rsidR="00B34D20" w:rsidRDefault="00B34D20" w:rsidP="00B34D20">
      <w:pPr>
        <w:jc w:val="both"/>
        <w:rPr>
          <w:rFonts w:ascii="Arial" w:hAnsi="Arial" w:cs="Arial"/>
          <w:sz w:val="24"/>
          <w:szCs w:val="24"/>
        </w:rPr>
      </w:pPr>
    </w:p>
    <w:p w14:paraId="0E3C68BB" w14:textId="77777777" w:rsidR="00AB2E93" w:rsidRDefault="00AB2E93" w:rsidP="00B34D20">
      <w:pPr>
        <w:jc w:val="right"/>
        <w:rPr>
          <w:rFonts w:ascii="Arial" w:hAnsi="Arial" w:cs="Arial"/>
          <w:sz w:val="24"/>
        </w:rPr>
      </w:pPr>
    </w:p>
    <w:p w14:paraId="3497607E" w14:textId="6B5DF2E7" w:rsidR="00B34D20" w:rsidRPr="00A5430F" w:rsidRDefault="00B34D20" w:rsidP="00B34D2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2E5D89C8" w14:textId="77777777" w:rsidR="00B34D20" w:rsidRDefault="00B34D20" w:rsidP="00B34D2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57B867C" w14:textId="77777777" w:rsidR="00B34D20" w:rsidRDefault="00B34D20" w:rsidP="00B34D20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EE33229" w14:textId="77777777" w:rsidR="00B34D20" w:rsidRDefault="00B34D20" w:rsidP="00B34D2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D085D68" w14:textId="77777777" w:rsidR="00B34D20" w:rsidRDefault="00B34D20" w:rsidP="00B34D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4F44B33" w14:textId="77777777" w:rsidR="00B34D20" w:rsidRDefault="00B34D20" w:rsidP="00B34D20">
      <w:pPr>
        <w:jc w:val="center"/>
        <w:rPr>
          <w:rFonts w:ascii="Arial" w:hAnsi="Arial" w:cs="Arial"/>
          <w:b/>
          <w:sz w:val="28"/>
        </w:rPr>
      </w:pPr>
    </w:p>
    <w:p w14:paraId="5AF5DD6F" w14:textId="77777777" w:rsidR="00B34D20" w:rsidRPr="00DC0080" w:rsidRDefault="00B34D20" w:rsidP="00B34D2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253CD98C" w14:textId="77777777" w:rsidR="00B34D20" w:rsidRDefault="00B34D20" w:rsidP="00B34D20">
      <w:pPr>
        <w:jc w:val="center"/>
        <w:rPr>
          <w:rFonts w:ascii="Arial" w:hAnsi="Arial" w:cs="Arial"/>
          <w:sz w:val="28"/>
        </w:rPr>
      </w:pPr>
    </w:p>
    <w:p w14:paraId="2A728AC1" w14:textId="5B0D3C20" w:rsidR="00B34D20" w:rsidRPr="00AC5926" w:rsidRDefault="00B34D20" w:rsidP="00B34D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4274E5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4274E5" w:rsidRPr="00250052">
        <w:rPr>
          <w:rFonts w:ascii="Arial" w:hAnsi="Arial" w:cs="Arial"/>
          <w:b/>
          <w:i/>
          <w:iCs/>
          <w:sz w:val="24"/>
          <w:szCs w:val="24"/>
        </w:rPr>
        <w:t>Rozbudowa drogi nr 293123K (ul. Jana Pawła II) w km od 0+040 do km</w:t>
      </w:r>
      <w:r w:rsidR="004274E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274E5" w:rsidRPr="00250052">
        <w:rPr>
          <w:rFonts w:ascii="Arial" w:hAnsi="Arial" w:cs="Arial"/>
          <w:b/>
          <w:i/>
          <w:iCs/>
          <w:sz w:val="24"/>
          <w:szCs w:val="24"/>
        </w:rPr>
        <w:t>1+517 oraz budowa drogi łączącej ulice ul. Jana Pawła II, ul. Smolika i ul. 29 Listopada w m. Nowy Sącz</w:t>
      </w:r>
      <w:r w:rsidR="004274E5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0741DF1D" w14:textId="77777777" w:rsidR="00B34D20" w:rsidRDefault="00B34D20" w:rsidP="00B34D2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5191C94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F6A005B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109C6B71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5BD2935C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386C0AF0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0F3598BD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163136B9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790D0330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03403A2F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5204C65C" w14:textId="77777777" w:rsidR="00B34D20" w:rsidRDefault="00B34D20" w:rsidP="00B34D20">
      <w:pPr>
        <w:spacing w:after="0"/>
        <w:jc w:val="both"/>
        <w:rPr>
          <w:rFonts w:ascii="Arial" w:hAnsi="Arial" w:cs="Arial"/>
        </w:rPr>
      </w:pPr>
    </w:p>
    <w:p w14:paraId="1C3A947D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E5F3A75" w14:textId="77777777" w:rsidR="00B34D20" w:rsidRDefault="00B34D20" w:rsidP="00B34D20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6525312" w14:textId="77777777" w:rsidR="00B34D20" w:rsidRPr="00BC3663" w:rsidRDefault="00B34D20" w:rsidP="00B34D20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667E8E1" w14:textId="3E8A751F" w:rsidR="00AB2E93" w:rsidRDefault="00AB2E93" w:rsidP="004274E5">
      <w:pPr>
        <w:jc w:val="right"/>
        <w:rPr>
          <w:rFonts w:ascii="Arial" w:hAnsi="Arial" w:cs="Arial"/>
          <w:sz w:val="20"/>
        </w:rPr>
      </w:pPr>
    </w:p>
    <w:p w14:paraId="60BC0006" w14:textId="77777777" w:rsidR="00AB2E93" w:rsidRDefault="00AB2E93" w:rsidP="004274E5">
      <w:pPr>
        <w:jc w:val="right"/>
        <w:rPr>
          <w:rFonts w:ascii="Arial" w:hAnsi="Arial" w:cs="Arial"/>
        </w:rPr>
      </w:pPr>
    </w:p>
    <w:p w14:paraId="0ECA3102" w14:textId="77777777" w:rsidR="004274E5" w:rsidRDefault="004274E5" w:rsidP="004274E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7DC6D13F" w14:textId="77777777" w:rsidR="004274E5" w:rsidRDefault="004274E5" w:rsidP="004274E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F564E94" w14:textId="77777777" w:rsidR="004274E5" w:rsidRDefault="004274E5" w:rsidP="004274E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D1164CC" w14:textId="77777777" w:rsidR="004274E5" w:rsidRDefault="004274E5" w:rsidP="004274E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F54C890" w14:textId="77777777" w:rsidR="004274E5" w:rsidRDefault="004274E5" w:rsidP="004274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529F3013" w14:textId="77777777" w:rsidR="004274E5" w:rsidRDefault="004274E5" w:rsidP="004274E5">
      <w:pPr>
        <w:jc w:val="right"/>
        <w:rPr>
          <w:rFonts w:ascii="Arial" w:hAnsi="Arial" w:cs="Arial"/>
          <w:sz w:val="24"/>
        </w:rPr>
      </w:pPr>
    </w:p>
    <w:p w14:paraId="40043B18" w14:textId="77777777" w:rsidR="004274E5" w:rsidRDefault="004274E5" w:rsidP="004274E5">
      <w:pPr>
        <w:jc w:val="right"/>
        <w:rPr>
          <w:rFonts w:ascii="Arial" w:hAnsi="Arial" w:cs="Arial"/>
          <w:sz w:val="24"/>
        </w:rPr>
      </w:pPr>
    </w:p>
    <w:p w14:paraId="7D5BDAA9" w14:textId="77777777" w:rsidR="004274E5" w:rsidRPr="006E25C8" w:rsidRDefault="004274E5" w:rsidP="004274E5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47E08885" w14:textId="77777777" w:rsidR="004274E5" w:rsidRPr="006E25C8" w:rsidRDefault="004274E5" w:rsidP="004274E5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0BE22B5D" w14:textId="77777777" w:rsidR="004274E5" w:rsidRPr="006E25C8" w:rsidRDefault="004274E5" w:rsidP="004274E5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4274E5" w:rsidRPr="006E25C8" w14:paraId="051B5F7C" w14:textId="77777777" w:rsidTr="00E353B6">
        <w:tc>
          <w:tcPr>
            <w:tcW w:w="973" w:type="dxa"/>
          </w:tcPr>
          <w:p w14:paraId="7EA6487A" w14:textId="77777777" w:rsidR="004274E5" w:rsidRPr="006E25C8" w:rsidRDefault="004274E5" w:rsidP="00E353B6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4C376B47" w14:textId="1753761F" w:rsidR="004274E5" w:rsidRPr="00242A80" w:rsidRDefault="005E711B" w:rsidP="00E353B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4044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Pr="0025005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Rozbudowa drogi nr 293123K (ul. Jana Pawła II) w km od 0+040 do km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r w:rsidRPr="0025005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1+517 oraz budowa drogi łączącej ulice ul. Jana Pawła II, ul. Smolika i ul. 29 Listopada w m. Nowy Sącz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”</w:t>
            </w:r>
          </w:p>
        </w:tc>
      </w:tr>
    </w:tbl>
    <w:p w14:paraId="062ABF9D" w14:textId="77777777" w:rsidR="004274E5" w:rsidRPr="006E25C8" w:rsidRDefault="004274E5" w:rsidP="004274E5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310599EA" w14:textId="77777777" w:rsidR="004274E5" w:rsidRPr="006E25C8" w:rsidRDefault="004274E5" w:rsidP="004274E5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3EEE8278" w14:textId="77777777" w:rsidR="004274E5" w:rsidRPr="006E25C8" w:rsidRDefault="004274E5" w:rsidP="004274E5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5F1014FA" w14:textId="77777777" w:rsidR="004274E5" w:rsidRPr="006E25C8" w:rsidRDefault="004274E5" w:rsidP="004274E5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7019D6E" w14:textId="77777777" w:rsidR="004274E5" w:rsidRPr="006E25C8" w:rsidRDefault="004274E5" w:rsidP="004274E5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640139EF" w14:textId="77777777" w:rsidR="004274E5" w:rsidRPr="006E25C8" w:rsidRDefault="004274E5" w:rsidP="004274E5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2A84D2A0" w14:textId="77777777" w:rsidR="004274E5" w:rsidRPr="006E25C8" w:rsidRDefault="004274E5" w:rsidP="004274E5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449119D8" w14:textId="77777777" w:rsidR="004274E5" w:rsidRPr="006E25C8" w:rsidRDefault="004274E5" w:rsidP="004274E5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D994585" w14:textId="77777777" w:rsidR="004274E5" w:rsidRPr="006E25C8" w:rsidRDefault="004274E5" w:rsidP="004274E5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4C0CAED2" w14:textId="77777777" w:rsidR="004274E5" w:rsidRPr="006E25C8" w:rsidRDefault="004274E5" w:rsidP="004274E5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1D9B8E46" w14:textId="77777777" w:rsidR="004274E5" w:rsidRPr="006E25C8" w:rsidRDefault="004274E5" w:rsidP="004274E5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3ADE10D" w14:textId="77777777" w:rsidR="004274E5" w:rsidRDefault="004274E5" w:rsidP="004274E5">
      <w:pPr>
        <w:jc w:val="right"/>
        <w:rPr>
          <w:rFonts w:ascii="Arial" w:hAnsi="Arial" w:cs="Arial"/>
          <w:sz w:val="24"/>
        </w:rPr>
      </w:pPr>
    </w:p>
    <w:p w14:paraId="709FB6D1" w14:textId="77777777" w:rsidR="004274E5" w:rsidRDefault="004274E5" w:rsidP="004274E5">
      <w:pPr>
        <w:jc w:val="right"/>
        <w:rPr>
          <w:rFonts w:ascii="Arial" w:hAnsi="Arial" w:cs="Arial"/>
          <w:sz w:val="24"/>
        </w:rPr>
      </w:pPr>
    </w:p>
    <w:p w14:paraId="3A355CF2" w14:textId="77777777" w:rsidR="004274E5" w:rsidRDefault="004274E5" w:rsidP="004274E5">
      <w:pPr>
        <w:jc w:val="right"/>
        <w:rPr>
          <w:rFonts w:ascii="Arial" w:hAnsi="Arial" w:cs="Arial"/>
          <w:sz w:val="24"/>
        </w:rPr>
      </w:pPr>
    </w:p>
    <w:p w14:paraId="30A0F5BE" w14:textId="77777777" w:rsidR="008938E4" w:rsidRDefault="008938E4" w:rsidP="004274E5">
      <w:pPr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BA000DF" w14:textId="77777777" w:rsidR="006E25C8" w:rsidRDefault="006E25C8" w:rsidP="0013066A">
      <w:pPr>
        <w:rPr>
          <w:rFonts w:ascii="Arial" w:hAnsi="Arial" w:cs="Arial"/>
          <w:sz w:val="24"/>
        </w:rPr>
      </w:pPr>
    </w:p>
    <w:sectPr w:rsidR="006E25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4D63" w14:textId="77777777" w:rsidR="002A37CE" w:rsidRDefault="002A37CE" w:rsidP="002168A7">
      <w:pPr>
        <w:spacing w:after="0" w:line="240" w:lineRule="auto"/>
      </w:pPr>
      <w:r>
        <w:separator/>
      </w:r>
    </w:p>
  </w:endnote>
  <w:endnote w:type="continuationSeparator" w:id="0">
    <w:p w14:paraId="1A7CAD56" w14:textId="77777777" w:rsidR="002A37CE" w:rsidRDefault="002A37CE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charset w:val="80"/>
    <w:family w:val="auto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AC63E8" w:rsidRPr="00E11FDB" w:rsidRDefault="00AC63E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AC63E8" w:rsidRDefault="00AC6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AD44" w14:textId="77777777" w:rsidR="002A37CE" w:rsidRDefault="002A37CE" w:rsidP="002168A7">
      <w:pPr>
        <w:spacing w:after="0" w:line="240" w:lineRule="auto"/>
      </w:pPr>
      <w:r>
        <w:separator/>
      </w:r>
    </w:p>
  </w:footnote>
  <w:footnote w:type="continuationSeparator" w:id="0">
    <w:p w14:paraId="7147954B" w14:textId="77777777" w:rsidR="002A37CE" w:rsidRDefault="002A37CE" w:rsidP="002168A7">
      <w:pPr>
        <w:spacing w:after="0" w:line="240" w:lineRule="auto"/>
      </w:pPr>
      <w:r>
        <w:continuationSeparator/>
      </w:r>
    </w:p>
  </w:footnote>
  <w:footnote w:id="1">
    <w:p w14:paraId="4F49DF10" w14:textId="77777777" w:rsidR="00B34D20" w:rsidRDefault="00B34D20" w:rsidP="00B34D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5FFF36A9" w14:textId="77777777" w:rsidR="00B34D20" w:rsidRPr="00A0288A" w:rsidRDefault="00B34D20" w:rsidP="00B34D20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AC63E8" w:rsidRDefault="00AC63E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AD4D61D" w14:textId="1EF91967" w:rsidR="00AC63E8" w:rsidRPr="00925A6D" w:rsidRDefault="00925A6D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925A6D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Rozbudowa drogi nr 293123K (ul. Jana Pawła II) w km od 0+040 do km 1+517 oraz budowa drogi łączącej ulice ul. Jana Pawła II, ul. Smolika i ul. 29 Listopada w m. Nowy Sącz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AC63E8" w:rsidRPr="006C62DF" w:rsidRDefault="00AC63E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2F6C9130" w:rsidR="00AC63E8" w:rsidRPr="006C62DF" w:rsidRDefault="00AC63E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</w:t>
                            </w:r>
                            <w:r w:rsidR="00F352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925A6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</w:t>
                            </w:r>
                            <w:r w:rsidR="00925A6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7AD4D61D" w14:textId="1EF91967" w:rsidR="00AC63E8" w:rsidRPr="00925A6D" w:rsidRDefault="00925A6D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25A6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Rozbudowa drogi nr 293123K (ul. Jana Pawła II) w km od 0+040 do km 1+517 oraz budowa drogi łączącej ulice ul. Jana Pawła II, ul. Smolika i ul. 29 Listopada w m. Nowy Sącz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AC63E8" w:rsidRPr="006C62DF" w:rsidRDefault="00AC63E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2F6C9130" w:rsidR="00AC63E8" w:rsidRPr="006C62DF" w:rsidRDefault="00AC63E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</w:t>
                      </w:r>
                      <w:r w:rsidR="00F3523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925A6D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</w:t>
                      </w:r>
                      <w:r w:rsidR="00925A6D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2384031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</w:rPr>
    </w:lvl>
  </w:abstractNum>
  <w:abstractNum w:abstractNumId="1" w15:restartNumberingAfterBreak="0">
    <w:nsid w:val="00000006"/>
    <w:multiLevelType w:val="singleLevel"/>
    <w:tmpl w:val="F04072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Palatino Linotype"/>
        <w:b/>
        <w:bCs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bCs/>
        <w:sz w:val="22"/>
        <w:szCs w:val="22"/>
      </w:rPr>
    </w:lvl>
  </w:abstractNum>
  <w:abstractNum w:abstractNumId="4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5" w15:restartNumberingAfterBreak="0">
    <w:nsid w:val="0000000B"/>
    <w:multiLevelType w:val="singleLevel"/>
    <w:tmpl w:val="5CAEEC5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7" w15:restartNumberingAfterBreak="0">
    <w:nsid w:val="0000000F"/>
    <w:multiLevelType w:val="singleLevel"/>
    <w:tmpl w:val="B78AD09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color w:val="000000"/>
        <w:position w:val="0"/>
        <w:sz w:val="18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cs="StarSymbol"/>
        <w:sz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2"/>
    <w:multiLevelType w:val="multilevel"/>
    <w:tmpl w:val="00000022"/>
    <w:name w:val="WW8Num34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1069" w:hanging="360"/>
      </w:pPr>
      <w:rPr>
        <w:rFonts w:ascii="StarSymbol" w:eastAsia="StarSymbol" w:hAnsi="StarSymbol" w:cs="StarSymbol"/>
        <w:bCs/>
        <w:color w:val="000000"/>
        <w:position w:val="0"/>
        <w:sz w:val="18"/>
        <w:szCs w:val="22"/>
        <w:vertAlign w:val="baseline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BFB4CF54"/>
    <w:name w:val="WW8Num35"/>
    <w:lvl w:ilvl="0">
      <w:start w:val="1"/>
      <w:numFmt w:val="lowerLetter"/>
      <w:lvlText w:val="%1)"/>
      <w:lvlJc w:val="left"/>
      <w:pPr>
        <w:tabs>
          <w:tab w:val="num" w:pos="77"/>
        </w:tabs>
        <w:ind w:left="1146" w:hanging="360"/>
      </w:pPr>
      <w:rPr>
        <w:b w:val="0"/>
        <w:bCs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.%2"/>
      <w:lvlJc w:val="left"/>
      <w:pPr>
        <w:tabs>
          <w:tab w:val="num" w:pos="1157"/>
        </w:tabs>
        <w:ind w:left="1157" w:hanging="360"/>
      </w:pPr>
    </w:lvl>
    <w:lvl w:ilvl="2">
      <w:start w:val="1"/>
      <w:numFmt w:val="decimal"/>
      <w:lvlText w:val=".%3"/>
      <w:lvlJc w:val="left"/>
      <w:pPr>
        <w:tabs>
          <w:tab w:val="num" w:pos="1517"/>
        </w:tabs>
        <w:ind w:left="1517" w:hanging="360"/>
      </w:pPr>
    </w:lvl>
    <w:lvl w:ilvl="3">
      <w:start w:val="1"/>
      <w:numFmt w:val="decimal"/>
      <w:lvlText w:val=".%4"/>
      <w:lvlJc w:val="left"/>
      <w:pPr>
        <w:tabs>
          <w:tab w:val="num" w:pos="1877"/>
        </w:tabs>
        <w:ind w:left="1877" w:hanging="360"/>
      </w:pPr>
    </w:lvl>
    <w:lvl w:ilvl="4">
      <w:start w:val="1"/>
      <w:numFmt w:val="decimal"/>
      <w:lvlText w:val=".%5"/>
      <w:lvlJc w:val="left"/>
      <w:pPr>
        <w:tabs>
          <w:tab w:val="num" w:pos="2237"/>
        </w:tabs>
        <w:ind w:left="2237" w:hanging="360"/>
      </w:pPr>
    </w:lvl>
    <w:lvl w:ilvl="5">
      <w:start w:val="1"/>
      <w:numFmt w:val="decimal"/>
      <w:lvlText w:val=".%6"/>
      <w:lvlJc w:val="left"/>
      <w:pPr>
        <w:tabs>
          <w:tab w:val="num" w:pos="2597"/>
        </w:tabs>
        <w:ind w:left="2597" w:hanging="360"/>
      </w:pPr>
    </w:lvl>
    <w:lvl w:ilvl="6">
      <w:start w:val="1"/>
      <w:numFmt w:val="decimal"/>
      <w:lvlText w:val=".%7"/>
      <w:lvlJc w:val="left"/>
      <w:pPr>
        <w:tabs>
          <w:tab w:val="num" w:pos="2957"/>
        </w:tabs>
        <w:ind w:left="2957" w:hanging="360"/>
      </w:pPr>
    </w:lvl>
    <w:lvl w:ilvl="7">
      <w:start w:val="1"/>
      <w:numFmt w:val="decimal"/>
      <w:lvlText w:val=".%8"/>
      <w:lvlJc w:val="left"/>
      <w:pPr>
        <w:tabs>
          <w:tab w:val="num" w:pos="3317"/>
        </w:tabs>
        <w:ind w:left="3317" w:hanging="360"/>
      </w:pPr>
    </w:lvl>
    <w:lvl w:ilvl="8">
      <w:start w:val="1"/>
      <w:numFmt w:val="decimal"/>
      <w:lvlText w:val=".%9"/>
      <w:lvlJc w:val="left"/>
      <w:pPr>
        <w:tabs>
          <w:tab w:val="num" w:pos="3677"/>
        </w:tabs>
        <w:ind w:left="3677" w:hanging="36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1069" w:hanging="360"/>
      </w:pPr>
      <w:rPr>
        <w:rFonts w:ascii="StarSymbol" w:eastAsia="StarSymbol" w:hAnsi="StarSymbol" w:cs="StarSymbol"/>
        <w:b/>
        <w:color w:val="000000"/>
        <w:sz w:val="18"/>
        <w:szCs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cs="StarSymbol"/>
        <w:sz w:val="18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E10AC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15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11E355B9"/>
    <w:multiLevelType w:val="hybridMultilevel"/>
    <w:tmpl w:val="7DC0A5E0"/>
    <w:lvl w:ilvl="0" w:tplc="DF3A5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29400E"/>
    <w:multiLevelType w:val="hybridMultilevel"/>
    <w:tmpl w:val="63B0B3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B4481B"/>
    <w:multiLevelType w:val="hybridMultilevel"/>
    <w:tmpl w:val="63B0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5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1E3058"/>
    <w:multiLevelType w:val="hybridMultilevel"/>
    <w:tmpl w:val="3BAEE2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38" w15:restartNumberingAfterBreak="0">
    <w:nsid w:val="24C55003"/>
    <w:multiLevelType w:val="hybridMultilevel"/>
    <w:tmpl w:val="9222C3F4"/>
    <w:lvl w:ilvl="0" w:tplc="52B096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40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1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4363F"/>
    <w:multiLevelType w:val="hybridMultilevel"/>
    <w:tmpl w:val="AA9EDF1A"/>
    <w:lvl w:ilvl="0" w:tplc="B71A0182">
      <w:start w:val="1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6C77C0"/>
    <w:multiLevelType w:val="hybridMultilevel"/>
    <w:tmpl w:val="EECC8BF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8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3" w15:restartNumberingAfterBreak="0">
    <w:nsid w:val="4B0A0C7B"/>
    <w:multiLevelType w:val="hybridMultilevel"/>
    <w:tmpl w:val="85EEA446"/>
    <w:lvl w:ilvl="0" w:tplc="58F64D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52B096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91ECA"/>
    <w:multiLevelType w:val="hybridMultilevel"/>
    <w:tmpl w:val="CF465E5A"/>
    <w:lvl w:ilvl="0" w:tplc="55E6B1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814918"/>
    <w:multiLevelType w:val="hybridMultilevel"/>
    <w:tmpl w:val="9C249540"/>
    <w:lvl w:ilvl="0" w:tplc="D54C4482">
      <w:start w:val="17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073FB9"/>
    <w:multiLevelType w:val="hybridMultilevel"/>
    <w:tmpl w:val="C3DE9492"/>
    <w:lvl w:ilvl="0" w:tplc="0415000B">
      <w:start w:val="1"/>
      <w:numFmt w:val="bullet"/>
      <w:lvlText w:val="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  <w:color w:val="auto"/>
      </w:rPr>
    </w:lvl>
    <w:lvl w:ilvl="1" w:tplc="8B84D46C">
      <w:start w:val="1"/>
      <w:numFmt w:val="bullet"/>
      <w:lvlText w:val=""/>
      <w:lvlJc w:val="left"/>
      <w:pPr>
        <w:tabs>
          <w:tab w:val="num" w:pos="1922"/>
        </w:tabs>
        <w:ind w:left="2205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abstractNum w:abstractNumId="60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5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3976872"/>
    <w:multiLevelType w:val="multilevel"/>
    <w:tmpl w:val="67F466F2"/>
    <w:styleLink w:val="Zaimportowanystyl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92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left" w:pos="792"/>
        </w:tabs>
        <w:ind w:left="6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92"/>
        </w:tabs>
        <w:ind w:left="16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792"/>
        </w:tabs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left" w:pos="792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left" w:pos="792"/>
        </w:tabs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left" w:pos="792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 w15:restartNumberingAfterBreak="0">
    <w:nsid w:val="665C18BA"/>
    <w:multiLevelType w:val="hybridMultilevel"/>
    <w:tmpl w:val="9C501250"/>
    <w:lvl w:ilvl="0" w:tplc="04150013">
      <w:start w:val="1"/>
      <w:numFmt w:val="upperRoman"/>
      <w:lvlText w:val="%1."/>
      <w:lvlJc w:val="right"/>
      <w:pPr>
        <w:ind w:left="2192" w:hanging="360"/>
      </w:p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>
      <w:start w:val="1"/>
      <w:numFmt w:val="lowerRoman"/>
      <w:lvlText w:val="%3."/>
      <w:lvlJc w:val="right"/>
      <w:pPr>
        <w:ind w:left="3632" w:hanging="180"/>
      </w:pPr>
    </w:lvl>
    <w:lvl w:ilvl="3" w:tplc="0415000F">
      <w:start w:val="1"/>
      <w:numFmt w:val="decimal"/>
      <w:lvlText w:val="%4."/>
      <w:lvlJc w:val="left"/>
      <w:pPr>
        <w:ind w:left="4352" w:hanging="360"/>
      </w:pPr>
    </w:lvl>
    <w:lvl w:ilvl="4" w:tplc="04150019">
      <w:start w:val="1"/>
      <w:numFmt w:val="lowerLetter"/>
      <w:lvlText w:val="%5."/>
      <w:lvlJc w:val="left"/>
      <w:pPr>
        <w:ind w:left="5072" w:hanging="360"/>
      </w:pPr>
    </w:lvl>
    <w:lvl w:ilvl="5" w:tplc="0415001B">
      <w:start w:val="1"/>
      <w:numFmt w:val="lowerRoman"/>
      <w:lvlText w:val="%6."/>
      <w:lvlJc w:val="right"/>
      <w:pPr>
        <w:ind w:left="5792" w:hanging="180"/>
      </w:pPr>
    </w:lvl>
    <w:lvl w:ilvl="6" w:tplc="0415000F">
      <w:start w:val="1"/>
      <w:numFmt w:val="decimal"/>
      <w:lvlText w:val="%7."/>
      <w:lvlJc w:val="left"/>
      <w:pPr>
        <w:ind w:left="6512" w:hanging="360"/>
      </w:pPr>
    </w:lvl>
    <w:lvl w:ilvl="7" w:tplc="04150019">
      <w:start w:val="1"/>
      <w:numFmt w:val="lowerLetter"/>
      <w:lvlText w:val="%8."/>
      <w:lvlJc w:val="left"/>
      <w:pPr>
        <w:ind w:left="7232" w:hanging="360"/>
      </w:pPr>
    </w:lvl>
    <w:lvl w:ilvl="8" w:tplc="0415001B">
      <w:start w:val="1"/>
      <w:numFmt w:val="lowerRoman"/>
      <w:lvlText w:val="%9."/>
      <w:lvlJc w:val="right"/>
      <w:pPr>
        <w:ind w:left="7952" w:hanging="180"/>
      </w:pPr>
    </w:lvl>
  </w:abstractNum>
  <w:abstractNum w:abstractNumId="69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0E7F07"/>
    <w:multiLevelType w:val="hybridMultilevel"/>
    <w:tmpl w:val="1032C26C"/>
    <w:lvl w:ilvl="0" w:tplc="CCBCE0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5E6B17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2253F3A"/>
    <w:multiLevelType w:val="hybridMultilevel"/>
    <w:tmpl w:val="3E0251B0"/>
    <w:lvl w:ilvl="0" w:tplc="CCBCE0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5E6B17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6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7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8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7"/>
  </w:num>
  <w:num w:numId="3">
    <w:abstractNumId w:val="35"/>
  </w:num>
  <w:num w:numId="4">
    <w:abstractNumId w:val="16"/>
  </w:num>
  <w:num w:numId="5">
    <w:abstractNumId w:val="65"/>
  </w:num>
  <w:num w:numId="6">
    <w:abstractNumId w:val="70"/>
  </w:num>
  <w:num w:numId="7">
    <w:abstractNumId w:val="58"/>
  </w:num>
  <w:num w:numId="8">
    <w:abstractNumId w:val="52"/>
  </w:num>
  <w:num w:numId="9">
    <w:abstractNumId w:val="28"/>
  </w:num>
  <w:num w:numId="10">
    <w:abstractNumId w:val="77"/>
  </w:num>
  <w:num w:numId="11">
    <w:abstractNumId w:val="51"/>
  </w:num>
  <w:num w:numId="12">
    <w:abstractNumId w:val="19"/>
  </w:num>
  <w:num w:numId="13">
    <w:abstractNumId w:val="33"/>
  </w:num>
  <w:num w:numId="14">
    <w:abstractNumId w:val="64"/>
  </w:num>
  <w:num w:numId="15">
    <w:abstractNumId w:val="24"/>
  </w:num>
  <w:num w:numId="16">
    <w:abstractNumId w:val="29"/>
  </w:num>
  <w:num w:numId="17">
    <w:abstractNumId w:val="43"/>
  </w:num>
  <w:num w:numId="18">
    <w:abstractNumId w:val="45"/>
  </w:num>
  <w:num w:numId="19">
    <w:abstractNumId w:val="42"/>
  </w:num>
  <w:num w:numId="20">
    <w:abstractNumId w:val="30"/>
  </w:num>
  <w:num w:numId="21">
    <w:abstractNumId w:val="20"/>
  </w:num>
  <w:num w:numId="22">
    <w:abstractNumId w:val="15"/>
  </w:num>
  <w:num w:numId="23">
    <w:abstractNumId w:val="56"/>
  </w:num>
  <w:num w:numId="24">
    <w:abstractNumId w:val="32"/>
  </w:num>
  <w:num w:numId="25">
    <w:abstractNumId w:val="60"/>
  </w:num>
  <w:num w:numId="26">
    <w:abstractNumId w:val="27"/>
  </w:num>
  <w:num w:numId="27">
    <w:abstractNumId w:val="72"/>
  </w:num>
  <w:num w:numId="28">
    <w:abstractNumId w:val="80"/>
  </w:num>
  <w:num w:numId="29">
    <w:abstractNumId w:val="31"/>
  </w:num>
  <w:num w:numId="30">
    <w:abstractNumId w:val="74"/>
  </w:num>
  <w:num w:numId="31">
    <w:abstractNumId w:val="67"/>
  </w:num>
  <w:num w:numId="32">
    <w:abstractNumId w:val="61"/>
  </w:num>
  <w:num w:numId="33">
    <w:abstractNumId w:val="41"/>
  </w:num>
  <w:num w:numId="34">
    <w:abstractNumId w:val="78"/>
  </w:num>
  <w:num w:numId="35">
    <w:abstractNumId w:val="12"/>
  </w:num>
  <w:num w:numId="36">
    <w:abstractNumId w:val="66"/>
  </w:num>
  <w:num w:numId="37">
    <w:abstractNumId w:val="36"/>
  </w:num>
  <w:num w:numId="38">
    <w:abstractNumId w:val="49"/>
  </w:num>
  <w:num w:numId="39">
    <w:abstractNumId w:val="53"/>
  </w:num>
  <w:num w:numId="40">
    <w:abstractNumId w:val="54"/>
  </w:num>
  <w:num w:numId="41">
    <w:abstractNumId w:val="59"/>
  </w:num>
  <w:num w:numId="42">
    <w:abstractNumId w:val="73"/>
  </w:num>
  <w:num w:numId="43">
    <w:abstractNumId w:val="71"/>
  </w:num>
  <w:num w:numId="44">
    <w:abstractNumId w:val="57"/>
  </w:num>
  <w:num w:numId="45">
    <w:abstractNumId w:val="44"/>
  </w:num>
  <w:num w:numId="46">
    <w:abstractNumId w:val="18"/>
  </w:num>
  <w:num w:numId="47">
    <w:abstractNumId w:val="68"/>
  </w:num>
  <w:num w:numId="48">
    <w:abstractNumId w:val="38"/>
  </w:num>
  <w:num w:numId="49">
    <w:abstractNumId w:val="25"/>
  </w:num>
  <w:num w:numId="50">
    <w:abstractNumId w:val="79"/>
  </w:num>
  <w:num w:numId="51">
    <w:abstractNumId w:val="23"/>
  </w:num>
  <w:num w:numId="52">
    <w:abstractNumId w:val="13"/>
  </w:num>
  <w:num w:numId="53">
    <w:abstractNumId w:val="22"/>
  </w:num>
  <w:num w:numId="54">
    <w:abstractNumId w:val="37"/>
  </w:num>
  <w:num w:numId="55">
    <w:abstractNumId w:val="75"/>
  </w:num>
  <w:num w:numId="56">
    <w:abstractNumId w:val="47"/>
  </w:num>
  <w:num w:numId="57">
    <w:abstractNumId w:val="40"/>
  </w:num>
  <w:num w:numId="58">
    <w:abstractNumId w:val="76"/>
  </w:num>
  <w:num w:numId="59">
    <w:abstractNumId w:val="39"/>
  </w:num>
  <w:num w:numId="60">
    <w:abstractNumId w:val="55"/>
  </w:num>
  <w:num w:numId="61">
    <w:abstractNumId w:val="63"/>
  </w:num>
  <w:num w:numId="62">
    <w:abstractNumId w:val="34"/>
  </w:num>
  <w:num w:numId="63">
    <w:abstractNumId w:val="69"/>
  </w:num>
  <w:num w:numId="64">
    <w:abstractNumId w:val="50"/>
  </w:num>
  <w:num w:numId="65">
    <w:abstractNumId w:val="48"/>
  </w:num>
  <w:num w:numId="66">
    <w:abstractNumId w:val="62"/>
  </w:num>
  <w:num w:numId="67">
    <w:abstractNumId w:val="14"/>
  </w:num>
  <w:num w:numId="68">
    <w:abstractNumId w:val="46"/>
  </w:num>
  <w:num w:numId="69">
    <w:abstractNumId w:val="2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04B1B"/>
    <w:rsid w:val="000205A9"/>
    <w:rsid w:val="00023A74"/>
    <w:rsid w:val="00023E78"/>
    <w:rsid w:val="00061C17"/>
    <w:rsid w:val="00065D50"/>
    <w:rsid w:val="00073F89"/>
    <w:rsid w:val="00080022"/>
    <w:rsid w:val="0009660D"/>
    <w:rsid w:val="000A4BF8"/>
    <w:rsid w:val="000A4D52"/>
    <w:rsid w:val="000B3B63"/>
    <w:rsid w:val="000C35BE"/>
    <w:rsid w:val="000C3C63"/>
    <w:rsid w:val="000C767C"/>
    <w:rsid w:val="000D138D"/>
    <w:rsid w:val="000D4EB4"/>
    <w:rsid w:val="000D68A2"/>
    <w:rsid w:val="000E17C2"/>
    <w:rsid w:val="000E3AA2"/>
    <w:rsid w:val="000E3C13"/>
    <w:rsid w:val="00104C85"/>
    <w:rsid w:val="00116A30"/>
    <w:rsid w:val="00116BAA"/>
    <w:rsid w:val="00126802"/>
    <w:rsid w:val="0013066A"/>
    <w:rsid w:val="001332FF"/>
    <w:rsid w:val="001422C1"/>
    <w:rsid w:val="0014287B"/>
    <w:rsid w:val="00154286"/>
    <w:rsid w:val="00157685"/>
    <w:rsid w:val="00164A03"/>
    <w:rsid w:val="00193124"/>
    <w:rsid w:val="00194787"/>
    <w:rsid w:val="001977B3"/>
    <w:rsid w:val="00197AB4"/>
    <w:rsid w:val="001A0E25"/>
    <w:rsid w:val="001A1F0C"/>
    <w:rsid w:val="001A65CD"/>
    <w:rsid w:val="001B1570"/>
    <w:rsid w:val="001B6D09"/>
    <w:rsid w:val="001B7C0E"/>
    <w:rsid w:val="001C3142"/>
    <w:rsid w:val="001D2C73"/>
    <w:rsid w:val="001D39F5"/>
    <w:rsid w:val="001E78A8"/>
    <w:rsid w:val="001F0C81"/>
    <w:rsid w:val="001F55D0"/>
    <w:rsid w:val="00210A01"/>
    <w:rsid w:val="002121EF"/>
    <w:rsid w:val="00212FA2"/>
    <w:rsid w:val="0021595D"/>
    <w:rsid w:val="002168A7"/>
    <w:rsid w:val="00225F6D"/>
    <w:rsid w:val="002266B8"/>
    <w:rsid w:val="00243FD8"/>
    <w:rsid w:val="00245448"/>
    <w:rsid w:val="00246832"/>
    <w:rsid w:val="00250052"/>
    <w:rsid w:val="00254DF9"/>
    <w:rsid w:val="00256B1D"/>
    <w:rsid w:val="0029566C"/>
    <w:rsid w:val="002A049C"/>
    <w:rsid w:val="002A37CE"/>
    <w:rsid w:val="002C39B5"/>
    <w:rsid w:val="002D3125"/>
    <w:rsid w:val="002D5A83"/>
    <w:rsid w:val="002D73AA"/>
    <w:rsid w:val="002E2142"/>
    <w:rsid w:val="002E51A1"/>
    <w:rsid w:val="002F12A2"/>
    <w:rsid w:val="002F3C66"/>
    <w:rsid w:val="002F7D4A"/>
    <w:rsid w:val="003247E6"/>
    <w:rsid w:val="0032778A"/>
    <w:rsid w:val="003312CF"/>
    <w:rsid w:val="00333761"/>
    <w:rsid w:val="00333FC7"/>
    <w:rsid w:val="003503A2"/>
    <w:rsid w:val="00370E0D"/>
    <w:rsid w:val="00383263"/>
    <w:rsid w:val="0039067B"/>
    <w:rsid w:val="00392F0F"/>
    <w:rsid w:val="00396317"/>
    <w:rsid w:val="00397442"/>
    <w:rsid w:val="003C3DA8"/>
    <w:rsid w:val="003C65D5"/>
    <w:rsid w:val="00405631"/>
    <w:rsid w:val="00407123"/>
    <w:rsid w:val="0042626D"/>
    <w:rsid w:val="004274E5"/>
    <w:rsid w:val="00435487"/>
    <w:rsid w:val="00444E2A"/>
    <w:rsid w:val="00444FA7"/>
    <w:rsid w:val="0044637D"/>
    <w:rsid w:val="00451522"/>
    <w:rsid w:val="0045555E"/>
    <w:rsid w:val="0045684B"/>
    <w:rsid w:val="004638AB"/>
    <w:rsid w:val="00471084"/>
    <w:rsid w:val="00471442"/>
    <w:rsid w:val="00480323"/>
    <w:rsid w:val="00497041"/>
    <w:rsid w:val="004A1E50"/>
    <w:rsid w:val="004B4109"/>
    <w:rsid w:val="004B7369"/>
    <w:rsid w:val="004F228C"/>
    <w:rsid w:val="00510184"/>
    <w:rsid w:val="00512BC0"/>
    <w:rsid w:val="00544FC3"/>
    <w:rsid w:val="005667E8"/>
    <w:rsid w:val="005675D3"/>
    <w:rsid w:val="005815D6"/>
    <w:rsid w:val="0058311E"/>
    <w:rsid w:val="005850AF"/>
    <w:rsid w:val="005852B2"/>
    <w:rsid w:val="00586A37"/>
    <w:rsid w:val="00587712"/>
    <w:rsid w:val="00591AD0"/>
    <w:rsid w:val="00593B8A"/>
    <w:rsid w:val="00596527"/>
    <w:rsid w:val="005B0CD9"/>
    <w:rsid w:val="005B325E"/>
    <w:rsid w:val="005B62C8"/>
    <w:rsid w:val="005B650A"/>
    <w:rsid w:val="005C764A"/>
    <w:rsid w:val="005D1579"/>
    <w:rsid w:val="005D73B7"/>
    <w:rsid w:val="005E11F0"/>
    <w:rsid w:val="005E485C"/>
    <w:rsid w:val="005E711B"/>
    <w:rsid w:val="005F194B"/>
    <w:rsid w:val="006038F4"/>
    <w:rsid w:val="00635138"/>
    <w:rsid w:val="0065220B"/>
    <w:rsid w:val="006534EB"/>
    <w:rsid w:val="00660B26"/>
    <w:rsid w:val="006871E7"/>
    <w:rsid w:val="006A4C5E"/>
    <w:rsid w:val="006A66C4"/>
    <w:rsid w:val="006C240D"/>
    <w:rsid w:val="006C347B"/>
    <w:rsid w:val="006C5D1F"/>
    <w:rsid w:val="006E25C8"/>
    <w:rsid w:val="006E632C"/>
    <w:rsid w:val="006F4A64"/>
    <w:rsid w:val="00713433"/>
    <w:rsid w:val="00734599"/>
    <w:rsid w:val="00752FF3"/>
    <w:rsid w:val="0076431C"/>
    <w:rsid w:val="007701C9"/>
    <w:rsid w:val="007762D4"/>
    <w:rsid w:val="00781088"/>
    <w:rsid w:val="0079385D"/>
    <w:rsid w:val="007B29D1"/>
    <w:rsid w:val="007B3170"/>
    <w:rsid w:val="007C45BF"/>
    <w:rsid w:val="007D1CB8"/>
    <w:rsid w:val="007D2E4C"/>
    <w:rsid w:val="007E0A9E"/>
    <w:rsid w:val="007E0B21"/>
    <w:rsid w:val="007E57CD"/>
    <w:rsid w:val="007E6D09"/>
    <w:rsid w:val="007F451B"/>
    <w:rsid w:val="0081772B"/>
    <w:rsid w:val="008318AA"/>
    <w:rsid w:val="00832AE3"/>
    <w:rsid w:val="00837DFE"/>
    <w:rsid w:val="00846BB0"/>
    <w:rsid w:val="00850F4B"/>
    <w:rsid w:val="00853545"/>
    <w:rsid w:val="0085426B"/>
    <w:rsid w:val="00855B5E"/>
    <w:rsid w:val="00855B94"/>
    <w:rsid w:val="00867998"/>
    <w:rsid w:val="00870584"/>
    <w:rsid w:val="00875707"/>
    <w:rsid w:val="008762ED"/>
    <w:rsid w:val="008819D8"/>
    <w:rsid w:val="00884DBE"/>
    <w:rsid w:val="008938E4"/>
    <w:rsid w:val="008A23E2"/>
    <w:rsid w:val="008A3053"/>
    <w:rsid w:val="008A3FFC"/>
    <w:rsid w:val="008A79D3"/>
    <w:rsid w:val="008B13C2"/>
    <w:rsid w:val="008B32B2"/>
    <w:rsid w:val="008B7E6D"/>
    <w:rsid w:val="008C27F8"/>
    <w:rsid w:val="008C4926"/>
    <w:rsid w:val="008D70D1"/>
    <w:rsid w:val="008F50AB"/>
    <w:rsid w:val="008F5458"/>
    <w:rsid w:val="008F79B1"/>
    <w:rsid w:val="0090174B"/>
    <w:rsid w:val="00911270"/>
    <w:rsid w:val="009147AC"/>
    <w:rsid w:val="00925A6D"/>
    <w:rsid w:val="0093141E"/>
    <w:rsid w:val="00934696"/>
    <w:rsid w:val="009355DC"/>
    <w:rsid w:val="009442AF"/>
    <w:rsid w:val="009451AF"/>
    <w:rsid w:val="009549D1"/>
    <w:rsid w:val="00965C82"/>
    <w:rsid w:val="00966E65"/>
    <w:rsid w:val="009873D0"/>
    <w:rsid w:val="0099385C"/>
    <w:rsid w:val="009947AC"/>
    <w:rsid w:val="00995622"/>
    <w:rsid w:val="009A15CE"/>
    <w:rsid w:val="009A657D"/>
    <w:rsid w:val="009B2232"/>
    <w:rsid w:val="009C298A"/>
    <w:rsid w:val="009C775A"/>
    <w:rsid w:val="009D2600"/>
    <w:rsid w:val="009D59C1"/>
    <w:rsid w:val="009D765A"/>
    <w:rsid w:val="009E210B"/>
    <w:rsid w:val="009E30FF"/>
    <w:rsid w:val="009F072A"/>
    <w:rsid w:val="009F12CC"/>
    <w:rsid w:val="009F2418"/>
    <w:rsid w:val="009F2A36"/>
    <w:rsid w:val="009F4127"/>
    <w:rsid w:val="00A0245D"/>
    <w:rsid w:val="00A07E0C"/>
    <w:rsid w:val="00A11C24"/>
    <w:rsid w:val="00A25C97"/>
    <w:rsid w:val="00A26953"/>
    <w:rsid w:val="00A33B14"/>
    <w:rsid w:val="00A37B0C"/>
    <w:rsid w:val="00A41F79"/>
    <w:rsid w:val="00A47109"/>
    <w:rsid w:val="00A61FE0"/>
    <w:rsid w:val="00A64BB9"/>
    <w:rsid w:val="00A74198"/>
    <w:rsid w:val="00A76DB7"/>
    <w:rsid w:val="00A80585"/>
    <w:rsid w:val="00A90C78"/>
    <w:rsid w:val="00A91C6E"/>
    <w:rsid w:val="00A92138"/>
    <w:rsid w:val="00A96D39"/>
    <w:rsid w:val="00AA1311"/>
    <w:rsid w:val="00AA6750"/>
    <w:rsid w:val="00AB2E93"/>
    <w:rsid w:val="00AB53D0"/>
    <w:rsid w:val="00AC1B59"/>
    <w:rsid w:val="00AC63E8"/>
    <w:rsid w:val="00AD4410"/>
    <w:rsid w:val="00AE135B"/>
    <w:rsid w:val="00AE1443"/>
    <w:rsid w:val="00AE212A"/>
    <w:rsid w:val="00AE7DFE"/>
    <w:rsid w:val="00AF03F4"/>
    <w:rsid w:val="00AF15AB"/>
    <w:rsid w:val="00AF42B1"/>
    <w:rsid w:val="00AF7F05"/>
    <w:rsid w:val="00B02C73"/>
    <w:rsid w:val="00B03218"/>
    <w:rsid w:val="00B27EB4"/>
    <w:rsid w:val="00B34D20"/>
    <w:rsid w:val="00B35209"/>
    <w:rsid w:val="00B51E80"/>
    <w:rsid w:val="00B56120"/>
    <w:rsid w:val="00B60CD7"/>
    <w:rsid w:val="00B90BF4"/>
    <w:rsid w:val="00B93F3C"/>
    <w:rsid w:val="00BA0095"/>
    <w:rsid w:val="00BA243B"/>
    <w:rsid w:val="00BB52C3"/>
    <w:rsid w:val="00BC3982"/>
    <w:rsid w:val="00BD09EC"/>
    <w:rsid w:val="00BD3311"/>
    <w:rsid w:val="00BD6E3C"/>
    <w:rsid w:val="00BE65D3"/>
    <w:rsid w:val="00BF1699"/>
    <w:rsid w:val="00BF6AD1"/>
    <w:rsid w:val="00C0643B"/>
    <w:rsid w:val="00C11A09"/>
    <w:rsid w:val="00C162EB"/>
    <w:rsid w:val="00C22098"/>
    <w:rsid w:val="00C22C90"/>
    <w:rsid w:val="00C44AC6"/>
    <w:rsid w:val="00C607E2"/>
    <w:rsid w:val="00C6689E"/>
    <w:rsid w:val="00C7196F"/>
    <w:rsid w:val="00C832BA"/>
    <w:rsid w:val="00C863DD"/>
    <w:rsid w:val="00C91404"/>
    <w:rsid w:val="00CA065E"/>
    <w:rsid w:val="00CA3C30"/>
    <w:rsid w:val="00CB19B7"/>
    <w:rsid w:val="00CB2493"/>
    <w:rsid w:val="00CB4193"/>
    <w:rsid w:val="00CB47CE"/>
    <w:rsid w:val="00CC135B"/>
    <w:rsid w:val="00CC23FF"/>
    <w:rsid w:val="00CC7AFE"/>
    <w:rsid w:val="00CD6D31"/>
    <w:rsid w:val="00CE42B9"/>
    <w:rsid w:val="00CE779E"/>
    <w:rsid w:val="00CF088E"/>
    <w:rsid w:val="00CF47D4"/>
    <w:rsid w:val="00D011BD"/>
    <w:rsid w:val="00D042DD"/>
    <w:rsid w:val="00D347D3"/>
    <w:rsid w:val="00D34B7E"/>
    <w:rsid w:val="00D35B4F"/>
    <w:rsid w:val="00D35E3C"/>
    <w:rsid w:val="00D427E5"/>
    <w:rsid w:val="00D43551"/>
    <w:rsid w:val="00D754E8"/>
    <w:rsid w:val="00DA3918"/>
    <w:rsid w:val="00DB30D6"/>
    <w:rsid w:val="00DB601F"/>
    <w:rsid w:val="00DC3DB6"/>
    <w:rsid w:val="00DD1415"/>
    <w:rsid w:val="00DD486F"/>
    <w:rsid w:val="00DF1C04"/>
    <w:rsid w:val="00DF4C77"/>
    <w:rsid w:val="00E0750F"/>
    <w:rsid w:val="00E109A2"/>
    <w:rsid w:val="00E11FDB"/>
    <w:rsid w:val="00E31E40"/>
    <w:rsid w:val="00E3423A"/>
    <w:rsid w:val="00E35F6E"/>
    <w:rsid w:val="00E376A2"/>
    <w:rsid w:val="00E424AA"/>
    <w:rsid w:val="00E51692"/>
    <w:rsid w:val="00E548C3"/>
    <w:rsid w:val="00E711DA"/>
    <w:rsid w:val="00E80C47"/>
    <w:rsid w:val="00E93627"/>
    <w:rsid w:val="00EA1C48"/>
    <w:rsid w:val="00EA3494"/>
    <w:rsid w:val="00EB212C"/>
    <w:rsid w:val="00EB7331"/>
    <w:rsid w:val="00EC5C5E"/>
    <w:rsid w:val="00EC7679"/>
    <w:rsid w:val="00ED3BF3"/>
    <w:rsid w:val="00ED566A"/>
    <w:rsid w:val="00EE0A8F"/>
    <w:rsid w:val="00EF2B5C"/>
    <w:rsid w:val="00EF44CE"/>
    <w:rsid w:val="00EF579F"/>
    <w:rsid w:val="00F20945"/>
    <w:rsid w:val="00F26C66"/>
    <w:rsid w:val="00F3406E"/>
    <w:rsid w:val="00F34240"/>
    <w:rsid w:val="00F35237"/>
    <w:rsid w:val="00F352BC"/>
    <w:rsid w:val="00F41050"/>
    <w:rsid w:val="00F43CE1"/>
    <w:rsid w:val="00F45FA8"/>
    <w:rsid w:val="00F500D7"/>
    <w:rsid w:val="00F521A0"/>
    <w:rsid w:val="00F535B6"/>
    <w:rsid w:val="00F567B1"/>
    <w:rsid w:val="00F56DAC"/>
    <w:rsid w:val="00F62A95"/>
    <w:rsid w:val="00F73426"/>
    <w:rsid w:val="00F73F4B"/>
    <w:rsid w:val="00F87071"/>
    <w:rsid w:val="00FB0F7A"/>
    <w:rsid w:val="00FC06DF"/>
    <w:rsid w:val="00FC72F9"/>
    <w:rsid w:val="00FE3777"/>
    <w:rsid w:val="00FF0E0B"/>
    <w:rsid w:val="00FF63C7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7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paragraph" w:styleId="Tekstdymka">
    <w:name w:val="Balloon Text"/>
    <w:basedOn w:val="Normalny"/>
    <w:link w:val="TekstdymkaZnak"/>
    <w:uiPriority w:val="99"/>
    <w:semiHidden/>
    <w:unhideWhenUsed/>
    <w:rsid w:val="00DD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8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86F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440"/>
    </w:pPr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86F"/>
    <w:rPr>
      <w:sz w:val="16"/>
      <w:szCs w:val="16"/>
    </w:rPr>
  </w:style>
  <w:style w:type="paragraph" w:styleId="NormalnyWeb">
    <w:name w:val="Normal (Web)"/>
    <w:basedOn w:val="Normalny"/>
    <w:semiHidden/>
    <w:rsid w:val="00DD48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486F"/>
    <w:pPr>
      <w:suppressAutoHyphens/>
      <w:spacing w:after="0" w:line="240" w:lineRule="auto"/>
      <w:ind w:left="720"/>
    </w:pPr>
    <w:rPr>
      <w:rFonts w:ascii="Times New Roman" w:eastAsia="Arial" w:hAnsi="Times New Roman" w:cs="Tahoma"/>
      <w:kern w:val="2"/>
      <w:sz w:val="24"/>
      <w:szCs w:val="18"/>
      <w:lang w:eastAsia="pl-PL"/>
    </w:rPr>
  </w:style>
  <w:style w:type="character" w:customStyle="1" w:styleId="hgkelc">
    <w:name w:val="hgkelc"/>
    <w:basedOn w:val="Domylnaczcionkaakapitu"/>
    <w:rsid w:val="00DD486F"/>
  </w:style>
  <w:style w:type="paragraph" w:customStyle="1" w:styleId="Teksttreci">
    <w:name w:val="Tekst treści"/>
    <w:basedOn w:val="Normalny"/>
    <w:rsid w:val="00DD486F"/>
    <w:pPr>
      <w:widowControl w:val="0"/>
      <w:shd w:val="clear" w:color="auto" w:fill="FFFFFF"/>
      <w:suppressAutoHyphens/>
      <w:spacing w:before="120" w:after="0" w:line="312" w:lineRule="exact"/>
      <w:ind w:left="357" w:hanging="1200"/>
    </w:pPr>
    <w:rPr>
      <w:rFonts w:ascii="Calibri" w:eastAsia="Arial" w:hAnsi="Calibri" w:cs="Calibri"/>
      <w:kern w:val="2"/>
      <w:sz w:val="19"/>
      <w:szCs w:val="19"/>
      <w:lang w:eastAsia="ar-SA"/>
    </w:rPr>
  </w:style>
  <w:style w:type="numbering" w:customStyle="1" w:styleId="Zaimportowanystyl10">
    <w:name w:val="Zaimportowany styl 10"/>
    <w:rsid w:val="00DD486F"/>
    <w:pPr>
      <w:numPr>
        <w:numId w:val="31"/>
      </w:numPr>
    </w:pPr>
  </w:style>
  <w:style w:type="character" w:customStyle="1" w:styleId="st">
    <w:name w:val="st"/>
    <w:basedOn w:val="Domylnaczcionkaakapitu"/>
    <w:rsid w:val="00DD486F"/>
  </w:style>
  <w:style w:type="paragraph" w:customStyle="1" w:styleId="WW-Tekstpodstawowy2">
    <w:name w:val="WW-Tekst podstawowy 2"/>
    <w:basedOn w:val="Standard"/>
    <w:rsid w:val="0065220B"/>
    <w:pPr>
      <w:jc w:val="both"/>
    </w:pPr>
    <w:rPr>
      <w:kern w:val="1"/>
      <w:lang w:eastAsia="ar-SA"/>
    </w:rPr>
  </w:style>
  <w:style w:type="paragraph" w:customStyle="1" w:styleId="WW-Tekstpodstawowy3">
    <w:name w:val="WW-Tekst podstawowy 3"/>
    <w:basedOn w:val="Standard"/>
    <w:rsid w:val="0065220B"/>
    <w:pPr>
      <w:jc w:val="both"/>
    </w:pPr>
    <w:rPr>
      <w:b/>
      <w:bCs/>
      <w:kern w:val="1"/>
      <w:lang w:eastAsia="ar-SA"/>
    </w:rPr>
  </w:style>
  <w:style w:type="paragraph" w:customStyle="1" w:styleId="WW-Tekstpodstawowywcity3">
    <w:name w:val="WW-Tekst podstawowy wci?ty 3"/>
    <w:basedOn w:val="Standard"/>
    <w:rsid w:val="0065220B"/>
    <w:pPr>
      <w:tabs>
        <w:tab w:val="left" w:pos="1986"/>
      </w:tabs>
      <w:ind w:left="993" w:hanging="993"/>
      <w:jc w:val="both"/>
    </w:pPr>
    <w:rPr>
      <w:kern w:val="1"/>
      <w:lang w:eastAsia="ar-SA"/>
    </w:rPr>
  </w:style>
  <w:style w:type="paragraph" w:customStyle="1" w:styleId="Tekstpodstawowy21">
    <w:name w:val="Tekst podstawowy 21"/>
    <w:basedOn w:val="Normalny"/>
    <w:rsid w:val="006522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1422C1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rsid w:val="00AA1311"/>
  </w:style>
  <w:style w:type="character" w:customStyle="1" w:styleId="Domylnaczcionkaakapitu1">
    <w:name w:val="Domyślna czcionka akapitu1"/>
    <w:rsid w:val="0032778A"/>
  </w:style>
  <w:style w:type="table" w:customStyle="1" w:styleId="Tabela-Siatka1">
    <w:name w:val="Tabela - Siatka1"/>
    <w:basedOn w:val="Standardowy"/>
    <w:next w:val="Tabela-Siatka"/>
    <w:uiPriority w:val="59"/>
    <w:rsid w:val="00CD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274E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2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B2E9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11</Pages>
  <Words>1835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Rozbudowa drogi nr 293123K (ul. Jana Pawła II) w km od 0+040 do km 1+517 oraz budowa drogi łączącej ulice ul. Jana Pawła II, ul. Smolika i ul. 29 Listopada w m. Nowy Sącz</vt:lpstr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Rozbudowa drogi nr 293123K (ul. Jana Pawła II) w km od 0+040 do km 1+517 oraz budowa drogi łączącej ulice ul. Jana Pawła II, ul. Smolika i ul. 29 Listopada w m. Nowy Sącz</dc:title>
  <dc:subject/>
  <dc:creator>Konrad Poręba</dc:creator>
  <cp:keywords/>
  <dc:description/>
  <cp:lastModifiedBy>Konrad Poręba</cp:lastModifiedBy>
  <cp:revision>82</cp:revision>
  <cp:lastPrinted>2022-03-02T11:28:00Z</cp:lastPrinted>
  <dcterms:created xsi:type="dcterms:W3CDTF">2022-02-23T07:07:00Z</dcterms:created>
  <dcterms:modified xsi:type="dcterms:W3CDTF">2022-03-02T12:07:00Z</dcterms:modified>
</cp:coreProperties>
</file>