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5C75E" w14:textId="58FB9238" w:rsidR="006D1380" w:rsidRPr="001B4CA4" w:rsidRDefault="006D1380" w:rsidP="008146B7">
      <w:pPr>
        <w:pStyle w:val="siwz-3"/>
        <w:rPr>
          <w:rFonts w:asciiTheme="minorHAnsi" w:hAnsiTheme="minorHAnsi" w:cstheme="minorHAnsi"/>
          <w:b/>
          <w:sz w:val="18"/>
          <w:szCs w:val="18"/>
        </w:rPr>
      </w:pPr>
      <w:bookmarkStart w:id="0" w:name="_Toc113448021"/>
      <w:r w:rsidRPr="001B4CA4">
        <w:rPr>
          <w:rFonts w:asciiTheme="minorHAnsi" w:hAnsiTheme="minorHAnsi" w:cstheme="minorHAnsi"/>
          <w:b/>
          <w:sz w:val="18"/>
          <w:szCs w:val="18"/>
        </w:rPr>
        <w:t xml:space="preserve">Załącznik nr 1 do SWZ </w:t>
      </w:r>
      <w:r w:rsidR="005C2C4B" w:rsidRPr="001B4CA4">
        <w:rPr>
          <w:rFonts w:asciiTheme="minorHAnsi" w:hAnsiTheme="minorHAnsi" w:cstheme="minorHAnsi"/>
          <w:b/>
          <w:sz w:val="18"/>
          <w:szCs w:val="18"/>
        </w:rPr>
        <w:t>–</w:t>
      </w:r>
      <w:r w:rsidRPr="001B4CA4">
        <w:rPr>
          <w:rFonts w:asciiTheme="minorHAnsi" w:hAnsiTheme="minorHAnsi" w:cstheme="minorHAnsi"/>
          <w:b/>
          <w:sz w:val="18"/>
          <w:szCs w:val="18"/>
        </w:rPr>
        <w:t xml:space="preserve"> wzór</w:t>
      </w:r>
      <w:r w:rsidR="005C2C4B" w:rsidRPr="001B4CA4">
        <w:rPr>
          <w:rFonts w:asciiTheme="minorHAnsi" w:hAnsiTheme="minorHAnsi" w:cstheme="minorHAnsi"/>
          <w:b/>
          <w:sz w:val="18"/>
          <w:szCs w:val="18"/>
        </w:rPr>
        <w:t xml:space="preserve"> </w:t>
      </w:r>
      <w:r w:rsidRPr="001B4CA4">
        <w:rPr>
          <w:rFonts w:asciiTheme="minorHAnsi" w:hAnsiTheme="minorHAnsi" w:cstheme="minorHAnsi"/>
          <w:b/>
          <w:sz w:val="18"/>
          <w:szCs w:val="18"/>
        </w:rPr>
        <w:t>Formularza Ofertowego</w:t>
      </w:r>
      <w:bookmarkEnd w:id="0"/>
    </w:p>
    <w:p w14:paraId="077BCB03" w14:textId="77777777" w:rsidR="006D1380" w:rsidRPr="001B4CA4" w:rsidRDefault="006D1380" w:rsidP="006D1380">
      <w:pPr>
        <w:tabs>
          <w:tab w:val="left" w:pos="2244"/>
        </w:tabs>
        <w:contextualSpacing/>
        <w:jc w:val="center"/>
        <w:rPr>
          <w:rFonts w:asciiTheme="minorHAnsi" w:hAnsiTheme="minorHAnsi" w:cstheme="minorHAnsi"/>
          <w:b/>
          <w:sz w:val="18"/>
          <w:szCs w:val="16"/>
        </w:rPr>
      </w:pPr>
      <w:r w:rsidRPr="001B4CA4">
        <w:rPr>
          <w:rFonts w:asciiTheme="minorHAnsi" w:hAnsiTheme="minorHAnsi" w:cstheme="minorHAnsi"/>
          <w:b/>
          <w:sz w:val="18"/>
          <w:szCs w:val="16"/>
        </w:rPr>
        <w:t>Formularz Ofertowy</w:t>
      </w:r>
    </w:p>
    <w:p w14:paraId="3327DD79" w14:textId="410B283B" w:rsidR="006D1380" w:rsidRPr="001B4CA4" w:rsidRDefault="006D1380" w:rsidP="006D1380">
      <w:pPr>
        <w:tabs>
          <w:tab w:val="left" w:pos="2244"/>
        </w:tabs>
        <w:contextualSpacing/>
        <w:jc w:val="center"/>
        <w:rPr>
          <w:rFonts w:asciiTheme="minorHAnsi" w:hAnsiTheme="minorHAnsi" w:cstheme="minorHAnsi"/>
          <w:b/>
          <w:sz w:val="18"/>
          <w:szCs w:val="16"/>
        </w:rPr>
      </w:pPr>
      <w:r w:rsidRPr="001B4CA4">
        <w:rPr>
          <w:rFonts w:asciiTheme="minorHAnsi" w:hAnsiTheme="minorHAnsi" w:cstheme="minorHAnsi"/>
          <w:b/>
          <w:sz w:val="18"/>
          <w:szCs w:val="16"/>
        </w:rPr>
        <w:t>DPiZP.2610</w:t>
      </w:r>
      <w:r w:rsidR="00A02401" w:rsidRPr="001B4CA4">
        <w:rPr>
          <w:rFonts w:asciiTheme="minorHAnsi" w:hAnsiTheme="minorHAnsi" w:cstheme="minorHAnsi"/>
          <w:b/>
          <w:sz w:val="18"/>
          <w:szCs w:val="16"/>
        </w:rPr>
        <w:t>.</w:t>
      </w:r>
      <w:r w:rsidR="000D639E" w:rsidRPr="001B4CA4">
        <w:rPr>
          <w:rFonts w:asciiTheme="minorHAnsi" w:hAnsiTheme="minorHAnsi" w:cstheme="minorHAnsi"/>
          <w:b/>
          <w:sz w:val="18"/>
          <w:szCs w:val="16"/>
        </w:rPr>
        <w:t>3</w:t>
      </w:r>
      <w:r w:rsidR="003A6061" w:rsidRPr="001B4CA4">
        <w:rPr>
          <w:rFonts w:asciiTheme="minorHAnsi" w:hAnsiTheme="minorHAnsi" w:cstheme="minorHAnsi"/>
          <w:b/>
          <w:sz w:val="18"/>
          <w:szCs w:val="16"/>
        </w:rPr>
        <w:t>.</w:t>
      </w:r>
      <w:r w:rsidRPr="001B4CA4">
        <w:rPr>
          <w:rFonts w:asciiTheme="minorHAnsi" w:hAnsiTheme="minorHAnsi" w:cstheme="minorHAnsi"/>
          <w:b/>
          <w:sz w:val="18"/>
          <w:szCs w:val="16"/>
        </w:rPr>
        <w:t>20</w:t>
      </w:r>
      <w:r w:rsidR="00D76213" w:rsidRPr="001B4CA4">
        <w:rPr>
          <w:rFonts w:asciiTheme="minorHAnsi" w:hAnsiTheme="minorHAnsi" w:cstheme="minorHAnsi"/>
          <w:b/>
          <w:sz w:val="18"/>
          <w:szCs w:val="16"/>
        </w:rPr>
        <w:t>2</w:t>
      </w:r>
      <w:r w:rsidR="004C74BB" w:rsidRPr="001B4CA4">
        <w:rPr>
          <w:rFonts w:asciiTheme="minorHAnsi" w:hAnsiTheme="minorHAnsi" w:cstheme="minorHAnsi"/>
          <w:b/>
          <w:sz w:val="18"/>
          <w:szCs w:val="16"/>
        </w:rPr>
        <w:t>2</w:t>
      </w:r>
    </w:p>
    <w:p w14:paraId="1F9F2989" w14:textId="77777777" w:rsidR="006D1380" w:rsidRPr="001B4CA4" w:rsidRDefault="006D1380" w:rsidP="006D1380">
      <w:pPr>
        <w:tabs>
          <w:tab w:val="left" w:pos="2244"/>
        </w:tabs>
        <w:contextualSpacing/>
        <w:rPr>
          <w:rFonts w:asciiTheme="minorHAnsi" w:hAnsiTheme="minorHAnsi" w:cstheme="minorHAnsi"/>
          <w:b/>
          <w:sz w:val="18"/>
          <w:szCs w:val="16"/>
        </w:rPr>
      </w:pPr>
    </w:p>
    <w:p w14:paraId="3809353A" w14:textId="77777777" w:rsidR="006D1380" w:rsidRPr="001B4CA4" w:rsidRDefault="006D1380" w:rsidP="006D1380">
      <w:pPr>
        <w:spacing w:after="60" w:line="360" w:lineRule="auto"/>
        <w:ind w:right="23"/>
        <w:rPr>
          <w:rFonts w:asciiTheme="minorHAnsi" w:hAnsiTheme="minorHAnsi" w:cstheme="minorHAnsi"/>
          <w:sz w:val="18"/>
          <w:szCs w:val="16"/>
        </w:rPr>
      </w:pPr>
      <w:r w:rsidRPr="001B4CA4">
        <w:rPr>
          <w:rFonts w:asciiTheme="minorHAnsi" w:hAnsiTheme="minorHAnsi" w:cstheme="minorHAnsi"/>
          <w:sz w:val="18"/>
          <w:szCs w:val="16"/>
        </w:rPr>
        <w:t xml:space="preserve">Ja(my) niżej podpisany(-i) ………………………………………………………………………………………………………………………………………………………. </w:t>
      </w:r>
    </w:p>
    <w:p w14:paraId="78D232B9" w14:textId="708B22E3" w:rsidR="006D1380" w:rsidRPr="001B4CA4" w:rsidRDefault="006D1380" w:rsidP="006D1380">
      <w:pPr>
        <w:spacing w:after="60" w:line="360" w:lineRule="auto"/>
        <w:ind w:right="23"/>
        <w:rPr>
          <w:rFonts w:asciiTheme="minorHAnsi" w:hAnsiTheme="minorHAnsi" w:cstheme="minorHAnsi"/>
          <w:sz w:val="18"/>
          <w:szCs w:val="16"/>
        </w:rPr>
      </w:pPr>
      <w:r w:rsidRPr="001B4CA4">
        <w:rPr>
          <w:rFonts w:asciiTheme="minorHAnsi" w:hAnsiTheme="minorHAnsi" w:cstheme="minorHAnsi"/>
          <w:sz w:val="18"/>
          <w:szCs w:val="16"/>
        </w:rPr>
        <w:t>Działając w imieniu i na rzecz …………………</w:t>
      </w:r>
      <w:r w:rsidR="00AE38EB" w:rsidRPr="001B4CA4">
        <w:rPr>
          <w:rFonts w:asciiTheme="minorHAnsi" w:hAnsiTheme="minorHAnsi" w:cstheme="minorHAnsi"/>
          <w:sz w:val="18"/>
          <w:szCs w:val="16"/>
        </w:rPr>
        <w:t>…….</w:t>
      </w:r>
      <w:r w:rsidRPr="001B4CA4">
        <w:rPr>
          <w:rFonts w:asciiTheme="minorHAnsi" w:hAnsiTheme="minorHAnsi" w:cstheme="minorHAnsi"/>
          <w:sz w:val="18"/>
          <w:szCs w:val="16"/>
        </w:rPr>
        <w:t>…………………………………………………………………………………………………………………………</w:t>
      </w:r>
    </w:p>
    <w:p w14:paraId="17AA3080" w14:textId="491C2DCE" w:rsidR="003A6061" w:rsidRPr="001B4CA4" w:rsidRDefault="006D1380" w:rsidP="002C0077">
      <w:pPr>
        <w:pStyle w:val="Tekstpodstawowy"/>
        <w:suppressAutoHyphens/>
        <w:spacing w:after="120" w:line="240" w:lineRule="auto"/>
        <w:rPr>
          <w:rFonts w:asciiTheme="minorHAnsi" w:hAnsiTheme="minorHAnsi" w:cstheme="minorHAnsi"/>
          <w:sz w:val="18"/>
          <w:szCs w:val="16"/>
        </w:rPr>
      </w:pPr>
      <w:r w:rsidRPr="001B4CA4">
        <w:rPr>
          <w:rFonts w:asciiTheme="minorHAnsi" w:hAnsiTheme="minorHAnsi" w:cstheme="minorHAnsi"/>
          <w:sz w:val="18"/>
          <w:szCs w:val="16"/>
        </w:rPr>
        <w:t xml:space="preserve">W odpowiedzi na ogłoszone postępowanie prowadzone w trybie przetargu nieograniczonego na </w:t>
      </w:r>
      <w:r w:rsidR="003A6061" w:rsidRPr="001B4CA4">
        <w:rPr>
          <w:rFonts w:asciiTheme="minorHAnsi" w:hAnsiTheme="minorHAnsi" w:cstheme="minorHAnsi"/>
          <w:sz w:val="18"/>
          <w:szCs w:val="16"/>
        </w:rPr>
        <w:t>„</w:t>
      </w:r>
      <w:r w:rsidR="000D639E" w:rsidRPr="001B4CA4">
        <w:rPr>
          <w:rFonts w:asciiTheme="minorHAnsi" w:hAnsiTheme="minorHAnsi" w:cstheme="minorHAnsi"/>
          <w:sz w:val="18"/>
          <w:szCs w:val="16"/>
        </w:rPr>
        <w:t>Utrzymanie i rozwój systemu informatycznego EBS</w:t>
      </w:r>
      <w:r w:rsidR="003A6061" w:rsidRPr="001B4CA4">
        <w:rPr>
          <w:rFonts w:asciiTheme="minorHAnsi" w:hAnsiTheme="minorHAnsi" w:cstheme="minorHAnsi"/>
          <w:sz w:val="18"/>
          <w:szCs w:val="16"/>
        </w:rPr>
        <w:t>”</w:t>
      </w:r>
      <w:r w:rsidRPr="001B4CA4">
        <w:rPr>
          <w:rFonts w:asciiTheme="minorHAnsi" w:hAnsiTheme="minorHAnsi" w:cstheme="minorHAnsi"/>
          <w:sz w:val="18"/>
          <w:szCs w:val="16"/>
        </w:rPr>
        <w:t>, zgodnie z wymaganiami określonymi w specyfikacji warunków zamówienia i</w:t>
      </w:r>
      <w:r w:rsidR="00B35A1A" w:rsidRPr="001B4CA4">
        <w:rPr>
          <w:rFonts w:asciiTheme="minorHAnsi" w:hAnsiTheme="minorHAnsi" w:cstheme="minorHAnsi"/>
          <w:sz w:val="18"/>
          <w:szCs w:val="16"/>
        </w:rPr>
        <w:t> </w:t>
      </w:r>
      <w:r w:rsidR="005C2C4B" w:rsidRPr="001B4CA4">
        <w:rPr>
          <w:rFonts w:asciiTheme="minorHAnsi" w:hAnsiTheme="minorHAnsi" w:cstheme="minorHAnsi"/>
          <w:sz w:val="18"/>
          <w:szCs w:val="16"/>
        </w:rPr>
        <w:t>projektowanych postanowieniach</w:t>
      </w:r>
      <w:r w:rsidRPr="001B4CA4">
        <w:rPr>
          <w:rFonts w:asciiTheme="minorHAnsi" w:hAnsiTheme="minorHAnsi" w:cstheme="minorHAnsi"/>
          <w:sz w:val="18"/>
          <w:szCs w:val="16"/>
        </w:rPr>
        <w:t xml:space="preserve"> umowy wraz z załącznikami, oferuję(-emy) </w:t>
      </w:r>
      <w:r w:rsidR="006E2C7E" w:rsidRPr="001B4CA4">
        <w:rPr>
          <w:rFonts w:asciiTheme="minorHAnsi" w:hAnsiTheme="minorHAnsi" w:cstheme="minorHAnsi"/>
          <w:sz w:val="18"/>
          <w:szCs w:val="16"/>
        </w:rPr>
        <w:t>realizację przedmiotu zamówienia za cenę</w:t>
      </w:r>
      <w:r w:rsidR="003A6061" w:rsidRPr="001B4CA4">
        <w:rPr>
          <w:rFonts w:asciiTheme="minorHAnsi" w:hAnsiTheme="minorHAnsi" w:cstheme="minorHAnsi"/>
          <w:sz w:val="18"/>
          <w:szCs w:val="16"/>
        </w:rPr>
        <w:t>:</w:t>
      </w:r>
    </w:p>
    <w:p w14:paraId="7104B05C" w14:textId="3544B609" w:rsidR="00F166A2" w:rsidRPr="001B4CA4" w:rsidRDefault="00F166A2" w:rsidP="002C0077">
      <w:pPr>
        <w:pStyle w:val="Tekstpodstawowy"/>
        <w:suppressAutoHyphens/>
        <w:spacing w:after="120" w:line="240" w:lineRule="auto"/>
        <w:rPr>
          <w:rFonts w:asciiTheme="minorHAnsi" w:hAnsiTheme="minorHAnsi" w:cstheme="minorHAnsi"/>
          <w:b/>
          <w:color w:val="FF0000"/>
          <w:sz w:val="18"/>
          <w:szCs w:val="16"/>
          <w:u w:val="single"/>
        </w:rPr>
      </w:pPr>
      <w:r w:rsidRPr="001B4CA4">
        <w:rPr>
          <w:rFonts w:asciiTheme="minorHAnsi" w:hAnsiTheme="minorHAnsi" w:cstheme="minorHAnsi"/>
          <w:b/>
          <w:color w:val="FF0000"/>
          <w:sz w:val="18"/>
          <w:szCs w:val="16"/>
          <w:u w:val="single"/>
        </w:rPr>
        <w:t>Zamówienie podstawowe:</w:t>
      </w:r>
    </w:p>
    <w:p w14:paraId="5909966F" w14:textId="77777777" w:rsidR="000D639E" w:rsidRPr="001B4CA4" w:rsidRDefault="000D639E" w:rsidP="00B6047D">
      <w:pPr>
        <w:numPr>
          <w:ilvl w:val="0"/>
          <w:numId w:val="93"/>
        </w:numPr>
        <w:ind w:left="567" w:right="23" w:hanging="567"/>
        <w:jc w:val="both"/>
        <w:rPr>
          <w:rFonts w:ascii="Arial" w:hAnsi="Arial" w:cs="Arial"/>
          <w:b/>
          <w:sz w:val="16"/>
          <w:szCs w:val="16"/>
          <w:u w:val="single"/>
          <w:lang w:eastAsia="x-none"/>
        </w:rPr>
      </w:pPr>
      <w:r w:rsidRPr="001B4CA4">
        <w:rPr>
          <w:rFonts w:ascii="Arial" w:hAnsi="Arial" w:cs="Arial"/>
          <w:b/>
          <w:sz w:val="16"/>
          <w:szCs w:val="16"/>
          <w:u w:val="single"/>
          <w:lang w:eastAsia="x-none"/>
        </w:rPr>
        <w:t>Za cenę:</w:t>
      </w:r>
    </w:p>
    <w:p w14:paraId="5FDD0EB1" w14:textId="77777777" w:rsidR="000D639E" w:rsidRPr="001B4CA4" w:rsidRDefault="000D639E" w:rsidP="000D639E">
      <w:pPr>
        <w:spacing w:after="60"/>
        <w:ind w:right="23"/>
        <w:jc w:val="both"/>
        <w:rPr>
          <w:rFonts w:ascii="Arial" w:hAnsi="Arial" w:cs="Arial"/>
          <w:sz w:val="16"/>
          <w:szCs w:val="16"/>
        </w:rPr>
      </w:pPr>
    </w:p>
    <w:p w14:paraId="3E898B7F" w14:textId="77777777" w:rsidR="000D639E" w:rsidRPr="001B4CA4" w:rsidRDefault="000D639E" w:rsidP="000D639E">
      <w:pPr>
        <w:tabs>
          <w:tab w:val="left" w:leader="underscore" w:pos="0"/>
          <w:tab w:val="left" w:leader="underscore" w:pos="9000"/>
        </w:tabs>
        <w:rPr>
          <w:rFonts w:ascii="Arial" w:hAnsi="Arial" w:cs="Arial"/>
          <w:b/>
          <w:sz w:val="16"/>
          <w:szCs w:val="16"/>
          <w:lang w:eastAsia="x-none"/>
        </w:rPr>
      </w:pPr>
      <w:r w:rsidRPr="001B4CA4">
        <w:rPr>
          <w:rFonts w:ascii="Arial" w:hAnsi="Arial" w:cs="Arial"/>
          <w:b/>
          <w:sz w:val="16"/>
          <w:szCs w:val="16"/>
          <w:lang w:eastAsia="x-none"/>
        </w:rPr>
        <w:t>Tabela I.  Usługi utrzymania (bez usługi Integracji i Certyfikacji).</w:t>
      </w:r>
    </w:p>
    <w:p w14:paraId="3DB94FE4" w14:textId="77777777" w:rsidR="000D639E" w:rsidRPr="001B4CA4" w:rsidRDefault="000D639E" w:rsidP="000D639E">
      <w:pPr>
        <w:tabs>
          <w:tab w:val="left" w:leader="underscore" w:pos="0"/>
          <w:tab w:val="left" w:leader="underscore" w:pos="9000"/>
        </w:tabs>
        <w:rPr>
          <w:rFonts w:ascii="Arial" w:hAnsi="Arial" w:cs="Arial"/>
          <w:b/>
          <w:sz w:val="16"/>
          <w:szCs w:val="16"/>
          <w:lang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974"/>
        <w:gridCol w:w="1833"/>
        <w:gridCol w:w="1985"/>
        <w:gridCol w:w="1134"/>
        <w:gridCol w:w="1276"/>
        <w:gridCol w:w="1134"/>
        <w:gridCol w:w="993"/>
        <w:gridCol w:w="850"/>
        <w:gridCol w:w="426"/>
        <w:gridCol w:w="730"/>
        <w:gridCol w:w="1112"/>
      </w:tblGrid>
      <w:tr w:rsidR="000D639E" w:rsidRPr="001B4CA4" w14:paraId="056E1A21" w14:textId="77777777" w:rsidTr="00AD03FA">
        <w:trPr>
          <w:trHeight w:val="523"/>
        </w:trPr>
        <w:tc>
          <w:tcPr>
            <w:tcW w:w="6392" w:type="dxa"/>
            <w:gridSpan w:val="4"/>
            <w:vMerge w:val="restart"/>
            <w:tcBorders>
              <w:top w:val="single" w:sz="24" w:space="0" w:color="auto"/>
              <w:left w:val="single" w:sz="24" w:space="0" w:color="auto"/>
            </w:tcBorders>
            <w:shd w:val="clear" w:color="auto" w:fill="DBDBDB" w:themeFill="accent3" w:themeFillTint="66"/>
            <w:vAlign w:val="center"/>
          </w:tcPr>
          <w:p w14:paraId="093AC5FB"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Przedmiot</w:t>
            </w:r>
          </w:p>
        </w:tc>
        <w:tc>
          <w:tcPr>
            <w:tcW w:w="1134" w:type="dxa"/>
            <w:vMerge w:val="restart"/>
            <w:tcBorders>
              <w:top w:val="single" w:sz="24" w:space="0" w:color="auto"/>
            </w:tcBorders>
            <w:shd w:val="clear" w:color="auto" w:fill="DBDBDB" w:themeFill="accent3" w:themeFillTint="66"/>
            <w:vAlign w:val="center"/>
          </w:tcPr>
          <w:p w14:paraId="2EC9F418"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Jednostka</w:t>
            </w:r>
          </w:p>
        </w:tc>
        <w:tc>
          <w:tcPr>
            <w:tcW w:w="1276" w:type="dxa"/>
            <w:vMerge w:val="restart"/>
            <w:tcBorders>
              <w:top w:val="single" w:sz="24" w:space="0" w:color="auto"/>
            </w:tcBorders>
            <w:shd w:val="clear" w:color="auto" w:fill="DBDBDB" w:themeFill="accent3" w:themeFillTint="66"/>
            <w:vAlign w:val="center"/>
          </w:tcPr>
          <w:p w14:paraId="14A60241"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Cena jednostkowa netto w zł</w:t>
            </w:r>
          </w:p>
        </w:tc>
        <w:tc>
          <w:tcPr>
            <w:tcW w:w="1134" w:type="dxa"/>
            <w:vMerge w:val="restart"/>
            <w:tcBorders>
              <w:top w:val="single" w:sz="24" w:space="0" w:color="auto"/>
            </w:tcBorders>
            <w:shd w:val="clear" w:color="auto" w:fill="DBDBDB" w:themeFill="accent3" w:themeFillTint="66"/>
          </w:tcPr>
          <w:p w14:paraId="3FB140AB" w14:textId="77777777" w:rsidR="000D639E" w:rsidRPr="001B4CA4" w:rsidRDefault="000D639E" w:rsidP="000D639E">
            <w:pPr>
              <w:jc w:val="center"/>
              <w:rPr>
                <w:rFonts w:ascii="Arial" w:hAnsi="Arial" w:cs="Arial"/>
                <w:sz w:val="14"/>
                <w:szCs w:val="14"/>
              </w:rPr>
            </w:pPr>
          </w:p>
          <w:p w14:paraId="0E0ABDC9"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Cena jednostkowa brutto w zł</w:t>
            </w:r>
          </w:p>
        </w:tc>
        <w:tc>
          <w:tcPr>
            <w:tcW w:w="993" w:type="dxa"/>
            <w:vMerge w:val="restart"/>
            <w:tcBorders>
              <w:top w:val="single" w:sz="24" w:space="0" w:color="auto"/>
            </w:tcBorders>
            <w:shd w:val="clear" w:color="auto" w:fill="DBDBDB" w:themeFill="accent3" w:themeFillTint="66"/>
            <w:vAlign w:val="center"/>
          </w:tcPr>
          <w:p w14:paraId="4D1F7D71"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 xml:space="preserve">Ilość jednostek </w:t>
            </w:r>
          </w:p>
        </w:tc>
        <w:tc>
          <w:tcPr>
            <w:tcW w:w="850" w:type="dxa"/>
            <w:vMerge w:val="restart"/>
            <w:tcBorders>
              <w:top w:val="single" w:sz="24" w:space="0" w:color="auto"/>
            </w:tcBorders>
            <w:shd w:val="clear" w:color="auto" w:fill="DBDBDB" w:themeFill="accent3" w:themeFillTint="66"/>
            <w:vAlign w:val="center"/>
          </w:tcPr>
          <w:p w14:paraId="4C1C4572"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Cena netto w zł</w:t>
            </w:r>
          </w:p>
        </w:tc>
        <w:tc>
          <w:tcPr>
            <w:tcW w:w="1156" w:type="dxa"/>
            <w:gridSpan w:val="2"/>
            <w:tcBorders>
              <w:top w:val="single" w:sz="24" w:space="0" w:color="auto"/>
            </w:tcBorders>
            <w:shd w:val="clear" w:color="auto" w:fill="DBDBDB" w:themeFill="accent3" w:themeFillTint="66"/>
            <w:vAlign w:val="center"/>
          </w:tcPr>
          <w:p w14:paraId="73A107BE"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Podatek VAT</w:t>
            </w:r>
          </w:p>
        </w:tc>
        <w:tc>
          <w:tcPr>
            <w:tcW w:w="1112" w:type="dxa"/>
            <w:vMerge w:val="restart"/>
            <w:tcBorders>
              <w:top w:val="single" w:sz="24" w:space="0" w:color="auto"/>
              <w:right w:val="single" w:sz="24" w:space="0" w:color="auto"/>
            </w:tcBorders>
            <w:shd w:val="clear" w:color="auto" w:fill="DBDBDB" w:themeFill="accent3" w:themeFillTint="66"/>
            <w:vAlign w:val="center"/>
          </w:tcPr>
          <w:p w14:paraId="03B3025B"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 xml:space="preserve">Cena brutto w zł </w:t>
            </w:r>
          </w:p>
        </w:tc>
      </w:tr>
      <w:tr w:rsidR="000D639E" w:rsidRPr="001B4CA4" w14:paraId="0830882B" w14:textId="77777777" w:rsidTr="00AD03FA">
        <w:trPr>
          <w:trHeight w:val="204"/>
        </w:trPr>
        <w:tc>
          <w:tcPr>
            <w:tcW w:w="6392" w:type="dxa"/>
            <w:gridSpan w:val="4"/>
            <w:vMerge/>
            <w:tcBorders>
              <w:left w:val="single" w:sz="24" w:space="0" w:color="auto"/>
            </w:tcBorders>
            <w:shd w:val="clear" w:color="auto" w:fill="DBDBDB" w:themeFill="accent3" w:themeFillTint="66"/>
          </w:tcPr>
          <w:p w14:paraId="6BED18E3" w14:textId="77777777" w:rsidR="000D639E" w:rsidRPr="001B4CA4" w:rsidDel="00335945" w:rsidRDefault="000D639E" w:rsidP="000D639E">
            <w:pPr>
              <w:jc w:val="center"/>
              <w:rPr>
                <w:rFonts w:ascii="Arial" w:hAnsi="Arial" w:cs="Arial"/>
                <w:sz w:val="14"/>
                <w:szCs w:val="14"/>
              </w:rPr>
            </w:pPr>
          </w:p>
        </w:tc>
        <w:tc>
          <w:tcPr>
            <w:tcW w:w="1134" w:type="dxa"/>
            <w:vMerge/>
            <w:shd w:val="clear" w:color="auto" w:fill="DBDBDB" w:themeFill="accent3" w:themeFillTint="66"/>
            <w:vAlign w:val="center"/>
          </w:tcPr>
          <w:p w14:paraId="01E09F73" w14:textId="77777777" w:rsidR="000D639E" w:rsidRPr="001B4CA4" w:rsidRDefault="000D639E" w:rsidP="000D639E">
            <w:pPr>
              <w:jc w:val="center"/>
              <w:rPr>
                <w:rFonts w:ascii="Arial" w:hAnsi="Arial" w:cs="Arial"/>
                <w:sz w:val="14"/>
                <w:szCs w:val="14"/>
              </w:rPr>
            </w:pPr>
          </w:p>
        </w:tc>
        <w:tc>
          <w:tcPr>
            <w:tcW w:w="1276" w:type="dxa"/>
            <w:vMerge/>
            <w:shd w:val="clear" w:color="auto" w:fill="DBDBDB" w:themeFill="accent3" w:themeFillTint="66"/>
            <w:vAlign w:val="center"/>
          </w:tcPr>
          <w:p w14:paraId="2151B04F" w14:textId="77777777" w:rsidR="000D639E" w:rsidRPr="001B4CA4" w:rsidRDefault="000D639E" w:rsidP="000D639E">
            <w:pPr>
              <w:jc w:val="center"/>
              <w:rPr>
                <w:rFonts w:ascii="Arial" w:hAnsi="Arial" w:cs="Arial"/>
                <w:sz w:val="14"/>
                <w:szCs w:val="14"/>
              </w:rPr>
            </w:pPr>
          </w:p>
        </w:tc>
        <w:tc>
          <w:tcPr>
            <w:tcW w:w="1134" w:type="dxa"/>
            <w:vMerge/>
            <w:shd w:val="clear" w:color="auto" w:fill="DBDBDB" w:themeFill="accent3" w:themeFillTint="66"/>
          </w:tcPr>
          <w:p w14:paraId="55E57CA6" w14:textId="77777777" w:rsidR="000D639E" w:rsidRPr="001B4CA4" w:rsidDel="00782FFD" w:rsidRDefault="000D639E" w:rsidP="000D639E">
            <w:pPr>
              <w:rPr>
                <w:rFonts w:ascii="Arial" w:hAnsi="Arial" w:cs="Arial"/>
                <w:sz w:val="14"/>
                <w:szCs w:val="14"/>
              </w:rPr>
            </w:pPr>
          </w:p>
        </w:tc>
        <w:tc>
          <w:tcPr>
            <w:tcW w:w="993" w:type="dxa"/>
            <w:vMerge/>
            <w:shd w:val="clear" w:color="auto" w:fill="DBDBDB" w:themeFill="accent3" w:themeFillTint="66"/>
          </w:tcPr>
          <w:p w14:paraId="5FEBD4C1" w14:textId="77777777" w:rsidR="000D639E" w:rsidRPr="001B4CA4" w:rsidDel="00782FFD" w:rsidRDefault="000D639E" w:rsidP="000D639E">
            <w:pPr>
              <w:rPr>
                <w:rFonts w:ascii="Arial" w:hAnsi="Arial" w:cs="Arial"/>
                <w:sz w:val="14"/>
                <w:szCs w:val="14"/>
              </w:rPr>
            </w:pPr>
          </w:p>
        </w:tc>
        <w:tc>
          <w:tcPr>
            <w:tcW w:w="850" w:type="dxa"/>
            <w:vMerge/>
            <w:shd w:val="clear" w:color="auto" w:fill="DBDBDB" w:themeFill="accent3" w:themeFillTint="66"/>
          </w:tcPr>
          <w:p w14:paraId="754DD1E4" w14:textId="77777777" w:rsidR="000D639E" w:rsidRPr="001B4CA4" w:rsidDel="00782FFD" w:rsidRDefault="000D639E" w:rsidP="000D639E">
            <w:pPr>
              <w:rPr>
                <w:rFonts w:ascii="Arial" w:hAnsi="Arial" w:cs="Arial"/>
                <w:sz w:val="14"/>
                <w:szCs w:val="14"/>
              </w:rPr>
            </w:pPr>
          </w:p>
        </w:tc>
        <w:tc>
          <w:tcPr>
            <w:tcW w:w="426" w:type="dxa"/>
            <w:shd w:val="clear" w:color="auto" w:fill="DBDBDB" w:themeFill="accent3" w:themeFillTint="66"/>
            <w:vAlign w:val="center"/>
          </w:tcPr>
          <w:p w14:paraId="457A199B" w14:textId="77777777" w:rsidR="000D639E" w:rsidRPr="001B4CA4" w:rsidDel="00782FFD" w:rsidRDefault="000D639E" w:rsidP="000D639E">
            <w:pPr>
              <w:jc w:val="center"/>
              <w:rPr>
                <w:rFonts w:ascii="Arial" w:hAnsi="Arial" w:cs="Arial"/>
                <w:sz w:val="14"/>
                <w:szCs w:val="14"/>
              </w:rPr>
            </w:pPr>
            <w:r w:rsidRPr="001B4CA4">
              <w:rPr>
                <w:rFonts w:ascii="Arial" w:hAnsi="Arial" w:cs="Arial"/>
                <w:sz w:val="14"/>
                <w:szCs w:val="14"/>
              </w:rPr>
              <w:t>%</w:t>
            </w:r>
          </w:p>
        </w:tc>
        <w:tc>
          <w:tcPr>
            <w:tcW w:w="730" w:type="dxa"/>
            <w:shd w:val="clear" w:color="auto" w:fill="DBDBDB" w:themeFill="accent3" w:themeFillTint="66"/>
            <w:vAlign w:val="center"/>
          </w:tcPr>
          <w:p w14:paraId="783519DC" w14:textId="77777777" w:rsidR="000D639E" w:rsidRPr="001B4CA4" w:rsidDel="00782FFD" w:rsidRDefault="000D639E" w:rsidP="000D639E">
            <w:pPr>
              <w:jc w:val="center"/>
              <w:rPr>
                <w:rFonts w:ascii="Arial" w:hAnsi="Arial" w:cs="Arial"/>
                <w:sz w:val="14"/>
                <w:szCs w:val="14"/>
              </w:rPr>
            </w:pPr>
            <w:r w:rsidRPr="001B4CA4">
              <w:rPr>
                <w:rFonts w:ascii="Arial" w:hAnsi="Arial" w:cs="Arial"/>
                <w:sz w:val="14"/>
                <w:szCs w:val="14"/>
              </w:rPr>
              <w:t>zł</w:t>
            </w:r>
          </w:p>
        </w:tc>
        <w:tc>
          <w:tcPr>
            <w:tcW w:w="1112" w:type="dxa"/>
            <w:vMerge/>
            <w:tcBorders>
              <w:right w:val="single" w:sz="24" w:space="0" w:color="auto"/>
            </w:tcBorders>
            <w:shd w:val="clear" w:color="auto" w:fill="DBDBDB" w:themeFill="accent3" w:themeFillTint="66"/>
          </w:tcPr>
          <w:p w14:paraId="282E02DC" w14:textId="77777777" w:rsidR="000D639E" w:rsidRPr="001B4CA4" w:rsidRDefault="000D639E" w:rsidP="000D639E">
            <w:pPr>
              <w:rPr>
                <w:rFonts w:ascii="Arial" w:hAnsi="Arial" w:cs="Arial"/>
                <w:sz w:val="14"/>
                <w:szCs w:val="14"/>
              </w:rPr>
            </w:pPr>
          </w:p>
        </w:tc>
      </w:tr>
      <w:tr w:rsidR="000D639E" w:rsidRPr="001B4CA4" w14:paraId="79D76111" w14:textId="77777777" w:rsidTr="000D639E">
        <w:trPr>
          <w:trHeight w:val="249"/>
        </w:trPr>
        <w:tc>
          <w:tcPr>
            <w:tcW w:w="0" w:type="auto"/>
            <w:tcBorders>
              <w:left w:val="single" w:sz="24" w:space="0" w:color="auto"/>
              <w:bottom w:val="single" w:sz="18" w:space="0" w:color="auto"/>
            </w:tcBorders>
            <w:shd w:val="clear" w:color="auto" w:fill="DBDBDB" w:themeFill="accent3" w:themeFillTint="66"/>
            <w:vAlign w:val="center"/>
          </w:tcPr>
          <w:p w14:paraId="48E48FB8" w14:textId="77777777" w:rsidR="000D639E" w:rsidRPr="001B4CA4" w:rsidRDefault="000D639E" w:rsidP="000D639E">
            <w:pPr>
              <w:jc w:val="center"/>
              <w:rPr>
                <w:rFonts w:ascii="Arial" w:hAnsi="Arial" w:cs="Arial"/>
                <w:b/>
                <w:sz w:val="16"/>
                <w:szCs w:val="16"/>
              </w:rPr>
            </w:pPr>
            <w:r w:rsidRPr="001B4CA4">
              <w:rPr>
                <w:rFonts w:ascii="Arial" w:hAnsi="Arial" w:cs="Arial"/>
                <w:sz w:val="14"/>
                <w:szCs w:val="14"/>
              </w:rPr>
              <w:t>a</w:t>
            </w:r>
          </w:p>
        </w:tc>
        <w:tc>
          <w:tcPr>
            <w:tcW w:w="1974" w:type="dxa"/>
            <w:tcBorders>
              <w:bottom w:val="single" w:sz="18" w:space="0" w:color="auto"/>
            </w:tcBorders>
            <w:shd w:val="clear" w:color="auto" w:fill="DBDBDB" w:themeFill="accent3" w:themeFillTint="66"/>
            <w:vAlign w:val="center"/>
          </w:tcPr>
          <w:p w14:paraId="036A653B"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b</w:t>
            </w:r>
          </w:p>
        </w:tc>
        <w:tc>
          <w:tcPr>
            <w:tcW w:w="3818" w:type="dxa"/>
            <w:gridSpan w:val="2"/>
            <w:tcBorders>
              <w:bottom w:val="single" w:sz="18" w:space="0" w:color="auto"/>
            </w:tcBorders>
            <w:shd w:val="clear" w:color="auto" w:fill="DBDBDB" w:themeFill="accent3" w:themeFillTint="66"/>
            <w:vAlign w:val="center"/>
          </w:tcPr>
          <w:p w14:paraId="23BA44AE"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c</w:t>
            </w:r>
          </w:p>
        </w:tc>
        <w:tc>
          <w:tcPr>
            <w:tcW w:w="1134" w:type="dxa"/>
            <w:tcBorders>
              <w:bottom w:val="single" w:sz="18" w:space="0" w:color="auto"/>
            </w:tcBorders>
            <w:shd w:val="clear" w:color="auto" w:fill="DBDBDB" w:themeFill="accent3" w:themeFillTint="66"/>
            <w:vAlign w:val="center"/>
          </w:tcPr>
          <w:p w14:paraId="3BE97C30"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d</w:t>
            </w:r>
          </w:p>
        </w:tc>
        <w:tc>
          <w:tcPr>
            <w:tcW w:w="1276" w:type="dxa"/>
            <w:tcBorders>
              <w:bottom w:val="single" w:sz="18" w:space="0" w:color="auto"/>
            </w:tcBorders>
            <w:shd w:val="clear" w:color="auto" w:fill="DBDBDB" w:themeFill="accent3" w:themeFillTint="66"/>
            <w:vAlign w:val="center"/>
          </w:tcPr>
          <w:p w14:paraId="074E0107"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e</w:t>
            </w:r>
          </w:p>
        </w:tc>
        <w:tc>
          <w:tcPr>
            <w:tcW w:w="1134" w:type="dxa"/>
            <w:tcBorders>
              <w:bottom w:val="single" w:sz="18" w:space="0" w:color="auto"/>
            </w:tcBorders>
            <w:shd w:val="clear" w:color="auto" w:fill="DBDBDB" w:themeFill="accent3" w:themeFillTint="66"/>
          </w:tcPr>
          <w:p w14:paraId="568A16E0"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f</w:t>
            </w:r>
          </w:p>
        </w:tc>
        <w:tc>
          <w:tcPr>
            <w:tcW w:w="993" w:type="dxa"/>
            <w:tcBorders>
              <w:bottom w:val="single" w:sz="18" w:space="0" w:color="auto"/>
            </w:tcBorders>
            <w:shd w:val="clear" w:color="auto" w:fill="DBDBDB" w:themeFill="accent3" w:themeFillTint="66"/>
            <w:vAlign w:val="center"/>
          </w:tcPr>
          <w:p w14:paraId="0A9C6519"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g</w:t>
            </w:r>
          </w:p>
        </w:tc>
        <w:tc>
          <w:tcPr>
            <w:tcW w:w="850" w:type="dxa"/>
            <w:tcBorders>
              <w:bottom w:val="single" w:sz="18" w:space="0" w:color="auto"/>
            </w:tcBorders>
            <w:shd w:val="clear" w:color="auto" w:fill="DBDBDB" w:themeFill="accent3" w:themeFillTint="66"/>
            <w:vAlign w:val="center"/>
          </w:tcPr>
          <w:p w14:paraId="2CDF1BC4"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h=e x g</w:t>
            </w:r>
          </w:p>
        </w:tc>
        <w:tc>
          <w:tcPr>
            <w:tcW w:w="426" w:type="dxa"/>
            <w:tcBorders>
              <w:bottom w:val="single" w:sz="18" w:space="0" w:color="auto"/>
            </w:tcBorders>
            <w:shd w:val="clear" w:color="auto" w:fill="DBDBDB" w:themeFill="accent3" w:themeFillTint="66"/>
            <w:vAlign w:val="center"/>
          </w:tcPr>
          <w:p w14:paraId="06390413"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i</w:t>
            </w:r>
          </w:p>
        </w:tc>
        <w:tc>
          <w:tcPr>
            <w:tcW w:w="730" w:type="dxa"/>
            <w:tcBorders>
              <w:bottom w:val="single" w:sz="18" w:space="0" w:color="auto"/>
            </w:tcBorders>
            <w:shd w:val="clear" w:color="auto" w:fill="DBDBDB" w:themeFill="accent3" w:themeFillTint="66"/>
            <w:vAlign w:val="center"/>
          </w:tcPr>
          <w:p w14:paraId="545E0685"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j=hxi</w:t>
            </w:r>
          </w:p>
        </w:tc>
        <w:tc>
          <w:tcPr>
            <w:tcW w:w="1112" w:type="dxa"/>
            <w:tcBorders>
              <w:bottom w:val="single" w:sz="18" w:space="0" w:color="auto"/>
              <w:right w:val="single" w:sz="24" w:space="0" w:color="auto"/>
            </w:tcBorders>
            <w:shd w:val="clear" w:color="auto" w:fill="DBDBDB" w:themeFill="accent3" w:themeFillTint="66"/>
            <w:vAlign w:val="center"/>
          </w:tcPr>
          <w:p w14:paraId="362D104E"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k=h+j</w:t>
            </w:r>
          </w:p>
        </w:tc>
      </w:tr>
      <w:tr w:rsidR="000D639E" w:rsidRPr="001B4CA4" w14:paraId="38D13CDC" w14:textId="77777777" w:rsidTr="00A76FAF">
        <w:trPr>
          <w:cantSplit/>
          <w:trHeight w:val="227"/>
        </w:trPr>
        <w:tc>
          <w:tcPr>
            <w:tcW w:w="0" w:type="auto"/>
            <w:vMerge w:val="restart"/>
            <w:tcBorders>
              <w:top w:val="single" w:sz="18" w:space="0" w:color="auto"/>
              <w:left w:val="single" w:sz="24" w:space="0" w:color="auto"/>
              <w:right w:val="single" w:sz="18" w:space="0" w:color="auto"/>
            </w:tcBorders>
            <w:textDirection w:val="btLr"/>
            <w:vAlign w:val="center"/>
          </w:tcPr>
          <w:p w14:paraId="56B3B61F" w14:textId="77777777" w:rsidR="000D639E" w:rsidRPr="001B4CA4" w:rsidRDefault="000D639E" w:rsidP="000D639E">
            <w:pPr>
              <w:ind w:left="113" w:right="113"/>
              <w:jc w:val="center"/>
              <w:rPr>
                <w:rFonts w:ascii="Arial" w:hAnsi="Arial" w:cs="Arial"/>
                <w:b/>
                <w:sz w:val="16"/>
                <w:szCs w:val="16"/>
              </w:rPr>
            </w:pPr>
            <w:r w:rsidRPr="001B4CA4">
              <w:rPr>
                <w:rFonts w:ascii="Arial" w:hAnsi="Arial" w:cs="Arial"/>
                <w:b/>
                <w:sz w:val="16"/>
                <w:szCs w:val="16"/>
              </w:rPr>
              <w:t>Usługi utrzymania (bez usługi Integracji i Certyfikacji)</w:t>
            </w:r>
          </w:p>
          <w:p w14:paraId="475EA14C" w14:textId="77777777" w:rsidR="000D639E" w:rsidRPr="001B4CA4" w:rsidRDefault="000D639E" w:rsidP="000D639E">
            <w:pPr>
              <w:ind w:left="113" w:right="113"/>
              <w:jc w:val="center"/>
              <w:rPr>
                <w:rFonts w:ascii="Arial" w:hAnsi="Arial" w:cs="Arial"/>
                <w:b/>
                <w:sz w:val="16"/>
                <w:szCs w:val="16"/>
              </w:rPr>
            </w:pPr>
          </w:p>
          <w:p w14:paraId="145EB8E1" w14:textId="77777777" w:rsidR="000D639E" w:rsidRPr="001B4CA4" w:rsidRDefault="000D639E" w:rsidP="000D639E">
            <w:pPr>
              <w:ind w:left="113" w:right="113"/>
              <w:rPr>
                <w:rFonts w:ascii="Arial" w:hAnsi="Arial" w:cs="Arial"/>
                <w:b/>
                <w:sz w:val="16"/>
                <w:szCs w:val="16"/>
              </w:rPr>
            </w:pPr>
          </w:p>
        </w:tc>
        <w:tc>
          <w:tcPr>
            <w:tcW w:w="1974" w:type="dxa"/>
            <w:vMerge w:val="restart"/>
            <w:tcBorders>
              <w:top w:val="single" w:sz="18" w:space="0" w:color="auto"/>
              <w:left w:val="single" w:sz="18" w:space="0" w:color="auto"/>
            </w:tcBorders>
            <w:vAlign w:val="center"/>
          </w:tcPr>
          <w:p w14:paraId="10E7422B" w14:textId="77777777" w:rsidR="000D639E" w:rsidRPr="001B4CA4" w:rsidRDefault="000D639E" w:rsidP="000D639E">
            <w:pPr>
              <w:rPr>
                <w:rFonts w:ascii="Arial" w:hAnsi="Arial" w:cs="Arial"/>
                <w:sz w:val="14"/>
                <w:szCs w:val="14"/>
              </w:rPr>
            </w:pPr>
            <w:r w:rsidRPr="001B4CA4">
              <w:rPr>
                <w:rFonts w:ascii="Arial" w:hAnsi="Arial" w:cs="Arial"/>
                <w:sz w:val="14"/>
                <w:szCs w:val="14"/>
              </w:rPr>
              <w:t>Grupa Usług Utrzymania Środowisk</w:t>
            </w:r>
          </w:p>
        </w:tc>
        <w:tc>
          <w:tcPr>
            <w:tcW w:w="1833" w:type="dxa"/>
            <w:vMerge w:val="restart"/>
            <w:tcBorders>
              <w:top w:val="single" w:sz="18" w:space="0" w:color="auto"/>
            </w:tcBorders>
            <w:vAlign w:val="center"/>
          </w:tcPr>
          <w:p w14:paraId="12E22877" w14:textId="77777777" w:rsidR="000D639E" w:rsidRPr="001B4CA4" w:rsidRDefault="000D639E" w:rsidP="000D639E">
            <w:pPr>
              <w:rPr>
                <w:rFonts w:ascii="Arial" w:hAnsi="Arial" w:cs="Arial"/>
                <w:sz w:val="14"/>
                <w:szCs w:val="14"/>
              </w:rPr>
            </w:pPr>
            <w:r w:rsidRPr="001B4CA4">
              <w:rPr>
                <w:rFonts w:ascii="Arial" w:hAnsi="Arial" w:cs="Arial"/>
                <w:sz w:val="14"/>
                <w:szCs w:val="14"/>
              </w:rPr>
              <w:t>Usługa Administracji Środowiskami</w:t>
            </w:r>
          </w:p>
        </w:tc>
        <w:tc>
          <w:tcPr>
            <w:tcW w:w="1985" w:type="dxa"/>
            <w:tcBorders>
              <w:top w:val="single" w:sz="18" w:space="0" w:color="auto"/>
            </w:tcBorders>
            <w:vAlign w:val="center"/>
          </w:tcPr>
          <w:p w14:paraId="09372398" w14:textId="77777777" w:rsidR="000D639E" w:rsidRPr="001B4CA4" w:rsidRDefault="000D639E" w:rsidP="000D639E">
            <w:pPr>
              <w:rPr>
                <w:rFonts w:ascii="Arial" w:hAnsi="Arial" w:cs="Arial"/>
                <w:sz w:val="14"/>
                <w:szCs w:val="14"/>
              </w:rPr>
            </w:pPr>
            <w:r w:rsidRPr="001B4CA4">
              <w:rPr>
                <w:rFonts w:ascii="Arial" w:hAnsi="Arial" w:cs="Arial"/>
                <w:sz w:val="14"/>
                <w:szCs w:val="14"/>
              </w:rPr>
              <w:t>Aplikacja EBS UE</w:t>
            </w:r>
          </w:p>
        </w:tc>
        <w:tc>
          <w:tcPr>
            <w:tcW w:w="1134" w:type="dxa"/>
            <w:tcBorders>
              <w:top w:val="single" w:sz="18" w:space="0" w:color="auto"/>
            </w:tcBorders>
            <w:vAlign w:val="center"/>
          </w:tcPr>
          <w:p w14:paraId="235D20D6"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miesiąc</w:t>
            </w:r>
          </w:p>
        </w:tc>
        <w:tc>
          <w:tcPr>
            <w:tcW w:w="1276" w:type="dxa"/>
            <w:tcBorders>
              <w:top w:val="single" w:sz="18" w:space="0" w:color="auto"/>
            </w:tcBorders>
            <w:vAlign w:val="center"/>
          </w:tcPr>
          <w:p w14:paraId="46C1886F" w14:textId="77777777" w:rsidR="000D639E" w:rsidRPr="001B4CA4" w:rsidRDefault="000D639E" w:rsidP="000D639E">
            <w:pPr>
              <w:jc w:val="center"/>
              <w:rPr>
                <w:rFonts w:ascii="Arial" w:hAnsi="Arial" w:cs="Arial"/>
                <w:sz w:val="14"/>
                <w:szCs w:val="14"/>
              </w:rPr>
            </w:pPr>
          </w:p>
        </w:tc>
        <w:tc>
          <w:tcPr>
            <w:tcW w:w="1134" w:type="dxa"/>
            <w:tcBorders>
              <w:top w:val="single" w:sz="18" w:space="0" w:color="auto"/>
            </w:tcBorders>
          </w:tcPr>
          <w:p w14:paraId="099BEA3C" w14:textId="77777777" w:rsidR="000D639E" w:rsidRPr="001B4CA4" w:rsidRDefault="000D639E" w:rsidP="000D639E">
            <w:pPr>
              <w:jc w:val="center"/>
              <w:rPr>
                <w:rFonts w:ascii="Arial" w:hAnsi="Arial" w:cs="Arial"/>
                <w:sz w:val="14"/>
                <w:szCs w:val="14"/>
              </w:rPr>
            </w:pPr>
          </w:p>
        </w:tc>
        <w:tc>
          <w:tcPr>
            <w:tcW w:w="993" w:type="dxa"/>
            <w:tcBorders>
              <w:top w:val="single" w:sz="18" w:space="0" w:color="auto"/>
            </w:tcBorders>
            <w:vAlign w:val="center"/>
          </w:tcPr>
          <w:p w14:paraId="3D75C674" w14:textId="1214EADF" w:rsidR="000D639E" w:rsidRPr="001B4CA4" w:rsidRDefault="005A63CE" w:rsidP="00A76FAF">
            <w:pPr>
              <w:jc w:val="center"/>
              <w:rPr>
                <w:rFonts w:ascii="Arial" w:hAnsi="Arial" w:cs="Arial"/>
                <w:sz w:val="14"/>
                <w:szCs w:val="14"/>
              </w:rPr>
            </w:pPr>
            <w:r w:rsidRPr="001B4CA4">
              <w:rPr>
                <w:rFonts w:ascii="Arial" w:hAnsi="Arial" w:cs="Arial"/>
                <w:sz w:val="14"/>
                <w:szCs w:val="14"/>
              </w:rPr>
              <w:t>27</w:t>
            </w:r>
          </w:p>
        </w:tc>
        <w:tc>
          <w:tcPr>
            <w:tcW w:w="850" w:type="dxa"/>
            <w:tcBorders>
              <w:top w:val="single" w:sz="18" w:space="0" w:color="auto"/>
            </w:tcBorders>
            <w:vAlign w:val="center"/>
          </w:tcPr>
          <w:p w14:paraId="6A4B34FE" w14:textId="77777777" w:rsidR="000D639E" w:rsidRPr="001B4CA4" w:rsidRDefault="000D639E" w:rsidP="000D639E">
            <w:pPr>
              <w:jc w:val="center"/>
              <w:rPr>
                <w:rFonts w:ascii="Arial" w:hAnsi="Arial" w:cs="Arial"/>
                <w:sz w:val="14"/>
                <w:szCs w:val="14"/>
              </w:rPr>
            </w:pPr>
          </w:p>
        </w:tc>
        <w:tc>
          <w:tcPr>
            <w:tcW w:w="426" w:type="dxa"/>
            <w:tcBorders>
              <w:top w:val="single" w:sz="18" w:space="0" w:color="auto"/>
            </w:tcBorders>
            <w:vAlign w:val="center"/>
          </w:tcPr>
          <w:p w14:paraId="623CE0D8" w14:textId="77777777" w:rsidR="000D639E" w:rsidRPr="001B4CA4" w:rsidRDefault="000D639E" w:rsidP="000D639E">
            <w:pPr>
              <w:jc w:val="center"/>
              <w:rPr>
                <w:rFonts w:ascii="Arial" w:hAnsi="Arial" w:cs="Arial"/>
                <w:sz w:val="14"/>
                <w:szCs w:val="14"/>
              </w:rPr>
            </w:pPr>
          </w:p>
        </w:tc>
        <w:tc>
          <w:tcPr>
            <w:tcW w:w="730" w:type="dxa"/>
            <w:tcBorders>
              <w:top w:val="single" w:sz="18" w:space="0" w:color="auto"/>
            </w:tcBorders>
            <w:vAlign w:val="center"/>
          </w:tcPr>
          <w:p w14:paraId="548A9FE0" w14:textId="77777777" w:rsidR="000D639E" w:rsidRPr="001B4CA4" w:rsidRDefault="000D639E" w:rsidP="000D639E">
            <w:pPr>
              <w:jc w:val="center"/>
              <w:rPr>
                <w:rFonts w:ascii="Arial" w:hAnsi="Arial" w:cs="Arial"/>
                <w:sz w:val="14"/>
                <w:szCs w:val="14"/>
              </w:rPr>
            </w:pPr>
          </w:p>
        </w:tc>
        <w:tc>
          <w:tcPr>
            <w:tcW w:w="1112" w:type="dxa"/>
            <w:tcBorders>
              <w:top w:val="single" w:sz="18" w:space="0" w:color="auto"/>
              <w:right w:val="single" w:sz="24" w:space="0" w:color="auto"/>
            </w:tcBorders>
            <w:vAlign w:val="center"/>
          </w:tcPr>
          <w:p w14:paraId="6524334F" w14:textId="77777777" w:rsidR="000D639E" w:rsidRPr="001B4CA4" w:rsidRDefault="000D639E" w:rsidP="000D639E">
            <w:pPr>
              <w:jc w:val="center"/>
              <w:rPr>
                <w:rFonts w:ascii="Arial" w:hAnsi="Arial" w:cs="Arial"/>
                <w:sz w:val="14"/>
                <w:szCs w:val="14"/>
              </w:rPr>
            </w:pPr>
          </w:p>
        </w:tc>
      </w:tr>
      <w:tr w:rsidR="00A76FAF" w:rsidRPr="001B4CA4" w14:paraId="50E90D81" w14:textId="77777777" w:rsidTr="00A76FAF">
        <w:trPr>
          <w:cantSplit/>
          <w:trHeight w:val="227"/>
        </w:trPr>
        <w:tc>
          <w:tcPr>
            <w:tcW w:w="0" w:type="auto"/>
            <w:vMerge/>
            <w:tcBorders>
              <w:left w:val="single" w:sz="24" w:space="0" w:color="auto"/>
              <w:right w:val="single" w:sz="18" w:space="0" w:color="auto"/>
            </w:tcBorders>
            <w:textDirection w:val="btLr"/>
          </w:tcPr>
          <w:p w14:paraId="4E18919F" w14:textId="77777777" w:rsidR="00A76FAF" w:rsidRPr="001B4CA4" w:rsidRDefault="00A76FAF" w:rsidP="00A76FAF">
            <w:pPr>
              <w:ind w:left="113" w:right="113"/>
              <w:jc w:val="center"/>
              <w:rPr>
                <w:rFonts w:ascii="Arial" w:hAnsi="Arial" w:cs="Arial"/>
                <w:b/>
                <w:sz w:val="16"/>
                <w:szCs w:val="16"/>
              </w:rPr>
            </w:pPr>
          </w:p>
        </w:tc>
        <w:tc>
          <w:tcPr>
            <w:tcW w:w="1974" w:type="dxa"/>
            <w:vMerge/>
            <w:tcBorders>
              <w:left w:val="single" w:sz="18" w:space="0" w:color="auto"/>
            </w:tcBorders>
            <w:vAlign w:val="center"/>
          </w:tcPr>
          <w:p w14:paraId="1F976877" w14:textId="77777777" w:rsidR="00A76FAF" w:rsidRPr="001B4CA4" w:rsidRDefault="00A76FAF" w:rsidP="00A76FAF">
            <w:pPr>
              <w:rPr>
                <w:rFonts w:ascii="Arial" w:hAnsi="Arial" w:cs="Arial"/>
                <w:sz w:val="14"/>
                <w:szCs w:val="14"/>
              </w:rPr>
            </w:pPr>
          </w:p>
        </w:tc>
        <w:tc>
          <w:tcPr>
            <w:tcW w:w="1833" w:type="dxa"/>
            <w:vMerge/>
            <w:vAlign w:val="center"/>
          </w:tcPr>
          <w:p w14:paraId="0E8F5FB2" w14:textId="77777777" w:rsidR="00A76FAF" w:rsidRPr="001B4CA4" w:rsidRDefault="00A76FAF" w:rsidP="00A76FAF">
            <w:pPr>
              <w:rPr>
                <w:rFonts w:ascii="Arial" w:hAnsi="Arial" w:cs="Arial"/>
                <w:sz w:val="14"/>
                <w:szCs w:val="14"/>
              </w:rPr>
            </w:pPr>
          </w:p>
        </w:tc>
        <w:tc>
          <w:tcPr>
            <w:tcW w:w="1985" w:type="dxa"/>
            <w:vAlign w:val="center"/>
          </w:tcPr>
          <w:p w14:paraId="2D56E790" w14:textId="77777777" w:rsidR="00A76FAF" w:rsidRPr="001B4CA4" w:rsidRDefault="00A76FAF" w:rsidP="00A76FAF">
            <w:pPr>
              <w:rPr>
                <w:rFonts w:ascii="Arial" w:hAnsi="Arial" w:cs="Arial"/>
                <w:sz w:val="14"/>
                <w:szCs w:val="14"/>
              </w:rPr>
            </w:pPr>
            <w:r w:rsidRPr="001B4CA4">
              <w:rPr>
                <w:rFonts w:ascii="Arial" w:hAnsi="Arial" w:cs="Arial"/>
                <w:sz w:val="14"/>
                <w:szCs w:val="14"/>
              </w:rPr>
              <w:t>Aplikacja B2B</w:t>
            </w:r>
          </w:p>
        </w:tc>
        <w:tc>
          <w:tcPr>
            <w:tcW w:w="1134" w:type="dxa"/>
            <w:vAlign w:val="center"/>
          </w:tcPr>
          <w:p w14:paraId="79FE461E" w14:textId="77777777" w:rsidR="00A76FAF" w:rsidRPr="001B4CA4" w:rsidRDefault="00A76FAF" w:rsidP="00A76FAF">
            <w:pPr>
              <w:jc w:val="center"/>
              <w:rPr>
                <w:rFonts w:ascii="Arial" w:hAnsi="Arial" w:cs="Arial"/>
                <w:sz w:val="14"/>
                <w:szCs w:val="14"/>
              </w:rPr>
            </w:pPr>
            <w:r w:rsidRPr="001B4CA4">
              <w:rPr>
                <w:rFonts w:ascii="Arial" w:hAnsi="Arial" w:cs="Arial"/>
                <w:sz w:val="14"/>
                <w:szCs w:val="14"/>
              </w:rPr>
              <w:t>miesiąc</w:t>
            </w:r>
          </w:p>
        </w:tc>
        <w:tc>
          <w:tcPr>
            <w:tcW w:w="1276" w:type="dxa"/>
            <w:vAlign w:val="center"/>
          </w:tcPr>
          <w:p w14:paraId="2AD4DFB1" w14:textId="77777777" w:rsidR="00A76FAF" w:rsidRPr="001B4CA4" w:rsidRDefault="00A76FAF" w:rsidP="00A76FAF">
            <w:pPr>
              <w:jc w:val="center"/>
              <w:rPr>
                <w:rFonts w:ascii="Arial" w:hAnsi="Arial" w:cs="Arial"/>
                <w:sz w:val="14"/>
                <w:szCs w:val="14"/>
              </w:rPr>
            </w:pPr>
          </w:p>
        </w:tc>
        <w:tc>
          <w:tcPr>
            <w:tcW w:w="1134" w:type="dxa"/>
          </w:tcPr>
          <w:p w14:paraId="43964744" w14:textId="77777777" w:rsidR="00A76FAF" w:rsidRPr="001B4CA4" w:rsidRDefault="00A76FAF" w:rsidP="00A76FAF">
            <w:pPr>
              <w:jc w:val="center"/>
              <w:rPr>
                <w:rFonts w:ascii="Arial" w:hAnsi="Arial" w:cs="Arial"/>
                <w:sz w:val="14"/>
                <w:szCs w:val="14"/>
              </w:rPr>
            </w:pPr>
          </w:p>
        </w:tc>
        <w:tc>
          <w:tcPr>
            <w:tcW w:w="993" w:type="dxa"/>
            <w:vAlign w:val="center"/>
          </w:tcPr>
          <w:p w14:paraId="7738DDDB" w14:textId="47832941" w:rsidR="00A76FAF" w:rsidRPr="001B4CA4" w:rsidRDefault="002A32AC" w:rsidP="00A76FAF">
            <w:pPr>
              <w:jc w:val="center"/>
              <w:rPr>
                <w:rFonts w:ascii="Arial" w:hAnsi="Arial" w:cs="Arial"/>
                <w:sz w:val="14"/>
                <w:szCs w:val="14"/>
              </w:rPr>
            </w:pPr>
            <w:r w:rsidRPr="001B4CA4">
              <w:rPr>
                <w:rFonts w:ascii="Arial" w:hAnsi="Arial" w:cs="Arial"/>
                <w:sz w:val="14"/>
                <w:szCs w:val="14"/>
              </w:rPr>
              <w:t>27</w:t>
            </w:r>
          </w:p>
        </w:tc>
        <w:tc>
          <w:tcPr>
            <w:tcW w:w="850" w:type="dxa"/>
            <w:vAlign w:val="center"/>
          </w:tcPr>
          <w:p w14:paraId="5BA418D0" w14:textId="77777777" w:rsidR="00A76FAF" w:rsidRPr="001B4CA4" w:rsidRDefault="00A76FAF" w:rsidP="00A76FAF">
            <w:pPr>
              <w:jc w:val="center"/>
              <w:rPr>
                <w:rFonts w:ascii="Arial" w:hAnsi="Arial" w:cs="Arial"/>
                <w:sz w:val="14"/>
                <w:szCs w:val="14"/>
              </w:rPr>
            </w:pPr>
          </w:p>
        </w:tc>
        <w:tc>
          <w:tcPr>
            <w:tcW w:w="426" w:type="dxa"/>
            <w:vAlign w:val="center"/>
          </w:tcPr>
          <w:p w14:paraId="4158BFF3" w14:textId="77777777" w:rsidR="00A76FAF" w:rsidRPr="001B4CA4" w:rsidRDefault="00A76FAF" w:rsidP="00A76FAF">
            <w:pPr>
              <w:jc w:val="center"/>
              <w:rPr>
                <w:rFonts w:ascii="Arial" w:hAnsi="Arial" w:cs="Arial"/>
                <w:sz w:val="14"/>
                <w:szCs w:val="14"/>
              </w:rPr>
            </w:pPr>
          </w:p>
        </w:tc>
        <w:tc>
          <w:tcPr>
            <w:tcW w:w="730" w:type="dxa"/>
            <w:vAlign w:val="center"/>
          </w:tcPr>
          <w:p w14:paraId="04C8A5B2" w14:textId="77777777" w:rsidR="00A76FAF" w:rsidRPr="001B4CA4" w:rsidRDefault="00A76FAF" w:rsidP="00A76FAF">
            <w:pPr>
              <w:jc w:val="center"/>
              <w:rPr>
                <w:rFonts w:ascii="Arial" w:hAnsi="Arial" w:cs="Arial"/>
                <w:sz w:val="14"/>
                <w:szCs w:val="14"/>
              </w:rPr>
            </w:pPr>
          </w:p>
        </w:tc>
        <w:tc>
          <w:tcPr>
            <w:tcW w:w="1112" w:type="dxa"/>
            <w:tcBorders>
              <w:right w:val="single" w:sz="24" w:space="0" w:color="auto"/>
            </w:tcBorders>
            <w:vAlign w:val="center"/>
          </w:tcPr>
          <w:p w14:paraId="20895E08" w14:textId="77777777" w:rsidR="00A76FAF" w:rsidRPr="001B4CA4" w:rsidRDefault="00A76FAF" w:rsidP="00A76FAF">
            <w:pPr>
              <w:jc w:val="center"/>
              <w:rPr>
                <w:rFonts w:ascii="Arial" w:hAnsi="Arial" w:cs="Arial"/>
                <w:sz w:val="14"/>
                <w:szCs w:val="14"/>
              </w:rPr>
            </w:pPr>
          </w:p>
        </w:tc>
      </w:tr>
      <w:tr w:rsidR="00A76FAF" w:rsidRPr="001B4CA4" w14:paraId="37DB6915" w14:textId="77777777" w:rsidTr="00A76FAF">
        <w:trPr>
          <w:cantSplit/>
          <w:trHeight w:val="227"/>
        </w:trPr>
        <w:tc>
          <w:tcPr>
            <w:tcW w:w="0" w:type="auto"/>
            <w:vMerge/>
            <w:tcBorders>
              <w:left w:val="single" w:sz="24" w:space="0" w:color="auto"/>
              <w:right w:val="single" w:sz="18" w:space="0" w:color="auto"/>
            </w:tcBorders>
            <w:textDirection w:val="btLr"/>
          </w:tcPr>
          <w:p w14:paraId="17B7FB56" w14:textId="77777777" w:rsidR="00A76FAF" w:rsidRPr="001B4CA4" w:rsidRDefault="00A76FAF" w:rsidP="00A76FAF">
            <w:pPr>
              <w:ind w:left="113" w:right="113"/>
              <w:jc w:val="center"/>
              <w:rPr>
                <w:rFonts w:ascii="Arial" w:hAnsi="Arial" w:cs="Arial"/>
                <w:b/>
                <w:sz w:val="16"/>
                <w:szCs w:val="16"/>
              </w:rPr>
            </w:pPr>
          </w:p>
        </w:tc>
        <w:tc>
          <w:tcPr>
            <w:tcW w:w="1974" w:type="dxa"/>
            <w:vMerge/>
            <w:tcBorders>
              <w:left w:val="single" w:sz="18" w:space="0" w:color="auto"/>
            </w:tcBorders>
            <w:vAlign w:val="center"/>
          </w:tcPr>
          <w:p w14:paraId="0831D42F" w14:textId="77777777" w:rsidR="00A76FAF" w:rsidRPr="001B4CA4" w:rsidRDefault="00A76FAF" w:rsidP="00A76FAF">
            <w:pPr>
              <w:rPr>
                <w:rFonts w:ascii="Arial" w:hAnsi="Arial" w:cs="Arial"/>
                <w:sz w:val="14"/>
                <w:szCs w:val="14"/>
              </w:rPr>
            </w:pPr>
          </w:p>
        </w:tc>
        <w:tc>
          <w:tcPr>
            <w:tcW w:w="1833" w:type="dxa"/>
            <w:vMerge/>
            <w:vAlign w:val="center"/>
          </w:tcPr>
          <w:p w14:paraId="7AA5BC8D" w14:textId="77777777" w:rsidR="00A76FAF" w:rsidRPr="001B4CA4" w:rsidRDefault="00A76FAF" w:rsidP="00A76FAF">
            <w:pPr>
              <w:rPr>
                <w:rFonts w:ascii="Arial" w:hAnsi="Arial" w:cs="Arial"/>
                <w:sz w:val="14"/>
                <w:szCs w:val="14"/>
              </w:rPr>
            </w:pPr>
          </w:p>
        </w:tc>
        <w:tc>
          <w:tcPr>
            <w:tcW w:w="1985" w:type="dxa"/>
            <w:vAlign w:val="center"/>
          </w:tcPr>
          <w:p w14:paraId="433F773E" w14:textId="77777777" w:rsidR="00A76FAF" w:rsidRPr="001B4CA4" w:rsidRDefault="00A76FAF" w:rsidP="00A76FAF">
            <w:pPr>
              <w:rPr>
                <w:rFonts w:ascii="Arial" w:hAnsi="Arial" w:cs="Arial"/>
                <w:sz w:val="14"/>
                <w:szCs w:val="14"/>
              </w:rPr>
            </w:pPr>
            <w:r w:rsidRPr="001B4CA4">
              <w:rPr>
                <w:rFonts w:ascii="Arial" w:hAnsi="Arial" w:cs="Arial"/>
                <w:sz w:val="14"/>
                <w:szCs w:val="14"/>
              </w:rPr>
              <w:t>Aplikacja BI</w:t>
            </w:r>
          </w:p>
        </w:tc>
        <w:tc>
          <w:tcPr>
            <w:tcW w:w="1134" w:type="dxa"/>
            <w:vAlign w:val="center"/>
          </w:tcPr>
          <w:p w14:paraId="74CE4F7A" w14:textId="77777777" w:rsidR="00A76FAF" w:rsidRPr="001B4CA4" w:rsidRDefault="00A76FAF" w:rsidP="00A76FAF">
            <w:pPr>
              <w:jc w:val="center"/>
              <w:rPr>
                <w:rFonts w:ascii="Arial" w:hAnsi="Arial" w:cs="Arial"/>
                <w:sz w:val="14"/>
                <w:szCs w:val="14"/>
              </w:rPr>
            </w:pPr>
            <w:r w:rsidRPr="001B4CA4">
              <w:rPr>
                <w:rFonts w:ascii="Arial" w:hAnsi="Arial" w:cs="Arial"/>
                <w:sz w:val="14"/>
                <w:szCs w:val="14"/>
              </w:rPr>
              <w:t>miesiąc</w:t>
            </w:r>
          </w:p>
        </w:tc>
        <w:tc>
          <w:tcPr>
            <w:tcW w:w="1276" w:type="dxa"/>
            <w:vAlign w:val="center"/>
          </w:tcPr>
          <w:p w14:paraId="29CBDFE0" w14:textId="77777777" w:rsidR="00A76FAF" w:rsidRPr="001B4CA4" w:rsidRDefault="00A76FAF" w:rsidP="00A76FAF">
            <w:pPr>
              <w:jc w:val="center"/>
              <w:rPr>
                <w:rFonts w:ascii="Arial" w:hAnsi="Arial" w:cs="Arial"/>
                <w:sz w:val="14"/>
                <w:szCs w:val="14"/>
              </w:rPr>
            </w:pPr>
          </w:p>
        </w:tc>
        <w:tc>
          <w:tcPr>
            <w:tcW w:w="1134" w:type="dxa"/>
          </w:tcPr>
          <w:p w14:paraId="0D58653A" w14:textId="77777777" w:rsidR="00A76FAF" w:rsidRPr="001B4CA4" w:rsidRDefault="00A76FAF" w:rsidP="00A76FAF">
            <w:pPr>
              <w:jc w:val="center"/>
              <w:rPr>
                <w:rFonts w:ascii="Arial" w:hAnsi="Arial" w:cs="Arial"/>
                <w:sz w:val="14"/>
                <w:szCs w:val="14"/>
              </w:rPr>
            </w:pPr>
          </w:p>
        </w:tc>
        <w:tc>
          <w:tcPr>
            <w:tcW w:w="993" w:type="dxa"/>
            <w:vAlign w:val="center"/>
          </w:tcPr>
          <w:p w14:paraId="1330152D" w14:textId="0DD27DF4" w:rsidR="00A76FAF" w:rsidRPr="001B4CA4" w:rsidRDefault="002A32AC" w:rsidP="00A76FAF">
            <w:pPr>
              <w:jc w:val="center"/>
              <w:rPr>
                <w:rFonts w:ascii="Arial" w:hAnsi="Arial" w:cs="Arial"/>
                <w:sz w:val="14"/>
                <w:szCs w:val="14"/>
              </w:rPr>
            </w:pPr>
            <w:r w:rsidRPr="001B4CA4">
              <w:rPr>
                <w:rFonts w:ascii="Arial" w:hAnsi="Arial" w:cs="Arial"/>
                <w:sz w:val="14"/>
                <w:szCs w:val="14"/>
              </w:rPr>
              <w:t>27</w:t>
            </w:r>
          </w:p>
        </w:tc>
        <w:tc>
          <w:tcPr>
            <w:tcW w:w="850" w:type="dxa"/>
            <w:vAlign w:val="center"/>
          </w:tcPr>
          <w:p w14:paraId="36A90E2E" w14:textId="77777777" w:rsidR="00A76FAF" w:rsidRPr="001B4CA4" w:rsidRDefault="00A76FAF" w:rsidP="00A76FAF">
            <w:pPr>
              <w:jc w:val="center"/>
              <w:rPr>
                <w:rFonts w:ascii="Arial" w:hAnsi="Arial" w:cs="Arial"/>
                <w:sz w:val="14"/>
                <w:szCs w:val="14"/>
              </w:rPr>
            </w:pPr>
          </w:p>
        </w:tc>
        <w:tc>
          <w:tcPr>
            <w:tcW w:w="426" w:type="dxa"/>
            <w:vAlign w:val="center"/>
          </w:tcPr>
          <w:p w14:paraId="0E91C259" w14:textId="77777777" w:rsidR="00A76FAF" w:rsidRPr="001B4CA4" w:rsidRDefault="00A76FAF" w:rsidP="00A76FAF">
            <w:pPr>
              <w:jc w:val="center"/>
              <w:rPr>
                <w:rFonts w:ascii="Arial" w:hAnsi="Arial" w:cs="Arial"/>
                <w:sz w:val="14"/>
                <w:szCs w:val="14"/>
              </w:rPr>
            </w:pPr>
          </w:p>
        </w:tc>
        <w:tc>
          <w:tcPr>
            <w:tcW w:w="730" w:type="dxa"/>
            <w:vAlign w:val="center"/>
          </w:tcPr>
          <w:p w14:paraId="08D97653" w14:textId="77777777" w:rsidR="00A76FAF" w:rsidRPr="001B4CA4" w:rsidRDefault="00A76FAF" w:rsidP="00A76FAF">
            <w:pPr>
              <w:jc w:val="center"/>
              <w:rPr>
                <w:rFonts w:ascii="Arial" w:hAnsi="Arial" w:cs="Arial"/>
                <w:sz w:val="14"/>
                <w:szCs w:val="14"/>
              </w:rPr>
            </w:pPr>
          </w:p>
        </w:tc>
        <w:tc>
          <w:tcPr>
            <w:tcW w:w="1112" w:type="dxa"/>
            <w:tcBorders>
              <w:right w:val="single" w:sz="24" w:space="0" w:color="auto"/>
            </w:tcBorders>
            <w:vAlign w:val="center"/>
          </w:tcPr>
          <w:p w14:paraId="199D0527" w14:textId="77777777" w:rsidR="00A76FAF" w:rsidRPr="001B4CA4" w:rsidRDefault="00A76FAF" w:rsidP="00A76FAF">
            <w:pPr>
              <w:jc w:val="center"/>
              <w:rPr>
                <w:rFonts w:ascii="Arial" w:hAnsi="Arial" w:cs="Arial"/>
                <w:sz w:val="14"/>
                <w:szCs w:val="14"/>
              </w:rPr>
            </w:pPr>
          </w:p>
        </w:tc>
      </w:tr>
      <w:tr w:rsidR="002A32AC" w:rsidRPr="001B4CA4" w14:paraId="56CA0632" w14:textId="77777777" w:rsidTr="001B4CA4">
        <w:trPr>
          <w:cantSplit/>
          <w:trHeight w:val="227"/>
        </w:trPr>
        <w:tc>
          <w:tcPr>
            <w:tcW w:w="0" w:type="auto"/>
            <w:vMerge/>
            <w:tcBorders>
              <w:left w:val="single" w:sz="24" w:space="0" w:color="auto"/>
              <w:right w:val="single" w:sz="18" w:space="0" w:color="auto"/>
            </w:tcBorders>
            <w:textDirection w:val="btLr"/>
          </w:tcPr>
          <w:p w14:paraId="775B2224" w14:textId="77777777" w:rsidR="002A32AC" w:rsidRPr="001B4CA4" w:rsidRDefault="002A32AC" w:rsidP="002A32AC">
            <w:pPr>
              <w:ind w:left="113" w:right="113"/>
              <w:jc w:val="center"/>
              <w:rPr>
                <w:rFonts w:ascii="Arial" w:hAnsi="Arial" w:cs="Arial"/>
                <w:b/>
                <w:sz w:val="16"/>
                <w:szCs w:val="16"/>
              </w:rPr>
            </w:pPr>
          </w:p>
        </w:tc>
        <w:tc>
          <w:tcPr>
            <w:tcW w:w="1974" w:type="dxa"/>
            <w:vMerge/>
            <w:tcBorders>
              <w:left w:val="single" w:sz="18" w:space="0" w:color="auto"/>
            </w:tcBorders>
            <w:vAlign w:val="center"/>
          </w:tcPr>
          <w:p w14:paraId="7E39C545" w14:textId="77777777" w:rsidR="002A32AC" w:rsidRPr="001B4CA4" w:rsidRDefault="002A32AC" w:rsidP="002A32AC">
            <w:pPr>
              <w:rPr>
                <w:rFonts w:ascii="Arial" w:hAnsi="Arial" w:cs="Arial"/>
                <w:sz w:val="14"/>
                <w:szCs w:val="14"/>
              </w:rPr>
            </w:pPr>
          </w:p>
        </w:tc>
        <w:tc>
          <w:tcPr>
            <w:tcW w:w="1833" w:type="dxa"/>
            <w:vMerge/>
            <w:vAlign w:val="center"/>
          </w:tcPr>
          <w:p w14:paraId="0951F490" w14:textId="77777777" w:rsidR="002A32AC" w:rsidRPr="001B4CA4" w:rsidRDefault="002A32AC" w:rsidP="002A32AC">
            <w:pPr>
              <w:rPr>
                <w:rFonts w:ascii="Arial" w:hAnsi="Arial" w:cs="Arial"/>
                <w:sz w:val="14"/>
                <w:szCs w:val="14"/>
              </w:rPr>
            </w:pPr>
          </w:p>
        </w:tc>
        <w:tc>
          <w:tcPr>
            <w:tcW w:w="1985" w:type="dxa"/>
            <w:vMerge w:val="restart"/>
            <w:vAlign w:val="center"/>
          </w:tcPr>
          <w:p w14:paraId="281FDB9B" w14:textId="630AA967" w:rsidR="002A32AC" w:rsidRPr="001B4CA4" w:rsidRDefault="002A32AC" w:rsidP="002A32AC">
            <w:pPr>
              <w:rPr>
                <w:sz w:val="16"/>
                <w:szCs w:val="16"/>
              </w:rPr>
            </w:pPr>
            <w:r w:rsidRPr="001B4CA4">
              <w:rPr>
                <w:sz w:val="16"/>
                <w:szCs w:val="16"/>
              </w:rPr>
              <w:t xml:space="preserve">Aplikacja SGW, </w:t>
            </w:r>
          </w:p>
          <w:p w14:paraId="3A457818" w14:textId="5E08CF5E" w:rsidR="002A32AC" w:rsidRPr="001B4CA4" w:rsidRDefault="002A32AC" w:rsidP="002A32AC">
            <w:pPr>
              <w:rPr>
                <w:rFonts w:ascii="Arial" w:hAnsi="Arial" w:cs="Arial"/>
                <w:sz w:val="14"/>
                <w:szCs w:val="14"/>
              </w:rPr>
            </w:pPr>
          </w:p>
        </w:tc>
        <w:tc>
          <w:tcPr>
            <w:tcW w:w="1134" w:type="dxa"/>
            <w:vAlign w:val="center"/>
          </w:tcPr>
          <w:p w14:paraId="161CFAC0" w14:textId="77777777" w:rsidR="002A32AC" w:rsidRPr="001B4CA4" w:rsidRDefault="002A32AC" w:rsidP="002A32AC">
            <w:pPr>
              <w:jc w:val="center"/>
              <w:rPr>
                <w:rFonts w:ascii="Arial" w:hAnsi="Arial" w:cs="Arial"/>
                <w:sz w:val="14"/>
                <w:szCs w:val="14"/>
              </w:rPr>
            </w:pPr>
            <w:r w:rsidRPr="001B4CA4">
              <w:rPr>
                <w:rFonts w:ascii="Arial" w:hAnsi="Arial" w:cs="Arial"/>
                <w:sz w:val="14"/>
                <w:szCs w:val="14"/>
              </w:rPr>
              <w:t>miesiąc</w:t>
            </w:r>
          </w:p>
        </w:tc>
        <w:tc>
          <w:tcPr>
            <w:tcW w:w="1276" w:type="dxa"/>
            <w:vAlign w:val="center"/>
          </w:tcPr>
          <w:p w14:paraId="70CC5CE8" w14:textId="77777777" w:rsidR="002A32AC" w:rsidRPr="001B4CA4" w:rsidRDefault="002A32AC" w:rsidP="002A32AC">
            <w:pPr>
              <w:jc w:val="center"/>
              <w:rPr>
                <w:rFonts w:ascii="Arial" w:hAnsi="Arial" w:cs="Arial"/>
                <w:sz w:val="14"/>
                <w:szCs w:val="14"/>
              </w:rPr>
            </w:pPr>
          </w:p>
        </w:tc>
        <w:tc>
          <w:tcPr>
            <w:tcW w:w="1134" w:type="dxa"/>
          </w:tcPr>
          <w:p w14:paraId="6B152338" w14:textId="77777777" w:rsidR="002A32AC" w:rsidRPr="001B4CA4" w:rsidRDefault="002A32AC" w:rsidP="002A32AC">
            <w:pPr>
              <w:jc w:val="center"/>
              <w:rPr>
                <w:rFonts w:ascii="Arial" w:hAnsi="Arial" w:cs="Arial"/>
                <w:sz w:val="14"/>
                <w:szCs w:val="14"/>
              </w:rPr>
            </w:pPr>
          </w:p>
        </w:tc>
        <w:tc>
          <w:tcPr>
            <w:tcW w:w="993" w:type="dxa"/>
          </w:tcPr>
          <w:p w14:paraId="24F50DC3" w14:textId="5F36BD39" w:rsidR="002A32AC" w:rsidRPr="001B4CA4" w:rsidRDefault="002A32AC" w:rsidP="002A32AC">
            <w:pPr>
              <w:jc w:val="center"/>
              <w:rPr>
                <w:rFonts w:ascii="Arial" w:hAnsi="Arial" w:cs="Arial"/>
                <w:sz w:val="14"/>
                <w:szCs w:val="14"/>
              </w:rPr>
            </w:pPr>
            <w:r w:rsidRPr="001B4CA4">
              <w:rPr>
                <w:rFonts w:ascii="Arial" w:hAnsi="Arial" w:cs="Arial"/>
                <w:sz w:val="14"/>
                <w:szCs w:val="14"/>
              </w:rPr>
              <w:t>27</w:t>
            </w:r>
          </w:p>
        </w:tc>
        <w:tc>
          <w:tcPr>
            <w:tcW w:w="850" w:type="dxa"/>
            <w:vAlign w:val="center"/>
          </w:tcPr>
          <w:p w14:paraId="681DB366" w14:textId="77777777" w:rsidR="002A32AC" w:rsidRPr="001B4CA4" w:rsidRDefault="002A32AC" w:rsidP="002A32AC">
            <w:pPr>
              <w:jc w:val="center"/>
              <w:rPr>
                <w:rFonts w:ascii="Arial" w:hAnsi="Arial" w:cs="Arial"/>
                <w:sz w:val="14"/>
                <w:szCs w:val="14"/>
              </w:rPr>
            </w:pPr>
          </w:p>
        </w:tc>
        <w:tc>
          <w:tcPr>
            <w:tcW w:w="426" w:type="dxa"/>
            <w:vAlign w:val="center"/>
          </w:tcPr>
          <w:p w14:paraId="56784DC9" w14:textId="77777777" w:rsidR="002A32AC" w:rsidRPr="001B4CA4" w:rsidRDefault="002A32AC" w:rsidP="002A32AC">
            <w:pPr>
              <w:jc w:val="center"/>
              <w:rPr>
                <w:rFonts w:ascii="Arial" w:hAnsi="Arial" w:cs="Arial"/>
                <w:sz w:val="14"/>
                <w:szCs w:val="14"/>
              </w:rPr>
            </w:pPr>
          </w:p>
        </w:tc>
        <w:tc>
          <w:tcPr>
            <w:tcW w:w="730" w:type="dxa"/>
            <w:vAlign w:val="center"/>
          </w:tcPr>
          <w:p w14:paraId="604CE9EA" w14:textId="77777777" w:rsidR="002A32AC" w:rsidRPr="001B4CA4" w:rsidRDefault="002A32AC" w:rsidP="002A32AC">
            <w:pPr>
              <w:jc w:val="center"/>
              <w:rPr>
                <w:rFonts w:ascii="Arial" w:hAnsi="Arial" w:cs="Arial"/>
                <w:sz w:val="14"/>
                <w:szCs w:val="14"/>
              </w:rPr>
            </w:pPr>
          </w:p>
        </w:tc>
        <w:tc>
          <w:tcPr>
            <w:tcW w:w="1112" w:type="dxa"/>
            <w:tcBorders>
              <w:right w:val="single" w:sz="24" w:space="0" w:color="auto"/>
            </w:tcBorders>
            <w:vAlign w:val="center"/>
          </w:tcPr>
          <w:p w14:paraId="01B6A44E" w14:textId="77777777" w:rsidR="002A32AC" w:rsidRPr="001B4CA4" w:rsidRDefault="002A32AC" w:rsidP="002A32AC">
            <w:pPr>
              <w:jc w:val="center"/>
              <w:rPr>
                <w:rFonts w:ascii="Arial" w:hAnsi="Arial" w:cs="Arial"/>
                <w:sz w:val="14"/>
                <w:szCs w:val="14"/>
              </w:rPr>
            </w:pPr>
          </w:p>
        </w:tc>
      </w:tr>
      <w:tr w:rsidR="002A32AC" w:rsidRPr="001B4CA4" w14:paraId="5D23BF4C" w14:textId="77777777" w:rsidTr="001B4CA4">
        <w:trPr>
          <w:cantSplit/>
          <w:trHeight w:val="248"/>
        </w:trPr>
        <w:tc>
          <w:tcPr>
            <w:tcW w:w="0" w:type="auto"/>
            <w:vMerge/>
            <w:tcBorders>
              <w:left w:val="single" w:sz="24" w:space="0" w:color="auto"/>
              <w:right w:val="single" w:sz="18" w:space="0" w:color="auto"/>
            </w:tcBorders>
            <w:textDirection w:val="btLr"/>
          </w:tcPr>
          <w:p w14:paraId="1F5C9F69" w14:textId="77777777" w:rsidR="002A32AC" w:rsidRPr="001B4CA4" w:rsidRDefault="002A32AC" w:rsidP="002A32AC">
            <w:pPr>
              <w:ind w:left="113" w:right="113"/>
              <w:jc w:val="center"/>
              <w:rPr>
                <w:rFonts w:ascii="Arial" w:hAnsi="Arial" w:cs="Arial"/>
                <w:b/>
                <w:sz w:val="16"/>
                <w:szCs w:val="16"/>
              </w:rPr>
            </w:pPr>
          </w:p>
        </w:tc>
        <w:tc>
          <w:tcPr>
            <w:tcW w:w="1974" w:type="dxa"/>
            <w:vMerge/>
            <w:tcBorders>
              <w:left w:val="single" w:sz="18" w:space="0" w:color="auto"/>
            </w:tcBorders>
            <w:vAlign w:val="center"/>
          </w:tcPr>
          <w:p w14:paraId="3F5C3132" w14:textId="77777777" w:rsidR="002A32AC" w:rsidRPr="001B4CA4" w:rsidRDefault="002A32AC" w:rsidP="002A32AC">
            <w:pPr>
              <w:rPr>
                <w:rFonts w:ascii="Arial" w:hAnsi="Arial" w:cs="Arial"/>
                <w:sz w:val="14"/>
                <w:szCs w:val="14"/>
              </w:rPr>
            </w:pPr>
          </w:p>
        </w:tc>
        <w:tc>
          <w:tcPr>
            <w:tcW w:w="1833" w:type="dxa"/>
            <w:vMerge/>
            <w:vAlign w:val="center"/>
          </w:tcPr>
          <w:p w14:paraId="4ED831E4" w14:textId="77777777" w:rsidR="002A32AC" w:rsidRPr="001B4CA4" w:rsidRDefault="002A32AC" w:rsidP="002A32AC">
            <w:pPr>
              <w:rPr>
                <w:rFonts w:ascii="Arial" w:hAnsi="Arial" w:cs="Arial"/>
                <w:sz w:val="14"/>
                <w:szCs w:val="14"/>
              </w:rPr>
            </w:pPr>
          </w:p>
        </w:tc>
        <w:tc>
          <w:tcPr>
            <w:tcW w:w="1985" w:type="dxa"/>
            <w:vMerge/>
            <w:vAlign w:val="center"/>
          </w:tcPr>
          <w:p w14:paraId="56FED2CA" w14:textId="77777777" w:rsidR="002A32AC" w:rsidRPr="001B4CA4" w:rsidRDefault="002A32AC" w:rsidP="002A32AC">
            <w:pPr>
              <w:rPr>
                <w:rFonts w:ascii="Arial" w:hAnsi="Arial" w:cs="Arial"/>
                <w:sz w:val="14"/>
                <w:szCs w:val="14"/>
              </w:rPr>
            </w:pPr>
          </w:p>
        </w:tc>
        <w:tc>
          <w:tcPr>
            <w:tcW w:w="1134" w:type="dxa"/>
            <w:vAlign w:val="center"/>
          </w:tcPr>
          <w:p w14:paraId="08E97CDB" w14:textId="77777777" w:rsidR="002A32AC" w:rsidRPr="001B4CA4" w:rsidRDefault="002A32AC" w:rsidP="002A32AC">
            <w:pPr>
              <w:jc w:val="center"/>
              <w:rPr>
                <w:rFonts w:ascii="Arial" w:hAnsi="Arial" w:cs="Arial"/>
                <w:sz w:val="14"/>
                <w:szCs w:val="14"/>
              </w:rPr>
            </w:pPr>
            <w:r w:rsidRPr="001B4CA4">
              <w:rPr>
                <w:rFonts w:ascii="Arial" w:hAnsi="Arial" w:cs="Arial"/>
                <w:sz w:val="14"/>
                <w:szCs w:val="14"/>
              </w:rPr>
              <w:t>miesiąc</w:t>
            </w:r>
          </w:p>
        </w:tc>
        <w:tc>
          <w:tcPr>
            <w:tcW w:w="1276" w:type="dxa"/>
            <w:vAlign w:val="center"/>
          </w:tcPr>
          <w:p w14:paraId="00679F80" w14:textId="77777777" w:rsidR="002A32AC" w:rsidRPr="001B4CA4" w:rsidRDefault="002A32AC" w:rsidP="002A32AC">
            <w:pPr>
              <w:jc w:val="center"/>
              <w:rPr>
                <w:rFonts w:ascii="Arial" w:hAnsi="Arial" w:cs="Arial"/>
                <w:sz w:val="14"/>
                <w:szCs w:val="14"/>
              </w:rPr>
            </w:pPr>
          </w:p>
        </w:tc>
        <w:tc>
          <w:tcPr>
            <w:tcW w:w="1134" w:type="dxa"/>
          </w:tcPr>
          <w:p w14:paraId="225E9EFC" w14:textId="77777777" w:rsidR="002A32AC" w:rsidRPr="001B4CA4" w:rsidRDefault="002A32AC" w:rsidP="002A32AC">
            <w:pPr>
              <w:jc w:val="center"/>
              <w:rPr>
                <w:rFonts w:ascii="Arial" w:hAnsi="Arial" w:cs="Arial"/>
                <w:sz w:val="14"/>
                <w:szCs w:val="14"/>
              </w:rPr>
            </w:pPr>
          </w:p>
        </w:tc>
        <w:tc>
          <w:tcPr>
            <w:tcW w:w="993" w:type="dxa"/>
          </w:tcPr>
          <w:p w14:paraId="2305E6D7" w14:textId="52062DC4" w:rsidR="002A32AC" w:rsidRPr="001B4CA4" w:rsidRDefault="002A32AC" w:rsidP="002A32AC">
            <w:pPr>
              <w:jc w:val="center"/>
              <w:rPr>
                <w:rFonts w:ascii="Arial" w:hAnsi="Arial" w:cs="Arial"/>
                <w:sz w:val="14"/>
                <w:szCs w:val="14"/>
              </w:rPr>
            </w:pPr>
            <w:r w:rsidRPr="001B4CA4">
              <w:rPr>
                <w:rFonts w:ascii="Arial" w:hAnsi="Arial" w:cs="Arial"/>
                <w:sz w:val="14"/>
                <w:szCs w:val="14"/>
              </w:rPr>
              <w:t>27</w:t>
            </w:r>
          </w:p>
        </w:tc>
        <w:tc>
          <w:tcPr>
            <w:tcW w:w="850" w:type="dxa"/>
            <w:vAlign w:val="center"/>
          </w:tcPr>
          <w:p w14:paraId="34759E4C" w14:textId="77777777" w:rsidR="002A32AC" w:rsidRPr="001B4CA4" w:rsidRDefault="002A32AC" w:rsidP="002A32AC">
            <w:pPr>
              <w:jc w:val="center"/>
              <w:rPr>
                <w:rFonts w:ascii="Arial" w:hAnsi="Arial" w:cs="Arial"/>
                <w:sz w:val="14"/>
                <w:szCs w:val="14"/>
              </w:rPr>
            </w:pPr>
          </w:p>
        </w:tc>
        <w:tc>
          <w:tcPr>
            <w:tcW w:w="426" w:type="dxa"/>
            <w:vAlign w:val="center"/>
          </w:tcPr>
          <w:p w14:paraId="1F469B6F" w14:textId="77777777" w:rsidR="002A32AC" w:rsidRPr="001B4CA4" w:rsidRDefault="002A32AC" w:rsidP="002A32AC">
            <w:pPr>
              <w:jc w:val="center"/>
              <w:rPr>
                <w:rFonts w:ascii="Arial" w:hAnsi="Arial" w:cs="Arial"/>
                <w:sz w:val="14"/>
                <w:szCs w:val="14"/>
              </w:rPr>
            </w:pPr>
          </w:p>
        </w:tc>
        <w:tc>
          <w:tcPr>
            <w:tcW w:w="730" w:type="dxa"/>
            <w:vAlign w:val="center"/>
          </w:tcPr>
          <w:p w14:paraId="72C5B249" w14:textId="77777777" w:rsidR="002A32AC" w:rsidRPr="001B4CA4" w:rsidRDefault="002A32AC" w:rsidP="002A32AC">
            <w:pPr>
              <w:jc w:val="center"/>
              <w:rPr>
                <w:rFonts w:ascii="Arial" w:hAnsi="Arial" w:cs="Arial"/>
                <w:sz w:val="14"/>
                <w:szCs w:val="14"/>
              </w:rPr>
            </w:pPr>
          </w:p>
        </w:tc>
        <w:tc>
          <w:tcPr>
            <w:tcW w:w="1112" w:type="dxa"/>
            <w:tcBorders>
              <w:right w:val="single" w:sz="24" w:space="0" w:color="auto"/>
            </w:tcBorders>
            <w:vAlign w:val="center"/>
          </w:tcPr>
          <w:p w14:paraId="255586DE" w14:textId="77777777" w:rsidR="002A32AC" w:rsidRPr="001B4CA4" w:rsidRDefault="002A32AC" w:rsidP="002A32AC">
            <w:pPr>
              <w:jc w:val="center"/>
              <w:rPr>
                <w:rFonts w:ascii="Arial" w:hAnsi="Arial" w:cs="Arial"/>
                <w:sz w:val="14"/>
                <w:szCs w:val="14"/>
              </w:rPr>
            </w:pPr>
          </w:p>
        </w:tc>
      </w:tr>
      <w:tr w:rsidR="002A32AC" w:rsidRPr="001B4CA4" w14:paraId="719E8BA2" w14:textId="77777777" w:rsidTr="001B4CA4">
        <w:trPr>
          <w:cantSplit/>
          <w:trHeight w:val="227"/>
        </w:trPr>
        <w:tc>
          <w:tcPr>
            <w:tcW w:w="0" w:type="auto"/>
            <w:vMerge/>
            <w:tcBorders>
              <w:left w:val="single" w:sz="24" w:space="0" w:color="auto"/>
              <w:right w:val="single" w:sz="18" w:space="0" w:color="auto"/>
            </w:tcBorders>
          </w:tcPr>
          <w:p w14:paraId="3F6EBFD8" w14:textId="77777777" w:rsidR="002A32AC" w:rsidRPr="001B4CA4" w:rsidRDefault="002A32AC" w:rsidP="002A32AC">
            <w:pPr>
              <w:rPr>
                <w:rFonts w:ascii="Arial" w:hAnsi="Arial" w:cs="Arial"/>
                <w:sz w:val="14"/>
                <w:szCs w:val="14"/>
              </w:rPr>
            </w:pPr>
          </w:p>
        </w:tc>
        <w:tc>
          <w:tcPr>
            <w:tcW w:w="1974" w:type="dxa"/>
            <w:vMerge/>
            <w:tcBorders>
              <w:left w:val="single" w:sz="18" w:space="0" w:color="auto"/>
            </w:tcBorders>
          </w:tcPr>
          <w:p w14:paraId="16C29744" w14:textId="77777777" w:rsidR="002A32AC" w:rsidRPr="001B4CA4" w:rsidRDefault="002A32AC" w:rsidP="002A32AC">
            <w:pPr>
              <w:rPr>
                <w:rFonts w:ascii="Arial" w:hAnsi="Arial" w:cs="Arial"/>
                <w:sz w:val="14"/>
                <w:szCs w:val="14"/>
              </w:rPr>
            </w:pPr>
          </w:p>
        </w:tc>
        <w:tc>
          <w:tcPr>
            <w:tcW w:w="1833" w:type="dxa"/>
            <w:vMerge w:val="restart"/>
            <w:vAlign w:val="center"/>
          </w:tcPr>
          <w:p w14:paraId="4231BE5B" w14:textId="77777777" w:rsidR="002A32AC" w:rsidRPr="001B4CA4" w:rsidRDefault="002A32AC" w:rsidP="002A32AC">
            <w:pPr>
              <w:rPr>
                <w:rFonts w:ascii="Arial" w:hAnsi="Arial" w:cs="Arial"/>
                <w:sz w:val="14"/>
                <w:szCs w:val="14"/>
              </w:rPr>
            </w:pPr>
            <w:r w:rsidRPr="001B4CA4">
              <w:rPr>
                <w:rFonts w:ascii="Arial" w:hAnsi="Arial" w:cs="Arial"/>
                <w:sz w:val="14"/>
                <w:szCs w:val="14"/>
              </w:rPr>
              <w:t>Usługa Monitorowania Dostępności i Wydajności</w:t>
            </w:r>
          </w:p>
        </w:tc>
        <w:tc>
          <w:tcPr>
            <w:tcW w:w="1985" w:type="dxa"/>
            <w:vAlign w:val="center"/>
          </w:tcPr>
          <w:p w14:paraId="09607ACF" w14:textId="77777777" w:rsidR="002A32AC" w:rsidRPr="001B4CA4" w:rsidRDefault="002A32AC" w:rsidP="002A32AC">
            <w:pPr>
              <w:rPr>
                <w:rFonts w:ascii="Arial" w:hAnsi="Arial" w:cs="Arial"/>
                <w:sz w:val="14"/>
                <w:szCs w:val="14"/>
              </w:rPr>
            </w:pPr>
            <w:r w:rsidRPr="001B4CA4">
              <w:rPr>
                <w:rFonts w:ascii="Arial" w:hAnsi="Arial" w:cs="Arial"/>
                <w:sz w:val="14"/>
                <w:szCs w:val="14"/>
              </w:rPr>
              <w:t>Aplikacja EBS UE</w:t>
            </w:r>
          </w:p>
        </w:tc>
        <w:tc>
          <w:tcPr>
            <w:tcW w:w="1134" w:type="dxa"/>
            <w:vAlign w:val="center"/>
          </w:tcPr>
          <w:p w14:paraId="55541131" w14:textId="77777777" w:rsidR="002A32AC" w:rsidRPr="001B4CA4" w:rsidRDefault="002A32AC" w:rsidP="002A32AC">
            <w:pPr>
              <w:jc w:val="center"/>
              <w:rPr>
                <w:rFonts w:ascii="Arial" w:hAnsi="Arial" w:cs="Arial"/>
                <w:sz w:val="14"/>
                <w:szCs w:val="14"/>
              </w:rPr>
            </w:pPr>
            <w:r w:rsidRPr="001B4CA4">
              <w:rPr>
                <w:rFonts w:ascii="Arial" w:hAnsi="Arial" w:cs="Arial"/>
                <w:sz w:val="14"/>
                <w:szCs w:val="14"/>
              </w:rPr>
              <w:t>miesiąc</w:t>
            </w:r>
          </w:p>
        </w:tc>
        <w:tc>
          <w:tcPr>
            <w:tcW w:w="1276" w:type="dxa"/>
            <w:vAlign w:val="center"/>
          </w:tcPr>
          <w:p w14:paraId="15247545" w14:textId="77777777" w:rsidR="002A32AC" w:rsidRPr="001B4CA4" w:rsidRDefault="002A32AC" w:rsidP="002A32AC">
            <w:pPr>
              <w:jc w:val="center"/>
              <w:rPr>
                <w:rFonts w:ascii="Arial" w:hAnsi="Arial" w:cs="Arial"/>
                <w:sz w:val="14"/>
                <w:szCs w:val="14"/>
              </w:rPr>
            </w:pPr>
          </w:p>
        </w:tc>
        <w:tc>
          <w:tcPr>
            <w:tcW w:w="1134" w:type="dxa"/>
          </w:tcPr>
          <w:p w14:paraId="32B3A432" w14:textId="77777777" w:rsidR="002A32AC" w:rsidRPr="001B4CA4" w:rsidRDefault="002A32AC" w:rsidP="002A32AC">
            <w:pPr>
              <w:jc w:val="center"/>
              <w:rPr>
                <w:rFonts w:ascii="Arial" w:hAnsi="Arial" w:cs="Arial"/>
                <w:sz w:val="14"/>
                <w:szCs w:val="14"/>
              </w:rPr>
            </w:pPr>
          </w:p>
        </w:tc>
        <w:tc>
          <w:tcPr>
            <w:tcW w:w="993" w:type="dxa"/>
          </w:tcPr>
          <w:p w14:paraId="30AEDA9F" w14:textId="52168DEC" w:rsidR="002A32AC" w:rsidRPr="001B4CA4" w:rsidRDefault="002A32AC" w:rsidP="002A32AC">
            <w:pPr>
              <w:jc w:val="center"/>
              <w:rPr>
                <w:rFonts w:ascii="Arial" w:hAnsi="Arial" w:cs="Arial"/>
                <w:sz w:val="14"/>
                <w:szCs w:val="14"/>
              </w:rPr>
            </w:pPr>
            <w:r w:rsidRPr="001B4CA4">
              <w:rPr>
                <w:rFonts w:ascii="Arial" w:hAnsi="Arial" w:cs="Arial"/>
                <w:sz w:val="14"/>
                <w:szCs w:val="14"/>
              </w:rPr>
              <w:t>27</w:t>
            </w:r>
          </w:p>
        </w:tc>
        <w:tc>
          <w:tcPr>
            <w:tcW w:w="850" w:type="dxa"/>
            <w:vAlign w:val="center"/>
          </w:tcPr>
          <w:p w14:paraId="3F05D20A" w14:textId="77777777" w:rsidR="002A32AC" w:rsidRPr="001B4CA4" w:rsidRDefault="002A32AC" w:rsidP="002A32AC">
            <w:pPr>
              <w:jc w:val="center"/>
              <w:rPr>
                <w:rFonts w:ascii="Arial" w:hAnsi="Arial" w:cs="Arial"/>
                <w:sz w:val="14"/>
                <w:szCs w:val="14"/>
              </w:rPr>
            </w:pPr>
          </w:p>
        </w:tc>
        <w:tc>
          <w:tcPr>
            <w:tcW w:w="426" w:type="dxa"/>
            <w:vAlign w:val="center"/>
          </w:tcPr>
          <w:p w14:paraId="5D57A006" w14:textId="77777777" w:rsidR="002A32AC" w:rsidRPr="001B4CA4" w:rsidRDefault="002A32AC" w:rsidP="002A32AC">
            <w:pPr>
              <w:jc w:val="center"/>
              <w:rPr>
                <w:rFonts w:ascii="Arial" w:hAnsi="Arial" w:cs="Arial"/>
                <w:sz w:val="14"/>
                <w:szCs w:val="14"/>
              </w:rPr>
            </w:pPr>
          </w:p>
        </w:tc>
        <w:tc>
          <w:tcPr>
            <w:tcW w:w="730" w:type="dxa"/>
            <w:vAlign w:val="center"/>
          </w:tcPr>
          <w:p w14:paraId="05A2F095" w14:textId="77777777" w:rsidR="002A32AC" w:rsidRPr="001B4CA4" w:rsidRDefault="002A32AC" w:rsidP="002A32AC">
            <w:pPr>
              <w:jc w:val="center"/>
              <w:rPr>
                <w:rFonts w:ascii="Arial" w:hAnsi="Arial" w:cs="Arial"/>
                <w:sz w:val="14"/>
                <w:szCs w:val="14"/>
              </w:rPr>
            </w:pPr>
          </w:p>
        </w:tc>
        <w:tc>
          <w:tcPr>
            <w:tcW w:w="1112" w:type="dxa"/>
            <w:tcBorders>
              <w:right w:val="single" w:sz="24" w:space="0" w:color="auto"/>
            </w:tcBorders>
            <w:vAlign w:val="center"/>
          </w:tcPr>
          <w:p w14:paraId="56F434E8" w14:textId="77777777" w:rsidR="002A32AC" w:rsidRPr="001B4CA4" w:rsidRDefault="002A32AC" w:rsidP="002A32AC">
            <w:pPr>
              <w:jc w:val="center"/>
              <w:rPr>
                <w:rFonts w:ascii="Arial" w:hAnsi="Arial" w:cs="Arial"/>
                <w:sz w:val="14"/>
                <w:szCs w:val="14"/>
              </w:rPr>
            </w:pPr>
          </w:p>
        </w:tc>
      </w:tr>
      <w:tr w:rsidR="002A32AC" w:rsidRPr="001B4CA4" w14:paraId="4411862C" w14:textId="77777777" w:rsidTr="001B4CA4">
        <w:trPr>
          <w:cantSplit/>
          <w:trHeight w:val="227"/>
        </w:trPr>
        <w:tc>
          <w:tcPr>
            <w:tcW w:w="0" w:type="auto"/>
            <w:vMerge/>
            <w:tcBorders>
              <w:left w:val="single" w:sz="24" w:space="0" w:color="auto"/>
              <w:right w:val="single" w:sz="18" w:space="0" w:color="auto"/>
            </w:tcBorders>
          </w:tcPr>
          <w:p w14:paraId="6A5FC082" w14:textId="77777777" w:rsidR="002A32AC" w:rsidRPr="001B4CA4" w:rsidRDefault="002A32AC" w:rsidP="002A32AC">
            <w:pPr>
              <w:rPr>
                <w:rFonts w:ascii="Arial" w:hAnsi="Arial" w:cs="Arial"/>
                <w:sz w:val="14"/>
                <w:szCs w:val="14"/>
              </w:rPr>
            </w:pPr>
          </w:p>
        </w:tc>
        <w:tc>
          <w:tcPr>
            <w:tcW w:w="1974" w:type="dxa"/>
            <w:vMerge/>
            <w:tcBorders>
              <w:left w:val="single" w:sz="18" w:space="0" w:color="auto"/>
            </w:tcBorders>
          </w:tcPr>
          <w:p w14:paraId="76692266" w14:textId="77777777" w:rsidR="002A32AC" w:rsidRPr="001B4CA4" w:rsidRDefault="002A32AC" w:rsidP="002A32AC">
            <w:pPr>
              <w:rPr>
                <w:rFonts w:ascii="Arial" w:hAnsi="Arial" w:cs="Arial"/>
                <w:sz w:val="14"/>
                <w:szCs w:val="14"/>
              </w:rPr>
            </w:pPr>
          </w:p>
        </w:tc>
        <w:tc>
          <w:tcPr>
            <w:tcW w:w="1833" w:type="dxa"/>
            <w:vMerge/>
            <w:vAlign w:val="center"/>
          </w:tcPr>
          <w:p w14:paraId="3A59A7D4" w14:textId="77777777" w:rsidR="002A32AC" w:rsidRPr="001B4CA4" w:rsidRDefault="002A32AC" w:rsidP="002A32AC">
            <w:pPr>
              <w:rPr>
                <w:rFonts w:ascii="Arial" w:hAnsi="Arial" w:cs="Arial"/>
                <w:sz w:val="14"/>
                <w:szCs w:val="14"/>
              </w:rPr>
            </w:pPr>
          </w:p>
        </w:tc>
        <w:tc>
          <w:tcPr>
            <w:tcW w:w="1985" w:type="dxa"/>
            <w:vAlign w:val="center"/>
          </w:tcPr>
          <w:p w14:paraId="1C8844C3" w14:textId="77777777" w:rsidR="002A32AC" w:rsidRPr="001B4CA4" w:rsidRDefault="002A32AC" w:rsidP="002A32AC">
            <w:pPr>
              <w:rPr>
                <w:rFonts w:ascii="Arial" w:hAnsi="Arial" w:cs="Arial"/>
                <w:sz w:val="14"/>
                <w:szCs w:val="14"/>
              </w:rPr>
            </w:pPr>
            <w:r w:rsidRPr="001B4CA4">
              <w:rPr>
                <w:rFonts w:ascii="Arial" w:hAnsi="Arial" w:cs="Arial"/>
                <w:sz w:val="14"/>
                <w:szCs w:val="14"/>
              </w:rPr>
              <w:t>Aplikacja B2B</w:t>
            </w:r>
          </w:p>
        </w:tc>
        <w:tc>
          <w:tcPr>
            <w:tcW w:w="1134" w:type="dxa"/>
            <w:vAlign w:val="center"/>
          </w:tcPr>
          <w:p w14:paraId="32C2B107" w14:textId="77777777" w:rsidR="002A32AC" w:rsidRPr="001B4CA4" w:rsidRDefault="002A32AC" w:rsidP="002A32AC">
            <w:pPr>
              <w:jc w:val="center"/>
              <w:rPr>
                <w:rFonts w:ascii="Arial" w:hAnsi="Arial" w:cs="Arial"/>
                <w:sz w:val="14"/>
                <w:szCs w:val="14"/>
              </w:rPr>
            </w:pPr>
            <w:r w:rsidRPr="001B4CA4">
              <w:rPr>
                <w:rFonts w:ascii="Arial" w:hAnsi="Arial" w:cs="Arial"/>
                <w:sz w:val="14"/>
                <w:szCs w:val="14"/>
              </w:rPr>
              <w:t>miesiąc</w:t>
            </w:r>
          </w:p>
        </w:tc>
        <w:tc>
          <w:tcPr>
            <w:tcW w:w="1276" w:type="dxa"/>
            <w:vAlign w:val="center"/>
          </w:tcPr>
          <w:p w14:paraId="720E1841" w14:textId="77777777" w:rsidR="002A32AC" w:rsidRPr="001B4CA4" w:rsidRDefault="002A32AC" w:rsidP="002A32AC">
            <w:pPr>
              <w:jc w:val="center"/>
              <w:rPr>
                <w:rFonts w:ascii="Arial" w:hAnsi="Arial" w:cs="Arial"/>
                <w:sz w:val="14"/>
                <w:szCs w:val="14"/>
              </w:rPr>
            </w:pPr>
          </w:p>
        </w:tc>
        <w:tc>
          <w:tcPr>
            <w:tcW w:w="1134" w:type="dxa"/>
          </w:tcPr>
          <w:p w14:paraId="21C57717" w14:textId="77777777" w:rsidR="002A32AC" w:rsidRPr="001B4CA4" w:rsidRDefault="002A32AC" w:rsidP="002A32AC">
            <w:pPr>
              <w:jc w:val="center"/>
              <w:rPr>
                <w:rFonts w:ascii="Arial" w:hAnsi="Arial" w:cs="Arial"/>
                <w:sz w:val="14"/>
                <w:szCs w:val="14"/>
              </w:rPr>
            </w:pPr>
          </w:p>
        </w:tc>
        <w:tc>
          <w:tcPr>
            <w:tcW w:w="993" w:type="dxa"/>
          </w:tcPr>
          <w:p w14:paraId="2F768267" w14:textId="464F68C8" w:rsidR="002A32AC" w:rsidRPr="001B4CA4" w:rsidRDefault="002A32AC" w:rsidP="002A32AC">
            <w:pPr>
              <w:jc w:val="center"/>
              <w:rPr>
                <w:rFonts w:ascii="Arial" w:hAnsi="Arial" w:cs="Arial"/>
                <w:sz w:val="14"/>
                <w:szCs w:val="14"/>
              </w:rPr>
            </w:pPr>
            <w:r w:rsidRPr="001B4CA4">
              <w:rPr>
                <w:rFonts w:ascii="Arial" w:hAnsi="Arial" w:cs="Arial"/>
                <w:sz w:val="14"/>
                <w:szCs w:val="14"/>
              </w:rPr>
              <w:t>27</w:t>
            </w:r>
          </w:p>
        </w:tc>
        <w:tc>
          <w:tcPr>
            <w:tcW w:w="850" w:type="dxa"/>
            <w:vAlign w:val="center"/>
          </w:tcPr>
          <w:p w14:paraId="7075631C" w14:textId="77777777" w:rsidR="002A32AC" w:rsidRPr="001B4CA4" w:rsidRDefault="002A32AC" w:rsidP="002A32AC">
            <w:pPr>
              <w:jc w:val="center"/>
              <w:rPr>
                <w:rFonts w:ascii="Arial" w:hAnsi="Arial" w:cs="Arial"/>
                <w:sz w:val="14"/>
                <w:szCs w:val="14"/>
              </w:rPr>
            </w:pPr>
          </w:p>
        </w:tc>
        <w:tc>
          <w:tcPr>
            <w:tcW w:w="426" w:type="dxa"/>
            <w:vAlign w:val="center"/>
          </w:tcPr>
          <w:p w14:paraId="62682421" w14:textId="77777777" w:rsidR="002A32AC" w:rsidRPr="001B4CA4" w:rsidRDefault="002A32AC" w:rsidP="002A32AC">
            <w:pPr>
              <w:jc w:val="center"/>
              <w:rPr>
                <w:rFonts w:ascii="Arial" w:hAnsi="Arial" w:cs="Arial"/>
                <w:sz w:val="14"/>
                <w:szCs w:val="14"/>
              </w:rPr>
            </w:pPr>
          </w:p>
        </w:tc>
        <w:tc>
          <w:tcPr>
            <w:tcW w:w="730" w:type="dxa"/>
            <w:vAlign w:val="center"/>
          </w:tcPr>
          <w:p w14:paraId="503EE2AD" w14:textId="77777777" w:rsidR="002A32AC" w:rsidRPr="001B4CA4" w:rsidRDefault="002A32AC" w:rsidP="002A32AC">
            <w:pPr>
              <w:jc w:val="center"/>
              <w:rPr>
                <w:rFonts w:ascii="Arial" w:hAnsi="Arial" w:cs="Arial"/>
                <w:sz w:val="14"/>
                <w:szCs w:val="14"/>
              </w:rPr>
            </w:pPr>
          </w:p>
        </w:tc>
        <w:tc>
          <w:tcPr>
            <w:tcW w:w="1112" w:type="dxa"/>
            <w:tcBorders>
              <w:right w:val="single" w:sz="24" w:space="0" w:color="auto"/>
            </w:tcBorders>
            <w:vAlign w:val="center"/>
          </w:tcPr>
          <w:p w14:paraId="178AD4C7" w14:textId="77777777" w:rsidR="002A32AC" w:rsidRPr="001B4CA4" w:rsidRDefault="002A32AC" w:rsidP="002A32AC">
            <w:pPr>
              <w:jc w:val="center"/>
              <w:rPr>
                <w:rFonts w:ascii="Arial" w:hAnsi="Arial" w:cs="Arial"/>
                <w:sz w:val="14"/>
                <w:szCs w:val="14"/>
              </w:rPr>
            </w:pPr>
          </w:p>
        </w:tc>
      </w:tr>
      <w:tr w:rsidR="002A32AC" w:rsidRPr="001B4CA4" w14:paraId="2C625542" w14:textId="77777777" w:rsidTr="001B4CA4">
        <w:trPr>
          <w:cantSplit/>
          <w:trHeight w:val="227"/>
        </w:trPr>
        <w:tc>
          <w:tcPr>
            <w:tcW w:w="0" w:type="auto"/>
            <w:vMerge/>
            <w:tcBorders>
              <w:left w:val="single" w:sz="24" w:space="0" w:color="auto"/>
              <w:right w:val="single" w:sz="18" w:space="0" w:color="auto"/>
            </w:tcBorders>
          </w:tcPr>
          <w:p w14:paraId="6F552271" w14:textId="77777777" w:rsidR="002A32AC" w:rsidRPr="001B4CA4" w:rsidRDefault="002A32AC" w:rsidP="002A32AC">
            <w:pPr>
              <w:rPr>
                <w:rFonts w:ascii="Arial" w:hAnsi="Arial" w:cs="Arial"/>
                <w:sz w:val="14"/>
                <w:szCs w:val="14"/>
              </w:rPr>
            </w:pPr>
          </w:p>
        </w:tc>
        <w:tc>
          <w:tcPr>
            <w:tcW w:w="1974" w:type="dxa"/>
            <w:vMerge/>
            <w:tcBorders>
              <w:left w:val="single" w:sz="18" w:space="0" w:color="auto"/>
            </w:tcBorders>
          </w:tcPr>
          <w:p w14:paraId="30174ECD" w14:textId="77777777" w:rsidR="002A32AC" w:rsidRPr="001B4CA4" w:rsidRDefault="002A32AC" w:rsidP="002A32AC">
            <w:pPr>
              <w:rPr>
                <w:rFonts w:ascii="Arial" w:hAnsi="Arial" w:cs="Arial"/>
                <w:sz w:val="14"/>
                <w:szCs w:val="14"/>
              </w:rPr>
            </w:pPr>
          </w:p>
        </w:tc>
        <w:tc>
          <w:tcPr>
            <w:tcW w:w="1833" w:type="dxa"/>
            <w:vMerge/>
            <w:vAlign w:val="center"/>
          </w:tcPr>
          <w:p w14:paraId="0936CACB" w14:textId="77777777" w:rsidR="002A32AC" w:rsidRPr="001B4CA4" w:rsidRDefault="002A32AC" w:rsidP="002A32AC">
            <w:pPr>
              <w:rPr>
                <w:rFonts w:ascii="Arial" w:hAnsi="Arial" w:cs="Arial"/>
                <w:sz w:val="14"/>
                <w:szCs w:val="14"/>
              </w:rPr>
            </w:pPr>
          </w:p>
        </w:tc>
        <w:tc>
          <w:tcPr>
            <w:tcW w:w="1985" w:type="dxa"/>
            <w:vAlign w:val="center"/>
          </w:tcPr>
          <w:p w14:paraId="160E89B1" w14:textId="77777777" w:rsidR="002A32AC" w:rsidRPr="001B4CA4" w:rsidRDefault="002A32AC" w:rsidP="002A32AC">
            <w:pPr>
              <w:rPr>
                <w:rFonts w:ascii="Arial" w:hAnsi="Arial" w:cs="Arial"/>
                <w:sz w:val="14"/>
                <w:szCs w:val="14"/>
              </w:rPr>
            </w:pPr>
            <w:r w:rsidRPr="001B4CA4">
              <w:rPr>
                <w:rFonts w:ascii="Arial" w:hAnsi="Arial" w:cs="Arial"/>
                <w:sz w:val="14"/>
                <w:szCs w:val="14"/>
              </w:rPr>
              <w:t>Aplikacja BI</w:t>
            </w:r>
          </w:p>
        </w:tc>
        <w:tc>
          <w:tcPr>
            <w:tcW w:w="1134" w:type="dxa"/>
            <w:vAlign w:val="center"/>
          </w:tcPr>
          <w:p w14:paraId="46C50AC4" w14:textId="77777777" w:rsidR="002A32AC" w:rsidRPr="001B4CA4" w:rsidRDefault="002A32AC" w:rsidP="002A32AC">
            <w:pPr>
              <w:jc w:val="center"/>
              <w:rPr>
                <w:rFonts w:ascii="Arial" w:hAnsi="Arial" w:cs="Arial"/>
                <w:sz w:val="14"/>
                <w:szCs w:val="14"/>
              </w:rPr>
            </w:pPr>
            <w:r w:rsidRPr="001B4CA4">
              <w:rPr>
                <w:rFonts w:ascii="Arial" w:hAnsi="Arial" w:cs="Arial"/>
                <w:sz w:val="14"/>
                <w:szCs w:val="14"/>
              </w:rPr>
              <w:t>miesiąc</w:t>
            </w:r>
          </w:p>
        </w:tc>
        <w:tc>
          <w:tcPr>
            <w:tcW w:w="1276" w:type="dxa"/>
            <w:vAlign w:val="center"/>
          </w:tcPr>
          <w:p w14:paraId="103AD547" w14:textId="77777777" w:rsidR="002A32AC" w:rsidRPr="001B4CA4" w:rsidRDefault="002A32AC" w:rsidP="002A32AC">
            <w:pPr>
              <w:jc w:val="center"/>
              <w:rPr>
                <w:rFonts w:ascii="Arial" w:hAnsi="Arial" w:cs="Arial"/>
                <w:sz w:val="14"/>
                <w:szCs w:val="14"/>
              </w:rPr>
            </w:pPr>
          </w:p>
        </w:tc>
        <w:tc>
          <w:tcPr>
            <w:tcW w:w="1134" w:type="dxa"/>
          </w:tcPr>
          <w:p w14:paraId="3C14B0A0" w14:textId="77777777" w:rsidR="002A32AC" w:rsidRPr="001B4CA4" w:rsidRDefault="002A32AC" w:rsidP="002A32AC">
            <w:pPr>
              <w:jc w:val="center"/>
              <w:rPr>
                <w:rFonts w:ascii="Arial" w:hAnsi="Arial" w:cs="Arial"/>
                <w:sz w:val="14"/>
                <w:szCs w:val="14"/>
              </w:rPr>
            </w:pPr>
          </w:p>
        </w:tc>
        <w:tc>
          <w:tcPr>
            <w:tcW w:w="993" w:type="dxa"/>
          </w:tcPr>
          <w:p w14:paraId="00C8CDEF" w14:textId="6F739686" w:rsidR="002A32AC" w:rsidRPr="001B4CA4" w:rsidRDefault="002A32AC" w:rsidP="002A32AC">
            <w:pPr>
              <w:jc w:val="center"/>
              <w:rPr>
                <w:rFonts w:ascii="Arial" w:hAnsi="Arial" w:cs="Arial"/>
                <w:sz w:val="14"/>
                <w:szCs w:val="14"/>
              </w:rPr>
            </w:pPr>
            <w:r w:rsidRPr="001B4CA4">
              <w:rPr>
                <w:rFonts w:ascii="Arial" w:hAnsi="Arial" w:cs="Arial"/>
                <w:sz w:val="14"/>
                <w:szCs w:val="14"/>
              </w:rPr>
              <w:t>27</w:t>
            </w:r>
          </w:p>
        </w:tc>
        <w:tc>
          <w:tcPr>
            <w:tcW w:w="850" w:type="dxa"/>
            <w:vAlign w:val="center"/>
          </w:tcPr>
          <w:p w14:paraId="3290FB34" w14:textId="77777777" w:rsidR="002A32AC" w:rsidRPr="001B4CA4" w:rsidRDefault="002A32AC" w:rsidP="002A32AC">
            <w:pPr>
              <w:jc w:val="center"/>
              <w:rPr>
                <w:rFonts w:ascii="Arial" w:hAnsi="Arial" w:cs="Arial"/>
                <w:sz w:val="14"/>
                <w:szCs w:val="14"/>
              </w:rPr>
            </w:pPr>
          </w:p>
        </w:tc>
        <w:tc>
          <w:tcPr>
            <w:tcW w:w="426" w:type="dxa"/>
            <w:vAlign w:val="center"/>
          </w:tcPr>
          <w:p w14:paraId="7F01C843" w14:textId="77777777" w:rsidR="002A32AC" w:rsidRPr="001B4CA4" w:rsidRDefault="002A32AC" w:rsidP="002A32AC">
            <w:pPr>
              <w:jc w:val="center"/>
              <w:rPr>
                <w:rFonts w:ascii="Arial" w:hAnsi="Arial" w:cs="Arial"/>
                <w:sz w:val="14"/>
                <w:szCs w:val="14"/>
              </w:rPr>
            </w:pPr>
          </w:p>
        </w:tc>
        <w:tc>
          <w:tcPr>
            <w:tcW w:w="730" w:type="dxa"/>
            <w:vAlign w:val="center"/>
          </w:tcPr>
          <w:p w14:paraId="026CBDE6" w14:textId="77777777" w:rsidR="002A32AC" w:rsidRPr="001B4CA4" w:rsidRDefault="002A32AC" w:rsidP="002A32AC">
            <w:pPr>
              <w:jc w:val="center"/>
              <w:rPr>
                <w:rFonts w:ascii="Arial" w:hAnsi="Arial" w:cs="Arial"/>
                <w:sz w:val="14"/>
                <w:szCs w:val="14"/>
              </w:rPr>
            </w:pPr>
          </w:p>
        </w:tc>
        <w:tc>
          <w:tcPr>
            <w:tcW w:w="1112" w:type="dxa"/>
            <w:tcBorders>
              <w:right w:val="single" w:sz="24" w:space="0" w:color="auto"/>
            </w:tcBorders>
            <w:vAlign w:val="center"/>
          </w:tcPr>
          <w:p w14:paraId="20BDCCB1" w14:textId="77777777" w:rsidR="002A32AC" w:rsidRPr="001B4CA4" w:rsidRDefault="002A32AC" w:rsidP="002A32AC">
            <w:pPr>
              <w:jc w:val="center"/>
              <w:rPr>
                <w:rFonts w:ascii="Arial" w:hAnsi="Arial" w:cs="Arial"/>
                <w:sz w:val="14"/>
                <w:szCs w:val="14"/>
              </w:rPr>
            </w:pPr>
          </w:p>
        </w:tc>
      </w:tr>
      <w:tr w:rsidR="002A32AC" w:rsidRPr="001B4CA4" w14:paraId="09829B2A" w14:textId="77777777" w:rsidTr="001B4CA4">
        <w:trPr>
          <w:cantSplit/>
          <w:trHeight w:val="227"/>
        </w:trPr>
        <w:tc>
          <w:tcPr>
            <w:tcW w:w="0" w:type="auto"/>
            <w:vMerge/>
            <w:tcBorders>
              <w:left w:val="single" w:sz="24" w:space="0" w:color="auto"/>
              <w:right w:val="single" w:sz="18" w:space="0" w:color="auto"/>
            </w:tcBorders>
          </w:tcPr>
          <w:p w14:paraId="536D7CDF" w14:textId="77777777" w:rsidR="002A32AC" w:rsidRPr="001B4CA4" w:rsidRDefault="002A32AC" w:rsidP="002A32AC">
            <w:pPr>
              <w:rPr>
                <w:rFonts w:ascii="Arial" w:hAnsi="Arial" w:cs="Arial"/>
                <w:sz w:val="14"/>
                <w:szCs w:val="14"/>
              </w:rPr>
            </w:pPr>
          </w:p>
        </w:tc>
        <w:tc>
          <w:tcPr>
            <w:tcW w:w="1974" w:type="dxa"/>
            <w:vMerge/>
            <w:tcBorders>
              <w:left w:val="single" w:sz="18" w:space="0" w:color="auto"/>
            </w:tcBorders>
          </w:tcPr>
          <w:p w14:paraId="2A5C642F" w14:textId="77777777" w:rsidR="002A32AC" w:rsidRPr="001B4CA4" w:rsidRDefault="002A32AC" w:rsidP="002A32AC">
            <w:pPr>
              <w:rPr>
                <w:rFonts w:ascii="Arial" w:hAnsi="Arial" w:cs="Arial"/>
                <w:sz w:val="14"/>
                <w:szCs w:val="14"/>
              </w:rPr>
            </w:pPr>
          </w:p>
        </w:tc>
        <w:tc>
          <w:tcPr>
            <w:tcW w:w="1833" w:type="dxa"/>
            <w:vMerge/>
            <w:vAlign w:val="center"/>
          </w:tcPr>
          <w:p w14:paraId="357C2B81" w14:textId="77777777" w:rsidR="002A32AC" w:rsidRPr="001B4CA4" w:rsidRDefault="002A32AC" w:rsidP="002A32AC">
            <w:pPr>
              <w:rPr>
                <w:rFonts w:ascii="Arial" w:hAnsi="Arial" w:cs="Arial"/>
                <w:sz w:val="14"/>
                <w:szCs w:val="14"/>
              </w:rPr>
            </w:pPr>
          </w:p>
        </w:tc>
        <w:tc>
          <w:tcPr>
            <w:tcW w:w="1985" w:type="dxa"/>
            <w:vMerge w:val="restart"/>
            <w:vAlign w:val="center"/>
          </w:tcPr>
          <w:p w14:paraId="00931408" w14:textId="2F4418AB" w:rsidR="002A32AC" w:rsidRPr="001B4CA4" w:rsidRDefault="002A32AC" w:rsidP="002A32AC">
            <w:pPr>
              <w:rPr>
                <w:rFonts w:ascii="Arial" w:hAnsi="Arial" w:cs="Arial"/>
                <w:sz w:val="14"/>
                <w:szCs w:val="14"/>
              </w:rPr>
            </w:pPr>
            <w:r w:rsidRPr="001B4CA4">
              <w:rPr>
                <w:sz w:val="16"/>
                <w:szCs w:val="16"/>
              </w:rPr>
              <w:t>Aplikacja SGW</w:t>
            </w:r>
          </w:p>
        </w:tc>
        <w:tc>
          <w:tcPr>
            <w:tcW w:w="1134" w:type="dxa"/>
            <w:vAlign w:val="center"/>
          </w:tcPr>
          <w:p w14:paraId="25741481" w14:textId="77777777" w:rsidR="002A32AC" w:rsidRPr="001B4CA4" w:rsidRDefault="002A32AC" w:rsidP="002A32AC">
            <w:pPr>
              <w:jc w:val="center"/>
              <w:rPr>
                <w:rFonts w:ascii="Arial" w:hAnsi="Arial" w:cs="Arial"/>
                <w:sz w:val="14"/>
                <w:szCs w:val="14"/>
              </w:rPr>
            </w:pPr>
            <w:r w:rsidRPr="001B4CA4">
              <w:rPr>
                <w:rFonts w:ascii="Arial" w:hAnsi="Arial" w:cs="Arial"/>
                <w:sz w:val="14"/>
                <w:szCs w:val="14"/>
              </w:rPr>
              <w:t>miesiąc</w:t>
            </w:r>
          </w:p>
        </w:tc>
        <w:tc>
          <w:tcPr>
            <w:tcW w:w="1276" w:type="dxa"/>
            <w:vAlign w:val="center"/>
          </w:tcPr>
          <w:p w14:paraId="71436909" w14:textId="77777777" w:rsidR="002A32AC" w:rsidRPr="001B4CA4" w:rsidRDefault="002A32AC" w:rsidP="002A32AC">
            <w:pPr>
              <w:jc w:val="center"/>
              <w:rPr>
                <w:rFonts w:ascii="Arial" w:hAnsi="Arial" w:cs="Arial"/>
                <w:sz w:val="14"/>
                <w:szCs w:val="14"/>
              </w:rPr>
            </w:pPr>
          </w:p>
        </w:tc>
        <w:tc>
          <w:tcPr>
            <w:tcW w:w="1134" w:type="dxa"/>
          </w:tcPr>
          <w:p w14:paraId="4221713F" w14:textId="77777777" w:rsidR="002A32AC" w:rsidRPr="001B4CA4" w:rsidRDefault="002A32AC" w:rsidP="002A32AC">
            <w:pPr>
              <w:jc w:val="center"/>
              <w:rPr>
                <w:rFonts w:ascii="Arial" w:hAnsi="Arial" w:cs="Arial"/>
                <w:sz w:val="14"/>
                <w:szCs w:val="14"/>
              </w:rPr>
            </w:pPr>
          </w:p>
        </w:tc>
        <w:tc>
          <w:tcPr>
            <w:tcW w:w="993" w:type="dxa"/>
          </w:tcPr>
          <w:p w14:paraId="18026092" w14:textId="406272AA" w:rsidR="002A32AC" w:rsidRPr="001B4CA4" w:rsidRDefault="002A32AC" w:rsidP="002A32AC">
            <w:pPr>
              <w:jc w:val="center"/>
              <w:rPr>
                <w:rFonts w:ascii="Arial" w:hAnsi="Arial" w:cs="Arial"/>
                <w:sz w:val="14"/>
                <w:szCs w:val="14"/>
              </w:rPr>
            </w:pPr>
            <w:r w:rsidRPr="001B4CA4">
              <w:rPr>
                <w:rFonts w:ascii="Arial" w:hAnsi="Arial" w:cs="Arial"/>
                <w:sz w:val="14"/>
                <w:szCs w:val="14"/>
              </w:rPr>
              <w:t>27</w:t>
            </w:r>
          </w:p>
        </w:tc>
        <w:tc>
          <w:tcPr>
            <w:tcW w:w="850" w:type="dxa"/>
            <w:vAlign w:val="center"/>
          </w:tcPr>
          <w:p w14:paraId="2E3F7CFC" w14:textId="77777777" w:rsidR="002A32AC" w:rsidRPr="001B4CA4" w:rsidRDefault="002A32AC" w:rsidP="002A32AC">
            <w:pPr>
              <w:jc w:val="center"/>
              <w:rPr>
                <w:rFonts w:ascii="Arial" w:hAnsi="Arial" w:cs="Arial"/>
                <w:sz w:val="14"/>
                <w:szCs w:val="14"/>
              </w:rPr>
            </w:pPr>
          </w:p>
        </w:tc>
        <w:tc>
          <w:tcPr>
            <w:tcW w:w="426" w:type="dxa"/>
            <w:vAlign w:val="center"/>
          </w:tcPr>
          <w:p w14:paraId="54AA8F03" w14:textId="77777777" w:rsidR="002A32AC" w:rsidRPr="001B4CA4" w:rsidRDefault="002A32AC" w:rsidP="002A32AC">
            <w:pPr>
              <w:jc w:val="center"/>
              <w:rPr>
                <w:rFonts w:ascii="Arial" w:hAnsi="Arial" w:cs="Arial"/>
                <w:sz w:val="14"/>
                <w:szCs w:val="14"/>
              </w:rPr>
            </w:pPr>
          </w:p>
        </w:tc>
        <w:tc>
          <w:tcPr>
            <w:tcW w:w="730" w:type="dxa"/>
            <w:vAlign w:val="center"/>
          </w:tcPr>
          <w:p w14:paraId="2E3D3A29" w14:textId="77777777" w:rsidR="002A32AC" w:rsidRPr="001B4CA4" w:rsidRDefault="002A32AC" w:rsidP="002A32AC">
            <w:pPr>
              <w:jc w:val="center"/>
              <w:rPr>
                <w:rFonts w:ascii="Arial" w:hAnsi="Arial" w:cs="Arial"/>
                <w:sz w:val="14"/>
                <w:szCs w:val="14"/>
              </w:rPr>
            </w:pPr>
          </w:p>
        </w:tc>
        <w:tc>
          <w:tcPr>
            <w:tcW w:w="1112" w:type="dxa"/>
            <w:tcBorders>
              <w:right w:val="single" w:sz="24" w:space="0" w:color="auto"/>
            </w:tcBorders>
            <w:vAlign w:val="center"/>
          </w:tcPr>
          <w:p w14:paraId="7DED0916" w14:textId="77777777" w:rsidR="002A32AC" w:rsidRPr="001B4CA4" w:rsidRDefault="002A32AC" w:rsidP="002A32AC">
            <w:pPr>
              <w:jc w:val="center"/>
              <w:rPr>
                <w:rFonts w:ascii="Arial" w:hAnsi="Arial" w:cs="Arial"/>
                <w:sz w:val="14"/>
                <w:szCs w:val="14"/>
              </w:rPr>
            </w:pPr>
          </w:p>
        </w:tc>
      </w:tr>
      <w:tr w:rsidR="002A32AC" w:rsidRPr="001B4CA4" w14:paraId="0EFE78C1" w14:textId="77777777" w:rsidTr="001B4CA4">
        <w:trPr>
          <w:cantSplit/>
          <w:trHeight w:val="309"/>
        </w:trPr>
        <w:tc>
          <w:tcPr>
            <w:tcW w:w="0" w:type="auto"/>
            <w:vMerge/>
            <w:tcBorders>
              <w:left w:val="single" w:sz="24" w:space="0" w:color="auto"/>
              <w:right w:val="single" w:sz="18" w:space="0" w:color="auto"/>
            </w:tcBorders>
          </w:tcPr>
          <w:p w14:paraId="72874BA2" w14:textId="77777777" w:rsidR="002A32AC" w:rsidRPr="001B4CA4" w:rsidRDefault="002A32AC" w:rsidP="002A32AC">
            <w:pPr>
              <w:rPr>
                <w:rFonts w:ascii="Arial" w:hAnsi="Arial" w:cs="Arial"/>
                <w:sz w:val="14"/>
                <w:szCs w:val="14"/>
              </w:rPr>
            </w:pPr>
          </w:p>
        </w:tc>
        <w:tc>
          <w:tcPr>
            <w:tcW w:w="1974" w:type="dxa"/>
            <w:vMerge/>
            <w:tcBorders>
              <w:left w:val="single" w:sz="18" w:space="0" w:color="auto"/>
            </w:tcBorders>
          </w:tcPr>
          <w:p w14:paraId="4B6D7A97" w14:textId="77777777" w:rsidR="002A32AC" w:rsidRPr="001B4CA4" w:rsidRDefault="002A32AC" w:rsidP="002A32AC">
            <w:pPr>
              <w:rPr>
                <w:rFonts w:ascii="Arial" w:hAnsi="Arial" w:cs="Arial"/>
                <w:sz w:val="14"/>
                <w:szCs w:val="14"/>
              </w:rPr>
            </w:pPr>
          </w:p>
        </w:tc>
        <w:tc>
          <w:tcPr>
            <w:tcW w:w="1833" w:type="dxa"/>
            <w:vMerge/>
            <w:vAlign w:val="center"/>
          </w:tcPr>
          <w:p w14:paraId="4204CCB2" w14:textId="77777777" w:rsidR="002A32AC" w:rsidRPr="001B4CA4" w:rsidRDefault="002A32AC" w:rsidP="002A32AC">
            <w:pPr>
              <w:rPr>
                <w:rFonts w:ascii="Arial" w:hAnsi="Arial" w:cs="Arial"/>
                <w:sz w:val="14"/>
                <w:szCs w:val="14"/>
              </w:rPr>
            </w:pPr>
          </w:p>
        </w:tc>
        <w:tc>
          <w:tcPr>
            <w:tcW w:w="1985" w:type="dxa"/>
            <w:vMerge/>
            <w:vAlign w:val="center"/>
          </w:tcPr>
          <w:p w14:paraId="4D2D9A56" w14:textId="77777777" w:rsidR="002A32AC" w:rsidRPr="001B4CA4" w:rsidRDefault="002A32AC" w:rsidP="002A32AC">
            <w:pPr>
              <w:rPr>
                <w:rFonts w:ascii="Arial" w:hAnsi="Arial" w:cs="Arial"/>
                <w:sz w:val="14"/>
                <w:szCs w:val="14"/>
              </w:rPr>
            </w:pPr>
          </w:p>
        </w:tc>
        <w:tc>
          <w:tcPr>
            <w:tcW w:w="1134" w:type="dxa"/>
            <w:vAlign w:val="center"/>
          </w:tcPr>
          <w:p w14:paraId="6986AEA1" w14:textId="77777777" w:rsidR="002A32AC" w:rsidRPr="001B4CA4" w:rsidRDefault="002A32AC" w:rsidP="002A32AC">
            <w:pPr>
              <w:jc w:val="center"/>
              <w:rPr>
                <w:rFonts w:ascii="Arial" w:hAnsi="Arial" w:cs="Arial"/>
                <w:sz w:val="14"/>
                <w:szCs w:val="14"/>
              </w:rPr>
            </w:pPr>
            <w:r w:rsidRPr="001B4CA4">
              <w:rPr>
                <w:rFonts w:ascii="Arial" w:hAnsi="Arial" w:cs="Arial"/>
                <w:sz w:val="14"/>
                <w:szCs w:val="14"/>
              </w:rPr>
              <w:t>miesiąc</w:t>
            </w:r>
          </w:p>
        </w:tc>
        <w:tc>
          <w:tcPr>
            <w:tcW w:w="1276" w:type="dxa"/>
            <w:vAlign w:val="center"/>
          </w:tcPr>
          <w:p w14:paraId="6EE64B13" w14:textId="77777777" w:rsidR="002A32AC" w:rsidRPr="001B4CA4" w:rsidRDefault="002A32AC" w:rsidP="002A32AC">
            <w:pPr>
              <w:jc w:val="center"/>
              <w:rPr>
                <w:rFonts w:ascii="Arial" w:hAnsi="Arial" w:cs="Arial"/>
                <w:sz w:val="14"/>
                <w:szCs w:val="14"/>
              </w:rPr>
            </w:pPr>
          </w:p>
        </w:tc>
        <w:tc>
          <w:tcPr>
            <w:tcW w:w="1134" w:type="dxa"/>
          </w:tcPr>
          <w:p w14:paraId="13DB0A05" w14:textId="77777777" w:rsidR="002A32AC" w:rsidRPr="001B4CA4" w:rsidRDefault="002A32AC" w:rsidP="002A32AC">
            <w:pPr>
              <w:jc w:val="center"/>
              <w:rPr>
                <w:rFonts w:ascii="Arial" w:hAnsi="Arial" w:cs="Arial"/>
                <w:sz w:val="14"/>
                <w:szCs w:val="14"/>
              </w:rPr>
            </w:pPr>
          </w:p>
        </w:tc>
        <w:tc>
          <w:tcPr>
            <w:tcW w:w="993" w:type="dxa"/>
          </w:tcPr>
          <w:p w14:paraId="551C2DDE" w14:textId="1BD5B176" w:rsidR="002A32AC" w:rsidRPr="001B4CA4" w:rsidRDefault="002A32AC" w:rsidP="002A32AC">
            <w:pPr>
              <w:jc w:val="center"/>
              <w:rPr>
                <w:rFonts w:ascii="Arial" w:hAnsi="Arial" w:cs="Arial"/>
                <w:sz w:val="14"/>
                <w:szCs w:val="14"/>
              </w:rPr>
            </w:pPr>
            <w:r w:rsidRPr="001B4CA4">
              <w:rPr>
                <w:rFonts w:ascii="Arial" w:hAnsi="Arial" w:cs="Arial"/>
                <w:sz w:val="14"/>
                <w:szCs w:val="14"/>
              </w:rPr>
              <w:t>27</w:t>
            </w:r>
          </w:p>
        </w:tc>
        <w:tc>
          <w:tcPr>
            <w:tcW w:w="850" w:type="dxa"/>
            <w:vAlign w:val="center"/>
          </w:tcPr>
          <w:p w14:paraId="35188580" w14:textId="77777777" w:rsidR="002A32AC" w:rsidRPr="001B4CA4" w:rsidRDefault="002A32AC" w:rsidP="002A32AC">
            <w:pPr>
              <w:jc w:val="center"/>
              <w:rPr>
                <w:rFonts w:ascii="Arial" w:hAnsi="Arial" w:cs="Arial"/>
                <w:sz w:val="14"/>
                <w:szCs w:val="14"/>
              </w:rPr>
            </w:pPr>
          </w:p>
        </w:tc>
        <w:tc>
          <w:tcPr>
            <w:tcW w:w="426" w:type="dxa"/>
            <w:vAlign w:val="center"/>
          </w:tcPr>
          <w:p w14:paraId="08C64FE7" w14:textId="77777777" w:rsidR="002A32AC" w:rsidRPr="001B4CA4" w:rsidRDefault="002A32AC" w:rsidP="002A32AC">
            <w:pPr>
              <w:jc w:val="center"/>
              <w:rPr>
                <w:rFonts w:ascii="Arial" w:hAnsi="Arial" w:cs="Arial"/>
                <w:sz w:val="14"/>
                <w:szCs w:val="14"/>
              </w:rPr>
            </w:pPr>
          </w:p>
        </w:tc>
        <w:tc>
          <w:tcPr>
            <w:tcW w:w="730" w:type="dxa"/>
            <w:vAlign w:val="center"/>
          </w:tcPr>
          <w:p w14:paraId="3AF40093" w14:textId="77777777" w:rsidR="002A32AC" w:rsidRPr="001B4CA4" w:rsidRDefault="002A32AC" w:rsidP="002A32AC">
            <w:pPr>
              <w:jc w:val="center"/>
              <w:rPr>
                <w:rFonts w:ascii="Arial" w:hAnsi="Arial" w:cs="Arial"/>
                <w:sz w:val="14"/>
                <w:szCs w:val="14"/>
              </w:rPr>
            </w:pPr>
          </w:p>
        </w:tc>
        <w:tc>
          <w:tcPr>
            <w:tcW w:w="1112" w:type="dxa"/>
            <w:tcBorders>
              <w:right w:val="single" w:sz="24" w:space="0" w:color="auto"/>
            </w:tcBorders>
            <w:vAlign w:val="center"/>
          </w:tcPr>
          <w:p w14:paraId="3DC6CEF6" w14:textId="77777777" w:rsidR="002A32AC" w:rsidRPr="001B4CA4" w:rsidRDefault="002A32AC" w:rsidP="002A32AC">
            <w:pPr>
              <w:jc w:val="center"/>
              <w:rPr>
                <w:rFonts w:ascii="Arial" w:hAnsi="Arial" w:cs="Arial"/>
                <w:sz w:val="14"/>
                <w:szCs w:val="14"/>
              </w:rPr>
            </w:pPr>
          </w:p>
        </w:tc>
      </w:tr>
      <w:tr w:rsidR="002A32AC" w:rsidRPr="001B4CA4" w14:paraId="11FA2479" w14:textId="77777777" w:rsidTr="001B4CA4">
        <w:trPr>
          <w:cantSplit/>
          <w:trHeight w:val="227"/>
        </w:trPr>
        <w:tc>
          <w:tcPr>
            <w:tcW w:w="0" w:type="auto"/>
            <w:vMerge/>
            <w:tcBorders>
              <w:left w:val="single" w:sz="24" w:space="0" w:color="auto"/>
              <w:right w:val="single" w:sz="18" w:space="0" w:color="auto"/>
            </w:tcBorders>
          </w:tcPr>
          <w:p w14:paraId="536B3F3B" w14:textId="77777777" w:rsidR="002A32AC" w:rsidRPr="001B4CA4" w:rsidRDefault="002A32AC" w:rsidP="002A32AC">
            <w:pPr>
              <w:rPr>
                <w:rFonts w:ascii="Arial" w:hAnsi="Arial" w:cs="Arial"/>
                <w:sz w:val="14"/>
                <w:szCs w:val="14"/>
              </w:rPr>
            </w:pPr>
          </w:p>
        </w:tc>
        <w:tc>
          <w:tcPr>
            <w:tcW w:w="1974" w:type="dxa"/>
            <w:vMerge/>
            <w:tcBorders>
              <w:left w:val="single" w:sz="18" w:space="0" w:color="auto"/>
            </w:tcBorders>
          </w:tcPr>
          <w:p w14:paraId="5465A056" w14:textId="77777777" w:rsidR="002A32AC" w:rsidRPr="001B4CA4" w:rsidRDefault="002A32AC" w:rsidP="002A32AC">
            <w:pPr>
              <w:rPr>
                <w:rFonts w:ascii="Arial" w:hAnsi="Arial" w:cs="Arial"/>
                <w:sz w:val="14"/>
                <w:szCs w:val="14"/>
              </w:rPr>
            </w:pPr>
          </w:p>
        </w:tc>
        <w:tc>
          <w:tcPr>
            <w:tcW w:w="1833" w:type="dxa"/>
            <w:vMerge w:val="restart"/>
            <w:vAlign w:val="center"/>
          </w:tcPr>
          <w:p w14:paraId="59C4DE47" w14:textId="77777777" w:rsidR="002A32AC" w:rsidRPr="001B4CA4" w:rsidRDefault="002A32AC" w:rsidP="002A32AC">
            <w:pPr>
              <w:rPr>
                <w:rFonts w:ascii="Arial" w:hAnsi="Arial" w:cs="Arial"/>
                <w:sz w:val="14"/>
                <w:szCs w:val="14"/>
              </w:rPr>
            </w:pPr>
            <w:r w:rsidRPr="001B4CA4">
              <w:rPr>
                <w:rFonts w:ascii="Arial" w:hAnsi="Arial" w:cs="Arial"/>
                <w:sz w:val="14"/>
                <w:szCs w:val="14"/>
              </w:rPr>
              <w:t>Usługa Instalacji</w:t>
            </w:r>
          </w:p>
        </w:tc>
        <w:tc>
          <w:tcPr>
            <w:tcW w:w="1985" w:type="dxa"/>
            <w:vAlign w:val="center"/>
          </w:tcPr>
          <w:p w14:paraId="70903E3B" w14:textId="77777777" w:rsidR="002A32AC" w:rsidRPr="001B4CA4" w:rsidRDefault="002A32AC" w:rsidP="002A32AC">
            <w:pPr>
              <w:rPr>
                <w:rFonts w:ascii="Arial" w:hAnsi="Arial" w:cs="Arial"/>
                <w:sz w:val="14"/>
                <w:szCs w:val="14"/>
              </w:rPr>
            </w:pPr>
            <w:r w:rsidRPr="001B4CA4">
              <w:rPr>
                <w:rFonts w:ascii="Arial" w:hAnsi="Arial" w:cs="Arial"/>
                <w:sz w:val="14"/>
                <w:szCs w:val="14"/>
              </w:rPr>
              <w:t>Aplikacja EBS UE</w:t>
            </w:r>
          </w:p>
        </w:tc>
        <w:tc>
          <w:tcPr>
            <w:tcW w:w="1134" w:type="dxa"/>
            <w:vAlign w:val="center"/>
          </w:tcPr>
          <w:p w14:paraId="68B0419C" w14:textId="77777777" w:rsidR="002A32AC" w:rsidRPr="001B4CA4" w:rsidRDefault="002A32AC" w:rsidP="002A32AC">
            <w:pPr>
              <w:jc w:val="center"/>
              <w:rPr>
                <w:rFonts w:ascii="Arial" w:hAnsi="Arial" w:cs="Arial"/>
                <w:sz w:val="14"/>
                <w:szCs w:val="14"/>
              </w:rPr>
            </w:pPr>
            <w:r w:rsidRPr="001B4CA4">
              <w:rPr>
                <w:rFonts w:ascii="Arial" w:hAnsi="Arial" w:cs="Arial"/>
                <w:sz w:val="14"/>
                <w:szCs w:val="14"/>
              </w:rPr>
              <w:t>miesiąc</w:t>
            </w:r>
          </w:p>
        </w:tc>
        <w:tc>
          <w:tcPr>
            <w:tcW w:w="1276" w:type="dxa"/>
            <w:vAlign w:val="center"/>
          </w:tcPr>
          <w:p w14:paraId="4CD1F854" w14:textId="77777777" w:rsidR="002A32AC" w:rsidRPr="001B4CA4" w:rsidRDefault="002A32AC" w:rsidP="002A32AC">
            <w:pPr>
              <w:jc w:val="center"/>
              <w:rPr>
                <w:rFonts w:ascii="Arial" w:hAnsi="Arial" w:cs="Arial"/>
                <w:sz w:val="14"/>
                <w:szCs w:val="14"/>
              </w:rPr>
            </w:pPr>
          </w:p>
        </w:tc>
        <w:tc>
          <w:tcPr>
            <w:tcW w:w="1134" w:type="dxa"/>
          </w:tcPr>
          <w:p w14:paraId="2E30959E" w14:textId="77777777" w:rsidR="002A32AC" w:rsidRPr="001B4CA4" w:rsidRDefault="002A32AC" w:rsidP="002A32AC">
            <w:pPr>
              <w:jc w:val="center"/>
              <w:rPr>
                <w:rFonts w:ascii="Arial" w:hAnsi="Arial" w:cs="Arial"/>
                <w:sz w:val="14"/>
                <w:szCs w:val="14"/>
              </w:rPr>
            </w:pPr>
          </w:p>
        </w:tc>
        <w:tc>
          <w:tcPr>
            <w:tcW w:w="993" w:type="dxa"/>
          </w:tcPr>
          <w:p w14:paraId="18E8A5D8" w14:textId="7005BD34" w:rsidR="002A32AC" w:rsidRPr="001B4CA4" w:rsidRDefault="002A32AC" w:rsidP="002A32AC">
            <w:pPr>
              <w:jc w:val="center"/>
              <w:rPr>
                <w:rFonts w:ascii="Arial" w:hAnsi="Arial" w:cs="Arial"/>
                <w:sz w:val="14"/>
                <w:szCs w:val="14"/>
              </w:rPr>
            </w:pPr>
            <w:r w:rsidRPr="001B4CA4">
              <w:rPr>
                <w:rFonts w:ascii="Arial" w:hAnsi="Arial" w:cs="Arial"/>
                <w:sz w:val="14"/>
                <w:szCs w:val="14"/>
              </w:rPr>
              <w:t>27</w:t>
            </w:r>
          </w:p>
        </w:tc>
        <w:tc>
          <w:tcPr>
            <w:tcW w:w="850" w:type="dxa"/>
            <w:vAlign w:val="center"/>
          </w:tcPr>
          <w:p w14:paraId="302F01F9" w14:textId="77777777" w:rsidR="002A32AC" w:rsidRPr="001B4CA4" w:rsidRDefault="002A32AC" w:rsidP="002A32AC">
            <w:pPr>
              <w:jc w:val="center"/>
              <w:rPr>
                <w:rFonts w:ascii="Arial" w:hAnsi="Arial" w:cs="Arial"/>
                <w:sz w:val="14"/>
                <w:szCs w:val="14"/>
              </w:rPr>
            </w:pPr>
          </w:p>
        </w:tc>
        <w:tc>
          <w:tcPr>
            <w:tcW w:w="426" w:type="dxa"/>
            <w:vAlign w:val="center"/>
          </w:tcPr>
          <w:p w14:paraId="166B7145" w14:textId="77777777" w:rsidR="002A32AC" w:rsidRPr="001B4CA4" w:rsidRDefault="002A32AC" w:rsidP="002A32AC">
            <w:pPr>
              <w:jc w:val="center"/>
              <w:rPr>
                <w:rFonts w:ascii="Arial" w:hAnsi="Arial" w:cs="Arial"/>
                <w:sz w:val="14"/>
                <w:szCs w:val="14"/>
              </w:rPr>
            </w:pPr>
          </w:p>
        </w:tc>
        <w:tc>
          <w:tcPr>
            <w:tcW w:w="730" w:type="dxa"/>
            <w:vAlign w:val="center"/>
          </w:tcPr>
          <w:p w14:paraId="32E5264E" w14:textId="77777777" w:rsidR="002A32AC" w:rsidRPr="001B4CA4" w:rsidRDefault="002A32AC" w:rsidP="002A32AC">
            <w:pPr>
              <w:jc w:val="center"/>
              <w:rPr>
                <w:rFonts w:ascii="Arial" w:hAnsi="Arial" w:cs="Arial"/>
                <w:sz w:val="14"/>
                <w:szCs w:val="14"/>
              </w:rPr>
            </w:pPr>
          </w:p>
        </w:tc>
        <w:tc>
          <w:tcPr>
            <w:tcW w:w="1112" w:type="dxa"/>
            <w:tcBorders>
              <w:right w:val="single" w:sz="24" w:space="0" w:color="auto"/>
            </w:tcBorders>
            <w:vAlign w:val="center"/>
          </w:tcPr>
          <w:p w14:paraId="1BFB47B1" w14:textId="77777777" w:rsidR="002A32AC" w:rsidRPr="001B4CA4" w:rsidRDefault="002A32AC" w:rsidP="002A32AC">
            <w:pPr>
              <w:jc w:val="center"/>
              <w:rPr>
                <w:rFonts w:ascii="Arial" w:hAnsi="Arial" w:cs="Arial"/>
                <w:sz w:val="14"/>
                <w:szCs w:val="14"/>
              </w:rPr>
            </w:pPr>
          </w:p>
        </w:tc>
      </w:tr>
      <w:tr w:rsidR="002A32AC" w:rsidRPr="001B4CA4" w14:paraId="622C55A2" w14:textId="77777777" w:rsidTr="001B4CA4">
        <w:trPr>
          <w:cantSplit/>
          <w:trHeight w:val="227"/>
        </w:trPr>
        <w:tc>
          <w:tcPr>
            <w:tcW w:w="0" w:type="auto"/>
            <w:vMerge/>
            <w:tcBorders>
              <w:left w:val="single" w:sz="24" w:space="0" w:color="auto"/>
              <w:right w:val="single" w:sz="18" w:space="0" w:color="auto"/>
            </w:tcBorders>
          </w:tcPr>
          <w:p w14:paraId="44560143" w14:textId="77777777" w:rsidR="002A32AC" w:rsidRPr="001B4CA4" w:rsidRDefault="002A32AC" w:rsidP="002A32AC">
            <w:pPr>
              <w:rPr>
                <w:rFonts w:ascii="Arial" w:hAnsi="Arial" w:cs="Arial"/>
                <w:sz w:val="14"/>
                <w:szCs w:val="14"/>
              </w:rPr>
            </w:pPr>
          </w:p>
        </w:tc>
        <w:tc>
          <w:tcPr>
            <w:tcW w:w="1974" w:type="dxa"/>
            <w:vMerge/>
            <w:tcBorders>
              <w:left w:val="single" w:sz="18" w:space="0" w:color="auto"/>
            </w:tcBorders>
          </w:tcPr>
          <w:p w14:paraId="327B2FDF" w14:textId="77777777" w:rsidR="002A32AC" w:rsidRPr="001B4CA4" w:rsidRDefault="002A32AC" w:rsidP="002A32AC">
            <w:pPr>
              <w:rPr>
                <w:rFonts w:ascii="Arial" w:hAnsi="Arial" w:cs="Arial"/>
                <w:sz w:val="14"/>
                <w:szCs w:val="14"/>
              </w:rPr>
            </w:pPr>
          </w:p>
        </w:tc>
        <w:tc>
          <w:tcPr>
            <w:tcW w:w="1833" w:type="dxa"/>
            <w:vMerge/>
          </w:tcPr>
          <w:p w14:paraId="3AE85142" w14:textId="77777777" w:rsidR="002A32AC" w:rsidRPr="001B4CA4" w:rsidRDefault="002A32AC" w:rsidP="002A32AC">
            <w:pPr>
              <w:rPr>
                <w:rFonts w:ascii="Arial" w:hAnsi="Arial" w:cs="Arial"/>
                <w:sz w:val="14"/>
                <w:szCs w:val="14"/>
              </w:rPr>
            </w:pPr>
          </w:p>
        </w:tc>
        <w:tc>
          <w:tcPr>
            <w:tcW w:w="1985" w:type="dxa"/>
            <w:vAlign w:val="center"/>
          </w:tcPr>
          <w:p w14:paraId="7D82233F" w14:textId="77777777" w:rsidR="002A32AC" w:rsidRPr="001B4CA4" w:rsidRDefault="002A32AC" w:rsidP="002A32AC">
            <w:pPr>
              <w:rPr>
                <w:rFonts w:ascii="Arial" w:hAnsi="Arial" w:cs="Arial"/>
                <w:sz w:val="14"/>
                <w:szCs w:val="14"/>
              </w:rPr>
            </w:pPr>
            <w:r w:rsidRPr="001B4CA4">
              <w:rPr>
                <w:rFonts w:ascii="Arial" w:hAnsi="Arial" w:cs="Arial"/>
                <w:sz w:val="14"/>
                <w:szCs w:val="14"/>
              </w:rPr>
              <w:t>Aplikacja B2B</w:t>
            </w:r>
          </w:p>
        </w:tc>
        <w:tc>
          <w:tcPr>
            <w:tcW w:w="1134" w:type="dxa"/>
            <w:vAlign w:val="center"/>
          </w:tcPr>
          <w:p w14:paraId="048F12AA" w14:textId="77777777" w:rsidR="002A32AC" w:rsidRPr="001B4CA4" w:rsidRDefault="002A32AC" w:rsidP="002A32AC">
            <w:pPr>
              <w:jc w:val="center"/>
              <w:rPr>
                <w:rFonts w:ascii="Arial" w:hAnsi="Arial" w:cs="Arial"/>
                <w:sz w:val="14"/>
                <w:szCs w:val="14"/>
              </w:rPr>
            </w:pPr>
            <w:r w:rsidRPr="001B4CA4">
              <w:rPr>
                <w:rFonts w:ascii="Arial" w:hAnsi="Arial" w:cs="Arial"/>
                <w:sz w:val="14"/>
                <w:szCs w:val="14"/>
              </w:rPr>
              <w:t>miesiąc</w:t>
            </w:r>
          </w:p>
        </w:tc>
        <w:tc>
          <w:tcPr>
            <w:tcW w:w="1276" w:type="dxa"/>
            <w:vAlign w:val="center"/>
          </w:tcPr>
          <w:p w14:paraId="7FCBB116" w14:textId="77777777" w:rsidR="002A32AC" w:rsidRPr="001B4CA4" w:rsidRDefault="002A32AC" w:rsidP="002A32AC">
            <w:pPr>
              <w:jc w:val="center"/>
              <w:rPr>
                <w:rFonts w:ascii="Arial" w:hAnsi="Arial" w:cs="Arial"/>
                <w:sz w:val="14"/>
                <w:szCs w:val="14"/>
              </w:rPr>
            </w:pPr>
          </w:p>
        </w:tc>
        <w:tc>
          <w:tcPr>
            <w:tcW w:w="1134" w:type="dxa"/>
          </w:tcPr>
          <w:p w14:paraId="44559513" w14:textId="77777777" w:rsidR="002A32AC" w:rsidRPr="001B4CA4" w:rsidRDefault="002A32AC" w:rsidP="002A32AC">
            <w:pPr>
              <w:jc w:val="center"/>
              <w:rPr>
                <w:rFonts w:ascii="Arial" w:hAnsi="Arial" w:cs="Arial"/>
                <w:sz w:val="14"/>
                <w:szCs w:val="14"/>
              </w:rPr>
            </w:pPr>
          </w:p>
        </w:tc>
        <w:tc>
          <w:tcPr>
            <w:tcW w:w="993" w:type="dxa"/>
          </w:tcPr>
          <w:p w14:paraId="2244CBF3" w14:textId="27385CB8" w:rsidR="002A32AC" w:rsidRPr="001B4CA4" w:rsidRDefault="002A32AC" w:rsidP="002A32AC">
            <w:pPr>
              <w:jc w:val="center"/>
              <w:rPr>
                <w:rFonts w:ascii="Arial" w:hAnsi="Arial" w:cs="Arial"/>
                <w:sz w:val="14"/>
                <w:szCs w:val="14"/>
              </w:rPr>
            </w:pPr>
            <w:r w:rsidRPr="001B4CA4">
              <w:rPr>
                <w:rFonts w:ascii="Arial" w:hAnsi="Arial" w:cs="Arial"/>
                <w:sz w:val="14"/>
                <w:szCs w:val="14"/>
              </w:rPr>
              <w:t>27</w:t>
            </w:r>
          </w:p>
        </w:tc>
        <w:tc>
          <w:tcPr>
            <w:tcW w:w="850" w:type="dxa"/>
            <w:vAlign w:val="center"/>
          </w:tcPr>
          <w:p w14:paraId="4450FF25" w14:textId="77777777" w:rsidR="002A32AC" w:rsidRPr="001B4CA4" w:rsidRDefault="002A32AC" w:rsidP="002A32AC">
            <w:pPr>
              <w:jc w:val="center"/>
              <w:rPr>
                <w:rFonts w:ascii="Arial" w:hAnsi="Arial" w:cs="Arial"/>
                <w:sz w:val="14"/>
                <w:szCs w:val="14"/>
              </w:rPr>
            </w:pPr>
          </w:p>
        </w:tc>
        <w:tc>
          <w:tcPr>
            <w:tcW w:w="426" w:type="dxa"/>
            <w:vAlign w:val="center"/>
          </w:tcPr>
          <w:p w14:paraId="72590E6C" w14:textId="77777777" w:rsidR="002A32AC" w:rsidRPr="001B4CA4" w:rsidRDefault="002A32AC" w:rsidP="002A32AC">
            <w:pPr>
              <w:jc w:val="center"/>
              <w:rPr>
                <w:rFonts w:ascii="Arial" w:hAnsi="Arial" w:cs="Arial"/>
                <w:sz w:val="14"/>
                <w:szCs w:val="14"/>
              </w:rPr>
            </w:pPr>
          </w:p>
        </w:tc>
        <w:tc>
          <w:tcPr>
            <w:tcW w:w="730" w:type="dxa"/>
            <w:vAlign w:val="center"/>
          </w:tcPr>
          <w:p w14:paraId="5D8B3939" w14:textId="77777777" w:rsidR="002A32AC" w:rsidRPr="001B4CA4" w:rsidRDefault="002A32AC" w:rsidP="002A32AC">
            <w:pPr>
              <w:jc w:val="center"/>
              <w:rPr>
                <w:rFonts w:ascii="Arial" w:hAnsi="Arial" w:cs="Arial"/>
                <w:sz w:val="14"/>
                <w:szCs w:val="14"/>
              </w:rPr>
            </w:pPr>
          </w:p>
        </w:tc>
        <w:tc>
          <w:tcPr>
            <w:tcW w:w="1112" w:type="dxa"/>
            <w:tcBorders>
              <w:right w:val="single" w:sz="24" w:space="0" w:color="auto"/>
            </w:tcBorders>
            <w:vAlign w:val="center"/>
          </w:tcPr>
          <w:p w14:paraId="411F2071" w14:textId="77777777" w:rsidR="002A32AC" w:rsidRPr="001B4CA4" w:rsidRDefault="002A32AC" w:rsidP="002A32AC">
            <w:pPr>
              <w:jc w:val="center"/>
              <w:rPr>
                <w:rFonts w:ascii="Arial" w:hAnsi="Arial" w:cs="Arial"/>
                <w:sz w:val="14"/>
                <w:szCs w:val="14"/>
              </w:rPr>
            </w:pPr>
          </w:p>
        </w:tc>
      </w:tr>
      <w:tr w:rsidR="002A32AC" w:rsidRPr="001B4CA4" w14:paraId="4F4B8CFD" w14:textId="77777777" w:rsidTr="001B4CA4">
        <w:trPr>
          <w:cantSplit/>
          <w:trHeight w:val="227"/>
        </w:trPr>
        <w:tc>
          <w:tcPr>
            <w:tcW w:w="0" w:type="auto"/>
            <w:vMerge/>
            <w:tcBorders>
              <w:left w:val="single" w:sz="24" w:space="0" w:color="auto"/>
              <w:right w:val="single" w:sz="18" w:space="0" w:color="auto"/>
            </w:tcBorders>
          </w:tcPr>
          <w:p w14:paraId="59DE05BC" w14:textId="77777777" w:rsidR="002A32AC" w:rsidRPr="001B4CA4" w:rsidRDefault="002A32AC" w:rsidP="002A32AC">
            <w:pPr>
              <w:rPr>
                <w:rFonts w:ascii="Arial" w:hAnsi="Arial" w:cs="Arial"/>
                <w:sz w:val="14"/>
                <w:szCs w:val="14"/>
              </w:rPr>
            </w:pPr>
          </w:p>
        </w:tc>
        <w:tc>
          <w:tcPr>
            <w:tcW w:w="1974" w:type="dxa"/>
            <w:vMerge/>
            <w:tcBorders>
              <w:left w:val="single" w:sz="18" w:space="0" w:color="auto"/>
            </w:tcBorders>
          </w:tcPr>
          <w:p w14:paraId="358EEDFD" w14:textId="77777777" w:rsidR="002A32AC" w:rsidRPr="001B4CA4" w:rsidRDefault="002A32AC" w:rsidP="002A32AC">
            <w:pPr>
              <w:rPr>
                <w:rFonts w:ascii="Arial" w:hAnsi="Arial" w:cs="Arial"/>
                <w:sz w:val="14"/>
                <w:szCs w:val="14"/>
              </w:rPr>
            </w:pPr>
          </w:p>
        </w:tc>
        <w:tc>
          <w:tcPr>
            <w:tcW w:w="1833" w:type="dxa"/>
            <w:vMerge/>
          </w:tcPr>
          <w:p w14:paraId="474CE3F1" w14:textId="77777777" w:rsidR="002A32AC" w:rsidRPr="001B4CA4" w:rsidRDefault="002A32AC" w:rsidP="002A32AC">
            <w:pPr>
              <w:rPr>
                <w:rFonts w:ascii="Arial" w:hAnsi="Arial" w:cs="Arial"/>
                <w:sz w:val="14"/>
                <w:szCs w:val="14"/>
              </w:rPr>
            </w:pPr>
          </w:p>
        </w:tc>
        <w:tc>
          <w:tcPr>
            <w:tcW w:w="1985" w:type="dxa"/>
            <w:vAlign w:val="center"/>
          </w:tcPr>
          <w:p w14:paraId="6BD17701" w14:textId="77777777" w:rsidR="002A32AC" w:rsidRPr="001B4CA4" w:rsidRDefault="002A32AC" w:rsidP="002A32AC">
            <w:pPr>
              <w:rPr>
                <w:rFonts w:ascii="Arial" w:hAnsi="Arial" w:cs="Arial"/>
                <w:sz w:val="14"/>
                <w:szCs w:val="14"/>
              </w:rPr>
            </w:pPr>
            <w:r w:rsidRPr="001B4CA4">
              <w:rPr>
                <w:rFonts w:ascii="Arial" w:hAnsi="Arial" w:cs="Arial"/>
                <w:sz w:val="14"/>
                <w:szCs w:val="14"/>
              </w:rPr>
              <w:t>Aplikacja BI</w:t>
            </w:r>
          </w:p>
        </w:tc>
        <w:tc>
          <w:tcPr>
            <w:tcW w:w="1134" w:type="dxa"/>
            <w:vAlign w:val="center"/>
          </w:tcPr>
          <w:p w14:paraId="5DCF5520" w14:textId="77777777" w:rsidR="002A32AC" w:rsidRPr="001B4CA4" w:rsidRDefault="002A32AC" w:rsidP="002A32AC">
            <w:pPr>
              <w:jc w:val="center"/>
              <w:rPr>
                <w:rFonts w:ascii="Arial" w:hAnsi="Arial" w:cs="Arial"/>
                <w:sz w:val="14"/>
                <w:szCs w:val="14"/>
              </w:rPr>
            </w:pPr>
            <w:r w:rsidRPr="001B4CA4">
              <w:rPr>
                <w:rFonts w:ascii="Arial" w:hAnsi="Arial" w:cs="Arial"/>
                <w:sz w:val="14"/>
                <w:szCs w:val="14"/>
              </w:rPr>
              <w:t>miesiąc</w:t>
            </w:r>
          </w:p>
        </w:tc>
        <w:tc>
          <w:tcPr>
            <w:tcW w:w="1276" w:type="dxa"/>
            <w:vAlign w:val="center"/>
          </w:tcPr>
          <w:p w14:paraId="76019EE3" w14:textId="77777777" w:rsidR="002A32AC" w:rsidRPr="001B4CA4" w:rsidRDefault="002A32AC" w:rsidP="002A32AC">
            <w:pPr>
              <w:jc w:val="center"/>
              <w:rPr>
                <w:rFonts w:ascii="Arial" w:hAnsi="Arial" w:cs="Arial"/>
                <w:sz w:val="14"/>
                <w:szCs w:val="14"/>
              </w:rPr>
            </w:pPr>
          </w:p>
        </w:tc>
        <w:tc>
          <w:tcPr>
            <w:tcW w:w="1134" w:type="dxa"/>
          </w:tcPr>
          <w:p w14:paraId="37396ABE" w14:textId="77777777" w:rsidR="002A32AC" w:rsidRPr="001B4CA4" w:rsidRDefault="002A32AC" w:rsidP="002A32AC">
            <w:pPr>
              <w:jc w:val="center"/>
              <w:rPr>
                <w:rFonts w:ascii="Arial" w:hAnsi="Arial" w:cs="Arial"/>
                <w:sz w:val="14"/>
                <w:szCs w:val="14"/>
              </w:rPr>
            </w:pPr>
          </w:p>
        </w:tc>
        <w:tc>
          <w:tcPr>
            <w:tcW w:w="993" w:type="dxa"/>
          </w:tcPr>
          <w:p w14:paraId="30C0D3AA" w14:textId="3849B6D1" w:rsidR="002A32AC" w:rsidRPr="001B4CA4" w:rsidRDefault="002A32AC" w:rsidP="002A32AC">
            <w:pPr>
              <w:jc w:val="center"/>
              <w:rPr>
                <w:rFonts w:ascii="Arial" w:hAnsi="Arial" w:cs="Arial"/>
                <w:sz w:val="14"/>
                <w:szCs w:val="14"/>
              </w:rPr>
            </w:pPr>
            <w:r w:rsidRPr="001B4CA4">
              <w:rPr>
                <w:rFonts w:ascii="Arial" w:hAnsi="Arial" w:cs="Arial"/>
                <w:sz w:val="14"/>
                <w:szCs w:val="14"/>
              </w:rPr>
              <w:t>27</w:t>
            </w:r>
          </w:p>
        </w:tc>
        <w:tc>
          <w:tcPr>
            <w:tcW w:w="850" w:type="dxa"/>
            <w:vAlign w:val="center"/>
          </w:tcPr>
          <w:p w14:paraId="7084F606" w14:textId="77777777" w:rsidR="002A32AC" w:rsidRPr="001B4CA4" w:rsidRDefault="002A32AC" w:rsidP="002A32AC">
            <w:pPr>
              <w:jc w:val="center"/>
              <w:rPr>
                <w:rFonts w:ascii="Arial" w:hAnsi="Arial" w:cs="Arial"/>
                <w:sz w:val="14"/>
                <w:szCs w:val="14"/>
              </w:rPr>
            </w:pPr>
          </w:p>
        </w:tc>
        <w:tc>
          <w:tcPr>
            <w:tcW w:w="426" w:type="dxa"/>
            <w:vAlign w:val="center"/>
          </w:tcPr>
          <w:p w14:paraId="37DF3925" w14:textId="77777777" w:rsidR="002A32AC" w:rsidRPr="001B4CA4" w:rsidRDefault="002A32AC" w:rsidP="002A32AC">
            <w:pPr>
              <w:jc w:val="center"/>
              <w:rPr>
                <w:rFonts w:ascii="Arial" w:hAnsi="Arial" w:cs="Arial"/>
                <w:sz w:val="14"/>
                <w:szCs w:val="14"/>
              </w:rPr>
            </w:pPr>
          </w:p>
        </w:tc>
        <w:tc>
          <w:tcPr>
            <w:tcW w:w="730" w:type="dxa"/>
            <w:vAlign w:val="center"/>
          </w:tcPr>
          <w:p w14:paraId="09A008C0" w14:textId="77777777" w:rsidR="002A32AC" w:rsidRPr="001B4CA4" w:rsidRDefault="002A32AC" w:rsidP="002A32AC">
            <w:pPr>
              <w:jc w:val="center"/>
              <w:rPr>
                <w:rFonts w:ascii="Arial" w:hAnsi="Arial" w:cs="Arial"/>
                <w:sz w:val="14"/>
                <w:szCs w:val="14"/>
              </w:rPr>
            </w:pPr>
          </w:p>
        </w:tc>
        <w:tc>
          <w:tcPr>
            <w:tcW w:w="1112" w:type="dxa"/>
            <w:tcBorders>
              <w:right w:val="single" w:sz="24" w:space="0" w:color="auto"/>
            </w:tcBorders>
            <w:vAlign w:val="center"/>
          </w:tcPr>
          <w:p w14:paraId="5B7C6C17" w14:textId="77777777" w:rsidR="002A32AC" w:rsidRPr="001B4CA4" w:rsidRDefault="002A32AC" w:rsidP="002A32AC">
            <w:pPr>
              <w:jc w:val="center"/>
              <w:rPr>
                <w:rFonts w:ascii="Arial" w:hAnsi="Arial" w:cs="Arial"/>
                <w:sz w:val="14"/>
                <w:szCs w:val="14"/>
              </w:rPr>
            </w:pPr>
          </w:p>
        </w:tc>
      </w:tr>
      <w:tr w:rsidR="002A32AC" w:rsidRPr="001B4CA4" w14:paraId="3CBFFCC4" w14:textId="77777777" w:rsidTr="001B4CA4">
        <w:trPr>
          <w:cantSplit/>
          <w:trHeight w:val="227"/>
        </w:trPr>
        <w:tc>
          <w:tcPr>
            <w:tcW w:w="0" w:type="auto"/>
            <w:vMerge/>
            <w:tcBorders>
              <w:left w:val="single" w:sz="24" w:space="0" w:color="auto"/>
              <w:right w:val="single" w:sz="18" w:space="0" w:color="auto"/>
            </w:tcBorders>
          </w:tcPr>
          <w:p w14:paraId="206CAF90" w14:textId="77777777" w:rsidR="002A32AC" w:rsidRPr="001B4CA4" w:rsidRDefault="002A32AC" w:rsidP="002A32AC">
            <w:pPr>
              <w:rPr>
                <w:rFonts w:ascii="Arial" w:hAnsi="Arial" w:cs="Arial"/>
                <w:sz w:val="14"/>
                <w:szCs w:val="14"/>
              </w:rPr>
            </w:pPr>
          </w:p>
        </w:tc>
        <w:tc>
          <w:tcPr>
            <w:tcW w:w="1974" w:type="dxa"/>
            <w:vMerge/>
            <w:tcBorders>
              <w:left w:val="single" w:sz="18" w:space="0" w:color="auto"/>
            </w:tcBorders>
          </w:tcPr>
          <w:p w14:paraId="0497DF23" w14:textId="77777777" w:rsidR="002A32AC" w:rsidRPr="001B4CA4" w:rsidRDefault="002A32AC" w:rsidP="002A32AC">
            <w:pPr>
              <w:rPr>
                <w:rFonts w:ascii="Arial" w:hAnsi="Arial" w:cs="Arial"/>
                <w:sz w:val="14"/>
                <w:szCs w:val="14"/>
              </w:rPr>
            </w:pPr>
          </w:p>
        </w:tc>
        <w:tc>
          <w:tcPr>
            <w:tcW w:w="1833" w:type="dxa"/>
            <w:vMerge/>
          </w:tcPr>
          <w:p w14:paraId="5158018E" w14:textId="77777777" w:rsidR="002A32AC" w:rsidRPr="001B4CA4" w:rsidRDefault="002A32AC" w:rsidP="002A32AC">
            <w:pPr>
              <w:rPr>
                <w:rFonts w:ascii="Arial" w:hAnsi="Arial" w:cs="Arial"/>
                <w:sz w:val="14"/>
                <w:szCs w:val="14"/>
              </w:rPr>
            </w:pPr>
          </w:p>
        </w:tc>
        <w:tc>
          <w:tcPr>
            <w:tcW w:w="1985" w:type="dxa"/>
            <w:vMerge w:val="restart"/>
            <w:vAlign w:val="center"/>
          </w:tcPr>
          <w:p w14:paraId="2805FF04" w14:textId="180867CA" w:rsidR="002A32AC" w:rsidRPr="001B4CA4" w:rsidRDefault="002A32AC" w:rsidP="002A32AC">
            <w:pPr>
              <w:rPr>
                <w:rFonts w:ascii="Arial" w:hAnsi="Arial" w:cs="Arial"/>
                <w:sz w:val="14"/>
                <w:szCs w:val="14"/>
              </w:rPr>
            </w:pPr>
            <w:r w:rsidRPr="001B4CA4">
              <w:rPr>
                <w:sz w:val="16"/>
                <w:szCs w:val="16"/>
              </w:rPr>
              <w:t>Aplikacja SGW</w:t>
            </w:r>
          </w:p>
        </w:tc>
        <w:tc>
          <w:tcPr>
            <w:tcW w:w="1134" w:type="dxa"/>
            <w:vAlign w:val="center"/>
          </w:tcPr>
          <w:p w14:paraId="09150297" w14:textId="77777777" w:rsidR="002A32AC" w:rsidRPr="001B4CA4" w:rsidRDefault="002A32AC" w:rsidP="002A32AC">
            <w:pPr>
              <w:jc w:val="center"/>
              <w:rPr>
                <w:rFonts w:ascii="Arial" w:hAnsi="Arial" w:cs="Arial"/>
                <w:sz w:val="14"/>
                <w:szCs w:val="14"/>
              </w:rPr>
            </w:pPr>
            <w:r w:rsidRPr="001B4CA4">
              <w:rPr>
                <w:rFonts w:ascii="Arial" w:hAnsi="Arial" w:cs="Arial"/>
                <w:sz w:val="14"/>
                <w:szCs w:val="14"/>
              </w:rPr>
              <w:t>miesiąc</w:t>
            </w:r>
          </w:p>
        </w:tc>
        <w:tc>
          <w:tcPr>
            <w:tcW w:w="1276" w:type="dxa"/>
            <w:vAlign w:val="center"/>
          </w:tcPr>
          <w:p w14:paraId="06110EEF" w14:textId="77777777" w:rsidR="002A32AC" w:rsidRPr="001B4CA4" w:rsidRDefault="002A32AC" w:rsidP="002A32AC">
            <w:pPr>
              <w:jc w:val="center"/>
              <w:rPr>
                <w:rFonts w:ascii="Arial" w:hAnsi="Arial" w:cs="Arial"/>
                <w:sz w:val="14"/>
                <w:szCs w:val="14"/>
              </w:rPr>
            </w:pPr>
          </w:p>
        </w:tc>
        <w:tc>
          <w:tcPr>
            <w:tcW w:w="1134" w:type="dxa"/>
          </w:tcPr>
          <w:p w14:paraId="5776A384" w14:textId="77777777" w:rsidR="002A32AC" w:rsidRPr="001B4CA4" w:rsidRDefault="002A32AC" w:rsidP="002A32AC">
            <w:pPr>
              <w:jc w:val="center"/>
              <w:rPr>
                <w:rFonts w:ascii="Arial" w:hAnsi="Arial" w:cs="Arial"/>
                <w:sz w:val="14"/>
                <w:szCs w:val="14"/>
              </w:rPr>
            </w:pPr>
          </w:p>
        </w:tc>
        <w:tc>
          <w:tcPr>
            <w:tcW w:w="993" w:type="dxa"/>
          </w:tcPr>
          <w:p w14:paraId="7D6BDDBC" w14:textId="7EF73DB3" w:rsidR="002A32AC" w:rsidRPr="001B4CA4" w:rsidRDefault="002A32AC" w:rsidP="002A32AC">
            <w:pPr>
              <w:jc w:val="center"/>
              <w:rPr>
                <w:rFonts w:ascii="Arial" w:hAnsi="Arial" w:cs="Arial"/>
                <w:sz w:val="14"/>
                <w:szCs w:val="14"/>
              </w:rPr>
            </w:pPr>
            <w:r w:rsidRPr="001B4CA4">
              <w:rPr>
                <w:rFonts w:ascii="Arial" w:hAnsi="Arial" w:cs="Arial"/>
                <w:sz w:val="14"/>
                <w:szCs w:val="14"/>
              </w:rPr>
              <w:t>27</w:t>
            </w:r>
          </w:p>
        </w:tc>
        <w:tc>
          <w:tcPr>
            <w:tcW w:w="850" w:type="dxa"/>
            <w:vAlign w:val="center"/>
          </w:tcPr>
          <w:p w14:paraId="2E266CE2" w14:textId="77777777" w:rsidR="002A32AC" w:rsidRPr="001B4CA4" w:rsidRDefault="002A32AC" w:rsidP="002A32AC">
            <w:pPr>
              <w:jc w:val="center"/>
              <w:rPr>
                <w:rFonts w:ascii="Arial" w:hAnsi="Arial" w:cs="Arial"/>
                <w:sz w:val="14"/>
                <w:szCs w:val="14"/>
              </w:rPr>
            </w:pPr>
          </w:p>
        </w:tc>
        <w:tc>
          <w:tcPr>
            <w:tcW w:w="426" w:type="dxa"/>
            <w:vAlign w:val="center"/>
          </w:tcPr>
          <w:p w14:paraId="132BF00C" w14:textId="77777777" w:rsidR="002A32AC" w:rsidRPr="001B4CA4" w:rsidRDefault="002A32AC" w:rsidP="002A32AC">
            <w:pPr>
              <w:jc w:val="center"/>
              <w:rPr>
                <w:rFonts w:ascii="Arial" w:hAnsi="Arial" w:cs="Arial"/>
                <w:sz w:val="14"/>
                <w:szCs w:val="14"/>
              </w:rPr>
            </w:pPr>
          </w:p>
        </w:tc>
        <w:tc>
          <w:tcPr>
            <w:tcW w:w="730" w:type="dxa"/>
            <w:vAlign w:val="center"/>
          </w:tcPr>
          <w:p w14:paraId="17A4BCF3" w14:textId="77777777" w:rsidR="002A32AC" w:rsidRPr="001B4CA4" w:rsidRDefault="002A32AC" w:rsidP="002A32AC">
            <w:pPr>
              <w:jc w:val="center"/>
              <w:rPr>
                <w:rFonts w:ascii="Arial" w:hAnsi="Arial" w:cs="Arial"/>
                <w:sz w:val="14"/>
                <w:szCs w:val="14"/>
              </w:rPr>
            </w:pPr>
          </w:p>
        </w:tc>
        <w:tc>
          <w:tcPr>
            <w:tcW w:w="1112" w:type="dxa"/>
            <w:tcBorders>
              <w:right w:val="single" w:sz="24" w:space="0" w:color="auto"/>
            </w:tcBorders>
            <w:vAlign w:val="center"/>
          </w:tcPr>
          <w:p w14:paraId="25F17FC9" w14:textId="77777777" w:rsidR="002A32AC" w:rsidRPr="001B4CA4" w:rsidRDefault="002A32AC" w:rsidP="002A32AC">
            <w:pPr>
              <w:jc w:val="center"/>
              <w:rPr>
                <w:rFonts w:ascii="Arial" w:hAnsi="Arial" w:cs="Arial"/>
                <w:sz w:val="14"/>
                <w:szCs w:val="14"/>
              </w:rPr>
            </w:pPr>
          </w:p>
        </w:tc>
      </w:tr>
      <w:tr w:rsidR="002A32AC" w:rsidRPr="001B4CA4" w14:paraId="3C6D983B" w14:textId="77777777" w:rsidTr="001B4CA4">
        <w:trPr>
          <w:cantSplit/>
          <w:trHeight w:val="315"/>
        </w:trPr>
        <w:tc>
          <w:tcPr>
            <w:tcW w:w="0" w:type="auto"/>
            <w:vMerge/>
            <w:tcBorders>
              <w:left w:val="single" w:sz="24" w:space="0" w:color="auto"/>
              <w:right w:val="single" w:sz="18" w:space="0" w:color="auto"/>
            </w:tcBorders>
          </w:tcPr>
          <w:p w14:paraId="2C50AE44" w14:textId="77777777" w:rsidR="002A32AC" w:rsidRPr="001B4CA4" w:rsidRDefault="002A32AC" w:rsidP="002A32AC">
            <w:pPr>
              <w:rPr>
                <w:rFonts w:ascii="Arial" w:hAnsi="Arial" w:cs="Arial"/>
                <w:sz w:val="14"/>
                <w:szCs w:val="14"/>
              </w:rPr>
            </w:pPr>
          </w:p>
        </w:tc>
        <w:tc>
          <w:tcPr>
            <w:tcW w:w="1974" w:type="dxa"/>
            <w:vMerge/>
            <w:tcBorders>
              <w:left w:val="single" w:sz="18" w:space="0" w:color="auto"/>
            </w:tcBorders>
          </w:tcPr>
          <w:p w14:paraId="2E3A2FFC" w14:textId="77777777" w:rsidR="002A32AC" w:rsidRPr="001B4CA4" w:rsidRDefault="002A32AC" w:rsidP="002A32AC">
            <w:pPr>
              <w:rPr>
                <w:rFonts w:ascii="Arial" w:hAnsi="Arial" w:cs="Arial"/>
                <w:sz w:val="14"/>
                <w:szCs w:val="14"/>
              </w:rPr>
            </w:pPr>
          </w:p>
        </w:tc>
        <w:tc>
          <w:tcPr>
            <w:tcW w:w="1833" w:type="dxa"/>
            <w:vMerge/>
          </w:tcPr>
          <w:p w14:paraId="094FA2C1" w14:textId="77777777" w:rsidR="002A32AC" w:rsidRPr="001B4CA4" w:rsidRDefault="002A32AC" w:rsidP="002A32AC">
            <w:pPr>
              <w:rPr>
                <w:rFonts w:ascii="Arial" w:hAnsi="Arial" w:cs="Arial"/>
                <w:sz w:val="14"/>
                <w:szCs w:val="14"/>
              </w:rPr>
            </w:pPr>
          </w:p>
        </w:tc>
        <w:tc>
          <w:tcPr>
            <w:tcW w:w="1985" w:type="dxa"/>
            <w:vMerge/>
            <w:vAlign w:val="center"/>
          </w:tcPr>
          <w:p w14:paraId="4F236F2C" w14:textId="77777777" w:rsidR="002A32AC" w:rsidRPr="001B4CA4" w:rsidRDefault="002A32AC" w:rsidP="002A32AC">
            <w:pPr>
              <w:rPr>
                <w:rFonts w:ascii="Arial" w:hAnsi="Arial" w:cs="Arial"/>
                <w:sz w:val="14"/>
                <w:szCs w:val="14"/>
              </w:rPr>
            </w:pPr>
          </w:p>
        </w:tc>
        <w:tc>
          <w:tcPr>
            <w:tcW w:w="1134" w:type="dxa"/>
            <w:vAlign w:val="center"/>
          </w:tcPr>
          <w:p w14:paraId="1D6CD982" w14:textId="77777777" w:rsidR="002A32AC" w:rsidRPr="001B4CA4" w:rsidRDefault="002A32AC" w:rsidP="002A32AC">
            <w:pPr>
              <w:jc w:val="center"/>
              <w:rPr>
                <w:rFonts w:ascii="Arial" w:hAnsi="Arial" w:cs="Arial"/>
                <w:sz w:val="14"/>
                <w:szCs w:val="14"/>
              </w:rPr>
            </w:pPr>
            <w:r w:rsidRPr="001B4CA4">
              <w:rPr>
                <w:rFonts w:ascii="Arial" w:hAnsi="Arial" w:cs="Arial"/>
                <w:sz w:val="14"/>
                <w:szCs w:val="14"/>
              </w:rPr>
              <w:t>miesiąc</w:t>
            </w:r>
          </w:p>
        </w:tc>
        <w:tc>
          <w:tcPr>
            <w:tcW w:w="1276" w:type="dxa"/>
            <w:vAlign w:val="center"/>
          </w:tcPr>
          <w:p w14:paraId="73E100A1" w14:textId="77777777" w:rsidR="002A32AC" w:rsidRPr="001B4CA4" w:rsidRDefault="002A32AC" w:rsidP="002A32AC">
            <w:pPr>
              <w:jc w:val="center"/>
              <w:rPr>
                <w:rFonts w:ascii="Arial" w:hAnsi="Arial" w:cs="Arial"/>
                <w:sz w:val="14"/>
                <w:szCs w:val="14"/>
              </w:rPr>
            </w:pPr>
          </w:p>
        </w:tc>
        <w:tc>
          <w:tcPr>
            <w:tcW w:w="1134" w:type="dxa"/>
          </w:tcPr>
          <w:p w14:paraId="19E2075E" w14:textId="77777777" w:rsidR="002A32AC" w:rsidRPr="001B4CA4" w:rsidRDefault="002A32AC" w:rsidP="002A32AC">
            <w:pPr>
              <w:jc w:val="center"/>
              <w:rPr>
                <w:rFonts w:ascii="Arial" w:hAnsi="Arial" w:cs="Arial"/>
                <w:sz w:val="14"/>
                <w:szCs w:val="14"/>
              </w:rPr>
            </w:pPr>
          </w:p>
        </w:tc>
        <w:tc>
          <w:tcPr>
            <w:tcW w:w="993" w:type="dxa"/>
          </w:tcPr>
          <w:p w14:paraId="0F4163C3" w14:textId="6E06EAB2" w:rsidR="002A32AC" w:rsidRPr="001B4CA4" w:rsidRDefault="002A32AC" w:rsidP="002A32AC">
            <w:pPr>
              <w:jc w:val="center"/>
              <w:rPr>
                <w:rFonts w:ascii="Arial" w:hAnsi="Arial" w:cs="Arial"/>
                <w:sz w:val="14"/>
                <w:szCs w:val="14"/>
              </w:rPr>
            </w:pPr>
            <w:r w:rsidRPr="001B4CA4">
              <w:rPr>
                <w:rFonts w:ascii="Arial" w:hAnsi="Arial" w:cs="Arial"/>
                <w:sz w:val="14"/>
                <w:szCs w:val="14"/>
              </w:rPr>
              <w:t>27</w:t>
            </w:r>
          </w:p>
        </w:tc>
        <w:tc>
          <w:tcPr>
            <w:tcW w:w="850" w:type="dxa"/>
            <w:vAlign w:val="center"/>
          </w:tcPr>
          <w:p w14:paraId="5A9CF5AC" w14:textId="77777777" w:rsidR="002A32AC" w:rsidRPr="001B4CA4" w:rsidRDefault="002A32AC" w:rsidP="002A32AC">
            <w:pPr>
              <w:jc w:val="center"/>
              <w:rPr>
                <w:rFonts w:ascii="Arial" w:hAnsi="Arial" w:cs="Arial"/>
                <w:sz w:val="14"/>
                <w:szCs w:val="14"/>
              </w:rPr>
            </w:pPr>
          </w:p>
        </w:tc>
        <w:tc>
          <w:tcPr>
            <w:tcW w:w="426" w:type="dxa"/>
            <w:vAlign w:val="center"/>
          </w:tcPr>
          <w:p w14:paraId="5289AC69" w14:textId="77777777" w:rsidR="002A32AC" w:rsidRPr="001B4CA4" w:rsidRDefault="002A32AC" w:rsidP="002A32AC">
            <w:pPr>
              <w:jc w:val="center"/>
              <w:rPr>
                <w:rFonts w:ascii="Arial" w:hAnsi="Arial" w:cs="Arial"/>
                <w:sz w:val="14"/>
                <w:szCs w:val="14"/>
              </w:rPr>
            </w:pPr>
          </w:p>
        </w:tc>
        <w:tc>
          <w:tcPr>
            <w:tcW w:w="730" w:type="dxa"/>
            <w:vAlign w:val="center"/>
          </w:tcPr>
          <w:p w14:paraId="06A82BB0" w14:textId="77777777" w:rsidR="002A32AC" w:rsidRPr="001B4CA4" w:rsidRDefault="002A32AC" w:rsidP="002A32AC">
            <w:pPr>
              <w:jc w:val="center"/>
              <w:rPr>
                <w:rFonts w:ascii="Arial" w:hAnsi="Arial" w:cs="Arial"/>
                <w:sz w:val="14"/>
                <w:szCs w:val="14"/>
              </w:rPr>
            </w:pPr>
          </w:p>
        </w:tc>
        <w:tc>
          <w:tcPr>
            <w:tcW w:w="1112" w:type="dxa"/>
            <w:tcBorders>
              <w:right w:val="single" w:sz="24" w:space="0" w:color="auto"/>
            </w:tcBorders>
            <w:vAlign w:val="center"/>
          </w:tcPr>
          <w:p w14:paraId="7CA0B5DB" w14:textId="77777777" w:rsidR="002A32AC" w:rsidRPr="001B4CA4" w:rsidRDefault="002A32AC" w:rsidP="002A32AC">
            <w:pPr>
              <w:jc w:val="center"/>
              <w:rPr>
                <w:rFonts w:ascii="Arial" w:hAnsi="Arial" w:cs="Arial"/>
                <w:sz w:val="14"/>
                <w:szCs w:val="14"/>
              </w:rPr>
            </w:pPr>
          </w:p>
        </w:tc>
      </w:tr>
      <w:tr w:rsidR="000D639E" w:rsidRPr="001B4CA4" w14:paraId="267C03FE" w14:textId="77777777" w:rsidTr="000D639E">
        <w:trPr>
          <w:trHeight w:val="340"/>
        </w:trPr>
        <w:tc>
          <w:tcPr>
            <w:tcW w:w="0" w:type="auto"/>
            <w:vMerge/>
            <w:tcBorders>
              <w:left w:val="single" w:sz="24" w:space="0" w:color="auto"/>
              <w:right w:val="single" w:sz="18" w:space="0" w:color="auto"/>
            </w:tcBorders>
          </w:tcPr>
          <w:p w14:paraId="5375EB12" w14:textId="77777777" w:rsidR="000D639E" w:rsidRPr="001B4CA4" w:rsidRDefault="000D639E" w:rsidP="000D639E">
            <w:pPr>
              <w:jc w:val="center"/>
              <w:rPr>
                <w:rFonts w:ascii="Arial" w:hAnsi="Arial" w:cs="Arial"/>
                <w:sz w:val="14"/>
                <w:szCs w:val="14"/>
              </w:rPr>
            </w:pPr>
          </w:p>
        </w:tc>
        <w:tc>
          <w:tcPr>
            <w:tcW w:w="10329" w:type="dxa"/>
            <w:gridSpan w:val="7"/>
            <w:tcBorders>
              <w:left w:val="single" w:sz="18" w:space="0" w:color="auto"/>
              <w:bottom w:val="single" w:sz="18" w:space="0" w:color="auto"/>
            </w:tcBorders>
            <w:shd w:val="clear" w:color="auto" w:fill="EDEDED" w:themeFill="accent3" w:themeFillTint="33"/>
            <w:vAlign w:val="center"/>
          </w:tcPr>
          <w:p w14:paraId="6DC7F0FF" w14:textId="3A6FB02E" w:rsidR="000D639E" w:rsidRPr="001B4CA4" w:rsidRDefault="000D639E" w:rsidP="000D639E">
            <w:pPr>
              <w:jc w:val="center"/>
              <w:rPr>
                <w:rFonts w:ascii="Arial" w:hAnsi="Arial" w:cs="Arial"/>
                <w:b/>
                <w:i/>
                <w:sz w:val="14"/>
                <w:szCs w:val="14"/>
              </w:rPr>
            </w:pPr>
            <w:r w:rsidRPr="001B4CA4">
              <w:rPr>
                <w:rFonts w:ascii="Arial" w:hAnsi="Arial" w:cs="Arial"/>
                <w:b/>
                <w:i/>
                <w:sz w:val="14"/>
                <w:szCs w:val="14"/>
              </w:rPr>
              <w:t>Razem:</w:t>
            </w:r>
          </w:p>
        </w:tc>
        <w:tc>
          <w:tcPr>
            <w:tcW w:w="850" w:type="dxa"/>
            <w:tcBorders>
              <w:bottom w:val="single" w:sz="18" w:space="0" w:color="auto"/>
            </w:tcBorders>
            <w:shd w:val="clear" w:color="auto" w:fill="EDEDED" w:themeFill="accent3" w:themeFillTint="33"/>
            <w:vAlign w:val="center"/>
          </w:tcPr>
          <w:p w14:paraId="2A755036" w14:textId="77777777" w:rsidR="000D639E" w:rsidRPr="001B4CA4" w:rsidRDefault="000D639E" w:rsidP="000D639E">
            <w:pPr>
              <w:jc w:val="center"/>
              <w:rPr>
                <w:rFonts w:ascii="Arial" w:hAnsi="Arial" w:cs="Arial"/>
                <w:b/>
                <w:i/>
                <w:sz w:val="14"/>
                <w:szCs w:val="14"/>
              </w:rPr>
            </w:pPr>
          </w:p>
        </w:tc>
        <w:tc>
          <w:tcPr>
            <w:tcW w:w="426" w:type="dxa"/>
            <w:tcBorders>
              <w:bottom w:val="single" w:sz="18" w:space="0" w:color="auto"/>
            </w:tcBorders>
            <w:shd w:val="clear" w:color="auto" w:fill="EDEDED" w:themeFill="accent3" w:themeFillTint="33"/>
            <w:vAlign w:val="center"/>
          </w:tcPr>
          <w:p w14:paraId="7192FEE8" w14:textId="77777777" w:rsidR="000D639E" w:rsidRPr="001B4CA4" w:rsidRDefault="000D639E" w:rsidP="000D639E">
            <w:pPr>
              <w:jc w:val="center"/>
              <w:rPr>
                <w:rFonts w:ascii="Arial" w:hAnsi="Arial" w:cs="Arial"/>
                <w:b/>
                <w:i/>
                <w:sz w:val="14"/>
                <w:szCs w:val="14"/>
              </w:rPr>
            </w:pPr>
            <w:r w:rsidRPr="001B4CA4">
              <w:rPr>
                <w:rFonts w:ascii="Arial" w:hAnsi="Arial" w:cs="Arial"/>
                <w:b/>
                <w:i/>
                <w:sz w:val="14"/>
                <w:szCs w:val="14"/>
              </w:rPr>
              <w:t>X</w:t>
            </w:r>
          </w:p>
        </w:tc>
        <w:tc>
          <w:tcPr>
            <w:tcW w:w="730" w:type="dxa"/>
            <w:tcBorders>
              <w:bottom w:val="single" w:sz="18" w:space="0" w:color="auto"/>
            </w:tcBorders>
            <w:shd w:val="clear" w:color="auto" w:fill="EDEDED" w:themeFill="accent3" w:themeFillTint="33"/>
            <w:vAlign w:val="center"/>
          </w:tcPr>
          <w:p w14:paraId="2F49FB93" w14:textId="77777777" w:rsidR="000D639E" w:rsidRPr="001B4CA4" w:rsidRDefault="000D639E" w:rsidP="000D639E">
            <w:pPr>
              <w:jc w:val="center"/>
              <w:rPr>
                <w:rFonts w:ascii="Arial" w:hAnsi="Arial" w:cs="Arial"/>
                <w:b/>
                <w:i/>
                <w:sz w:val="14"/>
                <w:szCs w:val="14"/>
              </w:rPr>
            </w:pPr>
          </w:p>
        </w:tc>
        <w:tc>
          <w:tcPr>
            <w:tcW w:w="1112" w:type="dxa"/>
            <w:tcBorders>
              <w:bottom w:val="single" w:sz="18" w:space="0" w:color="auto"/>
              <w:right w:val="single" w:sz="24" w:space="0" w:color="auto"/>
            </w:tcBorders>
            <w:shd w:val="clear" w:color="auto" w:fill="EDEDED" w:themeFill="accent3" w:themeFillTint="33"/>
            <w:vAlign w:val="center"/>
          </w:tcPr>
          <w:p w14:paraId="44450274" w14:textId="77777777" w:rsidR="000D639E" w:rsidRPr="001B4CA4" w:rsidRDefault="000D639E" w:rsidP="000D639E">
            <w:pPr>
              <w:jc w:val="center"/>
              <w:rPr>
                <w:rFonts w:ascii="Arial" w:hAnsi="Arial" w:cs="Arial"/>
                <w:b/>
                <w:i/>
                <w:sz w:val="14"/>
                <w:szCs w:val="14"/>
              </w:rPr>
            </w:pPr>
          </w:p>
        </w:tc>
      </w:tr>
      <w:tr w:rsidR="002A32AC" w:rsidRPr="001B4CA4" w14:paraId="47AB5C5E" w14:textId="77777777" w:rsidTr="00CC4484">
        <w:trPr>
          <w:trHeight w:val="227"/>
        </w:trPr>
        <w:tc>
          <w:tcPr>
            <w:tcW w:w="0" w:type="auto"/>
            <w:vMerge/>
            <w:tcBorders>
              <w:left w:val="single" w:sz="24" w:space="0" w:color="auto"/>
              <w:right w:val="single" w:sz="18" w:space="0" w:color="auto"/>
            </w:tcBorders>
          </w:tcPr>
          <w:p w14:paraId="7EB1F7AB" w14:textId="77777777" w:rsidR="002A32AC" w:rsidRPr="001B4CA4" w:rsidRDefault="002A32AC" w:rsidP="002A32AC">
            <w:pPr>
              <w:jc w:val="center"/>
              <w:rPr>
                <w:rFonts w:ascii="Arial" w:hAnsi="Arial" w:cs="Arial"/>
                <w:sz w:val="14"/>
                <w:szCs w:val="14"/>
              </w:rPr>
            </w:pPr>
          </w:p>
        </w:tc>
        <w:tc>
          <w:tcPr>
            <w:tcW w:w="1974" w:type="dxa"/>
            <w:vMerge w:val="restart"/>
            <w:tcBorders>
              <w:top w:val="single" w:sz="18" w:space="0" w:color="auto"/>
              <w:left w:val="single" w:sz="18" w:space="0" w:color="auto"/>
            </w:tcBorders>
            <w:vAlign w:val="center"/>
          </w:tcPr>
          <w:p w14:paraId="0C775781" w14:textId="77777777" w:rsidR="002A32AC" w:rsidRPr="001B4CA4" w:rsidRDefault="002A32AC" w:rsidP="002A32AC">
            <w:pPr>
              <w:rPr>
                <w:rFonts w:ascii="Arial" w:hAnsi="Arial" w:cs="Arial"/>
                <w:sz w:val="14"/>
                <w:szCs w:val="14"/>
              </w:rPr>
            </w:pPr>
            <w:r w:rsidRPr="001B4CA4">
              <w:rPr>
                <w:rFonts w:ascii="Arial" w:hAnsi="Arial" w:cs="Arial"/>
                <w:sz w:val="14"/>
                <w:szCs w:val="14"/>
              </w:rPr>
              <w:t>Grupa Usług Zapewnienia Jakości</w:t>
            </w:r>
          </w:p>
        </w:tc>
        <w:tc>
          <w:tcPr>
            <w:tcW w:w="1833" w:type="dxa"/>
            <w:vMerge w:val="restart"/>
            <w:tcBorders>
              <w:top w:val="single" w:sz="18" w:space="0" w:color="auto"/>
            </w:tcBorders>
            <w:vAlign w:val="center"/>
          </w:tcPr>
          <w:p w14:paraId="5964B76B" w14:textId="77777777" w:rsidR="002A32AC" w:rsidRPr="001B4CA4" w:rsidRDefault="002A32AC" w:rsidP="002A32AC">
            <w:pPr>
              <w:rPr>
                <w:rFonts w:ascii="Arial" w:hAnsi="Arial" w:cs="Arial"/>
                <w:sz w:val="14"/>
                <w:szCs w:val="14"/>
              </w:rPr>
            </w:pPr>
            <w:r w:rsidRPr="001B4CA4">
              <w:rPr>
                <w:rFonts w:ascii="Arial" w:hAnsi="Arial" w:cs="Arial"/>
                <w:sz w:val="14"/>
                <w:szCs w:val="14"/>
              </w:rPr>
              <w:t>Usługa Usuwania Wad</w:t>
            </w:r>
          </w:p>
        </w:tc>
        <w:tc>
          <w:tcPr>
            <w:tcW w:w="1985" w:type="dxa"/>
            <w:tcBorders>
              <w:top w:val="single" w:sz="18" w:space="0" w:color="auto"/>
            </w:tcBorders>
            <w:vAlign w:val="center"/>
          </w:tcPr>
          <w:p w14:paraId="07DD6F9F" w14:textId="77777777" w:rsidR="002A32AC" w:rsidRPr="001B4CA4" w:rsidRDefault="002A32AC" w:rsidP="002A32AC">
            <w:pPr>
              <w:rPr>
                <w:rFonts w:ascii="Arial" w:hAnsi="Arial" w:cs="Arial"/>
                <w:sz w:val="14"/>
                <w:szCs w:val="14"/>
              </w:rPr>
            </w:pPr>
            <w:r w:rsidRPr="001B4CA4">
              <w:rPr>
                <w:rFonts w:ascii="Arial" w:hAnsi="Arial" w:cs="Arial"/>
                <w:sz w:val="14"/>
                <w:szCs w:val="14"/>
              </w:rPr>
              <w:t>Aplikacja EBS UE</w:t>
            </w:r>
          </w:p>
        </w:tc>
        <w:tc>
          <w:tcPr>
            <w:tcW w:w="1134" w:type="dxa"/>
            <w:tcBorders>
              <w:top w:val="single" w:sz="18" w:space="0" w:color="auto"/>
            </w:tcBorders>
            <w:vAlign w:val="center"/>
          </w:tcPr>
          <w:p w14:paraId="550FE1E1" w14:textId="77777777" w:rsidR="002A32AC" w:rsidRPr="001B4CA4" w:rsidRDefault="002A32AC" w:rsidP="002A32AC">
            <w:pPr>
              <w:jc w:val="center"/>
              <w:rPr>
                <w:rFonts w:ascii="Arial" w:hAnsi="Arial" w:cs="Arial"/>
                <w:sz w:val="14"/>
                <w:szCs w:val="14"/>
              </w:rPr>
            </w:pPr>
            <w:r w:rsidRPr="001B4CA4">
              <w:rPr>
                <w:rFonts w:ascii="Arial" w:hAnsi="Arial" w:cs="Arial"/>
                <w:sz w:val="14"/>
                <w:szCs w:val="14"/>
              </w:rPr>
              <w:t>miesiąc</w:t>
            </w:r>
          </w:p>
        </w:tc>
        <w:tc>
          <w:tcPr>
            <w:tcW w:w="1276" w:type="dxa"/>
            <w:tcBorders>
              <w:top w:val="single" w:sz="18" w:space="0" w:color="auto"/>
            </w:tcBorders>
            <w:vAlign w:val="center"/>
          </w:tcPr>
          <w:p w14:paraId="5D595AA4" w14:textId="77777777" w:rsidR="002A32AC" w:rsidRPr="001B4CA4" w:rsidRDefault="002A32AC" w:rsidP="002A32AC">
            <w:pPr>
              <w:jc w:val="center"/>
              <w:rPr>
                <w:rFonts w:ascii="Arial" w:hAnsi="Arial" w:cs="Arial"/>
                <w:sz w:val="14"/>
                <w:szCs w:val="14"/>
              </w:rPr>
            </w:pPr>
          </w:p>
        </w:tc>
        <w:tc>
          <w:tcPr>
            <w:tcW w:w="1134" w:type="dxa"/>
            <w:tcBorders>
              <w:top w:val="single" w:sz="18" w:space="0" w:color="auto"/>
            </w:tcBorders>
          </w:tcPr>
          <w:p w14:paraId="47F7209E" w14:textId="77777777" w:rsidR="002A32AC" w:rsidRPr="001B4CA4" w:rsidRDefault="002A32AC" w:rsidP="002A32AC">
            <w:pPr>
              <w:jc w:val="center"/>
              <w:rPr>
                <w:rFonts w:ascii="Arial" w:hAnsi="Arial" w:cs="Arial"/>
                <w:sz w:val="14"/>
                <w:szCs w:val="14"/>
              </w:rPr>
            </w:pPr>
          </w:p>
        </w:tc>
        <w:tc>
          <w:tcPr>
            <w:tcW w:w="993" w:type="dxa"/>
            <w:tcBorders>
              <w:top w:val="single" w:sz="18" w:space="0" w:color="auto"/>
            </w:tcBorders>
          </w:tcPr>
          <w:p w14:paraId="6EAB1B79" w14:textId="1A669372" w:rsidR="002A32AC" w:rsidRPr="001B4CA4" w:rsidRDefault="002A32AC" w:rsidP="002A32AC">
            <w:pPr>
              <w:jc w:val="center"/>
              <w:rPr>
                <w:rFonts w:ascii="Arial" w:hAnsi="Arial" w:cs="Arial"/>
                <w:sz w:val="14"/>
                <w:szCs w:val="14"/>
              </w:rPr>
            </w:pPr>
            <w:r w:rsidRPr="001B4CA4">
              <w:rPr>
                <w:rFonts w:ascii="Arial" w:hAnsi="Arial" w:cs="Arial"/>
                <w:sz w:val="14"/>
                <w:szCs w:val="14"/>
              </w:rPr>
              <w:t>27</w:t>
            </w:r>
          </w:p>
        </w:tc>
        <w:tc>
          <w:tcPr>
            <w:tcW w:w="850" w:type="dxa"/>
            <w:tcBorders>
              <w:top w:val="single" w:sz="18" w:space="0" w:color="auto"/>
            </w:tcBorders>
            <w:vAlign w:val="center"/>
          </w:tcPr>
          <w:p w14:paraId="3549D523" w14:textId="77777777" w:rsidR="002A32AC" w:rsidRPr="001B4CA4" w:rsidRDefault="002A32AC" w:rsidP="002A32AC">
            <w:pPr>
              <w:jc w:val="center"/>
              <w:rPr>
                <w:rFonts w:ascii="Arial" w:hAnsi="Arial" w:cs="Arial"/>
                <w:sz w:val="14"/>
                <w:szCs w:val="14"/>
              </w:rPr>
            </w:pPr>
          </w:p>
        </w:tc>
        <w:tc>
          <w:tcPr>
            <w:tcW w:w="426" w:type="dxa"/>
            <w:tcBorders>
              <w:top w:val="single" w:sz="18" w:space="0" w:color="auto"/>
            </w:tcBorders>
            <w:vAlign w:val="center"/>
          </w:tcPr>
          <w:p w14:paraId="6C827402" w14:textId="77777777" w:rsidR="002A32AC" w:rsidRPr="001B4CA4" w:rsidRDefault="002A32AC" w:rsidP="002A32AC">
            <w:pPr>
              <w:jc w:val="center"/>
              <w:rPr>
                <w:rFonts w:ascii="Arial" w:hAnsi="Arial" w:cs="Arial"/>
                <w:sz w:val="14"/>
                <w:szCs w:val="14"/>
              </w:rPr>
            </w:pPr>
          </w:p>
        </w:tc>
        <w:tc>
          <w:tcPr>
            <w:tcW w:w="730" w:type="dxa"/>
            <w:tcBorders>
              <w:top w:val="single" w:sz="18" w:space="0" w:color="auto"/>
            </w:tcBorders>
            <w:vAlign w:val="center"/>
          </w:tcPr>
          <w:p w14:paraId="63A957D3" w14:textId="77777777" w:rsidR="002A32AC" w:rsidRPr="001B4CA4" w:rsidRDefault="002A32AC" w:rsidP="002A32AC">
            <w:pPr>
              <w:jc w:val="center"/>
              <w:rPr>
                <w:rFonts w:ascii="Arial" w:hAnsi="Arial" w:cs="Arial"/>
                <w:sz w:val="14"/>
                <w:szCs w:val="14"/>
              </w:rPr>
            </w:pPr>
          </w:p>
        </w:tc>
        <w:tc>
          <w:tcPr>
            <w:tcW w:w="1112" w:type="dxa"/>
            <w:tcBorders>
              <w:top w:val="single" w:sz="18" w:space="0" w:color="auto"/>
              <w:right w:val="single" w:sz="24" w:space="0" w:color="auto"/>
            </w:tcBorders>
            <w:vAlign w:val="center"/>
          </w:tcPr>
          <w:p w14:paraId="729B3774" w14:textId="77777777" w:rsidR="002A32AC" w:rsidRPr="001B4CA4" w:rsidRDefault="002A32AC" w:rsidP="002A32AC">
            <w:pPr>
              <w:jc w:val="center"/>
              <w:rPr>
                <w:rFonts w:ascii="Arial" w:hAnsi="Arial" w:cs="Arial"/>
                <w:sz w:val="14"/>
                <w:szCs w:val="14"/>
              </w:rPr>
            </w:pPr>
          </w:p>
        </w:tc>
      </w:tr>
      <w:tr w:rsidR="002A32AC" w:rsidRPr="001B4CA4" w14:paraId="2FF50DE9" w14:textId="77777777" w:rsidTr="00CC4484">
        <w:trPr>
          <w:trHeight w:val="227"/>
        </w:trPr>
        <w:tc>
          <w:tcPr>
            <w:tcW w:w="0" w:type="auto"/>
            <w:vMerge/>
            <w:tcBorders>
              <w:left w:val="single" w:sz="24" w:space="0" w:color="auto"/>
              <w:right w:val="single" w:sz="18" w:space="0" w:color="auto"/>
            </w:tcBorders>
          </w:tcPr>
          <w:p w14:paraId="14036C7A" w14:textId="77777777" w:rsidR="002A32AC" w:rsidRPr="001B4CA4" w:rsidRDefault="002A32AC" w:rsidP="002A32AC">
            <w:pPr>
              <w:jc w:val="center"/>
              <w:rPr>
                <w:rFonts w:ascii="Arial" w:hAnsi="Arial" w:cs="Arial"/>
                <w:sz w:val="14"/>
                <w:szCs w:val="14"/>
              </w:rPr>
            </w:pPr>
          </w:p>
        </w:tc>
        <w:tc>
          <w:tcPr>
            <w:tcW w:w="1974" w:type="dxa"/>
            <w:vMerge/>
            <w:tcBorders>
              <w:left w:val="single" w:sz="18" w:space="0" w:color="auto"/>
            </w:tcBorders>
            <w:vAlign w:val="center"/>
          </w:tcPr>
          <w:p w14:paraId="62652E21" w14:textId="77777777" w:rsidR="002A32AC" w:rsidRPr="001B4CA4" w:rsidRDefault="002A32AC" w:rsidP="002A32AC">
            <w:pPr>
              <w:rPr>
                <w:rFonts w:ascii="Arial" w:hAnsi="Arial" w:cs="Arial"/>
                <w:sz w:val="14"/>
                <w:szCs w:val="14"/>
              </w:rPr>
            </w:pPr>
          </w:p>
        </w:tc>
        <w:tc>
          <w:tcPr>
            <w:tcW w:w="1833" w:type="dxa"/>
            <w:vMerge/>
            <w:vAlign w:val="center"/>
          </w:tcPr>
          <w:p w14:paraId="5EA78F76" w14:textId="77777777" w:rsidR="002A32AC" w:rsidRPr="001B4CA4" w:rsidRDefault="002A32AC" w:rsidP="002A32AC">
            <w:pPr>
              <w:rPr>
                <w:rFonts w:ascii="Arial" w:hAnsi="Arial" w:cs="Arial"/>
                <w:sz w:val="14"/>
                <w:szCs w:val="14"/>
              </w:rPr>
            </w:pPr>
          </w:p>
        </w:tc>
        <w:tc>
          <w:tcPr>
            <w:tcW w:w="1985" w:type="dxa"/>
            <w:vAlign w:val="center"/>
          </w:tcPr>
          <w:p w14:paraId="5D379C26" w14:textId="77777777" w:rsidR="002A32AC" w:rsidRPr="001B4CA4" w:rsidRDefault="002A32AC" w:rsidP="002A32AC">
            <w:pPr>
              <w:rPr>
                <w:rFonts w:ascii="Arial" w:hAnsi="Arial" w:cs="Arial"/>
                <w:sz w:val="14"/>
                <w:szCs w:val="14"/>
              </w:rPr>
            </w:pPr>
            <w:r w:rsidRPr="001B4CA4">
              <w:rPr>
                <w:rFonts w:ascii="Arial" w:hAnsi="Arial" w:cs="Arial"/>
                <w:sz w:val="14"/>
                <w:szCs w:val="14"/>
              </w:rPr>
              <w:t>Aplikacja B2B</w:t>
            </w:r>
          </w:p>
        </w:tc>
        <w:tc>
          <w:tcPr>
            <w:tcW w:w="1134" w:type="dxa"/>
            <w:vAlign w:val="center"/>
          </w:tcPr>
          <w:p w14:paraId="396E486E" w14:textId="77777777" w:rsidR="002A32AC" w:rsidRPr="001B4CA4" w:rsidRDefault="002A32AC" w:rsidP="002A32AC">
            <w:pPr>
              <w:jc w:val="center"/>
              <w:rPr>
                <w:rFonts w:ascii="Arial" w:hAnsi="Arial" w:cs="Arial"/>
                <w:sz w:val="14"/>
                <w:szCs w:val="14"/>
              </w:rPr>
            </w:pPr>
            <w:r w:rsidRPr="001B4CA4">
              <w:rPr>
                <w:rFonts w:ascii="Arial" w:hAnsi="Arial" w:cs="Arial"/>
                <w:sz w:val="14"/>
                <w:szCs w:val="14"/>
              </w:rPr>
              <w:t>miesiąc</w:t>
            </w:r>
          </w:p>
        </w:tc>
        <w:tc>
          <w:tcPr>
            <w:tcW w:w="1276" w:type="dxa"/>
            <w:vAlign w:val="center"/>
          </w:tcPr>
          <w:p w14:paraId="56DD69A5" w14:textId="77777777" w:rsidR="002A32AC" w:rsidRPr="001B4CA4" w:rsidRDefault="002A32AC" w:rsidP="002A32AC">
            <w:pPr>
              <w:jc w:val="center"/>
              <w:rPr>
                <w:rFonts w:ascii="Arial" w:hAnsi="Arial" w:cs="Arial"/>
                <w:sz w:val="14"/>
                <w:szCs w:val="14"/>
              </w:rPr>
            </w:pPr>
          </w:p>
        </w:tc>
        <w:tc>
          <w:tcPr>
            <w:tcW w:w="1134" w:type="dxa"/>
          </w:tcPr>
          <w:p w14:paraId="072AB5F0" w14:textId="77777777" w:rsidR="002A32AC" w:rsidRPr="001B4CA4" w:rsidRDefault="002A32AC" w:rsidP="002A32AC">
            <w:pPr>
              <w:jc w:val="center"/>
              <w:rPr>
                <w:rFonts w:ascii="Arial" w:hAnsi="Arial" w:cs="Arial"/>
                <w:sz w:val="14"/>
                <w:szCs w:val="14"/>
              </w:rPr>
            </w:pPr>
          </w:p>
        </w:tc>
        <w:tc>
          <w:tcPr>
            <w:tcW w:w="993" w:type="dxa"/>
          </w:tcPr>
          <w:p w14:paraId="0C92673F" w14:textId="6C333BBA" w:rsidR="002A32AC" w:rsidRPr="001B4CA4" w:rsidRDefault="002A32AC" w:rsidP="002A32AC">
            <w:pPr>
              <w:jc w:val="center"/>
              <w:rPr>
                <w:rFonts w:ascii="Arial" w:hAnsi="Arial" w:cs="Arial"/>
                <w:sz w:val="14"/>
                <w:szCs w:val="14"/>
              </w:rPr>
            </w:pPr>
            <w:r w:rsidRPr="001B4CA4">
              <w:rPr>
                <w:rFonts w:ascii="Arial" w:hAnsi="Arial" w:cs="Arial"/>
                <w:sz w:val="14"/>
                <w:szCs w:val="14"/>
              </w:rPr>
              <w:t>27</w:t>
            </w:r>
          </w:p>
        </w:tc>
        <w:tc>
          <w:tcPr>
            <w:tcW w:w="850" w:type="dxa"/>
            <w:vAlign w:val="center"/>
          </w:tcPr>
          <w:p w14:paraId="678F920F" w14:textId="77777777" w:rsidR="002A32AC" w:rsidRPr="001B4CA4" w:rsidRDefault="002A32AC" w:rsidP="002A32AC">
            <w:pPr>
              <w:jc w:val="center"/>
              <w:rPr>
                <w:rFonts w:ascii="Arial" w:hAnsi="Arial" w:cs="Arial"/>
                <w:sz w:val="14"/>
                <w:szCs w:val="14"/>
              </w:rPr>
            </w:pPr>
          </w:p>
        </w:tc>
        <w:tc>
          <w:tcPr>
            <w:tcW w:w="426" w:type="dxa"/>
            <w:vAlign w:val="center"/>
          </w:tcPr>
          <w:p w14:paraId="09E32FCE" w14:textId="77777777" w:rsidR="002A32AC" w:rsidRPr="001B4CA4" w:rsidRDefault="002A32AC" w:rsidP="002A32AC">
            <w:pPr>
              <w:jc w:val="center"/>
              <w:rPr>
                <w:rFonts w:ascii="Arial" w:hAnsi="Arial" w:cs="Arial"/>
                <w:sz w:val="14"/>
                <w:szCs w:val="14"/>
              </w:rPr>
            </w:pPr>
          </w:p>
        </w:tc>
        <w:tc>
          <w:tcPr>
            <w:tcW w:w="730" w:type="dxa"/>
            <w:vAlign w:val="center"/>
          </w:tcPr>
          <w:p w14:paraId="6BADA9F4" w14:textId="77777777" w:rsidR="002A32AC" w:rsidRPr="001B4CA4" w:rsidRDefault="002A32AC" w:rsidP="002A32AC">
            <w:pPr>
              <w:jc w:val="center"/>
              <w:rPr>
                <w:rFonts w:ascii="Arial" w:hAnsi="Arial" w:cs="Arial"/>
                <w:sz w:val="14"/>
                <w:szCs w:val="14"/>
              </w:rPr>
            </w:pPr>
          </w:p>
        </w:tc>
        <w:tc>
          <w:tcPr>
            <w:tcW w:w="1112" w:type="dxa"/>
            <w:tcBorders>
              <w:right w:val="single" w:sz="24" w:space="0" w:color="auto"/>
            </w:tcBorders>
            <w:vAlign w:val="center"/>
          </w:tcPr>
          <w:p w14:paraId="005DF7B8" w14:textId="77777777" w:rsidR="002A32AC" w:rsidRPr="001B4CA4" w:rsidRDefault="002A32AC" w:rsidP="002A32AC">
            <w:pPr>
              <w:jc w:val="center"/>
              <w:rPr>
                <w:rFonts w:ascii="Arial" w:hAnsi="Arial" w:cs="Arial"/>
                <w:sz w:val="14"/>
                <w:szCs w:val="14"/>
              </w:rPr>
            </w:pPr>
          </w:p>
        </w:tc>
      </w:tr>
      <w:tr w:rsidR="002A32AC" w:rsidRPr="001B4CA4" w14:paraId="66C8B0A7" w14:textId="77777777" w:rsidTr="00CC4484">
        <w:trPr>
          <w:trHeight w:val="227"/>
        </w:trPr>
        <w:tc>
          <w:tcPr>
            <w:tcW w:w="0" w:type="auto"/>
            <w:vMerge/>
            <w:tcBorders>
              <w:left w:val="single" w:sz="24" w:space="0" w:color="auto"/>
              <w:right w:val="single" w:sz="18" w:space="0" w:color="auto"/>
            </w:tcBorders>
          </w:tcPr>
          <w:p w14:paraId="672362BC" w14:textId="77777777" w:rsidR="002A32AC" w:rsidRPr="001B4CA4" w:rsidRDefault="002A32AC" w:rsidP="002A32AC">
            <w:pPr>
              <w:jc w:val="center"/>
              <w:rPr>
                <w:rFonts w:ascii="Arial" w:hAnsi="Arial" w:cs="Arial"/>
                <w:sz w:val="14"/>
                <w:szCs w:val="14"/>
              </w:rPr>
            </w:pPr>
          </w:p>
        </w:tc>
        <w:tc>
          <w:tcPr>
            <w:tcW w:w="1974" w:type="dxa"/>
            <w:vMerge/>
            <w:tcBorders>
              <w:left w:val="single" w:sz="18" w:space="0" w:color="auto"/>
            </w:tcBorders>
            <w:vAlign w:val="center"/>
          </w:tcPr>
          <w:p w14:paraId="538FAC46" w14:textId="77777777" w:rsidR="002A32AC" w:rsidRPr="001B4CA4" w:rsidRDefault="002A32AC" w:rsidP="002A32AC">
            <w:pPr>
              <w:rPr>
                <w:rFonts w:ascii="Arial" w:hAnsi="Arial" w:cs="Arial"/>
                <w:sz w:val="14"/>
                <w:szCs w:val="14"/>
              </w:rPr>
            </w:pPr>
          </w:p>
        </w:tc>
        <w:tc>
          <w:tcPr>
            <w:tcW w:w="1833" w:type="dxa"/>
            <w:vMerge/>
            <w:vAlign w:val="center"/>
          </w:tcPr>
          <w:p w14:paraId="49D0DB70" w14:textId="77777777" w:rsidR="002A32AC" w:rsidRPr="001B4CA4" w:rsidRDefault="002A32AC" w:rsidP="002A32AC">
            <w:pPr>
              <w:rPr>
                <w:rFonts w:ascii="Arial" w:hAnsi="Arial" w:cs="Arial"/>
                <w:sz w:val="14"/>
                <w:szCs w:val="14"/>
              </w:rPr>
            </w:pPr>
          </w:p>
        </w:tc>
        <w:tc>
          <w:tcPr>
            <w:tcW w:w="1985" w:type="dxa"/>
            <w:vAlign w:val="center"/>
          </w:tcPr>
          <w:p w14:paraId="6C7F21A4" w14:textId="77777777" w:rsidR="002A32AC" w:rsidRPr="001B4CA4" w:rsidRDefault="002A32AC" w:rsidP="002A32AC">
            <w:pPr>
              <w:rPr>
                <w:rFonts w:ascii="Arial" w:hAnsi="Arial" w:cs="Arial"/>
                <w:sz w:val="14"/>
                <w:szCs w:val="14"/>
              </w:rPr>
            </w:pPr>
            <w:r w:rsidRPr="001B4CA4">
              <w:rPr>
                <w:rFonts w:ascii="Arial" w:hAnsi="Arial" w:cs="Arial"/>
                <w:sz w:val="14"/>
                <w:szCs w:val="14"/>
              </w:rPr>
              <w:t>Aplikacja BI</w:t>
            </w:r>
          </w:p>
        </w:tc>
        <w:tc>
          <w:tcPr>
            <w:tcW w:w="1134" w:type="dxa"/>
            <w:vAlign w:val="center"/>
          </w:tcPr>
          <w:p w14:paraId="643A7521" w14:textId="77777777" w:rsidR="002A32AC" w:rsidRPr="001B4CA4" w:rsidRDefault="002A32AC" w:rsidP="002A32AC">
            <w:pPr>
              <w:jc w:val="center"/>
              <w:rPr>
                <w:rFonts w:ascii="Arial" w:hAnsi="Arial" w:cs="Arial"/>
                <w:sz w:val="14"/>
                <w:szCs w:val="14"/>
              </w:rPr>
            </w:pPr>
            <w:r w:rsidRPr="001B4CA4">
              <w:rPr>
                <w:rFonts w:ascii="Arial" w:hAnsi="Arial" w:cs="Arial"/>
                <w:sz w:val="14"/>
                <w:szCs w:val="14"/>
              </w:rPr>
              <w:t>miesiąc</w:t>
            </w:r>
          </w:p>
        </w:tc>
        <w:tc>
          <w:tcPr>
            <w:tcW w:w="1276" w:type="dxa"/>
            <w:vAlign w:val="center"/>
          </w:tcPr>
          <w:p w14:paraId="31AC6A33" w14:textId="77777777" w:rsidR="002A32AC" w:rsidRPr="001B4CA4" w:rsidRDefault="002A32AC" w:rsidP="002A32AC">
            <w:pPr>
              <w:jc w:val="center"/>
              <w:rPr>
                <w:rFonts w:ascii="Arial" w:hAnsi="Arial" w:cs="Arial"/>
                <w:sz w:val="14"/>
                <w:szCs w:val="14"/>
              </w:rPr>
            </w:pPr>
          </w:p>
        </w:tc>
        <w:tc>
          <w:tcPr>
            <w:tcW w:w="1134" w:type="dxa"/>
          </w:tcPr>
          <w:p w14:paraId="3E72FFFE" w14:textId="77777777" w:rsidR="002A32AC" w:rsidRPr="001B4CA4" w:rsidRDefault="002A32AC" w:rsidP="002A32AC">
            <w:pPr>
              <w:jc w:val="center"/>
              <w:rPr>
                <w:rFonts w:ascii="Arial" w:hAnsi="Arial" w:cs="Arial"/>
                <w:sz w:val="14"/>
                <w:szCs w:val="14"/>
              </w:rPr>
            </w:pPr>
          </w:p>
        </w:tc>
        <w:tc>
          <w:tcPr>
            <w:tcW w:w="993" w:type="dxa"/>
          </w:tcPr>
          <w:p w14:paraId="5CD38877" w14:textId="04873B12" w:rsidR="002A32AC" w:rsidRPr="001B4CA4" w:rsidRDefault="002A32AC" w:rsidP="002A32AC">
            <w:pPr>
              <w:jc w:val="center"/>
              <w:rPr>
                <w:rFonts w:ascii="Arial" w:hAnsi="Arial" w:cs="Arial"/>
                <w:sz w:val="14"/>
                <w:szCs w:val="14"/>
              </w:rPr>
            </w:pPr>
            <w:r w:rsidRPr="001B4CA4">
              <w:rPr>
                <w:rFonts w:ascii="Arial" w:hAnsi="Arial" w:cs="Arial"/>
                <w:sz w:val="14"/>
                <w:szCs w:val="14"/>
              </w:rPr>
              <w:t>27</w:t>
            </w:r>
          </w:p>
        </w:tc>
        <w:tc>
          <w:tcPr>
            <w:tcW w:w="850" w:type="dxa"/>
            <w:vAlign w:val="center"/>
          </w:tcPr>
          <w:p w14:paraId="3A272B3A" w14:textId="77777777" w:rsidR="002A32AC" w:rsidRPr="001B4CA4" w:rsidRDefault="002A32AC" w:rsidP="002A32AC">
            <w:pPr>
              <w:jc w:val="center"/>
              <w:rPr>
                <w:rFonts w:ascii="Arial" w:hAnsi="Arial" w:cs="Arial"/>
                <w:sz w:val="14"/>
                <w:szCs w:val="14"/>
              </w:rPr>
            </w:pPr>
          </w:p>
        </w:tc>
        <w:tc>
          <w:tcPr>
            <w:tcW w:w="426" w:type="dxa"/>
            <w:vAlign w:val="center"/>
          </w:tcPr>
          <w:p w14:paraId="0BB21C6D" w14:textId="77777777" w:rsidR="002A32AC" w:rsidRPr="001B4CA4" w:rsidRDefault="002A32AC" w:rsidP="002A32AC">
            <w:pPr>
              <w:jc w:val="center"/>
              <w:rPr>
                <w:rFonts w:ascii="Arial" w:hAnsi="Arial" w:cs="Arial"/>
                <w:sz w:val="14"/>
                <w:szCs w:val="14"/>
              </w:rPr>
            </w:pPr>
          </w:p>
        </w:tc>
        <w:tc>
          <w:tcPr>
            <w:tcW w:w="730" w:type="dxa"/>
            <w:vAlign w:val="center"/>
          </w:tcPr>
          <w:p w14:paraId="4AF93898" w14:textId="77777777" w:rsidR="002A32AC" w:rsidRPr="001B4CA4" w:rsidRDefault="002A32AC" w:rsidP="002A32AC">
            <w:pPr>
              <w:jc w:val="center"/>
              <w:rPr>
                <w:rFonts w:ascii="Arial" w:hAnsi="Arial" w:cs="Arial"/>
                <w:sz w:val="14"/>
                <w:szCs w:val="14"/>
              </w:rPr>
            </w:pPr>
          </w:p>
        </w:tc>
        <w:tc>
          <w:tcPr>
            <w:tcW w:w="1112" w:type="dxa"/>
            <w:tcBorders>
              <w:right w:val="single" w:sz="24" w:space="0" w:color="auto"/>
            </w:tcBorders>
            <w:vAlign w:val="center"/>
          </w:tcPr>
          <w:p w14:paraId="55FD057F" w14:textId="77777777" w:rsidR="002A32AC" w:rsidRPr="001B4CA4" w:rsidRDefault="002A32AC" w:rsidP="002A32AC">
            <w:pPr>
              <w:jc w:val="center"/>
              <w:rPr>
                <w:rFonts w:ascii="Arial" w:hAnsi="Arial" w:cs="Arial"/>
                <w:sz w:val="14"/>
                <w:szCs w:val="14"/>
              </w:rPr>
            </w:pPr>
          </w:p>
        </w:tc>
      </w:tr>
      <w:tr w:rsidR="002A32AC" w:rsidRPr="001B4CA4" w14:paraId="76E0F821" w14:textId="77777777" w:rsidTr="00CC4484">
        <w:trPr>
          <w:trHeight w:val="227"/>
        </w:trPr>
        <w:tc>
          <w:tcPr>
            <w:tcW w:w="0" w:type="auto"/>
            <w:vMerge/>
            <w:tcBorders>
              <w:left w:val="single" w:sz="24" w:space="0" w:color="auto"/>
              <w:right w:val="single" w:sz="18" w:space="0" w:color="auto"/>
            </w:tcBorders>
          </w:tcPr>
          <w:p w14:paraId="3C2DD680" w14:textId="77777777" w:rsidR="002A32AC" w:rsidRPr="001B4CA4" w:rsidRDefault="002A32AC" w:rsidP="002A32AC">
            <w:pPr>
              <w:jc w:val="center"/>
              <w:rPr>
                <w:rFonts w:ascii="Arial" w:hAnsi="Arial" w:cs="Arial"/>
                <w:sz w:val="14"/>
                <w:szCs w:val="14"/>
              </w:rPr>
            </w:pPr>
          </w:p>
        </w:tc>
        <w:tc>
          <w:tcPr>
            <w:tcW w:w="1974" w:type="dxa"/>
            <w:vMerge/>
            <w:tcBorders>
              <w:left w:val="single" w:sz="18" w:space="0" w:color="auto"/>
            </w:tcBorders>
            <w:vAlign w:val="center"/>
          </w:tcPr>
          <w:p w14:paraId="458AD28D" w14:textId="77777777" w:rsidR="002A32AC" w:rsidRPr="001B4CA4" w:rsidRDefault="002A32AC" w:rsidP="002A32AC">
            <w:pPr>
              <w:rPr>
                <w:rFonts w:ascii="Arial" w:hAnsi="Arial" w:cs="Arial"/>
                <w:sz w:val="14"/>
                <w:szCs w:val="14"/>
              </w:rPr>
            </w:pPr>
          </w:p>
        </w:tc>
        <w:tc>
          <w:tcPr>
            <w:tcW w:w="1833" w:type="dxa"/>
            <w:vMerge/>
            <w:vAlign w:val="center"/>
          </w:tcPr>
          <w:p w14:paraId="79BC5432" w14:textId="77777777" w:rsidR="002A32AC" w:rsidRPr="001B4CA4" w:rsidRDefault="002A32AC" w:rsidP="002A32AC">
            <w:pPr>
              <w:rPr>
                <w:rFonts w:ascii="Arial" w:hAnsi="Arial" w:cs="Arial"/>
                <w:sz w:val="14"/>
                <w:szCs w:val="14"/>
              </w:rPr>
            </w:pPr>
          </w:p>
        </w:tc>
        <w:tc>
          <w:tcPr>
            <w:tcW w:w="1985" w:type="dxa"/>
            <w:vMerge w:val="restart"/>
            <w:vAlign w:val="center"/>
          </w:tcPr>
          <w:p w14:paraId="13365DE0" w14:textId="191203D0" w:rsidR="002A32AC" w:rsidRPr="001B4CA4" w:rsidRDefault="002A32AC" w:rsidP="002A32AC">
            <w:pPr>
              <w:rPr>
                <w:rFonts w:ascii="Arial" w:hAnsi="Arial" w:cs="Arial"/>
                <w:sz w:val="14"/>
                <w:szCs w:val="14"/>
              </w:rPr>
            </w:pPr>
            <w:r w:rsidRPr="001B4CA4">
              <w:rPr>
                <w:sz w:val="16"/>
                <w:szCs w:val="16"/>
              </w:rPr>
              <w:t>Aplikacja SGW</w:t>
            </w:r>
          </w:p>
        </w:tc>
        <w:tc>
          <w:tcPr>
            <w:tcW w:w="1134" w:type="dxa"/>
            <w:vAlign w:val="center"/>
          </w:tcPr>
          <w:p w14:paraId="27BC114D" w14:textId="77777777" w:rsidR="002A32AC" w:rsidRPr="001B4CA4" w:rsidRDefault="002A32AC" w:rsidP="002A32AC">
            <w:pPr>
              <w:jc w:val="center"/>
              <w:rPr>
                <w:rFonts w:ascii="Arial" w:hAnsi="Arial" w:cs="Arial"/>
                <w:sz w:val="14"/>
                <w:szCs w:val="14"/>
              </w:rPr>
            </w:pPr>
            <w:r w:rsidRPr="001B4CA4">
              <w:rPr>
                <w:rFonts w:ascii="Arial" w:hAnsi="Arial" w:cs="Arial"/>
                <w:sz w:val="14"/>
                <w:szCs w:val="14"/>
              </w:rPr>
              <w:t>miesiąc</w:t>
            </w:r>
          </w:p>
        </w:tc>
        <w:tc>
          <w:tcPr>
            <w:tcW w:w="1276" w:type="dxa"/>
            <w:vAlign w:val="center"/>
          </w:tcPr>
          <w:p w14:paraId="74F06FEA" w14:textId="77777777" w:rsidR="002A32AC" w:rsidRPr="001B4CA4" w:rsidRDefault="002A32AC" w:rsidP="002A32AC">
            <w:pPr>
              <w:jc w:val="center"/>
              <w:rPr>
                <w:rFonts w:ascii="Arial" w:hAnsi="Arial" w:cs="Arial"/>
                <w:sz w:val="14"/>
                <w:szCs w:val="14"/>
              </w:rPr>
            </w:pPr>
          </w:p>
        </w:tc>
        <w:tc>
          <w:tcPr>
            <w:tcW w:w="1134" w:type="dxa"/>
          </w:tcPr>
          <w:p w14:paraId="47026602" w14:textId="77777777" w:rsidR="002A32AC" w:rsidRPr="001B4CA4" w:rsidRDefault="002A32AC" w:rsidP="002A32AC">
            <w:pPr>
              <w:jc w:val="center"/>
              <w:rPr>
                <w:rFonts w:ascii="Arial" w:hAnsi="Arial" w:cs="Arial"/>
                <w:sz w:val="14"/>
                <w:szCs w:val="14"/>
              </w:rPr>
            </w:pPr>
          </w:p>
        </w:tc>
        <w:tc>
          <w:tcPr>
            <w:tcW w:w="993" w:type="dxa"/>
          </w:tcPr>
          <w:p w14:paraId="42103A43" w14:textId="52F1D59D" w:rsidR="002A32AC" w:rsidRPr="001B4CA4" w:rsidRDefault="002A32AC" w:rsidP="002A32AC">
            <w:pPr>
              <w:jc w:val="center"/>
              <w:rPr>
                <w:rFonts w:ascii="Arial" w:hAnsi="Arial" w:cs="Arial"/>
                <w:sz w:val="14"/>
                <w:szCs w:val="14"/>
              </w:rPr>
            </w:pPr>
            <w:r w:rsidRPr="001B4CA4">
              <w:rPr>
                <w:rFonts w:ascii="Arial" w:hAnsi="Arial" w:cs="Arial"/>
                <w:sz w:val="14"/>
                <w:szCs w:val="14"/>
              </w:rPr>
              <w:t>27</w:t>
            </w:r>
          </w:p>
        </w:tc>
        <w:tc>
          <w:tcPr>
            <w:tcW w:w="850" w:type="dxa"/>
            <w:vAlign w:val="center"/>
          </w:tcPr>
          <w:p w14:paraId="0397E686" w14:textId="77777777" w:rsidR="002A32AC" w:rsidRPr="001B4CA4" w:rsidRDefault="002A32AC" w:rsidP="002A32AC">
            <w:pPr>
              <w:jc w:val="center"/>
              <w:rPr>
                <w:rFonts w:ascii="Arial" w:hAnsi="Arial" w:cs="Arial"/>
                <w:sz w:val="14"/>
                <w:szCs w:val="14"/>
              </w:rPr>
            </w:pPr>
          </w:p>
        </w:tc>
        <w:tc>
          <w:tcPr>
            <w:tcW w:w="426" w:type="dxa"/>
            <w:vAlign w:val="center"/>
          </w:tcPr>
          <w:p w14:paraId="75734F69" w14:textId="77777777" w:rsidR="002A32AC" w:rsidRPr="001B4CA4" w:rsidRDefault="002A32AC" w:rsidP="002A32AC">
            <w:pPr>
              <w:jc w:val="center"/>
              <w:rPr>
                <w:rFonts w:ascii="Arial" w:hAnsi="Arial" w:cs="Arial"/>
                <w:sz w:val="14"/>
                <w:szCs w:val="14"/>
              </w:rPr>
            </w:pPr>
          </w:p>
        </w:tc>
        <w:tc>
          <w:tcPr>
            <w:tcW w:w="730" w:type="dxa"/>
            <w:vAlign w:val="center"/>
          </w:tcPr>
          <w:p w14:paraId="63BA59D7" w14:textId="77777777" w:rsidR="002A32AC" w:rsidRPr="001B4CA4" w:rsidRDefault="002A32AC" w:rsidP="002A32AC">
            <w:pPr>
              <w:jc w:val="center"/>
              <w:rPr>
                <w:rFonts w:ascii="Arial" w:hAnsi="Arial" w:cs="Arial"/>
                <w:sz w:val="14"/>
                <w:szCs w:val="14"/>
              </w:rPr>
            </w:pPr>
          </w:p>
        </w:tc>
        <w:tc>
          <w:tcPr>
            <w:tcW w:w="1112" w:type="dxa"/>
            <w:tcBorders>
              <w:right w:val="single" w:sz="24" w:space="0" w:color="auto"/>
            </w:tcBorders>
            <w:vAlign w:val="center"/>
          </w:tcPr>
          <w:p w14:paraId="7F15801E" w14:textId="77777777" w:rsidR="002A32AC" w:rsidRPr="001B4CA4" w:rsidRDefault="002A32AC" w:rsidP="002A32AC">
            <w:pPr>
              <w:jc w:val="center"/>
              <w:rPr>
                <w:rFonts w:ascii="Arial" w:hAnsi="Arial" w:cs="Arial"/>
                <w:sz w:val="14"/>
                <w:szCs w:val="14"/>
              </w:rPr>
            </w:pPr>
          </w:p>
        </w:tc>
      </w:tr>
      <w:tr w:rsidR="002A32AC" w:rsidRPr="001B4CA4" w14:paraId="6785F95E" w14:textId="77777777" w:rsidTr="00CC4484">
        <w:trPr>
          <w:trHeight w:val="428"/>
        </w:trPr>
        <w:tc>
          <w:tcPr>
            <w:tcW w:w="0" w:type="auto"/>
            <w:vMerge/>
            <w:tcBorders>
              <w:left w:val="single" w:sz="24" w:space="0" w:color="auto"/>
              <w:right w:val="single" w:sz="18" w:space="0" w:color="auto"/>
            </w:tcBorders>
          </w:tcPr>
          <w:p w14:paraId="2F9C064C" w14:textId="77777777" w:rsidR="002A32AC" w:rsidRPr="001B4CA4" w:rsidRDefault="002A32AC" w:rsidP="002A32AC">
            <w:pPr>
              <w:jc w:val="center"/>
              <w:rPr>
                <w:rFonts w:ascii="Arial" w:hAnsi="Arial" w:cs="Arial"/>
                <w:sz w:val="14"/>
                <w:szCs w:val="14"/>
              </w:rPr>
            </w:pPr>
          </w:p>
        </w:tc>
        <w:tc>
          <w:tcPr>
            <w:tcW w:w="1974" w:type="dxa"/>
            <w:vMerge/>
            <w:tcBorders>
              <w:left w:val="single" w:sz="18" w:space="0" w:color="auto"/>
            </w:tcBorders>
            <w:vAlign w:val="center"/>
          </w:tcPr>
          <w:p w14:paraId="0FAA5247" w14:textId="77777777" w:rsidR="002A32AC" w:rsidRPr="001B4CA4" w:rsidRDefault="002A32AC" w:rsidP="002A32AC">
            <w:pPr>
              <w:rPr>
                <w:rFonts w:ascii="Arial" w:hAnsi="Arial" w:cs="Arial"/>
                <w:sz w:val="14"/>
                <w:szCs w:val="14"/>
              </w:rPr>
            </w:pPr>
          </w:p>
        </w:tc>
        <w:tc>
          <w:tcPr>
            <w:tcW w:w="1833" w:type="dxa"/>
            <w:vMerge/>
            <w:vAlign w:val="center"/>
          </w:tcPr>
          <w:p w14:paraId="142317E8" w14:textId="77777777" w:rsidR="002A32AC" w:rsidRPr="001B4CA4" w:rsidRDefault="002A32AC" w:rsidP="002A32AC">
            <w:pPr>
              <w:rPr>
                <w:rFonts w:ascii="Arial" w:hAnsi="Arial" w:cs="Arial"/>
                <w:sz w:val="14"/>
                <w:szCs w:val="14"/>
              </w:rPr>
            </w:pPr>
          </w:p>
        </w:tc>
        <w:tc>
          <w:tcPr>
            <w:tcW w:w="1985" w:type="dxa"/>
            <w:vMerge/>
            <w:vAlign w:val="center"/>
          </w:tcPr>
          <w:p w14:paraId="2158D5E8" w14:textId="77777777" w:rsidR="002A32AC" w:rsidRPr="001B4CA4" w:rsidRDefault="002A32AC" w:rsidP="002A32AC">
            <w:pPr>
              <w:rPr>
                <w:rFonts w:ascii="Arial" w:hAnsi="Arial" w:cs="Arial"/>
                <w:sz w:val="14"/>
                <w:szCs w:val="14"/>
              </w:rPr>
            </w:pPr>
          </w:p>
        </w:tc>
        <w:tc>
          <w:tcPr>
            <w:tcW w:w="1134" w:type="dxa"/>
            <w:vAlign w:val="center"/>
          </w:tcPr>
          <w:p w14:paraId="6812E8B7" w14:textId="77777777" w:rsidR="002A32AC" w:rsidRPr="001B4CA4" w:rsidRDefault="002A32AC" w:rsidP="002A32AC">
            <w:pPr>
              <w:jc w:val="center"/>
              <w:rPr>
                <w:rFonts w:ascii="Arial" w:hAnsi="Arial" w:cs="Arial"/>
                <w:sz w:val="14"/>
                <w:szCs w:val="14"/>
              </w:rPr>
            </w:pPr>
            <w:r w:rsidRPr="001B4CA4">
              <w:rPr>
                <w:rFonts w:ascii="Arial" w:hAnsi="Arial" w:cs="Arial"/>
                <w:sz w:val="14"/>
                <w:szCs w:val="14"/>
              </w:rPr>
              <w:t>miesiąc</w:t>
            </w:r>
          </w:p>
        </w:tc>
        <w:tc>
          <w:tcPr>
            <w:tcW w:w="1276" w:type="dxa"/>
            <w:vAlign w:val="center"/>
          </w:tcPr>
          <w:p w14:paraId="3876A09A" w14:textId="77777777" w:rsidR="002A32AC" w:rsidRPr="001B4CA4" w:rsidRDefault="002A32AC" w:rsidP="002A32AC">
            <w:pPr>
              <w:jc w:val="center"/>
              <w:rPr>
                <w:rFonts w:ascii="Arial" w:hAnsi="Arial" w:cs="Arial"/>
                <w:sz w:val="14"/>
                <w:szCs w:val="14"/>
              </w:rPr>
            </w:pPr>
          </w:p>
        </w:tc>
        <w:tc>
          <w:tcPr>
            <w:tcW w:w="1134" w:type="dxa"/>
          </w:tcPr>
          <w:p w14:paraId="39FC11E8" w14:textId="77777777" w:rsidR="002A32AC" w:rsidRPr="001B4CA4" w:rsidRDefault="002A32AC" w:rsidP="002A32AC">
            <w:pPr>
              <w:jc w:val="center"/>
              <w:rPr>
                <w:rFonts w:ascii="Arial" w:hAnsi="Arial" w:cs="Arial"/>
                <w:sz w:val="14"/>
                <w:szCs w:val="14"/>
              </w:rPr>
            </w:pPr>
          </w:p>
        </w:tc>
        <w:tc>
          <w:tcPr>
            <w:tcW w:w="993" w:type="dxa"/>
          </w:tcPr>
          <w:p w14:paraId="1647C295" w14:textId="229CCB18" w:rsidR="002A32AC" w:rsidRPr="001B4CA4" w:rsidRDefault="002A32AC" w:rsidP="002A32AC">
            <w:pPr>
              <w:jc w:val="center"/>
              <w:rPr>
                <w:rFonts w:ascii="Arial" w:hAnsi="Arial" w:cs="Arial"/>
                <w:sz w:val="14"/>
                <w:szCs w:val="14"/>
              </w:rPr>
            </w:pPr>
            <w:r w:rsidRPr="001B4CA4">
              <w:rPr>
                <w:rFonts w:ascii="Arial" w:hAnsi="Arial" w:cs="Arial"/>
                <w:sz w:val="14"/>
                <w:szCs w:val="14"/>
              </w:rPr>
              <w:t>27</w:t>
            </w:r>
          </w:p>
        </w:tc>
        <w:tc>
          <w:tcPr>
            <w:tcW w:w="850" w:type="dxa"/>
            <w:vAlign w:val="center"/>
          </w:tcPr>
          <w:p w14:paraId="5A0084AD" w14:textId="77777777" w:rsidR="002A32AC" w:rsidRPr="001B4CA4" w:rsidRDefault="002A32AC" w:rsidP="002A32AC">
            <w:pPr>
              <w:jc w:val="center"/>
              <w:rPr>
                <w:rFonts w:ascii="Arial" w:hAnsi="Arial" w:cs="Arial"/>
                <w:sz w:val="14"/>
                <w:szCs w:val="14"/>
              </w:rPr>
            </w:pPr>
          </w:p>
        </w:tc>
        <w:tc>
          <w:tcPr>
            <w:tcW w:w="426" w:type="dxa"/>
            <w:vAlign w:val="center"/>
          </w:tcPr>
          <w:p w14:paraId="60EEC3AD" w14:textId="77777777" w:rsidR="002A32AC" w:rsidRPr="001B4CA4" w:rsidRDefault="002A32AC" w:rsidP="002A32AC">
            <w:pPr>
              <w:jc w:val="center"/>
              <w:rPr>
                <w:rFonts w:ascii="Arial" w:hAnsi="Arial" w:cs="Arial"/>
                <w:sz w:val="14"/>
                <w:szCs w:val="14"/>
              </w:rPr>
            </w:pPr>
          </w:p>
        </w:tc>
        <w:tc>
          <w:tcPr>
            <w:tcW w:w="730" w:type="dxa"/>
            <w:vAlign w:val="center"/>
          </w:tcPr>
          <w:p w14:paraId="42D5B417" w14:textId="77777777" w:rsidR="002A32AC" w:rsidRPr="001B4CA4" w:rsidRDefault="002A32AC" w:rsidP="002A32AC">
            <w:pPr>
              <w:jc w:val="center"/>
              <w:rPr>
                <w:rFonts w:ascii="Arial" w:hAnsi="Arial" w:cs="Arial"/>
                <w:sz w:val="14"/>
                <w:szCs w:val="14"/>
              </w:rPr>
            </w:pPr>
          </w:p>
        </w:tc>
        <w:tc>
          <w:tcPr>
            <w:tcW w:w="1112" w:type="dxa"/>
            <w:tcBorders>
              <w:right w:val="single" w:sz="24" w:space="0" w:color="auto"/>
            </w:tcBorders>
            <w:vAlign w:val="center"/>
          </w:tcPr>
          <w:p w14:paraId="1B6AB3F2" w14:textId="77777777" w:rsidR="002A32AC" w:rsidRPr="001B4CA4" w:rsidRDefault="002A32AC" w:rsidP="002A32AC">
            <w:pPr>
              <w:jc w:val="center"/>
              <w:rPr>
                <w:rFonts w:ascii="Arial" w:hAnsi="Arial" w:cs="Arial"/>
                <w:sz w:val="14"/>
                <w:szCs w:val="14"/>
              </w:rPr>
            </w:pPr>
          </w:p>
        </w:tc>
      </w:tr>
      <w:tr w:rsidR="002A32AC" w:rsidRPr="001B4CA4" w14:paraId="2535E93C" w14:textId="77777777" w:rsidTr="00CC4484">
        <w:trPr>
          <w:trHeight w:val="227"/>
        </w:trPr>
        <w:tc>
          <w:tcPr>
            <w:tcW w:w="0" w:type="auto"/>
            <w:vMerge/>
            <w:tcBorders>
              <w:left w:val="single" w:sz="24" w:space="0" w:color="auto"/>
              <w:right w:val="single" w:sz="18" w:space="0" w:color="auto"/>
            </w:tcBorders>
          </w:tcPr>
          <w:p w14:paraId="19BC7CAB" w14:textId="77777777" w:rsidR="002A32AC" w:rsidRPr="001B4CA4" w:rsidRDefault="002A32AC" w:rsidP="002A32AC">
            <w:pPr>
              <w:rPr>
                <w:rFonts w:ascii="Arial" w:hAnsi="Arial" w:cs="Arial"/>
                <w:sz w:val="14"/>
                <w:szCs w:val="14"/>
              </w:rPr>
            </w:pPr>
          </w:p>
        </w:tc>
        <w:tc>
          <w:tcPr>
            <w:tcW w:w="1974" w:type="dxa"/>
            <w:vMerge/>
            <w:tcBorders>
              <w:left w:val="single" w:sz="18" w:space="0" w:color="auto"/>
            </w:tcBorders>
          </w:tcPr>
          <w:p w14:paraId="6F0766B6" w14:textId="77777777" w:rsidR="002A32AC" w:rsidRPr="001B4CA4" w:rsidRDefault="002A32AC" w:rsidP="002A32AC">
            <w:pPr>
              <w:rPr>
                <w:rFonts w:ascii="Arial" w:hAnsi="Arial" w:cs="Arial"/>
                <w:sz w:val="14"/>
                <w:szCs w:val="14"/>
              </w:rPr>
            </w:pPr>
          </w:p>
        </w:tc>
        <w:tc>
          <w:tcPr>
            <w:tcW w:w="1833" w:type="dxa"/>
            <w:vMerge w:val="restart"/>
            <w:vAlign w:val="center"/>
          </w:tcPr>
          <w:p w14:paraId="09FC55F9" w14:textId="77777777" w:rsidR="002A32AC" w:rsidRPr="001B4CA4" w:rsidRDefault="002A32AC" w:rsidP="002A32AC">
            <w:pPr>
              <w:rPr>
                <w:rFonts w:ascii="Arial" w:hAnsi="Arial" w:cs="Arial"/>
                <w:sz w:val="14"/>
                <w:szCs w:val="14"/>
              </w:rPr>
            </w:pPr>
            <w:r w:rsidRPr="001B4CA4">
              <w:rPr>
                <w:rFonts w:ascii="Arial" w:hAnsi="Arial" w:cs="Arial"/>
                <w:sz w:val="14"/>
                <w:szCs w:val="14"/>
              </w:rPr>
              <w:t>Usługa Zarządzania Kodem i Dokumentacją</w:t>
            </w:r>
          </w:p>
        </w:tc>
        <w:tc>
          <w:tcPr>
            <w:tcW w:w="1985" w:type="dxa"/>
            <w:vAlign w:val="center"/>
          </w:tcPr>
          <w:p w14:paraId="307ADCB1" w14:textId="77777777" w:rsidR="002A32AC" w:rsidRPr="001B4CA4" w:rsidRDefault="002A32AC" w:rsidP="002A32AC">
            <w:pPr>
              <w:rPr>
                <w:rFonts w:ascii="Arial" w:hAnsi="Arial" w:cs="Arial"/>
                <w:sz w:val="14"/>
                <w:szCs w:val="14"/>
              </w:rPr>
            </w:pPr>
            <w:r w:rsidRPr="001B4CA4">
              <w:rPr>
                <w:rFonts w:ascii="Arial" w:hAnsi="Arial" w:cs="Arial"/>
                <w:sz w:val="14"/>
                <w:szCs w:val="14"/>
              </w:rPr>
              <w:t>Aplikacja EBS UE</w:t>
            </w:r>
          </w:p>
        </w:tc>
        <w:tc>
          <w:tcPr>
            <w:tcW w:w="1134" w:type="dxa"/>
            <w:vAlign w:val="center"/>
          </w:tcPr>
          <w:p w14:paraId="747144B8" w14:textId="77777777" w:rsidR="002A32AC" w:rsidRPr="001B4CA4" w:rsidRDefault="002A32AC" w:rsidP="002A32AC">
            <w:pPr>
              <w:jc w:val="center"/>
              <w:rPr>
                <w:rFonts w:ascii="Arial" w:hAnsi="Arial" w:cs="Arial"/>
                <w:sz w:val="14"/>
                <w:szCs w:val="14"/>
              </w:rPr>
            </w:pPr>
            <w:r w:rsidRPr="001B4CA4">
              <w:rPr>
                <w:rFonts w:ascii="Arial" w:hAnsi="Arial" w:cs="Arial"/>
                <w:sz w:val="14"/>
                <w:szCs w:val="14"/>
              </w:rPr>
              <w:t>miesiąc</w:t>
            </w:r>
          </w:p>
        </w:tc>
        <w:tc>
          <w:tcPr>
            <w:tcW w:w="1276" w:type="dxa"/>
            <w:vAlign w:val="center"/>
          </w:tcPr>
          <w:p w14:paraId="38663F8E" w14:textId="77777777" w:rsidR="002A32AC" w:rsidRPr="001B4CA4" w:rsidRDefault="002A32AC" w:rsidP="002A32AC">
            <w:pPr>
              <w:jc w:val="center"/>
              <w:rPr>
                <w:rFonts w:ascii="Arial" w:hAnsi="Arial" w:cs="Arial"/>
                <w:sz w:val="14"/>
                <w:szCs w:val="14"/>
              </w:rPr>
            </w:pPr>
          </w:p>
        </w:tc>
        <w:tc>
          <w:tcPr>
            <w:tcW w:w="1134" w:type="dxa"/>
          </w:tcPr>
          <w:p w14:paraId="45A0F60A" w14:textId="77777777" w:rsidR="002A32AC" w:rsidRPr="001B4CA4" w:rsidRDefault="002A32AC" w:rsidP="002A32AC">
            <w:pPr>
              <w:jc w:val="center"/>
              <w:rPr>
                <w:rFonts w:ascii="Arial" w:hAnsi="Arial" w:cs="Arial"/>
                <w:sz w:val="14"/>
                <w:szCs w:val="14"/>
              </w:rPr>
            </w:pPr>
          </w:p>
        </w:tc>
        <w:tc>
          <w:tcPr>
            <w:tcW w:w="993" w:type="dxa"/>
          </w:tcPr>
          <w:p w14:paraId="4B0BB41A" w14:textId="74281023" w:rsidR="002A32AC" w:rsidRPr="001B4CA4" w:rsidRDefault="002A32AC" w:rsidP="002A32AC">
            <w:pPr>
              <w:jc w:val="center"/>
              <w:rPr>
                <w:rFonts w:ascii="Arial" w:hAnsi="Arial" w:cs="Arial"/>
                <w:sz w:val="14"/>
                <w:szCs w:val="14"/>
              </w:rPr>
            </w:pPr>
            <w:r w:rsidRPr="001B4CA4">
              <w:rPr>
                <w:rFonts w:ascii="Arial" w:hAnsi="Arial" w:cs="Arial"/>
                <w:sz w:val="14"/>
                <w:szCs w:val="14"/>
              </w:rPr>
              <w:t>27</w:t>
            </w:r>
          </w:p>
        </w:tc>
        <w:tc>
          <w:tcPr>
            <w:tcW w:w="850" w:type="dxa"/>
            <w:vAlign w:val="center"/>
          </w:tcPr>
          <w:p w14:paraId="1B091473" w14:textId="77777777" w:rsidR="002A32AC" w:rsidRPr="001B4CA4" w:rsidRDefault="002A32AC" w:rsidP="002A32AC">
            <w:pPr>
              <w:jc w:val="center"/>
              <w:rPr>
                <w:rFonts w:ascii="Arial" w:hAnsi="Arial" w:cs="Arial"/>
                <w:sz w:val="14"/>
                <w:szCs w:val="14"/>
              </w:rPr>
            </w:pPr>
          </w:p>
        </w:tc>
        <w:tc>
          <w:tcPr>
            <w:tcW w:w="426" w:type="dxa"/>
            <w:vAlign w:val="center"/>
          </w:tcPr>
          <w:p w14:paraId="466252CC" w14:textId="77777777" w:rsidR="002A32AC" w:rsidRPr="001B4CA4" w:rsidRDefault="002A32AC" w:rsidP="002A32AC">
            <w:pPr>
              <w:jc w:val="center"/>
              <w:rPr>
                <w:rFonts w:ascii="Arial" w:hAnsi="Arial" w:cs="Arial"/>
                <w:sz w:val="14"/>
                <w:szCs w:val="14"/>
              </w:rPr>
            </w:pPr>
          </w:p>
        </w:tc>
        <w:tc>
          <w:tcPr>
            <w:tcW w:w="730" w:type="dxa"/>
            <w:vAlign w:val="center"/>
          </w:tcPr>
          <w:p w14:paraId="450F3FD7" w14:textId="77777777" w:rsidR="002A32AC" w:rsidRPr="001B4CA4" w:rsidRDefault="002A32AC" w:rsidP="002A32AC">
            <w:pPr>
              <w:jc w:val="center"/>
              <w:rPr>
                <w:rFonts w:ascii="Arial" w:hAnsi="Arial" w:cs="Arial"/>
                <w:sz w:val="14"/>
                <w:szCs w:val="14"/>
              </w:rPr>
            </w:pPr>
          </w:p>
        </w:tc>
        <w:tc>
          <w:tcPr>
            <w:tcW w:w="1112" w:type="dxa"/>
            <w:tcBorders>
              <w:right w:val="single" w:sz="24" w:space="0" w:color="auto"/>
            </w:tcBorders>
            <w:vAlign w:val="center"/>
          </w:tcPr>
          <w:p w14:paraId="7510EBE0" w14:textId="77777777" w:rsidR="002A32AC" w:rsidRPr="001B4CA4" w:rsidRDefault="002A32AC" w:rsidP="002A32AC">
            <w:pPr>
              <w:jc w:val="center"/>
              <w:rPr>
                <w:rFonts w:ascii="Arial" w:hAnsi="Arial" w:cs="Arial"/>
                <w:sz w:val="14"/>
                <w:szCs w:val="14"/>
              </w:rPr>
            </w:pPr>
          </w:p>
        </w:tc>
      </w:tr>
      <w:tr w:rsidR="002A32AC" w:rsidRPr="001B4CA4" w14:paraId="6B6F203F" w14:textId="77777777" w:rsidTr="00CC4484">
        <w:trPr>
          <w:trHeight w:val="227"/>
        </w:trPr>
        <w:tc>
          <w:tcPr>
            <w:tcW w:w="0" w:type="auto"/>
            <w:vMerge/>
            <w:tcBorders>
              <w:left w:val="single" w:sz="24" w:space="0" w:color="auto"/>
              <w:right w:val="single" w:sz="18" w:space="0" w:color="auto"/>
            </w:tcBorders>
          </w:tcPr>
          <w:p w14:paraId="20417C30" w14:textId="77777777" w:rsidR="002A32AC" w:rsidRPr="001B4CA4" w:rsidRDefault="002A32AC" w:rsidP="002A32AC">
            <w:pPr>
              <w:rPr>
                <w:rFonts w:ascii="Arial" w:hAnsi="Arial" w:cs="Arial"/>
                <w:sz w:val="14"/>
                <w:szCs w:val="14"/>
              </w:rPr>
            </w:pPr>
          </w:p>
        </w:tc>
        <w:tc>
          <w:tcPr>
            <w:tcW w:w="1974" w:type="dxa"/>
            <w:vMerge/>
            <w:tcBorders>
              <w:left w:val="single" w:sz="18" w:space="0" w:color="auto"/>
            </w:tcBorders>
          </w:tcPr>
          <w:p w14:paraId="0B460BAB" w14:textId="77777777" w:rsidR="002A32AC" w:rsidRPr="001B4CA4" w:rsidRDefault="002A32AC" w:rsidP="002A32AC">
            <w:pPr>
              <w:rPr>
                <w:rFonts w:ascii="Arial" w:hAnsi="Arial" w:cs="Arial"/>
                <w:sz w:val="14"/>
                <w:szCs w:val="14"/>
              </w:rPr>
            </w:pPr>
          </w:p>
        </w:tc>
        <w:tc>
          <w:tcPr>
            <w:tcW w:w="1833" w:type="dxa"/>
            <w:vMerge/>
          </w:tcPr>
          <w:p w14:paraId="193A4483" w14:textId="77777777" w:rsidR="002A32AC" w:rsidRPr="001B4CA4" w:rsidRDefault="002A32AC" w:rsidP="002A32AC">
            <w:pPr>
              <w:rPr>
                <w:rFonts w:ascii="Arial" w:hAnsi="Arial" w:cs="Arial"/>
                <w:sz w:val="14"/>
                <w:szCs w:val="14"/>
              </w:rPr>
            </w:pPr>
          </w:p>
        </w:tc>
        <w:tc>
          <w:tcPr>
            <w:tcW w:w="1985" w:type="dxa"/>
            <w:vAlign w:val="center"/>
          </w:tcPr>
          <w:p w14:paraId="6B632191" w14:textId="77777777" w:rsidR="002A32AC" w:rsidRPr="001B4CA4" w:rsidRDefault="002A32AC" w:rsidP="002A32AC">
            <w:pPr>
              <w:rPr>
                <w:rFonts w:ascii="Arial" w:hAnsi="Arial" w:cs="Arial"/>
                <w:sz w:val="14"/>
                <w:szCs w:val="14"/>
              </w:rPr>
            </w:pPr>
            <w:r w:rsidRPr="001B4CA4">
              <w:rPr>
                <w:rFonts w:ascii="Arial" w:hAnsi="Arial" w:cs="Arial"/>
                <w:sz w:val="14"/>
                <w:szCs w:val="14"/>
              </w:rPr>
              <w:t>Aplikacja B2B</w:t>
            </w:r>
          </w:p>
        </w:tc>
        <w:tc>
          <w:tcPr>
            <w:tcW w:w="1134" w:type="dxa"/>
            <w:vAlign w:val="center"/>
          </w:tcPr>
          <w:p w14:paraId="550B988F" w14:textId="77777777" w:rsidR="002A32AC" w:rsidRPr="001B4CA4" w:rsidRDefault="002A32AC" w:rsidP="002A32AC">
            <w:pPr>
              <w:jc w:val="center"/>
              <w:rPr>
                <w:rFonts w:ascii="Arial" w:hAnsi="Arial" w:cs="Arial"/>
                <w:sz w:val="14"/>
                <w:szCs w:val="14"/>
              </w:rPr>
            </w:pPr>
            <w:r w:rsidRPr="001B4CA4">
              <w:rPr>
                <w:rFonts w:ascii="Arial" w:hAnsi="Arial" w:cs="Arial"/>
                <w:sz w:val="14"/>
                <w:szCs w:val="14"/>
              </w:rPr>
              <w:t>miesiąc</w:t>
            </w:r>
          </w:p>
        </w:tc>
        <w:tc>
          <w:tcPr>
            <w:tcW w:w="1276" w:type="dxa"/>
            <w:vAlign w:val="center"/>
          </w:tcPr>
          <w:p w14:paraId="38E87A8B" w14:textId="77777777" w:rsidR="002A32AC" w:rsidRPr="001B4CA4" w:rsidRDefault="002A32AC" w:rsidP="002A32AC">
            <w:pPr>
              <w:jc w:val="center"/>
              <w:rPr>
                <w:rFonts w:ascii="Arial" w:hAnsi="Arial" w:cs="Arial"/>
                <w:sz w:val="14"/>
                <w:szCs w:val="14"/>
              </w:rPr>
            </w:pPr>
          </w:p>
        </w:tc>
        <w:tc>
          <w:tcPr>
            <w:tcW w:w="1134" w:type="dxa"/>
          </w:tcPr>
          <w:p w14:paraId="49B2031B" w14:textId="77777777" w:rsidR="002A32AC" w:rsidRPr="001B4CA4" w:rsidRDefault="002A32AC" w:rsidP="002A32AC">
            <w:pPr>
              <w:jc w:val="center"/>
              <w:rPr>
                <w:rFonts w:ascii="Arial" w:hAnsi="Arial" w:cs="Arial"/>
                <w:sz w:val="14"/>
                <w:szCs w:val="14"/>
              </w:rPr>
            </w:pPr>
          </w:p>
        </w:tc>
        <w:tc>
          <w:tcPr>
            <w:tcW w:w="993" w:type="dxa"/>
          </w:tcPr>
          <w:p w14:paraId="4D2E1021" w14:textId="4000064D" w:rsidR="002A32AC" w:rsidRPr="001B4CA4" w:rsidRDefault="002A32AC" w:rsidP="002A32AC">
            <w:pPr>
              <w:jc w:val="center"/>
              <w:rPr>
                <w:rFonts w:ascii="Arial" w:hAnsi="Arial" w:cs="Arial"/>
                <w:sz w:val="14"/>
                <w:szCs w:val="14"/>
              </w:rPr>
            </w:pPr>
            <w:r w:rsidRPr="001B4CA4">
              <w:rPr>
                <w:rFonts w:ascii="Arial" w:hAnsi="Arial" w:cs="Arial"/>
                <w:sz w:val="14"/>
                <w:szCs w:val="14"/>
              </w:rPr>
              <w:t>27</w:t>
            </w:r>
          </w:p>
        </w:tc>
        <w:tc>
          <w:tcPr>
            <w:tcW w:w="850" w:type="dxa"/>
            <w:vAlign w:val="center"/>
          </w:tcPr>
          <w:p w14:paraId="7B2D9C59" w14:textId="77777777" w:rsidR="002A32AC" w:rsidRPr="001B4CA4" w:rsidRDefault="002A32AC" w:rsidP="002A32AC">
            <w:pPr>
              <w:jc w:val="center"/>
              <w:rPr>
                <w:rFonts w:ascii="Arial" w:hAnsi="Arial" w:cs="Arial"/>
                <w:sz w:val="14"/>
                <w:szCs w:val="14"/>
              </w:rPr>
            </w:pPr>
          </w:p>
        </w:tc>
        <w:tc>
          <w:tcPr>
            <w:tcW w:w="426" w:type="dxa"/>
            <w:vAlign w:val="center"/>
          </w:tcPr>
          <w:p w14:paraId="1FD404C9" w14:textId="77777777" w:rsidR="002A32AC" w:rsidRPr="001B4CA4" w:rsidRDefault="002A32AC" w:rsidP="002A32AC">
            <w:pPr>
              <w:jc w:val="center"/>
              <w:rPr>
                <w:rFonts w:ascii="Arial" w:hAnsi="Arial" w:cs="Arial"/>
                <w:sz w:val="14"/>
                <w:szCs w:val="14"/>
              </w:rPr>
            </w:pPr>
          </w:p>
        </w:tc>
        <w:tc>
          <w:tcPr>
            <w:tcW w:w="730" w:type="dxa"/>
            <w:vAlign w:val="center"/>
          </w:tcPr>
          <w:p w14:paraId="23C84FA3" w14:textId="77777777" w:rsidR="002A32AC" w:rsidRPr="001B4CA4" w:rsidRDefault="002A32AC" w:rsidP="002A32AC">
            <w:pPr>
              <w:jc w:val="center"/>
              <w:rPr>
                <w:rFonts w:ascii="Arial" w:hAnsi="Arial" w:cs="Arial"/>
                <w:sz w:val="14"/>
                <w:szCs w:val="14"/>
              </w:rPr>
            </w:pPr>
          </w:p>
        </w:tc>
        <w:tc>
          <w:tcPr>
            <w:tcW w:w="1112" w:type="dxa"/>
            <w:tcBorders>
              <w:right w:val="single" w:sz="24" w:space="0" w:color="auto"/>
            </w:tcBorders>
            <w:vAlign w:val="center"/>
          </w:tcPr>
          <w:p w14:paraId="56A3F808" w14:textId="77777777" w:rsidR="002A32AC" w:rsidRPr="001B4CA4" w:rsidRDefault="002A32AC" w:rsidP="002A32AC">
            <w:pPr>
              <w:jc w:val="center"/>
              <w:rPr>
                <w:rFonts w:ascii="Arial" w:hAnsi="Arial" w:cs="Arial"/>
                <w:sz w:val="14"/>
                <w:szCs w:val="14"/>
              </w:rPr>
            </w:pPr>
          </w:p>
        </w:tc>
      </w:tr>
      <w:tr w:rsidR="002A32AC" w:rsidRPr="001B4CA4" w14:paraId="559D8936" w14:textId="77777777" w:rsidTr="00CC4484">
        <w:trPr>
          <w:trHeight w:val="227"/>
        </w:trPr>
        <w:tc>
          <w:tcPr>
            <w:tcW w:w="0" w:type="auto"/>
            <w:vMerge/>
            <w:tcBorders>
              <w:left w:val="single" w:sz="24" w:space="0" w:color="auto"/>
              <w:right w:val="single" w:sz="18" w:space="0" w:color="auto"/>
            </w:tcBorders>
          </w:tcPr>
          <w:p w14:paraId="21350CD2" w14:textId="77777777" w:rsidR="002A32AC" w:rsidRPr="001B4CA4" w:rsidRDefault="002A32AC" w:rsidP="002A32AC">
            <w:pPr>
              <w:rPr>
                <w:rFonts w:ascii="Arial" w:hAnsi="Arial" w:cs="Arial"/>
                <w:sz w:val="14"/>
                <w:szCs w:val="14"/>
              </w:rPr>
            </w:pPr>
          </w:p>
        </w:tc>
        <w:tc>
          <w:tcPr>
            <w:tcW w:w="1974" w:type="dxa"/>
            <w:vMerge/>
            <w:tcBorders>
              <w:left w:val="single" w:sz="18" w:space="0" w:color="auto"/>
            </w:tcBorders>
          </w:tcPr>
          <w:p w14:paraId="0B39988D" w14:textId="77777777" w:rsidR="002A32AC" w:rsidRPr="001B4CA4" w:rsidRDefault="002A32AC" w:rsidP="002A32AC">
            <w:pPr>
              <w:rPr>
                <w:rFonts w:ascii="Arial" w:hAnsi="Arial" w:cs="Arial"/>
                <w:sz w:val="14"/>
                <w:szCs w:val="14"/>
              </w:rPr>
            </w:pPr>
          </w:p>
        </w:tc>
        <w:tc>
          <w:tcPr>
            <w:tcW w:w="1833" w:type="dxa"/>
            <w:vMerge/>
          </w:tcPr>
          <w:p w14:paraId="3B9E1EE8" w14:textId="77777777" w:rsidR="002A32AC" w:rsidRPr="001B4CA4" w:rsidRDefault="002A32AC" w:rsidP="002A32AC">
            <w:pPr>
              <w:rPr>
                <w:rFonts w:ascii="Arial" w:hAnsi="Arial" w:cs="Arial"/>
                <w:sz w:val="14"/>
                <w:szCs w:val="14"/>
              </w:rPr>
            </w:pPr>
          </w:p>
        </w:tc>
        <w:tc>
          <w:tcPr>
            <w:tcW w:w="1985" w:type="dxa"/>
            <w:vAlign w:val="center"/>
          </w:tcPr>
          <w:p w14:paraId="3C148146" w14:textId="77777777" w:rsidR="002A32AC" w:rsidRPr="001B4CA4" w:rsidRDefault="002A32AC" w:rsidP="002A32AC">
            <w:pPr>
              <w:rPr>
                <w:rFonts w:ascii="Arial" w:hAnsi="Arial" w:cs="Arial"/>
                <w:sz w:val="14"/>
                <w:szCs w:val="14"/>
              </w:rPr>
            </w:pPr>
            <w:r w:rsidRPr="001B4CA4">
              <w:rPr>
                <w:rFonts w:ascii="Arial" w:hAnsi="Arial" w:cs="Arial"/>
                <w:sz w:val="14"/>
                <w:szCs w:val="14"/>
              </w:rPr>
              <w:t>Aplikacja BI</w:t>
            </w:r>
          </w:p>
        </w:tc>
        <w:tc>
          <w:tcPr>
            <w:tcW w:w="1134" w:type="dxa"/>
            <w:vAlign w:val="center"/>
          </w:tcPr>
          <w:p w14:paraId="79B02FD8" w14:textId="77777777" w:rsidR="002A32AC" w:rsidRPr="001B4CA4" w:rsidRDefault="002A32AC" w:rsidP="002A32AC">
            <w:pPr>
              <w:jc w:val="center"/>
              <w:rPr>
                <w:rFonts w:ascii="Arial" w:hAnsi="Arial" w:cs="Arial"/>
                <w:sz w:val="14"/>
                <w:szCs w:val="14"/>
              </w:rPr>
            </w:pPr>
            <w:r w:rsidRPr="001B4CA4">
              <w:rPr>
                <w:rFonts w:ascii="Arial" w:hAnsi="Arial" w:cs="Arial"/>
                <w:sz w:val="14"/>
                <w:szCs w:val="14"/>
              </w:rPr>
              <w:t>miesiąc</w:t>
            </w:r>
          </w:p>
        </w:tc>
        <w:tc>
          <w:tcPr>
            <w:tcW w:w="1276" w:type="dxa"/>
            <w:vAlign w:val="center"/>
          </w:tcPr>
          <w:p w14:paraId="7728745E" w14:textId="77777777" w:rsidR="002A32AC" w:rsidRPr="001B4CA4" w:rsidRDefault="002A32AC" w:rsidP="002A32AC">
            <w:pPr>
              <w:jc w:val="center"/>
              <w:rPr>
                <w:rFonts w:ascii="Arial" w:hAnsi="Arial" w:cs="Arial"/>
                <w:sz w:val="14"/>
                <w:szCs w:val="14"/>
              </w:rPr>
            </w:pPr>
          </w:p>
        </w:tc>
        <w:tc>
          <w:tcPr>
            <w:tcW w:w="1134" w:type="dxa"/>
          </w:tcPr>
          <w:p w14:paraId="66052093" w14:textId="77777777" w:rsidR="002A32AC" w:rsidRPr="001B4CA4" w:rsidRDefault="002A32AC" w:rsidP="002A32AC">
            <w:pPr>
              <w:jc w:val="center"/>
              <w:rPr>
                <w:rFonts w:ascii="Arial" w:hAnsi="Arial" w:cs="Arial"/>
                <w:sz w:val="14"/>
                <w:szCs w:val="14"/>
              </w:rPr>
            </w:pPr>
          </w:p>
        </w:tc>
        <w:tc>
          <w:tcPr>
            <w:tcW w:w="993" w:type="dxa"/>
          </w:tcPr>
          <w:p w14:paraId="6DBF8CED" w14:textId="5BFE8DEA" w:rsidR="002A32AC" w:rsidRPr="001B4CA4" w:rsidRDefault="002A32AC" w:rsidP="002A32AC">
            <w:pPr>
              <w:jc w:val="center"/>
              <w:rPr>
                <w:rFonts w:ascii="Arial" w:hAnsi="Arial" w:cs="Arial"/>
                <w:sz w:val="14"/>
                <w:szCs w:val="14"/>
              </w:rPr>
            </w:pPr>
            <w:r w:rsidRPr="001B4CA4">
              <w:rPr>
                <w:rFonts w:ascii="Arial" w:hAnsi="Arial" w:cs="Arial"/>
                <w:sz w:val="14"/>
                <w:szCs w:val="14"/>
              </w:rPr>
              <w:t>27</w:t>
            </w:r>
          </w:p>
        </w:tc>
        <w:tc>
          <w:tcPr>
            <w:tcW w:w="850" w:type="dxa"/>
            <w:vAlign w:val="center"/>
          </w:tcPr>
          <w:p w14:paraId="688E6505" w14:textId="77777777" w:rsidR="002A32AC" w:rsidRPr="001B4CA4" w:rsidRDefault="002A32AC" w:rsidP="002A32AC">
            <w:pPr>
              <w:jc w:val="center"/>
              <w:rPr>
                <w:rFonts w:ascii="Arial" w:hAnsi="Arial" w:cs="Arial"/>
                <w:sz w:val="14"/>
                <w:szCs w:val="14"/>
              </w:rPr>
            </w:pPr>
          </w:p>
        </w:tc>
        <w:tc>
          <w:tcPr>
            <w:tcW w:w="426" w:type="dxa"/>
            <w:vAlign w:val="center"/>
          </w:tcPr>
          <w:p w14:paraId="39C653A6" w14:textId="77777777" w:rsidR="002A32AC" w:rsidRPr="001B4CA4" w:rsidRDefault="002A32AC" w:rsidP="002A32AC">
            <w:pPr>
              <w:jc w:val="center"/>
              <w:rPr>
                <w:rFonts w:ascii="Arial" w:hAnsi="Arial" w:cs="Arial"/>
                <w:sz w:val="14"/>
                <w:szCs w:val="14"/>
              </w:rPr>
            </w:pPr>
          </w:p>
        </w:tc>
        <w:tc>
          <w:tcPr>
            <w:tcW w:w="730" w:type="dxa"/>
            <w:vAlign w:val="center"/>
          </w:tcPr>
          <w:p w14:paraId="0883D130" w14:textId="77777777" w:rsidR="002A32AC" w:rsidRPr="001B4CA4" w:rsidRDefault="002A32AC" w:rsidP="002A32AC">
            <w:pPr>
              <w:jc w:val="center"/>
              <w:rPr>
                <w:rFonts w:ascii="Arial" w:hAnsi="Arial" w:cs="Arial"/>
                <w:sz w:val="14"/>
                <w:szCs w:val="14"/>
              </w:rPr>
            </w:pPr>
          </w:p>
        </w:tc>
        <w:tc>
          <w:tcPr>
            <w:tcW w:w="1112" w:type="dxa"/>
            <w:tcBorders>
              <w:right w:val="single" w:sz="24" w:space="0" w:color="auto"/>
            </w:tcBorders>
            <w:vAlign w:val="center"/>
          </w:tcPr>
          <w:p w14:paraId="43FCD5A9" w14:textId="77777777" w:rsidR="002A32AC" w:rsidRPr="001B4CA4" w:rsidRDefault="002A32AC" w:rsidP="002A32AC">
            <w:pPr>
              <w:jc w:val="center"/>
              <w:rPr>
                <w:rFonts w:ascii="Arial" w:hAnsi="Arial" w:cs="Arial"/>
                <w:sz w:val="14"/>
                <w:szCs w:val="14"/>
              </w:rPr>
            </w:pPr>
          </w:p>
        </w:tc>
      </w:tr>
      <w:tr w:rsidR="002A32AC" w:rsidRPr="001B4CA4" w14:paraId="295A3C45" w14:textId="77777777" w:rsidTr="00CC4484">
        <w:trPr>
          <w:trHeight w:val="227"/>
        </w:trPr>
        <w:tc>
          <w:tcPr>
            <w:tcW w:w="0" w:type="auto"/>
            <w:vMerge/>
            <w:tcBorders>
              <w:left w:val="single" w:sz="24" w:space="0" w:color="auto"/>
              <w:right w:val="single" w:sz="18" w:space="0" w:color="auto"/>
            </w:tcBorders>
          </w:tcPr>
          <w:p w14:paraId="17A5CE23" w14:textId="77777777" w:rsidR="002A32AC" w:rsidRPr="001B4CA4" w:rsidRDefault="002A32AC" w:rsidP="002A32AC">
            <w:pPr>
              <w:rPr>
                <w:rFonts w:ascii="Arial" w:hAnsi="Arial" w:cs="Arial"/>
                <w:sz w:val="14"/>
                <w:szCs w:val="14"/>
              </w:rPr>
            </w:pPr>
          </w:p>
        </w:tc>
        <w:tc>
          <w:tcPr>
            <w:tcW w:w="1974" w:type="dxa"/>
            <w:vMerge/>
            <w:tcBorders>
              <w:left w:val="single" w:sz="18" w:space="0" w:color="auto"/>
            </w:tcBorders>
          </w:tcPr>
          <w:p w14:paraId="4EE1CF4F" w14:textId="77777777" w:rsidR="002A32AC" w:rsidRPr="001B4CA4" w:rsidRDefault="002A32AC" w:rsidP="002A32AC">
            <w:pPr>
              <w:rPr>
                <w:rFonts w:ascii="Arial" w:hAnsi="Arial" w:cs="Arial"/>
                <w:sz w:val="14"/>
                <w:szCs w:val="14"/>
              </w:rPr>
            </w:pPr>
          </w:p>
        </w:tc>
        <w:tc>
          <w:tcPr>
            <w:tcW w:w="1833" w:type="dxa"/>
            <w:vMerge/>
          </w:tcPr>
          <w:p w14:paraId="47DAE530" w14:textId="77777777" w:rsidR="002A32AC" w:rsidRPr="001B4CA4" w:rsidRDefault="002A32AC" w:rsidP="002A32AC">
            <w:pPr>
              <w:rPr>
                <w:rFonts w:ascii="Arial" w:hAnsi="Arial" w:cs="Arial"/>
                <w:sz w:val="14"/>
                <w:szCs w:val="14"/>
              </w:rPr>
            </w:pPr>
          </w:p>
        </w:tc>
        <w:tc>
          <w:tcPr>
            <w:tcW w:w="1985" w:type="dxa"/>
            <w:vMerge w:val="restart"/>
            <w:vAlign w:val="center"/>
          </w:tcPr>
          <w:p w14:paraId="0A8461C3" w14:textId="63782B21" w:rsidR="002A32AC" w:rsidRPr="001B4CA4" w:rsidRDefault="002A32AC" w:rsidP="002A32AC">
            <w:pPr>
              <w:rPr>
                <w:rFonts w:ascii="Arial" w:hAnsi="Arial" w:cs="Arial"/>
                <w:sz w:val="14"/>
                <w:szCs w:val="14"/>
              </w:rPr>
            </w:pPr>
            <w:r w:rsidRPr="001B4CA4">
              <w:rPr>
                <w:sz w:val="16"/>
                <w:szCs w:val="16"/>
              </w:rPr>
              <w:t>Aplikacja SGW</w:t>
            </w:r>
          </w:p>
        </w:tc>
        <w:tc>
          <w:tcPr>
            <w:tcW w:w="1134" w:type="dxa"/>
            <w:vAlign w:val="center"/>
          </w:tcPr>
          <w:p w14:paraId="13A71A7C" w14:textId="77777777" w:rsidR="002A32AC" w:rsidRPr="001B4CA4" w:rsidRDefault="002A32AC" w:rsidP="002A32AC">
            <w:pPr>
              <w:jc w:val="center"/>
              <w:rPr>
                <w:rFonts w:ascii="Arial" w:hAnsi="Arial" w:cs="Arial"/>
                <w:sz w:val="14"/>
                <w:szCs w:val="14"/>
              </w:rPr>
            </w:pPr>
            <w:r w:rsidRPr="001B4CA4">
              <w:rPr>
                <w:rFonts w:ascii="Arial" w:hAnsi="Arial" w:cs="Arial"/>
                <w:sz w:val="14"/>
                <w:szCs w:val="14"/>
              </w:rPr>
              <w:t>miesiąc</w:t>
            </w:r>
          </w:p>
        </w:tc>
        <w:tc>
          <w:tcPr>
            <w:tcW w:w="1276" w:type="dxa"/>
            <w:vAlign w:val="center"/>
          </w:tcPr>
          <w:p w14:paraId="0CAFB3B5" w14:textId="77777777" w:rsidR="002A32AC" w:rsidRPr="001B4CA4" w:rsidRDefault="002A32AC" w:rsidP="002A32AC">
            <w:pPr>
              <w:jc w:val="center"/>
              <w:rPr>
                <w:rFonts w:ascii="Arial" w:hAnsi="Arial" w:cs="Arial"/>
                <w:sz w:val="14"/>
                <w:szCs w:val="14"/>
              </w:rPr>
            </w:pPr>
          </w:p>
        </w:tc>
        <w:tc>
          <w:tcPr>
            <w:tcW w:w="1134" w:type="dxa"/>
          </w:tcPr>
          <w:p w14:paraId="4B8DE41F" w14:textId="77777777" w:rsidR="002A32AC" w:rsidRPr="001B4CA4" w:rsidRDefault="002A32AC" w:rsidP="002A32AC">
            <w:pPr>
              <w:jc w:val="center"/>
              <w:rPr>
                <w:rFonts w:ascii="Arial" w:hAnsi="Arial" w:cs="Arial"/>
                <w:sz w:val="14"/>
                <w:szCs w:val="14"/>
              </w:rPr>
            </w:pPr>
          </w:p>
        </w:tc>
        <w:tc>
          <w:tcPr>
            <w:tcW w:w="993" w:type="dxa"/>
          </w:tcPr>
          <w:p w14:paraId="1D754A09" w14:textId="4F9730F5" w:rsidR="002A32AC" w:rsidRPr="001B4CA4" w:rsidRDefault="002A32AC" w:rsidP="002A32AC">
            <w:pPr>
              <w:jc w:val="center"/>
              <w:rPr>
                <w:rFonts w:ascii="Arial" w:hAnsi="Arial" w:cs="Arial"/>
                <w:sz w:val="14"/>
                <w:szCs w:val="14"/>
              </w:rPr>
            </w:pPr>
            <w:r w:rsidRPr="001B4CA4">
              <w:rPr>
                <w:rFonts w:ascii="Arial" w:hAnsi="Arial" w:cs="Arial"/>
                <w:sz w:val="14"/>
                <w:szCs w:val="14"/>
              </w:rPr>
              <w:t>27</w:t>
            </w:r>
          </w:p>
        </w:tc>
        <w:tc>
          <w:tcPr>
            <w:tcW w:w="850" w:type="dxa"/>
            <w:vAlign w:val="center"/>
          </w:tcPr>
          <w:p w14:paraId="37A60DC4" w14:textId="77777777" w:rsidR="002A32AC" w:rsidRPr="001B4CA4" w:rsidRDefault="002A32AC" w:rsidP="002A32AC">
            <w:pPr>
              <w:jc w:val="center"/>
              <w:rPr>
                <w:rFonts w:ascii="Arial" w:hAnsi="Arial" w:cs="Arial"/>
                <w:sz w:val="14"/>
                <w:szCs w:val="14"/>
              </w:rPr>
            </w:pPr>
          </w:p>
        </w:tc>
        <w:tc>
          <w:tcPr>
            <w:tcW w:w="426" w:type="dxa"/>
            <w:vAlign w:val="center"/>
          </w:tcPr>
          <w:p w14:paraId="786AF184" w14:textId="77777777" w:rsidR="002A32AC" w:rsidRPr="001B4CA4" w:rsidRDefault="002A32AC" w:rsidP="002A32AC">
            <w:pPr>
              <w:jc w:val="center"/>
              <w:rPr>
                <w:rFonts w:ascii="Arial" w:hAnsi="Arial" w:cs="Arial"/>
                <w:sz w:val="14"/>
                <w:szCs w:val="14"/>
              </w:rPr>
            </w:pPr>
          </w:p>
        </w:tc>
        <w:tc>
          <w:tcPr>
            <w:tcW w:w="730" w:type="dxa"/>
            <w:vAlign w:val="center"/>
          </w:tcPr>
          <w:p w14:paraId="39C04293" w14:textId="77777777" w:rsidR="002A32AC" w:rsidRPr="001B4CA4" w:rsidRDefault="002A32AC" w:rsidP="002A32AC">
            <w:pPr>
              <w:jc w:val="center"/>
              <w:rPr>
                <w:rFonts w:ascii="Arial" w:hAnsi="Arial" w:cs="Arial"/>
                <w:sz w:val="14"/>
                <w:szCs w:val="14"/>
              </w:rPr>
            </w:pPr>
          </w:p>
        </w:tc>
        <w:tc>
          <w:tcPr>
            <w:tcW w:w="1112" w:type="dxa"/>
            <w:tcBorders>
              <w:right w:val="single" w:sz="24" w:space="0" w:color="auto"/>
            </w:tcBorders>
            <w:vAlign w:val="center"/>
          </w:tcPr>
          <w:p w14:paraId="1FC6D15A" w14:textId="77777777" w:rsidR="002A32AC" w:rsidRPr="001B4CA4" w:rsidRDefault="002A32AC" w:rsidP="002A32AC">
            <w:pPr>
              <w:jc w:val="center"/>
              <w:rPr>
                <w:rFonts w:ascii="Arial" w:hAnsi="Arial" w:cs="Arial"/>
                <w:sz w:val="14"/>
                <w:szCs w:val="14"/>
              </w:rPr>
            </w:pPr>
          </w:p>
        </w:tc>
      </w:tr>
      <w:tr w:rsidR="002A32AC" w:rsidRPr="001B4CA4" w14:paraId="75A900A8" w14:textId="77777777" w:rsidTr="00CC4484">
        <w:trPr>
          <w:trHeight w:val="462"/>
        </w:trPr>
        <w:tc>
          <w:tcPr>
            <w:tcW w:w="0" w:type="auto"/>
            <w:vMerge/>
            <w:tcBorders>
              <w:left w:val="single" w:sz="24" w:space="0" w:color="auto"/>
              <w:right w:val="single" w:sz="18" w:space="0" w:color="auto"/>
            </w:tcBorders>
          </w:tcPr>
          <w:p w14:paraId="05C6DCFD" w14:textId="77777777" w:rsidR="002A32AC" w:rsidRPr="001B4CA4" w:rsidRDefault="002A32AC" w:rsidP="002A32AC">
            <w:pPr>
              <w:rPr>
                <w:rFonts w:ascii="Arial" w:hAnsi="Arial" w:cs="Arial"/>
                <w:sz w:val="14"/>
                <w:szCs w:val="14"/>
              </w:rPr>
            </w:pPr>
          </w:p>
        </w:tc>
        <w:tc>
          <w:tcPr>
            <w:tcW w:w="1974" w:type="dxa"/>
            <w:vMerge/>
            <w:tcBorders>
              <w:left w:val="single" w:sz="18" w:space="0" w:color="auto"/>
            </w:tcBorders>
          </w:tcPr>
          <w:p w14:paraId="3918990C" w14:textId="77777777" w:rsidR="002A32AC" w:rsidRPr="001B4CA4" w:rsidRDefault="002A32AC" w:rsidP="002A32AC">
            <w:pPr>
              <w:rPr>
                <w:rFonts w:ascii="Arial" w:hAnsi="Arial" w:cs="Arial"/>
                <w:sz w:val="14"/>
                <w:szCs w:val="14"/>
              </w:rPr>
            </w:pPr>
          </w:p>
        </w:tc>
        <w:tc>
          <w:tcPr>
            <w:tcW w:w="1833" w:type="dxa"/>
            <w:vMerge/>
          </w:tcPr>
          <w:p w14:paraId="7FB4319B" w14:textId="77777777" w:rsidR="002A32AC" w:rsidRPr="001B4CA4" w:rsidRDefault="002A32AC" w:rsidP="002A32AC">
            <w:pPr>
              <w:rPr>
                <w:rFonts w:ascii="Arial" w:hAnsi="Arial" w:cs="Arial"/>
                <w:sz w:val="14"/>
                <w:szCs w:val="14"/>
              </w:rPr>
            </w:pPr>
          </w:p>
        </w:tc>
        <w:tc>
          <w:tcPr>
            <w:tcW w:w="1985" w:type="dxa"/>
            <w:vMerge/>
            <w:vAlign w:val="center"/>
          </w:tcPr>
          <w:p w14:paraId="3EDFF5C1" w14:textId="77777777" w:rsidR="002A32AC" w:rsidRPr="001B4CA4" w:rsidRDefault="002A32AC" w:rsidP="002A32AC">
            <w:pPr>
              <w:rPr>
                <w:rFonts w:ascii="Arial" w:hAnsi="Arial" w:cs="Arial"/>
                <w:sz w:val="14"/>
                <w:szCs w:val="14"/>
              </w:rPr>
            </w:pPr>
          </w:p>
        </w:tc>
        <w:tc>
          <w:tcPr>
            <w:tcW w:w="1134" w:type="dxa"/>
            <w:vAlign w:val="center"/>
          </w:tcPr>
          <w:p w14:paraId="30E3BD10" w14:textId="77777777" w:rsidR="002A32AC" w:rsidRPr="001B4CA4" w:rsidRDefault="002A32AC" w:rsidP="002A32AC">
            <w:pPr>
              <w:jc w:val="center"/>
              <w:rPr>
                <w:rFonts w:ascii="Arial" w:hAnsi="Arial" w:cs="Arial"/>
                <w:sz w:val="14"/>
                <w:szCs w:val="14"/>
              </w:rPr>
            </w:pPr>
            <w:r w:rsidRPr="001B4CA4">
              <w:rPr>
                <w:rFonts w:ascii="Arial" w:hAnsi="Arial" w:cs="Arial"/>
                <w:sz w:val="14"/>
                <w:szCs w:val="14"/>
              </w:rPr>
              <w:t>miesiąc</w:t>
            </w:r>
          </w:p>
        </w:tc>
        <w:tc>
          <w:tcPr>
            <w:tcW w:w="1276" w:type="dxa"/>
            <w:vAlign w:val="center"/>
          </w:tcPr>
          <w:p w14:paraId="2BD8E163" w14:textId="77777777" w:rsidR="002A32AC" w:rsidRPr="001B4CA4" w:rsidRDefault="002A32AC" w:rsidP="002A32AC">
            <w:pPr>
              <w:jc w:val="center"/>
              <w:rPr>
                <w:rFonts w:ascii="Arial" w:hAnsi="Arial" w:cs="Arial"/>
                <w:sz w:val="14"/>
                <w:szCs w:val="14"/>
              </w:rPr>
            </w:pPr>
          </w:p>
        </w:tc>
        <w:tc>
          <w:tcPr>
            <w:tcW w:w="1134" w:type="dxa"/>
          </w:tcPr>
          <w:p w14:paraId="3A4B4CE3" w14:textId="77777777" w:rsidR="002A32AC" w:rsidRPr="001B4CA4" w:rsidRDefault="002A32AC" w:rsidP="002A32AC">
            <w:pPr>
              <w:jc w:val="center"/>
              <w:rPr>
                <w:rFonts w:ascii="Arial" w:hAnsi="Arial" w:cs="Arial"/>
                <w:sz w:val="14"/>
                <w:szCs w:val="14"/>
              </w:rPr>
            </w:pPr>
          </w:p>
        </w:tc>
        <w:tc>
          <w:tcPr>
            <w:tcW w:w="993" w:type="dxa"/>
          </w:tcPr>
          <w:p w14:paraId="75D16399" w14:textId="763E16DE" w:rsidR="002A32AC" w:rsidRPr="001B4CA4" w:rsidRDefault="002A32AC" w:rsidP="002A32AC">
            <w:pPr>
              <w:jc w:val="center"/>
              <w:rPr>
                <w:rFonts w:ascii="Arial" w:hAnsi="Arial" w:cs="Arial"/>
                <w:sz w:val="14"/>
                <w:szCs w:val="14"/>
              </w:rPr>
            </w:pPr>
            <w:r w:rsidRPr="001B4CA4">
              <w:rPr>
                <w:rFonts w:ascii="Arial" w:hAnsi="Arial" w:cs="Arial"/>
                <w:sz w:val="14"/>
                <w:szCs w:val="14"/>
              </w:rPr>
              <w:t>27</w:t>
            </w:r>
          </w:p>
        </w:tc>
        <w:tc>
          <w:tcPr>
            <w:tcW w:w="850" w:type="dxa"/>
            <w:vAlign w:val="center"/>
          </w:tcPr>
          <w:p w14:paraId="7CE6DB31" w14:textId="77777777" w:rsidR="002A32AC" w:rsidRPr="001B4CA4" w:rsidRDefault="002A32AC" w:rsidP="002A32AC">
            <w:pPr>
              <w:jc w:val="center"/>
              <w:rPr>
                <w:rFonts w:ascii="Arial" w:hAnsi="Arial" w:cs="Arial"/>
                <w:sz w:val="14"/>
                <w:szCs w:val="14"/>
              </w:rPr>
            </w:pPr>
          </w:p>
        </w:tc>
        <w:tc>
          <w:tcPr>
            <w:tcW w:w="426" w:type="dxa"/>
            <w:vAlign w:val="center"/>
          </w:tcPr>
          <w:p w14:paraId="3F73D552" w14:textId="77777777" w:rsidR="002A32AC" w:rsidRPr="001B4CA4" w:rsidRDefault="002A32AC" w:rsidP="002A32AC">
            <w:pPr>
              <w:jc w:val="center"/>
              <w:rPr>
                <w:rFonts w:ascii="Arial" w:hAnsi="Arial" w:cs="Arial"/>
                <w:sz w:val="14"/>
                <w:szCs w:val="14"/>
              </w:rPr>
            </w:pPr>
          </w:p>
        </w:tc>
        <w:tc>
          <w:tcPr>
            <w:tcW w:w="730" w:type="dxa"/>
            <w:vAlign w:val="center"/>
          </w:tcPr>
          <w:p w14:paraId="59CB81A1" w14:textId="77777777" w:rsidR="002A32AC" w:rsidRPr="001B4CA4" w:rsidRDefault="002A32AC" w:rsidP="002A32AC">
            <w:pPr>
              <w:jc w:val="center"/>
              <w:rPr>
                <w:rFonts w:ascii="Arial" w:hAnsi="Arial" w:cs="Arial"/>
                <w:sz w:val="14"/>
                <w:szCs w:val="14"/>
              </w:rPr>
            </w:pPr>
          </w:p>
        </w:tc>
        <w:tc>
          <w:tcPr>
            <w:tcW w:w="1112" w:type="dxa"/>
            <w:tcBorders>
              <w:right w:val="single" w:sz="24" w:space="0" w:color="auto"/>
            </w:tcBorders>
            <w:vAlign w:val="center"/>
          </w:tcPr>
          <w:p w14:paraId="6F38EB55" w14:textId="77777777" w:rsidR="002A32AC" w:rsidRPr="001B4CA4" w:rsidRDefault="002A32AC" w:rsidP="002A32AC">
            <w:pPr>
              <w:jc w:val="center"/>
              <w:rPr>
                <w:rFonts w:ascii="Arial" w:hAnsi="Arial" w:cs="Arial"/>
                <w:sz w:val="14"/>
                <w:szCs w:val="14"/>
              </w:rPr>
            </w:pPr>
          </w:p>
        </w:tc>
      </w:tr>
      <w:tr w:rsidR="000D639E" w:rsidRPr="001B4CA4" w14:paraId="11AC96B5" w14:textId="77777777" w:rsidTr="000D639E">
        <w:trPr>
          <w:trHeight w:val="340"/>
        </w:trPr>
        <w:tc>
          <w:tcPr>
            <w:tcW w:w="0" w:type="auto"/>
            <w:vMerge/>
            <w:tcBorders>
              <w:left w:val="single" w:sz="24" w:space="0" w:color="auto"/>
              <w:right w:val="single" w:sz="18" w:space="0" w:color="auto"/>
            </w:tcBorders>
          </w:tcPr>
          <w:p w14:paraId="6F8B12B5" w14:textId="77777777" w:rsidR="000D639E" w:rsidRPr="001B4CA4" w:rsidRDefault="000D639E" w:rsidP="000D639E">
            <w:pPr>
              <w:jc w:val="center"/>
              <w:rPr>
                <w:rFonts w:ascii="Arial" w:hAnsi="Arial" w:cs="Arial"/>
                <w:sz w:val="14"/>
                <w:szCs w:val="14"/>
              </w:rPr>
            </w:pPr>
          </w:p>
        </w:tc>
        <w:tc>
          <w:tcPr>
            <w:tcW w:w="10329" w:type="dxa"/>
            <w:gridSpan w:val="7"/>
            <w:tcBorders>
              <w:left w:val="single" w:sz="18" w:space="0" w:color="auto"/>
              <w:bottom w:val="single" w:sz="12" w:space="0" w:color="auto"/>
            </w:tcBorders>
            <w:shd w:val="clear" w:color="auto" w:fill="EDEDED" w:themeFill="accent3" w:themeFillTint="33"/>
            <w:vAlign w:val="center"/>
          </w:tcPr>
          <w:p w14:paraId="45599653" w14:textId="4C8E1698" w:rsidR="000D639E" w:rsidRPr="001B4CA4" w:rsidRDefault="000D639E" w:rsidP="000D639E">
            <w:pPr>
              <w:jc w:val="center"/>
              <w:rPr>
                <w:rFonts w:ascii="Arial" w:hAnsi="Arial" w:cs="Arial"/>
                <w:i/>
                <w:sz w:val="14"/>
                <w:szCs w:val="14"/>
              </w:rPr>
            </w:pPr>
            <w:r w:rsidRPr="001B4CA4">
              <w:rPr>
                <w:rFonts w:ascii="Arial" w:hAnsi="Arial" w:cs="Arial"/>
                <w:b/>
                <w:i/>
                <w:sz w:val="14"/>
                <w:szCs w:val="14"/>
              </w:rPr>
              <w:t>Razem:</w:t>
            </w:r>
          </w:p>
        </w:tc>
        <w:tc>
          <w:tcPr>
            <w:tcW w:w="850" w:type="dxa"/>
            <w:tcBorders>
              <w:bottom w:val="single" w:sz="12" w:space="0" w:color="auto"/>
            </w:tcBorders>
            <w:shd w:val="clear" w:color="auto" w:fill="EDEDED" w:themeFill="accent3" w:themeFillTint="33"/>
            <w:vAlign w:val="center"/>
          </w:tcPr>
          <w:p w14:paraId="18E8CFA3" w14:textId="77777777" w:rsidR="000D639E" w:rsidRPr="001B4CA4" w:rsidRDefault="000D639E" w:rsidP="000D639E">
            <w:pPr>
              <w:jc w:val="center"/>
              <w:rPr>
                <w:rFonts w:ascii="Arial" w:hAnsi="Arial" w:cs="Arial"/>
                <w:i/>
                <w:sz w:val="14"/>
                <w:szCs w:val="14"/>
              </w:rPr>
            </w:pPr>
          </w:p>
        </w:tc>
        <w:tc>
          <w:tcPr>
            <w:tcW w:w="426" w:type="dxa"/>
            <w:tcBorders>
              <w:bottom w:val="single" w:sz="12" w:space="0" w:color="auto"/>
            </w:tcBorders>
            <w:shd w:val="clear" w:color="auto" w:fill="EDEDED" w:themeFill="accent3" w:themeFillTint="33"/>
            <w:vAlign w:val="center"/>
          </w:tcPr>
          <w:p w14:paraId="36725FC1" w14:textId="77777777" w:rsidR="000D639E" w:rsidRPr="001B4CA4" w:rsidRDefault="000D639E" w:rsidP="000D639E">
            <w:pPr>
              <w:jc w:val="center"/>
              <w:rPr>
                <w:rFonts w:ascii="Arial" w:hAnsi="Arial" w:cs="Arial"/>
                <w:i/>
                <w:sz w:val="14"/>
                <w:szCs w:val="14"/>
              </w:rPr>
            </w:pPr>
            <w:r w:rsidRPr="001B4CA4">
              <w:rPr>
                <w:rFonts w:ascii="Arial" w:hAnsi="Arial" w:cs="Arial"/>
                <w:b/>
                <w:i/>
                <w:sz w:val="14"/>
                <w:szCs w:val="14"/>
              </w:rPr>
              <w:t>X</w:t>
            </w:r>
          </w:p>
        </w:tc>
        <w:tc>
          <w:tcPr>
            <w:tcW w:w="730" w:type="dxa"/>
            <w:tcBorders>
              <w:bottom w:val="single" w:sz="12" w:space="0" w:color="auto"/>
            </w:tcBorders>
            <w:shd w:val="clear" w:color="auto" w:fill="EDEDED" w:themeFill="accent3" w:themeFillTint="33"/>
            <w:vAlign w:val="center"/>
          </w:tcPr>
          <w:p w14:paraId="5CD04A26" w14:textId="77777777" w:rsidR="000D639E" w:rsidRPr="001B4CA4" w:rsidRDefault="000D639E" w:rsidP="000D639E">
            <w:pPr>
              <w:jc w:val="center"/>
              <w:rPr>
                <w:rFonts w:ascii="Arial" w:hAnsi="Arial" w:cs="Arial"/>
                <w:i/>
                <w:sz w:val="14"/>
                <w:szCs w:val="14"/>
              </w:rPr>
            </w:pPr>
          </w:p>
        </w:tc>
        <w:tc>
          <w:tcPr>
            <w:tcW w:w="1112" w:type="dxa"/>
            <w:tcBorders>
              <w:bottom w:val="single" w:sz="12" w:space="0" w:color="auto"/>
              <w:right w:val="single" w:sz="24" w:space="0" w:color="auto"/>
            </w:tcBorders>
            <w:shd w:val="clear" w:color="auto" w:fill="EDEDED" w:themeFill="accent3" w:themeFillTint="33"/>
            <w:vAlign w:val="center"/>
          </w:tcPr>
          <w:p w14:paraId="3DB9883E" w14:textId="77777777" w:rsidR="000D639E" w:rsidRPr="001B4CA4" w:rsidRDefault="000D639E" w:rsidP="000D639E">
            <w:pPr>
              <w:jc w:val="center"/>
              <w:rPr>
                <w:rFonts w:ascii="Arial" w:hAnsi="Arial" w:cs="Arial"/>
                <w:i/>
                <w:sz w:val="16"/>
                <w:szCs w:val="16"/>
              </w:rPr>
            </w:pPr>
          </w:p>
        </w:tc>
      </w:tr>
      <w:tr w:rsidR="002A32AC" w:rsidRPr="001B4CA4" w14:paraId="79809DFE" w14:textId="77777777" w:rsidTr="00CC4484">
        <w:trPr>
          <w:trHeight w:val="358"/>
        </w:trPr>
        <w:tc>
          <w:tcPr>
            <w:tcW w:w="0" w:type="auto"/>
            <w:vMerge/>
            <w:tcBorders>
              <w:left w:val="single" w:sz="24" w:space="0" w:color="auto"/>
              <w:right w:val="single" w:sz="18" w:space="0" w:color="auto"/>
            </w:tcBorders>
          </w:tcPr>
          <w:p w14:paraId="251E4B9D" w14:textId="77777777" w:rsidR="002A32AC" w:rsidRPr="001B4CA4" w:rsidRDefault="002A32AC" w:rsidP="002A32AC">
            <w:pPr>
              <w:rPr>
                <w:rFonts w:ascii="Arial" w:hAnsi="Arial" w:cs="Arial"/>
                <w:sz w:val="14"/>
                <w:szCs w:val="14"/>
              </w:rPr>
            </w:pPr>
          </w:p>
        </w:tc>
        <w:tc>
          <w:tcPr>
            <w:tcW w:w="1974" w:type="dxa"/>
            <w:vMerge w:val="restart"/>
            <w:tcBorders>
              <w:top w:val="single" w:sz="12" w:space="0" w:color="auto"/>
              <w:left w:val="single" w:sz="18" w:space="0" w:color="auto"/>
              <w:right w:val="single" w:sz="6" w:space="0" w:color="auto"/>
            </w:tcBorders>
            <w:vAlign w:val="center"/>
          </w:tcPr>
          <w:p w14:paraId="16477FCF" w14:textId="77777777" w:rsidR="002A32AC" w:rsidRPr="001B4CA4" w:rsidRDefault="002A32AC" w:rsidP="002A32AC">
            <w:pPr>
              <w:rPr>
                <w:rFonts w:ascii="Arial" w:hAnsi="Arial" w:cs="Arial"/>
                <w:sz w:val="14"/>
                <w:szCs w:val="14"/>
              </w:rPr>
            </w:pPr>
            <w:r w:rsidRPr="001B4CA4">
              <w:rPr>
                <w:rFonts w:ascii="Arial" w:hAnsi="Arial" w:cs="Arial"/>
                <w:sz w:val="14"/>
                <w:szCs w:val="14"/>
              </w:rPr>
              <w:t>Grupa Usług Administracji Systemem Informatycznym</w:t>
            </w:r>
          </w:p>
        </w:tc>
        <w:tc>
          <w:tcPr>
            <w:tcW w:w="1833" w:type="dxa"/>
            <w:vMerge w:val="restart"/>
            <w:tcBorders>
              <w:top w:val="single" w:sz="12" w:space="0" w:color="auto"/>
              <w:left w:val="single" w:sz="6" w:space="0" w:color="auto"/>
              <w:right w:val="single" w:sz="6" w:space="0" w:color="auto"/>
            </w:tcBorders>
            <w:vAlign w:val="center"/>
          </w:tcPr>
          <w:p w14:paraId="4FFEDD66" w14:textId="77777777" w:rsidR="002A32AC" w:rsidRPr="001B4CA4" w:rsidRDefault="002A32AC" w:rsidP="002A32AC">
            <w:pPr>
              <w:rPr>
                <w:rFonts w:ascii="Arial" w:hAnsi="Arial" w:cs="Arial"/>
                <w:sz w:val="14"/>
                <w:szCs w:val="14"/>
              </w:rPr>
            </w:pPr>
            <w:r w:rsidRPr="001B4CA4">
              <w:rPr>
                <w:rFonts w:ascii="Arial" w:hAnsi="Arial" w:cs="Arial"/>
                <w:sz w:val="14"/>
                <w:szCs w:val="14"/>
              </w:rPr>
              <w:t>Usługa Administracji Systemem Informatycznym</w:t>
            </w:r>
          </w:p>
        </w:tc>
        <w:tc>
          <w:tcPr>
            <w:tcW w:w="1985" w:type="dxa"/>
            <w:tcBorders>
              <w:top w:val="single" w:sz="12" w:space="0" w:color="auto"/>
              <w:left w:val="single" w:sz="6" w:space="0" w:color="auto"/>
              <w:bottom w:val="single" w:sz="6" w:space="0" w:color="auto"/>
              <w:right w:val="single" w:sz="6" w:space="0" w:color="auto"/>
            </w:tcBorders>
            <w:vAlign w:val="center"/>
          </w:tcPr>
          <w:p w14:paraId="7F806A8B" w14:textId="77777777" w:rsidR="002A32AC" w:rsidRPr="001B4CA4" w:rsidRDefault="002A32AC" w:rsidP="002A32AC">
            <w:pPr>
              <w:rPr>
                <w:rFonts w:ascii="Arial" w:hAnsi="Arial" w:cs="Arial"/>
                <w:sz w:val="14"/>
                <w:szCs w:val="14"/>
              </w:rPr>
            </w:pPr>
            <w:r w:rsidRPr="001B4CA4">
              <w:rPr>
                <w:rFonts w:ascii="Arial" w:hAnsi="Arial" w:cs="Arial"/>
                <w:sz w:val="14"/>
                <w:szCs w:val="14"/>
              </w:rPr>
              <w:t>Aplikacja EBS UE</w:t>
            </w:r>
          </w:p>
        </w:tc>
        <w:tc>
          <w:tcPr>
            <w:tcW w:w="1134" w:type="dxa"/>
            <w:tcBorders>
              <w:top w:val="single" w:sz="12" w:space="0" w:color="auto"/>
              <w:left w:val="single" w:sz="6" w:space="0" w:color="auto"/>
              <w:bottom w:val="single" w:sz="6" w:space="0" w:color="auto"/>
              <w:right w:val="single" w:sz="6" w:space="0" w:color="auto"/>
            </w:tcBorders>
            <w:vAlign w:val="center"/>
          </w:tcPr>
          <w:p w14:paraId="7C844430" w14:textId="77777777" w:rsidR="002A32AC" w:rsidRPr="001B4CA4" w:rsidRDefault="002A32AC" w:rsidP="002A32AC">
            <w:pPr>
              <w:jc w:val="center"/>
              <w:rPr>
                <w:rFonts w:ascii="Arial" w:hAnsi="Arial" w:cs="Arial"/>
                <w:sz w:val="14"/>
                <w:szCs w:val="14"/>
              </w:rPr>
            </w:pPr>
            <w:r w:rsidRPr="001B4CA4">
              <w:rPr>
                <w:rFonts w:ascii="Arial" w:hAnsi="Arial" w:cs="Arial"/>
                <w:sz w:val="14"/>
                <w:szCs w:val="14"/>
              </w:rPr>
              <w:t>miesiąc</w:t>
            </w:r>
          </w:p>
        </w:tc>
        <w:tc>
          <w:tcPr>
            <w:tcW w:w="1276" w:type="dxa"/>
            <w:tcBorders>
              <w:top w:val="single" w:sz="12" w:space="0" w:color="auto"/>
              <w:left w:val="single" w:sz="6" w:space="0" w:color="auto"/>
              <w:bottom w:val="single" w:sz="6" w:space="0" w:color="auto"/>
              <w:right w:val="single" w:sz="6" w:space="0" w:color="auto"/>
            </w:tcBorders>
            <w:vAlign w:val="center"/>
          </w:tcPr>
          <w:p w14:paraId="7938E2A4" w14:textId="77777777" w:rsidR="002A32AC" w:rsidRPr="001B4CA4" w:rsidRDefault="002A32AC" w:rsidP="002A32AC">
            <w:pPr>
              <w:jc w:val="center"/>
              <w:rPr>
                <w:rFonts w:ascii="Arial" w:hAnsi="Arial" w:cs="Arial"/>
                <w:sz w:val="14"/>
                <w:szCs w:val="14"/>
              </w:rPr>
            </w:pPr>
          </w:p>
        </w:tc>
        <w:tc>
          <w:tcPr>
            <w:tcW w:w="1134" w:type="dxa"/>
            <w:tcBorders>
              <w:top w:val="single" w:sz="12" w:space="0" w:color="auto"/>
              <w:left w:val="single" w:sz="6" w:space="0" w:color="auto"/>
              <w:bottom w:val="single" w:sz="6" w:space="0" w:color="auto"/>
              <w:right w:val="single" w:sz="6" w:space="0" w:color="auto"/>
            </w:tcBorders>
          </w:tcPr>
          <w:p w14:paraId="165B9B80" w14:textId="77777777" w:rsidR="002A32AC" w:rsidRPr="001B4CA4" w:rsidRDefault="002A32AC" w:rsidP="002A32AC">
            <w:pPr>
              <w:jc w:val="center"/>
              <w:rPr>
                <w:rFonts w:ascii="Arial" w:hAnsi="Arial" w:cs="Arial"/>
                <w:sz w:val="14"/>
                <w:szCs w:val="14"/>
              </w:rPr>
            </w:pPr>
          </w:p>
        </w:tc>
        <w:tc>
          <w:tcPr>
            <w:tcW w:w="993" w:type="dxa"/>
            <w:tcBorders>
              <w:top w:val="single" w:sz="12" w:space="0" w:color="auto"/>
              <w:left w:val="single" w:sz="6" w:space="0" w:color="auto"/>
              <w:bottom w:val="single" w:sz="6" w:space="0" w:color="auto"/>
              <w:right w:val="single" w:sz="6" w:space="0" w:color="auto"/>
            </w:tcBorders>
          </w:tcPr>
          <w:p w14:paraId="536942F5" w14:textId="47004A1E" w:rsidR="002A32AC" w:rsidRPr="001B4CA4" w:rsidRDefault="002A32AC" w:rsidP="002A32AC">
            <w:pPr>
              <w:jc w:val="center"/>
              <w:rPr>
                <w:rFonts w:ascii="Arial" w:hAnsi="Arial" w:cs="Arial"/>
                <w:sz w:val="14"/>
                <w:szCs w:val="14"/>
              </w:rPr>
            </w:pPr>
            <w:r w:rsidRPr="001B4CA4">
              <w:rPr>
                <w:rFonts w:ascii="Arial" w:hAnsi="Arial" w:cs="Arial"/>
                <w:sz w:val="14"/>
                <w:szCs w:val="14"/>
              </w:rPr>
              <w:t>27</w:t>
            </w:r>
          </w:p>
        </w:tc>
        <w:tc>
          <w:tcPr>
            <w:tcW w:w="850" w:type="dxa"/>
            <w:tcBorders>
              <w:top w:val="single" w:sz="12" w:space="0" w:color="auto"/>
              <w:left w:val="single" w:sz="6" w:space="0" w:color="auto"/>
              <w:bottom w:val="single" w:sz="6" w:space="0" w:color="auto"/>
              <w:right w:val="single" w:sz="6" w:space="0" w:color="auto"/>
            </w:tcBorders>
            <w:vAlign w:val="center"/>
          </w:tcPr>
          <w:p w14:paraId="083A9975" w14:textId="77777777" w:rsidR="002A32AC" w:rsidRPr="001B4CA4" w:rsidRDefault="002A32AC" w:rsidP="002A32AC">
            <w:pPr>
              <w:jc w:val="center"/>
              <w:rPr>
                <w:rFonts w:ascii="Arial" w:hAnsi="Arial" w:cs="Arial"/>
                <w:sz w:val="14"/>
                <w:szCs w:val="14"/>
              </w:rPr>
            </w:pPr>
          </w:p>
        </w:tc>
        <w:tc>
          <w:tcPr>
            <w:tcW w:w="426" w:type="dxa"/>
            <w:tcBorders>
              <w:top w:val="single" w:sz="12" w:space="0" w:color="auto"/>
              <w:left w:val="single" w:sz="6" w:space="0" w:color="auto"/>
              <w:bottom w:val="single" w:sz="6" w:space="0" w:color="auto"/>
              <w:right w:val="single" w:sz="6" w:space="0" w:color="auto"/>
            </w:tcBorders>
            <w:vAlign w:val="center"/>
          </w:tcPr>
          <w:p w14:paraId="4B1DD8EC" w14:textId="77777777" w:rsidR="002A32AC" w:rsidRPr="001B4CA4" w:rsidRDefault="002A32AC" w:rsidP="002A32AC">
            <w:pPr>
              <w:jc w:val="center"/>
              <w:rPr>
                <w:rFonts w:ascii="Arial" w:hAnsi="Arial" w:cs="Arial"/>
                <w:sz w:val="14"/>
                <w:szCs w:val="14"/>
              </w:rPr>
            </w:pPr>
          </w:p>
        </w:tc>
        <w:tc>
          <w:tcPr>
            <w:tcW w:w="730" w:type="dxa"/>
            <w:tcBorders>
              <w:top w:val="single" w:sz="12" w:space="0" w:color="auto"/>
              <w:left w:val="single" w:sz="6" w:space="0" w:color="auto"/>
              <w:bottom w:val="single" w:sz="6" w:space="0" w:color="auto"/>
              <w:right w:val="single" w:sz="6" w:space="0" w:color="auto"/>
            </w:tcBorders>
            <w:vAlign w:val="center"/>
          </w:tcPr>
          <w:p w14:paraId="5317B125" w14:textId="77777777" w:rsidR="002A32AC" w:rsidRPr="001B4CA4" w:rsidRDefault="002A32AC" w:rsidP="002A32AC">
            <w:pPr>
              <w:jc w:val="center"/>
              <w:rPr>
                <w:rFonts w:ascii="Arial" w:hAnsi="Arial" w:cs="Arial"/>
                <w:sz w:val="14"/>
                <w:szCs w:val="14"/>
              </w:rPr>
            </w:pPr>
          </w:p>
        </w:tc>
        <w:tc>
          <w:tcPr>
            <w:tcW w:w="1112" w:type="dxa"/>
            <w:tcBorders>
              <w:top w:val="single" w:sz="12" w:space="0" w:color="auto"/>
              <w:left w:val="single" w:sz="6" w:space="0" w:color="auto"/>
              <w:bottom w:val="single" w:sz="6" w:space="0" w:color="auto"/>
              <w:right w:val="single" w:sz="12" w:space="0" w:color="auto"/>
            </w:tcBorders>
            <w:vAlign w:val="center"/>
          </w:tcPr>
          <w:p w14:paraId="4EF3C95C" w14:textId="77777777" w:rsidR="002A32AC" w:rsidRPr="001B4CA4" w:rsidRDefault="002A32AC" w:rsidP="002A32AC">
            <w:pPr>
              <w:jc w:val="center"/>
              <w:rPr>
                <w:rFonts w:ascii="Arial" w:hAnsi="Arial" w:cs="Arial"/>
                <w:sz w:val="14"/>
                <w:szCs w:val="14"/>
              </w:rPr>
            </w:pPr>
          </w:p>
        </w:tc>
      </w:tr>
      <w:tr w:rsidR="002A32AC" w:rsidRPr="001B4CA4" w14:paraId="1229ACBD" w14:textId="77777777" w:rsidTr="00CC4484">
        <w:trPr>
          <w:trHeight w:val="265"/>
        </w:trPr>
        <w:tc>
          <w:tcPr>
            <w:tcW w:w="0" w:type="auto"/>
            <w:vMerge/>
            <w:tcBorders>
              <w:left w:val="single" w:sz="24" w:space="0" w:color="auto"/>
              <w:right w:val="single" w:sz="18" w:space="0" w:color="auto"/>
            </w:tcBorders>
          </w:tcPr>
          <w:p w14:paraId="563A15BA" w14:textId="77777777" w:rsidR="002A32AC" w:rsidRPr="001B4CA4" w:rsidRDefault="002A32AC" w:rsidP="002A32AC">
            <w:pPr>
              <w:rPr>
                <w:rFonts w:ascii="Arial" w:hAnsi="Arial" w:cs="Arial"/>
                <w:sz w:val="14"/>
                <w:szCs w:val="14"/>
              </w:rPr>
            </w:pPr>
          </w:p>
        </w:tc>
        <w:tc>
          <w:tcPr>
            <w:tcW w:w="1974" w:type="dxa"/>
            <w:vMerge/>
            <w:tcBorders>
              <w:left w:val="single" w:sz="18" w:space="0" w:color="auto"/>
              <w:right w:val="single" w:sz="6" w:space="0" w:color="auto"/>
            </w:tcBorders>
          </w:tcPr>
          <w:p w14:paraId="0D607589" w14:textId="77777777" w:rsidR="002A32AC" w:rsidRPr="001B4CA4" w:rsidRDefault="002A32AC" w:rsidP="002A32AC">
            <w:pPr>
              <w:rPr>
                <w:rFonts w:ascii="Arial" w:hAnsi="Arial" w:cs="Arial"/>
                <w:sz w:val="14"/>
                <w:szCs w:val="14"/>
              </w:rPr>
            </w:pPr>
          </w:p>
        </w:tc>
        <w:tc>
          <w:tcPr>
            <w:tcW w:w="1833" w:type="dxa"/>
            <w:vMerge/>
            <w:tcBorders>
              <w:left w:val="single" w:sz="6" w:space="0" w:color="auto"/>
              <w:right w:val="single" w:sz="6" w:space="0" w:color="auto"/>
            </w:tcBorders>
            <w:vAlign w:val="center"/>
          </w:tcPr>
          <w:p w14:paraId="4889D100" w14:textId="77777777" w:rsidR="002A32AC" w:rsidRPr="001B4CA4" w:rsidRDefault="002A32AC" w:rsidP="002A32AC">
            <w:pPr>
              <w:rPr>
                <w:rFonts w:ascii="Arial" w:hAnsi="Arial" w:cs="Arial"/>
                <w:sz w:val="14"/>
                <w:szCs w:val="14"/>
              </w:rPr>
            </w:pPr>
          </w:p>
        </w:tc>
        <w:tc>
          <w:tcPr>
            <w:tcW w:w="1985" w:type="dxa"/>
            <w:tcBorders>
              <w:top w:val="single" w:sz="6" w:space="0" w:color="auto"/>
              <w:left w:val="single" w:sz="6" w:space="0" w:color="auto"/>
              <w:bottom w:val="single" w:sz="6" w:space="0" w:color="auto"/>
              <w:right w:val="single" w:sz="6" w:space="0" w:color="auto"/>
            </w:tcBorders>
            <w:vAlign w:val="center"/>
          </w:tcPr>
          <w:p w14:paraId="6A23CABC" w14:textId="77777777" w:rsidR="002A32AC" w:rsidRPr="001B4CA4" w:rsidRDefault="002A32AC" w:rsidP="002A32AC">
            <w:pPr>
              <w:rPr>
                <w:rFonts w:ascii="Arial" w:hAnsi="Arial" w:cs="Arial"/>
                <w:sz w:val="14"/>
                <w:szCs w:val="14"/>
              </w:rPr>
            </w:pPr>
            <w:r w:rsidRPr="001B4CA4">
              <w:rPr>
                <w:rFonts w:ascii="Arial" w:hAnsi="Arial" w:cs="Arial"/>
                <w:sz w:val="14"/>
                <w:szCs w:val="14"/>
              </w:rPr>
              <w:t>Aplikacja B2B</w:t>
            </w:r>
          </w:p>
        </w:tc>
        <w:tc>
          <w:tcPr>
            <w:tcW w:w="1134" w:type="dxa"/>
            <w:tcBorders>
              <w:top w:val="single" w:sz="6" w:space="0" w:color="auto"/>
              <w:left w:val="single" w:sz="6" w:space="0" w:color="auto"/>
              <w:bottom w:val="single" w:sz="6" w:space="0" w:color="auto"/>
              <w:right w:val="single" w:sz="6" w:space="0" w:color="auto"/>
            </w:tcBorders>
            <w:vAlign w:val="center"/>
          </w:tcPr>
          <w:p w14:paraId="7A25710D" w14:textId="77777777" w:rsidR="002A32AC" w:rsidRPr="001B4CA4" w:rsidRDefault="002A32AC" w:rsidP="002A32AC">
            <w:pPr>
              <w:jc w:val="center"/>
              <w:rPr>
                <w:rFonts w:ascii="Arial" w:hAnsi="Arial" w:cs="Arial"/>
                <w:sz w:val="14"/>
                <w:szCs w:val="14"/>
              </w:rPr>
            </w:pPr>
            <w:r w:rsidRPr="001B4CA4">
              <w:rPr>
                <w:rFonts w:ascii="Arial" w:hAnsi="Arial" w:cs="Arial"/>
                <w:sz w:val="14"/>
                <w:szCs w:val="14"/>
              </w:rPr>
              <w:t>miesiąc</w:t>
            </w:r>
          </w:p>
        </w:tc>
        <w:tc>
          <w:tcPr>
            <w:tcW w:w="1276" w:type="dxa"/>
            <w:tcBorders>
              <w:top w:val="single" w:sz="6" w:space="0" w:color="auto"/>
              <w:left w:val="single" w:sz="6" w:space="0" w:color="auto"/>
              <w:bottom w:val="single" w:sz="6" w:space="0" w:color="auto"/>
              <w:right w:val="single" w:sz="6" w:space="0" w:color="auto"/>
            </w:tcBorders>
            <w:vAlign w:val="center"/>
          </w:tcPr>
          <w:p w14:paraId="096EE900" w14:textId="77777777" w:rsidR="002A32AC" w:rsidRPr="001B4CA4" w:rsidRDefault="002A32AC" w:rsidP="002A32AC">
            <w:pPr>
              <w:jc w:val="center"/>
              <w:rPr>
                <w:rFonts w:ascii="Arial" w:hAnsi="Arial" w:cs="Arial"/>
                <w:sz w:val="14"/>
                <w:szCs w:val="14"/>
              </w:rPr>
            </w:pPr>
          </w:p>
        </w:tc>
        <w:tc>
          <w:tcPr>
            <w:tcW w:w="1134" w:type="dxa"/>
            <w:tcBorders>
              <w:top w:val="single" w:sz="6" w:space="0" w:color="auto"/>
              <w:left w:val="single" w:sz="6" w:space="0" w:color="auto"/>
              <w:bottom w:val="single" w:sz="6" w:space="0" w:color="auto"/>
              <w:right w:val="single" w:sz="6" w:space="0" w:color="auto"/>
            </w:tcBorders>
          </w:tcPr>
          <w:p w14:paraId="7EED606A" w14:textId="77777777" w:rsidR="002A32AC" w:rsidRPr="001B4CA4" w:rsidRDefault="002A32AC" w:rsidP="002A32AC">
            <w:pPr>
              <w:jc w:val="center"/>
              <w:rPr>
                <w:rFonts w:ascii="Arial" w:hAnsi="Arial" w:cs="Arial"/>
                <w:sz w:val="14"/>
                <w:szCs w:val="14"/>
              </w:rPr>
            </w:pPr>
          </w:p>
        </w:tc>
        <w:tc>
          <w:tcPr>
            <w:tcW w:w="993" w:type="dxa"/>
            <w:tcBorders>
              <w:top w:val="single" w:sz="6" w:space="0" w:color="auto"/>
              <w:left w:val="single" w:sz="6" w:space="0" w:color="auto"/>
              <w:bottom w:val="single" w:sz="6" w:space="0" w:color="auto"/>
              <w:right w:val="single" w:sz="6" w:space="0" w:color="auto"/>
            </w:tcBorders>
          </w:tcPr>
          <w:p w14:paraId="7398C448" w14:textId="71284A52" w:rsidR="002A32AC" w:rsidRPr="001B4CA4" w:rsidRDefault="002A32AC" w:rsidP="002A32AC">
            <w:pPr>
              <w:jc w:val="center"/>
              <w:rPr>
                <w:rFonts w:ascii="Arial" w:hAnsi="Arial" w:cs="Arial"/>
                <w:sz w:val="14"/>
                <w:szCs w:val="14"/>
              </w:rPr>
            </w:pPr>
            <w:r w:rsidRPr="001B4CA4">
              <w:rPr>
                <w:rFonts w:ascii="Arial" w:hAnsi="Arial" w:cs="Arial"/>
                <w:sz w:val="14"/>
                <w:szCs w:val="14"/>
              </w:rPr>
              <w:t>27</w:t>
            </w:r>
          </w:p>
        </w:tc>
        <w:tc>
          <w:tcPr>
            <w:tcW w:w="850" w:type="dxa"/>
            <w:tcBorders>
              <w:top w:val="single" w:sz="6" w:space="0" w:color="auto"/>
              <w:left w:val="single" w:sz="6" w:space="0" w:color="auto"/>
              <w:bottom w:val="single" w:sz="6" w:space="0" w:color="auto"/>
              <w:right w:val="single" w:sz="6" w:space="0" w:color="auto"/>
            </w:tcBorders>
            <w:vAlign w:val="center"/>
          </w:tcPr>
          <w:p w14:paraId="46AEEF13" w14:textId="77777777" w:rsidR="002A32AC" w:rsidRPr="001B4CA4" w:rsidRDefault="002A32AC" w:rsidP="002A32AC">
            <w:pPr>
              <w:jc w:val="center"/>
              <w:rPr>
                <w:rFonts w:ascii="Arial" w:hAnsi="Arial" w:cs="Arial"/>
                <w:sz w:val="14"/>
                <w:szCs w:val="14"/>
              </w:rPr>
            </w:pPr>
          </w:p>
        </w:tc>
        <w:tc>
          <w:tcPr>
            <w:tcW w:w="426" w:type="dxa"/>
            <w:tcBorders>
              <w:top w:val="single" w:sz="6" w:space="0" w:color="auto"/>
              <w:left w:val="single" w:sz="6" w:space="0" w:color="auto"/>
              <w:bottom w:val="single" w:sz="6" w:space="0" w:color="auto"/>
              <w:right w:val="single" w:sz="6" w:space="0" w:color="auto"/>
            </w:tcBorders>
            <w:vAlign w:val="center"/>
          </w:tcPr>
          <w:p w14:paraId="40167B8D" w14:textId="77777777" w:rsidR="002A32AC" w:rsidRPr="001B4CA4" w:rsidRDefault="002A32AC" w:rsidP="002A32AC">
            <w:pPr>
              <w:jc w:val="center"/>
              <w:rPr>
                <w:rFonts w:ascii="Arial" w:hAnsi="Arial" w:cs="Arial"/>
                <w:sz w:val="14"/>
                <w:szCs w:val="14"/>
              </w:rPr>
            </w:pPr>
          </w:p>
        </w:tc>
        <w:tc>
          <w:tcPr>
            <w:tcW w:w="730" w:type="dxa"/>
            <w:tcBorders>
              <w:top w:val="single" w:sz="6" w:space="0" w:color="auto"/>
              <w:left w:val="single" w:sz="6" w:space="0" w:color="auto"/>
              <w:bottom w:val="single" w:sz="6" w:space="0" w:color="auto"/>
              <w:right w:val="single" w:sz="6" w:space="0" w:color="auto"/>
            </w:tcBorders>
            <w:vAlign w:val="center"/>
          </w:tcPr>
          <w:p w14:paraId="398EAD49" w14:textId="77777777" w:rsidR="002A32AC" w:rsidRPr="001B4CA4" w:rsidRDefault="002A32AC" w:rsidP="002A32AC">
            <w:pPr>
              <w:jc w:val="center"/>
              <w:rPr>
                <w:rFonts w:ascii="Arial" w:hAnsi="Arial" w:cs="Arial"/>
                <w:sz w:val="14"/>
                <w:szCs w:val="14"/>
              </w:rPr>
            </w:pPr>
          </w:p>
        </w:tc>
        <w:tc>
          <w:tcPr>
            <w:tcW w:w="1112" w:type="dxa"/>
            <w:tcBorders>
              <w:top w:val="single" w:sz="6" w:space="0" w:color="auto"/>
              <w:left w:val="single" w:sz="6" w:space="0" w:color="auto"/>
              <w:bottom w:val="single" w:sz="6" w:space="0" w:color="auto"/>
              <w:right w:val="single" w:sz="12" w:space="0" w:color="auto"/>
            </w:tcBorders>
            <w:vAlign w:val="center"/>
          </w:tcPr>
          <w:p w14:paraId="319A93ED" w14:textId="77777777" w:rsidR="002A32AC" w:rsidRPr="001B4CA4" w:rsidRDefault="002A32AC" w:rsidP="002A32AC">
            <w:pPr>
              <w:jc w:val="center"/>
              <w:rPr>
                <w:rFonts w:ascii="Arial" w:hAnsi="Arial" w:cs="Arial"/>
                <w:sz w:val="14"/>
                <w:szCs w:val="14"/>
              </w:rPr>
            </w:pPr>
          </w:p>
        </w:tc>
      </w:tr>
      <w:tr w:rsidR="002A32AC" w:rsidRPr="001B4CA4" w14:paraId="390EE591" w14:textId="77777777" w:rsidTr="00CC4484">
        <w:trPr>
          <w:trHeight w:val="254"/>
        </w:trPr>
        <w:tc>
          <w:tcPr>
            <w:tcW w:w="0" w:type="auto"/>
            <w:vMerge/>
            <w:tcBorders>
              <w:left w:val="single" w:sz="24" w:space="0" w:color="auto"/>
              <w:right w:val="single" w:sz="18" w:space="0" w:color="auto"/>
            </w:tcBorders>
          </w:tcPr>
          <w:p w14:paraId="63D486A1" w14:textId="77777777" w:rsidR="002A32AC" w:rsidRPr="001B4CA4" w:rsidRDefault="002A32AC" w:rsidP="002A32AC">
            <w:pPr>
              <w:rPr>
                <w:rFonts w:ascii="Arial" w:hAnsi="Arial" w:cs="Arial"/>
                <w:sz w:val="14"/>
                <w:szCs w:val="14"/>
              </w:rPr>
            </w:pPr>
          </w:p>
        </w:tc>
        <w:tc>
          <w:tcPr>
            <w:tcW w:w="1974" w:type="dxa"/>
            <w:vMerge/>
            <w:tcBorders>
              <w:left w:val="single" w:sz="18" w:space="0" w:color="auto"/>
              <w:right w:val="single" w:sz="6" w:space="0" w:color="auto"/>
            </w:tcBorders>
          </w:tcPr>
          <w:p w14:paraId="6B3DC2A0" w14:textId="77777777" w:rsidR="002A32AC" w:rsidRPr="001B4CA4" w:rsidRDefault="002A32AC" w:rsidP="002A32AC">
            <w:pPr>
              <w:rPr>
                <w:rFonts w:ascii="Arial" w:hAnsi="Arial" w:cs="Arial"/>
                <w:sz w:val="14"/>
                <w:szCs w:val="14"/>
              </w:rPr>
            </w:pPr>
          </w:p>
        </w:tc>
        <w:tc>
          <w:tcPr>
            <w:tcW w:w="1833" w:type="dxa"/>
            <w:vMerge/>
            <w:tcBorders>
              <w:left w:val="single" w:sz="6" w:space="0" w:color="auto"/>
              <w:right w:val="single" w:sz="6" w:space="0" w:color="auto"/>
            </w:tcBorders>
            <w:vAlign w:val="center"/>
          </w:tcPr>
          <w:p w14:paraId="3B6062CB" w14:textId="77777777" w:rsidR="002A32AC" w:rsidRPr="001B4CA4" w:rsidRDefault="002A32AC" w:rsidP="002A32AC">
            <w:pPr>
              <w:rPr>
                <w:rFonts w:ascii="Arial" w:hAnsi="Arial" w:cs="Arial"/>
                <w:sz w:val="14"/>
                <w:szCs w:val="14"/>
              </w:rPr>
            </w:pPr>
          </w:p>
        </w:tc>
        <w:tc>
          <w:tcPr>
            <w:tcW w:w="1985" w:type="dxa"/>
            <w:tcBorders>
              <w:top w:val="single" w:sz="6" w:space="0" w:color="auto"/>
              <w:left w:val="single" w:sz="6" w:space="0" w:color="auto"/>
              <w:bottom w:val="single" w:sz="6" w:space="0" w:color="auto"/>
              <w:right w:val="single" w:sz="6" w:space="0" w:color="auto"/>
            </w:tcBorders>
            <w:vAlign w:val="center"/>
          </w:tcPr>
          <w:p w14:paraId="7BBAEA85" w14:textId="77777777" w:rsidR="002A32AC" w:rsidRPr="001B4CA4" w:rsidRDefault="002A32AC" w:rsidP="002A32AC">
            <w:pPr>
              <w:rPr>
                <w:rFonts w:ascii="Arial" w:hAnsi="Arial" w:cs="Arial"/>
                <w:sz w:val="14"/>
                <w:szCs w:val="14"/>
              </w:rPr>
            </w:pPr>
            <w:r w:rsidRPr="001B4CA4">
              <w:rPr>
                <w:rFonts w:ascii="Arial" w:hAnsi="Arial" w:cs="Arial"/>
                <w:sz w:val="14"/>
                <w:szCs w:val="14"/>
              </w:rPr>
              <w:t>Aplikacja BI</w:t>
            </w:r>
          </w:p>
        </w:tc>
        <w:tc>
          <w:tcPr>
            <w:tcW w:w="1134" w:type="dxa"/>
            <w:tcBorders>
              <w:top w:val="single" w:sz="6" w:space="0" w:color="auto"/>
              <w:left w:val="single" w:sz="6" w:space="0" w:color="auto"/>
              <w:bottom w:val="single" w:sz="6" w:space="0" w:color="auto"/>
              <w:right w:val="single" w:sz="6" w:space="0" w:color="auto"/>
            </w:tcBorders>
            <w:vAlign w:val="center"/>
          </w:tcPr>
          <w:p w14:paraId="4CC3FC48" w14:textId="77777777" w:rsidR="002A32AC" w:rsidRPr="001B4CA4" w:rsidRDefault="002A32AC" w:rsidP="002A32AC">
            <w:pPr>
              <w:jc w:val="center"/>
              <w:rPr>
                <w:rFonts w:ascii="Arial" w:hAnsi="Arial" w:cs="Arial"/>
                <w:sz w:val="14"/>
                <w:szCs w:val="14"/>
              </w:rPr>
            </w:pPr>
            <w:r w:rsidRPr="001B4CA4">
              <w:rPr>
                <w:rFonts w:ascii="Arial" w:hAnsi="Arial" w:cs="Arial"/>
                <w:sz w:val="14"/>
                <w:szCs w:val="14"/>
              </w:rPr>
              <w:t>miesiąc</w:t>
            </w:r>
          </w:p>
        </w:tc>
        <w:tc>
          <w:tcPr>
            <w:tcW w:w="1276" w:type="dxa"/>
            <w:tcBorders>
              <w:top w:val="single" w:sz="6" w:space="0" w:color="auto"/>
              <w:left w:val="single" w:sz="6" w:space="0" w:color="auto"/>
              <w:bottom w:val="single" w:sz="6" w:space="0" w:color="auto"/>
              <w:right w:val="single" w:sz="6" w:space="0" w:color="auto"/>
            </w:tcBorders>
            <w:vAlign w:val="center"/>
          </w:tcPr>
          <w:p w14:paraId="15B23BB0" w14:textId="77777777" w:rsidR="002A32AC" w:rsidRPr="001B4CA4" w:rsidRDefault="002A32AC" w:rsidP="002A32AC">
            <w:pPr>
              <w:jc w:val="center"/>
              <w:rPr>
                <w:rFonts w:ascii="Arial" w:hAnsi="Arial" w:cs="Arial"/>
                <w:sz w:val="14"/>
                <w:szCs w:val="14"/>
              </w:rPr>
            </w:pPr>
          </w:p>
        </w:tc>
        <w:tc>
          <w:tcPr>
            <w:tcW w:w="1134" w:type="dxa"/>
            <w:tcBorders>
              <w:top w:val="single" w:sz="6" w:space="0" w:color="auto"/>
              <w:left w:val="single" w:sz="6" w:space="0" w:color="auto"/>
              <w:bottom w:val="single" w:sz="6" w:space="0" w:color="auto"/>
              <w:right w:val="single" w:sz="6" w:space="0" w:color="auto"/>
            </w:tcBorders>
          </w:tcPr>
          <w:p w14:paraId="71A88722" w14:textId="77777777" w:rsidR="002A32AC" w:rsidRPr="001B4CA4" w:rsidRDefault="002A32AC" w:rsidP="002A32AC">
            <w:pPr>
              <w:jc w:val="center"/>
              <w:rPr>
                <w:rFonts w:ascii="Arial" w:hAnsi="Arial" w:cs="Arial"/>
                <w:sz w:val="14"/>
                <w:szCs w:val="14"/>
              </w:rPr>
            </w:pPr>
          </w:p>
        </w:tc>
        <w:tc>
          <w:tcPr>
            <w:tcW w:w="993" w:type="dxa"/>
            <w:tcBorders>
              <w:top w:val="single" w:sz="6" w:space="0" w:color="auto"/>
              <w:left w:val="single" w:sz="6" w:space="0" w:color="auto"/>
              <w:bottom w:val="single" w:sz="6" w:space="0" w:color="auto"/>
              <w:right w:val="single" w:sz="6" w:space="0" w:color="auto"/>
            </w:tcBorders>
          </w:tcPr>
          <w:p w14:paraId="69550608" w14:textId="31B81B6F" w:rsidR="002A32AC" w:rsidRPr="001B4CA4" w:rsidRDefault="002A32AC" w:rsidP="002A32AC">
            <w:pPr>
              <w:jc w:val="center"/>
              <w:rPr>
                <w:rFonts w:ascii="Arial" w:hAnsi="Arial" w:cs="Arial"/>
                <w:sz w:val="14"/>
                <w:szCs w:val="14"/>
              </w:rPr>
            </w:pPr>
            <w:r w:rsidRPr="001B4CA4">
              <w:rPr>
                <w:rFonts w:ascii="Arial" w:hAnsi="Arial" w:cs="Arial"/>
                <w:sz w:val="14"/>
                <w:szCs w:val="14"/>
              </w:rPr>
              <w:t>27</w:t>
            </w:r>
          </w:p>
        </w:tc>
        <w:tc>
          <w:tcPr>
            <w:tcW w:w="850" w:type="dxa"/>
            <w:tcBorders>
              <w:top w:val="single" w:sz="6" w:space="0" w:color="auto"/>
              <w:left w:val="single" w:sz="6" w:space="0" w:color="auto"/>
              <w:bottom w:val="single" w:sz="6" w:space="0" w:color="auto"/>
              <w:right w:val="single" w:sz="6" w:space="0" w:color="auto"/>
            </w:tcBorders>
            <w:vAlign w:val="center"/>
          </w:tcPr>
          <w:p w14:paraId="7DD54349" w14:textId="77777777" w:rsidR="002A32AC" w:rsidRPr="001B4CA4" w:rsidRDefault="002A32AC" w:rsidP="002A32AC">
            <w:pPr>
              <w:jc w:val="center"/>
              <w:rPr>
                <w:rFonts w:ascii="Arial" w:hAnsi="Arial" w:cs="Arial"/>
                <w:sz w:val="14"/>
                <w:szCs w:val="14"/>
              </w:rPr>
            </w:pPr>
          </w:p>
        </w:tc>
        <w:tc>
          <w:tcPr>
            <w:tcW w:w="426" w:type="dxa"/>
            <w:tcBorders>
              <w:top w:val="single" w:sz="6" w:space="0" w:color="auto"/>
              <w:left w:val="single" w:sz="6" w:space="0" w:color="auto"/>
              <w:bottom w:val="single" w:sz="6" w:space="0" w:color="auto"/>
              <w:right w:val="single" w:sz="6" w:space="0" w:color="auto"/>
            </w:tcBorders>
            <w:vAlign w:val="center"/>
          </w:tcPr>
          <w:p w14:paraId="79833450" w14:textId="77777777" w:rsidR="002A32AC" w:rsidRPr="001B4CA4" w:rsidRDefault="002A32AC" w:rsidP="002A32AC">
            <w:pPr>
              <w:jc w:val="center"/>
              <w:rPr>
                <w:rFonts w:ascii="Arial" w:hAnsi="Arial" w:cs="Arial"/>
                <w:sz w:val="14"/>
                <w:szCs w:val="14"/>
              </w:rPr>
            </w:pPr>
          </w:p>
        </w:tc>
        <w:tc>
          <w:tcPr>
            <w:tcW w:w="730" w:type="dxa"/>
            <w:tcBorders>
              <w:top w:val="single" w:sz="6" w:space="0" w:color="auto"/>
              <w:left w:val="single" w:sz="6" w:space="0" w:color="auto"/>
              <w:bottom w:val="single" w:sz="6" w:space="0" w:color="auto"/>
              <w:right w:val="single" w:sz="6" w:space="0" w:color="auto"/>
            </w:tcBorders>
            <w:vAlign w:val="center"/>
          </w:tcPr>
          <w:p w14:paraId="397AD760" w14:textId="77777777" w:rsidR="002A32AC" w:rsidRPr="001B4CA4" w:rsidRDefault="002A32AC" w:rsidP="002A32AC">
            <w:pPr>
              <w:jc w:val="center"/>
              <w:rPr>
                <w:rFonts w:ascii="Arial" w:hAnsi="Arial" w:cs="Arial"/>
                <w:sz w:val="14"/>
                <w:szCs w:val="14"/>
              </w:rPr>
            </w:pPr>
          </w:p>
        </w:tc>
        <w:tc>
          <w:tcPr>
            <w:tcW w:w="1112" w:type="dxa"/>
            <w:tcBorders>
              <w:top w:val="single" w:sz="6" w:space="0" w:color="auto"/>
              <w:left w:val="single" w:sz="6" w:space="0" w:color="auto"/>
              <w:bottom w:val="single" w:sz="6" w:space="0" w:color="auto"/>
              <w:right w:val="single" w:sz="12" w:space="0" w:color="auto"/>
            </w:tcBorders>
            <w:vAlign w:val="center"/>
          </w:tcPr>
          <w:p w14:paraId="38A55086" w14:textId="77777777" w:rsidR="002A32AC" w:rsidRPr="001B4CA4" w:rsidRDefault="002A32AC" w:rsidP="002A32AC">
            <w:pPr>
              <w:jc w:val="center"/>
              <w:rPr>
                <w:rFonts w:ascii="Arial" w:hAnsi="Arial" w:cs="Arial"/>
                <w:sz w:val="14"/>
                <w:szCs w:val="14"/>
              </w:rPr>
            </w:pPr>
          </w:p>
        </w:tc>
      </w:tr>
      <w:tr w:rsidR="002A32AC" w:rsidRPr="001B4CA4" w14:paraId="24E15A78" w14:textId="77777777" w:rsidTr="00CC4484">
        <w:trPr>
          <w:trHeight w:val="338"/>
        </w:trPr>
        <w:tc>
          <w:tcPr>
            <w:tcW w:w="0" w:type="auto"/>
            <w:vMerge/>
            <w:tcBorders>
              <w:left w:val="single" w:sz="24" w:space="0" w:color="auto"/>
              <w:right w:val="single" w:sz="18" w:space="0" w:color="auto"/>
            </w:tcBorders>
          </w:tcPr>
          <w:p w14:paraId="0B89D10F" w14:textId="77777777" w:rsidR="002A32AC" w:rsidRPr="001B4CA4" w:rsidRDefault="002A32AC" w:rsidP="002A32AC">
            <w:pPr>
              <w:rPr>
                <w:rFonts w:ascii="Arial" w:hAnsi="Arial" w:cs="Arial"/>
                <w:sz w:val="14"/>
                <w:szCs w:val="14"/>
              </w:rPr>
            </w:pPr>
          </w:p>
        </w:tc>
        <w:tc>
          <w:tcPr>
            <w:tcW w:w="1974" w:type="dxa"/>
            <w:vMerge/>
            <w:tcBorders>
              <w:left w:val="single" w:sz="18" w:space="0" w:color="auto"/>
              <w:right w:val="single" w:sz="6" w:space="0" w:color="auto"/>
            </w:tcBorders>
          </w:tcPr>
          <w:p w14:paraId="4125D6B6" w14:textId="77777777" w:rsidR="002A32AC" w:rsidRPr="001B4CA4" w:rsidRDefault="002A32AC" w:rsidP="002A32AC">
            <w:pPr>
              <w:rPr>
                <w:rFonts w:ascii="Arial" w:hAnsi="Arial" w:cs="Arial"/>
                <w:sz w:val="14"/>
                <w:szCs w:val="14"/>
              </w:rPr>
            </w:pPr>
          </w:p>
        </w:tc>
        <w:tc>
          <w:tcPr>
            <w:tcW w:w="1833" w:type="dxa"/>
            <w:vMerge/>
            <w:tcBorders>
              <w:left w:val="single" w:sz="6" w:space="0" w:color="auto"/>
              <w:right w:val="single" w:sz="6" w:space="0" w:color="auto"/>
            </w:tcBorders>
            <w:vAlign w:val="center"/>
          </w:tcPr>
          <w:p w14:paraId="63AAC8AD" w14:textId="77777777" w:rsidR="002A32AC" w:rsidRPr="001B4CA4" w:rsidRDefault="002A32AC" w:rsidP="002A32AC">
            <w:pPr>
              <w:rPr>
                <w:rFonts w:ascii="Arial" w:hAnsi="Arial" w:cs="Arial"/>
                <w:sz w:val="14"/>
                <w:szCs w:val="14"/>
              </w:rPr>
            </w:pPr>
          </w:p>
        </w:tc>
        <w:tc>
          <w:tcPr>
            <w:tcW w:w="1985" w:type="dxa"/>
            <w:vMerge w:val="restart"/>
            <w:tcBorders>
              <w:top w:val="single" w:sz="6" w:space="0" w:color="auto"/>
              <w:left w:val="single" w:sz="6" w:space="0" w:color="auto"/>
              <w:right w:val="single" w:sz="6" w:space="0" w:color="auto"/>
            </w:tcBorders>
            <w:vAlign w:val="center"/>
          </w:tcPr>
          <w:p w14:paraId="0A30FFCE" w14:textId="64DCF372" w:rsidR="002A32AC" w:rsidRPr="001B4CA4" w:rsidRDefault="002A32AC" w:rsidP="002A32AC">
            <w:pPr>
              <w:rPr>
                <w:rFonts w:ascii="Arial" w:hAnsi="Arial" w:cs="Arial"/>
                <w:sz w:val="14"/>
                <w:szCs w:val="14"/>
              </w:rPr>
            </w:pPr>
            <w:r w:rsidRPr="001B4CA4">
              <w:rPr>
                <w:sz w:val="16"/>
                <w:szCs w:val="16"/>
              </w:rPr>
              <w:t>Aplikacja SGW</w:t>
            </w:r>
          </w:p>
        </w:tc>
        <w:tc>
          <w:tcPr>
            <w:tcW w:w="1134" w:type="dxa"/>
            <w:tcBorders>
              <w:top w:val="single" w:sz="6" w:space="0" w:color="auto"/>
              <w:left w:val="single" w:sz="6" w:space="0" w:color="auto"/>
              <w:bottom w:val="single" w:sz="6" w:space="0" w:color="auto"/>
              <w:right w:val="single" w:sz="6" w:space="0" w:color="auto"/>
            </w:tcBorders>
            <w:vAlign w:val="center"/>
          </w:tcPr>
          <w:p w14:paraId="14D229ED" w14:textId="77777777" w:rsidR="002A32AC" w:rsidRPr="001B4CA4" w:rsidRDefault="002A32AC" w:rsidP="002A32AC">
            <w:pPr>
              <w:jc w:val="center"/>
              <w:rPr>
                <w:rFonts w:ascii="Arial" w:hAnsi="Arial" w:cs="Arial"/>
                <w:sz w:val="14"/>
                <w:szCs w:val="14"/>
              </w:rPr>
            </w:pPr>
            <w:r w:rsidRPr="001B4CA4">
              <w:rPr>
                <w:rFonts w:ascii="Arial" w:hAnsi="Arial" w:cs="Arial"/>
                <w:sz w:val="14"/>
                <w:szCs w:val="14"/>
              </w:rPr>
              <w:t>miesiąc</w:t>
            </w:r>
          </w:p>
        </w:tc>
        <w:tc>
          <w:tcPr>
            <w:tcW w:w="1276" w:type="dxa"/>
            <w:tcBorders>
              <w:top w:val="single" w:sz="6" w:space="0" w:color="auto"/>
              <w:left w:val="single" w:sz="6" w:space="0" w:color="auto"/>
              <w:right w:val="single" w:sz="6" w:space="0" w:color="auto"/>
            </w:tcBorders>
            <w:vAlign w:val="center"/>
          </w:tcPr>
          <w:p w14:paraId="5D9F2364" w14:textId="77777777" w:rsidR="002A32AC" w:rsidRPr="001B4CA4" w:rsidRDefault="002A32AC" w:rsidP="002A32AC">
            <w:pPr>
              <w:jc w:val="center"/>
              <w:rPr>
                <w:rFonts w:ascii="Arial" w:hAnsi="Arial" w:cs="Arial"/>
                <w:sz w:val="14"/>
                <w:szCs w:val="14"/>
              </w:rPr>
            </w:pPr>
          </w:p>
        </w:tc>
        <w:tc>
          <w:tcPr>
            <w:tcW w:w="1134" w:type="dxa"/>
            <w:tcBorders>
              <w:top w:val="single" w:sz="6" w:space="0" w:color="auto"/>
              <w:left w:val="single" w:sz="6" w:space="0" w:color="auto"/>
              <w:right w:val="single" w:sz="6" w:space="0" w:color="auto"/>
            </w:tcBorders>
          </w:tcPr>
          <w:p w14:paraId="3D1D994E" w14:textId="77777777" w:rsidR="002A32AC" w:rsidRPr="001B4CA4" w:rsidRDefault="002A32AC" w:rsidP="002A32AC">
            <w:pPr>
              <w:jc w:val="center"/>
              <w:rPr>
                <w:rFonts w:ascii="Arial" w:hAnsi="Arial" w:cs="Arial"/>
                <w:sz w:val="14"/>
                <w:szCs w:val="14"/>
              </w:rPr>
            </w:pPr>
          </w:p>
        </w:tc>
        <w:tc>
          <w:tcPr>
            <w:tcW w:w="993" w:type="dxa"/>
            <w:tcBorders>
              <w:top w:val="single" w:sz="6" w:space="0" w:color="auto"/>
              <w:left w:val="single" w:sz="6" w:space="0" w:color="auto"/>
              <w:right w:val="single" w:sz="6" w:space="0" w:color="auto"/>
            </w:tcBorders>
          </w:tcPr>
          <w:p w14:paraId="338F2758" w14:textId="7F013DAC" w:rsidR="002A32AC" w:rsidRPr="001B4CA4" w:rsidRDefault="002A32AC" w:rsidP="002A32AC">
            <w:pPr>
              <w:jc w:val="center"/>
              <w:rPr>
                <w:rFonts w:ascii="Arial" w:hAnsi="Arial" w:cs="Arial"/>
                <w:sz w:val="14"/>
                <w:szCs w:val="14"/>
              </w:rPr>
            </w:pPr>
            <w:r w:rsidRPr="001B4CA4">
              <w:rPr>
                <w:rFonts w:ascii="Arial" w:hAnsi="Arial" w:cs="Arial"/>
                <w:sz w:val="14"/>
                <w:szCs w:val="14"/>
              </w:rPr>
              <w:t>27</w:t>
            </w:r>
          </w:p>
        </w:tc>
        <w:tc>
          <w:tcPr>
            <w:tcW w:w="850" w:type="dxa"/>
            <w:tcBorders>
              <w:top w:val="single" w:sz="6" w:space="0" w:color="auto"/>
              <w:left w:val="single" w:sz="6" w:space="0" w:color="auto"/>
              <w:right w:val="single" w:sz="6" w:space="0" w:color="auto"/>
            </w:tcBorders>
            <w:vAlign w:val="center"/>
          </w:tcPr>
          <w:p w14:paraId="15E524ED" w14:textId="77777777" w:rsidR="002A32AC" w:rsidRPr="001B4CA4" w:rsidRDefault="002A32AC" w:rsidP="002A32AC">
            <w:pPr>
              <w:jc w:val="center"/>
              <w:rPr>
                <w:rFonts w:ascii="Arial" w:hAnsi="Arial" w:cs="Arial"/>
                <w:sz w:val="14"/>
                <w:szCs w:val="14"/>
              </w:rPr>
            </w:pPr>
          </w:p>
        </w:tc>
        <w:tc>
          <w:tcPr>
            <w:tcW w:w="426" w:type="dxa"/>
            <w:tcBorders>
              <w:top w:val="single" w:sz="6" w:space="0" w:color="auto"/>
              <w:left w:val="single" w:sz="6" w:space="0" w:color="auto"/>
              <w:right w:val="single" w:sz="6" w:space="0" w:color="auto"/>
            </w:tcBorders>
            <w:vAlign w:val="center"/>
          </w:tcPr>
          <w:p w14:paraId="12C6564B" w14:textId="77777777" w:rsidR="002A32AC" w:rsidRPr="001B4CA4" w:rsidRDefault="002A32AC" w:rsidP="002A32AC">
            <w:pPr>
              <w:jc w:val="center"/>
              <w:rPr>
                <w:rFonts w:ascii="Arial" w:hAnsi="Arial" w:cs="Arial"/>
                <w:sz w:val="14"/>
                <w:szCs w:val="14"/>
              </w:rPr>
            </w:pPr>
          </w:p>
        </w:tc>
        <w:tc>
          <w:tcPr>
            <w:tcW w:w="730" w:type="dxa"/>
            <w:tcBorders>
              <w:top w:val="single" w:sz="6" w:space="0" w:color="auto"/>
              <w:left w:val="single" w:sz="6" w:space="0" w:color="auto"/>
              <w:right w:val="single" w:sz="6" w:space="0" w:color="auto"/>
            </w:tcBorders>
            <w:vAlign w:val="center"/>
          </w:tcPr>
          <w:p w14:paraId="5DE92594" w14:textId="77777777" w:rsidR="002A32AC" w:rsidRPr="001B4CA4" w:rsidRDefault="002A32AC" w:rsidP="002A32AC">
            <w:pPr>
              <w:jc w:val="center"/>
              <w:rPr>
                <w:rFonts w:ascii="Arial" w:hAnsi="Arial" w:cs="Arial"/>
                <w:sz w:val="14"/>
                <w:szCs w:val="14"/>
              </w:rPr>
            </w:pPr>
          </w:p>
        </w:tc>
        <w:tc>
          <w:tcPr>
            <w:tcW w:w="1112" w:type="dxa"/>
            <w:tcBorders>
              <w:top w:val="single" w:sz="6" w:space="0" w:color="auto"/>
              <w:left w:val="single" w:sz="6" w:space="0" w:color="auto"/>
              <w:right w:val="single" w:sz="12" w:space="0" w:color="auto"/>
            </w:tcBorders>
            <w:vAlign w:val="center"/>
          </w:tcPr>
          <w:p w14:paraId="545390A8" w14:textId="77777777" w:rsidR="002A32AC" w:rsidRPr="001B4CA4" w:rsidRDefault="002A32AC" w:rsidP="002A32AC">
            <w:pPr>
              <w:jc w:val="center"/>
              <w:rPr>
                <w:rFonts w:ascii="Arial" w:hAnsi="Arial" w:cs="Arial"/>
                <w:sz w:val="14"/>
                <w:szCs w:val="14"/>
              </w:rPr>
            </w:pPr>
          </w:p>
        </w:tc>
      </w:tr>
      <w:tr w:rsidR="002A32AC" w:rsidRPr="001B4CA4" w14:paraId="1FA05111" w14:textId="77777777" w:rsidTr="00CC4484">
        <w:trPr>
          <w:trHeight w:val="337"/>
        </w:trPr>
        <w:tc>
          <w:tcPr>
            <w:tcW w:w="0" w:type="auto"/>
            <w:vMerge/>
            <w:tcBorders>
              <w:left w:val="single" w:sz="24" w:space="0" w:color="auto"/>
              <w:right w:val="single" w:sz="18" w:space="0" w:color="auto"/>
            </w:tcBorders>
          </w:tcPr>
          <w:p w14:paraId="74587479" w14:textId="77777777" w:rsidR="002A32AC" w:rsidRPr="001B4CA4" w:rsidRDefault="002A32AC" w:rsidP="002A32AC">
            <w:pPr>
              <w:rPr>
                <w:rFonts w:ascii="Arial" w:hAnsi="Arial" w:cs="Arial"/>
                <w:sz w:val="14"/>
                <w:szCs w:val="14"/>
              </w:rPr>
            </w:pPr>
          </w:p>
        </w:tc>
        <w:tc>
          <w:tcPr>
            <w:tcW w:w="1974" w:type="dxa"/>
            <w:vMerge/>
            <w:tcBorders>
              <w:left w:val="single" w:sz="18" w:space="0" w:color="auto"/>
              <w:bottom w:val="single" w:sz="12" w:space="0" w:color="auto"/>
              <w:right w:val="single" w:sz="6" w:space="0" w:color="auto"/>
            </w:tcBorders>
          </w:tcPr>
          <w:p w14:paraId="00793FB8" w14:textId="77777777" w:rsidR="002A32AC" w:rsidRPr="001B4CA4" w:rsidRDefault="002A32AC" w:rsidP="002A32AC">
            <w:pPr>
              <w:rPr>
                <w:rFonts w:ascii="Arial" w:hAnsi="Arial" w:cs="Arial"/>
                <w:sz w:val="14"/>
                <w:szCs w:val="14"/>
              </w:rPr>
            </w:pPr>
          </w:p>
        </w:tc>
        <w:tc>
          <w:tcPr>
            <w:tcW w:w="1833" w:type="dxa"/>
            <w:vMerge/>
            <w:tcBorders>
              <w:left w:val="single" w:sz="6" w:space="0" w:color="auto"/>
              <w:bottom w:val="single" w:sz="12" w:space="0" w:color="auto"/>
              <w:right w:val="single" w:sz="6" w:space="0" w:color="auto"/>
            </w:tcBorders>
            <w:vAlign w:val="center"/>
          </w:tcPr>
          <w:p w14:paraId="468E2FC3" w14:textId="77777777" w:rsidR="002A32AC" w:rsidRPr="001B4CA4" w:rsidRDefault="002A32AC" w:rsidP="002A32AC">
            <w:pPr>
              <w:rPr>
                <w:rFonts w:ascii="Arial" w:hAnsi="Arial" w:cs="Arial"/>
                <w:sz w:val="14"/>
                <w:szCs w:val="14"/>
              </w:rPr>
            </w:pPr>
          </w:p>
        </w:tc>
        <w:tc>
          <w:tcPr>
            <w:tcW w:w="1985" w:type="dxa"/>
            <w:vMerge/>
            <w:tcBorders>
              <w:left w:val="single" w:sz="6" w:space="0" w:color="auto"/>
              <w:bottom w:val="single" w:sz="12" w:space="0" w:color="auto"/>
              <w:right w:val="single" w:sz="6" w:space="0" w:color="auto"/>
            </w:tcBorders>
            <w:vAlign w:val="center"/>
          </w:tcPr>
          <w:p w14:paraId="57CB3557" w14:textId="77777777" w:rsidR="002A32AC" w:rsidRPr="001B4CA4" w:rsidRDefault="002A32AC" w:rsidP="002A32AC">
            <w:pPr>
              <w:rPr>
                <w:sz w:val="16"/>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14:paraId="29CA2652" w14:textId="77777777" w:rsidR="002A32AC" w:rsidRPr="001B4CA4" w:rsidRDefault="002A32AC" w:rsidP="002A32AC">
            <w:pPr>
              <w:jc w:val="center"/>
              <w:rPr>
                <w:rFonts w:ascii="Arial" w:hAnsi="Arial" w:cs="Arial"/>
                <w:sz w:val="14"/>
                <w:szCs w:val="14"/>
              </w:rPr>
            </w:pPr>
            <w:r w:rsidRPr="001B4CA4">
              <w:rPr>
                <w:rFonts w:ascii="Arial" w:hAnsi="Arial" w:cs="Arial"/>
                <w:sz w:val="14"/>
                <w:szCs w:val="14"/>
              </w:rPr>
              <w:t>miesiąc</w:t>
            </w:r>
          </w:p>
        </w:tc>
        <w:tc>
          <w:tcPr>
            <w:tcW w:w="1276" w:type="dxa"/>
            <w:tcBorders>
              <w:left w:val="single" w:sz="6" w:space="0" w:color="auto"/>
              <w:bottom w:val="single" w:sz="12" w:space="0" w:color="auto"/>
              <w:right w:val="single" w:sz="6" w:space="0" w:color="auto"/>
            </w:tcBorders>
            <w:vAlign w:val="center"/>
          </w:tcPr>
          <w:p w14:paraId="4B2CD7DA" w14:textId="77777777" w:rsidR="002A32AC" w:rsidRPr="001B4CA4" w:rsidRDefault="002A32AC" w:rsidP="002A32AC">
            <w:pPr>
              <w:jc w:val="center"/>
              <w:rPr>
                <w:rFonts w:ascii="Arial" w:hAnsi="Arial" w:cs="Arial"/>
                <w:sz w:val="14"/>
                <w:szCs w:val="14"/>
              </w:rPr>
            </w:pPr>
          </w:p>
        </w:tc>
        <w:tc>
          <w:tcPr>
            <w:tcW w:w="1134" w:type="dxa"/>
            <w:tcBorders>
              <w:left w:val="single" w:sz="6" w:space="0" w:color="auto"/>
              <w:bottom w:val="single" w:sz="12" w:space="0" w:color="auto"/>
              <w:right w:val="single" w:sz="6" w:space="0" w:color="auto"/>
            </w:tcBorders>
          </w:tcPr>
          <w:p w14:paraId="1261ABA7" w14:textId="77777777" w:rsidR="002A32AC" w:rsidRPr="001B4CA4" w:rsidRDefault="002A32AC" w:rsidP="002A32AC">
            <w:pPr>
              <w:jc w:val="center"/>
              <w:rPr>
                <w:rFonts w:ascii="Arial" w:hAnsi="Arial" w:cs="Arial"/>
                <w:sz w:val="14"/>
                <w:szCs w:val="14"/>
              </w:rPr>
            </w:pPr>
          </w:p>
        </w:tc>
        <w:tc>
          <w:tcPr>
            <w:tcW w:w="993" w:type="dxa"/>
            <w:tcBorders>
              <w:left w:val="single" w:sz="6" w:space="0" w:color="auto"/>
              <w:bottom w:val="single" w:sz="12" w:space="0" w:color="auto"/>
              <w:right w:val="single" w:sz="6" w:space="0" w:color="auto"/>
            </w:tcBorders>
          </w:tcPr>
          <w:p w14:paraId="4802D6E5" w14:textId="6DA7F335" w:rsidR="002A32AC" w:rsidRPr="001B4CA4" w:rsidRDefault="002A32AC" w:rsidP="002A32AC">
            <w:pPr>
              <w:jc w:val="center"/>
              <w:rPr>
                <w:rFonts w:ascii="Arial" w:hAnsi="Arial" w:cs="Arial"/>
                <w:sz w:val="14"/>
                <w:szCs w:val="14"/>
              </w:rPr>
            </w:pPr>
            <w:r w:rsidRPr="001B4CA4">
              <w:rPr>
                <w:rFonts w:ascii="Arial" w:hAnsi="Arial" w:cs="Arial"/>
                <w:sz w:val="14"/>
                <w:szCs w:val="14"/>
              </w:rPr>
              <w:t>27</w:t>
            </w:r>
          </w:p>
        </w:tc>
        <w:tc>
          <w:tcPr>
            <w:tcW w:w="850" w:type="dxa"/>
            <w:tcBorders>
              <w:left w:val="single" w:sz="6" w:space="0" w:color="auto"/>
              <w:bottom w:val="single" w:sz="12" w:space="0" w:color="auto"/>
              <w:right w:val="single" w:sz="6" w:space="0" w:color="auto"/>
            </w:tcBorders>
            <w:vAlign w:val="center"/>
          </w:tcPr>
          <w:p w14:paraId="2FFAF5FF" w14:textId="77777777" w:rsidR="002A32AC" w:rsidRPr="001B4CA4" w:rsidRDefault="002A32AC" w:rsidP="002A32AC">
            <w:pPr>
              <w:jc w:val="center"/>
              <w:rPr>
                <w:rFonts w:ascii="Arial" w:hAnsi="Arial" w:cs="Arial"/>
                <w:sz w:val="14"/>
                <w:szCs w:val="14"/>
              </w:rPr>
            </w:pPr>
          </w:p>
        </w:tc>
        <w:tc>
          <w:tcPr>
            <w:tcW w:w="426" w:type="dxa"/>
            <w:tcBorders>
              <w:left w:val="single" w:sz="6" w:space="0" w:color="auto"/>
              <w:bottom w:val="single" w:sz="12" w:space="0" w:color="auto"/>
              <w:right w:val="single" w:sz="6" w:space="0" w:color="auto"/>
            </w:tcBorders>
            <w:vAlign w:val="center"/>
          </w:tcPr>
          <w:p w14:paraId="49BBF334" w14:textId="77777777" w:rsidR="002A32AC" w:rsidRPr="001B4CA4" w:rsidRDefault="002A32AC" w:rsidP="002A32AC">
            <w:pPr>
              <w:jc w:val="center"/>
              <w:rPr>
                <w:rFonts w:ascii="Arial" w:hAnsi="Arial" w:cs="Arial"/>
                <w:sz w:val="14"/>
                <w:szCs w:val="14"/>
              </w:rPr>
            </w:pPr>
          </w:p>
        </w:tc>
        <w:tc>
          <w:tcPr>
            <w:tcW w:w="730" w:type="dxa"/>
            <w:tcBorders>
              <w:left w:val="single" w:sz="6" w:space="0" w:color="auto"/>
              <w:bottom w:val="single" w:sz="12" w:space="0" w:color="auto"/>
              <w:right w:val="single" w:sz="6" w:space="0" w:color="auto"/>
            </w:tcBorders>
            <w:vAlign w:val="center"/>
          </w:tcPr>
          <w:p w14:paraId="4A6DFB3D" w14:textId="77777777" w:rsidR="002A32AC" w:rsidRPr="001B4CA4" w:rsidRDefault="002A32AC" w:rsidP="002A32AC">
            <w:pPr>
              <w:jc w:val="center"/>
              <w:rPr>
                <w:rFonts w:ascii="Arial" w:hAnsi="Arial" w:cs="Arial"/>
                <w:sz w:val="14"/>
                <w:szCs w:val="14"/>
              </w:rPr>
            </w:pPr>
          </w:p>
        </w:tc>
        <w:tc>
          <w:tcPr>
            <w:tcW w:w="1112" w:type="dxa"/>
            <w:tcBorders>
              <w:left w:val="single" w:sz="6" w:space="0" w:color="auto"/>
              <w:bottom w:val="single" w:sz="12" w:space="0" w:color="auto"/>
              <w:right w:val="single" w:sz="12" w:space="0" w:color="auto"/>
            </w:tcBorders>
            <w:vAlign w:val="center"/>
          </w:tcPr>
          <w:p w14:paraId="784C3BD5" w14:textId="77777777" w:rsidR="002A32AC" w:rsidRPr="001B4CA4" w:rsidRDefault="002A32AC" w:rsidP="002A32AC">
            <w:pPr>
              <w:jc w:val="center"/>
              <w:rPr>
                <w:rFonts w:ascii="Arial" w:hAnsi="Arial" w:cs="Arial"/>
                <w:sz w:val="14"/>
                <w:szCs w:val="14"/>
              </w:rPr>
            </w:pPr>
          </w:p>
        </w:tc>
      </w:tr>
      <w:tr w:rsidR="000D639E" w:rsidRPr="001B4CA4" w14:paraId="58C4CD65" w14:textId="77777777" w:rsidTr="000D639E">
        <w:trPr>
          <w:trHeight w:val="340"/>
        </w:trPr>
        <w:tc>
          <w:tcPr>
            <w:tcW w:w="0" w:type="auto"/>
            <w:vMerge/>
            <w:tcBorders>
              <w:left w:val="single" w:sz="24" w:space="0" w:color="auto"/>
              <w:right w:val="single" w:sz="18" w:space="0" w:color="auto"/>
            </w:tcBorders>
          </w:tcPr>
          <w:p w14:paraId="6452C839" w14:textId="77777777" w:rsidR="000D639E" w:rsidRPr="001B4CA4" w:rsidRDefault="000D639E" w:rsidP="000D639E">
            <w:pPr>
              <w:jc w:val="center"/>
              <w:rPr>
                <w:rFonts w:ascii="Arial" w:hAnsi="Arial" w:cs="Arial"/>
                <w:sz w:val="14"/>
                <w:szCs w:val="14"/>
              </w:rPr>
            </w:pPr>
          </w:p>
        </w:tc>
        <w:tc>
          <w:tcPr>
            <w:tcW w:w="10329" w:type="dxa"/>
            <w:gridSpan w:val="7"/>
            <w:tcBorders>
              <w:top w:val="single" w:sz="12" w:space="0" w:color="auto"/>
              <w:left w:val="single" w:sz="18" w:space="0" w:color="auto"/>
              <w:bottom w:val="single" w:sz="18" w:space="0" w:color="auto"/>
            </w:tcBorders>
            <w:shd w:val="clear" w:color="auto" w:fill="EDEDED" w:themeFill="accent3" w:themeFillTint="33"/>
            <w:vAlign w:val="center"/>
          </w:tcPr>
          <w:p w14:paraId="56D824BF" w14:textId="77777777" w:rsidR="000D639E" w:rsidRPr="001B4CA4" w:rsidRDefault="000D639E" w:rsidP="000D639E">
            <w:pPr>
              <w:jc w:val="center"/>
              <w:rPr>
                <w:rFonts w:ascii="Arial" w:hAnsi="Arial" w:cs="Arial"/>
                <w:b/>
                <w:i/>
                <w:sz w:val="14"/>
                <w:szCs w:val="14"/>
              </w:rPr>
            </w:pPr>
            <w:r w:rsidRPr="001B4CA4">
              <w:rPr>
                <w:rFonts w:ascii="Arial" w:hAnsi="Arial" w:cs="Arial"/>
                <w:b/>
                <w:i/>
                <w:sz w:val="14"/>
                <w:szCs w:val="14"/>
              </w:rPr>
              <w:t>Razem:</w:t>
            </w:r>
          </w:p>
        </w:tc>
        <w:tc>
          <w:tcPr>
            <w:tcW w:w="850" w:type="dxa"/>
            <w:tcBorders>
              <w:top w:val="single" w:sz="12" w:space="0" w:color="auto"/>
              <w:bottom w:val="single" w:sz="18" w:space="0" w:color="auto"/>
            </w:tcBorders>
            <w:shd w:val="clear" w:color="auto" w:fill="EDEDED" w:themeFill="accent3" w:themeFillTint="33"/>
            <w:vAlign w:val="center"/>
          </w:tcPr>
          <w:p w14:paraId="3D069EC2" w14:textId="77777777" w:rsidR="000D639E" w:rsidRPr="001B4CA4" w:rsidRDefault="000D639E" w:rsidP="000D639E">
            <w:pPr>
              <w:jc w:val="center"/>
              <w:rPr>
                <w:rFonts w:ascii="Arial" w:hAnsi="Arial" w:cs="Arial"/>
                <w:i/>
                <w:sz w:val="14"/>
                <w:szCs w:val="14"/>
              </w:rPr>
            </w:pPr>
          </w:p>
        </w:tc>
        <w:tc>
          <w:tcPr>
            <w:tcW w:w="426" w:type="dxa"/>
            <w:tcBorders>
              <w:top w:val="single" w:sz="12" w:space="0" w:color="auto"/>
              <w:bottom w:val="single" w:sz="18" w:space="0" w:color="auto"/>
            </w:tcBorders>
            <w:shd w:val="clear" w:color="auto" w:fill="EDEDED" w:themeFill="accent3" w:themeFillTint="33"/>
            <w:vAlign w:val="center"/>
          </w:tcPr>
          <w:p w14:paraId="42055D7B" w14:textId="77777777" w:rsidR="000D639E" w:rsidRPr="001B4CA4" w:rsidRDefault="000D639E" w:rsidP="000D639E">
            <w:pPr>
              <w:jc w:val="center"/>
              <w:rPr>
                <w:rFonts w:ascii="Arial" w:hAnsi="Arial" w:cs="Arial"/>
                <w:i/>
                <w:sz w:val="14"/>
                <w:szCs w:val="14"/>
              </w:rPr>
            </w:pPr>
            <w:r w:rsidRPr="001B4CA4">
              <w:rPr>
                <w:rFonts w:ascii="Arial" w:hAnsi="Arial" w:cs="Arial"/>
                <w:b/>
                <w:i/>
                <w:sz w:val="14"/>
                <w:szCs w:val="14"/>
              </w:rPr>
              <w:t>X</w:t>
            </w:r>
          </w:p>
        </w:tc>
        <w:tc>
          <w:tcPr>
            <w:tcW w:w="730" w:type="dxa"/>
            <w:tcBorders>
              <w:top w:val="single" w:sz="12" w:space="0" w:color="auto"/>
              <w:bottom w:val="single" w:sz="18" w:space="0" w:color="auto"/>
            </w:tcBorders>
            <w:shd w:val="clear" w:color="auto" w:fill="EDEDED" w:themeFill="accent3" w:themeFillTint="33"/>
            <w:vAlign w:val="center"/>
          </w:tcPr>
          <w:p w14:paraId="62E00BD4" w14:textId="77777777" w:rsidR="000D639E" w:rsidRPr="001B4CA4" w:rsidRDefault="000D639E" w:rsidP="000D639E">
            <w:pPr>
              <w:jc w:val="center"/>
              <w:rPr>
                <w:rFonts w:ascii="Arial" w:hAnsi="Arial" w:cs="Arial"/>
                <w:i/>
                <w:sz w:val="14"/>
                <w:szCs w:val="14"/>
              </w:rPr>
            </w:pPr>
          </w:p>
        </w:tc>
        <w:tc>
          <w:tcPr>
            <w:tcW w:w="1112" w:type="dxa"/>
            <w:tcBorders>
              <w:top w:val="single" w:sz="12" w:space="0" w:color="auto"/>
              <w:bottom w:val="single" w:sz="18" w:space="0" w:color="auto"/>
              <w:right w:val="single" w:sz="24" w:space="0" w:color="auto"/>
            </w:tcBorders>
            <w:shd w:val="clear" w:color="auto" w:fill="EDEDED" w:themeFill="accent3" w:themeFillTint="33"/>
            <w:vAlign w:val="center"/>
          </w:tcPr>
          <w:p w14:paraId="48329D2E" w14:textId="77777777" w:rsidR="000D639E" w:rsidRPr="001B4CA4" w:rsidRDefault="000D639E" w:rsidP="000D639E">
            <w:pPr>
              <w:jc w:val="center"/>
              <w:rPr>
                <w:rFonts w:ascii="Arial" w:hAnsi="Arial" w:cs="Arial"/>
                <w:i/>
                <w:sz w:val="16"/>
                <w:szCs w:val="16"/>
              </w:rPr>
            </w:pPr>
          </w:p>
        </w:tc>
      </w:tr>
      <w:tr w:rsidR="000D639E" w:rsidRPr="001B4CA4" w14:paraId="15EFBEFA" w14:textId="77777777" w:rsidTr="000D639E">
        <w:trPr>
          <w:trHeight w:val="340"/>
        </w:trPr>
        <w:tc>
          <w:tcPr>
            <w:tcW w:w="0" w:type="auto"/>
            <w:vMerge/>
            <w:tcBorders>
              <w:left w:val="single" w:sz="24" w:space="0" w:color="auto"/>
              <w:bottom w:val="single" w:sz="24" w:space="0" w:color="auto"/>
              <w:right w:val="single" w:sz="18" w:space="0" w:color="auto"/>
            </w:tcBorders>
          </w:tcPr>
          <w:p w14:paraId="110873CF" w14:textId="77777777" w:rsidR="000D639E" w:rsidRPr="001B4CA4" w:rsidRDefault="000D639E" w:rsidP="000D639E">
            <w:pPr>
              <w:jc w:val="center"/>
              <w:rPr>
                <w:rFonts w:ascii="Arial" w:hAnsi="Arial" w:cs="Arial"/>
                <w:sz w:val="14"/>
                <w:szCs w:val="14"/>
              </w:rPr>
            </w:pPr>
          </w:p>
        </w:tc>
        <w:tc>
          <w:tcPr>
            <w:tcW w:w="10329" w:type="dxa"/>
            <w:gridSpan w:val="7"/>
            <w:tcBorders>
              <w:top w:val="single" w:sz="18" w:space="0" w:color="auto"/>
              <w:left w:val="single" w:sz="18" w:space="0" w:color="auto"/>
              <w:bottom w:val="single" w:sz="24" w:space="0" w:color="auto"/>
            </w:tcBorders>
            <w:shd w:val="clear" w:color="auto" w:fill="EDEDED" w:themeFill="accent3" w:themeFillTint="33"/>
            <w:vAlign w:val="center"/>
          </w:tcPr>
          <w:p w14:paraId="0C4F970E" w14:textId="77777777" w:rsidR="000D639E" w:rsidRPr="001B4CA4" w:rsidRDefault="000D639E" w:rsidP="000D639E">
            <w:pPr>
              <w:jc w:val="center"/>
              <w:rPr>
                <w:rFonts w:ascii="Arial" w:hAnsi="Arial" w:cs="Arial"/>
                <w:b/>
                <w:i/>
                <w:sz w:val="16"/>
                <w:szCs w:val="16"/>
              </w:rPr>
            </w:pPr>
            <w:r w:rsidRPr="001B4CA4">
              <w:rPr>
                <w:rFonts w:ascii="Arial" w:hAnsi="Arial" w:cs="Arial"/>
                <w:b/>
                <w:i/>
                <w:sz w:val="16"/>
                <w:szCs w:val="16"/>
              </w:rPr>
              <w:t>Łącznie:</w:t>
            </w:r>
          </w:p>
        </w:tc>
        <w:tc>
          <w:tcPr>
            <w:tcW w:w="850" w:type="dxa"/>
            <w:tcBorders>
              <w:top w:val="single" w:sz="18" w:space="0" w:color="auto"/>
              <w:bottom w:val="single" w:sz="24" w:space="0" w:color="auto"/>
            </w:tcBorders>
            <w:shd w:val="clear" w:color="auto" w:fill="EDEDED" w:themeFill="accent3" w:themeFillTint="33"/>
            <w:vAlign w:val="center"/>
          </w:tcPr>
          <w:p w14:paraId="6462B92B" w14:textId="77777777" w:rsidR="000D639E" w:rsidRPr="001B4CA4" w:rsidRDefault="000D639E" w:rsidP="000D639E">
            <w:pPr>
              <w:jc w:val="center"/>
              <w:rPr>
                <w:rFonts w:ascii="Arial" w:hAnsi="Arial" w:cs="Arial"/>
                <w:i/>
                <w:sz w:val="16"/>
                <w:szCs w:val="16"/>
              </w:rPr>
            </w:pPr>
          </w:p>
        </w:tc>
        <w:tc>
          <w:tcPr>
            <w:tcW w:w="426" w:type="dxa"/>
            <w:tcBorders>
              <w:top w:val="single" w:sz="18" w:space="0" w:color="auto"/>
              <w:bottom w:val="single" w:sz="24" w:space="0" w:color="auto"/>
            </w:tcBorders>
            <w:shd w:val="clear" w:color="auto" w:fill="EDEDED" w:themeFill="accent3" w:themeFillTint="33"/>
            <w:vAlign w:val="center"/>
          </w:tcPr>
          <w:p w14:paraId="3A669298" w14:textId="77777777" w:rsidR="000D639E" w:rsidRPr="001B4CA4" w:rsidRDefault="000D639E" w:rsidP="000D639E">
            <w:pPr>
              <w:jc w:val="center"/>
              <w:rPr>
                <w:rFonts w:ascii="Arial" w:hAnsi="Arial" w:cs="Arial"/>
                <w:b/>
                <w:i/>
                <w:sz w:val="16"/>
                <w:szCs w:val="16"/>
              </w:rPr>
            </w:pPr>
            <w:r w:rsidRPr="001B4CA4">
              <w:rPr>
                <w:rFonts w:ascii="Arial" w:hAnsi="Arial" w:cs="Arial"/>
                <w:b/>
                <w:i/>
                <w:sz w:val="16"/>
                <w:szCs w:val="16"/>
              </w:rPr>
              <w:t>X</w:t>
            </w:r>
          </w:p>
        </w:tc>
        <w:tc>
          <w:tcPr>
            <w:tcW w:w="730" w:type="dxa"/>
            <w:tcBorders>
              <w:top w:val="single" w:sz="18" w:space="0" w:color="auto"/>
              <w:bottom w:val="single" w:sz="24" w:space="0" w:color="auto"/>
            </w:tcBorders>
            <w:shd w:val="clear" w:color="auto" w:fill="EDEDED" w:themeFill="accent3" w:themeFillTint="33"/>
            <w:vAlign w:val="center"/>
          </w:tcPr>
          <w:p w14:paraId="0C12A13F" w14:textId="77777777" w:rsidR="000D639E" w:rsidRPr="001B4CA4" w:rsidRDefault="000D639E" w:rsidP="000D639E">
            <w:pPr>
              <w:jc w:val="center"/>
              <w:rPr>
                <w:rFonts w:ascii="Arial" w:hAnsi="Arial" w:cs="Arial"/>
                <w:i/>
                <w:sz w:val="16"/>
                <w:szCs w:val="16"/>
              </w:rPr>
            </w:pPr>
          </w:p>
        </w:tc>
        <w:tc>
          <w:tcPr>
            <w:tcW w:w="1112" w:type="dxa"/>
            <w:tcBorders>
              <w:top w:val="single" w:sz="18" w:space="0" w:color="auto"/>
              <w:bottom w:val="single" w:sz="24" w:space="0" w:color="auto"/>
              <w:right w:val="single" w:sz="24" w:space="0" w:color="auto"/>
            </w:tcBorders>
            <w:shd w:val="clear" w:color="auto" w:fill="EDEDED" w:themeFill="accent3" w:themeFillTint="33"/>
            <w:vAlign w:val="center"/>
          </w:tcPr>
          <w:p w14:paraId="41C0A110" w14:textId="77777777" w:rsidR="000D639E" w:rsidRPr="001B4CA4" w:rsidRDefault="000D639E" w:rsidP="000D639E">
            <w:pPr>
              <w:jc w:val="center"/>
              <w:rPr>
                <w:rFonts w:ascii="Arial" w:hAnsi="Arial" w:cs="Arial"/>
                <w:i/>
                <w:sz w:val="16"/>
                <w:szCs w:val="16"/>
              </w:rPr>
            </w:pPr>
          </w:p>
        </w:tc>
      </w:tr>
    </w:tbl>
    <w:p w14:paraId="297E4055" w14:textId="77777777" w:rsidR="000D639E" w:rsidRPr="001B4CA4" w:rsidRDefault="000D639E" w:rsidP="000D639E">
      <w:pPr>
        <w:tabs>
          <w:tab w:val="left" w:leader="underscore" w:pos="0"/>
          <w:tab w:val="left" w:leader="underscore" w:pos="9000"/>
        </w:tabs>
        <w:rPr>
          <w:rFonts w:ascii="Arial" w:hAnsi="Arial" w:cs="Arial"/>
          <w:b/>
          <w:sz w:val="16"/>
          <w:szCs w:val="16"/>
          <w:lang w:eastAsia="x-none"/>
        </w:rPr>
      </w:pPr>
    </w:p>
    <w:p w14:paraId="6B76C99A" w14:textId="77777777" w:rsidR="000D639E" w:rsidRPr="001B4CA4" w:rsidRDefault="000D639E" w:rsidP="000D639E">
      <w:pPr>
        <w:tabs>
          <w:tab w:val="left" w:leader="underscore" w:pos="0"/>
          <w:tab w:val="left" w:leader="underscore" w:pos="9000"/>
        </w:tabs>
        <w:rPr>
          <w:rFonts w:ascii="Arial" w:hAnsi="Arial" w:cs="Arial"/>
          <w:b/>
          <w:sz w:val="16"/>
          <w:szCs w:val="16"/>
          <w:lang w:eastAsia="x-none"/>
        </w:rPr>
      </w:pPr>
    </w:p>
    <w:p w14:paraId="47211926" w14:textId="77777777" w:rsidR="000D639E" w:rsidRPr="001B4CA4" w:rsidRDefault="000D639E" w:rsidP="000D639E">
      <w:pPr>
        <w:tabs>
          <w:tab w:val="left" w:leader="underscore" w:pos="0"/>
          <w:tab w:val="left" w:leader="underscore" w:pos="9000"/>
        </w:tabs>
        <w:rPr>
          <w:rFonts w:ascii="Arial" w:hAnsi="Arial" w:cs="Arial"/>
          <w:b/>
          <w:sz w:val="16"/>
          <w:szCs w:val="16"/>
          <w:lang w:eastAsia="x-none"/>
        </w:rPr>
      </w:pPr>
      <w:r w:rsidRPr="001B4CA4">
        <w:rPr>
          <w:rFonts w:ascii="Arial" w:hAnsi="Arial" w:cs="Arial"/>
          <w:b/>
          <w:sz w:val="16"/>
          <w:szCs w:val="16"/>
          <w:lang w:eastAsia="x-none"/>
        </w:rPr>
        <w:t>Tabela II.  Usługa Integracji i Certyfikacji.</w:t>
      </w:r>
    </w:p>
    <w:p w14:paraId="5BCE988D" w14:textId="77777777" w:rsidR="000D639E" w:rsidRPr="001B4CA4" w:rsidRDefault="000D639E" w:rsidP="000D639E">
      <w:pPr>
        <w:tabs>
          <w:tab w:val="left" w:leader="underscore" w:pos="0"/>
          <w:tab w:val="left" w:leader="underscore" w:pos="9000"/>
        </w:tabs>
        <w:rPr>
          <w:rFonts w:ascii="Arial" w:hAnsi="Arial" w:cs="Arial"/>
          <w:b/>
          <w:sz w:val="16"/>
          <w:szCs w:val="16"/>
          <w:lang w:eastAsia="x-none"/>
        </w:rPr>
      </w:pPr>
    </w:p>
    <w:p w14:paraId="1FBF3995" w14:textId="77777777" w:rsidR="000D639E" w:rsidRPr="001B4CA4" w:rsidRDefault="000D639E" w:rsidP="000D639E">
      <w:pPr>
        <w:tabs>
          <w:tab w:val="left" w:leader="underscore" w:pos="0"/>
          <w:tab w:val="left" w:leader="underscore" w:pos="9000"/>
        </w:tabs>
        <w:rPr>
          <w:rFonts w:ascii="Arial" w:hAnsi="Arial" w:cs="Arial"/>
          <w:b/>
          <w:sz w:val="16"/>
          <w:szCs w:val="16"/>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55"/>
        <w:gridCol w:w="1559"/>
        <w:gridCol w:w="1417"/>
        <w:gridCol w:w="993"/>
        <w:gridCol w:w="1701"/>
        <w:gridCol w:w="5928"/>
      </w:tblGrid>
      <w:tr w:rsidR="000D639E" w:rsidRPr="001B4CA4" w14:paraId="0A7EB7AE" w14:textId="77777777" w:rsidTr="000D639E">
        <w:trPr>
          <w:trHeight w:val="219"/>
        </w:trPr>
        <w:tc>
          <w:tcPr>
            <w:tcW w:w="4140" w:type="dxa"/>
            <w:gridSpan w:val="3"/>
            <w:vMerge w:val="restart"/>
            <w:tcBorders>
              <w:top w:val="single" w:sz="24" w:space="0" w:color="auto"/>
              <w:left w:val="single" w:sz="24" w:space="0" w:color="auto"/>
            </w:tcBorders>
            <w:shd w:val="clear" w:color="auto" w:fill="DBDBDB" w:themeFill="accent3" w:themeFillTint="66"/>
            <w:vAlign w:val="center"/>
          </w:tcPr>
          <w:p w14:paraId="0610D33D"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Przedmiot</w:t>
            </w:r>
          </w:p>
        </w:tc>
        <w:tc>
          <w:tcPr>
            <w:tcW w:w="1417" w:type="dxa"/>
            <w:vMerge w:val="restart"/>
            <w:tcBorders>
              <w:top w:val="single" w:sz="24" w:space="0" w:color="auto"/>
            </w:tcBorders>
            <w:shd w:val="clear" w:color="auto" w:fill="DBDBDB" w:themeFill="accent3" w:themeFillTint="66"/>
            <w:vAlign w:val="center"/>
          </w:tcPr>
          <w:p w14:paraId="4E8470EC"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Łączna cena netto w zł</w:t>
            </w:r>
          </w:p>
        </w:tc>
        <w:tc>
          <w:tcPr>
            <w:tcW w:w="2694" w:type="dxa"/>
            <w:gridSpan w:val="2"/>
            <w:tcBorders>
              <w:top w:val="single" w:sz="24" w:space="0" w:color="auto"/>
            </w:tcBorders>
            <w:shd w:val="clear" w:color="auto" w:fill="DBDBDB" w:themeFill="accent3" w:themeFillTint="66"/>
            <w:vAlign w:val="center"/>
          </w:tcPr>
          <w:p w14:paraId="49ECFC8E"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Podatek VAT</w:t>
            </w:r>
          </w:p>
        </w:tc>
        <w:tc>
          <w:tcPr>
            <w:tcW w:w="5928" w:type="dxa"/>
            <w:vMerge w:val="restart"/>
            <w:tcBorders>
              <w:top w:val="single" w:sz="24" w:space="0" w:color="auto"/>
              <w:right w:val="single" w:sz="24" w:space="0" w:color="auto"/>
            </w:tcBorders>
            <w:shd w:val="clear" w:color="auto" w:fill="DBDBDB" w:themeFill="accent3" w:themeFillTint="66"/>
            <w:vAlign w:val="center"/>
          </w:tcPr>
          <w:p w14:paraId="23A19FDD"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Łączna cena brutto w zł wynika z szacowanego wynagrodzenia jakie Zamawiający może przeznaczyć na realizację tej usługi za cały okres trwania umowy</w:t>
            </w:r>
          </w:p>
        </w:tc>
      </w:tr>
      <w:tr w:rsidR="000D639E" w:rsidRPr="001B4CA4" w14:paraId="4422C744" w14:textId="77777777" w:rsidTr="000D639E">
        <w:trPr>
          <w:trHeight w:val="219"/>
        </w:trPr>
        <w:tc>
          <w:tcPr>
            <w:tcW w:w="4140" w:type="dxa"/>
            <w:gridSpan w:val="3"/>
            <w:vMerge/>
            <w:tcBorders>
              <w:left w:val="single" w:sz="24" w:space="0" w:color="auto"/>
            </w:tcBorders>
            <w:shd w:val="clear" w:color="auto" w:fill="DBDBDB" w:themeFill="accent3" w:themeFillTint="66"/>
            <w:vAlign w:val="center"/>
          </w:tcPr>
          <w:p w14:paraId="3A59523F" w14:textId="77777777" w:rsidR="000D639E" w:rsidRPr="001B4CA4" w:rsidDel="00103C7D" w:rsidRDefault="000D639E" w:rsidP="000D639E">
            <w:pPr>
              <w:jc w:val="center"/>
              <w:rPr>
                <w:rFonts w:ascii="Arial" w:hAnsi="Arial" w:cs="Arial"/>
                <w:sz w:val="14"/>
                <w:szCs w:val="14"/>
              </w:rPr>
            </w:pPr>
          </w:p>
        </w:tc>
        <w:tc>
          <w:tcPr>
            <w:tcW w:w="1417" w:type="dxa"/>
            <w:vMerge/>
            <w:shd w:val="clear" w:color="auto" w:fill="DBDBDB" w:themeFill="accent3" w:themeFillTint="66"/>
            <w:vAlign w:val="center"/>
          </w:tcPr>
          <w:p w14:paraId="0FB51208" w14:textId="77777777" w:rsidR="000D639E" w:rsidRPr="001B4CA4" w:rsidRDefault="000D639E" w:rsidP="000D639E">
            <w:pPr>
              <w:jc w:val="center"/>
              <w:rPr>
                <w:rFonts w:ascii="Arial" w:hAnsi="Arial" w:cs="Arial"/>
                <w:sz w:val="14"/>
                <w:szCs w:val="14"/>
              </w:rPr>
            </w:pPr>
          </w:p>
        </w:tc>
        <w:tc>
          <w:tcPr>
            <w:tcW w:w="993" w:type="dxa"/>
            <w:shd w:val="clear" w:color="auto" w:fill="DBDBDB" w:themeFill="accent3" w:themeFillTint="66"/>
            <w:vAlign w:val="center"/>
          </w:tcPr>
          <w:p w14:paraId="308179E6"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w:t>
            </w:r>
          </w:p>
        </w:tc>
        <w:tc>
          <w:tcPr>
            <w:tcW w:w="1701" w:type="dxa"/>
            <w:shd w:val="clear" w:color="auto" w:fill="DBDBDB" w:themeFill="accent3" w:themeFillTint="66"/>
            <w:vAlign w:val="center"/>
          </w:tcPr>
          <w:p w14:paraId="722E40D9"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zł</w:t>
            </w:r>
          </w:p>
        </w:tc>
        <w:tc>
          <w:tcPr>
            <w:tcW w:w="5928" w:type="dxa"/>
            <w:vMerge/>
            <w:tcBorders>
              <w:right w:val="single" w:sz="24" w:space="0" w:color="auto"/>
            </w:tcBorders>
            <w:shd w:val="clear" w:color="auto" w:fill="DBDBDB" w:themeFill="accent3" w:themeFillTint="66"/>
            <w:vAlign w:val="center"/>
          </w:tcPr>
          <w:p w14:paraId="737AABEE" w14:textId="77777777" w:rsidR="000D639E" w:rsidRPr="001B4CA4" w:rsidRDefault="000D639E" w:rsidP="000D639E">
            <w:pPr>
              <w:jc w:val="center"/>
              <w:rPr>
                <w:rFonts w:ascii="Arial" w:hAnsi="Arial" w:cs="Arial"/>
                <w:sz w:val="14"/>
                <w:szCs w:val="14"/>
              </w:rPr>
            </w:pPr>
          </w:p>
        </w:tc>
      </w:tr>
      <w:tr w:rsidR="000D639E" w:rsidRPr="001B4CA4" w14:paraId="05CC6C37" w14:textId="77777777" w:rsidTr="000D639E">
        <w:trPr>
          <w:trHeight w:val="319"/>
        </w:trPr>
        <w:tc>
          <w:tcPr>
            <w:tcW w:w="426" w:type="dxa"/>
            <w:tcBorders>
              <w:left w:val="single" w:sz="24" w:space="0" w:color="auto"/>
            </w:tcBorders>
            <w:shd w:val="clear" w:color="auto" w:fill="DBDBDB" w:themeFill="accent3" w:themeFillTint="66"/>
            <w:vAlign w:val="center"/>
          </w:tcPr>
          <w:p w14:paraId="054354A6" w14:textId="77777777" w:rsidR="000D639E" w:rsidRPr="001B4CA4" w:rsidDel="00103C7D" w:rsidRDefault="000D639E" w:rsidP="000D639E">
            <w:pPr>
              <w:jc w:val="center"/>
              <w:rPr>
                <w:rFonts w:ascii="Arial" w:hAnsi="Arial" w:cs="Arial"/>
                <w:sz w:val="14"/>
                <w:szCs w:val="14"/>
              </w:rPr>
            </w:pPr>
            <w:r w:rsidRPr="001B4CA4">
              <w:rPr>
                <w:rFonts w:ascii="Arial" w:hAnsi="Arial" w:cs="Arial"/>
                <w:sz w:val="14"/>
                <w:szCs w:val="14"/>
              </w:rPr>
              <w:t>a</w:t>
            </w:r>
          </w:p>
        </w:tc>
        <w:tc>
          <w:tcPr>
            <w:tcW w:w="3714" w:type="dxa"/>
            <w:gridSpan w:val="2"/>
            <w:shd w:val="clear" w:color="auto" w:fill="DBDBDB" w:themeFill="accent3" w:themeFillTint="66"/>
            <w:vAlign w:val="center"/>
          </w:tcPr>
          <w:p w14:paraId="031308B9"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b</w:t>
            </w:r>
          </w:p>
        </w:tc>
        <w:tc>
          <w:tcPr>
            <w:tcW w:w="1417" w:type="dxa"/>
            <w:shd w:val="clear" w:color="auto" w:fill="DBDBDB" w:themeFill="accent3" w:themeFillTint="66"/>
            <w:vAlign w:val="center"/>
          </w:tcPr>
          <w:p w14:paraId="0C425F53"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c</w:t>
            </w:r>
          </w:p>
        </w:tc>
        <w:tc>
          <w:tcPr>
            <w:tcW w:w="993" w:type="dxa"/>
            <w:shd w:val="clear" w:color="auto" w:fill="DBDBDB" w:themeFill="accent3" w:themeFillTint="66"/>
            <w:vAlign w:val="center"/>
          </w:tcPr>
          <w:p w14:paraId="694FBCE2"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d</w:t>
            </w:r>
          </w:p>
        </w:tc>
        <w:tc>
          <w:tcPr>
            <w:tcW w:w="1701" w:type="dxa"/>
            <w:shd w:val="clear" w:color="auto" w:fill="DBDBDB" w:themeFill="accent3" w:themeFillTint="66"/>
            <w:vAlign w:val="center"/>
          </w:tcPr>
          <w:p w14:paraId="330E10BF"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e=cxd</w:t>
            </w:r>
          </w:p>
        </w:tc>
        <w:tc>
          <w:tcPr>
            <w:tcW w:w="5928" w:type="dxa"/>
            <w:tcBorders>
              <w:right w:val="single" w:sz="24" w:space="0" w:color="auto"/>
            </w:tcBorders>
            <w:shd w:val="clear" w:color="auto" w:fill="DBDBDB" w:themeFill="accent3" w:themeFillTint="66"/>
            <w:vAlign w:val="center"/>
          </w:tcPr>
          <w:p w14:paraId="3DA53419"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f=c+e</w:t>
            </w:r>
          </w:p>
        </w:tc>
      </w:tr>
      <w:tr w:rsidR="000D639E" w:rsidRPr="001B4CA4" w14:paraId="662C47EE" w14:textId="77777777" w:rsidTr="000D639E">
        <w:trPr>
          <w:trHeight w:val="739"/>
        </w:trPr>
        <w:tc>
          <w:tcPr>
            <w:tcW w:w="426" w:type="dxa"/>
            <w:tcBorders>
              <w:left w:val="single" w:sz="24" w:space="0" w:color="auto"/>
              <w:bottom w:val="single" w:sz="24" w:space="0" w:color="auto"/>
            </w:tcBorders>
            <w:vAlign w:val="center"/>
          </w:tcPr>
          <w:p w14:paraId="0E603840" w14:textId="77777777" w:rsidR="000D639E" w:rsidRPr="001B4CA4" w:rsidDel="00103C7D" w:rsidRDefault="000D639E" w:rsidP="000D639E">
            <w:pPr>
              <w:jc w:val="center"/>
              <w:rPr>
                <w:rFonts w:ascii="Arial" w:hAnsi="Arial" w:cs="Arial"/>
                <w:sz w:val="14"/>
                <w:szCs w:val="14"/>
              </w:rPr>
            </w:pPr>
            <w:r w:rsidRPr="001B4CA4">
              <w:rPr>
                <w:rFonts w:ascii="Arial" w:hAnsi="Arial" w:cs="Arial"/>
                <w:sz w:val="14"/>
                <w:szCs w:val="14"/>
              </w:rPr>
              <w:t>1</w:t>
            </w:r>
          </w:p>
        </w:tc>
        <w:tc>
          <w:tcPr>
            <w:tcW w:w="2155" w:type="dxa"/>
            <w:tcBorders>
              <w:bottom w:val="single" w:sz="24" w:space="0" w:color="auto"/>
            </w:tcBorders>
            <w:vAlign w:val="center"/>
          </w:tcPr>
          <w:p w14:paraId="1C5AA08E"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Usługa Integracji i Certyfikacji.</w:t>
            </w:r>
          </w:p>
        </w:tc>
        <w:tc>
          <w:tcPr>
            <w:tcW w:w="1559" w:type="dxa"/>
            <w:tcBorders>
              <w:bottom w:val="single" w:sz="24" w:space="0" w:color="auto"/>
            </w:tcBorders>
            <w:vAlign w:val="center"/>
          </w:tcPr>
          <w:p w14:paraId="5BCE2EFE"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Wynagrodzenie płatne zgodnie z pkt 8.8. Umowy</w:t>
            </w:r>
          </w:p>
        </w:tc>
        <w:tc>
          <w:tcPr>
            <w:tcW w:w="1417" w:type="dxa"/>
            <w:tcBorders>
              <w:bottom w:val="single" w:sz="24" w:space="0" w:color="auto"/>
            </w:tcBorders>
            <w:vAlign w:val="center"/>
          </w:tcPr>
          <w:p w14:paraId="0FEDA416" w14:textId="44A3A92B" w:rsidR="000D639E" w:rsidRPr="001B4CA4" w:rsidRDefault="00742A5A" w:rsidP="000D639E">
            <w:pPr>
              <w:jc w:val="center"/>
              <w:rPr>
                <w:rFonts w:ascii="Arial" w:hAnsi="Arial" w:cs="Arial"/>
                <w:sz w:val="14"/>
                <w:szCs w:val="14"/>
              </w:rPr>
            </w:pPr>
            <w:r w:rsidRPr="001B4CA4">
              <w:rPr>
                <w:rFonts w:ascii="Arial" w:hAnsi="Arial" w:cs="Arial"/>
                <w:sz w:val="14"/>
                <w:szCs w:val="14"/>
              </w:rPr>
              <w:t>1 074 150,00</w:t>
            </w:r>
          </w:p>
        </w:tc>
        <w:tc>
          <w:tcPr>
            <w:tcW w:w="993" w:type="dxa"/>
            <w:tcBorders>
              <w:bottom w:val="single" w:sz="24" w:space="0" w:color="auto"/>
            </w:tcBorders>
            <w:vAlign w:val="center"/>
          </w:tcPr>
          <w:p w14:paraId="2ABCA35B" w14:textId="7BFD484C" w:rsidR="000D639E" w:rsidRPr="001B4CA4" w:rsidRDefault="000D639E" w:rsidP="000D639E">
            <w:pPr>
              <w:jc w:val="center"/>
              <w:rPr>
                <w:rFonts w:ascii="Arial" w:hAnsi="Arial" w:cs="Arial"/>
                <w:sz w:val="14"/>
                <w:szCs w:val="14"/>
              </w:rPr>
            </w:pPr>
            <w:r w:rsidRPr="001B4CA4">
              <w:rPr>
                <w:rFonts w:ascii="Arial" w:hAnsi="Arial" w:cs="Arial"/>
                <w:sz w:val="14"/>
                <w:szCs w:val="14"/>
              </w:rPr>
              <w:t>23</w:t>
            </w:r>
          </w:p>
        </w:tc>
        <w:tc>
          <w:tcPr>
            <w:tcW w:w="1701" w:type="dxa"/>
            <w:tcBorders>
              <w:bottom w:val="single" w:sz="24" w:space="0" w:color="auto"/>
            </w:tcBorders>
            <w:vAlign w:val="center"/>
          </w:tcPr>
          <w:p w14:paraId="21D398DA" w14:textId="559D9DE0" w:rsidR="000D639E" w:rsidRPr="001B4CA4" w:rsidRDefault="00742A5A" w:rsidP="000D639E">
            <w:pPr>
              <w:jc w:val="center"/>
              <w:rPr>
                <w:rFonts w:ascii="Arial" w:hAnsi="Arial" w:cs="Arial"/>
                <w:sz w:val="14"/>
                <w:szCs w:val="14"/>
              </w:rPr>
            </w:pPr>
            <w:r w:rsidRPr="001B4CA4">
              <w:rPr>
                <w:rFonts w:ascii="Arial" w:hAnsi="Arial" w:cs="Arial"/>
                <w:sz w:val="14"/>
                <w:szCs w:val="14"/>
              </w:rPr>
              <w:t>247 054,50</w:t>
            </w:r>
          </w:p>
        </w:tc>
        <w:tc>
          <w:tcPr>
            <w:tcW w:w="5928" w:type="dxa"/>
            <w:tcBorders>
              <w:bottom w:val="single" w:sz="24" w:space="0" w:color="auto"/>
              <w:right w:val="single" w:sz="24" w:space="0" w:color="auto"/>
            </w:tcBorders>
            <w:vAlign w:val="center"/>
          </w:tcPr>
          <w:p w14:paraId="4D9B9EEA" w14:textId="1ABE909D" w:rsidR="000D639E" w:rsidRPr="001B4CA4" w:rsidRDefault="00742A5A" w:rsidP="000D639E">
            <w:pPr>
              <w:jc w:val="center"/>
              <w:rPr>
                <w:rFonts w:ascii="Arial" w:hAnsi="Arial" w:cs="Arial"/>
                <w:sz w:val="14"/>
                <w:szCs w:val="14"/>
              </w:rPr>
            </w:pPr>
            <w:r w:rsidRPr="001B4CA4">
              <w:rPr>
                <w:rFonts w:ascii="Arial" w:hAnsi="Arial" w:cs="Arial"/>
                <w:sz w:val="14"/>
                <w:szCs w:val="14"/>
              </w:rPr>
              <w:t>1 321 204,50</w:t>
            </w:r>
          </w:p>
        </w:tc>
      </w:tr>
    </w:tbl>
    <w:p w14:paraId="4BD055E5" w14:textId="77777777" w:rsidR="000D639E" w:rsidRPr="001B4CA4" w:rsidRDefault="000D639E" w:rsidP="000D639E">
      <w:pPr>
        <w:tabs>
          <w:tab w:val="left" w:leader="underscore" w:pos="0"/>
          <w:tab w:val="left" w:leader="underscore" w:pos="9000"/>
        </w:tabs>
        <w:rPr>
          <w:rFonts w:ascii="Arial" w:hAnsi="Arial" w:cs="Arial"/>
          <w:b/>
          <w:sz w:val="16"/>
          <w:szCs w:val="16"/>
          <w:lang w:eastAsia="x-none"/>
        </w:rPr>
        <w:sectPr w:rsidR="000D639E" w:rsidRPr="001B4CA4" w:rsidSect="000D639E">
          <w:headerReference w:type="default" r:id="rId13"/>
          <w:footerReference w:type="default" r:id="rId14"/>
          <w:headerReference w:type="first" r:id="rId15"/>
          <w:footerReference w:type="first" r:id="rId16"/>
          <w:pgSz w:w="16838" w:h="11906" w:orient="landscape"/>
          <w:pgMar w:top="1134" w:right="1134" w:bottom="1134" w:left="1134" w:header="709" w:footer="709" w:gutter="0"/>
          <w:cols w:space="708"/>
          <w:docGrid w:linePitch="360"/>
        </w:sectPr>
      </w:pPr>
    </w:p>
    <w:p w14:paraId="127C0344" w14:textId="77777777" w:rsidR="000D639E" w:rsidRPr="001B4CA4" w:rsidRDefault="000D639E" w:rsidP="000D639E">
      <w:pPr>
        <w:tabs>
          <w:tab w:val="left" w:leader="underscore" w:pos="0"/>
          <w:tab w:val="left" w:leader="underscore" w:pos="9000"/>
        </w:tabs>
        <w:rPr>
          <w:rFonts w:ascii="Arial" w:hAnsi="Arial" w:cs="Arial"/>
          <w:b/>
          <w:sz w:val="16"/>
          <w:szCs w:val="16"/>
          <w:lang w:eastAsia="x-none"/>
        </w:rPr>
      </w:pPr>
    </w:p>
    <w:p w14:paraId="3A960FB6" w14:textId="77777777" w:rsidR="000D639E" w:rsidRPr="001B4CA4" w:rsidRDefault="000D639E" w:rsidP="000D639E">
      <w:pPr>
        <w:tabs>
          <w:tab w:val="left" w:leader="underscore" w:pos="0"/>
          <w:tab w:val="left" w:leader="underscore" w:pos="9000"/>
        </w:tabs>
        <w:rPr>
          <w:rFonts w:ascii="Arial" w:hAnsi="Arial" w:cs="Arial"/>
          <w:b/>
          <w:sz w:val="16"/>
          <w:szCs w:val="16"/>
          <w:lang w:eastAsia="x-none"/>
        </w:rPr>
      </w:pPr>
      <w:r w:rsidRPr="001B4CA4">
        <w:rPr>
          <w:rFonts w:ascii="Arial" w:hAnsi="Arial" w:cs="Arial"/>
          <w:b/>
          <w:sz w:val="16"/>
          <w:szCs w:val="16"/>
          <w:lang w:eastAsia="x-none"/>
        </w:rPr>
        <w:t>Tabela III.  Zwiększenie ceny za Usługi Administracji Środowiskami oraz Usługi Monitorowania Dostępności i Wydajności.</w:t>
      </w:r>
    </w:p>
    <w:p w14:paraId="29E581F3" w14:textId="77777777" w:rsidR="000D639E" w:rsidRPr="001B4CA4" w:rsidRDefault="000D639E" w:rsidP="000D639E">
      <w:pPr>
        <w:tabs>
          <w:tab w:val="left" w:leader="underscore" w:pos="0"/>
          <w:tab w:val="left" w:leader="underscore" w:pos="9000"/>
        </w:tabs>
        <w:rPr>
          <w:rFonts w:ascii="Arial" w:hAnsi="Arial" w:cs="Arial"/>
          <w:b/>
          <w:sz w:val="16"/>
          <w:szCs w:val="16"/>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97"/>
        <w:gridCol w:w="1418"/>
        <w:gridCol w:w="1417"/>
        <w:gridCol w:w="993"/>
        <w:gridCol w:w="1701"/>
        <w:gridCol w:w="5928"/>
      </w:tblGrid>
      <w:tr w:rsidR="000D639E" w:rsidRPr="001B4CA4" w14:paraId="23A99A10" w14:textId="77777777" w:rsidTr="000D639E">
        <w:trPr>
          <w:trHeight w:val="523"/>
        </w:trPr>
        <w:tc>
          <w:tcPr>
            <w:tcW w:w="4140" w:type="dxa"/>
            <w:gridSpan w:val="3"/>
            <w:vMerge w:val="restart"/>
            <w:tcBorders>
              <w:top w:val="single" w:sz="24" w:space="0" w:color="auto"/>
              <w:left w:val="single" w:sz="24" w:space="0" w:color="auto"/>
            </w:tcBorders>
            <w:shd w:val="clear" w:color="auto" w:fill="DBDBDB" w:themeFill="accent3" w:themeFillTint="66"/>
            <w:vAlign w:val="center"/>
          </w:tcPr>
          <w:p w14:paraId="64B71008"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Przedmiot</w:t>
            </w:r>
          </w:p>
        </w:tc>
        <w:tc>
          <w:tcPr>
            <w:tcW w:w="1417" w:type="dxa"/>
            <w:vMerge w:val="restart"/>
            <w:tcBorders>
              <w:top w:val="single" w:sz="24" w:space="0" w:color="auto"/>
            </w:tcBorders>
            <w:shd w:val="clear" w:color="auto" w:fill="DBDBDB" w:themeFill="accent3" w:themeFillTint="66"/>
            <w:vAlign w:val="center"/>
          </w:tcPr>
          <w:p w14:paraId="5DEEEB0E"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Łączna cena netto w zł</w:t>
            </w:r>
          </w:p>
        </w:tc>
        <w:tc>
          <w:tcPr>
            <w:tcW w:w="2694" w:type="dxa"/>
            <w:gridSpan w:val="2"/>
            <w:tcBorders>
              <w:top w:val="single" w:sz="24" w:space="0" w:color="auto"/>
            </w:tcBorders>
            <w:shd w:val="clear" w:color="auto" w:fill="DBDBDB" w:themeFill="accent3" w:themeFillTint="66"/>
            <w:vAlign w:val="center"/>
          </w:tcPr>
          <w:p w14:paraId="31BC645C"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Podatek VAT</w:t>
            </w:r>
          </w:p>
        </w:tc>
        <w:tc>
          <w:tcPr>
            <w:tcW w:w="5928" w:type="dxa"/>
            <w:vMerge w:val="restart"/>
            <w:tcBorders>
              <w:top w:val="single" w:sz="24" w:space="0" w:color="auto"/>
              <w:right w:val="single" w:sz="24" w:space="0" w:color="auto"/>
            </w:tcBorders>
            <w:shd w:val="clear" w:color="auto" w:fill="DBDBDB" w:themeFill="accent3" w:themeFillTint="66"/>
            <w:vAlign w:val="center"/>
          </w:tcPr>
          <w:p w14:paraId="2362E2F5"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Łączna cena brutto w zł wynika z szacowanego wynagrodzenia jakie Zamawiający może przeznaczyć na realizację tej usługi za cały okres trwania umowy</w:t>
            </w:r>
          </w:p>
        </w:tc>
      </w:tr>
      <w:tr w:rsidR="000D639E" w:rsidRPr="001B4CA4" w14:paraId="324414BE" w14:textId="77777777" w:rsidTr="000D639E">
        <w:trPr>
          <w:trHeight w:val="127"/>
        </w:trPr>
        <w:tc>
          <w:tcPr>
            <w:tcW w:w="4140" w:type="dxa"/>
            <w:gridSpan w:val="3"/>
            <w:vMerge/>
            <w:tcBorders>
              <w:left w:val="single" w:sz="24" w:space="0" w:color="auto"/>
            </w:tcBorders>
            <w:shd w:val="clear" w:color="auto" w:fill="DBDBDB" w:themeFill="accent3" w:themeFillTint="66"/>
          </w:tcPr>
          <w:p w14:paraId="3C880F1C" w14:textId="77777777" w:rsidR="000D639E" w:rsidRPr="001B4CA4" w:rsidDel="00335945" w:rsidRDefault="000D639E" w:rsidP="000D639E">
            <w:pPr>
              <w:jc w:val="center"/>
              <w:rPr>
                <w:rFonts w:ascii="Arial" w:hAnsi="Arial" w:cs="Arial"/>
                <w:sz w:val="14"/>
                <w:szCs w:val="14"/>
              </w:rPr>
            </w:pPr>
          </w:p>
        </w:tc>
        <w:tc>
          <w:tcPr>
            <w:tcW w:w="1417" w:type="dxa"/>
            <w:vMerge/>
            <w:shd w:val="clear" w:color="auto" w:fill="DBDBDB" w:themeFill="accent3" w:themeFillTint="66"/>
          </w:tcPr>
          <w:p w14:paraId="4AB880F5" w14:textId="77777777" w:rsidR="000D639E" w:rsidRPr="001B4CA4" w:rsidDel="00782FFD" w:rsidRDefault="000D639E" w:rsidP="000D639E">
            <w:pPr>
              <w:rPr>
                <w:rFonts w:ascii="Arial" w:hAnsi="Arial" w:cs="Arial"/>
                <w:sz w:val="14"/>
                <w:szCs w:val="14"/>
              </w:rPr>
            </w:pPr>
          </w:p>
        </w:tc>
        <w:tc>
          <w:tcPr>
            <w:tcW w:w="993" w:type="dxa"/>
            <w:shd w:val="clear" w:color="auto" w:fill="DBDBDB" w:themeFill="accent3" w:themeFillTint="66"/>
            <w:vAlign w:val="center"/>
          </w:tcPr>
          <w:p w14:paraId="23382467" w14:textId="77777777" w:rsidR="000D639E" w:rsidRPr="001B4CA4" w:rsidDel="00782FFD" w:rsidRDefault="000D639E" w:rsidP="000D639E">
            <w:pPr>
              <w:jc w:val="center"/>
              <w:rPr>
                <w:rFonts w:ascii="Arial" w:hAnsi="Arial" w:cs="Arial"/>
                <w:sz w:val="14"/>
                <w:szCs w:val="14"/>
              </w:rPr>
            </w:pPr>
            <w:r w:rsidRPr="001B4CA4">
              <w:rPr>
                <w:rFonts w:ascii="Arial" w:hAnsi="Arial" w:cs="Arial"/>
                <w:sz w:val="14"/>
                <w:szCs w:val="14"/>
              </w:rPr>
              <w:t>%</w:t>
            </w:r>
          </w:p>
        </w:tc>
        <w:tc>
          <w:tcPr>
            <w:tcW w:w="1701" w:type="dxa"/>
            <w:shd w:val="clear" w:color="auto" w:fill="DBDBDB" w:themeFill="accent3" w:themeFillTint="66"/>
            <w:vAlign w:val="center"/>
          </w:tcPr>
          <w:p w14:paraId="3BD93E63" w14:textId="77777777" w:rsidR="000D639E" w:rsidRPr="001B4CA4" w:rsidDel="00782FFD" w:rsidRDefault="000D639E" w:rsidP="000D639E">
            <w:pPr>
              <w:jc w:val="center"/>
              <w:rPr>
                <w:rFonts w:ascii="Arial" w:hAnsi="Arial" w:cs="Arial"/>
                <w:sz w:val="14"/>
                <w:szCs w:val="14"/>
              </w:rPr>
            </w:pPr>
            <w:r w:rsidRPr="001B4CA4">
              <w:rPr>
                <w:rFonts w:ascii="Arial" w:hAnsi="Arial" w:cs="Arial"/>
                <w:sz w:val="14"/>
                <w:szCs w:val="14"/>
              </w:rPr>
              <w:t>zł</w:t>
            </w:r>
          </w:p>
        </w:tc>
        <w:tc>
          <w:tcPr>
            <w:tcW w:w="5928" w:type="dxa"/>
            <w:vMerge/>
            <w:tcBorders>
              <w:right w:val="single" w:sz="24" w:space="0" w:color="auto"/>
            </w:tcBorders>
            <w:shd w:val="clear" w:color="auto" w:fill="DBDBDB" w:themeFill="accent3" w:themeFillTint="66"/>
          </w:tcPr>
          <w:p w14:paraId="183B33EF" w14:textId="77777777" w:rsidR="000D639E" w:rsidRPr="001B4CA4" w:rsidRDefault="000D639E" w:rsidP="000D639E">
            <w:pPr>
              <w:rPr>
                <w:rFonts w:ascii="Arial" w:hAnsi="Arial" w:cs="Arial"/>
                <w:sz w:val="14"/>
                <w:szCs w:val="14"/>
              </w:rPr>
            </w:pPr>
          </w:p>
        </w:tc>
      </w:tr>
      <w:tr w:rsidR="000D639E" w:rsidRPr="001B4CA4" w14:paraId="7B433548" w14:textId="77777777" w:rsidTr="000D639E">
        <w:trPr>
          <w:trHeight w:val="249"/>
        </w:trPr>
        <w:tc>
          <w:tcPr>
            <w:tcW w:w="425" w:type="dxa"/>
            <w:tcBorders>
              <w:left w:val="single" w:sz="24" w:space="0" w:color="auto"/>
            </w:tcBorders>
            <w:shd w:val="clear" w:color="auto" w:fill="DBDBDB" w:themeFill="accent3" w:themeFillTint="66"/>
            <w:vAlign w:val="center"/>
          </w:tcPr>
          <w:p w14:paraId="78DC8A59" w14:textId="77777777" w:rsidR="000D639E" w:rsidRPr="001B4CA4" w:rsidRDefault="000D639E" w:rsidP="000D639E">
            <w:pPr>
              <w:jc w:val="center"/>
              <w:rPr>
                <w:rFonts w:ascii="Arial" w:hAnsi="Arial" w:cs="Arial"/>
                <w:b/>
                <w:sz w:val="16"/>
                <w:szCs w:val="16"/>
              </w:rPr>
            </w:pPr>
            <w:r w:rsidRPr="001B4CA4">
              <w:rPr>
                <w:rFonts w:ascii="Arial" w:hAnsi="Arial" w:cs="Arial"/>
                <w:sz w:val="14"/>
                <w:szCs w:val="14"/>
              </w:rPr>
              <w:t>a</w:t>
            </w:r>
          </w:p>
        </w:tc>
        <w:tc>
          <w:tcPr>
            <w:tcW w:w="2297" w:type="dxa"/>
            <w:shd w:val="clear" w:color="auto" w:fill="DBDBDB" w:themeFill="accent3" w:themeFillTint="66"/>
            <w:vAlign w:val="center"/>
          </w:tcPr>
          <w:p w14:paraId="3FB4638E"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b</w:t>
            </w:r>
          </w:p>
        </w:tc>
        <w:tc>
          <w:tcPr>
            <w:tcW w:w="1418" w:type="dxa"/>
            <w:shd w:val="clear" w:color="auto" w:fill="DBDBDB" w:themeFill="accent3" w:themeFillTint="66"/>
            <w:vAlign w:val="center"/>
          </w:tcPr>
          <w:p w14:paraId="065C15BB"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c</w:t>
            </w:r>
          </w:p>
        </w:tc>
        <w:tc>
          <w:tcPr>
            <w:tcW w:w="1417" w:type="dxa"/>
            <w:shd w:val="clear" w:color="auto" w:fill="DBDBDB" w:themeFill="accent3" w:themeFillTint="66"/>
            <w:vAlign w:val="center"/>
          </w:tcPr>
          <w:p w14:paraId="15BA63EE"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d</w:t>
            </w:r>
          </w:p>
        </w:tc>
        <w:tc>
          <w:tcPr>
            <w:tcW w:w="993" w:type="dxa"/>
            <w:shd w:val="clear" w:color="auto" w:fill="DBDBDB" w:themeFill="accent3" w:themeFillTint="66"/>
            <w:vAlign w:val="center"/>
          </w:tcPr>
          <w:p w14:paraId="2A984F65"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e</w:t>
            </w:r>
          </w:p>
        </w:tc>
        <w:tc>
          <w:tcPr>
            <w:tcW w:w="1701" w:type="dxa"/>
            <w:shd w:val="clear" w:color="auto" w:fill="DBDBDB" w:themeFill="accent3" w:themeFillTint="66"/>
            <w:vAlign w:val="center"/>
          </w:tcPr>
          <w:p w14:paraId="302A966E"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f=dxe</w:t>
            </w:r>
          </w:p>
        </w:tc>
        <w:tc>
          <w:tcPr>
            <w:tcW w:w="5928" w:type="dxa"/>
            <w:tcBorders>
              <w:right w:val="single" w:sz="24" w:space="0" w:color="auto"/>
            </w:tcBorders>
            <w:shd w:val="clear" w:color="auto" w:fill="DBDBDB" w:themeFill="accent3" w:themeFillTint="66"/>
            <w:vAlign w:val="center"/>
          </w:tcPr>
          <w:p w14:paraId="6CD9D166"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g=d+f</w:t>
            </w:r>
          </w:p>
        </w:tc>
      </w:tr>
      <w:tr w:rsidR="000D639E" w:rsidRPr="001B4CA4" w14:paraId="5BEAFF5B" w14:textId="77777777" w:rsidTr="000D639E">
        <w:trPr>
          <w:trHeight w:val="2042"/>
        </w:trPr>
        <w:tc>
          <w:tcPr>
            <w:tcW w:w="425" w:type="dxa"/>
            <w:tcBorders>
              <w:left w:val="single" w:sz="24" w:space="0" w:color="auto"/>
              <w:bottom w:val="single" w:sz="24" w:space="0" w:color="auto"/>
            </w:tcBorders>
            <w:vAlign w:val="center"/>
          </w:tcPr>
          <w:p w14:paraId="5C5FF57A"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1</w:t>
            </w:r>
          </w:p>
          <w:p w14:paraId="68593FEE" w14:textId="77777777" w:rsidR="000D639E" w:rsidRPr="001B4CA4" w:rsidRDefault="000D639E" w:rsidP="000D639E">
            <w:pPr>
              <w:jc w:val="center"/>
              <w:rPr>
                <w:rFonts w:ascii="Arial" w:hAnsi="Arial" w:cs="Arial"/>
                <w:sz w:val="14"/>
                <w:szCs w:val="14"/>
              </w:rPr>
            </w:pPr>
          </w:p>
        </w:tc>
        <w:tc>
          <w:tcPr>
            <w:tcW w:w="2297" w:type="dxa"/>
            <w:tcBorders>
              <w:bottom w:val="single" w:sz="24" w:space="0" w:color="auto"/>
            </w:tcBorders>
            <w:vAlign w:val="center"/>
          </w:tcPr>
          <w:p w14:paraId="42F67BE8"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Budżet na zwiększenie ryczałtu miesięcznego Usługi Administracji Środowiskami oraz Usługi Monitorowania Dostępności i Wydajności</w:t>
            </w:r>
          </w:p>
        </w:tc>
        <w:tc>
          <w:tcPr>
            <w:tcW w:w="1418" w:type="dxa"/>
            <w:tcBorders>
              <w:bottom w:val="single" w:sz="24" w:space="0" w:color="auto"/>
            </w:tcBorders>
            <w:vAlign w:val="center"/>
          </w:tcPr>
          <w:p w14:paraId="04FC4315"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 xml:space="preserve">Wynagrodzenie płatne zgodnie z pkt 8.13. Umowy </w:t>
            </w:r>
          </w:p>
          <w:p w14:paraId="5CA64143" w14:textId="77777777" w:rsidR="000D639E" w:rsidRPr="001B4CA4" w:rsidRDefault="000D639E" w:rsidP="000D639E">
            <w:pPr>
              <w:jc w:val="center"/>
              <w:rPr>
                <w:rFonts w:ascii="Arial" w:hAnsi="Arial" w:cs="Arial"/>
                <w:sz w:val="14"/>
                <w:szCs w:val="14"/>
              </w:rPr>
            </w:pPr>
          </w:p>
        </w:tc>
        <w:tc>
          <w:tcPr>
            <w:tcW w:w="1417" w:type="dxa"/>
            <w:tcBorders>
              <w:bottom w:val="single" w:sz="24" w:space="0" w:color="auto"/>
            </w:tcBorders>
            <w:vAlign w:val="center"/>
          </w:tcPr>
          <w:p w14:paraId="71228FDD" w14:textId="1BBEA2A4" w:rsidR="000D639E" w:rsidRPr="001B4CA4" w:rsidRDefault="00742A5A" w:rsidP="000D639E">
            <w:pPr>
              <w:jc w:val="center"/>
              <w:rPr>
                <w:rFonts w:ascii="Arial" w:hAnsi="Arial" w:cs="Arial"/>
                <w:sz w:val="14"/>
                <w:szCs w:val="14"/>
              </w:rPr>
            </w:pPr>
            <w:r w:rsidRPr="001B4CA4">
              <w:rPr>
                <w:rFonts w:ascii="Arial" w:hAnsi="Arial" w:cs="Arial"/>
                <w:sz w:val="14"/>
                <w:szCs w:val="14"/>
              </w:rPr>
              <w:t>345 811,78</w:t>
            </w:r>
          </w:p>
        </w:tc>
        <w:tc>
          <w:tcPr>
            <w:tcW w:w="993" w:type="dxa"/>
            <w:tcBorders>
              <w:bottom w:val="single" w:sz="24" w:space="0" w:color="auto"/>
            </w:tcBorders>
            <w:vAlign w:val="center"/>
          </w:tcPr>
          <w:p w14:paraId="55F5FA09" w14:textId="2E73E6C7" w:rsidR="000D639E" w:rsidRPr="001B4CA4" w:rsidRDefault="000D639E" w:rsidP="000D639E">
            <w:pPr>
              <w:jc w:val="center"/>
              <w:rPr>
                <w:rFonts w:ascii="Arial" w:hAnsi="Arial" w:cs="Arial"/>
                <w:sz w:val="14"/>
                <w:szCs w:val="14"/>
              </w:rPr>
            </w:pPr>
            <w:r w:rsidRPr="001B4CA4">
              <w:rPr>
                <w:rFonts w:ascii="Arial" w:hAnsi="Arial" w:cs="Arial"/>
                <w:sz w:val="14"/>
                <w:szCs w:val="14"/>
              </w:rPr>
              <w:t>23</w:t>
            </w:r>
          </w:p>
        </w:tc>
        <w:tc>
          <w:tcPr>
            <w:tcW w:w="1701" w:type="dxa"/>
            <w:tcBorders>
              <w:bottom w:val="single" w:sz="24" w:space="0" w:color="auto"/>
            </w:tcBorders>
            <w:vAlign w:val="center"/>
          </w:tcPr>
          <w:p w14:paraId="588602B6" w14:textId="7B722B9E" w:rsidR="000D639E" w:rsidRPr="001B4CA4" w:rsidRDefault="00742A5A" w:rsidP="000D639E">
            <w:pPr>
              <w:jc w:val="center"/>
              <w:rPr>
                <w:rFonts w:ascii="Arial" w:hAnsi="Arial" w:cs="Arial"/>
                <w:sz w:val="14"/>
                <w:szCs w:val="14"/>
              </w:rPr>
            </w:pPr>
            <w:r w:rsidRPr="001B4CA4">
              <w:rPr>
                <w:rFonts w:ascii="Arial" w:hAnsi="Arial" w:cs="Arial"/>
                <w:sz w:val="14"/>
                <w:szCs w:val="14"/>
              </w:rPr>
              <w:t>79 536,71</w:t>
            </w:r>
          </w:p>
        </w:tc>
        <w:tc>
          <w:tcPr>
            <w:tcW w:w="5928" w:type="dxa"/>
            <w:tcBorders>
              <w:bottom w:val="single" w:sz="24" w:space="0" w:color="auto"/>
              <w:right w:val="single" w:sz="24" w:space="0" w:color="auto"/>
            </w:tcBorders>
            <w:vAlign w:val="center"/>
          </w:tcPr>
          <w:p w14:paraId="2822D8FC" w14:textId="66003585" w:rsidR="000D639E" w:rsidRPr="001B4CA4" w:rsidRDefault="00742A5A" w:rsidP="000D639E">
            <w:pPr>
              <w:jc w:val="center"/>
              <w:rPr>
                <w:rFonts w:ascii="Arial" w:hAnsi="Arial" w:cs="Arial"/>
                <w:sz w:val="14"/>
                <w:szCs w:val="14"/>
              </w:rPr>
            </w:pPr>
            <w:r w:rsidRPr="001B4CA4">
              <w:rPr>
                <w:rFonts w:ascii="Arial" w:hAnsi="Arial" w:cs="Arial"/>
                <w:sz w:val="14"/>
                <w:szCs w:val="14"/>
              </w:rPr>
              <w:t>425 348,49</w:t>
            </w:r>
          </w:p>
        </w:tc>
      </w:tr>
    </w:tbl>
    <w:p w14:paraId="61532EA8" w14:textId="77777777" w:rsidR="000D639E" w:rsidRPr="001B4CA4" w:rsidRDefault="000D639E" w:rsidP="000D639E">
      <w:pPr>
        <w:tabs>
          <w:tab w:val="left" w:leader="underscore" w:pos="0"/>
          <w:tab w:val="left" w:leader="underscore" w:pos="9000"/>
        </w:tabs>
        <w:rPr>
          <w:rFonts w:ascii="Arial" w:hAnsi="Arial" w:cs="Arial"/>
          <w:b/>
          <w:sz w:val="16"/>
          <w:szCs w:val="16"/>
          <w:lang w:eastAsia="x-none"/>
        </w:rPr>
      </w:pPr>
    </w:p>
    <w:p w14:paraId="4F31D2C0" w14:textId="77777777" w:rsidR="000D639E" w:rsidRPr="001B4CA4" w:rsidRDefault="000D639E" w:rsidP="000D639E">
      <w:pPr>
        <w:tabs>
          <w:tab w:val="left" w:leader="underscore" w:pos="0"/>
          <w:tab w:val="left" w:leader="underscore" w:pos="9000"/>
        </w:tabs>
        <w:rPr>
          <w:rFonts w:ascii="Arial" w:hAnsi="Arial" w:cs="Arial"/>
          <w:b/>
          <w:sz w:val="16"/>
          <w:szCs w:val="16"/>
          <w:lang w:eastAsia="x-none"/>
        </w:rPr>
      </w:pPr>
      <w:r w:rsidRPr="001B4CA4">
        <w:rPr>
          <w:rFonts w:ascii="Arial" w:hAnsi="Arial" w:cs="Arial"/>
          <w:b/>
          <w:sz w:val="16"/>
          <w:szCs w:val="16"/>
          <w:lang w:eastAsia="x-none"/>
        </w:rPr>
        <w:t>Tabela IV.  Usługa Zleceń Operacyjnych.</w:t>
      </w:r>
    </w:p>
    <w:p w14:paraId="456EE2EC" w14:textId="77777777" w:rsidR="000D639E" w:rsidRPr="001B4CA4" w:rsidRDefault="000D639E" w:rsidP="000D639E">
      <w:pPr>
        <w:tabs>
          <w:tab w:val="left" w:leader="underscore" w:pos="0"/>
          <w:tab w:val="left" w:leader="underscore" w:pos="9000"/>
        </w:tabs>
        <w:rPr>
          <w:rFonts w:ascii="Arial" w:hAnsi="Arial" w:cs="Arial"/>
          <w:b/>
          <w:sz w:val="16"/>
          <w:szCs w:val="16"/>
          <w:lang w:eastAsia="x-none"/>
        </w:rPr>
      </w:pPr>
    </w:p>
    <w:tbl>
      <w:tblPr>
        <w:tblW w:w="129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871"/>
        <w:gridCol w:w="1276"/>
        <w:gridCol w:w="1134"/>
        <w:gridCol w:w="1276"/>
        <w:gridCol w:w="1417"/>
        <w:gridCol w:w="709"/>
        <w:gridCol w:w="1701"/>
        <w:gridCol w:w="1534"/>
      </w:tblGrid>
      <w:tr w:rsidR="00643108" w:rsidRPr="001B4CA4" w14:paraId="0EEFE71E" w14:textId="77777777" w:rsidTr="00CC4484">
        <w:trPr>
          <w:trHeight w:val="523"/>
        </w:trPr>
        <w:tc>
          <w:tcPr>
            <w:tcW w:w="3856" w:type="dxa"/>
            <w:gridSpan w:val="3"/>
            <w:vMerge w:val="restart"/>
            <w:tcBorders>
              <w:top w:val="single" w:sz="24" w:space="0" w:color="auto"/>
              <w:left w:val="single" w:sz="24" w:space="0" w:color="auto"/>
            </w:tcBorders>
            <w:shd w:val="clear" w:color="auto" w:fill="DBDBDB" w:themeFill="accent3" w:themeFillTint="66"/>
            <w:vAlign w:val="center"/>
          </w:tcPr>
          <w:p w14:paraId="4A044309" w14:textId="77777777" w:rsidR="00643108" w:rsidRPr="001B4CA4" w:rsidRDefault="00643108" w:rsidP="000D639E">
            <w:pPr>
              <w:jc w:val="center"/>
              <w:rPr>
                <w:rFonts w:ascii="Arial" w:hAnsi="Arial" w:cs="Arial"/>
                <w:sz w:val="14"/>
                <w:szCs w:val="14"/>
              </w:rPr>
            </w:pPr>
            <w:r w:rsidRPr="001B4CA4">
              <w:rPr>
                <w:rFonts w:ascii="Arial" w:hAnsi="Arial" w:cs="Arial"/>
                <w:sz w:val="14"/>
                <w:szCs w:val="14"/>
              </w:rPr>
              <w:t>Przedmiot</w:t>
            </w:r>
          </w:p>
        </w:tc>
        <w:tc>
          <w:tcPr>
            <w:tcW w:w="1276" w:type="dxa"/>
            <w:vMerge w:val="restart"/>
            <w:tcBorders>
              <w:top w:val="single" w:sz="24" w:space="0" w:color="auto"/>
            </w:tcBorders>
            <w:shd w:val="clear" w:color="auto" w:fill="DBDBDB" w:themeFill="accent3" w:themeFillTint="66"/>
            <w:vAlign w:val="center"/>
          </w:tcPr>
          <w:p w14:paraId="208C9F2A" w14:textId="77777777" w:rsidR="00643108" w:rsidRPr="001B4CA4" w:rsidRDefault="00643108" w:rsidP="000D639E">
            <w:pPr>
              <w:jc w:val="center"/>
              <w:rPr>
                <w:rFonts w:ascii="Arial" w:hAnsi="Arial" w:cs="Arial"/>
                <w:sz w:val="14"/>
                <w:szCs w:val="14"/>
              </w:rPr>
            </w:pPr>
            <w:r w:rsidRPr="001B4CA4">
              <w:rPr>
                <w:rFonts w:ascii="Arial" w:hAnsi="Arial" w:cs="Arial"/>
                <w:sz w:val="14"/>
                <w:szCs w:val="14"/>
              </w:rPr>
              <w:t>Jednostka</w:t>
            </w:r>
          </w:p>
        </w:tc>
        <w:tc>
          <w:tcPr>
            <w:tcW w:w="1134" w:type="dxa"/>
            <w:vMerge w:val="restart"/>
            <w:tcBorders>
              <w:top w:val="single" w:sz="24" w:space="0" w:color="auto"/>
            </w:tcBorders>
            <w:shd w:val="clear" w:color="auto" w:fill="DBDBDB" w:themeFill="accent3" w:themeFillTint="66"/>
            <w:vAlign w:val="center"/>
          </w:tcPr>
          <w:p w14:paraId="4DC2E181" w14:textId="77777777" w:rsidR="00643108" w:rsidRPr="001B4CA4" w:rsidRDefault="00643108" w:rsidP="000D639E">
            <w:pPr>
              <w:jc w:val="center"/>
              <w:rPr>
                <w:rFonts w:ascii="Arial" w:hAnsi="Arial" w:cs="Arial"/>
                <w:sz w:val="14"/>
                <w:szCs w:val="14"/>
              </w:rPr>
            </w:pPr>
            <w:r w:rsidRPr="001B4CA4">
              <w:rPr>
                <w:rFonts w:ascii="Arial" w:hAnsi="Arial" w:cs="Arial"/>
                <w:sz w:val="14"/>
                <w:szCs w:val="14"/>
              </w:rPr>
              <w:t>Cena jednostkowa netto w zł</w:t>
            </w:r>
          </w:p>
        </w:tc>
        <w:tc>
          <w:tcPr>
            <w:tcW w:w="1276" w:type="dxa"/>
            <w:vMerge w:val="restart"/>
            <w:tcBorders>
              <w:top w:val="single" w:sz="24" w:space="0" w:color="auto"/>
            </w:tcBorders>
            <w:shd w:val="clear" w:color="auto" w:fill="DBDBDB" w:themeFill="accent3" w:themeFillTint="66"/>
            <w:vAlign w:val="center"/>
          </w:tcPr>
          <w:p w14:paraId="76AEBA3E" w14:textId="77777777" w:rsidR="00643108" w:rsidRPr="001B4CA4" w:rsidRDefault="00643108" w:rsidP="000D639E">
            <w:pPr>
              <w:jc w:val="center"/>
              <w:rPr>
                <w:rFonts w:ascii="Arial" w:hAnsi="Arial" w:cs="Arial"/>
                <w:sz w:val="14"/>
                <w:szCs w:val="14"/>
              </w:rPr>
            </w:pPr>
            <w:r w:rsidRPr="001B4CA4">
              <w:rPr>
                <w:rFonts w:ascii="Arial" w:hAnsi="Arial" w:cs="Arial"/>
                <w:sz w:val="14"/>
                <w:szCs w:val="14"/>
              </w:rPr>
              <w:t xml:space="preserve">Ilość jednostek </w:t>
            </w:r>
          </w:p>
        </w:tc>
        <w:tc>
          <w:tcPr>
            <w:tcW w:w="1417" w:type="dxa"/>
            <w:vMerge w:val="restart"/>
            <w:tcBorders>
              <w:top w:val="single" w:sz="24" w:space="0" w:color="auto"/>
            </w:tcBorders>
            <w:shd w:val="clear" w:color="auto" w:fill="DBDBDB" w:themeFill="accent3" w:themeFillTint="66"/>
            <w:vAlign w:val="center"/>
          </w:tcPr>
          <w:p w14:paraId="282BD1A3" w14:textId="77777777" w:rsidR="00643108" w:rsidRPr="001B4CA4" w:rsidRDefault="00643108" w:rsidP="000D639E">
            <w:pPr>
              <w:jc w:val="center"/>
              <w:rPr>
                <w:rFonts w:ascii="Arial" w:hAnsi="Arial" w:cs="Arial"/>
                <w:sz w:val="14"/>
                <w:szCs w:val="14"/>
              </w:rPr>
            </w:pPr>
            <w:r w:rsidRPr="001B4CA4">
              <w:rPr>
                <w:rFonts w:ascii="Arial" w:hAnsi="Arial" w:cs="Arial"/>
                <w:sz w:val="14"/>
                <w:szCs w:val="14"/>
              </w:rPr>
              <w:t>Cena netto w zł</w:t>
            </w:r>
          </w:p>
        </w:tc>
        <w:tc>
          <w:tcPr>
            <w:tcW w:w="2410" w:type="dxa"/>
            <w:gridSpan w:val="2"/>
            <w:tcBorders>
              <w:top w:val="single" w:sz="24" w:space="0" w:color="auto"/>
            </w:tcBorders>
            <w:shd w:val="clear" w:color="auto" w:fill="DBDBDB" w:themeFill="accent3" w:themeFillTint="66"/>
            <w:vAlign w:val="center"/>
          </w:tcPr>
          <w:p w14:paraId="34163075" w14:textId="77777777" w:rsidR="00643108" w:rsidRPr="001B4CA4" w:rsidRDefault="00643108" w:rsidP="000D639E">
            <w:pPr>
              <w:jc w:val="center"/>
              <w:rPr>
                <w:rFonts w:ascii="Arial" w:hAnsi="Arial" w:cs="Arial"/>
                <w:sz w:val="14"/>
                <w:szCs w:val="14"/>
              </w:rPr>
            </w:pPr>
            <w:r w:rsidRPr="001B4CA4">
              <w:rPr>
                <w:rFonts w:ascii="Arial" w:hAnsi="Arial" w:cs="Arial"/>
                <w:sz w:val="14"/>
                <w:szCs w:val="14"/>
              </w:rPr>
              <w:t>Podatek VAT</w:t>
            </w:r>
          </w:p>
        </w:tc>
        <w:tc>
          <w:tcPr>
            <w:tcW w:w="1534" w:type="dxa"/>
            <w:vMerge w:val="restart"/>
            <w:tcBorders>
              <w:top w:val="single" w:sz="24" w:space="0" w:color="auto"/>
              <w:right w:val="single" w:sz="24" w:space="0" w:color="auto"/>
            </w:tcBorders>
            <w:shd w:val="clear" w:color="auto" w:fill="DBDBDB" w:themeFill="accent3" w:themeFillTint="66"/>
            <w:vAlign w:val="center"/>
          </w:tcPr>
          <w:p w14:paraId="524DD4F7" w14:textId="77777777" w:rsidR="00643108" w:rsidRPr="001B4CA4" w:rsidRDefault="00643108" w:rsidP="000D639E">
            <w:pPr>
              <w:jc w:val="center"/>
              <w:rPr>
                <w:rFonts w:ascii="Arial" w:hAnsi="Arial" w:cs="Arial"/>
                <w:sz w:val="14"/>
                <w:szCs w:val="14"/>
              </w:rPr>
            </w:pPr>
            <w:r w:rsidRPr="001B4CA4">
              <w:rPr>
                <w:rFonts w:ascii="Arial" w:hAnsi="Arial" w:cs="Arial"/>
                <w:sz w:val="14"/>
                <w:szCs w:val="14"/>
              </w:rPr>
              <w:t xml:space="preserve">Cena brutto w zł </w:t>
            </w:r>
          </w:p>
        </w:tc>
      </w:tr>
      <w:tr w:rsidR="00643108" w:rsidRPr="001B4CA4" w14:paraId="51AF000B" w14:textId="77777777" w:rsidTr="00CC4484">
        <w:trPr>
          <w:trHeight w:val="376"/>
        </w:trPr>
        <w:tc>
          <w:tcPr>
            <w:tcW w:w="3856" w:type="dxa"/>
            <w:gridSpan w:val="3"/>
            <w:vMerge/>
            <w:tcBorders>
              <w:left w:val="single" w:sz="24" w:space="0" w:color="auto"/>
            </w:tcBorders>
            <w:shd w:val="clear" w:color="auto" w:fill="DBDBDB" w:themeFill="accent3" w:themeFillTint="66"/>
          </w:tcPr>
          <w:p w14:paraId="24822625" w14:textId="77777777" w:rsidR="00643108" w:rsidRPr="001B4CA4" w:rsidDel="00335945" w:rsidRDefault="00643108" w:rsidP="000D639E">
            <w:pPr>
              <w:jc w:val="center"/>
              <w:rPr>
                <w:rFonts w:ascii="Arial" w:hAnsi="Arial" w:cs="Arial"/>
                <w:sz w:val="14"/>
                <w:szCs w:val="14"/>
              </w:rPr>
            </w:pPr>
          </w:p>
        </w:tc>
        <w:tc>
          <w:tcPr>
            <w:tcW w:w="1276" w:type="dxa"/>
            <w:vMerge/>
            <w:shd w:val="clear" w:color="auto" w:fill="DBDBDB" w:themeFill="accent3" w:themeFillTint="66"/>
            <w:vAlign w:val="center"/>
          </w:tcPr>
          <w:p w14:paraId="2FFE0E6B" w14:textId="77777777" w:rsidR="00643108" w:rsidRPr="001B4CA4" w:rsidRDefault="00643108" w:rsidP="000D639E">
            <w:pPr>
              <w:jc w:val="center"/>
              <w:rPr>
                <w:rFonts w:ascii="Arial" w:hAnsi="Arial" w:cs="Arial"/>
                <w:sz w:val="14"/>
                <w:szCs w:val="14"/>
              </w:rPr>
            </w:pPr>
          </w:p>
        </w:tc>
        <w:tc>
          <w:tcPr>
            <w:tcW w:w="1134" w:type="dxa"/>
            <w:vMerge/>
            <w:shd w:val="clear" w:color="auto" w:fill="DBDBDB" w:themeFill="accent3" w:themeFillTint="66"/>
            <w:vAlign w:val="center"/>
          </w:tcPr>
          <w:p w14:paraId="407BE275" w14:textId="77777777" w:rsidR="00643108" w:rsidRPr="001B4CA4" w:rsidRDefault="00643108" w:rsidP="000D639E">
            <w:pPr>
              <w:jc w:val="center"/>
              <w:rPr>
                <w:rFonts w:ascii="Arial" w:hAnsi="Arial" w:cs="Arial"/>
                <w:sz w:val="14"/>
                <w:szCs w:val="14"/>
              </w:rPr>
            </w:pPr>
          </w:p>
        </w:tc>
        <w:tc>
          <w:tcPr>
            <w:tcW w:w="1276" w:type="dxa"/>
            <w:vMerge/>
            <w:shd w:val="clear" w:color="auto" w:fill="DBDBDB" w:themeFill="accent3" w:themeFillTint="66"/>
          </w:tcPr>
          <w:p w14:paraId="2BE2583F" w14:textId="77777777" w:rsidR="00643108" w:rsidRPr="001B4CA4" w:rsidDel="00782FFD" w:rsidRDefault="00643108" w:rsidP="000D639E">
            <w:pPr>
              <w:rPr>
                <w:rFonts w:ascii="Arial" w:hAnsi="Arial" w:cs="Arial"/>
                <w:sz w:val="14"/>
                <w:szCs w:val="14"/>
              </w:rPr>
            </w:pPr>
          </w:p>
        </w:tc>
        <w:tc>
          <w:tcPr>
            <w:tcW w:w="1417" w:type="dxa"/>
            <w:vMerge/>
            <w:shd w:val="clear" w:color="auto" w:fill="DBDBDB" w:themeFill="accent3" w:themeFillTint="66"/>
          </w:tcPr>
          <w:p w14:paraId="25603AEF" w14:textId="77777777" w:rsidR="00643108" w:rsidRPr="001B4CA4" w:rsidDel="00782FFD" w:rsidRDefault="00643108" w:rsidP="000D639E">
            <w:pPr>
              <w:rPr>
                <w:rFonts w:ascii="Arial" w:hAnsi="Arial" w:cs="Arial"/>
                <w:sz w:val="14"/>
                <w:szCs w:val="14"/>
              </w:rPr>
            </w:pPr>
          </w:p>
        </w:tc>
        <w:tc>
          <w:tcPr>
            <w:tcW w:w="709" w:type="dxa"/>
            <w:shd w:val="clear" w:color="auto" w:fill="DBDBDB" w:themeFill="accent3" w:themeFillTint="66"/>
            <w:vAlign w:val="center"/>
          </w:tcPr>
          <w:p w14:paraId="77C1B8B0" w14:textId="77777777" w:rsidR="00643108" w:rsidRPr="001B4CA4" w:rsidDel="00782FFD" w:rsidRDefault="00643108" w:rsidP="000D639E">
            <w:pPr>
              <w:jc w:val="center"/>
              <w:rPr>
                <w:rFonts w:ascii="Arial" w:hAnsi="Arial" w:cs="Arial"/>
                <w:sz w:val="14"/>
                <w:szCs w:val="14"/>
              </w:rPr>
            </w:pPr>
            <w:r w:rsidRPr="001B4CA4">
              <w:rPr>
                <w:rFonts w:ascii="Arial" w:hAnsi="Arial" w:cs="Arial"/>
                <w:sz w:val="14"/>
                <w:szCs w:val="14"/>
              </w:rPr>
              <w:t>%</w:t>
            </w:r>
          </w:p>
        </w:tc>
        <w:tc>
          <w:tcPr>
            <w:tcW w:w="1701" w:type="dxa"/>
            <w:shd w:val="clear" w:color="auto" w:fill="DBDBDB" w:themeFill="accent3" w:themeFillTint="66"/>
            <w:vAlign w:val="center"/>
          </w:tcPr>
          <w:p w14:paraId="5DD73E48" w14:textId="77777777" w:rsidR="00643108" w:rsidRPr="001B4CA4" w:rsidDel="00782FFD" w:rsidRDefault="00643108" w:rsidP="000D639E">
            <w:pPr>
              <w:jc w:val="center"/>
              <w:rPr>
                <w:rFonts w:ascii="Arial" w:hAnsi="Arial" w:cs="Arial"/>
                <w:sz w:val="14"/>
                <w:szCs w:val="14"/>
              </w:rPr>
            </w:pPr>
            <w:r w:rsidRPr="001B4CA4">
              <w:rPr>
                <w:rFonts w:ascii="Arial" w:hAnsi="Arial" w:cs="Arial"/>
                <w:sz w:val="14"/>
                <w:szCs w:val="14"/>
              </w:rPr>
              <w:t>zł</w:t>
            </w:r>
          </w:p>
        </w:tc>
        <w:tc>
          <w:tcPr>
            <w:tcW w:w="1534" w:type="dxa"/>
            <w:vMerge/>
            <w:tcBorders>
              <w:right w:val="single" w:sz="24" w:space="0" w:color="auto"/>
            </w:tcBorders>
            <w:shd w:val="clear" w:color="auto" w:fill="DBDBDB" w:themeFill="accent3" w:themeFillTint="66"/>
          </w:tcPr>
          <w:p w14:paraId="257D4439" w14:textId="77777777" w:rsidR="00643108" w:rsidRPr="001B4CA4" w:rsidRDefault="00643108" w:rsidP="000D639E">
            <w:pPr>
              <w:rPr>
                <w:rFonts w:ascii="Arial" w:hAnsi="Arial" w:cs="Arial"/>
                <w:sz w:val="14"/>
                <w:szCs w:val="14"/>
              </w:rPr>
            </w:pPr>
          </w:p>
        </w:tc>
      </w:tr>
      <w:tr w:rsidR="00643108" w:rsidRPr="001B4CA4" w14:paraId="1662BF34" w14:textId="77777777" w:rsidTr="00CC4484">
        <w:trPr>
          <w:trHeight w:val="249"/>
        </w:trPr>
        <w:tc>
          <w:tcPr>
            <w:tcW w:w="425" w:type="dxa"/>
            <w:tcBorders>
              <w:left w:val="single" w:sz="24" w:space="0" w:color="auto"/>
            </w:tcBorders>
            <w:shd w:val="clear" w:color="auto" w:fill="DBDBDB" w:themeFill="accent3" w:themeFillTint="66"/>
            <w:vAlign w:val="center"/>
          </w:tcPr>
          <w:p w14:paraId="41A18ED2" w14:textId="77777777" w:rsidR="00643108" w:rsidRPr="001B4CA4" w:rsidRDefault="00643108" w:rsidP="000D639E">
            <w:pPr>
              <w:jc w:val="center"/>
              <w:rPr>
                <w:rFonts w:ascii="Arial" w:hAnsi="Arial" w:cs="Arial"/>
                <w:b/>
                <w:sz w:val="16"/>
                <w:szCs w:val="16"/>
              </w:rPr>
            </w:pPr>
            <w:r w:rsidRPr="001B4CA4">
              <w:rPr>
                <w:rFonts w:ascii="Arial" w:hAnsi="Arial" w:cs="Arial"/>
                <w:sz w:val="14"/>
                <w:szCs w:val="14"/>
              </w:rPr>
              <w:t>a</w:t>
            </w:r>
          </w:p>
        </w:tc>
        <w:tc>
          <w:tcPr>
            <w:tcW w:w="1560" w:type="dxa"/>
            <w:shd w:val="clear" w:color="auto" w:fill="DBDBDB" w:themeFill="accent3" w:themeFillTint="66"/>
            <w:vAlign w:val="center"/>
          </w:tcPr>
          <w:p w14:paraId="6DF0EC8C" w14:textId="77777777" w:rsidR="00643108" w:rsidRPr="001B4CA4" w:rsidRDefault="00643108" w:rsidP="000D639E">
            <w:pPr>
              <w:jc w:val="center"/>
              <w:rPr>
                <w:rFonts w:ascii="Arial" w:hAnsi="Arial" w:cs="Arial"/>
                <w:sz w:val="14"/>
                <w:szCs w:val="14"/>
              </w:rPr>
            </w:pPr>
            <w:r w:rsidRPr="001B4CA4">
              <w:rPr>
                <w:rFonts w:ascii="Arial" w:hAnsi="Arial" w:cs="Arial"/>
                <w:sz w:val="14"/>
                <w:szCs w:val="14"/>
              </w:rPr>
              <w:t>b</w:t>
            </w:r>
          </w:p>
        </w:tc>
        <w:tc>
          <w:tcPr>
            <w:tcW w:w="1871" w:type="dxa"/>
            <w:shd w:val="clear" w:color="auto" w:fill="DBDBDB" w:themeFill="accent3" w:themeFillTint="66"/>
            <w:vAlign w:val="center"/>
          </w:tcPr>
          <w:p w14:paraId="4EAFA408" w14:textId="77777777" w:rsidR="00643108" w:rsidRPr="001B4CA4" w:rsidRDefault="00643108" w:rsidP="000D639E">
            <w:pPr>
              <w:jc w:val="center"/>
              <w:rPr>
                <w:rFonts w:ascii="Arial" w:hAnsi="Arial" w:cs="Arial"/>
                <w:sz w:val="14"/>
                <w:szCs w:val="14"/>
              </w:rPr>
            </w:pPr>
            <w:r w:rsidRPr="001B4CA4">
              <w:rPr>
                <w:rFonts w:ascii="Arial" w:hAnsi="Arial" w:cs="Arial"/>
                <w:sz w:val="14"/>
                <w:szCs w:val="14"/>
              </w:rPr>
              <w:t>c</w:t>
            </w:r>
          </w:p>
        </w:tc>
        <w:tc>
          <w:tcPr>
            <w:tcW w:w="1276" w:type="dxa"/>
            <w:shd w:val="clear" w:color="auto" w:fill="DBDBDB" w:themeFill="accent3" w:themeFillTint="66"/>
            <w:vAlign w:val="center"/>
          </w:tcPr>
          <w:p w14:paraId="43349368" w14:textId="77777777" w:rsidR="00643108" w:rsidRPr="001B4CA4" w:rsidRDefault="00643108" w:rsidP="000D639E">
            <w:pPr>
              <w:jc w:val="center"/>
              <w:rPr>
                <w:rFonts w:ascii="Arial" w:hAnsi="Arial" w:cs="Arial"/>
                <w:sz w:val="14"/>
                <w:szCs w:val="14"/>
              </w:rPr>
            </w:pPr>
            <w:r w:rsidRPr="001B4CA4">
              <w:rPr>
                <w:rFonts w:ascii="Arial" w:hAnsi="Arial" w:cs="Arial"/>
                <w:sz w:val="14"/>
                <w:szCs w:val="14"/>
              </w:rPr>
              <w:t>d</w:t>
            </w:r>
          </w:p>
        </w:tc>
        <w:tc>
          <w:tcPr>
            <w:tcW w:w="1134" w:type="dxa"/>
            <w:shd w:val="clear" w:color="auto" w:fill="DBDBDB" w:themeFill="accent3" w:themeFillTint="66"/>
            <w:vAlign w:val="center"/>
          </w:tcPr>
          <w:p w14:paraId="5307E814" w14:textId="77777777" w:rsidR="00643108" w:rsidRPr="001B4CA4" w:rsidRDefault="00643108" w:rsidP="000D639E">
            <w:pPr>
              <w:jc w:val="center"/>
              <w:rPr>
                <w:rFonts w:ascii="Arial" w:hAnsi="Arial" w:cs="Arial"/>
                <w:sz w:val="14"/>
                <w:szCs w:val="14"/>
              </w:rPr>
            </w:pPr>
            <w:r w:rsidRPr="001B4CA4">
              <w:rPr>
                <w:rFonts w:ascii="Arial" w:hAnsi="Arial" w:cs="Arial"/>
                <w:sz w:val="14"/>
                <w:szCs w:val="14"/>
              </w:rPr>
              <w:t>e</w:t>
            </w:r>
          </w:p>
        </w:tc>
        <w:tc>
          <w:tcPr>
            <w:tcW w:w="1276" w:type="dxa"/>
            <w:shd w:val="clear" w:color="auto" w:fill="DBDBDB" w:themeFill="accent3" w:themeFillTint="66"/>
            <w:vAlign w:val="center"/>
          </w:tcPr>
          <w:p w14:paraId="6A26D33C" w14:textId="0B743A74" w:rsidR="00643108" w:rsidRPr="001B4CA4" w:rsidRDefault="00643108" w:rsidP="000D639E">
            <w:pPr>
              <w:jc w:val="center"/>
              <w:rPr>
                <w:rFonts w:ascii="Arial" w:hAnsi="Arial" w:cs="Arial"/>
                <w:sz w:val="14"/>
                <w:szCs w:val="14"/>
              </w:rPr>
            </w:pPr>
            <w:r w:rsidRPr="001B4CA4">
              <w:rPr>
                <w:rFonts w:ascii="Arial" w:hAnsi="Arial" w:cs="Arial"/>
                <w:sz w:val="14"/>
                <w:szCs w:val="14"/>
              </w:rPr>
              <w:t>f</w:t>
            </w:r>
          </w:p>
        </w:tc>
        <w:tc>
          <w:tcPr>
            <w:tcW w:w="1417" w:type="dxa"/>
            <w:shd w:val="clear" w:color="auto" w:fill="DBDBDB" w:themeFill="accent3" w:themeFillTint="66"/>
            <w:vAlign w:val="center"/>
          </w:tcPr>
          <w:p w14:paraId="6E82A419" w14:textId="5F2A1EAE" w:rsidR="00643108" w:rsidRPr="001B4CA4" w:rsidRDefault="00643108" w:rsidP="000D639E">
            <w:pPr>
              <w:jc w:val="center"/>
              <w:rPr>
                <w:rFonts w:ascii="Arial" w:hAnsi="Arial" w:cs="Arial"/>
                <w:sz w:val="14"/>
                <w:szCs w:val="14"/>
              </w:rPr>
            </w:pPr>
            <w:r w:rsidRPr="001B4CA4">
              <w:rPr>
                <w:rFonts w:ascii="Arial" w:hAnsi="Arial" w:cs="Arial"/>
                <w:sz w:val="14"/>
                <w:szCs w:val="14"/>
              </w:rPr>
              <w:t xml:space="preserve">g=e x </w:t>
            </w:r>
            <w:r w:rsidR="005A63CE" w:rsidRPr="001B4CA4">
              <w:rPr>
                <w:rFonts w:ascii="Arial" w:hAnsi="Arial" w:cs="Arial"/>
                <w:sz w:val="14"/>
                <w:szCs w:val="14"/>
              </w:rPr>
              <w:t>f</w:t>
            </w:r>
          </w:p>
        </w:tc>
        <w:tc>
          <w:tcPr>
            <w:tcW w:w="709" w:type="dxa"/>
            <w:shd w:val="clear" w:color="auto" w:fill="DBDBDB" w:themeFill="accent3" w:themeFillTint="66"/>
            <w:vAlign w:val="center"/>
          </w:tcPr>
          <w:p w14:paraId="24DE443A" w14:textId="7F074CC8" w:rsidR="00643108" w:rsidRPr="001B4CA4" w:rsidRDefault="00643108" w:rsidP="000D639E">
            <w:pPr>
              <w:jc w:val="center"/>
              <w:rPr>
                <w:rFonts w:ascii="Arial" w:hAnsi="Arial" w:cs="Arial"/>
                <w:sz w:val="14"/>
                <w:szCs w:val="14"/>
              </w:rPr>
            </w:pPr>
            <w:r w:rsidRPr="001B4CA4">
              <w:rPr>
                <w:rFonts w:ascii="Arial" w:hAnsi="Arial" w:cs="Arial"/>
                <w:sz w:val="14"/>
                <w:szCs w:val="14"/>
              </w:rPr>
              <w:t>h</w:t>
            </w:r>
          </w:p>
        </w:tc>
        <w:tc>
          <w:tcPr>
            <w:tcW w:w="1701" w:type="dxa"/>
            <w:shd w:val="clear" w:color="auto" w:fill="DBDBDB" w:themeFill="accent3" w:themeFillTint="66"/>
            <w:vAlign w:val="center"/>
          </w:tcPr>
          <w:p w14:paraId="7DEC2355" w14:textId="485C2DDC" w:rsidR="00643108" w:rsidRPr="001B4CA4" w:rsidRDefault="00643108" w:rsidP="000D639E">
            <w:pPr>
              <w:jc w:val="center"/>
              <w:rPr>
                <w:rFonts w:ascii="Arial" w:hAnsi="Arial" w:cs="Arial"/>
                <w:sz w:val="14"/>
                <w:szCs w:val="14"/>
              </w:rPr>
            </w:pPr>
            <w:r w:rsidRPr="001B4CA4">
              <w:rPr>
                <w:rFonts w:ascii="Arial" w:hAnsi="Arial" w:cs="Arial"/>
                <w:sz w:val="14"/>
                <w:szCs w:val="14"/>
              </w:rPr>
              <w:t>i</w:t>
            </w:r>
            <w:r w:rsidR="00CC4484" w:rsidRPr="001B4CA4">
              <w:rPr>
                <w:rFonts w:ascii="Arial" w:hAnsi="Arial" w:cs="Arial"/>
                <w:sz w:val="14"/>
                <w:szCs w:val="14"/>
              </w:rPr>
              <w:t>=g</w:t>
            </w:r>
            <w:r w:rsidRPr="001B4CA4">
              <w:rPr>
                <w:rFonts w:ascii="Arial" w:hAnsi="Arial" w:cs="Arial"/>
                <w:sz w:val="14"/>
                <w:szCs w:val="14"/>
              </w:rPr>
              <w:t>x</w:t>
            </w:r>
            <w:r w:rsidR="00CC4484" w:rsidRPr="001B4CA4">
              <w:rPr>
                <w:rFonts w:ascii="Arial" w:hAnsi="Arial" w:cs="Arial"/>
                <w:sz w:val="14"/>
                <w:szCs w:val="14"/>
              </w:rPr>
              <w:t>h</w:t>
            </w:r>
          </w:p>
        </w:tc>
        <w:tc>
          <w:tcPr>
            <w:tcW w:w="1534" w:type="dxa"/>
            <w:tcBorders>
              <w:right w:val="single" w:sz="24" w:space="0" w:color="auto"/>
            </w:tcBorders>
            <w:shd w:val="clear" w:color="auto" w:fill="DBDBDB" w:themeFill="accent3" w:themeFillTint="66"/>
            <w:vAlign w:val="center"/>
          </w:tcPr>
          <w:p w14:paraId="671471E8" w14:textId="4A9AA2A9" w:rsidR="00643108" w:rsidRPr="001B4CA4" w:rsidRDefault="00643108" w:rsidP="000D639E">
            <w:pPr>
              <w:jc w:val="center"/>
              <w:rPr>
                <w:rFonts w:ascii="Arial" w:hAnsi="Arial" w:cs="Arial"/>
                <w:sz w:val="14"/>
                <w:szCs w:val="14"/>
              </w:rPr>
            </w:pPr>
            <w:r w:rsidRPr="001B4CA4">
              <w:rPr>
                <w:rFonts w:ascii="Arial" w:hAnsi="Arial" w:cs="Arial"/>
                <w:sz w:val="14"/>
                <w:szCs w:val="14"/>
              </w:rPr>
              <w:t>j=</w:t>
            </w:r>
            <w:r w:rsidR="00CC4484" w:rsidRPr="001B4CA4">
              <w:rPr>
                <w:rFonts w:ascii="Arial" w:hAnsi="Arial" w:cs="Arial"/>
                <w:sz w:val="14"/>
                <w:szCs w:val="14"/>
              </w:rPr>
              <w:t>g+i</w:t>
            </w:r>
          </w:p>
        </w:tc>
      </w:tr>
      <w:tr w:rsidR="00643108" w:rsidRPr="001B4CA4" w14:paraId="6B09A30F" w14:textId="77777777" w:rsidTr="00CC4484">
        <w:trPr>
          <w:trHeight w:val="249"/>
        </w:trPr>
        <w:tc>
          <w:tcPr>
            <w:tcW w:w="425" w:type="dxa"/>
            <w:tcBorders>
              <w:left w:val="single" w:sz="24" w:space="0" w:color="auto"/>
            </w:tcBorders>
            <w:vAlign w:val="center"/>
          </w:tcPr>
          <w:p w14:paraId="654DF346" w14:textId="77777777" w:rsidR="00643108" w:rsidRPr="001B4CA4" w:rsidRDefault="00643108" w:rsidP="000D639E">
            <w:pPr>
              <w:jc w:val="center"/>
              <w:rPr>
                <w:rFonts w:ascii="Arial" w:hAnsi="Arial" w:cs="Arial"/>
                <w:sz w:val="14"/>
                <w:szCs w:val="14"/>
              </w:rPr>
            </w:pPr>
            <w:r w:rsidRPr="001B4CA4">
              <w:rPr>
                <w:rFonts w:ascii="Arial" w:hAnsi="Arial" w:cs="Arial"/>
                <w:sz w:val="14"/>
                <w:szCs w:val="14"/>
              </w:rPr>
              <w:t>1</w:t>
            </w:r>
          </w:p>
        </w:tc>
        <w:tc>
          <w:tcPr>
            <w:tcW w:w="1560" w:type="dxa"/>
            <w:vAlign w:val="center"/>
          </w:tcPr>
          <w:p w14:paraId="7A7AA5E8" w14:textId="77777777" w:rsidR="00643108" w:rsidRPr="001B4CA4" w:rsidRDefault="00643108" w:rsidP="000D639E">
            <w:pPr>
              <w:jc w:val="center"/>
              <w:rPr>
                <w:rFonts w:ascii="Arial" w:hAnsi="Arial" w:cs="Arial"/>
                <w:sz w:val="14"/>
                <w:szCs w:val="14"/>
              </w:rPr>
            </w:pPr>
            <w:r w:rsidRPr="001B4CA4">
              <w:rPr>
                <w:rFonts w:ascii="Arial" w:hAnsi="Arial" w:cs="Arial"/>
                <w:sz w:val="14"/>
                <w:szCs w:val="14"/>
              </w:rPr>
              <w:t>Zlecenia Operacyjne</w:t>
            </w:r>
          </w:p>
        </w:tc>
        <w:tc>
          <w:tcPr>
            <w:tcW w:w="1871" w:type="dxa"/>
            <w:vAlign w:val="center"/>
          </w:tcPr>
          <w:p w14:paraId="4E3BC18C" w14:textId="77777777" w:rsidR="00643108" w:rsidRPr="001B4CA4" w:rsidRDefault="00643108" w:rsidP="000D639E">
            <w:pPr>
              <w:jc w:val="center"/>
              <w:rPr>
                <w:rFonts w:ascii="Arial" w:hAnsi="Arial" w:cs="Arial"/>
                <w:sz w:val="14"/>
                <w:szCs w:val="14"/>
              </w:rPr>
            </w:pPr>
            <w:r w:rsidRPr="001B4CA4">
              <w:rPr>
                <w:rFonts w:ascii="Arial" w:hAnsi="Arial" w:cs="Arial"/>
                <w:sz w:val="14"/>
                <w:szCs w:val="14"/>
              </w:rPr>
              <w:t>Wynagrodzenie płatne zgodnie z pkt 8.11. Umowy</w:t>
            </w:r>
          </w:p>
        </w:tc>
        <w:tc>
          <w:tcPr>
            <w:tcW w:w="1276" w:type="dxa"/>
            <w:vAlign w:val="center"/>
          </w:tcPr>
          <w:p w14:paraId="657CF2E5" w14:textId="77777777" w:rsidR="00643108" w:rsidRPr="001B4CA4" w:rsidRDefault="00643108" w:rsidP="000D639E">
            <w:pPr>
              <w:jc w:val="center"/>
              <w:rPr>
                <w:rFonts w:ascii="Arial" w:hAnsi="Arial" w:cs="Arial"/>
                <w:sz w:val="14"/>
                <w:szCs w:val="14"/>
              </w:rPr>
            </w:pPr>
            <w:r w:rsidRPr="001B4CA4">
              <w:rPr>
                <w:rFonts w:ascii="Arial" w:hAnsi="Arial" w:cs="Arial"/>
                <w:sz w:val="14"/>
                <w:szCs w:val="14"/>
              </w:rPr>
              <w:t>Roboczodzień</w:t>
            </w:r>
          </w:p>
        </w:tc>
        <w:tc>
          <w:tcPr>
            <w:tcW w:w="1134" w:type="dxa"/>
            <w:vAlign w:val="center"/>
          </w:tcPr>
          <w:p w14:paraId="057F2FA2" w14:textId="77777777" w:rsidR="00643108" w:rsidRPr="001B4CA4" w:rsidRDefault="00643108" w:rsidP="000D639E">
            <w:pPr>
              <w:jc w:val="center"/>
              <w:rPr>
                <w:rFonts w:ascii="Arial" w:hAnsi="Arial" w:cs="Arial"/>
                <w:sz w:val="14"/>
                <w:szCs w:val="14"/>
              </w:rPr>
            </w:pPr>
          </w:p>
        </w:tc>
        <w:tc>
          <w:tcPr>
            <w:tcW w:w="1276" w:type="dxa"/>
            <w:vAlign w:val="center"/>
          </w:tcPr>
          <w:p w14:paraId="3DBFCF57" w14:textId="45D55E38" w:rsidR="00643108" w:rsidRPr="001B4CA4" w:rsidRDefault="00643108" w:rsidP="000D639E">
            <w:pPr>
              <w:jc w:val="center"/>
              <w:rPr>
                <w:rFonts w:ascii="Arial" w:hAnsi="Arial" w:cs="Arial"/>
                <w:b/>
                <w:sz w:val="14"/>
                <w:szCs w:val="14"/>
              </w:rPr>
            </w:pPr>
            <w:r w:rsidRPr="001B4CA4">
              <w:rPr>
                <w:rFonts w:ascii="Arial" w:hAnsi="Arial" w:cs="Arial"/>
                <w:b/>
                <w:sz w:val="14"/>
                <w:szCs w:val="14"/>
              </w:rPr>
              <w:t xml:space="preserve">2 100 </w:t>
            </w:r>
            <w:r w:rsidR="00A76FAF" w:rsidRPr="001B4CA4">
              <w:rPr>
                <w:rFonts w:ascii="Arial" w:hAnsi="Arial" w:cs="Arial"/>
                <w:b/>
                <w:sz w:val="14"/>
                <w:szCs w:val="14"/>
              </w:rPr>
              <w:t>*</w:t>
            </w:r>
          </w:p>
        </w:tc>
        <w:tc>
          <w:tcPr>
            <w:tcW w:w="1417" w:type="dxa"/>
            <w:vAlign w:val="center"/>
          </w:tcPr>
          <w:p w14:paraId="02821CBE" w14:textId="77777777" w:rsidR="00643108" w:rsidRPr="001B4CA4" w:rsidRDefault="00643108" w:rsidP="000D639E">
            <w:pPr>
              <w:jc w:val="center"/>
              <w:rPr>
                <w:rFonts w:ascii="Arial" w:hAnsi="Arial" w:cs="Arial"/>
                <w:sz w:val="14"/>
                <w:szCs w:val="14"/>
              </w:rPr>
            </w:pPr>
          </w:p>
        </w:tc>
        <w:tc>
          <w:tcPr>
            <w:tcW w:w="709" w:type="dxa"/>
            <w:vAlign w:val="center"/>
          </w:tcPr>
          <w:p w14:paraId="54955A39" w14:textId="77777777" w:rsidR="00643108" w:rsidRPr="001B4CA4" w:rsidRDefault="00643108" w:rsidP="000D639E">
            <w:pPr>
              <w:jc w:val="center"/>
              <w:rPr>
                <w:rFonts w:ascii="Arial" w:hAnsi="Arial" w:cs="Arial"/>
                <w:sz w:val="14"/>
                <w:szCs w:val="14"/>
              </w:rPr>
            </w:pPr>
          </w:p>
        </w:tc>
        <w:tc>
          <w:tcPr>
            <w:tcW w:w="1701" w:type="dxa"/>
            <w:vAlign w:val="center"/>
          </w:tcPr>
          <w:p w14:paraId="00B31534" w14:textId="77777777" w:rsidR="00643108" w:rsidRPr="001B4CA4" w:rsidRDefault="00643108" w:rsidP="000D639E">
            <w:pPr>
              <w:jc w:val="center"/>
              <w:rPr>
                <w:rFonts w:ascii="Arial" w:hAnsi="Arial" w:cs="Arial"/>
                <w:sz w:val="14"/>
                <w:szCs w:val="14"/>
              </w:rPr>
            </w:pPr>
          </w:p>
        </w:tc>
        <w:tc>
          <w:tcPr>
            <w:tcW w:w="1534" w:type="dxa"/>
            <w:tcBorders>
              <w:right w:val="single" w:sz="24" w:space="0" w:color="auto"/>
            </w:tcBorders>
            <w:vAlign w:val="center"/>
          </w:tcPr>
          <w:p w14:paraId="714123DC" w14:textId="77777777" w:rsidR="00643108" w:rsidRPr="001B4CA4" w:rsidRDefault="00643108" w:rsidP="000D639E">
            <w:pPr>
              <w:jc w:val="center"/>
              <w:rPr>
                <w:rFonts w:ascii="Arial" w:hAnsi="Arial" w:cs="Arial"/>
                <w:sz w:val="14"/>
                <w:szCs w:val="14"/>
              </w:rPr>
            </w:pPr>
          </w:p>
        </w:tc>
      </w:tr>
    </w:tbl>
    <w:p w14:paraId="76B9ACAC" w14:textId="647DF14B" w:rsidR="000D639E" w:rsidRPr="001B4CA4" w:rsidRDefault="00F75099" w:rsidP="000D639E">
      <w:pPr>
        <w:tabs>
          <w:tab w:val="left" w:leader="underscore" w:pos="0"/>
          <w:tab w:val="left" w:leader="underscore" w:pos="9000"/>
        </w:tabs>
        <w:rPr>
          <w:rFonts w:ascii="Arial" w:hAnsi="Arial" w:cs="Arial"/>
          <w:sz w:val="14"/>
          <w:szCs w:val="14"/>
          <w:lang w:eastAsia="x-none"/>
        </w:rPr>
      </w:pPr>
      <w:r w:rsidRPr="001B4CA4">
        <w:rPr>
          <w:rFonts w:ascii="Arial" w:hAnsi="Arial" w:cs="Arial"/>
          <w:sz w:val="14"/>
          <w:szCs w:val="14"/>
          <w:lang w:eastAsia="x-none"/>
        </w:rPr>
        <w:t>(*) podano ilość „Roboczodni” tylko na potrzeby porównania ofert.  Ilość ta nie może być traktowana jako jakiekolwiek zobowiązanie Zamawiającego do zamówienia jej w ramach realizacji przedmiotu Umowy.</w:t>
      </w:r>
    </w:p>
    <w:p w14:paraId="105199F1" w14:textId="77777777" w:rsidR="00F75099" w:rsidRPr="001B4CA4" w:rsidRDefault="00F75099" w:rsidP="000D639E">
      <w:pPr>
        <w:tabs>
          <w:tab w:val="left" w:leader="underscore" w:pos="0"/>
          <w:tab w:val="left" w:leader="underscore" w:pos="9000"/>
        </w:tabs>
        <w:rPr>
          <w:rFonts w:ascii="Arial" w:hAnsi="Arial" w:cs="Arial"/>
          <w:b/>
          <w:sz w:val="16"/>
          <w:szCs w:val="16"/>
          <w:lang w:eastAsia="x-none"/>
        </w:rPr>
      </w:pPr>
    </w:p>
    <w:p w14:paraId="4C2242B0" w14:textId="62D23EED" w:rsidR="000D639E" w:rsidRPr="001B4CA4" w:rsidRDefault="000D639E" w:rsidP="000D639E">
      <w:pPr>
        <w:tabs>
          <w:tab w:val="left" w:leader="underscore" w:pos="0"/>
          <w:tab w:val="left" w:leader="underscore" w:pos="9000"/>
        </w:tabs>
        <w:rPr>
          <w:rFonts w:ascii="Arial" w:hAnsi="Arial" w:cs="Arial"/>
          <w:b/>
          <w:sz w:val="16"/>
          <w:szCs w:val="16"/>
          <w:lang w:eastAsia="x-none"/>
        </w:rPr>
      </w:pPr>
      <w:r w:rsidRPr="001B4CA4">
        <w:rPr>
          <w:rFonts w:ascii="Arial" w:hAnsi="Arial" w:cs="Arial"/>
          <w:b/>
          <w:sz w:val="16"/>
          <w:szCs w:val="16"/>
          <w:lang w:eastAsia="x-none"/>
        </w:rPr>
        <w:t>Tabela V.  Usługa Rozwoju.</w:t>
      </w:r>
      <w:r w:rsidRPr="001B4CA4">
        <w:rPr>
          <w:rFonts w:ascii="Arial" w:hAnsi="Arial" w:cs="Arial"/>
          <w:b/>
          <w:sz w:val="16"/>
          <w:szCs w:val="16"/>
          <w:lang w:val="x-none" w:eastAsia="x-none"/>
        </w:rPr>
        <w:t xml:space="preserve"> </w:t>
      </w:r>
      <w:r w:rsidRPr="001B4CA4">
        <w:rPr>
          <w:rFonts w:ascii="Arial" w:hAnsi="Arial" w:cs="Arial"/>
          <w:b/>
          <w:sz w:val="16"/>
          <w:szCs w:val="16"/>
          <w:lang w:eastAsia="x-none"/>
        </w:rPr>
        <w:t>(z</w:t>
      </w:r>
      <w:r w:rsidRPr="001B4CA4">
        <w:rPr>
          <w:rFonts w:ascii="Arial" w:hAnsi="Arial" w:cs="Arial"/>
          <w:b/>
          <w:sz w:val="16"/>
          <w:szCs w:val="16"/>
          <w:lang w:val="x-none" w:eastAsia="x-none"/>
        </w:rPr>
        <w:t>godnie z ogłoszeniem o zamówieniu (Sekcja II.</w:t>
      </w:r>
      <w:r w:rsidRPr="001B4CA4">
        <w:rPr>
          <w:rFonts w:ascii="Arial" w:hAnsi="Arial" w:cs="Arial"/>
          <w:b/>
          <w:sz w:val="16"/>
          <w:szCs w:val="16"/>
          <w:lang w:eastAsia="x-none"/>
        </w:rPr>
        <w:t>2.4</w:t>
      </w:r>
      <w:r w:rsidRPr="001B4CA4">
        <w:rPr>
          <w:rFonts w:ascii="Arial" w:hAnsi="Arial" w:cs="Arial"/>
          <w:b/>
          <w:sz w:val="16"/>
          <w:szCs w:val="16"/>
          <w:lang w:val="x-none" w:eastAsia="x-none"/>
        </w:rPr>
        <w:t>) Wartość Usługi Modyfikacji musi stanowić minimum</w:t>
      </w:r>
      <w:r w:rsidR="00475223" w:rsidRPr="001B4CA4">
        <w:rPr>
          <w:rFonts w:ascii="Arial" w:hAnsi="Arial" w:cs="Arial"/>
          <w:b/>
          <w:sz w:val="16"/>
          <w:szCs w:val="16"/>
          <w:lang w:eastAsia="x-none"/>
        </w:rPr>
        <w:t xml:space="preserve"> 58,75</w:t>
      </w:r>
      <w:r w:rsidRPr="001B4CA4">
        <w:rPr>
          <w:rFonts w:ascii="Arial" w:hAnsi="Arial" w:cs="Arial"/>
          <w:b/>
          <w:sz w:val="16"/>
          <w:szCs w:val="16"/>
          <w:lang w:eastAsia="x-none"/>
        </w:rPr>
        <w:t xml:space="preserve"> %</w:t>
      </w:r>
      <w:r w:rsidRPr="001B4CA4">
        <w:rPr>
          <w:rFonts w:ascii="Arial" w:hAnsi="Arial" w:cs="Arial"/>
          <w:b/>
          <w:sz w:val="16"/>
          <w:szCs w:val="16"/>
          <w:lang w:val="x-none" w:eastAsia="x-none"/>
        </w:rPr>
        <w:t xml:space="preserve"> ceny oferty</w:t>
      </w:r>
      <w:r w:rsidRPr="001B4CA4">
        <w:rPr>
          <w:rFonts w:ascii="Arial" w:hAnsi="Arial" w:cs="Arial"/>
          <w:b/>
          <w:sz w:val="16"/>
          <w:szCs w:val="16"/>
          <w:lang w:eastAsia="x-none"/>
        </w:rPr>
        <w:t>)</w:t>
      </w:r>
    </w:p>
    <w:p w14:paraId="59652BAF" w14:textId="77777777" w:rsidR="000D639E" w:rsidRPr="001B4CA4" w:rsidRDefault="000D639E" w:rsidP="000D639E">
      <w:pPr>
        <w:tabs>
          <w:tab w:val="left" w:leader="underscore" w:pos="0"/>
          <w:tab w:val="left" w:leader="underscore" w:pos="9000"/>
        </w:tabs>
        <w:rPr>
          <w:rFonts w:ascii="Arial" w:hAnsi="Arial" w:cs="Arial"/>
          <w:b/>
          <w:sz w:val="16"/>
          <w:szCs w:val="16"/>
          <w:lang w:eastAsia="x-none"/>
        </w:rPr>
      </w:pPr>
    </w:p>
    <w:tbl>
      <w:tblPr>
        <w:tblW w:w="129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871"/>
        <w:gridCol w:w="1276"/>
        <w:gridCol w:w="1134"/>
        <w:gridCol w:w="1276"/>
        <w:gridCol w:w="1417"/>
        <w:gridCol w:w="709"/>
        <w:gridCol w:w="1701"/>
        <w:gridCol w:w="1534"/>
      </w:tblGrid>
      <w:tr w:rsidR="00643108" w:rsidRPr="001B4CA4" w14:paraId="0CC9F6CD" w14:textId="77777777" w:rsidTr="00CC4484">
        <w:trPr>
          <w:trHeight w:val="448"/>
        </w:trPr>
        <w:tc>
          <w:tcPr>
            <w:tcW w:w="3856" w:type="dxa"/>
            <w:gridSpan w:val="3"/>
            <w:vMerge w:val="restart"/>
            <w:tcBorders>
              <w:top w:val="single" w:sz="24" w:space="0" w:color="auto"/>
              <w:left w:val="single" w:sz="24" w:space="0" w:color="auto"/>
            </w:tcBorders>
            <w:shd w:val="clear" w:color="auto" w:fill="DBDBDB" w:themeFill="accent3" w:themeFillTint="66"/>
            <w:vAlign w:val="center"/>
          </w:tcPr>
          <w:p w14:paraId="1949B8EF" w14:textId="77777777" w:rsidR="00643108" w:rsidRPr="001B4CA4" w:rsidRDefault="00643108" w:rsidP="000D639E">
            <w:pPr>
              <w:jc w:val="center"/>
              <w:rPr>
                <w:rFonts w:ascii="Arial" w:hAnsi="Arial" w:cs="Arial"/>
                <w:sz w:val="14"/>
                <w:szCs w:val="14"/>
              </w:rPr>
            </w:pPr>
            <w:r w:rsidRPr="001B4CA4">
              <w:rPr>
                <w:rFonts w:ascii="Arial" w:hAnsi="Arial" w:cs="Arial"/>
                <w:sz w:val="14"/>
                <w:szCs w:val="14"/>
              </w:rPr>
              <w:t>Przedmiot</w:t>
            </w:r>
          </w:p>
        </w:tc>
        <w:tc>
          <w:tcPr>
            <w:tcW w:w="1276" w:type="dxa"/>
            <w:vMerge w:val="restart"/>
            <w:tcBorders>
              <w:top w:val="single" w:sz="24" w:space="0" w:color="auto"/>
            </w:tcBorders>
            <w:shd w:val="clear" w:color="auto" w:fill="DBDBDB" w:themeFill="accent3" w:themeFillTint="66"/>
            <w:vAlign w:val="center"/>
          </w:tcPr>
          <w:p w14:paraId="3C4872EE" w14:textId="77777777" w:rsidR="00643108" w:rsidRPr="001B4CA4" w:rsidRDefault="00643108" w:rsidP="000D639E">
            <w:pPr>
              <w:jc w:val="center"/>
              <w:rPr>
                <w:rFonts w:ascii="Arial" w:hAnsi="Arial" w:cs="Arial"/>
                <w:sz w:val="14"/>
                <w:szCs w:val="14"/>
              </w:rPr>
            </w:pPr>
            <w:r w:rsidRPr="001B4CA4">
              <w:rPr>
                <w:rFonts w:ascii="Arial" w:hAnsi="Arial" w:cs="Arial"/>
                <w:sz w:val="14"/>
                <w:szCs w:val="14"/>
              </w:rPr>
              <w:t>Jednostka</w:t>
            </w:r>
          </w:p>
        </w:tc>
        <w:tc>
          <w:tcPr>
            <w:tcW w:w="1134" w:type="dxa"/>
            <w:vMerge w:val="restart"/>
            <w:tcBorders>
              <w:top w:val="single" w:sz="24" w:space="0" w:color="auto"/>
            </w:tcBorders>
            <w:shd w:val="clear" w:color="auto" w:fill="DBDBDB" w:themeFill="accent3" w:themeFillTint="66"/>
            <w:vAlign w:val="center"/>
          </w:tcPr>
          <w:p w14:paraId="426DE097" w14:textId="77777777" w:rsidR="00643108" w:rsidRPr="001B4CA4" w:rsidRDefault="00643108" w:rsidP="000D639E">
            <w:pPr>
              <w:jc w:val="center"/>
              <w:rPr>
                <w:rFonts w:ascii="Arial" w:hAnsi="Arial" w:cs="Arial"/>
                <w:sz w:val="14"/>
                <w:szCs w:val="14"/>
              </w:rPr>
            </w:pPr>
            <w:r w:rsidRPr="001B4CA4">
              <w:rPr>
                <w:rFonts w:ascii="Arial" w:hAnsi="Arial" w:cs="Arial"/>
                <w:sz w:val="14"/>
                <w:szCs w:val="14"/>
              </w:rPr>
              <w:t>Cena jednostkowa netto w zł</w:t>
            </w:r>
          </w:p>
        </w:tc>
        <w:tc>
          <w:tcPr>
            <w:tcW w:w="1276" w:type="dxa"/>
            <w:vMerge w:val="restart"/>
            <w:tcBorders>
              <w:top w:val="single" w:sz="24" w:space="0" w:color="auto"/>
            </w:tcBorders>
            <w:shd w:val="clear" w:color="auto" w:fill="DBDBDB" w:themeFill="accent3" w:themeFillTint="66"/>
            <w:vAlign w:val="center"/>
          </w:tcPr>
          <w:p w14:paraId="2E68B600" w14:textId="77777777" w:rsidR="00643108" w:rsidRPr="001B4CA4" w:rsidRDefault="00643108" w:rsidP="000D639E">
            <w:pPr>
              <w:jc w:val="center"/>
              <w:rPr>
                <w:rFonts w:ascii="Arial" w:hAnsi="Arial" w:cs="Arial"/>
                <w:sz w:val="14"/>
                <w:szCs w:val="14"/>
              </w:rPr>
            </w:pPr>
            <w:r w:rsidRPr="001B4CA4">
              <w:rPr>
                <w:rFonts w:ascii="Arial" w:hAnsi="Arial" w:cs="Arial"/>
                <w:sz w:val="14"/>
                <w:szCs w:val="14"/>
              </w:rPr>
              <w:t xml:space="preserve">Ilość jednostek </w:t>
            </w:r>
          </w:p>
        </w:tc>
        <w:tc>
          <w:tcPr>
            <w:tcW w:w="1417" w:type="dxa"/>
            <w:vMerge w:val="restart"/>
            <w:tcBorders>
              <w:top w:val="single" w:sz="24" w:space="0" w:color="auto"/>
            </w:tcBorders>
            <w:shd w:val="clear" w:color="auto" w:fill="DBDBDB" w:themeFill="accent3" w:themeFillTint="66"/>
            <w:vAlign w:val="center"/>
          </w:tcPr>
          <w:p w14:paraId="021AE20A" w14:textId="77777777" w:rsidR="00643108" w:rsidRPr="001B4CA4" w:rsidRDefault="00643108" w:rsidP="000D639E">
            <w:pPr>
              <w:jc w:val="center"/>
              <w:rPr>
                <w:rFonts w:ascii="Arial" w:hAnsi="Arial" w:cs="Arial"/>
                <w:sz w:val="14"/>
                <w:szCs w:val="14"/>
              </w:rPr>
            </w:pPr>
            <w:r w:rsidRPr="001B4CA4">
              <w:rPr>
                <w:rFonts w:ascii="Arial" w:hAnsi="Arial" w:cs="Arial"/>
                <w:sz w:val="14"/>
                <w:szCs w:val="14"/>
              </w:rPr>
              <w:t>Cena netto w zł</w:t>
            </w:r>
          </w:p>
        </w:tc>
        <w:tc>
          <w:tcPr>
            <w:tcW w:w="2410" w:type="dxa"/>
            <w:gridSpan w:val="2"/>
            <w:tcBorders>
              <w:top w:val="single" w:sz="24" w:space="0" w:color="auto"/>
            </w:tcBorders>
            <w:shd w:val="clear" w:color="auto" w:fill="DBDBDB" w:themeFill="accent3" w:themeFillTint="66"/>
            <w:vAlign w:val="center"/>
          </w:tcPr>
          <w:p w14:paraId="5C5E4A69" w14:textId="77777777" w:rsidR="00643108" w:rsidRPr="001B4CA4" w:rsidRDefault="00643108" w:rsidP="000D639E">
            <w:pPr>
              <w:jc w:val="center"/>
              <w:rPr>
                <w:rFonts w:ascii="Arial" w:hAnsi="Arial" w:cs="Arial"/>
                <w:sz w:val="14"/>
                <w:szCs w:val="14"/>
              </w:rPr>
            </w:pPr>
            <w:r w:rsidRPr="001B4CA4">
              <w:rPr>
                <w:rFonts w:ascii="Arial" w:hAnsi="Arial" w:cs="Arial"/>
                <w:sz w:val="14"/>
                <w:szCs w:val="14"/>
              </w:rPr>
              <w:t>Podatek VAT</w:t>
            </w:r>
          </w:p>
        </w:tc>
        <w:tc>
          <w:tcPr>
            <w:tcW w:w="1534" w:type="dxa"/>
            <w:vMerge w:val="restart"/>
            <w:tcBorders>
              <w:top w:val="single" w:sz="24" w:space="0" w:color="auto"/>
              <w:right w:val="single" w:sz="24" w:space="0" w:color="auto"/>
            </w:tcBorders>
            <w:shd w:val="clear" w:color="auto" w:fill="DBDBDB" w:themeFill="accent3" w:themeFillTint="66"/>
            <w:vAlign w:val="center"/>
          </w:tcPr>
          <w:p w14:paraId="28598181" w14:textId="77777777" w:rsidR="00643108" w:rsidRPr="001B4CA4" w:rsidRDefault="00643108" w:rsidP="000D639E">
            <w:pPr>
              <w:jc w:val="center"/>
              <w:rPr>
                <w:rFonts w:ascii="Arial" w:hAnsi="Arial" w:cs="Arial"/>
                <w:sz w:val="14"/>
                <w:szCs w:val="14"/>
              </w:rPr>
            </w:pPr>
            <w:r w:rsidRPr="001B4CA4">
              <w:rPr>
                <w:rFonts w:ascii="Arial" w:hAnsi="Arial" w:cs="Arial"/>
                <w:sz w:val="14"/>
                <w:szCs w:val="14"/>
              </w:rPr>
              <w:t xml:space="preserve">Cena brutto w zł </w:t>
            </w:r>
          </w:p>
        </w:tc>
      </w:tr>
      <w:tr w:rsidR="00643108" w:rsidRPr="001B4CA4" w14:paraId="38CE5CD8" w14:textId="77777777" w:rsidTr="00CC4484">
        <w:trPr>
          <w:trHeight w:val="187"/>
        </w:trPr>
        <w:tc>
          <w:tcPr>
            <w:tcW w:w="3856" w:type="dxa"/>
            <w:gridSpan w:val="3"/>
            <w:vMerge/>
            <w:tcBorders>
              <w:left w:val="single" w:sz="24" w:space="0" w:color="auto"/>
            </w:tcBorders>
            <w:shd w:val="clear" w:color="auto" w:fill="DBDBDB" w:themeFill="accent3" w:themeFillTint="66"/>
          </w:tcPr>
          <w:p w14:paraId="3B0DCE25" w14:textId="77777777" w:rsidR="00643108" w:rsidRPr="001B4CA4" w:rsidDel="00335945" w:rsidRDefault="00643108" w:rsidP="000D639E">
            <w:pPr>
              <w:jc w:val="center"/>
              <w:rPr>
                <w:rFonts w:ascii="Arial" w:hAnsi="Arial" w:cs="Arial"/>
                <w:sz w:val="14"/>
                <w:szCs w:val="14"/>
              </w:rPr>
            </w:pPr>
          </w:p>
        </w:tc>
        <w:tc>
          <w:tcPr>
            <w:tcW w:w="1276" w:type="dxa"/>
            <w:vMerge/>
            <w:shd w:val="clear" w:color="auto" w:fill="DBDBDB" w:themeFill="accent3" w:themeFillTint="66"/>
            <w:vAlign w:val="center"/>
          </w:tcPr>
          <w:p w14:paraId="1BAA39B6" w14:textId="77777777" w:rsidR="00643108" w:rsidRPr="001B4CA4" w:rsidRDefault="00643108" w:rsidP="000D639E">
            <w:pPr>
              <w:jc w:val="center"/>
              <w:rPr>
                <w:rFonts w:ascii="Arial" w:hAnsi="Arial" w:cs="Arial"/>
                <w:sz w:val="14"/>
                <w:szCs w:val="14"/>
              </w:rPr>
            </w:pPr>
          </w:p>
        </w:tc>
        <w:tc>
          <w:tcPr>
            <w:tcW w:w="1134" w:type="dxa"/>
            <w:vMerge/>
            <w:shd w:val="clear" w:color="auto" w:fill="DBDBDB" w:themeFill="accent3" w:themeFillTint="66"/>
            <w:vAlign w:val="center"/>
          </w:tcPr>
          <w:p w14:paraId="6C74AD8B" w14:textId="77777777" w:rsidR="00643108" w:rsidRPr="001B4CA4" w:rsidRDefault="00643108" w:rsidP="000D639E">
            <w:pPr>
              <w:jc w:val="center"/>
              <w:rPr>
                <w:rFonts w:ascii="Arial" w:hAnsi="Arial" w:cs="Arial"/>
                <w:sz w:val="14"/>
                <w:szCs w:val="14"/>
              </w:rPr>
            </w:pPr>
          </w:p>
        </w:tc>
        <w:tc>
          <w:tcPr>
            <w:tcW w:w="1276" w:type="dxa"/>
            <w:vMerge/>
            <w:shd w:val="clear" w:color="auto" w:fill="DBDBDB" w:themeFill="accent3" w:themeFillTint="66"/>
          </w:tcPr>
          <w:p w14:paraId="55E60FBF" w14:textId="77777777" w:rsidR="00643108" w:rsidRPr="001B4CA4" w:rsidDel="00782FFD" w:rsidRDefault="00643108" w:rsidP="000D639E">
            <w:pPr>
              <w:rPr>
                <w:rFonts w:ascii="Arial" w:hAnsi="Arial" w:cs="Arial"/>
                <w:sz w:val="14"/>
                <w:szCs w:val="14"/>
              </w:rPr>
            </w:pPr>
          </w:p>
        </w:tc>
        <w:tc>
          <w:tcPr>
            <w:tcW w:w="1417" w:type="dxa"/>
            <w:vMerge/>
            <w:shd w:val="clear" w:color="auto" w:fill="DBDBDB" w:themeFill="accent3" w:themeFillTint="66"/>
          </w:tcPr>
          <w:p w14:paraId="75F701BA" w14:textId="77777777" w:rsidR="00643108" w:rsidRPr="001B4CA4" w:rsidDel="00782FFD" w:rsidRDefault="00643108" w:rsidP="000D639E">
            <w:pPr>
              <w:rPr>
                <w:rFonts w:ascii="Arial" w:hAnsi="Arial" w:cs="Arial"/>
                <w:sz w:val="14"/>
                <w:szCs w:val="14"/>
              </w:rPr>
            </w:pPr>
          </w:p>
        </w:tc>
        <w:tc>
          <w:tcPr>
            <w:tcW w:w="709" w:type="dxa"/>
            <w:shd w:val="clear" w:color="auto" w:fill="DBDBDB" w:themeFill="accent3" w:themeFillTint="66"/>
            <w:vAlign w:val="center"/>
          </w:tcPr>
          <w:p w14:paraId="200A39A1" w14:textId="77777777" w:rsidR="00643108" w:rsidRPr="001B4CA4" w:rsidDel="00782FFD" w:rsidRDefault="00643108" w:rsidP="000D639E">
            <w:pPr>
              <w:jc w:val="center"/>
              <w:rPr>
                <w:rFonts w:ascii="Arial" w:hAnsi="Arial" w:cs="Arial"/>
                <w:sz w:val="14"/>
                <w:szCs w:val="14"/>
              </w:rPr>
            </w:pPr>
            <w:r w:rsidRPr="001B4CA4">
              <w:rPr>
                <w:rFonts w:ascii="Arial" w:hAnsi="Arial" w:cs="Arial"/>
                <w:sz w:val="14"/>
                <w:szCs w:val="14"/>
              </w:rPr>
              <w:t>%</w:t>
            </w:r>
          </w:p>
        </w:tc>
        <w:tc>
          <w:tcPr>
            <w:tcW w:w="1701" w:type="dxa"/>
            <w:shd w:val="clear" w:color="auto" w:fill="DBDBDB" w:themeFill="accent3" w:themeFillTint="66"/>
            <w:vAlign w:val="center"/>
          </w:tcPr>
          <w:p w14:paraId="43518F1C" w14:textId="77777777" w:rsidR="00643108" w:rsidRPr="001B4CA4" w:rsidDel="00782FFD" w:rsidRDefault="00643108" w:rsidP="000D639E">
            <w:pPr>
              <w:jc w:val="center"/>
              <w:rPr>
                <w:rFonts w:ascii="Arial" w:hAnsi="Arial" w:cs="Arial"/>
                <w:sz w:val="14"/>
                <w:szCs w:val="14"/>
              </w:rPr>
            </w:pPr>
            <w:r w:rsidRPr="001B4CA4">
              <w:rPr>
                <w:rFonts w:ascii="Arial" w:hAnsi="Arial" w:cs="Arial"/>
                <w:sz w:val="14"/>
                <w:szCs w:val="14"/>
              </w:rPr>
              <w:t>zł</w:t>
            </w:r>
          </w:p>
        </w:tc>
        <w:tc>
          <w:tcPr>
            <w:tcW w:w="1534" w:type="dxa"/>
            <w:vMerge/>
            <w:tcBorders>
              <w:right w:val="single" w:sz="24" w:space="0" w:color="auto"/>
            </w:tcBorders>
            <w:shd w:val="clear" w:color="auto" w:fill="DBDBDB" w:themeFill="accent3" w:themeFillTint="66"/>
          </w:tcPr>
          <w:p w14:paraId="2AEBF2CD" w14:textId="77777777" w:rsidR="00643108" w:rsidRPr="001B4CA4" w:rsidRDefault="00643108" w:rsidP="000D639E">
            <w:pPr>
              <w:rPr>
                <w:rFonts w:ascii="Arial" w:hAnsi="Arial" w:cs="Arial"/>
                <w:sz w:val="14"/>
                <w:szCs w:val="14"/>
              </w:rPr>
            </w:pPr>
          </w:p>
        </w:tc>
      </w:tr>
      <w:tr w:rsidR="00CC4484" w:rsidRPr="001B4CA4" w14:paraId="3C7A9D3B" w14:textId="77777777" w:rsidTr="00CC4484">
        <w:trPr>
          <w:trHeight w:val="249"/>
        </w:trPr>
        <w:tc>
          <w:tcPr>
            <w:tcW w:w="425" w:type="dxa"/>
            <w:tcBorders>
              <w:left w:val="single" w:sz="24" w:space="0" w:color="auto"/>
            </w:tcBorders>
            <w:shd w:val="clear" w:color="auto" w:fill="DBDBDB" w:themeFill="accent3" w:themeFillTint="66"/>
            <w:vAlign w:val="center"/>
          </w:tcPr>
          <w:p w14:paraId="5FCC910D" w14:textId="77777777" w:rsidR="00CC4484" w:rsidRPr="001B4CA4" w:rsidRDefault="00CC4484" w:rsidP="00CC4484">
            <w:pPr>
              <w:jc w:val="center"/>
              <w:rPr>
                <w:rFonts w:ascii="Arial" w:hAnsi="Arial" w:cs="Arial"/>
                <w:b/>
                <w:sz w:val="16"/>
                <w:szCs w:val="16"/>
              </w:rPr>
            </w:pPr>
            <w:r w:rsidRPr="001B4CA4">
              <w:rPr>
                <w:rFonts w:ascii="Arial" w:hAnsi="Arial" w:cs="Arial"/>
                <w:sz w:val="14"/>
                <w:szCs w:val="14"/>
              </w:rPr>
              <w:t>a</w:t>
            </w:r>
          </w:p>
        </w:tc>
        <w:tc>
          <w:tcPr>
            <w:tcW w:w="1560" w:type="dxa"/>
            <w:shd w:val="clear" w:color="auto" w:fill="DBDBDB" w:themeFill="accent3" w:themeFillTint="66"/>
            <w:vAlign w:val="center"/>
          </w:tcPr>
          <w:p w14:paraId="45E57D9C" w14:textId="77777777" w:rsidR="00CC4484" w:rsidRPr="001B4CA4" w:rsidRDefault="00CC4484" w:rsidP="00CC4484">
            <w:pPr>
              <w:jc w:val="center"/>
              <w:rPr>
                <w:rFonts w:ascii="Arial" w:hAnsi="Arial" w:cs="Arial"/>
                <w:sz w:val="14"/>
                <w:szCs w:val="14"/>
              </w:rPr>
            </w:pPr>
            <w:r w:rsidRPr="001B4CA4">
              <w:rPr>
                <w:rFonts w:ascii="Arial" w:hAnsi="Arial" w:cs="Arial"/>
                <w:sz w:val="14"/>
                <w:szCs w:val="14"/>
              </w:rPr>
              <w:t>b</w:t>
            </w:r>
          </w:p>
        </w:tc>
        <w:tc>
          <w:tcPr>
            <w:tcW w:w="1871" w:type="dxa"/>
            <w:shd w:val="clear" w:color="auto" w:fill="DBDBDB" w:themeFill="accent3" w:themeFillTint="66"/>
            <w:vAlign w:val="center"/>
          </w:tcPr>
          <w:p w14:paraId="10109401" w14:textId="77777777" w:rsidR="00CC4484" w:rsidRPr="001B4CA4" w:rsidRDefault="00CC4484" w:rsidP="00CC4484">
            <w:pPr>
              <w:jc w:val="center"/>
              <w:rPr>
                <w:rFonts w:ascii="Arial" w:hAnsi="Arial" w:cs="Arial"/>
                <w:sz w:val="14"/>
                <w:szCs w:val="14"/>
              </w:rPr>
            </w:pPr>
            <w:r w:rsidRPr="001B4CA4">
              <w:rPr>
                <w:rFonts w:ascii="Arial" w:hAnsi="Arial" w:cs="Arial"/>
                <w:sz w:val="14"/>
                <w:szCs w:val="14"/>
              </w:rPr>
              <w:t>c</w:t>
            </w:r>
          </w:p>
        </w:tc>
        <w:tc>
          <w:tcPr>
            <w:tcW w:w="1276" w:type="dxa"/>
            <w:shd w:val="clear" w:color="auto" w:fill="DBDBDB" w:themeFill="accent3" w:themeFillTint="66"/>
            <w:vAlign w:val="center"/>
          </w:tcPr>
          <w:p w14:paraId="670AA508" w14:textId="77777777" w:rsidR="00CC4484" w:rsidRPr="001B4CA4" w:rsidRDefault="00CC4484" w:rsidP="00CC4484">
            <w:pPr>
              <w:jc w:val="center"/>
              <w:rPr>
                <w:rFonts w:ascii="Arial" w:hAnsi="Arial" w:cs="Arial"/>
                <w:sz w:val="14"/>
                <w:szCs w:val="14"/>
              </w:rPr>
            </w:pPr>
            <w:r w:rsidRPr="001B4CA4">
              <w:rPr>
                <w:rFonts w:ascii="Arial" w:hAnsi="Arial" w:cs="Arial"/>
                <w:sz w:val="14"/>
                <w:szCs w:val="14"/>
              </w:rPr>
              <w:t>d</w:t>
            </w:r>
          </w:p>
        </w:tc>
        <w:tc>
          <w:tcPr>
            <w:tcW w:w="1134" w:type="dxa"/>
            <w:shd w:val="clear" w:color="auto" w:fill="DBDBDB" w:themeFill="accent3" w:themeFillTint="66"/>
            <w:vAlign w:val="center"/>
          </w:tcPr>
          <w:p w14:paraId="1E6A065D" w14:textId="77777777" w:rsidR="00CC4484" w:rsidRPr="001B4CA4" w:rsidRDefault="00CC4484" w:rsidP="00CC4484">
            <w:pPr>
              <w:jc w:val="center"/>
              <w:rPr>
                <w:rFonts w:ascii="Arial" w:hAnsi="Arial" w:cs="Arial"/>
                <w:sz w:val="14"/>
                <w:szCs w:val="14"/>
              </w:rPr>
            </w:pPr>
            <w:r w:rsidRPr="001B4CA4">
              <w:rPr>
                <w:rFonts w:ascii="Arial" w:hAnsi="Arial" w:cs="Arial"/>
                <w:sz w:val="14"/>
                <w:szCs w:val="14"/>
              </w:rPr>
              <w:t>e</w:t>
            </w:r>
          </w:p>
        </w:tc>
        <w:tc>
          <w:tcPr>
            <w:tcW w:w="1276" w:type="dxa"/>
            <w:shd w:val="clear" w:color="auto" w:fill="DBDBDB" w:themeFill="accent3" w:themeFillTint="66"/>
            <w:vAlign w:val="center"/>
          </w:tcPr>
          <w:p w14:paraId="0D855C45" w14:textId="220EA359" w:rsidR="00CC4484" w:rsidRPr="001B4CA4" w:rsidRDefault="00CC4484" w:rsidP="00CC4484">
            <w:pPr>
              <w:jc w:val="center"/>
              <w:rPr>
                <w:rFonts w:ascii="Arial" w:hAnsi="Arial" w:cs="Arial"/>
                <w:sz w:val="14"/>
                <w:szCs w:val="14"/>
              </w:rPr>
            </w:pPr>
            <w:r w:rsidRPr="001B4CA4">
              <w:rPr>
                <w:rFonts w:ascii="Arial" w:hAnsi="Arial" w:cs="Arial"/>
                <w:sz w:val="14"/>
                <w:szCs w:val="14"/>
              </w:rPr>
              <w:t>f</w:t>
            </w:r>
          </w:p>
        </w:tc>
        <w:tc>
          <w:tcPr>
            <w:tcW w:w="1417" w:type="dxa"/>
            <w:shd w:val="clear" w:color="auto" w:fill="DBDBDB" w:themeFill="accent3" w:themeFillTint="66"/>
            <w:vAlign w:val="center"/>
          </w:tcPr>
          <w:p w14:paraId="50316FA6" w14:textId="6DE7DEBC" w:rsidR="00CC4484" w:rsidRPr="001B4CA4" w:rsidRDefault="00CC4484" w:rsidP="00CC4484">
            <w:pPr>
              <w:jc w:val="center"/>
              <w:rPr>
                <w:rFonts w:ascii="Arial" w:hAnsi="Arial" w:cs="Arial"/>
                <w:sz w:val="14"/>
                <w:szCs w:val="14"/>
              </w:rPr>
            </w:pPr>
            <w:r w:rsidRPr="001B4CA4">
              <w:rPr>
                <w:rFonts w:ascii="Arial" w:hAnsi="Arial" w:cs="Arial"/>
                <w:sz w:val="14"/>
                <w:szCs w:val="14"/>
              </w:rPr>
              <w:t xml:space="preserve">g=e x </w:t>
            </w:r>
            <w:r w:rsidR="005A63CE" w:rsidRPr="001B4CA4">
              <w:rPr>
                <w:rFonts w:ascii="Arial" w:hAnsi="Arial" w:cs="Arial"/>
                <w:sz w:val="14"/>
                <w:szCs w:val="14"/>
              </w:rPr>
              <w:t>f</w:t>
            </w:r>
          </w:p>
        </w:tc>
        <w:tc>
          <w:tcPr>
            <w:tcW w:w="709" w:type="dxa"/>
            <w:shd w:val="clear" w:color="auto" w:fill="DBDBDB" w:themeFill="accent3" w:themeFillTint="66"/>
            <w:vAlign w:val="center"/>
          </w:tcPr>
          <w:p w14:paraId="13951012" w14:textId="3E7F61E5" w:rsidR="00CC4484" w:rsidRPr="001B4CA4" w:rsidRDefault="00CC4484" w:rsidP="00CC4484">
            <w:pPr>
              <w:jc w:val="center"/>
              <w:rPr>
                <w:rFonts w:ascii="Arial" w:hAnsi="Arial" w:cs="Arial"/>
                <w:sz w:val="14"/>
                <w:szCs w:val="14"/>
              </w:rPr>
            </w:pPr>
            <w:r w:rsidRPr="001B4CA4">
              <w:rPr>
                <w:rFonts w:ascii="Arial" w:hAnsi="Arial" w:cs="Arial"/>
                <w:sz w:val="14"/>
                <w:szCs w:val="14"/>
              </w:rPr>
              <w:t>h</w:t>
            </w:r>
          </w:p>
        </w:tc>
        <w:tc>
          <w:tcPr>
            <w:tcW w:w="1701" w:type="dxa"/>
            <w:shd w:val="clear" w:color="auto" w:fill="DBDBDB" w:themeFill="accent3" w:themeFillTint="66"/>
            <w:vAlign w:val="center"/>
          </w:tcPr>
          <w:p w14:paraId="58963112" w14:textId="7597BF12" w:rsidR="00CC4484" w:rsidRPr="001B4CA4" w:rsidRDefault="00CC4484" w:rsidP="00CC4484">
            <w:pPr>
              <w:jc w:val="center"/>
              <w:rPr>
                <w:rFonts w:ascii="Arial" w:hAnsi="Arial" w:cs="Arial"/>
                <w:sz w:val="14"/>
                <w:szCs w:val="14"/>
              </w:rPr>
            </w:pPr>
            <w:r w:rsidRPr="001B4CA4">
              <w:rPr>
                <w:rFonts w:ascii="Arial" w:hAnsi="Arial" w:cs="Arial"/>
                <w:sz w:val="14"/>
                <w:szCs w:val="14"/>
              </w:rPr>
              <w:t>i=gxh</w:t>
            </w:r>
          </w:p>
        </w:tc>
        <w:tc>
          <w:tcPr>
            <w:tcW w:w="1534" w:type="dxa"/>
            <w:tcBorders>
              <w:right w:val="single" w:sz="24" w:space="0" w:color="auto"/>
            </w:tcBorders>
            <w:shd w:val="clear" w:color="auto" w:fill="DBDBDB" w:themeFill="accent3" w:themeFillTint="66"/>
            <w:vAlign w:val="center"/>
          </w:tcPr>
          <w:p w14:paraId="14E551AA" w14:textId="1DB3B6EA" w:rsidR="00CC4484" w:rsidRPr="001B4CA4" w:rsidRDefault="00CC4484" w:rsidP="00CC4484">
            <w:pPr>
              <w:jc w:val="center"/>
              <w:rPr>
                <w:rFonts w:ascii="Arial" w:hAnsi="Arial" w:cs="Arial"/>
                <w:sz w:val="14"/>
                <w:szCs w:val="14"/>
              </w:rPr>
            </w:pPr>
            <w:r w:rsidRPr="001B4CA4">
              <w:rPr>
                <w:rFonts w:ascii="Arial" w:hAnsi="Arial" w:cs="Arial"/>
                <w:sz w:val="14"/>
                <w:szCs w:val="14"/>
              </w:rPr>
              <w:t>j=g+i</w:t>
            </w:r>
          </w:p>
        </w:tc>
      </w:tr>
      <w:tr w:rsidR="00643108" w:rsidRPr="001B4CA4" w14:paraId="4034E509" w14:textId="77777777" w:rsidTr="00CC4484">
        <w:trPr>
          <w:trHeight w:val="249"/>
        </w:trPr>
        <w:tc>
          <w:tcPr>
            <w:tcW w:w="425" w:type="dxa"/>
            <w:tcBorders>
              <w:left w:val="single" w:sz="24" w:space="0" w:color="auto"/>
            </w:tcBorders>
            <w:vAlign w:val="center"/>
          </w:tcPr>
          <w:p w14:paraId="46EEBC4C" w14:textId="77777777" w:rsidR="00643108" w:rsidRPr="001B4CA4" w:rsidRDefault="00643108" w:rsidP="000D639E">
            <w:pPr>
              <w:jc w:val="center"/>
              <w:rPr>
                <w:rFonts w:ascii="Arial" w:hAnsi="Arial" w:cs="Arial"/>
                <w:sz w:val="14"/>
                <w:szCs w:val="14"/>
              </w:rPr>
            </w:pPr>
            <w:r w:rsidRPr="001B4CA4">
              <w:rPr>
                <w:rFonts w:ascii="Arial" w:hAnsi="Arial" w:cs="Arial"/>
                <w:sz w:val="14"/>
                <w:szCs w:val="14"/>
              </w:rPr>
              <w:t>1</w:t>
            </w:r>
          </w:p>
        </w:tc>
        <w:tc>
          <w:tcPr>
            <w:tcW w:w="1560" w:type="dxa"/>
            <w:vAlign w:val="center"/>
          </w:tcPr>
          <w:p w14:paraId="4FBA7D9C" w14:textId="77777777" w:rsidR="00643108" w:rsidRPr="001B4CA4" w:rsidRDefault="00643108" w:rsidP="000D639E">
            <w:pPr>
              <w:jc w:val="center"/>
              <w:rPr>
                <w:rFonts w:ascii="Arial" w:hAnsi="Arial" w:cs="Arial"/>
                <w:sz w:val="14"/>
                <w:szCs w:val="14"/>
              </w:rPr>
            </w:pPr>
            <w:r w:rsidRPr="001B4CA4">
              <w:rPr>
                <w:rFonts w:ascii="Arial" w:hAnsi="Arial" w:cs="Arial"/>
                <w:sz w:val="14"/>
                <w:szCs w:val="14"/>
              </w:rPr>
              <w:t>Usługa Modyfikacji</w:t>
            </w:r>
          </w:p>
        </w:tc>
        <w:tc>
          <w:tcPr>
            <w:tcW w:w="1871" w:type="dxa"/>
            <w:vAlign w:val="center"/>
          </w:tcPr>
          <w:p w14:paraId="4071A6E2" w14:textId="77777777" w:rsidR="00643108" w:rsidRPr="001B4CA4" w:rsidRDefault="00643108" w:rsidP="000D639E">
            <w:pPr>
              <w:jc w:val="center"/>
              <w:rPr>
                <w:rFonts w:ascii="Arial" w:hAnsi="Arial" w:cs="Arial"/>
                <w:sz w:val="14"/>
                <w:szCs w:val="14"/>
              </w:rPr>
            </w:pPr>
            <w:r w:rsidRPr="001B4CA4">
              <w:rPr>
                <w:rFonts w:ascii="Arial" w:hAnsi="Arial" w:cs="Arial"/>
                <w:sz w:val="14"/>
                <w:szCs w:val="14"/>
              </w:rPr>
              <w:t>Wynagrodzenie płatne zgodnie z pkt 8.10. Umowy</w:t>
            </w:r>
          </w:p>
        </w:tc>
        <w:tc>
          <w:tcPr>
            <w:tcW w:w="1276" w:type="dxa"/>
            <w:vAlign w:val="center"/>
          </w:tcPr>
          <w:p w14:paraId="631C0471" w14:textId="77777777" w:rsidR="00643108" w:rsidRPr="001B4CA4" w:rsidRDefault="00643108" w:rsidP="000D639E">
            <w:pPr>
              <w:jc w:val="center"/>
              <w:rPr>
                <w:rFonts w:ascii="Arial" w:hAnsi="Arial" w:cs="Arial"/>
                <w:sz w:val="14"/>
                <w:szCs w:val="14"/>
              </w:rPr>
            </w:pPr>
            <w:r w:rsidRPr="001B4CA4">
              <w:rPr>
                <w:rFonts w:ascii="Arial" w:hAnsi="Arial" w:cs="Arial"/>
                <w:sz w:val="14"/>
                <w:szCs w:val="14"/>
              </w:rPr>
              <w:t>Punkt Funkcyjny</w:t>
            </w:r>
          </w:p>
        </w:tc>
        <w:tc>
          <w:tcPr>
            <w:tcW w:w="1134" w:type="dxa"/>
            <w:vAlign w:val="center"/>
          </w:tcPr>
          <w:p w14:paraId="44E342CF" w14:textId="77777777" w:rsidR="00643108" w:rsidRPr="001B4CA4" w:rsidRDefault="00643108" w:rsidP="000D639E">
            <w:pPr>
              <w:jc w:val="center"/>
              <w:rPr>
                <w:rFonts w:ascii="Arial" w:hAnsi="Arial" w:cs="Arial"/>
                <w:sz w:val="14"/>
                <w:szCs w:val="14"/>
              </w:rPr>
            </w:pPr>
          </w:p>
        </w:tc>
        <w:tc>
          <w:tcPr>
            <w:tcW w:w="1276" w:type="dxa"/>
            <w:vAlign w:val="center"/>
          </w:tcPr>
          <w:p w14:paraId="1A0A5D41" w14:textId="258C6DA0" w:rsidR="00643108" w:rsidRPr="001B4CA4" w:rsidRDefault="00643108" w:rsidP="000D639E">
            <w:pPr>
              <w:jc w:val="center"/>
              <w:rPr>
                <w:rFonts w:ascii="Arial" w:hAnsi="Arial" w:cs="Arial"/>
                <w:b/>
                <w:sz w:val="14"/>
                <w:szCs w:val="14"/>
              </w:rPr>
            </w:pPr>
            <w:r w:rsidRPr="001B4CA4">
              <w:rPr>
                <w:rFonts w:ascii="Arial" w:hAnsi="Arial" w:cs="Arial"/>
                <w:b/>
                <w:sz w:val="14"/>
                <w:szCs w:val="14"/>
              </w:rPr>
              <w:t>26 600</w:t>
            </w:r>
            <w:r w:rsidR="00A76FAF" w:rsidRPr="001B4CA4">
              <w:rPr>
                <w:rFonts w:ascii="Arial" w:hAnsi="Arial" w:cs="Arial"/>
                <w:b/>
                <w:sz w:val="14"/>
                <w:szCs w:val="14"/>
              </w:rPr>
              <w:t xml:space="preserve"> *</w:t>
            </w:r>
          </w:p>
        </w:tc>
        <w:tc>
          <w:tcPr>
            <w:tcW w:w="1417" w:type="dxa"/>
            <w:vAlign w:val="center"/>
          </w:tcPr>
          <w:p w14:paraId="1AA84C13" w14:textId="77777777" w:rsidR="00643108" w:rsidRPr="001B4CA4" w:rsidRDefault="00643108" w:rsidP="000D639E">
            <w:pPr>
              <w:jc w:val="center"/>
              <w:rPr>
                <w:rFonts w:ascii="Arial" w:hAnsi="Arial" w:cs="Arial"/>
                <w:sz w:val="14"/>
                <w:szCs w:val="14"/>
              </w:rPr>
            </w:pPr>
          </w:p>
        </w:tc>
        <w:tc>
          <w:tcPr>
            <w:tcW w:w="709" w:type="dxa"/>
            <w:vAlign w:val="center"/>
          </w:tcPr>
          <w:p w14:paraId="457B36FD" w14:textId="77777777" w:rsidR="00643108" w:rsidRPr="001B4CA4" w:rsidRDefault="00643108" w:rsidP="000D639E">
            <w:pPr>
              <w:jc w:val="center"/>
              <w:rPr>
                <w:rFonts w:ascii="Arial" w:hAnsi="Arial" w:cs="Arial"/>
                <w:sz w:val="14"/>
                <w:szCs w:val="14"/>
              </w:rPr>
            </w:pPr>
          </w:p>
        </w:tc>
        <w:tc>
          <w:tcPr>
            <w:tcW w:w="1701" w:type="dxa"/>
            <w:vAlign w:val="center"/>
          </w:tcPr>
          <w:p w14:paraId="22F969B2" w14:textId="77777777" w:rsidR="00643108" w:rsidRPr="001B4CA4" w:rsidRDefault="00643108" w:rsidP="000D639E">
            <w:pPr>
              <w:jc w:val="center"/>
              <w:rPr>
                <w:rFonts w:ascii="Arial" w:hAnsi="Arial" w:cs="Arial"/>
                <w:sz w:val="14"/>
                <w:szCs w:val="14"/>
              </w:rPr>
            </w:pPr>
          </w:p>
        </w:tc>
        <w:tc>
          <w:tcPr>
            <w:tcW w:w="1534" w:type="dxa"/>
            <w:tcBorders>
              <w:right w:val="single" w:sz="24" w:space="0" w:color="auto"/>
            </w:tcBorders>
            <w:vAlign w:val="center"/>
          </w:tcPr>
          <w:p w14:paraId="555886B6" w14:textId="77777777" w:rsidR="00643108" w:rsidRPr="001B4CA4" w:rsidRDefault="00643108" w:rsidP="000D639E">
            <w:pPr>
              <w:jc w:val="center"/>
              <w:rPr>
                <w:rFonts w:ascii="Arial" w:hAnsi="Arial" w:cs="Arial"/>
                <w:sz w:val="14"/>
                <w:szCs w:val="14"/>
              </w:rPr>
            </w:pPr>
          </w:p>
        </w:tc>
      </w:tr>
    </w:tbl>
    <w:p w14:paraId="7035798F" w14:textId="0B9C7BC0" w:rsidR="000D639E" w:rsidRPr="001B4CA4" w:rsidRDefault="00F75099" w:rsidP="000D639E">
      <w:pPr>
        <w:tabs>
          <w:tab w:val="left" w:leader="underscore" w:pos="0"/>
          <w:tab w:val="left" w:leader="underscore" w:pos="9000"/>
        </w:tabs>
        <w:rPr>
          <w:rFonts w:ascii="Arial" w:hAnsi="Arial" w:cs="Arial"/>
          <w:sz w:val="14"/>
          <w:szCs w:val="14"/>
          <w:lang w:eastAsia="x-none"/>
        </w:rPr>
      </w:pPr>
      <w:r w:rsidRPr="001B4CA4">
        <w:rPr>
          <w:rFonts w:ascii="Arial" w:hAnsi="Arial" w:cs="Arial"/>
          <w:sz w:val="14"/>
          <w:szCs w:val="14"/>
          <w:lang w:eastAsia="x-none"/>
        </w:rPr>
        <w:t>(*) podano ilość „Punktów Funkcyjnych” tylko na potrzeby porównania ofert.  Ilość ta nie może być traktowana jako jakiekolwiek zobowiązanie Zamawiającego do zamówienia jej w ramach realizacji przedmiotu Umowy</w:t>
      </w:r>
    </w:p>
    <w:p w14:paraId="4E855105" w14:textId="77777777" w:rsidR="000D639E" w:rsidRPr="001B4CA4" w:rsidRDefault="000D639E" w:rsidP="000D639E">
      <w:pPr>
        <w:tabs>
          <w:tab w:val="left" w:leader="underscore" w:pos="0"/>
          <w:tab w:val="left" w:leader="underscore" w:pos="9000"/>
        </w:tabs>
        <w:rPr>
          <w:rFonts w:ascii="Arial" w:hAnsi="Arial" w:cs="Arial"/>
          <w:b/>
          <w:sz w:val="16"/>
          <w:szCs w:val="16"/>
          <w:lang w:eastAsia="x-none"/>
        </w:rPr>
      </w:pPr>
    </w:p>
    <w:p w14:paraId="09A4F048" w14:textId="2EF6547A" w:rsidR="006A5F6D" w:rsidRPr="001B4CA4" w:rsidRDefault="006A5F6D" w:rsidP="006A5F6D">
      <w:pPr>
        <w:pStyle w:val="Tekstkomentarza"/>
        <w:rPr>
          <w:rFonts w:ascii="Arial" w:hAnsi="Arial" w:cs="Arial"/>
          <w:b/>
          <w:sz w:val="16"/>
          <w:szCs w:val="16"/>
          <w:lang w:eastAsia="x-none"/>
        </w:rPr>
      </w:pPr>
      <w:bookmarkStart w:id="1" w:name="_Hlk112502515"/>
      <w:r w:rsidRPr="001B4CA4">
        <w:rPr>
          <w:rFonts w:ascii="Arial" w:hAnsi="Arial" w:cs="Arial"/>
          <w:b/>
          <w:sz w:val="16"/>
          <w:szCs w:val="16"/>
          <w:lang w:eastAsia="x-none"/>
        </w:rPr>
        <w:t>Tabela V</w:t>
      </w:r>
      <w:r w:rsidR="00C20E6C" w:rsidRPr="001B4CA4">
        <w:rPr>
          <w:rFonts w:ascii="Arial" w:hAnsi="Arial" w:cs="Arial"/>
          <w:b/>
          <w:sz w:val="16"/>
          <w:szCs w:val="16"/>
          <w:lang w:eastAsia="x-none"/>
        </w:rPr>
        <w:t>I</w:t>
      </w:r>
      <w:r w:rsidRPr="001B4CA4">
        <w:rPr>
          <w:rFonts w:ascii="Arial" w:hAnsi="Arial" w:cs="Arial"/>
          <w:b/>
          <w:sz w:val="16"/>
          <w:szCs w:val="16"/>
          <w:lang w:eastAsia="x-none"/>
        </w:rPr>
        <w:t>. Usług</w:t>
      </w:r>
      <w:r w:rsidR="00C20E6C" w:rsidRPr="001B4CA4">
        <w:rPr>
          <w:rFonts w:ascii="Arial" w:hAnsi="Arial" w:cs="Arial"/>
          <w:b/>
          <w:sz w:val="16"/>
          <w:szCs w:val="16"/>
          <w:lang w:eastAsia="x-none"/>
        </w:rPr>
        <w:t>a</w:t>
      </w:r>
      <w:r w:rsidRPr="001B4CA4">
        <w:rPr>
          <w:rFonts w:ascii="Arial" w:hAnsi="Arial" w:cs="Arial"/>
          <w:b/>
          <w:sz w:val="16"/>
          <w:szCs w:val="16"/>
          <w:lang w:eastAsia="x-none"/>
        </w:rPr>
        <w:t xml:space="preserve"> Okresu Przejściowego i Przekazania Usług</w:t>
      </w:r>
    </w:p>
    <w:bookmarkEnd w:id="1"/>
    <w:p w14:paraId="3E1255B3" w14:textId="77777777" w:rsidR="006A5F6D" w:rsidRPr="001B4CA4" w:rsidRDefault="006A5F6D" w:rsidP="000D639E">
      <w:pPr>
        <w:tabs>
          <w:tab w:val="left" w:leader="underscore" w:pos="0"/>
          <w:tab w:val="left" w:leader="underscore" w:pos="9000"/>
        </w:tabs>
        <w:rPr>
          <w:rFonts w:ascii="Arial" w:hAnsi="Arial" w:cs="Arial"/>
          <w:b/>
          <w:sz w:val="16"/>
          <w:szCs w:val="16"/>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9036"/>
        <w:gridCol w:w="1260"/>
        <w:gridCol w:w="632"/>
        <w:gridCol w:w="1158"/>
        <w:gridCol w:w="1647"/>
      </w:tblGrid>
      <w:tr w:rsidR="00A71A25" w:rsidRPr="001B4CA4" w14:paraId="2DB08BEA" w14:textId="77777777" w:rsidTr="00CC4484">
        <w:trPr>
          <w:trHeight w:val="523"/>
        </w:trPr>
        <w:tc>
          <w:tcPr>
            <w:tcW w:w="3349" w:type="pct"/>
            <w:gridSpan w:val="2"/>
            <w:vMerge w:val="restart"/>
            <w:tcBorders>
              <w:top w:val="single" w:sz="24" w:space="0" w:color="auto"/>
              <w:left w:val="single" w:sz="24" w:space="0" w:color="auto"/>
            </w:tcBorders>
            <w:shd w:val="clear" w:color="auto" w:fill="DBDBDB" w:themeFill="accent3" w:themeFillTint="66"/>
            <w:vAlign w:val="center"/>
          </w:tcPr>
          <w:p w14:paraId="2FD706AC" w14:textId="77777777" w:rsidR="00A71A25" w:rsidRPr="001B4CA4" w:rsidRDefault="00A71A25" w:rsidP="00A967D2">
            <w:pPr>
              <w:jc w:val="center"/>
              <w:rPr>
                <w:rFonts w:ascii="Arial" w:hAnsi="Arial" w:cs="Arial"/>
                <w:sz w:val="14"/>
                <w:szCs w:val="14"/>
              </w:rPr>
            </w:pPr>
            <w:r w:rsidRPr="001B4CA4">
              <w:rPr>
                <w:rFonts w:ascii="Arial" w:hAnsi="Arial" w:cs="Arial"/>
                <w:sz w:val="14"/>
                <w:szCs w:val="14"/>
              </w:rPr>
              <w:t>Przedmiot</w:t>
            </w:r>
          </w:p>
        </w:tc>
        <w:tc>
          <w:tcPr>
            <w:tcW w:w="443" w:type="pct"/>
            <w:vMerge w:val="restart"/>
            <w:tcBorders>
              <w:top w:val="single" w:sz="24" w:space="0" w:color="auto"/>
            </w:tcBorders>
            <w:shd w:val="clear" w:color="auto" w:fill="DBDBDB" w:themeFill="accent3" w:themeFillTint="66"/>
            <w:vAlign w:val="center"/>
          </w:tcPr>
          <w:p w14:paraId="7DACAD46" w14:textId="77777777" w:rsidR="00A71A25" w:rsidRPr="001B4CA4" w:rsidRDefault="00A71A25" w:rsidP="00A967D2">
            <w:pPr>
              <w:jc w:val="center"/>
              <w:rPr>
                <w:rFonts w:ascii="Arial" w:hAnsi="Arial" w:cs="Arial"/>
                <w:sz w:val="14"/>
                <w:szCs w:val="14"/>
              </w:rPr>
            </w:pPr>
            <w:r w:rsidRPr="001B4CA4">
              <w:rPr>
                <w:rFonts w:ascii="Arial" w:hAnsi="Arial" w:cs="Arial"/>
                <w:sz w:val="14"/>
                <w:szCs w:val="14"/>
              </w:rPr>
              <w:t>Cena netto w zł</w:t>
            </w:r>
          </w:p>
        </w:tc>
        <w:tc>
          <w:tcPr>
            <w:tcW w:w="629" w:type="pct"/>
            <w:gridSpan w:val="2"/>
            <w:tcBorders>
              <w:top w:val="single" w:sz="24" w:space="0" w:color="auto"/>
            </w:tcBorders>
            <w:shd w:val="clear" w:color="auto" w:fill="DBDBDB" w:themeFill="accent3" w:themeFillTint="66"/>
            <w:vAlign w:val="center"/>
          </w:tcPr>
          <w:p w14:paraId="64805EDF" w14:textId="77777777" w:rsidR="00A71A25" w:rsidRPr="001B4CA4" w:rsidRDefault="00A71A25" w:rsidP="00A967D2">
            <w:pPr>
              <w:jc w:val="center"/>
              <w:rPr>
                <w:rFonts w:ascii="Arial" w:hAnsi="Arial" w:cs="Arial"/>
                <w:sz w:val="14"/>
                <w:szCs w:val="14"/>
              </w:rPr>
            </w:pPr>
            <w:r w:rsidRPr="001B4CA4">
              <w:rPr>
                <w:rFonts w:ascii="Arial" w:hAnsi="Arial" w:cs="Arial"/>
                <w:sz w:val="14"/>
                <w:szCs w:val="14"/>
              </w:rPr>
              <w:t>Podatek VAT</w:t>
            </w:r>
          </w:p>
        </w:tc>
        <w:tc>
          <w:tcPr>
            <w:tcW w:w="579" w:type="pct"/>
            <w:vMerge w:val="restart"/>
            <w:tcBorders>
              <w:top w:val="single" w:sz="24" w:space="0" w:color="auto"/>
              <w:right w:val="single" w:sz="24" w:space="0" w:color="auto"/>
            </w:tcBorders>
            <w:shd w:val="clear" w:color="auto" w:fill="DBDBDB" w:themeFill="accent3" w:themeFillTint="66"/>
            <w:vAlign w:val="center"/>
          </w:tcPr>
          <w:p w14:paraId="2BC48860" w14:textId="77777777" w:rsidR="00A71A25" w:rsidRPr="001B4CA4" w:rsidRDefault="00A71A25" w:rsidP="00A967D2">
            <w:pPr>
              <w:jc w:val="center"/>
              <w:rPr>
                <w:rFonts w:ascii="Arial" w:hAnsi="Arial" w:cs="Arial"/>
                <w:sz w:val="14"/>
                <w:szCs w:val="14"/>
              </w:rPr>
            </w:pPr>
            <w:r w:rsidRPr="001B4CA4">
              <w:rPr>
                <w:rFonts w:ascii="Arial" w:hAnsi="Arial" w:cs="Arial"/>
                <w:sz w:val="14"/>
                <w:szCs w:val="14"/>
              </w:rPr>
              <w:t xml:space="preserve">Cena brutto w zł </w:t>
            </w:r>
          </w:p>
        </w:tc>
      </w:tr>
      <w:tr w:rsidR="00A71A25" w:rsidRPr="001B4CA4" w14:paraId="565F4A54" w14:textId="77777777" w:rsidTr="00CC4484">
        <w:trPr>
          <w:trHeight w:val="204"/>
        </w:trPr>
        <w:tc>
          <w:tcPr>
            <w:tcW w:w="3349" w:type="pct"/>
            <w:gridSpan w:val="2"/>
            <w:vMerge/>
            <w:tcBorders>
              <w:left w:val="single" w:sz="24" w:space="0" w:color="auto"/>
            </w:tcBorders>
            <w:shd w:val="clear" w:color="auto" w:fill="DBDBDB" w:themeFill="accent3" w:themeFillTint="66"/>
          </w:tcPr>
          <w:p w14:paraId="68F45CF5" w14:textId="77777777" w:rsidR="00A71A25" w:rsidRPr="001B4CA4" w:rsidDel="00335945" w:rsidRDefault="00A71A25" w:rsidP="00A967D2">
            <w:pPr>
              <w:jc w:val="center"/>
              <w:rPr>
                <w:rFonts w:ascii="Arial" w:hAnsi="Arial" w:cs="Arial"/>
                <w:sz w:val="14"/>
                <w:szCs w:val="14"/>
              </w:rPr>
            </w:pPr>
          </w:p>
        </w:tc>
        <w:tc>
          <w:tcPr>
            <w:tcW w:w="443" w:type="pct"/>
            <w:vMerge/>
            <w:shd w:val="clear" w:color="auto" w:fill="DBDBDB" w:themeFill="accent3" w:themeFillTint="66"/>
          </w:tcPr>
          <w:p w14:paraId="6CDE2734" w14:textId="77777777" w:rsidR="00A71A25" w:rsidRPr="001B4CA4" w:rsidDel="00782FFD" w:rsidRDefault="00A71A25" w:rsidP="00A967D2">
            <w:pPr>
              <w:rPr>
                <w:rFonts w:ascii="Arial" w:hAnsi="Arial" w:cs="Arial"/>
                <w:sz w:val="14"/>
                <w:szCs w:val="14"/>
              </w:rPr>
            </w:pPr>
          </w:p>
        </w:tc>
        <w:tc>
          <w:tcPr>
            <w:tcW w:w="222" w:type="pct"/>
            <w:shd w:val="clear" w:color="auto" w:fill="DBDBDB" w:themeFill="accent3" w:themeFillTint="66"/>
            <w:vAlign w:val="center"/>
          </w:tcPr>
          <w:p w14:paraId="2192DD25" w14:textId="77777777" w:rsidR="00A71A25" w:rsidRPr="001B4CA4" w:rsidDel="00782FFD" w:rsidRDefault="00A71A25" w:rsidP="00A967D2">
            <w:pPr>
              <w:jc w:val="center"/>
              <w:rPr>
                <w:rFonts w:ascii="Arial" w:hAnsi="Arial" w:cs="Arial"/>
                <w:sz w:val="14"/>
                <w:szCs w:val="14"/>
              </w:rPr>
            </w:pPr>
            <w:r w:rsidRPr="001B4CA4">
              <w:rPr>
                <w:rFonts w:ascii="Arial" w:hAnsi="Arial" w:cs="Arial"/>
                <w:sz w:val="14"/>
                <w:szCs w:val="14"/>
              </w:rPr>
              <w:t>%</w:t>
            </w:r>
          </w:p>
        </w:tc>
        <w:tc>
          <w:tcPr>
            <w:tcW w:w="407" w:type="pct"/>
            <w:shd w:val="clear" w:color="auto" w:fill="DBDBDB" w:themeFill="accent3" w:themeFillTint="66"/>
            <w:vAlign w:val="center"/>
          </w:tcPr>
          <w:p w14:paraId="1A3A939C" w14:textId="77777777" w:rsidR="00A71A25" w:rsidRPr="001B4CA4" w:rsidDel="00782FFD" w:rsidRDefault="00A71A25" w:rsidP="00A967D2">
            <w:pPr>
              <w:jc w:val="center"/>
              <w:rPr>
                <w:rFonts w:ascii="Arial" w:hAnsi="Arial" w:cs="Arial"/>
                <w:sz w:val="14"/>
                <w:szCs w:val="14"/>
              </w:rPr>
            </w:pPr>
            <w:r w:rsidRPr="001B4CA4">
              <w:rPr>
                <w:rFonts w:ascii="Arial" w:hAnsi="Arial" w:cs="Arial"/>
                <w:sz w:val="14"/>
                <w:szCs w:val="14"/>
              </w:rPr>
              <w:t>zł</w:t>
            </w:r>
          </w:p>
        </w:tc>
        <w:tc>
          <w:tcPr>
            <w:tcW w:w="579" w:type="pct"/>
            <w:vMerge/>
            <w:tcBorders>
              <w:right w:val="single" w:sz="24" w:space="0" w:color="auto"/>
            </w:tcBorders>
            <w:shd w:val="clear" w:color="auto" w:fill="DBDBDB" w:themeFill="accent3" w:themeFillTint="66"/>
          </w:tcPr>
          <w:p w14:paraId="543D7FDE" w14:textId="77777777" w:rsidR="00A71A25" w:rsidRPr="001B4CA4" w:rsidRDefault="00A71A25" w:rsidP="00A967D2">
            <w:pPr>
              <w:rPr>
                <w:rFonts w:ascii="Arial" w:hAnsi="Arial" w:cs="Arial"/>
                <w:sz w:val="14"/>
                <w:szCs w:val="14"/>
              </w:rPr>
            </w:pPr>
          </w:p>
        </w:tc>
      </w:tr>
      <w:tr w:rsidR="00A71A25" w:rsidRPr="001B4CA4" w14:paraId="566FF05A" w14:textId="77777777" w:rsidTr="00CC4484">
        <w:trPr>
          <w:trHeight w:val="249"/>
        </w:trPr>
        <w:tc>
          <w:tcPr>
            <w:tcW w:w="173" w:type="pct"/>
            <w:tcBorders>
              <w:left w:val="single" w:sz="24" w:space="0" w:color="auto"/>
            </w:tcBorders>
            <w:shd w:val="clear" w:color="auto" w:fill="DBDBDB" w:themeFill="accent3" w:themeFillTint="66"/>
            <w:vAlign w:val="center"/>
          </w:tcPr>
          <w:p w14:paraId="20B35AD3" w14:textId="77777777" w:rsidR="00A71A25" w:rsidRPr="001B4CA4" w:rsidRDefault="00A71A25" w:rsidP="00A967D2">
            <w:pPr>
              <w:jc w:val="center"/>
              <w:rPr>
                <w:rFonts w:ascii="Arial" w:hAnsi="Arial" w:cs="Arial"/>
                <w:b/>
                <w:sz w:val="16"/>
                <w:szCs w:val="16"/>
              </w:rPr>
            </w:pPr>
            <w:r w:rsidRPr="001B4CA4">
              <w:rPr>
                <w:rFonts w:ascii="Arial" w:hAnsi="Arial" w:cs="Arial"/>
                <w:sz w:val="14"/>
                <w:szCs w:val="14"/>
              </w:rPr>
              <w:t>a</w:t>
            </w:r>
          </w:p>
        </w:tc>
        <w:tc>
          <w:tcPr>
            <w:tcW w:w="3176" w:type="pct"/>
            <w:shd w:val="clear" w:color="auto" w:fill="DBDBDB" w:themeFill="accent3" w:themeFillTint="66"/>
            <w:vAlign w:val="center"/>
          </w:tcPr>
          <w:p w14:paraId="4C6722F8" w14:textId="474E618D" w:rsidR="00A71A25" w:rsidRPr="001B4CA4" w:rsidRDefault="00A71A25" w:rsidP="006A5F6D">
            <w:pPr>
              <w:jc w:val="center"/>
              <w:rPr>
                <w:rFonts w:ascii="Arial" w:hAnsi="Arial" w:cs="Arial"/>
                <w:sz w:val="14"/>
                <w:szCs w:val="14"/>
              </w:rPr>
            </w:pPr>
            <w:r w:rsidRPr="001B4CA4">
              <w:rPr>
                <w:rFonts w:ascii="Arial" w:hAnsi="Arial" w:cs="Arial"/>
                <w:sz w:val="14"/>
                <w:szCs w:val="14"/>
              </w:rPr>
              <w:t>b</w:t>
            </w:r>
          </w:p>
        </w:tc>
        <w:tc>
          <w:tcPr>
            <w:tcW w:w="443" w:type="pct"/>
            <w:shd w:val="clear" w:color="auto" w:fill="DBDBDB" w:themeFill="accent3" w:themeFillTint="66"/>
            <w:vAlign w:val="center"/>
          </w:tcPr>
          <w:p w14:paraId="417B582E" w14:textId="127CE735" w:rsidR="00A71A25" w:rsidRPr="001B4CA4" w:rsidRDefault="00A71A25" w:rsidP="006A5F6D">
            <w:pPr>
              <w:jc w:val="center"/>
              <w:rPr>
                <w:rFonts w:ascii="Arial" w:hAnsi="Arial" w:cs="Arial"/>
                <w:sz w:val="14"/>
                <w:szCs w:val="14"/>
              </w:rPr>
            </w:pPr>
            <w:r w:rsidRPr="001B4CA4">
              <w:rPr>
                <w:rFonts w:ascii="Arial" w:hAnsi="Arial" w:cs="Arial"/>
                <w:sz w:val="14"/>
                <w:szCs w:val="14"/>
              </w:rPr>
              <w:t>c</w:t>
            </w:r>
          </w:p>
        </w:tc>
        <w:tc>
          <w:tcPr>
            <w:tcW w:w="222" w:type="pct"/>
            <w:shd w:val="clear" w:color="auto" w:fill="DBDBDB" w:themeFill="accent3" w:themeFillTint="66"/>
            <w:vAlign w:val="center"/>
          </w:tcPr>
          <w:p w14:paraId="33F2C6CF" w14:textId="5CBE9892" w:rsidR="00A71A25" w:rsidRPr="001B4CA4" w:rsidRDefault="00A71A25" w:rsidP="006A5F6D">
            <w:pPr>
              <w:jc w:val="center"/>
              <w:rPr>
                <w:rFonts w:ascii="Arial" w:hAnsi="Arial" w:cs="Arial"/>
                <w:sz w:val="14"/>
                <w:szCs w:val="14"/>
              </w:rPr>
            </w:pPr>
            <w:r w:rsidRPr="001B4CA4">
              <w:rPr>
                <w:rFonts w:ascii="Arial" w:hAnsi="Arial" w:cs="Arial"/>
                <w:sz w:val="14"/>
                <w:szCs w:val="14"/>
              </w:rPr>
              <w:t>d</w:t>
            </w:r>
          </w:p>
        </w:tc>
        <w:tc>
          <w:tcPr>
            <w:tcW w:w="407" w:type="pct"/>
            <w:shd w:val="clear" w:color="auto" w:fill="DBDBDB" w:themeFill="accent3" w:themeFillTint="66"/>
            <w:vAlign w:val="center"/>
          </w:tcPr>
          <w:p w14:paraId="03C1D4D6" w14:textId="467E1A2E" w:rsidR="00A71A25" w:rsidRPr="001B4CA4" w:rsidRDefault="00A71A25" w:rsidP="006A5F6D">
            <w:pPr>
              <w:jc w:val="center"/>
              <w:rPr>
                <w:rFonts w:ascii="Arial" w:hAnsi="Arial" w:cs="Arial"/>
                <w:sz w:val="14"/>
                <w:szCs w:val="14"/>
              </w:rPr>
            </w:pPr>
            <w:r w:rsidRPr="001B4CA4">
              <w:rPr>
                <w:rFonts w:ascii="Arial" w:hAnsi="Arial" w:cs="Arial"/>
                <w:sz w:val="14"/>
                <w:szCs w:val="14"/>
              </w:rPr>
              <w:t>e=cxd</w:t>
            </w:r>
          </w:p>
        </w:tc>
        <w:tc>
          <w:tcPr>
            <w:tcW w:w="579" w:type="pct"/>
            <w:tcBorders>
              <w:right w:val="single" w:sz="24" w:space="0" w:color="auto"/>
            </w:tcBorders>
            <w:shd w:val="clear" w:color="auto" w:fill="DBDBDB" w:themeFill="accent3" w:themeFillTint="66"/>
            <w:vAlign w:val="center"/>
          </w:tcPr>
          <w:p w14:paraId="3E0EBCDB" w14:textId="7AEE93BB" w:rsidR="00A71A25" w:rsidRPr="001B4CA4" w:rsidRDefault="00A71A25" w:rsidP="006A5F6D">
            <w:pPr>
              <w:jc w:val="center"/>
              <w:rPr>
                <w:rFonts w:ascii="Arial" w:hAnsi="Arial" w:cs="Arial"/>
                <w:sz w:val="14"/>
                <w:szCs w:val="14"/>
              </w:rPr>
            </w:pPr>
            <w:r w:rsidRPr="001B4CA4">
              <w:rPr>
                <w:rFonts w:ascii="Arial" w:hAnsi="Arial" w:cs="Arial"/>
                <w:sz w:val="14"/>
                <w:szCs w:val="14"/>
              </w:rPr>
              <w:t>f=c+e</w:t>
            </w:r>
          </w:p>
        </w:tc>
      </w:tr>
      <w:tr w:rsidR="00A71A25" w:rsidRPr="001B4CA4" w14:paraId="762E5C9E" w14:textId="77777777" w:rsidTr="00CC4484">
        <w:trPr>
          <w:trHeight w:val="249"/>
        </w:trPr>
        <w:tc>
          <w:tcPr>
            <w:tcW w:w="173" w:type="pct"/>
            <w:tcBorders>
              <w:left w:val="single" w:sz="24" w:space="0" w:color="auto"/>
            </w:tcBorders>
            <w:shd w:val="clear" w:color="auto" w:fill="auto"/>
            <w:vAlign w:val="center"/>
          </w:tcPr>
          <w:p w14:paraId="0B4431B6" w14:textId="42E11841" w:rsidR="00A71A25" w:rsidRPr="001B4CA4" w:rsidRDefault="00A71A25" w:rsidP="00A967D2">
            <w:pPr>
              <w:jc w:val="center"/>
              <w:rPr>
                <w:rFonts w:ascii="Arial" w:hAnsi="Arial" w:cs="Arial"/>
                <w:sz w:val="14"/>
                <w:szCs w:val="14"/>
              </w:rPr>
            </w:pPr>
            <w:r w:rsidRPr="001B4CA4">
              <w:rPr>
                <w:rFonts w:ascii="Arial" w:hAnsi="Arial" w:cs="Arial"/>
                <w:sz w:val="14"/>
                <w:szCs w:val="14"/>
              </w:rPr>
              <w:t>1</w:t>
            </w:r>
          </w:p>
        </w:tc>
        <w:tc>
          <w:tcPr>
            <w:tcW w:w="3176" w:type="pct"/>
            <w:shd w:val="clear" w:color="auto" w:fill="auto"/>
            <w:vAlign w:val="center"/>
          </w:tcPr>
          <w:p w14:paraId="5233BAE7" w14:textId="7358D738" w:rsidR="00A71A25" w:rsidRPr="001B4CA4" w:rsidRDefault="00A71A25" w:rsidP="006A5F6D">
            <w:pPr>
              <w:jc w:val="center"/>
              <w:rPr>
                <w:rFonts w:ascii="Arial" w:hAnsi="Arial" w:cs="Arial"/>
                <w:sz w:val="14"/>
                <w:szCs w:val="14"/>
              </w:rPr>
            </w:pPr>
            <w:r w:rsidRPr="001B4CA4">
              <w:rPr>
                <w:rFonts w:ascii="Arial" w:hAnsi="Arial" w:cs="Arial"/>
                <w:sz w:val="14"/>
                <w:szCs w:val="14"/>
              </w:rPr>
              <w:t xml:space="preserve">Usługa Okresu Przejściowego zgodnie z pkt 6 Umowy [max do 1% ceny </w:t>
            </w:r>
            <w:r w:rsidR="005B4720" w:rsidRPr="001B4CA4">
              <w:rPr>
                <w:rFonts w:ascii="Arial" w:hAnsi="Arial" w:cs="Arial"/>
                <w:sz w:val="14"/>
                <w:szCs w:val="14"/>
              </w:rPr>
              <w:t>Usługi u</w:t>
            </w:r>
            <w:r w:rsidRPr="001B4CA4">
              <w:rPr>
                <w:rFonts w:ascii="Arial" w:hAnsi="Arial" w:cs="Arial"/>
                <w:sz w:val="14"/>
                <w:szCs w:val="14"/>
              </w:rPr>
              <w:t>trzymania i Rozwoju]</w:t>
            </w:r>
          </w:p>
        </w:tc>
        <w:tc>
          <w:tcPr>
            <w:tcW w:w="443" w:type="pct"/>
            <w:shd w:val="clear" w:color="auto" w:fill="auto"/>
            <w:vAlign w:val="center"/>
          </w:tcPr>
          <w:p w14:paraId="7221AA51" w14:textId="77777777" w:rsidR="00A71A25" w:rsidRPr="001B4CA4" w:rsidRDefault="00A71A25" w:rsidP="006A5F6D">
            <w:pPr>
              <w:jc w:val="center"/>
              <w:rPr>
                <w:rFonts w:ascii="Arial" w:hAnsi="Arial" w:cs="Arial"/>
                <w:sz w:val="14"/>
                <w:szCs w:val="14"/>
              </w:rPr>
            </w:pPr>
          </w:p>
        </w:tc>
        <w:tc>
          <w:tcPr>
            <w:tcW w:w="222" w:type="pct"/>
            <w:shd w:val="clear" w:color="auto" w:fill="auto"/>
            <w:vAlign w:val="center"/>
          </w:tcPr>
          <w:p w14:paraId="108FD4FF" w14:textId="77777777" w:rsidR="00A71A25" w:rsidRPr="001B4CA4" w:rsidRDefault="00A71A25" w:rsidP="006A5F6D">
            <w:pPr>
              <w:jc w:val="center"/>
              <w:rPr>
                <w:rFonts w:ascii="Arial" w:hAnsi="Arial" w:cs="Arial"/>
                <w:sz w:val="14"/>
                <w:szCs w:val="14"/>
              </w:rPr>
            </w:pPr>
          </w:p>
        </w:tc>
        <w:tc>
          <w:tcPr>
            <w:tcW w:w="407" w:type="pct"/>
            <w:shd w:val="clear" w:color="auto" w:fill="auto"/>
            <w:vAlign w:val="center"/>
          </w:tcPr>
          <w:p w14:paraId="78EAFFF1" w14:textId="77777777" w:rsidR="00A71A25" w:rsidRPr="001B4CA4" w:rsidRDefault="00A71A25" w:rsidP="006A5F6D">
            <w:pPr>
              <w:jc w:val="center"/>
              <w:rPr>
                <w:rFonts w:ascii="Arial" w:hAnsi="Arial" w:cs="Arial"/>
                <w:sz w:val="14"/>
                <w:szCs w:val="14"/>
              </w:rPr>
            </w:pPr>
          </w:p>
        </w:tc>
        <w:tc>
          <w:tcPr>
            <w:tcW w:w="579" w:type="pct"/>
            <w:tcBorders>
              <w:right w:val="single" w:sz="24" w:space="0" w:color="auto"/>
            </w:tcBorders>
            <w:shd w:val="clear" w:color="auto" w:fill="auto"/>
            <w:vAlign w:val="center"/>
          </w:tcPr>
          <w:p w14:paraId="6A69C16D" w14:textId="77777777" w:rsidR="00A71A25" w:rsidRPr="001B4CA4" w:rsidRDefault="00A71A25" w:rsidP="006A5F6D">
            <w:pPr>
              <w:jc w:val="center"/>
              <w:rPr>
                <w:rFonts w:ascii="Arial" w:hAnsi="Arial" w:cs="Arial"/>
                <w:sz w:val="14"/>
                <w:szCs w:val="14"/>
              </w:rPr>
            </w:pPr>
          </w:p>
        </w:tc>
      </w:tr>
      <w:tr w:rsidR="00A71A25" w:rsidRPr="001B4CA4" w14:paraId="6C750A10" w14:textId="77777777" w:rsidTr="00CC4484">
        <w:trPr>
          <w:trHeight w:val="249"/>
        </w:trPr>
        <w:tc>
          <w:tcPr>
            <w:tcW w:w="173" w:type="pct"/>
            <w:tcBorders>
              <w:left w:val="single" w:sz="24" w:space="0" w:color="auto"/>
              <w:bottom w:val="single" w:sz="18" w:space="0" w:color="auto"/>
            </w:tcBorders>
            <w:shd w:val="clear" w:color="auto" w:fill="auto"/>
            <w:vAlign w:val="center"/>
          </w:tcPr>
          <w:p w14:paraId="084BB82D" w14:textId="72529D54" w:rsidR="00A71A25" w:rsidRPr="001B4CA4" w:rsidRDefault="00A71A25" w:rsidP="00A967D2">
            <w:pPr>
              <w:jc w:val="center"/>
              <w:rPr>
                <w:rFonts w:ascii="Arial" w:hAnsi="Arial" w:cs="Arial"/>
                <w:sz w:val="14"/>
                <w:szCs w:val="14"/>
              </w:rPr>
            </w:pPr>
            <w:r w:rsidRPr="001B4CA4">
              <w:rPr>
                <w:rFonts w:ascii="Arial" w:hAnsi="Arial" w:cs="Arial"/>
                <w:sz w:val="14"/>
                <w:szCs w:val="14"/>
              </w:rPr>
              <w:t xml:space="preserve">2. </w:t>
            </w:r>
          </w:p>
        </w:tc>
        <w:tc>
          <w:tcPr>
            <w:tcW w:w="3176" w:type="pct"/>
            <w:tcBorders>
              <w:bottom w:val="single" w:sz="18" w:space="0" w:color="auto"/>
            </w:tcBorders>
            <w:shd w:val="clear" w:color="auto" w:fill="auto"/>
            <w:vAlign w:val="center"/>
          </w:tcPr>
          <w:p w14:paraId="5BE54A0C" w14:textId="3245622D" w:rsidR="00A71A25" w:rsidRPr="001B4CA4" w:rsidRDefault="00A71A25" w:rsidP="006A5F6D">
            <w:pPr>
              <w:jc w:val="center"/>
              <w:rPr>
                <w:rFonts w:ascii="Arial" w:hAnsi="Arial" w:cs="Arial"/>
                <w:sz w:val="14"/>
                <w:szCs w:val="14"/>
              </w:rPr>
            </w:pPr>
            <w:r w:rsidRPr="001B4CA4">
              <w:rPr>
                <w:rFonts w:ascii="Arial" w:hAnsi="Arial" w:cs="Arial"/>
                <w:sz w:val="14"/>
                <w:szCs w:val="14"/>
              </w:rPr>
              <w:t xml:space="preserve">Usługa Przekazania Usług zgodnie z pkt 6 Umowy [max </w:t>
            </w:r>
            <w:r w:rsidR="00CC4484" w:rsidRPr="001B4CA4">
              <w:rPr>
                <w:rFonts w:ascii="Arial" w:hAnsi="Arial" w:cs="Arial"/>
                <w:sz w:val="14"/>
                <w:szCs w:val="14"/>
              </w:rPr>
              <w:t>0</w:t>
            </w:r>
            <w:r w:rsidRPr="001B4CA4">
              <w:rPr>
                <w:rFonts w:ascii="Arial" w:hAnsi="Arial" w:cs="Arial"/>
                <w:sz w:val="14"/>
                <w:szCs w:val="14"/>
              </w:rPr>
              <w:t xml:space="preserve">,35% ceny </w:t>
            </w:r>
            <w:r w:rsidR="005B4720" w:rsidRPr="001B4CA4">
              <w:rPr>
                <w:rFonts w:ascii="Arial" w:hAnsi="Arial" w:cs="Arial"/>
                <w:sz w:val="14"/>
                <w:szCs w:val="14"/>
              </w:rPr>
              <w:t>Usługi u</w:t>
            </w:r>
            <w:r w:rsidRPr="001B4CA4">
              <w:rPr>
                <w:rFonts w:ascii="Arial" w:hAnsi="Arial" w:cs="Arial"/>
                <w:sz w:val="14"/>
                <w:szCs w:val="14"/>
              </w:rPr>
              <w:t>trzymania i Rozwoju]</w:t>
            </w:r>
          </w:p>
        </w:tc>
        <w:tc>
          <w:tcPr>
            <w:tcW w:w="443" w:type="pct"/>
            <w:tcBorders>
              <w:bottom w:val="single" w:sz="18" w:space="0" w:color="auto"/>
            </w:tcBorders>
            <w:shd w:val="clear" w:color="auto" w:fill="auto"/>
            <w:vAlign w:val="center"/>
          </w:tcPr>
          <w:p w14:paraId="065694F1" w14:textId="77777777" w:rsidR="00A71A25" w:rsidRPr="001B4CA4" w:rsidRDefault="00A71A25" w:rsidP="006A5F6D">
            <w:pPr>
              <w:jc w:val="center"/>
              <w:rPr>
                <w:rFonts w:ascii="Arial" w:hAnsi="Arial" w:cs="Arial"/>
                <w:sz w:val="14"/>
                <w:szCs w:val="14"/>
              </w:rPr>
            </w:pPr>
          </w:p>
        </w:tc>
        <w:tc>
          <w:tcPr>
            <w:tcW w:w="222" w:type="pct"/>
            <w:tcBorders>
              <w:bottom w:val="single" w:sz="18" w:space="0" w:color="auto"/>
            </w:tcBorders>
            <w:shd w:val="clear" w:color="auto" w:fill="auto"/>
            <w:vAlign w:val="center"/>
          </w:tcPr>
          <w:p w14:paraId="429C8837" w14:textId="77777777" w:rsidR="00A71A25" w:rsidRPr="001B4CA4" w:rsidRDefault="00A71A25" w:rsidP="006A5F6D">
            <w:pPr>
              <w:jc w:val="center"/>
              <w:rPr>
                <w:rFonts w:ascii="Arial" w:hAnsi="Arial" w:cs="Arial"/>
                <w:sz w:val="14"/>
                <w:szCs w:val="14"/>
              </w:rPr>
            </w:pPr>
          </w:p>
        </w:tc>
        <w:tc>
          <w:tcPr>
            <w:tcW w:w="407" w:type="pct"/>
            <w:tcBorders>
              <w:bottom w:val="single" w:sz="18" w:space="0" w:color="auto"/>
            </w:tcBorders>
            <w:shd w:val="clear" w:color="auto" w:fill="auto"/>
            <w:vAlign w:val="center"/>
          </w:tcPr>
          <w:p w14:paraId="0A227555" w14:textId="77777777" w:rsidR="00A71A25" w:rsidRPr="001B4CA4" w:rsidRDefault="00A71A25" w:rsidP="006A5F6D">
            <w:pPr>
              <w:jc w:val="center"/>
              <w:rPr>
                <w:rFonts w:ascii="Arial" w:hAnsi="Arial" w:cs="Arial"/>
                <w:sz w:val="14"/>
                <w:szCs w:val="14"/>
              </w:rPr>
            </w:pPr>
          </w:p>
        </w:tc>
        <w:tc>
          <w:tcPr>
            <w:tcW w:w="579" w:type="pct"/>
            <w:tcBorders>
              <w:bottom w:val="single" w:sz="18" w:space="0" w:color="auto"/>
              <w:right w:val="single" w:sz="24" w:space="0" w:color="auto"/>
            </w:tcBorders>
            <w:shd w:val="clear" w:color="auto" w:fill="auto"/>
            <w:vAlign w:val="center"/>
          </w:tcPr>
          <w:p w14:paraId="66FBFF11" w14:textId="77777777" w:rsidR="00A71A25" w:rsidRPr="001B4CA4" w:rsidRDefault="00A71A25" w:rsidP="006A5F6D">
            <w:pPr>
              <w:jc w:val="center"/>
              <w:rPr>
                <w:rFonts w:ascii="Arial" w:hAnsi="Arial" w:cs="Arial"/>
                <w:sz w:val="14"/>
                <w:szCs w:val="14"/>
              </w:rPr>
            </w:pPr>
          </w:p>
        </w:tc>
      </w:tr>
    </w:tbl>
    <w:p w14:paraId="18642507" w14:textId="77777777" w:rsidR="006A5F6D" w:rsidRPr="001B4CA4" w:rsidRDefault="006A5F6D" w:rsidP="000D639E">
      <w:pPr>
        <w:tabs>
          <w:tab w:val="left" w:leader="underscore" w:pos="0"/>
          <w:tab w:val="left" w:leader="underscore" w:pos="9000"/>
        </w:tabs>
        <w:rPr>
          <w:rFonts w:ascii="Arial" w:hAnsi="Arial" w:cs="Arial"/>
          <w:b/>
          <w:sz w:val="16"/>
          <w:szCs w:val="16"/>
          <w:lang w:eastAsia="x-none"/>
        </w:rPr>
      </w:pPr>
    </w:p>
    <w:p w14:paraId="6B820036" w14:textId="3B13875D" w:rsidR="000D639E" w:rsidRPr="001B4CA4" w:rsidRDefault="000D639E" w:rsidP="000D639E">
      <w:pPr>
        <w:tabs>
          <w:tab w:val="left" w:leader="underscore" w:pos="0"/>
          <w:tab w:val="left" w:leader="underscore" w:pos="9000"/>
        </w:tabs>
        <w:rPr>
          <w:rFonts w:ascii="Arial" w:hAnsi="Arial" w:cs="Arial"/>
          <w:b/>
          <w:sz w:val="16"/>
          <w:szCs w:val="16"/>
          <w:lang w:eastAsia="x-none"/>
        </w:rPr>
      </w:pPr>
      <w:r w:rsidRPr="001B4CA4">
        <w:rPr>
          <w:rFonts w:ascii="Arial" w:hAnsi="Arial" w:cs="Arial"/>
          <w:b/>
          <w:sz w:val="16"/>
          <w:szCs w:val="16"/>
          <w:lang w:eastAsia="x-none"/>
        </w:rPr>
        <w:t>Tabela VI</w:t>
      </w:r>
      <w:r w:rsidR="00C20E6C" w:rsidRPr="001B4CA4">
        <w:rPr>
          <w:rFonts w:ascii="Arial" w:hAnsi="Arial" w:cs="Arial"/>
          <w:b/>
          <w:sz w:val="16"/>
          <w:szCs w:val="16"/>
          <w:lang w:eastAsia="x-none"/>
        </w:rPr>
        <w:t>I</w:t>
      </w:r>
      <w:r w:rsidRPr="001B4CA4">
        <w:rPr>
          <w:rFonts w:ascii="Arial" w:hAnsi="Arial" w:cs="Arial"/>
          <w:b/>
          <w:sz w:val="16"/>
          <w:szCs w:val="16"/>
          <w:lang w:eastAsia="x-none"/>
        </w:rPr>
        <w:t>.  Łączna cena oferty.</w:t>
      </w:r>
    </w:p>
    <w:p w14:paraId="754EF7D2" w14:textId="77777777" w:rsidR="000D639E" w:rsidRPr="001B4CA4" w:rsidRDefault="000D639E" w:rsidP="000D639E">
      <w:pPr>
        <w:tabs>
          <w:tab w:val="left" w:leader="underscore" w:pos="0"/>
          <w:tab w:val="left" w:leader="underscore" w:pos="9000"/>
        </w:tabs>
        <w:rPr>
          <w:rFonts w:ascii="Arial" w:hAnsi="Arial" w:cs="Arial"/>
          <w:b/>
          <w:sz w:val="16"/>
          <w:szCs w:val="16"/>
          <w:lang w:eastAsia="x-none"/>
        </w:rPr>
      </w:pP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6692"/>
        <w:gridCol w:w="1842"/>
        <w:gridCol w:w="709"/>
        <w:gridCol w:w="1701"/>
        <w:gridCol w:w="2835"/>
      </w:tblGrid>
      <w:tr w:rsidR="000D639E" w:rsidRPr="001B4CA4" w14:paraId="3ED05B76" w14:textId="77777777" w:rsidTr="000D639E">
        <w:trPr>
          <w:trHeight w:val="301"/>
        </w:trPr>
        <w:tc>
          <w:tcPr>
            <w:tcW w:w="7117" w:type="dxa"/>
            <w:gridSpan w:val="2"/>
            <w:vMerge w:val="restart"/>
            <w:tcBorders>
              <w:top w:val="single" w:sz="24" w:space="0" w:color="auto"/>
              <w:left w:val="single" w:sz="24" w:space="0" w:color="auto"/>
            </w:tcBorders>
            <w:shd w:val="clear" w:color="auto" w:fill="DBDBDB" w:themeFill="accent3" w:themeFillTint="66"/>
            <w:vAlign w:val="center"/>
          </w:tcPr>
          <w:p w14:paraId="71863C2E"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 xml:space="preserve">Przedmiot </w:t>
            </w:r>
          </w:p>
        </w:tc>
        <w:tc>
          <w:tcPr>
            <w:tcW w:w="1842" w:type="dxa"/>
            <w:vMerge w:val="restart"/>
            <w:tcBorders>
              <w:top w:val="single" w:sz="24" w:space="0" w:color="auto"/>
            </w:tcBorders>
            <w:shd w:val="clear" w:color="auto" w:fill="DBDBDB" w:themeFill="accent3" w:themeFillTint="66"/>
            <w:vAlign w:val="center"/>
          </w:tcPr>
          <w:p w14:paraId="45BFAB85"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Cena netto w zł</w:t>
            </w:r>
          </w:p>
        </w:tc>
        <w:tc>
          <w:tcPr>
            <w:tcW w:w="2410" w:type="dxa"/>
            <w:gridSpan w:val="2"/>
            <w:tcBorders>
              <w:top w:val="single" w:sz="24" w:space="0" w:color="auto"/>
            </w:tcBorders>
            <w:shd w:val="clear" w:color="auto" w:fill="DBDBDB" w:themeFill="accent3" w:themeFillTint="66"/>
            <w:vAlign w:val="center"/>
          </w:tcPr>
          <w:p w14:paraId="6523DC10"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Podatek VAT</w:t>
            </w:r>
          </w:p>
        </w:tc>
        <w:tc>
          <w:tcPr>
            <w:tcW w:w="2835" w:type="dxa"/>
            <w:vMerge w:val="restart"/>
            <w:tcBorders>
              <w:top w:val="single" w:sz="24" w:space="0" w:color="auto"/>
              <w:right w:val="single" w:sz="24" w:space="0" w:color="auto"/>
            </w:tcBorders>
            <w:shd w:val="clear" w:color="auto" w:fill="DBDBDB" w:themeFill="accent3" w:themeFillTint="66"/>
            <w:vAlign w:val="center"/>
          </w:tcPr>
          <w:p w14:paraId="2BBE4E58"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 xml:space="preserve">Cena brutto w zł </w:t>
            </w:r>
          </w:p>
        </w:tc>
      </w:tr>
      <w:tr w:rsidR="000D639E" w:rsidRPr="001B4CA4" w14:paraId="73DC0A80" w14:textId="77777777" w:rsidTr="000D639E">
        <w:trPr>
          <w:trHeight w:val="124"/>
        </w:trPr>
        <w:tc>
          <w:tcPr>
            <w:tcW w:w="7117" w:type="dxa"/>
            <w:gridSpan w:val="2"/>
            <w:vMerge/>
            <w:tcBorders>
              <w:left w:val="single" w:sz="24" w:space="0" w:color="auto"/>
            </w:tcBorders>
            <w:shd w:val="clear" w:color="auto" w:fill="DBDBDB" w:themeFill="accent3" w:themeFillTint="66"/>
          </w:tcPr>
          <w:p w14:paraId="5A51A15F" w14:textId="77777777" w:rsidR="000D639E" w:rsidRPr="001B4CA4" w:rsidDel="00782FFD" w:rsidRDefault="000D639E" w:rsidP="000D639E">
            <w:pPr>
              <w:rPr>
                <w:rFonts w:ascii="Arial" w:hAnsi="Arial" w:cs="Arial"/>
                <w:sz w:val="14"/>
                <w:szCs w:val="14"/>
              </w:rPr>
            </w:pPr>
          </w:p>
        </w:tc>
        <w:tc>
          <w:tcPr>
            <w:tcW w:w="1842" w:type="dxa"/>
            <w:vMerge/>
            <w:shd w:val="clear" w:color="auto" w:fill="DBDBDB" w:themeFill="accent3" w:themeFillTint="66"/>
          </w:tcPr>
          <w:p w14:paraId="08A89BBF" w14:textId="77777777" w:rsidR="000D639E" w:rsidRPr="001B4CA4" w:rsidDel="00782FFD" w:rsidRDefault="000D639E" w:rsidP="000D639E">
            <w:pPr>
              <w:rPr>
                <w:rFonts w:ascii="Arial" w:hAnsi="Arial" w:cs="Arial"/>
                <w:sz w:val="14"/>
                <w:szCs w:val="14"/>
              </w:rPr>
            </w:pPr>
          </w:p>
        </w:tc>
        <w:tc>
          <w:tcPr>
            <w:tcW w:w="709" w:type="dxa"/>
            <w:shd w:val="clear" w:color="auto" w:fill="DBDBDB" w:themeFill="accent3" w:themeFillTint="66"/>
            <w:vAlign w:val="center"/>
          </w:tcPr>
          <w:p w14:paraId="476BA6E2" w14:textId="77777777" w:rsidR="000D639E" w:rsidRPr="001B4CA4" w:rsidDel="00782FFD" w:rsidRDefault="000D639E" w:rsidP="000D639E">
            <w:pPr>
              <w:jc w:val="center"/>
              <w:rPr>
                <w:rFonts w:ascii="Arial" w:hAnsi="Arial" w:cs="Arial"/>
                <w:sz w:val="14"/>
                <w:szCs w:val="14"/>
              </w:rPr>
            </w:pPr>
            <w:r w:rsidRPr="001B4CA4">
              <w:rPr>
                <w:rFonts w:ascii="Arial" w:hAnsi="Arial" w:cs="Arial"/>
                <w:sz w:val="14"/>
                <w:szCs w:val="14"/>
              </w:rPr>
              <w:t>%</w:t>
            </w:r>
          </w:p>
        </w:tc>
        <w:tc>
          <w:tcPr>
            <w:tcW w:w="1701" w:type="dxa"/>
            <w:shd w:val="clear" w:color="auto" w:fill="DBDBDB" w:themeFill="accent3" w:themeFillTint="66"/>
            <w:vAlign w:val="center"/>
          </w:tcPr>
          <w:p w14:paraId="07EE044C" w14:textId="77777777" w:rsidR="000D639E" w:rsidRPr="001B4CA4" w:rsidDel="00782FFD" w:rsidRDefault="000D639E" w:rsidP="000D639E">
            <w:pPr>
              <w:jc w:val="center"/>
              <w:rPr>
                <w:rFonts w:ascii="Arial" w:hAnsi="Arial" w:cs="Arial"/>
                <w:sz w:val="14"/>
                <w:szCs w:val="14"/>
              </w:rPr>
            </w:pPr>
            <w:r w:rsidRPr="001B4CA4">
              <w:rPr>
                <w:rFonts w:ascii="Arial" w:hAnsi="Arial" w:cs="Arial"/>
                <w:sz w:val="14"/>
                <w:szCs w:val="14"/>
              </w:rPr>
              <w:t>zł</w:t>
            </w:r>
          </w:p>
        </w:tc>
        <w:tc>
          <w:tcPr>
            <w:tcW w:w="2835" w:type="dxa"/>
            <w:vMerge/>
            <w:tcBorders>
              <w:right w:val="single" w:sz="24" w:space="0" w:color="auto"/>
            </w:tcBorders>
            <w:shd w:val="clear" w:color="auto" w:fill="DBDBDB" w:themeFill="accent3" w:themeFillTint="66"/>
          </w:tcPr>
          <w:p w14:paraId="51278311" w14:textId="77777777" w:rsidR="000D639E" w:rsidRPr="001B4CA4" w:rsidRDefault="000D639E" w:rsidP="000D639E">
            <w:pPr>
              <w:rPr>
                <w:rFonts w:ascii="Arial" w:hAnsi="Arial" w:cs="Arial"/>
                <w:sz w:val="14"/>
                <w:szCs w:val="14"/>
              </w:rPr>
            </w:pPr>
          </w:p>
        </w:tc>
      </w:tr>
      <w:tr w:rsidR="000D639E" w:rsidRPr="001B4CA4" w14:paraId="3F54BF01" w14:textId="77777777" w:rsidTr="000D639E">
        <w:trPr>
          <w:trHeight w:val="249"/>
        </w:trPr>
        <w:tc>
          <w:tcPr>
            <w:tcW w:w="425" w:type="dxa"/>
            <w:tcBorders>
              <w:left w:val="single" w:sz="24" w:space="0" w:color="auto"/>
              <w:bottom w:val="single" w:sz="18" w:space="0" w:color="auto"/>
            </w:tcBorders>
            <w:shd w:val="clear" w:color="auto" w:fill="DBDBDB" w:themeFill="accent3" w:themeFillTint="66"/>
            <w:vAlign w:val="center"/>
          </w:tcPr>
          <w:p w14:paraId="5B8BBCD8" w14:textId="77777777" w:rsidR="000D639E" w:rsidRPr="001B4CA4" w:rsidRDefault="000D639E" w:rsidP="000D639E">
            <w:pPr>
              <w:jc w:val="center"/>
              <w:rPr>
                <w:rFonts w:ascii="Arial" w:hAnsi="Arial" w:cs="Arial"/>
                <w:b/>
                <w:sz w:val="16"/>
                <w:szCs w:val="16"/>
              </w:rPr>
            </w:pPr>
            <w:r w:rsidRPr="001B4CA4">
              <w:rPr>
                <w:rFonts w:ascii="Arial" w:hAnsi="Arial" w:cs="Arial"/>
                <w:sz w:val="14"/>
                <w:szCs w:val="14"/>
              </w:rPr>
              <w:t>a</w:t>
            </w:r>
          </w:p>
        </w:tc>
        <w:tc>
          <w:tcPr>
            <w:tcW w:w="6692" w:type="dxa"/>
            <w:tcBorders>
              <w:bottom w:val="single" w:sz="18" w:space="0" w:color="auto"/>
            </w:tcBorders>
            <w:shd w:val="clear" w:color="auto" w:fill="DBDBDB" w:themeFill="accent3" w:themeFillTint="66"/>
            <w:vAlign w:val="center"/>
          </w:tcPr>
          <w:p w14:paraId="1AD89D7C"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b</w:t>
            </w:r>
          </w:p>
        </w:tc>
        <w:tc>
          <w:tcPr>
            <w:tcW w:w="1842" w:type="dxa"/>
            <w:tcBorders>
              <w:bottom w:val="single" w:sz="18" w:space="0" w:color="auto"/>
            </w:tcBorders>
            <w:shd w:val="clear" w:color="auto" w:fill="DBDBDB" w:themeFill="accent3" w:themeFillTint="66"/>
            <w:vAlign w:val="center"/>
          </w:tcPr>
          <w:p w14:paraId="031E70EC"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c</w:t>
            </w:r>
          </w:p>
        </w:tc>
        <w:tc>
          <w:tcPr>
            <w:tcW w:w="709" w:type="dxa"/>
            <w:tcBorders>
              <w:bottom w:val="single" w:sz="18" w:space="0" w:color="auto"/>
            </w:tcBorders>
            <w:shd w:val="clear" w:color="auto" w:fill="DBDBDB" w:themeFill="accent3" w:themeFillTint="66"/>
            <w:vAlign w:val="center"/>
          </w:tcPr>
          <w:p w14:paraId="41DEBD2A"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d</w:t>
            </w:r>
          </w:p>
        </w:tc>
        <w:tc>
          <w:tcPr>
            <w:tcW w:w="1701" w:type="dxa"/>
            <w:tcBorders>
              <w:bottom w:val="single" w:sz="18" w:space="0" w:color="auto"/>
            </w:tcBorders>
            <w:shd w:val="clear" w:color="auto" w:fill="DBDBDB" w:themeFill="accent3" w:themeFillTint="66"/>
            <w:vAlign w:val="center"/>
          </w:tcPr>
          <w:p w14:paraId="190BCD47"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e=cxd</w:t>
            </w:r>
          </w:p>
        </w:tc>
        <w:tc>
          <w:tcPr>
            <w:tcW w:w="2835" w:type="dxa"/>
            <w:tcBorders>
              <w:bottom w:val="single" w:sz="18" w:space="0" w:color="auto"/>
              <w:right w:val="single" w:sz="24" w:space="0" w:color="auto"/>
            </w:tcBorders>
            <w:shd w:val="clear" w:color="auto" w:fill="DBDBDB" w:themeFill="accent3" w:themeFillTint="66"/>
            <w:vAlign w:val="center"/>
          </w:tcPr>
          <w:p w14:paraId="74CEDF2D"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f=c+e</w:t>
            </w:r>
          </w:p>
        </w:tc>
      </w:tr>
      <w:tr w:rsidR="000D639E" w:rsidRPr="001B4CA4" w14:paraId="37FE49CE" w14:textId="77777777" w:rsidTr="000D639E">
        <w:trPr>
          <w:trHeight w:val="249"/>
        </w:trPr>
        <w:tc>
          <w:tcPr>
            <w:tcW w:w="425" w:type="dxa"/>
            <w:tcBorders>
              <w:top w:val="single" w:sz="18" w:space="0" w:color="auto"/>
              <w:left w:val="single" w:sz="24" w:space="0" w:color="auto"/>
              <w:bottom w:val="single" w:sz="18" w:space="0" w:color="auto"/>
            </w:tcBorders>
            <w:vAlign w:val="center"/>
          </w:tcPr>
          <w:p w14:paraId="3130545E"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1</w:t>
            </w:r>
          </w:p>
        </w:tc>
        <w:tc>
          <w:tcPr>
            <w:tcW w:w="6692" w:type="dxa"/>
            <w:tcBorders>
              <w:top w:val="single" w:sz="18" w:space="0" w:color="auto"/>
              <w:bottom w:val="single" w:sz="18" w:space="0" w:color="auto"/>
            </w:tcBorders>
            <w:vAlign w:val="center"/>
          </w:tcPr>
          <w:p w14:paraId="26216D2C" w14:textId="77777777" w:rsidR="000D639E" w:rsidRPr="001B4CA4" w:rsidRDefault="000D639E" w:rsidP="000D639E">
            <w:pPr>
              <w:jc w:val="center"/>
              <w:rPr>
                <w:rFonts w:ascii="Arial" w:hAnsi="Arial" w:cs="Arial"/>
                <w:b/>
                <w:sz w:val="14"/>
                <w:szCs w:val="14"/>
              </w:rPr>
            </w:pPr>
            <w:r w:rsidRPr="001B4CA4">
              <w:rPr>
                <w:rFonts w:ascii="Arial" w:hAnsi="Arial" w:cs="Arial"/>
                <w:b/>
                <w:sz w:val="14"/>
                <w:szCs w:val="14"/>
              </w:rPr>
              <w:t xml:space="preserve">Usługi utrzymania </w:t>
            </w:r>
          </w:p>
          <w:p w14:paraId="6B65EE59" w14:textId="07188719" w:rsidR="000D639E" w:rsidRPr="001B4CA4" w:rsidRDefault="000D639E" w:rsidP="000D639E">
            <w:pPr>
              <w:jc w:val="center"/>
              <w:rPr>
                <w:rFonts w:ascii="Arial" w:hAnsi="Arial" w:cs="Arial"/>
                <w:b/>
                <w:sz w:val="18"/>
                <w:szCs w:val="18"/>
              </w:rPr>
            </w:pPr>
            <w:r w:rsidRPr="001B4CA4">
              <w:rPr>
                <w:rFonts w:ascii="Arial" w:hAnsi="Arial" w:cs="Arial"/>
                <w:sz w:val="14"/>
                <w:szCs w:val="14"/>
              </w:rPr>
              <w:t>(Cena netto z Tabeli I + Cena netto z Tabeli II + Cena netto z Tabeli III + Cena netto z Tabeli IV</w:t>
            </w:r>
            <w:r w:rsidR="00C20E6C" w:rsidRPr="001B4CA4">
              <w:rPr>
                <w:rFonts w:ascii="Arial" w:hAnsi="Arial" w:cs="Arial"/>
                <w:sz w:val="14"/>
                <w:szCs w:val="14"/>
              </w:rPr>
              <w:t xml:space="preserve"> </w:t>
            </w:r>
            <w:r w:rsidR="008F5534" w:rsidRPr="001B4CA4">
              <w:rPr>
                <w:rFonts w:ascii="Arial" w:hAnsi="Arial" w:cs="Arial"/>
                <w:sz w:val="14"/>
                <w:szCs w:val="14"/>
              </w:rPr>
              <w:t>+ Cena netto z Tabeli VI</w:t>
            </w:r>
            <w:r w:rsidRPr="001B4CA4">
              <w:rPr>
                <w:rFonts w:ascii="Arial" w:hAnsi="Arial" w:cs="Arial"/>
                <w:sz w:val="14"/>
                <w:szCs w:val="14"/>
              </w:rPr>
              <w:t xml:space="preserve"> )</w:t>
            </w:r>
          </w:p>
        </w:tc>
        <w:tc>
          <w:tcPr>
            <w:tcW w:w="1842" w:type="dxa"/>
            <w:tcBorders>
              <w:top w:val="single" w:sz="18" w:space="0" w:color="auto"/>
              <w:bottom w:val="single" w:sz="18" w:space="0" w:color="auto"/>
            </w:tcBorders>
            <w:vAlign w:val="center"/>
          </w:tcPr>
          <w:p w14:paraId="4075C378" w14:textId="77777777" w:rsidR="000D639E" w:rsidRPr="001B4CA4" w:rsidRDefault="000D639E" w:rsidP="000D639E">
            <w:pPr>
              <w:jc w:val="center"/>
              <w:rPr>
                <w:rFonts w:ascii="Arial" w:hAnsi="Arial" w:cs="Arial"/>
                <w:sz w:val="14"/>
                <w:szCs w:val="14"/>
              </w:rPr>
            </w:pPr>
          </w:p>
        </w:tc>
        <w:tc>
          <w:tcPr>
            <w:tcW w:w="709" w:type="dxa"/>
            <w:tcBorders>
              <w:top w:val="single" w:sz="18" w:space="0" w:color="auto"/>
              <w:bottom w:val="single" w:sz="18" w:space="0" w:color="auto"/>
            </w:tcBorders>
            <w:vAlign w:val="center"/>
          </w:tcPr>
          <w:p w14:paraId="00D8A53E" w14:textId="77777777" w:rsidR="000D639E" w:rsidRPr="001B4CA4" w:rsidRDefault="000D639E" w:rsidP="000D639E">
            <w:pPr>
              <w:jc w:val="center"/>
              <w:rPr>
                <w:rFonts w:ascii="Arial" w:hAnsi="Arial" w:cs="Arial"/>
                <w:sz w:val="14"/>
                <w:szCs w:val="14"/>
              </w:rPr>
            </w:pPr>
          </w:p>
        </w:tc>
        <w:tc>
          <w:tcPr>
            <w:tcW w:w="1701" w:type="dxa"/>
            <w:tcBorders>
              <w:top w:val="single" w:sz="18" w:space="0" w:color="auto"/>
              <w:bottom w:val="single" w:sz="18" w:space="0" w:color="auto"/>
            </w:tcBorders>
            <w:vAlign w:val="center"/>
          </w:tcPr>
          <w:p w14:paraId="1247FC6A" w14:textId="77777777" w:rsidR="000D639E" w:rsidRPr="001B4CA4" w:rsidRDefault="000D639E" w:rsidP="000D639E">
            <w:pPr>
              <w:jc w:val="center"/>
              <w:rPr>
                <w:rFonts w:ascii="Arial" w:hAnsi="Arial" w:cs="Arial"/>
                <w:sz w:val="14"/>
                <w:szCs w:val="14"/>
              </w:rPr>
            </w:pPr>
          </w:p>
        </w:tc>
        <w:tc>
          <w:tcPr>
            <w:tcW w:w="2835" w:type="dxa"/>
            <w:tcBorders>
              <w:top w:val="single" w:sz="18" w:space="0" w:color="auto"/>
              <w:bottom w:val="single" w:sz="18" w:space="0" w:color="auto"/>
              <w:right w:val="single" w:sz="24" w:space="0" w:color="auto"/>
            </w:tcBorders>
            <w:vAlign w:val="center"/>
          </w:tcPr>
          <w:p w14:paraId="6EAB2D85" w14:textId="77777777" w:rsidR="000D639E" w:rsidRPr="001B4CA4" w:rsidRDefault="000D639E" w:rsidP="000D639E">
            <w:pPr>
              <w:jc w:val="center"/>
              <w:rPr>
                <w:rFonts w:ascii="Arial" w:hAnsi="Arial" w:cs="Arial"/>
                <w:sz w:val="14"/>
                <w:szCs w:val="14"/>
              </w:rPr>
            </w:pPr>
          </w:p>
        </w:tc>
      </w:tr>
      <w:tr w:rsidR="000D639E" w:rsidRPr="001B4CA4" w14:paraId="3FEE80CB" w14:textId="77777777" w:rsidTr="000D639E">
        <w:trPr>
          <w:trHeight w:val="993"/>
        </w:trPr>
        <w:tc>
          <w:tcPr>
            <w:tcW w:w="425" w:type="dxa"/>
            <w:tcBorders>
              <w:top w:val="single" w:sz="18" w:space="0" w:color="auto"/>
              <w:left w:val="single" w:sz="24" w:space="0" w:color="auto"/>
              <w:bottom w:val="single" w:sz="18" w:space="0" w:color="auto"/>
            </w:tcBorders>
            <w:vAlign w:val="center"/>
          </w:tcPr>
          <w:p w14:paraId="31623715"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2</w:t>
            </w:r>
          </w:p>
        </w:tc>
        <w:tc>
          <w:tcPr>
            <w:tcW w:w="6692" w:type="dxa"/>
            <w:tcBorders>
              <w:top w:val="single" w:sz="18" w:space="0" w:color="auto"/>
              <w:bottom w:val="single" w:sz="18" w:space="0" w:color="auto"/>
            </w:tcBorders>
            <w:vAlign w:val="center"/>
          </w:tcPr>
          <w:p w14:paraId="1FE7F2E7" w14:textId="77777777" w:rsidR="000D639E" w:rsidRPr="001B4CA4" w:rsidRDefault="000D639E" w:rsidP="000D639E">
            <w:pPr>
              <w:jc w:val="center"/>
              <w:rPr>
                <w:rFonts w:ascii="Arial" w:hAnsi="Arial" w:cs="Arial"/>
                <w:b/>
                <w:sz w:val="14"/>
                <w:szCs w:val="14"/>
              </w:rPr>
            </w:pPr>
            <w:r w:rsidRPr="001B4CA4">
              <w:rPr>
                <w:rFonts w:ascii="Arial" w:hAnsi="Arial" w:cs="Arial"/>
                <w:b/>
                <w:sz w:val="14"/>
                <w:szCs w:val="14"/>
              </w:rPr>
              <w:t>Usługi Rozwoju (Modyfikacji)</w:t>
            </w:r>
          </w:p>
          <w:p w14:paraId="205E4C54" w14:textId="77777777" w:rsidR="000D639E" w:rsidRPr="001B4CA4" w:rsidRDefault="000D639E" w:rsidP="000D639E">
            <w:pPr>
              <w:jc w:val="center"/>
              <w:rPr>
                <w:rFonts w:ascii="Arial" w:hAnsi="Arial" w:cs="Arial"/>
                <w:sz w:val="14"/>
                <w:szCs w:val="14"/>
              </w:rPr>
            </w:pPr>
            <w:r w:rsidRPr="001B4CA4">
              <w:rPr>
                <w:rFonts w:ascii="Arial" w:hAnsi="Arial" w:cs="Arial"/>
                <w:sz w:val="14"/>
                <w:szCs w:val="14"/>
              </w:rPr>
              <w:t>(Cena netto z Tabeli V)</w:t>
            </w:r>
          </w:p>
          <w:p w14:paraId="5CA30622" w14:textId="6C3CBDFB" w:rsidR="000D639E" w:rsidRPr="001B4CA4" w:rsidRDefault="000D639E" w:rsidP="000D639E">
            <w:pPr>
              <w:jc w:val="center"/>
              <w:rPr>
                <w:rFonts w:ascii="Arial" w:hAnsi="Arial" w:cs="Arial"/>
                <w:sz w:val="14"/>
                <w:szCs w:val="14"/>
              </w:rPr>
            </w:pPr>
            <w:r w:rsidRPr="001B4CA4">
              <w:rPr>
                <w:rFonts w:ascii="Arial" w:hAnsi="Arial" w:cs="Arial"/>
                <w:b/>
                <w:sz w:val="16"/>
                <w:szCs w:val="16"/>
              </w:rPr>
              <w:t>Zgodnie z ogłoszeniem o zamówieniu (Sekcja II.2.4) Wartość Usługi Modyfikacji musi stanowić minimum</w:t>
            </w:r>
            <w:r w:rsidR="00475223" w:rsidRPr="001B4CA4">
              <w:rPr>
                <w:rFonts w:ascii="Arial" w:hAnsi="Arial" w:cs="Arial"/>
                <w:b/>
                <w:sz w:val="16"/>
                <w:szCs w:val="16"/>
              </w:rPr>
              <w:t xml:space="preserve"> 58,75</w:t>
            </w:r>
            <w:r w:rsidRPr="001B4CA4">
              <w:rPr>
                <w:rFonts w:ascii="Arial" w:hAnsi="Arial" w:cs="Arial"/>
                <w:b/>
                <w:sz w:val="16"/>
                <w:szCs w:val="16"/>
              </w:rPr>
              <w:t>% ceny oferty</w:t>
            </w:r>
          </w:p>
          <w:p w14:paraId="752F3B76" w14:textId="77777777" w:rsidR="000D639E" w:rsidRPr="001B4CA4" w:rsidRDefault="000D639E" w:rsidP="000D639E">
            <w:pPr>
              <w:jc w:val="center"/>
              <w:rPr>
                <w:rFonts w:ascii="Arial" w:hAnsi="Arial" w:cs="Arial"/>
                <w:sz w:val="14"/>
                <w:szCs w:val="14"/>
              </w:rPr>
            </w:pPr>
          </w:p>
        </w:tc>
        <w:tc>
          <w:tcPr>
            <w:tcW w:w="1842" w:type="dxa"/>
            <w:tcBorders>
              <w:top w:val="single" w:sz="18" w:space="0" w:color="auto"/>
              <w:bottom w:val="single" w:sz="18" w:space="0" w:color="auto"/>
            </w:tcBorders>
            <w:vAlign w:val="center"/>
          </w:tcPr>
          <w:p w14:paraId="30091A66" w14:textId="77777777" w:rsidR="000D639E" w:rsidRPr="001B4CA4" w:rsidRDefault="000D639E" w:rsidP="000D639E">
            <w:pPr>
              <w:jc w:val="center"/>
              <w:rPr>
                <w:rFonts w:ascii="Arial" w:hAnsi="Arial" w:cs="Arial"/>
                <w:sz w:val="14"/>
                <w:szCs w:val="14"/>
              </w:rPr>
            </w:pPr>
          </w:p>
        </w:tc>
        <w:tc>
          <w:tcPr>
            <w:tcW w:w="709" w:type="dxa"/>
            <w:tcBorders>
              <w:top w:val="single" w:sz="18" w:space="0" w:color="auto"/>
              <w:bottom w:val="single" w:sz="18" w:space="0" w:color="auto"/>
            </w:tcBorders>
            <w:vAlign w:val="center"/>
          </w:tcPr>
          <w:p w14:paraId="684690B2" w14:textId="77777777" w:rsidR="000D639E" w:rsidRPr="001B4CA4" w:rsidRDefault="000D639E" w:rsidP="000D639E">
            <w:pPr>
              <w:jc w:val="center"/>
              <w:rPr>
                <w:rFonts w:ascii="Arial" w:hAnsi="Arial" w:cs="Arial"/>
                <w:sz w:val="14"/>
                <w:szCs w:val="14"/>
              </w:rPr>
            </w:pPr>
          </w:p>
        </w:tc>
        <w:tc>
          <w:tcPr>
            <w:tcW w:w="1701" w:type="dxa"/>
            <w:tcBorders>
              <w:top w:val="single" w:sz="18" w:space="0" w:color="auto"/>
              <w:bottom w:val="single" w:sz="18" w:space="0" w:color="auto"/>
            </w:tcBorders>
            <w:vAlign w:val="center"/>
          </w:tcPr>
          <w:p w14:paraId="7629EE1A" w14:textId="77777777" w:rsidR="000D639E" w:rsidRPr="001B4CA4" w:rsidRDefault="000D639E" w:rsidP="000D639E">
            <w:pPr>
              <w:jc w:val="center"/>
              <w:rPr>
                <w:rFonts w:ascii="Arial" w:hAnsi="Arial" w:cs="Arial"/>
                <w:sz w:val="14"/>
                <w:szCs w:val="14"/>
              </w:rPr>
            </w:pPr>
          </w:p>
        </w:tc>
        <w:tc>
          <w:tcPr>
            <w:tcW w:w="2835" w:type="dxa"/>
            <w:tcBorders>
              <w:top w:val="single" w:sz="18" w:space="0" w:color="auto"/>
              <w:bottom w:val="single" w:sz="18" w:space="0" w:color="auto"/>
              <w:right w:val="single" w:sz="24" w:space="0" w:color="auto"/>
            </w:tcBorders>
            <w:vAlign w:val="center"/>
          </w:tcPr>
          <w:p w14:paraId="41A05BCC" w14:textId="77777777" w:rsidR="000D639E" w:rsidRPr="001B4CA4" w:rsidRDefault="000D639E" w:rsidP="000D639E">
            <w:pPr>
              <w:jc w:val="center"/>
              <w:rPr>
                <w:rFonts w:ascii="Arial" w:hAnsi="Arial" w:cs="Arial"/>
                <w:sz w:val="14"/>
                <w:szCs w:val="14"/>
              </w:rPr>
            </w:pPr>
          </w:p>
        </w:tc>
      </w:tr>
      <w:tr w:rsidR="000D639E" w:rsidRPr="001B4CA4" w14:paraId="32940606" w14:textId="77777777" w:rsidTr="000D639E">
        <w:trPr>
          <w:trHeight w:val="558"/>
        </w:trPr>
        <w:tc>
          <w:tcPr>
            <w:tcW w:w="7117" w:type="dxa"/>
            <w:gridSpan w:val="2"/>
            <w:tcBorders>
              <w:top w:val="single" w:sz="18" w:space="0" w:color="auto"/>
              <w:left w:val="single" w:sz="24" w:space="0" w:color="auto"/>
              <w:bottom w:val="single" w:sz="24" w:space="0" w:color="auto"/>
            </w:tcBorders>
            <w:shd w:val="clear" w:color="auto" w:fill="EDEDED" w:themeFill="accent3" w:themeFillTint="33"/>
            <w:vAlign w:val="center"/>
          </w:tcPr>
          <w:p w14:paraId="3BCFC3DD" w14:textId="77777777" w:rsidR="000D639E" w:rsidRPr="001B4CA4" w:rsidRDefault="000D639E" w:rsidP="000D639E">
            <w:pPr>
              <w:spacing w:before="240" w:after="240"/>
              <w:jc w:val="center"/>
              <w:rPr>
                <w:rFonts w:ascii="Arial" w:hAnsi="Arial" w:cs="Arial"/>
                <w:b/>
                <w:i/>
                <w:sz w:val="16"/>
                <w:szCs w:val="16"/>
              </w:rPr>
            </w:pPr>
            <w:r w:rsidRPr="001B4CA4">
              <w:rPr>
                <w:rFonts w:ascii="Arial" w:hAnsi="Arial" w:cs="Arial"/>
                <w:b/>
                <w:i/>
                <w:sz w:val="16"/>
                <w:szCs w:val="16"/>
              </w:rPr>
              <w:t>Łączna cena oferty:</w:t>
            </w:r>
          </w:p>
        </w:tc>
        <w:tc>
          <w:tcPr>
            <w:tcW w:w="1842" w:type="dxa"/>
            <w:tcBorders>
              <w:top w:val="single" w:sz="18" w:space="0" w:color="auto"/>
              <w:bottom w:val="single" w:sz="24" w:space="0" w:color="auto"/>
            </w:tcBorders>
            <w:shd w:val="clear" w:color="auto" w:fill="EDEDED" w:themeFill="accent3" w:themeFillTint="33"/>
            <w:vAlign w:val="center"/>
          </w:tcPr>
          <w:p w14:paraId="2C99C024" w14:textId="77777777" w:rsidR="000D639E" w:rsidRPr="001B4CA4" w:rsidRDefault="000D639E" w:rsidP="000D639E">
            <w:pPr>
              <w:spacing w:before="240" w:after="240"/>
              <w:jc w:val="center"/>
              <w:rPr>
                <w:rFonts w:ascii="Arial" w:hAnsi="Arial" w:cs="Arial"/>
                <w:b/>
                <w:i/>
                <w:sz w:val="16"/>
                <w:szCs w:val="16"/>
              </w:rPr>
            </w:pPr>
          </w:p>
        </w:tc>
        <w:tc>
          <w:tcPr>
            <w:tcW w:w="709" w:type="dxa"/>
            <w:tcBorders>
              <w:top w:val="single" w:sz="18" w:space="0" w:color="auto"/>
              <w:bottom w:val="single" w:sz="24" w:space="0" w:color="auto"/>
            </w:tcBorders>
            <w:shd w:val="clear" w:color="auto" w:fill="EDEDED" w:themeFill="accent3" w:themeFillTint="33"/>
            <w:vAlign w:val="center"/>
          </w:tcPr>
          <w:p w14:paraId="216CEA2A" w14:textId="77777777" w:rsidR="000D639E" w:rsidRPr="001B4CA4" w:rsidRDefault="000D639E" w:rsidP="000D639E">
            <w:pPr>
              <w:spacing w:before="240" w:after="240"/>
              <w:jc w:val="center"/>
              <w:rPr>
                <w:rFonts w:ascii="Arial" w:hAnsi="Arial" w:cs="Arial"/>
                <w:b/>
                <w:i/>
                <w:sz w:val="16"/>
                <w:szCs w:val="16"/>
              </w:rPr>
            </w:pPr>
            <w:r w:rsidRPr="001B4CA4">
              <w:rPr>
                <w:rFonts w:ascii="Arial" w:hAnsi="Arial" w:cs="Arial"/>
                <w:b/>
                <w:i/>
                <w:sz w:val="16"/>
                <w:szCs w:val="16"/>
              </w:rPr>
              <w:t>X</w:t>
            </w:r>
          </w:p>
        </w:tc>
        <w:tc>
          <w:tcPr>
            <w:tcW w:w="1701" w:type="dxa"/>
            <w:tcBorders>
              <w:top w:val="single" w:sz="18" w:space="0" w:color="auto"/>
              <w:bottom w:val="single" w:sz="24" w:space="0" w:color="auto"/>
            </w:tcBorders>
            <w:shd w:val="clear" w:color="auto" w:fill="EDEDED" w:themeFill="accent3" w:themeFillTint="33"/>
            <w:vAlign w:val="center"/>
          </w:tcPr>
          <w:p w14:paraId="6A6012DD" w14:textId="77777777" w:rsidR="000D639E" w:rsidRPr="001B4CA4" w:rsidRDefault="000D639E" w:rsidP="000D639E">
            <w:pPr>
              <w:spacing w:before="240" w:after="240"/>
              <w:jc w:val="center"/>
              <w:rPr>
                <w:rFonts w:ascii="Arial" w:hAnsi="Arial" w:cs="Arial"/>
                <w:b/>
                <w:i/>
                <w:sz w:val="16"/>
                <w:szCs w:val="16"/>
              </w:rPr>
            </w:pPr>
          </w:p>
        </w:tc>
        <w:tc>
          <w:tcPr>
            <w:tcW w:w="2835" w:type="dxa"/>
            <w:tcBorders>
              <w:top w:val="single" w:sz="18" w:space="0" w:color="auto"/>
              <w:bottom w:val="single" w:sz="24" w:space="0" w:color="auto"/>
              <w:right w:val="single" w:sz="24" w:space="0" w:color="auto"/>
            </w:tcBorders>
            <w:shd w:val="clear" w:color="auto" w:fill="EDEDED" w:themeFill="accent3" w:themeFillTint="33"/>
            <w:vAlign w:val="center"/>
          </w:tcPr>
          <w:p w14:paraId="02C09EAD" w14:textId="77777777" w:rsidR="000D639E" w:rsidRPr="001B4CA4" w:rsidRDefault="000D639E" w:rsidP="000D639E">
            <w:pPr>
              <w:spacing w:before="240" w:after="240"/>
              <w:jc w:val="center"/>
              <w:rPr>
                <w:rFonts w:ascii="Arial" w:hAnsi="Arial" w:cs="Arial"/>
                <w:b/>
                <w:i/>
                <w:sz w:val="16"/>
                <w:szCs w:val="16"/>
              </w:rPr>
            </w:pPr>
          </w:p>
        </w:tc>
      </w:tr>
    </w:tbl>
    <w:p w14:paraId="73B7F057" w14:textId="77777777" w:rsidR="000D639E" w:rsidRPr="001B4CA4" w:rsidRDefault="000D639E" w:rsidP="000D639E">
      <w:pPr>
        <w:spacing w:line="276" w:lineRule="auto"/>
        <w:ind w:left="142" w:right="23" w:hanging="142"/>
        <w:jc w:val="both"/>
        <w:rPr>
          <w:rFonts w:ascii="Arial" w:hAnsi="Arial" w:cs="Arial"/>
          <w:i/>
          <w:sz w:val="14"/>
          <w:szCs w:val="14"/>
          <w:lang w:val="x-none" w:eastAsia="x-none"/>
        </w:rPr>
      </w:pPr>
    </w:p>
    <w:p w14:paraId="76D7C69B" w14:textId="4EEB13FB" w:rsidR="001234BB" w:rsidRPr="001B4CA4" w:rsidRDefault="001234BB" w:rsidP="000D639E">
      <w:pPr>
        <w:ind w:left="567" w:right="23"/>
        <w:jc w:val="both"/>
        <w:rPr>
          <w:rFonts w:ascii="Arial" w:hAnsi="Arial" w:cs="Arial"/>
          <w:sz w:val="16"/>
          <w:szCs w:val="16"/>
        </w:rPr>
      </w:pPr>
    </w:p>
    <w:p w14:paraId="2B6A5EC6" w14:textId="0B04E6BC" w:rsidR="001234BB" w:rsidRPr="001B4CA4" w:rsidRDefault="001234BB" w:rsidP="001234BB">
      <w:pPr>
        <w:ind w:left="142" w:right="23"/>
        <w:jc w:val="both"/>
        <w:rPr>
          <w:rFonts w:ascii="Arial" w:hAnsi="Arial" w:cs="Arial"/>
          <w:b/>
          <w:color w:val="FF0000"/>
          <w:sz w:val="16"/>
          <w:szCs w:val="16"/>
        </w:rPr>
      </w:pPr>
      <w:r w:rsidRPr="001B4CA4">
        <w:rPr>
          <w:rFonts w:ascii="Arial" w:hAnsi="Arial" w:cs="Arial"/>
          <w:b/>
          <w:color w:val="FF0000"/>
          <w:sz w:val="16"/>
          <w:szCs w:val="16"/>
        </w:rPr>
        <w:t>Zamówienie w ramach opcji:</w:t>
      </w:r>
    </w:p>
    <w:p w14:paraId="56147F61" w14:textId="77777777" w:rsidR="001234BB" w:rsidRPr="001B4CA4" w:rsidRDefault="001234BB" w:rsidP="000D639E">
      <w:pPr>
        <w:ind w:left="567" w:right="23"/>
        <w:jc w:val="both"/>
        <w:rPr>
          <w:rFonts w:ascii="Arial" w:hAnsi="Arial" w:cs="Arial"/>
          <w:sz w:val="16"/>
          <w:szCs w:val="16"/>
        </w:rPr>
      </w:pPr>
    </w:p>
    <w:p w14:paraId="1C22D189" w14:textId="1A435AF9" w:rsidR="00910C03" w:rsidRPr="001B4CA4" w:rsidRDefault="00910C03" w:rsidP="00910C03">
      <w:pPr>
        <w:tabs>
          <w:tab w:val="left" w:leader="underscore" w:pos="0"/>
          <w:tab w:val="left" w:leader="underscore" w:pos="9000"/>
        </w:tabs>
        <w:rPr>
          <w:rFonts w:ascii="Arial" w:hAnsi="Arial" w:cs="Arial"/>
          <w:b/>
          <w:sz w:val="16"/>
          <w:szCs w:val="16"/>
          <w:lang w:eastAsia="x-none"/>
        </w:rPr>
      </w:pPr>
      <w:r w:rsidRPr="001B4CA4">
        <w:rPr>
          <w:rFonts w:ascii="Arial" w:hAnsi="Arial" w:cs="Arial"/>
          <w:b/>
          <w:sz w:val="16"/>
          <w:szCs w:val="16"/>
          <w:lang w:eastAsia="x-none"/>
        </w:rPr>
        <w:t xml:space="preserve">Tabela nr 1.  Prawo opcji o którym mowa w pkt 20.1.1. projektowanych postanowień umowy tj. wydłużenie okresu świadczenia poszczególnych Usług z grup G1-G3 o kolejny okres, nie dłuższy niż </w:t>
      </w:r>
      <w:r w:rsidR="004F5044" w:rsidRPr="001B4CA4">
        <w:rPr>
          <w:rFonts w:ascii="Arial" w:hAnsi="Arial" w:cs="Arial"/>
          <w:b/>
          <w:sz w:val="16"/>
          <w:szCs w:val="16"/>
          <w:lang w:eastAsia="x-none"/>
        </w:rPr>
        <w:t xml:space="preserve">17 </w:t>
      </w:r>
      <w:r w:rsidRPr="001B4CA4">
        <w:rPr>
          <w:rFonts w:ascii="Arial" w:hAnsi="Arial" w:cs="Arial"/>
          <w:b/>
          <w:sz w:val="16"/>
          <w:szCs w:val="16"/>
          <w:lang w:eastAsia="x-none"/>
        </w:rPr>
        <w:t>miesięcy.</w:t>
      </w:r>
    </w:p>
    <w:p w14:paraId="7ECD4025" w14:textId="77777777" w:rsidR="00910C03" w:rsidRPr="001B4CA4" w:rsidRDefault="00910C03" w:rsidP="00910C03">
      <w:pPr>
        <w:tabs>
          <w:tab w:val="left" w:leader="underscore" w:pos="0"/>
          <w:tab w:val="left" w:leader="underscore" w:pos="9000"/>
        </w:tabs>
        <w:rPr>
          <w:rFonts w:ascii="Arial" w:hAnsi="Arial" w:cs="Arial"/>
          <w:b/>
          <w:sz w:val="16"/>
          <w:szCs w:val="16"/>
          <w:lang w:eastAsia="x-none"/>
        </w:rPr>
      </w:pPr>
    </w:p>
    <w:p w14:paraId="2322C14E" w14:textId="77777777" w:rsidR="00910C03" w:rsidRPr="001B4CA4" w:rsidRDefault="00910C03" w:rsidP="00910C03">
      <w:pPr>
        <w:tabs>
          <w:tab w:val="left" w:leader="underscore" w:pos="0"/>
          <w:tab w:val="left" w:leader="underscore" w:pos="9000"/>
        </w:tabs>
        <w:rPr>
          <w:rFonts w:ascii="Arial" w:hAnsi="Arial" w:cs="Arial"/>
          <w:b/>
          <w:sz w:val="16"/>
          <w:szCs w:val="16"/>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55"/>
        <w:gridCol w:w="1559"/>
        <w:gridCol w:w="1417"/>
        <w:gridCol w:w="993"/>
        <w:gridCol w:w="1701"/>
        <w:gridCol w:w="5928"/>
      </w:tblGrid>
      <w:tr w:rsidR="00910C03" w:rsidRPr="001B4CA4" w14:paraId="17A468C5" w14:textId="77777777" w:rsidTr="003875CB">
        <w:trPr>
          <w:trHeight w:val="219"/>
        </w:trPr>
        <w:tc>
          <w:tcPr>
            <w:tcW w:w="4140" w:type="dxa"/>
            <w:gridSpan w:val="3"/>
            <w:vMerge w:val="restart"/>
            <w:tcBorders>
              <w:top w:val="single" w:sz="24" w:space="0" w:color="auto"/>
              <w:left w:val="single" w:sz="24" w:space="0" w:color="auto"/>
            </w:tcBorders>
            <w:shd w:val="clear" w:color="auto" w:fill="DBDBDB" w:themeFill="accent3" w:themeFillTint="66"/>
            <w:vAlign w:val="center"/>
          </w:tcPr>
          <w:p w14:paraId="075E9C8A"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Przedmiot</w:t>
            </w:r>
          </w:p>
        </w:tc>
        <w:tc>
          <w:tcPr>
            <w:tcW w:w="1417" w:type="dxa"/>
            <w:vMerge w:val="restart"/>
            <w:tcBorders>
              <w:top w:val="single" w:sz="24" w:space="0" w:color="auto"/>
            </w:tcBorders>
            <w:shd w:val="clear" w:color="auto" w:fill="DBDBDB" w:themeFill="accent3" w:themeFillTint="66"/>
            <w:vAlign w:val="center"/>
          </w:tcPr>
          <w:p w14:paraId="53A80D62"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Cena netto w zł</w:t>
            </w:r>
          </w:p>
          <w:p w14:paraId="71164BBB" w14:textId="77777777" w:rsidR="00910C03" w:rsidRPr="001B4CA4" w:rsidRDefault="00910C03" w:rsidP="00910C03">
            <w:pPr>
              <w:jc w:val="center"/>
              <w:rPr>
                <w:rFonts w:ascii="Arial" w:hAnsi="Arial" w:cs="Arial"/>
                <w:sz w:val="14"/>
                <w:szCs w:val="14"/>
              </w:rPr>
            </w:pPr>
          </w:p>
        </w:tc>
        <w:tc>
          <w:tcPr>
            <w:tcW w:w="2694" w:type="dxa"/>
            <w:gridSpan w:val="2"/>
            <w:tcBorders>
              <w:top w:val="single" w:sz="24" w:space="0" w:color="auto"/>
            </w:tcBorders>
            <w:shd w:val="clear" w:color="auto" w:fill="DBDBDB" w:themeFill="accent3" w:themeFillTint="66"/>
            <w:vAlign w:val="center"/>
          </w:tcPr>
          <w:p w14:paraId="7F642AAF"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Podatek VAT</w:t>
            </w:r>
          </w:p>
        </w:tc>
        <w:tc>
          <w:tcPr>
            <w:tcW w:w="5928" w:type="dxa"/>
            <w:vMerge w:val="restart"/>
            <w:tcBorders>
              <w:top w:val="single" w:sz="24" w:space="0" w:color="auto"/>
              <w:right w:val="single" w:sz="24" w:space="0" w:color="auto"/>
            </w:tcBorders>
            <w:shd w:val="clear" w:color="auto" w:fill="DBDBDB" w:themeFill="accent3" w:themeFillTint="66"/>
            <w:vAlign w:val="center"/>
          </w:tcPr>
          <w:p w14:paraId="40C66F30"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 xml:space="preserve">Łączna cena brutto w zł </w:t>
            </w:r>
          </w:p>
        </w:tc>
      </w:tr>
      <w:tr w:rsidR="00910C03" w:rsidRPr="001B4CA4" w14:paraId="65B602CD" w14:textId="77777777" w:rsidTr="003875CB">
        <w:trPr>
          <w:trHeight w:val="219"/>
        </w:trPr>
        <w:tc>
          <w:tcPr>
            <w:tcW w:w="4140" w:type="dxa"/>
            <w:gridSpan w:val="3"/>
            <w:vMerge/>
            <w:tcBorders>
              <w:left w:val="single" w:sz="24" w:space="0" w:color="auto"/>
            </w:tcBorders>
            <w:shd w:val="clear" w:color="auto" w:fill="DBDBDB" w:themeFill="accent3" w:themeFillTint="66"/>
            <w:vAlign w:val="center"/>
          </w:tcPr>
          <w:p w14:paraId="1954095D" w14:textId="77777777" w:rsidR="00910C03" w:rsidRPr="001B4CA4" w:rsidDel="00103C7D" w:rsidRDefault="00910C03" w:rsidP="00910C03">
            <w:pPr>
              <w:jc w:val="center"/>
              <w:rPr>
                <w:rFonts w:ascii="Arial" w:hAnsi="Arial" w:cs="Arial"/>
                <w:sz w:val="14"/>
                <w:szCs w:val="14"/>
              </w:rPr>
            </w:pPr>
          </w:p>
        </w:tc>
        <w:tc>
          <w:tcPr>
            <w:tcW w:w="1417" w:type="dxa"/>
            <w:vMerge/>
            <w:shd w:val="clear" w:color="auto" w:fill="DBDBDB" w:themeFill="accent3" w:themeFillTint="66"/>
            <w:vAlign w:val="center"/>
          </w:tcPr>
          <w:p w14:paraId="47F7E650" w14:textId="77777777" w:rsidR="00910C03" w:rsidRPr="001B4CA4" w:rsidRDefault="00910C03" w:rsidP="00910C03">
            <w:pPr>
              <w:jc w:val="center"/>
              <w:rPr>
                <w:rFonts w:ascii="Arial" w:hAnsi="Arial" w:cs="Arial"/>
                <w:sz w:val="14"/>
                <w:szCs w:val="14"/>
              </w:rPr>
            </w:pPr>
          </w:p>
        </w:tc>
        <w:tc>
          <w:tcPr>
            <w:tcW w:w="993" w:type="dxa"/>
            <w:shd w:val="clear" w:color="auto" w:fill="DBDBDB" w:themeFill="accent3" w:themeFillTint="66"/>
            <w:vAlign w:val="center"/>
          </w:tcPr>
          <w:p w14:paraId="0C4B6761"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w:t>
            </w:r>
          </w:p>
        </w:tc>
        <w:tc>
          <w:tcPr>
            <w:tcW w:w="1701" w:type="dxa"/>
            <w:shd w:val="clear" w:color="auto" w:fill="DBDBDB" w:themeFill="accent3" w:themeFillTint="66"/>
            <w:vAlign w:val="center"/>
          </w:tcPr>
          <w:p w14:paraId="43C99F52"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zł</w:t>
            </w:r>
          </w:p>
        </w:tc>
        <w:tc>
          <w:tcPr>
            <w:tcW w:w="5928" w:type="dxa"/>
            <w:vMerge/>
            <w:tcBorders>
              <w:right w:val="single" w:sz="24" w:space="0" w:color="auto"/>
            </w:tcBorders>
            <w:shd w:val="clear" w:color="auto" w:fill="DBDBDB" w:themeFill="accent3" w:themeFillTint="66"/>
            <w:vAlign w:val="center"/>
          </w:tcPr>
          <w:p w14:paraId="28F1F7A3" w14:textId="77777777" w:rsidR="00910C03" w:rsidRPr="001B4CA4" w:rsidRDefault="00910C03" w:rsidP="00910C03">
            <w:pPr>
              <w:jc w:val="center"/>
              <w:rPr>
                <w:rFonts w:ascii="Arial" w:hAnsi="Arial" w:cs="Arial"/>
                <w:sz w:val="14"/>
                <w:szCs w:val="14"/>
              </w:rPr>
            </w:pPr>
          </w:p>
        </w:tc>
      </w:tr>
      <w:tr w:rsidR="00910C03" w:rsidRPr="001B4CA4" w14:paraId="7E63D5AC" w14:textId="77777777" w:rsidTr="003875CB">
        <w:trPr>
          <w:trHeight w:val="319"/>
        </w:trPr>
        <w:tc>
          <w:tcPr>
            <w:tcW w:w="426" w:type="dxa"/>
            <w:tcBorders>
              <w:left w:val="single" w:sz="24" w:space="0" w:color="auto"/>
            </w:tcBorders>
            <w:shd w:val="clear" w:color="auto" w:fill="DBDBDB" w:themeFill="accent3" w:themeFillTint="66"/>
            <w:vAlign w:val="center"/>
          </w:tcPr>
          <w:p w14:paraId="12966378" w14:textId="77777777" w:rsidR="00910C03" w:rsidRPr="001B4CA4" w:rsidDel="00103C7D" w:rsidRDefault="00910C03" w:rsidP="00910C03">
            <w:pPr>
              <w:jc w:val="center"/>
              <w:rPr>
                <w:rFonts w:ascii="Arial" w:hAnsi="Arial" w:cs="Arial"/>
                <w:sz w:val="14"/>
                <w:szCs w:val="14"/>
              </w:rPr>
            </w:pPr>
            <w:r w:rsidRPr="001B4CA4">
              <w:rPr>
                <w:rFonts w:ascii="Arial" w:hAnsi="Arial" w:cs="Arial"/>
                <w:sz w:val="14"/>
                <w:szCs w:val="14"/>
              </w:rPr>
              <w:t>a</w:t>
            </w:r>
          </w:p>
        </w:tc>
        <w:tc>
          <w:tcPr>
            <w:tcW w:w="3714" w:type="dxa"/>
            <w:gridSpan w:val="2"/>
            <w:shd w:val="clear" w:color="auto" w:fill="DBDBDB" w:themeFill="accent3" w:themeFillTint="66"/>
            <w:vAlign w:val="center"/>
          </w:tcPr>
          <w:p w14:paraId="2E72A2C6"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b</w:t>
            </w:r>
          </w:p>
        </w:tc>
        <w:tc>
          <w:tcPr>
            <w:tcW w:w="1417" w:type="dxa"/>
            <w:shd w:val="clear" w:color="auto" w:fill="DBDBDB" w:themeFill="accent3" w:themeFillTint="66"/>
            <w:vAlign w:val="center"/>
          </w:tcPr>
          <w:p w14:paraId="7EDB57E6"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c</w:t>
            </w:r>
          </w:p>
        </w:tc>
        <w:tc>
          <w:tcPr>
            <w:tcW w:w="993" w:type="dxa"/>
            <w:shd w:val="clear" w:color="auto" w:fill="DBDBDB" w:themeFill="accent3" w:themeFillTint="66"/>
            <w:vAlign w:val="center"/>
          </w:tcPr>
          <w:p w14:paraId="3FC807D1"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d</w:t>
            </w:r>
          </w:p>
        </w:tc>
        <w:tc>
          <w:tcPr>
            <w:tcW w:w="1701" w:type="dxa"/>
            <w:shd w:val="clear" w:color="auto" w:fill="DBDBDB" w:themeFill="accent3" w:themeFillTint="66"/>
            <w:vAlign w:val="center"/>
          </w:tcPr>
          <w:p w14:paraId="77E0C11A"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e = c x d</w:t>
            </w:r>
          </w:p>
        </w:tc>
        <w:tc>
          <w:tcPr>
            <w:tcW w:w="5928" w:type="dxa"/>
            <w:tcBorders>
              <w:right w:val="single" w:sz="24" w:space="0" w:color="auto"/>
            </w:tcBorders>
            <w:shd w:val="clear" w:color="auto" w:fill="DBDBDB" w:themeFill="accent3" w:themeFillTint="66"/>
            <w:vAlign w:val="center"/>
          </w:tcPr>
          <w:p w14:paraId="045CFD08"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f=c+e</w:t>
            </w:r>
          </w:p>
        </w:tc>
      </w:tr>
      <w:tr w:rsidR="00910C03" w:rsidRPr="001B4CA4" w14:paraId="0D81C863" w14:textId="77777777" w:rsidTr="003875CB">
        <w:trPr>
          <w:trHeight w:val="739"/>
        </w:trPr>
        <w:tc>
          <w:tcPr>
            <w:tcW w:w="426" w:type="dxa"/>
            <w:tcBorders>
              <w:left w:val="single" w:sz="24" w:space="0" w:color="auto"/>
              <w:bottom w:val="single" w:sz="24" w:space="0" w:color="auto"/>
            </w:tcBorders>
            <w:vAlign w:val="center"/>
          </w:tcPr>
          <w:p w14:paraId="57092969" w14:textId="77777777" w:rsidR="00910C03" w:rsidRPr="001B4CA4" w:rsidDel="00103C7D" w:rsidRDefault="00910C03" w:rsidP="00910C03">
            <w:pPr>
              <w:jc w:val="center"/>
              <w:rPr>
                <w:rFonts w:ascii="Arial" w:hAnsi="Arial" w:cs="Arial"/>
                <w:sz w:val="14"/>
                <w:szCs w:val="14"/>
              </w:rPr>
            </w:pPr>
            <w:r w:rsidRPr="001B4CA4">
              <w:rPr>
                <w:rFonts w:ascii="Arial" w:hAnsi="Arial" w:cs="Arial"/>
                <w:sz w:val="14"/>
                <w:szCs w:val="14"/>
              </w:rPr>
              <w:t>1</w:t>
            </w:r>
          </w:p>
        </w:tc>
        <w:tc>
          <w:tcPr>
            <w:tcW w:w="2155" w:type="dxa"/>
            <w:tcBorders>
              <w:bottom w:val="single" w:sz="24" w:space="0" w:color="auto"/>
            </w:tcBorders>
            <w:vAlign w:val="center"/>
          </w:tcPr>
          <w:p w14:paraId="158679CA" w14:textId="6A407F8B" w:rsidR="00910C03" w:rsidRPr="001B4CA4" w:rsidRDefault="00910C03" w:rsidP="00910C03">
            <w:pPr>
              <w:jc w:val="center"/>
              <w:rPr>
                <w:rFonts w:ascii="Arial" w:hAnsi="Arial" w:cs="Arial"/>
                <w:sz w:val="14"/>
                <w:szCs w:val="14"/>
              </w:rPr>
            </w:pPr>
            <w:r w:rsidRPr="001B4CA4">
              <w:rPr>
                <w:rFonts w:ascii="Arial" w:hAnsi="Arial" w:cs="Arial"/>
                <w:b/>
                <w:sz w:val="16"/>
                <w:szCs w:val="16"/>
                <w:lang w:eastAsia="x-none"/>
              </w:rPr>
              <w:t xml:space="preserve">Prawo opcji o którym mowa w pkt 20.1.1. projektowanych postanowień umowy tj. wydłużenie okresu </w:t>
            </w:r>
            <w:r w:rsidRPr="001B4CA4">
              <w:rPr>
                <w:rFonts w:ascii="Arial" w:hAnsi="Arial" w:cs="Arial"/>
                <w:b/>
                <w:sz w:val="16"/>
                <w:szCs w:val="16"/>
                <w:lang w:eastAsia="x-none"/>
              </w:rPr>
              <w:lastRenderedPageBreak/>
              <w:t xml:space="preserve">świadczenia poszczególnych Usług z grup G1-G3 o kolejny okres, nie dłuższy niż </w:t>
            </w:r>
            <w:r w:rsidR="004F5044" w:rsidRPr="001B4CA4">
              <w:rPr>
                <w:rFonts w:ascii="Arial" w:hAnsi="Arial" w:cs="Arial"/>
                <w:b/>
                <w:sz w:val="16"/>
                <w:szCs w:val="16"/>
                <w:lang w:eastAsia="x-none"/>
              </w:rPr>
              <w:t xml:space="preserve">17 </w:t>
            </w:r>
            <w:r w:rsidRPr="001B4CA4">
              <w:rPr>
                <w:rFonts w:ascii="Arial" w:hAnsi="Arial" w:cs="Arial"/>
                <w:b/>
                <w:sz w:val="16"/>
                <w:szCs w:val="16"/>
                <w:lang w:eastAsia="x-none"/>
              </w:rPr>
              <w:t>miesięcy - wyliczone zgodnie z Rozdziałem X pkt 2 SWZ</w:t>
            </w:r>
          </w:p>
        </w:tc>
        <w:tc>
          <w:tcPr>
            <w:tcW w:w="1559" w:type="dxa"/>
            <w:tcBorders>
              <w:bottom w:val="single" w:sz="24" w:space="0" w:color="auto"/>
            </w:tcBorders>
            <w:vAlign w:val="center"/>
          </w:tcPr>
          <w:p w14:paraId="62FAE949"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lastRenderedPageBreak/>
              <w:t xml:space="preserve">Wynagrodzenie zgodnie z pkt 8.1.1.1. projektowanych postanowień umowy płatne wg cen </w:t>
            </w:r>
            <w:r w:rsidRPr="001B4CA4">
              <w:rPr>
                <w:rFonts w:ascii="Arial" w:hAnsi="Arial" w:cs="Arial"/>
                <w:sz w:val="14"/>
                <w:szCs w:val="14"/>
              </w:rPr>
              <w:lastRenderedPageBreak/>
              <w:t>jednostkowych dla zamówienia podstawowego</w:t>
            </w:r>
          </w:p>
        </w:tc>
        <w:tc>
          <w:tcPr>
            <w:tcW w:w="1417" w:type="dxa"/>
            <w:tcBorders>
              <w:bottom w:val="single" w:sz="24" w:space="0" w:color="auto"/>
            </w:tcBorders>
            <w:vAlign w:val="center"/>
          </w:tcPr>
          <w:p w14:paraId="4ED48A7B" w14:textId="2A4E595A" w:rsidR="00910C03" w:rsidRPr="001B4CA4" w:rsidRDefault="00910C03" w:rsidP="00910C03">
            <w:pPr>
              <w:jc w:val="center"/>
              <w:rPr>
                <w:rFonts w:ascii="Arial" w:hAnsi="Arial" w:cs="Arial"/>
                <w:sz w:val="14"/>
                <w:szCs w:val="14"/>
              </w:rPr>
            </w:pPr>
          </w:p>
        </w:tc>
        <w:tc>
          <w:tcPr>
            <w:tcW w:w="993" w:type="dxa"/>
            <w:tcBorders>
              <w:bottom w:val="single" w:sz="24" w:space="0" w:color="auto"/>
            </w:tcBorders>
            <w:vAlign w:val="center"/>
          </w:tcPr>
          <w:p w14:paraId="4AD17F47"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23</w:t>
            </w:r>
          </w:p>
        </w:tc>
        <w:tc>
          <w:tcPr>
            <w:tcW w:w="1701" w:type="dxa"/>
            <w:tcBorders>
              <w:bottom w:val="single" w:sz="24" w:space="0" w:color="auto"/>
            </w:tcBorders>
            <w:vAlign w:val="center"/>
          </w:tcPr>
          <w:p w14:paraId="620CA487" w14:textId="77777777" w:rsidR="00910C03" w:rsidRPr="001B4CA4" w:rsidRDefault="00910C03" w:rsidP="00910C03">
            <w:pPr>
              <w:jc w:val="center"/>
              <w:rPr>
                <w:rFonts w:ascii="Arial" w:hAnsi="Arial" w:cs="Arial"/>
                <w:sz w:val="14"/>
                <w:szCs w:val="14"/>
              </w:rPr>
            </w:pPr>
          </w:p>
        </w:tc>
        <w:tc>
          <w:tcPr>
            <w:tcW w:w="5928" w:type="dxa"/>
            <w:tcBorders>
              <w:bottom w:val="single" w:sz="24" w:space="0" w:color="auto"/>
              <w:right w:val="single" w:sz="24" w:space="0" w:color="auto"/>
            </w:tcBorders>
            <w:vAlign w:val="center"/>
          </w:tcPr>
          <w:p w14:paraId="1A10B1CD" w14:textId="77777777" w:rsidR="00910C03" w:rsidRPr="001B4CA4" w:rsidRDefault="00910C03" w:rsidP="00910C03">
            <w:pPr>
              <w:jc w:val="center"/>
              <w:rPr>
                <w:rFonts w:ascii="Arial" w:hAnsi="Arial" w:cs="Arial"/>
                <w:sz w:val="14"/>
                <w:szCs w:val="14"/>
              </w:rPr>
            </w:pPr>
          </w:p>
        </w:tc>
      </w:tr>
    </w:tbl>
    <w:p w14:paraId="46F1394F" w14:textId="77777777" w:rsidR="00910C03" w:rsidRPr="001B4CA4" w:rsidRDefault="00910C03" w:rsidP="00910C03">
      <w:pPr>
        <w:tabs>
          <w:tab w:val="left" w:leader="underscore" w:pos="0"/>
          <w:tab w:val="left" w:leader="underscore" w:pos="9000"/>
        </w:tabs>
        <w:rPr>
          <w:rFonts w:ascii="Arial" w:hAnsi="Arial" w:cs="Arial"/>
          <w:b/>
          <w:sz w:val="16"/>
          <w:szCs w:val="16"/>
          <w:lang w:eastAsia="x-none"/>
        </w:rPr>
      </w:pPr>
    </w:p>
    <w:p w14:paraId="2F306025" w14:textId="77777777" w:rsidR="00910C03" w:rsidRPr="001B4CA4" w:rsidRDefault="00910C03" w:rsidP="00910C03">
      <w:pPr>
        <w:spacing w:after="160" w:line="259" w:lineRule="auto"/>
        <w:rPr>
          <w:rFonts w:ascii="Arial" w:hAnsi="Arial" w:cs="Arial"/>
          <w:b/>
          <w:sz w:val="16"/>
          <w:szCs w:val="16"/>
          <w:lang w:eastAsia="x-none"/>
        </w:rPr>
      </w:pPr>
    </w:p>
    <w:p w14:paraId="6DE53A1D" w14:textId="77777777" w:rsidR="00910C03" w:rsidRPr="001B4CA4" w:rsidRDefault="00910C03" w:rsidP="00910C03">
      <w:pPr>
        <w:spacing w:after="160" w:line="259" w:lineRule="auto"/>
        <w:rPr>
          <w:rFonts w:ascii="Arial" w:hAnsi="Arial" w:cs="Arial"/>
          <w:b/>
          <w:sz w:val="16"/>
          <w:szCs w:val="16"/>
          <w:lang w:eastAsia="x-none"/>
        </w:rPr>
      </w:pPr>
      <w:r w:rsidRPr="001B4CA4">
        <w:rPr>
          <w:rFonts w:ascii="Arial" w:hAnsi="Arial" w:cs="Arial"/>
          <w:b/>
          <w:sz w:val="16"/>
          <w:szCs w:val="16"/>
          <w:lang w:eastAsia="x-none"/>
        </w:rPr>
        <w:t>Tabela nr 2.  Prawo opcji o którym mowa w pkt 20.1.3. projektowanych postanowień umowy tj. zwiększenie łącznego wynagrodzenia z tytułu Usługi Integracji i Certyfikacji.</w:t>
      </w:r>
    </w:p>
    <w:p w14:paraId="0DF3601A" w14:textId="77777777" w:rsidR="00910C03" w:rsidRPr="001B4CA4" w:rsidRDefault="00910C03" w:rsidP="00910C03">
      <w:pPr>
        <w:tabs>
          <w:tab w:val="left" w:leader="underscore" w:pos="0"/>
          <w:tab w:val="left" w:leader="underscore" w:pos="9000"/>
        </w:tabs>
        <w:rPr>
          <w:rFonts w:ascii="Arial" w:hAnsi="Arial" w:cs="Arial"/>
          <w:b/>
          <w:sz w:val="16"/>
          <w:szCs w:val="16"/>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55"/>
        <w:gridCol w:w="1559"/>
        <w:gridCol w:w="1417"/>
        <w:gridCol w:w="993"/>
        <w:gridCol w:w="1701"/>
        <w:gridCol w:w="5928"/>
      </w:tblGrid>
      <w:tr w:rsidR="00910C03" w:rsidRPr="001B4CA4" w14:paraId="6266B1AD" w14:textId="77777777" w:rsidTr="003875CB">
        <w:trPr>
          <w:trHeight w:val="219"/>
        </w:trPr>
        <w:tc>
          <w:tcPr>
            <w:tcW w:w="4140" w:type="dxa"/>
            <w:gridSpan w:val="3"/>
            <w:vMerge w:val="restart"/>
            <w:tcBorders>
              <w:top w:val="single" w:sz="24" w:space="0" w:color="auto"/>
              <w:left w:val="single" w:sz="24" w:space="0" w:color="auto"/>
            </w:tcBorders>
            <w:shd w:val="clear" w:color="auto" w:fill="DBDBDB" w:themeFill="accent3" w:themeFillTint="66"/>
            <w:vAlign w:val="center"/>
          </w:tcPr>
          <w:p w14:paraId="4CBA78C5"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Przedmiot</w:t>
            </w:r>
          </w:p>
        </w:tc>
        <w:tc>
          <w:tcPr>
            <w:tcW w:w="1417" w:type="dxa"/>
            <w:vMerge w:val="restart"/>
            <w:tcBorders>
              <w:top w:val="single" w:sz="24" w:space="0" w:color="auto"/>
            </w:tcBorders>
            <w:shd w:val="clear" w:color="auto" w:fill="DBDBDB" w:themeFill="accent3" w:themeFillTint="66"/>
            <w:vAlign w:val="center"/>
          </w:tcPr>
          <w:p w14:paraId="28B807AB"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Cena netto w zł</w:t>
            </w:r>
          </w:p>
          <w:p w14:paraId="370AE664" w14:textId="06D59468" w:rsidR="00910C03" w:rsidRPr="001B4CA4" w:rsidRDefault="00910C03" w:rsidP="00910C03">
            <w:pPr>
              <w:jc w:val="center"/>
              <w:rPr>
                <w:rFonts w:ascii="Arial" w:hAnsi="Arial" w:cs="Arial"/>
                <w:sz w:val="14"/>
                <w:szCs w:val="14"/>
              </w:rPr>
            </w:pPr>
            <w:r w:rsidRPr="001B4CA4">
              <w:rPr>
                <w:rFonts w:ascii="Arial" w:hAnsi="Arial" w:cs="Arial"/>
                <w:sz w:val="14"/>
                <w:szCs w:val="14"/>
              </w:rPr>
              <w:t>[</w:t>
            </w:r>
            <w:r w:rsidR="00475223" w:rsidRPr="001B4CA4">
              <w:rPr>
                <w:rFonts w:ascii="Arial" w:hAnsi="Arial" w:cs="Arial"/>
                <w:sz w:val="14"/>
                <w:szCs w:val="14"/>
              </w:rPr>
              <w:t>33,33</w:t>
            </w:r>
            <w:r w:rsidRPr="001B4CA4">
              <w:rPr>
                <w:rFonts w:ascii="Arial" w:hAnsi="Arial" w:cs="Arial"/>
                <w:sz w:val="14"/>
                <w:szCs w:val="14"/>
              </w:rPr>
              <w:t>% x kolumna „c” Tabeli nr II dla zamówienia podstawowego]</w:t>
            </w:r>
          </w:p>
        </w:tc>
        <w:tc>
          <w:tcPr>
            <w:tcW w:w="2694" w:type="dxa"/>
            <w:gridSpan w:val="2"/>
            <w:tcBorders>
              <w:top w:val="single" w:sz="24" w:space="0" w:color="auto"/>
            </w:tcBorders>
            <w:shd w:val="clear" w:color="auto" w:fill="DBDBDB" w:themeFill="accent3" w:themeFillTint="66"/>
            <w:vAlign w:val="center"/>
          </w:tcPr>
          <w:p w14:paraId="383557CE"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Podatek VAT</w:t>
            </w:r>
          </w:p>
        </w:tc>
        <w:tc>
          <w:tcPr>
            <w:tcW w:w="5928" w:type="dxa"/>
            <w:vMerge w:val="restart"/>
            <w:tcBorders>
              <w:top w:val="single" w:sz="24" w:space="0" w:color="auto"/>
              <w:right w:val="single" w:sz="24" w:space="0" w:color="auto"/>
            </w:tcBorders>
            <w:shd w:val="clear" w:color="auto" w:fill="DBDBDB" w:themeFill="accent3" w:themeFillTint="66"/>
            <w:vAlign w:val="center"/>
          </w:tcPr>
          <w:p w14:paraId="71764CA1"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 xml:space="preserve">Łączna cena brutto w zł </w:t>
            </w:r>
          </w:p>
        </w:tc>
      </w:tr>
      <w:tr w:rsidR="00910C03" w:rsidRPr="001B4CA4" w14:paraId="2835EED4" w14:textId="77777777" w:rsidTr="003875CB">
        <w:trPr>
          <w:trHeight w:val="219"/>
        </w:trPr>
        <w:tc>
          <w:tcPr>
            <w:tcW w:w="4140" w:type="dxa"/>
            <w:gridSpan w:val="3"/>
            <w:vMerge/>
            <w:tcBorders>
              <w:left w:val="single" w:sz="24" w:space="0" w:color="auto"/>
            </w:tcBorders>
            <w:shd w:val="clear" w:color="auto" w:fill="DBDBDB" w:themeFill="accent3" w:themeFillTint="66"/>
            <w:vAlign w:val="center"/>
          </w:tcPr>
          <w:p w14:paraId="18BB16FC" w14:textId="77777777" w:rsidR="00910C03" w:rsidRPr="001B4CA4" w:rsidDel="00103C7D" w:rsidRDefault="00910C03" w:rsidP="00910C03">
            <w:pPr>
              <w:jc w:val="center"/>
              <w:rPr>
                <w:rFonts w:ascii="Arial" w:hAnsi="Arial" w:cs="Arial"/>
                <w:sz w:val="14"/>
                <w:szCs w:val="14"/>
              </w:rPr>
            </w:pPr>
          </w:p>
        </w:tc>
        <w:tc>
          <w:tcPr>
            <w:tcW w:w="1417" w:type="dxa"/>
            <w:vMerge/>
            <w:shd w:val="clear" w:color="auto" w:fill="DBDBDB" w:themeFill="accent3" w:themeFillTint="66"/>
            <w:vAlign w:val="center"/>
          </w:tcPr>
          <w:p w14:paraId="5C6D92EB" w14:textId="77777777" w:rsidR="00910C03" w:rsidRPr="001B4CA4" w:rsidRDefault="00910C03" w:rsidP="00910C03">
            <w:pPr>
              <w:jc w:val="center"/>
              <w:rPr>
                <w:rFonts w:ascii="Arial" w:hAnsi="Arial" w:cs="Arial"/>
                <w:sz w:val="14"/>
                <w:szCs w:val="14"/>
              </w:rPr>
            </w:pPr>
          </w:p>
        </w:tc>
        <w:tc>
          <w:tcPr>
            <w:tcW w:w="993" w:type="dxa"/>
            <w:shd w:val="clear" w:color="auto" w:fill="DBDBDB" w:themeFill="accent3" w:themeFillTint="66"/>
            <w:vAlign w:val="center"/>
          </w:tcPr>
          <w:p w14:paraId="72AA253F"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w:t>
            </w:r>
          </w:p>
        </w:tc>
        <w:tc>
          <w:tcPr>
            <w:tcW w:w="1701" w:type="dxa"/>
            <w:shd w:val="clear" w:color="auto" w:fill="DBDBDB" w:themeFill="accent3" w:themeFillTint="66"/>
            <w:vAlign w:val="center"/>
          </w:tcPr>
          <w:p w14:paraId="0463E6F7"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zł</w:t>
            </w:r>
          </w:p>
        </w:tc>
        <w:tc>
          <w:tcPr>
            <w:tcW w:w="5928" w:type="dxa"/>
            <w:vMerge/>
            <w:tcBorders>
              <w:right w:val="single" w:sz="24" w:space="0" w:color="auto"/>
            </w:tcBorders>
            <w:shd w:val="clear" w:color="auto" w:fill="DBDBDB" w:themeFill="accent3" w:themeFillTint="66"/>
            <w:vAlign w:val="center"/>
          </w:tcPr>
          <w:p w14:paraId="07A035A0" w14:textId="77777777" w:rsidR="00910C03" w:rsidRPr="001B4CA4" w:rsidRDefault="00910C03" w:rsidP="00910C03">
            <w:pPr>
              <w:jc w:val="center"/>
              <w:rPr>
                <w:rFonts w:ascii="Arial" w:hAnsi="Arial" w:cs="Arial"/>
                <w:sz w:val="14"/>
                <w:szCs w:val="14"/>
              </w:rPr>
            </w:pPr>
          </w:p>
        </w:tc>
      </w:tr>
      <w:tr w:rsidR="00910C03" w:rsidRPr="001B4CA4" w14:paraId="232D4CCF" w14:textId="77777777" w:rsidTr="003875CB">
        <w:trPr>
          <w:trHeight w:val="319"/>
        </w:trPr>
        <w:tc>
          <w:tcPr>
            <w:tcW w:w="426" w:type="dxa"/>
            <w:tcBorders>
              <w:left w:val="single" w:sz="24" w:space="0" w:color="auto"/>
            </w:tcBorders>
            <w:shd w:val="clear" w:color="auto" w:fill="DBDBDB" w:themeFill="accent3" w:themeFillTint="66"/>
            <w:vAlign w:val="center"/>
          </w:tcPr>
          <w:p w14:paraId="3817FB3B" w14:textId="77777777" w:rsidR="00910C03" w:rsidRPr="001B4CA4" w:rsidDel="00103C7D" w:rsidRDefault="00910C03" w:rsidP="00910C03">
            <w:pPr>
              <w:jc w:val="center"/>
              <w:rPr>
                <w:rFonts w:ascii="Arial" w:hAnsi="Arial" w:cs="Arial"/>
                <w:sz w:val="14"/>
                <w:szCs w:val="14"/>
              </w:rPr>
            </w:pPr>
            <w:r w:rsidRPr="001B4CA4">
              <w:rPr>
                <w:rFonts w:ascii="Arial" w:hAnsi="Arial" w:cs="Arial"/>
                <w:sz w:val="14"/>
                <w:szCs w:val="14"/>
              </w:rPr>
              <w:t>a</w:t>
            </w:r>
          </w:p>
        </w:tc>
        <w:tc>
          <w:tcPr>
            <w:tcW w:w="3714" w:type="dxa"/>
            <w:gridSpan w:val="2"/>
            <w:shd w:val="clear" w:color="auto" w:fill="DBDBDB" w:themeFill="accent3" w:themeFillTint="66"/>
            <w:vAlign w:val="center"/>
          </w:tcPr>
          <w:p w14:paraId="0B0DD377"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b</w:t>
            </w:r>
          </w:p>
        </w:tc>
        <w:tc>
          <w:tcPr>
            <w:tcW w:w="1417" w:type="dxa"/>
            <w:shd w:val="clear" w:color="auto" w:fill="DBDBDB" w:themeFill="accent3" w:themeFillTint="66"/>
            <w:vAlign w:val="center"/>
          </w:tcPr>
          <w:p w14:paraId="2C762538"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c</w:t>
            </w:r>
          </w:p>
        </w:tc>
        <w:tc>
          <w:tcPr>
            <w:tcW w:w="993" w:type="dxa"/>
            <w:shd w:val="clear" w:color="auto" w:fill="DBDBDB" w:themeFill="accent3" w:themeFillTint="66"/>
            <w:vAlign w:val="center"/>
          </w:tcPr>
          <w:p w14:paraId="4B7E9688"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d</w:t>
            </w:r>
          </w:p>
        </w:tc>
        <w:tc>
          <w:tcPr>
            <w:tcW w:w="1701" w:type="dxa"/>
            <w:shd w:val="clear" w:color="auto" w:fill="DBDBDB" w:themeFill="accent3" w:themeFillTint="66"/>
            <w:vAlign w:val="center"/>
          </w:tcPr>
          <w:p w14:paraId="5261BA4B"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e = c x d</w:t>
            </w:r>
          </w:p>
        </w:tc>
        <w:tc>
          <w:tcPr>
            <w:tcW w:w="5928" w:type="dxa"/>
            <w:tcBorders>
              <w:right w:val="single" w:sz="24" w:space="0" w:color="auto"/>
            </w:tcBorders>
            <w:shd w:val="clear" w:color="auto" w:fill="DBDBDB" w:themeFill="accent3" w:themeFillTint="66"/>
            <w:vAlign w:val="center"/>
          </w:tcPr>
          <w:p w14:paraId="0A34B5C0"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f=c+e</w:t>
            </w:r>
          </w:p>
        </w:tc>
      </w:tr>
      <w:tr w:rsidR="00910C03" w:rsidRPr="001B4CA4" w14:paraId="08B248E7" w14:textId="77777777" w:rsidTr="003875CB">
        <w:trPr>
          <w:trHeight w:val="739"/>
        </w:trPr>
        <w:tc>
          <w:tcPr>
            <w:tcW w:w="426" w:type="dxa"/>
            <w:tcBorders>
              <w:left w:val="single" w:sz="24" w:space="0" w:color="auto"/>
              <w:bottom w:val="single" w:sz="24" w:space="0" w:color="auto"/>
            </w:tcBorders>
            <w:vAlign w:val="center"/>
          </w:tcPr>
          <w:p w14:paraId="1BE874AC" w14:textId="77777777" w:rsidR="00910C03" w:rsidRPr="001B4CA4" w:rsidDel="00103C7D" w:rsidRDefault="00910C03" w:rsidP="00910C03">
            <w:pPr>
              <w:jc w:val="center"/>
              <w:rPr>
                <w:rFonts w:ascii="Arial" w:hAnsi="Arial" w:cs="Arial"/>
                <w:sz w:val="14"/>
                <w:szCs w:val="14"/>
              </w:rPr>
            </w:pPr>
            <w:r w:rsidRPr="001B4CA4">
              <w:rPr>
                <w:rFonts w:ascii="Arial" w:hAnsi="Arial" w:cs="Arial"/>
                <w:sz w:val="14"/>
                <w:szCs w:val="14"/>
              </w:rPr>
              <w:t>1</w:t>
            </w:r>
          </w:p>
        </w:tc>
        <w:tc>
          <w:tcPr>
            <w:tcW w:w="2155" w:type="dxa"/>
            <w:tcBorders>
              <w:bottom w:val="single" w:sz="24" w:space="0" w:color="auto"/>
            </w:tcBorders>
            <w:vAlign w:val="center"/>
          </w:tcPr>
          <w:p w14:paraId="3FD0AB4C" w14:textId="3B7A9A0B" w:rsidR="00910C03" w:rsidRPr="001B4CA4" w:rsidRDefault="00910C03" w:rsidP="00910C03">
            <w:pPr>
              <w:jc w:val="center"/>
              <w:rPr>
                <w:rFonts w:ascii="Arial" w:hAnsi="Arial" w:cs="Arial"/>
                <w:sz w:val="14"/>
                <w:szCs w:val="14"/>
              </w:rPr>
            </w:pPr>
            <w:r w:rsidRPr="001B4CA4">
              <w:rPr>
                <w:rFonts w:ascii="Arial" w:hAnsi="Arial" w:cs="Arial"/>
                <w:sz w:val="14"/>
                <w:szCs w:val="14"/>
              </w:rPr>
              <w:t>Prawo opcji,</w:t>
            </w:r>
            <w:r w:rsidR="008F5534" w:rsidRPr="001B4CA4">
              <w:rPr>
                <w:rFonts w:ascii="Arial" w:hAnsi="Arial" w:cs="Arial"/>
                <w:sz w:val="14"/>
                <w:szCs w:val="14"/>
              </w:rPr>
              <w:t xml:space="preserve"> </w:t>
            </w:r>
            <w:r w:rsidRPr="001B4CA4">
              <w:rPr>
                <w:rFonts w:ascii="Arial" w:hAnsi="Arial" w:cs="Arial"/>
                <w:sz w:val="14"/>
                <w:szCs w:val="14"/>
              </w:rPr>
              <w:t xml:space="preserve">o którym mowa w pkt 20.1.3. projektowanych postanowień Umowy tj. zwiększenie łącznego wynagrodzenia z tytułu Usługi Integracji i Certyfikacji do </w:t>
            </w:r>
            <w:r w:rsidR="00475223" w:rsidRPr="001B4CA4">
              <w:rPr>
                <w:rFonts w:ascii="Arial" w:hAnsi="Arial" w:cs="Arial"/>
                <w:sz w:val="14"/>
                <w:szCs w:val="14"/>
              </w:rPr>
              <w:t>33,33</w:t>
            </w:r>
            <w:r w:rsidRPr="001B4CA4">
              <w:rPr>
                <w:rFonts w:ascii="Arial" w:hAnsi="Arial" w:cs="Arial"/>
                <w:sz w:val="14"/>
                <w:szCs w:val="14"/>
              </w:rPr>
              <w:t>% ceny określonej w Tabeli II dla zamówienia podstawowego.</w:t>
            </w:r>
          </w:p>
        </w:tc>
        <w:tc>
          <w:tcPr>
            <w:tcW w:w="1559" w:type="dxa"/>
            <w:tcBorders>
              <w:bottom w:val="single" w:sz="24" w:space="0" w:color="auto"/>
            </w:tcBorders>
            <w:vAlign w:val="center"/>
          </w:tcPr>
          <w:p w14:paraId="43486105" w14:textId="77777777" w:rsidR="00910C03" w:rsidRPr="001B4CA4" w:rsidRDefault="00910C03" w:rsidP="00910C03">
            <w:pPr>
              <w:jc w:val="center"/>
              <w:rPr>
                <w:rFonts w:ascii="Arial" w:hAnsi="Arial" w:cs="Arial"/>
                <w:sz w:val="14"/>
                <w:szCs w:val="14"/>
              </w:rPr>
            </w:pPr>
          </w:p>
          <w:p w14:paraId="4ABED18F"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Wynagrodzenie zgodnie z pkt 8.1.1.3. projektowanych postanowień umowy, płatne zgodnie z pkt 8.8. projektowanych postanowień umowy</w:t>
            </w:r>
          </w:p>
        </w:tc>
        <w:tc>
          <w:tcPr>
            <w:tcW w:w="1417" w:type="dxa"/>
            <w:tcBorders>
              <w:bottom w:val="single" w:sz="24" w:space="0" w:color="auto"/>
            </w:tcBorders>
            <w:vAlign w:val="center"/>
          </w:tcPr>
          <w:p w14:paraId="157A4580" w14:textId="28911CBB" w:rsidR="00910C03" w:rsidRPr="001B4CA4" w:rsidRDefault="00040BB3" w:rsidP="00910C03">
            <w:pPr>
              <w:jc w:val="center"/>
              <w:rPr>
                <w:rFonts w:ascii="Arial" w:hAnsi="Arial" w:cs="Arial"/>
                <w:b/>
                <w:bCs/>
                <w:sz w:val="14"/>
                <w:szCs w:val="14"/>
              </w:rPr>
            </w:pPr>
            <w:r w:rsidRPr="001B4CA4">
              <w:rPr>
                <w:rFonts w:ascii="Arial" w:hAnsi="Arial" w:cs="Arial"/>
                <w:b/>
                <w:bCs/>
                <w:sz w:val="14"/>
                <w:szCs w:val="14"/>
              </w:rPr>
              <w:t>358.014,20</w:t>
            </w:r>
          </w:p>
        </w:tc>
        <w:tc>
          <w:tcPr>
            <w:tcW w:w="993" w:type="dxa"/>
            <w:tcBorders>
              <w:bottom w:val="single" w:sz="24" w:space="0" w:color="auto"/>
            </w:tcBorders>
            <w:vAlign w:val="center"/>
          </w:tcPr>
          <w:p w14:paraId="0EC8FE38" w14:textId="77777777" w:rsidR="00910C03" w:rsidRPr="001B4CA4" w:rsidRDefault="00910C03" w:rsidP="00910C03">
            <w:pPr>
              <w:jc w:val="center"/>
              <w:rPr>
                <w:rFonts w:ascii="Arial" w:hAnsi="Arial" w:cs="Arial"/>
                <w:b/>
                <w:bCs/>
                <w:sz w:val="14"/>
                <w:szCs w:val="14"/>
              </w:rPr>
            </w:pPr>
            <w:r w:rsidRPr="001B4CA4">
              <w:rPr>
                <w:rFonts w:ascii="Arial" w:hAnsi="Arial" w:cs="Arial"/>
                <w:b/>
                <w:bCs/>
                <w:sz w:val="14"/>
                <w:szCs w:val="14"/>
              </w:rPr>
              <w:t>23</w:t>
            </w:r>
          </w:p>
        </w:tc>
        <w:tc>
          <w:tcPr>
            <w:tcW w:w="1701" w:type="dxa"/>
            <w:tcBorders>
              <w:bottom w:val="single" w:sz="24" w:space="0" w:color="auto"/>
            </w:tcBorders>
            <w:vAlign w:val="center"/>
          </w:tcPr>
          <w:p w14:paraId="4FCD5F18" w14:textId="2AD4224E" w:rsidR="00910C03" w:rsidRPr="001B4CA4" w:rsidRDefault="00040BB3" w:rsidP="00910C03">
            <w:pPr>
              <w:jc w:val="center"/>
              <w:rPr>
                <w:rFonts w:ascii="Arial" w:hAnsi="Arial" w:cs="Arial"/>
                <w:b/>
                <w:bCs/>
                <w:sz w:val="14"/>
                <w:szCs w:val="14"/>
              </w:rPr>
            </w:pPr>
            <w:r w:rsidRPr="001B4CA4">
              <w:rPr>
                <w:rFonts w:ascii="Arial" w:hAnsi="Arial" w:cs="Arial"/>
                <w:b/>
                <w:bCs/>
                <w:sz w:val="14"/>
                <w:szCs w:val="14"/>
              </w:rPr>
              <w:t>82.343,2</w:t>
            </w:r>
            <w:r w:rsidR="0067463F" w:rsidRPr="001B4CA4">
              <w:rPr>
                <w:rFonts w:ascii="Arial" w:hAnsi="Arial" w:cs="Arial"/>
                <w:b/>
                <w:bCs/>
                <w:sz w:val="14"/>
                <w:szCs w:val="14"/>
              </w:rPr>
              <w:t>7</w:t>
            </w:r>
          </w:p>
        </w:tc>
        <w:tc>
          <w:tcPr>
            <w:tcW w:w="5928" w:type="dxa"/>
            <w:tcBorders>
              <w:bottom w:val="single" w:sz="24" w:space="0" w:color="auto"/>
              <w:right w:val="single" w:sz="24" w:space="0" w:color="auto"/>
            </w:tcBorders>
            <w:vAlign w:val="center"/>
          </w:tcPr>
          <w:p w14:paraId="14C5F0C4" w14:textId="2734C887" w:rsidR="00910C03" w:rsidRPr="001B4CA4" w:rsidRDefault="00040BB3" w:rsidP="00910C03">
            <w:pPr>
              <w:jc w:val="center"/>
              <w:rPr>
                <w:rFonts w:ascii="Arial" w:hAnsi="Arial" w:cs="Arial"/>
                <w:b/>
                <w:bCs/>
                <w:sz w:val="14"/>
                <w:szCs w:val="14"/>
              </w:rPr>
            </w:pPr>
            <w:r w:rsidRPr="001B4CA4">
              <w:rPr>
                <w:rFonts w:ascii="Arial" w:hAnsi="Arial" w:cs="Arial"/>
                <w:b/>
                <w:bCs/>
                <w:sz w:val="14"/>
                <w:szCs w:val="14"/>
              </w:rPr>
              <w:t>440.357,4</w:t>
            </w:r>
            <w:r w:rsidR="0067463F" w:rsidRPr="001B4CA4">
              <w:rPr>
                <w:rFonts w:ascii="Arial" w:hAnsi="Arial" w:cs="Arial"/>
                <w:b/>
                <w:bCs/>
                <w:sz w:val="14"/>
                <w:szCs w:val="14"/>
              </w:rPr>
              <w:t>7</w:t>
            </w:r>
          </w:p>
        </w:tc>
      </w:tr>
    </w:tbl>
    <w:p w14:paraId="3AA37426" w14:textId="77777777" w:rsidR="00910C03" w:rsidRPr="001B4CA4" w:rsidRDefault="00910C03" w:rsidP="00910C03">
      <w:pPr>
        <w:tabs>
          <w:tab w:val="left" w:leader="underscore" w:pos="0"/>
          <w:tab w:val="left" w:leader="underscore" w:pos="9000"/>
        </w:tabs>
        <w:rPr>
          <w:rFonts w:ascii="Arial" w:hAnsi="Arial" w:cs="Arial"/>
          <w:b/>
          <w:sz w:val="16"/>
          <w:szCs w:val="16"/>
          <w:lang w:eastAsia="x-none"/>
        </w:rPr>
      </w:pPr>
    </w:p>
    <w:p w14:paraId="2BABB26B" w14:textId="77777777" w:rsidR="00910C03" w:rsidRPr="001B4CA4" w:rsidRDefault="00910C03" w:rsidP="00910C03">
      <w:pPr>
        <w:tabs>
          <w:tab w:val="left" w:leader="underscore" w:pos="0"/>
          <w:tab w:val="left" w:leader="underscore" w:pos="9000"/>
        </w:tabs>
        <w:rPr>
          <w:rFonts w:ascii="Arial" w:hAnsi="Arial" w:cs="Arial"/>
          <w:b/>
          <w:sz w:val="16"/>
          <w:szCs w:val="16"/>
          <w:lang w:eastAsia="x-none"/>
        </w:rPr>
      </w:pPr>
    </w:p>
    <w:p w14:paraId="74E879D3" w14:textId="77777777" w:rsidR="00910C03" w:rsidRPr="001B4CA4" w:rsidRDefault="00910C03" w:rsidP="00910C03">
      <w:pPr>
        <w:tabs>
          <w:tab w:val="left" w:leader="underscore" w:pos="0"/>
          <w:tab w:val="left" w:leader="underscore" w:pos="9000"/>
        </w:tabs>
        <w:rPr>
          <w:rFonts w:ascii="Arial" w:hAnsi="Arial" w:cs="Arial"/>
          <w:b/>
          <w:sz w:val="16"/>
          <w:szCs w:val="16"/>
          <w:lang w:eastAsia="x-none"/>
        </w:rPr>
      </w:pPr>
    </w:p>
    <w:p w14:paraId="15969462" w14:textId="77777777" w:rsidR="00910C03" w:rsidRPr="001B4CA4" w:rsidRDefault="00910C03" w:rsidP="00910C03">
      <w:pPr>
        <w:tabs>
          <w:tab w:val="left" w:leader="underscore" w:pos="0"/>
          <w:tab w:val="left" w:leader="underscore" w:pos="9000"/>
        </w:tabs>
        <w:rPr>
          <w:rFonts w:ascii="Arial" w:hAnsi="Arial" w:cs="Arial"/>
          <w:b/>
          <w:sz w:val="16"/>
          <w:szCs w:val="16"/>
          <w:lang w:eastAsia="x-none"/>
        </w:rPr>
      </w:pPr>
      <w:r w:rsidRPr="001B4CA4">
        <w:rPr>
          <w:rFonts w:ascii="Arial" w:hAnsi="Arial" w:cs="Arial"/>
          <w:b/>
          <w:sz w:val="16"/>
          <w:szCs w:val="16"/>
          <w:lang w:eastAsia="x-none"/>
        </w:rPr>
        <w:t>Tabela nr 3. Prawo opcji o którym mowa w pkt 20.1.4. projektowanych postanowień umowy tj. zwiększenie łącznego wynagrodzenia z tytułu Usługi Zleceń Operacyjnych.</w:t>
      </w:r>
    </w:p>
    <w:p w14:paraId="4CC72979" w14:textId="77777777" w:rsidR="00910C03" w:rsidRPr="001B4CA4" w:rsidRDefault="00910C03" w:rsidP="00910C03">
      <w:pPr>
        <w:tabs>
          <w:tab w:val="left" w:leader="underscore" w:pos="0"/>
          <w:tab w:val="left" w:leader="underscore" w:pos="9000"/>
        </w:tabs>
        <w:rPr>
          <w:rFonts w:ascii="Arial" w:hAnsi="Arial" w:cs="Arial"/>
          <w:b/>
          <w:sz w:val="16"/>
          <w:szCs w:val="16"/>
          <w:lang w:eastAsia="x-none"/>
        </w:rPr>
      </w:pPr>
    </w:p>
    <w:p w14:paraId="0F8EF7CD" w14:textId="77777777" w:rsidR="00910C03" w:rsidRPr="001B4CA4" w:rsidRDefault="00910C03" w:rsidP="00910C03">
      <w:pPr>
        <w:tabs>
          <w:tab w:val="left" w:leader="underscore" w:pos="0"/>
          <w:tab w:val="left" w:leader="underscore" w:pos="9000"/>
        </w:tabs>
        <w:rPr>
          <w:rFonts w:ascii="Arial" w:hAnsi="Arial" w:cs="Arial"/>
          <w:b/>
          <w:sz w:val="16"/>
          <w:szCs w:val="16"/>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55"/>
        <w:gridCol w:w="1559"/>
        <w:gridCol w:w="1417"/>
        <w:gridCol w:w="993"/>
        <w:gridCol w:w="1701"/>
        <w:gridCol w:w="5928"/>
      </w:tblGrid>
      <w:tr w:rsidR="00910C03" w:rsidRPr="001B4CA4" w14:paraId="2991957A" w14:textId="77777777" w:rsidTr="003875CB">
        <w:trPr>
          <w:trHeight w:val="219"/>
        </w:trPr>
        <w:tc>
          <w:tcPr>
            <w:tcW w:w="4140" w:type="dxa"/>
            <w:gridSpan w:val="3"/>
            <w:vMerge w:val="restart"/>
            <w:tcBorders>
              <w:top w:val="single" w:sz="24" w:space="0" w:color="auto"/>
              <w:left w:val="single" w:sz="24" w:space="0" w:color="auto"/>
            </w:tcBorders>
            <w:shd w:val="clear" w:color="auto" w:fill="DBDBDB" w:themeFill="accent3" w:themeFillTint="66"/>
            <w:vAlign w:val="center"/>
          </w:tcPr>
          <w:p w14:paraId="7AC53C13"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Przedmiot</w:t>
            </w:r>
          </w:p>
        </w:tc>
        <w:tc>
          <w:tcPr>
            <w:tcW w:w="1417" w:type="dxa"/>
            <w:vMerge w:val="restart"/>
            <w:tcBorders>
              <w:top w:val="single" w:sz="24" w:space="0" w:color="auto"/>
            </w:tcBorders>
            <w:shd w:val="clear" w:color="auto" w:fill="DBDBDB" w:themeFill="accent3" w:themeFillTint="66"/>
            <w:vAlign w:val="center"/>
          </w:tcPr>
          <w:p w14:paraId="7B9EA57A"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Cena netto w zł</w:t>
            </w:r>
          </w:p>
          <w:p w14:paraId="103F2DD6" w14:textId="4D4A237C" w:rsidR="00910C03" w:rsidRPr="001B4CA4" w:rsidRDefault="00910C03" w:rsidP="00910C03">
            <w:pPr>
              <w:jc w:val="center"/>
              <w:rPr>
                <w:rFonts w:ascii="Arial" w:hAnsi="Arial" w:cs="Arial"/>
                <w:sz w:val="14"/>
                <w:szCs w:val="14"/>
              </w:rPr>
            </w:pPr>
            <w:r w:rsidRPr="001B4CA4">
              <w:rPr>
                <w:rFonts w:ascii="Arial" w:hAnsi="Arial" w:cs="Arial"/>
                <w:sz w:val="14"/>
                <w:szCs w:val="14"/>
              </w:rPr>
              <w:t>[</w:t>
            </w:r>
            <w:r w:rsidR="00475223" w:rsidRPr="001B4CA4">
              <w:rPr>
                <w:rFonts w:ascii="Arial" w:hAnsi="Arial" w:cs="Arial"/>
                <w:sz w:val="14"/>
                <w:szCs w:val="14"/>
              </w:rPr>
              <w:t>62,96</w:t>
            </w:r>
            <w:r w:rsidRPr="001B4CA4">
              <w:rPr>
                <w:rFonts w:ascii="Arial" w:hAnsi="Arial" w:cs="Arial"/>
                <w:sz w:val="14"/>
                <w:szCs w:val="14"/>
              </w:rPr>
              <w:t>% x kolumna „g” Tabeli nr IV dla zamówienia podstawowego]</w:t>
            </w:r>
          </w:p>
        </w:tc>
        <w:tc>
          <w:tcPr>
            <w:tcW w:w="2694" w:type="dxa"/>
            <w:gridSpan w:val="2"/>
            <w:tcBorders>
              <w:top w:val="single" w:sz="24" w:space="0" w:color="auto"/>
            </w:tcBorders>
            <w:shd w:val="clear" w:color="auto" w:fill="DBDBDB" w:themeFill="accent3" w:themeFillTint="66"/>
            <w:vAlign w:val="center"/>
          </w:tcPr>
          <w:p w14:paraId="62CE2F99"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Podatek VAT</w:t>
            </w:r>
          </w:p>
        </w:tc>
        <w:tc>
          <w:tcPr>
            <w:tcW w:w="5928" w:type="dxa"/>
            <w:vMerge w:val="restart"/>
            <w:tcBorders>
              <w:top w:val="single" w:sz="24" w:space="0" w:color="auto"/>
              <w:right w:val="single" w:sz="24" w:space="0" w:color="auto"/>
            </w:tcBorders>
            <w:shd w:val="clear" w:color="auto" w:fill="DBDBDB" w:themeFill="accent3" w:themeFillTint="66"/>
            <w:vAlign w:val="center"/>
          </w:tcPr>
          <w:p w14:paraId="1B04FE04"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 xml:space="preserve">Łączna cena brutto w zł </w:t>
            </w:r>
          </w:p>
        </w:tc>
      </w:tr>
      <w:tr w:rsidR="00910C03" w:rsidRPr="001B4CA4" w14:paraId="58D346BD" w14:textId="77777777" w:rsidTr="003875CB">
        <w:trPr>
          <w:trHeight w:val="219"/>
        </w:trPr>
        <w:tc>
          <w:tcPr>
            <w:tcW w:w="4140" w:type="dxa"/>
            <w:gridSpan w:val="3"/>
            <w:vMerge/>
            <w:tcBorders>
              <w:left w:val="single" w:sz="24" w:space="0" w:color="auto"/>
            </w:tcBorders>
            <w:shd w:val="clear" w:color="auto" w:fill="DBDBDB" w:themeFill="accent3" w:themeFillTint="66"/>
            <w:vAlign w:val="center"/>
          </w:tcPr>
          <w:p w14:paraId="512041BC" w14:textId="77777777" w:rsidR="00910C03" w:rsidRPr="001B4CA4" w:rsidDel="00103C7D" w:rsidRDefault="00910C03" w:rsidP="00910C03">
            <w:pPr>
              <w:jc w:val="center"/>
              <w:rPr>
                <w:rFonts w:ascii="Arial" w:hAnsi="Arial" w:cs="Arial"/>
                <w:sz w:val="14"/>
                <w:szCs w:val="14"/>
              </w:rPr>
            </w:pPr>
          </w:p>
        </w:tc>
        <w:tc>
          <w:tcPr>
            <w:tcW w:w="1417" w:type="dxa"/>
            <w:vMerge/>
            <w:shd w:val="clear" w:color="auto" w:fill="DBDBDB" w:themeFill="accent3" w:themeFillTint="66"/>
            <w:vAlign w:val="center"/>
          </w:tcPr>
          <w:p w14:paraId="5D86B006" w14:textId="77777777" w:rsidR="00910C03" w:rsidRPr="001B4CA4" w:rsidRDefault="00910C03" w:rsidP="00910C03">
            <w:pPr>
              <w:jc w:val="center"/>
              <w:rPr>
                <w:rFonts w:ascii="Arial" w:hAnsi="Arial" w:cs="Arial"/>
                <w:sz w:val="14"/>
                <w:szCs w:val="14"/>
              </w:rPr>
            </w:pPr>
          </w:p>
        </w:tc>
        <w:tc>
          <w:tcPr>
            <w:tcW w:w="993" w:type="dxa"/>
            <w:shd w:val="clear" w:color="auto" w:fill="DBDBDB" w:themeFill="accent3" w:themeFillTint="66"/>
            <w:vAlign w:val="center"/>
          </w:tcPr>
          <w:p w14:paraId="131BB125"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w:t>
            </w:r>
          </w:p>
        </w:tc>
        <w:tc>
          <w:tcPr>
            <w:tcW w:w="1701" w:type="dxa"/>
            <w:shd w:val="clear" w:color="auto" w:fill="DBDBDB" w:themeFill="accent3" w:themeFillTint="66"/>
            <w:vAlign w:val="center"/>
          </w:tcPr>
          <w:p w14:paraId="28679F8D"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zł</w:t>
            </w:r>
          </w:p>
        </w:tc>
        <w:tc>
          <w:tcPr>
            <w:tcW w:w="5928" w:type="dxa"/>
            <w:vMerge/>
            <w:tcBorders>
              <w:right w:val="single" w:sz="24" w:space="0" w:color="auto"/>
            </w:tcBorders>
            <w:shd w:val="clear" w:color="auto" w:fill="DBDBDB" w:themeFill="accent3" w:themeFillTint="66"/>
            <w:vAlign w:val="center"/>
          </w:tcPr>
          <w:p w14:paraId="2A60A629" w14:textId="77777777" w:rsidR="00910C03" w:rsidRPr="001B4CA4" w:rsidRDefault="00910C03" w:rsidP="00910C03">
            <w:pPr>
              <w:jc w:val="center"/>
              <w:rPr>
                <w:rFonts w:ascii="Arial" w:hAnsi="Arial" w:cs="Arial"/>
                <w:sz w:val="14"/>
                <w:szCs w:val="14"/>
              </w:rPr>
            </w:pPr>
          </w:p>
        </w:tc>
      </w:tr>
      <w:tr w:rsidR="00910C03" w:rsidRPr="001B4CA4" w14:paraId="5D0D72FA" w14:textId="77777777" w:rsidTr="003875CB">
        <w:trPr>
          <w:trHeight w:val="319"/>
        </w:trPr>
        <w:tc>
          <w:tcPr>
            <w:tcW w:w="426" w:type="dxa"/>
            <w:tcBorders>
              <w:left w:val="single" w:sz="24" w:space="0" w:color="auto"/>
            </w:tcBorders>
            <w:shd w:val="clear" w:color="auto" w:fill="DBDBDB" w:themeFill="accent3" w:themeFillTint="66"/>
            <w:vAlign w:val="center"/>
          </w:tcPr>
          <w:p w14:paraId="3C4DA451" w14:textId="77777777" w:rsidR="00910C03" w:rsidRPr="001B4CA4" w:rsidDel="00103C7D" w:rsidRDefault="00910C03" w:rsidP="00910C03">
            <w:pPr>
              <w:jc w:val="center"/>
              <w:rPr>
                <w:rFonts w:ascii="Arial" w:hAnsi="Arial" w:cs="Arial"/>
                <w:sz w:val="14"/>
                <w:szCs w:val="14"/>
              </w:rPr>
            </w:pPr>
            <w:r w:rsidRPr="001B4CA4">
              <w:rPr>
                <w:rFonts w:ascii="Arial" w:hAnsi="Arial" w:cs="Arial"/>
                <w:sz w:val="14"/>
                <w:szCs w:val="14"/>
              </w:rPr>
              <w:t>a</w:t>
            </w:r>
          </w:p>
        </w:tc>
        <w:tc>
          <w:tcPr>
            <w:tcW w:w="3714" w:type="dxa"/>
            <w:gridSpan w:val="2"/>
            <w:shd w:val="clear" w:color="auto" w:fill="DBDBDB" w:themeFill="accent3" w:themeFillTint="66"/>
            <w:vAlign w:val="center"/>
          </w:tcPr>
          <w:p w14:paraId="09A5813C"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b</w:t>
            </w:r>
          </w:p>
        </w:tc>
        <w:tc>
          <w:tcPr>
            <w:tcW w:w="1417" w:type="dxa"/>
            <w:shd w:val="clear" w:color="auto" w:fill="DBDBDB" w:themeFill="accent3" w:themeFillTint="66"/>
            <w:vAlign w:val="center"/>
          </w:tcPr>
          <w:p w14:paraId="2D5B8B0D"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c</w:t>
            </w:r>
          </w:p>
        </w:tc>
        <w:tc>
          <w:tcPr>
            <w:tcW w:w="993" w:type="dxa"/>
            <w:shd w:val="clear" w:color="auto" w:fill="DBDBDB" w:themeFill="accent3" w:themeFillTint="66"/>
            <w:vAlign w:val="center"/>
          </w:tcPr>
          <w:p w14:paraId="2BF24AAA"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d</w:t>
            </w:r>
          </w:p>
        </w:tc>
        <w:tc>
          <w:tcPr>
            <w:tcW w:w="1701" w:type="dxa"/>
            <w:shd w:val="clear" w:color="auto" w:fill="DBDBDB" w:themeFill="accent3" w:themeFillTint="66"/>
            <w:vAlign w:val="center"/>
          </w:tcPr>
          <w:p w14:paraId="0927268A"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e = c x d</w:t>
            </w:r>
          </w:p>
        </w:tc>
        <w:tc>
          <w:tcPr>
            <w:tcW w:w="5928" w:type="dxa"/>
            <w:tcBorders>
              <w:right w:val="single" w:sz="24" w:space="0" w:color="auto"/>
            </w:tcBorders>
            <w:shd w:val="clear" w:color="auto" w:fill="DBDBDB" w:themeFill="accent3" w:themeFillTint="66"/>
            <w:vAlign w:val="center"/>
          </w:tcPr>
          <w:p w14:paraId="3DFE3A40"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f=c+e</w:t>
            </w:r>
          </w:p>
        </w:tc>
      </w:tr>
      <w:tr w:rsidR="00910C03" w:rsidRPr="001B4CA4" w14:paraId="0B138AFA" w14:textId="77777777" w:rsidTr="003875CB">
        <w:trPr>
          <w:trHeight w:val="739"/>
        </w:trPr>
        <w:tc>
          <w:tcPr>
            <w:tcW w:w="426" w:type="dxa"/>
            <w:tcBorders>
              <w:left w:val="single" w:sz="24" w:space="0" w:color="auto"/>
              <w:bottom w:val="single" w:sz="24" w:space="0" w:color="auto"/>
            </w:tcBorders>
            <w:vAlign w:val="center"/>
          </w:tcPr>
          <w:p w14:paraId="6800D6D5" w14:textId="77777777" w:rsidR="00910C03" w:rsidRPr="001B4CA4" w:rsidDel="00103C7D" w:rsidRDefault="00910C03" w:rsidP="00910C03">
            <w:pPr>
              <w:jc w:val="center"/>
              <w:rPr>
                <w:rFonts w:ascii="Arial" w:hAnsi="Arial" w:cs="Arial"/>
                <w:sz w:val="14"/>
                <w:szCs w:val="14"/>
              </w:rPr>
            </w:pPr>
            <w:r w:rsidRPr="001B4CA4">
              <w:rPr>
                <w:rFonts w:ascii="Arial" w:hAnsi="Arial" w:cs="Arial"/>
                <w:sz w:val="14"/>
                <w:szCs w:val="14"/>
              </w:rPr>
              <w:t>1</w:t>
            </w:r>
          </w:p>
        </w:tc>
        <w:tc>
          <w:tcPr>
            <w:tcW w:w="2155" w:type="dxa"/>
            <w:tcBorders>
              <w:bottom w:val="single" w:sz="24" w:space="0" w:color="auto"/>
            </w:tcBorders>
            <w:vAlign w:val="center"/>
          </w:tcPr>
          <w:p w14:paraId="033E8672" w14:textId="69746638" w:rsidR="00910C03" w:rsidRPr="001B4CA4" w:rsidRDefault="00910C03" w:rsidP="00910C03">
            <w:pPr>
              <w:jc w:val="center"/>
              <w:rPr>
                <w:rFonts w:ascii="Arial" w:hAnsi="Arial" w:cs="Arial"/>
                <w:sz w:val="14"/>
                <w:szCs w:val="14"/>
              </w:rPr>
            </w:pPr>
            <w:r w:rsidRPr="001B4CA4">
              <w:rPr>
                <w:rFonts w:ascii="Arial" w:hAnsi="Arial" w:cs="Arial"/>
                <w:sz w:val="14"/>
                <w:szCs w:val="14"/>
              </w:rPr>
              <w:t>Prawo opcji,</w:t>
            </w:r>
            <w:r w:rsidR="00040BB3" w:rsidRPr="001B4CA4">
              <w:rPr>
                <w:rFonts w:ascii="Arial" w:hAnsi="Arial" w:cs="Arial"/>
                <w:sz w:val="14"/>
                <w:szCs w:val="14"/>
              </w:rPr>
              <w:t xml:space="preserve"> </w:t>
            </w:r>
            <w:r w:rsidRPr="001B4CA4">
              <w:rPr>
                <w:rFonts w:ascii="Arial" w:hAnsi="Arial" w:cs="Arial"/>
                <w:sz w:val="14"/>
                <w:szCs w:val="14"/>
              </w:rPr>
              <w:t xml:space="preserve">o którym mowa w pkt 20.1.4. projektowanych postanowień Umowy tj. zwiększenie łącznego wynagrodzenia z tytułu Usługi Zleceń Operacyjnych do </w:t>
            </w:r>
            <w:r w:rsidR="00475223" w:rsidRPr="001B4CA4">
              <w:rPr>
                <w:rFonts w:ascii="Arial" w:hAnsi="Arial" w:cs="Arial"/>
                <w:sz w:val="14"/>
                <w:szCs w:val="14"/>
              </w:rPr>
              <w:t>62,96</w:t>
            </w:r>
            <w:r w:rsidRPr="001B4CA4">
              <w:rPr>
                <w:rFonts w:ascii="Arial" w:hAnsi="Arial" w:cs="Arial"/>
                <w:sz w:val="14"/>
                <w:szCs w:val="14"/>
              </w:rPr>
              <w:t xml:space="preserve">% ceny określonej w </w:t>
            </w:r>
            <w:r w:rsidRPr="001B4CA4">
              <w:rPr>
                <w:rFonts w:ascii="Arial" w:hAnsi="Arial" w:cs="Arial"/>
                <w:sz w:val="14"/>
                <w:szCs w:val="14"/>
              </w:rPr>
              <w:lastRenderedPageBreak/>
              <w:t xml:space="preserve">Tabeli IV dla zamówienia podstawowego </w:t>
            </w:r>
          </w:p>
        </w:tc>
        <w:tc>
          <w:tcPr>
            <w:tcW w:w="1559" w:type="dxa"/>
            <w:tcBorders>
              <w:bottom w:val="single" w:sz="24" w:space="0" w:color="auto"/>
            </w:tcBorders>
            <w:vAlign w:val="center"/>
          </w:tcPr>
          <w:p w14:paraId="10B86775"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lastRenderedPageBreak/>
              <w:t>Wynagrodzenie zgodnie z pkt 8.1.1.4. projektowanych postanowień umowy</w:t>
            </w:r>
          </w:p>
          <w:p w14:paraId="0D65B526"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 xml:space="preserve">płatne zgodnie z pkt 8.11. projektowanych postanowień umowy </w:t>
            </w:r>
          </w:p>
        </w:tc>
        <w:tc>
          <w:tcPr>
            <w:tcW w:w="1417" w:type="dxa"/>
            <w:tcBorders>
              <w:bottom w:val="single" w:sz="24" w:space="0" w:color="auto"/>
            </w:tcBorders>
            <w:vAlign w:val="center"/>
          </w:tcPr>
          <w:p w14:paraId="11E31B6B" w14:textId="77777777" w:rsidR="00910C03" w:rsidRPr="001B4CA4" w:rsidRDefault="00910C03" w:rsidP="00910C03">
            <w:pPr>
              <w:jc w:val="center"/>
              <w:rPr>
                <w:rFonts w:ascii="Arial" w:hAnsi="Arial" w:cs="Arial"/>
                <w:sz w:val="14"/>
                <w:szCs w:val="14"/>
              </w:rPr>
            </w:pPr>
          </w:p>
        </w:tc>
        <w:tc>
          <w:tcPr>
            <w:tcW w:w="993" w:type="dxa"/>
            <w:tcBorders>
              <w:bottom w:val="single" w:sz="24" w:space="0" w:color="auto"/>
            </w:tcBorders>
            <w:vAlign w:val="center"/>
          </w:tcPr>
          <w:p w14:paraId="509F9C94"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23</w:t>
            </w:r>
          </w:p>
        </w:tc>
        <w:tc>
          <w:tcPr>
            <w:tcW w:w="1701" w:type="dxa"/>
            <w:tcBorders>
              <w:bottom w:val="single" w:sz="24" w:space="0" w:color="auto"/>
            </w:tcBorders>
            <w:vAlign w:val="center"/>
          </w:tcPr>
          <w:p w14:paraId="1646C943" w14:textId="77777777" w:rsidR="00910C03" w:rsidRPr="001B4CA4" w:rsidRDefault="00910C03" w:rsidP="00910C03">
            <w:pPr>
              <w:jc w:val="center"/>
              <w:rPr>
                <w:rFonts w:ascii="Arial" w:hAnsi="Arial" w:cs="Arial"/>
                <w:sz w:val="14"/>
                <w:szCs w:val="14"/>
              </w:rPr>
            </w:pPr>
          </w:p>
        </w:tc>
        <w:tc>
          <w:tcPr>
            <w:tcW w:w="5928" w:type="dxa"/>
            <w:tcBorders>
              <w:bottom w:val="single" w:sz="24" w:space="0" w:color="auto"/>
              <w:right w:val="single" w:sz="24" w:space="0" w:color="auto"/>
            </w:tcBorders>
            <w:vAlign w:val="center"/>
          </w:tcPr>
          <w:p w14:paraId="34A3CD9B" w14:textId="77777777" w:rsidR="00910C03" w:rsidRPr="001B4CA4" w:rsidRDefault="00910C03" w:rsidP="00910C03">
            <w:pPr>
              <w:jc w:val="center"/>
              <w:rPr>
                <w:rFonts w:ascii="Arial" w:hAnsi="Arial" w:cs="Arial"/>
                <w:sz w:val="14"/>
                <w:szCs w:val="14"/>
              </w:rPr>
            </w:pPr>
          </w:p>
        </w:tc>
      </w:tr>
    </w:tbl>
    <w:p w14:paraId="07C7603B" w14:textId="77777777" w:rsidR="00910C03" w:rsidRPr="001B4CA4" w:rsidRDefault="00910C03" w:rsidP="00910C03">
      <w:pPr>
        <w:tabs>
          <w:tab w:val="left" w:leader="underscore" w:pos="0"/>
          <w:tab w:val="left" w:leader="underscore" w:pos="9000"/>
        </w:tabs>
        <w:rPr>
          <w:rFonts w:ascii="Arial" w:hAnsi="Arial" w:cs="Arial"/>
          <w:b/>
          <w:sz w:val="16"/>
          <w:szCs w:val="16"/>
          <w:lang w:eastAsia="x-none"/>
        </w:rPr>
      </w:pPr>
    </w:p>
    <w:p w14:paraId="06C36EE2" w14:textId="77777777" w:rsidR="00910C03" w:rsidRPr="001B4CA4" w:rsidRDefault="00910C03" w:rsidP="00910C03">
      <w:pPr>
        <w:tabs>
          <w:tab w:val="left" w:leader="underscore" w:pos="0"/>
          <w:tab w:val="left" w:leader="underscore" w:pos="9000"/>
        </w:tabs>
        <w:rPr>
          <w:rFonts w:ascii="Arial" w:hAnsi="Arial" w:cs="Arial"/>
          <w:b/>
          <w:sz w:val="16"/>
          <w:szCs w:val="16"/>
          <w:lang w:eastAsia="x-none"/>
        </w:rPr>
      </w:pPr>
    </w:p>
    <w:p w14:paraId="12819777" w14:textId="77777777" w:rsidR="00910C03" w:rsidRPr="001B4CA4" w:rsidRDefault="00910C03" w:rsidP="00910C03">
      <w:pPr>
        <w:tabs>
          <w:tab w:val="left" w:leader="underscore" w:pos="0"/>
          <w:tab w:val="left" w:leader="underscore" w:pos="9000"/>
        </w:tabs>
        <w:rPr>
          <w:rFonts w:ascii="Arial" w:hAnsi="Arial" w:cs="Arial"/>
          <w:b/>
          <w:sz w:val="16"/>
          <w:szCs w:val="16"/>
          <w:lang w:eastAsia="x-none"/>
        </w:rPr>
      </w:pPr>
    </w:p>
    <w:p w14:paraId="109C6F06" w14:textId="77777777" w:rsidR="00910C03" w:rsidRPr="001B4CA4" w:rsidRDefault="00910C03" w:rsidP="00910C03">
      <w:pPr>
        <w:tabs>
          <w:tab w:val="left" w:leader="underscore" w:pos="0"/>
          <w:tab w:val="left" w:leader="underscore" w:pos="9000"/>
        </w:tabs>
        <w:rPr>
          <w:rFonts w:ascii="Arial" w:hAnsi="Arial" w:cs="Arial"/>
          <w:b/>
          <w:sz w:val="16"/>
          <w:szCs w:val="16"/>
          <w:lang w:eastAsia="x-none"/>
        </w:rPr>
      </w:pPr>
      <w:r w:rsidRPr="001B4CA4">
        <w:rPr>
          <w:rFonts w:ascii="Arial" w:hAnsi="Arial" w:cs="Arial"/>
          <w:b/>
          <w:sz w:val="16"/>
          <w:szCs w:val="16"/>
          <w:lang w:eastAsia="x-none"/>
        </w:rPr>
        <w:t xml:space="preserve">Tabela nr 4.  Prawo opcji o którym mowa w pkt 20.1.2. projektowanych postanowień umowy tj. zwiększenie łącznego wynagrodzenia z tytułu Usługi Rozwoju. </w:t>
      </w:r>
    </w:p>
    <w:p w14:paraId="5C5BF4E5" w14:textId="77777777" w:rsidR="00910C03" w:rsidRPr="001B4CA4" w:rsidRDefault="00910C03" w:rsidP="00910C03">
      <w:pPr>
        <w:tabs>
          <w:tab w:val="left" w:leader="underscore" w:pos="0"/>
          <w:tab w:val="left" w:leader="underscore" w:pos="9000"/>
        </w:tabs>
        <w:rPr>
          <w:rFonts w:ascii="Arial" w:hAnsi="Arial" w:cs="Arial"/>
          <w:b/>
          <w:sz w:val="16"/>
          <w:szCs w:val="16"/>
          <w:lang w:eastAsia="x-none"/>
        </w:rPr>
      </w:pPr>
    </w:p>
    <w:p w14:paraId="4ECEEC7A" w14:textId="77777777" w:rsidR="00910C03" w:rsidRPr="001B4CA4" w:rsidRDefault="00910C03" w:rsidP="00910C03">
      <w:pPr>
        <w:tabs>
          <w:tab w:val="left" w:leader="underscore" w:pos="0"/>
          <w:tab w:val="left" w:leader="underscore" w:pos="9000"/>
        </w:tabs>
        <w:rPr>
          <w:rFonts w:ascii="Arial" w:hAnsi="Arial" w:cs="Arial"/>
          <w:b/>
          <w:sz w:val="16"/>
          <w:szCs w:val="16"/>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55"/>
        <w:gridCol w:w="1559"/>
        <w:gridCol w:w="1417"/>
        <w:gridCol w:w="993"/>
        <w:gridCol w:w="1701"/>
        <w:gridCol w:w="5928"/>
      </w:tblGrid>
      <w:tr w:rsidR="00910C03" w:rsidRPr="001B4CA4" w14:paraId="4ED75D35" w14:textId="77777777" w:rsidTr="003875CB">
        <w:trPr>
          <w:trHeight w:val="219"/>
        </w:trPr>
        <w:tc>
          <w:tcPr>
            <w:tcW w:w="4140" w:type="dxa"/>
            <w:gridSpan w:val="3"/>
            <w:vMerge w:val="restart"/>
            <w:tcBorders>
              <w:top w:val="single" w:sz="24" w:space="0" w:color="auto"/>
              <w:left w:val="single" w:sz="24" w:space="0" w:color="auto"/>
            </w:tcBorders>
            <w:shd w:val="clear" w:color="auto" w:fill="DBDBDB" w:themeFill="accent3" w:themeFillTint="66"/>
            <w:vAlign w:val="center"/>
          </w:tcPr>
          <w:p w14:paraId="7352E4C0"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Przedmiot</w:t>
            </w:r>
          </w:p>
        </w:tc>
        <w:tc>
          <w:tcPr>
            <w:tcW w:w="1417" w:type="dxa"/>
            <w:vMerge w:val="restart"/>
            <w:tcBorders>
              <w:top w:val="single" w:sz="24" w:space="0" w:color="auto"/>
            </w:tcBorders>
            <w:shd w:val="clear" w:color="auto" w:fill="DBDBDB" w:themeFill="accent3" w:themeFillTint="66"/>
            <w:vAlign w:val="center"/>
          </w:tcPr>
          <w:p w14:paraId="4E1E912F"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Cena netto w zł</w:t>
            </w:r>
          </w:p>
          <w:p w14:paraId="05B4A699" w14:textId="7AB91B0F" w:rsidR="00910C03" w:rsidRPr="001B4CA4" w:rsidRDefault="00910C03" w:rsidP="00910C03">
            <w:pPr>
              <w:jc w:val="center"/>
              <w:rPr>
                <w:rFonts w:ascii="Arial" w:hAnsi="Arial" w:cs="Arial"/>
                <w:sz w:val="14"/>
                <w:szCs w:val="14"/>
              </w:rPr>
            </w:pPr>
            <w:r w:rsidRPr="001B4CA4">
              <w:rPr>
                <w:rFonts w:ascii="Arial" w:hAnsi="Arial" w:cs="Arial"/>
                <w:sz w:val="14"/>
                <w:szCs w:val="14"/>
              </w:rPr>
              <w:t>[</w:t>
            </w:r>
            <w:r w:rsidR="00475223" w:rsidRPr="001B4CA4">
              <w:rPr>
                <w:rFonts w:ascii="Arial" w:hAnsi="Arial" w:cs="Arial"/>
                <w:sz w:val="14"/>
                <w:szCs w:val="14"/>
              </w:rPr>
              <w:t>48,53</w:t>
            </w:r>
            <w:r w:rsidRPr="001B4CA4">
              <w:rPr>
                <w:rFonts w:ascii="Arial" w:hAnsi="Arial" w:cs="Arial"/>
                <w:sz w:val="14"/>
                <w:szCs w:val="14"/>
              </w:rPr>
              <w:t>% x kolumna „g” Tabeli nr V dla zamówienia podstawowego]</w:t>
            </w:r>
          </w:p>
        </w:tc>
        <w:tc>
          <w:tcPr>
            <w:tcW w:w="2694" w:type="dxa"/>
            <w:gridSpan w:val="2"/>
            <w:tcBorders>
              <w:top w:val="single" w:sz="24" w:space="0" w:color="auto"/>
            </w:tcBorders>
            <w:shd w:val="clear" w:color="auto" w:fill="DBDBDB" w:themeFill="accent3" w:themeFillTint="66"/>
            <w:vAlign w:val="center"/>
          </w:tcPr>
          <w:p w14:paraId="7E67EBFB"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Podatek VAT</w:t>
            </w:r>
          </w:p>
        </w:tc>
        <w:tc>
          <w:tcPr>
            <w:tcW w:w="5928" w:type="dxa"/>
            <w:vMerge w:val="restart"/>
            <w:tcBorders>
              <w:top w:val="single" w:sz="24" w:space="0" w:color="auto"/>
              <w:right w:val="single" w:sz="24" w:space="0" w:color="auto"/>
            </w:tcBorders>
            <w:shd w:val="clear" w:color="auto" w:fill="DBDBDB" w:themeFill="accent3" w:themeFillTint="66"/>
            <w:vAlign w:val="center"/>
          </w:tcPr>
          <w:p w14:paraId="73D5096C"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 xml:space="preserve">Łączna cena brutto w zł </w:t>
            </w:r>
          </w:p>
        </w:tc>
      </w:tr>
      <w:tr w:rsidR="00910C03" w:rsidRPr="001B4CA4" w14:paraId="68EDFA48" w14:textId="77777777" w:rsidTr="003875CB">
        <w:trPr>
          <w:trHeight w:val="219"/>
        </w:trPr>
        <w:tc>
          <w:tcPr>
            <w:tcW w:w="4140" w:type="dxa"/>
            <w:gridSpan w:val="3"/>
            <w:vMerge/>
            <w:tcBorders>
              <w:left w:val="single" w:sz="24" w:space="0" w:color="auto"/>
            </w:tcBorders>
            <w:shd w:val="clear" w:color="auto" w:fill="DBDBDB" w:themeFill="accent3" w:themeFillTint="66"/>
            <w:vAlign w:val="center"/>
          </w:tcPr>
          <w:p w14:paraId="371FA687" w14:textId="77777777" w:rsidR="00910C03" w:rsidRPr="001B4CA4" w:rsidDel="00103C7D" w:rsidRDefault="00910C03" w:rsidP="00910C03">
            <w:pPr>
              <w:jc w:val="center"/>
              <w:rPr>
                <w:rFonts w:ascii="Arial" w:hAnsi="Arial" w:cs="Arial"/>
                <w:sz w:val="14"/>
                <w:szCs w:val="14"/>
              </w:rPr>
            </w:pPr>
          </w:p>
        </w:tc>
        <w:tc>
          <w:tcPr>
            <w:tcW w:w="1417" w:type="dxa"/>
            <w:vMerge/>
            <w:shd w:val="clear" w:color="auto" w:fill="DBDBDB" w:themeFill="accent3" w:themeFillTint="66"/>
            <w:vAlign w:val="center"/>
          </w:tcPr>
          <w:p w14:paraId="54444E93" w14:textId="77777777" w:rsidR="00910C03" w:rsidRPr="001B4CA4" w:rsidRDefault="00910C03" w:rsidP="00910C03">
            <w:pPr>
              <w:jc w:val="center"/>
              <w:rPr>
                <w:rFonts w:ascii="Arial" w:hAnsi="Arial" w:cs="Arial"/>
                <w:sz w:val="14"/>
                <w:szCs w:val="14"/>
              </w:rPr>
            </w:pPr>
          </w:p>
        </w:tc>
        <w:tc>
          <w:tcPr>
            <w:tcW w:w="993" w:type="dxa"/>
            <w:shd w:val="clear" w:color="auto" w:fill="DBDBDB" w:themeFill="accent3" w:themeFillTint="66"/>
            <w:vAlign w:val="center"/>
          </w:tcPr>
          <w:p w14:paraId="5B874CD2"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w:t>
            </w:r>
          </w:p>
        </w:tc>
        <w:tc>
          <w:tcPr>
            <w:tcW w:w="1701" w:type="dxa"/>
            <w:shd w:val="clear" w:color="auto" w:fill="DBDBDB" w:themeFill="accent3" w:themeFillTint="66"/>
            <w:vAlign w:val="center"/>
          </w:tcPr>
          <w:p w14:paraId="709AF1F2"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zł</w:t>
            </w:r>
          </w:p>
        </w:tc>
        <w:tc>
          <w:tcPr>
            <w:tcW w:w="5928" w:type="dxa"/>
            <w:vMerge/>
            <w:tcBorders>
              <w:right w:val="single" w:sz="24" w:space="0" w:color="auto"/>
            </w:tcBorders>
            <w:shd w:val="clear" w:color="auto" w:fill="DBDBDB" w:themeFill="accent3" w:themeFillTint="66"/>
            <w:vAlign w:val="center"/>
          </w:tcPr>
          <w:p w14:paraId="0340D312" w14:textId="77777777" w:rsidR="00910C03" w:rsidRPr="001B4CA4" w:rsidRDefault="00910C03" w:rsidP="00910C03">
            <w:pPr>
              <w:jc w:val="center"/>
              <w:rPr>
                <w:rFonts w:ascii="Arial" w:hAnsi="Arial" w:cs="Arial"/>
                <w:sz w:val="14"/>
                <w:szCs w:val="14"/>
              </w:rPr>
            </w:pPr>
          </w:p>
        </w:tc>
      </w:tr>
      <w:tr w:rsidR="00910C03" w:rsidRPr="001B4CA4" w14:paraId="16CED863" w14:textId="77777777" w:rsidTr="003875CB">
        <w:trPr>
          <w:trHeight w:val="319"/>
        </w:trPr>
        <w:tc>
          <w:tcPr>
            <w:tcW w:w="426" w:type="dxa"/>
            <w:tcBorders>
              <w:left w:val="single" w:sz="24" w:space="0" w:color="auto"/>
            </w:tcBorders>
            <w:shd w:val="clear" w:color="auto" w:fill="DBDBDB" w:themeFill="accent3" w:themeFillTint="66"/>
            <w:vAlign w:val="center"/>
          </w:tcPr>
          <w:p w14:paraId="0CA78476" w14:textId="77777777" w:rsidR="00910C03" w:rsidRPr="001B4CA4" w:rsidDel="00103C7D" w:rsidRDefault="00910C03" w:rsidP="00910C03">
            <w:pPr>
              <w:jc w:val="center"/>
              <w:rPr>
                <w:rFonts w:ascii="Arial" w:hAnsi="Arial" w:cs="Arial"/>
                <w:sz w:val="14"/>
                <w:szCs w:val="14"/>
              </w:rPr>
            </w:pPr>
            <w:r w:rsidRPr="001B4CA4">
              <w:rPr>
                <w:rFonts w:ascii="Arial" w:hAnsi="Arial" w:cs="Arial"/>
                <w:sz w:val="14"/>
                <w:szCs w:val="14"/>
              </w:rPr>
              <w:t>a</w:t>
            </w:r>
          </w:p>
        </w:tc>
        <w:tc>
          <w:tcPr>
            <w:tcW w:w="3714" w:type="dxa"/>
            <w:gridSpan w:val="2"/>
            <w:shd w:val="clear" w:color="auto" w:fill="DBDBDB" w:themeFill="accent3" w:themeFillTint="66"/>
            <w:vAlign w:val="center"/>
          </w:tcPr>
          <w:p w14:paraId="1191675B"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b</w:t>
            </w:r>
          </w:p>
        </w:tc>
        <w:tc>
          <w:tcPr>
            <w:tcW w:w="1417" w:type="dxa"/>
            <w:shd w:val="clear" w:color="auto" w:fill="DBDBDB" w:themeFill="accent3" w:themeFillTint="66"/>
            <w:vAlign w:val="center"/>
          </w:tcPr>
          <w:p w14:paraId="1236C249"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c</w:t>
            </w:r>
          </w:p>
        </w:tc>
        <w:tc>
          <w:tcPr>
            <w:tcW w:w="993" w:type="dxa"/>
            <w:shd w:val="clear" w:color="auto" w:fill="DBDBDB" w:themeFill="accent3" w:themeFillTint="66"/>
            <w:vAlign w:val="center"/>
          </w:tcPr>
          <w:p w14:paraId="59C83526"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d</w:t>
            </w:r>
          </w:p>
        </w:tc>
        <w:tc>
          <w:tcPr>
            <w:tcW w:w="1701" w:type="dxa"/>
            <w:shd w:val="clear" w:color="auto" w:fill="DBDBDB" w:themeFill="accent3" w:themeFillTint="66"/>
            <w:vAlign w:val="center"/>
          </w:tcPr>
          <w:p w14:paraId="70ABC958"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e = c x d</w:t>
            </w:r>
          </w:p>
        </w:tc>
        <w:tc>
          <w:tcPr>
            <w:tcW w:w="5928" w:type="dxa"/>
            <w:tcBorders>
              <w:right w:val="single" w:sz="24" w:space="0" w:color="auto"/>
            </w:tcBorders>
            <w:shd w:val="clear" w:color="auto" w:fill="DBDBDB" w:themeFill="accent3" w:themeFillTint="66"/>
            <w:vAlign w:val="center"/>
          </w:tcPr>
          <w:p w14:paraId="09582D4F"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f=c+e</w:t>
            </w:r>
          </w:p>
        </w:tc>
      </w:tr>
      <w:tr w:rsidR="00910C03" w:rsidRPr="001B4CA4" w14:paraId="2CAA9599" w14:textId="77777777" w:rsidTr="003875CB">
        <w:trPr>
          <w:trHeight w:val="739"/>
        </w:trPr>
        <w:tc>
          <w:tcPr>
            <w:tcW w:w="426" w:type="dxa"/>
            <w:tcBorders>
              <w:left w:val="single" w:sz="24" w:space="0" w:color="auto"/>
              <w:bottom w:val="single" w:sz="24" w:space="0" w:color="auto"/>
            </w:tcBorders>
            <w:vAlign w:val="center"/>
          </w:tcPr>
          <w:p w14:paraId="185019A5" w14:textId="77777777" w:rsidR="00910C03" w:rsidRPr="001B4CA4" w:rsidDel="00103C7D" w:rsidRDefault="00910C03" w:rsidP="00910C03">
            <w:pPr>
              <w:jc w:val="center"/>
              <w:rPr>
                <w:rFonts w:ascii="Arial" w:hAnsi="Arial" w:cs="Arial"/>
                <w:sz w:val="14"/>
                <w:szCs w:val="14"/>
              </w:rPr>
            </w:pPr>
            <w:r w:rsidRPr="001B4CA4">
              <w:rPr>
                <w:rFonts w:ascii="Arial" w:hAnsi="Arial" w:cs="Arial"/>
                <w:sz w:val="14"/>
                <w:szCs w:val="14"/>
              </w:rPr>
              <w:t>1</w:t>
            </w:r>
          </w:p>
        </w:tc>
        <w:tc>
          <w:tcPr>
            <w:tcW w:w="2155" w:type="dxa"/>
            <w:tcBorders>
              <w:bottom w:val="single" w:sz="24" w:space="0" w:color="auto"/>
            </w:tcBorders>
            <w:vAlign w:val="center"/>
          </w:tcPr>
          <w:p w14:paraId="53F493F3" w14:textId="2EFDB3BE" w:rsidR="00910C03" w:rsidRPr="001B4CA4" w:rsidRDefault="00910C03" w:rsidP="00910C03">
            <w:pPr>
              <w:jc w:val="center"/>
              <w:rPr>
                <w:rFonts w:ascii="Arial" w:hAnsi="Arial" w:cs="Arial"/>
                <w:sz w:val="14"/>
                <w:szCs w:val="14"/>
              </w:rPr>
            </w:pPr>
            <w:r w:rsidRPr="001B4CA4">
              <w:rPr>
                <w:rFonts w:ascii="Arial" w:hAnsi="Arial" w:cs="Arial"/>
                <w:sz w:val="14"/>
                <w:szCs w:val="14"/>
              </w:rPr>
              <w:t>Prawo opcji,</w:t>
            </w:r>
            <w:r w:rsidR="004F5044" w:rsidRPr="001B4CA4">
              <w:rPr>
                <w:rFonts w:ascii="Arial" w:hAnsi="Arial" w:cs="Arial"/>
                <w:sz w:val="14"/>
                <w:szCs w:val="14"/>
              </w:rPr>
              <w:t xml:space="preserve"> </w:t>
            </w:r>
            <w:r w:rsidRPr="001B4CA4">
              <w:rPr>
                <w:rFonts w:ascii="Arial" w:hAnsi="Arial" w:cs="Arial"/>
                <w:sz w:val="14"/>
                <w:szCs w:val="14"/>
              </w:rPr>
              <w:t xml:space="preserve">o którym mowa w pkt 20.1.2. projektowanych postanowień Umowy tj. zwiększenie łącznego wynagrodzenia z tytułu Usługi Rozwoju do </w:t>
            </w:r>
            <w:r w:rsidR="00475223" w:rsidRPr="001B4CA4">
              <w:rPr>
                <w:rFonts w:ascii="Arial" w:hAnsi="Arial" w:cs="Arial"/>
                <w:sz w:val="14"/>
                <w:szCs w:val="14"/>
              </w:rPr>
              <w:t>48,53</w:t>
            </w:r>
            <w:r w:rsidRPr="001B4CA4">
              <w:rPr>
                <w:rFonts w:ascii="Arial" w:hAnsi="Arial" w:cs="Arial"/>
                <w:sz w:val="14"/>
                <w:szCs w:val="14"/>
              </w:rPr>
              <w:t>% ceny określonej w Tabeli V dla zamówienia podstawowego</w:t>
            </w:r>
          </w:p>
        </w:tc>
        <w:tc>
          <w:tcPr>
            <w:tcW w:w="1559" w:type="dxa"/>
            <w:tcBorders>
              <w:bottom w:val="single" w:sz="24" w:space="0" w:color="auto"/>
            </w:tcBorders>
            <w:vAlign w:val="center"/>
          </w:tcPr>
          <w:p w14:paraId="68DCB647"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Wynagrodzenie zgodnie z pkt 8.1.1.2. projektowanych postanowień umowy</w:t>
            </w:r>
          </w:p>
          <w:p w14:paraId="7649BC4C"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 xml:space="preserve">płatne zgodnie z pkt 8.10. projektowanych postanowień umowy </w:t>
            </w:r>
          </w:p>
        </w:tc>
        <w:tc>
          <w:tcPr>
            <w:tcW w:w="1417" w:type="dxa"/>
            <w:tcBorders>
              <w:bottom w:val="single" w:sz="24" w:space="0" w:color="auto"/>
            </w:tcBorders>
            <w:vAlign w:val="center"/>
          </w:tcPr>
          <w:p w14:paraId="05C9AF24" w14:textId="77777777" w:rsidR="00910C03" w:rsidRPr="001B4CA4" w:rsidRDefault="00910C03" w:rsidP="00910C03">
            <w:pPr>
              <w:jc w:val="center"/>
              <w:rPr>
                <w:rFonts w:ascii="Arial" w:hAnsi="Arial" w:cs="Arial"/>
                <w:sz w:val="14"/>
                <w:szCs w:val="14"/>
              </w:rPr>
            </w:pPr>
          </w:p>
        </w:tc>
        <w:tc>
          <w:tcPr>
            <w:tcW w:w="993" w:type="dxa"/>
            <w:tcBorders>
              <w:bottom w:val="single" w:sz="24" w:space="0" w:color="auto"/>
            </w:tcBorders>
            <w:vAlign w:val="center"/>
          </w:tcPr>
          <w:p w14:paraId="2550B18D"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23</w:t>
            </w:r>
          </w:p>
        </w:tc>
        <w:tc>
          <w:tcPr>
            <w:tcW w:w="1701" w:type="dxa"/>
            <w:tcBorders>
              <w:bottom w:val="single" w:sz="24" w:space="0" w:color="auto"/>
            </w:tcBorders>
            <w:vAlign w:val="center"/>
          </w:tcPr>
          <w:p w14:paraId="23B82DEA" w14:textId="77777777" w:rsidR="00910C03" w:rsidRPr="001B4CA4" w:rsidRDefault="00910C03" w:rsidP="00910C03">
            <w:pPr>
              <w:jc w:val="center"/>
              <w:rPr>
                <w:rFonts w:ascii="Arial" w:hAnsi="Arial" w:cs="Arial"/>
                <w:sz w:val="14"/>
                <w:szCs w:val="14"/>
              </w:rPr>
            </w:pPr>
          </w:p>
        </w:tc>
        <w:tc>
          <w:tcPr>
            <w:tcW w:w="5928" w:type="dxa"/>
            <w:tcBorders>
              <w:bottom w:val="single" w:sz="24" w:space="0" w:color="auto"/>
              <w:right w:val="single" w:sz="24" w:space="0" w:color="auto"/>
            </w:tcBorders>
            <w:vAlign w:val="center"/>
          </w:tcPr>
          <w:p w14:paraId="6BC62C9E" w14:textId="77777777" w:rsidR="00910C03" w:rsidRPr="001B4CA4" w:rsidRDefault="00910C03" w:rsidP="00910C03">
            <w:pPr>
              <w:jc w:val="center"/>
              <w:rPr>
                <w:rFonts w:ascii="Arial" w:hAnsi="Arial" w:cs="Arial"/>
                <w:sz w:val="14"/>
                <w:szCs w:val="14"/>
              </w:rPr>
            </w:pPr>
          </w:p>
        </w:tc>
      </w:tr>
    </w:tbl>
    <w:p w14:paraId="2739CD26" w14:textId="77777777" w:rsidR="00910C03" w:rsidRPr="001B4CA4" w:rsidRDefault="00910C03" w:rsidP="00910C03">
      <w:pPr>
        <w:tabs>
          <w:tab w:val="left" w:leader="underscore" w:pos="0"/>
          <w:tab w:val="left" w:leader="underscore" w:pos="9000"/>
        </w:tabs>
        <w:rPr>
          <w:rFonts w:ascii="Arial" w:hAnsi="Arial" w:cs="Arial"/>
          <w:b/>
          <w:sz w:val="16"/>
          <w:szCs w:val="16"/>
          <w:lang w:eastAsia="x-none"/>
        </w:rPr>
      </w:pPr>
    </w:p>
    <w:p w14:paraId="59A0B5F2" w14:textId="77777777" w:rsidR="00910C03" w:rsidRPr="001B4CA4" w:rsidRDefault="00910C03" w:rsidP="00910C03">
      <w:pPr>
        <w:tabs>
          <w:tab w:val="left" w:leader="underscore" w:pos="0"/>
          <w:tab w:val="left" w:leader="underscore" w:pos="9000"/>
        </w:tabs>
        <w:rPr>
          <w:rFonts w:ascii="Arial" w:hAnsi="Arial" w:cs="Arial"/>
          <w:b/>
          <w:sz w:val="16"/>
          <w:szCs w:val="16"/>
          <w:lang w:eastAsia="x-none"/>
        </w:rPr>
      </w:pPr>
    </w:p>
    <w:p w14:paraId="0570E606" w14:textId="7254CED7" w:rsidR="00910C03" w:rsidRPr="001B4CA4" w:rsidRDefault="00910C03" w:rsidP="00910C03">
      <w:pPr>
        <w:tabs>
          <w:tab w:val="left" w:leader="underscore" w:pos="0"/>
          <w:tab w:val="left" w:leader="underscore" w:pos="9000"/>
        </w:tabs>
        <w:rPr>
          <w:rFonts w:ascii="Arial" w:hAnsi="Arial" w:cs="Arial"/>
          <w:b/>
          <w:sz w:val="16"/>
          <w:szCs w:val="16"/>
          <w:lang w:eastAsia="x-none"/>
        </w:rPr>
      </w:pPr>
      <w:r w:rsidRPr="001B4CA4">
        <w:rPr>
          <w:rFonts w:ascii="Arial" w:hAnsi="Arial" w:cs="Arial"/>
          <w:b/>
          <w:sz w:val="16"/>
          <w:szCs w:val="16"/>
          <w:lang w:eastAsia="x-none"/>
        </w:rPr>
        <w:t>TABELA KOŃCOWA - Łączna cena oferty: zamówienie podstawowe + zamówienie opcjonalne.</w:t>
      </w:r>
    </w:p>
    <w:p w14:paraId="2F950ECE" w14:textId="77777777" w:rsidR="00910C03" w:rsidRPr="001B4CA4" w:rsidRDefault="00910C03" w:rsidP="00910C03">
      <w:pPr>
        <w:spacing w:line="276" w:lineRule="auto"/>
        <w:ind w:left="142" w:right="23" w:hanging="142"/>
        <w:jc w:val="both"/>
        <w:rPr>
          <w:rFonts w:ascii="Arial" w:hAnsi="Arial" w:cs="Arial"/>
          <w:i/>
          <w:sz w:val="14"/>
          <w:szCs w:val="14"/>
          <w:lang w:eastAsia="x-none"/>
        </w:rPr>
      </w:pPr>
    </w:p>
    <w:tbl>
      <w:tblPr>
        <w:tblW w:w="14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855"/>
        <w:gridCol w:w="5953"/>
        <w:gridCol w:w="2410"/>
        <w:gridCol w:w="1134"/>
        <w:gridCol w:w="1418"/>
        <w:gridCol w:w="2551"/>
      </w:tblGrid>
      <w:tr w:rsidR="00910C03" w:rsidRPr="001B4CA4" w14:paraId="5B6087C7" w14:textId="77777777" w:rsidTr="003875CB">
        <w:trPr>
          <w:trHeight w:val="301"/>
          <w:tblHeader/>
        </w:trPr>
        <w:tc>
          <w:tcPr>
            <w:tcW w:w="7233" w:type="dxa"/>
            <w:gridSpan w:val="3"/>
            <w:vMerge w:val="restart"/>
            <w:tcBorders>
              <w:top w:val="single" w:sz="24" w:space="0" w:color="auto"/>
              <w:left w:val="single" w:sz="24" w:space="0" w:color="auto"/>
            </w:tcBorders>
            <w:shd w:val="clear" w:color="auto" w:fill="DBDBDB" w:themeFill="accent3" w:themeFillTint="66"/>
            <w:vAlign w:val="center"/>
          </w:tcPr>
          <w:p w14:paraId="0465C10B"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Przedmiot</w:t>
            </w:r>
          </w:p>
        </w:tc>
        <w:tc>
          <w:tcPr>
            <w:tcW w:w="2410" w:type="dxa"/>
            <w:vMerge w:val="restart"/>
            <w:tcBorders>
              <w:top w:val="single" w:sz="24" w:space="0" w:color="auto"/>
            </w:tcBorders>
            <w:shd w:val="clear" w:color="auto" w:fill="DBDBDB" w:themeFill="accent3" w:themeFillTint="66"/>
            <w:vAlign w:val="center"/>
          </w:tcPr>
          <w:p w14:paraId="4EAB6C0E"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Cena netto w zł</w:t>
            </w:r>
          </w:p>
        </w:tc>
        <w:tc>
          <w:tcPr>
            <w:tcW w:w="2552" w:type="dxa"/>
            <w:gridSpan w:val="2"/>
            <w:tcBorders>
              <w:top w:val="single" w:sz="24" w:space="0" w:color="auto"/>
            </w:tcBorders>
            <w:shd w:val="clear" w:color="auto" w:fill="DBDBDB" w:themeFill="accent3" w:themeFillTint="66"/>
            <w:vAlign w:val="center"/>
          </w:tcPr>
          <w:p w14:paraId="215D439B"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Podatek VAT</w:t>
            </w:r>
          </w:p>
        </w:tc>
        <w:tc>
          <w:tcPr>
            <w:tcW w:w="2551" w:type="dxa"/>
            <w:vMerge w:val="restart"/>
            <w:tcBorders>
              <w:top w:val="single" w:sz="24" w:space="0" w:color="auto"/>
              <w:right w:val="single" w:sz="24" w:space="0" w:color="auto"/>
            </w:tcBorders>
            <w:shd w:val="clear" w:color="auto" w:fill="DBDBDB" w:themeFill="accent3" w:themeFillTint="66"/>
            <w:vAlign w:val="center"/>
          </w:tcPr>
          <w:p w14:paraId="11F76814"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 xml:space="preserve">Cena brutto w zł </w:t>
            </w:r>
          </w:p>
        </w:tc>
      </w:tr>
      <w:tr w:rsidR="00910C03" w:rsidRPr="001B4CA4" w14:paraId="50C9FFAD" w14:textId="77777777" w:rsidTr="003875CB">
        <w:trPr>
          <w:trHeight w:val="124"/>
          <w:tblHeader/>
        </w:trPr>
        <w:tc>
          <w:tcPr>
            <w:tcW w:w="7233" w:type="dxa"/>
            <w:gridSpan w:val="3"/>
            <w:vMerge/>
            <w:tcBorders>
              <w:left w:val="single" w:sz="24" w:space="0" w:color="auto"/>
            </w:tcBorders>
            <w:shd w:val="clear" w:color="auto" w:fill="DBDBDB" w:themeFill="accent3" w:themeFillTint="66"/>
          </w:tcPr>
          <w:p w14:paraId="2145C632" w14:textId="77777777" w:rsidR="00910C03" w:rsidRPr="001B4CA4" w:rsidDel="00782FFD" w:rsidRDefault="00910C03" w:rsidP="00910C03">
            <w:pPr>
              <w:rPr>
                <w:rFonts w:ascii="Arial" w:hAnsi="Arial" w:cs="Arial"/>
                <w:sz w:val="14"/>
                <w:szCs w:val="14"/>
              </w:rPr>
            </w:pPr>
          </w:p>
        </w:tc>
        <w:tc>
          <w:tcPr>
            <w:tcW w:w="2410" w:type="dxa"/>
            <w:vMerge/>
            <w:shd w:val="clear" w:color="auto" w:fill="DBDBDB" w:themeFill="accent3" w:themeFillTint="66"/>
          </w:tcPr>
          <w:p w14:paraId="0CD12B08" w14:textId="77777777" w:rsidR="00910C03" w:rsidRPr="001B4CA4" w:rsidDel="00782FFD" w:rsidRDefault="00910C03" w:rsidP="00910C03">
            <w:pPr>
              <w:rPr>
                <w:rFonts w:ascii="Arial" w:hAnsi="Arial" w:cs="Arial"/>
                <w:sz w:val="14"/>
                <w:szCs w:val="14"/>
              </w:rPr>
            </w:pPr>
          </w:p>
        </w:tc>
        <w:tc>
          <w:tcPr>
            <w:tcW w:w="1134" w:type="dxa"/>
            <w:shd w:val="clear" w:color="auto" w:fill="DBDBDB" w:themeFill="accent3" w:themeFillTint="66"/>
            <w:vAlign w:val="center"/>
          </w:tcPr>
          <w:p w14:paraId="4F6C9498" w14:textId="77777777" w:rsidR="00910C03" w:rsidRPr="001B4CA4" w:rsidDel="00782FFD" w:rsidRDefault="00910C03" w:rsidP="00910C03">
            <w:pPr>
              <w:jc w:val="center"/>
              <w:rPr>
                <w:rFonts w:ascii="Arial" w:hAnsi="Arial" w:cs="Arial"/>
                <w:sz w:val="14"/>
                <w:szCs w:val="14"/>
              </w:rPr>
            </w:pPr>
            <w:r w:rsidRPr="001B4CA4">
              <w:rPr>
                <w:rFonts w:ascii="Arial" w:hAnsi="Arial" w:cs="Arial"/>
                <w:sz w:val="14"/>
                <w:szCs w:val="14"/>
              </w:rPr>
              <w:t>%</w:t>
            </w:r>
          </w:p>
        </w:tc>
        <w:tc>
          <w:tcPr>
            <w:tcW w:w="1418" w:type="dxa"/>
            <w:shd w:val="clear" w:color="auto" w:fill="DBDBDB" w:themeFill="accent3" w:themeFillTint="66"/>
            <w:vAlign w:val="center"/>
          </w:tcPr>
          <w:p w14:paraId="138D5806" w14:textId="77777777" w:rsidR="00910C03" w:rsidRPr="001B4CA4" w:rsidDel="00782FFD" w:rsidRDefault="00910C03" w:rsidP="00910C03">
            <w:pPr>
              <w:jc w:val="center"/>
              <w:rPr>
                <w:rFonts w:ascii="Arial" w:hAnsi="Arial" w:cs="Arial"/>
                <w:sz w:val="14"/>
                <w:szCs w:val="14"/>
              </w:rPr>
            </w:pPr>
            <w:r w:rsidRPr="001B4CA4">
              <w:rPr>
                <w:rFonts w:ascii="Arial" w:hAnsi="Arial" w:cs="Arial"/>
                <w:sz w:val="14"/>
                <w:szCs w:val="14"/>
              </w:rPr>
              <w:t>zł</w:t>
            </w:r>
          </w:p>
        </w:tc>
        <w:tc>
          <w:tcPr>
            <w:tcW w:w="2551" w:type="dxa"/>
            <w:vMerge/>
            <w:tcBorders>
              <w:right w:val="single" w:sz="24" w:space="0" w:color="auto"/>
            </w:tcBorders>
            <w:shd w:val="clear" w:color="auto" w:fill="DBDBDB" w:themeFill="accent3" w:themeFillTint="66"/>
          </w:tcPr>
          <w:p w14:paraId="307698A0" w14:textId="77777777" w:rsidR="00910C03" w:rsidRPr="001B4CA4" w:rsidRDefault="00910C03" w:rsidP="00910C03">
            <w:pPr>
              <w:rPr>
                <w:rFonts w:ascii="Arial" w:hAnsi="Arial" w:cs="Arial"/>
                <w:sz w:val="14"/>
                <w:szCs w:val="14"/>
              </w:rPr>
            </w:pPr>
          </w:p>
        </w:tc>
      </w:tr>
      <w:tr w:rsidR="00910C03" w:rsidRPr="001B4CA4" w14:paraId="4F4A71CC" w14:textId="77777777" w:rsidTr="003875CB">
        <w:trPr>
          <w:trHeight w:val="249"/>
          <w:tblHeader/>
        </w:trPr>
        <w:tc>
          <w:tcPr>
            <w:tcW w:w="425" w:type="dxa"/>
            <w:tcBorders>
              <w:left w:val="single" w:sz="24" w:space="0" w:color="auto"/>
              <w:bottom w:val="single" w:sz="18" w:space="0" w:color="auto"/>
            </w:tcBorders>
            <w:shd w:val="clear" w:color="auto" w:fill="DBDBDB" w:themeFill="accent3" w:themeFillTint="66"/>
            <w:vAlign w:val="center"/>
          </w:tcPr>
          <w:p w14:paraId="7062699C" w14:textId="77777777" w:rsidR="00910C03" w:rsidRPr="001B4CA4" w:rsidRDefault="00910C03" w:rsidP="00910C03">
            <w:pPr>
              <w:jc w:val="center"/>
              <w:rPr>
                <w:rFonts w:ascii="Arial" w:hAnsi="Arial" w:cs="Arial"/>
                <w:b/>
                <w:sz w:val="16"/>
                <w:szCs w:val="16"/>
              </w:rPr>
            </w:pPr>
            <w:r w:rsidRPr="001B4CA4">
              <w:rPr>
                <w:rFonts w:ascii="Arial" w:hAnsi="Arial" w:cs="Arial"/>
                <w:sz w:val="14"/>
                <w:szCs w:val="14"/>
              </w:rPr>
              <w:t>a</w:t>
            </w:r>
          </w:p>
        </w:tc>
        <w:tc>
          <w:tcPr>
            <w:tcW w:w="6808" w:type="dxa"/>
            <w:gridSpan w:val="2"/>
            <w:tcBorders>
              <w:bottom w:val="single" w:sz="18" w:space="0" w:color="auto"/>
            </w:tcBorders>
            <w:shd w:val="clear" w:color="auto" w:fill="DBDBDB" w:themeFill="accent3" w:themeFillTint="66"/>
          </w:tcPr>
          <w:p w14:paraId="0A7A76BE"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b</w:t>
            </w:r>
          </w:p>
        </w:tc>
        <w:tc>
          <w:tcPr>
            <w:tcW w:w="2410" w:type="dxa"/>
            <w:tcBorders>
              <w:bottom w:val="single" w:sz="18" w:space="0" w:color="auto"/>
            </w:tcBorders>
            <w:shd w:val="clear" w:color="auto" w:fill="DBDBDB" w:themeFill="accent3" w:themeFillTint="66"/>
            <w:vAlign w:val="center"/>
          </w:tcPr>
          <w:p w14:paraId="172A0E40"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c</w:t>
            </w:r>
          </w:p>
        </w:tc>
        <w:tc>
          <w:tcPr>
            <w:tcW w:w="1134" w:type="dxa"/>
            <w:tcBorders>
              <w:bottom w:val="single" w:sz="18" w:space="0" w:color="auto"/>
            </w:tcBorders>
            <w:shd w:val="clear" w:color="auto" w:fill="DBDBDB" w:themeFill="accent3" w:themeFillTint="66"/>
            <w:vAlign w:val="center"/>
          </w:tcPr>
          <w:p w14:paraId="43715BB5"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d</w:t>
            </w:r>
          </w:p>
        </w:tc>
        <w:tc>
          <w:tcPr>
            <w:tcW w:w="1418" w:type="dxa"/>
            <w:tcBorders>
              <w:bottom w:val="single" w:sz="18" w:space="0" w:color="auto"/>
            </w:tcBorders>
            <w:shd w:val="clear" w:color="auto" w:fill="DBDBDB" w:themeFill="accent3" w:themeFillTint="66"/>
            <w:vAlign w:val="center"/>
          </w:tcPr>
          <w:p w14:paraId="6ED7F9E8"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e=cxd</w:t>
            </w:r>
          </w:p>
        </w:tc>
        <w:tc>
          <w:tcPr>
            <w:tcW w:w="2551" w:type="dxa"/>
            <w:tcBorders>
              <w:bottom w:val="single" w:sz="18" w:space="0" w:color="auto"/>
              <w:right w:val="single" w:sz="24" w:space="0" w:color="auto"/>
            </w:tcBorders>
            <w:shd w:val="clear" w:color="auto" w:fill="DBDBDB" w:themeFill="accent3" w:themeFillTint="66"/>
            <w:vAlign w:val="center"/>
          </w:tcPr>
          <w:p w14:paraId="6E9B1A3C"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f=c+e</w:t>
            </w:r>
          </w:p>
        </w:tc>
      </w:tr>
      <w:tr w:rsidR="00910C03" w:rsidRPr="001B4CA4" w14:paraId="799D2832" w14:textId="77777777" w:rsidTr="00CC4484">
        <w:trPr>
          <w:trHeight w:val="830"/>
        </w:trPr>
        <w:tc>
          <w:tcPr>
            <w:tcW w:w="425" w:type="dxa"/>
            <w:tcBorders>
              <w:top w:val="single" w:sz="18" w:space="0" w:color="auto"/>
              <w:left w:val="single" w:sz="24" w:space="0" w:color="auto"/>
              <w:bottom w:val="single" w:sz="4" w:space="0" w:color="auto"/>
            </w:tcBorders>
            <w:vAlign w:val="center"/>
          </w:tcPr>
          <w:p w14:paraId="75FC7EA4"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1</w:t>
            </w:r>
          </w:p>
        </w:tc>
        <w:tc>
          <w:tcPr>
            <w:tcW w:w="855" w:type="dxa"/>
            <w:vMerge w:val="restart"/>
            <w:tcBorders>
              <w:top w:val="single" w:sz="18" w:space="0" w:color="auto"/>
            </w:tcBorders>
            <w:textDirection w:val="btLr"/>
          </w:tcPr>
          <w:p w14:paraId="178F5A83" w14:textId="3A90155A" w:rsidR="00910C03" w:rsidRPr="001B4CA4" w:rsidRDefault="00910C03" w:rsidP="0008635D">
            <w:pPr>
              <w:ind w:left="113" w:right="113"/>
              <w:jc w:val="center"/>
              <w:rPr>
                <w:rFonts w:ascii="Arial" w:hAnsi="Arial" w:cs="Arial"/>
                <w:b/>
                <w:sz w:val="15"/>
                <w:szCs w:val="15"/>
              </w:rPr>
            </w:pPr>
            <w:r w:rsidRPr="001B4CA4">
              <w:rPr>
                <w:rFonts w:ascii="Arial" w:hAnsi="Arial" w:cs="Arial"/>
                <w:b/>
                <w:color w:val="FF0000"/>
                <w:sz w:val="15"/>
                <w:szCs w:val="15"/>
              </w:rPr>
              <w:t>Zamówienie podstawowe</w:t>
            </w:r>
          </w:p>
        </w:tc>
        <w:tc>
          <w:tcPr>
            <w:tcW w:w="5953" w:type="dxa"/>
            <w:tcBorders>
              <w:top w:val="single" w:sz="18" w:space="0" w:color="auto"/>
              <w:bottom w:val="single" w:sz="4" w:space="0" w:color="auto"/>
            </w:tcBorders>
            <w:vAlign w:val="center"/>
          </w:tcPr>
          <w:p w14:paraId="718FFF92" w14:textId="77777777" w:rsidR="00910C03" w:rsidRPr="001B4CA4" w:rsidRDefault="00910C03" w:rsidP="00910C03">
            <w:pPr>
              <w:jc w:val="center"/>
              <w:rPr>
                <w:rFonts w:ascii="Arial" w:hAnsi="Arial" w:cs="Arial"/>
                <w:b/>
                <w:sz w:val="14"/>
                <w:szCs w:val="14"/>
              </w:rPr>
            </w:pPr>
            <w:r w:rsidRPr="001B4CA4">
              <w:rPr>
                <w:rFonts w:ascii="Arial" w:hAnsi="Arial" w:cs="Arial"/>
                <w:b/>
                <w:sz w:val="14"/>
                <w:szCs w:val="14"/>
              </w:rPr>
              <w:t xml:space="preserve">Usługi Utrzymania </w:t>
            </w:r>
          </w:p>
          <w:p w14:paraId="3C4C75C8" w14:textId="55E54B8D" w:rsidR="00910C03" w:rsidRPr="001B4CA4" w:rsidRDefault="00910C03" w:rsidP="00910C03">
            <w:pPr>
              <w:jc w:val="center"/>
              <w:rPr>
                <w:rFonts w:ascii="Arial" w:hAnsi="Arial" w:cs="Arial"/>
                <w:b/>
                <w:sz w:val="18"/>
                <w:szCs w:val="18"/>
              </w:rPr>
            </w:pPr>
            <w:r w:rsidRPr="001B4CA4">
              <w:rPr>
                <w:rFonts w:ascii="Arial" w:hAnsi="Arial" w:cs="Arial"/>
                <w:sz w:val="14"/>
                <w:szCs w:val="14"/>
              </w:rPr>
              <w:t>(Cena netto z Tabeli nr I + Cena netto z Tabeli nr II + Cena netto z Tabeli nr III + Cena netto z Tabeli nr IV</w:t>
            </w:r>
            <w:r w:rsidR="00AF7ABE" w:rsidRPr="001B4CA4">
              <w:rPr>
                <w:rFonts w:ascii="Arial" w:hAnsi="Arial" w:cs="Arial"/>
                <w:sz w:val="14"/>
                <w:szCs w:val="14"/>
              </w:rPr>
              <w:t xml:space="preserve">+ Cena netto z Tabeli nr VI </w:t>
            </w:r>
            <w:r w:rsidRPr="001B4CA4">
              <w:rPr>
                <w:rFonts w:ascii="Arial" w:hAnsi="Arial" w:cs="Arial"/>
                <w:sz w:val="14"/>
                <w:szCs w:val="14"/>
              </w:rPr>
              <w:t>)</w:t>
            </w:r>
          </w:p>
        </w:tc>
        <w:tc>
          <w:tcPr>
            <w:tcW w:w="2410" w:type="dxa"/>
            <w:tcBorders>
              <w:top w:val="single" w:sz="18" w:space="0" w:color="auto"/>
              <w:bottom w:val="single" w:sz="18" w:space="0" w:color="auto"/>
            </w:tcBorders>
            <w:vAlign w:val="center"/>
          </w:tcPr>
          <w:p w14:paraId="5C4F494E" w14:textId="77777777" w:rsidR="00910C03" w:rsidRPr="001B4CA4" w:rsidRDefault="00910C03" w:rsidP="00910C03">
            <w:pPr>
              <w:jc w:val="center"/>
              <w:rPr>
                <w:rFonts w:ascii="Arial" w:hAnsi="Arial" w:cs="Arial"/>
                <w:sz w:val="14"/>
                <w:szCs w:val="14"/>
              </w:rPr>
            </w:pPr>
          </w:p>
        </w:tc>
        <w:tc>
          <w:tcPr>
            <w:tcW w:w="1134" w:type="dxa"/>
            <w:tcBorders>
              <w:top w:val="single" w:sz="18" w:space="0" w:color="auto"/>
              <w:bottom w:val="single" w:sz="18" w:space="0" w:color="auto"/>
            </w:tcBorders>
            <w:vAlign w:val="center"/>
          </w:tcPr>
          <w:p w14:paraId="68BC1265" w14:textId="77777777" w:rsidR="00910C03" w:rsidRPr="001B4CA4" w:rsidRDefault="00910C03" w:rsidP="00910C03">
            <w:pPr>
              <w:jc w:val="center"/>
              <w:rPr>
                <w:rFonts w:ascii="Arial" w:hAnsi="Arial" w:cs="Arial"/>
                <w:sz w:val="14"/>
                <w:szCs w:val="14"/>
              </w:rPr>
            </w:pPr>
          </w:p>
        </w:tc>
        <w:tc>
          <w:tcPr>
            <w:tcW w:w="1418" w:type="dxa"/>
            <w:tcBorders>
              <w:top w:val="single" w:sz="18" w:space="0" w:color="auto"/>
              <w:bottom w:val="single" w:sz="18" w:space="0" w:color="auto"/>
            </w:tcBorders>
            <w:vAlign w:val="center"/>
          </w:tcPr>
          <w:p w14:paraId="121A9D76" w14:textId="77777777" w:rsidR="00910C03" w:rsidRPr="001B4CA4" w:rsidRDefault="00910C03" w:rsidP="00910C03">
            <w:pPr>
              <w:jc w:val="center"/>
              <w:rPr>
                <w:rFonts w:ascii="Arial" w:hAnsi="Arial" w:cs="Arial"/>
                <w:sz w:val="14"/>
                <w:szCs w:val="14"/>
              </w:rPr>
            </w:pPr>
          </w:p>
        </w:tc>
        <w:tc>
          <w:tcPr>
            <w:tcW w:w="2551" w:type="dxa"/>
            <w:tcBorders>
              <w:top w:val="single" w:sz="18" w:space="0" w:color="auto"/>
              <w:bottom w:val="single" w:sz="18" w:space="0" w:color="auto"/>
              <w:right w:val="single" w:sz="24" w:space="0" w:color="auto"/>
            </w:tcBorders>
            <w:vAlign w:val="center"/>
          </w:tcPr>
          <w:p w14:paraId="22177982" w14:textId="77777777" w:rsidR="00910C03" w:rsidRPr="001B4CA4" w:rsidRDefault="00910C03" w:rsidP="00910C03">
            <w:pPr>
              <w:jc w:val="center"/>
              <w:rPr>
                <w:rFonts w:ascii="Arial" w:hAnsi="Arial" w:cs="Arial"/>
                <w:sz w:val="14"/>
                <w:szCs w:val="14"/>
              </w:rPr>
            </w:pPr>
          </w:p>
        </w:tc>
      </w:tr>
      <w:tr w:rsidR="00910C03" w:rsidRPr="001B4CA4" w14:paraId="269D73A1" w14:textId="77777777" w:rsidTr="00CC4484">
        <w:trPr>
          <w:trHeight w:val="993"/>
        </w:trPr>
        <w:tc>
          <w:tcPr>
            <w:tcW w:w="425" w:type="dxa"/>
            <w:tcBorders>
              <w:top w:val="single" w:sz="4" w:space="0" w:color="auto"/>
              <w:left w:val="single" w:sz="24" w:space="0" w:color="auto"/>
              <w:bottom w:val="single" w:sz="18" w:space="0" w:color="auto"/>
            </w:tcBorders>
            <w:vAlign w:val="center"/>
          </w:tcPr>
          <w:p w14:paraId="1D1BFA4E"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2</w:t>
            </w:r>
          </w:p>
        </w:tc>
        <w:tc>
          <w:tcPr>
            <w:tcW w:w="855" w:type="dxa"/>
            <w:vMerge/>
            <w:tcBorders>
              <w:bottom w:val="single" w:sz="18" w:space="0" w:color="auto"/>
            </w:tcBorders>
          </w:tcPr>
          <w:p w14:paraId="555E4ACA" w14:textId="77777777" w:rsidR="00910C03" w:rsidRPr="001B4CA4" w:rsidRDefault="00910C03" w:rsidP="00910C03">
            <w:pPr>
              <w:jc w:val="center"/>
              <w:rPr>
                <w:rFonts w:ascii="Arial" w:hAnsi="Arial" w:cs="Arial"/>
                <w:b/>
                <w:sz w:val="14"/>
                <w:szCs w:val="14"/>
              </w:rPr>
            </w:pPr>
          </w:p>
        </w:tc>
        <w:tc>
          <w:tcPr>
            <w:tcW w:w="5953" w:type="dxa"/>
            <w:tcBorders>
              <w:top w:val="single" w:sz="4" w:space="0" w:color="auto"/>
              <w:bottom w:val="single" w:sz="18" w:space="0" w:color="auto"/>
            </w:tcBorders>
            <w:vAlign w:val="center"/>
          </w:tcPr>
          <w:p w14:paraId="1D681A07" w14:textId="77777777" w:rsidR="00910C03" w:rsidRPr="001B4CA4" w:rsidRDefault="00910C03" w:rsidP="00910C03">
            <w:pPr>
              <w:jc w:val="center"/>
              <w:rPr>
                <w:rFonts w:ascii="Arial" w:hAnsi="Arial" w:cs="Arial"/>
                <w:b/>
                <w:sz w:val="14"/>
                <w:szCs w:val="14"/>
              </w:rPr>
            </w:pPr>
            <w:r w:rsidRPr="001B4CA4">
              <w:rPr>
                <w:rFonts w:ascii="Arial" w:hAnsi="Arial" w:cs="Arial"/>
                <w:b/>
                <w:sz w:val="14"/>
                <w:szCs w:val="14"/>
              </w:rPr>
              <w:t>Usługi Rozwoju (Modyfikacji)</w:t>
            </w:r>
          </w:p>
          <w:p w14:paraId="3DBB2E93"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(Cena netto z Tabeli nr V)</w:t>
            </w:r>
          </w:p>
          <w:p w14:paraId="50F68170" w14:textId="1945D410" w:rsidR="00910C03" w:rsidRPr="001B4CA4" w:rsidRDefault="00910C03" w:rsidP="00910C03">
            <w:pPr>
              <w:jc w:val="center"/>
              <w:rPr>
                <w:rFonts w:ascii="Arial" w:hAnsi="Arial" w:cs="Arial"/>
                <w:sz w:val="14"/>
                <w:szCs w:val="14"/>
              </w:rPr>
            </w:pPr>
            <w:r w:rsidRPr="001B4CA4">
              <w:rPr>
                <w:rFonts w:ascii="Arial" w:hAnsi="Arial" w:cs="Arial"/>
                <w:b/>
                <w:sz w:val="16"/>
                <w:szCs w:val="16"/>
              </w:rPr>
              <w:t xml:space="preserve">Zgodnie z ogłoszeniem o zamówieniu (Sekcja II.2.4) Wartość Usługi Modyfikacji musi stanowić minimum </w:t>
            </w:r>
            <w:r w:rsidR="00475223" w:rsidRPr="001B4CA4">
              <w:rPr>
                <w:rFonts w:ascii="Arial" w:hAnsi="Arial" w:cs="Arial"/>
                <w:b/>
                <w:sz w:val="16"/>
                <w:szCs w:val="16"/>
              </w:rPr>
              <w:t>58,75</w:t>
            </w:r>
            <w:r w:rsidRPr="001B4CA4">
              <w:rPr>
                <w:rFonts w:ascii="Arial" w:hAnsi="Arial" w:cs="Arial"/>
                <w:b/>
                <w:sz w:val="16"/>
                <w:szCs w:val="16"/>
              </w:rPr>
              <w:t>% ceny oferty zamówienia podstawowego</w:t>
            </w:r>
          </w:p>
        </w:tc>
        <w:tc>
          <w:tcPr>
            <w:tcW w:w="2410" w:type="dxa"/>
            <w:tcBorders>
              <w:top w:val="single" w:sz="18" w:space="0" w:color="auto"/>
              <w:bottom w:val="single" w:sz="18" w:space="0" w:color="auto"/>
            </w:tcBorders>
            <w:vAlign w:val="center"/>
          </w:tcPr>
          <w:p w14:paraId="1BD07CD5" w14:textId="77777777" w:rsidR="00910C03" w:rsidRPr="001B4CA4" w:rsidRDefault="00910C03" w:rsidP="00910C03">
            <w:pPr>
              <w:jc w:val="center"/>
              <w:rPr>
                <w:rFonts w:ascii="Arial" w:hAnsi="Arial" w:cs="Arial"/>
                <w:sz w:val="14"/>
                <w:szCs w:val="14"/>
              </w:rPr>
            </w:pPr>
          </w:p>
        </w:tc>
        <w:tc>
          <w:tcPr>
            <w:tcW w:w="1134" w:type="dxa"/>
            <w:tcBorders>
              <w:top w:val="single" w:sz="18" w:space="0" w:color="auto"/>
              <w:bottom w:val="single" w:sz="18" w:space="0" w:color="auto"/>
            </w:tcBorders>
            <w:vAlign w:val="center"/>
          </w:tcPr>
          <w:p w14:paraId="2851B45F" w14:textId="77777777" w:rsidR="00910C03" w:rsidRPr="001B4CA4" w:rsidRDefault="00910C03" w:rsidP="00910C03">
            <w:pPr>
              <w:jc w:val="center"/>
              <w:rPr>
                <w:rFonts w:ascii="Arial" w:hAnsi="Arial" w:cs="Arial"/>
                <w:sz w:val="14"/>
                <w:szCs w:val="14"/>
              </w:rPr>
            </w:pPr>
          </w:p>
        </w:tc>
        <w:tc>
          <w:tcPr>
            <w:tcW w:w="1418" w:type="dxa"/>
            <w:tcBorders>
              <w:top w:val="single" w:sz="18" w:space="0" w:color="auto"/>
              <w:bottom w:val="single" w:sz="18" w:space="0" w:color="auto"/>
            </w:tcBorders>
            <w:vAlign w:val="center"/>
          </w:tcPr>
          <w:p w14:paraId="618174CE" w14:textId="77777777" w:rsidR="00910C03" w:rsidRPr="001B4CA4" w:rsidRDefault="00910C03" w:rsidP="00910C03">
            <w:pPr>
              <w:jc w:val="center"/>
              <w:rPr>
                <w:rFonts w:ascii="Arial" w:hAnsi="Arial" w:cs="Arial"/>
                <w:sz w:val="14"/>
                <w:szCs w:val="14"/>
              </w:rPr>
            </w:pPr>
          </w:p>
        </w:tc>
        <w:tc>
          <w:tcPr>
            <w:tcW w:w="2551" w:type="dxa"/>
            <w:tcBorders>
              <w:top w:val="single" w:sz="18" w:space="0" w:color="auto"/>
              <w:bottom w:val="single" w:sz="18" w:space="0" w:color="auto"/>
              <w:right w:val="single" w:sz="24" w:space="0" w:color="auto"/>
            </w:tcBorders>
            <w:vAlign w:val="center"/>
          </w:tcPr>
          <w:p w14:paraId="3E6AE9F0" w14:textId="77777777" w:rsidR="00910C03" w:rsidRPr="001B4CA4" w:rsidRDefault="00910C03" w:rsidP="00910C03">
            <w:pPr>
              <w:jc w:val="center"/>
              <w:rPr>
                <w:rFonts w:ascii="Arial" w:hAnsi="Arial" w:cs="Arial"/>
                <w:sz w:val="14"/>
                <w:szCs w:val="14"/>
              </w:rPr>
            </w:pPr>
          </w:p>
        </w:tc>
      </w:tr>
      <w:tr w:rsidR="00910C03" w:rsidRPr="001B4CA4" w14:paraId="08292699" w14:textId="77777777" w:rsidTr="00CC4484">
        <w:trPr>
          <w:cantSplit/>
          <w:trHeight w:val="1252"/>
        </w:trPr>
        <w:tc>
          <w:tcPr>
            <w:tcW w:w="425" w:type="dxa"/>
            <w:tcBorders>
              <w:top w:val="single" w:sz="18" w:space="0" w:color="auto"/>
              <w:left w:val="single" w:sz="24" w:space="0" w:color="auto"/>
              <w:bottom w:val="single" w:sz="4" w:space="0" w:color="auto"/>
            </w:tcBorders>
            <w:vAlign w:val="center"/>
          </w:tcPr>
          <w:p w14:paraId="0169C05B"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lastRenderedPageBreak/>
              <w:t>3</w:t>
            </w:r>
          </w:p>
        </w:tc>
        <w:tc>
          <w:tcPr>
            <w:tcW w:w="855" w:type="dxa"/>
            <w:vMerge w:val="restart"/>
            <w:tcBorders>
              <w:top w:val="single" w:sz="18" w:space="0" w:color="auto"/>
            </w:tcBorders>
            <w:textDirection w:val="btLr"/>
          </w:tcPr>
          <w:p w14:paraId="510526DE" w14:textId="77777777" w:rsidR="00910C03" w:rsidRPr="001B4CA4" w:rsidRDefault="00910C03" w:rsidP="00910C03">
            <w:pPr>
              <w:ind w:left="113" w:right="113"/>
              <w:jc w:val="center"/>
              <w:rPr>
                <w:rFonts w:ascii="Arial" w:hAnsi="Arial" w:cs="Arial"/>
                <w:b/>
                <w:color w:val="FF0000"/>
                <w:sz w:val="15"/>
                <w:szCs w:val="15"/>
              </w:rPr>
            </w:pPr>
            <w:r w:rsidRPr="001B4CA4">
              <w:rPr>
                <w:rFonts w:ascii="Arial" w:hAnsi="Arial" w:cs="Arial"/>
                <w:b/>
                <w:color w:val="FF0000"/>
                <w:sz w:val="15"/>
                <w:szCs w:val="15"/>
              </w:rPr>
              <w:t>Zamówienie Opcjonalne</w:t>
            </w:r>
          </w:p>
          <w:p w14:paraId="4DB0FB40" w14:textId="77777777" w:rsidR="00910C03" w:rsidRPr="001B4CA4" w:rsidRDefault="00910C03" w:rsidP="00910C03">
            <w:pPr>
              <w:ind w:left="113" w:right="113"/>
              <w:jc w:val="center"/>
              <w:rPr>
                <w:rFonts w:ascii="Arial" w:hAnsi="Arial" w:cs="Arial"/>
                <w:b/>
                <w:sz w:val="14"/>
                <w:szCs w:val="14"/>
              </w:rPr>
            </w:pPr>
          </w:p>
        </w:tc>
        <w:tc>
          <w:tcPr>
            <w:tcW w:w="5953" w:type="dxa"/>
            <w:tcBorders>
              <w:top w:val="single" w:sz="18" w:space="0" w:color="auto"/>
              <w:bottom w:val="single" w:sz="4" w:space="0" w:color="auto"/>
            </w:tcBorders>
            <w:vAlign w:val="center"/>
          </w:tcPr>
          <w:p w14:paraId="19A39B12" w14:textId="77777777" w:rsidR="00910C03" w:rsidRPr="001B4CA4" w:rsidRDefault="00910C03" w:rsidP="00910C03">
            <w:pPr>
              <w:jc w:val="center"/>
              <w:rPr>
                <w:rFonts w:ascii="Arial" w:hAnsi="Arial" w:cs="Arial"/>
                <w:sz w:val="14"/>
                <w:szCs w:val="14"/>
              </w:rPr>
            </w:pPr>
          </w:p>
          <w:p w14:paraId="3480CCB1" w14:textId="58903DA8" w:rsidR="00910C03" w:rsidRPr="001B4CA4" w:rsidRDefault="00910C03" w:rsidP="00910C03">
            <w:pPr>
              <w:jc w:val="center"/>
              <w:rPr>
                <w:rFonts w:ascii="Arial" w:hAnsi="Arial" w:cs="Arial"/>
                <w:b/>
                <w:sz w:val="14"/>
                <w:szCs w:val="14"/>
              </w:rPr>
            </w:pPr>
            <w:r w:rsidRPr="001B4CA4">
              <w:rPr>
                <w:rFonts w:ascii="Arial" w:hAnsi="Arial" w:cs="Arial"/>
                <w:b/>
                <w:sz w:val="14"/>
                <w:szCs w:val="14"/>
              </w:rPr>
              <w:t xml:space="preserve">Usługi </w:t>
            </w:r>
            <w:r w:rsidR="005B4720" w:rsidRPr="001B4CA4">
              <w:rPr>
                <w:rFonts w:ascii="Arial" w:hAnsi="Arial" w:cs="Arial"/>
                <w:b/>
                <w:sz w:val="14"/>
                <w:szCs w:val="14"/>
              </w:rPr>
              <w:t>u</w:t>
            </w:r>
            <w:r w:rsidRPr="001B4CA4">
              <w:rPr>
                <w:rFonts w:ascii="Arial" w:hAnsi="Arial" w:cs="Arial"/>
                <w:b/>
                <w:sz w:val="14"/>
                <w:szCs w:val="14"/>
              </w:rPr>
              <w:t xml:space="preserve">trzymania </w:t>
            </w:r>
          </w:p>
          <w:p w14:paraId="4C398342" w14:textId="77777777" w:rsidR="00910C03" w:rsidRPr="001B4CA4" w:rsidRDefault="00910C03" w:rsidP="00910C03">
            <w:pPr>
              <w:jc w:val="center"/>
              <w:rPr>
                <w:rFonts w:ascii="Arial" w:hAnsi="Arial" w:cs="Arial"/>
                <w:b/>
                <w:sz w:val="14"/>
                <w:szCs w:val="14"/>
              </w:rPr>
            </w:pPr>
            <w:r w:rsidRPr="001B4CA4">
              <w:rPr>
                <w:rFonts w:ascii="Arial" w:hAnsi="Arial" w:cs="Arial"/>
                <w:sz w:val="14"/>
                <w:szCs w:val="14"/>
              </w:rPr>
              <w:t xml:space="preserve"> (Cena netto z Tabeli nr 1 + Cena netto z Tabeli nr 2 + Cena netto z Tabeli nr 3)</w:t>
            </w:r>
          </w:p>
        </w:tc>
        <w:tc>
          <w:tcPr>
            <w:tcW w:w="2410" w:type="dxa"/>
            <w:tcBorders>
              <w:top w:val="single" w:sz="18" w:space="0" w:color="auto"/>
              <w:bottom w:val="single" w:sz="18" w:space="0" w:color="auto"/>
            </w:tcBorders>
            <w:vAlign w:val="center"/>
          </w:tcPr>
          <w:p w14:paraId="556D5677" w14:textId="77777777" w:rsidR="00910C03" w:rsidRPr="001B4CA4" w:rsidRDefault="00910C03" w:rsidP="00910C03">
            <w:pPr>
              <w:jc w:val="center"/>
              <w:rPr>
                <w:rFonts w:ascii="Arial" w:hAnsi="Arial" w:cs="Arial"/>
                <w:sz w:val="14"/>
                <w:szCs w:val="14"/>
              </w:rPr>
            </w:pPr>
          </w:p>
        </w:tc>
        <w:tc>
          <w:tcPr>
            <w:tcW w:w="1134" w:type="dxa"/>
            <w:tcBorders>
              <w:top w:val="single" w:sz="18" w:space="0" w:color="auto"/>
              <w:bottom w:val="single" w:sz="18" w:space="0" w:color="auto"/>
            </w:tcBorders>
            <w:vAlign w:val="center"/>
          </w:tcPr>
          <w:p w14:paraId="5E9AE4C0" w14:textId="77777777" w:rsidR="00910C03" w:rsidRPr="001B4CA4" w:rsidRDefault="00910C03" w:rsidP="00910C03">
            <w:pPr>
              <w:jc w:val="center"/>
              <w:rPr>
                <w:rFonts w:ascii="Arial" w:hAnsi="Arial" w:cs="Arial"/>
                <w:sz w:val="14"/>
                <w:szCs w:val="14"/>
              </w:rPr>
            </w:pPr>
          </w:p>
        </w:tc>
        <w:tc>
          <w:tcPr>
            <w:tcW w:w="1418" w:type="dxa"/>
            <w:tcBorders>
              <w:top w:val="single" w:sz="18" w:space="0" w:color="auto"/>
              <w:bottom w:val="single" w:sz="18" w:space="0" w:color="auto"/>
            </w:tcBorders>
            <w:vAlign w:val="center"/>
          </w:tcPr>
          <w:p w14:paraId="77468B90" w14:textId="77777777" w:rsidR="00910C03" w:rsidRPr="001B4CA4" w:rsidRDefault="00910C03" w:rsidP="00910C03">
            <w:pPr>
              <w:jc w:val="center"/>
              <w:rPr>
                <w:rFonts w:ascii="Arial" w:hAnsi="Arial" w:cs="Arial"/>
                <w:sz w:val="14"/>
                <w:szCs w:val="14"/>
              </w:rPr>
            </w:pPr>
          </w:p>
        </w:tc>
        <w:tc>
          <w:tcPr>
            <w:tcW w:w="2551" w:type="dxa"/>
            <w:tcBorders>
              <w:top w:val="single" w:sz="18" w:space="0" w:color="auto"/>
              <w:bottom w:val="single" w:sz="18" w:space="0" w:color="auto"/>
              <w:right w:val="single" w:sz="24" w:space="0" w:color="auto"/>
            </w:tcBorders>
            <w:vAlign w:val="center"/>
          </w:tcPr>
          <w:p w14:paraId="68651024" w14:textId="77777777" w:rsidR="00910C03" w:rsidRPr="001B4CA4" w:rsidRDefault="00910C03" w:rsidP="00910C03">
            <w:pPr>
              <w:jc w:val="center"/>
              <w:rPr>
                <w:rFonts w:ascii="Arial" w:hAnsi="Arial" w:cs="Arial"/>
                <w:sz w:val="14"/>
                <w:szCs w:val="14"/>
              </w:rPr>
            </w:pPr>
          </w:p>
        </w:tc>
      </w:tr>
      <w:tr w:rsidR="00910C03" w:rsidRPr="001B4CA4" w14:paraId="32F39B26" w14:textId="77777777" w:rsidTr="00CC4484">
        <w:trPr>
          <w:cantSplit/>
          <w:trHeight w:val="1252"/>
        </w:trPr>
        <w:tc>
          <w:tcPr>
            <w:tcW w:w="425" w:type="dxa"/>
            <w:tcBorders>
              <w:top w:val="single" w:sz="4" w:space="0" w:color="auto"/>
              <w:left w:val="single" w:sz="24" w:space="0" w:color="auto"/>
              <w:bottom w:val="single" w:sz="18" w:space="0" w:color="auto"/>
            </w:tcBorders>
            <w:vAlign w:val="center"/>
          </w:tcPr>
          <w:p w14:paraId="2DBA762D" w14:textId="77777777" w:rsidR="00910C03" w:rsidRPr="001B4CA4" w:rsidRDefault="00910C03" w:rsidP="00910C03">
            <w:pPr>
              <w:jc w:val="center"/>
              <w:rPr>
                <w:rFonts w:ascii="Arial" w:hAnsi="Arial" w:cs="Arial"/>
                <w:sz w:val="14"/>
                <w:szCs w:val="14"/>
              </w:rPr>
            </w:pPr>
            <w:r w:rsidRPr="001B4CA4">
              <w:rPr>
                <w:rFonts w:ascii="Arial" w:hAnsi="Arial" w:cs="Arial"/>
                <w:sz w:val="14"/>
                <w:szCs w:val="14"/>
              </w:rPr>
              <w:t>4</w:t>
            </w:r>
          </w:p>
        </w:tc>
        <w:tc>
          <w:tcPr>
            <w:tcW w:w="855" w:type="dxa"/>
            <w:vMerge/>
            <w:tcBorders>
              <w:bottom w:val="single" w:sz="18" w:space="0" w:color="auto"/>
            </w:tcBorders>
            <w:textDirection w:val="btLr"/>
          </w:tcPr>
          <w:p w14:paraId="655477D5" w14:textId="77777777" w:rsidR="00910C03" w:rsidRPr="001B4CA4" w:rsidRDefault="00910C03" w:rsidP="00910C03">
            <w:pPr>
              <w:ind w:left="113" w:right="113"/>
              <w:jc w:val="center"/>
              <w:rPr>
                <w:rFonts w:ascii="Arial" w:hAnsi="Arial" w:cs="Arial"/>
                <w:b/>
                <w:color w:val="FF0000"/>
                <w:sz w:val="15"/>
                <w:szCs w:val="15"/>
              </w:rPr>
            </w:pPr>
          </w:p>
        </w:tc>
        <w:tc>
          <w:tcPr>
            <w:tcW w:w="5953" w:type="dxa"/>
            <w:tcBorders>
              <w:top w:val="single" w:sz="4" w:space="0" w:color="auto"/>
              <w:bottom w:val="single" w:sz="18" w:space="0" w:color="auto"/>
            </w:tcBorders>
            <w:vAlign w:val="center"/>
          </w:tcPr>
          <w:p w14:paraId="74861E43" w14:textId="77777777" w:rsidR="00910C03" w:rsidRPr="001B4CA4" w:rsidRDefault="00910C03" w:rsidP="00910C03">
            <w:pPr>
              <w:jc w:val="center"/>
              <w:rPr>
                <w:rFonts w:ascii="Arial" w:hAnsi="Arial" w:cs="Arial"/>
                <w:sz w:val="14"/>
                <w:szCs w:val="14"/>
              </w:rPr>
            </w:pPr>
          </w:p>
          <w:p w14:paraId="5843E228" w14:textId="77777777" w:rsidR="00910C03" w:rsidRPr="001B4CA4" w:rsidRDefault="00910C03" w:rsidP="00910C03">
            <w:pPr>
              <w:jc w:val="center"/>
              <w:rPr>
                <w:rFonts w:ascii="Arial" w:hAnsi="Arial" w:cs="Arial"/>
                <w:b/>
                <w:sz w:val="14"/>
                <w:szCs w:val="14"/>
              </w:rPr>
            </w:pPr>
            <w:r w:rsidRPr="001B4CA4">
              <w:rPr>
                <w:rFonts w:ascii="Arial" w:hAnsi="Arial" w:cs="Arial"/>
                <w:b/>
                <w:sz w:val="14"/>
                <w:szCs w:val="14"/>
              </w:rPr>
              <w:t>Usługi Rozwoju (Modyfikacji)</w:t>
            </w:r>
          </w:p>
          <w:p w14:paraId="3F47EF13" w14:textId="29941818" w:rsidR="00910C03" w:rsidRPr="001B4CA4" w:rsidRDefault="00910C03" w:rsidP="00910C03">
            <w:pPr>
              <w:jc w:val="center"/>
              <w:rPr>
                <w:rFonts w:ascii="Arial" w:hAnsi="Arial" w:cs="Arial"/>
                <w:sz w:val="14"/>
                <w:szCs w:val="14"/>
              </w:rPr>
            </w:pPr>
            <w:r w:rsidRPr="001B4CA4">
              <w:rPr>
                <w:rFonts w:ascii="Arial" w:hAnsi="Arial" w:cs="Arial"/>
                <w:b/>
                <w:sz w:val="14"/>
                <w:szCs w:val="14"/>
              </w:rPr>
              <w:t>(</w:t>
            </w:r>
            <w:r w:rsidRPr="001B4CA4">
              <w:rPr>
                <w:rFonts w:ascii="Arial" w:hAnsi="Arial" w:cs="Arial"/>
                <w:sz w:val="14"/>
                <w:szCs w:val="14"/>
              </w:rPr>
              <w:t>Cena netto z Tabeli nr 4)</w:t>
            </w:r>
          </w:p>
        </w:tc>
        <w:tc>
          <w:tcPr>
            <w:tcW w:w="2410" w:type="dxa"/>
            <w:tcBorders>
              <w:top w:val="single" w:sz="18" w:space="0" w:color="auto"/>
              <w:bottom w:val="single" w:sz="18" w:space="0" w:color="auto"/>
            </w:tcBorders>
            <w:vAlign w:val="center"/>
          </w:tcPr>
          <w:p w14:paraId="45AB7DE0" w14:textId="77777777" w:rsidR="00910C03" w:rsidRPr="001B4CA4" w:rsidRDefault="00910C03" w:rsidP="00910C03">
            <w:pPr>
              <w:jc w:val="center"/>
              <w:rPr>
                <w:rFonts w:ascii="Arial" w:hAnsi="Arial" w:cs="Arial"/>
                <w:sz w:val="14"/>
                <w:szCs w:val="14"/>
              </w:rPr>
            </w:pPr>
          </w:p>
        </w:tc>
        <w:tc>
          <w:tcPr>
            <w:tcW w:w="1134" w:type="dxa"/>
            <w:tcBorders>
              <w:top w:val="single" w:sz="18" w:space="0" w:color="auto"/>
              <w:bottom w:val="single" w:sz="18" w:space="0" w:color="auto"/>
            </w:tcBorders>
            <w:vAlign w:val="center"/>
          </w:tcPr>
          <w:p w14:paraId="5F08C946" w14:textId="77777777" w:rsidR="00910C03" w:rsidRPr="001B4CA4" w:rsidRDefault="00910C03" w:rsidP="00910C03">
            <w:pPr>
              <w:jc w:val="center"/>
              <w:rPr>
                <w:rFonts w:ascii="Arial" w:hAnsi="Arial" w:cs="Arial"/>
                <w:sz w:val="14"/>
                <w:szCs w:val="14"/>
              </w:rPr>
            </w:pPr>
          </w:p>
        </w:tc>
        <w:tc>
          <w:tcPr>
            <w:tcW w:w="1418" w:type="dxa"/>
            <w:tcBorders>
              <w:top w:val="single" w:sz="18" w:space="0" w:color="auto"/>
              <w:bottom w:val="single" w:sz="18" w:space="0" w:color="auto"/>
            </w:tcBorders>
            <w:vAlign w:val="center"/>
          </w:tcPr>
          <w:p w14:paraId="6F1E6688" w14:textId="77777777" w:rsidR="00910C03" w:rsidRPr="001B4CA4" w:rsidRDefault="00910C03" w:rsidP="00910C03">
            <w:pPr>
              <w:jc w:val="center"/>
              <w:rPr>
                <w:rFonts w:ascii="Arial" w:hAnsi="Arial" w:cs="Arial"/>
                <w:sz w:val="14"/>
                <w:szCs w:val="14"/>
              </w:rPr>
            </w:pPr>
          </w:p>
        </w:tc>
        <w:tc>
          <w:tcPr>
            <w:tcW w:w="2551" w:type="dxa"/>
            <w:tcBorders>
              <w:top w:val="single" w:sz="18" w:space="0" w:color="auto"/>
              <w:bottom w:val="single" w:sz="18" w:space="0" w:color="auto"/>
              <w:right w:val="single" w:sz="24" w:space="0" w:color="auto"/>
            </w:tcBorders>
            <w:vAlign w:val="center"/>
          </w:tcPr>
          <w:p w14:paraId="7C506304" w14:textId="77777777" w:rsidR="00910C03" w:rsidRPr="001B4CA4" w:rsidRDefault="00910C03" w:rsidP="00910C03">
            <w:pPr>
              <w:jc w:val="center"/>
              <w:rPr>
                <w:rFonts w:ascii="Arial" w:hAnsi="Arial" w:cs="Arial"/>
                <w:sz w:val="14"/>
                <w:szCs w:val="14"/>
              </w:rPr>
            </w:pPr>
          </w:p>
        </w:tc>
      </w:tr>
      <w:tr w:rsidR="00910C03" w:rsidRPr="001B4CA4" w14:paraId="2A2C012F" w14:textId="77777777" w:rsidTr="003875CB">
        <w:trPr>
          <w:trHeight w:val="558"/>
        </w:trPr>
        <w:tc>
          <w:tcPr>
            <w:tcW w:w="7233" w:type="dxa"/>
            <w:gridSpan w:val="3"/>
            <w:tcBorders>
              <w:top w:val="single" w:sz="18" w:space="0" w:color="auto"/>
              <w:left w:val="single" w:sz="24" w:space="0" w:color="auto"/>
              <w:bottom w:val="single" w:sz="24" w:space="0" w:color="auto"/>
            </w:tcBorders>
            <w:shd w:val="clear" w:color="auto" w:fill="EDEDED" w:themeFill="accent3" w:themeFillTint="33"/>
          </w:tcPr>
          <w:p w14:paraId="4693BCAC" w14:textId="77777777" w:rsidR="00910C03" w:rsidRPr="001B4CA4" w:rsidRDefault="00910C03" w:rsidP="00910C03">
            <w:pPr>
              <w:spacing w:before="240" w:after="240"/>
              <w:jc w:val="right"/>
              <w:rPr>
                <w:rFonts w:ascii="Arial" w:hAnsi="Arial" w:cs="Arial"/>
                <w:b/>
                <w:i/>
                <w:sz w:val="16"/>
                <w:szCs w:val="16"/>
              </w:rPr>
            </w:pPr>
            <w:r w:rsidRPr="001B4CA4">
              <w:rPr>
                <w:rFonts w:ascii="Arial" w:hAnsi="Arial" w:cs="Arial"/>
                <w:b/>
                <w:i/>
                <w:sz w:val="16"/>
                <w:szCs w:val="16"/>
              </w:rPr>
              <w:t>ŁĄCZNA CENA OFERTY (suma poz. 1 ÷ 4 niniejszej Tabeli):</w:t>
            </w:r>
          </w:p>
        </w:tc>
        <w:tc>
          <w:tcPr>
            <w:tcW w:w="2410" w:type="dxa"/>
            <w:tcBorders>
              <w:top w:val="single" w:sz="18" w:space="0" w:color="auto"/>
              <w:bottom w:val="single" w:sz="24" w:space="0" w:color="auto"/>
            </w:tcBorders>
            <w:shd w:val="clear" w:color="auto" w:fill="EDEDED" w:themeFill="accent3" w:themeFillTint="33"/>
            <w:vAlign w:val="center"/>
          </w:tcPr>
          <w:p w14:paraId="2CB9F158" w14:textId="77777777" w:rsidR="00910C03" w:rsidRPr="001B4CA4" w:rsidRDefault="00910C03" w:rsidP="00910C03">
            <w:pPr>
              <w:spacing w:before="240" w:after="240"/>
              <w:jc w:val="center"/>
              <w:rPr>
                <w:rFonts w:ascii="Arial" w:hAnsi="Arial" w:cs="Arial"/>
                <w:b/>
                <w:i/>
                <w:sz w:val="16"/>
                <w:szCs w:val="16"/>
              </w:rPr>
            </w:pPr>
          </w:p>
        </w:tc>
        <w:tc>
          <w:tcPr>
            <w:tcW w:w="1134" w:type="dxa"/>
            <w:tcBorders>
              <w:top w:val="single" w:sz="18" w:space="0" w:color="auto"/>
              <w:bottom w:val="single" w:sz="24" w:space="0" w:color="auto"/>
            </w:tcBorders>
            <w:shd w:val="clear" w:color="auto" w:fill="EDEDED" w:themeFill="accent3" w:themeFillTint="33"/>
            <w:vAlign w:val="center"/>
          </w:tcPr>
          <w:p w14:paraId="746C9528" w14:textId="77777777" w:rsidR="00910C03" w:rsidRPr="001B4CA4" w:rsidRDefault="00910C03" w:rsidP="00910C03">
            <w:pPr>
              <w:spacing w:before="240" w:after="240"/>
              <w:jc w:val="center"/>
              <w:rPr>
                <w:rFonts w:ascii="Arial" w:hAnsi="Arial" w:cs="Arial"/>
                <w:b/>
                <w:i/>
                <w:sz w:val="16"/>
                <w:szCs w:val="16"/>
              </w:rPr>
            </w:pPr>
            <w:r w:rsidRPr="001B4CA4">
              <w:rPr>
                <w:rFonts w:ascii="Arial" w:hAnsi="Arial" w:cs="Arial"/>
                <w:b/>
                <w:i/>
                <w:sz w:val="16"/>
                <w:szCs w:val="16"/>
              </w:rPr>
              <w:t>X</w:t>
            </w:r>
          </w:p>
        </w:tc>
        <w:tc>
          <w:tcPr>
            <w:tcW w:w="1418" w:type="dxa"/>
            <w:tcBorders>
              <w:top w:val="single" w:sz="18" w:space="0" w:color="auto"/>
              <w:bottom w:val="single" w:sz="24" w:space="0" w:color="auto"/>
            </w:tcBorders>
            <w:shd w:val="clear" w:color="auto" w:fill="EDEDED" w:themeFill="accent3" w:themeFillTint="33"/>
            <w:vAlign w:val="center"/>
          </w:tcPr>
          <w:p w14:paraId="04A317B8" w14:textId="77777777" w:rsidR="00910C03" w:rsidRPr="001B4CA4" w:rsidRDefault="00910C03" w:rsidP="00910C03">
            <w:pPr>
              <w:spacing w:before="240" w:after="240"/>
              <w:jc w:val="center"/>
              <w:rPr>
                <w:rFonts w:ascii="Arial" w:hAnsi="Arial" w:cs="Arial"/>
                <w:b/>
                <w:i/>
                <w:sz w:val="16"/>
                <w:szCs w:val="16"/>
              </w:rPr>
            </w:pPr>
          </w:p>
        </w:tc>
        <w:tc>
          <w:tcPr>
            <w:tcW w:w="2551" w:type="dxa"/>
            <w:tcBorders>
              <w:top w:val="single" w:sz="18" w:space="0" w:color="auto"/>
              <w:bottom w:val="single" w:sz="24" w:space="0" w:color="auto"/>
              <w:right w:val="single" w:sz="24" w:space="0" w:color="auto"/>
            </w:tcBorders>
            <w:shd w:val="clear" w:color="auto" w:fill="EDEDED" w:themeFill="accent3" w:themeFillTint="33"/>
            <w:vAlign w:val="center"/>
          </w:tcPr>
          <w:p w14:paraId="7FD1AECE" w14:textId="77777777" w:rsidR="00910C03" w:rsidRPr="001B4CA4" w:rsidRDefault="00910C03" w:rsidP="00910C03">
            <w:pPr>
              <w:spacing w:before="240" w:after="240"/>
              <w:jc w:val="center"/>
              <w:rPr>
                <w:rFonts w:ascii="Arial" w:hAnsi="Arial" w:cs="Arial"/>
                <w:b/>
                <w:i/>
                <w:sz w:val="16"/>
                <w:szCs w:val="16"/>
              </w:rPr>
            </w:pPr>
          </w:p>
        </w:tc>
      </w:tr>
    </w:tbl>
    <w:p w14:paraId="753634B9" w14:textId="77777777" w:rsidR="00910C03" w:rsidRPr="001B4CA4" w:rsidRDefault="00910C03" w:rsidP="00910C03">
      <w:pPr>
        <w:spacing w:line="276" w:lineRule="auto"/>
        <w:ind w:left="142" w:right="23" w:hanging="142"/>
        <w:jc w:val="both"/>
        <w:rPr>
          <w:rFonts w:ascii="Arial" w:hAnsi="Arial" w:cs="Arial"/>
          <w:i/>
          <w:sz w:val="14"/>
          <w:szCs w:val="14"/>
          <w:lang w:eastAsia="x-none"/>
        </w:rPr>
      </w:pPr>
    </w:p>
    <w:p w14:paraId="3B919671" w14:textId="77777777" w:rsidR="00910C03" w:rsidRPr="001B4CA4" w:rsidRDefault="00910C03" w:rsidP="00910C03">
      <w:pPr>
        <w:spacing w:line="276" w:lineRule="auto"/>
        <w:ind w:left="142" w:right="23" w:hanging="142"/>
        <w:jc w:val="both"/>
        <w:rPr>
          <w:rFonts w:ascii="Arial" w:hAnsi="Arial" w:cs="Arial"/>
          <w:i/>
          <w:sz w:val="14"/>
          <w:szCs w:val="14"/>
          <w:lang w:eastAsia="x-none"/>
        </w:rPr>
      </w:pPr>
    </w:p>
    <w:p w14:paraId="5B4542FE" w14:textId="562CC602" w:rsidR="00910C03" w:rsidRPr="001B4CA4" w:rsidRDefault="00910C03" w:rsidP="00910C03">
      <w:pPr>
        <w:spacing w:line="276" w:lineRule="auto"/>
        <w:ind w:left="142" w:right="23" w:hanging="142"/>
        <w:jc w:val="both"/>
        <w:rPr>
          <w:rFonts w:ascii="Arial" w:hAnsi="Arial" w:cs="Arial"/>
          <w:i/>
          <w:sz w:val="14"/>
          <w:szCs w:val="14"/>
          <w:lang w:eastAsia="x-none"/>
        </w:rPr>
      </w:pPr>
      <w:r w:rsidRPr="001B4CA4">
        <w:rPr>
          <w:rFonts w:ascii="Arial" w:hAnsi="Arial" w:cs="Arial"/>
          <w:i/>
          <w:sz w:val="14"/>
          <w:szCs w:val="14"/>
          <w:lang w:eastAsia="x-none"/>
        </w:rPr>
        <w:t xml:space="preserve">* Podana przez Zamawiającego w Tabeli liczba jednostek – „Roboczodni” oraz „Punktów Funkcyjnych” – stanowi wartości wyłącznie szacunkowe służące celowi porównania ofert. </w:t>
      </w:r>
    </w:p>
    <w:p w14:paraId="0B27F13A" w14:textId="77777777" w:rsidR="00910C03" w:rsidRPr="001B4CA4" w:rsidRDefault="00910C03" w:rsidP="00910C03">
      <w:pPr>
        <w:spacing w:line="276" w:lineRule="auto"/>
        <w:ind w:left="142" w:right="23"/>
        <w:jc w:val="both"/>
        <w:rPr>
          <w:rFonts w:ascii="Arial" w:hAnsi="Arial" w:cs="Arial"/>
          <w:i/>
          <w:sz w:val="14"/>
          <w:szCs w:val="14"/>
          <w:lang w:eastAsia="x-none"/>
        </w:rPr>
      </w:pPr>
      <w:r w:rsidRPr="001B4CA4">
        <w:rPr>
          <w:rFonts w:ascii="Arial" w:hAnsi="Arial" w:cs="Arial"/>
          <w:i/>
          <w:sz w:val="14"/>
          <w:szCs w:val="14"/>
          <w:lang w:eastAsia="x-none"/>
        </w:rPr>
        <w:t xml:space="preserve">Faktyczna ilość wykorzystania jednostek będzie wynikać z rzeczywistych potrzeb Zamawiającego. </w:t>
      </w:r>
    </w:p>
    <w:p w14:paraId="165E0794" w14:textId="6F91EF41" w:rsidR="00910C03" w:rsidRPr="001B4CA4" w:rsidRDefault="00910C03" w:rsidP="00910C03">
      <w:pPr>
        <w:spacing w:line="276" w:lineRule="auto"/>
        <w:ind w:left="142" w:right="23"/>
        <w:jc w:val="both"/>
        <w:rPr>
          <w:rFonts w:ascii="Arial" w:hAnsi="Arial" w:cs="Arial"/>
          <w:i/>
          <w:sz w:val="14"/>
          <w:szCs w:val="14"/>
          <w:lang w:eastAsia="x-none"/>
        </w:rPr>
      </w:pPr>
      <w:r w:rsidRPr="001B4CA4">
        <w:rPr>
          <w:rFonts w:ascii="Arial" w:hAnsi="Arial" w:cs="Arial"/>
          <w:i/>
          <w:sz w:val="14"/>
          <w:szCs w:val="14"/>
          <w:lang w:eastAsia="x-none"/>
        </w:rPr>
        <w:t>W Umowie (pkt. 8.1.1.2, 8.1.1.4 oraz 20.1.2 i 20.1.4 oraz w Załączniku nr 8) wskazane zostanie maksymalne wynagrodzenie łączne odrębnie dla Usług Rozwoju i Usług Zleceń Operacyjnych oraz wynagrodzenie dla Usługi Integracji i Certyfikacji zgodnie z tabelą nr II oraz Tabeli nr 2 i budżet na zwiększenie ryczałtu miesięcznego Usługi Administracji Środowiskami, Usługi Monitorowania Dostępności i Wydajności</w:t>
      </w:r>
      <w:r w:rsidR="001622A3" w:rsidRPr="001B4CA4">
        <w:rPr>
          <w:rFonts w:ascii="Arial" w:hAnsi="Arial" w:cs="Arial"/>
          <w:i/>
          <w:sz w:val="14"/>
          <w:szCs w:val="14"/>
          <w:lang w:eastAsia="x-none"/>
        </w:rPr>
        <w:t xml:space="preserve"> </w:t>
      </w:r>
      <w:r w:rsidRPr="001B4CA4">
        <w:rPr>
          <w:rFonts w:ascii="Arial" w:hAnsi="Arial" w:cs="Arial"/>
          <w:i/>
          <w:sz w:val="14"/>
          <w:szCs w:val="14"/>
          <w:lang w:eastAsia="x-none"/>
        </w:rPr>
        <w:t>zgodnie z Tabelą nr III  wynikające z ustalonej przez Zamawiającego wartości zamówienia brutto</w:t>
      </w:r>
      <w:r w:rsidR="00F75099" w:rsidRPr="001B4CA4">
        <w:rPr>
          <w:rFonts w:ascii="Arial" w:hAnsi="Arial" w:cs="Arial"/>
          <w:i/>
          <w:sz w:val="14"/>
          <w:szCs w:val="14"/>
          <w:lang w:eastAsia="x-none"/>
        </w:rPr>
        <w:t>,</w:t>
      </w:r>
      <w:r w:rsidRPr="001B4CA4">
        <w:rPr>
          <w:rFonts w:ascii="Arial" w:hAnsi="Arial" w:cs="Arial"/>
          <w:i/>
          <w:sz w:val="14"/>
          <w:szCs w:val="14"/>
          <w:lang w:eastAsia="x-none"/>
        </w:rPr>
        <w:t xml:space="preserve"> a w części głównej umowy ceny jednostkowe Punktu Funkcyjnego i Roboczodnia wynikające z Formularza Ofertowego. Łączne wynagrodzenie z tytułu wykonania Umowy wyniesie nie więcej niż suma:</w:t>
      </w:r>
    </w:p>
    <w:p w14:paraId="30557383" w14:textId="77777777" w:rsidR="00910C03" w:rsidRPr="001B4CA4" w:rsidRDefault="00910C03" w:rsidP="00910C03">
      <w:pPr>
        <w:numPr>
          <w:ilvl w:val="1"/>
          <w:numId w:val="94"/>
        </w:numPr>
        <w:spacing w:line="276" w:lineRule="auto"/>
        <w:ind w:right="23"/>
        <w:jc w:val="both"/>
        <w:rPr>
          <w:rFonts w:ascii="Arial" w:hAnsi="Arial" w:cs="Arial"/>
          <w:i/>
          <w:sz w:val="14"/>
          <w:szCs w:val="14"/>
          <w:lang w:eastAsia="x-none"/>
        </w:rPr>
      </w:pPr>
      <w:r w:rsidRPr="001B4CA4">
        <w:rPr>
          <w:rFonts w:ascii="Arial" w:hAnsi="Arial" w:cs="Arial"/>
          <w:i/>
          <w:sz w:val="14"/>
          <w:szCs w:val="14"/>
          <w:lang w:eastAsia="x-none"/>
        </w:rPr>
        <w:t>wartości Grupy Usług Utrzymania Środowisk;</w:t>
      </w:r>
    </w:p>
    <w:p w14:paraId="593D2BA6" w14:textId="153D1B7D" w:rsidR="00910C03" w:rsidRPr="001B4CA4" w:rsidRDefault="00910C03" w:rsidP="00910C03">
      <w:pPr>
        <w:numPr>
          <w:ilvl w:val="1"/>
          <w:numId w:val="94"/>
        </w:numPr>
        <w:spacing w:line="276" w:lineRule="auto"/>
        <w:ind w:right="23"/>
        <w:jc w:val="both"/>
        <w:rPr>
          <w:rFonts w:ascii="Arial" w:hAnsi="Arial" w:cs="Arial"/>
          <w:i/>
          <w:sz w:val="14"/>
          <w:szCs w:val="14"/>
          <w:lang w:eastAsia="x-none"/>
        </w:rPr>
      </w:pPr>
      <w:r w:rsidRPr="001B4CA4">
        <w:rPr>
          <w:rFonts w:ascii="Arial" w:hAnsi="Arial" w:cs="Arial"/>
          <w:i/>
          <w:sz w:val="14"/>
          <w:szCs w:val="14"/>
          <w:lang w:eastAsia="x-none"/>
        </w:rPr>
        <w:t>wartości Grupy Usług Zapewnienia Jakości;</w:t>
      </w:r>
    </w:p>
    <w:p w14:paraId="1AC06EF3" w14:textId="645445FA" w:rsidR="00910C03" w:rsidRPr="001B4CA4" w:rsidRDefault="00910C03" w:rsidP="00910C03">
      <w:pPr>
        <w:numPr>
          <w:ilvl w:val="1"/>
          <w:numId w:val="94"/>
        </w:numPr>
        <w:spacing w:line="276" w:lineRule="auto"/>
        <w:ind w:right="23"/>
        <w:jc w:val="both"/>
        <w:rPr>
          <w:rFonts w:ascii="Arial" w:hAnsi="Arial" w:cs="Arial"/>
          <w:i/>
          <w:sz w:val="14"/>
          <w:szCs w:val="14"/>
          <w:lang w:eastAsia="x-none"/>
        </w:rPr>
      </w:pPr>
      <w:r w:rsidRPr="001B4CA4">
        <w:rPr>
          <w:rFonts w:ascii="Arial" w:hAnsi="Arial" w:cs="Arial"/>
          <w:i/>
          <w:sz w:val="14"/>
          <w:szCs w:val="14"/>
          <w:lang w:eastAsia="x-none"/>
        </w:rPr>
        <w:t>wartości Grupy Usług Administracji Systemem Informatycznym;</w:t>
      </w:r>
    </w:p>
    <w:p w14:paraId="636D2C7A" w14:textId="77777777" w:rsidR="00910C03" w:rsidRPr="001B4CA4" w:rsidRDefault="00910C03" w:rsidP="00910C03">
      <w:pPr>
        <w:spacing w:line="276" w:lineRule="auto"/>
        <w:ind w:left="502" w:right="23" w:firstLine="578"/>
        <w:jc w:val="both"/>
        <w:rPr>
          <w:rFonts w:ascii="Arial" w:hAnsi="Arial" w:cs="Arial"/>
          <w:i/>
          <w:sz w:val="14"/>
          <w:szCs w:val="14"/>
          <w:lang w:eastAsia="x-none"/>
        </w:rPr>
      </w:pPr>
      <w:r w:rsidRPr="001B4CA4">
        <w:rPr>
          <w:rFonts w:ascii="Arial" w:hAnsi="Arial" w:cs="Arial"/>
          <w:i/>
          <w:sz w:val="14"/>
          <w:szCs w:val="14"/>
          <w:lang w:eastAsia="x-none"/>
        </w:rPr>
        <w:t xml:space="preserve">wynikających z Formularza Ofertowego oraz </w:t>
      </w:r>
    </w:p>
    <w:p w14:paraId="6E503A1B" w14:textId="77777777" w:rsidR="00910C03" w:rsidRPr="001B4CA4" w:rsidRDefault="00910C03" w:rsidP="00910C03">
      <w:pPr>
        <w:numPr>
          <w:ilvl w:val="1"/>
          <w:numId w:val="94"/>
        </w:numPr>
        <w:spacing w:line="276" w:lineRule="auto"/>
        <w:ind w:right="23"/>
        <w:jc w:val="both"/>
        <w:rPr>
          <w:rFonts w:ascii="Arial" w:hAnsi="Arial" w:cs="Arial"/>
          <w:i/>
          <w:sz w:val="14"/>
          <w:szCs w:val="14"/>
          <w:lang w:eastAsia="x-none"/>
        </w:rPr>
      </w:pPr>
      <w:r w:rsidRPr="001B4CA4">
        <w:rPr>
          <w:rFonts w:ascii="Arial" w:hAnsi="Arial" w:cs="Arial"/>
          <w:i/>
          <w:sz w:val="14"/>
          <w:szCs w:val="14"/>
          <w:lang w:eastAsia="x-none"/>
        </w:rPr>
        <w:t>łącznego wynagrodzenie za Usługi Zleceń Operacyjnych;</w:t>
      </w:r>
    </w:p>
    <w:p w14:paraId="16D20C55" w14:textId="77777777" w:rsidR="00910C03" w:rsidRPr="001B4CA4" w:rsidRDefault="00910C03" w:rsidP="00910C03">
      <w:pPr>
        <w:numPr>
          <w:ilvl w:val="1"/>
          <w:numId w:val="94"/>
        </w:numPr>
        <w:spacing w:line="276" w:lineRule="auto"/>
        <w:ind w:right="23"/>
        <w:jc w:val="both"/>
        <w:rPr>
          <w:rFonts w:ascii="Arial" w:hAnsi="Arial" w:cs="Arial"/>
          <w:i/>
          <w:sz w:val="14"/>
          <w:szCs w:val="14"/>
          <w:lang w:eastAsia="x-none"/>
        </w:rPr>
      </w:pPr>
      <w:r w:rsidRPr="001B4CA4">
        <w:rPr>
          <w:rFonts w:ascii="Arial" w:hAnsi="Arial" w:cs="Arial"/>
          <w:i/>
          <w:sz w:val="14"/>
          <w:szCs w:val="14"/>
          <w:lang w:eastAsia="x-none"/>
        </w:rPr>
        <w:t>łącznego wynagrodzenie za usługi Grupy Usług Rozwoju;</w:t>
      </w:r>
    </w:p>
    <w:p w14:paraId="132FC95C" w14:textId="77777777" w:rsidR="00910C03" w:rsidRPr="001B4CA4" w:rsidRDefault="00910C03" w:rsidP="00910C03">
      <w:pPr>
        <w:numPr>
          <w:ilvl w:val="1"/>
          <w:numId w:val="94"/>
        </w:numPr>
        <w:spacing w:line="276" w:lineRule="auto"/>
        <w:ind w:right="23"/>
        <w:jc w:val="both"/>
        <w:rPr>
          <w:rFonts w:ascii="Arial" w:hAnsi="Arial" w:cs="Arial"/>
          <w:i/>
          <w:sz w:val="14"/>
          <w:szCs w:val="14"/>
          <w:lang w:eastAsia="x-none"/>
        </w:rPr>
      </w:pPr>
      <w:r w:rsidRPr="001B4CA4">
        <w:rPr>
          <w:rFonts w:ascii="Arial" w:hAnsi="Arial" w:cs="Arial"/>
          <w:i/>
          <w:sz w:val="14"/>
          <w:szCs w:val="14"/>
          <w:lang w:eastAsia="x-none"/>
        </w:rPr>
        <w:t>łączne wynagrodzenie za usługi Integracji i Certyfikacji podane powyżej w Tabeli nr II i Tabeli nr 2;</w:t>
      </w:r>
    </w:p>
    <w:p w14:paraId="2B4C95E8" w14:textId="75428D8C" w:rsidR="00910C03" w:rsidRPr="001B4CA4" w:rsidRDefault="00910C03" w:rsidP="00910C03">
      <w:pPr>
        <w:numPr>
          <w:ilvl w:val="1"/>
          <w:numId w:val="94"/>
        </w:numPr>
        <w:spacing w:line="276" w:lineRule="auto"/>
        <w:ind w:right="23"/>
        <w:jc w:val="both"/>
        <w:rPr>
          <w:rFonts w:ascii="Arial" w:hAnsi="Arial" w:cs="Arial"/>
          <w:i/>
          <w:sz w:val="14"/>
          <w:szCs w:val="14"/>
          <w:lang w:eastAsia="x-none"/>
        </w:rPr>
      </w:pPr>
      <w:r w:rsidRPr="001B4CA4">
        <w:rPr>
          <w:rFonts w:ascii="Arial" w:hAnsi="Arial" w:cs="Arial"/>
          <w:i/>
          <w:sz w:val="14"/>
          <w:szCs w:val="14"/>
          <w:lang w:eastAsia="x-none"/>
        </w:rPr>
        <w:t>łączne wynagrodzenie za zwiększenie ryczałtu miesięcznego Usługi Administracji Środowiskami, Usługi Monitorowania Dostępności i Wydajności</w:t>
      </w:r>
      <w:r w:rsidR="001622A3" w:rsidRPr="001B4CA4">
        <w:rPr>
          <w:rFonts w:ascii="Arial" w:hAnsi="Arial" w:cs="Arial"/>
          <w:i/>
          <w:sz w:val="14"/>
          <w:szCs w:val="14"/>
          <w:lang w:eastAsia="x-none"/>
        </w:rPr>
        <w:t xml:space="preserve"> </w:t>
      </w:r>
      <w:r w:rsidRPr="001B4CA4">
        <w:rPr>
          <w:rFonts w:ascii="Arial" w:hAnsi="Arial" w:cs="Arial"/>
          <w:i/>
          <w:sz w:val="14"/>
          <w:szCs w:val="14"/>
          <w:lang w:eastAsia="x-none"/>
        </w:rPr>
        <w:t>podane powyżej w tabeli III</w:t>
      </w:r>
    </w:p>
    <w:p w14:paraId="341FA3B3" w14:textId="77777777" w:rsidR="00910C03" w:rsidRPr="001B4CA4" w:rsidRDefault="00910C03" w:rsidP="00910C03">
      <w:pPr>
        <w:numPr>
          <w:ilvl w:val="1"/>
          <w:numId w:val="94"/>
        </w:numPr>
        <w:spacing w:line="276" w:lineRule="auto"/>
        <w:ind w:right="23"/>
        <w:jc w:val="both"/>
        <w:rPr>
          <w:rFonts w:ascii="Arial" w:hAnsi="Arial" w:cs="Arial"/>
          <w:i/>
          <w:sz w:val="14"/>
          <w:szCs w:val="14"/>
          <w:lang w:eastAsia="x-none"/>
        </w:rPr>
      </w:pPr>
      <w:r w:rsidRPr="001B4CA4">
        <w:rPr>
          <w:rFonts w:ascii="Arial" w:hAnsi="Arial" w:cs="Arial"/>
          <w:i/>
          <w:sz w:val="14"/>
          <w:szCs w:val="14"/>
          <w:lang w:eastAsia="x-none"/>
        </w:rPr>
        <w:t>zgodnie ze zdaniem poprzednim.</w:t>
      </w:r>
    </w:p>
    <w:p w14:paraId="51ADD872" w14:textId="77777777" w:rsidR="001622A3" w:rsidRPr="001B4CA4" w:rsidRDefault="001622A3" w:rsidP="00910C03">
      <w:pPr>
        <w:tabs>
          <w:tab w:val="left" w:leader="underscore" w:pos="0"/>
          <w:tab w:val="left" w:leader="underscore" w:pos="9000"/>
        </w:tabs>
        <w:rPr>
          <w:rFonts w:ascii="Arial" w:hAnsi="Arial" w:cs="Arial"/>
          <w:b/>
          <w:sz w:val="16"/>
          <w:szCs w:val="16"/>
          <w:lang w:eastAsia="x-none"/>
        </w:rPr>
      </w:pPr>
    </w:p>
    <w:p w14:paraId="6B8E84FE" w14:textId="100D712C" w:rsidR="00910C03" w:rsidRPr="001B4CA4" w:rsidRDefault="00910C03" w:rsidP="00910C03">
      <w:pPr>
        <w:tabs>
          <w:tab w:val="left" w:leader="underscore" w:pos="0"/>
          <w:tab w:val="left" w:leader="underscore" w:pos="14570"/>
        </w:tabs>
        <w:rPr>
          <w:rFonts w:ascii="Arial" w:hAnsi="Arial" w:cs="Arial"/>
          <w:b/>
          <w:sz w:val="16"/>
          <w:szCs w:val="16"/>
          <w:lang w:eastAsia="x-none"/>
        </w:rPr>
      </w:pPr>
      <w:r w:rsidRPr="001B4CA4">
        <w:rPr>
          <w:rFonts w:ascii="Arial" w:hAnsi="Arial" w:cs="Arial"/>
          <w:b/>
          <w:sz w:val="16"/>
          <w:szCs w:val="16"/>
          <w:lang w:eastAsia="x-none"/>
        </w:rPr>
        <w:t>Łączna cena netto oferty ………………………. zł słownie:</w:t>
      </w:r>
      <w:r w:rsidR="001622A3" w:rsidRPr="001B4CA4">
        <w:rPr>
          <w:rFonts w:ascii="Arial" w:hAnsi="Arial" w:cs="Arial"/>
          <w:b/>
          <w:sz w:val="16"/>
          <w:szCs w:val="16"/>
          <w:lang w:eastAsia="x-none"/>
        </w:rPr>
        <w:t xml:space="preserve"> </w:t>
      </w:r>
      <w:r w:rsidRPr="001B4CA4">
        <w:rPr>
          <w:rFonts w:ascii="Arial" w:hAnsi="Arial" w:cs="Arial"/>
          <w:b/>
          <w:sz w:val="16"/>
          <w:szCs w:val="16"/>
          <w:lang w:eastAsia="x-none"/>
        </w:rPr>
        <w:t>…………………………………………………………………………………………………………………………………………………………………….</w:t>
      </w:r>
      <w:r w:rsidRPr="001B4CA4">
        <w:rPr>
          <w:rFonts w:ascii="Arial" w:hAnsi="Arial" w:cs="Arial"/>
          <w:b/>
          <w:sz w:val="16"/>
          <w:szCs w:val="16"/>
          <w:lang w:eastAsia="x-none"/>
        </w:rPr>
        <w:tab/>
      </w:r>
    </w:p>
    <w:p w14:paraId="5590E6F4" w14:textId="77777777" w:rsidR="00910C03" w:rsidRPr="001B4CA4" w:rsidRDefault="00910C03" w:rsidP="00910C03">
      <w:pPr>
        <w:tabs>
          <w:tab w:val="left" w:leader="underscore" w:pos="0"/>
        </w:tabs>
        <w:rPr>
          <w:rFonts w:ascii="Arial" w:hAnsi="Arial" w:cs="Arial"/>
          <w:b/>
          <w:sz w:val="16"/>
          <w:szCs w:val="16"/>
          <w:lang w:eastAsia="x-none"/>
        </w:rPr>
      </w:pPr>
    </w:p>
    <w:p w14:paraId="32F90106" w14:textId="77777777" w:rsidR="00910C03" w:rsidRPr="001B4CA4" w:rsidRDefault="00910C03" w:rsidP="00910C03">
      <w:pPr>
        <w:tabs>
          <w:tab w:val="left" w:leader="underscore" w:pos="0"/>
          <w:tab w:val="left" w:leader="underscore" w:pos="14570"/>
        </w:tabs>
        <w:rPr>
          <w:rFonts w:ascii="Arial" w:hAnsi="Arial" w:cs="Arial"/>
          <w:b/>
          <w:sz w:val="16"/>
          <w:szCs w:val="16"/>
          <w:lang w:eastAsia="x-none"/>
        </w:rPr>
      </w:pPr>
      <w:r w:rsidRPr="001B4CA4">
        <w:rPr>
          <w:rFonts w:ascii="Arial" w:hAnsi="Arial" w:cs="Arial"/>
          <w:b/>
          <w:sz w:val="16"/>
          <w:szCs w:val="16"/>
          <w:lang w:eastAsia="x-none"/>
        </w:rPr>
        <w:t>Łączna cena brutto oferty ………………………. zł słownie: …………………………………………………………………………………………………………………………………………………………………</w:t>
      </w:r>
      <w:r w:rsidRPr="001B4CA4">
        <w:rPr>
          <w:rFonts w:ascii="Arial" w:hAnsi="Arial" w:cs="Arial"/>
          <w:b/>
          <w:sz w:val="16"/>
          <w:szCs w:val="16"/>
          <w:lang w:eastAsia="x-none"/>
        </w:rPr>
        <w:tab/>
      </w:r>
    </w:p>
    <w:p w14:paraId="15A9099D" w14:textId="77777777" w:rsidR="00910C03" w:rsidRPr="001B4CA4" w:rsidRDefault="00910C03" w:rsidP="00910C03">
      <w:pPr>
        <w:spacing w:after="60"/>
        <w:ind w:right="23"/>
        <w:jc w:val="both"/>
        <w:rPr>
          <w:rFonts w:ascii="Arial" w:hAnsi="Arial" w:cs="Arial"/>
          <w:sz w:val="18"/>
          <w:szCs w:val="18"/>
        </w:rPr>
      </w:pPr>
    </w:p>
    <w:p w14:paraId="16F820BA" w14:textId="1A32057B" w:rsidR="000D033A" w:rsidRPr="001B4CA4" w:rsidRDefault="000D033A" w:rsidP="00F166A2">
      <w:pPr>
        <w:tabs>
          <w:tab w:val="left" w:pos="6351"/>
          <w:tab w:val="center" w:pos="7131"/>
        </w:tabs>
        <w:spacing w:line="360" w:lineRule="auto"/>
        <w:ind w:right="23"/>
        <w:jc w:val="center"/>
        <w:rPr>
          <w:rFonts w:asciiTheme="minorHAnsi" w:hAnsiTheme="minorHAnsi" w:cstheme="minorHAnsi"/>
          <w:b/>
          <w:bCs/>
          <w:sz w:val="18"/>
          <w:szCs w:val="16"/>
        </w:rPr>
      </w:pPr>
      <w:r w:rsidRPr="001B4CA4">
        <w:rPr>
          <w:rFonts w:asciiTheme="minorHAnsi" w:hAnsiTheme="minorHAnsi" w:cstheme="minorHAnsi"/>
          <w:b/>
          <w:bCs/>
          <w:sz w:val="18"/>
          <w:szCs w:val="16"/>
        </w:rPr>
        <w:lastRenderedPageBreak/>
        <w:t>Oświadczamy, że:</w:t>
      </w:r>
    </w:p>
    <w:p w14:paraId="0D08AD29" w14:textId="57F460F1" w:rsidR="00340EF2" w:rsidRPr="001B4CA4" w:rsidRDefault="00CF1613" w:rsidP="00B6047D">
      <w:pPr>
        <w:numPr>
          <w:ilvl w:val="0"/>
          <w:numId w:val="62"/>
        </w:numPr>
        <w:tabs>
          <w:tab w:val="num" w:pos="360"/>
          <w:tab w:val="num" w:pos="540"/>
        </w:tabs>
        <w:spacing w:after="120"/>
        <w:jc w:val="both"/>
        <w:rPr>
          <w:rFonts w:asciiTheme="minorHAnsi" w:hAnsiTheme="minorHAnsi" w:cstheme="minorHAnsi"/>
          <w:sz w:val="18"/>
          <w:szCs w:val="18"/>
          <w:lang w:eastAsia="x-none"/>
        </w:rPr>
      </w:pPr>
      <w:r w:rsidRPr="001B4CA4">
        <w:rPr>
          <w:rFonts w:asciiTheme="minorHAnsi" w:hAnsiTheme="minorHAnsi" w:cstheme="minorHAnsi"/>
          <w:sz w:val="18"/>
          <w:szCs w:val="18"/>
          <w:lang w:eastAsia="x-none"/>
        </w:rPr>
        <w:t>Z</w:t>
      </w:r>
      <w:r w:rsidR="00114D01" w:rsidRPr="001B4CA4">
        <w:rPr>
          <w:rFonts w:asciiTheme="minorHAnsi" w:hAnsiTheme="minorHAnsi" w:cstheme="minorHAnsi"/>
          <w:sz w:val="18"/>
          <w:szCs w:val="18"/>
          <w:lang w:eastAsia="x-none"/>
        </w:rPr>
        <w:t xml:space="preserve">apoznaliśmy się z treścią </w:t>
      </w:r>
      <w:r w:rsidR="003F1F3F" w:rsidRPr="001B4CA4">
        <w:rPr>
          <w:rFonts w:asciiTheme="minorHAnsi" w:hAnsiTheme="minorHAnsi" w:cstheme="minorHAnsi"/>
          <w:sz w:val="18"/>
          <w:szCs w:val="18"/>
          <w:lang w:eastAsia="x-none"/>
        </w:rPr>
        <w:t>s</w:t>
      </w:r>
      <w:r w:rsidR="00114D01" w:rsidRPr="001B4CA4">
        <w:rPr>
          <w:rFonts w:asciiTheme="minorHAnsi" w:hAnsiTheme="minorHAnsi" w:cstheme="minorHAnsi"/>
          <w:sz w:val="18"/>
          <w:szCs w:val="18"/>
          <w:lang w:eastAsia="x-none"/>
        </w:rPr>
        <w:t xml:space="preserve">pecyfikacji </w:t>
      </w:r>
      <w:r w:rsidR="003F1F3F" w:rsidRPr="001B4CA4">
        <w:rPr>
          <w:rFonts w:asciiTheme="minorHAnsi" w:hAnsiTheme="minorHAnsi" w:cstheme="minorHAnsi"/>
          <w:sz w:val="18"/>
          <w:szCs w:val="18"/>
          <w:lang w:eastAsia="x-none"/>
        </w:rPr>
        <w:t>w</w:t>
      </w:r>
      <w:r w:rsidR="00114D01" w:rsidRPr="001B4CA4">
        <w:rPr>
          <w:rFonts w:asciiTheme="minorHAnsi" w:hAnsiTheme="minorHAnsi" w:cstheme="minorHAnsi"/>
          <w:sz w:val="18"/>
          <w:szCs w:val="18"/>
          <w:lang w:eastAsia="x-none"/>
        </w:rPr>
        <w:t xml:space="preserve">arunków </w:t>
      </w:r>
      <w:r w:rsidR="003F1F3F" w:rsidRPr="001B4CA4">
        <w:rPr>
          <w:rFonts w:asciiTheme="minorHAnsi" w:hAnsiTheme="minorHAnsi" w:cstheme="minorHAnsi"/>
          <w:sz w:val="18"/>
          <w:szCs w:val="18"/>
          <w:lang w:eastAsia="x-none"/>
        </w:rPr>
        <w:t>z</w:t>
      </w:r>
      <w:r w:rsidR="00114D01" w:rsidRPr="001B4CA4">
        <w:rPr>
          <w:rFonts w:asciiTheme="minorHAnsi" w:hAnsiTheme="minorHAnsi" w:cstheme="minorHAnsi"/>
          <w:sz w:val="18"/>
          <w:szCs w:val="18"/>
          <w:lang w:eastAsia="x-none"/>
        </w:rPr>
        <w:t xml:space="preserve">amówienia </w:t>
      </w:r>
      <w:r w:rsidR="005C12D4" w:rsidRPr="001B4CA4">
        <w:rPr>
          <w:rFonts w:asciiTheme="minorHAnsi" w:hAnsiTheme="minorHAnsi" w:cstheme="minorHAnsi"/>
          <w:sz w:val="18"/>
          <w:szCs w:val="18"/>
          <w:lang w:eastAsia="x-none"/>
        </w:rPr>
        <w:t xml:space="preserve">(SWZ), w tym projektowanych postanowień umowy </w:t>
      </w:r>
      <w:r w:rsidR="00114D01" w:rsidRPr="001B4CA4">
        <w:rPr>
          <w:rFonts w:asciiTheme="minorHAnsi" w:hAnsiTheme="minorHAnsi" w:cstheme="minorHAnsi"/>
          <w:sz w:val="18"/>
          <w:szCs w:val="18"/>
          <w:lang w:eastAsia="x-none"/>
        </w:rPr>
        <w:t>i nie wnosimy do ni</w:t>
      </w:r>
      <w:r w:rsidR="005C12D4" w:rsidRPr="001B4CA4">
        <w:rPr>
          <w:rFonts w:asciiTheme="minorHAnsi" w:hAnsiTheme="minorHAnsi" w:cstheme="minorHAnsi"/>
          <w:sz w:val="18"/>
          <w:szCs w:val="18"/>
          <w:lang w:eastAsia="x-none"/>
        </w:rPr>
        <w:t>ch</w:t>
      </w:r>
      <w:r w:rsidR="00114D01" w:rsidRPr="001B4CA4">
        <w:rPr>
          <w:rFonts w:asciiTheme="minorHAnsi" w:hAnsiTheme="minorHAnsi" w:cstheme="minorHAnsi"/>
          <w:sz w:val="18"/>
          <w:szCs w:val="18"/>
          <w:lang w:eastAsia="x-none"/>
        </w:rPr>
        <w:t xml:space="preserve"> zastrzeżeń oraz przyjmujemy warunki w ni</w:t>
      </w:r>
      <w:r w:rsidR="005C12D4" w:rsidRPr="001B4CA4">
        <w:rPr>
          <w:rFonts w:asciiTheme="minorHAnsi" w:hAnsiTheme="minorHAnsi" w:cstheme="minorHAnsi"/>
          <w:sz w:val="18"/>
          <w:szCs w:val="18"/>
          <w:lang w:eastAsia="x-none"/>
        </w:rPr>
        <w:t>ch</w:t>
      </w:r>
      <w:r w:rsidR="00114D01" w:rsidRPr="001B4CA4">
        <w:rPr>
          <w:rFonts w:asciiTheme="minorHAnsi" w:hAnsiTheme="minorHAnsi" w:cstheme="minorHAnsi"/>
          <w:sz w:val="18"/>
          <w:szCs w:val="18"/>
          <w:lang w:eastAsia="x-none"/>
        </w:rPr>
        <w:t xml:space="preserve"> zawarte.</w:t>
      </w:r>
    </w:p>
    <w:p w14:paraId="5537EF84" w14:textId="25C6EC07" w:rsidR="001622A3" w:rsidRPr="001B4CA4" w:rsidRDefault="001622A3" w:rsidP="00B6047D">
      <w:pPr>
        <w:numPr>
          <w:ilvl w:val="0"/>
          <w:numId w:val="62"/>
        </w:numPr>
        <w:tabs>
          <w:tab w:val="num" w:pos="360"/>
          <w:tab w:val="num" w:pos="540"/>
        </w:tabs>
        <w:spacing w:after="120"/>
        <w:jc w:val="both"/>
        <w:rPr>
          <w:rFonts w:asciiTheme="minorHAnsi" w:hAnsiTheme="minorHAnsi" w:cstheme="minorHAnsi"/>
          <w:sz w:val="18"/>
          <w:szCs w:val="18"/>
          <w:lang w:eastAsia="x-none"/>
        </w:rPr>
      </w:pPr>
      <w:r w:rsidRPr="001B4CA4">
        <w:rPr>
          <w:rFonts w:asciiTheme="minorHAnsi" w:hAnsiTheme="minorHAnsi" w:cstheme="minorHAnsi"/>
          <w:sz w:val="18"/>
          <w:szCs w:val="18"/>
          <w:lang w:eastAsia="x-none"/>
        </w:rPr>
        <w:t>Realizację przedmiotu zamówienia wykonamy w terminach określonych w Rozdz. II SWZ oraz projektowanych postanowieniach umowy</w:t>
      </w:r>
    </w:p>
    <w:p w14:paraId="215A88EC" w14:textId="77777777" w:rsidR="006D1380" w:rsidRPr="001B4CA4" w:rsidRDefault="006D1380" w:rsidP="00B6047D">
      <w:pPr>
        <w:numPr>
          <w:ilvl w:val="0"/>
          <w:numId w:val="62"/>
        </w:numPr>
        <w:tabs>
          <w:tab w:val="num" w:pos="360"/>
          <w:tab w:val="num" w:pos="540"/>
        </w:tabs>
        <w:spacing w:after="120"/>
        <w:jc w:val="both"/>
        <w:rPr>
          <w:rFonts w:asciiTheme="minorHAnsi" w:hAnsiTheme="minorHAnsi" w:cstheme="minorHAnsi"/>
          <w:sz w:val="18"/>
          <w:szCs w:val="18"/>
          <w:lang w:eastAsia="x-none"/>
        </w:rPr>
      </w:pPr>
      <w:r w:rsidRPr="001B4CA4">
        <w:rPr>
          <w:rFonts w:asciiTheme="minorHAnsi" w:hAnsiTheme="minorHAnsi" w:cstheme="minorHAnsi"/>
          <w:sz w:val="18"/>
          <w:szCs w:val="18"/>
          <w:lang w:eastAsia="x-none"/>
        </w:rPr>
        <w:t>W cenie naszej oferty zostały uwzględnione wszystkie koszty wykonania zamówienia.</w:t>
      </w:r>
    </w:p>
    <w:p w14:paraId="1F6DBD2F" w14:textId="7D465BA3" w:rsidR="006D1380" w:rsidRPr="001B4CA4" w:rsidRDefault="006D1380" w:rsidP="00B6047D">
      <w:pPr>
        <w:numPr>
          <w:ilvl w:val="0"/>
          <w:numId w:val="62"/>
        </w:numPr>
        <w:tabs>
          <w:tab w:val="num" w:pos="360"/>
          <w:tab w:val="num" w:pos="540"/>
        </w:tabs>
        <w:spacing w:after="120"/>
        <w:jc w:val="both"/>
        <w:rPr>
          <w:rFonts w:asciiTheme="minorHAnsi" w:hAnsiTheme="minorHAnsi" w:cstheme="minorHAnsi"/>
          <w:sz w:val="18"/>
          <w:szCs w:val="18"/>
          <w:lang w:eastAsia="x-none"/>
        </w:rPr>
      </w:pPr>
      <w:r w:rsidRPr="001B4CA4">
        <w:rPr>
          <w:rFonts w:asciiTheme="minorHAnsi" w:hAnsiTheme="minorHAnsi" w:cstheme="minorHAnsi"/>
          <w:sz w:val="18"/>
          <w:szCs w:val="18"/>
          <w:lang w:eastAsia="x-none"/>
        </w:rPr>
        <w:t xml:space="preserve">Uważamy się za związanych niniejszą ofertą </w:t>
      </w:r>
      <w:r w:rsidR="00C826FC" w:rsidRPr="001B4CA4">
        <w:rPr>
          <w:rFonts w:asciiTheme="minorHAnsi" w:hAnsiTheme="minorHAnsi" w:cstheme="minorHAnsi"/>
          <w:sz w:val="18"/>
          <w:szCs w:val="18"/>
          <w:lang w:eastAsia="x-none"/>
        </w:rPr>
        <w:t xml:space="preserve">do terminu określonego </w:t>
      </w:r>
      <w:r w:rsidRPr="001B4CA4">
        <w:rPr>
          <w:rFonts w:asciiTheme="minorHAnsi" w:hAnsiTheme="minorHAnsi" w:cstheme="minorHAnsi"/>
          <w:sz w:val="18"/>
          <w:szCs w:val="18"/>
          <w:lang w:eastAsia="x-none"/>
        </w:rPr>
        <w:t>w SWZ.</w:t>
      </w:r>
    </w:p>
    <w:p w14:paraId="4FFF7A48" w14:textId="0B6C0A7E" w:rsidR="006D1380" w:rsidRPr="001B4CA4" w:rsidRDefault="006D1380" w:rsidP="00B6047D">
      <w:pPr>
        <w:numPr>
          <w:ilvl w:val="0"/>
          <w:numId w:val="62"/>
        </w:numPr>
        <w:tabs>
          <w:tab w:val="num" w:pos="360"/>
          <w:tab w:val="num" w:pos="540"/>
        </w:tabs>
        <w:spacing w:after="120"/>
        <w:jc w:val="both"/>
        <w:rPr>
          <w:rFonts w:asciiTheme="minorHAnsi" w:hAnsiTheme="minorHAnsi" w:cstheme="minorHAnsi"/>
          <w:sz w:val="18"/>
          <w:szCs w:val="18"/>
          <w:lang w:eastAsia="x-none"/>
        </w:rPr>
      </w:pPr>
      <w:r w:rsidRPr="001B4CA4">
        <w:rPr>
          <w:rFonts w:asciiTheme="minorHAnsi" w:hAnsiTheme="minorHAnsi" w:cstheme="minorHAnsi"/>
          <w:sz w:val="18"/>
          <w:szCs w:val="18"/>
          <w:lang w:eastAsia="x-none"/>
        </w:rPr>
        <w:t xml:space="preserve">Wadium w wysokości </w:t>
      </w:r>
      <w:r w:rsidR="00660347" w:rsidRPr="001B4CA4">
        <w:rPr>
          <w:rFonts w:asciiTheme="minorHAnsi" w:hAnsiTheme="minorHAnsi" w:cstheme="minorHAnsi"/>
          <w:b/>
          <w:sz w:val="18"/>
          <w:szCs w:val="18"/>
          <w:lang w:eastAsia="x-none"/>
        </w:rPr>
        <w:t xml:space="preserve">500.000,00 </w:t>
      </w:r>
      <w:r w:rsidRPr="001B4CA4">
        <w:rPr>
          <w:rFonts w:asciiTheme="minorHAnsi" w:hAnsiTheme="minorHAnsi" w:cstheme="minorHAnsi"/>
          <w:b/>
          <w:sz w:val="18"/>
          <w:szCs w:val="18"/>
          <w:lang w:eastAsia="x-none"/>
        </w:rPr>
        <w:t>zł</w:t>
      </w:r>
      <w:r w:rsidRPr="001B4CA4">
        <w:rPr>
          <w:rFonts w:asciiTheme="minorHAnsi" w:hAnsiTheme="minorHAnsi" w:cstheme="minorHAnsi"/>
          <w:sz w:val="18"/>
          <w:szCs w:val="18"/>
          <w:lang w:eastAsia="x-none"/>
        </w:rPr>
        <w:t xml:space="preserve"> (słownie: </w:t>
      </w:r>
      <w:r w:rsidR="00660347" w:rsidRPr="001B4CA4">
        <w:rPr>
          <w:rFonts w:asciiTheme="minorHAnsi" w:hAnsiTheme="minorHAnsi" w:cstheme="minorHAnsi"/>
          <w:sz w:val="18"/>
          <w:szCs w:val="18"/>
          <w:lang w:eastAsia="x-none"/>
        </w:rPr>
        <w:t xml:space="preserve">pięćset tysięcy złotych </w:t>
      </w:r>
      <w:r w:rsidR="00470FBB" w:rsidRPr="001B4CA4">
        <w:rPr>
          <w:rFonts w:asciiTheme="minorHAnsi" w:hAnsiTheme="minorHAnsi" w:cstheme="minorHAnsi"/>
          <w:sz w:val="18"/>
          <w:szCs w:val="18"/>
          <w:lang w:eastAsia="x-none"/>
        </w:rPr>
        <w:t xml:space="preserve">00/100) </w:t>
      </w:r>
      <w:r w:rsidRPr="001B4CA4">
        <w:rPr>
          <w:rFonts w:asciiTheme="minorHAnsi" w:hAnsiTheme="minorHAnsi" w:cstheme="minorHAnsi"/>
          <w:sz w:val="18"/>
          <w:szCs w:val="18"/>
          <w:lang w:eastAsia="x-none"/>
        </w:rPr>
        <w:t>wnieśliśmy przed upływem terminu składania ofert.</w:t>
      </w:r>
    </w:p>
    <w:p w14:paraId="1702FD91" w14:textId="2F6036FC" w:rsidR="006D1380" w:rsidRPr="001B4CA4" w:rsidRDefault="006D1380" w:rsidP="00B6047D">
      <w:pPr>
        <w:numPr>
          <w:ilvl w:val="0"/>
          <w:numId w:val="62"/>
        </w:numPr>
        <w:tabs>
          <w:tab w:val="num" w:pos="360"/>
          <w:tab w:val="num" w:pos="540"/>
        </w:tabs>
        <w:spacing w:after="120"/>
        <w:jc w:val="both"/>
        <w:rPr>
          <w:rFonts w:asciiTheme="minorHAnsi" w:hAnsiTheme="minorHAnsi" w:cstheme="minorHAnsi"/>
          <w:sz w:val="18"/>
          <w:szCs w:val="18"/>
          <w:lang w:eastAsia="x-none"/>
        </w:rPr>
      </w:pPr>
      <w:r w:rsidRPr="001B4CA4">
        <w:rPr>
          <w:rFonts w:asciiTheme="minorHAnsi" w:hAnsiTheme="minorHAnsi" w:cstheme="minorHAnsi"/>
          <w:sz w:val="18"/>
          <w:szCs w:val="18"/>
          <w:lang w:eastAsia="x-none"/>
        </w:rPr>
        <w:t>Wadium wniesione w formie pieniądza należy zwrócić na rachunek bankowy nr ………………</w:t>
      </w:r>
      <w:r w:rsidR="00D510E8" w:rsidRPr="001B4CA4">
        <w:rPr>
          <w:rFonts w:asciiTheme="minorHAnsi" w:hAnsiTheme="minorHAnsi" w:cstheme="minorHAnsi"/>
          <w:sz w:val="18"/>
          <w:szCs w:val="18"/>
          <w:lang w:eastAsia="x-none"/>
        </w:rPr>
        <w:t xml:space="preserve"> </w:t>
      </w:r>
      <w:r w:rsidRPr="001B4CA4">
        <w:rPr>
          <w:rFonts w:asciiTheme="minorHAnsi" w:hAnsiTheme="minorHAnsi" w:cstheme="minorHAnsi"/>
          <w:sz w:val="18"/>
          <w:szCs w:val="18"/>
          <w:lang w:eastAsia="x-none"/>
        </w:rPr>
        <w:t>prowadzony w banku ………….………….</w:t>
      </w:r>
      <w:r w:rsidR="00141C1D" w:rsidRPr="001B4CA4">
        <w:rPr>
          <w:rFonts w:asciiTheme="minorHAnsi" w:hAnsiTheme="minorHAnsi" w:cstheme="minorHAnsi"/>
          <w:sz w:val="18"/>
          <w:szCs w:val="18"/>
          <w:lang w:eastAsia="x-none"/>
        </w:rPr>
        <w:t xml:space="preserve"> Oświadczenie o</w:t>
      </w:r>
      <w:r w:rsidR="00B35A1A" w:rsidRPr="001B4CA4">
        <w:rPr>
          <w:rFonts w:asciiTheme="minorHAnsi" w:hAnsiTheme="minorHAnsi" w:cstheme="minorHAnsi"/>
          <w:sz w:val="18"/>
          <w:szCs w:val="18"/>
          <w:lang w:eastAsia="x-none"/>
        </w:rPr>
        <w:t> </w:t>
      </w:r>
      <w:r w:rsidR="00141C1D" w:rsidRPr="001B4CA4">
        <w:rPr>
          <w:rFonts w:asciiTheme="minorHAnsi" w:hAnsiTheme="minorHAnsi" w:cstheme="minorHAnsi"/>
          <w:sz w:val="18"/>
          <w:szCs w:val="18"/>
          <w:lang w:eastAsia="x-none"/>
        </w:rPr>
        <w:t>zwolnieniu wadium wniesionego w innej formie niż pieniądz należy przekazać gwarantowi/poręczycielowi na następujący adres e-mail………………</w:t>
      </w:r>
    </w:p>
    <w:p w14:paraId="68C65C3F" w14:textId="7F46331F" w:rsidR="006D1380" w:rsidRPr="001B4CA4" w:rsidRDefault="006D1380" w:rsidP="00B6047D">
      <w:pPr>
        <w:numPr>
          <w:ilvl w:val="0"/>
          <w:numId w:val="62"/>
        </w:numPr>
        <w:tabs>
          <w:tab w:val="num" w:pos="360"/>
          <w:tab w:val="num" w:pos="540"/>
        </w:tabs>
        <w:spacing w:after="120"/>
        <w:jc w:val="both"/>
        <w:rPr>
          <w:rFonts w:asciiTheme="minorHAnsi" w:hAnsiTheme="minorHAnsi" w:cstheme="minorHAnsi"/>
          <w:sz w:val="18"/>
          <w:szCs w:val="18"/>
          <w:lang w:eastAsia="x-none"/>
        </w:rPr>
      </w:pPr>
      <w:r w:rsidRPr="001B4CA4">
        <w:rPr>
          <w:rFonts w:asciiTheme="minorHAnsi" w:hAnsiTheme="minorHAnsi" w:cstheme="minorHAnsi"/>
          <w:sz w:val="18"/>
          <w:szCs w:val="18"/>
          <w:lang w:eastAsia="x-none"/>
        </w:rPr>
        <w:t xml:space="preserve">Zobowiązujemy się do wniesienia przed podpisaniem umowy zabezpieczenia należytego wykonania umowy w wysokości </w:t>
      </w:r>
      <w:r w:rsidR="00660347" w:rsidRPr="001B4CA4">
        <w:rPr>
          <w:rFonts w:asciiTheme="minorHAnsi" w:hAnsiTheme="minorHAnsi" w:cstheme="minorHAnsi"/>
          <w:b/>
          <w:sz w:val="18"/>
          <w:szCs w:val="18"/>
          <w:lang w:eastAsia="x-none"/>
        </w:rPr>
        <w:t>2</w:t>
      </w:r>
      <w:r w:rsidR="00660347" w:rsidRPr="001B4CA4">
        <w:rPr>
          <w:rFonts w:asciiTheme="minorHAnsi" w:hAnsiTheme="minorHAnsi" w:cstheme="minorHAnsi"/>
          <w:sz w:val="18"/>
          <w:szCs w:val="18"/>
          <w:lang w:eastAsia="x-none"/>
        </w:rPr>
        <w:t xml:space="preserve"> </w:t>
      </w:r>
      <w:r w:rsidR="00470FBB" w:rsidRPr="001B4CA4">
        <w:rPr>
          <w:rFonts w:asciiTheme="minorHAnsi" w:hAnsiTheme="minorHAnsi" w:cstheme="minorHAnsi"/>
          <w:b/>
          <w:sz w:val="18"/>
          <w:szCs w:val="18"/>
          <w:lang w:eastAsia="x-none"/>
        </w:rPr>
        <w:t>%</w:t>
      </w:r>
      <w:r w:rsidR="00470FBB" w:rsidRPr="001B4CA4">
        <w:rPr>
          <w:rFonts w:asciiTheme="minorHAnsi" w:hAnsiTheme="minorHAnsi" w:cstheme="minorHAnsi"/>
          <w:sz w:val="18"/>
          <w:szCs w:val="18"/>
          <w:lang w:eastAsia="x-none"/>
        </w:rPr>
        <w:t xml:space="preserve"> </w:t>
      </w:r>
      <w:r w:rsidR="005C12D4" w:rsidRPr="001B4CA4">
        <w:rPr>
          <w:rFonts w:asciiTheme="minorHAnsi" w:hAnsiTheme="minorHAnsi" w:cstheme="minorHAnsi"/>
          <w:sz w:val="18"/>
          <w:szCs w:val="18"/>
          <w:lang w:eastAsia="x-none"/>
        </w:rPr>
        <w:t>ceny całkowitej podanej w ofercie</w:t>
      </w:r>
      <w:r w:rsidR="00F166A2" w:rsidRPr="001B4CA4">
        <w:rPr>
          <w:rFonts w:asciiTheme="minorHAnsi" w:hAnsiTheme="minorHAnsi" w:cstheme="minorHAnsi"/>
          <w:sz w:val="18"/>
          <w:szCs w:val="18"/>
          <w:lang w:eastAsia="x-none"/>
        </w:rPr>
        <w:t>.</w:t>
      </w:r>
    </w:p>
    <w:p w14:paraId="1CCDBC0C" w14:textId="394CDB3D" w:rsidR="006D1380" w:rsidRPr="001B4CA4" w:rsidRDefault="006D1380" w:rsidP="00B6047D">
      <w:pPr>
        <w:numPr>
          <w:ilvl w:val="0"/>
          <w:numId w:val="62"/>
        </w:numPr>
        <w:tabs>
          <w:tab w:val="num" w:pos="360"/>
          <w:tab w:val="num" w:pos="540"/>
        </w:tabs>
        <w:spacing w:after="120"/>
        <w:jc w:val="both"/>
        <w:rPr>
          <w:rFonts w:asciiTheme="minorHAnsi" w:hAnsiTheme="minorHAnsi" w:cstheme="minorHAnsi"/>
          <w:sz w:val="18"/>
          <w:szCs w:val="16"/>
        </w:rPr>
      </w:pPr>
      <w:r w:rsidRPr="001B4CA4">
        <w:rPr>
          <w:rFonts w:asciiTheme="minorHAnsi" w:hAnsiTheme="minorHAnsi" w:cstheme="minorHAnsi"/>
          <w:sz w:val="18"/>
          <w:szCs w:val="18"/>
          <w:lang w:eastAsia="x-none"/>
        </w:rPr>
        <w:t xml:space="preserve">W przypadku </w:t>
      </w:r>
      <w:r w:rsidR="005C12D4" w:rsidRPr="001B4CA4">
        <w:rPr>
          <w:rFonts w:asciiTheme="minorHAnsi" w:hAnsiTheme="minorHAnsi" w:cstheme="minorHAnsi"/>
          <w:sz w:val="18"/>
          <w:szCs w:val="18"/>
          <w:lang w:eastAsia="x-none"/>
        </w:rPr>
        <w:t>udzielenia</w:t>
      </w:r>
      <w:r w:rsidRPr="001B4CA4">
        <w:rPr>
          <w:rFonts w:asciiTheme="minorHAnsi" w:hAnsiTheme="minorHAnsi" w:cstheme="minorHAnsi"/>
          <w:sz w:val="18"/>
          <w:szCs w:val="18"/>
          <w:lang w:eastAsia="x-none"/>
        </w:rPr>
        <w:t xml:space="preserve"> nam zamówienia, zobowiązujemy</w:t>
      </w:r>
      <w:r w:rsidRPr="001B4CA4">
        <w:rPr>
          <w:rFonts w:asciiTheme="minorHAnsi" w:hAnsiTheme="minorHAnsi" w:cstheme="minorHAnsi"/>
          <w:sz w:val="18"/>
          <w:szCs w:val="16"/>
        </w:rPr>
        <w:t xml:space="preserve"> się do zawarcia umowy w miejscu i terminie wskazanym przez Zamawiającego.</w:t>
      </w:r>
    </w:p>
    <w:p w14:paraId="1BB3E610" w14:textId="14E47FD4" w:rsidR="006D1380" w:rsidRPr="001B4CA4" w:rsidRDefault="006D1380" w:rsidP="00B6047D">
      <w:pPr>
        <w:numPr>
          <w:ilvl w:val="0"/>
          <w:numId w:val="62"/>
        </w:numPr>
        <w:tabs>
          <w:tab w:val="num" w:pos="360"/>
          <w:tab w:val="num" w:pos="540"/>
        </w:tabs>
        <w:spacing w:after="120"/>
        <w:jc w:val="both"/>
        <w:rPr>
          <w:rFonts w:asciiTheme="minorHAnsi" w:hAnsiTheme="minorHAnsi" w:cstheme="minorHAnsi"/>
          <w:sz w:val="18"/>
          <w:szCs w:val="16"/>
        </w:rPr>
      </w:pPr>
      <w:r w:rsidRPr="001B4CA4">
        <w:rPr>
          <w:rFonts w:asciiTheme="minorHAnsi" w:hAnsiTheme="minorHAnsi" w:cstheme="minorHAnsi"/>
          <w:sz w:val="18"/>
          <w:szCs w:val="16"/>
        </w:rPr>
        <w:t xml:space="preserve">Podwykonawcom zamierzamy powierzyć wykonanie następującej(-ych) części zamówienia </w:t>
      </w:r>
      <w:r w:rsidR="009C5A6B" w:rsidRPr="001B4CA4">
        <w:rPr>
          <w:rFonts w:asciiTheme="minorHAnsi" w:hAnsiTheme="minorHAnsi" w:cstheme="minorHAnsi"/>
          <w:sz w:val="18"/>
          <w:szCs w:val="16"/>
        </w:rPr>
        <w:t>(należy podać zakres prac oraz nazwę</w:t>
      </w:r>
      <w:r w:rsidRPr="001B4CA4">
        <w:rPr>
          <w:rFonts w:asciiTheme="minorHAnsi" w:hAnsiTheme="minorHAnsi" w:cstheme="minorHAnsi"/>
          <w:sz w:val="18"/>
          <w:szCs w:val="16"/>
        </w:rPr>
        <w:t xml:space="preserve"> Podwykonawcy</w:t>
      </w:r>
      <w:r w:rsidR="005C12D4" w:rsidRPr="001B4CA4">
        <w:rPr>
          <w:rFonts w:asciiTheme="minorHAnsi" w:hAnsiTheme="minorHAnsi" w:cstheme="minorHAnsi"/>
          <w:sz w:val="18"/>
          <w:szCs w:val="16"/>
        </w:rPr>
        <w:t>,</w:t>
      </w:r>
      <w:r w:rsidR="009C5A6B" w:rsidRPr="001B4CA4">
        <w:rPr>
          <w:rFonts w:asciiTheme="minorHAnsi" w:hAnsiTheme="minorHAnsi" w:cstheme="minorHAnsi"/>
          <w:sz w:val="18"/>
          <w:szCs w:val="16"/>
        </w:rPr>
        <w:t xml:space="preserve"> jeśli jest już znany</w:t>
      </w:r>
      <w:r w:rsidRPr="001B4CA4">
        <w:rPr>
          <w:rFonts w:asciiTheme="minorHAnsi" w:hAnsiTheme="minorHAnsi" w:cstheme="minorHAnsi"/>
          <w:sz w:val="18"/>
          <w:szCs w:val="16"/>
        </w:rPr>
        <w:t>):</w:t>
      </w:r>
    </w:p>
    <w:p w14:paraId="5F8DB526" w14:textId="31AEB57C" w:rsidR="006D1380" w:rsidRPr="001B4CA4" w:rsidRDefault="006D1380" w:rsidP="000D033A">
      <w:pPr>
        <w:ind w:left="567" w:right="23"/>
        <w:jc w:val="both"/>
        <w:rPr>
          <w:rFonts w:asciiTheme="minorHAnsi" w:hAnsiTheme="minorHAnsi" w:cstheme="minorHAnsi"/>
          <w:sz w:val="18"/>
          <w:szCs w:val="16"/>
        </w:rPr>
      </w:pPr>
      <w:r w:rsidRPr="001B4CA4">
        <w:rPr>
          <w:rFonts w:asciiTheme="minorHAnsi" w:hAnsiTheme="minorHAnsi" w:cstheme="minorHAnsi"/>
          <w:sz w:val="18"/>
          <w:szCs w:val="16"/>
        </w:rPr>
        <w:t>…………………………………………………………………………………………………………………………………………………………………………………</w:t>
      </w:r>
      <w:r w:rsidR="005C12D4" w:rsidRPr="001B4CA4">
        <w:rPr>
          <w:rFonts w:asciiTheme="minorHAnsi" w:hAnsiTheme="minorHAnsi" w:cstheme="minorHAnsi"/>
          <w:b/>
          <w:i/>
          <w:sz w:val="18"/>
          <w:szCs w:val="16"/>
          <w:vertAlign w:val="superscript"/>
        </w:rPr>
        <w:t>1</w:t>
      </w:r>
    </w:p>
    <w:p w14:paraId="3810FE44" w14:textId="1BAD8F34" w:rsidR="00340EF2" w:rsidRPr="001B4CA4" w:rsidRDefault="005C12D4" w:rsidP="002C0077">
      <w:pPr>
        <w:ind w:left="284" w:right="23"/>
        <w:jc w:val="both"/>
        <w:rPr>
          <w:rFonts w:asciiTheme="minorHAnsi" w:hAnsiTheme="minorHAnsi" w:cstheme="minorHAnsi"/>
          <w:sz w:val="16"/>
          <w:szCs w:val="16"/>
        </w:rPr>
      </w:pPr>
      <w:r w:rsidRPr="001B4CA4">
        <w:rPr>
          <w:rFonts w:asciiTheme="minorHAnsi" w:hAnsiTheme="minorHAnsi" w:cstheme="minorHAnsi"/>
          <w:b/>
          <w:i/>
          <w:sz w:val="18"/>
          <w:szCs w:val="16"/>
          <w:vertAlign w:val="superscript"/>
        </w:rPr>
        <w:t>1</w:t>
      </w:r>
      <w:r w:rsidRPr="001B4CA4">
        <w:rPr>
          <w:rFonts w:asciiTheme="minorHAnsi" w:hAnsiTheme="minorHAnsi" w:cstheme="minorHAnsi"/>
          <w:sz w:val="18"/>
          <w:szCs w:val="16"/>
        </w:rPr>
        <w:t xml:space="preserve"> </w:t>
      </w:r>
      <w:r w:rsidR="00340EF2" w:rsidRPr="001B4CA4">
        <w:rPr>
          <w:rFonts w:asciiTheme="minorHAnsi" w:hAnsiTheme="minorHAnsi" w:cstheme="minorHAnsi"/>
          <w:i/>
          <w:sz w:val="16"/>
          <w:szCs w:val="16"/>
        </w:rPr>
        <w:t xml:space="preserve">w </w:t>
      </w:r>
      <w:r w:rsidR="00340EF2" w:rsidRPr="001B4CA4">
        <w:rPr>
          <w:rFonts w:asciiTheme="minorHAnsi" w:hAnsiTheme="minorHAnsi" w:cstheme="minorHAnsi"/>
          <w:sz w:val="16"/>
          <w:szCs w:val="16"/>
        </w:rPr>
        <w:t>przypadku</w:t>
      </w:r>
      <w:r w:rsidR="00340EF2" w:rsidRPr="001B4CA4">
        <w:rPr>
          <w:rFonts w:asciiTheme="minorHAnsi" w:hAnsiTheme="minorHAnsi" w:cstheme="minorHAnsi"/>
          <w:i/>
          <w:sz w:val="16"/>
          <w:szCs w:val="16"/>
        </w:rPr>
        <w:t xml:space="preserve"> niewypełnienia Zamawiający uzna, że Wykonawca nie zamierza powierzyć wykonania żadnej części zamówienia podwykonawcom.</w:t>
      </w:r>
      <w:r w:rsidR="00340EF2" w:rsidRPr="001B4CA4">
        <w:rPr>
          <w:rFonts w:asciiTheme="minorHAnsi" w:hAnsiTheme="minorHAnsi" w:cstheme="minorHAnsi"/>
          <w:sz w:val="16"/>
          <w:szCs w:val="16"/>
        </w:rPr>
        <w:t xml:space="preserve"> </w:t>
      </w:r>
    </w:p>
    <w:p w14:paraId="7EF75B7A" w14:textId="77777777" w:rsidR="00340EF2" w:rsidRPr="001B4CA4" w:rsidRDefault="00340EF2" w:rsidP="002C0077">
      <w:pPr>
        <w:ind w:left="284" w:right="23"/>
        <w:jc w:val="both"/>
        <w:rPr>
          <w:rFonts w:asciiTheme="minorHAnsi" w:hAnsiTheme="minorHAnsi" w:cstheme="minorHAnsi"/>
          <w:b/>
          <w:i/>
          <w:sz w:val="16"/>
          <w:szCs w:val="16"/>
          <w:u w:val="single"/>
        </w:rPr>
      </w:pPr>
      <w:r w:rsidRPr="001B4CA4">
        <w:rPr>
          <w:rFonts w:asciiTheme="minorHAnsi" w:hAnsiTheme="minorHAnsi" w:cstheme="minorHAnsi"/>
          <w:b/>
          <w:i/>
          <w:sz w:val="16"/>
          <w:szCs w:val="16"/>
          <w:u w:val="single"/>
        </w:rPr>
        <w:t>UWAGA:</w:t>
      </w:r>
    </w:p>
    <w:p w14:paraId="500523FE" w14:textId="5D5FAC6D" w:rsidR="00340EF2" w:rsidRPr="001B4CA4" w:rsidRDefault="00340EF2" w:rsidP="002C0077">
      <w:pPr>
        <w:spacing w:before="40" w:after="40"/>
        <w:ind w:left="284" w:right="23"/>
        <w:jc w:val="both"/>
        <w:rPr>
          <w:rFonts w:asciiTheme="minorHAnsi" w:hAnsiTheme="minorHAnsi" w:cstheme="minorHAnsi"/>
          <w:i/>
          <w:sz w:val="16"/>
          <w:szCs w:val="16"/>
        </w:rPr>
      </w:pPr>
      <w:r w:rsidRPr="001B4CA4">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1B4CA4">
        <w:rPr>
          <w:rFonts w:asciiTheme="minorHAnsi" w:hAnsiTheme="minorHAnsi" w:cstheme="minorHAnsi"/>
          <w:i/>
          <w:sz w:val="16"/>
          <w:szCs w:val="16"/>
        </w:rPr>
        <w:t>118 ust. 2</w:t>
      </w:r>
      <w:r w:rsidRPr="001B4CA4">
        <w:rPr>
          <w:rFonts w:asciiTheme="minorHAnsi" w:hAnsiTheme="minorHAnsi" w:cstheme="minorHAnsi"/>
          <w:i/>
          <w:sz w:val="16"/>
          <w:szCs w:val="16"/>
        </w:rPr>
        <w:t xml:space="preserve"> ustawy cyt.: „</w:t>
      </w:r>
      <w:r w:rsidR="009C5A6B" w:rsidRPr="001B4CA4">
        <w:rPr>
          <w:rFonts w:asciiTheme="minorHAnsi" w:hAnsiTheme="minorHAnsi" w:cstheme="minorHAnsi"/>
          <w: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1B4CA4">
        <w:rPr>
          <w:rFonts w:asciiTheme="minorHAnsi" w:hAnsiTheme="minorHAnsi" w:cstheme="minorHAnsi"/>
          <w:i/>
          <w:sz w:val="16"/>
          <w:szCs w:val="16"/>
        </w:rPr>
        <w:t xml:space="preserve">” </w:t>
      </w:r>
    </w:p>
    <w:p w14:paraId="7042B0EB" w14:textId="6D4CDA71" w:rsidR="00340EF2" w:rsidRPr="001B4CA4" w:rsidRDefault="00340EF2" w:rsidP="002C0077">
      <w:pPr>
        <w:spacing w:before="40" w:after="40"/>
        <w:ind w:left="284" w:right="23"/>
        <w:jc w:val="both"/>
        <w:rPr>
          <w:rFonts w:asciiTheme="minorHAnsi" w:hAnsiTheme="minorHAnsi" w:cstheme="minorHAnsi"/>
          <w:i/>
          <w:sz w:val="16"/>
          <w:szCs w:val="16"/>
        </w:rPr>
      </w:pPr>
      <w:r w:rsidRPr="001B4CA4">
        <w:rPr>
          <w:rFonts w:asciiTheme="minorHAnsi" w:hAnsiTheme="minorHAnsi" w:cstheme="minorHAnsi"/>
          <w:i/>
          <w:sz w:val="16"/>
          <w:szCs w:val="16"/>
        </w:rPr>
        <w:t>Udział podmiotu trzeciego w realizacji zamówienia w odniesieniu do warunków winien mieć charakter podwykonawstwa, w związku z</w:t>
      </w:r>
      <w:r w:rsidR="00B35A1A" w:rsidRPr="001B4CA4">
        <w:rPr>
          <w:rFonts w:asciiTheme="minorHAnsi" w:hAnsiTheme="minorHAnsi" w:cstheme="minorHAnsi"/>
          <w:i/>
          <w:sz w:val="16"/>
          <w:szCs w:val="16"/>
        </w:rPr>
        <w:t> </w:t>
      </w:r>
      <w:r w:rsidRPr="001B4CA4">
        <w:rPr>
          <w:rFonts w:asciiTheme="minorHAnsi" w:hAnsiTheme="minorHAnsi" w:cstheme="minorHAnsi"/>
          <w:i/>
          <w:sz w:val="16"/>
          <w:szCs w:val="16"/>
        </w:rPr>
        <w:t xml:space="preserve">czym wypełnieniu podlega pkt </w:t>
      </w:r>
      <w:r w:rsidR="00034257" w:rsidRPr="001B4CA4">
        <w:rPr>
          <w:rFonts w:asciiTheme="minorHAnsi" w:hAnsiTheme="minorHAnsi" w:cstheme="minorHAnsi"/>
          <w:i/>
          <w:sz w:val="16"/>
          <w:szCs w:val="16"/>
        </w:rPr>
        <w:t xml:space="preserve">9 </w:t>
      </w:r>
      <w:r w:rsidRPr="001B4CA4">
        <w:rPr>
          <w:rFonts w:asciiTheme="minorHAnsi" w:hAnsiTheme="minorHAnsi" w:cstheme="minorHAnsi"/>
          <w:i/>
          <w:sz w:val="16"/>
          <w:szCs w:val="16"/>
        </w:rPr>
        <w:t>Formularza Ofertowego.</w:t>
      </w:r>
    </w:p>
    <w:p w14:paraId="2A8C8635" w14:textId="7A0C2840" w:rsidR="006D1380" w:rsidRPr="001B4CA4" w:rsidRDefault="006D1380" w:rsidP="00B6047D">
      <w:pPr>
        <w:numPr>
          <w:ilvl w:val="0"/>
          <w:numId w:val="62"/>
        </w:numPr>
        <w:tabs>
          <w:tab w:val="num" w:pos="360"/>
          <w:tab w:val="num" w:pos="540"/>
        </w:tabs>
        <w:spacing w:after="120"/>
        <w:jc w:val="both"/>
        <w:rPr>
          <w:rFonts w:asciiTheme="minorHAnsi" w:hAnsiTheme="minorHAnsi" w:cstheme="minorHAnsi"/>
          <w:sz w:val="18"/>
          <w:szCs w:val="16"/>
        </w:rPr>
      </w:pPr>
      <w:r w:rsidRPr="001B4CA4">
        <w:rPr>
          <w:rFonts w:asciiTheme="minorHAnsi" w:hAnsiTheme="minorHAnsi" w:cstheme="minorHAnsi"/>
          <w:sz w:val="18"/>
          <w:szCs w:val="16"/>
        </w:rPr>
        <w:t>Wszelką korespondencję w sprawie niniejszego postępowania należy kierować na poniższy adres</w:t>
      </w:r>
      <w:r w:rsidR="00F43E98" w:rsidRPr="001B4CA4">
        <w:rPr>
          <w:rFonts w:asciiTheme="minorHAnsi" w:hAnsiTheme="minorHAnsi" w:cstheme="minorHAnsi"/>
          <w:sz w:val="18"/>
          <w:szCs w:val="16"/>
        </w:rPr>
        <w:t xml:space="preserve"> e-mail</w:t>
      </w:r>
      <w:r w:rsidRPr="001B4CA4">
        <w:rPr>
          <w:rFonts w:asciiTheme="minorHAnsi" w:hAnsiTheme="minorHAnsi" w:cstheme="minorHAnsi"/>
          <w:sz w:val="18"/>
          <w:szCs w:val="16"/>
        </w:rPr>
        <w:t>: ……………………………</w:t>
      </w:r>
      <w:r w:rsidR="00F43E98" w:rsidRPr="001B4CA4">
        <w:rPr>
          <w:rFonts w:asciiTheme="minorHAnsi" w:hAnsiTheme="minorHAnsi" w:cstheme="minorHAnsi"/>
          <w:sz w:val="18"/>
          <w:szCs w:val="16"/>
        </w:rPr>
        <w:t>…………………………</w:t>
      </w:r>
      <w:r w:rsidRPr="001B4CA4">
        <w:rPr>
          <w:rFonts w:asciiTheme="minorHAnsi" w:hAnsiTheme="minorHAnsi" w:cstheme="minorHAnsi"/>
          <w:sz w:val="18"/>
          <w:szCs w:val="16"/>
        </w:rPr>
        <w:br/>
        <w:t>Dane kontaktowe: imię i nazwisko ……………………………………………………………, nr tel. ……………………………………………….., adres e-mail: ……………………………………………………..</w:t>
      </w:r>
    </w:p>
    <w:p w14:paraId="6399DA9C" w14:textId="77777777" w:rsidR="003C52EE" w:rsidRPr="001B4CA4" w:rsidRDefault="006D1380" w:rsidP="00B6047D">
      <w:pPr>
        <w:numPr>
          <w:ilvl w:val="0"/>
          <w:numId w:val="62"/>
        </w:numPr>
        <w:tabs>
          <w:tab w:val="num" w:pos="360"/>
          <w:tab w:val="num" w:pos="540"/>
        </w:tabs>
        <w:spacing w:after="120"/>
        <w:jc w:val="both"/>
        <w:rPr>
          <w:rFonts w:asciiTheme="minorHAnsi" w:hAnsiTheme="minorHAnsi" w:cstheme="minorHAnsi"/>
          <w:sz w:val="18"/>
          <w:szCs w:val="16"/>
        </w:rPr>
      </w:pPr>
      <w:r w:rsidRPr="001B4CA4">
        <w:rPr>
          <w:rFonts w:asciiTheme="minorHAnsi" w:hAnsiTheme="minorHAnsi" w:cstheme="minorHAnsi"/>
          <w:sz w:val="18"/>
          <w:szCs w:val="16"/>
        </w:rPr>
        <w:t>Dokumenty wymienione</w:t>
      </w:r>
      <w:r w:rsidR="003C52EE" w:rsidRPr="001B4CA4">
        <w:rPr>
          <w:rFonts w:asciiTheme="minorHAnsi" w:hAnsiTheme="minorHAnsi" w:cstheme="minorHAnsi"/>
          <w:sz w:val="18"/>
          <w:szCs w:val="16"/>
        </w:rPr>
        <w:t>:</w:t>
      </w:r>
      <w:r w:rsidRPr="001B4CA4">
        <w:rPr>
          <w:rFonts w:asciiTheme="minorHAnsi" w:hAnsiTheme="minorHAnsi" w:cstheme="minorHAnsi"/>
          <w:sz w:val="18"/>
          <w:szCs w:val="16"/>
        </w:rPr>
        <w:t xml:space="preserve"> </w:t>
      </w:r>
    </w:p>
    <w:p w14:paraId="0AF20249" w14:textId="014E724E" w:rsidR="003C52EE" w:rsidRPr="001B4CA4" w:rsidRDefault="006D1380" w:rsidP="003C52EE">
      <w:pPr>
        <w:numPr>
          <w:ilvl w:val="1"/>
          <w:numId w:val="62"/>
        </w:numPr>
        <w:spacing w:after="120"/>
        <w:jc w:val="both"/>
        <w:rPr>
          <w:rFonts w:asciiTheme="minorHAnsi" w:hAnsiTheme="minorHAnsi" w:cstheme="minorHAnsi"/>
          <w:sz w:val="18"/>
          <w:szCs w:val="16"/>
        </w:rPr>
      </w:pPr>
      <w:r w:rsidRPr="001B4CA4">
        <w:rPr>
          <w:rFonts w:asciiTheme="minorHAnsi" w:hAnsiTheme="minorHAnsi" w:cstheme="minorHAnsi"/>
          <w:sz w:val="18"/>
          <w:szCs w:val="16"/>
        </w:rPr>
        <w:t xml:space="preserve">od strony ……… do strony ……… </w:t>
      </w:r>
      <w:r w:rsidR="003C52EE" w:rsidRPr="001B4CA4">
        <w:rPr>
          <w:rFonts w:asciiTheme="minorHAnsi" w:hAnsiTheme="minorHAnsi" w:cstheme="minorHAnsi"/>
          <w:sz w:val="18"/>
          <w:szCs w:val="18"/>
        </w:rPr>
        <w:t>w pliku ……….. [</w:t>
      </w:r>
      <w:r w:rsidR="003C52EE" w:rsidRPr="001B4CA4">
        <w:rPr>
          <w:rFonts w:asciiTheme="minorHAnsi" w:hAnsiTheme="minorHAnsi" w:cstheme="minorHAnsi"/>
          <w:i/>
          <w:iCs/>
          <w:sz w:val="18"/>
          <w:szCs w:val="18"/>
        </w:rPr>
        <w:t>należy wpisać nazwę pliku</w:t>
      </w:r>
      <w:r w:rsidR="003C52EE" w:rsidRPr="001B4CA4">
        <w:rPr>
          <w:rFonts w:asciiTheme="minorHAnsi" w:hAnsiTheme="minorHAnsi" w:cstheme="minorHAnsi"/>
          <w:sz w:val="18"/>
          <w:szCs w:val="18"/>
        </w:rPr>
        <w:t>],</w:t>
      </w:r>
    </w:p>
    <w:p w14:paraId="3983CE43" w14:textId="667C6E17" w:rsidR="003C52EE" w:rsidRPr="001B4CA4" w:rsidRDefault="003C52EE" w:rsidP="003C52EE">
      <w:pPr>
        <w:numPr>
          <w:ilvl w:val="1"/>
          <w:numId w:val="62"/>
        </w:numPr>
        <w:spacing w:after="120"/>
        <w:jc w:val="both"/>
        <w:rPr>
          <w:rFonts w:asciiTheme="minorHAnsi" w:hAnsiTheme="minorHAnsi" w:cstheme="minorHAnsi"/>
          <w:sz w:val="18"/>
          <w:szCs w:val="16"/>
        </w:rPr>
      </w:pPr>
      <w:r w:rsidRPr="001B4CA4">
        <w:rPr>
          <w:rFonts w:asciiTheme="minorHAnsi" w:hAnsiTheme="minorHAnsi" w:cstheme="minorHAnsi"/>
          <w:sz w:val="18"/>
          <w:szCs w:val="16"/>
        </w:rPr>
        <w:t xml:space="preserve">od strony ……… do strony ……… </w:t>
      </w:r>
      <w:r w:rsidRPr="001B4CA4">
        <w:rPr>
          <w:rFonts w:asciiTheme="minorHAnsi" w:hAnsiTheme="minorHAnsi" w:cstheme="minorHAnsi"/>
          <w:sz w:val="18"/>
          <w:szCs w:val="18"/>
        </w:rPr>
        <w:t>w pliku ……….. [</w:t>
      </w:r>
      <w:r w:rsidRPr="001B4CA4">
        <w:rPr>
          <w:rFonts w:asciiTheme="minorHAnsi" w:hAnsiTheme="minorHAnsi" w:cstheme="minorHAnsi"/>
          <w:i/>
          <w:iCs/>
          <w:sz w:val="18"/>
          <w:szCs w:val="18"/>
        </w:rPr>
        <w:t>należy wpisać nazwę pliku</w:t>
      </w:r>
      <w:r w:rsidRPr="001B4CA4">
        <w:rPr>
          <w:rFonts w:asciiTheme="minorHAnsi" w:hAnsiTheme="minorHAnsi" w:cstheme="minorHAnsi"/>
          <w:sz w:val="18"/>
          <w:szCs w:val="18"/>
        </w:rPr>
        <w:t>],</w:t>
      </w:r>
    </w:p>
    <w:p w14:paraId="6C055B0B" w14:textId="7D988778" w:rsidR="006D1380" w:rsidRPr="001B4CA4" w:rsidRDefault="006D1380" w:rsidP="001B4CA4">
      <w:pPr>
        <w:spacing w:after="120"/>
        <w:ind w:left="360"/>
        <w:jc w:val="both"/>
        <w:rPr>
          <w:rFonts w:asciiTheme="minorHAnsi" w:hAnsiTheme="minorHAnsi" w:cstheme="minorHAnsi"/>
          <w:sz w:val="18"/>
          <w:szCs w:val="16"/>
        </w:rPr>
      </w:pPr>
      <w:r w:rsidRPr="001B4CA4">
        <w:rPr>
          <w:rFonts w:asciiTheme="minorHAnsi" w:hAnsiTheme="minorHAnsi" w:cstheme="minorHAnsi"/>
          <w:sz w:val="18"/>
          <w:szCs w:val="16"/>
        </w:rPr>
        <w:t>stanowią tajemnicę przedsiębiorstwa</w:t>
      </w:r>
      <w:r w:rsidR="00376122" w:rsidRPr="001B4CA4">
        <w:rPr>
          <w:rFonts w:asciiTheme="minorHAnsi" w:hAnsiTheme="minorHAnsi" w:cstheme="minorHAnsi"/>
          <w:i/>
          <w:sz w:val="18"/>
          <w:szCs w:val="16"/>
        </w:rPr>
        <w:t xml:space="preserve"> </w:t>
      </w:r>
      <w:r w:rsidR="00376122" w:rsidRPr="001B4CA4">
        <w:rPr>
          <w:rFonts w:asciiTheme="minorHAnsi" w:hAnsiTheme="minorHAnsi" w:cstheme="minorHAnsi"/>
          <w:sz w:val="18"/>
          <w:szCs w:val="16"/>
        </w:rPr>
        <w:t>w rozumieniu ustawy z</w:t>
      </w:r>
      <w:r w:rsidR="00631AF9" w:rsidRPr="001B4CA4">
        <w:rPr>
          <w:rFonts w:asciiTheme="minorHAnsi" w:hAnsiTheme="minorHAnsi" w:cstheme="minorHAnsi"/>
          <w:sz w:val="18"/>
          <w:szCs w:val="16"/>
        </w:rPr>
        <w:t> </w:t>
      </w:r>
      <w:r w:rsidR="00376122" w:rsidRPr="001B4CA4">
        <w:rPr>
          <w:rFonts w:asciiTheme="minorHAnsi" w:hAnsiTheme="minorHAnsi" w:cstheme="minorHAnsi"/>
          <w:sz w:val="18"/>
          <w:szCs w:val="16"/>
        </w:rPr>
        <w:t>dnia 16 kwietnia 1993 r. o zwalczaniu nieuczciwej konkurencji (Dz. U. z 20</w:t>
      </w:r>
      <w:r w:rsidR="003C52EE" w:rsidRPr="001B4CA4">
        <w:rPr>
          <w:rFonts w:asciiTheme="minorHAnsi" w:hAnsiTheme="minorHAnsi" w:cstheme="minorHAnsi"/>
          <w:sz w:val="18"/>
          <w:szCs w:val="16"/>
        </w:rPr>
        <w:t>22</w:t>
      </w:r>
      <w:r w:rsidR="00376122" w:rsidRPr="001B4CA4">
        <w:rPr>
          <w:rFonts w:asciiTheme="minorHAnsi" w:hAnsiTheme="minorHAnsi" w:cstheme="minorHAnsi"/>
          <w:sz w:val="18"/>
          <w:szCs w:val="16"/>
        </w:rPr>
        <w:t xml:space="preserve"> r. poz. 1</w:t>
      </w:r>
      <w:r w:rsidR="003C52EE" w:rsidRPr="001B4CA4">
        <w:rPr>
          <w:rFonts w:asciiTheme="minorHAnsi" w:hAnsiTheme="minorHAnsi" w:cstheme="minorHAnsi"/>
          <w:sz w:val="18"/>
          <w:szCs w:val="16"/>
        </w:rPr>
        <w:t>233</w:t>
      </w:r>
      <w:r w:rsidR="00376122" w:rsidRPr="001B4CA4">
        <w:rPr>
          <w:rFonts w:asciiTheme="minorHAnsi" w:hAnsiTheme="minorHAnsi" w:cstheme="minorHAnsi"/>
          <w:sz w:val="18"/>
          <w:szCs w:val="16"/>
        </w:rPr>
        <w:t>)</w:t>
      </w:r>
      <w:r w:rsidRPr="001B4CA4">
        <w:rPr>
          <w:rFonts w:asciiTheme="minorHAnsi" w:hAnsiTheme="minorHAnsi" w:cstheme="minorHAnsi"/>
          <w:sz w:val="18"/>
          <w:szCs w:val="16"/>
        </w:rPr>
        <w:t xml:space="preserve"> i nie mogą być ujawnione pozostałym uczestnikom postępowania.</w:t>
      </w:r>
    </w:p>
    <w:p w14:paraId="2482B341" w14:textId="77777777" w:rsidR="006D1380" w:rsidRPr="001B4CA4" w:rsidRDefault="006D1380" w:rsidP="002C0077">
      <w:pPr>
        <w:ind w:left="284" w:right="23"/>
        <w:jc w:val="both"/>
        <w:rPr>
          <w:rFonts w:asciiTheme="minorHAnsi" w:hAnsiTheme="minorHAnsi" w:cstheme="minorHAnsi"/>
          <w:i/>
          <w:sz w:val="16"/>
          <w:szCs w:val="16"/>
        </w:rPr>
      </w:pPr>
      <w:r w:rsidRPr="001B4CA4">
        <w:rPr>
          <w:rFonts w:asciiTheme="minorHAnsi" w:hAnsiTheme="minorHAnsi" w:cstheme="minorHAnsi"/>
          <w:b/>
          <w:i/>
          <w:sz w:val="16"/>
          <w:szCs w:val="16"/>
          <w:u w:val="single"/>
        </w:rPr>
        <w:t>UWAGA</w:t>
      </w:r>
      <w:r w:rsidRPr="001B4CA4">
        <w:rPr>
          <w:rFonts w:asciiTheme="minorHAnsi" w:hAnsiTheme="minorHAnsi" w:cstheme="minorHAnsi"/>
          <w:i/>
          <w:sz w:val="16"/>
          <w:szCs w:val="16"/>
        </w:rPr>
        <w:t>:</w:t>
      </w:r>
    </w:p>
    <w:p w14:paraId="6052A0B7" w14:textId="3F71188F" w:rsidR="00034257" w:rsidRPr="001B4CA4" w:rsidRDefault="006D1380" w:rsidP="002C0077">
      <w:pPr>
        <w:ind w:left="284" w:right="23"/>
        <w:jc w:val="both"/>
        <w:rPr>
          <w:rFonts w:asciiTheme="minorHAnsi" w:hAnsiTheme="minorHAnsi" w:cstheme="minorHAnsi"/>
          <w:i/>
          <w:sz w:val="16"/>
          <w:szCs w:val="16"/>
        </w:rPr>
      </w:pPr>
      <w:r w:rsidRPr="001B4CA4">
        <w:rPr>
          <w:rFonts w:asciiTheme="minorHAnsi" w:hAnsiTheme="minorHAnsi" w:cstheme="minorHAnsi"/>
          <w:i/>
          <w:sz w:val="16"/>
          <w:szCs w:val="16"/>
        </w:rPr>
        <w:t xml:space="preserve">Zamawiający przypomina, </w:t>
      </w:r>
      <w:r w:rsidR="00034257" w:rsidRPr="001B4CA4">
        <w:rPr>
          <w:rFonts w:asciiTheme="minorHAnsi" w:hAnsiTheme="minorHAnsi" w:cstheme="minorHAnsi"/>
          <w:i/>
          <w:sz w:val="16"/>
          <w:szCs w:val="16"/>
        </w:rPr>
        <w:t>że</w:t>
      </w:r>
      <w:r w:rsidR="00376122" w:rsidRPr="001B4CA4">
        <w:rPr>
          <w:rFonts w:asciiTheme="minorHAnsi" w:hAnsiTheme="minorHAnsi" w:cstheme="minorHAnsi"/>
          <w:i/>
          <w:sz w:val="16"/>
          <w:szCs w:val="16"/>
        </w:rPr>
        <w:t xml:space="preserve"> stosownie do treści</w:t>
      </w:r>
      <w:r w:rsidR="00034257" w:rsidRPr="001B4CA4">
        <w:rPr>
          <w:rFonts w:asciiTheme="minorHAnsi" w:hAnsiTheme="minorHAnsi" w:cstheme="minorHAnsi"/>
          <w:i/>
          <w:sz w:val="16"/>
          <w:szCs w:val="16"/>
        </w:rPr>
        <w:t>:</w:t>
      </w:r>
    </w:p>
    <w:p w14:paraId="2EFF1B71" w14:textId="70C802C8" w:rsidR="00376122" w:rsidRPr="001B4CA4" w:rsidRDefault="006D1380" w:rsidP="00D209B0">
      <w:pPr>
        <w:pStyle w:val="Akapitzlist"/>
        <w:numPr>
          <w:ilvl w:val="0"/>
          <w:numId w:val="21"/>
        </w:numPr>
        <w:ind w:left="567" w:right="23" w:hanging="283"/>
        <w:jc w:val="both"/>
        <w:rPr>
          <w:rFonts w:asciiTheme="minorHAnsi" w:hAnsiTheme="minorHAnsi" w:cstheme="minorHAnsi"/>
          <w:i/>
          <w:sz w:val="16"/>
          <w:szCs w:val="16"/>
        </w:rPr>
      </w:pPr>
      <w:r w:rsidRPr="001B4CA4">
        <w:rPr>
          <w:rFonts w:asciiTheme="minorHAnsi" w:hAnsiTheme="minorHAnsi" w:cstheme="minorHAnsi"/>
          <w:i/>
          <w:sz w:val="16"/>
          <w:szCs w:val="16"/>
        </w:rPr>
        <w:t xml:space="preserve">art. </w:t>
      </w:r>
      <w:r w:rsidR="00805412" w:rsidRPr="001B4CA4">
        <w:rPr>
          <w:rFonts w:asciiTheme="minorHAnsi" w:hAnsiTheme="minorHAnsi" w:cstheme="minorHAnsi"/>
          <w:i/>
          <w:sz w:val="16"/>
          <w:szCs w:val="16"/>
        </w:rPr>
        <w:t>1</w:t>
      </w:r>
      <w:r w:rsidRPr="001B4CA4">
        <w:rPr>
          <w:rFonts w:asciiTheme="minorHAnsi" w:hAnsiTheme="minorHAnsi" w:cstheme="minorHAnsi"/>
          <w:i/>
          <w:sz w:val="16"/>
          <w:szCs w:val="16"/>
        </w:rPr>
        <w:t xml:space="preserve">8 ust. 3 ustawy Wykonawca winien nie później niż w terminie składania ofert </w:t>
      </w:r>
      <w:r w:rsidRPr="001B4CA4">
        <w:rPr>
          <w:rFonts w:asciiTheme="minorHAnsi" w:hAnsiTheme="minorHAnsi" w:cstheme="minorHAnsi"/>
          <w:i/>
          <w:sz w:val="16"/>
          <w:szCs w:val="16"/>
          <w:u w:val="single"/>
        </w:rPr>
        <w:t>wykazać</w:t>
      </w:r>
      <w:r w:rsidRPr="001B4CA4">
        <w:rPr>
          <w:rFonts w:asciiTheme="minorHAnsi" w:hAnsiTheme="minorHAnsi" w:cstheme="minorHAnsi"/>
          <w:i/>
          <w:sz w:val="16"/>
          <w:szCs w:val="16"/>
        </w:rPr>
        <w:t>, że zastrzeżone informacje stanowią tajemnicę przedsiębiorstwa</w:t>
      </w:r>
    </w:p>
    <w:p w14:paraId="45237AA3" w14:textId="594A0D2B" w:rsidR="006D1380" w:rsidRPr="001B4CA4" w:rsidRDefault="00376122" w:rsidP="00D209B0">
      <w:pPr>
        <w:pStyle w:val="Akapitzlist"/>
        <w:numPr>
          <w:ilvl w:val="0"/>
          <w:numId w:val="21"/>
        </w:numPr>
        <w:ind w:left="567" w:right="23" w:hanging="283"/>
        <w:jc w:val="both"/>
        <w:rPr>
          <w:rFonts w:asciiTheme="minorHAnsi" w:hAnsiTheme="minorHAnsi" w:cstheme="minorHAnsi"/>
          <w:i/>
          <w:sz w:val="16"/>
          <w:szCs w:val="16"/>
        </w:rPr>
      </w:pPr>
      <w:r w:rsidRPr="001B4CA4">
        <w:rPr>
          <w:rFonts w:asciiTheme="minorHAnsi" w:hAnsiTheme="minorHAnsi" w:cstheme="minorHAnsi"/>
          <w:i/>
          <w:sz w:val="16"/>
          <w:szCs w:val="16"/>
        </w:rPr>
        <w:t>Rozdz. VIII.1. pkt 5 SWZ wszelkie informacje stanowiące tajemnicę przedsiębiorstwa</w:t>
      </w:r>
      <w:r w:rsidRPr="001B4CA4">
        <w:t xml:space="preserve"> </w:t>
      </w:r>
      <w:r w:rsidRPr="001B4CA4">
        <w:rPr>
          <w:rFonts w:asciiTheme="minorHAnsi" w:hAnsiTheme="minorHAnsi" w:cstheme="minorHAnsi"/>
          <w:i/>
          <w:sz w:val="16"/>
          <w:szCs w:val="16"/>
        </w:rPr>
        <w:t>muszą zostać odpowiednio oznaczone a</w:t>
      </w:r>
      <w:r w:rsidR="00094787" w:rsidRPr="001B4CA4">
        <w:rPr>
          <w:rFonts w:asciiTheme="minorHAnsi" w:hAnsiTheme="minorHAnsi" w:cstheme="minorHAnsi"/>
          <w:i/>
          <w:sz w:val="16"/>
          <w:szCs w:val="16"/>
        </w:rPr>
        <w:t> </w:t>
      </w:r>
      <w:r w:rsidRPr="001B4CA4">
        <w:rPr>
          <w:rFonts w:asciiTheme="minorHAnsi" w:hAnsiTheme="minorHAnsi" w:cstheme="minorHAnsi"/>
          <w:i/>
          <w:sz w:val="16"/>
          <w:szCs w:val="16"/>
        </w:rPr>
        <w:t>następnie załączone na Platformie Zakupowej w osobnym pliku w miejscu właściwym dla Informacji stanowiących tajemnicę przedsiębiorstwa</w:t>
      </w:r>
      <w:r w:rsidR="006D1380" w:rsidRPr="001B4CA4">
        <w:rPr>
          <w:rFonts w:asciiTheme="minorHAnsi" w:hAnsiTheme="minorHAnsi" w:cstheme="minorHAnsi"/>
          <w:i/>
          <w:sz w:val="16"/>
          <w:szCs w:val="16"/>
        </w:rPr>
        <w:t xml:space="preserve">. </w:t>
      </w:r>
    </w:p>
    <w:p w14:paraId="7D2497A0" w14:textId="223B2FAE" w:rsidR="006D1380" w:rsidRPr="001B4CA4" w:rsidRDefault="006D1380" w:rsidP="00B6047D">
      <w:pPr>
        <w:numPr>
          <w:ilvl w:val="0"/>
          <w:numId w:val="62"/>
        </w:numPr>
        <w:tabs>
          <w:tab w:val="num" w:pos="360"/>
          <w:tab w:val="num" w:pos="540"/>
        </w:tabs>
        <w:spacing w:after="120"/>
        <w:jc w:val="both"/>
        <w:rPr>
          <w:rFonts w:asciiTheme="minorHAnsi" w:hAnsiTheme="minorHAnsi" w:cstheme="minorHAnsi"/>
          <w:sz w:val="18"/>
          <w:szCs w:val="16"/>
        </w:rPr>
      </w:pPr>
      <w:r w:rsidRPr="001B4CA4">
        <w:rPr>
          <w:rFonts w:asciiTheme="minorHAnsi" w:hAnsiTheme="minorHAnsi" w:cstheme="minorHAnsi"/>
          <w:sz w:val="18"/>
          <w:szCs w:val="16"/>
        </w:rPr>
        <w:t>Wypełniliśmy obowiązki informacyjne przewidziane w art. 13 lub art. 14 RODO</w:t>
      </w:r>
      <w:r w:rsidR="00376122" w:rsidRPr="001B4CA4">
        <w:rPr>
          <w:rFonts w:asciiTheme="minorHAnsi" w:hAnsiTheme="minorHAnsi" w:cstheme="minorHAnsi"/>
          <w:sz w:val="18"/>
          <w:szCs w:val="16"/>
        </w:rPr>
        <w:t>)</w:t>
      </w:r>
      <w:r w:rsidR="00376122" w:rsidRPr="001B4CA4">
        <w:rPr>
          <w:rFonts w:asciiTheme="minorHAnsi" w:hAnsiTheme="minorHAnsi" w:cstheme="minorHAnsi"/>
          <w:b/>
          <w:sz w:val="18"/>
          <w:szCs w:val="16"/>
          <w:vertAlign w:val="superscript"/>
        </w:rPr>
        <w:t>2</w:t>
      </w:r>
      <w:r w:rsidR="00376122" w:rsidRPr="001B4CA4">
        <w:rPr>
          <w:rFonts w:asciiTheme="minorHAnsi" w:hAnsiTheme="minorHAnsi" w:cstheme="minorHAnsi"/>
          <w:sz w:val="18"/>
          <w:szCs w:val="16"/>
        </w:rPr>
        <w:t xml:space="preserve"> </w:t>
      </w:r>
      <w:r w:rsidRPr="001B4CA4">
        <w:rPr>
          <w:rFonts w:asciiTheme="minorHAnsi" w:hAnsiTheme="minorHAnsi" w:cstheme="minorHAnsi"/>
          <w:sz w:val="18"/>
          <w:szCs w:val="16"/>
        </w:rPr>
        <w:t>wobec osób fizycznych, od których dane osobowe bezpośrednio lub pośrednio pozyskałem w celu ubiegania się o udzielenie zamówienia publicznego w niniejszym postępowaniu</w:t>
      </w:r>
      <w:r w:rsidR="00376122" w:rsidRPr="001B4CA4">
        <w:rPr>
          <w:rFonts w:asciiTheme="minorHAnsi" w:hAnsiTheme="minorHAnsi" w:cstheme="minorHAnsi"/>
          <w:sz w:val="18"/>
          <w:szCs w:val="16"/>
        </w:rPr>
        <w:t>.</w:t>
      </w:r>
      <w:r w:rsidR="00376122" w:rsidRPr="001B4CA4">
        <w:rPr>
          <w:rFonts w:asciiTheme="minorHAnsi" w:hAnsiTheme="minorHAnsi" w:cstheme="minorHAnsi"/>
          <w:b/>
          <w:sz w:val="18"/>
          <w:szCs w:val="16"/>
          <w:vertAlign w:val="superscript"/>
        </w:rPr>
        <w:t>3</w:t>
      </w:r>
    </w:p>
    <w:p w14:paraId="7FD9E236" w14:textId="5C8709B6" w:rsidR="006D1380" w:rsidRPr="001B4CA4" w:rsidRDefault="00376122" w:rsidP="002C0077">
      <w:pPr>
        <w:spacing w:after="60"/>
        <w:ind w:left="284"/>
        <w:jc w:val="both"/>
        <w:rPr>
          <w:rFonts w:asciiTheme="minorHAnsi" w:hAnsiTheme="minorHAnsi" w:cstheme="minorHAnsi"/>
          <w:i/>
          <w:sz w:val="18"/>
          <w:szCs w:val="16"/>
          <w:lang w:val="x-none"/>
        </w:rPr>
      </w:pPr>
      <w:r w:rsidRPr="001B4CA4">
        <w:rPr>
          <w:rFonts w:asciiTheme="minorHAnsi" w:hAnsiTheme="minorHAnsi" w:cstheme="minorHAnsi"/>
          <w:b/>
          <w:sz w:val="18"/>
          <w:szCs w:val="16"/>
          <w:vertAlign w:val="superscript"/>
        </w:rPr>
        <w:lastRenderedPageBreak/>
        <w:t>2</w:t>
      </w:r>
      <w:r w:rsidRPr="001B4CA4">
        <w:rPr>
          <w:rFonts w:asciiTheme="minorHAnsi" w:hAnsiTheme="minorHAnsi" w:cstheme="minorHAnsi"/>
          <w:i/>
          <w:sz w:val="18"/>
          <w:szCs w:val="16"/>
        </w:rPr>
        <w:t xml:space="preserve"> </w:t>
      </w:r>
      <w:r w:rsidR="006D1380" w:rsidRPr="001B4CA4">
        <w:rPr>
          <w:rFonts w:asciiTheme="minorHAnsi" w:hAnsiTheme="minorHAnsi" w:cstheme="minorHAnsi"/>
          <w:i/>
          <w:sz w:val="16"/>
          <w:szCs w:val="16"/>
          <w:lang w:val="x-none"/>
        </w:rPr>
        <w:t>rozporządzenie Parlamentu Europejskiego i Rady (UE) 2016/679 z dnia 27 kwietnia 2016 r. w sprawie ochrony osób fizycznych w</w:t>
      </w:r>
      <w:r w:rsidR="006D1380" w:rsidRPr="001B4CA4">
        <w:rPr>
          <w:rFonts w:asciiTheme="minorHAnsi" w:hAnsiTheme="minorHAnsi" w:cstheme="minorHAnsi"/>
          <w:i/>
          <w:sz w:val="16"/>
          <w:szCs w:val="16"/>
        </w:rPr>
        <w:t> </w:t>
      </w:r>
      <w:r w:rsidR="006D1380" w:rsidRPr="001B4CA4">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00926BF9" w:rsidRPr="001B4CA4">
        <w:rPr>
          <w:rFonts w:asciiTheme="minorHAnsi" w:hAnsiTheme="minorHAnsi" w:cstheme="minorHAnsi"/>
          <w:i/>
          <w:sz w:val="16"/>
          <w:szCs w:val="16"/>
        </w:rPr>
        <w:t xml:space="preserve"> oraz Dz. Urz. UE L 127 z 23.05.2018, str. 2</w:t>
      </w:r>
      <w:r w:rsidR="006D1380" w:rsidRPr="001B4CA4">
        <w:rPr>
          <w:rFonts w:asciiTheme="minorHAnsi" w:hAnsiTheme="minorHAnsi" w:cstheme="minorHAnsi"/>
          <w:i/>
          <w:sz w:val="16"/>
          <w:szCs w:val="16"/>
          <w:lang w:val="x-none"/>
        </w:rPr>
        <w:t>).</w:t>
      </w:r>
    </w:p>
    <w:p w14:paraId="64C83304" w14:textId="7F4B772B" w:rsidR="006D1380" w:rsidRPr="001B4CA4" w:rsidRDefault="00376122" w:rsidP="002C0077">
      <w:pPr>
        <w:ind w:left="284" w:right="23"/>
        <w:jc w:val="both"/>
        <w:rPr>
          <w:rFonts w:asciiTheme="minorHAnsi" w:hAnsiTheme="minorHAnsi" w:cstheme="minorHAnsi"/>
          <w:sz w:val="16"/>
          <w:szCs w:val="16"/>
        </w:rPr>
      </w:pPr>
      <w:r w:rsidRPr="001B4CA4">
        <w:rPr>
          <w:rFonts w:asciiTheme="minorHAnsi" w:hAnsiTheme="minorHAnsi" w:cstheme="minorHAnsi"/>
          <w:b/>
          <w:sz w:val="18"/>
          <w:szCs w:val="16"/>
          <w:vertAlign w:val="superscript"/>
        </w:rPr>
        <w:t>3</w:t>
      </w:r>
      <w:r w:rsidRPr="001B4CA4">
        <w:rPr>
          <w:rFonts w:asciiTheme="minorHAnsi" w:hAnsiTheme="minorHAnsi" w:cstheme="minorHAnsi"/>
          <w:i/>
          <w:sz w:val="18"/>
          <w:szCs w:val="16"/>
        </w:rPr>
        <w:t xml:space="preserve"> </w:t>
      </w:r>
      <w:r w:rsidR="006D1380" w:rsidRPr="001B4CA4">
        <w:rPr>
          <w:rFonts w:asciiTheme="minorHAnsi" w:hAnsiTheme="minorHAnsi" w:cstheme="minorHAnsi"/>
          <w:i/>
          <w:sz w:val="16"/>
          <w:szCs w:val="16"/>
        </w:rPr>
        <w:t>w</w:t>
      </w:r>
      <w:r w:rsidR="006D1380" w:rsidRPr="001B4CA4">
        <w:rPr>
          <w:rFonts w:asciiTheme="minorHAnsi" w:hAnsiTheme="minorHAnsi" w:cstheme="minorHAnsi"/>
          <w:i/>
          <w:sz w:val="16"/>
          <w:szCs w:val="16"/>
          <w:lang w:val="x-none"/>
        </w:rPr>
        <w:t xml:space="preserve"> przypadku</w:t>
      </w:r>
      <w:r w:rsidR="006D1380" w:rsidRPr="001B4CA4">
        <w:rPr>
          <w:rFonts w:asciiTheme="minorHAnsi" w:hAnsiTheme="minorHAnsi" w:cstheme="minorHAnsi"/>
          <w:i/>
          <w:sz w:val="16"/>
          <w:szCs w:val="16"/>
        </w:rPr>
        <w:t>,</w:t>
      </w:r>
      <w:r w:rsidR="006D1380" w:rsidRPr="001B4CA4">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006D1380" w:rsidRPr="001B4CA4">
        <w:rPr>
          <w:rFonts w:asciiTheme="minorHAnsi" w:hAnsiTheme="minorHAnsi" w:cstheme="minorHAnsi"/>
          <w:i/>
          <w:sz w:val="16"/>
          <w:szCs w:val="16"/>
        </w:rPr>
        <w:t>, przekreślenie, itp.</w:t>
      </w:r>
      <w:r w:rsidR="006D1380" w:rsidRPr="001B4CA4">
        <w:rPr>
          <w:rFonts w:asciiTheme="minorHAnsi" w:hAnsiTheme="minorHAnsi" w:cstheme="minorHAnsi"/>
          <w:i/>
          <w:sz w:val="16"/>
          <w:szCs w:val="16"/>
          <w:lang w:val="x-none"/>
        </w:rPr>
        <w:t>).</w:t>
      </w:r>
    </w:p>
    <w:p w14:paraId="6F5A14F7" w14:textId="55E82699" w:rsidR="006D1380" w:rsidRPr="001B4CA4" w:rsidRDefault="006D1380" w:rsidP="00B6047D">
      <w:pPr>
        <w:numPr>
          <w:ilvl w:val="0"/>
          <w:numId w:val="62"/>
        </w:numPr>
        <w:tabs>
          <w:tab w:val="num" w:pos="360"/>
          <w:tab w:val="num" w:pos="540"/>
        </w:tabs>
        <w:spacing w:after="120"/>
        <w:jc w:val="both"/>
        <w:rPr>
          <w:rFonts w:asciiTheme="minorHAnsi" w:hAnsiTheme="minorHAnsi" w:cstheme="minorHAnsi"/>
          <w:sz w:val="18"/>
          <w:szCs w:val="16"/>
        </w:rPr>
      </w:pPr>
      <w:r w:rsidRPr="001B4CA4">
        <w:rPr>
          <w:rFonts w:asciiTheme="minorHAnsi" w:hAnsiTheme="minorHAnsi" w:cstheme="minorHAnsi"/>
          <w:sz w:val="18"/>
          <w:szCs w:val="16"/>
        </w:rPr>
        <w:t>Jedno</w:t>
      </w:r>
      <w:r w:rsidR="00805412" w:rsidRPr="001B4CA4">
        <w:rPr>
          <w:rFonts w:asciiTheme="minorHAnsi" w:hAnsiTheme="minorHAnsi" w:cstheme="minorHAnsi"/>
          <w:sz w:val="18"/>
          <w:szCs w:val="16"/>
        </w:rPr>
        <w:t>cześnie</w:t>
      </w:r>
      <w:r w:rsidR="00B82349" w:rsidRPr="001B4CA4">
        <w:rPr>
          <w:rFonts w:asciiTheme="minorHAnsi" w:hAnsiTheme="minorHAnsi" w:cstheme="minorHAnsi"/>
          <w:sz w:val="18"/>
          <w:szCs w:val="16"/>
        </w:rPr>
        <w:t>,</w:t>
      </w:r>
      <w:r w:rsidR="00805412" w:rsidRPr="001B4CA4">
        <w:rPr>
          <w:rFonts w:asciiTheme="minorHAnsi" w:hAnsiTheme="minorHAnsi" w:cstheme="minorHAnsi"/>
          <w:sz w:val="18"/>
          <w:szCs w:val="16"/>
        </w:rPr>
        <w:t xml:space="preserve"> zgodnie z treścią art. 225</w:t>
      </w:r>
      <w:r w:rsidRPr="001B4CA4">
        <w:rPr>
          <w:rFonts w:asciiTheme="minorHAnsi" w:hAnsiTheme="minorHAnsi" w:cstheme="minorHAnsi"/>
          <w:sz w:val="18"/>
          <w:szCs w:val="16"/>
        </w:rPr>
        <w:t xml:space="preserve"> ust. </w:t>
      </w:r>
      <w:r w:rsidR="00805412" w:rsidRPr="001B4CA4">
        <w:rPr>
          <w:rFonts w:asciiTheme="minorHAnsi" w:hAnsiTheme="minorHAnsi" w:cstheme="minorHAnsi"/>
          <w:sz w:val="18"/>
          <w:szCs w:val="16"/>
        </w:rPr>
        <w:t>2</w:t>
      </w:r>
      <w:r w:rsidRPr="001B4CA4">
        <w:rPr>
          <w:rFonts w:asciiTheme="minorHAnsi" w:hAnsiTheme="minorHAnsi" w:cstheme="minorHAnsi"/>
          <w:sz w:val="18"/>
          <w:szCs w:val="16"/>
        </w:rPr>
        <w:t xml:space="preserve"> ustawy oświadczam, że wybór </w:t>
      </w:r>
      <w:r w:rsidR="00B82349" w:rsidRPr="001B4CA4">
        <w:rPr>
          <w:rFonts w:asciiTheme="minorHAnsi" w:hAnsiTheme="minorHAnsi" w:cstheme="minorHAnsi"/>
          <w:sz w:val="18"/>
          <w:szCs w:val="16"/>
        </w:rPr>
        <w:t>niniejszej</w:t>
      </w:r>
      <w:r w:rsidRPr="001B4CA4">
        <w:rPr>
          <w:rFonts w:asciiTheme="minorHAnsi" w:hAnsiTheme="minorHAnsi" w:cstheme="minorHAnsi"/>
          <w:sz w:val="18"/>
          <w:szCs w:val="16"/>
        </w:rPr>
        <w:t xml:space="preserve"> oferty</w:t>
      </w:r>
      <w:r w:rsidR="00B82349" w:rsidRPr="001B4CA4">
        <w:rPr>
          <w:rFonts w:asciiTheme="minorHAnsi" w:hAnsiTheme="minorHAnsi" w:cstheme="minorHAnsi"/>
          <w:sz w:val="18"/>
          <w:szCs w:val="16"/>
        </w:rPr>
        <w:t>:</w:t>
      </w:r>
    </w:p>
    <w:p w14:paraId="6DE332E0" w14:textId="6B28DBB6" w:rsidR="006D1380" w:rsidRPr="001B4CA4" w:rsidRDefault="006D1380" w:rsidP="00B6047D">
      <w:pPr>
        <w:numPr>
          <w:ilvl w:val="1"/>
          <w:numId w:val="62"/>
        </w:numPr>
        <w:spacing w:after="120"/>
        <w:jc w:val="both"/>
        <w:rPr>
          <w:rFonts w:asciiTheme="minorHAnsi" w:hAnsiTheme="minorHAnsi" w:cstheme="minorHAnsi"/>
          <w:sz w:val="18"/>
          <w:szCs w:val="16"/>
        </w:rPr>
      </w:pPr>
      <w:r w:rsidRPr="001B4CA4">
        <w:rPr>
          <w:rFonts w:asciiTheme="minorHAnsi" w:hAnsiTheme="minorHAnsi" w:cstheme="minorHAnsi"/>
          <w:b/>
          <w:sz w:val="18"/>
          <w:szCs w:val="16"/>
        </w:rPr>
        <w:t xml:space="preserve">nie </w:t>
      </w:r>
      <w:r w:rsidRPr="001B4CA4">
        <w:rPr>
          <w:rFonts w:asciiTheme="minorHAnsi" w:hAnsiTheme="minorHAnsi" w:cstheme="minorHAnsi"/>
          <w:sz w:val="18"/>
          <w:szCs w:val="16"/>
        </w:rPr>
        <w:t>będzie prowadzić do powstania u Zamawiającego obowiązku podatkowego</w:t>
      </w:r>
      <w:r w:rsidR="00B82349" w:rsidRPr="001B4CA4">
        <w:rPr>
          <w:rFonts w:asciiTheme="minorHAnsi" w:hAnsiTheme="minorHAnsi" w:cstheme="minorHAnsi"/>
          <w:b/>
          <w:sz w:val="18"/>
          <w:szCs w:val="16"/>
          <w:vertAlign w:val="superscript"/>
        </w:rPr>
        <w:t>4</w:t>
      </w:r>
    </w:p>
    <w:p w14:paraId="2B43B354" w14:textId="27810485" w:rsidR="001143E4" w:rsidRPr="001B4CA4" w:rsidRDefault="006D1380" w:rsidP="00B6047D">
      <w:pPr>
        <w:numPr>
          <w:ilvl w:val="1"/>
          <w:numId w:val="62"/>
        </w:numPr>
        <w:spacing w:after="120"/>
        <w:jc w:val="both"/>
        <w:rPr>
          <w:rFonts w:asciiTheme="minorHAnsi" w:hAnsiTheme="minorHAnsi" w:cstheme="minorHAnsi"/>
          <w:sz w:val="18"/>
          <w:szCs w:val="16"/>
        </w:rPr>
      </w:pPr>
      <w:r w:rsidRPr="001B4CA4">
        <w:rPr>
          <w:rFonts w:asciiTheme="minorHAnsi" w:hAnsiTheme="minorHAnsi" w:cstheme="minorHAnsi"/>
          <w:b/>
          <w:sz w:val="18"/>
          <w:szCs w:val="16"/>
        </w:rPr>
        <w:t xml:space="preserve">będzie </w:t>
      </w:r>
      <w:r w:rsidRPr="001B4CA4">
        <w:rPr>
          <w:rFonts w:asciiTheme="minorHAnsi" w:hAnsiTheme="minorHAnsi" w:cstheme="minorHAnsi"/>
          <w:sz w:val="18"/>
          <w:szCs w:val="16"/>
        </w:rPr>
        <w:t>prowadzić do powstania u Zamawiającego obowiązku podatkowego zgodnie z przepisami o podatku od towarów i usług</w:t>
      </w:r>
      <w:r w:rsidR="001143E4" w:rsidRPr="001B4CA4">
        <w:rPr>
          <w:rFonts w:asciiTheme="minorHAnsi" w:hAnsiTheme="minorHAnsi" w:cstheme="minorHAnsi"/>
          <w:sz w:val="18"/>
          <w:szCs w:val="16"/>
        </w:rPr>
        <w:t>, w związku z tym:</w:t>
      </w:r>
      <w:r w:rsidR="001143E4" w:rsidRPr="001B4CA4">
        <w:rPr>
          <w:rFonts w:asciiTheme="minorHAnsi" w:hAnsiTheme="minorHAnsi" w:cstheme="minorHAnsi"/>
          <w:b/>
          <w:sz w:val="18"/>
          <w:szCs w:val="16"/>
          <w:vertAlign w:val="superscript"/>
        </w:rPr>
        <w:t>4</w:t>
      </w:r>
    </w:p>
    <w:p w14:paraId="479905F1" w14:textId="0694D482" w:rsidR="006D1380" w:rsidRPr="001B4CA4" w:rsidRDefault="001143E4" w:rsidP="00B6047D">
      <w:pPr>
        <w:numPr>
          <w:ilvl w:val="2"/>
          <w:numId w:val="62"/>
        </w:numPr>
        <w:spacing w:after="120"/>
        <w:jc w:val="both"/>
        <w:rPr>
          <w:rFonts w:asciiTheme="minorHAnsi" w:hAnsiTheme="minorHAnsi" w:cstheme="minorHAnsi"/>
          <w:sz w:val="18"/>
          <w:szCs w:val="18"/>
        </w:rPr>
      </w:pPr>
      <w:r w:rsidRPr="001B4CA4">
        <w:rPr>
          <w:rFonts w:asciiTheme="minorHAnsi" w:hAnsiTheme="minorHAnsi" w:cstheme="minorHAnsi"/>
          <w:sz w:val="18"/>
          <w:szCs w:val="18"/>
        </w:rPr>
        <w:t>…………………………………………………………………………………………………………………………………………………………………..</w:t>
      </w:r>
      <w:r w:rsidRPr="001B4CA4">
        <w:rPr>
          <w:rFonts w:asciiTheme="minorHAnsi" w:hAnsiTheme="minorHAnsi" w:cstheme="minorHAnsi"/>
          <w:b/>
          <w:sz w:val="18"/>
          <w:szCs w:val="18"/>
          <w:vertAlign w:val="superscript"/>
        </w:rPr>
        <w:t>5</w:t>
      </w:r>
    </w:p>
    <w:p w14:paraId="231EBC36" w14:textId="7E49A912" w:rsidR="001143E4" w:rsidRPr="001B4CA4" w:rsidRDefault="001143E4" w:rsidP="002C0077">
      <w:pPr>
        <w:spacing w:after="60"/>
        <w:ind w:left="284"/>
        <w:jc w:val="both"/>
        <w:rPr>
          <w:rFonts w:asciiTheme="minorHAnsi" w:hAnsiTheme="minorHAnsi" w:cstheme="minorHAnsi"/>
          <w:b/>
          <w:sz w:val="18"/>
          <w:szCs w:val="16"/>
        </w:rPr>
      </w:pPr>
      <w:r w:rsidRPr="001B4CA4">
        <w:rPr>
          <w:rFonts w:asciiTheme="minorHAnsi" w:hAnsiTheme="minorHAnsi" w:cstheme="minorHAnsi"/>
          <w:b/>
          <w:sz w:val="18"/>
          <w:szCs w:val="16"/>
          <w:vertAlign w:val="superscript"/>
        </w:rPr>
        <w:t>4</w:t>
      </w:r>
      <w:r w:rsidRPr="001B4CA4">
        <w:rPr>
          <w:rFonts w:asciiTheme="minorHAnsi" w:hAnsiTheme="minorHAnsi" w:cstheme="minorHAnsi"/>
          <w:b/>
          <w:sz w:val="18"/>
          <w:szCs w:val="16"/>
        </w:rPr>
        <w:t xml:space="preserve"> </w:t>
      </w:r>
      <w:r w:rsidRPr="001B4CA4">
        <w:rPr>
          <w:rFonts w:asciiTheme="minorHAnsi" w:hAnsiTheme="minorHAnsi" w:cstheme="minorHAnsi"/>
          <w:i/>
          <w:sz w:val="16"/>
          <w:szCs w:val="14"/>
        </w:rPr>
        <w:t xml:space="preserve">Niepotrzebne skreślić. W przypadku </w:t>
      </w:r>
      <w:r w:rsidR="005000AF" w:rsidRPr="001B4CA4">
        <w:rPr>
          <w:rFonts w:asciiTheme="minorHAnsi" w:hAnsiTheme="minorHAnsi" w:cstheme="minorHAnsi"/>
          <w:i/>
          <w:sz w:val="16"/>
          <w:szCs w:val="14"/>
        </w:rPr>
        <w:t>nie</w:t>
      </w:r>
      <w:r w:rsidR="0091107A" w:rsidRPr="001B4CA4">
        <w:rPr>
          <w:rFonts w:asciiTheme="minorHAnsi" w:hAnsiTheme="minorHAnsi" w:cstheme="minorHAnsi"/>
          <w:i/>
          <w:sz w:val="16"/>
          <w:szCs w:val="14"/>
        </w:rPr>
        <w:t xml:space="preserve"> </w:t>
      </w:r>
      <w:r w:rsidR="005000AF" w:rsidRPr="001B4CA4">
        <w:rPr>
          <w:rFonts w:asciiTheme="minorHAnsi" w:hAnsiTheme="minorHAnsi" w:cstheme="minorHAnsi"/>
          <w:i/>
          <w:sz w:val="16"/>
          <w:szCs w:val="14"/>
        </w:rPr>
        <w:t>skreślenia</w:t>
      </w:r>
      <w:r w:rsidRPr="001B4CA4">
        <w:rPr>
          <w:rFonts w:asciiTheme="minorHAnsi" w:hAnsiTheme="minorHAnsi" w:cstheme="minorHAnsi"/>
          <w:i/>
          <w:sz w:val="16"/>
          <w:szCs w:val="14"/>
        </w:rPr>
        <w:t xml:space="preserve"> (nie</w:t>
      </w:r>
      <w:r w:rsidR="0091107A" w:rsidRPr="001B4CA4">
        <w:rPr>
          <w:rFonts w:asciiTheme="minorHAnsi" w:hAnsiTheme="minorHAnsi" w:cstheme="minorHAnsi"/>
          <w:i/>
          <w:sz w:val="16"/>
          <w:szCs w:val="14"/>
        </w:rPr>
        <w:t xml:space="preserve"> </w:t>
      </w:r>
      <w:r w:rsidRPr="001B4CA4">
        <w:rPr>
          <w:rFonts w:asciiTheme="minorHAnsi" w:hAnsiTheme="minorHAnsi" w:cstheme="minorHAnsi"/>
          <w:i/>
          <w:sz w:val="16"/>
          <w:szCs w:val="14"/>
        </w:rPr>
        <w:t>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5F5D39A6" w14:textId="1E740061" w:rsidR="001143E4" w:rsidRPr="001B4CA4" w:rsidRDefault="001143E4" w:rsidP="002C0077">
      <w:pPr>
        <w:spacing w:after="60"/>
        <w:ind w:left="284"/>
        <w:jc w:val="both"/>
        <w:rPr>
          <w:rFonts w:asciiTheme="minorHAnsi" w:hAnsiTheme="minorHAnsi" w:cstheme="minorHAnsi"/>
          <w:i/>
          <w:sz w:val="16"/>
          <w:szCs w:val="14"/>
        </w:rPr>
      </w:pPr>
      <w:r w:rsidRPr="001B4CA4">
        <w:rPr>
          <w:rFonts w:asciiTheme="minorHAnsi" w:hAnsiTheme="minorHAnsi" w:cstheme="minorHAnsi"/>
          <w:b/>
          <w:sz w:val="18"/>
          <w:szCs w:val="16"/>
          <w:vertAlign w:val="superscript"/>
        </w:rPr>
        <w:t xml:space="preserve">5 </w:t>
      </w:r>
      <w:r w:rsidRPr="001B4CA4">
        <w:rPr>
          <w:rFonts w:asciiTheme="minorHAnsi" w:hAnsiTheme="minorHAnsi" w:cstheme="minorHAnsi"/>
          <w:i/>
          <w:sz w:val="16"/>
          <w:szCs w:val="14"/>
        </w:rPr>
        <w:t xml:space="preserve">W pkt. </w:t>
      </w:r>
      <w:r w:rsidR="0041375F" w:rsidRPr="001B4CA4">
        <w:rPr>
          <w:rFonts w:asciiTheme="minorHAnsi" w:hAnsiTheme="minorHAnsi" w:cstheme="minorHAnsi"/>
          <w:i/>
          <w:sz w:val="16"/>
          <w:szCs w:val="14"/>
        </w:rPr>
        <w:t>14</w:t>
      </w:r>
      <w:r w:rsidRPr="001B4CA4">
        <w:rPr>
          <w:rFonts w:asciiTheme="minorHAnsi" w:hAnsiTheme="minorHAnsi" w:cstheme="minorHAnsi"/>
          <w:i/>
          <w:sz w:val="16"/>
          <w:szCs w:val="14"/>
        </w:rPr>
        <w:t xml:space="preserve">.2.1.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sidR="00544348" w:rsidRPr="001B4CA4">
        <w:rPr>
          <w:rFonts w:asciiTheme="minorHAnsi" w:hAnsiTheme="minorHAnsi" w:cstheme="minorHAnsi"/>
          <w:i/>
          <w:sz w:val="16"/>
          <w:szCs w:val="14"/>
        </w:rPr>
        <w:t>W</w:t>
      </w:r>
      <w:r w:rsidRPr="001B4CA4">
        <w:rPr>
          <w:rFonts w:asciiTheme="minorHAnsi" w:hAnsiTheme="minorHAnsi" w:cstheme="minorHAnsi"/>
          <w:i/>
          <w:sz w:val="16"/>
          <w:szCs w:val="14"/>
        </w:rPr>
        <w:t>ykonawcy, będzie miała zastosowanie.</w:t>
      </w:r>
    </w:p>
    <w:p w14:paraId="2CC4E774" w14:textId="364399D9" w:rsidR="00C80874" w:rsidRPr="001B4CA4" w:rsidRDefault="00C80874" w:rsidP="00B6047D">
      <w:pPr>
        <w:numPr>
          <w:ilvl w:val="0"/>
          <w:numId w:val="62"/>
        </w:numPr>
        <w:tabs>
          <w:tab w:val="num" w:pos="360"/>
          <w:tab w:val="num" w:pos="540"/>
        </w:tabs>
        <w:spacing w:after="120"/>
        <w:jc w:val="both"/>
        <w:rPr>
          <w:rFonts w:asciiTheme="minorHAnsi" w:hAnsiTheme="minorHAnsi" w:cstheme="minorHAnsi"/>
          <w:sz w:val="18"/>
          <w:szCs w:val="16"/>
        </w:rPr>
      </w:pPr>
      <w:r w:rsidRPr="001B4CA4">
        <w:rPr>
          <w:rFonts w:asciiTheme="minorHAnsi" w:hAnsiTheme="minorHAnsi" w:cstheme="minorHAnsi"/>
          <w:sz w:val="18"/>
          <w:szCs w:val="16"/>
        </w:rPr>
        <w:t xml:space="preserve">Zgodnie z </w:t>
      </w:r>
      <w:r w:rsidR="008F19CC" w:rsidRPr="001B4CA4">
        <w:rPr>
          <w:rFonts w:asciiTheme="minorHAnsi" w:hAnsiTheme="minorHAnsi" w:cstheme="minorHAnsi"/>
          <w:sz w:val="18"/>
          <w:szCs w:val="16"/>
        </w:rPr>
        <w:t>R</w:t>
      </w:r>
      <w:r w:rsidRPr="001B4CA4">
        <w:rPr>
          <w:rFonts w:asciiTheme="minorHAnsi" w:hAnsiTheme="minorHAnsi" w:cstheme="minorHAnsi"/>
          <w:sz w:val="18"/>
          <w:szCs w:val="16"/>
        </w:rPr>
        <w:t>ozdz</w:t>
      </w:r>
      <w:r w:rsidR="008F19CC" w:rsidRPr="001B4CA4">
        <w:rPr>
          <w:rFonts w:asciiTheme="minorHAnsi" w:hAnsiTheme="minorHAnsi" w:cstheme="minorHAnsi"/>
          <w:sz w:val="18"/>
          <w:szCs w:val="16"/>
        </w:rPr>
        <w:t>.</w:t>
      </w:r>
      <w:r w:rsidRPr="001B4CA4">
        <w:rPr>
          <w:rFonts w:asciiTheme="minorHAnsi" w:hAnsiTheme="minorHAnsi" w:cstheme="minorHAnsi"/>
          <w:sz w:val="18"/>
          <w:szCs w:val="16"/>
        </w:rPr>
        <w:t xml:space="preserve"> IV.1. SWZ do oferty zostają załączone dokumenty</w:t>
      </w:r>
      <w:r w:rsidR="00D510E8" w:rsidRPr="001B4CA4">
        <w:rPr>
          <w:rFonts w:asciiTheme="minorHAnsi" w:hAnsiTheme="minorHAnsi" w:cstheme="minorHAnsi"/>
          <w:sz w:val="18"/>
          <w:szCs w:val="16"/>
        </w:rPr>
        <w:t xml:space="preserve"> </w:t>
      </w:r>
      <w:r w:rsidR="00D510E8" w:rsidRPr="001B4CA4">
        <w:rPr>
          <w:rFonts w:asciiTheme="minorHAnsi" w:hAnsiTheme="minorHAnsi" w:cstheme="minorHAnsi"/>
          <w:i/>
          <w:sz w:val="18"/>
          <w:szCs w:val="16"/>
        </w:rPr>
        <w:t>(wymienić)</w:t>
      </w:r>
      <w:r w:rsidR="00F42AA2" w:rsidRPr="001B4CA4">
        <w:rPr>
          <w:rFonts w:asciiTheme="minorHAnsi" w:hAnsiTheme="minorHAnsi" w:cstheme="minorHAnsi"/>
          <w:i/>
          <w:sz w:val="18"/>
          <w:szCs w:val="16"/>
        </w:rPr>
        <w:t>:</w:t>
      </w:r>
    </w:p>
    <w:p w14:paraId="118569CB" w14:textId="22A14117" w:rsidR="00D973CF" w:rsidRPr="001B4CA4" w:rsidRDefault="00D510E8" w:rsidP="00B6047D">
      <w:pPr>
        <w:numPr>
          <w:ilvl w:val="1"/>
          <w:numId w:val="62"/>
        </w:numPr>
        <w:spacing w:after="120"/>
        <w:jc w:val="both"/>
        <w:rPr>
          <w:rFonts w:asciiTheme="minorHAnsi" w:hAnsiTheme="minorHAnsi" w:cstheme="minorHAnsi"/>
          <w:sz w:val="18"/>
          <w:szCs w:val="16"/>
          <w:lang w:eastAsia="x-none"/>
        </w:rPr>
      </w:pPr>
      <w:r w:rsidRPr="001B4CA4">
        <w:rPr>
          <w:rFonts w:asciiTheme="minorHAnsi" w:hAnsiTheme="minorHAnsi" w:cstheme="minorHAnsi"/>
          <w:sz w:val="18"/>
          <w:szCs w:val="18"/>
        </w:rPr>
        <w:t>………………………,</w:t>
      </w:r>
    </w:p>
    <w:p w14:paraId="7AABED33" w14:textId="0CFE46CD" w:rsidR="00D973CF" w:rsidRPr="001B4CA4" w:rsidRDefault="00D510E8" w:rsidP="00B6047D">
      <w:pPr>
        <w:numPr>
          <w:ilvl w:val="1"/>
          <w:numId w:val="62"/>
        </w:numPr>
        <w:spacing w:after="120"/>
        <w:jc w:val="both"/>
        <w:rPr>
          <w:rFonts w:asciiTheme="minorHAnsi" w:hAnsiTheme="minorHAnsi" w:cstheme="minorHAnsi"/>
          <w:sz w:val="18"/>
          <w:szCs w:val="18"/>
        </w:rPr>
      </w:pPr>
      <w:r w:rsidRPr="001B4CA4">
        <w:rPr>
          <w:rFonts w:asciiTheme="minorHAnsi" w:hAnsiTheme="minorHAnsi" w:cstheme="minorHAnsi"/>
          <w:sz w:val="18"/>
          <w:szCs w:val="18"/>
        </w:rPr>
        <w:t>…………………….</w:t>
      </w:r>
      <w:r w:rsidR="00D973CF" w:rsidRPr="001B4CA4">
        <w:rPr>
          <w:rFonts w:asciiTheme="minorHAnsi" w:hAnsiTheme="minorHAnsi" w:cstheme="minorHAnsi"/>
          <w:sz w:val="18"/>
          <w:szCs w:val="18"/>
        </w:rPr>
        <w:t>.</w:t>
      </w:r>
      <w:r w:rsidR="005000AF" w:rsidRPr="001B4CA4">
        <w:rPr>
          <w:rFonts w:asciiTheme="minorHAnsi" w:hAnsiTheme="minorHAnsi" w:cstheme="minorHAnsi"/>
          <w:sz w:val="18"/>
          <w:szCs w:val="18"/>
        </w:rPr>
        <w:t>,</w:t>
      </w:r>
    </w:p>
    <w:p w14:paraId="12A34FF2" w14:textId="75B7727C" w:rsidR="00D973CF" w:rsidRPr="001B4CA4" w:rsidRDefault="00D510E8" w:rsidP="00B6047D">
      <w:pPr>
        <w:numPr>
          <w:ilvl w:val="1"/>
          <w:numId w:val="62"/>
        </w:numPr>
        <w:spacing w:after="120"/>
        <w:jc w:val="both"/>
        <w:rPr>
          <w:rFonts w:asciiTheme="minorHAnsi" w:hAnsiTheme="minorHAnsi" w:cstheme="minorHAnsi"/>
          <w:sz w:val="18"/>
          <w:szCs w:val="18"/>
        </w:rPr>
      </w:pPr>
      <w:r w:rsidRPr="001B4CA4">
        <w:rPr>
          <w:rFonts w:asciiTheme="minorHAnsi" w:hAnsiTheme="minorHAnsi" w:cstheme="minorHAnsi"/>
          <w:sz w:val="18"/>
          <w:szCs w:val="18"/>
        </w:rPr>
        <w:t>……………………..</w:t>
      </w:r>
      <w:r w:rsidR="005000AF" w:rsidRPr="001B4CA4">
        <w:rPr>
          <w:rFonts w:asciiTheme="minorHAnsi" w:hAnsiTheme="minorHAnsi" w:cstheme="minorHAnsi"/>
          <w:sz w:val="18"/>
          <w:szCs w:val="18"/>
        </w:rPr>
        <w:t>,</w:t>
      </w:r>
    </w:p>
    <w:p w14:paraId="13C374E4" w14:textId="3CEA227B" w:rsidR="006D1380" w:rsidRPr="001B4CA4" w:rsidRDefault="006D1380" w:rsidP="00D973CF">
      <w:pPr>
        <w:ind w:right="23"/>
        <w:jc w:val="both"/>
        <w:rPr>
          <w:rFonts w:asciiTheme="minorHAnsi" w:hAnsiTheme="minorHAnsi" w:cstheme="minorHAnsi"/>
          <w:sz w:val="18"/>
          <w:szCs w:val="16"/>
          <w:lang w:eastAsia="x-none"/>
        </w:rPr>
      </w:pPr>
      <w:r w:rsidRPr="001B4CA4">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64DDA737" w14:textId="77777777" w:rsidR="005A4011" w:rsidRPr="001B4CA4" w:rsidRDefault="005A4011" w:rsidP="00122D87">
      <w:pPr>
        <w:rPr>
          <w:rFonts w:asciiTheme="minorHAnsi" w:hAnsiTheme="minorHAnsi" w:cstheme="minorHAnsi"/>
          <w:sz w:val="18"/>
          <w:szCs w:val="16"/>
        </w:rPr>
      </w:pPr>
    </w:p>
    <w:p w14:paraId="08C22021" w14:textId="77777777" w:rsidR="008146B7" w:rsidRPr="001B4CA4" w:rsidRDefault="008146B7" w:rsidP="008146B7">
      <w:pPr>
        <w:pStyle w:val="siwz-3"/>
        <w:rPr>
          <w:rFonts w:asciiTheme="minorHAnsi" w:hAnsiTheme="minorHAnsi" w:cstheme="minorHAnsi"/>
          <w:b/>
          <w:sz w:val="18"/>
          <w:szCs w:val="18"/>
        </w:rPr>
        <w:sectPr w:rsidR="008146B7" w:rsidRPr="001B4CA4" w:rsidSect="00887060">
          <w:footerReference w:type="even" r:id="rId17"/>
          <w:footerReference w:type="default" r:id="rId18"/>
          <w:pgSz w:w="16838" w:h="11906" w:orient="landscape"/>
          <w:pgMar w:top="1417" w:right="1135" w:bottom="1417" w:left="1417" w:header="708" w:footer="708" w:gutter="0"/>
          <w:cols w:space="708"/>
          <w:docGrid w:linePitch="360"/>
        </w:sectPr>
      </w:pPr>
    </w:p>
    <w:p w14:paraId="7BEFCC22" w14:textId="4743A29C" w:rsidR="007E2F16" w:rsidRPr="001B4CA4" w:rsidRDefault="007E2F16" w:rsidP="008146B7">
      <w:pPr>
        <w:pStyle w:val="siwz-3"/>
        <w:rPr>
          <w:rFonts w:asciiTheme="minorHAnsi" w:hAnsiTheme="minorHAnsi" w:cstheme="minorHAnsi"/>
          <w:b/>
          <w:bCs/>
          <w:iCs w:val="0"/>
          <w:sz w:val="18"/>
        </w:rPr>
      </w:pPr>
      <w:bookmarkStart w:id="2" w:name="_Toc113448022"/>
      <w:r w:rsidRPr="001B4CA4">
        <w:rPr>
          <w:rFonts w:asciiTheme="minorHAnsi" w:hAnsiTheme="minorHAnsi" w:cstheme="minorHAnsi"/>
          <w:b/>
          <w:sz w:val="18"/>
          <w:szCs w:val="18"/>
        </w:rPr>
        <w:lastRenderedPageBreak/>
        <w:t xml:space="preserve">Załącznik nr 2 do SWZ </w:t>
      </w:r>
      <w:r w:rsidR="00FC3093" w:rsidRPr="001B4CA4">
        <w:rPr>
          <w:rFonts w:asciiTheme="minorHAnsi" w:hAnsiTheme="minorHAnsi" w:cstheme="minorHAnsi"/>
          <w:b/>
          <w:sz w:val="18"/>
          <w:szCs w:val="18"/>
        </w:rPr>
        <w:t xml:space="preserve">– </w:t>
      </w:r>
      <w:r w:rsidRPr="001B4CA4">
        <w:rPr>
          <w:rFonts w:asciiTheme="minorHAnsi" w:hAnsiTheme="minorHAnsi" w:cstheme="minorHAnsi"/>
          <w:b/>
          <w:sz w:val="18"/>
          <w:szCs w:val="18"/>
        </w:rPr>
        <w:t>wzór Oświadczenia o braku podstaw wykluczenia</w:t>
      </w:r>
      <w:bookmarkEnd w:id="2"/>
    </w:p>
    <w:p w14:paraId="39772EC9" w14:textId="77777777" w:rsidR="007E2F16" w:rsidRPr="001B4CA4" w:rsidRDefault="007E2F16" w:rsidP="007E2F16">
      <w:pPr>
        <w:spacing w:after="60"/>
        <w:jc w:val="right"/>
        <w:rPr>
          <w:rFonts w:asciiTheme="minorHAnsi" w:hAnsiTheme="minorHAnsi" w:cstheme="minorHAnsi"/>
          <w:b/>
          <w:bCs/>
          <w:iCs/>
          <w:sz w:val="18"/>
          <w:szCs w:val="16"/>
        </w:rPr>
      </w:pPr>
    </w:p>
    <w:p w14:paraId="3D1B535C" w14:textId="64957F12" w:rsidR="00D70531" w:rsidRPr="001B4CA4" w:rsidRDefault="00D70531" w:rsidP="00D70531">
      <w:pPr>
        <w:rPr>
          <w:rFonts w:asciiTheme="minorHAnsi" w:hAnsiTheme="minorHAnsi" w:cstheme="minorHAnsi"/>
          <w:sz w:val="18"/>
          <w:szCs w:val="16"/>
        </w:rPr>
      </w:pPr>
      <w:r w:rsidRPr="001B4CA4">
        <w:rPr>
          <w:rFonts w:asciiTheme="minorHAnsi" w:hAnsiTheme="minorHAnsi" w:cstheme="minorHAnsi"/>
          <w:sz w:val="18"/>
          <w:szCs w:val="16"/>
        </w:rPr>
        <w:t>Nazwa Wykonawcy: …………………………………………………………</w:t>
      </w:r>
    </w:p>
    <w:p w14:paraId="5C59B85A" w14:textId="77777777" w:rsidR="00D70531" w:rsidRPr="001B4CA4" w:rsidRDefault="00D70531" w:rsidP="00D70531">
      <w:pPr>
        <w:rPr>
          <w:rFonts w:asciiTheme="minorHAnsi" w:hAnsiTheme="minorHAnsi" w:cstheme="minorHAnsi"/>
          <w:sz w:val="18"/>
          <w:szCs w:val="16"/>
        </w:rPr>
      </w:pPr>
    </w:p>
    <w:p w14:paraId="79023CEB" w14:textId="77777777" w:rsidR="00D70531" w:rsidRPr="001B4CA4" w:rsidRDefault="00D70531" w:rsidP="00D70531">
      <w:pPr>
        <w:rPr>
          <w:rFonts w:asciiTheme="minorHAnsi" w:hAnsiTheme="minorHAnsi" w:cstheme="minorHAnsi"/>
          <w:sz w:val="18"/>
          <w:szCs w:val="16"/>
        </w:rPr>
      </w:pPr>
      <w:r w:rsidRPr="001B4CA4">
        <w:rPr>
          <w:rFonts w:asciiTheme="minorHAnsi" w:hAnsiTheme="minorHAnsi" w:cstheme="minorHAnsi"/>
          <w:sz w:val="18"/>
          <w:szCs w:val="16"/>
        </w:rPr>
        <w:t>Adres Wykonawcy: ………………………………………………………….</w:t>
      </w:r>
    </w:p>
    <w:p w14:paraId="2C4AA75E" w14:textId="285AC3EE" w:rsidR="007E2F16" w:rsidRPr="001B4CA4" w:rsidRDefault="007E2F16" w:rsidP="00D70531">
      <w:pPr>
        <w:spacing w:after="60"/>
        <w:rPr>
          <w:rFonts w:asciiTheme="minorHAnsi" w:hAnsiTheme="minorHAnsi" w:cstheme="minorHAnsi"/>
          <w:b/>
          <w:bCs/>
          <w:iCs/>
          <w:sz w:val="18"/>
          <w:szCs w:val="16"/>
        </w:rPr>
      </w:pPr>
    </w:p>
    <w:p w14:paraId="47038C87" w14:textId="77777777" w:rsidR="007E2F16" w:rsidRPr="001B4CA4" w:rsidRDefault="007E2F16" w:rsidP="007E2F16">
      <w:pPr>
        <w:spacing w:after="60"/>
        <w:jc w:val="right"/>
        <w:rPr>
          <w:rFonts w:asciiTheme="minorHAnsi" w:hAnsiTheme="minorHAnsi" w:cstheme="minorHAnsi"/>
          <w:b/>
          <w:bCs/>
          <w:iCs/>
          <w:sz w:val="18"/>
          <w:szCs w:val="16"/>
        </w:rPr>
      </w:pPr>
    </w:p>
    <w:p w14:paraId="6E32E68A" w14:textId="77777777" w:rsidR="007E2F16" w:rsidRPr="001B4CA4" w:rsidRDefault="007E2F16" w:rsidP="007E2F16">
      <w:pPr>
        <w:jc w:val="both"/>
        <w:rPr>
          <w:rFonts w:asciiTheme="minorHAnsi" w:hAnsiTheme="minorHAnsi" w:cstheme="minorHAnsi"/>
          <w:sz w:val="18"/>
          <w:szCs w:val="16"/>
        </w:rPr>
      </w:pPr>
    </w:p>
    <w:p w14:paraId="31C3319F" w14:textId="77777777" w:rsidR="007E2F16" w:rsidRPr="001B4CA4" w:rsidRDefault="007E2F16" w:rsidP="007E2F16">
      <w:pPr>
        <w:jc w:val="center"/>
        <w:rPr>
          <w:rFonts w:asciiTheme="minorHAnsi" w:hAnsiTheme="minorHAnsi" w:cstheme="minorHAnsi"/>
          <w:b/>
          <w:sz w:val="18"/>
          <w:szCs w:val="16"/>
        </w:rPr>
      </w:pPr>
      <w:r w:rsidRPr="001B4CA4">
        <w:rPr>
          <w:rFonts w:asciiTheme="minorHAnsi" w:hAnsiTheme="minorHAnsi" w:cstheme="minorHAnsi"/>
          <w:b/>
          <w:sz w:val="18"/>
          <w:szCs w:val="16"/>
        </w:rPr>
        <w:t>Oświadczenie o braku podstaw wykluczenia</w:t>
      </w:r>
    </w:p>
    <w:p w14:paraId="28537369" w14:textId="77777777" w:rsidR="007E2F16" w:rsidRPr="001B4CA4" w:rsidRDefault="007E2F16" w:rsidP="007E2F16">
      <w:pPr>
        <w:spacing w:after="60"/>
        <w:jc w:val="center"/>
        <w:rPr>
          <w:rFonts w:asciiTheme="minorHAnsi" w:hAnsiTheme="minorHAnsi" w:cstheme="minorHAnsi"/>
          <w:b/>
          <w:bCs/>
          <w:iCs/>
          <w:sz w:val="18"/>
          <w:szCs w:val="16"/>
        </w:rPr>
      </w:pPr>
    </w:p>
    <w:p w14:paraId="247F4409" w14:textId="0C3E52E0" w:rsidR="007E2F16" w:rsidRPr="001B4CA4" w:rsidRDefault="00410C3A" w:rsidP="007E2F16">
      <w:pPr>
        <w:spacing w:after="60"/>
        <w:jc w:val="center"/>
        <w:rPr>
          <w:rFonts w:asciiTheme="minorHAnsi" w:hAnsiTheme="minorHAnsi" w:cstheme="minorHAnsi"/>
          <w:b/>
          <w:bCs/>
          <w:iCs/>
          <w:sz w:val="18"/>
          <w:szCs w:val="16"/>
        </w:rPr>
      </w:pPr>
      <w:r w:rsidRPr="001B4CA4">
        <w:rPr>
          <w:rFonts w:asciiTheme="minorHAnsi" w:hAnsiTheme="minorHAnsi" w:cstheme="minorHAnsi"/>
          <w:b/>
          <w:bCs/>
          <w:iCs/>
          <w:sz w:val="18"/>
          <w:szCs w:val="16"/>
        </w:rPr>
        <w:t>DPIZP.2610</w:t>
      </w:r>
      <w:r w:rsidR="005000AF" w:rsidRPr="001B4CA4">
        <w:rPr>
          <w:rFonts w:asciiTheme="minorHAnsi" w:hAnsiTheme="minorHAnsi" w:cstheme="minorHAnsi"/>
          <w:b/>
          <w:bCs/>
          <w:iCs/>
          <w:sz w:val="18"/>
          <w:szCs w:val="16"/>
        </w:rPr>
        <w:t>.</w:t>
      </w:r>
      <w:r w:rsidR="000D639E" w:rsidRPr="001B4CA4">
        <w:rPr>
          <w:rFonts w:asciiTheme="minorHAnsi" w:hAnsiTheme="minorHAnsi" w:cstheme="minorHAnsi"/>
          <w:b/>
          <w:bCs/>
          <w:iCs/>
          <w:sz w:val="18"/>
          <w:szCs w:val="16"/>
        </w:rPr>
        <w:t>3</w:t>
      </w:r>
      <w:r w:rsidR="005000AF" w:rsidRPr="001B4CA4">
        <w:rPr>
          <w:rFonts w:asciiTheme="minorHAnsi" w:hAnsiTheme="minorHAnsi" w:cstheme="minorHAnsi"/>
          <w:b/>
          <w:bCs/>
          <w:iCs/>
          <w:sz w:val="18"/>
          <w:szCs w:val="16"/>
        </w:rPr>
        <w:t>.202</w:t>
      </w:r>
      <w:r w:rsidR="004C74BB" w:rsidRPr="001B4CA4">
        <w:rPr>
          <w:rFonts w:asciiTheme="minorHAnsi" w:hAnsiTheme="minorHAnsi" w:cstheme="minorHAnsi"/>
          <w:b/>
          <w:bCs/>
          <w:iCs/>
          <w:sz w:val="18"/>
          <w:szCs w:val="16"/>
        </w:rPr>
        <w:t>2</w:t>
      </w:r>
    </w:p>
    <w:p w14:paraId="4161CC49" w14:textId="77777777" w:rsidR="007E2F16" w:rsidRPr="001B4CA4" w:rsidRDefault="007E2F16" w:rsidP="007E2F16">
      <w:pPr>
        <w:jc w:val="both"/>
        <w:rPr>
          <w:rFonts w:asciiTheme="minorHAnsi" w:hAnsiTheme="minorHAnsi" w:cstheme="minorHAnsi"/>
          <w:sz w:val="18"/>
          <w:szCs w:val="16"/>
        </w:rPr>
      </w:pPr>
    </w:p>
    <w:p w14:paraId="5FE6DD24" w14:textId="77777777" w:rsidR="007E2F16" w:rsidRPr="001B4CA4" w:rsidRDefault="007E2F16" w:rsidP="007E2F16">
      <w:pPr>
        <w:jc w:val="both"/>
        <w:rPr>
          <w:rFonts w:asciiTheme="minorHAnsi" w:hAnsiTheme="minorHAnsi" w:cstheme="minorHAnsi"/>
          <w:sz w:val="18"/>
          <w:szCs w:val="16"/>
        </w:rPr>
      </w:pPr>
    </w:p>
    <w:p w14:paraId="36BE9900" w14:textId="5D217147" w:rsidR="007E2F16" w:rsidRPr="001B4CA4" w:rsidRDefault="007E2F16" w:rsidP="002C0077">
      <w:pPr>
        <w:jc w:val="both"/>
        <w:rPr>
          <w:rFonts w:asciiTheme="minorHAnsi" w:hAnsiTheme="minorHAnsi" w:cstheme="minorHAnsi"/>
          <w:sz w:val="18"/>
          <w:szCs w:val="16"/>
        </w:rPr>
      </w:pPr>
      <w:r w:rsidRPr="001B4CA4">
        <w:rPr>
          <w:rFonts w:asciiTheme="minorHAnsi" w:hAnsiTheme="minorHAnsi" w:cstheme="minorHAnsi"/>
          <w:sz w:val="18"/>
          <w:szCs w:val="16"/>
        </w:rPr>
        <w:t xml:space="preserve">Przystępując do udziału w postępowaniu o zamówienie publiczne na </w:t>
      </w:r>
      <w:r w:rsidR="0091107A" w:rsidRPr="001B4CA4">
        <w:rPr>
          <w:rFonts w:asciiTheme="minorHAnsi" w:hAnsiTheme="minorHAnsi" w:cstheme="minorHAnsi"/>
          <w:sz w:val="18"/>
          <w:szCs w:val="16"/>
        </w:rPr>
        <w:t>„</w:t>
      </w:r>
      <w:r w:rsidR="000D639E" w:rsidRPr="001B4CA4">
        <w:rPr>
          <w:rFonts w:asciiTheme="minorHAnsi" w:hAnsiTheme="minorHAnsi" w:cstheme="minorHAnsi"/>
          <w:sz w:val="18"/>
          <w:szCs w:val="16"/>
        </w:rPr>
        <w:t>Utrzymanie i rozwój systemu informatycznego EBS</w:t>
      </w:r>
      <w:r w:rsidR="0091107A" w:rsidRPr="001B4CA4">
        <w:rPr>
          <w:rFonts w:asciiTheme="minorHAnsi" w:hAnsiTheme="minorHAnsi" w:cstheme="minorHAnsi"/>
          <w:sz w:val="18"/>
          <w:szCs w:val="16"/>
        </w:rPr>
        <w:t>”</w:t>
      </w:r>
      <w:r w:rsidRPr="001B4CA4">
        <w:rPr>
          <w:rFonts w:asciiTheme="minorHAnsi" w:hAnsiTheme="minorHAnsi" w:cstheme="minorHAnsi"/>
          <w:sz w:val="18"/>
          <w:szCs w:val="16"/>
        </w:rPr>
        <w:t xml:space="preserve"> oświadczam(-y), że</w:t>
      </w:r>
      <w:r w:rsidR="00B93CBB" w:rsidRPr="001B4CA4">
        <w:rPr>
          <w:rFonts w:asciiTheme="minorHAnsi" w:hAnsiTheme="minorHAnsi" w:cstheme="minorHAnsi"/>
          <w:sz w:val="18"/>
          <w:szCs w:val="16"/>
        </w:rPr>
        <w:t xml:space="preserve"> na dzień złożenia niniejszego oświadczenia aktualne pozostają informacje zawarte w oświadczeniu, o którym mowa w art. 125 ust. 1 ustawy</w:t>
      </w:r>
      <w:r w:rsidR="008F19CC" w:rsidRPr="001B4CA4">
        <w:rPr>
          <w:rFonts w:asciiTheme="minorHAnsi" w:hAnsiTheme="minorHAnsi" w:cstheme="minorHAnsi"/>
          <w:sz w:val="18"/>
          <w:szCs w:val="16"/>
        </w:rPr>
        <w:t>,</w:t>
      </w:r>
      <w:r w:rsidR="00B93CBB" w:rsidRPr="001B4CA4">
        <w:rPr>
          <w:rFonts w:asciiTheme="minorHAnsi" w:hAnsiTheme="minorHAnsi" w:cstheme="minorHAnsi"/>
          <w:sz w:val="18"/>
          <w:szCs w:val="16"/>
        </w:rPr>
        <w:t xml:space="preserve"> tj. nie podlegam(-y) wykluczeniu na podstawie</w:t>
      </w:r>
      <w:r w:rsidRPr="001B4CA4">
        <w:rPr>
          <w:rFonts w:asciiTheme="minorHAnsi" w:hAnsiTheme="minorHAnsi" w:cstheme="minorHAnsi"/>
          <w:sz w:val="18"/>
          <w:szCs w:val="16"/>
        </w:rPr>
        <w:t xml:space="preserve">: </w:t>
      </w:r>
    </w:p>
    <w:p w14:paraId="7FCCFD9A" w14:textId="77777777" w:rsidR="006976B2" w:rsidRPr="001B4CA4" w:rsidRDefault="006976B2" w:rsidP="006976B2">
      <w:pPr>
        <w:numPr>
          <w:ilvl w:val="0"/>
          <w:numId w:val="9"/>
        </w:numPr>
        <w:autoSpaceDE w:val="0"/>
        <w:autoSpaceDN w:val="0"/>
        <w:adjustRightInd w:val="0"/>
        <w:spacing w:after="167"/>
        <w:contextualSpacing/>
        <w:jc w:val="both"/>
        <w:rPr>
          <w:rFonts w:asciiTheme="minorHAnsi" w:hAnsiTheme="minorHAnsi" w:cs="Calibri"/>
          <w:sz w:val="18"/>
          <w:szCs w:val="16"/>
        </w:rPr>
      </w:pPr>
      <w:r w:rsidRPr="001B4CA4">
        <w:rPr>
          <w:rFonts w:asciiTheme="minorHAnsi" w:hAnsiTheme="minorHAnsi" w:cs="Calibri"/>
          <w:sz w:val="18"/>
          <w:szCs w:val="16"/>
        </w:rPr>
        <w:t xml:space="preserve">art. 108 ust. 1 pkt 3 ustawy, </w:t>
      </w:r>
    </w:p>
    <w:p w14:paraId="7629F760" w14:textId="77777777" w:rsidR="006976B2" w:rsidRPr="001B4CA4" w:rsidRDefault="006976B2" w:rsidP="006976B2">
      <w:pPr>
        <w:numPr>
          <w:ilvl w:val="0"/>
          <w:numId w:val="9"/>
        </w:numPr>
        <w:autoSpaceDE w:val="0"/>
        <w:autoSpaceDN w:val="0"/>
        <w:adjustRightInd w:val="0"/>
        <w:spacing w:after="167"/>
        <w:contextualSpacing/>
        <w:jc w:val="both"/>
        <w:rPr>
          <w:rFonts w:asciiTheme="minorHAnsi" w:hAnsiTheme="minorHAnsi" w:cs="Calibri"/>
          <w:sz w:val="18"/>
          <w:szCs w:val="16"/>
        </w:rPr>
      </w:pPr>
      <w:r w:rsidRPr="001B4CA4">
        <w:rPr>
          <w:rFonts w:asciiTheme="minorHAnsi" w:hAnsiTheme="minorHAnsi" w:cs="Calibri"/>
          <w:sz w:val="18"/>
          <w:szCs w:val="16"/>
        </w:rPr>
        <w:t xml:space="preserve">art. 108 ust. 1 pkt 4 ustawy dotyczących orzeczenia zakazu ubiegania się o zamówienie publiczne tytułem środka zapobiegawczego, </w:t>
      </w:r>
    </w:p>
    <w:p w14:paraId="43041696" w14:textId="77777777" w:rsidR="006976B2" w:rsidRPr="001B4CA4" w:rsidRDefault="006976B2" w:rsidP="006976B2">
      <w:pPr>
        <w:numPr>
          <w:ilvl w:val="0"/>
          <w:numId w:val="9"/>
        </w:numPr>
        <w:autoSpaceDE w:val="0"/>
        <w:autoSpaceDN w:val="0"/>
        <w:adjustRightInd w:val="0"/>
        <w:spacing w:after="167"/>
        <w:contextualSpacing/>
        <w:jc w:val="both"/>
        <w:rPr>
          <w:rFonts w:asciiTheme="minorHAnsi" w:hAnsiTheme="minorHAnsi" w:cs="Calibri"/>
          <w:sz w:val="18"/>
          <w:szCs w:val="16"/>
        </w:rPr>
      </w:pPr>
      <w:r w:rsidRPr="001B4CA4">
        <w:rPr>
          <w:rFonts w:asciiTheme="minorHAnsi" w:hAnsiTheme="minorHAnsi" w:cs="Calibri"/>
          <w:sz w:val="18"/>
          <w:szCs w:val="16"/>
        </w:rPr>
        <w:t xml:space="preserve">art. 108 ust. 1 pkt 5 ustawy dotyczących zawarcia z innymi Wykonawcami porozumienia mającego na celu zakłócenie konkurencji, </w:t>
      </w:r>
    </w:p>
    <w:p w14:paraId="0EE343F3" w14:textId="77777777" w:rsidR="006976B2" w:rsidRPr="001B4CA4" w:rsidRDefault="006976B2" w:rsidP="006976B2">
      <w:pPr>
        <w:numPr>
          <w:ilvl w:val="0"/>
          <w:numId w:val="9"/>
        </w:numPr>
        <w:autoSpaceDE w:val="0"/>
        <w:autoSpaceDN w:val="0"/>
        <w:adjustRightInd w:val="0"/>
        <w:spacing w:after="167"/>
        <w:contextualSpacing/>
        <w:jc w:val="both"/>
        <w:rPr>
          <w:rFonts w:asciiTheme="minorHAnsi" w:hAnsiTheme="minorHAnsi" w:cs="Calibri"/>
          <w:sz w:val="18"/>
          <w:szCs w:val="16"/>
        </w:rPr>
      </w:pPr>
      <w:r w:rsidRPr="001B4CA4">
        <w:rPr>
          <w:rFonts w:asciiTheme="minorHAnsi" w:hAnsiTheme="minorHAnsi" w:cs="Calibri"/>
          <w:sz w:val="18"/>
          <w:szCs w:val="16"/>
        </w:rPr>
        <w:t xml:space="preserve">art. 108 ust. 1 pkt 6 ustawy, </w:t>
      </w:r>
    </w:p>
    <w:p w14:paraId="3FB27162" w14:textId="7F4C9B2A" w:rsidR="006976B2" w:rsidRPr="001B4CA4" w:rsidRDefault="006976B2" w:rsidP="006976B2">
      <w:pPr>
        <w:numPr>
          <w:ilvl w:val="0"/>
          <w:numId w:val="9"/>
        </w:numPr>
        <w:autoSpaceDE w:val="0"/>
        <w:autoSpaceDN w:val="0"/>
        <w:adjustRightInd w:val="0"/>
        <w:spacing w:after="167"/>
        <w:contextualSpacing/>
        <w:jc w:val="both"/>
        <w:rPr>
          <w:rFonts w:asciiTheme="minorHAnsi" w:hAnsiTheme="minorHAnsi" w:cs="Calibri"/>
          <w:sz w:val="18"/>
          <w:szCs w:val="16"/>
        </w:rPr>
      </w:pPr>
      <w:r w:rsidRPr="001B4CA4">
        <w:rPr>
          <w:rFonts w:asciiTheme="minorHAnsi" w:hAnsiTheme="minorHAnsi" w:cs="Calibri"/>
          <w:sz w:val="18"/>
          <w:szCs w:val="16"/>
        </w:rPr>
        <w:t>art. 109 ust. 1 pkt 1 ustawy odnośnie do naruszenia obowiązków dotyczących płatności podatków i opłat lokalnych, o których mowa w ustawie z dnia 12 stycznia 1991 r. o podatkach i opłatach lokalnych (Dz. U. z 20</w:t>
      </w:r>
      <w:r w:rsidR="003C52EE" w:rsidRPr="001B4CA4">
        <w:rPr>
          <w:rFonts w:asciiTheme="minorHAnsi" w:hAnsiTheme="minorHAnsi" w:cs="Calibri"/>
          <w:sz w:val="18"/>
          <w:szCs w:val="16"/>
        </w:rPr>
        <w:t>22</w:t>
      </w:r>
      <w:r w:rsidRPr="001B4CA4">
        <w:rPr>
          <w:rFonts w:asciiTheme="minorHAnsi" w:hAnsiTheme="minorHAnsi" w:cs="Calibri"/>
          <w:sz w:val="18"/>
          <w:szCs w:val="16"/>
        </w:rPr>
        <w:t xml:space="preserve"> r. poz. 1</w:t>
      </w:r>
      <w:r w:rsidR="003C52EE" w:rsidRPr="001B4CA4">
        <w:rPr>
          <w:rFonts w:asciiTheme="minorHAnsi" w:hAnsiTheme="minorHAnsi" w:cs="Calibri"/>
          <w:sz w:val="18"/>
          <w:szCs w:val="16"/>
        </w:rPr>
        <w:t>452</w:t>
      </w:r>
      <w:r w:rsidRPr="001B4CA4">
        <w:rPr>
          <w:rFonts w:asciiTheme="minorHAnsi" w:hAnsiTheme="minorHAnsi" w:cs="Calibri"/>
          <w:sz w:val="18"/>
          <w:szCs w:val="16"/>
        </w:rPr>
        <w:t>),</w:t>
      </w:r>
    </w:p>
    <w:p w14:paraId="3BB4879B" w14:textId="77777777" w:rsidR="006976B2" w:rsidRPr="001B4CA4" w:rsidRDefault="006976B2" w:rsidP="006976B2">
      <w:pPr>
        <w:numPr>
          <w:ilvl w:val="0"/>
          <w:numId w:val="9"/>
        </w:numPr>
        <w:autoSpaceDE w:val="0"/>
        <w:autoSpaceDN w:val="0"/>
        <w:adjustRightInd w:val="0"/>
        <w:spacing w:after="167"/>
        <w:contextualSpacing/>
        <w:jc w:val="both"/>
        <w:rPr>
          <w:rFonts w:asciiTheme="minorHAnsi" w:hAnsiTheme="minorHAnsi" w:cs="Calibri"/>
          <w:sz w:val="18"/>
          <w:szCs w:val="16"/>
        </w:rPr>
      </w:pPr>
      <w:r w:rsidRPr="001B4CA4">
        <w:rPr>
          <w:rFonts w:asciiTheme="minorHAnsi" w:hAnsiTheme="minorHAnsi" w:cs="Calibri"/>
          <w:sz w:val="18"/>
          <w:szCs w:val="16"/>
        </w:rPr>
        <w:t xml:space="preserve">art. 109 ust. 1 pkt 2 lit. b ustawy dotyczących ukarania za wykroczenie, za które wymierzono karę ograniczenia wolności lub karę grzywny, </w:t>
      </w:r>
    </w:p>
    <w:p w14:paraId="17C31855" w14:textId="77777777" w:rsidR="006976B2" w:rsidRPr="001B4CA4" w:rsidRDefault="006976B2" w:rsidP="006976B2">
      <w:pPr>
        <w:numPr>
          <w:ilvl w:val="0"/>
          <w:numId w:val="9"/>
        </w:numPr>
        <w:autoSpaceDE w:val="0"/>
        <w:autoSpaceDN w:val="0"/>
        <w:adjustRightInd w:val="0"/>
        <w:spacing w:after="167"/>
        <w:contextualSpacing/>
        <w:jc w:val="both"/>
        <w:rPr>
          <w:rFonts w:asciiTheme="minorHAnsi" w:hAnsiTheme="minorHAnsi" w:cs="Calibri"/>
          <w:sz w:val="18"/>
          <w:szCs w:val="16"/>
        </w:rPr>
      </w:pPr>
      <w:r w:rsidRPr="001B4CA4">
        <w:rPr>
          <w:rFonts w:asciiTheme="minorHAnsi" w:hAnsiTheme="minorHAnsi" w:cs="Calibri"/>
          <w:sz w:val="18"/>
          <w:szCs w:val="16"/>
        </w:rPr>
        <w:t xml:space="preserve">art. 109 ust. 1 pkt 2 lit. c ustawy, </w:t>
      </w:r>
    </w:p>
    <w:p w14:paraId="3289323F" w14:textId="77777777" w:rsidR="006976B2" w:rsidRPr="001B4CA4" w:rsidRDefault="006976B2" w:rsidP="006976B2">
      <w:pPr>
        <w:numPr>
          <w:ilvl w:val="0"/>
          <w:numId w:val="9"/>
        </w:numPr>
        <w:autoSpaceDE w:val="0"/>
        <w:autoSpaceDN w:val="0"/>
        <w:adjustRightInd w:val="0"/>
        <w:spacing w:after="167"/>
        <w:contextualSpacing/>
        <w:jc w:val="both"/>
        <w:rPr>
          <w:rFonts w:asciiTheme="minorHAnsi" w:hAnsiTheme="minorHAnsi" w:cs="Calibri"/>
          <w:sz w:val="18"/>
          <w:szCs w:val="16"/>
        </w:rPr>
      </w:pPr>
      <w:r w:rsidRPr="001B4CA4">
        <w:rPr>
          <w:rFonts w:asciiTheme="minorHAnsi" w:hAnsiTheme="minorHAnsi" w:cs="Calibri"/>
          <w:sz w:val="18"/>
          <w:szCs w:val="16"/>
        </w:rPr>
        <w:t xml:space="preserve">art. 109 ust. 1 pkt 3 ustawy dotyczących ukarania za wykroczenie, za które wymierzono karę ograniczenia wolności lub karę grzywny, </w:t>
      </w:r>
    </w:p>
    <w:p w14:paraId="54596BA9" w14:textId="19096780" w:rsidR="006976B2" w:rsidRPr="001B4CA4" w:rsidRDefault="006976B2" w:rsidP="006976B2">
      <w:pPr>
        <w:numPr>
          <w:ilvl w:val="0"/>
          <w:numId w:val="9"/>
        </w:numPr>
        <w:autoSpaceDE w:val="0"/>
        <w:autoSpaceDN w:val="0"/>
        <w:adjustRightInd w:val="0"/>
        <w:contextualSpacing/>
        <w:jc w:val="both"/>
        <w:rPr>
          <w:rFonts w:asciiTheme="minorHAnsi" w:hAnsiTheme="minorHAnsi" w:cs="Calibri"/>
          <w:sz w:val="18"/>
          <w:szCs w:val="16"/>
        </w:rPr>
      </w:pPr>
      <w:r w:rsidRPr="001B4CA4">
        <w:rPr>
          <w:rFonts w:asciiTheme="minorHAnsi" w:hAnsiTheme="minorHAnsi" w:cs="Calibri"/>
          <w:sz w:val="18"/>
          <w:szCs w:val="16"/>
        </w:rPr>
        <w:t>art. 109 ust. 1 pkt 5-</w:t>
      </w:r>
      <w:r w:rsidR="001778DB" w:rsidRPr="001B4CA4">
        <w:rPr>
          <w:rFonts w:asciiTheme="minorHAnsi" w:hAnsiTheme="minorHAnsi" w:cs="Calibri"/>
          <w:sz w:val="18"/>
          <w:szCs w:val="16"/>
        </w:rPr>
        <w:t>6 oraz 8-</w:t>
      </w:r>
      <w:r w:rsidRPr="001B4CA4">
        <w:rPr>
          <w:rFonts w:asciiTheme="minorHAnsi" w:hAnsiTheme="minorHAnsi" w:cs="Calibri"/>
          <w:sz w:val="18"/>
          <w:szCs w:val="16"/>
        </w:rPr>
        <w:t>10 ustawy.</w:t>
      </w:r>
    </w:p>
    <w:p w14:paraId="4797F015" w14:textId="77777777" w:rsidR="007E2F16" w:rsidRPr="001B4CA4" w:rsidRDefault="007E2F16" w:rsidP="007E2F16">
      <w:pPr>
        <w:spacing w:after="60"/>
        <w:jc w:val="both"/>
        <w:rPr>
          <w:rFonts w:asciiTheme="minorHAnsi" w:hAnsiTheme="minorHAnsi" w:cstheme="minorHAnsi"/>
          <w:sz w:val="18"/>
          <w:szCs w:val="16"/>
        </w:rPr>
      </w:pPr>
    </w:p>
    <w:p w14:paraId="2AE223A2" w14:textId="77777777" w:rsidR="007E2F16" w:rsidRPr="001B4CA4" w:rsidRDefault="007E2F16" w:rsidP="007E2F16">
      <w:pPr>
        <w:spacing w:after="60"/>
        <w:jc w:val="both"/>
        <w:rPr>
          <w:rFonts w:asciiTheme="minorHAnsi" w:hAnsiTheme="minorHAnsi" w:cstheme="minorHAnsi"/>
          <w:sz w:val="18"/>
          <w:szCs w:val="16"/>
        </w:rPr>
      </w:pPr>
    </w:p>
    <w:p w14:paraId="407DB4B3" w14:textId="77777777" w:rsidR="007E2F16" w:rsidRPr="001B4CA4" w:rsidRDefault="007E2F16" w:rsidP="007E2F16">
      <w:pPr>
        <w:spacing w:after="60"/>
        <w:jc w:val="both"/>
        <w:rPr>
          <w:rFonts w:asciiTheme="minorHAnsi" w:hAnsiTheme="minorHAnsi" w:cstheme="minorHAnsi"/>
          <w:sz w:val="18"/>
          <w:szCs w:val="16"/>
        </w:rPr>
      </w:pPr>
    </w:p>
    <w:p w14:paraId="3DBA0AFD" w14:textId="77777777" w:rsidR="007E2F16" w:rsidRPr="001B4CA4" w:rsidRDefault="007E2F16" w:rsidP="007E2F16">
      <w:pPr>
        <w:jc w:val="both"/>
        <w:rPr>
          <w:rFonts w:asciiTheme="minorHAnsi" w:hAnsiTheme="minorHAnsi" w:cstheme="minorHAnsi"/>
          <w:sz w:val="18"/>
          <w:szCs w:val="16"/>
        </w:rPr>
      </w:pPr>
    </w:p>
    <w:p w14:paraId="25444EE6" w14:textId="77777777" w:rsidR="007E2F16" w:rsidRPr="001B4CA4" w:rsidRDefault="007E2F16" w:rsidP="007E2F16">
      <w:pPr>
        <w:jc w:val="both"/>
        <w:rPr>
          <w:rFonts w:asciiTheme="minorHAnsi" w:hAnsiTheme="minorHAnsi" w:cstheme="minorHAnsi"/>
          <w:sz w:val="18"/>
          <w:szCs w:val="16"/>
        </w:rPr>
      </w:pPr>
    </w:p>
    <w:p w14:paraId="48938FDE" w14:textId="77777777" w:rsidR="007E2F16" w:rsidRPr="001B4CA4" w:rsidRDefault="007E2F16" w:rsidP="007E2F16">
      <w:pPr>
        <w:jc w:val="both"/>
        <w:rPr>
          <w:rFonts w:asciiTheme="minorHAnsi" w:hAnsiTheme="minorHAnsi" w:cstheme="minorHAnsi"/>
          <w:sz w:val="18"/>
          <w:szCs w:val="16"/>
        </w:rPr>
        <w:sectPr w:rsidR="007E2F16" w:rsidRPr="001B4CA4" w:rsidSect="00361E7F">
          <w:pgSz w:w="11906" w:h="16838"/>
          <w:pgMar w:top="1135" w:right="1417" w:bottom="1417" w:left="1417" w:header="708" w:footer="708" w:gutter="0"/>
          <w:cols w:space="708"/>
          <w:docGrid w:linePitch="360"/>
        </w:sectPr>
      </w:pPr>
    </w:p>
    <w:p w14:paraId="6F55AA81" w14:textId="4910D10E" w:rsidR="007E2F16" w:rsidRPr="001B4CA4" w:rsidRDefault="007E2F16" w:rsidP="008146B7">
      <w:pPr>
        <w:pStyle w:val="siwz-3"/>
        <w:rPr>
          <w:rFonts w:asciiTheme="minorHAnsi" w:hAnsiTheme="minorHAnsi" w:cstheme="minorHAnsi"/>
          <w:b/>
          <w:sz w:val="18"/>
          <w:szCs w:val="18"/>
        </w:rPr>
      </w:pPr>
      <w:bookmarkStart w:id="3" w:name="_Toc458753202"/>
      <w:bookmarkStart w:id="4" w:name="_Toc113448023"/>
      <w:r w:rsidRPr="001B4CA4">
        <w:rPr>
          <w:rFonts w:asciiTheme="minorHAnsi" w:hAnsiTheme="minorHAnsi" w:cstheme="minorHAnsi"/>
          <w:b/>
          <w:sz w:val="18"/>
          <w:szCs w:val="18"/>
        </w:rPr>
        <w:lastRenderedPageBreak/>
        <w:t xml:space="preserve">Załącznik nr 3 do SWZ </w:t>
      </w:r>
      <w:r w:rsidR="006F2AD6" w:rsidRPr="001B4CA4">
        <w:rPr>
          <w:rFonts w:asciiTheme="minorHAnsi" w:hAnsiTheme="minorHAnsi" w:cstheme="minorHAnsi"/>
          <w:b/>
          <w:sz w:val="18"/>
          <w:szCs w:val="18"/>
        </w:rPr>
        <w:t xml:space="preserve">– </w:t>
      </w:r>
      <w:r w:rsidRPr="001B4CA4">
        <w:rPr>
          <w:rFonts w:asciiTheme="minorHAnsi" w:hAnsiTheme="minorHAnsi" w:cstheme="minorHAnsi"/>
          <w:b/>
          <w:sz w:val="18"/>
          <w:szCs w:val="18"/>
        </w:rPr>
        <w:t>wzór Oświadczenia o przynależności lub braku przynależności do tej samej grupy kapitałowej</w:t>
      </w:r>
      <w:bookmarkEnd w:id="3"/>
      <w:bookmarkEnd w:id="4"/>
    </w:p>
    <w:p w14:paraId="447B08E7" w14:textId="00806F28" w:rsidR="007E2F16" w:rsidRPr="001B4CA4" w:rsidRDefault="007E2F16" w:rsidP="002C0077">
      <w:pPr>
        <w:spacing w:after="60"/>
        <w:jc w:val="both"/>
        <w:rPr>
          <w:rFonts w:asciiTheme="minorHAnsi" w:hAnsiTheme="minorHAnsi" w:cstheme="minorHAnsi"/>
          <w:b/>
          <w:bCs/>
          <w:iCs/>
          <w:sz w:val="18"/>
          <w:szCs w:val="16"/>
        </w:rPr>
      </w:pPr>
    </w:p>
    <w:p w14:paraId="639FF71C" w14:textId="77777777" w:rsidR="006F2AD6" w:rsidRPr="001B4CA4" w:rsidRDefault="006F2AD6" w:rsidP="006F2AD6">
      <w:pPr>
        <w:rPr>
          <w:rFonts w:asciiTheme="minorHAnsi" w:hAnsiTheme="minorHAnsi" w:cstheme="minorHAnsi"/>
          <w:sz w:val="18"/>
          <w:szCs w:val="16"/>
        </w:rPr>
      </w:pPr>
      <w:r w:rsidRPr="001B4CA4">
        <w:rPr>
          <w:rFonts w:asciiTheme="minorHAnsi" w:hAnsiTheme="minorHAnsi" w:cstheme="minorHAnsi"/>
          <w:sz w:val="18"/>
          <w:szCs w:val="16"/>
        </w:rPr>
        <w:t>Nazwa Wykonawcy: …………………………………………………………</w:t>
      </w:r>
    </w:p>
    <w:p w14:paraId="0AD7E297" w14:textId="77777777" w:rsidR="006F2AD6" w:rsidRPr="001B4CA4" w:rsidRDefault="006F2AD6" w:rsidP="006F2AD6">
      <w:pPr>
        <w:rPr>
          <w:rFonts w:asciiTheme="minorHAnsi" w:hAnsiTheme="minorHAnsi" w:cstheme="minorHAnsi"/>
          <w:sz w:val="18"/>
          <w:szCs w:val="16"/>
        </w:rPr>
      </w:pPr>
    </w:p>
    <w:p w14:paraId="3F117171" w14:textId="171C602C" w:rsidR="007E2F16" w:rsidRPr="001B4CA4" w:rsidRDefault="006F2AD6" w:rsidP="002C0077">
      <w:pPr>
        <w:spacing w:after="60"/>
        <w:jc w:val="both"/>
        <w:rPr>
          <w:rFonts w:asciiTheme="minorHAnsi" w:hAnsiTheme="minorHAnsi" w:cstheme="minorHAnsi"/>
          <w:b/>
          <w:bCs/>
          <w:iCs/>
          <w:sz w:val="18"/>
          <w:szCs w:val="16"/>
        </w:rPr>
      </w:pPr>
      <w:r w:rsidRPr="001B4CA4">
        <w:rPr>
          <w:rFonts w:asciiTheme="minorHAnsi" w:hAnsiTheme="minorHAnsi" w:cstheme="minorHAnsi"/>
          <w:sz w:val="18"/>
          <w:szCs w:val="16"/>
        </w:rPr>
        <w:t>Adres Wykonawcy: ………………………………………………………….</w:t>
      </w:r>
    </w:p>
    <w:p w14:paraId="1B39C8A1" w14:textId="77777777" w:rsidR="007E2F16" w:rsidRPr="001B4CA4" w:rsidRDefault="007E2F16" w:rsidP="002C0077">
      <w:pPr>
        <w:spacing w:after="60"/>
        <w:jc w:val="both"/>
        <w:rPr>
          <w:rFonts w:asciiTheme="minorHAnsi" w:hAnsiTheme="minorHAnsi" w:cstheme="minorHAnsi"/>
          <w:sz w:val="18"/>
          <w:szCs w:val="16"/>
        </w:rPr>
      </w:pPr>
    </w:p>
    <w:p w14:paraId="12D29465" w14:textId="77777777" w:rsidR="007E2F16" w:rsidRPr="001B4CA4" w:rsidRDefault="007E2F16" w:rsidP="007E2F16">
      <w:pPr>
        <w:jc w:val="both"/>
        <w:rPr>
          <w:rFonts w:asciiTheme="minorHAnsi" w:hAnsiTheme="minorHAnsi" w:cstheme="minorHAnsi"/>
          <w:sz w:val="18"/>
          <w:szCs w:val="16"/>
        </w:rPr>
      </w:pPr>
    </w:p>
    <w:p w14:paraId="33939A3E" w14:textId="77777777" w:rsidR="007E2F16" w:rsidRPr="001B4CA4" w:rsidRDefault="007E2F16" w:rsidP="007E2F16">
      <w:pPr>
        <w:jc w:val="center"/>
        <w:rPr>
          <w:rFonts w:asciiTheme="minorHAnsi" w:hAnsiTheme="minorHAnsi" w:cstheme="minorHAnsi"/>
          <w:b/>
          <w:sz w:val="18"/>
          <w:szCs w:val="16"/>
        </w:rPr>
      </w:pPr>
      <w:r w:rsidRPr="001B4CA4">
        <w:rPr>
          <w:rFonts w:asciiTheme="minorHAnsi" w:hAnsiTheme="minorHAnsi" w:cstheme="minorHAnsi"/>
          <w:b/>
          <w:sz w:val="18"/>
          <w:szCs w:val="16"/>
        </w:rPr>
        <w:t>Oświadczenie o przynależności lub braku przynależności do tej samej grupy kapitałowej</w:t>
      </w:r>
    </w:p>
    <w:p w14:paraId="18E5C187" w14:textId="12738647" w:rsidR="007E2F16" w:rsidRPr="001B4CA4" w:rsidRDefault="00410C3A" w:rsidP="007E2F16">
      <w:pPr>
        <w:spacing w:after="60"/>
        <w:jc w:val="center"/>
        <w:rPr>
          <w:rFonts w:asciiTheme="minorHAnsi" w:hAnsiTheme="minorHAnsi" w:cstheme="minorHAnsi"/>
          <w:b/>
          <w:sz w:val="18"/>
          <w:szCs w:val="16"/>
        </w:rPr>
      </w:pPr>
      <w:r w:rsidRPr="001B4CA4">
        <w:rPr>
          <w:rFonts w:asciiTheme="minorHAnsi" w:hAnsiTheme="minorHAnsi" w:cstheme="minorHAnsi"/>
          <w:b/>
          <w:sz w:val="18"/>
          <w:szCs w:val="16"/>
        </w:rPr>
        <w:t>DPIZP.2610</w:t>
      </w:r>
      <w:r w:rsidR="00BC4366" w:rsidRPr="001B4CA4">
        <w:rPr>
          <w:rFonts w:asciiTheme="minorHAnsi" w:hAnsiTheme="minorHAnsi" w:cstheme="minorHAnsi"/>
          <w:b/>
          <w:sz w:val="18"/>
          <w:szCs w:val="16"/>
        </w:rPr>
        <w:t>.</w:t>
      </w:r>
      <w:r w:rsidR="000D639E" w:rsidRPr="001B4CA4">
        <w:rPr>
          <w:rFonts w:asciiTheme="minorHAnsi" w:hAnsiTheme="minorHAnsi" w:cstheme="minorHAnsi"/>
          <w:b/>
          <w:sz w:val="18"/>
          <w:szCs w:val="16"/>
        </w:rPr>
        <w:t>3</w:t>
      </w:r>
      <w:r w:rsidR="004C74BB" w:rsidRPr="001B4CA4">
        <w:rPr>
          <w:rFonts w:asciiTheme="minorHAnsi" w:hAnsiTheme="minorHAnsi" w:cstheme="minorHAnsi"/>
          <w:b/>
          <w:sz w:val="18"/>
          <w:szCs w:val="16"/>
        </w:rPr>
        <w:t>.</w:t>
      </w:r>
      <w:r w:rsidRPr="001B4CA4">
        <w:rPr>
          <w:rFonts w:asciiTheme="minorHAnsi" w:hAnsiTheme="minorHAnsi" w:cstheme="minorHAnsi"/>
          <w:b/>
          <w:sz w:val="18"/>
          <w:szCs w:val="16"/>
        </w:rPr>
        <w:t>20</w:t>
      </w:r>
      <w:r w:rsidR="00D37A71" w:rsidRPr="001B4CA4">
        <w:rPr>
          <w:rFonts w:asciiTheme="minorHAnsi" w:hAnsiTheme="minorHAnsi" w:cstheme="minorHAnsi"/>
          <w:b/>
          <w:sz w:val="18"/>
          <w:szCs w:val="16"/>
        </w:rPr>
        <w:t>2</w:t>
      </w:r>
      <w:r w:rsidR="004C74BB" w:rsidRPr="001B4CA4">
        <w:rPr>
          <w:rFonts w:asciiTheme="minorHAnsi" w:hAnsiTheme="minorHAnsi" w:cstheme="minorHAnsi"/>
          <w:b/>
          <w:sz w:val="18"/>
          <w:szCs w:val="16"/>
        </w:rPr>
        <w:t>2</w:t>
      </w:r>
    </w:p>
    <w:p w14:paraId="413E26A5" w14:textId="77777777" w:rsidR="007E2F16" w:rsidRPr="001B4CA4" w:rsidRDefault="007E2F16" w:rsidP="007E2F16">
      <w:pPr>
        <w:jc w:val="both"/>
        <w:rPr>
          <w:rFonts w:asciiTheme="minorHAnsi" w:hAnsiTheme="minorHAnsi" w:cstheme="minorHAnsi"/>
          <w:sz w:val="18"/>
          <w:szCs w:val="16"/>
        </w:rPr>
      </w:pPr>
    </w:p>
    <w:p w14:paraId="085D502D" w14:textId="77777777" w:rsidR="007E2F16" w:rsidRPr="001B4CA4" w:rsidRDefault="007E2F16" w:rsidP="007E2F16">
      <w:pPr>
        <w:jc w:val="both"/>
        <w:rPr>
          <w:rFonts w:asciiTheme="minorHAnsi" w:hAnsiTheme="minorHAnsi" w:cstheme="minorHAnsi"/>
          <w:sz w:val="18"/>
          <w:szCs w:val="16"/>
        </w:rPr>
      </w:pPr>
    </w:p>
    <w:p w14:paraId="7ED985B7" w14:textId="73BBCC97" w:rsidR="007E2F16" w:rsidRPr="001B4CA4" w:rsidRDefault="007E2F16" w:rsidP="002C0077">
      <w:pPr>
        <w:jc w:val="both"/>
        <w:rPr>
          <w:rFonts w:asciiTheme="minorHAnsi" w:hAnsiTheme="minorHAnsi" w:cstheme="minorHAnsi"/>
          <w:sz w:val="18"/>
          <w:szCs w:val="18"/>
        </w:rPr>
      </w:pPr>
      <w:r w:rsidRPr="001B4CA4">
        <w:rPr>
          <w:rFonts w:asciiTheme="minorHAnsi" w:hAnsiTheme="minorHAnsi" w:cstheme="minorHAnsi"/>
          <w:sz w:val="18"/>
          <w:szCs w:val="18"/>
        </w:rPr>
        <w:t xml:space="preserve">Przystępując do udziału w postępowaniu o zamówienie publiczne na </w:t>
      </w:r>
      <w:r w:rsidR="0091107A" w:rsidRPr="001B4CA4">
        <w:rPr>
          <w:rFonts w:asciiTheme="minorHAnsi" w:hAnsiTheme="minorHAnsi" w:cstheme="minorHAnsi"/>
          <w:sz w:val="18"/>
          <w:szCs w:val="16"/>
        </w:rPr>
        <w:t>„</w:t>
      </w:r>
      <w:r w:rsidR="000D639E" w:rsidRPr="001B4CA4">
        <w:rPr>
          <w:rFonts w:asciiTheme="minorHAnsi" w:hAnsiTheme="minorHAnsi" w:cstheme="minorHAnsi"/>
          <w:sz w:val="18"/>
          <w:szCs w:val="16"/>
        </w:rPr>
        <w:t>Utrzymanie i rozwój systemu informatycznego EBS</w:t>
      </w:r>
      <w:r w:rsidR="0091107A" w:rsidRPr="001B4CA4">
        <w:rPr>
          <w:rFonts w:asciiTheme="minorHAnsi" w:hAnsiTheme="minorHAnsi" w:cstheme="minorHAnsi"/>
          <w:sz w:val="18"/>
          <w:szCs w:val="16"/>
        </w:rPr>
        <w:t xml:space="preserve">” </w:t>
      </w:r>
      <w:r w:rsidR="006F2AD6" w:rsidRPr="001B4CA4">
        <w:rPr>
          <w:rFonts w:asciiTheme="minorHAnsi" w:hAnsiTheme="minorHAnsi" w:cstheme="minorHAnsi"/>
          <w:sz w:val="18"/>
          <w:szCs w:val="18"/>
        </w:rPr>
        <w:t>oświadczam(-y)</w:t>
      </w:r>
      <w:r w:rsidR="009122D7" w:rsidRPr="001B4CA4">
        <w:rPr>
          <w:rFonts w:asciiTheme="minorHAnsi" w:hAnsiTheme="minorHAnsi" w:cstheme="minorHAnsi"/>
          <w:sz w:val="18"/>
          <w:szCs w:val="18"/>
        </w:rPr>
        <w:t xml:space="preserve">, że: </w:t>
      </w:r>
    </w:p>
    <w:p w14:paraId="652EC501" w14:textId="6CDD6C9E" w:rsidR="007E2F16" w:rsidRPr="001B4CA4" w:rsidRDefault="007E2F16" w:rsidP="00D209B0">
      <w:pPr>
        <w:pStyle w:val="Akapitzlist"/>
        <w:numPr>
          <w:ilvl w:val="0"/>
          <w:numId w:val="36"/>
        </w:numPr>
        <w:spacing w:before="60"/>
        <w:ind w:left="284" w:hanging="284"/>
        <w:contextualSpacing w:val="0"/>
        <w:jc w:val="both"/>
        <w:rPr>
          <w:rFonts w:asciiTheme="minorHAnsi" w:hAnsiTheme="minorHAnsi" w:cstheme="minorHAnsi"/>
          <w:sz w:val="18"/>
          <w:szCs w:val="18"/>
        </w:rPr>
      </w:pPr>
      <w:r w:rsidRPr="001B4CA4">
        <w:rPr>
          <w:rFonts w:asciiTheme="minorHAnsi" w:hAnsiTheme="minorHAnsi" w:cstheme="minorHAnsi"/>
          <w:b/>
          <w:sz w:val="18"/>
          <w:szCs w:val="18"/>
        </w:rPr>
        <w:t>nie należ</w:t>
      </w:r>
      <w:r w:rsidR="007F73F9" w:rsidRPr="001B4CA4">
        <w:rPr>
          <w:rFonts w:asciiTheme="minorHAnsi" w:hAnsiTheme="minorHAnsi" w:cstheme="minorHAnsi"/>
          <w:b/>
          <w:sz w:val="18"/>
          <w:szCs w:val="18"/>
        </w:rPr>
        <w:t>ę</w:t>
      </w:r>
      <w:r w:rsidR="00485169" w:rsidRPr="001B4CA4">
        <w:rPr>
          <w:rFonts w:asciiTheme="minorHAnsi" w:hAnsiTheme="minorHAnsi" w:cstheme="minorHAnsi"/>
          <w:b/>
          <w:sz w:val="18"/>
          <w:szCs w:val="18"/>
        </w:rPr>
        <w:t xml:space="preserve"> </w:t>
      </w:r>
      <w:r w:rsidR="007F73F9" w:rsidRPr="001B4CA4">
        <w:rPr>
          <w:rFonts w:asciiTheme="minorHAnsi" w:hAnsiTheme="minorHAnsi" w:cstheme="minorHAnsi"/>
          <w:b/>
          <w:sz w:val="18"/>
          <w:szCs w:val="18"/>
        </w:rPr>
        <w:t>(-</w:t>
      </w:r>
      <w:r w:rsidRPr="001B4CA4">
        <w:rPr>
          <w:rFonts w:asciiTheme="minorHAnsi" w:hAnsiTheme="minorHAnsi" w:cstheme="minorHAnsi"/>
          <w:b/>
          <w:sz w:val="18"/>
          <w:szCs w:val="18"/>
        </w:rPr>
        <w:t>ymy</w:t>
      </w:r>
      <w:r w:rsidR="007F73F9" w:rsidRPr="001B4CA4">
        <w:rPr>
          <w:rFonts w:asciiTheme="minorHAnsi" w:hAnsiTheme="minorHAnsi" w:cstheme="minorHAnsi"/>
          <w:b/>
          <w:sz w:val="18"/>
          <w:szCs w:val="18"/>
        </w:rPr>
        <w:t>)</w:t>
      </w:r>
      <w:r w:rsidRPr="001B4CA4">
        <w:rPr>
          <w:rFonts w:asciiTheme="minorHAnsi" w:hAnsiTheme="minorHAnsi" w:cstheme="minorHAnsi"/>
          <w:b/>
          <w:sz w:val="18"/>
          <w:szCs w:val="18"/>
        </w:rPr>
        <w:t xml:space="preserve"> do grupy kapitałowej</w:t>
      </w:r>
      <w:r w:rsidRPr="001B4CA4">
        <w:rPr>
          <w:rFonts w:asciiTheme="minorHAnsi" w:hAnsiTheme="minorHAnsi" w:cstheme="minorHAnsi"/>
          <w:sz w:val="18"/>
          <w:szCs w:val="18"/>
        </w:rPr>
        <w:t xml:space="preserve"> w </w:t>
      </w:r>
      <w:r w:rsidRPr="001B4CA4">
        <w:rPr>
          <w:rFonts w:asciiTheme="minorHAnsi" w:hAnsiTheme="minorHAnsi" w:cstheme="minorHAnsi"/>
          <w:sz w:val="18"/>
          <w:szCs w:val="16"/>
        </w:rPr>
        <w:t>rozumieniu</w:t>
      </w:r>
      <w:r w:rsidRPr="001B4CA4">
        <w:rPr>
          <w:rFonts w:asciiTheme="minorHAnsi" w:hAnsiTheme="minorHAnsi" w:cstheme="minorHAnsi"/>
          <w:sz w:val="18"/>
          <w:szCs w:val="18"/>
        </w:rPr>
        <w:t xml:space="preserve"> ustawy z dnia 16 lutego 2007 r. o ochronie konkurencji i konsumentów </w:t>
      </w:r>
      <w:r w:rsidR="00BC4366" w:rsidRPr="001B4CA4">
        <w:rPr>
          <w:rFonts w:asciiTheme="minorHAnsi" w:hAnsiTheme="minorHAnsi" w:cstheme="minorHAnsi"/>
          <w:sz w:val="18"/>
          <w:szCs w:val="18"/>
        </w:rPr>
        <w:br w:type="textWrapping" w:clear="all"/>
      </w:r>
      <w:r w:rsidRPr="001B4CA4">
        <w:rPr>
          <w:rFonts w:asciiTheme="minorHAnsi" w:hAnsiTheme="minorHAnsi" w:cstheme="minorHAnsi"/>
          <w:sz w:val="18"/>
          <w:szCs w:val="18"/>
        </w:rPr>
        <w:t xml:space="preserve">(Dz. U. z </w:t>
      </w:r>
      <w:r w:rsidR="00761472" w:rsidRPr="001B4CA4">
        <w:rPr>
          <w:rFonts w:asciiTheme="minorHAnsi" w:hAnsiTheme="minorHAnsi" w:cstheme="minorHAnsi"/>
          <w:sz w:val="18"/>
          <w:szCs w:val="18"/>
        </w:rPr>
        <w:t>202</w:t>
      </w:r>
      <w:r w:rsidR="003A5F8C" w:rsidRPr="001B4CA4">
        <w:rPr>
          <w:rFonts w:asciiTheme="minorHAnsi" w:hAnsiTheme="minorHAnsi" w:cstheme="minorHAnsi"/>
          <w:sz w:val="18"/>
          <w:szCs w:val="18"/>
        </w:rPr>
        <w:t>1</w:t>
      </w:r>
      <w:r w:rsidR="00761472" w:rsidRPr="001B4CA4">
        <w:rPr>
          <w:rFonts w:asciiTheme="minorHAnsi" w:hAnsiTheme="minorHAnsi" w:cstheme="minorHAnsi"/>
          <w:sz w:val="18"/>
          <w:szCs w:val="18"/>
        </w:rPr>
        <w:t xml:space="preserve"> </w:t>
      </w:r>
      <w:r w:rsidRPr="001B4CA4">
        <w:rPr>
          <w:rFonts w:asciiTheme="minorHAnsi" w:hAnsiTheme="minorHAnsi" w:cstheme="minorHAnsi"/>
          <w:sz w:val="18"/>
          <w:szCs w:val="18"/>
        </w:rPr>
        <w:t xml:space="preserve">r., poz. </w:t>
      </w:r>
      <w:r w:rsidR="003A5F8C" w:rsidRPr="001B4CA4">
        <w:rPr>
          <w:rFonts w:asciiTheme="minorHAnsi" w:hAnsiTheme="minorHAnsi" w:cstheme="minorHAnsi"/>
          <w:sz w:val="18"/>
          <w:szCs w:val="18"/>
        </w:rPr>
        <w:t>2</w:t>
      </w:r>
      <w:r w:rsidR="00761472" w:rsidRPr="001B4CA4">
        <w:rPr>
          <w:rFonts w:asciiTheme="minorHAnsi" w:hAnsiTheme="minorHAnsi" w:cstheme="minorHAnsi"/>
          <w:sz w:val="18"/>
          <w:szCs w:val="18"/>
        </w:rPr>
        <w:t>7</w:t>
      </w:r>
      <w:r w:rsidR="003A5F8C" w:rsidRPr="001B4CA4">
        <w:rPr>
          <w:rFonts w:asciiTheme="minorHAnsi" w:hAnsiTheme="minorHAnsi" w:cstheme="minorHAnsi"/>
          <w:sz w:val="18"/>
          <w:szCs w:val="18"/>
        </w:rPr>
        <w:t>5</w:t>
      </w:r>
      <w:r w:rsidR="00347172" w:rsidRPr="001B4CA4">
        <w:rPr>
          <w:rFonts w:asciiTheme="minorHAnsi" w:hAnsiTheme="minorHAnsi" w:cstheme="minorHAnsi"/>
          <w:sz w:val="18"/>
          <w:szCs w:val="18"/>
        </w:rPr>
        <w:t>)</w:t>
      </w:r>
      <w:r w:rsidR="00767977" w:rsidRPr="001B4CA4">
        <w:rPr>
          <w:rFonts w:asciiTheme="minorHAnsi" w:hAnsiTheme="minorHAnsi" w:cstheme="minorHAnsi"/>
          <w:sz w:val="18"/>
          <w:szCs w:val="18"/>
        </w:rPr>
        <w:t xml:space="preserve"> </w:t>
      </w:r>
      <w:r w:rsidR="00575101" w:rsidRPr="001B4CA4">
        <w:rPr>
          <w:rFonts w:asciiTheme="minorHAnsi" w:hAnsiTheme="minorHAnsi" w:cstheme="minorHAnsi"/>
          <w:b/>
          <w:sz w:val="18"/>
          <w:szCs w:val="18"/>
        </w:rPr>
        <w:t xml:space="preserve">z żadnym z </w:t>
      </w:r>
      <w:r w:rsidR="009122D7" w:rsidRPr="001B4CA4">
        <w:rPr>
          <w:rFonts w:asciiTheme="minorHAnsi" w:hAnsiTheme="minorHAnsi" w:cstheme="minorHAnsi"/>
          <w:b/>
          <w:sz w:val="18"/>
          <w:szCs w:val="18"/>
        </w:rPr>
        <w:t>W</w:t>
      </w:r>
      <w:r w:rsidR="00575101" w:rsidRPr="001B4CA4">
        <w:rPr>
          <w:rFonts w:asciiTheme="minorHAnsi" w:hAnsiTheme="minorHAnsi" w:cstheme="minorHAnsi"/>
          <w:b/>
          <w:sz w:val="18"/>
          <w:szCs w:val="18"/>
        </w:rPr>
        <w:t xml:space="preserve">ykonawców, którzy złożyli </w:t>
      </w:r>
      <w:r w:rsidR="00374B61" w:rsidRPr="001B4CA4">
        <w:rPr>
          <w:rFonts w:asciiTheme="minorHAnsi" w:hAnsiTheme="minorHAnsi" w:cstheme="minorHAnsi"/>
          <w:b/>
          <w:sz w:val="18"/>
          <w:szCs w:val="18"/>
        </w:rPr>
        <w:t xml:space="preserve">odrębną </w:t>
      </w:r>
      <w:r w:rsidR="00575101" w:rsidRPr="001B4CA4">
        <w:rPr>
          <w:rFonts w:asciiTheme="minorHAnsi" w:hAnsiTheme="minorHAnsi" w:cstheme="minorHAnsi"/>
          <w:b/>
          <w:sz w:val="18"/>
          <w:szCs w:val="18"/>
        </w:rPr>
        <w:t>ofertę</w:t>
      </w:r>
      <w:r w:rsidR="007F73F9" w:rsidRPr="001B4CA4">
        <w:rPr>
          <w:rFonts w:asciiTheme="minorHAnsi" w:hAnsiTheme="minorHAnsi" w:cstheme="minorHAnsi"/>
          <w:b/>
          <w:sz w:val="18"/>
          <w:szCs w:val="18"/>
        </w:rPr>
        <w:t xml:space="preserve"> </w:t>
      </w:r>
      <w:r w:rsidR="00575101" w:rsidRPr="001B4CA4">
        <w:rPr>
          <w:rFonts w:asciiTheme="minorHAnsi" w:hAnsiTheme="minorHAnsi" w:cstheme="minorHAnsi"/>
          <w:b/>
          <w:sz w:val="18"/>
          <w:szCs w:val="18"/>
        </w:rPr>
        <w:t>w przedmiotowym postępowaniu</w:t>
      </w:r>
      <w:r w:rsidR="00575101" w:rsidRPr="001B4CA4">
        <w:rPr>
          <w:rFonts w:asciiTheme="minorHAnsi" w:hAnsiTheme="minorHAnsi" w:cstheme="minorHAnsi"/>
          <w:sz w:val="18"/>
          <w:szCs w:val="18"/>
        </w:rPr>
        <w:t xml:space="preserve"> o</w:t>
      </w:r>
      <w:r w:rsidR="0091107A" w:rsidRPr="001B4CA4">
        <w:rPr>
          <w:rFonts w:asciiTheme="minorHAnsi" w:hAnsiTheme="minorHAnsi" w:cstheme="minorHAnsi"/>
          <w:sz w:val="18"/>
          <w:szCs w:val="18"/>
        </w:rPr>
        <w:t> </w:t>
      </w:r>
      <w:r w:rsidR="00575101" w:rsidRPr="001B4CA4">
        <w:rPr>
          <w:rFonts w:asciiTheme="minorHAnsi" w:hAnsiTheme="minorHAnsi" w:cstheme="minorHAnsi"/>
          <w:sz w:val="18"/>
          <w:szCs w:val="18"/>
        </w:rPr>
        <w:t>udzielenie zamówienia publicznego</w:t>
      </w:r>
      <w:r w:rsidR="007F73F9" w:rsidRPr="001B4CA4">
        <w:rPr>
          <w:rFonts w:asciiTheme="minorHAnsi" w:hAnsiTheme="minorHAnsi" w:cstheme="minorHAnsi"/>
          <w:sz w:val="18"/>
          <w:szCs w:val="18"/>
        </w:rPr>
        <w:t>.</w:t>
      </w:r>
    </w:p>
    <w:p w14:paraId="543EA3CC" w14:textId="1B813039" w:rsidR="007E2F16" w:rsidRPr="001B4CA4" w:rsidRDefault="00485169" w:rsidP="00D209B0">
      <w:pPr>
        <w:pStyle w:val="Akapitzlist"/>
        <w:numPr>
          <w:ilvl w:val="0"/>
          <w:numId w:val="36"/>
        </w:numPr>
        <w:spacing w:before="60"/>
        <w:ind w:left="284" w:hanging="284"/>
        <w:contextualSpacing w:val="0"/>
        <w:jc w:val="both"/>
        <w:rPr>
          <w:rFonts w:asciiTheme="minorHAnsi" w:hAnsiTheme="minorHAnsi" w:cstheme="minorHAnsi"/>
          <w:sz w:val="18"/>
          <w:szCs w:val="16"/>
        </w:rPr>
      </w:pPr>
      <w:r w:rsidRPr="001B4CA4">
        <w:rPr>
          <w:rFonts w:asciiTheme="minorHAnsi" w:hAnsiTheme="minorHAnsi" w:cstheme="minorHAnsi"/>
          <w:b/>
          <w:sz w:val="18"/>
          <w:szCs w:val="16"/>
        </w:rPr>
        <w:t>N</w:t>
      </w:r>
      <w:r w:rsidR="007E2F16" w:rsidRPr="001B4CA4">
        <w:rPr>
          <w:rFonts w:asciiTheme="minorHAnsi" w:hAnsiTheme="minorHAnsi" w:cstheme="minorHAnsi"/>
          <w:b/>
          <w:sz w:val="18"/>
          <w:szCs w:val="16"/>
        </w:rPr>
        <w:t>ależ</w:t>
      </w:r>
      <w:r w:rsidR="007F73F9" w:rsidRPr="001B4CA4">
        <w:rPr>
          <w:rFonts w:asciiTheme="minorHAnsi" w:hAnsiTheme="minorHAnsi" w:cstheme="minorHAnsi"/>
          <w:b/>
          <w:sz w:val="18"/>
          <w:szCs w:val="16"/>
        </w:rPr>
        <w:t>ę</w:t>
      </w:r>
      <w:r w:rsidRPr="001B4CA4">
        <w:rPr>
          <w:rFonts w:asciiTheme="minorHAnsi" w:hAnsiTheme="minorHAnsi" w:cstheme="minorHAnsi"/>
          <w:b/>
          <w:sz w:val="18"/>
          <w:szCs w:val="16"/>
        </w:rPr>
        <w:t xml:space="preserve"> </w:t>
      </w:r>
      <w:r w:rsidR="007F73F9" w:rsidRPr="001B4CA4">
        <w:rPr>
          <w:rFonts w:asciiTheme="minorHAnsi" w:hAnsiTheme="minorHAnsi" w:cstheme="minorHAnsi"/>
          <w:b/>
          <w:sz w:val="18"/>
          <w:szCs w:val="16"/>
        </w:rPr>
        <w:t>(-</w:t>
      </w:r>
      <w:r w:rsidR="007E2F16" w:rsidRPr="001B4CA4">
        <w:rPr>
          <w:rFonts w:asciiTheme="minorHAnsi" w:hAnsiTheme="minorHAnsi" w:cstheme="minorHAnsi"/>
          <w:b/>
          <w:sz w:val="18"/>
          <w:szCs w:val="16"/>
        </w:rPr>
        <w:t>ymy</w:t>
      </w:r>
      <w:r w:rsidR="007F73F9" w:rsidRPr="001B4CA4">
        <w:rPr>
          <w:rFonts w:asciiTheme="minorHAnsi" w:hAnsiTheme="minorHAnsi" w:cstheme="minorHAnsi"/>
          <w:b/>
          <w:sz w:val="18"/>
          <w:szCs w:val="16"/>
        </w:rPr>
        <w:t>)</w:t>
      </w:r>
      <w:r w:rsidR="007E2F16" w:rsidRPr="001B4CA4">
        <w:rPr>
          <w:rFonts w:asciiTheme="minorHAnsi" w:hAnsiTheme="minorHAnsi" w:cstheme="minorHAnsi"/>
          <w:b/>
          <w:sz w:val="18"/>
          <w:szCs w:val="16"/>
        </w:rPr>
        <w:t xml:space="preserve"> do grupy kapitałowej</w:t>
      </w:r>
      <w:r w:rsidR="007E2F16" w:rsidRPr="001B4CA4">
        <w:rPr>
          <w:rFonts w:asciiTheme="minorHAnsi" w:hAnsiTheme="minorHAnsi" w:cstheme="minorHAnsi"/>
          <w:sz w:val="18"/>
          <w:szCs w:val="16"/>
        </w:rPr>
        <w:t xml:space="preserve"> w rozumieniu ustawy z dnia 16 lutego 2007 r. o ochronie konkurencji i konsumentów </w:t>
      </w:r>
      <w:r w:rsidR="00BC4366" w:rsidRPr="001B4CA4">
        <w:rPr>
          <w:rFonts w:asciiTheme="minorHAnsi" w:hAnsiTheme="minorHAnsi" w:cstheme="minorHAnsi"/>
          <w:sz w:val="18"/>
          <w:szCs w:val="16"/>
        </w:rPr>
        <w:br w:type="textWrapping" w:clear="all"/>
      </w:r>
      <w:r w:rsidR="007E2F16" w:rsidRPr="001B4CA4">
        <w:rPr>
          <w:rFonts w:asciiTheme="minorHAnsi" w:hAnsiTheme="minorHAnsi" w:cstheme="minorHAnsi"/>
          <w:sz w:val="18"/>
          <w:szCs w:val="16"/>
        </w:rPr>
        <w:t>(</w:t>
      </w:r>
      <w:r w:rsidR="000966F5" w:rsidRPr="001B4CA4">
        <w:rPr>
          <w:rFonts w:asciiTheme="minorHAnsi" w:hAnsiTheme="minorHAnsi" w:cstheme="minorHAnsi"/>
          <w:sz w:val="18"/>
          <w:szCs w:val="16"/>
        </w:rPr>
        <w:t>Dz.</w:t>
      </w:r>
      <w:r w:rsidR="00613A8C" w:rsidRPr="001B4CA4">
        <w:rPr>
          <w:rFonts w:asciiTheme="minorHAnsi" w:hAnsiTheme="minorHAnsi" w:cstheme="minorHAnsi"/>
          <w:sz w:val="18"/>
          <w:szCs w:val="16"/>
        </w:rPr>
        <w:t> </w:t>
      </w:r>
      <w:r w:rsidR="000966F5" w:rsidRPr="001B4CA4">
        <w:rPr>
          <w:rFonts w:asciiTheme="minorHAnsi" w:hAnsiTheme="minorHAnsi" w:cstheme="minorHAnsi"/>
          <w:sz w:val="18"/>
          <w:szCs w:val="16"/>
        </w:rPr>
        <w:t xml:space="preserve">U. z </w:t>
      </w:r>
      <w:r w:rsidR="00761472" w:rsidRPr="001B4CA4">
        <w:rPr>
          <w:rFonts w:asciiTheme="minorHAnsi" w:hAnsiTheme="minorHAnsi" w:cstheme="minorHAnsi"/>
          <w:sz w:val="18"/>
          <w:szCs w:val="16"/>
        </w:rPr>
        <w:t>202</w:t>
      </w:r>
      <w:r w:rsidR="003A5F8C" w:rsidRPr="001B4CA4">
        <w:rPr>
          <w:rFonts w:asciiTheme="minorHAnsi" w:hAnsiTheme="minorHAnsi" w:cstheme="minorHAnsi"/>
          <w:sz w:val="18"/>
          <w:szCs w:val="16"/>
        </w:rPr>
        <w:t>1</w:t>
      </w:r>
      <w:r w:rsidR="00761472" w:rsidRPr="001B4CA4">
        <w:rPr>
          <w:rFonts w:asciiTheme="minorHAnsi" w:hAnsiTheme="minorHAnsi" w:cstheme="minorHAnsi"/>
          <w:sz w:val="18"/>
          <w:szCs w:val="16"/>
        </w:rPr>
        <w:t xml:space="preserve"> </w:t>
      </w:r>
      <w:r w:rsidR="000966F5" w:rsidRPr="001B4CA4">
        <w:rPr>
          <w:rFonts w:asciiTheme="minorHAnsi" w:hAnsiTheme="minorHAnsi" w:cstheme="minorHAnsi"/>
          <w:sz w:val="18"/>
          <w:szCs w:val="16"/>
        </w:rPr>
        <w:t xml:space="preserve">r., poz. </w:t>
      </w:r>
      <w:r w:rsidR="003A5F8C" w:rsidRPr="001B4CA4">
        <w:rPr>
          <w:rFonts w:asciiTheme="minorHAnsi" w:hAnsiTheme="minorHAnsi" w:cstheme="minorHAnsi"/>
          <w:sz w:val="18"/>
          <w:szCs w:val="16"/>
        </w:rPr>
        <w:t>2</w:t>
      </w:r>
      <w:r w:rsidR="00761472" w:rsidRPr="001B4CA4">
        <w:rPr>
          <w:rFonts w:asciiTheme="minorHAnsi" w:hAnsiTheme="minorHAnsi" w:cstheme="minorHAnsi"/>
          <w:sz w:val="18"/>
          <w:szCs w:val="16"/>
        </w:rPr>
        <w:t>7</w:t>
      </w:r>
      <w:r w:rsidR="003A5F8C" w:rsidRPr="001B4CA4">
        <w:rPr>
          <w:rFonts w:asciiTheme="minorHAnsi" w:hAnsiTheme="minorHAnsi" w:cstheme="minorHAnsi"/>
          <w:sz w:val="18"/>
          <w:szCs w:val="16"/>
        </w:rPr>
        <w:t>5</w:t>
      </w:r>
      <w:r w:rsidR="00347172" w:rsidRPr="001B4CA4">
        <w:rPr>
          <w:rFonts w:asciiTheme="minorHAnsi" w:hAnsiTheme="minorHAnsi" w:cstheme="minorHAnsi"/>
          <w:sz w:val="18"/>
          <w:szCs w:val="16"/>
        </w:rPr>
        <w:t xml:space="preserve">) </w:t>
      </w:r>
      <w:r w:rsidR="00926BF9" w:rsidRPr="001B4CA4">
        <w:rPr>
          <w:rFonts w:asciiTheme="minorHAnsi" w:hAnsiTheme="minorHAnsi" w:cstheme="minorHAnsi"/>
          <w:b/>
          <w:sz w:val="18"/>
          <w:szCs w:val="16"/>
        </w:rPr>
        <w:t xml:space="preserve">z następującymi Wykonawcami, </w:t>
      </w:r>
      <w:r w:rsidR="00347172" w:rsidRPr="001B4CA4">
        <w:rPr>
          <w:rFonts w:asciiTheme="minorHAnsi" w:hAnsiTheme="minorHAnsi" w:cstheme="minorHAnsi"/>
          <w:b/>
          <w:sz w:val="18"/>
          <w:szCs w:val="16"/>
        </w:rPr>
        <w:t xml:space="preserve">którzy </w:t>
      </w:r>
      <w:r w:rsidR="00374B61" w:rsidRPr="001B4CA4">
        <w:rPr>
          <w:rFonts w:asciiTheme="minorHAnsi" w:hAnsiTheme="minorHAnsi" w:cstheme="minorHAnsi"/>
          <w:b/>
          <w:sz w:val="18"/>
          <w:szCs w:val="16"/>
        </w:rPr>
        <w:t>złożyli odrębną ofertę w przedmiotowym postępowaniu</w:t>
      </w:r>
      <w:r w:rsidR="00347172" w:rsidRPr="001B4CA4">
        <w:rPr>
          <w:rFonts w:asciiTheme="minorHAnsi" w:hAnsiTheme="minorHAnsi" w:cstheme="minorHAnsi"/>
          <w:sz w:val="18"/>
          <w:szCs w:val="16"/>
        </w:rPr>
        <w:t xml:space="preserve"> o udzielenie zamówienia publicznego</w:t>
      </w:r>
      <w:r w:rsidR="007E2F16" w:rsidRPr="001B4CA4">
        <w:rPr>
          <w:rFonts w:asciiTheme="minorHAnsi" w:hAnsiTheme="minorHAnsi" w:cstheme="minorHAnsi"/>
          <w:sz w:val="18"/>
          <w:szCs w:val="16"/>
        </w:rPr>
        <w:t>:</w:t>
      </w:r>
    </w:p>
    <w:p w14:paraId="6E04BC3E" w14:textId="77777777" w:rsidR="00613A8C" w:rsidRPr="001B4CA4" w:rsidRDefault="00613A8C" w:rsidP="002C0077">
      <w:pPr>
        <w:pStyle w:val="Akapitzlist"/>
        <w:spacing w:before="60"/>
        <w:ind w:left="284"/>
        <w:contextualSpacing w:val="0"/>
        <w:jc w:val="both"/>
        <w:rPr>
          <w:rFonts w:asciiTheme="minorHAnsi" w:hAnsiTheme="minorHAnsi" w:cstheme="minorHAnsi"/>
          <w:sz w:val="18"/>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164"/>
        <w:gridCol w:w="4814"/>
      </w:tblGrid>
      <w:tr w:rsidR="007E2F16" w:rsidRPr="001B4CA4" w14:paraId="1B28F9D5" w14:textId="77777777" w:rsidTr="002C0077">
        <w:tc>
          <w:tcPr>
            <w:tcW w:w="805" w:type="dxa"/>
          </w:tcPr>
          <w:p w14:paraId="021EBAC8" w14:textId="77777777" w:rsidR="007E2F16" w:rsidRPr="001B4CA4" w:rsidRDefault="007E2F16" w:rsidP="007E2F16">
            <w:pPr>
              <w:spacing w:after="60"/>
              <w:jc w:val="center"/>
              <w:rPr>
                <w:rFonts w:asciiTheme="minorHAnsi" w:hAnsiTheme="minorHAnsi" w:cstheme="minorHAnsi"/>
                <w:b/>
                <w:sz w:val="18"/>
                <w:szCs w:val="16"/>
              </w:rPr>
            </w:pPr>
            <w:r w:rsidRPr="001B4CA4">
              <w:rPr>
                <w:rFonts w:asciiTheme="minorHAnsi" w:hAnsiTheme="minorHAnsi" w:cstheme="minorHAnsi"/>
                <w:b/>
                <w:sz w:val="18"/>
                <w:szCs w:val="16"/>
              </w:rPr>
              <w:t>Lp.</w:t>
            </w:r>
          </w:p>
        </w:tc>
        <w:tc>
          <w:tcPr>
            <w:tcW w:w="3164" w:type="dxa"/>
          </w:tcPr>
          <w:p w14:paraId="6FF02CD2" w14:textId="77777777" w:rsidR="007E2F16" w:rsidRPr="001B4CA4" w:rsidRDefault="007E2F16" w:rsidP="007E2F16">
            <w:pPr>
              <w:spacing w:after="60"/>
              <w:jc w:val="center"/>
              <w:rPr>
                <w:rFonts w:asciiTheme="minorHAnsi" w:hAnsiTheme="minorHAnsi" w:cstheme="minorHAnsi"/>
                <w:b/>
                <w:sz w:val="18"/>
                <w:szCs w:val="16"/>
              </w:rPr>
            </w:pPr>
            <w:r w:rsidRPr="001B4CA4">
              <w:rPr>
                <w:rFonts w:asciiTheme="minorHAnsi" w:hAnsiTheme="minorHAnsi" w:cstheme="minorHAnsi"/>
                <w:b/>
                <w:sz w:val="18"/>
                <w:szCs w:val="16"/>
              </w:rPr>
              <w:t>Nazwa podmiotu</w:t>
            </w:r>
          </w:p>
        </w:tc>
        <w:tc>
          <w:tcPr>
            <w:tcW w:w="4814" w:type="dxa"/>
          </w:tcPr>
          <w:p w14:paraId="6BF46DE6" w14:textId="77777777" w:rsidR="007E2F16" w:rsidRPr="001B4CA4" w:rsidRDefault="007E2F16" w:rsidP="007E2F16">
            <w:pPr>
              <w:spacing w:after="60"/>
              <w:jc w:val="center"/>
              <w:rPr>
                <w:rFonts w:asciiTheme="minorHAnsi" w:hAnsiTheme="minorHAnsi" w:cstheme="minorHAnsi"/>
                <w:b/>
                <w:sz w:val="18"/>
                <w:szCs w:val="16"/>
              </w:rPr>
            </w:pPr>
            <w:r w:rsidRPr="001B4CA4">
              <w:rPr>
                <w:rFonts w:asciiTheme="minorHAnsi" w:hAnsiTheme="minorHAnsi" w:cstheme="minorHAnsi"/>
                <w:b/>
                <w:sz w:val="18"/>
                <w:szCs w:val="16"/>
              </w:rPr>
              <w:t>Siedziba</w:t>
            </w:r>
          </w:p>
        </w:tc>
      </w:tr>
      <w:tr w:rsidR="007E2F16" w:rsidRPr="001B4CA4" w14:paraId="12E3EC73" w14:textId="77777777" w:rsidTr="002C0077">
        <w:tc>
          <w:tcPr>
            <w:tcW w:w="805" w:type="dxa"/>
          </w:tcPr>
          <w:p w14:paraId="0E051BCD" w14:textId="28D8909E" w:rsidR="007E2F16" w:rsidRPr="001B4CA4" w:rsidRDefault="009122D7" w:rsidP="007E2F16">
            <w:pPr>
              <w:spacing w:after="60"/>
              <w:jc w:val="both"/>
              <w:rPr>
                <w:rFonts w:asciiTheme="minorHAnsi" w:hAnsiTheme="minorHAnsi" w:cstheme="minorHAnsi"/>
                <w:sz w:val="18"/>
                <w:szCs w:val="16"/>
              </w:rPr>
            </w:pPr>
            <w:r w:rsidRPr="001B4CA4">
              <w:rPr>
                <w:rFonts w:asciiTheme="minorHAnsi" w:hAnsiTheme="minorHAnsi" w:cstheme="minorHAnsi"/>
                <w:sz w:val="18"/>
                <w:szCs w:val="16"/>
              </w:rPr>
              <w:t>1</w:t>
            </w:r>
          </w:p>
        </w:tc>
        <w:tc>
          <w:tcPr>
            <w:tcW w:w="3164" w:type="dxa"/>
          </w:tcPr>
          <w:p w14:paraId="75083C85" w14:textId="77777777" w:rsidR="007E2F16" w:rsidRPr="001B4CA4" w:rsidRDefault="007E2F16" w:rsidP="007E2F16">
            <w:pPr>
              <w:spacing w:after="60"/>
              <w:jc w:val="both"/>
              <w:rPr>
                <w:rFonts w:asciiTheme="minorHAnsi" w:hAnsiTheme="minorHAnsi" w:cstheme="minorHAnsi"/>
                <w:sz w:val="18"/>
                <w:szCs w:val="16"/>
              </w:rPr>
            </w:pPr>
          </w:p>
        </w:tc>
        <w:tc>
          <w:tcPr>
            <w:tcW w:w="4814" w:type="dxa"/>
          </w:tcPr>
          <w:p w14:paraId="5806AB3B" w14:textId="77777777" w:rsidR="007E2F16" w:rsidRPr="001B4CA4" w:rsidRDefault="007E2F16" w:rsidP="007E2F16">
            <w:pPr>
              <w:spacing w:after="60"/>
              <w:jc w:val="both"/>
              <w:rPr>
                <w:rFonts w:asciiTheme="minorHAnsi" w:hAnsiTheme="minorHAnsi" w:cstheme="minorHAnsi"/>
                <w:sz w:val="18"/>
                <w:szCs w:val="16"/>
              </w:rPr>
            </w:pPr>
          </w:p>
        </w:tc>
      </w:tr>
      <w:tr w:rsidR="007E2F16" w:rsidRPr="001B4CA4" w14:paraId="2D19D497" w14:textId="77777777" w:rsidTr="002C0077">
        <w:tc>
          <w:tcPr>
            <w:tcW w:w="805" w:type="dxa"/>
          </w:tcPr>
          <w:p w14:paraId="4CF2AE79" w14:textId="2CA1D06B" w:rsidR="007E2F16" w:rsidRPr="001B4CA4" w:rsidRDefault="009122D7" w:rsidP="007E2F16">
            <w:pPr>
              <w:spacing w:after="60"/>
              <w:jc w:val="both"/>
              <w:rPr>
                <w:rFonts w:asciiTheme="minorHAnsi" w:hAnsiTheme="minorHAnsi" w:cstheme="minorHAnsi"/>
                <w:sz w:val="18"/>
                <w:szCs w:val="16"/>
              </w:rPr>
            </w:pPr>
            <w:r w:rsidRPr="001B4CA4">
              <w:rPr>
                <w:rFonts w:asciiTheme="minorHAnsi" w:hAnsiTheme="minorHAnsi" w:cstheme="minorHAnsi"/>
                <w:sz w:val="18"/>
                <w:szCs w:val="16"/>
              </w:rPr>
              <w:t>(…)</w:t>
            </w:r>
          </w:p>
        </w:tc>
        <w:tc>
          <w:tcPr>
            <w:tcW w:w="3164" w:type="dxa"/>
          </w:tcPr>
          <w:p w14:paraId="151C48BA" w14:textId="77777777" w:rsidR="007E2F16" w:rsidRPr="001B4CA4" w:rsidRDefault="007E2F16" w:rsidP="007E2F16">
            <w:pPr>
              <w:spacing w:after="60"/>
              <w:jc w:val="both"/>
              <w:rPr>
                <w:rFonts w:asciiTheme="minorHAnsi" w:hAnsiTheme="minorHAnsi" w:cstheme="minorHAnsi"/>
                <w:sz w:val="18"/>
                <w:szCs w:val="16"/>
              </w:rPr>
            </w:pPr>
          </w:p>
        </w:tc>
        <w:tc>
          <w:tcPr>
            <w:tcW w:w="4814" w:type="dxa"/>
          </w:tcPr>
          <w:p w14:paraId="791EC934" w14:textId="77777777" w:rsidR="007E2F16" w:rsidRPr="001B4CA4" w:rsidRDefault="007E2F16" w:rsidP="007E2F16">
            <w:pPr>
              <w:spacing w:after="60"/>
              <w:jc w:val="both"/>
              <w:rPr>
                <w:rFonts w:asciiTheme="minorHAnsi" w:hAnsiTheme="minorHAnsi" w:cstheme="minorHAnsi"/>
                <w:sz w:val="18"/>
                <w:szCs w:val="16"/>
              </w:rPr>
            </w:pPr>
          </w:p>
        </w:tc>
      </w:tr>
    </w:tbl>
    <w:p w14:paraId="52FD72B5" w14:textId="77777777" w:rsidR="007E2F16" w:rsidRPr="001B4CA4" w:rsidRDefault="007E2F16" w:rsidP="007E2F16">
      <w:pPr>
        <w:spacing w:after="60"/>
        <w:ind w:left="426"/>
        <w:jc w:val="both"/>
        <w:rPr>
          <w:rFonts w:asciiTheme="minorHAnsi" w:hAnsiTheme="minorHAnsi" w:cstheme="minorHAnsi"/>
          <w:sz w:val="18"/>
          <w:szCs w:val="16"/>
        </w:rPr>
      </w:pPr>
    </w:p>
    <w:p w14:paraId="351FA4A3" w14:textId="4C9B695A" w:rsidR="007E2F16" w:rsidRPr="001B4CA4" w:rsidRDefault="00374B61" w:rsidP="00374B61">
      <w:pPr>
        <w:spacing w:after="60"/>
        <w:ind w:left="284"/>
        <w:jc w:val="both"/>
        <w:rPr>
          <w:rFonts w:asciiTheme="minorHAnsi" w:hAnsiTheme="minorHAnsi" w:cstheme="minorHAnsi"/>
          <w:sz w:val="18"/>
          <w:szCs w:val="16"/>
        </w:rPr>
      </w:pPr>
      <w:r w:rsidRPr="001B4CA4">
        <w:rPr>
          <w:rFonts w:asciiTheme="minorHAnsi" w:hAnsiTheme="minorHAnsi" w:cstheme="minorHAnsi"/>
          <w:sz w:val="18"/>
          <w:szCs w:val="16"/>
        </w:rPr>
        <w:t>Jednocześnie na potwierdzenie, że nasza oferta</w:t>
      </w:r>
      <w:r w:rsidR="00060C90" w:rsidRPr="001B4CA4">
        <w:rPr>
          <w:rFonts w:asciiTheme="minorHAnsi" w:hAnsiTheme="minorHAnsi" w:cstheme="minorHAnsi"/>
          <w:sz w:val="18"/>
          <w:szCs w:val="16"/>
        </w:rPr>
        <w:t xml:space="preserve"> została przy</w:t>
      </w:r>
      <w:r w:rsidR="00F6795C" w:rsidRPr="001B4CA4">
        <w:rPr>
          <w:rFonts w:asciiTheme="minorHAnsi" w:hAnsiTheme="minorHAnsi" w:cstheme="minorHAnsi"/>
          <w:sz w:val="18"/>
          <w:szCs w:val="16"/>
        </w:rPr>
        <w:t>gotowana niezależnie od innego W</w:t>
      </w:r>
      <w:r w:rsidR="00060C90" w:rsidRPr="001B4CA4">
        <w:rPr>
          <w:rFonts w:asciiTheme="minorHAnsi" w:hAnsiTheme="minorHAnsi" w:cstheme="minorHAnsi"/>
          <w:sz w:val="18"/>
          <w:szCs w:val="16"/>
        </w:rPr>
        <w:t>ykonawcy należącego do tej samej grupy kapitałowej składam</w:t>
      </w:r>
      <w:r w:rsidR="00363A74" w:rsidRPr="001B4CA4">
        <w:rPr>
          <w:rFonts w:asciiTheme="minorHAnsi" w:hAnsiTheme="minorHAnsi" w:cstheme="minorHAnsi"/>
          <w:sz w:val="18"/>
          <w:szCs w:val="16"/>
        </w:rPr>
        <w:t>(-y)</w:t>
      </w:r>
      <w:r w:rsidR="00060C90" w:rsidRPr="001B4CA4">
        <w:rPr>
          <w:rFonts w:asciiTheme="minorHAnsi" w:hAnsiTheme="minorHAnsi" w:cstheme="minorHAnsi"/>
          <w:sz w:val="18"/>
          <w:szCs w:val="16"/>
        </w:rPr>
        <w:t xml:space="preserve"> następujące informacje i/lub dokumenty:</w:t>
      </w:r>
    </w:p>
    <w:p w14:paraId="46FBF3A3" w14:textId="06054ECE" w:rsidR="00060C90" w:rsidRPr="001B4CA4" w:rsidRDefault="00060C90" w:rsidP="00374B61">
      <w:pPr>
        <w:spacing w:after="60"/>
        <w:ind w:left="284"/>
        <w:jc w:val="both"/>
        <w:rPr>
          <w:rFonts w:asciiTheme="minorHAnsi" w:hAnsiTheme="minorHAnsi" w:cstheme="minorHAnsi"/>
          <w:sz w:val="18"/>
          <w:szCs w:val="16"/>
        </w:rPr>
      </w:pPr>
      <w:r w:rsidRPr="001B4CA4">
        <w:rPr>
          <w:rFonts w:asciiTheme="minorHAnsi" w:hAnsiTheme="minorHAnsi" w:cstheme="minorHAnsi"/>
          <w:sz w:val="18"/>
          <w:szCs w:val="16"/>
        </w:rPr>
        <w:t>………………………………………………………………………………………………………………………………………………</w:t>
      </w:r>
    </w:p>
    <w:p w14:paraId="49394CA6" w14:textId="77777777" w:rsidR="00060C90" w:rsidRPr="001B4CA4" w:rsidRDefault="00060C90" w:rsidP="00060C90">
      <w:pPr>
        <w:spacing w:after="60"/>
        <w:ind w:left="284"/>
        <w:jc w:val="both"/>
        <w:rPr>
          <w:rFonts w:asciiTheme="minorHAnsi" w:hAnsiTheme="minorHAnsi" w:cstheme="minorHAnsi"/>
          <w:sz w:val="18"/>
          <w:szCs w:val="16"/>
        </w:rPr>
      </w:pPr>
      <w:r w:rsidRPr="001B4CA4">
        <w:rPr>
          <w:rFonts w:asciiTheme="minorHAnsi" w:hAnsiTheme="minorHAnsi" w:cstheme="minorHAnsi"/>
          <w:sz w:val="18"/>
          <w:szCs w:val="16"/>
        </w:rPr>
        <w:t>………………………………………………………………………………………………………………………………………………</w:t>
      </w:r>
    </w:p>
    <w:p w14:paraId="363E4729" w14:textId="77777777" w:rsidR="00060C90" w:rsidRPr="001B4CA4" w:rsidRDefault="00060C90" w:rsidP="00060C90">
      <w:pPr>
        <w:spacing w:after="60"/>
        <w:ind w:left="284"/>
        <w:jc w:val="both"/>
        <w:rPr>
          <w:rFonts w:asciiTheme="minorHAnsi" w:hAnsiTheme="minorHAnsi" w:cstheme="minorHAnsi"/>
          <w:sz w:val="18"/>
          <w:szCs w:val="16"/>
        </w:rPr>
      </w:pPr>
      <w:r w:rsidRPr="001B4CA4">
        <w:rPr>
          <w:rFonts w:asciiTheme="minorHAnsi" w:hAnsiTheme="minorHAnsi" w:cstheme="minorHAnsi"/>
          <w:sz w:val="18"/>
          <w:szCs w:val="16"/>
        </w:rPr>
        <w:t>………………………………………………………………………………………………………………………………………………</w:t>
      </w:r>
    </w:p>
    <w:p w14:paraId="0E3CB4FB" w14:textId="77777777" w:rsidR="00060C90" w:rsidRPr="001B4CA4" w:rsidRDefault="00060C90" w:rsidP="00060C90">
      <w:pPr>
        <w:spacing w:after="60"/>
        <w:ind w:left="284"/>
        <w:jc w:val="both"/>
        <w:rPr>
          <w:rFonts w:asciiTheme="minorHAnsi" w:hAnsiTheme="minorHAnsi" w:cstheme="minorHAnsi"/>
          <w:sz w:val="18"/>
          <w:szCs w:val="16"/>
        </w:rPr>
      </w:pPr>
      <w:r w:rsidRPr="001B4CA4">
        <w:rPr>
          <w:rFonts w:asciiTheme="minorHAnsi" w:hAnsiTheme="minorHAnsi" w:cstheme="minorHAnsi"/>
          <w:sz w:val="18"/>
          <w:szCs w:val="16"/>
        </w:rPr>
        <w:t>………………………………………………………………………………………………………………………………………………</w:t>
      </w:r>
    </w:p>
    <w:p w14:paraId="49F7C6CB" w14:textId="77777777" w:rsidR="00060C90" w:rsidRPr="001B4CA4" w:rsidRDefault="00060C90" w:rsidP="00060C90">
      <w:pPr>
        <w:spacing w:after="60"/>
        <w:ind w:left="284"/>
        <w:jc w:val="both"/>
        <w:rPr>
          <w:rFonts w:asciiTheme="minorHAnsi" w:hAnsiTheme="minorHAnsi" w:cstheme="minorHAnsi"/>
          <w:sz w:val="18"/>
          <w:szCs w:val="16"/>
        </w:rPr>
      </w:pPr>
      <w:r w:rsidRPr="001B4CA4">
        <w:rPr>
          <w:rFonts w:asciiTheme="minorHAnsi" w:hAnsiTheme="minorHAnsi" w:cstheme="minorHAnsi"/>
          <w:sz w:val="18"/>
          <w:szCs w:val="16"/>
        </w:rPr>
        <w:t>………………………………………………………………………………………………………………………………………………</w:t>
      </w:r>
    </w:p>
    <w:p w14:paraId="419229C5" w14:textId="77777777" w:rsidR="00060C90" w:rsidRPr="001B4CA4" w:rsidRDefault="00060C90" w:rsidP="00060C90">
      <w:pPr>
        <w:spacing w:after="60"/>
        <w:ind w:left="284"/>
        <w:jc w:val="both"/>
        <w:rPr>
          <w:rFonts w:asciiTheme="minorHAnsi" w:hAnsiTheme="minorHAnsi" w:cstheme="minorHAnsi"/>
          <w:sz w:val="18"/>
          <w:szCs w:val="16"/>
        </w:rPr>
      </w:pPr>
      <w:r w:rsidRPr="001B4CA4">
        <w:rPr>
          <w:rFonts w:asciiTheme="minorHAnsi" w:hAnsiTheme="minorHAnsi" w:cstheme="minorHAnsi"/>
          <w:sz w:val="18"/>
          <w:szCs w:val="16"/>
        </w:rPr>
        <w:t>………………………………………………………………………………………………………………………………………………</w:t>
      </w:r>
    </w:p>
    <w:p w14:paraId="1F59441C" w14:textId="77777777" w:rsidR="00060C90" w:rsidRPr="001B4CA4" w:rsidRDefault="00060C90" w:rsidP="00060C90">
      <w:pPr>
        <w:spacing w:after="60"/>
        <w:ind w:left="284"/>
        <w:jc w:val="both"/>
        <w:rPr>
          <w:rFonts w:asciiTheme="minorHAnsi" w:hAnsiTheme="minorHAnsi" w:cstheme="minorHAnsi"/>
          <w:sz w:val="18"/>
          <w:szCs w:val="16"/>
        </w:rPr>
      </w:pPr>
      <w:r w:rsidRPr="001B4CA4">
        <w:rPr>
          <w:rFonts w:asciiTheme="minorHAnsi" w:hAnsiTheme="minorHAnsi" w:cstheme="minorHAnsi"/>
          <w:sz w:val="18"/>
          <w:szCs w:val="16"/>
        </w:rPr>
        <w:t>………………………………………………………………………………………………………………………………………………</w:t>
      </w:r>
    </w:p>
    <w:p w14:paraId="3E969BF9" w14:textId="77777777" w:rsidR="00060C90" w:rsidRPr="001B4CA4" w:rsidRDefault="00060C90" w:rsidP="00060C90">
      <w:pPr>
        <w:spacing w:after="60"/>
        <w:ind w:left="284"/>
        <w:jc w:val="both"/>
        <w:rPr>
          <w:rFonts w:asciiTheme="minorHAnsi" w:hAnsiTheme="minorHAnsi" w:cstheme="minorHAnsi"/>
          <w:sz w:val="18"/>
          <w:szCs w:val="16"/>
        </w:rPr>
      </w:pPr>
      <w:r w:rsidRPr="001B4CA4">
        <w:rPr>
          <w:rFonts w:asciiTheme="minorHAnsi" w:hAnsiTheme="minorHAnsi" w:cstheme="minorHAnsi"/>
          <w:sz w:val="18"/>
          <w:szCs w:val="16"/>
        </w:rPr>
        <w:t>………………………………………………………………………………………………………………………………………………</w:t>
      </w:r>
    </w:p>
    <w:p w14:paraId="32EA62F8" w14:textId="77777777" w:rsidR="00060C90" w:rsidRPr="001B4CA4" w:rsidRDefault="00060C90" w:rsidP="00060C90">
      <w:pPr>
        <w:spacing w:after="60"/>
        <w:ind w:left="284"/>
        <w:jc w:val="both"/>
        <w:rPr>
          <w:rFonts w:asciiTheme="minorHAnsi" w:hAnsiTheme="minorHAnsi" w:cstheme="minorHAnsi"/>
          <w:sz w:val="18"/>
          <w:szCs w:val="16"/>
        </w:rPr>
      </w:pPr>
      <w:r w:rsidRPr="001B4CA4">
        <w:rPr>
          <w:rFonts w:asciiTheme="minorHAnsi" w:hAnsiTheme="minorHAnsi" w:cstheme="minorHAnsi"/>
          <w:sz w:val="18"/>
          <w:szCs w:val="16"/>
        </w:rPr>
        <w:t>………………………………………………………………………………………………………………………………………………</w:t>
      </w:r>
    </w:p>
    <w:p w14:paraId="64E390D2" w14:textId="77777777" w:rsidR="00060C90" w:rsidRPr="001B4CA4" w:rsidRDefault="00060C90" w:rsidP="00060C90">
      <w:pPr>
        <w:spacing w:after="60"/>
        <w:ind w:left="284"/>
        <w:jc w:val="both"/>
        <w:rPr>
          <w:rFonts w:asciiTheme="minorHAnsi" w:hAnsiTheme="minorHAnsi" w:cstheme="minorHAnsi"/>
          <w:sz w:val="18"/>
          <w:szCs w:val="16"/>
        </w:rPr>
      </w:pPr>
      <w:r w:rsidRPr="001B4CA4">
        <w:rPr>
          <w:rFonts w:asciiTheme="minorHAnsi" w:hAnsiTheme="minorHAnsi" w:cstheme="minorHAnsi"/>
          <w:sz w:val="18"/>
          <w:szCs w:val="16"/>
        </w:rPr>
        <w:t>………………………………………………………………………………………………………………………………………………</w:t>
      </w:r>
    </w:p>
    <w:p w14:paraId="14ACEE29" w14:textId="77777777" w:rsidR="00060C90" w:rsidRPr="001B4CA4" w:rsidRDefault="00060C90" w:rsidP="00374B61">
      <w:pPr>
        <w:spacing w:after="60"/>
        <w:ind w:left="284"/>
        <w:jc w:val="both"/>
        <w:rPr>
          <w:rFonts w:asciiTheme="minorHAnsi" w:hAnsiTheme="minorHAnsi" w:cstheme="minorHAnsi"/>
          <w:sz w:val="18"/>
          <w:szCs w:val="16"/>
        </w:rPr>
      </w:pPr>
    </w:p>
    <w:p w14:paraId="10D55D73" w14:textId="77777777" w:rsidR="00374B61" w:rsidRPr="001B4CA4" w:rsidRDefault="00374B61" w:rsidP="007E2F16">
      <w:pPr>
        <w:spacing w:after="60"/>
        <w:jc w:val="both"/>
        <w:rPr>
          <w:rFonts w:asciiTheme="minorHAnsi" w:hAnsiTheme="minorHAnsi" w:cstheme="minorHAnsi"/>
          <w:sz w:val="18"/>
          <w:szCs w:val="16"/>
        </w:rPr>
      </w:pPr>
    </w:p>
    <w:p w14:paraId="6A2726C3" w14:textId="77777777" w:rsidR="007E2F16" w:rsidRPr="001B4CA4" w:rsidRDefault="007E2F16" w:rsidP="007E2F16">
      <w:pPr>
        <w:spacing w:after="60"/>
        <w:jc w:val="both"/>
        <w:rPr>
          <w:rFonts w:asciiTheme="minorHAnsi" w:hAnsiTheme="minorHAnsi" w:cstheme="minorHAnsi"/>
          <w:sz w:val="18"/>
          <w:szCs w:val="16"/>
        </w:rPr>
      </w:pPr>
    </w:p>
    <w:p w14:paraId="7B06EEE9" w14:textId="77777777" w:rsidR="007E2F16" w:rsidRPr="001B4CA4" w:rsidRDefault="007E2F16" w:rsidP="007E2F16">
      <w:pPr>
        <w:spacing w:after="60"/>
        <w:jc w:val="both"/>
        <w:rPr>
          <w:rFonts w:asciiTheme="minorHAnsi" w:hAnsiTheme="minorHAnsi" w:cstheme="minorHAnsi"/>
          <w:sz w:val="18"/>
          <w:szCs w:val="16"/>
        </w:rPr>
      </w:pPr>
    </w:p>
    <w:p w14:paraId="54086C4F" w14:textId="77777777" w:rsidR="007E2F16" w:rsidRPr="001B4CA4" w:rsidRDefault="007E2F16" w:rsidP="007E2F16">
      <w:pPr>
        <w:spacing w:after="60"/>
        <w:jc w:val="both"/>
        <w:rPr>
          <w:rFonts w:asciiTheme="minorHAnsi" w:hAnsiTheme="minorHAnsi" w:cstheme="minorHAnsi"/>
          <w:sz w:val="18"/>
          <w:szCs w:val="16"/>
        </w:rPr>
      </w:pPr>
    </w:p>
    <w:p w14:paraId="49439CEF" w14:textId="77777777" w:rsidR="007E2F16" w:rsidRPr="001B4CA4" w:rsidRDefault="007E2F16" w:rsidP="007E2F16">
      <w:pPr>
        <w:jc w:val="both"/>
        <w:rPr>
          <w:rFonts w:asciiTheme="minorHAnsi" w:hAnsiTheme="minorHAnsi" w:cstheme="minorHAnsi"/>
          <w:sz w:val="18"/>
          <w:szCs w:val="16"/>
        </w:rPr>
      </w:pPr>
    </w:p>
    <w:p w14:paraId="73E12AB8" w14:textId="10B35322" w:rsidR="00530E48" w:rsidRPr="001B4CA4" w:rsidRDefault="00530E48">
      <w:pPr>
        <w:spacing w:after="160" w:line="259" w:lineRule="auto"/>
        <w:rPr>
          <w:rFonts w:asciiTheme="minorHAnsi" w:hAnsiTheme="minorHAnsi" w:cstheme="minorHAnsi"/>
          <w:b/>
          <w:bCs/>
          <w:iCs/>
          <w:sz w:val="18"/>
          <w:szCs w:val="16"/>
        </w:rPr>
      </w:pPr>
      <w:r w:rsidRPr="001B4CA4">
        <w:rPr>
          <w:rFonts w:asciiTheme="minorHAnsi" w:hAnsiTheme="minorHAnsi" w:cstheme="minorHAnsi"/>
          <w:b/>
          <w:bCs/>
          <w:iCs/>
          <w:sz w:val="18"/>
          <w:szCs w:val="16"/>
        </w:rPr>
        <w:br w:type="page"/>
      </w:r>
    </w:p>
    <w:p w14:paraId="204AEC94" w14:textId="21A5BC3D" w:rsidR="00530E48" w:rsidRPr="001B4CA4" w:rsidRDefault="00530E48" w:rsidP="008146B7">
      <w:pPr>
        <w:pStyle w:val="siwz-3"/>
        <w:rPr>
          <w:rFonts w:asciiTheme="minorHAnsi" w:hAnsiTheme="minorHAnsi" w:cstheme="minorHAnsi"/>
          <w:b/>
          <w:sz w:val="18"/>
          <w:szCs w:val="18"/>
        </w:rPr>
      </w:pPr>
      <w:bookmarkStart w:id="5" w:name="_Toc113448024"/>
      <w:r w:rsidRPr="001B4CA4">
        <w:rPr>
          <w:rFonts w:asciiTheme="minorHAnsi" w:hAnsiTheme="minorHAnsi" w:cstheme="minorHAnsi"/>
          <w:b/>
          <w:sz w:val="18"/>
          <w:szCs w:val="18"/>
        </w:rPr>
        <w:lastRenderedPageBreak/>
        <w:t xml:space="preserve">Załącznik nr </w:t>
      </w:r>
      <w:r w:rsidR="00F43E98" w:rsidRPr="001B4CA4">
        <w:rPr>
          <w:rFonts w:asciiTheme="minorHAnsi" w:hAnsiTheme="minorHAnsi" w:cstheme="minorHAnsi"/>
          <w:b/>
          <w:sz w:val="18"/>
          <w:szCs w:val="18"/>
        </w:rPr>
        <w:t xml:space="preserve">4 </w:t>
      </w:r>
      <w:r w:rsidRPr="001B4CA4">
        <w:rPr>
          <w:rFonts w:asciiTheme="minorHAnsi" w:hAnsiTheme="minorHAnsi" w:cstheme="minorHAnsi"/>
          <w:b/>
          <w:sz w:val="18"/>
          <w:szCs w:val="18"/>
        </w:rPr>
        <w:t xml:space="preserve">do SWZ </w:t>
      </w:r>
      <w:r w:rsidR="00554C77" w:rsidRPr="001B4CA4">
        <w:rPr>
          <w:rFonts w:asciiTheme="minorHAnsi" w:hAnsiTheme="minorHAnsi" w:cstheme="minorHAnsi"/>
          <w:b/>
          <w:sz w:val="18"/>
          <w:szCs w:val="18"/>
        </w:rPr>
        <w:t xml:space="preserve">– </w:t>
      </w:r>
      <w:r w:rsidRPr="001B4CA4">
        <w:rPr>
          <w:rFonts w:asciiTheme="minorHAnsi" w:hAnsiTheme="minorHAnsi" w:cstheme="minorHAnsi"/>
          <w:b/>
          <w:sz w:val="18"/>
          <w:szCs w:val="18"/>
        </w:rPr>
        <w:t xml:space="preserve">wzór </w:t>
      </w:r>
      <w:r w:rsidR="00141C1D" w:rsidRPr="001B4CA4">
        <w:rPr>
          <w:rFonts w:asciiTheme="minorHAnsi" w:hAnsiTheme="minorHAnsi" w:cstheme="minorHAnsi"/>
          <w:b/>
          <w:sz w:val="18"/>
          <w:szCs w:val="18"/>
        </w:rPr>
        <w:t>Oświadczenia o podziale obowiązków w trakcie realizacji zamówienia</w:t>
      </w:r>
      <w:bookmarkEnd w:id="5"/>
    </w:p>
    <w:p w14:paraId="7562B105" w14:textId="77777777" w:rsidR="00530E48" w:rsidRPr="001B4CA4" w:rsidRDefault="00530E48" w:rsidP="00530E48">
      <w:pPr>
        <w:spacing w:after="60"/>
        <w:jc w:val="right"/>
        <w:rPr>
          <w:rFonts w:asciiTheme="minorHAnsi" w:hAnsiTheme="minorHAnsi" w:cstheme="minorHAnsi"/>
          <w:b/>
          <w:bCs/>
          <w:iCs/>
          <w:sz w:val="18"/>
          <w:szCs w:val="18"/>
        </w:rPr>
      </w:pPr>
    </w:p>
    <w:p w14:paraId="0E37FBD8" w14:textId="77777777" w:rsidR="00530E48" w:rsidRPr="001B4CA4" w:rsidRDefault="00530E48" w:rsidP="00530E48">
      <w:pPr>
        <w:spacing w:after="60"/>
        <w:jc w:val="right"/>
        <w:rPr>
          <w:rFonts w:asciiTheme="minorHAnsi" w:hAnsiTheme="minorHAnsi" w:cstheme="minorHAnsi"/>
          <w:b/>
          <w:bCs/>
          <w:iCs/>
          <w:sz w:val="18"/>
          <w:szCs w:val="18"/>
        </w:rPr>
      </w:pPr>
    </w:p>
    <w:p w14:paraId="14C53316" w14:textId="77777777" w:rsidR="00530E48" w:rsidRPr="001B4CA4" w:rsidRDefault="00530E48" w:rsidP="00530E48">
      <w:pPr>
        <w:jc w:val="both"/>
        <w:rPr>
          <w:rFonts w:asciiTheme="minorHAnsi" w:hAnsiTheme="minorHAnsi" w:cstheme="minorHAnsi"/>
          <w:sz w:val="18"/>
          <w:szCs w:val="18"/>
        </w:rPr>
      </w:pPr>
    </w:p>
    <w:p w14:paraId="4985DA7C" w14:textId="5BEB945E" w:rsidR="00530E48" w:rsidRPr="001B4CA4" w:rsidRDefault="00530E48" w:rsidP="00530E48">
      <w:pPr>
        <w:jc w:val="center"/>
        <w:rPr>
          <w:rFonts w:asciiTheme="minorHAnsi" w:hAnsiTheme="minorHAnsi" w:cstheme="minorHAnsi"/>
          <w:b/>
          <w:sz w:val="18"/>
          <w:szCs w:val="18"/>
        </w:rPr>
      </w:pPr>
      <w:r w:rsidRPr="001B4CA4">
        <w:rPr>
          <w:rFonts w:asciiTheme="minorHAnsi" w:hAnsiTheme="minorHAnsi" w:cstheme="minorHAnsi"/>
          <w:b/>
          <w:sz w:val="18"/>
          <w:szCs w:val="18"/>
        </w:rPr>
        <w:t>Oświadczenie o podziale obowiązków w trakcie realizacji zamówienia</w:t>
      </w:r>
    </w:p>
    <w:p w14:paraId="19A9F2E7" w14:textId="77A7C226" w:rsidR="00CA2A06" w:rsidRPr="001B4CA4" w:rsidRDefault="00CA2A06" w:rsidP="00530E48">
      <w:pPr>
        <w:jc w:val="center"/>
        <w:rPr>
          <w:rFonts w:asciiTheme="minorHAnsi" w:hAnsiTheme="minorHAnsi" w:cstheme="minorHAnsi"/>
          <w:i/>
          <w:sz w:val="18"/>
          <w:szCs w:val="18"/>
        </w:rPr>
      </w:pPr>
      <w:r w:rsidRPr="001B4CA4">
        <w:rPr>
          <w:rFonts w:asciiTheme="minorHAnsi" w:hAnsiTheme="minorHAnsi" w:cstheme="minorHAnsi"/>
          <w:i/>
          <w:sz w:val="18"/>
          <w:szCs w:val="18"/>
        </w:rPr>
        <w:t xml:space="preserve">(dotyczy </w:t>
      </w:r>
      <w:r w:rsidR="00B83834" w:rsidRPr="001B4CA4">
        <w:rPr>
          <w:rFonts w:asciiTheme="minorHAnsi" w:hAnsiTheme="minorHAnsi" w:cstheme="minorHAnsi"/>
          <w:i/>
          <w:sz w:val="18"/>
          <w:szCs w:val="18"/>
        </w:rPr>
        <w:t xml:space="preserve">Wykonawców </w:t>
      </w:r>
      <w:r w:rsidRPr="001B4CA4">
        <w:rPr>
          <w:rFonts w:asciiTheme="minorHAnsi" w:hAnsiTheme="minorHAnsi" w:cstheme="minorHAnsi"/>
          <w:i/>
          <w:sz w:val="18"/>
          <w:szCs w:val="18"/>
        </w:rPr>
        <w:t>wspólnie ubiegających się o udzielenie zamówienia)</w:t>
      </w:r>
    </w:p>
    <w:p w14:paraId="2F1BA622" w14:textId="77777777" w:rsidR="00530E48" w:rsidRPr="001B4CA4" w:rsidRDefault="00530E48" w:rsidP="00530E48">
      <w:pPr>
        <w:spacing w:after="60"/>
        <w:jc w:val="center"/>
        <w:rPr>
          <w:rFonts w:asciiTheme="minorHAnsi" w:hAnsiTheme="minorHAnsi" w:cstheme="minorHAnsi"/>
          <w:b/>
          <w:bCs/>
          <w:iCs/>
          <w:sz w:val="18"/>
          <w:szCs w:val="18"/>
        </w:rPr>
      </w:pPr>
    </w:p>
    <w:p w14:paraId="52C12D15" w14:textId="60B2180C" w:rsidR="00530E48" w:rsidRPr="001B4CA4" w:rsidRDefault="00D76213" w:rsidP="00530E48">
      <w:pPr>
        <w:spacing w:after="60"/>
        <w:jc w:val="center"/>
        <w:rPr>
          <w:rFonts w:asciiTheme="minorHAnsi" w:hAnsiTheme="minorHAnsi" w:cstheme="minorHAnsi"/>
          <w:b/>
          <w:bCs/>
          <w:iCs/>
          <w:sz w:val="18"/>
          <w:szCs w:val="18"/>
        </w:rPr>
      </w:pPr>
      <w:r w:rsidRPr="001B4CA4">
        <w:rPr>
          <w:rFonts w:asciiTheme="minorHAnsi" w:hAnsiTheme="minorHAnsi" w:cstheme="minorHAnsi"/>
          <w:b/>
          <w:bCs/>
          <w:iCs/>
          <w:sz w:val="18"/>
          <w:szCs w:val="18"/>
        </w:rPr>
        <w:t>DPIZP.2610</w:t>
      </w:r>
      <w:r w:rsidR="00BC4366" w:rsidRPr="001B4CA4">
        <w:rPr>
          <w:rFonts w:asciiTheme="minorHAnsi" w:hAnsiTheme="minorHAnsi" w:cstheme="minorHAnsi"/>
          <w:b/>
          <w:bCs/>
          <w:iCs/>
          <w:sz w:val="18"/>
          <w:szCs w:val="18"/>
        </w:rPr>
        <w:t>.</w:t>
      </w:r>
      <w:r w:rsidR="000D639E" w:rsidRPr="001B4CA4">
        <w:rPr>
          <w:rFonts w:asciiTheme="minorHAnsi" w:hAnsiTheme="minorHAnsi" w:cstheme="minorHAnsi"/>
          <w:b/>
          <w:bCs/>
          <w:iCs/>
          <w:sz w:val="18"/>
          <w:szCs w:val="18"/>
        </w:rPr>
        <w:t>3</w:t>
      </w:r>
      <w:r w:rsidR="00BC4366" w:rsidRPr="001B4CA4">
        <w:rPr>
          <w:rFonts w:asciiTheme="minorHAnsi" w:hAnsiTheme="minorHAnsi" w:cstheme="minorHAnsi"/>
          <w:b/>
          <w:bCs/>
          <w:iCs/>
          <w:sz w:val="18"/>
          <w:szCs w:val="18"/>
        </w:rPr>
        <w:t>.</w:t>
      </w:r>
      <w:r w:rsidRPr="001B4CA4">
        <w:rPr>
          <w:rFonts w:asciiTheme="minorHAnsi" w:hAnsiTheme="minorHAnsi" w:cstheme="minorHAnsi"/>
          <w:b/>
          <w:bCs/>
          <w:iCs/>
          <w:sz w:val="18"/>
          <w:szCs w:val="18"/>
        </w:rPr>
        <w:t>202</w:t>
      </w:r>
      <w:r w:rsidR="004C74BB" w:rsidRPr="001B4CA4">
        <w:rPr>
          <w:rFonts w:asciiTheme="minorHAnsi" w:hAnsiTheme="minorHAnsi" w:cstheme="minorHAnsi"/>
          <w:b/>
          <w:bCs/>
          <w:iCs/>
          <w:sz w:val="18"/>
          <w:szCs w:val="18"/>
        </w:rPr>
        <w:t>2</w:t>
      </w:r>
    </w:p>
    <w:p w14:paraId="6F840F00" w14:textId="77777777" w:rsidR="00530E48" w:rsidRPr="001B4CA4" w:rsidRDefault="00530E48" w:rsidP="00530E48">
      <w:pPr>
        <w:jc w:val="both"/>
        <w:rPr>
          <w:rFonts w:asciiTheme="minorHAnsi" w:hAnsiTheme="minorHAnsi" w:cstheme="minorHAnsi"/>
          <w:sz w:val="18"/>
          <w:szCs w:val="18"/>
        </w:rPr>
      </w:pPr>
    </w:p>
    <w:p w14:paraId="3840735A" w14:textId="77777777" w:rsidR="00530E48" w:rsidRPr="001B4CA4" w:rsidRDefault="00530E48" w:rsidP="00530E48">
      <w:pPr>
        <w:jc w:val="both"/>
        <w:rPr>
          <w:rFonts w:asciiTheme="minorHAnsi" w:hAnsiTheme="minorHAnsi" w:cstheme="minorHAnsi"/>
          <w:sz w:val="18"/>
          <w:szCs w:val="18"/>
        </w:rPr>
      </w:pPr>
    </w:p>
    <w:p w14:paraId="1B962362" w14:textId="21971944" w:rsidR="00530E48" w:rsidRPr="001B4CA4" w:rsidRDefault="00530E48" w:rsidP="002C0077">
      <w:pPr>
        <w:jc w:val="both"/>
        <w:rPr>
          <w:rFonts w:asciiTheme="minorHAnsi" w:hAnsiTheme="minorHAnsi" w:cstheme="minorHAnsi"/>
          <w:sz w:val="18"/>
          <w:szCs w:val="18"/>
        </w:rPr>
      </w:pPr>
      <w:r w:rsidRPr="001B4CA4">
        <w:rPr>
          <w:rFonts w:asciiTheme="minorHAnsi" w:hAnsiTheme="minorHAnsi" w:cstheme="minorHAnsi"/>
          <w:sz w:val="18"/>
          <w:szCs w:val="18"/>
        </w:rPr>
        <w:t xml:space="preserve">Działając w imieniu </w:t>
      </w:r>
      <w:r w:rsidR="00B83834" w:rsidRPr="001B4CA4">
        <w:rPr>
          <w:rFonts w:asciiTheme="minorHAnsi" w:hAnsiTheme="minorHAnsi" w:cstheme="minorHAnsi"/>
          <w:sz w:val="18"/>
          <w:szCs w:val="18"/>
        </w:rPr>
        <w:t>Wykonawców wspólnie ubiegających się o udzielenie zamówienia: ……………………………..</w:t>
      </w:r>
      <w:r w:rsidR="00B83834" w:rsidRPr="001B4CA4">
        <w:rPr>
          <w:rFonts w:asciiTheme="minorHAnsi" w:hAnsiTheme="minorHAnsi" w:cstheme="minorHAnsi"/>
          <w:b/>
          <w:sz w:val="18"/>
          <w:szCs w:val="18"/>
          <w:vertAlign w:val="superscript"/>
        </w:rPr>
        <w:t>1</w:t>
      </w:r>
      <w:r w:rsidR="00B83834" w:rsidRPr="001B4CA4">
        <w:rPr>
          <w:rFonts w:asciiTheme="minorHAnsi" w:hAnsiTheme="minorHAnsi" w:cstheme="minorHAnsi"/>
          <w:sz w:val="18"/>
          <w:szCs w:val="18"/>
        </w:rPr>
        <w:t xml:space="preserve">, </w:t>
      </w:r>
      <w:r w:rsidRPr="001B4CA4">
        <w:rPr>
          <w:rFonts w:asciiTheme="minorHAnsi" w:hAnsiTheme="minorHAnsi" w:cstheme="minorHAnsi"/>
          <w:sz w:val="18"/>
          <w:szCs w:val="18"/>
        </w:rPr>
        <w:t xml:space="preserve">przystępując do udziału w postępowaniu o zamówienie publiczne na </w:t>
      </w:r>
      <w:r w:rsidR="00BE6681" w:rsidRPr="001B4CA4">
        <w:rPr>
          <w:rFonts w:asciiTheme="minorHAnsi" w:hAnsiTheme="minorHAnsi" w:cstheme="minorHAnsi"/>
          <w:sz w:val="18"/>
          <w:szCs w:val="16"/>
        </w:rPr>
        <w:t>„</w:t>
      </w:r>
      <w:r w:rsidR="000D639E" w:rsidRPr="001B4CA4">
        <w:rPr>
          <w:rFonts w:asciiTheme="minorHAnsi" w:hAnsiTheme="minorHAnsi" w:cstheme="minorHAnsi"/>
          <w:sz w:val="18"/>
          <w:szCs w:val="16"/>
        </w:rPr>
        <w:t>Utrzymanie i rozwój systemu informatycznego EBS</w:t>
      </w:r>
      <w:r w:rsidR="00BE6681" w:rsidRPr="001B4CA4">
        <w:rPr>
          <w:rFonts w:asciiTheme="minorHAnsi" w:hAnsiTheme="minorHAnsi" w:cstheme="minorHAnsi"/>
          <w:sz w:val="18"/>
          <w:szCs w:val="16"/>
        </w:rPr>
        <w:t>”</w:t>
      </w:r>
      <w:r w:rsidRPr="001B4CA4">
        <w:rPr>
          <w:rFonts w:asciiTheme="minorHAnsi" w:hAnsiTheme="minorHAnsi" w:cstheme="minorHAnsi"/>
          <w:sz w:val="18"/>
          <w:szCs w:val="18"/>
        </w:rPr>
        <w:t xml:space="preserve"> oświadczam(-y), że </w:t>
      </w:r>
      <w:r w:rsidR="00FF73EA" w:rsidRPr="001B4CA4">
        <w:rPr>
          <w:rFonts w:asciiTheme="minorHAnsi" w:hAnsiTheme="minorHAnsi" w:cstheme="minorHAnsi"/>
          <w:sz w:val="18"/>
          <w:szCs w:val="18"/>
        </w:rPr>
        <w:t xml:space="preserve">wyszczególnione poniżej </w:t>
      </w:r>
      <w:r w:rsidRPr="001B4CA4">
        <w:rPr>
          <w:rFonts w:asciiTheme="minorHAnsi" w:hAnsiTheme="minorHAnsi" w:cstheme="minorHAnsi"/>
          <w:sz w:val="18"/>
          <w:szCs w:val="18"/>
        </w:rPr>
        <w:t xml:space="preserve">dostawy/usługi </w:t>
      </w:r>
      <w:r w:rsidR="00FF73EA" w:rsidRPr="001B4CA4">
        <w:rPr>
          <w:rFonts w:asciiTheme="minorHAnsi" w:hAnsiTheme="minorHAnsi" w:cstheme="minorHAnsi"/>
          <w:sz w:val="18"/>
          <w:szCs w:val="18"/>
        </w:rPr>
        <w:t xml:space="preserve">zostaną zrealizowane </w:t>
      </w:r>
      <w:r w:rsidR="00B83834" w:rsidRPr="001B4CA4">
        <w:rPr>
          <w:rFonts w:asciiTheme="minorHAnsi" w:hAnsiTheme="minorHAnsi" w:cstheme="minorHAnsi"/>
          <w:sz w:val="18"/>
          <w:szCs w:val="18"/>
        </w:rPr>
        <w:t>zgodnie z</w:t>
      </w:r>
      <w:r w:rsidR="00BE6681" w:rsidRPr="001B4CA4">
        <w:rPr>
          <w:rFonts w:asciiTheme="minorHAnsi" w:hAnsiTheme="minorHAnsi" w:cstheme="minorHAnsi"/>
          <w:sz w:val="18"/>
          <w:szCs w:val="18"/>
        </w:rPr>
        <w:t> </w:t>
      </w:r>
      <w:r w:rsidR="00B83834" w:rsidRPr="001B4CA4">
        <w:rPr>
          <w:rFonts w:asciiTheme="minorHAnsi" w:hAnsiTheme="minorHAnsi" w:cstheme="minorHAnsi"/>
          <w:sz w:val="18"/>
          <w:szCs w:val="18"/>
        </w:rPr>
        <w:t>poniższym</w:t>
      </w:r>
      <w:r w:rsidRPr="001B4CA4">
        <w:rPr>
          <w:rFonts w:asciiTheme="minorHAnsi" w:hAnsiTheme="minorHAnsi" w:cstheme="minorHAnsi"/>
          <w:sz w:val="18"/>
          <w:szCs w:val="18"/>
        </w:rPr>
        <w:t xml:space="preserve">: </w:t>
      </w:r>
    </w:p>
    <w:p w14:paraId="296DDFA8" w14:textId="36A7E8E4" w:rsidR="00FF73EA" w:rsidRPr="001B4CA4" w:rsidRDefault="00FF73EA" w:rsidP="00D209B0">
      <w:pPr>
        <w:pStyle w:val="Akapitzlist"/>
        <w:numPr>
          <w:ilvl w:val="0"/>
          <w:numId w:val="46"/>
        </w:numPr>
        <w:spacing w:before="60"/>
        <w:ind w:left="284" w:hanging="284"/>
        <w:contextualSpacing w:val="0"/>
        <w:rPr>
          <w:rFonts w:asciiTheme="minorHAnsi" w:hAnsiTheme="minorHAnsi" w:cstheme="minorHAnsi"/>
          <w:sz w:val="18"/>
          <w:szCs w:val="18"/>
        </w:rPr>
      </w:pPr>
      <w:r w:rsidRPr="001B4CA4">
        <w:rPr>
          <w:rFonts w:asciiTheme="minorHAnsi" w:hAnsiTheme="minorHAnsi" w:cstheme="minorHAnsi"/>
          <w:sz w:val="18"/>
          <w:szCs w:val="18"/>
        </w:rPr>
        <w:t>Wykonawca ……………………………….</w:t>
      </w:r>
      <w:r w:rsidR="00B83834" w:rsidRPr="001B4CA4">
        <w:rPr>
          <w:rFonts w:asciiTheme="minorHAnsi" w:hAnsiTheme="minorHAnsi" w:cstheme="minorHAnsi"/>
          <w:b/>
          <w:sz w:val="18"/>
          <w:szCs w:val="18"/>
          <w:vertAlign w:val="superscript"/>
        </w:rPr>
        <w:t>2</w:t>
      </w:r>
      <w:r w:rsidRPr="001B4CA4">
        <w:rPr>
          <w:rFonts w:asciiTheme="minorHAnsi" w:hAnsiTheme="minorHAnsi" w:cstheme="minorHAnsi"/>
          <w:sz w:val="18"/>
          <w:szCs w:val="18"/>
        </w:rPr>
        <w:t xml:space="preserve"> wykona następujące usługi/dostawy w ramach realizacji zamówienia:</w:t>
      </w:r>
    </w:p>
    <w:p w14:paraId="0C6729E7" w14:textId="6D1D67C1" w:rsidR="00CB450A" w:rsidRPr="001B4CA4" w:rsidRDefault="000F0E76" w:rsidP="00D209B0">
      <w:pPr>
        <w:pStyle w:val="Akapitzlist"/>
        <w:numPr>
          <w:ilvl w:val="1"/>
          <w:numId w:val="46"/>
        </w:numPr>
        <w:ind w:left="709" w:hanging="425"/>
        <w:rPr>
          <w:rFonts w:asciiTheme="minorHAnsi" w:hAnsiTheme="minorHAnsi" w:cstheme="minorHAnsi"/>
          <w:sz w:val="18"/>
          <w:szCs w:val="18"/>
        </w:rPr>
      </w:pPr>
      <w:r w:rsidRPr="001B4CA4">
        <w:rPr>
          <w:rFonts w:asciiTheme="minorHAnsi" w:hAnsiTheme="minorHAnsi" w:cstheme="minorHAnsi"/>
          <w:sz w:val="18"/>
          <w:szCs w:val="18"/>
        </w:rPr>
        <w:t>………………………………………………………………………………………………………………………………………………………..</w:t>
      </w:r>
    </w:p>
    <w:p w14:paraId="1C224051" w14:textId="690A17CC" w:rsidR="000F0E76" w:rsidRPr="001B4CA4" w:rsidRDefault="000F0E76" w:rsidP="00D209B0">
      <w:pPr>
        <w:pStyle w:val="Akapitzlist"/>
        <w:numPr>
          <w:ilvl w:val="1"/>
          <w:numId w:val="46"/>
        </w:numPr>
        <w:ind w:left="709" w:hanging="425"/>
        <w:rPr>
          <w:rFonts w:asciiTheme="minorHAnsi" w:hAnsiTheme="minorHAnsi" w:cstheme="minorHAnsi"/>
          <w:sz w:val="18"/>
          <w:szCs w:val="18"/>
        </w:rPr>
      </w:pPr>
      <w:r w:rsidRPr="001B4CA4">
        <w:rPr>
          <w:rFonts w:asciiTheme="minorHAnsi" w:hAnsiTheme="minorHAnsi" w:cstheme="minorHAnsi"/>
          <w:sz w:val="18"/>
          <w:szCs w:val="18"/>
        </w:rPr>
        <w:t>………………………………………………………………………………………………………………………………………………………..</w:t>
      </w:r>
    </w:p>
    <w:p w14:paraId="433FEC0A" w14:textId="064F09F0" w:rsidR="000F0E76" w:rsidRPr="001B4CA4" w:rsidRDefault="000F0E76" w:rsidP="00D209B0">
      <w:pPr>
        <w:pStyle w:val="Akapitzlist"/>
        <w:numPr>
          <w:ilvl w:val="1"/>
          <w:numId w:val="46"/>
        </w:numPr>
        <w:ind w:left="709" w:hanging="425"/>
        <w:rPr>
          <w:rFonts w:asciiTheme="minorHAnsi" w:hAnsiTheme="minorHAnsi" w:cstheme="minorHAnsi"/>
          <w:sz w:val="18"/>
          <w:szCs w:val="18"/>
        </w:rPr>
      </w:pPr>
      <w:r w:rsidRPr="001B4CA4">
        <w:rPr>
          <w:rFonts w:asciiTheme="minorHAnsi" w:hAnsiTheme="minorHAnsi" w:cstheme="minorHAnsi"/>
          <w:sz w:val="18"/>
          <w:szCs w:val="18"/>
        </w:rPr>
        <w:t>………………………………………………………………………………………………………………………………………………………..</w:t>
      </w:r>
    </w:p>
    <w:p w14:paraId="10E243BC" w14:textId="77777777" w:rsidR="000F0E76" w:rsidRPr="001B4CA4" w:rsidRDefault="000F0E76" w:rsidP="00D209B0">
      <w:pPr>
        <w:pStyle w:val="Akapitzlist"/>
        <w:numPr>
          <w:ilvl w:val="0"/>
          <w:numId w:val="46"/>
        </w:numPr>
        <w:spacing w:before="60"/>
        <w:ind w:left="284" w:hanging="284"/>
        <w:contextualSpacing w:val="0"/>
        <w:rPr>
          <w:rFonts w:asciiTheme="minorHAnsi" w:hAnsiTheme="minorHAnsi" w:cstheme="minorHAnsi"/>
          <w:sz w:val="18"/>
          <w:szCs w:val="18"/>
        </w:rPr>
      </w:pPr>
      <w:r w:rsidRPr="001B4CA4">
        <w:rPr>
          <w:rFonts w:asciiTheme="minorHAnsi" w:hAnsiTheme="minorHAnsi" w:cstheme="minorHAnsi"/>
          <w:sz w:val="18"/>
          <w:szCs w:val="18"/>
        </w:rPr>
        <w:t>Wykonawca ……………………………….</w:t>
      </w:r>
      <w:r w:rsidRPr="001B4CA4">
        <w:rPr>
          <w:rFonts w:asciiTheme="minorHAnsi" w:hAnsiTheme="minorHAnsi" w:cstheme="minorHAnsi"/>
          <w:b/>
          <w:sz w:val="18"/>
          <w:szCs w:val="18"/>
          <w:vertAlign w:val="superscript"/>
        </w:rPr>
        <w:t>2</w:t>
      </w:r>
      <w:r w:rsidRPr="001B4CA4">
        <w:rPr>
          <w:rFonts w:asciiTheme="minorHAnsi" w:hAnsiTheme="minorHAnsi" w:cstheme="minorHAnsi"/>
          <w:sz w:val="18"/>
          <w:szCs w:val="18"/>
        </w:rPr>
        <w:t xml:space="preserve"> wykona następujące usługi/dostawy w ramach realizacji zamówienia:</w:t>
      </w:r>
    </w:p>
    <w:p w14:paraId="534D3CB1" w14:textId="77777777" w:rsidR="000F0E76" w:rsidRPr="001B4CA4" w:rsidRDefault="000F0E76" w:rsidP="00D209B0">
      <w:pPr>
        <w:pStyle w:val="Akapitzlist"/>
        <w:numPr>
          <w:ilvl w:val="1"/>
          <w:numId w:val="46"/>
        </w:numPr>
        <w:ind w:left="709" w:hanging="425"/>
        <w:rPr>
          <w:rFonts w:asciiTheme="minorHAnsi" w:hAnsiTheme="minorHAnsi" w:cstheme="minorHAnsi"/>
          <w:sz w:val="18"/>
          <w:szCs w:val="18"/>
        </w:rPr>
      </w:pPr>
      <w:r w:rsidRPr="001B4CA4">
        <w:rPr>
          <w:rFonts w:asciiTheme="minorHAnsi" w:hAnsiTheme="minorHAnsi" w:cstheme="minorHAnsi"/>
          <w:sz w:val="18"/>
          <w:szCs w:val="18"/>
        </w:rPr>
        <w:t>………………………………………………………………………………………………………………………………………………………..</w:t>
      </w:r>
    </w:p>
    <w:p w14:paraId="551E3162" w14:textId="77777777" w:rsidR="000F0E76" w:rsidRPr="001B4CA4" w:rsidRDefault="000F0E76" w:rsidP="00D209B0">
      <w:pPr>
        <w:pStyle w:val="Akapitzlist"/>
        <w:numPr>
          <w:ilvl w:val="1"/>
          <w:numId w:val="46"/>
        </w:numPr>
        <w:ind w:left="709" w:hanging="425"/>
        <w:rPr>
          <w:rFonts w:asciiTheme="minorHAnsi" w:hAnsiTheme="minorHAnsi" w:cstheme="minorHAnsi"/>
          <w:sz w:val="18"/>
          <w:szCs w:val="18"/>
        </w:rPr>
      </w:pPr>
      <w:r w:rsidRPr="001B4CA4">
        <w:rPr>
          <w:rFonts w:asciiTheme="minorHAnsi" w:hAnsiTheme="minorHAnsi" w:cstheme="minorHAnsi"/>
          <w:sz w:val="18"/>
          <w:szCs w:val="18"/>
        </w:rPr>
        <w:t>………………………………………………………………………………………………………………………………………………………..</w:t>
      </w:r>
    </w:p>
    <w:p w14:paraId="025969B4" w14:textId="77777777" w:rsidR="000F0E76" w:rsidRPr="001B4CA4" w:rsidRDefault="000F0E76" w:rsidP="00D209B0">
      <w:pPr>
        <w:pStyle w:val="Akapitzlist"/>
        <w:numPr>
          <w:ilvl w:val="1"/>
          <w:numId w:val="46"/>
        </w:numPr>
        <w:ind w:left="709" w:hanging="425"/>
        <w:rPr>
          <w:rFonts w:asciiTheme="minorHAnsi" w:hAnsiTheme="minorHAnsi" w:cstheme="minorHAnsi"/>
          <w:sz w:val="18"/>
          <w:szCs w:val="18"/>
        </w:rPr>
      </w:pPr>
      <w:r w:rsidRPr="001B4CA4">
        <w:rPr>
          <w:rFonts w:asciiTheme="minorHAnsi" w:hAnsiTheme="minorHAnsi" w:cstheme="minorHAnsi"/>
          <w:sz w:val="18"/>
          <w:szCs w:val="18"/>
        </w:rPr>
        <w:t>………………………………………………………………………………………………………………………………………………………..</w:t>
      </w:r>
    </w:p>
    <w:p w14:paraId="3B38BD7D" w14:textId="77777777" w:rsidR="000F0E76" w:rsidRPr="001B4CA4" w:rsidRDefault="000F0E76" w:rsidP="00D209B0">
      <w:pPr>
        <w:pStyle w:val="Akapitzlist"/>
        <w:numPr>
          <w:ilvl w:val="0"/>
          <w:numId w:val="46"/>
        </w:numPr>
        <w:spacing w:before="60"/>
        <w:ind w:left="284" w:hanging="284"/>
        <w:contextualSpacing w:val="0"/>
        <w:rPr>
          <w:rFonts w:asciiTheme="minorHAnsi" w:hAnsiTheme="minorHAnsi" w:cstheme="minorHAnsi"/>
          <w:sz w:val="18"/>
          <w:szCs w:val="18"/>
        </w:rPr>
      </w:pPr>
      <w:r w:rsidRPr="001B4CA4">
        <w:rPr>
          <w:rFonts w:asciiTheme="minorHAnsi" w:hAnsiTheme="minorHAnsi" w:cstheme="minorHAnsi"/>
          <w:sz w:val="18"/>
          <w:szCs w:val="18"/>
        </w:rPr>
        <w:t>Wykonawca ……………………………….</w:t>
      </w:r>
      <w:r w:rsidRPr="001B4CA4">
        <w:rPr>
          <w:rFonts w:asciiTheme="minorHAnsi" w:hAnsiTheme="minorHAnsi" w:cstheme="minorHAnsi"/>
          <w:b/>
          <w:sz w:val="18"/>
          <w:szCs w:val="18"/>
          <w:vertAlign w:val="superscript"/>
        </w:rPr>
        <w:t>2</w:t>
      </w:r>
      <w:r w:rsidRPr="001B4CA4">
        <w:rPr>
          <w:rFonts w:asciiTheme="minorHAnsi" w:hAnsiTheme="minorHAnsi" w:cstheme="minorHAnsi"/>
          <w:sz w:val="18"/>
          <w:szCs w:val="18"/>
        </w:rPr>
        <w:t xml:space="preserve"> wykona następujące usługi/dostawy w ramach realizacji zamówienia:</w:t>
      </w:r>
    </w:p>
    <w:p w14:paraId="0ACA2681" w14:textId="77777777" w:rsidR="000F0E76" w:rsidRPr="001B4CA4" w:rsidRDefault="000F0E76" w:rsidP="00D209B0">
      <w:pPr>
        <w:pStyle w:val="Akapitzlist"/>
        <w:numPr>
          <w:ilvl w:val="1"/>
          <w:numId w:val="46"/>
        </w:numPr>
        <w:ind w:left="709" w:hanging="425"/>
        <w:rPr>
          <w:rFonts w:asciiTheme="minorHAnsi" w:hAnsiTheme="minorHAnsi" w:cstheme="minorHAnsi"/>
          <w:sz w:val="18"/>
          <w:szCs w:val="18"/>
        </w:rPr>
      </w:pPr>
      <w:r w:rsidRPr="001B4CA4">
        <w:rPr>
          <w:rFonts w:asciiTheme="minorHAnsi" w:hAnsiTheme="minorHAnsi" w:cstheme="minorHAnsi"/>
          <w:sz w:val="18"/>
          <w:szCs w:val="18"/>
        </w:rPr>
        <w:t>………………………………………………………………………………………………………………………………………………………..</w:t>
      </w:r>
    </w:p>
    <w:p w14:paraId="0833CEED" w14:textId="77777777" w:rsidR="000F0E76" w:rsidRPr="001B4CA4" w:rsidRDefault="000F0E76" w:rsidP="00D209B0">
      <w:pPr>
        <w:pStyle w:val="Akapitzlist"/>
        <w:numPr>
          <w:ilvl w:val="1"/>
          <w:numId w:val="46"/>
        </w:numPr>
        <w:ind w:left="709" w:hanging="425"/>
        <w:rPr>
          <w:rFonts w:asciiTheme="minorHAnsi" w:hAnsiTheme="minorHAnsi" w:cstheme="minorHAnsi"/>
          <w:sz w:val="18"/>
          <w:szCs w:val="18"/>
        </w:rPr>
      </w:pPr>
      <w:r w:rsidRPr="001B4CA4">
        <w:rPr>
          <w:rFonts w:asciiTheme="minorHAnsi" w:hAnsiTheme="minorHAnsi" w:cstheme="minorHAnsi"/>
          <w:sz w:val="18"/>
          <w:szCs w:val="18"/>
        </w:rPr>
        <w:t>………………………………………………………………………………………………………………………………………………………..</w:t>
      </w:r>
    </w:p>
    <w:p w14:paraId="46960615" w14:textId="77777777" w:rsidR="000F0E76" w:rsidRPr="001B4CA4" w:rsidRDefault="000F0E76" w:rsidP="00D209B0">
      <w:pPr>
        <w:pStyle w:val="Akapitzlist"/>
        <w:numPr>
          <w:ilvl w:val="1"/>
          <w:numId w:val="46"/>
        </w:numPr>
        <w:ind w:left="709" w:hanging="425"/>
        <w:rPr>
          <w:rFonts w:asciiTheme="minorHAnsi" w:hAnsiTheme="minorHAnsi" w:cstheme="minorHAnsi"/>
          <w:sz w:val="18"/>
          <w:szCs w:val="18"/>
        </w:rPr>
      </w:pPr>
      <w:r w:rsidRPr="001B4CA4">
        <w:rPr>
          <w:rFonts w:asciiTheme="minorHAnsi" w:hAnsiTheme="minorHAnsi" w:cstheme="minorHAnsi"/>
          <w:sz w:val="18"/>
          <w:szCs w:val="18"/>
        </w:rPr>
        <w:t>………………………………………………………………………………………………………………………………………………………..</w:t>
      </w:r>
    </w:p>
    <w:p w14:paraId="233DA1C4" w14:textId="77777777" w:rsidR="00FF73EA" w:rsidRPr="001B4CA4" w:rsidRDefault="00FF73EA" w:rsidP="00530E48">
      <w:pPr>
        <w:spacing w:after="60"/>
        <w:jc w:val="both"/>
        <w:rPr>
          <w:rFonts w:asciiTheme="minorHAnsi" w:hAnsiTheme="minorHAnsi" w:cstheme="minorHAnsi"/>
          <w:b/>
          <w:sz w:val="18"/>
          <w:szCs w:val="18"/>
        </w:rPr>
      </w:pPr>
    </w:p>
    <w:p w14:paraId="0701E258" w14:textId="77777777" w:rsidR="00FF73EA" w:rsidRPr="001B4CA4" w:rsidRDefault="00FF73EA" w:rsidP="00530E48">
      <w:pPr>
        <w:spacing w:after="60"/>
        <w:jc w:val="both"/>
        <w:rPr>
          <w:rFonts w:asciiTheme="minorHAnsi" w:hAnsiTheme="minorHAnsi" w:cstheme="minorHAnsi"/>
          <w:b/>
          <w:sz w:val="18"/>
          <w:szCs w:val="18"/>
        </w:rPr>
      </w:pPr>
    </w:p>
    <w:p w14:paraId="5008CA2E" w14:textId="03D89C2C" w:rsidR="00CB450A" w:rsidRPr="001B4CA4" w:rsidRDefault="00530E48" w:rsidP="00530E48">
      <w:pPr>
        <w:spacing w:after="60"/>
        <w:jc w:val="both"/>
        <w:rPr>
          <w:rFonts w:asciiTheme="minorHAnsi" w:hAnsiTheme="minorHAnsi" w:cstheme="minorHAnsi"/>
          <w:b/>
          <w:sz w:val="18"/>
          <w:szCs w:val="18"/>
        </w:rPr>
      </w:pPr>
      <w:r w:rsidRPr="001B4CA4">
        <w:rPr>
          <w:rFonts w:asciiTheme="minorHAnsi" w:hAnsiTheme="minorHAnsi" w:cstheme="minorHAnsi"/>
          <w:b/>
          <w:sz w:val="18"/>
          <w:szCs w:val="18"/>
        </w:rPr>
        <w:t>UWAGA:</w:t>
      </w:r>
    </w:p>
    <w:p w14:paraId="50AF7934" w14:textId="77777777" w:rsidR="00CB450A" w:rsidRPr="001B4CA4" w:rsidRDefault="00CB450A" w:rsidP="00530E48">
      <w:pPr>
        <w:spacing w:after="60"/>
        <w:jc w:val="both"/>
        <w:rPr>
          <w:rFonts w:asciiTheme="minorHAnsi" w:hAnsiTheme="minorHAnsi" w:cstheme="minorHAnsi"/>
          <w:sz w:val="16"/>
          <w:szCs w:val="18"/>
        </w:rPr>
      </w:pPr>
      <w:r w:rsidRPr="001B4CA4">
        <w:rPr>
          <w:rFonts w:asciiTheme="minorHAnsi" w:hAnsiTheme="minorHAnsi" w:cstheme="minorHAnsi"/>
          <w:b/>
          <w:sz w:val="18"/>
          <w:szCs w:val="18"/>
          <w:vertAlign w:val="superscript"/>
        </w:rPr>
        <w:t>1</w:t>
      </w:r>
      <w:r w:rsidRPr="001B4CA4">
        <w:rPr>
          <w:rFonts w:asciiTheme="minorHAnsi" w:hAnsiTheme="minorHAnsi" w:cstheme="minorHAnsi"/>
          <w:sz w:val="18"/>
          <w:szCs w:val="18"/>
        </w:rPr>
        <w:t xml:space="preserve"> </w:t>
      </w:r>
      <w:r w:rsidRPr="001B4CA4">
        <w:rPr>
          <w:rFonts w:asciiTheme="minorHAnsi" w:hAnsiTheme="minorHAnsi" w:cstheme="minorHAnsi"/>
          <w:sz w:val="16"/>
          <w:szCs w:val="18"/>
        </w:rPr>
        <w:t>należy wpisać firmy wszystkich Wykonawców wspólnie ubiegających się o udzielenie zamówienia</w:t>
      </w:r>
    </w:p>
    <w:p w14:paraId="4369C595" w14:textId="27EC0267" w:rsidR="00530E48" w:rsidRPr="001B4CA4" w:rsidRDefault="00CB450A" w:rsidP="00530E48">
      <w:pPr>
        <w:spacing w:after="60"/>
        <w:jc w:val="both"/>
        <w:rPr>
          <w:rFonts w:asciiTheme="minorHAnsi" w:hAnsiTheme="minorHAnsi" w:cstheme="minorHAnsi"/>
          <w:sz w:val="18"/>
          <w:szCs w:val="18"/>
        </w:rPr>
      </w:pPr>
      <w:r w:rsidRPr="001B4CA4">
        <w:rPr>
          <w:rFonts w:asciiTheme="minorHAnsi" w:hAnsiTheme="minorHAnsi" w:cstheme="minorHAnsi"/>
          <w:b/>
          <w:sz w:val="18"/>
          <w:szCs w:val="18"/>
          <w:vertAlign w:val="superscript"/>
        </w:rPr>
        <w:t>2</w:t>
      </w:r>
      <w:r w:rsidRPr="001B4CA4">
        <w:rPr>
          <w:rFonts w:asciiTheme="minorHAnsi" w:hAnsiTheme="minorHAnsi" w:cstheme="minorHAnsi"/>
          <w:sz w:val="18"/>
          <w:szCs w:val="18"/>
        </w:rPr>
        <w:t xml:space="preserve"> </w:t>
      </w:r>
      <w:r w:rsidRPr="001B4CA4">
        <w:rPr>
          <w:rFonts w:asciiTheme="minorHAnsi" w:hAnsiTheme="minorHAnsi" w:cstheme="minorHAnsi"/>
          <w:sz w:val="16"/>
          <w:szCs w:val="18"/>
        </w:rPr>
        <w:t>należy wpisać firmy i adresy poszczególnych Wykonawców wspólnie ubiegających się o udzielenie zamówienia</w:t>
      </w:r>
    </w:p>
    <w:p w14:paraId="4BCDC7F5" w14:textId="77777777" w:rsidR="00530E48" w:rsidRPr="001B4CA4" w:rsidRDefault="00530E48" w:rsidP="00530E48">
      <w:pPr>
        <w:spacing w:after="60"/>
        <w:jc w:val="both"/>
        <w:rPr>
          <w:rFonts w:asciiTheme="minorHAnsi" w:hAnsiTheme="minorHAnsi" w:cstheme="minorHAnsi"/>
          <w:sz w:val="18"/>
          <w:szCs w:val="18"/>
        </w:rPr>
      </w:pPr>
    </w:p>
    <w:p w14:paraId="5A2E2D0C" w14:textId="77777777" w:rsidR="00B65D0F" w:rsidRPr="001B4CA4" w:rsidRDefault="00B65D0F" w:rsidP="0058274B">
      <w:pPr>
        <w:spacing w:after="60"/>
        <w:jc w:val="right"/>
        <w:rPr>
          <w:rFonts w:asciiTheme="minorHAnsi" w:hAnsiTheme="minorHAnsi" w:cstheme="minorHAnsi"/>
          <w:b/>
          <w:bCs/>
          <w:iCs/>
          <w:sz w:val="18"/>
          <w:szCs w:val="16"/>
        </w:rPr>
      </w:pPr>
      <w:bookmarkStart w:id="6" w:name="_Toc458753203"/>
    </w:p>
    <w:p w14:paraId="74CECDB4" w14:textId="77777777" w:rsidR="00B65D0F" w:rsidRPr="001B4CA4" w:rsidRDefault="00B65D0F" w:rsidP="0058274B">
      <w:pPr>
        <w:spacing w:after="60"/>
        <w:jc w:val="right"/>
        <w:rPr>
          <w:rFonts w:asciiTheme="minorHAnsi" w:hAnsiTheme="minorHAnsi" w:cstheme="minorHAnsi"/>
          <w:b/>
          <w:bCs/>
          <w:iCs/>
          <w:sz w:val="18"/>
          <w:szCs w:val="16"/>
        </w:rPr>
        <w:sectPr w:rsidR="00B65D0F" w:rsidRPr="001B4CA4" w:rsidSect="00EA47AA">
          <w:pgSz w:w="11906" w:h="16838"/>
          <w:pgMar w:top="1134" w:right="1134" w:bottom="1134" w:left="1134" w:header="709" w:footer="709" w:gutter="0"/>
          <w:cols w:space="708"/>
          <w:docGrid w:linePitch="360"/>
        </w:sectPr>
      </w:pPr>
    </w:p>
    <w:p w14:paraId="13FCE65A" w14:textId="2424E8A9" w:rsidR="0058274B" w:rsidRPr="001B4CA4" w:rsidRDefault="0058274B" w:rsidP="008146B7">
      <w:pPr>
        <w:pStyle w:val="siwz-3"/>
        <w:rPr>
          <w:rFonts w:asciiTheme="minorHAnsi" w:hAnsiTheme="minorHAnsi" w:cstheme="minorHAnsi"/>
          <w:b/>
          <w:sz w:val="18"/>
          <w:szCs w:val="18"/>
        </w:rPr>
      </w:pPr>
      <w:bookmarkStart w:id="7" w:name="_Toc113448025"/>
      <w:r w:rsidRPr="001B4CA4">
        <w:rPr>
          <w:rFonts w:asciiTheme="minorHAnsi" w:hAnsiTheme="minorHAnsi" w:cstheme="minorHAnsi"/>
          <w:b/>
          <w:sz w:val="18"/>
          <w:szCs w:val="18"/>
        </w:rPr>
        <w:lastRenderedPageBreak/>
        <w:t>Załącznik nr</w:t>
      </w:r>
      <w:r w:rsidR="00F43E98" w:rsidRPr="001B4CA4">
        <w:rPr>
          <w:rFonts w:asciiTheme="minorHAnsi" w:hAnsiTheme="minorHAnsi" w:cstheme="minorHAnsi"/>
          <w:b/>
          <w:sz w:val="18"/>
          <w:szCs w:val="18"/>
        </w:rPr>
        <w:t xml:space="preserve"> 5 </w:t>
      </w:r>
      <w:r w:rsidRPr="001B4CA4">
        <w:rPr>
          <w:rFonts w:asciiTheme="minorHAnsi" w:hAnsiTheme="minorHAnsi" w:cstheme="minorHAnsi"/>
          <w:b/>
          <w:sz w:val="18"/>
          <w:szCs w:val="18"/>
        </w:rPr>
        <w:t xml:space="preserve">do SWZ </w:t>
      </w:r>
      <w:r w:rsidR="00B65D0F" w:rsidRPr="001B4CA4">
        <w:rPr>
          <w:rFonts w:asciiTheme="minorHAnsi" w:hAnsiTheme="minorHAnsi" w:cstheme="minorHAnsi"/>
          <w:b/>
          <w:sz w:val="18"/>
          <w:szCs w:val="18"/>
        </w:rPr>
        <w:t xml:space="preserve">– </w:t>
      </w:r>
      <w:r w:rsidRPr="001B4CA4">
        <w:rPr>
          <w:rFonts w:asciiTheme="minorHAnsi" w:hAnsiTheme="minorHAnsi" w:cstheme="minorHAnsi"/>
          <w:b/>
          <w:sz w:val="18"/>
          <w:szCs w:val="18"/>
        </w:rPr>
        <w:t>wzór Oświadczenia – Wykaz usług</w:t>
      </w:r>
      <w:bookmarkEnd w:id="7"/>
    </w:p>
    <w:p w14:paraId="18A9051A" w14:textId="0CD12061" w:rsidR="0058274B" w:rsidRPr="001B4CA4" w:rsidRDefault="0058274B" w:rsidP="00A31852">
      <w:pPr>
        <w:spacing w:after="60"/>
        <w:jc w:val="right"/>
        <w:rPr>
          <w:rFonts w:asciiTheme="minorHAnsi" w:hAnsiTheme="minorHAnsi" w:cstheme="minorHAnsi"/>
          <w:b/>
          <w:bCs/>
          <w:iCs/>
          <w:sz w:val="18"/>
          <w:szCs w:val="16"/>
        </w:rPr>
      </w:pPr>
      <w:r w:rsidRPr="001B4CA4">
        <w:rPr>
          <w:rFonts w:asciiTheme="minorHAnsi" w:hAnsiTheme="minorHAnsi" w:cstheme="minorHAnsi"/>
          <w:bCs/>
          <w:i/>
          <w:iCs/>
          <w:sz w:val="18"/>
          <w:szCs w:val="16"/>
        </w:rPr>
        <w:t>[warunek udziału w postępowaniu]</w:t>
      </w:r>
      <w:bookmarkEnd w:id="6"/>
      <w:r w:rsidR="00CA2A06" w:rsidRPr="001B4CA4">
        <w:rPr>
          <w:rFonts w:asciiTheme="minorHAnsi" w:hAnsiTheme="minorHAnsi" w:cstheme="minorHAnsi"/>
          <w:b/>
          <w:bCs/>
          <w:iCs/>
          <w:sz w:val="18"/>
          <w:szCs w:val="16"/>
        </w:rPr>
        <w:t xml:space="preserve"> </w:t>
      </w:r>
    </w:p>
    <w:p w14:paraId="308438A9" w14:textId="77777777" w:rsidR="00B65D0F" w:rsidRPr="001B4CA4" w:rsidRDefault="00B65D0F" w:rsidP="00B65D0F">
      <w:pPr>
        <w:rPr>
          <w:rFonts w:asciiTheme="minorHAnsi" w:hAnsiTheme="minorHAnsi" w:cstheme="minorHAnsi"/>
          <w:sz w:val="18"/>
          <w:szCs w:val="16"/>
        </w:rPr>
      </w:pPr>
      <w:bookmarkStart w:id="8" w:name="_Hlk106621400"/>
      <w:r w:rsidRPr="001B4CA4">
        <w:rPr>
          <w:rFonts w:asciiTheme="minorHAnsi" w:hAnsiTheme="minorHAnsi" w:cstheme="minorHAnsi"/>
          <w:sz w:val="18"/>
          <w:szCs w:val="16"/>
        </w:rPr>
        <w:t>Nazwa Wykonawcy: …………………………………………………………</w:t>
      </w:r>
    </w:p>
    <w:p w14:paraId="5B7E7054" w14:textId="77777777" w:rsidR="00B65D0F" w:rsidRPr="001B4CA4" w:rsidRDefault="00B65D0F" w:rsidP="00B65D0F">
      <w:pPr>
        <w:rPr>
          <w:rFonts w:asciiTheme="minorHAnsi" w:hAnsiTheme="minorHAnsi" w:cstheme="minorHAnsi"/>
          <w:sz w:val="18"/>
          <w:szCs w:val="16"/>
        </w:rPr>
      </w:pPr>
    </w:p>
    <w:p w14:paraId="76DC4FD2" w14:textId="1CA8248E" w:rsidR="00B65D0F" w:rsidRPr="001B4CA4" w:rsidRDefault="00B65D0F" w:rsidP="002C0077">
      <w:pPr>
        <w:spacing w:after="60"/>
        <w:jc w:val="both"/>
        <w:rPr>
          <w:rFonts w:asciiTheme="minorHAnsi" w:hAnsiTheme="minorHAnsi" w:cstheme="minorHAnsi"/>
          <w:b/>
          <w:bCs/>
          <w:iCs/>
          <w:sz w:val="18"/>
          <w:szCs w:val="16"/>
        </w:rPr>
      </w:pPr>
      <w:r w:rsidRPr="001B4CA4">
        <w:rPr>
          <w:rFonts w:asciiTheme="minorHAnsi" w:hAnsiTheme="minorHAnsi" w:cstheme="minorHAnsi"/>
          <w:sz w:val="18"/>
          <w:szCs w:val="16"/>
        </w:rPr>
        <w:t>Adres Wykonawcy: ………………………………………………………….</w:t>
      </w:r>
    </w:p>
    <w:bookmarkEnd w:id="8"/>
    <w:p w14:paraId="4B57F89D" w14:textId="77777777" w:rsidR="007E2F16" w:rsidRPr="001B4CA4" w:rsidRDefault="007E2F16" w:rsidP="0007169F">
      <w:pPr>
        <w:spacing w:line="360" w:lineRule="auto"/>
        <w:jc w:val="center"/>
        <w:rPr>
          <w:rFonts w:asciiTheme="minorHAnsi" w:hAnsiTheme="minorHAnsi" w:cstheme="minorHAnsi"/>
          <w:b/>
          <w:sz w:val="18"/>
          <w:szCs w:val="16"/>
        </w:rPr>
      </w:pPr>
      <w:r w:rsidRPr="001B4CA4">
        <w:rPr>
          <w:rFonts w:asciiTheme="minorHAnsi" w:hAnsiTheme="minorHAnsi" w:cstheme="minorHAnsi"/>
          <w:b/>
          <w:sz w:val="18"/>
          <w:szCs w:val="16"/>
        </w:rPr>
        <w:t xml:space="preserve">Oświadczenie – Wykaz </w:t>
      </w:r>
      <w:r w:rsidR="00A91125" w:rsidRPr="001B4CA4">
        <w:rPr>
          <w:rFonts w:asciiTheme="minorHAnsi" w:hAnsiTheme="minorHAnsi" w:cstheme="minorHAnsi"/>
          <w:b/>
          <w:sz w:val="18"/>
          <w:szCs w:val="16"/>
        </w:rPr>
        <w:t>usług</w:t>
      </w:r>
    </w:p>
    <w:p w14:paraId="47763D80" w14:textId="70A3F9B8" w:rsidR="0007169F" w:rsidRPr="001B4CA4" w:rsidRDefault="00410C3A" w:rsidP="0007169F">
      <w:pPr>
        <w:spacing w:line="360" w:lineRule="auto"/>
        <w:jc w:val="center"/>
        <w:rPr>
          <w:rFonts w:asciiTheme="minorHAnsi" w:hAnsiTheme="minorHAnsi" w:cstheme="minorHAnsi"/>
          <w:b/>
          <w:sz w:val="18"/>
          <w:szCs w:val="16"/>
        </w:rPr>
      </w:pPr>
      <w:r w:rsidRPr="001B4CA4">
        <w:rPr>
          <w:rFonts w:asciiTheme="minorHAnsi" w:hAnsiTheme="minorHAnsi" w:cstheme="minorHAnsi"/>
          <w:b/>
          <w:sz w:val="18"/>
          <w:szCs w:val="16"/>
        </w:rPr>
        <w:t>DPIZP.2610</w:t>
      </w:r>
      <w:r w:rsidR="00BC4366" w:rsidRPr="001B4CA4">
        <w:rPr>
          <w:rFonts w:asciiTheme="minorHAnsi" w:hAnsiTheme="minorHAnsi" w:cstheme="minorHAnsi"/>
          <w:b/>
          <w:sz w:val="18"/>
          <w:szCs w:val="16"/>
        </w:rPr>
        <w:t>.</w:t>
      </w:r>
      <w:r w:rsidR="000D639E" w:rsidRPr="001B4CA4">
        <w:rPr>
          <w:rFonts w:asciiTheme="minorHAnsi" w:hAnsiTheme="minorHAnsi" w:cstheme="minorHAnsi"/>
          <w:b/>
          <w:sz w:val="18"/>
          <w:szCs w:val="16"/>
        </w:rPr>
        <w:t>3</w:t>
      </w:r>
      <w:r w:rsidR="00BC4366" w:rsidRPr="001B4CA4">
        <w:rPr>
          <w:rFonts w:asciiTheme="minorHAnsi" w:hAnsiTheme="minorHAnsi" w:cstheme="minorHAnsi"/>
          <w:b/>
          <w:sz w:val="18"/>
          <w:szCs w:val="16"/>
        </w:rPr>
        <w:t>.</w:t>
      </w:r>
      <w:r w:rsidRPr="001B4CA4">
        <w:rPr>
          <w:rFonts w:asciiTheme="minorHAnsi" w:hAnsiTheme="minorHAnsi" w:cstheme="minorHAnsi"/>
          <w:b/>
          <w:sz w:val="18"/>
          <w:szCs w:val="16"/>
        </w:rPr>
        <w:t>20</w:t>
      </w:r>
      <w:r w:rsidR="00CA2A06" w:rsidRPr="001B4CA4">
        <w:rPr>
          <w:rFonts w:asciiTheme="minorHAnsi" w:hAnsiTheme="minorHAnsi" w:cstheme="minorHAnsi"/>
          <w:b/>
          <w:sz w:val="18"/>
          <w:szCs w:val="16"/>
        </w:rPr>
        <w:t>2</w:t>
      </w:r>
      <w:r w:rsidR="004C74BB" w:rsidRPr="001B4CA4">
        <w:rPr>
          <w:rFonts w:asciiTheme="minorHAnsi" w:hAnsiTheme="minorHAnsi" w:cstheme="minorHAnsi"/>
          <w:b/>
          <w:sz w:val="18"/>
          <w:szCs w:val="16"/>
        </w:rPr>
        <w:t>2</w:t>
      </w:r>
    </w:p>
    <w:p w14:paraId="01A0A61A" w14:textId="77777777" w:rsidR="006B489F" w:rsidRPr="001B4CA4" w:rsidRDefault="006B489F" w:rsidP="007E2F16">
      <w:pPr>
        <w:jc w:val="center"/>
        <w:rPr>
          <w:rFonts w:asciiTheme="minorHAnsi" w:hAnsiTheme="minorHAnsi" w:cstheme="minorHAnsi"/>
          <w:b/>
          <w:sz w:val="18"/>
          <w:szCs w:val="16"/>
        </w:rPr>
      </w:pPr>
    </w:p>
    <w:p w14:paraId="0B10D70A" w14:textId="2B255810" w:rsidR="007E2F16" w:rsidRPr="001B4CA4" w:rsidRDefault="007E2F16" w:rsidP="00A31852">
      <w:pPr>
        <w:jc w:val="both"/>
        <w:rPr>
          <w:rFonts w:asciiTheme="minorHAnsi" w:hAnsiTheme="minorHAnsi" w:cstheme="minorHAnsi"/>
          <w:sz w:val="18"/>
          <w:szCs w:val="16"/>
        </w:rPr>
      </w:pPr>
      <w:r w:rsidRPr="001B4CA4">
        <w:rPr>
          <w:rFonts w:asciiTheme="minorHAnsi" w:hAnsiTheme="minorHAnsi" w:cstheme="minorHAnsi"/>
          <w:sz w:val="18"/>
          <w:szCs w:val="16"/>
        </w:rPr>
        <w:t xml:space="preserve">Przystępując do udziału w postępowaniu o zamówienie publiczne na </w:t>
      </w:r>
      <w:r w:rsidR="00BC4366" w:rsidRPr="001B4CA4">
        <w:rPr>
          <w:rFonts w:asciiTheme="minorHAnsi" w:hAnsiTheme="minorHAnsi" w:cstheme="minorHAnsi"/>
          <w:sz w:val="18"/>
          <w:szCs w:val="16"/>
        </w:rPr>
        <w:t>„</w:t>
      </w:r>
      <w:r w:rsidR="000D639E" w:rsidRPr="001B4CA4">
        <w:rPr>
          <w:rFonts w:asciiTheme="minorHAnsi" w:hAnsiTheme="minorHAnsi" w:cstheme="minorHAnsi"/>
          <w:sz w:val="18"/>
          <w:szCs w:val="16"/>
        </w:rPr>
        <w:t>Utrzymanie i rozwój systemu informatycznego EBS</w:t>
      </w:r>
      <w:r w:rsidR="00BE6681" w:rsidRPr="001B4CA4">
        <w:rPr>
          <w:rFonts w:asciiTheme="minorHAnsi" w:hAnsiTheme="minorHAnsi" w:cstheme="minorHAnsi"/>
          <w:sz w:val="18"/>
          <w:szCs w:val="16"/>
        </w:rPr>
        <w:t>”</w:t>
      </w:r>
      <w:r w:rsidRPr="001B4CA4">
        <w:rPr>
          <w:rFonts w:asciiTheme="minorHAnsi" w:hAnsiTheme="minorHAnsi" w:cstheme="minorHAnsi"/>
          <w:b/>
          <w:sz w:val="18"/>
          <w:szCs w:val="16"/>
        </w:rPr>
        <w:t>,</w:t>
      </w:r>
      <w:r w:rsidRPr="001B4CA4">
        <w:rPr>
          <w:rFonts w:asciiTheme="minorHAnsi" w:hAnsiTheme="minorHAnsi" w:cstheme="minorHAnsi"/>
          <w:sz w:val="18"/>
          <w:szCs w:val="16"/>
        </w:rPr>
        <w:t xml:space="preserve"> składam</w:t>
      </w:r>
      <w:r w:rsidR="006066FD" w:rsidRPr="001B4CA4">
        <w:rPr>
          <w:rFonts w:asciiTheme="minorHAnsi" w:hAnsiTheme="minorHAnsi" w:cstheme="minorHAnsi"/>
          <w:sz w:val="18"/>
          <w:szCs w:val="16"/>
        </w:rPr>
        <w:t>(-</w:t>
      </w:r>
      <w:r w:rsidRPr="001B4CA4">
        <w:rPr>
          <w:rFonts w:asciiTheme="minorHAnsi" w:hAnsiTheme="minorHAnsi" w:cstheme="minorHAnsi"/>
          <w:sz w:val="18"/>
          <w:szCs w:val="16"/>
        </w:rPr>
        <w:t>y</w:t>
      </w:r>
      <w:r w:rsidR="006066FD" w:rsidRPr="001B4CA4">
        <w:rPr>
          <w:rFonts w:asciiTheme="minorHAnsi" w:hAnsiTheme="minorHAnsi" w:cstheme="minorHAnsi"/>
          <w:sz w:val="18"/>
          <w:szCs w:val="16"/>
        </w:rPr>
        <w:t>)</w:t>
      </w:r>
      <w:r w:rsidRPr="001B4CA4">
        <w:rPr>
          <w:rFonts w:asciiTheme="minorHAnsi" w:hAnsiTheme="minorHAnsi" w:cstheme="minorHAnsi"/>
          <w:sz w:val="18"/>
          <w:szCs w:val="16"/>
        </w:rPr>
        <w:t xml:space="preserve"> wykaz </w:t>
      </w:r>
      <w:r w:rsidR="000E36D8" w:rsidRPr="001B4CA4">
        <w:rPr>
          <w:rFonts w:asciiTheme="minorHAnsi" w:hAnsiTheme="minorHAnsi" w:cstheme="minorHAnsi"/>
          <w:sz w:val="18"/>
          <w:szCs w:val="16"/>
        </w:rPr>
        <w:t xml:space="preserve">usług </w:t>
      </w:r>
      <w:r w:rsidRPr="001B4CA4">
        <w:rPr>
          <w:rFonts w:asciiTheme="minorHAnsi" w:hAnsiTheme="minorHAnsi" w:cstheme="minorHAnsi"/>
          <w:sz w:val="18"/>
          <w:szCs w:val="16"/>
        </w:rPr>
        <w:t>wykonanych (wykonywanych) w okresie ostatnich trzech lat przed upływem terminu składania ofert, a jeżeli okres prowadzenia działalności jest krótszy - w tym okresie,</w:t>
      </w:r>
      <w:r w:rsidRPr="001B4CA4">
        <w:rPr>
          <w:rFonts w:asciiTheme="minorHAnsi" w:hAnsiTheme="minorHAnsi" w:cstheme="minorHAnsi"/>
          <w:sz w:val="18"/>
          <w:szCs w:val="16"/>
          <w:vertAlign w:val="subscript"/>
        </w:rPr>
        <w:t xml:space="preserve"> </w:t>
      </w:r>
      <w:r w:rsidRPr="001B4CA4">
        <w:rPr>
          <w:rFonts w:asciiTheme="minorHAnsi" w:hAnsiTheme="minorHAnsi" w:cstheme="minorHAnsi"/>
          <w:sz w:val="18"/>
          <w:szCs w:val="16"/>
        </w:rPr>
        <w:t>na potwierdzenie spełniania warunk</w:t>
      </w:r>
      <w:r w:rsidR="00441099" w:rsidRPr="001B4CA4">
        <w:rPr>
          <w:rFonts w:asciiTheme="minorHAnsi" w:hAnsiTheme="minorHAnsi" w:cstheme="minorHAnsi"/>
          <w:sz w:val="18"/>
          <w:szCs w:val="16"/>
        </w:rPr>
        <w:t>u</w:t>
      </w:r>
      <w:r w:rsidR="000E36D8" w:rsidRPr="001B4CA4">
        <w:rPr>
          <w:rFonts w:asciiTheme="minorHAnsi" w:hAnsiTheme="minorHAnsi" w:cstheme="minorHAnsi"/>
          <w:sz w:val="18"/>
          <w:szCs w:val="16"/>
        </w:rPr>
        <w:t xml:space="preserve"> udziału w postępowaniu</w:t>
      </w:r>
      <w:r w:rsidRPr="001B4CA4">
        <w:rPr>
          <w:rFonts w:asciiTheme="minorHAnsi" w:hAnsiTheme="minorHAnsi" w:cstheme="minorHAnsi"/>
          <w:sz w:val="18"/>
          <w:szCs w:val="16"/>
        </w:rPr>
        <w:t xml:space="preserve">, </w:t>
      </w:r>
      <w:r w:rsidR="00441099" w:rsidRPr="001B4CA4">
        <w:rPr>
          <w:rFonts w:asciiTheme="minorHAnsi" w:hAnsiTheme="minorHAnsi" w:cstheme="minorHAnsi"/>
          <w:sz w:val="18"/>
          <w:szCs w:val="16"/>
        </w:rPr>
        <w:t>o którym mowa w Rozdz</w:t>
      </w:r>
      <w:r w:rsidR="00B65D0F" w:rsidRPr="001B4CA4">
        <w:rPr>
          <w:rFonts w:asciiTheme="minorHAnsi" w:hAnsiTheme="minorHAnsi" w:cstheme="minorHAnsi"/>
          <w:sz w:val="18"/>
          <w:szCs w:val="16"/>
        </w:rPr>
        <w:t>.</w:t>
      </w:r>
      <w:r w:rsidR="00164199" w:rsidRPr="001B4CA4">
        <w:rPr>
          <w:rFonts w:asciiTheme="minorHAnsi" w:hAnsiTheme="minorHAnsi" w:cstheme="minorHAnsi"/>
          <w:sz w:val="18"/>
          <w:szCs w:val="16"/>
        </w:rPr>
        <w:t xml:space="preserve"> III.2. pkt 1.</w:t>
      </w:r>
      <w:r w:rsidR="00370453" w:rsidRPr="001B4CA4">
        <w:rPr>
          <w:rFonts w:asciiTheme="minorHAnsi" w:hAnsiTheme="minorHAnsi" w:cstheme="minorHAnsi"/>
          <w:sz w:val="18"/>
          <w:szCs w:val="16"/>
        </w:rPr>
        <w:t>1</w:t>
      </w:r>
      <w:r w:rsidR="00164199" w:rsidRPr="001B4CA4">
        <w:rPr>
          <w:rFonts w:asciiTheme="minorHAnsi" w:hAnsiTheme="minorHAnsi" w:cstheme="minorHAnsi"/>
          <w:sz w:val="18"/>
          <w:szCs w:val="16"/>
        </w:rPr>
        <w:t>.</w:t>
      </w:r>
      <w:r w:rsidR="00370453" w:rsidRPr="001B4CA4">
        <w:rPr>
          <w:rFonts w:asciiTheme="minorHAnsi" w:hAnsiTheme="minorHAnsi" w:cstheme="minorHAnsi"/>
          <w:sz w:val="18"/>
          <w:szCs w:val="16"/>
        </w:rPr>
        <w:t>1.</w:t>
      </w:r>
      <w:r w:rsidR="00441099" w:rsidRPr="001B4CA4">
        <w:rPr>
          <w:rFonts w:asciiTheme="minorHAnsi" w:hAnsiTheme="minorHAnsi" w:cstheme="minorHAnsi"/>
          <w:sz w:val="18"/>
          <w:szCs w:val="16"/>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296EBE" w:rsidRPr="001B4CA4" w14:paraId="73C9C0D8" w14:textId="77777777" w:rsidTr="00BA3D3C">
        <w:tc>
          <w:tcPr>
            <w:tcW w:w="55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0DF8AAFF" w14:textId="77777777" w:rsidR="00296EBE" w:rsidRPr="001B4CA4" w:rsidRDefault="00296EBE" w:rsidP="00BA3D3C">
            <w:pPr>
              <w:spacing w:after="60"/>
              <w:jc w:val="center"/>
              <w:rPr>
                <w:rStyle w:val="FontStyle25"/>
                <w:rFonts w:ascii="Calibri" w:hAnsi="Calibri" w:cs="Calibri"/>
                <w:sz w:val="18"/>
                <w:szCs w:val="16"/>
              </w:rPr>
            </w:pPr>
            <w:r w:rsidRPr="001B4CA4">
              <w:rPr>
                <w:rStyle w:val="FontStyle25"/>
                <w:rFonts w:ascii="Calibri" w:hAnsi="Calibri" w:cs="Calibri"/>
                <w:sz w:val="18"/>
                <w:szCs w:val="16"/>
              </w:rPr>
              <w:t>Lp.</w:t>
            </w:r>
          </w:p>
        </w:tc>
        <w:tc>
          <w:tcPr>
            <w:tcW w:w="383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17C4A320" w14:textId="77777777" w:rsidR="00296EBE" w:rsidRPr="001B4CA4" w:rsidRDefault="00296EBE" w:rsidP="00BA3D3C">
            <w:pPr>
              <w:pStyle w:val="Style6"/>
              <w:spacing w:after="60" w:line="240" w:lineRule="auto"/>
              <w:ind w:left="250"/>
              <w:rPr>
                <w:rStyle w:val="FontStyle22"/>
                <w:rFonts w:ascii="Calibri" w:hAnsi="Calibri" w:cs="Calibri"/>
                <w:b w:val="0"/>
                <w:sz w:val="18"/>
                <w:szCs w:val="16"/>
              </w:rPr>
            </w:pPr>
            <w:r w:rsidRPr="001B4CA4">
              <w:rPr>
                <w:rStyle w:val="FontStyle22"/>
                <w:rFonts w:ascii="Calibri" w:hAnsi="Calibri" w:cs="Calibri"/>
                <w:b w:val="0"/>
                <w:sz w:val="18"/>
                <w:szCs w:val="16"/>
              </w:rPr>
              <w:t>Przedmiot wykonanych/</w:t>
            </w:r>
            <w:r w:rsidRPr="001B4CA4">
              <w:rPr>
                <w:rFonts w:ascii="Calibri" w:hAnsi="Calibri" w:cs="Calibri"/>
                <w:bCs/>
                <w:sz w:val="18"/>
                <w:szCs w:val="16"/>
                <w:lang w:eastAsia="en-US"/>
              </w:rPr>
              <w:t xml:space="preserve">wykonywanych </w:t>
            </w:r>
            <w:r w:rsidRPr="001B4CA4">
              <w:rPr>
                <w:rStyle w:val="FontStyle22"/>
                <w:rFonts w:ascii="Calibri" w:hAnsi="Calibri" w:cs="Calibri"/>
                <w:b w:val="0"/>
                <w:sz w:val="18"/>
                <w:szCs w:val="16"/>
              </w:rPr>
              <w:t>usług</w:t>
            </w:r>
          </w:p>
          <w:p w14:paraId="6DB2B5B9" w14:textId="77777777" w:rsidR="00296EBE" w:rsidRPr="001B4CA4" w:rsidRDefault="00296EBE" w:rsidP="00BA3D3C">
            <w:pPr>
              <w:spacing w:after="60"/>
              <w:jc w:val="center"/>
              <w:rPr>
                <w:rStyle w:val="FontStyle22"/>
                <w:rFonts w:ascii="Calibri" w:hAnsi="Calibri" w:cs="Calibri"/>
                <w:b w:val="0"/>
                <w:sz w:val="16"/>
                <w:szCs w:val="14"/>
              </w:rPr>
            </w:pPr>
            <w:r w:rsidRPr="001B4CA4">
              <w:rPr>
                <w:rStyle w:val="FontStyle22"/>
                <w:rFonts w:ascii="Calibri" w:eastAsiaTheme="minorEastAsia" w:hAnsi="Calibri" w:cs="Calibri"/>
                <w:b w:val="0"/>
                <w:sz w:val="16"/>
                <w:szCs w:val="14"/>
              </w:rPr>
              <w:t>(</w:t>
            </w:r>
            <w:r w:rsidRPr="001B4CA4">
              <w:rPr>
                <w:rStyle w:val="FontStyle22"/>
                <w:rFonts w:ascii="Calibri" w:eastAsiaTheme="minorEastAsia" w:hAnsi="Calibri" w:cs="Calibri"/>
                <w:b w:val="0"/>
                <w:i/>
                <w:sz w:val="16"/>
                <w:szCs w:val="14"/>
              </w:rPr>
              <w:t>wg warunku udziału w postępowaniu</w:t>
            </w:r>
            <w:r w:rsidRPr="001B4CA4">
              <w:rPr>
                <w:rStyle w:val="FontStyle22"/>
                <w:rFonts w:ascii="Calibri" w:eastAsiaTheme="minorEastAsia" w:hAnsi="Calibri" w:cs="Calibri"/>
                <w:b w:val="0"/>
                <w:sz w:val="16"/>
                <w:szCs w:val="14"/>
              </w:rPr>
              <w:t>)</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7BF275C3" w14:textId="77777777" w:rsidR="00296EBE" w:rsidRPr="001B4CA4" w:rsidRDefault="00296EBE" w:rsidP="00BA3D3C">
            <w:pPr>
              <w:pStyle w:val="Style7"/>
              <w:widowControl/>
              <w:spacing w:after="60" w:line="240" w:lineRule="auto"/>
              <w:ind w:left="48" w:hanging="48"/>
              <w:jc w:val="center"/>
              <w:rPr>
                <w:rStyle w:val="FontStyle22"/>
                <w:rFonts w:ascii="Calibri" w:hAnsi="Calibri" w:cs="Calibri"/>
                <w:b w:val="0"/>
                <w:sz w:val="18"/>
                <w:szCs w:val="16"/>
              </w:rPr>
            </w:pPr>
            <w:r w:rsidRPr="001B4CA4">
              <w:rPr>
                <w:rStyle w:val="FontStyle22"/>
                <w:rFonts w:ascii="Calibri" w:hAnsi="Calibri" w:cs="Calibri"/>
                <w:b w:val="0"/>
                <w:sz w:val="18"/>
                <w:szCs w:val="16"/>
              </w:rPr>
              <w:t>Wartość brutto usługi w zł</w:t>
            </w:r>
          </w:p>
          <w:p w14:paraId="1F9CA7E9" w14:textId="77777777" w:rsidR="00296EBE" w:rsidRPr="001B4CA4" w:rsidRDefault="00296EBE" w:rsidP="00BA3D3C">
            <w:pPr>
              <w:spacing w:after="60"/>
              <w:jc w:val="center"/>
              <w:rPr>
                <w:rStyle w:val="FontStyle22"/>
                <w:rFonts w:ascii="Calibri" w:hAnsi="Calibri" w:cs="Calibri"/>
                <w:b w:val="0"/>
                <w:sz w:val="18"/>
                <w:szCs w:val="16"/>
              </w:rPr>
            </w:pPr>
            <w:r w:rsidRPr="001B4CA4">
              <w:rPr>
                <w:rStyle w:val="FontStyle22"/>
                <w:rFonts w:ascii="Calibri" w:eastAsiaTheme="minorEastAsia" w:hAnsi="Calibri" w:cs="Calibri"/>
                <w:b w:val="0"/>
                <w:sz w:val="16"/>
                <w:szCs w:val="14"/>
              </w:rPr>
              <w:t>(</w:t>
            </w:r>
            <w:r w:rsidRPr="001B4CA4">
              <w:rPr>
                <w:rStyle w:val="FontStyle22"/>
                <w:rFonts w:ascii="Calibri" w:eastAsiaTheme="minorEastAsia" w:hAnsi="Calibri" w:cs="Calibri"/>
                <w:b w:val="0"/>
                <w:i/>
                <w:sz w:val="16"/>
                <w:szCs w:val="14"/>
              </w:rPr>
              <w:t>w przypadku gdy zakres usługi jest szerszy, należy podać wyłącznie wartość usługi odpowiadającej treści warunku udziału w postępowaniu w badanym zakresie, wg warunku udziału w postępowaniu</w:t>
            </w:r>
            <w:r w:rsidRPr="001B4CA4">
              <w:rPr>
                <w:rStyle w:val="FontStyle22"/>
                <w:rFonts w:ascii="Calibri" w:eastAsiaTheme="minorEastAsia" w:hAnsi="Calibri" w:cs="Calibri"/>
                <w:b w:val="0"/>
                <w:sz w:val="16"/>
                <w:szCs w:val="14"/>
              </w:rPr>
              <w:t>)</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57E2690A" w14:textId="77777777" w:rsidR="00296EBE" w:rsidRPr="001B4CA4" w:rsidRDefault="00296EBE" w:rsidP="00BA3D3C">
            <w:pPr>
              <w:pStyle w:val="Style7"/>
              <w:widowControl/>
              <w:spacing w:after="60" w:line="240" w:lineRule="auto"/>
              <w:ind w:left="10" w:hanging="10"/>
              <w:jc w:val="center"/>
              <w:rPr>
                <w:rStyle w:val="FontStyle22"/>
                <w:rFonts w:ascii="Calibri" w:hAnsi="Calibri" w:cs="Calibri"/>
                <w:b w:val="0"/>
                <w:sz w:val="18"/>
                <w:szCs w:val="16"/>
              </w:rPr>
            </w:pPr>
            <w:r w:rsidRPr="001B4CA4">
              <w:rPr>
                <w:rStyle w:val="FontStyle22"/>
                <w:rFonts w:ascii="Calibri" w:hAnsi="Calibri" w:cs="Calibri"/>
                <w:b w:val="0"/>
                <w:sz w:val="18"/>
                <w:szCs w:val="16"/>
              </w:rPr>
              <w:t>Podmiot na rzecz którego wykonano usługę</w:t>
            </w:r>
          </w:p>
          <w:p w14:paraId="23E484D8" w14:textId="77777777" w:rsidR="00296EBE" w:rsidRPr="001B4CA4" w:rsidRDefault="00296EBE" w:rsidP="00BA3D3C">
            <w:pPr>
              <w:spacing w:after="60"/>
              <w:jc w:val="center"/>
              <w:rPr>
                <w:rStyle w:val="FontStyle23"/>
                <w:rFonts w:ascii="Calibri" w:hAnsi="Calibri" w:cs="Calibri"/>
                <w:szCs w:val="16"/>
              </w:rPr>
            </w:pPr>
            <w:r w:rsidRPr="001B4CA4">
              <w:rPr>
                <w:rStyle w:val="FontStyle23"/>
                <w:rFonts w:ascii="Calibri" w:hAnsi="Calibri" w:cs="Calibri"/>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0C90EA4" w14:textId="77777777" w:rsidR="00296EBE" w:rsidRPr="001B4CA4" w:rsidRDefault="00296EBE" w:rsidP="00BA3D3C">
            <w:pPr>
              <w:pStyle w:val="Style6"/>
              <w:spacing w:after="60" w:line="240" w:lineRule="auto"/>
              <w:rPr>
                <w:rStyle w:val="FontStyle22"/>
                <w:rFonts w:ascii="Calibri" w:hAnsi="Calibri" w:cs="Calibri"/>
                <w:b w:val="0"/>
                <w:sz w:val="18"/>
                <w:szCs w:val="16"/>
              </w:rPr>
            </w:pPr>
            <w:r w:rsidRPr="001B4CA4">
              <w:rPr>
                <w:rStyle w:val="FontStyle22"/>
                <w:rFonts w:ascii="Calibri" w:hAnsi="Calibri" w:cs="Calibri"/>
                <w:b w:val="0"/>
                <w:sz w:val="18"/>
                <w:szCs w:val="16"/>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0C435796" w14:textId="77777777" w:rsidR="00296EBE" w:rsidRPr="001B4CA4" w:rsidRDefault="00296EBE" w:rsidP="00BA3D3C">
            <w:pPr>
              <w:pStyle w:val="Style7"/>
              <w:spacing w:after="60" w:line="240" w:lineRule="auto"/>
              <w:ind w:firstLine="19"/>
              <w:jc w:val="center"/>
              <w:rPr>
                <w:rStyle w:val="FontStyle22"/>
                <w:rFonts w:ascii="Calibri" w:hAnsi="Calibri" w:cs="Calibri"/>
                <w:b w:val="0"/>
                <w:sz w:val="18"/>
                <w:szCs w:val="16"/>
              </w:rPr>
            </w:pPr>
            <w:r w:rsidRPr="001B4CA4">
              <w:rPr>
                <w:rStyle w:val="FontStyle22"/>
                <w:rFonts w:ascii="Calibri" w:hAnsi="Calibri" w:cs="Calibri"/>
                <w:b w:val="0"/>
                <w:sz w:val="18"/>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83DD34" w14:textId="77777777" w:rsidR="00296EBE" w:rsidRPr="001B4CA4" w:rsidRDefault="00296EBE" w:rsidP="00BA3D3C">
            <w:pPr>
              <w:pStyle w:val="Style11"/>
              <w:spacing w:after="60" w:line="240" w:lineRule="auto"/>
              <w:ind w:left="10" w:hanging="10"/>
              <w:jc w:val="center"/>
              <w:rPr>
                <w:rStyle w:val="FontStyle23"/>
                <w:rFonts w:ascii="Calibri" w:hAnsi="Calibri" w:cs="Calibri"/>
                <w:i w:val="0"/>
                <w:szCs w:val="16"/>
              </w:rPr>
            </w:pPr>
            <w:r w:rsidRPr="001B4CA4">
              <w:rPr>
                <w:rStyle w:val="FontStyle23"/>
                <w:rFonts w:ascii="Calibri" w:hAnsi="Calibri" w:cs="Calibri"/>
                <w:i w:val="0"/>
                <w:szCs w:val="16"/>
              </w:rPr>
              <w:t>Informacje uzupełniające</w:t>
            </w:r>
          </w:p>
        </w:tc>
      </w:tr>
      <w:tr w:rsidR="00296EBE" w:rsidRPr="001B4CA4" w14:paraId="589214AD" w14:textId="77777777" w:rsidTr="00BA3D3C">
        <w:trPr>
          <w:trHeight w:val="830"/>
        </w:trPr>
        <w:tc>
          <w:tcPr>
            <w:tcW w:w="557" w:type="dxa"/>
            <w:vMerge/>
            <w:tcBorders>
              <w:left w:val="single" w:sz="6" w:space="0" w:color="auto"/>
              <w:bottom w:val="single" w:sz="6" w:space="0" w:color="auto"/>
              <w:right w:val="single" w:sz="6" w:space="0" w:color="auto"/>
            </w:tcBorders>
            <w:shd w:val="clear" w:color="auto" w:fill="F2F2F2" w:themeFill="background1" w:themeFillShade="F2"/>
          </w:tcPr>
          <w:p w14:paraId="1DF81E13" w14:textId="77777777" w:rsidR="00296EBE" w:rsidRPr="001B4CA4" w:rsidRDefault="00296EBE" w:rsidP="00BA3D3C">
            <w:pPr>
              <w:spacing w:after="60"/>
              <w:rPr>
                <w:rStyle w:val="FontStyle23"/>
                <w:rFonts w:ascii="Calibri" w:hAnsi="Calibri" w:cs="Calibri"/>
                <w:szCs w:val="16"/>
              </w:rPr>
            </w:pPr>
          </w:p>
        </w:tc>
        <w:tc>
          <w:tcPr>
            <w:tcW w:w="383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2A67F44" w14:textId="77777777" w:rsidR="00296EBE" w:rsidRPr="001B4CA4" w:rsidRDefault="00296EBE" w:rsidP="00BA3D3C">
            <w:pPr>
              <w:spacing w:after="60"/>
              <w:jc w:val="center"/>
              <w:rPr>
                <w:rStyle w:val="FontStyle23"/>
                <w:rFonts w:ascii="Calibri" w:hAnsi="Calibri" w:cs="Calibri"/>
                <w:szCs w:val="16"/>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86D2EAA" w14:textId="77777777" w:rsidR="00296EBE" w:rsidRPr="001B4CA4" w:rsidRDefault="00296EBE" w:rsidP="00BA3D3C">
            <w:pPr>
              <w:spacing w:after="60"/>
              <w:jc w:val="center"/>
              <w:rPr>
                <w:rStyle w:val="FontStyle23"/>
                <w:rFonts w:ascii="Calibri" w:hAnsi="Calibri" w:cs="Calibri"/>
                <w:szCs w:val="16"/>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6FA41D3A" w14:textId="77777777" w:rsidR="00296EBE" w:rsidRPr="001B4CA4" w:rsidRDefault="00296EBE" w:rsidP="00BA3D3C">
            <w:pPr>
              <w:spacing w:after="60"/>
              <w:jc w:val="center"/>
              <w:rPr>
                <w:rStyle w:val="FontStyle23"/>
                <w:rFonts w:ascii="Calibri" w:hAnsi="Calibri" w:cs="Calibri"/>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6022260" w14:textId="77777777" w:rsidR="00296EBE" w:rsidRPr="001B4CA4" w:rsidRDefault="00296EBE" w:rsidP="00BA3D3C">
            <w:pPr>
              <w:pStyle w:val="Style6"/>
              <w:widowControl/>
              <w:spacing w:after="60" w:line="240" w:lineRule="auto"/>
              <w:rPr>
                <w:rStyle w:val="FontStyle22"/>
                <w:rFonts w:ascii="Calibri" w:hAnsi="Calibri" w:cs="Calibri"/>
                <w:b w:val="0"/>
                <w:sz w:val="18"/>
                <w:szCs w:val="16"/>
              </w:rPr>
            </w:pPr>
            <w:r w:rsidRPr="001B4CA4">
              <w:rPr>
                <w:rStyle w:val="FontStyle22"/>
                <w:rFonts w:ascii="Calibri" w:hAnsi="Calibri" w:cs="Calibri"/>
                <w:b w:val="0"/>
                <w:sz w:val="18"/>
                <w:szCs w:val="16"/>
              </w:rPr>
              <w:t>Od</w:t>
            </w:r>
          </w:p>
          <w:p w14:paraId="1AED6A5C" w14:textId="77777777" w:rsidR="00296EBE" w:rsidRPr="001B4CA4" w:rsidRDefault="00296EBE" w:rsidP="00BA3D3C">
            <w:pPr>
              <w:pStyle w:val="Style7"/>
              <w:widowControl/>
              <w:spacing w:after="60" w:line="240" w:lineRule="auto"/>
              <w:ind w:left="29" w:hanging="29"/>
              <w:jc w:val="center"/>
              <w:rPr>
                <w:rStyle w:val="FontStyle22"/>
                <w:rFonts w:ascii="Calibri" w:hAnsi="Calibri" w:cs="Calibri"/>
                <w:b w:val="0"/>
                <w:sz w:val="18"/>
                <w:szCs w:val="16"/>
              </w:rPr>
            </w:pPr>
            <w:r w:rsidRPr="001B4CA4">
              <w:rPr>
                <w:rStyle w:val="FontStyle22"/>
                <w:rFonts w:ascii="Calibri" w:hAnsi="Calibri" w:cs="Calibri"/>
                <w:b w:val="0"/>
                <w:sz w:val="18"/>
                <w:szCs w:val="16"/>
              </w:rPr>
              <w:t>dd-mm-rrrr</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1608B7" w14:textId="77777777" w:rsidR="00296EBE" w:rsidRPr="001B4CA4" w:rsidRDefault="00296EBE" w:rsidP="00BA3D3C">
            <w:pPr>
              <w:pStyle w:val="Style6"/>
              <w:widowControl/>
              <w:spacing w:after="60" w:line="240" w:lineRule="auto"/>
              <w:rPr>
                <w:rStyle w:val="FontStyle22"/>
                <w:rFonts w:ascii="Calibri" w:hAnsi="Calibri" w:cs="Calibri"/>
                <w:b w:val="0"/>
                <w:sz w:val="18"/>
                <w:szCs w:val="16"/>
              </w:rPr>
            </w:pPr>
            <w:r w:rsidRPr="001B4CA4">
              <w:rPr>
                <w:rStyle w:val="FontStyle22"/>
                <w:rFonts w:ascii="Calibri" w:hAnsi="Calibri" w:cs="Calibri"/>
                <w:b w:val="0"/>
                <w:sz w:val="18"/>
                <w:szCs w:val="16"/>
              </w:rPr>
              <w:t>Do</w:t>
            </w:r>
          </w:p>
          <w:p w14:paraId="65591E48" w14:textId="77777777" w:rsidR="00296EBE" w:rsidRPr="001B4CA4" w:rsidRDefault="00296EBE" w:rsidP="00BA3D3C">
            <w:pPr>
              <w:pStyle w:val="Style7"/>
              <w:widowControl/>
              <w:spacing w:after="60" w:line="240" w:lineRule="auto"/>
              <w:ind w:firstLine="19"/>
              <w:jc w:val="center"/>
              <w:rPr>
                <w:rStyle w:val="FontStyle22"/>
                <w:rFonts w:ascii="Calibri" w:hAnsi="Calibri" w:cs="Calibri"/>
                <w:b w:val="0"/>
                <w:sz w:val="18"/>
                <w:szCs w:val="16"/>
              </w:rPr>
            </w:pPr>
            <w:r w:rsidRPr="001B4CA4">
              <w:rPr>
                <w:rStyle w:val="FontStyle22"/>
                <w:rFonts w:ascii="Calibri" w:hAnsi="Calibri" w:cs="Calibri"/>
                <w:b w:val="0"/>
                <w:sz w:val="18"/>
                <w:szCs w:val="16"/>
              </w:rPr>
              <w:t>dd-mm-rrrr</w:t>
            </w:r>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14:paraId="26EBAD23" w14:textId="77777777" w:rsidR="00296EBE" w:rsidRPr="001B4CA4" w:rsidRDefault="00296EBE" w:rsidP="00BA3D3C">
            <w:pPr>
              <w:pStyle w:val="Style7"/>
              <w:widowControl/>
              <w:spacing w:after="60" w:line="240" w:lineRule="auto"/>
              <w:ind w:firstLine="19"/>
              <w:jc w:val="center"/>
              <w:rPr>
                <w:rStyle w:val="FontStyle22"/>
                <w:rFonts w:ascii="Calibri" w:hAnsi="Calibri" w:cs="Calibri"/>
                <w:b w:val="0"/>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5DF0A8" w14:textId="77777777" w:rsidR="00296EBE" w:rsidRPr="001B4CA4" w:rsidRDefault="00296EBE" w:rsidP="00BA3D3C">
            <w:pPr>
              <w:pStyle w:val="Style11"/>
              <w:widowControl/>
              <w:spacing w:after="60" w:line="240" w:lineRule="auto"/>
              <w:ind w:left="10" w:hanging="10"/>
              <w:jc w:val="center"/>
              <w:rPr>
                <w:rStyle w:val="FontStyle23"/>
                <w:rFonts w:ascii="Calibri" w:hAnsi="Calibri" w:cs="Calibri"/>
                <w:i w:val="0"/>
                <w:szCs w:val="16"/>
              </w:rPr>
            </w:pPr>
            <w:r w:rsidRPr="001B4CA4">
              <w:rPr>
                <w:rStyle w:val="FontStyle23"/>
                <w:rFonts w:ascii="Calibri" w:hAnsi="Calibri" w:cs="Calibri"/>
                <w:i w:val="0"/>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E627CF" w14:textId="77777777" w:rsidR="00296EBE" w:rsidRPr="001B4CA4" w:rsidRDefault="00296EBE" w:rsidP="00BA3D3C">
            <w:pPr>
              <w:pStyle w:val="Style11"/>
              <w:widowControl/>
              <w:spacing w:after="60" w:line="240" w:lineRule="auto"/>
              <w:ind w:left="10" w:hanging="10"/>
              <w:jc w:val="center"/>
              <w:rPr>
                <w:rStyle w:val="FontStyle23"/>
                <w:rFonts w:ascii="Calibri" w:hAnsi="Calibri" w:cs="Calibri"/>
                <w:i w:val="0"/>
                <w:szCs w:val="16"/>
              </w:rPr>
            </w:pPr>
            <w:r w:rsidRPr="001B4CA4">
              <w:rPr>
                <w:rStyle w:val="FontStyle23"/>
                <w:rFonts w:ascii="Calibri" w:hAnsi="Calibri" w:cs="Calibri"/>
                <w:i w:val="0"/>
                <w:szCs w:val="16"/>
              </w:rPr>
              <w:t>Nazwa innego podmiotu</w:t>
            </w:r>
          </w:p>
        </w:tc>
      </w:tr>
      <w:tr w:rsidR="00296EBE" w:rsidRPr="001B4CA4" w14:paraId="63D53C7E" w14:textId="77777777" w:rsidTr="00BA3D3C">
        <w:tc>
          <w:tcPr>
            <w:tcW w:w="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73020F0" w14:textId="77777777" w:rsidR="00296EBE" w:rsidRPr="001B4CA4" w:rsidRDefault="00296EBE" w:rsidP="00BA3D3C">
            <w:pPr>
              <w:pStyle w:val="Style5"/>
              <w:widowControl/>
              <w:spacing w:after="60"/>
              <w:jc w:val="center"/>
              <w:rPr>
                <w:rStyle w:val="FontStyle25"/>
                <w:rFonts w:ascii="Calibri" w:hAnsi="Calibri" w:cs="Calibri"/>
                <w:sz w:val="18"/>
                <w:szCs w:val="16"/>
              </w:rPr>
            </w:pPr>
            <w:r w:rsidRPr="001B4CA4">
              <w:rPr>
                <w:rStyle w:val="FontStyle25"/>
                <w:rFonts w:ascii="Calibri" w:hAnsi="Calibri" w:cs="Calibri"/>
                <w:sz w:val="18"/>
                <w:szCs w:val="16"/>
              </w:rPr>
              <w:t>1</w:t>
            </w:r>
          </w:p>
        </w:tc>
        <w:tc>
          <w:tcPr>
            <w:tcW w:w="3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C6C8D34" w14:textId="77777777" w:rsidR="00296EBE" w:rsidRPr="001B4CA4" w:rsidRDefault="00296EBE" w:rsidP="00BA3D3C">
            <w:pPr>
              <w:pStyle w:val="Style5"/>
              <w:widowControl/>
              <w:spacing w:after="60"/>
              <w:jc w:val="center"/>
              <w:rPr>
                <w:rStyle w:val="FontStyle25"/>
                <w:rFonts w:ascii="Calibri" w:hAnsi="Calibri" w:cs="Calibri"/>
                <w:sz w:val="18"/>
                <w:szCs w:val="16"/>
              </w:rPr>
            </w:pPr>
            <w:r w:rsidRPr="001B4CA4">
              <w:rPr>
                <w:rStyle w:val="FontStyle25"/>
                <w:rFonts w:ascii="Calibri" w:hAnsi="Calibri" w:cs="Calibri"/>
                <w:sz w:val="18"/>
                <w:szCs w:val="16"/>
              </w:rPr>
              <w:t>2</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B71BAAA" w14:textId="77777777" w:rsidR="00296EBE" w:rsidRPr="001B4CA4" w:rsidRDefault="00296EBE" w:rsidP="00BA3D3C">
            <w:pPr>
              <w:pStyle w:val="Style5"/>
              <w:widowControl/>
              <w:spacing w:after="60"/>
              <w:ind w:left="-40"/>
              <w:jc w:val="center"/>
              <w:rPr>
                <w:rStyle w:val="FontStyle25"/>
                <w:rFonts w:ascii="Calibri" w:hAnsi="Calibri" w:cs="Calibri"/>
                <w:sz w:val="18"/>
                <w:szCs w:val="16"/>
              </w:rPr>
            </w:pPr>
            <w:r w:rsidRPr="001B4CA4">
              <w:rPr>
                <w:rStyle w:val="FontStyle25"/>
                <w:rFonts w:ascii="Calibri" w:hAnsi="Calibri" w:cs="Calibri"/>
                <w:sz w:val="18"/>
                <w:szCs w:val="16"/>
              </w:rPr>
              <w:t>3</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512DD22" w14:textId="77777777" w:rsidR="00296EBE" w:rsidRPr="001B4CA4" w:rsidRDefault="00296EBE" w:rsidP="00BA3D3C">
            <w:pPr>
              <w:pStyle w:val="Style5"/>
              <w:widowControl/>
              <w:spacing w:after="60"/>
              <w:ind w:left="-40"/>
              <w:jc w:val="center"/>
              <w:rPr>
                <w:rStyle w:val="FontStyle25"/>
                <w:rFonts w:ascii="Calibri" w:hAnsi="Calibri" w:cs="Calibri"/>
                <w:sz w:val="18"/>
                <w:szCs w:val="16"/>
              </w:rPr>
            </w:pPr>
            <w:r w:rsidRPr="001B4CA4">
              <w:rPr>
                <w:rStyle w:val="FontStyle25"/>
                <w:rFonts w:ascii="Calibri" w:hAnsi="Calibri" w:cs="Calibri"/>
                <w:sz w:val="18"/>
                <w:szCs w:val="16"/>
              </w:rPr>
              <w:t>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FBA1EDF" w14:textId="77777777" w:rsidR="00296EBE" w:rsidRPr="001B4CA4" w:rsidRDefault="00296EBE" w:rsidP="00BA3D3C">
            <w:pPr>
              <w:pStyle w:val="Style5"/>
              <w:widowControl/>
              <w:spacing w:after="60"/>
              <w:jc w:val="center"/>
              <w:rPr>
                <w:rStyle w:val="FontStyle25"/>
                <w:rFonts w:ascii="Calibri" w:hAnsi="Calibri" w:cs="Calibri"/>
                <w:sz w:val="18"/>
                <w:szCs w:val="16"/>
              </w:rPr>
            </w:pPr>
            <w:r w:rsidRPr="001B4CA4">
              <w:rPr>
                <w:rStyle w:val="FontStyle25"/>
                <w:rFonts w:ascii="Calibri" w:hAnsi="Calibri" w:cs="Calibri"/>
                <w:sz w:val="18"/>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23F095B" w14:textId="77777777" w:rsidR="00296EBE" w:rsidRPr="001B4CA4" w:rsidRDefault="00296EBE" w:rsidP="00BA3D3C">
            <w:pPr>
              <w:pStyle w:val="Style5"/>
              <w:widowControl/>
              <w:spacing w:after="60"/>
              <w:jc w:val="center"/>
              <w:rPr>
                <w:rStyle w:val="FontStyle25"/>
                <w:rFonts w:ascii="Calibri" w:hAnsi="Calibri" w:cs="Calibri"/>
                <w:sz w:val="18"/>
                <w:szCs w:val="16"/>
              </w:rPr>
            </w:pPr>
            <w:r w:rsidRPr="001B4CA4">
              <w:rPr>
                <w:rStyle w:val="FontStyle25"/>
                <w:rFonts w:ascii="Calibri" w:hAnsi="Calibri" w:cs="Calibri"/>
                <w:sz w:val="18"/>
                <w:szCs w:val="16"/>
              </w:rPr>
              <w:t>6</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7756D8AC" w14:textId="77777777" w:rsidR="00296EBE" w:rsidRPr="001B4CA4" w:rsidRDefault="00296EBE" w:rsidP="00BA3D3C">
            <w:pPr>
              <w:pStyle w:val="Style5"/>
              <w:widowControl/>
              <w:spacing w:after="60"/>
              <w:jc w:val="center"/>
              <w:rPr>
                <w:rStyle w:val="FontStyle25"/>
                <w:rFonts w:ascii="Calibri" w:hAnsi="Calibri" w:cs="Calibri"/>
                <w:sz w:val="18"/>
                <w:szCs w:val="16"/>
              </w:rPr>
            </w:pPr>
            <w:r w:rsidRPr="001B4CA4">
              <w:rPr>
                <w:rStyle w:val="FontStyle25"/>
                <w:rFonts w:ascii="Calibri" w:hAnsi="Calibri" w:cs="Calibri"/>
                <w:sz w:val="18"/>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C33EFC" w14:textId="77777777" w:rsidR="00296EBE" w:rsidRPr="001B4CA4" w:rsidRDefault="00296EBE" w:rsidP="00BA3D3C">
            <w:pPr>
              <w:pStyle w:val="Style5"/>
              <w:widowControl/>
              <w:spacing w:after="60"/>
              <w:jc w:val="center"/>
              <w:rPr>
                <w:rStyle w:val="FontStyle25"/>
                <w:rFonts w:ascii="Calibri" w:hAnsi="Calibri" w:cs="Calibri"/>
                <w:sz w:val="18"/>
                <w:szCs w:val="16"/>
              </w:rPr>
            </w:pPr>
            <w:r w:rsidRPr="001B4CA4">
              <w:rPr>
                <w:rStyle w:val="FontStyle25"/>
                <w:rFonts w:ascii="Calibri" w:hAnsi="Calibri" w:cs="Calibri"/>
                <w:sz w:val="18"/>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54372B" w14:textId="77777777" w:rsidR="00296EBE" w:rsidRPr="001B4CA4" w:rsidRDefault="00296EBE" w:rsidP="00BA3D3C">
            <w:pPr>
              <w:pStyle w:val="Style11"/>
              <w:spacing w:after="60" w:line="240" w:lineRule="auto"/>
              <w:jc w:val="center"/>
              <w:rPr>
                <w:rStyle w:val="FontStyle23"/>
                <w:rFonts w:ascii="Calibri" w:hAnsi="Calibri" w:cs="Calibri"/>
                <w:szCs w:val="16"/>
              </w:rPr>
            </w:pPr>
            <w:r w:rsidRPr="001B4CA4">
              <w:rPr>
                <w:rStyle w:val="FontStyle23"/>
                <w:rFonts w:ascii="Calibri" w:hAnsi="Calibri" w:cs="Calibri"/>
                <w:szCs w:val="16"/>
              </w:rPr>
              <w:t>9</w:t>
            </w:r>
          </w:p>
        </w:tc>
      </w:tr>
      <w:tr w:rsidR="00296EBE" w:rsidRPr="001B4CA4" w14:paraId="0C9DB8FE" w14:textId="77777777" w:rsidTr="00BA3D3C">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7E9FBE" w14:textId="77777777" w:rsidR="00296EBE" w:rsidRPr="001B4CA4" w:rsidRDefault="00296EBE" w:rsidP="00BA3D3C">
            <w:pPr>
              <w:pStyle w:val="Style8"/>
              <w:spacing w:after="60"/>
              <w:jc w:val="center"/>
              <w:rPr>
                <w:rFonts w:ascii="Calibri" w:hAnsi="Calibri" w:cs="Calibri"/>
                <w:sz w:val="18"/>
                <w:szCs w:val="16"/>
              </w:rPr>
            </w:pPr>
            <w:r w:rsidRPr="001B4CA4">
              <w:rPr>
                <w:rFonts w:ascii="Calibri" w:hAnsi="Calibri" w:cs="Calibri"/>
                <w:sz w:val="18"/>
                <w:szCs w:val="16"/>
              </w:rPr>
              <w:t>1</w:t>
            </w:r>
          </w:p>
        </w:tc>
        <w:tc>
          <w:tcPr>
            <w:tcW w:w="3838" w:type="dxa"/>
            <w:tcBorders>
              <w:top w:val="single" w:sz="4" w:space="0" w:color="auto"/>
              <w:left w:val="single" w:sz="4" w:space="0" w:color="auto"/>
              <w:bottom w:val="single" w:sz="4" w:space="0" w:color="auto"/>
              <w:right w:val="single" w:sz="4" w:space="0" w:color="auto"/>
            </w:tcBorders>
          </w:tcPr>
          <w:p w14:paraId="42C2FA10" w14:textId="77777777" w:rsidR="00296EBE" w:rsidRPr="001B4CA4" w:rsidRDefault="00296EBE" w:rsidP="00BA3D3C">
            <w:pPr>
              <w:pStyle w:val="Akapitzlist"/>
              <w:spacing w:after="60"/>
              <w:ind w:left="112"/>
              <w:rPr>
                <w:rFonts w:ascii="Calibri" w:hAnsi="Calibri" w:cs="Calibri"/>
                <w:b/>
                <w:sz w:val="18"/>
                <w:szCs w:val="16"/>
              </w:rPr>
            </w:pPr>
          </w:p>
          <w:p w14:paraId="4D0020F0" w14:textId="77777777" w:rsidR="00296EBE" w:rsidRPr="001B4CA4"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18FC6AF6" w14:textId="77777777" w:rsidR="00296EBE" w:rsidRPr="001B4CA4"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26A015B1" w14:textId="77777777" w:rsidR="00296EBE" w:rsidRPr="001B4CA4"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666CF539" w14:textId="77777777" w:rsidR="00296EBE" w:rsidRPr="001B4CA4"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7D08884F" w14:textId="77777777" w:rsidR="00296EBE" w:rsidRPr="001B4CA4"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4B624186" w14:textId="77777777" w:rsidR="00296EBE" w:rsidRPr="001B4CA4"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3789137" w14:textId="77777777" w:rsidR="00296EBE" w:rsidRPr="001B4CA4"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367B52A" w14:textId="77777777" w:rsidR="00296EBE" w:rsidRPr="001B4CA4" w:rsidRDefault="00296EBE" w:rsidP="00BA3D3C">
            <w:pPr>
              <w:pStyle w:val="Style8"/>
              <w:widowControl/>
              <w:spacing w:after="60"/>
              <w:rPr>
                <w:rFonts w:ascii="Calibri" w:hAnsi="Calibri" w:cs="Calibri"/>
                <w:b/>
                <w:sz w:val="18"/>
                <w:szCs w:val="16"/>
              </w:rPr>
            </w:pPr>
          </w:p>
        </w:tc>
      </w:tr>
      <w:tr w:rsidR="00296EBE" w:rsidRPr="001B4CA4" w14:paraId="4DF2261E" w14:textId="77777777" w:rsidTr="00BA3D3C">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6E5F11" w14:textId="37D96D4A" w:rsidR="00296EBE" w:rsidRPr="001B4CA4" w:rsidRDefault="00296EBE" w:rsidP="00BA3D3C">
            <w:pPr>
              <w:pStyle w:val="Style13"/>
              <w:widowControl/>
              <w:spacing w:after="60"/>
              <w:rPr>
                <w:rStyle w:val="FontStyle27"/>
                <w:rFonts w:ascii="Calibri" w:hAnsi="Calibri" w:cs="Calibri"/>
                <w:sz w:val="16"/>
                <w:szCs w:val="16"/>
                <w:u w:val="single"/>
              </w:rPr>
            </w:pPr>
            <w:r w:rsidRPr="001B4CA4">
              <w:rPr>
                <w:rStyle w:val="FontStyle27"/>
                <w:rFonts w:ascii="Calibri" w:hAnsi="Calibri" w:cs="Calibri"/>
                <w:sz w:val="16"/>
                <w:szCs w:val="16"/>
                <w:u w:val="single"/>
              </w:rPr>
              <w:t>Uwaga do kol. 7:</w:t>
            </w:r>
          </w:p>
          <w:p w14:paraId="0541E8A5" w14:textId="77777777" w:rsidR="00296EBE" w:rsidRPr="001B4CA4" w:rsidRDefault="00296EBE" w:rsidP="00690B74">
            <w:pPr>
              <w:pStyle w:val="Style18"/>
              <w:widowControl/>
              <w:numPr>
                <w:ilvl w:val="0"/>
                <w:numId w:val="14"/>
              </w:numPr>
              <w:spacing w:after="60" w:line="240" w:lineRule="auto"/>
              <w:ind w:left="284" w:hanging="284"/>
              <w:rPr>
                <w:rStyle w:val="FontStyle23"/>
                <w:rFonts w:ascii="Calibri" w:hAnsi="Calibri" w:cs="Calibri"/>
                <w:sz w:val="16"/>
                <w:szCs w:val="16"/>
              </w:rPr>
            </w:pPr>
            <w:r w:rsidRPr="001B4CA4">
              <w:rPr>
                <w:rStyle w:val="FontStyle23"/>
                <w:rFonts w:ascii="Calibri" w:hAnsi="Calibri" w:cs="Calibri"/>
                <w:sz w:val="16"/>
                <w:szCs w:val="16"/>
              </w:rPr>
              <w:t>Do wykazu należy dołączyć dowody potwierdzające, że powyższe usługi zostały wykonane lub są wykonywane należycie, tj.:</w:t>
            </w:r>
          </w:p>
          <w:p w14:paraId="4C86B0C5" w14:textId="0646DC38" w:rsidR="00296EBE" w:rsidRPr="001B4CA4" w:rsidRDefault="00296EBE" w:rsidP="00690B74">
            <w:pPr>
              <w:pStyle w:val="Style18"/>
              <w:widowControl/>
              <w:numPr>
                <w:ilvl w:val="1"/>
                <w:numId w:val="14"/>
              </w:numPr>
              <w:spacing w:after="60" w:line="240" w:lineRule="auto"/>
              <w:rPr>
                <w:rStyle w:val="FontStyle23"/>
                <w:rFonts w:ascii="Calibri" w:hAnsi="Calibri" w:cs="Calibri"/>
                <w:sz w:val="16"/>
                <w:szCs w:val="16"/>
              </w:rPr>
            </w:pPr>
            <w:r w:rsidRPr="001B4CA4">
              <w:rPr>
                <w:rStyle w:val="FontStyle23"/>
                <w:rFonts w:ascii="Calibri" w:hAnsi="Calibri" w:cs="Calibri"/>
                <w:sz w:val="16"/>
                <w:szCs w:val="16"/>
              </w:rPr>
              <w:t xml:space="preserve">referencje bądź inne dokumenty wystawione przez podmiot, na rzecz którego usługi były wykonywane </w:t>
            </w:r>
            <w:r w:rsidRPr="001B4CA4">
              <w:rPr>
                <w:rFonts w:ascii="Calibri" w:hAnsi="Calibri" w:cs="Calibri"/>
                <w:i/>
                <w:iCs/>
                <w:sz w:val="16"/>
                <w:szCs w:val="16"/>
              </w:rPr>
              <w:t xml:space="preserve">lub są wykonywane należycie, z tym, że w odniesieniu do nadal wykonywanych usług </w:t>
            </w:r>
            <w:r w:rsidR="00CC35B2" w:rsidRPr="001B4CA4">
              <w:rPr>
                <w:rFonts w:ascii="Calibri" w:hAnsi="Calibri" w:cs="Calibri"/>
                <w:i/>
                <w:iCs/>
                <w:sz w:val="16"/>
                <w:szCs w:val="16"/>
              </w:rPr>
              <w:t xml:space="preserve">powtarzających się </w:t>
            </w:r>
            <w:r w:rsidRPr="001B4CA4">
              <w:rPr>
                <w:rFonts w:ascii="Calibri" w:hAnsi="Calibri" w:cs="Calibri"/>
                <w:i/>
                <w:iCs/>
                <w:sz w:val="16"/>
                <w:szCs w:val="16"/>
              </w:rPr>
              <w:t>lub ciągłych referencje bądź inne dokumenty powinny być wy</w:t>
            </w:r>
            <w:r w:rsidR="00CC35B2" w:rsidRPr="001B4CA4">
              <w:rPr>
                <w:rFonts w:ascii="Calibri" w:hAnsi="Calibri" w:cs="Calibri"/>
                <w:i/>
                <w:iCs/>
                <w:sz w:val="16"/>
                <w:szCs w:val="16"/>
              </w:rPr>
              <w:t>stawione w okresie ostatnich</w:t>
            </w:r>
            <w:r w:rsidRPr="001B4CA4">
              <w:rPr>
                <w:rFonts w:ascii="Calibri" w:hAnsi="Calibri" w:cs="Calibri"/>
                <w:i/>
                <w:iCs/>
                <w:sz w:val="16"/>
                <w:szCs w:val="16"/>
              </w:rPr>
              <w:t xml:space="preserve"> 3 m</w:t>
            </w:r>
            <w:r w:rsidR="00CC35B2" w:rsidRPr="001B4CA4">
              <w:rPr>
                <w:rFonts w:ascii="Calibri" w:hAnsi="Calibri" w:cs="Calibri"/>
                <w:i/>
                <w:iCs/>
                <w:sz w:val="16"/>
                <w:szCs w:val="16"/>
              </w:rPr>
              <w:t>iesięcy</w:t>
            </w:r>
            <w:r w:rsidRPr="001B4CA4">
              <w:rPr>
                <w:rFonts w:ascii="Calibri" w:hAnsi="Calibri" w:cs="Calibri"/>
                <w:i/>
                <w:iCs/>
                <w:sz w:val="16"/>
                <w:szCs w:val="16"/>
              </w:rPr>
              <w:t>;</w:t>
            </w:r>
          </w:p>
          <w:p w14:paraId="6638638F" w14:textId="77777777" w:rsidR="00296EBE" w:rsidRPr="001B4CA4" w:rsidRDefault="00296EBE" w:rsidP="00690B74">
            <w:pPr>
              <w:pStyle w:val="Style18"/>
              <w:widowControl/>
              <w:numPr>
                <w:ilvl w:val="1"/>
                <w:numId w:val="14"/>
              </w:numPr>
              <w:spacing w:after="60" w:line="240" w:lineRule="auto"/>
              <w:rPr>
                <w:rStyle w:val="FontStyle23"/>
                <w:rFonts w:ascii="Calibri" w:hAnsi="Calibri" w:cs="Calibri"/>
                <w:sz w:val="16"/>
                <w:szCs w:val="16"/>
              </w:rPr>
            </w:pPr>
            <w:r w:rsidRPr="001B4CA4">
              <w:rPr>
                <w:rStyle w:val="FontStyle23"/>
                <w:rFonts w:ascii="Calibri" w:hAnsi="Calibri" w:cs="Calibri"/>
                <w:sz w:val="16"/>
                <w:szCs w:val="16"/>
              </w:rPr>
              <w:t>oświadczenie Wykonawcy - jeżeli z uzasadnionych przyczyn o obiektywnym charakterze Wykonawca nie jest w stanie uzyskać dokumentów, o którym mowa wyżej w pkt 1.1;</w:t>
            </w:r>
          </w:p>
          <w:p w14:paraId="1C5057AB" w14:textId="77777777" w:rsidR="00296EBE" w:rsidRPr="001B4CA4" w:rsidRDefault="00296EBE" w:rsidP="00690B74">
            <w:pPr>
              <w:pStyle w:val="Style18"/>
              <w:widowControl/>
              <w:numPr>
                <w:ilvl w:val="0"/>
                <w:numId w:val="14"/>
              </w:numPr>
              <w:spacing w:after="60" w:line="240" w:lineRule="auto"/>
              <w:ind w:left="284" w:hanging="284"/>
              <w:rPr>
                <w:rStyle w:val="FontStyle23"/>
                <w:rFonts w:ascii="Calibri" w:hAnsi="Calibri" w:cs="Calibri"/>
                <w:sz w:val="16"/>
                <w:szCs w:val="16"/>
              </w:rPr>
            </w:pPr>
            <w:r w:rsidRPr="001B4CA4">
              <w:rPr>
                <w:rStyle w:val="FontStyle23"/>
                <w:rFonts w:ascii="Calibri" w:hAnsi="Calibri" w:cs="Calibri"/>
                <w:sz w:val="16"/>
                <w:szCs w:val="16"/>
              </w:rPr>
              <w:t>Należy wpisać nazwę dowodu (dokumentu) potwierdzającego, że usługi zostały wykonane lub są wykonywane należycie (podać numer strony);</w:t>
            </w:r>
          </w:p>
          <w:p w14:paraId="513FF21E" w14:textId="2B4281EE" w:rsidR="00296EBE" w:rsidRPr="001B4CA4" w:rsidRDefault="00296EBE" w:rsidP="00BA3D3C">
            <w:pPr>
              <w:pStyle w:val="Style13"/>
              <w:spacing w:after="60"/>
              <w:rPr>
                <w:rStyle w:val="FontStyle27"/>
                <w:rFonts w:ascii="Calibri" w:hAnsi="Calibri" w:cs="Calibri"/>
                <w:sz w:val="16"/>
                <w:szCs w:val="16"/>
                <w:u w:val="single"/>
              </w:rPr>
            </w:pPr>
            <w:r w:rsidRPr="001B4CA4">
              <w:rPr>
                <w:rStyle w:val="FontStyle27"/>
                <w:rFonts w:ascii="Calibri" w:hAnsi="Calibri" w:cs="Calibri"/>
                <w:sz w:val="16"/>
                <w:szCs w:val="16"/>
                <w:u w:val="single"/>
              </w:rPr>
              <w:t>Uwaga do kol. 8:</w:t>
            </w:r>
          </w:p>
          <w:p w14:paraId="1D384F2E" w14:textId="77777777" w:rsidR="00296EBE" w:rsidRPr="001B4CA4" w:rsidRDefault="00296EBE" w:rsidP="00690B74">
            <w:pPr>
              <w:pStyle w:val="Style18"/>
              <w:widowControl/>
              <w:numPr>
                <w:ilvl w:val="0"/>
                <w:numId w:val="15"/>
              </w:numPr>
              <w:spacing w:after="60" w:line="240" w:lineRule="auto"/>
              <w:ind w:left="284" w:hanging="284"/>
              <w:rPr>
                <w:rStyle w:val="FontStyle23"/>
                <w:rFonts w:ascii="Calibri" w:hAnsi="Calibri" w:cs="Calibri"/>
                <w:sz w:val="16"/>
                <w:szCs w:val="16"/>
              </w:rPr>
            </w:pPr>
            <w:r w:rsidRPr="001B4CA4">
              <w:rPr>
                <w:rStyle w:val="FontStyle23"/>
                <w:rFonts w:ascii="Calibri" w:hAnsi="Calibri" w:cs="Calibri"/>
                <w:sz w:val="16"/>
                <w:szCs w:val="16"/>
              </w:rPr>
              <w:t>Zaznaczyć „TAK", tylko w przypadku, gdy Wykonawca polega na zasobach innego podmiotu dla wykazania spełniania warunku udziału;</w:t>
            </w:r>
          </w:p>
          <w:p w14:paraId="144248DE" w14:textId="6D383037" w:rsidR="00296EBE" w:rsidRPr="001B4CA4" w:rsidRDefault="00296EBE" w:rsidP="00690B74">
            <w:pPr>
              <w:pStyle w:val="Style18"/>
              <w:widowControl/>
              <w:numPr>
                <w:ilvl w:val="0"/>
                <w:numId w:val="15"/>
              </w:numPr>
              <w:spacing w:after="60" w:line="240" w:lineRule="auto"/>
              <w:ind w:left="284" w:hanging="284"/>
              <w:rPr>
                <w:rFonts w:ascii="Calibri" w:hAnsi="Calibri" w:cs="Calibri"/>
                <w:b/>
                <w:sz w:val="18"/>
                <w:szCs w:val="16"/>
              </w:rPr>
            </w:pPr>
            <w:r w:rsidRPr="001B4CA4">
              <w:rPr>
                <w:rFonts w:ascii="Calibri" w:hAnsi="Calibri" w:cs="Calibri"/>
                <w:i/>
                <w:iCs/>
                <w:sz w:val="16"/>
                <w:szCs w:val="16"/>
              </w:rPr>
              <w:t>Dla wykazania spełniania warunku udziału w postępowaniu, opisanego w Rozdz. III</w:t>
            </w:r>
            <w:r w:rsidR="00164199" w:rsidRPr="001B4CA4">
              <w:rPr>
                <w:rFonts w:ascii="Calibri" w:hAnsi="Calibri" w:cs="Calibri"/>
                <w:i/>
                <w:iCs/>
                <w:sz w:val="16"/>
                <w:szCs w:val="16"/>
              </w:rPr>
              <w:t>.2. pkt 1.</w:t>
            </w:r>
            <w:r w:rsidR="00BE6681" w:rsidRPr="001B4CA4">
              <w:rPr>
                <w:rFonts w:ascii="Calibri" w:hAnsi="Calibri" w:cs="Calibri"/>
                <w:i/>
                <w:iCs/>
                <w:sz w:val="16"/>
                <w:szCs w:val="16"/>
              </w:rPr>
              <w:t>1.1</w:t>
            </w:r>
            <w:r w:rsidR="00164199" w:rsidRPr="001B4CA4">
              <w:rPr>
                <w:rFonts w:ascii="Calibri" w:hAnsi="Calibri" w:cs="Calibri"/>
                <w:i/>
                <w:iCs/>
                <w:sz w:val="16"/>
                <w:szCs w:val="16"/>
              </w:rPr>
              <w:t>.</w:t>
            </w:r>
            <w:r w:rsidRPr="001B4CA4">
              <w:rPr>
                <w:rFonts w:ascii="Calibri" w:hAnsi="Calibri" w:cs="Calibri"/>
                <w:i/>
                <w:iCs/>
                <w:sz w:val="16"/>
                <w:szCs w:val="16"/>
              </w:rPr>
              <w:t xml:space="preserve">SWZ, Wykonawca może polegać, na zasadach określonych w art. 118 </w:t>
            </w:r>
            <w:r w:rsidR="00BE6681" w:rsidRPr="001B4CA4">
              <w:rPr>
                <w:rFonts w:ascii="Calibri" w:hAnsi="Calibri" w:cs="Calibri"/>
                <w:i/>
                <w:iCs/>
                <w:sz w:val="16"/>
                <w:szCs w:val="16"/>
              </w:rPr>
              <w:t>u</w:t>
            </w:r>
            <w:r w:rsidRPr="001B4CA4">
              <w:rPr>
                <w:rFonts w:ascii="Calibri" w:hAnsi="Calibri" w:cs="Calibri"/>
                <w:i/>
                <w:iCs/>
                <w:sz w:val="16"/>
                <w:szCs w:val="16"/>
              </w:rPr>
              <w:t xml:space="preserve">stawy. W tym celu Wykonawca składa dokumenty i oświadczenia zgodnie z </w:t>
            </w:r>
            <w:r w:rsidRPr="001B4CA4">
              <w:rPr>
                <w:rStyle w:val="FontStyle23"/>
                <w:rFonts w:ascii="Calibri" w:hAnsi="Calibri" w:cs="Calibri"/>
                <w:i w:val="0"/>
                <w:iCs w:val="0"/>
                <w:sz w:val="16"/>
                <w:szCs w:val="16"/>
              </w:rPr>
              <w:t>zasadami</w:t>
            </w:r>
            <w:r w:rsidRPr="001B4CA4">
              <w:rPr>
                <w:rFonts w:ascii="Calibri" w:hAnsi="Calibri" w:cs="Calibri"/>
                <w:i/>
                <w:iCs/>
                <w:sz w:val="16"/>
                <w:szCs w:val="16"/>
              </w:rPr>
              <w:t xml:space="preserve"> określonymi w Rozdz. </w:t>
            </w:r>
            <w:r w:rsidR="00164199" w:rsidRPr="001B4CA4">
              <w:rPr>
                <w:rFonts w:ascii="Calibri" w:hAnsi="Calibri" w:cs="Calibri"/>
                <w:i/>
                <w:iCs/>
                <w:sz w:val="16"/>
                <w:szCs w:val="16"/>
              </w:rPr>
              <w:t>IV.5.</w:t>
            </w:r>
            <w:r w:rsidRPr="001B4CA4">
              <w:rPr>
                <w:rFonts w:ascii="Calibri" w:hAnsi="Calibri" w:cs="Calibri"/>
                <w:i/>
                <w:iCs/>
                <w:sz w:val="16"/>
                <w:szCs w:val="16"/>
              </w:rPr>
              <w:t xml:space="preserve"> SWZ.</w:t>
            </w:r>
          </w:p>
        </w:tc>
      </w:tr>
    </w:tbl>
    <w:p w14:paraId="0B7E3B59" w14:textId="77777777" w:rsidR="00296EBE" w:rsidRPr="001B4CA4" w:rsidRDefault="00296EBE" w:rsidP="00A31852">
      <w:pPr>
        <w:jc w:val="both"/>
        <w:rPr>
          <w:rFonts w:asciiTheme="minorHAnsi" w:hAnsiTheme="minorHAnsi" w:cstheme="minorHAnsi"/>
          <w:sz w:val="18"/>
          <w:szCs w:val="16"/>
        </w:rPr>
      </w:pPr>
    </w:p>
    <w:p w14:paraId="04B77B0F" w14:textId="77777777" w:rsidR="00296EBE" w:rsidRPr="001B4CA4" w:rsidRDefault="00296EBE" w:rsidP="00A31852">
      <w:pPr>
        <w:jc w:val="both"/>
        <w:rPr>
          <w:rFonts w:asciiTheme="minorHAnsi" w:hAnsiTheme="minorHAnsi" w:cstheme="minorHAnsi"/>
          <w:sz w:val="18"/>
          <w:szCs w:val="16"/>
        </w:rPr>
      </w:pPr>
    </w:p>
    <w:p w14:paraId="3BB9412D" w14:textId="77777777" w:rsidR="00B65D0F" w:rsidRPr="001B4CA4" w:rsidRDefault="00B65D0F" w:rsidP="002C0077">
      <w:pPr>
        <w:spacing w:after="60"/>
        <w:rPr>
          <w:rFonts w:asciiTheme="minorHAnsi" w:hAnsiTheme="minorHAnsi" w:cstheme="minorHAnsi"/>
          <w:sz w:val="18"/>
          <w:szCs w:val="16"/>
        </w:rPr>
        <w:sectPr w:rsidR="00B65D0F" w:rsidRPr="001B4CA4" w:rsidSect="00B65D0F">
          <w:pgSz w:w="16838" w:h="11906" w:orient="landscape"/>
          <w:pgMar w:top="1134" w:right="1134" w:bottom="1134" w:left="1134" w:header="709" w:footer="709" w:gutter="0"/>
          <w:cols w:space="708"/>
          <w:docGrid w:linePitch="360"/>
        </w:sectPr>
      </w:pPr>
    </w:p>
    <w:p w14:paraId="73E83EAD" w14:textId="47E023F5" w:rsidR="006B489F" w:rsidRPr="001B4CA4" w:rsidRDefault="00B74B0E" w:rsidP="008146B7">
      <w:pPr>
        <w:pStyle w:val="siwz-3"/>
        <w:rPr>
          <w:rFonts w:asciiTheme="minorHAnsi" w:hAnsiTheme="minorHAnsi" w:cstheme="minorHAnsi"/>
          <w:b/>
          <w:sz w:val="18"/>
          <w:szCs w:val="18"/>
        </w:rPr>
      </w:pPr>
      <w:bookmarkStart w:id="9" w:name="_Toc113448026"/>
      <w:r w:rsidRPr="001B4CA4">
        <w:rPr>
          <w:rFonts w:asciiTheme="minorHAnsi" w:hAnsiTheme="minorHAnsi" w:cstheme="minorHAnsi"/>
          <w:b/>
          <w:sz w:val="18"/>
          <w:szCs w:val="18"/>
        </w:rPr>
        <w:lastRenderedPageBreak/>
        <w:t xml:space="preserve">Załącznik nr </w:t>
      </w:r>
      <w:r w:rsidR="004C74BB" w:rsidRPr="001B4CA4">
        <w:rPr>
          <w:rFonts w:asciiTheme="minorHAnsi" w:hAnsiTheme="minorHAnsi" w:cstheme="minorHAnsi"/>
          <w:b/>
          <w:sz w:val="18"/>
          <w:szCs w:val="18"/>
        </w:rPr>
        <w:t>6</w:t>
      </w:r>
      <w:r w:rsidR="00FC1D3A" w:rsidRPr="001B4CA4">
        <w:rPr>
          <w:rFonts w:asciiTheme="minorHAnsi" w:hAnsiTheme="minorHAnsi" w:cstheme="minorHAnsi"/>
          <w:b/>
          <w:sz w:val="18"/>
          <w:szCs w:val="18"/>
        </w:rPr>
        <w:t>A</w:t>
      </w:r>
      <w:r w:rsidR="00C826FC" w:rsidRPr="001B4CA4">
        <w:rPr>
          <w:rFonts w:asciiTheme="minorHAnsi" w:hAnsiTheme="minorHAnsi" w:cstheme="minorHAnsi"/>
          <w:b/>
          <w:sz w:val="18"/>
          <w:szCs w:val="18"/>
        </w:rPr>
        <w:t xml:space="preserve"> do S</w:t>
      </w:r>
      <w:r w:rsidR="007B4900" w:rsidRPr="001B4CA4">
        <w:rPr>
          <w:rFonts w:asciiTheme="minorHAnsi" w:hAnsiTheme="minorHAnsi" w:cstheme="minorHAnsi"/>
          <w:b/>
          <w:sz w:val="18"/>
          <w:szCs w:val="18"/>
        </w:rPr>
        <w:t xml:space="preserve">WZ </w:t>
      </w:r>
      <w:r w:rsidR="00220913" w:rsidRPr="001B4CA4">
        <w:rPr>
          <w:rFonts w:asciiTheme="minorHAnsi" w:hAnsiTheme="minorHAnsi" w:cstheme="minorHAnsi"/>
          <w:b/>
          <w:sz w:val="18"/>
          <w:szCs w:val="18"/>
        </w:rPr>
        <w:t xml:space="preserve">– </w:t>
      </w:r>
      <w:r w:rsidR="00FC1D3A" w:rsidRPr="001B4CA4">
        <w:rPr>
          <w:rFonts w:asciiTheme="minorHAnsi" w:hAnsiTheme="minorHAnsi" w:cstheme="minorHAnsi"/>
          <w:b/>
          <w:sz w:val="18"/>
          <w:szCs w:val="18"/>
        </w:rPr>
        <w:t>wzór Oświadczenia – Wykaz osób [warunek udziału w postępowaniu]</w:t>
      </w:r>
      <w:bookmarkEnd w:id="9"/>
    </w:p>
    <w:p w14:paraId="4FBC7A37" w14:textId="77777777" w:rsidR="00FC1D3A" w:rsidRPr="001B4CA4" w:rsidRDefault="00FC1D3A" w:rsidP="00FC1D3A">
      <w:pPr>
        <w:rPr>
          <w:rFonts w:asciiTheme="minorHAnsi" w:hAnsiTheme="minorHAnsi" w:cstheme="minorHAnsi"/>
          <w:sz w:val="18"/>
          <w:szCs w:val="18"/>
        </w:rPr>
      </w:pPr>
      <w:r w:rsidRPr="001B4CA4">
        <w:rPr>
          <w:rFonts w:asciiTheme="minorHAnsi" w:hAnsiTheme="minorHAnsi" w:cstheme="minorHAnsi"/>
          <w:sz w:val="18"/>
          <w:szCs w:val="18"/>
        </w:rPr>
        <w:t>Nazwa Wykonawcy: …………………………………………………………</w:t>
      </w:r>
    </w:p>
    <w:p w14:paraId="0CA973CA" w14:textId="77777777" w:rsidR="00FC1D3A" w:rsidRPr="001B4CA4" w:rsidRDefault="00FC1D3A" w:rsidP="00FC1D3A">
      <w:pPr>
        <w:rPr>
          <w:rFonts w:asciiTheme="minorHAnsi" w:hAnsiTheme="minorHAnsi" w:cstheme="minorHAnsi"/>
          <w:sz w:val="18"/>
          <w:szCs w:val="18"/>
        </w:rPr>
      </w:pPr>
    </w:p>
    <w:p w14:paraId="5BCBBDC2" w14:textId="77777777" w:rsidR="00FC1D3A" w:rsidRPr="001B4CA4" w:rsidRDefault="00FC1D3A" w:rsidP="00FC1D3A">
      <w:pPr>
        <w:spacing w:after="60"/>
        <w:jc w:val="both"/>
        <w:rPr>
          <w:rFonts w:asciiTheme="minorHAnsi" w:hAnsiTheme="minorHAnsi" w:cstheme="minorHAnsi"/>
          <w:b/>
          <w:bCs/>
          <w:iCs/>
          <w:sz w:val="18"/>
          <w:szCs w:val="18"/>
        </w:rPr>
      </w:pPr>
      <w:r w:rsidRPr="001B4CA4">
        <w:rPr>
          <w:rFonts w:asciiTheme="minorHAnsi" w:hAnsiTheme="minorHAnsi" w:cstheme="minorHAnsi"/>
          <w:sz w:val="18"/>
          <w:szCs w:val="18"/>
        </w:rPr>
        <w:t>Adres Wykonawcy: ………………………………………………………….</w:t>
      </w:r>
    </w:p>
    <w:p w14:paraId="2ECD3E3B" w14:textId="77777777" w:rsidR="00FC1D3A" w:rsidRPr="001B4CA4" w:rsidRDefault="00FC1D3A" w:rsidP="00FC1D3A">
      <w:pPr>
        <w:rPr>
          <w:rFonts w:asciiTheme="minorHAnsi" w:hAnsiTheme="minorHAnsi" w:cstheme="minorHAnsi"/>
          <w:sz w:val="18"/>
          <w:szCs w:val="18"/>
        </w:rPr>
      </w:pPr>
    </w:p>
    <w:p w14:paraId="12D93B2C" w14:textId="77777777" w:rsidR="00FC1D3A" w:rsidRPr="001B4CA4" w:rsidRDefault="00FC1D3A" w:rsidP="00FC1D3A">
      <w:pPr>
        <w:jc w:val="center"/>
        <w:rPr>
          <w:rFonts w:asciiTheme="minorHAnsi" w:hAnsiTheme="minorHAnsi" w:cstheme="minorHAnsi"/>
          <w:b/>
          <w:bCs/>
          <w:iCs/>
          <w:sz w:val="18"/>
          <w:szCs w:val="18"/>
        </w:rPr>
      </w:pPr>
      <w:r w:rsidRPr="001B4CA4">
        <w:rPr>
          <w:rFonts w:asciiTheme="minorHAnsi" w:hAnsiTheme="minorHAnsi" w:cstheme="minorHAnsi"/>
          <w:b/>
          <w:bCs/>
          <w:iCs/>
          <w:sz w:val="18"/>
          <w:szCs w:val="18"/>
        </w:rPr>
        <w:t>OŚWIADCZENIE – WYKAZ OSÓB,</w:t>
      </w:r>
    </w:p>
    <w:p w14:paraId="32BFC361" w14:textId="77777777" w:rsidR="00FC1D3A" w:rsidRPr="001B4CA4" w:rsidRDefault="00FC1D3A" w:rsidP="00FC1D3A">
      <w:pPr>
        <w:spacing w:after="60"/>
        <w:jc w:val="center"/>
        <w:rPr>
          <w:rFonts w:asciiTheme="minorHAnsi" w:hAnsiTheme="minorHAnsi" w:cstheme="minorHAnsi"/>
          <w:b/>
          <w:bCs/>
          <w:iCs/>
          <w:sz w:val="18"/>
          <w:szCs w:val="18"/>
        </w:rPr>
      </w:pPr>
      <w:r w:rsidRPr="001B4CA4">
        <w:rPr>
          <w:rFonts w:asciiTheme="minorHAnsi" w:hAnsiTheme="minorHAnsi" w:cstheme="minorHAnsi"/>
          <w:sz w:val="18"/>
          <w:szCs w:val="18"/>
        </w:rPr>
        <w:t>które zostaną skierowane przez Wykonawcę do realizacji zamówienia</w:t>
      </w:r>
    </w:p>
    <w:p w14:paraId="01B72327" w14:textId="7C6FCE09" w:rsidR="00FC1D3A" w:rsidRPr="001B4CA4" w:rsidRDefault="00FC1D3A" w:rsidP="00FC1D3A">
      <w:pPr>
        <w:spacing w:after="60"/>
        <w:jc w:val="center"/>
        <w:rPr>
          <w:rFonts w:asciiTheme="minorHAnsi" w:hAnsiTheme="minorHAnsi" w:cstheme="minorHAnsi"/>
          <w:b/>
          <w:bCs/>
          <w:iCs/>
          <w:sz w:val="18"/>
          <w:szCs w:val="18"/>
        </w:rPr>
      </w:pPr>
      <w:r w:rsidRPr="001B4CA4">
        <w:rPr>
          <w:rFonts w:asciiTheme="minorHAnsi" w:hAnsiTheme="minorHAnsi" w:cstheme="minorHAnsi"/>
          <w:b/>
          <w:bCs/>
          <w:iCs/>
          <w:sz w:val="18"/>
          <w:szCs w:val="18"/>
        </w:rPr>
        <w:t>DPiZP.2610.3.2022</w:t>
      </w:r>
    </w:p>
    <w:p w14:paraId="69CC4A82" w14:textId="77777777" w:rsidR="00FC1D3A" w:rsidRPr="001B4CA4" w:rsidRDefault="00FC1D3A" w:rsidP="00FC1D3A">
      <w:pPr>
        <w:spacing w:after="60"/>
        <w:jc w:val="center"/>
        <w:rPr>
          <w:rFonts w:asciiTheme="minorHAnsi" w:hAnsiTheme="minorHAnsi" w:cstheme="minorHAnsi"/>
          <w:b/>
          <w:bCs/>
          <w:iCs/>
          <w:sz w:val="18"/>
          <w:szCs w:val="18"/>
        </w:rPr>
      </w:pPr>
    </w:p>
    <w:p w14:paraId="5D535809" w14:textId="316D2B15" w:rsidR="00FC1D3A" w:rsidRPr="001B4CA4" w:rsidRDefault="00FC1D3A" w:rsidP="00FC1D3A">
      <w:pPr>
        <w:spacing w:after="60"/>
        <w:jc w:val="both"/>
        <w:rPr>
          <w:rFonts w:asciiTheme="minorHAnsi" w:hAnsiTheme="minorHAnsi" w:cstheme="minorHAnsi"/>
          <w:bCs/>
          <w:iCs/>
          <w:sz w:val="18"/>
          <w:szCs w:val="18"/>
        </w:rPr>
      </w:pPr>
      <w:r w:rsidRPr="001B4CA4">
        <w:rPr>
          <w:rFonts w:asciiTheme="minorHAnsi" w:hAnsiTheme="minorHAnsi" w:cstheme="minorHAnsi"/>
          <w:bCs/>
          <w:iCs/>
          <w:sz w:val="18"/>
          <w:szCs w:val="18"/>
        </w:rPr>
        <w:t xml:space="preserve">Przystępując do udziału w postępowaniu na </w:t>
      </w:r>
      <w:r w:rsidRPr="001B4CA4">
        <w:rPr>
          <w:rFonts w:asciiTheme="minorHAnsi" w:hAnsiTheme="minorHAnsi" w:cstheme="minorHAnsi"/>
          <w:b/>
          <w:sz w:val="18"/>
          <w:szCs w:val="18"/>
        </w:rPr>
        <w:t>„Utrzymanie i rozwój systemu informatycznego EBS</w:t>
      </w:r>
      <w:r w:rsidRPr="001B4CA4">
        <w:rPr>
          <w:rFonts w:asciiTheme="minorHAnsi" w:hAnsiTheme="minorHAnsi" w:cstheme="minorHAnsi"/>
          <w:sz w:val="18"/>
          <w:szCs w:val="18"/>
        </w:rPr>
        <w:t xml:space="preserve">” </w:t>
      </w:r>
      <w:r w:rsidRPr="001B4CA4">
        <w:rPr>
          <w:rFonts w:asciiTheme="minorHAnsi" w:hAnsiTheme="minorHAnsi" w:cstheme="minorHAnsi"/>
          <w:bCs/>
          <w:iCs/>
          <w:sz w:val="18"/>
          <w:szCs w:val="18"/>
        </w:rPr>
        <w:t>składamy wykaz osób,</w:t>
      </w:r>
      <w:r w:rsidRPr="001B4CA4">
        <w:rPr>
          <w:rFonts w:asciiTheme="minorHAnsi" w:hAnsiTheme="minorHAnsi" w:cstheme="minorHAnsi"/>
          <w:sz w:val="18"/>
          <w:szCs w:val="18"/>
        </w:rPr>
        <w:t xml:space="preserve"> </w:t>
      </w:r>
      <w:r w:rsidRPr="001B4CA4">
        <w:rPr>
          <w:rFonts w:asciiTheme="minorHAnsi" w:hAnsiTheme="minorHAnsi" w:cstheme="minorHAnsi"/>
          <w:bCs/>
          <w:iCs/>
          <w:sz w:val="18"/>
          <w:szCs w:val="18"/>
        </w:rPr>
        <w:t xml:space="preserve">które będą uczestniczyć w wykonaniu zamówienia </w:t>
      </w:r>
      <w:r w:rsidRPr="001B4CA4">
        <w:rPr>
          <w:rFonts w:asciiTheme="minorHAnsi" w:hAnsiTheme="minorHAnsi" w:cstheme="minorHAnsi"/>
          <w:bCs/>
          <w:iCs/>
          <w:sz w:val="18"/>
          <w:szCs w:val="18"/>
          <w:u w:val="single"/>
        </w:rPr>
        <w:t>na potwierdzenie spełniania warunku udziału w postępowaniu</w:t>
      </w:r>
      <w:r w:rsidRPr="001B4CA4">
        <w:rPr>
          <w:rFonts w:asciiTheme="minorHAnsi" w:hAnsiTheme="minorHAnsi" w:cstheme="minorHAnsi"/>
          <w:bCs/>
          <w:iCs/>
          <w:sz w:val="18"/>
          <w:szCs w:val="18"/>
        </w:rPr>
        <w:t xml:space="preserve">, o którym mowa w </w:t>
      </w:r>
      <w:r w:rsidRPr="001B4CA4">
        <w:rPr>
          <w:rFonts w:asciiTheme="minorHAnsi" w:hAnsiTheme="minorHAnsi" w:cstheme="minorHAnsi"/>
          <w:sz w:val="18"/>
          <w:szCs w:val="18"/>
        </w:rPr>
        <w:t>rozdziale III pkt 1.</w:t>
      </w:r>
      <w:r w:rsidR="000408B3" w:rsidRPr="001B4CA4">
        <w:rPr>
          <w:rFonts w:asciiTheme="minorHAnsi" w:hAnsiTheme="minorHAnsi" w:cstheme="minorHAnsi"/>
          <w:sz w:val="18"/>
          <w:szCs w:val="18"/>
        </w:rPr>
        <w:t>1</w:t>
      </w:r>
      <w:r w:rsidRPr="001B4CA4">
        <w:rPr>
          <w:rFonts w:asciiTheme="minorHAnsi" w:hAnsiTheme="minorHAnsi" w:cstheme="minorHAnsi"/>
          <w:sz w:val="18"/>
          <w:szCs w:val="18"/>
        </w:rPr>
        <w:t>.2. SWZ</w:t>
      </w:r>
      <w:r w:rsidRPr="001B4CA4">
        <w:rPr>
          <w:rFonts w:asciiTheme="minorHAnsi" w:hAnsiTheme="minorHAnsi" w:cstheme="minorHAnsi"/>
          <w:bCs/>
          <w:iCs/>
          <w:sz w:val="18"/>
          <w:szCs w:val="18"/>
        </w:rPr>
        <w:t>:</w:t>
      </w:r>
    </w:p>
    <w:p w14:paraId="616536F2" w14:textId="77777777" w:rsidR="00FC1D3A" w:rsidRPr="001B4CA4" w:rsidRDefault="00FC1D3A" w:rsidP="00FC1D3A">
      <w:pPr>
        <w:spacing w:after="60"/>
        <w:jc w:val="both"/>
        <w:rPr>
          <w:rFonts w:asciiTheme="minorHAnsi" w:hAnsiTheme="minorHAnsi" w:cstheme="minorHAnsi"/>
          <w:bCs/>
          <w:iCs/>
          <w:sz w:val="18"/>
          <w:szCs w:val="18"/>
        </w:rPr>
      </w:pPr>
    </w:p>
    <w:p w14:paraId="02F9CE6A" w14:textId="13751789" w:rsidR="00FC1D3A" w:rsidRPr="001B4CA4" w:rsidRDefault="00FC1D3A" w:rsidP="00B6047D">
      <w:pPr>
        <w:numPr>
          <w:ilvl w:val="3"/>
          <w:numId w:val="98"/>
        </w:numPr>
        <w:spacing w:after="160" w:line="259" w:lineRule="auto"/>
        <w:ind w:left="284" w:hanging="284"/>
        <w:jc w:val="both"/>
        <w:rPr>
          <w:rFonts w:asciiTheme="minorHAnsi" w:hAnsiTheme="minorHAnsi" w:cstheme="minorHAnsi"/>
          <w:b/>
          <w:i/>
          <w:sz w:val="18"/>
          <w:szCs w:val="18"/>
          <w:u w:val="single"/>
        </w:rPr>
      </w:pPr>
      <w:r w:rsidRPr="001B4CA4">
        <w:rPr>
          <w:rFonts w:asciiTheme="minorHAnsi" w:hAnsiTheme="minorHAnsi" w:cstheme="minorHAnsi"/>
          <w:b/>
          <w:i/>
          <w:sz w:val="18"/>
          <w:szCs w:val="18"/>
          <w:u w:val="single"/>
        </w:rPr>
        <w:t xml:space="preserve">Jedna osoba, spełniająca poniższe wymagania: </w:t>
      </w:r>
    </w:p>
    <w:tbl>
      <w:tblPr>
        <w:tblW w:w="9781" w:type="dxa"/>
        <w:tblInd w:w="-5" w:type="dxa"/>
        <w:tblLayout w:type="fixed"/>
        <w:tblLook w:val="01E0" w:firstRow="1" w:lastRow="1" w:firstColumn="1" w:lastColumn="1" w:noHBand="0" w:noVBand="0"/>
      </w:tblPr>
      <w:tblGrid>
        <w:gridCol w:w="2127"/>
        <w:gridCol w:w="7654"/>
      </w:tblGrid>
      <w:tr w:rsidR="00A84B3A" w:rsidRPr="001B4CA4" w14:paraId="4A871F85" w14:textId="77777777" w:rsidTr="00467CEB">
        <w:trPr>
          <w:trHeight w:val="641"/>
        </w:trPr>
        <w:tc>
          <w:tcPr>
            <w:tcW w:w="2127" w:type="dxa"/>
            <w:tcBorders>
              <w:top w:val="single" w:sz="4" w:space="0" w:color="auto"/>
              <w:left w:val="single" w:sz="4" w:space="0" w:color="auto"/>
              <w:bottom w:val="single" w:sz="4" w:space="0" w:color="auto"/>
              <w:right w:val="single" w:sz="4" w:space="0" w:color="auto"/>
            </w:tcBorders>
          </w:tcPr>
          <w:p w14:paraId="0AE674BC" w14:textId="77777777" w:rsidR="00A84B3A" w:rsidRPr="001B4CA4" w:rsidRDefault="00A84B3A" w:rsidP="00467CEB">
            <w:pPr>
              <w:jc w:val="center"/>
              <w:rPr>
                <w:rFonts w:ascii="Arial" w:eastAsia="Calibri" w:hAnsi="Arial" w:cs="Arial"/>
                <w:sz w:val="16"/>
                <w:szCs w:val="16"/>
                <w:u w:val="single"/>
                <w:lang w:eastAsia="en-US"/>
              </w:rPr>
            </w:pPr>
            <w:bookmarkStart w:id="10" w:name="_Hlk108687741"/>
            <w:r w:rsidRPr="001B4CA4">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46190FFC" w14:textId="77777777" w:rsidR="00A84B3A" w:rsidRPr="001B4CA4" w:rsidRDefault="00A84B3A" w:rsidP="00467CEB">
            <w:pPr>
              <w:jc w:val="center"/>
              <w:rPr>
                <w:rFonts w:ascii="Arial" w:hAnsi="Arial" w:cs="Arial"/>
                <w:b/>
                <w:sz w:val="16"/>
                <w:szCs w:val="16"/>
                <w:lang w:eastAsia="en-US"/>
              </w:rPr>
            </w:pPr>
            <w:r w:rsidRPr="001B4CA4">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A84B3A" w:rsidRPr="001B4CA4" w14:paraId="143547A1" w14:textId="77777777" w:rsidTr="00467CEB">
        <w:trPr>
          <w:trHeight w:val="309"/>
        </w:trPr>
        <w:tc>
          <w:tcPr>
            <w:tcW w:w="2128" w:type="dxa"/>
            <w:vMerge w:val="restart"/>
          </w:tcPr>
          <w:p w14:paraId="3CD11D83" w14:textId="77777777" w:rsidR="00A84B3A" w:rsidRPr="001B4CA4" w:rsidRDefault="00A84B3A" w:rsidP="00467CEB">
            <w:pPr>
              <w:jc w:val="both"/>
              <w:rPr>
                <w:rFonts w:ascii="Arial" w:hAnsi="Arial" w:cs="Arial"/>
                <w:sz w:val="14"/>
                <w:szCs w:val="14"/>
              </w:rPr>
            </w:pPr>
            <w:r w:rsidRPr="001B4CA4">
              <w:rPr>
                <w:rFonts w:ascii="Arial" w:hAnsi="Arial" w:cs="Arial"/>
                <w:b/>
                <w:sz w:val="14"/>
                <w:szCs w:val="14"/>
              </w:rPr>
              <w:t>Kierownik Projektu</w:t>
            </w:r>
            <w:r w:rsidRPr="001B4CA4">
              <w:rPr>
                <w:rFonts w:ascii="Arial" w:hAnsi="Arial" w:cs="Arial"/>
                <w:sz w:val="14"/>
                <w:szCs w:val="14"/>
              </w:rPr>
              <w:t>, który posiada:</w:t>
            </w:r>
          </w:p>
          <w:p w14:paraId="73CB20A9" w14:textId="77777777" w:rsidR="00A84B3A" w:rsidRPr="001B4CA4" w:rsidRDefault="00A84B3A" w:rsidP="00A84B3A">
            <w:pPr>
              <w:numPr>
                <w:ilvl w:val="0"/>
                <w:numId w:val="178"/>
              </w:numPr>
              <w:autoSpaceDE w:val="0"/>
              <w:autoSpaceDN w:val="0"/>
              <w:adjustRightInd w:val="0"/>
              <w:spacing w:line="257" w:lineRule="auto"/>
              <w:contextualSpacing/>
              <w:rPr>
                <w:rFonts w:ascii="Arial" w:hAnsi="Arial" w:cs="Arial"/>
                <w:sz w:val="14"/>
                <w:szCs w:val="14"/>
              </w:rPr>
            </w:pPr>
            <w:r w:rsidRPr="001B4CA4">
              <w:rPr>
                <w:rFonts w:ascii="Arial" w:hAnsi="Arial" w:cs="Arial"/>
                <w:sz w:val="14"/>
                <w:szCs w:val="14"/>
              </w:rPr>
              <w:t>co najmniej 3-letnie doświadczenie na stanowisku Kierownika Projektu przy realizacji projektu polegającego na wykonaniu analizy, zaprojektowaniu i wytworzeniu oprogramowania systemu informatycznego lub na rozbudowie systemu obejmującego wykonanie analizy i wytworzenie oprogramowania, gdzie system spełniał następujące wymagania:</w:t>
            </w:r>
          </w:p>
          <w:p w14:paraId="52B0ED74" w14:textId="24B2DD5D" w:rsidR="00A84B3A" w:rsidRPr="001B4CA4" w:rsidRDefault="005860A1" w:rsidP="001B4CA4">
            <w:pPr>
              <w:autoSpaceDE w:val="0"/>
              <w:autoSpaceDN w:val="0"/>
              <w:adjustRightInd w:val="0"/>
              <w:spacing w:line="257" w:lineRule="auto"/>
              <w:ind w:left="360"/>
              <w:contextualSpacing/>
              <w:rPr>
                <w:rFonts w:ascii="Arial" w:hAnsi="Arial" w:cs="Arial"/>
                <w:sz w:val="14"/>
                <w:szCs w:val="14"/>
              </w:rPr>
            </w:pPr>
            <w:r w:rsidRPr="001B4CA4">
              <w:rPr>
                <w:rFonts w:ascii="Arial" w:hAnsi="Arial" w:cs="Arial"/>
                <w:sz w:val="14"/>
                <w:szCs w:val="14"/>
              </w:rPr>
              <w:t xml:space="preserve">a) </w:t>
            </w:r>
            <w:r w:rsidR="00A84B3A" w:rsidRPr="001B4CA4">
              <w:rPr>
                <w:rFonts w:ascii="Arial" w:hAnsi="Arial" w:cs="Arial"/>
                <w:sz w:val="14"/>
                <w:szCs w:val="14"/>
              </w:rPr>
              <w:t>system został wykonany w technologii wielowarstwowej.</w:t>
            </w:r>
          </w:p>
          <w:p w14:paraId="689250EE" w14:textId="3A45F1D4" w:rsidR="00A84B3A" w:rsidRPr="001B4CA4" w:rsidRDefault="005860A1" w:rsidP="001B4CA4">
            <w:pPr>
              <w:autoSpaceDE w:val="0"/>
              <w:autoSpaceDN w:val="0"/>
              <w:adjustRightInd w:val="0"/>
              <w:spacing w:line="257" w:lineRule="auto"/>
              <w:ind w:left="360"/>
              <w:contextualSpacing/>
              <w:rPr>
                <w:rFonts w:ascii="Arial" w:hAnsi="Arial" w:cs="Arial"/>
                <w:sz w:val="14"/>
                <w:szCs w:val="14"/>
              </w:rPr>
            </w:pPr>
            <w:r w:rsidRPr="001B4CA4">
              <w:rPr>
                <w:rFonts w:ascii="Arial" w:hAnsi="Arial" w:cs="Arial"/>
                <w:sz w:val="14"/>
                <w:szCs w:val="14"/>
              </w:rPr>
              <w:t xml:space="preserve">b) </w:t>
            </w:r>
            <w:r w:rsidR="00A84B3A" w:rsidRPr="001B4CA4">
              <w:rPr>
                <w:rFonts w:ascii="Arial" w:hAnsi="Arial" w:cs="Arial"/>
                <w:sz w:val="14"/>
                <w:szCs w:val="14"/>
              </w:rPr>
              <w:t>system został wykonany z wykorzystaniem relacyjnej bazy danych.</w:t>
            </w:r>
          </w:p>
          <w:p w14:paraId="5037B9D7" w14:textId="1F02E87F" w:rsidR="00A84B3A" w:rsidRPr="001B4CA4" w:rsidRDefault="005860A1" w:rsidP="001B4CA4">
            <w:pPr>
              <w:autoSpaceDE w:val="0"/>
              <w:autoSpaceDN w:val="0"/>
              <w:adjustRightInd w:val="0"/>
              <w:spacing w:line="257" w:lineRule="auto"/>
              <w:ind w:left="360"/>
              <w:contextualSpacing/>
              <w:rPr>
                <w:rFonts w:ascii="Arial" w:hAnsi="Arial" w:cs="Arial"/>
                <w:sz w:val="14"/>
                <w:szCs w:val="14"/>
              </w:rPr>
            </w:pPr>
            <w:r w:rsidRPr="001B4CA4">
              <w:rPr>
                <w:rFonts w:ascii="Arial" w:hAnsi="Arial" w:cs="Arial"/>
                <w:sz w:val="14"/>
                <w:szCs w:val="14"/>
              </w:rPr>
              <w:t xml:space="preserve">c) </w:t>
            </w:r>
            <w:r w:rsidR="00A84B3A" w:rsidRPr="001B4CA4">
              <w:rPr>
                <w:rFonts w:ascii="Arial" w:hAnsi="Arial" w:cs="Arial"/>
                <w:sz w:val="14"/>
                <w:szCs w:val="14"/>
              </w:rPr>
              <w:t>system wykorzystywany był lub jest przez pracujących równocześnie minimum 100 użytkowników.</w:t>
            </w:r>
          </w:p>
          <w:p w14:paraId="04E13EDB" w14:textId="77777777" w:rsidR="00A84B3A" w:rsidRPr="001B4CA4" w:rsidRDefault="00A84B3A" w:rsidP="00A84B3A">
            <w:pPr>
              <w:numPr>
                <w:ilvl w:val="0"/>
                <w:numId w:val="178"/>
              </w:numPr>
              <w:autoSpaceDE w:val="0"/>
              <w:autoSpaceDN w:val="0"/>
              <w:adjustRightInd w:val="0"/>
              <w:spacing w:line="257" w:lineRule="auto"/>
              <w:contextualSpacing/>
              <w:rPr>
                <w:rFonts w:ascii="Arial" w:hAnsi="Arial" w:cs="Arial"/>
                <w:sz w:val="14"/>
                <w:szCs w:val="14"/>
              </w:rPr>
            </w:pPr>
            <w:r w:rsidRPr="001B4CA4">
              <w:rPr>
                <w:rFonts w:ascii="Arial" w:hAnsi="Arial" w:cs="Arial"/>
                <w:sz w:val="14"/>
                <w:szCs w:val="14"/>
              </w:rPr>
              <w:t xml:space="preserve">certyfikat Prince 2 Practitioner lub równoważny, </w:t>
            </w:r>
          </w:p>
          <w:p w14:paraId="5035118D" w14:textId="77777777" w:rsidR="00A84B3A" w:rsidRPr="001B4CA4" w:rsidRDefault="00A84B3A" w:rsidP="00A84B3A">
            <w:pPr>
              <w:numPr>
                <w:ilvl w:val="0"/>
                <w:numId w:val="178"/>
              </w:numPr>
              <w:autoSpaceDE w:val="0"/>
              <w:autoSpaceDN w:val="0"/>
              <w:adjustRightInd w:val="0"/>
              <w:spacing w:line="257" w:lineRule="auto"/>
              <w:contextualSpacing/>
              <w:rPr>
                <w:rFonts w:ascii="Arial" w:hAnsi="Arial" w:cs="Arial"/>
                <w:sz w:val="14"/>
                <w:szCs w:val="14"/>
              </w:rPr>
            </w:pPr>
            <w:r w:rsidRPr="001B4CA4">
              <w:rPr>
                <w:rFonts w:ascii="Arial" w:hAnsi="Arial" w:cs="Arial"/>
                <w:sz w:val="14"/>
                <w:szCs w:val="14"/>
              </w:rPr>
              <w:t>certyfikat ITIL Foundation lub równoważny,</w:t>
            </w:r>
          </w:p>
          <w:p w14:paraId="73699FC1" w14:textId="1EEF3EB1" w:rsidR="00A84B3A" w:rsidRPr="001B4CA4" w:rsidRDefault="00A84B3A" w:rsidP="00A84B3A">
            <w:pPr>
              <w:numPr>
                <w:ilvl w:val="0"/>
                <w:numId w:val="178"/>
              </w:numPr>
              <w:autoSpaceDE w:val="0"/>
              <w:autoSpaceDN w:val="0"/>
              <w:adjustRightInd w:val="0"/>
              <w:spacing w:line="257" w:lineRule="auto"/>
              <w:contextualSpacing/>
              <w:rPr>
                <w:rFonts w:ascii="Arial" w:hAnsi="Arial" w:cs="Arial"/>
                <w:sz w:val="14"/>
                <w:szCs w:val="14"/>
              </w:rPr>
            </w:pPr>
            <w:r w:rsidRPr="001B4CA4">
              <w:rPr>
                <w:rFonts w:ascii="Arial" w:hAnsi="Arial" w:cs="Arial"/>
                <w:sz w:val="14"/>
                <w:szCs w:val="14"/>
              </w:rPr>
              <w:t>wykształcenie wyższe.</w:t>
            </w:r>
          </w:p>
        </w:tc>
        <w:tc>
          <w:tcPr>
            <w:tcW w:w="301" w:type="dxa"/>
            <w:vMerge w:val="restart"/>
          </w:tcPr>
          <w:p w14:paraId="3622B11D" w14:textId="77777777" w:rsidR="00A84B3A" w:rsidRPr="001B4CA4" w:rsidRDefault="00A84B3A" w:rsidP="00467CEB">
            <w:pPr>
              <w:rPr>
                <w:rFonts w:ascii="Arial" w:hAnsi="Arial" w:cs="Arial"/>
                <w:sz w:val="14"/>
                <w:szCs w:val="14"/>
              </w:rPr>
            </w:pPr>
            <w:r w:rsidRPr="001B4CA4">
              <w:rPr>
                <w:rFonts w:ascii="Arial" w:hAnsi="Arial" w:cs="Arial"/>
                <w:sz w:val="14"/>
                <w:szCs w:val="14"/>
              </w:rPr>
              <w:t>1</w:t>
            </w:r>
          </w:p>
        </w:tc>
        <w:tc>
          <w:tcPr>
            <w:tcW w:w="411" w:type="dxa"/>
          </w:tcPr>
          <w:p w14:paraId="6BF18511" w14:textId="77777777" w:rsidR="00A84B3A" w:rsidRPr="001B4CA4" w:rsidRDefault="00A84B3A" w:rsidP="00467CEB">
            <w:pPr>
              <w:rPr>
                <w:rFonts w:ascii="Arial" w:hAnsi="Arial" w:cs="Arial"/>
                <w:sz w:val="14"/>
                <w:szCs w:val="14"/>
              </w:rPr>
            </w:pPr>
            <w:r w:rsidRPr="001B4CA4">
              <w:rPr>
                <w:rFonts w:ascii="Arial" w:hAnsi="Arial" w:cs="Arial"/>
                <w:sz w:val="14"/>
                <w:szCs w:val="14"/>
              </w:rPr>
              <w:t>1.1</w:t>
            </w:r>
          </w:p>
        </w:tc>
        <w:tc>
          <w:tcPr>
            <w:tcW w:w="3109" w:type="dxa"/>
            <w:gridSpan w:val="3"/>
          </w:tcPr>
          <w:p w14:paraId="2B8ACDB8" w14:textId="77777777" w:rsidR="00A84B3A" w:rsidRPr="001B4CA4" w:rsidRDefault="00A84B3A" w:rsidP="00467CEB">
            <w:pPr>
              <w:rPr>
                <w:rFonts w:ascii="Arial" w:hAnsi="Arial" w:cs="Arial"/>
                <w:sz w:val="14"/>
                <w:szCs w:val="14"/>
              </w:rPr>
            </w:pPr>
            <w:r w:rsidRPr="001B4CA4">
              <w:rPr>
                <w:rFonts w:ascii="Arial" w:hAnsi="Arial" w:cs="Arial"/>
                <w:sz w:val="14"/>
                <w:szCs w:val="14"/>
              </w:rPr>
              <w:t>Imię i Nazwisko</w:t>
            </w:r>
          </w:p>
        </w:tc>
        <w:tc>
          <w:tcPr>
            <w:tcW w:w="3827" w:type="dxa"/>
          </w:tcPr>
          <w:p w14:paraId="0702DF18" w14:textId="77777777" w:rsidR="00A84B3A" w:rsidRPr="001B4CA4" w:rsidRDefault="00A84B3A" w:rsidP="00467CEB">
            <w:pPr>
              <w:rPr>
                <w:rFonts w:ascii="Arial" w:hAnsi="Arial" w:cs="Arial"/>
                <w:sz w:val="14"/>
                <w:szCs w:val="14"/>
              </w:rPr>
            </w:pPr>
          </w:p>
        </w:tc>
      </w:tr>
      <w:tr w:rsidR="00A84B3A" w:rsidRPr="001B4CA4" w14:paraId="7C1A0438" w14:textId="77777777" w:rsidTr="00467CEB">
        <w:trPr>
          <w:trHeight w:val="358"/>
        </w:trPr>
        <w:tc>
          <w:tcPr>
            <w:tcW w:w="2128" w:type="dxa"/>
            <w:vMerge/>
          </w:tcPr>
          <w:p w14:paraId="5B09AFE6" w14:textId="77777777" w:rsidR="00A84B3A" w:rsidRPr="001B4CA4" w:rsidRDefault="00A84B3A" w:rsidP="00467CEB">
            <w:pPr>
              <w:jc w:val="both"/>
              <w:rPr>
                <w:rFonts w:ascii="Arial" w:hAnsi="Arial" w:cs="Arial"/>
                <w:sz w:val="14"/>
                <w:szCs w:val="14"/>
              </w:rPr>
            </w:pPr>
          </w:p>
        </w:tc>
        <w:tc>
          <w:tcPr>
            <w:tcW w:w="301" w:type="dxa"/>
            <w:vMerge/>
          </w:tcPr>
          <w:p w14:paraId="1DADDE2D" w14:textId="77777777" w:rsidR="00A84B3A" w:rsidRPr="001B4CA4" w:rsidRDefault="00A84B3A" w:rsidP="00467CEB">
            <w:pPr>
              <w:rPr>
                <w:rFonts w:ascii="Arial" w:hAnsi="Arial" w:cs="Arial"/>
                <w:sz w:val="14"/>
                <w:szCs w:val="14"/>
              </w:rPr>
            </w:pPr>
          </w:p>
        </w:tc>
        <w:tc>
          <w:tcPr>
            <w:tcW w:w="411" w:type="dxa"/>
            <w:vMerge w:val="restart"/>
          </w:tcPr>
          <w:p w14:paraId="32313319" w14:textId="77777777" w:rsidR="00A84B3A" w:rsidRPr="001B4CA4" w:rsidRDefault="00A84B3A" w:rsidP="00467CEB">
            <w:pPr>
              <w:rPr>
                <w:rFonts w:ascii="Arial" w:hAnsi="Arial" w:cs="Arial"/>
                <w:sz w:val="14"/>
                <w:szCs w:val="14"/>
              </w:rPr>
            </w:pPr>
            <w:r w:rsidRPr="001B4CA4">
              <w:rPr>
                <w:rFonts w:ascii="Arial" w:hAnsi="Arial" w:cs="Arial"/>
                <w:sz w:val="14"/>
                <w:szCs w:val="14"/>
              </w:rPr>
              <w:t>1.2</w:t>
            </w:r>
          </w:p>
        </w:tc>
        <w:tc>
          <w:tcPr>
            <w:tcW w:w="1135" w:type="dxa"/>
            <w:vMerge w:val="restart"/>
          </w:tcPr>
          <w:p w14:paraId="24821C40" w14:textId="77777777" w:rsidR="00A84B3A" w:rsidRPr="001B4CA4" w:rsidRDefault="00A84B3A" w:rsidP="00467CEB">
            <w:pPr>
              <w:rPr>
                <w:rFonts w:ascii="Arial" w:hAnsi="Arial" w:cs="Arial"/>
                <w:sz w:val="14"/>
                <w:szCs w:val="14"/>
              </w:rPr>
            </w:pPr>
            <w:r w:rsidRPr="001B4CA4">
              <w:rPr>
                <w:rFonts w:ascii="Arial" w:hAnsi="Arial" w:cs="Arial"/>
                <w:sz w:val="14"/>
                <w:szCs w:val="14"/>
              </w:rPr>
              <w:t>Posiadane doświadczenie</w:t>
            </w:r>
          </w:p>
        </w:tc>
        <w:tc>
          <w:tcPr>
            <w:tcW w:w="556" w:type="dxa"/>
          </w:tcPr>
          <w:p w14:paraId="2E8298BF" w14:textId="77777777" w:rsidR="00A84B3A" w:rsidRPr="001B4CA4" w:rsidRDefault="00A84B3A" w:rsidP="00467CEB">
            <w:pPr>
              <w:rPr>
                <w:rFonts w:ascii="Arial" w:hAnsi="Arial" w:cs="Arial"/>
                <w:sz w:val="14"/>
                <w:szCs w:val="14"/>
              </w:rPr>
            </w:pPr>
            <w:r w:rsidRPr="001B4CA4">
              <w:rPr>
                <w:rFonts w:ascii="Arial" w:hAnsi="Arial" w:cs="Arial"/>
                <w:sz w:val="14"/>
                <w:szCs w:val="14"/>
              </w:rPr>
              <w:t>1.2.1</w:t>
            </w:r>
          </w:p>
          <w:p w14:paraId="632A9487" w14:textId="77777777" w:rsidR="00A84B3A" w:rsidRPr="001B4CA4" w:rsidRDefault="00A84B3A" w:rsidP="00467CEB">
            <w:pPr>
              <w:rPr>
                <w:rFonts w:ascii="Arial" w:hAnsi="Arial" w:cs="Arial"/>
                <w:sz w:val="14"/>
                <w:szCs w:val="14"/>
              </w:rPr>
            </w:pPr>
          </w:p>
        </w:tc>
        <w:tc>
          <w:tcPr>
            <w:tcW w:w="1418" w:type="dxa"/>
          </w:tcPr>
          <w:p w14:paraId="7390E145" w14:textId="2BB5CF13" w:rsidR="00A84B3A" w:rsidRPr="001B4CA4" w:rsidRDefault="00A84B3A" w:rsidP="00467CEB">
            <w:pPr>
              <w:rPr>
                <w:rFonts w:ascii="Arial" w:hAnsi="Arial" w:cs="Arial"/>
                <w:sz w:val="14"/>
                <w:szCs w:val="14"/>
              </w:rPr>
            </w:pPr>
            <w:r w:rsidRPr="001B4CA4">
              <w:rPr>
                <w:rFonts w:ascii="Arial" w:hAnsi="Arial" w:cs="Arial"/>
                <w:sz w:val="14"/>
                <w:szCs w:val="14"/>
              </w:rPr>
              <w:t>Nazwa projektu</w:t>
            </w:r>
            <w:r w:rsidRPr="001B4CA4">
              <w:rPr>
                <w:rFonts w:ascii="Arial" w:hAnsi="Arial" w:cs="Arial"/>
                <w:b/>
                <w:sz w:val="14"/>
                <w:szCs w:val="14"/>
              </w:rPr>
              <w:t xml:space="preserve"> o zakresie jak w rozdziale III</w:t>
            </w:r>
            <w:r w:rsidR="00364DC9" w:rsidRPr="001B4CA4">
              <w:rPr>
                <w:rFonts w:ascii="Arial" w:hAnsi="Arial" w:cs="Arial"/>
                <w:b/>
                <w:sz w:val="14"/>
                <w:szCs w:val="14"/>
              </w:rPr>
              <w:t>.2</w:t>
            </w:r>
            <w:r w:rsidRPr="001B4CA4">
              <w:rPr>
                <w:rFonts w:ascii="Arial" w:hAnsi="Arial" w:cs="Arial"/>
                <w:b/>
                <w:sz w:val="14"/>
                <w:szCs w:val="14"/>
              </w:rPr>
              <w:t xml:space="preserve"> pkt 1.1.2.1. SWZ</w:t>
            </w:r>
          </w:p>
        </w:tc>
        <w:tc>
          <w:tcPr>
            <w:tcW w:w="3827" w:type="dxa"/>
          </w:tcPr>
          <w:p w14:paraId="181F194B" w14:textId="77777777" w:rsidR="00A84B3A" w:rsidRPr="001B4CA4" w:rsidRDefault="00A84B3A" w:rsidP="00467CEB">
            <w:pPr>
              <w:rPr>
                <w:rFonts w:ascii="Arial" w:hAnsi="Arial" w:cs="Arial"/>
                <w:sz w:val="14"/>
                <w:szCs w:val="14"/>
              </w:rPr>
            </w:pPr>
          </w:p>
        </w:tc>
      </w:tr>
      <w:tr w:rsidR="00A84B3A" w:rsidRPr="001B4CA4" w14:paraId="3DDF5859" w14:textId="77777777" w:rsidTr="00467CEB">
        <w:trPr>
          <w:trHeight w:val="150"/>
        </w:trPr>
        <w:tc>
          <w:tcPr>
            <w:tcW w:w="2128" w:type="dxa"/>
            <w:vMerge/>
          </w:tcPr>
          <w:p w14:paraId="0D20DE78" w14:textId="77777777" w:rsidR="00A84B3A" w:rsidRPr="001B4CA4" w:rsidRDefault="00A84B3A" w:rsidP="00467CEB">
            <w:pPr>
              <w:jc w:val="both"/>
              <w:rPr>
                <w:rFonts w:ascii="Arial" w:hAnsi="Arial" w:cs="Arial"/>
                <w:sz w:val="14"/>
                <w:szCs w:val="14"/>
              </w:rPr>
            </w:pPr>
          </w:p>
        </w:tc>
        <w:tc>
          <w:tcPr>
            <w:tcW w:w="301" w:type="dxa"/>
            <w:vMerge/>
          </w:tcPr>
          <w:p w14:paraId="41035A77" w14:textId="77777777" w:rsidR="00A84B3A" w:rsidRPr="001B4CA4" w:rsidRDefault="00A84B3A" w:rsidP="00467CEB">
            <w:pPr>
              <w:rPr>
                <w:rFonts w:ascii="Arial" w:hAnsi="Arial" w:cs="Arial"/>
                <w:sz w:val="14"/>
                <w:szCs w:val="14"/>
              </w:rPr>
            </w:pPr>
          </w:p>
        </w:tc>
        <w:tc>
          <w:tcPr>
            <w:tcW w:w="411" w:type="dxa"/>
            <w:vMerge/>
          </w:tcPr>
          <w:p w14:paraId="38B25BE6" w14:textId="77777777" w:rsidR="00A84B3A" w:rsidRPr="001B4CA4" w:rsidRDefault="00A84B3A" w:rsidP="00467CEB">
            <w:pPr>
              <w:rPr>
                <w:rFonts w:ascii="Arial" w:hAnsi="Arial" w:cs="Arial"/>
                <w:sz w:val="14"/>
                <w:szCs w:val="14"/>
              </w:rPr>
            </w:pPr>
          </w:p>
        </w:tc>
        <w:tc>
          <w:tcPr>
            <w:tcW w:w="1135" w:type="dxa"/>
            <w:vMerge/>
          </w:tcPr>
          <w:p w14:paraId="2D7C6A23" w14:textId="77777777" w:rsidR="00A84B3A" w:rsidRPr="001B4CA4" w:rsidRDefault="00A84B3A" w:rsidP="00467CEB">
            <w:pPr>
              <w:rPr>
                <w:rFonts w:ascii="Arial" w:hAnsi="Arial" w:cs="Arial"/>
                <w:sz w:val="14"/>
                <w:szCs w:val="14"/>
              </w:rPr>
            </w:pPr>
          </w:p>
        </w:tc>
        <w:tc>
          <w:tcPr>
            <w:tcW w:w="556" w:type="dxa"/>
          </w:tcPr>
          <w:p w14:paraId="1900838E" w14:textId="77777777" w:rsidR="00A84B3A" w:rsidRPr="001B4CA4" w:rsidRDefault="00A84B3A" w:rsidP="00467CEB">
            <w:pPr>
              <w:rPr>
                <w:rFonts w:ascii="Arial" w:hAnsi="Arial" w:cs="Arial"/>
                <w:sz w:val="14"/>
                <w:szCs w:val="14"/>
              </w:rPr>
            </w:pPr>
            <w:r w:rsidRPr="001B4CA4">
              <w:rPr>
                <w:rFonts w:ascii="Arial" w:hAnsi="Arial" w:cs="Arial"/>
                <w:sz w:val="14"/>
                <w:szCs w:val="14"/>
              </w:rPr>
              <w:t>1.2.2</w:t>
            </w:r>
          </w:p>
        </w:tc>
        <w:tc>
          <w:tcPr>
            <w:tcW w:w="1418" w:type="dxa"/>
          </w:tcPr>
          <w:p w14:paraId="43C392F6" w14:textId="77777777" w:rsidR="00A84B3A" w:rsidRPr="001B4CA4" w:rsidRDefault="00A84B3A" w:rsidP="00467CEB">
            <w:pPr>
              <w:rPr>
                <w:rFonts w:ascii="Arial" w:hAnsi="Arial" w:cs="Arial"/>
                <w:sz w:val="14"/>
                <w:szCs w:val="14"/>
              </w:rPr>
            </w:pPr>
            <w:r w:rsidRPr="001B4CA4">
              <w:rPr>
                <w:rFonts w:ascii="Arial" w:hAnsi="Arial" w:cs="Arial"/>
                <w:sz w:val="14"/>
                <w:szCs w:val="14"/>
              </w:rPr>
              <w:t xml:space="preserve">okres udziału w projekcie </w:t>
            </w:r>
          </w:p>
          <w:p w14:paraId="40E9BFEF" w14:textId="77777777" w:rsidR="00A84B3A" w:rsidRPr="001B4CA4" w:rsidRDefault="00A84B3A" w:rsidP="00467CEB">
            <w:pPr>
              <w:rPr>
                <w:rFonts w:ascii="Arial" w:hAnsi="Arial" w:cs="Arial"/>
                <w:sz w:val="14"/>
                <w:szCs w:val="14"/>
              </w:rPr>
            </w:pPr>
            <w:r w:rsidRPr="001B4CA4">
              <w:rPr>
                <w:rFonts w:ascii="Arial" w:hAnsi="Arial" w:cs="Arial"/>
                <w:sz w:val="14"/>
                <w:szCs w:val="14"/>
              </w:rPr>
              <w:t>[DD-MM-RRRR – DD-MM-RRRR]</w:t>
            </w:r>
          </w:p>
        </w:tc>
        <w:tc>
          <w:tcPr>
            <w:tcW w:w="3827" w:type="dxa"/>
          </w:tcPr>
          <w:p w14:paraId="6275021F" w14:textId="77777777" w:rsidR="00A84B3A" w:rsidRPr="001B4CA4" w:rsidRDefault="00A84B3A" w:rsidP="00467CEB">
            <w:pPr>
              <w:rPr>
                <w:rFonts w:ascii="Arial" w:hAnsi="Arial" w:cs="Arial"/>
                <w:sz w:val="14"/>
                <w:szCs w:val="14"/>
              </w:rPr>
            </w:pPr>
          </w:p>
        </w:tc>
      </w:tr>
      <w:tr w:rsidR="00A84B3A" w:rsidRPr="001B4CA4" w14:paraId="659BA6B5" w14:textId="77777777" w:rsidTr="00467CEB">
        <w:trPr>
          <w:trHeight w:val="278"/>
        </w:trPr>
        <w:tc>
          <w:tcPr>
            <w:tcW w:w="2128" w:type="dxa"/>
            <w:vMerge/>
          </w:tcPr>
          <w:p w14:paraId="3C4D1630" w14:textId="77777777" w:rsidR="00A84B3A" w:rsidRPr="001B4CA4" w:rsidRDefault="00A84B3A" w:rsidP="00467CEB">
            <w:pPr>
              <w:jc w:val="both"/>
              <w:rPr>
                <w:rFonts w:ascii="Arial" w:hAnsi="Arial" w:cs="Arial"/>
                <w:sz w:val="14"/>
                <w:szCs w:val="14"/>
              </w:rPr>
            </w:pPr>
          </w:p>
        </w:tc>
        <w:tc>
          <w:tcPr>
            <w:tcW w:w="301" w:type="dxa"/>
            <w:vMerge/>
          </w:tcPr>
          <w:p w14:paraId="745910B1" w14:textId="77777777" w:rsidR="00A84B3A" w:rsidRPr="001B4CA4" w:rsidRDefault="00A84B3A" w:rsidP="00467CEB">
            <w:pPr>
              <w:rPr>
                <w:rFonts w:ascii="Arial" w:hAnsi="Arial" w:cs="Arial"/>
                <w:sz w:val="14"/>
                <w:szCs w:val="14"/>
              </w:rPr>
            </w:pPr>
          </w:p>
        </w:tc>
        <w:tc>
          <w:tcPr>
            <w:tcW w:w="411" w:type="dxa"/>
            <w:vMerge/>
          </w:tcPr>
          <w:p w14:paraId="17E24DAA" w14:textId="77777777" w:rsidR="00A84B3A" w:rsidRPr="001B4CA4" w:rsidRDefault="00A84B3A" w:rsidP="00467CEB">
            <w:pPr>
              <w:rPr>
                <w:rFonts w:ascii="Arial" w:hAnsi="Arial" w:cs="Arial"/>
                <w:sz w:val="14"/>
                <w:szCs w:val="14"/>
              </w:rPr>
            </w:pPr>
          </w:p>
        </w:tc>
        <w:tc>
          <w:tcPr>
            <w:tcW w:w="1135" w:type="dxa"/>
            <w:vMerge/>
          </w:tcPr>
          <w:p w14:paraId="5FCA33DE" w14:textId="77777777" w:rsidR="00A84B3A" w:rsidRPr="001B4CA4" w:rsidRDefault="00A84B3A" w:rsidP="00467CEB">
            <w:pPr>
              <w:rPr>
                <w:rFonts w:ascii="Arial" w:hAnsi="Arial" w:cs="Arial"/>
                <w:sz w:val="14"/>
                <w:szCs w:val="14"/>
              </w:rPr>
            </w:pPr>
          </w:p>
        </w:tc>
        <w:tc>
          <w:tcPr>
            <w:tcW w:w="556" w:type="dxa"/>
          </w:tcPr>
          <w:p w14:paraId="6B34C5EE" w14:textId="77777777" w:rsidR="00A84B3A" w:rsidRPr="001B4CA4" w:rsidRDefault="00A84B3A" w:rsidP="00467CEB">
            <w:pPr>
              <w:rPr>
                <w:rFonts w:ascii="Arial" w:hAnsi="Arial" w:cs="Arial"/>
                <w:sz w:val="14"/>
                <w:szCs w:val="14"/>
              </w:rPr>
            </w:pPr>
            <w:r w:rsidRPr="001B4CA4">
              <w:rPr>
                <w:rFonts w:ascii="Arial" w:hAnsi="Arial" w:cs="Arial"/>
                <w:sz w:val="14"/>
                <w:szCs w:val="14"/>
              </w:rPr>
              <w:t>1.2.3</w:t>
            </w:r>
          </w:p>
        </w:tc>
        <w:tc>
          <w:tcPr>
            <w:tcW w:w="1418" w:type="dxa"/>
          </w:tcPr>
          <w:p w14:paraId="629A2615" w14:textId="77777777" w:rsidR="00A84B3A" w:rsidRPr="001B4CA4" w:rsidRDefault="00A84B3A" w:rsidP="00467CEB">
            <w:pPr>
              <w:rPr>
                <w:rFonts w:ascii="Arial" w:hAnsi="Arial" w:cs="Arial"/>
                <w:sz w:val="14"/>
                <w:szCs w:val="14"/>
              </w:rPr>
            </w:pPr>
            <w:r w:rsidRPr="001B4CA4">
              <w:rPr>
                <w:rFonts w:ascii="Arial" w:hAnsi="Arial" w:cs="Arial"/>
                <w:sz w:val="14"/>
                <w:szCs w:val="14"/>
              </w:rPr>
              <w:t>Podmiot na rzecz którego zrealizowano projekt</w:t>
            </w:r>
          </w:p>
        </w:tc>
        <w:tc>
          <w:tcPr>
            <w:tcW w:w="3827" w:type="dxa"/>
          </w:tcPr>
          <w:p w14:paraId="4EB3DFC0" w14:textId="77777777" w:rsidR="00A84B3A" w:rsidRPr="001B4CA4" w:rsidRDefault="00A84B3A" w:rsidP="00467CEB">
            <w:pPr>
              <w:rPr>
                <w:rFonts w:ascii="Arial" w:hAnsi="Arial" w:cs="Arial"/>
                <w:sz w:val="14"/>
                <w:szCs w:val="14"/>
              </w:rPr>
            </w:pPr>
          </w:p>
        </w:tc>
      </w:tr>
      <w:tr w:rsidR="00A84B3A" w:rsidRPr="001B4CA4" w14:paraId="3D029176" w14:textId="77777777" w:rsidTr="00467CEB">
        <w:trPr>
          <w:trHeight w:val="1079"/>
        </w:trPr>
        <w:tc>
          <w:tcPr>
            <w:tcW w:w="2128" w:type="dxa"/>
            <w:vMerge/>
          </w:tcPr>
          <w:p w14:paraId="1F57656B" w14:textId="77777777" w:rsidR="00A84B3A" w:rsidRPr="001B4CA4" w:rsidRDefault="00A84B3A" w:rsidP="00467CEB">
            <w:pPr>
              <w:jc w:val="both"/>
              <w:rPr>
                <w:rFonts w:ascii="Arial" w:hAnsi="Arial" w:cs="Arial"/>
                <w:sz w:val="14"/>
                <w:szCs w:val="14"/>
              </w:rPr>
            </w:pPr>
          </w:p>
        </w:tc>
        <w:tc>
          <w:tcPr>
            <w:tcW w:w="301" w:type="dxa"/>
            <w:vMerge/>
          </w:tcPr>
          <w:p w14:paraId="76DA706A" w14:textId="77777777" w:rsidR="00A84B3A" w:rsidRPr="001B4CA4" w:rsidRDefault="00A84B3A" w:rsidP="00467CEB">
            <w:pPr>
              <w:rPr>
                <w:rFonts w:ascii="Arial" w:hAnsi="Arial" w:cs="Arial"/>
                <w:sz w:val="14"/>
                <w:szCs w:val="14"/>
              </w:rPr>
            </w:pPr>
          </w:p>
        </w:tc>
        <w:tc>
          <w:tcPr>
            <w:tcW w:w="411" w:type="dxa"/>
            <w:vMerge/>
          </w:tcPr>
          <w:p w14:paraId="35179BB4" w14:textId="77777777" w:rsidR="00A84B3A" w:rsidRPr="001B4CA4" w:rsidRDefault="00A84B3A" w:rsidP="00467CEB">
            <w:pPr>
              <w:rPr>
                <w:rFonts w:ascii="Arial" w:hAnsi="Arial" w:cs="Arial"/>
                <w:sz w:val="14"/>
                <w:szCs w:val="14"/>
              </w:rPr>
            </w:pPr>
          </w:p>
        </w:tc>
        <w:tc>
          <w:tcPr>
            <w:tcW w:w="1135" w:type="dxa"/>
            <w:vMerge/>
          </w:tcPr>
          <w:p w14:paraId="65BD1258" w14:textId="77777777" w:rsidR="00A84B3A" w:rsidRPr="001B4CA4" w:rsidRDefault="00A84B3A" w:rsidP="00467CEB">
            <w:pPr>
              <w:rPr>
                <w:rFonts w:ascii="Arial" w:hAnsi="Arial" w:cs="Arial"/>
                <w:sz w:val="14"/>
                <w:szCs w:val="14"/>
              </w:rPr>
            </w:pPr>
          </w:p>
        </w:tc>
        <w:tc>
          <w:tcPr>
            <w:tcW w:w="556" w:type="dxa"/>
          </w:tcPr>
          <w:p w14:paraId="21759E86" w14:textId="77777777" w:rsidR="00A84B3A" w:rsidRPr="001B4CA4" w:rsidRDefault="00A84B3A" w:rsidP="00467CEB">
            <w:pPr>
              <w:rPr>
                <w:rFonts w:ascii="Arial" w:hAnsi="Arial" w:cs="Arial"/>
                <w:sz w:val="14"/>
                <w:szCs w:val="14"/>
              </w:rPr>
            </w:pPr>
            <w:r w:rsidRPr="001B4CA4">
              <w:rPr>
                <w:rFonts w:ascii="Arial" w:hAnsi="Arial" w:cs="Arial"/>
                <w:sz w:val="14"/>
                <w:szCs w:val="14"/>
              </w:rPr>
              <w:t>1.2.4</w:t>
            </w:r>
          </w:p>
          <w:p w14:paraId="384F4B61" w14:textId="77777777" w:rsidR="00A84B3A" w:rsidRPr="001B4CA4" w:rsidRDefault="00A84B3A" w:rsidP="00467CEB">
            <w:pPr>
              <w:rPr>
                <w:rFonts w:ascii="Arial" w:hAnsi="Arial" w:cs="Arial"/>
                <w:sz w:val="14"/>
                <w:szCs w:val="14"/>
              </w:rPr>
            </w:pPr>
          </w:p>
        </w:tc>
        <w:tc>
          <w:tcPr>
            <w:tcW w:w="1418" w:type="dxa"/>
          </w:tcPr>
          <w:p w14:paraId="550B93C4" w14:textId="3C7D9A7C" w:rsidR="00A84B3A" w:rsidRPr="001B4CA4" w:rsidDel="00661FC2" w:rsidRDefault="00A84B3A" w:rsidP="00467CEB">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w:t>
            </w:r>
            <w:r w:rsidR="00326558" w:rsidRPr="001B4CA4">
              <w:rPr>
                <w:rFonts w:ascii="Arial" w:hAnsi="Arial" w:cs="Arial"/>
                <w:b/>
                <w:sz w:val="14"/>
                <w:szCs w:val="14"/>
              </w:rPr>
              <w:t>.2</w:t>
            </w:r>
            <w:r w:rsidRPr="001B4CA4">
              <w:rPr>
                <w:rFonts w:ascii="Arial" w:hAnsi="Arial" w:cs="Arial"/>
                <w:b/>
                <w:sz w:val="14"/>
                <w:szCs w:val="14"/>
              </w:rPr>
              <w:t xml:space="preserve"> pkt 1.1.2.1. SWZ</w:t>
            </w:r>
          </w:p>
        </w:tc>
        <w:tc>
          <w:tcPr>
            <w:tcW w:w="3827" w:type="dxa"/>
          </w:tcPr>
          <w:p w14:paraId="3830A3A4" w14:textId="77777777" w:rsidR="00A84B3A" w:rsidRPr="001B4CA4" w:rsidRDefault="00A84B3A" w:rsidP="00467CEB">
            <w:pPr>
              <w:rPr>
                <w:rFonts w:ascii="Arial" w:hAnsi="Arial" w:cs="Arial"/>
                <w:sz w:val="12"/>
                <w:szCs w:val="12"/>
              </w:rPr>
            </w:pPr>
          </w:p>
        </w:tc>
      </w:tr>
      <w:tr w:rsidR="00A84B3A" w:rsidRPr="001B4CA4" w14:paraId="160E538D" w14:textId="77777777" w:rsidTr="00467CEB">
        <w:trPr>
          <w:trHeight w:val="278"/>
        </w:trPr>
        <w:tc>
          <w:tcPr>
            <w:tcW w:w="2128" w:type="dxa"/>
            <w:vMerge/>
          </w:tcPr>
          <w:p w14:paraId="26932F44" w14:textId="77777777" w:rsidR="00A84B3A" w:rsidRPr="001B4CA4" w:rsidRDefault="00A84B3A" w:rsidP="00467CEB">
            <w:pPr>
              <w:jc w:val="both"/>
              <w:rPr>
                <w:rFonts w:ascii="Arial" w:hAnsi="Arial" w:cs="Arial"/>
                <w:sz w:val="14"/>
                <w:szCs w:val="14"/>
              </w:rPr>
            </w:pPr>
          </w:p>
        </w:tc>
        <w:tc>
          <w:tcPr>
            <w:tcW w:w="301" w:type="dxa"/>
            <w:vMerge/>
          </w:tcPr>
          <w:p w14:paraId="7788FD8B" w14:textId="77777777" w:rsidR="00A84B3A" w:rsidRPr="001B4CA4" w:rsidRDefault="00A84B3A" w:rsidP="00467CEB">
            <w:pPr>
              <w:rPr>
                <w:rFonts w:ascii="Arial" w:hAnsi="Arial" w:cs="Arial"/>
                <w:sz w:val="14"/>
                <w:szCs w:val="14"/>
              </w:rPr>
            </w:pPr>
          </w:p>
        </w:tc>
        <w:tc>
          <w:tcPr>
            <w:tcW w:w="411" w:type="dxa"/>
            <w:vMerge/>
          </w:tcPr>
          <w:p w14:paraId="5D73C663" w14:textId="77777777" w:rsidR="00A84B3A" w:rsidRPr="001B4CA4" w:rsidRDefault="00A84B3A" w:rsidP="00467CEB">
            <w:pPr>
              <w:rPr>
                <w:rFonts w:ascii="Arial" w:hAnsi="Arial" w:cs="Arial"/>
                <w:sz w:val="14"/>
                <w:szCs w:val="14"/>
              </w:rPr>
            </w:pPr>
          </w:p>
        </w:tc>
        <w:tc>
          <w:tcPr>
            <w:tcW w:w="1135" w:type="dxa"/>
            <w:vMerge/>
          </w:tcPr>
          <w:p w14:paraId="3D8EBEC6" w14:textId="77777777" w:rsidR="00A84B3A" w:rsidRPr="001B4CA4" w:rsidRDefault="00A84B3A" w:rsidP="00467CEB">
            <w:pPr>
              <w:rPr>
                <w:rFonts w:ascii="Arial" w:hAnsi="Arial" w:cs="Arial"/>
                <w:sz w:val="14"/>
                <w:szCs w:val="14"/>
              </w:rPr>
            </w:pPr>
          </w:p>
        </w:tc>
        <w:tc>
          <w:tcPr>
            <w:tcW w:w="556" w:type="dxa"/>
          </w:tcPr>
          <w:p w14:paraId="2839809B" w14:textId="77777777" w:rsidR="00A84B3A" w:rsidRPr="001B4CA4" w:rsidRDefault="00A84B3A" w:rsidP="00467CEB">
            <w:pPr>
              <w:rPr>
                <w:rFonts w:ascii="Arial" w:hAnsi="Arial" w:cs="Arial"/>
                <w:sz w:val="14"/>
                <w:szCs w:val="14"/>
              </w:rPr>
            </w:pPr>
            <w:r w:rsidRPr="001B4CA4">
              <w:rPr>
                <w:rFonts w:ascii="Arial" w:hAnsi="Arial" w:cs="Arial"/>
                <w:sz w:val="14"/>
                <w:szCs w:val="14"/>
              </w:rPr>
              <w:t>1.2.5</w:t>
            </w:r>
          </w:p>
        </w:tc>
        <w:tc>
          <w:tcPr>
            <w:tcW w:w="1418" w:type="dxa"/>
          </w:tcPr>
          <w:p w14:paraId="41078982" w14:textId="77777777" w:rsidR="00A84B3A" w:rsidRPr="001B4CA4" w:rsidRDefault="00A84B3A" w:rsidP="00467CEB">
            <w:pPr>
              <w:rPr>
                <w:rFonts w:ascii="Arial" w:hAnsi="Arial" w:cs="Arial"/>
                <w:sz w:val="14"/>
                <w:szCs w:val="14"/>
              </w:rPr>
            </w:pPr>
            <w:r w:rsidRPr="001B4CA4">
              <w:rPr>
                <w:rFonts w:ascii="Arial" w:hAnsi="Arial" w:cs="Arial"/>
                <w:sz w:val="14"/>
                <w:szCs w:val="14"/>
              </w:rPr>
              <w:t xml:space="preserve">okres udziału w projekcie </w:t>
            </w:r>
          </w:p>
          <w:p w14:paraId="593319D7" w14:textId="77777777" w:rsidR="00A84B3A" w:rsidRPr="001B4CA4" w:rsidRDefault="00A84B3A" w:rsidP="00467CEB">
            <w:pPr>
              <w:rPr>
                <w:rFonts w:ascii="Arial" w:hAnsi="Arial" w:cs="Arial"/>
                <w:sz w:val="14"/>
                <w:szCs w:val="14"/>
              </w:rPr>
            </w:pPr>
            <w:r w:rsidRPr="001B4CA4">
              <w:rPr>
                <w:rFonts w:ascii="Arial" w:hAnsi="Arial" w:cs="Arial"/>
                <w:sz w:val="14"/>
                <w:szCs w:val="14"/>
              </w:rPr>
              <w:t>[DD-MM-RRRR – DD-MM-RRRR]</w:t>
            </w:r>
          </w:p>
        </w:tc>
        <w:tc>
          <w:tcPr>
            <w:tcW w:w="3827" w:type="dxa"/>
          </w:tcPr>
          <w:p w14:paraId="1873303D" w14:textId="77777777" w:rsidR="00A84B3A" w:rsidRPr="001B4CA4" w:rsidRDefault="00A84B3A" w:rsidP="00467CEB">
            <w:pPr>
              <w:rPr>
                <w:rFonts w:ascii="Arial" w:hAnsi="Arial" w:cs="Arial"/>
                <w:sz w:val="14"/>
                <w:szCs w:val="14"/>
              </w:rPr>
            </w:pPr>
          </w:p>
        </w:tc>
      </w:tr>
      <w:tr w:rsidR="00A84B3A" w:rsidRPr="001B4CA4" w14:paraId="1FD513DE" w14:textId="77777777" w:rsidTr="00467CEB">
        <w:trPr>
          <w:trHeight w:val="278"/>
        </w:trPr>
        <w:tc>
          <w:tcPr>
            <w:tcW w:w="2128" w:type="dxa"/>
            <w:vMerge/>
          </w:tcPr>
          <w:p w14:paraId="3EA81553" w14:textId="77777777" w:rsidR="00A84B3A" w:rsidRPr="001B4CA4" w:rsidRDefault="00A84B3A" w:rsidP="00467CEB">
            <w:pPr>
              <w:jc w:val="both"/>
              <w:rPr>
                <w:rFonts w:ascii="Arial" w:hAnsi="Arial" w:cs="Arial"/>
                <w:sz w:val="14"/>
                <w:szCs w:val="14"/>
              </w:rPr>
            </w:pPr>
          </w:p>
        </w:tc>
        <w:tc>
          <w:tcPr>
            <w:tcW w:w="301" w:type="dxa"/>
            <w:vMerge/>
          </w:tcPr>
          <w:p w14:paraId="5146E778" w14:textId="77777777" w:rsidR="00A84B3A" w:rsidRPr="001B4CA4" w:rsidRDefault="00A84B3A" w:rsidP="00467CEB">
            <w:pPr>
              <w:rPr>
                <w:rFonts w:ascii="Arial" w:hAnsi="Arial" w:cs="Arial"/>
                <w:sz w:val="14"/>
                <w:szCs w:val="14"/>
              </w:rPr>
            </w:pPr>
          </w:p>
        </w:tc>
        <w:tc>
          <w:tcPr>
            <w:tcW w:w="411" w:type="dxa"/>
            <w:vMerge/>
          </w:tcPr>
          <w:p w14:paraId="282ACA06" w14:textId="77777777" w:rsidR="00A84B3A" w:rsidRPr="001B4CA4" w:rsidRDefault="00A84B3A" w:rsidP="00467CEB">
            <w:pPr>
              <w:rPr>
                <w:rFonts w:ascii="Arial" w:hAnsi="Arial" w:cs="Arial"/>
                <w:sz w:val="14"/>
                <w:szCs w:val="14"/>
              </w:rPr>
            </w:pPr>
          </w:p>
        </w:tc>
        <w:tc>
          <w:tcPr>
            <w:tcW w:w="1135" w:type="dxa"/>
            <w:vMerge/>
          </w:tcPr>
          <w:p w14:paraId="0C952372" w14:textId="77777777" w:rsidR="00A84B3A" w:rsidRPr="001B4CA4" w:rsidRDefault="00A84B3A" w:rsidP="00467CEB">
            <w:pPr>
              <w:rPr>
                <w:rFonts w:ascii="Arial" w:hAnsi="Arial" w:cs="Arial"/>
                <w:sz w:val="14"/>
                <w:szCs w:val="14"/>
              </w:rPr>
            </w:pPr>
          </w:p>
        </w:tc>
        <w:tc>
          <w:tcPr>
            <w:tcW w:w="556" w:type="dxa"/>
          </w:tcPr>
          <w:p w14:paraId="507D8908" w14:textId="77777777" w:rsidR="00A84B3A" w:rsidRPr="001B4CA4" w:rsidRDefault="00A84B3A" w:rsidP="00467CEB">
            <w:pPr>
              <w:rPr>
                <w:rFonts w:ascii="Arial" w:hAnsi="Arial" w:cs="Arial"/>
                <w:sz w:val="14"/>
                <w:szCs w:val="14"/>
              </w:rPr>
            </w:pPr>
            <w:r w:rsidRPr="001B4CA4">
              <w:rPr>
                <w:rFonts w:ascii="Arial" w:hAnsi="Arial" w:cs="Arial"/>
                <w:sz w:val="14"/>
                <w:szCs w:val="14"/>
              </w:rPr>
              <w:t>1.2.6</w:t>
            </w:r>
          </w:p>
        </w:tc>
        <w:tc>
          <w:tcPr>
            <w:tcW w:w="1418" w:type="dxa"/>
          </w:tcPr>
          <w:p w14:paraId="7AFECFB8" w14:textId="77777777" w:rsidR="00A84B3A" w:rsidRPr="001B4CA4" w:rsidRDefault="00A84B3A" w:rsidP="00467CEB">
            <w:pPr>
              <w:rPr>
                <w:rFonts w:ascii="Arial" w:hAnsi="Arial" w:cs="Arial"/>
                <w:sz w:val="14"/>
                <w:szCs w:val="14"/>
              </w:rPr>
            </w:pPr>
            <w:r w:rsidRPr="001B4CA4">
              <w:rPr>
                <w:rFonts w:ascii="Arial" w:hAnsi="Arial" w:cs="Arial"/>
                <w:sz w:val="14"/>
                <w:szCs w:val="14"/>
              </w:rPr>
              <w:t>Podmiot na rzecz którego zrealizowano projekt</w:t>
            </w:r>
          </w:p>
        </w:tc>
        <w:tc>
          <w:tcPr>
            <w:tcW w:w="3827" w:type="dxa"/>
          </w:tcPr>
          <w:p w14:paraId="1C73C18E" w14:textId="77777777" w:rsidR="00A84B3A" w:rsidRPr="001B4CA4" w:rsidRDefault="00A84B3A" w:rsidP="00467CEB">
            <w:pPr>
              <w:rPr>
                <w:rFonts w:ascii="Arial" w:hAnsi="Arial" w:cs="Arial"/>
                <w:sz w:val="14"/>
                <w:szCs w:val="14"/>
              </w:rPr>
            </w:pPr>
          </w:p>
        </w:tc>
      </w:tr>
      <w:tr w:rsidR="00A84B3A" w:rsidRPr="001B4CA4" w14:paraId="1526F598" w14:textId="77777777" w:rsidTr="00467CEB">
        <w:trPr>
          <w:trHeight w:val="278"/>
        </w:trPr>
        <w:tc>
          <w:tcPr>
            <w:tcW w:w="2128" w:type="dxa"/>
            <w:vMerge/>
          </w:tcPr>
          <w:p w14:paraId="4C67F6BA" w14:textId="77777777" w:rsidR="00A84B3A" w:rsidRPr="001B4CA4" w:rsidRDefault="00A84B3A" w:rsidP="00467CEB">
            <w:pPr>
              <w:jc w:val="both"/>
              <w:rPr>
                <w:rFonts w:ascii="Arial" w:hAnsi="Arial" w:cs="Arial"/>
                <w:sz w:val="14"/>
                <w:szCs w:val="14"/>
              </w:rPr>
            </w:pPr>
          </w:p>
        </w:tc>
        <w:tc>
          <w:tcPr>
            <w:tcW w:w="301" w:type="dxa"/>
            <w:vMerge/>
          </w:tcPr>
          <w:p w14:paraId="4B71178F" w14:textId="77777777" w:rsidR="00A84B3A" w:rsidRPr="001B4CA4" w:rsidRDefault="00A84B3A" w:rsidP="00467CEB">
            <w:pPr>
              <w:rPr>
                <w:rFonts w:ascii="Arial" w:hAnsi="Arial" w:cs="Arial"/>
                <w:sz w:val="14"/>
                <w:szCs w:val="14"/>
              </w:rPr>
            </w:pPr>
          </w:p>
        </w:tc>
        <w:tc>
          <w:tcPr>
            <w:tcW w:w="411" w:type="dxa"/>
            <w:vMerge/>
          </w:tcPr>
          <w:p w14:paraId="4CA1A88F" w14:textId="77777777" w:rsidR="00A84B3A" w:rsidRPr="001B4CA4" w:rsidRDefault="00A84B3A" w:rsidP="00467CEB">
            <w:pPr>
              <w:rPr>
                <w:rFonts w:ascii="Arial" w:hAnsi="Arial" w:cs="Arial"/>
                <w:sz w:val="14"/>
                <w:szCs w:val="14"/>
              </w:rPr>
            </w:pPr>
          </w:p>
        </w:tc>
        <w:tc>
          <w:tcPr>
            <w:tcW w:w="1135" w:type="dxa"/>
            <w:vMerge/>
          </w:tcPr>
          <w:p w14:paraId="70CC4718" w14:textId="77777777" w:rsidR="00A84B3A" w:rsidRPr="001B4CA4" w:rsidRDefault="00A84B3A" w:rsidP="00467CEB">
            <w:pPr>
              <w:rPr>
                <w:rFonts w:ascii="Arial" w:hAnsi="Arial" w:cs="Arial"/>
                <w:sz w:val="14"/>
                <w:szCs w:val="14"/>
              </w:rPr>
            </w:pPr>
          </w:p>
        </w:tc>
        <w:tc>
          <w:tcPr>
            <w:tcW w:w="556" w:type="dxa"/>
          </w:tcPr>
          <w:p w14:paraId="67D0590E" w14:textId="77777777" w:rsidR="00A84B3A" w:rsidRPr="001B4CA4" w:rsidRDefault="00A84B3A" w:rsidP="00467CEB">
            <w:pPr>
              <w:rPr>
                <w:rFonts w:ascii="Arial" w:hAnsi="Arial" w:cs="Arial"/>
                <w:sz w:val="14"/>
                <w:szCs w:val="14"/>
              </w:rPr>
            </w:pPr>
            <w:r w:rsidRPr="001B4CA4">
              <w:rPr>
                <w:rFonts w:ascii="Arial" w:hAnsi="Arial" w:cs="Arial"/>
                <w:sz w:val="14"/>
                <w:szCs w:val="14"/>
              </w:rPr>
              <w:t>[…]</w:t>
            </w:r>
          </w:p>
        </w:tc>
        <w:tc>
          <w:tcPr>
            <w:tcW w:w="1418" w:type="dxa"/>
          </w:tcPr>
          <w:p w14:paraId="3EF5594F" w14:textId="77777777" w:rsidR="00A84B3A" w:rsidRPr="001B4CA4" w:rsidRDefault="00A84B3A" w:rsidP="00467CEB">
            <w:pPr>
              <w:rPr>
                <w:rFonts w:ascii="Arial" w:hAnsi="Arial" w:cs="Arial"/>
                <w:sz w:val="14"/>
                <w:szCs w:val="14"/>
              </w:rPr>
            </w:pPr>
          </w:p>
        </w:tc>
        <w:tc>
          <w:tcPr>
            <w:tcW w:w="3827" w:type="dxa"/>
          </w:tcPr>
          <w:p w14:paraId="657002C4" w14:textId="77777777" w:rsidR="00A84B3A" w:rsidRPr="001B4CA4" w:rsidRDefault="00A84B3A" w:rsidP="00467CEB">
            <w:pPr>
              <w:rPr>
                <w:rFonts w:ascii="Arial" w:hAnsi="Arial" w:cs="Arial"/>
                <w:sz w:val="14"/>
                <w:szCs w:val="14"/>
              </w:rPr>
            </w:pPr>
          </w:p>
        </w:tc>
      </w:tr>
      <w:tr w:rsidR="00A84B3A" w:rsidRPr="001B4CA4" w14:paraId="2C10BBAC" w14:textId="77777777" w:rsidTr="00467CEB">
        <w:trPr>
          <w:trHeight w:val="459"/>
        </w:trPr>
        <w:tc>
          <w:tcPr>
            <w:tcW w:w="2128" w:type="dxa"/>
            <w:vMerge/>
          </w:tcPr>
          <w:p w14:paraId="12A87A46" w14:textId="77777777" w:rsidR="00A84B3A" w:rsidRPr="001B4CA4" w:rsidRDefault="00A84B3A" w:rsidP="00467CEB">
            <w:pPr>
              <w:jc w:val="both"/>
              <w:rPr>
                <w:rFonts w:ascii="Arial" w:hAnsi="Arial" w:cs="Arial"/>
                <w:sz w:val="14"/>
                <w:szCs w:val="14"/>
              </w:rPr>
            </w:pPr>
          </w:p>
        </w:tc>
        <w:tc>
          <w:tcPr>
            <w:tcW w:w="301" w:type="dxa"/>
            <w:vMerge/>
          </w:tcPr>
          <w:p w14:paraId="64678FCB" w14:textId="77777777" w:rsidR="00A84B3A" w:rsidRPr="001B4CA4" w:rsidRDefault="00A84B3A" w:rsidP="00467CEB">
            <w:pPr>
              <w:rPr>
                <w:rFonts w:ascii="Arial" w:hAnsi="Arial" w:cs="Arial"/>
                <w:sz w:val="14"/>
                <w:szCs w:val="14"/>
              </w:rPr>
            </w:pPr>
          </w:p>
        </w:tc>
        <w:tc>
          <w:tcPr>
            <w:tcW w:w="411" w:type="dxa"/>
            <w:vMerge w:val="restart"/>
          </w:tcPr>
          <w:p w14:paraId="740439B5" w14:textId="77777777" w:rsidR="00A84B3A" w:rsidRPr="001B4CA4" w:rsidRDefault="00A84B3A" w:rsidP="00467CEB">
            <w:pPr>
              <w:rPr>
                <w:rFonts w:ascii="Arial" w:hAnsi="Arial" w:cs="Arial"/>
                <w:sz w:val="14"/>
                <w:szCs w:val="14"/>
              </w:rPr>
            </w:pPr>
            <w:r w:rsidRPr="001B4CA4">
              <w:rPr>
                <w:rFonts w:ascii="Arial" w:hAnsi="Arial" w:cs="Arial"/>
                <w:sz w:val="14"/>
                <w:szCs w:val="14"/>
              </w:rPr>
              <w:t>1.3</w:t>
            </w:r>
          </w:p>
        </w:tc>
        <w:tc>
          <w:tcPr>
            <w:tcW w:w="1135" w:type="dxa"/>
            <w:vMerge w:val="restart"/>
          </w:tcPr>
          <w:p w14:paraId="6126C239" w14:textId="77777777" w:rsidR="00A84B3A" w:rsidRPr="001B4CA4" w:rsidRDefault="00A84B3A" w:rsidP="00467CEB">
            <w:pPr>
              <w:rPr>
                <w:rFonts w:ascii="Arial" w:hAnsi="Arial" w:cs="Arial"/>
                <w:sz w:val="14"/>
                <w:szCs w:val="14"/>
              </w:rPr>
            </w:pPr>
            <w:r w:rsidRPr="001B4CA4">
              <w:rPr>
                <w:rFonts w:ascii="Arial" w:hAnsi="Arial" w:cs="Arial"/>
                <w:sz w:val="14"/>
                <w:szCs w:val="14"/>
              </w:rPr>
              <w:t>Posiadany certyfikat</w:t>
            </w:r>
          </w:p>
        </w:tc>
        <w:tc>
          <w:tcPr>
            <w:tcW w:w="556" w:type="dxa"/>
          </w:tcPr>
          <w:p w14:paraId="26F5ED16" w14:textId="77777777" w:rsidR="00A84B3A" w:rsidRPr="001B4CA4" w:rsidRDefault="00A84B3A" w:rsidP="00467CEB">
            <w:pPr>
              <w:rPr>
                <w:rFonts w:ascii="Arial" w:hAnsi="Arial" w:cs="Arial"/>
                <w:sz w:val="14"/>
                <w:szCs w:val="14"/>
              </w:rPr>
            </w:pPr>
            <w:r w:rsidRPr="001B4CA4">
              <w:rPr>
                <w:rFonts w:ascii="Arial" w:hAnsi="Arial" w:cs="Arial"/>
                <w:sz w:val="14"/>
                <w:szCs w:val="14"/>
              </w:rPr>
              <w:t>1.3.1</w:t>
            </w:r>
          </w:p>
        </w:tc>
        <w:tc>
          <w:tcPr>
            <w:tcW w:w="1418" w:type="dxa"/>
          </w:tcPr>
          <w:p w14:paraId="43951971" w14:textId="77777777" w:rsidR="00A84B3A" w:rsidRPr="001B4CA4" w:rsidRDefault="00A84B3A" w:rsidP="00467CEB">
            <w:pPr>
              <w:rPr>
                <w:rFonts w:ascii="Arial" w:hAnsi="Arial" w:cs="Arial"/>
                <w:sz w:val="14"/>
                <w:szCs w:val="14"/>
              </w:rPr>
            </w:pPr>
            <w:r w:rsidRPr="001B4CA4">
              <w:rPr>
                <w:rFonts w:ascii="Arial" w:hAnsi="Arial" w:cs="Arial"/>
                <w:sz w:val="14"/>
                <w:szCs w:val="14"/>
              </w:rPr>
              <w:t>Nazwa certyfikatu</w:t>
            </w:r>
          </w:p>
        </w:tc>
        <w:tc>
          <w:tcPr>
            <w:tcW w:w="3827" w:type="dxa"/>
          </w:tcPr>
          <w:p w14:paraId="49FDE396" w14:textId="77777777" w:rsidR="00A84B3A" w:rsidRPr="001B4CA4" w:rsidRDefault="00A84B3A" w:rsidP="00467CEB">
            <w:pPr>
              <w:rPr>
                <w:rFonts w:ascii="Arial" w:hAnsi="Arial" w:cs="Arial"/>
                <w:sz w:val="14"/>
                <w:szCs w:val="14"/>
              </w:rPr>
            </w:pPr>
          </w:p>
        </w:tc>
      </w:tr>
      <w:tr w:rsidR="00A84B3A" w:rsidRPr="001B4CA4" w14:paraId="56262B07" w14:textId="77777777" w:rsidTr="00467CEB">
        <w:trPr>
          <w:trHeight w:val="516"/>
        </w:trPr>
        <w:tc>
          <w:tcPr>
            <w:tcW w:w="2128" w:type="dxa"/>
            <w:vMerge/>
          </w:tcPr>
          <w:p w14:paraId="18FC8895" w14:textId="77777777" w:rsidR="00A84B3A" w:rsidRPr="001B4CA4" w:rsidRDefault="00A84B3A" w:rsidP="00467CEB">
            <w:pPr>
              <w:jc w:val="both"/>
              <w:rPr>
                <w:rFonts w:ascii="Arial" w:hAnsi="Arial" w:cs="Arial"/>
                <w:sz w:val="14"/>
                <w:szCs w:val="14"/>
              </w:rPr>
            </w:pPr>
          </w:p>
        </w:tc>
        <w:tc>
          <w:tcPr>
            <w:tcW w:w="301" w:type="dxa"/>
            <w:vMerge/>
          </w:tcPr>
          <w:p w14:paraId="2B108077" w14:textId="77777777" w:rsidR="00A84B3A" w:rsidRPr="001B4CA4" w:rsidRDefault="00A84B3A" w:rsidP="00467CEB">
            <w:pPr>
              <w:rPr>
                <w:rFonts w:ascii="Arial" w:hAnsi="Arial" w:cs="Arial"/>
                <w:sz w:val="14"/>
                <w:szCs w:val="14"/>
              </w:rPr>
            </w:pPr>
          </w:p>
        </w:tc>
        <w:tc>
          <w:tcPr>
            <w:tcW w:w="411" w:type="dxa"/>
            <w:vMerge/>
          </w:tcPr>
          <w:p w14:paraId="331D21E2" w14:textId="77777777" w:rsidR="00A84B3A" w:rsidRPr="001B4CA4" w:rsidRDefault="00A84B3A" w:rsidP="00467CEB">
            <w:pPr>
              <w:rPr>
                <w:rFonts w:ascii="Arial" w:hAnsi="Arial" w:cs="Arial"/>
                <w:sz w:val="14"/>
                <w:szCs w:val="14"/>
              </w:rPr>
            </w:pPr>
          </w:p>
        </w:tc>
        <w:tc>
          <w:tcPr>
            <w:tcW w:w="1135" w:type="dxa"/>
            <w:vMerge/>
          </w:tcPr>
          <w:p w14:paraId="7FA9ADF8" w14:textId="77777777" w:rsidR="00A84B3A" w:rsidRPr="001B4CA4" w:rsidRDefault="00A84B3A" w:rsidP="00467CEB">
            <w:pPr>
              <w:rPr>
                <w:rFonts w:ascii="Arial" w:hAnsi="Arial" w:cs="Arial"/>
                <w:sz w:val="14"/>
                <w:szCs w:val="14"/>
              </w:rPr>
            </w:pPr>
          </w:p>
        </w:tc>
        <w:tc>
          <w:tcPr>
            <w:tcW w:w="556" w:type="dxa"/>
          </w:tcPr>
          <w:p w14:paraId="2B83FF40" w14:textId="77777777" w:rsidR="00A84B3A" w:rsidRPr="001B4CA4" w:rsidRDefault="00A84B3A" w:rsidP="00467CEB">
            <w:pPr>
              <w:rPr>
                <w:rFonts w:ascii="Arial" w:hAnsi="Arial" w:cs="Arial"/>
                <w:sz w:val="14"/>
                <w:szCs w:val="14"/>
              </w:rPr>
            </w:pPr>
            <w:r w:rsidRPr="001B4CA4">
              <w:rPr>
                <w:rFonts w:ascii="Arial" w:hAnsi="Arial" w:cs="Arial"/>
                <w:sz w:val="14"/>
                <w:szCs w:val="14"/>
              </w:rPr>
              <w:t>1.3.2</w:t>
            </w:r>
          </w:p>
        </w:tc>
        <w:tc>
          <w:tcPr>
            <w:tcW w:w="1418" w:type="dxa"/>
          </w:tcPr>
          <w:p w14:paraId="01E41358" w14:textId="77777777" w:rsidR="00A84B3A" w:rsidRPr="001B4CA4" w:rsidRDefault="00A84B3A" w:rsidP="00467CEB">
            <w:pPr>
              <w:rPr>
                <w:rFonts w:ascii="Arial" w:hAnsi="Arial" w:cs="Arial"/>
                <w:sz w:val="14"/>
                <w:szCs w:val="14"/>
              </w:rPr>
            </w:pPr>
            <w:r w:rsidRPr="001B4CA4">
              <w:rPr>
                <w:rFonts w:ascii="Arial" w:hAnsi="Arial" w:cs="Arial"/>
                <w:sz w:val="14"/>
                <w:szCs w:val="14"/>
              </w:rPr>
              <w:t>Podmiot wydający certyfikat</w:t>
            </w:r>
          </w:p>
        </w:tc>
        <w:tc>
          <w:tcPr>
            <w:tcW w:w="3827" w:type="dxa"/>
          </w:tcPr>
          <w:p w14:paraId="25C6C953" w14:textId="77777777" w:rsidR="00A84B3A" w:rsidRPr="001B4CA4" w:rsidRDefault="00A84B3A" w:rsidP="00467CEB">
            <w:pPr>
              <w:rPr>
                <w:rFonts w:ascii="Arial" w:hAnsi="Arial" w:cs="Arial"/>
                <w:sz w:val="14"/>
                <w:szCs w:val="14"/>
              </w:rPr>
            </w:pPr>
          </w:p>
        </w:tc>
      </w:tr>
      <w:tr w:rsidR="00A84B3A" w:rsidRPr="001B4CA4" w14:paraId="08741E19" w14:textId="77777777" w:rsidTr="00467CEB">
        <w:trPr>
          <w:trHeight w:val="421"/>
        </w:trPr>
        <w:tc>
          <w:tcPr>
            <w:tcW w:w="2128" w:type="dxa"/>
            <w:vMerge/>
          </w:tcPr>
          <w:p w14:paraId="114D8D07" w14:textId="77777777" w:rsidR="00A84B3A" w:rsidRPr="001B4CA4" w:rsidRDefault="00A84B3A" w:rsidP="00467CEB">
            <w:pPr>
              <w:jc w:val="both"/>
              <w:rPr>
                <w:rFonts w:ascii="Arial" w:hAnsi="Arial" w:cs="Arial"/>
                <w:sz w:val="14"/>
                <w:szCs w:val="14"/>
              </w:rPr>
            </w:pPr>
          </w:p>
        </w:tc>
        <w:tc>
          <w:tcPr>
            <w:tcW w:w="301" w:type="dxa"/>
            <w:vMerge/>
          </w:tcPr>
          <w:p w14:paraId="67280515" w14:textId="77777777" w:rsidR="00A84B3A" w:rsidRPr="001B4CA4" w:rsidRDefault="00A84B3A" w:rsidP="00467CEB">
            <w:pPr>
              <w:rPr>
                <w:rFonts w:ascii="Arial" w:hAnsi="Arial" w:cs="Arial"/>
                <w:sz w:val="14"/>
                <w:szCs w:val="14"/>
              </w:rPr>
            </w:pPr>
          </w:p>
        </w:tc>
        <w:tc>
          <w:tcPr>
            <w:tcW w:w="411" w:type="dxa"/>
            <w:vMerge/>
          </w:tcPr>
          <w:p w14:paraId="0557D1AC" w14:textId="77777777" w:rsidR="00A84B3A" w:rsidRPr="001B4CA4" w:rsidRDefault="00A84B3A" w:rsidP="00467CEB">
            <w:pPr>
              <w:rPr>
                <w:rFonts w:ascii="Arial" w:hAnsi="Arial" w:cs="Arial"/>
                <w:sz w:val="14"/>
                <w:szCs w:val="14"/>
              </w:rPr>
            </w:pPr>
          </w:p>
        </w:tc>
        <w:tc>
          <w:tcPr>
            <w:tcW w:w="1135" w:type="dxa"/>
            <w:vMerge/>
          </w:tcPr>
          <w:p w14:paraId="15135B33" w14:textId="77777777" w:rsidR="00A84B3A" w:rsidRPr="001B4CA4" w:rsidRDefault="00A84B3A" w:rsidP="00467CEB">
            <w:pPr>
              <w:rPr>
                <w:rFonts w:ascii="Arial" w:hAnsi="Arial" w:cs="Arial"/>
                <w:sz w:val="14"/>
                <w:szCs w:val="14"/>
              </w:rPr>
            </w:pPr>
          </w:p>
        </w:tc>
        <w:tc>
          <w:tcPr>
            <w:tcW w:w="556" w:type="dxa"/>
          </w:tcPr>
          <w:p w14:paraId="229E7158" w14:textId="77777777" w:rsidR="00A84B3A" w:rsidRPr="001B4CA4" w:rsidRDefault="00A84B3A" w:rsidP="00467CEB">
            <w:pPr>
              <w:rPr>
                <w:rFonts w:ascii="Arial" w:hAnsi="Arial" w:cs="Arial"/>
                <w:sz w:val="14"/>
                <w:szCs w:val="14"/>
              </w:rPr>
            </w:pPr>
            <w:r w:rsidRPr="001B4CA4">
              <w:rPr>
                <w:rFonts w:ascii="Arial" w:hAnsi="Arial" w:cs="Arial"/>
                <w:sz w:val="14"/>
                <w:szCs w:val="14"/>
              </w:rPr>
              <w:t>1.3.3</w:t>
            </w:r>
          </w:p>
        </w:tc>
        <w:tc>
          <w:tcPr>
            <w:tcW w:w="1418" w:type="dxa"/>
          </w:tcPr>
          <w:p w14:paraId="336F1130" w14:textId="77777777" w:rsidR="00A84B3A" w:rsidRPr="001B4CA4" w:rsidRDefault="00A84B3A" w:rsidP="00467CEB">
            <w:pPr>
              <w:rPr>
                <w:rFonts w:ascii="Arial" w:hAnsi="Arial" w:cs="Arial"/>
                <w:sz w:val="14"/>
                <w:szCs w:val="14"/>
              </w:rPr>
            </w:pPr>
            <w:r w:rsidRPr="001B4CA4">
              <w:rPr>
                <w:rFonts w:ascii="Arial" w:hAnsi="Arial" w:cs="Arial"/>
                <w:sz w:val="14"/>
                <w:szCs w:val="14"/>
              </w:rPr>
              <w:t>Nr certyfikatu</w:t>
            </w:r>
          </w:p>
          <w:p w14:paraId="46F33E92" w14:textId="77777777" w:rsidR="00A84B3A" w:rsidRPr="001B4CA4" w:rsidRDefault="00A84B3A" w:rsidP="00467CEB">
            <w:pPr>
              <w:rPr>
                <w:rFonts w:ascii="Arial" w:hAnsi="Arial" w:cs="Arial"/>
                <w:i/>
                <w:sz w:val="14"/>
                <w:szCs w:val="14"/>
              </w:rPr>
            </w:pPr>
            <w:r w:rsidRPr="001B4CA4">
              <w:rPr>
                <w:rFonts w:ascii="Arial" w:hAnsi="Arial" w:cs="Arial"/>
                <w:i/>
                <w:sz w:val="14"/>
                <w:szCs w:val="14"/>
              </w:rPr>
              <w:t>[o ile dotyczy]</w:t>
            </w:r>
          </w:p>
          <w:p w14:paraId="7CB44299" w14:textId="77777777" w:rsidR="00A84B3A" w:rsidRPr="001B4CA4" w:rsidRDefault="00A84B3A" w:rsidP="00467CEB">
            <w:pPr>
              <w:rPr>
                <w:rFonts w:ascii="Arial" w:hAnsi="Arial" w:cs="Arial"/>
                <w:sz w:val="14"/>
                <w:szCs w:val="14"/>
              </w:rPr>
            </w:pPr>
          </w:p>
        </w:tc>
        <w:tc>
          <w:tcPr>
            <w:tcW w:w="3827" w:type="dxa"/>
          </w:tcPr>
          <w:p w14:paraId="2A6BE670" w14:textId="77777777" w:rsidR="00A84B3A" w:rsidRPr="001B4CA4" w:rsidRDefault="00A84B3A" w:rsidP="00467CEB">
            <w:pPr>
              <w:rPr>
                <w:rFonts w:ascii="Arial" w:hAnsi="Arial" w:cs="Arial"/>
                <w:sz w:val="14"/>
                <w:szCs w:val="14"/>
              </w:rPr>
            </w:pPr>
          </w:p>
        </w:tc>
      </w:tr>
      <w:tr w:rsidR="00A84B3A" w:rsidRPr="001B4CA4" w14:paraId="7AD87C7E" w14:textId="77777777" w:rsidTr="00467CEB">
        <w:trPr>
          <w:trHeight w:val="646"/>
        </w:trPr>
        <w:tc>
          <w:tcPr>
            <w:tcW w:w="2128" w:type="dxa"/>
            <w:vMerge/>
          </w:tcPr>
          <w:p w14:paraId="69B35C87" w14:textId="77777777" w:rsidR="00A84B3A" w:rsidRPr="001B4CA4" w:rsidRDefault="00A84B3A" w:rsidP="00467CEB">
            <w:pPr>
              <w:jc w:val="both"/>
              <w:rPr>
                <w:rFonts w:ascii="Arial" w:hAnsi="Arial" w:cs="Arial"/>
                <w:sz w:val="14"/>
                <w:szCs w:val="14"/>
              </w:rPr>
            </w:pPr>
          </w:p>
        </w:tc>
        <w:tc>
          <w:tcPr>
            <w:tcW w:w="301" w:type="dxa"/>
            <w:vMerge/>
          </w:tcPr>
          <w:p w14:paraId="20F190C5" w14:textId="77777777" w:rsidR="00A84B3A" w:rsidRPr="001B4CA4" w:rsidRDefault="00A84B3A" w:rsidP="00467CEB">
            <w:pPr>
              <w:rPr>
                <w:rFonts w:ascii="Arial" w:hAnsi="Arial" w:cs="Arial"/>
                <w:sz w:val="14"/>
                <w:szCs w:val="14"/>
              </w:rPr>
            </w:pPr>
          </w:p>
        </w:tc>
        <w:tc>
          <w:tcPr>
            <w:tcW w:w="411" w:type="dxa"/>
            <w:vMerge/>
          </w:tcPr>
          <w:p w14:paraId="6E4B945B" w14:textId="77777777" w:rsidR="00A84B3A" w:rsidRPr="001B4CA4" w:rsidRDefault="00A84B3A" w:rsidP="00467CEB">
            <w:pPr>
              <w:rPr>
                <w:rFonts w:ascii="Arial" w:hAnsi="Arial" w:cs="Arial"/>
                <w:sz w:val="14"/>
                <w:szCs w:val="14"/>
              </w:rPr>
            </w:pPr>
          </w:p>
        </w:tc>
        <w:tc>
          <w:tcPr>
            <w:tcW w:w="1135" w:type="dxa"/>
            <w:vMerge/>
          </w:tcPr>
          <w:p w14:paraId="64874923" w14:textId="77777777" w:rsidR="00A84B3A" w:rsidRPr="001B4CA4" w:rsidRDefault="00A84B3A" w:rsidP="00467CEB">
            <w:pPr>
              <w:rPr>
                <w:rFonts w:ascii="Arial" w:hAnsi="Arial" w:cs="Arial"/>
                <w:sz w:val="14"/>
                <w:szCs w:val="14"/>
              </w:rPr>
            </w:pPr>
          </w:p>
        </w:tc>
        <w:tc>
          <w:tcPr>
            <w:tcW w:w="556" w:type="dxa"/>
          </w:tcPr>
          <w:p w14:paraId="350DBB14" w14:textId="77777777" w:rsidR="00A84B3A" w:rsidRPr="001B4CA4" w:rsidRDefault="00A84B3A" w:rsidP="00467CEB">
            <w:pPr>
              <w:rPr>
                <w:rFonts w:ascii="Arial" w:hAnsi="Arial" w:cs="Arial"/>
                <w:sz w:val="14"/>
                <w:szCs w:val="14"/>
              </w:rPr>
            </w:pPr>
            <w:r w:rsidRPr="001B4CA4">
              <w:rPr>
                <w:rFonts w:ascii="Arial" w:hAnsi="Arial" w:cs="Arial"/>
                <w:sz w:val="14"/>
                <w:szCs w:val="14"/>
              </w:rPr>
              <w:t>1.3.4</w:t>
            </w:r>
          </w:p>
        </w:tc>
        <w:tc>
          <w:tcPr>
            <w:tcW w:w="1418" w:type="dxa"/>
          </w:tcPr>
          <w:p w14:paraId="6ACEAF4D" w14:textId="77777777" w:rsidR="00A84B3A" w:rsidRPr="001B4CA4" w:rsidRDefault="00A84B3A" w:rsidP="00467CEB">
            <w:pPr>
              <w:rPr>
                <w:rFonts w:ascii="Arial" w:hAnsi="Arial" w:cs="Arial"/>
                <w:sz w:val="14"/>
                <w:szCs w:val="14"/>
              </w:rPr>
            </w:pPr>
            <w:r w:rsidRPr="001B4CA4">
              <w:rPr>
                <w:rFonts w:ascii="Arial" w:hAnsi="Arial" w:cs="Arial"/>
                <w:sz w:val="14"/>
                <w:szCs w:val="14"/>
              </w:rPr>
              <w:t>Data ważności certyfikatu</w:t>
            </w:r>
          </w:p>
          <w:p w14:paraId="1628104A" w14:textId="77777777" w:rsidR="00A84B3A" w:rsidRPr="001B4CA4" w:rsidRDefault="00A84B3A" w:rsidP="00467CEB">
            <w:pPr>
              <w:rPr>
                <w:rFonts w:ascii="Arial" w:hAnsi="Arial" w:cs="Arial"/>
                <w:sz w:val="14"/>
                <w:szCs w:val="14"/>
              </w:rPr>
            </w:pPr>
            <w:r w:rsidRPr="001B4CA4">
              <w:rPr>
                <w:rFonts w:ascii="Arial" w:hAnsi="Arial" w:cs="Arial"/>
                <w:sz w:val="14"/>
                <w:szCs w:val="14"/>
              </w:rPr>
              <w:t>[DD-MM-RRRR]</w:t>
            </w:r>
          </w:p>
          <w:p w14:paraId="1A05AF57" w14:textId="77777777" w:rsidR="00A84B3A" w:rsidRPr="001B4CA4" w:rsidRDefault="00A84B3A" w:rsidP="00467CEB">
            <w:pPr>
              <w:rPr>
                <w:rFonts w:ascii="Arial" w:hAnsi="Arial" w:cs="Arial"/>
                <w:sz w:val="14"/>
                <w:szCs w:val="14"/>
              </w:rPr>
            </w:pPr>
            <w:r w:rsidRPr="001B4CA4">
              <w:rPr>
                <w:rFonts w:ascii="Arial" w:hAnsi="Arial" w:cs="Arial"/>
                <w:i/>
                <w:sz w:val="14"/>
                <w:szCs w:val="14"/>
              </w:rPr>
              <w:t>[o ile dotyczy]</w:t>
            </w:r>
          </w:p>
        </w:tc>
        <w:tc>
          <w:tcPr>
            <w:tcW w:w="3827" w:type="dxa"/>
          </w:tcPr>
          <w:p w14:paraId="672468E1" w14:textId="77777777" w:rsidR="00A84B3A" w:rsidRPr="001B4CA4" w:rsidRDefault="00A84B3A" w:rsidP="00467CEB">
            <w:pPr>
              <w:rPr>
                <w:rFonts w:ascii="Arial" w:hAnsi="Arial" w:cs="Arial"/>
                <w:sz w:val="14"/>
                <w:szCs w:val="14"/>
              </w:rPr>
            </w:pPr>
          </w:p>
        </w:tc>
      </w:tr>
      <w:tr w:rsidR="00A84B3A" w:rsidRPr="001B4CA4" w14:paraId="327FF708" w14:textId="77777777" w:rsidTr="00467CEB">
        <w:trPr>
          <w:trHeight w:val="324"/>
        </w:trPr>
        <w:tc>
          <w:tcPr>
            <w:tcW w:w="2128" w:type="dxa"/>
            <w:vMerge/>
          </w:tcPr>
          <w:p w14:paraId="5E2CD82C" w14:textId="77777777" w:rsidR="00A84B3A" w:rsidRPr="001B4CA4" w:rsidRDefault="00A84B3A" w:rsidP="00467CEB">
            <w:pPr>
              <w:jc w:val="both"/>
              <w:rPr>
                <w:rFonts w:ascii="Arial" w:hAnsi="Arial" w:cs="Arial"/>
                <w:sz w:val="14"/>
                <w:szCs w:val="14"/>
              </w:rPr>
            </w:pPr>
          </w:p>
        </w:tc>
        <w:tc>
          <w:tcPr>
            <w:tcW w:w="301" w:type="dxa"/>
            <w:vMerge/>
          </w:tcPr>
          <w:p w14:paraId="796DE71F" w14:textId="77777777" w:rsidR="00A84B3A" w:rsidRPr="001B4CA4" w:rsidRDefault="00A84B3A" w:rsidP="00467CEB">
            <w:pPr>
              <w:rPr>
                <w:rFonts w:ascii="Arial" w:hAnsi="Arial" w:cs="Arial"/>
                <w:sz w:val="14"/>
                <w:szCs w:val="14"/>
              </w:rPr>
            </w:pPr>
          </w:p>
        </w:tc>
        <w:tc>
          <w:tcPr>
            <w:tcW w:w="411" w:type="dxa"/>
            <w:vMerge w:val="restart"/>
          </w:tcPr>
          <w:p w14:paraId="084899FC" w14:textId="77777777" w:rsidR="00A84B3A" w:rsidRPr="001B4CA4" w:rsidRDefault="00A84B3A" w:rsidP="00467CEB">
            <w:pPr>
              <w:rPr>
                <w:rFonts w:ascii="Arial" w:hAnsi="Arial" w:cs="Arial"/>
                <w:sz w:val="14"/>
                <w:szCs w:val="14"/>
              </w:rPr>
            </w:pPr>
            <w:r w:rsidRPr="001B4CA4">
              <w:rPr>
                <w:rFonts w:ascii="Arial" w:hAnsi="Arial" w:cs="Arial"/>
                <w:sz w:val="14"/>
                <w:szCs w:val="14"/>
              </w:rPr>
              <w:t>1.4</w:t>
            </w:r>
          </w:p>
        </w:tc>
        <w:tc>
          <w:tcPr>
            <w:tcW w:w="1135" w:type="dxa"/>
            <w:vMerge w:val="restart"/>
          </w:tcPr>
          <w:p w14:paraId="644806A0" w14:textId="77777777" w:rsidR="00A84B3A" w:rsidRPr="001B4CA4" w:rsidRDefault="00A84B3A" w:rsidP="00467CEB">
            <w:pPr>
              <w:rPr>
                <w:rFonts w:ascii="Arial" w:hAnsi="Arial" w:cs="Arial"/>
                <w:sz w:val="14"/>
                <w:szCs w:val="14"/>
              </w:rPr>
            </w:pPr>
            <w:r w:rsidRPr="001B4CA4">
              <w:rPr>
                <w:rFonts w:ascii="Arial" w:hAnsi="Arial" w:cs="Arial"/>
                <w:sz w:val="14"/>
                <w:szCs w:val="14"/>
              </w:rPr>
              <w:t>Podstawa dysponowania osobą</w:t>
            </w:r>
          </w:p>
        </w:tc>
        <w:tc>
          <w:tcPr>
            <w:tcW w:w="556" w:type="dxa"/>
          </w:tcPr>
          <w:p w14:paraId="3A331D2A" w14:textId="77777777" w:rsidR="00A84B3A" w:rsidRPr="001B4CA4" w:rsidRDefault="00A84B3A" w:rsidP="00467CEB">
            <w:pPr>
              <w:rPr>
                <w:rFonts w:ascii="Arial" w:hAnsi="Arial" w:cs="Arial"/>
                <w:sz w:val="14"/>
                <w:szCs w:val="14"/>
              </w:rPr>
            </w:pPr>
            <w:r w:rsidRPr="001B4CA4">
              <w:rPr>
                <w:rFonts w:ascii="Arial" w:hAnsi="Arial" w:cs="Arial"/>
                <w:sz w:val="14"/>
                <w:szCs w:val="14"/>
              </w:rPr>
              <w:t>1.4.1</w:t>
            </w:r>
          </w:p>
        </w:tc>
        <w:tc>
          <w:tcPr>
            <w:tcW w:w="1418" w:type="dxa"/>
          </w:tcPr>
          <w:p w14:paraId="55F2A375" w14:textId="77777777" w:rsidR="00A84B3A" w:rsidRPr="001B4CA4" w:rsidRDefault="00A84B3A" w:rsidP="00467CEB">
            <w:pPr>
              <w:rPr>
                <w:rFonts w:ascii="Arial" w:hAnsi="Arial" w:cs="Arial"/>
                <w:sz w:val="14"/>
                <w:szCs w:val="14"/>
              </w:rPr>
            </w:pPr>
            <w:r w:rsidRPr="001B4CA4">
              <w:rPr>
                <w:rFonts w:ascii="Arial" w:hAnsi="Arial" w:cs="Arial"/>
                <w:sz w:val="14"/>
                <w:szCs w:val="14"/>
              </w:rPr>
              <w:t>Dysponowanie bezpośrednie</w:t>
            </w:r>
          </w:p>
        </w:tc>
        <w:tc>
          <w:tcPr>
            <w:tcW w:w="3827" w:type="dxa"/>
          </w:tcPr>
          <w:p w14:paraId="5875991E" w14:textId="77777777" w:rsidR="00A84B3A" w:rsidRPr="001B4CA4" w:rsidRDefault="00A84B3A" w:rsidP="00467CEB">
            <w:pPr>
              <w:rPr>
                <w:rFonts w:ascii="Arial" w:hAnsi="Arial" w:cs="Arial"/>
                <w:sz w:val="14"/>
                <w:szCs w:val="14"/>
              </w:rPr>
            </w:pPr>
          </w:p>
        </w:tc>
      </w:tr>
      <w:tr w:rsidR="00A84B3A" w:rsidRPr="001B4CA4" w14:paraId="40315220" w14:textId="77777777" w:rsidTr="00467CEB">
        <w:trPr>
          <w:trHeight w:val="1114"/>
        </w:trPr>
        <w:tc>
          <w:tcPr>
            <w:tcW w:w="2128" w:type="dxa"/>
            <w:vMerge/>
          </w:tcPr>
          <w:p w14:paraId="7234AD4B" w14:textId="77777777" w:rsidR="00A84B3A" w:rsidRPr="001B4CA4" w:rsidRDefault="00A84B3A" w:rsidP="00467CEB">
            <w:pPr>
              <w:jc w:val="both"/>
              <w:rPr>
                <w:rFonts w:ascii="Arial" w:hAnsi="Arial" w:cs="Arial"/>
                <w:sz w:val="14"/>
                <w:szCs w:val="14"/>
              </w:rPr>
            </w:pPr>
          </w:p>
        </w:tc>
        <w:tc>
          <w:tcPr>
            <w:tcW w:w="301" w:type="dxa"/>
            <w:vMerge/>
          </w:tcPr>
          <w:p w14:paraId="69E909B5" w14:textId="77777777" w:rsidR="00A84B3A" w:rsidRPr="001B4CA4" w:rsidRDefault="00A84B3A" w:rsidP="00467CEB">
            <w:pPr>
              <w:rPr>
                <w:rFonts w:ascii="Arial" w:hAnsi="Arial" w:cs="Arial"/>
                <w:sz w:val="14"/>
                <w:szCs w:val="14"/>
              </w:rPr>
            </w:pPr>
          </w:p>
        </w:tc>
        <w:tc>
          <w:tcPr>
            <w:tcW w:w="411" w:type="dxa"/>
            <w:vMerge/>
          </w:tcPr>
          <w:p w14:paraId="2C266183" w14:textId="77777777" w:rsidR="00A84B3A" w:rsidRPr="001B4CA4" w:rsidRDefault="00A84B3A" w:rsidP="00467CEB">
            <w:pPr>
              <w:rPr>
                <w:rFonts w:ascii="Arial" w:hAnsi="Arial" w:cs="Arial"/>
                <w:sz w:val="14"/>
                <w:szCs w:val="14"/>
              </w:rPr>
            </w:pPr>
          </w:p>
        </w:tc>
        <w:tc>
          <w:tcPr>
            <w:tcW w:w="1135" w:type="dxa"/>
            <w:vMerge/>
          </w:tcPr>
          <w:p w14:paraId="5777A2A0" w14:textId="77777777" w:rsidR="00A84B3A" w:rsidRPr="001B4CA4" w:rsidRDefault="00A84B3A" w:rsidP="00467CEB">
            <w:pPr>
              <w:rPr>
                <w:rFonts w:ascii="Arial" w:hAnsi="Arial" w:cs="Arial"/>
                <w:sz w:val="14"/>
                <w:szCs w:val="14"/>
              </w:rPr>
            </w:pPr>
          </w:p>
        </w:tc>
        <w:tc>
          <w:tcPr>
            <w:tcW w:w="556" w:type="dxa"/>
          </w:tcPr>
          <w:p w14:paraId="23A6AB45" w14:textId="77777777" w:rsidR="00A84B3A" w:rsidRPr="001B4CA4" w:rsidRDefault="00A84B3A" w:rsidP="00467CEB">
            <w:pPr>
              <w:rPr>
                <w:rFonts w:ascii="Arial" w:hAnsi="Arial" w:cs="Arial"/>
                <w:sz w:val="14"/>
                <w:szCs w:val="14"/>
              </w:rPr>
            </w:pPr>
            <w:r w:rsidRPr="001B4CA4">
              <w:rPr>
                <w:rFonts w:ascii="Arial" w:hAnsi="Arial" w:cs="Arial"/>
                <w:sz w:val="14"/>
                <w:szCs w:val="14"/>
              </w:rPr>
              <w:t>1.4.2</w:t>
            </w:r>
          </w:p>
        </w:tc>
        <w:tc>
          <w:tcPr>
            <w:tcW w:w="1418" w:type="dxa"/>
          </w:tcPr>
          <w:p w14:paraId="4C05330F" w14:textId="77777777" w:rsidR="00A84B3A" w:rsidRPr="001B4CA4" w:rsidRDefault="00A84B3A" w:rsidP="00467CEB">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827" w:type="dxa"/>
          </w:tcPr>
          <w:p w14:paraId="7E849ABD" w14:textId="77777777" w:rsidR="00A84B3A" w:rsidRPr="001B4CA4" w:rsidRDefault="00A84B3A" w:rsidP="00467CEB">
            <w:pPr>
              <w:rPr>
                <w:rFonts w:ascii="Arial" w:hAnsi="Arial" w:cs="Arial"/>
                <w:sz w:val="14"/>
                <w:szCs w:val="14"/>
              </w:rPr>
            </w:pPr>
          </w:p>
        </w:tc>
      </w:tr>
      <w:bookmarkEnd w:id="10"/>
    </w:tbl>
    <w:p w14:paraId="507BB53F" w14:textId="77777777" w:rsidR="00FC1D3A" w:rsidRPr="001B4CA4" w:rsidRDefault="00FC1D3A" w:rsidP="00FC1D3A">
      <w:pPr>
        <w:spacing w:after="160" w:line="259" w:lineRule="auto"/>
        <w:rPr>
          <w:rFonts w:ascii="Arial" w:eastAsiaTheme="minorHAnsi" w:hAnsi="Arial" w:cs="Arial"/>
          <w:sz w:val="16"/>
          <w:szCs w:val="16"/>
          <w:lang w:eastAsia="en-US"/>
        </w:rPr>
      </w:pPr>
      <w:r w:rsidRPr="001B4CA4">
        <w:rPr>
          <w:rFonts w:ascii="Arial" w:eastAsiaTheme="minorHAnsi" w:hAnsi="Arial" w:cs="Arial"/>
          <w:sz w:val="16"/>
          <w:szCs w:val="16"/>
          <w:lang w:eastAsia="en-US"/>
        </w:rPr>
        <w:br w:type="page"/>
      </w:r>
    </w:p>
    <w:p w14:paraId="34E522CE" w14:textId="399C50DA" w:rsidR="00FC1D3A" w:rsidRPr="001B4CA4" w:rsidRDefault="00FC1D3A" w:rsidP="00B6047D">
      <w:pPr>
        <w:numPr>
          <w:ilvl w:val="3"/>
          <w:numId w:val="98"/>
        </w:numPr>
        <w:spacing w:after="160" w:line="259" w:lineRule="auto"/>
        <w:ind w:left="284" w:hanging="284"/>
        <w:jc w:val="both"/>
        <w:rPr>
          <w:rFonts w:asciiTheme="minorHAnsi" w:hAnsiTheme="minorHAnsi" w:cstheme="minorHAnsi"/>
          <w:b/>
          <w:i/>
          <w:sz w:val="18"/>
          <w:szCs w:val="18"/>
          <w:u w:val="single"/>
        </w:rPr>
      </w:pPr>
      <w:r w:rsidRPr="001B4CA4">
        <w:rPr>
          <w:rFonts w:asciiTheme="minorHAnsi" w:hAnsiTheme="minorHAnsi" w:cstheme="minorHAnsi"/>
          <w:b/>
          <w:i/>
          <w:sz w:val="18"/>
          <w:szCs w:val="18"/>
          <w:u w:val="single"/>
        </w:rPr>
        <w:lastRenderedPageBreak/>
        <w:t xml:space="preserve">Jedna osoba, spełniająca poniższe wymagania: </w:t>
      </w:r>
    </w:p>
    <w:tbl>
      <w:tblPr>
        <w:tblW w:w="9781" w:type="dxa"/>
        <w:tblInd w:w="-5" w:type="dxa"/>
        <w:tblLayout w:type="fixed"/>
        <w:tblLook w:val="01E0" w:firstRow="1" w:lastRow="1" w:firstColumn="1" w:lastColumn="1" w:noHBand="0" w:noVBand="0"/>
      </w:tblPr>
      <w:tblGrid>
        <w:gridCol w:w="2127"/>
        <w:gridCol w:w="7654"/>
      </w:tblGrid>
      <w:tr w:rsidR="00326558" w:rsidRPr="001B4CA4" w14:paraId="7CA16DEF" w14:textId="77777777" w:rsidTr="00467CEB">
        <w:trPr>
          <w:trHeight w:val="641"/>
        </w:trPr>
        <w:tc>
          <w:tcPr>
            <w:tcW w:w="2127" w:type="dxa"/>
            <w:tcBorders>
              <w:top w:val="single" w:sz="4" w:space="0" w:color="auto"/>
              <w:left w:val="single" w:sz="4" w:space="0" w:color="auto"/>
              <w:bottom w:val="single" w:sz="4" w:space="0" w:color="auto"/>
              <w:right w:val="single" w:sz="4" w:space="0" w:color="auto"/>
            </w:tcBorders>
          </w:tcPr>
          <w:p w14:paraId="261BF202" w14:textId="77777777" w:rsidR="00326558" w:rsidRPr="001B4CA4" w:rsidRDefault="00326558" w:rsidP="00467CEB">
            <w:pPr>
              <w:jc w:val="center"/>
              <w:rPr>
                <w:rFonts w:ascii="Arial" w:eastAsia="Calibri" w:hAnsi="Arial" w:cs="Arial"/>
                <w:sz w:val="16"/>
                <w:szCs w:val="16"/>
                <w:u w:val="single"/>
                <w:lang w:eastAsia="en-US"/>
              </w:rPr>
            </w:pPr>
            <w:r w:rsidRPr="001B4CA4">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19200661" w14:textId="77777777" w:rsidR="00326558" w:rsidRPr="001B4CA4" w:rsidRDefault="00326558" w:rsidP="00467CEB">
            <w:pPr>
              <w:jc w:val="center"/>
              <w:rPr>
                <w:rFonts w:ascii="Arial" w:hAnsi="Arial" w:cs="Arial"/>
                <w:b/>
                <w:sz w:val="16"/>
                <w:szCs w:val="16"/>
                <w:lang w:eastAsia="en-US"/>
              </w:rPr>
            </w:pPr>
            <w:r w:rsidRPr="001B4CA4">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326558" w:rsidRPr="001B4CA4" w14:paraId="2FE34C43" w14:textId="77777777" w:rsidTr="00467CEB">
        <w:trPr>
          <w:trHeight w:val="309"/>
        </w:trPr>
        <w:tc>
          <w:tcPr>
            <w:tcW w:w="2128" w:type="dxa"/>
            <w:vMerge w:val="restart"/>
          </w:tcPr>
          <w:p w14:paraId="58035A97" w14:textId="77777777" w:rsidR="00326558" w:rsidRPr="001B4CA4" w:rsidRDefault="00326558" w:rsidP="00467CEB">
            <w:pPr>
              <w:jc w:val="both"/>
              <w:rPr>
                <w:rFonts w:ascii="Arial" w:hAnsi="Arial" w:cs="Arial"/>
                <w:sz w:val="14"/>
                <w:szCs w:val="14"/>
              </w:rPr>
            </w:pPr>
            <w:r w:rsidRPr="001B4CA4">
              <w:rPr>
                <w:rFonts w:ascii="Arial" w:hAnsi="Arial" w:cs="Arial"/>
                <w:b/>
                <w:sz w:val="14"/>
                <w:szCs w:val="14"/>
              </w:rPr>
              <w:t>Kierownik Projektu</w:t>
            </w:r>
            <w:r w:rsidRPr="001B4CA4">
              <w:rPr>
                <w:rFonts w:ascii="Arial" w:hAnsi="Arial" w:cs="Arial"/>
                <w:sz w:val="14"/>
                <w:szCs w:val="14"/>
              </w:rPr>
              <w:t>, który posiada:</w:t>
            </w:r>
          </w:p>
          <w:p w14:paraId="6520ECB5" w14:textId="67AAD34B" w:rsidR="001C2611" w:rsidRPr="001B4CA4" w:rsidRDefault="001C2611" w:rsidP="001C2611">
            <w:pPr>
              <w:numPr>
                <w:ilvl w:val="0"/>
                <w:numId w:val="197"/>
              </w:numPr>
              <w:autoSpaceDE w:val="0"/>
              <w:autoSpaceDN w:val="0"/>
              <w:adjustRightInd w:val="0"/>
              <w:spacing w:line="257" w:lineRule="auto"/>
              <w:ind w:left="315"/>
              <w:contextualSpacing/>
              <w:rPr>
                <w:rFonts w:ascii="Arial" w:hAnsi="Arial" w:cs="Arial"/>
                <w:sz w:val="14"/>
                <w:szCs w:val="14"/>
              </w:rPr>
            </w:pPr>
            <w:r w:rsidRPr="001B4CA4">
              <w:rPr>
                <w:rFonts w:ascii="Arial" w:hAnsi="Arial" w:cs="Arial"/>
                <w:sz w:val="14"/>
                <w:szCs w:val="14"/>
              </w:rPr>
              <w:t>co najmniej 3-letnie doświadczenie na stanowisku Kierownika Projektu przy realizacji zamówień o zakresie jak w pkt 1.</w:t>
            </w:r>
            <w:r w:rsidR="002A32AC" w:rsidRPr="001B4CA4">
              <w:rPr>
                <w:rFonts w:ascii="Arial" w:hAnsi="Arial" w:cs="Arial"/>
                <w:sz w:val="14"/>
                <w:szCs w:val="14"/>
              </w:rPr>
              <w:t>1</w:t>
            </w:r>
            <w:r w:rsidRPr="001B4CA4">
              <w:rPr>
                <w:rFonts w:ascii="Arial" w:hAnsi="Arial" w:cs="Arial"/>
                <w:sz w:val="14"/>
                <w:szCs w:val="14"/>
              </w:rPr>
              <w:t>.1.2 z wyłączeniem wartości zamówień.</w:t>
            </w:r>
          </w:p>
          <w:p w14:paraId="3B25D6DD" w14:textId="77777777" w:rsidR="001C2611" w:rsidRPr="001B4CA4" w:rsidRDefault="001C2611" w:rsidP="001C2611">
            <w:pPr>
              <w:numPr>
                <w:ilvl w:val="0"/>
                <w:numId w:val="197"/>
              </w:numPr>
              <w:autoSpaceDE w:val="0"/>
              <w:autoSpaceDN w:val="0"/>
              <w:adjustRightInd w:val="0"/>
              <w:spacing w:line="257" w:lineRule="auto"/>
              <w:ind w:left="315"/>
              <w:contextualSpacing/>
              <w:rPr>
                <w:rFonts w:ascii="Arial" w:hAnsi="Arial" w:cs="Arial"/>
                <w:sz w:val="14"/>
                <w:szCs w:val="14"/>
                <w:lang w:val="en-GB"/>
              </w:rPr>
            </w:pPr>
            <w:r w:rsidRPr="001B4CA4">
              <w:rPr>
                <w:rFonts w:ascii="Arial" w:hAnsi="Arial" w:cs="Arial"/>
                <w:sz w:val="14"/>
                <w:szCs w:val="14"/>
                <w:lang w:val="en-GB"/>
              </w:rPr>
              <w:t xml:space="preserve">certyfikat Prince 2 Foundation lub równoważny, </w:t>
            </w:r>
          </w:p>
          <w:p w14:paraId="35B0A079" w14:textId="77777777" w:rsidR="001C2611" w:rsidRPr="001B4CA4" w:rsidRDefault="001C2611" w:rsidP="001C2611">
            <w:pPr>
              <w:numPr>
                <w:ilvl w:val="0"/>
                <w:numId w:val="197"/>
              </w:numPr>
              <w:autoSpaceDE w:val="0"/>
              <w:autoSpaceDN w:val="0"/>
              <w:adjustRightInd w:val="0"/>
              <w:spacing w:line="257" w:lineRule="auto"/>
              <w:ind w:left="315"/>
              <w:contextualSpacing/>
              <w:rPr>
                <w:rFonts w:ascii="Arial" w:hAnsi="Arial" w:cs="Arial"/>
                <w:sz w:val="14"/>
                <w:szCs w:val="14"/>
              </w:rPr>
            </w:pPr>
            <w:r w:rsidRPr="001B4CA4">
              <w:rPr>
                <w:rFonts w:ascii="Arial" w:hAnsi="Arial" w:cs="Arial"/>
                <w:sz w:val="14"/>
                <w:szCs w:val="14"/>
              </w:rPr>
              <w:t>certyfikat ITIL Foundation lub równoważny,</w:t>
            </w:r>
          </w:p>
          <w:p w14:paraId="5A39B2FE" w14:textId="540900AC" w:rsidR="00326558" w:rsidRPr="001B4CA4" w:rsidRDefault="001C2611" w:rsidP="001C2611">
            <w:pPr>
              <w:numPr>
                <w:ilvl w:val="0"/>
                <w:numId w:val="197"/>
              </w:numPr>
              <w:autoSpaceDE w:val="0"/>
              <w:autoSpaceDN w:val="0"/>
              <w:adjustRightInd w:val="0"/>
              <w:spacing w:line="257" w:lineRule="auto"/>
              <w:ind w:left="315"/>
              <w:contextualSpacing/>
              <w:rPr>
                <w:rFonts w:ascii="Arial" w:hAnsi="Arial" w:cs="Arial"/>
                <w:sz w:val="14"/>
                <w:szCs w:val="14"/>
              </w:rPr>
            </w:pPr>
            <w:r w:rsidRPr="001B4CA4">
              <w:rPr>
                <w:rFonts w:ascii="Arial" w:hAnsi="Arial" w:cs="Arial"/>
                <w:sz w:val="14"/>
                <w:szCs w:val="14"/>
              </w:rPr>
              <w:t>wykształcenie wyższe</w:t>
            </w:r>
            <w:r w:rsidR="00326558" w:rsidRPr="001B4CA4">
              <w:rPr>
                <w:rFonts w:ascii="Arial" w:hAnsi="Arial" w:cs="Arial"/>
                <w:sz w:val="14"/>
                <w:szCs w:val="14"/>
              </w:rPr>
              <w:t>.</w:t>
            </w:r>
          </w:p>
        </w:tc>
        <w:tc>
          <w:tcPr>
            <w:tcW w:w="301" w:type="dxa"/>
            <w:vMerge w:val="restart"/>
          </w:tcPr>
          <w:p w14:paraId="7294A86A" w14:textId="77777777" w:rsidR="00326558" w:rsidRPr="001B4CA4" w:rsidRDefault="00326558" w:rsidP="00467CEB">
            <w:pPr>
              <w:rPr>
                <w:rFonts w:ascii="Arial" w:hAnsi="Arial" w:cs="Arial"/>
                <w:sz w:val="14"/>
                <w:szCs w:val="14"/>
              </w:rPr>
            </w:pPr>
            <w:r w:rsidRPr="001B4CA4">
              <w:rPr>
                <w:rFonts w:ascii="Arial" w:hAnsi="Arial" w:cs="Arial"/>
                <w:sz w:val="14"/>
                <w:szCs w:val="14"/>
              </w:rPr>
              <w:t>1</w:t>
            </w:r>
          </w:p>
        </w:tc>
        <w:tc>
          <w:tcPr>
            <w:tcW w:w="411" w:type="dxa"/>
          </w:tcPr>
          <w:p w14:paraId="4C0DEB29" w14:textId="77777777" w:rsidR="00326558" w:rsidRPr="001B4CA4" w:rsidRDefault="00326558" w:rsidP="00467CEB">
            <w:pPr>
              <w:rPr>
                <w:rFonts w:ascii="Arial" w:hAnsi="Arial" w:cs="Arial"/>
                <w:sz w:val="14"/>
                <w:szCs w:val="14"/>
              </w:rPr>
            </w:pPr>
            <w:r w:rsidRPr="001B4CA4">
              <w:rPr>
                <w:rFonts w:ascii="Arial" w:hAnsi="Arial" w:cs="Arial"/>
                <w:sz w:val="14"/>
                <w:szCs w:val="14"/>
              </w:rPr>
              <w:t>1.1</w:t>
            </w:r>
          </w:p>
        </w:tc>
        <w:tc>
          <w:tcPr>
            <w:tcW w:w="3109" w:type="dxa"/>
            <w:gridSpan w:val="3"/>
          </w:tcPr>
          <w:p w14:paraId="4D035916" w14:textId="77777777" w:rsidR="00326558" w:rsidRPr="001B4CA4" w:rsidRDefault="00326558" w:rsidP="00467CEB">
            <w:pPr>
              <w:rPr>
                <w:rFonts w:ascii="Arial" w:hAnsi="Arial" w:cs="Arial"/>
                <w:sz w:val="14"/>
                <w:szCs w:val="14"/>
              </w:rPr>
            </w:pPr>
            <w:r w:rsidRPr="001B4CA4">
              <w:rPr>
                <w:rFonts w:ascii="Arial" w:hAnsi="Arial" w:cs="Arial"/>
                <w:sz w:val="14"/>
                <w:szCs w:val="14"/>
              </w:rPr>
              <w:t>Imię i Nazwisko</w:t>
            </w:r>
          </w:p>
        </w:tc>
        <w:tc>
          <w:tcPr>
            <w:tcW w:w="3827" w:type="dxa"/>
          </w:tcPr>
          <w:p w14:paraId="147D8EFD" w14:textId="77777777" w:rsidR="00326558" w:rsidRPr="001B4CA4" w:rsidRDefault="00326558" w:rsidP="00467CEB">
            <w:pPr>
              <w:rPr>
                <w:rFonts w:ascii="Arial" w:hAnsi="Arial" w:cs="Arial"/>
                <w:sz w:val="14"/>
                <w:szCs w:val="14"/>
              </w:rPr>
            </w:pPr>
          </w:p>
        </w:tc>
      </w:tr>
      <w:tr w:rsidR="00326558" w:rsidRPr="001B4CA4" w14:paraId="43D89E0A" w14:textId="77777777" w:rsidTr="00467CEB">
        <w:trPr>
          <w:trHeight w:val="358"/>
        </w:trPr>
        <w:tc>
          <w:tcPr>
            <w:tcW w:w="2128" w:type="dxa"/>
            <w:vMerge/>
          </w:tcPr>
          <w:p w14:paraId="3DF183B3" w14:textId="77777777" w:rsidR="00326558" w:rsidRPr="001B4CA4" w:rsidRDefault="00326558" w:rsidP="00467CEB">
            <w:pPr>
              <w:jc w:val="both"/>
              <w:rPr>
                <w:rFonts w:ascii="Arial" w:hAnsi="Arial" w:cs="Arial"/>
                <w:sz w:val="14"/>
                <w:szCs w:val="14"/>
              </w:rPr>
            </w:pPr>
          </w:p>
        </w:tc>
        <w:tc>
          <w:tcPr>
            <w:tcW w:w="301" w:type="dxa"/>
            <w:vMerge/>
          </w:tcPr>
          <w:p w14:paraId="7556504D" w14:textId="77777777" w:rsidR="00326558" w:rsidRPr="001B4CA4" w:rsidRDefault="00326558" w:rsidP="00467CEB">
            <w:pPr>
              <w:rPr>
                <w:rFonts w:ascii="Arial" w:hAnsi="Arial" w:cs="Arial"/>
                <w:sz w:val="14"/>
                <w:szCs w:val="14"/>
              </w:rPr>
            </w:pPr>
          </w:p>
        </w:tc>
        <w:tc>
          <w:tcPr>
            <w:tcW w:w="411" w:type="dxa"/>
            <w:vMerge w:val="restart"/>
          </w:tcPr>
          <w:p w14:paraId="0B5397DB" w14:textId="77777777" w:rsidR="00326558" w:rsidRPr="001B4CA4" w:rsidRDefault="00326558" w:rsidP="00467CEB">
            <w:pPr>
              <w:rPr>
                <w:rFonts w:ascii="Arial" w:hAnsi="Arial" w:cs="Arial"/>
                <w:sz w:val="14"/>
                <w:szCs w:val="14"/>
              </w:rPr>
            </w:pPr>
            <w:r w:rsidRPr="001B4CA4">
              <w:rPr>
                <w:rFonts w:ascii="Arial" w:hAnsi="Arial" w:cs="Arial"/>
                <w:sz w:val="14"/>
                <w:szCs w:val="14"/>
              </w:rPr>
              <w:t>1.2</w:t>
            </w:r>
          </w:p>
        </w:tc>
        <w:tc>
          <w:tcPr>
            <w:tcW w:w="1135" w:type="dxa"/>
            <w:vMerge w:val="restart"/>
          </w:tcPr>
          <w:p w14:paraId="20F56608" w14:textId="77777777" w:rsidR="00326558" w:rsidRPr="001B4CA4" w:rsidRDefault="00326558" w:rsidP="00467CEB">
            <w:pPr>
              <w:rPr>
                <w:rFonts w:ascii="Arial" w:hAnsi="Arial" w:cs="Arial"/>
                <w:sz w:val="14"/>
                <w:szCs w:val="14"/>
              </w:rPr>
            </w:pPr>
            <w:r w:rsidRPr="001B4CA4">
              <w:rPr>
                <w:rFonts w:ascii="Arial" w:hAnsi="Arial" w:cs="Arial"/>
                <w:sz w:val="14"/>
                <w:szCs w:val="14"/>
              </w:rPr>
              <w:t>Posiadane doświadczenie</w:t>
            </w:r>
          </w:p>
        </w:tc>
        <w:tc>
          <w:tcPr>
            <w:tcW w:w="556" w:type="dxa"/>
          </w:tcPr>
          <w:p w14:paraId="01580099" w14:textId="77777777" w:rsidR="00326558" w:rsidRPr="001B4CA4" w:rsidRDefault="00326558" w:rsidP="00467CEB">
            <w:pPr>
              <w:rPr>
                <w:rFonts w:ascii="Arial" w:hAnsi="Arial" w:cs="Arial"/>
                <w:sz w:val="14"/>
                <w:szCs w:val="14"/>
              </w:rPr>
            </w:pPr>
            <w:r w:rsidRPr="001B4CA4">
              <w:rPr>
                <w:rFonts w:ascii="Arial" w:hAnsi="Arial" w:cs="Arial"/>
                <w:sz w:val="14"/>
                <w:szCs w:val="14"/>
              </w:rPr>
              <w:t>1.2.1</w:t>
            </w:r>
          </w:p>
          <w:p w14:paraId="281BB032" w14:textId="77777777" w:rsidR="00326558" w:rsidRPr="001B4CA4" w:rsidRDefault="00326558" w:rsidP="00467CEB">
            <w:pPr>
              <w:rPr>
                <w:rFonts w:ascii="Arial" w:hAnsi="Arial" w:cs="Arial"/>
                <w:sz w:val="14"/>
                <w:szCs w:val="14"/>
              </w:rPr>
            </w:pPr>
          </w:p>
        </w:tc>
        <w:tc>
          <w:tcPr>
            <w:tcW w:w="1418" w:type="dxa"/>
          </w:tcPr>
          <w:p w14:paraId="49433400" w14:textId="73C0CCF8" w:rsidR="00326558" w:rsidRPr="001B4CA4" w:rsidRDefault="00326558" w:rsidP="00467CEB">
            <w:pPr>
              <w:rPr>
                <w:rFonts w:ascii="Arial" w:hAnsi="Arial" w:cs="Arial"/>
                <w:sz w:val="14"/>
                <w:szCs w:val="14"/>
              </w:rPr>
            </w:pPr>
            <w:r w:rsidRPr="001B4CA4">
              <w:rPr>
                <w:rFonts w:ascii="Arial" w:hAnsi="Arial" w:cs="Arial"/>
                <w:sz w:val="14"/>
                <w:szCs w:val="14"/>
              </w:rPr>
              <w:t>Nazwa projektu</w:t>
            </w:r>
            <w:r w:rsidRPr="001B4CA4">
              <w:rPr>
                <w:rFonts w:ascii="Arial" w:hAnsi="Arial" w:cs="Arial"/>
                <w:b/>
                <w:sz w:val="14"/>
                <w:szCs w:val="14"/>
              </w:rPr>
              <w:t xml:space="preserve"> o zakresie jak w rozdziale III.2 pkt 1.1.2.</w:t>
            </w:r>
            <w:r w:rsidR="00DA6E7F" w:rsidRPr="001B4CA4">
              <w:rPr>
                <w:rFonts w:ascii="Arial" w:hAnsi="Arial" w:cs="Arial"/>
                <w:b/>
                <w:sz w:val="14"/>
                <w:szCs w:val="14"/>
              </w:rPr>
              <w:t>2</w:t>
            </w:r>
            <w:r w:rsidRPr="001B4CA4">
              <w:rPr>
                <w:rFonts w:ascii="Arial" w:hAnsi="Arial" w:cs="Arial"/>
                <w:b/>
                <w:sz w:val="14"/>
                <w:szCs w:val="14"/>
              </w:rPr>
              <w:t>. SWZ</w:t>
            </w:r>
          </w:p>
        </w:tc>
        <w:tc>
          <w:tcPr>
            <w:tcW w:w="3827" w:type="dxa"/>
          </w:tcPr>
          <w:p w14:paraId="322EAE11" w14:textId="77777777" w:rsidR="00326558" w:rsidRPr="001B4CA4" w:rsidRDefault="00326558" w:rsidP="00467CEB">
            <w:pPr>
              <w:rPr>
                <w:rFonts w:ascii="Arial" w:hAnsi="Arial" w:cs="Arial"/>
                <w:sz w:val="14"/>
                <w:szCs w:val="14"/>
              </w:rPr>
            </w:pPr>
          </w:p>
        </w:tc>
      </w:tr>
      <w:tr w:rsidR="00326558" w:rsidRPr="001B4CA4" w14:paraId="4EDF7377" w14:textId="77777777" w:rsidTr="00467CEB">
        <w:trPr>
          <w:trHeight w:val="150"/>
        </w:trPr>
        <w:tc>
          <w:tcPr>
            <w:tcW w:w="2128" w:type="dxa"/>
            <w:vMerge/>
          </w:tcPr>
          <w:p w14:paraId="6833B3A2" w14:textId="77777777" w:rsidR="00326558" w:rsidRPr="001B4CA4" w:rsidRDefault="00326558" w:rsidP="00467CEB">
            <w:pPr>
              <w:jc w:val="both"/>
              <w:rPr>
                <w:rFonts w:ascii="Arial" w:hAnsi="Arial" w:cs="Arial"/>
                <w:sz w:val="14"/>
                <w:szCs w:val="14"/>
              </w:rPr>
            </w:pPr>
          </w:p>
        </w:tc>
        <w:tc>
          <w:tcPr>
            <w:tcW w:w="301" w:type="dxa"/>
            <w:vMerge/>
          </w:tcPr>
          <w:p w14:paraId="227F2B11" w14:textId="77777777" w:rsidR="00326558" w:rsidRPr="001B4CA4" w:rsidRDefault="00326558" w:rsidP="00467CEB">
            <w:pPr>
              <w:rPr>
                <w:rFonts w:ascii="Arial" w:hAnsi="Arial" w:cs="Arial"/>
                <w:sz w:val="14"/>
                <w:szCs w:val="14"/>
              </w:rPr>
            </w:pPr>
          </w:p>
        </w:tc>
        <w:tc>
          <w:tcPr>
            <w:tcW w:w="411" w:type="dxa"/>
            <w:vMerge/>
          </w:tcPr>
          <w:p w14:paraId="03A3DD28" w14:textId="77777777" w:rsidR="00326558" w:rsidRPr="001B4CA4" w:rsidRDefault="00326558" w:rsidP="00467CEB">
            <w:pPr>
              <w:rPr>
                <w:rFonts w:ascii="Arial" w:hAnsi="Arial" w:cs="Arial"/>
                <w:sz w:val="14"/>
                <w:szCs w:val="14"/>
              </w:rPr>
            </w:pPr>
          </w:p>
        </w:tc>
        <w:tc>
          <w:tcPr>
            <w:tcW w:w="1135" w:type="dxa"/>
            <w:vMerge/>
          </w:tcPr>
          <w:p w14:paraId="406800ED" w14:textId="77777777" w:rsidR="00326558" w:rsidRPr="001B4CA4" w:rsidRDefault="00326558" w:rsidP="00467CEB">
            <w:pPr>
              <w:rPr>
                <w:rFonts w:ascii="Arial" w:hAnsi="Arial" w:cs="Arial"/>
                <w:sz w:val="14"/>
                <w:szCs w:val="14"/>
              </w:rPr>
            </w:pPr>
          </w:p>
        </w:tc>
        <w:tc>
          <w:tcPr>
            <w:tcW w:w="556" w:type="dxa"/>
          </w:tcPr>
          <w:p w14:paraId="70F8632E" w14:textId="77777777" w:rsidR="00326558" w:rsidRPr="001B4CA4" w:rsidRDefault="00326558" w:rsidP="00467CEB">
            <w:pPr>
              <w:rPr>
                <w:rFonts w:ascii="Arial" w:hAnsi="Arial" w:cs="Arial"/>
                <w:sz w:val="14"/>
                <w:szCs w:val="14"/>
              </w:rPr>
            </w:pPr>
            <w:r w:rsidRPr="001B4CA4">
              <w:rPr>
                <w:rFonts w:ascii="Arial" w:hAnsi="Arial" w:cs="Arial"/>
                <w:sz w:val="14"/>
                <w:szCs w:val="14"/>
              </w:rPr>
              <w:t>1.2.2</w:t>
            </w:r>
          </w:p>
        </w:tc>
        <w:tc>
          <w:tcPr>
            <w:tcW w:w="1418" w:type="dxa"/>
          </w:tcPr>
          <w:p w14:paraId="0401C8CF" w14:textId="77777777" w:rsidR="00326558" w:rsidRPr="001B4CA4" w:rsidRDefault="00326558" w:rsidP="00467CEB">
            <w:pPr>
              <w:rPr>
                <w:rFonts w:ascii="Arial" w:hAnsi="Arial" w:cs="Arial"/>
                <w:sz w:val="14"/>
                <w:szCs w:val="14"/>
              </w:rPr>
            </w:pPr>
            <w:r w:rsidRPr="001B4CA4">
              <w:rPr>
                <w:rFonts w:ascii="Arial" w:hAnsi="Arial" w:cs="Arial"/>
                <w:sz w:val="14"/>
                <w:szCs w:val="14"/>
              </w:rPr>
              <w:t xml:space="preserve">okres udziału w projekcie </w:t>
            </w:r>
          </w:p>
          <w:p w14:paraId="538172A8" w14:textId="77777777" w:rsidR="00326558" w:rsidRPr="001B4CA4" w:rsidRDefault="00326558" w:rsidP="00467CEB">
            <w:pPr>
              <w:rPr>
                <w:rFonts w:ascii="Arial" w:hAnsi="Arial" w:cs="Arial"/>
                <w:sz w:val="14"/>
                <w:szCs w:val="14"/>
              </w:rPr>
            </w:pPr>
            <w:r w:rsidRPr="001B4CA4">
              <w:rPr>
                <w:rFonts w:ascii="Arial" w:hAnsi="Arial" w:cs="Arial"/>
                <w:sz w:val="14"/>
                <w:szCs w:val="14"/>
              </w:rPr>
              <w:t>[DD-MM-RRRR – DD-MM-RRRR]</w:t>
            </w:r>
          </w:p>
        </w:tc>
        <w:tc>
          <w:tcPr>
            <w:tcW w:w="3827" w:type="dxa"/>
          </w:tcPr>
          <w:p w14:paraId="28187F7C" w14:textId="77777777" w:rsidR="00326558" w:rsidRPr="001B4CA4" w:rsidRDefault="00326558" w:rsidP="00467CEB">
            <w:pPr>
              <w:rPr>
                <w:rFonts w:ascii="Arial" w:hAnsi="Arial" w:cs="Arial"/>
                <w:sz w:val="14"/>
                <w:szCs w:val="14"/>
              </w:rPr>
            </w:pPr>
          </w:p>
        </w:tc>
      </w:tr>
      <w:tr w:rsidR="00326558" w:rsidRPr="001B4CA4" w14:paraId="740326EF" w14:textId="77777777" w:rsidTr="00467CEB">
        <w:trPr>
          <w:trHeight w:val="278"/>
        </w:trPr>
        <w:tc>
          <w:tcPr>
            <w:tcW w:w="2128" w:type="dxa"/>
            <w:vMerge/>
          </w:tcPr>
          <w:p w14:paraId="6D5D77A4" w14:textId="77777777" w:rsidR="00326558" w:rsidRPr="001B4CA4" w:rsidRDefault="00326558" w:rsidP="00467CEB">
            <w:pPr>
              <w:jc w:val="both"/>
              <w:rPr>
                <w:rFonts w:ascii="Arial" w:hAnsi="Arial" w:cs="Arial"/>
                <w:sz w:val="14"/>
                <w:szCs w:val="14"/>
              </w:rPr>
            </w:pPr>
          </w:p>
        </w:tc>
        <w:tc>
          <w:tcPr>
            <w:tcW w:w="301" w:type="dxa"/>
            <w:vMerge/>
          </w:tcPr>
          <w:p w14:paraId="35C3BF7F" w14:textId="77777777" w:rsidR="00326558" w:rsidRPr="001B4CA4" w:rsidRDefault="00326558" w:rsidP="00467CEB">
            <w:pPr>
              <w:rPr>
                <w:rFonts w:ascii="Arial" w:hAnsi="Arial" w:cs="Arial"/>
                <w:sz w:val="14"/>
                <w:szCs w:val="14"/>
              </w:rPr>
            </w:pPr>
          </w:p>
        </w:tc>
        <w:tc>
          <w:tcPr>
            <w:tcW w:w="411" w:type="dxa"/>
            <w:vMerge/>
          </w:tcPr>
          <w:p w14:paraId="31963AC9" w14:textId="77777777" w:rsidR="00326558" w:rsidRPr="001B4CA4" w:rsidRDefault="00326558" w:rsidP="00467CEB">
            <w:pPr>
              <w:rPr>
                <w:rFonts w:ascii="Arial" w:hAnsi="Arial" w:cs="Arial"/>
                <w:sz w:val="14"/>
                <w:szCs w:val="14"/>
              </w:rPr>
            </w:pPr>
          </w:p>
        </w:tc>
        <w:tc>
          <w:tcPr>
            <w:tcW w:w="1135" w:type="dxa"/>
            <w:vMerge/>
          </w:tcPr>
          <w:p w14:paraId="6B5A0E14" w14:textId="77777777" w:rsidR="00326558" w:rsidRPr="001B4CA4" w:rsidRDefault="00326558" w:rsidP="00467CEB">
            <w:pPr>
              <w:rPr>
                <w:rFonts w:ascii="Arial" w:hAnsi="Arial" w:cs="Arial"/>
                <w:sz w:val="14"/>
                <w:szCs w:val="14"/>
              </w:rPr>
            </w:pPr>
          </w:p>
        </w:tc>
        <w:tc>
          <w:tcPr>
            <w:tcW w:w="556" w:type="dxa"/>
          </w:tcPr>
          <w:p w14:paraId="78DB0608" w14:textId="77777777" w:rsidR="00326558" w:rsidRPr="001B4CA4" w:rsidRDefault="00326558" w:rsidP="00467CEB">
            <w:pPr>
              <w:rPr>
                <w:rFonts w:ascii="Arial" w:hAnsi="Arial" w:cs="Arial"/>
                <w:sz w:val="14"/>
                <w:szCs w:val="14"/>
              </w:rPr>
            </w:pPr>
            <w:r w:rsidRPr="001B4CA4">
              <w:rPr>
                <w:rFonts w:ascii="Arial" w:hAnsi="Arial" w:cs="Arial"/>
                <w:sz w:val="14"/>
                <w:szCs w:val="14"/>
              </w:rPr>
              <w:t>1.2.3</w:t>
            </w:r>
          </w:p>
        </w:tc>
        <w:tc>
          <w:tcPr>
            <w:tcW w:w="1418" w:type="dxa"/>
          </w:tcPr>
          <w:p w14:paraId="058348FC" w14:textId="77777777" w:rsidR="00326558" w:rsidRPr="001B4CA4" w:rsidRDefault="00326558" w:rsidP="00467CEB">
            <w:pPr>
              <w:rPr>
                <w:rFonts w:ascii="Arial" w:hAnsi="Arial" w:cs="Arial"/>
                <w:sz w:val="14"/>
                <w:szCs w:val="14"/>
              </w:rPr>
            </w:pPr>
            <w:r w:rsidRPr="001B4CA4">
              <w:rPr>
                <w:rFonts w:ascii="Arial" w:hAnsi="Arial" w:cs="Arial"/>
                <w:sz w:val="14"/>
                <w:szCs w:val="14"/>
              </w:rPr>
              <w:t>Podmiot na rzecz którego zrealizowano projekt</w:t>
            </w:r>
          </w:p>
        </w:tc>
        <w:tc>
          <w:tcPr>
            <w:tcW w:w="3827" w:type="dxa"/>
          </w:tcPr>
          <w:p w14:paraId="1893AA90" w14:textId="77777777" w:rsidR="00326558" w:rsidRPr="001B4CA4" w:rsidRDefault="00326558" w:rsidP="00467CEB">
            <w:pPr>
              <w:rPr>
                <w:rFonts w:ascii="Arial" w:hAnsi="Arial" w:cs="Arial"/>
                <w:sz w:val="14"/>
                <w:szCs w:val="14"/>
              </w:rPr>
            </w:pPr>
          </w:p>
        </w:tc>
      </w:tr>
      <w:tr w:rsidR="00326558" w:rsidRPr="001B4CA4" w14:paraId="25BB3DD1" w14:textId="77777777" w:rsidTr="00467CEB">
        <w:trPr>
          <w:trHeight w:val="1079"/>
        </w:trPr>
        <w:tc>
          <w:tcPr>
            <w:tcW w:w="2128" w:type="dxa"/>
            <w:vMerge/>
          </w:tcPr>
          <w:p w14:paraId="37F989BF" w14:textId="77777777" w:rsidR="00326558" w:rsidRPr="001B4CA4" w:rsidRDefault="00326558" w:rsidP="00467CEB">
            <w:pPr>
              <w:jc w:val="both"/>
              <w:rPr>
                <w:rFonts w:ascii="Arial" w:hAnsi="Arial" w:cs="Arial"/>
                <w:sz w:val="14"/>
                <w:szCs w:val="14"/>
              </w:rPr>
            </w:pPr>
          </w:p>
        </w:tc>
        <w:tc>
          <w:tcPr>
            <w:tcW w:w="301" w:type="dxa"/>
            <w:vMerge/>
          </w:tcPr>
          <w:p w14:paraId="7B264604" w14:textId="77777777" w:rsidR="00326558" w:rsidRPr="001B4CA4" w:rsidRDefault="00326558" w:rsidP="00467CEB">
            <w:pPr>
              <w:rPr>
                <w:rFonts w:ascii="Arial" w:hAnsi="Arial" w:cs="Arial"/>
                <w:sz w:val="14"/>
                <w:szCs w:val="14"/>
              </w:rPr>
            </w:pPr>
          </w:p>
        </w:tc>
        <w:tc>
          <w:tcPr>
            <w:tcW w:w="411" w:type="dxa"/>
            <w:vMerge/>
          </w:tcPr>
          <w:p w14:paraId="0658FB4C" w14:textId="77777777" w:rsidR="00326558" w:rsidRPr="001B4CA4" w:rsidRDefault="00326558" w:rsidP="00467CEB">
            <w:pPr>
              <w:rPr>
                <w:rFonts w:ascii="Arial" w:hAnsi="Arial" w:cs="Arial"/>
                <w:sz w:val="14"/>
                <w:szCs w:val="14"/>
              </w:rPr>
            </w:pPr>
          </w:p>
        </w:tc>
        <w:tc>
          <w:tcPr>
            <w:tcW w:w="1135" w:type="dxa"/>
            <w:vMerge/>
          </w:tcPr>
          <w:p w14:paraId="1EAD3F32" w14:textId="77777777" w:rsidR="00326558" w:rsidRPr="001B4CA4" w:rsidRDefault="00326558" w:rsidP="00467CEB">
            <w:pPr>
              <w:rPr>
                <w:rFonts w:ascii="Arial" w:hAnsi="Arial" w:cs="Arial"/>
                <w:sz w:val="14"/>
                <w:szCs w:val="14"/>
              </w:rPr>
            </w:pPr>
          </w:p>
        </w:tc>
        <w:tc>
          <w:tcPr>
            <w:tcW w:w="556" w:type="dxa"/>
          </w:tcPr>
          <w:p w14:paraId="775E178F" w14:textId="77777777" w:rsidR="00326558" w:rsidRPr="001B4CA4" w:rsidRDefault="00326558" w:rsidP="00467CEB">
            <w:pPr>
              <w:rPr>
                <w:rFonts w:ascii="Arial" w:hAnsi="Arial" w:cs="Arial"/>
                <w:sz w:val="14"/>
                <w:szCs w:val="14"/>
              </w:rPr>
            </w:pPr>
            <w:r w:rsidRPr="001B4CA4">
              <w:rPr>
                <w:rFonts w:ascii="Arial" w:hAnsi="Arial" w:cs="Arial"/>
                <w:sz w:val="14"/>
                <w:szCs w:val="14"/>
              </w:rPr>
              <w:t>1.2.4</w:t>
            </w:r>
          </w:p>
          <w:p w14:paraId="6FBAC434" w14:textId="77777777" w:rsidR="00326558" w:rsidRPr="001B4CA4" w:rsidRDefault="00326558" w:rsidP="00467CEB">
            <w:pPr>
              <w:rPr>
                <w:rFonts w:ascii="Arial" w:hAnsi="Arial" w:cs="Arial"/>
                <w:sz w:val="14"/>
                <w:szCs w:val="14"/>
              </w:rPr>
            </w:pPr>
          </w:p>
        </w:tc>
        <w:tc>
          <w:tcPr>
            <w:tcW w:w="1418" w:type="dxa"/>
          </w:tcPr>
          <w:p w14:paraId="6B05F773" w14:textId="5B05694E" w:rsidR="00326558" w:rsidRPr="001B4CA4" w:rsidDel="00661FC2" w:rsidRDefault="00326558" w:rsidP="00467CEB">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w:t>
            </w:r>
            <w:r w:rsidR="00DA6E7F" w:rsidRPr="001B4CA4">
              <w:rPr>
                <w:rFonts w:ascii="Arial" w:hAnsi="Arial" w:cs="Arial"/>
                <w:b/>
                <w:sz w:val="14"/>
                <w:szCs w:val="14"/>
              </w:rPr>
              <w:t>2</w:t>
            </w:r>
            <w:r w:rsidRPr="001B4CA4">
              <w:rPr>
                <w:rFonts w:ascii="Arial" w:hAnsi="Arial" w:cs="Arial"/>
                <w:b/>
                <w:sz w:val="14"/>
                <w:szCs w:val="14"/>
              </w:rPr>
              <w:t>. SWZ</w:t>
            </w:r>
          </w:p>
        </w:tc>
        <w:tc>
          <w:tcPr>
            <w:tcW w:w="3827" w:type="dxa"/>
          </w:tcPr>
          <w:p w14:paraId="5EF2DAA8" w14:textId="77777777" w:rsidR="00326558" w:rsidRPr="001B4CA4" w:rsidRDefault="00326558" w:rsidP="00467CEB">
            <w:pPr>
              <w:rPr>
                <w:rFonts w:ascii="Arial" w:hAnsi="Arial" w:cs="Arial"/>
                <w:sz w:val="12"/>
                <w:szCs w:val="12"/>
              </w:rPr>
            </w:pPr>
          </w:p>
        </w:tc>
      </w:tr>
      <w:tr w:rsidR="00326558" w:rsidRPr="001B4CA4" w14:paraId="42D2F8AE" w14:textId="77777777" w:rsidTr="00467CEB">
        <w:trPr>
          <w:trHeight w:val="278"/>
        </w:trPr>
        <w:tc>
          <w:tcPr>
            <w:tcW w:w="2128" w:type="dxa"/>
            <w:vMerge/>
          </w:tcPr>
          <w:p w14:paraId="1B3F4C27" w14:textId="77777777" w:rsidR="00326558" w:rsidRPr="001B4CA4" w:rsidRDefault="00326558" w:rsidP="00467CEB">
            <w:pPr>
              <w:jc w:val="both"/>
              <w:rPr>
                <w:rFonts w:ascii="Arial" w:hAnsi="Arial" w:cs="Arial"/>
                <w:sz w:val="14"/>
                <w:szCs w:val="14"/>
              </w:rPr>
            </w:pPr>
          </w:p>
        </w:tc>
        <w:tc>
          <w:tcPr>
            <w:tcW w:w="301" w:type="dxa"/>
            <w:vMerge/>
          </w:tcPr>
          <w:p w14:paraId="665923BF" w14:textId="77777777" w:rsidR="00326558" w:rsidRPr="001B4CA4" w:rsidRDefault="00326558" w:rsidP="00467CEB">
            <w:pPr>
              <w:rPr>
                <w:rFonts w:ascii="Arial" w:hAnsi="Arial" w:cs="Arial"/>
                <w:sz w:val="14"/>
                <w:szCs w:val="14"/>
              </w:rPr>
            </w:pPr>
          </w:p>
        </w:tc>
        <w:tc>
          <w:tcPr>
            <w:tcW w:w="411" w:type="dxa"/>
            <w:vMerge/>
          </w:tcPr>
          <w:p w14:paraId="04BD3D58" w14:textId="77777777" w:rsidR="00326558" w:rsidRPr="001B4CA4" w:rsidRDefault="00326558" w:rsidP="00467CEB">
            <w:pPr>
              <w:rPr>
                <w:rFonts w:ascii="Arial" w:hAnsi="Arial" w:cs="Arial"/>
                <w:sz w:val="14"/>
                <w:szCs w:val="14"/>
              </w:rPr>
            </w:pPr>
          </w:p>
        </w:tc>
        <w:tc>
          <w:tcPr>
            <w:tcW w:w="1135" w:type="dxa"/>
            <w:vMerge/>
          </w:tcPr>
          <w:p w14:paraId="6AE6FC1C" w14:textId="77777777" w:rsidR="00326558" w:rsidRPr="001B4CA4" w:rsidRDefault="00326558" w:rsidP="00467CEB">
            <w:pPr>
              <w:rPr>
                <w:rFonts w:ascii="Arial" w:hAnsi="Arial" w:cs="Arial"/>
                <w:sz w:val="14"/>
                <w:szCs w:val="14"/>
              </w:rPr>
            </w:pPr>
          </w:p>
        </w:tc>
        <w:tc>
          <w:tcPr>
            <w:tcW w:w="556" w:type="dxa"/>
          </w:tcPr>
          <w:p w14:paraId="3A629F48" w14:textId="77777777" w:rsidR="00326558" w:rsidRPr="001B4CA4" w:rsidRDefault="00326558" w:rsidP="00467CEB">
            <w:pPr>
              <w:rPr>
                <w:rFonts w:ascii="Arial" w:hAnsi="Arial" w:cs="Arial"/>
                <w:sz w:val="14"/>
                <w:szCs w:val="14"/>
              </w:rPr>
            </w:pPr>
            <w:r w:rsidRPr="001B4CA4">
              <w:rPr>
                <w:rFonts w:ascii="Arial" w:hAnsi="Arial" w:cs="Arial"/>
                <w:sz w:val="14"/>
                <w:szCs w:val="14"/>
              </w:rPr>
              <w:t>1.2.5</w:t>
            </w:r>
          </w:p>
        </w:tc>
        <w:tc>
          <w:tcPr>
            <w:tcW w:w="1418" w:type="dxa"/>
          </w:tcPr>
          <w:p w14:paraId="74855037" w14:textId="77777777" w:rsidR="00326558" w:rsidRPr="001B4CA4" w:rsidRDefault="00326558" w:rsidP="00467CEB">
            <w:pPr>
              <w:rPr>
                <w:rFonts w:ascii="Arial" w:hAnsi="Arial" w:cs="Arial"/>
                <w:sz w:val="14"/>
                <w:szCs w:val="14"/>
              </w:rPr>
            </w:pPr>
            <w:r w:rsidRPr="001B4CA4">
              <w:rPr>
                <w:rFonts w:ascii="Arial" w:hAnsi="Arial" w:cs="Arial"/>
                <w:sz w:val="14"/>
                <w:szCs w:val="14"/>
              </w:rPr>
              <w:t xml:space="preserve">okres udziału w projekcie </w:t>
            </w:r>
          </w:p>
          <w:p w14:paraId="39633DA0" w14:textId="77777777" w:rsidR="00326558" w:rsidRPr="001B4CA4" w:rsidRDefault="00326558" w:rsidP="00467CEB">
            <w:pPr>
              <w:rPr>
                <w:rFonts w:ascii="Arial" w:hAnsi="Arial" w:cs="Arial"/>
                <w:sz w:val="14"/>
                <w:szCs w:val="14"/>
              </w:rPr>
            </w:pPr>
            <w:r w:rsidRPr="001B4CA4">
              <w:rPr>
                <w:rFonts w:ascii="Arial" w:hAnsi="Arial" w:cs="Arial"/>
                <w:sz w:val="14"/>
                <w:szCs w:val="14"/>
              </w:rPr>
              <w:t>[DD-MM-RRRR – DD-MM-RRRR]</w:t>
            </w:r>
          </w:p>
        </w:tc>
        <w:tc>
          <w:tcPr>
            <w:tcW w:w="3827" w:type="dxa"/>
          </w:tcPr>
          <w:p w14:paraId="2F3FEF7A" w14:textId="77777777" w:rsidR="00326558" w:rsidRPr="001B4CA4" w:rsidRDefault="00326558" w:rsidP="00467CEB">
            <w:pPr>
              <w:rPr>
                <w:rFonts w:ascii="Arial" w:hAnsi="Arial" w:cs="Arial"/>
                <w:sz w:val="14"/>
                <w:szCs w:val="14"/>
              </w:rPr>
            </w:pPr>
          </w:p>
        </w:tc>
      </w:tr>
      <w:tr w:rsidR="00326558" w:rsidRPr="001B4CA4" w14:paraId="19A3D818" w14:textId="77777777" w:rsidTr="00467CEB">
        <w:trPr>
          <w:trHeight w:val="278"/>
        </w:trPr>
        <w:tc>
          <w:tcPr>
            <w:tcW w:w="2128" w:type="dxa"/>
            <w:vMerge/>
          </w:tcPr>
          <w:p w14:paraId="329B117D" w14:textId="77777777" w:rsidR="00326558" w:rsidRPr="001B4CA4" w:rsidRDefault="00326558" w:rsidP="00467CEB">
            <w:pPr>
              <w:jc w:val="both"/>
              <w:rPr>
                <w:rFonts w:ascii="Arial" w:hAnsi="Arial" w:cs="Arial"/>
                <w:sz w:val="14"/>
                <w:szCs w:val="14"/>
              </w:rPr>
            </w:pPr>
          </w:p>
        </w:tc>
        <w:tc>
          <w:tcPr>
            <w:tcW w:w="301" w:type="dxa"/>
            <w:vMerge/>
          </w:tcPr>
          <w:p w14:paraId="01FABFEE" w14:textId="77777777" w:rsidR="00326558" w:rsidRPr="001B4CA4" w:rsidRDefault="00326558" w:rsidP="00467CEB">
            <w:pPr>
              <w:rPr>
                <w:rFonts w:ascii="Arial" w:hAnsi="Arial" w:cs="Arial"/>
                <w:sz w:val="14"/>
                <w:szCs w:val="14"/>
              </w:rPr>
            </w:pPr>
          </w:p>
        </w:tc>
        <w:tc>
          <w:tcPr>
            <w:tcW w:w="411" w:type="dxa"/>
            <w:vMerge/>
          </w:tcPr>
          <w:p w14:paraId="0BA1C6EF" w14:textId="77777777" w:rsidR="00326558" w:rsidRPr="001B4CA4" w:rsidRDefault="00326558" w:rsidP="00467CEB">
            <w:pPr>
              <w:rPr>
                <w:rFonts w:ascii="Arial" w:hAnsi="Arial" w:cs="Arial"/>
                <w:sz w:val="14"/>
                <w:szCs w:val="14"/>
              </w:rPr>
            </w:pPr>
          </w:p>
        </w:tc>
        <w:tc>
          <w:tcPr>
            <w:tcW w:w="1135" w:type="dxa"/>
            <w:vMerge/>
          </w:tcPr>
          <w:p w14:paraId="58597E84" w14:textId="77777777" w:rsidR="00326558" w:rsidRPr="001B4CA4" w:rsidRDefault="00326558" w:rsidP="00467CEB">
            <w:pPr>
              <w:rPr>
                <w:rFonts w:ascii="Arial" w:hAnsi="Arial" w:cs="Arial"/>
                <w:sz w:val="14"/>
                <w:szCs w:val="14"/>
              </w:rPr>
            </w:pPr>
          </w:p>
        </w:tc>
        <w:tc>
          <w:tcPr>
            <w:tcW w:w="556" w:type="dxa"/>
          </w:tcPr>
          <w:p w14:paraId="7C57678E" w14:textId="77777777" w:rsidR="00326558" w:rsidRPr="001B4CA4" w:rsidRDefault="00326558" w:rsidP="00467CEB">
            <w:pPr>
              <w:rPr>
                <w:rFonts w:ascii="Arial" w:hAnsi="Arial" w:cs="Arial"/>
                <w:sz w:val="14"/>
                <w:szCs w:val="14"/>
              </w:rPr>
            </w:pPr>
            <w:r w:rsidRPr="001B4CA4">
              <w:rPr>
                <w:rFonts w:ascii="Arial" w:hAnsi="Arial" w:cs="Arial"/>
                <w:sz w:val="14"/>
                <w:szCs w:val="14"/>
              </w:rPr>
              <w:t>1.2.6</w:t>
            </w:r>
          </w:p>
        </w:tc>
        <w:tc>
          <w:tcPr>
            <w:tcW w:w="1418" w:type="dxa"/>
          </w:tcPr>
          <w:p w14:paraId="402CACCB" w14:textId="77777777" w:rsidR="00326558" w:rsidRPr="001B4CA4" w:rsidRDefault="00326558" w:rsidP="00467CEB">
            <w:pPr>
              <w:rPr>
                <w:rFonts w:ascii="Arial" w:hAnsi="Arial" w:cs="Arial"/>
                <w:sz w:val="14"/>
                <w:szCs w:val="14"/>
              </w:rPr>
            </w:pPr>
            <w:r w:rsidRPr="001B4CA4">
              <w:rPr>
                <w:rFonts w:ascii="Arial" w:hAnsi="Arial" w:cs="Arial"/>
                <w:sz w:val="14"/>
                <w:szCs w:val="14"/>
              </w:rPr>
              <w:t>Podmiot na rzecz którego zrealizowano projekt</w:t>
            </w:r>
          </w:p>
        </w:tc>
        <w:tc>
          <w:tcPr>
            <w:tcW w:w="3827" w:type="dxa"/>
          </w:tcPr>
          <w:p w14:paraId="0CEDCB7B" w14:textId="77777777" w:rsidR="00326558" w:rsidRPr="001B4CA4" w:rsidRDefault="00326558" w:rsidP="00467CEB">
            <w:pPr>
              <w:rPr>
                <w:rFonts w:ascii="Arial" w:hAnsi="Arial" w:cs="Arial"/>
                <w:sz w:val="14"/>
                <w:szCs w:val="14"/>
              </w:rPr>
            </w:pPr>
          </w:p>
        </w:tc>
      </w:tr>
      <w:tr w:rsidR="00326558" w:rsidRPr="001B4CA4" w14:paraId="7CB4C38F" w14:textId="77777777" w:rsidTr="00467CEB">
        <w:trPr>
          <w:trHeight w:val="278"/>
        </w:trPr>
        <w:tc>
          <w:tcPr>
            <w:tcW w:w="2128" w:type="dxa"/>
            <w:vMerge/>
          </w:tcPr>
          <w:p w14:paraId="3DA5E337" w14:textId="77777777" w:rsidR="00326558" w:rsidRPr="001B4CA4" w:rsidRDefault="00326558" w:rsidP="00467CEB">
            <w:pPr>
              <w:jc w:val="both"/>
              <w:rPr>
                <w:rFonts w:ascii="Arial" w:hAnsi="Arial" w:cs="Arial"/>
                <w:sz w:val="14"/>
                <w:szCs w:val="14"/>
              </w:rPr>
            </w:pPr>
          </w:p>
        </w:tc>
        <w:tc>
          <w:tcPr>
            <w:tcW w:w="301" w:type="dxa"/>
            <w:vMerge/>
          </w:tcPr>
          <w:p w14:paraId="200A8E4C" w14:textId="77777777" w:rsidR="00326558" w:rsidRPr="001B4CA4" w:rsidRDefault="00326558" w:rsidP="00467CEB">
            <w:pPr>
              <w:rPr>
                <w:rFonts w:ascii="Arial" w:hAnsi="Arial" w:cs="Arial"/>
                <w:sz w:val="14"/>
                <w:szCs w:val="14"/>
              </w:rPr>
            </w:pPr>
          </w:p>
        </w:tc>
        <w:tc>
          <w:tcPr>
            <w:tcW w:w="411" w:type="dxa"/>
            <w:vMerge/>
          </w:tcPr>
          <w:p w14:paraId="5001C0DE" w14:textId="77777777" w:rsidR="00326558" w:rsidRPr="001B4CA4" w:rsidRDefault="00326558" w:rsidP="00467CEB">
            <w:pPr>
              <w:rPr>
                <w:rFonts w:ascii="Arial" w:hAnsi="Arial" w:cs="Arial"/>
                <w:sz w:val="14"/>
                <w:szCs w:val="14"/>
              </w:rPr>
            </w:pPr>
          </w:p>
        </w:tc>
        <w:tc>
          <w:tcPr>
            <w:tcW w:w="1135" w:type="dxa"/>
            <w:vMerge/>
          </w:tcPr>
          <w:p w14:paraId="6E50D485" w14:textId="77777777" w:rsidR="00326558" w:rsidRPr="001B4CA4" w:rsidRDefault="00326558" w:rsidP="00467CEB">
            <w:pPr>
              <w:rPr>
                <w:rFonts w:ascii="Arial" w:hAnsi="Arial" w:cs="Arial"/>
                <w:sz w:val="14"/>
                <w:szCs w:val="14"/>
              </w:rPr>
            </w:pPr>
          </w:p>
        </w:tc>
        <w:tc>
          <w:tcPr>
            <w:tcW w:w="556" w:type="dxa"/>
          </w:tcPr>
          <w:p w14:paraId="2DF5E449" w14:textId="77777777" w:rsidR="00326558" w:rsidRPr="001B4CA4" w:rsidRDefault="00326558" w:rsidP="00467CEB">
            <w:pPr>
              <w:rPr>
                <w:rFonts w:ascii="Arial" w:hAnsi="Arial" w:cs="Arial"/>
                <w:sz w:val="14"/>
                <w:szCs w:val="14"/>
              </w:rPr>
            </w:pPr>
            <w:r w:rsidRPr="001B4CA4">
              <w:rPr>
                <w:rFonts w:ascii="Arial" w:hAnsi="Arial" w:cs="Arial"/>
                <w:sz w:val="14"/>
                <w:szCs w:val="14"/>
              </w:rPr>
              <w:t>[…]</w:t>
            </w:r>
          </w:p>
        </w:tc>
        <w:tc>
          <w:tcPr>
            <w:tcW w:w="1418" w:type="dxa"/>
          </w:tcPr>
          <w:p w14:paraId="4D4382A2" w14:textId="77777777" w:rsidR="00326558" w:rsidRPr="001B4CA4" w:rsidRDefault="00326558" w:rsidP="00467CEB">
            <w:pPr>
              <w:rPr>
                <w:rFonts w:ascii="Arial" w:hAnsi="Arial" w:cs="Arial"/>
                <w:sz w:val="14"/>
                <w:szCs w:val="14"/>
              </w:rPr>
            </w:pPr>
          </w:p>
        </w:tc>
        <w:tc>
          <w:tcPr>
            <w:tcW w:w="3827" w:type="dxa"/>
          </w:tcPr>
          <w:p w14:paraId="31F770F2" w14:textId="77777777" w:rsidR="00326558" w:rsidRPr="001B4CA4" w:rsidRDefault="00326558" w:rsidP="00467CEB">
            <w:pPr>
              <w:rPr>
                <w:rFonts w:ascii="Arial" w:hAnsi="Arial" w:cs="Arial"/>
                <w:sz w:val="14"/>
                <w:szCs w:val="14"/>
              </w:rPr>
            </w:pPr>
          </w:p>
        </w:tc>
      </w:tr>
      <w:tr w:rsidR="001C2611" w:rsidRPr="001B4CA4" w14:paraId="6285346C" w14:textId="77777777" w:rsidTr="00467CEB">
        <w:trPr>
          <w:trHeight w:val="459"/>
        </w:trPr>
        <w:tc>
          <w:tcPr>
            <w:tcW w:w="2128" w:type="dxa"/>
            <w:vMerge/>
          </w:tcPr>
          <w:p w14:paraId="3DBF4860" w14:textId="77777777" w:rsidR="001C2611" w:rsidRPr="001B4CA4" w:rsidRDefault="001C2611" w:rsidP="00467CEB">
            <w:pPr>
              <w:jc w:val="both"/>
              <w:rPr>
                <w:rFonts w:ascii="Arial" w:hAnsi="Arial" w:cs="Arial"/>
                <w:sz w:val="14"/>
                <w:szCs w:val="14"/>
              </w:rPr>
            </w:pPr>
            <w:bookmarkStart w:id="11" w:name="_Hlk108688207"/>
          </w:p>
        </w:tc>
        <w:tc>
          <w:tcPr>
            <w:tcW w:w="301" w:type="dxa"/>
            <w:vMerge/>
          </w:tcPr>
          <w:p w14:paraId="6E48556D" w14:textId="77777777" w:rsidR="001C2611" w:rsidRPr="001B4CA4" w:rsidRDefault="001C2611" w:rsidP="00467CEB">
            <w:pPr>
              <w:rPr>
                <w:rFonts w:ascii="Arial" w:hAnsi="Arial" w:cs="Arial"/>
                <w:sz w:val="14"/>
                <w:szCs w:val="14"/>
              </w:rPr>
            </w:pPr>
          </w:p>
        </w:tc>
        <w:tc>
          <w:tcPr>
            <w:tcW w:w="411" w:type="dxa"/>
            <w:vMerge w:val="restart"/>
          </w:tcPr>
          <w:p w14:paraId="68022C88" w14:textId="77777777" w:rsidR="001C2611" w:rsidRPr="001B4CA4" w:rsidRDefault="001C2611" w:rsidP="00467CEB">
            <w:pPr>
              <w:rPr>
                <w:rFonts w:ascii="Arial" w:hAnsi="Arial" w:cs="Arial"/>
                <w:sz w:val="14"/>
                <w:szCs w:val="14"/>
              </w:rPr>
            </w:pPr>
            <w:r w:rsidRPr="001B4CA4">
              <w:rPr>
                <w:rFonts w:ascii="Arial" w:hAnsi="Arial" w:cs="Arial"/>
                <w:sz w:val="14"/>
                <w:szCs w:val="14"/>
              </w:rPr>
              <w:t>1.3</w:t>
            </w:r>
          </w:p>
        </w:tc>
        <w:tc>
          <w:tcPr>
            <w:tcW w:w="1135" w:type="dxa"/>
            <w:vMerge w:val="restart"/>
          </w:tcPr>
          <w:p w14:paraId="36735A03" w14:textId="77777777" w:rsidR="001C2611" w:rsidRPr="001B4CA4" w:rsidRDefault="001C2611" w:rsidP="00467CEB">
            <w:pPr>
              <w:rPr>
                <w:rFonts w:ascii="Arial" w:hAnsi="Arial" w:cs="Arial"/>
                <w:sz w:val="14"/>
                <w:szCs w:val="14"/>
              </w:rPr>
            </w:pPr>
            <w:r w:rsidRPr="001B4CA4">
              <w:rPr>
                <w:rFonts w:ascii="Arial" w:hAnsi="Arial" w:cs="Arial"/>
                <w:sz w:val="14"/>
                <w:szCs w:val="14"/>
              </w:rPr>
              <w:t>Posiadany certyfikat</w:t>
            </w:r>
          </w:p>
        </w:tc>
        <w:tc>
          <w:tcPr>
            <w:tcW w:w="556" w:type="dxa"/>
          </w:tcPr>
          <w:p w14:paraId="0251018E" w14:textId="77777777" w:rsidR="001C2611" w:rsidRPr="001B4CA4" w:rsidRDefault="001C2611" w:rsidP="00467CEB">
            <w:pPr>
              <w:rPr>
                <w:rFonts w:ascii="Arial" w:hAnsi="Arial" w:cs="Arial"/>
                <w:sz w:val="14"/>
                <w:szCs w:val="14"/>
              </w:rPr>
            </w:pPr>
            <w:r w:rsidRPr="001B4CA4">
              <w:rPr>
                <w:rFonts w:ascii="Arial" w:hAnsi="Arial" w:cs="Arial"/>
                <w:sz w:val="14"/>
                <w:szCs w:val="14"/>
              </w:rPr>
              <w:t>1.3.1</w:t>
            </w:r>
          </w:p>
        </w:tc>
        <w:tc>
          <w:tcPr>
            <w:tcW w:w="1418" w:type="dxa"/>
          </w:tcPr>
          <w:p w14:paraId="78B55D9A" w14:textId="77777777" w:rsidR="001C2611" w:rsidRPr="001B4CA4" w:rsidRDefault="001C2611" w:rsidP="00467CEB">
            <w:pPr>
              <w:rPr>
                <w:rFonts w:ascii="Arial" w:hAnsi="Arial" w:cs="Arial"/>
                <w:sz w:val="14"/>
                <w:szCs w:val="14"/>
              </w:rPr>
            </w:pPr>
            <w:r w:rsidRPr="001B4CA4">
              <w:rPr>
                <w:rFonts w:ascii="Arial" w:hAnsi="Arial" w:cs="Arial"/>
                <w:sz w:val="14"/>
                <w:szCs w:val="14"/>
              </w:rPr>
              <w:t>Nazwa certyfikatu</w:t>
            </w:r>
          </w:p>
        </w:tc>
        <w:tc>
          <w:tcPr>
            <w:tcW w:w="3827" w:type="dxa"/>
          </w:tcPr>
          <w:p w14:paraId="60D4E5EA" w14:textId="77777777" w:rsidR="001C2611" w:rsidRPr="001B4CA4" w:rsidRDefault="001C2611" w:rsidP="00467CEB">
            <w:pPr>
              <w:rPr>
                <w:rFonts w:ascii="Arial" w:hAnsi="Arial" w:cs="Arial"/>
                <w:sz w:val="14"/>
                <w:szCs w:val="14"/>
              </w:rPr>
            </w:pPr>
          </w:p>
        </w:tc>
      </w:tr>
      <w:tr w:rsidR="001C2611" w:rsidRPr="001B4CA4" w14:paraId="5FB7CD95" w14:textId="77777777" w:rsidTr="00467CEB">
        <w:trPr>
          <w:trHeight w:val="516"/>
        </w:trPr>
        <w:tc>
          <w:tcPr>
            <w:tcW w:w="2128" w:type="dxa"/>
            <w:vMerge/>
          </w:tcPr>
          <w:p w14:paraId="2B38FB16" w14:textId="77777777" w:rsidR="001C2611" w:rsidRPr="001B4CA4" w:rsidRDefault="001C2611" w:rsidP="00467CEB">
            <w:pPr>
              <w:jc w:val="both"/>
              <w:rPr>
                <w:rFonts w:ascii="Arial" w:hAnsi="Arial" w:cs="Arial"/>
                <w:sz w:val="14"/>
                <w:szCs w:val="14"/>
              </w:rPr>
            </w:pPr>
          </w:p>
        </w:tc>
        <w:tc>
          <w:tcPr>
            <w:tcW w:w="301" w:type="dxa"/>
            <w:vMerge/>
          </w:tcPr>
          <w:p w14:paraId="44054B64" w14:textId="77777777" w:rsidR="001C2611" w:rsidRPr="001B4CA4" w:rsidRDefault="001C2611" w:rsidP="00467CEB">
            <w:pPr>
              <w:rPr>
                <w:rFonts w:ascii="Arial" w:hAnsi="Arial" w:cs="Arial"/>
                <w:sz w:val="14"/>
                <w:szCs w:val="14"/>
              </w:rPr>
            </w:pPr>
          </w:p>
        </w:tc>
        <w:tc>
          <w:tcPr>
            <w:tcW w:w="411" w:type="dxa"/>
            <w:vMerge/>
          </w:tcPr>
          <w:p w14:paraId="1A2A1159" w14:textId="77777777" w:rsidR="001C2611" w:rsidRPr="001B4CA4" w:rsidRDefault="001C2611" w:rsidP="00467CEB">
            <w:pPr>
              <w:rPr>
                <w:rFonts w:ascii="Arial" w:hAnsi="Arial" w:cs="Arial"/>
                <w:sz w:val="14"/>
                <w:szCs w:val="14"/>
              </w:rPr>
            </w:pPr>
          </w:p>
        </w:tc>
        <w:tc>
          <w:tcPr>
            <w:tcW w:w="1135" w:type="dxa"/>
            <w:vMerge/>
          </w:tcPr>
          <w:p w14:paraId="5AE84AE3" w14:textId="77777777" w:rsidR="001C2611" w:rsidRPr="001B4CA4" w:rsidRDefault="001C2611" w:rsidP="00467CEB">
            <w:pPr>
              <w:rPr>
                <w:rFonts w:ascii="Arial" w:hAnsi="Arial" w:cs="Arial"/>
                <w:sz w:val="14"/>
                <w:szCs w:val="14"/>
              </w:rPr>
            </w:pPr>
          </w:p>
        </w:tc>
        <w:tc>
          <w:tcPr>
            <w:tcW w:w="556" w:type="dxa"/>
          </w:tcPr>
          <w:p w14:paraId="1C8DD237" w14:textId="77777777" w:rsidR="001C2611" w:rsidRPr="001B4CA4" w:rsidRDefault="001C2611" w:rsidP="00467CEB">
            <w:pPr>
              <w:rPr>
                <w:rFonts w:ascii="Arial" w:hAnsi="Arial" w:cs="Arial"/>
                <w:sz w:val="14"/>
                <w:szCs w:val="14"/>
              </w:rPr>
            </w:pPr>
            <w:r w:rsidRPr="001B4CA4">
              <w:rPr>
                <w:rFonts w:ascii="Arial" w:hAnsi="Arial" w:cs="Arial"/>
                <w:sz w:val="14"/>
                <w:szCs w:val="14"/>
              </w:rPr>
              <w:t>1.3.2</w:t>
            </w:r>
          </w:p>
        </w:tc>
        <w:tc>
          <w:tcPr>
            <w:tcW w:w="1418" w:type="dxa"/>
          </w:tcPr>
          <w:p w14:paraId="07C6431A" w14:textId="77777777" w:rsidR="001C2611" w:rsidRPr="001B4CA4" w:rsidRDefault="001C2611" w:rsidP="00467CEB">
            <w:pPr>
              <w:rPr>
                <w:rFonts w:ascii="Arial" w:hAnsi="Arial" w:cs="Arial"/>
                <w:sz w:val="14"/>
                <w:szCs w:val="14"/>
              </w:rPr>
            </w:pPr>
            <w:r w:rsidRPr="001B4CA4">
              <w:rPr>
                <w:rFonts w:ascii="Arial" w:hAnsi="Arial" w:cs="Arial"/>
                <w:sz w:val="14"/>
                <w:szCs w:val="14"/>
              </w:rPr>
              <w:t>Podmiot wydający certyfikat</w:t>
            </w:r>
          </w:p>
        </w:tc>
        <w:tc>
          <w:tcPr>
            <w:tcW w:w="3827" w:type="dxa"/>
          </w:tcPr>
          <w:p w14:paraId="5C08FBFC" w14:textId="77777777" w:rsidR="001C2611" w:rsidRPr="001B4CA4" w:rsidRDefault="001C2611" w:rsidP="00467CEB">
            <w:pPr>
              <w:rPr>
                <w:rFonts w:ascii="Arial" w:hAnsi="Arial" w:cs="Arial"/>
                <w:sz w:val="14"/>
                <w:szCs w:val="14"/>
              </w:rPr>
            </w:pPr>
          </w:p>
        </w:tc>
      </w:tr>
      <w:tr w:rsidR="001C2611" w:rsidRPr="001B4CA4" w14:paraId="75B7D693" w14:textId="77777777" w:rsidTr="00467CEB">
        <w:trPr>
          <w:trHeight w:val="421"/>
        </w:trPr>
        <w:tc>
          <w:tcPr>
            <w:tcW w:w="2128" w:type="dxa"/>
            <w:vMerge/>
          </w:tcPr>
          <w:p w14:paraId="2956C192" w14:textId="77777777" w:rsidR="001C2611" w:rsidRPr="001B4CA4" w:rsidRDefault="001C2611" w:rsidP="00467CEB">
            <w:pPr>
              <w:jc w:val="both"/>
              <w:rPr>
                <w:rFonts w:ascii="Arial" w:hAnsi="Arial" w:cs="Arial"/>
                <w:sz w:val="14"/>
                <w:szCs w:val="14"/>
              </w:rPr>
            </w:pPr>
          </w:p>
        </w:tc>
        <w:tc>
          <w:tcPr>
            <w:tcW w:w="301" w:type="dxa"/>
            <w:vMerge/>
          </w:tcPr>
          <w:p w14:paraId="004CBBDC" w14:textId="77777777" w:rsidR="001C2611" w:rsidRPr="001B4CA4" w:rsidRDefault="001C2611" w:rsidP="00467CEB">
            <w:pPr>
              <w:rPr>
                <w:rFonts w:ascii="Arial" w:hAnsi="Arial" w:cs="Arial"/>
                <w:sz w:val="14"/>
                <w:szCs w:val="14"/>
              </w:rPr>
            </w:pPr>
          </w:p>
        </w:tc>
        <w:tc>
          <w:tcPr>
            <w:tcW w:w="411" w:type="dxa"/>
            <w:vMerge/>
          </w:tcPr>
          <w:p w14:paraId="1ACF94C8" w14:textId="77777777" w:rsidR="001C2611" w:rsidRPr="001B4CA4" w:rsidRDefault="001C2611" w:rsidP="00467CEB">
            <w:pPr>
              <w:rPr>
                <w:rFonts w:ascii="Arial" w:hAnsi="Arial" w:cs="Arial"/>
                <w:sz w:val="14"/>
                <w:szCs w:val="14"/>
              </w:rPr>
            </w:pPr>
          </w:p>
        </w:tc>
        <w:tc>
          <w:tcPr>
            <w:tcW w:w="1135" w:type="dxa"/>
            <w:vMerge/>
          </w:tcPr>
          <w:p w14:paraId="288B766E" w14:textId="77777777" w:rsidR="001C2611" w:rsidRPr="001B4CA4" w:rsidRDefault="001C2611" w:rsidP="00467CEB">
            <w:pPr>
              <w:rPr>
                <w:rFonts w:ascii="Arial" w:hAnsi="Arial" w:cs="Arial"/>
                <w:sz w:val="14"/>
                <w:szCs w:val="14"/>
              </w:rPr>
            </w:pPr>
          </w:p>
        </w:tc>
        <w:tc>
          <w:tcPr>
            <w:tcW w:w="556" w:type="dxa"/>
          </w:tcPr>
          <w:p w14:paraId="094B1D8D" w14:textId="77777777" w:rsidR="001C2611" w:rsidRPr="001B4CA4" w:rsidRDefault="001C2611" w:rsidP="00467CEB">
            <w:pPr>
              <w:rPr>
                <w:rFonts w:ascii="Arial" w:hAnsi="Arial" w:cs="Arial"/>
                <w:sz w:val="14"/>
                <w:szCs w:val="14"/>
              </w:rPr>
            </w:pPr>
            <w:r w:rsidRPr="001B4CA4">
              <w:rPr>
                <w:rFonts w:ascii="Arial" w:hAnsi="Arial" w:cs="Arial"/>
                <w:sz w:val="14"/>
                <w:szCs w:val="14"/>
              </w:rPr>
              <w:t>1.3.3</w:t>
            </w:r>
          </w:p>
        </w:tc>
        <w:tc>
          <w:tcPr>
            <w:tcW w:w="1418" w:type="dxa"/>
          </w:tcPr>
          <w:p w14:paraId="21B9578E" w14:textId="77777777" w:rsidR="001C2611" w:rsidRPr="001B4CA4" w:rsidRDefault="001C2611" w:rsidP="00467CEB">
            <w:pPr>
              <w:rPr>
                <w:rFonts w:ascii="Arial" w:hAnsi="Arial" w:cs="Arial"/>
                <w:sz w:val="14"/>
                <w:szCs w:val="14"/>
              </w:rPr>
            </w:pPr>
            <w:r w:rsidRPr="001B4CA4">
              <w:rPr>
                <w:rFonts w:ascii="Arial" w:hAnsi="Arial" w:cs="Arial"/>
                <w:sz w:val="14"/>
                <w:szCs w:val="14"/>
              </w:rPr>
              <w:t>Nr certyfikatu</w:t>
            </w:r>
          </w:p>
          <w:p w14:paraId="5E60B84D" w14:textId="77777777" w:rsidR="001C2611" w:rsidRPr="001B4CA4" w:rsidRDefault="001C2611" w:rsidP="00467CEB">
            <w:pPr>
              <w:rPr>
                <w:rFonts w:ascii="Arial" w:hAnsi="Arial" w:cs="Arial"/>
                <w:i/>
                <w:sz w:val="14"/>
                <w:szCs w:val="14"/>
              </w:rPr>
            </w:pPr>
            <w:r w:rsidRPr="001B4CA4">
              <w:rPr>
                <w:rFonts w:ascii="Arial" w:hAnsi="Arial" w:cs="Arial"/>
                <w:i/>
                <w:sz w:val="14"/>
                <w:szCs w:val="14"/>
              </w:rPr>
              <w:t>[o ile dotyczy]</w:t>
            </w:r>
          </w:p>
          <w:p w14:paraId="3F8B5A62" w14:textId="77777777" w:rsidR="001C2611" w:rsidRPr="001B4CA4" w:rsidRDefault="001C2611" w:rsidP="00467CEB">
            <w:pPr>
              <w:rPr>
                <w:rFonts w:ascii="Arial" w:hAnsi="Arial" w:cs="Arial"/>
                <w:sz w:val="14"/>
                <w:szCs w:val="14"/>
              </w:rPr>
            </w:pPr>
          </w:p>
        </w:tc>
        <w:tc>
          <w:tcPr>
            <w:tcW w:w="3827" w:type="dxa"/>
          </w:tcPr>
          <w:p w14:paraId="60173778" w14:textId="77777777" w:rsidR="001C2611" w:rsidRPr="001B4CA4" w:rsidRDefault="001C2611" w:rsidP="00467CEB">
            <w:pPr>
              <w:rPr>
                <w:rFonts w:ascii="Arial" w:hAnsi="Arial" w:cs="Arial"/>
                <w:sz w:val="14"/>
                <w:szCs w:val="14"/>
              </w:rPr>
            </w:pPr>
          </w:p>
        </w:tc>
      </w:tr>
      <w:tr w:rsidR="001C2611" w:rsidRPr="001B4CA4" w14:paraId="4CA6D6EA" w14:textId="77777777" w:rsidTr="00467CEB">
        <w:trPr>
          <w:trHeight w:val="646"/>
        </w:trPr>
        <w:tc>
          <w:tcPr>
            <w:tcW w:w="2128" w:type="dxa"/>
            <w:vMerge/>
          </w:tcPr>
          <w:p w14:paraId="28AFB965" w14:textId="77777777" w:rsidR="001C2611" w:rsidRPr="001B4CA4" w:rsidRDefault="001C2611" w:rsidP="00467CEB">
            <w:pPr>
              <w:jc w:val="both"/>
              <w:rPr>
                <w:rFonts w:ascii="Arial" w:hAnsi="Arial" w:cs="Arial"/>
                <w:sz w:val="14"/>
                <w:szCs w:val="14"/>
              </w:rPr>
            </w:pPr>
          </w:p>
        </w:tc>
        <w:tc>
          <w:tcPr>
            <w:tcW w:w="301" w:type="dxa"/>
            <w:vMerge/>
          </w:tcPr>
          <w:p w14:paraId="7868120F" w14:textId="77777777" w:rsidR="001C2611" w:rsidRPr="001B4CA4" w:rsidRDefault="001C2611" w:rsidP="00467CEB">
            <w:pPr>
              <w:rPr>
                <w:rFonts w:ascii="Arial" w:hAnsi="Arial" w:cs="Arial"/>
                <w:sz w:val="14"/>
                <w:szCs w:val="14"/>
              </w:rPr>
            </w:pPr>
          </w:p>
        </w:tc>
        <w:tc>
          <w:tcPr>
            <w:tcW w:w="411" w:type="dxa"/>
            <w:vMerge/>
          </w:tcPr>
          <w:p w14:paraId="4B89B665" w14:textId="77777777" w:rsidR="001C2611" w:rsidRPr="001B4CA4" w:rsidRDefault="001C2611" w:rsidP="00467CEB">
            <w:pPr>
              <w:rPr>
                <w:rFonts w:ascii="Arial" w:hAnsi="Arial" w:cs="Arial"/>
                <w:sz w:val="14"/>
                <w:szCs w:val="14"/>
              </w:rPr>
            </w:pPr>
          </w:p>
        </w:tc>
        <w:tc>
          <w:tcPr>
            <w:tcW w:w="1135" w:type="dxa"/>
            <w:vMerge/>
          </w:tcPr>
          <w:p w14:paraId="7D271EB9" w14:textId="77777777" w:rsidR="001C2611" w:rsidRPr="001B4CA4" w:rsidRDefault="001C2611" w:rsidP="00467CEB">
            <w:pPr>
              <w:rPr>
                <w:rFonts w:ascii="Arial" w:hAnsi="Arial" w:cs="Arial"/>
                <w:sz w:val="14"/>
                <w:szCs w:val="14"/>
              </w:rPr>
            </w:pPr>
          </w:p>
        </w:tc>
        <w:tc>
          <w:tcPr>
            <w:tcW w:w="556" w:type="dxa"/>
          </w:tcPr>
          <w:p w14:paraId="60D29DD6" w14:textId="77777777" w:rsidR="001C2611" w:rsidRPr="001B4CA4" w:rsidRDefault="001C2611" w:rsidP="00467CEB">
            <w:pPr>
              <w:rPr>
                <w:rFonts w:ascii="Arial" w:hAnsi="Arial" w:cs="Arial"/>
                <w:sz w:val="14"/>
                <w:szCs w:val="14"/>
              </w:rPr>
            </w:pPr>
            <w:r w:rsidRPr="001B4CA4">
              <w:rPr>
                <w:rFonts w:ascii="Arial" w:hAnsi="Arial" w:cs="Arial"/>
                <w:sz w:val="14"/>
                <w:szCs w:val="14"/>
              </w:rPr>
              <w:t>1.3.4</w:t>
            </w:r>
          </w:p>
        </w:tc>
        <w:tc>
          <w:tcPr>
            <w:tcW w:w="1418" w:type="dxa"/>
          </w:tcPr>
          <w:p w14:paraId="0AFDF3B0" w14:textId="77777777" w:rsidR="001C2611" w:rsidRPr="001B4CA4" w:rsidRDefault="001C2611" w:rsidP="00467CEB">
            <w:pPr>
              <w:rPr>
                <w:rFonts w:ascii="Arial" w:hAnsi="Arial" w:cs="Arial"/>
                <w:sz w:val="14"/>
                <w:szCs w:val="14"/>
              </w:rPr>
            </w:pPr>
            <w:r w:rsidRPr="001B4CA4">
              <w:rPr>
                <w:rFonts w:ascii="Arial" w:hAnsi="Arial" w:cs="Arial"/>
                <w:sz w:val="14"/>
                <w:szCs w:val="14"/>
              </w:rPr>
              <w:t>Data ważności certyfikatu</w:t>
            </w:r>
          </w:p>
          <w:p w14:paraId="4B7A4B5A" w14:textId="77777777" w:rsidR="001C2611" w:rsidRPr="001B4CA4" w:rsidRDefault="001C2611" w:rsidP="00467CEB">
            <w:pPr>
              <w:rPr>
                <w:rFonts w:ascii="Arial" w:hAnsi="Arial" w:cs="Arial"/>
                <w:sz w:val="14"/>
                <w:szCs w:val="14"/>
              </w:rPr>
            </w:pPr>
            <w:r w:rsidRPr="001B4CA4">
              <w:rPr>
                <w:rFonts w:ascii="Arial" w:hAnsi="Arial" w:cs="Arial"/>
                <w:sz w:val="14"/>
                <w:szCs w:val="14"/>
              </w:rPr>
              <w:t>[DD-MM-RRRR]</w:t>
            </w:r>
          </w:p>
          <w:p w14:paraId="2DA9A02D" w14:textId="77777777" w:rsidR="001C2611" w:rsidRPr="001B4CA4" w:rsidRDefault="001C2611" w:rsidP="00467CEB">
            <w:pPr>
              <w:rPr>
                <w:rFonts w:ascii="Arial" w:hAnsi="Arial" w:cs="Arial"/>
                <w:sz w:val="14"/>
                <w:szCs w:val="14"/>
              </w:rPr>
            </w:pPr>
            <w:r w:rsidRPr="001B4CA4">
              <w:rPr>
                <w:rFonts w:ascii="Arial" w:hAnsi="Arial" w:cs="Arial"/>
                <w:i/>
                <w:sz w:val="14"/>
                <w:szCs w:val="14"/>
              </w:rPr>
              <w:t>[o ile dotyczy]</w:t>
            </w:r>
          </w:p>
        </w:tc>
        <w:tc>
          <w:tcPr>
            <w:tcW w:w="3827" w:type="dxa"/>
          </w:tcPr>
          <w:p w14:paraId="5F72A813" w14:textId="77777777" w:rsidR="001C2611" w:rsidRPr="001B4CA4" w:rsidRDefault="001C2611" w:rsidP="00467CEB">
            <w:pPr>
              <w:rPr>
                <w:rFonts w:ascii="Arial" w:hAnsi="Arial" w:cs="Arial"/>
                <w:sz w:val="14"/>
                <w:szCs w:val="14"/>
              </w:rPr>
            </w:pPr>
          </w:p>
        </w:tc>
      </w:tr>
      <w:tr w:rsidR="001C2611" w:rsidRPr="001B4CA4" w14:paraId="6F706F2B" w14:textId="77777777" w:rsidTr="00467CEB">
        <w:trPr>
          <w:trHeight w:val="646"/>
        </w:trPr>
        <w:tc>
          <w:tcPr>
            <w:tcW w:w="2128" w:type="dxa"/>
            <w:vMerge/>
          </w:tcPr>
          <w:p w14:paraId="5B553212" w14:textId="77777777" w:rsidR="001C2611" w:rsidRPr="001B4CA4" w:rsidRDefault="001C2611" w:rsidP="00467CEB">
            <w:pPr>
              <w:jc w:val="both"/>
              <w:rPr>
                <w:rFonts w:ascii="Arial" w:hAnsi="Arial" w:cs="Arial"/>
                <w:sz w:val="14"/>
                <w:szCs w:val="14"/>
              </w:rPr>
            </w:pPr>
          </w:p>
        </w:tc>
        <w:tc>
          <w:tcPr>
            <w:tcW w:w="301" w:type="dxa"/>
            <w:vMerge/>
          </w:tcPr>
          <w:p w14:paraId="6E6EC25D" w14:textId="77777777" w:rsidR="001C2611" w:rsidRPr="001B4CA4" w:rsidRDefault="001C2611" w:rsidP="00467CEB">
            <w:pPr>
              <w:rPr>
                <w:rFonts w:ascii="Arial" w:hAnsi="Arial" w:cs="Arial"/>
                <w:sz w:val="14"/>
                <w:szCs w:val="14"/>
              </w:rPr>
            </w:pPr>
          </w:p>
        </w:tc>
        <w:tc>
          <w:tcPr>
            <w:tcW w:w="411" w:type="dxa"/>
            <w:vMerge/>
          </w:tcPr>
          <w:p w14:paraId="2A236438" w14:textId="77777777" w:rsidR="001C2611" w:rsidRPr="001B4CA4" w:rsidRDefault="001C2611" w:rsidP="00467CEB">
            <w:pPr>
              <w:rPr>
                <w:rFonts w:ascii="Arial" w:hAnsi="Arial" w:cs="Arial"/>
                <w:sz w:val="14"/>
                <w:szCs w:val="14"/>
              </w:rPr>
            </w:pPr>
          </w:p>
        </w:tc>
        <w:tc>
          <w:tcPr>
            <w:tcW w:w="1135" w:type="dxa"/>
            <w:vMerge/>
          </w:tcPr>
          <w:p w14:paraId="2AC88AB1" w14:textId="77777777" w:rsidR="001C2611" w:rsidRPr="001B4CA4" w:rsidRDefault="001C2611" w:rsidP="00467CEB">
            <w:pPr>
              <w:rPr>
                <w:rFonts w:ascii="Arial" w:hAnsi="Arial" w:cs="Arial"/>
                <w:sz w:val="14"/>
                <w:szCs w:val="14"/>
              </w:rPr>
            </w:pPr>
          </w:p>
        </w:tc>
        <w:tc>
          <w:tcPr>
            <w:tcW w:w="556" w:type="dxa"/>
          </w:tcPr>
          <w:p w14:paraId="6A7D73AD" w14:textId="1B72F865" w:rsidR="001C2611" w:rsidRPr="001B4CA4" w:rsidRDefault="001C2611" w:rsidP="00467CEB">
            <w:pPr>
              <w:rPr>
                <w:rFonts w:ascii="Arial" w:hAnsi="Arial" w:cs="Arial"/>
                <w:sz w:val="14"/>
                <w:szCs w:val="14"/>
              </w:rPr>
            </w:pPr>
            <w:r w:rsidRPr="001B4CA4">
              <w:rPr>
                <w:rFonts w:ascii="Arial" w:hAnsi="Arial" w:cs="Arial"/>
                <w:sz w:val="14"/>
                <w:szCs w:val="14"/>
              </w:rPr>
              <w:t>[…]</w:t>
            </w:r>
          </w:p>
        </w:tc>
        <w:tc>
          <w:tcPr>
            <w:tcW w:w="1418" w:type="dxa"/>
          </w:tcPr>
          <w:p w14:paraId="69CBA9B5" w14:textId="77777777" w:rsidR="001C2611" w:rsidRPr="001B4CA4" w:rsidRDefault="001C2611" w:rsidP="00467CEB">
            <w:pPr>
              <w:rPr>
                <w:rFonts w:ascii="Arial" w:hAnsi="Arial" w:cs="Arial"/>
                <w:sz w:val="14"/>
                <w:szCs w:val="14"/>
              </w:rPr>
            </w:pPr>
          </w:p>
        </w:tc>
        <w:tc>
          <w:tcPr>
            <w:tcW w:w="3827" w:type="dxa"/>
          </w:tcPr>
          <w:p w14:paraId="453A7A3E" w14:textId="77777777" w:rsidR="001C2611" w:rsidRPr="001B4CA4" w:rsidRDefault="001C2611" w:rsidP="00467CEB">
            <w:pPr>
              <w:rPr>
                <w:rFonts w:ascii="Arial" w:hAnsi="Arial" w:cs="Arial"/>
                <w:sz w:val="14"/>
                <w:szCs w:val="14"/>
              </w:rPr>
            </w:pPr>
          </w:p>
        </w:tc>
      </w:tr>
      <w:bookmarkEnd w:id="11"/>
      <w:tr w:rsidR="00326558" w:rsidRPr="001B4CA4" w14:paraId="06F609E7" w14:textId="77777777" w:rsidTr="00467CEB">
        <w:trPr>
          <w:trHeight w:val="324"/>
        </w:trPr>
        <w:tc>
          <w:tcPr>
            <w:tcW w:w="2128" w:type="dxa"/>
            <w:vMerge/>
          </w:tcPr>
          <w:p w14:paraId="378FAC12" w14:textId="77777777" w:rsidR="00326558" w:rsidRPr="001B4CA4" w:rsidRDefault="00326558" w:rsidP="00467CEB">
            <w:pPr>
              <w:jc w:val="both"/>
              <w:rPr>
                <w:rFonts w:ascii="Arial" w:hAnsi="Arial" w:cs="Arial"/>
                <w:sz w:val="14"/>
                <w:szCs w:val="14"/>
              </w:rPr>
            </w:pPr>
          </w:p>
        </w:tc>
        <w:tc>
          <w:tcPr>
            <w:tcW w:w="301" w:type="dxa"/>
            <w:vMerge/>
          </w:tcPr>
          <w:p w14:paraId="1DC8F8F2" w14:textId="77777777" w:rsidR="00326558" w:rsidRPr="001B4CA4" w:rsidRDefault="00326558" w:rsidP="00467CEB">
            <w:pPr>
              <w:rPr>
                <w:rFonts w:ascii="Arial" w:hAnsi="Arial" w:cs="Arial"/>
                <w:sz w:val="14"/>
                <w:szCs w:val="14"/>
              </w:rPr>
            </w:pPr>
          </w:p>
        </w:tc>
        <w:tc>
          <w:tcPr>
            <w:tcW w:w="411" w:type="dxa"/>
            <w:vMerge w:val="restart"/>
          </w:tcPr>
          <w:p w14:paraId="42031D8D" w14:textId="77777777" w:rsidR="00326558" w:rsidRPr="001B4CA4" w:rsidRDefault="00326558" w:rsidP="00467CEB">
            <w:pPr>
              <w:rPr>
                <w:rFonts w:ascii="Arial" w:hAnsi="Arial" w:cs="Arial"/>
                <w:sz w:val="14"/>
                <w:szCs w:val="14"/>
              </w:rPr>
            </w:pPr>
            <w:r w:rsidRPr="001B4CA4">
              <w:rPr>
                <w:rFonts w:ascii="Arial" w:hAnsi="Arial" w:cs="Arial"/>
                <w:sz w:val="14"/>
                <w:szCs w:val="14"/>
              </w:rPr>
              <w:t>1.4</w:t>
            </w:r>
          </w:p>
        </w:tc>
        <w:tc>
          <w:tcPr>
            <w:tcW w:w="1135" w:type="dxa"/>
            <w:vMerge w:val="restart"/>
          </w:tcPr>
          <w:p w14:paraId="0C918890" w14:textId="77777777" w:rsidR="00326558" w:rsidRPr="001B4CA4" w:rsidRDefault="00326558" w:rsidP="00467CEB">
            <w:pPr>
              <w:rPr>
                <w:rFonts w:ascii="Arial" w:hAnsi="Arial" w:cs="Arial"/>
                <w:sz w:val="14"/>
                <w:szCs w:val="14"/>
              </w:rPr>
            </w:pPr>
            <w:r w:rsidRPr="001B4CA4">
              <w:rPr>
                <w:rFonts w:ascii="Arial" w:hAnsi="Arial" w:cs="Arial"/>
                <w:sz w:val="14"/>
                <w:szCs w:val="14"/>
              </w:rPr>
              <w:t>Podstawa dysponowania osobą</w:t>
            </w:r>
          </w:p>
        </w:tc>
        <w:tc>
          <w:tcPr>
            <w:tcW w:w="556" w:type="dxa"/>
          </w:tcPr>
          <w:p w14:paraId="4630A3BA" w14:textId="77777777" w:rsidR="00326558" w:rsidRPr="001B4CA4" w:rsidRDefault="00326558" w:rsidP="00467CEB">
            <w:pPr>
              <w:rPr>
                <w:rFonts w:ascii="Arial" w:hAnsi="Arial" w:cs="Arial"/>
                <w:sz w:val="14"/>
                <w:szCs w:val="14"/>
              </w:rPr>
            </w:pPr>
            <w:r w:rsidRPr="001B4CA4">
              <w:rPr>
                <w:rFonts w:ascii="Arial" w:hAnsi="Arial" w:cs="Arial"/>
                <w:sz w:val="14"/>
                <w:szCs w:val="14"/>
              </w:rPr>
              <w:t>1.4.1</w:t>
            </w:r>
          </w:p>
        </w:tc>
        <w:tc>
          <w:tcPr>
            <w:tcW w:w="1418" w:type="dxa"/>
          </w:tcPr>
          <w:p w14:paraId="5305DEE0" w14:textId="77777777" w:rsidR="00326558" w:rsidRPr="001B4CA4" w:rsidRDefault="00326558" w:rsidP="00467CEB">
            <w:pPr>
              <w:rPr>
                <w:rFonts w:ascii="Arial" w:hAnsi="Arial" w:cs="Arial"/>
                <w:sz w:val="14"/>
                <w:szCs w:val="14"/>
              </w:rPr>
            </w:pPr>
            <w:r w:rsidRPr="001B4CA4">
              <w:rPr>
                <w:rFonts w:ascii="Arial" w:hAnsi="Arial" w:cs="Arial"/>
                <w:sz w:val="14"/>
                <w:szCs w:val="14"/>
              </w:rPr>
              <w:t>Dysponowanie bezpośrednie</w:t>
            </w:r>
          </w:p>
        </w:tc>
        <w:tc>
          <w:tcPr>
            <w:tcW w:w="3827" w:type="dxa"/>
          </w:tcPr>
          <w:p w14:paraId="23441C15" w14:textId="77777777" w:rsidR="00326558" w:rsidRPr="001B4CA4" w:rsidRDefault="00326558" w:rsidP="00467CEB">
            <w:pPr>
              <w:rPr>
                <w:rFonts w:ascii="Arial" w:hAnsi="Arial" w:cs="Arial"/>
                <w:sz w:val="14"/>
                <w:szCs w:val="14"/>
              </w:rPr>
            </w:pPr>
          </w:p>
        </w:tc>
      </w:tr>
      <w:tr w:rsidR="00326558" w:rsidRPr="001B4CA4" w14:paraId="08FB85AC" w14:textId="77777777" w:rsidTr="00467CEB">
        <w:trPr>
          <w:trHeight w:val="1114"/>
        </w:trPr>
        <w:tc>
          <w:tcPr>
            <w:tcW w:w="2128" w:type="dxa"/>
            <w:vMerge/>
          </w:tcPr>
          <w:p w14:paraId="27E6A635" w14:textId="77777777" w:rsidR="00326558" w:rsidRPr="001B4CA4" w:rsidRDefault="00326558" w:rsidP="00467CEB">
            <w:pPr>
              <w:jc w:val="both"/>
              <w:rPr>
                <w:rFonts w:ascii="Arial" w:hAnsi="Arial" w:cs="Arial"/>
                <w:sz w:val="14"/>
                <w:szCs w:val="14"/>
              </w:rPr>
            </w:pPr>
          </w:p>
        </w:tc>
        <w:tc>
          <w:tcPr>
            <w:tcW w:w="301" w:type="dxa"/>
            <w:vMerge/>
          </w:tcPr>
          <w:p w14:paraId="5682F713" w14:textId="77777777" w:rsidR="00326558" w:rsidRPr="001B4CA4" w:rsidRDefault="00326558" w:rsidP="00467CEB">
            <w:pPr>
              <w:rPr>
                <w:rFonts w:ascii="Arial" w:hAnsi="Arial" w:cs="Arial"/>
                <w:sz w:val="14"/>
                <w:szCs w:val="14"/>
              </w:rPr>
            </w:pPr>
          </w:p>
        </w:tc>
        <w:tc>
          <w:tcPr>
            <w:tcW w:w="411" w:type="dxa"/>
            <w:vMerge/>
          </w:tcPr>
          <w:p w14:paraId="794D7A1A" w14:textId="77777777" w:rsidR="00326558" w:rsidRPr="001B4CA4" w:rsidRDefault="00326558" w:rsidP="00467CEB">
            <w:pPr>
              <w:rPr>
                <w:rFonts w:ascii="Arial" w:hAnsi="Arial" w:cs="Arial"/>
                <w:sz w:val="14"/>
                <w:szCs w:val="14"/>
              </w:rPr>
            </w:pPr>
          </w:p>
        </w:tc>
        <w:tc>
          <w:tcPr>
            <w:tcW w:w="1135" w:type="dxa"/>
            <w:vMerge/>
          </w:tcPr>
          <w:p w14:paraId="2C522E5C" w14:textId="77777777" w:rsidR="00326558" w:rsidRPr="001B4CA4" w:rsidRDefault="00326558" w:rsidP="00467CEB">
            <w:pPr>
              <w:rPr>
                <w:rFonts w:ascii="Arial" w:hAnsi="Arial" w:cs="Arial"/>
                <w:sz w:val="14"/>
                <w:szCs w:val="14"/>
              </w:rPr>
            </w:pPr>
          </w:p>
        </w:tc>
        <w:tc>
          <w:tcPr>
            <w:tcW w:w="556" w:type="dxa"/>
          </w:tcPr>
          <w:p w14:paraId="67C93D16" w14:textId="77777777" w:rsidR="00326558" w:rsidRPr="001B4CA4" w:rsidRDefault="00326558" w:rsidP="00467CEB">
            <w:pPr>
              <w:rPr>
                <w:rFonts w:ascii="Arial" w:hAnsi="Arial" w:cs="Arial"/>
                <w:sz w:val="14"/>
                <w:szCs w:val="14"/>
              </w:rPr>
            </w:pPr>
            <w:r w:rsidRPr="001B4CA4">
              <w:rPr>
                <w:rFonts w:ascii="Arial" w:hAnsi="Arial" w:cs="Arial"/>
                <w:sz w:val="14"/>
                <w:szCs w:val="14"/>
              </w:rPr>
              <w:t>1.4.2</w:t>
            </w:r>
          </w:p>
        </w:tc>
        <w:tc>
          <w:tcPr>
            <w:tcW w:w="1418" w:type="dxa"/>
          </w:tcPr>
          <w:p w14:paraId="2E3961A4" w14:textId="77777777" w:rsidR="00326558" w:rsidRPr="001B4CA4" w:rsidRDefault="00326558" w:rsidP="00467CEB">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827" w:type="dxa"/>
          </w:tcPr>
          <w:p w14:paraId="6A639296" w14:textId="77777777" w:rsidR="00326558" w:rsidRPr="001B4CA4" w:rsidRDefault="00326558" w:rsidP="00467CEB">
            <w:pPr>
              <w:rPr>
                <w:rFonts w:ascii="Arial" w:hAnsi="Arial" w:cs="Arial"/>
                <w:sz w:val="14"/>
                <w:szCs w:val="14"/>
              </w:rPr>
            </w:pPr>
          </w:p>
        </w:tc>
      </w:tr>
    </w:tbl>
    <w:p w14:paraId="3CD691D0" w14:textId="40B2F005" w:rsidR="00326558" w:rsidRPr="001B4CA4" w:rsidRDefault="00326558" w:rsidP="00326558">
      <w:pPr>
        <w:spacing w:after="160" w:line="259" w:lineRule="auto"/>
        <w:ind w:left="284"/>
        <w:jc w:val="both"/>
        <w:rPr>
          <w:rFonts w:asciiTheme="minorHAnsi" w:hAnsiTheme="minorHAnsi" w:cstheme="minorHAnsi"/>
          <w:b/>
          <w:i/>
          <w:sz w:val="18"/>
          <w:szCs w:val="18"/>
          <w:u w:val="single"/>
        </w:rPr>
      </w:pPr>
    </w:p>
    <w:p w14:paraId="2BAED845" w14:textId="77777777" w:rsidR="00326558" w:rsidRPr="001B4CA4" w:rsidRDefault="00326558">
      <w:pPr>
        <w:spacing w:after="160" w:line="259" w:lineRule="auto"/>
        <w:rPr>
          <w:rFonts w:asciiTheme="minorHAnsi" w:hAnsiTheme="minorHAnsi" w:cstheme="minorHAnsi"/>
          <w:b/>
          <w:i/>
          <w:sz w:val="18"/>
          <w:szCs w:val="18"/>
          <w:u w:val="single"/>
        </w:rPr>
      </w:pPr>
      <w:r w:rsidRPr="001B4CA4">
        <w:rPr>
          <w:rFonts w:asciiTheme="minorHAnsi" w:hAnsiTheme="minorHAnsi" w:cstheme="minorHAnsi"/>
          <w:b/>
          <w:i/>
          <w:sz w:val="18"/>
          <w:szCs w:val="18"/>
          <w:u w:val="single"/>
        </w:rPr>
        <w:br w:type="page"/>
      </w:r>
    </w:p>
    <w:p w14:paraId="41E9C941" w14:textId="6DAB8A7B" w:rsidR="00FC1D3A" w:rsidRPr="001B4CA4" w:rsidRDefault="00FC1D3A" w:rsidP="00B6047D">
      <w:pPr>
        <w:numPr>
          <w:ilvl w:val="3"/>
          <w:numId w:val="98"/>
        </w:numPr>
        <w:spacing w:after="160" w:line="259" w:lineRule="auto"/>
        <w:ind w:left="284" w:hanging="284"/>
        <w:jc w:val="both"/>
        <w:rPr>
          <w:rFonts w:asciiTheme="minorHAnsi" w:hAnsiTheme="minorHAnsi" w:cstheme="minorHAnsi"/>
          <w:b/>
          <w:i/>
          <w:sz w:val="18"/>
          <w:szCs w:val="18"/>
          <w:u w:val="single"/>
        </w:rPr>
      </w:pPr>
      <w:r w:rsidRPr="001B4CA4">
        <w:rPr>
          <w:rFonts w:asciiTheme="minorHAnsi" w:hAnsiTheme="minorHAnsi" w:cstheme="minorHAnsi"/>
          <w:b/>
          <w:i/>
          <w:sz w:val="18"/>
          <w:szCs w:val="18"/>
          <w:u w:val="single"/>
        </w:rPr>
        <w:lastRenderedPageBreak/>
        <w:t xml:space="preserve">Jedna osoba, spełniająca poniższe wymagania: </w:t>
      </w:r>
    </w:p>
    <w:tbl>
      <w:tblPr>
        <w:tblW w:w="9781" w:type="dxa"/>
        <w:tblInd w:w="-5" w:type="dxa"/>
        <w:tblLayout w:type="fixed"/>
        <w:tblLook w:val="01E0" w:firstRow="1" w:lastRow="1" w:firstColumn="1" w:lastColumn="1" w:noHBand="0" w:noVBand="0"/>
      </w:tblPr>
      <w:tblGrid>
        <w:gridCol w:w="2127"/>
        <w:gridCol w:w="7654"/>
      </w:tblGrid>
      <w:tr w:rsidR="00326558" w:rsidRPr="001B4CA4" w14:paraId="728FC729" w14:textId="77777777" w:rsidTr="00467CEB">
        <w:trPr>
          <w:trHeight w:val="641"/>
        </w:trPr>
        <w:tc>
          <w:tcPr>
            <w:tcW w:w="2127" w:type="dxa"/>
            <w:tcBorders>
              <w:top w:val="single" w:sz="4" w:space="0" w:color="auto"/>
              <w:left w:val="single" w:sz="4" w:space="0" w:color="auto"/>
              <w:bottom w:val="single" w:sz="4" w:space="0" w:color="auto"/>
              <w:right w:val="single" w:sz="4" w:space="0" w:color="auto"/>
            </w:tcBorders>
          </w:tcPr>
          <w:p w14:paraId="1A5AF315" w14:textId="77777777" w:rsidR="00326558" w:rsidRPr="001B4CA4" w:rsidRDefault="00326558" w:rsidP="00467CEB">
            <w:pPr>
              <w:jc w:val="center"/>
              <w:rPr>
                <w:rFonts w:ascii="Arial" w:eastAsia="Calibri" w:hAnsi="Arial" w:cs="Arial"/>
                <w:sz w:val="16"/>
                <w:szCs w:val="16"/>
                <w:u w:val="single"/>
                <w:lang w:eastAsia="en-US"/>
              </w:rPr>
            </w:pPr>
            <w:r w:rsidRPr="001B4CA4">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2E2C3F93" w14:textId="77777777" w:rsidR="00326558" w:rsidRPr="001B4CA4" w:rsidRDefault="00326558" w:rsidP="00467CEB">
            <w:pPr>
              <w:jc w:val="center"/>
              <w:rPr>
                <w:rFonts w:ascii="Arial" w:hAnsi="Arial" w:cs="Arial"/>
                <w:b/>
                <w:sz w:val="16"/>
                <w:szCs w:val="16"/>
                <w:lang w:eastAsia="en-US"/>
              </w:rPr>
            </w:pPr>
            <w:r w:rsidRPr="001B4CA4">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7"/>
        <w:gridCol w:w="301"/>
        <w:gridCol w:w="411"/>
        <w:gridCol w:w="1135"/>
        <w:gridCol w:w="556"/>
        <w:gridCol w:w="1422"/>
        <w:gridCol w:w="3824"/>
      </w:tblGrid>
      <w:tr w:rsidR="00326558" w:rsidRPr="001B4CA4" w14:paraId="34D341B0" w14:textId="77777777" w:rsidTr="00467CEB">
        <w:trPr>
          <w:trHeight w:val="309"/>
        </w:trPr>
        <w:tc>
          <w:tcPr>
            <w:tcW w:w="2127" w:type="dxa"/>
            <w:vMerge w:val="restart"/>
          </w:tcPr>
          <w:p w14:paraId="5E7D4BB6" w14:textId="3C60941C" w:rsidR="00326558" w:rsidRPr="001B4CA4" w:rsidRDefault="00326558" w:rsidP="00326558">
            <w:pPr>
              <w:rPr>
                <w:rFonts w:ascii="Arial" w:hAnsi="Arial" w:cs="Arial"/>
                <w:sz w:val="14"/>
                <w:szCs w:val="14"/>
              </w:rPr>
            </w:pPr>
            <w:r w:rsidRPr="001B4CA4">
              <w:rPr>
                <w:rFonts w:ascii="Arial" w:hAnsi="Arial" w:cs="Arial"/>
                <w:b/>
                <w:sz w:val="14"/>
                <w:szCs w:val="14"/>
              </w:rPr>
              <w:t>Administrator systemów aplikacyjnych EBS</w:t>
            </w:r>
            <w:r w:rsidRPr="001B4CA4">
              <w:rPr>
                <w:rFonts w:ascii="Arial" w:hAnsi="Arial" w:cs="Arial"/>
                <w:sz w:val="14"/>
                <w:szCs w:val="14"/>
              </w:rPr>
              <w:t>, który posiada:</w:t>
            </w:r>
          </w:p>
          <w:p w14:paraId="07CE5C30" w14:textId="77777777" w:rsidR="00326558" w:rsidRPr="001B4CA4" w:rsidRDefault="00326558" w:rsidP="00326558">
            <w:pPr>
              <w:pStyle w:val="Akapitzlist"/>
              <w:numPr>
                <w:ilvl w:val="0"/>
                <w:numId w:val="182"/>
              </w:numPr>
              <w:ind w:left="310"/>
              <w:rPr>
                <w:rFonts w:ascii="Arial" w:hAnsi="Arial" w:cs="Arial"/>
                <w:sz w:val="14"/>
                <w:szCs w:val="14"/>
              </w:rPr>
            </w:pPr>
            <w:r w:rsidRPr="001B4CA4">
              <w:rPr>
                <w:rFonts w:ascii="Arial" w:hAnsi="Arial" w:cs="Arial"/>
                <w:sz w:val="14"/>
                <w:szCs w:val="14"/>
              </w:rPr>
              <w:t>co najmniej 3-letnie doświadczenie w administracji serwerami aplikacyjnymi Oracle  Internet Application Server,  Oracle Weblogic Server, Apache Tomcat,</w:t>
            </w:r>
          </w:p>
          <w:p w14:paraId="12B35377" w14:textId="77777777" w:rsidR="00326558" w:rsidRPr="001B4CA4" w:rsidRDefault="00326558" w:rsidP="00326558">
            <w:pPr>
              <w:pStyle w:val="Akapitzlist"/>
              <w:numPr>
                <w:ilvl w:val="0"/>
                <w:numId w:val="182"/>
              </w:numPr>
              <w:ind w:left="310"/>
              <w:rPr>
                <w:rFonts w:ascii="Arial" w:hAnsi="Arial" w:cs="Arial"/>
                <w:sz w:val="14"/>
                <w:szCs w:val="14"/>
              </w:rPr>
            </w:pPr>
            <w:r w:rsidRPr="001B4CA4">
              <w:rPr>
                <w:rFonts w:ascii="Arial" w:hAnsi="Arial" w:cs="Arial"/>
                <w:sz w:val="14"/>
                <w:szCs w:val="14"/>
              </w:rPr>
              <w:t>co najmniej 3–letnie doświadczenie w administracji środowiskiem działającym w oparciu o Oracle E-Business Suite w wersji 11.5.x,</w:t>
            </w:r>
          </w:p>
          <w:p w14:paraId="0495AE49" w14:textId="77777777" w:rsidR="00326558" w:rsidRPr="001B4CA4" w:rsidRDefault="00326558" w:rsidP="00326558">
            <w:pPr>
              <w:pStyle w:val="Akapitzlist"/>
              <w:numPr>
                <w:ilvl w:val="0"/>
                <w:numId w:val="182"/>
              </w:numPr>
              <w:ind w:left="310"/>
              <w:rPr>
                <w:rFonts w:ascii="Arial" w:hAnsi="Arial" w:cs="Arial"/>
                <w:sz w:val="14"/>
                <w:szCs w:val="14"/>
              </w:rPr>
            </w:pPr>
            <w:r w:rsidRPr="001B4CA4">
              <w:rPr>
                <w:rFonts w:ascii="Arial" w:hAnsi="Arial" w:cs="Arial"/>
                <w:sz w:val="14"/>
                <w:szCs w:val="14"/>
              </w:rPr>
              <w:t>co najmniej 2–letnie doświadczenie w administracji środowiskiem działającym w oparciu o Oracle E-Business Suite w wersji 12.2.x,</w:t>
            </w:r>
          </w:p>
          <w:p w14:paraId="0C099898" w14:textId="7D4BE6E1" w:rsidR="00326558" w:rsidRPr="001B4CA4" w:rsidRDefault="00326558" w:rsidP="00326558">
            <w:pPr>
              <w:pStyle w:val="Akapitzlist"/>
              <w:numPr>
                <w:ilvl w:val="0"/>
                <w:numId w:val="182"/>
              </w:numPr>
              <w:autoSpaceDE w:val="0"/>
              <w:autoSpaceDN w:val="0"/>
              <w:adjustRightInd w:val="0"/>
              <w:spacing w:line="257" w:lineRule="auto"/>
              <w:ind w:left="310"/>
              <w:rPr>
                <w:rFonts w:ascii="Arial" w:hAnsi="Arial" w:cs="Arial"/>
                <w:sz w:val="14"/>
                <w:szCs w:val="14"/>
              </w:rPr>
            </w:pPr>
            <w:r w:rsidRPr="001B4CA4">
              <w:rPr>
                <w:rFonts w:ascii="Arial" w:hAnsi="Arial" w:cs="Arial"/>
                <w:sz w:val="14"/>
                <w:szCs w:val="14"/>
              </w:rPr>
              <w:t>co najmniej 3-letnie doświadczenie w administracji Oracle Business Intelligence Enterprise Edition w wersji 12g</w:t>
            </w:r>
          </w:p>
        </w:tc>
        <w:tc>
          <w:tcPr>
            <w:tcW w:w="301" w:type="dxa"/>
            <w:vMerge w:val="restart"/>
          </w:tcPr>
          <w:p w14:paraId="672FB098" w14:textId="77777777" w:rsidR="00326558" w:rsidRPr="001B4CA4" w:rsidRDefault="00326558" w:rsidP="00467CEB">
            <w:pPr>
              <w:rPr>
                <w:rFonts w:ascii="Arial" w:hAnsi="Arial" w:cs="Arial"/>
                <w:sz w:val="14"/>
                <w:szCs w:val="14"/>
              </w:rPr>
            </w:pPr>
            <w:r w:rsidRPr="001B4CA4">
              <w:rPr>
                <w:rFonts w:ascii="Arial" w:hAnsi="Arial" w:cs="Arial"/>
                <w:sz w:val="14"/>
                <w:szCs w:val="14"/>
              </w:rPr>
              <w:t>1</w:t>
            </w:r>
          </w:p>
        </w:tc>
        <w:tc>
          <w:tcPr>
            <w:tcW w:w="411" w:type="dxa"/>
          </w:tcPr>
          <w:p w14:paraId="2B96ABF5" w14:textId="77777777" w:rsidR="00326558" w:rsidRPr="001B4CA4" w:rsidRDefault="00326558" w:rsidP="00467CEB">
            <w:pPr>
              <w:rPr>
                <w:rFonts w:ascii="Arial" w:hAnsi="Arial" w:cs="Arial"/>
                <w:sz w:val="14"/>
                <w:szCs w:val="14"/>
              </w:rPr>
            </w:pPr>
            <w:r w:rsidRPr="001B4CA4">
              <w:rPr>
                <w:rFonts w:ascii="Arial" w:hAnsi="Arial" w:cs="Arial"/>
                <w:sz w:val="14"/>
                <w:szCs w:val="14"/>
              </w:rPr>
              <w:t>1.1</w:t>
            </w:r>
          </w:p>
        </w:tc>
        <w:tc>
          <w:tcPr>
            <w:tcW w:w="3113" w:type="dxa"/>
            <w:gridSpan w:val="3"/>
          </w:tcPr>
          <w:p w14:paraId="4E4FAFB1" w14:textId="77777777" w:rsidR="00326558" w:rsidRPr="001B4CA4" w:rsidRDefault="00326558" w:rsidP="00467CEB">
            <w:pPr>
              <w:rPr>
                <w:rFonts w:ascii="Arial" w:hAnsi="Arial" w:cs="Arial"/>
                <w:sz w:val="14"/>
                <w:szCs w:val="14"/>
              </w:rPr>
            </w:pPr>
            <w:r w:rsidRPr="001B4CA4">
              <w:rPr>
                <w:rFonts w:ascii="Arial" w:hAnsi="Arial" w:cs="Arial"/>
                <w:sz w:val="14"/>
                <w:szCs w:val="14"/>
              </w:rPr>
              <w:t>Imię i Nazwisko</w:t>
            </w:r>
          </w:p>
        </w:tc>
        <w:tc>
          <w:tcPr>
            <w:tcW w:w="3824" w:type="dxa"/>
          </w:tcPr>
          <w:p w14:paraId="62140366" w14:textId="77777777" w:rsidR="00326558" w:rsidRPr="001B4CA4" w:rsidRDefault="00326558" w:rsidP="00467CEB">
            <w:pPr>
              <w:rPr>
                <w:rFonts w:ascii="Arial" w:hAnsi="Arial" w:cs="Arial"/>
                <w:sz w:val="14"/>
                <w:szCs w:val="14"/>
              </w:rPr>
            </w:pPr>
          </w:p>
        </w:tc>
      </w:tr>
      <w:tr w:rsidR="00326558" w:rsidRPr="001B4CA4" w14:paraId="5A83A302" w14:textId="77777777" w:rsidTr="00467CEB">
        <w:trPr>
          <w:trHeight w:val="358"/>
        </w:trPr>
        <w:tc>
          <w:tcPr>
            <w:tcW w:w="2127" w:type="dxa"/>
            <w:vMerge/>
          </w:tcPr>
          <w:p w14:paraId="278BCA6A" w14:textId="77777777" w:rsidR="00326558" w:rsidRPr="001B4CA4" w:rsidRDefault="00326558" w:rsidP="00467CEB">
            <w:pPr>
              <w:jc w:val="both"/>
              <w:rPr>
                <w:rFonts w:ascii="Arial" w:hAnsi="Arial" w:cs="Arial"/>
                <w:sz w:val="14"/>
                <w:szCs w:val="14"/>
              </w:rPr>
            </w:pPr>
          </w:p>
        </w:tc>
        <w:tc>
          <w:tcPr>
            <w:tcW w:w="301" w:type="dxa"/>
            <w:vMerge/>
          </w:tcPr>
          <w:p w14:paraId="38E1174E" w14:textId="77777777" w:rsidR="00326558" w:rsidRPr="001B4CA4" w:rsidRDefault="00326558" w:rsidP="00467CEB">
            <w:pPr>
              <w:rPr>
                <w:rFonts w:ascii="Arial" w:hAnsi="Arial" w:cs="Arial"/>
                <w:sz w:val="14"/>
                <w:szCs w:val="14"/>
              </w:rPr>
            </w:pPr>
          </w:p>
        </w:tc>
        <w:tc>
          <w:tcPr>
            <w:tcW w:w="411" w:type="dxa"/>
            <w:vMerge w:val="restart"/>
          </w:tcPr>
          <w:p w14:paraId="2E47DA29" w14:textId="77777777" w:rsidR="00326558" w:rsidRPr="001B4CA4" w:rsidRDefault="00326558" w:rsidP="00467CEB">
            <w:pPr>
              <w:rPr>
                <w:rFonts w:ascii="Arial" w:hAnsi="Arial" w:cs="Arial"/>
                <w:sz w:val="14"/>
                <w:szCs w:val="14"/>
              </w:rPr>
            </w:pPr>
            <w:r w:rsidRPr="001B4CA4">
              <w:rPr>
                <w:rFonts w:ascii="Arial" w:hAnsi="Arial" w:cs="Arial"/>
                <w:sz w:val="14"/>
                <w:szCs w:val="14"/>
              </w:rPr>
              <w:t>1.2</w:t>
            </w:r>
          </w:p>
        </w:tc>
        <w:tc>
          <w:tcPr>
            <w:tcW w:w="1135" w:type="dxa"/>
            <w:vMerge w:val="restart"/>
          </w:tcPr>
          <w:p w14:paraId="15893409" w14:textId="77777777" w:rsidR="00326558" w:rsidRPr="001B4CA4" w:rsidRDefault="00326558" w:rsidP="00467CEB">
            <w:pPr>
              <w:rPr>
                <w:rFonts w:ascii="Arial" w:hAnsi="Arial" w:cs="Arial"/>
                <w:sz w:val="14"/>
                <w:szCs w:val="14"/>
              </w:rPr>
            </w:pPr>
            <w:r w:rsidRPr="001B4CA4">
              <w:rPr>
                <w:rFonts w:ascii="Arial" w:hAnsi="Arial" w:cs="Arial"/>
                <w:sz w:val="14"/>
                <w:szCs w:val="14"/>
              </w:rPr>
              <w:t>Posiadane doświadczenie</w:t>
            </w:r>
          </w:p>
        </w:tc>
        <w:tc>
          <w:tcPr>
            <w:tcW w:w="556" w:type="dxa"/>
          </w:tcPr>
          <w:p w14:paraId="4B9DE847" w14:textId="77777777" w:rsidR="00326558" w:rsidRPr="001B4CA4" w:rsidRDefault="00326558" w:rsidP="00467CEB">
            <w:pPr>
              <w:rPr>
                <w:rFonts w:ascii="Arial" w:hAnsi="Arial" w:cs="Arial"/>
                <w:sz w:val="14"/>
                <w:szCs w:val="14"/>
              </w:rPr>
            </w:pPr>
            <w:r w:rsidRPr="001B4CA4">
              <w:rPr>
                <w:rFonts w:ascii="Arial" w:hAnsi="Arial" w:cs="Arial"/>
                <w:sz w:val="14"/>
                <w:szCs w:val="14"/>
              </w:rPr>
              <w:t>1.2.1</w:t>
            </w:r>
          </w:p>
          <w:p w14:paraId="03E4CFAD" w14:textId="77777777" w:rsidR="00326558" w:rsidRPr="001B4CA4" w:rsidRDefault="00326558" w:rsidP="00467CEB">
            <w:pPr>
              <w:rPr>
                <w:rFonts w:ascii="Arial" w:hAnsi="Arial" w:cs="Arial"/>
                <w:sz w:val="14"/>
                <w:szCs w:val="14"/>
              </w:rPr>
            </w:pPr>
          </w:p>
        </w:tc>
        <w:tc>
          <w:tcPr>
            <w:tcW w:w="1422" w:type="dxa"/>
          </w:tcPr>
          <w:p w14:paraId="7BFFD831" w14:textId="12ED3EDB" w:rsidR="00326558" w:rsidRPr="001B4CA4" w:rsidRDefault="00326558" w:rsidP="00467CEB">
            <w:pPr>
              <w:rPr>
                <w:rFonts w:ascii="Arial" w:hAnsi="Arial" w:cs="Arial"/>
                <w:sz w:val="14"/>
                <w:szCs w:val="14"/>
              </w:rPr>
            </w:pPr>
            <w:r w:rsidRPr="001B4CA4">
              <w:rPr>
                <w:rFonts w:ascii="Arial" w:hAnsi="Arial" w:cs="Arial"/>
                <w:sz w:val="14"/>
                <w:szCs w:val="14"/>
              </w:rPr>
              <w:t>Nazwa projektu</w:t>
            </w:r>
            <w:r w:rsidRPr="001B4CA4">
              <w:t xml:space="preserve"> </w:t>
            </w:r>
            <w:r w:rsidRPr="001B4CA4">
              <w:rPr>
                <w:rFonts w:ascii="Arial" w:hAnsi="Arial" w:cs="Arial"/>
                <w:b/>
                <w:sz w:val="14"/>
                <w:szCs w:val="14"/>
              </w:rPr>
              <w:t>o zakresie jak w rozdziale III.2 pkt 1.1.2.3. SWZ</w:t>
            </w:r>
          </w:p>
        </w:tc>
        <w:tc>
          <w:tcPr>
            <w:tcW w:w="3824" w:type="dxa"/>
          </w:tcPr>
          <w:p w14:paraId="2115C06C" w14:textId="77777777" w:rsidR="00326558" w:rsidRPr="001B4CA4" w:rsidRDefault="00326558" w:rsidP="00467CEB">
            <w:pPr>
              <w:rPr>
                <w:rFonts w:ascii="Arial" w:hAnsi="Arial" w:cs="Arial"/>
                <w:sz w:val="14"/>
                <w:szCs w:val="14"/>
              </w:rPr>
            </w:pPr>
          </w:p>
        </w:tc>
      </w:tr>
      <w:tr w:rsidR="00326558" w:rsidRPr="001B4CA4" w14:paraId="24C20972" w14:textId="77777777" w:rsidTr="00467CEB">
        <w:trPr>
          <w:trHeight w:val="150"/>
        </w:trPr>
        <w:tc>
          <w:tcPr>
            <w:tcW w:w="2127" w:type="dxa"/>
            <w:vMerge/>
          </w:tcPr>
          <w:p w14:paraId="07117147" w14:textId="77777777" w:rsidR="00326558" w:rsidRPr="001B4CA4" w:rsidRDefault="00326558" w:rsidP="00467CEB">
            <w:pPr>
              <w:jc w:val="both"/>
              <w:rPr>
                <w:rFonts w:ascii="Arial" w:hAnsi="Arial" w:cs="Arial"/>
                <w:sz w:val="14"/>
                <w:szCs w:val="14"/>
              </w:rPr>
            </w:pPr>
          </w:p>
        </w:tc>
        <w:tc>
          <w:tcPr>
            <w:tcW w:w="301" w:type="dxa"/>
            <w:vMerge/>
          </w:tcPr>
          <w:p w14:paraId="43335356" w14:textId="77777777" w:rsidR="00326558" w:rsidRPr="001B4CA4" w:rsidRDefault="00326558" w:rsidP="00467CEB">
            <w:pPr>
              <w:rPr>
                <w:rFonts w:ascii="Arial" w:hAnsi="Arial" w:cs="Arial"/>
                <w:sz w:val="14"/>
                <w:szCs w:val="14"/>
              </w:rPr>
            </w:pPr>
          </w:p>
        </w:tc>
        <w:tc>
          <w:tcPr>
            <w:tcW w:w="411" w:type="dxa"/>
            <w:vMerge/>
          </w:tcPr>
          <w:p w14:paraId="2310D9F8" w14:textId="77777777" w:rsidR="00326558" w:rsidRPr="001B4CA4" w:rsidRDefault="00326558" w:rsidP="00467CEB">
            <w:pPr>
              <w:rPr>
                <w:rFonts w:ascii="Arial" w:hAnsi="Arial" w:cs="Arial"/>
                <w:sz w:val="14"/>
                <w:szCs w:val="14"/>
              </w:rPr>
            </w:pPr>
          </w:p>
        </w:tc>
        <w:tc>
          <w:tcPr>
            <w:tcW w:w="1135" w:type="dxa"/>
            <w:vMerge/>
          </w:tcPr>
          <w:p w14:paraId="5886BCC2" w14:textId="77777777" w:rsidR="00326558" w:rsidRPr="001B4CA4" w:rsidRDefault="00326558" w:rsidP="00467CEB">
            <w:pPr>
              <w:rPr>
                <w:rFonts w:ascii="Arial" w:hAnsi="Arial" w:cs="Arial"/>
                <w:sz w:val="14"/>
                <w:szCs w:val="14"/>
              </w:rPr>
            </w:pPr>
          </w:p>
        </w:tc>
        <w:tc>
          <w:tcPr>
            <w:tcW w:w="556" w:type="dxa"/>
          </w:tcPr>
          <w:p w14:paraId="44044B1F" w14:textId="77777777" w:rsidR="00326558" w:rsidRPr="001B4CA4" w:rsidRDefault="00326558" w:rsidP="00467CEB">
            <w:pPr>
              <w:rPr>
                <w:rFonts w:ascii="Arial" w:hAnsi="Arial" w:cs="Arial"/>
                <w:sz w:val="14"/>
                <w:szCs w:val="14"/>
              </w:rPr>
            </w:pPr>
            <w:r w:rsidRPr="001B4CA4">
              <w:rPr>
                <w:rFonts w:ascii="Arial" w:hAnsi="Arial" w:cs="Arial"/>
                <w:sz w:val="14"/>
                <w:szCs w:val="14"/>
              </w:rPr>
              <w:t>1.2.2</w:t>
            </w:r>
          </w:p>
        </w:tc>
        <w:tc>
          <w:tcPr>
            <w:tcW w:w="1422" w:type="dxa"/>
          </w:tcPr>
          <w:p w14:paraId="73C2CCA2" w14:textId="77777777" w:rsidR="00326558" w:rsidRPr="001B4CA4" w:rsidRDefault="00326558" w:rsidP="00467CEB">
            <w:pPr>
              <w:rPr>
                <w:rFonts w:ascii="Arial" w:hAnsi="Arial" w:cs="Arial"/>
                <w:sz w:val="14"/>
                <w:szCs w:val="14"/>
              </w:rPr>
            </w:pPr>
            <w:r w:rsidRPr="001B4CA4">
              <w:rPr>
                <w:rFonts w:ascii="Arial" w:hAnsi="Arial" w:cs="Arial"/>
                <w:sz w:val="14"/>
                <w:szCs w:val="14"/>
              </w:rPr>
              <w:t xml:space="preserve">okres udziału w projekcie </w:t>
            </w:r>
          </w:p>
          <w:p w14:paraId="13316408" w14:textId="77777777" w:rsidR="00326558" w:rsidRPr="001B4CA4" w:rsidRDefault="00326558" w:rsidP="00467CEB">
            <w:pPr>
              <w:rPr>
                <w:rFonts w:ascii="Arial" w:hAnsi="Arial" w:cs="Arial"/>
                <w:sz w:val="14"/>
                <w:szCs w:val="14"/>
              </w:rPr>
            </w:pPr>
            <w:r w:rsidRPr="001B4CA4">
              <w:rPr>
                <w:rFonts w:ascii="Arial" w:hAnsi="Arial" w:cs="Arial"/>
                <w:sz w:val="14"/>
                <w:szCs w:val="14"/>
              </w:rPr>
              <w:t>[DD-MM-RRRR – DD-MM-RRRR]</w:t>
            </w:r>
          </w:p>
        </w:tc>
        <w:tc>
          <w:tcPr>
            <w:tcW w:w="3824" w:type="dxa"/>
          </w:tcPr>
          <w:p w14:paraId="68D74013" w14:textId="77777777" w:rsidR="00326558" w:rsidRPr="001B4CA4" w:rsidRDefault="00326558" w:rsidP="00467CEB">
            <w:pPr>
              <w:rPr>
                <w:rFonts w:ascii="Arial" w:hAnsi="Arial" w:cs="Arial"/>
                <w:sz w:val="14"/>
                <w:szCs w:val="14"/>
              </w:rPr>
            </w:pPr>
          </w:p>
        </w:tc>
      </w:tr>
      <w:tr w:rsidR="00326558" w:rsidRPr="001B4CA4" w14:paraId="736F5B10" w14:textId="77777777" w:rsidTr="00467CEB">
        <w:trPr>
          <w:trHeight w:val="278"/>
        </w:trPr>
        <w:tc>
          <w:tcPr>
            <w:tcW w:w="2127" w:type="dxa"/>
            <w:vMerge/>
          </w:tcPr>
          <w:p w14:paraId="42F12D82" w14:textId="77777777" w:rsidR="00326558" w:rsidRPr="001B4CA4" w:rsidRDefault="00326558" w:rsidP="00467CEB">
            <w:pPr>
              <w:jc w:val="both"/>
              <w:rPr>
                <w:rFonts w:ascii="Arial" w:hAnsi="Arial" w:cs="Arial"/>
                <w:sz w:val="14"/>
                <w:szCs w:val="14"/>
              </w:rPr>
            </w:pPr>
          </w:p>
        </w:tc>
        <w:tc>
          <w:tcPr>
            <w:tcW w:w="301" w:type="dxa"/>
            <w:vMerge/>
          </w:tcPr>
          <w:p w14:paraId="396BBEED" w14:textId="77777777" w:rsidR="00326558" w:rsidRPr="001B4CA4" w:rsidRDefault="00326558" w:rsidP="00467CEB">
            <w:pPr>
              <w:rPr>
                <w:rFonts w:ascii="Arial" w:hAnsi="Arial" w:cs="Arial"/>
                <w:sz w:val="14"/>
                <w:szCs w:val="14"/>
              </w:rPr>
            </w:pPr>
          </w:p>
        </w:tc>
        <w:tc>
          <w:tcPr>
            <w:tcW w:w="411" w:type="dxa"/>
            <w:vMerge/>
          </w:tcPr>
          <w:p w14:paraId="758856BF" w14:textId="77777777" w:rsidR="00326558" w:rsidRPr="001B4CA4" w:rsidRDefault="00326558" w:rsidP="00467CEB">
            <w:pPr>
              <w:rPr>
                <w:rFonts w:ascii="Arial" w:hAnsi="Arial" w:cs="Arial"/>
                <w:sz w:val="14"/>
                <w:szCs w:val="14"/>
              </w:rPr>
            </w:pPr>
          </w:p>
        </w:tc>
        <w:tc>
          <w:tcPr>
            <w:tcW w:w="1135" w:type="dxa"/>
            <w:vMerge/>
          </w:tcPr>
          <w:p w14:paraId="0A74D6A0" w14:textId="77777777" w:rsidR="00326558" w:rsidRPr="001B4CA4" w:rsidRDefault="00326558" w:rsidP="00467CEB">
            <w:pPr>
              <w:rPr>
                <w:rFonts w:ascii="Arial" w:hAnsi="Arial" w:cs="Arial"/>
                <w:sz w:val="14"/>
                <w:szCs w:val="14"/>
              </w:rPr>
            </w:pPr>
          </w:p>
        </w:tc>
        <w:tc>
          <w:tcPr>
            <w:tcW w:w="556" w:type="dxa"/>
          </w:tcPr>
          <w:p w14:paraId="3F5A67B4" w14:textId="77777777" w:rsidR="00326558" w:rsidRPr="001B4CA4" w:rsidRDefault="00326558" w:rsidP="00467CEB">
            <w:pPr>
              <w:rPr>
                <w:rFonts w:ascii="Arial" w:hAnsi="Arial" w:cs="Arial"/>
                <w:sz w:val="14"/>
                <w:szCs w:val="14"/>
              </w:rPr>
            </w:pPr>
            <w:r w:rsidRPr="001B4CA4">
              <w:rPr>
                <w:rFonts w:ascii="Arial" w:hAnsi="Arial" w:cs="Arial"/>
                <w:sz w:val="14"/>
                <w:szCs w:val="14"/>
              </w:rPr>
              <w:t>1.2.3</w:t>
            </w:r>
          </w:p>
        </w:tc>
        <w:tc>
          <w:tcPr>
            <w:tcW w:w="1422" w:type="dxa"/>
          </w:tcPr>
          <w:p w14:paraId="0A494B58" w14:textId="77777777" w:rsidR="00326558" w:rsidRPr="001B4CA4" w:rsidRDefault="00326558" w:rsidP="00467CEB">
            <w:pPr>
              <w:rPr>
                <w:rFonts w:ascii="Arial" w:hAnsi="Arial" w:cs="Arial"/>
                <w:sz w:val="14"/>
                <w:szCs w:val="14"/>
              </w:rPr>
            </w:pPr>
            <w:r w:rsidRPr="001B4CA4">
              <w:rPr>
                <w:rFonts w:ascii="Arial" w:hAnsi="Arial" w:cs="Arial"/>
                <w:sz w:val="14"/>
                <w:szCs w:val="14"/>
              </w:rPr>
              <w:t>Podmiot na rzecz którego zrealizowano projekt</w:t>
            </w:r>
          </w:p>
        </w:tc>
        <w:tc>
          <w:tcPr>
            <w:tcW w:w="3824" w:type="dxa"/>
          </w:tcPr>
          <w:p w14:paraId="38DC3879" w14:textId="77777777" w:rsidR="00326558" w:rsidRPr="001B4CA4" w:rsidRDefault="00326558" w:rsidP="00467CEB">
            <w:pPr>
              <w:rPr>
                <w:rFonts w:ascii="Arial" w:hAnsi="Arial" w:cs="Arial"/>
                <w:sz w:val="14"/>
                <w:szCs w:val="14"/>
              </w:rPr>
            </w:pPr>
          </w:p>
        </w:tc>
      </w:tr>
      <w:tr w:rsidR="00326558" w:rsidRPr="001B4CA4" w14:paraId="7CC4E380" w14:textId="77777777" w:rsidTr="00467CEB">
        <w:trPr>
          <w:trHeight w:val="278"/>
        </w:trPr>
        <w:tc>
          <w:tcPr>
            <w:tcW w:w="2127" w:type="dxa"/>
            <w:vMerge/>
          </w:tcPr>
          <w:p w14:paraId="12055E3D" w14:textId="77777777" w:rsidR="00326558" w:rsidRPr="001B4CA4" w:rsidRDefault="00326558" w:rsidP="00467CEB">
            <w:pPr>
              <w:jc w:val="both"/>
              <w:rPr>
                <w:rFonts w:ascii="Arial" w:hAnsi="Arial" w:cs="Arial"/>
                <w:sz w:val="14"/>
                <w:szCs w:val="14"/>
              </w:rPr>
            </w:pPr>
          </w:p>
        </w:tc>
        <w:tc>
          <w:tcPr>
            <w:tcW w:w="301" w:type="dxa"/>
            <w:vMerge/>
          </w:tcPr>
          <w:p w14:paraId="72FD1383" w14:textId="77777777" w:rsidR="00326558" w:rsidRPr="001B4CA4" w:rsidRDefault="00326558" w:rsidP="00467CEB">
            <w:pPr>
              <w:rPr>
                <w:rFonts w:ascii="Arial" w:hAnsi="Arial" w:cs="Arial"/>
                <w:sz w:val="14"/>
                <w:szCs w:val="14"/>
              </w:rPr>
            </w:pPr>
          </w:p>
        </w:tc>
        <w:tc>
          <w:tcPr>
            <w:tcW w:w="411" w:type="dxa"/>
            <w:vMerge/>
          </w:tcPr>
          <w:p w14:paraId="71E2821F" w14:textId="77777777" w:rsidR="00326558" w:rsidRPr="001B4CA4" w:rsidRDefault="00326558" w:rsidP="00467CEB">
            <w:pPr>
              <w:rPr>
                <w:rFonts w:ascii="Arial" w:hAnsi="Arial" w:cs="Arial"/>
                <w:sz w:val="14"/>
                <w:szCs w:val="14"/>
              </w:rPr>
            </w:pPr>
          </w:p>
        </w:tc>
        <w:tc>
          <w:tcPr>
            <w:tcW w:w="1135" w:type="dxa"/>
            <w:vMerge/>
          </w:tcPr>
          <w:p w14:paraId="19A6D115" w14:textId="77777777" w:rsidR="00326558" w:rsidRPr="001B4CA4" w:rsidRDefault="00326558" w:rsidP="00467CEB">
            <w:pPr>
              <w:rPr>
                <w:rFonts w:ascii="Arial" w:hAnsi="Arial" w:cs="Arial"/>
                <w:sz w:val="14"/>
                <w:szCs w:val="14"/>
              </w:rPr>
            </w:pPr>
          </w:p>
        </w:tc>
        <w:tc>
          <w:tcPr>
            <w:tcW w:w="556" w:type="dxa"/>
          </w:tcPr>
          <w:p w14:paraId="2FAFC2CF" w14:textId="77777777" w:rsidR="00326558" w:rsidRPr="001B4CA4" w:rsidRDefault="00326558" w:rsidP="00467CEB">
            <w:pPr>
              <w:rPr>
                <w:rFonts w:ascii="Arial" w:hAnsi="Arial" w:cs="Arial"/>
                <w:sz w:val="14"/>
                <w:szCs w:val="14"/>
              </w:rPr>
            </w:pPr>
            <w:r w:rsidRPr="001B4CA4">
              <w:rPr>
                <w:rFonts w:ascii="Arial" w:hAnsi="Arial" w:cs="Arial"/>
                <w:sz w:val="14"/>
                <w:szCs w:val="14"/>
              </w:rPr>
              <w:t>1.2.4</w:t>
            </w:r>
          </w:p>
          <w:p w14:paraId="04D1512D" w14:textId="77777777" w:rsidR="00326558" w:rsidRPr="001B4CA4" w:rsidRDefault="00326558" w:rsidP="00467CEB">
            <w:pPr>
              <w:rPr>
                <w:rFonts w:ascii="Arial" w:hAnsi="Arial" w:cs="Arial"/>
                <w:sz w:val="14"/>
                <w:szCs w:val="14"/>
              </w:rPr>
            </w:pPr>
          </w:p>
        </w:tc>
        <w:tc>
          <w:tcPr>
            <w:tcW w:w="1422" w:type="dxa"/>
          </w:tcPr>
          <w:p w14:paraId="6D23D3E2" w14:textId="2BEC8855" w:rsidR="00326558" w:rsidRPr="001B4CA4" w:rsidRDefault="00326558" w:rsidP="00467CEB">
            <w:pPr>
              <w:rPr>
                <w:rFonts w:ascii="Arial" w:hAnsi="Arial" w:cs="Arial"/>
                <w:sz w:val="14"/>
                <w:szCs w:val="14"/>
              </w:rPr>
            </w:pPr>
            <w:r w:rsidRPr="001B4CA4">
              <w:rPr>
                <w:rFonts w:ascii="Arial" w:hAnsi="Arial" w:cs="Arial"/>
                <w:sz w:val="14"/>
                <w:szCs w:val="14"/>
              </w:rPr>
              <w:t>Nazwa projektu</w:t>
            </w:r>
            <w:r w:rsidRPr="001B4CA4">
              <w:t xml:space="preserve"> </w:t>
            </w:r>
            <w:r w:rsidRPr="001B4CA4">
              <w:rPr>
                <w:rFonts w:ascii="Arial" w:hAnsi="Arial" w:cs="Arial"/>
                <w:b/>
                <w:sz w:val="14"/>
                <w:szCs w:val="14"/>
              </w:rPr>
              <w:t>o zakresie jak w rozdziale III.2 pkt 1.1.2.3. SWZ</w:t>
            </w:r>
          </w:p>
        </w:tc>
        <w:tc>
          <w:tcPr>
            <w:tcW w:w="3824" w:type="dxa"/>
          </w:tcPr>
          <w:p w14:paraId="12846935" w14:textId="77777777" w:rsidR="00326558" w:rsidRPr="001B4CA4" w:rsidRDefault="00326558" w:rsidP="00467CEB">
            <w:pPr>
              <w:rPr>
                <w:rFonts w:ascii="Arial" w:hAnsi="Arial" w:cs="Arial"/>
                <w:sz w:val="14"/>
                <w:szCs w:val="14"/>
              </w:rPr>
            </w:pPr>
          </w:p>
        </w:tc>
      </w:tr>
      <w:tr w:rsidR="00326558" w:rsidRPr="001B4CA4" w14:paraId="692C578D" w14:textId="77777777" w:rsidTr="00467CEB">
        <w:trPr>
          <w:trHeight w:val="278"/>
        </w:trPr>
        <w:tc>
          <w:tcPr>
            <w:tcW w:w="2127" w:type="dxa"/>
            <w:vMerge/>
          </w:tcPr>
          <w:p w14:paraId="2858B01E" w14:textId="77777777" w:rsidR="00326558" w:rsidRPr="001B4CA4" w:rsidRDefault="00326558" w:rsidP="00467CEB">
            <w:pPr>
              <w:jc w:val="both"/>
              <w:rPr>
                <w:rFonts w:ascii="Arial" w:hAnsi="Arial" w:cs="Arial"/>
                <w:sz w:val="14"/>
                <w:szCs w:val="14"/>
              </w:rPr>
            </w:pPr>
          </w:p>
        </w:tc>
        <w:tc>
          <w:tcPr>
            <w:tcW w:w="301" w:type="dxa"/>
            <w:vMerge/>
          </w:tcPr>
          <w:p w14:paraId="6D694A3C" w14:textId="77777777" w:rsidR="00326558" w:rsidRPr="001B4CA4" w:rsidRDefault="00326558" w:rsidP="00467CEB">
            <w:pPr>
              <w:rPr>
                <w:rFonts w:ascii="Arial" w:hAnsi="Arial" w:cs="Arial"/>
                <w:sz w:val="14"/>
                <w:szCs w:val="14"/>
              </w:rPr>
            </w:pPr>
          </w:p>
        </w:tc>
        <w:tc>
          <w:tcPr>
            <w:tcW w:w="411" w:type="dxa"/>
            <w:vMerge/>
          </w:tcPr>
          <w:p w14:paraId="7B51C9BE" w14:textId="77777777" w:rsidR="00326558" w:rsidRPr="001B4CA4" w:rsidRDefault="00326558" w:rsidP="00467CEB">
            <w:pPr>
              <w:rPr>
                <w:rFonts w:ascii="Arial" w:hAnsi="Arial" w:cs="Arial"/>
                <w:sz w:val="14"/>
                <w:szCs w:val="14"/>
              </w:rPr>
            </w:pPr>
          </w:p>
        </w:tc>
        <w:tc>
          <w:tcPr>
            <w:tcW w:w="1135" w:type="dxa"/>
            <w:vMerge/>
          </w:tcPr>
          <w:p w14:paraId="0BB5783C" w14:textId="77777777" w:rsidR="00326558" w:rsidRPr="001B4CA4" w:rsidRDefault="00326558" w:rsidP="00467CEB">
            <w:pPr>
              <w:rPr>
                <w:rFonts w:ascii="Arial" w:hAnsi="Arial" w:cs="Arial"/>
                <w:sz w:val="14"/>
                <w:szCs w:val="14"/>
              </w:rPr>
            </w:pPr>
          </w:p>
        </w:tc>
        <w:tc>
          <w:tcPr>
            <w:tcW w:w="556" w:type="dxa"/>
          </w:tcPr>
          <w:p w14:paraId="4BD2532A" w14:textId="77777777" w:rsidR="00326558" w:rsidRPr="001B4CA4" w:rsidRDefault="00326558" w:rsidP="00467CEB">
            <w:pPr>
              <w:rPr>
                <w:rFonts w:ascii="Arial" w:hAnsi="Arial" w:cs="Arial"/>
                <w:sz w:val="14"/>
                <w:szCs w:val="14"/>
              </w:rPr>
            </w:pPr>
            <w:r w:rsidRPr="001B4CA4">
              <w:rPr>
                <w:rFonts w:ascii="Arial" w:hAnsi="Arial" w:cs="Arial"/>
                <w:sz w:val="14"/>
                <w:szCs w:val="14"/>
              </w:rPr>
              <w:t>1.2.5</w:t>
            </w:r>
          </w:p>
        </w:tc>
        <w:tc>
          <w:tcPr>
            <w:tcW w:w="1422" w:type="dxa"/>
          </w:tcPr>
          <w:p w14:paraId="5ECD4307" w14:textId="77777777" w:rsidR="00326558" w:rsidRPr="001B4CA4" w:rsidRDefault="00326558" w:rsidP="00467CEB">
            <w:pPr>
              <w:rPr>
                <w:rFonts w:ascii="Arial" w:hAnsi="Arial" w:cs="Arial"/>
                <w:sz w:val="14"/>
                <w:szCs w:val="14"/>
              </w:rPr>
            </w:pPr>
            <w:r w:rsidRPr="001B4CA4">
              <w:rPr>
                <w:rFonts w:ascii="Arial" w:hAnsi="Arial" w:cs="Arial"/>
                <w:sz w:val="14"/>
                <w:szCs w:val="14"/>
              </w:rPr>
              <w:t xml:space="preserve">okres udziału w projekcie </w:t>
            </w:r>
          </w:p>
          <w:p w14:paraId="03915C68" w14:textId="77777777" w:rsidR="00326558" w:rsidRPr="001B4CA4" w:rsidRDefault="00326558" w:rsidP="00467CEB">
            <w:pPr>
              <w:rPr>
                <w:rFonts w:ascii="Arial" w:hAnsi="Arial" w:cs="Arial"/>
                <w:sz w:val="14"/>
                <w:szCs w:val="14"/>
              </w:rPr>
            </w:pPr>
            <w:r w:rsidRPr="001B4CA4">
              <w:rPr>
                <w:rFonts w:ascii="Arial" w:hAnsi="Arial" w:cs="Arial"/>
                <w:sz w:val="14"/>
                <w:szCs w:val="14"/>
              </w:rPr>
              <w:t>[DD-MM-RRRR – DD-MM-RRRR]</w:t>
            </w:r>
          </w:p>
        </w:tc>
        <w:tc>
          <w:tcPr>
            <w:tcW w:w="3824" w:type="dxa"/>
          </w:tcPr>
          <w:p w14:paraId="7A92B4BB" w14:textId="77777777" w:rsidR="00326558" w:rsidRPr="001B4CA4" w:rsidRDefault="00326558" w:rsidP="00467CEB">
            <w:pPr>
              <w:rPr>
                <w:rFonts w:ascii="Arial" w:hAnsi="Arial" w:cs="Arial"/>
                <w:sz w:val="14"/>
                <w:szCs w:val="14"/>
              </w:rPr>
            </w:pPr>
          </w:p>
        </w:tc>
      </w:tr>
      <w:tr w:rsidR="00326558" w:rsidRPr="001B4CA4" w14:paraId="60C31B7F" w14:textId="77777777" w:rsidTr="00467CEB">
        <w:trPr>
          <w:trHeight w:val="278"/>
        </w:trPr>
        <w:tc>
          <w:tcPr>
            <w:tcW w:w="2127" w:type="dxa"/>
            <w:vMerge/>
          </w:tcPr>
          <w:p w14:paraId="6527B288" w14:textId="77777777" w:rsidR="00326558" w:rsidRPr="001B4CA4" w:rsidRDefault="00326558" w:rsidP="00467CEB">
            <w:pPr>
              <w:jc w:val="both"/>
              <w:rPr>
                <w:rFonts w:ascii="Arial" w:hAnsi="Arial" w:cs="Arial"/>
                <w:sz w:val="14"/>
                <w:szCs w:val="14"/>
              </w:rPr>
            </w:pPr>
          </w:p>
        </w:tc>
        <w:tc>
          <w:tcPr>
            <w:tcW w:w="301" w:type="dxa"/>
            <w:vMerge/>
          </w:tcPr>
          <w:p w14:paraId="3EF90457" w14:textId="77777777" w:rsidR="00326558" w:rsidRPr="001B4CA4" w:rsidRDefault="00326558" w:rsidP="00467CEB">
            <w:pPr>
              <w:rPr>
                <w:rFonts w:ascii="Arial" w:hAnsi="Arial" w:cs="Arial"/>
                <w:sz w:val="14"/>
                <w:szCs w:val="14"/>
              </w:rPr>
            </w:pPr>
          </w:p>
        </w:tc>
        <w:tc>
          <w:tcPr>
            <w:tcW w:w="411" w:type="dxa"/>
            <w:vMerge/>
          </w:tcPr>
          <w:p w14:paraId="72285DE3" w14:textId="77777777" w:rsidR="00326558" w:rsidRPr="001B4CA4" w:rsidRDefault="00326558" w:rsidP="00467CEB">
            <w:pPr>
              <w:rPr>
                <w:rFonts w:ascii="Arial" w:hAnsi="Arial" w:cs="Arial"/>
                <w:sz w:val="14"/>
                <w:szCs w:val="14"/>
              </w:rPr>
            </w:pPr>
          </w:p>
        </w:tc>
        <w:tc>
          <w:tcPr>
            <w:tcW w:w="1135" w:type="dxa"/>
            <w:vMerge/>
          </w:tcPr>
          <w:p w14:paraId="11A6B6F8" w14:textId="77777777" w:rsidR="00326558" w:rsidRPr="001B4CA4" w:rsidRDefault="00326558" w:rsidP="00467CEB">
            <w:pPr>
              <w:rPr>
                <w:rFonts w:ascii="Arial" w:hAnsi="Arial" w:cs="Arial"/>
                <w:sz w:val="14"/>
                <w:szCs w:val="14"/>
              </w:rPr>
            </w:pPr>
          </w:p>
        </w:tc>
        <w:tc>
          <w:tcPr>
            <w:tcW w:w="556" w:type="dxa"/>
          </w:tcPr>
          <w:p w14:paraId="43C5F1FB" w14:textId="77777777" w:rsidR="00326558" w:rsidRPr="001B4CA4" w:rsidRDefault="00326558" w:rsidP="00467CEB">
            <w:pPr>
              <w:rPr>
                <w:rFonts w:ascii="Arial" w:hAnsi="Arial" w:cs="Arial"/>
                <w:sz w:val="14"/>
                <w:szCs w:val="14"/>
              </w:rPr>
            </w:pPr>
            <w:r w:rsidRPr="001B4CA4">
              <w:rPr>
                <w:rFonts w:ascii="Arial" w:hAnsi="Arial" w:cs="Arial"/>
                <w:sz w:val="14"/>
                <w:szCs w:val="14"/>
              </w:rPr>
              <w:t>1.2.6</w:t>
            </w:r>
          </w:p>
        </w:tc>
        <w:tc>
          <w:tcPr>
            <w:tcW w:w="1422" w:type="dxa"/>
          </w:tcPr>
          <w:p w14:paraId="1BE0F244" w14:textId="77777777" w:rsidR="00326558" w:rsidRPr="001B4CA4" w:rsidRDefault="00326558" w:rsidP="00467CEB">
            <w:pPr>
              <w:rPr>
                <w:rFonts w:ascii="Arial" w:hAnsi="Arial" w:cs="Arial"/>
                <w:sz w:val="14"/>
                <w:szCs w:val="14"/>
              </w:rPr>
            </w:pPr>
            <w:r w:rsidRPr="001B4CA4">
              <w:rPr>
                <w:rFonts w:ascii="Arial" w:hAnsi="Arial" w:cs="Arial"/>
                <w:sz w:val="14"/>
                <w:szCs w:val="14"/>
              </w:rPr>
              <w:t>Podmiot na rzecz którego zrealizowano projekt</w:t>
            </w:r>
          </w:p>
        </w:tc>
        <w:tc>
          <w:tcPr>
            <w:tcW w:w="3824" w:type="dxa"/>
          </w:tcPr>
          <w:p w14:paraId="1FBAEA81" w14:textId="77777777" w:rsidR="00326558" w:rsidRPr="001B4CA4" w:rsidRDefault="00326558" w:rsidP="00467CEB">
            <w:pPr>
              <w:rPr>
                <w:rFonts w:ascii="Arial" w:hAnsi="Arial" w:cs="Arial"/>
                <w:sz w:val="14"/>
                <w:szCs w:val="14"/>
              </w:rPr>
            </w:pPr>
          </w:p>
        </w:tc>
      </w:tr>
      <w:tr w:rsidR="00326558" w:rsidRPr="001B4CA4" w14:paraId="45C63CD8" w14:textId="77777777" w:rsidTr="00467CEB">
        <w:trPr>
          <w:trHeight w:val="278"/>
        </w:trPr>
        <w:tc>
          <w:tcPr>
            <w:tcW w:w="2127" w:type="dxa"/>
            <w:vMerge/>
          </w:tcPr>
          <w:p w14:paraId="3802BFAA" w14:textId="77777777" w:rsidR="00326558" w:rsidRPr="001B4CA4" w:rsidRDefault="00326558" w:rsidP="00467CEB">
            <w:pPr>
              <w:jc w:val="both"/>
              <w:rPr>
                <w:rFonts w:ascii="Arial" w:hAnsi="Arial" w:cs="Arial"/>
                <w:sz w:val="14"/>
                <w:szCs w:val="14"/>
              </w:rPr>
            </w:pPr>
          </w:p>
        </w:tc>
        <w:tc>
          <w:tcPr>
            <w:tcW w:w="301" w:type="dxa"/>
            <w:vMerge/>
          </w:tcPr>
          <w:p w14:paraId="5C7F9F25" w14:textId="77777777" w:rsidR="00326558" w:rsidRPr="001B4CA4" w:rsidRDefault="00326558" w:rsidP="00467CEB">
            <w:pPr>
              <w:rPr>
                <w:rFonts w:ascii="Arial" w:hAnsi="Arial" w:cs="Arial"/>
                <w:sz w:val="14"/>
                <w:szCs w:val="14"/>
              </w:rPr>
            </w:pPr>
          </w:p>
        </w:tc>
        <w:tc>
          <w:tcPr>
            <w:tcW w:w="411" w:type="dxa"/>
            <w:vMerge/>
          </w:tcPr>
          <w:p w14:paraId="270925BC" w14:textId="77777777" w:rsidR="00326558" w:rsidRPr="001B4CA4" w:rsidRDefault="00326558" w:rsidP="00467CEB">
            <w:pPr>
              <w:rPr>
                <w:rFonts w:ascii="Arial" w:hAnsi="Arial" w:cs="Arial"/>
                <w:sz w:val="14"/>
                <w:szCs w:val="14"/>
              </w:rPr>
            </w:pPr>
          </w:p>
        </w:tc>
        <w:tc>
          <w:tcPr>
            <w:tcW w:w="1135" w:type="dxa"/>
            <w:vMerge/>
          </w:tcPr>
          <w:p w14:paraId="24F9683A" w14:textId="77777777" w:rsidR="00326558" w:rsidRPr="001B4CA4" w:rsidRDefault="00326558" w:rsidP="00467CEB">
            <w:pPr>
              <w:rPr>
                <w:rFonts w:ascii="Arial" w:hAnsi="Arial" w:cs="Arial"/>
                <w:sz w:val="14"/>
                <w:szCs w:val="14"/>
              </w:rPr>
            </w:pPr>
          </w:p>
        </w:tc>
        <w:tc>
          <w:tcPr>
            <w:tcW w:w="556" w:type="dxa"/>
          </w:tcPr>
          <w:p w14:paraId="0F204520" w14:textId="77777777" w:rsidR="00326558" w:rsidRPr="001B4CA4" w:rsidRDefault="00326558" w:rsidP="00467CEB">
            <w:pPr>
              <w:rPr>
                <w:rFonts w:ascii="Arial" w:hAnsi="Arial" w:cs="Arial"/>
                <w:sz w:val="14"/>
                <w:szCs w:val="14"/>
              </w:rPr>
            </w:pPr>
            <w:r w:rsidRPr="001B4CA4">
              <w:rPr>
                <w:rFonts w:ascii="Arial" w:hAnsi="Arial" w:cs="Arial"/>
                <w:sz w:val="14"/>
                <w:szCs w:val="14"/>
              </w:rPr>
              <w:t>[…]</w:t>
            </w:r>
          </w:p>
        </w:tc>
        <w:tc>
          <w:tcPr>
            <w:tcW w:w="1422" w:type="dxa"/>
          </w:tcPr>
          <w:p w14:paraId="64089E1C" w14:textId="77777777" w:rsidR="00326558" w:rsidRPr="001B4CA4" w:rsidRDefault="00326558" w:rsidP="00467CEB">
            <w:pPr>
              <w:rPr>
                <w:rFonts w:ascii="Arial" w:hAnsi="Arial" w:cs="Arial"/>
                <w:sz w:val="14"/>
                <w:szCs w:val="14"/>
              </w:rPr>
            </w:pPr>
          </w:p>
        </w:tc>
        <w:tc>
          <w:tcPr>
            <w:tcW w:w="3824" w:type="dxa"/>
          </w:tcPr>
          <w:p w14:paraId="39A68EEF" w14:textId="77777777" w:rsidR="00326558" w:rsidRPr="001B4CA4" w:rsidRDefault="00326558" w:rsidP="00467CEB">
            <w:pPr>
              <w:rPr>
                <w:rFonts w:ascii="Arial" w:hAnsi="Arial" w:cs="Arial"/>
                <w:sz w:val="14"/>
                <w:szCs w:val="14"/>
              </w:rPr>
            </w:pPr>
          </w:p>
        </w:tc>
      </w:tr>
      <w:tr w:rsidR="00326558" w:rsidRPr="001B4CA4" w14:paraId="4CE117A6" w14:textId="77777777" w:rsidTr="00467CEB">
        <w:trPr>
          <w:trHeight w:val="324"/>
        </w:trPr>
        <w:tc>
          <w:tcPr>
            <w:tcW w:w="2127" w:type="dxa"/>
            <w:vMerge/>
          </w:tcPr>
          <w:p w14:paraId="6118F206" w14:textId="77777777" w:rsidR="00326558" w:rsidRPr="001B4CA4" w:rsidRDefault="00326558" w:rsidP="00467CEB">
            <w:pPr>
              <w:jc w:val="both"/>
              <w:rPr>
                <w:rFonts w:ascii="Arial" w:hAnsi="Arial" w:cs="Arial"/>
                <w:sz w:val="14"/>
                <w:szCs w:val="14"/>
              </w:rPr>
            </w:pPr>
          </w:p>
        </w:tc>
        <w:tc>
          <w:tcPr>
            <w:tcW w:w="301" w:type="dxa"/>
            <w:vMerge/>
          </w:tcPr>
          <w:p w14:paraId="1509BBEE" w14:textId="77777777" w:rsidR="00326558" w:rsidRPr="001B4CA4" w:rsidRDefault="00326558" w:rsidP="00467CEB">
            <w:pPr>
              <w:rPr>
                <w:rFonts w:ascii="Arial" w:hAnsi="Arial" w:cs="Arial"/>
                <w:sz w:val="14"/>
                <w:szCs w:val="14"/>
              </w:rPr>
            </w:pPr>
          </w:p>
        </w:tc>
        <w:tc>
          <w:tcPr>
            <w:tcW w:w="411" w:type="dxa"/>
            <w:vMerge w:val="restart"/>
          </w:tcPr>
          <w:p w14:paraId="317B5495" w14:textId="77777777" w:rsidR="00326558" w:rsidRPr="001B4CA4" w:rsidRDefault="00326558" w:rsidP="00467CEB">
            <w:pPr>
              <w:rPr>
                <w:rFonts w:ascii="Arial" w:hAnsi="Arial" w:cs="Arial"/>
                <w:sz w:val="14"/>
                <w:szCs w:val="14"/>
              </w:rPr>
            </w:pPr>
            <w:r w:rsidRPr="001B4CA4">
              <w:rPr>
                <w:rFonts w:ascii="Arial" w:hAnsi="Arial" w:cs="Arial"/>
                <w:sz w:val="14"/>
                <w:szCs w:val="14"/>
              </w:rPr>
              <w:t>1.3</w:t>
            </w:r>
          </w:p>
        </w:tc>
        <w:tc>
          <w:tcPr>
            <w:tcW w:w="1135" w:type="dxa"/>
            <w:vMerge w:val="restart"/>
          </w:tcPr>
          <w:p w14:paraId="636897AB" w14:textId="77777777" w:rsidR="00326558" w:rsidRPr="001B4CA4" w:rsidRDefault="00326558" w:rsidP="00467CEB">
            <w:pPr>
              <w:rPr>
                <w:rFonts w:ascii="Arial" w:hAnsi="Arial" w:cs="Arial"/>
                <w:sz w:val="14"/>
                <w:szCs w:val="14"/>
              </w:rPr>
            </w:pPr>
            <w:r w:rsidRPr="001B4CA4">
              <w:rPr>
                <w:rFonts w:ascii="Arial" w:hAnsi="Arial" w:cs="Arial"/>
                <w:sz w:val="14"/>
                <w:szCs w:val="14"/>
              </w:rPr>
              <w:t>Podstawa dysponowania osobą</w:t>
            </w:r>
          </w:p>
        </w:tc>
        <w:tc>
          <w:tcPr>
            <w:tcW w:w="556" w:type="dxa"/>
          </w:tcPr>
          <w:p w14:paraId="3E8F5629" w14:textId="3BF4D36C" w:rsidR="00326558" w:rsidRPr="001B4CA4" w:rsidRDefault="00326558" w:rsidP="00467CEB">
            <w:pPr>
              <w:rPr>
                <w:rFonts w:ascii="Arial" w:hAnsi="Arial" w:cs="Arial"/>
                <w:sz w:val="14"/>
                <w:szCs w:val="14"/>
              </w:rPr>
            </w:pPr>
            <w:r w:rsidRPr="001B4CA4">
              <w:rPr>
                <w:rFonts w:ascii="Arial" w:hAnsi="Arial" w:cs="Arial"/>
                <w:sz w:val="14"/>
                <w:szCs w:val="14"/>
              </w:rPr>
              <w:t>1.</w:t>
            </w:r>
            <w:r w:rsidR="002D3E8E" w:rsidRPr="001B4CA4">
              <w:rPr>
                <w:rFonts w:ascii="Arial" w:hAnsi="Arial" w:cs="Arial"/>
                <w:sz w:val="14"/>
                <w:szCs w:val="14"/>
              </w:rPr>
              <w:t>3</w:t>
            </w:r>
            <w:r w:rsidRPr="001B4CA4">
              <w:rPr>
                <w:rFonts w:ascii="Arial" w:hAnsi="Arial" w:cs="Arial"/>
                <w:sz w:val="14"/>
                <w:szCs w:val="14"/>
              </w:rPr>
              <w:t>.1</w:t>
            </w:r>
          </w:p>
        </w:tc>
        <w:tc>
          <w:tcPr>
            <w:tcW w:w="1422" w:type="dxa"/>
          </w:tcPr>
          <w:p w14:paraId="1BE930F9" w14:textId="77777777" w:rsidR="00326558" w:rsidRPr="001B4CA4" w:rsidRDefault="00326558" w:rsidP="00467CEB">
            <w:pPr>
              <w:rPr>
                <w:rFonts w:ascii="Arial" w:hAnsi="Arial" w:cs="Arial"/>
                <w:sz w:val="14"/>
                <w:szCs w:val="14"/>
              </w:rPr>
            </w:pPr>
            <w:r w:rsidRPr="001B4CA4">
              <w:rPr>
                <w:rFonts w:ascii="Arial" w:hAnsi="Arial" w:cs="Arial"/>
                <w:sz w:val="14"/>
                <w:szCs w:val="14"/>
              </w:rPr>
              <w:t>Dysponowanie bezpośrednie</w:t>
            </w:r>
          </w:p>
        </w:tc>
        <w:tc>
          <w:tcPr>
            <w:tcW w:w="3824" w:type="dxa"/>
          </w:tcPr>
          <w:p w14:paraId="5C087E46" w14:textId="77777777" w:rsidR="00326558" w:rsidRPr="001B4CA4" w:rsidRDefault="00326558" w:rsidP="00467CEB">
            <w:pPr>
              <w:rPr>
                <w:rFonts w:ascii="Arial" w:hAnsi="Arial" w:cs="Arial"/>
                <w:sz w:val="14"/>
                <w:szCs w:val="14"/>
              </w:rPr>
            </w:pPr>
          </w:p>
        </w:tc>
      </w:tr>
      <w:tr w:rsidR="00326558" w:rsidRPr="001B4CA4" w14:paraId="2DE297CC" w14:textId="77777777" w:rsidTr="00467CEB">
        <w:trPr>
          <w:trHeight w:val="1114"/>
        </w:trPr>
        <w:tc>
          <w:tcPr>
            <w:tcW w:w="2127" w:type="dxa"/>
            <w:vMerge/>
          </w:tcPr>
          <w:p w14:paraId="72551B6F" w14:textId="77777777" w:rsidR="00326558" w:rsidRPr="001B4CA4" w:rsidRDefault="00326558" w:rsidP="00467CEB">
            <w:pPr>
              <w:jc w:val="both"/>
              <w:rPr>
                <w:rFonts w:ascii="Arial" w:hAnsi="Arial" w:cs="Arial"/>
                <w:sz w:val="14"/>
                <w:szCs w:val="14"/>
              </w:rPr>
            </w:pPr>
          </w:p>
        </w:tc>
        <w:tc>
          <w:tcPr>
            <w:tcW w:w="301" w:type="dxa"/>
            <w:vMerge/>
          </w:tcPr>
          <w:p w14:paraId="460A7340" w14:textId="77777777" w:rsidR="00326558" w:rsidRPr="001B4CA4" w:rsidRDefault="00326558" w:rsidP="00467CEB">
            <w:pPr>
              <w:rPr>
                <w:rFonts w:ascii="Arial" w:hAnsi="Arial" w:cs="Arial"/>
                <w:sz w:val="14"/>
                <w:szCs w:val="14"/>
              </w:rPr>
            </w:pPr>
          </w:p>
        </w:tc>
        <w:tc>
          <w:tcPr>
            <w:tcW w:w="411" w:type="dxa"/>
            <w:vMerge/>
          </w:tcPr>
          <w:p w14:paraId="19F436E5" w14:textId="77777777" w:rsidR="00326558" w:rsidRPr="001B4CA4" w:rsidRDefault="00326558" w:rsidP="00467CEB">
            <w:pPr>
              <w:rPr>
                <w:rFonts w:ascii="Arial" w:hAnsi="Arial" w:cs="Arial"/>
                <w:sz w:val="14"/>
                <w:szCs w:val="14"/>
              </w:rPr>
            </w:pPr>
          </w:p>
        </w:tc>
        <w:tc>
          <w:tcPr>
            <w:tcW w:w="1135" w:type="dxa"/>
            <w:vMerge/>
          </w:tcPr>
          <w:p w14:paraId="48EA9E19" w14:textId="77777777" w:rsidR="00326558" w:rsidRPr="001B4CA4" w:rsidRDefault="00326558" w:rsidP="00467CEB">
            <w:pPr>
              <w:rPr>
                <w:rFonts w:ascii="Arial" w:hAnsi="Arial" w:cs="Arial"/>
                <w:sz w:val="14"/>
                <w:szCs w:val="14"/>
              </w:rPr>
            </w:pPr>
          </w:p>
        </w:tc>
        <w:tc>
          <w:tcPr>
            <w:tcW w:w="556" w:type="dxa"/>
          </w:tcPr>
          <w:p w14:paraId="6BBFF3AE" w14:textId="3A5FAE5A" w:rsidR="00326558" w:rsidRPr="001B4CA4" w:rsidRDefault="00326558" w:rsidP="00467CEB">
            <w:pPr>
              <w:rPr>
                <w:rFonts w:ascii="Arial" w:hAnsi="Arial" w:cs="Arial"/>
                <w:sz w:val="14"/>
                <w:szCs w:val="14"/>
              </w:rPr>
            </w:pPr>
            <w:r w:rsidRPr="001B4CA4">
              <w:rPr>
                <w:rFonts w:ascii="Arial" w:hAnsi="Arial" w:cs="Arial"/>
                <w:sz w:val="14"/>
                <w:szCs w:val="14"/>
              </w:rPr>
              <w:t>1.</w:t>
            </w:r>
            <w:r w:rsidR="002D3E8E" w:rsidRPr="001B4CA4">
              <w:rPr>
                <w:rFonts w:ascii="Arial" w:hAnsi="Arial" w:cs="Arial"/>
                <w:sz w:val="14"/>
                <w:szCs w:val="14"/>
              </w:rPr>
              <w:t>3</w:t>
            </w:r>
            <w:r w:rsidRPr="001B4CA4">
              <w:rPr>
                <w:rFonts w:ascii="Arial" w:hAnsi="Arial" w:cs="Arial"/>
                <w:sz w:val="14"/>
                <w:szCs w:val="14"/>
              </w:rPr>
              <w:t>.2</w:t>
            </w:r>
          </w:p>
        </w:tc>
        <w:tc>
          <w:tcPr>
            <w:tcW w:w="1422" w:type="dxa"/>
          </w:tcPr>
          <w:p w14:paraId="3DF448CE" w14:textId="77777777" w:rsidR="00326558" w:rsidRPr="001B4CA4" w:rsidRDefault="00326558" w:rsidP="00467CEB">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824" w:type="dxa"/>
          </w:tcPr>
          <w:p w14:paraId="5F99E492" w14:textId="77777777" w:rsidR="00326558" w:rsidRPr="001B4CA4" w:rsidRDefault="00326558" w:rsidP="00467CEB">
            <w:pPr>
              <w:rPr>
                <w:rFonts w:ascii="Arial" w:hAnsi="Arial" w:cs="Arial"/>
                <w:sz w:val="14"/>
                <w:szCs w:val="14"/>
              </w:rPr>
            </w:pPr>
          </w:p>
        </w:tc>
      </w:tr>
    </w:tbl>
    <w:p w14:paraId="68EC9275" w14:textId="646105C1" w:rsidR="00326558" w:rsidRPr="001B4CA4" w:rsidRDefault="00326558" w:rsidP="00326558">
      <w:pPr>
        <w:spacing w:after="160" w:line="259" w:lineRule="auto"/>
        <w:ind w:left="284"/>
        <w:jc w:val="both"/>
        <w:rPr>
          <w:rFonts w:asciiTheme="minorHAnsi" w:hAnsiTheme="minorHAnsi" w:cstheme="minorHAnsi"/>
          <w:b/>
          <w:i/>
          <w:sz w:val="18"/>
          <w:szCs w:val="18"/>
          <w:u w:val="single"/>
        </w:rPr>
      </w:pPr>
    </w:p>
    <w:p w14:paraId="7926A6AF" w14:textId="77777777" w:rsidR="00326558" w:rsidRPr="001B4CA4" w:rsidRDefault="00326558">
      <w:pPr>
        <w:spacing w:after="160" w:line="259" w:lineRule="auto"/>
        <w:rPr>
          <w:rFonts w:asciiTheme="minorHAnsi" w:hAnsiTheme="minorHAnsi" w:cstheme="minorHAnsi"/>
          <w:b/>
          <w:i/>
          <w:sz w:val="18"/>
          <w:szCs w:val="18"/>
          <w:u w:val="single"/>
        </w:rPr>
      </w:pPr>
      <w:r w:rsidRPr="001B4CA4">
        <w:rPr>
          <w:rFonts w:asciiTheme="minorHAnsi" w:hAnsiTheme="minorHAnsi" w:cstheme="minorHAnsi"/>
          <w:b/>
          <w:i/>
          <w:sz w:val="18"/>
          <w:szCs w:val="18"/>
          <w:u w:val="single"/>
        </w:rPr>
        <w:br w:type="page"/>
      </w:r>
    </w:p>
    <w:p w14:paraId="051CD235" w14:textId="5AD58527" w:rsidR="00FC1D3A" w:rsidRPr="001B4CA4" w:rsidRDefault="00FC1D3A" w:rsidP="00B6047D">
      <w:pPr>
        <w:numPr>
          <w:ilvl w:val="3"/>
          <w:numId w:val="98"/>
        </w:numPr>
        <w:spacing w:after="160" w:line="259" w:lineRule="auto"/>
        <w:ind w:left="284" w:hanging="284"/>
        <w:jc w:val="both"/>
        <w:rPr>
          <w:rFonts w:asciiTheme="minorHAnsi" w:hAnsiTheme="minorHAnsi" w:cstheme="minorHAnsi"/>
          <w:b/>
          <w:i/>
          <w:sz w:val="18"/>
          <w:szCs w:val="18"/>
          <w:u w:val="single"/>
        </w:rPr>
      </w:pPr>
      <w:r w:rsidRPr="001B4CA4">
        <w:rPr>
          <w:rFonts w:asciiTheme="minorHAnsi" w:hAnsiTheme="minorHAnsi" w:cstheme="minorHAnsi"/>
          <w:b/>
          <w:i/>
          <w:sz w:val="18"/>
          <w:szCs w:val="18"/>
          <w:u w:val="single"/>
        </w:rPr>
        <w:lastRenderedPageBreak/>
        <w:t xml:space="preserve">Jedna osoba, spełniająca poniższe wymagania: </w:t>
      </w:r>
    </w:p>
    <w:tbl>
      <w:tblPr>
        <w:tblW w:w="9781" w:type="dxa"/>
        <w:tblInd w:w="-5" w:type="dxa"/>
        <w:tblLayout w:type="fixed"/>
        <w:tblLook w:val="01E0" w:firstRow="1" w:lastRow="1" w:firstColumn="1" w:lastColumn="1" w:noHBand="0" w:noVBand="0"/>
      </w:tblPr>
      <w:tblGrid>
        <w:gridCol w:w="2127"/>
        <w:gridCol w:w="7654"/>
      </w:tblGrid>
      <w:tr w:rsidR="00326558" w:rsidRPr="001B4CA4" w14:paraId="0636DA67" w14:textId="77777777" w:rsidTr="00467CEB">
        <w:trPr>
          <w:trHeight w:val="641"/>
        </w:trPr>
        <w:tc>
          <w:tcPr>
            <w:tcW w:w="2127" w:type="dxa"/>
            <w:tcBorders>
              <w:top w:val="single" w:sz="4" w:space="0" w:color="auto"/>
              <w:left w:val="single" w:sz="4" w:space="0" w:color="auto"/>
              <w:bottom w:val="single" w:sz="4" w:space="0" w:color="auto"/>
              <w:right w:val="single" w:sz="4" w:space="0" w:color="auto"/>
            </w:tcBorders>
          </w:tcPr>
          <w:p w14:paraId="790A01F5" w14:textId="77777777" w:rsidR="00326558" w:rsidRPr="001B4CA4" w:rsidRDefault="00326558" w:rsidP="00467CEB">
            <w:pPr>
              <w:jc w:val="center"/>
              <w:rPr>
                <w:rFonts w:ascii="Arial" w:eastAsia="Calibri" w:hAnsi="Arial" w:cs="Arial"/>
                <w:sz w:val="16"/>
                <w:szCs w:val="16"/>
                <w:u w:val="single"/>
                <w:lang w:eastAsia="en-US"/>
              </w:rPr>
            </w:pPr>
            <w:bookmarkStart w:id="12" w:name="_Hlk108688443"/>
            <w:r w:rsidRPr="001B4CA4">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0FFA08F8" w14:textId="77777777" w:rsidR="00326558" w:rsidRPr="001B4CA4" w:rsidRDefault="00326558" w:rsidP="00467CEB">
            <w:pPr>
              <w:jc w:val="center"/>
              <w:rPr>
                <w:rFonts w:ascii="Arial" w:hAnsi="Arial" w:cs="Arial"/>
                <w:b/>
                <w:sz w:val="16"/>
                <w:szCs w:val="16"/>
                <w:lang w:eastAsia="en-US"/>
              </w:rPr>
            </w:pPr>
            <w:r w:rsidRPr="001B4CA4">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7"/>
        <w:gridCol w:w="301"/>
        <w:gridCol w:w="411"/>
        <w:gridCol w:w="1135"/>
        <w:gridCol w:w="556"/>
        <w:gridCol w:w="1422"/>
        <w:gridCol w:w="3824"/>
      </w:tblGrid>
      <w:tr w:rsidR="00326558" w:rsidRPr="001B4CA4" w14:paraId="33ADF13D" w14:textId="77777777" w:rsidTr="00467CEB">
        <w:trPr>
          <w:trHeight w:val="309"/>
        </w:trPr>
        <w:tc>
          <w:tcPr>
            <w:tcW w:w="2127" w:type="dxa"/>
            <w:vMerge w:val="restart"/>
          </w:tcPr>
          <w:p w14:paraId="01655FC3" w14:textId="511B2FE2" w:rsidR="00326558" w:rsidRPr="001B4CA4" w:rsidRDefault="00326558" w:rsidP="00467CEB">
            <w:pPr>
              <w:rPr>
                <w:rFonts w:ascii="Arial" w:hAnsi="Arial" w:cs="Arial"/>
                <w:sz w:val="14"/>
                <w:szCs w:val="14"/>
              </w:rPr>
            </w:pPr>
            <w:r w:rsidRPr="001B4CA4">
              <w:rPr>
                <w:rFonts w:ascii="Arial" w:hAnsi="Arial" w:cs="Arial"/>
                <w:b/>
                <w:sz w:val="14"/>
                <w:szCs w:val="14"/>
              </w:rPr>
              <w:t>Administrator baz danych</w:t>
            </w:r>
            <w:r w:rsidRPr="001B4CA4">
              <w:rPr>
                <w:rFonts w:ascii="Arial" w:hAnsi="Arial" w:cs="Arial"/>
                <w:sz w:val="14"/>
                <w:szCs w:val="14"/>
              </w:rPr>
              <w:t>, który posiada:</w:t>
            </w:r>
          </w:p>
          <w:p w14:paraId="05337730" w14:textId="77777777" w:rsidR="00326558" w:rsidRPr="001B4CA4" w:rsidRDefault="00326558" w:rsidP="00326558">
            <w:pPr>
              <w:pStyle w:val="Akapitzlist"/>
              <w:numPr>
                <w:ilvl w:val="0"/>
                <w:numId w:val="182"/>
              </w:numPr>
              <w:ind w:left="310"/>
              <w:rPr>
                <w:rFonts w:ascii="Arial" w:hAnsi="Arial" w:cs="Arial"/>
                <w:sz w:val="14"/>
                <w:szCs w:val="14"/>
              </w:rPr>
            </w:pPr>
            <w:r w:rsidRPr="001B4CA4">
              <w:rPr>
                <w:rFonts w:ascii="Arial" w:hAnsi="Arial" w:cs="Arial"/>
                <w:sz w:val="14"/>
                <w:szCs w:val="14"/>
              </w:rPr>
              <w:t>co najmniej 3-letnie doświadczenie w administracji bazami Oracle Enterprise Edition,</w:t>
            </w:r>
          </w:p>
          <w:p w14:paraId="5329F94F" w14:textId="22702EC0" w:rsidR="00326558" w:rsidRPr="001B4CA4" w:rsidRDefault="00326558" w:rsidP="00326558">
            <w:pPr>
              <w:pStyle w:val="Akapitzlist"/>
              <w:numPr>
                <w:ilvl w:val="0"/>
                <w:numId w:val="182"/>
              </w:numPr>
              <w:autoSpaceDE w:val="0"/>
              <w:autoSpaceDN w:val="0"/>
              <w:adjustRightInd w:val="0"/>
              <w:spacing w:line="257" w:lineRule="auto"/>
              <w:ind w:left="310"/>
              <w:rPr>
                <w:rFonts w:ascii="Arial" w:hAnsi="Arial" w:cs="Arial"/>
                <w:sz w:val="14"/>
                <w:szCs w:val="14"/>
              </w:rPr>
            </w:pPr>
            <w:r w:rsidRPr="001B4CA4">
              <w:rPr>
                <w:rFonts w:ascii="Arial" w:hAnsi="Arial" w:cs="Arial"/>
                <w:sz w:val="14"/>
                <w:szCs w:val="14"/>
              </w:rPr>
              <w:t>certyfikat Oracle Database 12c lub18/19 Administrator Certified Professional lub równoważny.</w:t>
            </w:r>
          </w:p>
        </w:tc>
        <w:tc>
          <w:tcPr>
            <w:tcW w:w="301" w:type="dxa"/>
            <w:vMerge w:val="restart"/>
          </w:tcPr>
          <w:p w14:paraId="0C4E1CAA" w14:textId="77777777" w:rsidR="00326558" w:rsidRPr="001B4CA4" w:rsidRDefault="00326558" w:rsidP="00467CEB">
            <w:pPr>
              <w:rPr>
                <w:rFonts w:ascii="Arial" w:hAnsi="Arial" w:cs="Arial"/>
                <w:sz w:val="14"/>
                <w:szCs w:val="14"/>
              </w:rPr>
            </w:pPr>
            <w:r w:rsidRPr="001B4CA4">
              <w:rPr>
                <w:rFonts w:ascii="Arial" w:hAnsi="Arial" w:cs="Arial"/>
                <w:sz w:val="14"/>
                <w:szCs w:val="14"/>
              </w:rPr>
              <w:t>1</w:t>
            </w:r>
          </w:p>
        </w:tc>
        <w:tc>
          <w:tcPr>
            <w:tcW w:w="411" w:type="dxa"/>
          </w:tcPr>
          <w:p w14:paraId="2BAE502B" w14:textId="77777777" w:rsidR="00326558" w:rsidRPr="001B4CA4" w:rsidRDefault="00326558" w:rsidP="00467CEB">
            <w:pPr>
              <w:rPr>
                <w:rFonts w:ascii="Arial" w:hAnsi="Arial" w:cs="Arial"/>
                <w:sz w:val="14"/>
                <w:szCs w:val="14"/>
              </w:rPr>
            </w:pPr>
            <w:r w:rsidRPr="001B4CA4">
              <w:rPr>
                <w:rFonts w:ascii="Arial" w:hAnsi="Arial" w:cs="Arial"/>
                <w:sz w:val="14"/>
                <w:szCs w:val="14"/>
              </w:rPr>
              <w:t>1.1</w:t>
            </w:r>
          </w:p>
        </w:tc>
        <w:tc>
          <w:tcPr>
            <w:tcW w:w="3113" w:type="dxa"/>
            <w:gridSpan w:val="3"/>
          </w:tcPr>
          <w:p w14:paraId="5946541E" w14:textId="77777777" w:rsidR="00326558" w:rsidRPr="001B4CA4" w:rsidRDefault="00326558" w:rsidP="00467CEB">
            <w:pPr>
              <w:rPr>
                <w:rFonts w:ascii="Arial" w:hAnsi="Arial" w:cs="Arial"/>
                <w:sz w:val="14"/>
                <w:szCs w:val="14"/>
              </w:rPr>
            </w:pPr>
            <w:r w:rsidRPr="001B4CA4">
              <w:rPr>
                <w:rFonts w:ascii="Arial" w:hAnsi="Arial" w:cs="Arial"/>
                <w:sz w:val="14"/>
                <w:szCs w:val="14"/>
              </w:rPr>
              <w:t>Imię i Nazwisko</w:t>
            </w:r>
          </w:p>
        </w:tc>
        <w:tc>
          <w:tcPr>
            <w:tcW w:w="3824" w:type="dxa"/>
          </w:tcPr>
          <w:p w14:paraId="7A15DC36" w14:textId="77777777" w:rsidR="00326558" w:rsidRPr="001B4CA4" w:rsidRDefault="00326558" w:rsidP="00467CEB">
            <w:pPr>
              <w:rPr>
                <w:rFonts w:ascii="Arial" w:hAnsi="Arial" w:cs="Arial"/>
                <w:sz w:val="14"/>
                <w:szCs w:val="14"/>
              </w:rPr>
            </w:pPr>
          </w:p>
        </w:tc>
      </w:tr>
      <w:tr w:rsidR="00326558" w:rsidRPr="001B4CA4" w14:paraId="08BF9F8C" w14:textId="77777777" w:rsidTr="00467CEB">
        <w:trPr>
          <w:trHeight w:val="358"/>
        </w:trPr>
        <w:tc>
          <w:tcPr>
            <w:tcW w:w="2127" w:type="dxa"/>
            <w:vMerge/>
          </w:tcPr>
          <w:p w14:paraId="330C811C" w14:textId="77777777" w:rsidR="00326558" w:rsidRPr="001B4CA4" w:rsidRDefault="00326558" w:rsidP="00467CEB">
            <w:pPr>
              <w:jc w:val="both"/>
              <w:rPr>
                <w:rFonts w:ascii="Arial" w:hAnsi="Arial" w:cs="Arial"/>
                <w:sz w:val="14"/>
                <w:szCs w:val="14"/>
              </w:rPr>
            </w:pPr>
          </w:p>
        </w:tc>
        <w:tc>
          <w:tcPr>
            <w:tcW w:w="301" w:type="dxa"/>
            <w:vMerge/>
          </w:tcPr>
          <w:p w14:paraId="01C1E1BF" w14:textId="77777777" w:rsidR="00326558" w:rsidRPr="001B4CA4" w:rsidRDefault="00326558" w:rsidP="00467CEB">
            <w:pPr>
              <w:rPr>
                <w:rFonts w:ascii="Arial" w:hAnsi="Arial" w:cs="Arial"/>
                <w:sz w:val="14"/>
                <w:szCs w:val="14"/>
              </w:rPr>
            </w:pPr>
          </w:p>
        </w:tc>
        <w:tc>
          <w:tcPr>
            <w:tcW w:w="411" w:type="dxa"/>
            <w:vMerge w:val="restart"/>
          </w:tcPr>
          <w:p w14:paraId="05FE164F" w14:textId="77777777" w:rsidR="00326558" w:rsidRPr="001B4CA4" w:rsidRDefault="00326558" w:rsidP="00467CEB">
            <w:pPr>
              <w:rPr>
                <w:rFonts w:ascii="Arial" w:hAnsi="Arial" w:cs="Arial"/>
                <w:sz w:val="14"/>
                <w:szCs w:val="14"/>
              </w:rPr>
            </w:pPr>
            <w:r w:rsidRPr="001B4CA4">
              <w:rPr>
                <w:rFonts w:ascii="Arial" w:hAnsi="Arial" w:cs="Arial"/>
                <w:sz w:val="14"/>
                <w:szCs w:val="14"/>
              </w:rPr>
              <w:t>1.2</w:t>
            </w:r>
          </w:p>
        </w:tc>
        <w:tc>
          <w:tcPr>
            <w:tcW w:w="1135" w:type="dxa"/>
            <w:vMerge w:val="restart"/>
          </w:tcPr>
          <w:p w14:paraId="7FAA97D5" w14:textId="77777777" w:rsidR="00326558" w:rsidRPr="001B4CA4" w:rsidRDefault="00326558" w:rsidP="00467CEB">
            <w:pPr>
              <w:rPr>
                <w:rFonts w:ascii="Arial" w:hAnsi="Arial" w:cs="Arial"/>
                <w:sz w:val="14"/>
                <w:szCs w:val="14"/>
              </w:rPr>
            </w:pPr>
            <w:r w:rsidRPr="001B4CA4">
              <w:rPr>
                <w:rFonts w:ascii="Arial" w:hAnsi="Arial" w:cs="Arial"/>
                <w:sz w:val="14"/>
                <w:szCs w:val="14"/>
              </w:rPr>
              <w:t>Posiadane doświadczenie</w:t>
            </w:r>
          </w:p>
        </w:tc>
        <w:tc>
          <w:tcPr>
            <w:tcW w:w="556" w:type="dxa"/>
          </w:tcPr>
          <w:p w14:paraId="4E8FD3FC" w14:textId="77777777" w:rsidR="00326558" w:rsidRPr="001B4CA4" w:rsidRDefault="00326558" w:rsidP="00467CEB">
            <w:pPr>
              <w:rPr>
                <w:rFonts w:ascii="Arial" w:hAnsi="Arial" w:cs="Arial"/>
                <w:sz w:val="14"/>
                <w:szCs w:val="14"/>
              </w:rPr>
            </w:pPr>
            <w:r w:rsidRPr="001B4CA4">
              <w:rPr>
                <w:rFonts w:ascii="Arial" w:hAnsi="Arial" w:cs="Arial"/>
                <w:sz w:val="14"/>
                <w:szCs w:val="14"/>
              </w:rPr>
              <w:t>1.2.1</w:t>
            </w:r>
          </w:p>
          <w:p w14:paraId="7EC440C9" w14:textId="77777777" w:rsidR="00326558" w:rsidRPr="001B4CA4" w:rsidRDefault="00326558" w:rsidP="00467CEB">
            <w:pPr>
              <w:rPr>
                <w:rFonts w:ascii="Arial" w:hAnsi="Arial" w:cs="Arial"/>
                <w:sz w:val="14"/>
                <w:szCs w:val="14"/>
              </w:rPr>
            </w:pPr>
          </w:p>
        </w:tc>
        <w:tc>
          <w:tcPr>
            <w:tcW w:w="1422" w:type="dxa"/>
          </w:tcPr>
          <w:p w14:paraId="49F661D8" w14:textId="3BC2ECB2" w:rsidR="00326558" w:rsidRPr="001B4CA4" w:rsidRDefault="00326558" w:rsidP="00467CEB">
            <w:pPr>
              <w:rPr>
                <w:rFonts w:ascii="Arial" w:hAnsi="Arial" w:cs="Arial"/>
                <w:sz w:val="14"/>
                <w:szCs w:val="14"/>
              </w:rPr>
            </w:pPr>
            <w:r w:rsidRPr="001B4CA4">
              <w:rPr>
                <w:rFonts w:ascii="Arial" w:hAnsi="Arial" w:cs="Arial"/>
                <w:sz w:val="14"/>
                <w:szCs w:val="14"/>
              </w:rPr>
              <w:t>Nazwa projektu</w:t>
            </w:r>
            <w:r w:rsidRPr="001B4CA4">
              <w:t xml:space="preserve"> </w:t>
            </w:r>
            <w:r w:rsidRPr="001B4CA4">
              <w:rPr>
                <w:rFonts w:ascii="Arial" w:hAnsi="Arial" w:cs="Arial"/>
                <w:b/>
                <w:sz w:val="14"/>
                <w:szCs w:val="14"/>
              </w:rPr>
              <w:t>o zakresie jak w rozdziale III.2 pkt 1.1.2.4. SWZ</w:t>
            </w:r>
          </w:p>
        </w:tc>
        <w:tc>
          <w:tcPr>
            <w:tcW w:w="3824" w:type="dxa"/>
          </w:tcPr>
          <w:p w14:paraId="0C147B01" w14:textId="77777777" w:rsidR="00326558" w:rsidRPr="001B4CA4" w:rsidRDefault="00326558" w:rsidP="00467CEB">
            <w:pPr>
              <w:rPr>
                <w:rFonts w:ascii="Arial" w:hAnsi="Arial" w:cs="Arial"/>
                <w:sz w:val="14"/>
                <w:szCs w:val="14"/>
              </w:rPr>
            </w:pPr>
          </w:p>
        </w:tc>
      </w:tr>
      <w:tr w:rsidR="00326558" w:rsidRPr="001B4CA4" w14:paraId="47EE149D" w14:textId="77777777" w:rsidTr="00467CEB">
        <w:trPr>
          <w:trHeight w:val="150"/>
        </w:trPr>
        <w:tc>
          <w:tcPr>
            <w:tcW w:w="2127" w:type="dxa"/>
            <w:vMerge/>
          </w:tcPr>
          <w:p w14:paraId="3A586A98" w14:textId="77777777" w:rsidR="00326558" w:rsidRPr="001B4CA4" w:rsidRDefault="00326558" w:rsidP="00467CEB">
            <w:pPr>
              <w:jc w:val="both"/>
              <w:rPr>
                <w:rFonts w:ascii="Arial" w:hAnsi="Arial" w:cs="Arial"/>
                <w:sz w:val="14"/>
                <w:szCs w:val="14"/>
              </w:rPr>
            </w:pPr>
          </w:p>
        </w:tc>
        <w:tc>
          <w:tcPr>
            <w:tcW w:w="301" w:type="dxa"/>
            <w:vMerge/>
          </w:tcPr>
          <w:p w14:paraId="6CFE0D8D" w14:textId="77777777" w:rsidR="00326558" w:rsidRPr="001B4CA4" w:rsidRDefault="00326558" w:rsidP="00467CEB">
            <w:pPr>
              <w:rPr>
                <w:rFonts w:ascii="Arial" w:hAnsi="Arial" w:cs="Arial"/>
                <w:sz w:val="14"/>
                <w:szCs w:val="14"/>
              </w:rPr>
            </w:pPr>
          </w:p>
        </w:tc>
        <w:tc>
          <w:tcPr>
            <w:tcW w:w="411" w:type="dxa"/>
            <w:vMerge/>
          </w:tcPr>
          <w:p w14:paraId="695ACD3C" w14:textId="77777777" w:rsidR="00326558" w:rsidRPr="001B4CA4" w:rsidRDefault="00326558" w:rsidP="00467CEB">
            <w:pPr>
              <w:rPr>
                <w:rFonts w:ascii="Arial" w:hAnsi="Arial" w:cs="Arial"/>
                <w:sz w:val="14"/>
                <w:szCs w:val="14"/>
              </w:rPr>
            </w:pPr>
          </w:p>
        </w:tc>
        <w:tc>
          <w:tcPr>
            <w:tcW w:w="1135" w:type="dxa"/>
            <w:vMerge/>
          </w:tcPr>
          <w:p w14:paraId="5B80701B" w14:textId="77777777" w:rsidR="00326558" w:rsidRPr="001B4CA4" w:rsidRDefault="00326558" w:rsidP="00467CEB">
            <w:pPr>
              <w:rPr>
                <w:rFonts w:ascii="Arial" w:hAnsi="Arial" w:cs="Arial"/>
                <w:sz w:val="14"/>
                <w:szCs w:val="14"/>
              </w:rPr>
            </w:pPr>
          </w:p>
        </w:tc>
        <w:tc>
          <w:tcPr>
            <w:tcW w:w="556" w:type="dxa"/>
          </w:tcPr>
          <w:p w14:paraId="69599891" w14:textId="77777777" w:rsidR="00326558" w:rsidRPr="001B4CA4" w:rsidRDefault="00326558" w:rsidP="00467CEB">
            <w:pPr>
              <w:rPr>
                <w:rFonts w:ascii="Arial" w:hAnsi="Arial" w:cs="Arial"/>
                <w:sz w:val="14"/>
                <w:szCs w:val="14"/>
              </w:rPr>
            </w:pPr>
            <w:r w:rsidRPr="001B4CA4">
              <w:rPr>
                <w:rFonts w:ascii="Arial" w:hAnsi="Arial" w:cs="Arial"/>
                <w:sz w:val="14"/>
                <w:szCs w:val="14"/>
              </w:rPr>
              <w:t>1.2.2</w:t>
            </w:r>
          </w:p>
        </w:tc>
        <w:tc>
          <w:tcPr>
            <w:tcW w:w="1422" w:type="dxa"/>
          </w:tcPr>
          <w:p w14:paraId="2D3EEDEF" w14:textId="77777777" w:rsidR="00326558" w:rsidRPr="001B4CA4" w:rsidRDefault="00326558" w:rsidP="00467CEB">
            <w:pPr>
              <w:rPr>
                <w:rFonts w:ascii="Arial" w:hAnsi="Arial" w:cs="Arial"/>
                <w:sz w:val="14"/>
                <w:szCs w:val="14"/>
              </w:rPr>
            </w:pPr>
            <w:r w:rsidRPr="001B4CA4">
              <w:rPr>
                <w:rFonts w:ascii="Arial" w:hAnsi="Arial" w:cs="Arial"/>
                <w:sz w:val="14"/>
                <w:szCs w:val="14"/>
              </w:rPr>
              <w:t xml:space="preserve">okres udziału w projekcie </w:t>
            </w:r>
          </w:p>
          <w:p w14:paraId="623ABBF2" w14:textId="77777777" w:rsidR="00326558" w:rsidRPr="001B4CA4" w:rsidRDefault="00326558" w:rsidP="00467CEB">
            <w:pPr>
              <w:rPr>
                <w:rFonts w:ascii="Arial" w:hAnsi="Arial" w:cs="Arial"/>
                <w:sz w:val="14"/>
                <w:szCs w:val="14"/>
              </w:rPr>
            </w:pPr>
            <w:r w:rsidRPr="001B4CA4">
              <w:rPr>
                <w:rFonts w:ascii="Arial" w:hAnsi="Arial" w:cs="Arial"/>
                <w:sz w:val="14"/>
                <w:szCs w:val="14"/>
              </w:rPr>
              <w:t>[DD-MM-RRRR – DD-MM-RRRR]</w:t>
            </w:r>
          </w:p>
        </w:tc>
        <w:tc>
          <w:tcPr>
            <w:tcW w:w="3824" w:type="dxa"/>
          </w:tcPr>
          <w:p w14:paraId="02490FC1" w14:textId="77777777" w:rsidR="00326558" w:rsidRPr="001B4CA4" w:rsidRDefault="00326558" w:rsidP="00467CEB">
            <w:pPr>
              <w:rPr>
                <w:rFonts w:ascii="Arial" w:hAnsi="Arial" w:cs="Arial"/>
                <w:sz w:val="14"/>
                <w:szCs w:val="14"/>
              </w:rPr>
            </w:pPr>
          </w:p>
        </w:tc>
      </w:tr>
      <w:tr w:rsidR="00326558" w:rsidRPr="001B4CA4" w14:paraId="78EDD98C" w14:textId="77777777" w:rsidTr="00467CEB">
        <w:trPr>
          <w:trHeight w:val="278"/>
        </w:trPr>
        <w:tc>
          <w:tcPr>
            <w:tcW w:w="2127" w:type="dxa"/>
            <w:vMerge/>
          </w:tcPr>
          <w:p w14:paraId="1399990A" w14:textId="77777777" w:rsidR="00326558" w:rsidRPr="001B4CA4" w:rsidRDefault="00326558" w:rsidP="00467CEB">
            <w:pPr>
              <w:jc w:val="both"/>
              <w:rPr>
                <w:rFonts w:ascii="Arial" w:hAnsi="Arial" w:cs="Arial"/>
                <w:sz w:val="14"/>
                <w:szCs w:val="14"/>
              </w:rPr>
            </w:pPr>
          </w:p>
        </w:tc>
        <w:tc>
          <w:tcPr>
            <w:tcW w:w="301" w:type="dxa"/>
            <w:vMerge/>
          </w:tcPr>
          <w:p w14:paraId="0690E27D" w14:textId="77777777" w:rsidR="00326558" w:rsidRPr="001B4CA4" w:rsidRDefault="00326558" w:rsidP="00467CEB">
            <w:pPr>
              <w:rPr>
                <w:rFonts w:ascii="Arial" w:hAnsi="Arial" w:cs="Arial"/>
                <w:sz w:val="14"/>
                <w:szCs w:val="14"/>
              </w:rPr>
            </w:pPr>
          </w:p>
        </w:tc>
        <w:tc>
          <w:tcPr>
            <w:tcW w:w="411" w:type="dxa"/>
            <w:vMerge/>
          </w:tcPr>
          <w:p w14:paraId="7F4D7E51" w14:textId="77777777" w:rsidR="00326558" w:rsidRPr="001B4CA4" w:rsidRDefault="00326558" w:rsidP="00467CEB">
            <w:pPr>
              <w:rPr>
                <w:rFonts w:ascii="Arial" w:hAnsi="Arial" w:cs="Arial"/>
                <w:sz w:val="14"/>
                <w:szCs w:val="14"/>
              </w:rPr>
            </w:pPr>
          </w:p>
        </w:tc>
        <w:tc>
          <w:tcPr>
            <w:tcW w:w="1135" w:type="dxa"/>
            <w:vMerge/>
          </w:tcPr>
          <w:p w14:paraId="5AF3F05F" w14:textId="77777777" w:rsidR="00326558" w:rsidRPr="001B4CA4" w:rsidRDefault="00326558" w:rsidP="00467CEB">
            <w:pPr>
              <w:rPr>
                <w:rFonts w:ascii="Arial" w:hAnsi="Arial" w:cs="Arial"/>
                <w:sz w:val="14"/>
                <w:szCs w:val="14"/>
              </w:rPr>
            </w:pPr>
          </w:p>
        </w:tc>
        <w:tc>
          <w:tcPr>
            <w:tcW w:w="556" w:type="dxa"/>
          </w:tcPr>
          <w:p w14:paraId="5B594B98" w14:textId="77777777" w:rsidR="00326558" w:rsidRPr="001B4CA4" w:rsidRDefault="00326558" w:rsidP="00467CEB">
            <w:pPr>
              <w:rPr>
                <w:rFonts w:ascii="Arial" w:hAnsi="Arial" w:cs="Arial"/>
                <w:sz w:val="14"/>
                <w:szCs w:val="14"/>
              </w:rPr>
            </w:pPr>
            <w:r w:rsidRPr="001B4CA4">
              <w:rPr>
                <w:rFonts w:ascii="Arial" w:hAnsi="Arial" w:cs="Arial"/>
                <w:sz w:val="14"/>
                <w:szCs w:val="14"/>
              </w:rPr>
              <w:t>1.2.3</w:t>
            </w:r>
          </w:p>
        </w:tc>
        <w:tc>
          <w:tcPr>
            <w:tcW w:w="1422" w:type="dxa"/>
          </w:tcPr>
          <w:p w14:paraId="0BB5F351" w14:textId="77777777" w:rsidR="00326558" w:rsidRPr="001B4CA4" w:rsidRDefault="00326558" w:rsidP="00467CEB">
            <w:pPr>
              <w:rPr>
                <w:rFonts w:ascii="Arial" w:hAnsi="Arial" w:cs="Arial"/>
                <w:sz w:val="14"/>
                <w:szCs w:val="14"/>
              </w:rPr>
            </w:pPr>
            <w:r w:rsidRPr="001B4CA4">
              <w:rPr>
                <w:rFonts w:ascii="Arial" w:hAnsi="Arial" w:cs="Arial"/>
                <w:sz w:val="14"/>
                <w:szCs w:val="14"/>
              </w:rPr>
              <w:t>Podmiot na rzecz którego zrealizowano projekt</w:t>
            </w:r>
          </w:p>
        </w:tc>
        <w:tc>
          <w:tcPr>
            <w:tcW w:w="3824" w:type="dxa"/>
          </w:tcPr>
          <w:p w14:paraId="5E442FE2" w14:textId="77777777" w:rsidR="00326558" w:rsidRPr="001B4CA4" w:rsidRDefault="00326558" w:rsidP="00467CEB">
            <w:pPr>
              <w:rPr>
                <w:rFonts w:ascii="Arial" w:hAnsi="Arial" w:cs="Arial"/>
                <w:sz w:val="14"/>
                <w:szCs w:val="14"/>
              </w:rPr>
            </w:pPr>
          </w:p>
        </w:tc>
      </w:tr>
      <w:tr w:rsidR="00326558" w:rsidRPr="001B4CA4" w14:paraId="1BC3AB4D" w14:textId="77777777" w:rsidTr="00467CEB">
        <w:trPr>
          <w:trHeight w:val="278"/>
        </w:trPr>
        <w:tc>
          <w:tcPr>
            <w:tcW w:w="2127" w:type="dxa"/>
            <w:vMerge/>
          </w:tcPr>
          <w:p w14:paraId="5BD2AEB7" w14:textId="77777777" w:rsidR="00326558" w:rsidRPr="001B4CA4" w:rsidRDefault="00326558" w:rsidP="00467CEB">
            <w:pPr>
              <w:jc w:val="both"/>
              <w:rPr>
                <w:rFonts w:ascii="Arial" w:hAnsi="Arial" w:cs="Arial"/>
                <w:sz w:val="14"/>
                <w:szCs w:val="14"/>
              </w:rPr>
            </w:pPr>
          </w:p>
        </w:tc>
        <w:tc>
          <w:tcPr>
            <w:tcW w:w="301" w:type="dxa"/>
            <w:vMerge/>
          </w:tcPr>
          <w:p w14:paraId="3C858B61" w14:textId="77777777" w:rsidR="00326558" w:rsidRPr="001B4CA4" w:rsidRDefault="00326558" w:rsidP="00467CEB">
            <w:pPr>
              <w:rPr>
                <w:rFonts w:ascii="Arial" w:hAnsi="Arial" w:cs="Arial"/>
                <w:sz w:val="14"/>
                <w:szCs w:val="14"/>
              </w:rPr>
            </w:pPr>
          </w:p>
        </w:tc>
        <w:tc>
          <w:tcPr>
            <w:tcW w:w="411" w:type="dxa"/>
            <w:vMerge/>
          </w:tcPr>
          <w:p w14:paraId="6A40ED77" w14:textId="77777777" w:rsidR="00326558" w:rsidRPr="001B4CA4" w:rsidRDefault="00326558" w:rsidP="00467CEB">
            <w:pPr>
              <w:rPr>
                <w:rFonts w:ascii="Arial" w:hAnsi="Arial" w:cs="Arial"/>
                <w:sz w:val="14"/>
                <w:szCs w:val="14"/>
              </w:rPr>
            </w:pPr>
          </w:p>
        </w:tc>
        <w:tc>
          <w:tcPr>
            <w:tcW w:w="1135" w:type="dxa"/>
            <w:vMerge/>
          </w:tcPr>
          <w:p w14:paraId="57E2D747" w14:textId="77777777" w:rsidR="00326558" w:rsidRPr="001B4CA4" w:rsidRDefault="00326558" w:rsidP="00467CEB">
            <w:pPr>
              <w:rPr>
                <w:rFonts w:ascii="Arial" w:hAnsi="Arial" w:cs="Arial"/>
                <w:sz w:val="14"/>
                <w:szCs w:val="14"/>
              </w:rPr>
            </w:pPr>
          </w:p>
        </w:tc>
        <w:tc>
          <w:tcPr>
            <w:tcW w:w="556" w:type="dxa"/>
          </w:tcPr>
          <w:p w14:paraId="3469B1F5" w14:textId="77777777" w:rsidR="00326558" w:rsidRPr="001B4CA4" w:rsidRDefault="00326558" w:rsidP="00467CEB">
            <w:pPr>
              <w:rPr>
                <w:rFonts w:ascii="Arial" w:hAnsi="Arial" w:cs="Arial"/>
                <w:sz w:val="14"/>
                <w:szCs w:val="14"/>
              </w:rPr>
            </w:pPr>
            <w:r w:rsidRPr="001B4CA4">
              <w:rPr>
                <w:rFonts w:ascii="Arial" w:hAnsi="Arial" w:cs="Arial"/>
                <w:sz w:val="14"/>
                <w:szCs w:val="14"/>
              </w:rPr>
              <w:t>[…]</w:t>
            </w:r>
          </w:p>
        </w:tc>
        <w:tc>
          <w:tcPr>
            <w:tcW w:w="1422" w:type="dxa"/>
          </w:tcPr>
          <w:p w14:paraId="55DCE4CF" w14:textId="77777777" w:rsidR="00326558" w:rsidRPr="001B4CA4" w:rsidRDefault="00326558" w:rsidP="00467CEB">
            <w:pPr>
              <w:rPr>
                <w:rFonts w:ascii="Arial" w:hAnsi="Arial" w:cs="Arial"/>
                <w:sz w:val="14"/>
                <w:szCs w:val="14"/>
              </w:rPr>
            </w:pPr>
          </w:p>
        </w:tc>
        <w:tc>
          <w:tcPr>
            <w:tcW w:w="3824" w:type="dxa"/>
          </w:tcPr>
          <w:p w14:paraId="1642CD1E" w14:textId="77777777" w:rsidR="00326558" w:rsidRPr="001B4CA4" w:rsidRDefault="00326558" w:rsidP="00467CEB">
            <w:pPr>
              <w:rPr>
                <w:rFonts w:ascii="Arial" w:hAnsi="Arial" w:cs="Arial"/>
                <w:sz w:val="14"/>
                <w:szCs w:val="14"/>
              </w:rPr>
            </w:pPr>
          </w:p>
        </w:tc>
      </w:tr>
      <w:tr w:rsidR="00467CEB" w:rsidRPr="001B4CA4" w14:paraId="61E187D6" w14:textId="77777777" w:rsidTr="00467CEB">
        <w:trPr>
          <w:trHeight w:val="278"/>
        </w:trPr>
        <w:tc>
          <w:tcPr>
            <w:tcW w:w="2127" w:type="dxa"/>
            <w:vMerge/>
          </w:tcPr>
          <w:p w14:paraId="171078FE" w14:textId="77777777" w:rsidR="00467CEB" w:rsidRPr="001B4CA4" w:rsidRDefault="00467CEB" w:rsidP="00467CEB">
            <w:pPr>
              <w:jc w:val="both"/>
              <w:rPr>
                <w:rFonts w:ascii="Arial" w:hAnsi="Arial" w:cs="Arial"/>
                <w:sz w:val="14"/>
                <w:szCs w:val="14"/>
              </w:rPr>
            </w:pPr>
          </w:p>
        </w:tc>
        <w:tc>
          <w:tcPr>
            <w:tcW w:w="301" w:type="dxa"/>
            <w:vMerge/>
          </w:tcPr>
          <w:p w14:paraId="6DFE75F9" w14:textId="77777777" w:rsidR="00467CEB" w:rsidRPr="001B4CA4" w:rsidRDefault="00467CEB" w:rsidP="00467CEB">
            <w:pPr>
              <w:rPr>
                <w:rFonts w:ascii="Arial" w:hAnsi="Arial" w:cs="Arial"/>
                <w:sz w:val="14"/>
                <w:szCs w:val="14"/>
              </w:rPr>
            </w:pPr>
          </w:p>
        </w:tc>
        <w:tc>
          <w:tcPr>
            <w:tcW w:w="411" w:type="dxa"/>
            <w:vMerge w:val="restart"/>
          </w:tcPr>
          <w:p w14:paraId="5600B928" w14:textId="1F768B5D" w:rsidR="00467CEB" w:rsidRPr="001B4CA4" w:rsidRDefault="00467CEB" w:rsidP="00467CEB">
            <w:pPr>
              <w:rPr>
                <w:rFonts w:ascii="Arial" w:hAnsi="Arial" w:cs="Arial"/>
                <w:sz w:val="14"/>
                <w:szCs w:val="14"/>
              </w:rPr>
            </w:pPr>
            <w:r w:rsidRPr="001B4CA4">
              <w:rPr>
                <w:rFonts w:ascii="Arial" w:hAnsi="Arial" w:cs="Arial"/>
                <w:sz w:val="14"/>
                <w:szCs w:val="14"/>
              </w:rPr>
              <w:t>1.3</w:t>
            </w:r>
          </w:p>
        </w:tc>
        <w:tc>
          <w:tcPr>
            <w:tcW w:w="1135" w:type="dxa"/>
            <w:vMerge w:val="restart"/>
          </w:tcPr>
          <w:p w14:paraId="74CC1C5A" w14:textId="214C614A" w:rsidR="00467CEB" w:rsidRPr="001B4CA4" w:rsidRDefault="00467CEB" w:rsidP="00467CEB">
            <w:pPr>
              <w:rPr>
                <w:rFonts w:ascii="Arial" w:hAnsi="Arial" w:cs="Arial"/>
                <w:sz w:val="14"/>
                <w:szCs w:val="14"/>
              </w:rPr>
            </w:pPr>
            <w:r w:rsidRPr="001B4CA4">
              <w:rPr>
                <w:rFonts w:ascii="Arial" w:hAnsi="Arial" w:cs="Arial"/>
                <w:sz w:val="14"/>
                <w:szCs w:val="14"/>
              </w:rPr>
              <w:t>Posiadany certyfikat</w:t>
            </w:r>
          </w:p>
        </w:tc>
        <w:tc>
          <w:tcPr>
            <w:tcW w:w="556" w:type="dxa"/>
          </w:tcPr>
          <w:p w14:paraId="5568AD51" w14:textId="2F56DC11" w:rsidR="00467CEB" w:rsidRPr="001B4CA4" w:rsidRDefault="00467CEB" w:rsidP="00467CEB">
            <w:pPr>
              <w:rPr>
                <w:rFonts w:ascii="Arial" w:hAnsi="Arial" w:cs="Arial"/>
                <w:sz w:val="14"/>
                <w:szCs w:val="14"/>
              </w:rPr>
            </w:pPr>
            <w:r w:rsidRPr="001B4CA4">
              <w:rPr>
                <w:rFonts w:ascii="Arial" w:hAnsi="Arial" w:cs="Arial"/>
                <w:sz w:val="14"/>
                <w:szCs w:val="14"/>
              </w:rPr>
              <w:t>1.3.1</w:t>
            </w:r>
          </w:p>
        </w:tc>
        <w:tc>
          <w:tcPr>
            <w:tcW w:w="1422" w:type="dxa"/>
          </w:tcPr>
          <w:p w14:paraId="2BCDE9BF" w14:textId="2D717A6D" w:rsidR="00467CEB" w:rsidRPr="001B4CA4" w:rsidRDefault="00467CEB" w:rsidP="00467CEB">
            <w:pPr>
              <w:rPr>
                <w:rFonts w:ascii="Arial" w:hAnsi="Arial" w:cs="Arial"/>
                <w:sz w:val="14"/>
                <w:szCs w:val="14"/>
              </w:rPr>
            </w:pPr>
            <w:r w:rsidRPr="001B4CA4">
              <w:rPr>
                <w:rFonts w:ascii="Arial" w:hAnsi="Arial" w:cs="Arial"/>
                <w:sz w:val="14"/>
                <w:szCs w:val="14"/>
              </w:rPr>
              <w:t>Nazwa certyfikatu</w:t>
            </w:r>
          </w:p>
        </w:tc>
        <w:tc>
          <w:tcPr>
            <w:tcW w:w="3824" w:type="dxa"/>
          </w:tcPr>
          <w:p w14:paraId="158D1EC1" w14:textId="77777777" w:rsidR="00467CEB" w:rsidRPr="001B4CA4" w:rsidRDefault="00467CEB" w:rsidP="00467CEB">
            <w:pPr>
              <w:rPr>
                <w:rFonts w:ascii="Arial" w:hAnsi="Arial" w:cs="Arial"/>
                <w:sz w:val="14"/>
                <w:szCs w:val="14"/>
              </w:rPr>
            </w:pPr>
          </w:p>
        </w:tc>
      </w:tr>
      <w:tr w:rsidR="00467CEB" w:rsidRPr="001B4CA4" w14:paraId="73A47FCF" w14:textId="77777777" w:rsidTr="00467CEB">
        <w:trPr>
          <w:trHeight w:val="278"/>
        </w:trPr>
        <w:tc>
          <w:tcPr>
            <w:tcW w:w="2127" w:type="dxa"/>
            <w:vMerge/>
          </w:tcPr>
          <w:p w14:paraId="74FBE506" w14:textId="77777777" w:rsidR="00467CEB" w:rsidRPr="001B4CA4" w:rsidRDefault="00467CEB" w:rsidP="00467CEB">
            <w:pPr>
              <w:jc w:val="both"/>
              <w:rPr>
                <w:rFonts w:ascii="Arial" w:hAnsi="Arial" w:cs="Arial"/>
                <w:sz w:val="14"/>
                <w:szCs w:val="14"/>
              </w:rPr>
            </w:pPr>
          </w:p>
        </w:tc>
        <w:tc>
          <w:tcPr>
            <w:tcW w:w="301" w:type="dxa"/>
            <w:vMerge/>
          </w:tcPr>
          <w:p w14:paraId="7E8E11D5" w14:textId="77777777" w:rsidR="00467CEB" w:rsidRPr="001B4CA4" w:rsidRDefault="00467CEB" w:rsidP="00467CEB">
            <w:pPr>
              <w:rPr>
                <w:rFonts w:ascii="Arial" w:hAnsi="Arial" w:cs="Arial"/>
                <w:sz w:val="14"/>
                <w:szCs w:val="14"/>
              </w:rPr>
            </w:pPr>
          </w:p>
        </w:tc>
        <w:tc>
          <w:tcPr>
            <w:tcW w:w="411" w:type="dxa"/>
            <w:vMerge/>
          </w:tcPr>
          <w:p w14:paraId="2B4F25EC" w14:textId="77777777" w:rsidR="00467CEB" w:rsidRPr="001B4CA4" w:rsidRDefault="00467CEB" w:rsidP="00467CEB">
            <w:pPr>
              <w:rPr>
                <w:rFonts w:ascii="Arial" w:hAnsi="Arial" w:cs="Arial"/>
                <w:sz w:val="14"/>
                <w:szCs w:val="14"/>
              </w:rPr>
            </w:pPr>
          </w:p>
        </w:tc>
        <w:tc>
          <w:tcPr>
            <w:tcW w:w="1135" w:type="dxa"/>
            <w:vMerge/>
          </w:tcPr>
          <w:p w14:paraId="166E86DC" w14:textId="77777777" w:rsidR="00467CEB" w:rsidRPr="001B4CA4" w:rsidRDefault="00467CEB" w:rsidP="00467CEB">
            <w:pPr>
              <w:rPr>
                <w:rFonts w:ascii="Arial" w:hAnsi="Arial" w:cs="Arial"/>
                <w:sz w:val="14"/>
                <w:szCs w:val="14"/>
              </w:rPr>
            </w:pPr>
          </w:p>
        </w:tc>
        <w:tc>
          <w:tcPr>
            <w:tcW w:w="556" w:type="dxa"/>
          </w:tcPr>
          <w:p w14:paraId="29385B46" w14:textId="438B3877" w:rsidR="00467CEB" w:rsidRPr="001B4CA4" w:rsidRDefault="00467CEB" w:rsidP="00467CEB">
            <w:pPr>
              <w:rPr>
                <w:rFonts w:ascii="Arial" w:hAnsi="Arial" w:cs="Arial"/>
                <w:sz w:val="14"/>
                <w:szCs w:val="14"/>
              </w:rPr>
            </w:pPr>
            <w:r w:rsidRPr="001B4CA4">
              <w:rPr>
                <w:rFonts w:ascii="Arial" w:hAnsi="Arial" w:cs="Arial"/>
                <w:sz w:val="14"/>
                <w:szCs w:val="14"/>
              </w:rPr>
              <w:t>1.3.2</w:t>
            </w:r>
          </w:p>
        </w:tc>
        <w:tc>
          <w:tcPr>
            <w:tcW w:w="1422" w:type="dxa"/>
          </w:tcPr>
          <w:p w14:paraId="72124C7E" w14:textId="75726D47" w:rsidR="00467CEB" w:rsidRPr="001B4CA4" w:rsidRDefault="00467CEB" w:rsidP="00467CEB">
            <w:pPr>
              <w:rPr>
                <w:rFonts w:ascii="Arial" w:hAnsi="Arial" w:cs="Arial"/>
                <w:sz w:val="14"/>
                <w:szCs w:val="14"/>
              </w:rPr>
            </w:pPr>
            <w:r w:rsidRPr="001B4CA4">
              <w:rPr>
                <w:rFonts w:ascii="Arial" w:hAnsi="Arial" w:cs="Arial"/>
                <w:sz w:val="14"/>
                <w:szCs w:val="14"/>
              </w:rPr>
              <w:t>Podmiot wydający certyfikat</w:t>
            </w:r>
          </w:p>
        </w:tc>
        <w:tc>
          <w:tcPr>
            <w:tcW w:w="3824" w:type="dxa"/>
          </w:tcPr>
          <w:p w14:paraId="430D633A" w14:textId="77777777" w:rsidR="00467CEB" w:rsidRPr="001B4CA4" w:rsidRDefault="00467CEB" w:rsidP="00467CEB">
            <w:pPr>
              <w:rPr>
                <w:rFonts w:ascii="Arial" w:hAnsi="Arial" w:cs="Arial"/>
                <w:sz w:val="14"/>
                <w:szCs w:val="14"/>
              </w:rPr>
            </w:pPr>
          </w:p>
        </w:tc>
      </w:tr>
      <w:tr w:rsidR="00467CEB" w:rsidRPr="001B4CA4" w14:paraId="5704609E" w14:textId="77777777" w:rsidTr="00467CEB">
        <w:trPr>
          <w:trHeight w:val="278"/>
        </w:trPr>
        <w:tc>
          <w:tcPr>
            <w:tcW w:w="2127" w:type="dxa"/>
            <w:vMerge/>
          </w:tcPr>
          <w:p w14:paraId="7B5F72D4" w14:textId="77777777" w:rsidR="00467CEB" w:rsidRPr="001B4CA4" w:rsidRDefault="00467CEB" w:rsidP="00467CEB">
            <w:pPr>
              <w:jc w:val="both"/>
              <w:rPr>
                <w:rFonts w:ascii="Arial" w:hAnsi="Arial" w:cs="Arial"/>
                <w:sz w:val="14"/>
                <w:szCs w:val="14"/>
              </w:rPr>
            </w:pPr>
          </w:p>
        </w:tc>
        <w:tc>
          <w:tcPr>
            <w:tcW w:w="301" w:type="dxa"/>
            <w:vMerge/>
          </w:tcPr>
          <w:p w14:paraId="17C53524" w14:textId="77777777" w:rsidR="00467CEB" w:rsidRPr="001B4CA4" w:rsidRDefault="00467CEB" w:rsidP="00467CEB">
            <w:pPr>
              <w:rPr>
                <w:rFonts w:ascii="Arial" w:hAnsi="Arial" w:cs="Arial"/>
                <w:sz w:val="14"/>
                <w:szCs w:val="14"/>
              </w:rPr>
            </w:pPr>
          </w:p>
        </w:tc>
        <w:tc>
          <w:tcPr>
            <w:tcW w:w="411" w:type="dxa"/>
            <w:vMerge/>
          </w:tcPr>
          <w:p w14:paraId="03945EF4" w14:textId="77777777" w:rsidR="00467CEB" w:rsidRPr="001B4CA4" w:rsidRDefault="00467CEB" w:rsidP="00467CEB">
            <w:pPr>
              <w:rPr>
                <w:rFonts w:ascii="Arial" w:hAnsi="Arial" w:cs="Arial"/>
                <w:sz w:val="14"/>
                <w:szCs w:val="14"/>
              </w:rPr>
            </w:pPr>
          </w:p>
        </w:tc>
        <w:tc>
          <w:tcPr>
            <w:tcW w:w="1135" w:type="dxa"/>
            <w:vMerge/>
          </w:tcPr>
          <w:p w14:paraId="6E0B64F2" w14:textId="77777777" w:rsidR="00467CEB" w:rsidRPr="001B4CA4" w:rsidRDefault="00467CEB" w:rsidP="00467CEB">
            <w:pPr>
              <w:rPr>
                <w:rFonts w:ascii="Arial" w:hAnsi="Arial" w:cs="Arial"/>
                <w:sz w:val="14"/>
                <w:szCs w:val="14"/>
              </w:rPr>
            </w:pPr>
          </w:p>
        </w:tc>
        <w:tc>
          <w:tcPr>
            <w:tcW w:w="556" w:type="dxa"/>
          </w:tcPr>
          <w:p w14:paraId="462C7B7E" w14:textId="3C37D7C3" w:rsidR="00467CEB" w:rsidRPr="001B4CA4" w:rsidRDefault="00467CEB" w:rsidP="00467CEB">
            <w:pPr>
              <w:rPr>
                <w:rFonts w:ascii="Arial" w:hAnsi="Arial" w:cs="Arial"/>
                <w:sz w:val="14"/>
                <w:szCs w:val="14"/>
              </w:rPr>
            </w:pPr>
            <w:r w:rsidRPr="001B4CA4">
              <w:rPr>
                <w:rFonts w:ascii="Arial" w:hAnsi="Arial" w:cs="Arial"/>
                <w:sz w:val="14"/>
                <w:szCs w:val="14"/>
              </w:rPr>
              <w:t>1.3.3</w:t>
            </w:r>
          </w:p>
        </w:tc>
        <w:tc>
          <w:tcPr>
            <w:tcW w:w="1422" w:type="dxa"/>
          </w:tcPr>
          <w:p w14:paraId="41D73A26" w14:textId="77777777" w:rsidR="00467CEB" w:rsidRPr="001B4CA4" w:rsidRDefault="00467CEB" w:rsidP="00467CEB">
            <w:pPr>
              <w:rPr>
                <w:rFonts w:ascii="Arial" w:hAnsi="Arial" w:cs="Arial"/>
                <w:sz w:val="14"/>
                <w:szCs w:val="14"/>
              </w:rPr>
            </w:pPr>
            <w:r w:rsidRPr="001B4CA4">
              <w:rPr>
                <w:rFonts w:ascii="Arial" w:hAnsi="Arial" w:cs="Arial"/>
                <w:sz w:val="14"/>
                <w:szCs w:val="14"/>
              </w:rPr>
              <w:t>Nr certyfikatu</w:t>
            </w:r>
          </w:p>
          <w:p w14:paraId="78DE994B" w14:textId="77777777" w:rsidR="00467CEB" w:rsidRPr="001B4CA4" w:rsidRDefault="00467CEB" w:rsidP="00467CEB">
            <w:pPr>
              <w:rPr>
                <w:rFonts w:ascii="Arial" w:hAnsi="Arial" w:cs="Arial"/>
                <w:i/>
                <w:sz w:val="14"/>
                <w:szCs w:val="14"/>
              </w:rPr>
            </w:pPr>
            <w:r w:rsidRPr="001B4CA4">
              <w:rPr>
                <w:rFonts w:ascii="Arial" w:hAnsi="Arial" w:cs="Arial"/>
                <w:i/>
                <w:sz w:val="14"/>
                <w:szCs w:val="14"/>
              </w:rPr>
              <w:t>[o ile dotyczy]</w:t>
            </w:r>
          </w:p>
          <w:p w14:paraId="338A7A0C" w14:textId="77777777" w:rsidR="00467CEB" w:rsidRPr="001B4CA4" w:rsidRDefault="00467CEB" w:rsidP="00467CEB">
            <w:pPr>
              <w:rPr>
                <w:rFonts w:ascii="Arial" w:hAnsi="Arial" w:cs="Arial"/>
                <w:sz w:val="14"/>
                <w:szCs w:val="14"/>
              </w:rPr>
            </w:pPr>
          </w:p>
        </w:tc>
        <w:tc>
          <w:tcPr>
            <w:tcW w:w="3824" w:type="dxa"/>
          </w:tcPr>
          <w:p w14:paraId="62790010" w14:textId="77777777" w:rsidR="00467CEB" w:rsidRPr="001B4CA4" w:rsidRDefault="00467CEB" w:rsidP="00467CEB">
            <w:pPr>
              <w:rPr>
                <w:rFonts w:ascii="Arial" w:hAnsi="Arial" w:cs="Arial"/>
                <w:sz w:val="14"/>
                <w:szCs w:val="14"/>
              </w:rPr>
            </w:pPr>
          </w:p>
        </w:tc>
      </w:tr>
      <w:tr w:rsidR="00467CEB" w:rsidRPr="001B4CA4" w14:paraId="7840E0C6" w14:textId="77777777" w:rsidTr="00467CEB">
        <w:trPr>
          <w:trHeight w:val="278"/>
        </w:trPr>
        <w:tc>
          <w:tcPr>
            <w:tcW w:w="2127" w:type="dxa"/>
            <w:vMerge/>
          </w:tcPr>
          <w:p w14:paraId="7725AB7E" w14:textId="77777777" w:rsidR="00467CEB" w:rsidRPr="001B4CA4" w:rsidRDefault="00467CEB" w:rsidP="00467CEB">
            <w:pPr>
              <w:jc w:val="both"/>
              <w:rPr>
                <w:rFonts w:ascii="Arial" w:hAnsi="Arial" w:cs="Arial"/>
                <w:sz w:val="14"/>
                <w:szCs w:val="14"/>
              </w:rPr>
            </w:pPr>
          </w:p>
        </w:tc>
        <w:tc>
          <w:tcPr>
            <w:tcW w:w="301" w:type="dxa"/>
            <w:vMerge/>
          </w:tcPr>
          <w:p w14:paraId="7B310265" w14:textId="77777777" w:rsidR="00467CEB" w:rsidRPr="001B4CA4" w:rsidRDefault="00467CEB" w:rsidP="00467CEB">
            <w:pPr>
              <w:rPr>
                <w:rFonts w:ascii="Arial" w:hAnsi="Arial" w:cs="Arial"/>
                <w:sz w:val="14"/>
                <w:szCs w:val="14"/>
              </w:rPr>
            </w:pPr>
          </w:p>
        </w:tc>
        <w:tc>
          <w:tcPr>
            <w:tcW w:w="411" w:type="dxa"/>
            <w:vMerge/>
          </w:tcPr>
          <w:p w14:paraId="2235E630" w14:textId="77777777" w:rsidR="00467CEB" w:rsidRPr="001B4CA4" w:rsidRDefault="00467CEB" w:rsidP="00467CEB">
            <w:pPr>
              <w:rPr>
                <w:rFonts w:ascii="Arial" w:hAnsi="Arial" w:cs="Arial"/>
                <w:sz w:val="14"/>
                <w:szCs w:val="14"/>
              </w:rPr>
            </w:pPr>
          </w:p>
        </w:tc>
        <w:tc>
          <w:tcPr>
            <w:tcW w:w="1135" w:type="dxa"/>
            <w:vMerge/>
          </w:tcPr>
          <w:p w14:paraId="08CC7EE8" w14:textId="77777777" w:rsidR="00467CEB" w:rsidRPr="001B4CA4" w:rsidRDefault="00467CEB" w:rsidP="00467CEB">
            <w:pPr>
              <w:rPr>
                <w:rFonts w:ascii="Arial" w:hAnsi="Arial" w:cs="Arial"/>
                <w:sz w:val="14"/>
                <w:szCs w:val="14"/>
              </w:rPr>
            </w:pPr>
          </w:p>
        </w:tc>
        <w:tc>
          <w:tcPr>
            <w:tcW w:w="556" w:type="dxa"/>
          </w:tcPr>
          <w:p w14:paraId="282D37FD" w14:textId="0E6379F2" w:rsidR="00467CEB" w:rsidRPr="001B4CA4" w:rsidRDefault="00467CEB" w:rsidP="00467CEB">
            <w:pPr>
              <w:rPr>
                <w:rFonts w:ascii="Arial" w:hAnsi="Arial" w:cs="Arial"/>
                <w:sz w:val="14"/>
                <w:szCs w:val="14"/>
              </w:rPr>
            </w:pPr>
            <w:r w:rsidRPr="001B4CA4">
              <w:rPr>
                <w:rFonts w:ascii="Arial" w:hAnsi="Arial" w:cs="Arial"/>
                <w:sz w:val="14"/>
                <w:szCs w:val="14"/>
              </w:rPr>
              <w:t>1.3.4</w:t>
            </w:r>
          </w:p>
        </w:tc>
        <w:tc>
          <w:tcPr>
            <w:tcW w:w="1422" w:type="dxa"/>
          </w:tcPr>
          <w:p w14:paraId="0EABDC1E" w14:textId="77777777" w:rsidR="00467CEB" w:rsidRPr="001B4CA4" w:rsidRDefault="00467CEB" w:rsidP="00467CEB">
            <w:pPr>
              <w:rPr>
                <w:rFonts w:ascii="Arial" w:hAnsi="Arial" w:cs="Arial"/>
                <w:sz w:val="14"/>
                <w:szCs w:val="14"/>
              </w:rPr>
            </w:pPr>
            <w:r w:rsidRPr="001B4CA4">
              <w:rPr>
                <w:rFonts w:ascii="Arial" w:hAnsi="Arial" w:cs="Arial"/>
                <w:sz w:val="14"/>
                <w:szCs w:val="14"/>
              </w:rPr>
              <w:t>Data ważności certyfikatu</w:t>
            </w:r>
          </w:p>
          <w:p w14:paraId="722826C3" w14:textId="77777777" w:rsidR="00467CEB" w:rsidRPr="001B4CA4" w:rsidRDefault="00467CEB" w:rsidP="00467CEB">
            <w:pPr>
              <w:rPr>
                <w:rFonts w:ascii="Arial" w:hAnsi="Arial" w:cs="Arial"/>
                <w:sz w:val="14"/>
                <w:szCs w:val="14"/>
              </w:rPr>
            </w:pPr>
            <w:r w:rsidRPr="001B4CA4">
              <w:rPr>
                <w:rFonts w:ascii="Arial" w:hAnsi="Arial" w:cs="Arial"/>
                <w:sz w:val="14"/>
                <w:szCs w:val="14"/>
              </w:rPr>
              <w:t>[DD-MM-RRRR]</w:t>
            </w:r>
          </w:p>
          <w:p w14:paraId="69C9B71B" w14:textId="09640C11" w:rsidR="00467CEB" w:rsidRPr="001B4CA4" w:rsidRDefault="00467CEB" w:rsidP="00467CEB">
            <w:pPr>
              <w:rPr>
                <w:rFonts w:ascii="Arial" w:hAnsi="Arial" w:cs="Arial"/>
                <w:sz w:val="14"/>
                <w:szCs w:val="14"/>
              </w:rPr>
            </w:pPr>
            <w:r w:rsidRPr="001B4CA4">
              <w:rPr>
                <w:rFonts w:ascii="Arial" w:hAnsi="Arial" w:cs="Arial"/>
                <w:i/>
                <w:sz w:val="14"/>
                <w:szCs w:val="14"/>
              </w:rPr>
              <w:t>[o ile dotyczy]</w:t>
            </w:r>
          </w:p>
        </w:tc>
        <w:tc>
          <w:tcPr>
            <w:tcW w:w="3824" w:type="dxa"/>
          </w:tcPr>
          <w:p w14:paraId="7A826A9C" w14:textId="77777777" w:rsidR="00467CEB" w:rsidRPr="001B4CA4" w:rsidRDefault="00467CEB" w:rsidP="00467CEB">
            <w:pPr>
              <w:rPr>
                <w:rFonts w:ascii="Arial" w:hAnsi="Arial" w:cs="Arial"/>
                <w:sz w:val="14"/>
                <w:szCs w:val="14"/>
              </w:rPr>
            </w:pPr>
          </w:p>
        </w:tc>
      </w:tr>
      <w:tr w:rsidR="00326558" w:rsidRPr="001B4CA4" w14:paraId="1F4E467C" w14:textId="77777777" w:rsidTr="00467CEB">
        <w:trPr>
          <w:trHeight w:val="324"/>
        </w:trPr>
        <w:tc>
          <w:tcPr>
            <w:tcW w:w="2127" w:type="dxa"/>
            <w:vMerge/>
          </w:tcPr>
          <w:p w14:paraId="3C8F73AD" w14:textId="77777777" w:rsidR="00326558" w:rsidRPr="001B4CA4" w:rsidRDefault="00326558" w:rsidP="00467CEB">
            <w:pPr>
              <w:jc w:val="both"/>
              <w:rPr>
                <w:rFonts w:ascii="Arial" w:hAnsi="Arial" w:cs="Arial"/>
                <w:sz w:val="14"/>
                <w:szCs w:val="14"/>
              </w:rPr>
            </w:pPr>
          </w:p>
        </w:tc>
        <w:tc>
          <w:tcPr>
            <w:tcW w:w="301" w:type="dxa"/>
            <w:vMerge/>
          </w:tcPr>
          <w:p w14:paraId="6655915B" w14:textId="77777777" w:rsidR="00326558" w:rsidRPr="001B4CA4" w:rsidRDefault="00326558" w:rsidP="00467CEB">
            <w:pPr>
              <w:rPr>
                <w:rFonts w:ascii="Arial" w:hAnsi="Arial" w:cs="Arial"/>
                <w:sz w:val="14"/>
                <w:szCs w:val="14"/>
              </w:rPr>
            </w:pPr>
          </w:p>
        </w:tc>
        <w:tc>
          <w:tcPr>
            <w:tcW w:w="411" w:type="dxa"/>
            <w:vMerge w:val="restart"/>
          </w:tcPr>
          <w:p w14:paraId="7BB64445" w14:textId="55D633F1" w:rsidR="00326558" w:rsidRPr="001B4CA4" w:rsidRDefault="00326558" w:rsidP="00467CEB">
            <w:pPr>
              <w:rPr>
                <w:rFonts w:ascii="Arial" w:hAnsi="Arial" w:cs="Arial"/>
                <w:sz w:val="14"/>
                <w:szCs w:val="14"/>
              </w:rPr>
            </w:pPr>
            <w:r w:rsidRPr="001B4CA4">
              <w:rPr>
                <w:rFonts w:ascii="Arial" w:hAnsi="Arial" w:cs="Arial"/>
                <w:sz w:val="14"/>
                <w:szCs w:val="14"/>
              </w:rPr>
              <w:t>1.4</w:t>
            </w:r>
          </w:p>
        </w:tc>
        <w:tc>
          <w:tcPr>
            <w:tcW w:w="1135" w:type="dxa"/>
            <w:vMerge w:val="restart"/>
          </w:tcPr>
          <w:p w14:paraId="1A6600B5" w14:textId="77777777" w:rsidR="00326558" w:rsidRPr="001B4CA4" w:rsidRDefault="00326558" w:rsidP="00467CEB">
            <w:pPr>
              <w:rPr>
                <w:rFonts w:ascii="Arial" w:hAnsi="Arial" w:cs="Arial"/>
                <w:sz w:val="14"/>
                <w:szCs w:val="14"/>
              </w:rPr>
            </w:pPr>
            <w:r w:rsidRPr="001B4CA4">
              <w:rPr>
                <w:rFonts w:ascii="Arial" w:hAnsi="Arial" w:cs="Arial"/>
                <w:sz w:val="14"/>
                <w:szCs w:val="14"/>
              </w:rPr>
              <w:t>Podstawa dysponowania osobą</w:t>
            </w:r>
          </w:p>
        </w:tc>
        <w:tc>
          <w:tcPr>
            <w:tcW w:w="556" w:type="dxa"/>
          </w:tcPr>
          <w:p w14:paraId="5635DA1F" w14:textId="77777777" w:rsidR="00326558" w:rsidRPr="001B4CA4" w:rsidRDefault="00326558" w:rsidP="00467CEB">
            <w:pPr>
              <w:rPr>
                <w:rFonts w:ascii="Arial" w:hAnsi="Arial" w:cs="Arial"/>
                <w:sz w:val="14"/>
                <w:szCs w:val="14"/>
              </w:rPr>
            </w:pPr>
            <w:r w:rsidRPr="001B4CA4">
              <w:rPr>
                <w:rFonts w:ascii="Arial" w:hAnsi="Arial" w:cs="Arial"/>
                <w:sz w:val="14"/>
                <w:szCs w:val="14"/>
              </w:rPr>
              <w:t>1.4.1</w:t>
            </w:r>
          </w:p>
        </w:tc>
        <w:tc>
          <w:tcPr>
            <w:tcW w:w="1422" w:type="dxa"/>
          </w:tcPr>
          <w:p w14:paraId="6AFDC435" w14:textId="77777777" w:rsidR="00326558" w:rsidRPr="001B4CA4" w:rsidRDefault="00326558" w:rsidP="00467CEB">
            <w:pPr>
              <w:rPr>
                <w:rFonts w:ascii="Arial" w:hAnsi="Arial" w:cs="Arial"/>
                <w:sz w:val="14"/>
                <w:szCs w:val="14"/>
              </w:rPr>
            </w:pPr>
            <w:r w:rsidRPr="001B4CA4">
              <w:rPr>
                <w:rFonts w:ascii="Arial" w:hAnsi="Arial" w:cs="Arial"/>
                <w:sz w:val="14"/>
                <w:szCs w:val="14"/>
              </w:rPr>
              <w:t>Dysponowanie bezpośrednie</w:t>
            </w:r>
          </w:p>
        </w:tc>
        <w:tc>
          <w:tcPr>
            <w:tcW w:w="3824" w:type="dxa"/>
          </w:tcPr>
          <w:p w14:paraId="245D0324" w14:textId="77777777" w:rsidR="00326558" w:rsidRPr="001B4CA4" w:rsidRDefault="00326558" w:rsidP="00467CEB">
            <w:pPr>
              <w:rPr>
                <w:rFonts w:ascii="Arial" w:hAnsi="Arial" w:cs="Arial"/>
                <w:sz w:val="14"/>
                <w:szCs w:val="14"/>
              </w:rPr>
            </w:pPr>
          </w:p>
        </w:tc>
      </w:tr>
      <w:tr w:rsidR="00326558" w:rsidRPr="001B4CA4" w14:paraId="6FBF2ADD" w14:textId="77777777" w:rsidTr="00467CEB">
        <w:trPr>
          <w:trHeight w:val="1114"/>
        </w:trPr>
        <w:tc>
          <w:tcPr>
            <w:tcW w:w="2127" w:type="dxa"/>
            <w:vMerge/>
          </w:tcPr>
          <w:p w14:paraId="18F2C4B0" w14:textId="77777777" w:rsidR="00326558" w:rsidRPr="001B4CA4" w:rsidRDefault="00326558" w:rsidP="00467CEB">
            <w:pPr>
              <w:jc w:val="both"/>
              <w:rPr>
                <w:rFonts w:ascii="Arial" w:hAnsi="Arial" w:cs="Arial"/>
                <w:sz w:val="14"/>
                <w:szCs w:val="14"/>
              </w:rPr>
            </w:pPr>
          </w:p>
        </w:tc>
        <w:tc>
          <w:tcPr>
            <w:tcW w:w="301" w:type="dxa"/>
            <w:vMerge/>
          </w:tcPr>
          <w:p w14:paraId="34704BE9" w14:textId="77777777" w:rsidR="00326558" w:rsidRPr="001B4CA4" w:rsidRDefault="00326558" w:rsidP="00467CEB">
            <w:pPr>
              <w:rPr>
                <w:rFonts w:ascii="Arial" w:hAnsi="Arial" w:cs="Arial"/>
                <w:sz w:val="14"/>
                <w:szCs w:val="14"/>
              </w:rPr>
            </w:pPr>
          </w:p>
        </w:tc>
        <w:tc>
          <w:tcPr>
            <w:tcW w:w="411" w:type="dxa"/>
            <w:vMerge/>
          </w:tcPr>
          <w:p w14:paraId="531CF76B" w14:textId="77777777" w:rsidR="00326558" w:rsidRPr="001B4CA4" w:rsidRDefault="00326558" w:rsidP="00467CEB">
            <w:pPr>
              <w:rPr>
                <w:rFonts w:ascii="Arial" w:hAnsi="Arial" w:cs="Arial"/>
                <w:sz w:val="14"/>
                <w:szCs w:val="14"/>
              </w:rPr>
            </w:pPr>
          </w:p>
        </w:tc>
        <w:tc>
          <w:tcPr>
            <w:tcW w:w="1135" w:type="dxa"/>
            <w:vMerge/>
          </w:tcPr>
          <w:p w14:paraId="194CB28B" w14:textId="77777777" w:rsidR="00326558" w:rsidRPr="001B4CA4" w:rsidRDefault="00326558" w:rsidP="00467CEB">
            <w:pPr>
              <w:rPr>
                <w:rFonts w:ascii="Arial" w:hAnsi="Arial" w:cs="Arial"/>
                <w:sz w:val="14"/>
                <w:szCs w:val="14"/>
              </w:rPr>
            </w:pPr>
          </w:p>
        </w:tc>
        <w:tc>
          <w:tcPr>
            <w:tcW w:w="556" w:type="dxa"/>
          </w:tcPr>
          <w:p w14:paraId="2E6A3CD6" w14:textId="77777777" w:rsidR="00326558" w:rsidRPr="001B4CA4" w:rsidRDefault="00326558" w:rsidP="00467CEB">
            <w:pPr>
              <w:rPr>
                <w:rFonts w:ascii="Arial" w:hAnsi="Arial" w:cs="Arial"/>
                <w:sz w:val="14"/>
                <w:szCs w:val="14"/>
              </w:rPr>
            </w:pPr>
            <w:r w:rsidRPr="001B4CA4">
              <w:rPr>
                <w:rFonts w:ascii="Arial" w:hAnsi="Arial" w:cs="Arial"/>
                <w:sz w:val="14"/>
                <w:szCs w:val="14"/>
              </w:rPr>
              <w:t>1.4.2</w:t>
            </w:r>
          </w:p>
        </w:tc>
        <w:tc>
          <w:tcPr>
            <w:tcW w:w="1422" w:type="dxa"/>
          </w:tcPr>
          <w:p w14:paraId="3CACBC61" w14:textId="77777777" w:rsidR="00326558" w:rsidRPr="001B4CA4" w:rsidRDefault="00326558" w:rsidP="00467CEB">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824" w:type="dxa"/>
          </w:tcPr>
          <w:p w14:paraId="49C39886" w14:textId="77777777" w:rsidR="00326558" w:rsidRPr="001B4CA4" w:rsidRDefault="00326558" w:rsidP="00467CEB">
            <w:pPr>
              <w:rPr>
                <w:rFonts w:ascii="Arial" w:hAnsi="Arial" w:cs="Arial"/>
                <w:sz w:val="14"/>
                <w:szCs w:val="14"/>
              </w:rPr>
            </w:pPr>
          </w:p>
        </w:tc>
      </w:tr>
      <w:bookmarkEnd w:id="12"/>
    </w:tbl>
    <w:p w14:paraId="4C62137E" w14:textId="6BF23EEA" w:rsidR="00467CEB" w:rsidRPr="001B4CA4" w:rsidRDefault="00467CEB" w:rsidP="00326558">
      <w:pPr>
        <w:spacing w:after="160" w:line="259" w:lineRule="auto"/>
        <w:ind w:left="284"/>
        <w:jc w:val="both"/>
        <w:rPr>
          <w:rFonts w:asciiTheme="minorHAnsi" w:hAnsiTheme="minorHAnsi" w:cstheme="minorHAnsi"/>
          <w:b/>
          <w:i/>
          <w:sz w:val="18"/>
          <w:szCs w:val="18"/>
          <w:u w:val="single"/>
        </w:rPr>
      </w:pPr>
    </w:p>
    <w:p w14:paraId="47647CC3" w14:textId="77777777" w:rsidR="00467CEB" w:rsidRPr="001B4CA4" w:rsidRDefault="00467CEB">
      <w:pPr>
        <w:spacing w:after="160" w:line="259" w:lineRule="auto"/>
        <w:rPr>
          <w:rFonts w:asciiTheme="minorHAnsi" w:hAnsiTheme="minorHAnsi" w:cstheme="minorHAnsi"/>
          <w:b/>
          <w:i/>
          <w:sz w:val="18"/>
          <w:szCs w:val="18"/>
          <w:u w:val="single"/>
        </w:rPr>
      </w:pPr>
      <w:r w:rsidRPr="001B4CA4">
        <w:rPr>
          <w:rFonts w:asciiTheme="minorHAnsi" w:hAnsiTheme="minorHAnsi" w:cstheme="minorHAnsi"/>
          <w:b/>
          <w:i/>
          <w:sz w:val="18"/>
          <w:szCs w:val="18"/>
          <w:u w:val="single"/>
        </w:rPr>
        <w:br w:type="page"/>
      </w:r>
    </w:p>
    <w:p w14:paraId="42A9F3F1" w14:textId="31393601" w:rsidR="00FC1D3A" w:rsidRPr="001B4CA4" w:rsidRDefault="00FC1D3A" w:rsidP="00B6047D">
      <w:pPr>
        <w:numPr>
          <w:ilvl w:val="3"/>
          <w:numId w:val="98"/>
        </w:numPr>
        <w:spacing w:after="160" w:line="259" w:lineRule="auto"/>
        <w:ind w:left="284" w:hanging="284"/>
        <w:jc w:val="both"/>
        <w:rPr>
          <w:rFonts w:asciiTheme="minorHAnsi" w:hAnsiTheme="minorHAnsi" w:cstheme="minorHAnsi"/>
          <w:b/>
          <w:i/>
          <w:sz w:val="16"/>
          <w:szCs w:val="16"/>
          <w:u w:val="single"/>
        </w:rPr>
      </w:pPr>
      <w:r w:rsidRPr="001B4CA4">
        <w:rPr>
          <w:rFonts w:asciiTheme="minorHAnsi" w:hAnsiTheme="minorHAnsi" w:cstheme="minorHAnsi"/>
          <w:b/>
          <w:i/>
          <w:sz w:val="16"/>
          <w:szCs w:val="16"/>
          <w:u w:val="single"/>
        </w:rPr>
        <w:lastRenderedPageBreak/>
        <w:t xml:space="preserve">Jedna osoba, spełniająca poniższe wymagania: </w:t>
      </w:r>
    </w:p>
    <w:tbl>
      <w:tblPr>
        <w:tblW w:w="9781" w:type="dxa"/>
        <w:tblInd w:w="-5" w:type="dxa"/>
        <w:tblLayout w:type="fixed"/>
        <w:tblLook w:val="01E0" w:firstRow="1" w:lastRow="1" w:firstColumn="1" w:lastColumn="1" w:noHBand="0" w:noVBand="0"/>
      </w:tblPr>
      <w:tblGrid>
        <w:gridCol w:w="2127"/>
        <w:gridCol w:w="7654"/>
      </w:tblGrid>
      <w:tr w:rsidR="00467CEB" w:rsidRPr="001B4CA4" w14:paraId="1A1DA1C7" w14:textId="77777777" w:rsidTr="00467CEB">
        <w:trPr>
          <w:trHeight w:val="641"/>
        </w:trPr>
        <w:tc>
          <w:tcPr>
            <w:tcW w:w="2127" w:type="dxa"/>
            <w:tcBorders>
              <w:top w:val="single" w:sz="4" w:space="0" w:color="auto"/>
              <w:left w:val="single" w:sz="4" w:space="0" w:color="auto"/>
              <w:bottom w:val="single" w:sz="4" w:space="0" w:color="auto"/>
              <w:right w:val="single" w:sz="4" w:space="0" w:color="auto"/>
            </w:tcBorders>
          </w:tcPr>
          <w:p w14:paraId="23AA1492" w14:textId="77777777" w:rsidR="00467CEB" w:rsidRPr="001B4CA4" w:rsidRDefault="00467CEB" w:rsidP="00467CEB">
            <w:pPr>
              <w:jc w:val="center"/>
              <w:rPr>
                <w:rFonts w:ascii="Arial" w:eastAsia="Calibri" w:hAnsi="Arial" w:cs="Arial"/>
                <w:sz w:val="16"/>
                <w:szCs w:val="16"/>
                <w:u w:val="single"/>
                <w:lang w:eastAsia="en-US"/>
              </w:rPr>
            </w:pPr>
            <w:r w:rsidRPr="001B4CA4">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4EE3F43D" w14:textId="77777777" w:rsidR="00467CEB" w:rsidRPr="001B4CA4" w:rsidRDefault="00467CEB" w:rsidP="00467CEB">
            <w:pPr>
              <w:jc w:val="center"/>
              <w:rPr>
                <w:rFonts w:ascii="Arial" w:hAnsi="Arial" w:cs="Arial"/>
                <w:b/>
                <w:sz w:val="16"/>
                <w:szCs w:val="16"/>
                <w:lang w:eastAsia="en-US"/>
              </w:rPr>
            </w:pPr>
            <w:r w:rsidRPr="001B4CA4">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7"/>
        <w:gridCol w:w="301"/>
        <w:gridCol w:w="411"/>
        <w:gridCol w:w="1135"/>
        <w:gridCol w:w="556"/>
        <w:gridCol w:w="1422"/>
        <w:gridCol w:w="3824"/>
      </w:tblGrid>
      <w:tr w:rsidR="00467CEB" w:rsidRPr="001B4CA4" w14:paraId="7BB1DAFD" w14:textId="77777777" w:rsidTr="00467CEB">
        <w:trPr>
          <w:trHeight w:val="309"/>
        </w:trPr>
        <w:tc>
          <w:tcPr>
            <w:tcW w:w="2127" w:type="dxa"/>
            <w:vMerge w:val="restart"/>
          </w:tcPr>
          <w:p w14:paraId="062461E6" w14:textId="77777777" w:rsidR="00467CEB" w:rsidRPr="001B4CA4" w:rsidRDefault="00467CEB" w:rsidP="00467CEB">
            <w:pPr>
              <w:rPr>
                <w:rFonts w:ascii="Arial" w:hAnsi="Arial" w:cs="Arial"/>
                <w:sz w:val="14"/>
                <w:szCs w:val="14"/>
              </w:rPr>
            </w:pPr>
            <w:r w:rsidRPr="001B4CA4">
              <w:rPr>
                <w:rFonts w:ascii="Arial" w:hAnsi="Arial" w:cs="Arial"/>
                <w:b/>
                <w:sz w:val="14"/>
                <w:szCs w:val="14"/>
              </w:rPr>
              <w:t xml:space="preserve">Administrator systemów operacyjnych Red Hat Enterprise Linux, </w:t>
            </w:r>
            <w:r w:rsidRPr="001B4CA4">
              <w:rPr>
                <w:rFonts w:ascii="Arial" w:hAnsi="Arial" w:cs="Arial"/>
                <w:sz w:val="14"/>
                <w:szCs w:val="14"/>
              </w:rPr>
              <w:t>który posiada:</w:t>
            </w:r>
          </w:p>
          <w:p w14:paraId="3CCC5945" w14:textId="77777777" w:rsidR="00467CEB" w:rsidRPr="001B4CA4" w:rsidRDefault="00467CEB" w:rsidP="00467CEB">
            <w:pPr>
              <w:pStyle w:val="Akapitzlist"/>
              <w:numPr>
                <w:ilvl w:val="0"/>
                <w:numId w:val="183"/>
              </w:numPr>
              <w:ind w:left="451"/>
              <w:rPr>
                <w:rFonts w:ascii="Arial" w:hAnsi="Arial" w:cs="Arial"/>
                <w:sz w:val="14"/>
                <w:szCs w:val="14"/>
              </w:rPr>
            </w:pPr>
            <w:r w:rsidRPr="001B4CA4">
              <w:rPr>
                <w:rFonts w:ascii="Arial" w:hAnsi="Arial" w:cs="Arial"/>
                <w:sz w:val="14"/>
                <w:szCs w:val="14"/>
              </w:rPr>
              <w:t>co najmniej 2-letnie doświadczenie w administracji systemami operacyjnym Red Hat Enterprise Linux w wersji 5,</w:t>
            </w:r>
          </w:p>
          <w:p w14:paraId="0689860F" w14:textId="77777777" w:rsidR="00467CEB" w:rsidRPr="001B4CA4" w:rsidRDefault="00467CEB" w:rsidP="00467CEB">
            <w:pPr>
              <w:pStyle w:val="Akapitzlist"/>
              <w:numPr>
                <w:ilvl w:val="0"/>
                <w:numId w:val="183"/>
              </w:numPr>
              <w:ind w:left="451"/>
              <w:rPr>
                <w:rFonts w:ascii="Arial" w:hAnsi="Arial" w:cs="Arial"/>
                <w:sz w:val="14"/>
                <w:szCs w:val="14"/>
              </w:rPr>
            </w:pPr>
            <w:r w:rsidRPr="001B4CA4">
              <w:rPr>
                <w:rFonts w:ascii="Arial" w:hAnsi="Arial" w:cs="Arial"/>
                <w:sz w:val="14"/>
                <w:szCs w:val="14"/>
              </w:rPr>
              <w:t>co najmniej 2-letnie doświadczenie w administracji systemami operacyjnym Red Hat Enterprise Linux w wersji 7,</w:t>
            </w:r>
          </w:p>
          <w:p w14:paraId="7B6C7523" w14:textId="64E8A6B1" w:rsidR="00467CEB" w:rsidRPr="001B4CA4" w:rsidRDefault="00467CEB" w:rsidP="00467CEB">
            <w:pPr>
              <w:pStyle w:val="Akapitzlist"/>
              <w:numPr>
                <w:ilvl w:val="0"/>
                <w:numId w:val="183"/>
              </w:numPr>
              <w:autoSpaceDE w:val="0"/>
              <w:autoSpaceDN w:val="0"/>
              <w:adjustRightInd w:val="0"/>
              <w:spacing w:line="257" w:lineRule="auto"/>
              <w:ind w:left="451"/>
              <w:rPr>
                <w:rFonts w:ascii="Arial" w:hAnsi="Arial" w:cs="Arial"/>
                <w:sz w:val="14"/>
                <w:szCs w:val="14"/>
                <w:lang w:val="en-GB"/>
              </w:rPr>
            </w:pPr>
            <w:r w:rsidRPr="001B4CA4">
              <w:rPr>
                <w:rFonts w:ascii="Arial" w:hAnsi="Arial" w:cs="Arial"/>
                <w:sz w:val="14"/>
                <w:szCs w:val="14"/>
                <w:lang w:val="en-GB"/>
              </w:rPr>
              <w:t>certyfikat Red Hat Certified Engineer lub równoważny</w:t>
            </w:r>
          </w:p>
        </w:tc>
        <w:tc>
          <w:tcPr>
            <w:tcW w:w="301" w:type="dxa"/>
            <w:vMerge w:val="restart"/>
          </w:tcPr>
          <w:p w14:paraId="0AD6CA56" w14:textId="77777777" w:rsidR="00467CEB" w:rsidRPr="001B4CA4" w:rsidRDefault="00467CEB" w:rsidP="00467CEB">
            <w:pPr>
              <w:rPr>
                <w:rFonts w:ascii="Arial" w:hAnsi="Arial" w:cs="Arial"/>
                <w:sz w:val="14"/>
                <w:szCs w:val="14"/>
              </w:rPr>
            </w:pPr>
            <w:r w:rsidRPr="001B4CA4">
              <w:rPr>
                <w:rFonts w:ascii="Arial" w:hAnsi="Arial" w:cs="Arial"/>
                <w:sz w:val="14"/>
                <w:szCs w:val="14"/>
              </w:rPr>
              <w:t>1</w:t>
            </w:r>
          </w:p>
        </w:tc>
        <w:tc>
          <w:tcPr>
            <w:tcW w:w="411" w:type="dxa"/>
          </w:tcPr>
          <w:p w14:paraId="6D1CFA37" w14:textId="77777777" w:rsidR="00467CEB" w:rsidRPr="001B4CA4" w:rsidRDefault="00467CEB" w:rsidP="00467CEB">
            <w:pPr>
              <w:rPr>
                <w:rFonts w:ascii="Arial" w:hAnsi="Arial" w:cs="Arial"/>
                <w:sz w:val="14"/>
                <w:szCs w:val="14"/>
              </w:rPr>
            </w:pPr>
            <w:r w:rsidRPr="001B4CA4">
              <w:rPr>
                <w:rFonts w:ascii="Arial" w:hAnsi="Arial" w:cs="Arial"/>
                <w:sz w:val="14"/>
                <w:szCs w:val="14"/>
              </w:rPr>
              <w:t>1.1</w:t>
            </w:r>
          </w:p>
        </w:tc>
        <w:tc>
          <w:tcPr>
            <w:tcW w:w="3113" w:type="dxa"/>
            <w:gridSpan w:val="3"/>
          </w:tcPr>
          <w:p w14:paraId="0BB7F9EF" w14:textId="77777777" w:rsidR="00467CEB" w:rsidRPr="001B4CA4" w:rsidRDefault="00467CEB" w:rsidP="00467CEB">
            <w:pPr>
              <w:rPr>
                <w:rFonts w:ascii="Arial" w:hAnsi="Arial" w:cs="Arial"/>
                <w:sz w:val="14"/>
                <w:szCs w:val="14"/>
              </w:rPr>
            </w:pPr>
            <w:r w:rsidRPr="001B4CA4">
              <w:rPr>
                <w:rFonts w:ascii="Arial" w:hAnsi="Arial" w:cs="Arial"/>
                <w:sz w:val="14"/>
                <w:szCs w:val="14"/>
              </w:rPr>
              <w:t>Imię i Nazwisko</w:t>
            </w:r>
          </w:p>
        </w:tc>
        <w:tc>
          <w:tcPr>
            <w:tcW w:w="3824" w:type="dxa"/>
          </w:tcPr>
          <w:p w14:paraId="2BFBF34F" w14:textId="77777777" w:rsidR="00467CEB" w:rsidRPr="001B4CA4" w:rsidRDefault="00467CEB" w:rsidP="00467CEB">
            <w:pPr>
              <w:rPr>
                <w:rFonts w:ascii="Arial" w:hAnsi="Arial" w:cs="Arial"/>
                <w:sz w:val="14"/>
                <w:szCs w:val="14"/>
              </w:rPr>
            </w:pPr>
          </w:p>
        </w:tc>
      </w:tr>
      <w:tr w:rsidR="00467CEB" w:rsidRPr="001B4CA4" w14:paraId="2EBD8F35" w14:textId="77777777" w:rsidTr="00467CEB">
        <w:trPr>
          <w:trHeight w:val="358"/>
        </w:trPr>
        <w:tc>
          <w:tcPr>
            <w:tcW w:w="2127" w:type="dxa"/>
            <w:vMerge/>
          </w:tcPr>
          <w:p w14:paraId="712B0C13" w14:textId="77777777" w:rsidR="00467CEB" w:rsidRPr="001B4CA4" w:rsidRDefault="00467CEB" w:rsidP="00467CEB">
            <w:pPr>
              <w:jc w:val="both"/>
              <w:rPr>
                <w:rFonts w:ascii="Arial" w:hAnsi="Arial" w:cs="Arial"/>
                <w:sz w:val="14"/>
                <w:szCs w:val="14"/>
              </w:rPr>
            </w:pPr>
          </w:p>
        </w:tc>
        <w:tc>
          <w:tcPr>
            <w:tcW w:w="301" w:type="dxa"/>
            <w:vMerge/>
          </w:tcPr>
          <w:p w14:paraId="1B7B31F6" w14:textId="77777777" w:rsidR="00467CEB" w:rsidRPr="001B4CA4" w:rsidRDefault="00467CEB" w:rsidP="00467CEB">
            <w:pPr>
              <w:rPr>
                <w:rFonts w:ascii="Arial" w:hAnsi="Arial" w:cs="Arial"/>
                <w:sz w:val="14"/>
                <w:szCs w:val="14"/>
              </w:rPr>
            </w:pPr>
          </w:p>
        </w:tc>
        <w:tc>
          <w:tcPr>
            <w:tcW w:w="411" w:type="dxa"/>
            <w:vMerge w:val="restart"/>
          </w:tcPr>
          <w:p w14:paraId="603863FC" w14:textId="77777777" w:rsidR="00467CEB" w:rsidRPr="001B4CA4" w:rsidRDefault="00467CEB" w:rsidP="00467CEB">
            <w:pPr>
              <w:rPr>
                <w:rFonts w:ascii="Arial" w:hAnsi="Arial" w:cs="Arial"/>
                <w:sz w:val="14"/>
                <w:szCs w:val="14"/>
              </w:rPr>
            </w:pPr>
            <w:r w:rsidRPr="001B4CA4">
              <w:rPr>
                <w:rFonts w:ascii="Arial" w:hAnsi="Arial" w:cs="Arial"/>
                <w:sz w:val="14"/>
                <w:szCs w:val="14"/>
              </w:rPr>
              <w:t>1.2</w:t>
            </w:r>
          </w:p>
        </w:tc>
        <w:tc>
          <w:tcPr>
            <w:tcW w:w="1135" w:type="dxa"/>
            <w:vMerge w:val="restart"/>
          </w:tcPr>
          <w:p w14:paraId="6E60AE89" w14:textId="77777777" w:rsidR="00467CEB" w:rsidRPr="001B4CA4" w:rsidRDefault="00467CEB" w:rsidP="00467CEB">
            <w:pPr>
              <w:rPr>
                <w:rFonts w:ascii="Arial" w:hAnsi="Arial" w:cs="Arial"/>
                <w:sz w:val="14"/>
                <w:szCs w:val="14"/>
              </w:rPr>
            </w:pPr>
            <w:r w:rsidRPr="001B4CA4">
              <w:rPr>
                <w:rFonts w:ascii="Arial" w:hAnsi="Arial" w:cs="Arial"/>
                <w:sz w:val="14"/>
                <w:szCs w:val="14"/>
              </w:rPr>
              <w:t>Posiadane doświadczenie</w:t>
            </w:r>
          </w:p>
        </w:tc>
        <w:tc>
          <w:tcPr>
            <w:tcW w:w="556" w:type="dxa"/>
          </w:tcPr>
          <w:p w14:paraId="0E149E81" w14:textId="77777777" w:rsidR="00467CEB" w:rsidRPr="001B4CA4" w:rsidRDefault="00467CEB" w:rsidP="00467CEB">
            <w:pPr>
              <w:rPr>
                <w:rFonts w:ascii="Arial" w:hAnsi="Arial" w:cs="Arial"/>
                <w:sz w:val="14"/>
                <w:szCs w:val="14"/>
              </w:rPr>
            </w:pPr>
            <w:r w:rsidRPr="001B4CA4">
              <w:rPr>
                <w:rFonts w:ascii="Arial" w:hAnsi="Arial" w:cs="Arial"/>
                <w:sz w:val="14"/>
                <w:szCs w:val="14"/>
              </w:rPr>
              <w:t>1.2.1</w:t>
            </w:r>
          </w:p>
          <w:p w14:paraId="48118185" w14:textId="77777777" w:rsidR="00467CEB" w:rsidRPr="001B4CA4" w:rsidRDefault="00467CEB" w:rsidP="00467CEB">
            <w:pPr>
              <w:rPr>
                <w:rFonts w:ascii="Arial" w:hAnsi="Arial" w:cs="Arial"/>
                <w:sz w:val="14"/>
                <w:szCs w:val="14"/>
              </w:rPr>
            </w:pPr>
          </w:p>
        </w:tc>
        <w:tc>
          <w:tcPr>
            <w:tcW w:w="1422" w:type="dxa"/>
          </w:tcPr>
          <w:p w14:paraId="62A2B02B" w14:textId="7A8D80A1" w:rsidR="00467CEB" w:rsidRPr="001B4CA4" w:rsidRDefault="00467CEB" w:rsidP="00467CEB">
            <w:pPr>
              <w:rPr>
                <w:rFonts w:ascii="Arial" w:hAnsi="Arial" w:cs="Arial"/>
                <w:sz w:val="14"/>
                <w:szCs w:val="14"/>
              </w:rPr>
            </w:pPr>
            <w:r w:rsidRPr="001B4CA4">
              <w:rPr>
                <w:rFonts w:ascii="Arial" w:hAnsi="Arial" w:cs="Arial"/>
                <w:sz w:val="14"/>
                <w:szCs w:val="14"/>
              </w:rPr>
              <w:t>Nazwa projektu</w:t>
            </w:r>
            <w:r w:rsidRPr="001B4CA4">
              <w:t xml:space="preserve"> </w:t>
            </w:r>
            <w:r w:rsidRPr="001B4CA4">
              <w:rPr>
                <w:rFonts w:ascii="Arial" w:hAnsi="Arial" w:cs="Arial"/>
                <w:b/>
                <w:sz w:val="14"/>
                <w:szCs w:val="14"/>
              </w:rPr>
              <w:t>o zakresie jak w rozdziale III.2 pkt 1.1.2.5. SWZ</w:t>
            </w:r>
          </w:p>
        </w:tc>
        <w:tc>
          <w:tcPr>
            <w:tcW w:w="3824" w:type="dxa"/>
          </w:tcPr>
          <w:p w14:paraId="164D4E32" w14:textId="77777777" w:rsidR="00467CEB" w:rsidRPr="001B4CA4" w:rsidRDefault="00467CEB" w:rsidP="00467CEB">
            <w:pPr>
              <w:rPr>
                <w:rFonts w:ascii="Arial" w:hAnsi="Arial" w:cs="Arial"/>
                <w:sz w:val="14"/>
                <w:szCs w:val="14"/>
              </w:rPr>
            </w:pPr>
          </w:p>
        </w:tc>
      </w:tr>
      <w:tr w:rsidR="00467CEB" w:rsidRPr="001B4CA4" w14:paraId="41F97BA4" w14:textId="77777777" w:rsidTr="00467CEB">
        <w:trPr>
          <w:trHeight w:val="150"/>
        </w:trPr>
        <w:tc>
          <w:tcPr>
            <w:tcW w:w="2127" w:type="dxa"/>
            <w:vMerge/>
          </w:tcPr>
          <w:p w14:paraId="392BC330" w14:textId="77777777" w:rsidR="00467CEB" w:rsidRPr="001B4CA4" w:rsidRDefault="00467CEB" w:rsidP="00467CEB">
            <w:pPr>
              <w:jc w:val="both"/>
              <w:rPr>
                <w:rFonts w:ascii="Arial" w:hAnsi="Arial" w:cs="Arial"/>
                <w:sz w:val="14"/>
                <w:szCs w:val="14"/>
              </w:rPr>
            </w:pPr>
          </w:p>
        </w:tc>
        <w:tc>
          <w:tcPr>
            <w:tcW w:w="301" w:type="dxa"/>
            <w:vMerge/>
          </w:tcPr>
          <w:p w14:paraId="5EEBE798" w14:textId="77777777" w:rsidR="00467CEB" w:rsidRPr="001B4CA4" w:rsidRDefault="00467CEB" w:rsidP="00467CEB">
            <w:pPr>
              <w:rPr>
                <w:rFonts w:ascii="Arial" w:hAnsi="Arial" w:cs="Arial"/>
                <w:sz w:val="14"/>
                <w:szCs w:val="14"/>
              </w:rPr>
            </w:pPr>
          </w:p>
        </w:tc>
        <w:tc>
          <w:tcPr>
            <w:tcW w:w="411" w:type="dxa"/>
            <w:vMerge/>
          </w:tcPr>
          <w:p w14:paraId="1B20A649" w14:textId="77777777" w:rsidR="00467CEB" w:rsidRPr="001B4CA4" w:rsidRDefault="00467CEB" w:rsidP="00467CEB">
            <w:pPr>
              <w:rPr>
                <w:rFonts w:ascii="Arial" w:hAnsi="Arial" w:cs="Arial"/>
                <w:sz w:val="14"/>
                <w:szCs w:val="14"/>
              </w:rPr>
            </w:pPr>
          </w:p>
        </w:tc>
        <w:tc>
          <w:tcPr>
            <w:tcW w:w="1135" w:type="dxa"/>
            <w:vMerge/>
          </w:tcPr>
          <w:p w14:paraId="4E97FFDB" w14:textId="77777777" w:rsidR="00467CEB" w:rsidRPr="001B4CA4" w:rsidRDefault="00467CEB" w:rsidP="00467CEB">
            <w:pPr>
              <w:rPr>
                <w:rFonts w:ascii="Arial" w:hAnsi="Arial" w:cs="Arial"/>
                <w:sz w:val="14"/>
                <w:szCs w:val="14"/>
              </w:rPr>
            </w:pPr>
          </w:p>
        </w:tc>
        <w:tc>
          <w:tcPr>
            <w:tcW w:w="556" w:type="dxa"/>
          </w:tcPr>
          <w:p w14:paraId="383F5D62" w14:textId="77777777" w:rsidR="00467CEB" w:rsidRPr="001B4CA4" w:rsidRDefault="00467CEB" w:rsidP="00467CEB">
            <w:pPr>
              <w:rPr>
                <w:rFonts w:ascii="Arial" w:hAnsi="Arial" w:cs="Arial"/>
                <w:sz w:val="14"/>
                <w:szCs w:val="14"/>
              </w:rPr>
            </w:pPr>
            <w:r w:rsidRPr="001B4CA4">
              <w:rPr>
                <w:rFonts w:ascii="Arial" w:hAnsi="Arial" w:cs="Arial"/>
                <w:sz w:val="14"/>
                <w:szCs w:val="14"/>
              </w:rPr>
              <w:t>1.2.2</w:t>
            </w:r>
          </w:p>
        </w:tc>
        <w:tc>
          <w:tcPr>
            <w:tcW w:w="1422" w:type="dxa"/>
          </w:tcPr>
          <w:p w14:paraId="71EE56DC" w14:textId="77777777" w:rsidR="00467CEB" w:rsidRPr="001B4CA4" w:rsidRDefault="00467CEB" w:rsidP="00467CEB">
            <w:pPr>
              <w:rPr>
                <w:rFonts w:ascii="Arial" w:hAnsi="Arial" w:cs="Arial"/>
                <w:sz w:val="14"/>
                <w:szCs w:val="14"/>
              </w:rPr>
            </w:pPr>
            <w:r w:rsidRPr="001B4CA4">
              <w:rPr>
                <w:rFonts w:ascii="Arial" w:hAnsi="Arial" w:cs="Arial"/>
                <w:sz w:val="14"/>
                <w:szCs w:val="14"/>
              </w:rPr>
              <w:t xml:space="preserve">okres udziału w projekcie </w:t>
            </w:r>
          </w:p>
          <w:p w14:paraId="5F872317" w14:textId="77777777" w:rsidR="00467CEB" w:rsidRPr="001B4CA4" w:rsidRDefault="00467CEB" w:rsidP="00467CEB">
            <w:pPr>
              <w:rPr>
                <w:rFonts w:ascii="Arial" w:hAnsi="Arial" w:cs="Arial"/>
                <w:sz w:val="14"/>
                <w:szCs w:val="14"/>
              </w:rPr>
            </w:pPr>
            <w:r w:rsidRPr="001B4CA4">
              <w:rPr>
                <w:rFonts w:ascii="Arial" w:hAnsi="Arial" w:cs="Arial"/>
                <w:sz w:val="14"/>
                <w:szCs w:val="14"/>
              </w:rPr>
              <w:t>[DD-MM-RRRR – DD-MM-RRRR]</w:t>
            </w:r>
          </w:p>
        </w:tc>
        <w:tc>
          <w:tcPr>
            <w:tcW w:w="3824" w:type="dxa"/>
          </w:tcPr>
          <w:p w14:paraId="5E5A1C38" w14:textId="77777777" w:rsidR="00467CEB" w:rsidRPr="001B4CA4" w:rsidRDefault="00467CEB" w:rsidP="00467CEB">
            <w:pPr>
              <w:rPr>
                <w:rFonts w:ascii="Arial" w:hAnsi="Arial" w:cs="Arial"/>
                <w:sz w:val="14"/>
                <w:szCs w:val="14"/>
              </w:rPr>
            </w:pPr>
          </w:p>
        </w:tc>
      </w:tr>
      <w:tr w:rsidR="00467CEB" w:rsidRPr="001B4CA4" w14:paraId="25625AE1" w14:textId="77777777" w:rsidTr="00467CEB">
        <w:trPr>
          <w:trHeight w:val="278"/>
        </w:trPr>
        <w:tc>
          <w:tcPr>
            <w:tcW w:w="2127" w:type="dxa"/>
            <w:vMerge/>
          </w:tcPr>
          <w:p w14:paraId="1B09209E" w14:textId="77777777" w:rsidR="00467CEB" w:rsidRPr="001B4CA4" w:rsidRDefault="00467CEB" w:rsidP="00467CEB">
            <w:pPr>
              <w:jc w:val="both"/>
              <w:rPr>
                <w:rFonts w:ascii="Arial" w:hAnsi="Arial" w:cs="Arial"/>
                <w:sz w:val="14"/>
                <w:szCs w:val="14"/>
              </w:rPr>
            </w:pPr>
          </w:p>
        </w:tc>
        <w:tc>
          <w:tcPr>
            <w:tcW w:w="301" w:type="dxa"/>
            <w:vMerge/>
          </w:tcPr>
          <w:p w14:paraId="4834FF4D" w14:textId="77777777" w:rsidR="00467CEB" w:rsidRPr="001B4CA4" w:rsidRDefault="00467CEB" w:rsidP="00467CEB">
            <w:pPr>
              <w:rPr>
                <w:rFonts w:ascii="Arial" w:hAnsi="Arial" w:cs="Arial"/>
                <w:sz w:val="14"/>
                <w:szCs w:val="14"/>
              </w:rPr>
            </w:pPr>
          </w:p>
        </w:tc>
        <w:tc>
          <w:tcPr>
            <w:tcW w:w="411" w:type="dxa"/>
            <w:vMerge/>
          </w:tcPr>
          <w:p w14:paraId="343305C4" w14:textId="77777777" w:rsidR="00467CEB" w:rsidRPr="001B4CA4" w:rsidRDefault="00467CEB" w:rsidP="00467CEB">
            <w:pPr>
              <w:rPr>
                <w:rFonts w:ascii="Arial" w:hAnsi="Arial" w:cs="Arial"/>
                <w:sz w:val="14"/>
                <w:szCs w:val="14"/>
              </w:rPr>
            </w:pPr>
          </w:p>
        </w:tc>
        <w:tc>
          <w:tcPr>
            <w:tcW w:w="1135" w:type="dxa"/>
            <w:vMerge/>
          </w:tcPr>
          <w:p w14:paraId="2470ED0C" w14:textId="77777777" w:rsidR="00467CEB" w:rsidRPr="001B4CA4" w:rsidRDefault="00467CEB" w:rsidP="00467CEB">
            <w:pPr>
              <w:rPr>
                <w:rFonts w:ascii="Arial" w:hAnsi="Arial" w:cs="Arial"/>
                <w:sz w:val="14"/>
                <w:szCs w:val="14"/>
              </w:rPr>
            </w:pPr>
          </w:p>
        </w:tc>
        <w:tc>
          <w:tcPr>
            <w:tcW w:w="556" w:type="dxa"/>
          </w:tcPr>
          <w:p w14:paraId="1B42ABB8" w14:textId="77777777" w:rsidR="00467CEB" w:rsidRPr="001B4CA4" w:rsidRDefault="00467CEB" w:rsidP="00467CEB">
            <w:pPr>
              <w:rPr>
                <w:rFonts w:ascii="Arial" w:hAnsi="Arial" w:cs="Arial"/>
                <w:sz w:val="14"/>
                <w:szCs w:val="14"/>
              </w:rPr>
            </w:pPr>
            <w:r w:rsidRPr="001B4CA4">
              <w:rPr>
                <w:rFonts w:ascii="Arial" w:hAnsi="Arial" w:cs="Arial"/>
                <w:sz w:val="14"/>
                <w:szCs w:val="14"/>
              </w:rPr>
              <w:t>1.2.3</w:t>
            </w:r>
          </w:p>
        </w:tc>
        <w:tc>
          <w:tcPr>
            <w:tcW w:w="1422" w:type="dxa"/>
          </w:tcPr>
          <w:p w14:paraId="67C27AD2" w14:textId="77777777" w:rsidR="00467CEB" w:rsidRPr="001B4CA4" w:rsidRDefault="00467CEB" w:rsidP="00467CEB">
            <w:pPr>
              <w:rPr>
                <w:rFonts w:ascii="Arial" w:hAnsi="Arial" w:cs="Arial"/>
                <w:sz w:val="14"/>
                <w:szCs w:val="14"/>
              </w:rPr>
            </w:pPr>
            <w:r w:rsidRPr="001B4CA4">
              <w:rPr>
                <w:rFonts w:ascii="Arial" w:hAnsi="Arial" w:cs="Arial"/>
                <w:sz w:val="14"/>
                <w:szCs w:val="14"/>
              </w:rPr>
              <w:t>Podmiot na rzecz którego zrealizowano projekt</w:t>
            </w:r>
          </w:p>
        </w:tc>
        <w:tc>
          <w:tcPr>
            <w:tcW w:w="3824" w:type="dxa"/>
          </w:tcPr>
          <w:p w14:paraId="2AEEC759" w14:textId="77777777" w:rsidR="00467CEB" w:rsidRPr="001B4CA4" w:rsidRDefault="00467CEB" w:rsidP="00467CEB">
            <w:pPr>
              <w:rPr>
                <w:rFonts w:ascii="Arial" w:hAnsi="Arial" w:cs="Arial"/>
                <w:sz w:val="14"/>
                <w:szCs w:val="14"/>
              </w:rPr>
            </w:pPr>
          </w:p>
        </w:tc>
      </w:tr>
      <w:tr w:rsidR="00467CEB" w:rsidRPr="001B4CA4" w14:paraId="146EC655" w14:textId="77777777" w:rsidTr="00467CEB">
        <w:trPr>
          <w:trHeight w:val="278"/>
        </w:trPr>
        <w:tc>
          <w:tcPr>
            <w:tcW w:w="2127" w:type="dxa"/>
            <w:vMerge/>
          </w:tcPr>
          <w:p w14:paraId="4817A228" w14:textId="77777777" w:rsidR="00467CEB" w:rsidRPr="001B4CA4" w:rsidRDefault="00467CEB" w:rsidP="00467CEB">
            <w:pPr>
              <w:jc w:val="both"/>
              <w:rPr>
                <w:rFonts w:ascii="Arial" w:hAnsi="Arial" w:cs="Arial"/>
                <w:sz w:val="14"/>
                <w:szCs w:val="14"/>
              </w:rPr>
            </w:pPr>
          </w:p>
        </w:tc>
        <w:tc>
          <w:tcPr>
            <w:tcW w:w="301" w:type="dxa"/>
            <w:vMerge/>
          </w:tcPr>
          <w:p w14:paraId="4DB4A435" w14:textId="77777777" w:rsidR="00467CEB" w:rsidRPr="001B4CA4" w:rsidRDefault="00467CEB" w:rsidP="00467CEB">
            <w:pPr>
              <w:rPr>
                <w:rFonts w:ascii="Arial" w:hAnsi="Arial" w:cs="Arial"/>
                <w:sz w:val="14"/>
                <w:szCs w:val="14"/>
              </w:rPr>
            </w:pPr>
          </w:p>
        </w:tc>
        <w:tc>
          <w:tcPr>
            <w:tcW w:w="411" w:type="dxa"/>
            <w:vMerge/>
          </w:tcPr>
          <w:p w14:paraId="260C70A1" w14:textId="77777777" w:rsidR="00467CEB" w:rsidRPr="001B4CA4" w:rsidRDefault="00467CEB" w:rsidP="00467CEB">
            <w:pPr>
              <w:rPr>
                <w:rFonts w:ascii="Arial" w:hAnsi="Arial" w:cs="Arial"/>
                <w:sz w:val="14"/>
                <w:szCs w:val="14"/>
              </w:rPr>
            </w:pPr>
          </w:p>
        </w:tc>
        <w:tc>
          <w:tcPr>
            <w:tcW w:w="1135" w:type="dxa"/>
            <w:vMerge/>
          </w:tcPr>
          <w:p w14:paraId="46498F21" w14:textId="77777777" w:rsidR="00467CEB" w:rsidRPr="001B4CA4" w:rsidRDefault="00467CEB" w:rsidP="00467CEB">
            <w:pPr>
              <w:rPr>
                <w:rFonts w:ascii="Arial" w:hAnsi="Arial" w:cs="Arial"/>
                <w:sz w:val="14"/>
                <w:szCs w:val="14"/>
              </w:rPr>
            </w:pPr>
          </w:p>
        </w:tc>
        <w:tc>
          <w:tcPr>
            <w:tcW w:w="556" w:type="dxa"/>
          </w:tcPr>
          <w:p w14:paraId="0F04B923" w14:textId="1CF8E54E" w:rsidR="00467CEB" w:rsidRPr="001B4CA4" w:rsidRDefault="00467CEB" w:rsidP="00467CEB">
            <w:pPr>
              <w:rPr>
                <w:rFonts w:ascii="Arial" w:hAnsi="Arial" w:cs="Arial"/>
                <w:sz w:val="14"/>
                <w:szCs w:val="14"/>
              </w:rPr>
            </w:pPr>
            <w:r w:rsidRPr="001B4CA4">
              <w:rPr>
                <w:rFonts w:ascii="Arial" w:hAnsi="Arial" w:cs="Arial"/>
                <w:sz w:val="14"/>
                <w:szCs w:val="14"/>
              </w:rPr>
              <w:t>1.2.4</w:t>
            </w:r>
          </w:p>
        </w:tc>
        <w:tc>
          <w:tcPr>
            <w:tcW w:w="1422" w:type="dxa"/>
          </w:tcPr>
          <w:p w14:paraId="433F2684" w14:textId="5AD98BE5" w:rsidR="00467CEB" w:rsidRPr="001B4CA4" w:rsidRDefault="00467CEB" w:rsidP="00467CEB">
            <w:pPr>
              <w:rPr>
                <w:rFonts w:ascii="Arial" w:hAnsi="Arial" w:cs="Arial"/>
                <w:sz w:val="14"/>
                <w:szCs w:val="14"/>
              </w:rPr>
            </w:pPr>
            <w:r w:rsidRPr="001B4CA4">
              <w:rPr>
                <w:rFonts w:ascii="Arial" w:hAnsi="Arial" w:cs="Arial"/>
                <w:sz w:val="14"/>
                <w:szCs w:val="14"/>
              </w:rPr>
              <w:t>Nazwa projektu</w:t>
            </w:r>
            <w:r w:rsidRPr="001B4CA4">
              <w:t xml:space="preserve"> </w:t>
            </w:r>
            <w:r w:rsidRPr="001B4CA4">
              <w:rPr>
                <w:rFonts w:ascii="Arial" w:hAnsi="Arial" w:cs="Arial"/>
                <w:b/>
                <w:sz w:val="14"/>
                <w:szCs w:val="14"/>
              </w:rPr>
              <w:t>o zakresie jak w rozdziale III.2 pkt 1.1.2.5. SWZ</w:t>
            </w:r>
          </w:p>
        </w:tc>
        <w:tc>
          <w:tcPr>
            <w:tcW w:w="3824" w:type="dxa"/>
          </w:tcPr>
          <w:p w14:paraId="68B575A2" w14:textId="77777777" w:rsidR="00467CEB" w:rsidRPr="001B4CA4" w:rsidRDefault="00467CEB" w:rsidP="00467CEB">
            <w:pPr>
              <w:rPr>
                <w:rFonts w:ascii="Arial" w:hAnsi="Arial" w:cs="Arial"/>
                <w:sz w:val="14"/>
                <w:szCs w:val="14"/>
              </w:rPr>
            </w:pPr>
          </w:p>
        </w:tc>
      </w:tr>
      <w:tr w:rsidR="00467CEB" w:rsidRPr="001B4CA4" w14:paraId="5B41BC5A" w14:textId="77777777" w:rsidTr="00467CEB">
        <w:trPr>
          <w:trHeight w:val="278"/>
        </w:trPr>
        <w:tc>
          <w:tcPr>
            <w:tcW w:w="2127" w:type="dxa"/>
            <w:vMerge/>
          </w:tcPr>
          <w:p w14:paraId="5FD445B1" w14:textId="77777777" w:rsidR="00467CEB" w:rsidRPr="001B4CA4" w:rsidRDefault="00467CEB" w:rsidP="00467CEB">
            <w:pPr>
              <w:jc w:val="both"/>
              <w:rPr>
                <w:rFonts w:ascii="Arial" w:hAnsi="Arial" w:cs="Arial"/>
                <w:sz w:val="14"/>
                <w:szCs w:val="14"/>
              </w:rPr>
            </w:pPr>
          </w:p>
        </w:tc>
        <w:tc>
          <w:tcPr>
            <w:tcW w:w="301" w:type="dxa"/>
            <w:vMerge/>
          </w:tcPr>
          <w:p w14:paraId="6D8274E2" w14:textId="77777777" w:rsidR="00467CEB" w:rsidRPr="001B4CA4" w:rsidRDefault="00467CEB" w:rsidP="00467CEB">
            <w:pPr>
              <w:rPr>
                <w:rFonts w:ascii="Arial" w:hAnsi="Arial" w:cs="Arial"/>
                <w:sz w:val="14"/>
                <w:szCs w:val="14"/>
              </w:rPr>
            </w:pPr>
          </w:p>
        </w:tc>
        <w:tc>
          <w:tcPr>
            <w:tcW w:w="411" w:type="dxa"/>
            <w:vMerge/>
          </w:tcPr>
          <w:p w14:paraId="40CAFD49" w14:textId="77777777" w:rsidR="00467CEB" w:rsidRPr="001B4CA4" w:rsidRDefault="00467CEB" w:rsidP="00467CEB">
            <w:pPr>
              <w:rPr>
                <w:rFonts w:ascii="Arial" w:hAnsi="Arial" w:cs="Arial"/>
                <w:sz w:val="14"/>
                <w:szCs w:val="14"/>
              </w:rPr>
            </w:pPr>
          </w:p>
        </w:tc>
        <w:tc>
          <w:tcPr>
            <w:tcW w:w="1135" w:type="dxa"/>
            <w:vMerge/>
          </w:tcPr>
          <w:p w14:paraId="4663A4AC" w14:textId="77777777" w:rsidR="00467CEB" w:rsidRPr="001B4CA4" w:rsidRDefault="00467CEB" w:rsidP="00467CEB">
            <w:pPr>
              <w:rPr>
                <w:rFonts w:ascii="Arial" w:hAnsi="Arial" w:cs="Arial"/>
                <w:sz w:val="14"/>
                <w:szCs w:val="14"/>
              </w:rPr>
            </w:pPr>
          </w:p>
        </w:tc>
        <w:tc>
          <w:tcPr>
            <w:tcW w:w="556" w:type="dxa"/>
          </w:tcPr>
          <w:p w14:paraId="77B13B70" w14:textId="602B099F" w:rsidR="00467CEB" w:rsidRPr="001B4CA4" w:rsidRDefault="00467CEB" w:rsidP="00467CEB">
            <w:pPr>
              <w:rPr>
                <w:rFonts w:ascii="Arial" w:hAnsi="Arial" w:cs="Arial"/>
                <w:sz w:val="14"/>
                <w:szCs w:val="14"/>
              </w:rPr>
            </w:pPr>
            <w:r w:rsidRPr="001B4CA4">
              <w:rPr>
                <w:rFonts w:ascii="Arial" w:hAnsi="Arial" w:cs="Arial"/>
                <w:sz w:val="14"/>
                <w:szCs w:val="14"/>
              </w:rPr>
              <w:t>1.2.5</w:t>
            </w:r>
          </w:p>
        </w:tc>
        <w:tc>
          <w:tcPr>
            <w:tcW w:w="1422" w:type="dxa"/>
          </w:tcPr>
          <w:p w14:paraId="66D8C9A6" w14:textId="77777777" w:rsidR="00467CEB" w:rsidRPr="001B4CA4" w:rsidRDefault="00467CEB" w:rsidP="00467CEB">
            <w:pPr>
              <w:rPr>
                <w:rFonts w:ascii="Arial" w:hAnsi="Arial" w:cs="Arial"/>
                <w:sz w:val="14"/>
                <w:szCs w:val="14"/>
              </w:rPr>
            </w:pPr>
            <w:r w:rsidRPr="001B4CA4">
              <w:rPr>
                <w:rFonts w:ascii="Arial" w:hAnsi="Arial" w:cs="Arial"/>
                <w:sz w:val="14"/>
                <w:szCs w:val="14"/>
              </w:rPr>
              <w:t xml:space="preserve">okres udziału w projekcie </w:t>
            </w:r>
          </w:p>
          <w:p w14:paraId="65423989" w14:textId="25BCD001" w:rsidR="00467CEB" w:rsidRPr="001B4CA4" w:rsidRDefault="00467CEB" w:rsidP="00467CEB">
            <w:pPr>
              <w:rPr>
                <w:rFonts w:ascii="Arial" w:hAnsi="Arial" w:cs="Arial"/>
                <w:sz w:val="14"/>
                <w:szCs w:val="14"/>
              </w:rPr>
            </w:pPr>
            <w:r w:rsidRPr="001B4CA4">
              <w:rPr>
                <w:rFonts w:ascii="Arial" w:hAnsi="Arial" w:cs="Arial"/>
                <w:sz w:val="14"/>
                <w:szCs w:val="14"/>
              </w:rPr>
              <w:t>[DD-MM-RRRR – DD-MM-RRRR]</w:t>
            </w:r>
          </w:p>
        </w:tc>
        <w:tc>
          <w:tcPr>
            <w:tcW w:w="3824" w:type="dxa"/>
          </w:tcPr>
          <w:p w14:paraId="38A634BB" w14:textId="77777777" w:rsidR="00467CEB" w:rsidRPr="001B4CA4" w:rsidRDefault="00467CEB" w:rsidP="00467CEB">
            <w:pPr>
              <w:rPr>
                <w:rFonts w:ascii="Arial" w:hAnsi="Arial" w:cs="Arial"/>
                <w:sz w:val="14"/>
                <w:szCs w:val="14"/>
              </w:rPr>
            </w:pPr>
          </w:p>
        </w:tc>
      </w:tr>
      <w:tr w:rsidR="00467CEB" w:rsidRPr="001B4CA4" w14:paraId="30AD8AE9" w14:textId="77777777" w:rsidTr="00467CEB">
        <w:trPr>
          <w:trHeight w:val="278"/>
        </w:trPr>
        <w:tc>
          <w:tcPr>
            <w:tcW w:w="2127" w:type="dxa"/>
            <w:vMerge/>
          </w:tcPr>
          <w:p w14:paraId="5BC85FB9" w14:textId="77777777" w:rsidR="00467CEB" w:rsidRPr="001B4CA4" w:rsidRDefault="00467CEB" w:rsidP="00467CEB">
            <w:pPr>
              <w:jc w:val="both"/>
              <w:rPr>
                <w:rFonts w:ascii="Arial" w:hAnsi="Arial" w:cs="Arial"/>
                <w:sz w:val="14"/>
                <w:szCs w:val="14"/>
              </w:rPr>
            </w:pPr>
          </w:p>
        </w:tc>
        <w:tc>
          <w:tcPr>
            <w:tcW w:w="301" w:type="dxa"/>
            <w:vMerge/>
          </w:tcPr>
          <w:p w14:paraId="310D2362" w14:textId="77777777" w:rsidR="00467CEB" w:rsidRPr="001B4CA4" w:rsidRDefault="00467CEB" w:rsidP="00467CEB">
            <w:pPr>
              <w:rPr>
                <w:rFonts w:ascii="Arial" w:hAnsi="Arial" w:cs="Arial"/>
                <w:sz w:val="14"/>
                <w:szCs w:val="14"/>
              </w:rPr>
            </w:pPr>
          </w:p>
        </w:tc>
        <w:tc>
          <w:tcPr>
            <w:tcW w:w="411" w:type="dxa"/>
            <w:vMerge/>
          </w:tcPr>
          <w:p w14:paraId="60134502" w14:textId="77777777" w:rsidR="00467CEB" w:rsidRPr="001B4CA4" w:rsidRDefault="00467CEB" w:rsidP="00467CEB">
            <w:pPr>
              <w:rPr>
                <w:rFonts w:ascii="Arial" w:hAnsi="Arial" w:cs="Arial"/>
                <w:sz w:val="14"/>
                <w:szCs w:val="14"/>
              </w:rPr>
            </w:pPr>
          </w:p>
        </w:tc>
        <w:tc>
          <w:tcPr>
            <w:tcW w:w="1135" w:type="dxa"/>
            <w:vMerge/>
          </w:tcPr>
          <w:p w14:paraId="5E4B58D5" w14:textId="77777777" w:rsidR="00467CEB" w:rsidRPr="001B4CA4" w:rsidRDefault="00467CEB" w:rsidP="00467CEB">
            <w:pPr>
              <w:rPr>
                <w:rFonts w:ascii="Arial" w:hAnsi="Arial" w:cs="Arial"/>
                <w:sz w:val="14"/>
                <w:szCs w:val="14"/>
              </w:rPr>
            </w:pPr>
          </w:p>
        </w:tc>
        <w:tc>
          <w:tcPr>
            <w:tcW w:w="556" w:type="dxa"/>
          </w:tcPr>
          <w:p w14:paraId="0B9BCDEE" w14:textId="369CCB45" w:rsidR="00467CEB" w:rsidRPr="001B4CA4" w:rsidRDefault="00467CEB" w:rsidP="00467CEB">
            <w:pPr>
              <w:rPr>
                <w:rFonts w:ascii="Arial" w:hAnsi="Arial" w:cs="Arial"/>
                <w:sz w:val="14"/>
                <w:szCs w:val="14"/>
              </w:rPr>
            </w:pPr>
            <w:r w:rsidRPr="001B4CA4">
              <w:rPr>
                <w:rFonts w:ascii="Arial" w:hAnsi="Arial" w:cs="Arial"/>
                <w:sz w:val="14"/>
                <w:szCs w:val="14"/>
              </w:rPr>
              <w:t>1.2.6</w:t>
            </w:r>
          </w:p>
        </w:tc>
        <w:tc>
          <w:tcPr>
            <w:tcW w:w="1422" w:type="dxa"/>
          </w:tcPr>
          <w:p w14:paraId="7337E22C" w14:textId="57848304" w:rsidR="00467CEB" w:rsidRPr="001B4CA4" w:rsidRDefault="00467CEB" w:rsidP="00467CEB">
            <w:pPr>
              <w:rPr>
                <w:rFonts w:ascii="Arial" w:hAnsi="Arial" w:cs="Arial"/>
                <w:sz w:val="14"/>
                <w:szCs w:val="14"/>
              </w:rPr>
            </w:pPr>
            <w:r w:rsidRPr="001B4CA4">
              <w:rPr>
                <w:rFonts w:ascii="Arial" w:hAnsi="Arial" w:cs="Arial"/>
                <w:sz w:val="14"/>
                <w:szCs w:val="14"/>
              </w:rPr>
              <w:t>Podmiot na rzecz którego zrealizowano projekt</w:t>
            </w:r>
          </w:p>
        </w:tc>
        <w:tc>
          <w:tcPr>
            <w:tcW w:w="3824" w:type="dxa"/>
          </w:tcPr>
          <w:p w14:paraId="41ECB376" w14:textId="77777777" w:rsidR="00467CEB" w:rsidRPr="001B4CA4" w:rsidRDefault="00467CEB" w:rsidP="00467CEB">
            <w:pPr>
              <w:rPr>
                <w:rFonts w:ascii="Arial" w:hAnsi="Arial" w:cs="Arial"/>
                <w:sz w:val="14"/>
                <w:szCs w:val="14"/>
              </w:rPr>
            </w:pPr>
          </w:p>
        </w:tc>
      </w:tr>
      <w:tr w:rsidR="00467CEB" w:rsidRPr="001B4CA4" w14:paraId="7C4A1A0F" w14:textId="77777777" w:rsidTr="00467CEB">
        <w:trPr>
          <w:trHeight w:val="278"/>
        </w:trPr>
        <w:tc>
          <w:tcPr>
            <w:tcW w:w="2127" w:type="dxa"/>
            <w:vMerge/>
          </w:tcPr>
          <w:p w14:paraId="004B58B7" w14:textId="77777777" w:rsidR="00467CEB" w:rsidRPr="001B4CA4" w:rsidRDefault="00467CEB" w:rsidP="00467CEB">
            <w:pPr>
              <w:jc w:val="both"/>
              <w:rPr>
                <w:rFonts w:ascii="Arial" w:hAnsi="Arial" w:cs="Arial"/>
                <w:sz w:val="14"/>
                <w:szCs w:val="14"/>
              </w:rPr>
            </w:pPr>
          </w:p>
        </w:tc>
        <w:tc>
          <w:tcPr>
            <w:tcW w:w="301" w:type="dxa"/>
            <w:vMerge/>
          </w:tcPr>
          <w:p w14:paraId="65970A64" w14:textId="77777777" w:rsidR="00467CEB" w:rsidRPr="001B4CA4" w:rsidRDefault="00467CEB" w:rsidP="00467CEB">
            <w:pPr>
              <w:rPr>
                <w:rFonts w:ascii="Arial" w:hAnsi="Arial" w:cs="Arial"/>
                <w:sz w:val="14"/>
                <w:szCs w:val="14"/>
              </w:rPr>
            </w:pPr>
          </w:p>
        </w:tc>
        <w:tc>
          <w:tcPr>
            <w:tcW w:w="411" w:type="dxa"/>
            <w:vMerge/>
          </w:tcPr>
          <w:p w14:paraId="6E769B15" w14:textId="77777777" w:rsidR="00467CEB" w:rsidRPr="001B4CA4" w:rsidRDefault="00467CEB" w:rsidP="00467CEB">
            <w:pPr>
              <w:rPr>
                <w:rFonts w:ascii="Arial" w:hAnsi="Arial" w:cs="Arial"/>
                <w:sz w:val="14"/>
                <w:szCs w:val="14"/>
              </w:rPr>
            </w:pPr>
          </w:p>
        </w:tc>
        <w:tc>
          <w:tcPr>
            <w:tcW w:w="1135" w:type="dxa"/>
            <w:vMerge/>
          </w:tcPr>
          <w:p w14:paraId="57286D6A" w14:textId="77777777" w:rsidR="00467CEB" w:rsidRPr="001B4CA4" w:rsidRDefault="00467CEB" w:rsidP="00467CEB">
            <w:pPr>
              <w:rPr>
                <w:rFonts w:ascii="Arial" w:hAnsi="Arial" w:cs="Arial"/>
                <w:sz w:val="14"/>
                <w:szCs w:val="14"/>
              </w:rPr>
            </w:pPr>
          </w:p>
        </w:tc>
        <w:tc>
          <w:tcPr>
            <w:tcW w:w="556" w:type="dxa"/>
          </w:tcPr>
          <w:p w14:paraId="44FA4DDB" w14:textId="635631D4" w:rsidR="00467CEB" w:rsidRPr="001B4CA4" w:rsidRDefault="00467CEB" w:rsidP="00467CEB">
            <w:pPr>
              <w:rPr>
                <w:rFonts w:ascii="Arial" w:hAnsi="Arial" w:cs="Arial"/>
                <w:sz w:val="14"/>
                <w:szCs w:val="14"/>
              </w:rPr>
            </w:pPr>
            <w:r w:rsidRPr="001B4CA4">
              <w:rPr>
                <w:rFonts w:ascii="Arial" w:hAnsi="Arial" w:cs="Arial"/>
                <w:sz w:val="14"/>
                <w:szCs w:val="14"/>
              </w:rPr>
              <w:t>[…]</w:t>
            </w:r>
          </w:p>
        </w:tc>
        <w:tc>
          <w:tcPr>
            <w:tcW w:w="1422" w:type="dxa"/>
          </w:tcPr>
          <w:p w14:paraId="518995F0" w14:textId="77777777" w:rsidR="00467CEB" w:rsidRPr="001B4CA4" w:rsidRDefault="00467CEB" w:rsidP="00467CEB">
            <w:pPr>
              <w:rPr>
                <w:rFonts w:ascii="Arial" w:hAnsi="Arial" w:cs="Arial"/>
                <w:sz w:val="14"/>
                <w:szCs w:val="14"/>
              </w:rPr>
            </w:pPr>
          </w:p>
        </w:tc>
        <w:tc>
          <w:tcPr>
            <w:tcW w:w="3824" w:type="dxa"/>
          </w:tcPr>
          <w:p w14:paraId="2649E7B0" w14:textId="77777777" w:rsidR="00467CEB" w:rsidRPr="001B4CA4" w:rsidRDefault="00467CEB" w:rsidP="00467CEB">
            <w:pPr>
              <w:rPr>
                <w:rFonts w:ascii="Arial" w:hAnsi="Arial" w:cs="Arial"/>
                <w:sz w:val="14"/>
                <w:szCs w:val="14"/>
              </w:rPr>
            </w:pPr>
          </w:p>
        </w:tc>
      </w:tr>
      <w:tr w:rsidR="00467CEB" w:rsidRPr="001B4CA4" w14:paraId="09959B89" w14:textId="77777777" w:rsidTr="00467CEB">
        <w:trPr>
          <w:trHeight w:val="278"/>
        </w:trPr>
        <w:tc>
          <w:tcPr>
            <w:tcW w:w="2127" w:type="dxa"/>
            <w:vMerge/>
          </w:tcPr>
          <w:p w14:paraId="49939B2A" w14:textId="77777777" w:rsidR="00467CEB" w:rsidRPr="001B4CA4" w:rsidRDefault="00467CEB" w:rsidP="00467CEB">
            <w:pPr>
              <w:jc w:val="both"/>
              <w:rPr>
                <w:rFonts w:ascii="Arial" w:hAnsi="Arial" w:cs="Arial"/>
                <w:sz w:val="14"/>
                <w:szCs w:val="14"/>
              </w:rPr>
            </w:pPr>
          </w:p>
        </w:tc>
        <w:tc>
          <w:tcPr>
            <w:tcW w:w="301" w:type="dxa"/>
            <w:vMerge/>
          </w:tcPr>
          <w:p w14:paraId="3EB47A64" w14:textId="77777777" w:rsidR="00467CEB" w:rsidRPr="001B4CA4" w:rsidRDefault="00467CEB" w:rsidP="00467CEB">
            <w:pPr>
              <w:rPr>
                <w:rFonts w:ascii="Arial" w:hAnsi="Arial" w:cs="Arial"/>
                <w:sz w:val="14"/>
                <w:szCs w:val="14"/>
              </w:rPr>
            </w:pPr>
          </w:p>
        </w:tc>
        <w:tc>
          <w:tcPr>
            <w:tcW w:w="411" w:type="dxa"/>
            <w:vMerge w:val="restart"/>
          </w:tcPr>
          <w:p w14:paraId="2CC829E4" w14:textId="77777777" w:rsidR="00467CEB" w:rsidRPr="001B4CA4" w:rsidRDefault="00467CEB" w:rsidP="00467CEB">
            <w:pPr>
              <w:rPr>
                <w:rFonts w:ascii="Arial" w:hAnsi="Arial" w:cs="Arial"/>
                <w:sz w:val="14"/>
                <w:szCs w:val="14"/>
              </w:rPr>
            </w:pPr>
            <w:r w:rsidRPr="001B4CA4">
              <w:rPr>
                <w:rFonts w:ascii="Arial" w:hAnsi="Arial" w:cs="Arial"/>
                <w:sz w:val="14"/>
                <w:szCs w:val="14"/>
              </w:rPr>
              <w:t>1.3</w:t>
            </w:r>
          </w:p>
        </w:tc>
        <w:tc>
          <w:tcPr>
            <w:tcW w:w="1135" w:type="dxa"/>
            <w:vMerge w:val="restart"/>
          </w:tcPr>
          <w:p w14:paraId="15FBE852" w14:textId="77777777" w:rsidR="00467CEB" w:rsidRPr="001B4CA4" w:rsidRDefault="00467CEB" w:rsidP="00467CEB">
            <w:pPr>
              <w:rPr>
                <w:rFonts w:ascii="Arial" w:hAnsi="Arial" w:cs="Arial"/>
                <w:sz w:val="14"/>
                <w:szCs w:val="14"/>
              </w:rPr>
            </w:pPr>
            <w:r w:rsidRPr="001B4CA4">
              <w:rPr>
                <w:rFonts w:ascii="Arial" w:hAnsi="Arial" w:cs="Arial"/>
                <w:sz w:val="14"/>
                <w:szCs w:val="14"/>
              </w:rPr>
              <w:t>Posiadany certyfikat</w:t>
            </w:r>
          </w:p>
        </w:tc>
        <w:tc>
          <w:tcPr>
            <w:tcW w:w="556" w:type="dxa"/>
          </w:tcPr>
          <w:p w14:paraId="7C0C591E" w14:textId="77777777" w:rsidR="00467CEB" w:rsidRPr="001B4CA4" w:rsidRDefault="00467CEB" w:rsidP="00467CEB">
            <w:pPr>
              <w:rPr>
                <w:rFonts w:ascii="Arial" w:hAnsi="Arial" w:cs="Arial"/>
                <w:sz w:val="14"/>
                <w:szCs w:val="14"/>
              </w:rPr>
            </w:pPr>
            <w:r w:rsidRPr="001B4CA4">
              <w:rPr>
                <w:rFonts w:ascii="Arial" w:hAnsi="Arial" w:cs="Arial"/>
                <w:sz w:val="14"/>
                <w:szCs w:val="14"/>
              </w:rPr>
              <w:t>1.3.1</w:t>
            </w:r>
          </w:p>
        </w:tc>
        <w:tc>
          <w:tcPr>
            <w:tcW w:w="1422" w:type="dxa"/>
          </w:tcPr>
          <w:p w14:paraId="00C3D11C" w14:textId="77777777" w:rsidR="00467CEB" w:rsidRPr="001B4CA4" w:rsidRDefault="00467CEB" w:rsidP="00467CEB">
            <w:pPr>
              <w:rPr>
                <w:rFonts w:ascii="Arial" w:hAnsi="Arial" w:cs="Arial"/>
                <w:sz w:val="14"/>
                <w:szCs w:val="14"/>
              </w:rPr>
            </w:pPr>
            <w:r w:rsidRPr="001B4CA4">
              <w:rPr>
                <w:rFonts w:ascii="Arial" w:hAnsi="Arial" w:cs="Arial"/>
                <w:sz w:val="14"/>
                <w:szCs w:val="14"/>
              </w:rPr>
              <w:t>Nazwa certyfikatu</w:t>
            </w:r>
          </w:p>
        </w:tc>
        <w:tc>
          <w:tcPr>
            <w:tcW w:w="3824" w:type="dxa"/>
          </w:tcPr>
          <w:p w14:paraId="7339C05D" w14:textId="77777777" w:rsidR="00467CEB" w:rsidRPr="001B4CA4" w:rsidRDefault="00467CEB" w:rsidP="00467CEB">
            <w:pPr>
              <w:rPr>
                <w:rFonts w:ascii="Arial" w:hAnsi="Arial" w:cs="Arial"/>
                <w:sz w:val="14"/>
                <w:szCs w:val="14"/>
              </w:rPr>
            </w:pPr>
          </w:p>
        </w:tc>
      </w:tr>
      <w:tr w:rsidR="00467CEB" w:rsidRPr="001B4CA4" w14:paraId="3FFDE1E3" w14:textId="77777777" w:rsidTr="00467CEB">
        <w:trPr>
          <w:trHeight w:val="278"/>
        </w:trPr>
        <w:tc>
          <w:tcPr>
            <w:tcW w:w="2127" w:type="dxa"/>
            <w:vMerge/>
          </w:tcPr>
          <w:p w14:paraId="4B7C9D6D" w14:textId="77777777" w:rsidR="00467CEB" w:rsidRPr="001B4CA4" w:rsidRDefault="00467CEB" w:rsidP="00467CEB">
            <w:pPr>
              <w:jc w:val="both"/>
              <w:rPr>
                <w:rFonts w:ascii="Arial" w:hAnsi="Arial" w:cs="Arial"/>
                <w:sz w:val="14"/>
                <w:szCs w:val="14"/>
              </w:rPr>
            </w:pPr>
          </w:p>
        </w:tc>
        <w:tc>
          <w:tcPr>
            <w:tcW w:w="301" w:type="dxa"/>
            <w:vMerge/>
          </w:tcPr>
          <w:p w14:paraId="06B04374" w14:textId="77777777" w:rsidR="00467CEB" w:rsidRPr="001B4CA4" w:rsidRDefault="00467CEB" w:rsidP="00467CEB">
            <w:pPr>
              <w:rPr>
                <w:rFonts w:ascii="Arial" w:hAnsi="Arial" w:cs="Arial"/>
                <w:sz w:val="14"/>
                <w:szCs w:val="14"/>
              </w:rPr>
            </w:pPr>
          </w:p>
        </w:tc>
        <w:tc>
          <w:tcPr>
            <w:tcW w:w="411" w:type="dxa"/>
            <w:vMerge/>
          </w:tcPr>
          <w:p w14:paraId="33187F59" w14:textId="77777777" w:rsidR="00467CEB" w:rsidRPr="001B4CA4" w:rsidRDefault="00467CEB" w:rsidP="00467CEB">
            <w:pPr>
              <w:rPr>
                <w:rFonts w:ascii="Arial" w:hAnsi="Arial" w:cs="Arial"/>
                <w:sz w:val="14"/>
                <w:szCs w:val="14"/>
              </w:rPr>
            </w:pPr>
          </w:p>
        </w:tc>
        <w:tc>
          <w:tcPr>
            <w:tcW w:w="1135" w:type="dxa"/>
            <w:vMerge/>
          </w:tcPr>
          <w:p w14:paraId="4DDA5ABD" w14:textId="77777777" w:rsidR="00467CEB" w:rsidRPr="001B4CA4" w:rsidRDefault="00467CEB" w:rsidP="00467CEB">
            <w:pPr>
              <w:rPr>
                <w:rFonts w:ascii="Arial" w:hAnsi="Arial" w:cs="Arial"/>
                <w:sz w:val="14"/>
                <w:szCs w:val="14"/>
              </w:rPr>
            </w:pPr>
          </w:p>
        </w:tc>
        <w:tc>
          <w:tcPr>
            <w:tcW w:w="556" w:type="dxa"/>
          </w:tcPr>
          <w:p w14:paraId="4CD7E398" w14:textId="77777777" w:rsidR="00467CEB" w:rsidRPr="001B4CA4" w:rsidRDefault="00467CEB" w:rsidP="00467CEB">
            <w:pPr>
              <w:rPr>
                <w:rFonts w:ascii="Arial" w:hAnsi="Arial" w:cs="Arial"/>
                <w:sz w:val="14"/>
                <w:szCs w:val="14"/>
              </w:rPr>
            </w:pPr>
            <w:r w:rsidRPr="001B4CA4">
              <w:rPr>
                <w:rFonts w:ascii="Arial" w:hAnsi="Arial" w:cs="Arial"/>
                <w:sz w:val="14"/>
                <w:szCs w:val="14"/>
              </w:rPr>
              <w:t>1.3.2</w:t>
            </w:r>
          </w:p>
        </w:tc>
        <w:tc>
          <w:tcPr>
            <w:tcW w:w="1422" w:type="dxa"/>
          </w:tcPr>
          <w:p w14:paraId="11431D61" w14:textId="77777777" w:rsidR="00467CEB" w:rsidRPr="001B4CA4" w:rsidRDefault="00467CEB" w:rsidP="00467CEB">
            <w:pPr>
              <w:rPr>
                <w:rFonts w:ascii="Arial" w:hAnsi="Arial" w:cs="Arial"/>
                <w:sz w:val="14"/>
                <w:szCs w:val="14"/>
              </w:rPr>
            </w:pPr>
            <w:r w:rsidRPr="001B4CA4">
              <w:rPr>
                <w:rFonts w:ascii="Arial" w:hAnsi="Arial" w:cs="Arial"/>
                <w:sz w:val="14"/>
                <w:szCs w:val="14"/>
              </w:rPr>
              <w:t>Podmiot wydający certyfikat</w:t>
            </w:r>
          </w:p>
        </w:tc>
        <w:tc>
          <w:tcPr>
            <w:tcW w:w="3824" w:type="dxa"/>
          </w:tcPr>
          <w:p w14:paraId="56CADFF0" w14:textId="77777777" w:rsidR="00467CEB" w:rsidRPr="001B4CA4" w:rsidRDefault="00467CEB" w:rsidP="00467CEB">
            <w:pPr>
              <w:rPr>
                <w:rFonts w:ascii="Arial" w:hAnsi="Arial" w:cs="Arial"/>
                <w:sz w:val="14"/>
                <w:szCs w:val="14"/>
              </w:rPr>
            </w:pPr>
          </w:p>
        </w:tc>
      </w:tr>
      <w:tr w:rsidR="00467CEB" w:rsidRPr="001B4CA4" w14:paraId="4059F900" w14:textId="77777777" w:rsidTr="00467CEB">
        <w:trPr>
          <w:trHeight w:val="278"/>
        </w:trPr>
        <w:tc>
          <w:tcPr>
            <w:tcW w:w="2127" w:type="dxa"/>
            <w:vMerge/>
          </w:tcPr>
          <w:p w14:paraId="09CFAA4B" w14:textId="77777777" w:rsidR="00467CEB" w:rsidRPr="001B4CA4" w:rsidRDefault="00467CEB" w:rsidP="00467CEB">
            <w:pPr>
              <w:jc w:val="both"/>
              <w:rPr>
                <w:rFonts w:ascii="Arial" w:hAnsi="Arial" w:cs="Arial"/>
                <w:sz w:val="14"/>
                <w:szCs w:val="14"/>
              </w:rPr>
            </w:pPr>
          </w:p>
        </w:tc>
        <w:tc>
          <w:tcPr>
            <w:tcW w:w="301" w:type="dxa"/>
            <w:vMerge/>
          </w:tcPr>
          <w:p w14:paraId="7EC4B724" w14:textId="77777777" w:rsidR="00467CEB" w:rsidRPr="001B4CA4" w:rsidRDefault="00467CEB" w:rsidP="00467CEB">
            <w:pPr>
              <w:rPr>
                <w:rFonts w:ascii="Arial" w:hAnsi="Arial" w:cs="Arial"/>
                <w:sz w:val="14"/>
                <w:szCs w:val="14"/>
              </w:rPr>
            </w:pPr>
          </w:p>
        </w:tc>
        <w:tc>
          <w:tcPr>
            <w:tcW w:w="411" w:type="dxa"/>
            <w:vMerge/>
          </w:tcPr>
          <w:p w14:paraId="5BB2CD3F" w14:textId="77777777" w:rsidR="00467CEB" w:rsidRPr="001B4CA4" w:rsidRDefault="00467CEB" w:rsidP="00467CEB">
            <w:pPr>
              <w:rPr>
                <w:rFonts w:ascii="Arial" w:hAnsi="Arial" w:cs="Arial"/>
                <w:sz w:val="14"/>
                <w:szCs w:val="14"/>
              </w:rPr>
            </w:pPr>
          </w:p>
        </w:tc>
        <w:tc>
          <w:tcPr>
            <w:tcW w:w="1135" w:type="dxa"/>
            <w:vMerge/>
          </w:tcPr>
          <w:p w14:paraId="7578DCC0" w14:textId="77777777" w:rsidR="00467CEB" w:rsidRPr="001B4CA4" w:rsidRDefault="00467CEB" w:rsidP="00467CEB">
            <w:pPr>
              <w:rPr>
                <w:rFonts w:ascii="Arial" w:hAnsi="Arial" w:cs="Arial"/>
                <w:sz w:val="14"/>
                <w:szCs w:val="14"/>
              </w:rPr>
            </w:pPr>
          </w:p>
        </w:tc>
        <w:tc>
          <w:tcPr>
            <w:tcW w:w="556" w:type="dxa"/>
          </w:tcPr>
          <w:p w14:paraId="38B99D0C" w14:textId="77777777" w:rsidR="00467CEB" w:rsidRPr="001B4CA4" w:rsidRDefault="00467CEB" w:rsidP="00467CEB">
            <w:pPr>
              <w:rPr>
                <w:rFonts w:ascii="Arial" w:hAnsi="Arial" w:cs="Arial"/>
                <w:sz w:val="14"/>
                <w:szCs w:val="14"/>
              </w:rPr>
            </w:pPr>
            <w:r w:rsidRPr="001B4CA4">
              <w:rPr>
                <w:rFonts w:ascii="Arial" w:hAnsi="Arial" w:cs="Arial"/>
                <w:sz w:val="14"/>
                <w:szCs w:val="14"/>
              </w:rPr>
              <w:t>1.3.3</w:t>
            </w:r>
          </w:p>
        </w:tc>
        <w:tc>
          <w:tcPr>
            <w:tcW w:w="1422" w:type="dxa"/>
          </w:tcPr>
          <w:p w14:paraId="43CAB365" w14:textId="77777777" w:rsidR="00467CEB" w:rsidRPr="001B4CA4" w:rsidRDefault="00467CEB" w:rsidP="00467CEB">
            <w:pPr>
              <w:rPr>
                <w:rFonts w:ascii="Arial" w:hAnsi="Arial" w:cs="Arial"/>
                <w:sz w:val="14"/>
                <w:szCs w:val="14"/>
              </w:rPr>
            </w:pPr>
            <w:r w:rsidRPr="001B4CA4">
              <w:rPr>
                <w:rFonts w:ascii="Arial" w:hAnsi="Arial" w:cs="Arial"/>
                <w:sz w:val="14"/>
                <w:szCs w:val="14"/>
              </w:rPr>
              <w:t>Nr certyfikatu</w:t>
            </w:r>
          </w:p>
          <w:p w14:paraId="525101F5" w14:textId="77777777" w:rsidR="00467CEB" w:rsidRPr="001B4CA4" w:rsidRDefault="00467CEB" w:rsidP="00467CEB">
            <w:pPr>
              <w:rPr>
                <w:rFonts w:ascii="Arial" w:hAnsi="Arial" w:cs="Arial"/>
                <w:i/>
                <w:sz w:val="14"/>
                <w:szCs w:val="14"/>
              </w:rPr>
            </w:pPr>
            <w:r w:rsidRPr="001B4CA4">
              <w:rPr>
                <w:rFonts w:ascii="Arial" w:hAnsi="Arial" w:cs="Arial"/>
                <w:i/>
                <w:sz w:val="14"/>
                <w:szCs w:val="14"/>
              </w:rPr>
              <w:t>[o ile dotyczy]</w:t>
            </w:r>
          </w:p>
          <w:p w14:paraId="08C4ECCC" w14:textId="77777777" w:rsidR="00467CEB" w:rsidRPr="001B4CA4" w:rsidRDefault="00467CEB" w:rsidP="00467CEB">
            <w:pPr>
              <w:rPr>
                <w:rFonts w:ascii="Arial" w:hAnsi="Arial" w:cs="Arial"/>
                <w:sz w:val="14"/>
                <w:szCs w:val="14"/>
              </w:rPr>
            </w:pPr>
          </w:p>
        </w:tc>
        <w:tc>
          <w:tcPr>
            <w:tcW w:w="3824" w:type="dxa"/>
          </w:tcPr>
          <w:p w14:paraId="05BD0AF4" w14:textId="77777777" w:rsidR="00467CEB" w:rsidRPr="001B4CA4" w:rsidRDefault="00467CEB" w:rsidP="00467CEB">
            <w:pPr>
              <w:rPr>
                <w:rFonts w:ascii="Arial" w:hAnsi="Arial" w:cs="Arial"/>
                <w:sz w:val="14"/>
                <w:szCs w:val="14"/>
              </w:rPr>
            </w:pPr>
          </w:p>
        </w:tc>
      </w:tr>
      <w:tr w:rsidR="00467CEB" w:rsidRPr="001B4CA4" w14:paraId="4E8E736D" w14:textId="77777777" w:rsidTr="00467CEB">
        <w:trPr>
          <w:trHeight w:val="278"/>
        </w:trPr>
        <w:tc>
          <w:tcPr>
            <w:tcW w:w="2127" w:type="dxa"/>
            <w:vMerge/>
          </w:tcPr>
          <w:p w14:paraId="56B23DFB" w14:textId="77777777" w:rsidR="00467CEB" w:rsidRPr="001B4CA4" w:rsidRDefault="00467CEB" w:rsidP="00467CEB">
            <w:pPr>
              <w:jc w:val="both"/>
              <w:rPr>
                <w:rFonts w:ascii="Arial" w:hAnsi="Arial" w:cs="Arial"/>
                <w:sz w:val="14"/>
                <w:szCs w:val="14"/>
              </w:rPr>
            </w:pPr>
          </w:p>
        </w:tc>
        <w:tc>
          <w:tcPr>
            <w:tcW w:w="301" w:type="dxa"/>
            <w:vMerge/>
          </w:tcPr>
          <w:p w14:paraId="0F009CE1" w14:textId="77777777" w:rsidR="00467CEB" w:rsidRPr="001B4CA4" w:rsidRDefault="00467CEB" w:rsidP="00467CEB">
            <w:pPr>
              <w:rPr>
                <w:rFonts w:ascii="Arial" w:hAnsi="Arial" w:cs="Arial"/>
                <w:sz w:val="14"/>
                <w:szCs w:val="14"/>
              </w:rPr>
            </w:pPr>
          </w:p>
        </w:tc>
        <w:tc>
          <w:tcPr>
            <w:tcW w:w="411" w:type="dxa"/>
            <w:vMerge/>
          </w:tcPr>
          <w:p w14:paraId="258F1D49" w14:textId="77777777" w:rsidR="00467CEB" w:rsidRPr="001B4CA4" w:rsidRDefault="00467CEB" w:rsidP="00467CEB">
            <w:pPr>
              <w:rPr>
                <w:rFonts w:ascii="Arial" w:hAnsi="Arial" w:cs="Arial"/>
                <w:sz w:val="14"/>
                <w:szCs w:val="14"/>
              </w:rPr>
            </w:pPr>
          </w:p>
        </w:tc>
        <w:tc>
          <w:tcPr>
            <w:tcW w:w="1135" w:type="dxa"/>
            <w:vMerge/>
          </w:tcPr>
          <w:p w14:paraId="7E63402C" w14:textId="77777777" w:rsidR="00467CEB" w:rsidRPr="001B4CA4" w:rsidRDefault="00467CEB" w:rsidP="00467CEB">
            <w:pPr>
              <w:rPr>
                <w:rFonts w:ascii="Arial" w:hAnsi="Arial" w:cs="Arial"/>
                <w:sz w:val="14"/>
                <w:szCs w:val="14"/>
              </w:rPr>
            </w:pPr>
          </w:p>
        </w:tc>
        <w:tc>
          <w:tcPr>
            <w:tcW w:w="556" w:type="dxa"/>
          </w:tcPr>
          <w:p w14:paraId="40A1E334" w14:textId="77777777" w:rsidR="00467CEB" w:rsidRPr="001B4CA4" w:rsidRDefault="00467CEB" w:rsidP="00467CEB">
            <w:pPr>
              <w:rPr>
                <w:rFonts w:ascii="Arial" w:hAnsi="Arial" w:cs="Arial"/>
                <w:sz w:val="14"/>
                <w:szCs w:val="14"/>
              </w:rPr>
            </w:pPr>
            <w:r w:rsidRPr="001B4CA4">
              <w:rPr>
                <w:rFonts w:ascii="Arial" w:hAnsi="Arial" w:cs="Arial"/>
                <w:sz w:val="14"/>
                <w:szCs w:val="14"/>
              </w:rPr>
              <w:t>1.3.4</w:t>
            </w:r>
          </w:p>
        </w:tc>
        <w:tc>
          <w:tcPr>
            <w:tcW w:w="1422" w:type="dxa"/>
          </w:tcPr>
          <w:p w14:paraId="1D960840" w14:textId="77777777" w:rsidR="00467CEB" w:rsidRPr="001B4CA4" w:rsidRDefault="00467CEB" w:rsidP="00467CEB">
            <w:pPr>
              <w:rPr>
                <w:rFonts w:ascii="Arial" w:hAnsi="Arial" w:cs="Arial"/>
                <w:sz w:val="14"/>
                <w:szCs w:val="14"/>
              </w:rPr>
            </w:pPr>
            <w:r w:rsidRPr="001B4CA4">
              <w:rPr>
                <w:rFonts w:ascii="Arial" w:hAnsi="Arial" w:cs="Arial"/>
                <w:sz w:val="14"/>
                <w:szCs w:val="14"/>
              </w:rPr>
              <w:t>Data ważności certyfikatu</w:t>
            </w:r>
          </w:p>
          <w:p w14:paraId="1FC7483C" w14:textId="77777777" w:rsidR="00467CEB" w:rsidRPr="001B4CA4" w:rsidRDefault="00467CEB" w:rsidP="00467CEB">
            <w:pPr>
              <w:rPr>
                <w:rFonts w:ascii="Arial" w:hAnsi="Arial" w:cs="Arial"/>
                <w:sz w:val="14"/>
                <w:szCs w:val="14"/>
              </w:rPr>
            </w:pPr>
            <w:r w:rsidRPr="001B4CA4">
              <w:rPr>
                <w:rFonts w:ascii="Arial" w:hAnsi="Arial" w:cs="Arial"/>
                <w:sz w:val="14"/>
                <w:szCs w:val="14"/>
              </w:rPr>
              <w:t>[DD-MM-RRRR]</w:t>
            </w:r>
          </w:p>
          <w:p w14:paraId="3B2AD620" w14:textId="77777777" w:rsidR="00467CEB" w:rsidRPr="001B4CA4" w:rsidRDefault="00467CEB" w:rsidP="00467CEB">
            <w:pPr>
              <w:rPr>
                <w:rFonts w:ascii="Arial" w:hAnsi="Arial" w:cs="Arial"/>
                <w:sz w:val="14"/>
                <w:szCs w:val="14"/>
              </w:rPr>
            </w:pPr>
            <w:r w:rsidRPr="001B4CA4">
              <w:rPr>
                <w:rFonts w:ascii="Arial" w:hAnsi="Arial" w:cs="Arial"/>
                <w:i/>
                <w:sz w:val="14"/>
                <w:szCs w:val="14"/>
              </w:rPr>
              <w:t>[o ile dotyczy]</w:t>
            </w:r>
          </w:p>
        </w:tc>
        <w:tc>
          <w:tcPr>
            <w:tcW w:w="3824" w:type="dxa"/>
          </w:tcPr>
          <w:p w14:paraId="75656988" w14:textId="77777777" w:rsidR="00467CEB" w:rsidRPr="001B4CA4" w:rsidRDefault="00467CEB" w:rsidP="00467CEB">
            <w:pPr>
              <w:rPr>
                <w:rFonts w:ascii="Arial" w:hAnsi="Arial" w:cs="Arial"/>
                <w:sz w:val="14"/>
                <w:szCs w:val="14"/>
              </w:rPr>
            </w:pPr>
          </w:p>
        </w:tc>
      </w:tr>
      <w:tr w:rsidR="00467CEB" w:rsidRPr="001B4CA4" w14:paraId="3C4AA474" w14:textId="77777777" w:rsidTr="00467CEB">
        <w:trPr>
          <w:trHeight w:val="324"/>
        </w:trPr>
        <w:tc>
          <w:tcPr>
            <w:tcW w:w="2127" w:type="dxa"/>
            <w:vMerge/>
          </w:tcPr>
          <w:p w14:paraId="49EF0187" w14:textId="77777777" w:rsidR="00467CEB" w:rsidRPr="001B4CA4" w:rsidRDefault="00467CEB" w:rsidP="00467CEB">
            <w:pPr>
              <w:jc w:val="both"/>
              <w:rPr>
                <w:rFonts w:ascii="Arial" w:hAnsi="Arial" w:cs="Arial"/>
                <w:sz w:val="14"/>
                <w:szCs w:val="14"/>
              </w:rPr>
            </w:pPr>
          </w:p>
        </w:tc>
        <w:tc>
          <w:tcPr>
            <w:tcW w:w="301" w:type="dxa"/>
            <w:vMerge/>
          </w:tcPr>
          <w:p w14:paraId="711A6537" w14:textId="77777777" w:rsidR="00467CEB" w:rsidRPr="001B4CA4" w:rsidRDefault="00467CEB" w:rsidP="00467CEB">
            <w:pPr>
              <w:rPr>
                <w:rFonts w:ascii="Arial" w:hAnsi="Arial" w:cs="Arial"/>
                <w:sz w:val="14"/>
                <w:szCs w:val="14"/>
              </w:rPr>
            </w:pPr>
          </w:p>
        </w:tc>
        <w:tc>
          <w:tcPr>
            <w:tcW w:w="411" w:type="dxa"/>
            <w:vMerge w:val="restart"/>
          </w:tcPr>
          <w:p w14:paraId="1CA9F2A2" w14:textId="77777777" w:rsidR="00467CEB" w:rsidRPr="001B4CA4" w:rsidRDefault="00467CEB" w:rsidP="00467CEB">
            <w:pPr>
              <w:rPr>
                <w:rFonts w:ascii="Arial" w:hAnsi="Arial" w:cs="Arial"/>
                <w:sz w:val="14"/>
                <w:szCs w:val="14"/>
              </w:rPr>
            </w:pPr>
            <w:r w:rsidRPr="001B4CA4">
              <w:rPr>
                <w:rFonts w:ascii="Arial" w:hAnsi="Arial" w:cs="Arial"/>
                <w:sz w:val="14"/>
                <w:szCs w:val="14"/>
              </w:rPr>
              <w:t>1.4</w:t>
            </w:r>
          </w:p>
        </w:tc>
        <w:tc>
          <w:tcPr>
            <w:tcW w:w="1135" w:type="dxa"/>
            <w:vMerge w:val="restart"/>
          </w:tcPr>
          <w:p w14:paraId="3ECDE9DF" w14:textId="77777777" w:rsidR="00467CEB" w:rsidRPr="001B4CA4" w:rsidRDefault="00467CEB" w:rsidP="00467CEB">
            <w:pPr>
              <w:rPr>
                <w:rFonts w:ascii="Arial" w:hAnsi="Arial" w:cs="Arial"/>
                <w:sz w:val="14"/>
                <w:szCs w:val="14"/>
              </w:rPr>
            </w:pPr>
            <w:r w:rsidRPr="001B4CA4">
              <w:rPr>
                <w:rFonts w:ascii="Arial" w:hAnsi="Arial" w:cs="Arial"/>
                <w:sz w:val="14"/>
                <w:szCs w:val="14"/>
              </w:rPr>
              <w:t>Podstawa dysponowania osobą</w:t>
            </w:r>
          </w:p>
        </w:tc>
        <w:tc>
          <w:tcPr>
            <w:tcW w:w="556" w:type="dxa"/>
          </w:tcPr>
          <w:p w14:paraId="7C91F29D" w14:textId="77777777" w:rsidR="00467CEB" w:rsidRPr="001B4CA4" w:rsidRDefault="00467CEB" w:rsidP="00467CEB">
            <w:pPr>
              <w:rPr>
                <w:rFonts w:ascii="Arial" w:hAnsi="Arial" w:cs="Arial"/>
                <w:sz w:val="14"/>
                <w:szCs w:val="14"/>
              </w:rPr>
            </w:pPr>
            <w:r w:rsidRPr="001B4CA4">
              <w:rPr>
                <w:rFonts w:ascii="Arial" w:hAnsi="Arial" w:cs="Arial"/>
                <w:sz w:val="14"/>
                <w:szCs w:val="14"/>
              </w:rPr>
              <w:t>1.4.1</w:t>
            </w:r>
          </w:p>
        </w:tc>
        <w:tc>
          <w:tcPr>
            <w:tcW w:w="1422" w:type="dxa"/>
          </w:tcPr>
          <w:p w14:paraId="061572BD" w14:textId="77777777" w:rsidR="00467CEB" w:rsidRPr="001B4CA4" w:rsidRDefault="00467CEB" w:rsidP="00467CEB">
            <w:pPr>
              <w:rPr>
                <w:rFonts w:ascii="Arial" w:hAnsi="Arial" w:cs="Arial"/>
                <w:sz w:val="14"/>
                <w:szCs w:val="14"/>
              </w:rPr>
            </w:pPr>
            <w:r w:rsidRPr="001B4CA4">
              <w:rPr>
                <w:rFonts w:ascii="Arial" w:hAnsi="Arial" w:cs="Arial"/>
                <w:sz w:val="14"/>
                <w:szCs w:val="14"/>
              </w:rPr>
              <w:t>Dysponowanie bezpośrednie</w:t>
            </w:r>
          </w:p>
        </w:tc>
        <w:tc>
          <w:tcPr>
            <w:tcW w:w="3824" w:type="dxa"/>
          </w:tcPr>
          <w:p w14:paraId="7FDF8051" w14:textId="77777777" w:rsidR="00467CEB" w:rsidRPr="001B4CA4" w:rsidRDefault="00467CEB" w:rsidP="00467CEB">
            <w:pPr>
              <w:rPr>
                <w:rFonts w:ascii="Arial" w:hAnsi="Arial" w:cs="Arial"/>
                <w:sz w:val="14"/>
                <w:szCs w:val="14"/>
              </w:rPr>
            </w:pPr>
          </w:p>
        </w:tc>
      </w:tr>
      <w:tr w:rsidR="00467CEB" w:rsidRPr="001B4CA4" w14:paraId="5721BE4D" w14:textId="77777777" w:rsidTr="00467CEB">
        <w:trPr>
          <w:trHeight w:val="1114"/>
        </w:trPr>
        <w:tc>
          <w:tcPr>
            <w:tcW w:w="2127" w:type="dxa"/>
            <w:vMerge/>
          </w:tcPr>
          <w:p w14:paraId="1693C7E4" w14:textId="77777777" w:rsidR="00467CEB" w:rsidRPr="001B4CA4" w:rsidRDefault="00467CEB" w:rsidP="00467CEB">
            <w:pPr>
              <w:jc w:val="both"/>
              <w:rPr>
                <w:rFonts w:ascii="Arial" w:hAnsi="Arial" w:cs="Arial"/>
                <w:sz w:val="14"/>
                <w:szCs w:val="14"/>
              </w:rPr>
            </w:pPr>
          </w:p>
        </w:tc>
        <w:tc>
          <w:tcPr>
            <w:tcW w:w="301" w:type="dxa"/>
            <w:vMerge/>
          </w:tcPr>
          <w:p w14:paraId="3E682FD3" w14:textId="77777777" w:rsidR="00467CEB" w:rsidRPr="001B4CA4" w:rsidRDefault="00467CEB" w:rsidP="00467CEB">
            <w:pPr>
              <w:rPr>
                <w:rFonts w:ascii="Arial" w:hAnsi="Arial" w:cs="Arial"/>
                <w:sz w:val="14"/>
                <w:szCs w:val="14"/>
              </w:rPr>
            </w:pPr>
          </w:p>
        </w:tc>
        <w:tc>
          <w:tcPr>
            <w:tcW w:w="411" w:type="dxa"/>
            <w:vMerge/>
          </w:tcPr>
          <w:p w14:paraId="3DFF7BC2" w14:textId="77777777" w:rsidR="00467CEB" w:rsidRPr="001B4CA4" w:rsidRDefault="00467CEB" w:rsidP="00467CEB">
            <w:pPr>
              <w:rPr>
                <w:rFonts w:ascii="Arial" w:hAnsi="Arial" w:cs="Arial"/>
                <w:sz w:val="14"/>
                <w:szCs w:val="14"/>
              </w:rPr>
            </w:pPr>
          </w:p>
        </w:tc>
        <w:tc>
          <w:tcPr>
            <w:tcW w:w="1135" w:type="dxa"/>
            <w:vMerge/>
          </w:tcPr>
          <w:p w14:paraId="0D3B8D9B" w14:textId="77777777" w:rsidR="00467CEB" w:rsidRPr="001B4CA4" w:rsidRDefault="00467CEB" w:rsidP="00467CEB">
            <w:pPr>
              <w:rPr>
                <w:rFonts w:ascii="Arial" w:hAnsi="Arial" w:cs="Arial"/>
                <w:sz w:val="14"/>
                <w:szCs w:val="14"/>
              </w:rPr>
            </w:pPr>
          </w:p>
        </w:tc>
        <w:tc>
          <w:tcPr>
            <w:tcW w:w="556" w:type="dxa"/>
          </w:tcPr>
          <w:p w14:paraId="40B43BC4" w14:textId="77777777" w:rsidR="00467CEB" w:rsidRPr="001B4CA4" w:rsidRDefault="00467CEB" w:rsidP="00467CEB">
            <w:pPr>
              <w:rPr>
                <w:rFonts w:ascii="Arial" w:hAnsi="Arial" w:cs="Arial"/>
                <w:sz w:val="14"/>
                <w:szCs w:val="14"/>
              </w:rPr>
            </w:pPr>
            <w:r w:rsidRPr="001B4CA4">
              <w:rPr>
                <w:rFonts w:ascii="Arial" w:hAnsi="Arial" w:cs="Arial"/>
                <w:sz w:val="14"/>
                <w:szCs w:val="14"/>
              </w:rPr>
              <w:t>1.4.2</w:t>
            </w:r>
          </w:p>
        </w:tc>
        <w:tc>
          <w:tcPr>
            <w:tcW w:w="1422" w:type="dxa"/>
          </w:tcPr>
          <w:p w14:paraId="5D659A7B" w14:textId="77777777" w:rsidR="00467CEB" w:rsidRPr="001B4CA4" w:rsidRDefault="00467CEB" w:rsidP="00467CEB">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824" w:type="dxa"/>
          </w:tcPr>
          <w:p w14:paraId="1DE43714" w14:textId="77777777" w:rsidR="00467CEB" w:rsidRPr="001B4CA4" w:rsidRDefault="00467CEB" w:rsidP="00467CEB">
            <w:pPr>
              <w:rPr>
                <w:rFonts w:ascii="Arial" w:hAnsi="Arial" w:cs="Arial"/>
                <w:sz w:val="14"/>
                <w:szCs w:val="14"/>
              </w:rPr>
            </w:pPr>
          </w:p>
        </w:tc>
      </w:tr>
    </w:tbl>
    <w:p w14:paraId="7AD98745" w14:textId="77777777" w:rsidR="00467CEB" w:rsidRPr="001B4CA4" w:rsidRDefault="00467CEB" w:rsidP="00467CEB">
      <w:pPr>
        <w:spacing w:after="160" w:line="259" w:lineRule="auto"/>
        <w:ind w:left="284"/>
        <w:jc w:val="both"/>
        <w:rPr>
          <w:rFonts w:asciiTheme="minorHAnsi" w:hAnsiTheme="minorHAnsi" w:cstheme="minorHAnsi"/>
          <w:b/>
          <w:i/>
          <w:sz w:val="16"/>
          <w:szCs w:val="16"/>
          <w:u w:val="single"/>
        </w:rPr>
      </w:pPr>
    </w:p>
    <w:p w14:paraId="2E37BBF5" w14:textId="77777777" w:rsidR="00FC1D3A" w:rsidRPr="001B4CA4" w:rsidRDefault="00FC1D3A" w:rsidP="00FC1D3A">
      <w:pPr>
        <w:spacing w:after="160" w:line="259" w:lineRule="auto"/>
        <w:rPr>
          <w:rFonts w:ascii="Arial" w:eastAsiaTheme="minorHAnsi" w:hAnsi="Arial" w:cs="Arial"/>
          <w:sz w:val="16"/>
          <w:szCs w:val="16"/>
          <w:lang w:eastAsia="en-US"/>
        </w:rPr>
      </w:pPr>
      <w:r w:rsidRPr="001B4CA4">
        <w:rPr>
          <w:rFonts w:ascii="Arial" w:eastAsiaTheme="minorHAnsi" w:hAnsi="Arial" w:cs="Arial"/>
          <w:sz w:val="16"/>
          <w:szCs w:val="16"/>
          <w:lang w:eastAsia="en-US"/>
        </w:rPr>
        <w:br w:type="page"/>
      </w:r>
    </w:p>
    <w:p w14:paraId="482EF7DE" w14:textId="0C583A85" w:rsidR="00FC1D3A" w:rsidRPr="001B4CA4" w:rsidRDefault="00FC1D3A" w:rsidP="00B6047D">
      <w:pPr>
        <w:numPr>
          <w:ilvl w:val="3"/>
          <w:numId w:val="98"/>
        </w:numPr>
        <w:spacing w:after="160" w:line="259" w:lineRule="auto"/>
        <w:ind w:left="284" w:hanging="284"/>
        <w:jc w:val="both"/>
        <w:rPr>
          <w:rFonts w:asciiTheme="minorHAnsi" w:hAnsiTheme="minorHAnsi" w:cstheme="minorHAnsi"/>
          <w:b/>
          <w:i/>
          <w:sz w:val="18"/>
          <w:szCs w:val="18"/>
          <w:u w:val="single"/>
        </w:rPr>
      </w:pPr>
      <w:r w:rsidRPr="001B4CA4">
        <w:rPr>
          <w:rFonts w:asciiTheme="minorHAnsi" w:hAnsiTheme="minorHAnsi" w:cstheme="minorHAnsi"/>
          <w:b/>
          <w:i/>
          <w:sz w:val="18"/>
          <w:szCs w:val="18"/>
          <w:u w:val="single"/>
        </w:rPr>
        <w:lastRenderedPageBreak/>
        <w:t xml:space="preserve">Dwie osoby, każda spełniająca poniższe wymagania: </w:t>
      </w:r>
    </w:p>
    <w:tbl>
      <w:tblPr>
        <w:tblW w:w="9781" w:type="dxa"/>
        <w:tblInd w:w="-5" w:type="dxa"/>
        <w:tblLayout w:type="fixed"/>
        <w:tblLook w:val="01E0" w:firstRow="1" w:lastRow="1" w:firstColumn="1" w:lastColumn="1" w:noHBand="0" w:noVBand="0"/>
      </w:tblPr>
      <w:tblGrid>
        <w:gridCol w:w="2127"/>
        <w:gridCol w:w="7654"/>
      </w:tblGrid>
      <w:tr w:rsidR="00467CEB" w:rsidRPr="001B4CA4" w14:paraId="6501C150" w14:textId="77777777" w:rsidTr="00467CEB">
        <w:trPr>
          <w:trHeight w:val="641"/>
        </w:trPr>
        <w:tc>
          <w:tcPr>
            <w:tcW w:w="2127" w:type="dxa"/>
            <w:tcBorders>
              <w:top w:val="single" w:sz="4" w:space="0" w:color="auto"/>
              <w:left w:val="single" w:sz="4" w:space="0" w:color="auto"/>
              <w:bottom w:val="single" w:sz="4" w:space="0" w:color="auto"/>
              <w:right w:val="single" w:sz="4" w:space="0" w:color="auto"/>
            </w:tcBorders>
          </w:tcPr>
          <w:p w14:paraId="0CA2C39C" w14:textId="77777777" w:rsidR="00467CEB" w:rsidRPr="001B4CA4" w:rsidRDefault="00467CEB" w:rsidP="00467CEB">
            <w:pPr>
              <w:jc w:val="center"/>
              <w:rPr>
                <w:rFonts w:ascii="Arial" w:eastAsia="Calibri" w:hAnsi="Arial" w:cs="Arial"/>
                <w:sz w:val="16"/>
                <w:szCs w:val="16"/>
                <w:u w:val="single"/>
                <w:lang w:eastAsia="en-US"/>
              </w:rPr>
            </w:pPr>
            <w:r w:rsidRPr="001B4CA4">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5B36EBD2" w14:textId="77777777" w:rsidR="00467CEB" w:rsidRPr="001B4CA4" w:rsidRDefault="00467CEB" w:rsidP="00467CEB">
            <w:pPr>
              <w:jc w:val="center"/>
              <w:rPr>
                <w:rFonts w:ascii="Arial" w:hAnsi="Arial" w:cs="Arial"/>
                <w:b/>
                <w:sz w:val="16"/>
                <w:szCs w:val="16"/>
                <w:lang w:eastAsia="en-US"/>
              </w:rPr>
            </w:pPr>
            <w:r w:rsidRPr="001B4CA4">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467CEB" w:rsidRPr="001B4CA4" w14:paraId="0A614104" w14:textId="77777777" w:rsidTr="00467CEB">
        <w:trPr>
          <w:trHeight w:val="309"/>
        </w:trPr>
        <w:tc>
          <w:tcPr>
            <w:tcW w:w="2128" w:type="dxa"/>
            <w:vMerge w:val="restart"/>
          </w:tcPr>
          <w:p w14:paraId="1211B660" w14:textId="77777777" w:rsidR="00467CEB" w:rsidRPr="001B4CA4" w:rsidRDefault="00467CEB" w:rsidP="00467CEB">
            <w:pPr>
              <w:jc w:val="both"/>
              <w:rPr>
                <w:rFonts w:ascii="Arial" w:hAnsi="Arial" w:cs="Arial"/>
                <w:sz w:val="14"/>
                <w:szCs w:val="14"/>
              </w:rPr>
            </w:pPr>
            <w:r w:rsidRPr="001B4CA4">
              <w:rPr>
                <w:rFonts w:ascii="Arial" w:hAnsi="Arial" w:cs="Arial"/>
                <w:b/>
                <w:sz w:val="14"/>
                <w:szCs w:val="14"/>
              </w:rPr>
              <w:t xml:space="preserve">Programistami Java, </w:t>
            </w:r>
            <w:r w:rsidRPr="001B4CA4">
              <w:rPr>
                <w:rFonts w:ascii="Arial" w:hAnsi="Arial" w:cs="Arial"/>
                <w:sz w:val="14"/>
                <w:szCs w:val="14"/>
              </w:rPr>
              <w:t>który posiada:</w:t>
            </w:r>
          </w:p>
          <w:p w14:paraId="4C8E4835" w14:textId="77777777" w:rsidR="00467CEB" w:rsidRPr="001B4CA4" w:rsidRDefault="00467CEB" w:rsidP="00C1173D">
            <w:pPr>
              <w:pStyle w:val="Akapitzlist"/>
              <w:numPr>
                <w:ilvl w:val="0"/>
                <w:numId w:val="185"/>
              </w:numPr>
              <w:ind w:left="310"/>
              <w:rPr>
                <w:rFonts w:ascii="Arial" w:hAnsi="Arial" w:cs="Arial"/>
                <w:sz w:val="14"/>
                <w:szCs w:val="14"/>
              </w:rPr>
            </w:pPr>
            <w:r w:rsidRPr="001B4CA4">
              <w:rPr>
                <w:rFonts w:ascii="Arial" w:hAnsi="Arial" w:cs="Arial"/>
                <w:sz w:val="14"/>
                <w:szCs w:val="14"/>
              </w:rPr>
              <w:t>co najmniej 3-letnie doświadczenie w programowaniu przy użyciu języka programowania Java EE,</w:t>
            </w:r>
          </w:p>
          <w:p w14:paraId="5F924647" w14:textId="03B07D8D" w:rsidR="0025295F" w:rsidRPr="001B4CA4" w:rsidRDefault="0025295F" w:rsidP="001B4CA4">
            <w:pPr>
              <w:pStyle w:val="Akapitzlist"/>
              <w:numPr>
                <w:ilvl w:val="0"/>
                <w:numId w:val="185"/>
              </w:numPr>
              <w:ind w:left="310"/>
              <w:rPr>
                <w:rFonts w:ascii="Arial" w:hAnsi="Arial" w:cs="Arial"/>
                <w:sz w:val="14"/>
                <w:szCs w:val="14"/>
              </w:rPr>
            </w:pPr>
            <w:r w:rsidRPr="001B4CA4">
              <w:rPr>
                <w:rFonts w:ascii="Arial" w:hAnsi="Arial" w:cs="Arial"/>
                <w:sz w:val="14"/>
                <w:szCs w:val="14"/>
              </w:rPr>
              <w:t xml:space="preserve">co najmniej 2-letnie doświadczenie w programowaniu z wykorzystywaniu technologii REST API i SOAP </w:t>
            </w:r>
          </w:p>
          <w:p w14:paraId="0974F019" w14:textId="77777777" w:rsidR="00467CEB" w:rsidRPr="001B4CA4" w:rsidRDefault="00467CEB" w:rsidP="00C1173D">
            <w:pPr>
              <w:pStyle w:val="Akapitzlist"/>
              <w:numPr>
                <w:ilvl w:val="0"/>
                <w:numId w:val="185"/>
              </w:numPr>
              <w:ind w:left="310"/>
              <w:rPr>
                <w:rFonts w:ascii="Arial" w:hAnsi="Arial" w:cs="Arial"/>
                <w:sz w:val="14"/>
                <w:szCs w:val="14"/>
              </w:rPr>
            </w:pPr>
            <w:r w:rsidRPr="001B4CA4">
              <w:rPr>
                <w:rFonts w:ascii="Arial" w:hAnsi="Arial" w:cs="Arial"/>
                <w:sz w:val="14"/>
                <w:szCs w:val="14"/>
              </w:rPr>
              <w:t>umiejętność projektowania i pisania kodu źródłowego systemu istniejącego lub tworzonego od podstaw,</w:t>
            </w:r>
          </w:p>
          <w:p w14:paraId="7BEE0F16" w14:textId="77777777" w:rsidR="00467CEB" w:rsidRPr="001B4CA4" w:rsidRDefault="00467CEB" w:rsidP="00C1173D">
            <w:pPr>
              <w:numPr>
                <w:ilvl w:val="0"/>
                <w:numId w:val="185"/>
              </w:numPr>
              <w:autoSpaceDE w:val="0"/>
              <w:autoSpaceDN w:val="0"/>
              <w:adjustRightInd w:val="0"/>
              <w:spacing w:line="257" w:lineRule="auto"/>
              <w:ind w:left="310"/>
              <w:contextualSpacing/>
              <w:rPr>
                <w:rFonts w:ascii="Arial" w:hAnsi="Arial" w:cs="Arial"/>
                <w:sz w:val="14"/>
                <w:szCs w:val="14"/>
              </w:rPr>
            </w:pPr>
            <w:r w:rsidRPr="001B4CA4">
              <w:rPr>
                <w:rFonts w:ascii="Arial" w:hAnsi="Arial" w:cs="Arial"/>
                <w:sz w:val="14"/>
                <w:szCs w:val="14"/>
              </w:rPr>
              <w:t>umiejętność pisania testów jednostkowych</w:t>
            </w:r>
          </w:p>
          <w:p w14:paraId="79B7A06B" w14:textId="282B34EB" w:rsidR="0025295F" w:rsidRPr="001B4CA4" w:rsidRDefault="0025295F" w:rsidP="00C1173D">
            <w:pPr>
              <w:numPr>
                <w:ilvl w:val="0"/>
                <w:numId w:val="185"/>
              </w:numPr>
              <w:autoSpaceDE w:val="0"/>
              <w:autoSpaceDN w:val="0"/>
              <w:adjustRightInd w:val="0"/>
              <w:spacing w:line="257" w:lineRule="auto"/>
              <w:ind w:left="310"/>
              <w:contextualSpacing/>
              <w:rPr>
                <w:rFonts w:ascii="Arial" w:hAnsi="Arial" w:cs="Arial"/>
                <w:sz w:val="14"/>
                <w:szCs w:val="14"/>
              </w:rPr>
            </w:pPr>
            <w:r w:rsidRPr="001B4CA4">
              <w:rPr>
                <w:rFonts w:ascii="Arial" w:hAnsi="Arial" w:cs="Arial"/>
                <w:sz w:val="14"/>
                <w:szCs w:val="14"/>
              </w:rPr>
              <w:t>2-letnie doświadczenie w pracy z wykorzystaniem narzędzia do zarządzania kodem programistycznym GIT (Bitbucket)</w:t>
            </w:r>
          </w:p>
        </w:tc>
        <w:tc>
          <w:tcPr>
            <w:tcW w:w="301" w:type="dxa"/>
            <w:vMerge w:val="restart"/>
          </w:tcPr>
          <w:p w14:paraId="149225B4" w14:textId="77777777" w:rsidR="00467CEB" w:rsidRPr="001B4CA4" w:rsidRDefault="00467CEB" w:rsidP="00467CEB">
            <w:pPr>
              <w:rPr>
                <w:rFonts w:ascii="Arial" w:hAnsi="Arial" w:cs="Arial"/>
                <w:sz w:val="14"/>
                <w:szCs w:val="14"/>
              </w:rPr>
            </w:pPr>
            <w:r w:rsidRPr="001B4CA4">
              <w:rPr>
                <w:rFonts w:ascii="Arial" w:hAnsi="Arial" w:cs="Arial"/>
                <w:sz w:val="14"/>
                <w:szCs w:val="14"/>
              </w:rPr>
              <w:t>1</w:t>
            </w:r>
          </w:p>
        </w:tc>
        <w:tc>
          <w:tcPr>
            <w:tcW w:w="411" w:type="dxa"/>
          </w:tcPr>
          <w:p w14:paraId="45BD358B" w14:textId="77777777" w:rsidR="00467CEB" w:rsidRPr="001B4CA4" w:rsidRDefault="00467CEB" w:rsidP="00467CEB">
            <w:pPr>
              <w:rPr>
                <w:rFonts w:ascii="Arial" w:hAnsi="Arial" w:cs="Arial"/>
                <w:sz w:val="14"/>
                <w:szCs w:val="14"/>
              </w:rPr>
            </w:pPr>
            <w:r w:rsidRPr="001B4CA4">
              <w:rPr>
                <w:rFonts w:ascii="Arial" w:hAnsi="Arial" w:cs="Arial"/>
                <w:sz w:val="14"/>
                <w:szCs w:val="14"/>
              </w:rPr>
              <w:t>1.1</w:t>
            </w:r>
          </w:p>
        </w:tc>
        <w:tc>
          <w:tcPr>
            <w:tcW w:w="3109" w:type="dxa"/>
            <w:gridSpan w:val="3"/>
          </w:tcPr>
          <w:p w14:paraId="06BBF675" w14:textId="77777777" w:rsidR="00467CEB" w:rsidRPr="001B4CA4" w:rsidRDefault="00467CEB" w:rsidP="00467CEB">
            <w:pPr>
              <w:rPr>
                <w:rFonts w:ascii="Arial" w:hAnsi="Arial" w:cs="Arial"/>
                <w:sz w:val="14"/>
                <w:szCs w:val="14"/>
              </w:rPr>
            </w:pPr>
            <w:r w:rsidRPr="001B4CA4">
              <w:rPr>
                <w:rFonts w:ascii="Arial" w:hAnsi="Arial" w:cs="Arial"/>
                <w:sz w:val="14"/>
                <w:szCs w:val="14"/>
              </w:rPr>
              <w:t>Imię i Nazwisko</w:t>
            </w:r>
          </w:p>
        </w:tc>
        <w:tc>
          <w:tcPr>
            <w:tcW w:w="3827" w:type="dxa"/>
          </w:tcPr>
          <w:p w14:paraId="73EA9BA0" w14:textId="77777777" w:rsidR="00467CEB" w:rsidRPr="001B4CA4" w:rsidRDefault="00467CEB" w:rsidP="00467CEB">
            <w:pPr>
              <w:rPr>
                <w:rFonts w:ascii="Arial" w:hAnsi="Arial" w:cs="Arial"/>
                <w:sz w:val="14"/>
                <w:szCs w:val="14"/>
              </w:rPr>
            </w:pPr>
          </w:p>
        </w:tc>
      </w:tr>
      <w:tr w:rsidR="00467CEB" w:rsidRPr="001B4CA4" w14:paraId="507759EC" w14:textId="77777777" w:rsidTr="00467CEB">
        <w:trPr>
          <w:trHeight w:val="358"/>
        </w:trPr>
        <w:tc>
          <w:tcPr>
            <w:tcW w:w="2128" w:type="dxa"/>
            <w:vMerge/>
          </w:tcPr>
          <w:p w14:paraId="5007DB8B" w14:textId="77777777" w:rsidR="00467CEB" w:rsidRPr="001B4CA4" w:rsidRDefault="00467CEB" w:rsidP="00467CEB">
            <w:pPr>
              <w:jc w:val="both"/>
              <w:rPr>
                <w:rFonts w:ascii="Arial" w:hAnsi="Arial" w:cs="Arial"/>
                <w:sz w:val="14"/>
                <w:szCs w:val="14"/>
              </w:rPr>
            </w:pPr>
          </w:p>
        </w:tc>
        <w:tc>
          <w:tcPr>
            <w:tcW w:w="301" w:type="dxa"/>
            <w:vMerge/>
          </w:tcPr>
          <w:p w14:paraId="587E39F6" w14:textId="77777777" w:rsidR="00467CEB" w:rsidRPr="001B4CA4" w:rsidRDefault="00467CEB" w:rsidP="00467CEB">
            <w:pPr>
              <w:rPr>
                <w:rFonts w:ascii="Arial" w:hAnsi="Arial" w:cs="Arial"/>
                <w:sz w:val="14"/>
                <w:szCs w:val="14"/>
              </w:rPr>
            </w:pPr>
          </w:p>
        </w:tc>
        <w:tc>
          <w:tcPr>
            <w:tcW w:w="411" w:type="dxa"/>
            <w:vMerge w:val="restart"/>
          </w:tcPr>
          <w:p w14:paraId="7D8283BB" w14:textId="77777777" w:rsidR="00467CEB" w:rsidRPr="001B4CA4" w:rsidRDefault="00467CEB" w:rsidP="00467CEB">
            <w:pPr>
              <w:rPr>
                <w:rFonts w:ascii="Arial" w:hAnsi="Arial" w:cs="Arial"/>
                <w:sz w:val="14"/>
                <w:szCs w:val="14"/>
              </w:rPr>
            </w:pPr>
            <w:r w:rsidRPr="001B4CA4">
              <w:rPr>
                <w:rFonts w:ascii="Arial" w:hAnsi="Arial" w:cs="Arial"/>
                <w:sz w:val="14"/>
                <w:szCs w:val="14"/>
              </w:rPr>
              <w:t>1.2</w:t>
            </w:r>
          </w:p>
        </w:tc>
        <w:tc>
          <w:tcPr>
            <w:tcW w:w="1135" w:type="dxa"/>
            <w:vMerge w:val="restart"/>
          </w:tcPr>
          <w:p w14:paraId="13049652" w14:textId="77777777" w:rsidR="00467CEB" w:rsidRPr="001B4CA4" w:rsidRDefault="00467CEB" w:rsidP="00467CEB">
            <w:pPr>
              <w:rPr>
                <w:rFonts w:ascii="Arial" w:hAnsi="Arial" w:cs="Arial"/>
                <w:sz w:val="14"/>
                <w:szCs w:val="14"/>
              </w:rPr>
            </w:pPr>
            <w:r w:rsidRPr="001B4CA4">
              <w:rPr>
                <w:rFonts w:ascii="Arial" w:hAnsi="Arial" w:cs="Arial"/>
                <w:sz w:val="14"/>
                <w:szCs w:val="14"/>
              </w:rPr>
              <w:t>Posiadane doświadczenie</w:t>
            </w:r>
          </w:p>
        </w:tc>
        <w:tc>
          <w:tcPr>
            <w:tcW w:w="556" w:type="dxa"/>
          </w:tcPr>
          <w:p w14:paraId="32078528" w14:textId="77777777" w:rsidR="00467CEB" w:rsidRPr="001B4CA4" w:rsidRDefault="00467CEB" w:rsidP="00467CEB">
            <w:pPr>
              <w:rPr>
                <w:rFonts w:ascii="Arial" w:hAnsi="Arial" w:cs="Arial"/>
                <w:sz w:val="14"/>
                <w:szCs w:val="14"/>
              </w:rPr>
            </w:pPr>
            <w:r w:rsidRPr="001B4CA4">
              <w:rPr>
                <w:rFonts w:ascii="Arial" w:hAnsi="Arial" w:cs="Arial"/>
                <w:sz w:val="14"/>
                <w:szCs w:val="14"/>
              </w:rPr>
              <w:t>1.2.1</w:t>
            </w:r>
          </w:p>
          <w:p w14:paraId="658C204D" w14:textId="77777777" w:rsidR="00467CEB" w:rsidRPr="001B4CA4" w:rsidRDefault="00467CEB" w:rsidP="00467CEB">
            <w:pPr>
              <w:rPr>
                <w:rFonts w:ascii="Arial" w:hAnsi="Arial" w:cs="Arial"/>
                <w:sz w:val="14"/>
                <w:szCs w:val="14"/>
              </w:rPr>
            </w:pPr>
          </w:p>
        </w:tc>
        <w:tc>
          <w:tcPr>
            <w:tcW w:w="1418" w:type="dxa"/>
          </w:tcPr>
          <w:p w14:paraId="4BC022D5" w14:textId="23358EBB" w:rsidR="00467CEB" w:rsidRPr="001B4CA4" w:rsidRDefault="00467CEB" w:rsidP="00467CEB">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1.1.2.6. SWZ</w:t>
            </w:r>
          </w:p>
        </w:tc>
        <w:tc>
          <w:tcPr>
            <w:tcW w:w="3827" w:type="dxa"/>
          </w:tcPr>
          <w:p w14:paraId="25051EB2" w14:textId="77777777" w:rsidR="00467CEB" w:rsidRPr="001B4CA4" w:rsidRDefault="00467CEB" w:rsidP="00467CEB">
            <w:pPr>
              <w:rPr>
                <w:rFonts w:ascii="Arial" w:hAnsi="Arial" w:cs="Arial"/>
                <w:sz w:val="14"/>
                <w:szCs w:val="14"/>
              </w:rPr>
            </w:pPr>
          </w:p>
        </w:tc>
      </w:tr>
      <w:tr w:rsidR="00467CEB" w:rsidRPr="001B4CA4" w14:paraId="4A685CDC" w14:textId="77777777" w:rsidTr="00467CEB">
        <w:trPr>
          <w:trHeight w:val="150"/>
        </w:trPr>
        <w:tc>
          <w:tcPr>
            <w:tcW w:w="2128" w:type="dxa"/>
            <w:vMerge/>
          </w:tcPr>
          <w:p w14:paraId="0DC1829C" w14:textId="77777777" w:rsidR="00467CEB" w:rsidRPr="001B4CA4" w:rsidRDefault="00467CEB" w:rsidP="00467CEB">
            <w:pPr>
              <w:jc w:val="both"/>
              <w:rPr>
                <w:rFonts w:ascii="Arial" w:hAnsi="Arial" w:cs="Arial"/>
                <w:sz w:val="14"/>
                <w:szCs w:val="14"/>
              </w:rPr>
            </w:pPr>
          </w:p>
        </w:tc>
        <w:tc>
          <w:tcPr>
            <w:tcW w:w="301" w:type="dxa"/>
            <w:vMerge/>
          </w:tcPr>
          <w:p w14:paraId="53BC6646" w14:textId="77777777" w:rsidR="00467CEB" w:rsidRPr="001B4CA4" w:rsidRDefault="00467CEB" w:rsidP="00467CEB">
            <w:pPr>
              <w:rPr>
                <w:rFonts w:ascii="Arial" w:hAnsi="Arial" w:cs="Arial"/>
                <w:sz w:val="14"/>
                <w:szCs w:val="14"/>
              </w:rPr>
            </w:pPr>
          </w:p>
        </w:tc>
        <w:tc>
          <w:tcPr>
            <w:tcW w:w="411" w:type="dxa"/>
            <w:vMerge/>
          </w:tcPr>
          <w:p w14:paraId="7DAC6FD5" w14:textId="77777777" w:rsidR="00467CEB" w:rsidRPr="001B4CA4" w:rsidRDefault="00467CEB" w:rsidP="00467CEB">
            <w:pPr>
              <w:rPr>
                <w:rFonts w:ascii="Arial" w:hAnsi="Arial" w:cs="Arial"/>
                <w:sz w:val="14"/>
                <w:szCs w:val="14"/>
              </w:rPr>
            </w:pPr>
          </w:p>
        </w:tc>
        <w:tc>
          <w:tcPr>
            <w:tcW w:w="1135" w:type="dxa"/>
            <w:vMerge/>
          </w:tcPr>
          <w:p w14:paraId="5B4B2781" w14:textId="77777777" w:rsidR="00467CEB" w:rsidRPr="001B4CA4" w:rsidRDefault="00467CEB" w:rsidP="00467CEB">
            <w:pPr>
              <w:rPr>
                <w:rFonts w:ascii="Arial" w:hAnsi="Arial" w:cs="Arial"/>
                <w:sz w:val="14"/>
                <w:szCs w:val="14"/>
              </w:rPr>
            </w:pPr>
          </w:p>
        </w:tc>
        <w:tc>
          <w:tcPr>
            <w:tcW w:w="556" w:type="dxa"/>
          </w:tcPr>
          <w:p w14:paraId="6D3753B5" w14:textId="77777777" w:rsidR="00467CEB" w:rsidRPr="001B4CA4" w:rsidRDefault="00467CEB" w:rsidP="00467CEB">
            <w:pPr>
              <w:rPr>
                <w:rFonts w:ascii="Arial" w:hAnsi="Arial" w:cs="Arial"/>
                <w:sz w:val="14"/>
                <w:szCs w:val="14"/>
              </w:rPr>
            </w:pPr>
            <w:r w:rsidRPr="001B4CA4">
              <w:rPr>
                <w:rFonts w:ascii="Arial" w:hAnsi="Arial" w:cs="Arial"/>
                <w:sz w:val="14"/>
                <w:szCs w:val="14"/>
              </w:rPr>
              <w:t>1.2.2</w:t>
            </w:r>
          </w:p>
        </w:tc>
        <w:tc>
          <w:tcPr>
            <w:tcW w:w="1418" w:type="dxa"/>
          </w:tcPr>
          <w:p w14:paraId="7E932A68" w14:textId="77777777" w:rsidR="00467CEB" w:rsidRPr="001B4CA4" w:rsidRDefault="00467CEB" w:rsidP="00467CEB">
            <w:pPr>
              <w:rPr>
                <w:rFonts w:ascii="Arial" w:hAnsi="Arial" w:cs="Arial"/>
                <w:sz w:val="14"/>
                <w:szCs w:val="14"/>
              </w:rPr>
            </w:pPr>
            <w:r w:rsidRPr="001B4CA4">
              <w:rPr>
                <w:rFonts w:ascii="Arial" w:hAnsi="Arial" w:cs="Arial"/>
                <w:sz w:val="14"/>
                <w:szCs w:val="14"/>
              </w:rPr>
              <w:t xml:space="preserve">okres udziału w projekcie </w:t>
            </w:r>
          </w:p>
          <w:p w14:paraId="6ECEC819" w14:textId="77777777" w:rsidR="00467CEB" w:rsidRPr="001B4CA4" w:rsidRDefault="00467CEB" w:rsidP="00467CEB">
            <w:pPr>
              <w:rPr>
                <w:rFonts w:ascii="Arial" w:hAnsi="Arial" w:cs="Arial"/>
                <w:sz w:val="14"/>
                <w:szCs w:val="14"/>
              </w:rPr>
            </w:pPr>
            <w:r w:rsidRPr="001B4CA4">
              <w:rPr>
                <w:rFonts w:ascii="Arial" w:hAnsi="Arial" w:cs="Arial"/>
                <w:sz w:val="14"/>
                <w:szCs w:val="14"/>
              </w:rPr>
              <w:t>[DD-MM-RRRR – DD-MM-RRRR]</w:t>
            </w:r>
          </w:p>
        </w:tc>
        <w:tc>
          <w:tcPr>
            <w:tcW w:w="3827" w:type="dxa"/>
          </w:tcPr>
          <w:p w14:paraId="0DDF4BB7" w14:textId="77777777" w:rsidR="00467CEB" w:rsidRPr="001B4CA4" w:rsidRDefault="00467CEB" w:rsidP="00467CEB">
            <w:pPr>
              <w:rPr>
                <w:rFonts w:ascii="Arial" w:hAnsi="Arial" w:cs="Arial"/>
                <w:sz w:val="14"/>
                <w:szCs w:val="14"/>
              </w:rPr>
            </w:pPr>
          </w:p>
        </w:tc>
      </w:tr>
      <w:tr w:rsidR="00467CEB" w:rsidRPr="001B4CA4" w14:paraId="2A5DE5F3" w14:textId="77777777" w:rsidTr="00467CEB">
        <w:trPr>
          <w:trHeight w:val="278"/>
        </w:trPr>
        <w:tc>
          <w:tcPr>
            <w:tcW w:w="2128" w:type="dxa"/>
            <w:vMerge/>
          </w:tcPr>
          <w:p w14:paraId="20BF324D" w14:textId="77777777" w:rsidR="00467CEB" w:rsidRPr="001B4CA4" w:rsidRDefault="00467CEB" w:rsidP="00467CEB">
            <w:pPr>
              <w:jc w:val="both"/>
              <w:rPr>
                <w:rFonts w:ascii="Arial" w:hAnsi="Arial" w:cs="Arial"/>
                <w:sz w:val="14"/>
                <w:szCs w:val="14"/>
              </w:rPr>
            </w:pPr>
          </w:p>
        </w:tc>
        <w:tc>
          <w:tcPr>
            <w:tcW w:w="301" w:type="dxa"/>
            <w:vMerge/>
          </w:tcPr>
          <w:p w14:paraId="61F9674C" w14:textId="77777777" w:rsidR="00467CEB" w:rsidRPr="001B4CA4" w:rsidRDefault="00467CEB" w:rsidP="00467CEB">
            <w:pPr>
              <w:rPr>
                <w:rFonts w:ascii="Arial" w:hAnsi="Arial" w:cs="Arial"/>
                <w:sz w:val="14"/>
                <w:szCs w:val="14"/>
              </w:rPr>
            </w:pPr>
          </w:p>
        </w:tc>
        <w:tc>
          <w:tcPr>
            <w:tcW w:w="411" w:type="dxa"/>
            <w:vMerge/>
          </w:tcPr>
          <w:p w14:paraId="37FCB8B5" w14:textId="77777777" w:rsidR="00467CEB" w:rsidRPr="001B4CA4" w:rsidRDefault="00467CEB" w:rsidP="00467CEB">
            <w:pPr>
              <w:rPr>
                <w:rFonts w:ascii="Arial" w:hAnsi="Arial" w:cs="Arial"/>
                <w:sz w:val="14"/>
                <w:szCs w:val="14"/>
              </w:rPr>
            </w:pPr>
          </w:p>
        </w:tc>
        <w:tc>
          <w:tcPr>
            <w:tcW w:w="1135" w:type="dxa"/>
            <w:vMerge/>
          </w:tcPr>
          <w:p w14:paraId="7546D962" w14:textId="77777777" w:rsidR="00467CEB" w:rsidRPr="001B4CA4" w:rsidRDefault="00467CEB" w:rsidP="00467CEB">
            <w:pPr>
              <w:rPr>
                <w:rFonts w:ascii="Arial" w:hAnsi="Arial" w:cs="Arial"/>
                <w:sz w:val="14"/>
                <w:szCs w:val="14"/>
              </w:rPr>
            </w:pPr>
          </w:p>
        </w:tc>
        <w:tc>
          <w:tcPr>
            <w:tcW w:w="556" w:type="dxa"/>
          </w:tcPr>
          <w:p w14:paraId="3A0E7871" w14:textId="77777777" w:rsidR="00467CEB" w:rsidRPr="001B4CA4" w:rsidRDefault="00467CEB" w:rsidP="00467CEB">
            <w:pPr>
              <w:rPr>
                <w:rFonts w:ascii="Arial" w:hAnsi="Arial" w:cs="Arial"/>
                <w:sz w:val="14"/>
                <w:szCs w:val="14"/>
              </w:rPr>
            </w:pPr>
            <w:r w:rsidRPr="001B4CA4">
              <w:rPr>
                <w:rFonts w:ascii="Arial" w:hAnsi="Arial" w:cs="Arial"/>
                <w:sz w:val="14"/>
                <w:szCs w:val="14"/>
              </w:rPr>
              <w:t>1.2.3</w:t>
            </w:r>
          </w:p>
        </w:tc>
        <w:tc>
          <w:tcPr>
            <w:tcW w:w="1418" w:type="dxa"/>
          </w:tcPr>
          <w:p w14:paraId="582F59FF" w14:textId="77777777" w:rsidR="00467CEB" w:rsidRPr="001B4CA4" w:rsidRDefault="00467CEB" w:rsidP="00467CEB">
            <w:pPr>
              <w:rPr>
                <w:rFonts w:ascii="Arial" w:hAnsi="Arial" w:cs="Arial"/>
                <w:sz w:val="14"/>
                <w:szCs w:val="14"/>
              </w:rPr>
            </w:pPr>
            <w:r w:rsidRPr="001B4CA4">
              <w:rPr>
                <w:rFonts w:ascii="Arial" w:hAnsi="Arial" w:cs="Arial"/>
                <w:sz w:val="14"/>
                <w:szCs w:val="14"/>
              </w:rPr>
              <w:t>Podmiot na rzecz którego zrealizowano projekt</w:t>
            </w:r>
          </w:p>
        </w:tc>
        <w:tc>
          <w:tcPr>
            <w:tcW w:w="3827" w:type="dxa"/>
          </w:tcPr>
          <w:p w14:paraId="2B9C6866" w14:textId="77777777" w:rsidR="00467CEB" w:rsidRPr="001B4CA4" w:rsidRDefault="00467CEB" w:rsidP="00467CEB">
            <w:pPr>
              <w:rPr>
                <w:rFonts w:ascii="Arial" w:hAnsi="Arial" w:cs="Arial"/>
                <w:sz w:val="14"/>
                <w:szCs w:val="14"/>
              </w:rPr>
            </w:pPr>
          </w:p>
        </w:tc>
      </w:tr>
      <w:tr w:rsidR="00467CEB" w:rsidRPr="001B4CA4" w14:paraId="1E75E725" w14:textId="77777777" w:rsidTr="00467CEB">
        <w:trPr>
          <w:trHeight w:val="278"/>
        </w:trPr>
        <w:tc>
          <w:tcPr>
            <w:tcW w:w="2128" w:type="dxa"/>
            <w:vMerge/>
          </w:tcPr>
          <w:p w14:paraId="6F4B6D65" w14:textId="77777777" w:rsidR="00467CEB" w:rsidRPr="001B4CA4" w:rsidRDefault="00467CEB" w:rsidP="00467CEB">
            <w:pPr>
              <w:jc w:val="both"/>
              <w:rPr>
                <w:rFonts w:ascii="Arial" w:hAnsi="Arial" w:cs="Arial"/>
                <w:sz w:val="14"/>
                <w:szCs w:val="14"/>
              </w:rPr>
            </w:pPr>
          </w:p>
        </w:tc>
        <w:tc>
          <w:tcPr>
            <w:tcW w:w="301" w:type="dxa"/>
            <w:vMerge/>
          </w:tcPr>
          <w:p w14:paraId="3BB0BEE4" w14:textId="77777777" w:rsidR="00467CEB" w:rsidRPr="001B4CA4" w:rsidRDefault="00467CEB" w:rsidP="00467CEB">
            <w:pPr>
              <w:rPr>
                <w:rFonts w:ascii="Arial" w:hAnsi="Arial" w:cs="Arial"/>
                <w:sz w:val="14"/>
                <w:szCs w:val="14"/>
              </w:rPr>
            </w:pPr>
          </w:p>
        </w:tc>
        <w:tc>
          <w:tcPr>
            <w:tcW w:w="411" w:type="dxa"/>
            <w:vMerge/>
          </w:tcPr>
          <w:p w14:paraId="06980CC5" w14:textId="77777777" w:rsidR="00467CEB" w:rsidRPr="001B4CA4" w:rsidRDefault="00467CEB" w:rsidP="00467CEB">
            <w:pPr>
              <w:rPr>
                <w:rFonts w:ascii="Arial" w:hAnsi="Arial" w:cs="Arial"/>
                <w:sz w:val="14"/>
                <w:szCs w:val="14"/>
              </w:rPr>
            </w:pPr>
          </w:p>
        </w:tc>
        <w:tc>
          <w:tcPr>
            <w:tcW w:w="1135" w:type="dxa"/>
            <w:vMerge/>
          </w:tcPr>
          <w:p w14:paraId="122E902D" w14:textId="77777777" w:rsidR="00467CEB" w:rsidRPr="001B4CA4" w:rsidRDefault="00467CEB" w:rsidP="00467CEB">
            <w:pPr>
              <w:rPr>
                <w:rFonts w:ascii="Arial" w:hAnsi="Arial" w:cs="Arial"/>
                <w:sz w:val="14"/>
                <w:szCs w:val="14"/>
              </w:rPr>
            </w:pPr>
          </w:p>
        </w:tc>
        <w:tc>
          <w:tcPr>
            <w:tcW w:w="556" w:type="dxa"/>
          </w:tcPr>
          <w:p w14:paraId="1F5DC114" w14:textId="77777777" w:rsidR="00467CEB" w:rsidRPr="001B4CA4" w:rsidRDefault="00467CEB" w:rsidP="00467CEB">
            <w:pPr>
              <w:rPr>
                <w:rFonts w:ascii="Arial" w:hAnsi="Arial" w:cs="Arial"/>
                <w:sz w:val="14"/>
                <w:szCs w:val="14"/>
              </w:rPr>
            </w:pPr>
            <w:r w:rsidRPr="001B4CA4">
              <w:rPr>
                <w:rFonts w:ascii="Arial" w:hAnsi="Arial" w:cs="Arial"/>
                <w:sz w:val="14"/>
                <w:szCs w:val="14"/>
              </w:rPr>
              <w:t>1.2.4</w:t>
            </w:r>
          </w:p>
          <w:p w14:paraId="6AC4CE9D" w14:textId="77777777" w:rsidR="00467CEB" w:rsidRPr="001B4CA4" w:rsidRDefault="00467CEB" w:rsidP="00467CEB">
            <w:pPr>
              <w:rPr>
                <w:rFonts w:ascii="Arial" w:hAnsi="Arial" w:cs="Arial"/>
                <w:sz w:val="14"/>
                <w:szCs w:val="14"/>
              </w:rPr>
            </w:pPr>
          </w:p>
        </w:tc>
        <w:tc>
          <w:tcPr>
            <w:tcW w:w="1418" w:type="dxa"/>
          </w:tcPr>
          <w:p w14:paraId="1B375FA3" w14:textId="3C5B7408" w:rsidR="00467CEB" w:rsidRPr="001B4CA4" w:rsidRDefault="00467CEB" w:rsidP="00467CEB">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w:t>
            </w:r>
            <w:r w:rsidRPr="001B4CA4">
              <w:rPr>
                <w:rFonts w:ascii="Arial" w:hAnsi="Arial" w:cs="Arial"/>
                <w:sz w:val="14"/>
                <w:szCs w:val="14"/>
              </w:rPr>
              <w:t xml:space="preserve"> </w:t>
            </w:r>
            <w:r w:rsidRPr="001B4CA4">
              <w:rPr>
                <w:rFonts w:ascii="Arial" w:hAnsi="Arial" w:cs="Arial"/>
                <w:b/>
                <w:sz w:val="14"/>
                <w:szCs w:val="14"/>
              </w:rPr>
              <w:t xml:space="preserve">jak w rozdziale III.2, pkt </w:t>
            </w:r>
            <w:r w:rsidR="00C1173D" w:rsidRPr="001B4CA4">
              <w:rPr>
                <w:rFonts w:ascii="Arial" w:hAnsi="Arial" w:cs="Arial"/>
                <w:b/>
                <w:sz w:val="14"/>
                <w:szCs w:val="14"/>
              </w:rPr>
              <w:t>1.1.2.6</w:t>
            </w:r>
            <w:r w:rsidRPr="001B4CA4">
              <w:rPr>
                <w:rFonts w:ascii="Arial" w:hAnsi="Arial" w:cs="Arial"/>
                <w:b/>
                <w:sz w:val="14"/>
                <w:szCs w:val="14"/>
              </w:rPr>
              <w:t xml:space="preserve">. SWZ </w:t>
            </w:r>
          </w:p>
        </w:tc>
        <w:tc>
          <w:tcPr>
            <w:tcW w:w="3827" w:type="dxa"/>
          </w:tcPr>
          <w:p w14:paraId="365CBAC5" w14:textId="77777777" w:rsidR="00467CEB" w:rsidRPr="001B4CA4" w:rsidRDefault="00467CEB" w:rsidP="00467CEB">
            <w:pPr>
              <w:rPr>
                <w:rFonts w:ascii="Arial" w:hAnsi="Arial" w:cs="Arial"/>
                <w:sz w:val="14"/>
                <w:szCs w:val="14"/>
              </w:rPr>
            </w:pPr>
          </w:p>
        </w:tc>
      </w:tr>
      <w:tr w:rsidR="00467CEB" w:rsidRPr="001B4CA4" w14:paraId="308F3420" w14:textId="77777777" w:rsidTr="00467CEB">
        <w:trPr>
          <w:trHeight w:val="278"/>
        </w:trPr>
        <w:tc>
          <w:tcPr>
            <w:tcW w:w="2128" w:type="dxa"/>
            <w:vMerge/>
          </w:tcPr>
          <w:p w14:paraId="2C31262C" w14:textId="77777777" w:rsidR="00467CEB" w:rsidRPr="001B4CA4" w:rsidRDefault="00467CEB" w:rsidP="00467CEB">
            <w:pPr>
              <w:jc w:val="both"/>
              <w:rPr>
                <w:rFonts w:ascii="Arial" w:hAnsi="Arial" w:cs="Arial"/>
                <w:sz w:val="14"/>
                <w:szCs w:val="14"/>
              </w:rPr>
            </w:pPr>
          </w:p>
        </w:tc>
        <w:tc>
          <w:tcPr>
            <w:tcW w:w="301" w:type="dxa"/>
            <w:vMerge/>
          </w:tcPr>
          <w:p w14:paraId="74923482" w14:textId="77777777" w:rsidR="00467CEB" w:rsidRPr="001B4CA4" w:rsidRDefault="00467CEB" w:rsidP="00467CEB">
            <w:pPr>
              <w:rPr>
                <w:rFonts w:ascii="Arial" w:hAnsi="Arial" w:cs="Arial"/>
                <w:sz w:val="14"/>
                <w:szCs w:val="14"/>
              </w:rPr>
            </w:pPr>
          </w:p>
        </w:tc>
        <w:tc>
          <w:tcPr>
            <w:tcW w:w="411" w:type="dxa"/>
            <w:vMerge/>
          </w:tcPr>
          <w:p w14:paraId="27F546DB" w14:textId="77777777" w:rsidR="00467CEB" w:rsidRPr="001B4CA4" w:rsidRDefault="00467CEB" w:rsidP="00467CEB">
            <w:pPr>
              <w:rPr>
                <w:rFonts w:ascii="Arial" w:hAnsi="Arial" w:cs="Arial"/>
                <w:sz w:val="14"/>
                <w:szCs w:val="14"/>
              </w:rPr>
            </w:pPr>
          </w:p>
        </w:tc>
        <w:tc>
          <w:tcPr>
            <w:tcW w:w="1135" w:type="dxa"/>
            <w:vMerge/>
          </w:tcPr>
          <w:p w14:paraId="07ABFB21" w14:textId="77777777" w:rsidR="00467CEB" w:rsidRPr="001B4CA4" w:rsidRDefault="00467CEB" w:rsidP="00467CEB">
            <w:pPr>
              <w:rPr>
                <w:rFonts w:ascii="Arial" w:hAnsi="Arial" w:cs="Arial"/>
                <w:sz w:val="14"/>
                <w:szCs w:val="14"/>
              </w:rPr>
            </w:pPr>
          </w:p>
        </w:tc>
        <w:tc>
          <w:tcPr>
            <w:tcW w:w="556" w:type="dxa"/>
          </w:tcPr>
          <w:p w14:paraId="6BCDE3F9" w14:textId="77777777" w:rsidR="00467CEB" w:rsidRPr="001B4CA4" w:rsidRDefault="00467CEB" w:rsidP="00467CEB">
            <w:pPr>
              <w:rPr>
                <w:rFonts w:ascii="Arial" w:hAnsi="Arial" w:cs="Arial"/>
                <w:sz w:val="14"/>
                <w:szCs w:val="14"/>
              </w:rPr>
            </w:pPr>
            <w:r w:rsidRPr="001B4CA4">
              <w:rPr>
                <w:rFonts w:ascii="Arial" w:hAnsi="Arial" w:cs="Arial"/>
                <w:sz w:val="14"/>
                <w:szCs w:val="14"/>
              </w:rPr>
              <w:t>1.2.5</w:t>
            </w:r>
          </w:p>
        </w:tc>
        <w:tc>
          <w:tcPr>
            <w:tcW w:w="1418" w:type="dxa"/>
          </w:tcPr>
          <w:p w14:paraId="54AFB022" w14:textId="77777777" w:rsidR="00467CEB" w:rsidRPr="001B4CA4" w:rsidRDefault="00467CEB" w:rsidP="00467CEB">
            <w:pPr>
              <w:rPr>
                <w:rFonts w:ascii="Arial" w:hAnsi="Arial" w:cs="Arial"/>
                <w:sz w:val="14"/>
                <w:szCs w:val="14"/>
              </w:rPr>
            </w:pPr>
            <w:r w:rsidRPr="001B4CA4">
              <w:rPr>
                <w:rFonts w:ascii="Arial" w:hAnsi="Arial" w:cs="Arial"/>
                <w:sz w:val="14"/>
                <w:szCs w:val="14"/>
              </w:rPr>
              <w:t xml:space="preserve">okres udziału w projekcie </w:t>
            </w:r>
          </w:p>
          <w:p w14:paraId="7304D8BF" w14:textId="77777777" w:rsidR="00467CEB" w:rsidRPr="001B4CA4" w:rsidRDefault="00467CEB" w:rsidP="00467CEB">
            <w:pPr>
              <w:rPr>
                <w:rFonts w:ascii="Arial" w:hAnsi="Arial" w:cs="Arial"/>
                <w:sz w:val="14"/>
                <w:szCs w:val="14"/>
              </w:rPr>
            </w:pPr>
            <w:r w:rsidRPr="001B4CA4">
              <w:rPr>
                <w:rFonts w:ascii="Arial" w:hAnsi="Arial" w:cs="Arial"/>
                <w:sz w:val="14"/>
                <w:szCs w:val="14"/>
              </w:rPr>
              <w:t>[DD-MM-RRRR – DD-MM-RRRR]</w:t>
            </w:r>
          </w:p>
        </w:tc>
        <w:tc>
          <w:tcPr>
            <w:tcW w:w="3827" w:type="dxa"/>
          </w:tcPr>
          <w:p w14:paraId="1BFC13C5" w14:textId="77777777" w:rsidR="00467CEB" w:rsidRPr="001B4CA4" w:rsidRDefault="00467CEB" w:rsidP="00467CEB">
            <w:pPr>
              <w:rPr>
                <w:rFonts w:ascii="Arial" w:hAnsi="Arial" w:cs="Arial"/>
                <w:sz w:val="14"/>
                <w:szCs w:val="14"/>
              </w:rPr>
            </w:pPr>
          </w:p>
        </w:tc>
      </w:tr>
      <w:tr w:rsidR="00467CEB" w:rsidRPr="001B4CA4" w14:paraId="738E609A" w14:textId="77777777" w:rsidTr="00467CEB">
        <w:trPr>
          <w:trHeight w:val="278"/>
        </w:trPr>
        <w:tc>
          <w:tcPr>
            <w:tcW w:w="2128" w:type="dxa"/>
            <w:vMerge/>
          </w:tcPr>
          <w:p w14:paraId="00CF7503" w14:textId="77777777" w:rsidR="00467CEB" w:rsidRPr="001B4CA4" w:rsidRDefault="00467CEB" w:rsidP="00467CEB">
            <w:pPr>
              <w:jc w:val="both"/>
              <w:rPr>
                <w:rFonts w:ascii="Arial" w:hAnsi="Arial" w:cs="Arial"/>
                <w:sz w:val="14"/>
                <w:szCs w:val="14"/>
              </w:rPr>
            </w:pPr>
          </w:p>
        </w:tc>
        <w:tc>
          <w:tcPr>
            <w:tcW w:w="301" w:type="dxa"/>
            <w:vMerge/>
          </w:tcPr>
          <w:p w14:paraId="31C8AF36" w14:textId="77777777" w:rsidR="00467CEB" w:rsidRPr="001B4CA4" w:rsidRDefault="00467CEB" w:rsidP="00467CEB">
            <w:pPr>
              <w:rPr>
                <w:rFonts w:ascii="Arial" w:hAnsi="Arial" w:cs="Arial"/>
                <w:sz w:val="14"/>
                <w:szCs w:val="14"/>
              </w:rPr>
            </w:pPr>
          </w:p>
        </w:tc>
        <w:tc>
          <w:tcPr>
            <w:tcW w:w="411" w:type="dxa"/>
            <w:vMerge/>
          </w:tcPr>
          <w:p w14:paraId="7AF66A27" w14:textId="77777777" w:rsidR="00467CEB" w:rsidRPr="001B4CA4" w:rsidRDefault="00467CEB" w:rsidP="00467CEB">
            <w:pPr>
              <w:rPr>
                <w:rFonts w:ascii="Arial" w:hAnsi="Arial" w:cs="Arial"/>
                <w:sz w:val="14"/>
                <w:szCs w:val="14"/>
              </w:rPr>
            </w:pPr>
          </w:p>
        </w:tc>
        <w:tc>
          <w:tcPr>
            <w:tcW w:w="1135" w:type="dxa"/>
            <w:vMerge/>
          </w:tcPr>
          <w:p w14:paraId="5A536712" w14:textId="77777777" w:rsidR="00467CEB" w:rsidRPr="001B4CA4" w:rsidRDefault="00467CEB" w:rsidP="00467CEB">
            <w:pPr>
              <w:rPr>
                <w:rFonts w:ascii="Arial" w:hAnsi="Arial" w:cs="Arial"/>
                <w:sz w:val="14"/>
                <w:szCs w:val="14"/>
              </w:rPr>
            </w:pPr>
          </w:p>
        </w:tc>
        <w:tc>
          <w:tcPr>
            <w:tcW w:w="556" w:type="dxa"/>
          </w:tcPr>
          <w:p w14:paraId="4CA5FA60" w14:textId="77777777" w:rsidR="00467CEB" w:rsidRPr="001B4CA4" w:rsidRDefault="00467CEB" w:rsidP="00467CEB">
            <w:pPr>
              <w:rPr>
                <w:rFonts w:ascii="Arial" w:hAnsi="Arial" w:cs="Arial"/>
                <w:sz w:val="14"/>
                <w:szCs w:val="14"/>
              </w:rPr>
            </w:pPr>
            <w:r w:rsidRPr="001B4CA4">
              <w:rPr>
                <w:rFonts w:ascii="Arial" w:hAnsi="Arial" w:cs="Arial"/>
                <w:sz w:val="14"/>
                <w:szCs w:val="14"/>
              </w:rPr>
              <w:t>1.2.6</w:t>
            </w:r>
          </w:p>
        </w:tc>
        <w:tc>
          <w:tcPr>
            <w:tcW w:w="1418" w:type="dxa"/>
          </w:tcPr>
          <w:p w14:paraId="168310BD" w14:textId="77777777" w:rsidR="00467CEB" w:rsidRPr="001B4CA4" w:rsidRDefault="00467CEB" w:rsidP="00467CEB">
            <w:pPr>
              <w:rPr>
                <w:rFonts w:ascii="Arial" w:hAnsi="Arial" w:cs="Arial"/>
                <w:sz w:val="14"/>
                <w:szCs w:val="14"/>
              </w:rPr>
            </w:pPr>
            <w:r w:rsidRPr="001B4CA4">
              <w:rPr>
                <w:rFonts w:ascii="Arial" w:hAnsi="Arial" w:cs="Arial"/>
                <w:sz w:val="14"/>
                <w:szCs w:val="14"/>
              </w:rPr>
              <w:t>Podmiot na rzecz którego zrealizowano projekt</w:t>
            </w:r>
          </w:p>
        </w:tc>
        <w:tc>
          <w:tcPr>
            <w:tcW w:w="3827" w:type="dxa"/>
          </w:tcPr>
          <w:p w14:paraId="3D25F0A9" w14:textId="77777777" w:rsidR="00467CEB" w:rsidRPr="001B4CA4" w:rsidRDefault="00467CEB" w:rsidP="00467CEB">
            <w:pPr>
              <w:rPr>
                <w:rFonts w:ascii="Arial" w:hAnsi="Arial" w:cs="Arial"/>
                <w:sz w:val="14"/>
                <w:szCs w:val="14"/>
              </w:rPr>
            </w:pPr>
          </w:p>
        </w:tc>
      </w:tr>
      <w:tr w:rsidR="00467CEB" w:rsidRPr="001B4CA4" w14:paraId="2A832C38" w14:textId="77777777" w:rsidTr="00467CEB">
        <w:trPr>
          <w:trHeight w:val="278"/>
        </w:trPr>
        <w:tc>
          <w:tcPr>
            <w:tcW w:w="2128" w:type="dxa"/>
            <w:vMerge/>
          </w:tcPr>
          <w:p w14:paraId="381CF2A6" w14:textId="77777777" w:rsidR="00467CEB" w:rsidRPr="001B4CA4" w:rsidRDefault="00467CEB" w:rsidP="00467CEB">
            <w:pPr>
              <w:jc w:val="both"/>
              <w:rPr>
                <w:rFonts w:ascii="Arial" w:hAnsi="Arial" w:cs="Arial"/>
                <w:sz w:val="14"/>
                <w:szCs w:val="14"/>
              </w:rPr>
            </w:pPr>
          </w:p>
        </w:tc>
        <w:tc>
          <w:tcPr>
            <w:tcW w:w="301" w:type="dxa"/>
            <w:vMerge/>
          </w:tcPr>
          <w:p w14:paraId="4995AA23" w14:textId="77777777" w:rsidR="00467CEB" w:rsidRPr="001B4CA4" w:rsidRDefault="00467CEB" w:rsidP="00467CEB">
            <w:pPr>
              <w:rPr>
                <w:rFonts w:ascii="Arial" w:hAnsi="Arial" w:cs="Arial"/>
                <w:sz w:val="14"/>
                <w:szCs w:val="14"/>
              </w:rPr>
            </w:pPr>
          </w:p>
        </w:tc>
        <w:tc>
          <w:tcPr>
            <w:tcW w:w="411" w:type="dxa"/>
            <w:vMerge/>
          </w:tcPr>
          <w:p w14:paraId="0DACE6C5" w14:textId="77777777" w:rsidR="00467CEB" w:rsidRPr="001B4CA4" w:rsidRDefault="00467CEB" w:rsidP="00467CEB">
            <w:pPr>
              <w:rPr>
                <w:rFonts w:ascii="Arial" w:hAnsi="Arial" w:cs="Arial"/>
                <w:sz w:val="14"/>
                <w:szCs w:val="14"/>
              </w:rPr>
            </w:pPr>
          </w:p>
        </w:tc>
        <w:tc>
          <w:tcPr>
            <w:tcW w:w="1135" w:type="dxa"/>
            <w:vMerge/>
          </w:tcPr>
          <w:p w14:paraId="3D1DD62E" w14:textId="77777777" w:rsidR="00467CEB" w:rsidRPr="001B4CA4" w:rsidRDefault="00467CEB" w:rsidP="00467CEB">
            <w:pPr>
              <w:rPr>
                <w:rFonts w:ascii="Arial" w:hAnsi="Arial" w:cs="Arial"/>
                <w:sz w:val="14"/>
                <w:szCs w:val="14"/>
              </w:rPr>
            </w:pPr>
          </w:p>
        </w:tc>
        <w:tc>
          <w:tcPr>
            <w:tcW w:w="556" w:type="dxa"/>
          </w:tcPr>
          <w:p w14:paraId="3CAE688B" w14:textId="77777777" w:rsidR="00467CEB" w:rsidRPr="001B4CA4" w:rsidRDefault="00467CEB" w:rsidP="00467CEB">
            <w:pPr>
              <w:rPr>
                <w:rFonts w:ascii="Arial" w:hAnsi="Arial" w:cs="Arial"/>
                <w:sz w:val="14"/>
                <w:szCs w:val="14"/>
              </w:rPr>
            </w:pPr>
            <w:r w:rsidRPr="001B4CA4">
              <w:rPr>
                <w:rFonts w:ascii="Arial" w:hAnsi="Arial" w:cs="Arial"/>
                <w:sz w:val="14"/>
                <w:szCs w:val="14"/>
              </w:rPr>
              <w:t>[…]</w:t>
            </w:r>
          </w:p>
        </w:tc>
        <w:tc>
          <w:tcPr>
            <w:tcW w:w="1418" w:type="dxa"/>
          </w:tcPr>
          <w:p w14:paraId="09ED816E" w14:textId="77777777" w:rsidR="00467CEB" w:rsidRPr="001B4CA4" w:rsidRDefault="00467CEB" w:rsidP="00467CEB">
            <w:pPr>
              <w:rPr>
                <w:rFonts w:ascii="Arial" w:hAnsi="Arial" w:cs="Arial"/>
                <w:sz w:val="14"/>
                <w:szCs w:val="14"/>
              </w:rPr>
            </w:pPr>
          </w:p>
        </w:tc>
        <w:tc>
          <w:tcPr>
            <w:tcW w:w="3827" w:type="dxa"/>
          </w:tcPr>
          <w:p w14:paraId="778AFFC5" w14:textId="77777777" w:rsidR="00467CEB" w:rsidRPr="001B4CA4" w:rsidRDefault="00467CEB" w:rsidP="00467CEB">
            <w:pPr>
              <w:rPr>
                <w:rFonts w:ascii="Arial" w:hAnsi="Arial" w:cs="Arial"/>
                <w:sz w:val="14"/>
                <w:szCs w:val="14"/>
              </w:rPr>
            </w:pPr>
          </w:p>
        </w:tc>
      </w:tr>
      <w:tr w:rsidR="00467CEB" w:rsidRPr="001B4CA4" w14:paraId="28FCF156" w14:textId="77777777" w:rsidTr="00467CEB">
        <w:trPr>
          <w:trHeight w:val="285"/>
        </w:trPr>
        <w:tc>
          <w:tcPr>
            <w:tcW w:w="2128" w:type="dxa"/>
            <w:vMerge/>
          </w:tcPr>
          <w:p w14:paraId="6CEB1EA2" w14:textId="77777777" w:rsidR="00467CEB" w:rsidRPr="001B4CA4" w:rsidRDefault="00467CEB" w:rsidP="00467CEB">
            <w:pPr>
              <w:jc w:val="both"/>
              <w:rPr>
                <w:rFonts w:ascii="Arial" w:hAnsi="Arial" w:cs="Arial"/>
                <w:sz w:val="14"/>
                <w:szCs w:val="14"/>
              </w:rPr>
            </w:pPr>
          </w:p>
        </w:tc>
        <w:tc>
          <w:tcPr>
            <w:tcW w:w="301" w:type="dxa"/>
            <w:vMerge/>
          </w:tcPr>
          <w:p w14:paraId="13030C50" w14:textId="77777777" w:rsidR="00467CEB" w:rsidRPr="001B4CA4" w:rsidRDefault="00467CEB" w:rsidP="00467CEB">
            <w:pPr>
              <w:rPr>
                <w:rFonts w:ascii="Arial" w:hAnsi="Arial" w:cs="Arial"/>
                <w:sz w:val="14"/>
                <w:szCs w:val="14"/>
              </w:rPr>
            </w:pPr>
          </w:p>
        </w:tc>
        <w:tc>
          <w:tcPr>
            <w:tcW w:w="411" w:type="dxa"/>
            <w:vMerge w:val="restart"/>
          </w:tcPr>
          <w:p w14:paraId="76FC1C6C" w14:textId="6C5AA794" w:rsidR="00467CEB" w:rsidRPr="001B4CA4" w:rsidRDefault="00467CEB" w:rsidP="00467CEB">
            <w:pPr>
              <w:rPr>
                <w:rFonts w:ascii="Arial" w:hAnsi="Arial" w:cs="Arial"/>
                <w:sz w:val="14"/>
                <w:szCs w:val="14"/>
              </w:rPr>
            </w:pPr>
            <w:r w:rsidRPr="001B4CA4">
              <w:rPr>
                <w:rFonts w:ascii="Arial" w:hAnsi="Arial" w:cs="Arial"/>
                <w:sz w:val="14"/>
                <w:szCs w:val="14"/>
              </w:rPr>
              <w:t>1.</w:t>
            </w:r>
            <w:r w:rsidR="00C1173D" w:rsidRPr="001B4CA4">
              <w:rPr>
                <w:rFonts w:ascii="Arial" w:hAnsi="Arial" w:cs="Arial"/>
                <w:sz w:val="14"/>
                <w:szCs w:val="14"/>
              </w:rPr>
              <w:t>3</w:t>
            </w:r>
          </w:p>
        </w:tc>
        <w:tc>
          <w:tcPr>
            <w:tcW w:w="1135" w:type="dxa"/>
            <w:vMerge w:val="restart"/>
          </w:tcPr>
          <w:p w14:paraId="40DB4063" w14:textId="77777777" w:rsidR="00467CEB" w:rsidRPr="001B4CA4" w:rsidRDefault="00467CEB" w:rsidP="00467CEB">
            <w:pPr>
              <w:rPr>
                <w:rFonts w:ascii="Arial" w:hAnsi="Arial" w:cs="Arial"/>
                <w:sz w:val="14"/>
                <w:szCs w:val="14"/>
              </w:rPr>
            </w:pPr>
            <w:r w:rsidRPr="001B4CA4">
              <w:rPr>
                <w:rFonts w:ascii="Arial" w:hAnsi="Arial" w:cs="Arial"/>
                <w:sz w:val="14"/>
                <w:szCs w:val="14"/>
              </w:rPr>
              <w:t>Podstawa dysponowania osobą</w:t>
            </w:r>
          </w:p>
        </w:tc>
        <w:tc>
          <w:tcPr>
            <w:tcW w:w="556" w:type="dxa"/>
          </w:tcPr>
          <w:p w14:paraId="3641F832" w14:textId="47E62203" w:rsidR="00467CEB" w:rsidRPr="001B4CA4" w:rsidRDefault="00467CEB" w:rsidP="00467CEB">
            <w:pPr>
              <w:rPr>
                <w:rFonts w:ascii="Arial" w:hAnsi="Arial" w:cs="Arial"/>
                <w:sz w:val="14"/>
                <w:szCs w:val="14"/>
              </w:rPr>
            </w:pPr>
            <w:r w:rsidRPr="001B4CA4">
              <w:rPr>
                <w:rFonts w:ascii="Arial" w:hAnsi="Arial" w:cs="Arial"/>
                <w:sz w:val="14"/>
                <w:szCs w:val="14"/>
              </w:rPr>
              <w:t>1.</w:t>
            </w:r>
            <w:r w:rsidR="00C1173D" w:rsidRPr="001B4CA4">
              <w:rPr>
                <w:rFonts w:ascii="Arial" w:hAnsi="Arial" w:cs="Arial"/>
                <w:sz w:val="14"/>
                <w:szCs w:val="14"/>
              </w:rPr>
              <w:t>3</w:t>
            </w:r>
            <w:r w:rsidRPr="001B4CA4">
              <w:rPr>
                <w:rFonts w:ascii="Arial" w:hAnsi="Arial" w:cs="Arial"/>
                <w:sz w:val="14"/>
                <w:szCs w:val="14"/>
              </w:rPr>
              <w:t>.1</w:t>
            </w:r>
          </w:p>
        </w:tc>
        <w:tc>
          <w:tcPr>
            <w:tcW w:w="1418" w:type="dxa"/>
          </w:tcPr>
          <w:p w14:paraId="1BDB7507" w14:textId="77777777" w:rsidR="00467CEB" w:rsidRPr="001B4CA4" w:rsidRDefault="00467CEB" w:rsidP="00467CEB">
            <w:pPr>
              <w:rPr>
                <w:rFonts w:ascii="Arial" w:hAnsi="Arial" w:cs="Arial"/>
                <w:sz w:val="14"/>
                <w:szCs w:val="14"/>
              </w:rPr>
            </w:pPr>
            <w:r w:rsidRPr="001B4CA4">
              <w:rPr>
                <w:rFonts w:ascii="Arial" w:hAnsi="Arial" w:cs="Arial"/>
                <w:sz w:val="14"/>
                <w:szCs w:val="14"/>
              </w:rPr>
              <w:t>Dysponowanie bezpośrednie</w:t>
            </w:r>
          </w:p>
        </w:tc>
        <w:tc>
          <w:tcPr>
            <w:tcW w:w="3827" w:type="dxa"/>
          </w:tcPr>
          <w:p w14:paraId="4D253F5F" w14:textId="77777777" w:rsidR="00467CEB" w:rsidRPr="001B4CA4" w:rsidRDefault="00467CEB" w:rsidP="00467CEB">
            <w:pPr>
              <w:rPr>
                <w:rFonts w:ascii="Arial" w:hAnsi="Arial" w:cs="Arial"/>
                <w:sz w:val="14"/>
                <w:szCs w:val="14"/>
              </w:rPr>
            </w:pPr>
          </w:p>
        </w:tc>
      </w:tr>
      <w:tr w:rsidR="00467CEB" w:rsidRPr="001B4CA4" w14:paraId="159E512E" w14:textId="77777777" w:rsidTr="00467CEB">
        <w:trPr>
          <w:trHeight w:val="1114"/>
        </w:trPr>
        <w:tc>
          <w:tcPr>
            <w:tcW w:w="2128" w:type="dxa"/>
            <w:vMerge/>
          </w:tcPr>
          <w:p w14:paraId="0AC33135" w14:textId="77777777" w:rsidR="00467CEB" w:rsidRPr="001B4CA4" w:rsidRDefault="00467CEB" w:rsidP="00467CEB">
            <w:pPr>
              <w:jc w:val="both"/>
              <w:rPr>
                <w:rFonts w:ascii="Arial" w:hAnsi="Arial" w:cs="Arial"/>
                <w:sz w:val="14"/>
                <w:szCs w:val="14"/>
              </w:rPr>
            </w:pPr>
          </w:p>
        </w:tc>
        <w:tc>
          <w:tcPr>
            <w:tcW w:w="301" w:type="dxa"/>
            <w:vMerge/>
          </w:tcPr>
          <w:p w14:paraId="7D43843C" w14:textId="77777777" w:rsidR="00467CEB" w:rsidRPr="001B4CA4" w:rsidRDefault="00467CEB" w:rsidP="00467CEB">
            <w:pPr>
              <w:rPr>
                <w:rFonts w:ascii="Arial" w:hAnsi="Arial" w:cs="Arial"/>
                <w:sz w:val="14"/>
                <w:szCs w:val="14"/>
              </w:rPr>
            </w:pPr>
          </w:p>
        </w:tc>
        <w:tc>
          <w:tcPr>
            <w:tcW w:w="411" w:type="dxa"/>
            <w:vMerge/>
          </w:tcPr>
          <w:p w14:paraId="2234E4AA" w14:textId="77777777" w:rsidR="00467CEB" w:rsidRPr="001B4CA4" w:rsidRDefault="00467CEB" w:rsidP="00467CEB">
            <w:pPr>
              <w:rPr>
                <w:rFonts w:ascii="Arial" w:hAnsi="Arial" w:cs="Arial"/>
                <w:sz w:val="14"/>
                <w:szCs w:val="14"/>
              </w:rPr>
            </w:pPr>
          </w:p>
        </w:tc>
        <w:tc>
          <w:tcPr>
            <w:tcW w:w="1135" w:type="dxa"/>
            <w:vMerge/>
          </w:tcPr>
          <w:p w14:paraId="623512C4" w14:textId="77777777" w:rsidR="00467CEB" w:rsidRPr="001B4CA4" w:rsidRDefault="00467CEB" w:rsidP="00467CEB">
            <w:pPr>
              <w:rPr>
                <w:rFonts w:ascii="Arial" w:hAnsi="Arial" w:cs="Arial"/>
                <w:sz w:val="14"/>
                <w:szCs w:val="14"/>
              </w:rPr>
            </w:pPr>
          </w:p>
        </w:tc>
        <w:tc>
          <w:tcPr>
            <w:tcW w:w="556" w:type="dxa"/>
          </w:tcPr>
          <w:p w14:paraId="291DCE35" w14:textId="2173C5FF" w:rsidR="00467CEB" w:rsidRPr="001B4CA4" w:rsidRDefault="00467CEB" w:rsidP="00467CEB">
            <w:pPr>
              <w:rPr>
                <w:rFonts w:ascii="Arial" w:hAnsi="Arial" w:cs="Arial"/>
                <w:sz w:val="14"/>
                <w:szCs w:val="14"/>
              </w:rPr>
            </w:pPr>
            <w:r w:rsidRPr="001B4CA4">
              <w:rPr>
                <w:rFonts w:ascii="Arial" w:hAnsi="Arial" w:cs="Arial"/>
                <w:sz w:val="14"/>
                <w:szCs w:val="14"/>
              </w:rPr>
              <w:t>1.</w:t>
            </w:r>
            <w:r w:rsidR="00C1173D" w:rsidRPr="001B4CA4">
              <w:rPr>
                <w:rFonts w:ascii="Arial" w:hAnsi="Arial" w:cs="Arial"/>
                <w:sz w:val="14"/>
                <w:szCs w:val="14"/>
              </w:rPr>
              <w:t>3</w:t>
            </w:r>
            <w:r w:rsidRPr="001B4CA4">
              <w:rPr>
                <w:rFonts w:ascii="Arial" w:hAnsi="Arial" w:cs="Arial"/>
                <w:sz w:val="14"/>
                <w:szCs w:val="14"/>
              </w:rPr>
              <w:t>.2</w:t>
            </w:r>
          </w:p>
        </w:tc>
        <w:tc>
          <w:tcPr>
            <w:tcW w:w="1418" w:type="dxa"/>
          </w:tcPr>
          <w:p w14:paraId="777C9B65" w14:textId="77777777" w:rsidR="00467CEB" w:rsidRPr="001B4CA4" w:rsidRDefault="00467CEB" w:rsidP="00467CEB">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827" w:type="dxa"/>
          </w:tcPr>
          <w:p w14:paraId="02627139" w14:textId="77777777" w:rsidR="00467CEB" w:rsidRPr="001B4CA4" w:rsidRDefault="00467CEB" w:rsidP="00467CEB">
            <w:pPr>
              <w:rPr>
                <w:rFonts w:ascii="Arial" w:hAnsi="Arial" w:cs="Arial"/>
                <w:sz w:val="14"/>
                <w:szCs w:val="14"/>
              </w:rPr>
            </w:pPr>
          </w:p>
        </w:tc>
      </w:tr>
      <w:tr w:rsidR="00467CEB" w:rsidRPr="001B4CA4" w14:paraId="5227E279" w14:textId="77777777" w:rsidTr="00467CEB">
        <w:trPr>
          <w:trHeight w:val="309"/>
        </w:trPr>
        <w:tc>
          <w:tcPr>
            <w:tcW w:w="2128" w:type="dxa"/>
            <w:vMerge/>
          </w:tcPr>
          <w:p w14:paraId="759D1166" w14:textId="77777777" w:rsidR="00467CEB" w:rsidRPr="001B4CA4" w:rsidRDefault="00467CEB" w:rsidP="00467CEB">
            <w:pPr>
              <w:autoSpaceDE w:val="0"/>
              <w:autoSpaceDN w:val="0"/>
              <w:adjustRightInd w:val="0"/>
              <w:spacing w:line="257" w:lineRule="auto"/>
              <w:contextualSpacing/>
              <w:rPr>
                <w:rFonts w:ascii="Arial" w:hAnsi="Arial" w:cs="Arial"/>
                <w:sz w:val="14"/>
                <w:szCs w:val="14"/>
              </w:rPr>
            </w:pPr>
          </w:p>
        </w:tc>
        <w:tc>
          <w:tcPr>
            <w:tcW w:w="301" w:type="dxa"/>
            <w:vMerge w:val="restart"/>
          </w:tcPr>
          <w:p w14:paraId="25B17609" w14:textId="77777777" w:rsidR="00467CEB" w:rsidRPr="001B4CA4" w:rsidRDefault="00467CEB" w:rsidP="00467CEB">
            <w:pPr>
              <w:rPr>
                <w:rFonts w:ascii="Arial" w:hAnsi="Arial" w:cs="Arial"/>
                <w:sz w:val="14"/>
                <w:szCs w:val="14"/>
              </w:rPr>
            </w:pPr>
            <w:r w:rsidRPr="001B4CA4">
              <w:rPr>
                <w:rFonts w:ascii="Arial" w:hAnsi="Arial" w:cs="Arial"/>
                <w:sz w:val="14"/>
                <w:szCs w:val="14"/>
              </w:rPr>
              <w:t>2</w:t>
            </w:r>
          </w:p>
        </w:tc>
        <w:tc>
          <w:tcPr>
            <w:tcW w:w="411" w:type="dxa"/>
          </w:tcPr>
          <w:p w14:paraId="2409F40A" w14:textId="24CD4F4F" w:rsidR="00467CEB" w:rsidRPr="001B4CA4" w:rsidRDefault="00C87D75" w:rsidP="00467CEB">
            <w:pPr>
              <w:rPr>
                <w:rFonts w:ascii="Arial" w:hAnsi="Arial" w:cs="Arial"/>
                <w:sz w:val="14"/>
                <w:szCs w:val="14"/>
              </w:rPr>
            </w:pPr>
            <w:r w:rsidRPr="001B4CA4">
              <w:rPr>
                <w:rFonts w:ascii="Arial" w:hAnsi="Arial" w:cs="Arial"/>
                <w:sz w:val="14"/>
                <w:szCs w:val="14"/>
              </w:rPr>
              <w:t>2</w:t>
            </w:r>
            <w:r w:rsidR="00467CEB" w:rsidRPr="001B4CA4">
              <w:rPr>
                <w:rFonts w:ascii="Arial" w:hAnsi="Arial" w:cs="Arial"/>
                <w:sz w:val="14"/>
                <w:szCs w:val="14"/>
              </w:rPr>
              <w:t>.1</w:t>
            </w:r>
          </w:p>
        </w:tc>
        <w:tc>
          <w:tcPr>
            <w:tcW w:w="3109" w:type="dxa"/>
            <w:gridSpan w:val="3"/>
          </w:tcPr>
          <w:p w14:paraId="2CE3E306" w14:textId="77777777" w:rsidR="00467CEB" w:rsidRPr="001B4CA4" w:rsidRDefault="00467CEB" w:rsidP="00467CEB">
            <w:pPr>
              <w:rPr>
                <w:rFonts w:ascii="Arial" w:hAnsi="Arial" w:cs="Arial"/>
                <w:sz w:val="14"/>
                <w:szCs w:val="14"/>
              </w:rPr>
            </w:pPr>
            <w:r w:rsidRPr="001B4CA4">
              <w:rPr>
                <w:rFonts w:ascii="Arial" w:hAnsi="Arial" w:cs="Arial"/>
                <w:sz w:val="14"/>
                <w:szCs w:val="14"/>
              </w:rPr>
              <w:t>Imię i Nazwisko</w:t>
            </w:r>
          </w:p>
        </w:tc>
        <w:tc>
          <w:tcPr>
            <w:tcW w:w="3827" w:type="dxa"/>
          </w:tcPr>
          <w:p w14:paraId="3D892A48" w14:textId="77777777" w:rsidR="00467CEB" w:rsidRPr="001B4CA4" w:rsidRDefault="00467CEB" w:rsidP="00467CEB">
            <w:pPr>
              <w:rPr>
                <w:rFonts w:ascii="Arial" w:hAnsi="Arial" w:cs="Arial"/>
                <w:sz w:val="14"/>
                <w:szCs w:val="14"/>
              </w:rPr>
            </w:pPr>
          </w:p>
        </w:tc>
      </w:tr>
      <w:tr w:rsidR="00467CEB" w:rsidRPr="001B4CA4" w14:paraId="10BCBC08" w14:textId="77777777" w:rsidTr="00467CEB">
        <w:trPr>
          <w:trHeight w:val="358"/>
        </w:trPr>
        <w:tc>
          <w:tcPr>
            <w:tcW w:w="2128" w:type="dxa"/>
            <w:vMerge/>
          </w:tcPr>
          <w:p w14:paraId="5F281F63" w14:textId="77777777" w:rsidR="00467CEB" w:rsidRPr="001B4CA4" w:rsidRDefault="00467CEB" w:rsidP="00467CEB">
            <w:pPr>
              <w:jc w:val="both"/>
              <w:rPr>
                <w:rFonts w:ascii="Arial" w:hAnsi="Arial" w:cs="Arial"/>
                <w:sz w:val="14"/>
                <w:szCs w:val="14"/>
              </w:rPr>
            </w:pPr>
          </w:p>
        </w:tc>
        <w:tc>
          <w:tcPr>
            <w:tcW w:w="301" w:type="dxa"/>
            <w:vMerge/>
          </w:tcPr>
          <w:p w14:paraId="2148F43B" w14:textId="77777777" w:rsidR="00467CEB" w:rsidRPr="001B4CA4" w:rsidRDefault="00467CEB" w:rsidP="00467CEB">
            <w:pPr>
              <w:rPr>
                <w:rFonts w:ascii="Arial" w:hAnsi="Arial" w:cs="Arial"/>
                <w:sz w:val="14"/>
                <w:szCs w:val="14"/>
              </w:rPr>
            </w:pPr>
          </w:p>
        </w:tc>
        <w:tc>
          <w:tcPr>
            <w:tcW w:w="411" w:type="dxa"/>
            <w:vMerge w:val="restart"/>
          </w:tcPr>
          <w:p w14:paraId="06CE380E" w14:textId="73684F4E" w:rsidR="00467CEB" w:rsidRPr="001B4CA4" w:rsidRDefault="00C87D75" w:rsidP="00467CEB">
            <w:pPr>
              <w:rPr>
                <w:rFonts w:ascii="Arial" w:hAnsi="Arial" w:cs="Arial"/>
                <w:sz w:val="14"/>
                <w:szCs w:val="14"/>
              </w:rPr>
            </w:pPr>
            <w:r w:rsidRPr="001B4CA4">
              <w:rPr>
                <w:rFonts w:ascii="Arial" w:hAnsi="Arial" w:cs="Arial"/>
                <w:sz w:val="14"/>
                <w:szCs w:val="14"/>
              </w:rPr>
              <w:t>2</w:t>
            </w:r>
            <w:r w:rsidR="00467CEB" w:rsidRPr="001B4CA4">
              <w:rPr>
                <w:rFonts w:ascii="Arial" w:hAnsi="Arial" w:cs="Arial"/>
                <w:sz w:val="14"/>
                <w:szCs w:val="14"/>
              </w:rPr>
              <w:t>.2</w:t>
            </w:r>
          </w:p>
        </w:tc>
        <w:tc>
          <w:tcPr>
            <w:tcW w:w="1135" w:type="dxa"/>
            <w:vMerge w:val="restart"/>
          </w:tcPr>
          <w:p w14:paraId="3049228A" w14:textId="77777777" w:rsidR="00467CEB" w:rsidRPr="001B4CA4" w:rsidRDefault="00467CEB" w:rsidP="00467CEB">
            <w:pPr>
              <w:rPr>
                <w:rFonts w:ascii="Arial" w:hAnsi="Arial" w:cs="Arial"/>
                <w:sz w:val="14"/>
                <w:szCs w:val="14"/>
              </w:rPr>
            </w:pPr>
            <w:r w:rsidRPr="001B4CA4">
              <w:rPr>
                <w:rFonts w:ascii="Arial" w:hAnsi="Arial" w:cs="Arial"/>
                <w:sz w:val="14"/>
                <w:szCs w:val="14"/>
              </w:rPr>
              <w:t>Posiadane doświadczenie</w:t>
            </w:r>
          </w:p>
        </w:tc>
        <w:tc>
          <w:tcPr>
            <w:tcW w:w="556" w:type="dxa"/>
          </w:tcPr>
          <w:p w14:paraId="00BEDD7B" w14:textId="03B759BA" w:rsidR="00467CEB" w:rsidRPr="001B4CA4" w:rsidRDefault="00C87D75" w:rsidP="00467CEB">
            <w:pPr>
              <w:rPr>
                <w:rFonts w:ascii="Arial" w:hAnsi="Arial" w:cs="Arial"/>
                <w:sz w:val="14"/>
                <w:szCs w:val="14"/>
              </w:rPr>
            </w:pPr>
            <w:r w:rsidRPr="001B4CA4">
              <w:rPr>
                <w:rFonts w:ascii="Arial" w:hAnsi="Arial" w:cs="Arial"/>
                <w:sz w:val="14"/>
                <w:szCs w:val="14"/>
              </w:rPr>
              <w:t>2</w:t>
            </w:r>
            <w:r w:rsidR="00467CEB" w:rsidRPr="001B4CA4">
              <w:rPr>
                <w:rFonts w:ascii="Arial" w:hAnsi="Arial" w:cs="Arial"/>
                <w:sz w:val="14"/>
                <w:szCs w:val="14"/>
              </w:rPr>
              <w:t>.2.1</w:t>
            </w:r>
          </w:p>
          <w:p w14:paraId="354366E4" w14:textId="77777777" w:rsidR="00467CEB" w:rsidRPr="001B4CA4" w:rsidRDefault="00467CEB" w:rsidP="00467CEB">
            <w:pPr>
              <w:rPr>
                <w:rFonts w:ascii="Arial" w:hAnsi="Arial" w:cs="Arial"/>
                <w:sz w:val="14"/>
                <w:szCs w:val="14"/>
              </w:rPr>
            </w:pPr>
          </w:p>
        </w:tc>
        <w:tc>
          <w:tcPr>
            <w:tcW w:w="1418" w:type="dxa"/>
          </w:tcPr>
          <w:p w14:paraId="75CEFCF0" w14:textId="456C1488" w:rsidR="00467CEB" w:rsidRPr="001B4CA4" w:rsidRDefault="00467CEB" w:rsidP="00467CEB">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 xml:space="preserve">o zakresie jak w rozdziale III.2, pkt </w:t>
            </w:r>
            <w:r w:rsidR="00C1173D" w:rsidRPr="001B4CA4">
              <w:rPr>
                <w:rFonts w:ascii="Arial" w:hAnsi="Arial" w:cs="Arial"/>
                <w:b/>
                <w:sz w:val="14"/>
                <w:szCs w:val="14"/>
              </w:rPr>
              <w:t>1.1.2.6</w:t>
            </w:r>
            <w:r w:rsidRPr="001B4CA4">
              <w:rPr>
                <w:rFonts w:ascii="Arial" w:hAnsi="Arial" w:cs="Arial"/>
                <w:b/>
                <w:sz w:val="14"/>
                <w:szCs w:val="14"/>
              </w:rPr>
              <w:t>. SWZ</w:t>
            </w:r>
          </w:p>
        </w:tc>
        <w:tc>
          <w:tcPr>
            <w:tcW w:w="3827" w:type="dxa"/>
          </w:tcPr>
          <w:p w14:paraId="20CA6CCD" w14:textId="77777777" w:rsidR="00467CEB" w:rsidRPr="001B4CA4" w:rsidRDefault="00467CEB" w:rsidP="00467CEB">
            <w:pPr>
              <w:rPr>
                <w:rFonts w:ascii="Arial" w:hAnsi="Arial" w:cs="Arial"/>
                <w:sz w:val="14"/>
                <w:szCs w:val="14"/>
              </w:rPr>
            </w:pPr>
          </w:p>
        </w:tc>
      </w:tr>
      <w:tr w:rsidR="00467CEB" w:rsidRPr="001B4CA4" w14:paraId="30BFADBD" w14:textId="77777777" w:rsidTr="00467CEB">
        <w:trPr>
          <w:trHeight w:val="150"/>
        </w:trPr>
        <w:tc>
          <w:tcPr>
            <w:tcW w:w="2128" w:type="dxa"/>
            <w:vMerge/>
          </w:tcPr>
          <w:p w14:paraId="3386444A" w14:textId="77777777" w:rsidR="00467CEB" w:rsidRPr="001B4CA4" w:rsidRDefault="00467CEB" w:rsidP="00467CEB">
            <w:pPr>
              <w:jc w:val="both"/>
              <w:rPr>
                <w:rFonts w:ascii="Arial" w:hAnsi="Arial" w:cs="Arial"/>
                <w:sz w:val="14"/>
                <w:szCs w:val="14"/>
              </w:rPr>
            </w:pPr>
          </w:p>
        </w:tc>
        <w:tc>
          <w:tcPr>
            <w:tcW w:w="301" w:type="dxa"/>
            <w:vMerge/>
          </w:tcPr>
          <w:p w14:paraId="40F6AC5D" w14:textId="77777777" w:rsidR="00467CEB" w:rsidRPr="001B4CA4" w:rsidRDefault="00467CEB" w:rsidP="00467CEB">
            <w:pPr>
              <w:rPr>
                <w:rFonts w:ascii="Arial" w:hAnsi="Arial" w:cs="Arial"/>
                <w:sz w:val="14"/>
                <w:szCs w:val="14"/>
              </w:rPr>
            </w:pPr>
          </w:p>
        </w:tc>
        <w:tc>
          <w:tcPr>
            <w:tcW w:w="411" w:type="dxa"/>
            <w:vMerge/>
          </w:tcPr>
          <w:p w14:paraId="523F51B0" w14:textId="77777777" w:rsidR="00467CEB" w:rsidRPr="001B4CA4" w:rsidRDefault="00467CEB" w:rsidP="00467CEB">
            <w:pPr>
              <w:rPr>
                <w:rFonts w:ascii="Arial" w:hAnsi="Arial" w:cs="Arial"/>
                <w:sz w:val="14"/>
                <w:szCs w:val="14"/>
              </w:rPr>
            </w:pPr>
          </w:p>
        </w:tc>
        <w:tc>
          <w:tcPr>
            <w:tcW w:w="1135" w:type="dxa"/>
            <w:vMerge/>
          </w:tcPr>
          <w:p w14:paraId="622DA7F9" w14:textId="77777777" w:rsidR="00467CEB" w:rsidRPr="001B4CA4" w:rsidRDefault="00467CEB" w:rsidP="00467CEB">
            <w:pPr>
              <w:rPr>
                <w:rFonts w:ascii="Arial" w:hAnsi="Arial" w:cs="Arial"/>
                <w:sz w:val="14"/>
                <w:szCs w:val="14"/>
              </w:rPr>
            </w:pPr>
          </w:p>
        </w:tc>
        <w:tc>
          <w:tcPr>
            <w:tcW w:w="556" w:type="dxa"/>
          </w:tcPr>
          <w:p w14:paraId="0C91EFE6" w14:textId="2BF9E7BF" w:rsidR="00467CEB" w:rsidRPr="001B4CA4" w:rsidRDefault="00C87D75" w:rsidP="00467CEB">
            <w:pPr>
              <w:rPr>
                <w:rFonts w:ascii="Arial" w:hAnsi="Arial" w:cs="Arial"/>
                <w:sz w:val="14"/>
                <w:szCs w:val="14"/>
              </w:rPr>
            </w:pPr>
            <w:r w:rsidRPr="001B4CA4">
              <w:rPr>
                <w:rFonts w:ascii="Arial" w:hAnsi="Arial" w:cs="Arial"/>
                <w:sz w:val="14"/>
                <w:szCs w:val="14"/>
              </w:rPr>
              <w:t>2</w:t>
            </w:r>
            <w:r w:rsidR="00467CEB" w:rsidRPr="001B4CA4">
              <w:rPr>
                <w:rFonts w:ascii="Arial" w:hAnsi="Arial" w:cs="Arial"/>
                <w:sz w:val="14"/>
                <w:szCs w:val="14"/>
              </w:rPr>
              <w:t>.2.2</w:t>
            </w:r>
          </w:p>
        </w:tc>
        <w:tc>
          <w:tcPr>
            <w:tcW w:w="1418" w:type="dxa"/>
          </w:tcPr>
          <w:p w14:paraId="55AD085F" w14:textId="77777777" w:rsidR="00467CEB" w:rsidRPr="001B4CA4" w:rsidRDefault="00467CEB" w:rsidP="00467CEB">
            <w:pPr>
              <w:rPr>
                <w:rFonts w:ascii="Arial" w:hAnsi="Arial" w:cs="Arial"/>
                <w:sz w:val="14"/>
                <w:szCs w:val="14"/>
              </w:rPr>
            </w:pPr>
            <w:r w:rsidRPr="001B4CA4">
              <w:rPr>
                <w:rFonts w:ascii="Arial" w:hAnsi="Arial" w:cs="Arial"/>
                <w:sz w:val="14"/>
                <w:szCs w:val="14"/>
              </w:rPr>
              <w:t xml:space="preserve">okres udziału w projekcie </w:t>
            </w:r>
          </w:p>
          <w:p w14:paraId="6A26F8BB" w14:textId="77777777" w:rsidR="00467CEB" w:rsidRPr="001B4CA4" w:rsidRDefault="00467CEB" w:rsidP="00467CEB">
            <w:pPr>
              <w:rPr>
                <w:rFonts w:ascii="Arial" w:hAnsi="Arial" w:cs="Arial"/>
                <w:sz w:val="14"/>
                <w:szCs w:val="14"/>
              </w:rPr>
            </w:pPr>
            <w:r w:rsidRPr="001B4CA4">
              <w:rPr>
                <w:rFonts w:ascii="Arial" w:hAnsi="Arial" w:cs="Arial"/>
                <w:sz w:val="14"/>
                <w:szCs w:val="14"/>
              </w:rPr>
              <w:t>[DD-MM-RRRR – DD-MM-RRRR]</w:t>
            </w:r>
          </w:p>
        </w:tc>
        <w:tc>
          <w:tcPr>
            <w:tcW w:w="3827" w:type="dxa"/>
          </w:tcPr>
          <w:p w14:paraId="7420FE10" w14:textId="77777777" w:rsidR="00467CEB" w:rsidRPr="001B4CA4" w:rsidRDefault="00467CEB" w:rsidP="00467CEB">
            <w:pPr>
              <w:rPr>
                <w:rFonts w:ascii="Arial" w:hAnsi="Arial" w:cs="Arial"/>
                <w:sz w:val="14"/>
                <w:szCs w:val="14"/>
              </w:rPr>
            </w:pPr>
          </w:p>
        </w:tc>
      </w:tr>
      <w:tr w:rsidR="00467CEB" w:rsidRPr="001B4CA4" w14:paraId="66362981" w14:textId="77777777" w:rsidTr="00467CEB">
        <w:trPr>
          <w:trHeight w:val="278"/>
        </w:trPr>
        <w:tc>
          <w:tcPr>
            <w:tcW w:w="2128" w:type="dxa"/>
            <w:vMerge/>
          </w:tcPr>
          <w:p w14:paraId="4479044D" w14:textId="77777777" w:rsidR="00467CEB" w:rsidRPr="001B4CA4" w:rsidRDefault="00467CEB" w:rsidP="00467CEB">
            <w:pPr>
              <w:jc w:val="both"/>
              <w:rPr>
                <w:rFonts w:ascii="Arial" w:hAnsi="Arial" w:cs="Arial"/>
                <w:sz w:val="14"/>
                <w:szCs w:val="14"/>
              </w:rPr>
            </w:pPr>
          </w:p>
        </w:tc>
        <w:tc>
          <w:tcPr>
            <w:tcW w:w="301" w:type="dxa"/>
            <w:vMerge/>
          </w:tcPr>
          <w:p w14:paraId="71A6D33D" w14:textId="77777777" w:rsidR="00467CEB" w:rsidRPr="001B4CA4" w:rsidRDefault="00467CEB" w:rsidP="00467CEB">
            <w:pPr>
              <w:rPr>
                <w:rFonts w:ascii="Arial" w:hAnsi="Arial" w:cs="Arial"/>
                <w:sz w:val="14"/>
                <w:szCs w:val="14"/>
              </w:rPr>
            </w:pPr>
          </w:p>
        </w:tc>
        <w:tc>
          <w:tcPr>
            <w:tcW w:w="411" w:type="dxa"/>
            <w:vMerge/>
          </w:tcPr>
          <w:p w14:paraId="2802C020" w14:textId="77777777" w:rsidR="00467CEB" w:rsidRPr="001B4CA4" w:rsidRDefault="00467CEB" w:rsidP="00467CEB">
            <w:pPr>
              <w:rPr>
                <w:rFonts w:ascii="Arial" w:hAnsi="Arial" w:cs="Arial"/>
                <w:sz w:val="14"/>
                <w:szCs w:val="14"/>
              </w:rPr>
            </w:pPr>
          </w:p>
        </w:tc>
        <w:tc>
          <w:tcPr>
            <w:tcW w:w="1135" w:type="dxa"/>
            <w:vMerge/>
          </w:tcPr>
          <w:p w14:paraId="0C9153EF" w14:textId="77777777" w:rsidR="00467CEB" w:rsidRPr="001B4CA4" w:rsidRDefault="00467CEB" w:rsidP="00467CEB">
            <w:pPr>
              <w:rPr>
                <w:rFonts w:ascii="Arial" w:hAnsi="Arial" w:cs="Arial"/>
                <w:sz w:val="14"/>
                <w:szCs w:val="14"/>
              </w:rPr>
            </w:pPr>
          </w:p>
        </w:tc>
        <w:tc>
          <w:tcPr>
            <w:tcW w:w="556" w:type="dxa"/>
          </w:tcPr>
          <w:p w14:paraId="3E4DB62A" w14:textId="2D3C668D" w:rsidR="00467CEB" w:rsidRPr="001B4CA4" w:rsidRDefault="00C87D75" w:rsidP="00467CEB">
            <w:pPr>
              <w:rPr>
                <w:rFonts w:ascii="Arial" w:hAnsi="Arial" w:cs="Arial"/>
                <w:sz w:val="14"/>
                <w:szCs w:val="14"/>
              </w:rPr>
            </w:pPr>
            <w:r w:rsidRPr="001B4CA4">
              <w:rPr>
                <w:rFonts w:ascii="Arial" w:hAnsi="Arial" w:cs="Arial"/>
                <w:sz w:val="14"/>
                <w:szCs w:val="14"/>
              </w:rPr>
              <w:t>2</w:t>
            </w:r>
            <w:r w:rsidR="00467CEB" w:rsidRPr="001B4CA4">
              <w:rPr>
                <w:rFonts w:ascii="Arial" w:hAnsi="Arial" w:cs="Arial"/>
                <w:sz w:val="14"/>
                <w:szCs w:val="14"/>
              </w:rPr>
              <w:t>.2.3</w:t>
            </w:r>
          </w:p>
        </w:tc>
        <w:tc>
          <w:tcPr>
            <w:tcW w:w="1418" w:type="dxa"/>
          </w:tcPr>
          <w:p w14:paraId="465247E4" w14:textId="77777777" w:rsidR="00467CEB" w:rsidRPr="001B4CA4" w:rsidRDefault="00467CEB" w:rsidP="00467CEB">
            <w:pPr>
              <w:rPr>
                <w:rFonts w:ascii="Arial" w:hAnsi="Arial" w:cs="Arial"/>
                <w:sz w:val="14"/>
                <w:szCs w:val="14"/>
              </w:rPr>
            </w:pPr>
            <w:r w:rsidRPr="001B4CA4">
              <w:rPr>
                <w:rFonts w:ascii="Arial" w:hAnsi="Arial" w:cs="Arial"/>
                <w:sz w:val="14"/>
                <w:szCs w:val="14"/>
              </w:rPr>
              <w:t>Podmiot na rzecz którego zrealizowano projekt</w:t>
            </w:r>
          </w:p>
        </w:tc>
        <w:tc>
          <w:tcPr>
            <w:tcW w:w="3827" w:type="dxa"/>
          </w:tcPr>
          <w:p w14:paraId="5D9CDF7A" w14:textId="77777777" w:rsidR="00467CEB" w:rsidRPr="001B4CA4" w:rsidRDefault="00467CEB" w:rsidP="00467CEB">
            <w:pPr>
              <w:rPr>
                <w:rFonts w:ascii="Arial" w:hAnsi="Arial" w:cs="Arial"/>
                <w:sz w:val="14"/>
                <w:szCs w:val="14"/>
              </w:rPr>
            </w:pPr>
          </w:p>
        </w:tc>
      </w:tr>
      <w:tr w:rsidR="00467CEB" w:rsidRPr="001B4CA4" w14:paraId="7EDB63D5" w14:textId="77777777" w:rsidTr="00467CEB">
        <w:trPr>
          <w:trHeight w:val="278"/>
        </w:trPr>
        <w:tc>
          <w:tcPr>
            <w:tcW w:w="2128" w:type="dxa"/>
            <w:vMerge/>
          </w:tcPr>
          <w:p w14:paraId="46E32011" w14:textId="77777777" w:rsidR="00467CEB" w:rsidRPr="001B4CA4" w:rsidRDefault="00467CEB" w:rsidP="00467CEB">
            <w:pPr>
              <w:jc w:val="both"/>
              <w:rPr>
                <w:rFonts w:ascii="Arial" w:hAnsi="Arial" w:cs="Arial"/>
                <w:sz w:val="14"/>
                <w:szCs w:val="14"/>
              </w:rPr>
            </w:pPr>
          </w:p>
        </w:tc>
        <w:tc>
          <w:tcPr>
            <w:tcW w:w="301" w:type="dxa"/>
            <w:vMerge/>
          </w:tcPr>
          <w:p w14:paraId="1251FCBA" w14:textId="77777777" w:rsidR="00467CEB" w:rsidRPr="001B4CA4" w:rsidRDefault="00467CEB" w:rsidP="00467CEB">
            <w:pPr>
              <w:rPr>
                <w:rFonts w:ascii="Arial" w:hAnsi="Arial" w:cs="Arial"/>
                <w:sz w:val="14"/>
                <w:szCs w:val="14"/>
              </w:rPr>
            </w:pPr>
          </w:p>
        </w:tc>
        <w:tc>
          <w:tcPr>
            <w:tcW w:w="411" w:type="dxa"/>
            <w:vMerge/>
          </w:tcPr>
          <w:p w14:paraId="6E592929" w14:textId="77777777" w:rsidR="00467CEB" w:rsidRPr="001B4CA4" w:rsidRDefault="00467CEB" w:rsidP="00467CEB">
            <w:pPr>
              <w:rPr>
                <w:rFonts w:ascii="Arial" w:hAnsi="Arial" w:cs="Arial"/>
                <w:sz w:val="14"/>
                <w:szCs w:val="14"/>
              </w:rPr>
            </w:pPr>
          </w:p>
        </w:tc>
        <w:tc>
          <w:tcPr>
            <w:tcW w:w="1135" w:type="dxa"/>
            <w:vMerge/>
          </w:tcPr>
          <w:p w14:paraId="6D8CEF92" w14:textId="77777777" w:rsidR="00467CEB" w:rsidRPr="001B4CA4" w:rsidRDefault="00467CEB" w:rsidP="00467CEB">
            <w:pPr>
              <w:rPr>
                <w:rFonts w:ascii="Arial" w:hAnsi="Arial" w:cs="Arial"/>
                <w:sz w:val="14"/>
                <w:szCs w:val="14"/>
              </w:rPr>
            </w:pPr>
          </w:p>
        </w:tc>
        <w:tc>
          <w:tcPr>
            <w:tcW w:w="556" w:type="dxa"/>
          </w:tcPr>
          <w:p w14:paraId="52CFA09C" w14:textId="0136F2BD" w:rsidR="00467CEB" w:rsidRPr="001B4CA4" w:rsidRDefault="00C87D75" w:rsidP="00467CEB">
            <w:pPr>
              <w:rPr>
                <w:rFonts w:ascii="Arial" w:hAnsi="Arial" w:cs="Arial"/>
                <w:sz w:val="14"/>
                <w:szCs w:val="14"/>
              </w:rPr>
            </w:pPr>
            <w:r w:rsidRPr="001B4CA4">
              <w:rPr>
                <w:rFonts w:ascii="Arial" w:hAnsi="Arial" w:cs="Arial"/>
                <w:sz w:val="14"/>
                <w:szCs w:val="14"/>
              </w:rPr>
              <w:t>2</w:t>
            </w:r>
            <w:r w:rsidR="00467CEB" w:rsidRPr="001B4CA4">
              <w:rPr>
                <w:rFonts w:ascii="Arial" w:hAnsi="Arial" w:cs="Arial"/>
                <w:sz w:val="14"/>
                <w:szCs w:val="14"/>
              </w:rPr>
              <w:t>.2.4</w:t>
            </w:r>
          </w:p>
          <w:p w14:paraId="02516228" w14:textId="77777777" w:rsidR="00467CEB" w:rsidRPr="001B4CA4" w:rsidRDefault="00467CEB" w:rsidP="00467CEB">
            <w:pPr>
              <w:rPr>
                <w:rFonts w:ascii="Arial" w:hAnsi="Arial" w:cs="Arial"/>
                <w:sz w:val="14"/>
                <w:szCs w:val="14"/>
              </w:rPr>
            </w:pPr>
          </w:p>
        </w:tc>
        <w:tc>
          <w:tcPr>
            <w:tcW w:w="1418" w:type="dxa"/>
          </w:tcPr>
          <w:p w14:paraId="072F5813" w14:textId="3B17AC94" w:rsidR="00467CEB" w:rsidRPr="001B4CA4" w:rsidRDefault="00467CEB" w:rsidP="00467CEB">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 xml:space="preserve">o zakresie jak w rozdziale III.2, pkt </w:t>
            </w:r>
            <w:r w:rsidR="00C1173D" w:rsidRPr="001B4CA4">
              <w:rPr>
                <w:rFonts w:ascii="Arial" w:hAnsi="Arial" w:cs="Arial"/>
                <w:b/>
                <w:sz w:val="14"/>
                <w:szCs w:val="14"/>
              </w:rPr>
              <w:t>1.1.2.6</w:t>
            </w:r>
            <w:r w:rsidRPr="001B4CA4">
              <w:rPr>
                <w:rFonts w:ascii="Arial" w:hAnsi="Arial" w:cs="Arial"/>
                <w:b/>
                <w:sz w:val="14"/>
                <w:szCs w:val="14"/>
              </w:rPr>
              <w:t>. SWZ</w:t>
            </w:r>
          </w:p>
        </w:tc>
        <w:tc>
          <w:tcPr>
            <w:tcW w:w="3827" w:type="dxa"/>
          </w:tcPr>
          <w:p w14:paraId="3E528594" w14:textId="77777777" w:rsidR="00467CEB" w:rsidRPr="001B4CA4" w:rsidRDefault="00467CEB" w:rsidP="00467CEB">
            <w:pPr>
              <w:rPr>
                <w:rFonts w:ascii="Arial" w:hAnsi="Arial" w:cs="Arial"/>
                <w:sz w:val="14"/>
                <w:szCs w:val="14"/>
              </w:rPr>
            </w:pPr>
          </w:p>
        </w:tc>
      </w:tr>
      <w:tr w:rsidR="00467CEB" w:rsidRPr="001B4CA4" w14:paraId="50D64782" w14:textId="77777777" w:rsidTr="00467CEB">
        <w:trPr>
          <w:trHeight w:val="278"/>
        </w:trPr>
        <w:tc>
          <w:tcPr>
            <w:tcW w:w="2128" w:type="dxa"/>
            <w:vMerge/>
          </w:tcPr>
          <w:p w14:paraId="4191D492" w14:textId="77777777" w:rsidR="00467CEB" w:rsidRPr="001B4CA4" w:rsidRDefault="00467CEB" w:rsidP="00467CEB">
            <w:pPr>
              <w:jc w:val="both"/>
              <w:rPr>
                <w:rFonts w:ascii="Arial" w:hAnsi="Arial" w:cs="Arial"/>
                <w:sz w:val="14"/>
                <w:szCs w:val="14"/>
              </w:rPr>
            </w:pPr>
          </w:p>
        </w:tc>
        <w:tc>
          <w:tcPr>
            <w:tcW w:w="301" w:type="dxa"/>
            <w:vMerge/>
          </w:tcPr>
          <w:p w14:paraId="1294B7FD" w14:textId="77777777" w:rsidR="00467CEB" w:rsidRPr="001B4CA4" w:rsidRDefault="00467CEB" w:rsidP="00467CEB">
            <w:pPr>
              <w:rPr>
                <w:rFonts w:ascii="Arial" w:hAnsi="Arial" w:cs="Arial"/>
                <w:sz w:val="14"/>
                <w:szCs w:val="14"/>
              </w:rPr>
            </w:pPr>
          </w:p>
        </w:tc>
        <w:tc>
          <w:tcPr>
            <w:tcW w:w="411" w:type="dxa"/>
            <w:vMerge/>
          </w:tcPr>
          <w:p w14:paraId="6E631B4E" w14:textId="77777777" w:rsidR="00467CEB" w:rsidRPr="001B4CA4" w:rsidRDefault="00467CEB" w:rsidP="00467CEB">
            <w:pPr>
              <w:rPr>
                <w:rFonts w:ascii="Arial" w:hAnsi="Arial" w:cs="Arial"/>
                <w:sz w:val="14"/>
                <w:szCs w:val="14"/>
              </w:rPr>
            </w:pPr>
          </w:p>
        </w:tc>
        <w:tc>
          <w:tcPr>
            <w:tcW w:w="1135" w:type="dxa"/>
            <w:vMerge/>
          </w:tcPr>
          <w:p w14:paraId="6B1B7A97" w14:textId="77777777" w:rsidR="00467CEB" w:rsidRPr="001B4CA4" w:rsidRDefault="00467CEB" w:rsidP="00467CEB">
            <w:pPr>
              <w:rPr>
                <w:rFonts w:ascii="Arial" w:hAnsi="Arial" w:cs="Arial"/>
                <w:sz w:val="14"/>
                <w:szCs w:val="14"/>
              </w:rPr>
            </w:pPr>
          </w:p>
        </w:tc>
        <w:tc>
          <w:tcPr>
            <w:tcW w:w="556" w:type="dxa"/>
          </w:tcPr>
          <w:p w14:paraId="183AEB6B" w14:textId="340AE306" w:rsidR="00467CEB" w:rsidRPr="001B4CA4" w:rsidRDefault="00C87D75" w:rsidP="00467CEB">
            <w:pPr>
              <w:rPr>
                <w:rFonts w:ascii="Arial" w:hAnsi="Arial" w:cs="Arial"/>
                <w:sz w:val="14"/>
                <w:szCs w:val="14"/>
              </w:rPr>
            </w:pPr>
            <w:r w:rsidRPr="001B4CA4">
              <w:rPr>
                <w:rFonts w:ascii="Arial" w:hAnsi="Arial" w:cs="Arial"/>
                <w:sz w:val="14"/>
                <w:szCs w:val="14"/>
              </w:rPr>
              <w:t>2</w:t>
            </w:r>
            <w:r w:rsidR="00467CEB" w:rsidRPr="001B4CA4">
              <w:rPr>
                <w:rFonts w:ascii="Arial" w:hAnsi="Arial" w:cs="Arial"/>
                <w:sz w:val="14"/>
                <w:szCs w:val="14"/>
              </w:rPr>
              <w:t>.2.5</w:t>
            </w:r>
          </w:p>
        </w:tc>
        <w:tc>
          <w:tcPr>
            <w:tcW w:w="1418" w:type="dxa"/>
          </w:tcPr>
          <w:p w14:paraId="27662564" w14:textId="77777777" w:rsidR="00467CEB" w:rsidRPr="001B4CA4" w:rsidRDefault="00467CEB" w:rsidP="00467CEB">
            <w:pPr>
              <w:rPr>
                <w:rFonts w:ascii="Arial" w:hAnsi="Arial" w:cs="Arial"/>
                <w:sz w:val="14"/>
                <w:szCs w:val="14"/>
              </w:rPr>
            </w:pPr>
            <w:r w:rsidRPr="001B4CA4">
              <w:rPr>
                <w:rFonts w:ascii="Arial" w:hAnsi="Arial" w:cs="Arial"/>
                <w:sz w:val="14"/>
                <w:szCs w:val="14"/>
              </w:rPr>
              <w:t xml:space="preserve">okres udziału w projekcie </w:t>
            </w:r>
          </w:p>
          <w:p w14:paraId="14B525AD" w14:textId="77777777" w:rsidR="00467CEB" w:rsidRPr="001B4CA4" w:rsidRDefault="00467CEB" w:rsidP="00467CEB">
            <w:pPr>
              <w:rPr>
                <w:rFonts w:ascii="Arial" w:hAnsi="Arial" w:cs="Arial"/>
                <w:sz w:val="14"/>
                <w:szCs w:val="14"/>
              </w:rPr>
            </w:pPr>
            <w:r w:rsidRPr="001B4CA4">
              <w:rPr>
                <w:rFonts w:ascii="Arial" w:hAnsi="Arial" w:cs="Arial"/>
                <w:sz w:val="14"/>
                <w:szCs w:val="14"/>
              </w:rPr>
              <w:t>[DD-MM-RRRR – DD-MM-RRRR]</w:t>
            </w:r>
          </w:p>
        </w:tc>
        <w:tc>
          <w:tcPr>
            <w:tcW w:w="3827" w:type="dxa"/>
          </w:tcPr>
          <w:p w14:paraId="0473281B" w14:textId="77777777" w:rsidR="00467CEB" w:rsidRPr="001B4CA4" w:rsidRDefault="00467CEB" w:rsidP="00467CEB">
            <w:pPr>
              <w:rPr>
                <w:rFonts w:ascii="Arial" w:hAnsi="Arial" w:cs="Arial"/>
                <w:sz w:val="14"/>
                <w:szCs w:val="14"/>
              </w:rPr>
            </w:pPr>
          </w:p>
        </w:tc>
      </w:tr>
      <w:tr w:rsidR="00467CEB" w:rsidRPr="001B4CA4" w14:paraId="796AE2BA" w14:textId="77777777" w:rsidTr="00467CEB">
        <w:trPr>
          <w:trHeight w:val="278"/>
        </w:trPr>
        <w:tc>
          <w:tcPr>
            <w:tcW w:w="2128" w:type="dxa"/>
            <w:vMerge/>
          </w:tcPr>
          <w:p w14:paraId="47822CCE" w14:textId="77777777" w:rsidR="00467CEB" w:rsidRPr="001B4CA4" w:rsidRDefault="00467CEB" w:rsidP="00467CEB">
            <w:pPr>
              <w:jc w:val="both"/>
              <w:rPr>
                <w:rFonts w:ascii="Arial" w:hAnsi="Arial" w:cs="Arial"/>
                <w:sz w:val="14"/>
                <w:szCs w:val="14"/>
              </w:rPr>
            </w:pPr>
          </w:p>
        </w:tc>
        <w:tc>
          <w:tcPr>
            <w:tcW w:w="301" w:type="dxa"/>
            <w:vMerge/>
          </w:tcPr>
          <w:p w14:paraId="67FDA7DC" w14:textId="77777777" w:rsidR="00467CEB" w:rsidRPr="001B4CA4" w:rsidRDefault="00467CEB" w:rsidP="00467CEB">
            <w:pPr>
              <w:rPr>
                <w:rFonts w:ascii="Arial" w:hAnsi="Arial" w:cs="Arial"/>
                <w:sz w:val="14"/>
                <w:szCs w:val="14"/>
              </w:rPr>
            </w:pPr>
          </w:p>
        </w:tc>
        <w:tc>
          <w:tcPr>
            <w:tcW w:w="411" w:type="dxa"/>
            <w:vMerge/>
          </w:tcPr>
          <w:p w14:paraId="091D98A3" w14:textId="77777777" w:rsidR="00467CEB" w:rsidRPr="001B4CA4" w:rsidRDefault="00467CEB" w:rsidP="00467CEB">
            <w:pPr>
              <w:rPr>
                <w:rFonts w:ascii="Arial" w:hAnsi="Arial" w:cs="Arial"/>
                <w:sz w:val="14"/>
                <w:szCs w:val="14"/>
              </w:rPr>
            </w:pPr>
          </w:p>
        </w:tc>
        <w:tc>
          <w:tcPr>
            <w:tcW w:w="1135" w:type="dxa"/>
            <w:vMerge/>
          </w:tcPr>
          <w:p w14:paraId="4F756667" w14:textId="77777777" w:rsidR="00467CEB" w:rsidRPr="001B4CA4" w:rsidRDefault="00467CEB" w:rsidP="00467CEB">
            <w:pPr>
              <w:rPr>
                <w:rFonts w:ascii="Arial" w:hAnsi="Arial" w:cs="Arial"/>
                <w:sz w:val="14"/>
                <w:szCs w:val="14"/>
              </w:rPr>
            </w:pPr>
          </w:p>
        </w:tc>
        <w:tc>
          <w:tcPr>
            <w:tcW w:w="556" w:type="dxa"/>
          </w:tcPr>
          <w:p w14:paraId="65E6584E" w14:textId="20B43706" w:rsidR="00467CEB" w:rsidRPr="001B4CA4" w:rsidRDefault="00C87D75" w:rsidP="00467CEB">
            <w:pPr>
              <w:rPr>
                <w:rFonts w:ascii="Arial" w:hAnsi="Arial" w:cs="Arial"/>
                <w:sz w:val="14"/>
                <w:szCs w:val="14"/>
              </w:rPr>
            </w:pPr>
            <w:r w:rsidRPr="001B4CA4">
              <w:rPr>
                <w:rFonts w:ascii="Arial" w:hAnsi="Arial" w:cs="Arial"/>
                <w:sz w:val="14"/>
                <w:szCs w:val="14"/>
              </w:rPr>
              <w:t>2</w:t>
            </w:r>
            <w:r w:rsidR="00467CEB" w:rsidRPr="001B4CA4">
              <w:rPr>
                <w:rFonts w:ascii="Arial" w:hAnsi="Arial" w:cs="Arial"/>
                <w:sz w:val="14"/>
                <w:szCs w:val="14"/>
              </w:rPr>
              <w:t>.2.6</w:t>
            </w:r>
          </w:p>
        </w:tc>
        <w:tc>
          <w:tcPr>
            <w:tcW w:w="1418" w:type="dxa"/>
          </w:tcPr>
          <w:p w14:paraId="50D68ED6" w14:textId="77777777" w:rsidR="00467CEB" w:rsidRPr="001B4CA4" w:rsidRDefault="00467CEB" w:rsidP="00467CEB">
            <w:pPr>
              <w:rPr>
                <w:rFonts w:ascii="Arial" w:hAnsi="Arial" w:cs="Arial"/>
                <w:sz w:val="14"/>
                <w:szCs w:val="14"/>
              </w:rPr>
            </w:pPr>
            <w:r w:rsidRPr="001B4CA4">
              <w:rPr>
                <w:rFonts w:ascii="Arial" w:hAnsi="Arial" w:cs="Arial"/>
                <w:sz w:val="14"/>
                <w:szCs w:val="14"/>
              </w:rPr>
              <w:t>Podmiot na rzecz którego zrealizowano projekt</w:t>
            </w:r>
          </w:p>
        </w:tc>
        <w:tc>
          <w:tcPr>
            <w:tcW w:w="3827" w:type="dxa"/>
          </w:tcPr>
          <w:p w14:paraId="5232942A" w14:textId="77777777" w:rsidR="00467CEB" w:rsidRPr="001B4CA4" w:rsidRDefault="00467CEB" w:rsidP="00467CEB">
            <w:pPr>
              <w:rPr>
                <w:rFonts w:ascii="Arial" w:hAnsi="Arial" w:cs="Arial"/>
                <w:sz w:val="14"/>
                <w:szCs w:val="14"/>
              </w:rPr>
            </w:pPr>
          </w:p>
        </w:tc>
      </w:tr>
      <w:tr w:rsidR="00467CEB" w:rsidRPr="001B4CA4" w14:paraId="772E38B0" w14:textId="77777777" w:rsidTr="00467CEB">
        <w:trPr>
          <w:trHeight w:val="278"/>
        </w:trPr>
        <w:tc>
          <w:tcPr>
            <w:tcW w:w="2128" w:type="dxa"/>
            <w:vMerge/>
          </w:tcPr>
          <w:p w14:paraId="1488E0C0" w14:textId="77777777" w:rsidR="00467CEB" w:rsidRPr="001B4CA4" w:rsidRDefault="00467CEB" w:rsidP="00467CEB">
            <w:pPr>
              <w:jc w:val="both"/>
              <w:rPr>
                <w:rFonts w:ascii="Arial" w:hAnsi="Arial" w:cs="Arial"/>
                <w:sz w:val="14"/>
                <w:szCs w:val="14"/>
              </w:rPr>
            </w:pPr>
          </w:p>
        </w:tc>
        <w:tc>
          <w:tcPr>
            <w:tcW w:w="301" w:type="dxa"/>
            <w:vMerge/>
          </w:tcPr>
          <w:p w14:paraId="6222DDDF" w14:textId="77777777" w:rsidR="00467CEB" w:rsidRPr="001B4CA4" w:rsidRDefault="00467CEB" w:rsidP="00467CEB">
            <w:pPr>
              <w:rPr>
                <w:rFonts w:ascii="Arial" w:hAnsi="Arial" w:cs="Arial"/>
                <w:sz w:val="14"/>
                <w:szCs w:val="14"/>
              </w:rPr>
            </w:pPr>
          </w:p>
        </w:tc>
        <w:tc>
          <w:tcPr>
            <w:tcW w:w="411" w:type="dxa"/>
            <w:vMerge/>
          </w:tcPr>
          <w:p w14:paraId="6EA68FB9" w14:textId="77777777" w:rsidR="00467CEB" w:rsidRPr="001B4CA4" w:rsidRDefault="00467CEB" w:rsidP="00467CEB">
            <w:pPr>
              <w:rPr>
                <w:rFonts w:ascii="Arial" w:hAnsi="Arial" w:cs="Arial"/>
                <w:sz w:val="14"/>
                <w:szCs w:val="14"/>
              </w:rPr>
            </w:pPr>
          </w:p>
        </w:tc>
        <w:tc>
          <w:tcPr>
            <w:tcW w:w="1135" w:type="dxa"/>
            <w:vMerge/>
          </w:tcPr>
          <w:p w14:paraId="06E492A3" w14:textId="77777777" w:rsidR="00467CEB" w:rsidRPr="001B4CA4" w:rsidRDefault="00467CEB" w:rsidP="00467CEB">
            <w:pPr>
              <w:rPr>
                <w:rFonts w:ascii="Arial" w:hAnsi="Arial" w:cs="Arial"/>
                <w:sz w:val="14"/>
                <w:szCs w:val="14"/>
              </w:rPr>
            </w:pPr>
          </w:p>
        </w:tc>
        <w:tc>
          <w:tcPr>
            <w:tcW w:w="556" w:type="dxa"/>
          </w:tcPr>
          <w:p w14:paraId="09DA3662" w14:textId="77777777" w:rsidR="00467CEB" w:rsidRPr="001B4CA4" w:rsidRDefault="00467CEB" w:rsidP="00467CEB">
            <w:pPr>
              <w:rPr>
                <w:rFonts w:ascii="Arial" w:hAnsi="Arial" w:cs="Arial"/>
                <w:sz w:val="14"/>
                <w:szCs w:val="14"/>
              </w:rPr>
            </w:pPr>
            <w:r w:rsidRPr="001B4CA4">
              <w:rPr>
                <w:rFonts w:ascii="Arial" w:hAnsi="Arial" w:cs="Arial"/>
                <w:sz w:val="14"/>
                <w:szCs w:val="14"/>
              </w:rPr>
              <w:t>[…]</w:t>
            </w:r>
          </w:p>
        </w:tc>
        <w:tc>
          <w:tcPr>
            <w:tcW w:w="1418" w:type="dxa"/>
          </w:tcPr>
          <w:p w14:paraId="136505CD" w14:textId="77777777" w:rsidR="00467CEB" w:rsidRPr="001B4CA4" w:rsidRDefault="00467CEB" w:rsidP="00467CEB">
            <w:pPr>
              <w:rPr>
                <w:rFonts w:ascii="Arial" w:hAnsi="Arial" w:cs="Arial"/>
                <w:sz w:val="14"/>
                <w:szCs w:val="14"/>
              </w:rPr>
            </w:pPr>
          </w:p>
        </w:tc>
        <w:tc>
          <w:tcPr>
            <w:tcW w:w="3827" w:type="dxa"/>
          </w:tcPr>
          <w:p w14:paraId="259C45CB" w14:textId="77777777" w:rsidR="00467CEB" w:rsidRPr="001B4CA4" w:rsidRDefault="00467CEB" w:rsidP="00467CEB">
            <w:pPr>
              <w:rPr>
                <w:rFonts w:ascii="Arial" w:hAnsi="Arial" w:cs="Arial"/>
                <w:sz w:val="14"/>
                <w:szCs w:val="14"/>
              </w:rPr>
            </w:pPr>
          </w:p>
        </w:tc>
      </w:tr>
      <w:tr w:rsidR="00467CEB" w:rsidRPr="001B4CA4" w14:paraId="44945DB6" w14:textId="77777777" w:rsidTr="00467CEB">
        <w:trPr>
          <w:trHeight w:val="285"/>
        </w:trPr>
        <w:tc>
          <w:tcPr>
            <w:tcW w:w="2128" w:type="dxa"/>
            <w:vMerge/>
          </w:tcPr>
          <w:p w14:paraId="1ABE0345" w14:textId="77777777" w:rsidR="00467CEB" w:rsidRPr="001B4CA4" w:rsidRDefault="00467CEB" w:rsidP="00467CEB">
            <w:pPr>
              <w:jc w:val="both"/>
              <w:rPr>
                <w:rFonts w:ascii="Arial" w:hAnsi="Arial" w:cs="Arial"/>
                <w:sz w:val="14"/>
                <w:szCs w:val="14"/>
              </w:rPr>
            </w:pPr>
          </w:p>
        </w:tc>
        <w:tc>
          <w:tcPr>
            <w:tcW w:w="301" w:type="dxa"/>
            <w:vMerge/>
          </w:tcPr>
          <w:p w14:paraId="06903088" w14:textId="77777777" w:rsidR="00467CEB" w:rsidRPr="001B4CA4" w:rsidRDefault="00467CEB" w:rsidP="00467CEB">
            <w:pPr>
              <w:rPr>
                <w:rFonts w:ascii="Arial" w:hAnsi="Arial" w:cs="Arial"/>
                <w:sz w:val="14"/>
                <w:szCs w:val="14"/>
              </w:rPr>
            </w:pPr>
          </w:p>
        </w:tc>
        <w:tc>
          <w:tcPr>
            <w:tcW w:w="411" w:type="dxa"/>
            <w:vMerge w:val="restart"/>
          </w:tcPr>
          <w:p w14:paraId="64A2894D" w14:textId="3CAF97FE" w:rsidR="00467CEB" w:rsidRPr="001B4CA4" w:rsidRDefault="00C87D75" w:rsidP="00467CEB">
            <w:pPr>
              <w:rPr>
                <w:rFonts w:ascii="Arial" w:hAnsi="Arial" w:cs="Arial"/>
                <w:sz w:val="14"/>
                <w:szCs w:val="14"/>
              </w:rPr>
            </w:pPr>
            <w:r w:rsidRPr="001B4CA4">
              <w:rPr>
                <w:rFonts w:ascii="Arial" w:hAnsi="Arial" w:cs="Arial"/>
                <w:sz w:val="14"/>
                <w:szCs w:val="14"/>
              </w:rPr>
              <w:t>2</w:t>
            </w:r>
            <w:r w:rsidR="00467CEB" w:rsidRPr="001B4CA4">
              <w:rPr>
                <w:rFonts w:ascii="Arial" w:hAnsi="Arial" w:cs="Arial"/>
                <w:sz w:val="14"/>
                <w:szCs w:val="14"/>
              </w:rPr>
              <w:t>.</w:t>
            </w:r>
            <w:r w:rsidR="00C1173D" w:rsidRPr="001B4CA4">
              <w:rPr>
                <w:rFonts w:ascii="Arial" w:hAnsi="Arial" w:cs="Arial"/>
                <w:sz w:val="14"/>
                <w:szCs w:val="14"/>
              </w:rPr>
              <w:t>3</w:t>
            </w:r>
          </w:p>
        </w:tc>
        <w:tc>
          <w:tcPr>
            <w:tcW w:w="1135" w:type="dxa"/>
            <w:vMerge w:val="restart"/>
          </w:tcPr>
          <w:p w14:paraId="4A7A3C25" w14:textId="77777777" w:rsidR="00467CEB" w:rsidRPr="001B4CA4" w:rsidRDefault="00467CEB" w:rsidP="00467CEB">
            <w:pPr>
              <w:rPr>
                <w:rFonts w:ascii="Arial" w:hAnsi="Arial" w:cs="Arial"/>
                <w:sz w:val="14"/>
                <w:szCs w:val="14"/>
              </w:rPr>
            </w:pPr>
            <w:r w:rsidRPr="001B4CA4">
              <w:rPr>
                <w:rFonts w:ascii="Arial" w:hAnsi="Arial" w:cs="Arial"/>
                <w:sz w:val="14"/>
                <w:szCs w:val="14"/>
              </w:rPr>
              <w:t>Podstawa dysponowania osobą</w:t>
            </w:r>
          </w:p>
        </w:tc>
        <w:tc>
          <w:tcPr>
            <w:tcW w:w="556" w:type="dxa"/>
          </w:tcPr>
          <w:p w14:paraId="4E6223DE" w14:textId="3766ACF3" w:rsidR="00467CEB" w:rsidRPr="001B4CA4" w:rsidRDefault="00C87D75" w:rsidP="00467CEB">
            <w:pPr>
              <w:rPr>
                <w:rFonts w:ascii="Arial" w:hAnsi="Arial" w:cs="Arial"/>
                <w:sz w:val="14"/>
                <w:szCs w:val="14"/>
              </w:rPr>
            </w:pPr>
            <w:r w:rsidRPr="001B4CA4">
              <w:rPr>
                <w:rFonts w:ascii="Arial" w:hAnsi="Arial" w:cs="Arial"/>
                <w:sz w:val="14"/>
                <w:szCs w:val="14"/>
              </w:rPr>
              <w:t>2</w:t>
            </w:r>
            <w:r w:rsidR="00467CEB" w:rsidRPr="001B4CA4">
              <w:rPr>
                <w:rFonts w:ascii="Arial" w:hAnsi="Arial" w:cs="Arial"/>
                <w:sz w:val="14"/>
                <w:szCs w:val="14"/>
              </w:rPr>
              <w:t>.</w:t>
            </w:r>
            <w:r w:rsidR="00C1173D" w:rsidRPr="001B4CA4">
              <w:rPr>
                <w:rFonts w:ascii="Arial" w:hAnsi="Arial" w:cs="Arial"/>
                <w:sz w:val="14"/>
                <w:szCs w:val="14"/>
              </w:rPr>
              <w:t>3</w:t>
            </w:r>
            <w:r w:rsidR="00467CEB" w:rsidRPr="001B4CA4">
              <w:rPr>
                <w:rFonts w:ascii="Arial" w:hAnsi="Arial" w:cs="Arial"/>
                <w:sz w:val="14"/>
                <w:szCs w:val="14"/>
              </w:rPr>
              <w:t>.1</w:t>
            </w:r>
          </w:p>
        </w:tc>
        <w:tc>
          <w:tcPr>
            <w:tcW w:w="1418" w:type="dxa"/>
          </w:tcPr>
          <w:p w14:paraId="2606DFFB" w14:textId="77777777" w:rsidR="00467CEB" w:rsidRPr="001B4CA4" w:rsidRDefault="00467CEB" w:rsidP="00467CEB">
            <w:pPr>
              <w:rPr>
                <w:rFonts w:ascii="Arial" w:hAnsi="Arial" w:cs="Arial"/>
                <w:sz w:val="14"/>
                <w:szCs w:val="14"/>
              </w:rPr>
            </w:pPr>
            <w:r w:rsidRPr="001B4CA4">
              <w:rPr>
                <w:rFonts w:ascii="Arial" w:hAnsi="Arial" w:cs="Arial"/>
                <w:sz w:val="14"/>
                <w:szCs w:val="14"/>
              </w:rPr>
              <w:t>Dysponowanie bezpośrednie</w:t>
            </w:r>
          </w:p>
        </w:tc>
        <w:tc>
          <w:tcPr>
            <w:tcW w:w="3827" w:type="dxa"/>
          </w:tcPr>
          <w:p w14:paraId="70CB5BF9" w14:textId="77777777" w:rsidR="00467CEB" w:rsidRPr="001B4CA4" w:rsidRDefault="00467CEB" w:rsidP="00467CEB">
            <w:pPr>
              <w:rPr>
                <w:rFonts w:ascii="Arial" w:hAnsi="Arial" w:cs="Arial"/>
                <w:sz w:val="14"/>
                <w:szCs w:val="14"/>
              </w:rPr>
            </w:pPr>
          </w:p>
        </w:tc>
      </w:tr>
      <w:tr w:rsidR="00467CEB" w:rsidRPr="001B4CA4" w14:paraId="51113C09" w14:textId="77777777" w:rsidTr="00467CEB">
        <w:trPr>
          <w:trHeight w:val="1114"/>
        </w:trPr>
        <w:tc>
          <w:tcPr>
            <w:tcW w:w="2128" w:type="dxa"/>
            <w:vMerge/>
          </w:tcPr>
          <w:p w14:paraId="0ADBEB82" w14:textId="77777777" w:rsidR="00467CEB" w:rsidRPr="001B4CA4" w:rsidRDefault="00467CEB" w:rsidP="00467CEB">
            <w:pPr>
              <w:jc w:val="both"/>
              <w:rPr>
                <w:rFonts w:ascii="Arial" w:hAnsi="Arial" w:cs="Arial"/>
                <w:sz w:val="14"/>
                <w:szCs w:val="14"/>
              </w:rPr>
            </w:pPr>
          </w:p>
        </w:tc>
        <w:tc>
          <w:tcPr>
            <w:tcW w:w="301" w:type="dxa"/>
            <w:vMerge/>
          </w:tcPr>
          <w:p w14:paraId="31E68C48" w14:textId="77777777" w:rsidR="00467CEB" w:rsidRPr="001B4CA4" w:rsidRDefault="00467CEB" w:rsidP="00467CEB">
            <w:pPr>
              <w:rPr>
                <w:rFonts w:ascii="Arial" w:hAnsi="Arial" w:cs="Arial"/>
                <w:sz w:val="14"/>
                <w:szCs w:val="14"/>
              </w:rPr>
            </w:pPr>
          </w:p>
        </w:tc>
        <w:tc>
          <w:tcPr>
            <w:tcW w:w="411" w:type="dxa"/>
            <w:vMerge/>
          </w:tcPr>
          <w:p w14:paraId="74A06684" w14:textId="77777777" w:rsidR="00467CEB" w:rsidRPr="001B4CA4" w:rsidRDefault="00467CEB" w:rsidP="00467CEB">
            <w:pPr>
              <w:rPr>
                <w:rFonts w:ascii="Arial" w:hAnsi="Arial" w:cs="Arial"/>
                <w:sz w:val="14"/>
                <w:szCs w:val="14"/>
              </w:rPr>
            </w:pPr>
          </w:p>
        </w:tc>
        <w:tc>
          <w:tcPr>
            <w:tcW w:w="1135" w:type="dxa"/>
            <w:vMerge/>
          </w:tcPr>
          <w:p w14:paraId="4889D747" w14:textId="77777777" w:rsidR="00467CEB" w:rsidRPr="001B4CA4" w:rsidRDefault="00467CEB" w:rsidP="00467CEB">
            <w:pPr>
              <w:rPr>
                <w:rFonts w:ascii="Arial" w:hAnsi="Arial" w:cs="Arial"/>
                <w:sz w:val="14"/>
                <w:szCs w:val="14"/>
              </w:rPr>
            </w:pPr>
          </w:p>
        </w:tc>
        <w:tc>
          <w:tcPr>
            <w:tcW w:w="556" w:type="dxa"/>
          </w:tcPr>
          <w:p w14:paraId="6B14AC69" w14:textId="7905B4F3" w:rsidR="00467CEB" w:rsidRPr="001B4CA4" w:rsidRDefault="00C87D75" w:rsidP="00467CEB">
            <w:pPr>
              <w:rPr>
                <w:rFonts w:ascii="Arial" w:hAnsi="Arial" w:cs="Arial"/>
                <w:sz w:val="14"/>
                <w:szCs w:val="14"/>
              </w:rPr>
            </w:pPr>
            <w:r w:rsidRPr="001B4CA4">
              <w:rPr>
                <w:rFonts w:ascii="Arial" w:hAnsi="Arial" w:cs="Arial"/>
                <w:sz w:val="14"/>
                <w:szCs w:val="14"/>
              </w:rPr>
              <w:t>2</w:t>
            </w:r>
            <w:r w:rsidR="00467CEB" w:rsidRPr="001B4CA4">
              <w:rPr>
                <w:rFonts w:ascii="Arial" w:hAnsi="Arial" w:cs="Arial"/>
                <w:sz w:val="14"/>
                <w:szCs w:val="14"/>
              </w:rPr>
              <w:t>.</w:t>
            </w:r>
            <w:r w:rsidR="00C1173D" w:rsidRPr="001B4CA4">
              <w:rPr>
                <w:rFonts w:ascii="Arial" w:hAnsi="Arial" w:cs="Arial"/>
                <w:sz w:val="14"/>
                <w:szCs w:val="14"/>
              </w:rPr>
              <w:t>3</w:t>
            </w:r>
            <w:r w:rsidR="00467CEB" w:rsidRPr="001B4CA4">
              <w:rPr>
                <w:rFonts w:ascii="Arial" w:hAnsi="Arial" w:cs="Arial"/>
                <w:sz w:val="14"/>
                <w:szCs w:val="14"/>
              </w:rPr>
              <w:t>.2</w:t>
            </w:r>
          </w:p>
        </w:tc>
        <w:tc>
          <w:tcPr>
            <w:tcW w:w="1418" w:type="dxa"/>
          </w:tcPr>
          <w:p w14:paraId="13272E62" w14:textId="77777777" w:rsidR="00467CEB" w:rsidRPr="001B4CA4" w:rsidRDefault="00467CEB" w:rsidP="00467CEB">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827" w:type="dxa"/>
          </w:tcPr>
          <w:p w14:paraId="612B315A" w14:textId="77777777" w:rsidR="00467CEB" w:rsidRPr="001B4CA4" w:rsidRDefault="00467CEB" w:rsidP="00467CEB">
            <w:pPr>
              <w:rPr>
                <w:rFonts w:ascii="Arial" w:hAnsi="Arial" w:cs="Arial"/>
                <w:sz w:val="14"/>
                <w:szCs w:val="14"/>
              </w:rPr>
            </w:pPr>
          </w:p>
        </w:tc>
      </w:tr>
    </w:tbl>
    <w:p w14:paraId="2FC9ADF3" w14:textId="67230E81" w:rsidR="00467CEB" w:rsidRPr="001B4CA4" w:rsidRDefault="00467CEB" w:rsidP="00467CEB">
      <w:pPr>
        <w:spacing w:after="160" w:line="259" w:lineRule="auto"/>
        <w:ind w:left="284"/>
        <w:jc w:val="both"/>
        <w:rPr>
          <w:rFonts w:asciiTheme="minorHAnsi" w:hAnsiTheme="minorHAnsi" w:cstheme="minorHAnsi"/>
          <w:b/>
          <w:i/>
          <w:sz w:val="18"/>
          <w:szCs w:val="18"/>
          <w:u w:val="single"/>
        </w:rPr>
      </w:pPr>
    </w:p>
    <w:p w14:paraId="46F052CA" w14:textId="6BDF3C66" w:rsidR="00C1173D" w:rsidRPr="001B4CA4" w:rsidRDefault="00C1173D">
      <w:pPr>
        <w:spacing w:after="160" w:line="259" w:lineRule="auto"/>
        <w:rPr>
          <w:rFonts w:asciiTheme="minorHAnsi" w:hAnsiTheme="minorHAnsi" w:cstheme="minorHAnsi"/>
          <w:b/>
          <w:i/>
          <w:sz w:val="18"/>
          <w:szCs w:val="18"/>
          <w:u w:val="single"/>
        </w:rPr>
      </w:pPr>
      <w:r w:rsidRPr="001B4CA4">
        <w:rPr>
          <w:rFonts w:asciiTheme="minorHAnsi" w:hAnsiTheme="minorHAnsi" w:cstheme="minorHAnsi"/>
          <w:b/>
          <w:i/>
          <w:sz w:val="18"/>
          <w:szCs w:val="18"/>
          <w:u w:val="single"/>
        </w:rPr>
        <w:br w:type="page"/>
      </w:r>
    </w:p>
    <w:p w14:paraId="19734AC1" w14:textId="77777777" w:rsidR="00FC1D3A" w:rsidRPr="001B4CA4" w:rsidRDefault="00FC1D3A" w:rsidP="00FC1D3A">
      <w:pPr>
        <w:ind w:left="567" w:hanging="567"/>
        <w:jc w:val="both"/>
        <w:rPr>
          <w:rFonts w:ascii="Arial" w:eastAsiaTheme="minorHAnsi" w:hAnsi="Arial" w:cs="Arial"/>
          <w:sz w:val="16"/>
          <w:szCs w:val="16"/>
          <w:lang w:eastAsia="en-US"/>
        </w:rPr>
      </w:pPr>
    </w:p>
    <w:p w14:paraId="770797FD" w14:textId="64BADCC5" w:rsidR="00FC1D3A" w:rsidRPr="001B4CA4" w:rsidRDefault="00FC1D3A" w:rsidP="002A32AC">
      <w:pPr>
        <w:numPr>
          <w:ilvl w:val="3"/>
          <w:numId w:val="98"/>
        </w:numPr>
        <w:spacing w:after="160"/>
        <w:ind w:left="284" w:hanging="284"/>
        <w:jc w:val="both"/>
        <w:rPr>
          <w:rFonts w:asciiTheme="minorHAnsi" w:hAnsiTheme="minorHAnsi" w:cstheme="minorHAnsi"/>
          <w:b/>
          <w:i/>
          <w:sz w:val="18"/>
          <w:szCs w:val="18"/>
          <w:u w:val="single"/>
        </w:rPr>
      </w:pPr>
      <w:r w:rsidRPr="001B4CA4">
        <w:rPr>
          <w:rFonts w:asciiTheme="minorHAnsi" w:hAnsiTheme="minorHAnsi" w:cstheme="minorHAnsi"/>
          <w:b/>
          <w:i/>
          <w:sz w:val="18"/>
          <w:szCs w:val="18"/>
          <w:u w:val="single"/>
        </w:rPr>
        <w:t xml:space="preserve">Pięć osób, każda spełniająca poniższe wymagania: </w:t>
      </w:r>
    </w:p>
    <w:tbl>
      <w:tblPr>
        <w:tblStyle w:val="Tabela-Siatka"/>
        <w:tblpPr w:leftFromText="141" w:rightFromText="141" w:tblpY="31605"/>
        <w:tblW w:w="9776" w:type="dxa"/>
        <w:tblLook w:val="04A0" w:firstRow="1" w:lastRow="0" w:firstColumn="1" w:lastColumn="0" w:noHBand="0" w:noVBand="1"/>
      </w:tblPr>
      <w:tblGrid>
        <w:gridCol w:w="2105"/>
        <w:gridCol w:w="372"/>
        <w:gridCol w:w="489"/>
        <w:gridCol w:w="1135"/>
        <w:gridCol w:w="606"/>
        <w:gridCol w:w="1405"/>
        <w:gridCol w:w="3664"/>
      </w:tblGrid>
      <w:tr w:rsidR="001C2611" w:rsidRPr="001B4CA4" w14:paraId="2D48D2A0" w14:textId="77777777" w:rsidTr="00830AF5">
        <w:trPr>
          <w:trHeight w:val="309"/>
        </w:trPr>
        <w:tc>
          <w:tcPr>
            <w:tcW w:w="2105" w:type="dxa"/>
          </w:tcPr>
          <w:p w14:paraId="5555EC40" w14:textId="2248DA9B" w:rsidR="001C2611" w:rsidRPr="001B4CA4" w:rsidRDefault="001C2611" w:rsidP="00830AF5">
            <w:pPr>
              <w:jc w:val="center"/>
              <w:rPr>
                <w:rFonts w:ascii="Arial" w:hAnsi="Arial" w:cs="Arial"/>
                <w:b/>
                <w:sz w:val="14"/>
                <w:szCs w:val="14"/>
              </w:rPr>
            </w:pPr>
            <w:r w:rsidRPr="001B4CA4">
              <w:rPr>
                <w:rFonts w:ascii="Arial" w:eastAsia="Calibri" w:hAnsi="Arial" w:cs="Arial"/>
                <w:sz w:val="16"/>
                <w:szCs w:val="16"/>
                <w:u w:val="single"/>
                <w:lang w:eastAsia="en-US"/>
              </w:rPr>
              <w:t>Wymagania Zamawiającego wskazane w SWZ</w:t>
            </w:r>
          </w:p>
        </w:tc>
        <w:tc>
          <w:tcPr>
            <w:tcW w:w="7671" w:type="dxa"/>
            <w:gridSpan w:val="6"/>
          </w:tcPr>
          <w:p w14:paraId="6F5BBC04" w14:textId="6EEE101A" w:rsidR="001C2611" w:rsidRPr="001B4CA4" w:rsidRDefault="001C2611" w:rsidP="00830AF5">
            <w:pPr>
              <w:jc w:val="center"/>
              <w:rPr>
                <w:rFonts w:ascii="Arial" w:hAnsi="Arial" w:cs="Arial"/>
                <w:sz w:val="14"/>
                <w:szCs w:val="14"/>
              </w:rPr>
            </w:pPr>
            <w:r w:rsidRPr="001B4CA4">
              <w:rPr>
                <w:rFonts w:ascii="Arial" w:hAnsi="Arial" w:cs="Arial"/>
                <w:b/>
                <w:sz w:val="16"/>
                <w:szCs w:val="16"/>
                <w:lang w:eastAsia="en-US"/>
              </w:rPr>
              <w:t>Wypełnia Wykonawca</w:t>
            </w:r>
          </w:p>
        </w:tc>
      </w:tr>
      <w:tr w:rsidR="00830AF5" w:rsidRPr="001B4CA4" w14:paraId="509A04AC" w14:textId="77777777" w:rsidTr="00830AF5">
        <w:trPr>
          <w:trHeight w:val="309"/>
        </w:trPr>
        <w:tc>
          <w:tcPr>
            <w:tcW w:w="2105" w:type="dxa"/>
            <w:vMerge w:val="restart"/>
          </w:tcPr>
          <w:p w14:paraId="6C96F428" w14:textId="77777777" w:rsidR="00830AF5" w:rsidRPr="001B4CA4" w:rsidRDefault="00830AF5" w:rsidP="00830AF5">
            <w:pPr>
              <w:jc w:val="both"/>
              <w:rPr>
                <w:rFonts w:ascii="Arial" w:hAnsi="Arial" w:cs="Arial"/>
                <w:sz w:val="14"/>
                <w:szCs w:val="14"/>
              </w:rPr>
            </w:pPr>
            <w:r w:rsidRPr="001B4CA4">
              <w:rPr>
                <w:rFonts w:ascii="Arial" w:hAnsi="Arial" w:cs="Arial"/>
                <w:b/>
                <w:sz w:val="14"/>
                <w:szCs w:val="14"/>
              </w:rPr>
              <w:t xml:space="preserve">Programista baz danych w tym dwóch programistów Oracle Apex, </w:t>
            </w:r>
            <w:r w:rsidRPr="001B4CA4">
              <w:rPr>
                <w:rFonts w:ascii="Arial" w:hAnsi="Arial" w:cs="Arial"/>
                <w:sz w:val="14"/>
                <w:szCs w:val="14"/>
              </w:rPr>
              <w:t>który posiada:</w:t>
            </w:r>
          </w:p>
          <w:p w14:paraId="762192FF" w14:textId="77777777" w:rsidR="00830AF5" w:rsidRPr="001B4CA4" w:rsidRDefault="00830AF5" w:rsidP="00830AF5">
            <w:pPr>
              <w:pStyle w:val="Akapitzlist"/>
              <w:numPr>
                <w:ilvl w:val="0"/>
                <w:numId w:val="186"/>
              </w:numPr>
              <w:ind w:left="310"/>
              <w:rPr>
                <w:rFonts w:ascii="Arial" w:hAnsi="Arial" w:cs="Arial"/>
                <w:sz w:val="14"/>
                <w:szCs w:val="14"/>
              </w:rPr>
            </w:pPr>
            <w:r w:rsidRPr="001B4CA4">
              <w:rPr>
                <w:rFonts w:ascii="Arial" w:hAnsi="Arial" w:cs="Arial"/>
                <w:sz w:val="14"/>
                <w:szCs w:val="14"/>
              </w:rPr>
              <w:t>co najmniej 3-letnie doświadczenie w programowaniu w środowisku Oracle Reprts, Oracle Forms i Oracle XML Publisher ,</w:t>
            </w:r>
          </w:p>
          <w:p w14:paraId="01113335" w14:textId="211A5F40" w:rsidR="00830AF5" w:rsidRPr="001B4CA4" w:rsidRDefault="00830AF5" w:rsidP="00830AF5">
            <w:pPr>
              <w:pStyle w:val="Akapitzlist"/>
              <w:numPr>
                <w:ilvl w:val="0"/>
                <w:numId w:val="186"/>
              </w:numPr>
              <w:ind w:left="310"/>
              <w:rPr>
                <w:rFonts w:ascii="Arial" w:hAnsi="Arial" w:cs="Arial"/>
                <w:sz w:val="14"/>
                <w:szCs w:val="14"/>
              </w:rPr>
            </w:pPr>
            <w:r w:rsidRPr="001B4CA4">
              <w:rPr>
                <w:rFonts w:ascii="Arial" w:hAnsi="Arial" w:cs="Arial"/>
                <w:sz w:val="14"/>
                <w:szCs w:val="14"/>
              </w:rPr>
              <w:t>co najmniej 3-letnie doświadczenie w programowaniu przy użyciu języka programowania PL/SQL</w:t>
            </w:r>
          </w:p>
          <w:p w14:paraId="6FBCCF88" w14:textId="77777777" w:rsidR="00830AF5" w:rsidRPr="001B4CA4" w:rsidRDefault="00830AF5" w:rsidP="00830AF5">
            <w:pPr>
              <w:pStyle w:val="Akapitzlist"/>
              <w:numPr>
                <w:ilvl w:val="0"/>
                <w:numId w:val="186"/>
              </w:numPr>
              <w:ind w:left="310"/>
              <w:rPr>
                <w:rFonts w:ascii="Arial" w:hAnsi="Arial" w:cs="Arial"/>
                <w:sz w:val="14"/>
                <w:szCs w:val="14"/>
              </w:rPr>
            </w:pPr>
            <w:r w:rsidRPr="001B4CA4">
              <w:rPr>
                <w:rFonts w:ascii="Arial" w:hAnsi="Arial" w:cs="Arial"/>
                <w:sz w:val="14"/>
                <w:szCs w:val="14"/>
              </w:rPr>
              <w:t>co najmniej 2-letnie doświadczenie w pracy z wykorzystaniem narzędzia do zarządzania kodem programistycznym GIT (Bitbucket)</w:t>
            </w:r>
          </w:p>
          <w:p w14:paraId="0BC4DA2B" w14:textId="77777777" w:rsidR="00830AF5" w:rsidRPr="001B4CA4" w:rsidRDefault="00830AF5" w:rsidP="00830AF5">
            <w:pPr>
              <w:pStyle w:val="Akapitzlist"/>
              <w:ind w:left="310"/>
              <w:rPr>
                <w:rFonts w:ascii="Arial" w:hAnsi="Arial" w:cs="Arial"/>
                <w:sz w:val="14"/>
                <w:szCs w:val="14"/>
              </w:rPr>
            </w:pPr>
          </w:p>
          <w:p w14:paraId="090634F3" w14:textId="77777777" w:rsidR="00830AF5" w:rsidRPr="001B4CA4" w:rsidRDefault="00830AF5" w:rsidP="00830AF5">
            <w:pPr>
              <w:jc w:val="both"/>
              <w:rPr>
                <w:rFonts w:ascii="Arial" w:hAnsi="Arial" w:cs="Arial"/>
                <w:sz w:val="14"/>
                <w:szCs w:val="14"/>
              </w:rPr>
            </w:pPr>
          </w:p>
          <w:p w14:paraId="64069B18" w14:textId="77777777" w:rsidR="00830AF5" w:rsidRPr="001B4CA4" w:rsidRDefault="00830AF5" w:rsidP="00830AF5">
            <w:pPr>
              <w:pStyle w:val="Akapitzlist"/>
              <w:ind w:left="310"/>
              <w:rPr>
                <w:rFonts w:ascii="Arial" w:hAnsi="Arial" w:cs="Arial"/>
                <w:sz w:val="14"/>
                <w:szCs w:val="14"/>
              </w:rPr>
            </w:pPr>
          </w:p>
          <w:p w14:paraId="6C78E2F9" w14:textId="77777777" w:rsidR="00830AF5" w:rsidRPr="001B4CA4" w:rsidRDefault="00830AF5" w:rsidP="00830AF5">
            <w:pPr>
              <w:jc w:val="both"/>
              <w:rPr>
                <w:rFonts w:ascii="Arial" w:hAnsi="Arial" w:cs="Arial"/>
                <w:sz w:val="14"/>
                <w:szCs w:val="14"/>
              </w:rPr>
            </w:pPr>
          </w:p>
          <w:p w14:paraId="68FF9CD9" w14:textId="773FFB41" w:rsidR="00830AF5" w:rsidRPr="001B4CA4" w:rsidRDefault="00830AF5" w:rsidP="00830AF5">
            <w:pPr>
              <w:jc w:val="both"/>
              <w:rPr>
                <w:rFonts w:ascii="Arial" w:hAnsi="Arial" w:cs="Arial"/>
                <w:sz w:val="14"/>
                <w:szCs w:val="14"/>
              </w:rPr>
            </w:pPr>
          </w:p>
        </w:tc>
        <w:tc>
          <w:tcPr>
            <w:tcW w:w="372" w:type="dxa"/>
            <w:vMerge w:val="restart"/>
          </w:tcPr>
          <w:p w14:paraId="31310F05" w14:textId="77777777" w:rsidR="00830AF5" w:rsidRPr="001B4CA4" w:rsidRDefault="00830AF5" w:rsidP="00830AF5">
            <w:pPr>
              <w:rPr>
                <w:rFonts w:ascii="Arial" w:hAnsi="Arial" w:cs="Arial"/>
                <w:sz w:val="14"/>
                <w:szCs w:val="14"/>
              </w:rPr>
            </w:pPr>
            <w:r w:rsidRPr="001B4CA4">
              <w:rPr>
                <w:rFonts w:ascii="Arial" w:hAnsi="Arial" w:cs="Arial"/>
                <w:sz w:val="14"/>
                <w:szCs w:val="14"/>
              </w:rPr>
              <w:t>1</w:t>
            </w:r>
          </w:p>
        </w:tc>
        <w:tc>
          <w:tcPr>
            <w:tcW w:w="489" w:type="dxa"/>
          </w:tcPr>
          <w:p w14:paraId="4219F2A8" w14:textId="77777777" w:rsidR="00830AF5" w:rsidRPr="001B4CA4" w:rsidRDefault="00830AF5" w:rsidP="00830AF5">
            <w:pPr>
              <w:rPr>
                <w:rFonts w:ascii="Arial" w:hAnsi="Arial" w:cs="Arial"/>
                <w:sz w:val="14"/>
                <w:szCs w:val="14"/>
              </w:rPr>
            </w:pPr>
            <w:r w:rsidRPr="001B4CA4">
              <w:rPr>
                <w:rFonts w:ascii="Arial" w:hAnsi="Arial" w:cs="Arial"/>
                <w:sz w:val="14"/>
                <w:szCs w:val="14"/>
              </w:rPr>
              <w:t>1.1</w:t>
            </w:r>
          </w:p>
        </w:tc>
        <w:tc>
          <w:tcPr>
            <w:tcW w:w="3146" w:type="dxa"/>
            <w:gridSpan w:val="3"/>
          </w:tcPr>
          <w:p w14:paraId="787EE793" w14:textId="77777777" w:rsidR="00830AF5" w:rsidRPr="001B4CA4" w:rsidRDefault="00830AF5" w:rsidP="00830AF5">
            <w:pPr>
              <w:rPr>
                <w:rFonts w:ascii="Arial" w:hAnsi="Arial" w:cs="Arial"/>
                <w:sz w:val="14"/>
                <w:szCs w:val="14"/>
              </w:rPr>
            </w:pPr>
            <w:r w:rsidRPr="001B4CA4">
              <w:rPr>
                <w:rFonts w:ascii="Arial" w:hAnsi="Arial" w:cs="Arial"/>
                <w:sz w:val="14"/>
                <w:szCs w:val="14"/>
              </w:rPr>
              <w:t>Imię i Nazwisko</w:t>
            </w:r>
          </w:p>
        </w:tc>
        <w:tc>
          <w:tcPr>
            <w:tcW w:w="3664" w:type="dxa"/>
          </w:tcPr>
          <w:p w14:paraId="3786FCB9" w14:textId="77777777" w:rsidR="00830AF5" w:rsidRPr="001B4CA4" w:rsidRDefault="00830AF5" w:rsidP="00830AF5">
            <w:pPr>
              <w:rPr>
                <w:rFonts w:ascii="Arial" w:hAnsi="Arial" w:cs="Arial"/>
                <w:sz w:val="14"/>
                <w:szCs w:val="14"/>
              </w:rPr>
            </w:pPr>
          </w:p>
        </w:tc>
      </w:tr>
      <w:tr w:rsidR="00830AF5" w:rsidRPr="001B4CA4" w14:paraId="0EBA4D90" w14:textId="77777777" w:rsidTr="00830AF5">
        <w:trPr>
          <w:trHeight w:val="358"/>
        </w:trPr>
        <w:tc>
          <w:tcPr>
            <w:tcW w:w="2105" w:type="dxa"/>
            <w:vMerge/>
          </w:tcPr>
          <w:p w14:paraId="3FB20E8E" w14:textId="77777777" w:rsidR="00830AF5" w:rsidRPr="001B4CA4" w:rsidRDefault="00830AF5" w:rsidP="00830AF5">
            <w:pPr>
              <w:jc w:val="both"/>
              <w:rPr>
                <w:rFonts w:ascii="Arial" w:hAnsi="Arial" w:cs="Arial"/>
                <w:sz w:val="14"/>
                <w:szCs w:val="14"/>
              </w:rPr>
            </w:pPr>
          </w:p>
        </w:tc>
        <w:tc>
          <w:tcPr>
            <w:tcW w:w="372" w:type="dxa"/>
            <w:vMerge/>
          </w:tcPr>
          <w:p w14:paraId="2CE52FC9" w14:textId="77777777" w:rsidR="00830AF5" w:rsidRPr="001B4CA4" w:rsidRDefault="00830AF5" w:rsidP="00830AF5">
            <w:pPr>
              <w:rPr>
                <w:rFonts w:ascii="Arial" w:hAnsi="Arial" w:cs="Arial"/>
                <w:sz w:val="14"/>
                <w:szCs w:val="14"/>
              </w:rPr>
            </w:pPr>
          </w:p>
        </w:tc>
        <w:tc>
          <w:tcPr>
            <w:tcW w:w="489" w:type="dxa"/>
            <w:vMerge w:val="restart"/>
          </w:tcPr>
          <w:p w14:paraId="6F66EF75" w14:textId="77777777" w:rsidR="00830AF5" w:rsidRPr="001B4CA4" w:rsidRDefault="00830AF5" w:rsidP="00830AF5">
            <w:pPr>
              <w:rPr>
                <w:rFonts w:ascii="Arial" w:hAnsi="Arial" w:cs="Arial"/>
                <w:sz w:val="14"/>
                <w:szCs w:val="14"/>
              </w:rPr>
            </w:pPr>
            <w:r w:rsidRPr="001B4CA4">
              <w:rPr>
                <w:rFonts w:ascii="Arial" w:hAnsi="Arial" w:cs="Arial"/>
                <w:sz w:val="14"/>
                <w:szCs w:val="14"/>
              </w:rPr>
              <w:t>1.2</w:t>
            </w:r>
          </w:p>
        </w:tc>
        <w:tc>
          <w:tcPr>
            <w:tcW w:w="1135" w:type="dxa"/>
            <w:vMerge w:val="restart"/>
          </w:tcPr>
          <w:p w14:paraId="5AFD599B" w14:textId="77777777" w:rsidR="00830AF5" w:rsidRPr="001B4CA4" w:rsidRDefault="00830AF5" w:rsidP="00830AF5">
            <w:pPr>
              <w:rPr>
                <w:rFonts w:ascii="Arial" w:hAnsi="Arial" w:cs="Arial"/>
                <w:sz w:val="14"/>
                <w:szCs w:val="14"/>
              </w:rPr>
            </w:pPr>
            <w:r w:rsidRPr="001B4CA4">
              <w:rPr>
                <w:rFonts w:ascii="Arial" w:hAnsi="Arial" w:cs="Arial"/>
                <w:sz w:val="14"/>
                <w:szCs w:val="14"/>
              </w:rPr>
              <w:t>Posiadane doświadczenie</w:t>
            </w:r>
          </w:p>
        </w:tc>
        <w:tc>
          <w:tcPr>
            <w:tcW w:w="606" w:type="dxa"/>
          </w:tcPr>
          <w:p w14:paraId="4463841F" w14:textId="77777777" w:rsidR="00830AF5" w:rsidRPr="001B4CA4" w:rsidRDefault="00830AF5" w:rsidP="00830AF5">
            <w:pPr>
              <w:rPr>
                <w:rFonts w:ascii="Arial" w:hAnsi="Arial" w:cs="Arial"/>
                <w:sz w:val="14"/>
                <w:szCs w:val="14"/>
              </w:rPr>
            </w:pPr>
            <w:r w:rsidRPr="001B4CA4">
              <w:rPr>
                <w:rFonts w:ascii="Arial" w:hAnsi="Arial" w:cs="Arial"/>
                <w:sz w:val="14"/>
                <w:szCs w:val="14"/>
              </w:rPr>
              <w:t>1.2.1</w:t>
            </w:r>
          </w:p>
          <w:p w14:paraId="38D079EC" w14:textId="77777777" w:rsidR="00830AF5" w:rsidRPr="001B4CA4" w:rsidRDefault="00830AF5" w:rsidP="00830AF5">
            <w:pPr>
              <w:rPr>
                <w:rFonts w:ascii="Arial" w:hAnsi="Arial" w:cs="Arial"/>
                <w:sz w:val="14"/>
                <w:szCs w:val="14"/>
              </w:rPr>
            </w:pPr>
          </w:p>
        </w:tc>
        <w:tc>
          <w:tcPr>
            <w:tcW w:w="1405" w:type="dxa"/>
          </w:tcPr>
          <w:p w14:paraId="30E2125A" w14:textId="3B0789D0" w:rsidR="00830AF5" w:rsidRPr="001B4CA4" w:rsidRDefault="00830AF5" w:rsidP="00830AF5">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1.1.2.7. SWZ</w:t>
            </w:r>
          </w:p>
        </w:tc>
        <w:tc>
          <w:tcPr>
            <w:tcW w:w="3664" w:type="dxa"/>
          </w:tcPr>
          <w:p w14:paraId="6BE6C256" w14:textId="77777777" w:rsidR="00830AF5" w:rsidRPr="001B4CA4" w:rsidRDefault="00830AF5" w:rsidP="00830AF5">
            <w:pPr>
              <w:rPr>
                <w:rFonts w:ascii="Arial" w:hAnsi="Arial" w:cs="Arial"/>
                <w:sz w:val="14"/>
                <w:szCs w:val="14"/>
              </w:rPr>
            </w:pPr>
          </w:p>
        </w:tc>
      </w:tr>
      <w:tr w:rsidR="00830AF5" w:rsidRPr="001B4CA4" w14:paraId="68573659" w14:textId="77777777" w:rsidTr="00830AF5">
        <w:trPr>
          <w:trHeight w:val="150"/>
        </w:trPr>
        <w:tc>
          <w:tcPr>
            <w:tcW w:w="2105" w:type="dxa"/>
            <w:vMerge/>
          </w:tcPr>
          <w:p w14:paraId="1C3E4B95" w14:textId="77777777" w:rsidR="00830AF5" w:rsidRPr="001B4CA4" w:rsidRDefault="00830AF5" w:rsidP="00830AF5">
            <w:pPr>
              <w:jc w:val="both"/>
              <w:rPr>
                <w:rFonts w:ascii="Arial" w:hAnsi="Arial" w:cs="Arial"/>
                <w:sz w:val="14"/>
                <w:szCs w:val="14"/>
              </w:rPr>
            </w:pPr>
          </w:p>
        </w:tc>
        <w:tc>
          <w:tcPr>
            <w:tcW w:w="372" w:type="dxa"/>
            <w:vMerge/>
          </w:tcPr>
          <w:p w14:paraId="1CE6446F" w14:textId="77777777" w:rsidR="00830AF5" w:rsidRPr="001B4CA4" w:rsidRDefault="00830AF5" w:rsidP="00830AF5">
            <w:pPr>
              <w:rPr>
                <w:rFonts w:ascii="Arial" w:hAnsi="Arial" w:cs="Arial"/>
                <w:sz w:val="14"/>
                <w:szCs w:val="14"/>
              </w:rPr>
            </w:pPr>
          </w:p>
        </w:tc>
        <w:tc>
          <w:tcPr>
            <w:tcW w:w="489" w:type="dxa"/>
            <w:vMerge/>
          </w:tcPr>
          <w:p w14:paraId="48DC1DBB" w14:textId="77777777" w:rsidR="00830AF5" w:rsidRPr="001B4CA4" w:rsidRDefault="00830AF5" w:rsidP="00830AF5">
            <w:pPr>
              <w:rPr>
                <w:rFonts w:ascii="Arial" w:hAnsi="Arial" w:cs="Arial"/>
                <w:sz w:val="14"/>
                <w:szCs w:val="14"/>
              </w:rPr>
            </w:pPr>
          </w:p>
        </w:tc>
        <w:tc>
          <w:tcPr>
            <w:tcW w:w="1135" w:type="dxa"/>
            <w:vMerge/>
          </w:tcPr>
          <w:p w14:paraId="3F6D6CBF" w14:textId="77777777" w:rsidR="00830AF5" w:rsidRPr="001B4CA4" w:rsidRDefault="00830AF5" w:rsidP="00830AF5">
            <w:pPr>
              <w:rPr>
                <w:rFonts w:ascii="Arial" w:hAnsi="Arial" w:cs="Arial"/>
                <w:sz w:val="14"/>
                <w:szCs w:val="14"/>
              </w:rPr>
            </w:pPr>
          </w:p>
        </w:tc>
        <w:tc>
          <w:tcPr>
            <w:tcW w:w="606" w:type="dxa"/>
          </w:tcPr>
          <w:p w14:paraId="63F19EBF" w14:textId="77777777" w:rsidR="00830AF5" w:rsidRPr="001B4CA4" w:rsidRDefault="00830AF5" w:rsidP="00830AF5">
            <w:pPr>
              <w:rPr>
                <w:rFonts w:ascii="Arial" w:hAnsi="Arial" w:cs="Arial"/>
                <w:sz w:val="14"/>
                <w:szCs w:val="14"/>
              </w:rPr>
            </w:pPr>
            <w:r w:rsidRPr="001B4CA4">
              <w:rPr>
                <w:rFonts w:ascii="Arial" w:hAnsi="Arial" w:cs="Arial"/>
                <w:sz w:val="14"/>
                <w:szCs w:val="14"/>
              </w:rPr>
              <w:t>1.2.2</w:t>
            </w:r>
          </w:p>
        </w:tc>
        <w:tc>
          <w:tcPr>
            <w:tcW w:w="1405" w:type="dxa"/>
          </w:tcPr>
          <w:p w14:paraId="4763EA8A" w14:textId="77777777" w:rsidR="00830AF5" w:rsidRPr="001B4CA4" w:rsidRDefault="00830AF5" w:rsidP="00830AF5">
            <w:pPr>
              <w:rPr>
                <w:rFonts w:ascii="Arial" w:hAnsi="Arial" w:cs="Arial"/>
                <w:sz w:val="14"/>
                <w:szCs w:val="14"/>
              </w:rPr>
            </w:pPr>
            <w:r w:rsidRPr="001B4CA4">
              <w:rPr>
                <w:rFonts w:ascii="Arial" w:hAnsi="Arial" w:cs="Arial"/>
                <w:sz w:val="14"/>
                <w:szCs w:val="14"/>
              </w:rPr>
              <w:t xml:space="preserve">okres udziału w projekcie </w:t>
            </w:r>
          </w:p>
          <w:p w14:paraId="5F299236" w14:textId="77777777" w:rsidR="00830AF5" w:rsidRPr="001B4CA4" w:rsidRDefault="00830AF5" w:rsidP="00830AF5">
            <w:pPr>
              <w:rPr>
                <w:rFonts w:ascii="Arial" w:hAnsi="Arial" w:cs="Arial"/>
                <w:sz w:val="14"/>
                <w:szCs w:val="14"/>
              </w:rPr>
            </w:pPr>
            <w:r w:rsidRPr="001B4CA4">
              <w:rPr>
                <w:rFonts w:ascii="Arial" w:hAnsi="Arial" w:cs="Arial"/>
                <w:sz w:val="14"/>
                <w:szCs w:val="14"/>
              </w:rPr>
              <w:t>[DD-MM-RRRR – DD-MM-RRRR]</w:t>
            </w:r>
          </w:p>
        </w:tc>
        <w:tc>
          <w:tcPr>
            <w:tcW w:w="3664" w:type="dxa"/>
          </w:tcPr>
          <w:p w14:paraId="58DB18E7" w14:textId="77777777" w:rsidR="00830AF5" w:rsidRPr="001B4CA4" w:rsidRDefault="00830AF5" w:rsidP="00830AF5">
            <w:pPr>
              <w:rPr>
                <w:rFonts w:ascii="Arial" w:hAnsi="Arial" w:cs="Arial"/>
                <w:sz w:val="14"/>
                <w:szCs w:val="14"/>
              </w:rPr>
            </w:pPr>
          </w:p>
        </w:tc>
      </w:tr>
      <w:tr w:rsidR="00830AF5" w:rsidRPr="001B4CA4" w14:paraId="649395EA" w14:textId="77777777" w:rsidTr="00830AF5">
        <w:trPr>
          <w:trHeight w:val="278"/>
        </w:trPr>
        <w:tc>
          <w:tcPr>
            <w:tcW w:w="2105" w:type="dxa"/>
            <w:vMerge/>
          </w:tcPr>
          <w:p w14:paraId="74CCEBC4" w14:textId="77777777" w:rsidR="00830AF5" w:rsidRPr="001B4CA4" w:rsidRDefault="00830AF5" w:rsidP="00830AF5">
            <w:pPr>
              <w:jc w:val="both"/>
              <w:rPr>
                <w:rFonts w:ascii="Arial" w:hAnsi="Arial" w:cs="Arial"/>
                <w:sz w:val="14"/>
                <w:szCs w:val="14"/>
              </w:rPr>
            </w:pPr>
          </w:p>
        </w:tc>
        <w:tc>
          <w:tcPr>
            <w:tcW w:w="372" w:type="dxa"/>
            <w:vMerge/>
          </w:tcPr>
          <w:p w14:paraId="747DAC92" w14:textId="77777777" w:rsidR="00830AF5" w:rsidRPr="001B4CA4" w:rsidRDefault="00830AF5" w:rsidP="00830AF5">
            <w:pPr>
              <w:rPr>
                <w:rFonts w:ascii="Arial" w:hAnsi="Arial" w:cs="Arial"/>
                <w:sz w:val="14"/>
                <w:szCs w:val="14"/>
              </w:rPr>
            </w:pPr>
          </w:p>
        </w:tc>
        <w:tc>
          <w:tcPr>
            <w:tcW w:w="489" w:type="dxa"/>
            <w:vMerge/>
          </w:tcPr>
          <w:p w14:paraId="14524C50" w14:textId="77777777" w:rsidR="00830AF5" w:rsidRPr="001B4CA4" w:rsidRDefault="00830AF5" w:rsidP="00830AF5">
            <w:pPr>
              <w:rPr>
                <w:rFonts w:ascii="Arial" w:hAnsi="Arial" w:cs="Arial"/>
                <w:sz w:val="14"/>
                <w:szCs w:val="14"/>
              </w:rPr>
            </w:pPr>
          </w:p>
        </w:tc>
        <w:tc>
          <w:tcPr>
            <w:tcW w:w="1135" w:type="dxa"/>
            <w:vMerge/>
          </w:tcPr>
          <w:p w14:paraId="34464280" w14:textId="77777777" w:rsidR="00830AF5" w:rsidRPr="001B4CA4" w:rsidRDefault="00830AF5" w:rsidP="00830AF5">
            <w:pPr>
              <w:rPr>
                <w:rFonts w:ascii="Arial" w:hAnsi="Arial" w:cs="Arial"/>
                <w:sz w:val="14"/>
                <w:szCs w:val="14"/>
              </w:rPr>
            </w:pPr>
          </w:p>
        </w:tc>
        <w:tc>
          <w:tcPr>
            <w:tcW w:w="606" w:type="dxa"/>
          </w:tcPr>
          <w:p w14:paraId="0671ED23" w14:textId="77777777" w:rsidR="00830AF5" w:rsidRPr="001B4CA4" w:rsidRDefault="00830AF5" w:rsidP="00830AF5">
            <w:pPr>
              <w:rPr>
                <w:rFonts w:ascii="Arial" w:hAnsi="Arial" w:cs="Arial"/>
                <w:sz w:val="14"/>
                <w:szCs w:val="14"/>
              </w:rPr>
            </w:pPr>
            <w:r w:rsidRPr="001B4CA4">
              <w:rPr>
                <w:rFonts w:ascii="Arial" w:hAnsi="Arial" w:cs="Arial"/>
                <w:sz w:val="14"/>
                <w:szCs w:val="14"/>
              </w:rPr>
              <w:t>1.2.3</w:t>
            </w:r>
          </w:p>
        </w:tc>
        <w:tc>
          <w:tcPr>
            <w:tcW w:w="1405" w:type="dxa"/>
          </w:tcPr>
          <w:p w14:paraId="5BA319E0" w14:textId="77777777" w:rsidR="00830AF5" w:rsidRPr="001B4CA4" w:rsidRDefault="00830AF5" w:rsidP="00830AF5">
            <w:pPr>
              <w:rPr>
                <w:rFonts w:ascii="Arial" w:hAnsi="Arial" w:cs="Arial"/>
                <w:sz w:val="14"/>
                <w:szCs w:val="14"/>
              </w:rPr>
            </w:pPr>
            <w:r w:rsidRPr="001B4CA4">
              <w:rPr>
                <w:rFonts w:ascii="Arial" w:hAnsi="Arial" w:cs="Arial"/>
                <w:sz w:val="14"/>
                <w:szCs w:val="14"/>
              </w:rPr>
              <w:t>Podmiot na rzecz którego zrealizowano projekt</w:t>
            </w:r>
          </w:p>
        </w:tc>
        <w:tc>
          <w:tcPr>
            <w:tcW w:w="3664" w:type="dxa"/>
          </w:tcPr>
          <w:p w14:paraId="1B248F21" w14:textId="77777777" w:rsidR="00830AF5" w:rsidRPr="001B4CA4" w:rsidRDefault="00830AF5" w:rsidP="00830AF5">
            <w:pPr>
              <w:rPr>
                <w:rFonts w:ascii="Arial" w:hAnsi="Arial" w:cs="Arial"/>
                <w:sz w:val="14"/>
                <w:szCs w:val="14"/>
              </w:rPr>
            </w:pPr>
          </w:p>
        </w:tc>
      </w:tr>
      <w:tr w:rsidR="00830AF5" w:rsidRPr="001B4CA4" w14:paraId="0EE246B2" w14:textId="77777777" w:rsidTr="00830AF5">
        <w:trPr>
          <w:trHeight w:val="278"/>
        </w:trPr>
        <w:tc>
          <w:tcPr>
            <w:tcW w:w="2105" w:type="dxa"/>
            <w:vMerge/>
          </w:tcPr>
          <w:p w14:paraId="0CEB234E" w14:textId="77777777" w:rsidR="00830AF5" w:rsidRPr="001B4CA4" w:rsidRDefault="00830AF5" w:rsidP="00830AF5">
            <w:pPr>
              <w:jc w:val="both"/>
              <w:rPr>
                <w:rFonts w:ascii="Arial" w:hAnsi="Arial" w:cs="Arial"/>
                <w:sz w:val="14"/>
                <w:szCs w:val="14"/>
              </w:rPr>
            </w:pPr>
          </w:p>
        </w:tc>
        <w:tc>
          <w:tcPr>
            <w:tcW w:w="372" w:type="dxa"/>
            <w:vMerge/>
          </w:tcPr>
          <w:p w14:paraId="33B60D07" w14:textId="77777777" w:rsidR="00830AF5" w:rsidRPr="001B4CA4" w:rsidRDefault="00830AF5" w:rsidP="00830AF5">
            <w:pPr>
              <w:rPr>
                <w:rFonts w:ascii="Arial" w:hAnsi="Arial" w:cs="Arial"/>
                <w:sz w:val="14"/>
                <w:szCs w:val="14"/>
              </w:rPr>
            </w:pPr>
          </w:p>
        </w:tc>
        <w:tc>
          <w:tcPr>
            <w:tcW w:w="489" w:type="dxa"/>
            <w:vMerge/>
          </w:tcPr>
          <w:p w14:paraId="6A1E8707" w14:textId="77777777" w:rsidR="00830AF5" w:rsidRPr="001B4CA4" w:rsidRDefault="00830AF5" w:rsidP="00830AF5">
            <w:pPr>
              <w:rPr>
                <w:rFonts w:ascii="Arial" w:hAnsi="Arial" w:cs="Arial"/>
                <w:sz w:val="14"/>
                <w:szCs w:val="14"/>
              </w:rPr>
            </w:pPr>
          </w:p>
        </w:tc>
        <w:tc>
          <w:tcPr>
            <w:tcW w:w="1135" w:type="dxa"/>
            <w:vMerge/>
          </w:tcPr>
          <w:p w14:paraId="302F0E4E" w14:textId="77777777" w:rsidR="00830AF5" w:rsidRPr="001B4CA4" w:rsidRDefault="00830AF5" w:rsidP="00830AF5">
            <w:pPr>
              <w:rPr>
                <w:rFonts w:ascii="Arial" w:hAnsi="Arial" w:cs="Arial"/>
                <w:sz w:val="14"/>
                <w:szCs w:val="14"/>
              </w:rPr>
            </w:pPr>
          </w:p>
        </w:tc>
        <w:tc>
          <w:tcPr>
            <w:tcW w:w="606" w:type="dxa"/>
          </w:tcPr>
          <w:p w14:paraId="18449C5B" w14:textId="77777777" w:rsidR="00830AF5" w:rsidRPr="001B4CA4" w:rsidRDefault="00830AF5" w:rsidP="00830AF5">
            <w:pPr>
              <w:rPr>
                <w:rFonts w:ascii="Arial" w:hAnsi="Arial" w:cs="Arial"/>
                <w:sz w:val="14"/>
                <w:szCs w:val="14"/>
              </w:rPr>
            </w:pPr>
            <w:r w:rsidRPr="001B4CA4">
              <w:rPr>
                <w:rFonts w:ascii="Arial" w:hAnsi="Arial" w:cs="Arial"/>
                <w:sz w:val="14"/>
                <w:szCs w:val="14"/>
              </w:rPr>
              <w:t>1.2.4</w:t>
            </w:r>
          </w:p>
          <w:p w14:paraId="1B2F169E" w14:textId="77777777" w:rsidR="00830AF5" w:rsidRPr="001B4CA4" w:rsidRDefault="00830AF5" w:rsidP="00830AF5">
            <w:pPr>
              <w:rPr>
                <w:rFonts w:ascii="Arial" w:hAnsi="Arial" w:cs="Arial"/>
                <w:sz w:val="14"/>
                <w:szCs w:val="14"/>
              </w:rPr>
            </w:pPr>
          </w:p>
        </w:tc>
        <w:tc>
          <w:tcPr>
            <w:tcW w:w="1405" w:type="dxa"/>
          </w:tcPr>
          <w:p w14:paraId="788370C7" w14:textId="2357BE0C" w:rsidR="00830AF5" w:rsidRPr="001B4CA4" w:rsidRDefault="00830AF5" w:rsidP="00830AF5">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w:t>
            </w:r>
            <w:r w:rsidRPr="001B4CA4">
              <w:rPr>
                <w:rFonts w:ascii="Arial" w:hAnsi="Arial" w:cs="Arial"/>
                <w:sz w:val="14"/>
                <w:szCs w:val="14"/>
              </w:rPr>
              <w:t xml:space="preserve"> </w:t>
            </w:r>
            <w:r w:rsidRPr="001B4CA4">
              <w:rPr>
                <w:rFonts w:ascii="Arial" w:hAnsi="Arial" w:cs="Arial"/>
                <w:b/>
                <w:sz w:val="14"/>
                <w:szCs w:val="14"/>
              </w:rPr>
              <w:t xml:space="preserve">jak w rozdziale III.2, pkt 1.1.2.7. SWZ </w:t>
            </w:r>
          </w:p>
        </w:tc>
        <w:tc>
          <w:tcPr>
            <w:tcW w:w="3664" w:type="dxa"/>
          </w:tcPr>
          <w:p w14:paraId="658A8A23" w14:textId="77777777" w:rsidR="00830AF5" w:rsidRPr="001B4CA4" w:rsidRDefault="00830AF5" w:rsidP="00830AF5">
            <w:pPr>
              <w:rPr>
                <w:rFonts w:ascii="Arial" w:hAnsi="Arial" w:cs="Arial"/>
                <w:sz w:val="14"/>
                <w:szCs w:val="14"/>
              </w:rPr>
            </w:pPr>
          </w:p>
        </w:tc>
      </w:tr>
      <w:tr w:rsidR="00830AF5" w:rsidRPr="001B4CA4" w14:paraId="71510AEB" w14:textId="77777777" w:rsidTr="00830AF5">
        <w:trPr>
          <w:trHeight w:val="278"/>
        </w:trPr>
        <w:tc>
          <w:tcPr>
            <w:tcW w:w="2105" w:type="dxa"/>
            <w:vMerge/>
          </w:tcPr>
          <w:p w14:paraId="19BED64F" w14:textId="77777777" w:rsidR="00830AF5" w:rsidRPr="001B4CA4" w:rsidRDefault="00830AF5" w:rsidP="00830AF5">
            <w:pPr>
              <w:jc w:val="both"/>
              <w:rPr>
                <w:rFonts w:ascii="Arial" w:hAnsi="Arial" w:cs="Arial"/>
                <w:sz w:val="14"/>
                <w:szCs w:val="14"/>
              </w:rPr>
            </w:pPr>
          </w:p>
        </w:tc>
        <w:tc>
          <w:tcPr>
            <w:tcW w:w="372" w:type="dxa"/>
            <w:vMerge/>
          </w:tcPr>
          <w:p w14:paraId="49305EA7" w14:textId="77777777" w:rsidR="00830AF5" w:rsidRPr="001B4CA4" w:rsidRDefault="00830AF5" w:rsidP="00830AF5">
            <w:pPr>
              <w:rPr>
                <w:rFonts w:ascii="Arial" w:hAnsi="Arial" w:cs="Arial"/>
                <w:sz w:val="14"/>
                <w:szCs w:val="14"/>
              </w:rPr>
            </w:pPr>
          </w:p>
        </w:tc>
        <w:tc>
          <w:tcPr>
            <w:tcW w:w="489" w:type="dxa"/>
            <w:vMerge/>
          </w:tcPr>
          <w:p w14:paraId="5FAC1138" w14:textId="77777777" w:rsidR="00830AF5" w:rsidRPr="001B4CA4" w:rsidRDefault="00830AF5" w:rsidP="00830AF5">
            <w:pPr>
              <w:rPr>
                <w:rFonts w:ascii="Arial" w:hAnsi="Arial" w:cs="Arial"/>
                <w:sz w:val="14"/>
                <w:szCs w:val="14"/>
              </w:rPr>
            </w:pPr>
          </w:p>
        </w:tc>
        <w:tc>
          <w:tcPr>
            <w:tcW w:w="1135" w:type="dxa"/>
            <w:vMerge/>
          </w:tcPr>
          <w:p w14:paraId="671D8867" w14:textId="77777777" w:rsidR="00830AF5" w:rsidRPr="001B4CA4" w:rsidRDefault="00830AF5" w:rsidP="00830AF5">
            <w:pPr>
              <w:rPr>
                <w:rFonts w:ascii="Arial" w:hAnsi="Arial" w:cs="Arial"/>
                <w:sz w:val="14"/>
                <w:szCs w:val="14"/>
              </w:rPr>
            </w:pPr>
          </w:p>
        </w:tc>
        <w:tc>
          <w:tcPr>
            <w:tcW w:w="606" w:type="dxa"/>
          </w:tcPr>
          <w:p w14:paraId="7306C94E" w14:textId="77777777" w:rsidR="00830AF5" w:rsidRPr="001B4CA4" w:rsidRDefault="00830AF5" w:rsidP="00830AF5">
            <w:pPr>
              <w:rPr>
                <w:rFonts w:ascii="Arial" w:hAnsi="Arial" w:cs="Arial"/>
                <w:sz w:val="14"/>
                <w:szCs w:val="14"/>
              </w:rPr>
            </w:pPr>
            <w:r w:rsidRPr="001B4CA4">
              <w:rPr>
                <w:rFonts w:ascii="Arial" w:hAnsi="Arial" w:cs="Arial"/>
                <w:sz w:val="14"/>
                <w:szCs w:val="14"/>
              </w:rPr>
              <w:t>1.2.5</w:t>
            </w:r>
          </w:p>
        </w:tc>
        <w:tc>
          <w:tcPr>
            <w:tcW w:w="1405" w:type="dxa"/>
          </w:tcPr>
          <w:p w14:paraId="6665B922" w14:textId="77777777" w:rsidR="00830AF5" w:rsidRPr="001B4CA4" w:rsidRDefault="00830AF5" w:rsidP="00830AF5">
            <w:pPr>
              <w:rPr>
                <w:rFonts w:ascii="Arial" w:hAnsi="Arial" w:cs="Arial"/>
                <w:sz w:val="14"/>
                <w:szCs w:val="14"/>
              </w:rPr>
            </w:pPr>
            <w:r w:rsidRPr="001B4CA4">
              <w:rPr>
                <w:rFonts w:ascii="Arial" w:hAnsi="Arial" w:cs="Arial"/>
                <w:sz w:val="14"/>
                <w:szCs w:val="14"/>
              </w:rPr>
              <w:t xml:space="preserve">okres udziału w projekcie </w:t>
            </w:r>
          </w:p>
          <w:p w14:paraId="677C3AAB" w14:textId="77777777" w:rsidR="00830AF5" w:rsidRPr="001B4CA4" w:rsidRDefault="00830AF5" w:rsidP="00830AF5">
            <w:pPr>
              <w:rPr>
                <w:rFonts w:ascii="Arial" w:hAnsi="Arial" w:cs="Arial"/>
                <w:sz w:val="14"/>
                <w:szCs w:val="14"/>
              </w:rPr>
            </w:pPr>
            <w:r w:rsidRPr="001B4CA4">
              <w:rPr>
                <w:rFonts w:ascii="Arial" w:hAnsi="Arial" w:cs="Arial"/>
                <w:sz w:val="14"/>
                <w:szCs w:val="14"/>
              </w:rPr>
              <w:t>[DD-MM-RRRR – DD-MM-RRRR]</w:t>
            </w:r>
          </w:p>
        </w:tc>
        <w:tc>
          <w:tcPr>
            <w:tcW w:w="3664" w:type="dxa"/>
          </w:tcPr>
          <w:p w14:paraId="23E3B2DA" w14:textId="77777777" w:rsidR="00830AF5" w:rsidRPr="001B4CA4" w:rsidRDefault="00830AF5" w:rsidP="00830AF5">
            <w:pPr>
              <w:rPr>
                <w:rFonts w:ascii="Arial" w:hAnsi="Arial" w:cs="Arial"/>
                <w:sz w:val="14"/>
                <w:szCs w:val="14"/>
              </w:rPr>
            </w:pPr>
          </w:p>
        </w:tc>
      </w:tr>
      <w:tr w:rsidR="00830AF5" w:rsidRPr="001B4CA4" w14:paraId="474D96BC" w14:textId="77777777" w:rsidTr="00830AF5">
        <w:trPr>
          <w:trHeight w:val="278"/>
        </w:trPr>
        <w:tc>
          <w:tcPr>
            <w:tcW w:w="2105" w:type="dxa"/>
            <w:vMerge/>
          </w:tcPr>
          <w:p w14:paraId="4D1CBC47" w14:textId="77777777" w:rsidR="00830AF5" w:rsidRPr="001B4CA4" w:rsidRDefault="00830AF5" w:rsidP="00830AF5">
            <w:pPr>
              <w:jc w:val="both"/>
              <w:rPr>
                <w:rFonts w:ascii="Arial" w:hAnsi="Arial" w:cs="Arial"/>
                <w:sz w:val="14"/>
                <w:szCs w:val="14"/>
              </w:rPr>
            </w:pPr>
          </w:p>
        </w:tc>
        <w:tc>
          <w:tcPr>
            <w:tcW w:w="372" w:type="dxa"/>
            <w:vMerge/>
          </w:tcPr>
          <w:p w14:paraId="626FC0A4" w14:textId="77777777" w:rsidR="00830AF5" w:rsidRPr="001B4CA4" w:rsidRDefault="00830AF5" w:rsidP="00830AF5">
            <w:pPr>
              <w:rPr>
                <w:rFonts w:ascii="Arial" w:hAnsi="Arial" w:cs="Arial"/>
                <w:sz w:val="14"/>
                <w:szCs w:val="14"/>
              </w:rPr>
            </w:pPr>
          </w:p>
        </w:tc>
        <w:tc>
          <w:tcPr>
            <w:tcW w:w="489" w:type="dxa"/>
            <w:vMerge/>
          </w:tcPr>
          <w:p w14:paraId="743E2D0A" w14:textId="77777777" w:rsidR="00830AF5" w:rsidRPr="001B4CA4" w:rsidRDefault="00830AF5" w:rsidP="00830AF5">
            <w:pPr>
              <w:rPr>
                <w:rFonts w:ascii="Arial" w:hAnsi="Arial" w:cs="Arial"/>
                <w:sz w:val="14"/>
                <w:szCs w:val="14"/>
              </w:rPr>
            </w:pPr>
          </w:p>
        </w:tc>
        <w:tc>
          <w:tcPr>
            <w:tcW w:w="1135" w:type="dxa"/>
            <w:vMerge/>
          </w:tcPr>
          <w:p w14:paraId="1052D431" w14:textId="77777777" w:rsidR="00830AF5" w:rsidRPr="001B4CA4" w:rsidRDefault="00830AF5" w:rsidP="00830AF5">
            <w:pPr>
              <w:rPr>
                <w:rFonts w:ascii="Arial" w:hAnsi="Arial" w:cs="Arial"/>
                <w:sz w:val="14"/>
                <w:szCs w:val="14"/>
              </w:rPr>
            </w:pPr>
          </w:p>
        </w:tc>
        <w:tc>
          <w:tcPr>
            <w:tcW w:w="606" w:type="dxa"/>
          </w:tcPr>
          <w:p w14:paraId="54A32382" w14:textId="77777777" w:rsidR="00830AF5" w:rsidRPr="001B4CA4" w:rsidRDefault="00830AF5" w:rsidP="00830AF5">
            <w:pPr>
              <w:rPr>
                <w:rFonts w:ascii="Arial" w:hAnsi="Arial" w:cs="Arial"/>
                <w:sz w:val="14"/>
                <w:szCs w:val="14"/>
              </w:rPr>
            </w:pPr>
            <w:r w:rsidRPr="001B4CA4">
              <w:rPr>
                <w:rFonts w:ascii="Arial" w:hAnsi="Arial" w:cs="Arial"/>
                <w:sz w:val="14"/>
                <w:szCs w:val="14"/>
              </w:rPr>
              <w:t>1.2.6</w:t>
            </w:r>
          </w:p>
        </w:tc>
        <w:tc>
          <w:tcPr>
            <w:tcW w:w="1405" w:type="dxa"/>
          </w:tcPr>
          <w:p w14:paraId="1196058D" w14:textId="77777777" w:rsidR="00830AF5" w:rsidRPr="001B4CA4" w:rsidRDefault="00830AF5" w:rsidP="00830AF5">
            <w:pPr>
              <w:rPr>
                <w:rFonts w:ascii="Arial" w:hAnsi="Arial" w:cs="Arial"/>
                <w:sz w:val="14"/>
                <w:szCs w:val="14"/>
              </w:rPr>
            </w:pPr>
            <w:r w:rsidRPr="001B4CA4">
              <w:rPr>
                <w:rFonts w:ascii="Arial" w:hAnsi="Arial" w:cs="Arial"/>
                <w:sz w:val="14"/>
                <w:szCs w:val="14"/>
              </w:rPr>
              <w:t>Podmiot na rzecz którego zrealizowano projekt</w:t>
            </w:r>
          </w:p>
        </w:tc>
        <w:tc>
          <w:tcPr>
            <w:tcW w:w="3664" w:type="dxa"/>
          </w:tcPr>
          <w:p w14:paraId="435FA519" w14:textId="77777777" w:rsidR="00830AF5" w:rsidRPr="001B4CA4" w:rsidRDefault="00830AF5" w:rsidP="00830AF5">
            <w:pPr>
              <w:rPr>
                <w:rFonts w:ascii="Arial" w:hAnsi="Arial" w:cs="Arial"/>
                <w:sz w:val="14"/>
                <w:szCs w:val="14"/>
              </w:rPr>
            </w:pPr>
          </w:p>
        </w:tc>
      </w:tr>
      <w:tr w:rsidR="00830AF5" w:rsidRPr="001B4CA4" w14:paraId="7F472145" w14:textId="77777777" w:rsidTr="00830AF5">
        <w:trPr>
          <w:trHeight w:val="278"/>
        </w:trPr>
        <w:tc>
          <w:tcPr>
            <w:tcW w:w="2105" w:type="dxa"/>
            <w:vMerge/>
          </w:tcPr>
          <w:p w14:paraId="069C7E4C" w14:textId="77777777" w:rsidR="00830AF5" w:rsidRPr="001B4CA4" w:rsidRDefault="00830AF5" w:rsidP="00830AF5">
            <w:pPr>
              <w:jc w:val="both"/>
              <w:rPr>
                <w:rFonts w:ascii="Arial" w:hAnsi="Arial" w:cs="Arial"/>
                <w:sz w:val="14"/>
                <w:szCs w:val="14"/>
              </w:rPr>
            </w:pPr>
          </w:p>
        </w:tc>
        <w:tc>
          <w:tcPr>
            <w:tcW w:w="372" w:type="dxa"/>
            <w:vMerge/>
          </w:tcPr>
          <w:p w14:paraId="3CA5CE7A" w14:textId="77777777" w:rsidR="00830AF5" w:rsidRPr="001B4CA4" w:rsidRDefault="00830AF5" w:rsidP="00830AF5">
            <w:pPr>
              <w:rPr>
                <w:rFonts w:ascii="Arial" w:hAnsi="Arial" w:cs="Arial"/>
                <w:sz w:val="14"/>
                <w:szCs w:val="14"/>
              </w:rPr>
            </w:pPr>
          </w:p>
        </w:tc>
        <w:tc>
          <w:tcPr>
            <w:tcW w:w="489" w:type="dxa"/>
            <w:vMerge/>
          </w:tcPr>
          <w:p w14:paraId="3FEEDFE2" w14:textId="77777777" w:rsidR="00830AF5" w:rsidRPr="001B4CA4" w:rsidRDefault="00830AF5" w:rsidP="00830AF5">
            <w:pPr>
              <w:rPr>
                <w:rFonts w:ascii="Arial" w:hAnsi="Arial" w:cs="Arial"/>
                <w:sz w:val="14"/>
                <w:szCs w:val="14"/>
              </w:rPr>
            </w:pPr>
          </w:p>
        </w:tc>
        <w:tc>
          <w:tcPr>
            <w:tcW w:w="1135" w:type="dxa"/>
            <w:vMerge/>
          </w:tcPr>
          <w:p w14:paraId="4A0FB878" w14:textId="77777777" w:rsidR="00830AF5" w:rsidRPr="001B4CA4" w:rsidRDefault="00830AF5" w:rsidP="00830AF5">
            <w:pPr>
              <w:rPr>
                <w:rFonts w:ascii="Arial" w:hAnsi="Arial" w:cs="Arial"/>
                <w:sz w:val="14"/>
                <w:szCs w:val="14"/>
              </w:rPr>
            </w:pPr>
          </w:p>
        </w:tc>
        <w:tc>
          <w:tcPr>
            <w:tcW w:w="606" w:type="dxa"/>
          </w:tcPr>
          <w:p w14:paraId="5824A57D" w14:textId="77777777" w:rsidR="00830AF5" w:rsidRPr="001B4CA4" w:rsidRDefault="00830AF5" w:rsidP="00830AF5">
            <w:pPr>
              <w:rPr>
                <w:rFonts w:ascii="Arial" w:hAnsi="Arial" w:cs="Arial"/>
                <w:sz w:val="14"/>
                <w:szCs w:val="14"/>
              </w:rPr>
            </w:pPr>
            <w:r w:rsidRPr="001B4CA4">
              <w:rPr>
                <w:rFonts w:ascii="Arial" w:hAnsi="Arial" w:cs="Arial"/>
                <w:sz w:val="14"/>
                <w:szCs w:val="14"/>
              </w:rPr>
              <w:t>[…]</w:t>
            </w:r>
          </w:p>
        </w:tc>
        <w:tc>
          <w:tcPr>
            <w:tcW w:w="1405" w:type="dxa"/>
          </w:tcPr>
          <w:p w14:paraId="10ED9AB5" w14:textId="77777777" w:rsidR="00830AF5" w:rsidRPr="001B4CA4" w:rsidRDefault="00830AF5" w:rsidP="00830AF5">
            <w:pPr>
              <w:rPr>
                <w:rFonts w:ascii="Arial" w:hAnsi="Arial" w:cs="Arial"/>
                <w:sz w:val="14"/>
                <w:szCs w:val="14"/>
              </w:rPr>
            </w:pPr>
          </w:p>
        </w:tc>
        <w:tc>
          <w:tcPr>
            <w:tcW w:w="3664" w:type="dxa"/>
          </w:tcPr>
          <w:p w14:paraId="0654D39F" w14:textId="77777777" w:rsidR="00830AF5" w:rsidRPr="001B4CA4" w:rsidRDefault="00830AF5" w:rsidP="00830AF5">
            <w:pPr>
              <w:rPr>
                <w:rFonts w:ascii="Arial" w:hAnsi="Arial" w:cs="Arial"/>
                <w:sz w:val="14"/>
                <w:szCs w:val="14"/>
              </w:rPr>
            </w:pPr>
          </w:p>
        </w:tc>
      </w:tr>
      <w:tr w:rsidR="00830AF5" w:rsidRPr="001B4CA4" w14:paraId="0357A5CB" w14:textId="77777777" w:rsidTr="00830AF5">
        <w:trPr>
          <w:trHeight w:val="285"/>
        </w:trPr>
        <w:tc>
          <w:tcPr>
            <w:tcW w:w="2105" w:type="dxa"/>
            <w:vMerge/>
          </w:tcPr>
          <w:p w14:paraId="66D46234" w14:textId="77777777" w:rsidR="00830AF5" w:rsidRPr="001B4CA4" w:rsidRDefault="00830AF5" w:rsidP="00830AF5">
            <w:pPr>
              <w:jc w:val="both"/>
              <w:rPr>
                <w:rFonts w:ascii="Arial" w:hAnsi="Arial" w:cs="Arial"/>
                <w:sz w:val="14"/>
                <w:szCs w:val="14"/>
              </w:rPr>
            </w:pPr>
          </w:p>
        </w:tc>
        <w:tc>
          <w:tcPr>
            <w:tcW w:w="372" w:type="dxa"/>
            <w:vMerge/>
          </w:tcPr>
          <w:p w14:paraId="7CC854C1" w14:textId="77777777" w:rsidR="00830AF5" w:rsidRPr="001B4CA4" w:rsidRDefault="00830AF5" w:rsidP="00830AF5">
            <w:pPr>
              <w:rPr>
                <w:rFonts w:ascii="Arial" w:hAnsi="Arial" w:cs="Arial"/>
                <w:sz w:val="14"/>
                <w:szCs w:val="14"/>
              </w:rPr>
            </w:pPr>
          </w:p>
        </w:tc>
        <w:tc>
          <w:tcPr>
            <w:tcW w:w="489" w:type="dxa"/>
            <w:vMerge w:val="restart"/>
          </w:tcPr>
          <w:p w14:paraId="2C687796" w14:textId="77777777" w:rsidR="00830AF5" w:rsidRPr="001B4CA4" w:rsidRDefault="00830AF5" w:rsidP="00830AF5">
            <w:pPr>
              <w:rPr>
                <w:rFonts w:ascii="Arial" w:hAnsi="Arial" w:cs="Arial"/>
                <w:sz w:val="14"/>
                <w:szCs w:val="14"/>
              </w:rPr>
            </w:pPr>
            <w:r w:rsidRPr="001B4CA4">
              <w:rPr>
                <w:rFonts w:ascii="Arial" w:hAnsi="Arial" w:cs="Arial"/>
                <w:sz w:val="14"/>
                <w:szCs w:val="14"/>
              </w:rPr>
              <w:t>1.3</w:t>
            </w:r>
          </w:p>
        </w:tc>
        <w:tc>
          <w:tcPr>
            <w:tcW w:w="1135" w:type="dxa"/>
            <w:vMerge w:val="restart"/>
          </w:tcPr>
          <w:p w14:paraId="3EC0788E" w14:textId="77777777" w:rsidR="00830AF5" w:rsidRPr="001B4CA4" w:rsidRDefault="00830AF5" w:rsidP="00830AF5">
            <w:pPr>
              <w:rPr>
                <w:rFonts w:ascii="Arial" w:hAnsi="Arial" w:cs="Arial"/>
                <w:sz w:val="14"/>
                <w:szCs w:val="14"/>
              </w:rPr>
            </w:pPr>
            <w:r w:rsidRPr="001B4CA4">
              <w:rPr>
                <w:rFonts w:ascii="Arial" w:hAnsi="Arial" w:cs="Arial"/>
                <w:sz w:val="14"/>
                <w:szCs w:val="14"/>
              </w:rPr>
              <w:t>Podstawa dysponowania osobą</w:t>
            </w:r>
          </w:p>
        </w:tc>
        <w:tc>
          <w:tcPr>
            <w:tcW w:w="606" w:type="dxa"/>
          </w:tcPr>
          <w:p w14:paraId="78DDA8DD" w14:textId="77777777" w:rsidR="00830AF5" w:rsidRPr="001B4CA4" w:rsidRDefault="00830AF5" w:rsidP="00830AF5">
            <w:pPr>
              <w:rPr>
                <w:rFonts w:ascii="Arial" w:hAnsi="Arial" w:cs="Arial"/>
                <w:sz w:val="14"/>
                <w:szCs w:val="14"/>
              </w:rPr>
            </w:pPr>
            <w:r w:rsidRPr="001B4CA4">
              <w:rPr>
                <w:rFonts w:ascii="Arial" w:hAnsi="Arial" w:cs="Arial"/>
                <w:sz w:val="14"/>
                <w:szCs w:val="14"/>
              </w:rPr>
              <w:t>1.3.1</w:t>
            </w:r>
          </w:p>
        </w:tc>
        <w:tc>
          <w:tcPr>
            <w:tcW w:w="1405" w:type="dxa"/>
          </w:tcPr>
          <w:p w14:paraId="6AA418D9" w14:textId="77777777" w:rsidR="00830AF5" w:rsidRPr="001B4CA4" w:rsidRDefault="00830AF5" w:rsidP="00830AF5">
            <w:pPr>
              <w:rPr>
                <w:rFonts w:ascii="Arial" w:hAnsi="Arial" w:cs="Arial"/>
                <w:sz w:val="14"/>
                <w:szCs w:val="14"/>
              </w:rPr>
            </w:pPr>
            <w:r w:rsidRPr="001B4CA4">
              <w:rPr>
                <w:rFonts w:ascii="Arial" w:hAnsi="Arial" w:cs="Arial"/>
                <w:sz w:val="14"/>
                <w:szCs w:val="14"/>
              </w:rPr>
              <w:t>Dysponowanie bezpośrednie</w:t>
            </w:r>
          </w:p>
        </w:tc>
        <w:tc>
          <w:tcPr>
            <w:tcW w:w="3664" w:type="dxa"/>
          </w:tcPr>
          <w:p w14:paraId="345A32B2" w14:textId="77777777" w:rsidR="00830AF5" w:rsidRPr="001B4CA4" w:rsidRDefault="00830AF5" w:rsidP="00830AF5">
            <w:pPr>
              <w:rPr>
                <w:rFonts w:ascii="Arial" w:hAnsi="Arial" w:cs="Arial"/>
                <w:sz w:val="14"/>
                <w:szCs w:val="14"/>
              </w:rPr>
            </w:pPr>
          </w:p>
        </w:tc>
      </w:tr>
      <w:tr w:rsidR="00830AF5" w:rsidRPr="001B4CA4" w14:paraId="65124089" w14:textId="77777777" w:rsidTr="00830AF5">
        <w:trPr>
          <w:trHeight w:val="1114"/>
        </w:trPr>
        <w:tc>
          <w:tcPr>
            <w:tcW w:w="2105" w:type="dxa"/>
            <w:vMerge/>
          </w:tcPr>
          <w:p w14:paraId="54800907" w14:textId="77777777" w:rsidR="00830AF5" w:rsidRPr="001B4CA4" w:rsidRDefault="00830AF5" w:rsidP="00830AF5">
            <w:pPr>
              <w:jc w:val="both"/>
              <w:rPr>
                <w:rFonts w:ascii="Arial" w:hAnsi="Arial" w:cs="Arial"/>
                <w:sz w:val="14"/>
                <w:szCs w:val="14"/>
              </w:rPr>
            </w:pPr>
          </w:p>
        </w:tc>
        <w:tc>
          <w:tcPr>
            <w:tcW w:w="372" w:type="dxa"/>
            <w:vMerge/>
          </w:tcPr>
          <w:p w14:paraId="4EE738CB" w14:textId="77777777" w:rsidR="00830AF5" w:rsidRPr="001B4CA4" w:rsidRDefault="00830AF5" w:rsidP="00830AF5">
            <w:pPr>
              <w:rPr>
                <w:rFonts w:ascii="Arial" w:hAnsi="Arial" w:cs="Arial"/>
                <w:sz w:val="14"/>
                <w:szCs w:val="14"/>
              </w:rPr>
            </w:pPr>
          </w:p>
        </w:tc>
        <w:tc>
          <w:tcPr>
            <w:tcW w:w="489" w:type="dxa"/>
            <w:vMerge/>
          </w:tcPr>
          <w:p w14:paraId="177AA920" w14:textId="77777777" w:rsidR="00830AF5" w:rsidRPr="001B4CA4" w:rsidRDefault="00830AF5" w:rsidP="00830AF5">
            <w:pPr>
              <w:rPr>
                <w:rFonts w:ascii="Arial" w:hAnsi="Arial" w:cs="Arial"/>
                <w:sz w:val="14"/>
                <w:szCs w:val="14"/>
              </w:rPr>
            </w:pPr>
          </w:p>
        </w:tc>
        <w:tc>
          <w:tcPr>
            <w:tcW w:w="1135" w:type="dxa"/>
            <w:vMerge/>
          </w:tcPr>
          <w:p w14:paraId="57B7013F" w14:textId="77777777" w:rsidR="00830AF5" w:rsidRPr="001B4CA4" w:rsidRDefault="00830AF5" w:rsidP="00830AF5">
            <w:pPr>
              <w:rPr>
                <w:rFonts w:ascii="Arial" w:hAnsi="Arial" w:cs="Arial"/>
                <w:sz w:val="14"/>
                <w:szCs w:val="14"/>
              </w:rPr>
            </w:pPr>
          </w:p>
        </w:tc>
        <w:tc>
          <w:tcPr>
            <w:tcW w:w="606" w:type="dxa"/>
          </w:tcPr>
          <w:p w14:paraId="22B7B8D0" w14:textId="77777777" w:rsidR="00830AF5" w:rsidRPr="001B4CA4" w:rsidRDefault="00830AF5" w:rsidP="00830AF5">
            <w:pPr>
              <w:rPr>
                <w:rFonts w:ascii="Arial" w:hAnsi="Arial" w:cs="Arial"/>
                <w:sz w:val="14"/>
                <w:szCs w:val="14"/>
              </w:rPr>
            </w:pPr>
            <w:r w:rsidRPr="001B4CA4">
              <w:rPr>
                <w:rFonts w:ascii="Arial" w:hAnsi="Arial" w:cs="Arial"/>
                <w:sz w:val="14"/>
                <w:szCs w:val="14"/>
              </w:rPr>
              <w:t>1.3.2</w:t>
            </w:r>
          </w:p>
        </w:tc>
        <w:tc>
          <w:tcPr>
            <w:tcW w:w="1405" w:type="dxa"/>
          </w:tcPr>
          <w:p w14:paraId="7D39BEC1" w14:textId="77777777" w:rsidR="00830AF5" w:rsidRPr="001B4CA4" w:rsidRDefault="00830AF5" w:rsidP="00830AF5">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664" w:type="dxa"/>
          </w:tcPr>
          <w:p w14:paraId="2B57DEFC" w14:textId="77777777" w:rsidR="00830AF5" w:rsidRPr="001B4CA4" w:rsidRDefault="00830AF5" w:rsidP="00830AF5">
            <w:pPr>
              <w:rPr>
                <w:rFonts w:ascii="Arial" w:hAnsi="Arial" w:cs="Arial"/>
                <w:sz w:val="14"/>
                <w:szCs w:val="14"/>
              </w:rPr>
            </w:pPr>
          </w:p>
        </w:tc>
      </w:tr>
      <w:tr w:rsidR="00830AF5" w:rsidRPr="001B4CA4" w14:paraId="6C7FA178" w14:textId="77777777" w:rsidTr="00830AF5">
        <w:trPr>
          <w:trHeight w:val="1114"/>
        </w:trPr>
        <w:tc>
          <w:tcPr>
            <w:tcW w:w="2105" w:type="dxa"/>
            <w:vMerge/>
          </w:tcPr>
          <w:p w14:paraId="49D4278E" w14:textId="77777777" w:rsidR="00830AF5" w:rsidRPr="001B4CA4" w:rsidRDefault="00830AF5" w:rsidP="00830AF5">
            <w:pPr>
              <w:jc w:val="both"/>
              <w:rPr>
                <w:rFonts w:ascii="Arial" w:hAnsi="Arial" w:cs="Arial"/>
                <w:sz w:val="14"/>
                <w:szCs w:val="14"/>
              </w:rPr>
            </w:pPr>
          </w:p>
        </w:tc>
        <w:tc>
          <w:tcPr>
            <w:tcW w:w="372" w:type="dxa"/>
            <w:vMerge/>
          </w:tcPr>
          <w:p w14:paraId="6AFE4A1A" w14:textId="77777777" w:rsidR="00830AF5" w:rsidRPr="001B4CA4" w:rsidRDefault="00830AF5" w:rsidP="00830AF5">
            <w:pPr>
              <w:rPr>
                <w:rFonts w:ascii="Arial" w:hAnsi="Arial" w:cs="Arial"/>
                <w:sz w:val="14"/>
                <w:szCs w:val="14"/>
              </w:rPr>
            </w:pPr>
          </w:p>
        </w:tc>
        <w:tc>
          <w:tcPr>
            <w:tcW w:w="489" w:type="dxa"/>
          </w:tcPr>
          <w:p w14:paraId="386DA748" w14:textId="593355E7" w:rsidR="00830AF5" w:rsidRPr="001B4CA4" w:rsidRDefault="00830AF5" w:rsidP="00830AF5">
            <w:pPr>
              <w:rPr>
                <w:rFonts w:ascii="Arial" w:hAnsi="Arial" w:cs="Arial"/>
                <w:sz w:val="14"/>
                <w:szCs w:val="14"/>
              </w:rPr>
            </w:pPr>
            <w:r w:rsidRPr="001B4CA4">
              <w:rPr>
                <w:rFonts w:ascii="Arial" w:hAnsi="Arial" w:cs="Arial"/>
                <w:sz w:val="14"/>
                <w:szCs w:val="14"/>
              </w:rPr>
              <w:t>1.4</w:t>
            </w:r>
          </w:p>
        </w:tc>
        <w:tc>
          <w:tcPr>
            <w:tcW w:w="1135" w:type="dxa"/>
          </w:tcPr>
          <w:p w14:paraId="61B734EB" w14:textId="4273E45D" w:rsidR="00830AF5" w:rsidRPr="001B4CA4" w:rsidRDefault="00830AF5" w:rsidP="00830AF5">
            <w:pPr>
              <w:rPr>
                <w:rFonts w:ascii="Arial" w:hAnsi="Arial" w:cs="Arial"/>
                <w:sz w:val="14"/>
                <w:szCs w:val="14"/>
              </w:rPr>
            </w:pPr>
            <w:r w:rsidRPr="001B4CA4">
              <w:rPr>
                <w:rFonts w:ascii="Arial" w:hAnsi="Arial" w:cs="Arial"/>
                <w:sz w:val="14"/>
                <w:szCs w:val="14"/>
              </w:rPr>
              <w:t>Programista Oracle Apex</w:t>
            </w:r>
          </w:p>
        </w:tc>
        <w:tc>
          <w:tcPr>
            <w:tcW w:w="5675" w:type="dxa"/>
            <w:gridSpan w:val="3"/>
            <w:vAlign w:val="center"/>
          </w:tcPr>
          <w:p w14:paraId="08E8F806" w14:textId="2DEF30EF" w:rsidR="00830AF5" w:rsidRPr="001B4CA4" w:rsidRDefault="00830AF5" w:rsidP="00830AF5">
            <w:pPr>
              <w:jc w:val="center"/>
              <w:rPr>
                <w:rFonts w:ascii="Arial" w:hAnsi="Arial" w:cs="Arial"/>
                <w:sz w:val="14"/>
                <w:szCs w:val="14"/>
              </w:rPr>
            </w:pPr>
            <w:r w:rsidRPr="001B4CA4">
              <w:rPr>
                <w:rFonts w:ascii="Arial" w:hAnsi="Arial" w:cs="Arial"/>
                <w:sz w:val="14"/>
                <w:szCs w:val="14"/>
              </w:rPr>
              <w:t>[Wpisać tak lub nie]</w:t>
            </w:r>
          </w:p>
        </w:tc>
      </w:tr>
      <w:tr w:rsidR="00830AF5" w:rsidRPr="001B4CA4" w14:paraId="02B6870C" w14:textId="77777777" w:rsidTr="00830AF5">
        <w:trPr>
          <w:trHeight w:val="309"/>
        </w:trPr>
        <w:tc>
          <w:tcPr>
            <w:tcW w:w="2105" w:type="dxa"/>
            <w:vMerge/>
          </w:tcPr>
          <w:p w14:paraId="0842C38E" w14:textId="77777777" w:rsidR="00830AF5" w:rsidRPr="001B4CA4" w:rsidRDefault="00830AF5" w:rsidP="00830AF5">
            <w:pPr>
              <w:jc w:val="both"/>
              <w:rPr>
                <w:rFonts w:ascii="Arial" w:hAnsi="Arial" w:cs="Arial"/>
                <w:sz w:val="14"/>
                <w:szCs w:val="14"/>
              </w:rPr>
            </w:pPr>
            <w:bookmarkStart w:id="13" w:name="_Hlk108689212"/>
          </w:p>
        </w:tc>
        <w:tc>
          <w:tcPr>
            <w:tcW w:w="372" w:type="dxa"/>
            <w:vMerge w:val="restart"/>
          </w:tcPr>
          <w:p w14:paraId="0454D4C3" w14:textId="77777777" w:rsidR="00830AF5" w:rsidRPr="001B4CA4" w:rsidRDefault="00830AF5" w:rsidP="00830AF5">
            <w:pPr>
              <w:rPr>
                <w:rFonts w:ascii="Arial" w:hAnsi="Arial" w:cs="Arial"/>
                <w:sz w:val="14"/>
                <w:szCs w:val="14"/>
              </w:rPr>
            </w:pPr>
            <w:r w:rsidRPr="001B4CA4">
              <w:rPr>
                <w:rFonts w:ascii="Arial" w:hAnsi="Arial" w:cs="Arial"/>
                <w:sz w:val="14"/>
                <w:szCs w:val="14"/>
              </w:rPr>
              <w:t>2</w:t>
            </w:r>
          </w:p>
        </w:tc>
        <w:tc>
          <w:tcPr>
            <w:tcW w:w="489" w:type="dxa"/>
          </w:tcPr>
          <w:p w14:paraId="4572FCD4" w14:textId="6AFBC3D6" w:rsidR="00830AF5" w:rsidRPr="001B4CA4" w:rsidRDefault="00830AF5" w:rsidP="00830AF5">
            <w:pPr>
              <w:rPr>
                <w:rFonts w:ascii="Arial" w:hAnsi="Arial" w:cs="Arial"/>
                <w:sz w:val="14"/>
                <w:szCs w:val="14"/>
              </w:rPr>
            </w:pPr>
            <w:r w:rsidRPr="001B4CA4">
              <w:rPr>
                <w:rFonts w:ascii="Arial" w:hAnsi="Arial" w:cs="Arial"/>
                <w:sz w:val="14"/>
                <w:szCs w:val="14"/>
              </w:rPr>
              <w:t>2.1</w:t>
            </w:r>
          </w:p>
        </w:tc>
        <w:tc>
          <w:tcPr>
            <w:tcW w:w="3146" w:type="dxa"/>
            <w:gridSpan w:val="3"/>
          </w:tcPr>
          <w:p w14:paraId="675A2F80" w14:textId="77777777" w:rsidR="00830AF5" w:rsidRPr="001B4CA4" w:rsidRDefault="00830AF5" w:rsidP="00830AF5">
            <w:pPr>
              <w:rPr>
                <w:rFonts w:ascii="Arial" w:hAnsi="Arial" w:cs="Arial"/>
                <w:sz w:val="14"/>
                <w:szCs w:val="14"/>
              </w:rPr>
            </w:pPr>
            <w:r w:rsidRPr="001B4CA4">
              <w:rPr>
                <w:rFonts w:ascii="Arial" w:hAnsi="Arial" w:cs="Arial"/>
                <w:sz w:val="14"/>
                <w:szCs w:val="14"/>
              </w:rPr>
              <w:t>Imię i Nazwisko</w:t>
            </w:r>
          </w:p>
        </w:tc>
        <w:tc>
          <w:tcPr>
            <w:tcW w:w="3664" w:type="dxa"/>
          </w:tcPr>
          <w:p w14:paraId="09DD1D37" w14:textId="77777777" w:rsidR="00830AF5" w:rsidRPr="001B4CA4" w:rsidRDefault="00830AF5" w:rsidP="00830AF5">
            <w:pPr>
              <w:rPr>
                <w:rFonts w:ascii="Arial" w:hAnsi="Arial" w:cs="Arial"/>
                <w:sz w:val="14"/>
                <w:szCs w:val="14"/>
              </w:rPr>
            </w:pPr>
          </w:p>
        </w:tc>
      </w:tr>
      <w:tr w:rsidR="00830AF5" w:rsidRPr="001B4CA4" w14:paraId="23D53718" w14:textId="77777777" w:rsidTr="00830AF5">
        <w:trPr>
          <w:trHeight w:val="358"/>
        </w:trPr>
        <w:tc>
          <w:tcPr>
            <w:tcW w:w="2105" w:type="dxa"/>
            <w:vMerge/>
          </w:tcPr>
          <w:p w14:paraId="2F679673" w14:textId="77777777" w:rsidR="00830AF5" w:rsidRPr="001B4CA4" w:rsidRDefault="00830AF5" w:rsidP="00830AF5">
            <w:pPr>
              <w:jc w:val="both"/>
              <w:rPr>
                <w:rFonts w:ascii="Arial" w:hAnsi="Arial" w:cs="Arial"/>
                <w:sz w:val="14"/>
                <w:szCs w:val="14"/>
              </w:rPr>
            </w:pPr>
          </w:p>
        </w:tc>
        <w:tc>
          <w:tcPr>
            <w:tcW w:w="372" w:type="dxa"/>
            <w:vMerge/>
          </w:tcPr>
          <w:p w14:paraId="3403915F" w14:textId="77777777" w:rsidR="00830AF5" w:rsidRPr="001B4CA4" w:rsidRDefault="00830AF5" w:rsidP="00830AF5">
            <w:pPr>
              <w:rPr>
                <w:rFonts w:ascii="Arial" w:hAnsi="Arial" w:cs="Arial"/>
                <w:sz w:val="14"/>
                <w:szCs w:val="14"/>
              </w:rPr>
            </w:pPr>
          </w:p>
        </w:tc>
        <w:tc>
          <w:tcPr>
            <w:tcW w:w="489" w:type="dxa"/>
            <w:vMerge w:val="restart"/>
          </w:tcPr>
          <w:p w14:paraId="07ECC0F5" w14:textId="5794E8CB" w:rsidR="00830AF5" w:rsidRPr="001B4CA4" w:rsidRDefault="00830AF5" w:rsidP="00830AF5">
            <w:pPr>
              <w:rPr>
                <w:rFonts w:ascii="Arial" w:hAnsi="Arial" w:cs="Arial"/>
                <w:sz w:val="14"/>
                <w:szCs w:val="14"/>
              </w:rPr>
            </w:pPr>
            <w:r w:rsidRPr="001B4CA4">
              <w:rPr>
                <w:rFonts w:ascii="Arial" w:hAnsi="Arial" w:cs="Arial"/>
                <w:sz w:val="14"/>
                <w:szCs w:val="14"/>
              </w:rPr>
              <w:t>2.2</w:t>
            </w:r>
          </w:p>
        </w:tc>
        <w:tc>
          <w:tcPr>
            <w:tcW w:w="1135" w:type="dxa"/>
            <w:vMerge w:val="restart"/>
          </w:tcPr>
          <w:p w14:paraId="20B32982" w14:textId="77777777" w:rsidR="00830AF5" w:rsidRPr="001B4CA4" w:rsidRDefault="00830AF5" w:rsidP="00830AF5">
            <w:pPr>
              <w:rPr>
                <w:rFonts w:ascii="Arial" w:hAnsi="Arial" w:cs="Arial"/>
                <w:sz w:val="14"/>
                <w:szCs w:val="14"/>
              </w:rPr>
            </w:pPr>
            <w:r w:rsidRPr="001B4CA4">
              <w:rPr>
                <w:rFonts w:ascii="Arial" w:hAnsi="Arial" w:cs="Arial"/>
                <w:sz w:val="14"/>
                <w:szCs w:val="14"/>
              </w:rPr>
              <w:t>Posiadane doświadczenie</w:t>
            </w:r>
          </w:p>
        </w:tc>
        <w:tc>
          <w:tcPr>
            <w:tcW w:w="606" w:type="dxa"/>
          </w:tcPr>
          <w:p w14:paraId="480F55DF" w14:textId="06B39DEC" w:rsidR="00830AF5" w:rsidRPr="001B4CA4" w:rsidRDefault="00830AF5" w:rsidP="00830AF5">
            <w:pPr>
              <w:rPr>
                <w:rFonts w:ascii="Arial" w:hAnsi="Arial" w:cs="Arial"/>
                <w:sz w:val="14"/>
                <w:szCs w:val="14"/>
              </w:rPr>
            </w:pPr>
            <w:r w:rsidRPr="001B4CA4">
              <w:rPr>
                <w:rFonts w:ascii="Arial" w:hAnsi="Arial" w:cs="Arial"/>
                <w:sz w:val="14"/>
                <w:szCs w:val="14"/>
              </w:rPr>
              <w:t>2.2.1</w:t>
            </w:r>
          </w:p>
        </w:tc>
        <w:tc>
          <w:tcPr>
            <w:tcW w:w="1405" w:type="dxa"/>
          </w:tcPr>
          <w:p w14:paraId="0F5E155F" w14:textId="3C9DF0E3" w:rsidR="00830AF5" w:rsidRPr="001B4CA4" w:rsidRDefault="00830AF5" w:rsidP="00830AF5">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1.1.2.7. SWZ</w:t>
            </w:r>
          </w:p>
        </w:tc>
        <w:tc>
          <w:tcPr>
            <w:tcW w:w="3664" w:type="dxa"/>
          </w:tcPr>
          <w:p w14:paraId="27668A52" w14:textId="77777777" w:rsidR="00830AF5" w:rsidRPr="001B4CA4" w:rsidRDefault="00830AF5" w:rsidP="00830AF5">
            <w:pPr>
              <w:rPr>
                <w:rFonts w:ascii="Arial" w:hAnsi="Arial" w:cs="Arial"/>
                <w:sz w:val="14"/>
                <w:szCs w:val="14"/>
              </w:rPr>
            </w:pPr>
          </w:p>
        </w:tc>
      </w:tr>
      <w:tr w:rsidR="00830AF5" w:rsidRPr="001B4CA4" w14:paraId="30C5E7C4" w14:textId="77777777" w:rsidTr="00830AF5">
        <w:trPr>
          <w:trHeight w:val="150"/>
        </w:trPr>
        <w:tc>
          <w:tcPr>
            <w:tcW w:w="2105" w:type="dxa"/>
            <w:vMerge/>
          </w:tcPr>
          <w:p w14:paraId="45AF5C40" w14:textId="77777777" w:rsidR="00830AF5" w:rsidRPr="001B4CA4" w:rsidRDefault="00830AF5" w:rsidP="00830AF5">
            <w:pPr>
              <w:jc w:val="both"/>
              <w:rPr>
                <w:rFonts w:ascii="Arial" w:hAnsi="Arial" w:cs="Arial"/>
                <w:sz w:val="14"/>
                <w:szCs w:val="14"/>
              </w:rPr>
            </w:pPr>
          </w:p>
        </w:tc>
        <w:tc>
          <w:tcPr>
            <w:tcW w:w="372" w:type="dxa"/>
            <w:vMerge/>
          </w:tcPr>
          <w:p w14:paraId="7372D67E" w14:textId="77777777" w:rsidR="00830AF5" w:rsidRPr="001B4CA4" w:rsidRDefault="00830AF5" w:rsidP="00830AF5">
            <w:pPr>
              <w:rPr>
                <w:rFonts w:ascii="Arial" w:hAnsi="Arial" w:cs="Arial"/>
                <w:sz w:val="14"/>
                <w:szCs w:val="14"/>
              </w:rPr>
            </w:pPr>
          </w:p>
        </w:tc>
        <w:tc>
          <w:tcPr>
            <w:tcW w:w="489" w:type="dxa"/>
            <w:vMerge/>
          </w:tcPr>
          <w:p w14:paraId="179B9869" w14:textId="77777777" w:rsidR="00830AF5" w:rsidRPr="001B4CA4" w:rsidRDefault="00830AF5" w:rsidP="00830AF5">
            <w:pPr>
              <w:rPr>
                <w:rFonts w:ascii="Arial" w:hAnsi="Arial" w:cs="Arial"/>
                <w:sz w:val="14"/>
                <w:szCs w:val="14"/>
              </w:rPr>
            </w:pPr>
          </w:p>
        </w:tc>
        <w:tc>
          <w:tcPr>
            <w:tcW w:w="1135" w:type="dxa"/>
            <w:vMerge/>
          </w:tcPr>
          <w:p w14:paraId="4732B8B4" w14:textId="77777777" w:rsidR="00830AF5" w:rsidRPr="001B4CA4" w:rsidRDefault="00830AF5" w:rsidP="00830AF5">
            <w:pPr>
              <w:rPr>
                <w:rFonts w:ascii="Arial" w:hAnsi="Arial" w:cs="Arial"/>
                <w:sz w:val="14"/>
                <w:szCs w:val="14"/>
              </w:rPr>
            </w:pPr>
          </w:p>
        </w:tc>
        <w:tc>
          <w:tcPr>
            <w:tcW w:w="606" w:type="dxa"/>
          </w:tcPr>
          <w:p w14:paraId="7FE4B2F2" w14:textId="33BE28F9" w:rsidR="00830AF5" w:rsidRPr="001B4CA4" w:rsidRDefault="00830AF5" w:rsidP="00830AF5">
            <w:pPr>
              <w:rPr>
                <w:rFonts w:ascii="Arial" w:hAnsi="Arial" w:cs="Arial"/>
                <w:sz w:val="14"/>
                <w:szCs w:val="14"/>
              </w:rPr>
            </w:pPr>
            <w:r w:rsidRPr="001B4CA4">
              <w:rPr>
                <w:rFonts w:ascii="Arial" w:hAnsi="Arial" w:cs="Arial"/>
                <w:sz w:val="14"/>
                <w:szCs w:val="14"/>
              </w:rPr>
              <w:t>2.2.2</w:t>
            </w:r>
          </w:p>
        </w:tc>
        <w:tc>
          <w:tcPr>
            <w:tcW w:w="1405" w:type="dxa"/>
          </w:tcPr>
          <w:p w14:paraId="03B1DACA" w14:textId="77777777" w:rsidR="00830AF5" w:rsidRPr="001B4CA4" w:rsidRDefault="00830AF5" w:rsidP="00830AF5">
            <w:pPr>
              <w:rPr>
                <w:rFonts w:ascii="Arial" w:hAnsi="Arial" w:cs="Arial"/>
                <w:sz w:val="14"/>
                <w:szCs w:val="14"/>
              </w:rPr>
            </w:pPr>
            <w:r w:rsidRPr="001B4CA4">
              <w:rPr>
                <w:rFonts w:ascii="Arial" w:hAnsi="Arial" w:cs="Arial"/>
                <w:sz w:val="14"/>
                <w:szCs w:val="14"/>
              </w:rPr>
              <w:t xml:space="preserve">okres udziału w projekcie </w:t>
            </w:r>
          </w:p>
          <w:p w14:paraId="59232803" w14:textId="77777777" w:rsidR="00830AF5" w:rsidRPr="001B4CA4" w:rsidRDefault="00830AF5" w:rsidP="00830AF5">
            <w:pPr>
              <w:rPr>
                <w:rFonts w:ascii="Arial" w:hAnsi="Arial" w:cs="Arial"/>
                <w:sz w:val="14"/>
                <w:szCs w:val="14"/>
              </w:rPr>
            </w:pPr>
            <w:r w:rsidRPr="001B4CA4">
              <w:rPr>
                <w:rFonts w:ascii="Arial" w:hAnsi="Arial" w:cs="Arial"/>
                <w:sz w:val="14"/>
                <w:szCs w:val="14"/>
              </w:rPr>
              <w:t>[DD-MM-RRRR – DD-MM-RRRR]</w:t>
            </w:r>
          </w:p>
        </w:tc>
        <w:tc>
          <w:tcPr>
            <w:tcW w:w="3664" w:type="dxa"/>
          </w:tcPr>
          <w:p w14:paraId="34C2D082" w14:textId="77777777" w:rsidR="00830AF5" w:rsidRPr="001B4CA4" w:rsidRDefault="00830AF5" w:rsidP="00830AF5">
            <w:pPr>
              <w:rPr>
                <w:rFonts w:ascii="Arial" w:hAnsi="Arial" w:cs="Arial"/>
                <w:sz w:val="14"/>
                <w:szCs w:val="14"/>
              </w:rPr>
            </w:pPr>
          </w:p>
        </w:tc>
      </w:tr>
      <w:tr w:rsidR="00830AF5" w:rsidRPr="001B4CA4" w14:paraId="360BCD0B" w14:textId="77777777" w:rsidTr="00830AF5">
        <w:trPr>
          <w:trHeight w:val="278"/>
        </w:trPr>
        <w:tc>
          <w:tcPr>
            <w:tcW w:w="2105" w:type="dxa"/>
            <w:vMerge/>
          </w:tcPr>
          <w:p w14:paraId="33590A31" w14:textId="77777777" w:rsidR="00830AF5" w:rsidRPr="001B4CA4" w:rsidRDefault="00830AF5" w:rsidP="00830AF5">
            <w:pPr>
              <w:jc w:val="both"/>
              <w:rPr>
                <w:rFonts w:ascii="Arial" w:hAnsi="Arial" w:cs="Arial"/>
                <w:sz w:val="14"/>
                <w:szCs w:val="14"/>
              </w:rPr>
            </w:pPr>
          </w:p>
        </w:tc>
        <w:tc>
          <w:tcPr>
            <w:tcW w:w="372" w:type="dxa"/>
            <w:vMerge/>
          </w:tcPr>
          <w:p w14:paraId="79E8D848" w14:textId="77777777" w:rsidR="00830AF5" w:rsidRPr="001B4CA4" w:rsidRDefault="00830AF5" w:rsidP="00830AF5">
            <w:pPr>
              <w:rPr>
                <w:rFonts w:ascii="Arial" w:hAnsi="Arial" w:cs="Arial"/>
                <w:sz w:val="14"/>
                <w:szCs w:val="14"/>
              </w:rPr>
            </w:pPr>
          </w:p>
        </w:tc>
        <w:tc>
          <w:tcPr>
            <w:tcW w:w="489" w:type="dxa"/>
            <w:vMerge/>
          </w:tcPr>
          <w:p w14:paraId="74BE443B" w14:textId="77777777" w:rsidR="00830AF5" w:rsidRPr="001B4CA4" w:rsidRDefault="00830AF5" w:rsidP="00830AF5">
            <w:pPr>
              <w:rPr>
                <w:rFonts w:ascii="Arial" w:hAnsi="Arial" w:cs="Arial"/>
                <w:sz w:val="14"/>
                <w:szCs w:val="14"/>
              </w:rPr>
            </w:pPr>
          </w:p>
        </w:tc>
        <w:tc>
          <w:tcPr>
            <w:tcW w:w="1135" w:type="dxa"/>
            <w:vMerge/>
          </w:tcPr>
          <w:p w14:paraId="424C71DC" w14:textId="77777777" w:rsidR="00830AF5" w:rsidRPr="001B4CA4" w:rsidRDefault="00830AF5" w:rsidP="00830AF5">
            <w:pPr>
              <w:rPr>
                <w:rFonts w:ascii="Arial" w:hAnsi="Arial" w:cs="Arial"/>
                <w:sz w:val="14"/>
                <w:szCs w:val="14"/>
              </w:rPr>
            </w:pPr>
          </w:p>
        </w:tc>
        <w:tc>
          <w:tcPr>
            <w:tcW w:w="606" w:type="dxa"/>
          </w:tcPr>
          <w:p w14:paraId="09B8EA74" w14:textId="2136A1D0" w:rsidR="00830AF5" w:rsidRPr="001B4CA4" w:rsidRDefault="00830AF5" w:rsidP="00830AF5">
            <w:pPr>
              <w:rPr>
                <w:rFonts w:ascii="Arial" w:hAnsi="Arial" w:cs="Arial"/>
                <w:sz w:val="14"/>
                <w:szCs w:val="14"/>
              </w:rPr>
            </w:pPr>
            <w:r w:rsidRPr="001B4CA4">
              <w:rPr>
                <w:rFonts w:ascii="Arial" w:hAnsi="Arial" w:cs="Arial"/>
                <w:sz w:val="14"/>
                <w:szCs w:val="14"/>
              </w:rPr>
              <w:t>2.2.3</w:t>
            </w:r>
          </w:p>
        </w:tc>
        <w:tc>
          <w:tcPr>
            <w:tcW w:w="1405" w:type="dxa"/>
          </w:tcPr>
          <w:p w14:paraId="16071C57" w14:textId="77777777" w:rsidR="00830AF5" w:rsidRPr="001B4CA4" w:rsidRDefault="00830AF5" w:rsidP="00830AF5">
            <w:pPr>
              <w:rPr>
                <w:rFonts w:ascii="Arial" w:hAnsi="Arial" w:cs="Arial"/>
                <w:sz w:val="14"/>
                <w:szCs w:val="14"/>
              </w:rPr>
            </w:pPr>
            <w:r w:rsidRPr="001B4CA4">
              <w:rPr>
                <w:rFonts w:ascii="Arial" w:hAnsi="Arial" w:cs="Arial"/>
                <w:sz w:val="14"/>
                <w:szCs w:val="14"/>
              </w:rPr>
              <w:t>Podmiot na rzecz którego zrealizowano projekt</w:t>
            </w:r>
          </w:p>
        </w:tc>
        <w:tc>
          <w:tcPr>
            <w:tcW w:w="3664" w:type="dxa"/>
          </w:tcPr>
          <w:p w14:paraId="29D6F1ED" w14:textId="77777777" w:rsidR="00830AF5" w:rsidRPr="001B4CA4" w:rsidRDefault="00830AF5" w:rsidP="00830AF5">
            <w:pPr>
              <w:rPr>
                <w:rFonts w:ascii="Arial" w:hAnsi="Arial" w:cs="Arial"/>
                <w:sz w:val="14"/>
                <w:szCs w:val="14"/>
              </w:rPr>
            </w:pPr>
          </w:p>
        </w:tc>
      </w:tr>
      <w:tr w:rsidR="00830AF5" w:rsidRPr="001B4CA4" w14:paraId="0196093A" w14:textId="77777777" w:rsidTr="00830AF5">
        <w:trPr>
          <w:trHeight w:val="278"/>
        </w:trPr>
        <w:tc>
          <w:tcPr>
            <w:tcW w:w="2105" w:type="dxa"/>
            <w:vMerge/>
          </w:tcPr>
          <w:p w14:paraId="7DC5DE75" w14:textId="77777777" w:rsidR="00830AF5" w:rsidRPr="001B4CA4" w:rsidRDefault="00830AF5" w:rsidP="00830AF5">
            <w:pPr>
              <w:jc w:val="both"/>
              <w:rPr>
                <w:rFonts w:ascii="Arial" w:hAnsi="Arial" w:cs="Arial"/>
                <w:sz w:val="14"/>
                <w:szCs w:val="14"/>
              </w:rPr>
            </w:pPr>
          </w:p>
        </w:tc>
        <w:tc>
          <w:tcPr>
            <w:tcW w:w="372" w:type="dxa"/>
            <w:vMerge/>
          </w:tcPr>
          <w:p w14:paraId="2AF428F0" w14:textId="77777777" w:rsidR="00830AF5" w:rsidRPr="001B4CA4" w:rsidRDefault="00830AF5" w:rsidP="00830AF5">
            <w:pPr>
              <w:rPr>
                <w:rFonts w:ascii="Arial" w:hAnsi="Arial" w:cs="Arial"/>
                <w:sz w:val="14"/>
                <w:szCs w:val="14"/>
              </w:rPr>
            </w:pPr>
          </w:p>
        </w:tc>
        <w:tc>
          <w:tcPr>
            <w:tcW w:w="489" w:type="dxa"/>
            <w:vMerge/>
          </w:tcPr>
          <w:p w14:paraId="73D35188" w14:textId="77777777" w:rsidR="00830AF5" w:rsidRPr="001B4CA4" w:rsidRDefault="00830AF5" w:rsidP="00830AF5">
            <w:pPr>
              <w:rPr>
                <w:rFonts w:ascii="Arial" w:hAnsi="Arial" w:cs="Arial"/>
                <w:sz w:val="14"/>
                <w:szCs w:val="14"/>
              </w:rPr>
            </w:pPr>
          </w:p>
        </w:tc>
        <w:tc>
          <w:tcPr>
            <w:tcW w:w="1135" w:type="dxa"/>
            <w:vMerge/>
          </w:tcPr>
          <w:p w14:paraId="0CEBC027" w14:textId="77777777" w:rsidR="00830AF5" w:rsidRPr="001B4CA4" w:rsidRDefault="00830AF5" w:rsidP="00830AF5">
            <w:pPr>
              <w:rPr>
                <w:rFonts w:ascii="Arial" w:hAnsi="Arial" w:cs="Arial"/>
                <w:sz w:val="14"/>
                <w:szCs w:val="14"/>
              </w:rPr>
            </w:pPr>
          </w:p>
        </w:tc>
        <w:tc>
          <w:tcPr>
            <w:tcW w:w="606" w:type="dxa"/>
          </w:tcPr>
          <w:p w14:paraId="21D6DC34" w14:textId="47EA7BBC" w:rsidR="00830AF5" w:rsidRPr="001B4CA4" w:rsidRDefault="00830AF5" w:rsidP="00830AF5">
            <w:pPr>
              <w:rPr>
                <w:rFonts w:ascii="Arial" w:hAnsi="Arial" w:cs="Arial"/>
                <w:sz w:val="14"/>
                <w:szCs w:val="14"/>
              </w:rPr>
            </w:pPr>
            <w:r w:rsidRPr="001B4CA4">
              <w:rPr>
                <w:rFonts w:ascii="Arial" w:hAnsi="Arial" w:cs="Arial"/>
                <w:sz w:val="14"/>
                <w:szCs w:val="14"/>
              </w:rPr>
              <w:t>2.2.4</w:t>
            </w:r>
          </w:p>
        </w:tc>
        <w:tc>
          <w:tcPr>
            <w:tcW w:w="1405" w:type="dxa"/>
          </w:tcPr>
          <w:p w14:paraId="4ACA814B" w14:textId="122F04F1" w:rsidR="00830AF5" w:rsidRPr="001B4CA4" w:rsidRDefault="00830AF5" w:rsidP="00830AF5">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1.1.2.7. SWZ</w:t>
            </w:r>
          </w:p>
        </w:tc>
        <w:tc>
          <w:tcPr>
            <w:tcW w:w="3664" w:type="dxa"/>
          </w:tcPr>
          <w:p w14:paraId="55CF023F" w14:textId="77777777" w:rsidR="00830AF5" w:rsidRPr="001B4CA4" w:rsidRDefault="00830AF5" w:rsidP="00830AF5">
            <w:pPr>
              <w:rPr>
                <w:rFonts w:ascii="Arial" w:hAnsi="Arial" w:cs="Arial"/>
                <w:sz w:val="14"/>
                <w:szCs w:val="14"/>
              </w:rPr>
            </w:pPr>
          </w:p>
        </w:tc>
      </w:tr>
      <w:tr w:rsidR="00830AF5" w:rsidRPr="001B4CA4" w14:paraId="2B0106B4" w14:textId="77777777" w:rsidTr="00830AF5">
        <w:trPr>
          <w:trHeight w:val="278"/>
        </w:trPr>
        <w:tc>
          <w:tcPr>
            <w:tcW w:w="2105" w:type="dxa"/>
            <w:vMerge/>
          </w:tcPr>
          <w:p w14:paraId="73EC9D7B" w14:textId="77777777" w:rsidR="00830AF5" w:rsidRPr="001B4CA4" w:rsidRDefault="00830AF5" w:rsidP="00830AF5">
            <w:pPr>
              <w:jc w:val="both"/>
              <w:rPr>
                <w:rFonts w:ascii="Arial" w:hAnsi="Arial" w:cs="Arial"/>
                <w:sz w:val="14"/>
                <w:szCs w:val="14"/>
              </w:rPr>
            </w:pPr>
          </w:p>
        </w:tc>
        <w:tc>
          <w:tcPr>
            <w:tcW w:w="372" w:type="dxa"/>
            <w:vMerge/>
          </w:tcPr>
          <w:p w14:paraId="5762665A" w14:textId="77777777" w:rsidR="00830AF5" w:rsidRPr="001B4CA4" w:rsidRDefault="00830AF5" w:rsidP="00830AF5">
            <w:pPr>
              <w:rPr>
                <w:rFonts w:ascii="Arial" w:hAnsi="Arial" w:cs="Arial"/>
                <w:sz w:val="14"/>
                <w:szCs w:val="14"/>
              </w:rPr>
            </w:pPr>
          </w:p>
        </w:tc>
        <w:tc>
          <w:tcPr>
            <w:tcW w:w="489" w:type="dxa"/>
            <w:vMerge/>
          </w:tcPr>
          <w:p w14:paraId="74FD7B03" w14:textId="77777777" w:rsidR="00830AF5" w:rsidRPr="001B4CA4" w:rsidRDefault="00830AF5" w:rsidP="00830AF5">
            <w:pPr>
              <w:rPr>
                <w:rFonts w:ascii="Arial" w:hAnsi="Arial" w:cs="Arial"/>
                <w:sz w:val="14"/>
                <w:szCs w:val="14"/>
              </w:rPr>
            </w:pPr>
          </w:p>
        </w:tc>
        <w:tc>
          <w:tcPr>
            <w:tcW w:w="1135" w:type="dxa"/>
            <w:vMerge/>
          </w:tcPr>
          <w:p w14:paraId="3B6506A5" w14:textId="77777777" w:rsidR="00830AF5" w:rsidRPr="001B4CA4" w:rsidRDefault="00830AF5" w:rsidP="00830AF5">
            <w:pPr>
              <w:rPr>
                <w:rFonts w:ascii="Arial" w:hAnsi="Arial" w:cs="Arial"/>
                <w:sz w:val="14"/>
                <w:szCs w:val="14"/>
              </w:rPr>
            </w:pPr>
          </w:p>
        </w:tc>
        <w:tc>
          <w:tcPr>
            <w:tcW w:w="606" w:type="dxa"/>
          </w:tcPr>
          <w:p w14:paraId="2DBCB8CA" w14:textId="0999A69A" w:rsidR="00830AF5" w:rsidRPr="001B4CA4" w:rsidRDefault="00830AF5" w:rsidP="00830AF5">
            <w:pPr>
              <w:rPr>
                <w:rFonts w:ascii="Arial" w:hAnsi="Arial" w:cs="Arial"/>
                <w:sz w:val="14"/>
                <w:szCs w:val="14"/>
              </w:rPr>
            </w:pPr>
            <w:r w:rsidRPr="001B4CA4">
              <w:rPr>
                <w:rFonts w:ascii="Arial" w:hAnsi="Arial" w:cs="Arial"/>
                <w:sz w:val="14"/>
                <w:szCs w:val="14"/>
              </w:rPr>
              <w:t>2.2.5</w:t>
            </w:r>
          </w:p>
        </w:tc>
        <w:tc>
          <w:tcPr>
            <w:tcW w:w="1405" w:type="dxa"/>
          </w:tcPr>
          <w:p w14:paraId="3C09F6D9" w14:textId="77777777" w:rsidR="00830AF5" w:rsidRPr="001B4CA4" w:rsidRDefault="00830AF5" w:rsidP="00830AF5">
            <w:pPr>
              <w:rPr>
                <w:rFonts w:ascii="Arial" w:hAnsi="Arial" w:cs="Arial"/>
                <w:sz w:val="14"/>
                <w:szCs w:val="14"/>
              </w:rPr>
            </w:pPr>
            <w:r w:rsidRPr="001B4CA4">
              <w:rPr>
                <w:rFonts w:ascii="Arial" w:hAnsi="Arial" w:cs="Arial"/>
                <w:sz w:val="14"/>
                <w:szCs w:val="14"/>
              </w:rPr>
              <w:t xml:space="preserve">okres udziału w projekcie </w:t>
            </w:r>
          </w:p>
          <w:p w14:paraId="654FB806" w14:textId="77777777" w:rsidR="00830AF5" w:rsidRPr="001B4CA4" w:rsidRDefault="00830AF5" w:rsidP="00830AF5">
            <w:pPr>
              <w:rPr>
                <w:rFonts w:ascii="Arial" w:hAnsi="Arial" w:cs="Arial"/>
                <w:sz w:val="14"/>
                <w:szCs w:val="14"/>
              </w:rPr>
            </w:pPr>
            <w:r w:rsidRPr="001B4CA4">
              <w:rPr>
                <w:rFonts w:ascii="Arial" w:hAnsi="Arial" w:cs="Arial"/>
                <w:sz w:val="14"/>
                <w:szCs w:val="14"/>
              </w:rPr>
              <w:t>[DD-MM-RRRR – DD-MM-RRRR]</w:t>
            </w:r>
          </w:p>
        </w:tc>
        <w:tc>
          <w:tcPr>
            <w:tcW w:w="3664" w:type="dxa"/>
          </w:tcPr>
          <w:p w14:paraId="3E53AC2D" w14:textId="77777777" w:rsidR="00830AF5" w:rsidRPr="001B4CA4" w:rsidRDefault="00830AF5" w:rsidP="00830AF5">
            <w:pPr>
              <w:rPr>
                <w:rFonts w:ascii="Arial" w:hAnsi="Arial" w:cs="Arial"/>
                <w:sz w:val="14"/>
                <w:szCs w:val="14"/>
              </w:rPr>
            </w:pPr>
          </w:p>
        </w:tc>
      </w:tr>
      <w:tr w:rsidR="00830AF5" w:rsidRPr="001B4CA4" w14:paraId="162242F3" w14:textId="77777777" w:rsidTr="00830AF5">
        <w:trPr>
          <w:trHeight w:val="278"/>
        </w:trPr>
        <w:tc>
          <w:tcPr>
            <w:tcW w:w="2105" w:type="dxa"/>
            <w:vMerge/>
          </w:tcPr>
          <w:p w14:paraId="616ADE63" w14:textId="77777777" w:rsidR="00830AF5" w:rsidRPr="001B4CA4" w:rsidRDefault="00830AF5" w:rsidP="00830AF5">
            <w:pPr>
              <w:jc w:val="both"/>
              <w:rPr>
                <w:rFonts w:ascii="Arial" w:hAnsi="Arial" w:cs="Arial"/>
                <w:sz w:val="14"/>
                <w:szCs w:val="14"/>
              </w:rPr>
            </w:pPr>
          </w:p>
        </w:tc>
        <w:tc>
          <w:tcPr>
            <w:tcW w:w="372" w:type="dxa"/>
            <w:vMerge/>
          </w:tcPr>
          <w:p w14:paraId="5BE2623E" w14:textId="77777777" w:rsidR="00830AF5" w:rsidRPr="001B4CA4" w:rsidRDefault="00830AF5" w:rsidP="00830AF5">
            <w:pPr>
              <w:rPr>
                <w:rFonts w:ascii="Arial" w:hAnsi="Arial" w:cs="Arial"/>
                <w:sz w:val="14"/>
                <w:szCs w:val="14"/>
              </w:rPr>
            </w:pPr>
          </w:p>
        </w:tc>
        <w:tc>
          <w:tcPr>
            <w:tcW w:w="489" w:type="dxa"/>
            <w:vMerge/>
          </w:tcPr>
          <w:p w14:paraId="16DFBC0B" w14:textId="77777777" w:rsidR="00830AF5" w:rsidRPr="001B4CA4" w:rsidRDefault="00830AF5" w:rsidP="00830AF5">
            <w:pPr>
              <w:rPr>
                <w:rFonts w:ascii="Arial" w:hAnsi="Arial" w:cs="Arial"/>
                <w:sz w:val="14"/>
                <w:szCs w:val="14"/>
              </w:rPr>
            </w:pPr>
          </w:p>
        </w:tc>
        <w:tc>
          <w:tcPr>
            <w:tcW w:w="1135" w:type="dxa"/>
            <w:vMerge/>
          </w:tcPr>
          <w:p w14:paraId="203DAB78" w14:textId="77777777" w:rsidR="00830AF5" w:rsidRPr="001B4CA4" w:rsidRDefault="00830AF5" w:rsidP="00830AF5">
            <w:pPr>
              <w:rPr>
                <w:rFonts w:ascii="Arial" w:hAnsi="Arial" w:cs="Arial"/>
                <w:sz w:val="14"/>
                <w:szCs w:val="14"/>
              </w:rPr>
            </w:pPr>
          </w:p>
        </w:tc>
        <w:tc>
          <w:tcPr>
            <w:tcW w:w="606" w:type="dxa"/>
          </w:tcPr>
          <w:p w14:paraId="78E7DA48" w14:textId="66992A79" w:rsidR="00830AF5" w:rsidRPr="001B4CA4" w:rsidRDefault="00830AF5" w:rsidP="00830AF5">
            <w:pPr>
              <w:rPr>
                <w:rFonts w:ascii="Arial" w:hAnsi="Arial" w:cs="Arial"/>
                <w:sz w:val="14"/>
                <w:szCs w:val="14"/>
              </w:rPr>
            </w:pPr>
            <w:r w:rsidRPr="001B4CA4">
              <w:rPr>
                <w:rFonts w:ascii="Arial" w:hAnsi="Arial" w:cs="Arial"/>
                <w:sz w:val="14"/>
                <w:szCs w:val="14"/>
              </w:rPr>
              <w:t>2.2.6</w:t>
            </w:r>
          </w:p>
        </w:tc>
        <w:tc>
          <w:tcPr>
            <w:tcW w:w="1405" w:type="dxa"/>
          </w:tcPr>
          <w:p w14:paraId="71ADE521" w14:textId="77777777" w:rsidR="00830AF5" w:rsidRPr="001B4CA4" w:rsidRDefault="00830AF5" w:rsidP="00830AF5">
            <w:pPr>
              <w:rPr>
                <w:rFonts w:ascii="Arial" w:hAnsi="Arial" w:cs="Arial"/>
                <w:sz w:val="14"/>
                <w:szCs w:val="14"/>
              </w:rPr>
            </w:pPr>
            <w:r w:rsidRPr="001B4CA4">
              <w:rPr>
                <w:rFonts w:ascii="Arial" w:hAnsi="Arial" w:cs="Arial"/>
                <w:sz w:val="14"/>
                <w:szCs w:val="14"/>
              </w:rPr>
              <w:t>Podmiot na rzecz którego zrealizowano projekt</w:t>
            </w:r>
          </w:p>
        </w:tc>
        <w:tc>
          <w:tcPr>
            <w:tcW w:w="3664" w:type="dxa"/>
          </w:tcPr>
          <w:p w14:paraId="373C0F43" w14:textId="77777777" w:rsidR="00830AF5" w:rsidRPr="001B4CA4" w:rsidRDefault="00830AF5" w:rsidP="00830AF5">
            <w:pPr>
              <w:rPr>
                <w:rFonts w:ascii="Arial" w:hAnsi="Arial" w:cs="Arial"/>
                <w:sz w:val="14"/>
                <w:szCs w:val="14"/>
              </w:rPr>
            </w:pPr>
          </w:p>
        </w:tc>
      </w:tr>
      <w:tr w:rsidR="00830AF5" w:rsidRPr="001B4CA4" w14:paraId="02360AF2" w14:textId="77777777" w:rsidTr="00830AF5">
        <w:trPr>
          <w:trHeight w:val="278"/>
        </w:trPr>
        <w:tc>
          <w:tcPr>
            <w:tcW w:w="2105" w:type="dxa"/>
            <w:vMerge/>
          </w:tcPr>
          <w:p w14:paraId="3B6F344D" w14:textId="77777777" w:rsidR="00830AF5" w:rsidRPr="001B4CA4" w:rsidRDefault="00830AF5" w:rsidP="00830AF5">
            <w:pPr>
              <w:jc w:val="both"/>
              <w:rPr>
                <w:rFonts w:ascii="Arial" w:hAnsi="Arial" w:cs="Arial"/>
                <w:sz w:val="14"/>
                <w:szCs w:val="14"/>
              </w:rPr>
            </w:pPr>
          </w:p>
        </w:tc>
        <w:tc>
          <w:tcPr>
            <w:tcW w:w="372" w:type="dxa"/>
            <w:vMerge/>
          </w:tcPr>
          <w:p w14:paraId="34364783" w14:textId="77777777" w:rsidR="00830AF5" w:rsidRPr="001B4CA4" w:rsidRDefault="00830AF5" w:rsidP="00830AF5">
            <w:pPr>
              <w:rPr>
                <w:rFonts w:ascii="Arial" w:hAnsi="Arial" w:cs="Arial"/>
                <w:sz w:val="14"/>
                <w:szCs w:val="14"/>
              </w:rPr>
            </w:pPr>
          </w:p>
        </w:tc>
        <w:tc>
          <w:tcPr>
            <w:tcW w:w="489" w:type="dxa"/>
            <w:vMerge/>
          </w:tcPr>
          <w:p w14:paraId="216248C1" w14:textId="77777777" w:rsidR="00830AF5" w:rsidRPr="001B4CA4" w:rsidRDefault="00830AF5" w:rsidP="00830AF5">
            <w:pPr>
              <w:rPr>
                <w:rFonts w:ascii="Arial" w:hAnsi="Arial" w:cs="Arial"/>
                <w:sz w:val="14"/>
                <w:szCs w:val="14"/>
              </w:rPr>
            </w:pPr>
          </w:p>
        </w:tc>
        <w:tc>
          <w:tcPr>
            <w:tcW w:w="1135" w:type="dxa"/>
            <w:vMerge/>
          </w:tcPr>
          <w:p w14:paraId="528DD79F" w14:textId="77777777" w:rsidR="00830AF5" w:rsidRPr="001B4CA4" w:rsidRDefault="00830AF5" w:rsidP="00830AF5">
            <w:pPr>
              <w:rPr>
                <w:rFonts w:ascii="Arial" w:hAnsi="Arial" w:cs="Arial"/>
                <w:sz w:val="14"/>
                <w:szCs w:val="14"/>
              </w:rPr>
            </w:pPr>
          </w:p>
        </w:tc>
        <w:tc>
          <w:tcPr>
            <w:tcW w:w="606" w:type="dxa"/>
          </w:tcPr>
          <w:p w14:paraId="2695E1DA" w14:textId="77777777" w:rsidR="00830AF5" w:rsidRPr="001B4CA4" w:rsidRDefault="00830AF5" w:rsidP="00830AF5">
            <w:pPr>
              <w:rPr>
                <w:rFonts w:ascii="Arial" w:hAnsi="Arial" w:cs="Arial"/>
                <w:sz w:val="14"/>
                <w:szCs w:val="14"/>
              </w:rPr>
            </w:pPr>
            <w:r w:rsidRPr="001B4CA4">
              <w:rPr>
                <w:rFonts w:ascii="Arial" w:hAnsi="Arial" w:cs="Arial"/>
                <w:sz w:val="14"/>
                <w:szCs w:val="14"/>
              </w:rPr>
              <w:t>[…]</w:t>
            </w:r>
          </w:p>
        </w:tc>
        <w:tc>
          <w:tcPr>
            <w:tcW w:w="1405" w:type="dxa"/>
          </w:tcPr>
          <w:p w14:paraId="215892F9" w14:textId="77777777" w:rsidR="00830AF5" w:rsidRPr="001B4CA4" w:rsidRDefault="00830AF5" w:rsidP="00830AF5">
            <w:pPr>
              <w:rPr>
                <w:rFonts w:ascii="Arial" w:hAnsi="Arial" w:cs="Arial"/>
                <w:sz w:val="14"/>
                <w:szCs w:val="14"/>
              </w:rPr>
            </w:pPr>
          </w:p>
          <w:p w14:paraId="5F064208" w14:textId="5B1D2292" w:rsidR="00830AF5" w:rsidRPr="001B4CA4" w:rsidRDefault="00830AF5" w:rsidP="00830AF5">
            <w:pPr>
              <w:rPr>
                <w:rFonts w:ascii="Arial" w:hAnsi="Arial" w:cs="Arial"/>
                <w:sz w:val="14"/>
                <w:szCs w:val="14"/>
              </w:rPr>
            </w:pPr>
          </w:p>
        </w:tc>
        <w:tc>
          <w:tcPr>
            <w:tcW w:w="3664" w:type="dxa"/>
          </w:tcPr>
          <w:p w14:paraId="0E2024F2" w14:textId="77777777" w:rsidR="00830AF5" w:rsidRPr="001B4CA4" w:rsidRDefault="00830AF5" w:rsidP="00830AF5">
            <w:pPr>
              <w:rPr>
                <w:rFonts w:ascii="Arial" w:hAnsi="Arial" w:cs="Arial"/>
                <w:sz w:val="14"/>
                <w:szCs w:val="14"/>
              </w:rPr>
            </w:pPr>
          </w:p>
        </w:tc>
      </w:tr>
      <w:bookmarkEnd w:id="13"/>
      <w:tr w:rsidR="00830AF5" w:rsidRPr="001B4CA4" w14:paraId="3DDD27E1" w14:textId="77777777" w:rsidTr="00830AF5">
        <w:trPr>
          <w:trHeight w:val="285"/>
        </w:trPr>
        <w:tc>
          <w:tcPr>
            <w:tcW w:w="2105" w:type="dxa"/>
            <w:vMerge/>
          </w:tcPr>
          <w:p w14:paraId="6E4E8DC6" w14:textId="77777777" w:rsidR="00830AF5" w:rsidRPr="001B4CA4" w:rsidRDefault="00830AF5" w:rsidP="00830AF5">
            <w:pPr>
              <w:jc w:val="both"/>
              <w:rPr>
                <w:rFonts w:ascii="Arial" w:hAnsi="Arial" w:cs="Arial"/>
                <w:sz w:val="14"/>
                <w:szCs w:val="14"/>
              </w:rPr>
            </w:pPr>
          </w:p>
        </w:tc>
        <w:tc>
          <w:tcPr>
            <w:tcW w:w="372" w:type="dxa"/>
            <w:vMerge/>
          </w:tcPr>
          <w:p w14:paraId="56A1D70C" w14:textId="77777777" w:rsidR="00830AF5" w:rsidRPr="001B4CA4" w:rsidRDefault="00830AF5" w:rsidP="00830AF5">
            <w:pPr>
              <w:rPr>
                <w:rFonts w:ascii="Arial" w:hAnsi="Arial" w:cs="Arial"/>
                <w:sz w:val="14"/>
                <w:szCs w:val="14"/>
              </w:rPr>
            </w:pPr>
          </w:p>
        </w:tc>
        <w:tc>
          <w:tcPr>
            <w:tcW w:w="489" w:type="dxa"/>
            <w:vMerge w:val="restart"/>
          </w:tcPr>
          <w:p w14:paraId="19C3CA58" w14:textId="44F9A68F" w:rsidR="00830AF5" w:rsidRPr="001B4CA4" w:rsidRDefault="00830AF5" w:rsidP="00830AF5">
            <w:pPr>
              <w:rPr>
                <w:rFonts w:ascii="Arial" w:hAnsi="Arial" w:cs="Arial"/>
                <w:sz w:val="14"/>
                <w:szCs w:val="14"/>
              </w:rPr>
            </w:pPr>
            <w:r w:rsidRPr="001B4CA4">
              <w:rPr>
                <w:rFonts w:ascii="Arial" w:hAnsi="Arial" w:cs="Arial"/>
                <w:sz w:val="14"/>
                <w:szCs w:val="14"/>
              </w:rPr>
              <w:t>2.3</w:t>
            </w:r>
          </w:p>
        </w:tc>
        <w:tc>
          <w:tcPr>
            <w:tcW w:w="1135" w:type="dxa"/>
            <w:vMerge w:val="restart"/>
          </w:tcPr>
          <w:p w14:paraId="0736436D" w14:textId="77777777" w:rsidR="00830AF5" w:rsidRPr="001B4CA4" w:rsidRDefault="00830AF5" w:rsidP="00830AF5">
            <w:pPr>
              <w:rPr>
                <w:rFonts w:ascii="Arial" w:hAnsi="Arial" w:cs="Arial"/>
                <w:sz w:val="14"/>
                <w:szCs w:val="14"/>
              </w:rPr>
            </w:pPr>
            <w:r w:rsidRPr="001B4CA4">
              <w:rPr>
                <w:rFonts w:ascii="Arial" w:hAnsi="Arial" w:cs="Arial"/>
                <w:sz w:val="14"/>
                <w:szCs w:val="14"/>
              </w:rPr>
              <w:t>Podstawa dysponowania osobą</w:t>
            </w:r>
          </w:p>
        </w:tc>
        <w:tc>
          <w:tcPr>
            <w:tcW w:w="606" w:type="dxa"/>
          </w:tcPr>
          <w:p w14:paraId="47C55B94" w14:textId="38778AB3" w:rsidR="00830AF5" w:rsidRPr="001B4CA4" w:rsidRDefault="00830AF5" w:rsidP="00830AF5">
            <w:pPr>
              <w:rPr>
                <w:rFonts w:ascii="Arial" w:hAnsi="Arial" w:cs="Arial"/>
                <w:sz w:val="14"/>
                <w:szCs w:val="14"/>
              </w:rPr>
            </w:pPr>
            <w:r w:rsidRPr="001B4CA4">
              <w:rPr>
                <w:rFonts w:ascii="Arial" w:hAnsi="Arial" w:cs="Arial"/>
                <w:sz w:val="14"/>
                <w:szCs w:val="14"/>
              </w:rPr>
              <w:t>2.3.1</w:t>
            </w:r>
          </w:p>
        </w:tc>
        <w:tc>
          <w:tcPr>
            <w:tcW w:w="1405" w:type="dxa"/>
          </w:tcPr>
          <w:p w14:paraId="79571255" w14:textId="77777777" w:rsidR="00830AF5" w:rsidRPr="001B4CA4" w:rsidRDefault="00830AF5" w:rsidP="00830AF5">
            <w:pPr>
              <w:rPr>
                <w:rFonts w:ascii="Arial" w:hAnsi="Arial" w:cs="Arial"/>
                <w:sz w:val="14"/>
                <w:szCs w:val="14"/>
              </w:rPr>
            </w:pPr>
            <w:r w:rsidRPr="001B4CA4">
              <w:rPr>
                <w:rFonts w:ascii="Arial" w:hAnsi="Arial" w:cs="Arial"/>
                <w:sz w:val="14"/>
                <w:szCs w:val="14"/>
              </w:rPr>
              <w:t>Dysponowanie bezpośrednie</w:t>
            </w:r>
          </w:p>
        </w:tc>
        <w:tc>
          <w:tcPr>
            <w:tcW w:w="3664" w:type="dxa"/>
          </w:tcPr>
          <w:p w14:paraId="1C67315B" w14:textId="77777777" w:rsidR="00830AF5" w:rsidRPr="001B4CA4" w:rsidRDefault="00830AF5" w:rsidP="00830AF5">
            <w:pPr>
              <w:rPr>
                <w:rFonts w:ascii="Arial" w:hAnsi="Arial" w:cs="Arial"/>
                <w:sz w:val="14"/>
                <w:szCs w:val="14"/>
              </w:rPr>
            </w:pPr>
          </w:p>
        </w:tc>
      </w:tr>
      <w:tr w:rsidR="00830AF5" w:rsidRPr="001B4CA4" w14:paraId="62C6C5DB" w14:textId="77777777" w:rsidTr="00830AF5">
        <w:trPr>
          <w:trHeight w:val="1114"/>
        </w:trPr>
        <w:tc>
          <w:tcPr>
            <w:tcW w:w="2105" w:type="dxa"/>
            <w:vMerge/>
          </w:tcPr>
          <w:p w14:paraId="684FC8F0" w14:textId="77777777" w:rsidR="00830AF5" w:rsidRPr="001B4CA4" w:rsidRDefault="00830AF5" w:rsidP="00830AF5">
            <w:pPr>
              <w:jc w:val="both"/>
              <w:rPr>
                <w:rFonts w:ascii="Arial" w:hAnsi="Arial" w:cs="Arial"/>
                <w:sz w:val="14"/>
                <w:szCs w:val="14"/>
              </w:rPr>
            </w:pPr>
          </w:p>
        </w:tc>
        <w:tc>
          <w:tcPr>
            <w:tcW w:w="372" w:type="dxa"/>
            <w:vMerge/>
          </w:tcPr>
          <w:p w14:paraId="57DC9619" w14:textId="77777777" w:rsidR="00830AF5" w:rsidRPr="001B4CA4" w:rsidRDefault="00830AF5" w:rsidP="00830AF5">
            <w:pPr>
              <w:rPr>
                <w:rFonts w:ascii="Arial" w:hAnsi="Arial" w:cs="Arial"/>
                <w:sz w:val="14"/>
                <w:szCs w:val="14"/>
              </w:rPr>
            </w:pPr>
          </w:p>
        </w:tc>
        <w:tc>
          <w:tcPr>
            <w:tcW w:w="489" w:type="dxa"/>
            <w:vMerge/>
          </w:tcPr>
          <w:p w14:paraId="44772109" w14:textId="77777777" w:rsidR="00830AF5" w:rsidRPr="001B4CA4" w:rsidRDefault="00830AF5" w:rsidP="00830AF5">
            <w:pPr>
              <w:rPr>
                <w:rFonts w:ascii="Arial" w:hAnsi="Arial" w:cs="Arial"/>
                <w:sz w:val="14"/>
                <w:szCs w:val="14"/>
              </w:rPr>
            </w:pPr>
          </w:p>
        </w:tc>
        <w:tc>
          <w:tcPr>
            <w:tcW w:w="1135" w:type="dxa"/>
            <w:vMerge/>
          </w:tcPr>
          <w:p w14:paraId="293B3BF3" w14:textId="77777777" w:rsidR="00830AF5" w:rsidRPr="001B4CA4" w:rsidRDefault="00830AF5" w:rsidP="00830AF5">
            <w:pPr>
              <w:rPr>
                <w:rFonts w:ascii="Arial" w:hAnsi="Arial" w:cs="Arial"/>
                <w:sz w:val="14"/>
                <w:szCs w:val="14"/>
              </w:rPr>
            </w:pPr>
          </w:p>
        </w:tc>
        <w:tc>
          <w:tcPr>
            <w:tcW w:w="606" w:type="dxa"/>
          </w:tcPr>
          <w:p w14:paraId="60779F69" w14:textId="5D10CB32" w:rsidR="00830AF5" w:rsidRPr="001B4CA4" w:rsidRDefault="00830AF5" w:rsidP="00830AF5">
            <w:pPr>
              <w:rPr>
                <w:rFonts w:ascii="Arial" w:hAnsi="Arial" w:cs="Arial"/>
                <w:sz w:val="14"/>
                <w:szCs w:val="14"/>
              </w:rPr>
            </w:pPr>
            <w:r w:rsidRPr="001B4CA4">
              <w:rPr>
                <w:rFonts w:ascii="Arial" w:hAnsi="Arial" w:cs="Arial"/>
                <w:sz w:val="14"/>
                <w:szCs w:val="14"/>
              </w:rPr>
              <w:t>2.3.2</w:t>
            </w:r>
          </w:p>
        </w:tc>
        <w:tc>
          <w:tcPr>
            <w:tcW w:w="1405" w:type="dxa"/>
          </w:tcPr>
          <w:p w14:paraId="682B5995" w14:textId="77777777" w:rsidR="00830AF5" w:rsidRPr="001B4CA4" w:rsidRDefault="00830AF5" w:rsidP="00830AF5">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664" w:type="dxa"/>
          </w:tcPr>
          <w:p w14:paraId="62188C2F" w14:textId="77777777" w:rsidR="00830AF5" w:rsidRPr="001B4CA4" w:rsidRDefault="00830AF5" w:rsidP="00830AF5">
            <w:pPr>
              <w:rPr>
                <w:rFonts w:ascii="Arial" w:hAnsi="Arial" w:cs="Arial"/>
                <w:sz w:val="14"/>
                <w:szCs w:val="14"/>
              </w:rPr>
            </w:pPr>
          </w:p>
        </w:tc>
      </w:tr>
      <w:tr w:rsidR="00830AF5" w:rsidRPr="001B4CA4" w14:paraId="79E7308E" w14:textId="77777777" w:rsidTr="00830AF5">
        <w:trPr>
          <w:trHeight w:val="1114"/>
        </w:trPr>
        <w:tc>
          <w:tcPr>
            <w:tcW w:w="2105" w:type="dxa"/>
            <w:vMerge/>
          </w:tcPr>
          <w:p w14:paraId="66E9F602" w14:textId="77777777" w:rsidR="00830AF5" w:rsidRPr="001B4CA4" w:rsidRDefault="00830AF5" w:rsidP="00830AF5">
            <w:pPr>
              <w:jc w:val="both"/>
              <w:rPr>
                <w:rFonts w:ascii="Arial" w:hAnsi="Arial" w:cs="Arial"/>
                <w:sz w:val="14"/>
                <w:szCs w:val="14"/>
              </w:rPr>
            </w:pPr>
          </w:p>
        </w:tc>
        <w:tc>
          <w:tcPr>
            <w:tcW w:w="372" w:type="dxa"/>
            <w:vMerge/>
          </w:tcPr>
          <w:p w14:paraId="388F9713" w14:textId="77777777" w:rsidR="00830AF5" w:rsidRPr="001B4CA4" w:rsidRDefault="00830AF5" w:rsidP="00830AF5">
            <w:pPr>
              <w:rPr>
                <w:rFonts w:ascii="Arial" w:hAnsi="Arial" w:cs="Arial"/>
                <w:sz w:val="14"/>
                <w:szCs w:val="14"/>
              </w:rPr>
            </w:pPr>
          </w:p>
        </w:tc>
        <w:tc>
          <w:tcPr>
            <w:tcW w:w="489" w:type="dxa"/>
          </w:tcPr>
          <w:p w14:paraId="77A38067" w14:textId="3A8C7157" w:rsidR="00830AF5" w:rsidRPr="001B4CA4" w:rsidRDefault="00830AF5" w:rsidP="00830AF5">
            <w:pPr>
              <w:rPr>
                <w:rFonts w:ascii="Arial" w:hAnsi="Arial" w:cs="Arial"/>
                <w:sz w:val="14"/>
                <w:szCs w:val="14"/>
              </w:rPr>
            </w:pPr>
            <w:r w:rsidRPr="001B4CA4">
              <w:rPr>
                <w:rFonts w:ascii="Arial" w:hAnsi="Arial" w:cs="Arial"/>
                <w:sz w:val="14"/>
                <w:szCs w:val="14"/>
              </w:rPr>
              <w:t>2.4</w:t>
            </w:r>
          </w:p>
        </w:tc>
        <w:tc>
          <w:tcPr>
            <w:tcW w:w="1135" w:type="dxa"/>
          </w:tcPr>
          <w:p w14:paraId="5681DAB7" w14:textId="428FCF96" w:rsidR="00830AF5" w:rsidRPr="001B4CA4" w:rsidRDefault="00830AF5" w:rsidP="00830AF5">
            <w:pPr>
              <w:rPr>
                <w:rFonts w:ascii="Arial" w:hAnsi="Arial" w:cs="Arial"/>
                <w:sz w:val="14"/>
                <w:szCs w:val="14"/>
              </w:rPr>
            </w:pPr>
            <w:r w:rsidRPr="001B4CA4">
              <w:rPr>
                <w:rFonts w:ascii="Arial" w:hAnsi="Arial" w:cs="Arial"/>
                <w:sz w:val="14"/>
                <w:szCs w:val="14"/>
              </w:rPr>
              <w:t>Programista Oracle Apex</w:t>
            </w:r>
          </w:p>
        </w:tc>
        <w:tc>
          <w:tcPr>
            <w:tcW w:w="5675" w:type="dxa"/>
            <w:gridSpan w:val="3"/>
            <w:vAlign w:val="center"/>
          </w:tcPr>
          <w:p w14:paraId="65CCB922" w14:textId="7F2429CD" w:rsidR="00830AF5" w:rsidRPr="001B4CA4" w:rsidRDefault="00830AF5" w:rsidP="00830AF5">
            <w:pPr>
              <w:jc w:val="center"/>
              <w:rPr>
                <w:rFonts w:ascii="Arial" w:hAnsi="Arial" w:cs="Arial"/>
                <w:sz w:val="14"/>
                <w:szCs w:val="14"/>
              </w:rPr>
            </w:pPr>
            <w:r w:rsidRPr="001B4CA4">
              <w:rPr>
                <w:rFonts w:ascii="Arial" w:hAnsi="Arial" w:cs="Arial"/>
                <w:sz w:val="14"/>
                <w:szCs w:val="14"/>
              </w:rPr>
              <w:t>[Wpisać tak lub nie]</w:t>
            </w:r>
          </w:p>
        </w:tc>
      </w:tr>
      <w:tr w:rsidR="00830AF5" w:rsidRPr="001B4CA4" w14:paraId="69AC9D12" w14:textId="77777777" w:rsidTr="00830AF5">
        <w:trPr>
          <w:trHeight w:val="317"/>
        </w:trPr>
        <w:tc>
          <w:tcPr>
            <w:tcW w:w="2105" w:type="dxa"/>
            <w:vMerge/>
          </w:tcPr>
          <w:p w14:paraId="56597A2C" w14:textId="77777777" w:rsidR="00830AF5" w:rsidRPr="001B4CA4" w:rsidRDefault="00830AF5" w:rsidP="00830AF5">
            <w:pPr>
              <w:jc w:val="both"/>
              <w:rPr>
                <w:rFonts w:ascii="Arial" w:hAnsi="Arial" w:cs="Arial"/>
                <w:sz w:val="14"/>
                <w:szCs w:val="14"/>
              </w:rPr>
            </w:pPr>
          </w:p>
        </w:tc>
        <w:tc>
          <w:tcPr>
            <w:tcW w:w="372" w:type="dxa"/>
            <w:vMerge w:val="restart"/>
          </w:tcPr>
          <w:p w14:paraId="41B0C672" w14:textId="3EA1B803" w:rsidR="00830AF5" w:rsidRPr="001B4CA4" w:rsidRDefault="00830AF5" w:rsidP="00830AF5">
            <w:pPr>
              <w:rPr>
                <w:rFonts w:ascii="Arial" w:hAnsi="Arial" w:cs="Arial"/>
                <w:sz w:val="14"/>
                <w:szCs w:val="14"/>
              </w:rPr>
            </w:pPr>
            <w:r w:rsidRPr="001B4CA4">
              <w:rPr>
                <w:rFonts w:ascii="Arial" w:hAnsi="Arial" w:cs="Arial"/>
                <w:sz w:val="14"/>
                <w:szCs w:val="14"/>
              </w:rPr>
              <w:t>3.</w:t>
            </w:r>
          </w:p>
        </w:tc>
        <w:tc>
          <w:tcPr>
            <w:tcW w:w="489" w:type="dxa"/>
          </w:tcPr>
          <w:p w14:paraId="35B9E2CC" w14:textId="685012A8" w:rsidR="00830AF5" w:rsidRPr="001B4CA4" w:rsidRDefault="00830AF5" w:rsidP="00830AF5">
            <w:pPr>
              <w:rPr>
                <w:rFonts w:ascii="Arial" w:hAnsi="Arial" w:cs="Arial"/>
                <w:sz w:val="14"/>
                <w:szCs w:val="14"/>
              </w:rPr>
            </w:pPr>
            <w:r w:rsidRPr="001B4CA4">
              <w:rPr>
                <w:rFonts w:ascii="Arial" w:hAnsi="Arial" w:cs="Arial"/>
                <w:sz w:val="14"/>
                <w:szCs w:val="14"/>
              </w:rPr>
              <w:t>3.1</w:t>
            </w:r>
          </w:p>
        </w:tc>
        <w:tc>
          <w:tcPr>
            <w:tcW w:w="3146" w:type="dxa"/>
            <w:gridSpan w:val="3"/>
          </w:tcPr>
          <w:p w14:paraId="744B84DF" w14:textId="3D3FE872" w:rsidR="00830AF5" w:rsidRPr="001B4CA4" w:rsidRDefault="00830AF5" w:rsidP="00830AF5">
            <w:pPr>
              <w:rPr>
                <w:rFonts w:ascii="Arial" w:hAnsi="Arial" w:cs="Arial"/>
                <w:sz w:val="14"/>
                <w:szCs w:val="14"/>
              </w:rPr>
            </w:pPr>
            <w:r w:rsidRPr="001B4CA4">
              <w:rPr>
                <w:rFonts w:ascii="Arial" w:hAnsi="Arial" w:cs="Arial"/>
                <w:sz w:val="14"/>
                <w:szCs w:val="14"/>
              </w:rPr>
              <w:t>Imię i Nazwisko</w:t>
            </w:r>
          </w:p>
        </w:tc>
        <w:tc>
          <w:tcPr>
            <w:tcW w:w="3664" w:type="dxa"/>
          </w:tcPr>
          <w:p w14:paraId="10355939" w14:textId="77777777" w:rsidR="00830AF5" w:rsidRPr="001B4CA4" w:rsidRDefault="00830AF5" w:rsidP="00830AF5">
            <w:pPr>
              <w:rPr>
                <w:rFonts w:ascii="Arial" w:hAnsi="Arial" w:cs="Arial"/>
                <w:sz w:val="14"/>
                <w:szCs w:val="14"/>
              </w:rPr>
            </w:pPr>
          </w:p>
        </w:tc>
      </w:tr>
      <w:tr w:rsidR="00830AF5" w:rsidRPr="001B4CA4" w14:paraId="7F89388F" w14:textId="77777777" w:rsidTr="00830AF5">
        <w:trPr>
          <w:trHeight w:val="742"/>
        </w:trPr>
        <w:tc>
          <w:tcPr>
            <w:tcW w:w="2105" w:type="dxa"/>
            <w:vMerge/>
          </w:tcPr>
          <w:p w14:paraId="7AF3235C" w14:textId="77777777" w:rsidR="00830AF5" w:rsidRPr="001B4CA4" w:rsidRDefault="00830AF5" w:rsidP="00830AF5">
            <w:pPr>
              <w:jc w:val="both"/>
              <w:rPr>
                <w:rFonts w:ascii="Arial" w:hAnsi="Arial" w:cs="Arial"/>
                <w:sz w:val="14"/>
                <w:szCs w:val="14"/>
              </w:rPr>
            </w:pPr>
          </w:p>
        </w:tc>
        <w:tc>
          <w:tcPr>
            <w:tcW w:w="372" w:type="dxa"/>
            <w:vMerge/>
          </w:tcPr>
          <w:p w14:paraId="5CA06FFD" w14:textId="77777777" w:rsidR="00830AF5" w:rsidRPr="001B4CA4" w:rsidRDefault="00830AF5" w:rsidP="00830AF5">
            <w:pPr>
              <w:rPr>
                <w:rFonts w:ascii="Arial" w:hAnsi="Arial" w:cs="Arial"/>
                <w:sz w:val="14"/>
                <w:szCs w:val="14"/>
              </w:rPr>
            </w:pPr>
          </w:p>
        </w:tc>
        <w:tc>
          <w:tcPr>
            <w:tcW w:w="489" w:type="dxa"/>
            <w:vMerge w:val="restart"/>
          </w:tcPr>
          <w:p w14:paraId="11F52896" w14:textId="62E89A89" w:rsidR="00830AF5" w:rsidRPr="001B4CA4" w:rsidRDefault="00830AF5" w:rsidP="00830AF5">
            <w:pPr>
              <w:rPr>
                <w:rFonts w:ascii="Arial" w:hAnsi="Arial" w:cs="Arial"/>
                <w:sz w:val="14"/>
                <w:szCs w:val="14"/>
              </w:rPr>
            </w:pPr>
            <w:r w:rsidRPr="001B4CA4">
              <w:rPr>
                <w:rFonts w:ascii="Arial" w:hAnsi="Arial" w:cs="Arial"/>
                <w:sz w:val="14"/>
                <w:szCs w:val="14"/>
              </w:rPr>
              <w:t>3.2</w:t>
            </w:r>
          </w:p>
        </w:tc>
        <w:tc>
          <w:tcPr>
            <w:tcW w:w="1135" w:type="dxa"/>
          </w:tcPr>
          <w:p w14:paraId="0522B6A5" w14:textId="02C08E27" w:rsidR="00830AF5" w:rsidRPr="001B4CA4" w:rsidRDefault="00830AF5" w:rsidP="00830AF5">
            <w:pPr>
              <w:rPr>
                <w:rFonts w:ascii="Arial" w:hAnsi="Arial" w:cs="Arial"/>
                <w:sz w:val="14"/>
                <w:szCs w:val="14"/>
              </w:rPr>
            </w:pPr>
            <w:r w:rsidRPr="001B4CA4">
              <w:rPr>
                <w:rFonts w:ascii="Arial" w:hAnsi="Arial" w:cs="Arial"/>
                <w:sz w:val="14"/>
                <w:szCs w:val="14"/>
              </w:rPr>
              <w:t>Posiadane doświadczenie</w:t>
            </w:r>
          </w:p>
        </w:tc>
        <w:tc>
          <w:tcPr>
            <w:tcW w:w="606" w:type="dxa"/>
          </w:tcPr>
          <w:p w14:paraId="1FC59B9B" w14:textId="107D5C01" w:rsidR="00830AF5" w:rsidRPr="001B4CA4" w:rsidRDefault="00830AF5" w:rsidP="00830AF5">
            <w:pPr>
              <w:rPr>
                <w:rFonts w:ascii="Arial" w:hAnsi="Arial" w:cs="Arial"/>
                <w:sz w:val="14"/>
                <w:szCs w:val="14"/>
              </w:rPr>
            </w:pPr>
            <w:r w:rsidRPr="001B4CA4">
              <w:rPr>
                <w:rFonts w:ascii="Arial" w:hAnsi="Arial" w:cs="Arial"/>
                <w:sz w:val="14"/>
                <w:szCs w:val="14"/>
              </w:rPr>
              <w:t>3.2.1</w:t>
            </w:r>
          </w:p>
        </w:tc>
        <w:tc>
          <w:tcPr>
            <w:tcW w:w="1405" w:type="dxa"/>
          </w:tcPr>
          <w:p w14:paraId="7AEF3D9B" w14:textId="30DD482D" w:rsidR="00830AF5" w:rsidRPr="001B4CA4" w:rsidRDefault="00830AF5" w:rsidP="00830AF5">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1.1.2.7. SWZ</w:t>
            </w:r>
          </w:p>
        </w:tc>
        <w:tc>
          <w:tcPr>
            <w:tcW w:w="3664" w:type="dxa"/>
          </w:tcPr>
          <w:p w14:paraId="471B5B45" w14:textId="77777777" w:rsidR="00830AF5" w:rsidRPr="001B4CA4" w:rsidRDefault="00830AF5" w:rsidP="00830AF5">
            <w:pPr>
              <w:rPr>
                <w:rFonts w:ascii="Arial" w:hAnsi="Arial" w:cs="Arial"/>
                <w:sz w:val="14"/>
                <w:szCs w:val="14"/>
              </w:rPr>
            </w:pPr>
          </w:p>
        </w:tc>
      </w:tr>
      <w:tr w:rsidR="00830AF5" w:rsidRPr="001B4CA4" w14:paraId="539B94B8" w14:textId="77777777" w:rsidTr="00830AF5">
        <w:trPr>
          <w:trHeight w:val="696"/>
        </w:trPr>
        <w:tc>
          <w:tcPr>
            <w:tcW w:w="2105" w:type="dxa"/>
            <w:vMerge/>
          </w:tcPr>
          <w:p w14:paraId="6D5FBD24" w14:textId="77777777" w:rsidR="00830AF5" w:rsidRPr="001B4CA4" w:rsidRDefault="00830AF5" w:rsidP="00830AF5">
            <w:pPr>
              <w:jc w:val="both"/>
              <w:rPr>
                <w:rFonts w:ascii="Arial" w:hAnsi="Arial" w:cs="Arial"/>
                <w:sz w:val="14"/>
                <w:szCs w:val="14"/>
              </w:rPr>
            </w:pPr>
          </w:p>
        </w:tc>
        <w:tc>
          <w:tcPr>
            <w:tcW w:w="372" w:type="dxa"/>
            <w:vMerge/>
          </w:tcPr>
          <w:p w14:paraId="0CE8025F" w14:textId="77777777" w:rsidR="00830AF5" w:rsidRPr="001B4CA4" w:rsidRDefault="00830AF5" w:rsidP="00830AF5">
            <w:pPr>
              <w:rPr>
                <w:rFonts w:ascii="Arial" w:hAnsi="Arial" w:cs="Arial"/>
                <w:sz w:val="14"/>
                <w:szCs w:val="14"/>
              </w:rPr>
            </w:pPr>
          </w:p>
        </w:tc>
        <w:tc>
          <w:tcPr>
            <w:tcW w:w="489" w:type="dxa"/>
            <w:vMerge/>
          </w:tcPr>
          <w:p w14:paraId="3BAFA664" w14:textId="77777777" w:rsidR="00830AF5" w:rsidRPr="001B4CA4" w:rsidRDefault="00830AF5" w:rsidP="00830AF5">
            <w:pPr>
              <w:rPr>
                <w:rFonts w:ascii="Arial" w:hAnsi="Arial" w:cs="Arial"/>
                <w:sz w:val="14"/>
                <w:szCs w:val="14"/>
              </w:rPr>
            </w:pPr>
          </w:p>
        </w:tc>
        <w:tc>
          <w:tcPr>
            <w:tcW w:w="1135" w:type="dxa"/>
          </w:tcPr>
          <w:p w14:paraId="5C8F26CA" w14:textId="77777777" w:rsidR="00830AF5" w:rsidRPr="001B4CA4" w:rsidRDefault="00830AF5" w:rsidP="00830AF5">
            <w:pPr>
              <w:rPr>
                <w:rFonts w:ascii="Arial" w:hAnsi="Arial" w:cs="Arial"/>
                <w:sz w:val="14"/>
                <w:szCs w:val="14"/>
              </w:rPr>
            </w:pPr>
          </w:p>
        </w:tc>
        <w:tc>
          <w:tcPr>
            <w:tcW w:w="606" w:type="dxa"/>
          </w:tcPr>
          <w:p w14:paraId="7ACFF2C3" w14:textId="343F4ADC" w:rsidR="00830AF5" w:rsidRPr="001B4CA4" w:rsidRDefault="00830AF5" w:rsidP="00830AF5">
            <w:pPr>
              <w:rPr>
                <w:rFonts w:ascii="Arial" w:hAnsi="Arial" w:cs="Arial"/>
                <w:sz w:val="14"/>
                <w:szCs w:val="14"/>
              </w:rPr>
            </w:pPr>
            <w:r w:rsidRPr="001B4CA4">
              <w:rPr>
                <w:rFonts w:ascii="Arial" w:hAnsi="Arial" w:cs="Arial"/>
                <w:sz w:val="14"/>
                <w:szCs w:val="14"/>
              </w:rPr>
              <w:t>3.2.2</w:t>
            </w:r>
          </w:p>
        </w:tc>
        <w:tc>
          <w:tcPr>
            <w:tcW w:w="1405" w:type="dxa"/>
          </w:tcPr>
          <w:p w14:paraId="0C903B37" w14:textId="77777777" w:rsidR="00830AF5" w:rsidRPr="001B4CA4" w:rsidRDefault="00830AF5" w:rsidP="00830AF5">
            <w:pPr>
              <w:rPr>
                <w:rFonts w:ascii="Arial" w:hAnsi="Arial" w:cs="Arial"/>
                <w:sz w:val="14"/>
                <w:szCs w:val="14"/>
              </w:rPr>
            </w:pPr>
            <w:r w:rsidRPr="001B4CA4">
              <w:rPr>
                <w:rFonts w:ascii="Arial" w:hAnsi="Arial" w:cs="Arial"/>
                <w:sz w:val="14"/>
                <w:szCs w:val="14"/>
              </w:rPr>
              <w:t xml:space="preserve">okres udziału w projekcie </w:t>
            </w:r>
          </w:p>
          <w:p w14:paraId="16A12BD0" w14:textId="143C5957" w:rsidR="00830AF5" w:rsidRPr="001B4CA4" w:rsidRDefault="00830AF5" w:rsidP="00830AF5">
            <w:pPr>
              <w:rPr>
                <w:rFonts w:ascii="Arial" w:hAnsi="Arial" w:cs="Arial"/>
                <w:sz w:val="14"/>
                <w:szCs w:val="14"/>
              </w:rPr>
            </w:pPr>
            <w:r w:rsidRPr="001B4CA4">
              <w:rPr>
                <w:rFonts w:ascii="Arial" w:hAnsi="Arial" w:cs="Arial"/>
                <w:sz w:val="14"/>
                <w:szCs w:val="14"/>
              </w:rPr>
              <w:t>[DD-MM-RRRR – DD-MM-RRRR]</w:t>
            </w:r>
          </w:p>
        </w:tc>
        <w:tc>
          <w:tcPr>
            <w:tcW w:w="3664" w:type="dxa"/>
          </w:tcPr>
          <w:p w14:paraId="401A7F8A" w14:textId="77777777" w:rsidR="00830AF5" w:rsidRPr="001B4CA4" w:rsidRDefault="00830AF5" w:rsidP="00830AF5">
            <w:pPr>
              <w:rPr>
                <w:rFonts w:ascii="Arial" w:hAnsi="Arial" w:cs="Arial"/>
                <w:sz w:val="14"/>
                <w:szCs w:val="14"/>
              </w:rPr>
            </w:pPr>
          </w:p>
        </w:tc>
      </w:tr>
      <w:tr w:rsidR="00830AF5" w:rsidRPr="001B4CA4" w14:paraId="79E4964A" w14:textId="77777777" w:rsidTr="00830AF5">
        <w:trPr>
          <w:trHeight w:val="690"/>
        </w:trPr>
        <w:tc>
          <w:tcPr>
            <w:tcW w:w="2105" w:type="dxa"/>
            <w:vMerge/>
          </w:tcPr>
          <w:p w14:paraId="7F71950C" w14:textId="77777777" w:rsidR="00830AF5" w:rsidRPr="001B4CA4" w:rsidRDefault="00830AF5" w:rsidP="00830AF5">
            <w:pPr>
              <w:jc w:val="both"/>
              <w:rPr>
                <w:rFonts w:ascii="Arial" w:hAnsi="Arial" w:cs="Arial"/>
                <w:sz w:val="14"/>
                <w:szCs w:val="14"/>
              </w:rPr>
            </w:pPr>
          </w:p>
        </w:tc>
        <w:tc>
          <w:tcPr>
            <w:tcW w:w="372" w:type="dxa"/>
            <w:vMerge/>
          </w:tcPr>
          <w:p w14:paraId="436FDBCE" w14:textId="77777777" w:rsidR="00830AF5" w:rsidRPr="001B4CA4" w:rsidRDefault="00830AF5" w:rsidP="00830AF5">
            <w:pPr>
              <w:rPr>
                <w:rFonts w:ascii="Arial" w:hAnsi="Arial" w:cs="Arial"/>
                <w:sz w:val="14"/>
                <w:szCs w:val="14"/>
              </w:rPr>
            </w:pPr>
          </w:p>
        </w:tc>
        <w:tc>
          <w:tcPr>
            <w:tcW w:w="489" w:type="dxa"/>
            <w:vMerge/>
          </w:tcPr>
          <w:p w14:paraId="3550492D" w14:textId="77777777" w:rsidR="00830AF5" w:rsidRPr="001B4CA4" w:rsidRDefault="00830AF5" w:rsidP="00830AF5">
            <w:pPr>
              <w:rPr>
                <w:rFonts w:ascii="Arial" w:hAnsi="Arial" w:cs="Arial"/>
                <w:sz w:val="14"/>
                <w:szCs w:val="14"/>
              </w:rPr>
            </w:pPr>
          </w:p>
        </w:tc>
        <w:tc>
          <w:tcPr>
            <w:tcW w:w="1135" w:type="dxa"/>
          </w:tcPr>
          <w:p w14:paraId="641406EE" w14:textId="77777777" w:rsidR="00830AF5" w:rsidRPr="001B4CA4" w:rsidRDefault="00830AF5" w:rsidP="00830AF5">
            <w:pPr>
              <w:rPr>
                <w:rFonts w:ascii="Arial" w:hAnsi="Arial" w:cs="Arial"/>
                <w:sz w:val="14"/>
                <w:szCs w:val="14"/>
              </w:rPr>
            </w:pPr>
          </w:p>
        </w:tc>
        <w:tc>
          <w:tcPr>
            <w:tcW w:w="606" w:type="dxa"/>
          </w:tcPr>
          <w:p w14:paraId="6F5AD284" w14:textId="7B27B21C" w:rsidR="00830AF5" w:rsidRPr="001B4CA4" w:rsidRDefault="00830AF5" w:rsidP="00830AF5">
            <w:pPr>
              <w:rPr>
                <w:rFonts w:ascii="Arial" w:hAnsi="Arial" w:cs="Arial"/>
                <w:sz w:val="14"/>
                <w:szCs w:val="14"/>
              </w:rPr>
            </w:pPr>
            <w:r w:rsidRPr="001B4CA4">
              <w:rPr>
                <w:rFonts w:ascii="Arial" w:hAnsi="Arial" w:cs="Arial"/>
                <w:sz w:val="14"/>
                <w:szCs w:val="14"/>
              </w:rPr>
              <w:t>3.2.3</w:t>
            </w:r>
          </w:p>
        </w:tc>
        <w:tc>
          <w:tcPr>
            <w:tcW w:w="1405" w:type="dxa"/>
          </w:tcPr>
          <w:p w14:paraId="0A4B0E0A" w14:textId="6A3C2676" w:rsidR="00830AF5" w:rsidRPr="001B4CA4" w:rsidRDefault="00830AF5" w:rsidP="00830AF5">
            <w:pPr>
              <w:rPr>
                <w:rFonts w:ascii="Arial" w:hAnsi="Arial" w:cs="Arial"/>
                <w:sz w:val="14"/>
                <w:szCs w:val="14"/>
              </w:rPr>
            </w:pPr>
            <w:r w:rsidRPr="001B4CA4">
              <w:rPr>
                <w:rFonts w:ascii="Arial" w:hAnsi="Arial" w:cs="Arial"/>
                <w:sz w:val="14"/>
                <w:szCs w:val="14"/>
              </w:rPr>
              <w:t>Podmiot na rzecz którego zrealizowano projekt</w:t>
            </w:r>
          </w:p>
        </w:tc>
        <w:tc>
          <w:tcPr>
            <w:tcW w:w="3664" w:type="dxa"/>
          </w:tcPr>
          <w:p w14:paraId="7C664150" w14:textId="77777777" w:rsidR="00830AF5" w:rsidRPr="001B4CA4" w:rsidRDefault="00830AF5" w:rsidP="00830AF5">
            <w:pPr>
              <w:rPr>
                <w:rFonts w:ascii="Arial" w:hAnsi="Arial" w:cs="Arial"/>
                <w:sz w:val="14"/>
                <w:szCs w:val="14"/>
              </w:rPr>
            </w:pPr>
          </w:p>
        </w:tc>
      </w:tr>
      <w:tr w:rsidR="00830AF5" w:rsidRPr="001B4CA4" w14:paraId="328F8F71" w14:textId="77777777" w:rsidTr="00830AF5">
        <w:trPr>
          <w:trHeight w:val="700"/>
        </w:trPr>
        <w:tc>
          <w:tcPr>
            <w:tcW w:w="2105" w:type="dxa"/>
            <w:vMerge/>
          </w:tcPr>
          <w:p w14:paraId="5C95AFE7" w14:textId="77777777" w:rsidR="00830AF5" w:rsidRPr="001B4CA4" w:rsidRDefault="00830AF5" w:rsidP="00830AF5">
            <w:pPr>
              <w:jc w:val="both"/>
              <w:rPr>
                <w:rFonts w:ascii="Arial" w:hAnsi="Arial" w:cs="Arial"/>
                <w:sz w:val="14"/>
                <w:szCs w:val="14"/>
              </w:rPr>
            </w:pPr>
          </w:p>
        </w:tc>
        <w:tc>
          <w:tcPr>
            <w:tcW w:w="372" w:type="dxa"/>
            <w:vMerge/>
          </w:tcPr>
          <w:p w14:paraId="758A2B33" w14:textId="77777777" w:rsidR="00830AF5" w:rsidRPr="001B4CA4" w:rsidRDefault="00830AF5" w:rsidP="00830AF5">
            <w:pPr>
              <w:rPr>
                <w:rFonts w:ascii="Arial" w:hAnsi="Arial" w:cs="Arial"/>
                <w:sz w:val="14"/>
                <w:szCs w:val="14"/>
              </w:rPr>
            </w:pPr>
          </w:p>
        </w:tc>
        <w:tc>
          <w:tcPr>
            <w:tcW w:w="489" w:type="dxa"/>
            <w:vMerge/>
          </w:tcPr>
          <w:p w14:paraId="50A82E26" w14:textId="77777777" w:rsidR="00830AF5" w:rsidRPr="001B4CA4" w:rsidRDefault="00830AF5" w:rsidP="00830AF5">
            <w:pPr>
              <w:rPr>
                <w:rFonts w:ascii="Arial" w:hAnsi="Arial" w:cs="Arial"/>
                <w:sz w:val="14"/>
                <w:szCs w:val="14"/>
              </w:rPr>
            </w:pPr>
          </w:p>
        </w:tc>
        <w:tc>
          <w:tcPr>
            <w:tcW w:w="1135" w:type="dxa"/>
          </w:tcPr>
          <w:p w14:paraId="5EFF53ED" w14:textId="77777777" w:rsidR="00830AF5" w:rsidRPr="001B4CA4" w:rsidRDefault="00830AF5" w:rsidP="00830AF5">
            <w:pPr>
              <w:rPr>
                <w:rFonts w:ascii="Arial" w:hAnsi="Arial" w:cs="Arial"/>
                <w:sz w:val="14"/>
                <w:szCs w:val="14"/>
              </w:rPr>
            </w:pPr>
          </w:p>
        </w:tc>
        <w:tc>
          <w:tcPr>
            <w:tcW w:w="606" w:type="dxa"/>
          </w:tcPr>
          <w:p w14:paraId="04438910" w14:textId="3CE8D45B" w:rsidR="00830AF5" w:rsidRPr="001B4CA4" w:rsidRDefault="00830AF5" w:rsidP="00830AF5">
            <w:pPr>
              <w:rPr>
                <w:rFonts w:ascii="Arial" w:hAnsi="Arial" w:cs="Arial"/>
                <w:sz w:val="14"/>
                <w:szCs w:val="14"/>
              </w:rPr>
            </w:pPr>
            <w:r w:rsidRPr="001B4CA4">
              <w:rPr>
                <w:rFonts w:ascii="Arial" w:hAnsi="Arial" w:cs="Arial"/>
                <w:sz w:val="14"/>
                <w:szCs w:val="14"/>
              </w:rPr>
              <w:t>3.2.4</w:t>
            </w:r>
          </w:p>
        </w:tc>
        <w:tc>
          <w:tcPr>
            <w:tcW w:w="1405" w:type="dxa"/>
          </w:tcPr>
          <w:p w14:paraId="2DEDD5BF" w14:textId="3426A9C9" w:rsidR="00830AF5" w:rsidRPr="001B4CA4" w:rsidRDefault="00830AF5" w:rsidP="00830AF5">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1.1.2.7. SWZ</w:t>
            </w:r>
          </w:p>
        </w:tc>
        <w:tc>
          <w:tcPr>
            <w:tcW w:w="3664" w:type="dxa"/>
          </w:tcPr>
          <w:p w14:paraId="182DDD4D" w14:textId="77777777" w:rsidR="00830AF5" w:rsidRPr="001B4CA4" w:rsidRDefault="00830AF5" w:rsidP="00830AF5">
            <w:pPr>
              <w:rPr>
                <w:rFonts w:ascii="Arial" w:hAnsi="Arial" w:cs="Arial"/>
                <w:sz w:val="14"/>
                <w:szCs w:val="14"/>
              </w:rPr>
            </w:pPr>
          </w:p>
        </w:tc>
      </w:tr>
      <w:tr w:rsidR="00830AF5" w:rsidRPr="001B4CA4" w14:paraId="3A144E8C" w14:textId="77777777" w:rsidTr="00830AF5">
        <w:trPr>
          <w:trHeight w:val="697"/>
        </w:trPr>
        <w:tc>
          <w:tcPr>
            <w:tcW w:w="2105" w:type="dxa"/>
            <w:vMerge/>
          </w:tcPr>
          <w:p w14:paraId="6A46127C" w14:textId="77777777" w:rsidR="00830AF5" w:rsidRPr="001B4CA4" w:rsidRDefault="00830AF5" w:rsidP="00830AF5">
            <w:pPr>
              <w:jc w:val="both"/>
              <w:rPr>
                <w:rFonts w:ascii="Arial" w:hAnsi="Arial" w:cs="Arial"/>
                <w:sz w:val="14"/>
                <w:szCs w:val="14"/>
              </w:rPr>
            </w:pPr>
          </w:p>
        </w:tc>
        <w:tc>
          <w:tcPr>
            <w:tcW w:w="372" w:type="dxa"/>
            <w:vMerge/>
          </w:tcPr>
          <w:p w14:paraId="1D401BE1" w14:textId="77777777" w:rsidR="00830AF5" w:rsidRPr="001B4CA4" w:rsidRDefault="00830AF5" w:rsidP="00830AF5">
            <w:pPr>
              <w:rPr>
                <w:rFonts w:ascii="Arial" w:hAnsi="Arial" w:cs="Arial"/>
                <w:sz w:val="14"/>
                <w:szCs w:val="14"/>
              </w:rPr>
            </w:pPr>
          </w:p>
        </w:tc>
        <w:tc>
          <w:tcPr>
            <w:tcW w:w="489" w:type="dxa"/>
            <w:vMerge/>
          </w:tcPr>
          <w:p w14:paraId="3F7A51BE" w14:textId="77777777" w:rsidR="00830AF5" w:rsidRPr="001B4CA4" w:rsidRDefault="00830AF5" w:rsidP="00830AF5">
            <w:pPr>
              <w:rPr>
                <w:rFonts w:ascii="Arial" w:hAnsi="Arial" w:cs="Arial"/>
                <w:sz w:val="14"/>
                <w:szCs w:val="14"/>
              </w:rPr>
            </w:pPr>
          </w:p>
        </w:tc>
        <w:tc>
          <w:tcPr>
            <w:tcW w:w="1135" w:type="dxa"/>
          </w:tcPr>
          <w:p w14:paraId="529EB90B" w14:textId="77777777" w:rsidR="00830AF5" w:rsidRPr="001B4CA4" w:rsidRDefault="00830AF5" w:rsidP="00830AF5">
            <w:pPr>
              <w:rPr>
                <w:rFonts w:ascii="Arial" w:hAnsi="Arial" w:cs="Arial"/>
                <w:sz w:val="14"/>
                <w:szCs w:val="14"/>
              </w:rPr>
            </w:pPr>
          </w:p>
        </w:tc>
        <w:tc>
          <w:tcPr>
            <w:tcW w:w="606" w:type="dxa"/>
          </w:tcPr>
          <w:p w14:paraId="2E2DBEBA" w14:textId="4B278E62" w:rsidR="00830AF5" w:rsidRPr="001B4CA4" w:rsidRDefault="00830AF5" w:rsidP="00830AF5">
            <w:pPr>
              <w:rPr>
                <w:rFonts w:ascii="Arial" w:hAnsi="Arial" w:cs="Arial"/>
                <w:sz w:val="14"/>
                <w:szCs w:val="14"/>
              </w:rPr>
            </w:pPr>
            <w:r w:rsidRPr="001B4CA4">
              <w:rPr>
                <w:rFonts w:ascii="Arial" w:hAnsi="Arial" w:cs="Arial"/>
                <w:sz w:val="14"/>
                <w:szCs w:val="14"/>
              </w:rPr>
              <w:t>3.2.5</w:t>
            </w:r>
          </w:p>
        </w:tc>
        <w:tc>
          <w:tcPr>
            <w:tcW w:w="1405" w:type="dxa"/>
          </w:tcPr>
          <w:p w14:paraId="29D3C2A0" w14:textId="77777777" w:rsidR="00830AF5" w:rsidRPr="001B4CA4" w:rsidRDefault="00830AF5" w:rsidP="00830AF5">
            <w:pPr>
              <w:rPr>
                <w:rFonts w:ascii="Arial" w:hAnsi="Arial" w:cs="Arial"/>
                <w:sz w:val="14"/>
                <w:szCs w:val="14"/>
              </w:rPr>
            </w:pPr>
            <w:r w:rsidRPr="001B4CA4">
              <w:rPr>
                <w:rFonts w:ascii="Arial" w:hAnsi="Arial" w:cs="Arial"/>
                <w:sz w:val="14"/>
                <w:szCs w:val="14"/>
              </w:rPr>
              <w:t xml:space="preserve">okres udziału w projekcie </w:t>
            </w:r>
          </w:p>
          <w:p w14:paraId="2BFAB658" w14:textId="3BDE352A" w:rsidR="00830AF5" w:rsidRPr="001B4CA4" w:rsidRDefault="00830AF5" w:rsidP="00830AF5">
            <w:pPr>
              <w:rPr>
                <w:rFonts w:ascii="Arial" w:hAnsi="Arial" w:cs="Arial"/>
                <w:sz w:val="14"/>
                <w:szCs w:val="14"/>
              </w:rPr>
            </w:pPr>
            <w:r w:rsidRPr="001B4CA4">
              <w:rPr>
                <w:rFonts w:ascii="Arial" w:hAnsi="Arial" w:cs="Arial"/>
                <w:sz w:val="14"/>
                <w:szCs w:val="14"/>
              </w:rPr>
              <w:t>[DD-MM-RRRR – DD-MM-RRRR]</w:t>
            </w:r>
          </w:p>
        </w:tc>
        <w:tc>
          <w:tcPr>
            <w:tcW w:w="3664" w:type="dxa"/>
          </w:tcPr>
          <w:p w14:paraId="4C322077" w14:textId="77777777" w:rsidR="00830AF5" w:rsidRPr="001B4CA4" w:rsidRDefault="00830AF5" w:rsidP="00830AF5">
            <w:pPr>
              <w:rPr>
                <w:rFonts w:ascii="Arial" w:hAnsi="Arial" w:cs="Arial"/>
                <w:sz w:val="14"/>
                <w:szCs w:val="14"/>
              </w:rPr>
            </w:pPr>
          </w:p>
        </w:tc>
      </w:tr>
      <w:tr w:rsidR="00830AF5" w:rsidRPr="001B4CA4" w14:paraId="611BFF30" w14:textId="77777777" w:rsidTr="00830AF5">
        <w:trPr>
          <w:trHeight w:val="707"/>
        </w:trPr>
        <w:tc>
          <w:tcPr>
            <w:tcW w:w="2105" w:type="dxa"/>
            <w:vMerge/>
          </w:tcPr>
          <w:p w14:paraId="183F662A" w14:textId="0A19D086" w:rsidR="00830AF5" w:rsidRPr="001B4CA4" w:rsidRDefault="00830AF5" w:rsidP="00830AF5">
            <w:pPr>
              <w:jc w:val="both"/>
              <w:rPr>
                <w:rFonts w:ascii="Arial" w:hAnsi="Arial" w:cs="Arial"/>
                <w:sz w:val="14"/>
                <w:szCs w:val="14"/>
              </w:rPr>
            </w:pPr>
          </w:p>
        </w:tc>
        <w:tc>
          <w:tcPr>
            <w:tcW w:w="372" w:type="dxa"/>
            <w:vMerge/>
          </w:tcPr>
          <w:p w14:paraId="533F0923" w14:textId="77777777" w:rsidR="00830AF5" w:rsidRPr="001B4CA4" w:rsidRDefault="00830AF5" w:rsidP="00830AF5">
            <w:pPr>
              <w:rPr>
                <w:rFonts w:ascii="Arial" w:hAnsi="Arial" w:cs="Arial"/>
                <w:sz w:val="14"/>
                <w:szCs w:val="14"/>
              </w:rPr>
            </w:pPr>
          </w:p>
        </w:tc>
        <w:tc>
          <w:tcPr>
            <w:tcW w:w="489" w:type="dxa"/>
            <w:vMerge/>
          </w:tcPr>
          <w:p w14:paraId="344E602D" w14:textId="77777777" w:rsidR="00830AF5" w:rsidRPr="001B4CA4" w:rsidRDefault="00830AF5" w:rsidP="00830AF5">
            <w:pPr>
              <w:rPr>
                <w:rFonts w:ascii="Arial" w:hAnsi="Arial" w:cs="Arial"/>
                <w:sz w:val="14"/>
                <w:szCs w:val="14"/>
              </w:rPr>
            </w:pPr>
          </w:p>
        </w:tc>
        <w:tc>
          <w:tcPr>
            <w:tcW w:w="1135" w:type="dxa"/>
          </w:tcPr>
          <w:p w14:paraId="3DCC7DBB" w14:textId="77777777" w:rsidR="00830AF5" w:rsidRPr="001B4CA4" w:rsidRDefault="00830AF5" w:rsidP="00830AF5">
            <w:pPr>
              <w:rPr>
                <w:rFonts w:ascii="Arial" w:hAnsi="Arial" w:cs="Arial"/>
                <w:sz w:val="14"/>
                <w:szCs w:val="14"/>
              </w:rPr>
            </w:pPr>
          </w:p>
        </w:tc>
        <w:tc>
          <w:tcPr>
            <w:tcW w:w="606" w:type="dxa"/>
          </w:tcPr>
          <w:p w14:paraId="69005189" w14:textId="478E31F3" w:rsidR="00830AF5" w:rsidRPr="001B4CA4" w:rsidRDefault="00830AF5" w:rsidP="00830AF5">
            <w:pPr>
              <w:rPr>
                <w:rFonts w:ascii="Arial" w:hAnsi="Arial" w:cs="Arial"/>
                <w:sz w:val="14"/>
                <w:szCs w:val="14"/>
              </w:rPr>
            </w:pPr>
            <w:r w:rsidRPr="001B4CA4">
              <w:rPr>
                <w:rFonts w:ascii="Arial" w:hAnsi="Arial" w:cs="Arial"/>
                <w:sz w:val="14"/>
                <w:szCs w:val="14"/>
              </w:rPr>
              <w:t>3.2.6</w:t>
            </w:r>
          </w:p>
        </w:tc>
        <w:tc>
          <w:tcPr>
            <w:tcW w:w="1405" w:type="dxa"/>
          </w:tcPr>
          <w:p w14:paraId="4C44F678" w14:textId="56AA5935" w:rsidR="00830AF5" w:rsidRPr="001B4CA4" w:rsidRDefault="00830AF5" w:rsidP="00830AF5">
            <w:pPr>
              <w:rPr>
                <w:rFonts w:ascii="Arial" w:hAnsi="Arial" w:cs="Arial"/>
                <w:sz w:val="14"/>
                <w:szCs w:val="14"/>
              </w:rPr>
            </w:pPr>
            <w:r w:rsidRPr="001B4CA4">
              <w:rPr>
                <w:rFonts w:ascii="Arial" w:hAnsi="Arial" w:cs="Arial"/>
                <w:sz w:val="14"/>
                <w:szCs w:val="14"/>
              </w:rPr>
              <w:t>Podmiot na rzecz którego zrealizowano projekt</w:t>
            </w:r>
          </w:p>
        </w:tc>
        <w:tc>
          <w:tcPr>
            <w:tcW w:w="3664" w:type="dxa"/>
          </w:tcPr>
          <w:p w14:paraId="0CB0438C" w14:textId="77777777" w:rsidR="00830AF5" w:rsidRPr="001B4CA4" w:rsidRDefault="00830AF5" w:rsidP="00830AF5">
            <w:pPr>
              <w:rPr>
                <w:rFonts w:ascii="Arial" w:hAnsi="Arial" w:cs="Arial"/>
                <w:sz w:val="14"/>
                <w:szCs w:val="14"/>
              </w:rPr>
            </w:pPr>
          </w:p>
        </w:tc>
      </w:tr>
      <w:tr w:rsidR="00830AF5" w:rsidRPr="001B4CA4" w14:paraId="198C87C5" w14:textId="77777777" w:rsidTr="00830AF5">
        <w:trPr>
          <w:trHeight w:val="1114"/>
        </w:trPr>
        <w:tc>
          <w:tcPr>
            <w:tcW w:w="2105" w:type="dxa"/>
            <w:vMerge/>
          </w:tcPr>
          <w:p w14:paraId="2FD6B4E2" w14:textId="77777777" w:rsidR="00830AF5" w:rsidRPr="001B4CA4" w:rsidRDefault="00830AF5" w:rsidP="00830AF5">
            <w:pPr>
              <w:jc w:val="both"/>
              <w:rPr>
                <w:rFonts w:ascii="Arial" w:hAnsi="Arial" w:cs="Arial"/>
                <w:sz w:val="14"/>
                <w:szCs w:val="14"/>
              </w:rPr>
            </w:pPr>
          </w:p>
        </w:tc>
        <w:tc>
          <w:tcPr>
            <w:tcW w:w="372" w:type="dxa"/>
            <w:vMerge/>
          </w:tcPr>
          <w:p w14:paraId="5AE611D3" w14:textId="77777777" w:rsidR="00830AF5" w:rsidRPr="001B4CA4" w:rsidRDefault="00830AF5" w:rsidP="00830AF5">
            <w:pPr>
              <w:rPr>
                <w:rFonts w:ascii="Arial" w:hAnsi="Arial" w:cs="Arial"/>
                <w:sz w:val="14"/>
                <w:szCs w:val="14"/>
              </w:rPr>
            </w:pPr>
          </w:p>
        </w:tc>
        <w:tc>
          <w:tcPr>
            <w:tcW w:w="489" w:type="dxa"/>
            <w:vMerge w:val="restart"/>
          </w:tcPr>
          <w:p w14:paraId="4746AFAE" w14:textId="351F03C8" w:rsidR="00830AF5" w:rsidRPr="001B4CA4" w:rsidRDefault="00830AF5" w:rsidP="00830AF5">
            <w:pPr>
              <w:rPr>
                <w:rFonts w:ascii="Arial" w:hAnsi="Arial" w:cs="Arial"/>
                <w:sz w:val="14"/>
                <w:szCs w:val="14"/>
              </w:rPr>
            </w:pPr>
            <w:r w:rsidRPr="001B4CA4">
              <w:rPr>
                <w:rFonts w:ascii="Arial" w:hAnsi="Arial" w:cs="Arial"/>
                <w:sz w:val="14"/>
                <w:szCs w:val="14"/>
              </w:rPr>
              <w:t>3.3</w:t>
            </w:r>
          </w:p>
        </w:tc>
        <w:tc>
          <w:tcPr>
            <w:tcW w:w="1135" w:type="dxa"/>
          </w:tcPr>
          <w:p w14:paraId="7DCE92DA" w14:textId="17B86479" w:rsidR="00830AF5" w:rsidRPr="001B4CA4" w:rsidRDefault="00830AF5" w:rsidP="00830AF5">
            <w:pPr>
              <w:rPr>
                <w:rFonts w:ascii="Arial" w:hAnsi="Arial" w:cs="Arial"/>
                <w:sz w:val="14"/>
                <w:szCs w:val="14"/>
              </w:rPr>
            </w:pPr>
            <w:r w:rsidRPr="001B4CA4">
              <w:rPr>
                <w:rFonts w:ascii="Arial" w:hAnsi="Arial" w:cs="Arial"/>
                <w:sz w:val="14"/>
                <w:szCs w:val="14"/>
              </w:rPr>
              <w:t>Podstawa dysponowania osobą</w:t>
            </w:r>
          </w:p>
        </w:tc>
        <w:tc>
          <w:tcPr>
            <w:tcW w:w="606" w:type="dxa"/>
          </w:tcPr>
          <w:p w14:paraId="78E4C3EE" w14:textId="01E0D498" w:rsidR="00830AF5" w:rsidRPr="001B4CA4" w:rsidRDefault="00830AF5" w:rsidP="00830AF5">
            <w:pPr>
              <w:rPr>
                <w:rFonts w:ascii="Arial" w:hAnsi="Arial" w:cs="Arial"/>
                <w:sz w:val="14"/>
                <w:szCs w:val="14"/>
              </w:rPr>
            </w:pPr>
            <w:r w:rsidRPr="001B4CA4">
              <w:rPr>
                <w:rFonts w:ascii="Arial" w:hAnsi="Arial" w:cs="Arial"/>
                <w:sz w:val="14"/>
                <w:szCs w:val="14"/>
              </w:rPr>
              <w:t>4.3.1</w:t>
            </w:r>
          </w:p>
        </w:tc>
        <w:tc>
          <w:tcPr>
            <w:tcW w:w="1405" w:type="dxa"/>
          </w:tcPr>
          <w:p w14:paraId="7B3D82B5" w14:textId="424C0889" w:rsidR="00830AF5" w:rsidRPr="001B4CA4" w:rsidRDefault="00830AF5" w:rsidP="00830AF5">
            <w:pPr>
              <w:rPr>
                <w:rFonts w:ascii="Arial" w:hAnsi="Arial" w:cs="Arial"/>
                <w:sz w:val="14"/>
                <w:szCs w:val="14"/>
              </w:rPr>
            </w:pPr>
            <w:r w:rsidRPr="001B4CA4">
              <w:rPr>
                <w:rFonts w:ascii="Arial" w:hAnsi="Arial" w:cs="Arial"/>
                <w:sz w:val="14"/>
                <w:szCs w:val="14"/>
              </w:rPr>
              <w:t>Dysponowanie bezpośrednie</w:t>
            </w:r>
          </w:p>
        </w:tc>
        <w:tc>
          <w:tcPr>
            <w:tcW w:w="3664" w:type="dxa"/>
          </w:tcPr>
          <w:p w14:paraId="01CC66B3" w14:textId="77777777" w:rsidR="00830AF5" w:rsidRPr="001B4CA4" w:rsidRDefault="00830AF5" w:rsidP="00830AF5">
            <w:pPr>
              <w:rPr>
                <w:rFonts w:ascii="Arial" w:hAnsi="Arial" w:cs="Arial"/>
                <w:sz w:val="14"/>
                <w:szCs w:val="14"/>
              </w:rPr>
            </w:pPr>
          </w:p>
        </w:tc>
      </w:tr>
      <w:tr w:rsidR="00830AF5" w:rsidRPr="001B4CA4" w14:paraId="440F0789" w14:textId="77777777" w:rsidTr="00830AF5">
        <w:trPr>
          <w:trHeight w:val="1114"/>
        </w:trPr>
        <w:tc>
          <w:tcPr>
            <w:tcW w:w="2105" w:type="dxa"/>
            <w:vMerge/>
          </w:tcPr>
          <w:p w14:paraId="20C7C641" w14:textId="77777777" w:rsidR="00830AF5" w:rsidRPr="001B4CA4" w:rsidRDefault="00830AF5" w:rsidP="00830AF5">
            <w:pPr>
              <w:jc w:val="both"/>
              <w:rPr>
                <w:rFonts w:ascii="Arial" w:hAnsi="Arial" w:cs="Arial"/>
                <w:sz w:val="14"/>
                <w:szCs w:val="14"/>
              </w:rPr>
            </w:pPr>
          </w:p>
        </w:tc>
        <w:tc>
          <w:tcPr>
            <w:tcW w:w="372" w:type="dxa"/>
            <w:vMerge/>
          </w:tcPr>
          <w:p w14:paraId="2B0D8108" w14:textId="77777777" w:rsidR="00830AF5" w:rsidRPr="001B4CA4" w:rsidRDefault="00830AF5" w:rsidP="00830AF5">
            <w:pPr>
              <w:rPr>
                <w:rFonts w:ascii="Arial" w:hAnsi="Arial" w:cs="Arial"/>
                <w:sz w:val="14"/>
                <w:szCs w:val="14"/>
              </w:rPr>
            </w:pPr>
          </w:p>
        </w:tc>
        <w:tc>
          <w:tcPr>
            <w:tcW w:w="489" w:type="dxa"/>
            <w:vMerge/>
          </w:tcPr>
          <w:p w14:paraId="401BEC71" w14:textId="77777777" w:rsidR="00830AF5" w:rsidRPr="001B4CA4" w:rsidRDefault="00830AF5" w:rsidP="00830AF5">
            <w:pPr>
              <w:rPr>
                <w:rFonts w:ascii="Arial" w:hAnsi="Arial" w:cs="Arial"/>
                <w:sz w:val="14"/>
                <w:szCs w:val="14"/>
              </w:rPr>
            </w:pPr>
          </w:p>
        </w:tc>
        <w:tc>
          <w:tcPr>
            <w:tcW w:w="1135" w:type="dxa"/>
          </w:tcPr>
          <w:p w14:paraId="0A4A9168" w14:textId="77777777" w:rsidR="00830AF5" w:rsidRPr="001B4CA4" w:rsidRDefault="00830AF5" w:rsidP="00830AF5">
            <w:pPr>
              <w:rPr>
                <w:rFonts w:ascii="Arial" w:hAnsi="Arial" w:cs="Arial"/>
                <w:sz w:val="14"/>
                <w:szCs w:val="14"/>
              </w:rPr>
            </w:pPr>
          </w:p>
        </w:tc>
        <w:tc>
          <w:tcPr>
            <w:tcW w:w="606" w:type="dxa"/>
          </w:tcPr>
          <w:p w14:paraId="69B8FAE6" w14:textId="294882E4" w:rsidR="00830AF5" w:rsidRPr="001B4CA4" w:rsidRDefault="00830AF5" w:rsidP="00830AF5">
            <w:pPr>
              <w:rPr>
                <w:rFonts w:ascii="Arial" w:hAnsi="Arial" w:cs="Arial"/>
                <w:sz w:val="14"/>
                <w:szCs w:val="14"/>
              </w:rPr>
            </w:pPr>
            <w:r w:rsidRPr="001B4CA4">
              <w:rPr>
                <w:rFonts w:ascii="Arial" w:hAnsi="Arial" w:cs="Arial"/>
                <w:sz w:val="14"/>
                <w:szCs w:val="14"/>
              </w:rPr>
              <w:t>4.3.2</w:t>
            </w:r>
          </w:p>
        </w:tc>
        <w:tc>
          <w:tcPr>
            <w:tcW w:w="1405" w:type="dxa"/>
          </w:tcPr>
          <w:p w14:paraId="787E4BA1" w14:textId="0FBB1493" w:rsidR="00830AF5" w:rsidRPr="001B4CA4" w:rsidRDefault="00830AF5" w:rsidP="00830AF5">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664" w:type="dxa"/>
          </w:tcPr>
          <w:p w14:paraId="202845EB" w14:textId="77777777" w:rsidR="00830AF5" w:rsidRPr="001B4CA4" w:rsidRDefault="00830AF5" w:rsidP="00830AF5">
            <w:pPr>
              <w:rPr>
                <w:rFonts w:ascii="Arial" w:hAnsi="Arial" w:cs="Arial"/>
                <w:sz w:val="14"/>
                <w:szCs w:val="14"/>
              </w:rPr>
            </w:pPr>
          </w:p>
        </w:tc>
      </w:tr>
      <w:tr w:rsidR="00830AF5" w:rsidRPr="001B4CA4" w14:paraId="6789CF00" w14:textId="77777777" w:rsidTr="00830AF5">
        <w:trPr>
          <w:trHeight w:val="1114"/>
        </w:trPr>
        <w:tc>
          <w:tcPr>
            <w:tcW w:w="2105" w:type="dxa"/>
            <w:vMerge/>
          </w:tcPr>
          <w:p w14:paraId="0F7BA016" w14:textId="77777777" w:rsidR="00830AF5" w:rsidRPr="001B4CA4" w:rsidRDefault="00830AF5" w:rsidP="00830AF5">
            <w:pPr>
              <w:jc w:val="both"/>
              <w:rPr>
                <w:rFonts w:ascii="Arial" w:hAnsi="Arial" w:cs="Arial"/>
                <w:sz w:val="14"/>
                <w:szCs w:val="14"/>
              </w:rPr>
            </w:pPr>
          </w:p>
        </w:tc>
        <w:tc>
          <w:tcPr>
            <w:tcW w:w="372" w:type="dxa"/>
            <w:vMerge/>
          </w:tcPr>
          <w:p w14:paraId="14B91F9F" w14:textId="77777777" w:rsidR="00830AF5" w:rsidRPr="001B4CA4" w:rsidRDefault="00830AF5" w:rsidP="00830AF5">
            <w:pPr>
              <w:rPr>
                <w:rFonts w:ascii="Arial" w:hAnsi="Arial" w:cs="Arial"/>
                <w:sz w:val="14"/>
                <w:szCs w:val="14"/>
              </w:rPr>
            </w:pPr>
          </w:p>
        </w:tc>
        <w:tc>
          <w:tcPr>
            <w:tcW w:w="489" w:type="dxa"/>
          </w:tcPr>
          <w:p w14:paraId="1CFED002" w14:textId="7B5B841B" w:rsidR="00830AF5" w:rsidRPr="001B4CA4" w:rsidRDefault="00830AF5" w:rsidP="00830AF5">
            <w:pPr>
              <w:rPr>
                <w:rFonts w:ascii="Arial" w:hAnsi="Arial" w:cs="Arial"/>
                <w:sz w:val="14"/>
                <w:szCs w:val="14"/>
              </w:rPr>
            </w:pPr>
            <w:r w:rsidRPr="001B4CA4">
              <w:rPr>
                <w:rFonts w:ascii="Arial" w:hAnsi="Arial" w:cs="Arial"/>
                <w:sz w:val="14"/>
                <w:szCs w:val="14"/>
              </w:rPr>
              <w:t>3.4</w:t>
            </w:r>
          </w:p>
        </w:tc>
        <w:tc>
          <w:tcPr>
            <w:tcW w:w="1135" w:type="dxa"/>
          </w:tcPr>
          <w:p w14:paraId="767EADDF" w14:textId="46FFF62D" w:rsidR="00830AF5" w:rsidRPr="001B4CA4" w:rsidRDefault="00830AF5" w:rsidP="00830AF5">
            <w:pPr>
              <w:rPr>
                <w:rFonts w:ascii="Arial" w:hAnsi="Arial" w:cs="Arial"/>
                <w:sz w:val="14"/>
                <w:szCs w:val="14"/>
              </w:rPr>
            </w:pPr>
            <w:r w:rsidRPr="001B4CA4">
              <w:rPr>
                <w:rFonts w:ascii="Arial" w:hAnsi="Arial" w:cs="Arial"/>
                <w:sz w:val="14"/>
                <w:szCs w:val="14"/>
              </w:rPr>
              <w:t>Programista Oracle Apex</w:t>
            </w:r>
          </w:p>
        </w:tc>
        <w:tc>
          <w:tcPr>
            <w:tcW w:w="5675" w:type="dxa"/>
            <w:gridSpan w:val="3"/>
            <w:vAlign w:val="center"/>
          </w:tcPr>
          <w:p w14:paraId="6C3C7CBA" w14:textId="400C1FE8" w:rsidR="00830AF5" w:rsidRPr="001B4CA4" w:rsidRDefault="00830AF5" w:rsidP="00830AF5">
            <w:pPr>
              <w:jc w:val="center"/>
              <w:rPr>
                <w:rFonts w:ascii="Arial" w:hAnsi="Arial" w:cs="Arial"/>
                <w:sz w:val="14"/>
                <w:szCs w:val="14"/>
              </w:rPr>
            </w:pPr>
            <w:r w:rsidRPr="001B4CA4">
              <w:rPr>
                <w:rFonts w:ascii="Arial" w:hAnsi="Arial" w:cs="Arial"/>
                <w:sz w:val="14"/>
                <w:szCs w:val="14"/>
              </w:rPr>
              <w:t>[Wpisać tak lub nie]</w:t>
            </w:r>
          </w:p>
        </w:tc>
      </w:tr>
      <w:tr w:rsidR="00830AF5" w:rsidRPr="001B4CA4" w14:paraId="4D630C07" w14:textId="77777777" w:rsidTr="00830AF5">
        <w:trPr>
          <w:trHeight w:val="309"/>
        </w:trPr>
        <w:tc>
          <w:tcPr>
            <w:tcW w:w="2105" w:type="dxa"/>
            <w:vMerge/>
          </w:tcPr>
          <w:p w14:paraId="29861DCF" w14:textId="77777777" w:rsidR="00830AF5" w:rsidRPr="001B4CA4" w:rsidRDefault="00830AF5" w:rsidP="00830AF5">
            <w:pPr>
              <w:jc w:val="both"/>
              <w:rPr>
                <w:rFonts w:ascii="Arial" w:hAnsi="Arial" w:cs="Arial"/>
                <w:sz w:val="14"/>
                <w:szCs w:val="14"/>
              </w:rPr>
            </w:pPr>
          </w:p>
        </w:tc>
        <w:tc>
          <w:tcPr>
            <w:tcW w:w="372" w:type="dxa"/>
            <w:vMerge w:val="restart"/>
          </w:tcPr>
          <w:p w14:paraId="19326917" w14:textId="5DD23D18" w:rsidR="00830AF5" w:rsidRPr="001B4CA4" w:rsidRDefault="00830AF5" w:rsidP="00830AF5">
            <w:pPr>
              <w:rPr>
                <w:rFonts w:ascii="Arial" w:hAnsi="Arial" w:cs="Arial"/>
                <w:sz w:val="14"/>
                <w:szCs w:val="14"/>
              </w:rPr>
            </w:pPr>
            <w:r w:rsidRPr="001B4CA4">
              <w:rPr>
                <w:rFonts w:ascii="Arial" w:hAnsi="Arial" w:cs="Arial"/>
                <w:sz w:val="14"/>
                <w:szCs w:val="14"/>
              </w:rPr>
              <w:t>4</w:t>
            </w:r>
          </w:p>
        </w:tc>
        <w:tc>
          <w:tcPr>
            <w:tcW w:w="489" w:type="dxa"/>
          </w:tcPr>
          <w:p w14:paraId="3DF6577F" w14:textId="657EB183" w:rsidR="00830AF5" w:rsidRPr="001B4CA4" w:rsidRDefault="00830AF5" w:rsidP="00830AF5">
            <w:pPr>
              <w:rPr>
                <w:rFonts w:ascii="Arial" w:hAnsi="Arial" w:cs="Arial"/>
                <w:sz w:val="14"/>
                <w:szCs w:val="14"/>
              </w:rPr>
            </w:pPr>
            <w:r w:rsidRPr="001B4CA4">
              <w:rPr>
                <w:rFonts w:ascii="Arial" w:hAnsi="Arial" w:cs="Arial"/>
                <w:sz w:val="14"/>
                <w:szCs w:val="14"/>
              </w:rPr>
              <w:t>4.1</w:t>
            </w:r>
          </w:p>
        </w:tc>
        <w:tc>
          <w:tcPr>
            <w:tcW w:w="3146" w:type="dxa"/>
            <w:gridSpan w:val="3"/>
          </w:tcPr>
          <w:p w14:paraId="2E876932" w14:textId="77777777" w:rsidR="00830AF5" w:rsidRPr="001B4CA4" w:rsidRDefault="00830AF5" w:rsidP="00830AF5">
            <w:pPr>
              <w:rPr>
                <w:rFonts w:ascii="Arial" w:hAnsi="Arial" w:cs="Arial"/>
                <w:sz w:val="14"/>
                <w:szCs w:val="14"/>
              </w:rPr>
            </w:pPr>
            <w:r w:rsidRPr="001B4CA4">
              <w:rPr>
                <w:rFonts w:ascii="Arial" w:hAnsi="Arial" w:cs="Arial"/>
                <w:sz w:val="14"/>
                <w:szCs w:val="14"/>
              </w:rPr>
              <w:t>Imię i Nazwisko</w:t>
            </w:r>
          </w:p>
        </w:tc>
        <w:tc>
          <w:tcPr>
            <w:tcW w:w="3664" w:type="dxa"/>
          </w:tcPr>
          <w:p w14:paraId="1BDB76A3" w14:textId="77777777" w:rsidR="00830AF5" w:rsidRPr="001B4CA4" w:rsidRDefault="00830AF5" w:rsidP="00830AF5">
            <w:pPr>
              <w:rPr>
                <w:rFonts w:ascii="Arial" w:hAnsi="Arial" w:cs="Arial"/>
                <w:sz w:val="14"/>
                <w:szCs w:val="14"/>
              </w:rPr>
            </w:pPr>
          </w:p>
        </w:tc>
      </w:tr>
      <w:tr w:rsidR="00830AF5" w:rsidRPr="001B4CA4" w14:paraId="07F1B5E2" w14:textId="77777777" w:rsidTr="00830AF5">
        <w:trPr>
          <w:trHeight w:val="358"/>
        </w:trPr>
        <w:tc>
          <w:tcPr>
            <w:tcW w:w="2105" w:type="dxa"/>
            <w:vMerge/>
          </w:tcPr>
          <w:p w14:paraId="6BD146F3" w14:textId="77777777" w:rsidR="00830AF5" w:rsidRPr="001B4CA4" w:rsidRDefault="00830AF5" w:rsidP="00830AF5">
            <w:pPr>
              <w:jc w:val="both"/>
              <w:rPr>
                <w:rFonts w:ascii="Arial" w:hAnsi="Arial" w:cs="Arial"/>
                <w:sz w:val="14"/>
                <w:szCs w:val="14"/>
              </w:rPr>
            </w:pPr>
          </w:p>
        </w:tc>
        <w:tc>
          <w:tcPr>
            <w:tcW w:w="372" w:type="dxa"/>
            <w:vMerge/>
          </w:tcPr>
          <w:p w14:paraId="569BD362" w14:textId="77777777" w:rsidR="00830AF5" w:rsidRPr="001B4CA4" w:rsidRDefault="00830AF5" w:rsidP="00830AF5">
            <w:pPr>
              <w:rPr>
                <w:rFonts w:ascii="Arial" w:hAnsi="Arial" w:cs="Arial"/>
                <w:sz w:val="14"/>
                <w:szCs w:val="14"/>
              </w:rPr>
            </w:pPr>
          </w:p>
        </w:tc>
        <w:tc>
          <w:tcPr>
            <w:tcW w:w="489" w:type="dxa"/>
            <w:vMerge w:val="restart"/>
          </w:tcPr>
          <w:p w14:paraId="3309413A" w14:textId="486CC8BA" w:rsidR="00830AF5" w:rsidRPr="001B4CA4" w:rsidRDefault="00830AF5" w:rsidP="00830AF5">
            <w:pPr>
              <w:rPr>
                <w:rFonts w:ascii="Arial" w:hAnsi="Arial" w:cs="Arial"/>
                <w:sz w:val="14"/>
                <w:szCs w:val="14"/>
              </w:rPr>
            </w:pPr>
            <w:r w:rsidRPr="001B4CA4">
              <w:rPr>
                <w:rFonts w:ascii="Arial" w:hAnsi="Arial" w:cs="Arial"/>
                <w:sz w:val="14"/>
                <w:szCs w:val="14"/>
              </w:rPr>
              <w:t>4.2</w:t>
            </w:r>
          </w:p>
        </w:tc>
        <w:tc>
          <w:tcPr>
            <w:tcW w:w="1135" w:type="dxa"/>
            <w:vMerge w:val="restart"/>
          </w:tcPr>
          <w:p w14:paraId="051813C2" w14:textId="77777777" w:rsidR="00830AF5" w:rsidRPr="001B4CA4" w:rsidRDefault="00830AF5" w:rsidP="00830AF5">
            <w:pPr>
              <w:rPr>
                <w:rFonts w:ascii="Arial" w:hAnsi="Arial" w:cs="Arial"/>
                <w:sz w:val="14"/>
                <w:szCs w:val="14"/>
              </w:rPr>
            </w:pPr>
            <w:r w:rsidRPr="001B4CA4">
              <w:rPr>
                <w:rFonts w:ascii="Arial" w:hAnsi="Arial" w:cs="Arial"/>
                <w:sz w:val="14"/>
                <w:szCs w:val="14"/>
              </w:rPr>
              <w:t>Posiadane doświadczenie</w:t>
            </w:r>
          </w:p>
        </w:tc>
        <w:tc>
          <w:tcPr>
            <w:tcW w:w="606" w:type="dxa"/>
          </w:tcPr>
          <w:p w14:paraId="07BAAA1C" w14:textId="105D751E" w:rsidR="00830AF5" w:rsidRPr="001B4CA4" w:rsidRDefault="00830AF5" w:rsidP="00830AF5">
            <w:pPr>
              <w:rPr>
                <w:rFonts w:ascii="Arial" w:hAnsi="Arial" w:cs="Arial"/>
                <w:sz w:val="14"/>
                <w:szCs w:val="14"/>
              </w:rPr>
            </w:pPr>
            <w:r w:rsidRPr="001B4CA4">
              <w:rPr>
                <w:rFonts w:ascii="Arial" w:hAnsi="Arial" w:cs="Arial"/>
                <w:sz w:val="14"/>
                <w:szCs w:val="14"/>
              </w:rPr>
              <w:t>4.2.1</w:t>
            </w:r>
          </w:p>
          <w:p w14:paraId="1F1CA33B" w14:textId="77777777" w:rsidR="00830AF5" w:rsidRPr="001B4CA4" w:rsidRDefault="00830AF5" w:rsidP="00830AF5">
            <w:pPr>
              <w:rPr>
                <w:rFonts w:ascii="Arial" w:hAnsi="Arial" w:cs="Arial"/>
                <w:sz w:val="14"/>
                <w:szCs w:val="14"/>
              </w:rPr>
            </w:pPr>
          </w:p>
        </w:tc>
        <w:tc>
          <w:tcPr>
            <w:tcW w:w="1405" w:type="dxa"/>
          </w:tcPr>
          <w:p w14:paraId="28AEC49C" w14:textId="4A4C49C7" w:rsidR="00830AF5" w:rsidRPr="001B4CA4" w:rsidRDefault="00830AF5" w:rsidP="00830AF5">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1.1.2.7. SWZ</w:t>
            </w:r>
          </w:p>
        </w:tc>
        <w:tc>
          <w:tcPr>
            <w:tcW w:w="3664" w:type="dxa"/>
          </w:tcPr>
          <w:p w14:paraId="53B954A9" w14:textId="77777777" w:rsidR="00830AF5" w:rsidRPr="001B4CA4" w:rsidRDefault="00830AF5" w:rsidP="00830AF5">
            <w:pPr>
              <w:rPr>
                <w:rFonts w:ascii="Arial" w:hAnsi="Arial" w:cs="Arial"/>
                <w:sz w:val="14"/>
                <w:szCs w:val="14"/>
              </w:rPr>
            </w:pPr>
          </w:p>
        </w:tc>
      </w:tr>
      <w:tr w:rsidR="00830AF5" w:rsidRPr="001B4CA4" w14:paraId="1EC8F3A0" w14:textId="77777777" w:rsidTr="00830AF5">
        <w:trPr>
          <w:trHeight w:val="150"/>
        </w:trPr>
        <w:tc>
          <w:tcPr>
            <w:tcW w:w="2105" w:type="dxa"/>
            <w:vMerge/>
          </w:tcPr>
          <w:p w14:paraId="5EDB5473" w14:textId="77777777" w:rsidR="00830AF5" w:rsidRPr="001B4CA4" w:rsidRDefault="00830AF5" w:rsidP="00830AF5">
            <w:pPr>
              <w:jc w:val="both"/>
              <w:rPr>
                <w:rFonts w:ascii="Arial" w:hAnsi="Arial" w:cs="Arial"/>
                <w:sz w:val="14"/>
                <w:szCs w:val="14"/>
              </w:rPr>
            </w:pPr>
          </w:p>
        </w:tc>
        <w:tc>
          <w:tcPr>
            <w:tcW w:w="372" w:type="dxa"/>
            <w:vMerge/>
          </w:tcPr>
          <w:p w14:paraId="1F43A635" w14:textId="77777777" w:rsidR="00830AF5" w:rsidRPr="001B4CA4" w:rsidRDefault="00830AF5" w:rsidP="00830AF5">
            <w:pPr>
              <w:rPr>
                <w:rFonts w:ascii="Arial" w:hAnsi="Arial" w:cs="Arial"/>
                <w:sz w:val="14"/>
                <w:szCs w:val="14"/>
              </w:rPr>
            </w:pPr>
          </w:p>
        </w:tc>
        <w:tc>
          <w:tcPr>
            <w:tcW w:w="489" w:type="dxa"/>
            <w:vMerge/>
          </w:tcPr>
          <w:p w14:paraId="014BFE59" w14:textId="77777777" w:rsidR="00830AF5" w:rsidRPr="001B4CA4" w:rsidRDefault="00830AF5" w:rsidP="00830AF5">
            <w:pPr>
              <w:rPr>
                <w:rFonts w:ascii="Arial" w:hAnsi="Arial" w:cs="Arial"/>
                <w:sz w:val="14"/>
                <w:szCs w:val="14"/>
              </w:rPr>
            </w:pPr>
          </w:p>
        </w:tc>
        <w:tc>
          <w:tcPr>
            <w:tcW w:w="1135" w:type="dxa"/>
            <w:vMerge/>
          </w:tcPr>
          <w:p w14:paraId="5B694D8F" w14:textId="77777777" w:rsidR="00830AF5" w:rsidRPr="001B4CA4" w:rsidRDefault="00830AF5" w:rsidP="00830AF5">
            <w:pPr>
              <w:rPr>
                <w:rFonts w:ascii="Arial" w:hAnsi="Arial" w:cs="Arial"/>
                <w:sz w:val="14"/>
                <w:szCs w:val="14"/>
              </w:rPr>
            </w:pPr>
          </w:p>
        </w:tc>
        <w:tc>
          <w:tcPr>
            <w:tcW w:w="606" w:type="dxa"/>
          </w:tcPr>
          <w:p w14:paraId="71D14DC0" w14:textId="6C62C8CD" w:rsidR="00830AF5" w:rsidRPr="001B4CA4" w:rsidRDefault="00830AF5" w:rsidP="00830AF5">
            <w:pPr>
              <w:rPr>
                <w:rFonts w:ascii="Arial" w:hAnsi="Arial" w:cs="Arial"/>
                <w:sz w:val="14"/>
                <w:szCs w:val="14"/>
              </w:rPr>
            </w:pPr>
            <w:r w:rsidRPr="001B4CA4">
              <w:rPr>
                <w:rFonts w:ascii="Arial" w:hAnsi="Arial" w:cs="Arial"/>
                <w:sz w:val="14"/>
                <w:szCs w:val="14"/>
              </w:rPr>
              <w:t>4.2.2</w:t>
            </w:r>
          </w:p>
        </w:tc>
        <w:tc>
          <w:tcPr>
            <w:tcW w:w="1405" w:type="dxa"/>
          </w:tcPr>
          <w:p w14:paraId="05A0AC26" w14:textId="77777777" w:rsidR="00830AF5" w:rsidRPr="001B4CA4" w:rsidRDefault="00830AF5" w:rsidP="00830AF5">
            <w:pPr>
              <w:rPr>
                <w:rFonts w:ascii="Arial" w:hAnsi="Arial" w:cs="Arial"/>
                <w:sz w:val="14"/>
                <w:szCs w:val="14"/>
              </w:rPr>
            </w:pPr>
            <w:r w:rsidRPr="001B4CA4">
              <w:rPr>
                <w:rFonts w:ascii="Arial" w:hAnsi="Arial" w:cs="Arial"/>
                <w:sz w:val="14"/>
                <w:szCs w:val="14"/>
              </w:rPr>
              <w:t xml:space="preserve">okres udziału w projekcie </w:t>
            </w:r>
          </w:p>
          <w:p w14:paraId="7FF8E8C5" w14:textId="77777777" w:rsidR="00830AF5" w:rsidRPr="001B4CA4" w:rsidRDefault="00830AF5" w:rsidP="00830AF5">
            <w:pPr>
              <w:rPr>
                <w:rFonts w:ascii="Arial" w:hAnsi="Arial" w:cs="Arial"/>
                <w:sz w:val="14"/>
                <w:szCs w:val="14"/>
              </w:rPr>
            </w:pPr>
            <w:r w:rsidRPr="001B4CA4">
              <w:rPr>
                <w:rFonts w:ascii="Arial" w:hAnsi="Arial" w:cs="Arial"/>
                <w:sz w:val="14"/>
                <w:szCs w:val="14"/>
              </w:rPr>
              <w:t>[DD-MM-RRRR – DD-MM-RRRR]</w:t>
            </w:r>
          </w:p>
        </w:tc>
        <w:tc>
          <w:tcPr>
            <w:tcW w:w="3664" w:type="dxa"/>
          </w:tcPr>
          <w:p w14:paraId="0B06CBE6" w14:textId="77777777" w:rsidR="00830AF5" w:rsidRPr="001B4CA4" w:rsidRDefault="00830AF5" w:rsidP="00830AF5">
            <w:pPr>
              <w:rPr>
                <w:rFonts w:ascii="Arial" w:hAnsi="Arial" w:cs="Arial"/>
                <w:sz w:val="14"/>
                <w:szCs w:val="14"/>
              </w:rPr>
            </w:pPr>
          </w:p>
        </w:tc>
      </w:tr>
      <w:tr w:rsidR="00830AF5" w:rsidRPr="001B4CA4" w14:paraId="2FA46D83" w14:textId="77777777" w:rsidTr="00830AF5">
        <w:trPr>
          <w:trHeight w:val="278"/>
        </w:trPr>
        <w:tc>
          <w:tcPr>
            <w:tcW w:w="2105" w:type="dxa"/>
            <w:vMerge/>
          </w:tcPr>
          <w:p w14:paraId="1E36F607" w14:textId="77777777" w:rsidR="00830AF5" w:rsidRPr="001B4CA4" w:rsidRDefault="00830AF5" w:rsidP="00830AF5">
            <w:pPr>
              <w:jc w:val="both"/>
              <w:rPr>
                <w:rFonts w:ascii="Arial" w:hAnsi="Arial" w:cs="Arial"/>
                <w:sz w:val="14"/>
                <w:szCs w:val="14"/>
              </w:rPr>
            </w:pPr>
          </w:p>
        </w:tc>
        <w:tc>
          <w:tcPr>
            <w:tcW w:w="372" w:type="dxa"/>
            <w:vMerge/>
          </w:tcPr>
          <w:p w14:paraId="3D892729" w14:textId="77777777" w:rsidR="00830AF5" w:rsidRPr="001B4CA4" w:rsidRDefault="00830AF5" w:rsidP="00830AF5">
            <w:pPr>
              <w:rPr>
                <w:rFonts w:ascii="Arial" w:hAnsi="Arial" w:cs="Arial"/>
                <w:sz w:val="14"/>
                <w:szCs w:val="14"/>
              </w:rPr>
            </w:pPr>
          </w:p>
        </w:tc>
        <w:tc>
          <w:tcPr>
            <w:tcW w:w="489" w:type="dxa"/>
            <w:vMerge/>
          </w:tcPr>
          <w:p w14:paraId="51B027B6" w14:textId="77777777" w:rsidR="00830AF5" w:rsidRPr="001B4CA4" w:rsidRDefault="00830AF5" w:rsidP="00830AF5">
            <w:pPr>
              <w:rPr>
                <w:rFonts w:ascii="Arial" w:hAnsi="Arial" w:cs="Arial"/>
                <w:sz w:val="14"/>
                <w:szCs w:val="14"/>
              </w:rPr>
            </w:pPr>
          </w:p>
        </w:tc>
        <w:tc>
          <w:tcPr>
            <w:tcW w:w="1135" w:type="dxa"/>
            <w:vMerge/>
          </w:tcPr>
          <w:p w14:paraId="6DF04675" w14:textId="77777777" w:rsidR="00830AF5" w:rsidRPr="001B4CA4" w:rsidRDefault="00830AF5" w:rsidP="00830AF5">
            <w:pPr>
              <w:rPr>
                <w:rFonts w:ascii="Arial" w:hAnsi="Arial" w:cs="Arial"/>
                <w:sz w:val="14"/>
                <w:szCs w:val="14"/>
              </w:rPr>
            </w:pPr>
          </w:p>
        </w:tc>
        <w:tc>
          <w:tcPr>
            <w:tcW w:w="606" w:type="dxa"/>
          </w:tcPr>
          <w:p w14:paraId="35CBF270" w14:textId="24BE5690" w:rsidR="00830AF5" w:rsidRPr="001B4CA4" w:rsidRDefault="00830AF5" w:rsidP="00830AF5">
            <w:pPr>
              <w:rPr>
                <w:rFonts w:ascii="Arial" w:hAnsi="Arial" w:cs="Arial"/>
                <w:sz w:val="14"/>
                <w:szCs w:val="14"/>
              </w:rPr>
            </w:pPr>
            <w:r w:rsidRPr="001B4CA4">
              <w:rPr>
                <w:rFonts w:ascii="Arial" w:hAnsi="Arial" w:cs="Arial"/>
                <w:sz w:val="14"/>
                <w:szCs w:val="14"/>
              </w:rPr>
              <w:t>4.2.3</w:t>
            </w:r>
          </w:p>
        </w:tc>
        <w:tc>
          <w:tcPr>
            <w:tcW w:w="1405" w:type="dxa"/>
          </w:tcPr>
          <w:p w14:paraId="6C2076F2" w14:textId="77777777" w:rsidR="00830AF5" w:rsidRPr="001B4CA4" w:rsidRDefault="00830AF5" w:rsidP="00830AF5">
            <w:pPr>
              <w:rPr>
                <w:rFonts w:ascii="Arial" w:hAnsi="Arial" w:cs="Arial"/>
                <w:sz w:val="14"/>
                <w:szCs w:val="14"/>
              </w:rPr>
            </w:pPr>
            <w:r w:rsidRPr="001B4CA4">
              <w:rPr>
                <w:rFonts w:ascii="Arial" w:hAnsi="Arial" w:cs="Arial"/>
                <w:sz w:val="14"/>
                <w:szCs w:val="14"/>
              </w:rPr>
              <w:t>Podmiot na rzecz którego zrealizowano projekt</w:t>
            </w:r>
          </w:p>
        </w:tc>
        <w:tc>
          <w:tcPr>
            <w:tcW w:w="3664" w:type="dxa"/>
          </w:tcPr>
          <w:p w14:paraId="34800DF6" w14:textId="77777777" w:rsidR="00830AF5" w:rsidRPr="001B4CA4" w:rsidRDefault="00830AF5" w:rsidP="00830AF5">
            <w:pPr>
              <w:rPr>
                <w:rFonts w:ascii="Arial" w:hAnsi="Arial" w:cs="Arial"/>
                <w:sz w:val="14"/>
                <w:szCs w:val="14"/>
              </w:rPr>
            </w:pPr>
          </w:p>
        </w:tc>
      </w:tr>
      <w:tr w:rsidR="00830AF5" w:rsidRPr="001B4CA4" w14:paraId="5026D570" w14:textId="77777777" w:rsidTr="00830AF5">
        <w:trPr>
          <w:trHeight w:val="278"/>
        </w:trPr>
        <w:tc>
          <w:tcPr>
            <w:tcW w:w="2105" w:type="dxa"/>
            <w:vMerge/>
          </w:tcPr>
          <w:p w14:paraId="5209F795" w14:textId="77777777" w:rsidR="00830AF5" w:rsidRPr="001B4CA4" w:rsidRDefault="00830AF5" w:rsidP="00830AF5">
            <w:pPr>
              <w:jc w:val="both"/>
              <w:rPr>
                <w:rFonts w:ascii="Arial" w:hAnsi="Arial" w:cs="Arial"/>
                <w:sz w:val="14"/>
                <w:szCs w:val="14"/>
              </w:rPr>
            </w:pPr>
          </w:p>
        </w:tc>
        <w:tc>
          <w:tcPr>
            <w:tcW w:w="372" w:type="dxa"/>
            <w:vMerge/>
          </w:tcPr>
          <w:p w14:paraId="636BE36C" w14:textId="77777777" w:rsidR="00830AF5" w:rsidRPr="001B4CA4" w:rsidRDefault="00830AF5" w:rsidP="00830AF5">
            <w:pPr>
              <w:rPr>
                <w:rFonts w:ascii="Arial" w:hAnsi="Arial" w:cs="Arial"/>
                <w:sz w:val="14"/>
                <w:szCs w:val="14"/>
              </w:rPr>
            </w:pPr>
          </w:p>
        </w:tc>
        <w:tc>
          <w:tcPr>
            <w:tcW w:w="489" w:type="dxa"/>
            <w:vMerge/>
          </w:tcPr>
          <w:p w14:paraId="3D008D56" w14:textId="77777777" w:rsidR="00830AF5" w:rsidRPr="001B4CA4" w:rsidRDefault="00830AF5" w:rsidP="00830AF5">
            <w:pPr>
              <w:rPr>
                <w:rFonts w:ascii="Arial" w:hAnsi="Arial" w:cs="Arial"/>
                <w:sz w:val="14"/>
                <w:szCs w:val="14"/>
              </w:rPr>
            </w:pPr>
          </w:p>
        </w:tc>
        <w:tc>
          <w:tcPr>
            <w:tcW w:w="1135" w:type="dxa"/>
            <w:vMerge/>
          </w:tcPr>
          <w:p w14:paraId="593AF3AF" w14:textId="77777777" w:rsidR="00830AF5" w:rsidRPr="001B4CA4" w:rsidRDefault="00830AF5" w:rsidP="00830AF5">
            <w:pPr>
              <w:rPr>
                <w:rFonts w:ascii="Arial" w:hAnsi="Arial" w:cs="Arial"/>
                <w:sz w:val="14"/>
                <w:szCs w:val="14"/>
              </w:rPr>
            </w:pPr>
          </w:p>
        </w:tc>
        <w:tc>
          <w:tcPr>
            <w:tcW w:w="606" w:type="dxa"/>
          </w:tcPr>
          <w:p w14:paraId="45A35970" w14:textId="350B8FFB" w:rsidR="00830AF5" w:rsidRPr="001B4CA4" w:rsidRDefault="00830AF5" w:rsidP="00830AF5">
            <w:pPr>
              <w:rPr>
                <w:rFonts w:ascii="Arial" w:hAnsi="Arial" w:cs="Arial"/>
                <w:sz w:val="14"/>
                <w:szCs w:val="14"/>
              </w:rPr>
            </w:pPr>
            <w:r w:rsidRPr="001B4CA4">
              <w:rPr>
                <w:rFonts w:ascii="Arial" w:hAnsi="Arial" w:cs="Arial"/>
                <w:sz w:val="14"/>
                <w:szCs w:val="14"/>
              </w:rPr>
              <w:t>4.2.4</w:t>
            </w:r>
          </w:p>
          <w:p w14:paraId="26AB07DD" w14:textId="77777777" w:rsidR="00830AF5" w:rsidRPr="001B4CA4" w:rsidRDefault="00830AF5" w:rsidP="00830AF5">
            <w:pPr>
              <w:rPr>
                <w:rFonts w:ascii="Arial" w:hAnsi="Arial" w:cs="Arial"/>
                <w:sz w:val="14"/>
                <w:szCs w:val="14"/>
              </w:rPr>
            </w:pPr>
          </w:p>
        </w:tc>
        <w:tc>
          <w:tcPr>
            <w:tcW w:w="1405" w:type="dxa"/>
          </w:tcPr>
          <w:p w14:paraId="0A596B86" w14:textId="6BB73540" w:rsidR="00830AF5" w:rsidRPr="001B4CA4" w:rsidRDefault="00830AF5" w:rsidP="00830AF5">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w:t>
            </w:r>
            <w:r w:rsidRPr="001B4CA4">
              <w:rPr>
                <w:rFonts w:ascii="Arial" w:hAnsi="Arial" w:cs="Arial"/>
                <w:sz w:val="14"/>
                <w:szCs w:val="14"/>
              </w:rPr>
              <w:t xml:space="preserve"> </w:t>
            </w:r>
            <w:r w:rsidRPr="001B4CA4">
              <w:rPr>
                <w:rFonts w:ascii="Arial" w:hAnsi="Arial" w:cs="Arial"/>
                <w:b/>
                <w:sz w:val="14"/>
                <w:szCs w:val="14"/>
              </w:rPr>
              <w:t xml:space="preserve">jak w rozdziale III.2, pkt 1.1.2.7. SWZ </w:t>
            </w:r>
          </w:p>
        </w:tc>
        <w:tc>
          <w:tcPr>
            <w:tcW w:w="3664" w:type="dxa"/>
          </w:tcPr>
          <w:p w14:paraId="237EBD09" w14:textId="77777777" w:rsidR="00830AF5" w:rsidRPr="001B4CA4" w:rsidRDefault="00830AF5" w:rsidP="00830AF5">
            <w:pPr>
              <w:rPr>
                <w:rFonts w:ascii="Arial" w:hAnsi="Arial" w:cs="Arial"/>
                <w:sz w:val="14"/>
                <w:szCs w:val="14"/>
              </w:rPr>
            </w:pPr>
          </w:p>
        </w:tc>
      </w:tr>
      <w:tr w:rsidR="00830AF5" w:rsidRPr="001B4CA4" w14:paraId="329537E8" w14:textId="77777777" w:rsidTr="00830AF5">
        <w:trPr>
          <w:trHeight w:val="278"/>
        </w:trPr>
        <w:tc>
          <w:tcPr>
            <w:tcW w:w="2105" w:type="dxa"/>
            <w:vMerge/>
          </w:tcPr>
          <w:p w14:paraId="7CD71B5A" w14:textId="77777777" w:rsidR="00830AF5" w:rsidRPr="001B4CA4" w:rsidRDefault="00830AF5" w:rsidP="00830AF5">
            <w:pPr>
              <w:jc w:val="both"/>
              <w:rPr>
                <w:rFonts w:ascii="Arial" w:hAnsi="Arial" w:cs="Arial"/>
                <w:sz w:val="14"/>
                <w:szCs w:val="14"/>
              </w:rPr>
            </w:pPr>
          </w:p>
        </w:tc>
        <w:tc>
          <w:tcPr>
            <w:tcW w:w="372" w:type="dxa"/>
            <w:vMerge/>
          </w:tcPr>
          <w:p w14:paraId="63413A96" w14:textId="77777777" w:rsidR="00830AF5" w:rsidRPr="001B4CA4" w:rsidRDefault="00830AF5" w:rsidP="00830AF5">
            <w:pPr>
              <w:rPr>
                <w:rFonts w:ascii="Arial" w:hAnsi="Arial" w:cs="Arial"/>
                <w:sz w:val="14"/>
                <w:szCs w:val="14"/>
              </w:rPr>
            </w:pPr>
          </w:p>
        </w:tc>
        <w:tc>
          <w:tcPr>
            <w:tcW w:w="489" w:type="dxa"/>
            <w:vMerge/>
          </w:tcPr>
          <w:p w14:paraId="5871861A" w14:textId="77777777" w:rsidR="00830AF5" w:rsidRPr="001B4CA4" w:rsidRDefault="00830AF5" w:rsidP="00830AF5">
            <w:pPr>
              <w:rPr>
                <w:rFonts w:ascii="Arial" w:hAnsi="Arial" w:cs="Arial"/>
                <w:sz w:val="14"/>
                <w:szCs w:val="14"/>
              </w:rPr>
            </w:pPr>
          </w:p>
        </w:tc>
        <w:tc>
          <w:tcPr>
            <w:tcW w:w="1135" w:type="dxa"/>
            <w:vMerge/>
          </w:tcPr>
          <w:p w14:paraId="163265B8" w14:textId="77777777" w:rsidR="00830AF5" w:rsidRPr="001B4CA4" w:rsidRDefault="00830AF5" w:rsidP="00830AF5">
            <w:pPr>
              <w:rPr>
                <w:rFonts w:ascii="Arial" w:hAnsi="Arial" w:cs="Arial"/>
                <w:sz w:val="14"/>
                <w:szCs w:val="14"/>
              </w:rPr>
            </w:pPr>
          </w:p>
        </w:tc>
        <w:tc>
          <w:tcPr>
            <w:tcW w:w="606" w:type="dxa"/>
          </w:tcPr>
          <w:p w14:paraId="26750841" w14:textId="179F5678" w:rsidR="00830AF5" w:rsidRPr="001B4CA4" w:rsidRDefault="00830AF5" w:rsidP="00830AF5">
            <w:pPr>
              <w:rPr>
                <w:rFonts w:ascii="Arial" w:hAnsi="Arial" w:cs="Arial"/>
                <w:sz w:val="14"/>
                <w:szCs w:val="14"/>
              </w:rPr>
            </w:pPr>
            <w:r w:rsidRPr="001B4CA4">
              <w:rPr>
                <w:rFonts w:ascii="Arial" w:hAnsi="Arial" w:cs="Arial"/>
                <w:sz w:val="14"/>
                <w:szCs w:val="14"/>
              </w:rPr>
              <w:t>4.2.5</w:t>
            </w:r>
          </w:p>
        </w:tc>
        <w:tc>
          <w:tcPr>
            <w:tcW w:w="1405" w:type="dxa"/>
          </w:tcPr>
          <w:p w14:paraId="72CA793B" w14:textId="77777777" w:rsidR="00830AF5" w:rsidRPr="001B4CA4" w:rsidRDefault="00830AF5" w:rsidP="00830AF5">
            <w:pPr>
              <w:rPr>
                <w:rFonts w:ascii="Arial" w:hAnsi="Arial" w:cs="Arial"/>
                <w:sz w:val="14"/>
                <w:szCs w:val="14"/>
              </w:rPr>
            </w:pPr>
            <w:r w:rsidRPr="001B4CA4">
              <w:rPr>
                <w:rFonts w:ascii="Arial" w:hAnsi="Arial" w:cs="Arial"/>
                <w:sz w:val="14"/>
                <w:szCs w:val="14"/>
              </w:rPr>
              <w:t xml:space="preserve">okres udziału w projekcie </w:t>
            </w:r>
          </w:p>
          <w:p w14:paraId="5C99C18C" w14:textId="77777777" w:rsidR="00830AF5" w:rsidRPr="001B4CA4" w:rsidRDefault="00830AF5" w:rsidP="00830AF5">
            <w:pPr>
              <w:rPr>
                <w:rFonts w:ascii="Arial" w:hAnsi="Arial" w:cs="Arial"/>
                <w:sz w:val="14"/>
                <w:szCs w:val="14"/>
              </w:rPr>
            </w:pPr>
            <w:r w:rsidRPr="001B4CA4">
              <w:rPr>
                <w:rFonts w:ascii="Arial" w:hAnsi="Arial" w:cs="Arial"/>
                <w:sz w:val="14"/>
                <w:szCs w:val="14"/>
              </w:rPr>
              <w:t>[DD-MM-RRRR – DD-MM-RRRR]</w:t>
            </w:r>
          </w:p>
        </w:tc>
        <w:tc>
          <w:tcPr>
            <w:tcW w:w="3664" w:type="dxa"/>
          </w:tcPr>
          <w:p w14:paraId="11A2EE1B" w14:textId="77777777" w:rsidR="00830AF5" w:rsidRPr="001B4CA4" w:rsidRDefault="00830AF5" w:rsidP="00830AF5">
            <w:pPr>
              <w:rPr>
                <w:rFonts w:ascii="Arial" w:hAnsi="Arial" w:cs="Arial"/>
                <w:sz w:val="14"/>
                <w:szCs w:val="14"/>
              </w:rPr>
            </w:pPr>
          </w:p>
        </w:tc>
      </w:tr>
      <w:tr w:rsidR="00830AF5" w:rsidRPr="001B4CA4" w14:paraId="5EFE99FF" w14:textId="77777777" w:rsidTr="00830AF5">
        <w:trPr>
          <w:trHeight w:val="278"/>
        </w:trPr>
        <w:tc>
          <w:tcPr>
            <w:tcW w:w="2105" w:type="dxa"/>
            <w:vMerge/>
          </w:tcPr>
          <w:p w14:paraId="218E9EAB" w14:textId="77777777" w:rsidR="00830AF5" w:rsidRPr="001B4CA4" w:rsidRDefault="00830AF5" w:rsidP="00830AF5">
            <w:pPr>
              <w:jc w:val="both"/>
              <w:rPr>
                <w:rFonts w:ascii="Arial" w:hAnsi="Arial" w:cs="Arial"/>
                <w:sz w:val="14"/>
                <w:szCs w:val="14"/>
              </w:rPr>
            </w:pPr>
          </w:p>
        </w:tc>
        <w:tc>
          <w:tcPr>
            <w:tcW w:w="372" w:type="dxa"/>
            <w:vMerge/>
          </w:tcPr>
          <w:p w14:paraId="7769C25C" w14:textId="77777777" w:rsidR="00830AF5" w:rsidRPr="001B4CA4" w:rsidRDefault="00830AF5" w:rsidP="00830AF5">
            <w:pPr>
              <w:rPr>
                <w:rFonts w:ascii="Arial" w:hAnsi="Arial" w:cs="Arial"/>
                <w:sz w:val="14"/>
                <w:szCs w:val="14"/>
              </w:rPr>
            </w:pPr>
          </w:p>
        </w:tc>
        <w:tc>
          <w:tcPr>
            <w:tcW w:w="489" w:type="dxa"/>
            <w:vMerge/>
          </w:tcPr>
          <w:p w14:paraId="2F524520" w14:textId="77777777" w:rsidR="00830AF5" w:rsidRPr="001B4CA4" w:rsidRDefault="00830AF5" w:rsidP="00830AF5">
            <w:pPr>
              <w:rPr>
                <w:rFonts w:ascii="Arial" w:hAnsi="Arial" w:cs="Arial"/>
                <w:sz w:val="14"/>
                <w:szCs w:val="14"/>
              </w:rPr>
            </w:pPr>
          </w:p>
        </w:tc>
        <w:tc>
          <w:tcPr>
            <w:tcW w:w="1135" w:type="dxa"/>
            <w:vMerge/>
          </w:tcPr>
          <w:p w14:paraId="0232A04A" w14:textId="77777777" w:rsidR="00830AF5" w:rsidRPr="001B4CA4" w:rsidRDefault="00830AF5" w:rsidP="00830AF5">
            <w:pPr>
              <w:rPr>
                <w:rFonts w:ascii="Arial" w:hAnsi="Arial" w:cs="Arial"/>
                <w:sz w:val="14"/>
                <w:szCs w:val="14"/>
              </w:rPr>
            </w:pPr>
          </w:p>
        </w:tc>
        <w:tc>
          <w:tcPr>
            <w:tcW w:w="606" w:type="dxa"/>
          </w:tcPr>
          <w:p w14:paraId="6B3BEB2E" w14:textId="56C4FB9B" w:rsidR="00830AF5" w:rsidRPr="001B4CA4" w:rsidRDefault="00830AF5" w:rsidP="00830AF5">
            <w:pPr>
              <w:rPr>
                <w:rFonts w:ascii="Arial" w:hAnsi="Arial" w:cs="Arial"/>
                <w:sz w:val="14"/>
                <w:szCs w:val="14"/>
              </w:rPr>
            </w:pPr>
            <w:r w:rsidRPr="001B4CA4">
              <w:rPr>
                <w:rFonts w:ascii="Arial" w:hAnsi="Arial" w:cs="Arial"/>
                <w:sz w:val="14"/>
                <w:szCs w:val="14"/>
              </w:rPr>
              <w:t>4.2.6</w:t>
            </w:r>
          </w:p>
        </w:tc>
        <w:tc>
          <w:tcPr>
            <w:tcW w:w="1405" w:type="dxa"/>
          </w:tcPr>
          <w:p w14:paraId="74BA3BAC" w14:textId="77777777" w:rsidR="00830AF5" w:rsidRPr="001B4CA4" w:rsidRDefault="00830AF5" w:rsidP="00830AF5">
            <w:pPr>
              <w:rPr>
                <w:rFonts w:ascii="Arial" w:hAnsi="Arial" w:cs="Arial"/>
                <w:sz w:val="14"/>
                <w:szCs w:val="14"/>
              </w:rPr>
            </w:pPr>
            <w:r w:rsidRPr="001B4CA4">
              <w:rPr>
                <w:rFonts w:ascii="Arial" w:hAnsi="Arial" w:cs="Arial"/>
                <w:sz w:val="14"/>
                <w:szCs w:val="14"/>
              </w:rPr>
              <w:t>Podmiot na rzecz którego zrealizowano projekt</w:t>
            </w:r>
          </w:p>
        </w:tc>
        <w:tc>
          <w:tcPr>
            <w:tcW w:w="3664" w:type="dxa"/>
          </w:tcPr>
          <w:p w14:paraId="27901EE9" w14:textId="77777777" w:rsidR="00830AF5" w:rsidRPr="001B4CA4" w:rsidRDefault="00830AF5" w:rsidP="00830AF5">
            <w:pPr>
              <w:rPr>
                <w:rFonts w:ascii="Arial" w:hAnsi="Arial" w:cs="Arial"/>
                <w:sz w:val="14"/>
                <w:szCs w:val="14"/>
              </w:rPr>
            </w:pPr>
          </w:p>
        </w:tc>
      </w:tr>
      <w:tr w:rsidR="00830AF5" w:rsidRPr="001B4CA4" w14:paraId="655600D4" w14:textId="77777777" w:rsidTr="00830AF5">
        <w:trPr>
          <w:trHeight w:val="278"/>
        </w:trPr>
        <w:tc>
          <w:tcPr>
            <w:tcW w:w="2105" w:type="dxa"/>
            <w:vMerge/>
          </w:tcPr>
          <w:p w14:paraId="6866C52B" w14:textId="77777777" w:rsidR="00830AF5" w:rsidRPr="001B4CA4" w:rsidRDefault="00830AF5" w:rsidP="00830AF5">
            <w:pPr>
              <w:jc w:val="both"/>
              <w:rPr>
                <w:rFonts w:ascii="Arial" w:hAnsi="Arial" w:cs="Arial"/>
                <w:sz w:val="14"/>
                <w:szCs w:val="14"/>
              </w:rPr>
            </w:pPr>
          </w:p>
        </w:tc>
        <w:tc>
          <w:tcPr>
            <w:tcW w:w="372" w:type="dxa"/>
            <w:vMerge/>
          </w:tcPr>
          <w:p w14:paraId="49A6F449" w14:textId="77777777" w:rsidR="00830AF5" w:rsidRPr="001B4CA4" w:rsidRDefault="00830AF5" w:rsidP="00830AF5">
            <w:pPr>
              <w:rPr>
                <w:rFonts w:ascii="Arial" w:hAnsi="Arial" w:cs="Arial"/>
                <w:sz w:val="14"/>
                <w:szCs w:val="14"/>
              </w:rPr>
            </w:pPr>
          </w:p>
        </w:tc>
        <w:tc>
          <w:tcPr>
            <w:tcW w:w="489" w:type="dxa"/>
            <w:vMerge/>
          </w:tcPr>
          <w:p w14:paraId="24F6836A" w14:textId="77777777" w:rsidR="00830AF5" w:rsidRPr="001B4CA4" w:rsidRDefault="00830AF5" w:rsidP="00830AF5">
            <w:pPr>
              <w:rPr>
                <w:rFonts w:ascii="Arial" w:hAnsi="Arial" w:cs="Arial"/>
                <w:sz w:val="14"/>
                <w:szCs w:val="14"/>
              </w:rPr>
            </w:pPr>
          </w:p>
        </w:tc>
        <w:tc>
          <w:tcPr>
            <w:tcW w:w="1135" w:type="dxa"/>
            <w:vMerge/>
          </w:tcPr>
          <w:p w14:paraId="201C4CC1" w14:textId="77777777" w:rsidR="00830AF5" w:rsidRPr="001B4CA4" w:rsidRDefault="00830AF5" w:rsidP="00830AF5">
            <w:pPr>
              <w:rPr>
                <w:rFonts w:ascii="Arial" w:hAnsi="Arial" w:cs="Arial"/>
                <w:sz w:val="14"/>
                <w:szCs w:val="14"/>
              </w:rPr>
            </w:pPr>
          </w:p>
        </w:tc>
        <w:tc>
          <w:tcPr>
            <w:tcW w:w="606" w:type="dxa"/>
          </w:tcPr>
          <w:p w14:paraId="78B95A62" w14:textId="77777777" w:rsidR="00830AF5" w:rsidRPr="001B4CA4" w:rsidRDefault="00830AF5" w:rsidP="00830AF5">
            <w:pPr>
              <w:rPr>
                <w:rFonts w:ascii="Arial" w:hAnsi="Arial" w:cs="Arial"/>
                <w:sz w:val="14"/>
                <w:szCs w:val="14"/>
              </w:rPr>
            </w:pPr>
            <w:r w:rsidRPr="001B4CA4">
              <w:rPr>
                <w:rFonts w:ascii="Arial" w:hAnsi="Arial" w:cs="Arial"/>
                <w:sz w:val="14"/>
                <w:szCs w:val="14"/>
              </w:rPr>
              <w:t>[…]</w:t>
            </w:r>
          </w:p>
        </w:tc>
        <w:tc>
          <w:tcPr>
            <w:tcW w:w="1405" w:type="dxa"/>
          </w:tcPr>
          <w:p w14:paraId="79CD4C5F" w14:textId="77777777" w:rsidR="00830AF5" w:rsidRPr="001B4CA4" w:rsidRDefault="00830AF5" w:rsidP="00830AF5">
            <w:pPr>
              <w:rPr>
                <w:rFonts w:ascii="Arial" w:hAnsi="Arial" w:cs="Arial"/>
                <w:sz w:val="14"/>
                <w:szCs w:val="14"/>
              </w:rPr>
            </w:pPr>
          </w:p>
        </w:tc>
        <w:tc>
          <w:tcPr>
            <w:tcW w:w="3664" w:type="dxa"/>
          </w:tcPr>
          <w:p w14:paraId="53F7D292" w14:textId="77777777" w:rsidR="00830AF5" w:rsidRPr="001B4CA4" w:rsidRDefault="00830AF5" w:rsidP="00830AF5">
            <w:pPr>
              <w:rPr>
                <w:rFonts w:ascii="Arial" w:hAnsi="Arial" w:cs="Arial"/>
                <w:sz w:val="14"/>
                <w:szCs w:val="14"/>
              </w:rPr>
            </w:pPr>
          </w:p>
        </w:tc>
      </w:tr>
      <w:tr w:rsidR="00830AF5" w:rsidRPr="001B4CA4" w14:paraId="0AE234D9" w14:textId="77777777" w:rsidTr="00830AF5">
        <w:trPr>
          <w:trHeight w:val="285"/>
        </w:trPr>
        <w:tc>
          <w:tcPr>
            <w:tcW w:w="2105" w:type="dxa"/>
            <w:vMerge/>
          </w:tcPr>
          <w:p w14:paraId="2F6AC465" w14:textId="77777777" w:rsidR="00830AF5" w:rsidRPr="001B4CA4" w:rsidRDefault="00830AF5" w:rsidP="00830AF5">
            <w:pPr>
              <w:jc w:val="both"/>
              <w:rPr>
                <w:rFonts w:ascii="Arial" w:hAnsi="Arial" w:cs="Arial"/>
                <w:sz w:val="14"/>
                <w:szCs w:val="14"/>
              </w:rPr>
            </w:pPr>
          </w:p>
        </w:tc>
        <w:tc>
          <w:tcPr>
            <w:tcW w:w="372" w:type="dxa"/>
            <w:vMerge/>
          </w:tcPr>
          <w:p w14:paraId="2DFD2871" w14:textId="77777777" w:rsidR="00830AF5" w:rsidRPr="001B4CA4" w:rsidRDefault="00830AF5" w:rsidP="00830AF5">
            <w:pPr>
              <w:rPr>
                <w:rFonts w:ascii="Arial" w:hAnsi="Arial" w:cs="Arial"/>
                <w:sz w:val="14"/>
                <w:szCs w:val="14"/>
              </w:rPr>
            </w:pPr>
          </w:p>
        </w:tc>
        <w:tc>
          <w:tcPr>
            <w:tcW w:w="489" w:type="dxa"/>
            <w:vMerge w:val="restart"/>
          </w:tcPr>
          <w:p w14:paraId="6405310B" w14:textId="5DF5441F" w:rsidR="00830AF5" w:rsidRPr="001B4CA4" w:rsidRDefault="00830AF5" w:rsidP="00830AF5">
            <w:pPr>
              <w:rPr>
                <w:rFonts w:ascii="Arial" w:hAnsi="Arial" w:cs="Arial"/>
                <w:sz w:val="14"/>
                <w:szCs w:val="14"/>
              </w:rPr>
            </w:pPr>
            <w:r w:rsidRPr="001B4CA4">
              <w:rPr>
                <w:rFonts w:ascii="Arial" w:hAnsi="Arial" w:cs="Arial"/>
                <w:sz w:val="14"/>
                <w:szCs w:val="14"/>
              </w:rPr>
              <w:t>4.3</w:t>
            </w:r>
          </w:p>
        </w:tc>
        <w:tc>
          <w:tcPr>
            <w:tcW w:w="1135" w:type="dxa"/>
            <w:vMerge w:val="restart"/>
          </w:tcPr>
          <w:p w14:paraId="36376377" w14:textId="77777777" w:rsidR="00830AF5" w:rsidRPr="001B4CA4" w:rsidRDefault="00830AF5" w:rsidP="00830AF5">
            <w:pPr>
              <w:rPr>
                <w:rFonts w:ascii="Arial" w:hAnsi="Arial" w:cs="Arial"/>
                <w:sz w:val="14"/>
                <w:szCs w:val="14"/>
              </w:rPr>
            </w:pPr>
            <w:r w:rsidRPr="001B4CA4">
              <w:rPr>
                <w:rFonts w:ascii="Arial" w:hAnsi="Arial" w:cs="Arial"/>
                <w:sz w:val="14"/>
                <w:szCs w:val="14"/>
              </w:rPr>
              <w:t>Podstawa dysponowania osobą</w:t>
            </w:r>
          </w:p>
        </w:tc>
        <w:tc>
          <w:tcPr>
            <w:tcW w:w="606" w:type="dxa"/>
          </w:tcPr>
          <w:p w14:paraId="05EF985D" w14:textId="254338CC" w:rsidR="00830AF5" w:rsidRPr="001B4CA4" w:rsidRDefault="00830AF5" w:rsidP="00830AF5">
            <w:pPr>
              <w:rPr>
                <w:rFonts w:ascii="Arial" w:hAnsi="Arial" w:cs="Arial"/>
                <w:sz w:val="14"/>
                <w:szCs w:val="14"/>
              </w:rPr>
            </w:pPr>
            <w:r w:rsidRPr="001B4CA4">
              <w:rPr>
                <w:rFonts w:ascii="Arial" w:hAnsi="Arial" w:cs="Arial"/>
                <w:sz w:val="14"/>
                <w:szCs w:val="14"/>
              </w:rPr>
              <w:t>4.3.1</w:t>
            </w:r>
          </w:p>
        </w:tc>
        <w:tc>
          <w:tcPr>
            <w:tcW w:w="1405" w:type="dxa"/>
          </w:tcPr>
          <w:p w14:paraId="53B4C9E0" w14:textId="77777777" w:rsidR="00830AF5" w:rsidRPr="001B4CA4" w:rsidRDefault="00830AF5" w:rsidP="00830AF5">
            <w:pPr>
              <w:rPr>
                <w:rFonts w:ascii="Arial" w:hAnsi="Arial" w:cs="Arial"/>
                <w:sz w:val="14"/>
                <w:szCs w:val="14"/>
              </w:rPr>
            </w:pPr>
            <w:r w:rsidRPr="001B4CA4">
              <w:rPr>
                <w:rFonts w:ascii="Arial" w:hAnsi="Arial" w:cs="Arial"/>
                <w:sz w:val="14"/>
                <w:szCs w:val="14"/>
              </w:rPr>
              <w:t>Dysponowanie bezpośrednie</w:t>
            </w:r>
          </w:p>
        </w:tc>
        <w:tc>
          <w:tcPr>
            <w:tcW w:w="3664" w:type="dxa"/>
          </w:tcPr>
          <w:p w14:paraId="59B18904" w14:textId="77777777" w:rsidR="00830AF5" w:rsidRPr="001B4CA4" w:rsidRDefault="00830AF5" w:rsidP="00830AF5">
            <w:pPr>
              <w:rPr>
                <w:rFonts w:ascii="Arial" w:hAnsi="Arial" w:cs="Arial"/>
                <w:sz w:val="14"/>
                <w:szCs w:val="14"/>
              </w:rPr>
            </w:pPr>
          </w:p>
        </w:tc>
      </w:tr>
      <w:tr w:rsidR="00830AF5" w:rsidRPr="001B4CA4" w14:paraId="6C31290A" w14:textId="77777777" w:rsidTr="00830AF5">
        <w:trPr>
          <w:trHeight w:val="1114"/>
        </w:trPr>
        <w:tc>
          <w:tcPr>
            <w:tcW w:w="2105" w:type="dxa"/>
            <w:vMerge/>
          </w:tcPr>
          <w:p w14:paraId="23122CDE" w14:textId="77777777" w:rsidR="00830AF5" w:rsidRPr="001B4CA4" w:rsidRDefault="00830AF5" w:rsidP="00830AF5">
            <w:pPr>
              <w:jc w:val="both"/>
              <w:rPr>
                <w:rFonts w:ascii="Arial" w:hAnsi="Arial" w:cs="Arial"/>
                <w:sz w:val="14"/>
                <w:szCs w:val="14"/>
              </w:rPr>
            </w:pPr>
          </w:p>
        </w:tc>
        <w:tc>
          <w:tcPr>
            <w:tcW w:w="372" w:type="dxa"/>
            <w:vMerge/>
          </w:tcPr>
          <w:p w14:paraId="0B5017CB" w14:textId="77777777" w:rsidR="00830AF5" w:rsidRPr="001B4CA4" w:rsidRDefault="00830AF5" w:rsidP="00830AF5">
            <w:pPr>
              <w:rPr>
                <w:rFonts w:ascii="Arial" w:hAnsi="Arial" w:cs="Arial"/>
                <w:sz w:val="14"/>
                <w:szCs w:val="14"/>
              </w:rPr>
            </w:pPr>
          </w:p>
        </w:tc>
        <w:tc>
          <w:tcPr>
            <w:tcW w:w="489" w:type="dxa"/>
            <w:vMerge/>
          </w:tcPr>
          <w:p w14:paraId="1AAD83BE" w14:textId="77777777" w:rsidR="00830AF5" w:rsidRPr="001B4CA4" w:rsidRDefault="00830AF5" w:rsidP="00830AF5">
            <w:pPr>
              <w:rPr>
                <w:rFonts w:ascii="Arial" w:hAnsi="Arial" w:cs="Arial"/>
                <w:sz w:val="14"/>
                <w:szCs w:val="14"/>
              </w:rPr>
            </w:pPr>
          </w:p>
        </w:tc>
        <w:tc>
          <w:tcPr>
            <w:tcW w:w="1135" w:type="dxa"/>
            <w:vMerge/>
          </w:tcPr>
          <w:p w14:paraId="0DA3BDF5" w14:textId="77777777" w:rsidR="00830AF5" w:rsidRPr="001B4CA4" w:rsidRDefault="00830AF5" w:rsidP="00830AF5">
            <w:pPr>
              <w:rPr>
                <w:rFonts w:ascii="Arial" w:hAnsi="Arial" w:cs="Arial"/>
                <w:sz w:val="14"/>
                <w:szCs w:val="14"/>
              </w:rPr>
            </w:pPr>
          </w:p>
        </w:tc>
        <w:tc>
          <w:tcPr>
            <w:tcW w:w="606" w:type="dxa"/>
          </w:tcPr>
          <w:p w14:paraId="5DBB20BE" w14:textId="1EE6B44A" w:rsidR="00830AF5" w:rsidRPr="001B4CA4" w:rsidRDefault="00830AF5" w:rsidP="00830AF5">
            <w:pPr>
              <w:rPr>
                <w:rFonts w:ascii="Arial" w:hAnsi="Arial" w:cs="Arial"/>
                <w:sz w:val="14"/>
                <w:szCs w:val="14"/>
              </w:rPr>
            </w:pPr>
            <w:r w:rsidRPr="001B4CA4">
              <w:rPr>
                <w:rFonts w:ascii="Arial" w:hAnsi="Arial" w:cs="Arial"/>
                <w:sz w:val="14"/>
                <w:szCs w:val="14"/>
              </w:rPr>
              <w:t>4.3.2</w:t>
            </w:r>
          </w:p>
        </w:tc>
        <w:tc>
          <w:tcPr>
            <w:tcW w:w="1405" w:type="dxa"/>
          </w:tcPr>
          <w:p w14:paraId="6EE3F076" w14:textId="77777777" w:rsidR="00830AF5" w:rsidRPr="001B4CA4" w:rsidRDefault="00830AF5" w:rsidP="00830AF5">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664" w:type="dxa"/>
          </w:tcPr>
          <w:p w14:paraId="398CDE19" w14:textId="77777777" w:rsidR="00830AF5" w:rsidRPr="001B4CA4" w:rsidRDefault="00830AF5" w:rsidP="00830AF5">
            <w:pPr>
              <w:rPr>
                <w:rFonts w:ascii="Arial" w:hAnsi="Arial" w:cs="Arial"/>
                <w:sz w:val="14"/>
                <w:szCs w:val="14"/>
              </w:rPr>
            </w:pPr>
          </w:p>
        </w:tc>
      </w:tr>
      <w:tr w:rsidR="00830AF5" w:rsidRPr="001B4CA4" w14:paraId="4B75E50B" w14:textId="77777777" w:rsidTr="00830AF5">
        <w:trPr>
          <w:trHeight w:val="1114"/>
        </w:trPr>
        <w:tc>
          <w:tcPr>
            <w:tcW w:w="2105" w:type="dxa"/>
            <w:vMerge/>
          </w:tcPr>
          <w:p w14:paraId="208F0608" w14:textId="77777777" w:rsidR="00830AF5" w:rsidRPr="001B4CA4" w:rsidRDefault="00830AF5" w:rsidP="00830AF5">
            <w:pPr>
              <w:jc w:val="both"/>
              <w:rPr>
                <w:rFonts w:ascii="Arial" w:hAnsi="Arial" w:cs="Arial"/>
                <w:sz w:val="14"/>
                <w:szCs w:val="14"/>
              </w:rPr>
            </w:pPr>
          </w:p>
        </w:tc>
        <w:tc>
          <w:tcPr>
            <w:tcW w:w="372" w:type="dxa"/>
            <w:vMerge/>
          </w:tcPr>
          <w:p w14:paraId="29E71402" w14:textId="77777777" w:rsidR="00830AF5" w:rsidRPr="001B4CA4" w:rsidRDefault="00830AF5" w:rsidP="00830AF5">
            <w:pPr>
              <w:rPr>
                <w:rFonts w:ascii="Arial" w:hAnsi="Arial" w:cs="Arial"/>
                <w:sz w:val="14"/>
                <w:szCs w:val="14"/>
              </w:rPr>
            </w:pPr>
          </w:p>
        </w:tc>
        <w:tc>
          <w:tcPr>
            <w:tcW w:w="489" w:type="dxa"/>
          </w:tcPr>
          <w:p w14:paraId="20F765EC" w14:textId="20787A27" w:rsidR="00830AF5" w:rsidRPr="001B4CA4" w:rsidRDefault="00830AF5" w:rsidP="00830AF5">
            <w:pPr>
              <w:rPr>
                <w:rFonts w:ascii="Arial" w:hAnsi="Arial" w:cs="Arial"/>
                <w:sz w:val="14"/>
                <w:szCs w:val="14"/>
              </w:rPr>
            </w:pPr>
            <w:r w:rsidRPr="001B4CA4">
              <w:rPr>
                <w:rFonts w:ascii="Arial" w:hAnsi="Arial" w:cs="Arial"/>
                <w:sz w:val="14"/>
                <w:szCs w:val="14"/>
              </w:rPr>
              <w:t>4.4</w:t>
            </w:r>
          </w:p>
        </w:tc>
        <w:tc>
          <w:tcPr>
            <w:tcW w:w="1135" w:type="dxa"/>
          </w:tcPr>
          <w:p w14:paraId="4E0DD65E" w14:textId="508036B8" w:rsidR="00830AF5" w:rsidRPr="001B4CA4" w:rsidRDefault="00830AF5" w:rsidP="00830AF5">
            <w:pPr>
              <w:rPr>
                <w:rFonts w:ascii="Arial" w:hAnsi="Arial" w:cs="Arial"/>
                <w:sz w:val="14"/>
                <w:szCs w:val="14"/>
              </w:rPr>
            </w:pPr>
            <w:r w:rsidRPr="001B4CA4">
              <w:rPr>
                <w:rFonts w:ascii="Arial" w:hAnsi="Arial" w:cs="Arial"/>
                <w:sz w:val="14"/>
                <w:szCs w:val="14"/>
              </w:rPr>
              <w:t>Programista Oracle Apex</w:t>
            </w:r>
          </w:p>
        </w:tc>
        <w:tc>
          <w:tcPr>
            <w:tcW w:w="5675" w:type="dxa"/>
            <w:gridSpan w:val="3"/>
            <w:vAlign w:val="center"/>
          </w:tcPr>
          <w:p w14:paraId="2DDE7D33" w14:textId="0D35A334" w:rsidR="00830AF5" w:rsidRPr="001B4CA4" w:rsidRDefault="00830AF5" w:rsidP="00830AF5">
            <w:pPr>
              <w:jc w:val="center"/>
              <w:rPr>
                <w:rFonts w:ascii="Arial" w:hAnsi="Arial" w:cs="Arial"/>
                <w:sz w:val="14"/>
                <w:szCs w:val="14"/>
              </w:rPr>
            </w:pPr>
            <w:r w:rsidRPr="001B4CA4">
              <w:rPr>
                <w:rFonts w:ascii="Arial" w:hAnsi="Arial" w:cs="Arial"/>
                <w:sz w:val="14"/>
                <w:szCs w:val="14"/>
              </w:rPr>
              <w:t>[Wpisać tak lub nie]</w:t>
            </w:r>
          </w:p>
        </w:tc>
      </w:tr>
      <w:tr w:rsidR="00EF3595" w:rsidRPr="001B4CA4" w14:paraId="29F46EEE" w14:textId="77777777" w:rsidTr="00830AF5">
        <w:trPr>
          <w:trHeight w:val="309"/>
        </w:trPr>
        <w:tc>
          <w:tcPr>
            <w:tcW w:w="2105" w:type="dxa"/>
            <w:vMerge/>
          </w:tcPr>
          <w:p w14:paraId="35005B2C" w14:textId="77777777" w:rsidR="00EF3595" w:rsidRPr="001B4CA4" w:rsidRDefault="00EF3595" w:rsidP="00830AF5">
            <w:pPr>
              <w:jc w:val="both"/>
              <w:rPr>
                <w:rFonts w:ascii="Arial" w:hAnsi="Arial" w:cs="Arial"/>
                <w:sz w:val="14"/>
                <w:szCs w:val="14"/>
              </w:rPr>
            </w:pPr>
          </w:p>
        </w:tc>
        <w:tc>
          <w:tcPr>
            <w:tcW w:w="372" w:type="dxa"/>
            <w:vMerge w:val="restart"/>
          </w:tcPr>
          <w:p w14:paraId="69B6683F" w14:textId="139F4DFB" w:rsidR="00EF3595" w:rsidRPr="001B4CA4" w:rsidRDefault="00EF3595" w:rsidP="00830AF5">
            <w:pPr>
              <w:rPr>
                <w:rFonts w:ascii="Arial" w:hAnsi="Arial" w:cs="Arial"/>
                <w:sz w:val="14"/>
                <w:szCs w:val="14"/>
              </w:rPr>
            </w:pPr>
            <w:r w:rsidRPr="001B4CA4">
              <w:rPr>
                <w:rFonts w:ascii="Arial" w:hAnsi="Arial" w:cs="Arial"/>
                <w:sz w:val="14"/>
                <w:szCs w:val="14"/>
              </w:rPr>
              <w:t>5</w:t>
            </w:r>
          </w:p>
        </w:tc>
        <w:tc>
          <w:tcPr>
            <w:tcW w:w="489" w:type="dxa"/>
          </w:tcPr>
          <w:p w14:paraId="15CA1ABF" w14:textId="617F5A84" w:rsidR="00EF3595" w:rsidRPr="001B4CA4" w:rsidRDefault="00EF3595" w:rsidP="00830AF5">
            <w:pPr>
              <w:rPr>
                <w:rFonts w:ascii="Arial" w:hAnsi="Arial" w:cs="Arial"/>
                <w:sz w:val="14"/>
                <w:szCs w:val="14"/>
              </w:rPr>
            </w:pPr>
            <w:r w:rsidRPr="001B4CA4">
              <w:rPr>
                <w:rFonts w:ascii="Arial" w:hAnsi="Arial" w:cs="Arial"/>
                <w:sz w:val="14"/>
                <w:szCs w:val="14"/>
              </w:rPr>
              <w:t>5.1</w:t>
            </w:r>
          </w:p>
        </w:tc>
        <w:tc>
          <w:tcPr>
            <w:tcW w:w="3146" w:type="dxa"/>
            <w:gridSpan w:val="3"/>
          </w:tcPr>
          <w:p w14:paraId="0570CD68" w14:textId="77777777" w:rsidR="00EF3595" w:rsidRPr="001B4CA4" w:rsidRDefault="00EF3595" w:rsidP="00830AF5">
            <w:pPr>
              <w:rPr>
                <w:rFonts w:ascii="Arial" w:hAnsi="Arial" w:cs="Arial"/>
                <w:sz w:val="14"/>
                <w:szCs w:val="14"/>
              </w:rPr>
            </w:pPr>
            <w:r w:rsidRPr="001B4CA4">
              <w:rPr>
                <w:rFonts w:ascii="Arial" w:hAnsi="Arial" w:cs="Arial"/>
                <w:sz w:val="14"/>
                <w:szCs w:val="14"/>
              </w:rPr>
              <w:t>Imię i Nazwisko</w:t>
            </w:r>
          </w:p>
        </w:tc>
        <w:tc>
          <w:tcPr>
            <w:tcW w:w="3664" w:type="dxa"/>
          </w:tcPr>
          <w:p w14:paraId="5384D537" w14:textId="77777777" w:rsidR="00EF3595" w:rsidRPr="001B4CA4" w:rsidRDefault="00EF3595" w:rsidP="00830AF5">
            <w:pPr>
              <w:rPr>
                <w:rFonts w:ascii="Arial" w:hAnsi="Arial" w:cs="Arial"/>
                <w:sz w:val="14"/>
                <w:szCs w:val="14"/>
              </w:rPr>
            </w:pPr>
          </w:p>
        </w:tc>
      </w:tr>
      <w:tr w:rsidR="00EF3595" w:rsidRPr="001B4CA4" w14:paraId="75D7732E" w14:textId="77777777" w:rsidTr="00830AF5">
        <w:trPr>
          <w:trHeight w:val="358"/>
        </w:trPr>
        <w:tc>
          <w:tcPr>
            <w:tcW w:w="2105" w:type="dxa"/>
            <w:vMerge/>
          </w:tcPr>
          <w:p w14:paraId="21507309" w14:textId="77777777" w:rsidR="00EF3595" w:rsidRPr="001B4CA4" w:rsidRDefault="00EF3595" w:rsidP="00830AF5">
            <w:pPr>
              <w:jc w:val="both"/>
              <w:rPr>
                <w:rFonts w:ascii="Arial" w:hAnsi="Arial" w:cs="Arial"/>
                <w:sz w:val="14"/>
                <w:szCs w:val="14"/>
              </w:rPr>
            </w:pPr>
          </w:p>
        </w:tc>
        <w:tc>
          <w:tcPr>
            <w:tcW w:w="372" w:type="dxa"/>
            <w:vMerge/>
          </w:tcPr>
          <w:p w14:paraId="2659DA31" w14:textId="77777777" w:rsidR="00EF3595" w:rsidRPr="001B4CA4" w:rsidRDefault="00EF3595" w:rsidP="00830AF5">
            <w:pPr>
              <w:rPr>
                <w:rFonts w:ascii="Arial" w:hAnsi="Arial" w:cs="Arial"/>
                <w:sz w:val="14"/>
                <w:szCs w:val="14"/>
              </w:rPr>
            </w:pPr>
          </w:p>
        </w:tc>
        <w:tc>
          <w:tcPr>
            <w:tcW w:w="489" w:type="dxa"/>
            <w:vMerge w:val="restart"/>
          </w:tcPr>
          <w:p w14:paraId="60144CEF" w14:textId="6DC06CF7" w:rsidR="00EF3595" w:rsidRPr="001B4CA4" w:rsidRDefault="00EF3595" w:rsidP="00830AF5">
            <w:pPr>
              <w:rPr>
                <w:rFonts w:ascii="Arial" w:hAnsi="Arial" w:cs="Arial"/>
                <w:sz w:val="14"/>
                <w:szCs w:val="14"/>
              </w:rPr>
            </w:pPr>
            <w:r w:rsidRPr="001B4CA4">
              <w:rPr>
                <w:rFonts w:ascii="Arial" w:hAnsi="Arial" w:cs="Arial"/>
                <w:sz w:val="14"/>
                <w:szCs w:val="14"/>
              </w:rPr>
              <w:t>5.2</w:t>
            </w:r>
          </w:p>
        </w:tc>
        <w:tc>
          <w:tcPr>
            <w:tcW w:w="1135" w:type="dxa"/>
            <w:vMerge w:val="restart"/>
          </w:tcPr>
          <w:p w14:paraId="05D86371" w14:textId="77777777" w:rsidR="00EF3595" w:rsidRPr="001B4CA4" w:rsidRDefault="00EF3595" w:rsidP="00830AF5">
            <w:pPr>
              <w:rPr>
                <w:rFonts w:ascii="Arial" w:hAnsi="Arial" w:cs="Arial"/>
                <w:sz w:val="14"/>
                <w:szCs w:val="14"/>
              </w:rPr>
            </w:pPr>
            <w:r w:rsidRPr="001B4CA4">
              <w:rPr>
                <w:rFonts w:ascii="Arial" w:hAnsi="Arial" w:cs="Arial"/>
                <w:sz w:val="14"/>
                <w:szCs w:val="14"/>
              </w:rPr>
              <w:t>Posiadane doświadczenie</w:t>
            </w:r>
          </w:p>
        </w:tc>
        <w:tc>
          <w:tcPr>
            <w:tcW w:w="606" w:type="dxa"/>
          </w:tcPr>
          <w:p w14:paraId="596B87C4" w14:textId="0A2138F8" w:rsidR="00EF3595" w:rsidRPr="001B4CA4" w:rsidRDefault="00EF3595" w:rsidP="00830AF5">
            <w:pPr>
              <w:rPr>
                <w:rFonts w:ascii="Arial" w:hAnsi="Arial" w:cs="Arial"/>
                <w:sz w:val="14"/>
                <w:szCs w:val="14"/>
              </w:rPr>
            </w:pPr>
            <w:r w:rsidRPr="001B4CA4">
              <w:rPr>
                <w:rFonts w:ascii="Arial" w:hAnsi="Arial" w:cs="Arial"/>
                <w:sz w:val="14"/>
                <w:szCs w:val="14"/>
              </w:rPr>
              <w:t>5.2.1</w:t>
            </w:r>
          </w:p>
        </w:tc>
        <w:tc>
          <w:tcPr>
            <w:tcW w:w="1405" w:type="dxa"/>
          </w:tcPr>
          <w:p w14:paraId="0D44605E" w14:textId="6E82CFE8" w:rsidR="00EF3595" w:rsidRPr="001B4CA4" w:rsidRDefault="00EF3595" w:rsidP="00830AF5">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1.1.2.7. SWZ</w:t>
            </w:r>
          </w:p>
        </w:tc>
        <w:tc>
          <w:tcPr>
            <w:tcW w:w="3664" w:type="dxa"/>
          </w:tcPr>
          <w:p w14:paraId="1331BAC9" w14:textId="77777777" w:rsidR="00EF3595" w:rsidRPr="001B4CA4" w:rsidRDefault="00EF3595" w:rsidP="00830AF5">
            <w:pPr>
              <w:rPr>
                <w:rFonts w:ascii="Arial" w:hAnsi="Arial" w:cs="Arial"/>
                <w:sz w:val="14"/>
                <w:szCs w:val="14"/>
              </w:rPr>
            </w:pPr>
          </w:p>
        </w:tc>
      </w:tr>
      <w:tr w:rsidR="00EF3595" w:rsidRPr="001B4CA4" w14:paraId="1E12B5B7" w14:textId="77777777" w:rsidTr="00830AF5">
        <w:trPr>
          <w:trHeight w:val="150"/>
        </w:trPr>
        <w:tc>
          <w:tcPr>
            <w:tcW w:w="2105" w:type="dxa"/>
            <w:vMerge/>
          </w:tcPr>
          <w:p w14:paraId="656A9475" w14:textId="77777777" w:rsidR="00EF3595" w:rsidRPr="001B4CA4" w:rsidRDefault="00EF3595" w:rsidP="00830AF5">
            <w:pPr>
              <w:jc w:val="both"/>
              <w:rPr>
                <w:rFonts w:ascii="Arial" w:hAnsi="Arial" w:cs="Arial"/>
                <w:sz w:val="14"/>
                <w:szCs w:val="14"/>
              </w:rPr>
            </w:pPr>
          </w:p>
        </w:tc>
        <w:tc>
          <w:tcPr>
            <w:tcW w:w="372" w:type="dxa"/>
            <w:vMerge/>
          </w:tcPr>
          <w:p w14:paraId="44CE4A4F" w14:textId="77777777" w:rsidR="00EF3595" w:rsidRPr="001B4CA4" w:rsidRDefault="00EF3595" w:rsidP="00830AF5">
            <w:pPr>
              <w:rPr>
                <w:rFonts w:ascii="Arial" w:hAnsi="Arial" w:cs="Arial"/>
                <w:sz w:val="14"/>
                <w:szCs w:val="14"/>
              </w:rPr>
            </w:pPr>
          </w:p>
        </w:tc>
        <w:tc>
          <w:tcPr>
            <w:tcW w:w="489" w:type="dxa"/>
            <w:vMerge/>
          </w:tcPr>
          <w:p w14:paraId="39059191" w14:textId="77777777" w:rsidR="00EF3595" w:rsidRPr="001B4CA4" w:rsidRDefault="00EF3595" w:rsidP="00830AF5">
            <w:pPr>
              <w:rPr>
                <w:rFonts w:ascii="Arial" w:hAnsi="Arial" w:cs="Arial"/>
                <w:sz w:val="14"/>
                <w:szCs w:val="14"/>
              </w:rPr>
            </w:pPr>
          </w:p>
        </w:tc>
        <w:tc>
          <w:tcPr>
            <w:tcW w:w="1135" w:type="dxa"/>
            <w:vMerge/>
          </w:tcPr>
          <w:p w14:paraId="25AE2B7D" w14:textId="77777777" w:rsidR="00EF3595" w:rsidRPr="001B4CA4" w:rsidRDefault="00EF3595" w:rsidP="00830AF5">
            <w:pPr>
              <w:rPr>
                <w:rFonts w:ascii="Arial" w:hAnsi="Arial" w:cs="Arial"/>
                <w:sz w:val="14"/>
                <w:szCs w:val="14"/>
              </w:rPr>
            </w:pPr>
          </w:p>
        </w:tc>
        <w:tc>
          <w:tcPr>
            <w:tcW w:w="606" w:type="dxa"/>
          </w:tcPr>
          <w:p w14:paraId="25C71CA6" w14:textId="379331AD" w:rsidR="00EF3595" w:rsidRPr="001B4CA4" w:rsidRDefault="00EF3595" w:rsidP="00830AF5">
            <w:pPr>
              <w:rPr>
                <w:rFonts w:ascii="Arial" w:hAnsi="Arial" w:cs="Arial"/>
                <w:sz w:val="14"/>
                <w:szCs w:val="14"/>
              </w:rPr>
            </w:pPr>
            <w:r w:rsidRPr="001B4CA4">
              <w:rPr>
                <w:rFonts w:ascii="Arial" w:hAnsi="Arial" w:cs="Arial"/>
                <w:sz w:val="14"/>
                <w:szCs w:val="14"/>
              </w:rPr>
              <w:t>5.2.2</w:t>
            </w:r>
          </w:p>
        </w:tc>
        <w:tc>
          <w:tcPr>
            <w:tcW w:w="1405" w:type="dxa"/>
          </w:tcPr>
          <w:p w14:paraId="62A2D5A8" w14:textId="77777777" w:rsidR="00EF3595" w:rsidRPr="001B4CA4" w:rsidRDefault="00EF3595" w:rsidP="00830AF5">
            <w:pPr>
              <w:rPr>
                <w:rFonts w:ascii="Arial" w:hAnsi="Arial" w:cs="Arial"/>
                <w:sz w:val="14"/>
                <w:szCs w:val="14"/>
              </w:rPr>
            </w:pPr>
            <w:r w:rsidRPr="001B4CA4">
              <w:rPr>
                <w:rFonts w:ascii="Arial" w:hAnsi="Arial" w:cs="Arial"/>
                <w:sz w:val="14"/>
                <w:szCs w:val="14"/>
              </w:rPr>
              <w:t xml:space="preserve">okres udziału w projekcie </w:t>
            </w:r>
          </w:p>
          <w:p w14:paraId="1BEB8791" w14:textId="77777777" w:rsidR="00EF3595" w:rsidRPr="001B4CA4" w:rsidRDefault="00EF3595" w:rsidP="00830AF5">
            <w:pPr>
              <w:rPr>
                <w:rFonts w:ascii="Arial" w:hAnsi="Arial" w:cs="Arial"/>
                <w:sz w:val="14"/>
                <w:szCs w:val="14"/>
              </w:rPr>
            </w:pPr>
            <w:r w:rsidRPr="001B4CA4">
              <w:rPr>
                <w:rFonts w:ascii="Arial" w:hAnsi="Arial" w:cs="Arial"/>
                <w:sz w:val="14"/>
                <w:szCs w:val="14"/>
              </w:rPr>
              <w:t>[DD-MM-RRRR – DD-MM-RRRR]</w:t>
            </w:r>
          </w:p>
        </w:tc>
        <w:tc>
          <w:tcPr>
            <w:tcW w:w="3664" w:type="dxa"/>
          </w:tcPr>
          <w:p w14:paraId="35BC90FB" w14:textId="77777777" w:rsidR="00EF3595" w:rsidRPr="001B4CA4" w:rsidRDefault="00EF3595" w:rsidP="00830AF5">
            <w:pPr>
              <w:rPr>
                <w:rFonts w:ascii="Arial" w:hAnsi="Arial" w:cs="Arial"/>
                <w:sz w:val="14"/>
                <w:szCs w:val="14"/>
              </w:rPr>
            </w:pPr>
          </w:p>
        </w:tc>
      </w:tr>
      <w:tr w:rsidR="00EF3595" w:rsidRPr="001B4CA4" w14:paraId="1F0F63B8" w14:textId="77777777" w:rsidTr="00830AF5">
        <w:trPr>
          <w:trHeight w:val="278"/>
        </w:trPr>
        <w:tc>
          <w:tcPr>
            <w:tcW w:w="2105" w:type="dxa"/>
            <w:vMerge/>
          </w:tcPr>
          <w:p w14:paraId="4ED200BA" w14:textId="77777777" w:rsidR="00EF3595" w:rsidRPr="001B4CA4" w:rsidRDefault="00EF3595" w:rsidP="00830AF5">
            <w:pPr>
              <w:jc w:val="both"/>
              <w:rPr>
                <w:rFonts w:ascii="Arial" w:hAnsi="Arial" w:cs="Arial"/>
                <w:sz w:val="14"/>
                <w:szCs w:val="14"/>
              </w:rPr>
            </w:pPr>
          </w:p>
        </w:tc>
        <w:tc>
          <w:tcPr>
            <w:tcW w:w="372" w:type="dxa"/>
            <w:vMerge/>
          </w:tcPr>
          <w:p w14:paraId="6972B1D7" w14:textId="77777777" w:rsidR="00EF3595" w:rsidRPr="001B4CA4" w:rsidRDefault="00EF3595" w:rsidP="00830AF5">
            <w:pPr>
              <w:rPr>
                <w:rFonts w:ascii="Arial" w:hAnsi="Arial" w:cs="Arial"/>
                <w:sz w:val="14"/>
                <w:szCs w:val="14"/>
              </w:rPr>
            </w:pPr>
          </w:p>
        </w:tc>
        <w:tc>
          <w:tcPr>
            <w:tcW w:w="489" w:type="dxa"/>
            <w:vMerge/>
          </w:tcPr>
          <w:p w14:paraId="701D6FE0" w14:textId="77777777" w:rsidR="00EF3595" w:rsidRPr="001B4CA4" w:rsidRDefault="00EF3595" w:rsidP="00830AF5">
            <w:pPr>
              <w:rPr>
                <w:rFonts w:ascii="Arial" w:hAnsi="Arial" w:cs="Arial"/>
                <w:sz w:val="14"/>
                <w:szCs w:val="14"/>
              </w:rPr>
            </w:pPr>
          </w:p>
        </w:tc>
        <w:tc>
          <w:tcPr>
            <w:tcW w:w="1135" w:type="dxa"/>
            <w:vMerge/>
          </w:tcPr>
          <w:p w14:paraId="3459DE5C" w14:textId="77777777" w:rsidR="00EF3595" w:rsidRPr="001B4CA4" w:rsidRDefault="00EF3595" w:rsidP="00830AF5">
            <w:pPr>
              <w:rPr>
                <w:rFonts w:ascii="Arial" w:hAnsi="Arial" w:cs="Arial"/>
                <w:sz w:val="14"/>
                <w:szCs w:val="14"/>
              </w:rPr>
            </w:pPr>
          </w:p>
        </w:tc>
        <w:tc>
          <w:tcPr>
            <w:tcW w:w="606" w:type="dxa"/>
          </w:tcPr>
          <w:p w14:paraId="76B43E2B" w14:textId="24E57A70" w:rsidR="00EF3595" w:rsidRPr="001B4CA4" w:rsidRDefault="00EF3595" w:rsidP="00830AF5">
            <w:pPr>
              <w:rPr>
                <w:rFonts w:ascii="Arial" w:hAnsi="Arial" w:cs="Arial"/>
                <w:sz w:val="14"/>
                <w:szCs w:val="14"/>
              </w:rPr>
            </w:pPr>
            <w:r w:rsidRPr="001B4CA4">
              <w:rPr>
                <w:rFonts w:ascii="Arial" w:hAnsi="Arial" w:cs="Arial"/>
                <w:sz w:val="14"/>
                <w:szCs w:val="14"/>
              </w:rPr>
              <w:t>5.2.3</w:t>
            </w:r>
          </w:p>
        </w:tc>
        <w:tc>
          <w:tcPr>
            <w:tcW w:w="1405" w:type="dxa"/>
          </w:tcPr>
          <w:p w14:paraId="7BC1F426" w14:textId="77777777" w:rsidR="00EF3595" w:rsidRPr="001B4CA4" w:rsidRDefault="00EF3595" w:rsidP="00830AF5">
            <w:pPr>
              <w:rPr>
                <w:rFonts w:ascii="Arial" w:hAnsi="Arial" w:cs="Arial"/>
                <w:sz w:val="14"/>
                <w:szCs w:val="14"/>
              </w:rPr>
            </w:pPr>
            <w:r w:rsidRPr="001B4CA4">
              <w:rPr>
                <w:rFonts w:ascii="Arial" w:hAnsi="Arial" w:cs="Arial"/>
                <w:sz w:val="14"/>
                <w:szCs w:val="14"/>
              </w:rPr>
              <w:t>Podmiot na rzecz którego zrealizowano projekt</w:t>
            </w:r>
          </w:p>
        </w:tc>
        <w:tc>
          <w:tcPr>
            <w:tcW w:w="3664" w:type="dxa"/>
          </w:tcPr>
          <w:p w14:paraId="5AC051CF" w14:textId="77777777" w:rsidR="00EF3595" w:rsidRPr="001B4CA4" w:rsidRDefault="00EF3595" w:rsidP="00830AF5">
            <w:pPr>
              <w:rPr>
                <w:rFonts w:ascii="Arial" w:hAnsi="Arial" w:cs="Arial"/>
                <w:sz w:val="14"/>
                <w:szCs w:val="14"/>
              </w:rPr>
            </w:pPr>
          </w:p>
        </w:tc>
      </w:tr>
      <w:tr w:rsidR="00EF3595" w:rsidRPr="001B4CA4" w14:paraId="16FA8EB3" w14:textId="77777777" w:rsidTr="00830AF5">
        <w:trPr>
          <w:trHeight w:val="278"/>
        </w:trPr>
        <w:tc>
          <w:tcPr>
            <w:tcW w:w="2105" w:type="dxa"/>
            <w:vMerge/>
          </w:tcPr>
          <w:p w14:paraId="2C714470" w14:textId="77777777" w:rsidR="00EF3595" w:rsidRPr="001B4CA4" w:rsidRDefault="00EF3595" w:rsidP="00830AF5">
            <w:pPr>
              <w:jc w:val="both"/>
              <w:rPr>
                <w:rFonts w:ascii="Arial" w:hAnsi="Arial" w:cs="Arial"/>
                <w:sz w:val="14"/>
                <w:szCs w:val="14"/>
              </w:rPr>
            </w:pPr>
          </w:p>
        </w:tc>
        <w:tc>
          <w:tcPr>
            <w:tcW w:w="372" w:type="dxa"/>
            <w:vMerge/>
          </w:tcPr>
          <w:p w14:paraId="105B582E" w14:textId="77777777" w:rsidR="00EF3595" w:rsidRPr="001B4CA4" w:rsidRDefault="00EF3595" w:rsidP="00830AF5">
            <w:pPr>
              <w:rPr>
                <w:rFonts w:ascii="Arial" w:hAnsi="Arial" w:cs="Arial"/>
                <w:sz w:val="14"/>
                <w:szCs w:val="14"/>
              </w:rPr>
            </w:pPr>
          </w:p>
        </w:tc>
        <w:tc>
          <w:tcPr>
            <w:tcW w:w="489" w:type="dxa"/>
            <w:vMerge/>
          </w:tcPr>
          <w:p w14:paraId="1B5287DF" w14:textId="77777777" w:rsidR="00EF3595" w:rsidRPr="001B4CA4" w:rsidRDefault="00EF3595" w:rsidP="00830AF5">
            <w:pPr>
              <w:rPr>
                <w:rFonts w:ascii="Arial" w:hAnsi="Arial" w:cs="Arial"/>
                <w:sz w:val="14"/>
                <w:szCs w:val="14"/>
              </w:rPr>
            </w:pPr>
          </w:p>
        </w:tc>
        <w:tc>
          <w:tcPr>
            <w:tcW w:w="1135" w:type="dxa"/>
            <w:vMerge/>
          </w:tcPr>
          <w:p w14:paraId="48334177" w14:textId="77777777" w:rsidR="00EF3595" w:rsidRPr="001B4CA4" w:rsidRDefault="00EF3595" w:rsidP="00830AF5">
            <w:pPr>
              <w:rPr>
                <w:rFonts w:ascii="Arial" w:hAnsi="Arial" w:cs="Arial"/>
                <w:sz w:val="14"/>
                <w:szCs w:val="14"/>
              </w:rPr>
            </w:pPr>
          </w:p>
        </w:tc>
        <w:tc>
          <w:tcPr>
            <w:tcW w:w="606" w:type="dxa"/>
          </w:tcPr>
          <w:p w14:paraId="716348B2" w14:textId="1296E432" w:rsidR="00EF3595" w:rsidRPr="001B4CA4" w:rsidRDefault="00EF3595" w:rsidP="00830AF5">
            <w:pPr>
              <w:rPr>
                <w:rFonts w:ascii="Arial" w:hAnsi="Arial" w:cs="Arial"/>
                <w:sz w:val="14"/>
                <w:szCs w:val="14"/>
              </w:rPr>
            </w:pPr>
            <w:r w:rsidRPr="001B4CA4">
              <w:rPr>
                <w:rFonts w:ascii="Arial" w:hAnsi="Arial" w:cs="Arial"/>
                <w:sz w:val="14"/>
                <w:szCs w:val="14"/>
              </w:rPr>
              <w:t>5.2.4</w:t>
            </w:r>
          </w:p>
        </w:tc>
        <w:tc>
          <w:tcPr>
            <w:tcW w:w="1405" w:type="dxa"/>
          </w:tcPr>
          <w:p w14:paraId="08E8C609" w14:textId="2B6EFAA2" w:rsidR="00EF3595" w:rsidRPr="001B4CA4" w:rsidRDefault="00EF3595" w:rsidP="00830AF5">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1.1.2.7. SWZ</w:t>
            </w:r>
          </w:p>
        </w:tc>
        <w:tc>
          <w:tcPr>
            <w:tcW w:w="3664" w:type="dxa"/>
          </w:tcPr>
          <w:p w14:paraId="6501F400" w14:textId="77777777" w:rsidR="00EF3595" w:rsidRPr="001B4CA4" w:rsidRDefault="00EF3595" w:rsidP="00830AF5">
            <w:pPr>
              <w:rPr>
                <w:rFonts w:ascii="Arial" w:hAnsi="Arial" w:cs="Arial"/>
                <w:sz w:val="14"/>
                <w:szCs w:val="14"/>
              </w:rPr>
            </w:pPr>
          </w:p>
        </w:tc>
      </w:tr>
      <w:tr w:rsidR="00EF3595" w:rsidRPr="001B4CA4" w14:paraId="4DD125A0" w14:textId="77777777" w:rsidTr="00830AF5">
        <w:trPr>
          <w:trHeight w:val="278"/>
        </w:trPr>
        <w:tc>
          <w:tcPr>
            <w:tcW w:w="2105" w:type="dxa"/>
            <w:vMerge/>
          </w:tcPr>
          <w:p w14:paraId="254135AE" w14:textId="77777777" w:rsidR="00EF3595" w:rsidRPr="001B4CA4" w:rsidRDefault="00EF3595" w:rsidP="00830AF5">
            <w:pPr>
              <w:jc w:val="both"/>
              <w:rPr>
                <w:rFonts w:ascii="Arial" w:hAnsi="Arial" w:cs="Arial"/>
                <w:sz w:val="14"/>
                <w:szCs w:val="14"/>
              </w:rPr>
            </w:pPr>
          </w:p>
        </w:tc>
        <w:tc>
          <w:tcPr>
            <w:tcW w:w="372" w:type="dxa"/>
            <w:vMerge/>
          </w:tcPr>
          <w:p w14:paraId="51B52715" w14:textId="77777777" w:rsidR="00EF3595" w:rsidRPr="001B4CA4" w:rsidRDefault="00EF3595" w:rsidP="00830AF5">
            <w:pPr>
              <w:rPr>
                <w:rFonts w:ascii="Arial" w:hAnsi="Arial" w:cs="Arial"/>
                <w:sz w:val="14"/>
                <w:szCs w:val="14"/>
              </w:rPr>
            </w:pPr>
          </w:p>
        </w:tc>
        <w:tc>
          <w:tcPr>
            <w:tcW w:w="489" w:type="dxa"/>
            <w:vMerge/>
          </w:tcPr>
          <w:p w14:paraId="2DA9266C" w14:textId="77777777" w:rsidR="00EF3595" w:rsidRPr="001B4CA4" w:rsidRDefault="00EF3595" w:rsidP="00830AF5">
            <w:pPr>
              <w:rPr>
                <w:rFonts w:ascii="Arial" w:hAnsi="Arial" w:cs="Arial"/>
                <w:sz w:val="14"/>
                <w:szCs w:val="14"/>
              </w:rPr>
            </w:pPr>
          </w:p>
        </w:tc>
        <w:tc>
          <w:tcPr>
            <w:tcW w:w="1135" w:type="dxa"/>
            <w:vMerge/>
          </w:tcPr>
          <w:p w14:paraId="4D33D640" w14:textId="77777777" w:rsidR="00EF3595" w:rsidRPr="001B4CA4" w:rsidRDefault="00EF3595" w:rsidP="00830AF5">
            <w:pPr>
              <w:rPr>
                <w:rFonts w:ascii="Arial" w:hAnsi="Arial" w:cs="Arial"/>
                <w:sz w:val="14"/>
                <w:szCs w:val="14"/>
              </w:rPr>
            </w:pPr>
          </w:p>
        </w:tc>
        <w:tc>
          <w:tcPr>
            <w:tcW w:w="606" w:type="dxa"/>
          </w:tcPr>
          <w:p w14:paraId="58AF26FF" w14:textId="41BD0CE8" w:rsidR="00EF3595" w:rsidRPr="001B4CA4" w:rsidRDefault="00EF3595" w:rsidP="00830AF5">
            <w:pPr>
              <w:rPr>
                <w:rFonts w:ascii="Arial" w:hAnsi="Arial" w:cs="Arial"/>
                <w:sz w:val="14"/>
                <w:szCs w:val="14"/>
              </w:rPr>
            </w:pPr>
            <w:r w:rsidRPr="001B4CA4">
              <w:rPr>
                <w:rFonts w:ascii="Arial" w:hAnsi="Arial" w:cs="Arial"/>
                <w:sz w:val="14"/>
                <w:szCs w:val="14"/>
              </w:rPr>
              <w:t>5.2.5</w:t>
            </w:r>
          </w:p>
        </w:tc>
        <w:tc>
          <w:tcPr>
            <w:tcW w:w="1405" w:type="dxa"/>
          </w:tcPr>
          <w:p w14:paraId="5277E4FE" w14:textId="77777777" w:rsidR="00EF3595" w:rsidRPr="001B4CA4" w:rsidRDefault="00EF3595" w:rsidP="00830AF5">
            <w:pPr>
              <w:rPr>
                <w:rFonts w:ascii="Arial" w:hAnsi="Arial" w:cs="Arial"/>
                <w:sz w:val="14"/>
                <w:szCs w:val="14"/>
              </w:rPr>
            </w:pPr>
            <w:r w:rsidRPr="001B4CA4">
              <w:rPr>
                <w:rFonts w:ascii="Arial" w:hAnsi="Arial" w:cs="Arial"/>
                <w:sz w:val="14"/>
                <w:szCs w:val="14"/>
              </w:rPr>
              <w:t xml:space="preserve">okres udziału w projekcie </w:t>
            </w:r>
          </w:p>
          <w:p w14:paraId="5C98D4BD" w14:textId="77777777" w:rsidR="00EF3595" w:rsidRPr="001B4CA4" w:rsidRDefault="00EF3595" w:rsidP="00830AF5">
            <w:pPr>
              <w:rPr>
                <w:rFonts w:ascii="Arial" w:hAnsi="Arial" w:cs="Arial"/>
                <w:sz w:val="14"/>
                <w:szCs w:val="14"/>
              </w:rPr>
            </w:pPr>
            <w:r w:rsidRPr="001B4CA4">
              <w:rPr>
                <w:rFonts w:ascii="Arial" w:hAnsi="Arial" w:cs="Arial"/>
                <w:sz w:val="14"/>
                <w:szCs w:val="14"/>
              </w:rPr>
              <w:t>[DD-MM-RRRR – DD-MM-RRRR]</w:t>
            </w:r>
          </w:p>
        </w:tc>
        <w:tc>
          <w:tcPr>
            <w:tcW w:w="3664" w:type="dxa"/>
          </w:tcPr>
          <w:p w14:paraId="6E264926" w14:textId="77777777" w:rsidR="00EF3595" w:rsidRPr="001B4CA4" w:rsidRDefault="00EF3595" w:rsidP="00830AF5">
            <w:pPr>
              <w:rPr>
                <w:rFonts w:ascii="Arial" w:hAnsi="Arial" w:cs="Arial"/>
                <w:sz w:val="14"/>
                <w:szCs w:val="14"/>
              </w:rPr>
            </w:pPr>
          </w:p>
        </w:tc>
      </w:tr>
      <w:tr w:rsidR="00EF3595" w:rsidRPr="001B4CA4" w14:paraId="0A65FE53" w14:textId="77777777" w:rsidTr="00830AF5">
        <w:trPr>
          <w:trHeight w:val="278"/>
        </w:trPr>
        <w:tc>
          <w:tcPr>
            <w:tcW w:w="2105" w:type="dxa"/>
            <w:vMerge/>
          </w:tcPr>
          <w:p w14:paraId="6B9D3779" w14:textId="77777777" w:rsidR="00EF3595" w:rsidRPr="001B4CA4" w:rsidRDefault="00EF3595" w:rsidP="00830AF5">
            <w:pPr>
              <w:jc w:val="both"/>
              <w:rPr>
                <w:rFonts w:ascii="Arial" w:hAnsi="Arial" w:cs="Arial"/>
                <w:sz w:val="14"/>
                <w:szCs w:val="14"/>
              </w:rPr>
            </w:pPr>
          </w:p>
        </w:tc>
        <w:tc>
          <w:tcPr>
            <w:tcW w:w="372" w:type="dxa"/>
            <w:vMerge/>
          </w:tcPr>
          <w:p w14:paraId="096620AF" w14:textId="77777777" w:rsidR="00EF3595" w:rsidRPr="001B4CA4" w:rsidRDefault="00EF3595" w:rsidP="00830AF5">
            <w:pPr>
              <w:rPr>
                <w:rFonts w:ascii="Arial" w:hAnsi="Arial" w:cs="Arial"/>
                <w:sz w:val="14"/>
                <w:szCs w:val="14"/>
              </w:rPr>
            </w:pPr>
          </w:p>
        </w:tc>
        <w:tc>
          <w:tcPr>
            <w:tcW w:w="489" w:type="dxa"/>
            <w:vMerge/>
          </w:tcPr>
          <w:p w14:paraId="2E0099A4" w14:textId="77777777" w:rsidR="00EF3595" w:rsidRPr="001B4CA4" w:rsidRDefault="00EF3595" w:rsidP="00830AF5">
            <w:pPr>
              <w:rPr>
                <w:rFonts w:ascii="Arial" w:hAnsi="Arial" w:cs="Arial"/>
                <w:sz w:val="14"/>
                <w:szCs w:val="14"/>
              </w:rPr>
            </w:pPr>
          </w:p>
        </w:tc>
        <w:tc>
          <w:tcPr>
            <w:tcW w:w="1135" w:type="dxa"/>
            <w:vMerge/>
          </w:tcPr>
          <w:p w14:paraId="6812E7AA" w14:textId="77777777" w:rsidR="00EF3595" w:rsidRPr="001B4CA4" w:rsidRDefault="00EF3595" w:rsidP="00830AF5">
            <w:pPr>
              <w:rPr>
                <w:rFonts w:ascii="Arial" w:hAnsi="Arial" w:cs="Arial"/>
                <w:sz w:val="14"/>
                <w:szCs w:val="14"/>
              </w:rPr>
            </w:pPr>
          </w:p>
        </w:tc>
        <w:tc>
          <w:tcPr>
            <w:tcW w:w="606" w:type="dxa"/>
          </w:tcPr>
          <w:p w14:paraId="384E62B7" w14:textId="0CA509B5" w:rsidR="00EF3595" w:rsidRPr="001B4CA4" w:rsidRDefault="00EF3595" w:rsidP="00830AF5">
            <w:pPr>
              <w:rPr>
                <w:rFonts w:ascii="Arial" w:hAnsi="Arial" w:cs="Arial"/>
                <w:sz w:val="14"/>
                <w:szCs w:val="14"/>
              </w:rPr>
            </w:pPr>
            <w:r w:rsidRPr="001B4CA4">
              <w:rPr>
                <w:rFonts w:ascii="Arial" w:hAnsi="Arial" w:cs="Arial"/>
                <w:sz w:val="14"/>
                <w:szCs w:val="14"/>
              </w:rPr>
              <w:t>5.2.6</w:t>
            </w:r>
          </w:p>
        </w:tc>
        <w:tc>
          <w:tcPr>
            <w:tcW w:w="1405" w:type="dxa"/>
          </w:tcPr>
          <w:p w14:paraId="322DC6EC" w14:textId="77777777" w:rsidR="00EF3595" w:rsidRPr="001B4CA4" w:rsidRDefault="00EF3595" w:rsidP="00830AF5">
            <w:pPr>
              <w:rPr>
                <w:rFonts w:ascii="Arial" w:hAnsi="Arial" w:cs="Arial"/>
                <w:sz w:val="14"/>
                <w:szCs w:val="14"/>
              </w:rPr>
            </w:pPr>
            <w:r w:rsidRPr="001B4CA4">
              <w:rPr>
                <w:rFonts w:ascii="Arial" w:hAnsi="Arial" w:cs="Arial"/>
                <w:sz w:val="14"/>
                <w:szCs w:val="14"/>
              </w:rPr>
              <w:t>Podmiot na rzecz którego zrealizowano projekt</w:t>
            </w:r>
          </w:p>
        </w:tc>
        <w:tc>
          <w:tcPr>
            <w:tcW w:w="3664" w:type="dxa"/>
          </w:tcPr>
          <w:p w14:paraId="2135074E" w14:textId="77777777" w:rsidR="00EF3595" w:rsidRPr="001B4CA4" w:rsidRDefault="00EF3595" w:rsidP="00830AF5">
            <w:pPr>
              <w:rPr>
                <w:rFonts w:ascii="Arial" w:hAnsi="Arial" w:cs="Arial"/>
                <w:sz w:val="14"/>
                <w:szCs w:val="14"/>
              </w:rPr>
            </w:pPr>
          </w:p>
        </w:tc>
      </w:tr>
      <w:tr w:rsidR="00EF3595" w:rsidRPr="001B4CA4" w14:paraId="69ABE5CA" w14:textId="77777777" w:rsidTr="00830AF5">
        <w:trPr>
          <w:trHeight w:val="278"/>
        </w:trPr>
        <w:tc>
          <w:tcPr>
            <w:tcW w:w="2105" w:type="dxa"/>
            <w:vMerge/>
          </w:tcPr>
          <w:p w14:paraId="05DA7878" w14:textId="77777777" w:rsidR="00EF3595" w:rsidRPr="001B4CA4" w:rsidRDefault="00EF3595" w:rsidP="00830AF5">
            <w:pPr>
              <w:jc w:val="both"/>
              <w:rPr>
                <w:rFonts w:ascii="Arial" w:hAnsi="Arial" w:cs="Arial"/>
                <w:sz w:val="14"/>
                <w:szCs w:val="14"/>
              </w:rPr>
            </w:pPr>
          </w:p>
        </w:tc>
        <w:tc>
          <w:tcPr>
            <w:tcW w:w="372" w:type="dxa"/>
            <w:vMerge/>
          </w:tcPr>
          <w:p w14:paraId="294C3D8E" w14:textId="77777777" w:rsidR="00EF3595" w:rsidRPr="001B4CA4" w:rsidRDefault="00EF3595" w:rsidP="00830AF5">
            <w:pPr>
              <w:rPr>
                <w:rFonts w:ascii="Arial" w:hAnsi="Arial" w:cs="Arial"/>
                <w:sz w:val="14"/>
                <w:szCs w:val="14"/>
              </w:rPr>
            </w:pPr>
          </w:p>
        </w:tc>
        <w:tc>
          <w:tcPr>
            <w:tcW w:w="489" w:type="dxa"/>
            <w:vMerge/>
          </w:tcPr>
          <w:p w14:paraId="6CE23FA2" w14:textId="77777777" w:rsidR="00EF3595" w:rsidRPr="001B4CA4" w:rsidRDefault="00EF3595" w:rsidP="00830AF5">
            <w:pPr>
              <w:rPr>
                <w:rFonts w:ascii="Arial" w:hAnsi="Arial" w:cs="Arial"/>
                <w:sz w:val="14"/>
                <w:szCs w:val="14"/>
              </w:rPr>
            </w:pPr>
          </w:p>
        </w:tc>
        <w:tc>
          <w:tcPr>
            <w:tcW w:w="1135" w:type="dxa"/>
            <w:vMerge/>
          </w:tcPr>
          <w:p w14:paraId="3EB01BE5" w14:textId="77777777" w:rsidR="00EF3595" w:rsidRPr="001B4CA4" w:rsidRDefault="00EF3595" w:rsidP="00830AF5">
            <w:pPr>
              <w:rPr>
                <w:rFonts w:ascii="Arial" w:hAnsi="Arial" w:cs="Arial"/>
                <w:sz w:val="14"/>
                <w:szCs w:val="14"/>
              </w:rPr>
            </w:pPr>
          </w:p>
        </w:tc>
        <w:tc>
          <w:tcPr>
            <w:tcW w:w="606" w:type="dxa"/>
          </w:tcPr>
          <w:p w14:paraId="052AE55B" w14:textId="77777777" w:rsidR="00EF3595" w:rsidRPr="001B4CA4" w:rsidRDefault="00EF3595" w:rsidP="00830AF5">
            <w:pPr>
              <w:rPr>
                <w:rFonts w:ascii="Arial" w:hAnsi="Arial" w:cs="Arial"/>
                <w:sz w:val="14"/>
                <w:szCs w:val="14"/>
              </w:rPr>
            </w:pPr>
            <w:r w:rsidRPr="001B4CA4">
              <w:rPr>
                <w:rFonts w:ascii="Arial" w:hAnsi="Arial" w:cs="Arial"/>
                <w:sz w:val="14"/>
                <w:szCs w:val="14"/>
              </w:rPr>
              <w:t>[…]</w:t>
            </w:r>
          </w:p>
        </w:tc>
        <w:tc>
          <w:tcPr>
            <w:tcW w:w="1405" w:type="dxa"/>
          </w:tcPr>
          <w:p w14:paraId="59AD7A45" w14:textId="77777777" w:rsidR="00EF3595" w:rsidRPr="001B4CA4" w:rsidRDefault="00EF3595" w:rsidP="00830AF5">
            <w:pPr>
              <w:rPr>
                <w:rFonts w:ascii="Arial" w:hAnsi="Arial" w:cs="Arial"/>
                <w:sz w:val="14"/>
                <w:szCs w:val="14"/>
              </w:rPr>
            </w:pPr>
          </w:p>
        </w:tc>
        <w:tc>
          <w:tcPr>
            <w:tcW w:w="3664" w:type="dxa"/>
          </w:tcPr>
          <w:p w14:paraId="6F389B54" w14:textId="77777777" w:rsidR="00EF3595" w:rsidRPr="001B4CA4" w:rsidRDefault="00EF3595" w:rsidP="00830AF5">
            <w:pPr>
              <w:rPr>
                <w:rFonts w:ascii="Arial" w:hAnsi="Arial" w:cs="Arial"/>
                <w:sz w:val="14"/>
                <w:szCs w:val="14"/>
              </w:rPr>
            </w:pPr>
          </w:p>
        </w:tc>
      </w:tr>
      <w:tr w:rsidR="00EF3595" w:rsidRPr="001B4CA4" w14:paraId="1D30A93A" w14:textId="77777777" w:rsidTr="00830AF5">
        <w:trPr>
          <w:trHeight w:val="285"/>
        </w:trPr>
        <w:tc>
          <w:tcPr>
            <w:tcW w:w="2105" w:type="dxa"/>
            <w:vMerge/>
          </w:tcPr>
          <w:p w14:paraId="029B7564" w14:textId="77777777" w:rsidR="00EF3595" w:rsidRPr="001B4CA4" w:rsidRDefault="00EF3595" w:rsidP="00830AF5">
            <w:pPr>
              <w:jc w:val="both"/>
              <w:rPr>
                <w:rFonts w:ascii="Arial" w:hAnsi="Arial" w:cs="Arial"/>
                <w:sz w:val="14"/>
                <w:szCs w:val="14"/>
              </w:rPr>
            </w:pPr>
          </w:p>
        </w:tc>
        <w:tc>
          <w:tcPr>
            <w:tcW w:w="372" w:type="dxa"/>
            <w:vMerge/>
          </w:tcPr>
          <w:p w14:paraId="20F32C3C" w14:textId="77777777" w:rsidR="00EF3595" w:rsidRPr="001B4CA4" w:rsidRDefault="00EF3595" w:rsidP="00830AF5">
            <w:pPr>
              <w:rPr>
                <w:rFonts w:ascii="Arial" w:hAnsi="Arial" w:cs="Arial"/>
                <w:sz w:val="14"/>
                <w:szCs w:val="14"/>
              </w:rPr>
            </w:pPr>
          </w:p>
        </w:tc>
        <w:tc>
          <w:tcPr>
            <w:tcW w:w="489" w:type="dxa"/>
            <w:vMerge w:val="restart"/>
          </w:tcPr>
          <w:p w14:paraId="2BF4C867" w14:textId="32722E09" w:rsidR="00EF3595" w:rsidRPr="001B4CA4" w:rsidRDefault="00EF3595" w:rsidP="00830AF5">
            <w:pPr>
              <w:rPr>
                <w:rFonts w:ascii="Arial" w:hAnsi="Arial" w:cs="Arial"/>
                <w:sz w:val="14"/>
                <w:szCs w:val="14"/>
              </w:rPr>
            </w:pPr>
            <w:r w:rsidRPr="001B4CA4">
              <w:rPr>
                <w:rFonts w:ascii="Arial" w:hAnsi="Arial" w:cs="Arial"/>
                <w:sz w:val="14"/>
                <w:szCs w:val="14"/>
              </w:rPr>
              <w:t>5.3</w:t>
            </w:r>
          </w:p>
        </w:tc>
        <w:tc>
          <w:tcPr>
            <w:tcW w:w="1135" w:type="dxa"/>
            <w:vMerge w:val="restart"/>
          </w:tcPr>
          <w:p w14:paraId="68B8D049" w14:textId="77777777" w:rsidR="00EF3595" w:rsidRPr="001B4CA4" w:rsidRDefault="00EF3595" w:rsidP="00830AF5">
            <w:pPr>
              <w:rPr>
                <w:rFonts w:ascii="Arial" w:hAnsi="Arial" w:cs="Arial"/>
                <w:sz w:val="14"/>
                <w:szCs w:val="14"/>
              </w:rPr>
            </w:pPr>
            <w:r w:rsidRPr="001B4CA4">
              <w:rPr>
                <w:rFonts w:ascii="Arial" w:hAnsi="Arial" w:cs="Arial"/>
                <w:sz w:val="14"/>
                <w:szCs w:val="14"/>
              </w:rPr>
              <w:t>Podstawa dysponowania osobą</w:t>
            </w:r>
          </w:p>
        </w:tc>
        <w:tc>
          <w:tcPr>
            <w:tcW w:w="606" w:type="dxa"/>
          </w:tcPr>
          <w:p w14:paraId="151B7B8E" w14:textId="615CDB78" w:rsidR="00EF3595" w:rsidRPr="001B4CA4" w:rsidRDefault="00EF3595" w:rsidP="00830AF5">
            <w:pPr>
              <w:rPr>
                <w:rFonts w:ascii="Arial" w:hAnsi="Arial" w:cs="Arial"/>
                <w:sz w:val="14"/>
                <w:szCs w:val="14"/>
              </w:rPr>
            </w:pPr>
            <w:r w:rsidRPr="001B4CA4">
              <w:rPr>
                <w:rFonts w:ascii="Arial" w:hAnsi="Arial" w:cs="Arial"/>
                <w:sz w:val="14"/>
                <w:szCs w:val="14"/>
              </w:rPr>
              <w:t>5.3.1</w:t>
            </w:r>
          </w:p>
        </w:tc>
        <w:tc>
          <w:tcPr>
            <w:tcW w:w="1405" w:type="dxa"/>
          </w:tcPr>
          <w:p w14:paraId="5A5FB3CD" w14:textId="77777777" w:rsidR="00EF3595" w:rsidRPr="001B4CA4" w:rsidRDefault="00EF3595" w:rsidP="00830AF5">
            <w:pPr>
              <w:rPr>
                <w:rFonts w:ascii="Arial" w:hAnsi="Arial" w:cs="Arial"/>
                <w:sz w:val="14"/>
                <w:szCs w:val="14"/>
              </w:rPr>
            </w:pPr>
            <w:r w:rsidRPr="001B4CA4">
              <w:rPr>
                <w:rFonts w:ascii="Arial" w:hAnsi="Arial" w:cs="Arial"/>
                <w:sz w:val="14"/>
                <w:szCs w:val="14"/>
              </w:rPr>
              <w:t>Dysponowanie bezpośrednie</w:t>
            </w:r>
          </w:p>
        </w:tc>
        <w:tc>
          <w:tcPr>
            <w:tcW w:w="3664" w:type="dxa"/>
          </w:tcPr>
          <w:p w14:paraId="2481A8AD" w14:textId="77777777" w:rsidR="00EF3595" w:rsidRPr="001B4CA4" w:rsidRDefault="00EF3595" w:rsidP="00830AF5">
            <w:pPr>
              <w:rPr>
                <w:rFonts w:ascii="Arial" w:hAnsi="Arial" w:cs="Arial"/>
                <w:sz w:val="14"/>
                <w:szCs w:val="14"/>
              </w:rPr>
            </w:pPr>
          </w:p>
        </w:tc>
      </w:tr>
      <w:tr w:rsidR="00EF3595" w:rsidRPr="001B4CA4" w14:paraId="564C70EB" w14:textId="77777777" w:rsidTr="00830AF5">
        <w:trPr>
          <w:trHeight w:val="1114"/>
        </w:trPr>
        <w:tc>
          <w:tcPr>
            <w:tcW w:w="2105" w:type="dxa"/>
            <w:vMerge/>
          </w:tcPr>
          <w:p w14:paraId="6ED8C845" w14:textId="77777777" w:rsidR="00EF3595" w:rsidRPr="001B4CA4" w:rsidRDefault="00EF3595" w:rsidP="00830AF5">
            <w:pPr>
              <w:jc w:val="both"/>
              <w:rPr>
                <w:rFonts w:ascii="Arial" w:hAnsi="Arial" w:cs="Arial"/>
                <w:sz w:val="14"/>
                <w:szCs w:val="14"/>
              </w:rPr>
            </w:pPr>
          </w:p>
        </w:tc>
        <w:tc>
          <w:tcPr>
            <w:tcW w:w="372" w:type="dxa"/>
            <w:vMerge/>
          </w:tcPr>
          <w:p w14:paraId="0D87F3BC" w14:textId="77777777" w:rsidR="00EF3595" w:rsidRPr="001B4CA4" w:rsidRDefault="00EF3595" w:rsidP="00830AF5">
            <w:pPr>
              <w:rPr>
                <w:rFonts w:ascii="Arial" w:hAnsi="Arial" w:cs="Arial"/>
                <w:sz w:val="14"/>
                <w:szCs w:val="14"/>
              </w:rPr>
            </w:pPr>
          </w:p>
        </w:tc>
        <w:tc>
          <w:tcPr>
            <w:tcW w:w="489" w:type="dxa"/>
            <w:vMerge/>
          </w:tcPr>
          <w:p w14:paraId="339E1FBB" w14:textId="77777777" w:rsidR="00EF3595" w:rsidRPr="001B4CA4" w:rsidRDefault="00EF3595" w:rsidP="00830AF5">
            <w:pPr>
              <w:rPr>
                <w:rFonts w:ascii="Arial" w:hAnsi="Arial" w:cs="Arial"/>
                <w:sz w:val="14"/>
                <w:szCs w:val="14"/>
              </w:rPr>
            </w:pPr>
          </w:p>
        </w:tc>
        <w:tc>
          <w:tcPr>
            <w:tcW w:w="1135" w:type="dxa"/>
            <w:vMerge/>
          </w:tcPr>
          <w:p w14:paraId="543417C2" w14:textId="77777777" w:rsidR="00EF3595" w:rsidRPr="001B4CA4" w:rsidRDefault="00EF3595" w:rsidP="00830AF5">
            <w:pPr>
              <w:rPr>
                <w:rFonts w:ascii="Arial" w:hAnsi="Arial" w:cs="Arial"/>
                <w:sz w:val="14"/>
                <w:szCs w:val="14"/>
              </w:rPr>
            </w:pPr>
          </w:p>
        </w:tc>
        <w:tc>
          <w:tcPr>
            <w:tcW w:w="606" w:type="dxa"/>
          </w:tcPr>
          <w:p w14:paraId="6D804A9C" w14:textId="425C8062" w:rsidR="00EF3595" w:rsidRPr="001B4CA4" w:rsidRDefault="00EF3595" w:rsidP="00830AF5">
            <w:pPr>
              <w:rPr>
                <w:rFonts w:ascii="Arial" w:hAnsi="Arial" w:cs="Arial"/>
                <w:sz w:val="14"/>
                <w:szCs w:val="14"/>
              </w:rPr>
            </w:pPr>
            <w:r w:rsidRPr="001B4CA4">
              <w:rPr>
                <w:rFonts w:ascii="Arial" w:hAnsi="Arial" w:cs="Arial"/>
                <w:sz w:val="14"/>
                <w:szCs w:val="14"/>
              </w:rPr>
              <w:t>5.3.2</w:t>
            </w:r>
          </w:p>
        </w:tc>
        <w:tc>
          <w:tcPr>
            <w:tcW w:w="1405" w:type="dxa"/>
          </w:tcPr>
          <w:p w14:paraId="6DBB3A68" w14:textId="77777777" w:rsidR="00EF3595" w:rsidRPr="001B4CA4" w:rsidRDefault="00EF3595" w:rsidP="00830AF5">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664" w:type="dxa"/>
          </w:tcPr>
          <w:p w14:paraId="42BC8BD0" w14:textId="77777777" w:rsidR="00EF3595" w:rsidRPr="001B4CA4" w:rsidRDefault="00EF3595" w:rsidP="00830AF5">
            <w:pPr>
              <w:rPr>
                <w:rFonts w:ascii="Arial" w:hAnsi="Arial" w:cs="Arial"/>
                <w:sz w:val="14"/>
                <w:szCs w:val="14"/>
              </w:rPr>
            </w:pPr>
          </w:p>
        </w:tc>
      </w:tr>
      <w:tr w:rsidR="00EF3595" w:rsidRPr="001B4CA4" w14:paraId="453AEEC1" w14:textId="77777777" w:rsidTr="00830AF5">
        <w:trPr>
          <w:trHeight w:val="1114"/>
        </w:trPr>
        <w:tc>
          <w:tcPr>
            <w:tcW w:w="2105" w:type="dxa"/>
            <w:vMerge/>
          </w:tcPr>
          <w:p w14:paraId="1DC12F82" w14:textId="77777777" w:rsidR="00EF3595" w:rsidRPr="001B4CA4" w:rsidRDefault="00EF3595" w:rsidP="00830AF5">
            <w:pPr>
              <w:jc w:val="both"/>
              <w:rPr>
                <w:rFonts w:ascii="Arial" w:hAnsi="Arial" w:cs="Arial"/>
                <w:sz w:val="14"/>
                <w:szCs w:val="14"/>
              </w:rPr>
            </w:pPr>
          </w:p>
        </w:tc>
        <w:tc>
          <w:tcPr>
            <w:tcW w:w="372" w:type="dxa"/>
            <w:vMerge/>
          </w:tcPr>
          <w:p w14:paraId="17485EC7" w14:textId="77777777" w:rsidR="00EF3595" w:rsidRPr="001B4CA4" w:rsidRDefault="00EF3595" w:rsidP="00830AF5">
            <w:pPr>
              <w:rPr>
                <w:rFonts w:ascii="Arial" w:hAnsi="Arial" w:cs="Arial"/>
                <w:sz w:val="14"/>
                <w:szCs w:val="14"/>
              </w:rPr>
            </w:pPr>
          </w:p>
        </w:tc>
        <w:tc>
          <w:tcPr>
            <w:tcW w:w="489" w:type="dxa"/>
          </w:tcPr>
          <w:p w14:paraId="4E68B5E2" w14:textId="7A473206" w:rsidR="00EF3595" w:rsidRPr="001B4CA4" w:rsidRDefault="00EF3595" w:rsidP="00830AF5">
            <w:pPr>
              <w:rPr>
                <w:rFonts w:ascii="Arial" w:hAnsi="Arial" w:cs="Arial"/>
                <w:sz w:val="14"/>
                <w:szCs w:val="14"/>
              </w:rPr>
            </w:pPr>
            <w:r w:rsidRPr="001B4CA4">
              <w:rPr>
                <w:rFonts w:ascii="Arial" w:hAnsi="Arial" w:cs="Arial"/>
                <w:sz w:val="14"/>
                <w:szCs w:val="14"/>
              </w:rPr>
              <w:t>5.4</w:t>
            </w:r>
          </w:p>
        </w:tc>
        <w:tc>
          <w:tcPr>
            <w:tcW w:w="1135" w:type="dxa"/>
          </w:tcPr>
          <w:p w14:paraId="221684C8" w14:textId="13AD65AE" w:rsidR="00EF3595" w:rsidRPr="001B4CA4" w:rsidRDefault="00EF3595" w:rsidP="00830AF5">
            <w:pPr>
              <w:rPr>
                <w:rFonts w:ascii="Arial" w:hAnsi="Arial" w:cs="Arial"/>
                <w:sz w:val="14"/>
                <w:szCs w:val="14"/>
              </w:rPr>
            </w:pPr>
            <w:r w:rsidRPr="001B4CA4">
              <w:rPr>
                <w:rFonts w:ascii="Arial" w:hAnsi="Arial" w:cs="Arial"/>
                <w:sz w:val="14"/>
                <w:szCs w:val="14"/>
              </w:rPr>
              <w:t>Programista Oracle Apex</w:t>
            </w:r>
          </w:p>
        </w:tc>
        <w:tc>
          <w:tcPr>
            <w:tcW w:w="5675" w:type="dxa"/>
            <w:gridSpan w:val="3"/>
            <w:vAlign w:val="center"/>
          </w:tcPr>
          <w:p w14:paraId="12D66059" w14:textId="0488C086" w:rsidR="00EF3595" w:rsidRPr="001B4CA4" w:rsidRDefault="00EF3595" w:rsidP="00830AF5">
            <w:pPr>
              <w:jc w:val="center"/>
              <w:rPr>
                <w:rFonts w:ascii="Arial" w:hAnsi="Arial" w:cs="Arial"/>
                <w:sz w:val="14"/>
                <w:szCs w:val="14"/>
              </w:rPr>
            </w:pPr>
            <w:r w:rsidRPr="001B4CA4">
              <w:rPr>
                <w:rFonts w:ascii="Arial" w:hAnsi="Arial" w:cs="Arial"/>
                <w:sz w:val="14"/>
                <w:szCs w:val="14"/>
              </w:rPr>
              <w:t>[Wpisać tak lub nie]</w:t>
            </w:r>
          </w:p>
        </w:tc>
      </w:tr>
    </w:tbl>
    <w:p w14:paraId="427CD254" w14:textId="77777777" w:rsidR="00FC1D3A" w:rsidRPr="001B4CA4" w:rsidRDefault="00FC1D3A" w:rsidP="00FC1D3A">
      <w:pPr>
        <w:ind w:left="567" w:hanging="567"/>
        <w:jc w:val="both"/>
        <w:rPr>
          <w:rFonts w:ascii="Arial" w:eastAsiaTheme="minorHAnsi" w:hAnsi="Arial" w:cs="Arial"/>
          <w:sz w:val="16"/>
          <w:szCs w:val="16"/>
          <w:lang w:eastAsia="en-US"/>
        </w:rPr>
      </w:pPr>
    </w:p>
    <w:p w14:paraId="499DBF3A" w14:textId="77777777" w:rsidR="00FC1D3A" w:rsidRPr="001B4CA4" w:rsidRDefault="00FC1D3A" w:rsidP="00FC1D3A">
      <w:pPr>
        <w:spacing w:after="160" w:line="259" w:lineRule="auto"/>
        <w:rPr>
          <w:rFonts w:ascii="Arial" w:eastAsiaTheme="minorHAnsi" w:hAnsi="Arial" w:cs="Arial"/>
          <w:sz w:val="16"/>
          <w:szCs w:val="16"/>
          <w:lang w:eastAsia="en-US"/>
        </w:rPr>
      </w:pPr>
      <w:r w:rsidRPr="001B4CA4">
        <w:rPr>
          <w:rFonts w:ascii="Arial" w:eastAsiaTheme="minorHAnsi" w:hAnsi="Arial" w:cs="Arial"/>
          <w:sz w:val="16"/>
          <w:szCs w:val="16"/>
          <w:lang w:eastAsia="en-US"/>
        </w:rPr>
        <w:br w:type="page"/>
      </w:r>
    </w:p>
    <w:p w14:paraId="6606F037" w14:textId="01C72CCC" w:rsidR="00FC1D3A" w:rsidRPr="001B4CA4" w:rsidRDefault="00FC1D3A" w:rsidP="00B6047D">
      <w:pPr>
        <w:numPr>
          <w:ilvl w:val="3"/>
          <w:numId w:val="98"/>
        </w:numPr>
        <w:spacing w:after="160" w:line="259" w:lineRule="auto"/>
        <w:ind w:left="284" w:hanging="284"/>
        <w:jc w:val="both"/>
        <w:rPr>
          <w:rFonts w:ascii="Arial" w:hAnsi="Arial" w:cs="Arial"/>
          <w:b/>
          <w:i/>
          <w:sz w:val="16"/>
          <w:szCs w:val="16"/>
          <w:u w:val="single"/>
        </w:rPr>
      </w:pPr>
      <w:r w:rsidRPr="001B4CA4">
        <w:rPr>
          <w:rFonts w:asciiTheme="minorHAnsi" w:hAnsiTheme="minorHAnsi" w:cstheme="minorHAnsi"/>
          <w:b/>
          <w:i/>
          <w:sz w:val="18"/>
          <w:szCs w:val="18"/>
          <w:u w:val="single"/>
        </w:rPr>
        <w:lastRenderedPageBreak/>
        <w:t>Dwie osoby, każda spełniająca poniższe wymagania</w:t>
      </w:r>
      <w:r w:rsidRPr="001B4CA4">
        <w:rPr>
          <w:rFonts w:ascii="Arial" w:hAnsi="Arial" w:cs="Arial"/>
          <w:b/>
          <w:i/>
          <w:sz w:val="16"/>
          <w:szCs w:val="16"/>
          <w:u w:val="single"/>
        </w:rPr>
        <w:t xml:space="preserve">: </w:t>
      </w:r>
    </w:p>
    <w:tbl>
      <w:tblPr>
        <w:tblW w:w="9781" w:type="dxa"/>
        <w:tblInd w:w="-5" w:type="dxa"/>
        <w:tblLayout w:type="fixed"/>
        <w:tblLook w:val="01E0" w:firstRow="1" w:lastRow="1" w:firstColumn="1" w:lastColumn="1" w:noHBand="0" w:noVBand="0"/>
      </w:tblPr>
      <w:tblGrid>
        <w:gridCol w:w="2127"/>
        <w:gridCol w:w="7654"/>
      </w:tblGrid>
      <w:tr w:rsidR="00F42782" w:rsidRPr="001B4CA4" w14:paraId="2C527234" w14:textId="77777777" w:rsidTr="00A54356">
        <w:trPr>
          <w:trHeight w:val="641"/>
        </w:trPr>
        <w:tc>
          <w:tcPr>
            <w:tcW w:w="2127" w:type="dxa"/>
            <w:tcBorders>
              <w:top w:val="single" w:sz="4" w:space="0" w:color="auto"/>
              <w:left w:val="single" w:sz="4" w:space="0" w:color="auto"/>
              <w:bottom w:val="single" w:sz="4" w:space="0" w:color="auto"/>
              <w:right w:val="single" w:sz="4" w:space="0" w:color="auto"/>
            </w:tcBorders>
          </w:tcPr>
          <w:p w14:paraId="0847DA34" w14:textId="77777777" w:rsidR="00F42782" w:rsidRPr="001B4CA4" w:rsidRDefault="00F42782" w:rsidP="00A54356">
            <w:pPr>
              <w:jc w:val="center"/>
              <w:rPr>
                <w:rFonts w:ascii="Arial" w:eastAsia="Calibri" w:hAnsi="Arial" w:cs="Arial"/>
                <w:sz w:val="16"/>
                <w:szCs w:val="16"/>
                <w:u w:val="single"/>
                <w:lang w:eastAsia="en-US"/>
              </w:rPr>
            </w:pPr>
            <w:r w:rsidRPr="001B4CA4">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478AA115" w14:textId="77777777" w:rsidR="00F42782" w:rsidRPr="001B4CA4" w:rsidRDefault="00F42782" w:rsidP="00A54356">
            <w:pPr>
              <w:jc w:val="center"/>
              <w:rPr>
                <w:rFonts w:ascii="Arial" w:hAnsi="Arial" w:cs="Arial"/>
                <w:b/>
                <w:sz w:val="16"/>
                <w:szCs w:val="16"/>
                <w:lang w:eastAsia="en-US"/>
              </w:rPr>
            </w:pPr>
            <w:r w:rsidRPr="001B4CA4">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F42782" w:rsidRPr="001B4CA4" w14:paraId="0A203E58" w14:textId="77777777" w:rsidTr="00A54356">
        <w:trPr>
          <w:trHeight w:val="309"/>
        </w:trPr>
        <w:tc>
          <w:tcPr>
            <w:tcW w:w="2128" w:type="dxa"/>
            <w:vMerge w:val="restart"/>
          </w:tcPr>
          <w:p w14:paraId="2E699E18" w14:textId="77777777" w:rsidR="00404E89" w:rsidRPr="001B4CA4" w:rsidRDefault="00404E89" w:rsidP="00404E89">
            <w:pPr>
              <w:jc w:val="both"/>
              <w:rPr>
                <w:rFonts w:ascii="Arial" w:hAnsi="Arial" w:cs="Arial"/>
                <w:sz w:val="14"/>
                <w:szCs w:val="14"/>
              </w:rPr>
            </w:pPr>
            <w:r w:rsidRPr="001B4CA4">
              <w:rPr>
                <w:rFonts w:ascii="Arial" w:hAnsi="Arial" w:cs="Arial"/>
                <w:b/>
                <w:sz w:val="14"/>
                <w:szCs w:val="14"/>
              </w:rPr>
              <w:t xml:space="preserve">Programista BI, </w:t>
            </w:r>
            <w:r w:rsidRPr="001B4CA4">
              <w:rPr>
                <w:rFonts w:ascii="Arial" w:hAnsi="Arial" w:cs="Arial"/>
                <w:sz w:val="14"/>
                <w:szCs w:val="14"/>
              </w:rPr>
              <w:t>który posiada:</w:t>
            </w:r>
          </w:p>
          <w:p w14:paraId="1B2FB1D3" w14:textId="77777777" w:rsidR="0025295F" w:rsidRPr="001B4CA4" w:rsidRDefault="00404E89" w:rsidP="00404E89">
            <w:pPr>
              <w:pStyle w:val="Akapitzlist"/>
              <w:numPr>
                <w:ilvl w:val="0"/>
                <w:numId w:val="187"/>
              </w:numPr>
              <w:ind w:left="310"/>
              <w:rPr>
                <w:rFonts w:ascii="Arial" w:hAnsi="Arial" w:cs="Arial"/>
                <w:sz w:val="14"/>
                <w:szCs w:val="14"/>
              </w:rPr>
            </w:pPr>
            <w:r w:rsidRPr="001B4CA4">
              <w:rPr>
                <w:rFonts w:ascii="Arial" w:hAnsi="Arial" w:cs="Arial"/>
                <w:sz w:val="14"/>
                <w:szCs w:val="14"/>
              </w:rPr>
              <w:t>co najmniej 3-letnim doświadczeniem w programowaniu w środowisku Oracle Data Integrator i Oracle Business Intelligence Enterprise Edition</w:t>
            </w:r>
          </w:p>
          <w:p w14:paraId="47A83DB6" w14:textId="77777777" w:rsidR="0025295F" w:rsidRPr="001B4CA4" w:rsidRDefault="0025295F" w:rsidP="0025295F">
            <w:pPr>
              <w:pStyle w:val="Akapitzlist"/>
              <w:numPr>
                <w:ilvl w:val="0"/>
                <w:numId w:val="187"/>
              </w:numPr>
              <w:ind w:left="310"/>
              <w:rPr>
                <w:rFonts w:ascii="Arial" w:hAnsi="Arial" w:cs="Arial"/>
                <w:sz w:val="14"/>
                <w:szCs w:val="14"/>
              </w:rPr>
            </w:pPr>
            <w:r w:rsidRPr="001B4CA4">
              <w:rPr>
                <w:rFonts w:ascii="Arial" w:hAnsi="Arial" w:cs="Arial"/>
                <w:sz w:val="14"/>
                <w:szCs w:val="14"/>
              </w:rPr>
              <w:t>co najmniej 2-letnie doświadczenie w pracy z wykorzystaniem narzędzia do zarządzania kodem programistycznym GIT (Bitbucket)</w:t>
            </w:r>
          </w:p>
          <w:p w14:paraId="24E2B904" w14:textId="06F6FC7A" w:rsidR="00404E89" w:rsidRPr="001B4CA4" w:rsidRDefault="00404E89" w:rsidP="0025295F">
            <w:pPr>
              <w:pStyle w:val="Akapitzlist"/>
              <w:ind w:left="310"/>
              <w:rPr>
                <w:rFonts w:ascii="Arial" w:hAnsi="Arial" w:cs="Arial"/>
                <w:sz w:val="14"/>
                <w:szCs w:val="14"/>
              </w:rPr>
            </w:pPr>
          </w:p>
          <w:p w14:paraId="7EACF31C" w14:textId="52374BF4" w:rsidR="00F42782" w:rsidRPr="001B4CA4" w:rsidRDefault="00F42782" w:rsidP="00404E89">
            <w:pPr>
              <w:autoSpaceDE w:val="0"/>
              <w:autoSpaceDN w:val="0"/>
              <w:adjustRightInd w:val="0"/>
              <w:spacing w:line="257" w:lineRule="auto"/>
              <w:ind w:left="-50"/>
              <w:contextualSpacing/>
              <w:rPr>
                <w:rFonts w:ascii="Arial" w:hAnsi="Arial" w:cs="Arial"/>
                <w:sz w:val="14"/>
                <w:szCs w:val="14"/>
              </w:rPr>
            </w:pPr>
          </w:p>
        </w:tc>
        <w:tc>
          <w:tcPr>
            <w:tcW w:w="301" w:type="dxa"/>
            <w:vMerge w:val="restart"/>
          </w:tcPr>
          <w:p w14:paraId="4BF781EA" w14:textId="77777777" w:rsidR="00F42782" w:rsidRPr="001B4CA4" w:rsidRDefault="00F42782" w:rsidP="00A54356">
            <w:pPr>
              <w:rPr>
                <w:rFonts w:ascii="Arial" w:hAnsi="Arial" w:cs="Arial"/>
                <w:sz w:val="14"/>
                <w:szCs w:val="14"/>
              </w:rPr>
            </w:pPr>
            <w:r w:rsidRPr="001B4CA4">
              <w:rPr>
                <w:rFonts w:ascii="Arial" w:hAnsi="Arial" w:cs="Arial"/>
                <w:sz w:val="14"/>
                <w:szCs w:val="14"/>
              </w:rPr>
              <w:t>1</w:t>
            </w:r>
          </w:p>
        </w:tc>
        <w:tc>
          <w:tcPr>
            <w:tcW w:w="411" w:type="dxa"/>
          </w:tcPr>
          <w:p w14:paraId="713FDAE0" w14:textId="77777777" w:rsidR="00F42782" w:rsidRPr="001B4CA4" w:rsidRDefault="00F42782" w:rsidP="00A54356">
            <w:pPr>
              <w:rPr>
                <w:rFonts w:ascii="Arial" w:hAnsi="Arial" w:cs="Arial"/>
                <w:sz w:val="14"/>
                <w:szCs w:val="14"/>
              </w:rPr>
            </w:pPr>
            <w:r w:rsidRPr="001B4CA4">
              <w:rPr>
                <w:rFonts w:ascii="Arial" w:hAnsi="Arial" w:cs="Arial"/>
                <w:sz w:val="14"/>
                <w:szCs w:val="14"/>
              </w:rPr>
              <w:t>1.1</w:t>
            </w:r>
          </w:p>
        </w:tc>
        <w:tc>
          <w:tcPr>
            <w:tcW w:w="3109" w:type="dxa"/>
            <w:gridSpan w:val="3"/>
          </w:tcPr>
          <w:p w14:paraId="39BCC0A8" w14:textId="77777777" w:rsidR="00F42782" w:rsidRPr="001B4CA4" w:rsidRDefault="00F42782" w:rsidP="00A54356">
            <w:pPr>
              <w:rPr>
                <w:rFonts w:ascii="Arial" w:hAnsi="Arial" w:cs="Arial"/>
                <w:sz w:val="14"/>
                <w:szCs w:val="14"/>
              </w:rPr>
            </w:pPr>
            <w:r w:rsidRPr="001B4CA4">
              <w:rPr>
                <w:rFonts w:ascii="Arial" w:hAnsi="Arial" w:cs="Arial"/>
                <w:sz w:val="14"/>
                <w:szCs w:val="14"/>
              </w:rPr>
              <w:t>Imię i Nazwisko</w:t>
            </w:r>
          </w:p>
        </w:tc>
        <w:tc>
          <w:tcPr>
            <w:tcW w:w="3827" w:type="dxa"/>
          </w:tcPr>
          <w:p w14:paraId="1937BB7C" w14:textId="77777777" w:rsidR="00F42782" w:rsidRPr="001B4CA4" w:rsidRDefault="00F42782" w:rsidP="00A54356">
            <w:pPr>
              <w:rPr>
                <w:rFonts w:ascii="Arial" w:hAnsi="Arial" w:cs="Arial"/>
                <w:sz w:val="14"/>
                <w:szCs w:val="14"/>
              </w:rPr>
            </w:pPr>
          </w:p>
        </w:tc>
      </w:tr>
      <w:tr w:rsidR="00F42782" w:rsidRPr="001B4CA4" w14:paraId="6DC2AF4E" w14:textId="77777777" w:rsidTr="00A54356">
        <w:trPr>
          <w:trHeight w:val="358"/>
        </w:trPr>
        <w:tc>
          <w:tcPr>
            <w:tcW w:w="2128" w:type="dxa"/>
            <w:vMerge/>
          </w:tcPr>
          <w:p w14:paraId="12047596" w14:textId="77777777" w:rsidR="00F42782" w:rsidRPr="001B4CA4" w:rsidRDefault="00F42782" w:rsidP="00A54356">
            <w:pPr>
              <w:jc w:val="both"/>
              <w:rPr>
                <w:rFonts w:ascii="Arial" w:hAnsi="Arial" w:cs="Arial"/>
                <w:sz w:val="14"/>
                <w:szCs w:val="14"/>
              </w:rPr>
            </w:pPr>
          </w:p>
        </w:tc>
        <w:tc>
          <w:tcPr>
            <w:tcW w:w="301" w:type="dxa"/>
            <w:vMerge/>
          </w:tcPr>
          <w:p w14:paraId="501FB722" w14:textId="77777777" w:rsidR="00F42782" w:rsidRPr="001B4CA4" w:rsidRDefault="00F42782" w:rsidP="00A54356">
            <w:pPr>
              <w:rPr>
                <w:rFonts w:ascii="Arial" w:hAnsi="Arial" w:cs="Arial"/>
                <w:sz w:val="14"/>
                <w:szCs w:val="14"/>
              </w:rPr>
            </w:pPr>
          </w:p>
        </w:tc>
        <w:tc>
          <w:tcPr>
            <w:tcW w:w="411" w:type="dxa"/>
            <w:vMerge w:val="restart"/>
          </w:tcPr>
          <w:p w14:paraId="6BC183AB" w14:textId="77777777" w:rsidR="00F42782" w:rsidRPr="001B4CA4" w:rsidRDefault="00F42782" w:rsidP="00A54356">
            <w:pPr>
              <w:rPr>
                <w:rFonts w:ascii="Arial" w:hAnsi="Arial" w:cs="Arial"/>
                <w:sz w:val="14"/>
                <w:szCs w:val="14"/>
              </w:rPr>
            </w:pPr>
            <w:r w:rsidRPr="001B4CA4">
              <w:rPr>
                <w:rFonts w:ascii="Arial" w:hAnsi="Arial" w:cs="Arial"/>
                <w:sz w:val="14"/>
                <w:szCs w:val="14"/>
              </w:rPr>
              <w:t>1.2</w:t>
            </w:r>
          </w:p>
        </w:tc>
        <w:tc>
          <w:tcPr>
            <w:tcW w:w="1135" w:type="dxa"/>
            <w:vMerge w:val="restart"/>
          </w:tcPr>
          <w:p w14:paraId="79E51BAC" w14:textId="77777777" w:rsidR="00F42782" w:rsidRPr="001B4CA4" w:rsidRDefault="00F42782" w:rsidP="00A54356">
            <w:pPr>
              <w:rPr>
                <w:rFonts w:ascii="Arial" w:hAnsi="Arial" w:cs="Arial"/>
                <w:sz w:val="14"/>
                <w:szCs w:val="14"/>
              </w:rPr>
            </w:pPr>
            <w:r w:rsidRPr="001B4CA4">
              <w:rPr>
                <w:rFonts w:ascii="Arial" w:hAnsi="Arial" w:cs="Arial"/>
                <w:sz w:val="14"/>
                <w:szCs w:val="14"/>
              </w:rPr>
              <w:t>Posiadane doświadczenie</w:t>
            </w:r>
          </w:p>
        </w:tc>
        <w:tc>
          <w:tcPr>
            <w:tcW w:w="556" w:type="dxa"/>
          </w:tcPr>
          <w:p w14:paraId="65638CB1" w14:textId="77777777" w:rsidR="00F42782" w:rsidRPr="001B4CA4" w:rsidRDefault="00F42782" w:rsidP="00A54356">
            <w:pPr>
              <w:rPr>
                <w:rFonts w:ascii="Arial" w:hAnsi="Arial" w:cs="Arial"/>
                <w:sz w:val="14"/>
                <w:szCs w:val="14"/>
              </w:rPr>
            </w:pPr>
            <w:r w:rsidRPr="001B4CA4">
              <w:rPr>
                <w:rFonts w:ascii="Arial" w:hAnsi="Arial" w:cs="Arial"/>
                <w:sz w:val="14"/>
                <w:szCs w:val="14"/>
              </w:rPr>
              <w:t>1.2.1</w:t>
            </w:r>
          </w:p>
          <w:p w14:paraId="37196234" w14:textId="77777777" w:rsidR="00F42782" w:rsidRPr="001B4CA4" w:rsidRDefault="00F42782" w:rsidP="00A54356">
            <w:pPr>
              <w:rPr>
                <w:rFonts w:ascii="Arial" w:hAnsi="Arial" w:cs="Arial"/>
                <w:sz w:val="14"/>
                <w:szCs w:val="14"/>
              </w:rPr>
            </w:pPr>
          </w:p>
        </w:tc>
        <w:tc>
          <w:tcPr>
            <w:tcW w:w="1418" w:type="dxa"/>
          </w:tcPr>
          <w:p w14:paraId="63D9410D" w14:textId="253B4C12" w:rsidR="00F42782" w:rsidRPr="001B4CA4" w:rsidRDefault="00F42782" w:rsidP="00A54356">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w:t>
            </w:r>
            <w:r w:rsidR="00404E89" w:rsidRPr="001B4CA4">
              <w:rPr>
                <w:rFonts w:ascii="Arial" w:hAnsi="Arial" w:cs="Arial"/>
                <w:b/>
                <w:sz w:val="14"/>
                <w:szCs w:val="14"/>
              </w:rPr>
              <w:t>8</w:t>
            </w:r>
            <w:r w:rsidRPr="001B4CA4">
              <w:rPr>
                <w:rFonts w:ascii="Arial" w:hAnsi="Arial" w:cs="Arial"/>
                <w:b/>
                <w:sz w:val="14"/>
                <w:szCs w:val="14"/>
              </w:rPr>
              <w:t>. SWZ</w:t>
            </w:r>
          </w:p>
        </w:tc>
        <w:tc>
          <w:tcPr>
            <w:tcW w:w="3827" w:type="dxa"/>
          </w:tcPr>
          <w:p w14:paraId="20A17999" w14:textId="77777777" w:rsidR="00F42782" w:rsidRPr="001B4CA4" w:rsidRDefault="00F42782" w:rsidP="00A54356">
            <w:pPr>
              <w:rPr>
                <w:rFonts w:ascii="Arial" w:hAnsi="Arial" w:cs="Arial"/>
                <w:sz w:val="14"/>
                <w:szCs w:val="14"/>
              </w:rPr>
            </w:pPr>
          </w:p>
        </w:tc>
      </w:tr>
      <w:tr w:rsidR="00F42782" w:rsidRPr="001B4CA4" w14:paraId="11D0A4FA" w14:textId="77777777" w:rsidTr="00A54356">
        <w:trPr>
          <w:trHeight w:val="150"/>
        </w:trPr>
        <w:tc>
          <w:tcPr>
            <w:tcW w:w="2128" w:type="dxa"/>
            <w:vMerge/>
          </w:tcPr>
          <w:p w14:paraId="60CC4389" w14:textId="77777777" w:rsidR="00F42782" w:rsidRPr="001B4CA4" w:rsidRDefault="00F42782" w:rsidP="00A54356">
            <w:pPr>
              <w:jc w:val="both"/>
              <w:rPr>
                <w:rFonts w:ascii="Arial" w:hAnsi="Arial" w:cs="Arial"/>
                <w:sz w:val="14"/>
                <w:szCs w:val="14"/>
              </w:rPr>
            </w:pPr>
          </w:p>
        </w:tc>
        <w:tc>
          <w:tcPr>
            <w:tcW w:w="301" w:type="dxa"/>
            <w:vMerge/>
          </w:tcPr>
          <w:p w14:paraId="1747D6E2" w14:textId="77777777" w:rsidR="00F42782" w:rsidRPr="001B4CA4" w:rsidRDefault="00F42782" w:rsidP="00A54356">
            <w:pPr>
              <w:rPr>
                <w:rFonts w:ascii="Arial" w:hAnsi="Arial" w:cs="Arial"/>
                <w:sz w:val="14"/>
                <w:szCs w:val="14"/>
              </w:rPr>
            </w:pPr>
          </w:p>
        </w:tc>
        <w:tc>
          <w:tcPr>
            <w:tcW w:w="411" w:type="dxa"/>
            <w:vMerge/>
          </w:tcPr>
          <w:p w14:paraId="3A0B5619" w14:textId="77777777" w:rsidR="00F42782" w:rsidRPr="001B4CA4" w:rsidRDefault="00F42782" w:rsidP="00A54356">
            <w:pPr>
              <w:rPr>
                <w:rFonts w:ascii="Arial" w:hAnsi="Arial" w:cs="Arial"/>
                <w:sz w:val="14"/>
                <w:szCs w:val="14"/>
              </w:rPr>
            </w:pPr>
          </w:p>
        </w:tc>
        <w:tc>
          <w:tcPr>
            <w:tcW w:w="1135" w:type="dxa"/>
            <w:vMerge/>
          </w:tcPr>
          <w:p w14:paraId="5FF2C72F" w14:textId="77777777" w:rsidR="00F42782" w:rsidRPr="001B4CA4" w:rsidRDefault="00F42782" w:rsidP="00A54356">
            <w:pPr>
              <w:rPr>
                <w:rFonts w:ascii="Arial" w:hAnsi="Arial" w:cs="Arial"/>
                <w:sz w:val="14"/>
                <w:szCs w:val="14"/>
              </w:rPr>
            </w:pPr>
          </w:p>
        </w:tc>
        <w:tc>
          <w:tcPr>
            <w:tcW w:w="556" w:type="dxa"/>
          </w:tcPr>
          <w:p w14:paraId="7FD04890" w14:textId="77777777" w:rsidR="00F42782" w:rsidRPr="001B4CA4" w:rsidRDefault="00F42782" w:rsidP="00A54356">
            <w:pPr>
              <w:rPr>
                <w:rFonts w:ascii="Arial" w:hAnsi="Arial" w:cs="Arial"/>
                <w:sz w:val="14"/>
                <w:szCs w:val="14"/>
              </w:rPr>
            </w:pPr>
            <w:r w:rsidRPr="001B4CA4">
              <w:rPr>
                <w:rFonts w:ascii="Arial" w:hAnsi="Arial" w:cs="Arial"/>
                <w:sz w:val="14"/>
                <w:szCs w:val="14"/>
              </w:rPr>
              <w:t>1.2.2</w:t>
            </w:r>
          </w:p>
        </w:tc>
        <w:tc>
          <w:tcPr>
            <w:tcW w:w="1418" w:type="dxa"/>
          </w:tcPr>
          <w:p w14:paraId="747CAB21" w14:textId="77777777" w:rsidR="00F42782" w:rsidRPr="001B4CA4" w:rsidRDefault="00F42782" w:rsidP="00A54356">
            <w:pPr>
              <w:rPr>
                <w:rFonts w:ascii="Arial" w:hAnsi="Arial" w:cs="Arial"/>
                <w:sz w:val="14"/>
                <w:szCs w:val="14"/>
              </w:rPr>
            </w:pPr>
            <w:r w:rsidRPr="001B4CA4">
              <w:rPr>
                <w:rFonts w:ascii="Arial" w:hAnsi="Arial" w:cs="Arial"/>
                <w:sz w:val="14"/>
                <w:szCs w:val="14"/>
              </w:rPr>
              <w:t xml:space="preserve">okres udziału w projekcie </w:t>
            </w:r>
          </w:p>
          <w:p w14:paraId="6DBE03B3" w14:textId="77777777" w:rsidR="00F42782" w:rsidRPr="001B4CA4" w:rsidRDefault="00F42782" w:rsidP="00A54356">
            <w:pPr>
              <w:rPr>
                <w:rFonts w:ascii="Arial" w:hAnsi="Arial" w:cs="Arial"/>
                <w:sz w:val="14"/>
                <w:szCs w:val="14"/>
              </w:rPr>
            </w:pPr>
            <w:r w:rsidRPr="001B4CA4">
              <w:rPr>
                <w:rFonts w:ascii="Arial" w:hAnsi="Arial" w:cs="Arial"/>
                <w:sz w:val="14"/>
                <w:szCs w:val="14"/>
              </w:rPr>
              <w:t>[DD-MM-RRRR – DD-MM-RRRR]</w:t>
            </w:r>
          </w:p>
        </w:tc>
        <w:tc>
          <w:tcPr>
            <w:tcW w:w="3827" w:type="dxa"/>
          </w:tcPr>
          <w:p w14:paraId="2DA0EDD4" w14:textId="77777777" w:rsidR="00F42782" w:rsidRPr="001B4CA4" w:rsidRDefault="00F42782" w:rsidP="00A54356">
            <w:pPr>
              <w:rPr>
                <w:rFonts w:ascii="Arial" w:hAnsi="Arial" w:cs="Arial"/>
                <w:sz w:val="14"/>
                <w:szCs w:val="14"/>
              </w:rPr>
            </w:pPr>
          </w:p>
        </w:tc>
      </w:tr>
      <w:tr w:rsidR="00F42782" w:rsidRPr="001B4CA4" w14:paraId="3222D7F9" w14:textId="77777777" w:rsidTr="00A54356">
        <w:trPr>
          <w:trHeight w:val="278"/>
        </w:trPr>
        <w:tc>
          <w:tcPr>
            <w:tcW w:w="2128" w:type="dxa"/>
            <w:vMerge/>
          </w:tcPr>
          <w:p w14:paraId="0C55BED3" w14:textId="77777777" w:rsidR="00F42782" w:rsidRPr="001B4CA4" w:rsidRDefault="00F42782" w:rsidP="00A54356">
            <w:pPr>
              <w:jc w:val="both"/>
              <w:rPr>
                <w:rFonts w:ascii="Arial" w:hAnsi="Arial" w:cs="Arial"/>
                <w:sz w:val="14"/>
                <w:szCs w:val="14"/>
              </w:rPr>
            </w:pPr>
          </w:p>
        </w:tc>
        <w:tc>
          <w:tcPr>
            <w:tcW w:w="301" w:type="dxa"/>
            <w:vMerge/>
          </w:tcPr>
          <w:p w14:paraId="50865A60" w14:textId="77777777" w:rsidR="00F42782" w:rsidRPr="001B4CA4" w:rsidRDefault="00F42782" w:rsidP="00A54356">
            <w:pPr>
              <w:rPr>
                <w:rFonts w:ascii="Arial" w:hAnsi="Arial" w:cs="Arial"/>
                <w:sz w:val="14"/>
                <w:szCs w:val="14"/>
              </w:rPr>
            </w:pPr>
          </w:p>
        </w:tc>
        <w:tc>
          <w:tcPr>
            <w:tcW w:w="411" w:type="dxa"/>
            <w:vMerge/>
          </w:tcPr>
          <w:p w14:paraId="4D45F7C8" w14:textId="77777777" w:rsidR="00F42782" w:rsidRPr="001B4CA4" w:rsidRDefault="00F42782" w:rsidP="00A54356">
            <w:pPr>
              <w:rPr>
                <w:rFonts w:ascii="Arial" w:hAnsi="Arial" w:cs="Arial"/>
                <w:sz w:val="14"/>
                <w:szCs w:val="14"/>
              </w:rPr>
            </w:pPr>
          </w:p>
        </w:tc>
        <w:tc>
          <w:tcPr>
            <w:tcW w:w="1135" w:type="dxa"/>
            <w:vMerge/>
          </w:tcPr>
          <w:p w14:paraId="103F8482" w14:textId="77777777" w:rsidR="00F42782" w:rsidRPr="001B4CA4" w:rsidRDefault="00F42782" w:rsidP="00A54356">
            <w:pPr>
              <w:rPr>
                <w:rFonts w:ascii="Arial" w:hAnsi="Arial" w:cs="Arial"/>
                <w:sz w:val="14"/>
                <w:szCs w:val="14"/>
              </w:rPr>
            </w:pPr>
          </w:p>
        </w:tc>
        <w:tc>
          <w:tcPr>
            <w:tcW w:w="556" w:type="dxa"/>
          </w:tcPr>
          <w:p w14:paraId="6FCB2253" w14:textId="77777777" w:rsidR="00F42782" w:rsidRPr="001B4CA4" w:rsidRDefault="00F42782" w:rsidP="00A54356">
            <w:pPr>
              <w:rPr>
                <w:rFonts w:ascii="Arial" w:hAnsi="Arial" w:cs="Arial"/>
                <w:sz w:val="14"/>
                <w:szCs w:val="14"/>
              </w:rPr>
            </w:pPr>
            <w:r w:rsidRPr="001B4CA4">
              <w:rPr>
                <w:rFonts w:ascii="Arial" w:hAnsi="Arial" w:cs="Arial"/>
                <w:sz w:val="14"/>
                <w:szCs w:val="14"/>
              </w:rPr>
              <w:t>1.2.3</w:t>
            </w:r>
          </w:p>
        </w:tc>
        <w:tc>
          <w:tcPr>
            <w:tcW w:w="1418" w:type="dxa"/>
          </w:tcPr>
          <w:p w14:paraId="5EF0C5B5" w14:textId="77777777" w:rsidR="00F42782" w:rsidRPr="001B4CA4" w:rsidRDefault="00F42782" w:rsidP="00A54356">
            <w:pPr>
              <w:rPr>
                <w:rFonts w:ascii="Arial" w:hAnsi="Arial" w:cs="Arial"/>
                <w:sz w:val="14"/>
                <w:szCs w:val="14"/>
              </w:rPr>
            </w:pPr>
            <w:r w:rsidRPr="001B4CA4">
              <w:rPr>
                <w:rFonts w:ascii="Arial" w:hAnsi="Arial" w:cs="Arial"/>
                <w:sz w:val="14"/>
                <w:szCs w:val="14"/>
              </w:rPr>
              <w:t>Podmiot na rzecz którego zrealizowano projekt</w:t>
            </w:r>
          </w:p>
        </w:tc>
        <w:tc>
          <w:tcPr>
            <w:tcW w:w="3827" w:type="dxa"/>
          </w:tcPr>
          <w:p w14:paraId="55DD9ED3" w14:textId="77777777" w:rsidR="00F42782" w:rsidRPr="001B4CA4" w:rsidRDefault="00F42782" w:rsidP="00A54356">
            <w:pPr>
              <w:rPr>
                <w:rFonts w:ascii="Arial" w:hAnsi="Arial" w:cs="Arial"/>
                <w:sz w:val="14"/>
                <w:szCs w:val="14"/>
              </w:rPr>
            </w:pPr>
          </w:p>
        </w:tc>
      </w:tr>
      <w:tr w:rsidR="00F42782" w:rsidRPr="001B4CA4" w14:paraId="68070E0D" w14:textId="77777777" w:rsidTr="00A54356">
        <w:trPr>
          <w:trHeight w:val="278"/>
        </w:trPr>
        <w:tc>
          <w:tcPr>
            <w:tcW w:w="2128" w:type="dxa"/>
            <w:vMerge/>
          </w:tcPr>
          <w:p w14:paraId="7DC444B1" w14:textId="77777777" w:rsidR="00F42782" w:rsidRPr="001B4CA4" w:rsidRDefault="00F42782" w:rsidP="00A54356">
            <w:pPr>
              <w:jc w:val="both"/>
              <w:rPr>
                <w:rFonts w:ascii="Arial" w:hAnsi="Arial" w:cs="Arial"/>
                <w:sz w:val="14"/>
                <w:szCs w:val="14"/>
              </w:rPr>
            </w:pPr>
          </w:p>
        </w:tc>
        <w:tc>
          <w:tcPr>
            <w:tcW w:w="301" w:type="dxa"/>
            <w:vMerge/>
          </w:tcPr>
          <w:p w14:paraId="6D8C4750" w14:textId="77777777" w:rsidR="00F42782" w:rsidRPr="001B4CA4" w:rsidRDefault="00F42782" w:rsidP="00A54356">
            <w:pPr>
              <w:rPr>
                <w:rFonts w:ascii="Arial" w:hAnsi="Arial" w:cs="Arial"/>
                <w:sz w:val="14"/>
                <w:szCs w:val="14"/>
              </w:rPr>
            </w:pPr>
          </w:p>
        </w:tc>
        <w:tc>
          <w:tcPr>
            <w:tcW w:w="411" w:type="dxa"/>
            <w:vMerge/>
          </w:tcPr>
          <w:p w14:paraId="3998C292" w14:textId="77777777" w:rsidR="00F42782" w:rsidRPr="001B4CA4" w:rsidRDefault="00F42782" w:rsidP="00A54356">
            <w:pPr>
              <w:rPr>
                <w:rFonts w:ascii="Arial" w:hAnsi="Arial" w:cs="Arial"/>
                <w:sz w:val="14"/>
                <w:szCs w:val="14"/>
              </w:rPr>
            </w:pPr>
          </w:p>
        </w:tc>
        <w:tc>
          <w:tcPr>
            <w:tcW w:w="1135" w:type="dxa"/>
            <w:vMerge/>
          </w:tcPr>
          <w:p w14:paraId="346D3448" w14:textId="77777777" w:rsidR="00F42782" w:rsidRPr="001B4CA4" w:rsidRDefault="00F42782" w:rsidP="00A54356">
            <w:pPr>
              <w:rPr>
                <w:rFonts w:ascii="Arial" w:hAnsi="Arial" w:cs="Arial"/>
                <w:sz w:val="14"/>
                <w:szCs w:val="14"/>
              </w:rPr>
            </w:pPr>
          </w:p>
        </w:tc>
        <w:tc>
          <w:tcPr>
            <w:tcW w:w="556" w:type="dxa"/>
          </w:tcPr>
          <w:p w14:paraId="5C7B6E71" w14:textId="77777777" w:rsidR="00F42782" w:rsidRPr="001B4CA4" w:rsidRDefault="00F42782" w:rsidP="00A54356">
            <w:pPr>
              <w:rPr>
                <w:rFonts w:ascii="Arial" w:hAnsi="Arial" w:cs="Arial"/>
                <w:sz w:val="14"/>
                <w:szCs w:val="14"/>
              </w:rPr>
            </w:pPr>
            <w:r w:rsidRPr="001B4CA4">
              <w:rPr>
                <w:rFonts w:ascii="Arial" w:hAnsi="Arial" w:cs="Arial"/>
                <w:sz w:val="14"/>
                <w:szCs w:val="14"/>
              </w:rPr>
              <w:t>1.2.4</w:t>
            </w:r>
          </w:p>
          <w:p w14:paraId="0648DF6A" w14:textId="77777777" w:rsidR="00F42782" w:rsidRPr="001B4CA4" w:rsidRDefault="00F42782" w:rsidP="00A54356">
            <w:pPr>
              <w:rPr>
                <w:rFonts w:ascii="Arial" w:hAnsi="Arial" w:cs="Arial"/>
                <w:sz w:val="14"/>
                <w:szCs w:val="14"/>
              </w:rPr>
            </w:pPr>
          </w:p>
        </w:tc>
        <w:tc>
          <w:tcPr>
            <w:tcW w:w="1418" w:type="dxa"/>
          </w:tcPr>
          <w:p w14:paraId="34AF8A60" w14:textId="70939831" w:rsidR="00F42782" w:rsidRPr="001B4CA4" w:rsidRDefault="00F42782" w:rsidP="00A54356">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w:t>
            </w:r>
            <w:r w:rsidRPr="001B4CA4">
              <w:rPr>
                <w:rFonts w:ascii="Arial" w:hAnsi="Arial" w:cs="Arial"/>
                <w:sz w:val="14"/>
                <w:szCs w:val="14"/>
              </w:rPr>
              <w:t xml:space="preserve"> </w:t>
            </w:r>
            <w:r w:rsidRPr="001B4CA4">
              <w:rPr>
                <w:rFonts w:ascii="Arial" w:hAnsi="Arial" w:cs="Arial"/>
                <w:b/>
                <w:sz w:val="14"/>
                <w:szCs w:val="14"/>
              </w:rPr>
              <w:t>jak w rozdziale III.2, pkt 1.1.2.</w:t>
            </w:r>
            <w:r w:rsidR="00404E89" w:rsidRPr="001B4CA4">
              <w:rPr>
                <w:rFonts w:ascii="Arial" w:hAnsi="Arial" w:cs="Arial"/>
                <w:b/>
                <w:sz w:val="14"/>
                <w:szCs w:val="14"/>
              </w:rPr>
              <w:t>8</w:t>
            </w:r>
            <w:r w:rsidRPr="001B4CA4">
              <w:rPr>
                <w:rFonts w:ascii="Arial" w:hAnsi="Arial" w:cs="Arial"/>
                <w:b/>
                <w:sz w:val="14"/>
                <w:szCs w:val="14"/>
              </w:rPr>
              <w:t xml:space="preserve">. SWZ </w:t>
            </w:r>
          </w:p>
        </w:tc>
        <w:tc>
          <w:tcPr>
            <w:tcW w:w="3827" w:type="dxa"/>
          </w:tcPr>
          <w:p w14:paraId="4D5C4670" w14:textId="77777777" w:rsidR="00F42782" w:rsidRPr="001B4CA4" w:rsidRDefault="00F42782" w:rsidP="00A54356">
            <w:pPr>
              <w:rPr>
                <w:rFonts w:ascii="Arial" w:hAnsi="Arial" w:cs="Arial"/>
                <w:sz w:val="14"/>
                <w:szCs w:val="14"/>
              </w:rPr>
            </w:pPr>
          </w:p>
        </w:tc>
      </w:tr>
      <w:tr w:rsidR="00F42782" w:rsidRPr="001B4CA4" w14:paraId="7E7F75CF" w14:textId="77777777" w:rsidTr="00A54356">
        <w:trPr>
          <w:trHeight w:val="278"/>
        </w:trPr>
        <w:tc>
          <w:tcPr>
            <w:tcW w:w="2128" w:type="dxa"/>
            <w:vMerge/>
          </w:tcPr>
          <w:p w14:paraId="71B300FB" w14:textId="77777777" w:rsidR="00F42782" w:rsidRPr="001B4CA4" w:rsidRDefault="00F42782" w:rsidP="00A54356">
            <w:pPr>
              <w:jc w:val="both"/>
              <w:rPr>
                <w:rFonts w:ascii="Arial" w:hAnsi="Arial" w:cs="Arial"/>
                <w:sz w:val="14"/>
                <w:szCs w:val="14"/>
              </w:rPr>
            </w:pPr>
          </w:p>
        </w:tc>
        <w:tc>
          <w:tcPr>
            <w:tcW w:w="301" w:type="dxa"/>
            <w:vMerge/>
          </w:tcPr>
          <w:p w14:paraId="7B398B7A" w14:textId="77777777" w:rsidR="00F42782" w:rsidRPr="001B4CA4" w:rsidRDefault="00F42782" w:rsidP="00A54356">
            <w:pPr>
              <w:rPr>
                <w:rFonts w:ascii="Arial" w:hAnsi="Arial" w:cs="Arial"/>
                <w:sz w:val="14"/>
                <w:szCs w:val="14"/>
              </w:rPr>
            </w:pPr>
          </w:p>
        </w:tc>
        <w:tc>
          <w:tcPr>
            <w:tcW w:w="411" w:type="dxa"/>
            <w:vMerge/>
          </w:tcPr>
          <w:p w14:paraId="69A8AF8B" w14:textId="77777777" w:rsidR="00F42782" w:rsidRPr="001B4CA4" w:rsidRDefault="00F42782" w:rsidP="00A54356">
            <w:pPr>
              <w:rPr>
                <w:rFonts w:ascii="Arial" w:hAnsi="Arial" w:cs="Arial"/>
                <w:sz w:val="14"/>
                <w:szCs w:val="14"/>
              </w:rPr>
            </w:pPr>
          </w:p>
        </w:tc>
        <w:tc>
          <w:tcPr>
            <w:tcW w:w="1135" w:type="dxa"/>
            <w:vMerge/>
          </w:tcPr>
          <w:p w14:paraId="07635AD1" w14:textId="77777777" w:rsidR="00F42782" w:rsidRPr="001B4CA4" w:rsidRDefault="00F42782" w:rsidP="00A54356">
            <w:pPr>
              <w:rPr>
                <w:rFonts w:ascii="Arial" w:hAnsi="Arial" w:cs="Arial"/>
                <w:sz w:val="14"/>
                <w:szCs w:val="14"/>
              </w:rPr>
            </w:pPr>
          </w:p>
        </w:tc>
        <w:tc>
          <w:tcPr>
            <w:tcW w:w="556" w:type="dxa"/>
          </w:tcPr>
          <w:p w14:paraId="099FA5F2" w14:textId="77777777" w:rsidR="00F42782" w:rsidRPr="001B4CA4" w:rsidRDefault="00F42782" w:rsidP="00A54356">
            <w:pPr>
              <w:rPr>
                <w:rFonts w:ascii="Arial" w:hAnsi="Arial" w:cs="Arial"/>
                <w:sz w:val="14"/>
                <w:szCs w:val="14"/>
              </w:rPr>
            </w:pPr>
            <w:r w:rsidRPr="001B4CA4">
              <w:rPr>
                <w:rFonts w:ascii="Arial" w:hAnsi="Arial" w:cs="Arial"/>
                <w:sz w:val="14"/>
                <w:szCs w:val="14"/>
              </w:rPr>
              <w:t>1.2.5</w:t>
            </w:r>
          </w:p>
        </w:tc>
        <w:tc>
          <w:tcPr>
            <w:tcW w:w="1418" w:type="dxa"/>
          </w:tcPr>
          <w:p w14:paraId="4CADFA39" w14:textId="77777777" w:rsidR="00F42782" w:rsidRPr="001B4CA4" w:rsidRDefault="00F42782" w:rsidP="00A54356">
            <w:pPr>
              <w:rPr>
                <w:rFonts w:ascii="Arial" w:hAnsi="Arial" w:cs="Arial"/>
                <w:sz w:val="14"/>
                <w:szCs w:val="14"/>
              </w:rPr>
            </w:pPr>
            <w:r w:rsidRPr="001B4CA4">
              <w:rPr>
                <w:rFonts w:ascii="Arial" w:hAnsi="Arial" w:cs="Arial"/>
                <w:sz w:val="14"/>
                <w:szCs w:val="14"/>
              </w:rPr>
              <w:t xml:space="preserve">okres udziału w projekcie </w:t>
            </w:r>
          </w:p>
          <w:p w14:paraId="49653738" w14:textId="77777777" w:rsidR="00F42782" w:rsidRPr="001B4CA4" w:rsidRDefault="00F42782" w:rsidP="00A54356">
            <w:pPr>
              <w:rPr>
                <w:rFonts w:ascii="Arial" w:hAnsi="Arial" w:cs="Arial"/>
                <w:sz w:val="14"/>
                <w:szCs w:val="14"/>
              </w:rPr>
            </w:pPr>
            <w:r w:rsidRPr="001B4CA4">
              <w:rPr>
                <w:rFonts w:ascii="Arial" w:hAnsi="Arial" w:cs="Arial"/>
                <w:sz w:val="14"/>
                <w:szCs w:val="14"/>
              </w:rPr>
              <w:t>[DD-MM-RRRR – DD-MM-RRRR]</w:t>
            </w:r>
          </w:p>
        </w:tc>
        <w:tc>
          <w:tcPr>
            <w:tcW w:w="3827" w:type="dxa"/>
          </w:tcPr>
          <w:p w14:paraId="4B04495E" w14:textId="77777777" w:rsidR="00F42782" w:rsidRPr="001B4CA4" w:rsidRDefault="00F42782" w:rsidP="00A54356">
            <w:pPr>
              <w:rPr>
                <w:rFonts w:ascii="Arial" w:hAnsi="Arial" w:cs="Arial"/>
                <w:sz w:val="14"/>
                <w:szCs w:val="14"/>
              </w:rPr>
            </w:pPr>
          </w:p>
        </w:tc>
      </w:tr>
      <w:tr w:rsidR="00F42782" w:rsidRPr="001B4CA4" w14:paraId="2556B260" w14:textId="77777777" w:rsidTr="00A54356">
        <w:trPr>
          <w:trHeight w:val="278"/>
        </w:trPr>
        <w:tc>
          <w:tcPr>
            <w:tcW w:w="2128" w:type="dxa"/>
            <w:vMerge/>
          </w:tcPr>
          <w:p w14:paraId="7AD77E28" w14:textId="77777777" w:rsidR="00F42782" w:rsidRPr="001B4CA4" w:rsidRDefault="00F42782" w:rsidP="00A54356">
            <w:pPr>
              <w:jc w:val="both"/>
              <w:rPr>
                <w:rFonts w:ascii="Arial" w:hAnsi="Arial" w:cs="Arial"/>
                <w:sz w:val="14"/>
                <w:szCs w:val="14"/>
              </w:rPr>
            </w:pPr>
          </w:p>
        </w:tc>
        <w:tc>
          <w:tcPr>
            <w:tcW w:w="301" w:type="dxa"/>
            <w:vMerge/>
          </w:tcPr>
          <w:p w14:paraId="380FBD64" w14:textId="77777777" w:rsidR="00F42782" w:rsidRPr="001B4CA4" w:rsidRDefault="00F42782" w:rsidP="00A54356">
            <w:pPr>
              <w:rPr>
                <w:rFonts w:ascii="Arial" w:hAnsi="Arial" w:cs="Arial"/>
                <w:sz w:val="14"/>
                <w:szCs w:val="14"/>
              </w:rPr>
            </w:pPr>
          </w:p>
        </w:tc>
        <w:tc>
          <w:tcPr>
            <w:tcW w:w="411" w:type="dxa"/>
            <w:vMerge/>
          </w:tcPr>
          <w:p w14:paraId="4EE17EB8" w14:textId="77777777" w:rsidR="00F42782" w:rsidRPr="001B4CA4" w:rsidRDefault="00F42782" w:rsidP="00A54356">
            <w:pPr>
              <w:rPr>
                <w:rFonts w:ascii="Arial" w:hAnsi="Arial" w:cs="Arial"/>
                <w:sz w:val="14"/>
                <w:szCs w:val="14"/>
              </w:rPr>
            </w:pPr>
          </w:p>
        </w:tc>
        <w:tc>
          <w:tcPr>
            <w:tcW w:w="1135" w:type="dxa"/>
            <w:vMerge/>
          </w:tcPr>
          <w:p w14:paraId="3BC72712" w14:textId="77777777" w:rsidR="00F42782" w:rsidRPr="001B4CA4" w:rsidRDefault="00F42782" w:rsidP="00A54356">
            <w:pPr>
              <w:rPr>
                <w:rFonts w:ascii="Arial" w:hAnsi="Arial" w:cs="Arial"/>
                <w:sz w:val="14"/>
                <w:szCs w:val="14"/>
              </w:rPr>
            </w:pPr>
          </w:p>
        </w:tc>
        <w:tc>
          <w:tcPr>
            <w:tcW w:w="556" w:type="dxa"/>
          </w:tcPr>
          <w:p w14:paraId="6232A94A" w14:textId="77777777" w:rsidR="00F42782" w:rsidRPr="001B4CA4" w:rsidRDefault="00F42782" w:rsidP="00A54356">
            <w:pPr>
              <w:rPr>
                <w:rFonts w:ascii="Arial" w:hAnsi="Arial" w:cs="Arial"/>
                <w:sz w:val="14"/>
                <w:szCs w:val="14"/>
              </w:rPr>
            </w:pPr>
            <w:r w:rsidRPr="001B4CA4">
              <w:rPr>
                <w:rFonts w:ascii="Arial" w:hAnsi="Arial" w:cs="Arial"/>
                <w:sz w:val="14"/>
                <w:szCs w:val="14"/>
              </w:rPr>
              <w:t>1.2.6</w:t>
            </w:r>
          </w:p>
        </w:tc>
        <w:tc>
          <w:tcPr>
            <w:tcW w:w="1418" w:type="dxa"/>
          </w:tcPr>
          <w:p w14:paraId="4C956E39" w14:textId="77777777" w:rsidR="00F42782" w:rsidRPr="001B4CA4" w:rsidRDefault="00F42782" w:rsidP="00A54356">
            <w:pPr>
              <w:rPr>
                <w:rFonts w:ascii="Arial" w:hAnsi="Arial" w:cs="Arial"/>
                <w:sz w:val="14"/>
                <w:szCs w:val="14"/>
              </w:rPr>
            </w:pPr>
            <w:r w:rsidRPr="001B4CA4">
              <w:rPr>
                <w:rFonts w:ascii="Arial" w:hAnsi="Arial" w:cs="Arial"/>
                <w:sz w:val="14"/>
                <w:szCs w:val="14"/>
              </w:rPr>
              <w:t>Podmiot na rzecz którego zrealizowano projekt</w:t>
            </w:r>
          </w:p>
        </w:tc>
        <w:tc>
          <w:tcPr>
            <w:tcW w:w="3827" w:type="dxa"/>
          </w:tcPr>
          <w:p w14:paraId="1BB26198" w14:textId="77777777" w:rsidR="00F42782" w:rsidRPr="001B4CA4" w:rsidRDefault="00F42782" w:rsidP="00A54356">
            <w:pPr>
              <w:rPr>
                <w:rFonts w:ascii="Arial" w:hAnsi="Arial" w:cs="Arial"/>
                <w:sz w:val="14"/>
                <w:szCs w:val="14"/>
              </w:rPr>
            </w:pPr>
          </w:p>
        </w:tc>
      </w:tr>
      <w:tr w:rsidR="00F42782" w:rsidRPr="001B4CA4" w14:paraId="3DB0BFCD" w14:textId="77777777" w:rsidTr="00A54356">
        <w:trPr>
          <w:trHeight w:val="278"/>
        </w:trPr>
        <w:tc>
          <w:tcPr>
            <w:tcW w:w="2128" w:type="dxa"/>
            <w:vMerge/>
          </w:tcPr>
          <w:p w14:paraId="0A05E286" w14:textId="77777777" w:rsidR="00F42782" w:rsidRPr="001B4CA4" w:rsidRDefault="00F42782" w:rsidP="00A54356">
            <w:pPr>
              <w:jc w:val="both"/>
              <w:rPr>
                <w:rFonts w:ascii="Arial" w:hAnsi="Arial" w:cs="Arial"/>
                <w:sz w:val="14"/>
                <w:szCs w:val="14"/>
              </w:rPr>
            </w:pPr>
          </w:p>
        </w:tc>
        <w:tc>
          <w:tcPr>
            <w:tcW w:w="301" w:type="dxa"/>
            <w:vMerge/>
          </w:tcPr>
          <w:p w14:paraId="1ECFD366" w14:textId="77777777" w:rsidR="00F42782" w:rsidRPr="001B4CA4" w:rsidRDefault="00F42782" w:rsidP="00A54356">
            <w:pPr>
              <w:rPr>
                <w:rFonts w:ascii="Arial" w:hAnsi="Arial" w:cs="Arial"/>
                <w:sz w:val="14"/>
                <w:szCs w:val="14"/>
              </w:rPr>
            </w:pPr>
          </w:p>
        </w:tc>
        <w:tc>
          <w:tcPr>
            <w:tcW w:w="411" w:type="dxa"/>
            <w:vMerge/>
          </w:tcPr>
          <w:p w14:paraId="25EDA3AF" w14:textId="77777777" w:rsidR="00F42782" w:rsidRPr="001B4CA4" w:rsidRDefault="00F42782" w:rsidP="00A54356">
            <w:pPr>
              <w:rPr>
                <w:rFonts w:ascii="Arial" w:hAnsi="Arial" w:cs="Arial"/>
                <w:sz w:val="14"/>
                <w:szCs w:val="14"/>
              </w:rPr>
            </w:pPr>
          </w:p>
        </w:tc>
        <w:tc>
          <w:tcPr>
            <w:tcW w:w="1135" w:type="dxa"/>
            <w:vMerge/>
          </w:tcPr>
          <w:p w14:paraId="28AD29D2" w14:textId="77777777" w:rsidR="00F42782" w:rsidRPr="001B4CA4" w:rsidRDefault="00F42782" w:rsidP="00A54356">
            <w:pPr>
              <w:rPr>
                <w:rFonts w:ascii="Arial" w:hAnsi="Arial" w:cs="Arial"/>
                <w:sz w:val="14"/>
                <w:szCs w:val="14"/>
              </w:rPr>
            </w:pPr>
          </w:p>
        </w:tc>
        <w:tc>
          <w:tcPr>
            <w:tcW w:w="556" w:type="dxa"/>
          </w:tcPr>
          <w:p w14:paraId="162A2E70" w14:textId="77777777" w:rsidR="00F42782" w:rsidRPr="001B4CA4" w:rsidRDefault="00F42782" w:rsidP="00A54356">
            <w:pPr>
              <w:rPr>
                <w:rFonts w:ascii="Arial" w:hAnsi="Arial" w:cs="Arial"/>
                <w:sz w:val="14"/>
                <w:szCs w:val="14"/>
              </w:rPr>
            </w:pPr>
            <w:r w:rsidRPr="001B4CA4">
              <w:rPr>
                <w:rFonts w:ascii="Arial" w:hAnsi="Arial" w:cs="Arial"/>
                <w:sz w:val="14"/>
                <w:szCs w:val="14"/>
              </w:rPr>
              <w:t>[…]</w:t>
            </w:r>
          </w:p>
        </w:tc>
        <w:tc>
          <w:tcPr>
            <w:tcW w:w="1418" w:type="dxa"/>
          </w:tcPr>
          <w:p w14:paraId="6B444DA9" w14:textId="77777777" w:rsidR="00F42782" w:rsidRPr="001B4CA4" w:rsidRDefault="00F42782" w:rsidP="00A54356">
            <w:pPr>
              <w:rPr>
                <w:rFonts w:ascii="Arial" w:hAnsi="Arial" w:cs="Arial"/>
                <w:sz w:val="14"/>
                <w:szCs w:val="14"/>
              </w:rPr>
            </w:pPr>
          </w:p>
        </w:tc>
        <w:tc>
          <w:tcPr>
            <w:tcW w:w="3827" w:type="dxa"/>
          </w:tcPr>
          <w:p w14:paraId="36643778" w14:textId="77777777" w:rsidR="00F42782" w:rsidRPr="001B4CA4" w:rsidRDefault="00F42782" w:rsidP="00A54356">
            <w:pPr>
              <w:rPr>
                <w:rFonts w:ascii="Arial" w:hAnsi="Arial" w:cs="Arial"/>
                <w:sz w:val="14"/>
                <w:szCs w:val="14"/>
              </w:rPr>
            </w:pPr>
          </w:p>
        </w:tc>
      </w:tr>
      <w:tr w:rsidR="00F42782" w:rsidRPr="001B4CA4" w14:paraId="31233B1E" w14:textId="77777777" w:rsidTr="00A54356">
        <w:trPr>
          <w:trHeight w:val="285"/>
        </w:trPr>
        <w:tc>
          <w:tcPr>
            <w:tcW w:w="2128" w:type="dxa"/>
            <w:vMerge/>
          </w:tcPr>
          <w:p w14:paraId="40BAE0B5" w14:textId="77777777" w:rsidR="00F42782" w:rsidRPr="001B4CA4" w:rsidRDefault="00F42782" w:rsidP="00A54356">
            <w:pPr>
              <w:jc w:val="both"/>
              <w:rPr>
                <w:rFonts w:ascii="Arial" w:hAnsi="Arial" w:cs="Arial"/>
                <w:sz w:val="14"/>
                <w:szCs w:val="14"/>
              </w:rPr>
            </w:pPr>
          </w:p>
        </w:tc>
        <w:tc>
          <w:tcPr>
            <w:tcW w:w="301" w:type="dxa"/>
            <w:vMerge/>
          </w:tcPr>
          <w:p w14:paraId="5C4B534C" w14:textId="77777777" w:rsidR="00F42782" w:rsidRPr="001B4CA4" w:rsidRDefault="00F42782" w:rsidP="00A54356">
            <w:pPr>
              <w:rPr>
                <w:rFonts w:ascii="Arial" w:hAnsi="Arial" w:cs="Arial"/>
                <w:sz w:val="14"/>
                <w:szCs w:val="14"/>
              </w:rPr>
            </w:pPr>
          </w:p>
        </w:tc>
        <w:tc>
          <w:tcPr>
            <w:tcW w:w="411" w:type="dxa"/>
            <w:vMerge w:val="restart"/>
          </w:tcPr>
          <w:p w14:paraId="50C778C1" w14:textId="77777777" w:rsidR="00F42782" w:rsidRPr="001B4CA4" w:rsidRDefault="00F42782" w:rsidP="00A54356">
            <w:pPr>
              <w:rPr>
                <w:rFonts w:ascii="Arial" w:hAnsi="Arial" w:cs="Arial"/>
                <w:sz w:val="14"/>
                <w:szCs w:val="14"/>
              </w:rPr>
            </w:pPr>
            <w:r w:rsidRPr="001B4CA4">
              <w:rPr>
                <w:rFonts w:ascii="Arial" w:hAnsi="Arial" w:cs="Arial"/>
                <w:sz w:val="14"/>
                <w:szCs w:val="14"/>
              </w:rPr>
              <w:t>1.3</w:t>
            </w:r>
          </w:p>
        </w:tc>
        <w:tc>
          <w:tcPr>
            <w:tcW w:w="1135" w:type="dxa"/>
            <w:vMerge w:val="restart"/>
          </w:tcPr>
          <w:p w14:paraId="0F705E68" w14:textId="77777777" w:rsidR="00F42782" w:rsidRPr="001B4CA4" w:rsidRDefault="00F42782" w:rsidP="00A54356">
            <w:pPr>
              <w:rPr>
                <w:rFonts w:ascii="Arial" w:hAnsi="Arial" w:cs="Arial"/>
                <w:sz w:val="14"/>
                <w:szCs w:val="14"/>
              </w:rPr>
            </w:pPr>
            <w:r w:rsidRPr="001B4CA4">
              <w:rPr>
                <w:rFonts w:ascii="Arial" w:hAnsi="Arial" w:cs="Arial"/>
                <w:sz w:val="14"/>
                <w:szCs w:val="14"/>
              </w:rPr>
              <w:t>Podstawa dysponowania osobą</w:t>
            </w:r>
          </w:p>
        </w:tc>
        <w:tc>
          <w:tcPr>
            <w:tcW w:w="556" w:type="dxa"/>
          </w:tcPr>
          <w:p w14:paraId="64E26A89" w14:textId="77777777" w:rsidR="00F42782" w:rsidRPr="001B4CA4" w:rsidRDefault="00F42782" w:rsidP="00A54356">
            <w:pPr>
              <w:rPr>
                <w:rFonts w:ascii="Arial" w:hAnsi="Arial" w:cs="Arial"/>
                <w:sz w:val="14"/>
                <w:szCs w:val="14"/>
              </w:rPr>
            </w:pPr>
            <w:r w:rsidRPr="001B4CA4">
              <w:rPr>
                <w:rFonts w:ascii="Arial" w:hAnsi="Arial" w:cs="Arial"/>
                <w:sz w:val="14"/>
                <w:szCs w:val="14"/>
              </w:rPr>
              <w:t>1.3.1</w:t>
            </w:r>
          </w:p>
        </w:tc>
        <w:tc>
          <w:tcPr>
            <w:tcW w:w="1418" w:type="dxa"/>
          </w:tcPr>
          <w:p w14:paraId="5D1DF0CB" w14:textId="77777777" w:rsidR="00F42782" w:rsidRPr="001B4CA4" w:rsidRDefault="00F42782" w:rsidP="00A54356">
            <w:pPr>
              <w:rPr>
                <w:rFonts w:ascii="Arial" w:hAnsi="Arial" w:cs="Arial"/>
                <w:sz w:val="14"/>
                <w:szCs w:val="14"/>
              </w:rPr>
            </w:pPr>
            <w:r w:rsidRPr="001B4CA4">
              <w:rPr>
                <w:rFonts w:ascii="Arial" w:hAnsi="Arial" w:cs="Arial"/>
                <w:sz w:val="14"/>
                <w:szCs w:val="14"/>
              </w:rPr>
              <w:t>Dysponowanie bezpośrednie</w:t>
            </w:r>
          </w:p>
        </w:tc>
        <w:tc>
          <w:tcPr>
            <w:tcW w:w="3827" w:type="dxa"/>
          </w:tcPr>
          <w:p w14:paraId="60AB9295" w14:textId="77777777" w:rsidR="00F42782" w:rsidRPr="001B4CA4" w:rsidRDefault="00F42782" w:rsidP="00A54356">
            <w:pPr>
              <w:rPr>
                <w:rFonts w:ascii="Arial" w:hAnsi="Arial" w:cs="Arial"/>
                <w:sz w:val="14"/>
                <w:szCs w:val="14"/>
              </w:rPr>
            </w:pPr>
          </w:p>
        </w:tc>
      </w:tr>
      <w:tr w:rsidR="00F42782" w:rsidRPr="001B4CA4" w14:paraId="08DFEB0E" w14:textId="77777777" w:rsidTr="00A54356">
        <w:trPr>
          <w:trHeight w:val="1114"/>
        </w:trPr>
        <w:tc>
          <w:tcPr>
            <w:tcW w:w="2128" w:type="dxa"/>
            <w:vMerge/>
          </w:tcPr>
          <w:p w14:paraId="2F9FB156" w14:textId="77777777" w:rsidR="00F42782" w:rsidRPr="001B4CA4" w:rsidRDefault="00F42782" w:rsidP="00A54356">
            <w:pPr>
              <w:jc w:val="both"/>
              <w:rPr>
                <w:rFonts w:ascii="Arial" w:hAnsi="Arial" w:cs="Arial"/>
                <w:sz w:val="14"/>
                <w:szCs w:val="14"/>
              </w:rPr>
            </w:pPr>
          </w:p>
        </w:tc>
        <w:tc>
          <w:tcPr>
            <w:tcW w:w="301" w:type="dxa"/>
            <w:vMerge/>
          </w:tcPr>
          <w:p w14:paraId="1C62F601" w14:textId="77777777" w:rsidR="00F42782" w:rsidRPr="001B4CA4" w:rsidRDefault="00F42782" w:rsidP="00A54356">
            <w:pPr>
              <w:rPr>
                <w:rFonts w:ascii="Arial" w:hAnsi="Arial" w:cs="Arial"/>
                <w:sz w:val="14"/>
                <w:szCs w:val="14"/>
              </w:rPr>
            </w:pPr>
          </w:p>
        </w:tc>
        <w:tc>
          <w:tcPr>
            <w:tcW w:w="411" w:type="dxa"/>
            <w:vMerge/>
          </w:tcPr>
          <w:p w14:paraId="1B843BF6" w14:textId="77777777" w:rsidR="00F42782" w:rsidRPr="001B4CA4" w:rsidRDefault="00F42782" w:rsidP="00A54356">
            <w:pPr>
              <w:rPr>
                <w:rFonts w:ascii="Arial" w:hAnsi="Arial" w:cs="Arial"/>
                <w:sz w:val="14"/>
                <w:szCs w:val="14"/>
              </w:rPr>
            </w:pPr>
          </w:p>
        </w:tc>
        <w:tc>
          <w:tcPr>
            <w:tcW w:w="1135" w:type="dxa"/>
            <w:vMerge/>
          </w:tcPr>
          <w:p w14:paraId="3AFD1DAA" w14:textId="77777777" w:rsidR="00F42782" w:rsidRPr="001B4CA4" w:rsidRDefault="00F42782" w:rsidP="00A54356">
            <w:pPr>
              <w:rPr>
                <w:rFonts w:ascii="Arial" w:hAnsi="Arial" w:cs="Arial"/>
                <w:sz w:val="14"/>
                <w:szCs w:val="14"/>
              </w:rPr>
            </w:pPr>
          </w:p>
        </w:tc>
        <w:tc>
          <w:tcPr>
            <w:tcW w:w="556" w:type="dxa"/>
          </w:tcPr>
          <w:p w14:paraId="1B67DFAC" w14:textId="77777777" w:rsidR="00F42782" w:rsidRPr="001B4CA4" w:rsidRDefault="00F42782" w:rsidP="00A54356">
            <w:pPr>
              <w:rPr>
                <w:rFonts w:ascii="Arial" w:hAnsi="Arial" w:cs="Arial"/>
                <w:sz w:val="14"/>
                <w:szCs w:val="14"/>
              </w:rPr>
            </w:pPr>
            <w:r w:rsidRPr="001B4CA4">
              <w:rPr>
                <w:rFonts w:ascii="Arial" w:hAnsi="Arial" w:cs="Arial"/>
                <w:sz w:val="14"/>
                <w:szCs w:val="14"/>
              </w:rPr>
              <w:t>1.3.2</w:t>
            </w:r>
          </w:p>
        </w:tc>
        <w:tc>
          <w:tcPr>
            <w:tcW w:w="1418" w:type="dxa"/>
          </w:tcPr>
          <w:p w14:paraId="7AFC85F3" w14:textId="77777777" w:rsidR="00F42782" w:rsidRPr="001B4CA4" w:rsidRDefault="00F42782" w:rsidP="00A54356">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827" w:type="dxa"/>
          </w:tcPr>
          <w:p w14:paraId="44ABAB85" w14:textId="77777777" w:rsidR="00F42782" w:rsidRPr="001B4CA4" w:rsidRDefault="00F42782" w:rsidP="00A54356">
            <w:pPr>
              <w:rPr>
                <w:rFonts w:ascii="Arial" w:hAnsi="Arial" w:cs="Arial"/>
                <w:sz w:val="14"/>
                <w:szCs w:val="14"/>
              </w:rPr>
            </w:pPr>
          </w:p>
        </w:tc>
      </w:tr>
      <w:tr w:rsidR="00F42782" w:rsidRPr="001B4CA4" w14:paraId="6D802EAF" w14:textId="77777777" w:rsidTr="00A54356">
        <w:trPr>
          <w:trHeight w:val="309"/>
        </w:trPr>
        <w:tc>
          <w:tcPr>
            <w:tcW w:w="2128" w:type="dxa"/>
            <w:vMerge/>
          </w:tcPr>
          <w:p w14:paraId="1149347B" w14:textId="77777777" w:rsidR="00F42782" w:rsidRPr="001B4CA4" w:rsidRDefault="00F42782" w:rsidP="00A54356">
            <w:pPr>
              <w:autoSpaceDE w:val="0"/>
              <w:autoSpaceDN w:val="0"/>
              <w:adjustRightInd w:val="0"/>
              <w:spacing w:line="257" w:lineRule="auto"/>
              <w:contextualSpacing/>
              <w:rPr>
                <w:rFonts w:ascii="Arial" w:hAnsi="Arial" w:cs="Arial"/>
                <w:sz w:val="14"/>
                <w:szCs w:val="14"/>
              </w:rPr>
            </w:pPr>
          </w:p>
        </w:tc>
        <w:tc>
          <w:tcPr>
            <w:tcW w:w="301" w:type="dxa"/>
            <w:vMerge w:val="restart"/>
          </w:tcPr>
          <w:p w14:paraId="406F1598" w14:textId="77777777" w:rsidR="00F42782" w:rsidRPr="001B4CA4" w:rsidRDefault="00F42782" w:rsidP="00A54356">
            <w:pPr>
              <w:rPr>
                <w:rFonts w:ascii="Arial" w:hAnsi="Arial" w:cs="Arial"/>
                <w:sz w:val="14"/>
                <w:szCs w:val="14"/>
              </w:rPr>
            </w:pPr>
            <w:r w:rsidRPr="001B4CA4">
              <w:rPr>
                <w:rFonts w:ascii="Arial" w:hAnsi="Arial" w:cs="Arial"/>
                <w:sz w:val="14"/>
                <w:szCs w:val="14"/>
              </w:rPr>
              <w:t>2</w:t>
            </w:r>
          </w:p>
        </w:tc>
        <w:tc>
          <w:tcPr>
            <w:tcW w:w="411" w:type="dxa"/>
          </w:tcPr>
          <w:p w14:paraId="009C49EE" w14:textId="71B5F7C1" w:rsidR="00F42782" w:rsidRPr="001B4CA4" w:rsidRDefault="002273C5" w:rsidP="00A54356">
            <w:pPr>
              <w:rPr>
                <w:rFonts w:ascii="Arial" w:hAnsi="Arial" w:cs="Arial"/>
                <w:sz w:val="14"/>
                <w:szCs w:val="14"/>
              </w:rPr>
            </w:pPr>
            <w:r w:rsidRPr="001B4CA4">
              <w:rPr>
                <w:rFonts w:ascii="Arial" w:hAnsi="Arial" w:cs="Arial"/>
                <w:sz w:val="14"/>
                <w:szCs w:val="14"/>
              </w:rPr>
              <w:t>2</w:t>
            </w:r>
            <w:r w:rsidR="00F42782" w:rsidRPr="001B4CA4">
              <w:rPr>
                <w:rFonts w:ascii="Arial" w:hAnsi="Arial" w:cs="Arial"/>
                <w:sz w:val="14"/>
                <w:szCs w:val="14"/>
              </w:rPr>
              <w:t>.1</w:t>
            </w:r>
          </w:p>
        </w:tc>
        <w:tc>
          <w:tcPr>
            <w:tcW w:w="3109" w:type="dxa"/>
            <w:gridSpan w:val="3"/>
          </w:tcPr>
          <w:p w14:paraId="06CCDD8C" w14:textId="77777777" w:rsidR="00F42782" w:rsidRPr="001B4CA4" w:rsidRDefault="00F42782" w:rsidP="00A54356">
            <w:pPr>
              <w:rPr>
                <w:rFonts w:ascii="Arial" w:hAnsi="Arial" w:cs="Arial"/>
                <w:sz w:val="14"/>
                <w:szCs w:val="14"/>
              </w:rPr>
            </w:pPr>
            <w:r w:rsidRPr="001B4CA4">
              <w:rPr>
                <w:rFonts w:ascii="Arial" w:hAnsi="Arial" w:cs="Arial"/>
                <w:sz w:val="14"/>
                <w:szCs w:val="14"/>
              </w:rPr>
              <w:t>Imię i Nazwisko</w:t>
            </w:r>
          </w:p>
        </w:tc>
        <w:tc>
          <w:tcPr>
            <w:tcW w:w="3827" w:type="dxa"/>
          </w:tcPr>
          <w:p w14:paraId="7C5BEC2B" w14:textId="77777777" w:rsidR="00F42782" w:rsidRPr="001B4CA4" w:rsidRDefault="00F42782" w:rsidP="00A54356">
            <w:pPr>
              <w:rPr>
                <w:rFonts w:ascii="Arial" w:hAnsi="Arial" w:cs="Arial"/>
                <w:sz w:val="14"/>
                <w:szCs w:val="14"/>
              </w:rPr>
            </w:pPr>
          </w:p>
        </w:tc>
      </w:tr>
      <w:tr w:rsidR="00F42782" w:rsidRPr="001B4CA4" w14:paraId="5E35B1CA" w14:textId="77777777" w:rsidTr="00A54356">
        <w:trPr>
          <w:trHeight w:val="358"/>
        </w:trPr>
        <w:tc>
          <w:tcPr>
            <w:tcW w:w="2128" w:type="dxa"/>
            <w:vMerge/>
          </w:tcPr>
          <w:p w14:paraId="698BD7F2" w14:textId="77777777" w:rsidR="00F42782" w:rsidRPr="001B4CA4" w:rsidRDefault="00F42782" w:rsidP="00A54356">
            <w:pPr>
              <w:jc w:val="both"/>
              <w:rPr>
                <w:rFonts w:ascii="Arial" w:hAnsi="Arial" w:cs="Arial"/>
                <w:sz w:val="14"/>
                <w:szCs w:val="14"/>
              </w:rPr>
            </w:pPr>
          </w:p>
        </w:tc>
        <w:tc>
          <w:tcPr>
            <w:tcW w:w="301" w:type="dxa"/>
            <w:vMerge/>
          </w:tcPr>
          <w:p w14:paraId="34E8602B" w14:textId="77777777" w:rsidR="00F42782" w:rsidRPr="001B4CA4" w:rsidRDefault="00F42782" w:rsidP="00A54356">
            <w:pPr>
              <w:rPr>
                <w:rFonts w:ascii="Arial" w:hAnsi="Arial" w:cs="Arial"/>
                <w:sz w:val="14"/>
                <w:szCs w:val="14"/>
              </w:rPr>
            </w:pPr>
          </w:p>
        </w:tc>
        <w:tc>
          <w:tcPr>
            <w:tcW w:w="411" w:type="dxa"/>
            <w:vMerge w:val="restart"/>
          </w:tcPr>
          <w:p w14:paraId="51BE11C2" w14:textId="6CEEA43E" w:rsidR="00F42782" w:rsidRPr="001B4CA4" w:rsidRDefault="002273C5" w:rsidP="00A54356">
            <w:pPr>
              <w:rPr>
                <w:rFonts w:ascii="Arial" w:hAnsi="Arial" w:cs="Arial"/>
                <w:sz w:val="14"/>
                <w:szCs w:val="14"/>
              </w:rPr>
            </w:pPr>
            <w:r w:rsidRPr="001B4CA4">
              <w:rPr>
                <w:rFonts w:ascii="Arial" w:hAnsi="Arial" w:cs="Arial"/>
                <w:sz w:val="14"/>
                <w:szCs w:val="14"/>
              </w:rPr>
              <w:t>2</w:t>
            </w:r>
            <w:r w:rsidR="00F42782" w:rsidRPr="001B4CA4">
              <w:rPr>
                <w:rFonts w:ascii="Arial" w:hAnsi="Arial" w:cs="Arial"/>
                <w:sz w:val="14"/>
                <w:szCs w:val="14"/>
              </w:rPr>
              <w:t>.2</w:t>
            </w:r>
          </w:p>
        </w:tc>
        <w:tc>
          <w:tcPr>
            <w:tcW w:w="1135" w:type="dxa"/>
            <w:vMerge w:val="restart"/>
          </w:tcPr>
          <w:p w14:paraId="03BC2BE7" w14:textId="77777777" w:rsidR="00F42782" w:rsidRPr="001B4CA4" w:rsidRDefault="00F42782" w:rsidP="00A54356">
            <w:pPr>
              <w:rPr>
                <w:rFonts w:ascii="Arial" w:hAnsi="Arial" w:cs="Arial"/>
                <w:sz w:val="14"/>
                <w:szCs w:val="14"/>
              </w:rPr>
            </w:pPr>
            <w:r w:rsidRPr="001B4CA4">
              <w:rPr>
                <w:rFonts w:ascii="Arial" w:hAnsi="Arial" w:cs="Arial"/>
                <w:sz w:val="14"/>
                <w:szCs w:val="14"/>
              </w:rPr>
              <w:t>Posiadane doświadczenie</w:t>
            </w:r>
          </w:p>
        </w:tc>
        <w:tc>
          <w:tcPr>
            <w:tcW w:w="556" w:type="dxa"/>
          </w:tcPr>
          <w:p w14:paraId="64ECEA06" w14:textId="1A1FC58D" w:rsidR="00F42782" w:rsidRPr="001B4CA4" w:rsidRDefault="002273C5" w:rsidP="00A54356">
            <w:pPr>
              <w:rPr>
                <w:rFonts w:ascii="Arial" w:hAnsi="Arial" w:cs="Arial"/>
                <w:sz w:val="14"/>
                <w:szCs w:val="14"/>
              </w:rPr>
            </w:pPr>
            <w:r w:rsidRPr="001B4CA4">
              <w:rPr>
                <w:rFonts w:ascii="Arial" w:hAnsi="Arial" w:cs="Arial"/>
                <w:sz w:val="14"/>
                <w:szCs w:val="14"/>
              </w:rPr>
              <w:t>2</w:t>
            </w:r>
            <w:r w:rsidR="00F42782" w:rsidRPr="001B4CA4">
              <w:rPr>
                <w:rFonts w:ascii="Arial" w:hAnsi="Arial" w:cs="Arial"/>
                <w:sz w:val="14"/>
                <w:szCs w:val="14"/>
              </w:rPr>
              <w:t>.2.1</w:t>
            </w:r>
          </w:p>
          <w:p w14:paraId="6FDACF5A" w14:textId="77777777" w:rsidR="00F42782" w:rsidRPr="001B4CA4" w:rsidRDefault="00F42782" w:rsidP="00A54356">
            <w:pPr>
              <w:rPr>
                <w:rFonts w:ascii="Arial" w:hAnsi="Arial" w:cs="Arial"/>
                <w:sz w:val="14"/>
                <w:szCs w:val="14"/>
              </w:rPr>
            </w:pPr>
          </w:p>
        </w:tc>
        <w:tc>
          <w:tcPr>
            <w:tcW w:w="1418" w:type="dxa"/>
          </w:tcPr>
          <w:p w14:paraId="3851B478" w14:textId="64B146FA" w:rsidR="00F42782" w:rsidRPr="001B4CA4" w:rsidRDefault="00F42782" w:rsidP="00A54356">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w:t>
            </w:r>
            <w:r w:rsidR="00404E89" w:rsidRPr="001B4CA4">
              <w:rPr>
                <w:rFonts w:ascii="Arial" w:hAnsi="Arial" w:cs="Arial"/>
                <w:b/>
                <w:sz w:val="14"/>
                <w:szCs w:val="14"/>
              </w:rPr>
              <w:t>8</w:t>
            </w:r>
            <w:r w:rsidRPr="001B4CA4">
              <w:rPr>
                <w:rFonts w:ascii="Arial" w:hAnsi="Arial" w:cs="Arial"/>
                <w:b/>
                <w:sz w:val="14"/>
                <w:szCs w:val="14"/>
              </w:rPr>
              <w:t>. SWZ</w:t>
            </w:r>
          </w:p>
        </w:tc>
        <w:tc>
          <w:tcPr>
            <w:tcW w:w="3827" w:type="dxa"/>
          </w:tcPr>
          <w:p w14:paraId="31853457" w14:textId="77777777" w:rsidR="00F42782" w:rsidRPr="001B4CA4" w:rsidRDefault="00F42782" w:rsidP="00A54356">
            <w:pPr>
              <w:rPr>
                <w:rFonts w:ascii="Arial" w:hAnsi="Arial" w:cs="Arial"/>
                <w:sz w:val="14"/>
                <w:szCs w:val="14"/>
              </w:rPr>
            </w:pPr>
          </w:p>
        </w:tc>
      </w:tr>
      <w:tr w:rsidR="00F42782" w:rsidRPr="001B4CA4" w14:paraId="2B109219" w14:textId="77777777" w:rsidTr="00A54356">
        <w:trPr>
          <w:trHeight w:val="150"/>
        </w:trPr>
        <w:tc>
          <w:tcPr>
            <w:tcW w:w="2128" w:type="dxa"/>
            <w:vMerge/>
          </w:tcPr>
          <w:p w14:paraId="4CF27776" w14:textId="77777777" w:rsidR="00F42782" w:rsidRPr="001B4CA4" w:rsidRDefault="00F42782" w:rsidP="00A54356">
            <w:pPr>
              <w:jc w:val="both"/>
              <w:rPr>
                <w:rFonts w:ascii="Arial" w:hAnsi="Arial" w:cs="Arial"/>
                <w:sz w:val="14"/>
                <w:szCs w:val="14"/>
              </w:rPr>
            </w:pPr>
          </w:p>
        </w:tc>
        <w:tc>
          <w:tcPr>
            <w:tcW w:w="301" w:type="dxa"/>
            <w:vMerge/>
          </w:tcPr>
          <w:p w14:paraId="0CDDC4FC" w14:textId="77777777" w:rsidR="00F42782" w:rsidRPr="001B4CA4" w:rsidRDefault="00F42782" w:rsidP="00A54356">
            <w:pPr>
              <w:rPr>
                <w:rFonts w:ascii="Arial" w:hAnsi="Arial" w:cs="Arial"/>
                <w:sz w:val="14"/>
                <w:szCs w:val="14"/>
              </w:rPr>
            </w:pPr>
          </w:p>
        </w:tc>
        <w:tc>
          <w:tcPr>
            <w:tcW w:w="411" w:type="dxa"/>
            <w:vMerge/>
          </w:tcPr>
          <w:p w14:paraId="32DAA63A" w14:textId="77777777" w:rsidR="00F42782" w:rsidRPr="001B4CA4" w:rsidRDefault="00F42782" w:rsidP="00A54356">
            <w:pPr>
              <w:rPr>
                <w:rFonts w:ascii="Arial" w:hAnsi="Arial" w:cs="Arial"/>
                <w:sz w:val="14"/>
                <w:szCs w:val="14"/>
              </w:rPr>
            </w:pPr>
          </w:p>
        </w:tc>
        <w:tc>
          <w:tcPr>
            <w:tcW w:w="1135" w:type="dxa"/>
            <w:vMerge/>
          </w:tcPr>
          <w:p w14:paraId="0927DF22" w14:textId="77777777" w:rsidR="00F42782" w:rsidRPr="001B4CA4" w:rsidRDefault="00F42782" w:rsidP="00A54356">
            <w:pPr>
              <w:rPr>
                <w:rFonts w:ascii="Arial" w:hAnsi="Arial" w:cs="Arial"/>
                <w:sz w:val="14"/>
                <w:szCs w:val="14"/>
              </w:rPr>
            </w:pPr>
          </w:p>
        </w:tc>
        <w:tc>
          <w:tcPr>
            <w:tcW w:w="556" w:type="dxa"/>
          </w:tcPr>
          <w:p w14:paraId="59A7C995" w14:textId="4FEA82C5" w:rsidR="00F42782" w:rsidRPr="001B4CA4" w:rsidRDefault="002273C5" w:rsidP="00A54356">
            <w:pPr>
              <w:rPr>
                <w:rFonts w:ascii="Arial" w:hAnsi="Arial" w:cs="Arial"/>
                <w:sz w:val="14"/>
                <w:szCs w:val="14"/>
              </w:rPr>
            </w:pPr>
            <w:r w:rsidRPr="001B4CA4">
              <w:rPr>
                <w:rFonts w:ascii="Arial" w:hAnsi="Arial" w:cs="Arial"/>
                <w:sz w:val="14"/>
                <w:szCs w:val="14"/>
              </w:rPr>
              <w:t>2</w:t>
            </w:r>
            <w:r w:rsidR="00F42782" w:rsidRPr="001B4CA4">
              <w:rPr>
                <w:rFonts w:ascii="Arial" w:hAnsi="Arial" w:cs="Arial"/>
                <w:sz w:val="14"/>
                <w:szCs w:val="14"/>
              </w:rPr>
              <w:t>.2.2</w:t>
            </w:r>
          </w:p>
        </w:tc>
        <w:tc>
          <w:tcPr>
            <w:tcW w:w="1418" w:type="dxa"/>
          </w:tcPr>
          <w:p w14:paraId="14ED35BE" w14:textId="77777777" w:rsidR="00F42782" w:rsidRPr="001B4CA4" w:rsidRDefault="00F42782" w:rsidP="00A54356">
            <w:pPr>
              <w:rPr>
                <w:rFonts w:ascii="Arial" w:hAnsi="Arial" w:cs="Arial"/>
                <w:sz w:val="14"/>
                <w:szCs w:val="14"/>
              </w:rPr>
            </w:pPr>
            <w:r w:rsidRPr="001B4CA4">
              <w:rPr>
                <w:rFonts w:ascii="Arial" w:hAnsi="Arial" w:cs="Arial"/>
                <w:sz w:val="14"/>
                <w:szCs w:val="14"/>
              </w:rPr>
              <w:t xml:space="preserve">okres udziału w projekcie </w:t>
            </w:r>
          </w:p>
          <w:p w14:paraId="6B3380FA" w14:textId="77777777" w:rsidR="00F42782" w:rsidRPr="001B4CA4" w:rsidRDefault="00F42782" w:rsidP="00A54356">
            <w:pPr>
              <w:rPr>
                <w:rFonts w:ascii="Arial" w:hAnsi="Arial" w:cs="Arial"/>
                <w:sz w:val="14"/>
                <w:szCs w:val="14"/>
              </w:rPr>
            </w:pPr>
            <w:r w:rsidRPr="001B4CA4">
              <w:rPr>
                <w:rFonts w:ascii="Arial" w:hAnsi="Arial" w:cs="Arial"/>
                <w:sz w:val="14"/>
                <w:szCs w:val="14"/>
              </w:rPr>
              <w:t>[DD-MM-RRRR – DD-MM-RRRR]</w:t>
            </w:r>
          </w:p>
        </w:tc>
        <w:tc>
          <w:tcPr>
            <w:tcW w:w="3827" w:type="dxa"/>
          </w:tcPr>
          <w:p w14:paraId="31E7F78C" w14:textId="77777777" w:rsidR="00F42782" w:rsidRPr="001B4CA4" w:rsidRDefault="00F42782" w:rsidP="00A54356">
            <w:pPr>
              <w:rPr>
                <w:rFonts w:ascii="Arial" w:hAnsi="Arial" w:cs="Arial"/>
                <w:sz w:val="14"/>
                <w:szCs w:val="14"/>
              </w:rPr>
            </w:pPr>
          </w:p>
        </w:tc>
      </w:tr>
      <w:tr w:rsidR="00F42782" w:rsidRPr="001B4CA4" w14:paraId="2A8BE588" w14:textId="77777777" w:rsidTr="00A54356">
        <w:trPr>
          <w:trHeight w:val="278"/>
        </w:trPr>
        <w:tc>
          <w:tcPr>
            <w:tcW w:w="2128" w:type="dxa"/>
            <w:vMerge/>
          </w:tcPr>
          <w:p w14:paraId="35C19390" w14:textId="77777777" w:rsidR="00F42782" w:rsidRPr="001B4CA4" w:rsidRDefault="00F42782" w:rsidP="00A54356">
            <w:pPr>
              <w:jc w:val="both"/>
              <w:rPr>
                <w:rFonts w:ascii="Arial" w:hAnsi="Arial" w:cs="Arial"/>
                <w:sz w:val="14"/>
                <w:szCs w:val="14"/>
              </w:rPr>
            </w:pPr>
          </w:p>
        </w:tc>
        <w:tc>
          <w:tcPr>
            <w:tcW w:w="301" w:type="dxa"/>
            <w:vMerge/>
          </w:tcPr>
          <w:p w14:paraId="5E46C3EB" w14:textId="77777777" w:rsidR="00F42782" w:rsidRPr="001B4CA4" w:rsidRDefault="00F42782" w:rsidP="00A54356">
            <w:pPr>
              <w:rPr>
                <w:rFonts w:ascii="Arial" w:hAnsi="Arial" w:cs="Arial"/>
                <w:sz w:val="14"/>
                <w:szCs w:val="14"/>
              </w:rPr>
            </w:pPr>
          </w:p>
        </w:tc>
        <w:tc>
          <w:tcPr>
            <w:tcW w:w="411" w:type="dxa"/>
            <w:vMerge/>
          </w:tcPr>
          <w:p w14:paraId="5BD6E895" w14:textId="77777777" w:rsidR="00F42782" w:rsidRPr="001B4CA4" w:rsidRDefault="00F42782" w:rsidP="00A54356">
            <w:pPr>
              <w:rPr>
                <w:rFonts w:ascii="Arial" w:hAnsi="Arial" w:cs="Arial"/>
                <w:sz w:val="14"/>
                <w:szCs w:val="14"/>
              </w:rPr>
            </w:pPr>
          </w:p>
        </w:tc>
        <w:tc>
          <w:tcPr>
            <w:tcW w:w="1135" w:type="dxa"/>
            <w:vMerge/>
          </w:tcPr>
          <w:p w14:paraId="5EA590A4" w14:textId="77777777" w:rsidR="00F42782" w:rsidRPr="001B4CA4" w:rsidRDefault="00F42782" w:rsidP="00A54356">
            <w:pPr>
              <w:rPr>
                <w:rFonts w:ascii="Arial" w:hAnsi="Arial" w:cs="Arial"/>
                <w:sz w:val="14"/>
                <w:szCs w:val="14"/>
              </w:rPr>
            </w:pPr>
          </w:p>
        </w:tc>
        <w:tc>
          <w:tcPr>
            <w:tcW w:w="556" w:type="dxa"/>
          </w:tcPr>
          <w:p w14:paraId="10AACEBB" w14:textId="72A7A385" w:rsidR="00F42782" w:rsidRPr="001B4CA4" w:rsidRDefault="002273C5" w:rsidP="00A54356">
            <w:pPr>
              <w:rPr>
                <w:rFonts w:ascii="Arial" w:hAnsi="Arial" w:cs="Arial"/>
                <w:sz w:val="14"/>
                <w:szCs w:val="14"/>
              </w:rPr>
            </w:pPr>
            <w:r w:rsidRPr="001B4CA4">
              <w:rPr>
                <w:rFonts w:ascii="Arial" w:hAnsi="Arial" w:cs="Arial"/>
                <w:sz w:val="14"/>
                <w:szCs w:val="14"/>
              </w:rPr>
              <w:t>2</w:t>
            </w:r>
            <w:r w:rsidR="00F42782" w:rsidRPr="001B4CA4">
              <w:rPr>
                <w:rFonts w:ascii="Arial" w:hAnsi="Arial" w:cs="Arial"/>
                <w:sz w:val="14"/>
                <w:szCs w:val="14"/>
              </w:rPr>
              <w:t>.2.3</w:t>
            </w:r>
          </w:p>
        </w:tc>
        <w:tc>
          <w:tcPr>
            <w:tcW w:w="1418" w:type="dxa"/>
          </w:tcPr>
          <w:p w14:paraId="03C985AC" w14:textId="77777777" w:rsidR="00F42782" w:rsidRPr="001B4CA4" w:rsidRDefault="00F42782" w:rsidP="00A54356">
            <w:pPr>
              <w:rPr>
                <w:rFonts w:ascii="Arial" w:hAnsi="Arial" w:cs="Arial"/>
                <w:sz w:val="14"/>
                <w:szCs w:val="14"/>
              </w:rPr>
            </w:pPr>
            <w:r w:rsidRPr="001B4CA4">
              <w:rPr>
                <w:rFonts w:ascii="Arial" w:hAnsi="Arial" w:cs="Arial"/>
                <w:sz w:val="14"/>
                <w:szCs w:val="14"/>
              </w:rPr>
              <w:t>Podmiot na rzecz którego zrealizowano projekt</w:t>
            </w:r>
          </w:p>
        </w:tc>
        <w:tc>
          <w:tcPr>
            <w:tcW w:w="3827" w:type="dxa"/>
          </w:tcPr>
          <w:p w14:paraId="6519D1A0" w14:textId="77777777" w:rsidR="00F42782" w:rsidRPr="001B4CA4" w:rsidRDefault="00F42782" w:rsidP="00A54356">
            <w:pPr>
              <w:rPr>
                <w:rFonts w:ascii="Arial" w:hAnsi="Arial" w:cs="Arial"/>
                <w:sz w:val="14"/>
                <w:szCs w:val="14"/>
              </w:rPr>
            </w:pPr>
          </w:p>
        </w:tc>
      </w:tr>
      <w:tr w:rsidR="00F42782" w:rsidRPr="001B4CA4" w14:paraId="53619DB0" w14:textId="77777777" w:rsidTr="00A54356">
        <w:trPr>
          <w:trHeight w:val="278"/>
        </w:trPr>
        <w:tc>
          <w:tcPr>
            <w:tcW w:w="2128" w:type="dxa"/>
            <w:vMerge/>
          </w:tcPr>
          <w:p w14:paraId="53F1564A" w14:textId="77777777" w:rsidR="00F42782" w:rsidRPr="001B4CA4" w:rsidRDefault="00F42782" w:rsidP="00A54356">
            <w:pPr>
              <w:jc w:val="both"/>
              <w:rPr>
                <w:rFonts w:ascii="Arial" w:hAnsi="Arial" w:cs="Arial"/>
                <w:sz w:val="14"/>
                <w:szCs w:val="14"/>
              </w:rPr>
            </w:pPr>
          </w:p>
        </w:tc>
        <w:tc>
          <w:tcPr>
            <w:tcW w:w="301" w:type="dxa"/>
            <w:vMerge/>
          </w:tcPr>
          <w:p w14:paraId="6C884473" w14:textId="77777777" w:rsidR="00F42782" w:rsidRPr="001B4CA4" w:rsidRDefault="00F42782" w:rsidP="00A54356">
            <w:pPr>
              <w:rPr>
                <w:rFonts w:ascii="Arial" w:hAnsi="Arial" w:cs="Arial"/>
                <w:sz w:val="14"/>
                <w:szCs w:val="14"/>
              </w:rPr>
            </w:pPr>
          </w:p>
        </w:tc>
        <w:tc>
          <w:tcPr>
            <w:tcW w:w="411" w:type="dxa"/>
            <w:vMerge/>
          </w:tcPr>
          <w:p w14:paraId="42B6DB60" w14:textId="77777777" w:rsidR="00F42782" w:rsidRPr="001B4CA4" w:rsidRDefault="00F42782" w:rsidP="00A54356">
            <w:pPr>
              <w:rPr>
                <w:rFonts w:ascii="Arial" w:hAnsi="Arial" w:cs="Arial"/>
                <w:sz w:val="14"/>
                <w:szCs w:val="14"/>
              </w:rPr>
            </w:pPr>
          </w:p>
        </w:tc>
        <w:tc>
          <w:tcPr>
            <w:tcW w:w="1135" w:type="dxa"/>
            <w:vMerge/>
          </w:tcPr>
          <w:p w14:paraId="7C0AC56B" w14:textId="77777777" w:rsidR="00F42782" w:rsidRPr="001B4CA4" w:rsidRDefault="00F42782" w:rsidP="00A54356">
            <w:pPr>
              <w:rPr>
                <w:rFonts w:ascii="Arial" w:hAnsi="Arial" w:cs="Arial"/>
                <w:sz w:val="14"/>
                <w:szCs w:val="14"/>
              </w:rPr>
            </w:pPr>
          </w:p>
        </w:tc>
        <w:tc>
          <w:tcPr>
            <w:tcW w:w="556" w:type="dxa"/>
          </w:tcPr>
          <w:p w14:paraId="44448804" w14:textId="24390AFF" w:rsidR="00F42782" w:rsidRPr="001B4CA4" w:rsidRDefault="002273C5" w:rsidP="00A54356">
            <w:pPr>
              <w:rPr>
                <w:rFonts w:ascii="Arial" w:hAnsi="Arial" w:cs="Arial"/>
                <w:sz w:val="14"/>
                <w:szCs w:val="14"/>
              </w:rPr>
            </w:pPr>
            <w:r w:rsidRPr="001B4CA4">
              <w:rPr>
                <w:rFonts w:ascii="Arial" w:hAnsi="Arial" w:cs="Arial"/>
                <w:sz w:val="14"/>
                <w:szCs w:val="14"/>
              </w:rPr>
              <w:t>2</w:t>
            </w:r>
            <w:r w:rsidR="00F42782" w:rsidRPr="001B4CA4">
              <w:rPr>
                <w:rFonts w:ascii="Arial" w:hAnsi="Arial" w:cs="Arial"/>
                <w:sz w:val="14"/>
                <w:szCs w:val="14"/>
              </w:rPr>
              <w:t>.2.4</w:t>
            </w:r>
          </w:p>
          <w:p w14:paraId="1422DBE5" w14:textId="77777777" w:rsidR="00F42782" w:rsidRPr="001B4CA4" w:rsidRDefault="00F42782" w:rsidP="00A54356">
            <w:pPr>
              <w:rPr>
                <w:rFonts w:ascii="Arial" w:hAnsi="Arial" w:cs="Arial"/>
                <w:sz w:val="14"/>
                <w:szCs w:val="14"/>
              </w:rPr>
            </w:pPr>
          </w:p>
        </w:tc>
        <w:tc>
          <w:tcPr>
            <w:tcW w:w="1418" w:type="dxa"/>
          </w:tcPr>
          <w:p w14:paraId="185A9CE3" w14:textId="213BE7C3" w:rsidR="00F42782" w:rsidRPr="001B4CA4" w:rsidRDefault="00F42782" w:rsidP="00A54356">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w:t>
            </w:r>
            <w:r w:rsidR="00404E89" w:rsidRPr="001B4CA4">
              <w:rPr>
                <w:rFonts w:ascii="Arial" w:hAnsi="Arial" w:cs="Arial"/>
                <w:b/>
                <w:sz w:val="14"/>
                <w:szCs w:val="14"/>
              </w:rPr>
              <w:t>8</w:t>
            </w:r>
            <w:r w:rsidRPr="001B4CA4">
              <w:rPr>
                <w:rFonts w:ascii="Arial" w:hAnsi="Arial" w:cs="Arial"/>
                <w:b/>
                <w:sz w:val="14"/>
                <w:szCs w:val="14"/>
              </w:rPr>
              <w:t>. SWZ</w:t>
            </w:r>
          </w:p>
        </w:tc>
        <w:tc>
          <w:tcPr>
            <w:tcW w:w="3827" w:type="dxa"/>
          </w:tcPr>
          <w:p w14:paraId="674168E2" w14:textId="77777777" w:rsidR="00F42782" w:rsidRPr="001B4CA4" w:rsidRDefault="00F42782" w:rsidP="00A54356">
            <w:pPr>
              <w:rPr>
                <w:rFonts w:ascii="Arial" w:hAnsi="Arial" w:cs="Arial"/>
                <w:sz w:val="14"/>
                <w:szCs w:val="14"/>
              </w:rPr>
            </w:pPr>
          </w:p>
        </w:tc>
      </w:tr>
      <w:tr w:rsidR="00F42782" w:rsidRPr="001B4CA4" w14:paraId="2C343682" w14:textId="77777777" w:rsidTr="00A54356">
        <w:trPr>
          <w:trHeight w:val="278"/>
        </w:trPr>
        <w:tc>
          <w:tcPr>
            <w:tcW w:w="2128" w:type="dxa"/>
            <w:vMerge/>
          </w:tcPr>
          <w:p w14:paraId="62EB3EE1" w14:textId="77777777" w:rsidR="00F42782" w:rsidRPr="001B4CA4" w:rsidRDefault="00F42782" w:rsidP="00A54356">
            <w:pPr>
              <w:jc w:val="both"/>
              <w:rPr>
                <w:rFonts w:ascii="Arial" w:hAnsi="Arial" w:cs="Arial"/>
                <w:sz w:val="14"/>
                <w:szCs w:val="14"/>
              </w:rPr>
            </w:pPr>
          </w:p>
        </w:tc>
        <w:tc>
          <w:tcPr>
            <w:tcW w:w="301" w:type="dxa"/>
            <w:vMerge/>
          </w:tcPr>
          <w:p w14:paraId="75D824B0" w14:textId="77777777" w:rsidR="00F42782" w:rsidRPr="001B4CA4" w:rsidRDefault="00F42782" w:rsidP="00A54356">
            <w:pPr>
              <w:rPr>
                <w:rFonts w:ascii="Arial" w:hAnsi="Arial" w:cs="Arial"/>
                <w:sz w:val="14"/>
                <w:szCs w:val="14"/>
              </w:rPr>
            </w:pPr>
          </w:p>
        </w:tc>
        <w:tc>
          <w:tcPr>
            <w:tcW w:w="411" w:type="dxa"/>
            <w:vMerge/>
          </w:tcPr>
          <w:p w14:paraId="000463CF" w14:textId="77777777" w:rsidR="00F42782" w:rsidRPr="001B4CA4" w:rsidRDefault="00F42782" w:rsidP="00A54356">
            <w:pPr>
              <w:rPr>
                <w:rFonts w:ascii="Arial" w:hAnsi="Arial" w:cs="Arial"/>
                <w:sz w:val="14"/>
                <w:szCs w:val="14"/>
              </w:rPr>
            </w:pPr>
          </w:p>
        </w:tc>
        <w:tc>
          <w:tcPr>
            <w:tcW w:w="1135" w:type="dxa"/>
            <w:vMerge/>
          </w:tcPr>
          <w:p w14:paraId="4375B705" w14:textId="77777777" w:rsidR="00F42782" w:rsidRPr="001B4CA4" w:rsidRDefault="00F42782" w:rsidP="00A54356">
            <w:pPr>
              <w:rPr>
                <w:rFonts w:ascii="Arial" w:hAnsi="Arial" w:cs="Arial"/>
                <w:sz w:val="14"/>
                <w:szCs w:val="14"/>
              </w:rPr>
            </w:pPr>
          </w:p>
        </w:tc>
        <w:tc>
          <w:tcPr>
            <w:tcW w:w="556" w:type="dxa"/>
          </w:tcPr>
          <w:p w14:paraId="15FB04DA" w14:textId="3B679ED8" w:rsidR="00F42782" w:rsidRPr="001B4CA4" w:rsidRDefault="002273C5" w:rsidP="00A54356">
            <w:pPr>
              <w:rPr>
                <w:rFonts w:ascii="Arial" w:hAnsi="Arial" w:cs="Arial"/>
                <w:sz w:val="14"/>
                <w:szCs w:val="14"/>
              </w:rPr>
            </w:pPr>
            <w:r w:rsidRPr="001B4CA4">
              <w:rPr>
                <w:rFonts w:ascii="Arial" w:hAnsi="Arial" w:cs="Arial"/>
                <w:sz w:val="14"/>
                <w:szCs w:val="14"/>
              </w:rPr>
              <w:t>2</w:t>
            </w:r>
            <w:r w:rsidR="00F42782" w:rsidRPr="001B4CA4">
              <w:rPr>
                <w:rFonts w:ascii="Arial" w:hAnsi="Arial" w:cs="Arial"/>
                <w:sz w:val="14"/>
                <w:szCs w:val="14"/>
              </w:rPr>
              <w:t>.2.5</w:t>
            </w:r>
          </w:p>
        </w:tc>
        <w:tc>
          <w:tcPr>
            <w:tcW w:w="1418" w:type="dxa"/>
          </w:tcPr>
          <w:p w14:paraId="59F5CBDA" w14:textId="77777777" w:rsidR="00F42782" w:rsidRPr="001B4CA4" w:rsidRDefault="00F42782" w:rsidP="00A54356">
            <w:pPr>
              <w:rPr>
                <w:rFonts w:ascii="Arial" w:hAnsi="Arial" w:cs="Arial"/>
                <w:sz w:val="14"/>
                <w:szCs w:val="14"/>
              </w:rPr>
            </w:pPr>
            <w:r w:rsidRPr="001B4CA4">
              <w:rPr>
                <w:rFonts w:ascii="Arial" w:hAnsi="Arial" w:cs="Arial"/>
                <w:sz w:val="14"/>
                <w:szCs w:val="14"/>
              </w:rPr>
              <w:t xml:space="preserve">okres udziału w projekcie </w:t>
            </w:r>
          </w:p>
          <w:p w14:paraId="459A4DED" w14:textId="77777777" w:rsidR="00F42782" w:rsidRPr="001B4CA4" w:rsidRDefault="00F42782" w:rsidP="00A54356">
            <w:pPr>
              <w:rPr>
                <w:rFonts w:ascii="Arial" w:hAnsi="Arial" w:cs="Arial"/>
                <w:sz w:val="14"/>
                <w:szCs w:val="14"/>
              </w:rPr>
            </w:pPr>
            <w:r w:rsidRPr="001B4CA4">
              <w:rPr>
                <w:rFonts w:ascii="Arial" w:hAnsi="Arial" w:cs="Arial"/>
                <w:sz w:val="14"/>
                <w:szCs w:val="14"/>
              </w:rPr>
              <w:t>[DD-MM-RRRR – DD-MM-RRRR]</w:t>
            </w:r>
          </w:p>
        </w:tc>
        <w:tc>
          <w:tcPr>
            <w:tcW w:w="3827" w:type="dxa"/>
          </w:tcPr>
          <w:p w14:paraId="4BAC4DDF" w14:textId="77777777" w:rsidR="00F42782" w:rsidRPr="001B4CA4" w:rsidRDefault="00F42782" w:rsidP="00A54356">
            <w:pPr>
              <w:rPr>
                <w:rFonts w:ascii="Arial" w:hAnsi="Arial" w:cs="Arial"/>
                <w:sz w:val="14"/>
                <w:szCs w:val="14"/>
              </w:rPr>
            </w:pPr>
          </w:p>
        </w:tc>
      </w:tr>
      <w:tr w:rsidR="00F42782" w:rsidRPr="001B4CA4" w14:paraId="659BF28A" w14:textId="77777777" w:rsidTr="00A54356">
        <w:trPr>
          <w:trHeight w:val="278"/>
        </w:trPr>
        <w:tc>
          <w:tcPr>
            <w:tcW w:w="2128" w:type="dxa"/>
            <w:vMerge/>
          </w:tcPr>
          <w:p w14:paraId="6A1BF28A" w14:textId="77777777" w:rsidR="00F42782" w:rsidRPr="001B4CA4" w:rsidRDefault="00F42782" w:rsidP="00A54356">
            <w:pPr>
              <w:jc w:val="both"/>
              <w:rPr>
                <w:rFonts w:ascii="Arial" w:hAnsi="Arial" w:cs="Arial"/>
                <w:sz w:val="14"/>
                <w:szCs w:val="14"/>
              </w:rPr>
            </w:pPr>
          </w:p>
        </w:tc>
        <w:tc>
          <w:tcPr>
            <w:tcW w:w="301" w:type="dxa"/>
            <w:vMerge/>
          </w:tcPr>
          <w:p w14:paraId="4D3485C1" w14:textId="77777777" w:rsidR="00F42782" w:rsidRPr="001B4CA4" w:rsidRDefault="00F42782" w:rsidP="00A54356">
            <w:pPr>
              <w:rPr>
                <w:rFonts w:ascii="Arial" w:hAnsi="Arial" w:cs="Arial"/>
                <w:sz w:val="14"/>
                <w:szCs w:val="14"/>
              </w:rPr>
            </w:pPr>
          </w:p>
        </w:tc>
        <w:tc>
          <w:tcPr>
            <w:tcW w:w="411" w:type="dxa"/>
            <w:vMerge/>
          </w:tcPr>
          <w:p w14:paraId="72FC0CFC" w14:textId="77777777" w:rsidR="00F42782" w:rsidRPr="001B4CA4" w:rsidRDefault="00F42782" w:rsidP="00A54356">
            <w:pPr>
              <w:rPr>
                <w:rFonts w:ascii="Arial" w:hAnsi="Arial" w:cs="Arial"/>
                <w:sz w:val="14"/>
                <w:szCs w:val="14"/>
              </w:rPr>
            </w:pPr>
          </w:p>
        </w:tc>
        <w:tc>
          <w:tcPr>
            <w:tcW w:w="1135" w:type="dxa"/>
            <w:vMerge/>
          </w:tcPr>
          <w:p w14:paraId="4A8B1183" w14:textId="77777777" w:rsidR="00F42782" w:rsidRPr="001B4CA4" w:rsidRDefault="00F42782" w:rsidP="00A54356">
            <w:pPr>
              <w:rPr>
                <w:rFonts w:ascii="Arial" w:hAnsi="Arial" w:cs="Arial"/>
                <w:sz w:val="14"/>
                <w:szCs w:val="14"/>
              </w:rPr>
            </w:pPr>
          </w:p>
        </w:tc>
        <w:tc>
          <w:tcPr>
            <w:tcW w:w="556" w:type="dxa"/>
          </w:tcPr>
          <w:p w14:paraId="542BB311" w14:textId="1145A5E1" w:rsidR="00F42782" w:rsidRPr="001B4CA4" w:rsidRDefault="002273C5" w:rsidP="00A54356">
            <w:pPr>
              <w:rPr>
                <w:rFonts w:ascii="Arial" w:hAnsi="Arial" w:cs="Arial"/>
                <w:sz w:val="14"/>
                <w:szCs w:val="14"/>
              </w:rPr>
            </w:pPr>
            <w:r w:rsidRPr="001B4CA4">
              <w:rPr>
                <w:rFonts w:ascii="Arial" w:hAnsi="Arial" w:cs="Arial"/>
                <w:sz w:val="14"/>
                <w:szCs w:val="14"/>
              </w:rPr>
              <w:t>2</w:t>
            </w:r>
            <w:r w:rsidR="00F42782" w:rsidRPr="001B4CA4">
              <w:rPr>
                <w:rFonts w:ascii="Arial" w:hAnsi="Arial" w:cs="Arial"/>
                <w:sz w:val="14"/>
                <w:szCs w:val="14"/>
              </w:rPr>
              <w:t>.2.6</w:t>
            </w:r>
          </w:p>
        </w:tc>
        <w:tc>
          <w:tcPr>
            <w:tcW w:w="1418" w:type="dxa"/>
          </w:tcPr>
          <w:p w14:paraId="2B818345" w14:textId="77777777" w:rsidR="00F42782" w:rsidRPr="001B4CA4" w:rsidRDefault="00F42782" w:rsidP="00A54356">
            <w:pPr>
              <w:rPr>
                <w:rFonts w:ascii="Arial" w:hAnsi="Arial" w:cs="Arial"/>
                <w:sz w:val="14"/>
                <w:szCs w:val="14"/>
              </w:rPr>
            </w:pPr>
            <w:r w:rsidRPr="001B4CA4">
              <w:rPr>
                <w:rFonts w:ascii="Arial" w:hAnsi="Arial" w:cs="Arial"/>
                <w:sz w:val="14"/>
                <w:szCs w:val="14"/>
              </w:rPr>
              <w:t>Podmiot na rzecz którego zrealizowano projekt</w:t>
            </w:r>
          </w:p>
        </w:tc>
        <w:tc>
          <w:tcPr>
            <w:tcW w:w="3827" w:type="dxa"/>
          </w:tcPr>
          <w:p w14:paraId="2295BDB8" w14:textId="77777777" w:rsidR="00F42782" w:rsidRPr="001B4CA4" w:rsidRDefault="00F42782" w:rsidP="00A54356">
            <w:pPr>
              <w:rPr>
                <w:rFonts w:ascii="Arial" w:hAnsi="Arial" w:cs="Arial"/>
                <w:sz w:val="14"/>
                <w:szCs w:val="14"/>
              </w:rPr>
            </w:pPr>
          </w:p>
        </w:tc>
      </w:tr>
      <w:tr w:rsidR="00F42782" w:rsidRPr="001B4CA4" w14:paraId="26C6E7AC" w14:textId="77777777" w:rsidTr="00A54356">
        <w:trPr>
          <w:trHeight w:val="278"/>
        </w:trPr>
        <w:tc>
          <w:tcPr>
            <w:tcW w:w="2128" w:type="dxa"/>
            <w:vMerge/>
          </w:tcPr>
          <w:p w14:paraId="2AB488E7" w14:textId="77777777" w:rsidR="00F42782" w:rsidRPr="001B4CA4" w:rsidRDefault="00F42782" w:rsidP="00A54356">
            <w:pPr>
              <w:jc w:val="both"/>
              <w:rPr>
                <w:rFonts w:ascii="Arial" w:hAnsi="Arial" w:cs="Arial"/>
                <w:sz w:val="14"/>
                <w:szCs w:val="14"/>
              </w:rPr>
            </w:pPr>
          </w:p>
        </w:tc>
        <w:tc>
          <w:tcPr>
            <w:tcW w:w="301" w:type="dxa"/>
            <w:vMerge/>
          </w:tcPr>
          <w:p w14:paraId="6AF4C78E" w14:textId="77777777" w:rsidR="00F42782" w:rsidRPr="001B4CA4" w:rsidRDefault="00F42782" w:rsidP="00A54356">
            <w:pPr>
              <w:rPr>
                <w:rFonts w:ascii="Arial" w:hAnsi="Arial" w:cs="Arial"/>
                <w:sz w:val="14"/>
                <w:szCs w:val="14"/>
              </w:rPr>
            </w:pPr>
          </w:p>
        </w:tc>
        <w:tc>
          <w:tcPr>
            <w:tcW w:w="411" w:type="dxa"/>
            <w:vMerge/>
          </w:tcPr>
          <w:p w14:paraId="4B9870EC" w14:textId="77777777" w:rsidR="00F42782" w:rsidRPr="001B4CA4" w:rsidRDefault="00F42782" w:rsidP="00A54356">
            <w:pPr>
              <w:rPr>
                <w:rFonts w:ascii="Arial" w:hAnsi="Arial" w:cs="Arial"/>
                <w:sz w:val="14"/>
                <w:szCs w:val="14"/>
              </w:rPr>
            </w:pPr>
          </w:p>
        </w:tc>
        <w:tc>
          <w:tcPr>
            <w:tcW w:w="1135" w:type="dxa"/>
            <w:vMerge/>
          </w:tcPr>
          <w:p w14:paraId="3230DB96" w14:textId="77777777" w:rsidR="00F42782" w:rsidRPr="001B4CA4" w:rsidRDefault="00F42782" w:rsidP="00A54356">
            <w:pPr>
              <w:rPr>
                <w:rFonts w:ascii="Arial" w:hAnsi="Arial" w:cs="Arial"/>
                <w:sz w:val="14"/>
                <w:szCs w:val="14"/>
              </w:rPr>
            </w:pPr>
          </w:p>
        </w:tc>
        <w:tc>
          <w:tcPr>
            <w:tcW w:w="556" w:type="dxa"/>
          </w:tcPr>
          <w:p w14:paraId="1764D8C5" w14:textId="77777777" w:rsidR="00F42782" w:rsidRPr="001B4CA4" w:rsidRDefault="00F42782" w:rsidP="00A54356">
            <w:pPr>
              <w:rPr>
                <w:rFonts w:ascii="Arial" w:hAnsi="Arial" w:cs="Arial"/>
                <w:sz w:val="14"/>
                <w:szCs w:val="14"/>
              </w:rPr>
            </w:pPr>
            <w:r w:rsidRPr="001B4CA4">
              <w:rPr>
                <w:rFonts w:ascii="Arial" w:hAnsi="Arial" w:cs="Arial"/>
                <w:sz w:val="14"/>
                <w:szCs w:val="14"/>
              </w:rPr>
              <w:t>[…]</w:t>
            </w:r>
          </w:p>
        </w:tc>
        <w:tc>
          <w:tcPr>
            <w:tcW w:w="1418" w:type="dxa"/>
          </w:tcPr>
          <w:p w14:paraId="12DCB7CA" w14:textId="77777777" w:rsidR="00F42782" w:rsidRPr="001B4CA4" w:rsidRDefault="00F42782" w:rsidP="00A54356">
            <w:pPr>
              <w:rPr>
                <w:rFonts w:ascii="Arial" w:hAnsi="Arial" w:cs="Arial"/>
                <w:sz w:val="14"/>
                <w:szCs w:val="14"/>
              </w:rPr>
            </w:pPr>
          </w:p>
        </w:tc>
        <w:tc>
          <w:tcPr>
            <w:tcW w:w="3827" w:type="dxa"/>
          </w:tcPr>
          <w:p w14:paraId="38837908" w14:textId="77777777" w:rsidR="00F42782" w:rsidRPr="001B4CA4" w:rsidRDefault="00F42782" w:rsidP="00A54356">
            <w:pPr>
              <w:rPr>
                <w:rFonts w:ascii="Arial" w:hAnsi="Arial" w:cs="Arial"/>
                <w:sz w:val="14"/>
                <w:szCs w:val="14"/>
              </w:rPr>
            </w:pPr>
          </w:p>
        </w:tc>
      </w:tr>
      <w:tr w:rsidR="00F42782" w:rsidRPr="001B4CA4" w14:paraId="5C16F42D" w14:textId="77777777" w:rsidTr="00A54356">
        <w:trPr>
          <w:trHeight w:val="285"/>
        </w:trPr>
        <w:tc>
          <w:tcPr>
            <w:tcW w:w="2128" w:type="dxa"/>
            <w:vMerge/>
          </w:tcPr>
          <w:p w14:paraId="37B27B11" w14:textId="77777777" w:rsidR="00F42782" w:rsidRPr="001B4CA4" w:rsidRDefault="00F42782" w:rsidP="00A54356">
            <w:pPr>
              <w:jc w:val="both"/>
              <w:rPr>
                <w:rFonts w:ascii="Arial" w:hAnsi="Arial" w:cs="Arial"/>
                <w:sz w:val="14"/>
                <w:szCs w:val="14"/>
              </w:rPr>
            </w:pPr>
          </w:p>
        </w:tc>
        <w:tc>
          <w:tcPr>
            <w:tcW w:w="301" w:type="dxa"/>
            <w:vMerge/>
          </w:tcPr>
          <w:p w14:paraId="5527FCE3" w14:textId="77777777" w:rsidR="00F42782" w:rsidRPr="001B4CA4" w:rsidRDefault="00F42782" w:rsidP="00A54356">
            <w:pPr>
              <w:rPr>
                <w:rFonts w:ascii="Arial" w:hAnsi="Arial" w:cs="Arial"/>
                <w:sz w:val="14"/>
                <w:szCs w:val="14"/>
              </w:rPr>
            </w:pPr>
          </w:p>
        </w:tc>
        <w:tc>
          <w:tcPr>
            <w:tcW w:w="411" w:type="dxa"/>
            <w:vMerge w:val="restart"/>
          </w:tcPr>
          <w:p w14:paraId="7A1D75C4" w14:textId="37F9614F" w:rsidR="00F42782" w:rsidRPr="001B4CA4" w:rsidRDefault="002273C5" w:rsidP="00A54356">
            <w:pPr>
              <w:rPr>
                <w:rFonts w:ascii="Arial" w:hAnsi="Arial" w:cs="Arial"/>
                <w:sz w:val="14"/>
                <w:szCs w:val="14"/>
              </w:rPr>
            </w:pPr>
            <w:r w:rsidRPr="001B4CA4">
              <w:rPr>
                <w:rFonts w:ascii="Arial" w:hAnsi="Arial" w:cs="Arial"/>
                <w:sz w:val="14"/>
                <w:szCs w:val="14"/>
              </w:rPr>
              <w:t>2</w:t>
            </w:r>
            <w:r w:rsidR="00F42782" w:rsidRPr="001B4CA4">
              <w:rPr>
                <w:rFonts w:ascii="Arial" w:hAnsi="Arial" w:cs="Arial"/>
                <w:sz w:val="14"/>
                <w:szCs w:val="14"/>
              </w:rPr>
              <w:t>.3</w:t>
            </w:r>
          </w:p>
        </w:tc>
        <w:tc>
          <w:tcPr>
            <w:tcW w:w="1135" w:type="dxa"/>
            <w:vMerge w:val="restart"/>
          </w:tcPr>
          <w:p w14:paraId="573BD038" w14:textId="77777777" w:rsidR="00F42782" w:rsidRPr="001B4CA4" w:rsidRDefault="00F42782" w:rsidP="00A54356">
            <w:pPr>
              <w:rPr>
                <w:rFonts w:ascii="Arial" w:hAnsi="Arial" w:cs="Arial"/>
                <w:sz w:val="14"/>
                <w:szCs w:val="14"/>
              </w:rPr>
            </w:pPr>
            <w:r w:rsidRPr="001B4CA4">
              <w:rPr>
                <w:rFonts w:ascii="Arial" w:hAnsi="Arial" w:cs="Arial"/>
                <w:sz w:val="14"/>
                <w:szCs w:val="14"/>
              </w:rPr>
              <w:t>Podstawa dysponowania osobą</w:t>
            </w:r>
          </w:p>
        </w:tc>
        <w:tc>
          <w:tcPr>
            <w:tcW w:w="556" w:type="dxa"/>
          </w:tcPr>
          <w:p w14:paraId="2CAFE377" w14:textId="7516F2DB" w:rsidR="00F42782" w:rsidRPr="001B4CA4" w:rsidRDefault="002273C5" w:rsidP="00A54356">
            <w:pPr>
              <w:rPr>
                <w:rFonts w:ascii="Arial" w:hAnsi="Arial" w:cs="Arial"/>
                <w:sz w:val="14"/>
                <w:szCs w:val="14"/>
              </w:rPr>
            </w:pPr>
            <w:r w:rsidRPr="001B4CA4">
              <w:rPr>
                <w:rFonts w:ascii="Arial" w:hAnsi="Arial" w:cs="Arial"/>
                <w:sz w:val="14"/>
                <w:szCs w:val="14"/>
              </w:rPr>
              <w:t>2</w:t>
            </w:r>
            <w:r w:rsidR="00F42782" w:rsidRPr="001B4CA4">
              <w:rPr>
                <w:rFonts w:ascii="Arial" w:hAnsi="Arial" w:cs="Arial"/>
                <w:sz w:val="14"/>
                <w:szCs w:val="14"/>
              </w:rPr>
              <w:t>.3.1</w:t>
            </w:r>
          </w:p>
        </w:tc>
        <w:tc>
          <w:tcPr>
            <w:tcW w:w="1418" w:type="dxa"/>
          </w:tcPr>
          <w:p w14:paraId="72B60E04" w14:textId="77777777" w:rsidR="00F42782" w:rsidRPr="001B4CA4" w:rsidRDefault="00F42782" w:rsidP="00A54356">
            <w:pPr>
              <w:rPr>
                <w:rFonts w:ascii="Arial" w:hAnsi="Arial" w:cs="Arial"/>
                <w:sz w:val="14"/>
                <w:szCs w:val="14"/>
              </w:rPr>
            </w:pPr>
            <w:r w:rsidRPr="001B4CA4">
              <w:rPr>
                <w:rFonts w:ascii="Arial" w:hAnsi="Arial" w:cs="Arial"/>
                <w:sz w:val="14"/>
                <w:szCs w:val="14"/>
              </w:rPr>
              <w:t>Dysponowanie bezpośrednie</w:t>
            </w:r>
          </w:p>
        </w:tc>
        <w:tc>
          <w:tcPr>
            <w:tcW w:w="3827" w:type="dxa"/>
          </w:tcPr>
          <w:p w14:paraId="4D449BB9" w14:textId="77777777" w:rsidR="00F42782" w:rsidRPr="001B4CA4" w:rsidRDefault="00F42782" w:rsidP="00A54356">
            <w:pPr>
              <w:rPr>
                <w:rFonts w:ascii="Arial" w:hAnsi="Arial" w:cs="Arial"/>
                <w:sz w:val="14"/>
                <w:szCs w:val="14"/>
              </w:rPr>
            </w:pPr>
          </w:p>
        </w:tc>
      </w:tr>
      <w:tr w:rsidR="00F42782" w:rsidRPr="001B4CA4" w14:paraId="20C67A1B" w14:textId="77777777" w:rsidTr="00A54356">
        <w:trPr>
          <w:trHeight w:val="1114"/>
        </w:trPr>
        <w:tc>
          <w:tcPr>
            <w:tcW w:w="2128" w:type="dxa"/>
            <w:vMerge/>
          </w:tcPr>
          <w:p w14:paraId="77A258BB" w14:textId="77777777" w:rsidR="00F42782" w:rsidRPr="001B4CA4" w:rsidRDefault="00F42782" w:rsidP="00A54356">
            <w:pPr>
              <w:jc w:val="both"/>
              <w:rPr>
                <w:rFonts w:ascii="Arial" w:hAnsi="Arial" w:cs="Arial"/>
                <w:sz w:val="14"/>
                <w:szCs w:val="14"/>
              </w:rPr>
            </w:pPr>
          </w:p>
        </w:tc>
        <w:tc>
          <w:tcPr>
            <w:tcW w:w="301" w:type="dxa"/>
            <w:vMerge/>
          </w:tcPr>
          <w:p w14:paraId="2A32FDD6" w14:textId="77777777" w:rsidR="00F42782" w:rsidRPr="001B4CA4" w:rsidRDefault="00F42782" w:rsidP="00A54356">
            <w:pPr>
              <w:rPr>
                <w:rFonts w:ascii="Arial" w:hAnsi="Arial" w:cs="Arial"/>
                <w:sz w:val="14"/>
                <w:szCs w:val="14"/>
              </w:rPr>
            </w:pPr>
          </w:p>
        </w:tc>
        <w:tc>
          <w:tcPr>
            <w:tcW w:w="411" w:type="dxa"/>
            <w:vMerge/>
          </w:tcPr>
          <w:p w14:paraId="0140D6FC" w14:textId="77777777" w:rsidR="00F42782" w:rsidRPr="001B4CA4" w:rsidRDefault="00F42782" w:rsidP="00A54356">
            <w:pPr>
              <w:rPr>
                <w:rFonts w:ascii="Arial" w:hAnsi="Arial" w:cs="Arial"/>
                <w:sz w:val="14"/>
                <w:szCs w:val="14"/>
              </w:rPr>
            </w:pPr>
          </w:p>
        </w:tc>
        <w:tc>
          <w:tcPr>
            <w:tcW w:w="1135" w:type="dxa"/>
            <w:vMerge/>
          </w:tcPr>
          <w:p w14:paraId="2F8425AA" w14:textId="77777777" w:rsidR="00F42782" w:rsidRPr="001B4CA4" w:rsidRDefault="00F42782" w:rsidP="00A54356">
            <w:pPr>
              <w:rPr>
                <w:rFonts w:ascii="Arial" w:hAnsi="Arial" w:cs="Arial"/>
                <w:sz w:val="14"/>
                <w:szCs w:val="14"/>
              </w:rPr>
            </w:pPr>
          </w:p>
        </w:tc>
        <w:tc>
          <w:tcPr>
            <w:tcW w:w="556" w:type="dxa"/>
          </w:tcPr>
          <w:p w14:paraId="7BA5B35C" w14:textId="0C6FAFA0" w:rsidR="00F42782" w:rsidRPr="001B4CA4" w:rsidRDefault="002273C5" w:rsidP="00A54356">
            <w:pPr>
              <w:rPr>
                <w:rFonts w:ascii="Arial" w:hAnsi="Arial" w:cs="Arial"/>
                <w:sz w:val="14"/>
                <w:szCs w:val="14"/>
              </w:rPr>
            </w:pPr>
            <w:r w:rsidRPr="001B4CA4">
              <w:rPr>
                <w:rFonts w:ascii="Arial" w:hAnsi="Arial" w:cs="Arial"/>
                <w:sz w:val="14"/>
                <w:szCs w:val="14"/>
              </w:rPr>
              <w:t>2</w:t>
            </w:r>
            <w:r w:rsidR="00F42782" w:rsidRPr="001B4CA4">
              <w:rPr>
                <w:rFonts w:ascii="Arial" w:hAnsi="Arial" w:cs="Arial"/>
                <w:sz w:val="14"/>
                <w:szCs w:val="14"/>
              </w:rPr>
              <w:t>.3.2</w:t>
            </w:r>
          </w:p>
        </w:tc>
        <w:tc>
          <w:tcPr>
            <w:tcW w:w="1418" w:type="dxa"/>
          </w:tcPr>
          <w:p w14:paraId="1EDEDC81" w14:textId="77777777" w:rsidR="00F42782" w:rsidRPr="001B4CA4" w:rsidRDefault="00F42782" w:rsidP="00A54356">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827" w:type="dxa"/>
          </w:tcPr>
          <w:p w14:paraId="66BDF756" w14:textId="77777777" w:rsidR="00F42782" w:rsidRPr="001B4CA4" w:rsidRDefault="00F42782" w:rsidP="00A54356">
            <w:pPr>
              <w:rPr>
                <w:rFonts w:ascii="Arial" w:hAnsi="Arial" w:cs="Arial"/>
                <w:sz w:val="14"/>
                <w:szCs w:val="14"/>
              </w:rPr>
            </w:pPr>
          </w:p>
        </w:tc>
      </w:tr>
    </w:tbl>
    <w:p w14:paraId="510E36A5" w14:textId="29533C0D" w:rsidR="00F42782" w:rsidRPr="001B4CA4" w:rsidRDefault="00F42782" w:rsidP="00F42782">
      <w:pPr>
        <w:spacing w:after="160" w:line="259" w:lineRule="auto"/>
        <w:ind w:left="284"/>
        <w:jc w:val="both"/>
        <w:rPr>
          <w:rFonts w:asciiTheme="minorHAnsi" w:hAnsiTheme="minorHAnsi" w:cstheme="minorHAnsi"/>
          <w:b/>
          <w:i/>
          <w:sz w:val="18"/>
          <w:szCs w:val="18"/>
          <w:u w:val="single"/>
        </w:rPr>
      </w:pPr>
    </w:p>
    <w:p w14:paraId="79337C9C" w14:textId="1236F0CB" w:rsidR="00404E89" w:rsidRPr="001B4CA4" w:rsidRDefault="00404E89">
      <w:pPr>
        <w:spacing w:after="160" w:line="259" w:lineRule="auto"/>
        <w:rPr>
          <w:rFonts w:asciiTheme="minorHAnsi" w:hAnsiTheme="minorHAnsi" w:cstheme="minorHAnsi"/>
          <w:b/>
          <w:i/>
          <w:sz w:val="18"/>
          <w:szCs w:val="18"/>
          <w:u w:val="single"/>
        </w:rPr>
      </w:pPr>
      <w:r w:rsidRPr="001B4CA4">
        <w:rPr>
          <w:rFonts w:asciiTheme="minorHAnsi" w:hAnsiTheme="minorHAnsi" w:cstheme="minorHAnsi"/>
          <w:b/>
          <w:i/>
          <w:sz w:val="18"/>
          <w:szCs w:val="18"/>
          <w:u w:val="single"/>
        </w:rPr>
        <w:br w:type="page"/>
      </w:r>
    </w:p>
    <w:p w14:paraId="543B1233" w14:textId="77777777" w:rsidR="00FC1D3A" w:rsidRPr="001B4CA4" w:rsidRDefault="00FC1D3A" w:rsidP="00FC1D3A">
      <w:pPr>
        <w:ind w:left="567" w:hanging="567"/>
        <w:jc w:val="both"/>
        <w:rPr>
          <w:rFonts w:ascii="Arial" w:eastAsiaTheme="minorHAnsi" w:hAnsi="Arial" w:cs="Arial"/>
          <w:sz w:val="16"/>
          <w:szCs w:val="16"/>
          <w:lang w:eastAsia="en-US"/>
        </w:rPr>
      </w:pPr>
    </w:p>
    <w:p w14:paraId="79360D15" w14:textId="4FCE0B4C" w:rsidR="00FC1D3A" w:rsidRPr="001B4CA4" w:rsidRDefault="00FC1D3A" w:rsidP="00B6047D">
      <w:pPr>
        <w:numPr>
          <w:ilvl w:val="3"/>
          <w:numId w:val="98"/>
        </w:numPr>
        <w:spacing w:after="160" w:line="259" w:lineRule="auto"/>
        <w:ind w:left="284" w:hanging="284"/>
        <w:jc w:val="both"/>
        <w:rPr>
          <w:rFonts w:asciiTheme="minorHAnsi" w:hAnsiTheme="minorHAnsi" w:cstheme="minorHAnsi"/>
          <w:b/>
          <w:i/>
          <w:sz w:val="18"/>
          <w:szCs w:val="18"/>
          <w:u w:val="single"/>
        </w:rPr>
      </w:pPr>
      <w:r w:rsidRPr="001B4CA4">
        <w:rPr>
          <w:rFonts w:asciiTheme="minorHAnsi" w:hAnsiTheme="minorHAnsi" w:cstheme="minorHAnsi"/>
          <w:b/>
          <w:i/>
          <w:sz w:val="18"/>
          <w:szCs w:val="18"/>
          <w:u w:val="single"/>
        </w:rPr>
        <w:t xml:space="preserve">Trzy osoby, każda spełniająca poniższe wymagania: </w:t>
      </w:r>
    </w:p>
    <w:tbl>
      <w:tblPr>
        <w:tblW w:w="9781" w:type="dxa"/>
        <w:tblInd w:w="-5" w:type="dxa"/>
        <w:tblLayout w:type="fixed"/>
        <w:tblLook w:val="01E0" w:firstRow="1" w:lastRow="1" w:firstColumn="1" w:lastColumn="1" w:noHBand="0" w:noVBand="0"/>
      </w:tblPr>
      <w:tblGrid>
        <w:gridCol w:w="2127"/>
        <w:gridCol w:w="7654"/>
      </w:tblGrid>
      <w:tr w:rsidR="00404E89" w:rsidRPr="001B4CA4" w14:paraId="612B7528" w14:textId="77777777" w:rsidTr="00A54356">
        <w:trPr>
          <w:trHeight w:val="641"/>
        </w:trPr>
        <w:tc>
          <w:tcPr>
            <w:tcW w:w="2127" w:type="dxa"/>
            <w:tcBorders>
              <w:top w:val="single" w:sz="4" w:space="0" w:color="auto"/>
              <w:left w:val="single" w:sz="4" w:space="0" w:color="auto"/>
              <w:bottom w:val="single" w:sz="4" w:space="0" w:color="auto"/>
              <w:right w:val="single" w:sz="4" w:space="0" w:color="auto"/>
            </w:tcBorders>
          </w:tcPr>
          <w:p w14:paraId="0068913D" w14:textId="4B389D73" w:rsidR="00404E89" w:rsidRPr="001B4CA4" w:rsidRDefault="00404E89" w:rsidP="00A54356">
            <w:pPr>
              <w:jc w:val="center"/>
              <w:rPr>
                <w:rFonts w:ascii="Arial" w:eastAsia="Calibri" w:hAnsi="Arial" w:cs="Arial"/>
                <w:sz w:val="16"/>
                <w:szCs w:val="16"/>
                <w:u w:val="single"/>
                <w:lang w:eastAsia="en-US"/>
              </w:rPr>
            </w:pPr>
            <w:r w:rsidRPr="001B4CA4">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469870C8" w14:textId="77777777" w:rsidR="00404E89" w:rsidRPr="001B4CA4" w:rsidRDefault="00404E89" w:rsidP="00A54356">
            <w:pPr>
              <w:jc w:val="center"/>
              <w:rPr>
                <w:rFonts w:ascii="Arial" w:hAnsi="Arial" w:cs="Arial"/>
                <w:b/>
                <w:sz w:val="16"/>
                <w:szCs w:val="16"/>
                <w:lang w:eastAsia="en-US"/>
              </w:rPr>
            </w:pPr>
            <w:r w:rsidRPr="001B4CA4">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12"/>
        <w:gridCol w:w="301"/>
        <w:gridCol w:w="489"/>
        <w:gridCol w:w="1135"/>
        <w:gridCol w:w="606"/>
        <w:gridCol w:w="1410"/>
        <w:gridCol w:w="3723"/>
      </w:tblGrid>
      <w:tr w:rsidR="002D5B62" w:rsidRPr="001B4CA4" w14:paraId="68159641" w14:textId="77777777" w:rsidTr="002273C5">
        <w:trPr>
          <w:trHeight w:val="309"/>
        </w:trPr>
        <w:tc>
          <w:tcPr>
            <w:tcW w:w="2112" w:type="dxa"/>
            <w:vMerge w:val="restart"/>
          </w:tcPr>
          <w:p w14:paraId="20FD69C9" w14:textId="77777777" w:rsidR="002D5B62" w:rsidRPr="001B4CA4" w:rsidRDefault="002D5B62" w:rsidP="00404E89">
            <w:pPr>
              <w:jc w:val="both"/>
              <w:rPr>
                <w:rFonts w:ascii="Arial" w:hAnsi="Arial" w:cs="Arial"/>
                <w:sz w:val="14"/>
                <w:szCs w:val="14"/>
              </w:rPr>
            </w:pPr>
            <w:r w:rsidRPr="001B4CA4">
              <w:rPr>
                <w:rFonts w:ascii="Arial" w:hAnsi="Arial" w:cs="Arial"/>
                <w:b/>
                <w:sz w:val="14"/>
                <w:szCs w:val="14"/>
              </w:rPr>
              <w:t xml:space="preserve">Analityk systemowy EBS, </w:t>
            </w:r>
            <w:r w:rsidRPr="001B4CA4">
              <w:rPr>
                <w:rFonts w:ascii="Arial" w:hAnsi="Arial" w:cs="Arial"/>
                <w:sz w:val="14"/>
                <w:szCs w:val="14"/>
              </w:rPr>
              <w:t>który posiada:</w:t>
            </w:r>
          </w:p>
          <w:p w14:paraId="34D008BB" w14:textId="3753D2AE" w:rsidR="002D5B62" w:rsidRPr="001B4CA4" w:rsidRDefault="002D5B62" w:rsidP="00404E89">
            <w:pPr>
              <w:pStyle w:val="Akapitzlist"/>
              <w:numPr>
                <w:ilvl w:val="0"/>
                <w:numId w:val="188"/>
              </w:numPr>
              <w:ind w:left="310"/>
              <w:rPr>
                <w:rFonts w:ascii="Arial" w:hAnsi="Arial" w:cs="Arial"/>
                <w:sz w:val="14"/>
                <w:szCs w:val="14"/>
              </w:rPr>
            </w:pPr>
            <w:r w:rsidRPr="001B4CA4">
              <w:rPr>
                <w:rFonts w:ascii="Arial" w:hAnsi="Arial" w:cs="Arial"/>
                <w:sz w:val="14"/>
                <w:szCs w:val="14"/>
              </w:rPr>
              <w:t>co najmniej 3-letnie doświadczenie w roli analityka systemowego przy rozwoju systemu działającego w oparciu o oprogramowanie Oracle E-Business Suite w wersji 11.5.x lub wersji 12.2.x i wykorzystywał co najmniej 4 moduły z: General Ledger, Payables, Receivables, Fixe</w:t>
            </w:r>
            <w:r w:rsidR="00FB6F03">
              <w:rPr>
                <w:rFonts w:ascii="Arial" w:hAnsi="Arial" w:cs="Arial"/>
                <w:sz w:val="14"/>
                <w:szCs w:val="14"/>
              </w:rPr>
              <w:t>d</w:t>
            </w:r>
            <w:r w:rsidRPr="001B4CA4">
              <w:rPr>
                <w:rFonts w:ascii="Arial" w:hAnsi="Arial" w:cs="Arial"/>
                <w:sz w:val="14"/>
                <w:szCs w:val="14"/>
              </w:rPr>
              <w:t xml:space="preserve"> Assets, Cash Managment,</w:t>
            </w:r>
            <w:r w:rsidR="00CA2D19" w:rsidRPr="001B4CA4">
              <w:rPr>
                <w:rFonts w:ascii="Arial" w:hAnsi="Arial" w:cs="Arial"/>
                <w:sz w:val="14"/>
                <w:szCs w:val="14"/>
              </w:rPr>
              <w:t xml:space="preserve"> Inventory Management, Order Management, Purchasing,  </w:t>
            </w:r>
          </w:p>
          <w:p w14:paraId="2BEBB711" w14:textId="77777777" w:rsidR="002D5B62" w:rsidRPr="001B4CA4" w:rsidRDefault="002D5B62" w:rsidP="00404E89">
            <w:pPr>
              <w:pStyle w:val="Akapitzlist"/>
              <w:numPr>
                <w:ilvl w:val="0"/>
                <w:numId w:val="188"/>
              </w:numPr>
              <w:ind w:left="310"/>
              <w:rPr>
                <w:rFonts w:ascii="Arial" w:hAnsi="Arial" w:cs="Arial"/>
                <w:sz w:val="14"/>
                <w:szCs w:val="14"/>
              </w:rPr>
            </w:pPr>
            <w:r w:rsidRPr="001B4CA4">
              <w:rPr>
                <w:rFonts w:ascii="Arial" w:hAnsi="Arial" w:cs="Arial"/>
                <w:sz w:val="14"/>
                <w:szCs w:val="14"/>
              </w:rPr>
              <w:t>znajomość języka UML,</w:t>
            </w:r>
          </w:p>
          <w:p w14:paraId="0CDAC572" w14:textId="77777777" w:rsidR="002D5B62" w:rsidRPr="001B4CA4" w:rsidRDefault="002D5B62" w:rsidP="00404E89">
            <w:pPr>
              <w:pStyle w:val="Akapitzlist"/>
              <w:numPr>
                <w:ilvl w:val="0"/>
                <w:numId w:val="188"/>
              </w:numPr>
              <w:ind w:left="310"/>
              <w:rPr>
                <w:rFonts w:ascii="Arial" w:hAnsi="Arial" w:cs="Arial"/>
                <w:sz w:val="14"/>
                <w:szCs w:val="14"/>
              </w:rPr>
            </w:pPr>
            <w:r w:rsidRPr="001B4CA4">
              <w:rPr>
                <w:rFonts w:ascii="Arial" w:hAnsi="Arial" w:cs="Arial"/>
                <w:sz w:val="14"/>
                <w:szCs w:val="14"/>
              </w:rPr>
              <w:t>umiejętność przygotowywania analiz systemowych w tym umiejętność tworzenia między innymi: przypadków użycia, mockupów, modeli danych,</w:t>
            </w:r>
          </w:p>
          <w:p w14:paraId="3FD557B8" w14:textId="77777777" w:rsidR="002D5B62" w:rsidRPr="001B4CA4" w:rsidRDefault="002D5B62" w:rsidP="00404E89">
            <w:pPr>
              <w:pStyle w:val="Akapitzlist"/>
              <w:numPr>
                <w:ilvl w:val="0"/>
                <w:numId w:val="188"/>
              </w:numPr>
              <w:ind w:left="310"/>
              <w:rPr>
                <w:rFonts w:ascii="Arial" w:hAnsi="Arial" w:cs="Arial"/>
                <w:sz w:val="14"/>
                <w:szCs w:val="14"/>
              </w:rPr>
            </w:pPr>
            <w:r w:rsidRPr="001B4CA4">
              <w:rPr>
                <w:rFonts w:ascii="Arial" w:hAnsi="Arial" w:cs="Arial"/>
                <w:sz w:val="14"/>
                <w:szCs w:val="14"/>
              </w:rPr>
              <w:t>praktyczna wiedza z zakresu analizy danych oraz modelowania procesów biznesowych,</w:t>
            </w:r>
          </w:p>
          <w:p w14:paraId="7692F53F" w14:textId="77777777" w:rsidR="002D5B62" w:rsidRPr="001B4CA4" w:rsidRDefault="002D5B62" w:rsidP="00404E89">
            <w:pPr>
              <w:pStyle w:val="Akapitzlist"/>
              <w:numPr>
                <w:ilvl w:val="0"/>
                <w:numId w:val="188"/>
              </w:numPr>
              <w:ind w:left="310"/>
              <w:rPr>
                <w:rFonts w:ascii="Arial" w:hAnsi="Arial" w:cs="Arial"/>
                <w:sz w:val="14"/>
                <w:szCs w:val="14"/>
              </w:rPr>
            </w:pPr>
            <w:r w:rsidRPr="001B4CA4">
              <w:rPr>
                <w:rFonts w:ascii="Arial" w:hAnsi="Arial" w:cs="Arial"/>
                <w:sz w:val="14"/>
                <w:szCs w:val="14"/>
              </w:rPr>
              <w:t>znajomość narzędzia Enterprise Architect,</w:t>
            </w:r>
          </w:p>
          <w:p w14:paraId="2666A6FF" w14:textId="7822A47A" w:rsidR="002D5B62" w:rsidRPr="001B4CA4" w:rsidRDefault="002D5B62" w:rsidP="00404E89">
            <w:pPr>
              <w:pStyle w:val="Akapitzlist"/>
              <w:numPr>
                <w:ilvl w:val="0"/>
                <w:numId w:val="188"/>
              </w:numPr>
              <w:autoSpaceDE w:val="0"/>
              <w:autoSpaceDN w:val="0"/>
              <w:adjustRightInd w:val="0"/>
              <w:spacing w:line="257" w:lineRule="auto"/>
              <w:ind w:left="310"/>
              <w:rPr>
                <w:rFonts w:ascii="Arial" w:hAnsi="Arial" w:cs="Arial"/>
                <w:sz w:val="14"/>
                <w:szCs w:val="14"/>
              </w:rPr>
            </w:pPr>
            <w:r w:rsidRPr="001B4CA4">
              <w:rPr>
                <w:rFonts w:ascii="Arial" w:hAnsi="Arial" w:cs="Arial"/>
                <w:sz w:val="14"/>
                <w:szCs w:val="14"/>
              </w:rPr>
              <w:t>dobre umiejętności komunikacyjne i interpersonalne.</w:t>
            </w:r>
          </w:p>
        </w:tc>
        <w:tc>
          <w:tcPr>
            <w:tcW w:w="301" w:type="dxa"/>
            <w:vMerge w:val="restart"/>
          </w:tcPr>
          <w:p w14:paraId="4B2158C8" w14:textId="77777777" w:rsidR="002D5B62" w:rsidRPr="001B4CA4" w:rsidRDefault="002D5B62" w:rsidP="00A54356">
            <w:pPr>
              <w:rPr>
                <w:rFonts w:ascii="Arial" w:hAnsi="Arial" w:cs="Arial"/>
                <w:sz w:val="14"/>
                <w:szCs w:val="14"/>
              </w:rPr>
            </w:pPr>
            <w:r w:rsidRPr="001B4CA4">
              <w:rPr>
                <w:rFonts w:ascii="Arial" w:hAnsi="Arial" w:cs="Arial"/>
                <w:sz w:val="14"/>
                <w:szCs w:val="14"/>
              </w:rPr>
              <w:t>1</w:t>
            </w:r>
          </w:p>
        </w:tc>
        <w:tc>
          <w:tcPr>
            <w:tcW w:w="489" w:type="dxa"/>
          </w:tcPr>
          <w:p w14:paraId="5957C9D2" w14:textId="77777777" w:rsidR="002D5B62" w:rsidRPr="001B4CA4" w:rsidRDefault="002D5B62" w:rsidP="00A54356">
            <w:pPr>
              <w:rPr>
                <w:rFonts w:ascii="Arial" w:hAnsi="Arial" w:cs="Arial"/>
                <w:sz w:val="14"/>
                <w:szCs w:val="14"/>
              </w:rPr>
            </w:pPr>
            <w:r w:rsidRPr="001B4CA4">
              <w:rPr>
                <w:rFonts w:ascii="Arial" w:hAnsi="Arial" w:cs="Arial"/>
                <w:sz w:val="14"/>
                <w:szCs w:val="14"/>
              </w:rPr>
              <w:t>1.1</w:t>
            </w:r>
          </w:p>
        </w:tc>
        <w:tc>
          <w:tcPr>
            <w:tcW w:w="3151" w:type="dxa"/>
            <w:gridSpan w:val="3"/>
          </w:tcPr>
          <w:p w14:paraId="17E65CFA" w14:textId="77777777" w:rsidR="002D5B62" w:rsidRPr="001B4CA4" w:rsidRDefault="002D5B62" w:rsidP="00A54356">
            <w:pPr>
              <w:rPr>
                <w:rFonts w:ascii="Arial" w:hAnsi="Arial" w:cs="Arial"/>
                <w:sz w:val="14"/>
                <w:szCs w:val="14"/>
              </w:rPr>
            </w:pPr>
            <w:r w:rsidRPr="001B4CA4">
              <w:rPr>
                <w:rFonts w:ascii="Arial" w:hAnsi="Arial" w:cs="Arial"/>
                <w:sz w:val="14"/>
                <w:szCs w:val="14"/>
              </w:rPr>
              <w:t>Imię i Nazwisko</w:t>
            </w:r>
          </w:p>
        </w:tc>
        <w:tc>
          <w:tcPr>
            <w:tcW w:w="3723" w:type="dxa"/>
          </w:tcPr>
          <w:p w14:paraId="7B899492" w14:textId="77777777" w:rsidR="002D5B62" w:rsidRPr="001B4CA4" w:rsidRDefault="002D5B62" w:rsidP="00A54356">
            <w:pPr>
              <w:rPr>
                <w:rFonts w:ascii="Arial" w:hAnsi="Arial" w:cs="Arial"/>
                <w:sz w:val="14"/>
                <w:szCs w:val="14"/>
              </w:rPr>
            </w:pPr>
          </w:p>
        </w:tc>
      </w:tr>
      <w:tr w:rsidR="002D5B62" w:rsidRPr="001B4CA4" w14:paraId="459BFAAA" w14:textId="77777777" w:rsidTr="002273C5">
        <w:trPr>
          <w:trHeight w:val="358"/>
        </w:trPr>
        <w:tc>
          <w:tcPr>
            <w:tcW w:w="2112" w:type="dxa"/>
            <w:vMerge/>
          </w:tcPr>
          <w:p w14:paraId="1F322723" w14:textId="77777777" w:rsidR="002D5B62" w:rsidRPr="001B4CA4" w:rsidRDefault="002D5B62" w:rsidP="00A54356">
            <w:pPr>
              <w:jc w:val="both"/>
              <w:rPr>
                <w:rFonts w:ascii="Arial" w:hAnsi="Arial" w:cs="Arial"/>
                <w:sz w:val="14"/>
                <w:szCs w:val="14"/>
              </w:rPr>
            </w:pPr>
          </w:p>
        </w:tc>
        <w:tc>
          <w:tcPr>
            <w:tcW w:w="301" w:type="dxa"/>
            <w:vMerge/>
          </w:tcPr>
          <w:p w14:paraId="6214364A" w14:textId="77777777" w:rsidR="002D5B62" w:rsidRPr="001B4CA4" w:rsidRDefault="002D5B62" w:rsidP="00A54356">
            <w:pPr>
              <w:rPr>
                <w:rFonts w:ascii="Arial" w:hAnsi="Arial" w:cs="Arial"/>
                <w:sz w:val="14"/>
                <w:szCs w:val="14"/>
              </w:rPr>
            </w:pPr>
          </w:p>
        </w:tc>
        <w:tc>
          <w:tcPr>
            <w:tcW w:w="489" w:type="dxa"/>
            <w:vMerge w:val="restart"/>
          </w:tcPr>
          <w:p w14:paraId="3C73A726" w14:textId="77777777" w:rsidR="002D5B62" w:rsidRPr="001B4CA4" w:rsidRDefault="002D5B62" w:rsidP="00A54356">
            <w:pPr>
              <w:rPr>
                <w:rFonts w:ascii="Arial" w:hAnsi="Arial" w:cs="Arial"/>
                <w:sz w:val="14"/>
                <w:szCs w:val="14"/>
              </w:rPr>
            </w:pPr>
            <w:r w:rsidRPr="001B4CA4">
              <w:rPr>
                <w:rFonts w:ascii="Arial" w:hAnsi="Arial" w:cs="Arial"/>
                <w:sz w:val="14"/>
                <w:szCs w:val="14"/>
              </w:rPr>
              <w:t>1.2</w:t>
            </w:r>
          </w:p>
        </w:tc>
        <w:tc>
          <w:tcPr>
            <w:tcW w:w="1135" w:type="dxa"/>
            <w:vMerge w:val="restart"/>
          </w:tcPr>
          <w:p w14:paraId="3BE036B8" w14:textId="77777777" w:rsidR="002D5B62" w:rsidRPr="001B4CA4" w:rsidRDefault="002D5B62" w:rsidP="00A54356">
            <w:pPr>
              <w:rPr>
                <w:rFonts w:ascii="Arial" w:hAnsi="Arial" w:cs="Arial"/>
                <w:sz w:val="14"/>
                <w:szCs w:val="14"/>
              </w:rPr>
            </w:pPr>
            <w:r w:rsidRPr="001B4CA4">
              <w:rPr>
                <w:rFonts w:ascii="Arial" w:hAnsi="Arial" w:cs="Arial"/>
                <w:sz w:val="14"/>
                <w:szCs w:val="14"/>
              </w:rPr>
              <w:t>Posiadane doświadczenie</w:t>
            </w:r>
          </w:p>
        </w:tc>
        <w:tc>
          <w:tcPr>
            <w:tcW w:w="606" w:type="dxa"/>
          </w:tcPr>
          <w:p w14:paraId="23A0097C" w14:textId="77777777" w:rsidR="002D5B62" w:rsidRPr="001B4CA4" w:rsidRDefault="002D5B62" w:rsidP="00A54356">
            <w:pPr>
              <w:rPr>
                <w:rFonts w:ascii="Arial" w:hAnsi="Arial" w:cs="Arial"/>
                <w:sz w:val="14"/>
                <w:szCs w:val="14"/>
              </w:rPr>
            </w:pPr>
            <w:r w:rsidRPr="001B4CA4">
              <w:rPr>
                <w:rFonts w:ascii="Arial" w:hAnsi="Arial" w:cs="Arial"/>
                <w:sz w:val="14"/>
                <w:szCs w:val="14"/>
              </w:rPr>
              <w:t>1.2.1</w:t>
            </w:r>
          </w:p>
          <w:p w14:paraId="4D98AF51" w14:textId="77777777" w:rsidR="002D5B62" w:rsidRPr="001B4CA4" w:rsidRDefault="002D5B62" w:rsidP="00A54356">
            <w:pPr>
              <w:rPr>
                <w:rFonts w:ascii="Arial" w:hAnsi="Arial" w:cs="Arial"/>
                <w:sz w:val="14"/>
                <w:szCs w:val="14"/>
              </w:rPr>
            </w:pPr>
          </w:p>
        </w:tc>
        <w:tc>
          <w:tcPr>
            <w:tcW w:w="1410" w:type="dxa"/>
          </w:tcPr>
          <w:p w14:paraId="758A8506" w14:textId="62F50836" w:rsidR="002D5B62" w:rsidRPr="001B4CA4" w:rsidRDefault="002D5B62" w:rsidP="00A54356">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1.1.2.9. SWZ</w:t>
            </w:r>
          </w:p>
        </w:tc>
        <w:tc>
          <w:tcPr>
            <w:tcW w:w="3723" w:type="dxa"/>
          </w:tcPr>
          <w:p w14:paraId="5E1E25C6" w14:textId="77777777" w:rsidR="002D5B62" w:rsidRPr="001B4CA4" w:rsidRDefault="002D5B62" w:rsidP="00A54356">
            <w:pPr>
              <w:rPr>
                <w:rFonts w:ascii="Arial" w:hAnsi="Arial" w:cs="Arial"/>
                <w:sz w:val="14"/>
                <w:szCs w:val="14"/>
              </w:rPr>
            </w:pPr>
          </w:p>
        </w:tc>
      </w:tr>
      <w:tr w:rsidR="002D5B62" w:rsidRPr="001B4CA4" w14:paraId="19A75397" w14:textId="77777777" w:rsidTr="002273C5">
        <w:trPr>
          <w:trHeight w:val="150"/>
        </w:trPr>
        <w:tc>
          <w:tcPr>
            <w:tcW w:w="2112" w:type="dxa"/>
            <w:vMerge/>
          </w:tcPr>
          <w:p w14:paraId="0BEC2E84" w14:textId="77777777" w:rsidR="002D5B62" w:rsidRPr="001B4CA4" w:rsidRDefault="002D5B62" w:rsidP="00A54356">
            <w:pPr>
              <w:jc w:val="both"/>
              <w:rPr>
                <w:rFonts w:ascii="Arial" w:hAnsi="Arial" w:cs="Arial"/>
                <w:sz w:val="14"/>
                <w:szCs w:val="14"/>
              </w:rPr>
            </w:pPr>
          </w:p>
        </w:tc>
        <w:tc>
          <w:tcPr>
            <w:tcW w:w="301" w:type="dxa"/>
            <w:vMerge/>
          </w:tcPr>
          <w:p w14:paraId="7EC140DC" w14:textId="77777777" w:rsidR="002D5B62" w:rsidRPr="001B4CA4" w:rsidRDefault="002D5B62" w:rsidP="00A54356">
            <w:pPr>
              <w:rPr>
                <w:rFonts w:ascii="Arial" w:hAnsi="Arial" w:cs="Arial"/>
                <w:sz w:val="14"/>
                <w:szCs w:val="14"/>
              </w:rPr>
            </w:pPr>
          </w:p>
        </w:tc>
        <w:tc>
          <w:tcPr>
            <w:tcW w:w="489" w:type="dxa"/>
            <w:vMerge/>
          </w:tcPr>
          <w:p w14:paraId="56E23FFE" w14:textId="77777777" w:rsidR="002D5B62" w:rsidRPr="001B4CA4" w:rsidRDefault="002D5B62" w:rsidP="00A54356">
            <w:pPr>
              <w:rPr>
                <w:rFonts w:ascii="Arial" w:hAnsi="Arial" w:cs="Arial"/>
                <w:sz w:val="14"/>
                <w:szCs w:val="14"/>
              </w:rPr>
            </w:pPr>
          </w:p>
        </w:tc>
        <w:tc>
          <w:tcPr>
            <w:tcW w:w="1135" w:type="dxa"/>
            <w:vMerge/>
          </w:tcPr>
          <w:p w14:paraId="40BDC7B8" w14:textId="77777777" w:rsidR="002D5B62" w:rsidRPr="001B4CA4" w:rsidRDefault="002D5B62" w:rsidP="00A54356">
            <w:pPr>
              <w:rPr>
                <w:rFonts w:ascii="Arial" w:hAnsi="Arial" w:cs="Arial"/>
                <w:sz w:val="14"/>
                <w:szCs w:val="14"/>
              </w:rPr>
            </w:pPr>
          </w:p>
        </w:tc>
        <w:tc>
          <w:tcPr>
            <w:tcW w:w="606" w:type="dxa"/>
          </w:tcPr>
          <w:p w14:paraId="4BA3AC85" w14:textId="77777777" w:rsidR="002D5B62" w:rsidRPr="001B4CA4" w:rsidRDefault="002D5B62" w:rsidP="00A54356">
            <w:pPr>
              <w:rPr>
                <w:rFonts w:ascii="Arial" w:hAnsi="Arial" w:cs="Arial"/>
                <w:sz w:val="14"/>
                <w:szCs w:val="14"/>
              </w:rPr>
            </w:pPr>
            <w:r w:rsidRPr="001B4CA4">
              <w:rPr>
                <w:rFonts w:ascii="Arial" w:hAnsi="Arial" w:cs="Arial"/>
                <w:sz w:val="14"/>
                <w:szCs w:val="14"/>
              </w:rPr>
              <w:t>1.2.2</w:t>
            </w:r>
          </w:p>
        </w:tc>
        <w:tc>
          <w:tcPr>
            <w:tcW w:w="1410" w:type="dxa"/>
          </w:tcPr>
          <w:p w14:paraId="611E3984" w14:textId="77777777" w:rsidR="002D5B62" w:rsidRPr="001B4CA4" w:rsidRDefault="002D5B62" w:rsidP="00A54356">
            <w:pPr>
              <w:rPr>
                <w:rFonts w:ascii="Arial" w:hAnsi="Arial" w:cs="Arial"/>
                <w:sz w:val="14"/>
                <w:szCs w:val="14"/>
              </w:rPr>
            </w:pPr>
            <w:r w:rsidRPr="001B4CA4">
              <w:rPr>
                <w:rFonts w:ascii="Arial" w:hAnsi="Arial" w:cs="Arial"/>
                <w:sz w:val="14"/>
                <w:szCs w:val="14"/>
              </w:rPr>
              <w:t xml:space="preserve">okres udziału w projekcie </w:t>
            </w:r>
          </w:p>
          <w:p w14:paraId="5F915691" w14:textId="77777777" w:rsidR="002D5B62" w:rsidRPr="001B4CA4" w:rsidRDefault="002D5B62" w:rsidP="00A54356">
            <w:pPr>
              <w:rPr>
                <w:rFonts w:ascii="Arial" w:hAnsi="Arial" w:cs="Arial"/>
                <w:sz w:val="14"/>
                <w:szCs w:val="14"/>
              </w:rPr>
            </w:pPr>
            <w:r w:rsidRPr="001B4CA4">
              <w:rPr>
                <w:rFonts w:ascii="Arial" w:hAnsi="Arial" w:cs="Arial"/>
                <w:sz w:val="14"/>
                <w:szCs w:val="14"/>
              </w:rPr>
              <w:t>[DD-MM-RRRR – DD-MM-RRRR]</w:t>
            </w:r>
          </w:p>
        </w:tc>
        <w:tc>
          <w:tcPr>
            <w:tcW w:w="3723" w:type="dxa"/>
          </w:tcPr>
          <w:p w14:paraId="65B2DBCE" w14:textId="77777777" w:rsidR="002D5B62" w:rsidRPr="001B4CA4" w:rsidRDefault="002D5B62" w:rsidP="00A54356">
            <w:pPr>
              <w:rPr>
                <w:rFonts w:ascii="Arial" w:hAnsi="Arial" w:cs="Arial"/>
                <w:sz w:val="14"/>
                <w:szCs w:val="14"/>
              </w:rPr>
            </w:pPr>
          </w:p>
        </w:tc>
      </w:tr>
      <w:tr w:rsidR="002D5B62" w:rsidRPr="001B4CA4" w14:paraId="38030261" w14:textId="77777777" w:rsidTr="002273C5">
        <w:trPr>
          <w:trHeight w:val="278"/>
        </w:trPr>
        <w:tc>
          <w:tcPr>
            <w:tcW w:w="2112" w:type="dxa"/>
            <w:vMerge/>
          </w:tcPr>
          <w:p w14:paraId="433E94F5" w14:textId="77777777" w:rsidR="002D5B62" w:rsidRPr="001B4CA4" w:rsidRDefault="002D5B62" w:rsidP="00A54356">
            <w:pPr>
              <w:jc w:val="both"/>
              <w:rPr>
                <w:rFonts w:ascii="Arial" w:hAnsi="Arial" w:cs="Arial"/>
                <w:sz w:val="14"/>
                <w:szCs w:val="14"/>
              </w:rPr>
            </w:pPr>
          </w:p>
        </w:tc>
        <w:tc>
          <w:tcPr>
            <w:tcW w:w="301" w:type="dxa"/>
            <w:vMerge/>
          </w:tcPr>
          <w:p w14:paraId="52E55152" w14:textId="77777777" w:rsidR="002D5B62" w:rsidRPr="001B4CA4" w:rsidRDefault="002D5B62" w:rsidP="00A54356">
            <w:pPr>
              <w:rPr>
                <w:rFonts w:ascii="Arial" w:hAnsi="Arial" w:cs="Arial"/>
                <w:sz w:val="14"/>
                <w:szCs w:val="14"/>
              </w:rPr>
            </w:pPr>
          </w:p>
        </w:tc>
        <w:tc>
          <w:tcPr>
            <w:tcW w:w="489" w:type="dxa"/>
            <w:vMerge/>
          </w:tcPr>
          <w:p w14:paraId="426D9A38" w14:textId="77777777" w:rsidR="002D5B62" w:rsidRPr="001B4CA4" w:rsidRDefault="002D5B62" w:rsidP="00A54356">
            <w:pPr>
              <w:rPr>
                <w:rFonts w:ascii="Arial" w:hAnsi="Arial" w:cs="Arial"/>
                <w:sz w:val="14"/>
                <w:szCs w:val="14"/>
              </w:rPr>
            </w:pPr>
          </w:p>
        </w:tc>
        <w:tc>
          <w:tcPr>
            <w:tcW w:w="1135" w:type="dxa"/>
            <w:vMerge/>
          </w:tcPr>
          <w:p w14:paraId="01C2319C" w14:textId="77777777" w:rsidR="002D5B62" w:rsidRPr="001B4CA4" w:rsidRDefault="002D5B62" w:rsidP="00A54356">
            <w:pPr>
              <w:rPr>
                <w:rFonts w:ascii="Arial" w:hAnsi="Arial" w:cs="Arial"/>
                <w:sz w:val="14"/>
                <w:szCs w:val="14"/>
              </w:rPr>
            </w:pPr>
          </w:p>
        </w:tc>
        <w:tc>
          <w:tcPr>
            <w:tcW w:w="606" w:type="dxa"/>
          </w:tcPr>
          <w:p w14:paraId="11F5EA4B" w14:textId="77777777" w:rsidR="002D5B62" w:rsidRPr="001B4CA4" w:rsidRDefault="002D5B62" w:rsidP="00A54356">
            <w:pPr>
              <w:rPr>
                <w:rFonts w:ascii="Arial" w:hAnsi="Arial" w:cs="Arial"/>
                <w:sz w:val="14"/>
                <w:szCs w:val="14"/>
              </w:rPr>
            </w:pPr>
            <w:r w:rsidRPr="001B4CA4">
              <w:rPr>
                <w:rFonts w:ascii="Arial" w:hAnsi="Arial" w:cs="Arial"/>
                <w:sz w:val="14"/>
                <w:szCs w:val="14"/>
              </w:rPr>
              <w:t>1.2.3</w:t>
            </w:r>
          </w:p>
        </w:tc>
        <w:tc>
          <w:tcPr>
            <w:tcW w:w="1410" w:type="dxa"/>
          </w:tcPr>
          <w:p w14:paraId="2229F0B4" w14:textId="77777777" w:rsidR="002D5B62" w:rsidRPr="001B4CA4" w:rsidRDefault="002D5B62" w:rsidP="00A54356">
            <w:pPr>
              <w:rPr>
                <w:rFonts w:ascii="Arial" w:hAnsi="Arial" w:cs="Arial"/>
                <w:sz w:val="14"/>
                <w:szCs w:val="14"/>
              </w:rPr>
            </w:pPr>
            <w:r w:rsidRPr="001B4CA4">
              <w:rPr>
                <w:rFonts w:ascii="Arial" w:hAnsi="Arial" w:cs="Arial"/>
                <w:sz w:val="14"/>
                <w:szCs w:val="14"/>
              </w:rPr>
              <w:t>Podmiot na rzecz którego zrealizowano projekt</w:t>
            </w:r>
          </w:p>
        </w:tc>
        <w:tc>
          <w:tcPr>
            <w:tcW w:w="3723" w:type="dxa"/>
          </w:tcPr>
          <w:p w14:paraId="3E03EF60" w14:textId="77777777" w:rsidR="002D5B62" w:rsidRPr="001B4CA4" w:rsidRDefault="002D5B62" w:rsidP="00A54356">
            <w:pPr>
              <w:rPr>
                <w:rFonts w:ascii="Arial" w:hAnsi="Arial" w:cs="Arial"/>
                <w:sz w:val="14"/>
                <w:szCs w:val="14"/>
              </w:rPr>
            </w:pPr>
          </w:p>
        </w:tc>
      </w:tr>
      <w:tr w:rsidR="002D5B62" w:rsidRPr="001B4CA4" w14:paraId="1F3A7C69" w14:textId="77777777" w:rsidTr="002273C5">
        <w:trPr>
          <w:trHeight w:val="278"/>
        </w:trPr>
        <w:tc>
          <w:tcPr>
            <w:tcW w:w="2112" w:type="dxa"/>
            <w:vMerge/>
          </w:tcPr>
          <w:p w14:paraId="667F082C" w14:textId="77777777" w:rsidR="002D5B62" w:rsidRPr="001B4CA4" w:rsidRDefault="002D5B62" w:rsidP="00A54356">
            <w:pPr>
              <w:jc w:val="both"/>
              <w:rPr>
                <w:rFonts w:ascii="Arial" w:hAnsi="Arial" w:cs="Arial"/>
                <w:sz w:val="14"/>
                <w:szCs w:val="14"/>
              </w:rPr>
            </w:pPr>
          </w:p>
        </w:tc>
        <w:tc>
          <w:tcPr>
            <w:tcW w:w="301" w:type="dxa"/>
            <w:vMerge/>
          </w:tcPr>
          <w:p w14:paraId="32695E05" w14:textId="77777777" w:rsidR="002D5B62" w:rsidRPr="001B4CA4" w:rsidRDefault="002D5B62" w:rsidP="00A54356">
            <w:pPr>
              <w:rPr>
                <w:rFonts w:ascii="Arial" w:hAnsi="Arial" w:cs="Arial"/>
                <w:sz w:val="14"/>
                <w:szCs w:val="14"/>
              </w:rPr>
            </w:pPr>
          </w:p>
        </w:tc>
        <w:tc>
          <w:tcPr>
            <w:tcW w:w="489" w:type="dxa"/>
            <w:vMerge/>
          </w:tcPr>
          <w:p w14:paraId="0F48BE16" w14:textId="77777777" w:rsidR="002D5B62" w:rsidRPr="001B4CA4" w:rsidRDefault="002D5B62" w:rsidP="00A54356">
            <w:pPr>
              <w:rPr>
                <w:rFonts w:ascii="Arial" w:hAnsi="Arial" w:cs="Arial"/>
                <w:sz w:val="14"/>
                <w:szCs w:val="14"/>
              </w:rPr>
            </w:pPr>
          </w:p>
        </w:tc>
        <w:tc>
          <w:tcPr>
            <w:tcW w:w="1135" w:type="dxa"/>
            <w:vMerge/>
          </w:tcPr>
          <w:p w14:paraId="74B1046B" w14:textId="77777777" w:rsidR="002D5B62" w:rsidRPr="001B4CA4" w:rsidRDefault="002D5B62" w:rsidP="00A54356">
            <w:pPr>
              <w:rPr>
                <w:rFonts w:ascii="Arial" w:hAnsi="Arial" w:cs="Arial"/>
                <w:sz w:val="14"/>
                <w:szCs w:val="14"/>
              </w:rPr>
            </w:pPr>
          </w:p>
        </w:tc>
        <w:tc>
          <w:tcPr>
            <w:tcW w:w="606" w:type="dxa"/>
          </w:tcPr>
          <w:p w14:paraId="46036013" w14:textId="77777777" w:rsidR="002D5B62" w:rsidRPr="001B4CA4" w:rsidRDefault="002D5B62" w:rsidP="00A54356">
            <w:pPr>
              <w:rPr>
                <w:rFonts w:ascii="Arial" w:hAnsi="Arial" w:cs="Arial"/>
                <w:sz w:val="14"/>
                <w:szCs w:val="14"/>
              </w:rPr>
            </w:pPr>
            <w:r w:rsidRPr="001B4CA4">
              <w:rPr>
                <w:rFonts w:ascii="Arial" w:hAnsi="Arial" w:cs="Arial"/>
                <w:sz w:val="14"/>
                <w:szCs w:val="14"/>
              </w:rPr>
              <w:t>1.2.4</w:t>
            </w:r>
          </w:p>
          <w:p w14:paraId="0A89A5A0" w14:textId="77777777" w:rsidR="002D5B62" w:rsidRPr="001B4CA4" w:rsidRDefault="002D5B62" w:rsidP="00A54356">
            <w:pPr>
              <w:rPr>
                <w:rFonts w:ascii="Arial" w:hAnsi="Arial" w:cs="Arial"/>
                <w:sz w:val="14"/>
                <w:szCs w:val="14"/>
              </w:rPr>
            </w:pPr>
          </w:p>
        </w:tc>
        <w:tc>
          <w:tcPr>
            <w:tcW w:w="1410" w:type="dxa"/>
          </w:tcPr>
          <w:p w14:paraId="5DA3B41B" w14:textId="2112B4ED" w:rsidR="002D5B62" w:rsidRPr="001B4CA4" w:rsidRDefault="002D5B62" w:rsidP="00A54356">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w:t>
            </w:r>
            <w:r w:rsidRPr="001B4CA4">
              <w:rPr>
                <w:rFonts w:ascii="Arial" w:hAnsi="Arial" w:cs="Arial"/>
                <w:sz w:val="14"/>
                <w:szCs w:val="14"/>
              </w:rPr>
              <w:t xml:space="preserve"> </w:t>
            </w:r>
            <w:r w:rsidRPr="001B4CA4">
              <w:rPr>
                <w:rFonts w:ascii="Arial" w:hAnsi="Arial" w:cs="Arial"/>
                <w:b/>
                <w:sz w:val="14"/>
                <w:szCs w:val="14"/>
              </w:rPr>
              <w:t xml:space="preserve">jak w rozdziale III.2, pkt 1.1.2.9. SWZ </w:t>
            </w:r>
          </w:p>
        </w:tc>
        <w:tc>
          <w:tcPr>
            <w:tcW w:w="3723" w:type="dxa"/>
          </w:tcPr>
          <w:p w14:paraId="6C414680" w14:textId="77777777" w:rsidR="002D5B62" w:rsidRPr="001B4CA4" w:rsidRDefault="002D5B62" w:rsidP="00A54356">
            <w:pPr>
              <w:rPr>
                <w:rFonts w:ascii="Arial" w:hAnsi="Arial" w:cs="Arial"/>
                <w:sz w:val="14"/>
                <w:szCs w:val="14"/>
              </w:rPr>
            </w:pPr>
          </w:p>
        </w:tc>
      </w:tr>
      <w:tr w:rsidR="002D5B62" w:rsidRPr="001B4CA4" w14:paraId="32795789" w14:textId="77777777" w:rsidTr="002273C5">
        <w:trPr>
          <w:trHeight w:val="278"/>
        </w:trPr>
        <w:tc>
          <w:tcPr>
            <w:tcW w:w="2112" w:type="dxa"/>
            <w:vMerge/>
          </w:tcPr>
          <w:p w14:paraId="21C38ECE" w14:textId="77777777" w:rsidR="002D5B62" w:rsidRPr="001B4CA4" w:rsidRDefault="002D5B62" w:rsidP="00A54356">
            <w:pPr>
              <w:jc w:val="both"/>
              <w:rPr>
                <w:rFonts w:ascii="Arial" w:hAnsi="Arial" w:cs="Arial"/>
                <w:sz w:val="14"/>
                <w:szCs w:val="14"/>
              </w:rPr>
            </w:pPr>
          </w:p>
        </w:tc>
        <w:tc>
          <w:tcPr>
            <w:tcW w:w="301" w:type="dxa"/>
            <w:vMerge/>
          </w:tcPr>
          <w:p w14:paraId="664A3353" w14:textId="77777777" w:rsidR="002D5B62" w:rsidRPr="001B4CA4" w:rsidRDefault="002D5B62" w:rsidP="00A54356">
            <w:pPr>
              <w:rPr>
                <w:rFonts w:ascii="Arial" w:hAnsi="Arial" w:cs="Arial"/>
                <w:sz w:val="14"/>
                <w:szCs w:val="14"/>
              </w:rPr>
            </w:pPr>
          </w:p>
        </w:tc>
        <w:tc>
          <w:tcPr>
            <w:tcW w:w="489" w:type="dxa"/>
            <w:vMerge/>
          </w:tcPr>
          <w:p w14:paraId="479FE3B9" w14:textId="77777777" w:rsidR="002D5B62" w:rsidRPr="001B4CA4" w:rsidRDefault="002D5B62" w:rsidP="00A54356">
            <w:pPr>
              <w:rPr>
                <w:rFonts w:ascii="Arial" w:hAnsi="Arial" w:cs="Arial"/>
                <w:sz w:val="14"/>
                <w:szCs w:val="14"/>
              </w:rPr>
            </w:pPr>
          </w:p>
        </w:tc>
        <w:tc>
          <w:tcPr>
            <w:tcW w:w="1135" w:type="dxa"/>
            <w:vMerge/>
          </w:tcPr>
          <w:p w14:paraId="5BF0119D" w14:textId="77777777" w:rsidR="002D5B62" w:rsidRPr="001B4CA4" w:rsidRDefault="002D5B62" w:rsidP="00A54356">
            <w:pPr>
              <w:rPr>
                <w:rFonts w:ascii="Arial" w:hAnsi="Arial" w:cs="Arial"/>
                <w:sz w:val="14"/>
                <w:szCs w:val="14"/>
              </w:rPr>
            </w:pPr>
          </w:p>
        </w:tc>
        <w:tc>
          <w:tcPr>
            <w:tcW w:w="606" w:type="dxa"/>
          </w:tcPr>
          <w:p w14:paraId="23E092F9" w14:textId="77777777" w:rsidR="002D5B62" w:rsidRPr="001B4CA4" w:rsidRDefault="002D5B62" w:rsidP="00A54356">
            <w:pPr>
              <w:rPr>
                <w:rFonts w:ascii="Arial" w:hAnsi="Arial" w:cs="Arial"/>
                <w:sz w:val="14"/>
                <w:szCs w:val="14"/>
              </w:rPr>
            </w:pPr>
            <w:r w:rsidRPr="001B4CA4">
              <w:rPr>
                <w:rFonts w:ascii="Arial" w:hAnsi="Arial" w:cs="Arial"/>
                <w:sz w:val="14"/>
                <w:szCs w:val="14"/>
              </w:rPr>
              <w:t>1.2.5</w:t>
            </w:r>
          </w:p>
        </w:tc>
        <w:tc>
          <w:tcPr>
            <w:tcW w:w="1410" w:type="dxa"/>
          </w:tcPr>
          <w:p w14:paraId="79731340" w14:textId="77777777" w:rsidR="002D5B62" w:rsidRPr="001B4CA4" w:rsidRDefault="002D5B62" w:rsidP="00A54356">
            <w:pPr>
              <w:rPr>
                <w:rFonts w:ascii="Arial" w:hAnsi="Arial" w:cs="Arial"/>
                <w:sz w:val="14"/>
                <w:szCs w:val="14"/>
              </w:rPr>
            </w:pPr>
            <w:r w:rsidRPr="001B4CA4">
              <w:rPr>
                <w:rFonts w:ascii="Arial" w:hAnsi="Arial" w:cs="Arial"/>
                <w:sz w:val="14"/>
                <w:szCs w:val="14"/>
              </w:rPr>
              <w:t xml:space="preserve">okres udziału w projekcie </w:t>
            </w:r>
          </w:p>
          <w:p w14:paraId="4EB67250" w14:textId="77777777" w:rsidR="002D5B62" w:rsidRPr="001B4CA4" w:rsidRDefault="002D5B62" w:rsidP="00A54356">
            <w:pPr>
              <w:rPr>
                <w:rFonts w:ascii="Arial" w:hAnsi="Arial" w:cs="Arial"/>
                <w:sz w:val="14"/>
                <w:szCs w:val="14"/>
              </w:rPr>
            </w:pPr>
            <w:r w:rsidRPr="001B4CA4">
              <w:rPr>
                <w:rFonts w:ascii="Arial" w:hAnsi="Arial" w:cs="Arial"/>
                <w:sz w:val="14"/>
                <w:szCs w:val="14"/>
              </w:rPr>
              <w:t>[DD-MM-RRRR – DD-MM-RRRR]</w:t>
            </w:r>
          </w:p>
        </w:tc>
        <w:tc>
          <w:tcPr>
            <w:tcW w:w="3723" w:type="dxa"/>
          </w:tcPr>
          <w:p w14:paraId="484C4ED7" w14:textId="77777777" w:rsidR="002D5B62" w:rsidRPr="001B4CA4" w:rsidRDefault="002D5B62" w:rsidP="00A54356">
            <w:pPr>
              <w:rPr>
                <w:rFonts w:ascii="Arial" w:hAnsi="Arial" w:cs="Arial"/>
                <w:sz w:val="14"/>
                <w:szCs w:val="14"/>
              </w:rPr>
            </w:pPr>
          </w:p>
        </w:tc>
      </w:tr>
      <w:tr w:rsidR="002D5B62" w:rsidRPr="001B4CA4" w14:paraId="468F43B5" w14:textId="77777777" w:rsidTr="002273C5">
        <w:trPr>
          <w:trHeight w:val="278"/>
        </w:trPr>
        <w:tc>
          <w:tcPr>
            <w:tcW w:w="2112" w:type="dxa"/>
            <w:vMerge/>
          </w:tcPr>
          <w:p w14:paraId="741FFCE8" w14:textId="77777777" w:rsidR="002D5B62" w:rsidRPr="001B4CA4" w:rsidRDefault="002D5B62" w:rsidP="00A54356">
            <w:pPr>
              <w:jc w:val="both"/>
              <w:rPr>
                <w:rFonts w:ascii="Arial" w:hAnsi="Arial" w:cs="Arial"/>
                <w:sz w:val="14"/>
                <w:szCs w:val="14"/>
              </w:rPr>
            </w:pPr>
          </w:p>
        </w:tc>
        <w:tc>
          <w:tcPr>
            <w:tcW w:w="301" w:type="dxa"/>
            <w:vMerge/>
          </w:tcPr>
          <w:p w14:paraId="0A363DD4" w14:textId="77777777" w:rsidR="002D5B62" w:rsidRPr="001B4CA4" w:rsidRDefault="002D5B62" w:rsidP="00A54356">
            <w:pPr>
              <w:rPr>
                <w:rFonts w:ascii="Arial" w:hAnsi="Arial" w:cs="Arial"/>
                <w:sz w:val="14"/>
                <w:szCs w:val="14"/>
              </w:rPr>
            </w:pPr>
          </w:p>
        </w:tc>
        <w:tc>
          <w:tcPr>
            <w:tcW w:w="489" w:type="dxa"/>
            <w:vMerge/>
          </w:tcPr>
          <w:p w14:paraId="5DEEB712" w14:textId="77777777" w:rsidR="002D5B62" w:rsidRPr="001B4CA4" w:rsidRDefault="002D5B62" w:rsidP="00A54356">
            <w:pPr>
              <w:rPr>
                <w:rFonts w:ascii="Arial" w:hAnsi="Arial" w:cs="Arial"/>
                <w:sz w:val="14"/>
                <w:szCs w:val="14"/>
              </w:rPr>
            </w:pPr>
          </w:p>
        </w:tc>
        <w:tc>
          <w:tcPr>
            <w:tcW w:w="1135" w:type="dxa"/>
            <w:vMerge/>
          </w:tcPr>
          <w:p w14:paraId="29F20B33" w14:textId="77777777" w:rsidR="002D5B62" w:rsidRPr="001B4CA4" w:rsidRDefault="002D5B62" w:rsidP="00A54356">
            <w:pPr>
              <w:rPr>
                <w:rFonts w:ascii="Arial" w:hAnsi="Arial" w:cs="Arial"/>
                <w:sz w:val="14"/>
                <w:szCs w:val="14"/>
              </w:rPr>
            </w:pPr>
          </w:p>
        </w:tc>
        <w:tc>
          <w:tcPr>
            <w:tcW w:w="606" w:type="dxa"/>
          </w:tcPr>
          <w:p w14:paraId="45A47F51" w14:textId="77777777" w:rsidR="002D5B62" w:rsidRPr="001B4CA4" w:rsidRDefault="002D5B62" w:rsidP="00A54356">
            <w:pPr>
              <w:rPr>
                <w:rFonts w:ascii="Arial" w:hAnsi="Arial" w:cs="Arial"/>
                <w:sz w:val="14"/>
                <w:szCs w:val="14"/>
              </w:rPr>
            </w:pPr>
            <w:r w:rsidRPr="001B4CA4">
              <w:rPr>
                <w:rFonts w:ascii="Arial" w:hAnsi="Arial" w:cs="Arial"/>
                <w:sz w:val="14"/>
                <w:szCs w:val="14"/>
              </w:rPr>
              <w:t>1.2.6</w:t>
            </w:r>
          </w:p>
        </w:tc>
        <w:tc>
          <w:tcPr>
            <w:tcW w:w="1410" w:type="dxa"/>
          </w:tcPr>
          <w:p w14:paraId="52B50D75" w14:textId="77777777" w:rsidR="002D5B62" w:rsidRPr="001B4CA4" w:rsidRDefault="002D5B62" w:rsidP="00A54356">
            <w:pPr>
              <w:rPr>
                <w:rFonts w:ascii="Arial" w:hAnsi="Arial" w:cs="Arial"/>
                <w:sz w:val="14"/>
                <w:szCs w:val="14"/>
              </w:rPr>
            </w:pPr>
            <w:r w:rsidRPr="001B4CA4">
              <w:rPr>
                <w:rFonts w:ascii="Arial" w:hAnsi="Arial" w:cs="Arial"/>
                <w:sz w:val="14"/>
                <w:szCs w:val="14"/>
              </w:rPr>
              <w:t>Podmiot na rzecz którego zrealizowano projekt</w:t>
            </w:r>
          </w:p>
        </w:tc>
        <w:tc>
          <w:tcPr>
            <w:tcW w:w="3723" w:type="dxa"/>
          </w:tcPr>
          <w:p w14:paraId="06D222D7" w14:textId="77777777" w:rsidR="002D5B62" w:rsidRPr="001B4CA4" w:rsidRDefault="002D5B62" w:rsidP="00A54356">
            <w:pPr>
              <w:rPr>
                <w:rFonts w:ascii="Arial" w:hAnsi="Arial" w:cs="Arial"/>
                <w:sz w:val="14"/>
                <w:szCs w:val="14"/>
              </w:rPr>
            </w:pPr>
          </w:p>
        </w:tc>
      </w:tr>
      <w:tr w:rsidR="002D5B62" w:rsidRPr="001B4CA4" w14:paraId="05086157" w14:textId="77777777" w:rsidTr="002273C5">
        <w:trPr>
          <w:trHeight w:val="278"/>
        </w:trPr>
        <w:tc>
          <w:tcPr>
            <w:tcW w:w="2112" w:type="dxa"/>
            <w:vMerge/>
          </w:tcPr>
          <w:p w14:paraId="01255A0A" w14:textId="77777777" w:rsidR="002D5B62" w:rsidRPr="001B4CA4" w:rsidRDefault="002D5B62" w:rsidP="00A54356">
            <w:pPr>
              <w:jc w:val="both"/>
              <w:rPr>
                <w:rFonts w:ascii="Arial" w:hAnsi="Arial" w:cs="Arial"/>
                <w:sz w:val="14"/>
                <w:szCs w:val="14"/>
              </w:rPr>
            </w:pPr>
          </w:p>
        </w:tc>
        <w:tc>
          <w:tcPr>
            <w:tcW w:w="301" w:type="dxa"/>
            <w:vMerge/>
          </w:tcPr>
          <w:p w14:paraId="10FBD899" w14:textId="77777777" w:rsidR="002D5B62" w:rsidRPr="001B4CA4" w:rsidRDefault="002D5B62" w:rsidP="00A54356">
            <w:pPr>
              <w:rPr>
                <w:rFonts w:ascii="Arial" w:hAnsi="Arial" w:cs="Arial"/>
                <w:sz w:val="14"/>
                <w:szCs w:val="14"/>
              </w:rPr>
            </w:pPr>
          </w:p>
        </w:tc>
        <w:tc>
          <w:tcPr>
            <w:tcW w:w="489" w:type="dxa"/>
            <w:vMerge/>
          </w:tcPr>
          <w:p w14:paraId="28B12A72" w14:textId="77777777" w:rsidR="002D5B62" w:rsidRPr="001B4CA4" w:rsidRDefault="002D5B62" w:rsidP="00A54356">
            <w:pPr>
              <w:rPr>
                <w:rFonts w:ascii="Arial" w:hAnsi="Arial" w:cs="Arial"/>
                <w:sz w:val="14"/>
                <w:szCs w:val="14"/>
              </w:rPr>
            </w:pPr>
          </w:p>
        </w:tc>
        <w:tc>
          <w:tcPr>
            <w:tcW w:w="1135" w:type="dxa"/>
            <w:vMerge/>
          </w:tcPr>
          <w:p w14:paraId="2FB6139F" w14:textId="77777777" w:rsidR="002D5B62" w:rsidRPr="001B4CA4" w:rsidRDefault="002D5B62" w:rsidP="00A54356">
            <w:pPr>
              <w:rPr>
                <w:rFonts w:ascii="Arial" w:hAnsi="Arial" w:cs="Arial"/>
                <w:sz w:val="14"/>
                <w:szCs w:val="14"/>
              </w:rPr>
            </w:pPr>
          </w:p>
        </w:tc>
        <w:tc>
          <w:tcPr>
            <w:tcW w:w="606" w:type="dxa"/>
          </w:tcPr>
          <w:p w14:paraId="771B7F6E" w14:textId="77777777" w:rsidR="002D5B62" w:rsidRPr="001B4CA4" w:rsidRDefault="002D5B62" w:rsidP="00A54356">
            <w:pPr>
              <w:rPr>
                <w:rFonts w:ascii="Arial" w:hAnsi="Arial" w:cs="Arial"/>
                <w:sz w:val="14"/>
                <w:szCs w:val="14"/>
              </w:rPr>
            </w:pPr>
            <w:r w:rsidRPr="001B4CA4">
              <w:rPr>
                <w:rFonts w:ascii="Arial" w:hAnsi="Arial" w:cs="Arial"/>
                <w:sz w:val="14"/>
                <w:szCs w:val="14"/>
              </w:rPr>
              <w:t>[…]</w:t>
            </w:r>
          </w:p>
        </w:tc>
        <w:tc>
          <w:tcPr>
            <w:tcW w:w="1410" w:type="dxa"/>
          </w:tcPr>
          <w:p w14:paraId="74F49E26" w14:textId="77777777" w:rsidR="002D5B62" w:rsidRPr="001B4CA4" w:rsidRDefault="002D5B62" w:rsidP="00A54356">
            <w:pPr>
              <w:rPr>
                <w:rFonts w:ascii="Arial" w:hAnsi="Arial" w:cs="Arial"/>
                <w:sz w:val="14"/>
                <w:szCs w:val="14"/>
              </w:rPr>
            </w:pPr>
          </w:p>
        </w:tc>
        <w:tc>
          <w:tcPr>
            <w:tcW w:w="3723" w:type="dxa"/>
          </w:tcPr>
          <w:p w14:paraId="676411B6" w14:textId="77777777" w:rsidR="002D5B62" w:rsidRPr="001B4CA4" w:rsidRDefault="002D5B62" w:rsidP="00A54356">
            <w:pPr>
              <w:rPr>
                <w:rFonts w:ascii="Arial" w:hAnsi="Arial" w:cs="Arial"/>
                <w:sz w:val="14"/>
                <w:szCs w:val="14"/>
              </w:rPr>
            </w:pPr>
          </w:p>
        </w:tc>
      </w:tr>
      <w:tr w:rsidR="002D5B62" w:rsidRPr="001B4CA4" w14:paraId="68130B83" w14:textId="77777777" w:rsidTr="002273C5">
        <w:trPr>
          <w:trHeight w:val="285"/>
        </w:trPr>
        <w:tc>
          <w:tcPr>
            <w:tcW w:w="2112" w:type="dxa"/>
            <w:vMerge/>
          </w:tcPr>
          <w:p w14:paraId="2D8B0180" w14:textId="77777777" w:rsidR="002D5B62" w:rsidRPr="001B4CA4" w:rsidRDefault="002D5B62" w:rsidP="00A54356">
            <w:pPr>
              <w:jc w:val="both"/>
              <w:rPr>
                <w:rFonts w:ascii="Arial" w:hAnsi="Arial" w:cs="Arial"/>
                <w:sz w:val="14"/>
                <w:szCs w:val="14"/>
              </w:rPr>
            </w:pPr>
          </w:p>
        </w:tc>
        <w:tc>
          <w:tcPr>
            <w:tcW w:w="301" w:type="dxa"/>
            <w:vMerge/>
          </w:tcPr>
          <w:p w14:paraId="48C55C7F" w14:textId="77777777" w:rsidR="002D5B62" w:rsidRPr="001B4CA4" w:rsidRDefault="002D5B62" w:rsidP="00A54356">
            <w:pPr>
              <w:rPr>
                <w:rFonts w:ascii="Arial" w:hAnsi="Arial" w:cs="Arial"/>
                <w:sz w:val="14"/>
                <w:szCs w:val="14"/>
              </w:rPr>
            </w:pPr>
          </w:p>
        </w:tc>
        <w:tc>
          <w:tcPr>
            <w:tcW w:w="489" w:type="dxa"/>
            <w:vMerge w:val="restart"/>
          </w:tcPr>
          <w:p w14:paraId="567A5B89" w14:textId="77777777" w:rsidR="002D5B62" w:rsidRPr="001B4CA4" w:rsidRDefault="002D5B62" w:rsidP="00A54356">
            <w:pPr>
              <w:rPr>
                <w:rFonts w:ascii="Arial" w:hAnsi="Arial" w:cs="Arial"/>
                <w:sz w:val="14"/>
                <w:szCs w:val="14"/>
              </w:rPr>
            </w:pPr>
            <w:r w:rsidRPr="001B4CA4">
              <w:rPr>
                <w:rFonts w:ascii="Arial" w:hAnsi="Arial" w:cs="Arial"/>
                <w:sz w:val="14"/>
                <w:szCs w:val="14"/>
              </w:rPr>
              <w:t>1.3</w:t>
            </w:r>
          </w:p>
        </w:tc>
        <w:tc>
          <w:tcPr>
            <w:tcW w:w="1135" w:type="dxa"/>
            <w:vMerge w:val="restart"/>
          </w:tcPr>
          <w:p w14:paraId="2F168A16" w14:textId="77777777" w:rsidR="002D5B62" w:rsidRPr="001B4CA4" w:rsidRDefault="002D5B62" w:rsidP="00A54356">
            <w:pPr>
              <w:rPr>
                <w:rFonts w:ascii="Arial" w:hAnsi="Arial" w:cs="Arial"/>
                <w:sz w:val="14"/>
                <w:szCs w:val="14"/>
              </w:rPr>
            </w:pPr>
            <w:r w:rsidRPr="001B4CA4">
              <w:rPr>
                <w:rFonts w:ascii="Arial" w:hAnsi="Arial" w:cs="Arial"/>
                <w:sz w:val="14"/>
                <w:szCs w:val="14"/>
              </w:rPr>
              <w:t>Podstawa dysponowania osobą</w:t>
            </w:r>
          </w:p>
        </w:tc>
        <w:tc>
          <w:tcPr>
            <w:tcW w:w="606" w:type="dxa"/>
          </w:tcPr>
          <w:p w14:paraId="0EBC3660" w14:textId="77777777" w:rsidR="002D5B62" w:rsidRPr="001B4CA4" w:rsidRDefault="002D5B62" w:rsidP="00A54356">
            <w:pPr>
              <w:rPr>
                <w:rFonts w:ascii="Arial" w:hAnsi="Arial" w:cs="Arial"/>
                <w:sz w:val="14"/>
                <w:szCs w:val="14"/>
              </w:rPr>
            </w:pPr>
            <w:r w:rsidRPr="001B4CA4">
              <w:rPr>
                <w:rFonts w:ascii="Arial" w:hAnsi="Arial" w:cs="Arial"/>
                <w:sz w:val="14"/>
                <w:szCs w:val="14"/>
              </w:rPr>
              <w:t>1.3.1</w:t>
            </w:r>
          </w:p>
        </w:tc>
        <w:tc>
          <w:tcPr>
            <w:tcW w:w="1410" w:type="dxa"/>
          </w:tcPr>
          <w:p w14:paraId="657EC62F" w14:textId="77777777" w:rsidR="002D5B62" w:rsidRPr="001B4CA4" w:rsidRDefault="002D5B62" w:rsidP="00A54356">
            <w:pPr>
              <w:rPr>
                <w:rFonts w:ascii="Arial" w:hAnsi="Arial" w:cs="Arial"/>
                <w:sz w:val="14"/>
                <w:szCs w:val="14"/>
              </w:rPr>
            </w:pPr>
            <w:r w:rsidRPr="001B4CA4">
              <w:rPr>
                <w:rFonts w:ascii="Arial" w:hAnsi="Arial" w:cs="Arial"/>
                <w:sz w:val="14"/>
                <w:szCs w:val="14"/>
              </w:rPr>
              <w:t>Dysponowanie bezpośrednie</w:t>
            </w:r>
          </w:p>
        </w:tc>
        <w:tc>
          <w:tcPr>
            <w:tcW w:w="3723" w:type="dxa"/>
          </w:tcPr>
          <w:p w14:paraId="4B85D396" w14:textId="77777777" w:rsidR="002D5B62" w:rsidRPr="001B4CA4" w:rsidRDefault="002D5B62" w:rsidP="00A54356">
            <w:pPr>
              <w:rPr>
                <w:rFonts w:ascii="Arial" w:hAnsi="Arial" w:cs="Arial"/>
                <w:sz w:val="14"/>
                <w:szCs w:val="14"/>
              </w:rPr>
            </w:pPr>
          </w:p>
        </w:tc>
      </w:tr>
      <w:tr w:rsidR="002D5B62" w:rsidRPr="001B4CA4" w14:paraId="1FF97137" w14:textId="77777777" w:rsidTr="002273C5">
        <w:trPr>
          <w:trHeight w:val="1114"/>
        </w:trPr>
        <w:tc>
          <w:tcPr>
            <w:tcW w:w="2112" w:type="dxa"/>
            <w:vMerge/>
          </w:tcPr>
          <w:p w14:paraId="3DADA19E" w14:textId="77777777" w:rsidR="002D5B62" w:rsidRPr="001B4CA4" w:rsidRDefault="002D5B62" w:rsidP="00A54356">
            <w:pPr>
              <w:jc w:val="both"/>
              <w:rPr>
                <w:rFonts w:ascii="Arial" w:hAnsi="Arial" w:cs="Arial"/>
                <w:sz w:val="14"/>
                <w:szCs w:val="14"/>
              </w:rPr>
            </w:pPr>
          </w:p>
        </w:tc>
        <w:tc>
          <w:tcPr>
            <w:tcW w:w="301" w:type="dxa"/>
            <w:vMerge/>
          </w:tcPr>
          <w:p w14:paraId="491DFBFF" w14:textId="77777777" w:rsidR="002D5B62" w:rsidRPr="001B4CA4" w:rsidRDefault="002D5B62" w:rsidP="00A54356">
            <w:pPr>
              <w:rPr>
                <w:rFonts w:ascii="Arial" w:hAnsi="Arial" w:cs="Arial"/>
                <w:sz w:val="14"/>
                <w:szCs w:val="14"/>
              </w:rPr>
            </w:pPr>
          </w:p>
        </w:tc>
        <w:tc>
          <w:tcPr>
            <w:tcW w:w="489" w:type="dxa"/>
            <w:vMerge/>
          </w:tcPr>
          <w:p w14:paraId="1E59380F" w14:textId="77777777" w:rsidR="002D5B62" w:rsidRPr="001B4CA4" w:rsidRDefault="002D5B62" w:rsidP="00A54356">
            <w:pPr>
              <w:rPr>
                <w:rFonts w:ascii="Arial" w:hAnsi="Arial" w:cs="Arial"/>
                <w:sz w:val="14"/>
                <w:szCs w:val="14"/>
              </w:rPr>
            </w:pPr>
          </w:p>
        </w:tc>
        <w:tc>
          <w:tcPr>
            <w:tcW w:w="1135" w:type="dxa"/>
            <w:vMerge/>
          </w:tcPr>
          <w:p w14:paraId="5FC869CB" w14:textId="77777777" w:rsidR="002D5B62" w:rsidRPr="001B4CA4" w:rsidRDefault="002D5B62" w:rsidP="00A54356">
            <w:pPr>
              <w:rPr>
                <w:rFonts w:ascii="Arial" w:hAnsi="Arial" w:cs="Arial"/>
                <w:sz w:val="14"/>
                <w:szCs w:val="14"/>
              </w:rPr>
            </w:pPr>
          </w:p>
        </w:tc>
        <w:tc>
          <w:tcPr>
            <w:tcW w:w="606" w:type="dxa"/>
          </w:tcPr>
          <w:p w14:paraId="268F827D" w14:textId="77777777" w:rsidR="002D5B62" w:rsidRPr="001B4CA4" w:rsidRDefault="002D5B62" w:rsidP="00A54356">
            <w:pPr>
              <w:rPr>
                <w:rFonts w:ascii="Arial" w:hAnsi="Arial" w:cs="Arial"/>
                <w:sz w:val="14"/>
                <w:szCs w:val="14"/>
              </w:rPr>
            </w:pPr>
            <w:r w:rsidRPr="001B4CA4">
              <w:rPr>
                <w:rFonts w:ascii="Arial" w:hAnsi="Arial" w:cs="Arial"/>
                <w:sz w:val="14"/>
                <w:szCs w:val="14"/>
              </w:rPr>
              <w:t>1.3.2</w:t>
            </w:r>
          </w:p>
        </w:tc>
        <w:tc>
          <w:tcPr>
            <w:tcW w:w="1410" w:type="dxa"/>
          </w:tcPr>
          <w:p w14:paraId="6A8DC4E8" w14:textId="77777777" w:rsidR="002D5B62" w:rsidRPr="001B4CA4" w:rsidRDefault="002D5B62" w:rsidP="00A54356">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723" w:type="dxa"/>
          </w:tcPr>
          <w:p w14:paraId="5BC7EDC4" w14:textId="77777777" w:rsidR="002D5B62" w:rsidRPr="001B4CA4" w:rsidRDefault="002D5B62" w:rsidP="00A54356">
            <w:pPr>
              <w:rPr>
                <w:rFonts w:ascii="Arial" w:hAnsi="Arial" w:cs="Arial"/>
                <w:sz w:val="14"/>
                <w:szCs w:val="14"/>
              </w:rPr>
            </w:pPr>
          </w:p>
        </w:tc>
      </w:tr>
      <w:tr w:rsidR="002D5B62" w:rsidRPr="001B4CA4" w14:paraId="43443B93" w14:textId="77777777" w:rsidTr="002273C5">
        <w:trPr>
          <w:trHeight w:val="309"/>
        </w:trPr>
        <w:tc>
          <w:tcPr>
            <w:tcW w:w="2112" w:type="dxa"/>
            <w:vMerge/>
          </w:tcPr>
          <w:p w14:paraId="3F790BDE" w14:textId="77777777" w:rsidR="002D5B62" w:rsidRPr="001B4CA4" w:rsidRDefault="002D5B62" w:rsidP="00A54356">
            <w:pPr>
              <w:autoSpaceDE w:val="0"/>
              <w:autoSpaceDN w:val="0"/>
              <w:adjustRightInd w:val="0"/>
              <w:spacing w:line="257" w:lineRule="auto"/>
              <w:contextualSpacing/>
              <w:rPr>
                <w:rFonts w:ascii="Arial" w:hAnsi="Arial" w:cs="Arial"/>
                <w:sz w:val="14"/>
                <w:szCs w:val="14"/>
              </w:rPr>
            </w:pPr>
          </w:p>
        </w:tc>
        <w:tc>
          <w:tcPr>
            <w:tcW w:w="301" w:type="dxa"/>
            <w:vMerge w:val="restart"/>
          </w:tcPr>
          <w:p w14:paraId="21C92907" w14:textId="77777777" w:rsidR="002D5B62" w:rsidRPr="001B4CA4" w:rsidRDefault="002D5B62" w:rsidP="00A54356">
            <w:pPr>
              <w:rPr>
                <w:rFonts w:ascii="Arial" w:hAnsi="Arial" w:cs="Arial"/>
                <w:sz w:val="14"/>
                <w:szCs w:val="14"/>
              </w:rPr>
            </w:pPr>
            <w:r w:rsidRPr="001B4CA4">
              <w:rPr>
                <w:rFonts w:ascii="Arial" w:hAnsi="Arial" w:cs="Arial"/>
                <w:sz w:val="14"/>
                <w:szCs w:val="14"/>
              </w:rPr>
              <w:t>2</w:t>
            </w:r>
          </w:p>
        </w:tc>
        <w:tc>
          <w:tcPr>
            <w:tcW w:w="489" w:type="dxa"/>
          </w:tcPr>
          <w:p w14:paraId="3D37C22B" w14:textId="4C68B1E8" w:rsidR="002D5B62" w:rsidRPr="001B4CA4" w:rsidRDefault="002D5B62" w:rsidP="00A54356">
            <w:pPr>
              <w:rPr>
                <w:rFonts w:ascii="Arial" w:hAnsi="Arial" w:cs="Arial"/>
                <w:sz w:val="14"/>
                <w:szCs w:val="14"/>
              </w:rPr>
            </w:pPr>
            <w:r w:rsidRPr="001B4CA4">
              <w:rPr>
                <w:rFonts w:ascii="Arial" w:hAnsi="Arial" w:cs="Arial"/>
                <w:sz w:val="14"/>
                <w:szCs w:val="14"/>
              </w:rPr>
              <w:t>21.1</w:t>
            </w:r>
          </w:p>
        </w:tc>
        <w:tc>
          <w:tcPr>
            <w:tcW w:w="3151" w:type="dxa"/>
            <w:gridSpan w:val="3"/>
          </w:tcPr>
          <w:p w14:paraId="1F20B02F" w14:textId="77777777" w:rsidR="002D5B62" w:rsidRPr="001B4CA4" w:rsidRDefault="002D5B62" w:rsidP="00A54356">
            <w:pPr>
              <w:rPr>
                <w:rFonts w:ascii="Arial" w:hAnsi="Arial" w:cs="Arial"/>
                <w:sz w:val="14"/>
                <w:szCs w:val="14"/>
              </w:rPr>
            </w:pPr>
            <w:r w:rsidRPr="001B4CA4">
              <w:rPr>
                <w:rFonts w:ascii="Arial" w:hAnsi="Arial" w:cs="Arial"/>
                <w:sz w:val="14"/>
                <w:szCs w:val="14"/>
              </w:rPr>
              <w:t>Imię i Nazwisko</w:t>
            </w:r>
          </w:p>
        </w:tc>
        <w:tc>
          <w:tcPr>
            <w:tcW w:w="3723" w:type="dxa"/>
          </w:tcPr>
          <w:p w14:paraId="4413B645" w14:textId="77777777" w:rsidR="002D5B62" w:rsidRPr="001B4CA4" w:rsidRDefault="002D5B62" w:rsidP="00A54356">
            <w:pPr>
              <w:rPr>
                <w:rFonts w:ascii="Arial" w:hAnsi="Arial" w:cs="Arial"/>
                <w:sz w:val="14"/>
                <w:szCs w:val="14"/>
              </w:rPr>
            </w:pPr>
          </w:p>
        </w:tc>
      </w:tr>
      <w:tr w:rsidR="002D5B62" w:rsidRPr="001B4CA4" w14:paraId="2BC6894D" w14:textId="77777777" w:rsidTr="002273C5">
        <w:trPr>
          <w:trHeight w:val="358"/>
        </w:trPr>
        <w:tc>
          <w:tcPr>
            <w:tcW w:w="2112" w:type="dxa"/>
            <w:vMerge/>
          </w:tcPr>
          <w:p w14:paraId="2BAE4D52" w14:textId="77777777" w:rsidR="002D5B62" w:rsidRPr="001B4CA4" w:rsidRDefault="002D5B62" w:rsidP="00A54356">
            <w:pPr>
              <w:jc w:val="both"/>
              <w:rPr>
                <w:rFonts w:ascii="Arial" w:hAnsi="Arial" w:cs="Arial"/>
                <w:sz w:val="14"/>
                <w:szCs w:val="14"/>
              </w:rPr>
            </w:pPr>
          </w:p>
        </w:tc>
        <w:tc>
          <w:tcPr>
            <w:tcW w:w="301" w:type="dxa"/>
            <w:vMerge/>
          </w:tcPr>
          <w:p w14:paraId="58D9113D" w14:textId="77777777" w:rsidR="002D5B62" w:rsidRPr="001B4CA4" w:rsidRDefault="002D5B62" w:rsidP="00A54356">
            <w:pPr>
              <w:rPr>
                <w:rFonts w:ascii="Arial" w:hAnsi="Arial" w:cs="Arial"/>
                <w:sz w:val="14"/>
                <w:szCs w:val="14"/>
              </w:rPr>
            </w:pPr>
          </w:p>
        </w:tc>
        <w:tc>
          <w:tcPr>
            <w:tcW w:w="489" w:type="dxa"/>
            <w:vMerge w:val="restart"/>
          </w:tcPr>
          <w:p w14:paraId="1A7731D2" w14:textId="33B14E8A" w:rsidR="002D5B62" w:rsidRPr="001B4CA4" w:rsidRDefault="002D5B62" w:rsidP="00A54356">
            <w:pPr>
              <w:rPr>
                <w:rFonts w:ascii="Arial" w:hAnsi="Arial" w:cs="Arial"/>
                <w:sz w:val="14"/>
                <w:szCs w:val="14"/>
              </w:rPr>
            </w:pPr>
            <w:r w:rsidRPr="001B4CA4">
              <w:rPr>
                <w:rFonts w:ascii="Arial" w:hAnsi="Arial" w:cs="Arial"/>
                <w:sz w:val="14"/>
                <w:szCs w:val="14"/>
              </w:rPr>
              <w:t>2.2</w:t>
            </w:r>
          </w:p>
        </w:tc>
        <w:tc>
          <w:tcPr>
            <w:tcW w:w="1135" w:type="dxa"/>
            <w:vMerge w:val="restart"/>
          </w:tcPr>
          <w:p w14:paraId="69BF04E7" w14:textId="77777777" w:rsidR="002D5B62" w:rsidRPr="001B4CA4" w:rsidRDefault="002D5B62" w:rsidP="00A54356">
            <w:pPr>
              <w:rPr>
                <w:rFonts w:ascii="Arial" w:hAnsi="Arial" w:cs="Arial"/>
                <w:sz w:val="14"/>
                <w:szCs w:val="14"/>
              </w:rPr>
            </w:pPr>
            <w:r w:rsidRPr="001B4CA4">
              <w:rPr>
                <w:rFonts w:ascii="Arial" w:hAnsi="Arial" w:cs="Arial"/>
                <w:sz w:val="14"/>
                <w:szCs w:val="14"/>
              </w:rPr>
              <w:t>Posiadane doświadczenie</w:t>
            </w:r>
          </w:p>
        </w:tc>
        <w:tc>
          <w:tcPr>
            <w:tcW w:w="606" w:type="dxa"/>
          </w:tcPr>
          <w:p w14:paraId="602BF3EC" w14:textId="341ECD90" w:rsidR="002D5B62" w:rsidRPr="001B4CA4" w:rsidRDefault="002D5B62" w:rsidP="00A54356">
            <w:pPr>
              <w:rPr>
                <w:rFonts w:ascii="Arial" w:hAnsi="Arial" w:cs="Arial"/>
                <w:sz w:val="14"/>
                <w:szCs w:val="14"/>
              </w:rPr>
            </w:pPr>
            <w:r w:rsidRPr="001B4CA4">
              <w:rPr>
                <w:rFonts w:ascii="Arial" w:hAnsi="Arial" w:cs="Arial"/>
                <w:sz w:val="14"/>
                <w:szCs w:val="14"/>
              </w:rPr>
              <w:t>2.2.1</w:t>
            </w:r>
          </w:p>
          <w:p w14:paraId="1139950E" w14:textId="77777777" w:rsidR="002D5B62" w:rsidRPr="001B4CA4" w:rsidRDefault="002D5B62" w:rsidP="00A54356">
            <w:pPr>
              <w:rPr>
                <w:rFonts w:ascii="Arial" w:hAnsi="Arial" w:cs="Arial"/>
                <w:sz w:val="14"/>
                <w:szCs w:val="14"/>
              </w:rPr>
            </w:pPr>
          </w:p>
        </w:tc>
        <w:tc>
          <w:tcPr>
            <w:tcW w:w="1410" w:type="dxa"/>
          </w:tcPr>
          <w:p w14:paraId="6917F846" w14:textId="37725BEB" w:rsidR="002D5B62" w:rsidRPr="001B4CA4" w:rsidRDefault="002D5B62" w:rsidP="00A54356">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1.1.2.9. SWZ</w:t>
            </w:r>
          </w:p>
        </w:tc>
        <w:tc>
          <w:tcPr>
            <w:tcW w:w="3723" w:type="dxa"/>
          </w:tcPr>
          <w:p w14:paraId="579C8C7D" w14:textId="77777777" w:rsidR="002D5B62" w:rsidRPr="001B4CA4" w:rsidRDefault="002D5B62" w:rsidP="00A54356">
            <w:pPr>
              <w:rPr>
                <w:rFonts w:ascii="Arial" w:hAnsi="Arial" w:cs="Arial"/>
                <w:sz w:val="14"/>
                <w:szCs w:val="14"/>
              </w:rPr>
            </w:pPr>
          </w:p>
        </w:tc>
      </w:tr>
      <w:tr w:rsidR="002D5B62" w:rsidRPr="001B4CA4" w14:paraId="5BC685D7" w14:textId="77777777" w:rsidTr="002273C5">
        <w:trPr>
          <w:trHeight w:val="150"/>
        </w:trPr>
        <w:tc>
          <w:tcPr>
            <w:tcW w:w="2112" w:type="dxa"/>
            <w:vMerge/>
          </w:tcPr>
          <w:p w14:paraId="7A8E2C68" w14:textId="77777777" w:rsidR="002D5B62" w:rsidRPr="001B4CA4" w:rsidRDefault="002D5B62" w:rsidP="00A54356">
            <w:pPr>
              <w:jc w:val="both"/>
              <w:rPr>
                <w:rFonts w:ascii="Arial" w:hAnsi="Arial" w:cs="Arial"/>
                <w:sz w:val="14"/>
                <w:szCs w:val="14"/>
              </w:rPr>
            </w:pPr>
          </w:p>
        </w:tc>
        <w:tc>
          <w:tcPr>
            <w:tcW w:w="301" w:type="dxa"/>
            <w:vMerge/>
          </w:tcPr>
          <w:p w14:paraId="3B4A7F07" w14:textId="77777777" w:rsidR="002D5B62" w:rsidRPr="001B4CA4" w:rsidRDefault="002D5B62" w:rsidP="00A54356">
            <w:pPr>
              <w:rPr>
                <w:rFonts w:ascii="Arial" w:hAnsi="Arial" w:cs="Arial"/>
                <w:sz w:val="14"/>
                <w:szCs w:val="14"/>
              </w:rPr>
            </w:pPr>
          </w:p>
        </w:tc>
        <w:tc>
          <w:tcPr>
            <w:tcW w:w="489" w:type="dxa"/>
            <w:vMerge/>
          </w:tcPr>
          <w:p w14:paraId="33F80317" w14:textId="77777777" w:rsidR="002D5B62" w:rsidRPr="001B4CA4" w:rsidRDefault="002D5B62" w:rsidP="00A54356">
            <w:pPr>
              <w:rPr>
                <w:rFonts w:ascii="Arial" w:hAnsi="Arial" w:cs="Arial"/>
                <w:sz w:val="14"/>
                <w:szCs w:val="14"/>
              </w:rPr>
            </w:pPr>
          </w:p>
        </w:tc>
        <w:tc>
          <w:tcPr>
            <w:tcW w:w="1135" w:type="dxa"/>
            <w:vMerge/>
          </w:tcPr>
          <w:p w14:paraId="4C9B5123" w14:textId="77777777" w:rsidR="002D5B62" w:rsidRPr="001B4CA4" w:rsidRDefault="002D5B62" w:rsidP="00A54356">
            <w:pPr>
              <w:rPr>
                <w:rFonts w:ascii="Arial" w:hAnsi="Arial" w:cs="Arial"/>
                <w:sz w:val="14"/>
                <w:szCs w:val="14"/>
              </w:rPr>
            </w:pPr>
          </w:p>
        </w:tc>
        <w:tc>
          <w:tcPr>
            <w:tcW w:w="606" w:type="dxa"/>
          </w:tcPr>
          <w:p w14:paraId="7D848600" w14:textId="1CC0E774" w:rsidR="002D5B62" w:rsidRPr="001B4CA4" w:rsidRDefault="002D5B62" w:rsidP="00A54356">
            <w:pPr>
              <w:rPr>
                <w:rFonts w:ascii="Arial" w:hAnsi="Arial" w:cs="Arial"/>
                <w:sz w:val="14"/>
                <w:szCs w:val="14"/>
              </w:rPr>
            </w:pPr>
            <w:r w:rsidRPr="001B4CA4">
              <w:rPr>
                <w:rFonts w:ascii="Arial" w:hAnsi="Arial" w:cs="Arial"/>
                <w:sz w:val="14"/>
                <w:szCs w:val="14"/>
              </w:rPr>
              <w:t>2.2.2</w:t>
            </w:r>
          </w:p>
        </w:tc>
        <w:tc>
          <w:tcPr>
            <w:tcW w:w="1410" w:type="dxa"/>
          </w:tcPr>
          <w:p w14:paraId="6015A97B" w14:textId="77777777" w:rsidR="002D5B62" w:rsidRPr="001B4CA4" w:rsidRDefault="002D5B62" w:rsidP="00A54356">
            <w:pPr>
              <w:rPr>
                <w:rFonts w:ascii="Arial" w:hAnsi="Arial" w:cs="Arial"/>
                <w:sz w:val="14"/>
                <w:szCs w:val="14"/>
              </w:rPr>
            </w:pPr>
            <w:r w:rsidRPr="001B4CA4">
              <w:rPr>
                <w:rFonts w:ascii="Arial" w:hAnsi="Arial" w:cs="Arial"/>
                <w:sz w:val="14"/>
                <w:szCs w:val="14"/>
              </w:rPr>
              <w:t xml:space="preserve">okres udziału w projekcie </w:t>
            </w:r>
          </w:p>
          <w:p w14:paraId="3A13BAB6" w14:textId="77777777" w:rsidR="002D5B62" w:rsidRPr="001B4CA4" w:rsidRDefault="002D5B62" w:rsidP="00A54356">
            <w:pPr>
              <w:rPr>
                <w:rFonts w:ascii="Arial" w:hAnsi="Arial" w:cs="Arial"/>
                <w:sz w:val="14"/>
                <w:szCs w:val="14"/>
              </w:rPr>
            </w:pPr>
            <w:r w:rsidRPr="001B4CA4">
              <w:rPr>
                <w:rFonts w:ascii="Arial" w:hAnsi="Arial" w:cs="Arial"/>
                <w:sz w:val="14"/>
                <w:szCs w:val="14"/>
              </w:rPr>
              <w:t>[DD-MM-RRRR – DD-MM-RRRR]</w:t>
            </w:r>
          </w:p>
        </w:tc>
        <w:tc>
          <w:tcPr>
            <w:tcW w:w="3723" w:type="dxa"/>
          </w:tcPr>
          <w:p w14:paraId="21EEA898" w14:textId="77777777" w:rsidR="002D5B62" w:rsidRPr="001B4CA4" w:rsidRDefault="002D5B62" w:rsidP="00A54356">
            <w:pPr>
              <w:rPr>
                <w:rFonts w:ascii="Arial" w:hAnsi="Arial" w:cs="Arial"/>
                <w:sz w:val="14"/>
                <w:szCs w:val="14"/>
              </w:rPr>
            </w:pPr>
          </w:p>
        </w:tc>
      </w:tr>
      <w:tr w:rsidR="002D5B62" w:rsidRPr="001B4CA4" w14:paraId="2148D9E1" w14:textId="77777777" w:rsidTr="002273C5">
        <w:trPr>
          <w:trHeight w:val="278"/>
        </w:trPr>
        <w:tc>
          <w:tcPr>
            <w:tcW w:w="2112" w:type="dxa"/>
            <w:vMerge/>
          </w:tcPr>
          <w:p w14:paraId="6A0972E7" w14:textId="77777777" w:rsidR="002D5B62" w:rsidRPr="001B4CA4" w:rsidRDefault="002D5B62" w:rsidP="00A54356">
            <w:pPr>
              <w:jc w:val="both"/>
              <w:rPr>
                <w:rFonts w:ascii="Arial" w:hAnsi="Arial" w:cs="Arial"/>
                <w:sz w:val="14"/>
                <w:szCs w:val="14"/>
              </w:rPr>
            </w:pPr>
          </w:p>
        </w:tc>
        <w:tc>
          <w:tcPr>
            <w:tcW w:w="301" w:type="dxa"/>
            <w:vMerge/>
          </w:tcPr>
          <w:p w14:paraId="0789F40B" w14:textId="77777777" w:rsidR="002D5B62" w:rsidRPr="001B4CA4" w:rsidRDefault="002D5B62" w:rsidP="00A54356">
            <w:pPr>
              <w:rPr>
                <w:rFonts w:ascii="Arial" w:hAnsi="Arial" w:cs="Arial"/>
                <w:sz w:val="14"/>
                <w:szCs w:val="14"/>
              </w:rPr>
            </w:pPr>
          </w:p>
        </w:tc>
        <w:tc>
          <w:tcPr>
            <w:tcW w:w="489" w:type="dxa"/>
            <w:vMerge/>
          </w:tcPr>
          <w:p w14:paraId="52640198" w14:textId="77777777" w:rsidR="002D5B62" w:rsidRPr="001B4CA4" w:rsidRDefault="002D5B62" w:rsidP="00A54356">
            <w:pPr>
              <w:rPr>
                <w:rFonts w:ascii="Arial" w:hAnsi="Arial" w:cs="Arial"/>
                <w:sz w:val="14"/>
                <w:szCs w:val="14"/>
              </w:rPr>
            </w:pPr>
          </w:p>
        </w:tc>
        <w:tc>
          <w:tcPr>
            <w:tcW w:w="1135" w:type="dxa"/>
            <w:vMerge/>
          </w:tcPr>
          <w:p w14:paraId="619DF584" w14:textId="77777777" w:rsidR="002D5B62" w:rsidRPr="001B4CA4" w:rsidRDefault="002D5B62" w:rsidP="00A54356">
            <w:pPr>
              <w:rPr>
                <w:rFonts w:ascii="Arial" w:hAnsi="Arial" w:cs="Arial"/>
                <w:sz w:val="14"/>
                <w:szCs w:val="14"/>
              </w:rPr>
            </w:pPr>
          </w:p>
        </w:tc>
        <w:tc>
          <w:tcPr>
            <w:tcW w:w="606" w:type="dxa"/>
          </w:tcPr>
          <w:p w14:paraId="03E0A5DE" w14:textId="2F7C1453" w:rsidR="002D5B62" w:rsidRPr="001B4CA4" w:rsidRDefault="002D5B62" w:rsidP="00A54356">
            <w:pPr>
              <w:rPr>
                <w:rFonts w:ascii="Arial" w:hAnsi="Arial" w:cs="Arial"/>
                <w:sz w:val="14"/>
                <w:szCs w:val="14"/>
              </w:rPr>
            </w:pPr>
            <w:r w:rsidRPr="001B4CA4">
              <w:rPr>
                <w:rFonts w:ascii="Arial" w:hAnsi="Arial" w:cs="Arial"/>
                <w:sz w:val="14"/>
                <w:szCs w:val="14"/>
              </w:rPr>
              <w:t>2.2.3</w:t>
            </w:r>
          </w:p>
        </w:tc>
        <w:tc>
          <w:tcPr>
            <w:tcW w:w="1410" w:type="dxa"/>
          </w:tcPr>
          <w:p w14:paraId="5C47F21D" w14:textId="77777777" w:rsidR="002D5B62" w:rsidRPr="001B4CA4" w:rsidRDefault="002D5B62" w:rsidP="00A54356">
            <w:pPr>
              <w:rPr>
                <w:rFonts w:ascii="Arial" w:hAnsi="Arial" w:cs="Arial"/>
                <w:sz w:val="14"/>
                <w:szCs w:val="14"/>
              </w:rPr>
            </w:pPr>
            <w:r w:rsidRPr="001B4CA4">
              <w:rPr>
                <w:rFonts w:ascii="Arial" w:hAnsi="Arial" w:cs="Arial"/>
                <w:sz w:val="14"/>
                <w:szCs w:val="14"/>
              </w:rPr>
              <w:t>Podmiot na rzecz którego zrealizowano projekt</w:t>
            </w:r>
          </w:p>
        </w:tc>
        <w:tc>
          <w:tcPr>
            <w:tcW w:w="3723" w:type="dxa"/>
          </w:tcPr>
          <w:p w14:paraId="4F2032C7" w14:textId="77777777" w:rsidR="002D5B62" w:rsidRPr="001B4CA4" w:rsidRDefault="002D5B62" w:rsidP="00A54356">
            <w:pPr>
              <w:rPr>
                <w:rFonts w:ascii="Arial" w:hAnsi="Arial" w:cs="Arial"/>
                <w:sz w:val="14"/>
                <w:szCs w:val="14"/>
              </w:rPr>
            </w:pPr>
          </w:p>
        </w:tc>
      </w:tr>
      <w:tr w:rsidR="002D5B62" w:rsidRPr="001B4CA4" w14:paraId="51EBF96B" w14:textId="77777777" w:rsidTr="002273C5">
        <w:trPr>
          <w:trHeight w:val="278"/>
        </w:trPr>
        <w:tc>
          <w:tcPr>
            <w:tcW w:w="2112" w:type="dxa"/>
            <w:vMerge/>
          </w:tcPr>
          <w:p w14:paraId="02DB6190" w14:textId="77777777" w:rsidR="002D5B62" w:rsidRPr="001B4CA4" w:rsidRDefault="002D5B62" w:rsidP="00A54356">
            <w:pPr>
              <w:jc w:val="both"/>
              <w:rPr>
                <w:rFonts w:ascii="Arial" w:hAnsi="Arial" w:cs="Arial"/>
                <w:sz w:val="14"/>
                <w:szCs w:val="14"/>
              </w:rPr>
            </w:pPr>
          </w:p>
        </w:tc>
        <w:tc>
          <w:tcPr>
            <w:tcW w:w="301" w:type="dxa"/>
            <w:vMerge/>
          </w:tcPr>
          <w:p w14:paraId="353A761A" w14:textId="77777777" w:rsidR="002D5B62" w:rsidRPr="001B4CA4" w:rsidRDefault="002D5B62" w:rsidP="00A54356">
            <w:pPr>
              <w:rPr>
                <w:rFonts w:ascii="Arial" w:hAnsi="Arial" w:cs="Arial"/>
                <w:sz w:val="14"/>
                <w:szCs w:val="14"/>
              </w:rPr>
            </w:pPr>
          </w:p>
        </w:tc>
        <w:tc>
          <w:tcPr>
            <w:tcW w:w="489" w:type="dxa"/>
            <w:vMerge/>
          </w:tcPr>
          <w:p w14:paraId="1ED1A468" w14:textId="77777777" w:rsidR="002D5B62" w:rsidRPr="001B4CA4" w:rsidRDefault="002D5B62" w:rsidP="00A54356">
            <w:pPr>
              <w:rPr>
                <w:rFonts w:ascii="Arial" w:hAnsi="Arial" w:cs="Arial"/>
                <w:sz w:val="14"/>
                <w:szCs w:val="14"/>
              </w:rPr>
            </w:pPr>
          </w:p>
        </w:tc>
        <w:tc>
          <w:tcPr>
            <w:tcW w:w="1135" w:type="dxa"/>
            <w:vMerge/>
          </w:tcPr>
          <w:p w14:paraId="6B9CF5E8" w14:textId="77777777" w:rsidR="002D5B62" w:rsidRPr="001B4CA4" w:rsidRDefault="002D5B62" w:rsidP="00A54356">
            <w:pPr>
              <w:rPr>
                <w:rFonts w:ascii="Arial" w:hAnsi="Arial" w:cs="Arial"/>
                <w:sz w:val="14"/>
                <w:szCs w:val="14"/>
              </w:rPr>
            </w:pPr>
          </w:p>
        </w:tc>
        <w:tc>
          <w:tcPr>
            <w:tcW w:w="606" w:type="dxa"/>
          </w:tcPr>
          <w:p w14:paraId="7F92B419" w14:textId="46247D0F" w:rsidR="002D5B62" w:rsidRPr="001B4CA4" w:rsidRDefault="002D5B62" w:rsidP="00A54356">
            <w:pPr>
              <w:rPr>
                <w:rFonts w:ascii="Arial" w:hAnsi="Arial" w:cs="Arial"/>
                <w:sz w:val="14"/>
                <w:szCs w:val="14"/>
              </w:rPr>
            </w:pPr>
            <w:r w:rsidRPr="001B4CA4">
              <w:rPr>
                <w:rFonts w:ascii="Arial" w:hAnsi="Arial" w:cs="Arial"/>
                <w:sz w:val="14"/>
                <w:szCs w:val="14"/>
              </w:rPr>
              <w:t>2.2.4</w:t>
            </w:r>
          </w:p>
          <w:p w14:paraId="3A1415CC" w14:textId="77777777" w:rsidR="002D5B62" w:rsidRPr="001B4CA4" w:rsidRDefault="002D5B62" w:rsidP="00A54356">
            <w:pPr>
              <w:rPr>
                <w:rFonts w:ascii="Arial" w:hAnsi="Arial" w:cs="Arial"/>
                <w:sz w:val="14"/>
                <w:szCs w:val="14"/>
              </w:rPr>
            </w:pPr>
          </w:p>
        </w:tc>
        <w:tc>
          <w:tcPr>
            <w:tcW w:w="1410" w:type="dxa"/>
          </w:tcPr>
          <w:p w14:paraId="2F95108C" w14:textId="78689087" w:rsidR="002D5B62" w:rsidRPr="001B4CA4" w:rsidRDefault="002D5B62" w:rsidP="00A54356">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1.1.2.9. SWZ</w:t>
            </w:r>
          </w:p>
        </w:tc>
        <w:tc>
          <w:tcPr>
            <w:tcW w:w="3723" w:type="dxa"/>
          </w:tcPr>
          <w:p w14:paraId="04A891BF" w14:textId="77777777" w:rsidR="002D5B62" w:rsidRPr="001B4CA4" w:rsidRDefault="002D5B62" w:rsidP="00A54356">
            <w:pPr>
              <w:rPr>
                <w:rFonts w:ascii="Arial" w:hAnsi="Arial" w:cs="Arial"/>
                <w:sz w:val="14"/>
                <w:szCs w:val="14"/>
              </w:rPr>
            </w:pPr>
          </w:p>
        </w:tc>
      </w:tr>
      <w:tr w:rsidR="002D5B62" w:rsidRPr="001B4CA4" w14:paraId="624EA238" w14:textId="77777777" w:rsidTr="002273C5">
        <w:trPr>
          <w:trHeight w:val="278"/>
        </w:trPr>
        <w:tc>
          <w:tcPr>
            <w:tcW w:w="2112" w:type="dxa"/>
            <w:vMerge/>
          </w:tcPr>
          <w:p w14:paraId="64CC5E14" w14:textId="77777777" w:rsidR="002D5B62" w:rsidRPr="001B4CA4" w:rsidRDefault="002D5B62" w:rsidP="00A54356">
            <w:pPr>
              <w:jc w:val="both"/>
              <w:rPr>
                <w:rFonts w:ascii="Arial" w:hAnsi="Arial" w:cs="Arial"/>
                <w:sz w:val="14"/>
                <w:szCs w:val="14"/>
              </w:rPr>
            </w:pPr>
          </w:p>
        </w:tc>
        <w:tc>
          <w:tcPr>
            <w:tcW w:w="301" w:type="dxa"/>
            <w:vMerge/>
          </w:tcPr>
          <w:p w14:paraId="0F4207CD" w14:textId="77777777" w:rsidR="002D5B62" w:rsidRPr="001B4CA4" w:rsidRDefault="002D5B62" w:rsidP="00A54356">
            <w:pPr>
              <w:rPr>
                <w:rFonts w:ascii="Arial" w:hAnsi="Arial" w:cs="Arial"/>
                <w:sz w:val="14"/>
                <w:szCs w:val="14"/>
              </w:rPr>
            </w:pPr>
          </w:p>
        </w:tc>
        <w:tc>
          <w:tcPr>
            <w:tcW w:w="489" w:type="dxa"/>
            <w:vMerge/>
          </w:tcPr>
          <w:p w14:paraId="7331F17A" w14:textId="77777777" w:rsidR="002D5B62" w:rsidRPr="001B4CA4" w:rsidRDefault="002D5B62" w:rsidP="00A54356">
            <w:pPr>
              <w:rPr>
                <w:rFonts w:ascii="Arial" w:hAnsi="Arial" w:cs="Arial"/>
                <w:sz w:val="14"/>
                <w:szCs w:val="14"/>
              </w:rPr>
            </w:pPr>
          </w:p>
        </w:tc>
        <w:tc>
          <w:tcPr>
            <w:tcW w:w="1135" w:type="dxa"/>
            <w:vMerge/>
          </w:tcPr>
          <w:p w14:paraId="5E09C363" w14:textId="77777777" w:rsidR="002D5B62" w:rsidRPr="001B4CA4" w:rsidRDefault="002D5B62" w:rsidP="00A54356">
            <w:pPr>
              <w:rPr>
                <w:rFonts w:ascii="Arial" w:hAnsi="Arial" w:cs="Arial"/>
                <w:sz w:val="14"/>
                <w:szCs w:val="14"/>
              </w:rPr>
            </w:pPr>
          </w:p>
        </w:tc>
        <w:tc>
          <w:tcPr>
            <w:tcW w:w="606" w:type="dxa"/>
          </w:tcPr>
          <w:p w14:paraId="3799A6B9" w14:textId="00DE782D" w:rsidR="002D5B62" w:rsidRPr="001B4CA4" w:rsidRDefault="002D5B62" w:rsidP="00A54356">
            <w:pPr>
              <w:rPr>
                <w:rFonts w:ascii="Arial" w:hAnsi="Arial" w:cs="Arial"/>
                <w:sz w:val="14"/>
                <w:szCs w:val="14"/>
              </w:rPr>
            </w:pPr>
            <w:r w:rsidRPr="001B4CA4">
              <w:rPr>
                <w:rFonts w:ascii="Arial" w:hAnsi="Arial" w:cs="Arial"/>
                <w:sz w:val="14"/>
                <w:szCs w:val="14"/>
              </w:rPr>
              <w:t>2.2.5</w:t>
            </w:r>
          </w:p>
        </w:tc>
        <w:tc>
          <w:tcPr>
            <w:tcW w:w="1410" w:type="dxa"/>
          </w:tcPr>
          <w:p w14:paraId="1C9DE76B" w14:textId="77777777" w:rsidR="002D5B62" w:rsidRPr="001B4CA4" w:rsidRDefault="002D5B62" w:rsidP="00A54356">
            <w:pPr>
              <w:rPr>
                <w:rFonts w:ascii="Arial" w:hAnsi="Arial" w:cs="Arial"/>
                <w:sz w:val="14"/>
                <w:szCs w:val="14"/>
              </w:rPr>
            </w:pPr>
            <w:r w:rsidRPr="001B4CA4">
              <w:rPr>
                <w:rFonts w:ascii="Arial" w:hAnsi="Arial" w:cs="Arial"/>
                <w:sz w:val="14"/>
                <w:szCs w:val="14"/>
              </w:rPr>
              <w:t xml:space="preserve">okres udziału w projekcie </w:t>
            </w:r>
          </w:p>
          <w:p w14:paraId="70C3B009" w14:textId="77777777" w:rsidR="002D5B62" w:rsidRPr="001B4CA4" w:rsidRDefault="002D5B62" w:rsidP="00A54356">
            <w:pPr>
              <w:rPr>
                <w:rFonts w:ascii="Arial" w:hAnsi="Arial" w:cs="Arial"/>
                <w:sz w:val="14"/>
                <w:szCs w:val="14"/>
              </w:rPr>
            </w:pPr>
            <w:r w:rsidRPr="001B4CA4">
              <w:rPr>
                <w:rFonts w:ascii="Arial" w:hAnsi="Arial" w:cs="Arial"/>
                <w:sz w:val="14"/>
                <w:szCs w:val="14"/>
              </w:rPr>
              <w:t>[DD-MM-RRRR – DD-MM-RRRR]</w:t>
            </w:r>
          </w:p>
        </w:tc>
        <w:tc>
          <w:tcPr>
            <w:tcW w:w="3723" w:type="dxa"/>
          </w:tcPr>
          <w:p w14:paraId="1E454401" w14:textId="77777777" w:rsidR="002D5B62" w:rsidRPr="001B4CA4" w:rsidRDefault="002D5B62" w:rsidP="00A54356">
            <w:pPr>
              <w:rPr>
                <w:rFonts w:ascii="Arial" w:hAnsi="Arial" w:cs="Arial"/>
                <w:sz w:val="14"/>
                <w:szCs w:val="14"/>
              </w:rPr>
            </w:pPr>
          </w:p>
        </w:tc>
      </w:tr>
      <w:tr w:rsidR="002D5B62" w:rsidRPr="001B4CA4" w14:paraId="0CF8CC8F" w14:textId="77777777" w:rsidTr="002273C5">
        <w:trPr>
          <w:trHeight w:val="278"/>
        </w:trPr>
        <w:tc>
          <w:tcPr>
            <w:tcW w:w="2112" w:type="dxa"/>
            <w:vMerge/>
          </w:tcPr>
          <w:p w14:paraId="7DB21F99" w14:textId="77777777" w:rsidR="002D5B62" w:rsidRPr="001B4CA4" w:rsidRDefault="002D5B62" w:rsidP="00A54356">
            <w:pPr>
              <w:jc w:val="both"/>
              <w:rPr>
                <w:rFonts w:ascii="Arial" w:hAnsi="Arial" w:cs="Arial"/>
                <w:sz w:val="14"/>
                <w:szCs w:val="14"/>
              </w:rPr>
            </w:pPr>
          </w:p>
        </w:tc>
        <w:tc>
          <w:tcPr>
            <w:tcW w:w="301" w:type="dxa"/>
            <w:vMerge/>
          </w:tcPr>
          <w:p w14:paraId="357327F2" w14:textId="77777777" w:rsidR="002D5B62" w:rsidRPr="001B4CA4" w:rsidRDefault="002D5B62" w:rsidP="00A54356">
            <w:pPr>
              <w:rPr>
                <w:rFonts w:ascii="Arial" w:hAnsi="Arial" w:cs="Arial"/>
                <w:sz w:val="14"/>
                <w:szCs w:val="14"/>
              </w:rPr>
            </w:pPr>
          </w:p>
        </w:tc>
        <w:tc>
          <w:tcPr>
            <w:tcW w:w="489" w:type="dxa"/>
            <w:vMerge/>
          </w:tcPr>
          <w:p w14:paraId="1DD03007" w14:textId="77777777" w:rsidR="002D5B62" w:rsidRPr="001B4CA4" w:rsidRDefault="002D5B62" w:rsidP="00A54356">
            <w:pPr>
              <w:rPr>
                <w:rFonts w:ascii="Arial" w:hAnsi="Arial" w:cs="Arial"/>
                <w:sz w:val="14"/>
                <w:szCs w:val="14"/>
              </w:rPr>
            </w:pPr>
          </w:p>
        </w:tc>
        <w:tc>
          <w:tcPr>
            <w:tcW w:w="1135" w:type="dxa"/>
            <w:vMerge/>
          </w:tcPr>
          <w:p w14:paraId="56CF5076" w14:textId="77777777" w:rsidR="002D5B62" w:rsidRPr="001B4CA4" w:rsidRDefault="002D5B62" w:rsidP="00A54356">
            <w:pPr>
              <w:rPr>
                <w:rFonts w:ascii="Arial" w:hAnsi="Arial" w:cs="Arial"/>
                <w:sz w:val="14"/>
                <w:szCs w:val="14"/>
              </w:rPr>
            </w:pPr>
          </w:p>
        </w:tc>
        <w:tc>
          <w:tcPr>
            <w:tcW w:w="606" w:type="dxa"/>
          </w:tcPr>
          <w:p w14:paraId="6A4EA97D" w14:textId="71B51403" w:rsidR="002D5B62" w:rsidRPr="001B4CA4" w:rsidRDefault="002D5B62" w:rsidP="00A54356">
            <w:pPr>
              <w:rPr>
                <w:rFonts w:ascii="Arial" w:hAnsi="Arial" w:cs="Arial"/>
                <w:sz w:val="14"/>
                <w:szCs w:val="14"/>
              </w:rPr>
            </w:pPr>
            <w:r w:rsidRPr="001B4CA4">
              <w:rPr>
                <w:rFonts w:ascii="Arial" w:hAnsi="Arial" w:cs="Arial"/>
                <w:sz w:val="14"/>
                <w:szCs w:val="14"/>
              </w:rPr>
              <w:t>2.2.6</w:t>
            </w:r>
          </w:p>
        </w:tc>
        <w:tc>
          <w:tcPr>
            <w:tcW w:w="1410" w:type="dxa"/>
          </w:tcPr>
          <w:p w14:paraId="66C90C74" w14:textId="77777777" w:rsidR="002D5B62" w:rsidRPr="001B4CA4" w:rsidRDefault="002D5B62" w:rsidP="00A54356">
            <w:pPr>
              <w:rPr>
                <w:rFonts w:ascii="Arial" w:hAnsi="Arial" w:cs="Arial"/>
                <w:sz w:val="14"/>
                <w:szCs w:val="14"/>
              </w:rPr>
            </w:pPr>
            <w:r w:rsidRPr="001B4CA4">
              <w:rPr>
                <w:rFonts w:ascii="Arial" w:hAnsi="Arial" w:cs="Arial"/>
                <w:sz w:val="14"/>
                <w:szCs w:val="14"/>
              </w:rPr>
              <w:t>Podmiot na rzecz którego zrealizowano projekt</w:t>
            </w:r>
          </w:p>
        </w:tc>
        <w:tc>
          <w:tcPr>
            <w:tcW w:w="3723" w:type="dxa"/>
          </w:tcPr>
          <w:p w14:paraId="49EFBB7F" w14:textId="77777777" w:rsidR="002D5B62" w:rsidRPr="001B4CA4" w:rsidRDefault="002D5B62" w:rsidP="00A54356">
            <w:pPr>
              <w:rPr>
                <w:rFonts w:ascii="Arial" w:hAnsi="Arial" w:cs="Arial"/>
                <w:sz w:val="14"/>
                <w:szCs w:val="14"/>
              </w:rPr>
            </w:pPr>
          </w:p>
        </w:tc>
      </w:tr>
      <w:tr w:rsidR="002D5B62" w:rsidRPr="001B4CA4" w14:paraId="565FEB52" w14:textId="77777777" w:rsidTr="002273C5">
        <w:trPr>
          <w:trHeight w:val="278"/>
        </w:trPr>
        <w:tc>
          <w:tcPr>
            <w:tcW w:w="2112" w:type="dxa"/>
            <w:vMerge/>
          </w:tcPr>
          <w:p w14:paraId="3FCC401F" w14:textId="77777777" w:rsidR="002D5B62" w:rsidRPr="001B4CA4" w:rsidRDefault="002D5B62" w:rsidP="00A54356">
            <w:pPr>
              <w:jc w:val="both"/>
              <w:rPr>
                <w:rFonts w:ascii="Arial" w:hAnsi="Arial" w:cs="Arial"/>
                <w:sz w:val="14"/>
                <w:szCs w:val="14"/>
              </w:rPr>
            </w:pPr>
          </w:p>
        </w:tc>
        <w:tc>
          <w:tcPr>
            <w:tcW w:w="301" w:type="dxa"/>
            <w:vMerge/>
          </w:tcPr>
          <w:p w14:paraId="19C4CB9E" w14:textId="77777777" w:rsidR="002D5B62" w:rsidRPr="001B4CA4" w:rsidRDefault="002D5B62" w:rsidP="00A54356">
            <w:pPr>
              <w:rPr>
                <w:rFonts w:ascii="Arial" w:hAnsi="Arial" w:cs="Arial"/>
                <w:sz w:val="14"/>
                <w:szCs w:val="14"/>
              </w:rPr>
            </w:pPr>
          </w:p>
        </w:tc>
        <w:tc>
          <w:tcPr>
            <w:tcW w:w="489" w:type="dxa"/>
            <w:vMerge/>
          </w:tcPr>
          <w:p w14:paraId="2DC42485" w14:textId="77777777" w:rsidR="002D5B62" w:rsidRPr="001B4CA4" w:rsidRDefault="002D5B62" w:rsidP="00A54356">
            <w:pPr>
              <w:rPr>
                <w:rFonts w:ascii="Arial" w:hAnsi="Arial" w:cs="Arial"/>
                <w:sz w:val="14"/>
                <w:szCs w:val="14"/>
              </w:rPr>
            </w:pPr>
          </w:p>
        </w:tc>
        <w:tc>
          <w:tcPr>
            <w:tcW w:w="1135" w:type="dxa"/>
            <w:vMerge/>
          </w:tcPr>
          <w:p w14:paraId="58B9DE07" w14:textId="77777777" w:rsidR="002D5B62" w:rsidRPr="001B4CA4" w:rsidRDefault="002D5B62" w:rsidP="00A54356">
            <w:pPr>
              <w:rPr>
                <w:rFonts w:ascii="Arial" w:hAnsi="Arial" w:cs="Arial"/>
                <w:sz w:val="14"/>
                <w:szCs w:val="14"/>
              </w:rPr>
            </w:pPr>
          </w:p>
        </w:tc>
        <w:tc>
          <w:tcPr>
            <w:tcW w:w="606" w:type="dxa"/>
          </w:tcPr>
          <w:p w14:paraId="6D8798F8" w14:textId="77777777" w:rsidR="002D5B62" w:rsidRPr="001B4CA4" w:rsidRDefault="002D5B62" w:rsidP="00A54356">
            <w:pPr>
              <w:rPr>
                <w:rFonts w:ascii="Arial" w:hAnsi="Arial" w:cs="Arial"/>
                <w:sz w:val="14"/>
                <w:szCs w:val="14"/>
              </w:rPr>
            </w:pPr>
            <w:r w:rsidRPr="001B4CA4">
              <w:rPr>
                <w:rFonts w:ascii="Arial" w:hAnsi="Arial" w:cs="Arial"/>
                <w:sz w:val="14"/>
                <w:szCs w:val="14"/>
              </w:rPr>
              <w:t>[…]</w:t>
            </w:r>
          </w:p>
        </w:tc>
        <w:tc>
          <w:tcPr>
            <w:tcW w:w="1410" w:type="dxa"/>
          </w:tcPr>
          <w:p w14:paraId="0604478D" w14:textId="77777777" w:rsidR="002D5B62" w:rsidRPr="001B4CA4" w:rsidRDefault="002D5B62" w:rsidP="00A54356">
            <w:pPr>
              <w:rPr>
                <w:rFonts w:ascii="Arial" w:hAnsi="Arial" w:cs="Arial"/>
                <w:sz w:val="14"/>
                <w:szCs w:val="14"/>
              </w:rPr>
            </w:pPr>
          </w:p>
        </w:tc>
        <w:tc>
          <w:tcPr>
            <w:tcW w:w="3723" w:type="dxa"/>
          </w:tcPr>
          <w:p w14:paraId="6D399D99" w14:textId="77777777" w:rsidR="002D5B62" w:rsidRPr="001B4CA4" w:rsidRDefault="002D5B62" w:rsidP="00A54356">
            <w:pPr>
              <w:rPr>
                <w:rFonts w:ascii="Arial" w:hAnsi="Arial" w:cs="Arial"/>
                <w:sz w:val="14"/>
                <w:szCs w:val="14"/>
              </w:rPr>
            </w:pPr>
          </w:p>
        </w:tc>
      </w:tr>
      <w:tr w:rsidR="002D5B62" w:rsidRPr="001B4CA4" w14:paraId="621993B0" w14:textId="77777777" w:rsidTr="002273C5">
        <w:trPr>
          <w:trHeight w:val="285"/>
        </w:trPr>
        <w:tc>
          <w:tcPr>
            <w:tcW w:w="2112" w:type="dxa"/>
            <w:vMerge/>
          </w:tcPr>
          <w:p w14:paraId="38D382A1" w14:textId="77777777" w:rsidR="002D5B62" w:rsidRPr="001B4CA4" w:rsidRDefault="002D5B62" w:rsidP="00A54356">
            <w:pPr>
              <w:jc w:val="both"/>
              <w:rPr>
                <w:rFonts w:ascii="Arial" w:hAnsi="Arial" w:cs="Arial"/>
                <w:sz w:val="14"/>
                <w:szCs w:val="14"/>
              </w:rPr>
            </w:pPr>
          </w:p>
        </w:tc>
        <w:tc>
          <w:tcPr>
            <w:tcW w:w="301" w:type="dxa"/>
            <w:vMerge/>
          </w:tcPr>
          <w:p w14:paraId="25472C29" w14:textId="77777777" w:rsidR="002D5B62" w:rsidRPr="001B4CA4" w:rsidRDefault="002D5B62" w:rsidP="00A54356">
            <w:pPr>
              <w:rPr>
                <w:rFonts w:ascii="Arial" w:hAnsi="Arial" w:cs="Arial"/>
                <w:sz w:val="14"/>
                <w:szCs w:val="14"/>
              </w:rPr>
            </w:pPr>
          </w:p>
        </w:tc>
        <w:tc>
          <w:tcPr>
            <w:tcW w:w="489" w:type="dxa"/>
            <w:vMerge w:val="restart"/>
          </w:tcPr>
          <w:p w14:paraId="3675FA49" w14:textId="4ACDA3BD" w:rsidR="002D5B62" w:rsidRPr="001B4CA4" w:rsidRDefault="002D5B62" w:rsidP="00A54356">
            <w:pPr>
              <w:rPr>
                <w:rFonts w:ascii="Arial" w:hAnsi="Arial" w:cs="Arial"/>
                <w:sz w:val="14"/>
                <w:szCs w:val="14"/>
              </w:rPr>
            </w:pPr>
            <w:r w:rsidRPr="001B4CA4">
              <w:rPr>
                <w:rFonts w:ascii="Arial" w:hAnsi="Arial" w:cs="Arial"/>
                <w:sz w:val="14"/>
                <w:szCs w:val="14"/>
              </w:rPr>
              <w:t>2.3</w:t>
            </w:r>
          </w:p>
        </w:tc>
        <w:tc>
          <w:tcPr>
            <w:tcW w:w="1135" w:type="dxa"/>
            <w:vMerge w:val="restart"/>
          </w:tcPr>
          <w:p w14:paraId="670F90BE" w14:textId="77777777" w:rsidR="002D5B62" w:rsidRPr="001B4CA4" w:rsidRDefault="002D5B62" w:rsidP="00A54356">
            <w:pPr>
              <w:rPr>
                <w:rFonts w:ascii="Arial" w:hAnsi="Arial" w:cs="Arial"/>
                <w:sz w:val="14"/>
                <w:szCs w:val="14"/>
              </w:rPr>
            </w:pPr>
            <w:r w:rsidRPr="001B4CA4">
              <w:rPr>
                <w:rFonts w:ascii="Arial" w:hAnsi="Arial" w:cs="Arial"/>
                <w:sz w:val="14"/>
                <w:szCs w:val="14"/>
              </w:rPr>
              <w:t>Podstawa dysponowania osobą</w:t>
            </w:r>
          </w:p>
        </w:tc>
        <w:tc>
          <w:tcPr>
            <w:tcW w:w="606" w:type="dxa"/>
          </w:tcPr>
          <w:p w14:paraId="5B30BB23" w14:textId="4E0F5736" w:rsidR="002D5B62" w:rsidRPr="001B4CA4" w:rsidRDefault="002D5B62" w:rsidP="00A54356">
            <w:pPr>
              <w:rPr>
                <w:rFonts w:ascii="Arial" w:hAnsi="Arial" w:cs="Arial"/>
                <w:sz w:val="14"/>
                <w:szCs w:val="14"/>
              </w:rPr>
            </w:pPr>
            <w:r w:rsidRPr="001B4CA4">
              <w:rPr>
                <w:rFonts w:ascii="Arial" w:hAnsi="Arial" w:cs="Arial"/>
                <w:sz w:val="14"/>
                <w:szCs w:val="14"/>
              </w:rPr>
              <w:t>2.3.1</w:t>
            </w:r>
          </w:p>
        </w:tc>
        <w:tc>
          <w:tcPr>
            <w:tcW w:w="1410" w:type="dxa"/>
          </w:tcPr>
          <w:p w14:paraId="7788200D" w14:textId="77777777" w:rsidR="002D5B62" w:rsidRPr="001B4CA4" w:rsidRDefault="002D5B62" w:rsidP="00A54356">
            <w:pPr>
              <w:rPr>
                <w:rFonts w:ascii="Arial" w:hAnsi="Arial" w:cs="Arial"/>
                <w:sz w:val="14"/>
                <w:szCs w:val="14"/>
              </w:rPr>
            </w:pPr>
            <w:r w:rsidRPr="001B4CA4">
              <w:rPr>
                <w:rFonts w:ascii="Arial" w:hAnsi="Arial" w:cs="Arial"/>
                <w:sz w:val="14"/>
                <w:szCs w:val="14"/>
              </w:rPr>
              <w:t>Dysponowanie bezpośrednie</w:t>
            </w:r>
          </w:p>
        </w:tc>
        <w:tc>
          <w:tcPr>
            <w:tcW w:w="3723" w:type="dxa"/>
          </w:tcPr>
          <w:p w14:paraId="3C4299F8" w14:textId="77777777" w:rsidR="002D5B62" w:rsidRPr="001B4CA4" w:rsidRDefault="002D5B62" w:rsidP="00A54356">
            <w:pPr>
              <w:rPr>
                <w:rFonts w:ascii="Arial" w:hAnsi="Arial" w:cs="Arial"/>
                <w:sz w:val="14"/>
                <w:szCs w:val="14"/>
              </w:rPr>
            </w:pPr>
          </w:p>
        </w:tc>
      </w:tr>
      <w:tr w:rsidR="002D5B62" w:rsidRPr="001B4CA4" w14:paraId="2BDDC4E3" w14:textId="77777777" w:rsidTr="002273C5">
        <w:trPr>
          <w:trHeight w:val="1114"/>
        </w:trPr>
        <w:tc>
          <w:tcPr>
            <w:tcW w:w="2112" w:type="dxa"/>
            <w:vMerge/>
          </w:tcPr>
          <w:p w14:paraId="0A43A38D" w14:textId="77777777" w:rsidR="002D5B62" w:rsidRPr="001B4CA4" w:rsidRDefault="002D5B62" w:rsidP="00A54356">
            <w:pPr>
              <w:jc w:val="both"/>
              <w:rPr>
                <w:rFonts w:ascii="Arial" w:hAnsi="Arial" w:cs="Arial"/>
                <w:sz w:val="14"/>
                <w:szCs w:val="14"/>
              </w:rPr>
            </w:pPr>
          </w:p>
        </w:tc>
        <w:tc>
          <w:tcPr>
            <w:tcW w:w="301" w:type="dxa"/>
            <w:vMerge/>
          </w:tcPr>
          <w:p w14:paraId="5FE61F2E" w14:textId="77777777" w:rsidR="002D5B62" w:rsidRPr="001B4CA4" w:rsidRDefault="002D5B62" w:rsidP="00A54356">
            <w:pPr>
              <w:rPr>
                <w:rFonts w:ascii="Arial" w:hAnsi="Arial" w:cs="Arial"/>
                <w:sz w:val="14"/>
                <w:szCs w:val="14"/>
              </w:rPr>
            </w:pPr>
          </w:p>
        </w:tc>
        <w:tc>
          <w:tcPr>
            <w:tcW w:w="489" w:type="dxa"/>
            <w:vMerge/>
          </w:tcPr>
          <w:p w14:paraId="1A470214" w14:textId="77777777" w:rsidR="002D5B62" w:rsidRPr="001B4CA4" w:rsidRDefault="002D5B62" w:rsidP="00A54356">
            <w:pPr>
              <w:rPr>
                <w:rFonts w:ascii="Arial" w:hAnsi="Arial" w:cs="Arial"/>
                <w:sz w:val="14"/>
                <w:szCs w:val="14"/>
              </w:rPr>
            </w:pPr>
          </w:p>
        </w:tc>
        <w:tc>
          <w:tcPr>
            <w:tcW w:w="1135" w:type="dxa"/>
            <w:vMerge/>
          </w:tcPr>
          <w:p w14:paraId="31276EFE" w14:textId="77777777" w:rsidR="002D5B62" w:rsidRPr="001B4CA4" w:rsidRDefault="002D5B62" w:rsidP="00A54356">
            <w:pPr>
              <w:rPr>
                <w:rFonts w:ascii="Arial" w:hAnsi="Arial" w:cs="Arial"/>
                <w:sz w:val="14"/>
                <w:szCs w:val="14"/>
              </w:rPr>
            </w:pPr>
          </w:p>
        </w:tc>
        <w:tc>
          <w:tcPr>
            <w:tcW w:w="606" w:type="dxa"/>
          </w:tcPr>
          <w:p w14:paraId="50D9C2D1" w14:textId="3D918C62" w:rsidR="002D5B62" w:rsidRPr="001B4CA4" w:rsidRDefault="002D5B62" w:rsidP="00A54356">
            <w:pPr>
              <w:rPr>
                <w:rFonts w:ascii="Arial" w:hAnsi="Arial" w:cs="Arial"/>
                <w:sz w:val="14"/>
                <w:szCs w:val="14"/>
              </w:rPr>
            </w:pPr>
            <w:r w:rsidRPr="001B4CA4">
              <w:rPr>
                <w:rFonts w:ascii="Arial" w:hAnsi="Arial" w:cs="Arial"/>
                <w:sz w:val="14"/>
                <w:szCs w:val="14"/>
              </w:rPr>
              <w:t>2.3.2</w:t>
            </w:r>
          </w:p>
        </w:tc>
        <w:tc>
          <w:tcPr>
            <w:tcW w:w="1410" w:type="dxa"/>
          </w:tcPr>
          <w:p w14:paraId="4D139CC6" w14:textId="77777777" w:rsidR="002D5B62" w:rsidRPr="001B4CA4" w:rsidRDefault="002D5B62" w:rsidP="00A54356">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723" w:type="dxa"/>
          </w:tcPr>
          <w:p w14:paraId="04723166" w14:textId="77777777" w:rsidR="002D5B62" w:rsidRPr="001B4CA4" w:rsidRDefault="002D5B62" w:rsidP="00A54356">
            <w:pPr>
              <w:rPr>
                <w:rFonts w:ascii="Arial" w:hAnsi="Arial" w:cs="Arial"/>
                <w:sz w:val="14"/>
                <w:szCs w:val="14"/>
              </w:rPr>
            </w:pPr>
          </w:p>
        </w:tc>
      </w:tr>
      <w:tr w:rsidR="002D5B62" w:rsidRPr="001B4CA4" w14:paraId="455D3DFC" w14:textId="77777777" w:rsidTr="002F37A3">
        <w:trPr>
          <w:trHeight w:val="444"/>
        </w:trPr>
        <w:tc>
          <w:tcPr>
            <w:tcW w:w="2112" w:type="dxa"/>
            <w:vMerge/>
          </w:tcPr>
          <w:p w14:paraId="361A1855" w14:textId="77777777" w:rsidR="002D5B62" w:rsidRPr="001B4CA4" w:rsidRDefault="002D5B62" w:rsidP="002273C5">
            <w:pPr>
              <w:jc w:val="both"/>
              <w:rPr>
                <w:rFonts w:ascii="Arial" w:hAnsi="Arial" w:cs="Arial"/>
                <w:sz w:val="14"/>
                <w:szCs w:val="14"/>
              </w:rPr>
            </w:pPr>
          </w:p>
        </w:tc>
        <w:tc>
          <w:tcPr>
            <w:tcW w:w="301" w:type="dxa"/>
            <w:vMerge w:val="restart"/>
          </w:tcPr>
          <w:p w14:paraId="22243279" w14:textId="37B1160C" w:rsidR="002D5B62" w:rsidRPr="001B4CA4" w:rsidRDefault="002D5B62" w:rsidP="002273C5">
            <w:pPr>
              <w:rPr>
                <w:rFonts w:ascii="Arial" w:hAnsi="Arial" w:cs="Arial"/>
                <w:sz w:val="14"/>
                <w:szCs w:val="14"/>
              </w:rPr>
            </w:pPr>
            <w:r w:rsidRPr="001B4CA4">
              <w:rPr>
                <w:rFonts w:ascii="Arial" w:hAnsi="Arial" w:cs="Arial"/>
                <w:sz w:val="14"/>
                <w:szCs w:val="14"/>
              </w:rPr>
              <w:t>3</w:t>
            </w:r>
          </w:p>
        </w:tc>
        <w:tc>
          <w:tcPr>
            <w:tcW w:w="489" w:type="dxa"/>
          </w:tcPr>
          <w:p w14:paraId="61B10B45" w14:textId="798D35A6" w:rsidR="002D5B62" w:rsidRPr="001B4CA4" w:rsidRDefault="002D5B62" w:rsidP="002273C5">
            <w:pPr>
              <w:rPr>
                <w:rFonts w:ascii="Arial" w:hAnsi="Arial" w:cs="Arial"/>
                <w:sz w:val="14"/>
                <w:szCs w:val="14"/>
              </w:rPr>
            </w:pPr>
            <w:r w:rsidRPr="001B4CA4">
              <w:rPr>
                <w:rFonts w:ascii="Arial" w:hAnsi="Arial" w:cs="Arial"/>
                <w:sz w:val="14"/>
                <w:szCs w:val="14"/>
              </w:rPr>
              <w:t>31.1</w:t>
            </w:r>
          </w:p>
        </w:tc>
        <w:tc>
          <w:tcPr>
            <w:tcW w:w="3151" w:type="dxa"/>
            <w:gridSpan w:val="3"/>
          </w:tcPr>
          <w:p w14:paraId="4BC770CE" w14:textId="736963FF" w:rsidR="002D5B62" w:rsidRPr="001B4CA4" w:rsidRDefault="002D5B62" w:rsidP="002273C5">
            <w:pPr>
              <w:rPr>
                <w:rFonts w:ascii="Arial" w:hAnsi="Arial" w:cs="Arial"/>
                <w:sz w:val="14"/>
                <w:szCs w:val="14"/>
              </w:rPr>
            </w:pPr>
            <w:r w:rsidRPr="001B4CA4">
              <w:rPr>
                <w:rFonts w:ascii="Arial" w:hAnsi="Arial" w:cs="Arial"/>
                <w:sz w:val="14"/>
                <w:szCs w:val="14"/>
              </w:rPr>
              <w:t>Imię i Nazwisko</w:t>
            </w:r>
          </w:p>
        </w:tc>
        <w:tc>
          <w:tcPr>
            <w:tcW w:w="3723" w:type="dxa"/>
          </w:tcPr>
          <w:p w14:paraId="3D3F6D9F" w14:textId="77777777" w:rsidR="002D5B62" w:rsidRPr="001B4CA4" w:rsidRDefault="002D5B62" w:rsidP="002273C5">
            <w:pPr>
              <w:rPr>
                <w:rFonts w:ascii="Arial" w:hAnsi="Arial" w:cs="Arial"/>
                <w:sz w:val="14"/>
                <w:szCs w:val="14"/>
              </w:rPr>
            </w:pPr>
          </w:p>
        </w:tc>
      </w:tr>
      <w:tr w:rsidR="002D5B62" w:rsidRPr="001B4CA4" w14:paraId="4B47A10D" w14:textId="77777777" w:rsidTr="002F37A3">
        <w:trPr>
          <w:trHeight w:val="728"/>
        </w:trPr>
        <w:tc>
          <w:tcPr>
            <w:tcW w:w="2112" w:type="dxa"/>
            <w:vMerge/>
          </w:tcPr>
          <w:p w14:paraId="6C44F223" w14:textId="77777777" w:rsidR="002D5B62" w:rsidRPr="001B4CA4" w:rsidRDefault="002D5B62" w:rsidP="002273C5">
            <w:pPr>
              <w:jc w:val="both"/>
              <w:rPr>
                <w:rFonts w:ascii="Arial" w:hAnsi="Arial" w:cs="Arial"/>
                <w:sz w:val="14"/>
                <w:szCs w:val="14"/>
              </w:rPr>
            </w:pPr>
          </w:p>
        </w:tc>
        <w:tc>
          <w:tcPr>
            <w:tcW w:w="301" w:type="dxa"/>
            <w:vMerge/>
          </w:tcPr>
          <w:p w14:paraId="2C0A1B5B" w14:textId="77777777" w:rsidR="002D5B62" w:rsidRPr="001B4CA4" w:rsidRDefault="002D5B62" w:rsidP="002273C5">
            <w:pPr>
              <w:rPr>
                <w:rFonts w:ascii="Arial" w:hAnsi="Arial" w:cs="Arial"/>
                <w:sz w:val="14"/>
                <w:szCs w:val="14"/>
              </w:rPr>
            </w:pPr>
          </w:p>
        </w:tc>
        <w:tc>
          <w:tcPr>
            <w:tcW w:w="489" w:type="dxa"/>
            <w:vMerge w:val="restart"/>
          </w:tcPr>
          <w:p w14:paraId="1AC8489A" w14:textId="529B048A" w:rsidR="002D5B62" w:rsidRPr="001B4CA4" w:rsidRDefault="002D5B62" w:rsidP="002273C5">
            <w:pPr>
              <w:rPr>
                <w:rFonts w:ascii="Arial" w:hAnsi="Arial" w:cs="Arial"/>
                <w:sz w:val="14"/>
                <w:szCs w:val="14"/>
              </w:rPr>
            </w:pPr>
            <w:r w:rsidRPr="001B4CA4">
              <w:rPr>
                <w:rFonts w:ascii="Arial" w:hAnsi="Arial" w:cs="Arial"/>
                <w:sz w:val="14"/>
                <w:szCs w:val="14"/>
              </w:rPr>
              <w:t>3.2</w:t>
            </w:r>
          </w:p>
        </w:tc>
        <w:tc>
          <w:tcPr>
            <w:tcW w:w="1135" w:type="dxa"/>
            <w:vMerge w:val="restart"/>
          </w:tcPr>
          <w:p w14:paraId="10960DEC" w14:textId="3E1E6866" w:rsidR="002D5B62" w:rsidRPr="001B4CA4" w:rsidRDefault="002D5B62" w:rsidP="002273C5">
            <w:pPr>
              <w:rPr>
                <w:rFonts w:ascii="Arial" w:hAnsi="Arial" w:cs="Arial"/>
                <w:sz w:val="14"/>
                <w:szCs w:val="14"/>
              </w:rPr>
            </w:pPr>
            <w:r w:rsidRPr="001B4CA4">
              <w:rPr>
                <w:rFonts w:ascii="Arial" w:hAnsi="Arial" w:cs="Arial"/>
                <w:sz w:val="14"/>
                <w:szCs w:val="14"/>
              </w:rPr>
              <w:t>Posiadane doświadczenie</w:t>
            </w:r>
          </w:p>
        </w:tc>
        <w:tc>
          <w:tcPr>
            <w:tcW w:w="606" w:type="dxa"/>
          </w:tcPr>
          <w:p w14:paraId="2F97E4C0" w14:textId="60C16AF2" w:rsidR="002D5B62" w:rsidRPr="001B4CA4" w:rsidRDefault="002D5B62" w:rsidP="002273C5">
            <w:pPr>
              <w:rPr>
                <w:rFonts w:ascii="Arial" w:hAnsi="Arial" w:cs="Arial"/>
                <w:sz w:val="14"/>
                <w:szCs w:val="14"/>
              </w:rPr>
            </w:pPr>
            <w:r w:rsidRPr="001B4CA4">
              <w:rPr>
                <w:rFonts w:ascii="Arial" w:hAnsi="Arial" w:cs="Arial"/>
                <w:sz w:val="14"/>
                <w:szCs w:val="14"/>
              </w:rPr>
              <w:t>3.2.1</w:t>
            </w:r>
          </w:p>
          <w:p w14:paraId="67A0BF45" w14:textId="77777777" w:rsidR="002D5B62" w:rsidRPr="001B4CA4" w:rsidDel="002273C5" w:rsidRDefault="002D5B62" w:rsidP="002273C5">
            <w:pPr>
              <w:rPr>
                <w:rFonts w:ascii="Arial" w:hAnsi="Arial" w:cs="Arial"/>
                <w:sz w:val="14"/>
                <w:szCs w:val="14"/>
              </w:rPr>
            </w:pPr>
          </w:p>
        </w:tc>
        <w:tc>
          <w:tcPr>
            <w:tcW w:w="1410" w:type="dxa"/>
          </w:tcPr>
          <w:p w14:paraId="1CD69E2C" w14:textId="712F6F77" w:rsidR="002D5B62" w:rsidRPr="001B4CA4" w:rsidRDefault="002D5B62" w:rsidP="002273C5">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1.1.2.9. SWZ</w:t>
            </w:r>
          </w:p>
        </w:tc>
        <w:tc>
          <w:tcPr>
            <w:tcW w:w="3723" w:type="dxa"/>
          </w:tcPr>
          <w:p w14:paraId="707ECB3C" w14:textId="77777777" w:rsidR="002D5B62" w:rsidRPr="001B4CA4" w:rsidRDefault="002D5B62" w:rsidP="002273C5">
            <w:pPr>
              <w:rPr>
                <w:rFonts w:ascii="Arial" w:hAnsi="Arial" w:cs="Arial"/>
                <w:sz w:val="14"/>
                <w:szCs w:val="14"/>
              </w:rPr>
            </w:pPr>
          </w:p>
        </w:tc>
      </w:tr>
      <w:tr w:rsidR="002D5B62" w:rsidRPr="001B4CA4" w14:paraId="45752F16" w14:textId="77777777" w:rsidTr="002F37A3">
        <w:trPr>
          <w:trHeight w:val="696"/>
        </w:trPr>
        <w:tc>
          <w:tcPr>
            <w:tcW w:w="2112" w:type="dxa"/>
            <w:vMerge/>
          </w:tcPr>
          <w:p w14:paraId="5E083FA9" w14:textId="77777777" w:rsidR="002D5B62" w:rsidRPr="001B4CA4" w:rsidRDefault="002D5B62" w:rsidP="002273C5">
            <w:pPr>
              <w:jc w:val="both"/>
              <w:rPr>
                <w:rFonts w:ascii="Arial" w:hAnsi="Arial" w:cs="Arial"/>
                <w:sz w:val="14"/>
                <w:szCs w:val="14"/>
              </w:rPr>
            </w:pPr>
          </w:p>
        </w:tc>
        <w:tc>
          <w:tcPr>
            <w:tcW w:w="301" w:type="dxa"/>
            <w:vMerge/>
          </w:tcPr>
          <w:p w14:paraId="7D7F2C2E" w14:textId="77777777" w:rsidR="002D5B62" w:rsidRPr="001B4CA4" w:rsidRDefault="002D5B62" w:rsidP="002273C5">
            <w:pPr>
              <w:rPr>
                <w:rFonts w:ascii="Arial" w:hAnsi="Arial" w:cs="Arial"/>
                <w:sz w:val="14"/>
                <w:szCs w:val="14"/>
              </w:rPr>
            </w:pPr>
          </w:p>
        </w:tc>
        <w:tc>
          <w:tcPr>
            <w:tcW w:w="489" w:type="dxa"/>
            <w:vMerge/>
          </w:tcPr>
          <w:p w14:paraId="12CECF3C" w14:textId="77777777" w:rsidR="002D5B62" w:rsidRPr="001B4CA4" w:rsidRDefault="002D5B62" w:rsidP="002273C5">
            <w:pPr>
              <w:rPr>
                <w:rFonts w:ascii="Arial" w:hAnsi="Arial" w:cs="Arial"/>
                <w:sz w:val="14"/>
                <w:szCs w:val="14"/>
              </w:rPr>
            </w:pPr>
          </w:p>
        </w:tc>
        <w:tc>
          <w:tcPr>
            <w:tcW w:w="1135" w:type="dxa"/>
            <w:vMerge/>
          </w:tcPr>
          <w:p w14:paraId="22F0E147" w14:textId="77777777" w:rsidR="002D5B62" w:rsidRPr="001B4CA4" w:rsidRDefault="002D5B62" w:rsidP="002273C5">
            <w:pPr>
              <w:rPr>
                <w:rFonts w:ascii="Arial" w:hAnsi="Arial" w:cs="Arial"/>
                <w:sz w:val="14"/>
                <w:szCs w:val="14"/>
              </w:rPr>
            </w:pPr>
          </w:p>
        </w:tc>
        <w:tc>
          <w:tcPr>
            <w:tcW w:w="606" w:type="dxa"/>
          </w:tcPr>
          <w:p w14:paraId="0DFF2847" w14:textId="01D648BB" w:rsidR="002D5B62" w:rsidRPr="001B4CA4" w:rsidRDefault="002D5B62" w:rsidP="002273C5">
            <w:pPr>
              <w:rPr>
                <w:rFonts w:ascii="Arial" w:hAnsi="Arial" w:cs="Arial"/>
                <w:sz w:val="14"/>
                <w:szCs w:val="14"/>
              </w:rPr>
            </w:pPr>
            <w:r w:rsidRPr="001B4CA4">
              <w:rPr>
                <w:rFonts w:ascii="Arial" w:hAnsi="Arial" w:cs="Arial"/>
                <w:sz w:val="14"/>
                <w:szCs w:val="14"/>
              </w:rPr>
              <w:t>3.2.2</w:t>
            </w:r>
          </w:p>
        </w:tc>
        <w:tc>
          <w:tcPr>
            <w:tcW w:w="1410" w:type="dxa"/>
          </w:tcPr>
          <w:p w14:paraId="73F22CE6" w14:textId="77777777" w:rsidR="002D5B62" w:rsidRPr="001B4CA4" w:rsidRDefault="002D5B62" w:rsidP="002273C5">
            <w:pPr>
              <w:rPr>
                <w:rFonts w:ascii="Arial" w:hAnsi="Arial" w:cs="Arial"/>
                <w:sz w:val="14"/>
                <w:szCs w:val="14"/>
              </w:rPr>
            </w:pPr>
            <w:r w:rsidRPr="001B4CA4">
              <w:rPr>
                <w:rFonts w:ascii="Arial" w:hAnsi="Arial" w:cs="Arial"/>
                <w:sz w:val="14"/>
                <w:szCs w:val="14"/>
              </w:rPr>
              <w:t xml:space="preserve">okres udziału w projekcie </w:t>
            </w:r>
          </w:p>
          <w:p w14:paraId="10B8EA36" w14:textId="2CB17C3A" w:rsidR="002D5B62" w:rsidRPr="001B4CA4" w:rsidRDefault="002D5B62" w:rsidP="002273C5">
            <w:pPr>
              <w:rPr>
                <w:rFonts w:ascii="Arial" w:hAnsi="Arial" w:cs="Arial"/>
                <w:sz w:val="14"/>
                <w:szCs w:val="14"/>
              </w:rPr>
            </w:pPr>
            <w:r w:rsidRPr="001B4CA4">
              <w:rPr>
                <w:rFonts w:ascii="Arial" w:hAnsi="Arial" w:cs="Arial"/>
                <w:sz w:val="14"/>
                <w:szCs w:val="14"/>
              </w:rPr>
              <w:t>[DD-MM-RRRR – DD-MM-RRRR]</w:t>
            </w:r>
          </w:p>
        </w:tc>
        <w:tc>
          <w:tcPr>
            <w:tcW w:w="3723" w:type="dxa"/>
          </w:tcPr>
          <w:p w14:paraId="20FDD8DC" w14:textId="77777777" w:rsidR="002D5B62" w:rsidRPr="001B4CA4" w:rsidRDefault="002D5B62" w:rsidP="002273C5">
            <w:pPr>
              <w:rPr>
                <w:rFonts w:ascii="Arial" w:hAnsi="Arial" w:cs="Arial"/>
                <w:sz w:val="14"/>
                <w:szCs w:val="14"/>
              </w:rPr>
            </w:pPr>
          </w:p>
        </w:tc>
      </w:tr>
      <w:tr w:rsidR="002D5B62" w:rsidRPr="001B4CA4" w14:paraId="02F886E3" w14:textId="77777777" w:rsidTr="002F37A3">
        <w:trPr>
          <w:trHeight w:val="705"/>
        </w:trPr>
        <w:tc>
          <w:tcPr>
            <w:tcW w:w="2112" w:type="dxa"/>
            <w:vMerge/>
          </w:tcPr>
          <w:p w14:paraId="2F0CFA59" w14:textId="77777777" w:rsidR="002D5B62" w:rsidRPr="001B4CA4" w:rsidRDefault="002D5B62" w:rsidP="002273C5">
            <w:pPr>
              <w:jc w:val="both"/>
              <w:rPr>
                <w:rFonts w:ascii="Arial" w:hAnsi="Arial" w:cs="Arial"/>
                <w:sz w:val="14"/>
                <w:szCs w:val="14"/>
              </w:rPr>
            </w:pPr>
          </w:p>
        </w:tc>
        <w:tc>
          <w:tcPr>
            <w:tcW w:w="301" w:type="dxa"/>
            <w:vMerge/>
          </w:tcPr>
          <w:p w14:paraId="1FED0638" w14:textId="77777777" w:rsidR="002D5B62" w:rsidRPr="001B4CA4" w:rsidRDefault="002D5B62" w:rsidP="002273C5">
            <w:pPr>
              <w:rPr>
                <w:rFonts w:ascii="Arial" w:hAnsi="Arial" w:cs="Arial"/>
                <w:sz w:val="14"/>
                <w:szCs w:val="14"/>
              </w:rPr>
            </w:pPr>
          </w:p>
        </w:tc>
        <w:tc>
          <w:tcPr>
            <w:tcW w:w="489" w:type="dxa"/>
            <w:vMerge/>
          </w:tcPr>
          <w:p w14:paraId="63145CAC" w14:textId="77777777" w:rsidR="002D5B62" w:rsidRPr="001B4CA4" w:rsidRDefault="002D5B62" w:rsidP="002273C5">
            <w:pPr>
              <w:rPr>
                <w:rFonts w:ascii="Arial" w:hAnsi="Arial" w:cs="Arial"/>
                <w:sz w:val="14"/>
                <w:szCs w:val="14"/>
              </w:rPr>
            </w:pPr>
          </w:p>
        </w:tc>
        <w:tc>
          <w:tcPr>
            <w:tcW w:w="1135" w:type="dxa"/>
            <w:vMerge/>
          </w:tcPr>
          <w:p w14:paraId="1F341385" w14:textId="77777777" w:rsidR="002D5B62" w:rsidRPr="001B4CA4" w:rsidRDefault="002D5B62" w:rsidP="002273C5">
            <w:pPr>
              <w:rPr>
                <w:rFonts w:ascii="Arial" w:hAnsi="Arial" w:cs="Arial"/>
                <w:sz w:val="14"/>
                <w:szCs w:val="14"/>
              </w:rPr>
            </w:pPr>
          </w:p>
        </w:tc>
        <w:tc>
          <w:tcPr>
            <w:tcW w:w="606" w:type="dxa"/>
          </w:tcPr>
          <w:p w14:paraId="2BDD9169" w14:textId="1C05DB2B" w:rsidR="002D5B62" w:rsidRPr="001B4CA4" w:rsidRDefault="002D5B62" w:rsidP="002273C5">
            <w:pPr>
              <w:rPr>
                <w:rFonts w:ascii="Arial" w:hAnsi="Arial" w:cs="Arial"/>
                <w:sz w:val="14"/>
                <w:szCs w:val="14"/>
              </w:rPr>
            </w:pPr>
            <w:r w:rsidRPr="001B4CA4">
              <w:rPr>
                <w:rFonts w:ascii="Arial" w:hAnsi="Arial" w:cs="Arial"/>
                <w:sz w:val="14"/>
                <w:szCs w:val="14"/>
              </w:rPr>
              <w:t>3.2.3</w:t>
            </w:r>
          </w:p>
        </w:tc>
        <w:tc>
          <w:tcPr>
            <w:tcW w:w="1410" w:type="dxa"/>
          </w:tcPr>
          <w:p w14:paraId="6E20368B" w14:textId="34D2BB2F" w:rsidR="002D5B62" w:rsidRPr="001B4CA4" w:rsidRDefault="002D5B62" w:rsidP="002273C5">
            <w:pPr>
              <w:rPr>
                <w:rFonts w:ascii="Arial" w:hAnsi="Arial" w:cs="Arial"/>
                <w:sz w:val="14"/>
                <w:szCs w:val="14"/>
              </w:rPr>
            </w:pPr>
            <w:r w:rsidRPr="001B4CA4">
              <w:rPr>
                <w:rFonts w:ascii="Arial" w:hAnsi="Arial" w:cs="Arial"/>
                <w:sz w:val="14"/>
                <w:szCs w:val="14"/>
              </w:rPr>
              <w:t>Podmiot na rzecz którego zrealizowano projekt</w:t>
            </w:r>
          </w:p>
        </w:tc>
        <w:tc>
          <w:tcPr>
            <w:tcW w:w="3723" w:type="dxa"/>
          </w:tcPr>
          <w:p w14:paraId="64D964AF" w14:textId="77777777" w:rsidR="002D5B62" w:rsidRPr="001B4CA4" w:rsidRDefault="002D5B62" w:rsidP="002273C5">
            <w:pPr>
              <w:rPr>
                <w:rFonts w:ascii="Arial" w:hAnsi="Arial" w:cs="Arial"/>
                <w:sz w:val="14"/>
                <w:szCs w:val="14"/>
              </w:rPr>
            </w:pPr>
          </w:p>
        </w:tc>
      </w:tr>
      <w:tr w:rsidR="002D5B62" w:rsidRPr="001B4CA4" w14:paraId="4ADC4CA3" w14:textId="77777777" w:rsidTr="002F37A3">
        <w:trPr>
          <w:trHeight w:val="700"/>
        </w:trPr>
        <w:tc>
          <w:tcPr>
            <w:tcW w:w="2112" w:type="dxa"/>
            <w:vMerge/>
          </w:tcPr>
          <w:p w14:paraId="664A90A7" w14:textId="77777777" w:rsidR="002D5B62" w:rsidRPr="001B4CA4" w:rsidRDefault="002D5B62" w:rsidP="002273C5">
            <w:pPr>
              <w:jc w:val="both"/>
              <w:rPr>
                <w:rFonts w:ascii="Arial" w:hAnsi="Arial" w:cs="Arial"/>
                <w:sz w:val="14"/>
                <w:szCs w:val="14"/>
              </w:rPr>
            </w:pPr>
          </w:p>
        </w:tc>
        <w:tc>
          <w:tcPr>
            <w:tcW w:w="301" w:type="dxa"/>
            <w:vMerge/>
          </w:tcPr>
          <w:p w14:paraId="559C43C3" w14:textId="77777777" w:rsidR="002D5B62" w:rsidRPr="001B4CA4" w:rsidRDefault="002D5B62" w:rsidP="002273C5">
            <w:pPr>
              <w:rPr>
                <w:rFonts w:ascii="Arial" w:hAnsi="Arial" w:cs="Arial"/>
                <w:sz w:val="14"/>
                <w:szCs w:val="14"/>
              </w:rPr>
            </w:pPr>
          </w:p>
        </w:tc>
        <w:tc>
          <w:tcPr>
            <w:tcW w:w="489" w:type="dxa"/>
            <w:vMerge/>
          </w:tcPr>
          <w:p w14:paraId="66E07BA9" w14:textId="77777777" w:rsidR="002D5B62" w:rsidRPr="001B4CA4" w:rsidRDefault="002D5B62" w:rsidP="002273C5">
            <w:pPr>
              <w:rPr>
                <w:rFonts w:ascii="Arial" w:hAnsi="Arial" w:cs="Arial"/>
                <w:sz w:val="14"/>
                <w:szCs w:val="14"/>
              </w:rPr>
            </w:pPr>
          </w:p>
        </w:tc>
        <w:tc>
          <w:tcPr>
            <w:tcW w:w="1135" w:type="dxa"/>
            <w:vMerge/>
          </w:tcPr>
          <w:p w14:paraId="4CF4EAD8" w14:textId="77777777" w:rsidR="002D5B62" w:rsidRPr="001B4CA4" w:rsidRDefault="002D5B62" w:rsidP="002273C5">
            <w:pPr>
              <w:rPr>
                <w:rFonts w:ascii="Arial" w:hAnsi="Arial" w:cs="Arial"/>
                <w:sz w:val="14"/>
                <w:szCs w:val="14"/>
              </w:rPr>
            </w:pPr>
          </w:p>
        </w:tc>
        <w:tc>
          <w:tcPr>
            <w:tcW w:w="606" w:type="dxa"/>
          </w:tcPr>
          <w:p w14:paraId="0074DF76" w14:textId="3B6F4385" w:rsidR="002D5B62" w:rsidRPr="001B4CA4" w:rsidRDefault="002D5B62" w:rsidP="002273C5">
            <w:pPr>
              <w:rPr>
                <w:rFonts w:ascii="Arial" w:hAnsi="Arial" w:cs="Arial"/>
                <w:sz w:val="14"/>
                <w:szCs w:val="14"/>
              </w:rPr>
            </w:pPr>
            <w:r w:rsidRPr="001B4CA4">
              <w:rPr>
                <w:rFonts w:ascii="Arial" w:hAnsi="Arial" w:cs="Arial"/>
                <w:sz w:val="14"/>
                <w:szCs w:val="14"/>
              </w:rPr>
              <w:t>3.2.4</w:t>
            </w:r>
          </w:p>
          <w:p w14:paraId="6AE2423F" w14:textId="77777777" w:rsidR="002D5B62" w:rsidRPr="001B4CA4" w:rsidRDefault="002D5B62" w:rsidP="002273C5">
            <w:pPr>
              <w:rPr>
                <w:rFonts w:ascii="Arial" w:hAnsi="Arial" w:cs="Arial"/>
                <w:sz w:val="14"/>
                <w:szCs w:val="14"/>
              </w:rPr>
            </w:pPr>
          </w:p>
        </w:tc>
        <w:tc>
          <w:tcPr>
            <w:tcW w:w="1410" w:type="dxa"/>
          </w:tcPr>
          <w:p w14:paraId="05146CAB" w14:textId="1EAD67F8" w:rsidR="002D5B62" w:rsidRPr="001B4CA4" w:rsidRDefault="002D5B62" w:rsidP="002273C5">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1.1.2.9. SWZ</w:t>
            </w:r>
          </w:p>
        </w:tc>
        <w:tc>
          <w:tcPr>
            <w:tcW w:w="3723" w:type="dxa"/>
          </w:tcPr>
          <w:p w14:paraId="7B99804F" w14:textId="77777777" w:rsidR="002D5B62" w:rsidRPr="001B4CA4" w:rsidRDefault="002D5B62" w:rsidP="002273C5">
            <w:pPr>
              <w:rPr>
                <w:rFonts w:ascii="Arial" w:hAnsi="Arial" w:cs="Arial"/>
                <w:sz w:val="14"/>
                <w:szCs w:val="14"/>
              </w:rPr>
            </w:pPr>
          </w:p>
        </w:tc>
      </w:tr>
      <w:tr w:rsidR="002D5B62" w:rsidRPr="001B4CA4" w14:paraId="3B709E23" w14:textId="77777777" w:rsidTr="002F37A3">
        <w:trPr>
          <w:trHeight w:val="697"/>
        </w:trPr>
        <w:tc>
          <w:tcPr>
            <w:tcW w:w="2112" w:type="dxa"/>
            <w:vMerge/>
          </w:tcPr>
          <w:p w14:paraId="300984DB" w14:textId="77777777" w:rsidR="002D5B62" w:rsidRPr="001B4CA4" w:rsidRDefault="002D5B62" w:rsidP="002273C5">
            <w:pPr>
              <w:jc w:val="both"/>
              <w:rPr>
                <w:rFonts w:ascii="Arial" w:hAnsi="Arial" w:cs="Arial"/>
                <w:sz w:val="14"/>
                <w:szCs w:val="14"/>
              </w:rPr>
            </w:pPr>
          </w:p>
        </w:tc>
        <w:tc>
          <w:tcPr>
            <w:tcW w:w="301" w:type="dxa"/>
            <w:vMerge/>
          </w:tcPr>
          <w:p w14:paraId="783A950E" w14:textId="77777777" w:rsidR="002D5B62" w:rsidRPr="001B4CA4" w:rsidRDefault="002D5B62" w:rsidP="002273C5">
            <w:pPr>
              <w:rPr>
                <w:rFonts w:ascii="Arial" w:hAnsi="Arial" w:cs="Arial"/>
                <w:sz w:val="14"/>
                <w:szCs w:val="14"/>
              </w:rPr>
            </w:pPr>
          </w:p>
        </w:tc>
        <w:tc>
          <w:tcPr>
            <w:tcW w:w="489" w:type="dxa"/>
            <w:vMerge/>
          </w:tcPr>
          <w:p w14:paraId="7A752F92" w14:textId="77777777" w:rsidR="002D5B62" w:rsidRPr="001B4CA4" w:rsidRDefault="002D5B62" w:rsidP="002273C5">
            <w:pPr>
              <w:rPr>
                <w:rFonts w:ascii="Arial" w:hAnsi="Arial" w:cs="Arial"/>
                <w:sz w:val="14"/>
                <w:szCs w:val="14"/>
              </w:rPr>
            </w:pPr>
          </w:p>
        </w:tc>
        <w:tc>
          <w:tcPr>
            <w:tcW w:w="1135" w:type="dxa"/>
            <w:vMerge/>
          </w:tcPr>
          <w:p w14:paraId="7CAEED0B" w14:textId="77777777" w:rsidR="002D5B62" w:rsidRPr="001B4CA4" w:rsidRDefault="002D5B62" w:rsidP="002273C5">
            <w:pPr>
              <w:rPr>
                <w:rFonts w:ascii="Arial" w:hAnsi="Arial" w:cs="Arial"/>
                <w:sz w:val="14"/>
                <w:szCs w:val="14"/>
              </w:rPr>
            </w:pPr>
          </w:p>
        </w:tc>
        <w:tc>
          <w:tcPr>
            <w:tcW w:w="606" w:type="dxa"/>
          </w:tcPr>
          <w:p w14:paraId="5DC8CCAF" w14:textId="464E5809" w:rsidR="002D5B62" w:rsidRPr="001B4CA4" w:rsidRDefault="002D5B62" w:rsidP="002273C5">
            <w:pPr>
              <w:rPr>
                <w:rFonts w:ascii="Arial" w:hAnsi="Arial" w:cs="Arial"/>
                <w:sz w:val="14"/>
                <w:szCs w:val="14"/>
              </w:rPr>
            </w:pPr>
            <w:r w:rsidRPr="001B4CA4">
              <w:rPr>
                <w:rFonts w:ascii="Arial" w:hAnsi="Arial" w:cs="Arial"/>
                <w:sz w:val="14"/>
                <w:szCs w:val="14"/>
              </w:rPr>
              <w:t>3.2.5</w:t>
            </w:r>
          </w:p>
        </w:tc>
        <w:tc>
          <w:tcPr>
            <w:tcW w:w="1410" w:type="dxa"/>
          </w:tcPr>
          <w:p w14:paraId="4F5D2187" w14:textId="77777777" w:rsidR="002D5B62" w:rsidRPr="001B4CA4" w:rsidRDefault="002D5B62" w:rsidP="002273C5">
            <w:pPr>
              <w:rPr>
                <w:rFonts w:ascii="Arial" w:hAnsi="Arial" w:cs="Arial"/>
                <w:sz w:val="14"/>
                <w:szCs w:val="14"/>
              </w:rPr>
            </w:pPr>
            <w:r w:rsidRPr="001B4CA4">
              <w:rPr>
                <w:rFonts w:ascii="Arial" w:hAnsi="Arial" w:cs="Arial"/>
                <w:sz w:val="14"/>
                <w:szCs w:val="14"/>
              </w:rPr>
              <w:t xml:space="preserve">okres udziału w projekcie </w:t>
            </w:r>
          </w:p>
          <w:p w14:paraId="7B6141FE" w14:textId="42DC2357" w:rsidR="002D5B62" w:rsidRPr="001B4CA4" w:rsidRDefault="002D5B62" w:rsidP="002273C5">
            <w:pPr>
              <w:rPr>
                <w:rFonts w:ascii="Arial" w:hAnsi="Arial" w:cs="Arial"/>
                <w:sz w:val="14"/>
                <w:szCs w:val="14"/>
              </w:rPr>
            </w:pPr>
            <w:r w:rsidRPr="001B4CA4">
              <w:rPr>
                <w:rFonts w:ascii="Arial" w:hAnsi="Arial" w:cs="Arial"/>
                <w:sz w:val="14"/>
                <w:szCs w:val="14"/>
              </w:rPr>
              <w:t>[DD-MM-RRRR – DD-MM-RRRR]</w:t>
            </w:r>
          </w:p>
        </w:tc>
        <w:tc>
          <w:tcPr>
            <w:tcW w:w="3723" w:type="dxa"/>
          </w:tcPr>
          <w:p w14:paraId="5D2DA71B" w14:textId="77777777" w:rsidR="002D5B62" w:rsidRPr="001B4CA4" w:rsidRDefault="002D5B62" w:rsidP="002273C5">
            <w:pPr>
              <w:rPr>
                <w:rFonts w:ascii="Arial" w:hAnsi="Arial" w:cs="Arial"/>
                <w:sz w:val="14"/>
                <w:szCs w:val="14"/>
              </w:rPr>
            </w:pPr>
          </w:p>
        </w:tc>
      </w:tr>
      <w:tr w:rsidR="002D5B62" w:rsidRPr="001B4CA4" w14:paraId="29BAAAB7" w14:textId="77777777" w:rsidTr="002F37A3">
        <w:trPr>
          <w:trHeight w:val="693"/>
        </w:trPr>
        <w:tc>
          <w:tcPr>
            <w:tcW w:w="2112" w:type="dxa"/>
            <w:vMerge/>
          </w:tcPr>
          <w:p w14:paraId="7248B1D1" w14:textId="77777777" w:rsidR="002D5B62" w:rsidRPr="001B4CA4" w:rsidRDefault="002D5B62" w:rsidP="002273C5">
            <w:pPr>
              <w:jc w:val="both"/>
              <w:rPr>
                <w:rFonts w:ascii="Arial" w:hAnsi="Arial" w:cs="Arial"/>
                <w:sz w:val="14"/>
                <w:szCs w:val="14"/>
              </w:rPr>
            </w:pPr>
          </w:p>
        </w:tc>
        <w:tc>
          <w:tcPr>
            <w:tcW w:w="301" w:type="dxa"/>
            <w:vMerge/>
          </w:tcPr>
          <w:p w14:paraId="69DA9DB4" w14:textId="77777777" w:rsidR="002D5B62" w:rsidRPr="001B4CA4" w:rsidRDefault="002D5B62" w:rsidP="002273C5">
            <w:pPr>
              <w:rPr>
                <w:rFonts w:ascii="Arial" w:hAnsi="Arial" w:cs="Arial"/>
                <w:sz w:val="14"/>
                <w:szCs w:val="14"/>
              </w:rPr>
            </w:pPr>
          </w:p>
        </w:tc>
        <w:tc>
          <w:tcPr>
            <w:tcW w:w="489" w:type="dxa"/>
            <w:vMerge/>
          </w:tcPr>
          <w:p w14:paraId="02E0E91F" w14:textId="77777777" w:rsidR="002D5B62" w:rsidRPr="001B4CA4" w:rsidRDefault="002D5B62" w:rsidP="002273C5">
            <w:pPr>
              <w:rPr>
                <w:rFonts w:ascii="Arial" w:hAnsi="Arial" w:cs="Arial"/>
                <w:sz w:val="14"/>
                <w:szCs w:val="14"/>
              </w:rPr>
            </w:pPr>
          </w:p>
        </w:tc>
        <w:tc>
          <w:tcPr>
            <w:tcW w:w="1135" w:type="dxa"/>
            <w:vMerge/>
          </w:tcPr>
          <w:p w14:paraId="095BFEDD" w14:textId="77777777" w:rsidR="002D5B62" w:rsidRPr="001B4CA4" w:rsidRDefault="002D5B62" w:rsidP="002273C5">
            <w:pPr>
              <w:rPr>
                <w:rFonts w:ascii="Arial" w:hAnsi="Arial" w:cs="Arial"/>
                <w:sz w:val="14"/>
                <w:szCs w:val="14"/>
              </w:rPr>
            </w:pPr>
          </w:p>
        </w:tc>
        <w:tc>
          <w:tcPr>
            <w:tcW w:w="606" w:type="dxa"/>
          </w:tcPr>
          <w:p w14:paraId="294D2B65" w14:textId="1684D939" w:rsidR="002D5B62" w:rsidRPr="001B4CA4" w:rsidRDefault="002D5B62" w:rsidP="002273C5">
            <w:pPr>
              <w:rPr>
                <w:rFonts w:ascii="Arial" w:hAnsi="Arial" w:cs="Arial"/>
                <w:sz w:val="14"/>
                <w:szCs w:val="14"/>
              </w:rPr>
            </w:pPr>
            <w:r w:rsidRPr="001B4CA4">
              <w:rPr>
                <w:rFonts w:ascii="Arial" w:hAnsi="Arial" w:cs="Arial"/>
                <w:sz w:val="14"/>
                <w:szCs w:val="14"/>
              </w:rPr>
              <w:t>3.2.6</w:t>
            </w:r>
          </w:p>
        </w:tc>
        <w:tc>
          <w:tcPr>
            <w:tcW w:w="1410" w:type="dxa"/>
          </w:tcPr>
          <w:p w14:paraId="10869AA0" w14:textId="5BD85767" w:rsidR="002D5B62" w:rsidRPr="001B4CA4" w:rsidRDefault="002D5B62" w:rsidP="002273C5">
            <w:pPr>
              <w:rPr>
                <w:rFonts w:ascii="Arial" w:hAnsi="Arial" w:cs="Arial"/>
                <w:sz w:val="14"/>
                <w:szCs w:val="14"/>
              </w:rPr>
            </w:pPr>
            <w:r w:rsidRPr="001B4CA4">
              <w:rPr>
                <w:rFonts w:ascii="Arial" w:hAnsi="Arial" w:cs="Arial"/>
                <w:sz w:val="14"/>
                <w:szCs w:val="14"/>
              </w:rPr>
              <w:t>Podmiot na rzecz którego zrealizowano projekt</w:t>
            </w:r>
          </w:p>
        </w:tc>
        <w:tc>
          <w:tcPr>
            <w:tcW w:w="3723" w:type="dxa"/>
          </w:tcPr>
          <w:p w14:paraId="16E6A7A9" w14:textId="77777777" w:rsidR="002D5B62" w:rsidRPr="001B4CA4" w:rsidRDefault="002D5B62" w:rsidP="002273C5">
            <w:pPr>
              <w:rPr>
                <w:rFonts w:ascii="Arial" w:hAnsi="Arial" w:cs="Arial"/>
                <w:sz w:val="14"/>
                <w:szCs w:val="14"/>
              </w:rPr>
            </w:pPr>
          </w:p>
        </w:tc>
      </w:tr>
      <w:tr w:rsidR="002D5B62" w:rsidRPr="001B4CA4" w14:paraId="7EA9E4B1" w14:textId="77777777" w:rsidTr="002F37A3">
        <w:trPr>
          <w:trHeight w:val="277"/>
        </w:trPr>
        <w:tc>
          <w:tcPr>
            <w:tcW w:w="2112" w:type="dxa"/>
            <w:vMerge/>
          </w:tcPr>
          <w:p w14:paraId="7C550EAC" w14:textId="77777777" w:rsidR="002D5B62" w:rsidRPr="001B4CA4" w:rsidRDefault="002D5B62" w:rsidP="002273C5">
            <w:pPr>
              <w:jc w:val="both"/>
              <w:rPr>
                <w:rFonts w:ascii="Arial" w:hAnsi="Arial" w:cs="Arial"/>
                <w:sz w:val="14"/>
                <w:szCs w:val="14"/>
              </w:rPr>
            </w:pPr>
          </w:p>
        </w:tc>
        <w:tc>
          <w:tcPr>
            <w:tcW w:w="301" w:type="dxa"/>
            <w:vMerge/>
          </w:tcPr>
          <w:p w14:paraId="6620E2AE" w14:textId="77777777" w:rsidR="002D5B62" w:rsidRPr="001B4CA4" w:rsidRDefault="002D5B62" w:rsidP="002273C5">
            <w:pPr>
              <w:rPr>
                <w:rFonts w:ascii="Arial" w:hAnsi="Arial" w:cs="Arial"/>
                <w:sz w:val="14"/>
                <w:szCs w:val="14"/>
              </w:rPr>
            </w:pPr>
          </w:p>
        </w:tc>
        <w:tc>
          <w:tcPr>
            <w:tcW w:w="489" w:type="dxa"/>
            <w:vMerge/>
          </w:tcPr>
          <w:p w14:paraId="16A51357" w14:textId="77777777" w:rsidR="002D5B62" w:rsidRPr="001B4CA4" w:rsidRDefault="002D5B62" w:rsidP="002273C5">
            <w:pPr>
              <w:rPr>
                <w:rFonts w:ascii="Arial" w:hAnsi="Arial" w:cs="Arial"/>
                <w:sz w:val="14"/>
                <w:szCs w:val="14"/>
              </w:rPr>
            </w:pPr>
          </w:p>
        </w:tc>
        <w:tc>
          <w:tcPr>
            <w:tcW w:w="1135" w:type="dxa"/>
            <w:vMerge/>
          </w:tcPr>
          <w:p w14:paraId="55E3BA2F" w14:textId="77777777" w:rsidR="002D5B62" w:rsidRPr="001B4CA4" w:rsidRDefault="002D5B62" w:rsidP="002273C5">
            <w:pPr>
              <w:rPr>
                <w:rFonts w:ascii="Arial" w:hAnsi="Arial" w:cs="Arial"/>
                <w:sz w:val="14"/>
                <w:szCs w:val="14"/>
              </w:rPr>
            </w:pPr>
          </w:p>
        </w:tc>
        <w:tc>
          <w:tcPr>
            <w:tcW w:w="606" w:type="dxa"/>
          </w:tcPr>
          <w:p w14:paraId="1C6A8527" w14:textId="56B761D8" w:rsidR="002D5B62" w:rsidRPr="001B4CA4" w:rsidRDefault="002D5B62" w:rsidP="002273C5">
            <w:pPr>
              <w:rPr>
                <w:rFonts w:ascii="Arial" w:hAnsi="Arial" w:cs="Arial"/>
                <w:sz w:val="14"/>
                <w:szCs w:val="14"/>
              </w:rPr>
            </w:pPr>
            <w:r w:rsidRPr="001B4CA4">
              <w:rPr>
                <w:rFonts w:ascii="Arial" w:hAnsi="Arial" w:cs="Arial"/>
                <w:sz w:val="14"/>
                <w:szCs w:val="14"/>
              </w:rPr>
              <w:t>[…]</w:t>
            </w:r>
          </w:p>
        </w:tc>
        <w:tc>
          <w:tcPr>
            <w:tcW w:w="1410" w:type="dxa"/>
          </w:tcPr>
          <w:p w14:paraId="3D82E81C" w14:textId="77777777" w:rsidR="002D5B62" w:rsidRPr="001B4CA4" w:rsidRDefault="002D5B62" w:rsidP="002273C5">
            <w:pPr>
              <w:rPr>
                <w:rFonts w:ascii="Arial" w:hAnsi="Arial" w:cs="Arial"/>
                <w:sz w:val="14"/>
                <w:szCs w:val="14"/>
              </w:rPr>
            </w:pPr>
          </w:p>
        </w:tc>
        <w:tc>
          <w:tcPr>
            <w:tcW w:w="3723" w:type="dxa"/>
          </w:tcPr>
          <w:p w14:paraId="620F43D3" w14:textId="77777777" w:rsidR="002D5B62" w:rsidRPr="001B4CA4" w:rsidRDefault="002D5B62" w:rsidP="002273C5">
            <w:pPr>
              <w:rPr>
                <w:rFonts w:ascii="Arial" w:hAnsi="Arial" w:cs="Arial"/>
                <w:sz w:val="14"/>
                <w:szCs w:val="14"/>
              </w:rPr>
            </w:pPr>
          </w:p>
        </w:tc>
      </w:tr>
      <w:tr w:rsidR="002D5B62" w:rsidRPr="001B4CA4" w14:paraId="7E8292C1" w14:textId="77777777" w:rsidTr="002F37A3">
        <w:trPr>
          <w:trHeight w:val="410"/>
        </w:trPr>
        <w:tc>
          <w:tcPr>
            <w:tcW w:w="2112" w:type="dxa"/>
            <w:vMerge/>
          </w:tcPr>
          <w:p w14:paraId="60302CA9" w14:textId="77777777" w:rsidR="002D5B62" w:rsidRPr="001B4CA4" w:rsidRDefault="002D5B62" w:rsidP="002273C5">
            <w:pPr>
              <w:jc w:val="both"/>
              <w:rPr>
                <w:rFonts w:ascii="Arial" w:hAnsi="Arial" w:cs="Arial"/>
                <w:sz w:val="14"/>
                <w:szCs w:val="14"/>
              </w:rPr>
            </w:pPr>
          </w:p>
        </w:tc>
        <w:tc>
          <w:tcPr>
            <w:tcW w:w="301" w:type="dxa"/>
            <w:vMerge/>
          </w:tcPr>
          <w:p w14:paraId="332E4A0E" w14:textId="77777777" w:rsidR="002D5B62" w:rsidRPr="001B4CA4" w:rsidRDefault="002D5B62" w:rsidP="002273C5">
            <w:pPr>
              <w:rPr>
                <w:rFonts w:ascii="Arial" w:hAnsi="Arial" w:cs="Arial"/>
                <w:sz w:val="14"/>
                <w:szCs w:val="14"/>
              </w:rPr>
            </w:pPr>
          </w:p>
        </w:tc>
        <w:tc>
          <w:tcPr>
            <w:tcW w:w="489" w:type="dxa"/>
            <w:vMerge w:val="restart"/>
          </w:tcPr>
          <w:p w14:paraId="11DBBBD4" w14:textId="2AAE701A" w:rsidR="002D5B62" w:rsidRPr="001B4CA4" w:rsidRDefault="002D5B62" w:rsidP="002273C5">
            <w:pPr>
              <w:rPr>
                <w:rFonts w:ascii="Arial" w:hAnsi="Arial" w:cs="Arial"/>
                <w:sz w:val="14"/>
                <w:szCs w:val="14"/>
              </w:rPr>
            </w:pPr>
            <w:r w:rsidRPr="001B4CA4">
              <w:rPr>
                <w:rFonts w:ascii="Arial" w:hAnsi="Arial" w:cs="Arial"/>
                <w:sz w:val="14"/>
                <w:szCs w:val="14"/>
              </w:rPr>
              <w:t>3.3</w:t>
            </w:r>
          </w:p>
        </w:tc>
        <w:tc>
          <w:tcPr>
            <w:tcW w:w="1135" w:type="dxa"/>
            <w:vMerge w:val="restart"/>
          </w:tcPr>
          <w:p w14:paraId="35C16518" w14:textId="59AA7EC2" w:rsidR="002D5B62" w:rsidRPr="001B4CA4" w:rsidRDefault="002D5B62" w:rsidP="002273C5">
            <w:pPr>
              <w:rPr>
                <w:rFonts w:ascii="Arial" w:hAnsi="Arial" w:cs="Arial"/>
                <w:sz w:val="14"/>
                <w:szCs w:val="14"/>
              </w:rPr>
            </w:pPr>
            <w:r w:rsidRPr="001B4CA4">
              <w:rPr>
                <w:rFonts w:ascii="Arial" w:hAnsi="Arial" w:cs="Arial"/>
                <w:sz w:val="14"/>
                <w:szCs w:val="14"/>
              </w:rPr>
              <w:t>Podstawa dysponowania osobą</w:t>
            </w:r>
          </w:p>
        </w:tc>
        <w:tc>
          <w:tcPr>
            <w:tcW w:w="606" w:type="dxa"/>
          </w:tcPr>
          <w:p w14:paraId="57502295" w14:textId="7ECF23E4" w:rsidR="002D5B62" w:rsidRPr="001B4CA4" w:rsidRDefault="002D5B62" w:rsidP="002273C5">
            <w:pPr>
              <w:rPr>
                <w:rFonts w:ascii="Arial" w:hAnsi="Arial" w:cs="Arial"/>
                <w:sz w:val="14"/>
                <w:szCs w:val="14"/>
              </w:rPr>
            </w:pPr>
            <w:r w:rsidRPr="001B4CA4">
              <w:rPr>
                <w:rFonts w:ascii="Arial" w:hAnsi="Arial" w:cs="Arial"/>
                <w:sz w:val="14"/>
                <w:szCs w:val="14"/>
              </w:rPr>
              <w:t>3.3.1</w:t>
            </w:r>
          </w:p>
        </w:tc>
        <w:tc>
          <w:tcPr>
            <w:tcW w:w="1410" w:type="dxa"/>
          </w:tcPr>
          <w:p w14:paraId="384B984E" w14:textId="79C024C9" w:rsidR="002D5B62" w:rsidRPr="001B4CA4" w:rsidRDefault="002D5B62" w:rsidP="002273C5">
            <w:pPr>
              <w:rPr>
                <w:rFonts w:ascii="Arial" w:hAnsi="Arial" w:cs="Arial"/>
                <w:sz w:val="14"/>
                <w:szCs w:val="14"/>
              </w:rPr>
            </w:pPr>
            <w:r w:rsidRPr="001B4CA4">
              <w:rPr>
                <w:rFonts w:ascii="Arial" w:hAnsi="Arial" w:cs="Arial"/>
                <w:sz w:val="14"/>
                <w:szCs w:val="14"/>
              </w:rPr>
              <w:t>Dysponowanie bezpośrednie</w:t>
            </w:r>
          </w:p>
        </w:tc>
        <w:tc>
          <w:tcPr>
            <w:tcW w:w="3723" w:type="dxa"/>
          </w:tcPr>
          <w:p w14:paraId="471EAA93" w14:textId="77777777" w:rsidR="002D5B62" w:rsidRPr="001B4CA4" w:rsidRDefault="002D5B62" w:rsidP="002273C5">
            <w:pPr>
              <w:rPr>
                <w:rFonts w:ascii="Arial" w:hAnsi="Arial" w:cs="Arial"/>
                <w:sz w:val="14"/>
                <w:szCs w:val="14"/>
              </w:rPr>
            </w:pPr>
          </w:p>
        </w:tc>
      </w:tr>
      <w:tr w:rsidR="002D5B62" w:rsidRPr="001B4CA4" w14:paraId="67F0A0B0" w14:textId="77777777" w:rsidTr="002F37A3">
        <w:trPr>
          <w:trHeight w:val="913"/>
        </w:trPr>
        <w:tc>
          <w:tcPr>
            <w:tcW w:w="2112" w:type="dxa"/>
            <w:vMerge/>
          </w:tcPr>
          <w:p w14:paraId="17167350" w14:textId="77777777" w:rsidR="002D5B62" w:rsidRPr="001B4CA4" w:rsidRDefault="002D5B62" w:rsidP="002273C5">
            <w:pPr>
              <w:jc w:val="both"/>
              <w:rPr>
                <w:rFonts w:ascii="Arial" w:hAnsi="Arial" w:cs="Arial"/>
                <w:sz w:val="14"/>
                <w:szCs w:val="14"/>
              </w:rPr>
            </w:pPr>
          </w:p>
        </w:tc>
        <w:tc>
          <w:tcPr>
            <w:tcW w:w="301" w:type="dxa"/>
            <w:vMerge/>
          </w:tcPr>
          <w:p w14:paraId="53527D4F" w14:textId="77777777" w:rsidR="002D5B62" w:rsidRPr="001B4CA4" w:rsidRDefault="002D5B62" w:rsidP="002273C5">
            <w:pPr>
              <w:rPr>
                <w:rFonts w:ascii="Arial" w:hAnsi="Arial" w:cs="Arial"/>
                <w:sz w:val="14"/>
                <w:szCs w:val="14"/>
              </w:rPr>
            </w:pPr>
          </w:p>
        </w:tc>
        <w:tc>
          <w:tcPr>
            <w:tcW w:w="489" w:type="dxa"/>
            <w:vMerge/>
          </w:tcPr>
          <w:p w14:paraId="1E9E10D9" w14:textId="77777777" w:rsidR="002D5B62" w:rsidRPr="001B4CA4" w:rsidRDefault="002D5B62" w:rsidP="002273C5">
            <w:pPr>
              <w:rPr>
                <w:rFonts w:ascii="Arial" w:hAnsi="Arial" w:cs="Arial"/>
                <w:sz w:val="14"/>
                <w:szCs w:val="14"/>
              </w:rPr>
            </w:pPr>
          </w:p>
        </w:tc>
        <w:tc>
          <w:tcPr>
            <w:tcW w:w="1135" w:type="dxa"/>
            <w:vMerge/>
          </w:tcPr>
          <w:p w14:paraId="30F923CF" w14:textId="77777777" w:rsidR="002D5B62" w:rsidRPr="001B4CA4" w:rsidRDefault="002D5B62" w:rsidP="002273C5">
            <w:pPr>
              <w:rPr>
                <w:rFonts w:ascii="Arial" w:hAnsi="Arial" w:cs="Arial"/>
                <w:sz w:val="14"/>
                <w:szCs w:val="14"/>
              </w:rPr>
            </w:pPr>
          </w:p>
        </w:tc>
        <w:tc>
          <w:tcPr>
            <w:tcW w:w="606" w:type="dxa"/>
          </w:tcPr>
          <w:p w14:paraId="60DF80E8" w14:textId="43534D0F" w:rsidR="002D5B62" w:rsidRPr="001B4CA4" w:rsidRDefault="002D5B62" w:rsidP="002273C5">
            <w:pPr>
              <w:rPr>
                <w:rFonts w:ascii="Arial" w:hAnsi="Arial" w:cs="Arial"/>
                <w:sz w:val="14"/>
                <w:szCs w:val="14"/>
              </w:rPr>
            </w:pPr>
            <w:r w:rsidRPr="001B4CA4">
              <w:rPr>
                <w:rFonts w:ascii="Arial" w:hAnsi="Arial" w:cs="Arial"/>
                <w:sz w:val="14"/>
                <w:szCs w:val="14"/>
              </w:rPr>
              <w:t>3.3.2</w:t>
            </w:r>
          </w:p>
        </w:tc>
        <w:tc>
          <w:tcPr>
            <w:tcW w:w="1410" w:type="dxa"/>
          </w:tcPr>
          <w:p w14:paraId="796133C5" w14:textId="70F5EA89" w:rsidR="002D5B62" w:rsidRPr="001B4CA4" w:rsidRDefault="002D5B62" w:rsidP="002273C5">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723" w:type="dxa"/>
          </w:tcPr>
          <w:p w14:paraId="210C1790" w14:textId="77777777" w:rsidR="002D5B62" w:rsidRPr="001B4CA4" w:rsidRDefault="002D5B62" w:rsidP="002273C5">
            <w:pPr>
              <w:rPr>
                <w:rFonts w:ascii="Arial" w:hAnsi="Arial" w:cs="Arial"/>
                <w:sz w:val="14"/>
                <w:szCs w:val="14"/>
              </w:rPr>
            </w:pPr>
          </w:p>
        </w:tc>
      </w:tr>
    </w:tbl>
    <w:p w14:paraId="121FA330" w14:textId="62C413AB" w:rsidR="00404E89" w:rsidRPr="001B4CA4" w:rsidRDefault="00404E89" w:rsidP="00404E89">
      <w:pPr>
        <w:spacing w:after="160" w:line="259" w:lineRule="auto"/>
        <w:ind w:left="284"/>
        <w:jc w:val="both"/>
        <w:rPr>
          <w:rFonts w:asciiTheme="minorHAnsi" w:hAnsiTheme="minorHAnsi" w:cstheme="minorHAnsi"/>
          <w:b/>
          <w:i/>
          <w:sz w:val="18"/>
          <w:szCs w:val="18"/>
          <w:u w:val="single"/>
        </w:rPr>
      </w:pPr>
    </w:p>
    <w:p w14:paraId="0BB8875B" w14:textId="31628B02" w:rsidR="00404E89" w:rsidRPr="001B4CA4" w:rsidRDefault="00FC1D3A" w:rsidP="00404E89">
      <w:pPr>
        <w:numPr>
          <w:ilvl w:val="3"/>
          <w:numId w:val="98"/>
        </w:numPr>
        <w:spacing w:after="160" w:line="259" w:lineRule="auto"/>
        <w:ind w:left="284" w:hanging="284"/>
        <w:jc w:val="both"/>
        <w:rPr>
          <w:rFonts w:asciiTheme="minorHAnsi" w:hAnsiTheme="minorHAnsi" w:cstheme="minorHAnsi"/>
          <w:b/>
          <w:i/>
          <w:sz w:val="18"/>
          <w:szCs w:val="18"/>
          <w:u w:val="single"/>
        </w:rPr>
      </w:pPr>
      <w:r w:rsidRPr="001B4CA4">
        <w:rPr>
          <w:rFonts w:asciiTheme="minorHAnsi" w:hAnsiTheme="minorHAnsi" w:cstheme="minorHAnsi"/>
          <w:b/>
          <w:i/>
          <w:sz w:val="18"/>
          <w:szCs w:val="18"/>
          <w:u w:val="single"/>
        </w:rPr>
        <w:t xml:space="preserve">Jedna osoba, spełniająca poniższe wymagania: </w:t>
      </w:r>
    </w:p>
    <w:tbl>
      <w:tblPr>
        <w:tblW w:w="9781" w:type="dxa"/>
        <w:tblInd w:w="-5" w:type="dxa"/>
        <w:tblLayout w:type="fixed"/>
        <w:tblLook w:val="01E0" w:firstRow="1" w:lastRow="1" w:firstColumn="1" w:lastColumn="1" w:noHBand="0" w:noVBand="0"/>
      </w:tblPr>
      <w:tblGrid>
        <w:gridCol w:w="2127"/>
        <w:gridCol w:w="7654"/>
      </w:tblGrid>
      <w:tr w:rsidR="00404E89" w:rsidRPr="001B4CA4" w14:paraId="7D66F82F" w14:textId="77777777" w:rsidTr="00A54356">
        <w:trPr>
          <w:trHeight w:val="641"/>
        </w:trPr>
        <w:tc>
          <w:tcPr>
            <w:tcW w:w="2127" w:type="dxa"/>
            <w:tcBorders>
              <w:top w:val="single" w:sz="4" w:space="0" w:color="auto"/>
              <w:left w:val="single" w:sz="4" w:space="0" w:color="auto"/>
              <w:bottom w:val="single" w:sz="4" w:space="0" w:color="auto"/>
              <w:right w:val="single" w:sz="4" w:space="0" w:color="auto"/>
            </w:tcBorders>
          </w:tcPr>
          <w:p w14:paraId="581799AE" w14:textId="77777777" w:rsidR="00404E89" w:rsidRPr="001B4CA4" w:rsidRDefault="00404E89" w:rsidP="00A54356">
            <w:pPr>
              <w:jc w:val="center"/>
              <w:rPr>
                <w:rFonts w:ascii="Arial" w:eastAsia="Calibri" w:hAnsi="Arial" w:cs="Arial"/>
                <w:sz w:val="16"/>
                <w:szCs w:val="16"/>
                <w:u w:val="single"/>
                <w:lang w:eastAsia="en-US"/>
              </w:rPr>
            </w:pPr>
            <w:r w:rsidRPr="001B4CA4">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1C6F85A6" w14:textId="77777777" w:rsidR="00404E89" w:rsidRPr="001B4CA4" w:rsidRDefault="00404E89" w:rsidP="00A54356">
            <w:pPr>
              <w:jc w:val="center"/>
              <w:rPr>
                <w:rFonts w:ascii="Arial" w:hAnsi="Arial" w:cs="Arial"/>
                <w:b/>
                <w:sz w:val="16"/>
                <w:szCs w:val="16"/>
                <w:lang w:eastAsia="en-US"/>
              </w:rPr>
            </w:pPr>
            <w:r w:rsidRPr="001B4CA4">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7"/>
        <w:gridCol w:w="301"/>
        <w:gridCol w:w="411"/>
        <w:gridCol w:w="1135"/>
        <w:gridCol w:w="556"/>
        <w:gridCol w:w="1422"/>
        <w:gridCol w:w="3824"/>
      </w:tblGrid>
      <w:tr w:rsidR="00404E89" w:rsidRPr="001B4CA4" w14:paraId="159BA6B5" w14:textId="77777777" w:rsidTr="00A54356">
        <w:trPr>
          <w:trHeight w:val="309"/>
        </w:trPr>
        <w:tc>
          <w:tcPr>
            <w:tcW w:w="2127" w:type="dxa"/>
            <w:vMerge w:val="restart"/>
          </w:tcPr>
          <w:p w14:paraId="78FEF716" w14:textId="77777777" w:rsidR="00404E89" w:rsidRPr="001B4CA4" w:rsidRDefault="00404E89" w:rsidP="00404E89">
            <w:pPr>
              <w:rPr>
                <w:rFonts w:ascii="Arial" w:hAnsi="Arial" w:cs="Arial"/>
                <w:sz w:val="14"/>
                <w:szCs w:val="14"/>
              </w:rPr>
            </w:pPr>
            <w:r w:rsidRPr="001B4CA4">
              <w:rPr>
                <w:rFonts w:ascii="Arial" w:hAnsi="Arial" w:cs="Arial"/>
                <w:b/>
                <w:sz w:val="14"/>
                <w:szCs w:val="14"/>
              </w:rPr>
              <w:t xml:space="preserve">Analityk systemowy, </w:t>
            </w:r>
            <w:r w:rsidRPr="001B4CA4">
              <w:rPr>
                <w:rFonts w:ascii="Arial" w:hAnsi="Arial" w:cs="Arial"/>
                <w:sz w:val="14"/>
                <w:szCs w:val="14"/>
              </w:rPr>
              <w:t>który posiada:</w:t>
            </w:r>
          </w:p>
          <w:p w14:paraId="6859F13D" w14:textId="77777777" w:rsidR="00404E89" w:rsidRPr="001B4CA4" w:rsidRDefault="00404E89" w:rsidP="00404E89">
            <w:pPr>
              <w:pStyle w:val="Akapitzlist"/>
              <w:numPr>
                <w:ilvl w:val="0"/>
                <w:numId w:val="189"/>
              </w:numPr>
              <w:ind w:left="310"/>
              <w:rPr>
                <w:rFonts w:ascii="Arial" w:hAnsi="Arial" w:cs="Arial"/>
                <w:sz w:val="14"/>
                <w:szCs w:val="14"/>
              </w:rPr>
            </w:pPr>
            <w:r w:rsidRPr="001B4CA4">
              <w:rPr>
                <w:rFonts w:ascii="Arial" w:hAnsi="Arial" w:cs="Arial"/>
                <w:sz w:val="14"/>
                <w:szCs w:val="14"/>
              </w:rPr>
              <w:t xml:space="preserve">co najmniej 3-letnie doświadczenie w zakresie prowadzenia analizy systemów wykonywanych w technologii J2EE przy realizacji zamówień polegających na wykonaniu analizy, zaprojektowaniu i wytworzeniu oprogramowania systemu informatycznego lub na rozbudowie systemu obejmującego wykonanie analizy i wytworzenie oprogramowania, gdzie system w obu tych przypadkach spełniał łącznie następujące wymagania: </w:t>
            </w:r>
          </w:p>
          <w:p w14:paraId="5D88A0E0" w14:textId="77777777" w:rsidR="00404E89" w:rsidRPr="001B4CA4" w:rsidRDefault="00404E89" w:rsidP="00404E89">
            <w:pPr>
              <w:pStyle w:val="Akapitzlist"/>
              <w:numPr>
                <w:ilvl w:val="0"/>
                <w:numId w:val="190"/>
              </w:numPr>
              <w:rPr>
                <w:rFonts w:ascii="Arial" w:hAnsi="Arial" w:cs="Arial"/>
                <w:sz w:val="14"/>
                <w:szCs w:val="14"/>
              </w:rPr>
            </w:pPr>
            <w:r w:rsidRPr="001B4CA4">
              <w:rPr>
                <w:rFonts w:ascii="Arial" w:hAnsi="Arial" w:cs="Arial"/>
                <w:sz w:val="14"/>
                <w:szCs w:val="14"/>
              </w:rPr>
              <w:t xml:space="preserve">system został wykonany w technologii wielowarstwowej, </w:t>
            </w:r>
          </w:p>
          <w:p w14:paraId="5D90AAE8" w14:textId="77777777" w:rsidR="00404E89" w:rsidRPr="001B4CA4" w:rsidRDefault="00404E89" w:rsidP="00404E89">
            <w:pPr>
              <w:pStyle w:val="Akapitzlist"/>
              <w:numPr>
                <w:ilvl w:val="0"/>
                <w:numId w:val="190"/>
              </w:numPr>
              <w:rPr>
                <w:rFonts w:ascii="Arial" w:hAnsi="Arial" w:cs="Arial"/>
                <w:sz w:val="14"/>
                <w:szCs w:val="14"/>
              </w:rPr>
            </w:pPr>
            <w:r w:rsidRPr="001B4CA4">
              <w:rPr>
                <w:rFonts w:ascii="Arial" w:hAnsi="Arial" w:cs="Arial"/>
                <w:sz w:val="14"/>
                <w:szCs w:val="14"/>
              </w:rPr>
              <w:t xml:space="preserve">system został wykonany z wykorzystaniem relacyjnej bazy danych, </w:t>
            </w:r>
          </w:p>
          <w:p w14:paraId="11F977F3" w14:textId="47D2CBD9" w:rsidR="00404E89" w:rsidRPr="001B4CA4" w:rsidRDefault="00404E89" w:rsidP="00404E89">
            <w:pPr>
              <w:pStyle w:val="Akapitzlist"/>
              <w:numPr>
                <w:ilvl w:val="0"/>
                <w:numId w:val="190"/>
              </w:numPr>
              <w:rPr>
                <w:rFonts w:ascii="Arial" w:hAnsi="Arial" w:cs="Arial"/>
                <w:sz w:val="14"/>
                <w:szCs w:val="14"/>
              </w:rPr>
            </w:pPr>
            <w:r w:rsidRPr="001B4CA4">
              <w:rPr>
                <w:rFonts w:ascii="Arial" w:hAnsi="Arial" w:cs="Arial"/>
                <w:sz w:val="14"/>
                <w:szCs w:val="14"/>
              </w:rPr>
              <w:t>system posiada co najmniej 100 użytkowników,</w:t>
            </w:r>
          </w:p>
          <w:p w14:paraId="2A7B6DCF" w14:textId="77777777" w:rsidR="00404E89" w:rsidRPr="001B4CA4" w:rsidRDefault="00404E89" w:rsidP="00404E89">
            <w:pPr>
              <w:pStyle w:val="Akapitzlist"/>
              <w:numPr>
                <w:ilvl w:val="0"/>
                <w:numId w:val="189"/>
              </w:numPr>
              <w:ind w:left="310"/>
              <w:rPr>
                <w:rFonts w:ascii="Arial" w:hAnsi="Arial" w:cs="Arial"/>
                <w:sz w:val="14"/>
                <w:szCs w:val="14"/>
              </w:rPr>
            </w:pPr>
            <w:r w:rsidRPr="001B4CA4">
              <w:rPr>
                <w:rFonts w:ascii="Arial" w:hAnsi="Arial" w:cs="Arial"/>
                <w:sz w:val="14"/>
                <w:szCs w:val="14"/>
              </w:rPr>
              <w:t>znajomość języka UML,</w:t>
            </w:r>
          </w:p>
          <w:p w14:paraId="5C307171" w14:textId="77777777" w:rsidR="00404E89" w:rsidRPr="001B4CA4" w:rsidRDefault="00404E89" w:rsidP="00404E89">
            <w:pPr>
              <w:pStyle w:val="Akapitzlist"/>
              <w:numPr>
                <w:ilvl w:val="0"/>
                <w:numId w:val="189"/>
              </w:numPr>
              <w:ind w:left="310"/>
              <w:rPr>
                <w:rFonts w:ascii="Arial" w:hAnsi="Arial" w:cs="Arial"/>
                <w:sz w:val="14"/>
                <w:szCs w:val="14"/>
              </w:rPr>
            </w:pPr>
            <w:r w:rsidRPr="001B4CA4">
              <w:rPr>
                <w:rFonts w:ascii="Arial" w:hAnsi="Arial" w:cs="Arial"/>
                <w:sz w:val="14"/>
                <w:szCs w:val="14"/>
              </w:rPr>
              <w:t xml:space="preserve">umiejętność przygotowywania analiz </w:t>
            </w:r>
            <w:r w:rsidRPr="001B4CA4">
              <w:rPr>
                <w:rFonts w:ascii="Arial" w:hAnsi="Arial" w:cs="Arial"/>
                <w:sz w:val="14"/>
                <w:szCs w:val="14"/>
              </w:rPr>
              <w:lastRenderedPageBreak/>
              <w:t>systemowych w tym umiejętność tworzenia między innymi: przypadków użycia, mockupów, modeli danych,</w:t>
            </w:r>
          </w:p>
          <w:p w14:paraId="497CF4AF" w14:textId="77777777" w:rsidR="00404E89" w:rsidRPr="001B4CA4" w:rsidRDefault="00404E89" w:rsidP="00404E89">
            <w:pPr>
              <w:pStyle w:val="Akapitzlist"/>
              <w:numPr>
                <w:ilvl w:val="0"/>
                <w:numId w:val="189"/>
              </w:numPr>
              <w:ind w:left="310"/>
              <w:rPr>
                <w:rFonts w:ascii="Arial" w:hAnsi="Arial" w:cs="Arial"/>
                <w:sz w:val="14"/>
                <w:szCs w:val="14"/>
              </w:rPr>
            </w:pPr>
            <w:r w:rsidRPr="001B4CA4">
              <w:rPr>
                <w:rFonts w:ascii="Arial" w:hAnsi="Arial" w:cs="Arial"/>
                <w:sz w:val="14"/>
                <w:szCs w:val="14"/>
              </w:rPr>
              <w:t>praktyczna wiedza z zakresu analizy danych oraz modelowania procesów biznesowych,</w:t>
            </w:r>
          </w:p>
          <w:p w14:paraId="59C3C859" w14:textId="77777777" w:rsidR="00404E89" w:rsidRPr="001B4CA4" w:rsidRDefault="00404E89" w:rsidP="00404E89">
            <w:pPr>
              <w:pStyle w:val="Akapitzlist"/>
              <w:numPr>
                <w:ilvl w:val="0"/>
                <w:numId w:val="189"/>
              </w:numPr>
              <w:ind w:left="310"/>
              <w:rPr>
                <w:rFonts w:ascii="Arial" w:hAnsi="Arial" w:cs="Arial"/>
                <w:sz w:val="14"/>
                <w:szCs w:val="14"/>
              </w:rPr>
            </w:pPr>
            <w:r w:rsidRPr="001B4CA4">
              <w:rPr>
                <w:rFonts w:ascii="Arial" w:hAnsi="Arial" w:cs="Arial"/>
                <w:sz w:val="14"/>
                <w:szCs w:val="14"/>
              </w:rPr>
              <w:t>znajomość narzędzia Enterprise Architect,</w:t>
            </w:r>
          </w:p>
          <w:p w14:paraId="7E9BECF7" w14:textId="640CDF85" w:rsidR="00404E89" w:rsidRPr="001B4CA4" w:rsidRDefault="00404E89" w:rsidP="00404E89">
            <w:pPr>
              <w:pStyle w:val="Akapitzlist"/>
              <w:numPr>
                <w:ilvl w:val="0"/>
                <w:numId w:val="189"/>
              </w:numPr>
              <w:autoSpaceDE w:val="0"/>
              <w:autoSpaceDN w:val="0"/>
              <w:adjustRightInd w:val="0"/>
              <w:spacing w:line="257" w:lineRule="auto"/>
              <w:ind w:left="310"/>
              <w:rPr>
                <w:rFonts w:ascii="Arial" w:hAnsi="Arial" w:cs="Arial"/>
                <w:sz w:val="14"/>
                <w:szCs w:val="14"/>
              </w:rPr>
            </w:pPr>
            <w:r w:rsidRPr="001B4CA4">
              <w:rPr>
                <w:rFonts w:ascii="Arial" w:hAnsi="Arial" w:cs="Arial"/>
                <w:sz w:val="14"/>
                <w:szCs w:val="14"/>
              </w:rPr>
              <w:t>dobre umiejętności komunikacyjne i interpersonalne</w:t>
            </w:r>
            <w:r w:rsidR="001C2611" w:rsidRPr="001B4CA4">
              <w:rPr>
                <w:rFonts w:ascii="Arial" w:hAnsi="Arial" w:cs="Arial"/>
                <w:sz w:val="14"/>
                <w:szCs w:val="14"/>
              </w:rPr>
              <w:t>.</w:t>
            </w:r>
          </w:p>
        </w:tc>
        <w:tc>
          <w:tcPr>
            <w:tcW w:w="301" w:type="dxa"/>
            <w:vMerge w:val="restart"/>
          </w:tcPr>
          <w:p w14:paraId="3EDEB91D" w14:textId="77777777" w:rsidR="00404E89" w:rsidRPr="001B4CA4" w:rsidRDefault="00404E89" w:rsidP="00A54356">
            <w:pPr>
              <w:rPr>
                <w:rFonts w:ascii="Arial" w:hAnsi="Arial" w:cs="Arial"/>
                <w:sz w:val="14"/>
                <w:szCs w:val="14"/>
              </w:rPr>
            </w:pPr>
            <w:r w:rsidRPr="001B4CA4">
              <w:rPr>
                <w:rFonts w:ascii="Arial" w:hAnsi="Arial" w:cs="Arial"/>
                <w:sz w:val="14"/>
                <w:szCs w:val="14"/>
              </w:rPr>
              <w:lastRenderedPageBreak/>
              <w:t>1</w:t>
            </w:r>
          </w:p>
        </w:tc>
        <w:tc>
          <w:tcPr>
            <w:tcW w:w="411" w:type="dxa"/>
          </w:tcPr>
          <w:p w14:paraId="01707145" w14:textId="77777777" w:rsidR="00404E89" w:rsidRPr="001B4CA4" w:rsidRDefault="00404E89" w:rsidP="00A54356">
            <w:pPr>
              <w:rPr>
                <w:rFonts w:ascii="Arial" w:hAnsi="Arial" w:cs="Arial"/>
                <w:sz w:val="14"/>
                <w:szCs w:val="14"/>
              </w:rPr>
            </w:pPr>
            <w:r w:rsidRPr="001B4CA4">
              <w:rPr>
                <w:rFonts w:ascii="Arial" w:hAnsi="Arial" w:cs="Arial"/>
                <w:sz w:val="14"/>
                <w:szCs w:val="14"/>
              </w:rPr>
              <w:t>1.1</w:t>
            </w:r>
          </w:p>
        </w:tc>
        <w:tc>
          <w:tcPr>
            <w:tcW w:w="3113" w:type="dxa"/>
            <w:gridSpan w:val="3"/>
          </w:tcPr>
          <w:p w14:paraId="51B60E7A" w14:textId="77777777" w:rsidR="00404E89" w:rsidRPr="001B4CA4" w:rsidRDefault="00404E89" w:rsidP="00A54356">
            <w:pPr>
              <w:rPr>
                <w:rFonts w:ascii="Arial" w:hAnsi="Arial" w:cs="Arial"/>
                <w:sz w:val="14"/>
                <w:szCs w:val="14"/>
              </w:rPr>
            </w:pPr>
            <w:r w:rsidRPr="001B4CA4">
              <w:rPr>
                <w:rFonts w:ascii="Arial" w:hAnsi="Arial" w:cs="Arial"/>
                <w:sz w:val="14"/>
                <w:szCs w:val="14"/>
              </w:rPr>
              <w:t>Imię i Nazwisko</w:t>
            </w:r>
          </w:p>
        </w:tc>
        <w:tc>
          <w:tcPr>
            <w:tcW w:w="3824" w:type="dxa"/>
          </w:tcPr>
          <w:p w14:paraId="505630D1" w14:textId="77777777" w:rsidR="00404E89" w:rsidRPr="001B4CA4" w:rsidRDefault="00404E89" w:rsidP="00A54356">
            <w:pPr>
              <w:rPr>
                <w:rFonts w:ascii="Arial" w:hAnsi="Arial" w:cs="Arial"/>
                <w:sz w:val="14"/>
                <w:szCs w:val="14"/>
              </w:rPr>
            </w:pPr>
          </w:p>
        </w:tc>
      </w:tr>
      <w:tr w:rsidR="00404E89" w:rsidRPr="001B4CA4" w14:paraId="3B5C60CA" w14:textId="77777777" w:rsidTr="00A54356">
        <w:trPr>
          <w:trHeight w:val="358"/>
        </w:trPr>
        <w:tc>
          <w:tcPr>
            <w:tcW w:w="2127" w:type="dxa"/>
            <w:vMerge/>
          </w:tcPr>
          <w:p w14:paraId="0F572CFF" w14:textId="77777777" w:rsidR="00404E89" w:rsidRPr="001B4CA4" w:rsidRDefault="00404E89" w:rsidP="00A54356">
            <w:pPr>
              <w:jc w:val="both"/>
              <w:rPr>
                <w:rFonts w:ascii="Arial" w:hAnsi="Arial" w:cs="Arial"/>
                <w:sz w:val="14"/>
                <w:szCs w:val="14"/>
              </w:rPr>
            </w:pPr>
          </w:p>
        </w:tc>
        <w:tc>
          <w:tcPr>
            <w:tcW w:w="301" w:type="dxa"/>
            <w:vMerge/>
          </w:tcPr>
          <w:p w14:paraId="1E65F1CE" w14:textId="77777777" w:rsidR="00404E89" w:rsidRPr="001B4CA4" w:rsidRDefault="00404E89" w:rsidP="00A54356">
            <w:pPr>
              <w:rPr>
                <w:rFonts w:ascii="Arial" w:hAnsi="Arial" w:cs="Arial"/>
                <w:sz w:val="14"/>
                <w:szCs w:val="14"/>
              </w:rPr>
            </w:pPr>
          </w:p>
        </w:tc>
        <w:tc>
          <w:tcPr>
            <w:tcW w:w="411" w:type="dxa"/>
            <w:vMerge w:val="restart"/>
          </w:tcPr>
          <w:p w14:paraId="47FA2408" w14:textId="77777777" w:rsidR="00404E89" w:rsidRPr="001B4CA4" w:rsidRDefault="00404E89" w:rsidP="00A54356">
            <w:pPr>
              <w:rPr>
                <w:rFonts w:ascii="Arial" w:hAnsi="Arial" w:cs="Arial"/>
                <w:sz w:val="14"/>
                <w:szCs w:val="14"/>
              </w:rPr>
            </w:pPr>
            <w:r w:rsidRPr="001B4CA4">
              <w:rPr>
                <w:rFonts w:ascii="Arial" w:hAnsi="Arial" w:cs="Arial"/>
                <w:sz w:val="14"/>
                <w:szCs w:val="14"/>
              </w:rPr>
              <w:t>1.2</w:t>
            </w:r>
          </w:p>
        </w:tc>
        <w:tc>
          <w:tcPr>
            <w:tcW w:w="1135" w:type="dxa"/>
            <w:vMerge w:val="restart"/>
          </w:tcPr>
          <w:p w14:paraId="62452996" w14:textId="77777777" w:rsidR="00404E89" w:rsidRPr="001B4CA4" w:rsidRDefault="00404E89" w:rsidP="00A54356">
            <w:pPr>
              <w:rPr>
                <w:rFonts w:ascii="Arial" w:hAnsi="Arial" w:cs="Arial"/>
                <w:sz w:val="14"/>
                <w:szCs w:val="14"/>
              </w:rPr>
            </w:pPr>
            <w:r w:rsidRPr="001B4CA4">
              <w:rPr>
                <w:rFonts w:ascii="Arial" w:hAnsi="Arial" w:cs="Arial"/>
                <w:sz w:val="14"/>
                <w:szCs w:val="14"/>
              </w:rPr>
              <w:t>Posiadane doświadczenie</w:t>
            </w:r>
          </w:p>
        </w:tc>
        <w:tc>
          <w:tcPr>
            <w:tcW w:w="556" w:type="dxa"/>
          </w:tcPr>
          <w:p w14:paraId="125941CD" w14:textId="77777777" w:rsidR="00404E89" w:rsidRPr="001B4CA4" w:rsidRDefault="00404E89" w:rsidP="00A54356">
            <w:pPr>
              <w:rPr>
                <w:rFonts w:ascii="Arial" w:hAnsi="Arial" w:cs="Arial"/>
                <w:sz w:val="14"/>
                <w:szCs w:val="14"/>
              </w:rPr>
            </w:pPr>
            <w:r w:rsidRPr="001B4CA4">
              <w:rPr>
                <w:rFonts w:ascii="Arial" w:hAnsi="Arial" w:cs="Arial"/>
                <w:sz w:val="14"/>
                <w:szCs w:val="14"/>
              </w:rPr>
              <w:t>1.2.1</w:t>
            </w:r>
          </w:p>
          <w:p w14:paraId="053E14F1" w14:textId="77777777" w:rsidR="00404E89" w:rsidRPr="001B4CA4" w:rsidRDefault="00404E89" w:rsidP="00A54356">
            <w:pPr>
              <w:rPr>
                <w:rFonts w:ascii="Arial" w:hAnsi="Arial" w:cs="Arial"/>
                <w:sz w:val="14"/>
                <w:szCs w:val="14"/>
              </w:rPr>
            </w:pPr>
          </w:p>
        </w:tc>
        <w:tc>
          <w:tcPr>
            <w:tcW w:w="1422" w:type="dxa"/>
          </w:tcPr>
          <w:p w14:paraId="39B60F42" w14:textId="365CAE4F" w:rsidR="00404E89" w:rsidRPr="001B4CA4" w:rsidRDefault="00404E89" w:rsidP="00A54356">
            <w:pPr>
              <w:rPr>
                <w:rFonts w:ascii="Arial" w:hAnsi="Arial" w:cs="Arial"/>
                <w:sz w:val="14"/>
                <w:szCs w:val="14"/>
              </w:rPr>
            </w:pPr>
            <w:r w:rsidRPr="001B4CA4">
              <w:rPr>
                <w:rFonts w:ascii="Arial" w:hAnsi="Arial" w:cs="Arial"/>
                <w:sz w:val="14"/>
                <w:szCs w:val="14"/>
              </w:rPr>
              <w:t>Nazwa projektu</w:t>
            </w:r>
            <w:r w:rsidRPr="001B4CA4">
              <w:t xml:space="preserve"> </w:t>
            </w:r>
            <w:r w:rsidRPr="001B4CA4">
              <w:rPr>
                <w:rFonts w:ascii="Arial" w:hAnsi="Arial" w:cs="Arial"/>
                <w:b/>
                <w:sz w:val="14"/>
                <w:szCs w:val="14"/>
              </w:rPr>
              <w:t>o zakresie jak w rozdziale III.2 pkt 1.1.2.10. SWZ</w:t>
            </w:r>
          </w:p>
        </w:tc>
        <w:tc>
          <w:tcPr>
            <w:tcW w:w="3824" w:type="dxa"/>
          </w:tcPr>
          <w:p w14:paraId="1874292D" w14:textId="77777777" w:rsidR="00404E89" w:rsidRPr="001B4CA4" w:rsidRDefault="00404E89" w:rsidP="00A54356">
            <w:pPr>
              <w:rPr>
                <w:rFonts w:ascii="Arial" w:hAnsi="Arial" w:cs="Arial"/>
                <w:sz w:val="14"/>
                <w:szCs w:val="14"/>
              </w:rPr>
            </w:pPr>
          </w:p>
        </w:tc>
      </w:tr>
      <w:tr w:rsidR="00404E89" w:rsidRPr="001B4CA4" w14:paraId="73443CEE" w14:textId="77777777" w:rsidTr="00A54356">
        <w:trPr>
          <w:trHeight w:val="150"/>
        </w:trPr>
        <w:tc>
          <w:tcPr>
            <w:tcW w:w="2127" w:type="dxa"/>
            <w:vMerge/>
          </w:tcPr>
          <w:p w14:paraId="61F9FD1F" w14:textId="77777777" w:rsidR="00404E89" w:rsidRPr="001B4CA4" w:rsidRDefault="00404E89" w:rsidP="00A54356">
            <w:pPr>
              <w:jc w:val="both"/>
              <w:rPr>
                <w:rFonts w:ascii="Arial" w:hAnsi="Arial" w:cs="Arial"/>
                <w:sz w:val="14"/>
                <w:szCs w:val="14"/>
              </w:rPr>
            </w:pPr>
          </w:p>
        </w:tc>
        <w:tc>
          <w:tcPr>
            <w:tcW w:w="301" w:type="dxa"/>
            <w:vMerge/>
          </w:tcPr>
          <w:p w14:paraId="4E708300" w14:textId="77777777" w:rsidR="00404E89" w:rsidRPr="001B4CA4" w:rsidRDefault="00404E89" w:rsidP="00A54356">
            <w:pPr>
              <w:rPr>
                <w:rFonts w:ascii="Arial" w:hAnsi="Arial" w:cs="Arial"/>
                <w:sz w:val="14"/>
                <w:szCs w:val="14"/>
              </w:rPr>
            </w:pPr>
          </w:p>
        </w:tc>
        <w:tc>
          <w:tcPr>
            <w:tcW w:w="411" w:type="dxa"/>
            <w:vMerge/>
          </w:tcPr>
          <w:p w14:paraId="4D5E70B0" w14:textId="77777777" w:rsidR="00404E89" w:rsidRPr="001B4CA4" w:rsidRDefault="00404E89" w:rsidP="00A54356">
            <w:pPr>
              <w:rPr>
                <w:rFonts w:ascii="Arial" w:hAnsi="Arial" w:cs="Arial"/>
                <w:sz w:val="14"/>
                <w:szCs w:val="14"/>
              </w:rPr>
            </w:pPr>
          </w:p>
        </w:tc>
        <w:tc>
          <w:tcPr>
            <w:tcW w:w="1135" w:type="dxa"/>
            <w:vMerge/>
          </w:tcPr>
          <w:p w14:paraId="3B15FA09" w14:textId="77777777" w:rsidR="00404E89" w:rsidRPr="001B4CA4" w:rsidRDefault="00404E89" w:rsidP="00A54356">
            <w:pPr>
              <w:rPr>
                <w:rFonts w:ascii="Arial" w:hAnsi="Arial" w:cs="Arial"/>
                <w:sz w:val="14"/>
                <w:szCs w:val="14"/>
              </w:rPr>
            </w:pPr>
          </w:p>
        </w:tc>
        <w:tc>
          <w:tcPr>
            <w:tcW w:w="556" w:type="dxa"/>
          </w:tcPr>
          <w:p w14:paraId="55260CE6" w14:textId="77777777" w:rsidR="00404E89" w:rsidRPr="001B4CA4" w:rsidRDefault="00404E89" w:rsidP="00A54356">
            <w:pPr>
              <w:rPr>
                <w:rFonts w:ascii="Arial" w:hAnsi="Arial" w:cs="Arial"/>
                <w:sz w:val="14"/>
                <w:szCs w:val="14"/>
              </w:rPr>
            </w:pPr>
            <w:r w:rsidRPr="001B4CA4">
              <w:rPr>
                <w:rFonts w:ascii="Arial" w:hAnsi="Arial" w:cs="Arial"/>
                <w:sz w:val="14"/>
                <w:szCs w:val="14"/>
              </w:rPr>
              <w:t>1.2.2</w:t>
            </w:r>
          </w:p>
        </w:tc>
        <w:tc>
          <w:tcPr>
            <w:tcW w:w="1422" w:type="dxa"/>
          </w:tcPr>
          <w:p w14:paraId="2FC9C765" w14:textId="77777777" w:rsidR="00404E89" w:rsidRPr="001B4CA4" w:rsidRDefault="00404E89" w:rsidP="00A54356">
            <w:pPr>
              <w:rPr>
                <w:rFonts w:ascii="Arial" w:hAnsi="Arial" w:cs="Arial"/>
                <w:sz w:val="14"/>
                <w:szCs w:val="14"/>
              </w:rPr>
            </w:pPr>
            <w:r w:rsidRPr="001B4CA4">
              <w:rPr>
                <w:rFonts w:ascii="Arial" w:hAnsi="Arial" w:cs="Arial"/>
                <w:sz w:val="14"/>
                <w:szCs w:val="14"/>
              </w:rPr>
              <w:t xml:space="preserve">okres udziału w projekcie </w:t>
            </w:r>
          </w:p>
          <w:p w14:paraId="6AF3407C" w14:textId="77777777" w:rsidR="00404E89" w:rsidRPr="001B4CA4" w:rsidRDefault="00404E89" w:rsidP="00A54356">
            <w:pPr>
              <w:rPr>
                <w:rFonts w:ascii="Arial" w:hAnsi="Arial" w:cs="Arial"/>
                <w:sz w:val="14"/>
                <w:szCs w:val="14"/>
              </w:rPr>
            </w:pPr>
            <w:r w:rsidRPr="001B4CA4">
              <w:rPr>
                <w:rFonts w:ascii="Arial" w:hAnsi="Arial" w:cs="Arial"/>
                <w:sz w:val="14"/>
                <w:szCs w:val="14"/>
              </w:rPr>
              <w:t>[DD-MM-RRRR – DD-MM-RRRR]</w:t>
            </w:r>
          </w:p>
        </w:tc>
        <w:tc>
          <w:tcPr>
            <w:tcW w:w="3824" w:type="dxa"/>
          </w:tcPr>
          <w:p w14:paraId="10FDCA3D" w14:textId="77777777" w:rsidR="00404E89" w:rsidRPr="001B4CA4" w:rsidRDefault="00404E89" w:rsidP="00A54356">
            <w:pPr>
              <w:rPr>
                <w:rFonts w:ascii="Arial" w:hAnsi="Arial" w:cs="Arial"/>
                <w:sz w:val="14"/>
                <w:szCs w:val="14"/>
              </w:rPr>
            </w:pPr>
          </w:p>
        </w:tc>
      </w:tr>
      <w:tr w:rsidR="00404E89" w:rsidRPr="001B4CA4" w14:paraId="69608B59" w14:textId="77777777" w:rsidTr="00A54356">
        <w:trPr>
          <w:trHeight w:val="278"/>
        </w:trPr>
        <w:tc>
          <w:tcPr>
            <w:tcW w:w="2127" w:type="dxa"/>
            <w:vMerge/>
          </w:tcPr>
          <w:p w14:paraId="1BE26E33" w14:textId="77777777" w:rsidR="00404E89" w:rsidRPr="001B4CA4" w:rsidRDefault="00404E89" w:rsidP="00A54356">
            <w:pPr>
              <w:jc w:val="both"/>
              <w:rPr>
                <w:rFonts w:ascii="Arial" w:hAnsi="Arial" w:cs="Arial"/>
                <w:sz w:val="14"/>
                <w:szCs w:val="14"/>
              </w:rPr>
            </w:pPr>
          </w:p>
        </w:tc>
        <w:tc>
          <w:tcPr>
            <w:tcW w:w="301" w:type="dxa"/>
            <w:vMerge/>
          </w:tcPr>
          <w:p w14:paraId="58AA5831" w14:textId="77777777" w:rsidR="00404E89" w:rsidRPr="001B4CA4" w:rsidRDefault="00404E89" w:rsidP="00A54356">
            <w:pPr>
              <w:rPr>
                <w:rFonts w:ascii="Arial" w:hAnsi="Arial" w:cs="Arial"/>
                <w:sz w:val="14"/>
                <w:szCs w:val="14"/>
              </w:rPr>
            </w:pPr>
          </w:p>
        </w:tc>
        <w:tc>
          <w:tcPr>
            <w:tcW w:w="411" w:type="dxa"/>
            <w:vMerge/>
          </w:tcPr>
          <w:p w14:paraId="1A063C73" w14:textId="77777777" w:rsidR="00404E89" w:rsidRPr="001B4CA4" w:rsidRDefault="00404E89" w:rsidP="00A54356">
            <w:pPr>
              <w:rPr>
                <w:rFonts w:ascii="Arial" w:hAnsi="Arial" w:cs="Arial"/>
                <w:sz w:val="14"/>
                <w:szCs w:val="14"/>
              </w:rPr>
            </w:pPr>
          </w:p>
        </w:tc>
        <w:tc>
          <w:tcPr>
            <w:tcW w:w="1135" w:type="dxa"/>
            <w:vMerge/>
          </w:tcPr>
          <w:p w14:paraId="7C49C9C9" w14:textId="77777777" w:rsidR="00404E89" w:rsidRPr="001B4CA4" w:rsidRDefault="00404E89" w:rsidP="00A54356">
            <w:pPr>
              <w:rPr>
                <w:rFonts w:ascii="Arial" w:hAnsi="Arial" w:cs="Arial"/>
                <w:sz w:val="14"/>
                <w:szCs w:val="14"/>
              </w:rPr>
            </w:pPr>
          </w:p>
        </w:tc>
        <w:tc>
          <w:tcPr>
            <w:tcW w:w="556" w:type="dxa"/>
          </w:tcPr>
          <w:p w14:paraId="35CF2532" w14:textId="77777777" w:rsidR="00404E89" w:rsidRPr="001B4CA4" w:rsidRDefault="00404E89" w:rsidP="00A54356">
            <w:pPr>
              <w:rPr>
                <w:rFonts w:ascii="Arial" w:hAnsi="Arial" w:cs="Arial"/>
                <w:sz w:val="14"/>
                <w:szCs w:val="14"/>
              </w:rPr>
            </w:pPr>
            <w:r w:rsidRPr="001B4CA4">
              <w:rPr>
                <w:rFonts w:ascii="Arial" w:hAnsi="Arial" w:cs="Arial"/>
                <w:sz w:val="14"/>
                <w:szCs w:val="14"/>
              </w:rPr>
              <w:t>1.2.3</w:t>
            </w:r>
          </w:p>
        </w:tc>
        <w:tc>
          <w:tcPr>
            <w:tcW w:w="1422" w:type="dxa"/>
          </w:tcPr>
          <w:p w14:paraId="66D2CEB2" w14:textId="77777777" w:rsidR="00404E89" w:rsidRPr="001B4CA4" w:rsidRDefault="00404E89" w:rsidP="00A54356">
            <w:pPr>
              <w:rPr>
                <w:rFonts w:ascii="Arial" w:hAnsi="Arial" w:cs="Arial"/>
                <w:sz w:val="14"/>
                <w:szCs w:val="14"/>
              </w:rPr>
            </w:pPr>
            <w:r w:rsidRPr="001B4CA4">
              <w:rPr>
                <w:rFonts w:ascii="Arial" w:hAnsi="Arial" w:cs="Arial"/>
                <w:sz w:val="14"/>
                <w:szCs w:val="14"/>
              </w:rPr>
              <w:t>Podmiot na rzecz którego zrealizowano projekt</w:t>
            </w:r>
          </w:p>
        </w:tc>
        <w:tc>
          <w:tcPr>
            <w:tcW w:w="3824" w:type="dxa"/>
          </w:tcPr>
          <w:p w14:paraId="40507335" w14:textId="77777777" w:rsidR="00404E89" w:rsidRPr="001B4CA4" w:rsidRDefault="00404E89" w:rsidP="00A54356">
            <w:pPr>
              <w:rPr>
                <w:rFonts w:ascii="Arial" w:hAnsi="Arial" w:cs="Arial"/>
                <w:sz w:val="14"/>
                <w:szCs w:val="14"/>
              </w:rPr>
            </w:pPr>
          </w:p>
        </w:tc>
      </w:tr>
      <w:tr w:rsidR="00404E89" w:rsidRPr="001B4CA4" w14:paraId="0EC6079C" w14:textId="77777777" w:rsidTr="00A54356">
        <w:trPr>
          <w:trHeight w:val="278"/>
        </w:trPr>
        <w:tc>
          <w:tcPr>
            <w:tcW w:w="2127" w:type="dxa"/>
            <w:vMerge/>
          </w:tcPr>
          <w:p w14:paraId="37CEC008" w14:textId="77777777" w:rsidR="00404E89" w:rsidRPr="001B4CA4" w:rsidRDefault="00404E89" w:rsidP="00A54356">
            <w:pPr>
              <w:jc w:val="both"/>
              <w:rPr>
                <w:rFonts w:ascii="Arial" w:hAnsi="Arial" w:cs="Arial"/>
                <w:sz w:val="14"/>
                <w:szCs w:val="14"/>
              </w:rPr>
            </w:pPr>
          </w:p>
        </w:tc>
        <w:tc>
          <w:tcPr>
            <w:tcW w:w="301" w:type="dxa"/>
            <w:vMerge/>
          </w:tcPr>
          <w:p w14:paraId="11A9BF90" w14:textId="77777777" w:rsidR="00404E89" w:rsidRPr="001B4CA4" w:rsidRDefault="00404E89" w:rsidP="00A54356">
            <w:pPr>
              <w:rPr>
                <w:rFonts w:ascii="Arial" w:hAnsi="Arial" w:cs="Arial"/>
                <w:sz w:val="14"/>
                <w:szCs w:val="14"/>
              </w:rPr>
            </w:pPr>
          </w:p>
        </w:tc>
        <w:tc>
          <w:tcPr>
            <w:tcW w:w="411" w:type="dxa"/>
            <w:vMerge/>
          </w:tcPr>
          <w:p w14:paraId="3826A3D2" w14:textId="77777777" w:rsidR="00404E89" w:rsidRPr="001B4CA4" w:rsidRDefault="00404E89" w:rsidP="00A54356">
            <w:pPr>
              <w:rPr>
                <w:rFonts w:ascii="Arial" w:hAnsi="Arial" w:cs="Arial"/>
                <w:sz w:val="14"/>
                <w:szCs w:val="14"/>
              </w:rPr>
            </w:pPr>
          </w:p>
        </w:tc>
        <w:tc>
          <w:tcPr>
            <w:tcW w:w="1135" w:type="dxa"/>
            <w:vMerge/>
          </w:tcPr>
          <w:p w14:paraId="3D678515" w14:textId="77777777" w:rsidR="00404E89" w:rsidRPr="001B4CA4" w:rsidRDefault="00404E89" w:rsidP="00A54356">
            <w:pPr>
              <w:rPr>
                <w:rFonts w:ascii="Arial" w:hAnsi="Arial" w:cs="Arial"/>
                <w:sz w:val="14"/>
                <w:szCs w:val="14"/>
              </w:rPr>
            </w:pPr>
          </w:p>
        </w:tc>
        <w:tc>
          <w:tcPr>
            <w:tcW w:w="556" w:type="dxa"/>
          </w:tcPr>
          <w:p w14:paraId="47694FA5" w14:textId="77777777" w:rsidR="00404E89" w:rsidRPr="001B4CA4" w:rsidRDefault="00404E89" w:rsidP="00A54356">
            <w:pPr>
              <w:rPr>
                <w:rFonts w:ascii="Arial" w:hAnsi="Arial" w:cs="Arial"/>
                <w:sz w:val="14"/>
                <w:szCs w:val="14"/>
              </w:rPr>
            </w:pPr>
            <w:r w:rsidRPr="001B4CA4">
              <w:rPr>
                <w:rFonts w:ascii="Arial" w:hAnsi="Arial" w:cs="Arial"/>
                <w:sz w:val="14"/>
                <w:szCs w:val="14"/>
              </w:rPr>
              <w:t>1.2.4</w:t>
            </w:r>
          </w:p>
          <w:p w14:paraId="2E213EB1" w14:textId="77777777" w:rsidR="00404E89" w:rsidRPr="001B4CA4" w:rsidRDefault="00404E89" w:rsidP="00A54356">
            <w:pPr>
              <w:rPr>
                <w:rFonts w:ascii="Arial" w:hAnsi="Arial" w:cs="Arial"/>
                <w:sz w:val="14"/>
                <w:szCs w:val="14"/>
              </w:rPr>
            </w:pPr>
          </w:p>
        </w:tc>
        <w:tc>
          <w:tcPr>
            <w:tcW w:w="1422" w:type="dxa"/>
          </w:tcPr>
          <w:p w14:paraId="4C6EC64B" w14:textId="7FF46348" w:rsidR="00404E89" w:rsidRPr="001B4CA4" w:rsidRDefault="00404E89" w:rsidP="00A54356">
            <w:pPr>
              <w:rPr>
                <w:rFonts w:ascii="Arial" w:hAnsi="Arial" w:cs="Arial"/>
                <w:sz w:val="14"/>
                <w:szCs w:val="14"/>
              </w:rPr>
            </w:pPr>
            <w:r w:rsidRPr="001B4CA4">
              <w:rPr>
                <w:rFonts w:ascii="Arial" w:hAnsi="Arial" w:cs="Arial"/>
                <w:sz w:val="14"/>
                <w:szCs w:val="14"/>
              </w:rPr>
              <w:t>Nazwa projektu</w:t>
            </w:r>
            <w:r w:rsidRPr="001B4CA4">
              <w:t xml:space="preserve"> </w:t>
            </w:r>
            <w:r w:rsidRPr="001B4CA4">
              <w:rPr>
                <w:rFonts w:ascii="Arial" w:hAnsi="Arial" w:cs="Arial"/>
                <w:b/>
                <w:sz w:val="14"/>
                <w:szCs w:val="14"/>
              </w:rPr>
              <w:t>o zakresie jak w rozdziale III.2 pkt 1.1.2.10. SWZ</w:t>
            </w:r>
          </w:p>
        </w:tc>
        <w:tc>
          <w:tcPr>
            <w:tcW w:w="3824" w:type="dxa"/>
          </w:tcPr>
          <w:p w14:paraId="50BA1BB6" w14:textId="77777777" w:rsidR="00404E89" w:rsidRPr="001B4CA4" w:rsidRDefault="00404E89" w:rsidP="00A54356">
            <w:pPr>
              <w:rPr>
                <w:rFonts w:ascii="Arial" w:hAnsi="Arial" w:cs="Arial"/>
                <w:sz w:val="14"/>
                <w:szCs w:val="14"/>
              </w:rPr>
            </w:pPr>
          </w:p>
        </w:tc>
      </w:tr>
      <w:tr w:rsidR="00404E89" w:rsidRPr="001B4CA4" w14:paraId="09692297" w14:textId="77777777" w:rsidTr="00A54356">
        <w:trPr>
          <w:trHeight w:val="278"/>
        </w:trPr>
        <w:tc>
          <w:tcPr>
            <w:tcW w:w="2127" w:type="dxa"/>
            <w:vMerge/>
          </w:tcPr>
          <w:p w14:paraId="5E1EB420" w14:textId="77777777" w:rsidR="00404E89" w:rsidRPr="001B4CA4" w:rsidRDefault="00404E89" w:rsidP="00A54356">
            <w:pPr>
              <w:jc w:val="both"/>
              <w:rPr>
                <w:rFonts w:ascii="Arial" w:hAnsi="Arial" w:cs="Arial"/>
                <w:sz w:val="14"/>
                <w:szCs w:val="14"/>
              </w:rPr>
            </w:pPr>
          </w:p>
        </w:tc>
        <w:tc>
          <w:tcPr>
            <w:tcW w:w="301" w:type="dxa"/>
            <w:vMerge/>
          </w:tcPr>
          <w:p w14:paraId="5AF12244" w14:textId="77777777" w:rsidR="00404E89" w:rsidRPr="001B4CA4" w:rsidRDefault="00404E89" w:rsidP="00A54356">
            <w:pPr>
              <w:rPr>
                <w:rFonts w:ascii="Arial" w:hAnsi="Arial" w:cs="Arial"/>
                <w:sz w:val="14"/>
                <w:szCs w:val="14"/>
              </w:rPr>
            </w:pPr>
          </w:p>
        </w:tc>
        <w:tc>
          <w:tcPr>
            <w:tcW w:w="411" w:type="dxa"/>
            <w:vMerge/>
          </w:tcPr>
          <w:p w14:paraId="6FBC6118" w14:textId="77777777" w:rsidR="00404E89" w:rsidRPr="001B4CA4" w:rsidRDefault="00404E89" w:rsidP="00A54356">
            <w:pPr>
              <w:rPr>
                <w:rFonts w:ascii="Arial" w:hAnsi="Arial" w:cs="Arial"/>
                <w:sz w:val="14"/>
                <w:szCs w:val="14"/>
              </w:rPr>
            </w:pPr>
          </w:p>
        </w:tc>
        <w:tc>
          <w:tcPr>
            <w:tcW w:w="1135" w:type="dxa"/>
            <w:vMerge/>
          </w:tcPr>
          <w:p w14:paraId="28E5C01E" w14:textId="77777777" w:rsidR="00404E89" w:rsidRPr="001B4CA4" w:rsidRDefault="00404E89" w:rsidP="00A54356">
            <w:pPr>
              <w:rPr>
                <w:rFonts w:ascii="Arial" w:hAnsi="Arial" w:cs="Arial"/>
                <w:sz w:val="14"/>
                <w:szCs w:val="14"/>
              </w:rPr>
            </w:pPr>
          </w:p>
        </w:tc>
        <w:tc>
          <w:tcPr>
            <w:tcW w:w="556" w:type="dxa"/>
          </w:tcPr>
          <w:p w14:paraId="1108160B" w14:textId="77777777" w:rsidR="00404E89" w:rsidRPr="001B4CA4" w:rsidRDefault="00404E89" w:rsidP="00A54356">
            <w:pPr>
              <w:rPr>
                <w:rFonts w:ascii="Arial" w:hAnsi="Arial" w:cs="Arial"/>
                <w:sz w:val="14"/>
                <w:szCs w:val="14"/>
              </w:rPr>
            </w:pPr>
            <w:r w:rsidRPr="001B4CA4">
              <w:rPr>
                <w:rFonts w:ascii="Arial" w:hAnsi="Arial" w:cs="Arial"/>
                <w:sz w:val="14"/>
                <w:szCs w:val="14"/>
              </w:rPr>
              <w:t>1.2.5</w:t>
            </w:r>
          </w:p>
        </w:tc>
        <w:tc>
          <w:tcPr>
            <w:tcW w:w="1422" w:type="dxa"/>
          </w:tcPr>
          <w:p w14:paraId="7E4260FC" w14:textId="77777777" w:rsidR="00404E89" w:rsidRPr="001B4CA4" w:rsidRDefault="00404E89" w:rsidP="00A54356">
            <w:pPr>
              <w:rPr>
                <w:rFonts w:ascii="Arial" w:hAnsi="Arial" w:cs="Arial"/>
                <w:sz w:val="14"/>
                <w:szCs w:val="14"/>
              </w:rPr>
            </w:pPr>
            <w:r w:rsidRPr="001B4CA4">
              <w:rPr>
                <w:rFonts w:ascii="Arial" w:hAnsi="Arial" w:cs="Arial"/>
                <w:sz w:val="14"/>
                <w:szCs w:val="14"/>
              </w:rPr>
              <w:t xml:space="preserve">okres udziału w projekcie </w:t>
            </w:r>
          </w:p>
          <w:p w14:paraId="538F9E34" w14:textId="77777777" w:rsidR="00404E89" w:rsidRPr="001B4CA4" w:rsidRDefault="00404E89" w:rsidP="00A54356">
            <w:pPr>
              <w:rPr>
                <w:rFonts w:ascii="Arial" w:hAnsi="Arial" w:cs="Arial"/>
                <w:sz w:val="14"/>
                <w:szCs w:val="14"/>
              </w:rPr>
            </w:pPr>
            <w:r w:rsidRPr="001B4CA4">
              <w:rPr>
                <w:rFonts w:ascii="Arial" w:hAnsi="Arial" w:cs="Arial"/>
                <w:sz w:val="14"/>
                <w:szCs w:val="14"/>
              </w:rPr>
              <w:t>[DD-MM-RRRR – DD-MM-RRRR]</w:t>
            </w:r>
          </w:p>
        </w:tc>
        <w:tc>
          <w:tcPr>
            <w:tcW w:w="3824" w:type="dxa"/>
          </w:tcPr>
          <w:p w14:paraId="47B51811" w14:textId="77777777" w:rsidR="00404E89" w:rsidRPr="001B4CA4" w:rsidRDefault="00404E89" w:rsidP="00A54356">
            <w:pPr>
              <w:rPr>
                <w:rFonts w:ascii="Arial" w:hAnsi="Arial" w:cs="Arial"/>
                <w:sz w:val="14"/>
                <w:szCs w:val="14"/>
              </w:rPr>
            </w:pPr>
          </w:p>
        </w:tc>
      </w:tr>
      <w:tr w:rsidR="00404E89" w:rsidRPr="001B4CA4" w14:paraId="44068659" w14:textId="77777777" w:rsidTr="00A54356">
        <w:trPr>
          <w:trHeight w:val="278"/>
        </w:trPr>
        <w:tc>
          <w:tcPr>
            <w:tcW w:w="2127" w:type="dxa"/>
            <w:vMerge/>
          </w:tcPr>
          <w:p w14:paraId="2160A93D" w14:textId="77777777" w:rsidR="00404E89" w:rsidRPr="001B4CA4" w:rsidRDefault="00404E89" w:rsidP="00A54356">
            <w:pPr>
              <w:jc w:val="both"/>
              <w:rPr>
                <w:rFonts w:ascii="Arial" w:hAnsi="Arial" w:cs="Arial"/>
                <w:sz w:val="14"/>
                <w:szCs w:val="14"/>
              </w:rPr>
            </w:pPr>
          </w:p>
        </w:tc>
        <w:tc>
          <w:tcPr>
            <w:tcW w:w="301" w:type="dxa"/>
            <w:vMerge/>
          </w:tcPr>
          <w:p w14:paraId="14494D59" w14:textId="77777777" w:rsidR="00404E89" w:rsidRPr="001B4CA4" w:rsidRDefault="00404E89" w:rsidP="00A54356">
            <w:pPr>
              <w:rPr>
                <w:rFonts w:ascii="Arial" w:hAnsi="Arial" w:cs="Arial"/>
                <w:sz w:val="14"/>
                <w:szCs w:val="14"/>
              </w:rPr>
            </w:pPr>
          </w:p>
        </w:tc>
        <w:tc>
          <w:tcPr>
            <w:tcW w:w="411" w:type="dxa"/>
            <w:vMerge/>
          </w:tcPr>
          <w:p w14:paraId="5B290E0C" w14:textId="77777777" w:rsidR="00404E89" w:rsidRPr="001B4CA4" w:rsidRDefault="00404E89" w:rsidP="00A54356">
            <w:pPr>
              <w:rPr>
                <w:rFonts w:ascii="Arial" w:hAnsi="Arial" w:cs="Arial"/>
                <w:sz w:val="14"/>
                <w:szCs w:val="14"/>
              </w:rPr>
            </w:pPr>
          </w:p>
        </w:tc>
        <w:tc>
          <w:tcPr>
            <w:tcW w:w="1135" w:type="dxa"/>
            <w:vMerge/>
          </w:tcPr>
          <w:p w14:paraId="510CBD79" w14:textId="77777777" w:rsidR="00404E89" w:rsidRPr="001B4CA4" w:rsidRDefault="00404E89" w:rsidP="00A54356">
            <w:pPr>
              <w:rPr>
                <w:rFonts w:ascii="Arial" w:hAnsi="Arial" w:cs="Arial"/>
                <w:sz w:val="14"/>
                <w:szCs w:val="14"/>
              </w:rPr>
            </w:pPr>
          </w:p>
        </w:tc>
        <w:tc>
          <w:tcPr>
            <w:tcW w:w="556" w:type="dxa"/>
          </w:tcPr>
          <w:p w14:paraId="70CD9FFF" w14:textId="77777777" w:rsidR="00404E89" w:rsidRPr="001B4CA4" w:rsidRDefault="00404E89" w:rsidP="00A54356">
            <w:pPr>
              <w:rPr>
                <w:rFonts w:ascii="Arial" w:hAnsi="Arial" w:cs="Arial"/>
                <w:sz w:val="14"/>
                <w:szCs w:val="14"/>
              </w:rPr>
            </w:pPr>
            <w:r w:rsidRPr="001B4CA4">
              <w:rPr>
                <w:rFonts w:ascii="Arial" w:hAnsi="Arial" w:cs="Arial"/>
                <w:sz w:val="14"/>
                <w:szCs w:val="14"/>
              </w:rPr>
              <w:t>1.2.6</w:t>
            </w:r>
          </w:p>
        </w:tc>
        <w:tc>
          <w:tcPr>
            <w:tcW w:w="1422" w:type="dxa"/>
          </w:tcPr>
          <w:p w14:paraId="1B800010" w14:textId="77777777" w:rsidR="00404E89" w:rsidRPr="001B4CA4" w:rsidRDefault="00404E89" w:rsidP="00A54356">
            <w:pPr>
              <w:rPr>
                <w:rFonts w:ascii="Arial" w:hAnsi="Arial" w:cs="Arial"/>
                <w:sz w:val="14"/>
                <w:szCs w:val="14"/>
              </w:rPr>
            </w:pPr>
            <w:r w:rsidRPr="001B4CA4">
              <w:rPr>
                <w:rFonts w:ascii="Arial" w:hAnsi="Arial" w:cs="Arial"/>
                <w:sz w:val="14"/>
                <w:szCs w:val="14"/>
              </w:rPr>
              <w:t>Podmiot na rzecz którego zrealizowano projekt</w:t>
            </w:r>
          </w:p>
        </w:tc>
        <w:tc>
          <w:tcPr>
            <w:tcW w:w="3824" w:type="dxa"/>
          </w:tcPr>
          <w:p w14:paraId="188F1432" w14:textId="77777777" w:rsidR="00404E89" w:rsidRPr="001B4CA4" w:rsidRDefault="00404E89" w:rsidP="00A54356">
            <w:pPr>
              <w:rPr>
                <w:rFonts w:ascii="Arial" w:hAnsi="Arial" w:cs="Arial"/>
                <w:sz w:val="14"/>
                <w:szCs w:val="14"/>
              </w:rPr>
            </w:pPr>
          </w:p>
        </w:tc>
      </w:tr>
      <w:tr w:rsidR="00404E89" w:rsidRPr="001B4CA4" w14:paraId="1293B760" w14:textId="77777777" w:rsidTr="00A54356">
        <w:trPr>
          <w:trHeight w:val="278"/>
        </w:trPr>
        <w:tc>
          <w:tcPr>
            <w:tcW w:w="2127" w:type="dxa"/>
            <w:vMerge/>
          </w:tcPr>
          <w:p w14:paraId="495CE969" w14:textId="77777777" w:rsidR="00404E89" w:rsidRPr="001B4CA4" w:rsidRDefault="00404E89" w:rsidP="00A54356">
            <w:pPr>
              <w:jc w:val="both"/>
              <w:rPr>
                <w:rFonts w:ascii="Arial" w:hAnsi="Arial" w:cs="Arial"/>
                <w:sz w:val="14"/>
                <w:szCs w:val="14"/>
              </w:rPr>
            </w:pPr>
          </w:p>
        </w:tc>
        <w:tc>
          <w:tcPr>
            <w:tcW w:w="301" w:type="dxa"/>
            <w:vMerge/>
          </w:tcPr>
          <w:p w14:paraId="0C733C43" w14:textId="77777777" w:rsidR="00404E89" w:rsidRPr="001B4CA4" w:rsidRDefault="00404E89" w:rsidP="00A54356">
            <w:pPr>
              <w:rPr>
                <w:rFonts w:ascii="Arial" w:hAnsi="Arial" w:cs="Arial"/>
                <w:sz w:val="14"/>
                <w:szCs w:val="14"/>
              </w:rPr>
            </w:pPr>
          </w:p>
        </w:tc>
        <w:tc>
          <w:tcPr>
            <w:tcW w:w="411" w:type="dxa"/>
            <w:vMerge/>
          </w:tcPr>
          <w:p w14:paraId="3BDB8505" w14:textId="77777777" w:rsidR="00404E89" w:rsidRPr="001B4CA4" w:rsidRDefault="00404E89" w:rsidP="00A54356">
            <w:pPr>
              <w:rPr>
                <w:rFonts w:ascii="Arial" w:hAnsi="Arial" w:cs="Arial"/>
                <w:sz w:val="14"/>
                <w:szCs w:val="14"/>
              </w:rPr>
            </w:pPr>
          </w:p>
        </w:tc>
        <w:tc>
          <w:tcPr>
            <w:tcW w:w="1135" w:type="dxa"/>
            <w:vMerge/>
          </w:tcPr>
          <w:p w14:paraId="6F8AF0DF" w14:textId="77777777" w:rsidR="00404E89" w:rsidRPr="001B4CA4" w:rsidRDefault="00404E89" w:rsidP="00A54356">
            <w:pPr>
              <w:rPr>
                <w:rFonts w:ascii="Arial" w:hAnsi="Arial" w:cs="Arial"/>
                <w:sz w:val="14"/>
                <w:szCs w:val="14"/>
              </w:rPr>
            </w:pPr>
          </w:p>
        </w:tc>
        <w:tc>
          <w:tcPr>
            <w:tcW w:w="556" w:type="dxa"/>
          </w:tcPr>
          <w:p w14:paraId="404795F8" w14:textId="77777777" w:rsidR="00404E89" w:rsidRPr="001B4CA4" w:rsidRDefault="00404E89" w:rsidP="00A54356">
            <w:pPr>
              <w:rPr>
                <w:rFonts w:ascii="Arial" w:hAnsi="Arial" w:cs="Arial"/>
                <w:sz w:val="14"/>
                <w:szCs w:val="14"/>
              </w:rPr>
            </w:pPr>
            <w:r w:rsidRPr="001B4CA4">
              <w:rPr>
                <w:rFonts w:ascii="Arial" w:hAnsi="Arial" w:cs="Arial"/>
                <w:sz w:val="14"/>
                <w:szCs w:val="14"/>
              </w:rPr>
              <w:t>[…]</w:t>
            </w:r>
          </w:p>
        </w:tc>
        <w:tc>
          <w:tcPr>
            <w:tcW w:w="1422" w:type="dxa"/>
          </w:tcPr>
          <w:p w14:paraId="155127C8" w14:textId="77777777" w:rsidR="00404E89" w:rsidRPr="001B4CA4" w:rsidRDefault="00404E89" w:rsidP="00A54356">
            <w:pPr>
              <w:rPr>
                <w:rFonts w:ascii="Arial" w:hAnsi="Arial" w:cs="Arial"/>
                <w:sz w:val="14"/>
                <w:szCs w:val="14"/>
              </w:rPr>
            </w:pPr>
          </w:p>
        </w:tc>
        <w:tc>
          <w:tcPr>
            <w:tcW w:w="3824" w:type="dxa"/>
          </w:tcPr>
          <w:p w14:paraId="656FF194" w14:textId="77777777" w:rsidR="00404E89" w:rsidRPr="001B4CA4" w:rsidRDefault="00404E89" w:rsidP="00A54356">
            <w:pPr>
              <w:rPr>
                <w:rFonts w:ascii="Arial" w:hAnsi="Arial" w:cs="Arial"/>
                <w:sz w:val="14"/>
                <w:szCs w:val="14"/>
              </w:rPr>
            </w:pPr>
          </w:p>
        </w:tc>
      </w:tr>
      <w:tr w:rsidR="00404E89" w:rsidRPr="001B4CA4" w14:paraId="39818419" w14:textId="77777777" w:rsidTr="00A54356">
        <w:trPr>
          <w:trHeight w:val="324"/>
        </w:trPr>
        <w:tc>
          <w:tcPr>
            <w:tcW w:w="2127" w:type="dxa"/>
            <w:vMerge/>
          </w:tcPr>
          <w:p w14:paraId="47EE93F9" w14:textId="77777777" w:rsidR="00404E89" w:rsidRPr="001B4CA4" w:rsidRDefault="00404E89" w:rsidP="00A54356">
            <w:pPr>
              <w:jc w:val="both"/>
              <w:rPr>
                <w:rFonts w:ascii="Arial" w:hAnsi="Arial" w:cs="Arial"/>
                <w:sz w:val="14"/>
                <w:szCs w:val="14"/>
              </w:rPr>
            </w:pPr>
          </w:p>
        </w:tc>
        <w:tc>
          <w:tcPr>
            <w:tcW w:w="301" w:type="dxa"/>
            <w:vMerge/>
          </w:tcPr>
          <w:p w14:paraId="26AF96D8" w14:textId="77777777" w:rsidR="00404E89" w:rsidRPr="001B4CA4" w:rsidRDefault="00404E89" w:rsidP="00A54356">
            <w:pPr>
              <w:rPr>
                <w:rFonts w:ascii="Arial" w:hAnsi="Arial" w:cs="Arial"/>
                <w:sz w:val="14"/>
                <w:szCs w:val="14"/>
              </w:rPr>
            </w:pPr>
          </w:p>
        </w:tc>
        <w:tc>
          <w:tcPr>
            <w:tcW w:w="411" w:type="dxa"/>
            <w:vMerge w:val="restart"/>
          </w:tcPr>
          <w:p w14:paraId="393A98B6" w14:textId="77777777" w:rsidR="00404E89" w:rsidRPr="001B4CA4" w:rsidRDefault="00404E89" w:rsidP="00A54356">
            <w:pPr>
              <w:rPr>
                <w:rFonts w:ascii="Arial" w:hAnsi="Arial" w:cs="Arial"/>
                <w:sz w:val="14"/>
                <w:szCs w:val="14"/>
              </w:rPr>
            </w:pPr>
            <w:r w:rsidRPr="001B4CA4">
              <w:rPr>
                <w:rFonts w:ascii="Arial" w:hAnsi="Arial" w:cs="Arial"/>
                <w:sz w:val="14"/>
                <w:szCs w:val="14"/>
              </w:rPr>
              <w:t>1.3</w:t>
            </w:r>
          </w:p>
        </w:tc>
        <w:tc>
          <w:tcPr>
            <w:tcW w:w="1135" w:type="dxa"/>
            <w:vMerge w:val="restart"/>
          </w:tcPr>
          <w:p w14:paraId="18015975" w14:textId="77777777" w:rsidR="00404E89" w:rsidRPr="001B4CA4" w:rsidRDefault="00404E89" w:rsidP="00A54356">
            <w:pPr>
              <w:rPr>
                <w:rFonts w:ascii="Arial" w:hAnsi="Arial" w:cs="Arial"/>
                <w:sz w:val="14"/>
                <w:szCs w:val="14"/>
              </w:rPr>
            </w:pPr>
            <w:r w:rsidRPr="001B4CA4">
              <w:rPr>
                <w:rFonts w:ascii="Arial" w:hAnsi="Arial" w:cs="Arial"/>
                <w:sz w:val="14"/>
                <w:szCs w:val="14"/>
              </w:rPr>
              <w:t>Podstawa dysponowania osobą</w:t>
            </w:r>
          </w:p>
        </w:tc>
        <w:tc>
          <w:tcPr>
            <w:tcW w:w="556" w:type="dxa"/>
          </w:tcPr>
          <w:p w14:paraId="06D1A118" w14:textId="7CE311AE" w:rsidR="00404E89" w:rsidRPr="001B4CA4" w:rsidRDefault="00404E89" w:rsidP="00A54356">
            <w:pPr>
              <w:rPr>
                <w:rFonts w:ascii="Arial" w:hAnsi="Arial" w:cs="Arial"/>
                <w:sz w:val="14"/>
                <w:szCs w:val="14"/>
              </w:rPr>
            </w:pPr>
            <w:r w:rsidRPr="001B4CA4">
              <w:rPr>
                <w:rFonts w:ascii="Arial" w:hAnsi="Arial" w:cs="Arial"/>
                <w:sz w:val="14"/>
                <w:szCs w:val="14"/>
              </w:rPr>
              <w:t>1.</w:t>
            </w:r>
            <w:r w:rsidR="002D3E8E" w:rsidRPr="001B4CA4">
              <w:rPr>
                <w:rFonts w:ascii="Arial" w:hAnsi="Arial" w:cs="Arial"/>
                <w:sz w:val="14"/>
                <w:szCs w:val="14"/>
              </w:rPr>
              <w:t>3</w:t>
            </w:r>
            <w:r w:rsidRPr="001B4CA4">
              <w:rPr>
                <w:rFonts w:ascii="Arial" w:hAnsi="Arial" w:cs="Arial"/>
                <w:sz w:val="14"/>
                <w:szCs w:val="14"/>
              </w:rPr>
              <w:t>.1</w:t>
            </w:r>
          </w:p>
        </w:tc>
        <w:tc>
          <w:tcPr>
            <w:tcW w:w="1422" w:type="dxa"/>
          </w:tcPr>
          <w:p w14:paraId="331DC30D" w14:textId="77777777" w:rsidR="00404E89" w:rsidRPr="001B4CA4" w:rsidRDefault="00404E89" w:rsidP="00A54356">
            <w:pPr>
              <w:rPr>
                <w:rFonts w:ascii="Arial" w:hAnsi="Arial" w:cs="Arial"/>
                <w:sz w:val="14"/>
                <w:szCs w:val="14"/>
              </w:rPr>
            </w:pPr>
            <w:r w:rsidRPr="001B4CA4">
              <w:rPr>
                <w:rFonts w:ascii="Arial" w:hAnsi="Arial" w:cs="Arial"/>
                <w:sz w:val="14"/>
                <w:szCs w:val="14"/>
              </w:rPr>
              <w:t>Dysponowanie bezpośrednie</w:t>
            </w:r>
          </w:p>
        </w:tc>
        <w:tc>
          <w:tcPr>
            <w:tcW w:w="3824" w:type="dxa"/>
          </w:tcPr>
          <w:p w14:paraId="17D09F72" w14:textId="77777777" w:rsidR="00404E89" w:rsidRPr="001B4CA4" w:rsidRDefault="00404E89" w:rsidP="00A54356">
            <w:pPr>
              <w:rPr>
                <w:rFonts w:ascii="Arial" w:hAnsi="Arial" w:cs="Arial"/>
                <w:sz w:val="14"/>
                <w:szCs w:val="14"/>
              </w:rPr>
            </w:pPr>
          </w:p>
        </w:tc>
      </w:tr>
      <w:tr w:rsidR="00404E89" w:rsidRPr="001B4CA4" w14:paraId="3F12C3D7" w14:textId="77777777" w:rsidTr="00A54356">
        <w:trPr>
          <w:trHeight w:val="1114"/>
        </w:trPr>
        <w:tc>
          <w:tcPr>
            <w:tcW w:w="2127" w:type="dxa"/>
            <w:vMerge/>
          </w:tcPr>
          <w:p w14:paraId="38B588F3" w14:textId="77777777" w:rsidR="00404E89" w:rsidRPr="001B4CA4" w:rsidRDefault="00404E89" w:rsidP="00A54356">
            <w:pPr>
              <w:jc w:val="both"/>
              <w:rPr>
                <w:rFonts w:ascii="Arial" w:hAnsi="Arial" w:cs="Arial"/>
                <w:sz w:val="14"/>
                <w:szCs w:val="14"/>
              </w:rPr>
            </w:pPr>
          </w:p>
        </w:tc>
        <w:tc>
          <w:tcPr>
            <w:tcW w:w="301" w:type="dxa"/>
            <w:vMerge/>
          </w:tcPr>
          <w:p w14:paraId="2753B243" w14:textId="77777777" w:rsidR="00404E89" w:rsidRPr="001B4CA4" w:rsidRDefault="00404E89" w:rsidP="00A54356">
            <w:pPr>
              <w:rPr>
                <w:rFonts w:ascii="Arial" w:hAnsi="Arial" w:cs="Arial"/>
                <w:sz w:val="14"/>
                <w:szCs w:val="14"/>
              </w:rPr>
            </w:pPr>
          </w:p>
        </w:tc>
        <w:tc>
          <w:tcPr>
            <w:tcW w:w="411" w:type="dxa"/>
            <w:vMerge/>
          </w:tcPr>
          <w:p w14:paraId="50EA81F7" w14:textId="77777777" w:rsidR="00404E89" w:rsidRPr="001B4CA4" w:rsidRDefault="00404E89" w:rsidP="00A54356">
            <w:pPr>
              <w:rPr>
                <w:rFonts w:ascii="Arial" w:hAnsi="Arial" w:cs="Arial"/>
                <w:sz w:val="14"/>
                <w:szCs w:val="14"/>
              </w:rPr>
            </w:pPr>
          </w:p>
        </w:tc>
        <w:tc>
          <w:tcPr>
            <w:tcW w:w="1135" w:type="dxa"/>
            <w:vMerge/>
          </w:tcPr>
          <w:p w14:paraId="4F88C176" w14:textId="77777777" w:rsidR="00404E89" w:rsidRPr="001B4CA4" w:rsidRDefault="00404E89" w:rsidP="00A54356">
            <w:pPr>
              <w:rPr>
                <w:rFonts w:ascii="Arial" w:hAnsi="Arial" w:cs="Arial"/>
                <w:sz w:val="14"/>
                <w:szCs w:val="14"/>
              </w:rPr>
            </w:pPr>
          </w:p>
        </w:tc>
        <w:tc>
          <w:tcPr>
            <w:tcW w:w="556" w:type="dxa"/>
          </w:tcPr>
          <w:p w14:paraId="4C72B8D0" w14:textId="2E2A35DA" w:rsidR="00404E89" w:rsidRPr="001B4CA4" w:rsidRDefault="00404E89" w:rsidP="00A54356">
            <w:pPr>
              <w:rPr>
                <w:rFonts w:ascii="Arial" w:hAnsi="Arial" w:cs="Arial"/>
                <w:sz w:val="14"/>
                <w:szCs w:val="14"/>
              </w:rPr>
            </w:pPr>
            <w:r w:rsidRPr="001B4CA4">
              <w:rPr>
                <w:rFonts w:ascii="Arial" w:hAnsi="Arial" w:cs="Arial"/>
                <w:sz w:val="14"/>
                <w:szCs w:val="14"/>
              </w:rPr>
              <w:t>1.</w:t>
            </w:r>
            <w:r w:rsidR="002D3E8E" w:rsidRPr="001B4CA4">
              <w:rPr>
                <w:rFonts w:ascii="Arial" w:hAnsi="Arial" w:cs="Arial"/>
                <w:sz w:val="14"/>
                <w:szCs w:val="14"/>
              </w:rPr>
              <w:t>3</w:t>
            </w:r>
            <w:r w:rsidRPr="001B4CA4">
              <w:rPr>
                <w:rFonts w:ascii="Arial" w:hAnsi="Arial" w:cs="Arial"/>
                <w:sz w:val="14"/>
                <w:szCs w:val="14"/>
              </w:rPr>
              <w:t>.2</w:t>
            </w:r>
          </w:p>
        </w:tc>
        <w:tc>
          <w:tcPr>
            <w:tcW w:w="1422" w:type="dxa"/>
          </w:tcPr>
          <w:p w14:paraId="6828E172" w14:textId="77777777" w:rsidR="00404E89" w:rsidRPr="001B4CA4" w:rsidRDefault="00404E89" w:rsidP="00A54356">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824" w:type="dxa"/>
          </w:tcPr>
          <w:p w14:paraId="035DC31C" w14:textId="77777777" w:rsidR="00404E89" w:rsidRPr="001B4CA4" w:rsidRDefault="00404E89" w:rsidP="00A54356">
            <w:pPr>
              <w:rPr>
                <w:rFonts w:ascii="Arial" w:hAnsi="Arial" w:cs="Arial"/>
                <w:sz w:val="14"/>
                <w:szCs w:val="14"/>
              </w:rPr>
            </w:pPr>
          </w:p>
        </w:tc>
      </w:tr>
    </w:tbl>
    <w:p w14:paraId="1BE315FB" w14:textId="77777777" w:rsidR="00FC1D3A" w:rsidRPr="001B4CA4" w:rsidRDefault="00FC1D3A" w:rsidP="00FC1D3A">
      <w:pPr>
        <w:ind w:left="567" w:hanging="567"/>
        <w:jc w:val="both"/>
        <w:rPr>
          <w:rFonts w:ascii="Arial" w:eastAsiaTheme="minorHAnsi" w:hAnsi="Arial" w:cs="Arial"/>
          <w:sz w:val="16"/>
          <w:szCs w:val="16"/>
          <w:lang w:eastAsia="en-US"/>
        </w:rPr>
      </w:pPr>
    </w:p>
    <w:p w14:paraId="71CF103A" w14:textId="77777777" w:rsidR="00FC1D3A" w:rsidRPr="001B4CA4" w:rsidRDefault="00FC1D3A" w:rsidP="00FC1D3A">
      <w:pPr>
        <w:spacing w:after="160" w:line="259" w:lineRule="auto"/>
        <w:rPr>
          <w:rFonts w:ascii="Arial" w:eastAsiaTheme="minorHAnsi" w:hAnsi="Arial" w:cs="Arial"/>
          <w:sz w:val="16"/>
          <w:szCs w:val="16"/>
          <w:lang w:eastAsia="en-US"/>
        </w:rPr>
      </w:pPr>
      <w:r w:rsidRPr="001B4CA4">
        <w:rPr>
          <w:rFonts w:ascii="Arial" w:eastAsiaTheme="minorHAnsi" w:hAnsi="Arial" w:cs="Arial"/>
          <w:sz w:val="16"/>
          <w:szCs w:val="16"/>
          <w:lang w:eastAsia="en-US"/>
        </w:rPr>
        <w:br w:type="page"/>
      </w:r>
    </w:p>
    <w:p w14:paraId="2FAE7D4E" w14:textId="1E5AD900" w:rsidR="00FC1D3A" w:rsidRPr="001B4CA4" w:rsidRDefault="00FC1D3A" w:rsidP="00B6047D">
      <w:pPr>
        <w:numPr>
          <w:ilvl w:val="3"/>
          <w:numId w:val="98"/>
        </w:numPr>
        <w:spacing w:after="160" w:line="259" w:lineRule="auto"/>
        <w:ind w:left="284" w:hanging="284"/>
        <w:jc w:val="both"/>
        <w:rPr>
          <w:rFonts w:asciiTheme="minorHAnsi" w:hAnsiTheme="minorHAnsi" w:cstheme="minorHAnsi"/>
          <w:b/>
          <w:i/>
          <w:sz w:val="18"/>
          <w:szCs w:val="18"/>
          <w:u w:val="single"/>
        </w:rPr>
      </w:pPr>
      <w:r w:rsidRPr="001B4CA4">
        <w:rPr>
          <w:rFonts w:asciiTheme="minorHAnsi" w:hAnsiTheme="minorHAnsi" w:cstheme="minorHAnsi"/>
          <w:b/>
          <w:i/>
          <w:sz w:val="18"/>
          <w:szCs w:val="18"/>
          <w:u w:val="single"/>
        </w:rPr>
        <w:lastRenderedPageBreak/>
        <w:t xml:space="preserve">Jedna osoba, spełniająca poniższe wymagania: </w:t>
      </w:r>
    </w:p>
    <w:tbl>
      <w:tblPr>
        <w:tblW w:w="9781" w:type="dxa"/>
        <w:tblInd w:w="-5" w:type="dxa"/>
        <w:tblLayout w:type="fixed"/>
        <w:tblLook w:val="01E0" w:firstRow="1" w:lastRow="1" w:firstColumn="1" w:lastColumn="1" w:noHBand="0" w:noVBand="0"/>
      </w:tblPr>
      <w:tblGrid>
        <w:gridCol w:w="2127"/>
        <w:gridCol w:w="7654"/>
      </w:tblGrid>
      <w:tr w:rsidR="00404E89" w:rsidRPr="001B4CA4" w14:paraId="60AD58D8" w14:textId="77777777" w:rsidTr="00A54356">
        <w:trPr>
          <w:trHeight w:val="641"/>
        </w:trPr>
        <w:tc>
          <w:tcPr>
            <w:tcW w:w="2127" w:type="dxa"/>
            <w:tcBorders>
              <w:top w:val="single" w:sz="4" w:space="0" w:color="auto"/>
              <w:left w:val="single" w:sz="4" w:space="0" w:color="auto"/>
              <w:bottom w:val="single" w:sz="4" w:space="0" w:color="auto"/>
              <w:right w:val="single" w:sz="4" w:space="0" w:color="auto"/>
            </w:tcBorders>
          </w:tcPr>
          <w:p w14:paraId="23DA5A71" w14:textId="77777777" w:rsidR="00404E89" w:rsidRPr="001B4CA4" w:rsidRDefault="00404E89" w:rsidP="00A54356">
            <w:pPr>
              <w:jc w:val="center"/>
              <w:rPr>
                <w:rFonts w:ascii="Arial" w:eastAsia="Calibri" w:hAnsi="Arial" w:cs="Arial"/>
                <w:sz w:val="16"/>
                <w:szCs w:val="16"/>
                <w:u w:val="single"/>
                <w:lang w:eastAsia="en-US"/>
              </w:rPr>
            </w:pPr>
            <w:r w:rsidRPr="001B4CA4">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0ACC74E6" w14:textId="77777777" w:rsidR="00404E89" w:rsidRPr="001B4CA4" w:rsidRDefault="00404E89" w:rsidP="00A54356">
            <w:pPr>
              <w:jc w:val="center"/>
              <w:rPr>
                <w:rFonts w:ascii="Arial" w:hAnsi="Arial" w:cs="Arial"/>
                <w:b/>
                <w:sz w:val="16"/>
                <w:szCs w:val="16"/>
                <w:lang w:eastAsia="en-US"/>
              </w:rPr>
            </w:pPr>
            <w:r w:rsidRPr="001B4CA4">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7"/>
        <w:gridCol w:w="301"/>
        <w:gridCol w:w="411"/>
        <w:gridCol w:w="1135"/>
        <w:gridCol w:w="556"/>
        <w:gridCol w:w="1422"/>
        <w:gridCol w:w="3824"/>
      </w:tblGrid>
      <w:tr w:rsidR="00404E89" w:rsidRPr="001B4CA4" w14:paraId="57BC9442" w14:textId="77777777" w:rsidTr="00A54356">
        <w:trPr>
          <w:trHeight w:val="309"/>
        </w:trPr>
        <w:tc>
          <w:tcPr>
            <w:tcW w:w="2127" w:type="dxa"/>
            <w:vMerge w:val="restart"/>
          </w:tcPr>
          <w:p w14:paraId="5B3ED6A6" w14:textId="77777777" w:rsidR="00404E89" w:rsidRPr="001B4CA4" w:rsidRDefault="00404E89" w:rsidP="00404E89">
            <w:pPr>
              <w:autoSpaceDE w:val="0"/>
              <w:autoSpaceDN w:val="0"/>
              <w:adjustRightInd w:val="0"/>
              <w:spacing w:line="257" w:lineRule="auto"/>
              <w:rPr>
                <w:rFonts w:ascii="Arial" w:hAnsi="Arial" w:cs="Arial"/>
                <w:sz w:val="14"/>
                <w:szCs w:val="14"/>
              </w:rPr>
            </w:pPr>
            <w:r w:rsidRPr="001B4CA4">
              <w:rPr>
                <w:rFonts w:ascii="Arial" w:hAnsi="Arial" w:cs="Arial"/>
                <w:b/>
                <w:sz w:val="14"/>
                <w:szCs w:val="14"/>
              </w:rPr>
              <w:t>Analityk systemowy BI</w:t>
            </w:r>
            <w:r w:rsidRPr="001B4CA4">
              <w:rPr>
                <w:rFonts w:ascii="Arial" w:hAnsi="Arial" w:cs="Arial"/>
                <w:sz w:val="14"/>
                <w:szCs w:val="14"/>
              </w:rPr>
              <w:t>, który posiada:</w:t>
            </w:r>
          </w:p>
          <w:p w14:paraId="14BD89FB" w14:textId="50E95FA8" w:rsidR="00404E89" w:rsidRPr="001B4CA4" w:rsidRDefault="00404E89" w:rsidP="004B647E">
            <w:pPr>
              <w:pStyle w:val="Akapitzlist"/>
              <w:numPr>
                <w:ilvl w:val="0"/>
                <w:numId w:val="191"/>
              </w:numPr>
              <w:autoSpaceDE w:val="0"/>
              <w:autoSpaceDN w:val="0"/>
              <w:adjustRightInd w:val="0"/>
              <w:spacing w:line="257" w:lineRule="auto"/>
              <w:ind w:left="310"/>
              <w:rPr>
                <w:rFonts w:ascii="Arial" w:hAnsi="Arial" w:cs="Arial"/>
                <w:sz w:val="14"/>
                <w:szCs w:val="14"/>
              </w:rPr>
            </w:pPr>
            <w:r w:rsidRPr="001B4CA4">
              <w:rPr>
                <w:rFonts w:ascii="Arial" w:hAnsi="Arial" w:cs="Arial"/>
                <w:sz w:val="14"/>
                <w:szCs w:val="14"/>
              </w:rPr>
              <w:t>co najmniej 3-letnie doświadczenie w roli analityka systemowego przy rozwoju systemu działającego w oparciu o oprogramowanie Oracle Data Integrator i Oracle Business Intelligence Enterprise Edition,</w:t>
            </w:r>
          </w:p>
          <w:p w14:paraId="46631655" w14:textId="25D1DFA8" w:rsidR="00404E89" w:rsidRPr="001B4CA4" w:rsidRDefault="00404E89" w:rsidP="004B647E">
            <w:pPr>
              <w:pStyle w:val="Akapitzlist"/>
              <w:numPr>
                <w:ilvl w:val="0"/>
                <w:numId w:val="191"/>
              </w:numPr>
              <w:autoSpaceDE w:val="0"/>
              <w:autoSpaceDN w:val="0"/>
              <w:adjustRightInd w:val="0"/>
              <w:spacing w:line="257" w:lineRule="auto"/>
              <w:ind w:left="310"/>
              <w:rPr>
                <w:rFonts w:ascii="Arial" w:hAnsi="Arial" w:cs="Arial"/>
                <w:sz w:val="14"/>
                <w:szCs w:val="14"/>
              </w:rPr>
            </w:pPr>
            <w:r w:rsidRPr="001B4CA4">
              <w:rPr>
                <w:rFonts w:ascii="Arial" w:hAnsi="Arial" w:cs="Arial"/>
                <w:sz w:val="14"/>
                <w:szCs w:val="14"/>
              </w:rPr>
              <w:t>znajomość języka UML,</w:t>
            </w:r>
          </w:p>
          <w:p w14:paraId="625CA4E7" w14:textId="1484396C" w:rsidR="00404E89" w:rsidRPr="001B4CA4" w:rsidRDefault="00404E89" w:rsidP="004B647E">
            <w:pPr>
              <w:pStyle w:val="Akapitzlist"/>
              <w:numPr>
                <w:ilvl w:val="0"/>
                <w:numId w:val="191"/>
              </w:numPr>
              <w:autoSpaceDE w:val="0"/>
              <w:autoSpaceDN w:val="0"/>
              <w:adjustRightInd w:val="0"/>
              <w:spacing w:line="257" w:lineRule="auto"/>
              <w:ind w:left="310"/>
              <w:rPr>
                <w:rFonts w:ascii="Arial" w:hAnsi="Arial" w:cs="Arial"/>
                <w:sz w:val="14"/>
                <w:szCs w:val="14"/>
              </w:rPr>
            </w:pPr>
            <w:r w:rsidRPr="001B4CA4">
              <w:rPr>
                <w:rFonts w:ascii="Arial" w:hAnsi="Arial" w:cs="Arial"/>
                <w:sz w:val="14"/>
                <w:szCs w:val="14"/>
              </w:rPr>
              <w:t>umiejętność przygotowywania analiz systemowych w tym umiejętność tworzenia między innymi: przypadków użycia, mockupów, modeli danych,</w:t>
            </w:r>
          </w:p>
          <w:p w14:paraId="172F0C96" w14:textId="21842A83" w:rsidR="00404E89" w:rsidRPr="001B4CA4" w:rsidRDefault="00404E89" w:rsidP="004B647E">
            <w:pPr>
              <w:pStyle w:val="Akapitzlist"/>
              <w:numPr>
                <w:ilvl w:val="0"/>
                <w:numId w:val="191"/>
              </w:numPr>
              <w:autoSpaceDE w:val="0"/>
              <w:autoSpaceDN w:val="0"/>
              <w:adjustRightInd w:val="0"/>
              <w:spacing w:line="257" w:lineRule="auto"/>
              <w:ind w:left="310"/>
              <w:rPr>
                <w:rFonts w:ascii="Arial" w:hAnsi="Arial" w:cs="Arial"/>
                <w:sz w:val="14"/>
                <w:szCs w:val="14"/>
              </w:rPr>
            </w:pPr>
            <w:r w:rsidRPr="001B4CA4">
              <w:rPr>
                <w:rFonts w:ascii="Arial" w:hAnsi="Arial" w:cs="Arial"/>
                <w:sz w:val="14"/>
                <w:szCs w:val="14"/>
              </w:rPr>
              <w:t>praktyczna wiedza z zakresu analizy danych oraz modelowania procesów biznesowych,</w:t>
            </w:r>
          </w:p>
          <w:p w14:paraId="030281BB" w14:textId="0F1941DA" w:rsidR="00404E89" w:rsidRPr="001B4CA4" w:rsidRDefault="00404E89" w:rsidP="004B647E">
            <w:pPr>
              <w:pStyle w:val="Akapitzlist"/>
              <w:numPr>
                <w:ilvl w:val="0"/>
                <w:numId w:val="191"/>
              </w:numPr>
              <w:autoSpaceDE w:val="0"/>
              <w:autoSpaceDN w:val="0"/>
              <w:adjustRightInd w:val="0"/>
              <w:spacing w:line="257" w:lineRule="auto"/>
              <w:ind w:left="310"/>
              <w:rPr>
                <w:rFonts w:ascii="Arial" w:hAnsi="Arial" w:cs="Arial"/>
                <w:sz w:val="14"/>
                <w:szCs w:val="14"/>
              </w:rPr>
            </w:pPr>
            <w:r w:rsidRPr="001B4CA4">
              <w:rPr>
                <w:rFonts w:ascii="Arial" w:hAnsi="Arial" w:cs="Arial"/>
                <w:sz w:val="14"/>
                <w:szCs w:val="14"/>
              </w:rPr>
              <w:t>znajomość narzędzia Enterprise Architect,</w:t>
            </w:r>
          </w:p>
          <w:p w14:paraId="753646A2" w14:textId="5CE7CD41" w:rsidR="00404E89" w:rsidRPr="001B4CA4" w:rsidRDefault="00404E89" w:rsidP="004B647E">
            <w:pPr>
              <w:pStyle w:val="Akapitzlist"/>
              <w:numPr>
                <w:ilvl w:val="0"/>
                <w:numId w:val="191"/>
              </w:numPr>
              <w:autoSpaceDE w:val="0"/>
              <w:autoSpaceDN w:val="0"/>
              <w:adjustRightInd w:val="0"/>
              <w:spacing w:line="257" w:lineRule="auto"/>
              <w:ind w:left="310"/>
              <w:rPr>
                <w:rFonts w:ascii="Arial" w:hAnsi="Arial" w:cs="Arial"/>
                <w:sz w:val="14"/>
                <w:szCs w:val="14"/>
              </w:rPr>
            </w:pPr>
            <w:r w:rsidRPr="001B4CA4">
              <w:rPr>
                <w:rFonts w:ascii="Arial" w:hAnsi="Arial" w:cs="Arial"/>
                <w:sz w:val="14"/>
                <w:szCs w:val="14"/>
              </w:rPr>
              <w:t>dobre umiejętności komunikacyjne i interpersonalne</w:t>
            </w:r>
            <w:r w:rsidR="001C2611" w:rsidRPr="001B4CA4">
              <w:rPr>
                <w:rFonts w:ascii="Arial" w:hAnsi="Arial" w:cs="Arial"/>
                <w:sz w:val="14"/>
                <w:szCs w:val="14"/>
              </w:rPr>
              <w:t>.</w:t>
            </w:r>
          </w:p>
        </w:tc>
        <w:tc>
          <w:tcPr>
            <w:tcW w:w="301" w:type="dxa"/>
            <w:vMerge w:val="restart"/>
          </w:tcPr>
          <w:p w14:paraId="3E40B1D5" w14:textId="77777777" w:rsidR="00404E89" w:rsidRPr="001B4CA4" w:rsidRDefault="00404E89" w:rsidP="00A54356">
            <w:pPr>
              <w:rPr>
                <w:rFonts w:ascii="Arial" w:hAnsi="Arial" w:cs="Arial"/>
                <w:sz w:val="14"/>
                <w:szCs w:val="14"/>
              </w:rPr>
            </w:pPr>
            <w:r w:rsidRPr="001B4CA4">
              <w:rPr>
                <w:rFonts w:ascii="Arial" w:hAnsi="Arial" w:cs="Arial"/>
                <w:sz w:val="14"/>
                <w:szCs w:val="14"/>
              </w:rPr>
              <w:t>1</w:t>
            </w:r>
          </w:p>
        </w:tc>
        <w:tc>
          <w:tcPr>
            <w:tcW w:w="411" w:type="dxa"/>
          </w:tcPr>
          <w:p w14:paraId="52F31151" w14:textId="77777777" w:rsidR="00404E89" w:rsidRPr="001B4CA4" w:rsidRDefault="00404E89" w:rsidP="00A54356">
            <w:pPr>
              <w:rPr>
                <w:rFonts w:ascii="Arial" w:hAnsi="Arial" w:cs="Arial"/>
                <w:sz w:val="14"/>
                <w:szCs w:val="14"/>
              </w:rPr>
            </w:pPr>
            <w:r w:rsidRPr="001B4CA4">
              <w:rPr>
                <w:rFonts w:ascii="Arial" w:hAnsi="Arial" w:cs="Arial"/>
                <w:sz w:val="14"/>
                <w:szCs w:val="14"/>
              </w:rPr>
              <w:t>1.1</w:t>
            </w:r>
          </w:p>
        </w:tc>
        <w:tc>
          <w:tcPr>
            <w:tcW w:w="3113" w:type="dxa"/>
            <w:gridSpan w:val="3"/>
          </w:tcPr>
          <w:p w14:paraId="51EC4191" w14:textId="77777777" w:rsidR="00404E89" w:rsidRPr="001B4CA4" w:rsidRDefault="00404E89" w:rsidP="00A54356">
            <w:pPr>
              <w:rPr>
                <w:rFonts w:ascii="Arial" w:hAnsi="Arial" w:cs="Arial"/>
                <w:sz w:val="14"/>
                <w:szCs w:val="14"/>
              </w:rPr>
            </w:pPr>
            <w:r w:rsidRPr="001B4CA4">
              <w:rPr>
                <w:rFonts w:ascii="Arial" w:hAnsi="Arial" w:cs="Arial"/>
                <w:sz w:val="14"/>
                <w:szCs w:val="14"/>
              </w:rPr>
              <w:t>Imię i Nazwisko</w:t>
            </w:r>
          </w:p>
        </w:tc>
        <w:tc>
          <w:tcPr>
            <w:tcW w:w="3824" w:type="dxa"/>
          </w:tcPr>
          <w:p w14:paraId="6F9C3C27" w14:textId="77777777" w:rsidR="00404E89" w:rsidRPr="001B4CA4" w:rsidRDefault="00404E89" w:rsidP="00A54356">
            <w:pPr>
              <w:rPr>
                <w:rFonts w:ascii="Arial" w:hAnsi="Arial" w:cs="Arial"/>
                <w:sz w:val="14"/>
                <w:szCs w:val="14"/>
              </w:rPr>
            </w:pPr>
          </w:p>
        </w:tc>
      </w:tr>
      <w:tr w:rsidR="00404E89" w:rsidRPr="001B4CA4" w14:paraId="5DB8C528" w14:textId="77777777" w:rsidTr="00A54356">
        <w:trPr>
          <w:trHeight w:val="358"/>
        </w:trPr>
        <w:tc>
          <w:tcPr>
            <w:tcW w:w="2127" w:type="dxa"/>
            <w:vMerge/>
          </w:tcPr>
          <w:p w14:paraId="78909DFC" w14:textId="77777777" w:rsidR="00404E89" w:rsidRPr="001B4CA4" w:rsidRDefault="00404E89" w:rsidP="00A54356">
            <w:pPr>
              <w:jc w:val="both"/>
              <w:rPr>
                <w:rFonts w:ascii="Arial" w:hAnsi="Arial" w:cs="Arial"/>
                <w:sz w:val="14"/>
                <w:szCs w:val="14"/>
              </w:rPr>
            </w:pPr>
          </w:p>
        </w:tc>
        <w:tc>
          <w:tcPr>
            <w:tcW w:w="301" w:type="dxa"/>
            <w:vMerge/>
          </w:tcPr>
          <w:p w14:paraId="5F09CFF8" w14:textId="77777777" w:rsidR="00404E89" w:rsidRPr="001B4CA4" w:rsidRDefault="00404E89" w:rsidP="00A54356">
            <w:pPr>
              <w:rPr>
                <w:rFonts w:ascii="Arial" w:hAnsi="Arial" w:cs="Arial"/>
                <w:sz w:val="14"/>
                <w:szCs w:val="14"/>
              </w:rPr>
            </w:pPr>
          </w:p>
        </w:tc>
        <w:tc>
          <w:tcPr>
            <w:tcW w:w="411" w:type="dxa"/>
            <w:vMerge w:val="restart"/>
          </w:tcPr>
          <w:p w14:paraId="167C4E03" w14:textId="77777777" w:rsidR="00404E89" w:rsidRPr="001B4CA4" w:rsidRDefault="00404E89" w:rsidP="00A54356">
            <w:pPr>
              <w:rPr>
                <w:rFonts w:ascii="Arial" w:hAnsi="Arial" w:cs="Arial"/>
                <w:sz w:val="14"/>
                <w:szCs w:val="14"/>
              </w:rPr>
            </w:pPr>
            <w:r w:rsidRPr="001B4CA4">
              <w:rPr>
                <w:rFonts w:ascii="Arial" w:hAnsi="Arial" w:cs="Arial"/>
                <w:sz w:val="14"/>
                <w:szCs w:val="14"/>
              </w:rPr>
              <w:t>1.2</w:t>
            </w:r>
          </w:p>
        </w:tc>
        <w:tc>
          <w:tcPr>
            <w:tcW w:w="1135" w:type="dxa"/>
            <w:vMerge w:val="restart"/>
          </w:tcPr>
          <w:p w14:paraId="39C998AA" w14:textId="77777777" w:rsidR="00404E89" w:rsidRPr="001B4CA4" w:rsidRDefault="00404E89" w:rsidP="00A54356">
            <w:pPr>
              <w:rPr>
                <w:rFonts w:ascii="Arial" w:hAnsi="Arial" w:cs="Arial"/>
                <w:sz w:val="14"/>
                <w:szCs w:val="14"/>
              </w:rPr>
            </w:pPr>
            <w:r w:rsidRPr="001B4CA4">
              <w:rPr>
                <w:rFonts w:ascii="Arial" w:hAnsi="Arial" w:cs="Arial"/>
                <w:sz w:val="14"/>
                <w:szCs w:val="14"/>
              </w:rPr>
              <w:t>Posiadane doświadczenie</w:t>
            </w:r>
          </w:p>
        </w:tc>
        <w:tc>
          <w:tcPr>
            <w:tcW w:w="556" w:type="dxa"/>
          </w:tcPr>
          <w:p w14:paraId="05F287DB" w14:textId="77777777" w:rsidR="00404E89" w:rsidRPr="001B4CA4" w:rsidRDefault="00404E89" w:rsidP="00A54356">
            <w:pPr>
              <w:rPr>
                <w:rFonts w:ascii="Arial" w:hAnsi="Arial" w:cs="Arial"/>
                <w:sz w:val="14"/>
                <w:szCs w:val="14"/>
              </w:rPr>
            </w:pPr>
            <w:r w:rsidRPr="001B4CA4">
              <w:rPr>
                <w:rFonts w:ascii="Arial" w:hAnsi="Arial" w:cs="Arial"/>
                <w:sz w:val="14"/>
                <w:szCs w:val="14"/>
              </w:rPr>
              <w:t>1.2.1</w:t>
            </w:r>
          </w:p>
          <w:p w14:paraId="445284B8" w14:textId="77777777" w:rsidR="00404E89" w:rsidRPr="001B4CA4" w:rsidRDefault="00404E89" w:rsidP="00A54356">
            <w:pPr>
              <w:rPr>
                <w:rFonts w:ascii="Arial" w:hAnsi="Arial" w:cs="Arial"/>
                <w:sz w:val="14"/>
                <w:szCs w:val="14"/>
              </w:rPr>
            </w:pPr>
          </w:p>
        </w:tc>
        <w:tc>
          <w:tcPr>
            <w:tcW w:w="1422" w:type="dxa"/>
          </w:tcPr>
          <w:p w14:paraId="2CBA6E79" w14:textId="7A1F78D2" w:rsidR="00404E89" w:rsidRPr="001B4CA4" w:rsidRDefault="00404E89" w:rsidP="00A54356">
            <w:pPr>
              <w:rPr>
                <w:rFonts w:ascii="Arial" w:hAnsi="Arial" w:cs="Arial"/>
                <w:sz w:val="14"/>
                <w:szCs w:val="14"/>
              </w:rPr>
            </w:pPr>
            <w:r w:rsidRPr="001B4CA4">
              <w:rPr>
                <w:rFonts w:ascii="Arial" w:hAnsi="Arial" w:cs="Arial"/>
                <w:sz w:val="14"/>
                <w:szCs w:val="14"/>
              </w:rPr>
              <w:t>Nazwa projektu</w:t>
            </w:r>
            <w:r w:rsidRPr="001B4CA4">
              <w:t xml:space="preserve"> </w:t>
            </w:r>
            <w:r w:rsidRPr="001B4CA4">
              <w:rPr>
                <w:rFonts w:ascii="Arial" w:hAnsi="Arial" w:cs="Arial"/>
                <w:b/>
                <w:sz w:val="14"/>
                <w:szCs w:val="14"/>
              </w:rPr>
              <w:t>o zakresie jak w rozdziale III.2 pkt 1.1.2.1</w:t>
            </w:r>
            <w:r w:rsidR="004B647E" w:rsidRPr="001B4CA4">
              <w:rPr>
                <w:rFonts w:ascii="Arial" w:hAnsi="Arial" w:cs="Arial"/>
                <w:b/>
                <w:sz w:val="14"/>
                <w:szCs w:val="14"/>
              </w:rPr>
              <w:t>1</w:t>
            </w:r>
            <w:r w:rsidRPr="001B4CA4">
              <w:rPr>
                <w:rFonts w:ascii="Arial" w:hAnsi="Arial" w:cs="Arial"/>
                <w:b/>
                <w:sz w:val="14"/>
                <w:szCs w:val="14"/>
              </w:rPr>
              <w:t>. SWZ</w:t>
            </w:r>
          </w:p>
        </w:tc>
        <w:tc>
          <w:tcPr>
            <w:tcW w:w="3824" w:type="dxa"/>
          </w:tcPr>
          <w:p w14:paraId="072CD374" w14:textId="77777777" w:rsidR="00404E89" w:rsidRPr="001B4CA4" w:rsidRDefault="00404E89" w:rsidP="00A54356">
            <w:pPr>
              <w:rPr>
                <w:rFonts w:ascii="Arial" w:hAnsi="Arial" w:cs="Arial"/>
                <w:sz w:val="14"/>
                <w:szCs w:val="14"/>
              </w:rPr>
            </w:pPr>
          </w:p>
        </w:tc>
      </w:tr>
      <w:tr w:rsidR="00404E89" w:rsidRPr="001B4CA4" w14:paraId="587B4C05" w14:textId="77777777" w:rsidTr="00A54356">
        <w:trPr>
          <w:trHeight w:val="150"/>
        </w:trPr>
        <w:tc>
          <w:tcPr>
            <w:tcW w:w="2127" w:type="dxa"/>
            <w:vMerge/>
          </w:tcPr>
          <w:p w14:paraId="14707C55" w14:textId="77777777" w:rsidR="00404E89" w:rsidRPr="001B4CA4" w:rsidRDefault="00404E89" w:rsidP="00A54356">
            <w:pPr>
              <w:jc w:val="both"/>
              <w:rPr>
                <w:rFonts w:ascii="Arial" w:hAnsi="Arial" w:cs="Arial"/>
                <w:sz w:val="14"/>
                <w:szCs w:val="14"/>
              </w:rPr>
            </w:pPr>
          </w:p>
        </w:tc>
        <w:tc>
          <w:tcPr>
            <w:tcW w:w="301" w:type="dxa"/>
            <w:vMerge/>
          </w:tcPr>
          <w:p w14:paraId="3A5E7277" w14:textId="77777777" w:rsidR="00404E89" w:rsidRPr="001B4CA4" w:rsidRDefault="00404E89" w:rsidP="00A54356">
            <w:pPr>
              <w:rPr>
                <w:rFonts w:ascii="Arial" w:hAnsi="Arial" w:cs="Arial"/>
                <w:sz w:val="14"/>
                <w:szCs w:val="14"/>
              </w:rPr>
            </w:pPr>
          </w:p>
        </w:tc>
        <w:tc>
          <w:tcPr>
            <w:tcW w:w="411" w:type="dxa"/>
            <w:vMerge/>
          </w:tcPr>
          <w:p w14:paraId="545A11CD" w14:textId="77777777" w:rsidR="00404E89" w:rsidRPr="001B4CA4" w:rsidRDefault="00404E89" w:rsidP="00A54356">
            <w:pPr>
              <w:rPr>
                <w:rFonts w:ascii="Arial" w:hAnsi="Arial" w:cs="Arial"/>
                <w:sz w:val="14"/>
                <w:szCs w:val="14"/>
              </w:rPr>
            </w:pPr>
          </w:p>
        </w:tc>
        <w:tc>
          <w:tcPr>
            <w:tcW w:w="1135" w:type="dxa"/>
            <w:vMerge/>
          </w:tcPr>
          <w:p w14:paraId="1E69C5C2" w14:textId="77777777" w:rsidR="00404E89" w:rsidRPr="001B4CA4" w:rsidRDefault="00404E89" w:rsidP="00A54356">
            <w:pPr>
              <w:rPr>
                <w:rFonts w:ascii="Arial" w:hAnsi="Arial" w:cs="Arial"/>
                <w:sz w:val="14"/>
                <w:szCs w:val="14"/>
              </w:rPr>
            </w:pPr>
          </w:p>
        </w:tc>
        <w:tc>
          <w:tcPr>
            <w:tcW w:w="556" w:type="dxa"/>
          </w:tcPr>
          <w:p w14:paraId="5AD4669C" w14:textId="77777777" w:rsidR="00404E89" w:rsidRPr="001B4CA4" w:rsidRDefault="00404E89" w:rsidP="00A54356">
            <w:pPr>
              <w:rPr>
                <w:rFonts w:ascii="Arial" w:hAnsi="Arial" w:cs="Arial"/>
                <w:sz w:val="14"/>
                <w:szCs w:val="14"/>
              </w:rPr>
            </w:pPr>
            <w:r w:rsidRPr="001B4CA4">
              <w:rPr>
                <w:rFonts w:ascii="Arial" w:hAnsi="Arial" w:cs="Arial"/>
                <w:sz w:val="14"/>
                <w:szCs w:val="14"/>
              </w:rPr>
              <w:t>1.2.2</w:t>
            </w:r>
          </w:p>
        </w:tc>
        <w:tc>
          <w:tcPr>
            <w:tcW w:w="1422" w:type="dxa"/>
          </w:tcPr>
          <w:p w14:paraId="21716549" w14:textId="77777777" w:rsidR="00404E89" w:rsidRPr="001B4CA4" w:rsidRDefault="00404E89" w:rsidP="00A54356">
            <w:pPr>
              <w:rPr>
                <w:rFonts w:ascii="Arial" w:hAnsi="Arial" w:cs="Arial"/>
                <w:sz w:val="14"/>
                <w:szCs w:val="14"/>
              </w:rPr>
            </w:pPr>
            <w:r w:rsidRPr="001B4CA4">
              <w:rPr>
                <w:rFonts w:ascii="Arial" w:hAnsi="Arial" w:cs="Arial"/>
                <w:sz w:val="14"/>
                <w:szCs w:val="14"/>
              </w:rPr>
              <w:t xml:space="preserve">okres udziału w projekcie </w:t>
            </w:r>
          </w:p>
          <w:p w14:paraId="1647699A" w14:textId="77777777" w:rsidR="00404E89" w:rsidRPr="001B4CA4" w:rsidRDefault="00404E89" w:rsidP="00A54356">
            <w:pPr>
              <w:rPr>
                <w:rFonts w:ascii="Arial" w:hAnsi="Arial" w:cs="Arial"/>
                <w:sz w:val="14"/>
                <w:szCs w:val="14"/>
              </w:rPr>
            </w:pPr>
            <w:r w:rsidRPr="001B4CA4">
              <w:rPr>
                <w:rFonts w:ascii="Arial" w:hAnsi="Arial" w:cs="Arial"/>
                <w:sz w:val="14"/>
                <w:szCs w:val="14"/>
              </w:rPr>
              <w:t>[DD-MM-RRRR – DD-MM-RRRR]</w:t>
            </w:r>
          </w:p>
        </w:tc>
        <w:tc>
          <w:tcPr>
            <w:tcW w:w="3824" w:type="dxa"/>
          </w:tcPr>
          <w:p w14:paraId="4CAB08BE" w14:textId="77777777" w:rsidR="00404E89" w:rsidRPr="001B4CA4" w:rsidRDefault="00404E89" w:rsidP="00A54356">
            <w:pPr>
              <w:rPr>
                <w:rFonts w:ascii="Arial" w:hAnsi="Arial" w:cs="Arial"/>
                <w:sz w:val="14"/>
                <w:szCs w:val="14"/>
              </w:rPr>
            </w:pPr>
          </w:p>
        </w:tc>
      </w:tr>
      <w:tr w:rsidR="00404E89" w:rsidRPr="001B4CA4" w14:paraId="1223D11E" w14:textId="77777777" w:rsidTr="00A54356">
        <w:trPr>
          <w:trHeight w:val="278"/>
        </w:trPr>
        <w:tc>
          <w:tcPr>
            <w:tcW w:w="2127" w:type="dxa"/>
            <w:vMerge/>
          </w:tcPr>
          <w:p w14:paraId="0D204458" w14:textId="77777777" w:rsidR="00404E89" w:rsidRPr="001B4CA4" w:rsidRDefault="00404E89" w:rsidP="00A54356">
            <w:pPr>
              <w:jc w:val="both"/>
              <w:rPr>
                <w:rFonts w:ascii="Arial" w:hAnsi="Arial" w:cs="Arial"/>
                <w:sz w:val="14"/>
                <w:szCs w:val="14"/>
              </w:rPr>
            </w:pPr>
          </w:p>
        </w:tc>
        <w:tc>
          <w:tcPr>
            <w:tcW w:w="301" w:type="dxa"/>
            <w:vMerge/>
          </w:tcPr>
          <w:p w14:paraId="29EAA65B" w14:textId="77777777" w:rsidR="00404E89" w:rsidRPr="001B4CA4" w:rsidRDefault="00404E89" w:rsidP="00A54356">
            <w:pPr>
              <w:rPr>
                <w:rFonts w:ascii="Arial" w:hAnsi="Arial" w:cs="Arial"/>
                <w:sz w:val="14"/>
                <w:szCs w:val="14"/>
              </w:rPr>
            </w:pPr>
          </w:p>
        </w:tc>
        <w:tc>
          <w:tcPr>
            <w:tcW w:w="411" w:type="dxa"/>
            <w:vMerge/>
          </w:tcPr>
          <w:p w14:paraId="29FCC85A" w14:textId="77777777" w:rsidR="00404E89" w:rsidRPr="001B4CA4" w:rsidRDefault="00404E89" w:rsidP="00A54356">
            <w:pPr>
              <w:rPr>
                <w:rFonts w:ascii="Arial" w:hAnsi="Arial" w:cs="Arial"/>
                <w:sz w:val="14"/>
                <w:szCs w:val="14"/>
              </w:rPr>
            </w:pPr>
          </w:p>
        </w:tc>
        <w:tc>
          <w:tcPr>
            <w:tcW w:w="1135" w:type="dxa"/>
            <w:vMerge/>
          </w:tcPr>
          <w:p w14:paraId="619EEF9F" w14:textId="77777777" w:rsidR="00404E89" w:rsidRPr="001B4CA4" w:rsidRDefault="00404E89" w:rsidP="00A54356">
            <w:pPr>
              <w:rPr>
                <w:rFonts w:ascii="Arial" w:hAnsi="Arial" w:cs="Arial"/>
                <w:sz w:val="14"/>
                <w:szCs w:val="14"/>
              </w:rPr>
            </w:pPr>
          </w:p>
        </w:tc>
        <w:tc>
          <w:tcPr>
            <w:tcW w:w="556" w:type="dxa"/>
          </w:tcPr>
          <w:p w14:paraId="295B992E" w14:textId="77777777" w:rsidR="00404E89" w:rsidRPr="001B4CA4" w:rsidRDefault="00404E89" w:rsidP="00A54356">
            <w:pPr>
              <w:rPr>
                <w:rFonts w:ascii="Arial" w:hAnsi="Arial" w:cs="Arial"/>
                <w:sz w:val="14"/>
                <w:szCs w:val="14"/>
              </w:rPr>
            </w:pPr>
            <w:r w:rsidRPr="001B4CA4">
              <w:rPr>
                <w:rFonts w:ascii="Arial" w:hAnsi="Arial" w:cs="Arial"/>
                <w:sz w:val="14"/>
                <w:szCs w:val="14"/>
              </w:rPr>
              <w:t>1.2.3</w:t>
            </w:r>
          </w:p>
        </w:tc>
        <w:tc>
          <w:tcPr>
            <w:tcW w:w="1422" w:type="dxa"/>
          </w:tcPr>
          <w:p w14:paraId="3A103B33" w14:textId="77777777" w:rsidR="00404E89" w:rsidRPr="001B4CA4" w:rsidRDefault="00404E89" w:rsidP="00A54356">
            <w:pPr>
              <w:rPr>
                <w:rFonts w:ascii="Arial" w:hAnsi="Arial" w:cs="Arial"/>
                <w:sz w:val="14"/>
                <w:szCs w:val="14"/>
              </w:rPr>
            </w:pPr>
            <w:r w:rsidRPr="001B4CA4">
              <w:rPr>
                <w:rFonts w:ascii="Arial" w:hAnsi="Arial" w:cs="Arial"/>
                <w:sz w:val="14"/>
                <w:szCs w:val="14"/>
              </w:rPr>
              <w:t>Podmiot na rzecz którego zrealizowano projekt</w:t>
            </w:r>
          </w:p>
        </w:tc>
        <w:tc>
          <w:tcPr>
            <w:tcW w:w="3824" w:type="dxa"/>
          </w:tcPr>
          <w:p w14:paraId="1BBBE3EE" w14:textId="77777777" w:rsidR="00404E89" w:rsidRPr="001B4CA4" w:rsidRDefault="00404E89" w:rsidP="00A54356">
            <w:pPr>
              <w:rPr>
                <w:rFonts w:ascii="Arial" w:hAnsi="Arial" w:cs="Arial"/>
                <w:sz w:val="14"/>
                <w:szCs w:val="14"/>
              </w:rPr>
            </w:pPr>
          </w:p>
        </w:tc>
      </w:tr>
      <w:tr w:rsidR="00404E89" w:rsidRPr="001B4CA4" w14:paraId="48344DE5" w14:textId="77777777" w:rsidTr="00A54356">
        <w:trPr>
          <w:trHeight w:val="278"/>
        </w:trPr>
        <w:tc>
          <w:tcPr>
            <w:tcW w:w="2127" w:type="dxa"/>
            <w:vMerge/>
          </w:tcPr>
          <w:p w14:paraId="031A3376" w14:textId="77777777" w:rsidR="00404E89" w:rsidRPr="001B4CA4" w:rsidRDefault="00404E89" w:rsidP="00A54356">
            <w:pPr>
              <w:jc w:val="both"/>
              <w:rPr>
                <w:rFonts w:ascii="Arial" w:hAnsi="Arial" w:cs="Arial"/>
                <w:sz w:val="14"/>
                <w:szCs w:val="14"/>
              </w:rPr>
            </w:pPr>
          </w:p>
        </w:tc>
        <w:tc>
          <w:tcPr>
            <w:tcW w:w="301" w:type="dxa"/>
            <w:vMerge/>
          </w:tcPr>
          <w:p w14:paraId="1F34D4E4" w14:textId="77777777" w:rsidR="00404E89" w:rsidRPr="001B4CA4" w:rsidRDefault="00404E89" w:rsidP="00A54356">
            <w:pPr>
              <w:rPr>
                <w:rFonts w:ascii="Arial" w:hAnsi="Arial" w:cs="Arial"/>
                <w:sz w:val="14"/>
                <w:szCs w:val="14"/>
              </w:rPr>
            </w:pPr>
          </w:p>
        </w:tc>
        <w:tc>
          <w:tcPr>
            <w:tcW w:w="411" w:type="dxa"/>
            <w:vMerge/>
          </w:tcPr>
          <w:p w14:paraId="48D7E9F3" w14:textId="77777777" w:rsidR="00404E89" w:rsidRPr="001B4CA4" w:rsidRDefault="00404E89" w:rsidP="00A54356">
            <w:pPr>
              <w:rPr>
                <w:rFonts w:ascii="Arial" w:hAnsi="Arial" w:cs="Arial"/>
                <w:sz w:val="14"/>
                <w:szCs w:val="14"/>
              </w:rPr>
            </w:pPr>
          </w:p>
        </w:tc>
        <w:tc>
          <w:tcPr>
            <w:tcW w:w="1135" w:type="dxa"/>
            <w:vMerge/>
          </w:tcPr>
          <w:p w14:paraId="1E36E5D2" w14:textId="77777777" w:rsidR="00404E89" w:rsidRPr="001B4CA4" w:rsidRDefault="00404E89" w:rsidP="00A54356">
            <w:pPr>
              <w:rPr>
                <w:rFonts w:ascii="Arial" w:hAnsi="Arial" w:cs="Arial"/>
                <w:sz w:val="14"/>
                <w:szCs w:val="14"/>
              </w:rPr>
            </w:pPr>
          </w:p>
        </w:tc>
        <w:tc>
          <w:tcPr>
            <w:tcW w:w="556" w:type="dxa"/>
          </w:tcPr>
          <w:p w14:paraId="3B1B7B43" w14:textId="77777777" w:rsidR="00404E89" w:rsidRPr="001B4CA4" w:rsidRDefault="00404E89" w:rsidP="00A54356">
            <w:pPr>
              <w:rPr>
                <w:rFonts w:ascii="Arial" w:hAnsi="Arial" w:cs="Arial"/>
                <w:sz w:val="14"/>
                <w:szCs w:val="14"/>
              </w:rPr>
            </w:pPr>
            <w:r w:rsidRPr="001B4CA4">
              <w:rPr>
                <w:rFonts w:ascii="Arial" w:hAnsi="Arial" w:cs="Arial"/>
                <w:sz w:val="14"/>
                <w:szCs w:val="14"/>
              </w:rPr>
              <w:t>1.2.4</w:t>
            </w:r>
          </w:p>
          <w:p w14:paraId="2854883E" w14:textId="77777777" w:rsidR="00404E89" w:rsidRPr="001B4CA4" w:rsidRDefault="00404E89" w:rsidP="00A54356">
            <w:pPr>
              <w:rPr>
                <w:rFonts w:ascii="Arial" w:hAnsi="Arial" w:cs="Arial"/>
                <w:sz w:val="14"/>
                <w:szCs w:val="14"/>
              </w:rPr>
            </w:pPr>
          </w:p>
        </w:tc>
        <w:tc>
          <w:tcPr>
            <w:tcW w:w="1422" w:type="dxa"/>
          </w:tcPr>
          <w:p w14:paraId="4DFB7044" w14:textId="39958CD5" w:rsidR="00404E89" w:rsidRPr="001B4CA4" w:rsidRDefault="00404E89" w:rsidP="00A54356">
            <w:pPr>
              <w:rPr>
                <w:rFonts w:ascii="Arial" w:hAnsi="Arial" w:cs="Arial"/>
                <w:sz w:val="14"/>
                <w:szCs w:val="14"/>
              </w:rPr>
            </w:pPr>
            <w:r w:rsidRPr="001B4CA4">
              <w:rPr>
                <w:rFonts w:ascii="Arial" w:hAnsi="Arial" w:cs="Arial"/>
                <w:sz w:val="14"/>
                <w:szCs w:val="14"/>
              </w:rPr>
              <w:t>Nazwa projektu</w:t>
            </w:r>
            <w:r w:rsidRPr="001B4CA4">
              <w:t xml:space="preserve"> </w:t>
            </w:r>
            <w:r w:rsidRPr="001B4CA4">
              <w:rPr>
                <w:rFonts w:ascii="Arial" w:hAnsi="Arial" w:cs="Arial"/>
                <w:b/>
                <w:sz w:val="14"/>
                <w:szCs w:val="14"/>
              </w:rPr>
              <w:t>o zakresie jak w rozdziale III.2 pkt 1.1.2.1</w:t>
            </w:r>
            <w:r w:rsidR="004B647E" w:rsidRPr="001B4CA4">
              <w:rPr>
                <w:rFonts w:ascii="Arial" w:hAnsi="Arial" w:cs="Arial"/>
                <w:b/>
                <w:sz w:val="14"/>
                <w:szCs w:val="14"/>
              </w:rPr>
              <w:t>1</w:t>
            </w:r>
            <w:r w:rsidRPr="001B4CA4">
              <w:rPr>
                <w:rFonts w:ascii="Arial" w:hAnsi="Arial" w:cs="Arial"/>
                <w:b/>
                <w:sz w:val="14"/>
                <w:szCs w:val="14"/>
              </w:rPr>
              <w:t>. SWZ</w:t>
            </w:r>
          </w:p>
        </w:tc>
        <w:tc>
          <w:tcPr>
            <w:tcW w:w="3824" w:type="dxa"/>
          </w:tcPr>
          <w:p w14:paraId="420EADF4" w14:textId="77777777" w:rsidR="00404E89" w:rsidRPr="001B4CA4" w:rsidRDefault="00404E89" w:rsidP="00A54356">
            <w:pPr>
              <w:rPr>
                <w:rFonts w:ascii="Arial" w:hAnsi="Arial" w:cs="Arial"/>
                <w:sz w:val="14"/>
                <w:szCs w:val="14"/>
              </w:rPr>
            </w:pPr>
          </w:p>
        </w:tc>
      </w:tr>
      <w:tr w:rsidR="00404E89" w:rsidRPr="001B4CA4" w14:paraId="559555D1" w14:textId="77777777" w:rsidTr="00A54356">
        <w:trPr>
          <w:trHeight w:val="278"/>
        </w:trPr>
        <w:tc>
          <w:tcPr>
            <w:tcW w:w="2127" w:type="dxa"/>
            <w:vMerge/>
          </w:tcPr>
          <w:p w14:paraId="199D2562" w14:textId="77777777" w:rsidR="00404E89" w:rsidRPr="001B4CA4" w:rsidRDefault="00404E89" w:rsidP="00A54356">
            <w:pPr>
              <w:jc w:val="both"/>
              <w:rPr>
                <w:rFonts w:ascii="Arial" w:hAnsi="Arial" w:cs="Arial"/>
                <w:sz w:val="14"/>
                <w:szCs w:val="14"/>
              </w:rPr>
            </w:pPr>
          </w:p>
        </w:tc>
        <w:tc>
          <w:tcPr>
            <w:tcW w:w="301" w:type="dxa"/>
            <w:vMerge/>
          </w:tcPr>
          <w:p w14:paraId="3CAFD640" w14:textId="77777777" w:rsidR="00404E89" w:rsidRPr="001B4CA4" w:rsidRDefault="00404E89" w:rsidP="00A54356">
            <w:pPr>
              <w:rPr>
                <w:rFonts w:ascii="Arial" w:hAnsi="Arial" w:cs="Arial"/>
                <w:sz w:val="14"/>
                <w:szCs w:val="14"/>
              </w:rPr>
            </w:pPr>
          </w:p>
        </w:tc>
        <w:tc>
          <w:tcPr>
            <w:tcW w:w="411" w:type="dxa"/>
            <w:vMerge/>
          </w:tcPr>
          <w:p w14:paraId="40BB3130" w14:textId="77777777" w:rsidR="00404E89" w:rsidRPr="001B4CA4" w:rsidRDefault="00404E89" w:rsidP="00A54356">
            <w:pPr>
              <w:rPr>
                <w:rFonts w:ascii="Arial" w:hAnsi="Arial" w:cs="Arial"/>
                <w:sz w:val="14"/>
                <w:szCs w:val="14"/>
              </w:rPr>
            </w:pPr>
          </w:p>
        </w:tc>
        <w:tc>
          <w:tcPr>
            <w:tcW w:w="1135" w:type="dxa"/>
            <w:vMerge/>
          </w:tcPr>
          <w:p w14:paraId="685AD367" w14:textId="77777777" w:rsidR="00404E89" w:rsidRPr="001B4CA4" w:rsidRDefault="00404E89" w:rsidP="00A54356">
            <w:pPr>
              <w:rPr>
                <w:rFonts w:ascii="Arial" w:hAnsi="Arial" w:cs="Arial"/>
                <w:sz w:val="14"/>
                <w:szCs w:val="14"/>
              </w:rPr>
            </w:pPr>
          </w:p>
        </w:tc>
        <w:tc>
          <w:tcPr>
            <w:tcW w:w="556" w:type="dxa"/>
          </w:tcPr>
          <w:p w14:paraId="7F6D15DE" w14:textId="77777777" w:rsidR="00404E89" w:rsidRPr="001B4CA4" w:rsidRDefault="00404E89" w:rsidP="00A54356">
            <w:pPr>
              <w:rPr>
                <w:rFonts w:ascii="Arial" w:hAnsi="Arial" w:cs="Arial"/>
                <w:sz w:val="14"/>
                <w:szCs w:val="14"/>
              </w:rPr>
            </w:pPr>
            <w:r w:rsidRPr="001B4CA4">
              <w:rPr>
                <w:rFonts w:ascii="Arial" w:hAnsi="Arial" w:cs="Arial"/>
                <w:sz w:val="14"/>
                <w:szCs w:val="14"/>
              </w:rPr>
              <w:t>1.2.5</w:t>
            </w:r>
          </w:p>
        </w:tc>
        <w:tc>
          <w:tcPr>
            <w:tcW w:w="1422" w:type="dxa"/>
          </w:tcPr>
          <w:p w14:paraId="16ECE4BB" w14:textId="77777777" w:rsidR="00404E89" w:rsidRPr="001B4CA4" w:rsidRDefault="00404E89" w:rsidP="00A54356">
            <w:pPr>
              <w:rPr>
                <w:rFonts w:ascii="Arial" w:hAnsi="Arial" w:cs="Arial"/>
                <w:sz w:val="14"/>
                <w:szCs w:val="14"/>
              </w:rPr>
            </w:pPr>
            <w:r w:rsidRPr="001B4CA4">
              <w:rPr>
                <w:rFonts w:ascii="Arial" w:hAnsi="Arial" w:cs="Arial"/>
                <w:sz w:val="14"/>
                <w:szCs w:val="14"/>
              </w:rPr>
              <w:t xml:space="preserve">okres udziału w projekcie </w:t>
            </w:r>
          </w:p>
          <w:p w14:paraId="190F8FCF" w14:textId="77777777" w:rsidR="00404E89" w:rsidRPr="001B4CA4" w:rsidRDefault="00404E89" w:rsidP="00A54356">
            <w:pPr>
              <w:rPr>
                <w:rFonts w:ascii="Arial" w:hAnsi="Arial" w:cs="Arial"/>
                <w:sz w:val="14"/>
                <w:szCs w:val="14"/>
              </w:rPr>
            </w:pPr>
            <w:r w:rsidRPr="001B4CA4">
              <w:rPr>
                <w:rFonts w:ascii="Arial" w:hAnsi="Arial" w:cs="Arial"/>
                <w:sz w:val="14"/>
                <w:szCs w:val="14"/>
              </w:rPr>
              <w:t>[DD-MM-RRRR – DD-MM-RRRR]</w:t>
            </w:r>
          </w:p>
        </w:tc>
        <w:tc>
          <w:tcPr>
            <w:tcW w:w="3824" w:type="dxa"/>
          </w:tcPr>
          <w:p w14:paraId="050CC2AF" w14:textId="77777777" w:rsidR="00404E89" w:rsidRPr="001B4CA4" w:rsidRDefault="00404E89" w:rsidP="00A54356">
            <w:pPr>
              <w:rPr>
                <w:rFonts w:ascii="Arial" w:hAnsi="Arial" w:cs="Arial"/>
                <w:sz w:val="14"/>
                <w:szCs w:val="14"/>
              </w:rPr>
            </w:pPr>
          </w:p>
        </w:tc>
      </w:tr>
      <w:tr w:rsidR="00404E89" w:rsidRPr="001B4CA4" w14:paraId="53021619" w14:textId="77777777" w:rsidTr="00A54356">
        <w:trPr>
          <w:trHeight w:val="278"/>
        </w:trPr>
        <w:tc>
          <w:tcPr>
            <w:tcW w:w="2127" w:type="dxa"/>
            <w:vMerge/>
          </w:tcPr>
          <w:p w14:paraId="5D0A0D23" w14:textId="77777777" w:rsidR="00404E89" w:rsidRPr="001B4CA4" w:rsidRDefault="00404E89" w:rsidP="00A54356">
            <w:pPr>
              <w:jc w:val="both"/>
              <w:rPr>
                <w:rFonts w:ascii="Arial" w:hAnsi="Arial" w:cs="Arial"/>
                <w:sz w:val="14"/>
                <w:szCs w:val="14"/>
              </w:rPr>
            </w:pPr>
          </w:p>
        </w:tc>
        <w:tc>
          <w:tcPr>
            <w:tcW w:w="301" w:type="dxa"/>
            <w:vMerge/>
          </w:tcPr>
          <w:p w14:paraId="65A6EC3A" w14:textId="77777777" w:rsidR="00404E89" w:rsidRPr="001B4CA4" w:rsidRDefault="00404E89" w:rsidP="00A54356">
            <w:pPr>
              <w:rPr>
                <w:rFonts w:ascii="Arial" w:hAnsi="Arial" w:cs="Arial"/>
                <w:sz w:val="14"/>
                <w:szCs w:val="14"/>
              </w:rPr>
            </w:pPr>
          </w:p>
        </w:tc>
        <w:tc>
          <w:tcPr>
            <w:tcW w:w="411" w:type="dxa"/>
            <w:vMerge/>
          </w:tcPr>
          <w:p w14:paraId="4FC15838" w14:textId="77777777" w:rsidR="00404E89" w:rsidRPr="001B4CA4" w:rsidRDefault="00404E89" w:rsidP="00A54356">
            <w:pPr>
              <w:rPr>
                <w:rFonts w:ascii="Arial" w:hAnsi="Arial" w:cs="Arial"/>
                <w:sz w:val="14"/>
                <w:szCs w:val="14"/>
              </w:rPr>
            </w:pPr>
          </w:p>
        </w:tc>
        <w:tc>
          <w:tcPr>
            <w:tcW w:w="1135" w:type="dxa"/>
            <w:vMerge/>
          </w:tcPr>
          <w:p w14:paraId="47622C71" w14:textId="77777777" w:rsidR="00404E89" w:rsidRPr="001B4CA4" w:rsidRDefault="00404E89" w:rsidP="00A54356">
            <w:pPr>
              <w:rPr>
                <w:rFonts w:ascii="Arial" w:hAnsi="Arial" w:cs="Arial"/>
                <w:sz w:val="14"/>
                <w:szCs w:val="14"/>
              </w:rPr>
            </w:pPr>
          </w:p>
        </w:tc>
        <w:tc>
          <w:tcPr>
            <w:tcW w:w="556" w:type="dxa"/>
          </w:tcPr>
          <w:p w14:paraId="1C4FCB90" w14:textId="77777777" w:rsidR="00404E89" w:rsidRPr="001B4CA4" w:rsidRDefault="00404E89" w:rsidP="00A54356">
            <w:pPr>
              <w:rPr>
                <w:rFonts w:ascii="Arial" w:hAnsi="Arial" w:cs="Arial"/>
                <w:sz w:val="14"/>
                <w:szCs w:val="14"/>
              </w:rPr>
            </w:pPr>
            <w:r w:rsidRPr="001B4CA4">
              <w:rPr>
                <w:rFonts w:ascii="Arial" w:hAnsi="Arial" w:cs="Arial"/>
                <w:sz w:val="14"/>
                <w:szCs w:val="14"/>
              </w:rPr>
              <w:t>1.2.6</w:t>
            </w:r>
          </w:p>
        </w:tc>
        <w:tc>
          <w:tcPr>
            <w:tcW w:w="1422" w:type="dxa"/>
          </w:tcPr>
          <w:p w14:paraId="3C4104FE" w14:textId="77777777" w:rsidR="00404E89" w:rsidRPr="001B4CA4" w:rsidRDefault="00404E89" w:rsidP="00A54356">
            <w:pPr>
              <w:rPr>
                <w:rFonts w:ascii="Arial" w:hAnsi="Arial" w:cs="Arial"/>
                <w:sz w:val="14"/>
                <w:szCs w:val="14"/>
              </w:rPr>
            </w:pPr>
            <w:r w:rsidRPr="001B4CA4">
              <w:rPr>
                <w:rFonts w:ascii="Arial" w:hAnsi="Arial" w:cs="Arial"/>
                <w:sz w:val="14"/>
                <w:szCs w:val="14"/>
              </w:rPr>
              <w:t>Podmiot na rzecz którego zrealizowano projekt</w:t>
            </w:r>
          </w:p>
        </w:tc>
        <w:tc>
          <w:tcPr>
            <w:tcW w:w="3824" w:type="dxa"/>
          </w:tcPr>
          <w:p w14:paraId="25694829" w14:textId="77777777" w:rsidR="00404E89" w:rsidRPr="001B4CA4" w:rsidRDefault="00404E89" w:rsidP="00A54356">
            <w:pPr>
              <w:rPr>
                <w:rFonts w:ascii="Arial" w:hAnsi="Arial" w:cs="Arial"/>
                <w:sz w:val="14"/>
                <w:szCs w:val="14"/>
              </w:rPr>
            </w:pPr>
          </w:p>
        </w:tc>
      </w:tr>
      <w:tr w:rsidR="00404E89" w:rsidRPr="001B4CA4" w14:paraId="0DE0798B" w14:textId="77777777" w:rsidTr="00A54356">
        <w:trPr>
          <w:trHeight w:val="278"/>
        </w:trPr>
        <w:tc>
          <w:tcPr>
            <w:tcW w:w="2127" w:type="dxa"/>
            <w:vMerge/>
          </w:tcPr>
          <w:p w14:paraId="1216A8AF" w14:textId="77777777" w:rsidR="00404E89" w:rsidRPr="001B4CA4" w:rsidRDefault="00404E89" w:rsidP="00A54356">
            <w:pPr>
              <w:jc w:val="both"/>
              <w:rPr>
                <w:rFonts w:ascii="Arial" w:hAnsi="Arial" w:cs="Arial"/>
                <w:sz w:val="14"/>
                <w:szCs w:val="14"/>
              </w:rPr>
            </w:pPr>
          </w:p>
        </w:tc>
        <w:tc>
          <w:tcPr>
            <w:tcW w:w="301" w:type="dxa"/>
            <w:vMerge/>
          </w:tcPr>
          <w:p w14:paraId="0A51EEC2" w14:textId="77777777" w:rsidR="00404E89" w:rsidRPr="001B4CA4" w:rsidRDefault="00404E89" w:rsidP="00A54356">
            <w:pPr>
              <w:rPr>
                <w:rFonts w:ascii="Arial" w:hAnsi="Arial" w:cs="Arial"/>
                <w:sz w:val="14"/>
                <w:szCs w:val="14"/>
              </w:rPr>
            </w:pPr>
          </w:p>
        </w:tc>
        <w:tc>
          <w:tcPr>
            <w:tcW w:w="411" w:type="dxa"/>
            <w:vMerge/>
          </w:tcPr>
          <w:p w14:paraId="04415043" w14:textId="77777777" w:rsidR="00404E89" w:rsidRPr="001B4CA4" w:rsidRDefault="00404E89" w:rsidP="00A54356">
            <w:pPr>
              <w:rPr>
                <w:rFonts w:ascii="Arial" w:hAnsi="Arial" w:cs="Arial"/>
                <w:sz w:val="14"/>
                <w:szCs w:val="14"/>
              </w:rPr>
            </w:pPr>
          </w:p>
        </w:tc>
        <w:tc>
          <w:tcPr>
            <w:tcW w:w="1135" w:type="dxa"/>
            <w:vMerge/>
          </w:tcPr>
          <w:p w14:paraId="58B0CE44" w14:textId="77777777" w:rsidR="00404E89" w:rsidRPr="001B4CA4" w:rsidRDefault="00404E89" w:rsidP="00A54356">
            <w:pPr>
              <w:rPr>
                <w:rFonts w:ascii="Arial" w:hAnsi="Arial" w:cs="Arial"/>
                <w:sz w:val="14"/>
                <w:szCs w:val="14"/>
              </w:rPr>
            </w:pPr>
          </w:p>
        </w:tc>
        <w:tc>
          <w:tcPr>
            <w:tcW w:w="556" w:type="dxa"/>
          </w:tcPr>
          <w:p w14:paraId="11E5DBD3" w14:textId="77777777" w:rsidR="00404E89" w:rsidRPr="001B4CA4" w:rsidRDefault="00404E89" w:rsidP="00A54356">
            <w:pPr>
              <w:rPr>
                <w:rFonts w:ascii="Arial" w:hAnsi="Arial" w:cs="Arial"/>
                <w:sz w:val="14"/>
                <w:szCs w:val="14"/>
              </w:rPr>
            </w:pPr>
            <w:r w:rsidRPr="001B4CA4">
              <w:rPr>
                <w:rFonts w:ascii="Arial" w:hAnsi="Arial" w:cs="Arial"/>
                <w:sz w:val="14"/>
                <w:szCs w:val="14"/>
              </w:rPr>
              <w:t>[…]</w:t>
            </w:r>
          </w:p>
        </w:tc>
        <w:tc>
          <w:tcPr>
            <w:tcW w:w="1422" w:type="dxa"/>
          </w:tcPr>
          <w:p w14:paraId="3A2EEE51" w14:textId="77777777" w:rsidR="00404E89" w:rsidRPr="001B4CA4" w:rsidRDefault="00404E89" w:rsidP="00A54356">
            <w:pPr>
              <w:rPr>
                <w:rFonts w:ascii="Arial" w:hAnsi="Arial" w:cs="Arial"/>
                <w:sz w:val="14"/>
                <w:szCs w:val="14"/>
              </w:rPr>
            </w:pPr>
          </w:p>
        </w:tc>
        <w:tc>
          <w:tcPr>
            <w:tcW w:w="3824" w:type="dxa"/>
          </w:tcPr>
          <w:p w14:paraId="357969E6" w14:textId="77777777" w:rsidR="00404E89" w:rsidRPr="001B4CA4" w:rsidRDefault="00404E89" w:rsidP="00A54356">
            <w:pPr>
              <w:rPr>
                <w:rFonts w:ascii="Arial" w:hAnsi="Arial" w:cs="Arial"/>
                <w:sz w:val="14"/>
                <w:szCs w:val="14"/>
              </w:rPr>
            </w:pPr>
          </w:p>
        </w:tc>
      </w:tr>
      <w:tr w:rsidR="00404E89" w:rsidRPr="001B4CA4" w14:paraId="37DB685C" w14:textId="77777777" w:rsidTr="00A54356">
        <w:trPr>
          <w:trHeight w:val="324"/>
        </w:trPr>
        <w:tc>
          <w:tcPr>
            <w:tcW w:w="2127" w:type="dxa"/>
            <w:vMerge/>
          </w:tcPr>
          <w:p w14:paraId="77A38CEE" w14:textId="77777777" w:rsidR="00404E89" w:rsidRPr="001B4CA4" w:rsidRDefault="00404E89" w:rsidP="00A54356">
            <w:pPr>
              <w:jc w:val="both"/>
              <w:rPr>
                <w:rFonts w:ascii="Arial" w:hAnsi="Arial" w:cs="Arial"/>
                <w:sz w:val="14"/>
                <w:szCs w:val="14"/>
              </w:rPr>
            </w:pPr>
          </w:p>
        </w:tc>
        <w:tc>
          <w:tcPr>
            <w:tcW w:w="301" w:type="dxa"/>
            <w:vMerge/>
          </w:tcPr>
          <w:p w14:paraId="58627295" w14:textId="77777777" w:rsidR="00404E89" w:rsidRPr="001B4CA4" w:rsidRDefault="00404E89" w:rsidP="00A54356">
            <w:pPr>
              <w:rPr>
                <w:rFonts w:ascii="Arial" w:hAnsi="Arial" w:cs="Arial"/>
                <w:sz w:val="14"/>
                <w:szCs w:val="14"/>
              </w:rPr>
            </w:pPr>
          </w:p>
        </w:tc>
        <w:tc>
          <w:tcPr>
            <w:tcW w:w="411" w:type="dxa"/>
            <w:vMerge w:val="restart"/>
          </w:tcPr>
          <w:p w14:paraId="53D29C2A" w14:textId="77777777" w:rsidR="00404E89" w:rsidRPr="001B4CA4" w:rsidRDefault="00404E89" w:rsidP="00A54356">
            <w:pPr>
              <w:rPr>
                <w:rFonts w:ascii="Arial" w:hAnsi="Arial" w:cs="Arial"/>
                <w:sz w:val="14"/>
                <w:szCs w:val="14"/>
              </w:rPr>
            </w:pPr>
            <w:r w:rsidRPr="001B4CA4">
              <w:rPr>
                <w:rFonts w:ascii="Arial" w:hAnsi="Arial" w:cs="Arial"/>
                <w:sz w:val="14"/>
                <w:szCs w:val="14"/>
              </w:rPr>
              <w:t>1.3</w:t>
            </w:r>
          </w:p>
        </w:tc>
        <w:tc>
          <w:tcPr>
            <w:tcW w:w="1135" w:type="dxa"/>
            <w:vMerge w:val="restart"/>
          </w:tcPr>
          <w:p w14:paraId="51BDCF86" w14:textId="77777777" w:rsidR="00404E89" w:rsidRPr="001B4CA4" w:rsidRDefault="00404E89" w:rsidP="00A54356">
            <w:pPr>
              <w:rPr>
                <w:rFonts w:ascii="Arial" w:hAnsi="Arial" w:cs="Arial"/>
                <w:sz w:val="14"/>
                <w:szCs w:val="14"/>
              </w:rPr>
            </w:pPr>
            <w:r w:rsidRPr="001B4CA4">
              <w:rPr>
                <w:rFonts w:ascii="Arial" w:hAnsi="Arial" w:cs="Arial"/>
                <w:sz w:val="14"/>
                <w:szCs w:val="14"/>
              </w:rPr>
              <w:t>Podstawa dysponowania osobą</w:t>
            </w:r>
          </w:p>
        </w:tc>
        <w:tc>
          <w:tcPr>
            <w:tcW w:w="556" w:type="dxa"/>
          </w:tcPr>
          <w:p w14:paraId="79CF2077" w14:textId="2460A691" w:rsidR="00404E89" w:rsidRPr="001B4CA4" w:rsidRDefault="00404E89" w:rsidP="00A54356">
            <w:pPr>
              <w:rPr>
                <w:rFonts w:ascii="Arial" w:hAnsi="Arial" w:cs="Arial"/>
                <w:sz w:val="14"/>
                <w:szCs w:val="14"/>
              </w:rPr>
            </w:pPr>
            <w:r w:rsidRPr="001B4CA4">
              <w:rPr>
                <w:rFonts w:ascii="Arial" w:hAnsi="Arial" w:cs="Arial"/>
                <w:sz w:val="14"/>
                <w:szCs w:val="14"/>
              </w:rPr>
              <w:t>1.</w:t>
            </w:r>
            <w:r w:rsidR="002D3E8E" w:rsidRPr="001B4CA4">
              <w:rPr>
                <w:rFonts w:ascii="Arial" w:hAnsi="Arial" w:cs="Arial"/>
                <w:sz w:val="14"/>
                <w:szCs w:val="14"/>
              </w:rPr>
              <w:t>3</w:t>
            </w:r>
            <w:r w:rsidRPr="001B4CA4">
              <w:rPr>
                <w:rFonts w:ascii="Arial" w:hAnsi="Arial" w:cs="Arial"/>
                <w:sz w:val="14"/>
                <w:szCs w:val="14"/>
              </w:rPr>
              <w:t>.1</w:t>
            </w:r>
          </w:p>
        </w:tc>
        <w:tc>
          <w:tcPr>
            <w:tcW w:w="1422" w:type="dxa"/>
          </w:tcPr>
          <w:p w14:paraId="1A1D7ECD" w14:textId="77777777" w:rsidR="00404E89" w:rsidRPr="001B4CA4" w:rsidRDefault="00404E89" w:rsidP="00A54356">
            <w:pPr>
              <w:rPr>
                <w:rFonts w:ascii="Arial" w:hAnsi="Arial" w:cs="Arial"/>
                <w:sz w:val="14"/>
                <w:szCs w:val="14"/>
              </w:rPr>
            </w:pPr>
            <w:r w:rsidRPr="001B4CA4">
              <w:rPr>
                <w:rFonts w:ascii="Arial" w:hAnsi="Arial" w:cs="Arial"/>
                <w:sz w:val="14"/>
                <w:szCs w:val="14"/>
              </w:rPr>
              <w:t>Dysponowanie bezpośrednie</w:t>
            </w:r>
          </w:p>
        </w:tc>
        <w:tc>
          <w:tcPr>
            <w:tcW w:w="3824" w:type="dxa"/>
          </w:tcPr>
          <w:p w14:paraId="789644D4" w14:textId="77777777" w:rsidR="00404E89" w:rsidRPr="001B4CA4" w:rsidRDefault="00404E89" w:rsidP="00A54356">
            <w:pPr>
              <w:rPr>
                <w:rFonts w:ascii="Arial" w:hAnsi="Arial" w:cs="Arial"/>
                <w:sz w:val="14"/>
                <w:szCs w:val="14"/>
              </w:rPr>
            </w:pPr>
          </w:p>
        </w:tc>
      </w:tr>
      <w:tr w:rsidR="00404E89" w:rsidRPr="001B4CA4" w14:paraId="671727DD" w14:textId="77777777" w:rsidTr="00A54356">
        <w:trPr>
          <w:trHeight w:val="1114"/>
        </w:trPr>
        <w:tc>
          <w:tcPr>
            <w:tcW w:w="2127" w:type="dxa"/>
            <w:vMerge/>
          </w:tcPr>
          <w:p w14:paraId="773F6843" w14:textId="77777777" w:rsidR="00404E89" w:rsidRPr="001B4CA4" w:rsidRDefault="00404E89" w:rsidP="00A54356">
            <w:pPr>
              <w:jc w:val="both"/>
              <w:rPr>
                <w:rFonts w:ascii="Arial" w:hAnsi="Arial" w:cs="Arial"/>
                <w:sz w:val="14"/>
                <w:szCs w:val="14"/>
              </w:rPr>
            </w:pPr>
          </w:p>
        </w:tc>
        <w:tc>
          <w:tcPr>
            <w:tcW w:w="301" w:type="dxa"/>
            <w:vMerge/>
          </w:tcPr>
          <w:p w14:paraId="568FC02F" w14:textId="77777777" w:rsidR="00404E89" w:rsidRPr="001B4CA4" w:rsidRDefault="00404E89" w:rsidP="00A54356">
            <w:pPr>
              <w:rPr>
                <w:rFonts w:ascii="Arial" w:hAnsi="Arial" w:cs="Arial"/>
                <w:sz w:val="14"/>
                <w:szCs w:val="14"/>
              </w:rPr>
            </w:pPr>
          </w:p>
        </w:tc>
        <w:tc>
          <w:tcPr>
            <w:tcW w:w="411" w:type="dxa"/>
            <w:vMerge/>
          </w:tcPr>
          <w:p w14:paraId="63CCB000" w14:textId="77777777" w:rsidR="00404E89" w:rsidRPr="001B4CA4" w:rsidRDefault="00404E89" w:rsidP="00A54356">
            <w:pPr>
              <w:rPr>
                <w:rFonts w:ascii="Arial" w:hAnsi="Arial" w:cs="Arial"/>
                <w:sz w:val="14"/>
                <w:szCs w:val="14"/>
              </w:rPr>
            </w:pPr>
          </w:p>
        </w:tc>
        <w:tc>
          <w:tcPr>
            <w:tcW w:w="1135" w:type="dxa"/>
            <w:vMerge/>
          </w:tcPr>
          <w:p w14:paraId="3E88E38A" w14:textId="77777777" w:rsidR="00404E89" w:rsidRPr="001B4CA4" w:rsidRDefault="00404E89" w:rsidP="00A54356">
            <w:pPr>
              <w:rPr>
                <w:rFonts w:ascii="Arial" w:hAnsi="Arial" w:cs="Arial"/>
                <w:sz w:val="14"/>
                <w:szCs w:val="14"/>
              </w:rPr>
            </w:pPr>
          </w:p>
        </w:tc>
        <w:tc>
          <w:tcPr>
            <w:tcW w:w="556" w:type="dxa"/>
          </w:tcPr>
          <w:p w14:paraId="248E026C" w14:textId="2AE2CF43" w:rsidR="00404E89" w:rsidRPr="001B4CA4" w:rsidRDefault="00404E89" w:rsidP="00A54356">
            <w:pPr>
              <w:rPr>
                <w:rFonts w:ascii="Arial" w:hAnsi="Arial" w:cs="Arial"/>
                <w:sz w:val="14"/>
                <w:szCs w:val="14"/>
              </w:rPr>
            </w:pPr>
            <w:r w:rsidRPr="001B4CA4">
              <w:rPr>
                <w:rFonts w:ascii="Arial" w:hAnsi="Arial" w:cs="Arial"/>
                <w:sz w:val="14"/>
                <w:szCs w:val="14"/>
              </w:rPr>
              <w:t>1.</w:t>
            </w:r>
            <w:r w:rsidR="002D3E8E" w:rsidRPr="001B4CA4">
              <w:rPr>
                <w:rFonts w:ascii="Arial" w:hAnsi="Arial" w:cs="Arial"/>
                <w:sz w:val="14"/>
                <w:szCs w:val="14"/>
              </w:rPr>
              <w:t>3</w:t>
            </w:r>
            <w:r w:rsidRPr="001B4CA4">
              <w:rPr>
                <w:rFonts w:ascii="Arial" w:hAnsi="Arial" w:cs="Arial"/>
                <w:sz w:val="14"/>
                <w:szCs w:val="14"/>
              </w:rPr>
              <w:t>.2</w:t>
            </w:r>
          </w:p>
        </w:tc>
        <w:tc>
          <w:tcPr>
            <w:tcW w:w="1422" w:type="dxa"/>
          </w:tcPr>
          <w:p w14:paraId="76FFA22D" w14:textId="77777777" w:rsidR="00404E89" w:rsidRPr="001B4CA4" w:rsidRDefault="00404E89" w:rsidP="00A54356">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824" w:type="dxa"/>
          </w:tcPr>
          <w:p w14:paraId="47FD9A59" w14:textId="77777777" w:rsidR="00404E89" w:rsidRPr="001B4CA4" w:rsidRDefault="00404E89" w:rsidP="00A54356">
            <w:pPr>
              <w:rPr>
                <w:rFonts w:ascii="Arial" w:hAnsi="Arial" w:cs="Arial"/>
                <w:sz w:val="14"/>
                <w:szCs w:val="14"/>
              </w:rPr>
            </w:pPr>
          </w:p>
        </w:tc>
      </w:tr>
    </w:tbl>
    <w:p w14:paraId="7C6EEBE8" w14:textId="465D2C40" w:rsidR="00404E89" w:rsidRPr="001B4CA4" w:rsidRDefault="00404E89" w:rsidP="00404E89">
      <w:pPr>
        <w:spacing w:after="160" w:line="259" w:lineRule="auto"/>
        <w:ind w:left="284"/>
        <w:jc w:val="both"/>
        <w:rPr>
          <w:rFonts w:asciiTheme="minorHAnsi" w:hAnsiTheme="minorHAnsi" w:cstheme="minorHAnsi"/>
          <w:b/>
          <w:i/>
          <w:sz w:val="18"/>
          <w:szCs w:val="18"/>
          <w:u w:val="single"/>
        </w:rPr>
      </w:pPr>
    </w:p>
    <w:p w14:paraId="7F776E96" w14:textId="39489D8C" w:rsidR="004B647E" w:rsidRPr="001B4CA4" w:rsidRDefault="004B647E">
      <w:pPr>
        <w:spacing w:after="160" w:line="259" w:lineRule="auto"/>
        <w:rPr>
          <w:rFonts w:asciiTheme="minorHAnsi" w:hAnsiTheme="minorHAnsi" w:cstheme="minorHAnsi"/>
          <w:b/>
          <w:i/>
          <w:sz w:val="18"/>
          <w:szCs w:val="18"/>
          <w:u w:val="single"/>
        </w:rPr>
      </w:pPr>
      <w:r w:rsidRPr="001B4CA4">
        <w:rPr>
          <w:rFonts w:asciiTheme="minorHAnsi" w:hAnsiTheme="minorHAnsi" w:cstheme="minorHAnsi"/>
          <w:b/>
          <w:i/>
          <w:sz w:val="18"/>
          <w:szCs w:val="18"/>
          <w:u w:val="single"/>
        </w:rPr>
        <w:br w:type="page"/>
      </w:r>
    </w:p>
    <w:p w14:paraId="4C3DABA9" w14:textId="1CF109E4" w:rsidR="00FC1D3A" w:rsidRPr="001B4CA4" w:rsidRDefault="00FC1D3A" w:rsidP="00B6047D">
      <w:pPr>
        <w:numPr>
          <w:ilvl w:val="3"/>
          <w:numId w:val="98"/>
        </w:numPr>
        <w:spacing w:after="160" w:line="259" w:lineRule="auto"/>
        <w:ind w:left="284" w:hanging="284"/>
        <w:jc w:val="both"/>
        <w:rPr>
          <w:rFonts w:asciiTheme="minorHAnsi" w:hAnsiTheme="minorHAnsi" w:cstheme="minorHAnsi"/>
          <w:b/>
          <w:i/>
          <w:sz w:val="18"/>
          <w:szCs w:val="18"/>
          <w:u w:val="single"/>
        </w:rPr>
      </w:pPr>
      <w:r w:rsidRPr="001B4CA4">
        <w:rPr>
          <w:rFonts w:asciiTheme="minorHAnsi" w:hAnsiTheme="minorHAnsi" w:cstheme="minorHAnsi"/>
          <w:b/>
          <w:i/>
          <w:sz w:val="18"/>
          <w:szCs w:val="18"/>
          <w:u w:val="single"/>
        </w:rPr>
        <w:lastRenderedPageBreak/>
        <w:t xml:space="preserve">Dwie osoby, każda spełniająca poniższe wymagania: </w:t>
      </w:r>
    </w:p>
    <w:tbl>
      <w:tblPr>
        <w:tblW w:w="9781" w:type="dxa"/>
        <w:tblInd w:w="-5" w:type="dxa"/>
        <w:tblLayout w:type="fixed"/>
        <w:tblLook w:val="01E0" w:firstRow="1" w:lastRow="1" w:firstColumn="1" w:lastColumn="1" w:noHBand="0" w:noVBand="0"/>
      </w:tblPr>
      <w:tblGrid>
        <w:gridCol w:w="2127"/>
        <w:gridCol w:w="7654"/>
      </w:tblGrid>
      <w:tr w:rsidR="004B647E" w:rsidRPr="001B4CA4" w14:paraId="79F74D52" w14:textId="77777777" w:rsidTr="00A54356">
        <w:trPr>
          <w:trHeight w:val="641"/>
        </w:trPr>
        <w:tc>
          <w:tcPr>
            <w:tcW w:w="2127" w:type="dxa"/>
            <w:tcBorders>
              <w:top w:val="single" w:sz="4" w:space="0" w:color="auto"/>
              <w:left w:val="single" w:sz="4" w:space="0" w:color="auto"/>
              <w:bottom w:val="single" w:sz="4" w:space="0" w:color="auto"/>
              <w:right w:val="single" w:sz="4" w:space="0" w:color="auto"/>
            </w:tcBorders>
          </w:tcPr>
          <w:p w14:paraId="4120BAF8" w14:textId="77777777" w:rsidR="004B647E" w:rsidRPr="001B4CA4" w:rsidRDefault="004B647E" w:rsidP="00A54356">
            <w:pPr>
              <w:jc w:val="center"/>
              <w:rPr>
                <w:rFonts w:ascii="Arial" w:eastAsia="Calibri" w:hAnsi="Arial" w:cs="Arial"/>
                <w:sz w:val="16"/>
                <w:szCs w:val="16"/>
                <w:u w:val="single"/>
                <w:lang w:eastAsia="en-US"/>
              </w:rPr>
            </w:pPr>
            <w:r w:rsidRPr="001B4CA4">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1FB1903E" w14:textId="77777777" w:rsidR="004B647E" w:rsidRPr="001B4CA4" w:rsidRDefault="004B647E" w:rsidP="00A54356">
            <w:pPr>
              <w:jc w:val="center"/>
              <w:rPr>
                <w:rFonts w:ascii="Arial" w:hAnsi="Arial" w:cs="Arial"/>
                <w:b/>
                <w:sz w:val="16"/>
                <w:szCs w:val="16"/>
                <w:lang w:eastAsia="en-US"/>
              </w:rPr>
            </w:pPr>
            <w:r w:rsidRPr="001B4CA4">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7"/>
        <w:gridCol w:w="301"/>
        <w:gridCol w:w="411"/>
        <w:gridCol w:w="1135"/>
        <w:gridCol w:w="556"/>
        <w:gridCol w:w="1422"/>
        <w:gridCol w:w="3824"/>
      </w:tblGrid>
      <w:tr w:rsidR="004B647E" w:rsidRPr="001B4CA4" w14:paraId="0A337E67" w14:textId="77777777" w:rsidTr="00A54356">
        <w:trPr>
          <w:trHeight w:val="309"/>
        </w:trPr>
        <w:tc>
          <w:tcPr>
            <w:tcW w:w="2127" w:type="dxa"/>
            <w:vMerge w:val="restart"/>
          </w:tcPr>
          <w:p w14:paraId="0AC5210A" w14:textId="77777777" w:rsidR="004B647E" w:rsidRPr="001B4CA4" w:rsidRDefault="004B647E" w:rsidP="004B647E">
            <w:pPr>
              <w:rPr>
                <w:rFonts w:ascii="Arial" w:hAnsi="Arial" w:cs="Arial"/>
                <w:sz w:val="14"/>
                <w:szCs w:val="14"/>
              </w:rPr>
            </w:pPr>
            <w:bookmarkStart w:id="14" w:name="_Hlk108691933"/>
            <w:r w:rsidRPr="001B4CA4">
              <w:rPr>
                <w:rFonts w:ascii="Arial" w:hAnsi="Arial" w:cs="Arial"/>
                <w:b/>
                <w:sz w:val="14"/>
                <w:szCs w:val="14"/>
              </w:rPr>
              <w:t xml:space="preserve">Tester, </w:t>
            </w:r>
            <w:r w:rsidRPr="001B4CA4">
              <w:rPr>
                <w:rFonts w:ascii="Arial" w:hAnsi="Arial" w:cs="Arial"/>
                <w:sz w:val="14"/>
                <w:szCs w:val="14"/>
              </w:rPr>
              <w:t>który posiada:</w:t>
            </w:r>
          </w:p>
          <w:p w14:paraId="479126F8" w14:textId="77777777" w:rsidR="004B647E" w:rsidRPr="001B4CA4" w:rsidRDefault="004B647E" w:rsidP="004B647E">
            <w:pPr>
              <w:pStyle w:val="Akapitzlist"/>
              <w:numPr>
                <w:ilvl w:val="0"/>
                <w:numId w:val="192"/>
              </w:numPr>
              <w:ind w:left="310"/>
              <w:rPr>
                <w:rFonts w:ascii="Arial" w:hAnsi="Arial" w:cs="Arial"/>
                <w:sz w:val="14"/>
                <w:szCs w:val="14"/>
              </w:rPr>
            </w:pPr>
            <w:r w:rsidRPr="001B4CA4">
              <w:rPr>
                <w:rFonts w:ascii="Arial" w:hAnsi="Arial" w:cs="Arial"/>
                <w:sz w:val="14"/>
                <w:szCs w:val="14"/>
              </w:rPr>
              <w:t>co najmniej 3-letnie, doświadczenie w roli testera oprogramowania (testy manualne, regresyjne, udział w procesie testów akceptacyjnych oprogramowania itd.).</w:t>
            </w:r>
          </w:p>
          <w:p w14:paraId="1945CFA6" w14:textId="24B5CDE0" w:rsidR="004B647E" w:rsidRPr="001B4CA4" w:rsidRDefault="004B647E" w:rsidP="004B647E">
            <w:pPr>
              <w:pStyle w:val="Akapitzlist"/>
              <w:numPr>
                <w:ilvl w:val="0"/>
                <w:numId w:val="192"/>
              </w:numPr>
              <w:autoSpaceDE w:val="0"/>
              <w:autoSpaceDN w:val="0"/>
              <w:adjustRightInd w:val="0"/>
              <w:spacing w:line="257" w:lineRule="auto"/>
              <w:ind w:left="310"/>
              <w:rPr>
                <w:rFonts w:ascii="Arial" w:hAnsi="Arial" w:cs="Arial"/>
                <w:sz w:val="14"/>
                <w:szCs w:val="14"/>
                <w:lang w:val="en-GB"/>
              </w:rPr>
            </w:pPr>
            <w:r w:rsidRPr="001B4CA4">
              <w:rPr>
                <w:rFonts w:ascii="Arial" w:hAnsi="Arial" w:cs="Arial"/>
                <w:sz w:val="14"/>
                <w:szCs w:val="14"/>
                <w:lang w:val="en-GB"/>
              </w:rPr>
              <w:t>certyfikat ISTQB CERTIFIED TESTER – Foundation Level lub równoważny.</w:t>
            </w:r>
          </w:p>
        </w:tc>
        <w:tc>
          <w:tcPr>
            <w:tcW w:w="301" w:type="dxa"/>
            <w:vMerge w:val="restart"/>
          </w:tcPr>
          <w:p w14:paraId="263BD445" w14:textId="77777777" w:rsidR="004B647E" w:rsidRPr="001B4CA4" w:rsidRDefault="004B647E" w:rsidP="00A54356">
            <w:pPr>
              <w:rPr>
                <w:rFonts w:ascii="Arial" w:hAnsi="Arial" w:cs="Arial"/>
                <w:sz w:val="14"/>
                <w:szCs w:val="14"/>
              </w:rPr>
            </w:pPr>
            <w:r w:rsidRPr="001B4CA4">
              <w:rPr>
                <w:rFonts w:ascii="Arial" w:hAnsi="Arial" w:cs="Arial"/>
                <w:sz w:val="14"/>
                <w:szCs w:val="14"/>
              </w:rPr>
              <w:t>1</w:t>
            </w:r>
          </w:p>
        </w:tc>
        <w:tc>
          <w:tcPr>
            <w:tcW w:w="411" w:type="dxa"/>
          </w:tcPr>
          <w:p w14:paraId="604B210C" w14:textId="77777777" w:rsidR="004B647E" w:rsidRPr="001B4CA4" w:rsidRDefault="004B647E" w:rsidP="00A54356">
            <w:pPr>
              <w:rPr>
                <w:rFonts w:ascii="Arial" w:hAnsi="Arial" w:cs="Arial"/>
                <w:sz w:val="14"/>
                <w:szCs w:val="14"/>
              </w:rPr>
            </w:pPr>
            <w:r w:rsidRPr="001B4CA4">
              <w:rPr>
                <w:rFonts w:ascii="Arial" w:hAnsi="Arial" w:cs="Arial"/>
                <w:sz w:val="14"/>
                <w:szCs w:val="14"/>
              </w:rPr>
              <w:t>1.1</w:t>
            </w:r>
          </w:p>
        </w:tc>
        <w:tc>
          <w:tcPr>
            <w:tcW w:w="3113" w:type="dxa"/>
            <w:gridSpan w:val="3"/>
          </w:tcPr>
          <w:p w14:paraId="3D3FBC3A" w14:textId="77777777" w:rsidR="004B647E" w:rsidRPr="001B4CA4" w:rsidRDefault="004B647E" w:rsidP="00A54356">
            <w:pPr>
              <w:rPr>
                <w:rFonts w:ascii="Arial" w:hAnsi="Arial" w:cs="Arial"/>
                <w:sz w:val="14"/>
                <w:szCs w:val="14"/>
              </w:rPr>
            </w:pPr>
            <w:r w:rsidRPr="001B4CA4">
              <w:rPr>
                <w:rFonts w:ascii="Arial" w:hAnsi="Arial" w:cs="Arial"/>
                <w:sz w:val="14"/>
                <w:szCs w:val="14"/>
              </w:rPr>
              <w:t>Imię i Nazwisko</w:t>
            </w:r>
          </w:p>
        </w:tc>
        <w:tc>
          <w:tcPr>
            <w:tcW w:w="3824" w:type="dxa"/>
          </w:tcPr>
          <w:p w14:paraId="5124C201" w14:textId="77777777" w:rsidR="004B647E" w:rsidRPr="001B4CA4" w:rsidRDefault="004B647E" w:rsidP="00A54356">
            <w:pPr>
              <w:rPr>
                <w:rFonts w:ascii="Arial" w:hAnsi="Arial" w:cs="Arial"/>
                <w:sz w:val="14"/>
                <w:szCs w:val="14"/>
              </w:rPr>
            </w:pPr>
          </w:p>
        </w:tc>
      </w:tr>
      <w:tr w:rsidR="004B647E" w:rsidRPr="001B4CA4" w14:paraId="08355AD9" w14:textId="77777777" w:rsidTr="00A54356">
        <w:trPr>
          <w:trHeight w:val="358"/>
        </w:trPr>
        <w:tc>
          <w:tcPr>
            <w:tcW w:w="2127" w:type="dxa"/>
            <w:vMerge/>
          </w:tcPr>
          <w:p w14:paraId="7484E751" w14:textId="77777777" w:rsidR="004B647E" w:rsidRPr="001B4CA4" w:rsidRDefault="004B647E" w:rsidP="00A54356">
            <w:pPr>
              <w:jc w:val="both"/>
              <w:rPr>
                <w:rFonts w:ascii="Arial" w:hAnsi="Arial" w:cs="Arial"/>
                <w:sz w:val="14"/>
                <w:szCs w:val="14"/>
              </w:rPr>
            </w:pPr>
          </w:p>
        </w:tc>
        <w:tc>
          <w:tcPr>
            <w:tcW w:w="301" w:type="dxa"/>
            <w:vMerge/>
          </w:tcPr>
          <w:p w14:paraId="29AB0D95" w14:textId="77777777" w:rsidR="004B647E" w:rsidRPr="001B4CA4" w:rsidRDefault="004B647E" w:rsidP="00A54356">
            <w:pPr>
              <w:rPr>
                <w:rFonts w:ascii="Arial" w:hAnsi="Arial" w:cs="Arial"/>
                <w:sz w:val="14"/>
                <w:szCs w:val="14"/>
              </w:rPr>
            </w:pPr>
          </w:p>
        </w:tc>
        <w:tc>
          <w:tcPr>
            <w:tcW w:w="411" w:type="dxa"/>
            <w:vMerge w:val="restart"/>
          </w:tcPr>
          <w:p w14:paraId="2234CA0C" w14:textId="77777777" w:rsidR="004B647E" w:rsidRPr="001B4CA4" w:rsidRDefault="004B647E" w:rsidP="00A54356">
            <w:pPr>
              <w:rPr>
                <w:rFonts w:ascii="Arial" w:hAnsi="Arial" w:cs="Arial"/>
                <w:sz w:val="14"/>
                <w:szCs w:val="14"/>
              </w:rPr>
            </w:pPr>
            <w:r w:rsidRPr="001B4CA4">
              <w:rPr>
                <w:rFonts w:ascii="Arial" w:hAnsi="Arial" w:cs="Arial"/>
                <w:sz w:val="14"/>
                <w:szCs w:val="14"/>
              </w:rPr>
              <w:t>1.2</w:t>
            </w:r>
          </w:p>
        </w:tc>
        <w:tc>
          <w:tcPr>
            <w:tcW w:w="1135" w:type="dxa"/>
            <w:vMerge w:val="restart"/>
          </w:tcPr>
          <w:p w14:paraId="5E37FBAF" w14:textId="77777777" w:rsidR="004B647E" w:rsidRPr="001B4CA4" w:rsidRDefault="004B647E" w:rsidP="00A54356">
            <w:pPr>
              <w:rPr>
                <w:rFonts w:ascii="Arial" w:hAnsi="Arial" w:cs="Arial"/>
                <w:sz w:val="14"/>
                <w:szCs w:val="14"/>
              </w:rPr>
            </w:pPr>
            <w:r w:rsidRPr="001B4CA4">
              <w:rPr>
                <w:rFonts w:ascii="Arial" w:hAnsi="Arial" w:cs="Arial"/>
                <w:sz w:val="14"/>
                <w:szCs w:val="14"/>
              </w:rPr>
              <w:t>Posiadane doświadczenie</w:t>
            </w:r>
          </w:p>
        </w:tc>
        <w:tc>
          <w:tcPr>
            <w:tcW w:w="556" w:type="dxa"/>
          </w:tcPr>
          <w:p w14:paraId="24BF53CC" w14:textId="77777777" w:rsidR="004B647E" w:rsidRPr="001B4CA4" w:rsidRDefault="004B647E" w:rsidP="00A54356">
            <w:pPr>
              <w:rPr>
                <w:rFonts w:ascii="Arial" w:hAnsi="Arial" w:cs="Arial"/>
                <w:sz w:val="14"/>
                <w:szCs w:val="14"/>
              </w:rPr>
            </w:pPr>
            <w:r w:rsidRPr="001B4CA4">
              <w:rPr>
                <w:rFonts w:ascii="Arial" w:hAnsi="Arial" w:cs="Arial"/>
                <w:sz w:val="14"/>
                <w:szCs w:val="14"/>
              </w:rPr>
              <w:t>1.2.1</w:t>
            </w:r>
          </w:p>
          <w:p w14:paraId="5AFE902D" w14:textId="77777777" w:rsidR="004B647E" w:rsidRPr="001B4CA4" w:rsidRDefault="004B647E" w:rsidP="00A54356">
            <w:pPr>
              <w:rPr>
                <w:rFonts w:ascii="Arial" w:hAnsi="Arial" w:cs="Arial"/>
                <w:sz w:val="14"/>
                <w:szCs w:val="14"/>
              </w:rPr>
            </w:pPr>
          </w:p>
        </w:tc>
        <w:tc>
          <w:tcPr>
            <w:tcW w:w="1422" w:type="dxa"/>
          </w:tcPr>
          <w:p w14:paraId="72EDEABB" w14:textId="47CF9E34" w:rsidR="004B647E" w:rsidRPr="001B4CA4" w:rsidRDefault="004B647E" w:rsidP="00A54356">
            <w:pPr>
              <w:rPr>
                <w:rFonts w:ascii="Arial" w:hAnsi="Arial" w:cs="Arial"/>
                <w:sz w:val="14"/>
                <w:szCs w:val="14"/>
              </w:rPr>
            </w:pPr>
            <w:r w:rsidRPr="001B4CA4">
              <w:rPr>
                <w:rFonts w:ascii="Arial" w:hAnsi="Arial" w:cs="Arial"/>
                <w:sz w:val="14"/>
                <w:szCs w:val="14"/>
              </w:rPr>
              <w:t>Nazwa projektu</w:t>
            </w:r>
            <w:r w:rsidRPr="001B4CA4">
              <w:t xml:space="preserve"> </w:t>
            </w:r>
            <w:r w:rsidRPr="001B4CA4">
              <w:rPr>
                <w:rFonts w:ascii="Arial" w:hAnsi="Arial" w:cs="Arial"/>
                <w:b/>
                <w:sz w:val="14"/>
                <w:szCs w:val="14"/>
              </w:rPr>
              <w:t>o zakresie jak w rozdziale III.2 pkt 1.1.2.12. SWZ</w:t>
            </w:r>
          </w:p>
        </w:tc>
        <w:tc>
          <w:tcPr>
            <w:tcW w:w="3824" w:type="dxa"/>
          </w:tcPr>
          <w:p w14:paraId="2C5306B7" w14:textId="77777777" w:rsidR="004B647E" w:rsidRPr="001B4CA4" w:rsidRDefault="004B647E" w:rsidP="00A54356">
            <w:pPr>
              <w:rPr>
                <w:rFonts w:ascii="Arial" w:hAnsi="Arial" w:cs="Arial"/>
                <w:sz w:val="14"/>
                <w:szCs w:val="14"/>
              </w:rPr>
            </w:pPr>
          </w:p>
        </w:tc>
      </w:tr>
      <w:tr w:rsidR="004B647E" w:rsidRPr="001B4CA4" w14:paraId="109B1552" w14:textId="77777777" w:rsidTr="00A54356">
        <w:trPr>
          <w:trHeight w:val="150"/>
        </w:trPr>
        <w:tc>
          <w:tcPr>
            <w:tcW w:w="2127" w:type="dxa"/>
            <w:vMerge/>
          </w:tcPr>
          <w:p w14:paraId="01EAEB70" w14:textId="77777777" w:rsidR="004B647E" w:rsidRPr="001B4CA4" w:rsidRDefault="004B647E" w:rsidP="00A54356">
            <w:pPr>
              <w:jc w:val="both"/>
              <w:rPr>
                <w:rFonts w:ascii="Arial" w:hAnsi="Arial" w:cs="Arial"/>
                <w:sz w:val="14"/>
                <w:szCs w:val="14"/>
              </w:rPr>
            </w:pPr>
          </w:p>
        </w:tc>
        <w:tc>
          <w:tcPr>
            <w:tcW w:w="301" w:type="dxa"/>
            <w:vMerge/>
          </w:tcPr>
          <w:p w14:paraId="2C56C86F" w14:textId="77777777" w:rsidR="004B647E" w:rsidRPr="001B4CA4" w:rsidRDefault="004B647E" w:rsidP="00A54356">
            <w:pPr>
              <w:rPr>
                <w:rFonts w:ascii="Arial" w:hAnsi="Arial" w:cs="Arial"/>
                <w:sz w:val="14"/>
                <w:szCs w:val="14"/>
              </w:rPr>
            </w:pPr>
          </w:p>
        </w:tc>
        <w:tc>
          <w:tcPr>
            <w:tcW w:w="411" w:type="dxa"/>
            <w:vMerge/>
          </w:tcPr>
          <w:p w14:paraId="18540C44" w14:textId="77777777" w:rsidR="004B647E" w:rsidRPr="001B4CA4" w:rsidRDefault="004B647E" w:rsidP="00A54356">
            <w:pPr>
              <w:rPr>
                <w:rFonts w:ascii="Arial" w:hAnsi="Arial" w:cs="Arial"/>
                <w:sz w:val="14"/>
                <w:szCs w:val="14"/>
              </w:rPr>
            </w:pPr>
          </w:p>
        </w:tc>
        <w:tc>
          <w:tcPr>
            <w:tcW w:w="1135" w:type="dxa"/>
            <w:vMerge/>
          </w:tcPr>
          <w:p w14:paraId="6B67512F" w14:textId="77777777" w:rsidR="004B647E" w:rsidRPr="001B4CA4" w:rsidRDefault="004B647E" w:rsidP="00A54356">
            <w:pPr>
              <w:rPr>
                <w:rFonts w:ascii="Arial" w:hAnsi="Arial" w:cs="Arial"/>
                <w:sz w:val="14"/>
                <w:szCs w:val="14"/>
              </w:rPr>
            </w:pPr>
          </w:p>
        </w:tc>
        <w:tc>
          <w:tcPr>
            <w:tcW w:w="556" w:type="dxa"/>
          </w:tcPr>
          <w:p w14:paraId="75A27906" w14:textId="77777777" w:rsidR="004B647E" w:rsidRPr="001B4CA4" w:rsidRDefault="004B647E" w:rsidP="00A54356">
            <w:pPr>
              <w:rPr>
                <w:rFonts w:ascii="Arial" w:hAnsi="Arial" w:cs="Arial"/>
                <w:sz w:val="14"/>
                <w:szCs w:val="14"/>
              </w:rPr>
            </w:pPr>
            <w:r w:rsidRPr="001B4CA4">
              <w:rPr>
                <w:rFonts w:ascii="Arial" w:hAnsi="Arial" w:cs="Arial"/>
                <w:sz w:val="14"/>
                <w:szCs w:val="14"/>
              </w:rPr>
              <w:t>1.2.2</w:t>
            </w:r>
          </w:p>
        </w:tc>
        <w:tc>
          <w:tcPr>
            <w:tcW w:w="1422" w:type="dxa"/>
          </w:tcPr>
          <w:p w14:paraId="7509CC3E" w14:textId="77777777" w:rsidR="004B647E" w:rsidRPr="001B4CA4" w:rsidRDefault="004B647E" w:rsidP="00A54356">
            <w:pPr>
              <w:rPr>
                <w:rFonts w:ascii="Arial" w:hAnsi="Arial" w:cs="Arial"/>
                <w:sz w:val="14"/>
                <w:szCs w:val="14"/>
              </w:rPr>
            </w:pPr>
            <w:r w:rsidRPr="001B4CA4">
              <w:rPr>
                <w:rFonts w:ascii="Arial" w:hAnsi="Arial" w:cs="Arial"/>
                <w:sz w:val="14"/>
                <w:szCs w:val="14"/>
              </w:rPr>
              <w:t xml:space="preserve">okres udziału w projekcie </w:t>
            </w:r>
          </w:p>
          <w:p w14:paraId="13ED6A7A" w14:textId="77777777" w:rsidR="004B647E" w:rsidRPr="001B4CA4" w:rsidRDefault="004B647E" w:rsidP="00A54356">
            <w:pPr>
              <w:rPr>
                <w:rFonts w:ascii="Arial" w:hAnsi="Arial" w:cs="Arial"/>
                <w:sz w:val="14"/>
                <w:szCs w:val="14"/>
              </w:rPr>
            </w:pPr>
            <w:r w:rsidRPr="001B4CA4">
              <w:rPr>
                <w:rFonts w:ascii="Arial" w:hAnsi="Arial" w:cs="Arial"/>
                <w:sz w:val="14"/>
                <w:szCs w:val="14"/>
              </w:rPr>
              <w:t>[DD-MM-RRRR – DD-MM-RRRR]</w:t>
            </w:r>
          </w:p>
        </w:tc>
        <w:tc>
          <w:tcPr>
            <w:tcW w:w="3824" w:type="dxa"/>
          </w:tcPr>
          <w:p w14:paraId="161A78DB" w14:textId="77777777" w:rsidR="004B647E" w:rsidRPr="001B4CA4" w:rsidRDefault="004B647E" w:rsidP="00A54356">
            <w:pPr>
              <w:rPr>
                <w:rFonts w:ascii="Arial" w:hAnsi="Arial" w:cs="Arial"/>
                <w:sz w:val="14"/>
                <w:szCs w:val="14"/>
              </w:rPr>
            </w:pPr>
          </w:p>
        </w:tc>
      </w:tr>
      <w:tr w:rsidR="004B647E" w:rsidRPr="001B4CA4" w14:paraId="21D829E9" w14:textId="77777777" w:rsidTr="00A54356">
        <w:trPr>
          <w:trHeight w:val="278"/>
        </w:trPr>
        <w:tc>
          <w:tcPr>
            <w:tcW w:w="2127" w:type="dxa"/>
            <w:vMerge/>
          </w:tcPr>
          <w:p w14:paraId="288DA144" w14:textId="77777777" w:rsidR="004B647E" w:rsidRPr="001B4CA4" w:rsidRDefault="004B647E" w:rsidP="00A54356">
            <w:pPr>
              <w:jc w:val="both"/>
              <w:rPr>
                <w:rFonts w:ascii="Arial" w:hAnsi="Arial" w:cs="Arial"/>
                <w:sz w:val="14"/>
                <w:szCs w:val="14"/>
              </w:rPr>
            </w:pPr>
          </w:p>
        </w:tc>
        <w:tc>
          <w:tcPr>
            <w:tcW w:w="301" w:type="dxa"/>
            <w:vMerge/>
          </w:tcPr>
          <w:p w14:paraId="5C706333" w14:textId="77777777" w:rsidR="004B647E" w:rsidRPr="001B4CA4" w:rsidRDefault="004B647E" w:rsidP="00A54356">
            <w:pPr>
              <w:rPr>
                <w:rFonts w:ascii="Arial" w:hAnsi="Arial" w:cs="Arial"/>
                <w:sz w:val="14"/>
                <w:szCs w:val="14"/>
              </w:rPr>
            </w:pPr>
          </w:p>
        </w:tc>
        <w:tc>
          <w:tcPr>
            <w:tcW w:w="411" w:type="dxa"/>
            <w:vMerge/>
          </w:tcPr>
          <w:p w14:paraId="5E9A8FE4" w14:textId="77777777" w:rsidR="004B647E" w:rsidRPr="001B4CA4" w:rsidRDefault="004B647E" w:rsidP="00A54356">
            <w:pPr>
              <w:rPr>
                <w:rFonts w:ascii="Arial" w:hAnsi="Arial" w:cs="Arial"/>
                <w:sz w:val="14"/>
                <w:szCs w:val="14"/>
              </w:rPr>
            </w:pPr>
          </w:p>
        </w:tc>
        <w:tc>
          <w:tcPr>
            <w:tcW w:w="1135" w:type="dxa"/>
            <w:vMerge/>
          </w:tcPr>
          <w:p w14:paraId="6A8EFB09" w14:textId="77777777" w:rsidR="004B647E" w:rsidRPr="001B4CA4" w:rsidRDefault="004B647E" w:rsidP="00A54356">
            <w:pPr>
              <w:rPr>
                <w:rFonts w:ascii="Arial" w:hAnsi="Arial" w:cs="Arial"/>
                <w:sz w:val="14"/>
                <w:szCs w:val="14"/>
              </w:rPr>
            </w:pPr>
          </w:p>
        </w:tc>
        <w:tc>
          <w:tcPr>
            <w:tcW w:w="556" w:type="dxa"/>
          </w:tcPr>
          <w:p w14:paraId="0A4186FA" w14:textId="77777777" w:rsidR="004B647E" w:rsidRPr="001B4CA4" w:rsidRDefault="004B647E" w:rsidP="00A54356">
            <w:pPr>
              <w:rPr>
                <w:rFonts w:ascii="Arial" w:hAnsi="Arial" w:cs="Arial"/>
                <w:sz w:val="14"/>
                <w:szCs w:val="14"/>
              </w:rPr>
            </w:pPr>
            <w:r w:rsidRPr="001B4CA4">
              <w:rPr>
                <w:rFonts w:ascii="Arial" w:hAnsi="Arial" w:cs="Arial"/>
                <w:sz w:val="14"/>
                <w:szCs w:val="14"/>
              </w:rPr>
              <w:t>1.2.3</w:t>
            </w:r>
          </w:p>
        </w:tc>
        <w:tc>
          <w:tcPr>
            <w:tcW w:w="1422" w:type="dxa"/>
          </w:tcPr>
          <w:p w14:paraId="0EE3DE38" w14:textId="77777777" w:rsidR="004B647E" w:rsidRPr="001B4CA4" w:rsidRDefault="004B647E" w:rsidP="00A54356">
            <w:pPr>
              <w:rPr>
                <w:rFonts w:ascii="Arial" w:hAnsi="Arial" w:cs="Arial"/>
                <w:sz w:val="14"/>
                <w:szCs w:val="14"/>
              </w:rPr>
            </w:pPr>
            <w:r w:rsidRPr="001B4CA4">
              <w:rPr>
                <w:rFonts w:ascii="Arial" w:hAnsi="Arial" w:cs="Arial"/>
                <w:sz w:val="14"/>
                <w:szCs w:val="14"/>
              </w:rPr>
              <w:t>Podmiot na rzecz którego zrealizowano projekt</w:t>
            </w:r>
          </w:p>
        </w:tc>
        <w:tc>
          <w:tcPr>
            <w:tcW w:w="3824" w:type="dxa"/>
          </w:tcPr>
          <w:p w14:paraId="56D0C310" w14:textId="77777777" w:rsidR="004B647E" w:rsidRPr="001B4CA4" w:rsidRDefault="004B647E" w:rsidP="00A54356">
            <w:pPr>
              <w:rPr>
                <w:rFonts w:ascii="Arial" w:hAnsi="Arial" w:cs="Arial"/>
                <w:sz w:val="14"/>
                <w:szCs w:val="14"/>
              </w:rPr>
            </w:pPr>
          </w:p>
        </w:tc>
      </w:tr>
      <w:tr w:rsidR="004B647E" w:rsidRPr="001B4CA4" w14:paraId="292C2362" w14:textId="77777777" w:rsidTr="00A54356">
        <w:trPr>
          <w:trHeight w:val="278"/>
        </w:trPr>
        <w:tc>
          <w:tcPr>
            <w:tcW w:w="2127" w:type="dxa"/>
            <w:vMerge/>
          </w:tcPr>
          <w:p w14:paraId="7CCC951A" w14:textId="77777777" w:rsidR="004B647E" w:rsidRPr="001B4CA4" w:rsidRDefault="004B647E" w:rsidP="00A54356">
            <w:pPr>
              <w:jc w:val="both"/>
              <w:rPr>
                <w:rFonts w:ascii="Arial" w:hAnsi="Arial" w:cs="Arial"/>
                <w:sz w:val="14"/>
                <w:szCs w:val="14"/>
              </w:rPr>
            </w:pPr>
          </w:p>
        </w:tc>
        <w:tc>
          <w:tcPr>
            <w:tcW w:w="301" w:type="dxa"/>
            <w:vMerge/>
          </w:tcPr>
          <w:p w14:paraId="4F80EEE5" w14:textId="77777777" w:rsidR="004B647E" w:rsidRPr="001B4CA4" w:rsidRDefault="004B647E" w:rsidP="00A54356">
            <w:pPr>
              <w:rPr>
                <w:rFonts w:ascii="Arial" w:hAnsi="Arial" w:cs="Arial"/>
                <w:sz w:val="14"/>
                <w:szCs w:val="14"/>
              </w:rPr>
            </w:pPr>
          </w:p>
        </w:tc>
        <w:tc>
          <w:tcPr>
            <w:tcW w:w="411" w:type="dxa"/>
            <w:vMerge/>
          </w:tcPr>
          <w:p w14:paraId="2059A920" w14:textId="77777777" w:rsidR="004B647E" w:rsidRPr="001B4CA4" w:rsidRDefault="004B647E" w:rsidP="00A54356">
            <w:pPr>
              <w:rPr>
                <w:rFonts w:ascii="Arial" w:hAnsi="Arial" w:cs="Arial"/>
                <w:sz w:val="14"/>
                <w:szCs w:val="14"/>
              </w:rPr>
            </w:pPr>
          </w:p>
        </w:tc>
        <w:tc>
          <w:tcPr>
            <w:tcW w:w="1135" w:type="dxa"/>
            <w:vMerge/>
          </w:tcPr>
          <w:p w14:paraId="2AB9F39D" w14:textId="77777777" w:rsidR="004B647E" w:rsidRPr="001B4CA4" w:rsidRDefault="004B647E" w:rsidP="00A54356">
            <w:pPr>
              <w:rPr>
                <w:rFonts w:ascii="Arial" w:hAnsi="Arial" w:cs="Arial"/>
                <w:sz w:val="14"/>
                <w:szCs w:val="14"/>
              </w:rPr>
            </w:pPr>
          </w:p>
        </w:tc>
        <w:tc>
          <w:tcPr>
            <w:tcW w:w="556" w:type="dxa"/>
          </w:tcPr>
          <w:p w14:paraId="3AC39059" w14:textId="77777777" w:rsidR="004B647E" w:rsidRPr="001B4CA4" w:rsidRDefault="004B647E" w:rsidP="00A54356">
            <w:pPr>
              <w:rPr>
                <w:rFonts w:ascii="Arial" w:hAnsi="Arial" w:cs="Arial"/>
                <w:sz w:val="14"/>
                <w:szCs w:val="14"/>
              </w:rPr>
            </w:pPr>
            <w:r w:rsidRPr="001B4CA4">
              <w:rPr>
                <w:rFonts w:ascii="Arial" w:hAnsi="Arial" w:cs="Arial"/>
                <w:sz w:val="14"/>
                <w:szCs w:val="14"/>
              </w:rPr>
              <w:t>[…]</w:t>
            </w:r>
          </w:p>
        </w:tc>
        <w:tc>
          <w:tcPr>
            <w:tcW w:w="1422" w:type="dxa"/>
          </w:tcPr>
          <w:p w14:paraId="7B8576A7" w14:textId="77777777" w:rsidR="004B647E" w:rsidRPr="001B4CA4" w:rsidRDefault="004B647E" w:rsidP="00A54356">
            <w:pPr>
              <w:rPr>
                <w:rFonts w:ascii="Arial" w:hAnsi="Arial" w:cs="Arial"/>
                <w:sz w:val="14"/>
                <w:szCs w:val="14"/>
              </w:rPr>
            </w:pPr>
          </w:p>
        </w:tc>
        <w:tc>
          <w:tcPr>
            <w:tcW w:w="3824" w:type="dxa"/>
          </w:tcPr>
          <w:p w14:paraId="4A25DA15" w14:textId="77777777" w:rsidR="004B647E" w:rsidRPr="001B4CA4" w:rsidRDefault="004B647E" w:rsidP="00A54356">
            <w:pPr>
              <w:rPr>
                <w:rFonts w:ascii="Arial" w:hAnsi="Arial" w:cs="Arial"/>
                <w:sz w:val="14"/>
                <w:szCs w:val="14"/>
              </w:rPr>
            </w:pPr>
          </w:p>
        </w:tc>
      </w:tr>
      <w:tr w:rsidR="004B647E" w:rsidRPr="001B4CA4" w14:paraId="73125EE6" w14:textId="77777777" w:rsidTr="00A54356">
        <w:trPr>
          <w:trHeight w:val="278"/>
        </w:trPr>
        <w:tc>
          <w:tcPr>
            <w:tcW w:w="2127" w:type="dxa"/>
            <w:vMerge/>
          </w:tcPr>
          <w:p w14:paraId="1D563295" w14:textId="77777777" w:rsidR="004B647E" w:rsidRPr="001B4CA4" w:rsidRDefault="004B647E" w:rsidP="00A54356">
            <w:pPr>
              <w:jc w:val="both"/>
              <w:rPr>
                <w:rFonts w:ascii="Arial" w:hAnsi="Arial" w:cs="Arial"/>
                <w:sz w:val="14"/>
                <w:szCs w:val="14"/>
              </w:rPr>
            </w:pPr>
          </w:p>
        </w:tc>
        <w:tc>
          <w:tcPr>
            <w:tcW w:w="301" w:type="dxa"/>
            <w:vMerge/>
          </w:tcPr>
          <w:p w14:paraId="0EDF38A7" w14:textId="77777777" w:rsidR="004B647E" w:rsidRPr="001B4CA4" w:rsidRDefault="004B647E" w:rsidP="00A54356">
            <w:pPr>
              <w:rPr>
                <w:rFonts w:ascii="Arial" w:hAnsi="Arial" w:cs="Arial"/>
                <w:sz w:val="14"/>
                <w:szCs w:val="14"/>
              </w:rPr>
            </w:pPr>
          </w:p>
        </w:tc>
        <w:tc>
          <w:tcPr>
            <w:tcW w:w="411" w:type="dxa"/>
            <w:vMerge w:val="restart"/>
          </w:tcPr>
          <w:p w14:paraId="248D0CD3" w14:textId="77777777" w:rsidR="004B647E" w:rsidRPr="001B4CA4" w:rsidRDefault="004B647E" w:rsidP="00A54356">
            <w:pPr>
              <w:rPr>
                <w:rFonts w:ascii="Arial" w:hAnsi="Arial" w:cs="Arial"/>
                <w:sz w:val="14"/>
                <w:szCs w:val="14"/>
              </w:rPr>
            </w:pPr>
            <w:r w:rsidRPr="001B4CA4">
              <w:rPr>
                <w:rFonts w:ascii="Arial" w:hAnsi="Arial" w:cs="Arial"/>
                <w:sz w:val="14"/>
                <w:szCs w:val="14"/>
              </w:rPr>
              <w:t>1.3</w:t>
            </w:r>
          </w:p>
        </w:tc>
        <w:tc>
          <w:tcPr>
            <w:tcW w:w="1135" w:type="dxa"/>
            <w:vMerge w:val="restart"/>
          </w:tcPr>
          <w:p w14:paraId="5231D04B" w14:textId="77777777" w:rsidR="004B647E" w:rsidRPr="001B4CA4" w:rsidRDefault="004B647E" w:rsidP="00A54356">
            <w:pPr>
              <w:rPr>
                <w:rFonts w:ascii="Arial" w:hAnsi="Arial" w:cs="Arial"/>
                <w:sz w:val="14"/>
                <w:szCs w:val="14"/>
              </w:rPr>
            </w:pPr>
            <w:r w:rsidRPr="001B4CA4">
              <w:rPr>
                <w:rFonts w:ascii="Arial" w:hAnsi="Arial" w:cs="Arial"/>
                <w:sz w:val="14"/>
                <w:szCs w:val="14"/>
              </w:rPr>
              <w:t>Posiadany certyfikat</w:t>
            </w:r>
          </w:p>
        </w:tc>
        <w:tc>
          <w:tcPr>
            <w:tcW w:w="556" w:type="dxa"/>
          </w:tcPr>
          <w:p w14:paraId="5C10BEB0" w14:textId="77777777" w:rsidR="004B647E" w:rsidRPr="001B4CA4" w:rsidRDefault="004B647E" w:rsidP="00A54356">
            <w:pPr>
              <w:rPr>
                <w:rFonts w:ascii="Arial" w:hAnsi="Arial" w:cs="Arial"/>
                <w:sz w:val="14"/>
                <w:szCs w:val="14"/>
              </w:rPr>
            </w:pPr>
            <w:r w:rsidRPr="001B4CA4">
              <w:rPr>
                <w:rFonts w:ascii="Arial" w:hAnsi="Arial" w:cs="Arial"/>
                <w:sz w:val="14"/>
                <w:szCs w:val="14"/>
              </w:rPr>
              <w:t>1.3.1</w:t>
            </w:r>
          </w:p>
        </w:tc>
        <w:tc>
          <w:tcPr>
            <w:tcW w:w="1422" w:type="dxa"/>
          </w:tcPr>
          <w:p w14:paraId="09703FEE" w14:textId="77777777" w:rsidR="004B647E" w:rsidRPr="001B4CA4" w:rsidRDefault="004B647E" w:rsidP="00A54356">
            <w:pPr>
              <w:rPr>
                <w:rFonts w:ascii="Arial" w:hAnsi="Arial" w:cs="Arial"/>
                <w:sz w:val="14"/>
                <w:szCs w:val="14"/>
              </w:rPr>
            </w:pPr>
            <w:r w:rsidRPr="001B4CA4">
              <w:rPr>
                <w:rFonts w:ascii="Arial" w:hAnsi="Arial" w:cs="Arial"/>
                <w:sz w:val="14"/>
                <w:szCs w:val="14"/>
              </w:rPr>
              <w:t>Nazwa certyfikatu</w:t>
            </w:r>
          </w:p>
        </w:tc>
        <w:tc>
          <w:tcPr>
            <w:tcW w:w="3824" w:type="dxa"/>
          </w:tcPr>
          <w:p w14:paraId="325146B5" w14:textId="77777777" w:rsidR="004B647E" w:rsidRPr="001B4CA4" w:rsidRDefault="004B647E" w:rsidP="00A54356">
            <w:pPr>
              <w:rPr>
                <w:rFonts w:ascii="Arial" w:hAnsi="Arial" w:cs="Arial"/>
                <w:sz w:val="14"/>
                <w:szCs w:val="14"/>
              </w:rPr>
            </w:pPr>
          </w:p>
        </w:tc>
      </w:tr>
      <w:tr w:rsidR="004B647E" w:rsidRPr="001B4CA4" w14:paraId="2F3BDAFC" w14:textId="77777777" w:rsidTr="00A54356">
        <w:trPr>
          <w:trHeight w:val="278"/>
        </w:trPr>
        <w:tc>
          <w:tcPr>
            <w:tcW w:w="2127" w:type="dxa"/>
            <w:vMerge/>
          </w:tcPr>
          <w:p w14:paraId="22CF92E5" w14:textId="77777777" w:rsidR="004B647E" w:rsidRPr="001B4CA4" w:rsidRDefault="004B647E" w:rsidP="00A54356">
            <w:pPr>
              <w:jc w:val="both"/>
              <w:rPr>
                <w:rFonts w:ascii="Arial" w:hAnsi="Arial" w:cs="Arial"/>
                <w:sz w:val="14"/>
                <w:szCs w:val="14"/>
              </w:rPr>
            </w:pPr>
          </w:p>
        </w:tc>
        <w:tc>
          <w:tcPr>
            <w:tcW w:w="301" w:type="dxa"/>
            <w:vMerge/>
          </w:tcPr>
          <w:p w14:paraId="1043200E" w14:textId="77777777" w:rsidR="004B647E" w:rsidRPr="001B4CA4" w:rsidRDefault="004B647E" w:rsidP="00A54356">
            <w:pPr>
              <w:rPr>
                <w:rFonts w:ascii="Arial" w:hAnsi="Arial" w:cs="Arial"/>
                <w:sz w:val="14"/>
                <w:szCs w:val="14"/>
              </w:rPr>
            </w:pPr>
          </w:p>
        </w:tc>
        <w:tc>
          <w:tcPr>
            <w:tcW w:w="411" w:type="dxa"/>
            <w:vMerge/>
          </w:tcPr>
          <w:p w14:paraId="7A3169C9" w14:textId="77777777" w:rsidR="004B647E" w:rsidRPr="001B4CA4" w:rsidRDefault="004B647E" w:rsidP="00A54356">
            <w:pPr>
              <w:rPr>
                <w:rFonts w:ascii="Arial" w:hAnsi="Arial" w:cs="Arial"/>
                <w:sz w:val="14"/>
                <w:szCs w:val="14"/>
              </w:rPr>
            </w:pPr>
          </w:p>
        </w:tc>
        <w:tc>
          <w:tcPr>
            <w:tcW w:w="1135" w:type="dxa"/>
            <w:vMerge/>
          </w:tcPr>
          <w:p w14:paraId="54B446C5" w14:textId="77777777" w:rsidR="004B647E" w:rsidRPr="001B4CA4" w:rsidRDefault="004B647E" w:rsidP="00A54356">
            <w:pPr>
              <w:rPr>
                <w:rFonts w:ascii="Arial" w:hAnsi="Arial" w:cs="Arial"/>
                <w:sz w:val="14"/>
                <w:szCs w:val="14"/>
              </w:rPr>
            </w:pPr>
          </w:p>
        </w:tc>
        <w:tc>
          <w:tcPr>
            <w:tcW w:w="556" w:type="dxa"/>
          </w:tcPr>
          <w:p w14:paraId="230BCC0F" w14:textId="77777777" w:rsidR="004B647E" w:rsidRPr="001B4CA4" w:rsidRDefault="004B647E" w:rsidP="00A54356">
            <w:pPr>
              <w:rPr>
                <w:rFonts w:ascii="Arial" w:hAnsi="Arial" w:cs="Arial"/>
                <w:sz w:val="14"/>
                <w:szCs w:val="14"/>
              </w:rPr>
            </w:pPr>
            <w:r w:rsidRPr="001B4CA4">
              <w:rPr>
                <w:rFonts w:ascii="Arial" w:hAnsi="Arial" w:cs="Arial"/>
                <w:sz w:val="14"/>
                <w:szCs w:val="14"/>
              </w:rPr>
              <w:t>1.3.2</w:t>
            </w:r>
          </w:p>
        </w:tc>
        <w:tc>
          <w:tcPr>
            <w:tcW w:w="1422" w:type="dxa"/>
          </w:tcPr>
          <w:p w14:paraId="16A022C9" w14:textId="77777777" w:rsidR="004B647E" w:rsidRPr="001B4CA4" w:rsidRDefault="004B647E" w:rsidP="00A54356">
            <w:pPr>
              <w:rPr>
                <w:rFonts w:ascii="Arial" w:hAnsi="Arial" w:cs="Arial"/>
                <w:sz w:val="14"/>
                <w:szCs w:val="14"/>
              </w:rPr>
            </w:pPr>
            <w:r w:rsidRPr="001B4CA4">
              <w:rPr>
                <w:rFonts w:ascii="Arial" w:hAnsi="Arial" w:cs="Arial"/>
                <w:sz w:val="14"/>
                <w:szCs w:val="14"/>
              </w:rPr>
              <w:t>Podmiot wydający certyfikat</w:t>
            </w:r>
          </w:p>
        </w:tc>
        <w:tc>
          <w:tcPr>
            <w:tcW w:w="3824" w:type="dxa"/>
          </w:tcPr>
          <w:p w14:paraId="18632980" w14:textId="77777777" w:rsidR="004B647E" w:rsidRPr="001B4CA4" w:rsidRDefault="004B647E" w:rsidP="00A54356">
            <w:pPr>
              <w:rPr>
                <w:rFonts w:ascii="Arial" w:hAnsi="Arial" w:cs="Arial"/>
                <w:sz w:val="14"/>
                <w:szCs w:val="14"/>
              </w:rPr>
            </w:pPr>
          </w:p>
        </w:tc>
      </w:tr>
      <w:tr w:rsidR="004B647E" w:rsidRPr="001B4CA4" w14:paraId="3DA8C141" w14:textId="77777777" w:rsidTr="00A54356">
        <w:trPr>
          <w:trHeight w:val="278"/>
        </w:trPr>
        <w:tc>
          <w:tcPr>
            <w:tcW w:w="2127" w:type="dxa"/>
            <w:vMerge/>
          </w:tcPr>
          <w:p w14:paraId="264CB3F7" w14:textId="77777777" w:rsidR="004B647E" w:rsidRPr="001B4CA4" w:rsidRDefault="004B647E" w:rsidP="00A54356">
            <w:pPr>
              <w:jc w:val="both"/>
              <w:rPr>
                <w:rFonts w:ascii="Arial" w:hAnsi="Arial" w:cs="Arial"/>
                <w:sz w:val="14"/>
                <w:szCs w:val="14"/>
              </w:rPr>
            </w:pPr>
          </w:p>
        </w:tc>
        <w:tc>
          <w:tcPr>
            <w:tcW w:w="301" w:type="dxa"/>
            <w:vMerge/>
          </w:tcPr>
          <w:p w14:paraId="67A0C9F8" w14:textId="77777777" w:rsidR="004B647E" w:rsidRPr="001B4CA4" w:rsidRDefault="004B647E" w:rsidP="00A54356">
            <w:pPr>
              <w:rPr>
                <w:rFonts w:ascii="Arial" w:hAnsi="Arial" w:cs="Arial"/>
                <w:sz w:val="14"/>
                <w:szCs w:val="14"/>
              </w:rPr>
            </w:pPr>
          </w:p>
        </w:tc>
        <w:tc>
          <w:tcPr>
            <w:tcW w:w="411" w:type="dxa"/>
            <w:vMerge/>
          </w:tcPr>
          <w:p w14:paraId="1E7114A0" w14:textId="77777777" w:rsidR="004B647E" w:rsidRPr="001B4CA4" w:rsidRDefault="004B647E" w:rsidP="00A54356">
            <w:pPr>
              <w:rPr>
                <w:rFonts w:ascii="Arial" w:hAnsi="Arial" w:cs="Arial"/>
                <w:sz w:val="14"/>
                <w:szCs w:val="14"/>
              </w:rPr>
            </w:pPr>
          </w:p>
        </w:tc>
        <w:tc>
          <w:tcPr>
            <w:tcW w:w="1135" w:type="dxa"/>
            <w:vMerge/>
          </w:tcPr>
          <w:p w14:paraId="7330F652" w14:textId="77777777" w:rsidR="004B647E" w:rsidRPr="001B4CA4" w:rsidRDefault="004B647E" w:rsidP="00A54356">
            <w:pPr>
              <w:rPr>
                <w:rFonts w:ascii="Arial" w:hAnsi="Arial" w:cs="Arial"/>
                <w:sz w:val="14"/>
                <w:szCs w:val="14"/>
              </w:rPr>
            </w:pPr>
          </w:p>
        </w:tc>
        <w:tc>
          <w:tcPr>
            <w:tcW w:w="556" w:type="dxa"/>
          </w:tcPr>
          <w:p w14:paraId="38668A78" w14:textId="77777777" w:rsidR="004B647E" w:rsidRPr="001B4CA4" w:rsidRDefault="004B647E" w:rsidP="00A54356">
            <w:pPr>
              <w:rPr>
                <w:rFonts w:ascii="Arial" w:hAnsi="Arial" w:cs="Arial"/>
                <w:sz w:val="14"/>
                <w:szCs w:val="14"/>
              </w:rPr>
            </w:pPr>
            <w:r w:rsidRPr="001B4CA4">
              <w:rPr>
                <w:rFonts w:ascii="Arial" w:hAnsi="Arial" w:cs="Arial"/>
                <w:sz w:val="14"/>
                <w:szCs w:val="14"/>
              </w:rPr>
              <w:t>1.3.3</w:t>
            </w:r>
          </w:p>
        </w:tc>
        <w:tc>
          <w:tcPr>
            <w:tcW w:w="1422" w:type="dxa"/>
          </w:tcPr>
          <w:p w14:paraId="50DAFFF9" w14:textId="77777777" w:rsidR="004B647E" w:rsidRPr="001B4CA4" w:rsidRDefault="004B647E" w:rsidP="00A54356">
            <w:pPr>
              <w:rPr>
                <w:rFonts w:ascii="Arial" w:hAnsi="Arial" w:cs="Arial"/>
                <w:sz w:val="14"/>
                <w:szCs w:val="14"/>
              </w:rPr>
            </w:pPr>
            <w:r w:rsidRPr="001B4CA4">
              <w:rPr>
                <w:rFonts w:ascii="Arial" w:hAnsi="Arial" w:cs="Arial"/>
                <w:sz w:val="14"/>
                <w:szCs w:val="14"/>
              </w:rPr>
              <w:t>Nr certyfikatu</w:t>
            </w:r>
          </w:p>
          <w:p w14:paraId="7C9AE040" w14:textId="77777777" w:rsidR="004B647E" w:rsidRPr="001B4CA4" w:rsidRDefault="004B647E" w:rsidP="00A54356">
            <w:pPr>
              <w:rPr>
                <w:rFonts w:ascii="Arial" w:hAnsi="Arial" w:cs="Arial"/>
                <w:i/>
                <w:sz w:val="14"/>
                <w:szCs w:val="14"/>
              </w:rPr>
            </w:pPr>
            <w:r w:rsidRPr="001B4CA4">
              <w:rPr>
                <w:rFonts w:ascii="Arial" w:hAnsi="Arial" w:cs="Arial"/>
                <w:i/>
                <w:sz w:val="14"/>
                <w:szCs w:val="14"/>
              </w:rPr>
              <w:t>[o ile dotyczy]</w:t>
            </w:r>
          </w:p>
          <w:p w14:paraId="5C99ED8F" w14:textId="77777777" w:rsidR="004B647E" w:rsidRPr="001B4CA4" w:rsidRDefault="004B647E" w:rsidP="00A54356">
            <w:pPr>
              <w:rPr>
                <w:rFonts w:ascii="Arial" w:hAnsi="Arial" w:cs="Arial"/>
                <w:sz w:val="14"/>
                <w:szCs w:val="14"/>
              </w:rPr>
            </w:pPr>
          </w:p>
        </w:tc>
        <w:tc>
          <w:tcPr>
            <w:tcW w:w="3824" w:type="dxa"/>
          </w:tcPr>
          <w:p w14:paraId="183B7FF6" w14:textId="77777777" w:rsidR="004B647E" w:rsidRPr="001B4CA4" w:rsidRDefault="004B647E" w:rsidP="00A54356">
            <w:pPr>
              <w:rPr>
                <w:rFonts w:ascii="Arial" w:hAnsi="Arial" w:cs="Arial"/>
                <w:sz w:val="14"/>
                <w:szCs w:val="14"/>
              </w:rPr>
            </w:pPr>
          </w:p>
        </w:tc>
      </w:tr>
      <w:tr w:rsidR="004B647E" w:rsidRPr="001B4CA4" w14:paraId="5B599931" w14:textId="77777777" w:rsidTr="00A54356">
        <w:trPr>
          <w:trHeight w:val="278"/>
        </w:trPr>
        <w:tc>
          <w:tcPr>
            <w:tcW w:w="2127" w:type="dxa"/>
            <w:vMerge/>
          </w:tcPr>
          <w:p w14:paraId="0E0ABFFF" w14:textId="77777777" w:rsidR="004B647E" w:rsidRPr="001B4CA4" w:rsidRDefault="004B647E" w:rsidP="00A54356">
            <w:pPr>
              <w:jc w:val="both"/>
              <w:rPr>
                <w:rFonts w:ascii="Arial" w:hAnsi="Arial" w:cs="Arial"/>
                <w:sz w:val="14"/>
                <w:szCs w:val="14"/>
              </w:rPr>
            </w:pPr>
          </w:p>
        </w:tc>
        <w:tc>
          <w:tcPr>
            <w:tcW w:w="301" w:type="dxa"/>
            <w:vMerge/>
          </w:tcPr>
          <w:p w14:paraId="4D7443E5" w14:textId="77777777" w:rsidR="004B647E" w:rsidRPr="001B4CA4" w:rsidRDefault="004B647E" w:rsidP="00A54356">
            <w:pPr>
              <w:rPr>
                <w:rFonts w:ascii="Arial" w:hAnsi="Arial" w:cs="Arial"/>
                <w:sz w:val="14"/>
                <w:szCs w:val="14"/>
              </w:rPr>
            </w:pPr>
          </w:p>
        </w:tc>
        <w:tc>
          <w:tcPr>
            <w:tcW w:w="411" w:type="dxa"/>
            <w:vMerge/>
          </w:tcPr>
          <w:p w14:paraId="005D931E" w14:textId="77777777" w:rsidR="004B647E" w:rsidRPr="001B4CA4" w:rsidRDefault="004B647E" w:rsidP="00A54356">
            <w:pPr>
              <w:rPr>
                <w:rFonts w:ascii="Arial" w:hAnsi="Arial" w:cs="Arial"/>
                <w:sz w:val="14"/>
                <w:szCs w:val="14"/>
              </w:rPr>
            </w:pPr>
          </w:p>
        </w:tc>
        <w:tc>
          <w:tcPr>
            <w:tcW w:w="1135" w:type="dxa"/>
            <w:vMerge/>
          </w:tcPr>
          <w:p w14:paraId="20E1A118" w14:textId="77777777" w:rsidR="004B647E" w:rsidRPr="001B4CA4" w:rsidRDefault="004B647E" w:rsidP="00A54356">
            <w:pPr>
              <w:rPr>
                <w:rFonts w:ascii="Arial" w:hAnsi="Arial" w:cs="Arial"/>
                <w:sz w:val="14"/>
                <w:szCs w:val="14"/>
              </w:rPr>
            </w:pPr>
          </w:p>
        </w:tc>
        <w:tc>
          <w:tcPr>
            <w:tcW w:w="556" w:type="dxa"/>
          </w:tcPr>
          <w:p w14:paraId="0AEDDC3B" w14:textId="77777777" w:rsidR="004B647E" w:rsidRPr="001B4CA4" w:rsidRDefault="004B647E" w:rsidP="00A54356">
            <w:pPr>
              <w:rPr>
                <w:rFonts w:ascii="Arial" w:hAnsi="Arial" w:cs="Arial"/>
                <w:sz w:val="14"/>
                <w:szCs w:val="14"/>
              </w:rPr>
            </w:pPr>
            <w:r w:rsidRPr="001B4CA4">
              <w:rPr>
                <w:rFonts w:ascii="Arial" w:hAnsi="Arial" w:cs="Arial"/>
                <w:sz w:val="14"/>
                <w:szCs w:val="14"/>
              </w:rPr>
              <w:t>1.3.4</w:t>
            </w:r>
          </w:p>
        </w:tc>
        <w:tc>
          <w:tcPr>
            <w:tcW w:w="1422" w:type="dxa"/>
          </w:tcPr>
          <w:p w14:paraId="6226825F" w14:textId="77777777" w:rsidR="004B647E" w:rsidRPr="001B4CA4" w:rsidRDefault="004B647E" w:rsidP="00A54356">
            <w:pPr>
              <w:rPr>
                <w:rFonts w:ascii="Arial" w:hAnsi="Arial" w:cs="Arial"/>
                <w:sz w:val="14"/>
                <w:szCs w:val="14"/>
              </w:rPr>
            </w:pPr>
            <w:r w:rsidRPr="001B4CA4">
              <w:rPr>
                <w:rFonts w:ascii="Arial" w:hAnsi="Arial" w:cs="Arial"/>
                <w:sz w:val="14"/>
                <w:szCs w:val="14"/>
              </w:rPr>
              <w:t>Data ważności certyfikatu</w:t>
            </w:r>
          </w:p>
          <w:p w14:paraId="7A646687" w14:textId="77777777" w:rsidR="004B647E" w:rsidRPr="001B4CA4" w:rsidRDefault="004B647E" w:rsidP="00A54356">
            <w:pPr>
              <w:rPr>
                <w:rFonts w:ascii="Arial" w:hAnsi="Arial" w:cs="Arial"/>
                <w:sz w:val="14"/>
                <w:szCs w:val="14"/>
              </w:rPr>
            </w:pPr>
            <w:r w:rsidRPr="001B4CA4">
              <w:rPr>
                <w:rFonts w:ascii="Arial" w:hAnsi="Arial" w:cs="Arial"/>
                <w:sz w:val="14"/>
                <w:szCs w:val="14"/>
              </w:rPr>
              <w:t>[DD-MM-RRRR]</w:t>
            </w:r>
          </w:p>
          <w:p w14:paraId="78BE3815" w14:textId="77777777" w:rsidR="004B647E" w:rsidRPr="001B4CA4" w:rsidRDefault="004B647E" w:rsidP="00A54356">
            <w:pPr>
              <w:rPr>
                <w:rFonts w:ascii="Arial" w:hAnsi="Arial" w:cs="Arial"/>
                <w:sz w:val="14"/>
                <w:szCs w:val="14"/>
              </w:rPr>
            </w:pPr>
            <w:r w:rsidRPr="001B4CA4">
              <w:rPr>
                <w:rFonts w:ascii="Arial" w:hAnsi="Arial" w:cs="Arial"/>
                <w:i/>
                <w:sz w:val="14"/>
                <w:szCs w:val="14"/>
              </w:rPr>
              <w:t>[o ile dotyczy]</w:t>
            </w:r>
          </w:p>
        </w:tc>
        <w:tc>
          <w:tcPr>
            <w:tcW w:w="3824" w:type="dxa"/>
          </w:tcPr>
          <w:p w14:paraId="347A8553" w14:textId="77777777" w:rsidR="004B647E" w:rsidRPr="001B4CA4" w:rsidRDefault="004B647E" w:rsidP="00A54356">
            <w:pPr>
              <w:rPr>
                <w:rFonts w:ascii="Arial" w:hAnsi="Arial" w:cs="Arial"/>
                <w:sz w:val="14"/>
                <w:szCs w:val="14"/>
              </w:rPr>
            </w:pPr>
          </w:p>
        </w:tc>
      </w:tr>
      <w:tr w:rsidR="004B647E" w:rsidRPr="001B4CA4" w14:paraId="5B105338" w14:textId="77777777" w:rsidTr="00A54356">
        <w:trPr>
          <w:trHeight w:val="324"/>
        </w:trPr>
        <w:tc>
          <w:tcPr>
            <w:tcW w:w="2127" w:type="dxa"/>
            <w:vMerge/>
          </w:tcPr>
          <w:p w14:paraId="1756D70D" w14:textId="77777777" w:rsidR="004B647E" w:rsidRPr="001B4CA4" w:rsidRDefault="004B647E" w:rsidP="00A54356">
            <w:pPr>
              <w:jc w:val="both"/>
              <w:rPr>
                <w:rFonts w:ascii="Arial" w:hAnsi="Arial" w:cs="Arial"/>
                <w:sz w:val="14"/>
                <w:szCs w:val="14"/>
              </w:rPr>
            </w:pPr>
          </w:p>
        </w:tc>
        <w:tc>
          <w:tcPr>
            <w:tcW w:w="301" w:type="dxa"/>
            <w:vMerge/>
          </w:tcPr>
          <w:p w14:paraId="7984D6ED" w14:textId="77777777" w:rsidR="004B647E" w:rsidRPr="001B4CA4" w:rsidRDefault="004B647E" w:rsidP="00A54356">
            <w:pPr>
              <w:rPr>
                <w:rFonts w:ascii="Arial" w:hAnsi="Arial" w:cs="Arial"/>
                <w:sz w:val="14"/>
                <w:szCs w:val="14"/>
              </w:rPr>
            </w:pPr>
          </w:p>
        </w:tc>
        <w:tc>
          <w:tcPr>
            <w:tcW w:w="411" w:type="dxa"/>
            <w:vMerge w:val="restart"/>
          </w:tcPr>
          <w:p w14:paraId="78362DB1" w14:textId="77777777" w:rsidR="004B647E" w:rsidRPr="001B4CA4" w:rsidRDefault="004B647E" w:rsidP="00A54356">
            <w:pPr>
              <w:rPr>
                <w:rFonts w:ascii="Arial" w:hAnsi="Arial" w:cs="Arial"/>
                <w:sz w:val="14"/>
                <w:szCs w:val="14"/>
              </w:rPr>
            </w:pPr>
            <w:r w:rsidRPr="001B4CA4">
              <w:rPr>
                <w:rFonts w:ascii="Arial" w:hAnsi="Arial" w:cs="Arial"/>
                <w:sz w:val="14"/>
                <w:szCs w:val="14"/>
              </w:rPr>
              <w:t>1.4</w:t>
            </w:r>
          </w:p>
        </w:tc>
        <w:tc>
          <w:tcPr>
            <w:tcW w:w="1135" w:type="dxa"/>
            <w:vMerge w:val="restart"/>
          </w:tcPr>
          <w:p w14:paraId="5183D935" w14:textId="77777777" w:rsidR="004B647E" w:rsidRPr="001B4CA4" w:rsidRDefault="004B647E" w:rsidP="00A54356">
            <w:pPr>
              <w:rPr>
                <w:rFonts w:ascii="Arial" w:hAnsi="Arial" w:cs="Arial"/>
                <w:sz w:val="14"/>
                <w:szCs w:val="14"/>
              </w:rPr>
            </w:pPr>
            <w:r w:rsidRPr="001B4CA4">
              <w:rPr>
                <w:rFonts w:ascii="Arial" w:hAnsi="Arial" w:cs="Arial"/>
                <w:sz w:val="14"/>
                <w:szCs w:val="14"/>
              </w:rPr>
              <w:t>Podstawa dysponowania osobą</w:t>
            </w:r>
          </w:p>
        </w:tc>
        <w:tc>
          <w:tcPr>
            <w:tcW w:w="556" w:type="dxa"/>
          </w:tcPr>
          <w:p w14:paraId="4A30B479" w14:textId="77777777" w:rsidR="004B647E" w:rsidRPr="001B4CA4" w:rsidRDefault="004B647E" w:rsidP="00A54356">
            <w:pPr>
              <w:rPr>
                <w:rFonts w:ascii="Arial" w:hAnsi="Arial" w:cs="Arial"/>
                <w:sz w:val="14"/>
                <w:szCs w:val="14"/>
              </w:rPr>
            </w:pPr>
            <w:r w:rsidRPr="001B4CA4">
              <w:rPr>
                <w:rFonts w:ascii="Arial" w:hAnsi="Arial" w:cs="Arial"/>
                <w:sz w:val="14"/>
                <w:szCs w:val="14"/>
              </w:rPr>
              <w:t>1.4.1</w:t>
            </w:r>
          </w:p>
        </w:tc>
        <w:tc>
          <w:tcPr>
            <w:tcW w:w="1422" w:type="dxa"/>
          </w:tcPr>
          <w:p w14:paraId="49886737" w14:textId="77777777" w:rsidR="004B647E" w:rsidRPr="001B4CA4" w:rsidRDefault="004B647E" w:rsidP="00A54356">
            <w:pPr>
              <w:rPr>
                <w:rFonts w:ascii="Arial" w:hAnsi="Arial" w:cs="Arial"/>
                <w:sz w:val="14"/>
                <w:szCs w:val="14"/>
              </w:rPr>
            </w:pPr>
            <w:r w:rsidRPr="001B4CA4">
              <w:rPr>
                <w:rFonts w:ascii="Arial" w:hAnsi="Arial" w:cs="Arial"/>
                <w:sz w:val="14"/>
                <w:szCs w:val="14"/>
              </w:rPr>
              <w:t>Dysponowanie bezpośrednie</w:t>
            </w:r>
          </w:p>
        </w:tc>
        <w:tc>
          <w:tcPr>
            <w:tcW w:w="3824" w:type="dxa"/>
          </w:tcPr>
          <w:p w14:paraId="10EC79FB" w14:textId="77777777" w:rsidR="004B647E" w:rsidRPr="001B4CA4" w:rsidRDefault="004B647E" w:rsidP="00A54356">
            <w:pPr>
              <w:rPr>
                <w:rFonts w:ascii="Arial" w:hAnsi="Arial" w:cs="Arial"/>
                <w:sz w:val="14"/>
                <w:szCs w:val="14"/>
              </w:rPr>
            </w:pPr>
          </w:p>
        </w:tc>
      </w:tr>
      <w:tr w:rsidR="004B647E" w:rsidRPr="001B4CA4" w14:paraId="567CA51E" w14:textId="77777777" w:rsidTr="00A54356">
        <w:trPr>
          <w:trHeight w:val="1114"/>
        </w:trPr>
        <w:tc>
          <w:tcPr>
            <w:tcW w:w="2127" w:type="dxa"/>
            <w:vMerge/>
          </w:tcPr>
          <w:p w14:paraId="1C557EA9" w14:textId="77777777" w:rsidR="004B647E" w:rsidRPr="001B4CA4" w:rsidRDefault="004B647E" w:rsidP="00A54356">
            <w:pPr>
              <w:jc w:val="both"/>
              <w:rPr>
                <w:rFonts w:ascii="Arial" w:hAnsi="Arial" w:cs="Arial"/>
                <w:sz w:val="14"/>
                <w:szCs w:val="14"/>
              </w:rPr>
            </w:pPr>
          </w:p>
        </w:tc>
        <w:tc>
          <w:tcPr>
            <w:tcW w:w="301" w:type="dxa"/>
            <w:vMerge/>
          </w:tcPr>
          <w:p w14:paraId="16E8E1C7" w14:textId="77777777" w:rsidR="004B647E" w:rsidRPr="001B4CA4" w:rsidRDefault="004B647E" w:rsidP="00A54356">
            <w:pPr>
              <w:rPr>
                <w:rFonts w:ascii="Arial" w:hAnsi="Arial" w:cs="Arial"/>
                <w:sz w:val="14"/>
                <w:szCs w:val="14"/>
              </w:rPr>
            </w:pPr>
          </w:p>
        </w:tc>
        <w:tc>
          <w:tcPr>
            <w:tcW w:w="411" w:type="dxa"/>
            <w:vMerge/>
          </w:tcPr>
          <w:p w14:paraId="7F2A5499" w14:textId="77777777" w:rsidR="004B647E" w:rsidRPr="001B4CA4" w:rsidRDefault="004B647E" w:rsidP="00A54356">
            <w:pPr>
              <w:rPr>
                <w:rFonts w:ascii="Arial" w:hAnsi="Arial" w:cs="Arial"/>
                <w:sz w:val="14"/>
                <w:szCs w:val="14"/>
              </w:rPr>
            </w:pPr>
          </w:p>
        </w:tc>
        <w:tc>
          <w:tcPr>
            <w:tcW w:w="1135" w:type="dxa"/>
            <w:vMerge/>
          </w:tcPr>
          <w:p w14:paraId="15FC7276" w14:textId="77777777" w:rsidR="004B647E" w:rsidRPr="001B4CA4" w:rsidRDefault="004B647E" w:rsidP="00A54356">
            <w:pPr>
              <w:rPr>
                <w:rFonts w:ascii="Arial" w:hAnsi="Arial" w:cs="Arial"/>
                <w:sz w:val="14"/>
                <w:szCs w:val="14"/>
              </w:rPr>
            </w:pPr>
          </w:p>
        </w:tc>
        <w:tc>
          <w:tcPr>
            <w:tcW w:w="556" w:type="dxa"/>
          </w:tcPr>
          <w:p w14:paraId="10BFDC88" w14:textId="77777777" w:rsidR="004B647E" w:rsidRPr="001B4CA4" w:rsidRDefault="004B647E" w:rsidP="00A54356">
            <w:pPr>
              <w:rPr>
                <w:rFonts w:ascii="Arial" w:hAnsi="Arial" w:cs="Arial"/>
                <w:sz w:val="14"/>
                <w:szCs w:val="14"/>
              </w:rPr>
            </w:pPr>
            <w:r w:rsidRPr="001B4CA4">
              <w:rPr>
                <w:rFonts w:ascii="Arial" w:hAnsi="Arial" w:cs="Arial"/>
                <w:sz w:val="14"/>
                <w:szCs w:val="14"/>
              </w:rPr>
              <w:t>1.4.2</w:t>
            </w:r>
          </w:p>
        </w:tc>
        <w:tc>
          <w:tcPr>
            <w:tcW w:w="1422" w:type="dxa"/>
          </w:tcPr>
          <w:p w14:paraId="2B7C01B5" w14:textId="77777777" w:rsidR="004B647E" w:rsidRPr="001B4CA4" w:rsidRDefault="004B647E" w:rsidP="00A54356">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824" w:type="dxa"/>
          </w:tcPr>
          <w:p w14:paraId="4F5A4E5A" w14:textId="77777777" w:rsidR="004B647E" w:rsidRPr="001B4CA4" w:rsidRDefault="004B647E" w:rsidP="00A54356">
            <w:pPr>
              <w:rPr>
                <w:rFonts w:ascii="Arial" w:hAnsi="Arial" w:cs="Arial"/>
                <w:sz w:val="14"/>
                <w:szCs w:val="14"/>
              </w:rPr>
            </w:pPr>
          </w:p>
        </w:tc>
      </w:tr>
      <w:bookmarkEnd w:id="14"/>
      <w:tr w:rsidR="004B647E" w:rsidRPr="001B4CA4" w14:paraId="10A6E949" w14:textId="77777777" w:rsidTr="00A54356">
        <w:trPr>
          <w:trHeight w:val="309"/>
        </w:trPr>
        <w:tc>
          <w:tcPr>
            <w:tcW w:w="2127" w:type="dxa"/>
            <w:vMerge/>
          </w:tcPr>
          <w:p w14:paraId="7E65DBB4" w14:textId="5E7C07CA" w:rsidR="004B647E" w:rsidRPr="001B4CA4" w:rsidRDefault="004B647E" w:rsidP="00A54356">
            <w:pPr>
              <w:pStyle w:val="Akapitzlist"/>
              <w:numPr>
                <w:ilvl w:val="0"/>
                <w:numId w:val="192"/>
              </w:numPr>
              <w:autoSpaceDE w:val="0"/>
              <w:autoSpaceDN w:val="0"/>
              <w:adjustRightInd w:val="0"/>
              <w:spacing w:line="257" w:lineRule="auto"/>
              <w:ind w:left="310"/>
              <w:rPr>
                <w:rFonts w:ascii="Arial" w:hAnsi="Arial" w:cs="Arial"/>
                <w:sz w:val="14"/>
                <w:szCs w:val="14"/>
              </w:rPr>
            </w:pPr>
          </w:p>
        </w:tc>
        <w:tc>
          <w:tcPr>
            <w:tcW w:w="301" w:type="dxa"/>
            <w:vMerge w:val="restart"/>
          </w:tcPr>
          <w:p w14:paraId="24AA8500" w14:textId="5216B8EC" w:rsidR="004B647E" w:rsidRPr="001B4CA4" w:rsidRDefault="004B647E" w:rsidP="00A54356">
            <w:pPr>
              <w:rPr>
                <w:rFonts w:ascii="Arial" w:hAnsi="Arial" w:cs="Arial"/>
                <w:sz w:val="14"/>
                <w:szCs w:val="14"/>
              </w:rPr>
            </w:pPr>
            <w:r w:rsidRPr="001B4CA4">
              <w:rPr>
                <w:rFonts w:ascii="Arial" w:hAnsi="Arial" w:cs="Arial"/>
                <w:sz w:val="14"/>
                <w:szCs w:val="14"/>
              </w:rPr>
              <w:t>2</w:t>
            </w:r>
          </w:p>
        </w:tc>
        <w:tc>
          <w:tcPr>
            <w:tcW w:w="411" w:type="dxa"/>
          </w:tcPr>
          <w:p w14:paraId="3CBD072C" w14:textId="5A35F4DC" w:rsidR="004B647E" w:rsidRPr="001B4CA4" w:rsidRDefault="002D3E8E" w:rsidP="00A54356">
            <w:pPr>
              <w:rPr>
                <w:rFonts w:ascii="Arial" w:hAnsi="Arial" w:cs="Arial"/>
                <w:sz w:val="14"/>
                <w:szCs w:val="14"/>
              </w:rPr>
            </w:pPr>
            <w:r w:rsidRPr="001B4CA4">
              <w:rPr>
                <w:rFonts w:ascii="Arial" w:hAnsi="Arial" w:cs="Arial"/>
                <w:sz w:val="14"/>
                <w:szCs w:val="14"/>
              </w:rPr>
              <w:t>2</w:t>
            </w:r>
            <w:r w:rsidR="004B647E" w:rsidRPr="001B4CA4">
              <w:rPr>
                <w:rFonts w:ascii="Arial" w:hAnsi="Arial" w:cs="Arial"/>
                <w:sz w:val="14"/>
                <w:szCs w:val="14"/>
              </w:rPr>
              <w:t>.1</w:t>
            </w:r>
          </w:p>
        </w:tc>
        <w:tc>
          <w:tcPr>
            <w:tcW w:w="3113" w:type="dxa"/>
            <w:gridSpan w:val="3"/>
          </w:tcPr>
          <w:p w14:paraId="3AC90956" w14:textId="77777777" w:rsidR="004B647E" w:rsidRPr="001B4CA4" w:rsidRDefault="004B647E" w:rsidP="00A54356">
            <w:pPr>
              <w:rPr>
                <w:rFonts w:ascii="Arial" w:hAnsi="Arial" w:cs="Arial"/>
                <w:sz w:val="14"/>
                <w:szCs w:val="14"/>
              </w:rPr>
            </w:pPr>
            <w:r w:rsidRPr="001B4CA4">
              <w:rPr>
                <w:rFonts w:ascii="Arial" w:hAnsi="Arial" w:cs="Arial"/>
                <w:sz w:val="14"/>
                <w:szCs w:val="14"/>
              </w:rPr>
              <w:t>Imię i Nazwisko</w:t>
            </w:r>
          </w:p>
        </w:tc>
        <w:tc>
          <w:tcPr>
            <w:tcW w:w="3824" w:type="dxa"/>
          </w:tcPr>
          <w:p w14:paraId="4D7806BA" w14:textId="77777777" w:rsidR="004B647E" w:rsidRPr="001B4CA4" w:rsidRDefault="004B647E" w:rsidP="00A54356">
            <w:pPr>
              <w:rPr>
                <w:rFonts w:ascii="Arial" w:hAnsi="Arial" w:cs="Arial"/>
                <w:sz w:val="14"/>
                <w:szCs w:val="14"/>
              </w:rPr>
            </w:pPr>
          </w:p>
        </w:tc>
      </w:tr>
      <w:tr w:rsidR="004B647E" w:rsidRPr="001B4CA4" w14:paraId="44337358" w14:textId="77777777" w:rsidTr="00A54356">
        <w:trPr>
          <w:trHeight w:val="358"/>
        </w:trPr>
        <w:tc>
          <w:tcPr>
            <w:tcW w:w="2127" w:type="dxa"/>
            <w:vMerge/>
          </w:tcPr>
          <w:p w14:paraId="6E505595" w14:textId="77777777" w:rsidR="004B647E" w:rsidRPr="001B4CA4" w:rsidRDefault="004B647E" w:rsidP="00A54356">
            <w:pPr>
              <w:jc w:val="both"/>
              <w:rPr>
                <w:rFonts w:ascii="Arial" w:hAnsi="Arial" w:cs="Arial"/>
                <w:sz w:val="14"/>
                <w:szCs w:val="14"/>
              </w:rPr>
            </w:pPr>
          </w:p>
        </w:tc>
        <w:tc>
          <w:tcPr>
            <w:tcW w:w="301" w:type="dxa"/>
            <w:vMerge/>
          </w:tcPr>
          <w:p w14:paraId="1AF01A96" w14:textId="77777777" w:rsidR="004B647E" w:rsidRPr="001B4CA4" w:rsidRDefault="004B647E" w:rsidP="00A54356">
            <w:pPr>
              <w:rPr>
                <w:rFonts w:ascii="Arial" w:hAnsi="Arial" w:cs="Arial"/>
                <w:sz w:val="14"/>
                <w:szCs w:val="14"/>
              </w:rPr>
            </w:pPr>
          </w:p>
        </w:tc>
        <w:tc>
          <w:tcPr>
            <w:tcW w:w="411" w:type="dxa"/>
            <w:vMerge w:val="restart"/>
          </w:tcPr>
          <w:p w14:paraId="08389DE0" w14:textId="62FF8C9D" w:rsidR="004B647E" w:rsidRPr="001B4CA4" w:rsidRDefault="002D3E8E" w:rsidP="00A54356">
            <w:pPr>
              <w:rPr>
                <w:rFonts w:ascii="Arial" w:hAnsi="Arial" w:cs="Arial"/>
                <w:sz w:val="14"/>
                <w:szCs w:val="14"/>
              </w:rPr>
            </w:pPr>
            <w:r w:rsidRPr="001B4CA4">
              <w:rPr>
                <w:rFonts w:ascii="Arial" w:hAnsi="Arial" w:cs="Arial"/>
                <w:sz w:val="14"/>
                <w:szCs w:val="14"/>
              </w:rPr>
              <w:t>2</w:t>
            </w:r>
            <w:r w:rsidR="004B647E" w:rsidRPr="001B4CA4">
              <w:rPr>
                <w:rFonts w:ascii="Arial" w:hAnsi="Arial" w:cs="Arial"/>
                <w:sz w:val="14"/>
                <w:szCs w:val="14"/>
              </w:rPr>
              <w:t>.2</w:t>
            </w:r>
          </w:p>
        </w:tc>
        <w:tc>
          <w:tcPr>
            <w:tcW w:w="1135" w:type="dxa"/>
            <w:vMerge w:val="restart"/>
          </w:tcPr>
          <w:p w14:paraId="7F0D4262" w14:textId="77777777" w:rsidR="004B647E" w:rsidRPr="001B4CA4" w:rsidRDefault="004B647E" w:rsidP="00A54356">
            <w:pPr>
              <w:rPr>
                <w:rFonts w:ascii="Arial" w:hAnsi="Arial" w:cs="Arial"/>
                <w:sz w:val="14"/>
                <w:szCs w:val="14"/>
              </w:rPr>
            </w:pPr>
            <w:r w:rsidRPr="001B4CA4">
              <w:rPr>
                <w:rFonts w:ascii="Arial" w:hAnsi="Arial" w:cs="Arial"/>
                <w:sz w:val="14"/>
                <w:szCs w:val="14"/>
              </w:rPr>
              <w:t>Posiadane doświadczenie</w:t>
            </w:r>
          </w:p>
        </w:tc>
        <w:tc>
          <w:tcPr>
            <w:tcW w:w="556" w:type="dxa"/>
          </w:tcPr>
          <w:p w14:paraId="3AB8A9A8" w14:textId="00C24412" w:rsidR="004B647E" w:rsidRPr="001B4CA4" w:rsidRDefault="002D3E8E" w:rsidP="00A54356">
            <w:pPr>
              <w:rPr>
                <w:rFonts w:ascii="Arial" w:hAnsi="Arial" w:cs="Arial"/>
                <w:sz w:val="14"/>
                <w:szCs w:val="14"/>
              </w:rPr>
            </w:pPr>
            <w:r w:rsidRPr="001B4CA4">
              <w:rPr>
                <w:rFonts w:ascii="Arial" w:hAnsi="Arial" w:cs="Arial"/>
                <w:sz w:val="14"/>
                <w:szCs w:val="14"/>
              </w:rPr>
              <w:t>2</w:t>
            </w:r>
            <w:r w:rsidR="004B647E" w:rsidRPr="001B4CA4">
              <w:rPr>
                <w:rFonts w:ascii="Arial" w:hAnsi="Arial" w:cs="Arial"/>
                <w:sz w:val="14"/>
                <w:szCs w:val="14"/>
              </w:rPr>
              <w:t>.2.1</w:t>
            </w:r>
          </w:p>
          <w:p w14:paraId="595155D7" w14:textId="77777777" w:rsidR="004B647E" w:rsidRPr="001B4CA4" w:rsidRDefault="004B647E" w:rsidP="00A54356">
            <w:pPr>
              <w:rPr>
                <w:rFonts w:ascii="Arial" w:hAnsi="Arial" w:cs="Arial"/>
                <w:sz w:val="14"/>
                <w:szCs w:val="14"/>
              </w:rPr>
            </w:pPr>
          </w:p>
        </w:tc>
        <w:tc>
          <w:tcPr>
            <w:tcW w:w="1422" w:type="dxa"/>
          </w:tcPr>
          <w:p w14:paraId="205701B5" w14:textId="77777777" w:rsidR="004B647E" w:rsidRPr="001B4CA4" w:rsidRDefault="004B647E" w:rsidP="00A54356">
            <w:pPr>
              <w:rPr>
                <w:rFonts w:ascii="Arial" w:hAnsi="Arial" w:cs="Arial"/>
                <w:sz w:val="14"/>
                <w:szCs w:val="14"/>
              </w:rPr>
            </w:pPr>
            <w:r w:rsidRPr="001B4CA4">
              <w:rPr>
                <w:rFonts w:ascii="Arial" w:hAnsi="Arial" w:cs="Arial"/>
                <w:sz w:val="14"/>
                <w:szCs w:val="14"/>
              </w:rPr>
              <w:t>Nazwa projektu</w:t>
            </w:r>
            <w:r w:rsidRPr="001B4CA4">
              <w:t xml:space="preserve"> </w:t>
            </w:r>
            <w:r w:rsidRPr="001B4CA4">
              <w:rPr>
                <w:rFonts w:ascii="Arial" w:hAnsi="Arial" w:cs="Arial"/>
                <w:b/>
                <w:sz w:val="14"/>
                <w:szCs w:val="14"/>
              </w:rPr>
              <w:t>o zakresie jak w rozdziale III.2 pkt 1.1.2.12. SWZ</w:t>
            </w:r>
          </w:p>
        </w:tc>
        <w:tc>
          <w:tcPr>
            <w:tcW w:w="3824" w:type="dxa"/>
          </w:tcPr>
          <w:p w14:paraId="44E9461C" w14:textId="77777777" w:rsidR="004B647E" w:rsidRPr="001B4CA4" w:rsidRDefault="004B647E" w:rsidP="00A54356">
            <w:pPr>
              <w:rPr>
                <w:rFonts w:ascii="Arial" w:hAnsi="Arial" w:cs="Arial"/>
                <w:sz w:val="14"/>
                <w:szCs w:val="14"/>
              </w:rPr>
            </w:pPr>
          </w:p>
        </w:tc>
      </w:tr>
      <w:tr w:rsidR="004B647E" w:rsidRPr="001B4CA4" w14:paraId="0CEB4892" w14:textId="77777777" w:rsidTr="00A54356">
        <w:trPr>
          <w:trHeight w:val="150"/>
        </w:trPr>
        <w:tc>
          <w:tcPr>
            <w:tcW w:w="2127" w:type="dxa"/>
            <w:vMerge/>
          </w:tcPr>
          <w:p w14:paraId="04DCC247" w14:textId="77777777" w:rsidR="004B647E" w:rsidRPr="001B4CA4" w:rsidRDefault="004B647E" w:rsidP="00A54356">
            <w:pPr>
              <w:jc w:val="both"/>
              <w:rPr>
                <w:rFonts w:ascii="Arial" w:hAnsi="Arial" w:cs="Arial"/>
                <w:sz w:val="14"/>
                <w:szCs w:val="14"/>
              </w:rPr>
            </w:pPr>
          </w:p>
        </w:tc>
        <w:tc>
          <w:tcPr>
            <w:tcW w:w="301" w:type="dxa"/>
            <w:vMerge/>
          </w:tcPr>
          <w:p w14:paraId="2415BFF6" w14:textId="77777777" w:rsidR="004B647E" w:rsidRPr="001B4CA4" w:rsidRDefault="004B647E" w:rsidP="00A54356">
            <w:pPr>
              <w:rPr>
                <w:rFonts w:ascii="Arial" w:hAnsi="Arial" w:cs="Arial"/>
                <w:sz w:val="14"/>
                <w:szCs w:val="14"/>
              </w:rPr>
            </w:pPr>
          </w:p>
        </w:tc>
        <w:tc>
          <w:tcPr>
            <w:tcW w:w="411" w:type="dxa"/>
            <w:vMerge/>
          </w:tcPr>
          <w:p w14:paraId="7172139C" w14:textId="77777777" w:rsidR="004B647E" w:rsidRPr="001B4CA4" w:rsidRDefault="004B647E" w:rsidP="00A54356">
            <w:pPr>
              <w:rPr>
                <w:rFonts w:ascii="Arial" w:hAnsi="Arial" w:cs="Arial"/>
                <w:sz w:val="14"/>
                <w:szCs w:val="14"/>
              </w:rPr>
            </w:pPr>
          </w:p>
        </w:tc>
        <w:tc>
          <w:tcPr>
            <w:tcW w:w="1135" w:type="dxa"/>
            <w:vMerge/>
          </w:tcPr>
          <w:p w14:paraId="4067404F" w14:textId="77777777" w:rsidR="004B647E" w:rsidRPr="001B4CA4" w:rsidRDefault="004B647E" w:rsidP="00A54356">
            <w:pPr>
              <w:rPr>
                <w:rFonts w:ascii="Arial" w:hAnsi="Arial" w:cs="Arial"/>
                <w:sz w:val="14"/>
                <w:szCs w:val="14"/>
              </w:rPr>
            </w:pPr>
          </w:p>
        </w:tc>
        <w:tc>
          <w:tcPr>
            <w:tcW w:w="556" w:type="dxa"/>
          </w:tcPr>
          <w:p w14:paraId="541ADB42" w14:textId="37BA22A2" w:rsidR="004B647E" w:rsidRPr="001B4CA4" w:rsidRDefault="002D3E8E" w:rsidP="00A54356">
            <w:pPr>
              <w:rPr>
                <w:rFonts w:ascii="Arial" w:hAnsi="Arial" w:cs="Arial"/>
                <w:sz w:val="14"/>
                <w:szCs w:val="14"/>
              </w:rPr>
            </w:pPr>
            <w:r w:rsidRPr="001B4CA4">
              <w:rPr>
                <w:rFonts w:ascii="Arial" w:hAnsi="Arial" w:cs="Arial"/>
                <w:sz w:val="14"/>
                <w:szCs w:val="14"/>
              </w:rPr>
              <w:t>2</w:t>
            </w:r>
            <w:r w:rsidR="004B647E" w:rsidRPr="001B4CA4">
              <w:rPr>
                <w:rFonts w:ascii="Arial" w:hAnsi="Arial" w:cs="Arial"/>
                <w:sz w:val="14"/>
                <w:szCs w:val="14"/>
              </w:rPr>
              <w:t>.2.2</w:t>
            </w:r>
          </w:p>
        </w:tc>
        <w:tc>
          <w:tcPr>
            <w:tcW w:w="1422" w:type="dxa"/>
          </w:tcPr>
          <w:p w14:paraId="255A5489" w14:textId="77777777" w:rsidR="004B647E" w:rsidRPr="001B4CA4" w:rsidRDefault="004B647E" w:rsidP="00A54356">
            <w:pPr>
              <w:rPr>
                <w:rFonts w:ascii="Arial" w:hAnsi="Arial" w:cs="Arial"/>
                <w:sz w:val="14"/>
                <w:szCs w:val="14"/>
              </w:rPr>
            </w:pPr>
            <w:r w:rsidRPr="001B4CA4">
              <w:rPr>
                <w:rFonts w:ascii="Arial" w:hAnsi="Arial" w:cs="Arial"/>
                <w:sz w:val="14"/>
                <w:szCs w:val="14"/>
              </w:rPr>
              <w:t xml:space="preserve">okres udziału w projekcie </w:t>
            </w:r>
          </w:p>
          <w:p w14:paraId="1569D248" w14:textId="77777777" w:rsidR="004B647E" w:rsidRPr="001B4CA4" w:rsidRDefault="004B647E" w:rsidP="00A54356">
            <w:pPr>
              <w:rPr>
                <w:rFonts w:ascii="Arial" w:hAnsi="Arial" w:cs="Arial"/>
                <w:sz w:val="14"/>
                <w:szCs w:val="14"/>
              </w:rPr>
            </w:pPr>
            <w:r w:rsidRPr="001B4CA4">
              <w:rPr>
                <w:rFonts w:ascii="Arial" w:hAnsi="Arial" w:cs="Arial"/>
                <w:sz w:val="14"/>
                <w:szCs w:val="14"/>
              </w:rPr>
              <w:t>[DD-MM-RRRR – DD-MM-RRRR]</w:t>
            </w:r>
          </w:p>
        </w:tc>
        <w:tc>
          <w:tcPr>
            <w:tcW w:w="3824" w:type="dxa"/>
          </w:tcPr>
          <w:p w14:paraId="17B4C4B6" w14:textId="77777777" w:rsidR="004B647E" w:rsidRPr="001B4CA4" w:rsidRDefault="004B647E" w:rsidP="00A54356">
            <w:pPr>
              <w:rPr>
                <w:rFonts w:ascii="Arial" w:hAnsi="Arial" w:cs="Arial"/>
                <w:sz w:val="14"/>
                <w:szCs w:val="14"/>
              </w:rPr>
            </w:pPr>
          </w:p>
        </w:tc>
      </w:tr>
      <w:tr w:rsidR="004B647E" w:rsidRPr="001B4CA4" w14:paraId="00E8B81C" w14:textId="77777777" w:rsidTr="00A54356">
        <w:trPr>
          <w:trHeight w:val="278"/>
        </w:trPr>
        <w:tc>
          <w:tcPr>
            <w:tcW w:w="2127" w:type="dxa"/>
            <w:vMerge/>
          </w:tcPr>
          <w:p w14:paraId="394BC356" w14:textId="77777777" w:rsidR="004B647E" w:rsidRPr="001B4CA4" w:rsidRDefault="004B647E" w:rsidP="00A54356">
            <w:pPr>
              <w:jc w:val="both"/>
              <w:rPr>
                <w:rFonts w:ascii="Arial" w:hAnsi="Arial" w:cs="Arial"/>
                <w:sz w:val="14"/>
                <w:szCs w:val="14"/>
              </w:rPr>
            </w:pPr>
          </w:p>
        </w:tc>
        <w:tc>
          <w:tcPr>
            <w:tcW w:w="301" w:type="dxa"/>
            <w:vMerge/>
          </w:tcPr>
          <w:p w14:paraId="2A9179DC" w14:textId="77777777" w:rsidR="004B647E" w:rsidRPr="001B4CA4" w:rsidRDefault="004B647E" w:rsidP="00A54356">
            <w:pPr>
              <w:rPr>
                <w:rFonts w:ascii="Arial" w:hAnsi="Arial" w:cs="Arial"/>
                <w:sz w:val="14"/>
                <w:szCs w:val="14"/>
              </w:rPr>
            </w:pPr>
          </w:p>
        </w:tc>
        <w:tc>
          <w:tcPr>
            <w:tcW w:w="411" w:type="dxa"/>
            <w:vMerge/>
          </w:tcPr>
          <w:p w14:paraId="29FCA891" w14:textId="77777777" w:rsidR="004B647E" w:rsidRPr="001B4CA4" w:rsidRDefault="004B647E" w:rsidP="00A54356">
            <w:pPr>
              <w:rPr>
                <w:rFonts w:ascii="Arial" w:hAnsi="Arial" w:cs="Arial"/>
                <w:sz w:val="14"/>
                <w:szCs w:val="14"/>
              </w:rPr>
            </w:pPr>
          </w:p>
        </w:tc>
        <w:tc>
          <w:tcPr>
            <w:tcW w:w="1135" w:type="dxa"/>
            <w:vMerge/>
          </w:tcPr>
          <w:p w14:paraId="5CDB8CA1" w14:textId="77777777" w:rsidR="004B647E" w:rsidRPr="001B4CA4" w:rsidRDefault="004B647E" w:rsidP="00A54356">
            <w:pPr>
              <w:rPr>
                <w:rFonts w:ascii="Arial" w:hAnsi="Arial" w:cs="Arial"/>
                <w:sz w:val="14"/>
                <w:szCs w:val="14"/>
              </w:rPr>
            </w:pPr>
          </w:p>
        </w:tc>
        <w:tc>
          <w:tcPr>
            <w:tcW w:w="556" w:type="dxa"/>
          </w:tcPr>
          <w:p w14:paraId="6DAEE10A" w14:textId="7ACF6E40" w:rsidR="004B647E" w:rsidRPr="001B4CA4" w:rsidRDefault="002D3E8E" w:rsidP="00A54356">
            <w:pPr>
              <w:rPr>
                <w:rFonts w:ascii="Arial" w:hAnsi="Arial" w:cs="Arial"/>
                <w:sz w:val="14"/>
                <w:szCs w:val="14"/>
              </w:rPr>
            </w:pPr>
            <w:r w:rsidRPr="001B4CA4">
              <w:rPr>
                <w:rFonts w:ascii="Arial" w:hAnsi="Arial" w:cs="Arial"/>
                <w:sz w:val="14"/>
                <w:szCs w:val="14"/>
              </w:rPr>
              <w:t>2</w:t>
            </w:r>
            <w:r w:rsidR="004B647E" w:rsidRPr="001B4CA4">
              <w:rPr>
                <w:rFonts w:ascii="Arial" w:hAnsi="Arial" w:cs="Arial"/>
                <w:sz w:val="14"/>
                <w:szCs w:val="14"/>
              </w:rPr>
              <w:t>.2.3</w:t>
            </w:r>
          </w:p>
        </w:tc>
        <w:tc>
          <w:tcPr>
            <w:tcW w:w="1422" w:type="dxa"/>
          </w:tcPr>
          <w:p w14:paraId="68FC33B1" w14:textId="77777777" w:rsidR="004B647E" w:rsidRPr="001B4CA4" w:rsidRDefault="004B647E" w:rsidP="00A54356">
            <w:pPr>
              <w:rPr>
                <w:rFonts w:ascii="Arial" w:hAnsi="Arial" w:cs="Arial"/>
                <w:sz w:val="14"/>
                <w:szCs w:val="14"/>
              </w:rPr>
            </w:pPr>
            <w:r w:rsidRPr="001B4CA4">
              <w:rPr>
                <w:rFonts w:ascii="Arial" w:hAnsi="Arial" w:cs="Arial"/>
                <w:sz w:val="14"/>
                <w:szCs w:val="14"/>
              </w:rPr>
              <w:t>Podmiot na rzecz którego zrealizowano projekt</w:t>
            </w:r>
          </w:p>
        </w:tc>
        <w:tc>
          <w:tcPr>
            <w:tcW w:w="3824" w:type="dxa"/>
          </w:tcPr>
          <w:p w14:paraId="2E57FF45" w14:textId="77777777" w:rsidR="004B647E" w:rsidRPr="001B4CA4" w:rsidRDefault="004B647E" w:rsidP="00A54356">
            <w:pPr>
              <w:rPr>
                <w:rFonts w:ascii="Arial" w:hAnsi="Arial" w:cs="Arial"/>
                <w:sz w:val="14"/>
                <w:szCs w:val="14"/>
              </w:rPr>
            </w:pPr>
          </w:p>
        </w:tc>
      </w:tr>
      <w:tr w:rsidR="004B647E" w:rsidRPr="001B4CA4" w14:paraId="15078026" w14:textId="77777777" w:rsidTr="00A54356">
        <w:trPr>
          <w:trHeight w:val="278"/>
        </w:trPr>
        <w:tc>
          <w:tcPr>
            <w:tcW w:w="2127" w:type="dxa"/>
            <w:vMerge/>
          </w:tcPr>
          <w:p w14:paraId="7AEBCCEE" w14:textId="77777777" w:rsidR="004B647E" w:rsidRPr="001B4CA4" w:rsidRDefault="004B647E" w:rsidP="00A54356">
            <w:pPr>
              <w:jc w:val="both"/>
              <w:rPr>
                <w:rFonts w:ascii="Arial" w:hAnsi="Arial" w:cs="Arial"/>
                <w:sz w:val="14"/>
                <w:szCs w:val="14"/>
              </w:rPr>
            </w:pPr>
          </w:p>
        </w:tc>
        <w:tc>
          <w:tcPr>
            <w:tcW w:w="301" w:type="dxa"/>
            <w:vMerge/>
          </w:tcPr>
          <w:p w14:paraId="4321C098" w14:textId="77777777" w:rsidR="004B647E" w:rsidRPr="001B4CA4" w:rsidRDefault="004B647E" w:rsidP="00A54356">
            <w:pPr>
              <w:rPr>
                <w:rFonts w:ascii="Arial" w:hAnsi="Arial" w:cs="Arial"/>
                <w:sz w:val="14"/>
                <w:szCs w:val="14"/>
              </w:rPr>
            </w:pPr>
          </w:p>
        </w:tc>
        <w:tc>
          <w:tcPr>
            <w:tcW w:w="411" w:type="dxa"/>
            <w:vMerge/>
          </w:tcPr>
          <w:p w14:paraId="00E66F73" w14:textId="77777777" w:rsidR="004B647E" w:rsidRPr="001B4CA4" w:rsidRDefault="004B647E" w:rsidP="00A54356">
            <w:pPr>
              <w:rPr>
                <w:rFonts w:ascii="Arial" w:hAnsi="Arial" w:cs="Arial"/>
                <w:sz w:val="14"/>
                <w:szCs w:val="14"/>
              </w:rPr>
            </w:pPr>
          </w:p>
        </w:tc>
        <w:tc>
          <w:tcPr>
            <w:tcW w:w="1135" w:type="dxa"/>
            <w:vMerge/>
          </w:tcPr>
          <w:p w14:paraId="234E354B" w14:textId="77777777" w:rsidR="004B647E" w:rsidRPr="001B4CA4" w:rsidRDefault="004B647E" w:rsidP="00A54356">
            <w:pPr>
              <w:rPr>
                <w:rFonts w:ascii="Arial" w:hAnsi="Arial" w:cs="Arial"/>
                <w:sz w:val="14"/>
                <w:szCs w:val="14"/>
              </w:rPr>
            </w:pPr>
          </w:p>
        </w:tc>
        <w:tc>
          <w:tcPr>
            <w:tcW w:w="556" w:type="dxa"/>
          </w:tcPr>
          <w:p w14:paraId="0A5F3FAA" w14:textId="77777777" w:rsidR="004B647E" w:rsidRPr="001B4CA4" w:rsidRDefault="004B647E" w:rsidP="00A54356">
            <w:pPr>
              <w:rPr>
                <w:rFonts w:ascii="Arial" w:hAnsi="Arial" w:cs="Arial"/>
                <w:sz w:val="14"/>
                <w:szCs w:val="14"/>
              </w:rPr>
            </w:pPr>
            <w:r w:rsidRPr="001B4CA4">
              <w:rPr>
                <w:rFonts w:ascii="Arial" w:hAnsi="Arial" w:cs="Arial"/>
                <w:sz w:val="14"/>
                <w:szCs w:val="14"/>
              </w:rPr>
              <w:t>[…]</w:t>
            </w:r>
          </w:p>
        </w:tc>
        <w:tc>
          <w:tcPr>
            <w:tcW w:w="1422" w:type="dxa"/>
          </w:tcPr>
          <w:p w14:paraId="031A0B54" w14:textId="77777777" w:rsidR="004B647E" w:rsidRPr="001B4CA4" w:rsidRDefault="004B647E" w:rsidP="00A54356">
            <w:pPr>
              <w:rPr>
                <w:rFonts w:ascii="Arial" w:hAnsi="Arial" w:cs="Arial"/>
                <w:sz w:val="14"/>
                <w:szCs w:val="14"/>
              </w:rPr>
            </w:pPr>
          </w:p>
        </w:tc>
        <w:tc>
          <w:tcPr>
            <w:tcW w:w="3824" w:type="dxa"/>
          </w:tcPr>
          <w:p w14:paraId="193157F1" w14:textId="77777777" w:rsidR="004B647E" w:rsidRPr="001B4CA4" w:rsidRDefault="004B647E" w:rsidP="00A54356">
            <w:pPr>
              <w:rPr>
                <w:rFonts w:ascii="Arial" w:hAnsi="Arial" w:cs="Arial"/>
                <w:sz w:val="14"/>
                <w:szCs w:val="14"/>
              </w:rPr>
            </w:pPr>
          </w:p>
        </w:tc>
      </w:tr>
      <w:tr w:rsidR="004B647E" w:rsidRPr="001B4CA4" w14:paraId="07B92265" w14:textId="77777777" w:rsidTr="00A54356">
        <w:trPr>
          <w:trHeight w:val="278"/>
        </w:trPr>
        <w:tc>
          <w:tcPr>
            <w:tcW w:w="2127" w:type="dxa"/>
            <w:vMerge/>
          </w:tcPr>
          <w:p w14:paraId="5BCBFE7E" w14:textId="77777777" w:rsidR="004B647E" w:rsidRPr="001B4CA4" w:rsidRDefault="004B647E" w:rsidP="00A54356">
            <w:pPr>
              <w:jc w:val="both"/>
              <w:rPr>
                <w:rFonts w:ascii="Arial" w:hAnsi="Arial" w:cs="Arial"/>
                <w:sz w:val="14"/>
                <w:szCs w:val="14"/>
              </w:rPr>
            </w:pPr>
          </w:p>
        </w:tc>
        <w:tc>
          <w:tcPr>
            <w:tcW w:w="301" w:type="dxa"/>
            <w:vMerge/>
          </w:tcPr>
          <w:p w14:paraId="3BEF114F" w14:textId="77777777" w:rsidR="004B647E" w:rsidRPr="001B4CA4" w:rsidRDefault="004B647E" w:rsidP="00A54356">
            <w:pPr>
              <w:rPr>
                <w:rFonts w:ascii="Arial" w:hAnsi="Arial" w:cs="Arial"/>
                <w:sz w:val="14"/>
                <w:szCs w:val="14"/>
              </w:rPr>
            </w:pPr>
          </w:p>
        </w:tc>
        <w:tc>
          <w:tcPr>
            <w:tcW w:w="411" w:type="dxa"/>
            <w:vMerge w:val="restart"/>
          </w:tcPr>
          <w:p w14:paraId="5D77EAA6" w14:textId="02C58AE9" w:rsidR="004B647E" w:rsidRPr="001B4CA4" w:rsidRDefault="002D3E8E" w:rsidP="00A54356">
            <w:pPr>
              <w:rPr>
                <w:rFonts w:ascii="Arial" w:hAnsi="Arial" w:cs="Arial"/>
                <w:sz w:val="14"/>
                <w:szCs w:val="14"/>
              </w:rPr>
            </w:pPr>
            <w:r w:rsidRPr="001B4CA4">
              <w:rPr>
                <w:rFonts w:ascii="Arial" w:hAnsi="Arial" w:cs="Arial"/>
                <w:sz w:val="14"/>
                <w:szCs w:val="14"/>
              </w:rPr>
              <w:t>2</w:t>
            </w:r>
            <w:r w:rsidR="004B647E" w:rsidRPr="001B4CA4">
              <w:rPr>
                <w:rFonts w:ascii="Arial" w:hAnsi="Arial" w:cs="Arial"/>
                <w:sz w:val="14"/>
                <w:szCs w:val="14"/>
              </w:rPr>
              <w:t>.3</w:t>
            </w:r>
          </w:p>
        </w:tc>
        <w:tc>
          <w:tcPr>
            <w:tcW w:w="1135" w:type="dxa"/>
            <w:vMerge w:val="restart"/>
          </w:tcPr>
          <w:p w14:paraId="5C71D22C" w14:textId="77777777" w:rsidR="004B647E" w:rsidRPr="001B4CA4" w:rsidRDefault="004B647E" w:rsidP="00A54356">
            <w:pPr>
              <w:rPr>
                <w:rFonts w:ascii="Arial" w:hAnsi="Arial" w:cs="Arial"/>
                <w:sz w:val="14"/>
                <w:szCs w:val="14"/>
              </w:rPr>
            </w:pPr>
            <w:r w:rsidRPr="001B4CA4">
              <w:rPr>
                <w:rFonts w:ascii="Arial" w:hAnsi="Arial" w:cs="Arial"/>
                <w:sz w:val="14"/>
                <w:szCs w:val="14"/>
              </w:rPr>
              <w:t>Posiadany certyfikat</w:t>
            </w:r>
          </w:p>
        </w:tc>
        <w:tc>
          <w:tcPr>
            <w:tcW w:w="556" w:type="dxa"/>
          </w:tcPr>
          <w:p w14:paraId="1598C318" w14:textId="6F6EB148" w:rsidR="004B647E" w:rsidRPr="001B4CA4" w:rsidRDefault="002D3E8E" w:rsidP="00A54356">
            <w:pPr>
              <w:rPr>
                <w:rFonts w:ascii="Arial" w:hAnsi="Arial" w:cs="Arial"/>
                <w:sz w:val="14"/>
                <w:szCs w:val="14"/>
              </w:rPr>
            </w:pPr>
            <w:r w:rsidRPr="001B4CA4">
              <w:rPr>
                <w:rFonts w:ascii="Arial" w:hAnsi="Arial" w:cs="Arial"/>
                <w:sz w:val="14"/>
                <w:szCs w:val="14"/>
              </w:rPr>
              <w:t>2</w:t>
            </w:r>
            <w:r w:rsidR="004B647E" w:rsidRPr="001B4CA4">
              <w:rPr>
                <w:rFonts w:ascii="Arial" w:hAnsi="Arial" w:cs="Arial"/>
                <w:sz w:val="14"/>
                <w:szCs w:val="14"/>
              </w:rPr>
              <w:t>.3.1</w:t>
            </w:r>
          </w:p>
        </w:tc>
        <w:tc>
          <w:tcPr>
            <w:tcW w:w="1422" w:type="dxa"/>
          </w:tcPr>
          <w:p w14:paraId="208132C8" w14:textId="77777777" w:rsidR="004B647E" w:rsidRPr="001B4CA4" w:rsidRDefault="004B647E" w:rsidP="00A54356">
            <w:pPr>
              <w:rPr>
                <w:rFonts w:ascii="Arial" w:hAnsi="Arial" w:cs="Arial"/>
                <w:sz w:val="14"/>
                <w:szCs w:val="14"/>
              </w:rPr>
            </w:pPr>
            <w:r w:rsidRPr="001B4CA4">
              <w:rPr>
                <w:rFonts w:ascii="Arial" w:hAnsi="Arial" w:cs="Arial"/>
                <w:sz w:val="14"/>
                <w:szCs w:val="14"/>
              </w:rPr>
              <w:t>Nazwa certyfikatu</w:t>
            </w:r>
          </w:p>
        </w:tc>
        <w:tc>
          <w:tcPr>
            <w:tcW w:w="3824" w:type="dxa"/>
          </w:tcPr>
          <w:p w14:paraId="1785EBF0" w14:textId="77777777" w:rsidR="004B647E" w:rsidRPr="001B4CA4" w:rsidRDefault="004B647E" w:rsidP="00A54356">
            <w:pPr>
              <w:rPr>
                <w:rFonts w:ascii="Arial" w:hAnsi="Arial" w:cs="Arial"/>
                <w:sz w:val="14"/>
                <w:szCs w:val="14"/>
              </w:rPr>
            </w:pPr>
          </w:p>
        </w:tc>
      </w:tr>
      <w:tr w:rsidR="004B647E" w:rsidRPr="001B4CA4" w14:paraId="436E6191" w14:textId="77777777" w:rsidTr="00A54356">
        <w:trPr>
          <w:trHeight w:val="278"/>
        </w:trPr>
        <w:tc>
          <w:tcPr>
            <w:tcW w:w="2127" w:type="dxa"/>
            <w:vMerge/>
          </w:tcPr>
          <w:p w14:paraId="646925C0" w14:textId="77777777" w:rsidR="004B647E" w:rsidRPr="001B4CA4" w:rsidRDefault="004B647E" w:rsidP="00A54356">
            <w:pPr>
              <w:jc w:val="both"/>
              <w:rPr>
                <w:rFonts w:ascii="Arial" w:hAnsi="Arial" w:cs="Arial"/>
                <w:sz w:val="14"/>
                <w:szCs w:val="14"/>
              </w:rPr>
            </w:pPr>
          </w:p>
        </w:tc>
        <w:tc>
          <w:tcPr>
            <w:tcW w:w="301" w:type="dxa"/>
            <w:vMerge/>
          </w:tcPr>
          <w:p w14:paraId="30DA2545" w14:textId="77777777" w:rsidR="004B647E" w:rsidRPr="001B4CA4" w:rsidRDefault="004B647E" w:rsidP="00A54356">
            <w:pPr>
              <w:rPr>
                <w:rFonts w:ascii="Arial" w:hAnsi="Arial" w:cs="Arial"/>
                <w:sz w:val="14"/>
                <w:szCs w:val="14"/>
              </w:rPr>
            </w:pPr>
          </w:p>
        </w:tc>
        <w:tc>
          <w:tcPr>
            <w:tcW w:w="411" w:type="dxa"/>
            <w:vMerge/>
          </w:tcPr>
          <w:p w14:paraId="3BD49ED5" w14:textId="77777777" w:rsidR="004B647E" w:rsidRPr="001B4CA4" w:rsidRDefault="004B647E" w:rsidP="00A54356">
            <w:pPr>
              <w:rPr>
                <w:rFonts w:ascii="Arial" w:hAnsi="Arial" w:cs="Arial"/>
                <w:sz w:val="14"/>
                <w:szCs w:val="14"/>
              </w:rPr>
            </w:pPr>
          </w:p>
        </w:tc>
        <w:tc>
          <w:tcPr>
            <w:tcW w:w="1135" w:type="dxa"/>
            <w:vMerge/>
          </w:tcPr>
          <w:p w14:paraId="66DE3841" w14:textId="77777777" w:rsidR="004B647E" w:rsidRPr="001B4CA4" w:rsidRDefault="004B647E" w:rsidP="00A54356">
            <w:pPr>
              <w:rPr>
                <w:rFonts w:ascii="Arial" w:hAnsi="Arial" w:cs="Arial"/>
                <w:sz w:val="14"/>
                <w:szCs w:val="14"/>
              </w:rPr>
            </w:pPr>
          </w:p>
        </w:tc>
        <w:tc>
          <w:tcPr>
            <w:tcW w:w="556" w:type="dxa"/>
          </w:tcPr>
          <w:p w14:paraId="7620FE83" w14:textId="0494108C" w:rsidR="004B647E" w:rsidRPr="001B4CA4" w:rsidRDefault="002D3E8E" w:rsidP="00A54356">
            <w:pPr>
              <w:rPr>
                <w:rFonts w:ascii="Arial" w:hAnsi="Arial" w:cs="Arial"/>
                <w:sz w:val="14"/>
                <w:szCs w:val="14"/>
              </w:rPr>
            </w:pPr>
            <w:r w:rsidRPr="001B4CA4">
              <w:rPr>
                <w:rFonts w:ascii="Arial" w:hAnsi="Arial" w:cs="Arial"/>
                <w:sz w:val="14"/>
                <w:szCs w:val="14"/>
              </w:rPr>
              <w:t>2</w:t>
            </w:r>
            <w:r w:rsidR="004B647E" w:rsidRPr="001B4CA4">
              <w:rPr>
                <w:rFonts w:ascii="Arial" w:hAnsi="Arial" w:cs="Arial"/>
                <w:sz w:val="14"/>
                <w:szCs w:val="14"/>
              </w:rPr>
              <w:t>.3.2</w:t>
            </w:r>
          </w:p>
        </w:tc>
        <w:tc>
          <w:tcPr>
            <w:tcW w:w="1422" w:type="dxa"/>
          </w:tcPr>
          <w:p w14:paraId="6AD0CCD1" w14:textId="77777777" w:rsidR="004B647E" w:rsidRPr="001B4CA4" w:rsidRDefault="004B647E" w:rsidP="00A54356">
            <w:pPr>
              <w:rPr>
                <w:rFonts w:ascii="Arial" w:hAnsi="Arial" w:cs="Arial"/>
                <w:sz w:val="14"/>
                <w:szCs w:val="14"/>
              </w:rPr>
            </w:pPr>
            <w:r w:rsidRPr="001B4CA4">
              <w:rPr>
                <w:rFonts w:ascii="Arial" w:hAnsi="Arial" w:cs="Arial"/>
                <w:sz w:val="14"/>
                <w:szCs w:val="14"/>
              </w:rPr>
              <w:t>Podmiot wydający certyfikat</w:t>
            </w:r>
          </w:p>
        </w:tc>
        <w:tc>
          <w:tcPr>
            <w:tcW w:w="3824" w:type="dxa"/>
          </w:tcPr>
          <w:p w14:paraId="674E570C" w14:textId="77777777" w:rsidR="004B647E" w:rsidRPr="001B4CA4" w:rsidRDefault="004B647E" w:rsidP="00A54356">
            <w:pPr>
              <w:rPr>
                <w:rFonts w:ascii="Arial" w:hAnsi="Arial" w:cs="Arial"/>
                <w:sz w:val="14"/>
                <w:szCs w:val="14"/>
              </w:rPr>
            </w:pPr>
          </w:p>
        </w:tc>
      </w:tr>
      <w:tr w:rsidR="004B647E" w:rsidRPr="001B4CA4" w14:paraId="49BD5155" w14:textId="77777777" w:rsidTr="00A54356">
        <w:trPr>
          <w:trHeight w:val="278"/>
        </w:trPr>
        <w:tc>
          <w:tcPr>
            <w:tcW w:w="2127" w:type="dxa"/>
            <w:vMerge/>
          </w:tcPr>
          <w:p w14:paraId="7CA1DB54" w14:textId="77777777" w:rsidR="004B647E" w:rsidRPr="001B4CA4" w:rsidRDefault="004B647E" w:rsidP="00A54356">
            <w:pPr>
              <w:jc w:val="both"/>
              <w:rPr>
                <w:rFonts w:ascii="Arial" w:hAnsi="Arial" w:cs="Arial"/>
                <w:sz w:val="14"/>
                <w:szCs w:val="14"/>
              </w:rPr>
            </w:pPr>
          </w:p>
        </w:tc>
        <w:tc>
          <w:tcPr>
            <w:tcW w:w="301" w:type="dxa"/>
            <w:vMerge/>
          </w:tcPr>
          <w:p w14:paraId="686815AE" w14:textId="77777777" w:rsidR="004B647E" w:rsidRPr="001B4CA4" w:rsidRDefault="004B647E" w:rsidP="00A54356">
            <w:pPr>
              <w:rPr>
                <w:rFonts w:ascii="Arial" w:hAnsi="Arial" w:cs="Arial"/>
                <w:sz w:val="14"/>
                <w:szCs w:val="14"/>
              </w:rPr>
            </w:pPr>
          </w:p>
        </w:tc>
        <w:tc>
          <w:tcPr>
            <w:tcW w:w="411" w:type="dxa"/>
            <w:vMerge/>
          </w:tcPr>
          <w:p w14:paraId="7C14B143" w14:textId="77777777" w:rsidR="004B647E" w:rsidRPr="001B4CA4" w:rsidRDefault="004B647E" w:rsidP="00A54356">
            <w:pPr>
              <w:rPr>
                <w:rFonts w:ascii="Arial" w:hAnsi="Arial" w:cs="Arial"/>
                <w:sz w:val="14"/>
                <w:szCs w:val="14"/>
              </w:rPr>
            </w:pPr>
          </w:p>
        </w:tc>
        <w:tc>
          <w:tcPr>
            <w:tcW w:w="1135" w:type="dxa"/>
            <w:vMerge/>
          </w:tcPr>
          <w:p w14:paraId="40E15D9D" w14:textId="77777777" w:rsidR="004B647E" w:rsidRPr="001B4CA4" w:rsidRDefault="004B647E" w:rsidP="00A54356">
            <w:pPr>
              <w:rPr>
                <w:rFonts w:ascii="Arial" w:hAnsi="Arial" w:cs="Arial"/>
                <w:sz w:val="14"/>
                <w:szCs w:val="14"/>
              </w:rPr>
            </w:pPr>
          </w:p>
        </w:tc>
        <w:tc>
          <w:tcPr>
            <w:tcW w:w="556" w:type="dxa"/>
          </w:tcPr>
          <w:p w14:paraId="20D116B2" w14:textId="3F4B78F1" w:rsidR="004B647E" w:rsidRPr="001B4CA4" w:rsidRDefault="002D3E8E" w:rsidP="00A54356">
            <w:pPr>
              <w:rPr>
                <w:rFonts w:ascii="Arial" w:hAnsi="Arial" w:cs="Arial"/>
                <w:sz w:val="14"/>
                <w:szCs w:val="14"/>
              </w:rPr>
            </w:pPr>
            <w:r w:rsidRPr="001B4CA4">
              <w:rPr>
                <w:rFonts w:ascii="Arial" w:hAnsi="Arial" w:cs="Arial"/>
                <w:sz w:val="14"/>
                <w:szCs w:val="14"/>
              </w:rPr>
              <w:t>2</w:t>
            </w:r>
            <w:r w:rsidR="004B647E" w:rsidRPr="001B4CA4">
              <w:rPr>
                <w:rFonts w:ascii="Arial" w:hAnsi="Arial" w:cs="Arial"/>
                <w:sz w:val="14"/>
                <w:szCs w:val="14"/>
              </w:rPr>
              <w:t>.3.3</w:t>
            </w:r>
          </w:p>
        </w:tc>
        <w:tc>
          <w:tcPr>
            <w:tcW w:w="1422" w:type="dxa"/>
          </w:tcPr>
          <w:p w14:paraId="10606928" w14:textId="77777777" w:rsidR="004B647E" w:rsidRPr="001B4CA4" w:rsidRDefault="004B647E" w:rsidP="00A54356">
            <w:pPr>
              <w:rPr>
                <w:rFonts w:ascii="Arial" w:hAnsi="Arial" w:cs="Arial"/>
                <w:sz w:val="14"/>
                <w:szCs w:val="14"/>
              </w:rPr>
            </w:pPr>
            <w:r w:rsidRPr="001B4CA4">
              <w:rPr>
                <w:rFonts w:ascii="Arial" w:hAnsi="Arial" w:cs="Arial"/>
                <w:sz w:val="14"/>
                <w:szCs w:val="14"/>
              </w:rPr>
              <w:t>Nr certyfikatu</w:t>
            </w:r>
          </w:p>
          <w:p w14:paraId="5DAEE9BD" w14:textId="77777777" w:rsidR="004B647E" w:rsidRPr="001B4CA4" w:rsidRDefault="004B647E" w:rsidP="00A54356">
            <w:pPr>
              <w:rPr>
                <w:rFonts w:ascii="Arial" w:hAnsi="Arial" w:cs="Arial"/>
                <w:i/>
                <w:sz w:val="14"/>
                <w:szCs w:val="14"/>
              </w:rPr>
            </w:pPr>
            <w:r w:rsidRPr="001B4CA4">
              <w:rPr>
                <w:rFonts w:ascii="Arial" w:hAnsi="Arial" w:cs="Arial"/>
                <w:i/>
                <w:sz w:val="14"/>
                <w:szCs w:val="14"/>
              </w:rPr>
              <w:t>[o ile dotyczy]</w:t>
            </w:r>
          </w:p>
          <w:p w14:paraId="1A49D912" w14:textId="77777777" w:rsidR="004B647E" w:rsidRPr="001B4CA4" w:rsidRDefault="004B647E" w:rsidP="00A54356">
            <w:pPr>
              <w:rPr>
                <w:rFonts w:ascii="Arial" w:hAnsi="Arial" w:cs="Arial"/>
                <w:sz w:val="14"/>
                <w:szCs w:val="14"/>
              </w:rPr>
            </w:pPr>
          </w:p>
        </w:tc>
        <w:tc>
          <w:tcPr>
            <w:tcW w:w="3824" w:type="dxa"/>
          </w:tcPr>
          <w:p w14:paraId="1E19401D" w14:textId="77777777" w:rsidR="004B647E" w:rsidRPr="001B4CA4" w:rsidRDefault="004B647E" w:rsidP="00A54356">
            <w:pPr>
              <w:rPr>
                <w:rFonts w:ascii="Arial" w:hAnsi="Arial" w:cs="Arial"/>
                <w:sz w:val="14"/>
                <w:szCs w:val="14"/>
              </w:rPr>
            </w:pPr>
          </w:p>
        </w:tc>
      </w:tr>
      <w:tr w:rsidR="004B647E" w:rsidRPr="001B4CA4" w14:paraId="70740080" w14:textId="77777777" w:rsidTr="00A54356">
        <w:trPr>
          <w:trHeight w:val="278"/>
        </w:trPr>
        <w:tc>
          <w:tcPr>
            <w:tcW w:w="2127" w:type="dxa"/>
            <w:vMerge/>
          </w:tcPr>
          <w:p w14:paraId="7EE5F793" w14:textId="77777777" w:rsidR="004B647E" w:rsidRPr="001B4CA4" w:rsidRDefault="004B647E" w:rsidP="00A54356">
            <w:pPr>
              <w:jc w:val="both"/>
              <w:rPr>
                <w:rFonts w:ascii="Arial" w:hAnsi="Arial" w:cs="Arial"/>
                <w:sz w:val="14"/>
                <w:szCs w:val="14"/>
              </w:rPr>
            </w:pPr>
          </w:p>
        </w:tc>
        <w:tc>
          <w:tcPr>
            <w:tcW w:w="301" w:type="dxa"/>
            <w:vMerge/>
          </w:tcPr>
          <w:p w14:paraId="5757D077" w14:textId="77777777" w:rsidR="004B647E" w:rsidRPr="001B4CA4" w:rsidRDefault="004B647E" w:rsidP="00A54356">
            <w:pPr>
              <w:rPr>
                <w:rFonts w:ascii="Arial" w:hAnsi="Arial" w:cs="Arial"/>
                <w:sz w:val="14"/>
                <w:szCs w:val="14"/>
              </w:rPr>
            </w:pPr>
          </w:p>
        </w:tc>
        <w:tc>
          <w:tcPr>
            <w:tcW w:w="411" w:type="dxa"/>
            <w:vMerge/>
          </w:tcPr>
          <w:p w14:paraId="5EE54E0E" w14:textId="77777777" w:rsidR="004B647E" w:rsidRPr="001B4CA4" w:rsidRDefault="004B647E" w:rsidP="00A54356">
            <w:pPr>
              <w:rPr>
                <w:rFonts w:ascii="Arial" w:hAnsi="Arial" w:cs="Arial"/>
                <w:sz w:val="14"/>
                <w:szCs w:val="14"/>
              </w:rPr>
            </w:pPr>
          </w:p>
        </w:tc>
        <w:tc>
          <w:tcPr>
            <w:tcW w:w="1135" w:type="dxa"/>
            <w:vMerge/>
          </w:tcPr>
          <w:p w14:paraId="1DF04D59" w14:textId="77777777" w:rsidR="004B647E" w:rsidRPr="001B4CA4" w:rsidRDefault="004B647E" w:rsidP="00A54356">
            <w:pPr>
              <w:rPr>
                <w:rFonts w:ascii="Arial" w:hAnsi="Arial" w:cs="Arial"/>
                <w:sz w:val="14"/>
                <w:szCs w:val="14"/>
              </w:rPr>
            </w:pPr>
          </w:p>
        </w:tc>
        <w:tc>
          <w:tcPr>
            <w:tcW w:w="556" w:type="dxa"/>
          </w:tcPr>
          <w:p w14:paraId="26D41624" w14:textId="4D6B843A" w:rsidR="004B647E" w:rsidRPr="001B4CA4" w:rsidRDefault="002D3E8E" w:rsidP="00A54356">
            <w:pPr>
              <w:rPr>
                <w:rFonts w:ascii="Arial" w:hAnsi="Arial" w:cs="Arial"/>
                <w:sz w:val="14"/>
                <w:szCs w:val="14"/>
              </w:rPr>
            </w:pPr>
            <w:r w:rsidRPr="001B4CA4">
              <w:rPr>
                <w:rFonts w:ascii="Arial" w:hAnsi="Arial" w:cs="Arial"/>
                <w:sz w:val="14"/>
                <w:szCs w:val="14"/>
              </w:rPr>
              <w:t>2</w:t>
            </w:r>
            <w:r w:rsidR="004B647E" w:rsidRPr="001B4CA4">
              <w:rPr>
                <w:rFonts w:ascii="Arial" w:hAnsi="Arial" w:cs="Arial"/>
                <w:sz w:val="14"/>
                <w:szCs w:val="14"/>
              </w:rPr>
              <w:t>.3.4</w:t>
            </w:r>
          </w:p>
        </w:tc>
        <w:tc>
          <w:tcPr>
            <w:tcW w:w="1422" w:type="dxa"/>
          </w:tcPr>
          <w:p w14:paraId="31622F82" w14:textId="77777777" w:rsidR="004B647E" w:rsidRPr="001B4CA4" w:rsidRDefault="004B647E" w:rsidP="00A54356">
            <w:pPr>
              <w:rPr>
                <w:rFonts w:ascii="Arial" w:hAnsi="Arial" w:cs="Arial"/>
                <w:sz w:val="14"/>
                <w:szCs w:val="14"/>
              </w:rPr>
            </w:pPr>
            <w:r w:rsidRPr="001B4CA4">
              <w:rPr>
                <w:rFonts w:ascii="Arial" w:hAnsi="Arial" w:cs="Arial"/>
                <w:sz w:val="14"/>
                <w:szCs w:val="14"/>
              </w:rPr>
              <w:t>Data ważności certyfikatu</w:t>
            </w:r>
          </w:p>
          <w:p w14:paraId="1EC54C32" w14:textId="77777777" w:rsidR="004B647E" w:rsidRPr="001B4CA4" w:rsidRDefault="004B647E" w:rsidP="00A54356">
            <w:pPr>
              <w:rPr>
                <w:rFonts w:ascii="Arial" w:hAnsi="Arial" w:cs="Arial"/>
                <w:sz w:val="14"/>
                <w:szCs w:val="14"/>
              </w:rPr>
            </w:pPr>
            <w:r w:rsidRPr="001B4CA4">
              <w:rPr>
                <w:rFonts w:ascii="Arial" w:hAnsi="Arial" w:cs="Arial"/>
                <w:sz w:val="14"/>
                <w:szCs w:val="14"/>
              </w:rPr>
              <w:t>[DD-MM-RRRR]</w:t>
            </w:r>
          </w:p>
          <w:p w14:paraId="1208D5F6" w14:textId="77777777" w:rsidR="004B647E" w:rsidRPr="001B4CA4" w:rsidRDefault="004B647E" w:rsidP="00A54356">
            <w:pPr>
              <w:rPr>
                <w:rFonts w:ascii="Arial" w:hAnsi="Arial" w:cs="Arial"/>
                <w:sz w:val="14"/>
                <w:szCs w:val="14"/>
              </w:rPr>
            </w:pPr>
            <w:r w:rsidRPr="001B4CA4">
              <w:rPr>
                <w:rFonts w:ascii="Arial" w:hAnsi="Arial" w:cs="Arial"/>
                <w:i/>
                <w:sz w:val="14"/>
                <w:szCs w:val="14"/>
              </w:rPr>
              <w:t>[o ile dotyczy]</w:t>
            </w:r>
          </w:p>
        </w:tc>
        <w:tc>
          <w:tcPr>
            <w:tcW w:w="3824" w:type="dxa"/>
          </w:tcPr>
          <w:p w14:paraId="7804EFE4" w14:textId="77777777" w:rsidR="004B647E" w:rsidRPr="001B4CA4" w:rsidRDefault="004B647E" w:rsidP="00A54356">
            <w:pPr>
              <w:rPr>
                <w:rFonts w:ascii="Arial" w:hAnsi="Arial" w:cs="Arial"/>
                <w:sz w:val="14"/>
                <w:szCs w:val="14"/>
              </w:rPr>
            </w:pPr>
          </w:p>
        </w:tc>
      </w:tr>
      <w:tr w:rsidR="004B647E" w:rsidRPr="001B4CA4" w14:paraId="6D2AA6F0" w14:textId="77777777" w:rsidTr="00A54356">
        <w:trPr>
          <w:trHeight w:val="324"/>
        </w:trPr>
        <w:tc>
          <w:tcPr>
            <w:tcW w:w="2127" w:type="dxa"/>
            <w:vMerge/>
          </w:tcPr>
          <w:p w14:paraId="2D442650" w14:textId="77777777" w:rsidR="004B647E" w:rsidRPr="001B4CA4" w:rsidRDefault="004B647E" w:rsidP="00A54356">
            <w:pPr>
              <w:jc w:val="both"/>
              <w:rPr>
                <w:rFonts w:ascii="Arial" w:hAnsi="Arial" w:cs="Arial"/>
                <w:sz w:val="14"/>
                <w:szCs w:val="14"/>
              </w:rPr>
            </w:pPr>
          </w:p>
        </w:tc>
        <w:tc>
          <w:tcPr>
            <w:tcW w:w="301" w:type="dxa"/>
            <w:vMerge/>
          </w:tcPr>
          <w:p w14:paraId="2A7E8FA0" w14:textId="77777777" w:rsidR="004B647E" w:rsidRPr="001B4CA4" w:rsidRDefault="004B647E" w:rsidP="00A54356">
            <w:pPr>
              <w:rPr>
                <w:rFonts w:ascii="Arial" w:hAnsi="Arial" w:cs="Arial"/>
                <w:sz w:val="14"/>
                <w:szCs w:val="14"/>
              </w:rPr>
            </w:pPr>
          </w:p>
        </w:tc>
        <w:tc>
          <w:tcPr>
            <w:tcW w:w="411" w:type="dxa"/>
            <w:vMerge w:val="restart"/>
          </w:tcPr>
          <w:p w14:paraId="5458A851" w14:textId="30BC7445" w:rsidR="004B647E" w:rsidRPr="001B4CA4" w:rsidRDefault="002D3E8E" w:rsidP="00A54356">
            <w:pPr>
              <w:rPr>
                <w:rFonts w:ascii="Arial" w:hAnsi="Arial" w:cs="Arial"/>
                <w:sz w:val="14"/>
                <w:szCs w:val="14"/>
              </w:rPr>
            </w:pPr>
            <w:r w:rsidRPr="001B4CA4">
              <w:rPr>
                <w:rFonts w:ascii="Arial" w:hAnsi="Arial" w:cs="Arial"/>
                <w:sz w:val="14"/>
                <w:szCs w:val="14"/>
              </w:rPr>
              <w:t>2</w:t>
            </w:r>
            <w:r w:rsidR="004B647E" w:rsidRPr="001B4CA4">
              <w:rPr>
                <w:rFonts w:ascii="Arial" w:hAnsi="Arial" w:cs="Arial"/>
                <w:sz w:val="14"/>
                <w:szCs w:val="14"/>
              </w:rPr>
              <w:t>.4</w:t>
            </w:r>
          </w:p>
        </w:tc>
        <w:tc>
          <w:tcPr>
            <w:tcW w:w="1135" w:type="dxa"/>
            <w:vMerge w:val="restart"/>
          </w:tcPr>
          <w:p w14:paraId="683E184B" w14:textId="77777777" w:rsidR="004B647E" w:rsidRPr="001B4CA4" w:rsidRDefault="004B647E" w:rsidP="00A54356">
            <w:pPr>
              <w:rPr>
                <w:rFonts w:ascii="Arial" w:hAnsi="Arial" w:cs="Arial"/>
                <w:sz w:val="14"/>
                <w:szCs w:val="14"/>
              </w:rPr>
            </w:pPr>
            <w:r w:rsidRPr="001B4CA4">
              <w:rPr>
                <w:rFonts w:ascii="Arial" w:hAnsi="Arial" w:cs="Arial"/>
                <w:sz w:val="14"/>
                <w:szCs w:val="14"/>
              </w:rPr>
              <w:t>Podstawa dysponowania osobą</w:t>
            </w:r>
          </w:p>
        </w:tc>
        <w:tc>
          <w:tcPr>
            <w:tcW w:w="556" w:type="dxa"/>
          </w:tcPr>
          <w:p w14:paraId="3136F287" w14:textId="48C554AE" w:rsidR="004B647E" w:rsidRPr="001B4CA4" w:rsidRDefault="002D3E8E" w:rsidP="00A54356">
            <w:pPr>
              <w:rPr>
                <w:rFonts w:ascii="Arial" w:hAnsi="Arial" w:cs="Arial"/>
                <w:sz w:val="14"/>
                <w:szCs w:val="14"/>
              </w:rPr>
            </w:pPr>
            <w:r w:rsidRPr="001B4CA4">
              <w:rPr>
                <w:rFonts w:ascii="Arial" w:hAnsi="Arial" w:cs="Arial"/>
                <w:sz w:val="14"/>
                <w:szCs w:val="14"/>
              </w:rPr>
              <w:t>2</w:t>
            </w:r>
            <w:r w:rsidR="004B647E" w:rsidRPr="001B4CA4">
              <w:rPr>
                <w:rFonts w:ascii="Arial" w:hAnsi="Arial" w:cs="Arial"/>
                <w:sz w:val="14"/>
                <w:szCs w:val="14"/>
              </w:rPr>
              <w:t>.4.1</w:t>
            </w:r>
          </w:p>
        </w:tc>
        <w:tc>
          <w:tcPr>
            <w:tcW w:w="1422" w:type="dxa"/>
          </w:tcPr>
          <w:p w14:paraId="2402F37F" w14:textId="77777777" w:rsidR="004B647E" w:rsidRPr="001B4CA4" w:rsidRDefault="004B647E" w:rsidP="00A54356">
            <w:pPr>
              <w:rPr>
                <w:rFonts w:ascii="Arial" w:hAnsi="Arial" w:cs="Arial"/>
                <w:sz w:val="14"/>
                <w:szCs w:val="14"/>
              </w:rPr>
            </w:pPr>
            <w:r w:rsidRPr="001B4CA4">
              <w:rPr>
                <w:rFonts w:ascii="Arial" w:hAnsi="Arial" w:cs="Arial"/>
                <w:sz w:val="14"/>
                <w:szCs w:val="14"/>
              </w:rPr>
              <w:t>Dysponowanie bezpośrednie</w:t>
            </w:r>
          </w:p>
        </w:tc>
        <w:tc>
          <w:tcPr>
            <w:tcW w:w="3824" w:type="dxa"/>
          </w:tcPr>
          <w:p w14:paraId="2044096F" w14:textId="77777777" w:rsidR="004B647E" w:rsidRPr="001B4CA4" w:rsidRDefault="004B647E" w:rsidP="00A54356">
            <w:pPr>
              <w:rPr>
                <w:rFonts w:ascii="Arial" w:hAnsi="Arial" w:cs="Arial"/>
                <w:sz w:val="14"/>
                <w:szCs w:val="14"/>
              </w:rPr>
            </w:pPr>
          </w:p>
        </w:tc>
      </w:tr>
      <w:tr w:rsidR="004B647E" w:rsidRPr="001B4CA4" w14:paraId="1781829A" w14:textId="77777777" w:rsidTr="00A54356">
        <w:trPr>
          <w:trHeight w:val="1114"/>
        </w:trPr>
        <w:tc>
          <w:tcPr>
            <w:tcW w:w="2127" w:type="dxa"/>
            <w:vMerge/>
          </w:tcPr>
          <w:p w14:paraId="18532732" w14:textId="77777777" w:rsidR="004B647E" w:rsidRPr="001B4CA4" w:rsidRDefault="004B647E" w:rsidP="00A54356">
            <w:pPr>
              <w:jc w:val="both"/>
              <w:rPr>
                <w:rFonts w:ascii="Arial" w:hAnsi="Arial" w:cs="Arial"/>
                <w:sz w:val="14"/>
                <w:szCs w:val="14"/>
              </w:rPr>
            </w:pPr>
          </w:p>
        </w:tc>
        <w:tc>
          <w:tcPr>
            <w:tcW w:w="301" w:type="dxa"/>
            <w:vMerge/>
          </w:tcPr>
          <w:p w14:paraId="4913731E" w14:textId="77777777" w:rsidR="004B647E" w:rsidRPr="001B4CA4" w:rsidRDefault="004B647E" w:rsidP="00A54356">
            <w:pPr>
              <w:rPr>
                <w:rFonts w:ascii="Arial" w:hAnsi="Arial" w:cs="Arial"/>
                <w:sz w:val="14"/>
                <w:szCs w:val="14"/>
              </w:rPr>
            </w:pPr>
          </w:p>
        </w:tc>
        <w:tc>
          <w:tcPr>
            <w:tcW w:w="411" w:type="dxa"/>
            <w:vMerge/>
          </w:tcPr>
          <w:p w14:paraId="0A342A75" w14:textId="77777777" w:rsidR="004B647E" w:rsidRPr="001B4CA4" w:rsidRDefault="004B647E" w:rsidP="00A54356">
            <w:pPr>
              <w:rPr>
                <w:rFonts w:ascii="Arial" w:hAnsi="Arial" w:cs="Arial"/>
                <w:sz w:val="14"/>
                <w:szCs w:val="14"/>
              </w:rPr>
            </w:pPr>
          </w:p>
        </w:tc>
        <w:tc>
          <w:tcPr>
            <w:tcW w:w="1135" w:type="dxa"/>
            <w:vMerge/>
          </w:tcPr>
          <w:p w14:paraId="0E4D74D7" w14:textId="77777777" w:rsidR="004B647E" w:rsidRPr="001B4CA4" w:rsidRDefault="004B647E" w:rsidP="00A54356">
            <w:pPr>
              <w:rPr>
                <w:rFonts w:ascii="Arial" w:hAnsi="Arial" w:cs="Arial"/>
                <w:sz w:val="14"/>
                <w:szCs w:val="14"/>
              </w:rPr>
            </w:pPr>
          </w:p>
        </w:tc>
        <w:tc>
          <w:tcPr>
            <w:tcW w:w="556" w:type="dxa"/>
          </w:tcPr>
          <w:p w14:paraId="4C8827A2" w14:textId="554E7A57" w:rsidR="004B647E" w:rsidRPr="001B4CA4" w:rsidRDefault="002D3E8E" w:rsidP="00A54356">
            <w:pPr>
              <w:rPr>
                <w:rFonts w:ascii="Arial" w:hAnsi="Arial" w:cs="Arial"/>
                <w:sz w:val="14"/>
                <w:szCs w:val="14"/>
              </w:rPr>
            </w:pPr>
            <w:r w:rsidRPr="001B4CA4">
              <w:rPr>
                <w:rFonts w:ascii="Arial" w:hAnsi="Arial" w:cs="Arial"/>
                <w:sz w:val="14"/>
                <w:szCs w:val="14"/>
              </w:rPr>
              <w:t>2</w:t>
            </w:r>
            <w:r w:rsidR="004B647E" w:rsidRPr="001B4CA4">
              <w:rPr>
                <w:rFonts w:ascii="Arial" w:hAnsi="Arial" w:cs="Arial"/>
                <w:sz w:val="14"/>
                <w:szCs w:val="14"/>
              </w:rPr>
              <w:t>.4.2</w:t>
            </w:r>
          </w:p>
        </w:tc>
        <w:tc>
          <w:tcPr>
            <w:tcW w:w="1422" w:type="dxa"/>
          </w:tcPr>
          <w:p w14:paraId="1E654F4A" w14:textId="77777777" w:rsidR="004B647E" w:rsidRPr="001B4CA4" w:rsidRDefault="004B647E" w:rsidP="00A54356">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824" w:type="dxa"/>
          </w:tcPr>
          <w:p w14:paraId="2F9F90C4" w14:textId="77777777" w:rsidR="004B647E" w:rsidRPr="001B4CA4" w:rsidRDefault="004B647E" w:rsidP="00A54356">
            <w:pPr>
              <w:rPr>
                <w:rFonts w:ascii="Arial" w:hAnsi="Arial" w:cs="Arial"/>
                <w:sz w:val="14"/>
                <w:szCs w:val="14"/>
              </w:rPr>
            </w:pPr>
          </w:p>
        </w:tc>
      </w:tr>
    </w:tbl>
    <w:p w14:paraId="66153403" w14:textId="385A9AE8" w:rsidR="004B647E" w:rsidRPr="001B4CA4" w:rsidRDefault="004B647E" w:rsidP="004B647E">
      <w:pPr>
        <w:spacing w:after="160" w:line="259" w:lineRule="auto"/>
        <w:ind w:left="284"/>
        <w:jc w:val="both"/>
        <w:rPr>
          <w:rFonts w:asciiTheme="minorHAnsi" w:hAnsiTheme="minorHAnsi" w:cstheme="minorHAnsi"/>
          <w:b/>
          <w:i/>
          <w:sz w:val="18"/>
          <w:szCs w:val="18"/>
          <w:u w:val="single"/>
        </w:rPr>
      </w:pPr>
    </w:p>
    <w:p w14:paraId="06F59226" w14:textId="4CC109BB" w:rsidR="004B647E" w:rsidRPr="001B4CA4" w:rsidRDefault="004B647E">
      <w:pPr>
        <w:spacing w:after="160" w:line="259" w:lineRule="auto"/>
        <w:rPr>
          <w:rFonts w:asciiTheme="minorHAnsi" w:hAnsiTheme="minorHAnsi" w:cstheme="minorHAnsi"/>
          <w:b/>
          <w:i/>
          <w:sz w:val="18"/>
          <w:szCs w:val="18"/>
          <w:u w:val="single"/>
        </w:rPr>
      </w:pPr>
      <w:r w:rsidRPr="001B4CA4">
        <w:rPr>
          <w:rFonts w:asciiTheme="minorHAnsi" w:hAnsiTheme="minorHAnsi" w:cstheme="minorHAnsi"/>
          <w:b/>
          <w:i/>
          <w:sz w:val="18"/>
          <w:szCs w:val="18"/>
          <w:u w:val="single"/>
        </w:rPr>
        <w:br w:type="page"/>
      </w:r>
    </w:p>
    <w:p w14:paraId="3516366E" w14:textId="7E6139D3" w:rsidR="00FC1D3A" w:rsidRPr="001B4CA4" w:rsidRDefault="00FC1D3A" w:rsidP="00B6047D">
      <w:pPr>
        <w:numPr>
          <w:ilvl w:val="3"/>
          <w:numId w:val="98"/>
        </w:numPr>
        <w:spacing w:after="160" w:line="259" w:lineRule="auto"/>
        <w:ind w:left="284" w:hanging="284"/>
        <w:jc w:val="both"/>
        <w:rPr>
          <w:rFonts w:asciiTheme="minorHAnsi" w:hAnsiTheme="minorHAnsi" w:cstheme="minorHAnsi"/>
          <w:b/>
          <w:i/>
          <w:sz w:val="18"/>
          <w:szCs w:val="18"/>
          <w:u w:val="single"/>
        </w:rPr>
      </w:pPr>
      <w:r w:rsidRPr="001B4CA4">
        <w:rPr>
          <w:rFonts w:asciiTheme="minorHAnsi" w:hAnsiTheme="minorHAnsi" w:cstheme="minorHAnsi"/>
          <w:b/>
          <w:i/>
          <w:sz w:val="18"/>
          <w:szCs w:val="18"/>
          <w:u w:val="single"/>
        </w:rPr>
        <w:lastRenderedPageBreak/>
        <w:t xml:space="preserve">Jedna osoba, spełniająca poniższe wymagania: </w:t>
      </w:r>
    </w:p>
    <w:tbl>
      <w:tblPr>
        <w:tblW w:w="9781" w:type="dxa"/>
        <w:tblInd w:w="-5" w:type="dxa"/>
        <w:tblLayout w:type="fixed"/>
        <w:tblLook w:val="01E0" w:firstRow="1" w:lastRow="1" w:firstColumn="1" w:lastColumn="1" w:noHBand="0" w:noVBand="0"/>
      </w:tblPr>
      <w:tblGrid>
        <w:gridCol w:w="2127"/>
        <w:gridCol w:w="7654"/>
      </w:tblGrid>
      <w:tr w:rsidR="00404E89" w:rsidRPr="001B4CA4" w14:paraId="5B8C185D" w14:textId="77777777" w:rsidTr="00A54356">
        <w:trPr>
          <w:trHeight w:val="641"/>
        </w:trPr>
        <w:tc>
          <w:tcPr>
            <w:tcW w:w="2127" w:type="dxa"/>
            <w:tcBorders>
              <w:top w:val="single" w:sz="4" w:space="0" w:color="auto"/>
              <w:left w:val="single" w:sz="4" w:space="0" w:color="auto"/>
              <w:bottom w:val="single" w:sz="4" w:space="0" w:color="auto"/>
              <w:right w:val="single" w:sz="4" w:space="0" w:color="auto"/>
            </w:tcBorders>
          </w:tcPr>
          <w:p w14:paraId="39A5F862" w14:textId="77777777" w:rsidR="00404E89" w:rsidRPr="001B4CA4" w:rsidRDefault="00404E89" w:rsidP="00A54356">
            <w:pPr>
              <w:jc w:val="center"/>
              <w:rPr>
                <w:rFonts w:ascii="Arial" w:eastAsia="Calibri" w:hAnsi="Arial" w:cs="Arial"/>
                <w:sz w:val="16"/>
                <w:szCs w:val="16"/>
                <w:u w:val="single"/>
                <w:lang w:eastAsia="en-US"/>
              </w:rPr>
            </w:pPr>
            <w:r w:rsidRPr="001B4CA4">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2F369202" w14:textId="77777777" w:rsidR="00404E89" w:rsidRPr="001B4CA4" w:rsidRDefault="00404E89" w:rsidP="00A54356">
            <w:pPr>
              <w:jc w:val="center"/>
              <w:rPr>
                <w:rFonts w:ascii="Arial" w:hAnsi="Arial" w:cs="Arial"/>
                <w:b/>
                <w:sz w:val="16"/>
                <w:szCs w:val="16"/>
                <w:lang w:eastAsia="en-US"/>
              </w:rPr>
            </w:pPr>
            <w:r w:rsidRPr="001B4CA4">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7"/>
        <w:gridCol w:w="301"/>
        <w:gridCol w:w="411"/>
        <w:gridCol w:w="1135"/>
        <w:gridCol w:w="556"/>
        <w:gridCol w:w="1422"/>
        <w:gridCol w:w="3824"/>
      </w:tblGrid>
      <w:tr w:rsidR="00404E89" w:rsidRPr="001B4CA4" w14:paraId="00202485" w14:textId="77777777" w:rsidTr="00A54356">
        <w:trPr>
          <w:trHeight w:val="309"/>
        </w:trPr>
        <w:tc>
          <w:tcPr>
            <w:tcW w:w="2127" w:type="dxa"/>
            <w:vMerge w:val="restart"/>
          </w:tcPr>
          <w:p w14:paraId="7DCF5729" w14:textId="77777777" w:rsidR="004B647E" w:rsidRPr="001B4CA4" w:rsidRDefault="004B647E" w:rsidP="004B647E">
            <w:pPr>
              <w:autoSpaceDE w:val="0"/>
              <w:autoSpaceDN w:val="0"/>
              <w:adjustRightInd w:val="0"/>
              <w:spacing w:line="257" w:lineRule="auto"/>
              <w:rPr>
                <w:rFonts w:ascii="Arial" w:hAnsi="Arial" w:cs="Arial"/>
                <w:sz w:val="14"/>
                <w:szCs w:val="14"/>
              </w:rPr>
            </w:pPr>
            <w:r w:rsidRPr="001B4CA4">
              <w:rPr>
                <w:rFonts w:ascii="Arial" w:hAnsi="Arial" w:cs="Arial"/>
                <w:b/>
                <w:sz w:val="14"/>
                <w:szCs w:val="14"/>
              </w:rPr>
              <w:t>Architekt,</w:t>
            </w:r>
            <w:r w:rsidRPr="001B4CA4">
              <w:rPr>
                <w:rFonts w:ascii="Arial" w:hAnsi="Arial" w:cs="Arial"/>
                <w:sz w:val="14"/>
                <w:szCs w:val="14"/>
              </w:rPr>
              <w:t xml:space="preserve"> który posiada:</w:t>
            </w:r>
          </w:p>
          <w:p w14:paraId="164FC858" w14:textId="05A66E40" w:rsidR="004B647E" w:rsidRPr="001B4CA4" w:rsidRDefault="004B647E" w:rsidP="004B647E">
            <w:pPr>
              <w:pStyle w:val="Akapitzlist"/>
              <w:numPr>
                <w:ilvl w:val="0"/>
                <w:numId w:val="193"/>
              </w:numPr>
              <w:autoSpaceDE w:val="0"/>
              <w:autoSpaceDN w:val="0"/>
              <w:adjustRightInd w:val="0"/>
              <w:spacing w:line="257" w:lineRule="auto"/>
              <w:ind w:left="310"/>
              <w:rPr>
                <w:rFonts w:ascii="Arial" w:hAnsi="Arial" w:cs="Arial"/>
                <w:sz w:val="14"/>
                <w:szCs w:val="14"/>
              </w:rPr>
            </w:pPr>
            <w:r w:rsidRPr="001B4CA4">
              <w:rPr>
                <w:rFonts w:ascii="Arial" w:hAnsi="Arial" w:cs="Arial"/>
                <w:sz w:val="14"/>
                <w:szCs w:val="14"/>
              </w:rPr>
              <w:t>co najmniej 3 letnie doświadczenie w projektowaniu systemów informatycznych w roli Architekta przy realizacji zamówień o zakresie polegającym na: (I) wykonaniu analizy, zaprojektowaniu i wytworzeniu oprogramowania systemu informatycznego lub na (ii) rozbudowie systemu informatycznego obejmującej wykonanie analizy i wytworzenie oprogramowania, gdzie system w obu tych przypadkach (i) – (ii) spełniał łącznie następujące wymagania:</w:t>
            </w:r>
          </w:p>
          <w:p w14:paraId="0DC5829B" w14:textId="21C9B520" w:rsidR="004B647E" w:rsidRPr="001B4CA4" w:rsidRDefault="004B647E" w:rsidP="004B647E">
            <w:pPr>
              <w:pStyle w:val="Akapitzlist"/>
              <w:numPr>
                <w:ilvl w:val="0"/>
                <w:numId w:val="194"/>
              </w:numPr>
              <w:autoSpaceDE w:val="0"/>
              <w:autoSpaceDN w:val="0"/>
              <w:adjustRightInd w:val="0"/>
              <w:spacing w:line="257" w:lineRule="auto"/>
              <w:ind w:left="593"/>
              <w:rPr>
                <w:rFonts w:ascii="Arial" w:hAnsi="Arial" w:cs="Arial"/>
                <w:sz w:val="14"/>
                <w:szCs w:val="14"/>
              </w:rPr>
            </w:pPr>
            <w:r w:rsidRPr="001B4CA4">
              <w:rPr>
                <w:rFonts w:ascii="Arial" w:hAnsi="Arial" w:cs="Arial"/>
                <w:sz w:val="14"/>
                <w:szCs w:val="14"/>
              </w:rPr>
              <w:t>system został wykonany w technologii wielowarstwowej,</w:t>
            </w:r>
          </w:p>
          <w:p w14:paraId="6D303558" w14:textId="077C6927" w:rsidR="004B647E" w:rsidRPr="001B4CA4" w:rsidRDefault="004B647E" w:rsidP="004B647E">
            <w:pPr>
              <w:pStyle w:val="Akapitzlist"/>
              <w:numPr>
                <w:ilvl w:val="0"/>
                <w:numId w:val="194"/>
              </w:numPr>
              <w:autoSpaceDE w:val="0"/>
              <w:autoSpaceDN w:val="0"/>
              <w:adjustRightInd w:val="0"/>
              <w:spacing w:line="257" w:lineRule="auto"/>
              <w:ind w:left="593"/>
              <w:rPr>
                <w:rFonts w:ascii="Arial" w:hAnsi="Arial" w:cs="Arial"/>
                <w:sz w:val="14"/>
                <w:szCs w:val="14"/>
              </w:rPr>
            </w:pPr>
            <w:r w:rsidRPr="001B4CA4">
              <w:rPr>
                <w:rFonts w:ascii="Arial" w:hAnsi="Arial" w:cs="Arial"/>
                <w:sz w:val="14"/>
                <w:szCs w:val="14"/>
              </w:rPr>
              <w:t>system został wykonany z wykorzystaniem relacyjnej bazy danych,</w:t>
            </w:r>
          </w:p>
          <w:p w14:paraId="6D7B6448" w14:textId="44F0A202" w:rsidR="004B647E" w:rsidRPr="001B4CA4" w:rsidRDefault="004B647E" w:rsidP="004B647E">
            <w:pPr>
              <w:pStyle w:val="Akapitzlist"/>
              <w:numPr>
                <w:ilvl w:val="0"/>
                <w:numId w:val="194"/>
              </w:numPr>
              <w:autoSpaceDE w:val="0"/>
              <w:autoSpaceDN w:val="0"/>
              <w:adjustRightInd w:val="0"/>
              <w:spacing w:line="257" w:lineRule="auto"/>
              <w:ind w:left="593"/>
              <w:rPr>
                <w:rFonts w:ascii="Arial" w:hAnsi="Arial" w:cs="Arial"/>
                <w:sz w:val="14"/>
                <w:szCs w:val="14"/>
              </w:rPr>
            </w:pPr>
            <w:r w:rsidRPr="001B4CA4">
              <w:rPr>
                <w:rFonts w:ascii="Arial" w:hAnsi="Arial" w:cs="Arial"/>
                <w:sz w:val="14"/>
                <w:szCs w:val="14"/>
              </w:rPr>
              <w:t>system wykorzystywany był lub jest wykorzystywany przez pracujących równocześnie minimum 100 użytkowników.</w:t>
            </w:r>
          </w:p>
          <w:p w14:paraId="288F861F" w14:textId="39777B77" w:rsidR="00404E89" w:rsidRPr="001B4CA4" w:rsidRDefault="004B647E" w:rsidP="004B647E">
            <w:pPr>
              <w:pStyle w:val="Akapitzlist"/>
              <w:numPr>
                <w:ilvl w:val="0"/>
                <w:numId w:val="193"/>
              </w:numPr>
              <w:autoSpaceDE w:val="0"/>
              <w:autoSpaceDN w:val="0"/>
              <w:adjustRightInd w:val="0"/>
              <w:spacing w:line="257" w:lineRule="auto"/>
              <w:ind w:left="310"/>
              <w:rPr>
                <w:rFonts w:ascii="Arial" w:hAnsi="Arial" w:cs="Arial"/>
                <w:sz w:val="14"/>
                <w:szCs w:val="14"/>
              </w:rPr>
            </w:pPr>
            <w:r w:rsidRPr="001B4CA4">
              <w:rPr>
                <w:rFonts w:ascii="Arial" w:hAnsi="Arial" w:cs="Arial"/>
                <w:sz w:val="14"/>
                <w:szCs w:val="14"/>
              </w:rPr>
              <w:t>znajomość narzędzia Enterprise Architect.</w:t>
            </w:r>
          </w:p>
        </w:tc>
        <w:tc>
          <w:tcPr>
            <w:tcW w:w="301" w:type="dxa"/>
            <w:vMerge w:val="restart"/>
          </w:tcPr>
          <w:p w14:paraId="2519210A" w14:textId="77777777" w:rsidR="00404E89" w:rsidRPr="001B4CA4" w:rsidRDefault="00404E89" w:rsidP="00A54356">
            <w:pPr>
              <w:rPr>
                <w:rFonts w:ascii="Arial" w:hAnsi="Arial" w:cs="Arial"/>
                <w:sz w:val="14"/>
                <w:szCs w:val="14"/>
              </w:rPr>
            </w:pPr>
            <w:r w:rsidRPr="001B4CA4">
              <w:rPr>
                <w:rFonts w:ascii="Arial" w:hAnsi="Arial" w:cs="Arial"/>
                <w:sz w:val="14"/>
                <w:szCs w:val="14"/>
              </w:rPr>
              <w:t>1</w:t>
            </w:r>
          </w:p>
        </w:tc>
        <w:tc>
          <w:tcPr>
            <w:tcW w:w="411" w:type="dxa"/>
          </w:tcPr>
          <w:p w14:paraId="501544F0" w14:textId="77777777" w:rsidR="00404E89" w:rsidRPr="001B4CA4" w:rsidRDefault="00404E89" w:rsidP="00A54356">
            <w:pPr>
              <w:rPr>
                <w:rFonts w:ascii="Arial" w:hAnsi="Arial" w:cs="Arial"/>
                <w:sz w:val="14"/>
                <w:szCs w:val="14"/>
              </w:rPr>
            </w:pPr>
            <w:r w:rsidRPr="001B4CA4">
              <w:rPr>
                <w:rFonts w:ascii="Arial" w:hAnsi="Arial" w:cs="Arial"/>
                <w:sz w:val="14"/>
                <w:szCs w:val="14"/>
              </w:rPr>
              <w:t>1.1</w:t>
            </w:r>
          </w:p>
        </w:tc>
        <w:tc>
          <w:tcPr>
            <w:tcW w:w="3113" w:type="dxa"/>
            <w:gridSpan w:val="3"/>
          </w:tcPr>
          <w:p w14:paraId="5B028FE4" w14:textId="77777777" w:rsidR="00404E89" w:rsidRPr="001B4CA4" w:rsidRDefault="00404E89" w:rsidP="00A54356">
            <w:pPr>
              <w:rPr>
                <w:rFonts w:ascii="Arial" w:hAnsi="Arial" w:cs="Arial"/>
                <w:sz w:val="14"/>
                <w:szCs w:val="14"/>
              </w:rPr>
            </w:pPr>
            <w:r w:rsidRPr="001B4CA4">
              <w:rPr>
                <w:rFonts w:ascii="Arial" w:hAnsi="Arial" w:cs="Arial"/>
                <w:sz w:val="14"/>
                <w:szCs w:val="14"/>
              </w:rPr>
              <w:t>Imię i Nazwisko</w:t>
            </w:r>
          </w:p>
        </w:tc>
        <w:tc>
          <w:tcPr>
            <w:tcW w:w="3824" w:type="dxa"/>
          </w:tcPr>
          <w:p w14:paraId="0C56FC77" w14:textId="77777777" w:rsidR="00404E89" w:rsidRPr="001B4CA4" w:rsidRDefault="00404E89" w:rsidP="00A54356">
            <w:pPr>
              <w:rPr>
                <w:rFonts w:ascii="Arial" w:hAnsi="Arial" w:cs="Arial"/>
                <w:sz w:val="14"/>
                <w:szCs w:val="14"/>
              </w:rPr>
            </w:pPr>
          </w:p>
        </w:tc>
      </w:tr>
      <w:tr w:rsidR="00404E89" w:rsidRPr="001B4CA4" w14:paraId="17013BD2" w14:textId="77777777" w:rsidTr="00A54356">
        <w:trPr>
          <w:trHeight w:val="358"/>
        </w:trPr>
        <w:tc>
          <w:tcPr>
            <w:tcW w:w="2127" w:type="dxa"/>
            <w:vMerge/>
          </w:tcPr>
          <w:p w14:paraId="6C25BA23" w14:textId="77777777" w:rsidR="00404E89" w:rsidRPr="001B4CA4" w:rsidRDefault="00404E89" w:rsidP="00A54356">
            <w:pPr>
              <w:jc w:val="both"/>
              <w:rPr>
                <w:rFonts w:ascii="Arial" w:hAnsi="Arial" w:cs="Arial"/>
                <w:sz w:val="14"/>
                <w:szCs w:val="14"/>
              </w:rPr>
            </w:pPr>
          </w:p>
        </w:tc>
        <w:tc>
          <w:tcPr>
            <w:tcW w:w="301" w:type="dxa"/>
            <w:vMerge/>
          </w:tcPr>
          <w:p w14:paraId="7E62B6EA" w14:textId="77777777" w:rsidR="00404E89" w:rsidRPr="001B4CA4" w:rsidRDefault="00404E89" w:rsidP="00A54356">
            <w:pPr>
              <w:rPr>
                <w:rFonts w:ascii="Arial" w:hAnsi="Arial" w:cs="Arial"/>
                <w:sz w:val="14"/>
                <w:szCs w:val="14"/>
              </w:rPr>
            </w:pPr>
          </w:p>
        </w:tc>
        <w:tc>
          <w:tcPr>
            <w:tcW w:w="411" w:type="dxa"/>
            <w:vMerge w:val="restart"/>
          </w:tcPr>
          <w:p w14:paraId="2C10344F" w14:textId="77777777" w:rsidR="00404E89" w:rsidRPr="001B4CA4" w:rsidRDefault="00404E89" w:rsidP="00A54356">
            <w:pPr>
              <w:rPr>
                <w:rFonts w:ascii="Arial" w:hAnsi="Arial" w:cs="Arial"/>
                <w:sz w:val="14"/>
                <w:szCs w:val="14"/>
              </w:rPr>
            </w:pPr>
            <w:r w:rsidRPr="001B4CA4">
              <w:rPr>
                <w:rFonts w:ascii="Arial" w:hAnsi="Arial" w:cs="Arial"/>
                <w:sz w:val="14"/>
                <w:szCs w:val="14"/>
              </w:rPr>
              <w:t>1.2</w:t>
            </w:r>
          </w:p>
        </w:tc>
        <w:tc>
          <w:tcPr>
            <w:tcW w:w="1135" w:type="dxa"/>
            <w:vMerge w:val="restart"/>
          </w:tcPr>
          <w:p w14:paraId="04B37393" w14:textId="77777777" w:rsidR="00404E89" w:rsidRPr="001B4CA4" w:rsidRDefault="00404E89" w:rsidP="00A54356">
            <w:pPr>
              <w:rPr>
                <w:rFonts w:ascii="Arial" w:hAnsi="Arial" w:cs="Arial"/>
                <w:sz w:val="14"/>
                <w:szCs w:val="14"/>
              </w:rPr>
            </w:pPr>
            <w:r w:rsidRPr="001B4CA4">
              <w:rPr>
                <w:rFonts w:ascii="Arial" w:hAnsi="Arial" w:cs="Arial"/>
                <w:sz w:val="14"/>
                <w:szCs w:val="14"/>
              </w:rPr>
              <w:t>Posiadane doświadczenie</w:t>
            </w:r>
          </w:p>
        </w:tc>
        <w:tc>
          <w:tcPr>
            <w:tcW w:w="556" w:type="dxa"/>
          </w:tcPr>
          <w:p w14:paraId="73657CB5" w14:textId="77777777" w:rsidR="00404E89" w:rsidRPr="001B4CA4" w:rsidRDefault="00404E89" w:rsidP="00A54356">
            <w:pPr>
              <w:rPr>
                <w:rFonts w:ascii="Arial" w:hAnsi="Arial" w:cs="Arial"/>
                <w:sz w:val="14"/>
                <w:szCs w:val="14"/>
              </w:rPr>
            </w:pPr>
            <w:r w:rsidRPr="001B4CA4">
              <w:rPr>
                <w:rFonts w:ascii="Arial" w:hAnsi="Arial" w:cs="Arial"/>
                <w:sz w:val="14"/>
                <w:szCs w:val="14"/>
              </w:rPr>
              <w:t>1.2.1</w:t>
            </w:r>
          </w:p>
          <w:p w14:paraId="176E0F56" w14:textId="77777777" w:rsidR="00404E89" w:rsidRPr="001B4CA4" w:rsidRDefault="00404E89" w:rsidP="00A54356">
            <w:pPr>
              <w:rPr>
                <w:rFonts w:ascii="Arial" w:hAnsi="Arial" w:cs="Arial"/>
                <w:sz w:val="14"/>
                <w:szCs w:val="14"/>
              </w:rPr>
            </w:pPr>
          </w:p>
        </w:tc>
        <w:tc>
          <w:tcPr>
            <w:tcW w:w="1422" w:type="dxa"/>
          </w:tcPr>
          <w:p w14:paraId="744F1926" w14:textId="47515F9C" w:rsidR="00404E89" w:rsidRPr="001B4CA4" w:rsidRDefault="00404E89" w:rsidP="00A54356">
            <w:pPr>
              <w:rPr>
                <w:rFonts w:ascii="Arial" w:hAnsi="Arial" w:cs="Arial"/>
                <w:sz w:val="14"/>
                <w:szCs w:val="14"/>
              </w:rPr>
            </w:pPr>
            <w:r w:rsidRPr="001B4CA4">
              <w:rPr>
                <w:rFonts w:ascii="Arial" w:hAnsi="Arial" w:cs="Arial"/>
                <w:sz w:val="14"/>
                <w:szCs w:val="14"/>
              </w:rPr>
              <w:t>Nazwa projektu</w:t>
            </w:r>
            <w:r w:rsidRPr="001B4CA4">
              <w:t xml:space="preserve"> </w:t>
            </w:r>
            <w:r w:rsidRPr="001B4CA4">
              <w:rPr>
                <w:rFonts w:ascii="Arial" w:hAnsi="Arial" w:cs="Arial"/>
                <w:b/>
                <w:sz w:val="14"/>
                <w:szCs w:val="14"/>
              </w:rPr>
              <w:t>o zakresie jak w rozdziale III.2 pkt 1.1.2.1</w:t>
            </w:r>
            <w:r w:rsidR="004B647E" w:rsidRPr="001B4CA4">
              <w:rPr>
                <w:rFonts w:ascii="Arial" w:hAnsi="Arial" w:cs="Arial"/>
                <w:b/>
                <w:sz w:val="14"/>
                <w:szCs w:val="14"/>
              </w:rPr>
              <w:t>3</w:t>
            </w:r>
            <w:r w:rsidRPr="001B4CA4">
              <w:rPr>
                <w:rFonts w:ascii="Arial" w:hAnsi="Arial" w:cs="Arial"/>
                <w:b/>
                <w:sz w:val="14"/>
                <w:szCs w:val="14"/>
              </w:rPr>
              <w:t>. SWZ</w:t>
            </w:r>
          </w:p>
        </w:tc>
        <w:tc>
          <w:tcPr>
            <w:tcW w:w="3824" w:type="dxa"/>
          </w:tcPr>
          <w:p w14:paraId="1984CEE1" w14:textId="77777777" w:rsidR="00404E89" w:rsidRPr="001B4CA4" w:rsidRDefault="00404E89" w:rsidP="00A54356">
            <w:pPr>
              <w:rPr>
                <w:rFonts w:ascii="Arial" w:hAnsi="Arial" w:cs="Arial"/>
                <w:sz w:val="14"/>
                <w:szCs w:val="14"/>
              </w:rPr>
            </w:pPr>
          </w:p>
        </w:tc>
      </w:tr>
      <w:tr w:rsidR="00404E89" w:rsidRPr="001B4CA4" w14:paraId="124A0F25" w14:textId="77777777" w:rsidTr="00A54356">
        <w:trPr>
          <w:trHeight w:val="150"/>
        </w:trPr>
        <w:tc>
          <w:tcPr>
            <w:tcW w:w="2127" w:type="dxa"/>
            <w:vMerge/>
          </w:tcPr>
          <w:p w14:paraId="2560B5F7" w14:textId="77777777" w:rsidR="00404E89" w:rsidRPr="001B4CA4" w:rsidRDefault="00404E89" w:rsidP="00A54356">
            <w:pPr>
              <w:jc w:val="both"/>
              <w:rPr>
                <w:rFonts w:ascii="Arial" w:hAnsi="Arial" w:cs="Arial"/>
                <w:sz w:val="14"/>
                <w:szCs w:val="14"/>
              </w:rPr>
            </w:pPr>
          </w:p>
        </w:tc>
        <w:tc>
          <w:tcPr>
            <w:tcW w:w="301" w:type="dxa"/>
            <w:vMerge/>
          </w:tcPr>
          <w:p w14:paraId="0A3193EF" w14:textId="77777777" w:rsidR="00404E89" w:rsidRPr="001B4CA4" w:rsidRDefault="00404E89" w:rsidP="00A54356">
            <w:pPr>
              <w:rPr>
                <w:rFonts w:ascii="Arial" w:hAnsi="Arial" w:cs="Arial"/>
                <w:sz w:val="14"/>
                <w:szCs w:val="14"/>
              </w:rPr>
            </w:pPr>
          </w:p>
        </w:tc>
        <w:tc>
          <w:tcPr>
            <w:tcW w:w="411" w:type="dxa"/>
            <w:vMerge/>
          </w:tcPr>
          <w:p w14:paraId="2B04EB14" w14:textId="77777777" w:rsidR="00404E89" w:rsidRPr="001B4CA4" w:rsidRDefault="00404E89" w:rsidP="00A54356">
            <w:pPr>
              <w:rPr>
                <w:rFonts w:ascii="Arial" w:hAnsi="Arial" w:cs="Arial"/>
                <w:sz w:val="14"/>
                <w:szCs w:val="14"/>
              </w:rPr>
            </w:pPr>
          </w:p>
        </w:tc>
        <w:tc>
          <w:tcPr>
            <w:tcW w:w="1135" w:type="dxa"/>
            <w:vMerge/>
          </w:tcPr>
          <w:p w14:paraId="76BB1B08" w14:textId="77777777" w:rsidR="00404E89" w:rsidRPr="001B4CA4" w:rsidRDefault="00404E89" w:rsidP="00A54356">
            <w:pPr>
              <w:rPr>
                <w:rFonts w:ascii="Arial" w:hAnsi="Arial" w:cs="Arial"/>
                <w:sz w:val="14"/>
                <w:szCs w:val="14"/>
              </w:rPr>
            </w:pPr>
          </w:p>
        </w:tc>
        <w:tc>
          <w:tcPr>
            <w:tcW w:w="556" w:type="dxa"/>
          </w:tcPr>
          <w:p w14:paraId="0308E7AA" w14:textId="77777777" w:rsidR="00404E89" w:rsidRPr="001B4CA4" w:rsidRDefault="00404E89" w:rsidP="00A54356">
            <w:pPr>
              <w:rPr>
                <w:rFonts w:ascii="Arial" w:hAnsi="Arial" w:cs="Arial"/>
                <w:sz w:val="14"/>
                <w:szCs w:val="14"/>
              </w:rPr>
            </w:pPr>
            <w:r w:rsidRPr="001B4CA4">
              <w:rPr>
                <w:rFonts w:ascii="Arial" w:hAnsi="Arial" w:cs="Arial"/>
                <w:sz w:val="14"/>
                <w:szCs w:val="14"/>
              </w:rPr>
              <w:t>1.2.2</w:t>
            </w:r>
          </w:p>
        </w:tc>
        <w:tc>
          <w:tcPr>
            <w:tcW w:w="1422" w:type="dxa"/>
          </w:tcPr>
          <w:p w14:paraId="07AC0BA6" w14:textId="77777777" w:rsidR="00404E89" w:rsidRPr="001B4CA4" w:rsidRDefault="00404E89" w:rsidP="00A54356">
            <w:pPr>
              <w:rPr>
                <w:rFonts w:ascii="Arial" w:hAnsi="Arial" w:cs="Arial"/>
                <w:sz w:val="14"/>
                <w:szCs w:val="14"/>
              </w:rPr>
            </w:pPr>
            <w:r w:rsidRPr="001B4CA4">
              <w:rPr>
                <w:rFonts w:ascii="Arial" w:hAnsi="Arial" w:cs="Arial"/>
                <w:sz w:val="14"/>
                <w:szCs w:val="14"/>
              </w:rPr>
              <w:t xml:space="preserve">okres udziału w projekcie </w:t>
            </w:r>
          </w:p>
          <w:p w14:paraId="6E479D32" w14:textId="77777777" w:rsidR="00404E89" w:rsidRPr="001B4CA4" w:rsidRDefault="00404E89" w:rsidP="00A54356">
            <w:pPr>
              <w:rPr>
                <w:rFonts w:ascii="Arial" w:hAnsi="Arial" w:cs="Arial"/>
                <w:sz w:val="14"/>
                <w:szCs w:val="14"/>
              </w:rPr>
            </w:pPr>
            <w:r w:rsidRPr="001B4CA4">
              <w:rPr>
                <w:rFonts w:ascii="Arial" w:hAnsi="Arial" w:cs="Arial"/>
                <w:sz w:val="14"/>
                <w:szCs w:val="14"/>
              </w:rPr>
              <w:t>[DD-MM-RRRR – DD-MM-RRRR]</w:t>
            </w:r>
          </w:p>
        </w:tc>
        <w:tc>
          <w:tcPr>
            <w:tcW w:w="3824" w:type="dxa"/>
          </w:tcPr>
          <w:p w14:paraId="4C667958" w14:textId="77777777" w:rsidR="00404E89" w:rsidRPr="001B4CA4" w:rsidRDefault="00404E89" w:rsidP="00A54356">
            <w:pPr>
              <w:rPr>
                <w:rFonts w:ascii="Arial" w:hAnsi="Arial" w:cs="Arial"/>
                <w:sz w:val="14"/>
                <w:szCs w:val="14"/>
              </w:rPr>
            </w:pPr>
          </w:p>
        </w:tc>
      </w:tr>
      <w:tr w:rsidR="00404E89" w:rsidRPr="001B4CA4" w14:paraId="43A55C89" w14:textId="77777777" w:rsidTr="00A54356">
        <w:trPr>
          <w:trHeight w:val="278"/>
        </w:trPr>
        <w:tc>
          <w:tcPr>
            <w:tcW w:w="2127" w:type="dxa"/>
            <w:vMerge/>
          </w:tcPr>
          <w:p w14:paraId="3E33C0AE" w14:textId="77777777" w:rsidR="00404E89" w:rsidRPr="001B4CA4" w:rsidRDefault="00404E89" w:rsidP="00A54356">
            <w:pPr>
              <w:jc w:val="both"/>
              <w:rPr>
                <w:rFonts w:ascii="Arial" w:hAnsi="Arial" w:cs="Arial"/>
                <w:sz w:val="14"/>
                <w:szCs w:val="14"/>
              </w:rPr>
            </w:pPr>
          </w:p>
        </w:tc>
        <w:tc>
          <w:tcPr>
            <w:tcW w:w="301" w:type="dxa"/>
            <w:vMerge/>
          </w:tcPr>
          <w:p w14:paraId="62739C90" w14:textId="77777777" w:rsidR="00404E89" w:rsidRPr="001B4CA4" w:rsidRDefault="00404E89" w:rsidP="00A54356">
            <w:pPr>
              <w:rPr>
                <w:rFonts w:ascii="Arial" w:hAnsi="Arial" w:cs="Arial"/>
                <w:sz w:val="14"/>
                <w:szCs w:val="14"/>
              </w:rPr>
            </w:pPr>
          </w:p>
        </w:tc>
        <w:tc>
          <w:tcPr>
            <w:tcW w:w="411" w:type="dxa"/>
            <w:vMerge/>
          </w:tcPr>
          <w:p w14:paraId="084A39DA" w14:textId="77777777" w:rsidR="00404E89" w:rsidRPr="001B4CA4" w:rsidRDefault="00404E89" w:rsidP="00A54356">
            <w:pPr>
              <w:rPr>
                <w:rFonts w:ascii="Arial" w:hAnsi="Arial" w:cs="Arial"/>
                <w:sz w:val="14"/>
                <w:szCs w:val="14"/>
              </w:rPr>
            </w:pPr>
          </w:p>
        </w:tc>
        <w:tc>
          <w:tcPr>
            <w:tcW w:w="1135" w:type="dxa"/>
            <w:vMerge/>
          </w:tcPr>
          <w:p w14:paraId="229A0523" w14:textId="77777777" w:rsidR="00404E89" w:rsidRPr="001B4CA4" w:rsidRDefault="00404E89" w:rsidP="00A54356">
            <w:pPr>
              <w:rPr>
                <w:rFonts w:ascii="Arial" w:hAnsi="Arial" w:cs="Arial"/>
                <w:sz w:val="14"/>
                <w:szCs w:val="14"/>
              </w:rPr>
            </w:pPr>
          </w:p>
        </w:tc>
        <w:tc>
          <w:tcPr>
            <w:tcW w:w="556" w:type="dxa"/>
          </w:tcPr>
          <w:p w14:paraId="09C3D840" w14:textId="77777777" w:rsidR="00404E89" w:rsidRPr="001B4CA4" w:rsidRDefault="00404E89" w:rsidP="00A54356">
            <w:pPr>
              <w:rPr>
                <w:rFonts w:ascii="Arial" w:hAnsi="Arial" w:cs="Arial"/>
                <w:sz w:val="14"/>
                <w:szCs w:val="14"/>
              </w:rPr>
            </w:pPr>
            <w:r w:rsidRPr="001B4CA4">
              <w:rPr>
                <w:rFonts w:ascii="Arial" w:hAnsi="Arial" w:cs="Arial"/>
                <w:sz w:val="14"/>
                <w:szCs w:val="14"/>
              </w:rPr>
              <w:t>1.2.3</w:t>
            </w:r>
          </w:p>
        </w:tc>
        <w:tc>
          <w:tcPr>
            <w:tcW w:w="1422" w:type="dxa"/>
          </w:tcPr>
          <w:p w14:paraId="394BBC22" w14:textId="77777777" w:rsidR="00404E89" w:rsidRPr="001B4CA4" w:rsidRDefault="00404E89" w:rsidP="00A54356">
            <w:pPr>
              <w:rPr>
                <w:rFonts w:ascii="Arial" w:hAnsi="Arial" w:cs="Arial"/>
                <w:sz w:val="14"/>
                <w:szCs w:val="14"/>
              </w:rPr>
            </w:pPr>
            <w:r w:rsidRPr="001B4CA4">
              <w:rPr>
                <w:rFonts w:ascii="Arial" w:hAnsi="Arial" w:cs="Arial"/>
                <w:sz w:val="14"/>
                <w:szCs w:val="14"/>
              </w:rPr>
              <w:t>Podmiot na rzecz którego zrealizowano projekt</w:t>
            </w:r>
          </w:p>
        </w:tc>
        <w:tc>
          <w:tcPr>
            <w:tcW w:w="3824" w:type="dxa"/>
          </w:tcPr>
          <w:p w14:paraId="297D36A0" w14:textId="77777777" w:rsidR="00404E89" w:rsidRPr="001B4CA4" w:rsidRDefault="00404E89" w:rsidP="00A54356">
            <w:pPr>
              <w:rPr>
                <w:rFonts w:ascii="Arial" w:hAnsi="Arial" w:cs="Arial"/>
                <w:sz w:val="14"/>
                <w:szCs w:val="14"/>
              </w:rPr>
            </w:pPr>
          </w:p>
        </w:tc>
      </w:tr>
      <w:tr w:rsidR="00404E89" w:rsidRPr="001B4CA4" w14:paraId="3FE03250" w14:textId="77777777" w:rsidTr="00A54356">
        <w:trPr>
          <w:trHeight w:val="278"/>
        </w:trPr>
        <w:tc>
          <w:tcPr>
            <w:tcW w:w="2127" w:type="dxa"/>
            <w:vMerge/>
          </w:tcPr>
          <w:p w14:paraId="39DBC764" w14:textId="77777777" w:rsidR="00404E89" w:rsidRPr="001B4CA4" w:rsidRDefault="00404E89" w:rsidP="00A54356">
            <w:pPr>
              <w:jc w:val="both"/>
              <w:rPr>
                <w:rFonts w:ascii="Arial" w:hAnsi="Arial" w:cs="Arial"/>
                <w:sz w:val="14"/>
                <w:szCs w:val="14"/>
              </w:rPr>
            </w:pPr>
          </w:p>
        </w:tc>
        <w:tc>
          <w:tcPr>
            <w:tcW w:w="301" w:type="dxa"/>
            <w:vMerge/>
          </w:tcPr>
          <w:p w14:paraId="3F7D1614" w14:textId="77777777" w:rsidR="00404E89" w:rsidRPr="001B4CA4" w:rsidRDefault="00404E89" w:rsidP="00A54356">
            <w:pPr>
              <w:rPr>
                <w:rFonts w:ascii="Arial" w:hAnsi="Arial" w:cs="Arial"/>
                <w:sz w:val="14"/>
                <w:szCs w:val="14"/>
              </w:rPr>
            </w:pPr>
          </w:p>
        </w:tc>
        <w:tc>
          <w:tcPr>
            <w:tcW w:w="411" w:type="dxa"/>
            <w:vMerge/>
          </w:tcPr>
          <w:p w14:paraId="3CC4D36F" w14:textId="77777777" w:rsidR="00404E89" w:rsidRPr="001B4CA4" w:rsidRDefault="00404E89" w:rsidP="00A54356">
            <w:pPr>
              <w:rPr>
                <w:rFonts w:ascii="Arial" w:hAnsi="Arial" w:cs="Arial"/>
                <w:sz w:val="14"/>
                <w:szCs w:val="14"/>
              </w:rPr>
            </w:pPr>
          </w:p>
        </w:tc>
        <w:tc>
          <w:tcPr>
            <w:tcW w:w="1135" w:type="dxa"/>
            <w:vMerge/>
          </w:tcPr>
          <w:p w14:paraId="65F01ED1" w14:textId="77777777" w:rsidR="00404E89" w:rsidRPr="001B4CA4" w:rsidRDefault="00404E89" w:rsidP="00A54356">
            <w:pPr>
              <w:rPr>
                <w:rFonts w:ascii="Arial" w:hAnsi="Arial" w:cs="Arial"/>
                <w:sz w:val="14"/>
                <w:szCs w:val="14"/>
              </w:rPr>
            </w:pPr>
          </w:p>
        </w:tc>
        <w:tc>
          <w:tcPr>
            <w:tcW w:w="556" w:type="dxa"/>
          </w:tcPr>
          <w:p w14:paraId="47DB1B6E" w14:textId="77777777" w:rsidR="00404E89" w:rsidRPr="001B4CA4" w:rsidRDefault="00404E89" w:rsidP="00A54356">
            <w:pPr>
              <w:rPr>
                <w:rFonts w:ascii="Arial" w:hAnsi="Arial" w:cs="Arial"/>
                <w:sz w:val="14"/>
                <w:szCs w:val="14"/>
              </w:rPr>
            </w:pPr>
            <w:r w:rsidRPr="001B4CA4">
              <w:rPr>
                <w:rFonts w:ascii="Arial" w:hAnsi="Arial" w:cs="Arial"/>
                <w:sz w:val="14"/>
                <w:szCs w:val="14"/>
              </w:rPr>
              <w:t>1.2.4</w:t>
            </w:r>
          </w:p>
          <w:p w14:paraId="3BB82D31" w14:textId="77777777" w:rsidR="00404E89" w:rsidRPr="001B4CA4" w:rsidRDefault="00404E89" w:rsidP="00A54356">
            <w:pPr>
              <w:rPr>
                <w:rFonts w:ascii="Arial" w:hAnsi="Arial" w:cs="Arial"/>
                <w:sz w:val="14"/>
                <w:szCs w:val="14"/>
              </w:rPr>
            </w:pPr>
          </w:p>
        </w:tc>
        <w:tc>
          <w:tcPr>
            <w:tcW w:w="1422" w:type="dxa"/>
          </w:tcPr>
          <w:p w14:paraId="23AA8FA9" w14:textId="4CD1E668" w:rsidR="00404E89" w:rsidRPr="001B4CA4" w:rsidRDefault="00404E89" w:rsidP="00A54356">
            <w:pPr>
              <w:rPr>
                <w:rFonts w:ascii="Arial" w:hAnsi="Arial" w:cs="Arial"/>
                <w:sz w:val="14"/>
                <w:szCs w:val="14"/>
              </w:rPr>
            </w:pPr>
            <w:r w:rsidRPr="001B4CA4">
              <w:rPr>
                <w:rFonts w:ascii="Arial" w:hAnsi="Arial" w:cs="Arial"/>
                <w:sz w:val="14"/>
                <w:szCs w:val="14"/>
              </w:rPr>
              <w:t>Nazwa projektu</w:t>
            </w:r>
            <w:r w:rsidRPr="001B4CA4">
              <w:t xml:space="preserve"> </w:t>
            </w:r>
            <w:r w:rsidRPr="001B4CA4">
              <w:rPr>
                <w:rFonts w:ascii="Arial" w:hAnsi="Arial" w:cs="Arial"/>
                <w:b/>
                <w:sz w:val="14"/>
                <w:szCs w:val="14"/>
              </w:rPr>
              <w:t>o zakresie jak w rozdziale III.2 pkt 1.1.2.1</w:t>
            </w:r>
            <w:r w:rsidR="004B647E" w:rsidRPr="001B4CA4">
              <w:rPr>
                <w:rFonts w:ascii="Arial" w:hAnsi="Arial" w:cs="Arial"/>
                <w:b/>
                <w:sz w:val="14"/>
                <w:szCs w:val="14"/>
              </w:rPr>
              <w:t>3</w:t>
            </w:r>
            <w:r w:rsidRPr="001B4CA4">
              <w:rPr>
                <w:rFonts w:ascii="Arial" w:hAnsi="Arial" w:cs="Arial"/>
                <w:b/>
                <w:sz w:val="14"/>
                <w:szCs w:val="14"/>
              </w:rPr>
              <w:t>. SWZ</w:t>
            </w:r>
          </w:p>
        </w:tc>
        <w:tc>
          <w:tcPr>
            <w:tcW w:w="3824" w:type="dxa"/>
          </w:tcPr>
          <w:p w14:paraId="61561E95" w14:textId="77777777" w:rsidR="00404E89" w:rsidRPr="001B4CA4" w:rsidRDefault="00404E89" w:rsidP="00A54356">
            <w:pPr>
              <w:rPr>
                <w:rFonts w:ascii="Arial" w:hAnsi="Arial" w:cs="Arial"/>
                <w:sz w:val="14"/>
                <w:szCs w:val="14"/>
              </w:rPr>
            </w:pPr>
          </w:p>
        </w:tc>
      </w:tr>
      <w:tr w:rsidR="00404E89" w:rsidRPr="001B4CA4" w14:paraId="32C5D150" w14:textId="77777777" w:rsidTr="00A54356">
        <w:trPr>
          <w:trHeight w:val="278"/>
        </w:trPr>
        <w:tc>
          <w:tcPr>
            <w:tcW w:w="2127" w:type="dxa"/>
            <w:vMerge/>
          </w:tcPr>
          <w:p w14:paraId="16F70E64" w14:textId="77777777" w:rsidR="00404E89" w:rsidRPr="001B4CA4" w:rsidRDefault="00404E89" w:rsidP="00A54356">
            <w:pPr>
              <w:jc w:val="both"/>
              <w:rPr>
                <w:rFonts w:ascii="Arial" w:hAnsi="Arial" w:cs="Arial"/>
                <w:sz w:val="14"/>
                <w:szCs w:val="14"/>
              </w:rPr>
            </w:pPr>
          </w:p>
        </w:tc>
        <w:tc>
          <w:tcPr>
            <w:tcW w:w="301" w:type="dxa"/>
            <w:vMerge/>
          </w:tcPr>
          <w:p w14:paraId="1EEFD850" w14:textId="77777777" w:rsidR="00404E89" w:rsidRPr="001B4CA4" w:rsidRDefault="00404E89" w:rsidP="00A54356">
            <w:pPr>
              <w:rPr>
                <w:rFonts w:ascii="Arial" w:hAnsi="Arial" w:cs="Arial"/>
                <w:sz w:val="14"/>
                <w:szCs w:val="14"/>
              </w:rPr>
            </w:pPr>
          </w:p>
        </w:tc>
        <w:tc>
          <w:tcPr>
            <w:tcW w:w="411" w:type="dxa"/>
            <w:vMerge/>
          </w:tcPr>
          <w:p w14:paraId="724A4190" w14:textId="77777777" w:rsidR="00404E89" w:rsidRPr="001B4CA4" w:rsidRDefault="00404E89" w:rsidP="00A54356">
            <w:pPr>
              <w:rPr>
                <w:rFonts w:ascii="Arial" w:hAnsi="Arial" w:cs="Arial"/>
                <w:sz w:val="14"/>
                <w:szCs w:val="14"/>
              </w:rPr>
            </w:pPr>
          </w:p>
        </w:tc>
        <w:tc>
          <w:tcPr>
            <w:tcW w:w="1135" w:type="dxa"/>
            <w:vMerge/>
          </w:tcPr>
          <w:p w14:paraId="25C21C9D" w14:textId="77777777" w:rsidR="00404E89" w:rsidRPr="001B4CA4" w:rsidRDefault="00404E89" w:rsidP="00A54356">
            <w:pPr>
              <w:rPr>
                <w:rFonts w:ascii="Arial" w:hAnsi="Arial" w:cs="Arial"/>
                <w:sz w:val="14"/>
                <w:szCs w:val="14"/>
              </w:rPr>
            </w:pPr>
          </w:p>
        </w:tc>
        <w:tc>
          <w:tcPr>
            <w:tcW w:w="556" w:type="dxa"/>
          </w:tcPr>
          <w:p w14:paraId="22D06AB6" w14:textId="77777777" w:rsidR="00404E89" w:rsidRPr="001B4CA4" w:rsidRDefault="00404E89" w:rsidP="00A54356">
            <w:pPr>
              <w:rPr>
                <w:rFonts w:ascii="Arial" w:hAnsi="Arial" w:cs="Arial"/>
                <w:sz w:val="14"/>
                <w:szCs w:val="14"/>
              </w:rPr>
            </w:pPr>
            <w:r w:rsidRPr="001B4CA4">
              <w:rPr>
                <w:rFonts w:ascii="Arial" w:hAnsi="Arial" w:cs="Arial"/>
                <w:sz w:val="14"/>
                <w:szCs w:val="14"/>
              </w:rPr>
              <w:t>1.2.5</w:t>
            </w:r>
          </w:p>
        </w:tc>
        <w:tc>
          <w:tcPr>
            <w:tcW w:w="1422" w:type="dxa"/>
          </w:tcPr>
          <w:p w14:paraId="309A7A05" w14:textId="77777777" w:rsidR="00404E89" w:rsidRPr="001B4CA4" w:rsidRDefault="00404E89" w:rsidP="00A54356">
            <w:pPr>
              <w:rPr>
                <w:rFonts w:ascii="Arial" w:hAnsi="Arial" w:cs="Arial"/>
                <w:sz w:val="14"/>
                <w:szCs w:val="14"/>
              </w:rPr>
            </w:pPr>
            <w:r w:rsidRPr="001B4CA4">
              <w:rPr>
                <w:rFonts w:ascii="Arial" w:hAnsi="Arial" w:cs="Arial"/>
                <w:sz w:val="14"/>
                <w:szCs w:val="14"/>
              </w:rPr>
              <w:t xml:space="preserve">okres udziału w projekcie </w:t>
            </w:r>
          </w:p>
          <w:p w14:paraId="3147EA9C" w14:textId="77777777" w:rsidR="00404E89" w:rsidRPr="001B4CA4" w:rsidRDefault="00404E89" w:rsidP="00A54356">
            <w:pPr>
              <w:rPr>
                <w:rFonts w:ascii="Arial" w:hAnsi="Arial" w:cs="Arial"/>
                <w:sz w:val="14"/>
                <w:szCs w:val="14"/>
              </w:rPr>
            </w:pPr>
            <w:r w:rsidRPr="001B4CA4">
              <w:rPr>
                <w:rFonts w:ascii="Arial" w:hAnsi="Arial" w:cs="Arial"/>
                <w:sz w:val="14"/>
                <w:szCs w:val="14"/>
              </w:rPr>
              <w:t>[DD-MM-RRRR – DD-MM-RRRR]</w:t>
            </w:r>
          </w:p>
        </w:tc>
        <w:tc>
          <w:tcPr>
            <w:tcW w:w="3824" w:type="dxa"/>
          </w:tcPr>
          <w:p w14:paraId="2F001F84" w14:textId="77777777" w:rsidR="00404E89" w:rsidRPr="001B4CA4" w:rsidRDefault="00404E89" w:rsidP="00A54356">
            <w:pPr>
              <w:rPr>
                <w:rFonts w:ascii="Arial" w:hAnsi="Arial" w:cs="Arial"/>
                <w:sz w:val="14"/>
                <w:szCs w:val="14"/>
              </w:rPr>
            </w:pPr>
          </w:p>
        </w:tc>
      </w:tr>
      <w:tr w:rsidR="00404E89" w:rsidRPr="001B4CA4" w14:paraId="13516071" w14:textId="77777777" w:rsidTr="00A54356">
        <w:trPr>
          <w:trHeight w:val="278"/>
        </w:trPr>
        <w:tc>
          <w:tcPr>
            <w:tcW w:w="2127" w:type="dxa"/>
            <w:vMerge/>
          </w:tcPr>
          <w:p w14:paraId="69FBB30A" w14:textId="77777777" w:rsidR="00404E89" w:rsidRPr="001B4CA4" w:rsidRDefault="00404E89" w:rsidP="00A54356">
            <w:pPr>
              <w:jc w:val="both"/>
              <w:rPr>
                <w:rFonts w:ascii="Arial" w:hAnsi="Arial" w:cs="Arial"/>
                <w:sz w:val="14"/>
                <w:szCs w:val="14"/>
              </w:rPr>
            </w:pPr>
          </w:p>
        </w:tc>
        <w:tc>
          <w:tcPr>
            <w:tcW w:w="301" w:type="dxa"/>
            <w:vMerge/>
          </w:tcPr>
          <w:p w14:paraId="781083AF" w14:textId="77777777" w:rsidR="00404E89" w:rsidRPr="001B4CA4" w:rsidRDefault="00404E89" w:rsidP="00A54356">
            <w:pPr>
              <w:rPr>
                <w:rFonts w:ascii="Arial" w:hAnsi="Arial" w:cs="Arial"/>
                <w:sz w:val="14"/>
                <w:szCs w:val="14"/>
              </w:rPr>
            </w:pPr>
          </w:p>
        </w:tc>
        <w:tc>
          <w:tcPr>
            <w:tcW w:w="411" w:type="dxa"/>
            <w:vMerge/>
          </w:tcPr>
          <w:p w14:paraId="2C98D6D9" w14:textId="77777777" w:rsidR="00404E89" w:rsidRPr="001B4CA4" w:rsidRDefault="00404E89" w:rsidP="00A54356">
            <w:pPr>
              <w:rPr>
                <w:rFonts w:ascii="Arial" w:hAnsi="Arial" w:cs="Arial"/>
                <w:sz w:val="14"/>
                <w:szCs w:val="14"/>
              </w:rPr>
            </w:pPr>
          </w:p>
        </w:tc>
        <w:tc>
          <w:tcPr>
            <w:tcW w:w="1135" w:type="dxa"/>
            <w:vMerge/>
          </w:tcPr>
          <w:p w14:paraId="7E77097C" w14:textId="77777777" w:rsidR="00404E89" w:rsidRPr="001B4CA4" w:rsidRDefault="00404E89" w:rsidP="00A54356">
            <w:pPr>
              <w:rPr>
                <w:rFonts w:ascii="Arial" w:hAnsi="Arial" w:cs="Arial"/>
                <w:sz w:val="14"/>
                <w:szCs w:val="14"/>
              </w:rPr>
            </w:pPr>
          </w:p>
        </w:tc>
        <w:tc>
          <w:tcPr>
            <w:tcW w:w="556" w:type="dxa"/>
          </w:tcPr>
          <w:p w14:paraId="37B3E544" w14:textId="77777777" w:rsidR="00404E89" w:rsidRPr="001B4CA4" w:rsidRDefault="00404E89" w:rsidP="00A54356">
            <w:pPr>
              <w:rPr>
                <w:rFonts w:ascii="Arial" w:hAnsi="Arial" w:cs="Arial"/>
                <w:sz w:val="14"/>
                <w:szCs w:val="14"/>
              </w:rPr>
            </w:pPr>
            <w:r w:rsidRPr="001B4CA4">
              <w:rPr>
                <w:rFonts w:ascii="Arial" w:hAnsi="Arial" w:cs="Arial"/>
                <w:sz w:val="14"/>
                <w:szCs w:val="14"/>
              </w:rPr>
              <w:t>1.2.6</w:t>
            </w:r>
          </w:p>
        </w:tc>
        <w:tc>
          <w:tcPr>
            <w:tcW w:w="1422" w:type="dxa"/>
          </w:tcPr>
          <w:p w14:paraId="0B6F2810" w14:textId="77777777" w:rsidR="00404E89" w:rsidRPr="001B4CA4" w:rsidRDefault="00404E89" w:rsidP="00A54356">
            <w:pPr>
              <w:rPr>
                <w:rFonts w:ascii="Arial" w:hAnsi="Arial" w:cs="Arial"/>
                <w:sz w:val="14"/>
                <w:szCs w:val="14"/>
              </w:rPr>
            </w:pPr>
            <w:r w:rsidRPr="001B4CA4">
              <w:rPr>
                <w:rFonts w:ascii="Arial" w:hAnsi="Arial" w:cs="Arial"/>
                <w:sz w:val="14"/>
                <w:szCs w:val="14"/>
              </w:rPr>
              <w:t>Podmiot na rzecz którego zrealizowano projekt</w:t>
            </w:r>
          </w:p>
        </w:tc>
        <w:tc>
          <w:tcPr>
            <w:tcW w:w="3824" w:type="dxa"/>
          </w:tcPr>
          <w:p w14:paraId="4260B6CB" w14:textId="77777777" w:rsidR="00404E89" w:rsidRPr="001B4CA4" w:rsidRDefault="00404E89" w:rsidP="00A54356">
            <w:pPr>
              <w:rPr>
                <w:rFonts w:ascii="Arial" w:hAnsi="Arial" w:cs="Arial"/>
                <w:sz w:val="14"/>
                <w:szCs w:val="14"/>
              </w:rPr>
            </w:pPr>
          </w:p>
        </w:tc>
      </w:tr>
      <w:tr w:rsidR="00404E89" w:rsidRPr="001B4CA4" w14:paraId="0A294241" w14:textId="77777777" w:rsidTr="00A54356">
        <w:trPr>
          <w:trHeight w:val="278"/>
        </w:trPr>
        <w:tc>
          <w:tcPr>
            <w:tcW w:w="2127" w:type="dxa"/>
            <w:vMerge/>
          </w:tcPr>
          <w:p w14:paraId="33ED8899" w14:textId="77777777" w:rsidR="00404E89" w:rsidRPr="001B4CA4" w:rsidRDefault="00404E89" w:rsidP="00A54356">
            <w:pPr>
              <w:jc w:val="both"/>
              <w:rPr>
                <w:rFonts w:ascii="Arial" w:hAnsi="Arial" w:cs="Arial"/>
                <w:sz w:val="14"/>
                <w:szCs w:val="14"/>
              </w:rPr>
            </w:pPr>
          </w:p>
        </w:tc>
        <w:tc>
          <w:tcPr>
            <w:tcW w:w="301" w:type="dxa"/>
            <w:vMerge/>
          </w:tcPr>
          <w:p w14:paraId="3A9E1C3D" w14:textId="77777777" w:rsidR="00404E89" w:rsidRPr="001B4CA4" w:rsidRDefault="00404E89" w:rsidP="00A54356">
            <w:pPr>
              <w:rPr>
                <w:rFonts w:ascii="Arial" w:hAnsi="Arial" w:cs="Arial"/>
                <w:sz w:val="14"/>
                <w:szCs w:val="14"/>
              </w:rPr>
            </w:pPr>
          </w:p>
        </w:tc>
        <w:tc>
          <w:tcPr>
            <w:tcW w:w="411" w:type="dxa"/>
            <w:vMerge/>
          </w:tcPr>
          <w:p w14:paraId="5EAE3503" w14:textId="77777777" w:rsidR="00404E89" w:rsidRPr="001B4CA4" w:rsidRDefault="00404E89" w:rsidP="00A54356">
            <w:pPr>
              <w:rPr>
                <w:rFonts w:ascii="Arial" w:hAnsi="Arial" w:cs="Arial"/>
                <w:sz w:val="14"/>
                <w:szCs w:val="14"/>
              </w:rPr>
            </w:pPr>
          </w:p>
        </w:tc>
        <w:tc>
          <w:tcPr>
            <w:tcW w:w="1135" w:type="dxa"/>
            <w:vMerge/>
          </w:tcPr>
          <w:p w14:paraId="5C34A0A9" w14:textId="77777777" w:rsidR="00404E89" w:rsidRPr="001B4CA4" w:rsidRDefault="00404E89" w:rsidP="00A54356">
            <w:pPr>
              <w:rPr>
                <w:rFonts w:ascii="Arial" w:hAnsi="Arial" w:cs="Arial"/>
                <w:sz w:val="14"/>
                <w:szCs w:val="14"/>
              </w:rPr>
            </w:pPr>
          </w:p>
        </w:tc>
        <w:tc>
          <w:tcPr>
            <w:tcW w:w="556" w:type="dxa"/>
          </w:tcPr>
          <w:p w14:paraId="6A0454CD" w14:textId="77777777" w:rsidR="00404E89" w:rsidRPr="001B4CA4" w:rsidRDefault="00404E89" w:rsidP="00A54356">
            <w:pPr>
              <w:rPr>
                <w:rFonts w:ascii="Arial" w:hAnsi="Arial" w:cs="Arial"/>
                <w:sz w:val="14"/>
                <w:szCs w:val="14"/>
              </w:rPr>
            </w:pPr>
            <w:r w:rsidRPr="001B4CA4">
              <w:rPr>
                <w:rFonts w:ascii="Arial" w:hAnsi="Arial" w:cs="Arial"/>
                <w:sz w:val="14"/>
                <w:szCs w:val="14"/>
              </w:rPr>
              <w:t>[…]</w:t>
            </w:r>
          </w:p>
        </w:tc>
        <w:tc>
          <w:tcPr>
            <w:tcW w:w="1422" w:type="dxa"/>
          </w:tcPr>
          <w:p w14:paraId="43361B68" w14:textId="77777777" w:rsidR="00404E89" w:rsidRPr="001B4CA4" w:rsidRDefault="00404E89" w:rsidP="00A54356">
            <w:pPr>
              <w:rPr>
                <w:rFonts w:ascii="Arial" w:hAnsi="Arial" w:cs="Arial"/>
                <w:sz w:val="14"/>
                <w:szCs w:val="14"/>
              </w:rPr>
            </w:pPr>
          </w:p>
        </w:tc>
        <w:tc>
          <w:tcPr>
            <w:tcW w:w="3824" w:type="dxa"/>
          </w:tcPr>
          <w:p w14:paraId="0DC643F2" w14:textId="77777777" w:rsidR="00404E89" w:rsidRPr="001B4CA4" w:rsidRDefault="00404E89" w:rsidP="00A54356">
            <w:pPr>
              <w:rPr>
                <w:rFonts w:ascii="Arial" w:hAnsi="Arial" w:cs="Arial"/>
                <w:sz w:val="14"/>
                <w:szCs w:val="14"/>
              </w:rPr>
            </w:pPr>
          </w:p>
        </w:tc>
      </w:tr>
      <w:tr w:rsidR="00404E89" w:rsidRPr="001B4CA4" w14:paraId="6D2B2057" w14:textId="77777777" w:rsidTr="00A54356">
        <w:trPr>
          <w:trHeight w:val="324"/>
        </w:trPr>
        <w:tc>
          <w:tcPr>
            <w:tcW w:w="2127" w:type="dxa"/>
            <w:vMerge/>
          </w:tcPr>
          <w:p w14:paraId="6BDF78F3" w14:textId="77777777" w:rsidR="00404E89" w:rsidRPr="001B4CA4" w:rsidRDefault="00404E89" w:rsidP="00A54356">
            <w:pPr>
              <w:jc w:val="both"/>
              <w:rPr>
                <w:rFonts w:ascii="Arial" w:hAnsi="Arial" w:cs="Arial"/>
                <w:sz w:val="14"/>
                <w:szCs w:val="14"/>
              </w:rPr>
            </w:pPr>
          </w:p>
        </w:tc>
        <w:tc>
          <w:tcPr>
            <w:tcW w:w="301" w:type="dxa"/>
            <w:vMerge/>
          </w:tcPr>
          <w:p w14:paraId="772FEB19" w14:textId="77777777" w:rsidR="00404E89" w:rsidRPr="001B4CA4" w:rsidRDefault="00404E89" w:rsidP="00A54356">
            <w:pPr>
              <w:rPr>
                <w:rFonts w:ascii="Arial" w:hAnsi="Arial" w:cs="Arial"/>
                <w:sz w:val="14"/>
                <w:szCs w:val="14"/>
              </w:rPr>
            </w:pPr>
          </w:p>
        </w:tc>
        <w:tc>
          <w:tcPr>
            <w:tcW w:w="411" w:type="dxa"/>
            <w:vMerge w:val="restart"/>
          </w:tcPr>
          <w:p w14:paraId="045B22C9" w14:textId="77777777" w:rsidR="00404E89" w:rsidRPr="001B4CA4" w:rsidRDefault="00404E89" w:rsidP="00A54356">
            <w:pPr>
              <w:rPr>
                <w:rFonts w:ascii="Arial" w:hAnsi="Arial" w:cs="Arial"/>
                <w:sz w:val="14"/>
                <w:szCs w:val="14"/>
              </w:rPr>
            </w:pPr>
            <w:r w:rsidRPr="001B4CA4">
              <w:rPr>
                <w:rFonts w:ascii="Arial" w:hAnsi="Arial" w:cs="Arial"/>
                <w:sz w:val="14"/>
                <w:szCs w:val="14"/>
              </w:rPr>
              <w:t>1.3</w:t>
            </w:r>
          </w:p>
        </w:tc>
        <w:tc>
          <w:tcPr>
            <w:tcW w:w="1135" w:type="dxa"/>
            <w:vMerge w:val="restart"/>
          </w:tcPr>
          <w:p w14:paraId="37522082" w14:textId="77777777" w:rsidR="00404E89" w:rsidRPr="001B4CA4" w:rsidRDefault="00404E89" w:rsidP="00A54356">
            <w:pPr>
              <w:rPr>
                <w:rFonts w:ascii="Arial" w:hAnsi="Arial" w:cs="Arial"/>
                <w:sz w:val="14"/>
                <w:szCs w:val="14"/>
              </w:rPr>
            </w:pPr>
            <w:r w:rsidRPr="001B4CA4">
              <w:rPr>
                <w:rFonts w:ascii="Arial" w:hAnsi="Arial" w:cs="Arial"/>
                <w:sz w:val="14"/>
                <w:szCs w:val="14"/>
              </w:rPr>
              <w:t>Podstawa dysponowania osobą</w:t>
            </w:r>
          </w:p>
        </w:tc>
        <w:tc>
          <w:tcPr>
            <w:tcW w:w="556" w:type="dxa"/>
          </w:tcPr>
          <w:p w14:paraId="64B5EA80" w14:textId="3EB8415C" w:rsidR="00404E89" w:rsidRPr="001B4CA4" w:rsidRDefault="00404E89" w:rsidP="00A54356">
            <w:pPr>
              <w:rPr>
                <w:rFonts w:ascii="Arial" w:hAnsi="Arial" w:cs="Arial"/>
                <w:sz w:val="14"/>
                <w:szCs w:val="14"/>
              </w:rPr>
            </w:pPr>
            <w:r w:rsidRPr="001B4CA4">
              <w:rPr>
                <w:rFonts w:ascii="Arial" w:hAnsi="Arial" w:cs="Arial"/>
                <w:sz w:val="14"/>
                <w:szCs w:val="14"/>
              </w:rPr>
              <w:t>1.</w:t>
            </w:r>
            <w:r w:rsidR="002D3E8E" w:rsidRPr="001B4CA4">
              <w:rPr>
                <w:rFonts w:ascii="Arial" w:hAnsi="Arial" w:cs="Arial"/>
                <w:sz w:val="14"/>
                <w:szCs w:val="14"/>
              </w:rPr>
              <w:t>3</w:t>
            </w:r>
            <w:r w:rsidRPr="001B4CA4">
              <w:rPr>
                <w:rFonts w:ascii="Arial" w:hAnsi="Arial" w:cs="Arial"/>
                <w:sz w:val="14"/>
                <w:szCs w:val="14"/>
              </w:rPr>
              <w:t>.1</w:t>
            </w:r>
          </w:p>
        </w:tc>
        <w:tc>
          <w:tcPr>
            <w:tcW w:w="1422" w:type="dxa"/>
          </w:tcPr>
          <w:p w14:paraId="31F21115" w14:textId="77777777" w:rsidR="00404E89" w:rsidRPr="001B4CA4" w:rsidRDefault="00404E89" w:rsidP="00A54356">
            <w:pPr>
              <w:rPr>
                <w:rFonts w:ascii="Arial" w:hAnsi="Arial" w:cs="Arial"/>
                <w:sz w:val="14"/>
                <w:szCs w:val="14"/>
              </w:rPr>
            </w:pPr>
            <w:r w:rsidRPr="001B4CA4">
              <w:rPr>
                <w:rFonts w:ascii="Arial" w:hAnsi="Arial" w:cs="Arial"/>
                <w:sz w:val="14"/>
                <w:szCs w:val="14"/>
              </w:rPr>
              <w:t>Dysponowanie bezpośrednie</w:t>
            </w:r>
          </w:p>
        </w:tc>
        <w:tc>
          <w:tcPr>
            <w:tcW w:w="3824" w:type="dxa"/>
          </w:tcPr>
          <w:p w14:paraId="2E8631A4" w14:textId="77777777" w:rsidR="00404E89" w:rsidRPr="001B4CA4" w:rsidRDefault="00404E89" w:rsidP="00A54356">
            <w:pPr>
              <w:rPr>
                <w:rFonts w:ascii="Arial" w:hAnsi="Arial" w:cs="Arial"/>
                <w:sz w:val="14"/>
                <w:szCs w:val="14"/>
              </w:rPr>
            </w:pPr>
          </w:p>
        </w:tc>
      </w:tr>
      <w:tr w:rsidR="00404E89" w:rsidRPr="001B4CA4" w14:paraId="2EE53896" w14:textId="77777777" w:rsidTr="00A54356">
        <w:trPr>
          <w:trHeight w:val="1114"/>
        </w:trPr>
        <w:tc>
          <w:tcPr>
            <w:tcW w:w="2127" w:type="dxa"/>
            <w:vMerge/>
          </w:tcPr>
          <w:p w14:paraId="2A84998D" w14:textId="77777777" w:rsidR="00404E89" w:rsidRPr="001B4CA4" w:rsidRDefault="00404E89" w:rsidP="00A54356">
            <w:pPr>
              <w:jc w:val="both"/>
              <w:rPr>
                <w:rFonts w:ascii="Arial" w:hAnsi="Arial" w:cs="Arial"/>
                <w:sz w:val="14"/>
                <w:szCs w:val="14"/>
              </w:rPr>
            </w:pPr>
          </w:p>
        </w:tc>
        <w:tc>
          <w:tcPr>
            <w:tcW w:w="301" w:type="dxa"/>
            <w:vMerge/>
          </w:tcPr>
          <w:p w14:paraId="3C037816" w14:textId="77777777" w:rsidR="00404E89" w:rsidRPr="001B4CA4" w:rsidRDefault="00404E89" w:rsidP="00A54356">
            <w:pPr>
              <w:rPr>
                <w:rFonts w:ascii="Arial" w:hAnsi="Arial" w:cs="Arial"/>
                <w:sz w:val="14"/>
                <w:szCs w:val="14"/>
              </w:rPr>
            </w:pPr>
          </w:p>
        </w:tc>
        <w:tc>
          <w:tcPr>
            <w:tcW w:w="411" w:type="dxa"/>
            <w:vMerge/>
          </w:tcPr>
          <w:p w14:paraId="6C22B0DE" w14:textId="77777777" w:rsidR="00404E89" w:rsidRPr="001B4CA4" w:rsidRDefault="00404E89" w:rsidP="00A54356">
            <w:pPr>
              <w:rPr>
                <w:rFonts w:ascii="Arial" w:hAnsi="Arial" w:cs="Arial"/>
                <w:sz w:val="14"/>
                <w:szCs w:val="14"/>
              </w:rPr>
            </w:pPr>
          </w:p>
        </w:tc>
        <w:tc>
          <w:tcPr>
            <w:tcW w:w="1135" w:type="dxa"/>
            <w:vMerge/>
          </w:tcPr>
          <w:p w14:paraId="09E81C6E" w14:textId="77777777" w:rsidR="00404E89" w:rsidRPr="001B4CA4" w:rsidRDefault="00404E89" w:rsidP="00A54356">
            <w:pPr>
              <w:rPr>
                <w:rFonts w:ascii="Arial" w:hAnsi="Arial" w:cs="Arial"/>
                <w:sz w:val="14"/>
                <w:szCs w:val="14"/>
              </w:rPr>
            </w:pPr>
          </w:p>
        </w:tc>
        <w:tc>
          <w:tcPr>
            <w:tcW w:w="556" w:type="dxa"/>
          </w:tcPr>
          <w:p w14:paraId="28974B1B" w14:textId="3DB03386" w:rsidR="00404E89" w:rsidRPr="001B4CA4" w:rsidRDefault="00404E89" w:rsidP="00A54356">
            <w:pPr>
              <w:rPr>
                <w:rFonts w:ascii="Arial" w:hAnsi="Arial" w:cs="Arial"/>
                <w:sz w:val="14"/>
                <w:szCs w:val="14"/>
              </w:rPr>
            </w:pPr>
            <w:r w:rsidRPr="001B4CA4">
              <w:rPr>
                <w:rFonts w:ascii="Arial" w:hAnsi="Arial" w:cs="Arial"/>
                <w:sz w:val="14"/>
                <w:szCs w:val="14"/>
              </w:rPr>
              <w:t>1.</w:t>
            </w:r>
            <w:r w:rsidR="002D3E8E" w:rsidRPr="001B4CA4">
              <w:rPr>
                <w:rFonts w:ascii="Arial" w:hAnsi="Arial" w:cs="Arial"/>
                <w:sz w:val="14"/>
                <w:szCs w:val="14"/>
              </w:rPr>
              <w:t>3</w:t>
            </w:r>
            <w:r w:rsidRPr="001B4CA4">
              <w:rPr>
                <w:rFonts w:ascii="Arial" w:hAnsi="Arial" w:cs="Arial"/>
                <w:sz w:val="14"/>
                <w:szCs w:val="14"/>
              </w:rPr>
              <w:t>.2</w:t>
            </w:r>
          </w:p>
        </w:tc>
        <w:tc>
          <w:tcPr>
            <w:tcW w:w="1422" w:type="dxa"/>
          </w:tcPr>
          <w:p w14:paraId="4F29058D" w14:textId="77777777" w:rsidR="00404E89" w:rsidRPr="001B4CA4" w:rsidRDefault="00404E89" w:rsidP="00A54356">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824" w:type="dxa"/>
          </w:tcPr>
          <w:p w14:paraId="73C6DBA5" w14:textId="77777777" w:rsidR="00404E89" w:rsidRPr="001B4CA4" w:rsidRDefault="00404E89" w:rsidP="00A54356">
            <w:pPr>
              <w:rPr>
                <w:rFonts w:ascii="Arial" w:hAnsi="Arial" w:cs="Arial"/>
                <w:sz w:val="14"/>
                <w:szCs w:val="14"/>
              </w:rPr>
            </w:pPr>
          </w:p>
        </w:tc>
      </w:tr>
    </w:tbl>
    <w:p w14:paraId="72F44D1C" w14:textId="44165228" w:rsidR="004B647E" w:rsidRPr="001B4CA4" w:rsidRDefault="004B647E" w:rsidP="00404E89">
      <w:pPr>
        <w:spacing w:after="160" w:line="259" w:lineRule="auto"/>
        <w:jc w:val="both"/>
        <w:rPr>
          <w:rFonts w:asciiTheme="minorHAnsi" w:hAnsiTheme="minorHAnsi" w:cstheme="minorHAnsi"/>
          <w:b/>
          <w:i/>
          <w:sz w:val="18"/>
          <w:szCs w:val="18"/>
          <w:u w:val="single"/>
        </w:rPr>
      </w:pPr>
    </w:p>
    <w:p w14:paraId="275A98B5" w14:textId="77777777" w:rsidR="004B647E" w:rsidRPr="001B4CA4" w:rsidRDefault="004B647E">
      <w:pPr>
        <w:spacing w:after="160" w:line="259" w:lineRule="auto"/>
        <w:rPr>
          <w:rFonts w:asciiTheme="minorHAnsi" w:hAnsiTheme="minorHAnsi" w:cstheme="minorHAnsi"/>
          <w:b/>
          <w:i/>
          <w:sz w:val="18"/>
          <w:szCs w:val="18"/>
          <w:u w:val="single"/>
        </w:rPr>
      </w:pPr>
      <w:r w:rsidRPr="001B4CA4">
        <w:rPr>
          <w:rFonts w:asciiTheme="minorHAnsi" w:hAnsiTheme="minorHAnsi" w:cstheme="minorHAnsi"/>
          <w:b/>
          <w:i/>
          <w:sz w:val="18"/>
          <w:szCs w:val="18"/>
          <w:u w:val="single"/>
        </w:rPr>
        <w:br w:type="page"/>
      </w:r>
    </w:p>
    <w:p w14:paraId="579ADF06" w14:textId="2AB89ED9" w:rsidR="00FC1D3A" w:rsidRPr="001B4CA4" w:rsidRDefault="00FC1D3A" w:rsidP="00B6047D">
      <w:pPr>
        <w:numPr>
          <w:ilvl w:val="3"/>
          <w:numId w:val="98"/>
        </w:numPr>
        <w:spacing w:after="160" w:line="259" w:lineRule="auto"/>
        <w:ind w:left="284" w:hanging="284"/>
        <w:jc w:val="both"/>
        <w:rPr>
          <w:rFonts w:asciiTheme="minorHAnsi" w:hAnsiTheme="minorHAnsi" w:cstheme="minorHAnsi"/>
          <w:b/>
          <w:i/>
          <w:sz w:val="18"/>
          <w:szCs w:val="18"/>
          <w:u w:val="single"/>
        </w:rPr>
      </w:pPr>
      <w:r w:rsidRPr="001B4CA4">
        <w:rPr>
          <w:rFonts w:asciiTheme="minorHAnsi" w:hAnsiTheme="minorHAnsi" w:cstheme="minorHAnsi"/>
          <w:b/>
          <w:i/>
          <w:sz w:val="18"/>
          <w:szCs w:val="18"/>
          <w:u w:val="single"/>
        </w:rPr>
        <w:lastRenderedPageBreak/>
        <w:t xml:space="preserve">Jedna osoba, spełniająca poniższe wymagania: </w:t>
      </w:r>
    </w:p>
    <w:tbl>
      <w:tblPr>
        <w:tblW w:w="9781" w:type="dxa"/>
        <w:tblInd w:w="-5" w:type="dxa"/>
        <w:tblLayout w:type="fixed"/>
        <w:tblLook w:val="01E0" w:firstRow="1" w:lastRow="1" w:firstColumn="1" w:lastColumn="1" w:noHBand="0" w:noVBand="0"/>
      </w:tblPr>
      <w:tblGrid>
        <w:gridCol w:w="2127"/>
        <w:gridCol w:w="7654"/>
      </w:tblGrid>
      <w:tr w:rsidR="00404E89" w:rsidRPr="001B4CA4" w14:paraId="30D24A46" w14:textId="77777777" w:rsidTr="00A54356">
        <w:trPr>
          <w:trHeight w:val="641"/>
        </w:trPr>
        <w:tc>
          <w:tcPr>
            <w:tcW w:w="2127" w:type="dxa"/>
            <w:tcBorders>
              <w:top w:val="single" w:sz="4" w:space="0" w:color="auto"/>
              <w:left w:val="single" w:sz="4" w:space="0" w:color="auto"/>
              <w:bottom w:val="single" w:sz="4" w:space="0" w:color="auto"/>
              <w:right w:val="single" w:sz="4" w:space="0" w:color="auto"/>
            </w:tcBorders>
          </w:tcPr>
          <w:p w14:paraId="1D72D0BF" w14:textId="77777777" w:rsidR="00404E89" w:rsidRPr="001B4CA4" w:rsidRDefault="00404E89" w:rsidP="00A54356">
            <w:pPr>
              <w:jc w:val="center"/>
              <w:rPr>
                <w:rFonts w:ascii="Arial" w:eastAsia="Calibri" w:hAnsi="Arial" w:cs="Arial"/>
                <w:sz w:val="16"/>
                <w:szCs w:val="16"/>
                <w:u w:val="single"/>
                <w:lang w:eastAsia="en-US"/>
              </w:rPr>
            </w:pPr>
            <w:r w:rsidRPr="001B4CA4">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58BEF538" w14:textId="77777777" w:rsidR="00404E89" w:rsidRPr="001B4CA4" w:rsidRDefault="00404E89" w:rsidP="00A54356">
            <w:pPr>
              <w:jc w:val="center"/>
              <w:rPr>
                <w:rFonts w:ascii="Arial" w:hAnsi="Arial" w:cs="Arial"/>
                <w:b/>
                <w:sz w:val="16"/>
                <w:szCs w:val="16"/>
                <w:lang w:eastAsia="en-US"/>
              </w:rPr>
            </w:pPr>
            <w:r w:rsidRPr="001B4CA4">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7"/>
        <w:gridCol w:w="301"/>
        <w:gridCol w:w="411"/>
        <w:gridCol w:w="1135"/>
        <w:gridCol w:w="556"/>
        <w:gridCol w:w="1422"/>
        <w:gridCol w:w="3824"/>
      </w:tblGrid>
      <w:tr w:rsidR="00404E89" w:rsidRPr="001B4CA4" w14:paraId="331B7AB2" w14:textId="77777777" w:rsidTr="00A54356">
        <w:trPr>
          <w:trHeight w:val="309"/>
        </w:trPr>
        <w:tc>
          <w:tcPr>
            <w:tcW w:w="2127" w:type="dxa"/>
            <w:vMerge w:val="restart"/>
          </w:tcPr>
          <w:p w14:paraId="4B716312" w14:textId="77777777" w:rsidR="004B647E" w:rsidRPr="001B4CA4" w:rsidRDefault="004B647E" w:rsidP="004B647E">
            <w:pPr>
              <w:autoSpaceDE w:val="0"/>
              <w:autoSpaceDN w:val="0"/>
              <w:adjustRightInd w:val="0"/>
              <w:spacing w:line="257" w:lineRule="auto"/>
              <w:rPr>
                <w:rFonts w:ascii="Arial" w:hAnsi="Arial" w:cs="Arial"/>
                <w:sz w:val="14"/>
                <w:szCs w:val="14"/>
              </w:rPr>
            </w:pPr>
            <w:r w:rsidRPr="001B4CA4">
              <w:rPr>
                <w:rFonts w:ascii="Arial" w:hAnsi="Arial" w:cs="Arial"/>
                <w:b/>
                <w:sz w:val="14"/>
                <w:szCs w:val="14"/>
              </w:rPr>
              <w:t>Specjalista, ds. szacowania złożoności oprogramowania</w:t>
            </w:r>
            <w:r w:rsidRPr="001B4CA4">
              <w:rPr>
                <w:rFonts w:ascii="Arial" w:hAnsi="Arial" w:cs="Arial"/>
                <w:sz w:val="14"/>
                <w:szCs w:val="14"/>
              </w:rPr>
              <w:t>, który posiada:</w:t>
            </w:r>
          </w:p>
          <w:p w14:paraId="57F27823" w14:textId="11A3D1D0" w:rsidR="004B647E" w:rsidRPr="001B4CA4" w:rsidRDefault="004B647E" w:rsidP="004B647E">
            <w:pPr>
              <w:pStyle w:val="Akapitzlist"/>
              <w:numPr>
                <w:ilvl w:val="0"/>
                <w:numId w:val="195"/>
              </w:numPr>
              <w:autoSpaceDE w:val="0"/>
              <w:autoSpaceDN w:val="0"/>
              <w:adjustRightInd w:val="0"/>
              <w:spacing w:line="257" w:lineRule="auto"/>
              <w:ind w:left="310"/>
              <w:rPr>
                <w:rFonts w:ascii="Arial" w:hAnsi="Arial" w:cs="Arial"/>
                <w:sz w:val="14"/>
                <w:szCs w:val="14"/>
              </w:rPr>
            </w:pPr>
            <w:r w:rsidRPr="001B4CA4">
              <w:rPr>
                <w:rFonts w:ascii="Arial" w:hAnsi="Arial" w:cs="Arial"/>
                <w:sz w:val="14"/>
                <w:szCs w:val="14"/>
              </w:rPr>
              <w:t>co najmniej 3-letnie doświadczenie na stanowisku związanym z wyceną oraz szacowaniem złożoności oprogramowania systemów informatycznych z wykorzystaniem metodologii IFPUG,</w:t>
            </w:r>
          </w:p>
          <w:p w14:paraId="0E782C9C" w14:textId="71603A08" w:rsidR="00404E89" w:rsidRPr="001B4CA4" w:rsidRDefault="004B647E" w:rsidP="004B647E">
            <w:pPr>
              <w:pStyle w:val="Akapitzlist"/>
              <w:numPr>
                <w:ilvl w:val="0"/>
                <w:numId w:val="195"/>
              </w:numPr>
              <w:autoSpaceDE w:val="0"/>
              <w:autoSpaceDN w:val="0"/>
              <w:adjustRightInd w:val="0"/>
              <w:spacing w:line="257" w:lineRule="auto"/>
              <w:ind w:left="310"/>
              <w:rPr>
                <w:rFonts w:ascii="Arial" w:hAnsi="Arial" w:cs="Arial"/>
                <w:sz w:val="14"/>
                <w:szCs w:val="14"/>
              </w:rPr>
            </w:pPr>
            <w:r w:rsidRPr="001B4CA4">
              <w:rPr>
                <w:rFonts w:ascii="Arial" w:hAnsi="Arial" w:cs="Arial"/>
                <w:sz w:val="14"/>
                <w:szCs w:val="14"/>
              </w:rPr>
              <w:t>znajomość narzędzia Enterprise Architect.</w:t>
            </w:r>
          </w:p>
        </w:tc>
        <w:tc>
          <w:tcPr>
            <w:tcW w:w="301" w:type="dxa"/>
            <w:vMerge w:val="restart"/>
          </w:tcPr>
          <w:p w14:paraId="33541398" w14:textId="77777777" w:rsidR="00404E89" w:rsidRPr="001B4CA4" w:rsidRDefault="00404E89" w:rsidP="00A54356">
            <w:pPr>
              <w:rPr>
                <w:rFonts w:ascii="Arial" w:hAnsi="Arial" w:cs="Arial"/>
                <w:sz w:val="14"/>
                <w:szCs w:val="14"/>
              </w:rPr>
            </w:pPr>
            <w:r w:rsidRPr="001B4CA4">
              <w:rPr>
                <w:rFonts w:ascii="Arial" w:hAnsi="Arial" w:cs="Arial"/>
                <w:sz w:val="14"/>
                <w:szCs w:val="14"/>
              </w:rPr>
              <w:t>1</w:t>
            </w:r>
          </w:p>
        </w:tc>
        <w:tc>
          <w:tcPr>
            <w:tcW w:w="411" w:type="dxa"/>
          </w:tcPr>
          <w:p w14:paraId="3B808D87" w14:textId="77777777" w:rsidR="00404E89" w:rsidRPr="001B4CA4" w:rsidRDefault="00404E89" w:rsidP="00A54356">
            <w:pPr>
              <w:rPr>
                <w:rFonts w:ascii="Arial" w:hAnsi="Arial" w:cs="Arial"/>
                <w:sz w:val="14"/>
                <w:szCs w:val="14"/>
              </w:rPr>
            </w:pPr>
            <w:r w:rsidRPr="001B4CA4">
              <w:rPr>
                <w:rFonts w:ascii="Arial" w:hAnsi="Arial" w:cs="Arial"/>
                <w:sz w:val="14"/>
                <w:szCs w:val="14"/>
              </w:rPr>
              <w:t>1.1</w:t>
            </w:r>
          </w:p>
        </w:tc>
        <w:tc>
          <w:tcPr>
            <w:tcW w:w="3113" w:type="dxa"/>
            <w:gridSpan w:val="3"/>
          </w:tcPr>
          <w:p w14:paraId="4DC24FAE" w14:textId="77777777" w:rsidR="00404E89" w:rsidRPr="001B4CA4" w:rsidRDefault="00404E89" w:rsidP="00A54356">
            <w:pPr>
              <w:rPr>
                <w:rFonts w:ascii="Arial" w:hAnsi="Arial" w:cs="Arial"/>
                <w:sz w:val="14"/>
                <w:szCs w:val="14"/>
              </w:rPr>
            </w:pPr>
            <w:r w:rsidRPr="001B4CA4">
              <w:rPr>
                <w:rFonts w:ascii="Arial" w:hAnsi="Arial" w:cs="Arial"/>
                <w:sz w:val="14"/>
                <w:szCs w:val="14"/>
              </w:rPr>
              <w:t>Imię i Nazwisko</w:t>
            </w:r>
          </w:p>
        </w:tc>
        <w:tc>
          <w:tcPr>
            <w:tcW w:w="3824" w:type="dxa"/>
          </w:tcPr>
          <w:p w14:paraId="3277A5AC" w14:textId="77777777" w:rsidR="00404E89" w:rsidRPr="001B4CA4" w:rsidRDefault="00404E89" w:rsidP="00A54356">
            <w:pPr>
              <w:rPr>
                <w:rFonts w:ascii="Arial" w:hAnsi="Arial" w:cs="Arial"/>
                <w:sz w:val="14"/>
                <w:szCs w:val="14"/>
              </w:rPr>
            </w:pPr>
          </w:p>
        </w:tc>
      </w:tr>
      <w:tr w:rsidR="00404E89" w:rsidRPr="001B4CA4" w14:paraId="6B63663E" w14:textId="77777777" w:rsidTr="00A54356">
        <w:trPr>
          <w:trHeight w:val="358"/>
        </w:trPr>
        <w:tc>
          <w:tcPr>
            <w:tcW w:w="2127" w:type="dxa"/>
            <w:vMerge/>
          </w:tcPr>
          <w:p w14:paraId="403ED5E2" w14:textId="77777777" w:rsidR="00404E89" w:rsidRPr="001B4CA4" w:rsidRDefault="00404E89" w:rsidP="00A54356">
            <w:pPr>
              <w:jc w:val="both"/>
              <w:rPr>
                <w:rFonts w:ascii="Arial" w:hAnsi="Arial" w:cs="Arial"/>
                <w:sz w:val="14"/>
                <w:szCs w:val="14"/>
              </w:rPr>
            </w:pPr>
          </w:p>
        </w:tc>
        <w:tc>
          <w:tcPr>
            <w:tcW w:w="301" w:type="dxa"/>
            <w:vMerge/>
          </w:tcPr>
          <w:p w14:paraId="45A00310" w14:textId="77777777" w:rsidR="00404E89" w:rsidRPr="001B4CA4" w:rsidRDefault="00404E89" w:rsidP="00A54356">
            <w:pPr>
              <w:rPr>
                <w:rFonts w:ascii="Arial" w:hAnsi="Arial" w:cs="Arial"/>
                <w:sz w:val="14"/>
                <w:szCs w:val="14"/>
              </w:rPr>
            </w:pPr>
          </w:p>
        </w:tc>
        <w:tc>
          <w:tcPr>
            <w:tcW w:w="411" w:type="dxa"/>
            <w:vMerge w:val="restart"/>
          </w:tcPr>
          <w:p w14:paraId="26A24CFD" w14:textId="77777777" w:rsidR="00404E89" w:rsidRPr="001B4CA4" w:rsidRDefault="00404E89" w:rsidP="00A54356">
            <w:pPr>
              <w:rPr>
                <w:rFonts w:ascii="Arial" w:hAnsi="Arial" w:cs="Arial"/>
                <w:sz w:val="14"/>
                <w:szCs w:val="14"/>
              </w:rPr>
            </w:pPr>
            <w:r w:rsidRPr="001B4CA4">
              <w:rPr>
                <w:rFonts w:ascii="Arial" w:hAnsi="Arial" w:cs="Arial"/>
                <w:sz w:val="14"/>
                <w:szCs w:val="14"/>
              </w:rPr>
              <w:t>1.2</w:t>
            </w:r>
          </w:p>
        </w:tc>
        <w:tc>
          <w:tcPr>
            <w:tcW w:w="1135" w:type="dxa"/>
            <w:vMerge w:val="restart"/>
          </w:tcPr>
          <w:p w14:paraId="3B704706" w14:textId="77777777" w:rsidR="00404E89" w:rsidRPr="001B4CA4" w:rsidRDefault="00404E89" w:rsidP="00A54356">
            <w:pPr>
              <w:rPr>
                <w:rFonts w:ascii="Arial" w:hAnsi="Arial" w:cs="Arial"/>
                <w:sz w:val="14"/>
                <w:szCs w:val="14"/>
              </w:rPr>
            </w:pPr>
            <w:r w:rsidRPr="001B4CA4">
              <w:rPr>
                <w:rFonts w:ascii="Arial" w:hAnsi="Arial" w:cs="Arial"/>
                <w:sz w:val="14"/>
                <w:szCs w:val="14"/>
              </w:rPr>
              <w:t>Posiadane doświadczenie</w:t>
            </w:r>
          </w:p>
        </w:tc>
        <w:tc>
          <w:tcPr>
            <w:tcW w:w="556" w:type="dxa"/>
          </w:tcPr>
          <w:p w14:paraId="5D618519" w14:textId="77777777" w:rsidR="00404E89" w:rsidRPr="001B4CA4" w:rsidRDefault="00404E89" w:rsidP="00A54356">
            <w:pPr>
              <w:rPr>
                <w:rFonts w:ascii="Arial" w:hAnsi="Arial" w:cs="Arial"/>
                <w:sz w:val="14"/>
                <w:szCs w:val="14"/>
              </w:rPr>
            </w:pPr>
            <w:r w:rsidRPr="001B4CA4">
              <w:rPr>
                <w:rFonts w:ascii="Arial" w:hAnsi="Arial" w:cs="Arial"/>
                <w:sz w:val="14"/>
                <w:szCs w:val="14"/>
              </w:rPr>
              <w:t>1.2.1</w:t>
            </w:r>
          </w:p>
          <w:p w14:paraId="013BFAB6" w14:textId="77777777" w:rsidR="00404E89" w:rsidRPr="001B4CA4" w:rsidRDefault="00404E89" w:rsidP="00A54356">
            <w:pPr>
              <w:rPr>
                <w:rFonts w:ascii="Arial" w:hAnsi="Arial" w:cs="Arial"/>
                <w:sz w:val="14"/>
                <w:szCs w:val="14"/>
              </w:rPr>
            </w:pPr>
          </w:p>
        </w:tc>
        <w:tc>
          <w:tcPr>
            <w:tcW w:w="1422" w:type="dxa"/>
          </w:tcPr>
          <w:p w14:paraId="750DB76F" w14:textId="3E63AADD" w:rsidR="00404E89" w:rsidRPr="001B4CA4" w:rsidRDefault="00404E89" w:rsidP="00A54356">
            <w:pPr>
              <w:rPr>
                <w:rFonts w:ascii="Arial" w:hAnsi="Arial" w:cs="Arial"/>
                <w:sz w:val="14"/>
                <w:szCs w:val="14"/>
              </w:rPr>
            </w:pPr>
            <w:r w:rsidRPr="001B4CA4">
              <w:rPr>
                <w:rFonts w:ascii="Arial" w:hAnsi="Arial" w:cs="Arial"/>
                <w:sz w:val="14"/>
                <w:szCs w:val="14"/>
              </w:rPr>
              <w:t>Nazwa projektu</w:t>
            </w:r>
            <w:r w:rsidRPr="001B4CA4">
              <w:t xml:space="preserve"> </w:t>
            </w:r>
            <w:r w:rsidRPr="001B4CA4">
              <w:rPr>
                <w:rFonts w:ascii="Arial" w:hAnsi="Arial" w:cs="Arial"/>
                <w:b/>
                <w:sz w:val="14"/>
                <w:szCs w:val="14"/>
              </w:rPr>
              <w:t>o zakresie jak w rozdziale III.2 pkt 1.1.2.1</w:t>
            </w:r>
            <w:r w:rsidR="004B647E" w:rsidRPr="001B4CA4">
              <w:rPr>
                <w:rFonts w:ascii="Arial" w:hAnsi="Arial" w:cs="Arial"/>
                <w:b/>
                <w:sz w:val="14"/>
                <w:szCs w:val="14"/>
              </w:rPr>
              <w:t>4</w:t>
            </w:r>
            <w:r w:rsidRPr="001B4CA4">
              <w:rPr>
                <w:rFonts w:ascii="Arial" w:hAnsi="Arial" w:cs="Arial"/>
                <w:b/>
                <w:sz w:val="14"/>
                <w:szCs w:val="14"/>
              </w:rPr>
              <w:t>. SWZ</w:t>
            </w:r>
          </w:p>
        </w:tc>
        <w:tc>
          <w:tcPr>
            <w:tcW w:w="3824" w:type="dxa"/>
          </w:tcPr>
          <w:p w14:paraId="2A431AAF" w14:textId="77777777" w:rsidR="00404E89" w:rsidRPr="001B4CA4" w:rsidRDefault="00404E89" w:rsidP="00A54356">
            <w:pPr>
              <w:rPr>
                <w:rFonts w:ascii="Arial" w:hAnsi="Arial" w:cs="Arial"/>
                <w:sz w:val="14"/>
                <w:szCs w:val="14"/>
              </w:rPr>
            </w:pPr>
          </w:p>
        </w:tc>
      </w:tr>
      <w:tr w:rsidR="00404E89" w:rsidRPr="001B4CA4" w14:paraId="6AEE7D82" w14:textId="77777777" w:rsidTr="00A54356">
        <w:trPr>
          <w:trHeight w:val="150"/>
        </w:trPr>
        <w:tc>
          <w:tcPr>
            <w:tcW w:w="2127" w:type="dxa"/>
            <w:vMerge/>
          </w:tcPr>
          <w:p w14:paraId="5F563AFA" w14:textId="77777777" w:rsidR="00404E89" w:rsidRPr="001B4CA4" w:rsidRDefault="00404E89" w:rsidP="00A54356">
            <w:pPr>
              <w:jc w:val="both"/>
              <w:rPr>
                <w:rFonts w:ascii="Arial" w:hAnsi="Arial" w:cs="Arial"/>
                <w:sz w:val="14"/>
                <w:szCs w:val="14"/>
              </w:rPr>
            </w:pPr>
          </w:p>
        </w:tc>
        <w:tc>
          <w:tcPr>
            <w:tcW w:w="301" w:type="dxa"/>
            <w:vMerge/>
          </w:tcPr>
          <w:p w14:paraId="0A217CBD" w14:textId="77777777" w:rsidR="00404E89" w:rsidRPr="001B4CA4" w:rsidRDefault="00404E89" w:rsidP="00A54356">
            <w:pPr>
              <w:rPr>
                <w:rFonts w:ascii="Arial" w:hAnsi="Arial" w:cs="Arial"/>
                <w:sz w:val="14"/>
                <w:szCs w:val="14"/>
              </w:rPr>
            </w:pPr>
          </w:p>
        </w:tc>
        <w:tc>
          <w:tcPr>
            <w:tcW w:w="411" w:type="dxa"/>
            <w:vMerge/>
          </w:tcPr>
          <w:p w14:paraId="41BB1210" w14:textId="77777777" w:rsidR="00404E89" w:rsidRPr="001B4CA4" w:rsidRDefault="00404E89" w:rsidP="00A54356">
            <w:pPr>
              <w:rPr>
                <w:rFonts w:ascii="Arial" w:hAnsi="Arial" w:cs="Arial"/>
                <w:sz w:val="14"/>
                <w:szCs w:val="14"/>
              </w:rPr>
            </w:pPr>
          </w:p>
        </w:tc>
        <w:tc>
          <w:tcPr>
            <w:tcW w:w="1135" w:type="dxa"/>
            <w:vMerge/>
          </w:tcPr>
          <w:p w14:paraId="40B0BA84" w14:textId="77777777" w:rsidR="00404E89" w:rsidRPr="001B4CA4" w:rsidRDefault="00404E89" w:rsidP="00A54356">
            <w:pPr>
              <w:rPr>
                <w:rFonts w:ascii="Arial" w:hAnsi="Arial" w:cs="Arial"/>
                <w:sz w:val="14"/>
                <w:szCs w:val="14"/>
              </w:rPr>
            </w:pPr>
          </w:p>
        </w:tc>
        <w:tc>
          <w:tcPr>
            <w:tcW w:w="556" w:type="dxa"/>
          </w:tcPr>
          <w:p w14:paraId="56F03776" w14:textId="77777777" w:rsidR="00404E89" w:rsidRPr="001B4CA4" w:rsidRDefault="00404E89" w:rsidP="00A54356">
            <w:pPr>
              <w:rPr>
                <w:rFonts w:ascii="Arial" w:hAnsi="Arial" w:cs="Arial"/>
                <w:sz w:val="14"/>
                <w:szCs w:val="14"/>
              </w:rPr>
            </w:pPr>
            <w:r w:rsidRPr="001B4CA4">
              <w:rPr>
                <w:rFonts w:ascii="Arial" w:hAnsi="Arial" w:cs="Arial"/>
                <w:sz w:val="14"/>
                <w:szCs w:val="14"/>
              </w:rPr>
              <w:t>1.2.2</w:t>
            </w:r>
          </w:p>
        </w:tc>
        <w:tc>
          <w:tcPr>
            <w:tcW w:w="1422" w:type="dxa"/>
          </w:tcPr>
          <w:p w14:paraId="588C9E14" w14:textId="77777777" w:rsidR="00404E89" w:rsidRPr="001B4CA4" w:rsidRDefault="00404E89" w:rsidP="00A54356">
            <w:pPr>
              <w:rPr>
                <w:rFonts w:ascii="Arial" w:hAnsi="Arial" w:cs="Arial"/>
                <w:sz w:val="14"/>
                <w:szCs w:val="14"/>
              </w:rPr>
            </w:pPr>
            <w:r w:rsidRPr="001B4CA4">
              <w:rPr>
                <w:rFonts w:ascii="Arial" w:hAnsi="Arial" w:cs="Arial"/>
                <w:sz w:val="14"/>
                <w:szCs w:val="14"/>
              </w:rPr>
              <w:t xml:space="preserve">okres udziału w projekcie </w:t>
            </w:r>
          </w:p>
          <w:p w14:paraId="25995AE8" w14:textId="77777777" w:rsidR="00404E89" w:rsidRPr="001B4CA4" w:rsidRDefault="00404E89" w:rsidP="00A54356">
            <w:pPr>
              <w:rPr>
                <w:rFonts w:ascii="Arial" w:hAnsi="Arial" w:cs="Arial"/>
                <w:sz w:val="14"/>
                <w:szCs w:val="14"/>
              </w:rPr>
            </w:pPr>
            <w:r w:rsidRPr="001B4CA4">
              <w:rPr>
                <w:rFonts w:ascii="Arial" w:hAnsi="Arial" w:cs="Arial"/>
                <w:sz w:val="14"/>
                <w:szCs w:val="14"/>
              </w:rPr>
              <w:t>[DD-MM-RRRR – DD-MM-RRRR]</w:t>
            </w:r>
          </w:p>
        </w:tc>
        <w:tc>
          <w:tcPr>
            <w:tcW w:w="3824" w:type="dxa"/>
          </w:tcPr>
          <w:p w14:paraId="07413081" w14:textId="77777777" w:rsidR="00404E89" w:rsidRPr="001B4CA4" w:rsidRDefault="00404E89" w:rsidP="00A54356">
            <w:pPr>
              <w:rPr>
                <w:rFonts w:ascii="Arial" w:hAnsi="Arial" w:cs="Arial"/>
                <w:sz w:val="14"/>
                <w:szCs w:val="14"/>
              </w:rPr>
            </w:pPr>
          </w:p>
        </w:tc>
      </w:tr>
      <w:tr w:rsidR="00404E89" w:rsidRPr="001B4CA4" w14:paraId="4EEB8B7E" w14:textId="77777777" w:rsidTr="00A54356">
        <w:trPr>
          <w:trHeight w:val="278"/>
        </w:trPr>
        <w:tc>
          <w:tcPr>
            <w:tcW w:w="2127" w:type="dxa"/>
            <w:vMerge/>
          </w:tcPr>
          <w:p w14:paraId="5A51CA5A" w14:textId="77777777" w:rsidR="00404E89" w:rsidRPr="001B4CA4" w:rsidRDefault="00404E89" w:rsidP="00A54356">
            <w:pPr>
              <w:jc w:val="both"/>
              <w:rPr>
                <w:rFonts w:ascii="Arial" w:hAnsi="Arial" w:cs="Arial"/>
                <w:sz w:val="14"/>
                <w:szCs w:val="14"/>
              </w:rPr>
            </w:pPr>
          </w:p>
        </w:tc>
        <w:tc>
          <w:tcPr>
            <w:tcW w:w="301" w:type="dxa"/>
            <w:vMerge/>
          </w:tcPr>
          <w:p w14:paraId="0ECCCEB7" w14:textId="77777777" w:rsidR="00404E89" w:rsidRPr="001B4CA4" w:rsidRDefault="00404E89" w:rsidP="00A54356">
            <w:pPr>
              <w:rPr>
                <w:rFonts w:ascii="Arial" w:hAnsi="Arial" w:cs="Arial"/>
                <w:sz w:val="14"/>
                <w:szCs w:val="14"/>
              </w:rPr>
            </w:pPr>
          </w:p>
        </w:tc>
        <w:tc>
          <w:tcPr>
            <w:tcW w:w="411" w:type="dxa"/>
            <w:vMerge/>
          </w:tcPr>
          <w:p w14:paraId="62230B29" w14:textId="77777777" w:rsidR="00404E89" w:rsidRPr="001B4CA4" w:rsidRDefault="00404E89" w:rsidP="00A54356">
            <w:pPr>
              <w:rPr>
                <w:rFonts w:ascii="Arial" w:hAnsi="Arial" w:cs="Arial"/>
                <w:sz w:val="14"/>
                <w:szCs w:val="14"/>
              </w:rPr>
            </w:pPr>
          </w:p>
        </w:tc>
        <w:tc>
          <w:tcPr>
            <w:tcW w:w="1135" w:type="dxa"/>
            <w:vMerge/>
          </w:tcPr>
          <w:p w14:paraId="75700513" w14:textId="77777777" w:rsidR="00404E89" w:rsidRPr="001B4CA4" w:rsidRDefault="00404E89" w:rsidP="00A54356">
            <w:pPr>
              <w:rPr>
                <w:rFonts w:ascii="Arial" w:hAnsi="Arial" w:cs="Arial"/>
                <w:sz w:val="14"/>
                <w:szCs w:val="14"/>
              </w:rPr>
            </w:pPr>
          </w:p>
        </w:tc>
        <w:tc>
          <w:tcPr>
            <w:tcW w:w="556" w:type="dxa"/>
          </w:tcPr>
          <w:p w14:paraId="657F9A4B" w14:textId="77777777" w:rsidR="00404E89" w:rsidRPr="001B4CA4" w:rsidRDefault="00404E89" w:rsidP="00A54356">
            <w:pPr>
              <w:rPr>
                <w:rFonts w:ascii="Arial" w:hAnsi="Arial" w:cs="Arial"/>
                <w:sz w:val="14"/>
                <w:szCs w:val="14"/>
              </w:rPr>
            </w:pPr>
            <w:r w:rsidRPr="001B4CA4">
              <w:rPr>
                <w:rFonts w:ascii="Arial" w:hAnsi="Arial" w:cs="Arial"/>
                <w:sz w:val="14"/>
                <w:szCs w:val="14"/>
              </w:rPr>
              <w:t>1.2.3</w:t>
            </w:r>
          </w:p>
        </w:tc>
        <w:tc>
          <w:tcPr>
            <w:tcW w:w="1422" w:type="dxa"/>
          </w:tcPr>
          <w:p w14:paraId="6B4F1AC4" w14:textId="77777777" w:rsidR="00404E89" w:rsidRPr="001B4CA4" w:rsidRDefault="00404E89" w:rsidP="00A54356">
            <w:pPr>
              <w:rPr>
                <w:rFonts w:ascii="Arial" w:hAnsi="Arial" w:cs="Arial"/>
                <w:sz w:val="14"/>
                <w:szCs w:val="14"/>
              </w:rPr>
            </w:pPr>
            <w:r w:rsidRPr="001B4CA4">
              <w:rPr>
                <w:rFonts w:ascii="Arial" w:hAnsi="Arial" w:cs="Arial"/>
                <w:sz w:val="14"/>
                <w:szCs w:val="14"/>
              </w:rPr>
              <w:t>Podmiot na rzecz którego zrealizowano projekt</w:t>
            </w:r>
          </w:p>
        </w:tc>
        <w:tc>
          <w:tcPr>
            <w:tcW w:w="3824" w:type="dxa"/>
          </w:tcPr>
          <w:p w14:paraId="54C2C424" w14:textId="77777777" w:rsidR="00404E89" w:rsidRPr="001B4CA4" w:rsidRDefault="00404E89" w:rsidP="00A54356">
            <w:pPr>
              <w:rPr>
                <w:rFonts w:ascii="Arial" w:hAnsi="Arial" w:cs="Arial"/>
                <w:sz w:val="14"/>
                <w:szCs w:val="14"/>
              </w:rPr>
            </w:pPr>
          </w:p>
        </w:tc>
      </w:tr>
      <w:tr w:rsidR="00404E89" w:rsidRPr="001B4CA4" w14:paraId="6847F55B" w14:textId="77777777" w:rsidTr="00A54356">
        <w:trPr>
          <w:trHeight w:val="278"/>
        </w:trPr>
        <w:tc>
          <w:tcPr>
            <w:tcW w:w="2127" w:type="dxa"/>
            <w:vMerge/>
          </w:tcPr>
          <w:p w14:paraId="3D5348A0" w14:textId="77777777" w:rsidR="00404E89" w:rsidRPr="001B4CA4" w:rsidRDefault="00404E89" w:rsidP="00A54356">
            <w:pPr>
              <w:jc w:val="both"/>
              <w:rPr>
                <w:rFonts w:ascii="Arial" w:hAnsi="Arial" w:cs="Arial"/>
                <w:sz w:val="14"/>
                <w:szCs w:val="14"/>
              </w:rPr>
            </w:pPr>
          </w:p>
        </w:tc>
        <w:tc>
          <w:tcPr>
            <w:tcW w:w="301" w:type="dxa"/>
            <w:vMerge/>
          </w:tcPr>
          <w:p w14:paraId="3F15F286" w14:textId="77777777" w:rsidR="00404E89" w:rsidRPr="001B4CA4" w:rsidRDefault="00404E89" w:rsidP="00A54356">
            <w:pPr>
              <w:rPr>
                <w:rFonts w:ascii="Arial" w:hAnsi="Arial" w:cs="Arial"/>
                <w:sz w:val="14"/>
                <w:szCs w:val="14"/>
              </w:rPr>
            </w:pPr>
          </w:p>
        </w:tc>
        <w:tc>
          <w:tcPr>
            <w:tcW w:w="411" w:type="dxa"/>
            <w:vMerge/>
          </w:tcPr>
          <w:p w14:paraId="4805D4B2" w14:textId="77777777" w:rsidR="00404E89" w:rsidRPr="001B4CA4" w:rsidRDefault="00404E89" w:rsidP="00A54356">
            <w:pPr>
              <w:rPr>
                <w:rFonts w:ascii="Arial" w:hAnsi="Arial" w:cs="Arial"/>
                <w:sz w:val="14"/>
                <w:szCs w:val="14"/>
              </w:rPr>
            </w:pPr>
          </w:p>
        </w:tc>
        <w:tc>
          <w:tcPr>
            <w:tcW w:w="1135" w:type="dxa"/>
            <w:vMerge/>
          </w:tcPr>
          <w:p w14:paraId="22BD9E96" w14:textId="77777777" w:rsidR="00404E89" w:rsidRPr="001B4CA4" w:rsidRDefault="00404E89" w:rsidP="00A54356">
            <w:pPr>
              <w:rPr>
                <w:rFonts w:ascii="Arial" w:hAnsi="Arial" w:cs="Arial"/>
                <w:sz w:val="14"/>
                <w:szCs w:val="14"/>
              </w:rPr>
            </w:pPr>
          </w:p>
        </w:tc>
        <w:tc>
          <w:tcPr>
            <w:tcW w:w="556" w:type="dxa"/>
          </w:tcPr>
          <w:p w14:paraId="5F79A5E0" w14:textId="77777777" w:rsidR="00404E89" w:rsidRPr="001B4CA4" w:rsidRDefault="00404E89" w:rsidP="00A54356">
            <w:pPr>
              <w:rPr>
                <w:rFonts w:ascii="Arial" w:hAnsi="Arial" w:cs="Arial"/>
                <w:sz w:val="14"/>
                <w:szCs w:val="14"/>
              </w:rPr>
            </w:pPr>
            <w:r w:rsidRPr="001B4CA4">
              <w:rPr>
                <w:rFonts w:ascii="Arial" w:hAnsi="Arial" w:cs="Arial"/>
                <w:sz w:val="14"/>
                <w:szCs w:val="14"/>
              </w:rPr>
              <w:t>1.2.4</w:t>
            </w:r>
          </w:p>
          <w:p w14:paraId="58DD63DB" w14:textId="77777777" w:rsidR="00404E89" w:rsidRPr="001B4CA4" w:rsidRDefault="00404E89" w:rsidP="00A54356">
            <w:pPr>
              <w:rPr>
                <w:rFonts w:ascii="Arial" w:hAnsi="Arial" w:cs="Arial"/>
                <w:sz w:val="14"/>
                <w:szCs w:val="14"/>
              </w:rPr>
            </w:pPr>
          </w:p>
        </w:tc>
        <w:tc>
          <w:tcPr>
            <w:tcW w:w="1422" w:type="dxa"/>
          </w:tcPr>
          <w:p w14:paraId="404CAE76" w14:textId="351206E4" w:rsidR="00404E89" w:rsidRPr="001B4CA4" w:rsidRDefault="00404E89" w:rsidP="00A54356">
            <w:pPr>
              <w:rPr>
                <w:rFonts w:ascii="Arial" w:hAnsi="Arial" w:cs="Arial"/>
                <w:sz w:val="14"/>
                <w:szCs w:val="14"/>
              </w:rPr>
            </w:pPr>
            <w:r w:rsidRPr="001B4CA4">
              <w:rPr>
                <w:rFonts w:ascii="Arial" w:hAnsi="Arial" w:cs="Arial"/>
                <w:sz w:val="14"/>
                <w:szCs w:val="14"/>
              </w:rPr>
              <w:t>Nazwa projektu</w:t>
            </w:r>
            <w:r w:rsidRPr="001B4CA4">
              <w:t xml:space="preserve"> </w:t>
            </w:r>
            <w:r w:rsidRPr="001B4CA4">
              <w:rPr>
                <w:rFonts w:ascii="Arial" w:hAnsi="Arial" w:cs="Arial"/>
                <w:b/>
                <w:sz w:val="14"/>
                <w:szCs w:val="14"/>
              </w:rPr>
              <w:t>o zakresie jak w rozdziale III.2 pkt 1.1.2.1</w:t>
            </w:r>
            <w:r w:rsidR="004B647E" w:rsidRPr="001B4CA4">
              <w:rPr>
                <w:rFonts w:ascii="Arial" w:hAnsi="Arial" w:cs="Arial"/>
                <w:b/>
                <w:sz w:val="14"/>
                <w:szCs w:val="14"/>
              </w:rPr>
              <w:t>4</w:t>
            </w:r>
            <w:r w:rsidRPr="001B4CA4">
              <w:rPr>
                <w:rFonts w:ascii="Arial" w:hAnsi="Arial" w:cs="Arial"/>
                <w:b/>
                <w:sz w:val="14"/>
                <w:szCs w:val="14"/>
              </w:rPr>
              <w:t>. SWZ</w:t>
            </w:r>
          </w:p>
        </w:tc>
        <w:tc>
          <w:tcPr>
            <w:tcW w:w="3824" w:type="dxa"/>
          </w:tcPr>
          <w:p w14:paraId="58CDBFE7" w14:textId="77777777" w:rsidR="00404E89" w:rsidRPr="001B4CA4" w:rsidRDefault="00404E89" w:rsidP="00A54356">
            <w:pPr>
              <w:rPr>
                <w:rFonts w:ascii="Arial" w:hAnsi="Arial" w:cs="Arial"/>
                <w:sz w:val="14"/>
                <w:szCs w:val="14"/>
              </w:rPr>
            </w:pPr>
          </w:p>
        </w:tc>
      </w:tr>
      <w:tr w:rsidR="00404E89" w:rsidRPr="001B4CA4" w14:paraId="33FB90EA" w14:textId="77777777" w:rsidTr="00A54356">
        <w:trPr>
          <w:trHeight w:val="278"/>
        </w:trPr>
        <w:tc>
          <w:tcPr>
            <w:tcW w:w="2127" w:type="dxa"/>
            <w:vMerge/>
          </w:tcPr>
          <w:p w14:paraId="2B9C883D" w14:textId="77777777" w:rsidR="00404E89" w:rsidRPr="001B4CA4" w:rsidRDefault="00404E89" w:rsidP="00A54356">
            <w:pPr>
              <w:jc w:val="both"/>
              <w:rPr>
                <w:rFonts w:ascii="Arial" w:hAnsi="Arial" w:cs="Arial"/>
                <w:sz w:val="14"/>
                <w:szCs w:val="14"/>
              </w:rPr>
            </w:pPr>
          </w:p>
        </w:tc>
        <w:tc>
          <w:tcPr>
            <w:tcW w:w="301" w:type="dxa"/>
            <w:vMerge/>
          </w:tcPr>
          <w:p w14:paraId="2F236062" w14:textId="77777777" w:rsidR="00404E89" w:rsidRPr="001B4CA4" w:rsidRDefault="00404E89" w:rsidP="00A54356">
            <w:pPr>
              <w:rPr>
                <w:rFonts w:ascii="Arial" w:hAnsi="Arial" w:cs="Arial"/>
                <w:sz w:val="14"/>
                <w:szCs w:val="14"/>
              </w:rPr>
            </w:pPr>
          </w:p>
        </w:tc>
        <w:tc>
          <w:tcPr>
            <w:tcW w:w="411" w:type="dxa"/>
            <w:vMerge/>
          </w:tcPr>
          <w:p w14:paraId="7B35495E" w14:textId="77777777" w:rsidR="00404E89" w:rsidRPr="001B4CA4" w:rsidRDefault="00404E89" w:rsidP="00A54356">
            <w:pPr>
              <w:rPr>
                <w:rFonts w:ascii="Arial" w:hAnsi="Arial" w:cs="Arial"/>
                <w:sz w:val="14"/>
                <w:szCs w:val="14"/>
              </w:rPr>
            </w:pPr>
          </w:p>
        </w:tc>
        <w:tc>
          <w:tcPr>
            <w:tcW w:w="1135" w:type="dxa"/>
            <w:vMerge/>
          </w:tcPr>
          <w:p w14:paraId="464C9D13" w14:textId="77777777" w:rsidR="00404E89" w:rsidRPr="001B4CA4" w:rsidRDefault="00404E89" w:rsidP="00A54356">
            <w:pPr>
              <w:rPr>
                <w:rFonts w:ascii="Arial" w:hAnsi="Arial" w:cs="Arial"/>
                <w:sz w:val="14"/>
                <w:szCs w:val="14"/>
              </w:rPr>
            </w:pPr>
          </w:p>
        </w:tc>
        <w:tc>
          <w:tcPr>
            <w:tcW w:w="556" w:type="dxa"/>
          </w:tcPr>
          <w:p w14:paraId="0432BA8C" w14:textId="77777777" w:rsidR="00404E89" w:rsidRPr="001B4CA4" w:rsidRDefault="00404E89" w:rsidP="00A54356">
            <w:pPr>
              <w:rPr>
                <w:rFonts w:ascii="Arial" w:hAnsi="Arial" w:cs="Arial"/>
                <w:sz w:val="14"/>
                <w:szCs w:val="14"/>
              </w:rPr>
            </w:pPr>
            <w:r w:rsidRPr="001B4CA4">
              <w:rPr>
                <w:rFonts w:ascii="Arial" w:hAnsi="Arial" w:cs="Arial"/>
                <w:sz w:val="14"/>
                <w:szCs w:val="14"/>
              </w:rPr>
              <w:t>1.2.5</w:t>
            </w:r>
          </w:p>
        </w:tc>
        <w:tc>
          <w:tcPr>
            <w:tcW w:w="1422" w:type="dxa"/>
          </w:tcPr>
          <w:p w14:paraId="292B3BC4" w14:textId="77777777" w:rsidR="00404E89" w:rsidRPr="001B4CA4" w:rsidRDefault="00404E89" w:rsidP="00A54356">
            <w:pPr>
              <w:rPr>
                <w:rFonts w:ascii="Arial" w:hAnsi="Arial" w:cs="Arial"/>
                <w:sz w:val="14"/>
                <w:szCs w:val="14"/>
              </w:rPr>
            </w:pPr>
            <w:r w:rsidRPr="001B4CA4">
              <w:rPr>
                <w:rFonts w:ascii="Arial" w:hAnsi="Arial" w:cs="Arial"/>
                <w:sz w:val="14"/>
                <w:szCs w:val="14"/>
              </w:rPr>
              <w:t xml:space="preserve">okres udziału w projekcie </w:t>
            </w:r>
          </w:p>
          <w:p w14:paraId="7AA09CCD" w14:textId="77777777" w:rsidR="00404E89" w:rsidRPr="001B4CA4" w:rsidRDefault="00404E89" w:rsidP="00A54356">
            <w:pPr>
              <w:rPr>
                <w:rFonts w:ascii="Arial" w:hAnsi="Arial" w:cs="Arial"/>
                <w:sz w:val="14"/>
                <w:szCs w:val="14"/>
              </w:rPr>
            </w:pPr>
            <w:r w:rsidRPr="001B4CA4">
              <w:rPr>
                <w:rFonts w:ascii="Arial" w:hAnsi="Arial" w:cs="Arial"/>
                <w:sz w:val="14"/>
                <w:szCs w:val="14"/>
              </w:rPr>
              <w:t>[DD-MM-RRRR – DD-MM-RRRR]</w:t>
            </w:r>
          </w:p>
        </w:tc>
        <w:tc>
          <w:tcPr>
            <w:tcW w:w="3824" w:type="dxa"/>
          </w:tcPr>
          <w:p w14:paraId="7EAC5310" w14:textId="77777777" w:rsidR="00404E89" w:rsidRPr="001B4CA4" w:rsidRDefault="00404E89" w:rsidP="00A54356">
            <w:pPr>
              <w:rPr>
                <w:rFonts w:ascii="Arial" w:hAnsi="Arial" w:cs="Arial"/>
                <w:sz w:val="14"/>
                <w:szCs w:val="14"/>
              </w:rPr>
            </w:pPr>
          </w:p>
        </w:tc>
      </w:tr>
      <w:tr w:rsidR="00404E89" w:rsidRPr="001B4CA4" w14:paraId="1E8C2E5A" w14:textId="77777777" w:rsidTr="00A54356">
        <w:trPr>
          <w:trHeight w:val="278"/>
        </w:trPr>
        <w:tc>
          <w:tcPr>
            <w:tcW w:w="2127" w:type="dxa"/>
            <w:vMerge/>
          </w:tcPr>
          <w:p w14:paraId="54F31D79" w14:textId="77777777" w:rsidR="00404E89" w:rsidRPr="001B4CA4" w:rsidRDefault="00404E89" w:rsidP="00A54356">
            <w:pPr>
              <w:jc w:val="both"/>
              <w:rPr>
                <w:rFonts w:ascii="Arial" w:hAnsi="Arial" w:cs="Arial"/>
                <w:sz w:val="14"/>
                <w:szCs w:val="14"/>
              </w:rPr>
            </w:pPr>
          </w:p>
        </w:tc>
        <w:tc>
          <w:tcPr>
            <w:tcW w:w="301" w:type="dxa"/>
            <w:vMerge/>
          </w:tcPr>
          <w:p w14:paraId="0DBE9B34" w14:textId="77777777" w:rsidR="00404E89" w:rsidRPr="001B4CA4" w:rsidRDefault="00404E89" w:rsidP="00A54356">
            <w:pPr>
              <w:rPr>
                <w:rFonts w:ascii="Arial" w:hAnsi="Arial" w:cs="Arial"/>
                <w:sz w:val="14"/>
                <w:szCs w:val="14"/>
              </w:rPr>
            </w:pPr>
          </w:p>
        </w:tc>
        <w:tc>
          <w:tcPr>
            <w:tcW w:w="411" w:type="dxa"/>
            <w:vMerge/>
          </w:tcPr>
          <w:p w14:paraId="6454D11C" w14:textId="77777777" w:rsidR="00404E89" w:rsidRPr="001B4CA4" w:rsidRDefault="00404E89" w:rsidP="00A54356">
            <w:pPr>
              <w:rPr>
                <w:rFonts w:ascii="Arial" w:hAnsi="Arial" w:cs="Arial"/>
                <w:sz w:val="14"/>
                <w:szCs w:val="14"/>
              </w:rPr>
            </w:pPr>
          </w:p>
        </w:tc>
        <w:tc>
          <w:tcPr>
            <w:tcW w:w="1135" w:type="dxa"/>
            <w:vMerge/>
          </w:tcPr>
          <w:p w14:paraId="24E71A5B" w14:textId="77777777" w:rsidR="00404E89" w:rsidRPr="001B4CA4" w:rsidRDefault="00404E89" w:rsidP="00A54356">
            <w:pPr>
              <w:rPr>
                <w:rFonts w:ascii="Arial" w:hAnsi="Arial" w:cs="Arial"/>
                <w:sz w:val="14"/>
                <w:szCs w:val="14"/>
              </w:rPr>
            </w:pPr>
          </w:p>
        </w:tc>
        <w:tc>
          <w:tcPr>
            <w:tcW w:w="556" w:type="dxa"/>
          </w:tcPr>
          <w:p w14:paraId="50EAE036" w14:textId="77777777" w:rsidR="00404E89" w:rsidRPr="001B4CA4" w:rsidRDefault="00404E89" w:rsidP="00A54356">
            <w:pPr>
              <w:rPr>
                <w:rFonts w:ascii="Arial" w:hAnsi="Arial" w:cs="Arial"/>
                <w:sz w:val="14"/>
                <w:szCs w:val="14"/>
              </w:rPr>
            </w:pPr>
            <w:r w:rsidRPr="001B4CA4">
              <w:rPr>
                <w:rFonts w:ascii="Arial" w:hAnsi="Arial" w:cs="Arial"/>
                <w:sz w:val="14"/>
                <w:szCs w:val="14"/>
              </w:rPr>
              <w:t>1.2.6</w:t>
            </w:r>
          </w:p>
        </w:tc>
        <w:tc>
          <w:tcPr>
            <w:tcW w:w="1422" w:type="dxa"/>
          </w:tcPr>
          <w:p w14:paraId="5DA85893" w14:textId="77777777" w:rsidR="00404E89" w:rsidRPr="001B4CA4" w:rsidRDefault="00404E89" w:rsidP="00A54356">
            <w:pPr>
              <w:rPr>
                <w:rFonts w:ascii="Arial" w:hAnsi="Arial" w:cs="Arial"/>
                <w:sz w:val="14"/>
                <w:szCs w:val="14"/>
              </w:rPr>
            </w:pPr>
            <w:r w:rsidRPr="001B4CA4">
              <w:rPr>
                <w:rFonts w:ascii="Arial" w:hAnsi="Arial" w:cs="Arial"/>
                <w:sz w:val="14"/>
                <w:szCs w:val="14"/>
              </w:rPr>
              <w:t>Podmiot na rzecz którego zrealizowano projekt</w:t>
            </w:r>
          </w:p>
        </w:tc>
        <w:tc>
          <w:tcPr>
            <w:tcW w:w="3824" w:type="dxa"/>
          </w:tcPr>
          <w:p w14:paraId="1E5ADAE4" w14:textId="77777777" w:rsidR="00404E89" w:rsidRPr="001B4CA4" w:rsidRDefault="00404E89" w:rsidP="00A54356">
            <w:pPr>
              <w:rPr>
                <w:rFonts w:ascii="Arial" w:hAnsi="Arial" w:cs="Arial"/>
                <w:sz w:val="14"/>
                <w:szCs w:val="14"/>
              </w:rPr>
            </w:pPr>
          </w:p>
        </w:tc>
      </w:tr>
      <w:tr w:rsidR="00404E89" w:rsidRPr="001B4CA4" w14:paraId="0B6710B2" w14:textId="77777777" w:rsidTr="00A54356">
        <w:trPr>
          <w:trHeight w:val="278"/>
        </w:trPr>
        <w:tc>
          <w:tcPr>
            <w:tcW w:w="2127" w:type="dxa"/>
            <w:vMerge/>
          </w:tcPr>
          <w:p w14:paraId="02DAFE27" w14:textId="77777777" w:rsidR="00404E89" w:rsidRPr="001B4CA4" w:rsidRDefault="00404E89" w:rsidP="00A54356">
            <w:pPr>
              <w:jc w:val="both"/>
              <w:rPr>
                <w:rFonts w:ascii="Arial" w:hAnsi="Arial" w:cs="Arial"/>
                <w:sz w:val="14"/>
                <w:szCs w:val="14"/>
              </w:rPr>
            </w:pPr>
          </w:p>
        </w:tc>
        <w:tc>
          <w:tcPr>
            <w:tcW w:w="301" w:type="dxa"/>
            <w:vMerge/>
          </w:tcPr>
          <w:p w14:paraId="2654CE46" w14:textId="77777777" w:rsidR="00404E89" w:rsidRPr="001B4CA4" w:rsidRDefault="00404E89" w:rsidP="00A54356">
            <w:pPr>
              <w:rPr>
                <w:rFonts w:ascii="Arial" w:hAnsi="Arial" w:cs="Arial"/>
                <w:sz w:val="14"/>
                <w:szCs w:val="14"/>
              </w:rPr>
            </w:pPr>
          </w:p>
        </w:tc>
        <w:tc>
          <w:tcPr>
            <w:tcW w:w="411" w:type="dxa"/>
            <w:vMerge/>
          </w:tcPr>
          <w:p w14:paraId="1E7A1E70" w14:textId="77777777" w:rsidR="00404E89" w:rsidRPr="001B4CA4" w:rsidRDefault="00404E89" w:rsidP="00A54356">
            <w:pPr>
              <w:rPr>
                <w:rFonts w:ascii="Arial" w:hAnsi="Arial" w:cs="Arial"/>
                <w:sz w:val="14"/>
                <w:szCs w:val="14"/>
              </w:rPr>
            </w:pPr>
          </w:p>
        </w:tc>
        <w:tc>
          <w:tcPr>
            <w:tcW w:w="1135" w:type="dxa"/>
            <w:vMerge/>
          </w:tcPr>
          <w:p w14:paraId="4DEE7259" w14:textId="77777777" w:rsidR="00404E89" w:rsidRPr="001B4CA4" w:rsidRDefault="00404E89" w:rsidP="00A54356">
            <w:pPr>
              <w:rPr>
                <w:rFonts w:ascii="Arial" w:hAnsi="Arial" w:cs="Arial"/>
                <w:sz w:val="14"/>
                <w:szCs w:val="14"/>
              </w:rPr>
            </w:pPr>
          </w:p>
        </w:tc>
        <w:tc>
          <w:tcPr>
            <w:tcW w:w="556" w:type="dxa"/>
          </w:tcPr>
          <w:p w14:paraId="4FA59AFF" w14:textId="77777777" w:rsidR="00404E89" w:rsidRPr="001B4CA4" w:rsidRDefault="00404E89" w:rsidP="00A54356">
            <w:pPr>
              <w:rPr>
                <w:rFonts w:ascii="Arial" w:hAnsi="Arial" w:cs="Arial"/>
                <w:sz w:val="14"/>
                <w:szCs w:val="14"/>
              </w:rPr>
            </w:pPr>
            <w:r w:rsidRPr="001B4CA4">
              <w:rPr>
                <w:rFonts w:ascii="Arial" w:hAnsi="Arial" w:cs="Arial"/>
                <w:sz w:val="14"/>
                <w:szCs w:val="14"/>
              </w:rPr>
              <w:t>[…]</w:t>
            </w:r>
          </w:p>
        </w:tc>
        <w:tc>
          <w:tcPr>
            <w:tcW w:w="1422" w:type="dxa"/>
          </w:tcPr>
          <w:p w14:paraId="1F37FA3C" w14:textId="77777777" w:rsidR="00404E89" w:rsidRPr="001B4CA4" w:rsidRDefault="00404E89" w:rsidP="00A54356">
            <w:pPr>
              <w:rPr>
                <w:rFonts w:ascii="Arial" w:hAnsi="Arial" w:cs="Arial"/>
                <w:sz w:val="14"/>
                <w:szCs w:val="14"/>
              </w:rPr>
            </w:pPr>
          </w:p>
        </w:tc>
        <w:tc>
          <w:tcPr>
            <w:tcW w:w="3824" w:type="dxa"/>
          </w:tcPr>
          <w:p w14:paraId="4187A238" w14:textId="77777777" w:rsidR="00404E89" w:rsidRPr="001B4CA4" w:rsidRDefault="00404E89" w:rsidP="00A54356">
            <w:pPr>
              <w:rPr>
                <w:rFonts w:ascii="Arial" w:hAnsi="Arial" w:cs="Arial"/>
                <w:sz w:val="14"/>
                <w:szCs w:val="14"/>
              </w:rPr>
            </w:pPr>
          </w:p>
        </w:tc>
      </w:tr>
      <w:tr w:rsidR="00404E89" w:rsidRPr="001B4CA4" w14:paraId="2EA22E7B" w14:textId="77777777" w:rsidTr="00A54356">
        <w:trPr>
          <w:trHeight w:val="324"/>
        </w:trPr>
        <w:tc>
          <w:tcPr>
            <w:tcW w:w="2127" w:type="dxa"/>
            <w:vMerge/>
          </w:tcPr>
          <w:p w14:paraId="0BF821AF" w14:textId="77777777" w:rsidR="00404E89" w:rsidRPr="001B4CA4" w:rsidRDefault="00404E89" w:rsidP="00A54356">
            <w:pPr>
              <w:jc w:val="both"/>
              <w:rPr>
                <w:rFonts w:ascii="Arial" w:hAnsi="Arial" w:cs="Arial"/>
                <w:sz w:val="14"/>
                <w:szCs w:val="14"/>
              </w:rPr>
            </w:pPr>
          </w:p>
        </w:tc>
        <w:tc>
          <w:tcPr>
            <w:tcW w:w="301" w:type="dxa"/>
            <w:vMerge/>
          </w:tcPr>
          <w:p w14:paraId="4930DFB6" w14:textId="77777777" w:rsidR="00404E89" w:rsidRPr="001B4CA4" w:rsidRDefault="00404E89" w:rsidP="00A54356">
            <w:pPr>
              <w:rPr>
                <w:rFonts w:ascii="Arial" w:hAnsi="Arial" w:cs="Arial"/>
                <w:sz w:val="14"/>
                <w:szCs w:val="14"/>
              </w:rPr>
            </w:pPr>
          </w:p>
        </w:tc>
        <w:tc>
          <w:tcPr>
            <w:tcW w:w="411" w:type="dxa"/>
            <w:vMerge w:val="restart"/>
          </w:tcPr>
          <w:p w14:paraId="7303183D" w14:textId="77777777" w:rsidR="00404E89" w:rsidRPr="001B4CA4" w:rsidRDefault="00404E89" w:rsidP="00A54356">
            <w:pPr>
              <w:rPr>
                <w:rFonts w:ascii="Arial" w:hAnsi="Arial" w:cs="Arial"/>
                <w:sz w:val="14"/>
                <w:szCs w:val="14"/>
              </w:rPr>
            </w:pPr>
            <w:r w:rsidRPr="001B4CA4">
              <w:rPr>
                <w:rFonts w:ascii="Arial" w:hAnsi="Arial" w:cs="Arial"/>
                <w:sz w:val="14"/>
                <w:szCs w:val="14"/>
              </w:rPr>
              <w:t>1.3</w:t>
            </w:r>
          </w:p>
        </w:tc>
        <w:tc>
          <w:tcPr>
            <w:tcW w:w="1135" w:type="dxa"/>
            <w:vMerge w:val="restart"/>
          </w:tcPr>
          <w:p w14:paraId="58C5D52B" w14:textId="77777777" w:rsidR="00404E89" w:rsidRPr="001B4CA4" w:rsidRDefault="00404E89" w:rsidP="00A54356">
            <w:pPr>
              <w:rPr>
                <w:rFonts w:ascii="Arial" w:hAnsi="Arial" w:cs="Arial"/>
                <w:sz w:val="14"/>
                <w:szCs w:val="14"/>
              </w:rPr>
            </w:pPr>
            <w:r w:rsidRPr="001B4CA4">
              <w:rPr>
                <w:rFonts w:ascii="Arial" w:hAnsi="Arial" w:cs="Arial"/>
                <w:sz w:val="14"/>
                <w:szCs w:val="14"/>
              </w:rPr>
              <w:t>Podstawa dysponowania osobą</w:t>
            </w:r>
          </w:p>
        </w:tc>
        <w:tc>
          <w:tcPr>
            <w:tcW w:w="556" w:type="dxa"/>
          </w:tcPr>
          <w:p w14:paraId="388FB9F3" w14:textId="2BB57200" w:rsidR="00404E89" w:rsidRPr="001B4CA4" w:rsidRDefault="00404E89" w:rsidP="00A54356">
            <w:pPr>
              <w:rPr>
                <w:rFonts w:ascii="Arial" w:hAnsi="Arial" w:cs="Arial"/>
                <w:sz w:val="14"/>
                <w:szCs w:val="14"/>
              </w:rPr>
            </w:pPr>
            <w:r w:rsidRPr="001B4CA4">
              <w:rPr>
                <w:rFonts w:ascii="Arial" w:hAnsi="Arial" w:cs="Arial"/>
                <w:sz w:val="14"/>
                <w:szCs w:val="14"/>
              </w:rPr>
              <w:t>1.</w:t>
            </w:r>
            <w:r w:rsidR="002D3E8E" w:rsidRPr="001B4CA4">
              <w:rPr>
                <w:rFonts w:ascii="Arial" w:hAnsi="Arial" w:cs="Arial"/>
                <w:sz w:val="14"/>
                <w:szCs w:val="14"/>
              </w:rPr>
              <w:t>3</w:t>
            </w:r>
            <w:r w:rsidRPr="001B4CA4">
              <w:rPr>
                <w:rFonts w:ascii="Arial" w:hAnsi="Arial" w:cs="Arial"/>
                <w:sz w:val="14"/>
                <w:szCs w:val="14"/>
              </w:rPr>
              <w:t>.1</w:t>
            </w:r>
          </w:p>
        </w:tc>
        <w:tc>
          <w:tcPr>
            <w:tcW w:w="1422" w:type="dxa"/>
          </w:tcPr>
          <w:p w14:paraId="7CDD6542" w14:textId="77777777" w:rsidR="00404E89" w:rsidRPr="001B4CA4" w:rsidRDefault="00404E89" w:rsidP="00A54356">
            <w:pPr>
              <w:rPr>
                <w:rFonts w:ascii="Arial" w:hAnsi="Arial" w:cs="Arial"/>
                <w:sz w:val="14"/>
                <w:szCs w:val="14"/>
              </w:rPr>
            </w:pPr>
            <w:r w:rsidRPr="001B4CA4">
              <w:rPr>
                <w:rFonts w:ascii="Arial" w:hAnsi="Arial" w:cs="Arial"/>
                <w:sz w:val="14"/>
                <w:szCs w:val="14"/>
              </w:rPr>
              <w:t>Dysponowanie bezpośrednie</w:t>
            </w:r>
          </w:p>
        </w:tc>
        <w:tc>
          <w:tcPr>
            <w:tcW w:w="3824" w:type="dxa"/>
          </w:tcPr>
          <w:p w14:paraId="548287D7" w14:textId="77777777" w:rsidR="00404E89" w:rsidRPr="001B4CA4" w:rsidRDefault="00404E89" w:rsidP="00A54356">
            <w:pPr>
              <w:rPr>
                <w:rFonts w:ascii="Arial" w:hAnsi="Arial" w:cs="Arial"/>
                <w:sz w:val="14"/>
                <w:szCs w:val="14"/>
              </w:rPr>
            </w:pPr>
          </w:p>
        </w:tc>
      </w:tr>
      <w:tr w:rsidR="00404E89" w:rsidRPr="001B4CA4" w14:paraId="2D773550" w14:textId="77777777" w:rsidTr="00A54356">
        <w:trPr>
          <w:trHeight w:val="1114"/>
        </w:trPr>
        <w:tc>
          <w:tcPr>
            <w:tcW w:w="2127" w:type="dxa"/>
            <w:vMerge/>
          </w:tcPr>
          <w:p w14:paraId="1EDDE353" w14:textId="77777777" w:rsidR="00404E89" w:rsidRPr="001B4CA4" w:rsidRDefault="00404E89" w:rsidP="00A54356">
            <w:pPr>
              <w:jc w:val="both"/>
              <w:rPr>
                <w:rFonts w:ascii="Arial" w:hAnsi="Arial" w:cs="Arial"/>
                <w:sz w:val="14"/>
                <w:szCs w:val="14"/>
              </w:rPr>
            </w:pPr>
          </w:p>
        </w:tc>
        <w:tc>
          <w:tcPr>
            <w:tcW w:w="301" w:type="dxa"/>
            <w:vMerge/>
          </w:tcPr>
          <w:p w14:paraId="4166BB4C" w14:textId="77777777" w:rsidR="00404E89" w:rsidRPr="001B4CA4" w:rsidRDefault="00404E89" w:rsidP="00A54356">
            <w:pPr>
              <w:rPr>
                <w:rFonts w:ascii="Arial" w:hAnsi="Arial" w:cs="Arial"/>
                <w:sz w:val="14"/>
                <w:szCs w:val="14"/>
              </w:rPr>
            </w:pPr>
          </w:p>
        </w:tc>
        <w:tc>
          <w:tcPr>
            <w:tcW w:w="411" w:type="dxa"/>
            <w:vMerge/>
          </w:tcPr>
          <w:p w14:paraId="1D2C2BC7" w14:textId="77777777" w:rsidR="00404E89" w:rsidRPr="001B4CA4" w:rsidRDefault="00404E89" w:rsidP="00A54356">
            <w:pPr>
              <w:rPr>
                <w:rFonts w:ascii="Arial" w:hAnsi="Arial" w:cs="Arial"/>
                <w:sz w:val="14"/>
                <w:szCs w:val="14"/>
              </w:rPr>
            </w:pPr>
          </w:p>
        </w:tc>
        <w:tc>
          <w:tcPr>
            <w:tcW w:w="1135" w:type="dxa"/>
            <w:vMerge/>
          </w:tcPr>
          <w:p w14:paraId="42982A9D" w14:textId="77777777" w:rsidR="00404E89" w:rsidRPr="001B4CA4" w:rsidRDefault="00404E89" w:rsidP="00A54356">
            <w:pPr>
              <w:rPr>
                <w:rFonts w:ascii="Arial" w:hAnsi="Arial" w:cs="Arial"/>
                <w:sz w:val="14"/>
                <w:szCs w:val="14"/>
              </w:rPr>
            </w:pPr>
          </w:p>
        </w:tc>
        <w:tc>
          <w:tcPr>
            <w:tcW w:w="556" w:type="dxa"/>
          </w:tcPr>
          <w:p w14:paraId="62A7A126" w14:textId="6AE32710" w:rsidR="00404E89" w:rsidRPr="001B4CA4" w:rsidRDefault="00404E89" w:rsidP="00A54356">
            <w:pPr>
              <w:rPr>
                <w:rFonts w:ascii="Arial" w:hAnsi="Arial" w:cs="Arial"/>
                <w:sz w:val="14"/>
                <w:szCs w:val="14"/>
              </w:rPr>
            </w:pPr>
            <w:r w:rsidRPr="001B4CA4">
              <w:rPr>
                <w:rFonts w:ascii="Arial" w:hAnsi="Arial" w:cs="Arial"/>
                <w:sz w:val="14"/>
                <w:szCs w:val="14"/>
              </w:rPr>
              <w:t>1.</w:t>
            </w:r>
            <w:r w:rsidR="002D3E8E" w:rsidRPr="001B4CA4">
              <w:rPr>
                <w:rFonts w:ascii="Arial" w:hAnsi="Arial" w:cs="Arial"/>
                <w:sz w:val="14"/>
                <w:szCs w:val="14"/>
              </w:rPr>
              <w:t>3</w:t>
            </w:r>
            <w:r w:rsidRPr="001B4CA4">
              <w:rPr>
                <w:rFonts w:ascii="Arial" w:hAnsi="Arial" w:cs="Arial"/>
                <w:sz w:val="14"/>
                <w:szCs w:val="14"/>
              </w:rPr>
              <w:t>.2</w:t>
            </w:r>
          </w:p>
        </w:tc>
        <w:tc>
          <w:tcPr>
            <w:tcW w:w="1422" w:type="dxa"/>
          </w:tcPr>
          <w:p w14:paraId="53DE2005" w14:textId="77777777" w:rsidR="00404E89" w:rsidRPr="001B4CA4" w:rsidRDefault="00404E89" w:rsidP="00A54356">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824" w:type="dxa"/>
          </w:tcPr>
          <w:p w14:paraId="0B7F4B44" w14:textId="77777777" w:rsidR="00404E89" w:rsidRPr="001B4CA4" w:rsidRDefault="00404E89" w:rsidP="00A54356">
            <w:pPr>
              <w:rPr>
                <w:rFonts w:ascii="Arial" w:hAnsi="Arial" w:cs="Arial"/>
                <w:sz w:val="14"/>
                <w:szCs w:val="14"/>
              </w:rPr>
            </w:pPr>
          </w:p>
        </w:tc>
      </w:tr>
    </w:tbl>
    <w:p w14:paraId="26D19CC4" w14:textId="77777777" w:rsidR="00404E89" w:rsidRPr="001B4CA4" w:rsidRDefault="00404E89" w:rsidP="00404E89">
      <w:pPr>
        <w:spacing w:after="160" w:line="259" w:lineRule="auto"/>
        <w:jc w:val="both"/>
        <w:rPr>
          <w:rFonts w:asciiTheme="minorHAnsi" w:hAnsiTheme="minorHAnsi" w:cstheme="minorHAnsi"/>
          <w:b/>
          <w:i/>
          <w:sz w:val="18"/>
          <w:szCs w:val="18"/>
          <w:u w:val="single"/>
        </w:rPr>
      </w:pPr>
    </w:p>
    <w:p w14:paraId="61C913E7" w14:textId="77777777" w:rsidR="00FC1D3A" w:rsidRPr="001B4CA4" w:rsidRDefault="00FC1D3A" w:rsidP="00FC1D3A">
      <w:pPr>
        <w:ind w:left="567" w:hanging="567"/>
        <w:jc w:val="both"/>
        <w:rPr>
          <w:rFonts w:ascii="Arial" w:eastAsiaTheme="minorHAnsi" w:hAnsi="Arial" w:cs="Arial"/>
          <w:sz w:val="16"/>
          <w:szCs w:val="16"/>
          <w:lang w:eastAsia="en-US"/>
        </w:rPr>
      </w:pPr>
    </w:p>
    <w:p w14:paraId="36537D02" w14:textId="77777777" w:rsidR="00E04136" w:rsidRPr="001B4CA4" w:rsidRDefault="00E04136" w:rsidP="00E04136">
      <w:pPr>
        <w:pStyle w:val="Style17"/>
        <w:widowControl/>
        <w:tabs>
          <w:tab w:val="left" w:pos="259"/>
        </w:tabs>
        <w:spacing w:line="220" w:lineRule="exact"/>
        <w:ind w:firstLine="0"/>
        <w:rPr>
          <w:rStyle w:val="FontStyle27"/>
          <w:rFonts w:ascii="Arial" w:hAnsi="Arial" w:cs="Arial"/>
          <w:b/>
          <w:sz w:val="14"/>
          <w:szCs w:val="14"/>
          <w:u w:val="single"/>
        </w:rPr>
      </w:pPr>
      <w:r w:rsidRPr="001B4CA4">
        <w:rPr>
          <w:rStyle w:val="FontStyle27"/>
          <w:rFonts w:ascii="Arial" w:hAnsi="Arial" w:cs="Arial"/>
          <w:sz w:val="14"/>
          <w:szCs w:val="14"/>
          <w:u w:val="single"/>
        </w:rPr>
        <w:t>Uwaga 1:</w:t>
      </w:r>
    </w:p>
    <w:p w14:paraId="3BEF8C1F" w14:textId="77777777" w:rsidR="00E04136" w:rsidRPr="001B4CA4" w:rsidRDefault="00E04136" w:rsidP="00B8584D">
      <w:pPr>
        <w:pStyle w:val="Style15"/>
        <w:numPr>
          <w:ilvl w:val="1"/>
          <w:numId w:val="174"/>
        </w:numPr>
        <w:tabs>
          <w:tab w:val="clear" w:pos="1440"/>
          <w:tab w:val="left" w:pos="709"/>
        </w:tabs>
        <w:spacing w:line="240" w:lineRule="auto"/>
        <w:ind w:left="426" w:hanging="426"/>
        <w:rPr>
          <w:rStyle w:val="FontStyle23"/>
          <w:rFonts w:ascii="Arial" w:hAnsi="Arial" w:cs="Arial"/>
          <w:sz w:val="14"/>
          <w:szCs w:val="14"/>
        </w:rPr>
      </w:pPr>
      <w:r w:rsidRPr="001B4CA4">
        <w:rPr>
          <w:rStyle w:val="FontStyle23"/>
          <w:rFonts w:ascii="Arial" w:hAnsi="Arial" w:cs="Arial"/>
          <w:sz w:val="14"/>
          <w:szCs w:val="14"/>
        </w:rPr>
        <w:t>Dla wykazania spełniania warunku udziału w postępowaniu opisanego w Rozdziale III.2 pkt 1.1.2. SWZ, Wykonawca może polegać, na zasadach określonych w art. 118 ustawy, na osobach zdolnych do wykonania zamówienia oddanych mu do dyspozycji przez inne podmioty. W takim przypadku jest obowiązany udowodnić Zamawiającemu, iż będzie dysponował niezbędnymi osobami zdolnymi do wykonania zamówienia, w szczególności przedstawiając w tym celu dokumenty i oświadczenia w zakresie wskazanym w rozdziale IV.5 SWZ.</w:t>
      </w:r>
    </w:p>
    <w:p w14:paraId="6FDF454B" w14:textId="77777777" w:rsidR="00E04136" w:rsidRPr="001B4CA4" w:rsidRDefault="00E04136" w:rsidP="00B8584D">
      <w:pPr>
        <w:tabs>
          <w:tab w:val="left" w:pos="709"/>
        </w:tabs>
        <w:ind w:hanging="720"/>
        <w:jc w:val="both"/>
        <w:rPr>
          <w:rFonts w:ascii="Arial" w:hAnsi="Arial" w:cs="Arial"/>
          <w:i/>
          <w:sz w:val="14"/>
          <w:szCs w:val="14"/>
          <w:u w:val="single"/>
        </w:rPr>
      </w:pPr>
    </w:p>
    <w:p w14:paraId="63724BC0" w14:textId="77777777" w:rsidR="00E04136" w:rsidRPr="001B4CA4" w:rsidRDefault="00E04136" w:rsidP="00B8584D">
      <w:pPr>
        <w:pStyle w:val="Style15"/>
        <w:numPr>
          <w:ilvl w:val="1"/>
          <w:numId w:val="174"/>
        </w:numPr>
        <w:tabs>
          <w:tab w:val="clear" w:pos="1440"/>
          <w:tab w:val="left" w:pos="709"/>
        </w:tabs>
        <w:spacing w:line="240" w:lineRule="auto"/>
        <w:ind w:left="426" w:hanging="426"/>
        <w:rPr>
          <w:rStyle w:val="FontStyle23"/>
          <w:rFonts w:ascii="Arial" w:hAnsi="Arial" w:cs="Arial"/>
          <w:sz w:val="14"/>
          <w:szCs w:val="14"/>
        </w:rPr>
      </w:pPr>
      <w:r w:rsidRPr="001B4CA4">
        <w:rPr>
          <w:rStyle w:val="FontStyle23"/>
          <w:rFonts w:ascii="Arial" w:hAnsi="Arial" w:cs="Arial"/>
          <w:sz w:val="14"/>
          <w:szCs w:val="14"/>
        </w:rPr>
        <w:t xml:space="preserve">Mając na uwadze treść art. 118 ust. 2 ustawy cyt.: </w:t>
      </w:r>
    </w:p>
    <w:p w14:paraId="32D0E82E" w14:textId="77777777" w:rsidR="00E04136" w:rsidRPr="001B4CA4" w:rsidRDefault="00E04136" w:rsidP="00B8584D">
      <w:pPr>
        <w:tabs>
          <w:tab w:val="left" w:pos="709"/>
        </w:tabs>
        <w:autoSpaceDE w:val="0"/>
        <w:autoSpaceDN w:val="0"/>
        <w:adjustRightInd w:val="0"/>
        <w:spacing w:after="60"/>
        <w:ind w:left="284"/>
        <w:jc w:val="both"/>
        <w:rPr>
          <w:rFonts w:ascii="Arial" w:hAnsi="Arial" w:cs="Arial"/>
          <w:i/>
          <w:sz w:val="14"/>
          <w:szCs w:val="14"/>
          <w:u w:val="single"/>
        </w:rPr>
      </w:pPr>
      <w:r w:rsidRPr="001B4CA4">
        <w:rPr>
          <w:rStyle w:val="FontStyle23"/>
          <w:rFonts w:ascii="Arial" w:hAnsi="Arial" w:cs="Arial"/>
          <w:sz w:val="14"/>
          <w:szCs w:val="1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8733BB7" w14:textId="77777777" w:rsidR="00B8584D" w:rsidRPr="001B4CA4" w:rsidRDefault="00B8584D" w:rsidP="00B8584D">
      <w:pPr>
        <w:autoSpaceDE w:val="0"/>
        <w:autoSpaceDN w:val="0"/>
        <w:adjustRightInd w:val="0"/>
        <w:spacing w:after="60"/>
        <w:jc w:val="both"/>
        <w:rPr>
          <w:rFonts w:ascii="Arial" w:hAnsi="Arial" w:cs="Arial"/>
          <w:i/>
          <w:sz w:val="14"/>
          <w:szCs w:val="14"/>
          <w:u w:val="single"/>
        </w:rPr>
      </w:pPr>
    </w:p>
    <w:p w14:paraId="496EAEA7" w14:textId="77C6C8CC" w:rsidR="00B8584D" w:rsidRPr="001B4CA4" w:rsidRDefault="00B8584D" w:rsidP="00B8584D">
      <w:pPr>
        <w:autoSpaceDE w:val="0"/>
        <w:autoSpaceDN w:val="0"/>
        <w:adjustRightInd w:val="0"/>
        <w:spacing w:after="60"/>
        <w:jc w:val="both"/>
        <w:rPr>
          <w:rFonts w:ascii="Arial" w:hAnsi="Arial" w:cs="Arial"/>
          <w:i/>
          <w:sz w:val="14"/>
          <w:szCs w:val="14"/>
          <w:u w:val="single"/>
        </w:rPr>
      </w:pPr>
      <w:r w:rsidRPr="001B4CA4">
        <w:rPr>
          <w:rFonts w:ascii="Arial" w:hAnsi="Arial" w:cs="Arial"/>
          <w:i/>
          <w:sz w:val="14"/>
          <w:szCs w:val="14"/>
          <w:u w:val="single"/>
        </w:rPr>
        <w:t>Uwaga 2:</w:t>
      </w:r>
    </w:p>
    <w:p w14:paraId="362F298A" w14:textId="77777777" w:rsidR="00B8584D" w:rsidRPr="001B4CA4" w:rsidRDefault="00B8584D" w:rsidP="00B8584D">
      <w:pPr>
        <w:ind w:left="284"/>
        <w:jc w:val="both"/>
        <w:rPr>
          <w:rFonts w:ascii="Arial" w:eastAsiaTheme="minorHAnsi" w:hAnsi="Arial" w:cs="Arial"/>
          <w:i/>
          <w:sz w:val="14"/>
          <w:szCs w:val="14"/>
          <w:lang w:eastAsia="en-US"/>
        </w:rPr>
      </w:pPr>
      <w:r w:rsidRPr="001B4CA4">
        <w:rPr>
          <w:rFonts w:ascii="Arial" w:eastAsiaTheme="minorHAnsi" w:hAnsi="Arial" w:cs="Arial"/>
          <w:i/>
          <w:sz w:val="14"/>
          <w:szCs w:val="14"/>
          <w:lang w:eastAsia="en-US"/>
        </w:rPr>
        <w:t>Przez certyfikat równoważny, o którym mowa powyżej Zamawiający rozumie certyfikat, który:</w:t>
      </w:r>
    </w:p>
    <w:p w14:paraId="4A596A0D" w14:textId="77777777" w:rsidR="00B8584D" w:rsidRPr="001B4CA4" w:rsidRDefault="00B8584D" w:rsidP="00B8584D">
      <w:pPr>
        <w:pStyle w:val="Akapitzlist"/>
        <w:numPr>
          <w:ilvl w:val="0"/>
          <w:numId w:val="175"/>
        </w:numPr>
        <w:ind w:left="567" w:hanging="283"/>
        <w:jc w:val="both"/>
        <w:rPr>
          <w:rFonts w:ascii="Arial" w:hAnsi="Arial" w:cs="Arial"/>
          <w:i/>
          <w:sz w:val="14"/>
          <w:szCs w:val="14"/>
        </w:rPr>
      </w:pPr>
      <w:r w:rsidRPr="001B4CA4">
        <w:rPr>
          <w:rFonts w:ascii="Arial" w:hAnsi="Arial" w:cs="Arial"/>
          <w:i/>
          <w:sz w:val="14"/>
          <w:szCs w:val="14"/>
        </w:rPr>
        <w:t>jest analogiczny co do zakresu z przykładowym certyfikatem wskazanym z nazwy dla danej roli, co jest rozumiane jako:</w:t>
      </w:r>
    </w:p>
    <w:p w14:paraId="6346432C" w14:textId="77777777" w:rsidR="00B8584D" w:rsidRPr="001B4CA4" w:rsidRDefault="00B8584D" w:rsidP="00B8584D">
      <w:pPr>
        <w:pStyle w:val="Akapitzlist"/>
        <w:numPr>
          <w:ilvl w:val="1"/>
          <w:numId w:val="176"/>
        </w:numPr>
        <w:ind w:left="851" w:hanging="284"/>
        <w:jc w:val="both"/>
        <w:rPr>
          <w:rFonts w:ascii="Arial" w:hAnsi="Arial" w:cs="Arial"/>
          <w:i/>
          <w:sz w:val="14"/>
          <w:szCs w:val="14"/>
        </w:rPr>
      </w:pPr>
      <w:r w:rsidRPr="001B4CA4">
        <w:rPr>
          <w:rFonts w:ascii="Arial" w:hAnsi="Arial" w:cs="Arial"/>
          <w:i/>
          <w:sz w:val="14"/>
          <w:szCs w:val="14"/>
        </w:rPr>
        <w:t>analogiczna dziedzina merytoryczna wynikająca z roli, której dotyczy certyfikat,</w:t>
      </w:r>
    </w:p>
    <w:p w14:paraId="198BCFA5" w14:textId="77777777" w:rsidR="00B8584D" w:rsidRPr="001B4CA4" w:rsidRDefault="00B8584D" w:rsidP="00B8584D">
      <w:pPr>
        <w:pStyle w:val="Akapitzlist"/>
        <w:numPr>
          <w:ilvl w:val="1"/>
          <w:numId w:val="176"/>
        </w:numPr>
        <w:ind w:left="851" w:hanging="284"/>
        <w:jc w:val="both"/>
        <w:rPr>
          <w:rFonts w:ascii="Arial" w:hAnsi="Arial" w:cs="Arial"/>
          <w:i/>
          <w:sz w:val="14"/>
          <w:szCs w:val="14"/>
        </w:rPr>
      </w:pPr>
      <w:r w:rsidRPr="001B4CA4">
        <w:rPr>
          <w:rFonts w:ascii="Arial" w:hAnsi="Arial" w:cs="Arial"/>
          <w:i/>
          <w:sz w:val="14"/>
          <w:szCs w:val="14"/>
        </w:rPr>
        <w:t>analogiczny stopień poziomu kompetencji,</w:t>
      </w:r>
    </w:p>
    <w:p w14:paraId="23A9AC8F" w14:textId="77777777" w:rsidR="00B8584D" w:rsidRPr="001B4CA4" w:rsidRDefault="00B8584D" w:rsidP="00B8584D">
      <w:pPr>
        <w:pStyle w:val="Akapitzlist"/>
        <w:numPr>
          <w:ilvl w:val="1"/>
          <w:numId w:val="176"/>
        </w:numPr>
        <w:ind w:left="851" w:hanging="284"/>
        <w:jc w:val="both"/>
        <w:rPr>
          <w:rFonts w:ascii="Arial" w:hAnsi="Arial" w:cs="Arial"/>
          <w:i/>
          <w:sz w:val="14"/>
          <w:szCs w:val="14"/>
        </w:rPr>
      </w:pPr>
      <w:r w:rsidRPr="001B4CA4">
        <w:rPr>
          <w:rFonts w:ascii="Arial" w:hAnsi="Arial" w:cs="Arial"/>
          <w:i/>
          <w:sz w:val="14"/>
          <w:szCs w:val="14"/>
        </w:rPr>
        <w:t>analogiczny poziom doświadczenia zawodowego wymaganego do otrzymania danego certyfikatu,</w:t>
      </w:r>
    </w:p>
    <w:p w14:paraId="3F4DA598" w14:textId="77777777" w:rsidR="00B8584D" w:rsidRPr="001B4CA4" w:rsidRDefault="00B8584D" w:rsidP="00B8584D">
      <w:pPr>
        <w:pStyle w:val="Akapitzlist"/>
        <w:numPr>
          <w:ilvl w:val="0"/>
          <w:numId w:val="175"/>
        </w:numPr>
        <w:ind w:left="567" w:hanging="283"/>
        <w:jc w:val="both"/>
        <w:rPr>
          <w:rFonts w:ascii="Arial" w:hAnsi="Arial" w:cs="Arial"/>
          <w:i/>
          <w:iCs/>
          <w:sz w:val="14"/>
          <w:szCs w:val="14"/>
        </w:rPr>
      </w:pPr>
      <w:r w:rsidRPr="001B4CA4">
        <w:rPr>
          <w:rFonts w:ascii="Arial" w:hAnsi="Arial" w:cs="Arial"/>
          <w:i/>
          <w:sz w:val="14"/>
          <w:szCs w:val="14"/>
        </w:rPr>
        <w:t>potwierdzony jest egzaminem (dotyczy tylko tych ról, których przykładowe certyfikaty muszą być potwierdzone egzaminem).</w:t>
      </w:r>
    </w:p>
    <w:p w14:paraId="7066ACC8" w14:textId="77777777" w:rsidR="00FC1D3A" w:rsidRPr="001B4CA4" w:rsidRDefault="00FC1D3A" w:rsidP="008146B7">
      <w:pPr>
        <w:pStyle w:val="siwz-3"/>
        <w:rPr>
          <w:rFonts w:asciiTheme="minorHAnsi" w:hAnsiTheme="minorHAnsi" w:cstheme="minorHAnsi"/>
          <w:b/>
          <w:sz w:val="18"/>
          <w:szCs w:val="18"/>
        </w:rPr>
      </w:pPr>
    </w:p>
    <w:p w14:paraId="6D5D7661" w14:textId="6232A0BF" w:rsidR="00FC1D3A" w:rsidRPr="001B4CA4" w:rsidRDefault="00FC1D3A">
      <w:pPr>
        <w:spacing w:after="160" w:line="259" w:lineRule="auto"/>
        <w:rPr>
          <w:rFonts w:asciiTheme="minorHAnsi" w:hAnsiTheme="minorHAnsi" w:cstheme="minorHAnsi"/>
          <w:sz w:val="18"/>
          <w:szCs w:val="18"/>
        </w:rPr>
      </w:pPr>
      <w:r w:rsidRPr="001B4CA4">
        <w:rPr>
          <w:rFonts w:asciiTheme="minorHAnsi" w:hAnsiTheme="minorHAnsi" w:cstheme="minorHAnsi"/>
          <w:sz w:val="18"/>
          <w:szCs w:val="18"/>
        </w:rPr>
        <w:br w:type="page"/>
      </w:r>
    </w:p>
    <w:p w14:paraId="4B4D9F72" w14:textId="77777777" w:rsidR="0060693C" w:rsidRPr="001B4CA4" w:rsidRDefault="0060693C" w:rsidP="000259B5">
      <w:pPr>
        <w:tabs>
          <w:tab w:val="left" w:pos="5339"/>
        </w:tabs>
        <w:spacing w:line="252" w:lineRule="auto"/>
        <w:rPr>
          <w:rFonts w:asciiTheme="minorHAnsi" w:hAnsiTheme="minorHAnsi" w:cstheme="minorHAnsi"/>
          <w:sz w:val="18"/>
          <w:szCs w:val="18"/>
        </w:rPr>
      </w:pPr>
    </w:p>
    <w:p w14:paraId="72C9AF06" w14:textId="6835D3CD" w:rsidR="00FC1D3A" w:rsidRPr="001B4CA4" w:rsidRDefault="00FC1D3A" w:rsidP="00FC1D3A">
      <w:pPr>
        <w:pStyle w:val="siwz-3"/>
        <w:rPr>
          <w:rFonts w:asciiTheme="minorHAnsi" w:hAnsiTheme="minorHAnsi" w:cstheme="minorHAnsi"/>
          <w:b/>
          <w:sz w:val="18"/>
          <w:szCs w:val="18"/>
        </w:rPr>
      </w:pPr>
      <w:bookmarkStart w:id="15" w:name="_Toc113448027"/>
      <w:r w:rsidRPr="001B4CA4">
        <w:rPr>
          <w:rFonts w:asciiTheme="minorHAnsi" w:hAnsiTheme="minorHAnsi" w:cstheme="minorHAnsi"/>
          <w:b/>
          <w:sz w:val="18"/>
          <w:szCs w:val="18"/>
        </w:rPr>
        <w:t>Załącznik nr 6B do SWZ – wzór Oświadczenia – Wykaz osób [kryterium oceny ofert]</w:t>
      </w:r>
      <w:bookmarkEnd w:id="15"/>
    </w:p>
    <w:p w14:paraId="3E4C73FD" w14:textId="77777777" w:rsidR="00FC1D3A" w:rsidRPr="001B4CA4" w:rsidRDefault="00FC1D3A" w:rsidP="00FC1D3A">
      <w:pPr>
        <w:rPr>
          <w:rFonts w:asciiTheme="minorHAnsi" w:hAnsiTheme="minorHAnsi" w:cstheme="minorHAnsi"/>
          <w:sz w:val="18"/>
          <w:szCs w:val="16"/>
        </w:rPr>
      </w:pPr>
      <w:r w:rsidRPr="001B4CA4">
        <w:rPr>
          <w:rFonts w:asciiTheme="minorHAnsi" w:hAnsiTheme="minorHAnsi" w:cstheme="minorHAnsi"/>
          <w:sz w:val="18"/>
          <w:szCs w:val="16"/>
        </w:rPr>
        <w:t>Nazwa Wykonawcy: …………………………………………………………</w:t>
      </w:r>
    </w:p>
    <w:p w14:paraId="160A8D73" w14:textId="77777777" w:rsidR="00FC1D3A" w:rsidRPr="001B4CA4" w:rsidRDefault="00FC1D3A" w:rsidP="00FC1D3A">
      <w:pPr>
        <w:rPr>
          <w:rFonts w:asciiTheme="minorHAnsi" w:hAnsiTheme="minorHAnsi" w:cstheme="minorHAnsi"/>
          <w:sz w:val="18"/>
          <w:szCs w:val="16"/>
        </w:rPr>
      </w:pPr>
    </w:p>
    <w:p w14:paraId="2DE134C4" w14:textId="77777777" w:rsidR="00FC1D3A" w:rsidRPr="001B4CA4" w:rsidRDefault="00FC1D3A" w:rsidP="00FC1D3A">
      <w:pPr>
        <w:spacing w:after="60"/>
        <w:jc w:val="both"/>
        <w:rPr>
          <w:rFonts w:asciiTheme="minorHAnsi" w:hAnsiTheme="minorHAnsi" w:cstheme="minorHAnsi"/>
          <w:b/>
          <w:bCs/>
          <w:iCs/>
          <w:sz w:val="18"/>
          <w:szCs w:val="16"/>
        </w:rPr>
      </w:pPr>
      <w:r w:rsidRPr="001B4CA4">
        <w:rPr>
          <w:rFonts w:asciiTheme="minorHAnsi" w:hAnsiTheme="minorHAnsi" w:cstheme="minorHAnsi"/>
          <w:sz w:val="18"/>
          <w:szCs w:val="16"/>
        </w:rPr>
        <w:t>Adres Wykonawcy: ………………………………………………………….</w:t>
      </w:r>
    </w:p>
    <w:p w14:paraId="33B221B0" w14:textId="77777777" w:rsidR="00FC1D3A" w:rsidRPr="001B4CA4" w:rsidRDefault="00FC1D3A" w:rsidP="00FC1D3A">
      <w:pPr>
        <w:rPr>
          <w:rFonts w:asciiTheme="minorHAnsi" w:hAnsiTheme="minorHAnsi" w:cstheme="minorHAnsi"/>
          <w:sz w:val="18"/>
          <w:szCs w:val="18"/>
        </w:rPr>
      </w:pPr>
    </w:p>
    <w:p w14:paraId="53C338A6" w14:textId="77777777" w:rsidR="00FC1D3A" w:rsidRPr="001B4CA4" w:rsidRDefault="00FC1D3A" w:rsidP="00FC1D3A">
      <w:pPr>
        <w:jc w:val="center"/>
        <w:rPr>
          <w:rFonts w:asciiTheme="minorHAnsi" w:hAnsiTheme="minorHAnsi" w:cstheme="minorHAnsi"/>
          <w:b/>
          <w:bCs/>
          <w:iCs/>
          <w:sz w:val="18"/>
          <w:szCs w:val="18"/>
        </w:rPr>
      </w:pPr>
      <w:r w:rsidRPr="001B4CA4">
        <w:rPr>
          <w:rFonts w:asciiTheme="minorHAnsi" w:hAnsiTheme="minorHAnsi" w:cstheme="minorHAnsi"/>
          <w:b/>
          <w:bCs/>
          <w:iCs/>
          <w:sz w:val="18"/>
          <w:szCs w:val="18"/>
        </w:rPr>
        <w:t>OŚWIADCZENIE – WYKAZ OSÓB,</w:t>
      </w:r>
    </w:p>
    <w:p w14:paraId="03611EBC" w14:textId="77777777" w:rsidR="00FC1D3A" w:rsidRPr="001B4CA4" w:rsidRDefault="00FC1D3A" w:rsidP="00FC1D3A">
      <w:pPr>
        <w:spacing w:after="60"/>
        <w:jc w:val="center"/>
        <w:rPr>
          <w:rFonts w:asciiTheme="minorHAnsi" w:hAnsiTheme="minorHAnsi" w:cstheme="minorHAnsi"/>
          <w:b/>
          <w:bCs/>
          <w:iCs/>
          <w:sz w:val="18"/>
          <w:szCs w:val="18"/>
        </w:rPr>
      </w:pPr>
      <w:r w:rsidRPr="001B4CA4">
        <w:rPr>
          <w:rFonts w:asciiTheme="minorHAnsi" w:hAnsiTheme="minorHAnsi" w:cstheme="minorHAnsi"/>
          <w:sz w:val="18"/>
          <w:szCs w:val="18"/>
        </w:rPr>
        <w:t>które zostaną skierowane przez Wykonawcę do realizacji zamówienia</w:t>
      </w:r>
    </w:p>
    <w:p w14:paraId="3FE4D163" w14:textId="77777777" w:rsidR="00FC1D3A" w:rsidRPr="001B4CA4" w:rsidRDefault="00FC1D3A" w:rsidP="00FC1D3A">
      <w:pPr>
        <w:spacing w:after="60"/>
        <w:jc w:val="center"/>
        <w:rPr>
          <w:rFonts w:asciiTheme="minorHAnsi" w:hAnsiTheme="minorHAnsi" w:cstheme="minorHAnsi"/>
          <w:b/>
          <w:bCs/>
          <w:iCs/>
          <w:sz w:val="18"/>
          <w:szCs w:val="18"/>
        </w:rPr>
      </w:pPr>
      <w:r w:rsidRPr="001B4CA4">
        <w:rPr>
          <w:rFonts w:asciiTheme="minorHAnsi" w:hAnsiTheme="minorHAnsi" w:cstheme="minorHAnsi"/>
          <w:b/>
          <w:bCs/>
          <w:iCs/>
          <w:sz w:val="18"/>
          <w:szCs w:val="18"/>
        </w:rPr>
        <w:t>DPiZP.2610.3.2022</w:t>
      </w:r>
    </w:p>
    <w:p w14:paraId="71D6E82D" w14:textId="77777777" w:rsidR="00FC1D3A" w:rsidRPr="001B4CA4" w:rsidRDefault="00FC1D3A" w:rsidP="00FC1D3A">
      <w:pPr>
        <w:spacing w:after="60"/>
        <w:jc w:val="center"/>
        <w:rPr>
          <w:rFonts w:asciiTheme="minorHAnsi" w:hAnsiTheme="minorHAnsi" w:cstheme="minorHAnsi"/>
          <w:b/>
          <w:bCs/>
          <w:iCs/>
          <w:sz w:val="18"/>
          <w:szCs w:val="18"/>
        </w:rPr>
      </w:pPr>
    </w:p>
    <w:p w14:paraId="691E57F1" w14:textId="77777777" w:rsidR="00FC1D3A" w:rsidRPr="001B4CA4" w:rsidRDefault="00FC1D3A" w:rsidP="00FC1D3A">
      <w:pPr>
        <w:spacing w:after="60"/>
        <w:jc w:val="center"/>
        <w:rPr>
          <w:rFonts w:asciiTheme="minorHAnsi" w:hAnsiTheme="minorHAnsi" w:cstheme="minorHAnsi"/>
          <w:b/>
          <w:bCs/>
          <w:iCs/>
          <w:sz w:val="18"/>
          <w:szCs w:val="18"/>
        </w:rPr>
      </w:pPr>
    </w:p>
    <w:p w14:paraId="4C20B60E" w14:textId="6F11DFAE" w:rsidR="00FC1D3A" w:rsidRPr="001B4CA4" w:rsidRDefault="00FC1D3A" w:rsidP="00FC1D3A">
      <w:pPr>
        <w:spacing w:after="60"/>
        <w:jc w:val="both"/>
        <w:rPr>
          <w:rFonts w:asciiTheme="minorHAnsi" w:hAnsiTheme="minorHAnsi" w:cstheme="minorHAnsi"/>
          <w:bCs/>
          <w:iCs/>
          <w:sz w:val="18"/>
          <w:szCs w:val="18"/>
        </w:rPr>
      </w:pPr>
      <w:r w:rsidRPr="001B4CA4">
        <w:rPr>
          <w:rFonts w:asciiTheme="minorHAnsi" w:hAnsiTheme="minorHAnsi" w:cstheme="minorHAnsi"/>
          <w:bCs/>
          <w:iCs/>
          <w:sz w:val="18"/>
          <w:szCs w:val="18"/>
        </w:rPr>
        <w:t xml:space="preserve">Przystępując do udziału w postępowaniu na </w:t>
      </w:r>
      <w:r w:rsidRPr="001B4CA4">
        <w:rPr>
          <w:rFonts w:asciiTheme="minorHAnsi" w:hAnsiTheme="minorHAnsi" w:cstheme="minorHAnsi"/>
          <w:b/>
          <w:sz w:val="18"/>
          <w:szCs w:val="18"/>
        </w:rPr>
        <w:t>„</w:t>
      </w:r>
      <w:r w:rsidRPr="001B4CA4">
        <w:rPr>
          <w:rFonts w:asciiTheme="minorHAnsi" w:eastAsiaTheme="minorHAnsi" w:hAnsiTheme="minorHAnsi" w:cstheme="minorHAnsi"/>
          <w:b/>
          <w:bCs/>
          <w:sz w:val="18"/>
          <w:szCs w:val="18"/>
          <w:lang w:eastAsia="en-US"/>
        </w:rPr>
        <w:t>Utrzymanie i rozwój systemu informatycznego EBS</w:t>
      </w:r>
      <w:r w:rsidRPr="001B4CA4">
        <w:rPr>
          <w:rFonts w:asciiTheme="minorHAnsi" w:hAnsiTheme="minorHAnsi" w:cstheme="minorHAnsi"/>
          <w:sz w:val="18"/>
          <w:szCs w:val="18"/>
        </w:rPr>
        <w:t xml:space="preserve">” </w:t>
      </w:r>
      <w:r w:rsidRPr="001B4CA4">
        <w:rPr>
          <w:rFonts w:asciiTheme="minorHAnsi" w:hAnsiTheme="minorHAnsi" w:cstheme="minorHAnsi"/>
          <w:bCs/>
          <w:iCs/>
          <w:sz w:val="18"/>
          <w:szCs w:val="18"/>
        </w:rPr>
        <w:t>składamy wykaz osób,</w:t>
      </w:r>
      <w:r w:rsidRPr="001B4CA4">
        <w:rPr>
          <w:rFonts w:asciiTheme="minorHAnsi" w:hAnsiTheme="minorHAnsi" w:cstheme="minorHAnsi"/>
          <w:sz w:val="18"/>
          <w:szCs w:val="18"/>
        </w:rPr>
        <w:t xml:space="preserve"> </w:t>
      </w:r>
      <w:r w:rsidRPr="001B4CA4">
        <w:rPr>
          <w:rFonts w:asciiTheme="minorHAnsi" w:hAnsiTheme="minorHAnsi" w:cstheme="minorHAnsi"/>
          <w:bCs/>
          <w:iCs/>
          <w:sz w:val="18"/>
          <w:szCs w:val="18"/>
        </w:rPr>
        <w:t xml:space="preserve">które będą uczestniczyć w wykonaniu zamówienia, </w:t>
      </w:r>
      <w:r w:rsidRPr="001B4CA4">
        <w:rPr>
          <w:rFonts w:asciiTheme="minorHAnsi" w:hAnsiTheme="minorHAnsi" w:cstheme="minorHAnsi"/>
          <w:bCs/>
          <w:iCs/>
          <w:sz w:val="18"/>
          <w:szCs w:val="18"/>
          <w:u w:val="single"/>
        </w:rPr>
        <w:t>wyznaczonych w ramach kryterium oceny ofert</w:t>
      </w:r>
      <w:r w:rsidRPr="001B4CA4">
        <w:rPr>
          <w:rFonts w:asciiTheme="minorHAnsi" w:hAnsiTheme="minorHAnsi" w:cstheme="minorHAnsi"/>
          <w:bCs/>
          <w:iCs/>
          <w:sz w:val="18"/>
          <w:szCs w:val="18"/>
        </w:rPr>
        <w:t>:</w:t>
      </w:r>
    </w:p>
    <w:p w14:paraId="1DF51A71" w14:textId="77777777" w:rsidR="00FC1D3A" w:rsidRPr="001B4CA4" w:rsidRDefault="00FC1D3A" w:rsidP="00FC1D3A">
      <w:pPr>
        <w:spacing w:after="60"/>
        <w:jc w:val="both"/>
        <w:rPr>
          <w:rFonts w:asciiTheme="minorHAnsi" w:hAnsiTheme="minorHAnsi" w:cstheme="minorHAnsi"/>
          <w:bCs/>
          <w:iCs/>
          <w:sz w:val="18"/>
          <w:szCs w:val="18"/>
        </w:rPr>
      </w:pPr>
    </w:p>
    <w:p w14:paraId="16C638D1" w14:textId="4E6CBD25" w:rsidR="00DB1EA8" w:rsidRPr="001B4CA4" w:rsidRDefault="00FC1D3A" w:rsidP="00DB1EA8">
      <w:pPr>
        <w:numPr>
          <w:ilvl w:val="3"/>
          <w:numId w:val="150"/>
        </w:numPr>
        <w:spacing w:after="160" w:line="259" w:lineRule="auto"/>
        <w:ind w:left="284" w:hanging="284"/>
        <w:contextualSpacing/>
        <w:jc w:val="both"/>
        <w:rPr>
          <w:rFonts w:asciiTheme="minorHAnsi" w:hAnsiTheme="minorHAnsi" w:cstheme="minorHAnsi"/>
          <w:b/>
          <w:i/>
          <w:sz w:val="18"/>
          <w:szCs w:val="18"/>
          <w:u w:val="single"/>
        </w:rPr>
      </w:pPr>
      <w:r w:rsidRPr="001B4CA4">
        <w:rPr>
          <w:rFonts w:asciiTheme="minorHAnsi" w:hAnsiTheme="minorHAnsi" w:cstheme="minorHAnsi"/>
          <w:b/>
          <w:i/>
          <w:sz w:val="18"/>
          <w:szCs w:val="18"/>
          <w:u w:val="single"/>
        </w:rPr>
        <w:t>Jedna osoba, spełniająca poniższe wymagania:</w:t>
      </w:r>
    </w:p>
    <w:p w14:paraId="3CA11E04" w14:textId="0C0956AC" w:rsidR="00DB1EA8" w:rsidRPr="001B4CA4" w:rsidRDefault="00DB1EA8" w:rsidP="00DB1EA8">
      <w:pPr>
        <w:spacing w:after="160" w:line="259" w:lineRule="auto"/>
        <w:ind w:left="284"/>
        <w:contextualSpacing/>
        <w:jc w:val="both"/>
        <w:rPr>
          <w:rFonts w:asciiTheme="minorHAnsi" w:hAnsiTheme="minorHAnsi" w:cstheme="minorHAnsi"/>
          <w:b/>
          <w:i/>
          <w:sz w:val="18"/>
          <w:szCs w:val="18"/>
          <w:u w:val="single"/>
        </w:rPr>
      </w:pPr>
    </w:p>
    <w:tbl>
      <w:tblPr>
        <w:tblW w:w="9781" w:type="dxa"/>
        <w:tblInd w:w="-5" w:type="dxa"/>
        <w:tblLayout w:type="fixed"/>
        <w:tblLook w:val="01E0" w:firstRow="1" w:lastRow="1" w:firstColumn="1" w:lastColumn="1" w:noHBand="0" w:noVBand="0"/>
      </w:tblPr>
      <w:tblGrid>
        <w:gridCol w:w="2127"/>
        <w:gridCol w:w="7654"/>
      </w:tblGrid>
      <w:tr w:rsidR="0035197D" w:rsidRPr="001B4CA4" w14:paraId="466CB7FF" w14:textId="77777777" w:rsidTr="00DA6E7F">
        <w:trPr>
          <w:trHeight w:val="641"/>
        </w:trPr>
        <w:tc>
          <w:tcPr>
            <w:tcW w:w="2127" w:type="dxa"/>
            <w:tcBorders>
              <w:top w:val="single" w:sz="4" w:space="0" w:color="auto"/>
              <w:left w:val="single" w:sz="4" w:space="0" w:color="auto"/>
              <w:bottom w:val="single" w:sz="4" w:space="0" w:color="auto"/>
              <w:right w:val="single" w:sz="4" w:space="0" w:color="auto"/>
            </w:tcBorders>
          </w:tcPr>
          <w:p w14:paraId="7C276B6F" w14:textId="77777777" w:rsidR="0035197D" w:rsidRPr="001B4CA4" w:rsidRDefault="0035197D" w:rsidP="00DA6E7F">
            <w:pPr>
              <w:jc w:val="center"/>
              <w:rPr>
                <w:rFonts w:ascii="Arial" w:eastAsia="Calibri" w:hAnsi="Arial" w:cs="Arial"/>
                <w:sz w:val="16"/>
                <w:szCs w:val="16"/>
                <w:u w:val="single"/>
                <w:lang w:eastAsia="en-US"/>
              </w:rPr>
            </w:pPr>
            <w:r w:rsidRPr="001B4CA4">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0F518BCC" w14:textId="77777777" w:rsidR="0035197D" w:rsidRPr="001B4CA4" w:rsidRDefault="0035197D" w:rsidP="00DA6E7F">
            <w:pPr>
              <w:jc w:val="center"/>
              <w:rPr>
                <w:rFonts w:ascii="Arial" w:hAnsi="Arial" w:cs="Arial"/>
                <w:b/>
                <w:sz w:val="16"/>
                <w:szCs w:val="16"/>
                <w:lang w:eastAsia="en-US"/>
              </w:rPr>
            </w:pPr>
            <w:r w:rsidRPr="001B4CA4">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EF3595" w:rsidRPr="001B4CA4" w14:paraId="296B4184" w14:textId="77777777" w:rsidTr="00DA6E7F">
        <w:trPr>
          <w:trHeight w:val="309"/>
        </w:trPr>
        <w:tc>
          <w:tcPr>
            <w:tcW w:w="2128" w:type="dxa"/>
            <w:vMerge w:val="restart"/>
          </w:tcPr>
          <w:p w14:paraId="53DB95E4" w14:textId="77777777" w:rsidR="00EF3595" w:rsidRPr="001B4CA4" w:rsidRDefault="00EF3595" w:rsidP="00DA6E7F">
            <w:pPr>
              <w:jc w:val="both"/>
              <w:rPr>
                <w:rFonts w:ascii="Arial" w:hAnsi="Arial" w:cs="Arial"/>
                <w:sz w:val="14"/>
                <w:szCs w:val="14"/>
              </w:rPr>
            </w:pPr>
            <w:r w:rsidRPr="001B4CA4">
              <w:rPr>
                <w:rFonts w:ascii="Arial" w:hAnsi="Arial" w:cs="Arial"/>
                <w:b/>
                <w:sz w:val="14"/>
                <w:szCs w:val="14"/>
              </w:rPr>
              <w:t>Kierownik Projektu</w:t>
            </w:r>
            <w:r w:rsidRPr="001B4CA4">
              <w:rPr>
                <w:rFonts w:ascii="Arial" w:hAnsi="Arial" w:cs="Arial"/>
                <w:sz w:val="14"/>
                <w:szCs w:val="14"/>
              </w:rPr>
              <w:t>, który posiada:</w:t>
            </w:r>
          </w:p>
          <w:p w14:paraId="2A122704" w14:textId="77777777" w:rsidR="00EF3595" w:rsidRPr="001B4CA4" w:rsidRDefault="00EF3595" w:rsidP="0035197D">
            <w:pPr>
              <w:numPr>
                <w:ilvl w:val="0"/>
                <w:numId w:val="196"/>
              </w:numPr>
              <w:autoSpaceDE w:val="0"/>
              <w:autoSpaceDN w:val="0"/>
              <w:adjustRightInd w:val="0"/>
              <w:spacing w:line="257" w:lineRule="auto"/>
              <w:contextualSpacing/>
              <w:rPr>
                <w:rFonts w:ascii="Arial" w:hAnsi="Arial" w:cs="Arial"/>
                <w:sz w:val="14"/>
                <w:szCs w:val="14"/>
              </w:rPr>
            </w:pPr>
            <w:r w:rsidRPr="001B4CA4">
              <w:rPr>
                <w:rFonts w:ascii="Arial" w:hAnsi="Arial" w:cs="Arial"/>
                <w:sz w:val="14"/>
                <w:szCs w:val="14"/>
              </w:rPr>
              <w:t>co najmniej 3-letnie doświadczenie na stanowisku Kierownika Projektu przy realizacji projektu polegającego na wykonaniu analizy, zaprojektowaniu i wytworzeniu oprogramowania systemu informatycznego lub na rozbudowie systemu obejmującego wykonanie analizy i wytworzenie oprogramowania, gdzie system spełniał następujące wymagania:</w:t>
            </w:r>
          </w:p>
          <w:p w14:paraId="156FA078" w14:textId="4C76E9EC" w:rsidR="00EF3595" w:rsidRPr="001B4CA4" w:rsidRDefault="00EF3595" w:rsidP="001B4CA4">
            <w:pPr>
              <w:autoSpaceDE w:val="0"/>
              <w:autoSpaceDN w:val="0"/>
              <w:adjustRightInd w:val="0"/>
              <w:spacing w:line="257" w:lineRule="auto"/>
              <w:ind w:left="360"/>
              <w:contextualSpacing/>
              <w:rPr>
                <w:rFonts w:ascii="Arial" w:hAnsi="Arial" w:cs="Arial"/>
                <w:sz w:val="14"/>
                <w:szCs w:val="14"/>
              </w:rPr>
            </w:pPr>
            <w:r w:rsidRPr="001B4CA4">
              <w:rPr>
                <w:rFonts w:ascii="Arial" w:hAnsi="Arial" w:cs="Arial"/>
                <w:sz w:val="14"/>
                <w:szCs w:val="14"/>
              </w:rPr>
              <w:t>a) system został wykonany w technologii wielowarstwowej.</w:t>
            </w:r>
          </w:p>
          <w:p w14:paraId="766BD12A" w14:textId="397D3190" w:rsidR="00EF3595" w:rsidRPr="001B4CA4" w:rsidRDefault="00EF3595" w:rsidP="001B4CA4">
            <w:pPr>
              <w:autoSpaceDE w:val="0"/>
              <w:autoSpaceDN w:val="0"/>
              <w:adjustRightInd w:val="0"/>
              <w:spacing w:line="257" w:lineRule="auto"/>
              <w:ind w:left="360"/>
              <w:contextualSpacing/>
              <w:rPr>
                <w:rFonts w:ascii="Arial" w:hAnsi="Arial" w:cs="Arial"/>
                <w:sz w:val="14"/>
                <w:szCs w:val="14"/>
              </w:rPr>
            </w:pPr>
            <w:r w:rsidRPr="001B4CA4">
              <w:rPr>
                <w:rFonts w:ascii="Arial" w:hAnsi="Arial" w:cs="Arial"/>
                <w:sz w:val="14"/>
                <w:szCs w:val="14"/>
              </w:rPr>
              <w:t>b) system został wykonany z wykorzystaniem relacyjnej bazy danych.</w:t>
            </w:r>
          </w:p>
          <w:p w14:paraId="21443398" w14:textId="15208E91" w:rsidR="00EF3595" w:rsidRPr="001B4CA4" w:rsidRDefault="00EF3595" w:rsidP="001B4CA4">
            <w:pPr>
              <w:autoSpaceDE w:val="0"/>
              <w:autoSpaceDN w:val="0"/>
              <w:adjustRightInd w:val="0"/>
              <w:spacing w:line="257" w:lineRule="auto"/>
              <w:ind w:left="360"/>
              <w:contextualSpacing/>
              <w:rPr>
                <w:rFonts w:ascii="Arial" w:hAnsi="Arial" w:cs="Arial"/>
                <w:sz w:val="14"/>
                <w:szCs w:val="14"/>
              </w:rPr>
            </w:pPr>
            <w:r w:rsidRPr="001B4CA4">
              <w:rPr>
                <w:rFonts w:ascii="Arial" w:hAnsi="Arial" w:cs="Arial"/>
                <w:sz w:val="14"/>
                <w:szCs w:val="14"/>
              </w:rPr>
              <w:t>c) system wykorzystywany był lub jest przez pracujących równocześnie minimum 100 użytkowników.</w:t>
            </w:r>
          </w:p>
          <w:p w14:paraId="507C0118" w14:textId="77777777" w:rsidR="00EF3595" w:rsidRPr="001B4CA4" w:rsidRDefault="00EF3595" w:rsidP="0035197D">
            <w:pPr>
              <w:numPr>
                <w:ilvl w:val="0"/>
                <w:numId w:val="196"/>
              </w:numPr>
              <w:autoSpaceDE w:val="0"/>
              <w:autoSpaceDN w:val="0"/>
              <w:adjustRightInd w:val="0"/>
              <w:spacing w:line="257" w:lineRule="auto"/>
              <w:contextualSpacing/>
              <w:rPr>
                <w:rFonts w:ascii="Arial" w:hAnsi="Arial" w:cs="Arial"/>
                <w:sz w:val="14"/>
                <w:szCs w:val="14"/>
              </w:rPr>
            </w:pPr>
            <w:r w:rsidRPr="001B4CA4">
              <w:rPr>
                <w:rFonts w:ascii="Arial" w:hAnsi="Arial" w:cs="Arial"/>
                <w:sz w:val="14"/>
                <w:szCs w:val="14"/>
              </w:rPr>
              <w:t xml:space="preserve">certyfikat Prince 2 Practitioner lub równoważny, </w:t>
            </w:r>
          </w:p>
          <w:p w14:paraId="4042DC5F" w14:textId="77777777" w:rsidR="00EF3595" w:rsidRPr="001B4CA4" w:rsidRDefault="00EF3595" w:rsidP="0035197D">
            <w:pPr>
              <w:numPr>
                <w:ilvl w:val="0"/>
                <w:numId w:val="196"/>
              </w:numPr>
              <w:autoSpaceDE w:val="0"/>
              <w:autoSpaceDN w:val="0"/>
              <w:adjustRightInd w:val="0"/>
              <w:spacing w:line="257" w:lineRule="auto"/>
              <w:contextualSpacing/>
              <w:rPr>
                <w:rFonts w:ascii="Arial" w:hAnsi="Arial" w:cs="Arial"/>
                <w:sz w:val="14"/>
                <w:szCs w:val="14"/>
              </w:rPr>
            </w:pPr>
            <w:r w:rsidRPr="001B4CA4">
              <w:rPr>
                <w:rFonts w:ascii="Arial" w:hAnsi="Arial" w:cs="Arial"/>
                <w:sz w:val="14"/>
                <w:szCs w:val="14"/>
              </w:rPr>
              <w:t>certyfikat ITIL Foundation lub równoważny,</w:t>
            </w:r>
          </w:p>
          <w:p w14:paraId="600CFC81" w14:textId="77777777" w:rsidR="00EF3595" w:rsidRPr="001B4CA4" w:rsidRDefault="00EF3595" w:rsidP="0035197D">
            <w:pPr>
              <w:numPr>
                <w:ilvl w:val="0"/>
                <w:numId w:val="196"/>
              </w:numPr>
              <w:autoSpaceDE w:val="0"/>
              <w:autoSpaceDN w:val="0"/>
              <w:adjustRightInd w:val="0"/>
              <w:spacing w:line="257" w:lineRule="auto"/>
              <w:contextualSpacing/>
              <w:rPr>
                <w:rFonts w:ascii="Arial" w:hAnsi="Arial" w:cs="Arial"/>
                <w:sz w:val="14"/>
                <w:szCs w:val="14"/>
              </w:rPr>
            </w:pPr>
            <w:r w:rsidRPr="001B4CA4">
              <w:rPr>
                <w:rFonts w:ascii="Arial" w:hAnsi="Arial" w:cs="Arial"/>
                <w:sz w:val="14"/>
                <w:szCs w:val="14"/>
              </w:rPr>
              <w:t>wykształcenie wyższe.</w:t>
            </w:r>
          </w:p>
        </w:tc>
        <w:tc>
          <w:tcPr>
            <w:tcW w:w="301" w:type="dxa"/>
            <w:vMerge w:val="restart"/>
          </w:tcPr>
          <w:p w14:paraId="6D3FD274" w14:textId="77777777" w:rsidR="00EF3595" w:rsidRPr="001B4CA4" w:rsidRDefault="00EF3595" w:rsidP="00DA6E7F">
            <w:pPr>
              <w:rPr>
                <w:rFonts w:ascii="Arial" w:hAnsi="Arial" w:cs="Arial"/>
                <w:sz w:val="14"/>
                <w:szCs w:val="14"/>
              </w:rPr>
            </w:pPr>
            <w:r w:rsidRPr="001B4CA4">
              <w:rPr>
                <w:rFonts w:ascii="Arial" w:hAnsi="Arial" w:cs="Arial"/>
                <w:sz w:val="14"/>
                <w:szCs w:val="14"/>
              </w:rPr>
              <w:t>1</w:t>
            </w:r>
          </w:p>
        </w:tc>
        <w:tc>
          <w:tcPr>
            <w:tcW w:w="411" w:type="dxa"/>
          </w:tcPr>
          <w:p w14:paraId="44799411" w14:textId="77777777" w:rsidR="00EF3595" w:rsidRPr="001B4CA4" w:rsidRDefault="00EF3595" w:rsidP="00DA6E7F">
            <w:pPr>
              <w:rPr>
                <w:rFonts w:ascii="Arial" w:hAnsi="Arial" w:cs="Arial"/>
                <w:sz w:val="14"/>
                <w:szCs w:val="14"/>
              </w:rPr>
            </w:pPr>
            <w:r w:rsidRPr="001B4CA4">
              <w:rPr>
                <w:rFonts w:ascii="Arial" w:hAnsi="Arial" w:cs="Arial"/>
                <w:sz w:val="14"/>
                <w:szCs w:val="14"/>
              </w:rPr>
              <w:t>1.1</w:t>
            </w:r>
          </w:p>
        </w:tc>
        <w:tc>
          <w:tcPr>
            <w:tcW w:w="3109" w:type="dxa"/>
            <w:gridSpan w:val="3"/>
          </w:tcPr>
          <w:p w14:paraId="0732279F" w14:textId="77777777" w:rsidR="00EF3595" w:rsidRPr="001B4CA4" w:rsidRDefault="00EF3595" w:rsidP="00DA6E7F">
            <w:pPr>
              <w:rPr>
                <w:rFonts w:ascii="Arial" w:hAnsi="Arial" w:cs="Arial"/>
                <w:sz w:val="14"/>
                <w:szCs w:val="14"/>
              </w:rPr>
            </w:pPr>
            <w:r w:rsidRPr="001B4CA4">
              <w:rPr>
                <w:rFonts w:ascii="Arial" w:hAnsi="Arial" w:cs="Arial"/>
                <w:sz w:val="14"/>
                <w:szCs w:val="14"/>
              </w:rPr>
              <w:t>Imię i Nazwisko</w:t>
            </w:r>
          </w:p>
        </w:tc>
        <w:tc>
          <w:tcPr>
            <w:tcW w:w="3827" w:type="dxa"/>
          </w:tcPr>
          <w:p w14:paraId="2A26B144" w14:textId="77777777" w:rsidR="00EF3595" w:rsidRPr="001B4CA4" w:rsidRDefault="00EF3595" w:rsidP="00DA6E7F">
            <w:pPr>
              <w:rPr>
                <w:rFonts w:ascii="Arial" w:hAnsi="Arial" w:cs="Arial"/>
                <w:sz w:val="14"/>
                <w:szCs w:val="14"/>
              </w:rPr>
            </w:pPr>
          </w:p>
        </w:tc>
      </w:tr>
      <w:tr w:rsidR="00EF3595" w:rsidRPr="001B4CA4" w14:paraId="641B4D96" w14:textId="77777777" w:rsidTr="00DA6E7F">
        <w:trPr>
          <w:trHeight w:val="358"/>
        </w:trPr>
        <w:tc>
          <w:tcPr>
            <w:tcW w:w="2128" w:type="dxa"/>
            <w:vMerge/>
          </w:tcPr>
          <w:p w14:paraId="12BD2731" w14:textId="77777777" w:rsidR="00EF3595" w:rsidRPr="001B4CA4" w:rsidRDefault="00EF3595" w:rsidP="00DA6E7F">
            <w:pPr>
              <w:jc w:val="both"/>
              <w:rPr>
                <w:rFonts w:ascii="Arial" w:hAnsi="Arial" w:cs="Arial"/>
                <w:sz w:val="14"/>
                <w:szCs w:val="14"/>
              </w:rPr>
            </w:pPr>
          </w:p>
        </w:tc>
        <w:tc>
          <w:tcPr>
            <w:tcW w:w="301" w:type="dxa"/>
            <w:vMerge/>
          </w:tcPr>
          <w:p w14:paraId="7D954C27" w14:textId="77777777" w:rsidR="00EF3595" w:rsidRPr="001B4CA4" w:rsidRDefault="00EF3595" w:rsidP="00DA6E7F">
            <w:pPr>
              <w:rPr>
                <w:rFonts w:ascii="Arial" w:hAnsi="Arial" w:cs="Arial"/>
                <w:sz w:val="14"/>
                <w:szCs w:val="14"/>
              </w:rPr>
            </w:pPr>
          </w:p>
        </w:tc>
        <w:tc>
          <w:tcPr>
            <w:tcW w:w="411" w:type="dxa"/>
            <w:vMerge w:val="restart"/>
          </w:tcPr>
          <w:p w14:paraId="63976DB3" w14:textId="77777777" w:rsidR="00EF3595" w:rsidRPr="001B4CA4" w:rsidRDefault="00EF3595" w:rsidP="00DA6E7F">
            <w:pPr>
              <w:rPr>
                <w:rFonts w:ascii="Arial" w:hAnsi="Arial" w:cs="Arial"/>
                <w:sz w:val="14"/>
                <w:szCs w:val="14"/>
              </w:rPr>
            </w:pPr>
            <w:r w:rsidRPr="001B4CA4">
              <w:rPr>
                <w:rFonts w:ascii="Arial" w:hAnsi="Arial" w:cs="Arial"/>
                <w:sz w:val="14"/>
                <w:szCs w:val="14"/>
              </w:rPr>
              <w:t>1.2</w:t>
            </w:r>
          </w:p>
        </w:tc>
        <w:tc>
          <w:tcPr>
            <w:tcW w:w="1135" w:type="dxa"/>
            <w:vMerge w:val="restart"/>
          </w:tcPr>
          <w:p w14:paraId="43585DD8" w14:textId="77777777" w:rsidR="00EF3595" w:rsidRPr="001B4CA4" w:rsidRDefault="00EF3595" w:rsidP="00DA6E7F">
            <w:pPr>
              <w:rPr>
                <w:rFonts w:ascii="Arial" w:hAnsi="Arial" w:cs="Arial"/>
                <w:sz w:val="14"/>
                <w:szCs w:val="14"/>
              </w:rPr>
            </w:pPr>
            <w:r w:rsidRPr="001B4CA4">
              <w:rPr>
                <w:rFonts w:ascii="Arial" w:hAnsi="Arial" w:cs="Arial"/>
                <w:sz w:val="14"/>
                <w:szCs w:val="14"/>
              </w:rPr>
              <w:t>Posiadane doświadczenie</w:t>
            </w:r>
          </w:p>
        </w:tc>
        <w:tc>
          <w:tcPr>
            <w:tcW w:w="556" w:type="dxa"/>
          </w:tcPr>
          <w:p w14:paraId="3014FDF0" w14:textId="77777777" w:rsidR="00EF3595" w:rsidRPr="001B4CA4" w:rsidRDefault="00EF3595" w:rsidP="00DA6E7F">
            <w:pPr>
              <w:rPr>
                <w:rFonts w:ascii="Arial" w:hAnsi="Arial" w:cs="Arial"/>
                <w:sz w:val="14"/>
                <w:szCs w:val="14"/>
              </w:rPr>
            </w:pPr>
            <w:r w:rsidRPr="001B4CA4">
              <w:rPr>
                <w:rFonts w:ascii="Arial" w:hAnsi="Arial" w:cs="Arial"/>
                <w:sz w:val="14"/>
                <w:szCs w:val="14"/>
              </w:rPr>
              <w:t>1.2.1</w:t>
            </w:r>
          </w:p>
          <w:p w14:paraId="305EAB31" w14:textId="77777777" w:rsidR="00EF3595" w:rsidRPr="001B4CA4" w:rsidRDefault="00EF3595" w:rsidP="00DA6E7F">
            <w:pPr>
              <w:rPr>
                <w:rFonts w:ascii="Arial" w:hAnsi="Arial" w:cs="Arial"/>
                <w:sz w:val="14"/>
                <w:szCs w:val="14"/>
              </w:rPr>
            </w:pPr>
          </w:p>
        </w:tc>
        <w:tc>
          <w:tcPr>
            <w:tcW w:w="1418" w:type="dxa"/>
          </w:tcPr>
          <w:p w14:paraId="3ADA49D2" w14:textId="77777777" w:rsidR="00EF3595" w:rsidRPr="001B4CA4" w:rsidRDefault="00EF3595" w:rsidP="00DA6E7F">
            <w:pPr>
              <w:rPr>
                <w:rFonts w:ascii="Arial" w:hAnsi="Arial" w:cs="Arial"/>
                <w:sz w:val="14"/>
                <w:szCs w:val="14"/>
              </w:rPr>
            </w:pPr>
            <w:r w:rsidRPr="001B4CA4">
              <w:rPr>
                <w:rFonts w:ascii="Arial" w:hAnsi="Arial" w:cs="Arial"/>
                <w:sz w:val="14"/>
                <w:szCs w:val="14"/>
              </w:rPr>
              <w:t>Nazwa projektu</w:t>
            </w:r>
            <w:r w:rsidRPr="001B4CA4">
              <w:rPr>
                <w:rFonts w:ascii="Arial" w:hAnsi="Arial" w:cs="Arial"/>
                <w:b/>
                <w:sz w:val="14"/>
                <w:szCs w:val="14"/>
              </w:rPr>
              <w:t xml:space="preserve"> o zakresie jak w rozdziale III.2 pkt 1.1.2.1. SWZ</w:t>
            </w:r>
          </w:p>
        </w:tc>
        <w:tc>
          <w:tcPr>
            <w:tcW w:w="3827" w:type="dxa"/>
          </w:tcPr>
          <w:p w14:paraId="634EE104" w14:textId="77777777" w:rsidR="00EF3595" w:rsidRPr="001B4CA4" w:rsidRDefault="00EF3595" w:rsidP="00DA6E7F">
            <w:pPr>
              <w:rPr>
                <w:rFonts w:ascii="Arial" w:hAnsi="Arial" w:cs="Arial"/>
                <w:sz w:val="14"/>
                <w:szCs w:val="14"/>
              </w:rPr>
            </w:pPr>
          </w:p>
        </w:tc>
      </w:tr>
      <w:tr w:rsidR="00EF3595" w:rsidRPr="001B4CA4" w14:paraId="2DEC6BFB" w14:textId="77777777" w:rsidTr="00DA6E7F">
        <w:trPr>
          <w:trHeight w:val="150"/>
        </w:trPr>
        <w:tc>
          <w:tcPr>
            <w:tcW w:w="2128" w:type="dxa"/>
            <w:vMerge/>
          </w:tcPr>
          <w:p w14:paraId="067C6C5B" w14:textId="77777777" w:rsidR="00EF3595" w:rsidRPr="001B4CA4" w:rsidRDefault="00EF3595" w:rsidP="00DA6E7F">
            <w:pPr>
              <w:jc w:val="both"/>
              <w:rPr>
                <w:rFonts w:ascii="Arial" w:hAnsi="Arial" w:cs="Arial"/>
                <w:sz w:val="14"/>
                <w:szCs w:val="14"/>
              </w:rPr>
            </w:pPr>
          </w:p>
        </w:tc>
        <w:tc>
          <w:tcPr>
            <w:tcW w:w="301" w:type="dxa"/>
            <w:vMerge/>
          </w:tcPr>
          <w:p w14:paraId="6E559202" w14:textId="77777777" w:rsidR="00EF3595" w:rsidRPr="001B4CA4" w:rsidRDefault="00EF3595" w:rsidP="00DA6E7F">
            <w:pPr>
              <w:rPr>
                <w:rFonts w:ascii="Arial" w:hAnsi="Arial" w:cs="Arial"/>
                <w:sz w:val="14"/>
                <w:szCs w:val="14"/>
              </w:rPr>
            </w:pPr>
          </w:p>
        </w:tc>
        <w:tc>
          <w:tcPr>
            <w:tcW w:w="411" w:type="dxa"/>
            <w:vMerge/>
          </w:tcPr>
          <w:p w14:paraId="63CF4458" w14:textId="77777777" w:rsidR="00EF3595" w:rsidRPr="001B4CA4" w:rsidRDefault="00EF3595" w:rsidP="00DA6E7F">
            <w:pPr>
              <w:rPr>
                <w:rFonts w:ascii="Arial" w:hAnsi="Arial" w:cs="Arial"/>
                <w:sz w:val="14"/>
                <w:szCs w:val="14"/>
              </w:rPr>
            </w:pPr>
          </w:p>
        </w:tc>
        <w:tc>
          <w:tcPr>
            <w:tcW w:w="1135" w:type="dxa"/>
            <w:vMerge/>
          </w:tcPr>
          <w:p w14:paraId="217DDA48" w14:textId="77777777" w:rsidR="00EF3595" w:rsidRPr="001B4CA4" w:rsidRDefault="00EF3595" w:rsidP="00DA6E7F">
            <w:pPr>
              <w:rPr>
                <w:rFonts w:ascii="Arial" w:hAnsi="Arial" w:cs="Arial"/>
                <w:sz w:val="14"/>
                <w:szCs w:val="14"/>
              </w:rPr>
            </w:pPr>
          </w:p>
        </w:tc>
        <w:tc>
          <w:tcPr>
            <w:tcW w:w="556" w:type="dxa"/>
          </w:tcPr>
          <w:p w14:paraId="742BCEB9" w14:textId="77777777" w:rsidR="00EF3595" w:rsidRPr="001B4CA4" w:rsidRDefault="00EF3595" w:rsidP="00DA6E7F">
            <w:pPr>
              <w:rPr>
                <w:rFonts w:ascii="Arial" w:hAnsi="Arial" w:cs="Arial"/>
                <w:sz w:val="14"/>
                <w:szCs w:val="14"/>
              </w:rPr>
            </w:pPr>
            <w:r w:rsidRPr="001B4CA4">
              <w:rPr>
                <w:rFonts w:ascii="Arial" w:hAnsi="Arial" w:cs="Arial"/>
                <w:sz w:val="14"/>
                <w:szCs w:val="14"/>
              </w:rPr>
              <w:t>1.2.2</w:t>
            </w:r>
          </w:p>
        </w:tc>
        <w:tc>
          <w:tcPr>
            <w:tcW w:w="1418" w:type="dxa"/>
          </w:tcPr>
          <w:p w14:paraId="4FA695DA" w14:textId="77777777" w:rsidR="00EF3595" w:rsidRPr="001B4CA4" w:rsidRDefault="00EF3595" w:rsidP="00DA6E7F">
            <w:pPr>
              <w:rPr>
                <w:rFonts w:ascii="Arial" w:hAnsi="Arial" w:cs="Arial"/>
                <w:sz w:val="14"/>
                <w:szCs w:val="14"/>
              </w:rPr>
            </w:pPr>
            <w:r w:rsidRPr="001B4CA4">
              <w:rPr>
                <w:rFonts w:ascii="Arial" w:hAnsi="Arial" w:cs="Arial"/>
                <w:sz w:val="14"/>
                <w:szCs w:val="14"/>
              </w:rPr>
              <w:t xml:space="preserve">okres udziału w projekcie </w:t>
            </w:r>
          </w:p>
          <w:p w14:paraId="44CFB5C5" w14:textId="77777777" w:rsidR="00EF3595" w:rsidRPr="001B4CA4" w:rsidRDefault="00EF3595" w:rsidP="00DA6E7F">
            <w:pPr>
              <w:rPr>
                <w:rFonts w:ascii="Arial" w:hAnsi="Arial" w:cs="Arial"/>
                <w:sz w:val="14"/>
                <w:szCs w:val="14"/>
              </w:rPr>
            </w:pPr>
            <w:r w:rsidRPr="001B4CA4">
              <w:rPr>
                <w:rFonts w:ascii="Arial" w:hAnsi="Arial" w:cs="Arial"/>
                <w:sz w:val="14"/>
                <w:szCs w:val="14"/>
              </w:rPr>
              <w:t>[DD-MM-RRRR – DD-MM-RRRR]</w:t>
            </w:r>
          </w:p>
        </w:tc>
        <w:tc>
          <w:tcPr>
            <w:tcW w:w="3827" w:type="dxa"/>
          </w:tcPr>
          <w:p w14:paraId="6F7D1DC8" w14:textId="77777777" w:rsidR="00EF3595" w:rsidRPr="001B4CA4" w:rsidRDefault="00EF3595" w:rsidP="00DA6E7F">
            <w:pPr>
              <w:rPr>
                <w:rFonts w:ascii="Arial" w:hAnsi="Arial" w:cs="Arial"/>
                <w:sz w:val="14"/>
                <w:szCs w:val="14"/>
              </w:rPr>
            </w:pPr>
          </w:p>
        </w:tc>
      </w:tr>
      <w:tr w:rsidR="00EF3595" w:rsidRPr="001B4CA4" w14:paraId="27EF9FD1" w14:textId="77777777" w:rsidTr="00DA6E7F">
        <w:trPr>
          <w:trHeight w:val="278"/>
        </w:trPr>
        <w:tc>
          <w:tcPr>
            <w:tcW w:w="2128" w:type="dxa"/>
            <w:vMerge/>
          </w:tcPr>
          <w:p w14:paraId="61F74C6E" w14:textId="77777777" w:rsidR="00EF3595" w:rsidRPr="001B4CA4" w:rsidRDefault="00EF3595" w:rsidP="00DA6E7F">
            <w:pPr>
              <w:jc w:val="both"/>
              <w:rPr>
                <w:rFonts w:ascii="Arial" w:hAnsi="Arial" w:cs="Arial"/>
                <w:sz w:val="14"/>
                <w:szCs w:val="14"/>
              </w:rPr>
            </w:pPr>
          </w:p>
        </w:tc>
        <w:tc>
          <w:tcPr>
            <w:tcW w:w="301" w:type="dxa"/>
            <w:vMerge/>
          </w:tcPr>
          <w:p w14:paraId="673C0667" w14:textId="77777777" w:rsidR="00EF3595" w:rsidRPr="001B4CA4" w:rsidRDefault="00EF3595" w:rsidP="00DA6E7F">
            <w:pPr>
              <w:rPr>
                <w:rFonts w:ascii="Arial" w:hAnsi="Arial" w:cs="Arial"/>
                <w:sz w:val="14"/>
                <w:szCs w:val="14"/>
              </w:rPr>
            </w:pPr>
          </w:p>
        </w:tc>
        <w:tc>
          <w:tcPr>
            <w:tcW w:w="411" w:type="dxa"/>
            <w:vMerge/>
          </w:tcPr>
          <w:p w14:paraId="04CE9395" w14:textId="77777777" w:rsidR="00EF3595" w:rsidRPr="001B4CA4" w:rsidRDefault="00EF3595" w:rsidP="00DA6E7F">
            <w:pPr>
              <w:rPr>
                <w:rFonts w:ascii="Arial" w:hAnsi="Arial" w:cs="Arial"/>
                <w:sz w:val="14"/>
                <w:szCs w:val="14"/>
              </w:rPr>
            </w:pPr>
          </w:p>
        </w:tc>
        <w:tc>
          <w:tcPr>
            <w:tcW w:w="1135" w:type="dxa"/>
            <w:vMerge/>
          </w:tcPr>
          <w:p w14:paraId="04007FC4" w14:textId="77777777" w:rsidR="00EF3595" w:rsidRPr="001B4CA4" w:rsidRDefault="00EF3595" w:rsidP="00DA6E7F">
            <w:pPr>
              <w:rPr>
                <w:rFonts w:ascii="Arial" w:hAnsi="Arial" w:cs="Arial"/>
                <w:sz w:val="14"/>
                <w:szCs w:val="14"/>
              </w:rPr>
            </w:pPr>
          </w:p>
        </w:tc>
        <w:tc>
          <w:tcPr>
            <w:tcW w:w="556" w:type="dxa"/>
          </w:tcPr>
          <w:p w14:paraId="2232445E" w14:textId="77777777" w:rsidR="00EF3595" w:rsidRPr="001B4CA4" w:rsidRDefault="00EF3595" w:rsidP="00DA6E7F">
            <w:pPr>
              <w:rPr>
                <w:rFonts w:ascii="Arial" w:hAnsi="Arial" w:cs="Arial"/>
                <w:sz w:val="14"/>
                <w:szCs w:val="14"/>
              </w:rPr>
            </w:pPr>
            <w:r w:rsidRPr="001B4CA4">
              <w:rPr>
                <w:rFonts w:ascii="Arial" w:hAnsi="Arial" w:cs="Arial"/>
                <w:sz w:val="14"/>
                <w:szCs w:val="14"/>
              </w:rPr>
              <w:t>1.2.3</w:t>
            </w:r>
          </w:p>
        </w:tc>
        <w:tc>
          <w:tcPr>
            <w:tcW w:w="1418" w:type="dxa"/>
          </w:tcPr>
          <w:p w14:paraId="7D758C88" w14:textId="77777777" w:rsidR="00EF3595" w:rsidRPr="001B4CA4" w:rsidRDefault="00EF3595" w:rsidP="00DA6E7F">
            <w:pPr>
              <w:rPr>
                <w:rFonts w:ascii="Arial" w:hAnsi="Arial" w:cs="Arial"/>
                <w:sz w:val="14"/>
                <w:szCs w:val="14"/>
              </w:rPr>
            </w:pPr>
            <w:r w:rsidRPr="001B4CA4">
              <w:rPr>
                <w:rFonts w:ascii="Arial" w:hAnsi="Arial" w:cs="Arial"/>
                <w:sz w:val="14"/>
                <w:szCs w:val="14"/>
              </w:rPr>
              <w:t>Podmiot na rzecz którego zrealizowano projekt</w:t>
            </w:r>
          </w:p>
        </w:tc>
        <w:tc>
          <w:tcPr>
            <w:tcW w:w="3827" w:type="dxa"/>
          </w:tcPr>
          <w:p w14:paraId="219D3B10" w14:textId="77777777" w:rsidR="00EF3595" w:rsidRPr="001B4CA4" w:rsidRDefault="00EF3595" w:rsidP="00DA6E7F">
            <w:pPr>
              <w:rPr>
                <w:rFonts w:ascii="Arial" w:hAnsi="Arial" w:cs="Arial"/>
                <w:sz w:val="14"/>
                <w:szCs w:val="14"/>
              </w:rPr>
            </w:pPr>
          </w:p>
        </w:tc>
      </w:tr>
      <w:tr w:rsidR="00EF3595" w:rsidRPr="001B4CA4" w14:paraId="6E598DCA" w14:textId="77777777" w:rsidTr="00DA6E7F">
        <w:trPr>
          <w:trHeight w:val="1079"/>
        </w:trPr>
        <w:tc>
          <w:tcPr>
            <w:tcW w:w="2128" w:type="dxa"/>
            <w:vMerge/>
          </w:tcPr>
          <w:p w14:paraId="2ED2E7F3" w14:textId="77777777" w:rsidR="00EF3595" w:rsidRPr="001B4CA4" w:rsidRDefault="00EF3595" w:rsidP="00DA6E7F">
            <w:pPr>
              <w:jc w:val="both"/>
              <w:rPr>
                <w:rFonts w:ascii="Arial" w:hAnsi="Arial" w:cs="Arial"/>
                <w:sz w:val="14"/>
                <w:szCs w:val="14"/>
              </w:rPr>
            </w:pPr>
          </w:p>
        </w:tc>
        <w:tc>
          <w:tcPr>
            <w:tcW w:w="301" w:type="dxa"/>
            <w:vMerge/>
          </w:tcPr>
          <w:p w14:paraId="6C1912A4" w14:textId="77777777" w:rsidR="00EF3595" w:rsidRPr="001B4CA4" w:rsidRDefault="00EF3595" w:rsidP="00DA6E7F">
            <w:pPr>
              <w:rPr>
                <w:rFonts w:ascii="Arial" w:hAnsi="Arial" w:cs="Arial"/>
                <w:sz w:val="14"/>
                <w:szCs w:val="14"/>
              </w:rPr>
            </w:pPr>
          </w:p>
        </w:tc>
        <w:tc>
          <w:tcPr>
            <w:tcW w:w="411" w:type="dxa"/>
            <w:vMerge/>
          </w:tcPr>
          <w:p w14:paraId="18ED14B8" w14:textId="77777777" w:rsidR="00EF3595" w:rsidRPr="001B4CA4" w:rsidRDefault="00EF3595" w:rsidP="00DA6E7F">
            <w:pPr>
              <w:rPr>
                <w:rFonts w:ascii="Arial" w:hAnsi="Arial" w:cs="Arial"/>
                <w:sz w:val="14"/>
                <w:szCs w:val="14"/>
              </w:rPr>
            </w:pPr>
          </w:p>
        </w:tc>
        <w:tc>
          <w:tcPr>
            <w:tcW w:w="1135" w:type="dxa"/>
            <w:vMerge/>
          </w:tcPr>
          <w:p w14:paraId="5A408320" w14:textId="77777777" w:rsidR="00EF3595" w:rsidRPr="001B4CA4" w:rsidRDefault="00EF3595" w:rsidP="00DA6E7F">
            <w:pPr>
              <w:rPr>
                <w:rFonts w:ascii="Arial" w:hAnsi="Arial" w:cs="Arial"/>
                <w:sz w:val="14"/>
                <w:szCs w:val="14"/>
              </w:rPr>
            </w:pPr>
          </w:p>
        </w:tc>
        <w:tc>
          <w:tcPr>
            <w:tcW w:w="556" w:type="dxa"/>
          </w:tcPr>
          <w:p w14:paraId="77F349E0" w14:textId="77777777" w:rsidR="00EF3595" w:rsidRPr="001B4CA4" w:rsidRDefault="00EF3595" w:rsidP="00DA6E7F">
            <w:pPr>
              <w:rPr>
                <w:rFonts w:ascii="Arial" w:hAnsi="Arial" w:cs="Arial"/>
                <w:sz w:val="14"/>
                <w:szCs w:val="14"/>
              </w:rPr>
            </w:pPr>
            <w:r w:rsidRPr="001B4CA4">
              <w:rPr>
                <w:rFonts w:ascii="Arial" w:hAnsi="Arial" w:cs="Arial"/>
                <w:sz w:val="14"/>
                <w:szCs w:val="14"/>
              </w:rPr>
              <w:t>1.2.4</w:t>
            </w:r>
          </w:p>
          <w:p w14:paraId="4B65FBC1" w14:textId="77777777" w:rsidR="00EF3595" w:rsidRPr="001B4CA4" w:rsidRDefault="00EF3595" w:rsidP="00DA6E7F">
            <w:pPr>
              <w:rPr>
                <w:rFonts w:ascii="Arial" w:hAnsi="Arial" w:cs="Arial"/>
                <w:sz w:val="14"/>
                <w:szCs w:val="14"/>
              </w:rPr>
            </w:pPr>
          </w:p>
        </w:tc>
        <w:tc>
          <w:tcPr>
            <w:tcW w:w="1418" w:type="dxa"/>
          </w:tcPr>
          <w:p w14:paraId="2277EBD0" w14:textId="77777777" w:rsidR="00EF3595" w:rsidRPr="001B4CA4" w:rsidDel="00661FC2" w:rsidRDefault="00EF3595" w:rsidP="00DA6E7F">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1.1.2.1. SWZ</w:t>
            </w:r>
          </w:p>
        </w:tc>
        <w:tc>
          <w:tcPr>
            <w:tcW w:w="3827" w:type="dxa"/>
          </w:tcPr>
          <w:p w14:paraId="6D9E5616" w14:textId="77777777" w:rsidR="00EF3595" w:rsidRPr="001B4CA4" w:rsidRDefault="00EF3595" w:rsidP="00DA6E7F">
            <w:pPr>
              <w:rPr>
                <w:rFonts w:ascii="Arial" w:hAnsi="Arial" w:cs="Arial"/>
                <w:sz w:val="12"/>
                <w:szCs w:val="12"/>
              </w:rPr>
            </w:pPr>
          </w:p>
        </w:tc>
      </w:tr>
      <w:tr w:rsidR="00EF3595" w:rsidRPr="001B4CA4" w14:paraId="7AD4E2E0" w14:textId="77777777" w:rsidTr="00DA6E7F">
        <w:trPr>
          <w:trHeight w:val="278"/>
        </w:trPr>
        <w:tc>
          <w:tcPr>
            <w:tcW w:w="2128" w:type="dxa"/>
            <w:vMerge/>
          </w:tcPr>
          <w:p w14:paraId="7CA16BB3" w14:textId="77777777" w:rsidR="00EF3595" w:rsidRPr="001B4CA4" w:rsidRDefault="00EF3595" w:rsidP="00DA6E7F">
            <w:pPr>
              <w:jc w:val="both"/>
              <w:rPr>
                <w:rFonts w:ascii="Arial" w:hAnsi="Arial" w:cs="Arial"/>
                <w:sz w:val="14"/>
                <w:szCs w:val="14"/>
              </w:rPr>
            </w:pPr>
          </w:p>
        </w:tc>
        <w:tc>
          <w:tcPr>
            <w:tcW w:w="301" w:type="dxa"/>
            <w:vMerge/>
          </w:tcPr>
          <w:p w14:paraId="57ADB2D4" w14:textId="77777777" w:rsidR="00EF3595" w:rsidRPr="001B4CA4" w:rsidRDefault="00EF3595" w:rsidP="00DA6E7F">
            <w:pPr>
              <w:rPr>
                <w:rFonts w:ascii="Arial" w:hAnsi="Arial" w:cs="Arial"/>
                <w:sz w:val="14"/>
                <w:szCs w:val="14"/>
              </w:rPr>
            </w:pPr>
          </w:p>
        </w:tc>
        <w:tc>
          <w:tcPr>
            <w:tcW w:w="411" w:type="dxa"/>
            <w:vMerge/>
          </w:tcPr>
          <w:p w14:paraId="3DB25225" w14:textId="77777777" w:rsidR="00EF3595" w:rsidRPr="001B4CA4" w:rsidRDefault="00EF3595" w:rsidP="00DA6E7F">
            <w:pPr>
              <w:rPr>
                <w:rFonts w:ascii="Arial" w:hAnsi="Arial" w:cs="Arial"/>
                <w:sz w:val="14"/>
                <w:szCs w:val="14"/>
              </w:rPr>
            </w:pPr>
          </w:p>
        </w:tc>
        <w:tc>
          <w:tcPr>
            <w:tcW w:w="1135" w:type="dxa"/>
            <w:vMerge/>
          </w:tcPr>
          <w:p w14:paraId="7D063B31" w14:textId="77777777" w:rsidR="00EF3595" w:rsidRPr="001B4CA4" w:rsidRDefault="00EF3595" w:rsidP="00DA6E7F">
            <w:pPr>
              <w:rPr>
                <w:rFonts w:ascii="Arial" w:hAnsi="Arial" w:cs="Arial"/>
                <w:sz w:val="14"/>
                <w:szCs w:val="14"/>
              </w:rPr>
            </w:pPr>
          </w:p>
        </w:tc>
        <w:tc>
          <w:tcPr>
            <w:tcW w:w="556" w:type="dxa"/>
          </w:tcPr>
          <w:p w14:paraId="7319BA43" w14:textId="77777777" w:rsidR="00EF3595" w:rsidRPr="001B4CA4" w:rsidRDefault="00EF3595" w:rsidP="00DA6E7F">
            <w:pPr>
              <w:rPr>
                <w:rFonts w:ascii="Arial" w:hAnsi="Arial" w:cs="Arial"/>
                <w:sz w:val="14"/>
                <w:szCs w:val="14"/>
              </w:rPr>
            </w:pPr>
            <w:r w:rsidRPr="001B4CA4">
              <w:rPr>
                <w:rFonts w:ascii="Arial" w:hAnsi="Arial" w:cs="Arial"/>
                <w:sz w:val="14"/>
                <w:szCs w:val="14"/>
              </w:rPr>
              <w:t>1.2.5</w:t>
            </w:r>
          </w:p>
        </w:tc>
        <w:tc>
          <w:tcPr>
            <w:tcW w:w="1418" w:type="dxa"/>
          </w:tcPr>
          <w:p w14:paraId="3D0B9919" w14:textId="77777777" w:rsidR="00EF3595" w:rsidRPr="001B4CA4" w:rsidRDefault="00EF3595" w:rsidP="00DA6E7F">
            <w:pPr>
              <w:rPr>
                <w:rFonts w:ascii="Arial" w:hAnsi="Arial" w:cs="Arial"/>
                <w:sz w:val="14"/>
                <w:szCs w:val="14"/>
              </w:rPr>
            </w:pPr>
            <w:r w:rsidRPr="001B4CA4">
              <w:rPr>
                <w:rFonts w:ascii="Arial" w:hAnsi="Arial" w:cs="Arial"/>
                <w:sz w:val="14"/>
                <w:szCs w:val="14"/>
              </w:rPr>
              <w:t xml:space="preserve">okres udziału w projekcie </w:t>
            </w:r>
          </w:p>
          <w:p w14:paraId="00FD1832" w14:textId="77777777" w:rsidR="00EF3595" w:rsidRPr="001B4CA4" w:rsidRDefault="00EF3595" w:rsidP="00DA6E7F">
            <w:pPr>
              <w:rPr>
                <w:rFonts w:ascii="Arial" w:hAnsi="Arial" w:cs="Arial"/>
                <w:sz w:val="14"/>
                <w:szCs w:val="14"/>
              </w:rPr>
            </w:pPr>
            <w:r w:rsidRPr="001B4CA4">
              <w:rPr>
                <w:rFonts w:ascii="Arial" w:hAnsi="Arial" w:cs="Arial"/>
                <w:sz w:val="14"/>
                <w:szCs w:val="14"/>
              </w:rPr>
              <w:t>[DD-MM-RRRR – DD-MM-RRRR]</w:t>
            </w:r>
          </w:p>
        </w:tc>
        <w:tc>
          <w:tcPr>
            <w:tcW w:w="3827" w:type="dxa"/>
          </w:tcPr>
          <w:p w14:paraId="0895EDEA" w14:textId="77777777" w:rsidR="00EF3595" w:rsidRPr="001B4CA4" w:rsidRDefault="00EF3595" w:rsidP="00DA6E7F">
            <w:pPr>
              <w:rPr>
                <w:rFonts w:ascii="Arial" w:hAnsi="Arial" w:cs="Arial"/>
                <w:sz w:val="14"/>
                <w:szCs w:val="14"/>
              </w:rPr>
            </w:pPr>
          </w:p>
        </w:tc>
      </w:tr>
      <w:tr w:rsidR="00EF3595" w:rsidRPr="001B4CA4" w14:paraId="29C430D5" w14:textId="77777777" w:rsidTr="00DA6E7F">
        <w:trPr>
          <w:trHeight w:val="278"/>
        </w:trPr>
        <w:tc>
          <w:tcPr>
            <w:tcW w:w="2128" w:type="dxa"/>
            <w:vMerge/>
          </w:tcPr>
          <w:p w14:paraId="5410B1E8" w14:textId="77777777" w:rsidR="00EF3595" w:rsidRPr="001B4CA4" w:rsidRDefault="00EF3595" w:rsidP="00DA6E7F">
            <w:pPr>
              <w:jc w:val="both"/>
              <w:rPr>
                <w:rFonts w:ascii="Arial" w:hAnsi="Arial" w:cs="Arial"/>
                <w:sz w:val="14"/>
                <w:szCs w:val="14"/>
              </w:rPr>
            </w:pPr>
          </w:p>
        </w:tc>
        <w:tc>
          <w:tcPr>
            <w:tcW w:w="301" w:type="dxa"/>
            <w:vMerge/>
          </w:tcPr>
          <w:p w14:paraId="1F86038D" w14:textId="77777777" w:rsidR="00EF3595" w:rsidRPr="001B4CA4" w:rsidRDefault="00EF3595" w:rsidP="00DA6E7F">
            <w:pPr>
              <w:rPr>
                <w:rFonts w:ascii="Arial" w:hAnsi="Arial" w:cs="Arial"/>
                <w:sz w:val="14"/>
                <w:szCs w:val="14"/>
              </w:rPr>
            </w:pPr>
          </w:p>
        </w:tc>
        <w:tc>
          <w:tcPr>
            <w:tcW w:w="411" w:type="dxa"/>
            <w:vMerge/>
          </w:tcPr>
          <w:p w14:paraId="7342EBC5" w14:textId="77777777" w:rsidR="00EF3595" w:rsidRPr="001B4CA4" w:rsidRDefault="00EF3595" w:rsidP="00DA6E7F">
            <w:pPr>
              <w:rPr>
                <w:rFonts w:ascii="Arial" w:hAnsi="Arial" w:cs="Arial"/>
                <w:sz w:val="14"/>
                <w:szCs w:val="14"/>
              </w:rPr>
            </w:pPr>
          </w:p>
        </w:tc>
        <w:tc>
          <w:tcPr>
            <w:tcW w:w="1135" w:type="dxa"/>
            <w:vMerge/>
          </w:tcPr>
          <w:p w14:paraId="695BE391" w14:textId="77777777" w:rsidR="00EF3595" w:rsidRPr="001B4CA4" w:rsidRDefault="00EF3595" w:rsidP="00DA6E7F">
            <w:pPr>
              <w:rPr>
                <w:rFonts w:ascii="Arial" w:hAnsi="Arial" w:cs="Arial"/>
                <w:sz w:val="14"/>
                <w:szCs w:val="14"/>
              </w:rPr>
            </w:pPr>
          </w:p>
        </w:tc>
        <w:tc>
          <w:tcPr>
            <w:tcW w:w="556" w:type="dxa"/>
          </w:tcPr>
          <w:p w14:paraId="05362D63" w14:textId="77777777" w:rsidR="00EF3595" w:rsidRPr="001B4CA4" w:rsidRDefault="00EF3595" w:rsidP="00DA6E7F">
            <w:pPr>
              <w:rPr>
                <w:rFonts w:ascii="Arial" w:hAnsi="Arial" w:cs="Arial"/>
                <w:sz w:val="14"/>
                <w:szCs w:val="14"/>
              </w:rPr>
            </w:pPr>
            <w:r w:rsidRPr="001B4CA4">
              <w:rPr>
                <w:rFonts w:ascii="Arial" w:hAnsi="Arial" w:cs="Arial"/>
                <w:sz w:val="14"/>
                <w:szCs w:val="14"/>
              </w:rPr>
              <w:t>1.2.6</w:t>
            </w:r>
          </w:p>
        </w:tc>
        <w:tc>
          <w:tcPr>
            <w:tcW w:w="1418" w:type="dxa"/>
          </w:tcPr>
          <w:p w14:paraId="0A77DE2C" w14:textId="77777777" w:rsidR="00EF3595" w:rsidRPr="001B4CA4" w:rsidRDefault="00EF3595" w:rsidP="00DA6E7F">
            <w:pPr>
              <w:rPr>
                <w:rFonts w:ascii="Arial" w:hAnsi="Arial" w:cs="Arial"/>
                <w:sz w:val="14"/>
                <w:szCs w:val="14"/>
              </w:rPr>
            </w:pPr>
            <w:r w:rsidRPr="001B4CA4">
              <w:rPr>
                <w:rFonts w:ascii="Arial" w:hAnsi="Arial" w:cs="Arial"/>
                <w:sz w:val="14"/>
                <w:szCs w:val="14"/>
              </w:rPr>
              <w:t>Podmiot na rzecz którego zrealizowano projekt</w:t>
            </w:r>
          </w:p>
        </w:tc>
        <w:tc>
          <w:tcPr>
            <w:tcW w:w="3827" w:type="dxa"/>
          </w:tcPr>
          <w:p w14:paraId="33930218" w14:textId="77777777" w:rsidR="00EF3595" w:rsidRPr="001B4CA4" w:rsidRDefault="00EF3595" w:rsidP="00DA6E7F">
            <w:pPr>
              <w:rPr>
                <w:rFonts w:ascii="Arial" w:hAnsi="Arial" w:cs="Arial"/>
                <w:sz w:val="14"/>
                <w:szCs w:val="14"/>
              </w:rPr>
            </w:pPr>
          </w:p>
        </w:tc>
      </w:tr>
      <w:tr w:rsidR="00EF3595" w:rsidRPr="001B4CA4" w14:paraId="73699CD5" w14:textId="77777777" w:rsidTr="00DA6E7F">
        <w:trPr>
          <w:trHeight w:val="278"/>
        </w:trPr>
        <w:tc>
          <w:tcPr>
            <w:tcW w:w="2128" w:type="dxa"/>
            <w:vMerge/>
          </w:tcPr>
          <w:p w14:paraId="6692143F" w14:textId="77777777" w:rsidR="00EF3595" w:rsidRPr="001B4CA4" w:rsidRDefault="00EF3595" w:rsidP="00DA6E7F">
            <w:pPr>
              <w:jc w:val="both"/>
              <w:rPr>
                <w:rFonts w:ascii="Arial" w:hAnsi="Arial" w:cs="Arial"/>
                <w:sz w:val="14"/>
                <w:szCs w:val="14"/>
              </w:rPr>
            </w:pPr>
          </w:p>
        </w:tc>
        <w:tc>
          <w:tcPr>
            <w:tcW w:w="301" w:type="dxa"/>
            <w:vMerge/>
          </w:tcPr>
          <w:p w14:paraId="0D1FAFEC" w14:textId="77777777" w:rsidR="00EF3595" w:rsidRPr="001B4CA4" w:rsidRDefault="00EF3595" w:rsidP="00DA6E7F">
            <w:pPr>
              <w:rPr>
                <w:rFonts w:ascii="Arial" w:hAnsi="Arial" w:cs="Arial"/>
                <w:sz w:val="14"/>
                <w:szCs w:val="14"/>
              </w:rPr>
            </w:pPr>
          </w:p>
        </w:tc>
        <w:tc>
          <w:tcPr>
            <w:tcW w:w="411" w:type="dxa"/>
            <w:vMerge/>
          </w:tcPr>
          <w:p w14:paraId="13ACADF4" w14:textId="77777777" w:rsidR="00EF3595" w:rsidRPr="001B4CA4" w:rsidRDefault="00EF3595" w:rsidP="00DA6E7F">
            <w:pPr>
              <w:rPr>
                <w:rFonts w:ascii="Arial" w:hAnsi="Arial" w:cs="Arial"/>
                <w:sz w:val="14"/>
                <w:szCs w:val="14"/>
              </w:rPr>
            </w:pPr>
          </w:p>
        </w:tc>
        <w:tc>
          <w:tcPr>
            <w:tcW w:w="1135" w:type="dxa"/>
            <w:vMerge/>
          </w:tcPr>
          <w:p w14:paraId="629A2C7A" w14:textId="77777777" w:rsidR="00EF3595" w:rsidRPr="001B4CA4" w:rsidRDefault="00EF3595" w:rsidP="00DA6E7F">
            <w:pPr>
              <w:rPr>
                <w:rFonts w:ascii="Arial" w:hAnsi="Arial" w:cs="Arial"/>
                <w:sz w:val="14"/>
                <w:szCs w:val="14"/>
              </w:rPr>
            </w:pPr>
          </w:p>
        </w:tc>
        <w:tc>
          <w:tcPr>
            <w:tcW w:w="556" w:type="dxa"/>
          </w:tcPr>
          <w:p w14:paraId="4FA91F0F" w14:textId="77777777" w:rsidR="00EF3595" w:rsidRPr="001B4CA4" w:rsidRDefault="00EF3595" w:rsidP="00DA6E7F">
            <w:pPr>
              <w:rPr>
                <w:rFonts w:ascii="Arial" w:hAnsi="Arial" w:cs="Arial"/>
                <w:sz w:val="14"/>
                <w:szCs w:val="14"/>
              </w:rPr>
            </w:pPr>
            <w:r w:rsidRPr="001B4CA4">
              <w:rPr>
                <w:rFonts w:ascii="Arial" w:hAnsi="Arial" w:cs="Arial"/>
                <w:sz w:val="14"/>
                <w:szCs w:val="14"/>
              </w:rPr>
              <w:t>[…]</w:t>
            </w:r>
          </w:p>
        </w:tc>
        <w:tc>
          <w:tcPr>
            <w:tcW w:w="1418" w:type="dxa"/>
          </w:tcPr>
          <w:p w14:paraId="26195B04" w14:textId="77777777" w:rsidR="00EF3595" w:rsidRPr="001B4CA4" w:rsidRDefault="00EF3595" w:rsidP="00DA6E7F">
            <w:pPr>
              <w:rPr>
                <w:rFonts w:ascii="Arial" w:hAnsi="Arial" w:cs="Arial"/>
                <w:sz w:val="14"/>
                <w:szCs w:val="14"/>
              </w:rPr>
            </w:pPr>
          </w:p>
        </w:tc>
        <w:tc>
          <w:tcPr>
            <w:tcW w:w="3827" w:type="dxa"/>
          </w:tcPr>
          <w:p w14:paraId="35C576C1" w14:textId="77777777" w:rsidR="00EF3595" w:rsidRPr="001B4CA4" w:rsidRDefault="00EF3595" w:rsidP="00DA6E7F">
            <w:pPr>
              <w:rPr>
                <w:rFonts w:ascii="Arial" w:hAnsi="Arial" w:cs="Arial"/>
                <w:sz w:val="14"/>
                <w:szCs w:val="14"/>
              </w:rPr>
            </w:pPr>
          </w:p>
        </w:tc>
      </w:tr>
      <w:tr w:rsidR="00EF3595" w:rsidRPr="001B4CA4" w14:paraId="258C8A71" w14:textId="77777777" w:rsidTr="00DA6E7F">
        <w:trPr>
          <w:trHeight w:val="459"/>
        </w:trPr>
        <w:tc>
          <w:tcPr>
            <w:tcW w:w="2128" w:type="dxa"/>
            <w:vMerge/>
          </w:tcPr>
          <w:p w14:paraId="35B28599" w14:textId="77777777" w:rsidR="00EF3595" w:rsidRPr="001B4CA4" w:rsidRDefault="00EF3595" w:rsidP="00DA6E7F">
            <w:pPr>
              <w:jc w:val="both"/>
              <w:rPr>
                <w:rFonts w:ascii="Arial" w:hAnsi="Arial" w:cs="Arial"/>
                <w:sz w:val="14"/>
                <w:szCs w:val="14"/>
              </w:rPr>
            </w:pPr>
          </w:p>
        </w:tc>
        <w:tc>
          <w:tcPr>
            <w:tcW w:w="301" w:type="dxa"/>
            <w:vMerge/>
          </w:tcPr>
          <w:p w14:paraId="1CBC1FEB" w14:textId="77777777" w:rsidR="00EF3595" w:rsidRPr="001B4CA4" w:rsidRDefault="00EF3595" w:rsidP="00DA6E7F">
            <w:pPr>
              <w:rPr>
                <w:rFonts w:ascii="Arial" w:hAnsi="Arial" w:cs="Arial"/>
                <w:sz w:val="14"/>
                <w:szCs w:val="14"/>
              </w:rPr>
            </w:pPr>
          </w:p>
        </w:tc>
        <w:tc>
          <w:tcPr>
            <w:tcW w:w="411" w:type="dxa"/>
            <w:vMerge w:val="restart"/>
          </w:tcPr>
          <w:p w14:paraId="78212BF8" w14:textId="77777777" w:rsidR="00EF3595" w:rsidRPr="001B4CA4" w:rsidRDefault="00EF3595" w:rsidP="00DA6E7F">
            <w:pPr>
              <w:rPr>
                <w:rFonts w:ascii="Arial" w:hAnsi="Arial" w:cs="Arial"/>
                <w:sz w:val="14"/>
                <w:szCs w:val="14"/>
              </w:rPr>
            </w:pPr>
            <w:r w:rsidRPr="001B4CA4">
              <w:rPr>
                <w:rFonts w:ascii="Arial" w:hAnsi="Arial" w:cs="Arial"/>
                <w:sz w:val="14"/>
                <w:szCs w:val="14"/>
              </w:rPr>
              <w:t>1.3</w:t>
            </w:r>
          </w:p>
        </w:tc>
        <w:tc>
          <w:tcPr>
            <w:tcW w:w="1135" w:type="dxa"/>
            <w:vMerge w:val="restart"/>
          </w:tcPr>
          <w:p w14:paraId="2BA0D2BD" w14:textId="77777777" w:rsidR="00EF3595" w:rsidRPr="001B4CA4" w:rsidRDefault="00EF3595" w:rsidP="00DA6E7F">
            <w:pPr>
              <w:rPr>
                <w:rFonts w:ascii="Arial" w:hAnsi="Arial" w:cs="Arial"/>
                <w:sz w:val="14"/>
                <w:szCs w:val="14"/>
              </w:rPr>
            </w:pPr>
            <w:r w:rsidRPr="001B4CA4">
              <w:rPr>
                <w:rFonts w:ascii="Arial" w:hAnsi="Arial" w:cs="Arial"/>
                <w:sz w:val="14"/>
                <w:szCs w:val="14"/>
              </w:rPr>
              <w:t>Posiadany certyfikat</w:t>
            </w:r>
          </w:p>
        </w:tc>
        <w:tc>
          <w:tcPr>
            <w:tcW w:w="556" w:type="dxa"/>
          </w:tcPr>
          <w:p w14:paraId="53C16A0F" w14:textId="77777777" w:rsidR="00EF3595" w:rsidRPr="001B4CA4" w:rsidRDefault="00EF3595" w:rsidP="00DA6E7F">
            <w:pPr>
              <w:rPr>
                <w:rFonts w:ascii="Arial" w:hAnsi="Arial" w:cs="Arial"/>
                <w:sz w:val="14"/>
                <w:szCs w:val="14"/>
              </w:rPr>
            </w:pPr>
            <w:r w:rsidRPr="001B4CA4">
              <w:rPr>
                <w:rFonts w:ascii="Arial" w:hAnsi="Arial" w:cs="Arial"/>
                <w:sz w:val="14"/>
                <w:szCs w:val="14"/>
              </w:rPr>
              <w:t>1.3.1</w:t>
            </w:r>
          </w:p>
        </w:tc>
        <w:tc>
          <w:tcPr>
            <w:tcW w:w="1418" w:type="dxa"/>
          </w:tcPr>
          <w:p w14:paraId="3E0EB3A4" w14:textId="77777777" w:rsidR="00EF3595" w:rsidRPr="001B4CA4" w:rsidRDefault="00EF3595" w:rsidP="00DA6E7F">
            <w:pPr>
              <w:rPr>
                <w:rFonts w:ascii="Arial" w:hAnsi="Arial" w:cs="Arial"/>
                <w:sz w:val="14"/>
                <w:szCs w:val="14"/>
              </w:rPr>
            </w:pPr>
            <w:r w:rsidRPr="001B4CA4">
              <w:rPr>
                <w:rFonts w:ascii="Arial" w:hAnsi="Arial" w:cs="Arial"/>
                <w:sz w:val="14"/>
                <w:szCs w:val="14"/>
              </w:rPr>
              <w:t>Nazwa certyfikatu</w:t>
            </w:r>
          </w:p>
        </w:tc>
        <w:tc>
          <w:tcPr>
            <w:tcW w:w="3827" w:type="dxa"/>
          </w:tcPr>
          <w:p w14:paraId="550E6D86" w14:textId="77777777" w:rsidR="00EF3595" w:rsidRPr="001B4CA4" w:rsidRDefault="00EF3595" w:rsidP="00DA6E7F">
            <w:pPr>
              <w:rPr>
                <w:rFonts w:ascii="Arial" w:hAnsi="Arial" w:cs="Arial"/>
                <w:sz w:val="14"/>
                <w:szCs w:val="14"/>
              </w:rPr>
            </w:pPr>
          </w:p>
        </w:tc>
      </w:tr>
      <w:tr w:rsidR="00EF3595" w:rsidRPr="001B4CA4" w14:paraId="0E50205B" w14:textId="77777777" w:rsidTr="00DA6E7F">
        <w:trPr>
          <w:trHeight w:val="516"/>
        </w:trPr>
        <w:tc>
          <w:tcPr>
            <w:tcW w:w="2128" w:type="dxa"/>
            <w:vMerge/>
          </w:tcPr>
          <w:p w14:paraId="1BA7E5F2" w14:textId="77777777" w:rsidR="00EF3595" w:rsidRPr="001B4CA4" w:rsidRDefault="00EF3595" w:rsidP="00DA6E7F">
            <w:pPr>
              <w:jc w:val="both"/>
              <w:rPr>
                <w:rFonts w:ascii="Arial" w:hAnsi="Arial" w:cs="Arial"/>
                <w:sz w:val="14"/>
                <w:szCs w:val="14"/>
              </w:rPr>
            </w:pPr>
          </w:p>
        </w:tc>
        <w:tc>
          <w:tcPr>
            <w:tcW w:w="301" w:type="dxa"/>
            <w:vMerge/>
          </w:tcPr>
          <w:p w14:paraId="132D470A" w14:textId="77777777" w:rsidR="00EF3595" w:rsidRPr="001B4CA4" w:rsidRDefault="00EF3595" w:rsidP="00DA6E7F">
            <w:pPr>
              <w:rPr>
                <w:rFonts w:ascii="Arial" w:hAnsi="Arial" w:cs="Arial"/>
                <w:sz w:val="14"/>
                <w:szCs w:val="14"/>
              </w:rPr>
            </w:pPr>
          </w:p>
        </w:tc>
        <w:tc>
          <w:tcPr>
            <w:tcW w:w="411" w:type="dxa"/>
            <w:vMerge/>
          </w:tcPr>
          <w:p w14:paraId="4B0B011B" w14:textId="77777777" w:rsidR="00EF3595" w:rsidRPr="001B4CA4" w:rsidRDefault="00EF3595" w:rsidP="00DA6E7F">
            <w:pPr>
              <w:rPr>
                <w:rFonts w:ascii="Arial" w:hAnsi="Arial" w:cs="Arial"/>
                <w:sz w:val="14"/>
                <w:szCs w:val="14"/>
              </w:rPr>
            </w:pPr>
          </w:p>
        </w:tc>
        <w:tc>
          <w:tcPr>
            <w:tcW w:w="1135" w:type="dxa"/>
            <w:vMerge/>
          </w:tcPr>
          <w:p w14:paraId="003644AD" w14:textId="77777777" w:rsidR="00EF3595" w:rsidRPr="001B4CA4" w:rsidRDefault="00EF3595" w:rsidP="00DA6E7F">
            <w:pPr>
              <w:rPr>
                <w:rFonts w:ascii="Arial" w:hAnsi="Arial" w:cs="Arial"/>
                <w:sz w:val="14"/>
                <w:szCs w:val="14"/>
              </w:rPr>
            </w:pPr>
          </w:p>
        </w:tc>
        <w:tc>
          <w:tcPr>
            <w:tcW w:w="556" w:type="dxa"/>
          </w:tcPr>
          <w:p w14:paraId="3CF5487C" w14:textId="77777777" w:rsidR="00EF3595" w:rsidRPr="001B4CA4" w:rsidRDefault="00EF3595" w:rsidP="00DA6E7F">
            <w:pPr>
              <w:rPr>
                <w:rFonts w:ascii="Arial" w:hAnsi="Arial" w:cs="Arial"/>
                <w:sz w:val="14"/>
                <w:szCs w:val="14"/>
              </w:rPr>
            </w:pPr>
            <w:r w:rsidRPr="001B4CA4">
              <w:rPr>
                <w:rFonts w:ascii="Arial" w:hAnsi="Arial" w:cs="Arial"/>
                <w:sz w:val="14"/>
                <w:szCs w:val="14"/>
              </w:rPr>
              <w:t>1.3.2</w:t>
            </w:r>
          </w:p>
        </w:tc>
        <w:tc>
          <w:tcPr>
            <w:tcW w:w="1418" w:type="dxa"/>
          </w:tcPr>
          <w:p w14:paraId="28EA9A43" w14:textId="77777777" w:rsidR="00EF3595" w:rsidRPr="001B4CA4" w:rsidRDefault="00EF3595" w:rsidP="00DA6E7F">
            <w:pPr>
              <w:rPr>
                <w:rFonts w:ascii="Arial" w:hAnsi="Arial" w:cs="Arial"/>
                <w:sz w:val="14"/>
                <w:szCs w:val="14"/>
              </w:rPr>
            </w:pPr>
            <w:r w:rsidRPr="001B4CA4">
              <w:rPr>
                <w:rFonts w:ascii="Arial" w:hAnsi="Arial" w:cs="Arial"/>
                <w:sz w:val="14"/>
                <w:szCs w:val="14"/>
              </w:rPr>
              <w:t>Podmiot wydający certyfikat</w:t>
            </w:r>
          </w:p>
        </w:tc>
        <w:tc>
          <w:tcPr>
            <w:tcW w:w="3827" w:type="dxa"/>
          </w:tcPr>
          <w:p w14:paraId="4B2CBCB4" w14:textId="77777777" w:rsidR="00EF3595" w:rsidRPr="001B4CA4" w:rsidRDefault="00EF3595" w:rsidP="00DA6E7F">
            <w:pPr>
              <w:rPr>
                <w:rFonts w:ascii="Arial" w:hAnsi="Arial" w:cs="Arial"/>
                <w:sz w:val="14"/>
                <w:szCs w:val="14"/>
              </w:rPr>
            </w:pPr>
          </w:p>
        </w:tc>
      </w:tr>
      <w:tr w:rsidR="00EF3595" w:rsidRPr="001B4CA4" w14:paraId="53D0297F" w14:textId="77777777" w:rsidTr="00DA6E7F">
        <w:trPr>
          <w:trHeight w:val="421"/>
        </w:trPr>
        <w:tc>
          <w:tcPr>
            <w:tcW w:w="2128" w:type="dxa"/>
            <w:vMerge/>
          </w:tcPr>
          <w:p w14:paraId="32F60A2B" w14:textId="77777777" w:rsidR="00EF3595" w:rsidRPr="001B4CA4" w:rsidRDefault="00EF3595" w:rsidP="00DA6E7F">
            <w:pPr>
              <w:jc w:val="both"/>
              <w:rPr>
                <w:rFonts w:ascii="Arial" w:hAnsi="Arial" w:cs="Arial"/>
                <w:sz w:val="14"/>
                <w:szCs w:val="14"/>
              </w:rPr>
            </w:pPr>
          </w:p>
        </w:tc>
        <w:tc>
          <w:tcPr>
            <w:tcW w:w="301" w:type="dxa"/>
            <w:vMerge/>
          </w:tcPr>
          <w:p w14:paraId="23F0D58F" w14:textId="77777777" w:rsidR="00EF3595" w:rsidRPr="001B4CA4" w:rsidRDefault="00EF3595" w:rsidP="00DA6E7F">
            <w:pPr>
              <w:rPr>
                <w:rFonts w:ascii="Arial" w:hAnsi="Arial" w:cs="Arial"/>
                <w:sz w:val="14"/>
                <w:szCs w:val="14"/>
              </w:rPr>
            </w:pPr>
          </w:p>
        </w:tc>
        <w:tc>
          <w:tcPr>
            <w:tcW w:w="411" w:type="dxa"/>
            <w:vMerge/>
          </w:tcPr>
          <w:p w14:paraId="693DA2CB" w14:textId="77777777" w:rsidR="00EF3595" w:rsidRPr="001B4CA4" w:rsidRDefault="00EF3595" w:rsidP="00DA6E7F">
            <w:pPr>
              <w:rPr>
                <w:rFonts w:ascii="Arial" w:hAnsi="Arial" w:cs="Arial"/>
                <w:sz w:val="14"/>
                <w:szCs w:val="14"/>
              </w:rPr>
            </w:pPr>
          </w:p>
        </w:tc>
        <w:tc>
          <w:tcPr>
            <w:tcW w:w="1135" w:type="dxa"/>
            <w:vMerge/>
          </w:tcPr>
          <w:p w14:paraId="7C9B2966" w14:textId="77777777" w:rsidR="00EF3595" w:rsidRPr="001B4CA4" w:rsidRDefault="00EF3595" w:rsidP="00DA6E7F">
            <w:pPr>
              <w:rPr>
                <w:rFonts w:ascii="Arial" w:hAnsi="Arial" w:cs="Arial"/>
                <w:sz w:val="14"/>
                <w:szCs w:val="14"/>
              </w:rPr>
            </w:pPr>
          </w:p>
        </w:tc>
        <w:tc>
          <w:tcPr>
            <w:tcW w:w="556" w:type="dxa"/>
          </w:tcPr>
          <w:p w14:paraId="67901E38" w14:textId="77777777" w:rsidR="00EF3595" w:rsidRPr="001B4CA4" w:rsidRDefault="00EF3595" w:rsidP="00DA6E7F">
            <w:pPr>
              <w:rPr>
                <w:rFonts w:ascii="Arial" w:hAnsi="Arial" w:cs="Arial"/>
                <w:sz w:val="14"/>
                <w:szCs w:val="14"/>
              </w:rPr>
            </w:pPr>
            <w:r w:rsidRPr="001B4CA4">
              <w:rPr>
                <w:rFonts w:ascii="Arial" w:hAnsi="Arial" w:cs="Arial"/>
                <w:sz w:val="14"/>
                <w:szCs w:val="14"/>
              </w:rPr>
              <w:t>1.3.3</w:t>
            </w:r>
          </w:p>
        </w:tc>
        <w:tc>
          <w:tcPr>
            <w:tcW w:w="1418" w:type="dxa"/>
          </w:tcPr>
          <w:p w14:paraId="1EE44767" w14:textId="77777777" w:rsidR="00EF3595" w:rsidRPr="001B4CA4" w:rsidRDefault="00EF3595" w:rsidP="00DA6E7F">
            <w:pPr>
              <w:rPr>
                <w:rFonts w:ascii="Arial" w:hAnsi="Arial" w:cs="Arial"/>
                <w:sz w:val="14"/>
                <w:szCs w:val="14"/>
              </w:rPr>
            </w:pPr>
            <w:r w:rsidRPr="001B4CA4">
              <w:rPr>
                <w:rFonts w:ascii="Arial" w:hAnsi="Arial" w:cs="Arial"/>
                <w:sz w:val="14"/>
                <w:szCs w:val="14"/>
              </w:rPr>
              <w:t>Nr certyfikatu</w:t>
            </w:r>
          </w:p>
          <w:p w14:paraId="3693F3F7" w14:textId="77777777" w:rsidR="00EF3595" w:rsidRPr="001B4CA4" w:rsidRDefault="00EF3595" w:rsidP="00DA6E7F">
            <w:pPr>
              <w:rPr>
                <w:rFonts w:ascii="Arial" w:hAnsi="Arial" w:cs="Arial"/>
                <w:i/>
                <w:sz w:val="14"/>
                <w:szCs w:val="14"/>
              </w:rPr>
            </w:pPr>
            <w:r w:rsidRPr="001B4CA4">
              <w:rPr>
                <w:rFonts w:ascii="Arial" w:hAnsi="Arial" w:cs="Arial"/>
                <w:i/>
                <w:sz w:val="14"/>
                <w:szCs w:val="14"/>
              </w:rPr>
              <w:t>[o ile dotyczy]</w:t>
            </w:r>
          </w:p>
          <w:p w14:paraId="65031163" w14:textId="77777777" w:rsidR="00EF3595" w:rsidRPr="001B4CA4" w:rsidRDefault="00EF3595" w:rsidP="00DA6E7F">
            <w:pPr>
              <w:rPr>
                <w:rFonts w:ascii="Arial" w:hAnsi="Arial" w:cs="Arial"/>
                <w:sz w:val="14"/>
                <w:szCs w:val="14"/>
              </w:rPr>
            </w:pPr>
          </w:p>
        </w:tc>
        <w:tc>
          <w:tcPr>
            <w:tcW w:w="3827" w:type="dxa"/>
          </w:tcPr>
          <w:p w14:paraId="41BEE7D2" w14:textId="77777777" w:rsidR="00EF3595" w:rsidRPr="001B4CA4" w:rsidRDefault="00EF3595" w:rsidP="00DA6E7F">
            <w:pPr>
              <w:rPr>
                <w:rFonts w:ascii="Arial" w:hAnsi="Arial" w:cs="Arial"/>
                <w:sz w:val="14"/>
                <w:szCs w:val="14"/>
              </w:rPr>
            </w:pPr>
          </w:p>
        </w:tc>
      </w:tr>
      <w:tr w:rsidR="00EF3595" w:rsidRPr="001B4CA4" w14:paraId="762D45C2" w14:textId="77777777" w:rsidTr="00DA6E7F">
        <w:trPr>
          <w:trHeight w:val="646"/>
        </w:trPr>
        <w:tc>
          <w:tcPr>
            <w:tcW w:w="2128" w:type="dxa"/>
            <w:vMerge/>
          </w:tcPr>
          <w:p w14:paraId="73D4CE8A" w14:textId="77777777" w:rsidR="00EF3595" w:rsidRPr="001B4CA4" w:rsidRDefault="00EF3595" w:rsidP="00DA6E7F">
            <w:pPr>
              <w:jc w:val="both"/>
              <w:rPr>
                <w:rFonts w:ascii="Arial" w:hAnsi="Arial" w:cs="Arial"/>
                <w:sz w:val="14"/>
                <w:szCs w:val="14"/>
              </w:rPr>
            </w:pPr>
          </w:p>
        </w:tc>
        <w:tc>
          <w:tcPr>
            <w:tcW w:w="301" w:type="dxa"/>
            <w:vMerge/>
          </w:tcPr>
          <w:p w14:paraId="4604896E" w14:textId="77777777" w:rsidR="00EF3595" w:rsidRPr="001B4CA4" w:rsidRDefault="00EF3595" w:rsidP="00DA6E7F">
            <w:pPr>
              <w:rPr>
                <w:rFonts w:ascii="Arial" w:hAnsi="Arial" w:cs="Arial"/>
                <w:sz w:val="14"/>
                <w:szCs w:val="14"/>
              </w:rPr>
            </w:pPr>
          </w:p>
        </w:tc>
        <w:tc>
          <w:tcPr>
            <w:tcW w:w="411" w:type="dxa"/>
            <w:vMerge/>
          </w:tcPr>
          <w:p w14:paraId="37192032" w14:textId="77777777" w:rsidR="00EF3595" w:rsidRPr="001B4CA4" w:rsidRDefault="00EF3595" w:rsidP="00DA6E7F">
            <w:pPr>
              <w:rPr>
                <w:rFonts w:ascii="Arial" w:hAnsi="Arial" w:cs="Arial"/>
                <w:sz w:val="14"/>
                <w:szCs w:val="14"/>
              </w:rPr>
            </w:pPr>
          </w:p>
        </w:tc>
        <w:tc>
          <w:tcPr>
            <w:tcW w:w="1135" w:type="dxa"/>
            <w:vMerge/>
          </w:tcPr>
          <w:p w14:paraId="59F4F2D5" w14:textId="77777777" w:rsidR="00EF3595" w:rsidRPr="001B4CA4" w:rsidRDefault="00EF3595" w:rsidP="00DA6E7F">
            <w:pPr>
              <w:rPr>
                <w:rFonts w:ascii="Arial" w:hAnsi="Arial" w:cs="Arial"/>
                <w:sz w:val="14"/>
                <w:szCs w:val="14"/>
              </w:rPr>
            </w:pPr>
          </w:p>
        </w:tc>
        <w:tc>
          <w:tcPr>
            <w:tcW w:w="556" w:type="dxa"/>
          </w:tcPr>
          <w:p w14:paraId="2514B8F6" w14:textId="77777777" w:rsidR="00EF3595" w:rsidRPr="001B4CA4" w:rsidRDefault="00EF3595" w:rsidP="00DA6E7F">
            <w:pPr>
              <w:rPr>
                <w:rFonts w:ascii="Arial" w:hAnsi="Arial" w:cs="Arial"/>
                <w:sz w:val="14"/>
                <w:szCs w:val="14"/>
              </w:rPr>
            </w:pPr>
            <w:r w:rsidRPr="001B4CA4">
              <w:rPr>
                <w:rFonts w:ascii="Arial" w:hAnsi="Arial" w:cs="Arial"/>
                <w:sz w:val="14"/>
                <w:szCs w:val="14"/>
              </w:rPr>
              <w:t>1.3.4</w:t>
            </w:r>
          </w:p>
        </w:tc>
        <w:tc>
          <w:tcPr>
            <w:tcW w:w="1418" w:type="dxa"/>
          </w:tcPr>
          <w:p w14:paraId="27087834" w14:textId="77777777" w:rsidR="00EF3595" w:rsidRPr="001B4CA4" w:rsidRDefault="00EF3595" w:rsidP="00DA6E7F">
            <w:pPr>
              <w:rPr>
                <w:rFonts w:ascii="Arial" w:hAnsi="Arial" w:cs="Arial"/>
                <w:sz w:val="14"/>
                <w:szCs w:val="14"/>
              </w:rPr>
            </w:pPr>
            <w:r w:rsidRPr="001B4CA4">
              <w:rPr>
                <w:rFonts w:ascii="Arial" w:hAnsi="Arial" w:cs="Arial"/>
                <w:sz w:val="14"/>
                <w:szCs w:val="14"/>
              </w:rPr>
              <w:t>Data ważności certyfikatu</w:t>
            </w:r>
          </w:p>
          <w:p w14:paraId="0AF83DA2" w14:textId="77777777" w:rsidR="00EF3595" w:rsidRPr="001B4CA4" w:rsidRDefault="00EF3595" w:rsidP="00DA6E7F">
            <w:pPr>
              <w:rPr>
                <w:rFonts w:ascii="Arial" w:hAnsi="Arial" w:cs="Arial"/>
                <w:sz w:val="14"/>
                <w:szCs w:val="14"/>
              </w:rPr>
            </w:pPr>
            <w:r w:rsidRPr="001B4CA4">
              <w:rPr>
                <w:rFonts w:ascii="Arial" w:hAnsi="Arial" w:cs="Arial"/>
                <w:sz w:val="14"/>
                <w:szCs w:val="14"/>
              </w:rPr>
              <w:t>[DD-MM-RRRR]</w:t>
            </w:r>
          </w:p>
          <w:p w14:paraId="7061220D" w14:textId="77777777" w:rsidR="00EF3595" w:rsidRPr="001B4CA4" w:rsidRDefault="00EF3595" w:rsidP="00DA6E7F">
            <w:pPr>
              <w:rPr>
                <w:rFonts w:ascii="Arial" w:hAnsi="Arial" w:cs="Arial"/>
                <w:sz w:val="14"/>
                <w:szCs w:val="14"/>
              </w:rPr>
            </w:pPr>
            <w:r w:rsidRPr="001B4CA4">
              <w:rPr>
                <w:rFonts w:ascii="Arial" w:hAnsi="Arial" w:cs="Arial"/>
                <w:i/>
                <w:sz w:val="14"/>
                <w:szCs w:val="14"/>
              </w:rPr>
              <w:t>[o ile dotyczy]</w:t>
            </w:r>
          </w:p>
        </w:tc>
        <w:tc>
          <w:tcPr>
            <w:tcW w:w="3827" w:type="dxa"/>
          </w:tcPr>
          <w:p w14:paraId="59644163" w14:textId="77777777" w:rsidR="00EF3595" w:rsidRPr="001B4CA4" w:rsidRDefault="00EF3595" w:rsidP="00DA6E7F">
            <w:pPr>
              <w:rPr>
                <w:rFonts w:ascii="Arial" w:hAnsi="Arial" w:cs="Arial"/>
                <w:sz w:val="14"/>
                <w:szCs w:val="14"/>
              </w:rPr>
            </w:pPr>
          </w:p>
        </w:tc>
      </w:tr>
      <w:tr w:rsidR="00EF3595" w:rsidRPr="001B4CA4" w14:paraId="2CDA60DB" w14:textId="77777777" w:rsidTr="00DA6E7F">
        <w:trPr>
          <w:trHeight w:val="324"/>
        </w:trPr>
        <w:tc>
          <w:tcPr>
            <w:tcW w:w="2128" w:type="dxa"/>
            <w:vMerge/>
          </w:tcPr>
          <w:p w14:paraId="41DA18AA" w14:textId="77777777" w:rsidR="00EF3595" w:rsidRPr="001B4CA4" w:rsidRDefault="00EF3595" w:rsidP="00DA6E7F">
            <w:pPr>
              <w:jc w:val="both"/>
              <w:rPr>
                <w:rFonts w:ascii="Arial" w:hAnsi="Arial" w:cs="Arial"/>
                <w:sz w:val="14"/>
                <w:szCs w:val="14"/>
              </w:rPr>
            </w:pPr>
          </w:p>
        </w:tc>
        <w:tc>
          <w:tcPr>
            <w:tcW w:w="301" w:type="dxa"/>
            <w:vMerge/>
          </w:tcPr>
          <w:p w14:paraId="66F10EE4" w14:textId="77777777" w:rsidR="00EF3595" w:rsidRPr="001B4CA4" w:rsidRDefault="00EF3595" w:rsidP="00DA6E7F">
            <w:pPr>
              <w:rPr>
                <w:rFonts w:ascii="Arial" w:hAnsi="Arial" w:cs="Arial"/>
                <w:sz w:val="14"/>
                <w:szCs w:val="14"/>
              </w:rPr>
            </w:pPr>
          </w:p>
        </w:tc>
        <w:tc>
          <w:tcPr>
            <w:tcW w:w="411" w:type="dxa"/>
            <w:vMerge w:val="restart"/>
          </w:tcPr>
          <w:p w14:paraId="48D53890" w14:textId="77777777" w:rsidR="00EF3595" w:rsidRPr="001B4CA4" w:rsidRDefault="00EF3595" w:rsidP="00DA6E7F">
            <w:pPr>
              <w:rPr>
                <w:rFonts w:ascii="Arial" w:hAnsi="Arial" w:cs="Arial"/>
                <w:sz w:val="14"/>
                <w:szCs w:val="14"/>
              </w:rPr>
            </w:pPr>
            <w:r w:rsidRPr="001B4CA4">
              <w:rPr>
                <w:rFonts w:ascii="Arial" w:hAnsi="Arial" w:cs="Arial"/>
                <w:sz w:val="14"/>
                <w:szCs w:val="14"/>
              </w:rPr>
              <w:t>1.4</w:t>
            </w:r>
          </w:p>
        </w:tc>
        <w:tc>
          <w:tcPr>
            <w:tcW w:w="1135" w:type="dxa"/>
            <w:vMerge w:val="restart"/>
          </w:tcPr>
          <w:p w14:paraId="36E7D031" w14:textId="77777777" w:rsidR="00EF3595" w:rsidRPr="001B4CA4" w:rsidRDefault="00EF3595" w:rsidP="00DA6E7F">
            <w:pPr>
              <w:rPr>
                <w:rFonts w:ascii="Arial" w:hAnsi="Arial" w:cs="Arial"/>
                <w:sz w:val="14"/>
                <w:szCs w:val="14"/>
              </w:rPr>
            </w:pPr>
            <w:r w:rsidRPr="001B4CA4">
              <w:rPr>
                <w:rFonts w:ascii="Arial" w:hAnsi="Arial" w:cs="Arial"/>
                <w:sz w:val="14"/>
                <w:szCs w:val="14"/>
              </w:rPr>
              <w:t>Podstawa dysponowania osobą</w:t>
            </w:r>
          </w:p>
        </w:tc>
        <w:tc>
          <w:tcPr>
            <w:tcW w:w="556" w:type="dxa"/>
          </w:tcPr>
          <w:p w14:paraId="762AC682" w14:textId="77777777" w:rsidR="00EF3595" w:rsidRPr="001B4CA4" w:rsidRDefault="00EF3595" w:rsidP="00DA6E7F">
            <w:pPr>
              <w:rPr>
                <w:rFonts w:ascii="Arial" w:hAnsi="Arial" w:cs="Arial"/>
                <w:sz w:val="14"/>
                <w:szCs w:val="14"/>
              </w:rPr>
            </w:pPr>
            <w:r w:rsidRPr="001B4CA4">
              <w:rPr>
                <w:rFonts w:ascii="Arial" w:hAnsi="Arial" w:cs="Arial"/>
                <w:sz w:val="14"/>
                <w:szCs w:val="14"/>
              </w:rPr>
              <w:t>1.4.1</w:t>
            </w:r>
          </w:p>
        </w:tc>
        <w:tc>
          <w:tcPr>
            <w:tcW w:w="1418" w:type="dxa"/>
          </w:tcPr>
          <w:p w14:paraId="620E59D8" w14:textId="77777777" w:rsidR="00EF3595" w:rsidRPr="001B4CA4" w:rsidRDefault="00EF3595" w:rsidP="00DA6E7F">
            <w:pPr>
              <w:rPr>
                <w:rFonts w:ascii="Arial" w:hAnsi="Arial" w:cs="Arial"/>
                <w:sz w:val="14"/>
                <w:szCs w:val="14"/>
              </w:rPr>
            </w:pPr>
            <w:r w:rsidRPr="001B4CA4">
              <w:rPr>
                <w:rFonts w:ascii="Arial" w:hAnsi="Arial" w:cs="Arial"/>
                <w:sz w:val="14"/>
                <w:szCs w:val="14"/>
              </w:rPr>
              <w:t>Dysponowanie bezpośrednie</w:t>
            </w:r>
          </w:p>
        </w:tc>
        <w:tc>
          <w:tcPr>
            <w:tcW w:w="3827" w:type="dxa"/>
          </w:tcPr>
          <w:p w14:paraId="5B998D9B" w14:textId="77777777" w:rsidR="00EF3595" w:rsidRPr="001B4CA4" w:rsidRDefault="00EF3595" w:rsidP="00DA6E7F">
            <w:pPr>
              <w:rPr>
                <w:rFonts w:ascii="Arial" w:hAnsi="Arial" w:cs="Arial"/>
                <w:sz w:val="14"/>
                <w:szCs w:val="14"/>
              </w:rPr>
            </w:pPr>
          </w:p>
        </w:tc>
      </w:tr>
      <w:tr w:rsidR="00EF3595" w:rsidRPr="001B4CA4" w14:paraId="48136E27" w14:textId="77777777" w:rsidTr="00DA6E7F">
        <w:trPr>
          <w:trHeight w:val="1114"/>
        </w:trPr>
        <w:tc>
          <w:tcPr>
            <w:tcW w:w="2128" w:type="dxa"/>
            <w:vMerge/>
          </w:tcPr>
          <w:p w14:paraId="50C27A77" w14:textId="77777777" w:rsidR="00EF3595" w:rsidRPr="001B4CA4" w:rsidRDefault="00EF3595" w:rsidP="00DA6E7F">
            <w:pPr>
              <w:jc w:val="both"/>
              <w:rPr>
                <w:rFonts w:ascii="Arial" w:hAnsi="Arial" w:cs="Arial"/>
                <w:sz w:val="14"/>
                <w:szCs w:val="14"/>
              </w:rPr>
            </w:pPr>
          </w:p>
        </w:tc>
        <w:tc>
          <w:tcPr>
            <w:tcW w:w="301" w:type="dxa"/>
            <w:vMerge/>
          </w:tcPr>
          <w:p w14:paraId="4FE0F6F4" w14:textId="77777777" w:rsidR="00EF3595" w:rsidRPr="001B4CA4" w:rsidRDefault="00EF3595" w:rsidP="00DA6E7F">
            <w:pPr>
              <w:rPr>
                <w:rFonts w:ascii="Arial" w:hAnsi="Arial" w:cs="Arial"/>
                <w:sz w:val="14"/>
                <w:szCs w:val="14"/>
              </w:rPr>
            </w:pPr>
          </w:p>
        </w:tc>
        <w:tc>
          <w:tcPr>
            <w:tcW w:w="411" w:type="dxa"/>
            <w:vMerge/>
          </w:tcPr>
          <w:p w14:paraId="046ED2AD" w14:textId="77777777" w:rsidR="00EF3595" w:rsidRPr="001B4CA4" w:rsidRDefault="00EF3595" w:rsidP="00DA6E7F">
            <w:pPr>
              <w:rPr>
                <w:rFonts w:ascii="Arial" w:hAnsi="Arial" w:cs="Arial"/>
                <w:sz w:val="14"/>
                <w:szCs w:val="14"/>
              </w:rPr>
            </w:pPr>
          </w:p>
        </w:tc>
        <w:tc>
          <w:tcPr>
            <w:tcW w:w="1135" w:type="dxa"/>
            <w:vMerge/>
          </w:tcPr>
          <w:p w14:paraId="2A94D6C5" w14:textId="77777777" w:rsidR="00EF3595" w:rsidRPr="001B4CA4" w:rsidRDefault="00EF3595" w:rsidP="00DA6E7F">
            <w:pPr>
              <w:rPr>
                <w:rFonts w:ascii="Arial" w:hAnsi="Arial" w:cs="Arial"/>
                <w:sz w:val="14"/>
                <w:szCs w:val="14"/>
              </w:rPr>
            </w:pPr>
          </w:p>
        </w:tc>
        <w:tc>
          <w:tcPr>
            <w:tcW w:w="556" w:type="dxa"/>
          </w:tcPr>
          <w:p w14:paraId="2B000594" w14:textId="77777777" w:rsidR="00EF3595" w:rsidRPr="001B4CA4" w:rsidRDefault="00EF3595" w:rsidP="00DA6E7F">
            <w:pPr>
              <w:rPr>
                <w:rFonts w:ascii="Arial" w:hAnsi="Arial" w:cs="Arial"/>
                <w:sz w:val="14"/>
                <w:szCs w:val="14"/>
              </w:rPr>
            </w:pPr>
            <w:r w:rsidRPr="001B4CA4">
              <w:rPr>
                <w:rFonts w:ascii="Arial" w:hAnsi="Arial" w:cs="Arial"/>
                <w:sz w:val="14"/>
                <w:szCs w:val="14"/>
              </w:rPr>
              <w:t>1.4.2</w:t>
            </w:r>
          </w:p>
        </w:tc>
        <w:tc>
          <w:tcPr>
            <w:tcW w:w="1418" w:type="dxa"/>
          </w:tcPr>
          <w:p w14:paraId="3AE2D994" w14:textId="77777777" w:rsidR="00EF3595" w:rsidRPr="001B4CA4" w:rsidRDefault="00EF3595" w:rsidP="00DA6E7F">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827" w:type="dxa"/>
          </w:tcPr>
          <w:p w14:paraId="2BC1E24D" w14:textId="77777777" w:rsidR="00EF3595" w:rsidRPr="001B4CA4" w:rsidRDefault="00EF3595" w:rsidP="00DA6E7F">
            <w:pPr>
              <w:rPr>
                <w:rFonts w:ascii="Arial" w:hAnsi="Arial" w:cs="Arial"/>
                <w:sz w:val="14"/>
                <w:szCs w:val="14"/>
              </w:rPr>
            </w:pPr>
          </w:p>
        </w:tc>
      </w:tr>
      <w:tr w:rsidR="00EF3595" w:rsidRPr="001B4CA4" w14:paraId="7D9A82FE" w14:textId="77777777" w:rsidTr="00EF3595">
        <w:trPr>
          <w:trHeight w:val="1114"/>
        </w:trPr>
        <w:tc>
          <w:tcPr>
            <w:tcW w:w="2128" w:type="dxa"/>
            <w:vMerge/>
            <w:vAlign w:val="center"/>
          </w:tcPr>
          <w:p w14:paraId="447E39E0" w14:textId="31E869F5" w:rsidR="00EF3595" w:rsidRPr="001B4CA4" w:rsidRDefault="00EF3595" w:rsidP="00EF3595">
            <w:pPr>
              <w:rPr>
                <w:rFonts w:ascii="Arial" w:hAnsi="Arial" w:cs="Arial"/>
                <w:sz w:val="14"/>
                <w:szCs w:val="14"/>
              </w:rPr>
            </w:pPr>
          </w:p>
        </w:tc>
        <w:tc>
          <w:tcPr>
            <w:tcW w:w="7648" w:type="dxa"/>
            <w:gridSpan w:val="6"/>
            <w:vAlign w:val="center"/>
          </w:tcPr>
          <w:p w14:paraId="40C26B48" w14:textId="10E74662" w:rsidR="00EF3595" w:rsidRPr="001B4CA4" w:rsidRDefault="00EF3595" w:rsidP="00EF3595">
            <w:pPr>
              <w:jc w:val="center"/>
              <w:rPr>
                <w:rFonts w:ascii="Arial" w:hAnsi="Arial" w:cs="Arial"/>
                <w:sz w:val="14"/>
                <w:szCs w:val="14"/>
              </w:rPr>
            </w:pPr>
            <w:r w:rsidRPr="001B4CA4">
              <w:rPr>
                <w:rFonts w:ascii="Arial" w:hAnsi="Arial" w:cs="Arial"/>
                <w:sz w:val="14"/>
                <w:szCs w:val="14"/>
              </w:rPr>
              <w:t xml:space="preserve">……………. </w:t>
            </w:r>
            <w:r w:rsidRPr="001B4CA4">
              <w:rPr>
                <w:rFonts w:ascii="Arial" w:hAnsi="Arial" w:cs="Arial"/>
                <w:i/>
                <w:sz w:val="14"/>
                <w:szCs w:val="14"/>
              </w:rPr>
              <w:t>[należy wpisać ilość lat]</w:t>
            </w:r>
            <w:r w:rsidRPr="001B4CA4">
              <w:rPr>
                <w:rFonts w:ascii="Arial" w:hAnsi="Arial" w:cs="Arial"/>
                <w:sz w:val="14"/>
                <w:szCs w:val="14"/>
              </w:rPr>
              <w:t xml:space="preserve"> doświadczenia przy realizacji projektów przy wykorzystaniu Oracle E-Business Suite w wersji 11.5.x lub 12.2.x</w:t>
            </w:r>
          </w:p>
        </w:tc>
      </w:tr>
    </w:tbl>
    <w:p w14:paraId="44359981" w14:textId="574EB83D" w:rsidR="0035197D" w:rsidRPr="001B4CA4" w:rsidRDefault="0035197D" w:rsidP="0035197D">
      <w:pPr>
        <w:spacing w:after="160" w:line="259" w:lineRule="auto"/>
        <w:ind w:left="284"/>
        <w:contextualSpacing/>
        <w:jc w:val="both"/>
        <w:rPr>
          <w:rFonts w:asciiTheme="minorHAnsi" w:hAnsiTheme="minorHAnsi" w:cstheme="minorHAnsi"/>
          <w:b/>
          <w:i/>
          <w:sz w:val="18"/>
          <w:szCs w:val="18"/>
          <w:u w:val="single"/>
        </w:rPr>
      </w:pPr>
    </w:p>
    <w:p w14:paraId="11138D82" w14:textId="77777777" w:rsidR="00FC1D3A" w:rsidRPr="001B4CA4" w:rsidRDefault="00FC1D3A" w:rsidP="00FC1D3A">
      <w:pPr>
        <w:ind w:left="567" w:hanging="567"/>
        <w:jc w:val="both"/>
        <w:rPr>
          <w:rFonts w:asciiTheme="minorHAnsi" w:eastAsiaTheme="minorHAnsi" w:hAnsiTheme="minorHAnsi" w:cstheme="minorHAnsi"/>
          <w:sz w:val="18"/>
          <w:szCs w:val="18"/>
          <w:lang w:eastAsia="en-US"/>
        </w:rPr>
      </w:pPr>
    </w:p>
    <w:p w14:paraId="362874BE" w14:textId="39FBB649" w:rsidR="00FC1D3A" w:rsidRPr="001B4CA4" w:rsidRDefault="00FC1D3A" w:rsidP="00B6047D">
      <w:pPr>
        <w:numPr>
          <w:ilvl w:val="3"/>
          <w:numId w:val="150"/>
        </w:numPr>
        <w:spacing w:after="160" w:line="259" w:lineRule="auto"/>
        <w:ind w:left="284" w:hanging="284"/>
        <w:contextualSpacing/>
        <w:jc w:val="both"/>
        <w:rPr>
          <w:rFonts w:asciiTheme="minorHAnsi" w:hAnsiTheme="minorHAnsi" w:cstheme="minorHAnsi"/>
          <w:b/>
          <w:i/>
          <w:sz w:val="18"/>
          <w:szCs w:val="18"/>
          <w:u w:val="single"/>
        </w:rPr>
      </w:pPr>
      <w:r w:rsidRPr="001B4CA4">
        <w:rPr>
          <w:rFonts w:asciiTheme="minorHAnsi" w:hAnsiTheme="minorHAnsi" w:cstheme="minorHAnsi"/>
          <w:b/>
          <w:i/>
          <w:sz w:val="18"/>
          <w:szCs w:val="18"/>
          <w:u w:val="single"/>
        </w:rPr>
        <w:t xml:space="preserve">Jedna osoba, spełniająca poniższe wymagania: </w:t>
      </w:r>
    </w:p>
    <w:p w14:paraId="088CE165" w14:textId="6B992F3F" w:rsidR="0035197D" w:rsidRPr="001B4CA4" w:rsidRDefault="0035197D" w:rsidP="0035197D">
      <w:pPr>
        <w:spacing w:after="160" w:line="259" w:lineRule="auto"/>
        <w:ind w:left="284"/>
        <w:contextualSpacing/>
        <w:jc w:val="both"/>
        <w:rPr>
          <w:rFonts w:asciiTheme="minorHAnsi" w:hAnsiTheme="minorHAnsi" w:cstheme="minorHAnsi"/>
          <w:b/>
          <w:i/>
          <w:sz w:val="18"/>
          <w:szCs w:val="18"/>
          <w:u w:val="single"/>
        </w:rPr>
      </w:pPr>
    </w:p>
    <w:tbl>
      <w:tblPr>
        <w:tblW w:w="9781" w:type="dxa"/>
        <w:tblInd w:w="-5" w:type="dxa"/>
        <w:tblLayout w:type="fixed"/>
        <w:tblLook w:val="01E0" w:firstRow="1" w:lastRow="1" w:firstColumn="1" w:lastColumn="1" w:noHBand="0" w:noVBand="0"/>
      </w:tblPr>
      <w:tblGrid>
        <w:gridCol w:w="2127"/>
        <w:gridCol w:w="7654"/>
      </w:tblGrid>
      <w:tr w:rsidR="000408B3" w:rsidRPr="001B4CA4" w14:paraId="2B3CA99D" w14:textId="77777777" w:rsidTr="00734F82">
        <w:trPr>
          <w:trHeight w:val="641"/>
        </w:trPr>
        <w:tc>
          <w:tcPr>
            <w:tcW w:w="2127" w:type="dxa"/>
            <w:tcBorders>
              <w:top w:val="single" w:sz="4" w:space="0" w:color="auto"/>
              <w:left w:val="single" w:sz="4" w:space="0" w:color="auto"/>
              <w:bottom w:val="single" w:sz="4" w:space="0" w:color="auto"/>
              <w:right w:val="single" w:sz="4" w:space="0" w:color="auto"/>
            </w:tcBorders>
          </w:tcPr>
          <w:p w14:paraId="3FBBB1D0" w14:textId="77777777" w:rsidR="000408B3" w:rsidRPr="001B4CA4" w:rsidRDefault="000408B3" w:rsidP="00734F82">
            <w:pPr>
              <w:jc w:val="center"/>
              <w:rPr>
                <w:rFonts w:ascii="Arial" w:eastAsia="Calibri" w:hAnsi="Arial" w:cs="Arial"/>
                <w:sz w:val="16"/>
                <w:szCs w:val="16"/>
                <w:u w:val="single"/>
                <w:lang w:eastAsia="en-US"/>
              </w:rPr>
            </w:pPr>
            <w:r w:rsidRPr="001B4CA4">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1EA140B9" w14:textId="77777777" w:rsidR="000408B3" w:rsidRPr="001B4CA4" w:rsidRDefault="000408B3" w:rsidP="00734F82">
            <w:pPr>
              <w:jc w:val="center"/>
              <w:rPr>
                <w:rFonts w:ascii="Arial" w:hAnsi="Arial" w:cs="Arial"/>
                <w:b/>
                <w:sz w:val="16"/>
                <w:szCs w:val="16"/>
                <w:lang w:eastAsia="en-US"/>
              </w:rPr>
            </w:pPr>
            <w:r w:rsidRPr="001B4CA4">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19"/>
        <w:gridCol w:w="301"/>
        <w:gridCol w:w="411"/>
        <w:gridCol w:w="1135"/>
        <w:gridCol w:w="606"/>
        <w:gridCol w:w="1419"/>
        <w:gridCol w:w="3785"/>
      </w:tblGrid>
      <w:tr w:rsidR="00EF3595" w:rsidRPr="001B4CA4" w14:paraId="0A24BA1B" w14:textId="77777777" w:rsidTr="00EF3595">
        <w:trPr>
          <w:trHeight w:val="309"/>
        </w:trPr>
        <w:tc>
          <w:tcPr>
            <w:tcW w:w="2119" w:type="dxa"/>
            <w:vMerge w:val="restart"/>
          </w:tcPr>
          <w:p w14:paraId="5143AC8C" w14:textId="77777777" w:rsidR="00EF3595" w:rsidRPr="001B4CA4" w:rsidRDefault="00EF3595" w:rsidP="00734F82">
            <w:pPr>
              <w:rPr>
                <w:rFonts w:ascii="Arial" w:hAnsi="Arial" w:cs="Arial"/>
                <w:sz w:val="14"/>
                <w:szCs w:val="14"/>
              </w:rPr>
            </w:pPr>
            <w:r w:rsidRPr="001B4CA4">
              <w:rPr>
                <w:rFonts w:ascii="Arial" w:hAnsi="Arial" w:cs="Arial"/>
                <w:b/>
                <w:sz w:val="14"/>
                <w:szCs w:val="14"/>
              </w:rPr>
              <w:t>Administrator systemów aplikacyjnych EBS</w:t>
            </w:r>
            <w:r w:rsidRPr="001B4CA4">
              <w:rPr>
                <w:rFonts w:ascii="Arial" w:hAnsi="Arial" w:cs="Arial"/>
                <w:sz w:val="14"/>
                <w:szCs w:val="14"/>
              </w:rPr>
              <w:t>, który posiada:</w:t>
            </w:r>
          </w:p>
          <w:p w14:paraId="2C3F5FC3" w14:textId="77777777" w:rsidR="00EF3595" w:rsidRPr="001B4CA4" w:rsidRDefault="00EF3595" w:rsidP="00734F82">
            <w:pPr>
              <w:pStyle w:val="Akapitzlist"/>
              <w:numPr>
                <w:ilvl w:val="0"/>
                <w:numId w:val="182"/>
              </w:numPr>
              <w:ind w:left="310"/>
              <w:rPr>
                <w:rFonts w:ascii="Arial" w:hAnsi="Arial" w:cs="Arial"/>
                <w:sz w:val="14"/>
                <w:szCs w:val="14"/>
              </w:rPr>
            </w:pPr>
            <w:r w:rsidRPr="001B4CA4">
              <w:rPr>
                <w:rFonts w:ascii="Arial" w:hAnsi="Arial" w:cs="Arial"/>
                <w:sz w:val="14"/>
                <w:szCs w:val="14"/>
              </w:rPr>
              <w:t>co najmniej 3-letnie doświadczenie w administracji serwerami aplikacyjnymi Oracle  Internet Application Server,  Oracle Weblogic Server, Apache Tomcat,</w:t>
            </w:r>
          </w:p>
          <w:p w14:paraId="16497AB5" w14:textId="77777777" w:rsidR="00EF3595" w:rsidRPr="001B4CA4" w:rsidRDefault="00EF3595" w:rsidP="00734F82">
            <w:pPr>
              <w:pStyle w:val="Akapitzlist"/>
              <w:numPr>
                <w:ilvl w:val="0"/>
                <w:numId w:val="182"/>
              </w:numPr>
              <w:ind w:left="310"/>
              <w:rPr>
                <w:rFonts w:ascii="Arial" w:hAnsi="Arial" w:cs="Arial"/>
                <w:sz w:val="14"/>
                <w:szCs w:val="14"/>
              </w:rPr>
            </w:pPr>
            <w:r w:rsidRPr="001B4CA4">
              <w:rPr>
                <w:rFonts w:ascii="Arial" w:hAnsi="Arial" w:cs="Arial"/>
                <w:sz w:val="14"/>
                <w:szCs w:val="14"/>
              </w:rPr>
              <w:t>co najmniej 3–letnie doświadczenie w administracji środowiskiem działającym w oparciu o Oracle E-Business Suite w wersji 11.5.x,</w:t>
            </w:r>
          </w:p>
          <w:p w14:paraId="1BF53471" w14:textId="77777777" w:rsidR="00EF3595" w:rsidRPr="001B4CA4" w:rsidRDefault="00EF3595" w:rsidP="00734F82">
            <w:pPr>
              <w:pStyle w:val="Akapitzlist"/>
              <w:numPr>
                <w:ilvl w:val="0"/>
                <w:numId w:val="182"/>
              </w:numPr>
              <w:ind w:left="310"/>
              <w:rPr>
                <w:rFonts w:ascii="Arial" w:hAnsi="Arial" w:cs="Arial"/>
                <w:sz w:val="14"/>
                <w:szCs w:val="14"/>
              </w:rPr>
            </w:pPr>
            <w:r w:rsidRPr="001B4CA4">
              <w:rPr>
                <w:rFonts w:ascii="Arial" w:hAnsi="Arial" w:cs="Arial"/>
                <w:sz w:val="14"/>
                <w:szCs w:val="14"/>
              </w:rPr>
              <w:t>co najmniej 2–letnie doświadczenie w administracji środowiskiem działającym w oparciu o Oracle E-Business Suite w wersji 12.2.x,</w:t>
            </w:r>
          </w:p>
          <w:p w14:paraId="28E99FDB" w14:textId="77777777" w:rsidR="00EF3595" w:rsidRPr="001B4CA4" w:rsidRDefault="00EF3595" w:rsidP="00734F82">
            <w:pPr>
              <w:pStyle w:val="Akapitzlist"/>
              <w:numPr>
                <w:ilvl w:val="0"/>
                <w:numId w:val="182"/>
              </w:numPr>
              <w:autoSpaceDE w:val="0"/>
              <w:autoSpaceDN w:val="0"/>
              <w:adjustRightInd w:val="0"/>
              <w:spacing w:line="257" w:lineRule="auto"/>
              <w:ind w:left="310"/>
              <w:rPr>
                <w:rFonts w:ascii="Arial" w:hAnsi="Arial" w:cs="Arial"/>
                <w:sz w:val="14"/>
                <w:szCs w:val="14"/>
              </w:rPr>
            </w:pPr>
            <w:r w:rsidRPr="001B4CA4">
              <w:rPr>
                <w:rFonts w:ascii="Arial" w:hAnsi="Arial" w:cs="Arial"/>
                <w:sz w:val="14"/>
                <w:szCs w:val="14"/>
              </w:rPr>
              <w:t>co najmniej 3-letnie doświadczenie w administracji Oracle Business Intelligence Enterprise Edition w wersji 12g</w:t>
            </w:r>
          </w:p>
        </w:tc>
        <w:tc>
          <w:tcPr>
            <w:tcW w:w="301" w:type="dxa"/>
            <w:vMerge w:val="restart"/>
          </w:tcPr>
          <w:p w14:paraId="25A64F01" w14:textId="77777777" w:rsidR="00EF3595" w:rsidRPr="001B4CA4" w:rsidRDefault="00EF3595" w:rsidP="00734F82">
            <w:pPr>
              <w:rPr>
                <w:rFonts w:ascii="Arial" w:hAnsi="Arial" w:cs="Arial"/>
                <w:sz w:val="14"/>
                <w:szCs w:val="14"/>
              </w:rPr>
            </w:pPr>
            <w:r w:rsidRPr="001B4CA4">
              <w:rPr>
                <w:rFonts w:ascii="Arial" w:hAnsi="Arial" w:cs="Arial"/>
                <w:sz w:val="14"/>
                <w:szCs w:val="14"/>
              </w:rPr>
              <w:t>1</w:t>
            </w:r>
          </w:p>
        </w:tc>
        <w:tc>
          <w:tcPr>
            <w:tcW w:w="411" w:type="dxa"/>
          </w:tcPr>
          <w:p w14:paraId="7831A6E9" w14:textId="77777777" w:rsidR="00EF3595" w:rsidRPr="001B4CA4" w:rsidRDefault="00EF3595" w:rsidP="00734F82">
            <w:pPr>
              <w:rPr>
                <w:rFonts w:ascii="Arial" w:hAnsi="Arial" w:cs="Arial"/>
                <w:sz w:val="14"/>
                <w:szCs w:val="14"/>
              </w:rPr>
            </w:pPr>
            <w:r w:rsidRPr="001B4CA4">
              <w:rPr>
                <w:rFonts w:ascii="Arial" w:hAnsi="Arial" w:cs="Arial"/>
                <w:sz w:val="14"/>
                <w:szCs w:val="14"/>
              </w:rPr>
              <w:t>1.1</w:t>
            </w:r>
          </w:p>
        </w:tc>
        <w:tc>
          <w:tcPr>
            <w:tcW w:w="3160" w:type="dxa"/>
            <w:gridSpan w:val="3"/>
          </w:tcPr>
          <w:p w14:paraId="23DD38C6" w14:textId="77777777" w:rsidR="00EF3595" w:rsidRPr="001B4CA4" w:rsidRDefault="00EF3595" w:rsidP="00734F82">
            <w:pPr>
              <w:rPr>
                <w:rFonts w:ascii="Arial" w:hAnsi="Arial" w:cs="Arial"/>
                <w:sz w:val="14"/>
                <w:szCs w:val="14"/>
              </w:rPr>
            </w:pPr>
            <w:r w:rsidRPr="001B4CA4">
              <w:rPr>
                <w:rFonts w:ascii="Arial" w:hAnsi="Arial" w:cs="Arial"/>
                <w:sz w:val="14"/>
                <w:szCs w:val="14"/>
              </w:rPr>
              <w:t>Imię i Nazwisko</w:t>
            </w:r>
          </w:p>
        </w:tc>
        <w:tc>
          <w:tcPr>
            <w:tcW w:w="3785" w:type="dxa"/>
          </w:tcPr>
          <w:p w14:paraId="78D7CEC8" w14:textId="77777777" w:rsidR="00EF3595" w:rsidRPr="001B4CA4" w:rsidRDefault="00EF3595" w:rsidP="00734F82">
            <w:pPr>
              <w:rPr>
                <w:rFonts w:ascii="Arial" w:hAnsi="Arial" w:cs="Arial"/>
                <w:sz w:val="14"/>
                <w:szCs w:val="14"/>
              </w:rPr>
            </w:pPr>
          </w:p>
        </w:tc>
      </w:tr>
      <w:tr w:rsidR="00EF3595" w:rsidRPr="001B4CA4" w14:paraId="56D63C3F" w14:textId="77777777" w:rsidTr="00EF3595">
        <w:trPr>
          <w:trHeight w:val="358"/>
        </w:trPr>
        <w:tc>
          <w:tcPr>
            <w:tcW w:w="2119" w:type="dxa"/>
            <w:vMerge/>
          </w:tcPr>
          <w:p w14:paraId="3E046391" w14:textId="77777777" w:rsidR="00EF3595" w:rsidRPr="001B4CA4" w:rsidRDefault="00EF3595" w:rsidP="00734F82">
            <w:pPr>
              <w:jc w:val="both"/>
              <w:rPr>
                <w:rFonts w:ascii="Arial" w:hAnsi="Arial" w:cs="Arial"/>
                <w:sz w:val="14"/>
                <w:szCs w:val="14"/>
              </w:rPr>
            </w:pPr>
          </w:p>
        </w:tc>
        <w:tc>
          <w:tcPr>
            <w:tcW w:w="301" w:type="dxa"/>
            <w:vMerge/>
          </w:tcPr>
          <w:p w14:paraId="496C8FA3" w14:textId="77777777" w:rsidR="00EF3595" w:rsidRPr="001B4CA4" w:rsidRDefault="00EF3595" w:rsidP="00734F82">
            <w:pPr>
              <w:rPr>
                <w:rFonts w:ascii="Arial" w:hAnsi="Arial" w:cs="Arial"/>
                <w:sz w:val="14"/>
                <w:szCs w:val="14"/>
              </w:rPr>
            </w:pPr>
          </w:p>
        </w:tc>
        <w:tc>
          <w:tcPr>
            <w:tcW w:w="411" w:type="dxa"/>
            <w:vMerge w:val="restart"/>
          </w:tcPr>
          <w:p w14:paraId="64CF3183" w14:textId="77777777" w:rsidR="00EF3595" w:rsidRPr="001B4CA4" w:rsidRDefault="00EF3595" w:rsidP="00734F82">
            <w:pPr>
              <w:rPr>
                <w:rFonts w:ascii="Arial" w:hAnsi="Arial" w:cs="Arial"/>
                <w:sz w:val="14"/>
                <w:szCs w:val="14"/>
              </w:rPr>
            </w:pPr>
            <w:r w:rsidRPr="001B4CA4">
              <w:rPr>
                <w:rFonts w:ascii="Arial" w:hAnsi="Arial" w:cs="Arial"/>
                <w:sz w:val="14"/>
                <w:szCs w:val="14"/>
              </w:rPr>
              <w:t>1.2</w:t>
            </w:r>
          </w:p>
        </w:tc>
        <w:tc>
          <w:tcPr>
            <w:tcW w:w="1135" w:type="dxa"/>
            <w:vMerge w:val="restart"/>
          </w:tcPr>
          <w:p w14:paraId="7BAB4B7F" w14:textId="77777777" w:rsidR="00EF3595" w:rsidRPr="001B4CA4" w:rsidRDefault="00EF3595" w:rsidP="00734F82">
            <w:pPr>
              <w:rPr>
                <w:rFonts w:ascii="Arial" w:hAnsi="Arial" w:cs="Arial"/>
                <w:sz w:val="14"/>
                <w:szCs w:val="14"/>
              </w:rPr>
            </w:pPr>
            <w:r w:rsidRPr="001B4CA4">
              <w:rPr>
                <w:rFonts w:ascii="Arial" w:hAnsi="Arial" w:cs="Arial"/>
                <w:sz w:val="14"/>
                <w:szCs w:val="14"/>
              </w:rPr>
              <w:t>Posiadane doświadczenie</w:t>
            </w:r>
          </w:p>
        </w:tc>
        <w:tc>
          <w:tcPr>
            <w:tcW w:w="606" w:type="dxa"/>
          </w:tcPr>
          <w:p w14:paraId="757C5054" w14:textId="77777777" w:rsidR="00EF3595" w:rsidRPr="001B4CA4" w:rsidRDefault="00EF3595" w:rsidP="00734F82">
            <w:pPr>
              <w:rPr>
                <w:rFonts w:ascii="Arial" w:hAnsi="Arial" w:cs="Arial"/>
                <w:sz w:val="14"/>
                <w:szCs w:val="14"/>
              </w:rPr>
            </w:pPr>
            <w:r w:rsidRPr="001B4CA4">
              <w:rPr>
                <w:rFonts w:ascii="Arial" w:hAnsi="Arial" w:cs="Arial"/>
                <w:sz w:val="14"/>
                <w:szCs w:val="14"/>
              </w:rPr>
              <w:t>1.2.1</w:t>
            </w:r>
          </w:p>
          <w:p w14:paraId="3D2296D5" w14:textId="77777777" w:rsidR="00EF3595" w:rsidRPr="001B4CA4" w:rsidRDefault="00EF3595" w:rsidP="00734F82">
            <w:pPr>
              <w:rPr>
                <w:rFonts w:ascii="Arial" w:hAnsi="Arial" w:cs="Arial"/>
                <w:sz w:val="14"/>
                <w:szCs w:val="14"/>
              </w:rPr>
            </w:pPr>
          </w:p>
        </w:tc>
        <w:tc>
          <w:tcPr>
            <w:tcW w:w="1419" w:type="dxa"/>
          </w:tcPr>
          <w:p w14:paraId="73014E01" w14:textId="77777777" w:rsidR="00EF3595" w:rsidRPr="001B4CA4" w:rsidRDefault="00EF3595" w:rsidP="00734F82">
            <w:pPr>
              <w:rPr>
                <w:rFonts w:ascii="Arial" w:hAnsi="Arial" w:cs="Arial"/>
                <w:sz w:val="14"/>
                <w:szCs w:val="14"/>
              </w:rPr>
            </w:pPr>
            <w:r w:rsidRPr="001B4CA4">
              <w:rPr>
                <w:rFonts w:ascii="Arial" w:hAnsi="Arial" w:cs="Arial"/>
                <w:sz w:val="14"/>
                <w:szCs w:val="14"/>
              </w:rPr>
              <w:t>Nazwa projektu</w:t>
            </w:r>
            <w:r w:rsidRPr="001B4CA4">
              <w:t xml:space="preserve"> </w:t>
            </w:r>
            <w:r w:rsidRPr="001B4CA4">
              <w:rPr>
                <w:rFonts w:ascii="Arial" w:hAnsi="Arial" w:cs="Arial"/>
                <w:b/>
                <w:sz w:val="14"/>
                <w:szCs w:val="14"/>
              </w:rPr>
              <w:t>o zakresie jak w rozdziale III.2 pkt 1.1.2.3. SWZ</w:t>
            </w:r>
          </w:p>
        </w:tc>
        <w:tc>
          <w:tcPr>
            <w:tcW w:w="3785" w:type="dxa"/>
          </w:tcPr>
          <w:p w14:paraId="141A7A65" w14:textId="77777777" w:rsidR="00EF3595" w:rsidRPr="001B4CA4" w:rsidRDefault="00EF3595" w:rsidP="00734F82">
            <w:pPr>
              <w:rPr>
                <w:rFonts w:ascii="Arial" w:hAnsi="Arial" w:cs="Arial"/>
                <w:sz w:val="14"/>
                <w:szCs w:val="14"/>
              </w:rPr>
            </w:pPr>
          </w:p>
        </w:tc>
      </w:tr>
      <w:tr w:rsidR="00EF3595" w:rsidRPr="001B4CA4" w14:paraId="0B5E1D05" w14:textId="77777777" w:rsidTr="00EF3595">
        <w:trPr>
          <w:trHeight w:val="150"/>
        </w:trPr>
        <w:tc>
          <w:tcPr>
            <w:tcW w:w="2119" w:type="dxa"/>
            <w:vMerge/>
          </w:tcPr>
          <w:p w14:paraId="73D228A1" w14:textId="77777777" w:rsidR="00EF3595" w:rsidRPr="001B4CA4" w:rsidRDefault="00EF3595" w:rsidP="00734F82">
            <w:pPr>
              <w:jc w:val="both"/>
              <w:rPr>
                <w:rFonts w:ascii="Arial" w:hAnsi="Arial" w:cs="Arial"/>
                <w:sz w:val="14"/>
                <w:szCs w:val="14"/>
              </w:rPr>
            </w:pPr>
          </w:p>
        </w:tc>
        <w:tc>
          <w:tcPr>
            <w:tcW w:w="301" w:type="dxa"/>
            <w:vMerge/>
          </w:tcPr>
          <w:p w14:paraId="606DB055" w14:textId="77777777" w:rsidR="00EF3595" w:rsidRPr="001B4CA4" w:rsidRDefault="00EF3595" w:rsidP="00734F82">
            <w:pPr>
              <w:rPr>
                <w:rFonts w:ascii="Arial" w:hAnsi="Arial" w:cs="Arial"/>
                <w:sz w:val="14"/>
                <w:szCs w:val="14"/>
              </w:rPr>
            </w:pPr>
          </w:p>
        </w:tc>
        <w:tc>
          <w:tcPr>
            <w:tcW w:w="411" w:type="dxa"/>
            <w:vMerge/>
          </w:tcPr>
          <w:p w14:paraId="6B1292DB" w14:textId="77777777" w:rsidR="00EF3595" w:rsidRPr="001B4CA4" w:rsidRDefault="00EF3595" w:rsidP="00734F82">
            <w:pPr>
              <w:rPr>
                <w:rFonts w:ascii="Arial" w:hAnsi="Arial" w:cs="Arial"/>
                <w:sz w:val="14"/>
                <w:szCs w:val="14"/>
              </w:rPr>
            </w:pPr>
          </w:p>
        </w:tc>
        <w:tc>
          <w:tcPr>
            <w:tcW w:w="1135" w:type="dxa"/>
            <w:vMerge/>
          </w:tcPr>
          <w:p w14:paraId="4298BD91" w14:textId="77777777" w:rsidR="00EF3595" w:rsidRPr="001B4CA4" w:rsidRDefault="00EF3595" w:rsidP="00734F82">
            <w:pPr>
              <w:rPr>
                <w:rFonts w:ascii="Arial" w:hAnsi="Arial" w:cs="Arial"/>
                <w:sz w:val="14"/>
                <w:szCs w:val="14"/>
              </w:rPr>
            </w:pPr>
          </w:p>
        </w:tc>
        <w:tc>
          <w:tcPr>
            <w:tcW w:w="606" w:type="dxa"/>
          </w:tcPr>
          <w:p w14:paraId="78AD2DA0" w14:textId="77777777" w:rsidR="00EF3595" w:rsidRPr="001B4CA4" w:rsidRDefault="00EF3595" w:rsidP="00734F82">
            <w:pPr>
              <w:rPr>
                <w:rFonts w:ascii="Arial" w:hAnsi="Arial" w:cs="Arial"/>
                <w:sz w:val="14"/>
                <w:szCs w:val="14"/>
              </w:rPr>
            </w:pPr>
            <w:r w:rsidRPr="001B4CA4">
              <w:rPr>
                <w:rFonts w:ascii="Arial" w:hAnsi="Arial" w:cs="Arial"/>
                <w:sz w:val="14"/>
                <w:szCs w:val="14"/>
              </w:rPr>
              <w:t>1.2.2</w:t>
            </w:r>
          </w:p>
        </w:tc>
        <w:tc>
          <w:tcPr>
            <w:tcW w:w="1419" w:type="dxa"/>
          </w:tcPr>
          <w:p w14:paraId="26BC5E0B" w14:textId="77777777" w:rsidR="00EF3595" w:rsidRPr="001B4CA4" w:rsidRDefault="00EF3595" w:rsidP="00734F82">
            <w:pPr>
              <w:rPr>
                <w:rFonts w:ascii="Arial" w:hAnsi="Arial" w:cs="Arial"/>
                <w:sz w:val="14"/>
                <w:szCs w:val="14"/>
              </w:rPr>
            </w:pPr>
            <w:r w:rsidRPr="001B4CA4">
              <w:rPr>
                <w:rFonts w:ascii="Arial" w:hAnsi="Arial" w:cs="Arial"/>
                <w:sz w:val="14"/>
                <w:szCs w:val="14"/>
              </w:rPr>
              <w:t xml:space="preserve">okres udziału w projekcie </w:t>
            </w:r>
          </w:p>
          <w:p w14:paraId="23709CD9" w14:textId="77777777" w:rsidR="00EF3595" w:rsidRPr="001B4CA4" w:rsidRDefault="00EF3595" w:rsidP="00734F82">
            <w:pPr>
              <w:rPr>
                <w:rFonts w:ascii="Arial" w:hAnsi="Arial" w:cs="Arial"/>
                <w:sz w:val="14"/>
                <w:szCs w:val="14"/>
              </w:rPr>
            </w:pPr>
            <w:r w:rsidRPr="001B4CA4">
              <w:rPr>
                <w:rFonts w:ascii="Arial" w:hAnsi="Arial" w:cs="Arial"/>
                <w:sz w:val="14"/>
                <w:szCs w:val="14"/>
              </w:rPr>
              <w:t>[DD-MM-RRRR – DD-MM-RRRR]</w:t>
            </w:r>
          </w:p>
        </w:tc>
        <w:tc>
          <w:tcPr>
            <w:tcW w:w="3785" w:type="dxa"/>
          </w:tcPr>
          <w:p w14:paraId="323DE3EF" w14:textId="77777777" w:rsidR="00EF3595" w:rsidRPr="001B4CA4" w:rsidRDefault="00EF3595" w:rsidP="00734F82">
            <w:pPr>
              <w:rPr>
                <w:rFonts w:ascii="Arial" w:hAnsi="Arial" w:cs="Arial"/>
                <w:sz w:val="14"/>
                <w:szCs w:val="14"/>
              </w:rPr>
            </w:pPr>
          </w:p>
        </w:tc>
      </w:tr>
      <w:tr w:rsidR="00EF3595" w:rsidRPr="001B4CA4" w14:paraId="7181679C" w14:textId="77777777" w:rsidTr="00EF3595">
        <w:trPr>
          <w:trHeight w:val="278"/>
        </w:trPr>
        <w:tc>
          <w:tcPr>
            <w:tcW w:w="2119" w:type="dxa"/>
            <w:vMerge/>
          </w:tcPr>
          <w:p w14:paraId="348C1073" w14:textId="77777777" w:rsidR="00EF3595" w:rsidRPr="001B4CA4" w:rsidRDefault="00EF3595" w:rsidP="00734F82">
            <w:pPr>
              <w:jc w:val="both"/>
              <w:rPr>
                <w:rFonts w:ascii="Arial" w:hAnsi="Arial" w:cs="Arial"/>
                <w:sz w:val="14"/>
                <w:szCs w:val="14"/>
              </w:rPr>
            </w:pPr>
          </w:p>
        </w:tc>
        <w:tc>
          <w:tcPr>
            <w:tcW w:w="301" w:type="dxa"/>
            <w:vMerge/>
          </w:tcPr>
          <w:p w14:paraId="7C5FD820" w14:textId="77777777" w:rsidR="00EF3595" w:rsidRPr="001B4CA4" w:rsidRDefault="00EF3595" w:rsidP="00734F82">
            <w:pPr>
              <w:rPr>
                <w:rFonts w:ascii="Arial" w:hAnsi="Arial" w:cs="Arial"/>
                <w:sz w:val="14"/>
                <w:szCs w:val="14"/>
              </w:rPr>
            </w:pPr>
          </w:p>
        </w:tc>
        <w:tc>
          <w:tcPr>
            <w:tcW w:w="411" w:type="dxa"/>
            <w:vMerge/>
          </w:tcPr>
          <w:p w14:paraId="03F3475A" w14:textId="77777777" w:rsidR="00EF3595" w:rsidRPr="001B4CA4" w:rsidRDefault="00EF3595" w:rsidP="00734F82">
            <w:pPr>
              <w:rPr>
                <w:rFonts w:ascii="Arial" w:hAnsi="Arial" w:cs="Arial"/>
                <w:sz w:val="14"/>
                <w:szCs w:val="14"/>
              </w:rPr>
            </w:pPr>
          </w:p>
        </w:tc>
        <w:tc>
          <w:tcPr>
            <w:tcW w:w="1135" w:type="dxa"/>
            <w:vMerge/>
          </w:tcPr>
          <w:p w14:paraId="270507C3" w14:textId="77777777" w:rsidR="00EF3595" w:rsidRPr="001B4CA4" w:rsidRDefault="00EF3595" w:rsidP="00734F82">
            <w:pPr>
              <w:rPr>
                <w:rFonts w:ascii="Arial" w:hAnsi="Arial" w:cs="Arial"/>
                <w:sz w:val="14"/>
                <w:szCs w:val="14"/>
              </w:rPr>
            </w:pPr>
          </w:p>
        </w:tc>
        <w:tc>
          <w:tcPr>
            <w:tcW w:w="606" w:type="dxa"/>
          </w:tcPr>
          <w:p w14:paraId="070782EF" w14:textId="77777777" w:rsidR="00EF3595" w:rsidRPr="001B4CA4" w:rsidRDefault="00EF3595" w:rsidP="00734F82">
            <w:pPr>
              <w:rPr>
                <w:rFonts w:ascii="Arial" w:hAnsi="Arial" w:cs="Arial"/>
                <w:sz w:val="14"/>
                <w:szCs w:val="14"/>
              </w:rPr>
            </w:pPr>
            <w:r w:rsidRPr="001B4CA4">
              <w:rPr>
                <w:rFonts w:ascii="Arial" w:hAnsi="Arial" w:cs="Arial"/>
                <w:sz w:val="14"/>
                <w:szCs w:val="14"/>
              </w:rPr>
              <w:t>1.2.3</w:t>
            </w:r>
          </w:p>
        </w:tc>
        <w:tc>
          <w:tcPr>
            <w:tcW w:w="1419" w:type="dxa"/>
          </w:tcPr>
          <w:p w14:paraId="4636BC0D" w14:textId="77777777" w:rsidR="00EF3595" w:rsidRPr="001B4CA4" w:rsidRDefault="00EF3595" w:rsidP="00734F82">
            <w:pPr>
              <w:rPr>
                <w:rFonts w:ascii="Arial" w:hAnsi="Arial" w:cs="Arial"/>
                <w:sz w:val="14"/>
                <w:szCs w:val="14"/>
              </w:rPr>
            </w:pPr>
            <w:r w:rsidRPr="001B4CA4">
              <w:rPr>
                <w:rFonts w:ascii="Arial" w:hAnsi="Arial" w:cs="Arial"/>
                <w:sz w:val="14"/>
                <w:szCs w:val="14"/>
              </w:rPr>
              <w:t>Podmiot na rzecz którego zrealizowano projekt</w:t>
            </w:r>
          </w:p>
        </w:tc>
        <w:tc>
          <w:tcPr>
            <w:tcW w:w="3785" w:type="dxa"/>
          </w:tcPr>
          <w:p w14:paraId="3CD92586" w14:textId="77777777" w:rsidR="00EF3595" w:rsidRPr="001B4CA4" w:rsidRDefault="00EF3595" w:rsidP="00734F82">
            <w:pPr>
              <w:rPr>
                <w:rFonts w:ascii="Arial" w:hAnsi="Arial" w:cs="Arial"/>
                <w:sz w:val="14"/>
                <w:szCs w:val="14"/>
              </w:rPr>
            </w:pPr>
          </w:p>
        </w:tc>
      </w:tr>
      <w:tr w:rsidR="00EF3595" w:rsidRPr="001B4CA4" w14:paraId="03F5450D" w14:textId="77777777" w:rsidTr="00EF3595">
        <w:trPr>
          <w:trHeight w:val="278"/>
        </w:trPr>
        <w:tc>
          <w:tcPr>
            <w:tcW w:w="2119" w:type="dxa"/>
            <w:vMerge/>
          </w:tcPr>
          <w:p w14:paraId="0C70B506" w14:textId="77777777" w:rsidR="00EF3595" w:rsidRPr="001B4CA4" w:rsidRDefault="00EF3595" w:rsidP="00734F82">
            <w:pPr>
              <w:jc w:val="both"/>
              <w:rPr>
                <w:rFonts w:ascii="Arial" w:hAnsi="Arial" w:cs="Arial"/>
                <w:sz w:val="14"/>
                <w:szCs w:val="14"/>
              </w:rPr>
            </w:pPr>
          </w:p>
        </w:tc>
        <w:tc>
          <w:tcPr>
            <w:tcW w:w="301" w:type="dxa"/>
            <w:vMerge/>
          </w:tcPr>
          <w:p w14:paraId="5ADD69A4" w14:textId="77777777" w:rsidR="00EF3595" w:rsidRPr="001B4CA4" w:rsidRDefault="00EF3595" w:rsidP="00734F82">
            <w:pPr>
              <w:rPr>
                <w:rFonts w:ascii="Arial" w:hAnsi="Arial" w:cs="Arial"/>
                <w:sz w:val="14"/>
                <w:szCs w:val="14"/>
              </w:rPr>
            </w:pPr>
          </w:p>
        </w:tc>
        <w:tc>
          <w:tcPr>
            <w:tcW w:w="411" w:type="dxa"/>
            <w:vMerge/>
          </w:tcPr>
          <w:p w14:paraId="7B2A96D6" w14:textId="77777777" w:rsidR="00EF3595" w:rsidRPr="001B4CA4" w:rsidRDefault="00EF3595" w:rsidP="00734F82">
            <w:pPr>
              <w:rPr>
                <w:rFonts w:ascii="Arial" w:hAnsi="Arial" w:cs="Arial"/>
                <w:sz w:val="14"/>
                <w:szCs w:val="14"/>
              </w:rPr>
            </w:pPr>
          </w:p>
        </w:tc>
        <w:tc>
          <w:tcPr>
            <w:tcW w:w="1135" w:type="dxa"/>
            <w:vMerge/>
          </w:tcPr>
          <w:p w14:paraId="2BE97CEA" w14:textId="77777777" w:rsidR="00EF3595" w:rsidRPr="001B4CA4" w:rsidRDefault="00EF3595" w:rsidP="00734F82">
            <w:pPr>
              <w:rPr>
                <w:rFonts w:ascii="Arial" w:hAnsi="Arial" w:cs="Arial"/>
                <w:sz w:val="14"/>
                <w:szCs w:val="14"/>
              </w:rPr>
            </w:pPr>
          </w:p>
        </w:tc>
        <w:tc>
          <w:tcPr>
            <w:tcW w:w="606" w:type="dxa"/>
          </w:tcPr>
          <w:p w14:paraId="3769E983" w14:textId="77777777" w:rsidR="00EF3595" w:rsidRPr="001B4CA4" w:rsidRDefault="00EF3595" w:rsidP="00734F82">
            <w:pPr>
              <w:rPr>
                <w:rFonts w:ascii="Arial" w:hAnsi="Arial" w:cs="Arial"/>
                <w:sz w:val="14"/>
                <w:szCs w:val="14"/>
              </w:rPr>
            </w:pPr>
            <w:r w:rsidRPr="001B4CA4">
              <w:rPr>
                <w:rFonts w:ascii="Arial" w:hAnsi="Arial" w:cs="Arial"/>
                <w:sz w:val="14"/>
                <w:szCs w:val="14"/>
              </w:rPr>
              <w:t>1.2.4</w:t>
            </w:r>
          </w:p>
          <w:p w14:paraId="75300B85" w14:textId="77777777" w:rsidR="00EF3595" w:rsidRPr="001B4CA4" w:rsidRDefault="00EF3595" w:rsidP="00734F82">
            <w:pPr>
              <w:rPr>
                <w:rFonts w:ascii="Arial" w:hAnsi="Arial" w:cs="Arial"/>
                <w:sz w:val="14"/>
                <w:szCs w:val="14"/>
              </w:rPr>
            </w:pPr>
          </w:p>
        </w:tc>
        <w:tc>
          <w:tcPr>
            <w:tcW w:w="1419" w:type="dxa"/>
          </w:tcPr>
          <w:p w14:paraId="4F36F1B7" w14:textId="77777777" w:rsidR="00EF3595" w:rsidRPr="001B4CA4" w:rsidRDefault="00EF3595" w:rsidP="00734F82">
            <w:pPr>
              <w:rPr>
                <w:rFonts w:ascii="Arial" w:hAnsi="Arial" w:cs="Arial"/>
                <w:sz w:val="14"/>
                <w:szCs w:val="14"/>
              </w:rPr>
            </w:pPr>
            <w:r w:rsidRPr="001B4CA4">
              <w:rPr>
                <w:rFonts w:ascii="Arial" w:hAnsi="Arial" w:cs="Arial"/>
                <w:sz w:val="14"/>
                <w:szCs w:val="14"/>
              </w:rPr>
              <w:t>Nazwa projektu</w:t>
            </w:r>
            <w:r w:rsidRPr="001B4CA4">
              <w:t xml:space="preserve"> </w:t>
            </w:r>
            <w:r w:rsidRPr="001B4CA4">
              <w:rPr>
                <w:rFonts w:ascii="Arial" w:hAnsi="Arial" w:cs="Arial"/>
                <w:b/>
                <w:sz w:val="14"/>
                <w:szCs w:val="14"/>
              </w:rPr>
              <w:t>o zakresie jak w rozdziale III.2 pkt 1.1.2.3. SWZ</w:t>
            </w:r>
          </w:p>
        </w:tc>
        <w:tc>
          <w:tcPr>
            <w:tcW w:w="3785" w:type="dxa"/>
          </w:tcPr>
          <w:p w14:paraId="09E3D1D3" w14:textId="77777777" w:rsidR="00EF3595" w:rsidRPr="001B4CA4" w:rsidRDefault="00EF3595" w:rsidP="00734F82">
            <w:pPr>
              <w:rPr>
                <w:rFonts w:ascii="Arial" w:hAnsi="Arial" w:cs="Arial"/>
                <w:sz w:val="14"/>
                <w:szCs w:val="14"/>
              </w:rPr>
            </w:pPr>
          </w:p>
        </w:tc>
      </w:tr>
      <w:tr w:rsidR="00EF3595" w:rsidRPr="001B4CA4" w14:paraId="3358D959" w14:textId="77777777" w:rsidTr="00EF3595">
        <w:trPr>
          <w:trHeight w:val="278"/>
        </w:trPr>
        <w:tc>
          <w:tcPr>
            <w:tcW w:w="2119" w:type="dxa"/>
            <w:vMerge/>
          </w:tcPr>
          <w:p w14:paraId="7366BC71" w14:textId="77777777" w:rsidR="00EF3595" w:rsidRPr="001B4CA4" w:rsidRDefault="00EF3595" w:rsidP="00734F82">
            <w:pPr>
              <w:jc w:val="both"/>
              <w:rPr>
                <w:rFonts w:ascii="Arial" w:hAnsi="Arial" w:cs="Arial"/>
                <w:sz w:val="14"/>
                <w:szCs w:val="14"/>
              </w:rPr>
            </w:pPr>
          </w:p>
        </w:tc>
        <w:tc>
          <w:tcPr>
            <w:tcW w:w="301" w:type="dxa"/>
            <w:vMerge/>
          </w:tcPr>
          <w:p w14:paraId="47582825" w14:textId="77777777" w:rsidR="00EF3595" w:rsidRPr="001B4CA4" w:rsidRDefault="00EF3595" w:rsidP="00734F82">
            <w:pPr>
              <w:rPr>
                <w:rFonts w:ascii="Arial" w:hAnsi="Arial" w:cs="Arial"/>
                <w:sz w:val="14"/>
                <w:szCs w:val="14"/>
              </w:rPr>
            </w:pPr>
          </w:p>
        </w:tc>
        <w:tc>
          <w:tcPr>
            <w:tcW w:w="411" w:type="dxa"/>
            <w:vMerge/>
          </w:tcPr>
          <w:p w14:paraId="1C08FF44" w14:textId="77777777" w:rsidR="00EF3595" w:rsidRPr="001B4CA4" w:rsidRDefault="00EF3595" w:rsidP="00734F82">
            <w:pPr>
              <w:rPr>
                <w:rFonts w:ascii="Arial" w:hAnsi="Arial" w:cs="Arial"/>
                <w:sz w:val="14"/>
                <w:szCs w:val="14"/>
              </w:rPr>
            </w:pPr>
          </w:p>
        </w:tc>
        <w:tc>
          <w:tcPr>
            <w:tcW w:w="1135" w:type="dxa"/>
            <w:vMerge/>
          </w:tcPr>
          <w:p w14:paraId="203595CB" w14:textId="77777777" w:rsidR="00EF3595" w:rsidRPr="001B4CA4" w:rsidRDefault="00EF3595" w:rsidP="00734F82">
            <w:pPr>
              <w:rPr>
                <w:rFonts w:ascii="Arial" w:hAnsi="Arial" w:cs="Arial"/>
                <w:sz w:val="14"/>
                <w:szCs w:val="14"/>
              </w:rPr>
            </w:pPr>
          </w:p>
        </w:tc>
        <w:tc>
          <w:tcPr>
            <w:tcW w:w="606" w:type="dxa"/>
          </w:tcPr>
          <w:p w14:paraId="42C0482A" w14:textId="77777777" w:rsidR="00EF3595" w:rsidRPr="001B4CA4" w:rsidRDefault="00EF3595" w:rsidP="00734F82">
            <w:pPr>
              <w:rPr>
                <w:rFonts w:ascii="Arial" w:hAnsi="Arial" w:cs="Arial"/>
                <w:sz w:val="14"/>
                <w:szCs w:val="14"/>
              </w:rPr>
            </w:pPr>
            <w:r w:rsidRPr="001B4CA4">
              <w:rPr>
                <w:rFonts w:ascii="Arial" w:hAnsi="Arial" w:cs="Arial"/>
                <w:sz w:val="14"/>
                <w:szCs w:val="14"/>
              </w:rPr>
              <w:t>1.2.5</w:t>
            </w:r>
          </w:p>
        </w:tc>
        <w:tc>
          <w:tcPr>
            <w:tcW w:w="1419" w:type="dxa"/>
          </w:tcPr>
          <w:p w14:paraId="659D4EAB" w14:textId="77777777" w:rsidR="00EF3595" w:rsidRPr="001B4CA4" w:rsidRDefault="00EF3595" w:rsidP="00734F82">
            <w:pPr>
              <w:rPr>
                <w:rFonts w:ascii="Arial" w:hAnsi="Arial" w:cs="Arial"/>
                <w:sz w:val="14"/>
                <w:szCs w:val="14"/>
              </w:rPr>
            </w:pPr>
            <w:r w:rsidRPr="001B4CA4">
              <w:rPr>
                <w:rFonts w:ascii="Arial" w:hAnsi="Arial" w:cs="Arial"/>
                <w:sz w:val="14"/>
                <w:szCs w:val="14"/>
              </w:rPr>
              <w:t xml:space="preserve">okres udziału w projekcie </w:t>
            </w:r>
          </w:p>
          <w:p w14:paraId="5EDFE709" w14:textId="77777777" w:rsidR="00EF3595" w:rsidRPr="001B4CA4" w:rsidRDefault="00EF3595" w:rsidP="00734F82">
            <w:pPr>
              <w:rPr>
                <w:rFonts w:ascii="Arial" w:hAnsi="Arial" w:cs="Arial"/>
                <w:sz w:val="14"/>
                <w:szCs w:val="14"/>
              </w:rPr>
            </w:pPr>
            <w:r w:rsidRPr="001B4CA4">
              <w:rPr>
                <w:rFonts w:ascii="Arial" w:hAnsi="Arial" w:cs="Arial"/>
                <w:sz w:val="14"/>
                <w:szCs w:val="14"/>
              </w:rPr>
              <w:t>[DD-MM-RRRR – DD-MM-RRRR]</w:t>
            </w:r>
          </w:p>
        </w:tc>
        <w:tc>
          <w:tcPr>
            <w:tcW w:w="3785" w:type="dxa"/>
          </w:tcPr>
          <w:p w14:paraId="4EAF3A35" w14:textId="77777777" w:rsidR="00EF3595" w:rsidRPr="001B4CA4" w:rsidRDefault="00EF3595" w:rsidP="00734F82">
            <w:pPr>
              <w:rPr>
                <w:rFonts w:ascii="Arial" w:hAnsi="Arial" w:cs="Arial"/>
                <w:sz w:val="14"/>
                <w:szCs w:val="14"/>
              </w:rPr>
            </w:pPr>
          </w:p>
        </w:tc>
      </w:tr>
      <w:tr w:rsidR="00EF3595" w:rsidRPr="001B4CA4" w14:paraId="73F27BD4" w14:textId="77777777" w:rsidTr="00EF3595">
        <w:trPr>
          <w:trHeight w:val="278"/>
        </w:trPr>
        <w:tc>
          <w:tcPr>
            <w:tcW w:w="2119" w:type="dxa"/>
            <w:vMerge/>
          </w:tcPr>
          <w:p w14:paraId="7296F9DB" w14:textId="77777777" w:rsidR="00EF3595" w:rsidRPr="001B4CA4" w:rsidRDefault="00EF3595" w:rsidP="00734F82">
            <w:pPr>
              <w:jc w:val="both"/>
              <w:rPr>
                <w:rFonts w:ascii="Arial" w:hAnsi="Arial" w:cs="Arial"/>
                <w:sz w:val="14"/>
                <w:szCs w:val="14"/>
              </w:rPr>
            </w:pPr>
          </w:p>
        </w:tc>
        <w:tc>
          <w:tcPr>
            <w:tcW w:w="301" w:type="dxa"/>
            <w:vMerge/>
          </w:tcPr>
          <w:p w14:paraId="24FC2E30" w14:textId="77777777" w:rsidR="00EF3595" w:rsidRPr="001B4CA4" w:rsidRDefault="00EF3595" w:rsidP="00734F82">
            <w:pPr>
              <w:rPr>
                <w:rFonts w:ascii="Arial" w:hAnsi="Arial" w:cs="Arial"/>
                <w:sz w:val="14"/>
                <w:szCs w:val="14"/>
              </w:rPr>
            </w:pPr>
          </w:p>
        </w:tc>
        <w:tc>
          <w:tcPr>
            <w:tcW w:w="411" w:type="dxa"/>
            <w:vMerge/>
          </w:tcPr>
          <w:p w14:paraId="7984A301" w14:textId="77777777" w:rsidR="00EF3595" w:rsidRPr="001B4CA4" w:rsidRDefault="00EF3595" w:rsidP="00734F82">
            <w:pPr>
              <w:rPr>
                <w:rFonts w:ascii="Arial" w:hAnsi="Arial" w:cs="Arial"/>
                <w:sz w:val="14"/>
                <w:szCs w:val="14"/>
              </w:rPr>
            </w:pPr>
          </w:p>
        </w:tc>
        <w:tc>
          <w:tcPr>
            <w:tcW w:w="1135" w:type="dxa"/>
            <w:vMerge/>
          </w:tcPr>
          <w:p w14:paraId="706E46B6" w14:textId="77777777" w:rsidR="00EF3595" w:rsidRPr="001B4CA4" w:rsidRDefault="00EF3595" w:rsidP="00734F82">
            <w:pPr>
              <w:rPr>
                <w:rFonts w:ascii="Arial" w:hAnsi="Arial" w:cs="Arial"/>
                <w:sz w:val="14"/>
                <w:szCs w:val="14"/>
              </w:rPr>
            </w:pPr>
          </w:p>
        </w:tc>
        <w:tc>
          <w:tcPr>
            <w:tcW w:w="606" w:type="dxa"/>
          </w:tcPr>
          <w:p w14:paraId="519B9CF1" w14:textId="77777777" w:rsidR="00EF3595" w:rsidRPr="001B4CA4" w:rsidRDefault="00EF3595" w:rsidP="00734F82">
            <w:pPr>
              <w:rPr>
                <w:rFonts w:ascii="Arial" w:hAnsi="Arial" w:cs="Arial"/>
                <w:sz w:val="14"/>
                <w:szCs w:val="14"/>
              </w:rPr>
            </w:pPr>
            <w:r w:rsidRPr="001B4CA4">
              <w:rPr>
                <w:rFonts w:ascii="Arial" w:hAnsi="Arial" w:cs="Arial"/>
                <w:sz w:val="14"/>
                <w:szCs w:val="14"/>
              </w:rPr>
              <w:t>1.2.6</w:t>
            </w:r>
          </w:p>
        </w:tc>
        <w:tc>
          <w:tcPr>
            <w:tcW w:w="1419" w:type="dxa"/>
          </w:tcPr>
          <w:p w14:paraId="59E0A7E2" w14:textId="77777777" w:rsidR="00EF3595" w:rsidRPr="001B4CA4" w:rsidRDefault="00EF3595" w:rsidP="00734F82">
            <w:pPr>
              <w:rPr>
                <w:rFonts w:ascii="Arial" w:hAnsi="Arial" w:cs="Arial"/>
                <w:sz w:val="14"/>
                <w:szCs w:val="14"/>
              </w:rPr>
            </w:pPr>
            <w:r w:rsidRPr="001B4CA4">
              <w:rPr>
                <w:rFonts w:ascii="Arial" w:hAnsi="Arial" w:cs="Arial"/>
                <w:sz w:val="14"/>
                <w:szCs w:val="14"/>
              </w:rPr>
              <w:t>Podmiot na rzecz którego zrealizowano projekt</w:t>
            </w:r>
          </w:p>
        </w:tc>
        <w:tc>
          <w:tcPr>
            <w:tcW w:w="3785" w:type="dxa"/>
          </w:tcPr>
          <w:p w14:paraId="1A957D3E" w14:textId="77777777" w:rsidR="00EF3595" w:rsidRPr="001B4CA4" w:rsidRDefault="00EF3595" w:rsidP="00734F82">
            <w:pPr>
              <w:rPr>
                <w:rFonts w:ascii="Arial" w:hAnsi="Arial" w:cs="Arial"/>
                <w:sz w:val="14"/>
                <w:szCs w:val="14"/>
              </w:rPr>
            </w:pPr>
          </w:p>
        </w:tc>
      </w:tr>
      <w:tr w:rsidR="00EF3595" w:rsidRPr="001B4CA4" w14:paraId="34D5163D" w14:textId="77777777" w:rsidTr="00EF3595">
        <w:trPr>
          <w:trHeight w:val="278"/>
        </w:trPr>
        <w:tc>
          <w:tcPr>
            <w:tcW w:w="2119" w:type="dxa"/>
            <w:vMerge/>
          </w:tcPr>
          <w:p w14:paraId="388558B8" w14:textId="77777777" w:rsidR="00EF3595" w:rsidRPr="001B4CA4" w:rsidRDefault="00EF3595" w:rsidP="00734F82">
            <w:pPr>
              <w:jc w:val="both"/>
              <w:rPr>
                <w:rFonts w:ascii="Arial" w:hAnsi="Arial" w:cs="Arial"/>
                <w:sz w:val="14"/>
                <w:szCs w:val="14"/>
              </w:rPr>
            </w:pPr>
          </w:p>
        </w:tc>
        <w:tc>
          <w:tcPr>
            <w:tcW w:w="301" w:type="dxa"/>
            <w:vMerge/>
          </w:tcPr>
          <w:p w14:paraId="6EA9697A" w14:textId="77777777" w:rsidR="00EF3595" w:rsidRPr="001B4CA4" w:rsidRDefault="00EF3595" w:rsidP="00734F82">
            <w:pPr>
              <w:rPr>
                <w:rFonts w:ascii="Arial" w:hAnsi="Arial" w:cs="Arial"/>
                <w:sz w:val="14"/>
                <w:szCs w:val="14"/>
              </w:rPr>
            </w:pPr>
          </w:p>
        </w:tc>
        <w:tc>
          <w:tcPr>
            <w:tcW w:w="411" w:type="dxa"/>
            <w:vMerge/>
          </w:tcPr>
          <w:p w14:paraId="744056F7" w14:textId="77777777" w:rsidR="00EF3595" w:rsidRPr="001B4CA4" w:rsidRDefault="00EF3595" w:rsidP="00734F82">
            <w:pPr>
              <w:rPr>
                <w:rFonts w:ascii="Arial" w:hAnsi="Arial" w:cs="Arial"/>
                <w:sz w:val="14"/>
                <w:szCs w:val="14"/>
              </w:rPr>
            </w:pPr>
          </w:p>
        </w:tc>
        <w:tc>
          <w:tcPr>
            <w:tcW w:w="1135" w:type="dxa"/>
            <w:vMerge/>
          </w:tcPr>
          <w:p w14:paraId="6355466D" w14:textId="77777777" w:rsidR="00EF3595" w:rsidRPr="001B4CA4" w:rsidRDefault="00EF3595" w:rsidP="00734F82">
            <w:pPr>
              <w:rPr>
                <w:rFonts w:ascii="Arial" w:hAnsi="Arial" w:cs="Arial"/>
                <w:sz w:val="14"/>
                <w:szCs w:val="14"/>
              </w:rPr>
            </w:pPr>
          </w:p>
        </w:tc>
        <w:tc>
          <w:tcPr>
            <w:tcW w:w="606" w:type="dxa"/>
          </w:tcPr>
          <w:p w14:paraId="597BB7CF" w14:textId="77777777" w:rsidR="00EF3595" w:rsidRPr="001B4CA4" w:rsidRDefault="00EF3595" w:rsidP="00734F82">
            <w:pPr>
              <w:rPr>
                <w:rFonts w:ascii="Arial" w:hAnsi="Arial" w:cs="Arial"/>
                <w:sz w:val="14"/>
                <w:szCs w:val="14"/>
              </w:rPr>
            </w:pPr>
            <w:r w:rsidRPr="001B4CA4">
              <w:rPr>
                <w:rFonts w:ascii="Arial" w:hAnsi="Arial" w:cs="Arial"/>
                <w:sz w:val="14"/>
                <w:szCs w:val="14"/>
              </w:rPr>
              <w:t>[…]</w:t>
            </w:r>
          </w:p>
        </w:tc>
        <w:tc>
          <w:tcPr>
            <w:tcW w:w="1419" w:type="dxa"/>
          </w:tcPr>
          <w:p w14:paraId="7A4775D5" w14:textId="77777777" w:rsidR="00EF3595" w:rsidRPr="001B4CA4" w:rsidRDefault="00EF3595" w:rsidP="00734F82">
            <w:pPr>
              <w:rPr>
                <w:rFonts w:ascii="Arial" w:hAnsi="Arial" w:cs="Arial"/>
                <w:sz w:val="14"/>
                <w:szCs w:val="14"/>
              </w:rPr>
            </w:pPr>
          </w:p>
        </w:tc>
        <w:tc>
          <w:tcPr>
            <w:tcW w:w="3785" w:type="dxa"/>
          </w:tcPr>
          <w:p w14:paraId="22807354" w14:textId="77777777" w:rsidR="00EF3595" w:rsidRPr="001B4CA4" w:rsidRDefault="00EF3595" w:rsidP="00734F82">
            <w:pPr>
              <w:rPr>
                <w:rFonts w:ascii="Arial" w:hAnsi="Arial" w:cs="Arial"/>
                <w:sz w:val="14"/>
                <w:szCs w:val="14"/>
              </w:rPr>
            </w:pPr>
          </w:p>
        </w:tc>
      </w:tr>
      <w:tr w:rsidR="00EF3595" w:rsidRPr="001B4CA4" w14:paraId="0A7BDCED" w14:textId="77777777" w:rsidTr="00EF3595">
        <w:trPr>
          <w:trHeight w:val="324"/>
        </w:trPr>
        <w:tc>
          <w:tcPr>
            <w:tcW w:w="2119" w:type="dxa"/>
            <w:vMerge/>
          </w:tcPr>
          <w:p w14:paraId="6DC2E8E4" w14:textId="77777777" w:rsidR="00EF3595" w:rsidRPr="001B4CA4" w:rsidRDefault="00EF3595" w:rsidP="00734F82">
            <w:pPr>
              <w:jc w:val="both"/>
              <w:rPr>
                <w:rFonts w:ascii="Arial" w:hAnsi="Arial" w:cs="Arial"/>
                <w:sz w:val="14"/>
                <w:szCs w:val="14"/>
              </w:rPr>
            </w:pPr>
          </w:p>
        </w:tc>
        <w:tc>
          <w:tcPr>
            <w:tcW w:w="301" w:type="dxa"/>
            <w:vMerge/>
          </w:tcPr>
          <w:p w14:paraId="696D5EA6" w14:textId="77777777" w:rsidR="00EF3595" w:rsidRPr="001B4CA4" w:rsidRDefault="00EF3595" w:rsidP="00734F82">
            <w:pPr>
              <w:rPr>
                <w:rFonts w:ascii="Arial" w:hAnsi="Arial" w:cs="Arial"/>
                <w:sz w:val="14"/>
                <w:szCs w:val="14"/>
              </w:rPr>
            </w:pPr>
          </w:p>
        </w:tc>
        <w:tc>
          <w:tcPr>
            <w:tcW w:w="411" w:type="dxa"/>
            <w:vMerge w:val="restart"/>
          </w:tcPr>
          <w:p w14:paraId="23D4EED5" w14:textId="77777777" w:rsidR="00EF3595" w:rsidRPr="001B4CA4" w:rsidRDefault="00EF3595" w:rsidP="00734F82">
            <w:pPr>
              <w:rPr>
                <w:rFonts w:ascii="Arial" w:hAnsi="Arial" w:cs="Arial"/>
                <w:sz w:val="14"/>
                <w:szCs w:val="14"/>
              </w:rPr>
            </w:pPr>
            <w:r w:rsidRPr="001B4CA4">
              <w:rPr>
                <w:rFonts w:ascii="Arial" w:hAnsi="Arial" w:cs="Arial"/>
                <w:sz w:val="14"/>
                <w:szCs w:val="14"/>
              </w:rPr>
              <w:t>1.3</w:t>
            </w:r>
          </w:p>
        </w:tc>
        <w:tc>
          <w:tcPr>
            <w:tcW w:w="1135" w:type="dxa"/>
            <w:vMerge w:val="restart"/>
          </w:tcPr>
          <w:p w14:paraId="3ADB23C4" w14:textId="77777777" w:rsidR="00EF3595" w:rsidRPr="001B4CA4" w:rsidRDefault="00EF3595" w:rsidP="00734F82">
            <w:pPr>
              <w:rPr>
                <w:rFonts w:ascii="Arial" w:hAnsi="Arial" w:cs="Arial"/>
                <w:sz w:val="14"/>
                <w:szCs w:val="14"/>
              </w:rPr>
            </w:pPr>
            <w:r w:rsidRPr="001B4CA4">
              <w:rPr>
                <w:rFonts w:ascii="Arial" w:hAnsi="Arial" w:cs="Arial"/>
                <w:sz w:val="14"/>
                <w:szCs w:val="14"/>
              </w:rPr>
              <w:t>Podstawa dysponowania osobą</w:t>
            </w:r>
          </w:p>
        </w:tc>
        <w:tc>
          <w:tcPr>
            <w:tcW w:w="606" w:type="dxa"/>
          </w:tcPr>
          <w:p w14:paraId="03F7ED80" w14:textId="275E9271" w:rsidR="00EF3595" w:rsidRPr="001B4CA4" w:rsidRDefault="00EF3595" w:rsidP="00734F82">
            <w:pPr>
              <w:rPr>
                <w:rFonts w:ascii="Arial" w:hAnsi="Arial" w:cs="Arial"/>
                <w:sz w:val="14"/>
                <w:szCs w:val="14"/>
              </w:rPr>
            </w:pPr>
            <w:r w:rsidRPr="001B4CA4">
              <w:rPr>
                <w:rFonts w:ascii="Arial" w:hAnsi="Arial" w:cs="Arial"/>
                <w:sz w:val="14"/>
                <w:szCs w:val="14"/>
              </w:rPr>
              <w:t>1.3.1</w:t>
            </w:r>
          </w:p>
        </w:tc>
        <w:tc>
          <w:tcPr>
            <w:tcW w:w="1419" w:type="dxa"/>
          </w:tcPr>
          <w:p w14:paraId="595EEC10" w14:textId="77777777" w:rsidR="00EF3595" w:rsidRPr="001B4CA4" w:rsidRDefault="00EF3595" w:rsidP="00734F82">
            <w:pPr>
              <w:rPr>
                <w:rFonts w:ascii="Arial" w:hAnsi="Arial" w:cs="Arial"/>
                <w:sz w:val="14"/>
                <w:szCs w:val="14"/>
              </w:rPr>
            </w:pPr>
            <w:r w:rsidRPr="001B4CA4">
              <w:rPr>
                <w:rFonts w:ascii="Arial" w:hAnsi="Arial" w:cs="Arial"/>
                <w:sz w:val="14"/>
                <w:szCs w:val="14"/>
              </w:rPr>
              <w:t>Dysponowanie bezpośrednie</w:t>
            </w:r>
          </w:p>
        </w:tc>
        <w:tc>
          <w:tcPr>
            <w:tcW w:w="3785" w:type="dxa"/>
          </w:tcPr>
          <w:p w14:paraId="2993143B" w14:textId="77777777" w:rsidR="00EF3595" w:rsidRPr="001B4CA4" w:rsidRDefault="00EF3595" w:rsidP="00734F82">
            <w:pPr>
              <w:rPr>
                <w:rFonts w:ascii="Arial" w:hAnsi="Arial" w:cs="Arial"/>
                <w:sz w:val="14"/>
                <w:szCs w:val="14"/>
              </w:rPr>
            </w:pPr>
          </w:p>
        </w:tc>
      </w:tr>
      <w:tr w:rsidR="00EF3595" w:rsidRPr="001B4CA4" w14:paraId="76B36CA1" w14:textId="77777777" w:rsidTr="00EF3595">
        <w:trPr>
          <w:trHeight w:val="1114"/>
        </w:trPr>
        <w:tc>
          <w:tcPr>
            <w:tcW w:w="2119" w:type="dxa"/>
            <w:vMerge/>
          </w:tcPr>
          <w:p w14:paraId="4CD71A22" w14:textId="77777777" w:rsidR="00EF3595" w:rsidRPr="001B4CA4" w:rsidRDefault="00EF3595" w:rsidP="00734F82">
            <w:pPr>
              <w:jc w:val="both"/>
              <w:rPr>
                <w:rFonts w:ascii="Arial" w:hAnsi="Arial" w:cs="Arial"/>
                <w:sz w:val="14"/>
                <w:szCs w:val="14"/>
              </w:rPr>
            </w:pPr>
          </w:p>
        </w:tc>
        <w:tc>
          <w:tcPr>
            <w:tcW w:w="301" w:type="dxa"/>
            <w:vMerge/>
          </w:tcPr>
          <w:p w14:paraId="7312605E" w14:textId="77777777" w:rsidR="00EF3595" w:rsidRPr="001B4CA4" w:rsidRDefault="00EF3595" w:rsidP="00734F82">
            <w:pPr>
              <w:rPr>
                <w:rFonts w:ascii="Arial" w:hAnsi="Arial" w:cs="Arial"/>
                <w:sz w:val="14"/>
                <w:szCs w:val="14"/>
              </w:rPr>
            </w:pPr>
          </w:p>
        </w:tc>
        <w:tc>
          <w:tcPr>
            <w:tcW w:w="411" w:type="dxa"/>
            <w:vMerge/>
          </w:tcPr>
          <w:p w14:paraId="2307E412" w14:textId="77777777" w:rsidR="00EF3595" w:rsidRPr="001B4CA4" w:rsidRDefault="00EF3595" w:rsidP="00734F82">
            <w:pPr>
              <w:rPr>
                <w:rFonts w:ascii="Arial" w:hAnsi="Arial" w:cs="Arial"/>
                <w:sz w:val="14"/>
                <w:szCs w:val="14"/>
              </w:rPr>
            </w:pPr>
          </w:p>
        </w:tc>
        <w:tc>
          <w:tcPr>
            <w:tcW w:w="1135" w:type="dxa"/>
            <w:vMerge/>
          </w:tcPr>
          <w:p w14:paraId="00C54C00" w14:textId="77777777" w:rsidR="00EF3595" w:rsidRPr="001B4CA4" w:rsidRDefault="00EF3595" w:rsidP="00734F82">
            <w:pPr>
              <w:rPr>
                <w:rFonts w:ascii="Arial" w:hAnsi="Arial" w:cs="Arial"/>
                <w:sz w:val="14"/>
                <w:szCs w:val="14"/>
              </w:rPr>
            </w:pPr>
          </w:p>
        </w:tc>
        <w:tc>
          <w:tcPr>
            <w:tcW w:w="606" w:type="dxa"/>
          </w:tcPr>
          <w:p w14:paraId="2C015E17" w14:textId="7224B5D1" w:rsidR="00EF3595" w:rsidRPr="001B4CA4" w:rsidRDefault="00EF3595" w:rsidP="00734F82">
            <w:pPr>
              <w:rPr>
                <w:rFonts w:ascii="Arial" w:hAnsi="Arial" w:cs="Arial"/>
                <w:sz w:val="14"/>
                <w:szCs w:val="14"/>
              </w:rPr>
            </w:pPr>
            <w:r w:rsidRPr="001B4CA4">
              <w:rPr>
                <w:rFonts w:ascii="Arial" w:hAnsi="Arial" w:cs="Arial"/>
                <w:sz w:val="14"/>
                <w:szCs w:val="14"/>
              </w:rPr>
              <w:t>1.3.2</w:t>
            </w:r>
          </w:p>
        </w:tc>
        <w:tc>
          <w:tcPr>
            <w:tcW w:w="1419" w:type="dxa"/>
          </w:tcPr>
          <w:p w14:paraId="4B8353C6" w14:textId="77777777" w:rsidR="00EF3595" w:rsidRPr="001B4CA4" w:rsidRDefault="00EF3595" w:rsidP="00734F82">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785" w:type="dxa"/>
          </w:tcPr>
          <w:p w14:paraId="0831B9D9" w14:textId="77777777" w:rsidR="00EF3595" w:rsidRPr="001B4CA4" w:rsidRDefault="00EF3595" w:rsidP="00734F82">
            <w:pPr>
              <w:rPr>
                <w:rFonts w:ascii="Arial" w:hAnsi="Arial" w:cs="Arial"/>
                <w:sz w:val="14"/>
                <w:szCs w:val="14"/>
              </w:rPr>
            </w:pPr>
          </w:p>
        </w:tc>
      </w:tr>
      <w:tr w:rsidR="00EF3595" w:rsidRPr="001B4CA4" w14:paraId="34E3D204" w14:textId="77777777" w:rsidTr="00C633BE">
        <w:trPr>
          <w:trHeight w:val="1114"/>
        </w:trPr>
        <w:tc>
          <w:tcPr>
            <w:tcW w:w="2119" w:type="dxa"/>
            <w:vMerge/>
          </w:tcPr>
          <w:p w14:paraId="1805B90D" w14:textId="77777777" w:rsidR="00EF3595" w:rsidRPr="001B4CA4" w:rsidRDefault="00EF3595" w:rsidP="00734F82">
            <w:pPr>
              <w:jc w:val="both"/>
              <w:rPr>
                <w:rFonts w:ascii="Arial" w:hAnsi="Arial" w:cs="Arial"/>
                <w:sz w:val="14"/>
                <w:szCs w:val="14"/>
              </w:rPr>
            </w:pPr>
          </w:p>
        </w:tc>
        <w:tc>
          <w:tcPr>
            <w:tcW w:w="7657" w:type="dxa"/>
            <w:gridSpan w:val="6"/>
            <w:vAlign w:val="center"/>
          </w:tcPr>
          <w:p w14:paraId="2CC24BD4" w14:textId="10212A84" w:rsidR="00EF3595" w:rsidRPr="001B4CA4" w:rsidRDefault="00EF3595" w:rsidP="00EF3595">
            <w:pPr>
              <w:jc w:val="center"/>
              <w:rPr>
                <w:rFonts w:ascii="Arial" w:hAnsi="Arial" w:cs="Arial"/>
                <w:sz w:val="14"/>
                <w:szCs w:val="14"/>
              </w:rPr>
            </w:pPr>
            <w:r w:rsidRPr="001B4CA4">
              <w:rPr>
                <w:rFonts w:ascii="Arial" w:hAnsi="Arial" w:cs="Arial"/>
                <w:i/>
                <w:sz w:val="14"/>
                <w:szCs w:val="14"/>
              </w:rPr>
              <w:t>…………… [należy wpisać ilość lat]</w:t>
            </w:r>
            <w:r w:rsidRPr="001B4CA4">
              <w:rPr>
                <w:rFonts w:ascii="Arial" w:hAnsi="Arial" w:cs="Arial"/>
                <w:sz w:val="14"/>
                <w:szCs w:val="14"/>
              </w:rPr>
              <w:t xml:space="preserve"> doświadczenia w administracji Hermes Messaging Gateway</w:t>
            </w:r>
          </w:p>
        </w:tc>
      </w:tr>
    </w:tbl>
    <w:p w14:paraId="6889B4A8" w14:textId="03852431" w:rsidR="000408B3" w:rsidRPr="001B4CA4" w:rsidRDefault="000408B3" w:rsidP="00FC1D3A">
      <w:pPr>
        <w:ind w:left="567" w:hanging="567"/>
        <w:jc w:val="both"/>
        <w:rPr>
          <w:rFonts w:asciiTheme="minorHAnsi" w:hAnsiTheme="minorHAnsi" w:cstheme="minorHAnsi"/>
          <w:b/>
          <w:i/>
          <w:sz w:val="18"/>
          <w:szCs w:val="18"/>
          <w:u w:val="single"/>
        </w:rPr>
      </w:pPr>
    </w:p>
    <w:p w14:paraId="25CA2CC4" w14:textId="77777777" w:rsidR="000408B3" w:rsidRPr="001B4CA4" w:rsidRDefault="000408B3">
      <w:pPr>
        <w:spacing w:after="160" w:line="259" w:lineRule="auto"/>
        <w:rPr>
          <w:rFonts w:asciiTheme="minorHAnsi" w:hAnsiTheme="minorHAnsi" w:cstheme="minorHAnsi"/>
          <w:b/>
          <w:i/>
          <w:sz w:val="18"/>
          <w:szCs w:val="18"/>
          <w:u w:val="single"/>
        </w:rPr>
      </w:pPr>
      <w:r w:rsidRPr="001B4CA4">
        <w:rPr>
          <w:rFonts w:asciiTheme="minorHAnsi" w:hAnsiTheme="minorHAnsi" w:cstheme="minorHAnsi"/>
          <w:b/>
          <w:i/>
          <w:sz w:val="18"/>
          <w:szCs w:val="18"/>
          <w:u w:val="single"/>
        </w:rPr>
        <w:br w:type="page"/>
      </w:r>
    </w:p>
    <w:p w14:paraId="29BEDDD6" w14:textId="77777777" w:rsidR="0035197D" w:rsidRPr="001B4CA4" w:rsidRDefault="0035197D" w:rsidP="00FC1D3A">
      <w:pPr>
        <w:ind w:left="567" w:hanging="567"/>
        <w:jc w:val="both"/>
        <w:rPr>
          <w:rFonts w:asciiTheme="minorHAnsi" w:hAnsiTheme="minorHAnsi" w:cstheme="minorHAnsi"/>
          <w:b/>
          <w:i/>
          <w:sz w:val="18"/>
          <w:szCs w:val="18"/>
          <w:u w:val="single"/>
        </w:rPr>
      </w:pPr>
    </w:p>
    <w:p w14:paraId="25726B61" w14:textId="03F6A131" w:rsidR="00283358" w:rsidRPr="001B4CA4" w:rsidRDefault="00FC1D3A" w:rsidP="00283358">
      <w:pPr>
        <w:numPr>
          <w:ilvl w:val="3"/>
          <w:numId w:val="150"/>
        </w:numPr>
        <w:spacing w:after="160" w:line="259" w:lineRule="auto"/>
        <w:ind w:left="284" w:hanging="284"/>
        <w:contextualSpacing/>
        <w:jc w:val="both"/>
        <w:rPr>
          <w:rFonts w:asciiTheme="minorHAnsi" w:hAnsiTheme="minorHAnsi" w:cstheme="minorHAnsi"/>
          <w:b/>
          <w:i/>
          <w:sz w:val="18"/>
          <w:szCs w:val="18"/>
          <w:u w:val="single"/>
        </w:rPr>
      </w:pPr>
      <w:bookmarkStart w:id="16" w:name="_Hlk113440721"/>
      <w:r w:rsidRPr="001B4CA4">
        <w:rPr>
          <w:rFonts w:asciiTheme="minorHAnsi" w:hAnsiTheme="minorHAnsi" w:cstheme="minorHAnsi"/>
          <w:b/>
          <w:i/>
          <w:sz w:val="18"/>
          <w:szCs w:val="18"/>
          <w:u w:val="single"/>
        </w:rPr>
        <w:t xml:space="preserve">Pięć osób, każda spełniająca poniższe wymagania: </w:t>
      </w:r>
    </w:p>
    <w:bookmarkEnd w:id="16"/>
    <w:tbl>
      <w:tblPr>
        <w:tblStyle w:val="Tabela-Siatka"/>
        <w:tblpPr w:leftFromText="141" w:rightFromText="141" w:tblpY="31605"/>
        <w:tblW w:w="9776" w:type="dxa"/>
        <w:tblLook w:val="04A0" w:firstRow="1" w:lastRow="0" w:firstColumn="1" w:lastColumn="0" w:noHBand="0" w:noVBand="1"/>
      </w:tblPr>
      <w:tblGrid>
        <w:gridCol w:w="2105"/>
        <w:gridCol w:w="372"/>
        <w:gridCol w:w="489"/>
        <w:gridCol w:w="1135"/>
        <w:gridCol w:w="606"/>
        <w:gridCol w:w="1405"/>
        <w:gridCol w:w="3664"/>
      </w:tblGrid>
      <w:tr w:rsidR="00EF3595" w:rsidRPr="001B4CA4" w14:paraId="3A6F607F" w14:textId="77777777" w:rsidTr="00C633BE">
        <w:trPr>
          <w:trHeight w:val="309"/>
        </w:trPr>
        <w:tc>
          <w:tcPr>
            <w:tcW w:w="2105" w:type="dxa"/>
          </w:tcPr>
          <w:p w14:paraId="38303895" w14:textId="77777777" w:rsidR="00283358" w:rsidRPr="001B4CA4" w:rsidRDefault="00283358" w:rsidP="00C633BE">
            <w:pPr>
              <w:jc w:val="center"/>
              <w:rPr>
                <w:rFonts w:ascii="Arial" w:eastAsia="Calibri" w:hAnsi="Arial" w:cs="Arial"/>
                <w:sz w:val="16"/>
                <w:szCs w:val="16"/>
                <w:u w:val="single"/>
                <w:lang w:eastAsia="en-US"/>
              </w:rPr>
            </w:pPr>
          </w:p>
          <w:p w14:paraId="6DDE09F4" w14:textId="4900A113" w:rsidR="00EF3595" w:rsidRPr="001B4CA4" w:rsidRDefault="00EF3595" w:rsidP="00C633BE">
            <w:pPr>
              <w:jc w:val="center"/>
              <w:rPr>
                <w:rFonts w:ascii="Arial" w:hAnsi="Arial" w:cs="Arial"/>
                <w:b/>
                <w:sz w:val="14"/>
                <w:szCs w:val="14"/>
              </w:rPr>
            </w:pPr>
            <w:r w:rsidRPr="001B4CA4">
              <w:rPr>
                <w:rFonts w:ascii="Arial" w:eastAsia="Calibri" w:hAnsi="Arial" w:cs="Arial"/>
                <w:sz w:val="16"/>
                <w:szCs w:val="16"/>
                <w:u w:val="single"/>
                <w:lang w:eastAsia="en-US"/>
              </w:rPr>
              <w:t>Wymagania Zamawiającego wskazane w SWZ</w:t>
            </w:r>
          </w:p>
        </w:tc>
        <w:tc>
          <w:tcPr>
            <w:tcW w:w="7671" w:type="dxa"/>
            <w:gridSpan w:val="6"/>
          </w:tcPr>
          <w:p w14:paraId="7A30BA7E" w14:textId="77777777" w:rsidR="00EF3595" w:rsidRPr="001B4CA4" w:rsidRDefault="00EF3595" w:rsidP="00C633BE">
            <w:pPr>
              <w:jc w:val="center"/>
              <w:rPr>
                <w:rFonts w:ascii="Arial" w:hAnsi="Arial" w:cs="Arial"/>
                <w:sz w:val="14"/>
                <w:szCs w:val="14"/>
              </w:rPr>
            </w:pPr>
            <w:r w:rsidRPr="001B4CA4">
              <w:rPr>
                <w:rFonts w:ascii="Arial" w:hAnsi="Arial" w:cs="Arial"/>
                <w:b/>
                <w:sz w:val="16"/>
                <w:szCs w:val="16"/>
                <w:lang w:eastAsia="en-US"/>
              </w:rPr>
              <w:t>Wypełnia Wykonawca</w:t>
            </w:r>
          </w:p>
        </w:tc>
      </w:tr>
      <w:tr w:rsidR="00283358" w:rsidRPr="001B4CA4" w14:paraId="1521D8C3" w14:textId="77777777" w:rsidTr="00C633BE">
        <w:trPr>
          <w:trHeight w:val="309"/>
        </w:trPr>
        <w:tc>
          <w:tcPr>
            <w:tcW w:w="2105" w:type="dxa"/>
            <w:vMerge w:val="restart"/>
          </w:tcPr>
          <w:p w14:paraId="5DD5B131" w14:textId="77777777" w:rsidR="00283358" w:rsidRPr="001B4CA4" w:rsidRDefault="00283358" w:rsidP="00C633BE">
            <w:pPr>
              <w:jc w:val="both"/>
              <w:rPr>
                <w:rFonts w:ascii="Arial" w:hAnsi="Arial" w:cs="Arial"/>
                <w:sz w:val="14"/>
                <w:szCs w:val="14"/>
              </w:rPr>
            </w:pPr>
            <w:r w:rsidRPr="001B4CA4">
              <w:rPr>
                <w:rFonts w:ascii="Arial" w:hAnsi="Arial" w:cs="Arial"/>
                <w:b/>
                <w:sz w:val="14"/>
                <w:szCs w:val="14"/>
              </w:rPr>
              <w:t xml:space="preserve">Programista baz danych w tym dwóch programistów Oracle Apex, </w:t>
            </w:r>
            <w:r w:rsidRPr="001B4CA4">
              <w:rPr>
                <w:rFonts w:ascii="Arial" w:hAnsi="Arial" w:cs="Arial"/>
                <w:sz w:val="14"/>
                <w:szCs w:val="14"/>
              </w:rPr>
              <w:t>który posiada:</w:t>
            </w:r>
          </w:p>
          <w:p w14:paraId="69FB8275" w14:textId="77777777" w:rsidR="00283358" w:rsidRPr="001B4CA4" w:rsidRDefault="00283358" w:rsidP="00C633BE">
            <w:pPr>
              <w:pStyle w:val="Akapitzlist"/>
              <w:numPr>
                <w:ilvl w:val="0"/>
                <w:numId w:val="186"/>
              </w:numPr>
              <w:ind w:left="310"/>
              <w:rPr>
                <w:rFonts w:ascii="Arial" w:hAnsi="Arial" w:cs="Arial"/>
                <w:sz w:val="14"/>
                <w:szCs w:val="14"/>
              </w:rPr>
            </w:pPr>
            <w:r w:rsidRPr="001B4CA4">
              <w:rPr>
                <w:rFonts w:ascii="Arial" w:hAnsi="Arial" w:cs="Arial"/>
                <w:sz w:val="14"/>
                <w:szCs w:val="14"/>
              </w:rPr>
              <w:t>co najmniej 3-letnie doświadczenie w programowaniu w środowisku Oracle Reprts, Oracle Forms i Oracle XML Publisher ,</w:t>
            </w:r>
          </w:p>
          <w:p w14:paraId="70C8C4A7" w14:textId="77777777" w:rsidR="00283358" w:rsidRPr="001B4CA4" w:rsidRDefault="00283358" w:rsidP="00C633BE">
            <w:pPr>
              <w:pStyle w:val="Akapitzlist"/>
              <w:numPr>
                <w:ilvl w:val="0"/>
                <w:numId w:val="186"/>
              </w:numPr>
              <w:ind w:left="310"/>
              <w:rPr>
                <w:rFonts w:ascii="Arial" w:hAnsi="Arial" w:cs="Arial"/>
                <w:sz w:val="14"/>
                <w:szCs w:val="14"/>
              </w:rPr>
            </w:pPr>
            <w:r w:rsidRPr="001B4CA4">
              <w:rPr>
                <w:rFonts w:ascii="Arial" w:hAnsi="Arial" w:cs="Arial"/>
                <w:sz w:val="14"/>
                <w:szCs w:val="14"/>
              </w:rPr>
              <w:t>co najmniej 3-letnie doświadczenie w programowaniu przy użyciu języka programowania PL/SQL</w:t>
            </w:r>
          </w:p>
          <w:p w14:paraId="612D2810" w14:textId="77777777" w:rsidR="00283358" w:rsidRPr="001B4CA4" w:rsidRDefault="00283358" w:rsidP="00C633BE">
            <w:pPr>
              <w:pStyle w:val="Akapitzlist"/>
              <w:numPr>
                <w:ilvl w:val="0"/>
                <w:numId w:val="186"/>
              </w:numPr>
              <w:ind w:left="310"/>
              <w:rPr>
                <w:rFonts w:ascii="Arial" w:hAnsi="Arial" w:cs="Arial"/>
                <w:sz w:val="14"/>
                <w:szCs w:val="14"/>
              </w:rPr>
            </w:pPr>
            <w:r w:rsidRPr="001B4CA4">
              <w:rPr>
                <w:rFonts w:ascii="Arial" w:hAnsi="Arial" w:cs="Arial"/>
                <w:sz w:val="14"/>
                <w:szCs w:val="14"/>
              </w:rPr>
              <w:t>co najmniej 2-letnie doświadczenie w pracy z wykorzystaniem narzędzia do zarządzania kodem programistycznym GIT (Bitbucket)</w:t>
            </w:r>
          </w:p>
          <w:p w14:paraId="1C66CF26" w14:textId="77777777" w:rsidR="00283358" w:rsidRPr="001B4CA4" w:rsidRDefault="00283358" w:rsidP="00C633BE">
            <w:pPr>
              <w:pStyle w:val="Akapitzlist"/>
              <w:ind w:left="310"/>
              <w:rPr>
                <w:rFonts w:ascii="Arial" w:hAnsi="Arial" w:cs="Arial"/>
                <w:sz w:val="14"/>
                <w:szCs w:val="14"/>
              </w:rPr>
            </w:pPr>
          </w:p>
          <w:p w14:paraId="2F259669" w14:textId="77777777" w:rsidR="00283358" w:rsidRPr="001B4CA4" w:rsidRDefault="00283358" w:rsidP="00C633BE">
            <w:pPr>
              <w:jc w:val="both"/>
              <w:rPr>
                <w:rFonts w:ascii="Arial" w:hAnsi="Arial" w:cs="Arial"/>
                <w:sz w:val="14"/>
                <w:szCs w:val="14"/>
              </w:rPr>
            </w:pPr>
          </w:p>
          <w:p w14:paraId="5007F710" w14:textId="77777777" w:rsidR="00283358" w:rsidRPr="001B4CA4" w:rsidRDefault="00283358" w:rsidP="00C633BE">
            <w:pPr>
              <w:pStyle w:val="Akapitzlist"/>
              <w:ind w:left="310"/>
              <w:rPr>
                <w:rFonts w:ascii="Arial" w:hAnsi="Arial" w:cs="Arial"/>
                <w:sz w:val="14"/>
                <w:szCs w:val="14"/>
              </w:rPr>
            </w:pPr>
          </w:p>
          <w:p w14:paraId="5C9DEE23" w14:textId="77777777" w:rsidR="00283358" w:rsidRPr="001B4CA4" w:rsidRDefault="00283358" w:rsidP="00C633BE">
            <w:pPr>
              <w:jc w:val="both"/>
              <w:rPr>
                <w:rFonts w:ascii="Arial" w:hAnsi="Arial" w:cs="Arial"/>
                <w:sz w:val="14"/>
                <w:szCs w:val="14"/>
              </w:rPr>
            </w:pPr>
          </w:p>
          <w:p w14:paraId="31C59FF0" w14:textId="77777777" w:rsidR="00283358" w:rsidRPr="001B4CA4" w:rsidRDefault="00283358" w:rsidP="00C633BE">
            <w:pPr>
              <w:jc w:val="both"/>
              <w:rPr>
                <w:rFonts w:ascii="Arial" w:hAnsi="Arial" w:cs="Arial"/>
                <w:sz w:val="14"/>
                <w:szCs w:val="14"/>
              </w:rPr>
            </w:pPr>
          </w:p>
        </w:tc>
        <w:tc>
          <w:tcPr>
            <w:tcW w:w="372" w:type="dxa"/>
            <w:vMerge w:val="restart"/>
          </w:tcPr>
          <w:p w14:paraId="05959142" w14:textId="77777777" w:rsidR="00283358" w:rsidRPr="001B4CA4" w:rsidRDefault="00283358" w:rsidP="00C633BE">
            <w:pPr>
              <w:rPr>
                <w:rFonts w:ascii="Arial" w:hAnsi="Arial" w:cs="Arial"/>
                <w:sz w:val="14"/>
                <w:szCs w:val="14"/>
              </w:rPr>
            </w:pPr>
            <w:r w:rsidRPr="001B4CA4">
              <w:rPr>
                <w:rFonts w:ascii="Arial" w:hAnsi="Arial" w:cs="Arial"/>
                <w:sz w:val="14"/>
                <w:szCs w:val="14"/>
              </w:rPr>
              <w:t>1</w:t>
            </w:r>
          </w:p>
        </w:tc>
        <w:tc>
          <w:tcPr>
            <w:tcW w:w="489" w:type="dxa"/>
          </w:tcPr>
          <w:p w14:paraId="55F24700" w14:textId="77777777" w:rsidR="00283358" w:rsidRPr="001B4CA4" w:rsidRDefault="00283358" w:rsidP="00C633BE">
            <w:pPr>
              <w:rPr>
                <w:rFonts w:ascii="Arial" w:hAnsi="Arial" w:cs="Arial"/>
                <w:sz w:val="14"/>
                <w:szCs w:val="14"/>
              </w:rPr>
            </w:pPr>
            <w:r w:rsidRPr="001B4CA4">
              <w:rPr>
                <w:rFonts w:ascii="Arial" w:hAnsi="Arial" w:cs="Arial"/>
                <w:sz w:val="14"/>
                <w:szCs w:val="14"/>
              </w:rPr>
              <w:t>1.1</w:t>
            </w:r>
          </w:p>
        </w:tc>
        <w:tc>
          <w:tcPr>
            <w:tcW w:w="3146" w:type="dxa"/>
            <w:gridSpan w:val="3"/>
          </w:tcPr>
          <w:p w14:paraId="4A9AA36A" w14:textId="77777777" w:rsidR="00283358" w:rsidRPr="001B4CA4" w:rsidRDefault="00283358" w:rsidP="00C633BE">
            <w:pPr>
              <w:rPr>
                <w:rFonts w:ascii="Arial" w:hAnsi="Arial" w:cs="Arial"/>
                <w:sz w:val="14"/>
                <w:szCs w:val="14"/>
              </w:rPr>
            </w:pPr>
            <w:r w:rsidRPr="001B4CA4">
              <w:rPr>
                <w:rFonts w:ascii="Arial" w:hAnsi="Arial" w:cs="Arial"/>
                <w:sz w:val="14"/>
                <w:szCs w:val="14"/>
              </w:rPr>
              <w:t>Imię i Nazwisko</w:t>
            </w:r>
          </w:p>
        </w:tc>
        <w:tc>
          <w:tcPr>
            <w:tcW w:w="3664" w:type="dxa"/>
          </w:tcPr>
          <w:p w14:paraId="297C003C" w14:textId="77777777" w:rsidR="00283358" w:rsidRPr="001B4CA4" w:rsidRDefault="00283358" w:rsidP="00C633BE">
            <w:pPr>
              <w:rPr>
                <w:rFonts w:ascii="Arial" w:hAnsi="Arial" w:cs="Arial"/>
                <w:sz w:val="14"/>
                <w:szCs w:val="14"/>
              </w:rPr>
            </w:pPr>
          </w:p>
        </w:tc>
      </w:tr>
      <w:tr w:rsidR="00283358" w:rsidRPr="001B4CA4" w14:paraId="3814AF9A" w14:textId="77777777" w:rsidTr="00C633BE">
        <w:trPr>
          <w:trHeight w:val="358"/>
        </w:trPr>
        <w:tc>
          <w:tcPr>
            <w:tcW w:w="2105" w:type="dxa"/>
            <w:vMerge/>
          </w:tcPr>
          <w:p w14:paraId="4E8577F2" w14:textId="77777777" w:rsidR="00283358" w:rsidRPr="001B4CA4" w:rsidRDefault="00283358" w:rsidP="00C633BE">
            <w:pPr>
              <w:jc w:val="both"/>
              <w:rPr>
                <w:rFonts w:ascii="Arial" w:hAnsi="Arial" w:cs="Arial"/>
                <w:sz w:val="14"/>
                <w:szCs w:val="14"/>
              </w:rPr>
            </w:pPr>
          </w:p>
        </w:tc>
        <w:tc>
          <w:tcPr>
            <w:tcW w:w="372" w:type="dxa"/>
            <w:vMerge/>
          </w:tcPr>
          <w:p w14:paraId="71576736" w14:textId="77777777" w:rsidR="00283358" w:rsidRPr="001B4CA4" w:rsidRDefault="00283358" w:rsidP="00C633BE">
            <w:pPr>
              <w:rPr>
                <w:rFonts w:ascii="Arial" w:hAnsi="Arial" w:cs="Arial"/>
                <w:sz w:val="14"/>
                <w:szCs w:val="14"/>
              </w:rPr>
            </w:pPr>
          </w:p>
        </w:tc>
        <w:tc>
          <w:tcPr>
            <w:tcW w:w="489" w:type="dxa"/>
            <w:vMerge w:val="restart"/>
          </w:tcPr>
          <w:p w14:paraId="411F7CD3" w14:textId="77777777" w:rsidR="00283358" w:rsidRPr="001B4CA4" w:rsidRDefault="00283358" w:rsidP="00C633BE">
            <w:pPr>
              <w:rPr>
                <w:rFonts w:ascii="Arial" w:hAnsi="Arial" w:cs="Arial"/>
                <w:sz w:val="14"/>
                <w:szCs w:val="14"/>
              </w:rPr>
            </w:pPr>
            <w:r w:rsidRPr="001B4CA4">
              <w:rPr>
                <w:rFonts w:ascii="Arial" w:hAnsi="Arial" w:cs="Arial"/>
                <w:sz w:val="14"/>
                <w:szCs w:val="14"/>
              </w:rPr>
              <w:t>1.2</w:t>
            </w:r>
          </w:p>
        </w:tc>
        <w:tc>
          <w:tcPr>
            <w:tcW w:w="1135" w:type="dxa"/>
            <w:vMerge w:val="restart"/>
          </w:tcPr>
          <w:p w14:paraId="70048E61" w14:textId="77777777" w:rsidR="00283358" w:rsidRPr="001B4CA4" w:rsidRDefault="00283358" w:rsidP="00C633BE">
            <w:pPr>
              <w:rPr>
                <w:rFonts w:ascii="Arial" w:hAnsi="Arial" w:cs="Arial"/>
                <w:sz w:val="14"/>
                <w:szCs w:val="14"/>
              </w:rPr>
            </w:pPr>
            <w:r w:rsidRPr="001B4CA4">
              <w:rPr>
                <w:rFonts w:ascii="Arial" w:hAnsi="Arial" w:cs="Arial"/>
                <w:sz w:val="14"/>
                <w:szCs w:val="14"/>
              </w:rPr>
              <w:t>Posiadane doświadczenie</w:t>
            </w:r>
          </w:p>
        </w:tc>
        <w:tc>
          <w:tcPr>
            <w:tcW w:w="606" w:type="dxa"/>
          </w:tcPr>
          <w:p w14:paraId="79D7165F" w14:textId="77777777" w:rsidR="00283358" w:rsidRPr="001B4CA4" w:rsidRDefault="00283358" w:rsidP="00C633BE">
            <w:pPr>
              <w:rPr>
                <w:rFonts w:ascii="Arial" w:hAnsi="Arial" w:cs="Arial"/>
                <w:sz w:val="14"/>
                <w:szCs w:val="14"/>
              </w:rPr>
            </w:pPr>
            <w:r w:rsidRPr="001B4CA4">
              <w:rPr>
                <w:rFonts w:ascii="Arial" w:hAnsi="Arial" w:cs="Arial"/>
                <w:sz w:val="14"/>
                <w:szCs w:val="14"/>
              </w:rPr>
              <w:t>1.2.1</w:t>
            </w:r>
          </w:p>
          <w:p w14:paraId="4B823385" w14:textId="77777777" w:rsidR="00283358" w:rsidRPr="001B4CA4" w:rsidRDefault="00283358" w:rsidP="00C633BE">
            <w:pPr>
              <w:rPr>
                <w:rFonts w:ascii="Arial" w:hAnsi="Arial" w:cs="Arial"/>
                <w:sz w:val="14"/>
                <w:szCs w:val="14"/>
              </w:rPr>
            </w:pPr>
          </w:p>
        </w:tc>
        <w:tc>
          <w:tcPr>
            <w:tcW w:w="1405" w:type="dxa"/>
          </w:tcPr>
          <w:p w14:paraId="5CFF5CA4"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1.1.2.7. SWZ</w:t>
            </w:r>
          </w:p>
        </w:tc>
        <w:tc>
          <w:tcPr>
            <w:tcW w:w="3664" w:type="dxa"/>
          </w:tcPr>
          <w:p w14:paraId="4B91EBED" w14:textId="77777777" w:rsidR="00283358" w:rsidRPr="001B4CA4" w:rsidRDefault="00283358" w:rsidP="00C633BE">
            <w:pPr>
              <w:rPr>
                <w:rFonts w:ascii="Arial" w:hAnsi="Arial" w:cs="Arial"/>
                <w:sz w:val="14"/>
                <w:szCs w:val="14"/>
              </w:rPr>
            </w:pPr>
          </w:p>
        </w:tc>
      </w:tr>
      <w:tr w:rsidR="00283358" w:rsidRPr="001B4CA4" w14:paraId="33E8E93E" w14:textId="77777777" w:rsidTr="00C633BE">
        <w:trPr>
          <w:trHeight w:val="150"/>
        </w:trPr>
        <w:tc>
          <w:tcPr>
            <w:tcW w:w="2105" w:type="dxa"/>
            <w:vMerge/>
          </w:tcPr>
          <w:p w14:paraId="0CA16BE2" w14:textId="77777777" w:rsidR="00283358" w:rsidRPr="001B4CA4" w:rsidRDefault="00283358" w:rsidP="00C633BE">
            <w:pPr>
              <w:jc w:val="both"/>
              <w:rPr>
                <w:rFonts w:ascii="Arial" w:hAnsi="Arial" w:cs="Arial"/>
                <w:sz w:val="14"/>
                <w:szCs w:val="14"/>
              </w:rPr>
            </w:pPr>
          </w:p>
        </w:tc>
        <w:tc>
          <w:tcPr>
            <w:tcW w:w="372" w:type="dxa"/>
            <w:vMerge/>
          </w:tcPr>
          <w:p w14:paraId="27B474C6" w14:textId="77777777" w:rsidR="00283358" w:rsidRPr="001B4CA4" w:rsidRDefault="00283358" w:rsidP="00C633BE">
            <w:pPr>
              <w:rPr>
                <w:rFonts w:ascii="Arial" w:hAnsi="Arial" w:cs="Arial"/>
                <w:sz w:val="14"/>
                <w:szCs w:val="14"/>
              </w:rPr>
            </w:pPr>
          </w:p>
        </w:tc>
        <w:tc>
          <w:tcPr>
            <w:tcW w:w="489" w:type="dxa"/>
            <w:vMerge/>
          </w:tcPr>
          <w:p w14:paraId="50F0A832" w14:textId="77777777" w:rsidR="00283358" w:rsidRPr="001B4CA4" w:rsidRDefault="00283358" w:rsidP="00C633BE">
            <w:pPr>
              <w:rPr>
                <w:rFonts w:ascii="Arial" w:hAnsi="Arial" w:cs="Arial"/>
                <w:sz w:val="14"/>
                <w:szCs w:val="14"/>
              </w:rPr>
            </w:pPr>
          </w:p>
        </w:tc>
        <w:tc>
          <w:tcPr>
            <w:tcW w:w="1135" w:type="dxa"/>
            <w:vMerge/>
          </w:tcPr>
          <w:p w14:paraId="3B715EF4" w14:textId="77777777" w:rsidR="00283358" w:rsidRPr="001B4CA4" w:rsidRDefault="00283358" w:rsidP="00C633BE">
            <w:pPr>
              <w:rPr>
                <w:rFonts w:ascii="Arial" w:hAnsi="Arial" w:cs="Arial"/>
                <w:sz w:val="14"/>
                <w:szCs w:val="14"/>
              </w:rPr>
            </w:pPr>
          </w:p>
        </w:tc>
        <w:tc>
          <w:tcPr>
            <w:tcW w:w="606" w:type="dxa"/>
          </w:tcPr>
          <w:p w14:paraId="075499D9" w14:textId="77777777" w:rsidR="00283358" w:rsidRPr="001B4CA4" w:rsidRDefault="00283358" w:rsidP="00C633BE">
            <w:pPr>
              <w:rPr>
                <w:rFonts w:ascii="Arial" w:hAnsi="Arial" w:cs="Arial"/>
                <w:sz w:val="14"/>
                <w:szCs w:val="14"/>
              </w:rPr>
            </w:pPr>
            <w:r w:rsidRPr="001B4CA4">
              <w:rPr>
                <w:rFonts w:ascii="Arial" w:hAnsi="Arial" w:cs="Arial"/>
                <w:sz w:val="14"/>
                <w:szCs w:val="14"/>
              </w:rPr>
              <w:t>1.2.2</w:t>
            </w:r>
          </w:p>
        </w:tc>
        <w:tc>
          <w:tcPr>
            <w:tcW w:w="1405" w:type="dxa"/>
          </w:tcPr>
          <w:p w14:paraId="539EE030"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okres udziału w projekcie </w:t>
            </w:r>
          </w:p>
          <w:p w14:paraId="110B80C9" w14:textId="77777777" w:rsidR="00283358" w:rsidRPr="001B4CA4" w:rsidRDefault="00283358" w:rsidP="00C633BE">
            <w:pPr>
              <w:rPr>
                <w:rFonts w:ascii="Arial" w:hAnsi="Arial" w:cs="Arial"/>
                <w:sz w:val="14"/>
                <w:szCs w:val="14"/>
              </w:rPr>
            </w:pPr>
            <w:r w:rsidRPr="001B4CA4">
              <w:rPr>
                <w:rFonts w:ascii="Arial" w:hAnsi="Arial" w:cs="Arial"/>
                <w:sz w:val="14"/>
                <w:szCs w:val="14"/>
              </w:rPr>
              <w:t>[DD-MM-RRRR – DD-MM-RRRR]</w:t>
            </w:r>
          </w:p>
        </w:tc>
        <w:tc>
          <w:tcPr>
            <w:tcW w:w="3664" w:type="dxa"/>
          </w:tcPr>
          <w:p w14:paraId="01584F5A" w14:textId="77777777" w:rsidR="00283358" w:rsidRPr="001B4CA4" w:rsidRDefault="00283358" w:rsidP="00C633BE">
            <w:pPr>
              <w:rPr>
                <w:rFonts w:ascii="Arial" w:hAnsi="Arial" w:cs="Arial"/>
                <w:sz w:val="14"/>
                <w:szCs w:val="14"/>
              </w:rPr>
            </w:pPr>
          </w:p>
        </w:tc>
      </w:tr>
      <w:tr w:rsidR="00283358" w:rsidRPr="001B4CA4" w14:paraId="67211C1D" w14:textId="77777777" w:rsidTr="00C633BE">
        <w:trPr>
          <w:trHeight w:val="278"/>
        </w:trPr>
        <w:tc>
          <w:tcPr>
            <w:tcW w:w="2105" w:type="dxa"/>
            <w:vMerge/>
          </w:tcPr>
          <w:p w14:paraId="0948B630" w14:textId="77777777" w:rsidR="00283358" w:rsidRPr="001B4CA4" w:rsidRDefault="00283358" w:rsidP="00C633BE">
            <w:pPr>
              <w:jc w:val="both"/>
              <w:rPr>
                <w:rFonts w:ascii="Arial" w:hAnsi="Arial" w:cs="Arial"/>
                <w:sz w:val="14"/>
                <w:szCs w:val="14"/>
              </w:rPr>
            </w:pPr>
          </w:p>
        </w:tc>
        <w:tc>
          <w:tcPr>
            <w:tcW w:w="372" w:type="dxa"/>
            <w:vMerge/>
          </w:tcPr>
          <w:p w14:paraId="4581F311" w14:textId="77777777" w:rsidR="00283358" w:rsidRPr="001B4CA4" w:rsidRDefault="00283358" w:rsidP="00C633BE">
            <w:pPr>
              <w:rPr>
                <w:rFonts w:ascii="Arial" w:hAnsi="Arial" w:cs="Arial"/>
                <w:sz w:val="14"/>
                <w:szCs w:val="14"/>
              </w:rPr>
            </w:pPr>
          </w:p>
        </w:tc>
        <w:tc>
          <w:tcPr>
            <w:tcW w:w="489" w:type="dxa"/>
            <w:vMerge/>
          </w:tcPr>
          <w:p w14:paraId="2556A809" w14:textId="77777777" w:rsidR="00283358" w:rsidRPr="001B4CA4" w:rsidRDefault="00283358" w:rsidP="00C633BE">
            <w:pPr>
              <w:rPr>
                <w:rFonts w:ascii="Arial" w:hAnsi="Arial" w:cs="Arial"/>
                <w:sz w:val="14"/>
                <w:szCs w:val="14"/>
              </w:rPr>
            </w:pPr>
          </w:p>
        </w:tc>
        <w:tc>
          <w:tcPr>
            <w:tcW w:w="1135" w:type="dxa"/>
            <w:vMerge/>
          </w:tcPr>
          <w:p w14:paraId="08791CC4" w14:textId="77777777" w:rsidR="00283358" w:rsidRPr="001B4CA4" w:rsidRDefault="00283358" w:rsidP="00C633BE">
            <w:pPr>
              <w:rPr>
                <w:rFonts w:ascii="Arial" w:hAnsi="Arial" w:cs="Arial"/>
                <w:sz w:val="14"/>
                <w:szCs w:val="14"/>
              </w:rPr>
            </w:pPr>
          </w:p>
        </w:tc>
        <w:tc>
          <w:tcPr>
            <w:tcW w:w="606" w:type="dxa"/>
          </w:tcPr>
          <w:p w14:paraId="29514739" w14:textId="77777777" w:rsidR="00283358" w:rsidRPr="001B4CA4" w:rsidRDefault="00283358" w:rsidP="00C633BE">
            <w:pPr>
              <w:rPr>
                <w:rFonts w:ascii="Arial" w:hAnsi="Arial" w:cs="Arial"/>
                <w:sz w:val="14"/>
                <w:szCs w:val="14"/>
              </w:rPr>
            </w:pPr>
            <w:r w:rsidRPr="001B4CA4">
              <w:rPr>
                <w:rFonts w:ascii="Arial" w:hAnsi="Arial" w:cs="Arial"/>
                <w:sz w:val="14"/>
                <w:szCs w:val="14"/>
              </w:rPr>
              <w:t>1.2.3</w:t>
            </w:r>
          </w:p>
        </w:tc>
        <w:tc>
          <w:tcPr>
            <w:tcW w:w="1405" w:type="dxa"/>
          </w:tcPr>
          <w:p w14:paraId="2E261C24" w14:textId="77777777" w:rsidR="00283358" w:rsidRPr="001B4CA4" w:rsidRDefault="00283358" w:rsidP="00C633BE">
            <w:pPr>
              <w:rPr>
                <w:rFonts w:ascii="Arial" w:hAnsi="Arial" w:cs="Arial"/>
                <w:sz w:val="14"/>
                <w:szCs w:val="14"/>
              </w:rPr>
            </w:pPr>
            <w:r w:rsidRPr="001B4CA4">
              <w:rPr>
                <w:rFonts w:ascii="Arial" w:hAnsi="Arial" w:cs="Arial"/>
                <w:sz w:val="14"/>
                <w:szCs w:val="14"/>
              </w:rPr>
              <w:t>Podmiot na rzecz którego zrealizowano projekt</w:t>
            </w:r>
          </w:p>
        </w:tc>
        <w:tc>
          <w:tcPr>
            <w:tcW w:w="3664" w:type="dxa"/>
          </w:tcPr>
          <w:p w14:paraId="07126108" w14:textId="77777777" w:rsidR="00283358" w:rsidRPr="001B4CA4" w:rsidRDefault="00283358" w:rsidP="00C633BE">
            <w:pPr>
              <w:rPr>
                <w:rFonts w:ascii="Arial" w:hAnsi="Arial" w:cs="Arial"/>
                <w:sz w:val="14"/>
                <w:szCs w:val="14"/>
              </w:rPr>
            </w:pPr>
          </w:p>
        </w:tc>
      </w:tr>
      <w:tr w:rsidR="00283358" w:rsidRPr="001B4CA4" w14:paraId="0408B89F" w14:textId="77777777" w:rsidTr="00C633BE">
        <w:trPr>
          <w:trHeight w:val="278"/>
        </w:trPr>
        <w:tc>
          <w:tcPr>
            <w:tcW w:w="2105" w:type="dxa"/>
            <w:vMerge/>
          </w:tcPr>
          <w:p w14:paraId="7C4064D1" w14:textId="77777777" w:rsidR="00283358" w:rsidRPr="001B4CA4" w:rsidRDefault="00283358" w:rsidP="00C633BE">
            <w:pPr>
              <w:jc w:val="both"/>
              <w:rPr>
                <w:rFonts w:ascii="Arial" w:hAnsi="Arial" w:cs="Arial"/>
                <w:sz w:val="14"/>
                <w:szCs w:val="14"/>
              </w:rPr>
            </w:pPr>
          </w:p>
        </w:tc>
        <w:tc>
          <w:tcPr>
            <w:tcW w:w="372" w:type="dxa"/>
            <w:vMerge/>
          </w:tcPr>
          <w:p w14:paraId="4D688F6D" w14:textId="77777777" w:rsidR="00283358" w:rsidRPr="001B4CA4" w:rsidRDefault="00283358" w:rsidP="00C633BE">
            <w:pPr>
              <w:rPr>
                <w:rFonts w:ascii="Arial" w:hAnsi="Arial" w:cs="Arial"/>
                <w:sz w:val="14"/>
                <w:szCs w:val="14"/>
              </w:rPr>
            </w:pPr>
          </w:p>
        </w:tc>
        <w:tc>
          <w:tcPr>
            <w:tcW w:w="489" w:type="dxa"/>
            <w:vMerge/>
          </w:tcPr>
          <w:p w14:paraId="3F5318D9" w14:textId="77777777" w:rsidR="00283358" w:rsidRPr="001B4CA4" w:rsidRDefault="00283358" w:rsidP="00C633BE">
            <w:pPr>
              <w:rPr>
                <w:rFonts w:ascii="Arial" w:hAnsi="Arial" w:cs="Arial"/>
                <w:sz w:val="14"/>
                <w:szCs w:val="14"/>
              </w:rPr>
            </w:pPr>
          </w:p>
        </w:tc>
        <w:tc>
          <w:tcPr>
            <w:tcW w:w="1135" w:type="dxa"/>
            <w:vMerge/>
          </w:tcPr>
          <w:p w14:paraId="71ED04E9" w14:textId="77777777" w:rsidR="00283358" w:rsidRPr="001B4CA4" w:rsidRDefault="00283358" w:rsidP="00C633BE">
            <w:pPr>
              <w:rPr>
                <w:rFonts w:ascii="Arial" w:hAnsi="Arial" w:cs="Arial"/>
                <w:sz w:val="14"/>
                <w:szCs w:val="14"/>
              </w:rPr>
            </w:pPr>
          </w:p>
        </w:tc>
        <w:tc>
          <w:tcPr>
            <w:tcW w:w="606" w:type="dxa"/>
          </w:tcPr>
          <w:p w14:paraId="2CE254CF" w14:textId="77777777" w:rsidR="00283358" w:rsidRPr="001B4CA4" w:rsidRDefault="00283358" w:rsidP="00C633BE">
            <w:pPr>
              <w:rPr>
                <w:rFonts w:ascii="Arial" w:hAnsi="Arial" w:cs="Arial"/>
                <w:sz w:val="14"/>
                <w:szCs w:val="14"/>
              </w:rPr>
            </w:pPr>
            <w:r w:rsidRPr="001B4CA4">
              <w:rPr>
                <w:rFonts w:ascii="Arial" w:hAnsi="Arial" w:cs="Arial"/>
                <w:sz w:val="14"/>
                <w:szCs w:val="14"/>
              </w:rPr>
              <w:t>1.2.4</w:t>
            </w:r>
          </w:p>
          <w:p w14:paraId="01DC4DEA" w14:textId="77777777" w:rsidR="00283358" w:rsidRPr="001B4CA4" w:rsidRDefault="00283358" w:rsidP="00C633BE">
            <w:pPr>
              <w:rPr>
                <w:rFonts w:ascii="Arial" w:hAnsi="Arial" w:cs="Arial"/>
                <w:sz w:val="14"/>
                <w:szCs w:val="14"/>
              </w:rPr>
            </w:pPr>
          </w:p>
        </w:tc>
        <w:tc>
          <w:tcPr>
            <w:tcW w:w="1405" w:type="dxa"/>
          </w:tcPr>
          <w:p w14:paraId="7BA5ACC5"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w:t>
            </w:r>
            <w:r w:rsidRPr="001B4CA4">
              <w:rPr>
                <w:rFonts w:ascii="Arial" w:hAnsi="Arial" w:cs="Arial"/>
                <w:sz w:val="14"/>
                <w:szCs w:val="14"/>
              </w:rPr>
              <w:t xml:space="preserve"> </w:t>
            </w:r>
            <w:r w:rsidRPr="001B4CA4">
              <w:rPr>
                <w:rFonts w:ascii="Arial" w:hAnsi="Arial" w:cs="Arial"/>
                <w:b/>
                <w:sz w:val="14"/>
                <w:szCs w:val="14"/>
              </w:rPr>
              <w:t xml:space="preserve">jak w rozdziale III.2, pkt 1.1.2.7. SWZ </w:t>
            </w:r>
          </w:p>
        </w:tc>
        <w:tc>
          <w:tcPr>
            <w:tcW w:w="3664" w:type="dxa"/>
          </w:tcPr>
          <w:p w14:paraId="1DE20C90" w14:textId="77777777" w:rsidR="00283358" w:rsidRPr="001B4CA4" w:rsidRDefault="00283358" w:rsidP="00C633BE">
            <w:pPr>
              <w:rPr>
                <w:rFonts w:ascii="Arial" w:hAnsi="Arial" w:cs="Arial"/>
                <w:sz w:val="14"/>
                <w:szCs w:val="14"/>
              </w:rPr>
            </w:pPr>
          </w:p>
        </w:tc>
      </w:tr>
      <w:tr w:rsidR="00283358" w:rsidRPr="001B4CA4" w14:paraId="13744A7A" w14:textId="77777777" w:rsidTr="00C633BE">
        <w:trPr>
          <w:trHeight w:val="278"/>
        </w:trPr>
        <w:tc>
          <w:tcPr>
            <w:tcW w:w="2105" w:type="dxa"/>
            <w:vMerge/>
          </w:tcPr>
          <w:p w14:paraId="5D9F6A1A" w14:textId="77777777" w:rsidR="00283358" w:rsidRPr="001B4CA4" w:rsidRDefault="00283358" w:rsidP="00C633BE">
            <w:pPr>
              <w:jc w:val="both"/>
              <w:rPr>
                <w:rFonts w:ascii="Arial" w:hAnsi="Arial" w:cs="Arial"/>
                <w:sz w:val="14"/>
                <w:szCs w:val="14"/>
              </w:rPr>
            </w:pPr>
          </w:p>
        </w:tc>
        <w:tc>
          <w:tcPr>
            <w:tcW w:w="372" w:type="dxa"/>
            <w:vMerge/>
          </w:tcPr>
          <w:p w14:paraId="47B64614" w14:textId="77777777" w:rsidR="00283358" w:rsidRPr="001B4CA4" w:rsidRDefault="00283358" w:rsidP="00C633BE">
            <w:pPr>
              <w:rPr>
                <w:rFonts w:ascii="Arial" w:hAnsi="Arial" w:cs="Arial"/>
                <w:sz w:val="14"/>
                <w:szCs w:val="14"/>
              </w:rPr>
            </w:pPr>
          </w:p>
        </w:tc>
        <w:tc>
          <w:tcPr>
            <w:tcW w:w="489" w:type="dxa"/>
            <w:vMerge/>
          </w:tcPr>
          <w:p w14:paraId="36AB56EA" w14:textId="77777777" w:rsidR="00283358" w:rsidRPr="001B4CA4" w:rsidRDefault="00283358" w:rsidP="00C633BE">
            <w:pPr>
              <w:rPr>
                <w:rFonts w:ascii="Arial" w:hAnsi="Arial" w:cs="Arial"/>
                <w:sz w:val="14"/>
                <w:szCs w:val="14"/>
              </w:rPr>
            </w:pPr>
          </w:p>
        </w:tc>
        <w:tc>
          <w:tcPr>
            <w:tcW w:w="1135" w:type="dxa"/>
            <w:vMerge/>
          </w:tcPr>
          <w:p w14:paraId="66322D31" w14:textId="77777777" w:rsidR="00283358" w:rsidRPr="001B4CA4" w:rsidRDefault="00283358" w:rsidP="00C633BE">
            <w:pPr>
              <w:rPr>
                <w:rFonts w:ascii="Arial" w:hAnsi="Arial" w:cs="Arial"/>
                <w:sz w:val="14"/>
                <w:szCs w:val="14"/>
              </w:rPr>
            </w:pPr>
          </w:p>
        </w:tc>
        <w:tc>
          <w:tcPr>
            <w:tcW w:w="606" w:type="dxa"/>
          </w:tcPr>
          <w:p w14:paraId="2DFC9701" w14:textId="77777777" w:rsidR="00283358" w:rsidRPr="001B4CA4" w:rsidRDefault="00283358" w:rsidP="00C633BE">
            <w:pPr>
              <w:rPr>
                <w:rFonts w:ascii="Arial" w:hAnsi="Arial" w:cs="Arial"/>
                <w:sz w:val="14"/>
                <w:szCs w:val="14"/>
              </w:rPr>
            </w:pPr>
            <w:r w:rsidRPr="001B4CA4">
              <w:rPr>
                <w:rFonts w:ascii="Arial" w:hAnsi="Arial" w:cs="Arial"/>
                <w:sz w:val="14"/>
                <w:szCs w:val="14"/>
              </w:rPr>
              <w:t>1.2.5</w:t>
            </w:r>
          </w:p>
        </w:tc>
        <w:tc>
          <w:tcPr>
            <w:tcW w:w="1405" w:type="dxa"/>
          </w:tcPr>
          <w:p w14:paraId="4E39D1E9"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okres udziału w projekcie </w:t>
            </w:r>
          </w:p>
          <w:p w14:paraId="1B36BB9A" w14:textId="77777777" w:rsidR="00283358" w:rsidRPr="001B4CA4" w:rsidRDefault="00283358" w:rsidP="00C633BE">
            <w:pPr>
              <w:rPr>
                <w:rFonts w:ascii="Arial" w:hAnsi="Arial" w:cs="Arial"/>
                <w:sz w:val="14"/>
                <w:szCs w:val="14"/>
              </w:rPr>
            </w:pPr>
            <w:r w:rsidRPr="001B4CA4">
              <w:rPr>
                <w:rFonts w:ascii="Arial" w:hAnsi="Arial" w:cs="Arial"/>
                <w:sz w:val="14"/>
                <w:szCs w:val="14"/>
              </w:rPr>
              <w:t>[DD-MM-RRRR – DD-MM-RRRR]</w:t>
            </w:r>
          </w:p>
        </w:tc>
        <w:tc>
          <w:tcPr>
            <w:tcW w:w="3664" w:type="dxa"/>
          </w:tcPr>
          <w:p w14:paraId="1DC7C243" w14:textId="77777777" w:rsidR="00283358" w:rsidRPr="001B4CA4" w:rsidRDefault="00283358" w:rsidP="00C633BE">
            <w:pPr>
              <w:rPr>
                <w:rFonts w:ascii="Arial" w:hAnsi="Arial" w:cs="Arial"/>
                <w:sz w:val="14"/>
                <w:szCs w:val="14"/>
              </w:rPr>
            </w:pPr>
          </w:p>
        </w:tc>
      </w:tr>
      <w:tr w:rsidR="00283358" w:rsidRPr="001B4CA4" w14:paraId="330B5758" w14:textId="77777777" w:rsidTr="00C633BE">
        <w:trPr>
          <w:trHeight w:val="278"/>
        </w:trPr>
        <w:tc>
          <w:tcPr>
            <w:tcW w:w="2105" w:type="dxa"/>
            <w:vMerge/>
          </w:tcPr>
          <w:p w14:paraId="6F59DE65" w14:textId="77777777" w:rsidR="00283358" w:rsidRPr="001B4CA4" w:rsidRDefault="00283358" w:rsidP="00C633BE">
            <w:pPr>
              <w:jc w:val="both"/>
              <w:rPr>
                <w:rFonts w:ascii="Arial" w:hAnsi="Arial" w:cs="Arial"/>
                <w:sz w:val="14"/>
                <w:szCs w:val="14"/>
              </w:rPr>
            </w:pPr>
          </w:p>
        </w:tc>
        <w:tc>
          <w:tcPr>
            <w:tcW w:w="372" w:type="dxa"/>
            <w:vMerge/>
          </w:tcPr>
          <w:p w14:paraId="65B5ABBF" w14:textId="77777777" w:rsidR="00283358" w:rsidRPr="001B4CA4" w:rsidRDefault="00283358" w:rsidP="00C633BE">
            <w:pPr>
              <w:rPr>
                <w:rFonts w:ascii="Arial" w:hAnsi="Arial" w:cs="Arial"/>
                <w:sz w:val="14"/>
                <w:szCs w:val="14"/>
              </w:rPr>
            </w:pPr>
          </w:p>
        </w:tc>
        <w:tc>
          <w:tcPr>
            <w:tcW w:w="489" w:type="dxa"/>
            <w:vMerge/>
          </w:tcPr>
          <w:p w14:paraId="058A9D53" w14:textId="77777777" w:rsidR="00283358" w:rsidRPr="001B4CA4" w:rsidRDefault="00283358" w:rsidP="00C633BE">
            <w:pPr>
              <w:rPr>
                <w:rFonts w:ascii="Arial" w:hAnsi="Arial" w:cs="Arial"/>
                <w:sz w:val="14"/>
                <w:szCs w:val="14"/>
              </w:rPr>
            </w:pPr>
          </w:p>
        </w:tc>
        <w:tc>
          <w:tcPr>
            <w:tcW w:w="1135" w:type="dxa"/>
            <w:vMerge/>
          </w:tcPr>
          <w:p w14:paraId="31C231F3" w14:textId="77777777" w:rsidR="00283358" w:rsidRPr="001B4CA4" w:rsidRDefault="00283358" w:rsidP="00C633BE">
            <w:pPr>
              <w:rPr>
                <w:rFonts w:ascii="Arial" w:hAnsi="Arial" w:cs="Arial"/>
                <w:sz w:val="14"/>
                <w:szCs w:val="14"/>
              </w:rPr>
            </w:pPr>
          </w:p>
        </w:tc>
        <w:tc>
          <w:tcPr>
            <w:tcW w:w="606" w:type="dxa"/>
          </w:tcPr>
          <w:p w14:paraId="020304FB" w14:textId="77777777" w:rsidR="00283358" w:rsidRPr="001B4CA4" w:rsidRDefault="00283358" w:rsidP="00C633BE">
            <w:pPr>
              <w:rPr>
                <w:rFonts w:ascii="Arial" w:hAnsi="Arial" w:cs="Arial"/>
                <w:sz w:val="14"/>
                <w:szCs w:val="14"/>
              </w:rPr>
            </w:pPr>
            <w:r w:rsidRPr="001B4CA4">
              <w:rPr>
                <w:rFonts w:ascii="Arial" w:hAnsi="Arial" w:cs="Arial"/>
                <w:sz w:val="14"/>
                <w:szCs w:val="14"/>
              </w:rPr>
              <w:t>1.2.6</w:t>
            </w:r>
          </w:p>
        </w:tc>
        <w:tc>
          <w:tcPr>
            <w:tcW w:w="1405" w:type="dxa"/>
          </w:tcPr>
          <w:p w14:paraId="48E2D285" w14:textId="77777777" w:rsidR="00283358" w:rsidRPr="001B4CA4" w:rsidRDefault="00283358" w:rsidP="00C633BE">
            <w:pPr>
              <w:rPr>
                <w:rFonts w:ascii="Arial" w:hAnsi="Arial" w:cs="Arial"/>
                <w:sz w:val="14"/>
                <w:szCs w:val="14"/>
              </w:rPr>
            </w:pPr>
            <w:r w:rsidRPr="001B4CA4">
              <w:rPr>
                <w:rFonts w:ascii="Arial" w:hAnsi="Arial" w:cs="Arial"/>
                <w:sz w:val="14"/>
                <w:szCs w:val="14"/>
              </w:rPr>
              <w:t>Podmiot na rzecz którego zrealizowano projekt</w:t>
            </w:r>
          </w:p>
        </w:tc>
        <w:tc>
          <w:tcPr>
            <w:tcW w:w="3664" w:type="dxa"/>
          </w:tcPr>
          <w:p w14:paraId="40B32125" w14:textId="77777777" w:rsidR="00283358" w:rsidRPr="001B4CA4" w:rsidRDefault="00283358" w:rsidP="00C633BE">
            <w:pPr>
              <w:rPr>
                <w:rFonts w:ascii="Arial" w:hAnsi="Arial" w:cs="Arial"/>
                <w:sz w:val="14"/>
                <w:szCs w:val="14"/>
              </w:rPr>
            </w:pPr>
          </w:p>
        </w:tc>
      </w:tr>
      <w:tr w:rsidR="00283358" w:rsidRPr="001B4CA4" w14:paraId="212D453A" w14:textId="77777777" w:rsidTr="00C633BE">
        <w:trPr>
          <w:trHeight w:val="278"/>
        </w:trPr>
        <w:tc>
          <w:tcPr>
            <w:tcW w:w="2105" w:type="dxa"/>
            <w:vMerge/>
          </w:tcPr>
          <w:p w14:paraId="552288B5" w14:textId="77777777" w:rsidR="00283358" w:rsidRPr="001B4CA4" w:rsidRDefault="00283358" w:rsidP="00C633BE">
            <w:pPr>
              <w:jc w:val="both"/>
              <w:rPr>
                <w:rFonts w:ascii="Arial" w:hAnsi="Arial" w:cs="Arial"/>
                <w:sz w:val="14"/>
                <w:szCs w:val="14"/>
              </w:rPr>
            </w:pPr>
          </w:p>
        </w:tc>
        <w:tc>
          <w:tcPr>
            <w:tcW w:w="372" w:type="dxa"/>
            <w:vMerge/>
          </w:tcPr>
          <w:p w14:paraId="28E37B5F" w14:textId="77777777" w:rsidR="00283358" w:rsidRPr="001B4CA4" w:rsidRDefault="00283358" w:rsidP="00C633BE">
            <w:pPr>
              <w:rPr>
                <w:rFonts w:ascii="Arial" w:hAnsi="Arial" w:cs="Arial"/>
                <w:sz w:val="14"/>
                <w:szCs w:val="14"/>
              </w:rPr>
            </w:pPr>
          </w:p>
        </w:tc>
        <w:tc>
          <w:tcPr>
            <w:tcW w:w="489" w:type="dxa"/>
            <w:vMerge/>
          </w:tcPr>
          <w:p w14:paraId="3A00A967" w14:textId="77777777" w:rsidR="00283358" w:rsidRPr="001B4CA4" w:rsidRDefault="00283358" w:rsidP="00C633BE">
            <w:pPr>
              <w:rPr>
                <w:rFonts w:ascii="Arial" w:hAnsi="Arial" w:cs="Arial"/>
                <w:sz w:val="14"/>
                <w:szCs w:val="14"/>
              </w:rPr>
            </w:pPr>
          </w:p>
        </w:tc>
        <w:tc>
          <w:tcPr>
            <w:tcW w:w="1135" w:type="dxa"/>
            <w:vMerge/>
          </w:tcPr>
          <w:p w14:paraId="466FAF9B" w14:textId="77777777" w:rsidR="00283358" w:rsidRPr="001B4CA4" w:rsidRDefault="00283358" w:rsidP="00C633BE">
            <w:pPr>
              <w:rPr>
                <w:rFonts w:ascii="Arial" w:hAnsi="Arial" w:cs="Arial"/>
                <w:sz w:val="14"/>
                <w:szCs w:val="14"/>
              </w:rPr>
            </w:pPr>
          </w:p>
        </w:tc>
        <w:tc>
          <w:tcPr>
            <w:tcW w:w="606" w:type="dxa"/>
          </w:tcPr>
          <w:p w14:paraId="45B0A952" w14:textId="77777777" w:rsidR="00283358" w:rsidRPr="001B4CA4" w:rsidRDefault="00283358" w:rsidP="00C633BE">
            <w:pPr>
              <w:rPr>
                <w:rFonts w:ascii="Arial" w:hAnsi="Arial" w:cs="Arial"/>
                <w:sz w:val="14"/>
                <w:szCs w:val="14"/>
              </w:rPr>
            </w:pPr>
            <w:r w:rsidRPr="001B4CA4">
              <w:rPr>
                <w:rFonts w:ascii="Arial" w:hAnsi="Arial" w:cs="Arial"/>
                <w:sz w:val="14"/>
                <w:szCs w:val="14"/>
              </w:rPr>
              <w:t>[…]</w:t>
            </w:r>
          </w:p>
        </w:tc>
        <w:tc>
          <w:tcPr>
            <w:tcW w:w="1405" w:type="dxa"/>
          </w:tcPr>
          <w:p w14:paraId="255C8ABA" w14:textId="77777777" w:rsidR="00283358" w:rsidRPr="001B4CA4" w:rsidRDefault="00283358" w:rsidP="00C633BE">
            <w:pPr>
              <w:rPr>
                <w:rFonts w:ascii="Arial" w:hAnsi="Arial" w:cs="Arial"/>
                <w:sz w:val="14"/>
                <w:szCs w:val="14"/>
              </w:rPr>
            </w:pPr>
          </w:p>
        </w:tc>
        <w:tc>
          <w:tcPr>
            <w:tcW w:w="3664" w:type="dxa"/>
          </w:tcPr>
          <w:p w14:paraId="6A42D689" w14:textId="77777777" w:rsidR="00283358" w:rsidRPr="001B4CA4" w:rsidRDefault="00283358" w:rsidP="00C633BE">
            <w:pPr>
              <w:rPr>
                <w:rFonts w:ascii="Arial" w:hAnsi="Arial" w:cs="Arial"/>
                <w:sz w:val="14"/>
                <w:szCs w:val="14"/>
              </w:rPr>
            </w:pPr>
          </w:p>
        </w:tc>
      </w:tr>
      <w:tr w:rsidR="00283358" w:rsidRPr="001B4CA4" w14:paraId="057DE40C" w14:textId="77777777" w:rsidTr="00C633BE">
        <w:trPr>
          <w:trHeight w:val="285"/>
        </w:trPr>
        <w:tc>
          <w:tcPr>
            <w:tcW w:w="2105" w:type="dxa"/>
            <w:vMerge/>
          </w:tcPr>
          <w:p w14:paraId="60C5746C" w14:textId="77777777" w:rsidR="00283358" w:rsidRPr="001B4CA4" w:rsidRDefault="00283358" w:rsidP="00C633BE">
            <w:pPr>
              <w:jc w:val="both"/>
              <w:rPr>
                <w:rFonts w:ascii="Arial" w:hAnsi="Arial" w:cs="Arial"/>
                <w:sz w:val="14"/>
                <w:szCs w:val="14"/>
              </w:rPr>
            </w:pPr>
          </w:p>
        </w:tc>
        <w:tc>
          <w:tcPr>
            <w:tcW w:w="372" w:type="dxa"/>
            <w:vMerge/>
          </w:tcPr>
          <w:p w14:paraId="12102F79" w14:textId="77777777" w:rsidR="00283358" w:rsidRPr="001B4CA4" w:rsidRDefault="00283358" w:rsidP="00C633BE">
            <w:pPr>
              <w:rPr>
                <w:rFonts w:ascii="Arial" w:hAnsi="Arial" w:cs="Arial"/>
                <w:sz w:val="14"/>
                <w:szCs w:val="14"/>
              </w:rPr>
            </w:pPr>
          </w:p>
        </w:tc>
        <w:tc>
          <w:tcPr>
            <w:tcW w:w="489" w:type="dxa"/>
            <w:vMerge w:val="restart"/>
          </w:tcPr>
          <w:p w14:paraId="11F9FF70" w14:textId="77777777" w:rsidR="00283358" w:rsidRPr="001B4CA4" w:rsidRDefault="00283358" w:rsidP="00C633BE">
            <w:pPr>
              <w:rPr>
                <w:rFonts w:ascii="Arial" w:hAnsi="Arial" w:cs="Arial"/>
                <w:sz w:val="14"/>
                <w:szCs w:val="14"/>
              </w:rPr>
            </w:pPr>
            <w:r w:rsidRPr="001B4CA4">
              <w:rPr>
                <w:rFonts w:ascii="Arial" w:hAnsi="Arial" w:cs="Arial"/>
                <w:sz w:val="14"/>
                <w:szCs w:val="14"/>
              </w:rPr>
              <w:t>1.3</w:t>
            </w:r>
          </w:p>
        </w:tc>
        <w:tc>
          <w:tcPr>
            <w:tcW w:w="1135" w:type="dxa"/>
            <w:vMerge w:val="restart"/>
          </w:tcPr>
          <w:p w14:paraId="3EC9344B" w14:textId="77777777" w:rsidR="00283358" w:rsidRPr="001B4CA4" w:rsidRDefault="00283358" w:rsidP="00C633BE">
            <w:pPr>
              <w:rPr>
                <w:rFonts w:ascii="Arial" w:hAnsi="Arial" w:cs="Arial"/>
                <w:sz w:val="14"/>
                <w:szCs w:val="14"/>
              </w:rPr>
            </w:pPr>
            <w:r w:rsidRPr="001B4CA4">
              <w:rPr>
                <w:rFonts w:ascii="Arial" w:hAnsi="Arial" w:cs="Arial"/>
                <w:sz w:val="14"/>
                <w:szCs w:val="14"/>
              </w:rPr>
              <w:t>Podstawa dysponowania osobą</w:t>
            </w:r>
          </w:p>
        </w:tc>
        <w:tc>
          <w:tcPr>
            <w:tcW w:w="606" w:type="dxa"/>
          </w:tcPr>
          <w:p w14:paraId="47E7FB76" w14:textId="77777777" w:rsidR="00283358" w:rsidRPr="001B4CA4" w:rsidRDefault="00283358" w:rsidP="00C633BE">
            <w:pPr>
              <w:rPr>
                <w:rFonts w:ascii="Arial" w:hAnsi="Arial" w:cs="Arial"/>
                <w:sz w:val="14"/>
                <w:szCs w:val="14"/>
              </w:rPr>
            </w:pPr>
            <w:r w:rsidRPr="001B4CA4">
              <w:rPr>
                <w:rFonts w:ascii="Arial" w:hAnsi="Arial" w:cs="Arial"/>
                <w:sz w:val="14"/>
                <w:szCs w:val="14"/>
              </w:rPr>
              <w:t>1.3.1</w:t>
            </w:r>
          </w:p>
        </w:tc>
        <w:tc>
          <w:tcPr>
            <w:tcW w:w="1405" w:type="dxa"/>
          </w:tcPr>
          <w:p w14:paraId="29A6AC05" w14:textId="77777777" w:rsidR="00283358" w:rsidRPr="001B4CA4" w:rsidRDefault="00283358" w:rsidP="00C633BE">
            <w:pPr>
              <w:rPr>
                <w:rFonts w:ascii="Arial" w:hAnsi="Arial" w:cs="Arial"/>
                <w:sz w:val="14"/>
                <w:szCs w:val="14"/>
              </w:rPr>
            </w:pPr>
            <w:r w:rsidRPr="001B4CA4">
              <w:rPr>
                <w:rFonts w:ascii="Arial" w:hAnsi="Arial" w:cs="Arial"/>
                <w:sz w:val="14"/>
                <w:szCs w:val="14"/>
              </w:rPr>
              <w:t>Dysponowanie bezpośrednie</w:t>
            </w:r>
          </w:p>
        </w:tc>
        <w:tc>
          <w:tcPr>
            <w:tcW w:w="3664" w:type="dxa"/>
          </w:tcPr>
          <w:p w14:paraId="7A220099" w14:textId="77777777" w:rsidR="00283358" w:rsidRPr="001B4CA4" w:rsidRDefault="00283358" w:rsidP="00C633BE">
            <w:pPr>
              <w:rPr>
                <w:rFonts w:ascii="Arial" w:hAnsi="Arial" w:cs="Arial"/>
                <w:sz w:val="14"/>
                <w:szCs w:val="14"/>
              </w:rPr>
            </w:pPr>
          </w:p>
        </w:tc>
      </w:tr>
      <w:tr w:rsidR="00283358" w:rsidRPr="001B4CA4" w14:paraId="1A900AB0" w14:textId="77777777" w:rsidTr="00C633BE">
        <w:trPr>
          <w:trHeight w:val="1114"/>
        </w:trPr>
        <w:tc>
          <w:tcPr>
            <w:tcW w:w="2105" w:type="dxa"/>
            <w:vMerge/>
          </w:tcPr>
          <w:p w14:paraId="49A25A94" w14:textId="77777777" w:rsidR="00283358" w:rsidRPr="001B4CA4" w:rsidRDefault="00283358" w:rsidP="00C633BE">
            <w:pPr>
              <w:jc w:val="both"/>
              <w:rPr>
                <w:rFonts w:ascii="Arial" w:hAnsi="Arial" w:cs="Arial"/>
                <w:sz w:val="14"/>
                <w:szCs w:val="14"/>
              </w:rPr>
            </w:pPr>
          </w:p>
        </w:tc>
        <w:tc>
          <w:tcPr>
            <w:tcW w:w="372" w:type="dxa"/>
            <w:vMerge/>
          </w:tcPr>
          <w:p w14:paraId="7479BEC6" w14:textId="77777777" w:rsidR="00283358" w:rsidRPr="001B4CA4" w:rsidRDefault="00283358" w:rsidP="00C633BE">
            <w:pPr>
              <w:rPr>
                <w:rFonts w:ascii="Arial" w:hAnsi="Arial" w:cs="Arial"/>
                <w:sz w:val="14"/>
                <w:szCs w:val="14"/>
              </w:rPr>
            </w:pPr>
          </w:p>
        </w:tc>
        <w:tc>
          <w:tcPr>
            <w:tcW w:w="489" w:type="dxa"/>
            <w:vMerge/>
          </w:tcPr>
          <w:p w14:paraId="7D98980E" w14:textId="77777777" w:rsidR="00283358" w:rsidRPr="001B4CA4" w:rsidRDefault="00283358" w:rsidP="00C633BE">
            <w:pPr>
              <w:rPr>
                <w:rFonts w:ascii="Arial" w:hAnsi="Arial" w:cs="Arial"/>
                <w:sz w:val="14"/>
                <w:szCs w:val="14"/>
              </w:rPr>
            </w:pPr>
          </w:p>
        </w:tc>
        <w:tc>
          <w:tcPr>
            <w:tcW w:w="1135" w:type="dxa"/>
            <w:vMerge/>
          </w:tcPr>
          <w:p w14:paraId="620E411A" w14:textId="77777777" w:rsidR="00283358" w:rsidRPr="001B4CA4" w:rsidRDefault="00283358" w:rsidP="00C633BE">
            <w:pPr>
              <w:rPr>
                <w:rFonts w:ascii="Arial" w:hAnsi="Arial" w:cs="Arial"/>
                <w:sz w:val="14"/>
                <w:szCs w:val="14"/>
              </w:rPr>
            </w:pPr>
          </w:p>
        </w:tc>
        <w:tc>
          <w:tcPr>
            <w:tcW w:w="606" w:type="dxa"/>
          </w:tcPr>
          <w:p w14:paraId="57E47190" w14:textId="77777777" w:rsidR="00283358" w:rsidRPr="001B4CA4" w:rsidRDefault="00283358" w:rsidP="00C633BE">
            <w:pPr>
              <w:rPr>
                <w:rFonts w:ascii="Arial" w:hAnsi="Arial" w:cs="Arial"/>
                <w:sz w:val="14"/>
                <w:szCs w:val="14"/>
              </w:rPr>
            </w:pPr>
            <w:r w:rsidRPr="001B4CA4">
              <w:rPr>
                <w:rFonts w:ascii="Arial" w:hAnsi="Arial" w:cs="Arial"/>
                <w:sz w:val="14"/>
                <w:szCs w:val="14"/>
              </w:rPr>
              <w:t>1.3.2</w:t>
            </w:r>
          </w:p>
        </w:tc>
        <w:tc>
          <w:tcPr>
            <w:tcW w:w="1405" w:type="dxa"/>
          </w:tcPr>
          <w:p w14:paraId="71E58976" w14:textId="77777777" w:rsidR="00283358" w:rsidRPr="001B4CA4" w:rsidRDefault="00283358" w:rsidP="00C633BE">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664" w:type="dxa"/>
          </w:tcPr>
          <w:p w14:paraId="0DD76024" w14:textId="77777777" w:rsidR="00283358" w:rsidRPr="001B4CA4" w:rsidRDefault="00283358" w:rsidP="00C633BE">
            <w:pPr>
              <w:rPr>
                <w:rFonts w:ascii="Arial" w:hAnsi="Arial" w:cs="Arial"/>
                <w:sz w:val="14"/>
                <w:szCs w:val="14"/>
              </w:rPr>
            </w:pPr>
          </w:p>
        </w:tc>
      </w:tr>
      <w:tr w:rsidR="00283358" w:rsidRPr="001B4CA4" w14:paraId="3DC90725" w14:textId="77777777" w:rsidTr="00C633BE">
        <w:trPr>
          <w:trHeight w:val="1114"/>
        </w:trPr>
        <w:tc>
          <w:tcPr>
            <w:tcW w:w="2105" w:type="dxa"/>
            <w:vMerge/>
          </w:tcPr>
          <w:p w14:paraId="22F6D1F7" w14:textId="77777777" w:rsidR="00283358" w:rsidRPr="001B4CA4" w:rsidRDefault="00283358" w:rsidP="00C633BE">
            <w:pPr>
              <w:jc w:val="both"/>
              <w:rPr>
                <w:rFonts w:ascii="Arial" w:hAnsi="Arial" w:cs="Arial"/>
                <w:sz w:val="14"/>
                <w:szCs w:val="14"/>
              </w:rPr>
            </w:pPr>
          </w:p>
        </w:tc>
        <w:tc>
          <w:tcPr>
            <w:tcW w:w="372" w:type="dxa"/>
            <w:vMerge/>
          </w:tcPr>
          <w:p w14:paraId="71E1A3E7" w14:textId="77777777" w:rsidR="00283358" w:rsidRPr="001B4CA4" w:rsidRDefault="00283358" w:rsidP="00C633BE">
            <w:pPr>
              <w:rPr>
                <w:rFonts w:ascii="Arial" w:hAnsi="Arial" w:cs="Arial"/>
                <w:sz w:val="14"/>
                <w:szCs w:val="14"/>
              </w:rPr>
            </w:pPr>
          </w:p>
        </w:tc>
        <w:tc>
          <w:tcPr>
            <w:tcW w:w="489" w:type="dxa"/>
          </w:tcPr>
          <w:p w14:paraId="7859D771" w14:textId="77777777" w:rsidR="00283358" w:rsidRPr="001B4CA4" w:rsidRDefault="00283358" w:rsidP="00C633BE">
            <w:pPr>
              <w:rPr>
                <w:rFonts w:ascii="Arial" w:hAnsi="Arial" w:cs="Arial"/>
                <w:sz w:val="14"/>
                <w:szCs w:val="14"/>
              </w:rPr>
            </w:pPr>
            <w:r w:rsidRPr="001B4CA4">
              <w:rPr>
                <w:rFonts w:ascii="Arial" w:hAnsi="Arial" w:cs="Arial"/>
                <w:sz w:val="14"/>
                <w:szCs w:val="14"/>
              </w:rPr>
              <w:t>1.4</w:t>
            </w:r>
          </w:p>
        </w:tc>
        <w:tc>
          <w:tcPr>
            <w:tcW w:w="1135" w:type="dxa"/>
          </w:tcPr>
          <w:p w14:paraId="29AAF413" w14:textId="77777777" w:rsidR="00283358" w:rsidRPr="001B4CA4" w:rsidRDefault="00283358" w:rsidP="00C633BE">
            <w:pPr>
              <w:rPr>
                <w:rFonts w:ascii="Arial" w:hAnsi="Arial" w:cs="Arial"/>
                <w:sz w:val="14"/>
                <w:szCs w:val="14"/>
              </w:rPr>
            </w:pPr>
            <w:r w:rsidRPr="001B4CA4">
              <w:rPr>
                <w:rFonts w:ascii="Arial" w:hAnsi="Arial" w:cs="Arial"/>
                <w:sz w:val="14"/>
                <w:szCs w:val="14"/>
              </w:rPr>
              <w:t>Programista Oracle Apex</w:t>
            </w:r>
          </w:p>
        </w:tc>
        <w:tc>
          <w:tcPr>
            <w:tcW w:w="5675" w:type="dxa"/>
            <w:gridSpan w:val="3"/>
            <w:vAlign w:val="center"/>
          </w:tcPr>
          <w:p w14:paraId="1E6257A5" w14:textId="77777777" w:rsidR="00283358" w:rsidRPr="001B4CA4" w:rsidRDefault="00283358" w:rsidP="00C633BE">
            <w:pPr>
              <w:jc w:val="center"/>
              <w:rPr>
                <w:rFonts w:ascii="Arial" w:hAnsi="Arial" w:cs="Arial"/>
                <w:sz w:val="14"/>
                <w:szCs w:val="14"/>
              </w:rPr>
            </w:pPr>
            <w:r w:rsidRPr="001B4CA4">
              <w:rPr>
                <w:rFonts w:ascii="Arial" w:hAnsi="Arial" w:cs="Arial"/>
                <w:sz w:val="14"/>
                <w:szCs w:val="14"/>
              </w:rPr>
              <w:t>[Wpisać tak lub nie]</w:t>
            </w:r>
          </w:p>
        </w:tc>
      </w:tr>
      <w:tr w:rsidR="00283358" w:rsidRPr="001B4CA4" w14:paraId="7A660DAB" w14:textId="77777777" w:rsidTr="00C633BE">
        <w:trPr>
          <w:trHeight w:val="1114"/>
        </w:trPr>
        <w:tc>
          <w:tcPr>
            <w:tcW w:w="2105" w:type="dxa"/>
            <w:vMerge/>
          </w:tcPr>
          <w:p w14:paraId="34FDBFF8" w14:textId="77777777" w:rsidR="00283358" w:rsidRPr="001B4CA4" w:rsidRDefault="00283358" w:rsidP="00C633BE">
            <w:pPr>
              <w:jc w:val="both"/>
              <w:rPr>
                <w:rFonts w:ascii="Arial" w:hAnsi="Arial" w:cs="Arial"/>
                <w:sz w:val="14"/>
                <w:szCs w:val="14"/>
              </w:rPr>
            </w:pPr>
          </w:p>
        </w:tc>
        <w:tc>
          <w:tcPr>
            <w:tcW w:w="372" w:type="dxa"/>
            <w:vMerge/>
          </w:tcPr>
          <w:p w14:paraId="05BA4CB6" w14:textId="77777777" w:rsidR="00283358" w:rsidRPr="001B4CA4" w:rsidRDefault="00283358" w:rsidP="00C633BE">
            <w:pPr>
              <w:rPr>
                <w:rFonts w:ascii="Arial" w:hAnsi="Arial" w:cs="Arial"/>
                <w:sz w:val="14"/>
                <w:szCs w:val="14"/>
              </w:rPr>
            </w:pPr>
          </w:p>
        </w:tc>
        <w:tc>
          <w:tcPr>
            <w:tcW w:w="489" w:type="dxa"/>
          </w:tcPr>
          <w:p w14:paraId="571D9DC2" w14:textId="59C3B77D" w:rsidR="00283358" w:rsidRPr="001B4CA4" w:rsidRDefault="00283358" w:rsidP="00C633BE">
            <w:pPr>
              <w:rPr>
                <w:rFonts w:ascii="Arial" w:hAnsi="Arial" w:cs="Arial"/>
                <w:sz w:val="14"/>
                <w:szCs w:val="14"/>
              </w:rPr>
            </w:pPr>
            <w:r w:rsidRPr="001B4CA4">
              <w:rPr>
                <w:rFonts w:ascii="Arial" w:hAnsi="Arial" w:cs="Arial"/>
                <w:sz w:val="14"/>
                <w:szCs w:val="14"/>
              </w:rPr>
              <w:t>1.5</w:t>
            </w:r>
          </w:p>
        </w:tc>
        <w:tc>
          <w:tcPr>
            <w:tcW w:w="6810" w:type="dxa"/>
            <w:gridSpan w:val="4"/>
            <w:vAlign w:val="center"/>
          </w:tcPr>
          <w:p w14:paraId="1BE34F4D" w14:textId="2B439D32" w:rsidR="00283358" w:rsidRPr="001B4CA4" w:rsidRDefault="00283358" w:rsidP="00283358">
            <w:pPr>
              <w:jc w:val="center"/>
              <w:rPr>
                <w:rFonts w:ascii="Arial" w:hAnsi="Arial" w:cs="Arial"/>
                <w:sz w:val="14"/>
                <w:szCs w:val="14"/>
              </w:rPr>
            </w:pPr>
            <w:r w:rsidRPr="001B4CA4">
              <w:rPr>
                <w:rFonts w:ascii="Arial" w:hAnsi="Arial" w:cs="Arial"/>
                <w:i/>
                <w:sz w:val="14"/>
                <w:szCs w:val="14"/>
              </w:rPr>
              <w:t>…………… [należy wpisać ilość lat]</w:t>
            </w:r>
            <w:r w:rsidRPr="001B4CA4">
              <w:rPr>
                <w:rFonts w:ascii="Arial" w:hAnsi="Arial" w:cs="Arial"/>
                <w:sz w:val="14"/>
                <w:szCs w:val="14"/>
              </w:rPr>
              <w:t xml:space="preserve"> doświadczenia w</w:t>
            </w:r>
            <w:r w:rsidRPr="001B4CA4">
              <w:t xml:space="preserve"> </w:t>
            </w:r>
            <w:r w:rsidRPr="001B4CA4">
              <w:rPr>
                <w:rFonts w:ascii="Arial" w:hAnsi="Arial" w:cs="Arial"/>
                <w:sz w:val="14"/>
                <w:szCs w:val="14"/>
              </w:rPr>
              <w:t>programowaniu systemu w oparciu o oprogramowanie Oracle E-Business Suite w wersji 11.5.x</w:t>
            </w:r>
          </w:p>
        </w:tc>
      </w:tr>
      <w:tr w:rsidR="00283358" w:rsidRPr="001B4CA4" w14:paraId="02820813" w14:textId="77777777" w:rsidTr="00C633BE">
        <w:trPr>
          <w:trHeight w:val="309"/>
        </w:trPr>
        <w:tc>
          <w:tcPr>
            <w:tcW w:w="2105" w:type="dxa"/>
            <w:vMerge/>
          </w:tcPr>
          <w:p w14:paraId="6423E4BD" w14:textId="77777777" w:rsidR="00283358" w:rsidRPr="001B4CA4" w:rsidRDefault="00283358" w:rsidP="00C633BE">
            <w:pPr>
              <w:jc w:val="both"/>
              <w:rPr>
                <w:rFonts w:ascii="Arial" w:hAnsi="Arial" w:cs="Arial"/>
                <w:sz w:val="14"/>
                <w:szCs w:val="14"/>
              </w:rPr>
            </w:pPr>
          </w:p>
        </w:tc>
        <w:tc>
          <w:tcPr>
            <w:tcW w:w="372" w:type="dxa"/>
            <w:vMerge w:val="restart"/>
          </w:tcPr>
          <w:p w14:paraId="500B1FBE" w14:textId="77777777" w:rsidR="00283358" w:rsidRPr="001B4CA4" w:rsidRDefault="00283358" w:rsidP="00C633BE">
            <w:pPr>
              <w:rPr>
                <w:rFonts w:ascii="Arial" w:hAnsi="Arial" w:cs="Arial"/>
                <w:sz w:val="14"/>
                <w:szCs w:val="14"/>
              </w:rPr>
            </w:pPr>
            <w:r w:rsidRPr="001B4CA4">
              <w:rPr>
                <w:rFonts w:ascii="Arial" w:hAnsi="Arial" w:cs="Arial"/>
                <w:sz w:val="14"/>
                <w:szCs w:val="14"/>
              </w:rPr>
              <w:t>2</w:t>
            </w:r>
          </w:p>
        </w:tc>
        <w:tc>
          <w:tcPr>
            <w:tcW w:w="489" w:type="dxa"/>
          </w:tcPr>
          <w:p w14:paraId="55CDAA3E" w14:textId="77777777" w:rsidR="00283358" w:rsidRPr="001B4CA4" w:rsidRDefault="00283358" w:rsidP="00C633BE">
            <w:pPr>
              <w:rPr>
                <w:rFonts w:ascii="Arial" w:hAnsi="Arial" w:cs="Arial"/>
                <w:sz w:val="14"/>
                <w:szCs w:val="14"/>
              </w:rPr>
            </w:pPr>
            <w:r w:rsidRPr="001B4CA4">
              <w:rPr>
                <w:rFonts w:ascii="Arial" w:hAnsi="Arial" w:cs="Arial"/>
                <w:sz w:val="14"/>
                <w:szCs w:val="14"/>
              </w:rPr>
              <w:t>2.1</w:t>
            </w:r>
          </w:p>
        </w:tc>
        <w:tc>
          <w:tcPr>
            <w:tcW w:w="3146" w:type="dxa"/>
            <w:gridSpan w:val="3"/>
          </w:tcPr>
          <w:p w14:paraId="4E08EDC8" w14:textId="77777777" w:rsidR="00283358" w:rsidRPr="001B4CA4" w:rsidRDefault="00283358" w:rsidP="00C633BE">
            <w:pPr>
              <w:rPr>
                <w:rFonts w:ascii="Arial" w:hAnsi="Arial" w:cs="Arial"/>
                <w:sz w:val="14"/>
                <w:szCs w:val="14"/>
              </w:rPr>
            </w:pPr>
            <w:r w:rsidRPr="001B4CA4">
              <w:rPr>
                <w:rFonts w:ascii="Arial" w:hAnsi="Arial" w:cs="Arial"/>
                <w:sz w:val="14"/>
                <w:szCs w:val="14"/>
              </w:rPr>
              <w:t>Imię i Nazwisko</w:t>
            </w:r>
          </w:p>
        </w:tc>
        <w:tc>
          <w:tcPr>
            <w:tcW w:w="3664" w:type="dxa"/>
          </w:tcPr>
          <w:p w14:paraId="4796E2A7" w14:textId="77777777" w:rsidR="00283358" w:rsidRPr="001B4CA4" w:rsidRDefault="00283358" w:rsidP="00C633BE">
            <w:pPr>
              <w:rPr>
                <w:rFonts w:ascii="Arial" w:hAnsi="Arial" w:cs="Arial"/>
                <w:sz w:val="14"/>
                <w:szCs w:val="14"/>
              </w:rPr>
            </w:pPr>
          </w:p>
        </w:tc>
      </w:tr>
      <w:tr w:rsidR="00283358" w:rsidRPr="001B4CA4" w14:paraId="6B3689A5" w14:textId="77777777" w:rsidTr="00C633BE">
        <w:trPr>
          <w:trHeight w:val="358"/>
        </w:trPr>
        <w:tc>
          <w:tcPr>
            <w:tcW w:w="2105" w:type="dxa"/>
            <w:vMerge/>
          </w:tcPr>
          <w:p w14:paraId="517C677D" w14:textId="77777777" w:rsidR="00283358" w:rsidRPr="001B4CA4" w:rsidRDefault="00283358" w:rsidP="00C633BE">
            <w:pPr>
              <w:jc w:val="both"/>
              <w:rPr>
                <w:rFonts w:ascii="Arial" w:hAnsi="Arial" w:cs="Arial"/>
                <w:sz w:val="14"/>
                <w:szCs w:val="14"/>
              </w:rPr>
            </w:pPr>
          </w:p>
        </w:tc>
        <w:tc>
          <w:tcPr>
            <w:tcW w:w="372" w:type="dxa"/>
            <w:vMerge/>
          </w:tcPr>
          <w:p w14:paraId="2C9B1528" w14:textId="77777777" w:rsidR="00283358" w:rsidRPr="001B4CA4" w:rsidRDefault="00283358" w:rsidP="00C633BE">
            <w:pPr>
              <w:rPr>
                <w:rFonts w:ascii="Arial" w:hAnsi="Arial" w:cs="Arial"/>
                <w:sz w:val="14"/>
                <w:szCs w:val="14"/>
              </w:rPr>
            </w:pPr>
          </w:p>
        </w:tc>
        <w:tc>
          <w:tcPr>
            <w:tcW w:w="489" w:type="dxa"/>
            <w:vMerge w:val="restart"/>
          </w:tcPr>
          <w:p w14:paraId="54877BD8" w14:textId="77777777" w:rsidR="00283358" w:rsidRPr="001B4CA4" w:rsidRDefault="00283358" w:rsidP="00C633BE">
            <w:pPr>
              <w:rPr>
                <w:rFonts w:ascii="Arial" w:hAnsi="Arial" w:cs="Arial"/>
                <w:sz w:val="14"/>
                <w:szCs w:val="14"/>
              </w:rPr>
            </w:pPr>
            <w:r w:rsidRPr="001B4CA4">
              <w:rPr>
                <w:rFonts w:ascii="Arial" w:hAnsi="Arial" w:cs="Arial"/>
                <w:sz w:val="14"/>
                <w:szCs w:val="14"/>
              </w:rPr>
              <w:t>2.2</w:t>
            </w:r>
          </w:p>
        </w:tc>
        <w:tc>
          <w:tcPr>
            <w:tcW w:w="1135" w:type="dxa"/>
            <w:vMerge w:val="restart"/>
          </w:tcPr>
          <w:p w14:paraId="6CA6DEEA" w14:textId="77777777" w:rsidR="00283358" w:rsidRPr="001B4CA4" w:rsidRDefault="00283358" w:rsidP="00C633BE">
            <w:pPr>
              <w:rPr>
                <w:rFonts w:ascii="Arial" w:hAnsi="Arial" w:cs="Arial"/>
                <w:sz w:val="14"/>
                <w:szCs w:val="14"/>
              </w:rPr>
            </w:pPr>
            <w:r w:rsidRPr="001B4CA4">
              <w:rPr>
                <w:rFonts w:ascii="Arial" w:hAnsi="Arial" w:cs="Arial"/>
                <w:sz w:val="14"/>
                <w:szCs w:val="14"/>
              </w:rPr>
              <w:t>Posiadane doświadczenie</w:t>
            </w:r>
          </w:p>
        </w:tc>
        <w:tc>
          <w:tcPr>
            <w:tcW w:w="606" w:type="dxa"/>
          </w:tcPr>
          <w:p w14:paraId="58C2A1DB" w14:textId="77777777" w:rsidR="00283358" w:rsidRPr="001B4CA4" w:rsidRDefault="00283358" w:rsidP="00C633BE">
            <w:pPr>
              <w:rPr>
                <w:rFonts w:ascii="Arial" w:hAnsi="Arial" w:cs="Arial"/>
                <w:sz w:val="14"/>
                <w:szCs w:val="14"/>
              </w:rPr>
            </w:pPr>
            <w:r w:rsidRPr="001B4CA4">
              <w:rPr>
                <w:rFonts w:ascii="Arial" w:hAnsi="Arial" w:cs="Arial"/>
                <w:sz w:val="14"/>
                <w:szCs w:val="14"/>
              </w:rPr>
              <w:t>2.2.1</w:t>
            </w:r>
          </w:p>
        </w:tc>
        <w:tc>
          <w:tcPr>
            <w:tcW w:w="1405" w:type="dxa"/>
          </w:tcPr>
          <w:p w14:paraId="3DC8294C"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1.1.2.7. SWZ</w:t>
            </w:r>
          </w:p>
        </w:tc>
        <w:tc>
          <w:tcPr>
            <w:tcW w:w="3664" w:type="dxa"/>
          </w:tcPr>
          <w:p w14:paraId="42E5212D" w14:textId="77777777" w:rsidR="00283358" w:rsidRPr="001B4CA4" w:rsidRDefault="00283358" w:rsidP="00C633BE">
            <w:pPr>
              <w:rPr>
                <w:rFonts w:ascii="Arial" w:hAnsi="Arial" w:cs="Arial"/>
                <w:sz w:val="14"/>
                <w:szCs w:val="14"/>
              </w:rPr>
            </w:pPr>
          </w:p>
        </w:tc>
      </w:tr>
      <w:tr w:rsidR="00283358" w:rsidRPr="001B4CA4" w14:paraId="5B30ABE6" w14:textId="77777777" w:rsidTr="00C633BE">
        <w:trPr>
          <w:trHeight w:val="150"/>
        </w:trPr>
        <w:tc>
          <w:tcPr>
            <w:tcW w:w="2105" w:type="dxa"/>
            <w:vMerge/>
          </w:tcPr>
          <w:p w14:paraId="264B7807" w14:textId="77777777" w:rsidR="00283358" w:rsidRPr="001B4CA4" w:rsidRDefault="00283358" w:rsidP="00C633BE">
            <w:pPr>
              <w:jc w:val="both"/>
              <w:rPr>
                <w:rFonts w:ascii="Arial" w:hAnsi="Arial" w:cs="Arial"/>
                <w:sz w:val="14"/>
                <w:szCs w:val="14"/>
              </w:rPr>
            </w:pPr>
          </w:p>
        </w:tc>
        <w:tc>
          <w:tcPr>
            <w:tcW w:w="372" w:type="dxa"/>
            <w:vMerge/>
          </w:tcPr>
          <w:p w14:paraId="38486C66" w14:textId="77777777" w:rsidR="00283358" w:rsidRPr="001B4CA4" w:rsidRDefault="00283358" w:rsidP="00C633BE">
            <w:pPr>
              <w:rPr>
                <w:rFonts w:ascii="Arial" w:hAnsi="Arial" w:cs="Arial"/>
                <w:sz w:val="14"/>
                <w:szCs w:val="14"/>
              </w:rPr>
            </w:pPr>
          </w:p>
        </w:tc>
        <w:tc>
          <w:tcPr>
            <w:tcW w:w="489" w:type="dxa"/>
            <w:vMerge/>
          </w:tcPr>
          <w:p w14:paraId="4D736650" w14:textId="77777777" w:rsidR="00283358" w:rsidRPr="001B4CA4" w:rsidRDefault="00283358" w:rsidP="00C633BE">
            <w:pPr>
              <w:rPr>
                <w:rFonts w:ascii="Arial" w:hAnsi="Arial" w:cs="Arial"/>
                <w:sz w:val="14"/>
                <w:szCs w:val="14"/>
              </w:rPr>
            </w:pPr>
          </w:p>
        </w:tc>
        <w:tc>
          <w:tcPr>
            <w:tcW w:w="1135" w:type="dxa"/>
            <w:vMerge/>
          </w:tcPr>
          <w:p w14:paraId="5F28DC0F" w14:textId="77777777" w:rsidR="00283358" w:rsidRPr="001B4CA4" w:rsidRDefault="00283358" w:rsidP="00C633BE">
            <w:pPr>
              <w:rPr>
                <w:rFonts w:ascii="Arial" w:hAnsi="Arial" w:cs="Arial"/>
                <w:sz w:val="14"/>
                <w:szCs w:val="14"/>
              </w:rPr>
            </w:pPr>
          </w:p>
        </w:tc>
        <w:tc>
          <w:tcPr>
            <w:tcW w:w="606" w:type="dxa"/>
          </w:tcPr>
          <w:p w14:paraId="3D8F12DA" w14:textId="77777777" w:rsidR="00283358" w:rsidRPr="001B4CA4" w:rsidRDefault="00283358" w:rsidP="00C633BE">
            <w:pPr>
              <w:rPr>
                <w:rFonts w:ascii="Arial" w:hAnsi="Arial" w:cs="Arial"/>
                <w:sz w:val="14"/>
                <w:szCs w:val="14"/>
              </w:rPr>
            </w:pPr>
            <w:r w:rsidRPr="001B4CA4">
              <w:rPr>
                <w:rFonts w:ascii="Arial" w:hAnsi="Arial" w:cs="Arial"/>
                <w:sz w:val="14"/>
                <w:szCs w:val="14"/>
              </w:rPr>
              <w:t>2.2.2</w:t>
            </w:r>
          </w:p>
        </w:tc>
        <w:tc>
          <w:tcPr>
            <w:tcW w:w="1405" w:type="dxa"/>
          </w:tcPr>
          <w:p w14:paraId="34D30226"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okres udziału w projekcie </w:t>
            </w:r>
          </w:p>
          <w:p w14:paraId="1E063430" w14:textId="77777777" w:rsidR="00283358" w:rsidRPr="001B4CA4" w:rsidRDefault="00283358" w:rsidP="00C633BE">
            <w:pPr>
              <w:rPr>
                <w:rFonts w:ascii="Arial" w:hAnsi="Arial" w:cs="Arial"/>
                <w:sz w:val="14"/>
                <w:szCs w:val="14"/>
              </w:rPr>
            </w:pPr>
            <w:r w:rsidRPr="001B4CA4">
              <w:rPr>
                <w:rFonts w:ascii="Arial" w:hAnsi="Arial" w:cs="Arial"/>
                <w:sz w:val="14"/>
                <w:szCs w:val="14"/>
              </w:rPr>
              <w:t>[DD-MM-RRRR – DD-MM-RRRR]</w:t>
            </w:r>
          </w:p>
        </w:tc>
        <w:tc>
          <w:tcPr>
            <w:tcW w:w="3664" w:type="dxa"/>
          </w:tcPr>
          <w:p w14:paraId="6F0CDABE" w14:textId="77777777" w:rsidR="00283358" w:rsidRPr="001B4CA4" w:rsidRDefault="00283358" w:rsidP="00C633BE">
            <w:pPr>
              <w:rPr>
                <w:rFonts w:ascii="Arial" w:hAnsi="Arial" w:cs="Arial"/>
                <w:sz w:val="14"/>
                <w:szCs w:val="14"/>
              </w:rPr>
            </w:pPr>
          </w:p>
        </w:tc>
      </w:tr>
      <w:tr w:rsidR="00283358" w:rsidRPr="001B4CA4" w14:paraId="5159FDE5" w14:textId="77777777" w:rsidTr="00C633BE">
        <w:trPr>
          <w:trHeight w:val="278"/>
        </w:trPr>
        <w:tc>
          <w:tcPr>
            <w:tcW w:w="2105" w:type="dxa"/>
            <w:vMerge/>
          </w:tcPr>
          <w:p w14:paraId="753F8093" w14:textId="77777777" w:rsidR="00283358" w:rsidRPr="001B4CA4" w:rsidRDefault="00283358" w:rsidP="00C633BE">
            <w:pPr>
              <w:jc w:val="both"/>
              <w:rPr>
                <w:rFonts w:ascii="Arial" w:hAnsi="Arial" w:cs="Arial"/>
                <w:sz w:val="14"/>
                <w:szCs w:val="14"/>
              </w:rPr>
            </w:pPr>
          </w:p>
        </w:tc>
        <w:tc>
          <w:tcPr>
            <w:tcW w:w="372" w:type="dxa"/>
            <w:vMerge/>
          </w:tcPr>
          <w:p w14:paraId="2034886E" w14:textId="77777777" w:rsidR="00283358" w:rsidRPr="001B4CA4" w:rsidRDefault="00283358" w:rsidP="00C633BE">
            <w:pPr>
              <w:rPr>
                <w:rFonts w:ascii="Arial" w:hAnsi="Arial" w:cs="Arial"/>
                <w:sz w:val="14"/>
                <w:szCs w:val="14"/>
              </w:rPr>
            </w:pPr>
          </w:p>
        </w:tc>
        <w:tc>
          <w:tcPr>
            <w:tcW w:w="489" w:type="dxa"/>
            <w:vMerge/>
          </w:tcPr>
          <w:p w14:paraId="1A62B5B6" w14:textId="77777777" w:rsidR="00283358" w:rsidRPr="001B4CA4" w:rsidRDefault="00283358" w:rsidP="00C633BE">
            <w:pPr>
              <w:rPr>
                <w:rFonts w:ascii="Arial" w:hAnsi="Arial" w:cs="Arial"/>
                <w:sz w:val="14"/>
                <w:szCs w:val="14"/>
              </w:rPr>
            </w:pPr>
          </w:p>
        </w:tc>
        <w:tc>
          <w:tcPr>
            <w:tcW w:w="1135" w:type="dxa"/>
            <w:vMerge/>
          </w:tcPr>
          <w:p w14:paraId="57E1C11C" w14:textId="77777777" w:rsidR="00283358" w:rsidRPr="001B4CA4" w:rsidRDefault="00283358" w:rsidP="00C633BE">
            <w:pPr>
              <w:rPr>
                <w:rFonts w:ascii="Arial" w:hAnsi="Arial" w:cs="Arial"/>
                <w:sz w:val="14"/>
                <w:szCs w:val="14"/>
              </w:rPr>
            </w:pPr>
          </w:p>
        </w:tc>
        <w:tc>
          <w:tcPr>
            <w:tcW w:w="606" w:type="dxa"/>
          </w:tcPr>
          <w:p w14:paraId="0ABA3FA5" w14:textId="77777777" w:rsidR="00283358" w:rsidRPr="001B4CA4" w:rsidRDefault="00283358" w:rsidP="00C633BE">
            <w:pPr>
              <w:rPr>
                <w:rFonts w:ascii="Arial" w:hAnsi="Arial" w:cs="Arial"/>
                <w:sz w:val="14"/>
                <w:szCs w:val="14"/>
              </w:rPr>
            </w:pPr>
            <w:r w:rsidRPr="001B4CA4">
              <w:rPr>
                <w:rFonts w:ascii="Arial" w:hAnsi="Arial" w:cs="Arial"/>
                <w:sz w:val="14"/>
                <w:szCs w:val="14"/>
              </w:rPr>
              <w:t>2.2.3</w:t>
            </w:r>
          </w:p>
        </w:tc>
        <w:tc>
          <w:tcPr>
            <w:tcW w:w="1405" w:type="dxa"/>
          </w:tcPr>
          <w:p w14:paraId="262842B5" w14:textId="77777777" w:rsidR="00283358" w:rsidRPr="001B4CA4" w:rsidRDefault="00283358" w:rsidP="00C633BE">
            <w:pPr>
              <w:rPr>
                <w:rFonts w:ascii="Arial" w:hAnsi="Arial" w:cs="Arial"/>
                <w:sz w:val="14"/>
                <w:szCs w:val="14"/>
              </w:rPr>
            </w:pPr>
            <w:r w:rsidRPr="001B4CA4">
              <w:rPr>
                <w:rFonts w:ascii="Arial" w:hAnsi="Arial" w:cs="Arial"/>
                <w:sz w:val="14"/>
                <w:szCs w:val="14"/>
              </w:rPr>
              <w:t>Podmiot na rzecz którego zrealizowano projekt</w:t>
            </w:r>
          </w:p>
        </w:tc>
        <w:tc>
          <w:tcPr>
            <w:tcW w:w="3664" w:type="dxa"/>
          </w:tcPr>
          <w:p w14:paraId="7193E235" w14:textId="77777777" w:rsidR="00283358" w:rsidRPr="001B4CA4" w:rsidRDefault="00283358" w:rsidP="00C633BE">
            <w:pPr>
              <w:rPr>
                <w:rFonts w:ascii="Arial" w:hAnsi="Arial" w:cs="Arial"/>
                <w:sz w:val="14"/>
                <w:szCs w:val="14"/>
              </w:rPr>
            </w:pPr>
          </w:p>
        </w:tc>
      </w:tr>
      <w:tr w:rsidR="00283358" w:rsidRPr="001B4CA4" w14:paraId="14749173" w14:textId="77777777" w:rsidTr="00C633BE">
        <w:trPr>
          <w:trHeight w:val="278"/>
        </w:trPr>
        <w:tc>
          <w:tcPr>
            <w:tcW w:w="2105" w:type="dxa"/>
            <w:vMerge/>
          </w:tcPr>
          <w:p w14:paraId="046E10BD" w14:textId="77777777" w:rsidR="00283358" w:rsidRPr="001B4CA4" w:rsidRDefault="00283358" w:rsidP="00C633BE">
            <w:pPr>
              <w:jc w:val="both"/>
              <w:rPr>
                <w:rFonts w:ascii="Arial" w:hAnsi="Arial" w:cs="Arial"/>
                <w:sz w:val="14"/>
                <w:szCs w:val="14"/>
              </w:rPr>
            </w:pPr>
          </w:p>
        </w:tc>
        <w:tc>
          <w:tcPr>
            <w:tcW w:w="372" w:type="dxa"/>
            <w:vMerge/>
          </w:tcPr>
          <w:p w14:paraId="0D84CE46" w14:textId="77777777" w:rsidR="00283358" w:rsidRPr="001B4CA4" w:rsidRDefault="00283358" w:rsidP="00C633BE">
            <w:pPr>
              <w:rPr>
                <w:rFonts w:ascii="Arial" w:hAnsi="Arial" w:cs="Arial"/>
                <w:sz w:val="14"/>
                <w:szCs w:val="14"/>
              </w:rPr>
            </w:pPr>
          </w:p>
        </w:tc>
        <w:tc>
          <w:tcPr>
            <w:tcW w:w="489" w:type="dxa"/>
            <w:vMerge/>
          </w:tcPr>
          <w:p w14:paraId="3AE9FBF7" w14:textId="77777777" w:rsidR="00283358" w:rsidRPr="001B4CA4" w:rsidRDefault="00283358" w:rsidP="00C633BE">
            <w:pPr>
              <w:rPr>
                <w:rFonts w:ascii="Arial" w:hAnsi="Arial" w:cs="Arial"/>
                <w:sz w:val="14"/>
                <w:szCs w:val="14"/>
              </w:rPr>
            </w:pPr>
          </w:p>
        </w:tc>
        <w:tc>
          <w:tcPr>
            <w:tcW w:w="1135" w:type="dxa"/>
            <w:vMerge/>
          </w:tcPr>
          <w:p w14:paraId="3D7416D6" w14:textId="77777777" w:rsidR="00283358" w:rsidRPr="001B4CA4" w:rsidRDefault="00283358" w:rsidP="00C633BE">
            <w:pPr>
              <w:rPr>
                <w:rFonts w:ascii="Arial" w:hAnsi="Arial" w:cs="Arial"/>
                <w:sz w:val="14"/>
                <w:szCs w:val="14"/>
              </w:rPr>
            </w:pPr>
          </w:p>
        </w:tc>
        <w:tc>
          <w:tcPr>
            <w:tcW w:w="606" w:type="dxa"/>
          </w:tcPr>
          <w:p w14:paraId="299CDCFF" w14:textId="77777777" w:rsidR="00283358" w:rsidRPr="001B4CA4" w:rsidRDefault="00283358" w:rsidP="00C633BE">
            <w:pPr>
              <w:rPr>
                <w:rFonts w:ascii="Arial" w:hAnsi="Arial" w:cs="Arial"/>
                <w:sz w:val="14"/>
                <w:szCs w:val="14"/>
              </w:rPr>
            </w:pPr>
            <w:r w:rsidRPr="001B4CA4">
              <w:rPr>
                <w:rFonts w:ascii="Arial" w:hAnsi="Arial" w:cs="Arial"/>
                <w:sz w:val="14"/>
                <w:szCs w:val="14"/>
              </w:rPr>
              <w:t>2.2.4</w:t>
            </w:r>
          </w:p>
        </w:tc>
        <w:tc>
          <w:tcPr>
            <w:tcW w:w="1405" w:type="dxa"/>
          </w:tcPr>
          <w:p w14:paraId="01D6E088"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1.1.2.7. SWZ</w:t>
            </w:r>
          </w:p>
        </w:tc>
        <w:tc>
          <w:tcPr>
            <w:tcW w:w="3664" w:type="dxa"/>
          </w:tcPr>
          <w:p w14:paraId="2B70763B" w14:textId="77777777" w:rsidR="00283358" w:rsidRPr="001B4CA4" w:rsidRDefault="00283358" w:rsidP="00C633BE">
            <w:pPr>
              <w:rPr>
                <w:rFonts w:ascii="Arial" w:hAnsi="Arial" w:cs="Arial"/>
                <w:sz w:val="14"/>
                <w:szCs w:val="14"/>
              </w:rPr>
            </w:pPr>
          </w:p>
        </w:tc>
      </w:tr>
      <w:tr w:rsidR="00283358" w:rsidRPr="001B4CA4" w14:paraId="59E997A6" w14:textId="77777777" w:rsidTr="00C633BE">
        <w:trPr>
          <w:trHeight w:val="278"/>
        </w:trPr>
        <w:tc>
          <w:tcPr>
            <w:tcW w:w="2105" w:type="dxa"/>
            <w:vMerge/>
          </w:tcPr>
          <w:p w14:paraId="56FCB55A" w14:textId="77777777" w:rsidR="00283358" w:rsidRPr="001B4CA4" w:rsidRDefault="00283358" w:rsidP="00C633BE">
            <w:pPr>
              <w:jc w:val="both"/>
              <w:rPr>
                <w:rFonts w:ascii="Arial" w:hAnsi="Arial" w:cs="Arial"/>
                <w:sz w:val="14"/>
                <w:szCs w:val="14"/>
              </w:rPr>
            </w:pPr>
          </w:p>
        </w:tc>
        <w:tc>
          <w:tcPr>
            <w:tcW w:w="372" w:type="dxa"/>
            <w:vMerge/>
          </w:tcPr>
          <w:p w14:paraId="37C62FF6" w14:textId="77777777" w:rsidR="00283358" w:rsidRPr="001B4CA4" w:rsidRDefault="00283358" w:rsidP="00C633BE">
            <w:pPr>
              <w:rPr>
                <w:rFonts w:ascii="Arial" w:hAnsi="Arial" w:cs="Arial"/>
                <w:sz w:val="14"/>
                <w:szCs w:val="14"/>
              </w:rPr>
            </w:pPr>
          </w:p>
        </w:tc>
        <w:tc>
          <w:tcPr>
            <w:tcW w:w="489" w:type="dxa"/>
            <w:vMerge/>
          </w:tcPr>
          <w:p w14:paraId="492ACA48" w14:textId="77777777" w:rsidR="00283358" w:rsidRPr="001B4CA4" w:rsidRDefault="00283358" w:rsidP="00C633BE">
            <w:pPr>
              <w:rPr>
                <w:rFonts w:ascii="Arial" w:hAnsi="Arial" w:cs="Arial"/>
                <w:sz w:val="14"/>
                <w:szCs w:val="14"/>
              </w:rPr>
            </w:pPr>
          </w:p>
        </w:tc>
        <w:tc>
          <w:tcPr>
            <w:tcW w:w="1135" w:type="dxa"/>
            <w:vMerge/>
          </w:tcPr>
          <w:p w14:paraId="099F04CD" w14:textId="77777777" w:rsidR="00283358" w:rsidRPr="001B4CA4" w:rsidRDefault="00283358" w:rsidP="00C633BE">
            <w:pPr>
              <w:rPr>
                <w:rFonts w:ascii="Arial" w:hAnsi="Arial" w:cs="Arial"/>
                <w:sz w:val="14"/>
                <w:szCs w:val="14"/>
              </w:rPr>
            </w:pPr>
          </w:p>
        </w:tc>
        <w:tc>
          <w:tcPr>
            <w:tcW w:w="606" w:type="dxa"/>
          </w:tcPr>
          <w:p w14:paraId="3487DB61" w14:textId="77777777" w:rsidR="00283358" w:rsidRPr="001B4CA4" w:rsidRDefault="00283358" w:rsidP="00C633BE">
            <w:pPr>
              <w:rPr>
                <w:rFonts w:ascii="Arial" w:hAnsi="Arial" w:cs="Arial"/>
                <w:sz w:val="14"/>
                <w:szCs w:val="14"/>
              </w:rPr>
            </w:pPr>
            <w:r w:rsidRPr="001B4CA4">
              <w:rPr>
                <w:rFonts w:ascii="Arial" w:hAnsi="Arial" w:cs="Arial"/>
                <w:sz w:val="14"/>
                <w:szCs w:val="14"/>
              </w:rPr>
              <w:t>2.2.5</w:t>
            </w:r>
          </w:p>
        </w:tc>
        <w:tc>
          <w:tcPr>
            <w:tcW w:w="1405" w:type="dxa"/>
          </w:tcPr>
          <w:p w14:paraId="5AF7E6D6"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okres udziału w projekcie </w:t>
            </w:r>
          </w:p>
          <w:p w14:paraId="735F8E55" w14:textId="77777777" w:rsidR="00283358" w:rsidRPr="001B4CA4" w:rsidRDefault="00283358" w:rsidP="00C633BE">
            <w:pPr>
              <w:rPr>
                <w:rFonts w:ascii="Arial" w:hAnsi="Arial" w:cs="Arial"/>
                <w:sz w:val="14"/>
                <w:szCs w:val="14"/>
              </w:rPr>
            </w:pPr>
            <w:r w:rsidRPr="001B4CA4">
              <w:rPr>
                <w:rFonts w:ascii="Arial" w:hAnsi="Arial" w:cs="Arial"/>
                <w:sz w:val="14"/>
                <w:szCs w:val="14"/>
              </w:rPr>
              <w:t>[DD-MM-RRRR – DD-MM-RRRR]</w:t>
            </w:r>
          </w:p>
        </w:tc>
        <w:tc>
          <w:tcPr>
            <w:tcW w:w="3664" w:type="dxa"/>
          </w:tcPr>
          <w:p w14:paraId="33E456FB" w14:textId="77777777" w:rsidR="00283358" w:rsidRPr="001B4CA4" w:rsidRDefault="00283358" w:rsidP="00C633BE">
            <w:pPr>
              <w:rPr>
                <w:rFonts w:ascii="Arial" w:hAnsi="Arial" w:cs="Arial"/>
                <w:sz w:val="14"/>
                <w:szCs w:val="14"/>
              </w:rPr>
            </w:pPr>
          </w:p>
        </w:tc>
      </w:tr>
      <w:tr w:rsidR="00283358" w:rsidRPr="001B4CA4" w14:paraId="4DFF0F5B" w14:textId="77777777" w:rsidTr="00C633BE">
        <w:trPr>
          <w:trHeight w:val="278"/>
        </w:trPr>
        <w:tc>
          <w:tcPr>
            <w:tcW w:w="2105" w:type="dxa"/>
            <w:vMerge/>
          </w:tcPr>
          <w:p w14:paraId="716BAB8B" w14:textId="77777777" w:rsidR="00283358" w:rsidRPr="001B4CA4" w:rsidRDefault="00283358" w:rsidP="00C633BE">
            <w:pPr>
              <w:jc w:val="both"/>
              <w:rPr>
                <w:rFonts w:ascii="Arial" w:hAnsi="Arial" w:cs="Arial"/>
                <w:sz w:val="14"/>
                <w:szCs w:val="14"/>
              </w:rPr>
            </w:pPr>
          </w:p>
        </w:tc>
        <w:tc>
          <w:tcPr>
            <w:tcW w:w="372" w:type="dxa"/>
            <w:vMerge/>
          </w:tcPr>
          <w:p w14:paraId="4AA0F772" w14:textId="77777777" w:rsidR="00283358" w:rsidRPr="001B4CA4" w:rsidRDefault="00283358" w:rsidP="00C633BE">
            <w:pPr>
              <w:rPr>
                <w:rFonts w:ascii="Arial" w:hAnsi="Arial" w:cs="Arial"/>
                <w:sz w:val="14"/>
                <w:szCs w:val="14"/>
              </w:rPr>
            </w:pPr>
          </w:p>
        </w:tc>
        <w:tc>
          <w:tcPr>
            <w:tcW w:w="489" w:type="dxa"/>
            <w:vMerge/>
          </w:tcPr>
          <w:p w14:paraId="1C41A54F" w14:textId="77777777" w:rsidR="00283358" w:rsidRPr="001B4CA4" w:rsidRDefault="00283358" w:rsidP="00C633BE">
            <w:pPr>
              <w:rPr>
                <w:rFonts w:ascii="Arial" w:hAnsi="Arial" w:cs="Arial"/>
                <w:sz w:val="14"/>
                <w:szCs w:val="14"/>
              </w:rPr>
            </w:pPr>
          </w:p>
        </w:tc>
        <w:tc>
          <w:tcPr>
            <w:tcW w:w="1135" w:type="dxa"/>
            <w:vMerge/>
          </w:tcPr>
          <w:p w14:paraId="1D6F99D3" w14:textId="77777777" w:rsidR="00283358" w:rsidRPr="001B4CA4" w:rsidRDefault="00283358" w:rsidP="00C633BE">
            <w:pPr>
              <w:rPr>
                <w:rFonts w:ascii="Arial" w:hAnsi="Arial" w:cs="Arial"/>
                <w:sz w:val="14"/>
                <w:szCs w:val="14"/>
              </w:rPr>
            </w:pPr>
          </w:p>
        </w:tc>
        <w:tc>
          <w:tcPr>
            <w:tcW w:w="606" w:type="dxa"/>
          </w:tcPr>
          <w:p w14:paraId="5D6CEA20" w14:textId="77777777" w:rsidR="00283358" w:rsidRPr="001B4CA4" w:rsidRDefault="00283358" w:rsidP="00C633BE">
            <w:pPr>
              <w:rPr>
                <w:rFonts w:ascii="Arial" w:hAnsi="Arial" w:cs="Arial"/>
                <w:sz w:val="14"/>
                <w:szCs w:val="14"/>
              </w:rPr>
            </w:pPr>
            <w:r w:rsidRPr="001B4CA4">
              <w:rPr>
                <w:rFonts w:ascii="Arial" w:hAnsi="Arial" w:cs="Arial"/>
                <w:sz w:val="14"/>
                <w:szCs w:val="14"/>
              </w:rPr>
              <w:t>2.2.6</w:t>
            </w:r>
          </w:p>
        </w:tc>
        <w:tc>
          <w:tcPr>
            <w:tcW w:w="1405" w:type="dxa"/>
          </w:tcPr>
          <w:p w14:paraId="365EA97D" w14:textId="77777777" w:rsidR="00283358" w:rsidRPr="001B4CA4" w:rsidRDefault="00283358" w:rsidP="00C633BE">
            <w:pPr>
              <w:rPr>
                <w:rFonts w:ascii="Arial" w:hAnsi="Arial" w:cs="Arial"/>
                <w:sz w:val="14"/>
                <w:szCs w:val="14"/>
              </w:rPr>
            </w:pPr>
            <w:r w:rsidRPr="001B4CA4">
              <w:rPr>
                <w:rFonts w:ascii="Arial" w:hAnsi="Arial" w:cs="Arial"/>
                <w:sz w:val="14"/>
                <w:szCs w:val="14"/>
              </w:rPr>
              <w:t>Podmiot na rzecz którego zrealizowano projekt</w:t>
            </w:r>
          </w:p>
        </w:tc>
        <w:tc>
          <w:tcPr>
            <w:tcW w:w="3664" w:type="dxa"/>
          </w:tcPr>
          <w:p w14:paraId="6898EE69" w14:textId="77777777" w:rsidR="00283358" w:rsidRPr="001B4CA4" w:rsidRDefault="00283358" w:rsidP="00C633BE">
            <w:pPr>
              <w:rPr>
                <w:rFonts w:ascii="Arial" w:hAnsi="Arial" w:cs="Arial"/>
                <w:sz w:val="14"/>
                <w:szCs w:val="14"/>
              </w:rPr>
            </w:pPr>
          </w:p>
        </w:tc>
      </w:tr>
      <w:tr w:rsidR="00283358" w:rsidRPr="001B4CA4" w14:paraId="1D3BC01F" w14:textId="77777777" w:rsidTr="00C633BE">
        <w:trPr>
          <w:trHeight w:val="278"/>
        </w:trPr>
        <w:tc>
          <w:tcPr>
            <w:tcW w:w="2105" w:type="dxa"/>
            <w:vMerge/>
          </w:tcPr>
          <w:p w14:paraId="4CFCEE66" w14:textId="77777777" w:rsidR="00283358" w:rsidRPr="001B4CA4" w:rsidRDefault="00283358" w:rsidP="00C633BE">
            <w:pPr>
              <w:jc w:val="both"/>
              <w:rPr>
                <w:rFonts w:ascii="Arial" w:hAnsi="Arial" w:cs="Arial"/>
                <w:sz w:val="14"/>
                <w:szCs w:val="14"/>
              </w:rPr>
            </w:pPr>
          </w:p>
        </w:tc>
        <w:tc>
          <w:tcPr>
            <w:tcW w:w="372" w:type="dxa"/>
            <w:vMerge/>
          </w:tcPr>
          <w:p w14:paraId="1E529ED1" w14:textId="77777777" w:rsidR="00283358" w:rsidRPr="001B4CA4" w:rsidRDefault="00283358" w:rsidP="00C633BE">
            <w:pPr>
              <w:rPr>
                <w:rFonts w:ascii="Arial" w:hAnsi="Arial" w:cs="Arial"/>
                <w:sz w:val="14"/>
                <w:szCs w:val="14"/>
              </w:rPr>
            </w:pPr>
          </w:p>
        </w:tc>
        <w:tc>
          <w:tcPr>
            <w:tcW w:w="489" w:type="dxa"/>
            <w:vMerge/>
          </w:tcPr>
          <w:p w14:paraId="62A370A5" w14:textId="77777777" w:rsidR="00283358" w:rsidRPr="001B4CA4" w:rsidRDefault="00283358" w:rsidP="00C633BE">
            <w:pPr>
              <w:rPr>
                <w:rFonts w:ascii="Arial" w:hAnsi="Arial" w:cs="Arial"/>
                <w:sz w:val="14"/>
                <w:szCs w:val="14"/>
              </w:rPr>
            </w:pPr>
          </w:p>
        </w:tc>
        <w:tc>
          <w:tcPr>
            <w:tcW w:w="1135" w:type="dxa"/>
            <w:vMerge/>
          </w:tcPr>
          <w:p w14:paraId="3325570A" w14:textId="77777777" w:rsidR="00283358" w:rsidRPr="001B4CA4" w:rsidRDefault="00283358" w:rsidP="00C633BE">
            <w:pPr>
              <w:rPr>
                <w:rFonts w:ascii="Arial" w:hAnsi="Arial" w:cs="Arial"/>
                <w:sz w:val="14"/>
                <w:szCs w:val="14"/>
              </w:rPr>
            </w:pPr>
          </w:p>
        </w:tc>
        <w:tc>
          <w:tcPr>
            <w:tcW w:w="606" w:type="dxa"/>
          </w:tcPr>
          <w:p w14:paraId="3A88E018" w14:textId="77777777" w:rsidR="00283358" w:rsidRPr="001B4CA4" w:rsidRDefault="00283358" w:rsidP="00C633BE">
            <w:pPr>
              <w:rPr>
                <w:rFonts w:ascii="Arial" w:hAnsi="Arial" w:cs="Arial"/>
                <w:sz w:val="14"/>
                <w:szCs w:val="14"/>
              </w:rPr>
            </w:pPr>
            <w:r w:rsidRPr="001B4CA4">
              <w:rPr>
                <w:rFonts w:ascii="Arial" w:hAnsi="Arial" w:cs="Arial"/>
                <w:sz w:val="14"/>
                <w:szCs w:val="14"/>
              </w:rPr>
              <w:t>[…]</w:t>
            </w:r>
          </w:p>
        </w:tc>
        <w:tc>
          <w:tcPr>
            <w:tcW w:w="1405" w:type="dxa"/>
          </w:tcPr>
          <w:p w14:paraId="3009BACF" w14:textId="77777777" w:rsidR="00283358" w:rsidRPr="001B4CA4" w:rsidRDefault="00283358" w:rsidP="00C633BE">
            <w:pPr>
              <w:rPr>
                <w:rFonts w:ascii="Arial" w:hAnsi="Arial" w:cs="Arial"/>
                <w:sz w:val="14"/>
                <w:szCs w:val="14"/>
              </w:rPr>
            </w:pPr>
          </w:p>
          <w:p w14:paraId="0050529F" w14:textId="77777777" w:rsidR="00283358" w:rsidRPr="001B4CA4" w:rsidRDefault="00283358" w:rsidP="00C633BE">
            <w:pPr>
              <w:rPr>
                <w:rFonts w:ascii="Arial" w:hAnsi="Arial" w:cs="Arial"/>
                <w:sz w:val="14"/>
                <w:szCs w:val="14"/>
              </w:rPr>
            </w:pPr>
          </w:p>
        </w:tc>
        <w:tc>
          <w:tcPr>
            <w:tcW w:w="3664" w:type="dxa"/>
          </w:tcPr>
          <w:p w14:paraId="247E52D0" w14:textId="77777777" w:rsidR="00283358" w:rsidRPr="001B4CA4" w:rsidRDefault="00283358" w:rsidP="00C633BE">
            <w:pPr>
              <w:rPr>
                <w:rFonts w:ascii="Arial" w:hAnsi="Arial" w:cs="Arial"/>
                <w:sz w:val="14"/>
                <w:szCs w:val="14"/>
              </w:rPr>
            </w:pPr>
          </w:p>
        </w:tc>
      </w:tr>
      <w:tr w:rsidR="00283358" w:rsidRPr="001B4CA4" w14:paraId="407CFEE2" w14:textId="77777777" w:rsidTr="00C633BE">
        <w:trPr>
          <w:trHeight w:val="285"/>
        </w:trPr>
        <w:tc>
          <w:tcPr>
            <w:tcW w:w="2105" w:type="dxa"/>
            <w:vMerge/>
          </w:tcPr>
          <w:p w14:paraId="18461CDC" w14:textId="77777777" w:rsidR="00283358" w:rsidRPr="001B4CA4" w:rsidRDefault="00283358" w:rsidP="00C633BE">
            <w:pPr>
              <w:jc w:val="both"/>
              <w:rPr>
                <w:rFonts w:ascii="Arial" w:hAnsi="Arial" w:cs="Arial"/>
                <w:sz w:val="14"/>
                <w:szCs w:val="14"/>
              </w:rPr>
            </w:pPr>
          </w:p>
        </w:tc>
        <w:tc>
          <w:tcPr>
            <w:tcW w:w="372" w:type="dxa"/>
            <w:vMerge/>
          </w:tcPr>
          <w:p w14:paraId="54CDF538" w14:textId="77777777" w:rsidR="00283358" w:rsidRPr="001B4CA4" w:rsidRDefault="00283358" w:rsidP="00C633BE">
            <w:pPr>
              <w:rPr>
                <w:rFonts w:ascii="Arial" w:hAnsi="Arial" w:cs="Arial"/>
                <w:sz w:val="14"/>
                <w:szCs w:val="14"/>
              </w:rPr>
            </w:pPr>
          </w:p>
        </w:tc>
        <w:tc>
          <w:tcPr>
            <w:tcW w:w="489" w:type="dxa"/>
            <w:vMerge w:val="restart"/>
          </w:tcPr>
          <w:p w14:paraId="7C454240" w14:textId="77777777" w:rsidR="00283358" w:rsidRPr="001B4CA4" w:rsidRDefault="00283358" w:rsidP="00C633BE">
            <w:pPr>
              <w:rPr>
                <w:rFonts w:ascii="Arial" w:hAnsi="Arial" w:cs="Arial"/>
                <w:sz w:val="14"/>
                <w:szCs w:val="14"/>
              </w:rPr>
            </w:pPr>
            <w:r w:rsidRPr="001B4CA4">
              <w:rPr>
                <w:rFonts w:ascii="Arial" w:hAnsi="Arial" w:cs="Arial"/>
                <w:sz w:val="14"/>
                <w:szCs w:val="14"/>
              </w:rPr>
              <w:t>2.3</w:t>
            </w:r>
          </w:p>
        </w:tc>
        <w:tc>
          <w:tcPr>
            <w:tcW w:w="1135" w:type="dxa"/>
            <w:vMerge w:val="restart"/>
          </w:tcPr>
          <w:p w14:paraId="080B9A73" w14:textId="77777777" w:rsidR="00283358" w:rsidRPr="001B4CA4" w:rsidRDefault="00283358" w:rsidP="00C633BE">
            <w:pPr>
              <w:rPr>
                <w:rFonts w:ascii="Arial" w:hAnsi="Arial" w:cs="Arial"/>
                <w:sz w:val="14"/>
                <w:szCs w:val="14"/>
              </w:rPr>
            </w:pPr>
            <w:r w:rsidRPr="001B4CA4">
              <w:rPr>
                <w:rFonts w:ascii="Arial" w:hAnsi="Arial" w:cs="Arial"/>
                <w:sz w:val="14"/>
                <w:szCs w:val="14"/>
              </w:rPr>
              <w:t>Podstawa dysponowania osobą</w:t>
            </w:r>
          </w:p>
        </w:tc>
        <w:tc>
          <w:tcPr>
            <w:tcW w:w="606" w:type="dxa"/>
          </w:tcPr>
          <w:p w14:paraId="4030D15E" w14:textId="77777777" w:rsidR="00283358" w:rsidRPr="001B4CA4" w:rsidRDefault="00283358" w:rsidP="00C633BE">
            <w:pPr>
              <w:rPr>
                <w:rFonts w:ascii="Arial" w:hAnsi="Arial" w:cs="Arial"/>
                <w:sz w:val="14"/>
                <w:szCs w:val="14"/>
              </w:rPr>
            </w:pPr>
            <w:r w:rsidRPr="001B4CA4">
              <w:rPr>
                <w:rFonts w:ascii="Arial" w:hAnsi="Arial" w:cs="Arial"/>
                <w:sz w:val="14"/>
                <w:szCs w:val="14"/>
              </w:rPr>
              <w:t>2.3.1</w:t>
            </w:r>
          </w:p>
        </w:tc>
        <w:tc>
          <w:tcPr>
            <w:tcW w:w="1405" w:type="dxa"/>
          </w:tcPr>
          <w:p w14:paraId="2BDCE7B4" w14:textId="77777777" w:rsidR="00283358" w:rsidRPr="001B4CA4" w:rsidRDefault="00283358" w:rsidP="00C633BE">
            <w:pPr>
              <w:rPr>
                <w:rFonts w:ascii="Arial" w:hAnsi="Arial" w:cs="Arial"/>
                <w:sz w:val="14"/>
                <w:szCs w:val="14"/>
              </w:rPr>
            </w:pPr>
            <w:r w:rsidRPr="001B4CA4">
              <w:rPr>
                <w:rFonts w:ascii="Arial" w:hAnsi="Arial" w:cs="Arial"/>
                <w:sz w:val="14"/>
                <w:szCs w:val="14"/>
              </w:rPr>
              <w:t>Dysponowanie bezpośrednie</w:t>
            </w:r>
          </w:p>
        </w:tc>
        <w:tc>
          <w:tcPr>
            <w:tcW w:w="3664" w:type="dxa"/>
          </w:tcPr>
          <w:p w14:paraId="54B1B516" w14:textId="77777777" w:rsidR="00283358" w:rsidRPr="001B4CA4" w:rsidRDefault="00283358" w:rsidP="00C633BE">
            <w:pPr>
              <w:rPr>
                <w:rFonts w:ascii="Arial" w:hAnsi="Arial" w:cs="Arial"/>
                <w:sz w:val="14"/>
                <w:szCs w:val="14"/>
              </w:rPr>
            </w:pPr>
          </w:p>
        </w:tc>
      </w:tr>
      <w:tr w:rsidR="00283358" w:rsidRPr="001B4CA4" w14:paraId="76E4CD8E" w14:textId="77777777" w:rsidTr="00C633BE">
        <w:trPr>
          <w:trHeight w:val="1114"/>
        </w:trPr>
        <w:tc>
          <w:tcPr>
            <w:tcW w:w="2105" w:type="dxa"/>
            <w:vMerge/>
          </w:tcPr>
          <w:p w14:paraId="164B018A" w14:textId="77777777" w:rsidR="00283358" w:rsidRPr="001B4CA4" w:rsidRDefault="00283358" w:rsidP="00C633BE">
            <w:pPr>
              <w:jc w:val="both"/>
              <w:rPr>
                <w:rFonts w:ascii="Arial" w:hAnsi="Arial" w:cs="Arial"/>
                <w:sz w:val="14"/>
                <w:szCs w:val="14"/>
              </w:rPr>
            </w:pPr>
          </w:p>
        </w:tc>
        <w:tc>
          <w:tcPr>
            <w:tcW w:w="372" w:type="dxa"/>
            <w:vMerge/>
          </w:tcPr>
          <w:p w14:paraId="5686D204" w14:textId="77777777" w:rsidR="00283358" w:rsidRPr="001B4CA4" w:rsidRDefault="00283358" w:rsidP="00C633BE">
            <w:pPr>
              <w:rPr>
                <w:rFonts w:ascii="Arial" w:hAnsi="Arial" w:cs="Arial"/>
                <w:sz w:val="14"/>
                <w:szCs w:val="14"/>
              </w:rPr>
            </w:pPr>
          </w:p>
        </w:tc>
        <w:tc>
          <w:tcPr>
            <w:tcW w:w="489" w:type="dxa"/>
            <w:vMerge/>
          </w:tcPr>
          <w:p w14:paraId="0D33B6DA" w14:textId="77777777" w:rsidR="00283358" w:rsidRPr="001B4CA4" w:rsidRDefault="00283358" w:rsidP="00C633BE">
            <w:pPr>
              <w:rPr>
                <w:rFonts w:ascii="Arial" w:hAnsi="Arial" w:cs="Arial"/>
                <w:sz w:val="14"/>
                <w:szCs w:val="14"/>
              </w:rPr>
            </w:pPr>
          </w:p>
        </w:tc>
        <w:tc>
          <w:tcPr>
            <w:tcW w:w="1135" w:type="dxa"/>
            <w:vMerge/>
          </w:tcPr>
          <w:p w14:paraId="13FA830B" w14:textId="77777777" w:rsidR="00283358" w:rsidRPr="001B4CA4" w:rsidRDefault="00283358" w:rsidP="00C633BE">
            <w:pPr>
              <w:rPr>
                <w:rFonts w:ascii="Arial" w:hAnsi="Arial" w:cs="Arial"/>
                <w:sz w:val="14"/>
                <w:szCs w:val="14"/>
              </w:rPr>
            </w:pPr>
          </w:p>
        </w:tc>
        <w:tc>
          <w:tcPr>
            <w:tcW w:w="606" w:type="dxa"/>
          </w:tcPr>
          <w:p w14:paraId="0C81F92B" w14:textId="77777777" w:rsidR="00283358" w:rsidRPr="001B4CA4" w:rsidRDefault="00283358" w:rsidP="00C633BE">
            <w:pPr>
              <w:rPr>
                <w:rFonts w:ascii="Arial" w:hAnsi="Arial" w:cs="Arial"/>
                <w:sz w:val="14"/>
                <w:szCs w:val="14"/>
              </w:rPr>
            </w:pPr>
            <w:r w:rsidRPr="001B4CA4">
              <w:rPr>
                <w:rFonts w:ascii="Arial" w:hAnsi="Arial" w:cs="Arial"/>
                <w:sz w:val="14"/>
                <w:szCs w:val="14"/>
              </w:rPr>
              <w:t>2.3.2</w:t>
            </w:r>
          </w:p>
        </w:tc>
        <w:tc>
          <w:tcPr>
            <w:tcW w:w="1405" w:type="dxa"/>
          </w:tcPr>
          <w:p w14:paraId="714094A0" w14:textId="77777777" w:rsidR="00283358" w:rsidRPr="001B4CA4" w:rsidRDefault="00283358" w:rsidP="00C633BE">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664" w:type="dxa"/>
          </w:tcPr>
          <w:p w14:paraId="5592AC32" w14:textId="77777777" w:rsidR="00283358" w:rsidRPr="001B4CA4" w:rsidRDefault="00283358" w:rsidP="00C633BE">
            <w:pPr>
              <w:rPr>
                <w:rFonts w:ascii="Arial" w:hAnsi="Arial" w:cs="Arial"/>
                <w:sz w:val="14"/>
                <w:szCs w:val="14"/>
              </w:rPr>
            </w:pPr>
          </w:p>
        </w:tc>
      </w:tr>
      <w:tr w:rsidR="00283358" w:rsidRPr="001B4CA4" w14:paraId="4BF8FF0F" w14:textId="77777777" w:rsidTr="00C633BE">
        <w:trPr>
          <w:trHeight w:val="1114"/>
        </w:trPr>
        <w:tc>
          <w:tcPr>
            <w:tcW w:w="2105" w:type="dxa"/>
            <w:vMerge/>
          </w:tcPr>
          <w:p w14:paraId="42AEC728" w14:textId="77777777" w:rsidR="00283358" w:rsidRPr="001B4CA4" w:rsidRDefault="00283358" w:rsidP="00C633BE">
            <w:pPr>
              <w:jc w:val="both"/>
              <w:rPr>
                <w:rFonts w:ascii="Arial" w:hAnsi="Arial" w:cs="Arial"/>
                <w:sz w:val="14"/>
                <w:szCs w:val="14"/>
              </w:rPr>
            </w:pPr>
          </w:p>
        </w:tc>
        <w:tc>
          <w:tcPr>
            <w:tcW w:w="372" w:type="dxa"/>
            <w:vMerge/>
          </w:tcPr>
          <w:p w14:paraId="461B2C10" w14:textId="77777777" w:rsidR="00283358" w:rsidRPr="001B4CA4" w:rsidRDefault="00283358" w:rsidP="00C633BE">
            <w:pPr>
              <w:rPr>
                <w:rFonts w:ascii="Arial" w:hAnsi="Arial" w:cs="Arial"/>
                <w:sz w:val="14"/>
                <w:szCs w:val="14"/>
              </w:rPr>
            </w:pPr>
          </w:p>
        </w:tc>
        <w:tc>
          <w:tcPr>
            <w:tcW w:w="489" w:type="dxa"/>
          </w:tcPr>
          <w:p w14:paraId="1B76362F" w14:textId="77777777" w:rsidR="00283358" w:rsidRPr="001B4CA4" w:rsidRDefault="00283358" w:rsidP="00C633BE">
            <w:pPr>
              <w:rPr>
                <w:rFonts w:ascii="Arial" w:hAnsi="Arial" w:cs="Arial"/>
                <w:sz w:val="14"/>
                <w:szCs w:val="14"/>
              </w:rPr>
            </w:pPr>
            <w:r w:rsidRPr="001B4CA4">
              <w:rPr>
                <w:rFonts w:ascii="Arial" w:hAnsi="Arial" w:cs="Arial"/>
                <w:sz w:val="14"/>
                <w:szCs w:val="14"/>
              </w:rPr>
              <w:t>2.4</w:t>
            </w:r>
          </w:p>
        </w:tc>
        <w:tc>
          <w:tcPr>
            <w:tcW w:w="1135" w:type="dxa"/>
          </w:tcPr>
          <w:p w14:paraId="210970C8" w14:textId="77777777" w:rsidR="00283358" w:rsidRPr="001B4CA4" w:rsidRDefault="00283358" w:rsidP="00C633BE">
            <w:pPr>
              <w:rPr>
                <w:rFonts w:ascii="Arial" w:hAnsi="Arial" w:cs="Arial"/>
                <w:sz w:val="14"/>
                <w:szCs w:val="14"/>
              </w:rPr>
            </w:pPr>
            <w:r w:rsidRPr="001B4CA4">
              <w:rPr>
                <w:rFonts w:ascii="Arial" w:hAnsi="Arial" w:cs="Arial"/>
                <w:sz w:val="14"/>
                <w:szCs w:val="14"/>
              </w:rPr>
              <w:t>Programista Oracle Apex</w:t>
            </w:r>
          </w:p>
        </w:tc>
        <w:tc>
          <w:tcPr>
            <w:tcW w:w="5675" w:type="dxa"/>
            <w:gridSpan w:val="3"/>
            <w:vAlign w:val="center"/>
          </w:tcPr>
          <w:p w14:paraId="02387BFB" w14:textId="77777777" w:rsidR="00283358" w:rsidRPr="001B4CA4" w:rsidRDefault="00283358" w:rsidP="00C633BE">
            <w:pPr>
              <w:jc w:val="center"/>
              <w:rPr>
                <w:rFonts w:ascii="Arial" w:hAnsi="Arial" w:cs="Arial"/>
                <w:sz w:val="14"/>
                <w:szCs w:val="14"/>
              </w:rPr>
            </w:pPr>
            <w:r w:rsidRPr="001B4CA4">
              <w:rPr>
                <w:rFonts w:ascii="Arial" w:hAnsi="Arial" w:cs="Arial"/>
                <w:sz w:val="14"/>
                <w:szCs w:val="14"/>
              </w:rPr>
              <w:t>[Wpisać tak lub nie]</w:t>
            </w:r>
          </w:p>
        </w:tc>
      </w:tr>
      <w:tr w:rsidR="00283358" w:rsidRPr="001B4CA4" w14:paraId="5473F1B8" w14:textId="77777777" w:rsidTr="00C633BE">
        <w:trPr>
          <w:trHeight w:val="1114"/>
        </w:trPr>
        <w:tc>
          <w:tcPr>
            <w:tcW w:w="2105" w:type="dxa"/>
            <w:vMerge/>
          </w:tcPr>
          <w:p w14:paraId="029E3A0E" w14:textId="77777777" w:rsidR="00283358" w:rsidRPr="001B4CA4" w:rsidRDefault="00283358" w:rsidP="00C633BE">
            <w:pPr>
              <w:jc w:val="both"/>
              <w:rPr>
                <w:rFonts w:ascii="Arial" w:hAnsi="Arial" w:cs="Arial"/>
                <w:sz w:val="14"/>
                <w:szCs w:val="14"/>
              </w:rPr>
            </w:pPr>
          </w:p>
        </w:tc>
        <w:tc>
          <w:tcPr>
            <w:tcW w:w="372" w:type="dxa"/>
          </w:tcPr>
          <w:p w14:paraId="0B25DDAB" w14:textId="77777777" w:rsidR="00283358" w:rsidRPr="001B4CA4" w:rsidRDefault="00283358" w:rsidP="00C633BE">
            <w:pPr>
              <w:rPr>
                <w:rFonts w:ascii="Arial" w:hAnsi="Arial" w:cs="Arial"/>
                <w:sz w:val="14"/>
                <w:szCs w:val="14"/>
              </w:rPr>
            </w:pPr>
          </w:p>
        </w:tc>
        <w:tc>
          <w:tcPr>
            <w:tcW w:w="489" w:type="dxa"/>
          </w:tcPr>
          <w:p w14:paraId="46B5A489" w14:textId="4C0D15F7" w:rsidR="00283358" w:rsidRPr="001B4CA4" w:rsidRDefault="00283358" w:rsidP="00C633BE">
            <w:pPr>
              <w:rPr>
                <w:rFonts w:ascii="Arial" w:hAnsi="Arial" w:cs="Arial"/>
                <w:sz w:val="14"/>
                <w:szCs w:val="14"/>
              </w:rPr>
            </w:pPr>
            <w:r w:rsidRPr="001B4CA4">
              <w:rPr>
                <w:rFonts w:ascii="Arial" w:hAnsi="Arial" w:cs="Arial"/>
                <w:sz w:val="14"/>
                <w:szCs w:val="14"/>
              </w:rPr>
              <w:t>2.5</w:t>
            </w:r>
          </w:p>
        </w:tc>
        <w:tc>
          <w:tcPr>
            <w:tcW w:w="6810" w:type="dxa"/>
            <w:gridSpan w:val="4"/>
            <w:vAlign w:val="center"/>
          </w:tcPr>
          <w:p w14:paraId="647415C4" w14:textId="12D0C566" w:rsidR="00283358" w:rsidRPr="001B4CA4" w:rsidRDefault="00283358" w:rsidP="00283358">
            <w:pPr>
              <w:jc w:val="center"/>
              <w:rPr>
                <w:rFonts w:ascii="Arial" w:hAnsi="Arial" w:cs="Arial"/>
                <w:sz w:val="14"/>
                <w:szCs w:val="14"/>
              </w:rPr>
            </w:pPr>
            <w:r w:rsidRPr="001B4CA4">
              <w:rPr>
                <w:rFonts w:ascii="Arial" w:hAnsi="Arial" w:cs="Arial"/>
                <w:i/>
                <w:sz w:val="14"/>
                <w:szCs w:val="14"/>
              </w:rPr>
              <w:t>…………… [należy wpisać ilość lat]</w:t>
            </w:r>
            <w:r w:rsidRPr="001B4CA4">
              <w:rPr>
                <w:rFonts w:ascii="Arial" w:hAnsi="Arial" w:cs="Arial"/>
                <w:sz w:val="14"/>
                <w:szCs w:val="14"/>
              </w:rPr>
              <w:t xml:space="preserve"> doświadczenia w</w:t>
            </w:r>
            <w:r w:rsidRPr="001B4CA4">
              <w:t xml:space="preserve"> </w:t>
            </w:r>
            <w:r w:rsidRPr="001B4CA4">
              <w:rPr>
                <w:rFonts w:ascii="Arial" w:hAnsi="Arial" w:cs="Arial"/>
                <w:sz w:val="14"/>
                <w:szCs w:val="14"/>
              </w:rPr>
              <w:t>programowaniu systemu w oparciu o oprogramowanie Oracle E-Business Suite w wersji 11.5.x</w:t>
            </w:r>
          </w:p>
        </w:tc>
      </w:tr>
      <w:tr w:rsidR="00283358" w:rsidRPr="001B4CA4" w14:paraId="6E2CFEAF" w14:textId="77777777" w:rsidTr="00C633BE">
        <w:trPr>
          <w:trHeight w:val="317"/>
        </w:trPr>
        <w:tc>
          <w:tcPr>
            <w:tcW w:w="2105" w:type="dxa"/>
            <w:vMerge/>
          </w:tcPr>
          <w:p w14:paraId="2A5DC91B" w14:textId="77777777" w:rsidR="00283358" w:rsidRPr="001B4CA4" w:rsidRDefault="00283358" w:rsidP="00C633BE">
            <w:pPr>
              <w:jc w:val="both"/>
              <w:rPr>
                <w:rFonts w:ascii="Arial" w:hAnsi="Arial" w:cs="Arial"/>
                <w:sz w:val="14"/>
                <w:szCs w:val="14"/>
              </w:rPr>
            </w:pPr>
          </w:p>
        </w:tc>
        <w:tc>
          <w:tcPr>
            <w:tcW w:w="372" w:type="dxa"/>
            <w:vMerge w:val="restart"/>
          </w:tcPr>
          <w:p w14:paraId="6AF8D571" w14:textId="77777777" w:rsidR="00283358" w:rsidRPr="001B4CA4" w:rsidRDefault="00283358" w:rsidP="00C633BE">
            <w:pPr>
              <w:rPr>
                <w:rFonts w:ascii="Arial" w:hAnsi="Arial" w:cs="Arial"/>
                <w:sz w:val="14"/>
                <w:szCs w:val="14"/>
              </w:rPr>
            </w:pPr>
            <w:r w:rsidRPr="001B4CA4">
              <w:rPr>
                <w:rFonts w:ascii="Arial" w:hAnsi="Arial" w:cs="Arial"/>
                <w:sz w:val="14"/>
                <w:szCs w:val="14"/>
              </w:rPr>
              <w:t>3.</w:t>
            </w:r>
          </w:p>
        </w:tc>
        <w:tc>
          <w:tcPr>
            <w:tcW w:w="489" w:type="dxa"/>
          </w:tcPr>
          <w:p w14:paraId="67213893" w14:textId="77777777" w:rsidR="00283358" w:rsidRPr="001B4CA4" w:rsidRDefault="00283358" w:rsidP="00C633BE">
            <w:pPr>
              <w:rPr>
                <w:rFonts w:ascii="Arial" w:hAnsi="Arial" w:cs="Arial"/>
                <w:sz w:val="14"/>
                <w:szCs w:val="14"/>
              </w:rPr>
            </w:pPr>
            <w:r w:rsidRPr="001B4CA4">
              <w:rPr>
                <w:rFonts w:ascii="Arial" w:hAnsi="Arial" w:cs="Arial"/>
                <w:sz w:val="14"/>
                <w:szCs w:val="14"/>
              </w:rPr>
              <w:t>3.1</w:t>
            </w:r>
          </w:p>
        </w:tc>
        <w:tc>
          <w:tcPr>
            <w:tcW w:w="3146" w:type="dxa"/>
            <w:gridSpan w:val="3"/>
          </w:tcPr>
          <w:p w14:paraId="0084483B" w14:textId="77777777" w:rsidR="00283358" w:rsidRPr="001B4CA4" w:rsidRDefault="00283358" w:rsidP="00C633BE">
            <w:pPr>
              <w:rPr>
                <w:rFonts w:ascii="Arial" w:hAnsi="Arial" w:cs="Arial"/>
                <w:sz w:val="14"/>
                <w:szCs w:val="14"/>
              </w:rPr>
            </w:pPr>
            <w:r w:rsidRPr="001B4CA4">
              <w:rPr>
                <w:rFonts w:ascii="Arial" w:hAnsi="Arial" w:cs="Arial"/>
                <w:sz w:val="14"/>
                <w:szCs w:val="14"/>
              </w:rPr>
              <w:t>Imię i Nazwisko</w:t>
            </w:r>
          </w:p>
        </w:tc>
        <w:tc>
          <w:tcPr>
            <w:tcW w:w="3664" w:type="dxa"/>
          </w:tcPr>
          <w:p w14:paraId="6DD3B754" w14:textId="77777777" w:rsidR="00283358" w:rsidRPr="001B4CA4" w:rsidRDefault="00283358" w:rsidP="00C633BE">
            <w:pPr>
              <w:rPr>
                <w:rFonts w:ascii="Arial" w:hAnsi="Arial" w:cs="Arial"/>
                <w:sz w:val="14"/>
                <w:szCs w:val="14"/>
              </w:rPr>
            </w:pPr>
          </w:p>
        </w:tc>
      </w:tr>
      <w:tr w:rsidR="00283358" w:rsidRPr="001B4CA4" w14:paraId="7500EBEE" w14:textId="77777777" w:rsidTr="00C633BE">
        <w:trPr>
          <w:trHeight w:val="742"/>
        </w:trPr>
        <w:tc>
          <w:tcPr>
            <w:tcW w:w="2105" w:type="dxa"/>
            <w:vMerge/>
          </w:tcPr>
          <w:p w14:paraId="4F337DFA" w14:textId="77777777" w:rsidR="00283358" w:rsidRPr="001B4CA4" w:rsidRDefault="00283358" w:rsidP="00C633BE">
            <w:pPr>
              <w:jc w:val="both"/>
              <w:rPr>
                <w:rFonts w:ascii="Arial" w:hAnsi="Arial" w:cs="Arial"/>
                <w:sz w:val="14"/>
                <w:szCs w:val="14"/>
              </w:rPr>
            </w:pPr>
          </w:p>
        </w:tc>
        <w:tc>
          <w:tcPr>
            <w:tcW w:w="372" w:type="dxa"/>
            <w:vMerge/>
          </w:tcPr>
          <w:p w14:paraId="0574CA26" w14:textId="77777777" w:rsidR="00283358" w:rsidRPr="001B4CA4" w:rsidRDefault="00283358" w:rsidP="00C633BE">
            <w:pPr>
              <w:rPr>
                <w:rFonts w:ascii="Arial" w:hAnsi="Arial" w:cs="Arial"/>
                <w:sz w:val="14"/>
                <w:szCs w:val="14"/>
              </w:rPr>
            </w:pPr>
          </w:p>
        </w:tc>
        <w:tc>
          <w:tcPr>
            <w:tcW w:w="489" w:type="dxa"/>
            <w:vMerge w:val="restart"/>
          </w:tcPr>
          <w:p w14:paraId="6C7BBD9D" w14:textId="77777777" w:rsidR="00283358" w:rsidRPr="001B4CA4" w:rsidRDefault="00283358" w:rsidP="00C633BE">
            <w:pPr>
              <w:rPr>
                <w:rFonts w:ascii="Arial" w:hAnsi="Arial" w:cs="Arial"/>
                <w:sz w:val="14"/>
                <w:szCs w:val="14"/>
              </w:rPr>
            </w:pPr>
            <w:r w:rsidRPr="001B4CA4">
              <w:rPr>
                <w:rFonts w:ascii="Arial" w:hAnsi="Arial" w:cs="Arial"/>
                <w:sz w:val="14"/>
                <w:szCs w:val="14"/>
              </w:rPr>
              <w:t>3.2</w:t>
            </w:r>
          </w:p>
        </w:tc>
        <w:tc>
          <w:tcPr>
            <w:tcW w:w="1135" w:type="dxa"/>
          </w:tcPr>
          <w:p w14:paraId="62261782" w14:textId="77777777" w:rsidR="00283358" w:rsidRPr="001B4CA4" w:rsidRDefault="00283358" w:rsidP="00C633BE">
            <w:pPr>
              <w:rPr>
                <w:rFonts w:ascii="Arial" w:hAnsi="Arial" w:cs="Arial"/>
                <w:sz w:val="14"/>
                <w:szCs w:val="14"/>
              </w:rPr>
            </w:pPr>
            <w:r w:rsidRPr="001B4CA4">
              <w:rPr>
                <w:rFonts w:ascii="Arial" w:hAnsi="Arial" w:cs="Arial"/>
                <w:sz w:val="14"/>
                <w:szCs w:val="14"/>
              </w:rPr>
              <w:t>Posiadane doświadczenie</w:t>
            </w:r>
          </w:p>
        </w:tc>
        <w:tc>
          <w:tcPr>
            <w:tcW w:w="606" w:type="dxa"/>
          </w:tcPr>
          <w:p w14:paraId="6A60D095" w14:textId="77777777" w:rsidR="00283358" w:rsidRPr="001B4CA4" w:rsidRDefault="00283358" w:rsidP="00C633BE">
            <w:pPr>
              <w:rPr>
                <w:rFonts w:ascii="Arial" w:hAnsi="Arial" w:cs="Arial"/>
                <w:sz w:val="14"/>
                <w:szCs w:val="14"/>
              </w:rPr>
            </w:pPr>
            <w:r w:rsidRPr="001B4CA4">
              <w:rPr>
                <w:rFonts w:ascii="Arial" w:hAnsi="Arial" w:cs="Arial"/>
                <w:sz w:val="14"/>
                <w:szCs w:val="14"/>
              </w:rPr>
              <w:t>3.2.1</w:t>
            </w:r>
          </w:p>
        </w:tc>
        <w:tc>
          <w:tcPr>
            <w:tcW w:w="1405" w:type="dxa"/>
          </w:tcPr>
          <w:p w14:paraId="1F2ED5B9"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1.1.2.7. SWZ</w:t>
            </w:r>
          </w:p>
        </w:tc>
        <w:tc>
          <w:tcPr>
            <w:tcW w:w="3664" w:type="dxa"/>
          </w:tcPr>
          <w:p w14:paraId="62C9DBC4" w14:textId="77777777" w:rsidR="00283358" w:rsidRPr="001B4CA4" w:rsidRDefault="00283358" w:rsidP="00C633BE">
            <w:pPr>
              <w:rPr>
                <w:rFonts w:ascii="Arial" w:hAnsi="Arial" w:cs="Arial"/>
                <w:sz w:val="14"/>
                <w:szCs w:val="14"/>
              </w:rPr>
            </w:pPr>
          </w:p>
        </w:tc>
      </w:tr>
      <w:tr w:rsidR="00283358" w:rsidRPr="001B4CA4" w14:paraId="2B993895" w14:textId="77777777" w:rsidTr="00C633BE">
        <w:trPr>
          <w:trHeight w:val="696"/>
        </w:trPr>
        <w:tc>
          <w:tcPr>
            <w:tcW w:w="2105" w:type="dxa"/>
            <w:vMerge/>
          </w:tcPr>
          <w:p w14:paraId="3F6801B9" w14:textId="77777777" w:rsidR="00283358" w:rsidRPr="001B4CA4" w:rsidRDefault="00283358" w:rsidP="00C633BE">
            <w:pPr>
              <w:jc w:val="both"/>
              <w:rPr>
                <w:rFonts w:ascii="Arial" w:hAnsi="Arial" w:cs="Arial"/>
                <w:sz w:val="14"/>
                <w:szCs w:val="14"/>
              </w:rPr>
            </w:pPr>
          </w:p>
        </w:tc>
        <w:tc>
          <w:tcPr>
            <w:tcW w:w="372" w:type="dxa"/>
            <w:vMerge/>
          </w:tcPr>
          <w:p w14:paraId="1416DE37" w14:textId="77777777" w:rsidR="00283358" w:rsidRPr="001B4CA4" w:rsidRDefault="00283358" w:rsidP="00C633BE">
            <w:pPr>
              <w:rPr>
                <w:rFonts w:ascii="Arial" w:hAnsi="Arial" w:cs="Arial"/>
                <w:sz w:val="14"/>
                <w:szCs w:val="14"/>
              </w:rPr>
            </w:pPr>
          </w:p>
        </w:tc>
        <w:tc>
          <w:tcPr>
            <w:tcW w:w="489" w:type="dxa"/>
            <w:vMerge/>
          </w:tcPr>
          <w:p w14:paraId="4C57ACCF" w14:textId="77777777" w:rsidR="00283358" w:rsidRPr="001B4CA4" w:rsidRDefault="00283358" w:rsidP="00C633BE">
            <w:pPr>
              <w:rPr>
                <w:rFonts w:ascii="Arial" w:hAnsi="Arial" w:cs="Arial"/>
                <w:sz w:val="14"/>
                <w:szCs w:val="14"/>
              </w:rPr>
            </w:pPr>
          </w:p>
        </w:tc>
        <w:tc>
          <w:tcPr>
            <w:tcW w:w="1135" w:type="dxa"/>
          </w:tcPr>
          <w:p w14:paraId="5A8D7051" w14:textId="77777777" w:rsidR="00283358" w:rsidRPr="001B4CA4" w:rsidRDefault="00283358" w:rsidP="00C633BE">
            <w:pPr>
              <w:rPr>
                <w:rFonts w:ascii="Arial" w:hAnsi="Arial" w:cs="Arial"/>
                <w:sz w:val="14"/>
                <w:szCs w:val="14"/>
              </w:rPr>
            </w:pPr>
          </w:p>
        </w:tc>
        <w:tc>
          <w:tcPr>
            <w:tcW w:w="606" w:type="dxa"/>
          </w:tcPr>
          <w:p w14:paraId="7F1ABB93" w14:textId="77777777" w:rsidR="00283358" w:rsidRPr="001B4CA4" w:rsidRDefault="00283358" w:rsidP="00C633BE">
            <w:pPr>
              <w:rPr>
                <w:rFonts w:ascii="Arial" w:hAnsi="Arial" w:cs="Arial"/>
                <w:sz w:val="14"/>
                <w:szCs w:val="14"/>
              </w:rPr>
            </w:pPr>
            <w:r w:rsidRPr="001B4CA4">
              <w:rPr>
                <w:rFonts w:ascii="Arial" w:hAnsi="Arial" w:cs="Arial"/>
                <w:sz w:val="14"/>
                <w:szCs w:val="14"/>
              </w:rPr>
              <w:t>3.2.2</w:t>
            </w:r>
          </w:p>
        </w:tc>
        <w:tc>
          <w:tcPr>
            <w:tcW w:w="1405" w:type="dxa"/>
          </w:tcPr>
          <w:p w14:paraId="3F9AE2AD"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okres udziału w projekcie </w:t>
            </w:r>
          </w:p>
          <w:p w14:paraId="33F6CC75" w14:textId="77777777" w:rsidR="00283358" w:rsidRPr="001B4CA4" w:rsidRDefault="00283358" w:rsidP="00C633BE">
            <w:pPr>
              <w:rPr>
                <w:rFonts w:ascii="Arial" w:hAnsi="Arial" w:cs="Arial"/>
                <w:sz w:val="14"/>
                <w:szCs w:val="14"/>
              </w:rPr>
            </w:pPr>
            <w:r w:rsidRPr="001B4CA4">
              <w:rPr>
                <w:rFonts w:ascii="Arial" w:hAnsi="Arial" w:cs="Arial"/>
                <w:sz w:val="14"/>
                <w:szCs w:val="14"/>
              </w:rPr>
              <w:t>[DD-MM-RRRR – DD-MM-RRRR]</w:t>
            </w:r>
          </w:p>
        </w:tc>
        <w:tc>
          <w:tcPr>
            <w:tcW w:w="3664" w:type="dxa"/>
          </w:tcPr>
          <w:p w14:paraId="1E0E7488" w14:textId="77777777" w:rsidR="00283358" w:rsidRPr="001B4CA4" w:rsidRDefault="00283358" w:rsidP="00C633BE">
            <w:pPr>
              <w:rPr>
                <w:rFonts w:ascii="Arial" w:hAnsi="Arial" w:cs="Arial"/>
                <w:sz w:val="14"/>
                <w:szCs w:val="14"/>
              </w:rPr>
            </w:pPr>
          </w:p>
        </w:tc>
      </w:tr>
      <w:tr w:rsidR="00283358" w:rsidRPr="001B4CA4" w14:paraId="663DDF83" w14:textId="77777777" w:rsidTr="00C633BE">
        <w:trPr>
          <w:trHeight w:val="690"/>
        </w:trPr>
        <w:tc>
          <w:tcPr>
            <w:tcW w:w="2105" w:type="dxa"/>
            <w:vMerge/>
          </w:tcPr>
          <w:p w14:paraId="301C884B" w14:textId="77777777" w:rsidR="00283358" w:rsidRPr="001B4CA4" w:rsidRDefault="00283358" w:rsidP="00C633BE">
            <w:pPr>
              <w:jc w:val="both"/>
              <w:rPr>
                <w:rFonts w:ascii="Arial" w:hAnsi="Arial" w:cs="Arial"/>
                <w:sz w:val="14"/>
                <w:szCs w:val="14"/>
              </w:rPr>
            </w:pPr>
          </w:p>
        </w:tc>
        <w:tc>
          <w:tcPr>
            <w:tcW w:w="372" w:type="dxa"/>
            <w:vMerge/>
          </w:tcPr>
          <w:p w14:paraId="51A568C1" w14:textId="77777777" w:rsidR="00283358" w:rsidRPr="001B4CA4" w:rsidRDefault="00283358" w:rsidP="00C633BE">
            <w:pPr>
              <w:rPr>
                <w:rFonts w:ascii="Arial" w:hAnsi="Arial" w:cs="Arial"/>
                <w:sz w:val="14"/>
                <w:szCs w:val="14"/>
              </w:rPr>
            </w:pPr>
          </w:p>
        </w:tc>
        <w:tc>
          <w:tcPr>
            <w:tcW w:w="489" w:type="dxa"/>
            <w:vMerge/>
          </w:tcPr>
          <w:p w14:paraId="51B0A734" w14:textId="77777777" w:rsidR="00283358" w:rsidRPr="001B4CA4" w:rsidRDefault="00283358" w:rsidP="00C633BE">
            <w:pPr>
              <w:rPr>
                <w:rFonts w:ascii="Arial" w:hAnsi="Arial" w:cs="Arial"/>
                <w:sz w:val="14"/>
                <w:szCs w:val="14"/>
              </w:rPr>
            </w:pPr>
          </w:p>
        </w:tc>
        <w:tc>
          <w:tcPr>
            <w:tcW w:w="1135" w:type="dxa"/>
          </w:tcPr>
          <w:p w14:paraId="010B4FBC" w14:textId="77777777" w:rsidR="00283358" w:rsidRPr="001B4CA4" w:rsidRDefault="00283358" w:rsidP="00C633BE">
            <w:pPr>
              <w:rPr>
                <w:rFonts w:ascii="Arial" w:hAnsi="Arial" w:cs="Arial"/>
                <w:sz w:val="14"/>
                <w:szCs w:val="14"/>
              </w:rPr>
            </w:pPr>
          </w:p>
        </w:tc>
        <w:tc>
          <w:tcPr>
            <w:tcW w:w="606" w:type="dxa"/>
          </w:tcPr>
          <w:p w14:paraId="29FE8A9B" w14:textId="77777777" w:rsidR="00283358" w:rsidRPr="001B4CA4" w:rsidRDefault="00283358" w:rsidP="00C633BE">
            <w:pPr>
              <w:rPr>
                <w:rFonts w:ascii="Arial" w:hAnsi="Arial" w:cs="Arial"/>
                <w:sz w:val="14"/>
                <w:szCs w:val="14"/>
              </w:rPr>
            </w:pPr>
            <w:r w:rsidRPr="001B4CA4">
              <w:rPr>
                <w:rFonts w:ascii="Arial" w:hAnsi="Arial" w:cs="Arial"/>
                <w:sz w:val="14"/>
                <w:szCs w:val="14"/>
              </w:rPr>
              <w:t>3.2.3</w:t>
            </w:r>
          </w:p>
        </w:tc>
        <w:tc>
          <w:tcPr>
            <w:tcW w:w="1405" w:type="dxa"/>
          </w:tcPr>
          <w:p w14:paraId="251835B4" w14:textId="77777777" w:rsidR="00283358" w:rsidRPr="001B4CA4" w:rsidRDefault="00283358" w:rsidP="00C633BE">
            <w:pPr>
              <w:rPr>
                <w:rFonts w:ascii="Arial" w:hAnsi="Arial" w:cs="Arial"/>
                <w:sz w:val="14"/>
                <w:szCs w:val="14"/>
              </w:rPr>
            </w:pPr>
            <w:r w:rsidRPr="001B4CA4">
              <w:rPr>
                <w:rFonts w:ascii="Arial" w:hAnsi="Arial" w:cs="Arial"/>
                <w:sz w:val="14"/>
                <w:szCs w:val="14"/>
              </w:rPr>
              <w:t>Podmiot na rzecz którego zrealizowano projekt</w:t>
            </w:r>
          </w:p>
        </w:tc>
        <w:tc>
          <w:tcPr>
            <w:tcW w:w="3664" w:type="dxa"/>
          </w:tcPr>
          <w:p w14:paraId="2CD0EDC1" w14:textId="77777777" w:rsidR="00283358" w:rsidRPr="001B4CA4" w:rsidRDefault="00283358" w:rsidP="00C633BE">
            <w:pPr>
              <w:rPr>
                <w:rFonts w:ascii="Arial" w:hAnsi="Arial" w:cs="Arial"/>
                <w:sz w:val="14"/>
                <w:szCs w:val="14"/>
              </w:rPr>
            </w:pPr>
          </w:p>
        </w:tc>
      </w:tr>
      <w:tr w:rsidR="00283358" w:rsidRPr="001B4CA4" w14:paraId="77143748" w14:textId="77777777" w:rsidTr="00C633BE">
        <w:trPr>
          <w:trHeight w:val="700"/>
        </w:trPr>
        <w:tc>
          <w:tcPr>
            <w:tcW w:w="2105" w:type="dxa"/>
            <w:vMerge/>
          </w:tcPr>
          <w:p w14:paraId="6EB49757" w14:textId="77777777" w:rsidR="00283358" w:rsidRPr="001B4CA4" w:rsidRDefault="00283358" w:rsidP="00C633BE">
            <w:pPr>
              <w:jc w:val="both"/>
              <w:rPr>
                <w:rFonts w:ascii="Arial" w:hAnsi="Arial" w:cs="Arial"/>
                <w:sz w:val="14"/>
                <w:szCs w:val="14"/>
              </w:rPr>
            </w:pPr>
          </w:p>
        </w:tc>
        <w:tc>
          <w:tcPr>
            <w:tcW w:w="372" w:type="dxa"/>
            <w:vMerge/>
          </w:tcPr>
          <w:p w14:paraId="211ED899" w14:textId="77777777" w:rsidR="00283358" w:rsidRPr="001B4CA4" w:rsidRDefault="00283358" w:rsidP="00C633BE">
            <w:pPr>
              <w:rPr>
                <w:rFonts w:ascii="Arial" w:hAnsi="Arial" w:cs="Arial"/>
                <w:sz w:val="14"/>
                <w:szCs w:val="14"/>
              </w:rPr>
            </w:pPr>
          </w:p>
        </w:tc>
        <w:tc>
          <w:tcPr>
            <w:tcW w:w="489" w:type="dxa"/>
            <w:vMerge/>
          </w:tcPr>
          <w:p w14:paraId="37681FF4" w14:textId="77777777" w:rsidR="00283358" w:rsidRPr="001B4CA4" w:rsidRDefault="00283358" w:rsidP="00C633BE">
            <w:pPr>
              <w:rPr>
                <w:rFonts w:ascii="Arial" w:hAnsi="Arial" w:cs="Arial"/>
                <w:sz w:val="14"/>
                <w:szCs w:val="14"/>
              </w:rPr>
            </w:pPr>
          </w:p>
        </w:tc>
        <w:tc>
          <w:tcPr>
            <w:tcW w:w="1135" w:type="dxa"/>
          </w:tcPr>
          <w:p w14:paraId="309E9A39" w14:textId="77777777" w:rsidR="00283358" w:rsidRPr="001B4CA4" w:rsidRDefault="00283358" w:rsidP="00C633BE">
            <w:pPr>
              <w:rPr>
                <w:rFonts w:ascii="Arial" w:hAnsi="Arial" w:cs="Arial"/>
                <w:sz w:val="14"/>
                <w:szCs w:val="14"/>
              </w:rPr>
            </w:pPr>
          </w:p>
        </w:tc>
        <w:tc>
          <w:tcPr>
            <w:tcW w:w="606" w:type="dxa"/>
          </w:tcPr>
          <w:p w14:paraId="4F8F5A97" w14:textId="77777777" w:rsidR="00283358" w:rsidRPr="001B4CA4" w:rsidRDefault="00283358" w:rsidP="00C633BE">
            <w:pPr>
              <w:rPr>
                <w:rFonts w:ascii="Arial" w:hAnsi="Arial" w:cs="Arial"/>
                <w:sz w:val="14"/>
                <w:szCs w:val="14"/>
              </w:rPr>
            </w:pPr>
            <w:r w:rsidRPr="001B4CA4">
              <w:rPr>
                <w:rFonts w:ascii="Arial" w:hAnsi="Arial" w:cs="Arial"/>
                <w:sz w:val="14"/>
                <w:szCs w:val="14"/>
              </w:rPr>
              <w:t>3.2.4</w:t>
            </w:r>
          </w:p>
        </w:tc>
        <w:tc>
          <w:tcPr>
            <w:tcW w:w="1405" w:type="dxa"/>
          </w:tcPr>
          <w:p w14:paraId="4993438C"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1.1.2.7. SWZ</w:t>
            </w:r>
          </w:p>
        </w:tc>
        <w:tc>
          <w:tcPr>
            <w:tcW w:w="3664" w:type="dxa"/>
          </w:tcPr>
          <w:p w14:paraId="319332E5" w14:textId="77777777" w:rsidR="00283358" w:rsidRPr="001B4CA4" w:rsidRDefault="00283358" w:rsidP="00C633BE">
            <w:pPr>
              <w:rPr>
                <w:rFonts w:ascii="Arial" w:hAnsi="Arial" w:cs="Arial"/>
                <w:sz w:val="14"/>
                <w:szCs w:val="14"/>
              </w:rPr>
            </w:pPr>
          </w:p>
        </w:tc>
      </w:tr>
      <w:tr w:rsidR="00283358" w:rsidRPr="001B4CA4" w14:paraId="4A142DC4" w14:textId="77777777" w:rsidTr="00C633BE">
        <w:trPr>
          <w:trHeight w:val="697"/>
        </w:trPr>
        <w:tc>
          <w:tcPr>
            <w:tcW w:w="2105" w:type="dxa"/>
            <w:vMerge/>
          </w:tcPr>
          <w:p w14:paraId="5D99B8EB" w14:textId="77777777" w:rsidR="00283358" w:rsidRPr="001B4CA4" w:rsidRDefault="00283358" w:rsidP="00C633BE">
            <w:pPr>
              <w:jc w:val="both"/>
              <w:rPr>
                <w:rFonts w:ascii="Arial" w:hAnsi="Arial" w:cs="Arial"/>
                <w:sz w:val="14"/>
                <w:szCs w:val="14"/>
              </w:rPr>
            </w:pPr>
          </w:p>
        </w:tc>
        <w:tc>
          <w:tcPr>
            <w:tcW w:w="372" w:type="dxa"/>
            <w:vMerge/>
          </w:tcPr>
          <w:p w14:paraId="6D5801A2" w14:textId="77777777" w:rsidR="00283358" w:rsidRPr="001B4CA4" w:rsidRDefault="00283358" w:rsidP="00C633BE">
            <w:pPr>
              <w:rPr>
                <w:rFonts w:ascii="Arial" w:hAnsi="Arial" w:cs="Arial"/>
                <w:sz w:val="14"/>
                <w:szCs w:val="14"/>
              </w:rPr>
            </w:pPr>
          </w:p>
        </w:tc>
        <w:tc>
          <w:tcPr>
            <w:tcW w:w="489" w:type="dxa"/>
            <w:vMerge/>
          </w:tcPr>
          <w:p w14:paraId="6443A420" w14:textId="77777777" w:rsidR="00283358" w:rsidRPr="001B4CA4" w:rsidRDefault="00283358" w:rsidP="00C633BE">
            <w:pPr>
              <w:rPr>
                <w:rFonts w:ascii="Arial" w:hAnsi="Arial" w:cs="Arial"/>
                <w:sz w:val="14"/>
                <w:szCs w:val="14"/>
              </w:rPr>
            </w:pPr>
          </w:p>
        </w:tc>
        <w:tc>
          <w:tcPr>
            <w:tcW w:w="1135" w:type="dxa"/>
          </w:tcPr>
          <w:p w14:paraId="11FC5EA2" w14:textId="77777777" w:rsidR="00283358" w:rsidRPr="001B4CA4" w:rsidRDefault="00283358" w:rsidP="00C633BE">
            <w:pPr>
              <w:rPr>
                <w:rFonts w:ascii="Arial" w:hAnsi="Arial" w:cs="Arial"/>
                <w:sz w:val="14"/>
                <w:szCs w:val="14"/>
              </w:rPr>
            </w:pPr>
          </w:p>
        </w:tc>
        <w:tc>
          <w:tcPr>
            <w:tcW w:w="606" w:type="dxa"/>
          </w:tcPr>
          <w:p w14:paraId="19C71BC2" w14:textId="77777777" w:rsidR="00283358" w:rsidRPr="001B4CA4" w:rsidRDefault="00283358" w:rsidP="00C633BE">
            <w:pPr>
              <w:rPr>
                <w:rFonts w:ascii="Arial" w:hAnsi="Arial" w:cs="Arial"/>
                <w:sz w:val="14"/>
                <w:szCs w:val="14"/>
              </w:rPr>
            </w:pPr>
            <w:r w:rsidRPr="001B4CA4">
              <w:rPr>
                <w:rFonts w:ascii="Arial" w:hAnsi="Arial" w:cs="Arial"/>
                <w:sz w:val="14"/>
                <w:szCs w:val="14"/>
              </w:rPr>
              <w:t>3.2.5</w:t>
            </w:r>
          </w:p>
        </w:tc>
        <w:tc>
          <w:tcPr>
            <w:tcW w:w="1405" w:type="dxa"/>
          </w:tcPr>
          <w:p w14:paraId="0680B015"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okres udziału w projekcie </w:t>
            </w:r>
          </w:p>
          <w:p w14:paraId="11EFB780" w14:textId="77777777" w:rsidR="00283358" w:rsidRPr="001B4CA4" w:rsidRDefault="00283358" w:rsidP="00C633BE">
            <w:pPr>
              <w:rPr>
                <w:rFonts w:ascii="Arial" w:hAnsi="Arial" w:cs="Arial"/>
                <w:sz w:val="14"/>
                <w:szCs w:val="14"/>
              </w:rPr>
            </w:pPr>
            <w:r w:rsidRPr="001B4CA4">
              <w:rPr>
                <w:rFonts w:ascii="Arial" w:hAnsi="Arial" w:cs="Arial"/>
                <w:sz w:val="14"/>
                <w:szCs w:val="14"/>
              </w:rPr>
              <w:t>[DD-MM-RRRR – DD-MM-RRRR]</w:t>
            </w:r>
          </w:p>
        </w:tc>
        <w:tc>
          <w:tcPr>
            <w:tcW w:w="3664" w:type="dxa"/>
          </w:tcPr>
          <w:p w14:paraId="345F60E0" w14:textId="77777777" w:rsidR="00283358" w:rsidRPr="001B4CA4" w:rsidRDefault="00283358" w:rsidP="00C633BE">
            <w:pPr>
              <w:rPr>
                <w:rFonts w:ascii="Arial" w:hAnsi="Arial" w:cs="Arial"/>
                <w:sz w:val="14"/>
                <w:szCs w:val="14"/>
              </w:rPr>
            </w:pPr>
          </w:p>
        </w:tc>
      </w:tr>
      <w:tr w:rsidR="00283358" w:rsidRPr="001B4CA4" w14:paraId="7FA8F9BF" w14:textId="77777777" w:rsidTr="00C633BE">
        <w:trPr>
          <w:trHeight w:val="707"/>
        </w:trPr>
        <w:tc>
          <w:tcPr>
            <w:tcW w:w="2105" w:type="dxa"/>
            <w:vMerge/>
          </w:tcPr>
          <w:p w14:paraId="032CA17B" w14:textId="77777777" w:rsidR="00283358" w:rsidRPr="001B4CA4" w:rsidRDefault="00283358" w:rsidP="00C633BE">
            <w:pPr>
              <w:jc w:val="both"/>
              <w:rPr>
                <w:rFonts w:ascii="Arial" w:hAnsi="Arial" w:cs="Arial"/>
                <w:sz w:val="14"/>
                <w:szCs w:val="14"/>
              </w:rPr>
            </w:pPr>
          </w:p>
        </w:tc>
        <w:tc>
          <w:tcPr>
            <w:tcW w:w="372" w:type="dxa"/>
            <w:vMerge/>
          </w:tcPr>
          <w:p w14:paraId="623BA706" w14:textId="77777777" w:rsidR="00283358" w:rsidRPr="001B4CA4" w:rsidRDefault="00283358" w:rsidP="00C633BE">
            <w:pPr>
              <w:rPr>
                <w:rFonts w:ascii="Arial" w:hAnsi="Arial" w:cs="Arial"/>
                <w:sz w:val="14"/>
                <w:szCs w:val="14"/>
              </w:rPr>
            </w:pPr>
          </w:p>
        </w:tc>
        <w:tc>
          <w:tcPr>
            <w:tcW w:w="489" w:type="dxa"/>
            <w:vMerge/>
          </w:tcPr>
          <w:p w14:paraId="25838BFE" w14:textId="77777777" w:rsidR="00283358" w:rsidRPr="001B4CA4" w:rsidRDefault="00283358" w:rsidP="00C633BE">
            <w:pPr>
              <w:rPr>
                <w:rFonts w:ascii="Arial" w:hAnsi="Arial" w:cs="Arial"/>
                <w:sz w:val="14"/>
                <w:szCs w:val="14"/>
              </w:rPr>
            </w:pPr>
          </w:p>
        </w:tc>
        <w:tc>
          <w:tcPr>
            <w:tcW w:w="1135" w:type="dxa"/>
          </w:tcPr>
          <w:p w14:paraId="429E4E97" w14:textId="77777777" w:rsidR="00283358" w:rsidRPr="001B4CA4" w:rsidRDefault="00283358" w:rsidP="00C633BE">
            <w:pPr>
              <w:rPr>
                <w:rFonts w:ascii="Arial" w:hAnsi="Arial" w:cs="Arial"/>
                <w:sz w:val="14"/>
                <w:szCs w:val="14"/>
              </w:rPr>
            </w:pPr>
          </w:p>
        </w:tc>
        <w:tc>
          <w:tcPr>
            <w:tcW w:w="606" w:type="dxa"/>
          </w:tcPr>
          <w:p w14:paraId="4E39BCFD" w14:textId="77777777" w:rsidR="00283358" w:rsidRPr="001B4CA4" w:rsidRDefault="00283358" w:rsidP="00C633BE">
            <w:pPr>
              <w:rPr>
                <w:rFonts w:ascii="Arial" w:hAnsi="Arial" w:cs="Arial"/>
                <w:sz w:val="14"/>
                <w:szCs w:val="14"/>
              </w:rPr>
            </w:pPr>
            <w:r w:rsidRPr="001B4CA4">
              <w:rPr>
                <w:rFonts w:ascii="Arial" w:hAnsi="Arial" w:cs="Arial"/>
                <w:sz w:val="14"/>
                <w:szCs w:val="14"/>
              </w:rPr>
              <w:t>3.2.6</w:t>
            </w:r>
          </w:p>
        </w:tc>
        <w:tc>
          <w:tcPr>
            <w:tcW w:w="1405" w:type="dxa"/>
          </w:tcPr>
          <w:p w14:paraId="1814105A" w14:textId="77777777" w:rsidR="00283358" w:rsidRPr="001B4CA4" w:rsidRDefault="00283358" w:rsidP="00C633BE">
            <w:pPr>
              <w:rPr>
                <w:rFonts w:ascii="Arial" w:hAnsi="Arial" w:cs="Arial"/>
                <w:sz w:val="14"/>
                <w:szCs w:val="14"/>
              </w:rPr>
            </w:pPr>
            <w:r w:rsidRPr="001B4CA4">
              <w:rPr>
                <w:rFonts w:ascii="Arial" w:hAnsi="Arial" w:cs="Arial"/>
                <w:sz w:val="14"/>
                <w:szCs w:val="14"/>
              </w:rPr>
              <w:t>Podmiot na rzecz którego zrealizowano projekt</w:t>
            </w:r>
          </w:p>
        </w:tc>
        <w:tc>
          <w:tcPr>
            <w:tcW w:w="3664" w:type="dxa"/>
          </w:tcPr>
          <w:p w14:paraId="54C40963" w14:textId="77777777" w:rsidR="00283358" w:rsidRPr="001B4CA4" w:rsidRDefault="00283358" w:rsidP="00C633BE">
            <w:pPr>
              <w:rPr>
                <w:rFonts w:ascii="Arial" w:hAnsi="Arial" w:cs="Arial"/>
                <w:sz w:val="14"/>
                <w:szCs w:val="14"/>
              </w:rPr>
            </w:pPr>
          </w:p>
        </w:tc>
      </w:tr>
      <w:tr w:rsidR="00283358" w:rsidRPr="001B4CA4" w14:paraId="1B6EA895" w14:textId="77777777" w:rsidTr="00C633BE">
        <w:trPr>
          <w:trHeight w:val="1114"/>
        </w:trPr>
        <w:tc>
          <w:tcPr>
            <w:tcW w:w="2105" w:type="dxa"/>
            <w:vMerge/>
          </w:tcPr>
          <w:p w14:paraId="10820BFA" w14:textId="77777777" w:rsidR="00283358" w:rsidRPr="001B4CA4" w:rsidRDefault="00283358" w:rsidP="00C633BE">
            <w:pPr>
              <w:jc w:val="both"/>
              <w:rPr>
                <w:rFonts w:ascii="Arial" w:hAnsi="Arial" w:cs="Arial"/>
                <w:sz w:val="14"/>
                <w:szCs w:val="14"/>
              </w:rPr>
            </w:pPr>
          </w:p>
        </w:tc>
        <w:tc>
          <w:tcPr>
            <w:tcW w:w="372" w:type="dxa"/>
            <w:vMerge/>
          </w:tcPr>
          <w:p w14:paraId="68122566" w14:textId="77777777" w:rsidR="00283358" w:rsidRPr="001B4CA4" w:rsidRDefault="00283358" w:rsidP="00C633BE">
            <w:pPr>
              <w:rPr>
                <w:rFonts w:ascii="Arial" w:hAnsi="Arial" w:cs="Arial"/>
                <w:sz w:val="14"/>
                <w:szCs w:val="14"/>
              </w:rPr>
            </w:pPr>
          </w:p>
        </w:tc>
        <w:tc>
          <w:tcPr>
            <w:tcW w:w="489" w:type="dxa"/>
            <w:vMerge w:val="restart"/>
          </w:tcPr>
          <w:p w14:paraId="1B31A102" w14:textId="77777777" w:rsidR="00283358" w:rsidRPr="001B4CA4" w:rsidRDefault="00283358" w:rsidP="00C633BE">
            <w:pPr>
              <w:rPr>
                <w:rFonts w:ascii="Arial" w:hAnsi="Arial" w:cs="Arial"/>
                <w:sz w:val="14"/>
                <w:szCs w:val="14"/>
              </w:rPr>
            </w:pPr>
            <w:r w:rsidRPr="001B4CA4">
              <w:rPr>
                <w:rFonts w:ascii="Arial" w:hAnsi="Arial" w:cs="Arial"/>
                <w:sz w:val="14"/>
                <w:szCs w:val="14"/>
              </w:rPr>
              <w:t>3.3</w:t>
            </w:r>
          </w:p>
        </w:tc>
        <w:tc>
          <w:tcPr>
            <w:tcW w:w="1135" w:type="dxa"/>
          </w:tcPr>
          <w:p w14:paraId="59FA933B" w14:textId="77777777" w:rsidR="00283358" w:rsidRPr="001B4CA4" w:rsidRDefault="00283358" w:rsidP="00C633BE">
            <w:pPr>
              <w:rPr>
                <w:rFonts w:ascii="Arial" w:hAnsi="Arial" w:cs="Arial"/>
                <w:sz w:val="14"/>
                <w:szCs w:val="14"/>
              </w:rPr>
            </w:pPr>
            <w:r w:rsidRPr="001B4CA4">
              <w:rPr>
                <w:rFonts w:ascii="Arial" w:hAnsi="Arial" w:cs="Arial"/>
                <w:sz w:val="14"/>
                <w:szCs w:val="14"/>
              </w:rPr>
              <w:t>Podstawa dysponowania osobą</w:t>
            </w:r>
          </w:p>
        </w:tc>
        <w:tc>
          <w:tcPr>
            <w:tcW w:w="606" w:type="dxa"/>
          </w:tcPr>
          <w:p w14:paraId="7CEF1F8A" w14:textId="77777777" w:rsidR="00283358" w:rsidRPr="001B4CA4" w:rsidRDefault="00283358" w:rsidP="00C633BE">
            <w:pPr>
              <w:rPr>
                <w:rFonts w:ascii="Arial" w:hAnsi="Arial" w:cs="Arial"/>
                <w:sz w:val="14"/>
                <w:szCs w:val="14"/>
              </w:rPr>
            </w:pPr>
            <w:r w:rsidRPr="001B4CA4">
              <w:rPr>
                <w:rFonts w:ascii="Arial" w:hAnsi="Arial" w:cs="Arial"/>
                <w:sz w:val="14"/>
                <w:szCs w:val="14"/>
              </w:rPr>
              <w:t>4.3.1</w:t>
            </w:r>
          </w:p>
        </w:tc>
        <w:tc>
          <w:tcPr>
            <w:tcW w:w="1405" w:type="dxa"/>
          </w:tcPr>
          <w:p w14:paraId="7C99DA8E" w14:textId="77777777" w:rsidR="00283358" w:rsidRPr="001B4CA4" w:rsidRDefault="00283358" w:rsidP="00C633BE">
            <w:pPr>
              <w:rPr>
                <w:rFonts w:ascii="Arial" w:hAnsi="Arial" w:cs="Arial"/>
                <w:sz w:val="14"/>
                <w:szCs w:val="14"/>
              </w:rPr>
            </w:pPr>
            <w:r w:rsidRPr="001B4CA4">
              <w:rPr>
                <w:rFonts w:ascii="Arial" w:hAnsi="Arial" w:cs="Arial"/>
                <w:sz w:val="14"/>
                <w:szCs w:val="14"/>
              </w:rPr>
              <w:t>Dysponowanie bezpośrednie</w:t>
            </w:r>
          </w:p>
        </w:tc>
        <w:tc>
          <w:tcPr>
            <w:tcW w:w="3664" w:type="dxa"/>
          </w:tcPr>
          <w:p w14:paraId="3562694E" w14:textId="77777777" w:rsidR="00283358" w:rsidRPr="001B4CA4" w:rsidRDefault="00283358" w:rsidP="00C633BE">
            <w:pPr>
              <w:rPr>
                <w:rFonts w:ascii="Arial" w:hAnsi="Arial" w:cs="Arial"/>
                <w:sz w:val="14"/>
                <w:szCs w:val="14"/>
              </w:rPr>
            </w:pPr>
          </w:p>
        </w:tc>
      </w:tr>
      <w:tr w:rsidR="00283358" w:rsidRPr="001B4CA4" w14:paraId="42D79650" w14:textId="77777777" w:rsidTr="00C633BE">
        <w:trPr>
          <w:trHeight w:val="1114"/>
        </w:trPr>
        <w:tc>
          <w:tcPr>
            <w:tcW w:w="2105" w:type="dxa"/>
            <w:vMerge/>
          </w:tcPr>
          <w:p w14:paraId="7F462E66" w14:textId="77777777" w:rsidR="00283358" w:rsidRPr="001B4CA4" w:rsidRDefault="00283358" w:rsidP="00C633BE">
            <w:pPr>
              <w:jc w:val="both"/>
              <w:rPr>
                <w:rFonts w:ascii="Arial" w:hAnsi="Arial" w:cs="Arial"/>
                <w:sz w:val="14"/>
                <w:szCs w:val="14"/>
              </w:rPr>
            </w:pPr>
          </w:p>
        </w:tc>
        <w:tc>
          <w:tcPr>
            <w:tcW w:w="372" w:type="dxa"/>
            <w:vMerge/>
          </w:tcPr>
          <w:p w14:paraId="426EE9D4" w14:textId="77777777" w:rsidR="00283358" w:rsidRPr="001B4CA4" w:rsidRDefault="00283358" w:rsidP="00C633BE">
            <w:pPr>
              <w:rPr>
                <w:rFonts w:ascii="Arial" w:hAnsi="Arial" w:cs="Arial"/>
                <w:sz w:val="14"/>
                <w:szCs w:val="14"/>
              </w:rPr>
            </w:pPr>
          </w:p>
        </w:tc>
        <w:tc>
          <w:tcPr>
            <w:tcW w:w="489" w:type="dxa"/>
            <w:vMerge/>
          </w:tcPr>
          <w:p w14:paraId="340D3DB6" w14:textId="77777777" w:rsidR="00283358" w:rsidRPr="001B4CA4" w:rsidRDefault="00283358" w:rsidP="00C633BE">
            <w:pPr>
              <w:rPr>
                <w:rFonts w:ascii="Arial" w:hAnsi="Arial" w:cs="Arial"/>
                <w:sz w:val="14"/>
                <w:szCs w:val="14"/>
              </w:rPr>
            </w:pPr>
          </w:p>
        </w:tc>
        <w:tc>
          <w:tcPr>
            <w:tcW w:w="1135" w:type="dxa"/>
          </w:tcPr>
          <w:p w14:paraId="7B0544D5" w14:textId="77777777" w:rsidR="00283358" w:rsidRPr="001B4CA4" w:rsidRDefault="00283358" w:rsidP="00C633BE">
            <w:pPr>
              <w:rPr>
                <w:rFonts w:ascii="Arial" w:hAnsi="Arial" w:cs="Arial"/>
                <w:sz w:val="14"/>
                <w:szCs w:val="14"/>
              </w:rPr>
            </w:pPr>
          </w:p>
        </w:tc>
        <w:tc>
          <w:tcPr>
            <w:tcW w:w="606" w:type="dxa"/>
          </w:tcPr>
          <w:p w14:paraId="142E97CB" w14:textId="77777777" w:rsidR="00283358" w:rsidRPr="001B4CA4" w:rsidRDefault="00283358" w:rsidP="00C633BE">
            <w:pPr>
              <w:rPr>
                <w:rFonts w:ascii="Arial" w:hAnsi="Arial" w:cs="Arial"/>
                <w:sz w:val="14"/>
                <w:szCs w:val="14"/>
              </w:rPr>
            </w:pPr>
            <w:r w:rsidRPr="001B4CA4">
              <w:rPr>
                <w:rFonts w:ascii="Arial" w:hAnsi="Arial" w:cs="Arial"/>
                <w:sz w:val="14"/>
                <w:szCs w:val="14"/>
              </w:rPr>
              <w:t>4.3.2</w:t>
            </w:r>
          </w:p>
        </w:tc>
        <w:tc>
          <w:tcPr>
            <w:tcW w:w="1405" w:type="dxa"/>
          </w:tcPr>
          <w:p w14:paraId="5A81F653" w14:textId="77777777" w:rsidR="00283358" w:rsidRPr="001B4CA4" w:rsidRDefault="00283358" w:rsidP="00C633BE">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664" w:type="dxa"/>
          </w:tcPr>
          <w:p w14:paraId="46D3B51B" w14:textId="77777777" w:rsidR="00283358" w:rsidRPr="001B4CA4" w:rsidRDefault="00283358" w:rsidP="00C633BE">
            <w:pPr>
              <w:rPr>
                <w:rFonts w:ascii="Arial" w:hAnsi="Arial" w:cs="Arial"/>
                <w:sz w:val="14"/>
                <w:szCs w:val="14"/>
              </w:rPr>
            </w:pPr>
          </w:p>
        </w:tc>
      </w:tr>
      <w:tr w:rsidR="00283358" w:rsidRPr="001B4CA4" w14:paraId="76DE6CA7" w14:textId="77777777" w:rsidTr="00C633BE">
        <w:trPr>
          <w:trHeight w:val="1114"/>
        </w:trPr>
        <w:tc>
          <w:tcPr>
            <w:tcW w:w="2105" w:type="dxa"/>
            <w:vMerge/>
          </w:tcPr>
          <w:p w14:paraId="63AE5C2B" w14:textId="77777777" w:rsidR="00283358" w:rsidRPr="001B4CA4" w:rsidRDefault="00283358" w:rsidP="00C633BE">
            <w:pPr>
              <w:jc w:val="both"/>
              <w:rPr>
                <w:rFonts w:ascii="Arial" w:hAnsi="Arial" w:cs="Arial"/>
                <w:sz w:val="14"/>
                <w:szCs w:val="14"/>
              </w:rPr>
            </w:pPr>
          </w:p>
        </w:tc>
        <w:tc>
          <w:tcPr>
            <w:tcW w:w="372" w:type="dxa"/>
            <w:vMerge/>
          </w:tcPr>
          <w:p w14:paraId="3312C70C" w14:textId="77777777" w:rsidR="00283358" w:rsidRPr="001B4CA4" w:rsidRDefault="00283358" w:rsidP="00C633BE">
            <w:pPr>
              <w:rPr>
                <w:rFonts w:ascii="Arial" w:hAnsi="Arial" w:cs="Arial"/>
                <w:sz w:val="14"/>
                <w:szCs w:val="14"/>
              </w:rPr>
            </w:pPr>
          </w:p>
        </w:tc>
        <w:tc>
          <w:tcPr>
            <w:tcW w:w="489" w:type="dxa"/>
          </w:tcPr>
          <w:p w14:paraId="726AE0A3" w14:textId="77777777" w:rsidR="00283358" w:rsidRPr="001B4CA4" w:rsidRDefault="00283358" w:rsidP="00C633BE">
            <w:pPr>
              <w:rPr>
                <w:rFonts w:ascii="Arial" w:hAnsi="Arial" w:cs="Arial"/>
                <w:sz w:val="14"/>
                <w:szCs w:val="14"/>
              </w:rPr>
            </w:pPr>
            <w:r w:rsidRPr="001B4CA4">
              <w:rPr>
                <w:rFonts w:ascii="Arial" w:hAnsi="Arial" w:cs="Arial"/>
                <w:sz w:val="14"/>
                <w:szCs w:val="14"/>
              </w:rPr>
              <w:t>3.4</w:t>
            </w:r>
          </w:p>
        </w:tc>
        <w:tc>
          <w:tcPr>
            <w:tcW w:w="1135" w:type="dxa"/>
          </w:tcPr>
          <w:p w14:paraId="0938BFC9" w14:textId="77777777" w:rsidR="00283358" w:rsidRPr="001B4CA4" w:rsidRDefault="00283358" w:rsidP="00C633BE">
            <w:pPr>
              <w:rPr>
                <w:rFonts w:ascii="Arial" w:hAnsi="Arial" w:cs="Arial"/>
                <w:sz w:val="14"/>
                <w:szCs w:val="14"/>
              </w:rPr>
            </w:pPr>
            <w:r w:rsidRPr="001B4CA4">
              <w:rPr>
                <w:rFonts w:ascii="Arial" w:hAnsi="Arial" w:cs="Arial"/>
                <w:sz w:val="14"/>
                <w:szCs w:val="14"/>
              </w:rPr>
              <w:t>Programista Oracle Apex</w:t>
            </w:r>
          </w:p>
        </w:tc>
        <w:tc>
          <w:tcPr>
            <w:tcW w:w="5675" w:type="dxa"/>
            <w:gridSpan w:val="3"/>
            <w:vAlign w:val="center"/>
          </w:tcPr>
          <w:p w14:paraId="61222B27" w14:textId="77777777" w:rsidR="00283358" w:rsidRPr="001B4CA4" w:rsidRDefault="00283358" w:rsidP="00C633BE">
            <w:pPr>
              <w:jc w:val="center"/>
              <w:rPr>
                <w:rFonts w:ascii="Arial" w:hAnsi="Arial" w:cs="Arial"/>
                <w:sz w:val="14"/>
                <w:szCs w:val="14"/>
              </w:rPr>
            </w:pPr>
            <w:r w:rsidRPr="001B4CA4">
              <w:rPr>
                <w:rFonts w:ascii="Arial" w:hAnsi="Arial" w:cs="Arial"/>
                <w:sz w:val="14"/>
                <w:szCs w:val="14"/>
              </w:rPr>
              <w:t>[Wpisać tak lub nie]</w:t>
            </w:r>
          </w:p>
        </w:tc>
      </w:tr>
      <w:tr w:rsidR="00283358" w:rsidRPr="001B4CA4" w14:paraId="79397C9F" w14:textId="77777777" w:rsidTr="00C633BE">
        <w:trPr>
          <w:trHeight w:val="1114"/>
        </w:trPr>
        <w:tc>
          <w:tcPr>
            <w:tcW w:w="2105" w:type="dxa"/>
            <w:vMerge/>
          </w:tcPr>
          <w:p w14:paraId="3C65F3FD" w14:textId="77777777" w:rsidR="00283358" w:rsidRPr="001B4CA4" w:rsidRDefault="00283358" w:rsidP="00C633BE">
            <w:pPr>
              <w:jc w:val="both"/>
              <w:rPr>
                <w:rFonts w:ascii="Arial" w:hAnsi="Arial" w:cs="Arial"/>
                <w:sz w:val="14"/>
                <w:szCs w:val="14"/>
              </w:rPr>
            </w:pPr>
          </w:p>
        </w:tc>
        <w:tc>
          <w:tcPr>
            <w:tcW w:w="372" w:type="dxa"/>
          </w:tcPr>
          <w:p w14:paraId="2E4DFC11" w14:textId="77777777" w:rsidR="00283358" w:rsidRPr="001B4CA4" w:rsidRDefault="00283358" w:rsidP="00C633BE">
            <w:pPr>
              <w:rPr>
                <w:rFonts w:ascii="Arial" w:hAnsi="Arial" w:cs="Arial"/>
                <w:sz w:val="14"/>
                <w:szCs w:val="14"/>
              </w:rPr>
            </w:pPr>
          </w:p>
        </w:tc>
        <w:tc>
          <w:tcPr>
            <w:tcW w:w="489" w:type="dxa"/>
          </w:tcPr>
          <w:p w14:paraId="00CBD2C6" w14:textId="6C65EEE2" w:rsidR="00283358" w:rsidRPr="001B4CA4" w:rsidRDefault="00283358" w:rsidP="00C633BE">
            <w:pPr>
              <w:rPr>
                <w:rFonts w:ascii="Arial" w:hAnsi="Arial" w:cs="Arial"/>
                <w:sz w:val="14"/>
                <w:szCs w:val="14"/>
              </w:rPr>
            </w:pPr>
            <w:r w:rsidRPr="001B4CA4">
              <w:rPr>
                <w:rFonts w:ascii="Arial" w:hAnsi="Arial" w:cs="Arial"/>
                <w:sz w:val="14"/>
                <w:szCs w:val="14"/>
              </w:rPr>
              <w:t>3.5</w:t>
            </w:r>
          </w:p>
        </w:tc>
        <w:tc>
          <w:tcPr>
            <w:tcW w:w="6810" w:type="dxa"/>
            <w:gridSpan w:val="4"/>
            <w:vAlign w:val="center"/>
          </w:tcPr>
          <w:p w14:paraId="0BEC099D" w14:textId="3DDE5581" w:rsidR="00283358" w:rsidRPr="001B4CA4" w:rsidRDefault="00283358" w:rsidP="00283358">
            <w:pPr>
              <w:jc w:val="center"/>
              <w:rPr>
                <w:rFonts w:ascii="Arial" w:hAnsi="Arial" w:cs="Arial"/>
                <w:sz w:val="14"/>
                <w:szCs w:val="14"/>
              </w:rPr>
            </w:pPr>
            <w:r w:rsidRPr="001B4CA4">
              <w:rPr>
                <w:rFonts w:ascii="Arial" w:hAnsi="Arial" w:cs="Arial"/>
                <w:i/>
                <w:sz w:val="14"/>
                <w:szCs w:val="14"/>
              </w:rPr>
              <w:t>…………… [należy wpisać ilość lat]</w:t>
            </w:r>
            <w:r w:rsidRPr="001B4CA4">
              <w:rPr>
                <w:rFonts w:ascii="Arial" w:hAnsi="Arial" w:cs="Arial"/>
                <w:sz w:val="14"/>
                <w:szCs w:val="14"/>
              </w:rPr>
              <w:t xml:space="preserve"> doświadczenia w</w:t>
            </w:r>
            <w:r w:rsidRPr="001B4CA4">
              <w:t xml:space="preserve"> </w:t>
            </w:r>
            <w:r w:rsidRPr="001B4CA4">
              <w:rPr>
                <w:rFonts w:ascii="Arial" w:hAnsi="Arial" w:cs="Arial"/>
                <w:sz w:val="14"/>
                <w:szCs w:val="14"/>
              </w:rPr>
              <w:t>programowaniu systemu w oparciu o oprogramowanie Oracle E-Business Suite w wersji 11.5.x</w:t>
            </w:r>
          </w:p>
        </w:tc>
      </w:tr>
      <w:tr w:rsidR="00283358" w:rsidRPr="001B4CA4" w14:paraId="06F141C1" w14:textId="77777777" w:rsidTr="00C633BE">
        <w:trPr>
          <w:trHeight w:val="309"/>
        </w:trPr>
        <w:tc>
          <w:tcPr>
            <w:tcW w:w="2105" w:type="dxa"/>
            <w:vMerge/>
          </w:tcPr>
          <w:p w14:paraId="4DFB3BAD" w14:textId="77777777" w:rsidR="00283358" w:rsidRPr="001B4CA4" w:rsidRDefault="00283358" w:rsidP="00C633BE">
            <w:pPr>
              <w:jc w:val="both"/>
              <w:rPr>
                <w:rFonts w:ascii="Arial" w:hAnsi="Arial" w:cs="Arial"/>
                <w:sz w:val="14"/>
                <w:szCs w:val="14"/>
              </w:rPr>
            </w:pPr>
          </w:p>
        </w:tc>
        <w:tc>
          <w:tcPr>
            <w:tcW w:w="372" w:type="dxa"/>
            <w:vMerge w:val="restart"/>
          </w:tcPr>
          <w:p w14:paraId="3A2D432D" w14:textId="77777777" w:rsidR="00283358" w:rsidRPr="001B4CA4" w:rsidRDefault="00283358" w:rsidP="00C633BE">
            <w:pPr>
              <w:rPr>
                <w:rFonts w:ascii="Arial" w:hAnsi="Arial" w:cs="Arial"/>
                <w:sz w:val="14"/>
                <w:szCs w:val="14"/>
              </w:rPr>
            </w:pPr>
            <w:r w:rsidRPr="001B4CA4">
              <w:rPr>
                <w:rFonts w:ascii="Arial" w:hAnsi="Arial" w:cs="Arial"/>
                <w:sz w:val="14"/>
                <w:szCs w:val="14"/>
              </w:rPr>
              <w:t>4</w:t>
            </w:r>
          </w:p>
        </w:tc>
        <w:tc>
          <w:tcPr>
            <w:tcW w:w="489" w:type="dxa"/>
          </w:tcPr>
          <w:p w14:paraId="7576DB54" w14:textId="77777777" w:rsidR="00283358" w:rsidRPr="001B4CA4" w:rsidRDefault="00283358" w:rsidP="00C633BE">
            <w:pPr>
              <w:rPr>
                <w:rFonts w:ascii="Arial" w:hAnsi="Arial" w:cs="Arial"/>
                <w:sz w:val="14"/>
                <w:szCs w:val="14"/>
              </w:rPr>
            </w:pPr>
            <w:r w:rsidRPr="001B4CA4">
              <w:rPr>
                <w:rFonts w:ascii="Arial" w:hAnsi="Arial" w:cs="Arial"/>
                <w:sz w:val="14"/>
                <w:szCs w:val="14"/>
              </w:rPr>
              <w:t>4.1</w:t>
            </w:r>
          </w:p>
        </w:tc>
        <w:tc>
          <w:tcPr>
            <w:tcW w:w="3146" w:type="dxa"/>
            <w:gridSpan w:val="3"/>
          </w:tcPr>
          <w:p w14:paraId="6BC91861" w14:textId="77777777" w:rsidR="00283358" w:rsidRPr="001B4CA4" w:rsidRDefault="00283358" w:rsidP="00C633BE">
            <w:pPr>
              <w:rPr>
                <w:rFonts w:ascii="Arial" w:hAnsi="Arial" w:cs="Arial"/>
                <w:sz w:val="14"/>
                <w:szCs w:val="14"/>
              </w:rPr>
            </w:pPr>
            <w:r w:rsidRPr="001B4CA4">
              <w:rPr>
                <w:rFonts w:ascii="Arial" w:hAnsi="Arial" w:cs="Arial"/>
                <w:sz w:val="14"/>
                <w:szCs w:val="14"/>
              </w:rPr>
              <w:t>Imię i Nazwisko</w:t>
            </w:r>
          </w:p>
        </w:tc>
        <w:tc>
          <w:tcPr>
            <w:tcW w:w="3664" w:type="dxa"/>
          </w:tcPr>
          <w:p w14:paraId="1CB92C9D" w14:textId="77777777" w:rsidR="00283358" w:rsidRPr="001B4CA4" w:rsidRDefault="00283358" w:rsidP="00C633BE">
            <w:pPr>
              <w:rPr>
                <w:rFonts w:ascii="Arial" w:hAnsi="Arial" w:cs="Arial"/>
                <w:sz w:val="14"/>
                <w:szCs w:val="14"/>
              </w:rPr>
            </w:pPr>
          </w:p>
        </w:tc>
      </w:tr>
      <w:tr w:rsidR="00283358" w:rsidRPr="001B4CA4" w14:paraId="3A44F8D8" w14:textId="77777777" w:rsidTr="00C633BE">
        <w:trPr>
          <w:trHeight w:val="358"/>
        </w:trPr>
        <w:tc>
          <w:tcPr>
            <w:tcW w:w="2105" w:type="dxa"/>
            <w:vMerge/>
          </w:tcPr>
          <w:p w14:paraId="70743DDC" w14:textId="77777777" w:rsidR="00283358" w:rsidRPr="001B4CA4" w:rsidRDefault="00283358" w:rsidP="00C633BE">
            <w:pPr>
              <w:jc w:val="both"/>
              <w:rPr>
                <w:rFonts w:ascii="Arial" w:hAnsi="Arial" w:cs="Arial"/>
                <w:sz w:val="14"/>
                <w:szCs w:val="14"/>
              </w:rPr>
            </w:pPr>
          </w:p>
        </w:tc>
        <w:tc>
          <w:tcPr>
            <w:tcW w:w="372" w:type="dxa"/>
            <w:vMerge/>
          </w:tcPr>
          <w:p w14:paraId="36761C54" w14:textId="77777777" w:rsidR="00283358" w:rsidRPr="001B4CA4" w:rsidRDefault="00283358" w:rsidP="00C633BE">
            <w:pPr>
              <w:rPr>
                <w:rFonts w:ascii="Arial" w:hAnsi="Arial" w:cs="Arial"/>
                <w:sz w:val="14"/>
                <w:szCs w:val="14"/>
              </w:rPr>
            </w:pPr>
          </w:p>
        </w:tc>
        <w:tc>
          <w:tcPr>
            <w:tcW w:w="489" w:type="dxa"/>
            <w:vMerge w:val="restart"/>
          </w:tcPr>
          <w:p w14:paraId="6C29A2A5" w14:textId="77777777" w:rsidR="00283358" w:rsidRPr="001B4CA4" w:rsidRDefault="00283358" w:rsidP="00C633BE">
            <w:pPr>
              <w:rPr>
                <w:rFonts w:ascii="Arial" w:hAnsi="Arial" w:cs="Arial"/>
                <w:sz w:val="14"/>
                <w:szCs w:val="14"/>
              </w:rPr>
            </w:pPr>
            <w:r w:rsidRPr="001B4CA4">
              <w:rPr>
                <w:rFonts w:ascii="Arial" w:hAnsi="Arial" w:cs="Arial"/>
                <w:sz w:val="14"/>
                <w:szCs w:val="14"/>
              </w:rPr>
              <w:t>4.2</w:t>
            </w:r>
          </w:p>
        </w:tc>
        <w:tc>
          <w:tcPr>
            <w:tcW w:w="1135" w:type="dxa"/>
            <w:vMerge w:val="restart"/>
          </w:tcPr>
          <w:p w14:paraId="145195DF" w14:textId="77777777" w:rsidR="00283358" w:rsidRPr="001B4CA4" w:rsidRDefault="00283358" w:rsidP="00C633BE">
            <w:pPr>
              <w:rPr>
                <w:rFonts w:ascii="Arial" w:hAnsi="Arial" w:cs="Arial"/>
                <w:sz w:val="14"/>
                <w:szCs w:val="14"/>
              </w:rPr>
            </w:pPr>
            <w:r w:rsidRPr="001B4CA4">
              <w:rPr>
                <w:rFonts w:ascii="Arial" w:hAnsi="Arial" w:cs="Arial"/>
                <w:sz w:val="14"/>
                <w:szCs w:val="14"/>
              </w:rPr>
              <w:t>Posiadane doświadczenie</w:t>
            </w:r>
          </w:p>
        </w:tc>
        <w:tc>
          <w:tcPr>
            <w:tcW w:w="606" w:type="dxa"/>
          </w:tcPr>
          <w:p w14:paraId="18EF3E4B" w14:textId="77777777" w:rsidR="00283358" w:rsidRPr="001B4CA4" w:rsidRDefault="00283358" w:rsidP="00C633BE">
            <w:pPr>
              <w:rPr>
                <w:rFonts w:ascii="Arial" w:hAnsi="Arial" w:cs="Arial"/>
                <w:sz w:val="14"/>
                <w:szCs w:val="14"/>
              </w:rPr>
            </w:pPr>
            <w:r w:rsidRPr="001B4CA4">
              <w:rPr>
                <w:rFonts w:ascii="Arial" w:hAnsi="Arial" w:cs="Arial"/>
                <w:sz w:val="14"/>
                <w:szCs w:val="14"/>
              </w:rPr>
              <w:t>4.2.1</w:t>
            </w:r>
          </w:p>
          <w:p w14:paraId="2D357227" w14:textId="77777777" w:rsidR="00283358" w:rsidRPr="001B4CA4" w:rsidRDefault="00283358" w:rsidP="00C633BE">
            <w:pPr>
              <w:rPr>
                <w:rFonts w:ascii="Arial" w:hAnsi="Arial" w:cs="Arial"/>
                <w:sz w:val="14"/>
                <w:szCs w:val="14"/>
              </w:rPr>
            </w:pPr>
          </w:p>
        </w:tc>
        <w:tc>
          <w:tcPr>
            <w:tcW w:w="1405" w:type="dxa"/>
          </w:tcPr>
          <w:p w14:paraId="766910C4"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1.1.2.7. SWZ</w:t>
            </w:r>
          </w:p>
        </w:tc>
        <w:tc>
          <w:tcPr>
            <w:tcW w:w="3664" w:type="dxa"/>
          </w:tcPr>
          <w:p w14:paraId="37B51DCC" w14:textId="77777777" w:rsidR="00283358" w:rsidRPr="001B4CA4" w:rsidRDefault="00283358" w:rsidP="00C633BE">
            <w:pPr>
              <w:rPr>
                <w:rFonts w:ascii="Arial" w:hAnsi="Arial" w:cs="Arial"/>
                <w:sz w:val="14"/>
                <w:szCs w:val="14"/>
              </w:rPr>
            </w:pPr>
          </w:p>
        </w:tc>
      </w:tr>
      <w:tr w:rsidR="00283358" w:rsidRPr="001B4CA4" w14:paraId="0632FC55" w14:textId="77777777" w:rsidTr="00C633BE">
        <w:trPr>
          <w:trHeight w:val="150"/>
        </w:trPr>
        <w:tc>
          <w:tcPr>
            <w:tcW w:w="2105" w:type="dxa"/>
            <w:vMerge/>
          </w:tcPr>
          <w:p w14:paraId="030B593A" w14:textId="77777777" w:rsidR="00283358" w:rsidRPr="001B4CA4" w:rsidRDefault="00283358" w:rsidP="00C633BE">
            <w:pPr>
              <w:jc w:val="both"/>
              <w:rPr>
                <w:rFonts w:ascii="Arial" w:hAnsi="Arial" w:cs="Arial"/>
                <w:sz w:val="14"/>
                <w:szCs w:val="14"/>
              </w:rPr>
            </w:pPr>
          </w:p>
        </w:tc>
        <w:tc>
          <w:tcPr>
            <w:tcW w:w="372" w:type="dxa"/>
            <w:vMerge/>
          </w:tcPr>
          <w:p w14:paraId="656AC8FB" w14:textId="77777777" w:rsidR="00283358" w:rsidRPr="001B4CA4" w:rsidRDefault="00283358" w:rsidP="00C633BE">
            <w:pPr>
              <w:rPr>
                <w:rFonts w:ascii="Arial" w:hAnsi="Arial" w:cs="Arial"/>
                <w:sz w:val="14"/>
                <w:szCs w:val="14"/>
              </w:rPr>
            </w:pPr>
          </w:p>
        </w:tc>
        <w:tc>
          <w:tcPr>
            <w:tcW w:w="489" w:type="dxa"/>
            <w:vMerge/>
          </w:tcPr>
          <w:p w14:paraId="4CAD26E4" w14:textId="77777777" w:rsidR="00283358" w:rsidRPr="001B4CA4" w:rsidRDefault="00283358" w:rsidP="00C633BE">
            <w:pPr>
              <w:rPr>
                <w:rFonts w:ascii="Arial" w:hAnsi="Arial" w:cs="Arial"/>
                <w:sz w:val="14"/>
                <w:szCs w:val="14"/>
              </w:rPr>
            </w:pPr>
          </w:p>
        </w:tc>
        <w:tc>
          <w:tcPr>
            <w:tcW w:w="1135" w:type="dxa"/>
            <w:vMerge/>
          </w:tcPr>
          <w:p w14:paraId="29B9E447" w14:textId="77777777" w:rsidR="00283358" w:rsidRPr="001B4CA4" w:rsidRDefault="00283358" w:rsidP="00C633BE">
            <w:pPr>
              <w:rPr>
                <w:rFonts w:ascii="Arial" w:hAnsi="Arial" w:cs="Arial"/>
                <w:sz w:val="14"/>
                <w:szCs w:val="14"/>
              </w:rPr>
            </w:pPr>
          </w:p>
        </w:tc>
        <w:tc>
          <w:tcPr>
            <w:tcW w:w="606" w:type="dxa"/>
          </w:tcPr>
          <w:p w14:paraId="5B773D66" w14:textId="77777777" w:rsidR="00283358" w:rsidRPr="001B4CA4" w:rsidRDefault="00283358" w:rsidP="00C633BE">
            <w:pPr>
              <w:rPr>
                <w:rFonts w:ascii="Arial" w:hAnsi="Arial" w:cs="Arial"/>
                <w:sz w:val="14"/>
                <w:szCs w:val="14"/>
              </w:rPr>
            </w:pPr>
            <w:r w:rsidRPr="001B4CA4">
              <w:rPr>
                <w:rFonts w:ascii="Arial" w:hAnsi="Arial" w:cs="Arial"/>
                <w:sz w:val="14"/>
                <w:szCs w:val="14"/>
              </w:rPr>
              <w:t>4.2.2</w:t>
            </w:r>
          </w:p>
        </w:tc>
        <w:tc>
          <w:tcPr>
            <w:tcW w:w="1405" w:type="dxa"/>
          </w:tcPr>
          <w:p w14:paraId="087B6872"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okres udziału w projekcie </w:t>
            </w:r>
          </w:p>
          <w:p w14:paraId="01629098" w14:textId="77777777" w:rsidR="00283358" w:rsidRPr="001B4CA4" w:rsidRDefault="00283358" w:rsidP="00C633BE">
            <w:pPr>
              <w:rPr>
                <w:rFonts w:ascii="Arial" w:hAnsi="Arial" w:cs="Arial"/>
                <w:sz w:val="14"/>
                <w:szCs w:val="14"/>
              </w:rPr>
            </w:pPr>
            <w:r w:rsidRPr="001B4CA4">
              <w:rPr>
                <w:rFonts w:ascii="Arial" w:hAnsi="Arial" w:cs="Arial"/>
                <w:sz w:val="14"/>
                <w:szCs w:val="14"/>
              </w:rPr>
              <w:t>[DD-MM-RRRR – DD-MM-RRRR]</w:t>
            </w:r>
          </w:p>
        </w:tc>
        <w:tc>
          <w:tcPr>
            <w:tcW w:w="3664" w:type="dxa"/>
          </w:tcPr>
          <w:p w14:paraId="3D51CD05" w14:textId="77777777" w:rsidR="00283358" w:rsidRPr="001B4CA4" w:rsidRDefault="00283358" w:rsidP="00C633BE">
            <w:pPr>
              <w:rPr>
                <w:rFonts w:ascii="Arial" w:hAnsi="Arial" w:cs="Arial"/>
                <w:sz w:val="14"/>
                <w:szCs w:val="14"/>
              </w:rPr>
            </w:pPr>
          </w:p>
        </w:tc>
      </w:tr>
      <w:tr w:rsidR="00283358" w:rsidRPr="001B4CA4" w14:paraId="408A1990" w14:textId="77777777" w:rsidTr="00C633BE">
        <w:trPr>
          <w:trHeight w:val="278"/>
        </w:trPr>
        <w:tc>
          <w:tcPr>
            <w:tcW w:w="2105" w:type="dxa"/>
            <w:vMerge/>
          </w:tcPr>
          <w:p w14:paraId="6D06FAB4" w14:textId="77777777" w:rsidR="00283358" w:rsidRPr="001B4CA4" w:rsidRDefault="00283358" w:rsidP="00C633BE">
            <w:pPr>
              <w:jc w:val="both"/>
              <w:rPr>
                <w:rFonts w:ascii="Arial" w:hAnsi="Arial" w:cs="Arial"/>
                <w:sz w:val="14"/>
                <w:szCs w:val="14"/>
              </w:rPr>
            </w:pPr>
          </w:p>
        </w:tc>
        <w:tc>
          <w:tcPr>
            <w:tcW w:w="372" w:type="dxa"/>
            <w:vMerge/>
          </w:tcPr>
          <w:p w14:paraId="3FCCC393" w14:textId="77777777" w:rsidR="00283358" w:rsidRPr="001B4CA4" w:rsidRDefault="00283358" w:rsidP="00C633BE">
            <w:pPr>
              <w:rPr>
                <w:rFonts w:ascii="Arial" w:hAnsi="Arial" w:cs="Arial"/>
                <w:sz w:val="14"/>
                <w:szCs w:val="14"/>
              </w:rPr>
            </w:pPr>
          </w:p>
        </w:tc>
        <w:tc>
          <w:tcPr>
            <w:tcW w:w="489" w:type="dxa"/>
            <w:vMerge/>
          </w:tcPr>
          <w:p w14:paraId="2D77C5BB" w14:textId="77777777" w:rsidR="00283358" w:rsidRPr="001B4CA4" w:rsidRDefault="00283358" w:rsidP="00C633BE">
            <w:pPr>
              <w:rPr>
                <w:rFonts w:ascii="Arial" w:hAnsi="Arial" w:cs="Arial"/>
                <w:sz w:val="14"/>
                <w:szCs w:val="14"/>
              </w:rPr>
            </w:pPr>
          </w:p>
        </w:tc>
        <w:tc>
          <w:tcPr>
            <w:tcW w:w="1135" w:type="dxa"/>
            <w:vMerge/>
          </w:tcPr>
          <w:p w14:paraId="66E95CEA" w14:textId="77777777" w:rsidR="00283358" w:rsidRPr="001B4CA4" w:rsidRDefault="00283358" w:rsidP="00C633BE">
            <w:pPr>
              <w:rPr>
                <w:rFonts w:ascii="Arial" w:hAnsi="Arial" w:cs="Arial"/>
                <w:sz w:val="14"/>
                <w:szCs w:val="14"/>
              </w:rPr>
            </w:pPr>
          </w:p>
        </w:tc>
        <w:tc>
          <w:tcPr>
            <w:tcW w:w="606" w:type="dxa"/>
          </w:tcPr>
          <w:p w14:paraId="219E6FE0" w14:textId="77777777" w:rsidR="00283358" w:rsidRPr="001B4CA4" w:rsidRDefault="00283358" w:rsidP="00C633BE">
            <w:pPr>
              <w:rPr>
                <w:rFonts w:ascii="Arial" w:hAnsi="Arial" w:cs="Arial"/>
                <w:sz w:val="14"/>
                <w:szCs w:val="14"/>
              </w:rPr>
            </w:pPr>
            <w:r w:rsidRPr="001B4CA4">
              <w:rPr>
                <w:rFonts w:ascii="Arial" w:hAnsi="Arial" w:cs="Arial"/>
                <w:sz w:val="14"/>
                <w:szCs w:val="14"/>
              </w:rPr>
              <w:t>4.2.3</w:t>
            </w:r>
          </w:p>
        </w:tc>
        <w:tc>
          <w:tcPr>
            <w:tcW w:w="1405" w:type="dxa"/>
          </w:tcPr>
          <w:p w14:paraId="5636A94F" w14:textId="77777777" w:rsidR="00283358" w:rsidRPr="001B4CA4" w:rsidRDefault="00283358" w:rsidP="00C633BE">
            <w:pPr>
              <w:rPr>
                <w:rFonts w:ascii="Arial" w:hAnsi="Arial" w:cs="Arial"/>
                <w:sz w:val="14"/>
                <w:szCs w:val="14"/>
              </w:rPr>
            </w:pPr>
            <w:r w:rsidRPr="001B4CA4">
              <w:rPr>
                <w:rFonts w:ascii="Arial" w:hAnsi="Arial" w:cs="Arial"/>
                <w:sz w:val="14"/>
                <w:szCs w:val="14"/>
              </w:rPr>
              <w:t>Podmiot na rzecz którego zrealizowano projekt</w:t>
            </w:r>
          </w:p>
        </w:tc>
        <w:tc>
          <w:tcPr>
            <w:tcW w:w="3664" w:type="dxa"/>
          </w:tcPr>
          <w:p w14:paraId="0A0A19BD" w14:textId="77777777" w:rsidR="00283358" w:rsidRPr="001B4CA4" w:rsidRDefault="00283358" w:rsidP="00C633BE">
            <w:pPr>
              <w:rPr>
                <w:rFonts w:ascii="Arial" w:hAnsi="Arial" w:cs="Arial"/>
                <w:sz w:val="14"/>
                <w:szCs w:val="14"/>
              </w:rPr>
            </w:pPr>
          </w:p>
        </w:tc>
      </w:tr>
      <w:tr w:rsidR="00283358" w:rsidRPr="001B4CA4" w14:paraId="106396C9" w14:textId="77777777" w:rsidTr="00C633BE">
        <w:trPr>
          <w:trHeight w:val="278"/>
        </w:trPr>
        <w:tc>
          <w:tcPr>
            <w:tcW w:w="2105" w:type="dxa"/>
            <w:vMerge/>
          </w:tcPr>
          <w:p w14:paraId="0D03821B" w14:textId="77777777" w:rsidR="00283358" w:rsidRPr="001B4CA4" w:rsidRDefault="00283358" w:rsidP="00C633BE">
            <w:pPr>
              <w:jc w:val="both"/>
              <w:rPr>
                <w:rFonts w:ascii="Arial" w:hAnsi="Arial" w:cs="Arial"/>
                <w:sz w:val="14"/>
                <w:szCs w:val="14"/>
              </w:rPr>
            </w:pPr>
          </w:p>
        </w:tc>
        <w:tc>
          <w:tcPr>
            <w:tcW w:w="372" w:type="dxa"/>
            <w:vMerge/>
          </w:tcPr>
          <w:p w14:paraId="5AA302A6" w14:textId="77777777" w:rsidR="00283358" w:rsidRPr="001B4CA4" w:rsidRDefault="00283358" w:rsidP="00C633BE">
            <w:pPr>
              <w:rPr>
                <w:rFonts w:ascii="Arial" w:hAnsi="Arial" w:cs="Arial"/>
                <w:sz w:val="14"/>
                <w:szCs w:val="14"/>
              </w:rPr>
            </w:pPr>
          </w:p>
        </w:tc>
        <w:tc>
          <w:tcPr>
            <w:tcW w:w="489" w:type="dxa"/>
            <w:vMerge/>
          </w:tcPr>
          <w:p w14:paraId="3AA98707" w14:textId="77777777" w:rsidR="00283358" w:rsidRPr="001B4CA4" w:rsidRDefault="00283358" w:rsidP="00C633BE">
            <w:pPr>
              <w:rPr>
                <w:rFonts w:ascii="Arial" w:hAnsi="Arial" w:cs="Arial"/>
                <w:sz w:val="14"/>
                <w:szCs w:val="14"/>
              </w:rPr>
            </w:pPr>
          </w:p>
        </w:tc>
        <w:tc>
          <w:tcPr>
            <w:tcW w:w="1135" w:type="dxa"/>
            <w:vMerge/>
          </w:tcPr>
          <w:p w14:paraId="14ADE087" w14:textId="77777777" w:rsidR="00283358" w:rsidRPr="001B4CA4" w:rsidRDefault="00283358" w:rsidP="00C633BE">
            <w:pPr>
              <w:rPr>
                <w:rFonts w:ascii="Arial" w:hAnsi="Arial" w:cs="Arial"/>
                <w:sz w:val="14"/>
                <w:szCs w:val="14"/>
              </w:rPr>
            </w:pPr>
          </w:p>
        </w:tc>
        <w:tc>
          <w:tcPr>
            <w:tcW w:w="606" w:type="dxa"/>
          </w:tcPr>
          <w:p w14:paraId="6D8B4B5F" w14:textId="77777777" w:rsidR="00283358" w:rsidRPr="001B4CA4" w:rsidRDefault="00283358" w:rsidP="00C633BE">
            <w:pPr>
              <w:rPr>
                <w:rFonts w:ascii="Arial" w:hAnsi="Arial" w:cs="Arial"/>
                <w:sz w:val="14"/>
                <w:szCs w:val="14"/>
              </w:rPr>
            </w:pPr>
            <w:r w:rsidRPr="001B4CA4">
              <w:rPr>
                <w:rFonts w:ascii="Arial" w:hAnsi="Arial" w:cs="Arial"/>
                <w:sz w:val="14"/>
                <w:szCs w:val="14"/>
              </w:rPr>
              <w:t>4.2.4</w:t>
            </w:r>
          </w:p>
          <w:p w14:paraId="13D75B6C" w14:textId="77777777" w:rsidR="00283358" w:rsidRPr="001B4CA4" w:rsidRDefault="00283358" w:rsidP="00C633BE">
            <w:pPr>
              <w:rPr>
                <w:rFonts w:ascii="Arial" w:hAnsi="Arial" w:cs="Arial"/>
                <w:sz w:val="14"/>
                <w:szCs w:val="14"/>
              </w:rPr>
            </w:pPr>
          </w:p>
        </w:tc>
        <w:tc>
          <w:tcPr>
            <w:tcW w:w="1405" w:type="dxa"/>
          </w:tcPr>
          <w:p w14:paraId="47DB04E4"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w:t>
            </w:r>
            <w:r w:rsidRPr="001B4CA4">
              <w:rPr>
                <w:rFonts w:ascii="Arial" w:hAnsi="Arial" w:cs="Arial"/>
                <w:sz w:val="14"/>
                <w:szCs w:val="14"/>
              </w:rPr>
              <w:t xml:space="preserve"> </w:t>
            </w:r>
            <w:r w:rsidRPr="001B4CA4">
              <w:rPr>
                <w:rFonts w:ascii="Arial" w:hAnsi="Arial" w:cs="Arial"/>
                <w:b/>
                <w:sz w:val="14"/>
                <w:szCs w:val="14"/>
              </w:rPr>
              <w:t xml:space="preserve">jak w rozdziale III.2, pkt 1.1.2.7. SWZ </w:t>
            </w:r>
          </w:p>
        </w:tc>
        <w:tc>
          <w:tcPr>
            <w:tcW w:w="3664" w:type="dxa"/>
          </w:tcPr>
          <w:p w14:paraId="385783AF" w14:textId="77777777" w:rsidR="00283358" w:rsidRPr="001B4CA4" w:rsidRDefault="00283358" w:rsidP="00C633BE">
            <w:pPr>
              <w:rPr>
                <w:rFonts w:ascii="Arial" w:hAnsi="Arial" w:cs="Arial"/>
                <w:sz w:val="14"/>
                <w:szCs w:val="14"/>
              </w:rPr>
            </w:pPr>
          </w:p>
        </w:tc>
      </w:tr>
      <w:tr w:rsidR="00283358" w:rsidRPr="001B4CA4" w14:paraId="651235E0" w14:textId="77777777" w:rsidTr="00C633BE">
        <w:trPr>
          <w:trHeight w:val="278"/>
        </w:trPr>
        <w:tc>
          <w:tcPr>
            <w:tcW w:w="2105" w:type="dxa"/>
            <w:vMerge/>
          </w:tcPr>
          <w:p w14:paraId="579C5810" w14:textId="77777777" w:rsidR="00283358" w:rsidRPr="001B4CA4" w:rsidRDefault="00283358" w:rsidP="00C633BE">
            <w:pPr>
              <w:jc w:val="both"/>
              <w:rPr>
                <w:rFonts w:ascii="Arial" w:hAnsi="Arial" w:cs="Arial"/>
                <w:sz w:val="14"/>
                <w:szCs w:val="14"/>
              </w:rPr>
            </w:pPr>
          </w:p>
        </w:tc>
        <w:tc>
          <w:tcPr>
            <w:tcW w:w="372" w:type="dxa"/>
            <w:vMerge/>
          </w:tcPr>
          <w:p w14:paraId="23EB3CC0" w14:textId="77777777" w:rsidR="00283358" w:rsidRPr="001B4CA4" w:rsidRDefault="00283358" w:rsidP="00C633BE">
            <w:pPr>
              <w:rPr>
                <w:rFonts w:ascii="Arial" w:hAnsi="Arial" w:cs="Arial"/>
                <w:sz w:val="14"/>
                <w:szCs w:val="14"/>
              </w:rPr>
            </w:pPr>
          </w:p>
        </w:tc>
        <w:tc>
          <w:tcPr>
            <w:tcW w:w="489" w:type="dxa"/>
            <w:vMerge/>
          </w:tcPr>
          <w:p w14:paraId="12864A8C" w14:textId="77777777" w:rsidR="00283358" w:rsidRPr="001B4CA4" w:rsidRDefault="00283358" w:rsidP="00C633BE">
            <w:pPr>
              <w:rPr>
                <w:rFonts w:ascii="Arial" w:hAnsi="Arial" w:cs="Arial"/>
                <w:sz w:val="14"/>
                <w:szCs w:val="14"/>
              </w:rPr>
            </w:pPr>
          </w:p>
        </w:tc>
        <w:tc>
          <w:tcPr>
            <w:tcW w:w="1135" w:type="dxa"/>
            <w:vMerge/>
          </w:tcPr>
          <w:p w14:paraId="44E6AA8F" w14:textId="77777777" w:rsidR="00283358" w:rsidRPr="001B4CA4" w:rsidRDefault="00283358" w:rsidP="00C633BE">
            <w:pPr>
              <w:rPr>
                <w:rFonts w:ascii="Arial" w:hAnsi="Arial" w:cs="Arial"/>
                <w:sz w:val="14"/>
                <w:szCs w:val="14"/>
              </w:rPr>
            </w:pPr>
          </w:p>
        </w:tc>
        <w:tc>
          <w:tcPr>
            <w:tcW w:w="606" w:type="dxa"/>
          </w:tcPr>
          <w:p w14:paraId="602A17A6" w14:textId="77777777" w:rsidR="00283358" w:rsidRPr="001B4CA4" w:rsidRDefault="00283358" w:rsidP="00C633BE">
            <w:pPr>
              <w:rPr>
                <w:rFonts w:ascii="Arial" w:hAnsi="Arial" w:cs="Arial"/>
                <w:sz w:val="14"/>
                <w:szCs w:val="14"/>
              </w:rPr>
            </w:pPr>
            <w:r w:rsidRPr="001B4CA4">
              <w:rPr>
                <w:rFonts w:ascii="Arial" w:hAnsi="Arial" w:cs="Arial"/>
                <w:sz w:val="14"/>
                <w:szCs w:val="14"/>
              </w:rPr>
              <w:t>4.2.5</w:t>
            </w:r>
          </w:p>
        </w:tc>
        <w:tc>
          <w:tcPr>
            <w:tcW w:w="1405" w:type="dxa"/>
          </w:tcPr>
          <w:p w14:paraId="49DA2421"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okres udziału w projekcie </w:t>
            </w:r>
          </w:p>
          <w:p w14:paraId="50A8E43F" w14:textId="77777777" w:rsidR="00283358" w:rsidRPr="001B4CA4" w:rsidRDefault="00283358" w:rsidP="00C633BE">
            <w:pPr>
              <w:rPr>
                <w:rFonts w:ascii="Arial" w:hAnsi="Arial" w:cs="Arial"/>
                <w:sz w:val="14"/>
                <w:szCs w:val="14"/>
              </w:rPr>
            </w:pPr>
            <w:r w:rsidRPr="001B4CA4">
              <w:rPr>
                <w:rFonts w:ascii="Arial" w:hAnsi="Arial" w:cs="Arial"/>
                <w:sz w:val="14"/>
                <w:szCs w:val="14"/>
              </w:rPr>
              <w:t>[DD-MM-RRRR – DD-MM-RRRR]</w:t>
            </w:r>
          </w:p>
        </w:tc>
        <w:tc>
          <w:tcPr>
            <w:tcW w:w="3664" w:type="dxa"/>
          </w:tcPr>
          <w:p w14:paraId="7A49320E" w14:textId="77777777" w:rsidR="00283358" w:rsidRPr="001B4CA4" w:rsidRDefault="00283358" w:rsidP="00C633BE">
            <w:pPr>
              <w:rPr>
                <w:rFonts w:ascii="Arial" w:hAnsi="Arial" w:cs="Arial"/>
                <w:sz w:val="14"/>
                <w:szCs w:val="14"/>
              </w:rPr>
            </w:pPr>
          </w:p>
        </w:tc>
      </w:tr>
      <w:tr w:rsidR="00283358" w:rsidRPr="001B4CA4" w14:paraId="3912D827" w14:textId="77777777" w:rsidTr="00C633BE">
        <w:trPr>
          <w:trHeight w:val="278"/>
        </w:trPr>
        <w:tc>
          <w:tcPr>
            <w:tcW w:w="2105" w:type="dxa"/>
            <w:vMerge/>
          </w:tcPr>
          <w:p w14:paraId="06A9B6B5" w14:textId="77777777" w:rsidR="00283358" w:rsidRPr="001B4CA4" w:rsidRDefault="00283358" w:rsidP="00C633BE">
            <w:pPr>
              <w:jc w:val="both"/>
              <w:rPr>
                <w:rFonts w:ascii="Arial" w:hAnsi="Arial" w:cs="Arial"/>
                <w:sz w:val="14"/>
                <w:szCs w:val="14"/>
              </w:rPr>
            </w:pPr>
          </w:p>
        </w:tc>
        <w:tc>
          <w:tcPr>
            <w:tcW w:w="372" w:type="dxa"/>
            <w:vMerge/>
          </w:tcPr>
          <w:p w14:paraId="37D2F98C" w14:textId="77777777" w:rsidR="00283358" w:rsidRPr="001B4CA4" w:rsidRDefault="00283358" w:rsidP="00C633BE">
            <w:pPr>
              <w:rPr>
                <w:rFonts w:ascii="Arial" w:hAnsi="Arial" w:cs="Arial"/>
                <w:sz w:val="14"/>
                <w:szCs w:val="14"/>
              </w:rPr>
            </w:pPr>
          </w:p>
        </w:tc>
        <w:tc>
          <w:tcPr>
            <w:tcW w:w="489" w:type="dxa"/>
            <w:vMerge/>
          </w:tcPr>
          <w:p w14:paraId="33BC47C0" w14:textId="77777777" w:rsidR="00283358" w:rsidRPr="001B4CA4" w:rsidRDefault="00283358" w:rsidP="00C633BE">
            <w:pPr>
              <w:rPr>
                <w:rFonts w:ascii="Arial" w:hAnsi="Arial" w:cs="Arial"/>
                <w:sz w:val="14"/>
                <w:szCs w:val="14"/>
              </w:rPr>
            </w:pPr>
          </w:p>
        </w:tc>
        <w:tc>
          <w:tcPr>
            <w:tcW w:w="1135" w:type="dxa"/>
            <w:vMerge/>
          </w:tcPr>
          <w:p w14:paraId="59196D0F" w14:textId="77777777" w:rsidR="00283358" w:rsidRPr="001B4CA4" w:rsidRDefault="00283358" w:rsidP="00C633BE">
            <w:pPr>
              <w:rPr>
                <w:rFonts w:ascii="Arial" w:hAnsi="Arial" w:cs="Arial"/>
                <w:sz w:val="14"/>
                <w:szCs w:val="14"/>
              </w:rPr>
            </w:pPr>
          </w:p>
        </w:tc>
        <w:tc>
          <w:tcPr>
            <w:tcW w:w="606" w:type="dxa"/>
          </w:tcPr>
          <w:p w14:paraId="3F79D043" w14:textId="77777777" w:rsidR="00283358" w:rsidRPr="001B4CA4" w:rsidRDefault="00283358" w:rsidP="00C633BE">
            <w:pPr>
              <w:rPr>
                <w:rFonts w:ascii="Arial" w:hAnsi="Arial" w:cs="Arial"/>
                <w:sz w:val="14"/>
                <w:szCs w:val="14"/>
              </w:rPr>
            </w:pPr>
            <w:r w:rsidRPr="001B4CA4">
              <w:rPr>
                <w:rFonts w:ascii="Arial" w:hAnsi="Arial" w:cs="Arial"/>
                <w:sz w:val="14"/>
                <w:szCs w:val="14"/>
              </w:rPr>
              <w:t>4.2.6</w:t>
            </w:r>
          </w:p>
        </w:tc>
        <w:tc>
          <w:tcPr>
            <w:tcW w:w="1405" w:type="dxa"/>
          </w:tcPr>
          <w:p w14:paraId="3F375ED3" w14:textId="77777777" w:rsidR="00283358" w:rsidRPr="001B4CA4" w:rsidRDefault="00283358" w:rsidP="00C633BE">
            <w:pPr>
              <w:rPr>
                <w:rFonts w:ascii="Arial" w:hAnsi="Arial" w:cs="Arial"/>
                <w:sz w:val="14"/>
                <w:szCs w:val="14"/>
              </w:rPr>
            </w:pPr>
            <w:r w:rsidRPr="001B4CA4">
              <w:rPr>
                <w:rFonts w:ascii="Arial" w:hAnsi="Arial" w:cs="Arial"/>
                <w:sz w:val="14"/>
                <w:szCs w:val="14"/>
              </w:rPr>
              <w:t>Podmiot na rzecz którego zrealizowano projekt</w:t>
            </w:r>
          </w:p>
        </w:tc>
        <w:tc>
          <w:tcPr>
            <w:tcW w:w="3664" w:type="dxa"/>
          </w:tcPr>
          <w:p w14:paraId="4A3D9F3E" w14:textId="77777777" w:rsidR="00283358" w:rsidRPr="001B4CA4" w:rsidRDefault="00283358" w:rsidP="00C633BE">
            <w:pPr>
              <w:rPr>
                <w:rFonts w:ascii="Arial" w:hAnsi="Arial" w:cs="Arial"/>
                <w:sz w:val="14"/>
                <w:szCs w:val="14"/>
              </w:rPr>
            </w:pPr>
          </w:p>
        </w:tc>
      </w:tr>
      <w:tr w:rsidR="00283358" w:rsidRPr="001B4CA4" w14:paraId="26CF84F5" w14:textId="77777777" w:rsidTr="00C633BE">
        <w:trPr>
          <w:trHeight w:val="278"/>
        </w:trPr>
        <w:tc>
          <w:tcPr>
            <w:tcW w:w="2105" w:type="dxa"/>
            <w:vMerge/>
          </w:tcPr>
          <w:p w14:paraId="22FB26B6" w14:textId="77777777" w:rsidR="00283358" w:rsidRPr="001B4CA4" w:rsidRDefault="00283358" w:rsidP="00C633BE">
            <w:pPr>
              <w:jc w:val="both"/>
              <w:rPr>
                <w:rFonts w:ascii="Arial" w:hAnsi="Arial" w:cs="Arial"/>
                <w:sz w:val="14"/>
                <w:szCs w:val="14"/>
              </w:rPr>
            </w:pPr>
          </w:p>
        </w:tc>
        <w:tc>
          <w:tcPr>
            <w:tcW w:w="372" w:type="dxa"/>
            <w:vMerge/>
          </w:tcPr>
          <w:p w14:paraId="1808E617" w14:textId="77777777" w:rsidR="00283358" w:rsidRPr="001B4CA4" w:rsidRDefault="00283358" w:rsidP="00C633BE">
            <w:pPr>
              <w:rPr>
                <w:rFonts w:ascii="Arial" w:hAnsi="Arial" w:cs="Arial"/>
                <w:sz w:val="14"/>
                <w:szCs w:val="14"/>
              </w:rPr>
            </w:pPr>
          </w:p>
        </w:tc>
        <w:tc>
          <w:tcPr>
            <w:tcW w:w="489" w:type="dxa"/>
            <w:vMerge/>
          </w:tcPr>
          <w:p w14:paraId="286FCF42" w14:textId="77777777" w:rsidR="00283358" w:rsidRPr="001B4CA4" w:rsidRDefault="00283358" w:rsidP="00C633BE">
            <w:pPr>
              <w:rPr>
                <w:rFonts w:ascii="Arial" w:hAnsi="Arial" w:cs="Arial"/>
                <w:sz w:val="14"/>
                <w:szCs w:val="14"/>
              </w:rPr>
            </w:pPr>
          </w:p>
        </w:tc>
        <w:tc>
          <w:tcPr>
            <w:tcW w:w="1135" w:type="dxa"/>
            <w:vMerge/>
          </w:tcPr>
          <w:p w14:paraId="646ED4B7" w14:textId="77777777" w:rsidR="00283358" w:rsidRPr="001B4CA4" w:rsidRDefault="00283358" w:rsidP="00C633BE">
            <w:pPr>
              <w:rPr>
                <w:rFonts w:ascii="Arial" w:hAnsi="Arial" w:cs="Arial"/>
                <w:sz w:val="14"/>
                <w:szCs w:val="14"/>
              </w:rPr>
            </w:pPr>
          </w:p>
        </w:tc>
        <w:tc>
          <w:tcPr>
            <w:tcW w:w="606" w:type="dxa"/>
          </w:tcPr>
          <w:p w14:paraId="0AE36419" w14:textId="77777777" w:rsidR="00283358" w:rsidRPr="001B4CA4" w:rsidRDefault="00283358" w:rsidP="00C633BE">
            <w:pPr>
              <w:rPr>
                <w:rFonts w:ascii="Arial" w:hAnsi="Arial" w:cs="Arial"/>
                <w:sz w:val="14"/>
                <w:szCs w:val="14"/>
              </w:rPr>
            </w:pPr>
            <w:r w:rsidRPr="001B4CA4">
              <w:rPr>
                <w:rFonts w:ascii="Arial" w:hAnsi="Arial" w:cs="Arial"/>
                <w:sz w:val="14"/>
                <w:szCs w:val="14"/>
              </w:rPr>
              <w:t>[…]</w:t>
            </w:r>
          </w:p>
        </w:tc>
        <w:tc>
          <w:tcPr>
            <w:tcW w:w="1405" w:type="dxa"/>
          </w:tcPr>
          <w:p w14:paraId="5083D0F9" w14:textId="77777777" w:rsidR="00283358" w:rsidRPr="001B4CA4" w:rsidRDefault="00283358" w:rsidP="00C633BE">
            <w:pPr>
              <w:rPr>
                <w:rFonts w:ascii="Arial" w:hAnsi="Arial" w:cs="Arial"/>
                <w:sz w:val="14"/>
                <w:szCs w:val="14"/>
              </w:rPr>
            </w:pPr>
          </w:p>
        </w:tc>
        <w:tc>
          <w:tcPr>
            <w:tcW w:w="3664" w:type="dxa"/>
          </w:tcPr>
          <w:p w14:paraId="6BF4BBA4" w14:textId="77777777" w:rsidR="00283358" w:rsidRPr="001B4CA4" w:rsidRDefault="00283358" w:rsidP="00C633BE">
            <w:pPr>
              <w:rPr>
                <w:rFonts w:ascii="Arial" w:hAnsi="Arial" w:cs="Arial"/>
                <w:sz w:val="14"/>
                <w:szCs w:val="14"/>
              </w:rPr>
            </w:pPr>
          </w:p>
        </w:tc>
      </w:tr>
      <w:tr w:rsidR="00283358" w:rsidRPr="001B4CA4" w14:paraId="51D512A0" w14:textId="77777777" w:rsidTr="00C633BE">
        <w:trPr>
          <w:trHeight w:val="285"/>
        </w:trPr>
        <w:tc>
          <w:tcPr>
            <w:tcW w:w="2105" w:type="dxa"/>
            <w:vMerge/>
          </w:tcPr>
          <w:p w14:paraId="022C6095" w14:textId="77777777" w:rsidR="00283358" w:rsidRPr="001B4CA4" w:rsidRDefault="00283358" w:rsidP="00C633BE">
            <w:pPr>
              <w:jc w:val="both"/>
              <w:rPr>
                <w:rFonts w:ascii="Arial" w:hAnsi="Arial" w:cs="Arial"/>
                <w:sz w:val="14"/>
                <w:szCs w:val="14"/>
              </w:rPr>
            </w:pPr>
          </w:p>
        </w:tc>
        <w:tc>
          <w:tcPr>
            <w:tcW w:w="372" w:type="dxa"/>
            <w:vMerge/>
          </w:tcPr>
          <w:p w14:paraId="7B81E2BB" w14:textId="77777777" w:rsidR="00283358" w:rsidRPr="001B4CA4" w:rsidRDefault="00283358" w:rsidP="00C633BE">
            <w:pPr>
              <w:rPr>
                <w:rFonts w:ascii="Arial" w:hAnsi="Arial" w:cs="Arial"/>
                <w:sz w:val="14"/>
                <w:szCs w:val="14"/>
              </w:rPr>
            </w:pPr>
          </w:p>
        </w:tc>
        <w:tc>
          <w:tcPr>
            <w:tcW w:w="489" w:type="dxa"/>
            <w:vMerge w:val="restart"/>
          </w:tcPr>
          <w:p w14:paraId="40E41F64" w14:textId="77777777" w:rsidR="00283358" w:rsidRPr="001B4CA4" w:rsidRDefault="00283358" w:rsidP="00C633BE">
            <w:pPr>
              <w:rPr>
                <w:rFonts w:ascii="Arial" w:hAnsi="Arial" w:cs="Arial"/>
                <w:sz w:val="14"/>
                <w:szCs w:val="14"/>
              </w:rPr>
            </w:pPr>
            <w:r w:rsidRPr="001B4CA4">
              <w:rPr>
                <w:rFonts w:ascii="Arial" w:hAnsi="Arial" w:cs="Arial"/>
                <w:sz w:val="14"/>
                <w:szCs w:val="14"/>
              </w:rPr>
              <w:t>4.3</w:t>
            </w:r>
          </w:p>
        </w:tc>
        <w:tc>
          <w:tcPr>
            <w:tcW w:w="1135" w:type="dxa"/>
            <w:vMerge w:val="restart"/>
          </w:tcPr>
          <w:p w14:paraId="0A9508B0" w14:textId="77777777" w:rsidR="00283358" w:rsidRPr="001B4CA4" w:rsidRDefault="00283358" w:rsidP="00C633BE">
            <w:pPr>
              <w:rPr>
                <w:rFonts w:ascii="Arial" w:hAnsi="Arial" w:cs="Arial"/>
                <w:sz w:val="14"/>
                <w:szCs w:val="14"/>
              </w:rPr>
            </w:pPr>
            <w:r w:rsidRPr="001B4CA4">
              <w:rPr>
                <w:rFonts w:ascii="Arial" w:hAnsi="Arial" w:cs="Arial"/>
                <w:sz w:val="14"/>
                <w:szCs w:val="14"/>
              </w:rPr>
              <w:t>Podstawa dysponowania osobą</w:t>
            </w:r>
          </w:p>
        </w:tc>
        <w:tc>
          <w:tcPr>
            <w:tcW w:w="606" w:type="dxa"/>
          </w:tcPr>
          <w:p w14:paraId="127AF4BF" w14:textId="77777777" w:rsidR="00283358" w:rsidRPr="001B4CA4" w:rsidRDefault="00283358" w:rsidP="00C633BE">
            <w:pPr>
              <w:rPr>
                <w:rFonts w:ascii="Arial" w:hAnsi="Arial" w:cs="Arial"/>
                <w:sz w:val="14"/>
                <w:szCs w:val="14"/>
              </w:rPr>
            </w:pPr>
            <w:r w:rsidRPr="001B4CA4">
              <w:rPr>
                <w:rFonts w:ascii="Arial" w:hAnsi="Arial" w:cs="Arial"/>
                <w:sz w:val="14"/>
                <w:szCs w:val="14"/>
              </w:rPr>
              <w:t>4.3.1</w:t>
            </w:r>
          </w:p>
        </w:tc>
        <w:tc>
          <w:tcPr>
            <w:tcW w:w="1405" w:type="dxa"/>
          </w:tcPr>
          <w:p w14:paraId="120C0EB1" w14:textId="77777777" w:rsidR="00283358" w:rsidRPr="001B4CA4" w:rsidRDefault="00283358" w:rsidP="00C633BE">
            <w:pPr>
              <w:rPr>
                <w:rFonts w:ascii="Arial" w:hAnsi="Arial" w:cs="Arial"/>
                <w:sz w:val="14"/>
                <w:szCs w:val="14"/>
              </w:rPr>
            </w:pPr>
            <w:r w:rsidRPr="001B4CA4">
              <w:rPr>
                <w:rFonts w:ascii="Arial" w:hAnsi="Arial" w:cs="Arial"/>
                <w:sz w:val="14"/>
                <w:szCs w:val="14"/>
              </w:rPr>
              <w:t>Dysponowanie bezpośrednie</w:t>
            </w:r>
          </w:p>
        </w:tc>
        <w:tc>
          <w:tcPr>
            <w:tcW w:w="3664" w:type="dxa"/>
          </w:tcPr>
          <w:p w14:paraId="739C64D4" w14:textId="77777777" w:rsidR="00283358" w:rsidRPr="001B4CA4" w:rsidRDefault="00283358" w:rsidP="00C633BE">
            <w:pPr>
              <w:rPr>
                <w:rFonts w:ascii="Arial" w:hAnsi="Arial" w:cs="Arial"/>
                <w:sz w:val="14"/>
                <w:szCs w:val="14"/>
              </w:rPr>
            </w:pPr>
          </w:p>
        </w:tc>
      </w:tr>
      <w:tr w:rsidR="00283358" w:rsidRPr="001B4CA4" w14:paraId="29055EEF" w14:textId="77777777" w:rsidTr="00C633BE">
        <w:trPr>
          <w:trHeight w:val="1114"/>
        </w:trPr>
        <w:tc>
          <w:tcPr>
            <w:tcW w:w="2105" w:type="dxa"/>
            <w:vMerge/>
          </w:tcPr>
          <w:p w14:paraId="76385678" w14:textId="77777777" w:rsidR="00283358" w:rsidRPr="001B4CA4" w:rsidRDefault="00283358" w:rsidP="00C633BE">
            <w:pPr>
              <w:jc w:val="both"/>
              <w:rPr>
                <w:rFonts w:ascii="Arial" w:hAnsi="Arial" w:cs="Arial"/>
                <w:sz w:val="14"/>
                <w:szCs w:val="14"/>
              </w:rPr>
            </w:pPr>
          </w:p>
        </w:tc>
        <w:tc>
          <w:tcPr>
            <w:tcW w:w="372" w:type="dxa"/>
            <w:vMerge/>
          </w:tcPr>
          <w:p w14:paraId="6A5A2B55" w14:textId="77777777" w:rsidR="00283358" w:rsidRPr="001B4CA4" w:rsidRDefault="00283358" w:rsidP="00C633BE">
            <w:pPr>
              <w:rPr>
                <w:rFonts w:ascii="Arial" w:hAnsi="Arial" w:cs="Arial"/>
                <w:sz w:val="14"/>
                <w:szCs w:val="14"/>
              </w:rPr>
            </w:pPr>
          </w:p>
        </w:tc>
        <w:tc>
          <w:tcPr>
            <w:tcW w:w="489" w:type="dxa"/>
            <w:vMerge/>
          </w:tcPr>
          <w:p w14:paraId="203D51E5" w14:textId="77777777" w:rsidR="00283358" w:rsidRPr="001B4CA4" w:rsidRDefault="00283358" w:rsidP="00C633BE">
            <w:pPr>
              <w:rPr>
                <w:rFonts w:ascii="Arial" w:hAnsi="Arial" w:cs="Arial"/>
                <w:sz w:val="14"/>
                <w:szCs w:val="14"/>
              </w:rPr>
            </w:pPr>
          </w:p>
        </w:tc>
        <w:tc>
          <w:tcPr>
            <w:tcW w:w="1135" w:type="dxa"/>
            <w:vMerge/>
          </w:tcPr>
          <w:p w14:paraId="6B7B74E3" w14:textId="77777777" w:rsidR="00283358" w:rsidRPr="001B4CA4" w:rsidRDefault="00283358" w:rsidP="00C633BE">
            <w:pPr>
              <w:rPr>
                <w:rFonts w:ascii="Arial" w:hAnsi="Arial" w:cs="Arial"/>
                <w:sz w:val="14"/>
                <w:szCs w:val="14"/>
              </w:rPr>
            </w:pPr>
          </w:p>
        </w:tc>
        <w:tc>
          <w:tcPr>
            <w:tcW w:w="606" w:type="dxa"/>
          </w:tcPr>
          <w:p w14:paraId="7A40193B" w14:textId="77777777" w:rsidR="00283358" w:rsidRPr="001B4CA4" w:rsidRDefault="00283358" w:rsidP="00C633BE">
            <w:pPr>
              <w:rPr>
                <w:rFonts w:ascii="Arial" w:hAnsi="Arial" w:cs="Arial"/>
                <w:sz w:val="14"/>
                <w:szCs w:val="14"/>
              </w:rPr>
            </w:pPr>
            <w:r w:rsidRPr="001B4CA4">
              <w:rPr>
                <w:rFonts w:ascii="Arial" w:hAnsi="Arial" w:cs="Arial"/>
                <w:sz w:val="14"/>
                <w:szCs w:val="14"/>
              </w:rPr>
              <w:t>4.3.2</w:t>
            </w:r>
          </w:p>
        </w:tc>
        <w:tc>
          <w:tcPr>
            <w:tcW w:w="1405" w:type="dxa"/>
          </w:tcPr>
          <w:p w14:paraId="0814D483" w14:textId="77777777" w:rsidR="00283358" w:rsidRPr="001B4CA4" w:rsidRDefault="00283358" w:rsidP="00C633BE">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664" w:type="dxa"/>
          </w:tcPr>
          <w:p w14:paraId="2229649B" w14:textId="77777777" w:rsidR="00283358" w:rsidRPr="001B4CA4" w:rsidRDefault="00283358" w:rsidP="00C633BE">
            <w:pPr>
              <w:rPr>
                <w:rFonts w:ascii="Arial" w:hAnsi="Arial" w:cs="Arial"/>
                <w:sz w:val="14"/>
                <w:szCs w:val="14"/>
              </w:rPr>
            </w:pPr>
          </w:p>
        </w:tc>
      </w:tr>
      <w:tr w:rsidR="00283358" w:rsidRPr="001B4CA4" w14:paraId="41052AD9" w14:textId="77777777" w:rsidTr="00C633BE">
        <w:trPr>
          <w:trHeight w:val="1114"/>
        </w:trPr>
        <w:tc>
          <w:tcPr>
            <w:tcW w:w="2105" w:type="dxa"/>
            <w:vMerge/>
          </w:tcPr>
          <w:p w14:paraId="4E17BB62" w14:textId="77777777" w:rsidR="00283358" w:rsidRPr="001B4CA4" w:rsidRDefault="00283358" w:rsidP="00C633BE">
            <w:pPr>
              <w:jc w:val="both"/>
              <w:rPr>
                <w:rFonts w:ascii="Arial" w:hAnsi="Arial" w:cs="Arial"/>
                <w:sz w:val="14"/>
                <w:szCs w:val="14"/>
              </w:rPr>
            </w:pPr>
          </w:p>
        </w:tc>
        <w:tc>
          <w:tcPr>
            <w:tcW w:w="372" w:type="dxa"/>
            <w:vMerge/>
          </w:tcPr>
          <w:p w14:paraId="7F7C8028" w14:textId="77777777" w:rsidR="00283358" w:rsidRPr="001B4CA4" w:rsidRDefault="00283358" w:rsidP="00C633BE">
            <w:pPr>
              <w:rPr>
                <w:rFonts w:ascii="Arial" w:hAnsi="Arial" w:cs="Arial"/>
                <w:sz w:val="14"/>
                <w:szCs w:val="14"/>
              </w:rPr>
            </w:pPr>
          </w:p>
        </w:tc>
        <w:tc>
          <w:tcPr>
            <w:tcW w:w="489" w:type="dxa"/>
          </w:tcPr>
          <w:p w14:paraId="664D6B66" w14:textId="77777777" w:rsidR="00283358" w:rsidRPr="001B4CA4" w:rsidRDefault="00283358" w:rsidP="00C633BE">
            <w:pPr>
              <w:rPr>
                <w:rFonts w:ascii="Arial" w:hAnsi="Arial" w:cs="Arial"/>
                <w:sz w:val="14"/>
                <w:szCs w:val="14"/>
              </w:rPr>
            </w:pPr>
            <w:r w:rsidRPr="001B4CA4">
              <w:rPr>
                <w:rFonts w:ascii="Arial" w:hAnsi="Arial" w:cs="Arial"/>
                <w:sz w:val="14"/>
                <w:szCs w:val="14"/>
              </w:rPr>
              <w:t>4.4</w:t>
            </w:r>
          </w:p>
        </w:tc>
        <w:tc>
          <w:tcPr>
            <w:tcW w:w="1135" w:type="dxa"/>
          </w:tcPr>
          <w:p w14:paraId="431E2569" w14:textId="77777777" w:rsidR="00283358" w:rsidRPr="001B4CA4" w:rsidRDefault="00283358" w:rsidP="00C633BE">
            <w:pPr>
              <w:rPr>
                <w:rFonts w:ascii="Arial" w:hAnsi="Arial" w:cs="Arial"/>
                <w:sz w:val="14"/>
                <w:szCs w:val="14"/>
              </w:rPr>
            </w:pPr>
            <w:r w:rsidRPr="001B4CA4">
              <w:rPr>
                <w:rFonts w:ascii="Arial" w:hAnsi="Arial" w:cs="Arial"/>
                <w:sz w:val="14"/>
                <w:szCs w:val="14"/>
              </w:rPr>
              <w:t>Programista Oracle Apex</w:t>
            </w:r>
          </w:p>
        </w:tc>
        <w:tc>
          <w:tcPr>
            <w:tcW w:w="5675" w:type="dxa"/>
            <w:gridSpan w:val="3"/>
            <w:vAlign w:val="center"/>
          </w:tcPr>
          <w:p w14:paraId="768E028F" w14:textId="77777777" w:rsidR="00283358" w:rsidRPr="001B4CA4" w:rsidRDefault="00283358" w:rsidP="00C633BE">
            <w:pPr>
              <w:jc w:val="center"/>
              <w:rPr>
                <w:rFonts w:ascii="Arial" w:hAnsi="Arial" w:cs="Arial"/>
                <w:sz w:val="14"/>
                <w:szCs w:val="14"/>
              </w:rPr>
            </w:pPr>
            <w:r w:rsidRPr="001B4CA4">
              <w:rPr>
                <w:rFonts w:ascii="Arial" w:hAnsi="Arial" w:cs="Arial"/>
                <w:sz w:val="14"/>
                <w:szCs w:val="14"/>
              </w:rPr>
              <w:t>[Wpisać tak lub nie]</w:t>
            </w:r>
          </w:p>
        </w:tc>
      </w:tr>
      <w:tr w:rsidR="00283358" w:rsidRPr="001B4CA4" w14:paraId="4FE2ACD6" w14:textId="77777777" w:rsidTr="00C633BE">
        <w:trPr>
          <w:trHeight w:val="1114"/>
        </w:trPr>
        <w:tc>
          <w:tcPr>
            <w:tcW w:w="2105" w:type="dxa"/>
            <w:vMerge/>
          </w:tcPr>
          <w:p w14:paraId="35701F80" w14:textId="77777777" w:rsidR="00283358" w:rsidRPr="001B4CA4" w:rsidRDefault="00283358" w:rsidP="00C633BE">
            <w:pPr>
              <w:jc w:val="both"/>
              <w:rPr>
                <w:rFonts w:ascii="Arial" w:hAnsi="Arial" w:cs="Arial"/>
                <w:sz w:val="14"/>
                <w:szCs w:val="14"/>
              </w:rPr>
            </w:pPr>
          </w:p>
        </w:tc>
        <w:tc>
          <w:tcPr>
            <w:tcW w:w="372" w:type="dxa"/>
          </w:tcPr>
          <w:p w14:paraId="29754546" w14:textId="77777777" w:rsidR="00283358" w:rsidRPr="001B4CA4" w:rsidRDefault="00283358" w:rsidP="00C633BE">
            <w:pPr>
              <w:rPr>
                <w:rFonts w:ascii="Arial" w:hAnsi="Arial" w:cs="Arial"/>
                <w:sz w:val="14"/>
                <w:szCs w:val="14"/>
              </w:rPr>
            </w:pPr>
          </w:p>
        </w:tc>
        <w:tc>
          <w:tcPr>
            <w:tcW w:w="489" w:type="dxa"/>
          </w:tcPr>
          <w:p w14:paraId="12EF44C1" w14:textId="5D961D2B" w:rsidR="00283358" w:rsidRPr="001B4CA4" w:rsidRDefault="00283358" w:rsidP="00C633BE">
            <w:pPr>
              <w:rPr>
                <w:rFonts w:ascii="Arial" w:hAnsi="Arial" w:cs="Arial"/>
                <w:sz w:val="14"/>
                <w:szCs w:val="14"/>
              </w:rPr>
            </w:pPr>
            <w:r w:rsidRPr="001B4CA4">
              <w:rPr>
                <w:rFonts w:ascii="Arial" w:hAnsi="Arial" w:cs="Arial"/>
                <w:sz w:val="14"/>
                <w:szCs w:val="14"/>
              </w:rPr>
              <w:t>4.5</w:t>
            </w:r>
          </w:p>
        </w:tc>
        <w:tc>
          <w:tcPr>
            <w:tcW w:w="6810" w:type="dxa"/>
            <w:gridSpan w:val="4"/>
            <w:vAlign w:val="center"/>
          </w:tcPr>
          <w:p w14:paraId="69E34BDF" w14:textId="2AB5E9DB" w:rsidR="00283358" w:rsidRPr="001B4CA4" w:rsidRDefault="00283358" w:rsidP="00283358">
            <w:pPr>
              <w:jc w:val="center"/>
              <w:rPr>
                <w:rFonts w:ascii="Arial" w:hAnsi="Arial" w:cs="Arial"/>
                <w:sz w:val="14"/>
                <w:szCs w:val="14"/>
              </w:rPr>
            </w:pPr>
            <w:r w:rsidRPr="001B4CA4">
              <w:rPr>
                <w:rFonts w:ascii="Arial" w:hAnsi="Arial" w:cs="Arial"/>
                <w:i/>
                <w:sz w:val="14"/>
                <w:szCs w:val="14"/>
              </w:rPr>
              <w:t>…………… [należy wpisać ilość lat]</w:t>
            </w:r>
            <w:r w:rsidRPr="001B4CA4">
              <w:rPr>
                <w:rFonts w:ascii="Arial" w:hAnsi="Arial" w:cs="Arial"/>
                <w:sz w:val="14"/>
                <w:szCs w:val="14"/>
              </w:rPr>
              <w:t xml:space="preserve"> doświadczenia w</w:t>
            </w:r>
            <w:r w:rsidRPr="001B4CA4">
              <w:t xml:space="preserve"> </w:t>
            </w:r>
            <w:r w:rsidRPr="001B4CA4">
              <w:rPr>
                <w:rFonts w:ascii="Arial" w:hAnsi="Arial" w:cs="Arial"/>
                <w:sz w:val="14"/>
                <w:szCs w:val="14"/>
              </w:rPr>
              <w:t>programowaniu systemu w oparciu o oprogramowanie Oracle E-Business Suite w wersji 11.5.x</w:t>
            </w:r>
          </w:p>
        </w:tc>
      </w:tr>
      <w:tr w:rsidR="00283358" w:rsidRPr="001B4CA4" w14:paraId="3269D6C4" w14:textId="77777777" w:rsidTr="00C633BE">
        <w:trPr>
          <w:trHeight w:val="309"/>
        </w:trPr>
        <w:tc>
          <w:tcPr>
            <w:tcW w:w="2105" w:type="dxa"/>
            <w:vMerge/>
          </w:tcPr>
          <w:p w14:paraId="7E49AD41" w14:textId="77777777" w:rsidR="00283358" w:rsidRPr="001B4CA4" w:rsidRDefault="00283358" w:rsidP="00C633BE">
            <w:pPr>
              <w:jc w:val="both"/>
              <w:rPr>
                <w:rFonts w:ascii="Arial" w:hAnsi="Arial" w:cs="Arial"/>
                <w:sz w:val="14"/>
                <w:szCs w:val="14"/>
              </w:rPr>
            </w:pPr>
          </w:p>
        </w:tc>
        <w:tc>
          <w:tcPr>
            <w:tcW w:w="372" w:type="dxa"/>
            <w:vMerge w:val="restart"/>
          </w:tcPr>
          <w:p w14:paraId="6B88A26D" w14:textId="77777777" w:rsidR="00283358" w:rsidRPr="001B4CA4" w:rsidRDefault="00283358" w:rsidP="00C633BE">
            <w:pPr>
              <w:rPr>
                <w:rFonts w:ascii="Arial" w:hAnsi="Arial" w:cs="Arial"/>
                <w:sz w:val="14"/>
                <w:szCs w:val="14"/>
              </w:rPr>
            </w:pPr>
            <w:r w:rsidRPr="001B4CA4">
              <w:rPr>
                <w:rFonts w:ascii="Arial" w:hAnsi="Arial" w:cs="Arial"/>
                <w:sz w:val="14"/>
                <w:szCs w:val="14"/>
              </w:rPr>
              <w:t>5</w:t>
            </w:r>
          </w:p>
        </w:tc>
        <w:tc>
          <w:tcPr>
            <w:tcW w:w="489" w:type="dxa"/>
          </w:tcPr>
          <w:p w14:paraId="73CC2DB3" w14:textId="77777777" w:rsidR="00283358" w:rsidRPr="001B4CA4" w:rsidRDefault="00283358" w:rsidP="00C633BE">
            <w:pPr>
              <w:rPr>
                <w:rFonts w:ascii="Arial" w:hAnsi="Arial" w:cs="Arial"/>
                <w:sz w:val="14"/>
                <w:szCs w:val="14"/>
              </w:rPr>
            </w:pPr>
            <w:r w:rsidRPr="001B4CA4">
              <w:rPr>
                <w:rFonts w:ascii="Arial" w:hAnsi="Arial" w:cs="Arial"/>
                <w:sz w:val="14"/>
                <w:szCs w:val="14"/>
              </w:rPr>
              <w:t>5.1</w:t>
            </w:r>
          </w:p>
        </w:tc>
        <w:tc>
          <w:tcPr>
            <w:tcW w:w="3146" w:type="dxa"/>
            <w:gridSpan w:val="3"/>
          </w:tcPr>
          <w:p w14:paraId="7B0220D6" w14:textId="77777777" w:rsidR="00283358" w:rsidRPr="001B4CA4" w:rsidRDefault="00283358" w:rsidP="00C633BE">
            <w:pPr>
              <w:rPr>
                <w:rFonts w:ascii="Arial" w:hAnsi="Arial" w:cs="Arial"/>
                <w:sz w:val="14"/>
                <w:szCs w:val="14"/>
              </w:rPr>
            </w:pPr>
            <w:r w:rsidRPr="001B4CA4">
              <w:rPr>
                <w:rFonts w:ascii="Arial" w:hAnsi="Arial" w:cs="Arial"/>
                <w:sz w:val="14"/>
                <w:szCs w:val="14"/>
              </w:rPr>
              <w:t>Imię i Nazwisko</w:t>
            </w:r>
          </w:p>
        </w:tc>
        <w:tc>
          <w:tcPr>
            <w:tcW w:w="3664" w:type="dxa"/>
          </w:tcPr>
          <w:p w14:paraId="1BB2B8D7" w14:textId="77777777" w:rsidR="00283358" w:rsidRPr="001B4CA4" w:rsidRDefault="00283358" w:rsidP="00C633BE">
            <w:pPr>
              <w:rPr>
                <w:rFonts w:ascii="Arial" w:hAnsi="Arial" w:cs="Arial"/>
                <w:sz w:val="14"/>
                <w:szCs w:val="14"/>
              </w:rPr>
            </w:pPr>
          </w:p>
        </w:tc>
      </w:tr>
      <w:tr w:rsidR="00283358" w:rsidRPr="001B4CA4" w14:paraId="499399A7" w14:textId="77777777" w:rsidTr="00C633BE">
        <w:trPr>
          <w:trHeight w:val="358"/>
        </w:trPr>
        <w:tc>
          <w:tcPr>
            <w:tcW w:w="2105" w:type="dxa"/>
            <w:vMerge/>
          </w:tcPr>
          <w:p w14:paraId="2160DBB2" w14:textId="77777777" w:rsidR="00283358" w:rsidRPr="001B4CA4" w:rsidRDefault="00283358" w:rsidP="00C633BE">
            <w:pPr>
              <w:jc w:val="both"/>
              <w:rPr>
                <w:rFonts w:ascii="Arial" w:hAnsi="Arial" w:cs="Arial"/>
                <w:sz w:val="14"/>
                <w:szCs w:val="14"/>
              </w:rPr>
            </w:pPr>
          </w:p>
        </w:tc>
        <w:tc>
          <w:tcPr>
            <w:tcW w:w="372" w:type="dxa"/>
            <w:vMerge/>
          </w:tcPr>
          <w:p w14:paraId="1BD901E0" w14:textId="77777777" w:rsidR="00283358" w:rsidRPr="001B4CA4" w:rsidRDefault="00283358" w:rsidP="00C633BE">
            <w:pPr>
              <w:rPr>
                <w:rFonts w:ascii="Arial" w:hAnsi="Arial" w:cs="Arial"/>
                <w:sz w:val="14"/>
                <w:szCs w:val="14"/>
              </w:rPr>
            </w:pPr>
          </w:p>
        </w:tc>
        <w:tc>
          <w:tcPr>
            <w:tcW w:w="489" w:type="dxa"/>
            <w:vMerge w:val="restart"/>
          </w:tcPr>
          <w:p w14:paraId="6F29A96A" w14:textId="77777777" w:rsidR="00283358" w:rsidRPr="001B4CA4" w:rsidRDefault="00283358" w:rsidP="00C633BE">
            <w:pPr>
              <w:rPr>
                <w:rFonts w:ascii="Arial" w:hAnsi="Arial" w:cs="Arial"/>
                <w:sz w:val="14"/>
                <w:szCs w:val="14"/>
              </w:rPr>
            </w:pPr>
            <w:r w:rsidRPr="001B4CA4">
              <w:rPr>
                <w:rFonts w:ascii="Arial" w:hAnsi="Arial" w:cs="Arial"/>
                <w:sz w:val="14"/>
                <w:szCs w:val="14"/>
              </w:rPr>
              <w:t>5.2</w:t>
            </w:r>
          </w:p>
        </w:tc>
        <w:tc>
          <w:tcPr>
            <w:tcW w:w="1135" w:type="dxa"/>
            <w:vMerge w:val="restart"/>
          </w:tcPr>
          <w:p w14:paraId="2C554CCF" w14:textId="77777777" w:rsidR="00283358" w:rsidRPr="001B4CA4" w:rsidRDefault="00283358" w:rsidP="00C633BE">
            <w:pPr>
              <w:rPr>
                <w:rFonts w:ascii="Arial" w:hAnsi="Arial" w:cs="Arial"/>
                <w:sz w:val="14"/>
                <w:szCs w:val="14"/>
              </w:rPr>
            </w:pPr>
            <w:r w:rsidRPr="001B4CA4">
              <w:rPr>
                <w:rFonts w:ascii="Arial" w:hAnsi="Arial" w:cs="Arial"/>
                <w:sz w:val="14"/>
                <w:szCs w:val="14"/>
              </w:rPr>
              <w:t>Posiadane doświadczenie</w:t>
            </w:r>
          </w:p>
        </w:tc>
        <w:tc>
          <w:tcPr>
            <w:tcW w:w="606" w:type="dxa"/>
          </w:tcPr>
          <w:p w14:paraId="5F705A11" w14:textId="77777777" w:rsidR="00283358" w:rsidRPr="001B4CA4" w:rsidRDefault="00283358" w:rsidP="00C633BE">
            <w:pPr>
              <w:rPr>
                <w:rFonts w:ascii="Arial" w:hAnsi="Arial" w:cs="Arial"/>
                <w:sz w:val="14"/>
                <w:szCs w:val="14"/>
              </w:rPr>
            </w:pPr>
            <w:r w:rsidRPr="001B4CA4">
              <w:rPr>
                <w:rFonts w:ascii="Arial" w:hAnsi="Arial" w:cs="Arial"/>
                <w:sz w:val="14"/>
                <w:szCs w:val="14"/>
              </w:rPr>
              <w:t>5.2.1</w:t>
            </w:r>
          </w:p>
        </w:tc>
        <w:tc>
          <w:tcPr>
            <w:tcW w:w="1405" w:type="dxa"/>
          </w:tcPr>
          <w:p w14:paraId="743C3935"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1.1.2.7. SWZ</w:t>
            </w:r>
          </w:p>
        </w:tc>
        <w:tc>
          <w:tcPr>
            <w:tcW w:w="3664" w:type="dxa"/>
          </w:tcPr>
          <w:p w14:paraId="456B89D5" w14:textId="77777777" w:rsidR="00283358" w:rsidRPr="001B4CA4" w:rsidRDefault="00283358" w:rsidP="00C633BE">
            <w:pPr>
              <w:rPr>
                <w:rFonts w:ascii="Arial" w:hAnsi="Arial" w:cs="Arial"/>
                <w:sz w:val="14"/>
                <w:szCs w:val="14"/>
              </w:rPr>
            </w:pPr>
          </w:p>
        </w:tc>
      </w:tr>
      <w:tr w:rsidR="00283358" w:rsidRPr="001B4CA4" w14:paraId="334D21D8" w14:textId="77777777" w:rsidTr="00C633BE">
        <w:trPr>
          <w:trHeight w:val="150"/>
        </w:trPr>
        <w:tc>
          <w:tcPr>
            <w:tcW w:w="2105" w:type="dxa"/>
            <w:vMerge/>
          </w:tcPr>
          <w:p w14:paraId="3E7A7D60" w14:textId="77777777" w:rsidR="00283358" w:rsidRPr="001B4CA4" w:rsidRDefault="00283358" w:rsidP="00C633BE">
            <w:pPr>
              <w:jc w:val="both"/>
              <w:rPr>
                <w:rFonts w:ascii="Arial" w:hAnsi="Arial" w:cs="Arial"/>
                <w:sz w:val="14"/>
                <w:szCs w:val="14"/>
              </w:rPr>
            </w:pPr>
          </w:p>
        </w:tc>
        <w:tc>
          <w:tcPr>
            <w:tcW w:w="372" w:type="dxa"/>
            <w:vMerge/>
          </w:tcPr>
          <w:p w14:paraId="7C28A051" w14:textId="77777777" w:rsidR="00283358" w:rsidRPr="001B4CA4" w:rsidRDefault="00283358" w:rsidP="00C633BE">
            <w:pPr>
              <w:rPr>
                <w:rFonts w:ascii="Arial" w:hAnsi="Arial" w:cs="Arial"/>
                <w:sz w:val="14"/>
                <w:szCs w:val="14"/>
              </w:rPr>
            </w:pPr>
          </w:p>
        </w:tc>
        <w:tc>
          <w:tcPr>
            <w:tcW w:w="489" w:type="dxa"/>
            <w:vMerge/>
          </w:tcPr>
          <w:p w14:paraId="3D9B3877" w14:textId="77777777" w:rsidR="00283358" w:rsidRPr="001B4CA4" w:rsidRDefault="00283358" w:rsidP="00C633BE">
            <w:pPr>
              <w:rPr>
                <w:rFonts w:ascii="Arial" w:hAnsi="Arial" w:cs="Arial"/>
                <w:sz w:val="14"/>
                <w:szCs w:val="14"/>
              </w:rPr>
            </w:pPr>
          </w:p>
        </w:tc>
        <w:tc>
          <w:tcPr>
            <w:tcW w:w="1135" w:type="dxa"/>
            <w:vMerge/>
          </w:tcPr>
          <w:p w14:paraId="06D1FC95" w14:textId="77777777" w:rsidR="00283358" w:rsidRPr="001B4CA4" w:rsidRDefault="00283358" w:rsidP="00C633BE">
            <w:pPr>
              <w:rPr>
                <w:rFonts w:ascii="Arial" w:hAnsi="Arial" w:cs="Arial"/>
                <w:sz w:val="14"/>
                <w:szCs w:val="14"/>
              </w:rPr>
            </w:pPr>
          </w:p>
        </w:tc>
        <w:tc>
          <w:tcPr>
            <w:tcW w:w="606" w:type="dxa"/>
          </w:tcPr>
          <w:p w14:paraId="40D3A151" w14:textId="77777777" w:rsidR="00283358" w:rsidRPr="001B4CA4" w:rsidRDefault="00283358" w:rsidP="00C633BE">
            <w:pPr>
              <w:rPr>
                <w:rFonts w:ascii="Arial" w:hAnsi="Arial" w:cs="Arial"/>
                <w:sz w:val="14"/>
                <w:szCs w:val="14"/>
              </w:rPr>
            </w:pPr>
            <w:r w:rsidRPr="001B4CA4">
              <w:rPr>
                <w:rFonts w:ascii="Arial" w:hAnsi="Arial" w:cs="Arial"/>
                <w:sz w:val="14"/>
                <w:szCs w:val="14"/>
              </w:rPr>
              <w:t>5.2.2</w:t>
            </w:r>
          </w:p>
        </w:tc>
        <w:tc>
          <w:tcPr>
            <w:tcW w:w="1405" w:type="dxa"/>
          </w:tcPr>
          <w:p w14:paraId="11E07B51"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okres udziału w projekcie </w:t>
            </w:r>
          </w:p>
          <w:p w14:paraId="6BE79290" w14:textId="77777777" w:rsidR="00283358" w:rsidRPr="001B4CA4" w:rsidRDefault="00283358" w:rsidP="00C633BE">
            <w:pPr>
              <w:rPr>
                <w:rFonts w:ascii="Arial" w:hAnsi="Arial" w:cs="Arial"/>
                <w:sz w:val="14"/>
                <w:szCs w:val="14"/>
              </w:rPr>
            </w:pPr>
            <w:r w:rsidRPr="001B4CA4">
              <w:rPr>
                <w:rFonts w:ascii="Arial" w:hAnsi="Arial" w:cs="Arial"/>
                <w:sz w:val="14"/>
                <w:szCs w:val="14"/>
              </w:rPr>
              <w:t>[DD-MM-RRRR – DD-MM-RRRR]</w:t>
            </w:r>
          </w:p>
        </w:tc>
        <w:tc>
          <w:tcPr>
            <w:tcW w:w="3664" w:type="dxa"/>
          </w:tcPr>
          <w:p w14:paraId="2DEE8ABC" w14:textId="77777777" w:rsidR="00283358" w:rsidRPr="001B4CA4" w:rsidRDefault="00283358" w:rsidP="00C633BE">
            <w:pPr>
              <w:rPr>
                <w:rFonts w:ascii="Arial" w:hAnsi="Arial" w:cs="Arial"/>
                <w:sz w:val="14"/>
                <w:szCs w:val="14"/>
              </w:rPr>
            </w:pPr>
          </w:p>
        </w:tc>
      </w:tr>
      <w:tr w:rsidR="00283358" w:rsidRPr="001B4CA4" w14:paraId="7E210349" w14:textId="77777777" w:rsidTr="00C633BE">
        <w:trPr>
          <w:trHeight w:val="278"/>
        </w:trPr>
        <w:tc>
          <w:tcPr>
            <w:tcW w:w="2105" w:type="dxa"/>
            <w:vMerge/>
          </w:tcPr>
          <w:p w14:paraId="31182340" w14:textId="77777777" w:rsidR="00283358" w:rsidRPr="001B4CA4" w:rsidRDefault="00283358" w:rsidP="00C633BE">
            <w:pPr>
              <w:jc w:val="both"/>
              <w:rPr>
                <w:rFonts w:ascii="Arial" w:hAnsi="Arial" w:cs="Arial"/>
                <w:sz w:val="14"/>
                <w:szCs w:val="14"/>
              </w:rPr>
            </w:pPr>
          </w:p>
        </w:tc>
        <w:tc>
          <w:tcPr>
            <w:tcW w:w="372" w:type="dxa"/>
            <w:vMerge/>
          </w:tcPr>
          <w:p w14:paraId="060D288B" w14:textId="77777777" w:rsidR="00283358" w:rsidRPr="001B4CA4" w:rsidRDefault="00283358" w:rsidP="00C633BE">
            <w:pPr>
              <w:rPr>
                <w:rFonts w:ascii="Arial" w:hAnsi="Arial" w:cs="Arial"/>
                <w:sz w:val="14"/>
                <w:szCs w:val="14"/>
              </w:rPr>
            </w:pPr>
          </w:p>
        </w:tc>
        <w:tc>
          <w:tcPr>
            <w:tcW w:w="489" w:type="dxa"/>
            <w:vMerge/>
          </w:tcPr>
          <w:p w14:paraId="41D90B40" w14:textId="77777777" w:rsidR="00283358" w:rsidRPr="001B4CA4" w:rsidRDefault="00283358" w:rsidP="00C633BE">
            <w:pPr>
              <w:rPr>
                <w:rFonts w:ascii="Arial" w:hAnsi="Arial" w:cs="Arial"/>
                <w:sz w:val="14"/>
                <w:szCs w:val="14"/>
              </w:rPr>
            </w:pPr>
          </w:p>
        </w:tc>
        <w:tc>
          <w:tcPr>
            <w:tcW w:w="1135" w:type="dxa"/>
            <w:vMerge/>
          </w:tcPr>
          <w:p w14:paraId="3E917D47" w14:textId="77777777" w:rsidR="00283358" w:rsidRPr="001B4CA4" w:rsidRDefault="00283358" w:rsidP="00C633BE">
            <w:pPr>
              <w:rPr>
                <w:rFonts w:ascii="Arial" w:hAnsi="Arial" w:cs="Arial"/>
                <w:sz w:val="14"/>
                <w:szCs w:val="14"/>
              </w:rPr>
            </w:pPr>
          </w:p>
        </w:tc>
        <w:tc>
          <w:tcPr>
            <w:tcW w:w="606" w:type="dxa"/>
          </w:tcPr>
          <w:p w14:paraId="6E7FDD43" w14:textId="77777777" w:rsidR="00283358" w:rsidRPr="001B4CA4" w:rsidRDefault="00283358" w:rsidP="00C633BE">
            <w:pPr>
              <w:rPr>
                <w:rFonts w:ascii="Arial" w:hAnsi="Arial" w:cs="Arial"/>
                <w:sz w:val="14"/>
                <w:szCs w:val="14"/>
              </w:rPr>
            </w:pPr>
            <w:r w:rsidRPr="001B4CA4">
              <w:rPr>
                <w:rFonts w:ascii="Arial" w:hAnsi="Arial" w:cs="Arial"/>
                <w:sz w:val="14"/>
                <w:szCs w:val="14"/>
              </w:rPr>
              <w:t>5.2.3</w:t>
            </w:r>
          </w:p>
        </w:tc>
        <w:tc>
          <w:tcPr>
            <w:tcW w:w="1405" w:type="dxa"/>
          </w:tcPr>
          <w:p w14:paraId="3A5856B1" w14:textId="77777777" w:rsidR="00283358" w:rsidRPr="001B4CA4" w:rsidRDefault="00283358" w:rsidP="00C633BE">
            <w:pPr>
              <w:rPr>
                <w:rFonts w:ascii="Arial" w:hAnsi="Arial" w:cs="Arial"/>
                <w:sz w:val="14"/>
                <w:szCs w:val="14"/>
              </w:rPr>
            </w:pPr>
            <w:r w:rsidRPr="001B4CA4">
              <w:rPr>
                <w:rFonts w:ascii="Arial" w:hAnsi="Arial" w:cs="Arial"/>
                <w:sz w:val="14"/>
                <w:szCs w:val="14"/>
              </w:rPr>
              <w:t>Podmiot na rzecz którego zrealizowano projekt</w:t>
            </w:r>
          </w:p>
        </w:tc>
        <w:tc>
          <w:tcPr>
            <w:tcW w:w="3664" w:type="dxa"/>
          </w:tcPr>
          <w:p w14:paraId="6A0287CF" w14:textId="77777777" w:rsidR="00283358" w:rsidRPr="001B4CA4" w:rsidRDefault="00283358" w:rsidP="00C633BE">
            <w:pPr>
              <w:rPr>
                <w:rFonts w:ascii="Arial" w:hAnsi="Arial" w:cs="Arial"/>
                <w:sz w:val="14"/>
                <w:szCs w:val="14"/>
              </w:rPr>
            </w:pPr>
          </w:p>
        </w:tc>
      </w:tr>
      <w:tr w:rsidR="00283358" w:rsidRPr="001B4CA4" w14:paraId="270FA6BD" w14:textId="77777777" w:rsidTr="00C633BE">
        <w:trPr>
          <w:trHeight w:val="278"/>
        </w:trPr>
        <w:tc>
          <w:tcPr>
            <w:tcW w:w="2105" w:type="dxa"/>
            <w:vMerge/>
          </w:tcPr>
          <w:p w14:paraId="538807B9" w14:textId="77777777" w:rsidR="00283358" w:rsidRPr="001B4CA4" w:rsidRDefault="00283358" w:rsidP="00C633BE">
            <w:pPr>
              <w:jc w:val="both"/>
              <w:rPr>
                <w:rFonts w:ascii="Arial" w:hAnsi="Arial" w:cs="Arial"/>
                <w:sz w:val="14"/>
                <w:szCs w:val="14"/>
              </w:rPr>
            </w:pPr>
          </w:p>
        </w:tc>
        <w:tc>
          <w:tcPr>
            <w:tcW w:w="372" w:type="dxa"/>
            <w:vMerge/>
          </w:tcPr>
          <w:p w14:paraId="249D15F5" w14:textId="77777777" w:rsidR="00283358" w:rsidRPr="001B4CA4" w:rsidRDefault="00283358" w:rsidP="00C633BE">
            <w:pPr>
              <w:rPr>
                <w:rFonts w:ascii="Arial" w:hAnsi="Arial" w:cs="Arial"/>
                <w:sz w:val="14"/>
                <w:szCs w:val="14"/>
              </w:rPr>
            </w:pPr>
          </w:p>
        </w:tc>
        <w:tc>
          <w:tcPr>
            <w:tcW w:w="489" w:type="dxa"/>
            <w:vMerge/>
          </w:tcPr>
          <w:p w14:paraId="39601200" w14:textId="77777777" w:rsidR="00283358" w:rsidRPr="001B4CA4" w:rsidRDefault="00283358" w:rsidP="00C633BE">
            <w:pPr>
              <w:rPr>
                <w:rFonts w:ascii="Arial" w:hAnsi="Arial" w:cs="Arial"/>
                <w:sz w:val="14"/>
                <w:szCs w:val="14"/>
              </w:rPr>
            </w:pPr>
          </w:p>
        </w:tc>
        <w:tc>
          <w:tcPr>
            <w:tcW w:w="1135" w:type="dxa"/>
            <w:vMerge/>
          </w:tcPr>
          <w:p w14:paraId="359F541B" w14:textId="77777777" w:rsidR="00283358" w:rsidRPr="001B4CA4" w:rsidRDefault="00283358" w:rsidP="00C633BE">
            <w:pPr>
              <w:rPr>
                <w:rFonts w:ascii="Arial" w:hAnsi="Arial" w:cs="Arial"/>
                <w:sz w:val="14"/>
                <w:szCs w:val="14"/>
              </w:rPr>
            </w:pPr>
          </w:p>
        </w:tc>
        <w:tc>
          <w:tcPr>
            <w:tcW w:w="606" w:type="dxa"/>
          </w:tcPr>
          <w:p w14:paraId="3C6A5BF0" w14:textId="77777777" w:rsidR="00283358" w:rsidRPr="001B4CA4" w:rsidRDefault="00283358" w:rsidP="00C633BE">
            <w:pPr>
              <w:rPr>
                <w:rFonts w:ascii="Arial" w:hAnsi="Arial" w:cs="Arial"/>
                <w:sz w:val="14"/>
                <w:szCs w:val="14"/>
              </w:rPr>
            </w:pPr>
            <w:r w:rsidRPr="001B4CA4">
              <w:rPr>
                <w:rFonts w:ascii="Arial" w:hAnsi="Arial" w:cs="Arial"/>
                <w:sz w:val="14"/>
                <w:szCs w:val="14"/>
              </w:rPr>
              <w:t>5.2.4</w:t>
            </w:r>
          </w:p>
        </w:tc>
        <w:tc>
          <w:tcPr>
            <w:tcW w:w="1405" w:type="dxa"/>
          </w:tcPr>
          <w:p w14:paraId="5755CEA4"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1.1.2.7. SWZ</w:t>
            </w:r>
          </w:p>
        </w:tc>
        <w:tc>
          <w:tcPr>
            <w:tcW w:w="3664" w:type="dxa"/>
          </w:tcPr>
          <w:p w14:paraId="11E55C39" w14:textId="77777777" w:rsidR="00283358" w:rsidRPr="001B4CA4" w:rsidRDefault="00283358" w:rsidP="00C633BE">
            <w:pPr>
              <w:rPr>
                <w:rFonts w:ascii="Arial" w:hAnsi="Arial" w:cs="Arial"/>
                <w:sz w:val="14"/>
                <w:szCs w:val="14"/>
              </w:rPr>
            </w:pPr>
          </w:p>
        </w:tc>
      </w:tr>
      <w:tr w:rsidR="00283358" w:rsidRPr="001B4CA4" w14:paraId="069C5780" w14:textId="77777777" w:rsidTr="00C633BE">
        <w:trPr>
          <w:trHeight w:val="278"/>
        </w:trPr>
        <w:tc>
          <w:tcPr>
            <w:tcW w:w="2105" w:type="dxa"/>
            <w:vMerge/>
          </w:tcPr>
          <w:p w14:paraId="1E7C64B3" w14:textId="77777777" w:rsidR="00283358" w:rsidRPr="001B4CA4" w:rsidRDefault="00283358" w:rsidP="00C633BE">
            <w:pPr>
              <w:jc w:val="both"/>
              <w:rPr>
                <w:rFonts w:ascii="Arial" w:hAnsi="Arial" w:cs="Arial"/>
                <w:sz w:val="14"/>
                <w:szCs w:val="14"/>
              </w:rPr>
            </w:pPr>
          </w:p>
        </w:tc>
        <w:tc>
          <w:tcPr>
            <w:tcW w:w="372" w:type="dxa"/>
            <w:vMerge/>
          </w:tcPr>
          <w:p w14:paraId="252FD7CF" w14:textId="77777777" w:rsidR="00283358" w:rsidRPr="001B4CA4" w:rsidRDefault="00283358" w:rsidP="00C633BE">
            <w:pPr>
              <w:rPr>
                <w:rFonts w:ascii="Arial" w:hAnsi="Arial" w:cs="Arial"/>
                <w:sz w:val="14"/>
                <w:szCs w:val="14"/>
              </w:rPr>
            </w:pPr>
          </w:p>
        </w:tc>
        <w:tc>
          <w:tcPr>
            <w:tcW w:w="489" w:type="dxa"/>
            <w:vMerge/>
          </w:tcPr>
          <w:p w14:paraId="3776DD31" w14:textId="77777777" w:rsidR="00283358" w:rsidRPr="001B4CA4" w:rsidRDefault="00283358" w:rsidP="00C633BE">
            <w:pPr>
              <w:rPr>
                <w:rFonts w:ascii="Arial" w:hAnsi="Arial" w:cs="Arial"/>
                <w:sz w:val="14"/>
                <w:szCs w:val="14"/>
              </w:rPr>
            </w:pPr>
          </w:p>
        </w:tc>
        <w:tc>
          <w:tcPr>
            <w:tcW w:w="1135" w:type="dxa"/>
            <w:vMerge/>
          </w:tcPr>
          <w:p w14:paraId="66107518" w14:textId="77777777" w:rsidR="00283358" w:rsidRPr="001B4CA4" w:rsidRDefault="00283358" w:rsidP="00C633BE">
            <w:pPr>
              <w:rPr>
                <w:rFonts w:ascii="Arial" w:hAnsi="Arial" w:cs="Arial"/>
                <w:sz w:val="14"/>
                <w:szCs w:val="14"/>
              </w:rPr>
            </w:pPr>
          </w:p>
        </w:tc>
        <w:tc>
          <w:tcPr>
            <w:tcW w:w="606" w:type="dxa"/>
          </w:tcPr>
          <w:p w14:paraId="206900D3" w14:textId="77777777" w:rsidR="00283358" w:rsidRPr="001B4CA4" w:rsidRDefault="00283358" w:rsidP="00C633BE">
            <w:pPr>
              <w:rPr>
                <w:rFonts w:ascii="Arial" w:hAnsi="Arial" w:cs="Arial"/>
                <w:sz w:val="14"/>
                <w:szCs w:val="14"/>
              </w:rPr>
            </w:pPr>
            <w:r w:rsidRPr="001B4CA4">
              <w:rPr>
                <w:rFonts w:ascii="Arial" w:hAnsi="Arial" w:cs="Arial"/>
                <w:sz w:val="14"/>
                <w:szCs w:val="14"/>
              </w:rPr>
              <w:t>5.2.5</w:t>
            </w:r>
          </w:p>
        </w:tc>
        <w:tc>
          <w:tcPr>
            <w:tcW w:w="1405" w:type="dxa"/>
          </w:tcPr>
          <w:p w14:paraId="77514FBA"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okres udziału w projekcie </w:t>
            </w:r>
          </w:p>
          <w:p w14:paraId="056C91CD" w14:textId="77777777" w:rsidR="00283358" w:rsidRPr="001B4CA4" w:rsidRDefault="00283358" w:rsidP="00C633BE">
            <w:pPr>
              <w:rPr>
                <w:rFonts w:ascii="Arial" w:hAnsi="Arial" w:cs="Arial"/>
                <w:sz w:val="14"/>
                <w:szCs w:val="14"/>
              </w:rPr>
            </w:pPr>
            <w:r w:rsidRPr="001B4CA4">
              <w:rPr>
                <w:rFonts w:ascii="Arial" w:hAnsi="Arial" w:cs="Arial"/>
                <w:sz w:val="14"/>
                <w:szCs w:val="14"/>
              </w:rPr>
              <w:lastRenderedPageBreak/>
              <w:t>[DD-MM-RRRR – DD-MM-RRRR]</w:t>
            </w:r>
          </w:p>
        </w:tc>
        <w:tc>
          <w:tcPr>
            <w:tcW w:w="3664" w:type="dxa"/>
          </w:tcPr>
          <w:p w14:paraId="3122296F" w14:textId="77777777" w:rsidR="00283358" w:rsidRPr="001B4CA4" w:rsidRDefault="00283358" w:rsidP="00C633BE">
            <w:pPr>
              <w:rPr>
                <w:rFonts w:ascii="Arial" w:hAnsi="Arial" w:cs="Arial"/>
                <w:sz w:val="14"/>
                <w:szCs w:val="14"/>
              </w:rPr>
            </w:pPr>
          </w:p>
        </w:tc>
      </w:tr>
      <w:tr w:rsidR="00283358" w:rsidRPr="001B4CA4" w14:paraId="1F2983EC" w14:textId="77777777" w:rsidTr="00C633BE">
        <w:trPr>
          <w:trHeight w:val="278"/>
        </w:trPr>
        <w:tc>
          <w:tcPr>
            <w:tcW w:w="2105" w:type="dxa"/>
            <w:vMerge/>
          </w:tcPr>
          <w:p w14:paraId="36D58A9D" w14:textId="77777777" w:rsidR="00283358" w:rsidRPr="001B4CA4" w:rsidRDefault="00283358" w:rsidP="00C633BE">
            <w:pPr>
              <w:jc w:val="both"/>
              <w:rPr>
                <w:rFonts w:ascii="Arial" w:hAnsi="Arial" w:cs="Arial"/>
                <w:sz w:val="14"/>
                <w:szCs w:val="14"/>
              </w:rPr>
            </w:pPr>
          </w:p>
        </w:tc>
        <w:tc>
          <w:tcPr>
            <w:tcW w:w="372" w:type="dxa"/>
            <w:vMerge/>
          </w:tcPr>
          <w:p w14:paraId="39337CF5" w14:textId="77777777" w:rsidR="00283358" w:rsidRPr="001B4CA4" w:rsidRDefault="00283358" w:rsidP="00C633BE">
            <w:pPr>
              <w:rPr>
                <w:rFonts w:ascii="Arial" w:hAnsi="Arial" w:cs="Arial"/>
                <w:sz w:val="14"/>
                <w:szCs w:val="14"/>
              </w:rPr>
            </w:pPr>
          </w:p>
        </w:tc>
        <w:tc>
          <w:tcPr>
            <w:tcW w:w="489" w:type="dxa"/>
            <w:vMerge/>
          </w:tcPr>
          <w:p w14:paraId="074D8744" w14:textId="77777777" w:rsidR="00283358" w:rsidRPr="001B4CA4" w:rsidRDefault="00283358" w:rsidP="00C633BE">
            <w:pPr>
              <w:rPr>
                <w:rFonts w:ascii="Arial" w:hAnsi="Arial" w:cs="Arial"/>
                <w:sz w:val="14"/>
                <w:szCs w:val="14"/>
              </w:rPr>
            </w:pPr>
          </w:p>
        </w:tc>
        <w:tc>
          <w:tcPr>
            <w:tcW w:w="1135" w:type="dxa"/>
            <w:vMerge/>
          </w:tcPr>
          <w:p w14:paraId="444B0163" w14:textId="77777777" w:rsidR="00283358" w:rsidRPr="001B4CA4" w:rsidRDefault="00283358" w:rsidP="00C633BE">
            <w:pPr>
              <w:rPr>
                <w:rFonts w:ascii="Arial" w:hAnsi="Arial" w:cs="Arial"/>
                <w:sz w:val="14"/>
                <w:szCs w:val="14"/>
              </w:rPr>
            </w:pPr>
          </w:p>
        </w:tc>
        <w:tc>
          <w:tcPr>
            <w:tcW w:w="606" w:type="dxa"/>
          </w:tcPr>
          <w:p w14:paraId="0C8109F6" w14:textId="77777777" w:rsidR="00283358" w:rsidRPr="001B4CA4" w:rsidRDefault="00283358" w:rsidP="00C633BE">
            <w:pPr>
              <w:rPr>
                <w:rFonts w:ascii="Arial" w:hAnsi="Arial" w:cs="Arial"/>
                <w:sz w:val="14"/>
                <w:szCs w:val="14"/>
              </w:rPr>
            </w:pPr>
            <w:r w:rsidRPr="001B4CA4">
              <w:rPr>
                <w:rFonts w:ascii="Arial" w:hAnsi="Arial" w:cs="Arial"/>
                <w:sz w:val="14"/>
                <w:szCs w:val="14"/>
              </w:rPr>
              <w:t>5.2.6</w:t>
            </w:r>
          </w:p>
        </w:tc>
        <w:tc>
          <w:tcPr>
            <w:tcW w:w="1405" w:type="dxa"/>
          </w:tcPr>
          <w:p w14:paraId="4D67D16C" w14:textId="77777777" w:rsidR="00283358" w:rsidRPr="001B4CA4" w:rsidRDefault="00283358" w:rsidP="00C633BE">
            <w:pPr>
              <w:rPr>
                <w:rFonts w:ascii="Arial" w:hAnsi="Arial" w:cs="Arial"/>
                <w:sz w:val="14"/>
                <w:szCs w:val="14"/>
              </w:rPr>
            </w:pPr>
            <w:r w:rsidRPr="001B4CA4">
              <w:rPr>
                <w:rFonts w:ascii="Arial" w:hAnsi="Arial" w:cs="Arial"/>
                <w:sz w:val="14"/>
                <w:szCs w:val="14"/>
              </w:rPr>
              <w:t>Podmiot na rzecz którego zrealizowano projekt</w:t>
            </w:r>
          </w:p>
        </w:tc>
        <w:tc>
          <w:tcPr>
            <w:tcW w:w="3664" w:type="dxa"/>
          </w:tcPr>
          <w:p w14:paraId="22D9F8C6" w14:textId="77777777" w:rsidR="00283358" w:rsidRPr="001B4CA4" w:rsidRDefault="00283358" w:rsidP="00C633BE">
            <w:pPr>
              <w:rPr>
                <w:rFonts w:ascii="Arial" w:hAnsi="Arial" w:cs="Arial"/>
                <w:sz w:val="14"/>
                <w:szCs w:val="14"/>
              </w:rPr>
            </w:pPr>
          </w:p>
        </w:tc>
      </w:tr>
      <w:tr w:rsidR="00283358" w:rsidRPr="001B4CA4" w14:paraId="66D11016" w14:textId="77777777" w:rsidTr="00C633BE">
        <w:trPr>
          <w:trHeight w:val="278"/>
        </w:trPr>
        <w:tc>
          <w:tcPr>
            <w:tcW w:w="2105" w:type="dxa"/>
            <w:vMerge/>
          </w:tcPr>
          <w:p w14:paraId="16B6ACDC" w14:textId="77777777" w:rsidR="00283358" w:rsidRPr="001B4CA4" w:rsidRDefault="00283358" w:rsidP="00C633BE">
            <w:pPr>
              <w:jc w:val="both"/>
              <w:rPr>
                <w:rFonts w:ascii="Arial" w:hAnsi="Arial" w:cs="Arial"/>
                <w:sz w:val="14"/>
                <w:szCs w:val="14"/>
              </w:rPr>
            </w:pPr>
          </w:p>
        </w:tc>
        <w:tc>
          <w:tcPr>
            <w:tcW w:w="372" w:type="dxa"/>
            <w:vMerge/>
          </w:tcPr>
          <w:p w14:paraId="79122945" w14:textId="77777777" w:rsidR="00283358" w:rsidRPr="001B4CA4" w:rsidRDefault="00283358" w:rsidP="00C633BE">
            <w:pPr>
              <w:rPr>
                <w:rFonts w:ascii="Arial" w:hAnsi="Arial" w:cs="Arial"/>
                <w:sz w:val="14"/>
                <w:szCs w:val="14"/>
              </w:rPr>
            </w:pPr>
          </w:p>
        </w:tc>
        <w:tc>
          <w:tcPr>
            <w:tcW w:w="489" w:type="dxa"/>
            <w:vMerge/>
          </w:tcPr>
          <w:p w14:paraId="48C6227E" w14:textId="77777777" w:rsidR="00283358" w:rsidRPr="001B4CA4" w:rsidRDefault="00283358" w:rsidP="00C633BE">
            <w:pPr>
              <w:rPr>
                <w:rFonts w:ascii="Arial" w:hAnsi="Arial" w:cs="Arial"/>
                <w:sz w:val="14"/>
                <w:szCs w:val="14"/>
              </w:rPr>
            </w:pPr>
          </w:p>
        </w:tc>
        <w:tc>
          <w:tcPr>
            <w:tcW w:w="1135" w:type="dxa"/>
            <w:vMerge/>
          </w:tcPr>
          <w:p w14:paraId="7426214C" w14:textId="77777777" w:rsidR="00283358" w:rsidRPr="001B4CA4" w:rsidRDefault="00283358" w:rsidP="00C633BE">
            <w:pPr>
              <w:rPr>
                <w:rFonts w:ascii="Arial" w:hAnsi="Arial" w:cs="Arial"/>
                <w:sz w:val="14"/>
                <w:szCs w:val="14"/>
              </w:rPr>
            </w:pPr>
          </w:p>
        </w:tc>
        <w:tc>
          <w:tcPr>
            <w:tcW w:w="606" w:type="dxa"/>
          </w:tcPr>
          <w:p w14:paraId="75D86587" w14:textId="77777777" w:rsidR="00283358" w:rsidRPr="001B4CA4" w:rsidRDefault="00283358" w:rsidP="00C633BE">
            <w:pPr>
              <w:rPr>
                <w:rFonts w:ascii="Arial" w:hAnsi="Arial" w:cs="Arial"/>
                <w:sz w:val="14"/>
                <w:szCs w:val="14"/>
              </w:rPr>
            </w:pPr>
            <w:r w:rsidRPr="001B4CA4">
              <w:rPr>
                <w:rFonts w:ascii="Arial" w:hAnsi="Arial" w:cs="Arial"/>
                <w:sz w:val="14"/>
                <w:szCs w:val="14"/>
              </w:rPr>
              <w:t>[…]</w:t>
            </w:r>
          </w:p>
        </w:tc>
        <w:tc>
          <w:tcPr>
            <w:tcW w:w="1405" w:type="dxa"/>
          </w:tcPr>
          <w:p w14:paraId="09BBF53E" w14:textId="77777777" w:rsidR="00283358" w:rsidRPr="001B4CA4" w:rsidRDefault="00283358" w:rsidP="00C633BE">
            <w:pPr>
              <w:rPr>
                <w:rFonts w:ascii="Arial" w:hAnsi="Arial" w:cs="Arial"/>
                <w:sz w:val="14"/>
                <w:szCs w:val="14"/>
              </w:rPr>
            </w:pPr>
          </w:p>
        </w:tc>
        <w:tc>
          <w:tcPr>
            <w:tcW w:w="3664" w:type="dxa"/>
          </w:tcPr>
          <w:p w14:paraId="0ABBEF1E" w14:textId="77777777" w:rsidR="00283358" w:rsidRPr="001B4CA4" w:rsidRDefault="00283358" w:rsidP="00C633BE">
            <w:pPr>
              <w:rPr>
                <w:rFonts w:ascii="Arial" w:hAnsi="Arial" w:cs="Arial"/>
                <w:sz w:val="14"/>
                <w:szCs w:val="14"/>
              </w:rPr>
            </w:pPr>
          </w:p>
        </w:tc>
      </w:tr>
      <w:tr w:rsidR="00283358" w:rsidRPr="001B4CA4" w14:paraId="0E4C82E4" w14:textId="77777777" w:rsidTr="00C633BE">
        <w:trPr>
          <w:trHeight w:val="285"/>
        </w:trPr>
        <w:tc>
          <w:tcPr>
            <w:tcW w:w="2105" w:type="dxa"/>
            <w:vMerge/>
          </w:tcPr>
          <w:p w14:paraId="7D63130D" w14:textId="77777777" w:rsidR="00283358" w:rsidRPr="001B4CA4" w:rsidRDefault="00283358" w:rsidP="00C633BE">
            <w:pPr>
              <w:jc w:val="both"/>
              <w:rPr>
                <w:rFonts w:ascii="Arial" w:hAnsi="Arial" w:cs="Arial"/>
                <w:sz w:val="14"/>
                <w:szCs w:val="14"/>
              </w:rPr>
            </w:pPr>
          </w:p>
        </w:tc>
        <w:tc>
          <w:tcPr>
            <w:tcW w:w="372" w:type="dxa"/>
            <w:vMerge/>
          </w:tcPr>
          <w:p w14:paraId="5CDECB9D" w14:textId="77777777" w:rsidR="00283358" w:rsidRPr="001B4CA4" w:rsidRDefault="00283358" w:rsidP="00C633BE">
            <w:pPr>
              <w:rPr>
                <w:rFonts w:ascii="Arial" w:hAnsi="Arial" w:cs="Arial"/>
                <w:sz w:val="14"/>
                <w:szCs w:val="14"/>
              </w:rPr>
            </w:pPr>
          </w:p>
        </w:tc>
        <w:tc>
          <w:tcPr>
            <w:tcW w:w="489" w:type="dxa"/>
            <w:vMerge w:val="restart"/>
          </w:tcPr>
          <w:p w14:paraId="6A362378" w14:textId="77777777" w:rsidR="00283358" w:rsidRPr="001B4CA4" w:rsidRDefault="00283358" w:rsidP="00C633BE">
            <w:pPr>
              <w:rPr>
                <w:rFonts w:ascii="Arial" w:hAnsi="Arial" w:cs="Arial"/>
                <w:sz w:val="14"/>
                <w:szCs w:val="14"/>
              </w:rPr>
            </w:pPr>
            <w:r w:rsidRPr="001B4CA4">
              <w:rPr>
                <w:rFonts w:ascii="Arial" w:hAnsi="Arial" w:cs="Arial"/>
                <w:sz w:val="14"/>
                <w:szCs w:val="14"/>
              </w:rPr>
              <w:t>5.3</w:t>
            </w:r>
          </w:p>
        </w:tc>
        <w:tc>
          <w:tcPr>
            <w:tcW w:w="1135" w:type="dxa"/>
            <w:vMerge w:val="restart"/>
          </w:tcPr>
          <w:p w14:paraId="39FB9FD7" w14:textId="77777777" w:rsidR="00283358" w:rsidRPr="001B4CA4" w:rsidRDefault="00283358" w:rsidP="00C633BE">
            <w:pPr>
              <w:rPr>
                <w:rFonts w:ascii="Arial" w:hAnsi="Arial" w:cs="Arial"/>
                <w:sz w:val="14"/>
                <w:szCs w:val="14"/>
              </w:rPr>
            </w:pPr>
            <w:r w:rsidRPr="001B4CA4">
              <w:rPr>
                <w:rFonts w:ascii="Arial" w:hAnsi="Arial" w:cs="Arial"/>
                <w:sz w:val="14"/>
                <w:szCs w:val="14"/>
              </w:rPr>
              <w:t>Podstawa dysponowania osobą</w:t>
            </w:r>
          </w:p>
        </w:tc>
        <w:tc>
          <w:tcPr>
            <w:tcW w:w="606" w:type="dxa"/>
          </w:tcPr>
          <w:p w14:paraId="052FCE81" w14:textId="77777777" w:rsidR="00283358" w:rsidRPr="001B4CA4" w:rsidRDefault="00283358" w:rsidP="00C633BE">
            <w:pPr>
              <w:rPr>
                <w:rFonts w:ascii="Arial" w:hAnsi="Arial" w:cs="Arial"/>
                <w:sz w:val="14"/>
                <w:szCs w:val="14"/>
              </w:rPr>
            </w:pPr>
            <w:r w:rsidRPr="001B4CA4">
              <w:rPr>
                <w:rFonts w:ascii="Arial" w:hAnsi="Arial" w:cs="Arial"/>
                <w:sz w:val="14"/>
                <w:szCs w:val="14"/>
              </w:rPr>
              <w:t>5.3.1</w:t>
            </w:r>
          </w:p>
        </w:tc>
        <w:tc>
          <w:tcPr>
            <w:tcW w:w="1405" w:type="dxa"/>
          </w:tcPr>
          <w:p w14:paraId="1611E4B6" w14:textId="77777777" w:rsidR="00283358" w:rsidRPr="001B4CA4" w:rsidRDefault="00283358" w:rsidP="00C633BE">
            <w:pPr>
              <w:rPr>
                <w:rFonts w:ascii="Arial" w:hAnsi="Arial" w:cs="Arial"/>
                <w:sz w:val="14"/>
                <w:szCs w:val="14"/>
              </w:rPr>
            </w:pPr>
            <w:r w:rsidRPr="001B4CA4">
              <w:rPr>
                <w:rFonts w:ascii="Arial" w:hAnsi="Arial" w:cs="Arial"/>
                <w:sz w:val="14"/>
                <w:szCs w:val="14"/>
              </w:rPr>
              <w:t>Dysponowanie bezpośrednie</w:t>
            </w:r>
          </w:p>
        </w:tc>
        <w:tc>
          <w:tcPr>
            <w:tcW w:w="3664" w:type="dxa"/>
          </w:tcPr>
          <w:p w14:paraId="477FD649" w14:textId="77777777" w:rsidR="00283358" w:rsidRPr="001B4CA4" w:rsidRDefault="00283358" w:rsidP="00C633BE">
            <w:pPr>
              <w:rPr>
                <w:rFonts w:ascii="Arial" w:hAnsi="Arial" w:cs="Arial"/>
                <w:sz w:val="14"/>
                <w:szCs w:val="14"/>
              </w:rPr>
            </w:pPr>
          </w:p>
        </w:tc>
      </w:tr>
      <w:tr w:rsidR="00283358" w:rsidRPr="001B4CA4" w14:paraId="18B89F0B" w14:textId="77777777" w:rsidTr="00C633BE">
        <w:trPr>
          <w:trHeight w:val="1114"/>
        </w:trPr>
        <w:tc>
          <w:tcPr>
            <w:tcW w:w="2105" w:type="dxa"/>
            <w:vMerge/>
          </w:tcPr>
          <w:p w14:paraId="28462C89" w14:textId="77777777" w:rsidR="00283358" w:rsidRPr="001B4CA4" w:rsidRDefault="00283358" w:rsidP="00C633BE">
            <w:pPr>
              <w:jc w:val="both"/>
              <w:rPr>
                <w:rFonts w:ascii="Arial" w:hAnsi="Arial" w:cs="Arial"/>
                <w:sz w:val="14"/>
                <w:szCs w:val="14"/>
              </w:rPr>
            </w:pPr>
          </w:p>
        </w:tc>
        <w:tc>
          <w:tcPr>
            <w:tcW w:w="372" w:type="dxa"/>
            <w:vMerge/>
          </w:tcPr>
          <w:p w14:paraId="27275717" w14:textId="77777777" w:rsidR="00283358" w:rsidRPr="001B4CA4" w:rsidRDefault="00283358" w:rsidP="00C633BE">
            <w:pPr>
              <w:rPr>
                <w:rFonts w:ascii="Arial" w:hAnsi="Arial" w:cs="Arial"/>
                <w:sz w:val="14"/>
                <w:szCs w:val="14"/>
              </w:rPr>
            </w:pPr>
          </w:p>
        </w:tc>
        <w:tc>
          <w:tcPr>
            <w:tcW w:w="489" w:type="dxa"/>
            <w:vMerge/>
          </w:tcPr>
          <w:p w14:paraId="2B44E699" w14:textId="77777777" w:rsidR="00283358" w:rsidRPr="001B4CA4" w:rsidRDefault="00283358" w:rsidP="00C633BE">
            <w:pPr>
              <w:rPr>
                <w:rFonts w:ascii="Arial" w:hAnsi="Arial" w:cs="Arial"/>
                <w:sz w:val="14"/>
                <w:szCs w:val="14"/>
              </w:rPr>
            </w:pPr>
          </w:p>
        </w:tc>
        <w:tc>
          <w:tcPr>
            <w:tcW w:w="1135" w:type="dxa"/>
            <w:vMerge/>
          </w:tcPr>
          <w:p w14:paraId="0D4F3BE0" w14:textId="77777777" w:rsidR="00283358" w:rsidRPr="001B4CA4" w:rsidRDefault="00283358" w:rsidP="00C633BE">
            <w:pPr>
              <w:rPr>
                <w:rFonts w:ascii="Arial" w:hAnsi="Arial" w:cs="Arial"/>
                <w:sz w:val="14"/>
                <w:szCs w:val="14"/>
              </w:rPr>
            </w:pPr>
          </w:p>
        </w:tc>
        <w:tc>
          <w:tcPr>
            <w:tcW w:w="606" w:type="dxa"/>
          </w:tcPr>
          <w:p w14:paraId="33B8AE02" w14:textId="77777777" w:rsidR="00283358" w:rsidRPr="001B4CA4" w:rsidRDefault="00283358" w:rsidP="00C633BE">
            <w:pPr>
              <w:rPr>
                <w:rFonts w:ascii="Arial" w:hAnsi="Arial" w:cs="Arial"/>
                <w:sz w:val="14"/>
                <w:szCs w:val="14"/>
              </w:rPr>
            </w:pPr>
            <w:r w:rsidRPr="001B4CA4">
              <w:rPr>
                <w:rFonts w:ascii="Arial" w:hAnsi="Arial" w:cs="Arial"/>
                <w:sz w:val="14"/>
                <w:szCs w:val="14"/>
              </w:rPr>
              <w:t>5.3.2</w:t>
            </w:r>
          </w:p>
        </w:tc>
        <w:tc>
          <w:tcPr>
            <w:tcW w:w="1405" w:type="dxa"/>
          </w:tcPr>
          <w:p w14:paraId="4EF84DF4" w14:textId="77777777" w:rsidR="00283358" w:rsidRPr="001B4CA4" w:rsidRDefault="00283358" w:rsidP="00C633BE">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664" w:type="dxa"/>
          </w:tcPr>
          <w:p w14:paraId="26D37191" w14:textId="77777777" w:rsidR="00283358" w:rsidRPr="001B4CA4" w:rsidRDefault="00283358" w:rsidP="00C633BE">
            <w:pPr>
              <w:rPr>
                <w:rFonts w:ascii="Arial" w:hAnsi="Arial" w:cs="Arial"/>
                <w:sz w:val="14"/>
                <w:szCs w:val="14"/>
              </w:rPr>
            </w:pPr>
          </w:p>
        </w:tc>
      </w:tr>
      <w:tr w:rsidR="00283358" w:rsidRPr="001B4CA4" w14:paraId="434692CD" w14:textId="77777777" w:rsidTr="00C633BE">
        <w:trPr>
          <w:trHeight w:val="1114"/>
        </w:trPr>
        <w:tc>
          <w:tcPr>
            <w:tcW w:w="2105" w:type="dxa"/>
            <w:vMerge/>
          </w:tcPr>
          <w:p w14:paraId="7DBA3AE4" w14:textId="77777777" w:rsidR="00283358" w:rsidRPr="001B4CA4" w:rsidRDefault="00283358" w:rsidP="00C633BE">
            <w:pPr>
              <w:jc w:val="both"/>
              <w:rPr>
                <w:rFonts w:ascii="Arial" w:hAnsi="Arial" w:cs="Arial"/>
                <w:sz w:val="14"/>
                <w:szCs w:val="14"/>
              </w:rPr>
            </w:pPr>
          </w:p>
        </w:tc>
        <w:tc>
          <w:tcPr>
            <w:tcW w:w="372" w:type="dxa"/>
            <w:vMerge/>
          </w:tcPr>
          <w:p w14:paraId="6C722B1F" w14:textId="77777777" w:rsidR="00283358" w:rsidRPr="001B4CA4" w:rsidRDefault="00283358" w:rsidP="00C633BE">
            <w:pPr>
              <w:rPr>
                <w:rFonts w:ascii="Arial" w:hAnsi="Arial" w:cs="Arial"/>
                <w:sz w:val="14"/>
                <w:szCs w:val="14"/>
              </w:rPr>
            </w:pPr>
          </w:p>
        </w:tc>
        <w:tc>
          <w:tcPr>
            <w:tcW w:w="489" w:type="dxa"/>
          </w:tcPr>
          <w:p w14:paraId="72ED2C7C" w14:textId="77777777" w:rsidR="00283358" w:rsidRPr="001B4CA4" w:rsidRDefault="00283358" w:rsidP="00C633BE">
            <w:pPr>
              <w:rPr>
                <w:rFonts w:ascii="Arial" w:hAnsi="Arial" w:cs="Arial"/>
                <w:sz w:val="14"/>
                <w:szCs w:val="14"/>
              </w:rPr>
            </w:pPr>
            <w:r w:rsidRPr="001B4CA4">
              <w:rPr>
                <w:rFonts w:ascii="Arial" w:hAnsi="Arial" w:cs="Arial"/>
                <w:sz w:val="14"/>
                <w:szCs w:val="14"/>
              </w:rPr>
              <w:t>5.4</w:t>
            </w:r>
          </w:p>
        </w:tc>
        <w:tc>
          <w:tcPr>
            <w:tcW w:w="1135" w:type="dxa"/>
          </w:tcPr>
          <w:p w14:paraId="0FD0845D" w14:textId="77777777" w:rsidR="00283358" w:rsidRPr="001B4CA4" w:rsidRDefault="00283358" w:rsidP="00C633BE">
            <w:pPr>
              <w:rPr>
                <w:rFonts w:ascii="Arial" w:hAnsi="Arial" w:cs="Arial"/>
                <w:sz w:val="14"/>
                <w:szCs w:val="14"/>
              </w:rPr>
            </w:pPr>
            <w:r w:rsidRPr="001B4CA4">
              <w:rPr>
                <w:rFonts w:ascii="Arial" w:hAnsi="Arial" w:cs="Arial"/>
                <w:sz w:val="14"/>
                <w:szCs w:val="14"/>
              </w:rPr>
              <w:t>Programista Oracle Apex</w:t>
            </w:r>
          </w:p>
        </w:tc>
        <w:tc>
          <w:tcPr>
            <w:tcW w:w="5675" w:type="dxa"/>
            <w:gridSpan w:val="3"/>
            <w:vAlign w:val="center"/>
          </w:tcPr>
          <w:p w14:paraId="4D72AC3E" w14:textId="77777777" w:rsidR="00283358" w:rsidRPr="001B4CA4" w:rsidRDefault="00283358" w:rsidP="00C633BE">
            <w:pPr>
              <w:jc w:val="center"/>
              <w:rPr>
                <w:rFonts w:ascii="Arial" w:hAnsi="Arial" w:cs="Arial"/>
                <w:sz w:val="14"/>
                <w:szCs w:val="14"/>
              </w:rPr>
            </w:pPr>
            <w:r w:rsidRPr="001B4CA4">
              <w:rPr>
                <w:rFonts w:ascii="Arial" w:hAnsi="Arial" w:cs="Arial"/>
                <w:sz w:val="14"/>
                <w:szCs w:val="14"/>
              </w:rPr>
              <w:t>[Wpisać tak lub nie]</w:t>
            </w:r>
          </w:p>
        </w:tc>
      </w:tr>
      <w:tr w:rsidR="00283358" w:rsidRPr="001B4CA4" w14:paraId="09C93245" w14:textId="77777777" w:rsidTr="00C633BE">
        <w:trPr>
          <w:trHeight w:val="1114"/>
        </w:trPr>
        <w:tc>
          <w:tcPr>
            <w:tcW w:w="2105" w:type="dxa"/>
            <w:vMerge/>
          </w:tcPr>
          <w:p w14:paraId="1803BC1D" w14:textId="77777777" w:rsidR="00283358" w:rsidRPr="001B4CA4" w:rsidRDefault="00283358" w:rsidP="00C633BE">
            <w:pPr>
              <w:jc w:val="both"/>
              <w:rPr>
                <w:rFonts w:ascii="Arial" w:hAnsi="Arial" w:cs="Arial"/>
                <w:sz w:val="14"/>
                <w:szCs w:val="14"/>
              </w:rPr>
            </w:pPr>
          </w:p>
        </w:tc>
        <w:tc>
          <w:tcPr>
            <w:tcW w:w="372" w:type="dxa"/>
            <w:vMerge/>
          </w:tcPr>
          <w:p w14:paraId="625467AB" w14:textId="77777777" w:rsidR="00283358" w:rsidRPr="001B4CA4" w:rsidRDefault="00283358" w:rsidP="00C633BE">
            <w:pPr>
              <w:rPr>
                <w:rFonts w:ascii="Arial" w:hAnsi="Arial" w:cs="Arial"/>
                <w:sz w:val="14"/>
                <w:szCs w:val="14"/>
              </w:rPr>
            </w:pPr>
          </w:p>
        </w:tc>
        <w:tc>
          <w:tcPr>
            <w:tcW w:w="489" w:type="dxa"/>
          </w:tcPr>
          <w:p w14:paraId="5B1A01BB" w14:textId="7B4DD23C" w:rsidR="00283358" w:rsidRPr="001B4CA4" w:rsidRDefault="00283358" w:rsidP="00C633BE">
            <w:pPr>
              <w:rPr>
                <w:rFonts w:ascii="Arial" w:hAnsi="Arial" w:cs="Arial"/>
                <w:sz w:val="14"/>
                <w:szCs w:val="14"/>
              </w:rPr>
            </w:pPr>
            <w:r w:rsidRPr="001B4CA4">
              <w:rPr>
                <w:rFonts w:ascii="Arial" w:hAnsi="Arial" w:cs="Arial"/>
                <w:sz w:val="14"/>
                <w:szCs w:val="14"/>
              </w:rPr>
              <w:t>5.5</w:t>
            </w:r>
          </w:p>
        </w:tc>
        <w:tc>
          <w:tcPr>
            <w:tcW w:w="6810" w:type="dxa"/>
            <w:gridSpan w:val="4"/>
            <w:vAlign w:val="center"/>
          </w:tcPr>
          <w:p w14:paraId="065BC60A" w14:textId="7E11F735" w:rsidR="00283358" w:rsidRPr="001B4CA4" w:rsidRDefault="00283358" w:rsidP="00283358">
            <w:pPr>
              <w:jc w:val="center"/>
              <w:rPr>
                <w:rFonts w:ascii="Arial" w:hAnsi="Arial" w:cs="Arial"/>
                <w:sz w:val="14"/>
                <w:szCs w:val="14"/>
              </w:rPr>
            </w:pPr>
            <w:r w:rsidRPr="001B4CA4">
              <w:rPr>
                <w:rFonts w:ascii="Arial" w:hAnsi="Arial" w:cs="Arial"/>
                <w:i/>
                <w:sz w:val="14"/>
                <w:szCs w:val="14"/>
              </w:rPr>
              <w:t>…………… [należy wpisać ilość lat]</w:t>
            </w:r>
            <w:r w:rsidRPr="001B4CA4">
              <w:rPr>
                <w:rFonts w:ascii="Arial" w:hAnsi="Arial" w:cs="Arial"/>
                <w:sz w:val="14"/>
                <w:szCs w:val="14"/>
              </w:rPr>
              <w:t xml:space="preserve"> doświadczenia w</w:t>
            </w:r>
            <w:r w:rsidRPr="001B4CA4">
              <w:t xml:space="preserve"> </w:t>
            </w:r>
            <w:r w:rsidRPr="001B4CA4">
              <w:rPr>
                <w:rFonts w:ascii="Arial" w:hAnsi="Arial" w:cs="Arial"/>
                <w:sz w:val="14"/>
                <w:szCs w:val="14"/>
              </w:rPr>
              <w:t>programowaniu systemu w oparciu o oprogramowanie Oracle E-Business Suite w wersji 11.5.x</w:t>
            </w:r>
          </w:p>
        </w:tc>
      </w:tr>
    </w:tbl>
    <w:p w14:paraId="4356F8B3" w14:textId="2CF78E70" w:rsidR="00283358" w:rsidRPr="001B4CA4" w:rsidRDefault="00283358" w:rsidP="00283358">
      <w:pPr>
        <w:spacing w:after="160" w:line="259" w:lineRule="auto"/>
        <w:contextualSpacing/>
        <w:jc w:val="both"/>
        <w:rPr>
          <w:rFonts w:asciiTheme="minorHAnsi" w:hAnsiTheme="minorHAnsi" w:cstheme="minorHAnsi"/>
          <w:b/>
          <w:i/>
          <w:sz w:val="18"/>
          <w:szCs w:val="18"/>
          <w:u w:val="single"/>
        </w:rPr>
      </w:pPr>
    </w:p>
    <w:p w14:paraId="30201E27" w14:textId="5B31923C" w:rsidR="00283358" w:rsidRPr="001B4CA4" w:rsidRDefault="00283358" w:rsidP="00283358">
      <w:pPr>
        <w:spacing w:after="160" w:line="259" w:lineRule="auto"/>
        <w:contextualSpacing/>
        <w:jc w:val="both"/>
        <w:rPr>
          <w:rFonts w:asciiTheme="minorHAnsi" w:hAnsiTheme="minorHAnsi" w:cstheme="minorHAnsi"/>
          <w:b/>
          <w:i/>
          <w:sz w:val="18"/>
          <w:szCs w:val="18"/>
          <w:u w:val="single"/>
        </w:rPr>
      </w:pPr>
    </w:p>
    <w:p w14:paraId="6AF8B48C" w14:textId="77777777" w:rsidR="00283358" w:rsidRPr="001B4CA4" w:rsidRDefault="00283358" w:rsidP="00283358">
      <w:pPr>
        <w:numPr>
          <w:ilvl w:val="3"/>
          <w:numId w:val="150"/>
        </w:numPr>
        <w:spacing w:after="160" w:line="259" w:lineRule="auto"/>
        <w:ind w:left="284"/>
        <w:contextualSpacing/>
        <w:jc w:val="both"/>
        <w:rPr>
          <w:rFonts w:asciiTheme="minorHAnsi" w:hAnsiTheme="minorHAnsi" w:cstheme="minorHAnsi"/>
          <w:b/>
          <w:i/>
          <w:sz w:val="18"/>
          <w:szCs w:val="18"/>
          <w:u w:val="single"/>
        </w:rPr>
      </w:pPr>
      <w:r w:rsidRPr="001B4CA4">
        <w:rPr>
          <w:rFonts w:asciiTheme="minorHAnsi" w:hAnsiTheme="minorHAnsi" w:cstheme="minorHAnsi"/>
          <w:b/>
          <w:i/>
          <w:sz w:val="18"/>
          <w:szCs w:val="18"/>
          <w:u w:val="single"/>
        </w:rPr>
        <w:t xml:space="preserve">Pięć osób, każda spełniająca poniższe wymagania: </w:t>
      </w:r>
    </w:p>
    <w:p w14:paraId="17C4005C" w14:textId="77777777" w:rsidR="00283358" w:rsidRPr="001B4CA4" w:rsidRDefault="00283358" w:rsidP="00283358">
      <w:pPr>
        <w:spacing w:after="160" w:line="259" w:lineRule="auto"/>
        <w:contextualSpacing/>
        <w:jc w:val="both"/>
        <w:rPr>
          <w:rFonts w:asciiTheme="minorHAnsi" w:hAnsiTheme="minorHAnsi" w:cstheme="minorHAnsi"/>
          <w:b/>
          <w:i/>
          <w:sz w:val="18"/>
          <w:szCs w:val="18"/>
          <w:u w:val="single"/>
        </w:rPr>
      </w:pPr>
    </w:p>
    <w:tbl>
      <w:tblPr>
        <w:tblStyle w:val="Tabela-Siatka"/>
        <w:tblpPr w:leftFromText="141" w:rightFromText="141" w:tblpY="31605"/>
        <w:tblW w:w="9776" w:type="dxa"/>
        <w:tblLook w:val="04A0" w:firstRow="1" w:lastRow="0" w:firstColumn="1" w:lastColumn="0" w:noHBand="0" w:noVBand="1"/>
      </w:tblPr>
      <w:tblGrid>
        <w:gridCol w:w="2105"/>
        <w:gridCol w:w="372"/>
        <w:gridCol w:w="489"/>
        <w:gridCol w:w="1135"/>
        <w:gridCol w:w="606"/>
        <w:gridCol w:w="1405"/>
        <w:gridCol w:w="3664"/>
      </w:tblGrid>
      <w:tr w:rsidR="00283358" w:rsidRPr="001B4CA4" w14:paraId="732FDF5A" w14:textId="77777777" w:rsidTr="00C633BE">
        <w:trPr>
          <w:trHeight w:val="309"/>
        </w:trPr>
        <w:tc>
          <w:tcPr>
            <w:tcW w:w="2105" w:type="dxa"/>
          </w:tcPr>
          <w:p w14:paraId="67DC83B3" w14:textId="77777777" w:rsidR="00283358" w:rsidRPr="001B4CA4" w:rsidRDefault="00283358" w:rsidP="00C633BE">
            <w:pPr>
              <w:jc w:val="center"/>
              <w:rPr>
                <w:rFonts w:ascii="Arial" w:hAnsi="Arial" w:cs="Arial"/>
                <w:b/>
                <w:sz w:val="14"/>
                <w:szCs w:val="14"/>
              </w:rPr>
            </w:pPr>
            <w:r w:rsidRPr="001B4CA4">
              <w:rPr>
                <w:rFonts w:ascii="Arial" w:eastAsia="Calibri" w:hAnsi="Arial" w:cs="Arial"/>
                <w:sz w:val="16"/>
                <w:szCs w:val="16"/>
                <w:u w:val="single"/>
                <w:lang w:eastAsia="en-US"/>
              </w:rPr>
              <w:t>Wymagania Zamawiającego wskazane w SWZ</w:t>
            </w:r>
          </w:p>
        </w:tc>
        <w:tc>
          <w:tcPr>
            <w:tcW w:w="7671" w:type="dxa"/>
            <w:gridSpan w:val="6"/>
          </w:tcPr>
          <w:p w14:paraId="11B54BF6" w14:textId="77777777" w:rsidR="00283358" w:rsidRPr="001B4CA4" w:rsidRDefault="00283358" w:rsidP="00C633BE">
            <w:pPr>
              <w:jc w:val="center"/>
              <w:rPr>
                <w:rFonts w:ascii="Arial" w:hAnsi="Arial" w:cs="Arial"/>
                <w:sz w:val="14"/>
                <w:szCs w:val="14"/>
              </w:rPr>
            </w:pPr>
            <w:r w:rsidRPr="001B4CA4">
              <w:rPr>
                <w:rFonts w:ascii="Arial" w:hAnsi="Arial" w:cs="Arial"/>
                <w:b/>
                <w:sz w:val="16"/>
                <w:szCs w:val="16"/>
                <w:lang w:eastAsia="en-US"/>
              </w:rPr>
              <w:t>Wypełnia Wykonawca</w:t>
            </w:r>
          </w:p>
        </w:tc>
      </w:tr>
      <w:tr w:rsidR="00283358" w:rsidRPr="001B4CA4" w14:paraId="3D224A87" w14:textId="77777777" w:rsidTr="00C633BE">
        <w:trPr>
          <w:trHeight w:val="309"/>
        </w:trPr>
        <w:tc>
          <w:tcPr>
            <w:tcW w:w="2105" w:type="dxa"/>
            <w:vMerge w:val="restart"/>
          </w:tcPr>
          <w:p w14:paraId="0E986860" w14:textId="77777777" w:rsidR="00283358" w:rsidRPr="001B4CA4" w:rsidRDefault="00283358" w:rsidP="00C633BE">
            <w:pPr>
              <w:jc w:val="both"/>
              <w:rPr>
                <w:rFonts w:ascii="Arial" w:hAnsi="Arial" w:cs="Arial"/>
                <w:sz w:val="14"/>
                <w:szCs w:val="14"/>
              </w:rPr>
            </w:pPr>
            <w:r w:rsidRPr="001B4CA4">
              <w:rPr>
                <w:rFonts w:ascii="Arial" w:hAnsi="Arial" w:cs="Arial"/>
                <w:b/>
                <w:sz w:val="14"/>
                <w:szCs w:val="14"/>
              </w:rPr>
              <w:t xml:space="preserve">Programista baz danych w tym dwóch programistów Oracle Apex, </w:t>
            </w:r>
            <w:r w:rsidRPr="001B4CA4">
              <w:rPr>
                <w:rFonts w:ascii="Arial" w:hAnsi="Arial" w:cs="Arial"/>
                <w:sz w:val="14"/>
                <w:szCs w:val="14"/>
              </w:rPr>
              <w:t>który posiada:</w:t>
            </w:r>
          </w:p>
          <w:p w14:paraId="07E8D4EA" w14:textId="77777777" w:rsidR="00283358" w:rsidRPr="001B4CA4" w:rsidRDefault="00283358" w:rsidP="00C633BE">
            <w:pPr>
              <w:pStyle w:val="Akapitzlist"/>
              <w:numPr>
                <w:ilvl w:val="0"/>
                <w:numId w:val="186"/>
              </w:numPr>
              <w:ind w:left="310"/>
              <w:rPr>
                <w:rFonts w:ascii="Arial" w:hAnsi="Arial" w:cs="Arial"/>
                <w:sz w:val="14"/>
                <w:szCs w:val="14"/>
              </w:rPr>
            </w:pPr>
            <w:r w:rsidRPr="001B4CA4">
              <w:rPr>
                <w:rFonts w:ascii="Arial" w:hAnsi="Arial" w:cs="Arial"/>
                <w:sz w:val="14"/>
                <w:szCs w:val="14"/>
              </w:rPr>
              <w:t>co najmniej 3-letnie doświadczenie w programowaniu w środowisku Oracle Reprts, Oracle Forms i Oracle XML Publisher ,</w:t>
            </w:r>
          </w:p>
          <w:p w14:paraId="0A3CC4AA" w14:textId="77777777" w:rsidR="00283358" w:rsidRPr="001B4CA4" w:rsidRDefault="00283358" w:rsidP="00C633BE">
            <w:pPr>
              <w:pStyle w:val="Akapitzlist"/>
              <w:numPr>
                <w:ilvl w:val="0"/>
                <w:numId w:val="186"/>
              </w:numPr>
              <w:ind w:left="310"/>
              <w:rPr>
                <w:rFonts w:ascii="Arial" w:hAnsi="Arial" w:cs="Arial"/>
                <w:sz w:val="14"/>
                <w:szCs w:val="14"/>
              </w:rPr>
            </w:pPr>
            <w:r w:rsidRPr="001B4CA4">
              <w:rPr>
                <w:rFonts w:ascii="Arial" w:hAnsi="Arial" w:cs="Arial"/>
                <w:sz w:val="14"/>
                <w:szCs w:val="14"/>
              </w:rPr>
              <w:t>co najmniej 3-letnie doświadczenie w programowaniu przy użyciu języka programowania PL/SQL</w:t>
            </w:r>
          </w:p>
          <w:p w14:paraId="58517550" w14:textId="77777777" w:rsidR="00283358" w:rsidRPr="001B4CA4" w:rsidRDefault="00283358" w:rsidP="00C633BE">
            <w:pPr>
              <w:pStyle w:val="Akapitzlist"/>
              <w:numPr>
                <w:ilvl w:val="0"/>
                <w:numId w:val="186"/>
              </w:numPr>
              <w:ind w:left="310"/>
              <w:rPr>
                <w:rFonts w:ascii="Arial" w:hAnsi="Arial" w:cs="Arial"/>
                <w:sz w:val="14"/>
                <w:szCs w:val="14"/>
              </w:rPr>
            </w:pPr>
            <w:r w:rsidRPr="001B4CA4">
              <w:rPr>
                <w:rFonts w:ascii="Arial" w:hAnsi="Arial" w:cs="Arial"/>
                <w:sz w:val="14"/>
                <w:szCs w:val="14"/>
              </w:rPr>
              <w:t>co najmniej 2-letnie doświadczenie w pracy z wykorzystaniem narzędzia do zarządzania kodem programistycznym GIT (Bitbucket)</w:t>
            </w:r>
          </w:p>
          <w:p w14:paraId="480E69CF" w14:textId="77777777" w:rsidR="00283358" w:rsidRPr="001B4CA4" w:rsidRDefault="00283358" w:rsidP="00C633BE">
            <w:pPr>
              <w:pStyle w:val="Akapitzlist"/>
              <w:ind w:left="310"/>
              <w:rPr>
                <w:rFonts w:ascii="Arial" w:hAnsi="Arial" w:cs="Arial"/>
                <w:sz w:val="14"/>
                <w:szCs w:val="14"/>
              </w:rPr>
            </w:pPr>
          </w:p>
          <w:p w14:paraId="6BFE0BAE" w14:textId="77777777" w:rsidR="00283358" w:rsidRPr="001B4CA4" w:rsidRDefault="00283358" w:rsidP="00C633BE">
            <w:pPr>
              <w:jc w:val="both"/>
              <w:rPr>
                <w:rFonts w:ascii="Arial" w:hAnsi="Arial" w:cs="Arial"/>
                <w:sz w:val="14"/>
                <w:szCs w:val="14"/>
              </w:rPr>
            </w:pPr>
          </w:p>
          <w:p w14:paraId="0C12F81E" w14:textId="77777777" w:rsidR="00283358" w:rsidRPr="001B4CA4" w:rsidRDefault="00283358" w:rsidP="00C633BE">
            <w:pPr>
              <w:pStyle w:val="Akapitzlist"/>
              <w:ind w:left="310"/>
              <w:rPr>
                <w:rFonts w:ascii="Arial" w:hAnsi="Arial" w:cs="Arial"/>
                <w:sz w:val="14"/>
                <w:szCs w:val="14"/>
              </w:rPr>
            </w:pPr>
          </w:p>
          <w:p w14:paraId="4EC54B93" w14:textId="77777777" w:rsidR="00283358" w:rsidRPr="001B4CA4" w:rsidRDefault="00283358" w:rsidP="00C633BE">
            <w:pPr>
              <w:jc w:val="both"/>
              <w:rPr>
                <w:rFonts w:ascii="Arial" w:hAnsi="Arial" w:cs="Arial"/>
                <w:sz w:val="14"/>
                <w:szCs w:val="14"/>
              </w:rPr>
            </w:pPr>
          </w:p>
          <w:p w14:paraId="01F1147B" w14:textId="77777777" w:rsidR="00283358" w:rsidRPr="001B4CA4" w:rsidRDefault="00283358" w:rsidP="00C633BE">
            <w:pPr>
              <w:jc w:val="both"/>
              <w:rPr>
                <w:rFonts w:ascii="Arial" w:hAnsi="Arial" w:cs="Arial"/>
                <w:sz w:val="14"/>
                <w:szCs w:val="14"/>
              </w:rPr>
            </w:pPr>
          </w:p>
        </w:tc>
        <w:tc>
          <w:tcPr>
            <w:tcW w:w="372" w:type="dxa"/>
            <w:vMerge w:val="restart"/>
          </w:tcPr>
          <w:p w14:paraId="18AB7081" w14:textId="77777777" w:rsidR="00283358" w:rsidRPr="001B4CA4" w:rsidRDefault="00283358" w:rsidP="00C633BE">
            <w:pPr>
              <w:rPr>
                <w:rFonts w:ascii="Arial" w:hAnsi="Arial" w:cs="Arial"/>
                <w:sz w:val="14"/>
                <w:szCs w:val="14"/>
              </w:rPr>
            </w:pPr>
            <w:r w:rsidRPr="001B4CA4">
              <w:rPr>
                <w:rFonts w:ascii="Arial" w:hAnsi="Arial" w:cs="Arial"/>
                <w:sz w:val="14"/>
                <w:szCs w:val="14"/>
              </w:rPr>
              <w:t>1</w:t>
            </w:r>
          </w:p>
        </w:tc>
        <w:tc>
          <w:tcPr>
            <w:tcW w:w="489" w:type="dxa"/>
          </w:tcPr>
          <w:p w14:paraId="0407B2BA" w14:textId="77777777" w:rsidR="00283358" w:rsidRPr="001B4CA4" w:rsidRDefault="00283358" w:rsidP="00C633BE">
            <w:pPr>
              <w:rPr>
                <w:rFonts w:ascii="Arial" w:hAnsi="Arial" w:cs="Arial"/>
                <w:sz w:val="14"/>
                <w:szCs w:val="14"/>
              </w:rPr>
            </w:pPr>
            <w:r w:rsidRPr="001B4CA4">
              <w:rPr>
                <w:rFonts w:ascii="Arial" w:hAnsi="Arial" w:cs="Arial"/>
                <w:sz w:val="14"/>
                <w:szCs w:val="14"/>
              </w:rPr>
              <w:t>1.1</w:t>
            </w:r>
          </w:p>
        </w:tc>
        <w:tc>
          <w:tcPr>
            <w:tcW w:w="3146" w:type="dxa"/>
            <w:gridSpan w:val="3"/>
          </w:tcPr>
          <w:p w14:paraId="366033FB" w14:textId="77777777" w:rsidR="00283358" w:rsidRPr="001B4CA4" w:rsidRDefault="00283358" w:rsidP="00C633BE">
            <w:pPr>
              <w:rPr>
                <w:rFonts w:ascii="Arial" w:hAnsi="Arial" w:cs="Arial"/>
                <w:sz w:val="14"/>
                <w:szCs w:val="14"/>
              </w:rPr>
            </w:pPr>
            <w:r w:rsidRPr="001B4CA4">
              <w:rPr>
                <w:rFonts w:ascii="Arial" w:hAnsi="Arial" w:cs="Arial"/>
                <w:sz w:val="14"/>
                <w:szCs w:val="14"/>
              </w:rPr>
              <w:t>Imię i Nazwisko</w:t>
            </w:r>
          </w:p>
        </w:tc>
        <w:tc>
          <w:tcPr>
            <w:tcW w:w="3664" w:type="dxa"/>
          </w:tcPr>
          <w:p w14:paraId="23B6F6AF" w14:textId="77777777" w:rsidR="00283358" w:rsidRPr="001B4CA4" w:rsidRDefault="00283358" w:rsidP="00C633BE">
            <w:pPr>
              <w:rPr>
                <w:rFonts w:ascii="Arial" w:hAnsi="Arial" w:cs="Arial"/>
                <w:sz w:val="14"/>
                <w:szCs w:val="14"/>
              </w:rPr>
            </w:pPr>
          </w:p>
        </w:tc>
      </w:tr>
      <w:tr w:rsidR="00283358" w:rsidRPr="001B4CA4" w14:paraId="2E48CE5A" w14:textId="77777777" w:rsidTr="00C633BE">
        <w:trPr>
          <w:trHeight w:val="358"/>
        </w:trPr>
        <w:tc>
          <w:tcPr>
            <w:tcW w:w="2105" w:type="dxa"/>
            <w:vMerge/>
          </w:tcPr>
          <w:p w14:paraId="6791E44C" w14:textId="77777777" w:rsidR="00283358" w:rsidRPr="001B4CA4" w:rsidRDefault="00283358" w:rsidP="00C633BE">
            <w:pPr>
              <w:jc w:val="both"/>
              <w:rPr>
                <w:rFonts w:ascii="Arial" w:hAnsi="Arial" w:cs="Arial"/>
                <w:sz w:val="14"/>
                <w:szCs w:val="14"/>
              </w:rPr>
            </w:pPr>
          </w:p>
        </w:tc>
        <w:tc>
          <w:tcPr>
            <w:tcW w:w="372" w:type="dxa"/>
            <w:vMerge/>
          </w:tcPr>
          <w:p w14:paraId="62F02DD8" w14:textId="77777777" w:rsidR="00283358" w:rsidRPr="001B4CA4" w:rsidRDefault="00283358" w:rsidP="00C633BE">
            <w:pPr>
              <w:rPr>
                <w:rFonts w:ascii="Arial" w:hAnsi="Arial" w:cs="Arial"/>
                <w:sz w:val="14"/>
                <w:szCs w:val="14"/>
              </w:rPr>
            </w:pPr>
          </w:p>
        </w:tc>
        <w:tc>
          <w:tcPr>
            <w:tcW w:w="489" w:type="dxa"/>
            <w:vMerge w:val="restart"/>
          </w:tcPr>
          <w:p w14:paraId="331BA970" w14:textId="77777777" w:rsidR="00283358" w:rsidRPr="001B4CA4" w:rsidRDefault="00283358" w:rsidP="00C633BE">
            <w:pPr>
              <w:rPr>
                <w:rFonts w:ascii="Arial" w:hAnsi="Arial" w:cs="Arial"/>
                <w:sz w:val="14"/>
                <w:szCs w:val="14"/>
              </w:rPr>
            </w:pPr>
            <w:r w:rsidRPr="001B4CA4">
              <w:rPr>
                <w:rFonts w:ascii="Arial" w:hAnsi="Arial" w:cs="Arial"/>
                <w:sz w:val="14"/>
                <w:szCs w:val="14"/>
              </w:rPr>
              <w:t>1.2</w:t>
            </w:r>
          </w:p>
        </w:tc>
        <w:tc>
          <w:tcPr>
            <w:tcW w:w="1135" w:type="dxa"/>
            <w:vMerge w:val="restart"/>
          </w:tcPr>
          <w:p w14:paraId="473FEBBA" w14:textId="77777777" w:rsidR="00283358" w:rsidRPr="001B4CA4" w:rsidRDefault="00283358" w:rsidP="00C633BE">
            <w:pPr>
              <w:rPr>
                <w:rFonts w:ascii="Arial" w:hAnsi="Arial" w:cs="Arial"/>
                <w:sz w:val="14"/>
                <w:szCs w:val="14"/>
              </w:rPr>
            </w:pPr>
            <w:r w:rsidRPr="001B4CA4">
              <w:rPr>
                <w:rFonts w:ascii="Arial" w:hAnsi="Arial" w:cs="Arial"/>
                <w:sz w:val="14"/>
                <w:szCs w:val="14"/>
              </w:rPr>
              <w:t>Posiadane doświadczenie</w:t>
            </w:r>
          </w:p>
        </w:tc>
        <w:tc>
          <w:tcPr>
            <w:tcW w:w="606" w:type="dxa"/>
          </w:tcPr>
          <w:p w14:paraId="7A4327B1" w14:textId="77777777" w:rsidR="00283358" w:rsidRPr="001B4CA4" w:rsidRDefault="00283358" w:rsidP="00C633BE">
            <w:pPr>
              <w:rPr>
                <w:rFonts w:ascii="Arial" w:hAnsi="Arial" w:cs="Arial"/>
                <w:sz w:val="14"/>
                <w:szCs w:val="14"/>
              </w:rPr>
            </w:pPr>
            <w:r w:rsidRPr="001B4CA4">
              <w:rPr>
                <w:rFonts w:ascii="Arial" w:hAnsi="Arial" w:cs="Arial"/>
                <w:sz w:val="14"/>
                <w:szCs w:val="14"/>
              </w:rPr>
              <w:t>1.2.1</w:t>
            </w:r>
          </w:p>
          <w:p w14:paraId="7D56AB6E" w14:textId="77777777" w:rsidR="00283358" w:rsidRPr="001B4CA4" w:rsidRDefault="00283358" w:rsidP="00C633BE">
            <w:pPr>
              <w:rPr>
                <w:rFonts w:ascii="Arial" w:hAnsi="Arial" w:cs="Arial"/>
                <w:sz w:val="14"/>
                <w:szCs w:val="14"/>
              </w:rPr>
            </w:pPr>
          </w:p>
        </w:tc>
        <w:tc>
          <w:tcPr>
            <w:tcW w:w="1405" w:type="dxa"/>
          </w:tcPr>
          <w:p w14:paraId="00FB9E2A"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1.1.2.7. SWZ</w:t>
            </w:r>
          </w:p>
        </w:tc>
        <w:tc>
          <w:tcPr>
            <w:tcW w:w="3664" w:type="dxa"/>
          </w:tcPr>
          <w:p w14:paraId="4FEF66D5" w14:textId="77777777" w:rsidR="00283358" w:rsidRPr="001B4CA4" w:rsidRDefault="00283358" w:rsidP="00C633BE">
            <w:pPr>
              <w:rPr>
                <w:rFonts w:ascii="Arial" w:hAnsi="Arial" w:cs="Arial"/>
                <w:sz w:val="14"/>
                <w:szCs w:val="14"/>
              </w:rPr>
            </w:pPr>
          </w:p>
        </w:tc>
      </w:tr>
      <w:tr w:rsidR="00283358" w:rsidRPr="001B4CA4" w14:paraId="75D5FA8D" w14:textId="77777777" w:rsidTr="00C633BE">
        <w:trPr>
          <w:trHeight w:val="150"/>
        </w:trPr>
        <w:tc>
          <w:tcPr>
            <w:tcW w:w="2105" w:type="dxa"/>
            <w:vMerge/>
          </w:tcPr>
          <w:p w14:paraId="3A2110E3" w14:textId="77777777" w:rsidR="00283358" w:rsidRPr="001B4CA4" w:rsidRDefault="00283358" w:rsidP="00C633BE">
            <w:pPr>
              <w:jc w:val="both"/>
              <w:rPr>
                <w:rFonts w:ascii="Arial" w:hAnsi="Arial" w:cs="Arial"/>
                <w:sz w:val="14"/>
                <w:szCs w:val="14"/>
              </w:rPr>
            </w:pPr>
          </w:p>
        </w:tc>
        <w:tc>
          <w:tcPr>
            <w:tcW w:w="372" w:type="dxa"/>
            <w:vMerge/>
          </w:tcPr>
          <w:p w14:paraId="2191A52A" w14:textId="77777777" w:rsidR="00283358" w:rsidRPr="001B4CA4" w:rsidRDefault="00283358" w:rsidP="00C633BE">
            <w:pPr>
              <w:rPr>
                <w:rFonts w:ascii="Arial" w:hAnsi="Arial" w:cs="Arial"/>
                <w:sz w:val="14"/>
                <w:szCs w:val="14"/>
              </w:rPr>
            </w:pPr>
          </w:p>
        </w:tc>
        <w:tc>
          <w:tcPr>
            <w:tcW w:w="489" w:type="dxa"/>
            <w:vMerge/>
          </w:tcPr>
          <w:p w14:paraId="6B7A07C9" w14:textId="77777777" w:rsidR="00283358" w:rsidRPr="001B4CA4" w:rsidRDefault="00283358" w:rsidP="00C633BE">
            <w:pPr>
              <w:rPr>
                <w:rFonts w:ascii="Arial" w:hAnsi="Arial" w:cs="Arial"/>
                <w:sz w:val="14"/>
                <w:szCs w:val="14"/>
              </w:rPr>
            </w:pPr>
          </w:p>
        </w:tc>
        <w:tc>
          <w:tcPr>
            <w:tcW w:w="1135" w:type="dxa"/>
            <w:vMerge/>
          </w:tcPr>
          <w:p w14:paraId="43898775" w14:textId="77777777" w:rsidR="00283358" w:rsidRPr="001B4CA4" w:rsidRDefault="00283358" w:rsidP="00C633BE">
            <w:pPr>
              <w:rPr>
                <w:rFonts w:ascii="Arial" w:hAnsi="Arial" w:cs="Arial"/>
                <w:sz w:val="14"/>
                <w:szCs w:val="14"/>
              </w:rPr>
            </w:pPr>
          </w:p>
        </w:tc>
        <w:tc>
          <w:tcPr>
            <w:tcW w:w="606" w:type="dxa"/>
          </w:tcPr>
          <w:p w14:paraId="0E1E5A77" w14:textId="77777777" w:rsidR="00283358" w:rsidRPr="001B4CA4" w:rsidRDefault="00283358" w:rsidP="00C633BE">
            <w:pPr>
              <w:rPr>
                <w:rFonts w:ascii="Arial" w:hAnsi="Arial" w:cs="Arial"/>
                <w:sz w:val="14"/>
                <w:szCs w:val="14"/>
              </w:rPr>
            </w:pPr>
            <w:r w:rsidRPr="001B4CA4">
              <w:rPr>
                <w:rFonts w:ascii="Arial" w:hAnsi="Arial" w:cs="Arial"/>
                <w:sz w:val="14"/>
                <w:szCs w:val="14"/>
              </w:rPr>
              <w:t>1.2.2</w:t>
            </w:r>
          </w:p>
        </w:tc>
        <w:tc>
          <w:tcPr>
            <w:tcW w:w="1405" w:type="dxa"/>
          </w:tcPr>
          <w:p w14:paraId="3D813B3B"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okres udziału w projekcie </w:t>
            </w:r>
          </w:p>
          <w:p w14:paraId="21CA2286" w14:textId="77777777" w:rsidR="00283358" w:rsidRPr="001B4CA4" w:rsidRDefault="00283358" w:rsidP="00C633BE">
            <w:pPr>
              <w:rPr>
                <w:rFonts w:ascii="Arial" w:hAnsi="Arial" w:cs="Arial"/>
                <w:sz w:val="14"/>
                <w:szCs w:val="14"/>
              </w:rPr>
            </w:pPr>
            <w:r w:rsidRPr="001B4CA4">
              <w:rPr>
                <w:rFonts w:ascii="Arial" w:hAnsi="Arial" w:cs="Arial"/>
                <w:sz w:val="14"/>
                <w:szCs w:val="14"/>
              </w:rPr>
              <w:t>[DD-MM-RRRR – DD-MM-RRRR]</w:t>
            </w:r>
          </w:p>
        </w:tc>
        <w:tc>
          <w:tcPr>
            <w:tcW w:w="3664" w:type="dxa"/>
          </w:tcPr>
          <w:p w14:paraId="629B2B38" w14:textId="77777777" w:rsidR="00283358" w:rsidRPr="001B4CA4" w:rsidRDefault="00283358" w:rsidP="00C633BE">
            <w:pPr>
              <w:rPr>
                <w:rFonts w:ascii="Arial" w:hAnsi="Arial" w:cs="Arial"/>
                <w:sz w:val="14"/>
                <w:szCs w:val="14"/>
              </w:rPr>
            </w:pPr>
          </w:p>
        </w:tc>
      </w:tr>
      <w:tr w:rsidR="00283358" w:rsidRPr="001B4CA4" w14:paraId="56EAE80A" w14:textId="77777777" w:rsidTr="00C633BE">
        <w:trPr>
          <w:trHeight w:val="278"/>
        </w:trPr>
        <w:tc>
          <w:tcPr>
            <w:tcW w:w="2105" w:type="dxa"/>
            <w:vMerge/>
          </w:tcPr>
          <w:p w14:paraId="2CF9F30D" w14:textId="77777777" w:rsidR="00283358" w:rsidRPr="001B4CA4" w:rsidRDefault="00283358" w:rsidP="00C633BE">
            <w:pPr>
              <w:jc w:val="both"/>
              <w:rPr>
                <w:rFonts w:ascii="Arial" w:hAnsi="Arial" w:cs="Arial"/>
                <w:sz w:val="14"/>
                <w:szCs w:val="14"/>
              </w:rPr>
            </w:pPr>
          </w:p>
        </w:tc>
        <w:tc>
          <w:tcPr>
            <w:tcW w:w="372" w:type="dxa"/>
            <w:vMerge/>
          </w:tcPr>
          <w:p w14:paraId="0BEE0F12" w14:textId="77777777" w:rsidR="00283358" w:rsidRPr="001B4CA4" w:rsidRDefault="00283358" w:rsidP="00C633BE">
            <w:pPr>
              <w:rPr>
                <w:rFonts w:ascii="Arial" w:hAnsi="Arial" w:cs="Arial"/>
                <w:sz w:val="14"/>
                <w:szCs w:val="14"/>
              </w:rPr>
            </w:pPr>
          </w:p>
        </w:tc>
        <w:tc>
          <w:tcPr>
            <w:tcW w:w="489" w:type="dxa"/>
            <w:vMerge/>
          </w:tcPr>
          <w:p w14:paraId="46C4D4BE" w14:textId="77777777" w:rsidR="00283358" w:rsidRPr="001B4CA4" w:rsidRDefault="00283358" w:rsidP="00C633BE">
            <w:pPr>
              <w:rPr>
                <w:rFonts w:ascii="Arial" w:hAnsi="Arial" w:cs="Arial"/>
                <w:sz w:val="14"/>
                <w:szCs w:val="14"/>
              </w:rPr>
            </w:pPr>
          </w:p>
        </w:tc>
        <w:tc>
          <w:tcPr>
            <w:tcW w:w="1135" w:type="dxa"/>
            <w:vMerge/>
          </w:tcPr>
          <w:p w14:paraId="08226780" w14:textId="77777777" w:rsidR="00283358" w:rsidRPr="001B4CA4" w:rsidRDefault="00283358" w:rsidP="00C633BE">
            <w:pPr>
              <w:rPr>
                <w:rFonts w:ascii="Arial" w:hAnsi="Arial" w:cs="Arial"/>
                <w:sz w:val="14"/>
                <w:szCs w:val="14"/>
              </w:rPr>
            </w:pPr>
          </w:p>
        </w:tc>
        <w:tc>
          <w:tcPr>
            <w:tcW w:w="606" w:type="dxa"/>
          </w:tcPr>
          <w:p w14:paraId="2AE95140" w14:textId="77777777" w:rsidR="00283358" w:rsidRPr="001B4CA4" w:rsidRDefault="00283358" w:rsidP="00C633BE">
            <w:pPr>
              <w:rPr>
                <w:rFonts w:ascii="Arial" w:hAnsi="Arial" w:cs="Arial"/>
                <w:sz w:val="14"/>
                <w:szCs w:val="14"/>
              </w:rPr>
            </w:pPr>
            <w:r w:rsidRPr="001B4CA4">
              <w:rPr>
                <w:rFonts w:ascii="Arial" w:hAnsi="Arial" w:cs="Arial"/>
                <w:sz w:val="14"/>
                <w:szCs w:val="14"/>
              </w:rPr>
              <w:t>1.2.3</w:t>
            </w:r>
          </w:p>
        </w:tc>
        <w:tc>
          <w:tcPr>
            <w:tcW w:w="1405" w:type="dxa"/>
          </w:tcPr>
          <w:p w14:paraId="53DEBD1F" w14:textId="77777777" w:rsidR="00283358" w:rsidRPr="001B4CA4" w:rsidRDefault="00283358" w:rsidP="00C633BE">
            <w:pPr>
              <w:rPr>
                <w:rFonts w:ascii="Arial" w:hAnsi="Arial" w:cs="Arial"/>
                <w:sz w:val="14"/>
                <w:szCs w:val="14"/>
              </w:rPr>
            </w:pPr>
            <w:r w:rsidRPr="001B4CA4">
              <w:rPr>
                <w:rFonts w:ascii="Arial" w:hAnsi="Arial" w:cs="Arial"/>
                <w:sz w:val="14"/>
                <w:szCs w:val="14"/>
              </w:rPr>
              <w:t>Podmiot na rzecz którego zrealizowano projekt</w:t>
            </w:r>
          </w:p>
        </w:tc>
        <w:tc>
          <w:tcPr>
            <w:tcW w:w="3664" w:type="dxa"/>
          </w:tcPr>
          <w:p w14:paraId="230A22EF" w14:textId="77777777" w:rsidR="00283358" w:rsidRPr="001B4CA4" w:rsidRDefault="00283358" w:rsidP="00C633BE">
            <w:pPr>
              <w:rPr>
                <w:rFonts w:ascii="Arial" w:hAnsi="Arial" w:cs="Arial"/>
                <w:sz w:val="14"/>
                <w:szCs w:val="14"/>
              </w:rPr>
            </w:pPr>
          </w:p>
        </w:tc>
      </w:tr>
      <w:tr w:rsidR="00283358" w:rsidRPr="001B4CA4" w14:paraId="34776E14" w14:textId="77777777" w:rsidTr="00C633BE">
        <w:trPr>
          <w:trHeight w:val="278"/>
        </w:trPr>
        <w:tc>
          <w:tcPr>
            <w:tcW w:w="2105" w:type="dxa"/>
            <w:vMerge/>
          </w:tcPr>
          <w:p w14:paraId="0CD4B0D6" w14:textId="77777777" w:rsidR="00283358" w:rsidRPr="001B4CA4" w:rsidRDefault="00283358" w:rsidP="00C633BE">
            <w:pPr>
              <w:jc w:val="both"/>
              <w:rPr>
                <w:rFonts w:ascii="Arial" w:hAnsi="Arial" w:cs="Arial"/>
                <w:sz w:val="14"/>
                <w:szCs w:val="14"/>
              </w:rPr>
            </w:pPr>
          </w:p>
        </w:tc>
        <w:tc>
          <w:tcPr>
            <w:tcW w:w="372" w:type="dxa"/>
            <w:vMerge/>
          </w:tcPr>
          <w:p w14:paraId="5690B61E" w14:textId="77777777" w:rsidR="00283358" w:rsidRPr="001B4CA4" w:rsidRDefault="00283358" w:rsidP="00C633BE">
            <w:pPr>
              <w:rPr>
                <w:rFonts w:ascii="Arial" w:hAnsi="Arial" w:cs="Arial"/>
                <w:sz w:val="14"/>
                <w:szCs w:val="14"/>
              </w:rPr>
            </w:pPr>
          </w:p>
        </w:tc>
        <w:tc>
          <w:tcPr>
            <w:tcW w:w="489" w:type="dxa"/>
            <w:vMerge/>
          </w:tcPr>
          <w:p w14:paraId="08A77578" w14:textId="77777777" w:rsidR="00283358" w:rsidRPr="001B4CA4" w:rsidRDefault="00283358" w:rsidP="00C633BE">
            <w:pPr>
              <w:rPr>
                <w:rFonts w:ascii="Arial" w:hAnsi="Arial" w:cs="Arial"/>
                <w:sz w:val="14"/>
                <w:szCs w:val="14"/>
              </w:rPr>
            </w:pPr>
          </w:p>
        </w:tc>
        <w:tc>
          <w:tcPr>
            <w:tcW w:w="1135" w:type="dxa"/>
            <w:vMerge/>
          </w:tcPr>
          <w:p w14:paraId="1B522488" w14:textId="77777777" w:rsidR="00283358" w:rsidRPr="001B4CA4" w:rsidRDefault="00283358" w:rsidP="00C633BE">
            <w:pPr>
              <w:rPr>
                <w:rFonts w:ascii="Arial" w:hAnsi="Arial" w:cs="Arial"/>
                <w:sz w:val="14"/>
                <w:szCs w:val="14"/>
              </w:rPr>
            </w:pPr>
          </w:p>
        </w:tc>
        <w:tc>
          <w:tcPr>
            <w:tcW w:w="606" w:type="dxa"/>
          </w:tcPr>
          <w:p w14:paraId="39504821" w14:textId="77777777" w:rsidR="00283358" w:rsidRPr="001B4CA4" w:rsidRDefault="00283358" w:rsidP="00C633BE">
            <w:pPr>
              <w:rPr>
                <w:rFonts w:ascii="Arial" w:hAnsi="Arial" w:cs="Arial"/>
                <w:sz w:val="14"/>
                <w:szCs w:val="14"/>
              </w:rPr>
            </w:pPr>
            <w:r w:rsidRPr="001B4CA4">
              <w:rPr>
                <w:rFonts w:ascii="Arial" w:hAnsi="Arial" w:cs="Arial"/>
                <w:sz w:val="14"/>
                <w:szCs w:val="14"/>
              </w:rPr>
              <w:t>1.2.4</w:t>
            </w:r>
          </w:p>
          <w:p w14:paraId="57EBE1D8" w14:textId="77777777" w:rsidR="00283358" w:rsidRPr="001B4CA4" w:rsidRDefault="00283358" w:rsidP="00C633BE">
            <w:pPr>
              <w:rPr>
                <w:rFonts w:ascii="Arial" w:hAnsi="Arial" w:cs="Arial"/>
                <w:sz w:val="14"/>
                <w:szCs w:val="14"/>
              </w:rPr>
            </w:pPr>
          </w:p>
        </w:tc>
        <w:tc>
          <w:tcPr>
            <w:tcW w:w="1405" w:type="dxa"/>
          </w:tcPr>
          <w:p w14:paraId="0F43FCBB"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w:t>
            </w:r>
            <w:r w:rsidRPr="001B4CA4">
              <w:rPr>
                <w:rFonts w:ascii="Arial" w:hAnsi="Arial" w:cs="Arial"/>
                <w:sz w:val="14"/>
                <w:szCs w:val="14"/>
              </w:rPr>
              <w:t xml:space="preserve"> </w:t>
            </w:r>
            <w:r w:rsidRPr="001B4CA4">
              <w:rPr>
                <w:rFonts w:ascii="Arial" w:hAnsi="Arial" w:cs="Arial"/>
                <w:b/>
                <w:sz w:val="14"/>
                <w:szCs w:val="14"/>
              </w:rPr>
              <w:t xml:space="preserve">jak w rozdziale III.2, pkt 1.1.2.7. SWZ </w:t>
            </w:r>
          </w:p>
        </w:tc>
        <w:tc>
          <w:tcPr>
            <w:tcW w:w="3664" w:type="dxa"/>
          </w:tcPr>
          <w:p w14:paraId="3E433C91" w14:textId="77777777" w:rsidR="00283358" w:rsidRPr="001B4CA4" w:rsidRDefault="00283358" w:rsidP="00C633BE">
            <w:pPr>
              <w:rPr>
                <w:rFonts w:ascii="Arial" w:hAnsi="Arial" w:cs="Arial"/>
                <w:sz w:val="14"/>
                <w:szCs w:val="14"/>
              </w:rPr>
            </w:pPr>
          </w:p>
        </w:tc>
      </w:tr>
      <w:tr w:rsidR="00283358" w:rsidRPr="001B4CA4" w14:paraId="74CA672D" w14:textId="77777777" w:rsidTr="00C633BE">
        <w:trPr>
          <w:trHeight w:val="278"/>
        </w:trPr>
        <w:tc>
          <w:tcPr>
            <w:tcW w:w="2105" w:type="dxa"/>
            <w:vMerge/>
          </w:tcPr>
          <w:p w14:paraId="64C6C237" w14:textId="77777777" w:rsidR="00283358" w:rsidRPr="001B4CA4" w:rsidRDefault="00283358" w:rsidP="00C633BE">
            <w:pPr>
              <w:jc w:val="both"/>
              <w:rPr>
                <w:rFonts w:ascii="Arial" w:hAnsi="Arial" w:cs="Arial"/>
                <w:sz w:val="14"/>
                <w:szCs w:val="14"/>
              </w:rPr>
            </w:pPr>
          </w:p>
        </w:tc>
        <w:tc>
          <w:tcPr>
            <w:tcW w:w="372" w:type="dxa"/>
            <w:vMerge/>
          </w:tcPr>
          <w:p w14:paraId="3815A6BA" w14:textId="77777777" w:rsidR="00283358" w:rsidRPr="001B4CA4" w:rsidRDefault="00283358" w:rsidP="00C633BE">
            <w:pPr>
              <w:rPr>
                <w:rFonts w:ascii="Arial" w:hAnsi="Arial" w:cs="Arial"/>
                <w:sz w:val="14"/>
                <w:szCs w:val="14"/>
              </w:rPr>
            </w:pPr>
          </w:p>
        </w:tc>
        <w:tc>
          <w:tcPr>
            <w:tcW w:w="489" w:type="dxa"/>
            <w:vMerge/>
          </w:tcPr>
          <w:p w14:paraId="31A9F2E1" w14:textId="77777777" w:rsidR="00283358" w:rsidRPr="001B4CA4" w:rsidRDefault="00283358" w:rsidP="00C633BE">
            <w:pPr>
              <w:rPr>
                <w:rFonts w:ascii="Arial" w:hAnsi="Arial" w:cs="Arial"/>
                <w:sz w:val="14"/>
                <w:szCs w:val="14"/>
              </w:rPr>
            </w:pPr>
          </w:p>
        </w:tc>
        <w:tc>
          <w:tcPr>
            <w:tcW w:w="1135" w:type="dxa"/>
            <w:vMerge/>
          </w:tcPr>
          <w:p w14:paraId="5FD77C40" w14:textId="77777777" w:rsidR="00283358" w:rsidRPr="001B4CA4" w:rsidRDefault="00283358" w:rsidP="00C633BE">
            <w:pPr>
              <w:rPr>
                <w:rFonts w:ascii="Arial" w:hAnsi="Arial" w:cs="Arial"/>
                <w:sz w:val="14"/>
                <w:szCs w:val="14"/>
              </w:rPr>
            </w:pPr>
          </w:p>
        </w:tc>
        <w:tc>
          <w:tcPr>
            <w:tcW w:w="606" w:type="dxa"/>
          </w:tcPr>
          <w:p w14:paraId="68C68D45" w14:textId="77777777" w:rsidR="00283358" w:rsidRPr="001B4CA4" w:rsidRDefault="00283358" w:rsidP="00C633BE">
            <w:pPr>
              <w:rPr>
                <w:rFonts w:ascii="Arial" w:hAnsi="Arial" w:cs="Arial"/>
                <w:sz w:val="14"/>
                <w:szCs w:val="14"/>
              </w:rPr>
            </w:pPr>
            <w:r w:rsidRPr="001B4CA4">
              <w:rPr>
                <w:rFonts w:ascii="Arial" w:hAnsi="Arial" w:cs="Arial"/>
                <w:sz w:val="14"/>
                <w:szCs w:val="14"/>
              </w:rPr>
              <w:t>1.2.5</w:t>
            </w:r>
          </w:p>
        </w:tc>
        <w:tc>
          <w:tcPr>
            <w:tcW w:w="1405" w:type="dxa"/>
          </w:tcPr>
          <w:p w14:paraId="24269118"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okres udziału w projekcie </w:t>
            </w:r>
          </w:p>
          <w:p w14:paraId="76991750" w14:textId="77777777" w:rsidR="00283358" w:rsidRPr="001B4CA4" w:rsidRDefault="00283358" w:rsidP="00C633BE">
            <w:pPr>
              <w:rPr>
                <w:rFonts w:ascii="Arial" w:hAnsi="Arial" w:cs="Arial"/>
                <w:sz w:val="14"/>
                <w:szCs w:val="14"/>
              </w:rPr>
            </w:pPr>
            <w:r w:rsidRPr="001B4CA4">
              <w:rPr>
                <w:rFonts w:ascii="Arial" w:hAnsi="Arial" w:cs="Arial"/>
                <w:sz w:val="14"/>
                <w:szCs w:val="14"/>
              </w:rPr>
              <w:t>[DD-MM-RRRR – DD-MM-RRRR]</w:t>
            </w:r>
          </w:p>
        </w:tc>
        <w:tc>
          <w:tcPr>
            <w:tcW w:w="3664" w:type="dxa"/>
          </w:tcPr>
          <w:p w14:paraId="6A2050D8" w14:textId="77777777" w:rsidR="00283358" w:rsidRPr="001B4CA4" w:rsidRDefault="00283358" w:rsidP="00C633BE">
            <w:pPr>
              <w:rPr>
                <w:rFonts w:ascii="Arial" w:hAnsi="Arial" w:cs="Arial"/>
                <w:sz w:val="14"/>
                <w:szCs w:val="14"/>
              </w:rPr>
            </w:pPr>
          </w:p>
        </w:tc>
      </w:tr>
      <w:tr w:rsidR="00283358" w:rsidRPr="001B4CA4" w14:paraId="6E673B1F" w14:textId="77777777" w:rsidTr="00C633BE">
        <w:trPr>
          <w:trHeight w:val="278"/>
        </w:trPr>
        <w:tc>
          <w:tcPr>
            <w:tcW w:w="2105" w:type="dxa"/>
            <w:vMerge/>
          </w:tcPr>
          <w:p w14:paraId="13E51B18" w14:textId="77777777" w:rsidR="00283358" w:rsidRPr="001B4CA4" w:rsidRDefault="00283358" w:rsidP="00C633BE">
            <w:pPr>
              <w:jc w:val="both"/>
              <w:rPr>
                <w:rFonts w:ascii="Arial" w:hAnsi="Arial" w:cs="Arial"/>
                <w:sz w:val="14"/>
                <w:szCs w:val="14"/>
              </w:rPr>
            </w:pPr>
          </w:p>
        </w:tc>
        <w:tc>
          <w:tcPr>
            <w:tcW w:w="372" w:type="dxa"/>
            <w:vMerge/>
          </w:tcPr>
          <w:p w14:paraId="574D1101" w14:textId="77777777" w:rsidR="00283358" w:rsidRPr="001B4CA4" w:rsidRDefault="00283358" w:rsidP="00C633BE">
            <w:pPr>
              <w:rPr>
                <w:rFonts w:ascii="Arial" w:hAnsi="Arial" w:cs="Arial"/>
                <w:sz w:val="14"/>
                <w:szCs w:val="14"/>
              </w:rPr>
            </w:pPr>
          </w:p>
        </w:tc>
        <w:tc>
          <w:tcPr>
            <w:tcW w:w="489" w:type="dxa"/>
            <w:vMerge/>
          </w:tcPr>
          <w:p w14:paraId="4292306D" w14:textId="77777777" w:rsidR="00283358" w:rsidRPr="001B4CA4" w:rsidRDefault="00283358" w:rsidP="00C633BE">
            <w:pPr>
              <w:rPr>
                <w:rFonts w:ascii="Arial" w:hAnsi="Arial" w:cs="Arial"/>
                <w:sz w:val="14"/>
                <w:szCs w:val="14"/>
              </w:rPr>
            </w:pPr>
          </w:p>
        </w:tc>
        <w:tc>
          <w:tcPr>
            <w:tcW w:w="1135" w:type="dxa"/>
            <w:vMerge/>
          </w:tcPr>
          <w:p w14:paraId="7D588FFF" w14:textId="77777777" w:rsidR="00283358" w:rsidRPr="001B4CA4" w:rsidRDefault="00283358" w:rsidP="00C633BE">
            <w:pPr>
              <w:rPr>
                <w:rFonts w:ascii="Arial" w:hAnsi="Arial" w:cs="Arial"/>
                <w:sz w:val="14"/>
                <w:szCs w:val="14"/>
              </w:rPr>
            </w:pPr>
          </w:p>
        </w:tc>
        <w:tc>
          <w:tcPr>
            <w:tcW w:w="606" w:type="dxa"/>
          </w:tcPr>
          <w:p w14:paraId="49993800" w14:textId="77777777" w:rsidR="00283358" w:rsidRPr="001B4CA4" w:rsidRDefault="00283358" w:rsidP="00C633BE">
            <w:pPr>
              <w:rPr>
                <w:rFonts w:ascii="Arial" w:hAnsi="Arial" w:cs="Arial"/>
                <w:sz w:val="14"/>
                <w:szCs w:val="14"/>
              </w:rPr>
            </w:pPr>
            <w:r w:rsidRPr="001B4CA4">
              <w:rPr>
                <w:rFonts w:ascii="Arial" w:hAnsi="Arial" w:cs="Arial"/>
                <w:sz w:val="14"/>
                <w:szCs w:val="14"/>
              </w:rPr>
              <w:t>1.2.6</w:t>
            </w:r>
          </w:p>
        </w:tc>
        <w:tc>
          <w:tcPr>
            <w:tcW w:w="1405" w:type="dxa"/>
          </w:tcPr>
          <w:p w14:paraId="16063656" w14:textId="77777777" w:rsidR="00283358" w:rsidRPr="001B4CA4" w:rsidRDefault="00283358" w:rsidP="00C633BE">
            <w:pPr>
              <w:rPr>
                <w:rFonts w:ascii="Arial" w:hAnsi="Arial" w:cs="Arial"/>
                <w:sz w:val="14"/>
                <w:szCs w:val="14"/>
              </w:rPr>
            </w:pPr>
            <w:r w:rsidRPr="001B4CA4">
              <w:rPr>
                <w:rFonts w:ascii="Arial" w:hAnsi="Arial" w:cs="Arial"/>
                <w:sz w:val="14"/>
                <w:szCs w:val="14"/>
              </w:rPr>
              <w:t>Podmiot na rzecz którego zrealizowano projekt</w:t>
            </w:r>
          </w:p>
        </w:tc>
        <w:tc>
          <w:tcPr>
            <w:tcW w:w="3664" w:type="dxa"/>
          </w:tcPr>
          <w:p w14:paraId="075F4F06" w14:textId="77777777" w:rsidR="00283358" w:rsidRPr="001B4CA4" w:rsidRDefault="00283358" w:rsidP="00C633BE">
            <w:pPr>
              <w:rPr>
                <w:rFonts w:ascii="Arial" w:hAnsi="Arial" w:cs="Arial"/>
                <w:sz w:val="14"/>
                <w:szCs w:val="14"/>
              </w:rPr>
            </w:pPr>
          </w:p>
        </w:tc>
      </w:tr>
      <w:tr w:rsidR="00283358" w:rsidRPr="001B4CA4" w14:paraId="28FC300F" w14:textId="77777777" w:rsidTr="00C633BE">
        <w:trPr>
          <w:trHeight w:val="278"/>
        </w:trPr>
        <w:tc>
          <w:tcPr>
            <w:tcW w:w="2105" w:type="dxa"/>
            <w:vMerge/>
          </w:tcPr>
          <w:p w14:paraId="0953F8F8" w14:textId="77777777" w:rsidR="00283358" w:rsidRPr="001B4CA4" w:rsidRDefault="00283358" w:rsidP="00C633BE">
            <w:pPr>
              <w:jc w:val="both"/>
              <w:rPr>
                <w:rFonts w:ascii="Arial" w:hAnsi="Arial" w:cs="Arial"/>
                <w:sz w:val="14"/>
                <w:szCs w:val="14"/>
              </w:rPr>
            </w:pPr>
          </w:p>
        </w:tc>
        <w:tc>
          <w:tcPr>
            <w:tcW w:w="372" w:type="dxa"/>
            <w:vMerge/>
          </w:tcPr>
          <w:p w14:paraId="7582FA5D" w14:textId="77777777" w:rsidR="00283358" w:rsidRPr="001B4CA4" w:rsidRDefault="00283358" w:rsidP="00C633BE">
            <w:pPr>
              <w:rPr>
                <w:rFonts w:ascii="Arial" w:hAnsi="Arial" w:cs="Arial"/>
                <w:sz w:val="14"/>
                <w:szCs w:val="14"/>
              </w:rPr>
            </w:pPr>
          </w:p>
        </w:tc>
        <w:tc>
          <w:tcPr>
            <w:tcW w:w="489" w:type="dxa"/>
            <w:vMerge/>
          </w:tcPr>
          <w:p w14:paraId="3CCBAB6F" w14:textId="77777777" w:rsidR="00283358" w:rsidRPr="001B4CA4" w:rsidRDefault="00283358" w:rsidP="00C633BE">
            <w:pPr>
              <w:rPr>
                <w:rFonts w:ascii="Arial" w:hAnsi="Arial" w:cs="Arial"/>
                <w:sz w:val="14"/>
                <w:szCs w:val="14"/>
              </w:rPr>
            </w:pPr>
          </w:p>
        </w:tc>
        <w:tc>
          <w:tcPr>
            <w:tcW w:w="1135" w:type="dxa"/>
            <w:vMerge/>
          </w:tcPr>
          <w:p w14:paraId="6C7C9FA8" w14:textId="77777777" w:rsidR="00283358" w:rsidRPr="001B4CA4" w:rsidRDefault="00283358" w:rsidP="00C633BE">
            <w:pPr>
              <w:rPr>
                <w:rFonts w:ascii="Arial" w:hAnsi="Arial" w:cs="Arial"/>
                <w:sz w:val="14"/>
                <w:szCs w:val="14"/>
              </w:rPr>
            </w:pPr>
          </w:p>
        </w:tc>
        <w:tc>
          <w:tcPr>
            <w:tcW w:w="606" w:type="dxa"/>
          </w:tcPr>
          <w:p w14:paraId="0405E42D" w14:textId="77777777" w:rsidR="00283358" w:rsidRPr="001B4CA4" w:rsidRDefault="00283358" w:rsidP="00C633BE">
            <w:pPr>
              <w:rPr>
                <w:rFonts w:ascii="Arial" w:hAnsi="Arial" w:cs="Arial"/>
                <w:sz w:val="14"/>
                <w:szCs w:val="14"/>
              </w:rPr>
            </w:pPr>
            <w:r w:rsidRPr="001B4CA4">
              <w:rPr>
                <w:rFonts w:ascii="Arial" w:hAnsi="Arial" w:cs="Arial"/>
                <w:sz w:val="14"/>
                <w:szCs w:val="14"/>
              </w:rPr>
              <w:t>[…]</w:t>
            </w:r>
          </w:p>
        </w:tc>
        <w:tc>
          <w:tcPr>
            <w:tcW w:w="1405" w:type="dxa"/>
          </w:tcPr>
          <w:p w14:paraId="710F3470" w14:textId="77777777" w:rsidR="00283358" w:rsidRPr="001B4CA4" w:rsidRDefault="00283358" w:rsidP="00C633BE">
            <w:pPr>
              <w:rPr>
                <w:rFonts w:ascii="Arial" w:hAnsi="Arial" w:cs="Arial"/>
                <w:sz w:val="14"/>
                <w:szCs w:val="14"/>
              </w:rPr>
            </w:pPr>
          </w:p>
        </w:tc>
        <w:tc>
          <w:tcPr>
            <w:tcW w:w="3664" w:type="dxa"/>
          </w:tcPr>
          <w:p w14:paraId="6F5B9F53" w14:textId="77777777" w:rsidR="00283358" w:rsidRPr="001B4CA4" w:rsidRDefault="00283358" w:rsidP="00C633BE">
            <w:pPr>
              <w:rPr>
                <w:rFonts w:ascii="Arial" w:hAnsi="Arial" w:cs="Arial"/>
                <w:sz w:val="14"/>
                <w:szCs w:val="14"/>
              </w:rPr>
            </w:pPr>
          </w:p>
        </w:tc>
      </w:tr>
      <w:tr w:rsidR="00283358" w:rsidRPr="001B4CA4" w14:paraId="0B838C5D" w14:textId="77777777" w:rsidTr="00C633BE">
        <w:trPr>
          <w:trHeight w:val="285"/>
        </w:trPr>
        <w:tc>
          <w:tcPr>
            <w:tcW w:w="2105" w:type="dxa"/>
            <w:vMerge/>
          </w:tcPr>
          <w:p w14:paraId="6DCC817E" w14:textId="77777777" w:rsidR="00283358" w:rsidRPr="001B4CA4" w:rsidRDefault="00283358" w:rsidP="00C633BE">
            <w:pPr>
              <w:jc w:val="both"/>
              <w:rPr>
                <w:rFonts w:ascii="Arial" w:hAnsi="Arial" w:cs="Arial"/>
                <w:sz w:val="14"/>
                <w:szCs w:val="14"/>
              </w:rPr>
            </w:pPr>
          </w:p>
        </w:tc>
        <w:tc>
          <w:tcPr>
            <w:tcW w:w="372" w:type="dxa"/>
            <w:vMerge/>
          </w:tcPr>
          <w:p w14:paraId="5990BB01" w14:textId="77777777" w:rsidR="00283358" w:rsidRPr="001B4CA4" w:rsidRDefault="00283358" w:rsidP="00C633BE">
            <w:pPr>
              <w:rPr>
                <w:rFonts w:ascii="Arial" w:hAnsi="Arial" w:cs="Arial"/>
                <w:sz w:val="14"/>
                <w:szCs w:val="14"/>
              </w:rPr>
            </w:pPr>
          </w:p>
        </w:tc>
        <w:tc>
          <w:tcPr>
            <w:tcW w:w="489" w:type="dxa"/>
            <w:vMerge w:val="restart"/>
          </w:tcPr>
          <w:p w14:paraId="2062F580" w14:textId="77777777" w:rsidR="00283358" w:rsidRPr="001B4CA4" w:rsidRDefault="00283358" w:rsidP="00C633BE">
            <w:pPr>
              <w:rPr>
                <w:rFonts w:ascii="Arial" w:hAnsi="Arial" w:cs="Arial"/>
                <w:sz w:val="14"/>
                <w:szCs w:val="14"/>
              </w:rPr>
            </w:pPr>
            <w:r w:rsidRPr="001B4CA4">
              <w:rPr>
                <w:rFonts w:ascii="Arial" w:hAnsi="Arial" w:cs="Arial"/>
                <w:sz w:val="14"/>
                <w:szCs w:val="14"/>
              </w:rPr>
              <w:t>1.3</w:t>
            </w:r>
          </w:p>
        </w:tc>
        <w:tc>
          <w:tcPr>
            <w:tcW w:w="1135" w:type="dxa"/>
            <w:vMerge w:val="restart"/>
          </w:tcPr>
          <w:p w14:paraId="0F70E4B4" w14:textId="77777777" w:rsidR="00283358" w:rsidRPr="001B4CA4" w:rsidRDefault="00283358" w:rsidP="00C633BE">
            <w:pPr>
              <w:rPr>
                <w:rFonts w:ascii="Arial" w:hAnsi="Arial" w:cs="Arial"/>
                <w:sz w:val="14"/>
                <w:szCs w:val="14"/>
              </w:rPr>
            </w:pPr>
            <w:r w:rsidRPr="001B4CA4">
              <w:rPr>
                <w:rFonts w:ascii="Arial" w:hAnsi="Arial" w:cs="Arial"/>
                <w:sz w:val="14"/>
                <w:szCs w:val="14"/>
              </w:rPr>
              <w:t>Podstawa dysponowania osobą</w:t>
            </w:r>
          </w:p>
        </w:tc>
        <w:tc>
          <w:tcPr>
            <w:tcW w:w="606" w:type="dxa"/>
          </w:tcPr>
          <w:p w14:paraId="79027F84" w14:textId="77777777" w:rsidR="00283358" w:rsidRPr="001B4CA4" w:rsidRDefault="00283358" w:rsidP="00C633BE">
            <w:pPr>
              <w:rPr>
                <w:rFonts w:ascii="Arial" w:hAnsi="Arial" w:cs="Arial"/>
                <w:sz w:val="14"/>
                <w:szCs w:val="14"/>
              </w:rPr>
            </w:pPr>
            <w:r w:rsidRPr="001B4CA4">
              <w:rPr>
                <w:rFonts w:ascii="Arial" w:hAnsi="Arial" w:cs="Arial"/>
                <w:sz w:val="14"/>
                <w:szCs w:val="14"/>
              </w:rPr>
              <w:t>1.3.1</w:t>
            </w:r>
          </w:p>
        </w:tc>
        <w:tc>
          <w:tcPr>
            <w:tcW w:w="1405" w:type="dxa"/>
          </w:tcPr>
          <w:p w14:paraId="6FE2D8A5" w14:textId="77777777" w:rsidR="00283358" w:rsidRPr="001B4CA4" w:rsidRDefault="00283358" w:rsidP="00C633BE">
            <w:pPr>
              <w:rPr>
                <w:rFonts w:ascii="Arial" w:hAnsi="Arial" w:cs="Arial"/>
                <w:sz w:val="14"/>
                <w:szCs w:val="14"/>
              </w:rPr>
            </w:pPr>
            <w:r w:rsidRPr="001B4CA4">
              <w:rPr>
                <w:rFonts w:ascii="Arial" w:hAnsi="Arial" w:cs="Arial"/>
                <w:sz w:val="14"/>
                <w:szCs w:val="14"/>
              </w:rPr>
              <w:t>Dysponowanie bezpośrednie</w:t>
            </w:r>
          </w:p>
        </w:tc>
        <w:tc>
          <w:tcPr>
            <w:tcW w:w="3664" w:type="dxa"/>
          </w:tcPr>
          <w:p w14:paraId="6C9E2F25" w14:textId="77777777" w:rsidR="00283358" w:rsidRPr="001B4CA4" w:rsidRDefault="00283358" w:rsidP="00C633BE">
            <w:pPr>
              <w:rPr>
                <w:rFonts w:ascii="Arial" w:hAnsi="Arial" w:cs="Arial"/>
                <w:sz w:val="14"/>
                <w:szCs w:val="14"/>
              </w:rPr>
            </w:pPr>
          </w:p>
        </w:tc>
      </w:tr>
      <w:tr w:rsidR="00283358" w:rsidRPr="001B4CA4" w14:paraId="6E942830" w14:textId="77777777" w:rsidTr="00C633BE">
        <w:trPr>
          <w:trHeight w:val="1114"/>
        </w:trPr>
        <w:tc>
          <w:tcPr>
            <w:tcW w:w="2105" w:type="dxa"/>
            <w:vMerge/>
          </w:tcPr>
          <w:p w14:paraId="50AC913E" w14:textId="77777777" w:rsidR="00283358" w:rsidRPr="001B4CA4" w:rsidRDefault="00283358" w:rsidP="00C633BE">
            <w:pPr>
              <w:jc w:val="both"/>
              <w:rPr>
                <w:rFonts w:ascii="Arial" w:hAnsi="Arial" w:cs="Arial"/>
                <w:sz w:val="14"/>
                <w:szCs w:val="14"/>
              </w:rPr>
            </w:pPr>
          </w:p>
        </w:tc>
        <w:tc>
          <w:tcPr>
            <w:tcW w:w="372" w:type="dxa"/>
            <w:vMerge/>
          </w:tcPr>
          <w:p w14:paraId="074CDFFA" w14:textId="77777777" w:rsidR="00283358" w:rsidRPr="001B4CA4" w:rsidRDefault="00283358" w:rsidP="00C633BE">
            <w:pPr>
              <w:rPr>
                <w:rFonts w:ascii="Arial" w:hAnsi="Arial" w:cs="Arial"/>
                <w:sz w:val="14"/>
                <w:szCs w:val="14"/>
              </w:rPr>
            </w:pPr>
          </w:p>
        </w:tc>
        <w:tc>
          <w:tcPr>
            <w:tcW w:w="489" w:type="dxa"/>
            <w:vMerge/>
          </w:tcPr>
          <w:p w14:paraId="2B39353D" w14:textId="77777777" w:rsidR="00283358" w:rsidRPr="001B4CA4" w:rsidRDefault="00283358" w:rsidP="00C633BE">
            <w:pPr>
              <w:rPr>
                <w:rFonts w:ascii="Arial" w:hAnsi="Arial" w:cs="Arial"/>
                <w:sz w:val="14"/>
                <w:szCs w:val="14"/>
              </w:rPr>
            </w:pPr>
          </w:p>
        </w:tc>
        <w:tc>
          <w:tcPr>
            <w:tcW w:w="1135" w:type="dxa"/>
            <w:vMerge/>
          </w:tcPr>
          <w:p w14:paraId="4CBC4092" w14:textId="77777777" w:rsidR="00283358" w:rsidRPr="001B4CA4" w:rsidRDefault="00283358" w:rsidP="00C633BE">
            <w:pPr>
              <w:rPr>
                <w:rFonts w:ascii="Arial" w:hAnsi="Arial" w:cs="Arial"/>
                <w:sz w:val="14"/>
                <w:szCs w:val="14"/>
              </w:rPr>
            </w:pPr>
          </w:p>
        </w:tc>
        <w:tc>
          <w:tcPr>
            <w:tcW w:w="606" w:type="dxa"/>
          </w:tcPr>
          <w:p w14:paraId="6D0611F4" w14:textId="77777777" w:rsidR="00283358" w:rsidRPr="001B4CA4" w:rsidRDefault="00283358" w:rsidP="00C633BE">
            <w:pPr>
              <w:rPr>
                <w:rFonts w:ascii="Arial" w:hAnsi="Arial" w:cs="Arial"/>
                <w:sz w:val="14"/>
                <w:szCs w:val="14"/>
              </w:rPr>
            </w:pPr>
            <w:r w:rsidRPr="001B4CA4">
              <w:rPr>
                <w:rFonts w:ascii="Arial" w:hAnsi="Arial" w:cs="Arial"/>
                <w:sz w:val="14"/>
                <w:szCs w:val="14"/>
              </w:rPr>
              <w:t>1.3.2</w:t>
            </w:r>
          </w:p>
        </w:tc>
        <w:tc>
          <w:tcPr>
            <w:tcW w:w="1405" w:type="dxa"/>
          </w:tcPr>
          <w:p w14:paraId="1CEBB395" w14:textId="77777777" w:rsidR="00283358" w:rsidRPr="001B4CA4" w:rsidRDefault="00283358" w:rsidP="00C633BE">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664" w:type="dxa"/>
          </w:tcPr>
          <w:p w14:paraId="19550B03" w14:textId="77777777" w:rsidR="00283358" w:rsidRPr="001B4CA4" w:rsidRDefault="00283358" w:rsidP="00C633BE">
            <w:pPr>
              <w:rPr>
                <w:rFonts w:ascii="Arial" w:hAnsi="Arial" w:cs="Arial"/>
                <w:sz w:val="14"/>
                <w:szCs w:val="14"/>
              </w:rPr>
            </w:pPr>
          </w:p>
        </w:tc>
      </w:tr>
      <w:tr w:rsidR="00283358" w:rsidRPr="001B4CA4" w14:paraId="419F8020" w14:textId="77777777" w:rsidTr="00C633BE">
        <w:trPr>
          <w:trHeight w:val="1114"/>
        </w:trPr>
        <w:tc>
          <w:tcPr>
            <w:tcW w:w="2105" w:type="dxa"/>
            <w:vMerge/>
          </w:tcPr>
          <w:p w14:paraId="44D698D2" w14:textId="77777777" w:rsidR="00283358" w:rsidRPr="001B4CA4" w:rsidRDefault="00283358" w:rsidP="00C633BE">
            <w:pPr>
              <w:jc w:val="both"/>
              <w:rPr>
                <w:rFonts w:ascii="Arial" w:hAnsi="Arial" w:cs="Arial"/>
                <w:sz w:val="14"/>
                <w:szCs w:val="14"/>
              </w:rPr>
            </w:pPr>
          </w:p>
        </w:tc>
        <w:tc>
          <w:tcPr>
            <w:tcW w:w="372" w:type="dxa"/>
            <w:vMerge/>
          </w:tcPr>
          <w:p w14:paraId="77B192F7" w14:textId="77777777" w:rsidR="00283358" w:rsidRPr="001B4CA4" w:rsidRDefault="00283358" w:rsidP="00C633BE">
            <w:pPr>
              <w:rPr>
                <w:rFonts w:ascii="Arial" w:hAnsi="Arial" w:cs="Arial"/>
                <w:sz w:val="14"/>
                <w:szCs w:val="14"/>
              </w:rPr>
            </w:pPr>
          </w:p>
        </w:tc>
        <w:tc>
          <w:tcPr>
            <w:tcW w:w="489" w:type="dxa"/>
          </w:tcPr>
          <w:p w14:paraId="72601666" w14:textId="77777777" w:rsidR="00283358" w:rsidRPr="001B4CA4" w:rsidRDefault="00283358" w:rsidP="00C633BE">
            <w:pPr>
              <w:rPr>
                <w:rFonts w:ascii="Arial" w:hAnsi="Arial" w:cs="Arial"/>
                <w:sz w:val="14"/>
                <w:szCs w:val="14"/>
              </w:rPr>
            </w:pPr>
            <w:r w:rsidRPr="001B4CA4">
              <w:rPr>
                <w:rFonts w:ascii="Arial" w:hAnsi="Arial" w:cs="Arial"/>
                <w:sz w:val="14"/>
                <w:szCs w:val="14"/>
              </w:rPr>
              <w:t>1.4</w:t>
            </w:r>
          </w:p>
        </w:tc>
        <w:tc>
          <w:tcPr>
            <w:tcW w:w="1135" w:type="dxa"/>
          </w:tcPr>
          <w:p w14:paraId="6B482CE1" w14:textId="77777777" w:rsidR="00283358" w:rsidRPr="001B4CA4" w:rsidRDefault="00283358" w:rsidP="00C633BE">
            <w:pPr>
              <w:rPr>
                <w:rFonts w:ascii="Arial" w:hAnsi="Arial" w:cs="Arial"/>
                <w:sz w:val="14"/>
                <w:szCs w:val="14"/>
              </w:rPr>
            </w:pPr>
            <w:r w:rsidRPr="001B4CA4">
              <w:rPr>
                <w:rFonts w:ascii="Arial" w:hAnsi="Arial" w:cs="Arial"/>
                <w:sz w:val="14"/>
                <w:szCs w:val="14"/>
              </w:rPr>
              <w:t>Programista Oracle Apex</w:t>
            </w:r>
          </w:p>
        </w:tc>
        <w:tc>
          <w:tcPr>
            <w:tcW w:w="5675" w:type="dxa"/>
            <w:gridSpan w:val="3"/>
            <w:vAlign w:val="center"/>
          </w:tcPr>
          <w:p w14:paraId="4AEEAE3F" w14:textId="77777777" w:rsidR="00283358" w:rsidRPr="001B4CA4" w:rsidRDefault="00283358" w:rsidP="00C633BE">
            <w:pPr>
              <w:jc w:val="center"/>
              <w:rPr>
                <w:rFonts w:ascii="Arial" w:hAnsi="Arial" w:cs="Arial"/>
                <w:sz w:val="14"/>
                <w:szCs w:val="14"/>
              </w:rPr>
            </w:pPr>
            <w:r w:rsidRPr="001B4CA4">
              <w:rPr>
                <w:rFonts w:ascii="Arial" w:hAnsi="Arial" w:cs="Arial"/>
                <w:sz w:val="14"/>
                <w:szCs w:val="14"/>
              </w:rPr>
              <w:t>[Wpisać tak lub nie]</w:t>
            </w:r>
          </w:p>
        </w:tc>
      </w:tr>
      <w:tr w:rsidR="00283358" w:rsidRPr="001B4CA4" w14:paraId="35C8A206" w14:textId="77777777" w:rsidTr="00C633BE">
        <w:trPr>
          <w:trHeight w:val="1114"/>
        </w:trPr>
        <w:tc>
          <w:tcPr>
            <w:tcW w:w="2105" w:type="dxa"/>
            <w:vMerge/>
          </w:tcPr>
          <w:p w14:paraId="1F033247" w14:textId="77777777" w:rsidR="00283358" w:rsidRPr="001B4CA4" w:rsidRDefault="00283358" w:rsidP="00C633BE">
            <w:pPr>
              <w:jc w:val="both"/>
              <w:rPr>
                <w:rFonts w:ascii="Arial" w:hAnsi="Arial" w:cs="Arial"/>
                <w:sz w:val="14"/>
                <w:szCs w:val="14"/>
              </w:rPr>
            </w:pPr>
          </w:p>
        </w:tc>
        <w:tc>
          <w:tcPr>
            <w:tcW w:w="372" w:type="dxa"/>
            <w:vMerge/>
          </w:tcPr>
          <w:p w14:paraId="58ACA1C9" w14:textId="77777777" w:rsidR="00283358" w:rsidRPr="001B4CA4" w:rsidRDefault="00283358" w:rsidP="00C633BE">
            <w:pPr>
              <w:rPr>
                <w:rFonts w:ascii="Arial" w:hAnsi="Arial" w:cs="Arial"/>
                <w:sz w:val="14"/>
                <w:szCs w:val="14"/>
              </w:rPr>
            </w:pPr>
          </w:p>
        </w:tc>
        <w:tc>
          <w:tcPr>
            <w:tcW w:w="489" w:type="dxa"/>
          </w:tcPr>
          <w:p w14:paraId="71C78D9C" w14:textId="77777777" w:rsidR="00283358" w:rsidRPr="001B4CA4" w:rsidRDefault="00283358" w:rsidP="00C633BE">
            <w:pPr>
              <w:rPr>
                <w:rFonts w:ascii="Arial" w:hAnsi="Arial" w:cs="Arial"/>
                <w:sz w:val="14"/>
                <w:szCs w:val="14"/>
              </w:rPr>
            </w:pPr>
            <w:r w:rsidRPr="001B4CA4">
              <w:rPr>
                <w:rFonts w:ascii="Arial" w:hAnsi="Arial" w:cs="Arial"/>
                <w:sz w:val="14"/>
                <w:szCs w:val="14"/>
              </w:rPr>
              <w:t>1.5</w:t>
            </w:r>
          </w:p>
        </w:tc>
        <w:tc>
          <w:tcPr>
            <w:tcW w:w="6810" w:type="dxa"/>
            <w:gridSpan w:val="4"/>
            <w:vAlign w:val="center"/>
          </w:tcPr>
          <w:p w14:paraId="0F90819A" w14:textId="77777777" w:rsidR="00283358" w:rsidRPr="001B4CA4" w:rsidRDefault="00283358" w:rsidP="00C633BE">
            <w:pPr>
              <w:jc w:val="center"/>
              <w:rPr>
                <w:rFonts w:ascii="Arial" w:hAnsi="Arial" w:cs="Arial"/>
                <w:sz w:val="14"/>
                <w:szCs w:val="14"/>
              </w:rPr>
            </w:pPr>
            <w:r w:rsidRPr="001B4CA4">
              <w:rPr>
                <w:rFonts w:ascii="Arial" w:hAnsi="Arial" w:cs="Arial"/>
                <w:i/>
                <w:sz w:val="14"/>
                <w:szCs w:val="14"/>
              </w:rPr>
              <w:t>…………… [należy wpisać ilość lat]</w:t>
            </w:r>
            <w:r w:rsidRPr="001B4CA4">
              <w:rPr>
                <w:rFonts w:ascii="Arial" w:hAnsi="Arial" w:cs="Arial"/>
                <w:sz w:val="14"/>
                <w:szCs w:val="14"/>
              </w:rPr>
              <w:t xml:space="preserve"> doświadczenia w</w:t>
            </w:r>
            <w:r w:rsidRPr="001B4CA4">
              <w:t xml:space="preserve"> </w:t>
            </w:r>
            <w:r w:rsidRPr="001B4CA4">
              <w:rPr>
                <w:rFonts w:ascii="Arial" w:hAnsi="Arial" w:cs="Arial"/>
                <w:sz w:val="14"/>
                <w:szCs w:val="14"/>
              </w:rPr>
              <w:t>programowaniu systemu w oparciu o oprogramowanie Oracle E-Business Suite w wersji 12.2.x</w:t>
            </w:r>
          </w:p>
        </w:tc>
      </w:tr>
      <w:tr w:rsidR="00283358" w:rsidRPr="001B4CA4" w14:paraId="0ED3220E" w14:textId="77777777" w:rsidTr="00C633BE">
        <w:trPr>
          <w:trHeight w:val="309"/>
        </w:trPr>
        <w:tc>
          <w:tcPr>
            <w:tcW w:w="2105" w:type="dxa"/>
            <w:vMerge/>
          </w:tcPr>
          <w:p w14:paraId="6CFC990B" w14:textId="77777777" w:rsidR="00283358" w:rsidRPr="001B4CA4" w:rsidRDefault="00283358" w:rsidP="00C633BE">
            <w:pPr>
              <w:jc w:val="both"/>
              <w:rPr>
                <w:rFonts w:ascii="Arial" w:hAnsi="Arial" w:cs="Arial"/>
                <w:sz w:val="14"/>
                <w:szCs w:val="14"/>
              </w:rPr>
            </w:pPr>
          </w:p>
        </w:tc>
        <w:tc>
          <w:tcPr>
            <w:tcW w:w="372" w:type="dxa"/>
            <w:vMerge w:val="restart"/>
          </w:tcPr>
          <w:p w14:paraId="3188252C" w14:textId="77777777" w:rsidR="00283358" w:rsidRPr="001B4CA4" w:rsidRDefault="00283358" w:rsidP="00C633BE">
            <w:pPr>
              <w:rPr>
                <w:rFonts w:ascii="Arial" w:hAnsi="Arial" w:cs="Arial"/>
                <w:sz w:val="14"/>
                <w:szCs w:val="14"/>
              </w:rPr>
            </w:pPr>
            <w:r w:rsidRPr="001B4CA4">
              <w:rPr>
                <w:rFonts w:ascii="Arial" w:hAnsi="Arial" w:cs="Arial"/>
                <w:sz w:val="14"/>
                <w:szCs w:val="14"/>
              </w:rPr>
              <w:t>2</w:t>
            </w:r>
          </w:p>
        </w:tc>
        <w:tc>
          <w:tcPr>
            <w:tcW w:w="489" w:type="dxa"/>
          </w:tcPr>
          <w:p w14:paraId="4F06CB4C" w14:textId="77777777" w:rsidR="00283358" w:rsidRPr="001B4CA4" w:rsidRDefault="00283358" w:rsidP="00C633BE">
            <w:pPr>
              <w:rPr>
                <w:rFonts w:ascii="Arial" w:hAnsi="Arial" w:cs="Arial"/>
                <w:sz w:val="14"/>
                <w:szCs w:val="14"/>
              </w:rPr>
            </w:pPr>
            <w:r w:rsidRPr="001B4CA4">
              <w:rPr>
                <w:rFonts w:ascii="Arial" w:hAnsi="Arial" w:cs="Arial"/>
                <w:sz w:val="14"/>
                <w:szCs w:val="14"/>
              </w:rPr>
              <w:t>2.1</w:t>
            </w:r>
          </w:p>
        </w:tc>
        <w:tc>
          <w:tcPr>
            <w:tcW w:w="3146" w:type="dxa"/>
            <w:gridSpan w:val="3"/>
          </w:tcPr>
          <w:p w14:paraId="52B1F2EF" w14:textId="77777777" w:rsidR="00283358" w:rsidRPr="001B4CA4" w:rsidRDefault="00283358" w:rsidP="00C633BE">
            <w:pPr>
              <w:rPr>
                <w:rFonts w:ascii="Arial" w:hAnsi="Arial" w:cs="Arial"/>
                <w:sz w:val="14"/>
                <w:szCs w:val="14"/>
              </w:rPr>
            </w:pPr>
            <w:r w:rsidRPr="001B4CA4">
              <w:rPr>
                <w:rFonts w:ascii="Arial" w:hAnsi="Arial" w:cs="Arial"/>
                <w:sz w:val="14"/>
                <w:szCs w:val="14"/>
              </w:rPr>
              <w:t>Imię i Nazwisko</w:t>
            </w:r>
          </w:p>
        </w:tc>
        <w:tc>
          <w:tcPr>
            <w:tcW w:w="3664" w:type="dxa"/>
          </w:tcPr>
          <w:p w14:paraId="0FC189E0" w14:textId="77777777" w:rsidR="00283358" w:rsidRPr="001B4CA4" w:rsidRDefault="00283358" w:rsidP="00C633BE">
            <w:pPr>
              <w:rPr>
                <w:rFonts w:ascii="Arial" w:hAnsi="Arial" w:cs="Arial"/>
                <w:sz w:val="14"/>
                <w:szCs w:val="14"/>
              </w:rPr>
            </w:pPr>
          </w:p>
        </w:tc>
      </w:tr>
      <w:tr w:rsidR="00283358" w:rsidRPr="001B4CA4" w14:paraId="67B2375F" w14:textId="77777777" w:rsidTr="00C633BE">
        <w:trPr>
          <w:trHeight w:val="358"/>
        </w:trPr>
        <w:tc>
          <w:tcPr>
            <w:tcW w:w="2105" w:type="dxa"/>
            <w:vMerge/>
          </w:tcPr>
          <w:p w14:paraId="54CE3818" w14:textId="77777777" w:rsidR="00283358" w:rsidRPr="001B4CA4" w:rsidRDefault="00283358" w:rsidP="00C633BE">
            <w:pPr>
              <w:jc w:val="both"/>
              <w:rPr>
                <w:rFonts w:ascii="Arial" w:hAnsi="Arial" w:cs="Arial"/>
                <w:sz w:val="14"/>
                <w:szCs w:val="14"/>
              </w:rPr>
            </w:pPr>
          </w:p>
        </w:tc>
        <w:tc>
          <w:tcPr>
            <w:tcW w:w="372" w:type="dxa"/>
            <w:vMerge/>
          </w:tcPr>
          <w:p w14:paraId="064AD5BA" w14:textId="77777777" w:rsidR="00283358" w:rsidRPr="001B4CA4" w:rsidRDefault="00283358" w:rsidP="00C633BE">
            <w:pPr>
              <w:rPr>
                <w:rFonts w:ascii="Arial" w:hAnsi="Arial" w:cs="Arial"/>
                <w:sz w:val="14"/>
                <w:szCs w:val="14"/>
              </w:rPr>
            </w:pPr>
          </w:p>
        </w:tc>
        <w:tc>
          <w:tcPr>
            <w:tcW w:w="489" w:type="dxa"/>
            <w:vMerge w:val="restart"/>
          </w:tcPr>
          <w:p w14:paraId="7FF5EE59" w14:textId="77777777" w:rsidR="00283358" w:rsidRPr="001B4CA4" w:rsidRDefault="00283358" w:rsidP="00C633BE">
            <w:pPr>
              <w:rPr>
                <w:rFonts w:ascii="Arial" w:hAnsi="Arial" w:cs="Arial"/>
                <w:sz w:val="14"/>
                <w:szCs w:val="14"/>
              </w:rPr>
            </w:pPr>
            <w:r w:rsidRPr="001B4CA4">
              <w:rPr>
                <w:rFonts w:ascii="Arial" w:hAnsi="Arial" w:cs="Arial"/>
                <w:sz w:val="14"/>
                <w:szCs w:val="14"/>
              </w:rPr>
              <w:t>2.2</w:t>
            </w:r>
          </w:p>
        </w:tc>
        <w:tc>
          <w:tcPr>
            <w:tcW w:w="1135" w:type="dxa"/>
            <w:vMerge w:val="restart"/>
          </w:tcPr>
          <w:p w14:paraId="18C5CBDD" w14:textId="77777777" w:rsidR="00283358" w:rsidRPr="001B4CA4" w:rsidRDefault="00283358" w:rsidP="00C633BE">
            <w:pPr>
              <w:rPr>
                <w:rFonts w:ascii="Arial" w:hAnsi="Arial" w:cs="Arial"/>
                <w:sz w:val="14"/>
                <w:szCs w:val="14"/>
              </w:rPr>
            </w:pPr>
            <w:r w:rsidRPr="001B4CA4">
              <w:rPr>
                <w:rFonts w:ascii="Arial" w:hAnsi="Arial" w:cs="Arial"/>
                <w:sz w:val="14"/>
                <w:szCs w:val="14"/>
              </w:rPr>
              <w:t>Posiadane doświadczenie</w:t>
            </w:r>
          </w:p>
        </w:tc>
        <w:tc>
          <w:tcPr>
            <w:tcW w:w="606" w:type="dxa"/>
          </w:tcPr>
          <w:p w14:paraId="772A96C1" w14:textId="77777777" w:rsidR="00283358" w:rsidRPr="001B4CA4" w:rsidRDefault="00283358" w:rsidP="00C633BE">
            <w:pPr>
              <w:rPr>
                <w:rFonts w:ascii="Arial" w:hAnsi="Arial" w:cs="Arial"/>
                <w:sz w:val="14"/>
                <w:szCs w:val="14"/>
              </w:rPr>
            </w:pPr>
            <w:r w:rsidRPr="001B4CA4">
              <w:rPr>
                <w:rFonts w:ascii="Arial" w:hAnsi="Arial" w:cs="Arial"/>
                <w:sz w:val="14"/>
                <w:szCs w:val="14"/>
              </w:rPr>
              <w:t>2.2.1</w:t>
            </w:r>
          </w:p>
        </w:tc>
        <w:tc>
          <w:tcPr>
            <w:tcW w:w="1405" w:type="dxa"/>
          </w:tcPr>
          <w:p w14:paraId="37E6502B"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1.1.2.7. SWZ</w:t>
            </w:r>
          </w:p>
        </w:tc>
        <w:tc>
          <w:tcPr>
            <w:tcW w:w="3664" w:type="dxa"/>
          </w:tcPr>
          <w:p w14:paraId="199E4463" w14:textId="77777777" w:rsidR="00283358" w:rsidRPr="001B4CA4" w:rsidRDefault="00283358" w:rsidP="00C633BE">
            <w:pPr>
              <w:rPr>
                <w:rFonts w:ascii="Arial" w:hAnsi="Arial" w:cs="Arial"/>
                <w:sz w:val="14"/>
                <w:szCs w:val="14"/>
              </w:rPr>
            </w:pPr>
          </w:p>
        </w:tc>
      </w:tr>
      <w:tr w:rsidR="00283358" w:rsidRPr="001B4CA4" w14:paraId="67216AEB" w14:textId="77777777" w:rsidTr="00C633BE">
        <w:trPr>
          <w:trHeight w:val="150"/>
        </w:trPr>
        <w:tc>
          <w:tcPr>
            <w:tcW w:w="2105" w:type="dxa"/>
            <w:vMerge/>
          </w:tcPr>
          <w:p w14:paraId="3B031433" w14:textId="77777777" w:rsidR="00283358" w:rsidRPr="001B4CA4" w:rsidRDefault="00283358" w:rsidP="00C633BE">
            <w:pPr>
              <w:jc w:val="both"/>
              <w:rPr>
                <w:rFonts w:ascii="Arial" w:hAnsi="Arial" w:cs="Arial"/>
                <w:sz w:val="14"/>
                <w:szCs w:val="14"/>
              </w:rPr>
            </w:pPr>
          </w:p>
        </w:tc>
        <w:tc>
          <w:tcPr>
            <w:tcW w:w="372" w:type="dxa"/>
            <w:vMerge/>
          </w:tcPr>
          <w:p w14:paraId="002AB675" w14:textId="77777777" w:rsidR="00283358" w:rsidRPr="001B4CA4" w:rsidRDefault="00283358" w:rsidP="00C633BE">
            <w:pPr>
              <w:rPr>
                <w:rFonts w:ascii="Arial" w:hAnsi="Arial" w:cs="Arial"/>
                <w:sz w:val="14"/>
                <w:szCs w:val="14"/>
              </w:rPr>
            </w:pPr>
          </w:p>
        </w:tc>
        <w:tc>
          <w:tcPr>
            <w:tcW w:w="489" w:type="dxa"/>
            <w:vMerge/>
          </w:tcPr>
          <w:p w14:paraId="01A65663" w14:textId="77777777" w:rsidR="00283358" w:rsidRPr="001B4CA4" w:rsidRDefault="00283358" w:rsidP="00C633BE">
            <w:pPr>
              <w:rPr>
                <w:rFonts w:ascii="Arial" w:hAnsi="Arial" w:cs="Arial"/>
                <w:sz w:val="14"/>
                <w:szCs w:val="14"/>
              </w:rPr>
            </w:pPr>
          </w:p>
        </w:tc>
        <w:tc>
          <w:tcPr>
            <w:tcW w:w="1135" w:type="dxa"/>
            <w:vMerge/>
          </w:tcPr>
          <w:p w14:paraId="654CCA10" w14:textId="77777777" w:rsidR="00283358" w:rsidRPr="001B4CA4" w:rsidRDefault="00283358" w:rsidP="00C633BE">
            <w:pPr>
              <w:rPr>
                <w:rFonts w:ascii="Arial" w:hAnsi="Arial" w:cs="Arial"/>
                <w:sz w:val="14"/>
                <w:szCs w:val="14"/>
              </w:rPr>
            </w:pPr>
          </w:p>
        </w:tc>
        <w:tc>
          <w:tcPr>
            <w:tcW w:w="606" w:type="dxa"/>
          </w:tcPr>
          <w:p w14:paraId="4DF0B592" w14:textId="77777777" w:rsidR="00283358" w:rsidRPr="001B4CA4" w:rsidRDefault="00283358" w:rsidP="00C633BE">
            <w:pPr>
              <w:rPr>
                <w:rFonts w:ascii="Arial" w:hAnsi="Arial" w:cs="Arial"/>
                <w:sz w:val="14"/>
                <w:szCs w:val="14"/>
              </w:rPr>
            </w:pPr>
            <w:r w:rsidRPr="001B4CA4">
              <w:rPr>
                <w:rFonts w:ascii="Arial" w:hAnsi="Arial" w:cs="Arial"/>
                <w:sz w:val="14"/>
                <w:szCs w:val="14"/>
              </w:rPr>
              <w:t>2.2.2</w:t>
            </w:r>
          </w:p>
        </w:tc>
        <w:tc>
          <w:tcPr>
            <w:tcW w:w="1405" w:type="dxa"/>
          </w:tcPr>
          <w:p w14:paraId="26727476"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okres udziału w projekcie </w:t>
            </w:r>
          </w:p>
          <w:p w14:paraId="0FEAA537" w14:textId="77777777" w:rsidR="00283358" w:rsidRPr="001B4CA4" w:rsidRDefault="00283358" w:rsidP="00C633BE">
            <w:pPr>
              <w:rPr>
                <w:rFonts w:ascii="Arial" w:hAnsi="Arial" w:cs="Arial"/>
                <w:sz w:val="14"/>
                <w:szCs w:val="14"/>
              </w:rPr>
            </w:pPr>
            <w:r w:rsidRPr="001B4CA4">
              <w:rPr>
                <w:rFonts w:ascii="Arial" w:hAnsi="Arial" w:cs="Arial"/>
                <w:sz w:val="14"/>
                <w:szCs w:val="14"/>
              </w:rPr>
              <w:t>[DD-MM-RRRR – DD-MM-RRRR]</w:t>
            </w:r>
          </w:p>
        </w:tc>
        <w:tc>
          <w:tcPr>
            <w:tcW w:w="3664" w:type="dxa"/>
          </w:tcPr>
          <w:p w14:paraId="37D0FA5C" w14:textId="77777777" w:rsidR="00283358" w:rsidRPr="001B4CA4" w:rsidRDefault="00283358" w:rsidP="00C633BE">
            <w:pPr>
              <w:rPr>
                <w:rFonts w:ascii="Arial" w:hAnsi="Arial" w:cs="Arial"/>
                <w:sz w:val="14"/>
                <w:szCs w:val="14"/>
              </w:rPr>
            </w:pPr>
          </w:p>
        </w:tc>
      </w:tr>
      <w:tr w:rsidR="00283358" w:rsidRPr="001B4CA4" w14:paraId="2C5274BC" w14:textId="77777777" w:rsidTr="00C633BE">
        <w:trPr>
          <w:trHeight w:val="278"/>
        </w:trPr>
        <w:tc>
          <w:tcPr>
            <w:tcW w:w="2105" w:type="dxa"/>
            <w:vMerge/>
          </w:tcPr>
          <w:p w14:paraId="080FAEDD" w14:textId="77777777" w:rsidR="00283358" w:rsidRPr="001B4CA4" w:rsidRDefault="00283358" w:rsidP="00C633BE">
            <w:pPr>
              <w:jc w:val="both"/>
              <w:rPr>
                <w:rFonts w:ascii="Arial" w:hAnsi="Arial" w:cs="Arial"/>
                <w:sz w:val="14"/>
                <w:szCs w:val="14"/>
              </w:rPr>
            </w:pPr>
          </w:p>
        </w:tc>
        <w:tc>
          <w:tcPr>
            <w:tcW w:w="372" w:type="dxa"/>
            <w:vMerge/>
          </w:tcPr>
          <w:p w14:paraId="5CB40091" w14:textId="77777777" w:rsidR="00283358" w:rsidRPr="001B4CA4" w:rsidRDefault="00283358" w:rsidP="00C633BE">
            <w:pPr>
              <w:rPr>
                <w:rFonts w:ascii="Arial" w:hAnsi="Arial" w:cs="Arial"/>
                <w:sz w:val="14"/>
                <w:szCs w:val="14"/>
              </w:rPr>
            </w:pPr>
          </w:p>
        </w:tc>
        <w:tc>
          <w:tcPr>
            <w:tcW w:w="489" w:type="dxa"/>
            <w:vMerge/>
          </w:tcPr>
          <w:p w14:paraId="0086A1EE" w14:textId="77777777" w:rsidR="00283358" w:rsidRPr="001B4CA4" w:rsidRDefault="00283358" w:rsidP="00C633BE">
            <w:pPr>
              <w:rPr>
                <w:rFonts w:ascii="Arial" w:hAnsi="Arial" w:cs="Arial"/>
                <w:sz w:val="14"/>
                <w:szCs w:val="14"/>
              </w:rPr>
            </w:pPr>
          </w:p>
        </w:tc>
        <w:tc>
          <w:tcPr>
            <w:tcW w:w="1135" w:type="dxa"/>
            <w:vMerge/>
          </w:tcPr>
          <w:p w14:paraId="47FEE67A" w14:textId="77777777" w:rsidR="00283358" w:rsidRPr="001B4CA4" w:rsidRDefault="00283358" w:rsidP="00C633BE">
            <w:pPr>
              <w:rPr>
                <w:rFonts w:ascii="Arial" w:hAnsi="Arial" w:cs="Arial"/>
                <w:sz w:val="14"/>
                <w:szCs w:val="14"/>
              </w:rPr>
            </w:pPr>
          </w:p>
        </w:tc>
        <w:tc>
          <w:tcPr>
            <w:tcW w:w="606" w:type="dxa"/>
          </w:tcPr>
          <w:p w14:paraId="18DCA6F2" w14:textId="77777777" w:rsidR="00283358" w:rsidRPr="001B4CA4" w:rsidRDefault="00283358" w:rsidP="00C633BE">
            <w:pPr>
              <w:rPr>
                <w:rFonts w:ascii="Arial" w:hAnsi="Arial" w:cs="Arial"/>
                <w:sz w:val="14"/>
                <w:szCs w:val="14"/>
              </w:rPr>
            </w:pPr>
            <w:r w:rsidRPr="001B4CA4">
              <w:rPr>
                <w:rFonts w:ascii="Arial" w:hAnsi="Arial" w:cs="Arial"/>
                <w:sz w:val="14"/>
                <w:szCs w:val="14"/>
              </w:rPr>
              <w:t>2.2.3</w:t>
            </w:r>
          </w:p>
        </w:tc>
        <w:tc>
          <w:tcPr>
            <w:tcW w:w="1405" w:type="dxa"/>
          </w:tcPr>
          <w:p w14:paraId="63FD61F0" w14:textId="77777777" w:rsidR="00283358" w:rsidRPr="001B4CA4" w:rsidRDefault="00283358" w:rsidP="00C633BE">
            <w:pPr>
              <w:rPr>
                <w:rFonts w:ascii="Arial" w:hAnsi="Arial" w:cs="Arial"/>
                <w:sz w:val="14"/>
                <w:szCs w:val="14"/>
              </w:rPr>
            </w:pPr>
            <w:r w:rsidRPr="001B4CA4">
              <w:rPr>
                <w:rFonts w:ascii="Arial" w:hAnsi="Arial" w:cs="Arial"/>
                <w:sz w:val="14"/>
                <w:szCs w:val="14"/>
              </w:rPr>
              <w:t>Podmiot na rzecz którego zrealizowano projekt</w:t>
            </w:r>
          </w:p>
        </w:tc>
        <w:tc>
          <w:tcPr>
            <w:tcW w:w="3664" w:type="dxa"/>
          </w:tcPr>
          <w:p w14:paraId="0AA30DBB" w14:textId="77777777" w:rsidR="00283358" w:rsidRPr="001B4CA4" w:rsidRDefault="00283358" w:rsidP="00C633BE">
            <w:pPr>
              <w:rPr>
                <w:rFonts w:ascii="Arial" w:hAnsi="Arial" w:cs="Arial"/>
                <w:sz w:val="14"/>
                <w:szCs w:val="14"/>
              </w:rPr>
            </w:pPr>
          </w:p>
        </w:tc>
      </w:tr>
      <w:tr w:rsidR="00283358" w:rsidRPr="001B4CA4" w14:paraId="4F2E2431" w14:textId="77777777" w:rsidTr="00C633BE">
        <w:trPr>
          <w:trHeight w:val="278"/>
        </w:trPr>
        <w:tc>
          <w:tcPr>
            <w:tcW w:w="2105" w:type="dxa"/>
            <w:vMerge/>
          </w:tcPr>
          <w:p w14:paraId="725513CE" w14:textId="77777777" w:rsidR="00283358" w:rsidRPr="001B4CA4" w:rsidRDefault="00283358" w:rsidP="00C633BE">
            <w:pPr>
              <w:jc w:val="both"/>
              <w:rPr>
                <w:rFonts w:ascii="Arial" w:hAnsi="Arial" w:cs="Arial"/>
                <w:sz w:val="14"/>
                <w:szCs w:val="14"/>
              </w:rPr>
            </w:pPr>
          </w:p>
        </w:tc>
        <w:tc>
          <w:tcPr>
            <w:tcW w:w="372" w:type="dxa"/>
            <w:vMerge/>
          </w:tcPr>
          <w:p w14:paraId="44E5B8ED" w14:textId="77777777" w:rsidR="00283358" w:rsidRPr="001B4CA4" w:rsidRDefault="00283358" w:rsidP="00C633BE">
            <w:pPr>
              <w:rPr>
                <w:rFonts w:ascii="Arial" w:hAnsi="Arial" w:cs="Arial"/>
                <w:sz w:val="14"/>
                <w:szCs w:val="14"/>
              </w:rPr>
            </w:pPr>
          </w:p>
        </w:tc>
        <w:tc>
          <w:tcPr>
            <w:tcW w:w="489" w:type="dxa"/>
            <w:vMerge/>
          </w:tcPr>
          <w:p w14:paraId="3BF435F0" w14:textId="77777777" w:rsidR="00283358" w:rsidRPr="001B4CA4" w:rsidRDefault="00283358" w:rsidP="00C633BE">
            <w:pPr>
              <w:rPr>
                <w:rFonts w:ascii="Arial" w:hAnsi="Arial" w:cs="Arial"/>
                <w:sz w:val="14"/>
                <w:szCs w:val="14"/>
              </w:rPr>
            </w:pPr>
          </w:p>
        </w:tc>
        <w:tc>
          <w:tcPr>
            <w:tcW w:w="1135" w:type="dxa"/>
            <w:vMerge/>
          </w:tcPr>
          <w:p w14:paraId="22C609DD" w14:textId="77777777" w:rsidR="00283358" w:rsidRPr="001B4CA4" w:rsidRDefault="00283358" w:rsidP="00C633BE">
            <w:pPr>
              <w:rPr>
                <w:rFonts w:ascii="Arial" w:hAnsi="Arial" w:cs="Arial"/>
                <w:sz w:val="14"/>
                <w:szCs w:val="14"/>
              </w:rPr>
            </w:pPr>
          </w:p>
        </w:tc>
        <w:tc>
          <w:tcPr>
            <w:tcW w:w="606" w:type="dxa"/>
          </w:tcPr>
          <w:p w14:paraId="22751650" w14:textId="77777777" w:rsidR="00283358" w:rsidRPr="001B4CA4" w:rsidRDefault="00283358" w:rsidP="00C633BE">
            <w:pPr>
              <w:rPr>
                <w:rFonts w:ascii="Arial" w:hAnsi="Arial" w:cs="Arial"/>
                <w:sz w:val="14"/>
                <w:szCs w:val="14"/>
              </w:rPr>
            </w:pPr>
            <w:r w:rsidRPr="001B4CA4">
              <w:rPr>
                <w:rFonts w:ascii="Arial" w:hAnsi="Arial" w:cs="Arial"/>
                <w:sz w:val="14"/>
                <w:szCs w:val="14"/>
              </w:rPr>
              <w:t>2.2.4</w:t>
            </w:r>
          </w:p>
        </w:tc>
        <w:tc>
          <w:tcPr>
            <w:tcW w:w="1405" w:type="dxa"/>
          </w:tcPr>
          <w:p w14:paraId="00E5C94B"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1.1.2.7. SWZ</w:t>
            </w:r>
          </w:p>
        </w:tc>
        <w:tc>
          <w:tcPr>
            <w:tcW w:w="3664" w:type="dxa"/>
          </w:tcPr>
          <w:p w14:paraId="0A67E7A4" w14:textId="77777777" w:rsidR="00283358" w:rsidRPr="001B4CA4" w:rsidRDefault="00283358" w:rsidP="00C633BE">
            <w:pPr>
              <w:rPr>
                <w:rFonts w:ascii="Arial" w:hAnsi="Arial" w:cs="Arial"/>
                <w:sz w:val="14"/>
                <w:szCs w:val="14"/>
              </w:rPr>
            </w:pPr>
          </w:p>
        </w:tc>
      </w:tr>
      <w:tr w:rsidR="00283358" w:rsidRPr="001B4CA4" w14:paraId="2BE3F1FE" w14:textId="77777777" w:rsidTr="00C633BE">
        <w:trPr>
          <w:trHeight w:val="278"/>
        </w:trPr>
        <w:tc>
          <w:tcPr>
            <w:tcW w:w="2105" w:type="dxa"/>
            <w:vMerge/>
          </w:tcPr>
          <w:p w14:paraId="382F582F" w14:textId="77777777" w:rsidR="00283358" w:rsidRPr="001B4CA4" w:rsidRDefault="00283358" w:rsidP="00C633BE">
            <w:pPr>
              <w:jc w:val="both"/>
              <w:rPr>
                <w:rFonts w:ascii="Arial" w:hAnsi="Arial" w:cs="Arial"/>
                <w:sz w:val="14"/>
                <w:szCs w:val="14"/>
              </w:rPr>
            </w:pPr>
          </w:p>
        </w:tc>
        <w:tc>
          <w:tcPr>
            <w:tcW w:w="372" w:type="dxa"/>
            <w:vMerge/>
          </w:tcPr>
          <w:p w14:paraId="0B56E648" w14:textId="77777777" w:rsidR="00283358" w:rsidRPr="001B4CA4" w:rsidRDefault="00283358" w:rsidP="00C633BE">
            <w:pPr>
              <w:rPr>
                <w:rFonts w:ascii="Arial" w:hAnsi="Arial" w:cs="Arial"/>
                <w:sz w:val="14"/>
                <w:szCs w:val="14"/>
              </w:rPr>
            </w:pPr>
          </w:p>
        </w:tc>
        <w:tc>
          <w:tcPr>
            <w:tcW w:w="489" w:type="dxa"/>
            <w:vMerge/>
          </w:tcPr>
          <w:p w14:paraId="1FCD1E84" w14:textId="77777777" w:rsidR="00283358" w:rsidRPr="001B4CA4" w:rsidRDefault="00283358" w:rsidP="00C633BE">
            <w:pPr>
              <w:rPr>
                <w:rFonts w:ascii="Arial" w:hAnsi="Arial" w:cs="Arial"/>
                <w:sz w:val="14"/>
                <w:szCs w:val="14"/>
              </w:rPr>
            </w:pPr>
          </w:p>
        </w:tc>
        <w:tc>
          <w:tcPr>
            <w:tcW w:w="1135" w:type="dxa"/>
            <w:vMerge/>
          </w:tcPr>
          <w:p w14:paraId="1B1876F0" w14:textId="77777777" w:rsidR="00283358" w:rsidRPr="001B4CA4" w:rsidRDefault="00283358" w:rsidP="00C633BE">
            <w:pPr>
              <w:rPr>
                <w:rFonts w:ascii="Arial" w:hAnsi="Arial" w:cs="Arial"/>
                <w:sz w:val="14"/>
                <w:szCs w:val="14"/>
              </w:rPr>
            </w:pPr>
          </w:p>
        </w:tc>
        <w:tc>
          <w:tcPr>
            <w:tcW w:w="606" w:type="dxa"/>
          </w:tcPr>
          <w:p w14:paraId="14978585" w14:textId="77777777" w:rsidR="00283358" w:rsidRPr="001B4CA4" w:rsidRDefault="00283358" w:rsidP="00C633BE">
            <w:pPr>
              <w:rPr>
                <w:rFonts w:ascii="Arial" w:hAnsi="Arial" w:cs="Arial"/>
                <w:sz w:val="14"/>
                <w:szCs w:val="14"/>
              </w:rPr>
            </w:pPr>
            <w:r w:rsidRPr="001B4CA4">
              <w:rPr>
                <w:rFonts w:ascii="Arial" w:hAnsi="Arial" w:cs="Arial"/>
                <w:sz w:val="14"/>
                <w:szCs w:val="14"/>
              </w:rPr>
              <w:t>2.2.5</w:t>
            </w:r>
          </w:p>
        </w:tc>
        <w:tc>
          <w:tcPr>
            <w:tcW w:w="1405" w:type="dxa"/>
          </w:tcPr>
          <w:p w14:paraId="13E9F8DD"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okres udziału w projekcie </w:t>
            </w:r>
          </w:p>
          <w:p w14:paraId="11FCFCF2" w14:textId="77777777" w:rsidR="00283358" w:rsidRPr="001B4CA4" w:rsidRDefault="00283358" w:rsidP="00C633BE">
            <w:pPr>
              <w:rPr>
                <w:rFonts w:ascii="Arial" w:hAnsi="Arial" w:cs="Arial"/>
                <w:sz w:val="14"/>
                <w:szCs w:val="14"/>
              </w:rPr>
            </w:pPr>
            <w:r w:rsidRPr="001B4CA4">
              <w:rPr>
                <w:rFonts w:ascii="Arial" w:hAnsi="Arial" w:cs="Arial"/>
                <w:sz w:val="14"/>
                <w:szCs w:val="14"/>
              </w:rPr>
              <w:t>[DD-MM-RRRR – DD-MM-RRRR]</w:t>
            </w:r>
          </w:p>
        </w:tc>
        <w:tc>
          <w:tcPr>
            <w:tcW w:w="3664" w:type="dxa"/>
          </w:tcPr>
          <w:p w14:paraId="31808E68" w14:textId="77777777" w:rsidR="00283358" w:rsidRPr="001B4CA4" w:rsidRDefault="00283358" w:rsidP="00C633BE">
            <w:pPr>
              <w:rPr>
                <w:rFonts w:ascii="Arial" w:hAnsi="Arial" w:cs="Arial"/>
                <w:sz w:val="14"/>
                <w:szCs w:val="14"/>
              </w:rPr>
            </w:pPr>
          </w:p>
        </w:tc>
      </w:tr>
      <w:tr w:rsidR="00283358" w:rsidRPr="001B4CA4" w14:paraId="33644664" w14:textId="77777777" w:rsidTr="00C633BE">
        <w:trPr>
          <w:trHeight w:val="278"/>
        </w:trPr>
        <w:tc>
          <w:tcPr>
            <w:tcW w:w="2105" w:type="dxa"/>
            <w:vMerge/>
          </w:tcPr>
          <w:p w14:paraId="62C75851" w14:textId="77777777" w:rsidR="00283358" w:rsidRPr="001B4CA4" w:rsidRDefault="00283358" w:rsidP="00C633BE">
            <w:pPr>
              <w:jc w:val="both"/>
              <w:rPr>
                <w:rFonts w:ascii="Arial" w:hAnsi="Arial" w:cs="Arial"/>
                <w:sz w:val="14"/>
                <w:szCs w:val="14"/>
              </w:rPr>
            </w:pPr>
          </w:p>
        </w:tc>
        <w:tc>
          <w:tcPr>
            <w:tcW w:w="372" w:type="dxa"/>
            <w:vMerge/>
          </w:tcPr>
          <w:p w14:paraId="1493FA5D" w14:textId="77777777" w:rsidR="00283358" w:rsidRPr="001B4CA4" w:rsidRDefault="00283358" w:rsidP="00C633BE">
            <w:pPr>
              <w:rPr>
                <w:rFonts w:ascii="Arial" w:hAnsi="Arial" w:cs="Arial"/>
                <w:sz w:val="14"/>
                <w:szCs w:val="14"/>
              </w:rPr>
            </w:pPr>
          </w:p>
        </w:tc>
        <w:tc>
          <w:tcPr>
            <w:tcW w:w="489" w:type="dxa"/>
            <w:vMerge/>
          </w:tcPr>
          <w:p w14:paraId="0BF87A96" w14:textId="77777777" w:rsidR="00283358" w:rsidRPr="001B4CA4" w:rsidRDefault="00283358" w:rsidP="00C633BE">
            <w:pPr>
              <w:rPr>
                <w:rFonts w:ascii="Arial" w:hAnsi="Arial" w:cs="Arial"/>
                <w:sz w:val="14"/>
                <w:szCs w:val="14"/>
              </w:rPr>
            </w:pPr>
          </w:p>
        </w:tc>
        <w:tc>
          <w:tcPr>
            <w:tcW w:w="1135" w:type="dxa"/>
            <w:vMerge/>
          </w:tcPr>
          <w:p w14:paraId="568373D4" w14:textId="77777777" w:rsidR="00283358" w:rsidRPr="001B4CA4" w:rsidRDefault="00283358" w:rsidP="00C633BE">
            <w:pPr>
              <w:rPr>
                <w:rFonts w:ascii="Arial" w:hAnsi="Arial" w:cs="Arial"/>
                <w:sz w:val="14"/>
                <w:szCs w:val="14"/>
              </w:rPr>
            </w:pPr>
          </w:p>
        </w:tc>
        <w:tc>
          <w:tcPr>
            <w:tcW w:w="606" w:type="dxa"/>
          </w:tcPr>
          <w:p w14:paraId="0BFF73B8" w14:textId="77777777" w:rsidR="00283358" w:rsidRPr="001B4CA4" w:rsidRDefault="00283358" w:rsidP="00C633BE">
            <w:pPr>
              <w:rPr>
                <w:rFonts w:ascii="Arial" w:hAnsi="Arial" w:cs="Arial"/>
                <w:sz w:val="14"/>
                <w:szCs w:val="14"/>
              </w:rPr>
            </w:pPr>
            <w:r w:rsidRPr="001B4CA4">
              <w:rPr>
                <w:rFonts w:ascii="Arial" w:hAnsi="Arial" w:cs="Arial"/>
                <w:sz w:val="14"/>
                <w:szCs w:val="14"/>
              </w:rPr>
              <w:t>2.2.6</w:t>
            </w:r>
          </w:p>
        </w:tc>
        <w:tc>
          <w:tcPr>
            <w:tcW w:w="1405" w:type="dxa"/>
          </w:tcPr>
          <w:p w14:paraId="62071C4E" w14:textId="77777777" w:rsidR="00283358" w:rsidRPr="001B4CA4" w:rsidRDefault="00283358" w:rsidP="00C633BE">
            <w:pPr>
              <w:rPr>
                <w:rFonts w:ascii="Arial" w:hAnsi="Arial" w:cs="Arial"/>
                <w:sz w:val="14"/>
                <w:szCs w:val="14"/>
              </w:rPr>
            </w:pPr>
            <w:r w:rsidRPr="001B4CA4">
              <w:rPr>
                <w:rFonts w:ascii="Arial" w:hAnsi="Arial" w:cs="Arial"/>
                <w:sz w:val="14"/>
                <w:szCs w:val="14"/>
              </w:rPr>
              <w:t>Podmiot na rzecz którego zrealizowano projekt</w:t>
            </w:r>
          </w:p>
        </w:tc>
        <w:tc>
          <w:tcPr>
            <w:tcW w:w="3664" w:type="dxa"/>
          </w:tcPr>
          <w:p w14:paraId="45D5BA98" w14:textId="77777777" w:rsidR="00283358" w:rsidRPr="001B4CA4" w:rsidRDefault="00283358" w:rsidP="00C633BE">
            <w:pPr>
              <w:rPr>
                <w:rFonts w:ascii="Arial" w:hAnsi="Arial" w:cs="Arial"/>
                <w:sz w:val="14"/>
                <w:szCs w:val="14"/>
              </w:rPr>
            </w:pPr>
          </w:p>
        </w:tc>
      </w:tr>
      <w:tr w:rsidR="00283358" w:rsidRPr="001B4CA4" w14:paraId="3D7E79CE" w14:textId="77777777" w:rsidTr="00C633BE">
        <w:trPr>
          <w:trHeight w:val="278"/>
        </w:trPr>
        <w:tc>
          <w:tcPr>
            <w:tcW w:w="2105" w:type="dxa"/>
            <w:vMerge/>
          </w:tcPr>
          <w:p w14:paraId="28ED36C2" w14:textId="77777777" w:rsidR="00283358" w:rsidRPr="001B4CA4" w:rsidRDefault="00283358" w:rsidP="00C633BE">
            <w:pPr>
              <w:jc w:val="both"/>
              <w:rPr>
                <w:rFonts w:ascii="Arial" w:hAnsi="Arial" w:cs="Arial"/>
                <w:sz w:val="14"/>
                <w:szCs w:val="14"/>
              </w:rPr>
            </w:pPr>
          </w:p>
        </w:tc>
        <w:tc>
          <w:tcPr>
            <w:tcW w:w="372" w:type="dxa"/>
            <w:vMerge/>
          </w:tcPr>
          <w:p w14:paraId="2F5A6E72" w14:textId="77777777" w:rsidR="00283358" w:rsidRPr="001B4CA4" w:rsidRDefault="00283358" w:rsidP="00C633BE">
            <w:pPr>
              <w:rPr>
                <w:rFonts w:ascii="Arial" w:hAnsi="Arial" w:cs="Arial"/>
                <w:sz w:val="14"/>
                <w:szCs w:val="14"/>
              </w:rPr>
            </w:pPr>
          </w:p>
        </w:tc>
        <w:tc>
          <w:tcPr>
            <w:tcW w:w="489" w:type="dxa"/>
            <w:vMerge/>
          </w:tcPr>
          <w:p w14:paraId="3B4BC735" w14:textId="77777777" w:rsidR="00283358" w:rsidRPr="001B4CA4" w:rsidRDefault="00283358" w:rsidP="00C633BE">
            <w:pPr>
              <w:rPr>
                <w:rFonts w:ascii="Arial" w:hAnsi="Arial" w:cs="Arial"/>
                <w:sz w:val="14"/>
                <w:szCs w:val="14"/>
              </w:rPr>
            </w:pPr>
          </w:p>
        </w:tc>
        <w:tc>
          <w:tcPr>
            <w:tcW w:w="1135" w:type="dxa"/>
            <w:vMerge/>
          </w:tcPr>
          <w:p w14:paraId="65261425" w14:textId="77777777" w:rsidR="00283358" w:rsidRPr="001B4CA4" w:rsidRDefault="00283358" w:rsidP="00C633BE">
            <w:pPr>
              <w:rPr>
                <w:rFonts w:ascii="Arial" w:hAnsi="Arial" w:cs="Arial"/>
                <w:sz w:val="14"/>
                <w:szCs w:val="14"/>
              </w:rPr>
            </w:pPr>
          </w:p>
        </w:tc>
        <w:tc>
          <w:tcPr>
            <w:tcW w:w="606" w:type="dxa"/>
          </w:tcPr>
          <w:p w14:paraId="00DFABC2" w14:textId="77777777" w:rsidR="00283358" w:rsidRPr="001B4CA4" w:rsidRDefault="00283358" w:rsidP="00C633BE">
            <w:pPr>
              <w:rPr>
                <w:rFonts w:ascii="Arial" w:hAnsi="Arial" w:cs="Arial"/>
                <w:sz w:val="14"/>
                <w:szCs w:val="14"/>
              </w:rPr>
            </w:pPr>
            <w:r w:rsidRPr="001B4CA4">
              <w:rPr>
                <w:rFonts w:ascii="Arial" w:hAnsi="Arial" w:cs="Arial"/>
                <w:sz w:val="14"/>
                <w:szCs w:val="14"/>
              </w:rPr>
              <w:t>[…]</w:t>
            </w:r>
          </w:p>
        </w:tc>
        <w:tc>
          <w:tcPr>
            <w:tcW w:w="1405" w:type="dxa"/>
          </w:tcPr>
          <w:p w14:paraId="1FCCDC90" w14:textId="77777777" w:rsidR="00283358" w:rsidRPr="001B4CA4" w:rsidRDefault="00283358" w:rsidP="00C633BE">
            <w:pPr>
              <w:rPr>
                <w:rFonts w:ascii="Arial" w:hAnsi="Arial" w:cs="Arial"/>
                <w:sz w:val="14"/>
                <w:szCs w:val="14"/>
              </w:rPr>
            </w:pPr>
          </w:p>
          <w:p w14:paraId="113644CD" w14:textId="77777777" w:rsidR="00283358" w:rsidRPr="001B4CA4" w:rsidRDefault="00283358" w:rsidP="00C633BE">
            <w:pPr>
              <w:rPr>
                <w:rFonts w:ascii="Arial" w:hAnsi="Arial" w:cs="Arial"/>
                <w:sz w:val="14"/>
                <w:szCs w:val="14"/>
              </w:rPr>
            </w:pPr>
          </w:p>
        </w:tc>
        <w:tc>
          <w:tcPr>
            <w:tcW w:w="3664" w:type="dxa"/>
          </w:tcPr>
          <w:p w14:paraId="69FA2C32" w14:textId="77777777" w:rsidR="00283358" w:rsidRPr="001B4CA4" w:rsidRDefault="00283358" w:rsidP="00C633BE">
            <w:pPr>
              <w:rPr>
                <w:rFonts w:ascii="Arial" w:hAnsi="Arial" w:cs="Arial"/>
                <w:sz w:val="14"/>
                <w:szCs w:val="14"/>
              </w:rPr>
            </w:pPr>
          </w:p>
        </w:tc>
      </w:tr>
      <w:tr w:rsidR="00283358" w:rsidRPr="001B4CA4" w14:paraId="22427799" w14:textId="77777777" w:rsidTr="00C633BE">
        <w:trPr>
          <w:trHeight w:val="285"/>
        </w:trPr>
        <w:tc>
          <w:tcPr>
            <w:tcW w:w="2105" w:type="dxa"/>
            <w:vMerge/>
          </w:tcPr>
          <w:p w14:paraId="3813AAC1" w14:textId="77777777" w:rsidR="00283358" w:rsidRPr="001B4CA4" w:rsidRDefault="00283358" w:rsidP="00C633BE">
            <w:pPr>
              <w:jc w:val="both"/>
              <w:rPr>
                <w:rFonts w:ascii="Arial" w:hAnsi="Arial" w:cs="Arial"/>
                <w:sz w:val="14"/>
                <w:szCs w:val="14"/>
              </w:rPr>
            </w:pPr>
          </w:p>
        </w:tc>
        <w:tc>
          <w:tcPr>
            <w:tcW w:w="372" w:type="dxa"/>
            <w:vMerge/>
          </w:tcPr>
          <w:p w14:paraId="658A7C90" w14:textId="77777777" w:rsidR="00283358" w:rsidRPr="001B4CA4" w:rsidRDefault="00283358" w:rsidP="00C633BE">
            <w:pPr>
              <w:rPr>
                <w:rFonts w:ascii="Arial" w:hAnsi="Arial" w:cs="Arial"/>
                <w:sz w:val="14"/>
                <w:szCs w:val="14"/>
              </w:rPr>
            </w:pPr>
          </w:p>
        </w:tc>
        <w:tc>
          <w:tcPr>
            <w:tcW w:w="489" w:type="dxa"/>
            <w:vMerge w:val="restart"/>
          </w:tcPr>
          <w:p w14:paraId="0CD980F9" w14:textId="77777777" w:rsidR="00283358" w:rsidRPr="001B4CA4" w:rsidRDefault="00283358" w:rsidP="00C633BE">
            <w:pPr>
              <w:rPr>
                <w:rFonts w:ascii="Arial" w:hAnsi="Arial" w:cs="Arial"/>
                <w:sz w:val="14"/>
                <w:szCs w:val="14"/>
              </w:rPr>
            </w:pPr>
            <w:r w:rsidRPr="001B4CA4">
              <w:rPr>
                <w:rFonts w:ascii="Arial" w:hAnsi="Arial" w:cs="Arial"/>
                <w:sz w:val="14"/>
                <w:szCs w:val="14"/>
              </w:rPr>
              <w:t>2.3</w:t>
            </w:r>
          </w:p>
        </w:tc>
        <w:tc>
          <w:tcPr>
            <w:tcW w:w="1135" w:type="dxa"/>
            <w:vMerge w:val="restart"/>
          </w:tcPr>
          <w:p w14:paraId="0F359013" w14:textId="77777777" w:rsidR="00283358" w:rsidRPr="001B4CA4" w:rsidRDefault="00283358" w:rsidP="00C633BE">
            <w:pPr>
              <w:rPr>
                <w:rFonts w:ascii="Arial" w:hAnsi="Arial" w:cs="Arial"/>
                <w:sz w:val="14"/>
                <w:szCs w:val="14"/>
              </w:rPr>
            </w:pPr>
            <w:r w:rsidRPr="001B4CA4">
              <w:rPr>
                <w:rFonts w:ascii="Arial" w:hAnsi="Arial" w:cs="Arial"/>
                <w:sz w:val="14"/>
                <w:szCs w:val="14"/>
              </w:rPr>
              <w:t>Podstawa dysponowania osobą</w:t>
            </w:r>
          </w:p>
        </w:tc>
        <w:tc>
          <w:tcPr>
            <w:tcW w:w="606" w:type="dxa"/>
          </w:tcPr>
          <w:p w14:paraId="14E4E48C" w14:textId="77777777" w:rsidR="00283358" w:rsidRPr="001B4CA4" w:rsidRDefault="00283358" w:rsidP="00C633BE">
            <w:pPr>
              <w:rPr>
                <w:rFonts w:ascii="Arial" w:hAnsi="Arial" w:cs="Arial"/>
                <w:sz w:val="14"/>
                <w:szCs w:val="14"/>
              </w:rPr>
            </w:pPr>
            <w:r w:rsidRPr="001B4CA4">
              <w:rPr>
                <w:rFonts w:ascii="Arial" w:hAnsi="Arial" w:cs="Arial"/>
                <w:sz w:val="14"/>
                <w:szCs w:val="14"/>
              </w:rPr>
              <w:t>2.3.1</w:t>
            </w:r>
          </w:p>
        </w:tc>
        <w:tc>
          <w:tcPr>
            <w:tcW w:w="1405" w:type="dxa"/>
          </w:tcPr>
          <w:p w14:paraId="2C2098D1" w14:textId="77777777" w:rsidR="00283358" w:rsidRPr="001B4CA4" w:rsidRDefault="00283358" w:rsidP="00C633BE">
            <w:pPr>
              <w:rPr>
                <w:rFonts w:ascii="Arial" w:hAnsi="Arial" w:cs="Arial"/>
                <w:sz w:val="14"/>
                <w:szCs w:val="14"/>
              </w:rPr>
            </w:pPr>
            <w:r w:rsidRPr="001B4CA4">
              <w:rPr>
                <w:rFonts w:ascii="Arial" w:hAnsi="Arial" w:cs="Arial"/>
                <w:sz w:val="14"/>
                <w:szCs w:val="14"/>
              </w:rPr>
              <w:t>Dysponowanie bezpośrednie</w:t>
            </w:r>
          </w:p>
        </w:tc>
        <w:tc>
          <w:tcPr>
            <w:tcW w:w="3664" w:type="dxa"/>
          </w:tcPr>
          <w:p w14:paraId="7993481D" w14:textId="77777777" w:rsidR="00283358" w:rsidRPr="001B4CA4" w:rsidRDefault="00283358" w:rsidP="00C633BE">
            <w:pPr>
              <w:rPr>
                <w:rFonts w:ascii="Arial" w:hAnsi="Arial" w:cs="Arial"/>
                <w:sz w:val="14"/>
                <w:szCs w:val="14"/>
              </w:rPr>
            </w:pPr>
          </w:p>
        </w:tc>
      </w:tr>
      <w:tr w:rsidR="00283358" w:rsidRPr="001B4CA4" w14:paraId="69FC5CE0" w14:textId="77777777" w:rsidTr="00C633BE">
        <w:trPr>
          <w:trHeight w:val="1114"/>
        </w:trPr>
        <w:tc>
          <w:tcPr>
            <w:tcW w:w="2105" w:type="dxa"/>
            <w:vMerge/>
          </w:tcPr>
          <w:p w14:paraId="6AF2F42F" w14:textId="77777777" w:rsidR="00283358" w:rsidRPr="001B4CA4" w:rsidRDefault="00283358" w:rsidP="00C633BE">
            <w:pPr>
              <w:jc w:val="both"/>
              <w:rPr>
                <w:rFonts w:ascii="Arial" w:hAnsi="Arial" w:cs="Arial"/>
                <w:sz w:val="14"/>
                <w:szCs w:val="14"/>
              </w:rPr>
            </w:pPr>
          </w:p>
        </w:tc>
        <w:tc>
          <w:tcPr>
            <w:tcW w:w="372" w:type="dxa"/>
            <w:vMerge/>
          </w:tcPr>
          <w:p w14:paraId="058E937B" w14:textId="77777777" w:rsidR="00283358" w:rsidRPr="001B4CA4" w:rsidRDefault="00283358" w:rsidP="00C633BE">
            <w:pPr>
              <w:rPr>
                <w:rFonts w:ascii="Arial" w:hAnsi="Arial" w:cs="Arial"/>
                <w:sz w:val="14"/>
                <w:szCs w:val="14"/>
              </w:rPr>
            </w:pPr>
          </w:p>
        </w:tc>
        <w:tc>
          <w:tcPr>
            <w:tcW w:w="489" w:type="dxa"/>
            <w:vMerge/>
          </w:tcPr>
          <w:p w14:paraId="49BC9872" w14:textId="77777777" w:rsidR="00283358" w:rsidRPr="001B4CA4" w:rsidRDefault="00283358" w:rsidP="00C633BE">
            <w:pPr>
              <w:rPr>
                <w:rFonts w:ascii="Arial" w:hAnsi="Arial" w:cs="Arial"/>
                <w:sz w:val="14"/>
                <w:szCs w:val="14"/>
              </w:rPr>
            </w:pPr>
          </w:p>
        </w:tc>
        <w:tc>
          <w:tcPr>
            <w:tcW w:w="1135" w:type="dxa"/>
            <w:vMerge/>
          </w:tcPr>
          <w:p w14:paraId="6331212F" w14:textId="77777777" w:rsidR="00283358" w:rsidRPr="001B4CA4" w:rsidRDefault="00283358" w:rsidP="00C633BE">
            <w:pPr>
              <w:rPr>
                <w:rFonts w:ascii="Arial" w:hAnsi="Arial" w:cs="Arial"/>
                <w:sz w:val="14"/>
                <w:szCs w:val="14"/>
              </w:rPr>
            </w:pPr>
          </w:p>
        </w:tc>
        <w:tc>
          <w:tcPr>
            <w:tcW w:w="606" w:type="dxa"/>
          </w:tcPr>
          <w:p w14:paraId="6ED2E4C2" w14:textId="77777777" w:rsidR="00283358" w:rsidRPr="001B4CA4" w:rsidRDefault="00283358" w:rsidP="00C633BE">
            <w:pPr>
              <w:rPr>
                <w:rFonts w:ascii="Arial" w:hAnsi="Arial" w:cs="Arial"/>
                <w:sz w:val="14"/>
                <w:szCs w:val="14"/>
              </w:rPr>
            </w:pPr>
            <w:r w:rsidRPr="001B4CA4">
              <w:rPr>
                <w:rFonts w:ascii="Arial" w:hAnsi="Arial" w:cs="Arial"/>
                <w:sz w:val="14"/>
                <w:szCs w:val="14"/>
              </w:rPr>
              <w:t>2.3.2</w:t>
            </w:r>
          </w:p>
        </w:tc>
        <w:tc>
          <w:tcPr>
            <w:tcW w:w="1405" w:type="dxa"/>
          </w:tcPr>
          <w:p w14:paraId="2B9EDAC4" w14:textId="77777777" w:rsidR="00283358" w:rsidRPr="001B4CA4" w:rsidRDefault="00283358" w:rsidP="00C633BE">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664" w:type="dxa"/>
          </w:tcPr>
          <w:p w14:paraId="083B6773" w14:textId="77777777" w:rsidR="00283358" w:rsidRPr="001B4CA4" w:rsidRDefault="00283358" w:rsidP="00C633BE">
            <w:pPr>
              <w:rPr>
                <w:rFonts w:ascii="Arial" w:hAnsi="Arial" w:cs="Arial"/>
                <w:sz w:val="14"/>
                <w:szCs w:val="14"/>
              </w:rPr>
            </w:pPr>
          </w:p>
        </w:tc>
      </w:tr>
      <w:tr w:rsidR="00283358" w:rsidRPr="001B4CA4" w14:paraId="126DADBE" w14:textId="77777777" w:rsidTr="00C633BE">
        <w:trPr>
          <w:trHeight w:val="1114"/>
        </w:trPr>
        <w:tc>
          <w:tcPr>
            <w:tcW w:w="2105" w:type="dxa"/>
            <w:vMerge/>
          </w:tcPr>
          <w:p w14:paraId="1183DCC3" w14:textId="77777777" w:rsidR="00283358" w:rsidRPr="001B4CA4" w:rsidRDefault="00283358" w:rsidP="00C633BE">
            <w:pPr>
              <w:jc w:val="both"/>
              <w:rPr>
                <w:rFonts w:ascii="Arial" w:hAnsi="Arial" w:cs="Arial"/>
                <w:sz w:val="14"/>
                <w:szCs w:val="14"/>
              </w:rPr>
            </w:pPr>
          </w:p>
        </w:tc>
        <w:tc>
          <w:tcPr>
            <w:tcW w:w="372" w:type="dxa"/>
            <w:vMerge/>
          </w:tcPr>
          <w:p w14:paraId="0AB8E116" w14:textId="77777777" w:rsidR="00283358" w:rsidRPr="001B4CA4" w:rsidRDefault="00283358" w:rsidP="00C633BE">
            <w:pPr>
              <w:rPr>
                <w:rFonts w:ascii="Arial" w:hAnsi="Arial" w:cs="Arial"/>
                <w:sz w:val="14"/>
                <w:szCs w:val="14"/>
              </w:rPr>
            </w:pPr>
          </w:p>
        </w:tc>
        <w:tc>
          <w:tcPr>
            <w:tcW w:w="489" w:type="dxa"/>
          </w:tcPr>
          <w:p w14:paraId="719FBDF7" w14:textId="77777777" w:rsidR="00283358" w:rsidRPr="001B4CA4" w:rsidRDefault="00283358" w:rsidP="00C633BE">
            <w:pPr>
              <w:rPr>
                <w:rFonts w:ascii="Arial" w:hAnsi="Arial" w:cs="Arial"/>
                <w:sz w:val="14"/>
                <w:szCs w:val="14"/>
              </w:rPr>
            </w:pPr>
            <w:r w:rsidRPr="001B4CA4">
              <w:rPr>
                <w:rFonts w:ascii="Arial" w:hAnsi="Arial" w:cs="Arial"/>
                <w:sz w:val="14"/>
                <w:szCs w:val="14"/>
              </w:rPr>
              <w:t>2.4</w:t>
            </w:r>
          </w:p>
        </w:tc>
        <w:tc>
          <w:tcPr>
            <w:tcW w:w="1135" w:type="dxa"/>
          </w:tcPr>
          <w:p w14:paraId="184796AF" w14:textId="77777777" w:rsidR="00283358" w:rsidRPr="001B4CA4" w:rsidRDefault="00283358" w:rsidP="00C633BE">
            <w:pPr>
              <w:rPr>
                <w:rFonts w:ascii="Arial" w:hAnsi="Arial" w:cs="Arial"/>
                <w:sz w:val="14"/>
                <w:szCs w:val="14"/>
              </w:rPr>
            </w:pPr>
            <w:r w:rsidRPr="001B4CA4">
              <w:rPr>
                <w:rFonts w:ascii="Arial" w:hAnsi="Arial" w:cs="Arial"/>
                <w:sz w:val="14"/>
                <w:szCs w:val="14"/>
              </w:rPr>
              <w:t>Programista Oracle Apex</w:t>
            </w:r>
          </w:p>
        </w:tc>
        <w:tc>
          <w:tcPr>
            <w:tcW w:w="5675" w:type="dxa"/>
            <w:gridSpan w:val="3"/>
            <w:vAlign w:val="center"/>
          </w:tcPr>
          <w:p w14:paraId="0D6C650F" w14:textId="77777777" w:rsidR="00283358" w:rsidRPr="001B4CA4" w:rsidRDefault="00283358" w:rsidP="00C633BE">
            <w:pPr>
              <w:jc w:val="center"/>
              <w:rPr>
                <w:rFonts w:ascii="Arial" w:hAnsi="Arial" w:cs="Arial"/>
                <w:sz w:val="14"/>
                <w:szCs w:val="14"/>
              </w:rPr>
            </w:pPr>
            <w:r w:rsidRPr="001B4CA4">
              <w:rPr>
                <w:rFonts w:ascii="Arial" w:hAnsi="Arial" w:cs="Arial"/>
                <w:sz w:val="14"/>
                <w:szCs w:val="14"/>
              </w:rPr>
              <w:t>[Wpisać tak lub nie]</w:t>
            </w:r>
          </w:p>
        </w:tc>
      </w:tr>
      <w:tr w:rsidR="00283358" w:rsidRPr="001B4CA4" w14:paraId="15A90029" w14:textId="77777777" w:rsidTr="00C633BE">
        <w:trPr>
          <w:trHeight w:val="1114"/>
        </w:trPr>
        <w:tc>
          <w:tcPr>
            <w:tcW w:w="2105" w:type="dxa"/>
            <w:vMerge/>
          </w:tcPr>
          <w:p w14:paraId="14AF1BD5" w14:textId="77777777" w:rsidR="00283358" w:rsidRPr="001B4CA4" w:rsidRDefault="00283358" w:rsidP="00C633BE">
            <w:pPr>
              <w:jc w:val="both"/>
              <w:rPr>
                <w:rFonts w:ascii="Arial" w:hAnsi="Arial" w:cs="Arial"/>
                <w:sz w:val="14"/>
                <w:szCs w:val="14"/>
              </w:rPr>
            </w:pPr>
          </w:p>
        </w:tc>
        <w:tc>
          <w:tcPr>
            <w:tcW w:w="372" w:type="dxa"/>
          </w:tcPr>
          <w:p w14:paraId="1CCB6AA3" w14:textId="77777777" w:rsidR="00283358" w:rsidRPr="001B4CA4" w:rsidRDefault="00283358" w:rsidP="00C633BE">
            <w:pPr>
              <w:rPr>
                <w:rFonts w:ascii="Arial" w:hAnsi="Arial" w:cs="Arial"/>
                <w:sz w:val="14"/>
                <w:szCs w:val="14"/>
              </w:rPr>
            </w:pPr>
          </w:p>
        </w:tc>
        <w:tc>
          <w:tcPr>
            <w:tcW w:w="489" w:type="dxa"/>
          </w:tcPr>
          <w:p w14:paraId="42C6A1CB" w14:textId="77777777" w:rsidR="00283358" w:rsidRPr="001B4CA4" w:rsidRDefault="00283358" w:rsidP="00C633BE">
            <w:pPr>
              <w:rPr>
                <w:rFonts w:ascii="Arial" w:hAnsi="Arial" w:cs="Arial"/>
                <w:sz w:val="14"/>
                <w:szCs w:val="14"/>
              </w:rPr>
            </w:pPr>
            <w:r w:rsidRPr="001B4CA4">
              <w:rPr>
                <w:rFonts w:ascii="Arial" w:hAnsi="Arial" w:cs="Arial"/>
                <w:sz w:val="14"/>
                <w:szCs w:val="14"/>
              </w:rPr>
              <w:t>2.5</w:t>
            </w:r>
          </w:p>
        </w:tc>
        <w:tc>
          <w:tcPr>
            <w:tcW w:w="6810" w:type="dxa"/>
            <w:gridSpan w:val="4"/>
            <w:vAlign w:val="center"/>
          </w:tcPr>
          <w:p w14:paraId="5939B386" w14:textId="77777777" w:rsidR="00283358" w:rsidRPr="001B4CA4" w:rsidRDefault="00283358" w:rsidP="00C633BE">
            <w:pPr>
              <w:jc w:val="center"/>
              <w:rPr>
                <w:rFonts w:ascii="Arial" w:hAnsi="Arial" w:cs="Arial"/>
                <w:sz w:val="14"/>
                <w:szCs w:val="14"/>
              </w:rPr>
            </w:pPr>
            <w:r w:rsidRPr="001B4CA4">
              <w:rPr>
                <w:rFonts w:ascii="Arial" w:hAnsi="Arial" w:cs="Arial"/>
                <w:i/>
                <w:sz w:val="14"/>
                <w:szCs w:val="14"/>
              </w:rPr>
              <w:t>…………… [należy wpisać ilość lat]</w:t>
            </w:r>
            <w:r w:rsidRPr="001B4CA4">
              <w:rPr>
                <w:rFonts w:ascii="Arial" w:hAnsi="Arial" w:cs="Arial"/>
                <w:sz w:val="14"/>
                <w:szCs w:val="14"/>
              </w:rPr>
              <w:t xml:space="preserve"> doświadczenia w</w:t>
            </w:r>
            <w:r w:rsidRPr="001B4CA4">
              <w:t xml:space="preserve"> </w:t>
            </w:r>
            <w:r w:rsidRPr="001B4CA4">
              <w:rPr>
                <w:rFonts w:ascii="Arial" w:hAnsi="Arial" w:cs="Arial"/>
                <w:sz w:val="14"/>
                <w:szCs w:val="14"/>
              </w:rPr>
              <w:t>programowaniu systemu w oparciu o oprogramowanie Oracle E-Business Suite w wersji 12.2.x</w:t>
            </w:r>
          </w:p>
        </w:tc>
      </w:tr>
      <w:tr w:rsidR="00283358" w:rsidRPr="001B4CA4" w14:paraId="606AA82A" w14:textId="77777777" w:rsidTr="00C633BE">
        <w:trPr>
          <w:trHeight w:val="317"/>
        </w:trPr>
        <w:tc>
          <w:tcPr>
            <w:tcW w:w="2105" w:type="dxa"/>
            <w:vMerge/>
          </w:tcPr>
          <w:p w14:paraId="0F77EEA1" w14:textId="77777777" w:rsidR="00283358" w:rsidRPr="001B4CA4" w:rsidRDefault="00283358" w:rsidP="00C633BE">
            <w:pPr>
              <w:jc w:val="both"/>
              <w:rPr>
                <w:rFonts w:ascii="Arial" w:hAnsi="Arial" w:cs="Arial"/>
                <w:sz w:val="14"/>
                <w:szCs w:val="14"/>
              </w:rPr>
            </w:pPr>
          </w:p>
        </w:tc>
        <w:tc>
          <w:tcPr>
            <w:tcW w:w="372" w:type="dxa"/>
            <w:vMerge w:val="restart"/>
          </w:tcPr>
          <w:p w14:paraId="070A3FC7" w14:textId="77777777" w:rsidR="00283358" w:rsidRPr="001B4CA4" w:rsidRDefault="00283358" w:rsidP="00C633BE">
            <w:pPr>
              <w:rPr>
                <w:rFonts w:ascii="Arial" w:hAnsi="Arial" w:cs="Arial"/>
                <w:sz w:val="14"/>
                <w:szCs w:val="14"/>
              </w:rPr>
            </w:pPr>
            <w:r w:rsidRPr="001B4CA4">
              <w:rPr>
                <w:rFonts w:ascii="Arial" w:hAnsi="Arial" w:cs="Arial"/>
                <w:sz w:val="14"/>
                <w:szCs w:val="14"/>
              </w:rPr>
              <w:t>3.</w:t>
            </w:r>
          </w:p>
        </w:tc>
        <w:tc>
          <w:tcPr>
            <w:tcW w:w="489" w:type="dxa"/>
          </w:tcPr>
          <w:p w14:paraId="2F3D6BFE" w14:textId="77777777" w:rsidR="00283358" w:rsidRPr="001B4CA4" w:rsidRDefault="00283358" w:rsidP="00C633BE">
            <w:pPr>
              <w:rPr>
                <w:rFonts w:ascii="Arial" w:hAnsi="Arial" w:cs="Arial"/>
                <w:sz w:val="14"/>
                <w:szCs w:val="14"/>
              </w:rPr>
            </w:pPr>
            <w:r w:rsidRPr="001B4CA4">
              <w:rPr>
                <w:rFonts w:ascii="Arial" w:hAnsi="Arial" w:cs="Arial"/>
                <w:sz w:val="14"/>
                <w:szCs w:val="14"/>
              </w:rPr>
              <w:t>3.1</w:t>
            </w:r>
          </w:p>
        </w:tc>
        <w:tc>
          <w:tcPr>
            <w:tcW w:w="3146" w:type="dxa"/>
            <w:gridSpan w:val="3"/>
          </w:tcPr>
          <w:p w14:paraId="6264B9AD" w14:textId="77777777" w:rsidR="00283358" w:rsidRPr="001B4CA4" w:rsidRDefault="00283358" w:rsidP="00C633BE">
            <w:pPr>
              <w:rPr>
                <w:rFonts w:ascii="Arial" w:hAnsi="Arial" w:cs="Arial"/>
                <w:sz w:val="14"/>
                <w:szCs w:val="14"/>
              </w:rPr>
            </w:pPr>
            <w:r w:rsidRPr="001B4CA4">
              <w:rPr>
                <w:rFonts w:ascii="Arial" w:hAnsi="Arial" w:cs="Arial"/>
                <w:sz w:val="14"/>
                <w:szCs w:val="14"/>
              </w:rPr>
              <w:t>Imię i Nazwisko</w:t>
            </w:r>
          </w:p>
        </w:tc>
        <w:tc>
          <w:tcPr>
            <w:tcW w:w="3664" w:type="dxa"/>
          </w:tcPr>
          <w:p w14:paraId="4D3409D9" w14:textId="77777777" w:rsidR="00283358" w:rsidRPr="001B4CA4" w:rsidRDefault="00283358" w:rsidP="00C633BE">
            <w:pPr>
              <w:rPr>
                <w:rFonts w:ascii="Arial" w:hAnsi="Arial" w:cs="Arial"/>
                <w:sz w:val="14"/>
                <w:szCs w:val="14"/>
              </w:rPr>
            </w:pPr>
          </w:p>
        </w:tc>
      </w:tr>
      <w:tr w:rsidR="00283358" w:rsidRPr="001B4CA4" w14:paraId="442CF25F" w14:textId="77777777" w:rsidTr="00C633BE">
        <w:trPr>
          <w:trHeight w:val="742"/>
        </w:trPr>
        <w:tc>
          <w:tcPr>
            <w:tcW w:w="2105" w:type="dxa"/>
            <w:vMerge/>
          </w:tcPr>
          <w:p w14:paraId="76C24765" w14:textId="77777777" w:rsidR="00283358" w:rsidRPr="001B4CA4" w:rsidRDefault="00283358" w:rsidP="00C633BE">
            <w:pPr>
              <w:jc w:val="both"/>
              <w:rPr>
                <w:rFonts w:ascii="Arial" w:hAnsi="Arial" w:cs="Arial"/>
                <w:sz w:val="14"/>
                <w:szCs w:val="14"/>
              </w:rPr>
            </w:pPr>
          </w:p>
        </w:tc>
        <w:tc>
          <w:tcPr>
            <w:tcW w:w="372" w:type="dxa"/>
            <w:vMerge/>
          </w:tcPr>
          <w:p w14:paraId="1639DC5D" w14:textId="77777777" w:rsidR="00283358" w:rsidRPr="001B4CA4" w:rsidRDefault="00283358" w:rsidP="00C633BE">
            <w:pPr>
              <w:rPr>
                <w:rFonts w:ascii="Arial" w:hAnsi="Arial" w:cs="Arial"/>
                <w:sz w:val="14"/>
                <w:szCs w:val="14"/>
              </w:rPr>
            </w:pPr>
          </w:p>
        </w:tc>
        <w:tc>
          <w:tcPr>
            <w:tcW w:w="489" w:type="dxa"/>
            <w:vMerge w:val="restart"/>
          </w:tcPr>
          <w:p w14:paraId="44C79A33" w14:textId="77777777" w:rsidR="00283358" w:rsidRPr="001B4CA4" w:rsidRDefault="00283358" w:rsidP="00C633BE">
            <w:pPr>
              <w:rPr>
                <w:rFonts w:ascii="Arial" w:hAnsi="Arial" w:cs="Arial"/>
                <w:sz w:val="14"/>
                <w:szCs w:val="14"/>
              </w:rPr>
            </w:pPr>
            <w:r w:rsidRPr="001B4CA4">
              <w:rPr>
                <w:rFonts w:ascii="Arial" w:hAnsi="Arial" w:cs="Arial"/>
                <w:sz w:val="14"/>
                <w:szCs w:val="14"/>
              </w:rPr>
              <w:t>3.2</w:t>
            </w:r>
          </w:p>
        </w:tc>
        <w:tc>
          <w:tcPr>
            <w:tcW w:w="1135" w:type="dxa"/>
          </w:tcPr>
          <w:p w14:paraId="38737C22" w14:textId="77777777" w:rsidR="00283358" w:rsidRPr="001B4CA4" w:rsidRDefault="00283358" w:rsidP="00C633BE">
            <w:pPr>
              <w:rPr>
                <w:rFonts w:ascii="Arial" w:hAnsi="Arial" w:cs="Arial"/>
                <w:sz w:val="14"/>
                <w:szCs w:val="14"/>
              </w:rPr>
            </w:pPr>
            <w:r w:rsidRPr="001B4CA4">
              <w:rPr>
                <w:rFonts w:ascii="Arial" w:hAnsi="Arial" w:cs="Arial"/>
                <w:sz w:val="14"/>
                <w:szCs w:val="14"/>
              </w:rPr>
              <w:t>Posiadane doświadczenie</w:t>
            </w:r>
          </w:p>
        </w:tc>
        <w:tc>
          <w:tcPr>
            <w:tcW w:w="606" w:type="dxa"/>
          </w:tcPr>
          <w:p w14:paraId="416DE384" w14:textId="77777777" w:rsidR="00283358" w:rsidRPr="001B4CA4" w:rsidRDefault="00283358" w:rsidP="00C633BE">
            <w:pPr>
              <w:rPr>
                <w:rFonts w:ascii="Arial" w:hAnsi="Arial" w:cs="Arial"/>
                <w:sz w:val="14"/>
                <w:szCs w:val="14"/>
              </w:rPr>
            </w:pPr>
            <w:r w:rsidRPr="001B4CA4">
              <w:rPr>
                <w:rFonts w:ascii="Arial" w:hAnsi="Arial" w:cs="Arial"/>
                <w:sz w:val="14"/>
                <w:szCs w:val="14"/>
              </w:rPr>
              <w:t>3.2.1</w:t>
            </w:r>
          </w:p>
        </w:tc>
        <w:tc>
          <w:tcPr>
            <w:tcW w:w="1405" w:type="dxa"/>
          </w:tcPr>
          <w:p w14:paraId="2FBE1D84"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1.1.2.7. SWZ</w:t>
            </w:r>
          </w:p>
        </w:tc>
        <w:tc>
          <w:tcPr>
            <w:tcW w:w="3664" w:type="dxa"/>
          </w:tcPr>
          <w:p w14:paraId="2B7F0D46" w14:textId="77777777" w:rsidR="00283358" w:rsidRPr="001B4CA4" w:rsidRDefault="00283358" w:rsidP="00C633BE">
            <w:pPr>
              <w:rPr>
                <w:rFonts w:ascii="Arial" w:hAnsi="Arial" w:cs="Arial"/>
                <w:sz w:val="14"/>
                <w:szCs w:val="14"/>
              </w:rPr>
            </w:pPr>
          </w:p>
        </w:tc>
      </w:tr>
      <w:tr w:rsidR="00283358" w:rsidRPr="001B4CA4" w14:paraId="19EB8CAE" w14:textId="77777777" w:rsidTr="00C633BE">
        <w:trPr>
          <w:trHeight w:val="696"/>
        </w:trPr>
        <w:tc>
          <w:tcPr>
            <w:tcW w:w="2105" w:type="dxa"/>
            <w:vMerge/>
          </w:tcPr>
          <w:p w14:paraId="0B5B0C58" w14:textId="77777777" w:rsidR="00283358" w:rsidRPr="001B4CA4" w:rsidRDefault="00283358" w:rsidP="00C633BE">
            <w:pPr>
              <w:jc w:val="both"/>
              <w:rPr>
                <w:rFonts w:ascii="Arial" w:hAnsi="Arial" w:cs="Arial"/>
                <w:sz w:val="14"/>
                <w:szCs w:val="14"/>
              </w:rPr>
            </w:pPr>
          </w:p>
        </w:tc>
        <w:tc>
          <w:tcPr>
            <w:tcW w:w="372" w:type="dxa"/>
            <w:vMerge/>
          </w:tcPr>
          <w:p w14:paraId="3EF539AD" w14:textId="77777777" w:rsidR="00283358" w:rsidRPr="001B4CA4" w:rsidRDefault="00283358" w:rsidP="00C633BE">
            <w:pPr>
              <w:rPr>
                <w:rFonts w:ascii="Arial" w:hAnsi="Arial" w:cs="Arial"/>
                <w:sz w:val="14"/>
                <w:szCs w:val="14"/>
              </w:rPr>
            </w:pPr>
          </w:p>
        </w:tc>
        <w:tc>
          <w:tcPr>
            <w:tcW w:w="489" w:type="dxa"/>
            <w:vMerge/>
          </w:tcPr>
          <w:p w14:paraId="60B2740B" w14:textId="77777777" w:rsidR="00283358" w:rsidRPr="001B4CA4" w:rsidRDefault="00283358" w:rsidP="00C633BE">
            <w:pPr>
              <w:rPr>
                <w:rFonts w:ascii="Arial" w:hAnsi="Arial" w:cs="Arial"/>
                <w:sz w:val="14"/>
                <w:szCs w:val="14"/>
              </w:rPr>
            </w:pPr>
          </w:p>
        </w:tc>
        <w:tc>
          <w:tcPr>
            <w:tcW w:w="1135" w:type="dxa"/>
          </w:tcPr>
          <w:p w14:paraId="391AADCD" w14:textId="77777777" w:rsidR="00283358" w:rsidRPr="001B4CA4" w:rsidRDefault="00283358" w:rsidP="00C633BE">
            <w:pPr>
              <w:rPr>
                <w:rFonts w:ascii="Arial" w:hAnsi="Arial" w:cs="Arial"/>
                <w:sz w:val="14"/>
                <w:szCs w:val="14"/>
              </w:rPr>
            </w:pPr>
          </w:p>
        </w:tc>
        <w:tc>
          <w:tcPr>
            <w:tcW w:w="606" w:type="dxa"/>
          </w:tcPr>
          <w:p w14:paraId="4F8A6937" w14:textId="77777777" w:rsidR="00283358" w:rsidRPr="001B4CA4" w:rsidRDefault="00283358" w:rsidP="00C633BE">
            <w:pPr>
              <w:rPr>
                <w:rFonts w:ascii="Arial" w:hAnsi="Arial" w:cs="Arial"/>
                <w:sz w:val="14"/>
                <w:szCs w:val="14"/>
              </w:rPr>
            </w:pPr>
            <w:r w:rsidRPr="001B4CA4">
              <w:rPr>
                <w:rFonts w:ascii="Arial" w:hAnsi="Arial" w:cs="Arial"/>
                <w:sz w:val="14"/>
                <w:szCs w:val="14"/>
              </w:rPr>
              <w:t>3.2.2</w:t>
            </w:r>
          </w:p>
        </w:tc>
        <w:tc>
          <w:tcPr>
            <w:tcW w:w="1405" w:type="dxa"/>
          </w:tcPr>
          <w:p w14:paraId="0BF3315C"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okres udziału w projekcie </w:t>
            </w:r>
          </w:p>
          <w:p w14:paraId="0BB949C0" w14:textId="77777777" w:rsidR="00283358" w:rsidRPr="001B4CA4" w:rsidRDefault="00283358" w:rsidP="00C633BE">
            <w:pPr>
              <w:rPr>
                <w:rFonts w:ascii="Arial" w:hAnsi="Arial" w:cs="Arial"/>
                <w:sz w:val="14"/>
                <w:szCs w:val="14"/>
              </w:rPr>
            </w:pPr>
            <w:r w:rsidRPr="001B4CA4">
              <w:rPr>
                <w:rFonts w:ascii="Arial" w:hAnsi="Arial" w:cs="Arial"/>
                <w:sz w:val="14"/>
                <w:szCs w:val="14"/>
              </w:rPr>
              <w:t>[DD-MM-RRRR – DD-MM-RRRR]</w:t>
            </w:r>
          </w:p>
        </w:tc>
        <w:tc>
          <w:tcPr>
            <w:tcW w:w="3664" w:type="dxa"/>
          </w:tcPr>
          <w:p w14:paraId="5E4F0E7C" w14:textId="77777777" w:rsidR="00283358" w:rsidRPr="001B4CA4" w:rsidRDefault="00283358" w:rsidP="00C633BE">
            <w:pPr>
              <w:rPr>
                <w:rFonts w:ascii="Arial" w:hAnsi="Arial" w:cs="Arial"/>
                <w:sz w:val="14"/>
                <w:szCs w:val="14"/>
              </w:rPr>
            </w:pPr>
          </w:p>
        </w:tc>
      </w:tr>
      <w:tr w:rsidR="00283358" w:rsidRPr="001B4CA4" w14:paraId="57F85496" w14:textId="77777777" w:rsidTr="00C633BE">
        <w:trPr>
          <w:trHeight w:val="690"/>
        </w:trPr>
        <w:tc>
          <w:tcPr>
            <w:tcW w:w="2105" w:type="dxa"/>
            <w:vMerge/>
          </w:tcPr>
          <w:p w14:paraId="7C80BCAF" w14:textId="77777777" w:rsidR="00283358" w:rsidRPr="001B4CA4" w:rsidRDefault="00283358" w:rsidP="00C633BE">
            <w:pPr>
              <w:jc w:val="both"/>
              <w:rPr>
                <w:rFonts w:ascii="Arial" w:hAnsi="Arial" w:cs="Arial"/>
                <w:sz w:val="14"/>
                <w:szCs w:val="14"/>
              </w:rPr>
            </w:pPr>
          </w:p>
        </w:tc>
        <w:tc>
          <w:tcPr>
            <w:tcW w:w="372" w:type="dxa"/>
            <w:vMerge/>
          </w:tcPr>
          <w:p w14:paraId="71D37EBB" w14:textId="77777777" w:rsidR="00283358" w:rsidRPr="001B4CA4" w:rsidRDefault="00283358" w:rsidP="00C633BE">
            <w:pPr>
              <w:rPr>
                <w:rFonts w:ascii="Arial" w:hAnsi="Arial" w:cs="Arial"/>
                <w:sz w:val="14"/>
                <w:szCs w:val="14"/>
              </w:rPr>
            </w:pPr>
          </w:p>
        </w:tc>
        <w:tc>
          <w:tcPr>
            <w:tcW w:w="489" w:type="dxa"/>
            <w:vMerge/>
          </w:tcPr>
          <w:p w14:paraId="59B1C132" w14:textId="77777777" w:rsidR="00283358" w:rsidRPr="001B4CA4" w:rsidRDefault="00283358" w:rsidP="00C633BE">
            <w:pPr>
              <w:rPr>
                <w:rFonts w:ascii="Arial" w:hAnsi="Arial" w:cs="Arial"/>
                <w:sz w:val="14"/>
                <w:szCs w:val="14"/>
              </w:rPr>
            </w:pPr>
          </w:p>
        </w:tc>
        <w:tc>
          <w:tcPr>
            <w:tcW w:w="1135" w:type="dxa"/>
          </w:tcPr>
          <w:p w14:paraId="134D7F59" w14:textId="77777777" w:rsidR="00283358" w:rsidRPr="001B4CA4" w:rsidRDefault="00283358" w:rsidP="00C633BE">
            <w:pPr>
              <w:rPr>
                <w:rFonts w:ascii="Arial" w:hAnsi="Arial" w:cs="Arial"/>
                <w:sz w:val="14"/>
                <w:szCs w:val="14"/>
              </w:rPr>
            </w:pPr>
          </w:p>
        </w:tc>
        <w:tc>
          <w:tcPr>
            <w:tcW w:w="606" w:type="dxa"/>
          </w:tcPr>
          <w:p w14:paraId="1F1B2731" w14:textId="77777777" w:rsidR="00283358" w:rsidRPr="001B4CA4" w:rsidRDefault="00283358" w:rsidP="00C633BE">
            <w:pPr>
              <w:rPr>
                <w:rFonts w:ascii="Arial" w:hAnsi="Arial" w:cs="Arial"/>
                <w:sz w:val="14"/>
                <w:szCs w:val="14"/>
              </w:rPr>
            </w:pPr>
            <w:r w:rsidRPr="001B4CA4">
              <w:rPr>
                <w:rFonts w:ascii="Arial" w:hAnsi="Arial" w:cs="Arial"/>
                <w:sz w:val="14"/>
                <w:szCs w:val="14"/>
              </w:rPr>
              <w:t>3.2.3</w:t>
            </w:r>
          </w:p>
        </w:tc>
        <w:tc>
          <w:tcPr>
            <w:tcW w:w="1405" w:type="dxa"/>
          </w:tcPr>
          <w:p w14:paraId="6FBB3C91" w14:textId="77777777" w:rsidR="00283358" w:rsidRPr="001B4CA4" w:rsidRDefault="00283358" w:rsidP="00C633BE">
            <w:pPr>
              <w:rPr>
                <w:rFonts w:ascii="Arial" w:hAnsi="Arial" w:cs="Arial"/>
                <w:sz w:val="14"/>
                <w:szCs w:val="14"/>
              </w:rPr>
            </w:pPr>
            <w:r w:rsidRPr="001B4CA4">
              <w:rPr>
                <w:rFonts w:ascii="Arial" w:hAnsi="Arial" w:cs="Arial"/>
                <w:sz w:val="14"/>
                <w:szCs w:val="14"/>
              </w:rPr>
              <w:t>Podmiot na rzecz którego zrealizowano projekt</w:t>
            </w:r>
          </w:p>
        </w:tc>
        <w:tc>
          <w:tcPr>
            <w:tcW w:w="3664" w:type="dxa"/>
          </w:tcPr>
          <w:p w14:paraId="7D0F8899" w14:textId="77777777" w:rsidR="00283358" w:rsidRPr="001B4CA4" w:rsidRDefault="00283358" w:rsidP="00C633BE">
            <w:pPr>
              <w:rPr>
                <w:rFonts w:ascii="Arial" w:hAnsi="Arial" w:cs="Arial"/>
                <w:sz w:val="14"/>
                <w:szCs w:val="14"/>
              </w:rPr>
            </w:pPr>
          </w:p>
        </w:tc>
      </w:tr>
      <w:tr w:rsidR="00283358" w:rsidRPr="001B4CA4" w14:paraId="3E68301A" w14:textId="77777777" w:rsidTr="00C633BE">
        <w:trPr>
          <w:trHeight w:val="700"/>
        </w:trPr>
        <w:tc>
          <w:tcPr>
            <w:tcW w:w="2105" w:type="dxa"/>
            <w:vMerge/>
          </w:tcPr>
          <w:p w14:paraId="6CD1D3D5" w14:textId="77777777" w:rsidR="00283358" w:rsidRPr="001B4CA4" w:rsidRDefault="00283358" w:rsidP="00C633BE">
            <w:pPr>
              <w:jc w:val="both"/>
              <w:rPr>
                <w:rFonts w:ascii="Arial" w:hAnsi="Arial" w:cs="Arial"/>
                <w:sz w:val="14"/>
                <w:szCs w:val="14"/>
              </w:rPr>
            </w:pPr>
          </w:p>
        </w:tc>
        <w:tc>
          <w:tcPr>
            <w:tcW w:w="372" w:type="dxa"/>
            <w:vMerge/>
          </w:tcPr>
          <w:p w14:paraId="48B88E4F" w14:textId="77777777" w:rsidR="00283358" w:rsidRPr="001B4CA4" w:rsidRDefault="00283358" w:rsidP="00C633BE">
            <w:pPr>
              <w:rPr>
                <w:rFonts w:ascii="Arial" w:hAnsi="Arial" w:cs="Arial"/>
                <w:sz w:val="14"/>
                <w:szCs w:val="14"/>
              </w:rPr>
            </w:pPr>
          </w:p>
        </w:tc>
        <w:tc>
          <w:tcPr>
            <w:tcW w:w="489" w:type="dxa"/>
            <w:vMerge/>
          </w:tcPr>
          <w:p w14:paraId="6B385752" w14:textId="77777777" w:rsidR="00283358" w:rsidRPr="001B4CA4" w:rsidRDefault="00283358" w:rsidP="00C633BE">
            <w:pPr>
              <w:rPr>
                <w:rFonts w:ascii="Arial" w:hAnsi="Arial" w:cs="Arial"/>
                <w:sz w:val="14"/>
                <w:szCs w:val="14"/>
              </w:rPr>
            </w:pPr>
          </w:p>
        </w:tc>
        <w:tc>
          <w:tcPr>
            <w:tcW w:w="1135" w:type="dxa"/>
          </w:tcPr>
          <w:p w14:paraId="6B7AD0D5" w14:textId="77777777" w:rsidR="00283358" w:rsidRPr="001B4CA4" w:rsidRDefault="00283358" w:rsidP="00C633BE">
            <w:pPr>
              <w:rPr>
                <w:rFonts w:ascii="Arial" w:hAnsi="Arial" w:cs="Arial"/>
                <w:sz w:val="14"/>
                <w:szCs w:val="14"/>
              </w:rPr>
            </w:pPr>
          </w:p>
        </w:tc>
        <w:tc>
          <w:tcPr>
            <w:tcW w:w="606" w:type="dxa"/>
          </w:tcPr>
          <w:p w14:paraId="61AA78E2" w14:textId="77777777" w:rsidR="00283358" w:rsidRPr="001B4CA4" w:rsidRDefault="00283358" w:rsidP="00C633BE">
            <w:pPr>
              <w:rPr>
                <w:rFonts w:ascii="Arial" w:hAnsi="Arial" w:cs="Arial"/>
                <w:sz w:val="14"/>
                <w:szCs w:val="14"/>
              </w:rPr>
            </w:pPr>
            <w:r w:rsidRPr="001B4CA4">
              <w:rPr>
                <w:rFonts w:ascii="Arial" w:hAnsi="Arial" w:cs="Arial"/>
                <w:sz w:val="14"/>
                <w:szCs w:val="14"/>
              </w:rPr>
              <w:t>3.2.4</w:t>
            </w:r>
          </w:p>
        </w:tc>
        <w:tc>
          <w:tcPr>
            <w:tcW w:w="1405" w:type="dxa"/>
          </w:tcPr>
          <w:p w14:paraId="63EC5988"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1.1.2.7. SWZ</w:t>
            </w:r>
          </w:p>
        </w:tc>
        <w:tc>
          <w:tcPr>
            <w:tcW w:w="3664" w:type="dxa"/>
          </w:tcPr>
          <w:p w14:paraId="7D3391AA" w14:textId="77777777" w:rsidR="00283358" w:rsidRPr="001B4CA4" w:rsidRDefault="00283358" w:rsidP="00C633BE">
            <w:pPr>
              <w:rPr>
                <w:rFonts w:ascii="Arial" w:hAnsi="Arial" w:cs="Arial"/>
                <w:sz w:val="14"/>
                <w:szCs w:val="14"/>
              </w:rPr>
            </w:pPr>
          </w:p>
        </w:tc>
      </w:tr>
      <w:tr w:rsidR="00283358" w:rsidRPr="001B4CA4" w14:paraId="5849C297" w14:textId="77777777" w:rsidTr="00C633BE">
        <w:trPr>
          <w:trHeight w:val="697"/>
        </w:trPr>
        <w:tc>
          <w:tcPr>
            <w:tcW w:w="2105" w:type="dxa"/>
            <w:vMerge/>
          </w:tcPr>
          <w:p w14:paraId="3E0A2D56" w14:textId="77777777" w:rsidR="00283358" w:rsidRPr="001B4CA4" w:rsidRDefault="00283358" w:rsidP="00C633BE">
            <w:pPr>
              <w:jc w:val="both"/>
              <w:rPr>
                <w:rFonts w:ascii="Arial" w:hAnsi="Arial" w:cs="Arial"/>
                <w:sz w:val="14"/>
                <w:szCs w:val="14"/>
              </w:rPr>
            </w:pPr>
          </w:p>
        </w:tc>
        <w:tc>
          <w:tcPr>
            <w:tcW w:w="372" w:type="dxa"/>
            <w:vMerge/>
          </w:tcPr>
          <w:p w14:paraId="277A188E" w14:textId="77777777" w:rsidR="00283358" w:rsidRPr="001B4CA4" w:rsidRDefault="00283358" w:rsidP="00C633BE">
            <w:pPr>
              <w:rPr>
                <w:rFonts w:ascii="Arial" w:hAnsi="Arial" w:cs="Arial"/>
                <w:sz w:val="14"/>
                <w:szCs w:val="14"/>
              </w:rPr>
            </w:pPr>
          </w:p>
        </w:tc>
        <w:tc>
          <w:tcPr>
            <w:tcW w:w="489" w:type="dxa"/>
            <w:vMerge/>
          </w:tcPr>
          <w:p w14:paraId="120CD109" w14:textId="77777777" w:rsidR="00283358" w:rsidRPr="001B4CA4" w:rsidRDefault="00283358" w:rsidP="00C633BE">
            <w:pPr>
              <w:rPr>
                <w:rFonts w:ascii="Arial" w:hAnsi="Arial" w:cs="Arial"/>
                <w:sz w:val="14"/>
                <w:szCs w:val="14"/>
              </w:rPr>
            </w:pPr>
          </w:p>
        </w:tc>
        <w:tc>
          <w:tcPr>
            <w:tcW w:w="1135" w:type="dxa"/>
          </w:tcPr>
          <w:p w14:paraId="10BC0AC2" w14:textId="77777777" w:rsidR="00283358" w:rsidRPr="001B4CA4" w:rsidRDefault="00283358" w:rsidP="00C633BE">
            <w:pPr>
              <w:rPr>
                <w:rFonts w:ascii="Arial" w:hAnsi="Arial" w:cs="Arial"/>
                <w:sz w:val="14"/>
                <w:szCs w:val="14"/>
              </w:rPr>
            </w:pPr>
          </w:p>
        </w:tc>
        <w:tc>
          <w:tcPr>
            <w:tcW w:w="606" w:type="dxa"/>
          </w:tcPr>
          <w:p w14:paraId="18F568B4" w14:textId="77777777" w:rsidR="00283358" w:rsidRPr="001B4CA4" w:rsidRDefault="00283358" w:rsidP="00C633BE">
            <w:pPr>
              <w:rPr>
                <w:rFonts w:ascii="Arial" w:hAnsi="Arial" w:cs="Arial"/>
                <w:sz w:val="14"/>
                <w:szCs w:val="14"/>
              </w:rPr>
            </w:pPr>
            <w:r w:rsidRPr="001B4CA4">
              <w:rPr>
                <w:rFonts w:ascii="Arial" w:hAnsi="Arial" w:cs="Arial"/>
                <w:sz w:val="14"/>
                <w:szCs w:val="14"/>
              </w:rPr>
              <w:t>3.2.5</w:t>
            </w:r>
          </w:p>
        </w:tc>
        <w:tc>
          <w:tcPr>
            <w:tcW w:w="1405" w:type="dxa"/>
          </w:tcPr>
          <w:p w14:paraId="19BE8C06"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okres udziału w projekcie </w:t>
            </w:r>
          </w:p>
          <w:p w14:paraId="3E0E725C" w14:textId="77777777" w:rsidR="00283358" w:rsidRPr="001B4CA4" w:rsidRDefault="00283358" w:rsidP="00C633BE">
            <w:pPr>
              <w:rPr>
                <w:rFonts w:ascii="Arial" w:hAnsi="Arial" w:cs="Arial"/>
                <w:sz w:val="14"/>
                <w:szCs w:val="14"/>
              </w:rPr>
            </w:pPr>
            <w:r w:rsidRPr="001B4CA4">
              <w:rPr>
                <w:rFonts w:ascii="Arial" w:hAnsi="Arial" w:cs="Arial"/>
                <w:sz w:val="14"/>
                <w:szCs w:val="14"/>
              </w:rPr>
              <w:t>[DD-MM-RRRR – DD-MM-RRRR]</w:t>
            </w:r>
          </w:p>
        </w:tc>
        <w:tc>
          <w:tcPr>
            <w:tcW w:w="3664" w:type="dxa"/>
          </w:tcPr>
          <w:p w14:paraId="4B460565" w14:textId="77777777" w:rsidR="00283358" w:rsidRPr="001B4CA4" w:rsidRDefault="00283358" w:rsidP="00C633BE">
            <w:pPr>
              <w:rPr>
                <w:rFonts w:ascii="Arial" w:hAnsi="Arial" w:cs="Arial"/>
                <w:sz w:val="14"/>
                <w:szCs w:val="14"/>
              </w:rPr>
            </w:pPr>
          </w:p>
        </w:tc>
      </w:tr>
      <w:tr w:rsidR="00283358" w:rsidRPr="001B4CA4" w14:paraId="412CB879" w14:textId="77777777" w:rsidTr="00C633BE">
        <w:trPr>
          <w:trHeight w:val="707"/>
        </w:trPr>
        <w:tc>
          <w:tcPr>
            <w:tcW w:w="2105" w:type="dxa"/>
            <w:vMerge/>
          </w:tcPr>
          <w:p w14:paraId="20BAFEF6" w14:textId="77777777" w:rsidR="00283358" w:rsidRPr="001B4CA4" w:rsidRDefault="00283358" w:rsidP="00C633BE">
            <w:pPr>
              <w:jc w:val="both"/>
              <w:rPr>
                <w:rFonts w:ascii="Arial" w:hAnsi="Arial" w:cs="Arial"/>
                <w:sz w:val="14"/>
                <w:szCs w:val="14"/>
              </w:rPr>
            </w:pPr>
          </w:p>
        </w:tc>
        <w:tc>
          <w:tcPr>
            <w:tcW w:w="372" w:type="dxa"/>
            <w:vMerge/>
          </w:tcPr>
          <w:p w14:paraId="40D3F09E" w14:textId="77777777" w:rsidR="00283358" w:rsidRPr="001B4CA4" w:rsidRDefault="00283358" w:rsidP="00C633BE">
            <w:pPr>
              <w:rPr>
                <w:rFonts w:ascii="Arial" w:hAnsi="Arial" w:cs="Arial"/>
                <w:sz w:val="14"/>
                <w:szCs w:val="14"/>
              </w:rPr>
            </w:pPr>
          </w:p>
        </w:tc>
        <w:tc>
          <w:tcPr>
            <w:tcW w:w="489" w:type="dxa"/>
            <w:vMerge/>
          </w:tcPr>
          <w:p w14:paraId="1DC2C1A8" w14:textId="77777777" w:rsidR="00283358" w:rsidRPr="001B4CA4" w:rsidRDefault="00283358" w:rsidP="00C633BE">
            <w:pPr>
              <w:rPr>
                <w:rFonts w:ascii="Arial" w:hAnsi="Arial" w:cs="Arial"/>
                <w:sz w:val="14"/>
                <w:szCs w:val="14"/>
              </w:rPr>
            </w:pPr>
          </w:p>
        </w:tc>
        <w:tc>
          <w:tcPr>
            <w:tcW w:w="1135" w:type="dxa"/>
          </w:tcPr>
          <w:p w14:paraId="538BFEDB" w14:textId="77777777" w:rsidR="00283358" w:rsidRPr="001B4CA4" w:rsidRDefault="00283358" w:rsidP="00C633BE">
            <w:pPr>
              <w:rPr>
                <w:rFonts w:ascii="Arial" w:hAnsi="Arial" w:cs="Arial"/>
                <w:sz w:val="14"/>
                <w:szCs w:val="14"/>
              </w:rPr>
            </w:pPr>
          </w:p>
        </w:tc>
        <w:tc>
          <w:tcPr>
            <w:tcW w:w="606" w:type="dxa"/>
          </w:tcPr>
          <w:p w14:paraId="3CBCF392" w14:textId="77777777" w:rsidR="00283358" w:rsidRPr="001B4CA4" w:rsidRDefault="00283358" w:rsidP="00C633BE">
            <w:pPr>
              <w:rPr>
                <w:rFonts w:ascii="Arial" w:hAnsi="Arial" w:cs="Arial"/>
                <w:sz w:val="14"/>
                <w:szCs w:val="14"/>
              </w:rPr>
            </w:pPr>
            <w:r w:rsidRPr="001B4CA4">
              <w:rPr>
                <w:rFonts w:ascii="Arial" w:hAnsi="Arial" w:cs="Arial"/>
                <w:sz w:val="14"/>
                <w:szCs w:val="14"/>
              </w:rPr>
              <w:t>3.2.6</w:t>
            </w:r>
          </w:p>
        </w:tc>
        <w:tc>
          <w:tcPr>
            <w:tcW w:w="1405" w:type="dxa"/>
          </w:tcPr>
          <w:p w14:paraId="37D903FA" w14:textId="77777777" w:rsidR="00283358" w:rsidRPr="001B4CA4" w:rsidRDefault="00283358" w:rsidP="00C633BE">
            <w:pPr>
              <w:rPr>
                <w:rFonts w:ascii="Arial" w:hAnsi="Arial" w:cs="Arial"/>
                <w:sz w:val="14"/>
                <w:szCs w:val="14"/>
              </w:rPr>
            </w:pPr>
            <w:r w:rsidRPr="001B4CA4">
              <w:rPr>
                <w:rFonts w:ascii="Arial" w:hAnsi="Arial" w:cs="Arial"/>
                <w:sz w:val="14"/>
                <w:szCs w:val="14"/>
              </w:rPr>
              <w:t>Podmiot na rzecz którego zrealizowano projekt</w:t>
            </w:r>
          </w:p>
        </w:tc>
        <w:tc>
          <w:tcPr>
            <w:tcW w:w="3664" w:type="dxa"/>
          </w:tcPr>
          <w:p w14:paraId="1B7A62CB" w14:textId="77777777" w:rsidR="00283358" w:rsidRPr="001B4CA4" w:rsidRDefault="00283358" w:rsidP="00C633BE">
            <w:pPr>
              <w:rPr>
                <w:rFonts w:ascii="Arial" w:hAnsi="Arial" w:cs="Arial"/>
                <w:sz w:val="14"/>
                <w:szCs w:val="14"/>
              </w:rPr>
            </w:pPr>
          </w:p>
        </w:tc>
      </w:tr>
      <w:tr w:rsidR="00283358" w:rsidRPr="001B4CA4" w14:paraId="4809A233" w14:textId="77777777" w:rsidTr="00C633BE">
        <w:trPr>
          <w:trHeight w:val="1114"/>
        </w:trPr>
        <w:tc>
          <w:tcPr>
            <w:tcW w:w="2105" w:type="dxa"/>
            <w:vMerge/>
          </w:tcPr>
          <w:p w14:paraId="6BADD2AB" w14:textId="77777777" w:rsidR="00283358" w:rsidRPr="001B4CA4" w:rsidRDefault="00283358" w:rsidP="00C633BE">
            <w:pPr>
              <w:jc w:val="both"/>
              <w:rPr>
                <w:rFonts w:ascii="Arial" w:hAnsi="Arial" w:cs="Arial"/>
                <w:sz w:val="14"/>
                <w:szCs w:val="14"/>
              </w:rPr>
            </w:pPr>
          </w:p>
        </w:tc>
        <w:tc>
          <w:tcPr>
            <w:tcW w:w="372" w:type="dxa"/>
            <w:vMerge/>
          </w:tcPr>
          <w:p w14:paraId="0677ECBA" w14:textId="77777777" w:rsidR="00283358" w:rsidRPr="001B4CA4" w:rsidRDefault="00283358" w:rsidP="00C633BE">
            <w:pPr>
              <w:rPr>
                <w:rFonts w:ascii="Arial" w:hAnsi="Arial" w:cs="Arial"/>
                <w:sz w:val="14"/>
                <w:szCs w:val="14"/>
              </w:rPr>
            </w:pPr>
          </w:p>
        </w:tc>
        <w:tc>
          <w:tcPr>
            <w:tcW w:w="489" w:type="dxa"/>
            <w:vMerge w:val="restart"/>
          </w:tcPr>
          <w:p w14:paraId="41C13FC3" w14:textId="77777777" w:rsidR="00283358" w:rsidRPr="001B4CA4" w:rsidRDefault="00283358" w:rsidP="00C633BE">
            <w:pPr>
              <w:rPr>
                <w:rFonts w:ascii="Arial" w:hAnsi="Arial" w:cs="Arial"/>
                <w:sz w:val="14"/>
                <w:szCs w:val="14"/>
              </w:rPr>
            </w:pPr>
            <w:r w:rsidRPr="001B4CA4">
              <w:rPr>
                <w:rFonts w:ascii="Arial" w:hAnsi="Arial" w:cs="Arial"/>
                <w:sz w:val="14"/>
                <w:szCs w:val="14"/>
              </w:rPr>
              <w:t>3.3</w:t>
            </w:r>
          </w:p>
        </w:tc>
        <w:tc>
          <w:tcPr>
            <w:tcW w:w="1135" w:type="dxa"/>
          </w:tcPr>
          <w:p w14:paraId="2DB7EB6A" w14:textId="77777777" w:rsidR="00283358" w:rsidRPr="001B4CA4" w:rsidRDefault="00283358" w:rsidP="00C633BE">
            <w:pPr>
              <w:rPr>
                <w:rFonts w:ascii="Arial" w:hAnsi="Arial" w:cs="Arial"/>
                <w:sz w:val="14"/>
                <w:szCs w:val="14"/>
              </w:rPr>
            </w:pPr>
            <w:r w:rsidRPr="001B4CA4">
              <w:rPr>
                <w:rFonts w:ascii="Arial" w:hAnsi="Arial" w:cs="Arial"/>
                <w:sz w:val="14"/>
                <w:szCs w:val="14"/>
              </w:rPr>
              <w:t>Podstawa dysponowania osobą</w:t>
            </w:r>
          </w:p>
        </w:tc>
        <w:tc>
          <w:tcPr>
            <w:tcW w:w="606" w:type="dxa"/>
          </w:tcPr>
          <w:p w14:paraId="03CF179B" w14:textId="20849F74" w:rsidR="00283358" w:rsidRPr="001B4CA4" w:rsidRDefault="00EF5504" w:rsidP="00C633BE">
            <w:pPr>
              <w:rPr>
                <w:rFonts w:ascii="Arial" w:hAnsi="Arial" w:cs="Arial"/>
                <w:sz w:val="14"/>
                <w:szCs w:val="14"/>
              </w:rPr>
            </w:pPr>
            <w:r w:rsidRPr="001B4CA4">
              <w:rPr>
                <w:rFonts w:ascii="Arial" w:hAnsi="Arial" w:cs="Arial"/>
                <w:sz w:val="14"/>
                <w:szCs w:val="14"/>
              </w:rPr>
              <w:t>3</w:t>
            </w:r>
            <w:r w:rsidR="00283358" w:rsidRPr="001B4CA4">
              <w:rPr>
                <w:rFonts w:ascii="Arial" w:hAnsi="Arial" w:cs="Arial"/>
                <w:sz w:val="14"/>
                <w:szCs w:val="14"/>
              </w:rPr>
              <w:t>.3.1</w:t>
            </w:r>
          </w:p>
        </w:tc>
        <w:tc>
          <w:tcPr>
            <w:tcW w:w="1405" w:type="dxa"/>
          </w:tcPr>
          <w:p w14:paraId="3AC93D79" w14:textId="77777777" w:rsidR="00283358" w:rsidRPr="001B4CA4" w:rsidRDefault="00283358" w:rsidP="00C633BE">
            <w:pPr>
              <w:rPr>
                <w:rFonts w:ascii="Arial" w:hAnsi="Arial" w:cs="Arial"/>
                <w:sz w:val="14"/>
                <w:szCs w:val="14"/>
              </w:rPr>
            </w:pPr>
            <w:r w:rsidRPr="001B4CA4">
              <w:rPr>
                <w:rFonts w:ascii="Arial" w:hAnsi="Arial" w:cs="Arial"/>
                <w:sz w:val="14"/>
                <w:szCs w:val="14"/>
              </w:rPr>
              <w:t>Dysponowanie bezpośrednie</w:t>
            </w:r>
          </w:p>
        </w:tc>
        <w:tc>
          <w:tcPr>
            <w:tcW w:w="3664" w:type="dxa"/>
          </w:tcPr>
          <w:p w14:paraId="55480C38" w14:textId="77777777" w:rsidR="00283358" w:rsidRPr="001B4CA4" w:rsidRDefault="00283358" w:rsidP="00C633BE">
            <w:pPr>
              <w:rPr>
                <w:rFonts w:ascii="Arial" w:hAnsi="Arial" w:cs="Arial"/>
                <w:sz w:val="14"/>
                <w:szCs w:val="14"/>
              </w:rPr>
            </w:pPr>
          </w:p>
        </w:tc>
      </w:tr>
      <w:tr w:rsidR="00283358" w:rsidRPr="001B4CA4" w14:paraId="5057705A" w14:textId="77777777" w:rsidTr="00C633BE">
        <w:trPr>
          <w:trHeight w:val="1114"/>
        </w:trPr>
        <w:tc>
          <w:tcPr>
            <w:tcW w:w="2105" w:type="dxa"/>
            <w:vMerge/>
          </w:tcPr>
          <w:p w14:paraId="34A060E9" w14:textId="77777777" w:rsidR="00283358" w:rsidRPr="001B4CA4" w:rsidRDefault="00283358" w:rsidP="00C633BE">
            <w:pPr>
              <w:jc w:val="both"/>
              <w:rPr>
                <w:rFonts w:ascii="Arial" w:hAnsi="Arial" w:cs="Arial"/>
                <w:sz w:val="14"/>
                <w:szCs w:val="14"/>
              </w:rPr>
            </w:pPr>
          </w:p>
        </w:tc>
        <w:tc>
          <w:tcPr>
            <w:tcW w:w="372" w:type="dxa"/>
            <w:vMerge/>
          </w:tcPr>
          <w:p w14:paraId="07B29115" w14:textId="77777777" w:rsidR="00283358" w:rsidRPr="001B4CA4" w:rsidRDefault="00283358" w:rsidP="00C633BE">
            <w:pPr>
              <w:rPr>
                <w:rFonts w:ascii="Arial" w:hAnsi="Arial" w:cs="Arial"/>
                <w:sz w:val="14"/>
                <w:szCs w:val="14"/>
              </w:rPr>
            </w:pPr>
          </w:p>
        </w:tc>
        <w:tc>
          <w:tcPr>
            <w:tcW w:w="489" w:type="dxa"/>
            <w:vMerge/>
          </w:tcPr>
          <w:p w14:paraId="68747C36" w14:textId="77777777" w:rsidR="00283358" w:rsidRPr="001B4CA4" w:rsidRDefault="00283358" w:rsidP="00C633BE">
            <w:pPr>
              <w:rPr>
                <w:rFonts w:ascii="Arial" w:hAnsi="Arial" w:cs="Arial"/>
                <w:sz w:val="14"/>
                <w:szCs w:val="14"/>
              </w:rPr>
            </w:pPr>
          </w:p>
        </w:tc>
        <w:tc>
          <w:tcPr>
            <w:tcW w:w="1135" w:type="dxa"/>
          </w:tcPr>
          <w:p w14:paraId="57CE1C8D" w14:textId="77777777" w:rsidR="00283358" w:rsidRPr="001B4CA4" w:rsidRDefault="00283358" w:rsidP="00C633BE">
            <w:pPr>
              <w:rPr>
                <w:rFonts w:ascii="Arial" w:hAnsi="Arial" w:cs="Arial"/>
                <w:sz w:val="14"/>
                <w:szCs w:val="14"/>
              </w:rPr>
            </w:pPr>
          </w:p>
        </w:tc>
        <w:tc>
          <w:tcPr>
            <w:tcW w:w="606" w:type="dxa"/>
          </w:tcPr>
          <w:p w14:paraId="192A2D82" w14:textId="1AE5DACB" w:rsidR="00283358" w:rsidRPr="001B4CA4" w:rsidRDefault="00EF5504" w:rsidP="00C633BE">
            <w:pPr>
              <w:rPr>
                <w:rFonts w:ascii="Arial" w:hAnsi="Arial" w:cs="Arial"/>
                <w:sz w:val="14"/>
                <w:szCs w:val="14"/>
              </w:rPr>
            </w:pPr>
            <w:r w:rsidRPr="001B4CA4">
              <w:rPr>
                <w:rFonts w:ascii="Arial" w:hAnsi="Arial" w:cs="Arial"/>
                <w:sz w:val="14"/>
                <w:szCs w:val="14"/>
              </w:rPr>
              <w:t>3</w:t>
            </w:r>
            <w:r w:rsidR="00283358" w:rsidRPr="001B4CA4">
              <w:rPr>
                <w:rFonts w:ascii="Arial" w:hAnsi="Arial" w:cs="Arial"/>
                <w:sz w:val="14"/>
                <w:szCs w:val="14"/>
              </w:rPr>
              <w:t>.3.2</w:t>
            </w:r>
          </w:p>
        </w:tc>
        <w:tc>
          <w:tcPr>
            <w:tcW w:w="1405" w:type="dxa"/>
          </w:tcPr>
          <w:p w14:paraId="0220975E" w14:textId="77777777" w:rsidR="00283358" w:rsidRPr="001B4CA4" w:rsidRDefault="00283358" w:rsidP="00C633BE">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664" w:type="dxa"/>
          </w:tcPr>
          <w:p w14:paraId="375B9B09" w14:textId="77777777" w:rsidR="00283358" w:rsidRPr="001B4CA4" w:rsidRDefault="00283358" w:rsidP="00C633BE">
            <w:pPr>
              <w:rPr>
                <w:rFonts w:ascii="Arial" w:hAnsi="Arial" w:cs="Arial"/>
                <w:sz w:val="14"/>
                <w:szCs w:val="14"/>
              </w:rPr>
            </w:pPr>
          </w:p>
        </w:tc>
      </w:tr>
      <w:tr w:rsidR="00283358" w:rsidRPr="001B4CA4" w14:paraId="670DD4A6" w14:textId="77777777" w:rsidTr="00C633BE">
        <w:trPr>
          <w:trHeight w:val="1114"/>
        </w:trPr>
        <w:tc>
          <w:tcPr>
            <w:tcW w:w="2105" w:type="dxa"/>
            <w:vMerge/>
          </w:tcPr>
          <w:p w14:paraId="457E137F" w14:textId="77777777" w:rsidR="00283358" w:rsidRPr="001B4CA4" w:rsidRDefault="00283358" w:rsidP="00C633BE">
            <w:pPr>
              <w:jc w:val="both"/>
              <w:rPr>
                <w:rFonts w:ascii="Arial" w:hAnsi="Arial" w:cs="Arial"/>
                <w:sz w:val="14"/>
                <w:szCs w:val="14"/>
              </w:rPr>
            </w:pPr>
          </w:p>
        </w:tc>
        <w:tc>
          <w:tcPr>
            <w:tcW w:w="372" w:type="dxa"/>
            <w:vMerge/>
          </w:tcPr>
          <w:p w14:paraId="10BED112" w14:textId="77777777" w:rsidR="00283358" w:rsidRPr="001B4CA4" w:rsidRDefault="00283358" w:rsidP="00C633BE">
            <w:pPr>
              <w:rPr>
                <w:rFonts w:ascii="Arial" w:hAnsi="Arial" w:cs="Arial"/>
                <w:sz w:val="14"/>
                <w:szCs w:val="14"/>
              </w:rPr>
            </w:pPr>
          </w:p>
        </w:tc>
        <w:tc>
          <w:tcPr>
            <w:tcW w:w="489" w:type="dxa"/>
          </w:tcPr>
          <w:p w14:paraId="03676287" w14:textId="77777777" w:rsidR="00283358" w:rsidRPr="001B4CA4" w:rsidRDefault="00283358" w:rsidP="00C633BE">
            <w:pPr>
              <w:rPr>
                <w:rFonts w:ascii="Arial" w:hAnsi="Arial" w:cs="Arial"/>
                <w:sz w:val="14"/>
                <w:szCs w:val="14"/>
              </w:rPr>
            </w:pPr>
            <w:r w:rsidRPr="001B4CA4">
              <w:rPr>
                <w:rFonts w:ascii="Arial" w:hAnsi="Arial" w:cs="Arial"/>
                <w:sz w:val="14"/>
                <w:szCs w:val="14"/>
              </w:rPr>
              <w:t>3.4</w:t>
            </w:r>
          </w:p>
        </w:tc>
        <w:tc>
          <w:tcPr>
            <w:tcW w:w="1135" w:type="dxa"/>
          </w:tcPr>
          <w:p w14:paraId="303B975B" w14:textId="77777777" w:rsidR="00283358" w:rsidRPr="001B4CA4" w:rsidRDefault="00283358" w:rsidP="00C633BE">
            <w:pPr>
              <w:rPr>
                <w:rFonts w:ascii="Arial" w:hAnsi="Arial" w:cs="Arial"/>
                <w:sz w:val="14"/>
                <w:szCs w:val="14"/>
              </w:rPr>
            </w:pPr>
            <w:r w:rsidRPr="001B4CA4">
              <w:rPr>
                <w:rFonts w:ascii="Arial" w:hAnsi="Arial" w:cs="Arial"/>
                <w:sz w:val="14"/>
                <w:szCs w:val="14"/>
              </w:rPr>
              <w:t>Programista Oracle Apex</w:t>
            </w:r>
          </w:p>
        </w:tc>
        <w:tc>
          <w:tcPr>
            <w:tcW w:w="5675" w:type="dxa"/>
            <w:gridSpan w:val="3"/>
            <w:vAlign w:val="center"/>
          </w:tcPr>
          <w:p w14:paraId="792A4E61" w14:textId="77777777" w:rsidR="00283358" w:rsidRPr="001B4CA4" w:rsidRDefault="00283358" w:rsidP="00C633BE">
            <w:pPr>
              <w:jc w:val="center"/>
              <w:rPr>
                <w:rFonts w:ascii="Arial" w:hAnsi="Arial" w:cs="Arial"/>
                <w:sz w:val="14"/>
                <w:szCs w:val="14"/>
              </w:rPr>
            </w:pPr>
            <w:r w:rsidRPr="001B4CA4">
              <w:rPr>
                <w:rFonts w:ascii="Arial" w:hAnsi="Arial" w:cs="Arial"/>
                <w:sz w:val="14"/>
                <w:szCs w:val="14"/>
              </w:rPr>
              <w:t>[Wpisać tak lub nie]</w:t>
            </w:r>
          </w:p>
        </w:tc>
      </w:tr>
      <w:tr w:rsidR="00283358" w:rsidRPr="001B4CA4" w14:paraId="52340175" w14:textId="77777777" w:rsidTr="00C633BE">
        <w:trPr>
          <w:trHeight w:val="1114"/>
        </w:trPr>
        <w:tc>
          <w:tcPr>
            <w:tcW w:w="2105" w:type="dxa"/>
            <w:vMerge/>
          </w:tcPr>
          <w:p w14:paraId="18A3D66C" w14:textId="77777777" w:rsidR="00283358" w:rsidRPr="001B4CA4" w:rsidRDefault="00283358" w:rsidP="00C633BE">
            <w:pPr>
              <w:jc w:val="both"/>
              <w:rPr>
                <w:rFonts w:ascii="Arial" w:hAnsi="Arial" w:cs="Arial"/>
                <w:sz w:val="14"/>
                <w:szCs w:val="14"/>
              </w:rPr>
            </w:pPr>
          </w:p>
        </w:tc>
        <w:tc>
          <w:tcPr>
            <w:tcW w:w="372" w:type="dxa"/>
          </w:tcPr>
          <w:p w14:paraId="6065B936" w14:textId="77777777" w:rsidR="00283358" w:rsidRPr="001B4CA4" w:rsidRDefault="00283358" w:rsidP="00C633BE">
            <w:pPr>
              <w:rPr>
                <w:rFonts w:ascii="Arial" w:hAnsi="Arial" w:cs="Arial"/>
                <w:sz w:val="14"/>
                <w:szCs w:val="14"/>
              </w:rPr>
            </w:pPr>
          </w:p>
        </w:tc>
        <w:tc>
          <w:tcPr>
            <w:tcW w:w="489" w:type="dxa"/>
          </w:tcPr>
          <w:p w14:paraId="397F2D80" w14:textId="77777777" w:rsidR="00283358" w:rsidRPr="001B4CA4" w:rsidRDefault="00283358" w:rsidP="00C633BE">
            <w:pPr>
              <w:rPr>
                <w:rFonts w:ascii="Arial" w:hAnsi="Arial" w:cs="Arial"/>
                <w:sz w:val="14"/>
                <w:szCs w:val="14"/>
              </w:rPr>
            </w:pPr>
            <w:r w:rsidRPr="001B4CA4">
              <w:rPr>
                <w:rFonts w:ascii="Arial" w:hAnsi="Arial" w:cs="Arial"/>
                <w:sz w:val="14"/>
                <w:szCs w:val="14"/>
              </w:rPr>
              <w:t>3.5</w:t>
            </w:r>
          </w:p>
        </w:tc>
        <w:tc>
          <w:tcPr>
            <w:tcW w:w="6810" w:type="dxa"/>
            <w:gridSpan w:val="4"/>
            <w:vAlign w:val="center"/>
          </w:tcPr>
          <w:p w14:paraId="5F015C04" w14:textId="77777777" w:rsidR="00283358" w:rsidRPr="001B4CA4" w:rsidRDefault="00283358" w:rsidP="00C633BE">
            <w:pPr>
              <w:jc w:val="center"/>
              <w:rPr>
                <w:rFonts w:ascii="Arial" w:hAnsi="Arial" w:cs="Arial"/>
                <w:sz w:val="14"/>
                <w:szCs w:val="14"/>
              </w:rPr>
            </w:pPr>
            <w:r w:rsidRPr="001B4CA4">
              <w:rPr>
                <w:rFonts w:ascii="Arial" w:hAnsi="Arial" w:cs="Arial"/>
                <w:i/>
                <w:sz w:val="14"/>
                <w:szCs w:val="14"/>
              </w:rPr>
              <w:t>…………… [należy wpisać ilość lat]</w:t>
            </w:r>
            <w:r w:rsidRPr="001B4CA4">
              <w:rPr>
                <w:rFonts w:ascii="Arial" w:hAnsi="Arial" w:cs="Arial"/>
                <w:sz w:val="14"/>
                <w:szCs w:val="14"/>
              </w:rPr>
              <w:t xml:space="preserve"> doświadczenia w</w:t>
            </w:r>
            <w:r w:rsidRPr="001B4CA4">
              <w:t xml:space="preserve"> </w:t>
            </w:r>
            <w:r w:rsidRPr="001B4CA4">
              <w:rPr>
                <w:rFonts w:ascii="Arial" w:hAnsi="Arial" w:cs="Arial"/>
                <w:sz w:val="14"/>
                <w:szCs w:val="14"/>
              </w:rPr>
              <w:t>programowaniu systemu w oparciu o oprogramowanie Oracle E-Business Suite w wersji 12.2.x</w:t>
            </w:r>
          </w:p>
        </w:tc>
      </w:tr>
      <w:tr w:rsidR="00283358" w:rsidRPr="001B4CA4" w14:paraId="5B3E0D01" w14:textId="77777777" w:rsidTr="00C633BE">
        <w:trPr>
          <w:trHeight w:val="309"/>
        </w:trPr>
        <w:tc>
          <w:tcPr>
            <w:tcW w:w="2105" w:type="dxa"/>
            <w:vMerge/>
          </w:tcPr>
          <w:p w14:paraId="3028D6F2" w14:textId="77777777" w:rsidR="00283358" w:rsidRPr="001B4CA4" w:rsidRDefault="00283358" w:rsidP="00C633BE">
            <w:pPr>
              <w:jc w:val="both"/>
              <w:rPr>
                <w:rFonts w:ascii="Arial" w:hAnsi="Arial" w:cs="Arial"/>
                <w:sz w:val="14"/>
                <w:szCs w:val="14"/>
              </w:rPr>
            </w:pPr>
          </w:p>
        </w:tc>
        <w:tc>
          <w:tcPr>
            <w:tcW w:w="372" w:type="dxa"/>
            <w:vMerge w:val="restart"/>
          </w:tcPr>
          <w:p w14:paraId="29CADBE8" w14:textId="77777777" w:rsidR="00283358" w:rsidRPr="001B4CA4" w:rsidRDefault="00283358" w:rsidP="00C633BE">
            <w:pPr>
              <w:rPr>
                <w:rFonts w:ascii="Arial" w:hAnsi="Arial" w:cs="Arial"/>
                <w:sz w:val="14"/>
                <w:szCs w:val="14"/>
              </w:rPr>
            </w:pPr>
            <w:r w:rsidRPr="001B4CA4">
              <w:rPr>
                <w:rFonts w:ascii="Arial" w:hAnsi="Arial" w:cs="Arial"/>
                <w:sz w:val="14"/>
                <w:szCs w:val="14"/>
              </w:rPr>
              <w:t>4</w:t>
            </w:r>
          </w:p>
        </w:tc>
        <w:tc>
          <w:tcPr>
            <w:tcW w:w="489" w:type="dxa"/>
          </w:tcPr>
          <w:p w14:paraId="66630C86" w14:textId="77777777" w:rsidR="00283358" w:rsidRPr="001B4CA4" w:rsidRDefault="00283358" w:rsidP="00C633BE">
            <w:pPr>
              <w:rPr>
                <w:rFonts w:ascii="Arial" w:hAnsi="Arial" w:cs="Arial"/>
                <w:sz w:val="14"/>
                <w:szCs w:val="14"/>
              </w:rPr>
            </w:pPr>
            <w:r w:rsidRPr="001B4CA4">
              <w:rPr>
                <w:rFonts w:ascii="Arial" w:hAnsi="Arial" w:cs="Arial"/>
                <w:sz w:val="14"/>
                <w:szCs w:val="14"/>
              </w:rPr>
              <w:t>4.1</w:t>
            </w:r>
          </w:p>
        </w:tc>
        <w:tc>
          <w:tcPr>
            <w:tcW w:w="3146" w:type="dxa"/>
            <w:gridSpan w:val="3"/>
          </w:tcPr>
          <w:p w14:paraId="00E46832" w14:textId="77777777" w:rsidR="00283358" w:rsidRPr="001B4CA4" w:rsidRDefault="00283358" w:rsidP="00C633BE">
            <w:pPr>
              <w:rPr>
                <w:rFonts w:ascii="Arial" w:hAnsi="Arial" w:cs="Arial"/>
                <w:sz w:val="14"/>
                <w:szCs w:val="14"/>
              </w:rPr>
            </w:pPr>
            <w:r w:rsidRPr="001B4CA4">
              <w:rPr>
                <w:rFonts w:ascii="Arial" w:hAnsi="Arial" w:cs="Arial"/>
                <w:sz w:val="14"/>
                <w:szCs w:val="14"/>
              </w:rPr>
              <w:t>Imię i Nazwisko</w:t>
            </w:r>
          </w:p>
        </w:tc>
        <w:tc>
          <w:tcPr>
            <w:tcW w:w="3664" w:type="dxa"/>
          </w:tcPr>
          <w:p w14:paraId="557DEEC6" w14:textId="77777777" w:rsidR="00283358" w:rsidRPr="001B4CA4" w:rsidRDefault="00283358" w:rsidP="00C633BE">
            <w:pPr>
              <w:rPr>
                <w:rFonts w:ascii="Arial" w:hAnsi="Arial" w:cs="Arial"/>
                <w:sz w:val="14"/>
                <w:szCs w:val="14"/>
              </w:rPr>
            </w:pPr>
          </w:p>
        </w:tc>
      </w:tr>
      <w:tr w:rsidR="00283358" w:rsidRPr="001B4CA4" w14:paraId="46B0CAB6" w14:textId="77777777" w:rsidTr="00C633BE">
        <w:trPr>
          <w:trHeight w:val="358"/>
        </w:trPr>
        <w:tc>
          <w:tcPr>
            <w:tcW w:w="2105" w:type="dxa"/>
            <w:vMerge/>
          </w:tcPr>
          <w:p w14:paraId="7685B3F4" w14:textId="77777777" w:rsidR="00283358" w:rsidRPr="001B4CA4" w:rsidRDefault="00283358" w:rsidP="00C633BE">
            <w:pPr>
              <w:jc w:val="both"/>
              <w:rPr>
                <w:rFonts w:ascii="Arial" w:hAnsi="Arial" w:cs="Arial"/>
                <w:sz w:val="14"/>
                <w:szCs w:val="14"/>
              </w:rPr>
            </w:pPr>
          </w:p>
        </w:tc>
        <w:tc>
          <w:tcPr>
            <w:tcW w:w="372" w:type="dxa"/>
            <w:vMerge/>
          </w:tcPr>
          <w:p w14:paraId="02559A9F" w14:textId="77777777" w:rsidR="00283358" w:rsidRPr="001B4CA4" w:rsidRDefault="00283358" w:rsidP="00C633BE">
            <w:pPr>
              <w:rPr>
                <w:rFonts w:ascii="Arial" w:hAnsi="Arial" w:cs="Arial"/>
                <w:sz w:val="14"/>
                <w:szCs w:val="14"/>
              </w:rPr>
            </w:pPr>
          </w:p>
        </w:tc>
        <w:tc>
          <w:tcPr>
            <w:tcW w:w="489" w:type="dxa"/>
            <w:vMerge w:val="restart"/>
          </w:tcPr>
          <w:p w14:paraId="2919665B" w14:textId="77777777" w:rsidR="00283358" w:rsidRPr="001B4CA4" w:rsidRDefault="00283358" w:rsidP="00C633BE">
            <w:pPr>
              <w:rPr>
                <w:rFonts w:ascii="Arial" w:hAnsi="Arial" w:cs="Arial"/>
                <w:sz w:val="14"/>
                <w:szCs w:val="14"/>
              </w:rPr>
            </w:pPr>
            <w:r w:rsidRPr="001B4CA4">
              <w:rPr>
                <w:rFonts w:ascii="Arial" w:hAnsi="Arial" w:cs="Arial"/>
                <w:sz w:val="14"/>
                <w:szCs w:val="14"/>
              </w:rPr>
              <w:t>4.2</w:t>
            </w:r>
          </w:p>
        </w:tc>
        <w:tc>
          <w:tcPr>
            <w:tcW w:w="1135" w:type="dxa"/>
            <w:vMerge w:val="restart"/>
          </w:tcPr>
          <w:p w14:paraId="4E788B6D" w14:textId="77777777" w:rsidR="00283358" w:rsidRPr="001B4CA4" w:rsidRDefault="00283358" w:rsidP="00C633BE">
            <w:pPr>
              <w:rPr>
                <w:rFonts w:ascii="Arial" w:hAnsi="Arial" w:cs="Arial"/>
                <w:sz w:val="14"/>
                <w:szCs w:val="14"/>
              </w:rPr>
            </w:pPr>
            <w:r w:rsidRPr="001B4CA4">
              <w:rPr>
                <w:rFonts w:ascii="Arial" w:hAnsi="Arial" w:cs="Arial"/>
                <w:sz w:val="14"/>
                <w:szCs w:val="14"/>
              </w:rPr>
              <w:t>Posiadane doświadczenie</w:t>
            </w:r>
          </w:p>
        </w:tc>
        <w:tc>
          <w:tcPr>
            <w:tcW w:w="606" w:type="dxa"/>
          </w:tcPr>
          <w:p w14:paraId="0189A154" w14:textId="77777777" w:rsidR="00283358" w:rsidRPr="001B4CA4" w:rsidRDefault="00283358" w:rsidP="00C633BE">
            <w:pPr>
              <w:rPr>
                <w:rFonts w:ascii="Arial" w:hAnsi="Arial" w:cs="Arial"/>
                <w:sz w:val="14"/>
                <w:szCs w:val="14"/>
              </w:rPr>
            </w:pPr>
            <w:r w:rsidRPr="001B4CA4">
              <w:rPr>
                <w:rFonts w:ascii="Arial" w:hAnsi="Arial" w:cs="Arial"/>
                <w:sz w:val="14"/>
                <w:szCs w:val="14"/>
              </w:rPr>
              <w:t>4.2.1</w:t>
            </w:r>
          </w:p>
          <w:p w14:paraId="17FEC6FE" w14:textId="77777777" w:rsidR="00283358" w:rsidRPr="001B4CA4" w:rsidRDefault="00283358" w:rsidP="00C633BE">
            <w:pPr>
              <w:rPr>
                <w:rFonts w:ascii="Arial" w:hAnsi="Arial" w:cs="Arial"/>
                <w:sz w:val="14"/>
                <w:szCs w:val="14"/>
              </w:rPr>
            </w:pPr>
          </w:p>
        </w:tc>
        <w:tc>
          <w:tcPr>
            <w:tcW w:w="1405" w:type="dxa"/>
          </w:tcPr>
          <w:p w14:paraId="2424CFF3"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1.1.2.7. SWZ</w:t>
            </w:r>
          </w:p>
        </w:tc>
        <w:tc>
          <w:tcPr>
            <w:tcW w:w="3664" w:type="dxa"/>
          </w:tcPr>
          <w:p w14:paraId="334A5BCE" w14:textId="77777777" w:rsidR="00283358" w:rsidRPr="001B4CA4" w:rsidRDefault="00283358" w:rsidP="00C633BE">
            <w:pPr>
              <w:rPr>
                <w:rFonts w:ascii="Arial" w:hAnsi="Arial" w:cs="Arial"/>
                <w:sz w:val="14"/>
                <w:szCs w:val="14"/>
              </w:rPr>
            </w:pPr>
          </w:p>
        </w:tc>
      </w:tr>
      <w:tr w:rsidR="00283358" w:rsidRPr="001B4CA4" w14:paraId="32880FA6" w14:textId="77777777" w:rsidTr="00C633BE">
        <w:trPr>
          <w:trHeight w:val="150"/>
        </w:trPr>
        <w:tc>
          <w:tcPr>
            <w:tcW w:w="2105" w:type="dxa"/>
            <w:vMerge/>
          </w:tcPr>
          <w:p w14:paraId="075D7449" w14:textId="77777777" w:rsidR="00283358" w:rsidRPr="001B4CA4" w:rsidRDefault="00283358" w:rsidP="00C633BE">
            <w:pPr>
              <w:jc w:val="both"/>
              <w:rPr>
                <w:rFonts w:ascii="Arial" w:hAnsi="Arial" w:cs="Arial"/>
                <w:sz w:val="14"/>
                <w:szCs w:val="14"/>
              </w:rPr>
            </w:pPr>
          </w:p>
        </w:tc>
        <w:tc>
          <w:tcPr>
            <w:tcW w:w="372" w:type="dxa"/>
            <w:vMerge/>
          </w:tcPr>
          <w:p w14:paraId="2742CD51" w14:textId="77777777" w:rsidR="00283358" w:rsidRPr="001B4CA4" w:rsidRDefault="00283358" w:rsidP="00C633BE">
            <w:pPr>
              <w:rPr>
                <w:rFonts w:ascii="Arial" w:hAnsi="Arial" w:cs="Arial"/>
                <w:sz w:val="14"/>
                <w:szCs w:val="14"/>
              </w:rPr>
            </w:pPr>
          </w:p>
        </w:tc>
        <w:tc>
          <w:tcPr>
            <w:tcW w:w="489" w:type="dxa"/>
            <w:vMerge/>
          </w:tcPr>
          <w:p w14:paraId="48CB6A20" w14:textId="77777777" w:rsidR="00283358" w:rsidRPr="001B4CA4" w:rsidRDefault="00283358" w:rsidP="00C633BE">
            <w:pPr>
              <w:rPr>
                <w:rFonts w:ascii="Arial" w:hAnsi="Arial" w:cs="Arial"/>
                <w:sz w:val="14"/>
                <w:szCs w:val="14"/>
              </w:rPr>
            </w:pPr>
          </w:p>
        </w:tc>
        <w:tc>
          <w:tcPr>
            <w:tcW w:w="1135" w:type="dxa"/>
            <w:vMerge/>
          </w:tcPr>
          <w:p w14:paraId="3EB33553" w14:textId="77777777" w:rsidR="00283358" w:rsidRPr="001B4CA4" w:rsidRDefault="00283358" w:rsidP="00C633BE">
            <w:pPr>
              <w:rPr>
                <w:rFonts w:ascii="Arial" w:hAnsi="Arial" w:cs="Arial"/>
                <w:sz w:val="14"/>
                <w:szCs w:val="14"/>
              </w:rPr>
            </w:pPr>
          </w:p>
        </w:tc>
        <w:tc>
          <w:tcPr>
            <w:tcW w:w="606" w:type="dxa"/>
          </w:tcPr>
          <w:p w14:paraId="7C1199F9" w14:textId="77777777" w:rsidR="00283358" w:rsidRPr="001B4CA4" w:rsidRDefault="00283358" w:rsidP="00C633BE">
            <w:pPr>
              <w:rPr>
                <w:rFonts w:ascii="Arial" w:hAnsi="Arial" w:cs="Arial"/>
                <w:sz w:val="14"/>
                <w:szCs w:val="14"/>
              </w:rPr>
            </w:pPr>
            <w:r w:rsidRPr="001B4CA4">
              <w:rPr>
                <w:rFonts w:ascii="Arial" w:hAnsi="Arial" w:cs="Arial"/>
                <w:sz w:val="14"/>
                <w:szCs w:val="14"/>
              </w:rPr>
              <w:t>4.2.2</w:t>
            </w:r>
          </w:p>
        </w:tc>
        <w:tc>
          <w:tcPr>
            <w:tcW w:w="1405" w:type="dxa"/>
          </w:tcPr>
          <w:p w14:paraId="4A4CEA14"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okres udziału w projekcie </w:t>
            </w:r>
          </w:p>
          <w:p w14:paraId="03BCEE97" w14:textId="77777777" w:rsidR="00283358" w:rsidRPr="001B4CA4" w:rsidRDefault="00283358" w:rsidP="00C633BE">
            <w:pPr>
              <w:rPr>
                <w:rFonts w:ascii="Arial" w:hAnsi="Arial" w:cs="Arial"/>
                <w:sz w:val="14"/>
                <w:szCs w:val="14"/>
              </w:rPr>
            </w:pPr>
            <w:r w:rsidRPr="001B4CA4">
              <w:rPr>
                <w:rFonts w:ascii="Arial" w:hAnsi="Arial" w:cs="Arial"/>
                <w:sz w:val="14"/>
                <w:szCs w:val="14"/>
              </w:rPr>
              <w:t>[DD-MM-RRRR – DD-MM-RRRR]</w:t>
            </w:r>
          </w:p>
        </w:tc>
        <w:tc>
          <w:tcPr>
            <w:tcW w:w="3664" w:type="dxa"/>
          </w:tcPr>
          <w:p w14:paraId="0219CADC" w14:textId="77777777" w:rsidR="00283358" w:rsidRPr="001B4CA4" w:rsidRDefault="00283358" w:rsidP="00C633BE">
            <w:pPr>
              <w:rPr>
                <w:rFonts w:ascii="Arial" w:hAnsi="Arial" w:cs="Arial"/>
                <w:sz w:val="14"/>
                <w:szCs w:val="14"/>
              </w:rPr>
            </w:pPr>
          </w:p>
        </w:tc>
      </w:tr>
      <w:tr w:rsidR="00283358" w:rsidRPr="001B4CA4" w14:paraId="7824AA63" w14:textId="77777777" w:rsidTr="00C633BE">
        <w:trPr>
          <w:trHeight w:val="278"/>
        </w:trPr>
        <w:tc>
          <w:tcPr>
            <w:tcW w:w="2105" w:type="dxa"/>
            <w:vMerge/>
          </w:tcPr>
          <w:p w14:paraId="28CD0FDA" w14:textId="77777777" w:rsidR="00283358" w:rsidRPr="001B4CA4" w:rsidRDefault="00283358" w:rsidP="00C633BE">
            <w:pPr>
              <w:jc w:val="both"/>
              <w:rPr>
                <w:rFonts w:ascii="Arial" w:hAnsi="Arial" w:cs="Arial"/>
                <w:sz w:val="14"/>
                <w:szCs w:val="14"/>
              </w:rPr>
            </w:pPr>
          </w:p>
        </w:tc>
        <w:tc>
          <w:tcPr>
            <w:tcW w:w="372" w:type="dxa"/>
            <w:vMerge/>
          </w:tcPr>
          <w:p w14:paraId="5DE5DFAE" w14:textId="77777777" w:rsidR="00283358" w:rsidRPr="001B4CA4" w:rsidRDefault="00283358" w:rsidP="00C633BE">
            <w:pPr>
              <w:rPr>
                <w:rFonts w:ascii="Arial" w:hAnsi="Arial" w:cs="Arial"/>
                <w:sz w:val="14"/>
                <w:szCs w:val="14"/>
              </w:rPr>
            </w:pPr>
          </w:p>
        </w:tc>
        <w:tc>
          <w:tcPr>
            <w:tcW w:w="489" w:type="dxa"/>
            <w:vMerge/>
          </w:tcPr>
          <w:p w14:paraId="56C30CF9" w14:textId="77777777" w:rsidR="00283358" w:rsidRPr="001B4CA4" w:rsidRDefault="00283358" w:rsidP="00C633BE">
            <w:pPr>
              <w:rPr>
                <w:rFonts w:ascii="Arial" w:hAnsi="Arial" w:cs="Arial"/>
                <w:sz w:val="14"/>
                <w:szCs w:val="14"/>
              </w:rPr>
            </w:pPr>
          </w:p>
        </w:tc>
        <w:tc>
          <w:tcPr>
            <w:tcW w:w="1135" w:type="dxa"/>
            <w:vMerge/>
          </w:tcPr>
          <w:p w14:paraId="13D5827A" w14:textId="77777777" w:rsidR="00283358" w:rsidRPr="001B4CA4" w:rsidRDefault="00283358" w:rsidP="00C633BE">
            <w:pPr>
              <w:rPr>
                <w:rFonts w:ascii="Arial" w:hAnsi="Arial" w:cs="Arial"/>
                <w:sz w:val="14"/>
                <w:szCs w:val="14"/>
              </w:rPr>
            </w:pPr>
          </w:p>
        </w:tc>
        <w:tc>
          <w:tcPr>
            <w:tcW w:w="606" w:type="dxa"/>
          </w:tcPr>
          <w:p w14:paraId="00FB49E2" w14:textId="77777777" w:rsidR="00283358" w:rsidRPr="001B4CA4" w:rsidRDefault="00283358" w:rsidP="00C633BE">
            <w:pPr>
              <w:rPr>
                <w:rFonts w:ascii="Arial" w:hAnsi="Arial" w:cs="Arial"/>
                <w:sz w:val="14"/>
                <w:szCs w:val="14"/>
              </w:rPr>
            </w:pPr>
            <w:r w:rsidRPr="001B4CA4">
              <w:rPr>
                <w:rFonts w:ascii="Arial" w:hAnsi="Arial" w:cs="Arial"/>
                <w:sz w:val="14"/>
                <w:szCs w:val="14"/>
              </w:rPr>
              <w:t>4.2.3</w:t>
            </w:r>
          </w:p>
        </w:tc>
        <w:tc>
          <w:tcPr>
            <w:tcW w:w="1405" w:type="dxa"/>
          </w:tcPr>
          <w:p w14:paraId="434E021F" w14:textId="77777777" w:rsidR="00283358" w:rsidRPr="001B4CA4" w:rsidRDefault="00283358" w:rsidP="00C633BE">
            <w:pPr>
              <w:rPr>
                <w:rFonts w:ascii="Arial" w:hAnsi="Arial" w:cs="Arial"/>
                <w:sz w:val="14"/>
                <w:szCs w:val="14"/>
              </w:rPr>
            </w:pPr>
            <w:r w:rsidRPr="001B4CA4">
              <w:rPr>
                <w:rFonts w:ascii="Arial" w:hAnsi="Arial" w:cs="Arial"/>
                <w:sz w:val="14"/>
                <w:szCs w:val="14"/>
              </w:rPr>
              <w:t>Podmiot na rzecz którego zrealizowano projekt</w:t>
            </w:r>
          </w:p>
        </w:tc>
        <w:tc>
          <w:tcPr>
            <w:tcW w:w="3664" w:type="dxa"/>
          </w:tcPr>
          <w:p w14:paraId="22B440BF" w14:textId="77777777" w:rsidR="00283358" w:rsidRPr="001B4CA4" w:rsidRDefault="00283358" w:rsidP="00C633BE">
            <w:pPr>
              <w:rPr>
                <w:rFonts w:ascii="Arial" w:hAnsi="Arial" w:cs="Arial"/>
                <w:sz w:val="14"/>
                <w:szCs w:val="14"/>
              </w:rPr>
            </w:pPr>
          </w:p>
        </w:tc>
      </w:tr>
      <w:tr w:rsidR="00283358" w:rsidRPr="001B4CA4" w14:paraId="350ACF9B" w14:textId="77777777" w:rsidTr="00C633BE">
        <w:trPr>
          <w:trHeight w:val="278"/>
        </w:trPr>
        <w:tc>
          <w:tcPr>
            <w:tcW w:w="2105" w:type="dxa"/>
            <w:vMerge/>
          </w:tcPr>
          <w:p w14:paraId="31A9915A" w14:textId="77777777" w:rsidR="00283358" w:rsidRPr="001B4CA4" w:rsidRDefault="00283358" w:rsidP="00C633BE">
            <w:pPr>
              <w:jc w:val="both"/>
              <w:rPr>
                <w:rFonts w:ascii="Arial" w:hAnsi="Arial" w:cs="Arial"/>
                <w:sz w:val="14"/>
                <w:szCs w:val="14"/>
              </w:rPr>
            </w:pPr>
          </w:p>
        </w:tc>
        <w:tc>
          <w:tcPr>
            <w:tcW w:w="372" w:type="dxa"/>
            <w:vMerge/>
          </w:tcPr>
          <w:p w14:paraId="5139E710" w14:textId="77777777" w:rsidR="00283358" w:rsidRPr="001B4CA4" w:rsidRDefault="00283358" w:rsidP="00C633BE">
            <w:pPr>
              <w:rPr>
                <w:rFonts w:ascii="Arial" w:hAnsi="Arial" w:cs="Arial"/>
                <w:sz w:val="14"/>
                <w:szCs w:val="14"/>
              </w:rPr>
            </w:pPr>
          </w:p>
        </w:tc>
        <w:tc>
          <w:tcPr>
            <w:tcW w:w="489" w:type="dxa"/>
            <w:vMerge/>
          </w:tcPr>
          <w:p w14:paraId="35622196" w14:textId="77777777" w:rsidR="00283358" w:rsidRPr="001B4CA4" w:rsidRDefault="00283358" w:rsidP="00C633BE">
            <w:pPr>
              <w:rPr>
                <w:rFonts w:ascii="Arial" w:hAnsi="Arial" w:cs="Arial"/>
                <w:sz w:val="14"/>
                <w:szCs w:val="14"/>
              </w:rPr>
            </w:pPr>
          </w:p>
        </w:tc>
        <w:tc>
          <w:tcPr>
            <w:tcW w:w="1135" w:type="dxa"/>
            <w:vMerge/>
          </w:tcPr>
          <w:p w14:paraId="10AF49FE" w14:textId="77777777" w:rsidR="00283358" w:rsidRPr="001B4CA4" w:rsidRDefault="00283358" w:rsidP="00C633BE">
            <w:pPr>
              <w:rPr>
                <w:rFonts w:ascii="Arial" w:hAnsi="Arial" w:cs="Arial"/>
                <w:sz w:val="14"/>
                <w:szCs w:val="14"/>
              </w:rPr>
            </w:pPr>
          </w:p>
        </w:tc>
        <w:tc>
          <w:tcPr>
            <w:tcW w:w="606" w:type="dxa"/>
          </w:tcPr>
          <w:p w14:paraId="2FB6483A" w14:textId="77777777" w:rsidR="00283358" w:rsidRPr="001B4CA4" w:rsidRDefault="00283358" w:rsidP="00C633BE">
            <w:pPr>
              <w:rPr>
                <w:rFonts w:ascii="Arial" w:hAnsi="Arial" w:cs="Arial"/>
                <w:sz w:val="14"/>
                <w:szCs w:val="14"/>
              </w:rPr>
            </w:pPr>
            <w:r w:rsidRPr="001B4CA4">
              <w:rPr>
                <w:rFonts w:ascii="Arial" w:hAnsi="Arial" w:cs="Arial"/>
                <w:sz w:val="14"/>
                <w:szCs w:val="14"/>
              </w:rPr>
              <w:t>4.2.4</w:t>
            </w:r>
          </w:p>
          <w:p w14:paraId="7EFDA053" w14:textId="77777777" w:rsidR="00283358" w:rsidRPr="001B4CA4" w:rsidRDefault="00283358" w:rsidP="00C633BE">
            <w:pPr>
              <w:rPr>
                <w:rFonts w:ascii="Arial" w:hAnsi="Arial" w:cs="Arial"/>
                <w:sz w:val="14"/>
                <w:szCs w:val="14"/>
              </w:rPr>
            </w:pPr>
          </w:p>
        </w:tc>
        <w:tc>
          <w:tcPr>
            <w:tcW w:w="1405" w:type="dxa"/>
          </w:tcPr>
          <w:p w14:paraId="62FC8663"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w:t>
            </w:r>
            <w:r w:rsidRPr="001B4CA4">
              <w:rPr>
                <w:rFonts w:ascii="Arial" w:hAnsi="Arial" w:cs="Arial"/>
                <w:sz w:val="14"/>
                <w:szCs w:val="14"/>
              </w:rPr>
              <w:t xml:space="preserve"> </w:t>
            </w:r>
            <w:r w:rsidRPr="001B4CA4">
              <w:rPr>
                <w:rFonts w:ascii="Arial" w:hAnsi="Arial" w:cs="Arial"/>
                <w:b/>
                <w:sz w:val="14"/>
                <w:szCs w:val="14"/>
              </w:rPr>
              <w:t xml:space="preserve">jak w rozdziale III.2, pkt 1.1.2.7. SWZ </w:t>
            </w:r>
          </w:p>
        </w:tc>
        <w:tc>
          <w:tcPr>
            <w:tcW w:w="3664" w:type="dxa"/>
          </w:tcPr>
          <w:p w14:paraId="0CBC7616" w14:textId="77777777" w:rsidR="00283358" w:rsidRPr="001B4CA4" w:rsidRDefault="00283358" w:rsidP="00C633BE">
            <w:pPr>
              <w:rPr>
                <w:rFonts w:ascii="Arial" w:hAnsi="Arial" w:cs="Arial"/>
                <w:sz w:val="14"/>
                <w:szCs w:val="14"/>
              </w:rPr>
            </w:pPr>
          </w:p>
        </w:tc>
      </w:tr>
      <w:tr w:rsidR="00283358" w:rsidRPr="001B4CA4" w14:paraId="743FD430" w14:textId="77777777" w:rsidTr="00C633BE">
        <w:trPr>
          <w:trHeight w:val="278"/>
        </w:trPr>
        <w:tc>
          <w:tcPr>
            <w:tcW w:w="2105" w:type="dxa"/>
            <w:vMerge/>
          </w:tcPr>
          <w:p w14:paraId="7ACB4E30" w14:textId="77777777" w:rsidR="00283358" w:rsidRPr="001B4CA4" w:rsidRDefault="00283358" w:rsidP="00C633BE">
            <w:pPr>
              <w:jc w:val="both"/>
              <w:rPr>
                <w:rFonts w:ascii="Arial" w:hAnsi="Arial" w:cs="Arial"/>
                <w:sz w:val="14"/>
                <w:szCs w:val="14"/>
              </w:rPr>
            </w:pPr>
          </w:p>
        </w:tc>
        <w:tc>
          <w:tcPr>
            <w:tcW w:w="372" w:type="dxa"/>
            <w:vMerge/>
          </w:tcPr>
          <w:p w14:paraId="64838251" w14:textId="77777777" w:rsidR="00283358" w:rsidRPr="001B4CA4" w:rsidRDefault="00283358" w:rsidP="00C633BE">
            <w:pPr>
              <w:rPr>
                <w:rFonts w:ascii="Arial" w:hAnsi="Arial" w:cs="Arial"/>
                <w:sz w:val="14"/>
                <w:szCs w:val="14"/>
              </w:rPr>
            </w:pPr>
          </w:p>
        </w:tc>
        <w:tc>
          <w:tcPr>
            <w:tcW w:w="489" w:type="dxa"/>
            <w:vMerge/>
          </w:tcPr>
          <w:p w14:paraId="242B596F" w14:textId="77777777" w:rsidR="00283358" w:rsidRPr="001B4CA4" w:rsidRDefault="00283358" w:rsidP="00C633BE">
            <w:pPr>
              <w:rPr>
                <w:rFonts w:ascii="Arial" w:hAnsi="Arial" w:cs="Arial"/>
                <w:sz w:val="14"/>
                <w:szCs w:val="14"/>
              </w:rPr>
            </w:pPr>
          </w:p>
        </w:tc>
        <w:tc>
          <w:tcPr>
            <w:tcW w:w="1135" w:type="dxa"/>
            <w:vMerge/>
          </w:tcPr>
          <w:p w14:paraId="2E12C267" w14:textId="77777777" w:rsidR="00283358" w:rsidRPr="001B4CA4" w:rsidRDefault="00283358" w:rsidP="00C633BE">
            <w:pPr>
              <w:rPr>
                <w:rFonts w:ascii="Arial" w:hAnsi="Arial" w:cs="Arial"/>
                <w:sz w:val="14"/>
                <w:szCs w:val="14"/>
              </w:rPr>
            </w:pPr>
          </w:p>
        </w:tc>
        <w:tc>
          <w:tcPr>
            <w:tcW w:w="606" w:type="dxa"/>
          </w:tcPr>
          <w:p w14:paraId="20B8C369" w14:textId="77777777" w:rsidR="00283358" w:rsidRPr="001B4CA4" w:rsidRDefault="00283358" w:rsidP="00C633BE">
            <w:pPr>
              <w:rPr>
                <w:rFonts w:ascii="Arial" w:hAnsi="Arial" w:cs="Arial"/>
                <w:sz w:val="14"/>
                <w:szCs w:val="14"/>
              </w:rPr>
            </w:pPr>
            <w:r w:rsidRPr="001B4CA4">
              <w:rPr>
                <w:rFonts w:ascii="Arial" w:hAnsi="Arial" w:cs="Arial"/>
                <w:sz w:val="14"/>
                <w:szCs w:val="14"/>
              </w:rPr>
              <w:t>4.2.5</w:t>
            </w:r>
          </w:p>
        </w:tc>
        <w:tc>
          <w:tcPr>
            <w:tcW w:w="1405" w:type="dxa"/>
          </w:tcPr>
          <w:p w14:paraId="6B2D4C63"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okres udziału w projekcie </w:t>
            </w:r>
          </w:p>
          <w:p w14:paraId="43D8697A" w14:textId="77777777" w:rsidR="00283358" w:rsidRPr="001B4CA4" w:rsidRDefault="00283358" w:rsidP="00C633BE">
            <w:pPr>
              <w:rPr>
                <w:rFonts w:ascii="Arial" w:hAnsi="Arial" w:cs="Arial"/>
                <w:sz w:val="14"/>
                <w:szCs w:val="14"/>
              </w:rPr>
            </w:pPr>
            <w:r w:rsidRPr="001B4CA4">
              <w:rPr>
                <w:rFonts w:ascii="Arial" w:hAnsi="Arial" w:cs="Arial"/>
                <w:sz w:val="14"/>
                <w:szCs w:val="14"/>
              </w:rPr>
              <w:t>[DD-MM-RRRR – DD-MM-RRRR]</w:t>
            </w:r>
          </w:p>
        </w:tc>
        <w:tc>
          <w:tcPr>
            <w:tcW w:w="3664" w:type="dxa"/>
          </w:tcPr>
          <w:p w14:paraId="60533C5E" w14:textId="77777777" w:rsidR="00283358" w:rsidRPr="001B4CA4" w:rsidRDefault="00283358" w:rsidP="00C633BE">
            <w:pPr>
              <w:rPr>
                <w:rFonts w:ascii="Arial" w:hAnsi="Arial" w:cs="Arial"/>
                <w:sz w:val="14"/>
                <w:szCs w:val="14"/>
              </w:rPr>
            </w:pPr>
          </w:p>
        </w:tc>
      </w:tr>
      <w:tr w:rsidR="00283358" w:rsidRPr="001B4CA4" w14:paraId="06FD2765" w14:textId="77777777" w:rsidTr="00C633BE">
        <w:trPr>
          <w:trHeight w:val="278"/>
        </w:trPr>
        <w:tc>
          <w:tcPr>
            <w:tcW w:w="2105" w:type="dxa"/>
            <w:vMerge/>
          </w:tcPr>
          <w:p w14:paraId="4FBC20CF" w14:textId="77777777" w:rsidR="00283358" w:rsidRPr="001B4CA4" w:rsidRDefault="00283358" w:rsidP="00C633BE">
            <w:pPr>
              <w:jc w:val="both"/>
              <w:rPr>
                <w:rFonts w:ascii="Arial" w:hAnsi="Arial" w:cs="Arial"/>
                <w:sz w:val="14"/>
                <w:szCs w:val="14"/>
              </w:rPr>
            </w:pPr>
          </w:p>
        </w:tc>
        <w:tc>
          <w:tcPr>
            <w:tcW w:w="372" w:type="dxa"/>
            <w:vMerge/>
          </w:tcPr>
          <w:p w14:paraId="7F438A46" w14:textId="77777777" w:rsidR="00283358" w:rsidRPr="001B4CA4" w:rsidRDefault="00283358" w:rsidP="00C633BE">
            <w:pPr>
              <w:rPr>
                <w:rFonts w:ascii="Arial" w:hAnsi="Arial" w:cs="Arial"/>
                <w:sz w:val="14"/>
                <w:szCs w:val="14"/>
              </w:rPr>
            </w:pPr>
          </w:p>
        </w:tc>
        <w:tc>
          <w:tcPr>
            <w:tcW w:w="489" w:type="dxa"/>
            <w:vMerge/>
          </w:tcPr>
          <w:p w14:paraId="5D1CA0E8" w14:textId="77777777" w:rsidR="00283358" w:rsidRPr="001B4CA4" w:rsidRDefault="00283358" w:rsidP="00C633BE">
            <w:pPr>
              <w:rPr>
                <w:rFonts w:ascii="Arial" w:hAnsi="Arial" w:cs="Arial"/>
                <w:sz w:val="14"/>
                <w:szCs w:val="14"/>
              </w:rPr>
            </w:pPr>
          </w:p>
        </w:tc>
        <w:tc>
          <w:tcPr>
            <w:tcW w:w="1135" w:type="dxa"/>
            <w:vMerge/>
          </w:tcPr>
          <w:p w14:paraId="2E55B954" w14:textId="77777777" w:rsidR="00283358" w:rsidRPr="001B4CA4" w:rsidRDefault="00283358" w:rsidP="00C633BE">
            <w:pPr>
              <w:rPr>
                <w:rFonts w:ascii="Arial" w:hAnsi="Arial" w:cs="Arial"/>
                <w:sz w:val="14"/>
                <w:szCs w:val="14"/>
              </w:rPr>
            </w:pPr>
          </w:p>
        </w:tc>
        <w:tc>
          <w:tcPr>
            <w:tcW w:w="606" w:type="dxa"/>
          </w:tcPr>
          <w:p w14:paraId="29B38536" w14:textId="77777777" w:rsidR="00283358" w:rsidRPr="001B4CA4" w:rsidRDefault="00283358" w:rsidP="00C633BE">
            <w:pPr>
              <w:rPr>
                <w:rFonts w:ascii="Arial" w:hAnsi="Arial" w:cs="Arial"/>
                <w:sz w:val="14"/>
                <w:szCs w:val="14"/>
              </w:rPr>
            </w:pPr>
            <w:r w:rsidRPr="001B4CA4">
              <w:rPr>
                <w:rFonts w:ascii="Arial" w:hAnsi="Arial" w:cs="Arial"/>
                <w:sz w:val="14"/>
                <w:szCs w:val="14"/>
              </w:rPr>
              <w:t>4.2.6</w:t>
            </w:r>
          </w:p>
        </w:tc>
        <w:tc>
          <w:tcPr>
            <w:tcW w:w="1405" w:type="dxa"/>
          </w:tcPr>
          <w:p w14:paraId="670A3D36" w14:textId="77777777" w:rsidR="00283358" w:rsidRPr="001B4CA4" w:rsidRDefault="00283358" w:rsidP="00C633BE">
            <w:pPr>
              <w:rPr>
                <w:rFonts w:ascii="Arial" w:hAnsi="Arial" w:cs="Arial"/>
                <w:sz w:val="14"/>
                <w:szCs w:val="14"/>
              </w:rPr>
            </w:pPr>
            <w:r w:rsidRPr="001B4CA4">
              <w:rPr>
                <w:rFonts w:ascii="Arial" w:hAnsi="Arial" w:cs="Arial"/>
                <w:sz w:val="14"/>
                <w:szCs w:val="14"/>
              </w:rPr>
              <w:t>Podmiot na rzecz którego zrealizowano projekt</w:t>
            </w:r>
          </w:p>
        </w:tc>
        <w:tc>
          <w:tcPr>
            <w:tcW w:w="3664" w:type="dxa"/>
          </w:tcPr>
          <w:p w14:paraId="0EDB1D3B" w14:textId="77777777" w:rsidR="00283358" w:rsidRPr="001B4CA4" w:rsidRDefault="00283358" w:rsidP="00C633BE">
            <w:pPr>
              <w:rPr>
                <w:rFonts w:ascii="Arial" w:hAnsi="Arial" w:cs="Arial"/>
                <w:sz w:val="14"/>
                <w:szCs w:val="14"/>
              </w:rPr>
            </w:pPr>
          </w:p>
        </w:tc>
      </w:tr>
      <w:tr w:rsidR="00283358" w:rsidRPr="001B4CA4" w14:paraId="3D5B4565" w14:textId="77777777" w:rsidTr="00C633BE">
        <w:trPr>
          <w:trHeight w:val="278"/>
        </w:trPr>
        <w:tc>
          <w:tcPr>
            <w:tcW w:w="2105" w:type="dxa"/>
            <w:vMerge/>
          </w:tcPr>
          <w:p w14:paraId="38DD01B1" w14:textId="77777777" w:rsidR="00283358" w:rsidRPr="001B4CA4" w:rsidRDefault="00283358" w:rsidP="00C633BE">
            <w:pPr>
              <w:jc w:val="both"/>
              <w:rPr>
                <w:rFonts w:ascii="Arial" w:hAnsi="Arial" w:cs="Arial"/>
                <w:sz w:val="14"/>
                <w:szCs w:val="14"/>
              </w:rPr>
            </w:pPr>
          </w:p>
        </w:tc>
        <w:tc>
          <w:tcPr>
            <w:tcW w:w="372" w:type="dxa"/>
            <w:vMerge/>
          </w:tcPr>
          <w:p w14:paraId="1196BF64" w14:textId="77777777" w:rsidR="00283358" w:rsidRPr="001B4CA4" w:rsidRDefault="00283358" w:rsidP="00C633BE">
            <w:pPr>
              <w:rPr>
                <w:rFonts w:ascii="Arial" w:hAnsi="Arial" w:cs="Arial"/>
                <w:sz w:val="14"/>
                <w:szCs w:val="14"/>
              </w:rPr>
            </w:pPr>
          </w:p>
        </w:tc>
        <w:tc>
          <w:tcPr>
            <w:tcW w:w="489" w:type="dxa"/>
            <w:vMerge/>
          </w:tcPr>
          <w:p w14:paraId="5F391BDE" w14:textId="77777777" w:rsidR="00283358" w:rsidRPr="001B4CA4" w:rsidRDefault="00283358" w:rsidP="00C633BE">
            <w:pPr>
              <w:rPr>
                <w:rFonts w:ascii="Arial" w:hAnsi="Arial" w:cs="Arial"/>
                <w:sz w:val="14"/>
                <w:szCs w:val="14"/>
              </w:rPr>
            </w:pPr>
          </w:p>
        </w:tc>
        <w:tc>
          <w:tcPr>
            <w:tcW w:w="1135" w:type="dxa"/>
            <w:vMerge/>
          </w:tcPr>
          <w:p w14:paraId="2CEF0ADC" w14:textId="77777777" w:rsidR="00283358" w:rsidRPr="001B4CA4" w:rsidRDefault="00283358" w:rsidP="00C633BE">
            <w:pPr>
              <w:rPr>
                <w:rFonts w:ascii="Arial" w:hAnsi="Arial" w:cs="Arial"/>
                <w:sz w:val="14"/>
                <w:szCs w:val="14"/>
              </w:rPr>
            </w:pPr>
          </w:p>
        </w:tc>
        <w:tc>
          <w:tcPr>
            <w:tcW w:w="606" w:type="dxa"/>
          </w:tcPr>
          <w:p w14:paraId="69807362" w14:textId="77777777" w:rsidR="00283358" w:rsidRPr="001B4CA4" w:rsidRDefault="00283358" w:rsidP="00C633BE">
            <w:pPr>
              <w:rPr>
                <w:rFonts w:ascii="Arial" w:hAnsi="Arial" w:cs="Arial"/>
                <w:sz w:val="14"/>
                <w:szCs w:val="14"/>
              </w:rPr>
            </w:pPr>
            <w:r w:rsidRPr="001B4CA4">
              <w:rPr>
                <w:rFonts w:ascii="Arial" w:hAnsi="Arial" w:cs="Arial"/>
                <w:sz w:val="14"/>
                <w:szCs w:val="14"/>
              </w:rPr>
              <w:t>[…]</w:t>
            </w:r>
          </w:p>
        </w:tc>
        <w:tc>
          <w:tcPr>
            <w:tcW w:w="1405" w:type="dxa"/>
          </w:tcPr>
          <w:p w14:paraId="7FD77228" w14:textId="77777777" w:rsidR="00283358" w:rsidRPr="001B4CA4" w:rsidRDefault="00283358" w:rsidP="00C633BE">
            <w:pPr>
              <w:rPr>
                <w:rFonts w:ascii="Arial" w:hAnsi="Arial" w:cs="Arial"/>
                <w:sz w:val="14"/>
                <w:szCs w:val="14"/>
              </w:rPr>
            </w:pPr>
          </w:p>
        </w:tc>
        <w:tc>
          <w:tcPr>
            <w:tcW w:w="3664" w:type="dxa"/>
          </w:tcPr>
          <w:p w14:paraId="07435688" w14:textId="77777777" w:rsidR="00283358" w:rsidRPr="001B4CA4" w:rsidRDefault="00283358" w:rsidP="00C633BE">
            <w:pPr>
              <w:rPr>
                <w:rFonts w:ascii="Arial" w:hAnsi="Arial" w:cs="Arial"/>
                <w:sz w:val="14"/>
                <w:szCs w:val="14"/>
              </w:rPr>
            </w:pPr>
          </w:p>
        </w:tc>
      </w:tr>
      <w:tr w:rsidR="00283358" w:rsidRPr="001B4CA4" w14:paraId="681503AB" w14:textId="77777777" w:rsidTr="00C633BE">
        <w:trPr>
          <w:trHeight w:val="285"/>
        </w:trPr>
        <w:tc>
          <w:tcPr>
            <w:tcW w:w="2105" w:type="dxa"/>
            <w:vMerge/>
          </w:tcPr>
          <w:p w14:paraId="7182110D" w14:textId="77777777" w:rsidR="00283358" w:rsidRPr="001B4CA4" w:rsidRDefault="00283358" w:rsidP="00C633BE">
            <w:pPr>
              <w:jc w:val="both"/>
              <w:rPr>
                <w:rFonts w:ascii="Arial" w:hAnsi="Arial" w:cs="Arial"/>
                <w:sz w:val="14"/>
                <w:szCs w:val="14"/>
              </w:rPr>
            </w:pPr>
          </w:p>
        </w:tc>
        <w:tc>
          <w:tcPr>
            <w:tcW w:w="372" w:type="dxa"/>
            <w:vMerge/>
          </w:tcPr>
          <w:p w14:paraId="25D50600" w14:textId="77777777" w:rsidR="00283358" w:rsidRPr="001B4CA4" w:rsidRDefault="00283358" w:rsidP="00C633BE">
            <w:pPr>
              <w:rPr>
                <w:rFonts w:ascii="Arial" w:hAnsi="Arial" w:cs="Arial"/>
                <w:sz w:val="14"/>
                <w:szCs w:val="14"/>
              </w:rPr>
            </w:pPr>
          </w:p>
        </w:tc>
        <w:tc>
          <w:tcPr>
            <w:tcW w:w="489" w:type="dxa"/>
            <w:vMerge w:val="restart"/>
          </w:tcPr>
          <w:p w14:paraId="78540597" w14:textId="77777777" w:rsidR="00283358" w:rsidRPr="001B4CA4" w:rsidRDefault="00283358" w:rsidP="00C633BE">
            <w:pPr>
              <w:rPr>
                <w:rFonts w:ascii="Arial" w:hAnsi="Arial" w:cs="Arial"/>
                <w:sz w:val="14"/>
                <w:szCs w:val="14"/>
              </w:rPr>
            </w:pPr>
            <w:r w:rsidRPr="001B4CA4">
              <w:rPr>
                <w:rFonts w:ascii="Arial" w:hAnsi="Arial" w:cs="Arial"/>
                <w:sz w:val="14"/>
                <w:szCs w:val="14"/>
              </w:rPr>
              <w:t>4.3</w:t>
            </w:r>
          </w:p>
        </w:tc>
        <w:tc>
          <w:tcPr>
            <w:tcW w:w="1135" w:type="dxa"/>
            <w:vMerge w:val="restart"/>
          </w:tcPr>
          <w:p w14:paraId="4A6758A8" w14:textId="77777777" w:rsidR="00283358" w:rsidRPr="001B4CA4" w:rsidRDefault="00283358" w:rsidP="00C633BE">
            <w:pPr>
              <w:rPr>
                <w:rFonts w:ascii="Arial" w:hAnsi="Arial" w:cs="Arial"/>
                <w:sz w:val="14"/>
                <w:szCs w:val="14"/>
              </w:rPr>
            </w:pPr>
            <w:r w:rsidRPr="001B4CA4">
              <w:rPr>
                <w:rFonts w:ascii="Arial" w:hAnsi="Arial" w:cs="Arial"/>
                <w:sz w:val="14"/>
                <w:szCs w:val="14"/>
              </w:rPr>
              <w:t>Podstawa dysponowania osobą</w:t>
            </w:r>
          </w:p>
        </w:tc>
        <w:tc>
          <w:tcPr>
            <w:tcW w:w="606" w:type="dxa"/>
          </w:tcPr>
          <w:p w14:paraId="79C106F6" w14:textId="77777777" w:rsidR="00283358" w:rsidRPr="001B4CA4" w:rsidRDefault="00283358" w:rsidP="00C633BE">
            <w:pPr>
              <w:rPr>
                <w:rFonts w:ascii="Arial" w:hAnsi="Arial" w:cs="Arial"/>
                <w:sz w:val="14"/>
                <w:szCs w:val="14"/>
              </w:rPr>
            </w:pPr>
            <w:r w:rsidRPr="001B4CA4">
              <w:rPr>
                <w:rFonts w:ascii="Arial" w:hAnsi="Arial" w:cs="Arial"/>
                <w:sz w:val="14"/>
                <w:szCs w:val="14"/>
              </w:rPr>
              <w:t>4.3.1</w:t>
            </w:r>
          </w:p>
        </w:tc>
        <w:tc>
          <w:tcPr>
            <w:tcW w:w="1405" w:type="dxa"/>
          </w:tcPr>
          <w:p w14:paraId="7D34F4B7" w14:textId="77777777" w:rsidR="00283358" w:rsidRPr="001B4CA4" w:rsidRDefault="00283358" w:rsidP="00C633BE">
            <w:pPr>
              <w:rPr>
                <w:rFonts w:ascii="Arial" w:hAnsi="Arial" w:cs="Arial"/>
                <w:sz w:val="14"/>
                <w:szCs w:val="14"/>
              </w:rPr>
            </w:pPr>
            <w:r w:rsidRPr="001B4CA4">
              <w:rPr>
                <w:rFonts w:ascii="Arial" w:hAnsi="Arial" w:cs="Arial"/>
                <w:sz w:val="14"/>
                <w:szCs w:val="14"/>
              </w:rPr>
              <w:t>Dysponowanie bezpośrednie</w:t>
            </w:r>
          </w:p>
        </w:tc>
        <w:tc>
          <w:tcPr>
            <w:tcW w:w="3664" w:type="dxa"/>
          </w:tcPr>
          <w:p w14:paraId="739CF94D" w14:textId="77777777" w:rsidR="00283358" w:rsidRPr="001B4CA4" w:rsidRDefault="00283358" w:rsidP="00C633BE">
            <w:pPr>
              <w:rPr>
                <w:rFonts w:ascii="Arial" w:hAnsi="Arial" w:cs="Arial"/>
                <w:sz w:val="14"/>
                <w:szCs w:val="14"/>
              </w:rPr>
            </w:pPr>
          </w:p>
        </w:tc>
      </w:tr>
      <w:tr w:rsidR="00283358" w:rsidRPr="001B4CA4" w14:paraId="4507CEFB" w14:textId="77777777" w:rsidTr="00C633BE">
        <w:trPr>
          <w:trHeight w:val="1114"/>
        </w:trPr>
        <w:tc>
          <w:tcPr>
            <w:tcW w:w="2105" w:type="dxa"/>
            <w:vMerge/>
          </w:tcPr>
          <w:p w14:paraId="093AAB57" w14:textId="77777777" w:rsidR="00283358" w:rsidRPr="001B4CA4" w:rsidRDefault="00283358" w:rsidP="00C633BE">
            <w:pPr>
              <w:jc w:val="both"/>
              <w:rPr>
                <w:rFonts w:ascii="Arial" w:hAnsi="Arial" w:cs="Arial"/>
                <w:sz w:val="14"/>
                <w:szCs w:val="14"/>
              </w:rPr>
            </w:pPr>
          </w:p>
        </w:tc>
        <w:tc>
          <w:tcPr>
            <w:tcW w:w="372" w:type="dxa"/>
            <w:vMerge/>
          </w:tcPr>
          <w:p w14:paraId="2ACBD185" w14:textId="77777777" w:rsidR="00283358" w:rsidRPr="001B4CA4" w:rsidRDefault="00283358" w:rsidP="00C633BE">
            <w:pPr>
              <w:rPr>
                <w:rFonts w:ascii="Arial" w:hAnsi="Arial" w:cs="Arial"/>
                <w:sz w:val="14"/>
                <w:szCs w:val="14"/>
              </w:rPr>
            </w:pPr>
          </w:p>
        </w:tc>
        <w:tc>
          <w:tcPr>
            <w:tcW w:w="489" w:type="dxa"/>
            <w:vMerge/>
          </w:tcPr>
          <w:p w14:paraId="68319589" w14:textId="77777777" w:rsidR="00283358" w:rsidRPr="001B4CA4" w:rsidRDefault="00283358" w:rsidP="00C633BE">
            <w:pPr>
              <w:rPr>
                <w:rFonts w:ascii="Arial" w:hAnsi="Arial" w:cs="Arial"/>
                <w:sz w:val="14"/>
                <w:szCs w:val="14"/>
              </w:rPr>
            </w:pPr>
          </w:p>
        </w:tc>
        <w:tc>
          <w:tcPr>
            <w:tcW w:w="1135" w:type="dxa"/>
            <w:vMerge/>
          </w:tcPr>
          <w:p w14:paraId="514287C7" w14:textId="77777777" w:rsidR="00283358" w:rsidRPr="001B4CA4" w:rsidRDefault="00283358" w:rsidP="00C633BE">
            <w:pPr>
              <w:rPr>
                <w:rFonts w:ascii="Arial" w:hAnsi="Arial" w:cs="Arial"/>
                <w:sz w:val="14"/>
                <w:szCs w:val="14"/>
              </w:rPr>
            </w:pPr>
          </w:p>
        </w:tc>
        <w:tc>
          <w:tcPr>
            <w:tcW w:w="606" w:type="dxa"/>
          </w:tcPr>
          <w:p w14:paraId="005FC36D" w14:textId="77777777" w:rsidR="00283358" w:rsidRPr="001B4CA4" w:rsidRDefault="00283358" w:rsidP="00C633BE">
            <w:pPr>
              <w:rPr>
                <w:rFonts w:ascii="Arial" w:hAnsi="Arial" w:cs="Arial"/>
                <w:sz w:val="14"/>
                <w:szCs w:val="14"/>
              </w:rPr>
            </w:pPr>
            <w:r w:rsidRPr="001B4CA4">
              <w:rPr>
                <w:rFonts w:ascii="Arial" w:hAnsi="Arial" w:cs="Arial"/>
                <w:sz w:val="14"/>
                <w:szCs w:val="14"/>
              </w:rPr>
              <w:t>4.3.2</w:t>
            </w:r>
          </w:p>
        </w:tc>
        <w:tc>
          <w:tcPr>
            <w:tcW w:w="1405" w:type="dxa"/>
          </w:tcPr>
          <w:p w14:paraId="74D8CFD0" w14:textId="77777777" w:rsidR="00283358" w:rsidRPr="001B4CA4" w:rsidRDefault="00283358" w:rsidP="00C633BE">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664" w:type="dxa"/>
          </w:tcPr>
          <w:p w14:paraId="3CA946A4" w14:textId="77777777" w:rsidR="00283358" w:rsidRPr="001B4CA4" w:rsidRDefault="00283358" w:rsidP="00C633BE">
            <w:pPr>
              <w:rPr>
                <w:rFonts w:ascii="Arial" w:hAnsi="Arial" w:cs="Arial"/>
                <w:sz w:val="14"/>
                <w:szCs w:val="14"/>
              </w:rPr>
            </w:pPr>
          </w:p>
        </w:tc>
      </w:tr>
      <w:tr w:rsidR="00283358" w:rsidRPr="001B4CA4" w14:paraId="3F00CC0E" w14:textId="77777777" w:rsidTr="00C633BE">
        <w:trPr>
          <w:trHeight w:val="1114"/>
        </w:trPr>
        <w:tc>
          <w:tcPr>
            <w:tcW w:w="2105" w:type="dxa"/>
            <w:vMerge/>
          </w:tcPr>
          <w:p w14:paraId="579C3F03" w14:textId="77777777" w:rsidR="00283358" w:rsidRPr="001B4CA4" w:rsidRDefault="00283358" w:rsidP="00C633BE">
            <w:pPr>
              <w:jc w:val="both"/>
              <w:rPr>
                <w:rFonts w:ascii="Arial" w:hAnsi="Arial" w:cs="Arial"/>
                <w:sz w:val="14"/>
                <w:szCs w:val="14"/>
              </w:rPr>
            </w:pPr>
          </w:p>
        </w:tc>
        <w:tc>
          <w:tcPr>
            <w:tcW w:w="372" w:type="dxa"/>
            <w:vMerge/>
          </w:tcPr>
          <w:p w14:paraId="202A290A" w14:textId="77777777" w:rsidR="00283358" w:rsidRPr="001B4CA4" w:rsidRDefault="00283358" w:rsidP="00C633BE">
            <w:pPr>
              <w:rPr>
                <w:rFonts w:ascii="Arial" w:hAnsi="Arial" w:cs="Arial"/>
                <w:sz w:val="14"/>
                <w:szCs w:val="14"/>
              </w:rPr>
            </w:pPr>
          </w:p>
        </w:tc>
        <w:tc>
          <w:tcPr>
            <w:tcW w:w="489" w:type="dxa"/>
          </w:tcPr>
          <w:p w14:paraId="0C751B09" w14:textId="77777777" w:rsidR="00283358" w:rsidRPr="001B4CA4" w:rsidRDefault="00283358" w:rsidP="00C633BE">
            <w:pPr>
              <w:rPr>
                <w:rFonts w:ascii="Arial" w:hAnsi="Arial" w:cs="Arial"/>
                <w:sz w:val="14"/>
                <w:szCs w:val="14"/>
              </w:rPr>
            </w:pPr>
            <w:r w:rsidRPr="001B4CA4">
              <w:rPr>
                <w:rFonts w:ascii="Arial" w:hAnsi="Arial" w:cs="Arial"/>
                <w:sz w:val="14"/>
                <w:szCs w:val="14"/>
              </w:rPr>
              <w:t>4.4</w:t>
            </w:r>
          </w:p>
        </w:tc>
        <w:tc>
          <w:tcPr>
            <w:tcW w:w="1135" w:type="dxa"/>
          </w:tcPr>
          <w:p w14:paraId="039AD6CE" w14:textId="77777777" w:rsidR="00283358" w:rsidRPr="001B4CA4" w:rsidRDefault="00283358" w:rsidP="00C633BE">
            <w:pPr>
              <w:rPr>
                <w:rFonts w:ascii="Arial" w:hAnsi="Arial" w:cs="Arial"/>
                <w:sz w:val="14"/>
                <w:szCs w:val="14"/>
              </w:rPr>
            </w:pPr>
            <w:r w:rsidRPr="001B4CA4">
              <w:rPr>
                <w:rFonts w:ascii="Arial" w:hAnsi="Arial" w:cs="Arial"/>
                <w:sz w:val="14"/>
                <w:szCs w:val="14"/>
              </w:rPr>
              <w:t>Programista Oracle Apex</w:t>
            </w:r>
          </w:p>
        </w:tc>
        <w:tc>
          <w:tcPr>
            <w:tcW w:w="5675" w:type="dxa"/>
            <w:gridSpan w:val="3"/>
            <w:vAlign w:val="center"/>
          </w:tcPr>
          <w:p w14:paraId="662F4898" w14:textId="77777777" w:rsidR="00283358" w:rsidRPr="001B4CA4" w:rsidRDefault="00283358" w:rsidP="00C633BE">
            <w:pPr>
              <w:jc w:val="center"/>
              <w:rPr>
                <w:rFonts w:ascii="Arial" w:hAnsi="Arial" w:cs="Arial"/>
                <w:sz w:val="14"/>
                <w:szCs w:val="14"/>
              </w:rPr>
            </w:pPr>
            <w:r w:rsidRPr="001B4CA4">
              <w:rPr>
                <w:rFonts w:ascii="Arial" w:hAnsi="Arial" w:cs="Arial"/>
                <w:sz w:val="14"/>
                <w:szCs w:val="14"/>
              </w:rPr>
              <w:t>[Wpisać tak lub nie]</w:t>
            </w:r>
          </w:p>
        </w:tc>
      </w:tr>
      <w:tr w:rsidR="00283358" w:rsidRPr="001B4CA4" w14:paraId="0BE99027" w14:textId="77777777" w:rsidTr="00C633BE">
        <w:trPr>
          <w:trHeight w:val="1114"/>
        </w:trPr>
        <w:tc>
          <w:tcPr>
            <w:tcW w:w="2105" w:type="dxa"/>
            <w:vMerge/>
          </w:tcPr>
          <w:p w14:paraId="1CA110F3" w14:textId="77777777" w:rsidR="00283358" w:rsidRPr="001B4CA4" w:rsidRDefault="00283358" w:rsidP="00C633BE">
            <w:pPr>
              <w:jc w:val="both"/>
              <w:rPr>
                <w:rFonts w:ascii="Arial" w:hAnsi="Arial" w:cs="Arial"/>
                <w:sz w:val="14"/>
                <w:szCs w:val="14"/>
              </w:rPr>
            </w:pPr>
          </w:p>
        </w:tc>
        <w:tc>
          <w:tcPr>
            <w:tcW w:w="372" w:type="dxa"/>
          </w:tcPr>
          <w:p w14:paraId="6A140847" w14:textId="77777777" w:rsidR="00283358" w:rsidRPr="001B4CA4" w:rsidRDefault="00283358" w:rsidP="00C633BE">
            <w:pPr>
              <w:rPr>
                <w:rFonts w:ascii="Arial" w:hAnsi="Arial" w:cs="Arial"/>
                <w:sz w:val="14"/>
                <w:szCs w:val="14"/>
              </w:rPr>
            </w:pPr>
          </w:p>
        </w:tc>
        <w:tc>
          <w:tcPr>
            <w:tcW w:w="489" w:type="dxa"/>
          </w:tcPr>
          <w:p w14:paraId="1D8E6902" w14:textId="77777777" w:rsidR="00283358" w:rsidRPr="001B4CA4" w:rsidRDefault="00283358" w:rsidP="00C633BE">
            <w:pPr>
              <w:rPr>
                <w:rFonts w:ascii="Arial" w:hAnsi="Arial" w:cs="Arial"/>
                <w:sz w:val="14"/>
                <w:szCs w:val="14"/>
              </w:rPr>
            </w:pPr>
            <w:r w:rsidRPr="001B4CA4">
              <w:rPr>
                <w:rFonts w:ascii="Arial" w:hAnsi="Arial" w:cs="Arial"/>
                <w:sz w:val="14"/>
                <w:szCs w:val="14"/>
              </w:rPr>
              <w:t>4.5</w:t>
            </w:r>
          </w:p>
        </w:tc>
        <w:tc>
          <w:tcPr>
            <w:tcW w:w="6810" w:type="dxa"/>
            <w:gridSpan w:val="4"/>
            <w:vAlign w:val="center"/>
          </w:tcPr>
          <w:p w14:paraId="7B5F23B3" w14:textId="77777777" w:rsidR="00283358" w:rsidRPr="001B4CA4" w:rsidRDefault="00283358" w:rsidP="00C633BE">
            <w:pPr>
              <w:jc w:val="center"/>
              <w:rPr>
                <w:rFonts w:ascii="Arial" w:hAnsi="Arial" w:cs="Arial"/>
                <w:sz w:val="14"/>
                <w:szCs w:val="14"/>
              </w:rPr>
            </w:pPr>
            <w:r w:rsidRPr="001B4CA4">
              <w:rPr>
                <w:rFonts w:ascii="Arial" w:hAnsi="Arial" w:cs="Arial"/>
                <w:i/>
                <w:sz w:val="14"/>
                <w:szCs w:val="14"/>
              </w:rPr>
              <w:t>…………… [należy wpisać ilość lat]</w:t>
            </w:r>
            <w:r w:rsidRPr="001B4CA4">
              <w:rPr>
                <w:rFonts w:ascii="Arial" w:hAnsi="Arial" w:cs="Arial"/>
                <w:sz w:val="14"/>
                <w:szCs w:val="14"/>
              </w:rPr>
              <w:t xml:space="preserve"> doświadczenia w</w:t>
            </w:r>
            <w:r w:rsidRPr="001B4CA4">
              <w:t xml:space="preserve"> </w:t>
            </w:r>
            <w:r w:rsidRPr="001B4CA4">
              <w:rPr>
                <w:rFonts w:ascii="Arial" w:hAnsi="Arial" w:cs="Arial"/>
                <w:sz w:val="14"/>
                <w:szCs w:val="14"/>
              </w:rPr>
              <w:t>programowaniu systemu w oparciu o oprogramowanie Oracle E-Business Suite w wersji 12.2.x</w:t>
            </w:r>
          </w:p>
        </w:tc>
      </w:tr>
      <w:tr w:rsidR="00283358" w:rsidRPr="001B4CA4" w14:paraId="6512B3E9" w14:textId="77777777" w:rsidTr="00C633BE">
        <w:trPr>
          <w:trHeight w:val="309"/>
        </w:trPr>
        <w:tc>
          <w:tcPr>
            <w:tcW w:w="2105" w:type="dxa"/>
            <w:vMerge/>
          </w:tcPr>
          <w:p w14:paraId="1A4BE10B" w14:textId="77777777" w:rsidR="00283358" w:rsidRPr="001B4CA4" w:rsidRDefault="00283358" w:rsidP="00C633BE">
            <w:pPr>
              <w:jc w:val="both"/>
              <w:rPr>
                <w:rFonts w:ascii="Arial" w:hAnsi="Arial" w:cs="Arial"/>
                <w:sz w:val="14"/>
                <w:szCs w:val="14"/>
              </w:rPr>
            </w:pPr>
          </w:p>
        </w:tc>
        <w:tc>
          <w:tcPr>
            <w:tcW w:w="372" w:type="dxa"/>
            <w:vMerge w:val="restart"/>
          </w:tcPr>
          <w:p w14:paraId="6C05114D" w14:textId="77777777" w:rsidR="00283358" w:rsidRPr="001B4CA4" w:rsidRDefault="00283358" w:rsidP="00C633BE">
            <w:pPr>
              <w:rPr>
                <w:rFonts w:ascii="Arial" w:hAnsi="Arial" w:cs="Arial"/>
                <w:sz w:val="14"/>
                <w:szCs w:val="14"/>
              </w:rPr>
            </w:pPr>
            <w:r w:rsidRPr="001B4CA4">
              <w:rPr>
                <w:rFonts w:ascii="Arial" w:hAnsi="Arial" w:cs="Arial"/>
                <w:sz w:val="14"/>
                <w:szCs w:val="14"/>
              </w:rPr>
              <w:t>5</w:t>
            </w:r>
          </w:p>
        </w:tc>
        <w:tc>
          <w:tcPr>
            <w:tcW w:w="489" w:type="dxa"/>
          </w:tcPr>
          <w:p w14:paraId="19759A8E" w14:textId="77777777" w:rsidR="00283358" w:rsidRPr="001B4CA4" w:rsidRDefault="00283358" w:rsidP="00C633BE">
            <w:pPr>
              <w:rPr>
                <w:rFonts w:ascii="Arial" w:hAnsi="Arial" w:cs="Arial"/>
                <w:sz w:val="14"/>
                <w:szCs w:val="14"/>
              </w:rPr>
            </w:pPr>
            <w:r w:rsidRPr="001B4CA4">
              <w:rPr>
                <w:rFonts w:ascii="Arial" w:hAnsi="Arial" w:cs="Arial"/>
                <w:sz w:val="14"/>
                <w:szCs w:val="14"/>
              </w:rPr>
              <w:t>5.1</w:t>
            </w:r>
          </w:p>
        </w:tc>
        <w:tc>
          <w:tcPr>
            <w:tcW w:w="3146" w:type="dxa"/>
            <w:gridSpan w:val="3"/>
          </w:tcPr>
          <w:p w14:paraId="4FB6FC7F" w14:textId="77777777" w:rsidR="00283358" w:rsidRPr="001B4CA4" w:rsidRDefault="00283358" w:rsidP="00C633BE">
            <w:pPr>
              <w:rPr>
                <w:rFonts w:ascii="Arial" w:hAnsi="Arial" w:cs="Arial"/>
                <w:sz w:val="14"/>
                <w:szCs w:val="14"/>
              </w:rPr>
            </w:pPr>
            <w:r w:rsidRPr="001B4CA4">
              <w:rPr>
                <w:rFonts w:ascii="Arial" w:hAnsi="Arial" w:cs="Arial"/>
                <w:sz w:val="14"/>
                <w:szCs w:val="14"/>
              </w:rPr>
              <w:t>Imię i Nazwisko</w:t>
            </w:r>
          </w:p>
        </w:tc>
        <w:tc>
          <w:tcPr>
            <w:tcW w:w="3664" w:type="dxa"/>
          </w:tcPr>
          <w:p w14:paraId="3A0175D8" w14:textId="77777777" w:rsidR="00283358" w:rsidRPr="001B4CA4" w:rsidRDefault="00283358" w:rsidP="00C633BE">
            <w:pPr>
              <w:rPr>
                <w:rFonts w:ascii="Arial" w:hAnsi="Arial" w:cs="Arial"/>
                <w:sz w:val="14"/>
                <w:szCs w:val="14"/>
              </w:rPr>
            </w:pPr>
          </w:p>
        </w:tc>
      </w:tr>
      <w:tr w:rsidR="00283358" w:rsidRPr="001B4CA4" w14:paraId="71CEA5DD" w14:textId="77777777" w:rsidTr="00C633BE">
        <w:trPr>
          <w:trHeight w:val="358"/>
        </w:trPr>
        <w:tc>
          <w:tcPr>
            <w:tcW w:w="2105" w:type="dxa"/>
            <w:vMerge/>
          </w:tcPr>
          <w:p w14:paraId="198CE6AF" w14:textId="77777777" w:rsidR="00283358" w:rsidRPr="001B4CA4" w:rsidRDefault="00283358" w:rsidP="00C633BE">
            <w:pPr>
              <w:jc w:val="both"/>
              <w:rPr>
                <w:rFonts w:ascii="Arial" w:hAnsi="Arial" w:cs="Arial"/>
                <w:sz w:val="14"/>
                <w:szCs w:val="14"/>
              </w:rPr>
            </w:pPr>
          </w:p>
        </w:tc>
        <w:tc>
          <w:tcPr>
            <w:tcW w:w="372" w:type="dxa"/>
            <w:vMerge/>
          </w:tcPr>
          <w:p w14:paraId="4D7A96C6" w14:textId="77777777" w:rsidR="00283358" w:rsidRPr="001B4CA4" w:rsidRDefault="00283358" w:rsidP="00C633BE">
            <w:pPr>
              <w:rPr>
                <w:rFonts w:ascii="Arial" w:hAnsi="Arial" w:cs="Arial"/>
                <w:sz w:val="14"/>
                <w:szCs w:val="14"/>
              </w:rPr>
            </w:pPr>
          </w:p>
        </w:tc>
        <w:tc>
          <w:tcPr>
            <w:tcW w:w="489" w:type="dxa"/>
            <w:vMerge w:val="restart"/>
          </w:tcPr>
          <w:p w14:paraId="72F7038B" w14:textId="77777777" w:rsidR="00283358" w:rsidRPr="001B4CA4" w:rsidRDefault="00283358" w:rsidP="00C633BE">
            <w:pPr>
              <w:rPr>
                <w:rFonts w:ascii="Arial" w:hAnsi="Arial" w:cs="Arial"/>
                <w:sz w:val="14"/>
                <w:szCs w:val="14"/>
              </w:rPr>
            </w:pPr>
            <w:r w:rsidRPr="001B4CA4">
              <w:rPr>
                <w:rFonts w:ascii="Arial" w:hAnsi="Arial" w:cs="Arial"/>
                <w:sz w:val="14"/>
                <w:szCs w:val="14"/>
              </w:rPr>
              <w:t>5.2</w:t>
            </w:r>
          </w:p>
        </w:tc>
        <w:tc>
          <w:tcPr>
            <w:tcW w:w="1135" w:type="dxa"/>
            <w:vMerge w:val="restart"/>
          </w:tcPr>
          <w:p w14:paraId="094FCEA1" w14:textId="77777777" w:rsidR="00283358" w:rsidRPr="001B4CA4" w:rsidRDefault="00283358" w:rsidP="00C633BE">
            <w:pPr>
              <w:rPr>
                <w:rFonts w:ascii="Arial" w:hAnsi="Arial" w:cs="Arial"/>
                <w:sz w:val="14"/>
                <w:szCs w:val="14"/>
              </w:rPr>
            </w:pPr>
            <w:r w:rsidRPr="001B4CA4">
              <w:rPr>
                <w:rFonts w:ascii="Arial" w:hAnsi="Arial" w:cs="Arial"/>
                <w:sz w:val="14"/>
                <w:szCs w:val="14"/>
              </w:rPr>
              <w:t>Posiadane doświadczenie</w:t>
            </w:r>
          </w:p>
        </w:tc>
        <w:tc>
          <w:tcPr>
            <w:tcW w:w="606" w:type="dxa"/>
          </w:tcPr>
          <w:p w14:paraId="55B6B5F4" w14:textId="77777777" w:rsidR="00283358" w:rsidRPr="001B4CA4" w:rsidRDefault="00283358" w:rsidP="00C633BE">
            <w:pPr>
              <w:rPr>
                <w:rFonts w:ascii="Arial" w:hAnsi="Arial" w:cs="Arial"/>
                <w:sz w:val="14"/>
                <w:szCs w:val="14"/>
              </w:rPr>
            </w:pPr>
            <w:r w:rsidRPr="001B4CA4">
              <w:rPr>
                <w:rFonts w:ascii="Arial" w:hAnsi="Arial" w:cs="Arial"/>
                <w:sz w:val="14"/>
                <w:szCs w:val="14"/>
              </w:rPr>
              <w:t>5.2.1</w:t>
            </w:r>
          </w:p>
        </w:tc>
        <w:tc>
          <w:tcPr>
            <w:tcW w:w="1405" w:type="dxa"/>
          </w:tcPr>
          <w:p w14:paraId="5D6F25B5"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1.1.2.7. SWZ</w:t>
            </w:r>
          </w:p>
        </w:tc>
        <w:tc>
          <w:tcPr>
            <w:tcW w:w="3664" w:type="dxa"/>
          </w:tcPr>
          <w:p w14:paraId="0C068951" w14:textId="77777777" w:rsidR="00283358" w:rsidRPr="001B4CA4" w:rsidRDefault="00283358" w:rsidP="00C633BE">
            <w:pPr>
              <w:rPr>
                <w:rFonts w:ascii="Arial" w:hAnsi="Arial" w:cs="Arial"/>
                <w:sz w:val="14"/>
                <w:szCs w:val="14"/>
              </w:rPr>
            </w:pPr>
          </w:p>
        </w:tc>
      </w:tr>
      <w:tr w:rsidR="00283358" w:rsidRPr="001B4CA4" w14:paraId="5C83B2DF" w14:textId="77777777" w:rsidTr="00C633BE">
        <w:trPr>
          <w:trHeight w:val="150"/>
        </w:trPr>
        <w:tc>
          <w:tcPr>
            <w:tcW w:w="2105" w:type="dxa"/>
            <w:vMerge/>
          </w:tcPr>
          <w:p w14:paraId="1FBE0D64" w14:textId="77777777" w:rsidR="00283358" w:rsidRPr="001B4CA4" w:rsidRDefault="00283358" w:rsidP="00C633BE">
            <w:pPr>
              <w:jc w:val="both"/>
              <w:rPr>
                <w:rFonts w:ascii="Arial" w:hAnsi="Arial" w:cs="Arial"/>
                <w:sz w:val="14"/>
                <w:szCs w:val="14"/>
              </w:rPr>
            </w:pPr>
          </w:p>
        </w:tc>
        <w:tc>
          <w:tcPr>
            <w:tcW w:w="372" w:type="dxa"/>
            <w:vMerge/>
          </w:tcPr>
          <w:p w14:paraId="591483C7" w14:textId="77777777" w:rsidR="00283358" w:rsidRPr="001B4CA4" w:rsidRDefault="00283358" w:rsidP="00C633BE">
            <w:pPr>
              <w:rPr>
                <w:rFonts w:ascii="Arial" w:hAnsi="Arial" w:cs="Arial"/>
                <w:sz w:val="14"/>
                <w:szCs w:val="14"/>
              </w:rPr>
            </w:pPr>
          </w:p>
        </w:tc>
        <w:tc>
          <w:tcPr>
            <w:tcW w:w="489" w:type="dxa"/>
            <w:vMerge/>
          </w:tcPr>
          <w:p w14:paraId="031049F4" w14:textId="77777777" w:rsidR="00283358" w:rsidRPr="001B4CA4" w:rsidRDefault="00283358" w:rsidP="00C633BE">
            <w:pPr>
              <w:rPr>
                <w:rFonts w:ascii="Arial" w:hAnsi="Arial" w:cs="Arial"/>
                <w:sz w:val="14"/>
                <w:szCs w:val="14"/>
              </w:rPr>
            </w:pPr>
          </w:p>
        </w:tc>
        <w:tc>
          <w:tcPr>
            <w:tcW w:w="1135" w:type="dxa"/>
            <w:vMerge/>
          </w:tcPr>
          <w:p w14:paraId="22F1D542" w14:textId="77777777" w:rsidR="00283358" w:rsidRPr="001B4CA4" w:rsidRDefault="00283358" w:rsidP="00C633BE">
            <w:pPr>
              <w:rPr>
                <w:rFonts w:ascii="Arial" w:hAnsi="Arial" w:cs="Arial"/>
                <w:sz w:val="14"/>
                <w:szCs w:val="14"/>
              </w:rPr>
            </w:pPr>
          </w:p>
        </w:tc>
        <w:tc>
          <w:tcPr>
            <w:tcW w:w="606" w:type="dxa"/>
          </w:tcPr>
          <w:p w14:paraId="328F009F" w14:textId="77777777" w:rsidR="00283358" w:rsidRPr="001B4CA4" w:rsidRDefault="00283358" w:rsidP="00C633BE">
            <w:pPr>
              <w:rPr>
                <w:rFonts w:ascii="Arial" w:hAnsi="Arial" w:cs="Arial"/>
                <w:sz w:val="14"/>
                <w:szCs w:val="14"/>
              </w:rPr>
            </w:pPr>
            <w:r w:rsidRPr="001B4CA4">
              <w:rPr>
                <w:rFonts w:ascii="Arial" w:hAnsi="Arial" w:cs="Arial"/>
                <w:sz w:val="14"/>
                <w:szCs w:val="14"/>
              </w:rPr>
              <w:t>5.2.2</w:t>
            </w:r>
          </w:p>
        </w:tc>
        <w:tc>
          <w:tcPr>
            <w:tcW w:w="1405" w:type="dxa"/>
          </w:tcPr>
          <w:p w14:paraId="3317B4B8"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okres udziału w projekcie </w:t>
            </w:r>
          </w:p>
          <w:p w14:paraId="2F7CD255" w14:textId="77777777" w:rsidR="00283358" w:rsidRPr="001B4CA4" w:rsidRDefault="00283358" w:rsidP="00C633BE">
            <w:pPr>
              <w:rPr>
                <w:rFonts w:ascii="Arial" w:hAnsi="Arial" w:cs="Arial"/>
                <w:sz w:val="14"/>
                <w:szCs w:val="14"/>
              </w:rPr>
            </w:pPr>
            <w:r w:rsidRPr="001B4CA4">
              <w:rPr>
                <w:rFonts w:ascii="Arial" w:hAnsi="Arial" w:cs="Arial"/>
                <w:sz w:val="14"/>
                <w:szCs w:val="14"/>
              </w:rPr>
              <w:t>[DD-MM-RRRR – DD-MM-RRRR]</w:t>
            </w:r>
          </w:p>
        </w:tc>
        <w:tc>
          <w:tcPr>
            <w:tcW w:w="3664" w:type="dxa"/>
          </w:tcPr>
          <w:p w14:paraId="629DD866" w14:textId="77777777" w:rsidR="00283358" w:rsidRPr="001B4CA4" w:rsidRDefault="00283358" w:rsidP="00C633BE">
            <w:pPr>
              <w:rPr>
                <w:rFonts w:ascii="Arial" w:hAnsi="Arial" w:cs="Arial"/>
                <w:sz w:val="14"/>
                <w:szCs w:val="14"/>
              </w:rPr>
            </w:pPr>
          </w:p>
        </w:tc>
      </w:tr>
      <w:tr w:rsidR="00283358" w:rsidRPr="001B4CA4" w14:paraId="3388F607" w14:textId="77777777" w:rsidTr="00C633BE">
        <w:trPr>
          <w:trHeight w:val="278"/>
        </w:trPr>
        <w:tc>
          <w:tcPr>
            <w:tcW w:w="2105" w:type="dxa"/>
            <w:vMerge/>
          </w:tcPr>
          <w:p w14:paraId="4371EB7B" w14:textId="77777777" w:rsidR="00283358" w:rsidRPr="001B4CA4" w:rsidRDefault="00283358" w:rsidP="00C633BE">
            <w:pPr>
              <w:jc w:val="both"/>
              <w:rPr>
                <w:rFonts w:ascii="Arial" w:hAnsi="Arial" w:cs="Arial"/>
                <w:sz w:val="14"/>
                <w:szCs w:val="14"/>
              </w:rPr>
            </w:pPr>
          </w:p>
        </w:tc>
        <w:tc>
          <w:tcPr>
            <w:tcW w:w="372" w:type="dxa"/>
            <w:vMerge/>
          </w:tcPr>
          <w:p w14:paraId="046398B1" w14:textId="77777777" w:rsidR="00283358" w:rsidRPr="001B4CA4" w:rsidRDefault="00283358" w:rsidP="00C633BE">
            <w:pPr>
              <w:rPr>
                <w:rFonts w:ascii="Arial" w:hAnsi="Arial" w:cs="Arial"/>
                <w:sz w:val="14"/>
                <w:szCs w:val="14"/>
              </w:rPr>
            </w:pPr>
          </w:p>
        </w:tc>
        <w:tc>
          <w:tcPr>
            <w:tcW w:w="489" w:type="dxa"/>
            <w:vMerge/>
          </w:tcPr>
          <w:p w14:paraId="7BE56AF4" w14:textId="77777777" w:rsidR="00283358" w:rsidRPr="001B4CA4" w:rsidRDefault="00283358" w:rsidP="00C633BE">
            <w:pPr>
              <w:rPr>
                <w:rFonts w:ascii="Arial" w:hAnsi="Arial" w:cs="Arial"/>
                <w:sz w:val="14"/>
                <w:szCs w:val="14"/>
              </w:rPr>
            </w:pPr>
          </w:p>
        </w:tc>
        <w:tc>
          <w:tcPr>
            <w:tcW w:w="1135" w:type="dxa"/>
            <w:vMerge/>
          </w:tcPr>
          <w:p w14:paraId="2B451CBC" w14:textId="77777777" w:rsidR="00283358" w:rsidRPr="001B4CA4" w:rsidRDefault="00283358" w:rsidP="00C633BE">
            <w:pPr>
              <w:rPr>
                <w:rFonts w:ascii="Arial" w:hAnsi="Arial" w:cs="Arial"/>
                <w:sz w:val="14"/>
                <w:szCs w:val="14"/>
              </w:rPr>
            </w:pPr>
          </w:p>
        </w:tc>
        <w:tc>
          <w:tcPr>
            <w:tcW w:w="606" w:type="dxa"/>
          </w:tcPr>
          <w:p w14:paraId="156C2926" w14:textId="77777777" w:rsidR="00283358" w:rsidRPr="001B4CA4" w:rsidRDefault="00283358" w:rsidP="00C633BE">
            <w:pPr>
              <w:rPr>
                <w:rFonts w:ascii="Arial" w:hAnsi="Arial" w:cs="Arial"/>
                <w:sz w:val="14"/>
                <w:szCs w:val="14"/>
              </w:rPr>
            </w:pPr>
            <w:r w:rsidRPr="001B4CA4">
              <w:rPr>
                <w:rFonts w:ascii="Arial" w:hAnsi="Arial" w:cs="Arial"/>
                <w:sz w:val="14"/>
                <w:szCs w:val="14"/>
              </w:rPr>
              <w:t>5.2.3</w:t>
            </w:r>
          </w:p>
        </w:tc>
        <w:tc>
          <w:tcPr>
            <w:tcW w:w="1405" w:type="dxa"/>
          </w:tcPr>
          <w:p w14:paraId="717349E7" w14:textId="77777777" w:rsidR="00283358" w:rsidRPr="001B4CA4" w:rsidRDefault="00283358" w:rsidP="00C633BE">
            <w:pPr>
              <w:rPr>
                <w:rFonts w:ascii="Arial" w:hAnsi="Arial" w:cs="Arial"/>
                <w:sz w:val="14"/>
                <w:szCs w:val="14"/>
              </w:rPr>
            </w:pPr>
            <w:r w:rsidRPr="001B4CA4">
              <w:rPr>
                <w:rFonts w:ascii="Arial" w:hAnsi="Arial" w:cs="Arial"/>
                <w:sz w:val="14"/>
                <w:szCs w:val="14"/>
              </w:rPr>
              <w:t>Podmiot na rzecz którego zrealizowano projekt</w:t>
            </w:r>
          </w:p>
        </w:tc>
        <w:tc>
          <w:tcPr>
            <w:tcW w:w="3664" w:type="dxa"/>
          </w:tcPr>
          <w:p w14:paraId="6EE71E79" w14:textId="77777777" w:rsidR="00283358" w:rsidRPr="001B4CA4" w:rsidRDefault="00283358" w:rsidP="00C633BE">
            <w:pPr>
              <w:rPr>
                <w:rFonts w:ascii="Arial" w:hAnsi="Arial" w:cs="Arial"/>
                <w:sz w:val="14"/>
                <w:szCs w:val="14"/>
              </w:rPr>
            </w:pPr>
          </w:p>
        </w:tc>
      </w:tr>
      <w:tr w:rsidR="00283358" w:rsidRPr="001B4CA4" w14:paraId="069AF010" w14:textId="77777777" w:rsidTr="00C633BE">
        <w:trPr>
          <w:trHeight w:val="278"/>
        </w:trPr>
        <w:tc>
          <w:tcPr>
            <w:tcW w:w="2105" w:type="dxa"/>
            <w:vMerge/>
          </w:tcPr>
          <w:p w14:paraId="28533DF1" w14:textId="77777777" w:rsidR="00283358" w:rsidRPr="001B4CA4" w:rsidRDefault="00283358" w:rsidP="00C633BE">
            <w:pPr>
              <w:jc w:val="both"/>
              <w:rPr>
                <w:rFonts w:ascii="Arial" w:hAnsi="Arial" w:cs="Arial"/>
                <w:sz w:val="14"/>
                <w:szCs w:val="14"/>
              </w:rPr>
            </w:pPr>
          </w:p>
        </w:tc>
        <w:tc>
          <w:tcPr>
            <w:tcW w:w="372" w:type="dxa"/>
            <w:vMerge/>
          </w:tcPr>
          <w:p w14:paraId="1C7C0066" w14:textId="77777777" w:rsidR="00283358" w:rsidRPr="001B4CA4" w:rsidRDefault="00283358" w:rsidP="00C633BE">
            <w:pPr>
              <w:rPr>
                <w:rFonts w:ascii="Arial" w:hAnsi="Arial" w:cs="Arial"/>
                <w:sz w:val="14"/>
                <w:szCs w:val="14"/>
              </w:rPr>
            </w:pPr>
          </w:p>
        </w:tc>
        <w:tc>
          <w:tcPr>
            <w:tcW w:w="489" w:type="dxa"/>
            <w:vMerge/>
          </w:tcPr>
          <w:p w14:paraId="5C280539" w14:textId="77777777" w:rsidR="00283358" w:rsidRPr="001B4CA4" w:rsidRDefault="00283358" w:rsidP="00C633BE">
            <w:pPr>
              <w:rPr>
                <w:rFonts w:ascii="Arial" w:hAnsi="Arial" w:cs="Arial"/>
                <w:sz w:val="14"/>
                <w:szCs w:val="14"/>
              </w:rPr>
            </w:pPr>
          </w:p>
        </w:tc>
        <w:tc>
          <w:tcPr>
            <w:tcW w:w="1135" w:type="dxa"/>
            <w:vMerge/>
          </w:tcPr>
          <w:p w14:paraId="065D3015" w14:textId="77777777" w:rsidR="00283358" w:rsidRPr="001B4CA4" w:rsidRDefault="00283358" w:rsidP="00C633BE">
            <w:pPr>
              <w:rPr>
                <w:rFonts w:ascii="Arial" w:hAnsi="Arial" w:cs="Arial"/>
                <w:sz w:val="14"/>
                <w:szCs w:val="14"/>
              </w:rPr>
            </w:pPr>
          </w:p>
        </w:tc>
        <w:tc>
          <w:tcPr>
            <w:tcW w:w="606" w:type="dxa"/>
          </w:tcPr>
          <w:p w14:paraId="400A36F9" w14:textId="77777777" w:rsidR="00283358" w:rsidRPr="001B4CA4" w:rsidRDefault="00283358" w:rsidP="00C633BE">
            <w:pPr>
              <w:rPr>
                <w:rFonts w:ascii="Arial" w:hAnsi="Arial" w:cs="Arial"/>
                <w:sz w:val="14"/>
                <w:szCs w:val="14"/>
              </w:rPr>
            </w:pPr>
            <w:r w:rsidRPr="001B4CA4">
              <w:rPr>
                <w:rFonts w:ascii="Arial" w:hAnsi="Arial" w:cs="Arial"/>
                <w:sz w:val="14"/>
                <w:szCs w:val="14"/>
              </w:rPr>
              <w:t>5.2.4</w:t>
            </w:r>
          </w:p>
        </w:tc>
        <w:tc>
          <w:tcPr>
            <w:tcW w:w="1405" w:type="dxa"/>
          </w:tcPr>
          <w:p w14:paraId="62EBC1C7"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1.1.2.7. SWZ</w:t>
            </w:r>
          </w:p>
        </w:tc>
        <w:tc>
          <w:tcPr>
            <w:tcW w:w="3664" w:type="dxa"/>
          </w:tcPr>
          <w:p w14:paraId="0975C889" w14:textId="77777777" w:rsidR="00283358" w:rsidRPr="001B4CA4" w:rsidRDefault="00283358" w:rsidP="00C633BE">
            <w:pPr>
              <w:rPr>
                <w:rFonts w:ascii="Arial" w:hAnsi="Arial" w:cs="Arial"/>
                <w:sz w:val="14"/>
                <w:szCs w:val="14"/>
              </w:rPr>
            </w:pPr>
          </w:p>
        </w:tc>
      </w:tr>
      <w:tr w:rsidR="00283358" w:rsidRPr="001B4CA4" w14:paraId="58321BC9" w14:textId="77777777" w:rsidTr="00C633BE">
        <w:trPr>
          <w:trHeight w:val="278"/>
        </w:trPr>
        <w:tc>
          <w:tcPr>
            <w:tcW w:w="2105" w:type="dxa"/>
            <w:vMerge/>
          </w:tcPr>
          <w:p w14:paraId="00F84373" w14:textId="77777777" w:rsidR="00283358" w:rsidRPr="001B4CA4" w:rsidRDefault="00283358" w:rsidP="00C633BE">
            <w:pPr>
              <w:jc w:val="both"/>
              <w:rPr>
                <w:rFonts w:ascii="Arial" w:hAnsi="Arial" w:cs="Arial"/>
                <w:sz w:val="14"/>
                <w:szCs w:val="14"/>
              </w:rPr>
            </w:pPr>
          </w:p>
        </w:tc>
        <w:tc>
          <w:tcPr>
            <w:tcW w:w="372" w:type="dxa"/>
            <w:vMerge/>
          </w:tcPr>
          <w:p w14:paraId="4F4037A4" w14:textId="77777777" w:rsidR="00283358" w:rsidRPr="001B4CA4" w:rsidRDefault="00283358" w:rsidP="00C633BE">
            <w:pPr>
              <w:rPr>
                <w:rFonts w:ascii="Arial" w:hAnsi="Arial" w:cs="Arial"/>
                <w:sz w:val="14"/>
                <w:szCs w:val="14"/>
              </w:rPr>
            </w:pPr>
          </w:p>
        </w:tc>
        <w:tc>
          <w:tcPr>
            <w:tcW w:w="489" w:type="dxa"/>
            <w:vMerge/>
          </w:tcPr>
          <w:p w14:paraId="6DA37681" w14:textId="77777777" w:rsidR="00283358" w:rsidRPr="001B4CA4" w:rsidRDefault="00283358" w:rsidP="00C633BE">
            <w:pPr>
              <w:rPr>
                <w:rFonts w:ascii="Arial" w:hAnsi="Arial" w:cs="Arial"/>
                <w:sz w:val="14"/>
                <w:szCs w:val="14"/>
              </w:rPr>
            </w:pPr>
          </w:p>
        </w:tc>
        <w:tc>
          <w:tcPr>
            <w:tcW w:w="1135" w:type="dxa"/>
            <w:vMerge/>
          </w:tcPr>
          <w:p w14:paraId="330615B2" w14:textId="77777777" w:rsidR="00283358" w:rsidRPr="001B4CA4" w:rsidRDefault="00283358" w:rsidP="00C633BE">
            <w:pPr>
              <w:rPr>
                <w:rFonts w:ascii="Arial" w:hAnsi="Arial" w:cs="Arial"/>
                <w:sz w:val="14"/>
                <w:szCs w:val="14"/>
              </w:rPr>
            </w:pPr>
          </w:p>
        </w:tc>
        <w:tc>
          <w:tcPr>
            <w:tcW w:w="606" w:type="dxa"/>
          </w:tcPr>
          <w:p w14:paraId="0B7B179F" w14:textId="77777777" w:rsidR="00283358" w:rsidRPr="001B4CA4" w:rsidRDefault="00283358" w:rsidP="00C633BE">
            <w:pPr>
              <w:rPr>
                <w:rFonts w:ascii="Arial" w:hAnsi="Arial" w:cs="Arial"/>
                <w:sz w:val="14"/>
                <w:szCs w:val="14"/>
              </w:rPr>
            </w:pPr>
            <w:r w:rsidRPr="001B4CA4">
              <w:rPr>
                <w:rFonts w:ascii="Arial" w:hAnsi="Arial" w:cs="Arial"/>
                <w:sz w:val="14"/>
                <w:szCs w:val="14"/>
              </w:rPr>
              <w:t>5.2.5</w:t>
            </w:r>
          </w:p>
        </w:tc>
        <w:tc>
          <w:tcPr>
            <w:tcW w:w="1405" w:type="dxa"/>
          </w:tcPr>
          <w:p w14:paraId="0C45ECF5"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okres udziału w projekcie </w:t>
            </w:r>
          </w:p>
          <w:p w14:paraId="71A01D56" w14:textId="77777777" w:rsidR="00283358" w:rsidRPr="001B4CA4" w:rsidRDefault="00283358" w:rsidP="00C633BE">
            <w:pPr>
              <w:rPr>
                <w:rFonts w:ascii="Arial" w:hAnsi="Arial" w:cs="Arial"/>
                <w:sz w:val="14"/>
                <w:szCs w:val="14"/>
              </w:rPr>
            </w:pPr>
            <w:r w:rsidRPr="001B4CA4">
              <w:rPr>
                <w:rFonts w:ascii="Arial" w:hAnsi="Arial" w:cs="Arial"/>
                <w:sz w:val="14"/>
                <w:szCs w:val="14"/>
              </w:rPr>
              <w:t>[DD-MM-RRRR – DD-MM-RRRR]</w:t>
            </w:r>
          </w:p>
        </w:tc>
        <w:tc>
          <w:tcPr>
            <w:tcW w:w="3664" w:type="dxa"/>
          </w:tcPr>
          <w:p w14:paraId="26925E23" w14:textId="77777777" w:rsidR="00283358" w:rsidRPr="001B4CA4" w:rsidRDefault="00283358" w:rsidP="00C633BE">
            <w:pPr>
              <w:rPr>
                <w:rFonts w:ascii="Arial" w:hAnsi="Arial" w:cs="Arial"/>
                <w:sz w:val="14"/>
                <w:szCs w:val="14"/>
              </w:rPr>
            </w:pPr>
          </w:p>
        </w:tc>
      </w:tr>
      <w:tr w:rsidR="00283358" w:rsidRPr="001B4CA4" w14:paraId="1369698A" w14:textId="77777777" w:rsidTr="00C633BE">
        <w:trPr>
          <w:trHeight w:val="278"/>
        </w:trPr>
        <w:tc>
          <w:tcPr>
            <w:tcW w:w="2105" w:type="dxa"/>
            <w:vMerge/>
          </w:tcPr>
          <w:p w14:paraId="1560DB45" w14:textId="77777777" w:rsidR="00283358" w:rsidRPr="001B4CA4" w:rsidRDefault="00283358" w:rsidP="00C633BE">
            <w:pPr>
              <w:jc w:val="both"/>
              <w:rPr>
                <w:rFonts w:ascii="Arial" w:hAnsi="Arial" w:cs="Arial"/>
                <w:sz w:val="14"/>
                <w:szCs w:val="14"/>
              </w:rPr>
            </w:pPr>
          </w:p>
        </w:tc>
        <w:tc>
          <w:tcPr>
            <w:tcW w:w="372" w:type="dxa"/>
            <w:vMerge/>
          </w:tcPr>
          <w:p w14:paraId="3FC89319" w14:textId="77777777" w:rsidR="00283358" w:rsidRPr="001B4CA4" w:rsidRDefault="00283358" w:rsidP="00C633BE">
            <w:pPr>
              <w:rPr>
                <w:rFonts w:ascii="Arial" w:hAnsi="Arial" w:cs="Arial"/>
                <w:sz w:val="14"/>
                <w:szCs w:val="14"/>
              </w:rPr>
            </w:pPr>
          </w:p>
        </w:tc>
        <w:tc>
          <w:tcPr>
            <w:tcW w:w="489" w:type="dxa"/>
            <w:vMerge/>
          </w:tcPr>
          <w:p w14:paraId="0CC0064B" w14:textId="77777777" w:rsidR="00283358" w:rsidRPr="001B4CA4" w:rsidRDefault="00283358" w:rsidP="00C633BE">
            <w:pPr>
              <w:rPr>
                <w:rFonts w:ascii="Arial" w:hAnsi="Arial" w:cs="Arial"/>
                <w:sz w:val="14"/>
                <w:szCs w:val="14"/>
              </w:rPr>
            </w:pPr>
          </w:p>
        </w:tc>
        <w:tc>
          <w:tcPr>
            <w:tcW w:w="1135" w:type="dxa"/>
            <w:vMerge/>
          </w:tcPr>
          <w:p w14:paraId="3DBE276A" w14:textId="77777777" w:rsidR="00283358" w:rsidRPr="001B4CA4" w:rsidRDefault="00283358" w:rsidP="00C633BE">
            <w:pPr>
              <w:rPr>
                <w:rFonts w:ascii="Arial" w:hAnsi="Arial" w:cs="Arial"/>
                <w:sz w:val="14"/>
                <w:szCs w:val="14"/>
              </w:rPr>
            </w:pPr>
          </w:p>
        </w:tc>
        <w:tc>
          <w:tcPr>
            <w:tcW w:w="606" w:type="dxa"/>
          </w:tcPr>
          <w:p w14:paraId="42FAE1E1" w14:textId="77777777" w:rsidR="00283358" w:rsidRPr="001B4CA4" w:rsidRDefault="00283358" w:rsidP="00C633BE">
            <w:pPr>
              <w:rPr>
                <w:rFonts w:ascii="Arial" w:hAnsi="Arial" w:cs="Arial"/>
                <w:sz w:val="14"/>
                <w:szCs w:val="14"/>
              </w:rPr>
            </w:pPr>
            <w:r w:rsidRPr="001B4CA4">
              <w:rPr>
                <w:rFonts w:ascii="Arial" w:hAnsi="Arial" w:cs="Arial"/>
                <w:sz w:val="14"/>
                <w:szCs w:val="14"/>
              </w:rPr>
              <w:t>5.2.6</w:t>
            </w:r>
          </w:p>
        </w:tc>
        <w:tc>
          <w:tcPr>
            <w:tcW w:w="1405" w:type="dxa"/>
          </w:tcPr>
          <w:p w14:paraId="2DB83C72" w14:textId="77777777" w:rsidR="00283358" w:rsidRPr="001B4CA4" w:rsidRDefault="00283358" w:rsidP="00C633BE">
            <w:pPr>
              <w:rPr>
                <w:rFonts w:ascii="Arial" w:hAnsi="Arial" w:cs="Arial"/>
                <w:sz w:val="14"/>
                <w:szCs w:val="14"/>
              </w:rPr>
            </w:pPr>
            <w:r w:rsidRPr="001B4CA4">
              <w:rPr>
                <w:rFonts w:ascii="Arial" w:hAnsi="Arial" w:cs="Arial"/>
                <w:sz w:val="14"/>
                <w:szCs w:val="14"/>
              </w:rPr>
              <w:t>Podmiot na rzecz którego zrealizowano projekt</w:t>
            </w:r>
          </w:p>
        </w:tc>
        <w:tc>
          <w:tcPr>
            <w:tcW w:w="3664" w:type="dxa"/>
          </w:tcPr>
          <w:p w14:paraId="0FF3B4BD" w14:textId="77777777" w:rsidR="00283358" w:rsidRPr="001B4CA4" w:rsidRDefault="00283358" w:rsidP="00C633BE">
            <w:pPr>
              <w:rPr>
                <w:rFonts w:ascii="Arial" w:hAnsi="Arial" w:cs="Arial"/>
                <w:sz w:val="14"/>
                <w:szCs w:val="14"/>
              </w:rPr>
            </w:pPr>
          </w:p>
        </w:tc>
      </w:tr>
      <w:tr w:rsidR="00283358" w:rsidRPr="001B4CA4" w14:paraId="7527DE0D" w14:textId="77777777" w:rsidTr="00C633BE">
        <w:trPr>
          <w:trHeight w:val="278"/>
        </w:trPr>
        <w:tc>
          <w:tcPr>
            <w:tcW w:w="2105" w:type="dxa"/>
            <w:vMerge/>
          </w:tcPr>
          <w:p w14:paraId="4E02936C" w14:textId="77777777" w:rsidR="00283358" w:rsidRPr="001B4CA4" w:rsidRDefault="00283358" w:rsidP="00C633BE">
            <w:pPr>
              <w:jc w:val="both"/>
              <w:rPr>
                <w:rFonts w:ascii="Arial" w:hAnsi="Arial" w:cs="Arial"/>
                <w:sz w:val="14"/>
                <w:szCs w:val="14"/>
              </w:rPr>
            </w:pPr>
          </w:p>
        </w:tc>
        <w:tc>
          <w:tcPr>
            <w:tcW w:w="372" w:type="dxa"/>
            <w:vMerge/>
          </w:tcPr>
          <w:p w14:paraId="53DE6A3A" w14:textId="77777777" w:rsidR="00283358" w:rsidRPr="001B4CA4" w:rsidRDefault="00283358" w:rsidP="00C633BE">
            <w:pPr>
              <w:rPr>
                <w:rFonts w:ascii="Arial" w:hAnsi="Arial" w:cs="Arial"/>
                <w:sz w:val="14"/>
                <w:szCs w:val="14"/>
              </w:rPr>
            </w:pPr>
          </w:p>
        </w:tc>
        <w:tc>
          <w:tcPr>
            <w:tcW w:w="489" w:type="dxa"/>
            <w:vMerge/>
          </w:tcPr>
          <w:p w14:paraId="169E24AA" w14:textId="77777777" w:rsidR="00283358" w:rsidRPr="001B4CA4" w:rsidRDefault="00283358" w:rsidP="00C633BE">
            <w:pPr>
              <w:rPr>
                <w:rFonts w:ascii="Arial" w:hAnsi="Arial" w:cs="Arial"/>
                <w:sz w:val="14"/>
                <w:szCs w:val="14"/>
              </w:rPr>
            </w:pPr>
          </w:p>
        </w:tc>
        <w:tc>
          <w:tcPr>
            <w:tcW w:w="1135" w:type="dxa"/>
            <w:vMerge/>
          </w:tcPr>
          <w:p w14:paraId="4BF14F52" w14:textId="77777777" w:rsidR="00283358" w:rsidRPr="001B4CA4" w:rsidRDefault="00283358" w:rsidP="00C633BE">
            <w:pPr>
              <w:rPr>
                <w:rFonts w:ascii="Arial" w:hAnsi="Arial" w:cs="Arial"/>
                <w:sz w:val="14"/>
                <w:szCs w:val="14"/>
              </w:rPr>
            </w:pPr>
          </w:p>
        </w:tc>
        <w:tc>
          <w:tcPr>
            <w:tcW w:w="606" w:type="dxa"/>
          </w:tcPr>
          <w:p w14:paraId="037CD429" w14:textId="77777777" w:rsidR="00283358" w:rsidRPr="001B4CA4" w:rsidRDefault="00283358" w:rsidP="00C633BE">
            <w:pPr>
              <w:rPr>
                <w:rFonts w:ascii="Arial" w:hAnsi="Arial" w:cs="Arial"/>
                <w:sz w:val="14"/>
                <w:szCs w:val="14"/>
              </w:rPr>
            </w:pPr>
            <w:r w:rsidRPr="001B4CA4">
              <w:rPr>
                <w:rFonts w:ascii="Arial" w:hAnsi="Arial" w:cs="Arial"/>
                <w:sz w:val="14"/>
                <w:szCs w:val="14"/>
              </w:rPr>
              <w:t>[…]</w:t>
            </w:r>
          </w:p>
        </w:tc>
        <w:tc>
          <w:tcPr>
            <w:tcW w:w="1405" w:type="dxa"/>
          </w:tcPr>
          <w:p w14:paraId="66E3D46D" w14:textId="77777777" w:rsidR="00283358" w:rsidRPr="001B4CA4" w:rsidRDefault="00283358" w:rsidP="00C633BE">
            <w:pPr>
              <w:rPr>
                <w:rFonts w:ascii="Arial" w:hAnsi="Arial" w:cs="Arial"/>
                <w:sz w:val="14"/>
                <w:szCs w:val="14"/>
              </w:rPr>
            </w:pPr>
          </w:p>
        </w:tc>
        <w:tc>
          <w:tcPr>
            <w:tcW w:w="3664" w:type="dxa"/>
          </w:tcPr>
          <w:p w14:paraId="4D5947E4" w14:textId="77777777" w:rsidR="00283358" w:rsidRPr="001B4CA4" w:rsidRDefault="00283358" w:rsidP="00C633BE">
            <w:pPr>
              <w:rPr>
                <w:rFonts w:ascii="Arial" w:hAnsi="Arial" w:cs="Arial"/>
                <w:sz w:val="14"/>
                <w:szCs w:val="14"/>
              </w:rPr>
            </w:pPr>
          </w:p>
        </w:tc>
      </w:tr>
      <w:tr w:rsidR="00283358" w:rsidRPr="001B4CA4" w14:paraId="56986067" w14:textId="77777777" w:rsidTr="00C633BE">
        <w:trPr>
          <w:trHeight w:val="285"/>
        </w:trPr>
        <w:tc>
          <w:tcPr>
            <w:tcW w:w="2105" w:type="dxa"/>
            <w:vMerge/>
          </w:tcPr>
          <w:p w14:paraId="157E8BF7" w14:textId="77777777" w:rsidR="00283358" w:rsidRPr="001B4CA4" w:rsidRDefault="00283358" w:rsidP="00C633BE">
            <w:pPr>
              <w:jc w:val="both"/>
              <w:rPr>
                <w:rFonts w:ascii="Arial" w:hAnsi="Arial" w:cs="Arial"/>
                <w:sz w:val="14"/>
                <w:szCs w:val="14"/>
              </w:rPr>
            </w:pPr>
          </w:p>
        </w:tc>
        <w:tc>
          <w:tcPr>
            <w:tcW w:w="372" w:type="dxa"/>
            <w:vMerge/>
          </w:tcPr>
          <w:p w14:paraId="32CC444B" w14:textId="77777777" w:rsidR="00283358" w:rsidRPr="001B4CA4" w:rsidRDefault="00283358" w:rsidP="00C633BE">
            <w:pPr>
              <w:rPr>
                <w:rFonts w:ascii="Arial" w:hAnsi="Arial" w:cs="Arial"/>
                <w:sz w:val="14"/>
                <w:szCs w:val="14"/>
              </w:rPr>
            </w:pPr>
          </w:p>
        </w:tc>
        <w:tc>
          <w:tcPr>
            <w:tcW w:w="489" w:type="dxa"/>
            <w:vMerge w:val="restart"/>
          </w:tcPr>
          <w:p w14:paraId="6164C89C" w14:textId="77777777" w:rsidR="00283358" w:rsidRPr="001B4CA4" w:rsidRDefault="00283358" w:rsidP="00C633BE">
            <w:pPr>
              <w:rPr>
                <w:rFonts w:ascii="Arial" w:hAnsi="Arial" w:cs="Arial"/>
                <w:sz w:val="14"/>
                <w:szCs w:val="14"/>
              </w:rPr>
            </w:pPr>
            <w:r w:rsidRPr="001B4CA4">
              <w:rPr>
                <w:rFonts w:ascii="Arial" w:hAnsi="Arial" w:cs="Arial"/>
                <w:sz w:val="14"/>
                <w:szCs w:val="14"/>
              </w:rPr>
              <w:t>5.3</w:t>
            </w:r>
          </w:p>
        </w:tc>
        <w:tc>
          <w:tcPr>
            <w:tcW w:w="1135" w:type="dxa"/>
            <w:vMerge w:val="restart"/>
          </w:tcPr>
          <w:p w14:paraId="727100EE" w14:textId="77777777" w:rsidR="00283358" w:rsidRPr="001B4CA4" w:rsidRDefault="00283358" w:rsidP="00C633BE">
            <w:pPr>
              <w:rPr>
                <w:rFonts w:ascii="Arial" w:hAnsi="Arial" w:cs="Arial"/>
                <w:sz w:val="14"/>
                <w:szCs w:val="14"/>
              </w:rPr>
            </w:pPr>
            <w:r w:rsidRPr="001B4CA4">
              <w:rPr>
                <w:rFonts w:ascii="Arial" w:hAnsi="Arial" w:cs="Arial"/>
                <w:sz w:val="14"/>
                <w:szCs w:val="14"/>
              </w:rPr>
              <w:t>Podstawa dysponowania osobą</w:t>
            </w:r>
          </w:p>
        </w:tc>
        <w:tc>
          <w:tcPr>
            <w:tcW w:w="606" w:type="dxa"/>
          </w:tcPr>
          <w:p w14:paraId="743D98C1" w14:textId="77777777" w:rsidR="00283358" w:rsidRPr="001B4CA4" w:rsidRDefault="00283358" w:rsidP="00C633BE">
            <w:pPr>
              <w:rPr>
                <w:rFonts w:ascii="Arial" w:hAnsi="Arial" w:cs="Arial"/>
                <w:sz w:val="14"/>
                <w:szCs w:val="14"/>
              </w:rPr>
            </w:pPr>
            <w:r w:rsidRPr="001B4CA4">
              <w:rPr>
                <w:rFonts w:ascii="Arial" w:hAnsi="Arial" w:cs="Arial"/>
                <w:sz w:val="14"/>
                <w:szCs w:val="14"/>
              </w:rPr>
              <w:t>5.3.1</w:t>
            </w:r>
          </w:p>
        </w:tc>
        <w:tc>
          <w:tcPr>
            <w:tcW w:w="1405" w:type="dxa"/>
          </w:tcPr>
          <w:p w14:paraId="7A1A0C56" w14:textId="77777777" w:rsidR="00283358" w:rsidRPr="001B4CA4" w:rsidRDefault="00283358" w:rsidP="00C633BE">
            <w:pPr>
              <w:rPr>
                <w:rFonts w:ascii="Arial" w:hAnsi="Arial" w:cs="Arial"/>
                <w:sz w:val="14"/>
                <w:szCs w:val="14"/>
              </w:rPr>
            </w:pPr>
            <w:r w:rsidRPr="001B4CA4">
              <w:rPr>
                <w:rFonts w:ascii="Arial" w:hAnsi="Arial" w:cs="Arial"/>
                <w:sz w:val="14"/>
                <w:szCs w:val="14"/>
              </w:rPr>
              <w:t>Dysponowanie bezpośrednie</w:t>
            </w:r>
          </w:p>
        </w:tc>
        <w:tc>
          <w:tcPr>
            <w:tcW w:w="3664" w:type="dxa"/>
          </w:tcPr>
          <w:p w14:paraId="5458328E" w14:textId="77777777" w:rsidR="00283358" w:rsidRPr="001B4CA4" w:rsidRDefault="00283358" w:rsidP="00C633BE">
            <w:pPr>
              <w:rPr>
                <w:rFonts w:ascii="Arial" w:hAnsi="Arial" w:cs="Arial"/>
                <w:sz w:val="14"/>
                <w:szCs w:val="14"/>
              </w:rPr>
            </w:pPr>
          </w:p>
        </w:tc>
      </w:tr>
      <w:tr w:rsidR="00283358" w:rsidRPr="001B4CA4" w14:paraId="74F68EDE" w14:textId="77777777" w:rsidTr="00C633BE">
        <w:trPr>
          <w:trHeight w:val="1114"/>
        </w:trPr>
        <w:tc>
          <w:tcPr>
            <w:tcW w:w="2105" w:type="dxa"/>
            <w:vMerge/>
          </w:tcPr>
          <w:p w14:paraId="2EB7420F" w14:textId="77777777" w:rsidR="00283358" w:rsidRPr="001B4CA4" w:rsidRDefault="00283358" w:rsidP="00C633BE">
            <w:pPr>
              <w:jc w:val="both"/>
              <w:rPr>
                <w:rFonts w:ascii="Arial" w:hAnsi="Arial" w:cs="Arial"/>
                <w:sz w:val="14"/>
                <w:szCs w:val="14"/>
              </w:rPr>
            </w:pPr>
          </w:p>
        </w:tc>
        <w:tc>
          <w:tcPr>
            <w:tcW w:w="372" w:type="dxa"/>
            <w:vMerge/>
          </w:tcPr>
          <w:p w14:paraId="476E0FD7" w14:textId="77777777" w:rsidR="00283358" w:rsidRPr="001B4CA4" w:rsidRDefault="00283358" w:rsidP="00C633BE">
            <w:pPr>
              <w:rPr>
                <w:rFonts w:ascii="Arial" w:hAnsi="Arial" w:cs="Arial"/>
                <w:sz w:val="14"/>
                <w:szCs w:val="14"/>
              </w:rPr>
            </w:pPr>
          </w:p>
        </w:tc>
        <w:tc>
          <w:tcPr>
            <w:tcW w:w="489" w:type="dxa"/>
            <w:vMerge/>
          </w:tcPr>
          <w:p w14:paraId="64629580" w14:textId="77777777" w:rsidR="00283358" w:rsidRPr="001B4CA4" w:rsidRDefault="00283358" w:rsidP="00C633BE">
            <w:pPr>
              <w:rPr>
                <w:rFonts w:ascii="Arial" w:hAnsi="Arial" w:cs="Arial"/>
                <w:sz w:val="14"/>
                <w:szCs w:val="14"/>
              </w:rPr>
            </w:pPr>
          </w:p>
        </w:tc>
        <w:tc>
          <w:tcPr>
            <w:tcW w:w="1135" w:type="dxa"/>
            <w:vMerge/>
          </w:tcPr>
          <w:p w14:paraId="350E4D02" w14:textId="77777777" w:rsidR="00283358" w:rsidRPr="001B4CA4" w:rsidRDefault="00283358" w:rsidP="00C633BE">
            <w:pPr>
              <w:rPr>
                <w:rFonts w:ascii="Arial" w:hAnsi="Arial" w:cs="Arial"/>
                <w:sz w:val="14"/>
                <w:szCs w:val="14"/>
              </w:rPr>
            </w:pPr>
          </w:p>
        </w:tc>
        <w:tc>
          <w:tcPr>
            <w:tcW w:w="606" w:type="dxa"/>
          </w:tcPr>
          <w:p w14:paraId="00AD02B9" w14:textId="77777777" w:rsidR="00283358" w:rsidRPr="001B4CA4" w:rsidRDefault="00283358" w:rsidP="00C633BE">
            <w:pPr>
              <w:rPr>
                <w:rFonts w:ascii="Arial" w:hAnsi="Arial" w:cs="Arial"/>
                <w:sz w:val="14"/>
                <w:szCs w:val="14"/>
              </w:rPr>
            </w:pPr>
            <w:r w:rsidRPr="001B4CA4">
              <w:rPr>
                <w:rFonts w:ascii="Arial" w:hAnsi="Arial" w:cs="Arial"/>
                <w:sz w:val="14"/>
                <w:szCs w:val="14"/>
              </w:rPr>
              <w:t>5.3.2</w:t>
            </w:r>
          </w:p>
        </w:tc>
        <w:tc>
          <w:tcPr>
            <w:tcW w:w="1405" w:type="dxa"/>
          </w:tcPr>
          <w:p w14:paraId="084E2124" w14:textId="77777777" w:rsidR="00283358" w:rsidRPr="001B4CA4" w:rsidRDefault="00283358" w:rsidP="00C633BE">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664" w:type="dxa"/>
          </w:tcPr>
          <w:p w14:paraId="385A22D1" w14:textId="77777777" w:rsidR="00283358" w:rsidRPr="001B4CA4" w:rsidRDefault="00283358" w:rsidP="00C633BE">
            <w:pPr>
              <w:rPr>
                <w:rFonts w:ascii="Arial" w:hAnsi="Arial" w:cs="Arial"/>
                <w:sz w:val="14"/>
                <w:szCs w:val="14"/>
              </w:rPr>
            </w:pPr>
          </w:p>
        </w:tc>
      </w:tr>
      <w:tr w:rsidR="00283358" w:rsidRPr="001B4CA4" w14:paraId="2F375B58" w14:textId="77777777" w:rsidTr="00C633BE">
        <w:trPr>
          <w:trHeight w:val="1114"/>
        </w:trPr>
        <w:tc>
          <w:tcPr>
            <w:tcW w:w="2105" w:type="dxa"/>
            <w:vMerge/>
          </w:tcPr>
          <w:p w14:paraId="31D3C233" w14:textId="77777777" w:rsidR="00283358" w:rsidRPr="001B4CA4" w:rsidRDefault="00283358" w:rsidP="00C633BE">
            <w:pPr>
              <w:jc w:val="both"/>
              <w:rPr>
                <w:rFonts w:ascii="Arial" w:hAnsi="Arial" w:cs="Arial"/>
                <w:sz w:val="14"/>
                <w:szCs w:val="14"/>
              </w:rPr>
            </w:pPr>
          </w:p>
        </w:tc>
        <w:tc>
          <w:tcPr>
            <w:tcW w:w="372" w:type="dxa"/>
            <w:vMerge/>
          </w:tcPr>
          <w:p w14:paraId="23CDF991" w14:textId="77777777" w:rsidR="00283358" w:rsidRPr="001B4CA4" w:rsidRDefault="00283358" w:rsidP="00C633BE">
            <w:pPr>
              <w:rPr>
                <w:rFonts w:ascii="Arial" w:hAnsi="Arial" w:cs="Arial"/>
                <w:sz w:val="14"/>
                <w:szCs w:val="14"/>
              </w:rPr>
            </w:pPr>
          </w:p>
        </w:tc>
        <w:tc>
          <w:tcPr>
            <w:tcW w:w="489" w:type="dxa"/>
          </w:tcPr>
          <w:p w14:paraId="2FEBFDC1" w14:textId="77777777" w:rsidR="00283358" w:rsidRPr="001B4CA4" w:rsidRDefault="00283358" w:rsidP="00C633BE">
            <w:pPr>
              <w:rPr>
                <w:rFonts w:ascii="Arial" w:hAnsi="Arial" w:cs="Arial"/>
                <w:sz w:val="14"/>
                <w:szCs w:val="14"/>
              </w:rPr>
            </w:pPr>
            <w:r w:rsidRPr="001B4CA4">
              <w:rPr>
                <w:rFonts w:ascii="Arial" w:hAnsi="Arial" w:cs="Arial"/>
                <w:sz w:val="14"/>
                <w:szCs w:val="14"/>
              </w:rPr>
              <w:t>5.4</w:t>
            </w:r>
          </w:p>
        </w:tc>
        <w:tc>
          <w:tcPr>
            <w:tcW w:w="1135" w:type="dxa"/>
          </w:tcPr>
          <w:p w14:paraId="0B7292EF" w14:textId="77777777" w:rsidR="00283358" w:rsidRPr="001B4CA4" w:rsidRDefault="00283358" w:rsidP="00C633BE">
            <w:pPr>
              <w:rPr>
                <w:rFonts w:ascii="Arial" w:hAnsi="Arial" w:cs="Arial"/>
                <w:sz w:val="14"/>
                <w:szCs w:val="14"/>
              </w:rPr>
            </w:pPr>
            <w:r w:rsidRPr="001B4CA4">
              <w:rPr>
                <w:rFonts w:ascii="Arial" w:hAnsi="Arial" w:cs="Arial"/>
                <w:sz w:val="14"/>
                <w:szCs w:val="14"/>
              </w:rPr>
              <w:t>Programista Oracle Apex</w:t>
            </w:r>
          </w:p>
        </w:tc>
        <w:tc>
          <w:tcPr>
            <w:tcW w:w="5675" w:type="dxa"/>
            <w:gridSpan w:val="3"/>
            <w:vAlign w:val="center"/>
          </w:tcPr>
          <w:p w14:paraId="457B88AE" w14:textId="77777777" w:rsidR="00283358" w:rsidRPr="001B4CA4" w:rsidRDefault="00283358" w:rsidP="00C633BE">
            <w:pPr>
              <w:jc w:val="center"/>
              <w:rPr>
                <w:rFonts w:ascii="Arial" w:hAnsi="Arial" w:cs="Arial"/>
                <w:sz w:val="14"/>
                <w:szCs w:val="14"/>
              </w:rPr>
            </w:pPr>
            <w:r w:rsidRPr="001B4CA4">
              <w:rPr>
                <w:rFonts w:ascii="Arial" w:hAnsi="Arial" w:cs="Arial"/>
                <w:sz w:val="14"/>
                <w:szCs w:val="14"/>
              </w:rPr>
              <w:t>[Wpisać tak lub nie]</w:t>
            </w:r>
          </w:p>
        </w:tc>
      </w:tr>
      <w:tr w:rsidR="00283358" w:rsidRPr="001B4CA4" w14:paraId="01B59C13" w14:textId="77777777" w:rsidTr="00C633BE">
        <w:trPr>
          <w:trHeight w:val="1114"/>
        </w:trPr>
        <w:tc>
          <w:tcPr>
            <w:tcW w:w="2105" w:type="dxa"/>
            <w:vMerge/>
          </w:tcPr>
          <w:p w14:paraId="79B81A87" w14:textId="77777777" w:rsidR="00283358" w:rsidRPr="001B4CA4" w:rsidRDefault="00283358" w:rsidP="00C633BE">
            <w:pPr>
              <w:jc w:val="both"/>
              <w:rPr>
                <w:rFonts w:ascii="Arial" w:hAnsi="Arial" w:cs="Arial"/>
                <w:sz w:val="14"/>
                <w:szCs w:val="14"/>
              </w:rPr>
            </w:pPr>
          </w:p>
        </w:tc>
        <w:tc>
          <w:tcPr>
            <w:tcW w:w="372" w:type="dxa"/>
            <w:vMerge/>
          </w:tcPr>
          <w:p w14:paraId="26DEABE6" w14:textId="77777777" w:rsidR="00283358" w:rsidRPr="001B4CA4" w:rsidRDefault="00283358" w:rsidP="00C633BE">
            <w:pPr>
              <w:rPr>
                <w:rFonts w:ascii="Arial" w:hAnsi="Arial" w:cs="Arial"/>
                <w:sz w:val="14"/>
                <w:szCs w:val="14"/>
              </w:rPr>
            </w:pPr>
          </w:p>
        </w:tc>
        <w:tc>
          <w:tcPr>
            <w:tcW w:w="489" w:type="dxa"/>
          </w:tcPr>
          <w:p w14:paraId="47755DF6" w14:textId="77777777" w:rsidR="00283358" w:rsidRPr="001B4CA4" w:rsidRDefault="00283358" w:rsidP="00C633BE">
            <w:pPr>
              <w:rPr>
                <w:rFonts w:ascii="Arial" w:hAnsi="Arial" w:cs="Arial"/>
                <w:sz w:val="14"/>
                <w:szCs w:val="14"/>
              </w:rPr>
            </w:pPr>
            <w:r w:rsidRPr="001B4CA4">
              <w:rPr>
                <w:rFonts w:ascii="Arial" w:hAnsi="Arial" w:cs="Arial"/>
                <w:sz w:val="14"/>
                <w:szCs w:val="14"/>
              </w:rPr>
              <w:t>5.5</w:t>
            </w:r>
          </w:p>
        </w:tc>
        <w:tc>
          <w:tcPr>
            <w:tcW w:w="6810" w:type="dxa"/>
            <w:gridSpan w:val="4"/>
            <w:vAlign w:val="center"/>
          </w:tcPr>
          <w:p w14:paraId="7CA2842D" w14:textId="77777777" w:rsidR="00283358" w:rsidRPr="001B4CA4" w:rsidRDefault="00283358" w:rsidP="00C633BE">
            <w:pPr>
              <w:jc w:val="center"/>
              <w:rPr>
                <w:rFonts w:ascii="Arial" w:hAnsi="Arial" w:cs="Arial"/>
                <w:sz w:val="14"/>
                <w:szCs w:val="14"/>
              </w:rPr>
            </w:pPr>
            <w:r w:rsidRPr="001B4CA4">
              <w:rPr>
                <w:rFonts w:ascii="Arial" w:hAnsi="Arial" w:cs="Arial"/>
                <w:i/>
                <w:sz w:val="14"/>
                <w:szCs w:val="14"/>
              </w:rPr>
              <w:t>…………… [należy wpisać ilość lat]</w:t>
            </w:r>
            <w:r w:rsidRPr="001B4CA4">
              <w:rPr>
                <w:rFonts w:ascii="Arial" w:hAnsi="Arial" w:cs="Arial"/>
                <w:sz w:val="14"/>
                <w:szCs w:val="14"/>
              </w:rPr>
              <w:t xml:space="preserve"> doświadczenia w</w:t>
            </w:r>
            <w:r w:rsidRPr="001B4CA4">
              <w:t xml:space="preserve"> </w:t>
            </w:r>
            <w:r w:rsidRPr="001B4CA4">
              <w:rPr>
                <w:rFonts w:ascii="Arial" w:hAnsi="Arial" w:cs="Arial"/>
                <w:sz w:val="14"/>
                <w:szCs w:val="14"/>
              </w:rPr>
              <w:t>programowaniu systemu w oparciu o oprogramowanie Oracle E-Business Suite w wersji 12.2.x</w:t>
            </w:r>
          </w:p>
        </w:tc>
      </w:tr>
    </w:tbl>
    <w:p w14:paraId="6A89787C" w14:textId="5B3E90E9" w:rsidR="00FC1D3A" w:rsidRPr="001B4CA4" w:rsidRDefault="00FC1D3A" w:rsidP="00FC1D3A">
      <w:pPr>
        <w:ind w:left="567" w:hanging="567"/>
        <w:jc w:val="both"/>
        <w:rPr>
          <w:rFonts w:ascii="Arial" w:hAnsi="Arial" w:cs="Arial"/>
          <w:b/>
          <w:i/>
          <w:sz w:val="16"/>
          <w:szCs w:val="16"/>
          <w:u w:val="single"/>
        </w:rPr>
      </w:pPr>
    </w:p>
    <w:p w14:paraId="14061113" w14:textId="6C03AEEE" w:rsidR="00C23092" w:rsidRPr="001B4CA4" w:rsidRDefault="00C23092" w:rsidP="00FC1D3A">
      <w:pPr>
        <w:ind w:left="567" w:hanging="567"/>
        <w:jc w:val="both"/>
        <w:rPr>
          <w:rFonts w:ascii="Arial" w:hAnsi="Arial" w:cs="Arial"/>
          <w:b/>
          <w:i/>
          <w:sz w:val="16"/>
          <w:szCs w:val="16"/>
          <w:u w:val="single"/>
        </w:rPr>
      </w:pPr>
    </w:p>
    <w:p w14:paraId="4F6E6859" w14:textId="7907C051" w:rsidR="00FC1D3A" w:rsidRPr="001B4CA4" w:rsidRDefault="00FC1D3A" w:rsidP="00B6047D">
      <w:pPr>
        <w:numPr>
          <w:ilvl w:val="3"/>
          <w:numId w:val="150"/>
        </w:numPr>
        <w:spacing w:after="160" w:line="259" w:lineRule="auto"/>
        <w:ind w:left="284" w:hanging="284"/>
        <w:contextualSpacing/>
        <w:jc w:val="both"/>
        <w:rPr>
          <w:rFonts w:ascii="Century Gothic" w:hAnsi="Century Gothic"/>
          <w:b/>
          <w:i/>
          <w:sz w:val="16"/>
          <w:szCs w:val="16"/>
          <w:u w:val="single"/>
        </w:rPr>
      </w:pPr>
      <w:r w:rsidRPr="001B4CA4">
        <w:rPr>
          <w:rFonts w:asciiTheme="minorHAnsi" w:hAnsiTheme="minorHAnsi" w:cstheme="minorHAnsi"/>
          <w:b/>
          <w:i/>
          <w:sz w:val="18"/>
          <w:szCs w:val="18"/>
          <w:u w:val="single"/>
        </w:rPr>
        <w:t>Jedna</w:t>
      </w:r>
      <w:r w:rsidRPr="001B4CA4">
        <w:rPr>
          <w:rFonts w:ascii="Century Gothic" w:hAnsi="Century Gothic"/>
          <w:b/>
          <w:i/>
          <w:sz w:val="16"/>
          <w:szCs w:val="16"/>
          <w:u w:val="single"/>
        </w:rPr>
        <w:t xml:space="preserve"> </w:t>
      </w:r>
      <w:r w:rsidRPr="001B4CA4">
        <w:rPr>
          <w:rFonts w:asciiTheme="minorHAnsi" w:hAnsiTheme="minorHAnsi" w:cstheme="minorHAnsi"/>
          <w:b/>
          <w:i/>
          <w:sz w:val="18"/>
          <w:szCs w:val="18"/>
          <w:u w:val="single"/>
        </w:rPr>
        <w:t>osoba</w:t>
      </w:r>
      <w:r w:rsidRPr="001B4CA4">
        <w:rPr>
          <w:rFonts w:ascii="Century Gothic" w:hAnsi="Century Gothic"/>
          <w:b/>
          <w:i/>
          <w:sz w:val="16"/>
          <w:szCs w:val="16"/>
          <w:u w:val="single"/>
        </w:rPr>
        <w:t xml:space="preserve">, </w:t>
      </w:r>
      <w:r w:rsidRPr="001B4CA4">
        <w:rPr>
          <w:rFonts w:asciiTheme="minorHAnsi" w:hAnsiTheme="minorHAnsi" w:cstheme="minorHAnsi"/>
          <w:b/>
          <w:i/>
          <w:sz w:val="18"/>
          <w:szCs w:val="18"/>
          <w:u w:val="single"/>
        </w:rPr>
        <w:t>spełniająca</w:t>
      </w:r>
      <w:r w:rsidRPr="001B4CA4">
        <w:rPr>
          <w:rFonts w:ascii="Century Gothic" w:hAnsi="Century Gothic"/>
          <w:b/>
          <w:i/>
          <w:sz w:val="16"/>
          <w:szCs w:val="16"/>
          <w:u w:val="single"/>
        </w:rPr>
        <w:t xml:space="preserve"> </w:t>
      </w:r>
      <w:r w:rsidRPr="001B4CA4">
        <w:rPr>
          <w:rFonts w:asciiTheme="minorHAnsi" w:hAnsiTheme="minorHAnsi" w:cstheme="minorHAnsi"/>
          <w:b/>
          <w:i/>
          <w:sz w:val="18"/>
          <w:szCs w:val="18"/>
          <w:u w:val="single"/>
        </w:rPr>
        <w:t>poniższe</w:t>
      </w:r>
      <w:r w:rsidRPr="001B4CA4">
        <w:rPr>
          <w:rFonts w:ascii="Century Gothic" w:hAnsi="Century Gothic"/>
          <w:b/>
          <w:i/>
          <w:sz w:val="16"/>
          <w:szCs w:val="16"/>
          <w:u w:val="single"/>
        </w:rPr>
        <w:t xml:space="preserve"> </w:t>
      </w:r>
      <w:r w:rsidRPr="001B4CA4">
        <w:rPr>
          <w:rFonts w:asciiTheme="minorHAnsi" w:hAnsiTheme="minorHAnsi" w:cstheme="minorHAnsi"/>
          <w:b/>
          <w:i/>
          <w:sz w:val="18"/>
          <w:szCs w:val="18"/>
          <w:u w:val="single"/>
        </w:rPr>
        <w:t>wymagania</w:t>
      </w:r>
      <w:r w:rsidRPr="001B4CA4">
        <w:rPr>
          <w:rFonts w:ascii="Century Gothic" w:hAnsi="Century Gothic"/>
          <w:b/>
          <w:i/>
          <w:sz w:val="16"/>
          <w:szCs w:val="16"/>
          <w:u w:val="single"/>
        </w:rPr>
        <w:t xml:space="preserve">: </w:t>
      </w:r>
    </w:p>
    <w:p w14:paraId="3969E940" w14:textId="41840EA2" w:rsidR="00A54356" w:rsidRPr="001B4CA4" w:rsidRDefault="00A54356" w:rsidP="00A54356">
      <w:pPr>
        <w:spacing w:after="160" w:line="259" w:lineRule="auto"/>
        <w:ind w:left="284"/>
        <w:contextualSpacing/>
        <w:jc w:val="both"/>
        <w:rPr>
          <w:rFonts w:ascii="Century Gothic" w:hAnsi="Century Gothic"/>
          <w:b/>
          <w:i/>
          <w:sz w:val="16"/>
          <w:szCs w:val="16"/>
          <w:u w:val="single"/>
        </w:rPr>
      </w:pPr>
    </w:p>
    <w:tbl>
      <w:tblPr>
        <w:tblW w:w="9781" w:type="dxa"/>
        <w:tblInd w:w="-5" w:type="dxa"/>
        <w:tblLayout w:type="fixed"/>
        <w:tblLook w:val="01E0" w:firstRow="1" w:lastRow="1" w:firstColumn="1" w:lastColumn="1" w:noHBand="0" w:noVBand="0"/>
      </w:tblPr>
      <w:tblGrid>
        <w:gridCol w:w="2127"/>
        <w:gridCol w:w="7654"/>
      </w:tblGrid>
      <w:tr w:rsidR="000408B3" w:rsidRPr="001B4CA4" w14:paraId="30CFE4E3" w14:textId="77777777" w:rsidTr="00734F82">
        <w:trPr>
          <w:trHeight w:val="641"/>
        </w:trPr>
        <w:tc>
          <w:tcPr>
            <w:tcW w:w="2127" w:type="dxa"/>
            <w:tcBorders>
              <w:top w:val="single" w:sz="4" w:space="0" w:color="auto"/>
              <w:left w:val="single" w:sz="4" w:space="0" w:color="auto"/>
              <w:bottom w:val="single" w:sz="4" w:space="0" w:color="auto"/>
              <w:right w:val="single" w:sz="4" w:space="0" w:color="auto"/>
            </w:tcBorders>
          </w:tcPr>
          <w:p w14:paraId="5D75FE0F" w14:textId="77777777" w:rsidR="000408B3" w:rsidRPr="001B4CA4" w:rsidRDefault="000408B3" w:rsidP="00734F82">
            <w:pPr>
              <w:jc w:val="center"/>
              <w:rPr>
                <w:rFonts w:ascii="Arial" w:eastAsia="Calibri" w:hAnsi="Arial" w:cs="Arial"/>
                <w:sz w:val="16"/>
                <w:szCs w:val="16"/>
                <w:u w:val="single"/>
                <w:lang w:eastAsia="en-US"/>
              </w:rPr>
            </w:pPr>
            <w:r w:rsidRPr="001B4CA4">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12A075B2" w14:textId="77777777" w:rsidR="000408B3" w:rsidRPr="001B4CA4" w:rsidRDefault="000408B3" w:rsidP="00734F82">
            <w:pPr>
              <w:jc w:val="center"/>
              <w:rPr>
                <w:rFonts w:ascii="Arial" w:hAnsi="Arial" w:cs="Arial"/>
                <w:b/>
                <w:sz w:val="16"/>
                <w:szCs w:val="16"/>
                <w:lang w:eastAsia="en-US"/>
              </w:rPr>
            </w:pPr>
            <w:r w:rsidRPr="001B4CA4">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4"/>
        <w:gridCol w:w="301"/>
        <w:gridCol w:w="411"/>
        <w:gridCol w:w="1135"/>
        <w:gridCol w:w="606"/>
        <w:gridCol w:w="1419"/>
        <w:gridCol w:w="3780"/>
      </w:tblGrid>
      <w:tr w:rsidR="00687C11" w:rsidRPr="001B4CA4" w14:paraId="052FF7A2" w14:textId="77777777" w:rsidTr="00687C11">
        <w:trPr>
          <w:trHeight w:val="309"/>
        </w:trPr>
        <w:tc>
          <w:tcPr>
            <w:tcW w:w="2124" w:type="dxa"/>
            <w:vMerge w:val="restart"/>
          </w:tcPr>
          <w:p w14:paraId="328CAD49" w14:textId="77777777" w:rsidR="00687C11" w:rsidRPr="001B4CA4" w:rsidRDefault="00687C11" w:rsidP="00734F82">
            <w:pPr>
              <w:autoSpaceDE w:val="0"/>
              <w:autoSpaceDN w:val="0"/>
              <w:adjustRightInd w:val="0"/>
              <w:spacing w:line="257" w:lineRule="auto"/>
              <w:rPr>
                <w:rFonts w:ascii="Arial" w:hAnsi="Arial" w:cs="Arial"/>
                <w:sz w:val="14"/>
                <w:szCs w:val="14"/>
              </w:rPr>
            </w:pPr>
            <w:r w:rsidRPr="001B4CA4">
              <w:rPr>
                <w:rFonts w:ascii="Arial" w:hAnsi="Arial" w:cs="Arial"/>
                <w:b/>
                <w:sz w:val="14"/>
                <w:szCs w:val="14"/>
              </w:rPr>
              <w:t>Architekt,</w:t>
            </w:r>
            <w:r w:rsidRPr="001B4CA4">
              <w:rPr>
                <w:rFonts w:ascii="Arial" w:hAnsi="Arial" w:cs="Arial"/>
                <w:sz w:val="14"/>
                <w:szCs w:val="14"/>
              </w:rPr>
              <w:t xml:space="preserve"> który posiada:</w:t>
            </w:r>
          </w:p>
          <w:p w14:paraId="59E094AC" w14:textId="77777777" w:rsidR="00687C11" w:rsidRPr="001B4CA4" w:rsidRDefault="00687C11" w:rsidP="00734F82">
            <w:pPr>
              <w:pStyle w:val="Akapitzlist"/>
              <w:numPr>
                <w:ilvl w:val="0"/>
                <w:numId w:val="193"/>
              </w:numPr>
              <w:autoSpaceDE w:val="0"/>
              <w:autoSpaceDN w:val="0"/>
              <w:adjustRightInd w:val="0"/>
              <w:spacing w:line="257" w:lineRule="auto"/>
              <w:ind w:left="310"/>
              <w:rPr>
                <w:rFonts w:ascii="Arial" w:hAnsi="Arial" w:cs="Arial"/>
                <w:sz w:val="14"/>
                <w:szCs w:val="14"/>
              </w:rPr>
            </w:pPr>
            <w:r w:rsidRPr="001B4CA4">
              <w:rPr>
                <w:rFonts w:ascii="Arial" w:hAnsi="Arial" w:cs="Arial"/>
                <w:sz w:val="14"/>
                <w:szCs w:val="14"/>
              </w:rPr>
              <w:t xml:space="preserve">co najmniej 3 letnie doświadczenie w projektowaniu systemów informatycznych w roli Architekta przy realizacji zamówień o zakresie polegającym na: (I) wykonaniu analizy, </w:t>
            </w:r>
            <w:r w:rsidRPr="001B4CA4">
              <w:rPr>
                <w:rFonts w:ascii="Arial" w:hAnsi="Arial" w:cs="Arial"/>
                <w:sz w:val="14"/>
                <w:szCs w:val="14"/>
              </w:rPr>
              <w:lastRenderedPageBreak/>
              <w:t>zaprojektowaniu i wytworzeniu oprogramowania systemu informatycznego lub na (ii) rozbudowie systemu informatycznego obejmującej wykonanie analizy i wytworzenie oprogramowania, gdzie system w obu tych przypadkach (i) – (ii) spełniał łącznie następujące wymagania:</w:t>
            </w:r>
          </w:p>
          <w:p w14:paraId="17B46B72" w14:textId="77777777" w:rsidR="00687C11" w:rsidRPr="001B4CA4" w:rsidRDefault="00687C11" w:rsidP="00734F82">
            <w:pPr>
              <w:pStyle w:val="Akapitzlist"/>
              <w:numPr>
                <w:ilvl w:val="0"/>
                <w:numId w:val="194"/>
              </w:numPr>
              <w:autoSpaceDE w:val="0"/>
              <w:autoSpaceDN w:val="0"/>
              <w:adjustRightInd w:val="0"/>
              <w:spacing w:line="257" w:lineRule="auto"/>
              <w:ind w:left="593"/>
              <w:rPr>
                <w:rFonts w:ascii="Arial" w:hAnsi="Arial" w:cs="Arial"/>
                <w:sz w:val="14"/>
                <w:szCs w:val="14"/>
              </w:rPr>
            </w:pPr>
            <w:r w:rsidRPr="001B4CA4">
              <w:rPr>
                <w:rFonts w:ascii="Arial" w:hAnsi="Arial" w:cs="Arial"/>
                <w:sz w:val="14"/>
                <w:szCs w:val="14"/>
              </w:rPr>
              <w:t>system został wykonany w technologii wielowarstwowej,</w:t>
            </w:r>
          </w:p>
          <w:p w14:paraId="7F8AA989" w14:textId="77777777" w:rsidR="00687C11" w:rsidRPr="001B4CA4" w:rsidRDefault="00687C11" w:rsidP="00734F82">
            <w:pPr>
              <w:pStyle w:val="Akapitzlist"/>
              <w:numPr>
                <w:ilvl w:val="0"/>
                <w:numId w:val="194"/>
              </w:numPr>
              <w:autoSpaceDE w:val="0"/>
              <w:autoSpaceDN w:val="0"/>
              <w:adjustRightInd w:val="0"/>
              <w:spacing w:line="257" w:lineRule="auto"/>
              <w:ind w:left="593"/>
              <w:rPr>
                <w:rFonts w:ascii="Arial" w:hAnsi="Arial" w:cs="Arial"/>
                <w:sz w:val="14"/>
                <w:szCs w:val="14"/>
              </w:rPr>
            </w:pPr>
            <w:r w:rsidRPr="001B4CA4">
              <w:rPr>
                <w:rFonts w:ascii="Arial" w:hAnsi="Arial" w:cs="Arial"/>
                <w:sz w:val="14"/>
                <w:szCs w:val="14"/>
              </w:rPr>
              <w:t>system został wykonany z wykorzystaniem relacyjnej bazy danych,</w:t>
            </w:r>
          </w:p>
          <w:p w14:paraId="0596E4A9" w14:textId="77777777" w:rsidR="00687C11" w:rsidRPr="001B4CA4" w:rsidRDefault="00687C11" w:rsidP="00734F82">
            <w:pPr>
              <w:pStyle w:val="Akapitzlist"/>
              <w:numPr>
                <w:ilvl w:val="0"/>
                <w:numId w:val="194"/>
              </w:numPr>
              <w:autoSpaceDE w:val="0"/>
              <w:autoSpaceDN w:val="0"/>
              <w:adjustRightInd w:val="0"/>
              <w:spacing w:line="257" w:lineRule="auto"/>
              <w:ind w:left="593"/>
              <w:rPr>
                <w:rFonts w:ascii="Arial" w:hAnsi="Arial" w:cs="Arial"/>
                <w:sz w:val="14"/>
                <w:szCs w:val="14"/>
              </w:rPr>
            </w:pPr>
            <w:r w:rsidRPr="001B4CA4">
              <w:rPr>
                <w:rFonts w:ascii="Arial" w:hAnsi="Arial" w:cs="Arial"/>
                <w:sz w:val="14"/>
                <w:szCs w:val="14"/>
              </w:rPr>
              <w:t>system wykorzystywany był lub jest wykorzystywany przez pracujących równocześnie minimum 100 użytkowników.</w:t>
            </w:r>
          </w:p>
          <w:p w14:paraId="08CECC7D" w14:textId="77777777" w:rsidR="00687C11" w:rsidRPr="001B4CA4" w:rsidRDefault="00687C11" w:rsidP="00734F82">
            <w:pPr>
              <w:pStyle w:val="Akapitzlist"/>
              <w:numPr>
                <w:ilvl w:val="0"/>
                <w:numId w:val="193"/>
              </w:numPr>
              <w:autoSpaceDE w:val="0"/>
              <w:autoSpaceDN w:val="0"/>
              <w:adjustRightInd w:val="0"/>
              <w:spacing w:line="257" w:lineRule="auto"/>
              <w:ind w:left="310"/>
              <w:rPr>
                <w:rFonts w:ascii="Arial" w:hAnsi="Arial" w:cs="Arial"/>
                <w:sz w:val="14"/>
                <w:szCs w:val="14"/>
              </w:rPr>
            </w:pPr>
            <w:r w:rsidRPr="001B4CA4">
              <w:rPr>
                <w:rFonts w:ascii="Arial" w:hAnsi="Arial" w:cs="Arial"/>
                <w:sz w:val="14"/>
                <w:szCs w:val="14"/>
              </w:rPr>
              <w:t>znajomość narzędzia Enterprise Architect.</w:t>
            </w:r>
          </w:p>
        </w:tc>
        <w:tc>
          <w:tcPr>
            <w:tcW w:w="301" w:type="dxa"/>
            <w:vMerge w:val="restart"/>
          </w:tcPr>
          <w:p w14:paraId="00878785" w14:textId="77777777" w:rsidR="00687C11" w:rsidRPr="001B4CA4" w:rsidRDefault="00687C11" w:rsidP="00734F82">
            <w:pPr>
              <w:rPr>
                <w:rFonts w:ascii="Arial" w:hAnsi="Arial" w:cs="Arial"/>
                <w:sz w:val="14"/>
                <w:szCs w:val="14"/>
              </w:rPr>
            </w:pPr>
            <w:r w:rsidRPr="001B4CA4">
              <w:rPr>
                <w:rFonts w:ascii="Arial" w:hAnsi="Arial" w:cs="Arial"/>
                <w:sz w:val="14"/>
                <w:szCs w:val="14"/>
              </w:rPr>
              <w:lastRenderedPageBreak/>
              <w:t>1</w:t>
            </w:r>
          </w:p>
        </w:tc>
        <w:tc>
          <w:tcPr>
            <w:tcW w:w="411" w:type="dxa"/>
          </w:tcPr>
          <w:p w14:paraId="6A669DF4" w14:textId="77777777" w:rsidR="00687C11" w:rsidRPr="001B4CA4" w:rsidRDefault="00687C11" w:rsidP="00734F82">
            <w:pPr>
              <w:rPr>
                <w:rFonts w:ascii="Arial" w:hAnsi="Arial" w:cs="Arial"/>
                <w:sz w:val="14"/>
                <w:szCs w:val="14"/>
              </w:rPr>
            </w:pPr>
            <w:r w:rsidRPr="001B4CA4">
              <w:rPr>
                <w:rFonts w:ascii="Arial" w:hAnsi="Arial" w:cs="Arial"/>
                <w:sz w:val="14"/>
                <w:szCs w:val="14"/>
              </w:rPr>
              <w:t>1.1</w:t>
            </w:r>
          </w:p>
        </w:tc>
        <w:tc>
          <w:tcPr>
            <w:tcW w:w="3160" w:type="dxa"/>
            <w:gridSpan w:val="3"/>
          </w:tcPr>
          <w:p w14:paraId="7DC69306" w14:textId="77777777" w:rsidR="00687C11" w:rsidRPr="001B4CA4" w:rsidRDefault="00687C11" w:rsidP="00734F82">
            <w:pPr>
              <w:rPr>
                <w:rFonts w:ascii="Arial" w:hAnsi="Arial" w:cs="Arial"/>
                <w:sz w:val="14"/>
                <w:szCs w:val="14"/>
              </w:rPr>
            </w:pPr>
            <w:r w:rsidRPr="001B4CA4">
              <w:rPr>
                <w:rFonts w:ascii="Arial" w:hAnsi="Arial" w:cs="Arial"/>
                <w:sz w:val="14"/>
                <w:szCs w:val="14"/>
              </w:rPr>
              <w:t>Imię i Nazwisko</w:t>
            </w:r>
          </w:p>
        </w:tc>
        <w:tc>
          <w:tcPr>
            <w:tcW w:w="3780" w:type="dxa"/>
          </w:tcPr>
          <w:p w14:paraId="46033C60" w14:textId="77777777" w:rsidR="00687C11" w:rsidRPr="001B4CA4" w:rsidRDefault="00687C11" w:rsidP="00734F82">
            <w:pPr>
              <w:rPr>
                <w:rFonts w:ascii="Arial" w:hAnsi="Arial" w:cs="Arial"/>
                <w:sz w:val="14"/>
                <w:szCs w:val="14"/>
              </w:rPr>
            </w:pPr>
          </w:p>
        </w:tc>
      </w:tr>
      <w:tr w:rsidR="00687C11" w:rsidRPr="001B4CA4" w14:paraId="741A21A3" w14:textId="77777777" w:rsidTr="00687C11">
        <w:trPr>
          <w:trHeight w:val="358"/>
        </w:trPr>
        <w:tc>
          <w:tcPr>
            <w:tcW w:w="2124" w:type="dxa"/>
            <w:vMerge/>
          </w:tcPr>
          <w:p w14:paraId="1C3BC3A4" w14:textId="77777777" w:rsidR="00687C11" w:rsidRPr="001B4CA4" w:rsidRDefault="00687C11" w:rsidP="00734F82">
            <w:pPr>
              <w:jc w:val="both"/>
              <w:rPr>
                <w:rFonts w:ascii="Arial" w:hAnsi="Arial" w:cs="Arial"/>
                <w:sz w:val="14"/>
                <w:szCs w:val="14"/>
              </w:rPr>
            </w:pPr>
          </w:p>
        </w:tc>
        <w:tc>
          <w:tcPr>
            <w:tcW w:w="301" w:type="dxa"/>
            <w:vMerge/>
          </w:tcPr>
          <w:p w14:paraId="3BCD307D" w14:textId="77777777" w:rsidR="00687C11" w:rsidRPr="001B4CA4" w:rsidRDefault="00687C11" w:rsidP="00734F82">
            <w:pPr>
              <w:rPr>
                <w:rFonts w:ascii="Arial" w:hAnsi="Arial" w:cs="Arial"/>
                <w:sz w:val="14"/>
                <w:szCs w:val="14"/>
              </w:rPr>
            </w:pPr>
          </w:p>
        </w:tc>
        <w:tc>
          <w:tcPr>
            <w:tcW w:w="411" w:type="dxa"/>
            <w:vMerge w:val="restart"/>
          </w:tcPr>
          <w:p w14:paraId="49C9F0F1" w14:textId="77777777" w:rsidR="00687C11" w:rsidRPr="001B4CA4" w:rsidRDefault="00687C11" w:rsidP="00734F82">
            <w:pPr>
              <w:rPr>
                <w:rFonts w:ascii="Arial" w:hAnsi="Arial" w:cs="Arial"/>
                <w:sz w:val="14"/>
                <w:szCs w:val="14"/>
              </w:rPr>
            </w:pPr>
            <w:r w:rsidRPr="001B4CA4">
              <w:rPr>
                <w:rFonts w:ascii="Arial" w:hAnsi="Arial" w:cs="Arial"/>
                <w:sz w:val="14"/>
                <w:szCs w:val="14"/>
              </w:rPr>
              <w:t>1.2</w:t>
            </w:r>
          </w:p>
        </w:tc>
        <w:tc>
          <w:tcPr>
            <w:tcW w:w="1135" w:type="dxa"/>
            <w:vMerge w:val="restart"/>
          </w:tcPr>
          <w:p w14:paraId="632D3CF8" w14:textId="77777777" w:rsidR="00687C11" w:rsidRPr="001B4CA4" w:rsidRDefault="00687C11" w:rsidP="00734F82">
            <w:pPr>
              <w:rPr>
                <w:rFonts w:ascii="Arial" w:hAnsi="Arial" w:cs="Arial"/>
                <w:sz w:val="14"/>
                <w:szCs w:val="14"/>
              </w:rPr>
            </w:pPr>
            <w:r w:rsidRPr="001B4CA4">
              <w:rPr>
                <w:rFonts w:ascii="Arial" w:hAnsi="Arial" w:cs="Arial"/>
                <w:sz w:val="14"/>
                <w:szCs w:val="14"/>
              </w:rPr>
              <w:t>Posiadane doświadczenie</w:t>
            </w:r>
          </w:p>
        </w:tc>
        <w:tc>
          <w:tcPr>
            <w:tcW w:w="606" w:type="dxa"/>
          </w:tcPr>
          <w:p w14:paraId="5988D3C1" w14:textId="77777777" w:rsidR="00687C11" w:rsidRPr="001B4CA4" w:rsidRDefault="00687C11" w:rsidP="00734F82">
            <w:pPr>
              <w:rPr>
                <w:rFonts w:ascii="Arial" w:hAnsi="Arial" w:cs="Arial"/>
                <w:sz w:val="14"/>
                <w:szCs w:val="14"/>
              </w:rPr>
            </w:pPr>
            <w:r w:rsidRPr="001B4CA4">
              <w:rPr>
                <w:rFonts w:ascii="Arial" w:hAnsi="Arial" w:cs="Arial"/>
                <w:sz w:val="14"/>
                <w:szCs w:val="14"/>
              </w:rPr>
              <w:t>1.2.1</w:t>
            </w:r>
          </w:p>
          <w:p w14:paraId="71306EE6" w14:textId="77777777" w:rsidR="00687C11" w:rsidRPr="001B4CA4" w:rsidRDefault="00687C11" w:rsidP="00734F82">
            <w:pPr>
              <w:rPr>
                <w:rFonts w:ascii="Arial" w:hAnsi="Arial" w:cs="Arial"/>
                <w:sz w:val="14"/>
                <w:szCs w:val="14"/>
              </w:rPr>
            </w:pPr>
          </w:p>
        </w:tc>
        <w:tc>
          <w:tcPr>
            <w:tcW w:w="1419" w:type="dxa"/>
          </w:tcPr>
          <w:p w14:paraId="6A1B5AF3" w14:textId="77777777" w:rsidR="00687C11" w:rsidRPr="001B4CA4" w:rsidRDefault="00687C11" w:rsidP="00734F82">
            <w:pPr>
              <w:rPr>
                <w:rFonts w:ascii="Arial" w:hAnsi="Arial" w:cs="Arial"/>
                <w:sz w:val="14"/>
                <w:szCs w:val="14"/>
              </w:rPr>
            </w:pPr>
            <w:r w:rsidRPr="001B4CA4">
              <w:rPr>
                <w:rFonts w:ascii="Arial" w:hAnsi="Arial" w:cs="Arial"/>
                <w:sz w:val="14"/>
                <w:szCs w:val="14"/>
              </w:rPr>
              <w:t>Nazwa projektu</w:t>
            </w:r>
            <w:r w:rsidRPr="001B4CA4">
              <w:t xml:space="preserve"> </w:t>
            </w:r>
            <w:r w:rsidRPr="001B4CA4">
              <w:rPr>
                <w:rFonts w:ascii="Arial" w:hAnsi="Arial" w:cs="Arial"/>
                <w:b/>
                <w:sz w:val="14"/>
                <w:szCs w:val="14"/>
              </w:rPr>
              <w:t>o zakresie jak w rozdziale III.2 pkt 1.1.2.13. SWZ</w:t>
            </w:r>
          </w:p>
        </w:tc>
        <w:tc>
          <w:tcPr>
            <w:tcW w:w="3780" w:type="dxa"/>
          </w:tcPr>
          <w:p w14:paraId="367CFD9C" w14:textId="77777777" w:rsidR="00687C11" w:rsidRPr="001B4CA4" w:rsidRDefault="00687C11" w:rsidP="00734F82">
            <w:pPr>
              <w:rPr>
                <w:rFonts w:ascii="Arial" w:hAnsi="Arial" w:cs="Arial"/>
                <w:sz w:val="14"/>
                <w:szCs w:val="14"/>
              </w:rPr>
            </w:pPr>
          </w:p>
        </w:tc>
      </w:tr>
      <w:tr w:rsidR="00687C11" w:rsidRPr="001B4CA4" w14:paraId="027128AF" w14:textId="77777777" w:rsidTr="00687C11">
        <w:trPr>
          <w:trHeight w:val="150"/>
        </w:trPr>
        <w:tc>
          <w:tcPr>
            <w:tcW w:w="2124" w:type="dxa"/>
            <w:vMerge/>
          </w:tcPr>
          <w:p w14:paraId="29894D7F" w14:textId="77777777" w:rsidR="00687C11" w:rsidRPr="001B4CA4" w:rsidRDefault="00687C11" w:rsidP="00734F82">
            <w:pPr>
              <w:jc w:val="both"/>
              <w:rPr>
                <w:rFonts w:ascii="Arial" w:hAnsi="Arial" w:cs="Arial"/>
                <w:sz w:val="14"/>
                <w:szCs w:val="14"/>
              </w:rPr>
            </w:pPr>
          </w:p>
        </w:tc>
        <w:tc>
          <w:tcPr>
            <w:tcW w:w="301" w:type="dxa"/>
            <w:vMerge/>
          </w:tcPr>
          <w:p w14:paraId="136ECE8A" w14:textId="77777777" w:rsidR="00687C11" w:rsidRPr="001B4CA4" w:rsidRDefault="00687C11" w:rsidP="00734F82">
            <w:pPr>
              <w:rPr>
                <w:rFonts w:ascii="Arial" w:hAnsi="Arial" w:cs="Arial"/>
                <w:sz w:val="14"/>
                <w:szCs w:val="14"/>
              </w:rPr>
            </w:pPr>
          </w:p>
        </w:tc>
        <w:tc>
          <w:tcPr>
            <w:tcW w:w="411" w:type="dxa"/>
            <w:vMerge/>
          </w:tcPr>
          <w:p w14:paraId="1CF64FF6" w14:textId="77777777" w:rsidR="00687C11" w:rsidRPr="001B4CA4" w:rsidRDefault="00687C11" w:rsidP="00734F82">
            <w:pPr>
              <w:rPr>
                <w:rFonts w:ascii="Arial" w:hAnsi="Arial" w:cs="Arial"/>
                <w:sz w:val="14"/>
                <w:szCs w:val="14"/>
              </w:rPr>
            </w:pPr>
          </w:p>
        </w:tc>
        <w:tc>
          <w:tcPr>
            <w:tcW w:w="1135" w:type="dxa"/>
            <w:vMerge/>
          </w:tcPr>
          <w:p w14:paraId="30666350" w14:textId="77777777" w:rsidR="00687C11" w:rsidRPr="001B4CA4" w:rsidRDefault="00687C11" w:rsidP="00734F82">
            <w:pPr>
              <w:rPr>
                <w:rFonts w:ascii="Arial" w:hAnsi="Arial" w:cs="Arial"/>
                <w:sz w:val="14"/>
                <w:szCs w:val="14"/>
              </w:rPr>
            </w:pPr>
          </w:p>
        </w:tc>
        <w:tc>
          <w:tcPr>
            <w:tcW w:w="606" w:type="dxa"/>
          </w:tcPr>
          <w:p w14:paraId="62FCD0D2" w14:textId="77777777" w:rsidR="00687C11" w:rsidRPr="001B4CA4" w:rsidRDefault="00687C11" w:rsidP="00734F82">
            <w:pPr>
              <w:rPr>
                <w:rFonts w:ascii="Arial" w:hAnsi="Arial" w:cs="Arial"/>
                <w:sz w:val="14"/>
                <w:szCs w:val="14"/>
              </w:rPr>
            </w:pPr>
            <w:r w:rsidRPr="001B4CA4">
              <w:rPr>
                <w:rFonts w:ascii="Arial" w:hAnsi="Arial" w:cs="Arial"/>
                <w:sz w:val="14"/>
                <w:szCs w:val="14"/>
              </w:rPr>
              <w:t>1.2.2</w:t>
            </w:r>
          </w:p>
        </w:tc>
        <w:tc>
          <w:tcPr>
            <w:tcW w:w="1419" w:type="dxa"/>
          </w:tcPr>
          <w:p w14:paraId="17E4038D" w14:textId="77777777" w:rsidR="00687C11" w:rsidRPr="001B4CA4" w:rsidRDefault="00687C11" w:rsidP="00734F82">
            <w:pPr>
              <w:rPr>
                <w:rFonts w:ascii="Arial" w:hAnsi="Arial" w:cs="Arial"/>
                <w:sz w:val="14"/>
                <w:szCs w:val="14"/>
              </w:rPr>
            </w:pPr>
            <w:r w:rsidRPr="001B4CA4">
              <w:rPr>
                <w:rFonts w:ascii="Arial" w:hAnsi="Arial" w:cs="Arial"/>
                <w:sz w:val="14"/>
                <w:szCs w:val="14"/>
              </w:rPr>
              <w:t xml:space="preserve">okres udziału w projekcie </w:t>
            </w:r>
          </w:p>
          <w:p w14:paraId="2168E3FC" w14:textId="77777777" w:rsidR="00687C11" w:rsidRPr="001B4CA4" w:rsidRDefault="00687C11" w:rsidP="00734F82">
            <w:pPr>
              <w:rPr>
                <w:rFonts w:ascii="Arial" w:hAnsi="Arial" w:cs="Arial"/>
                <w:sz w:val="14"/>
                <w:szCs w:val="14"/>
              </w:rPr>
            </w:pPr>
            <w:r w:rsidRPr="001B4CA4">
              <w:rPr>
                <w:rFonts w:ascii="Arial" w:hAnsi="Arial" w:cs="Arial"/>
                <w:sz w:val="14"/>
                <w:szCs w:val="14"/>
              </w:rPr>
              <w:t>[DD-MM-RRRR – DD-MM-RRRR]</w:t>
            </w:r>
          </w:p>
        </w:tc>
        <w:tc>
          <w:tcPr>
            <w:tcW w:w="3780" w:type="dxa"/>
          </w:tcPr>
          <w:p w14:paraId="4FFEF105" w14:textId="77777777" w:rsidR="00687C11" w:rsidRPr="001B4CA4" w:rsidRDefault="00687C11" w:rsidP="00734F82">
            <w:pPr>
              <w:rPr>
                <w:rFonts w:ascii="Arial" w:hAnsi="Arial" w:cs="Arial"/>
                <w:sz w:val="14"/>
                <w:szCs w:val="14"/>
              </w:rPr>
            </w:pPr>
          </w:p>
        </w:tc>
      </w:tr>
      <w:tr w:rsidR="00687C11" w:rsidRPr="001B4CA4" w14:paraId="1CA84CE7" w14:textId="77777777" w:rsidTr="00687C11">
        <w:trPr>
          <w:trHeight w:val="278"/>
        </w:trPr>
        <w:tc>
          <w:tcPr>
            <w:tcW w:w="2124" w:type="dxa"/>
            <w:vMerge/>
          </w:tcPr>
          <w:p w14:paraId="4A326936" w14:textId="77777777" w:rsidR="00687C11" w:rsidRPr="001B4CA4" w:rsidRDefault="00687C11" w:rsidP="00734F82">
            <w:pPr>
              <w:jc w:val="both"/>
              <w:rPr>
                <w:rFonts w:ascii="Arial" w:hAnsi="Arial" w:cs="Arial"/>
                <w:sz w:val="14"/>
                <w:szCs w:val="14"/>
              </w:rPr>
            </w:pPr>
          </w:p>
        </w:tc>
        <w:tc>
          <w:tcPr>
            <w:tcW w:w="301" w:type="dxa"/>
            <w:vMerge/>
          </w:tcPr>
          <w:p w14:paraId="0AFB19D5" w14:textId="77777777" w:rsidR="00687C11" w:rsidRPr="001B4CA4" w:rsidRDefault="00687C11" w:rsidP="00734F82">
            <w:pPr>
              <w:rPr>
                <w:rFonts w:ascii="Arial" w:hAnsi="Arial" w:cs="Arial"/>
                <w:sz w:val="14"/>
                <w:szCs w:val="14"/>
              </w:rPr>
            </w:pPr>
          </w:p>
        </w:tc>
        <w:tc>
          <w:tcPr>
            <w:tcW w:w="411" w:type="dxa"/>
            <w:vMerge/>
          </w:tcPr>
          <w:p w14:paraId="5E1AC95C" w14:textId="77777777" w:rsidR="00687C11" w:rsidRPr="001B4CA4" w:rsidRDefault="00687C11" w:rsidP="00734F82">
            <w:pPr>
              <w:rPr>
                <w:rFonts w:ascii="Arial" w:hAnsi="Arial" w:cs="Arial"/>
                <w:sz w:val="14"/>
                <w:szCs w:val="14"/>
              </w:rPr>
            </w:pPr>
          </w:p>
        </w:tc>
        <w:tc>
          <w:tcPr>
            <w:tcW w:w="1135" w:type="dxa"/>
            <w:vMerge/>
          </w:tcPr>
          <w:p w14:paraId="44ABA51D" w14:textId="77777777" w:rsidR="00687C11" w:rsidRPr="001B4CA4" w:rsidRDefault="00687C11" w:rsidP="00734F82">
            <w:pPr>
              <w:rPr>
                <w:rFonts w:ascii="Arial" w:hAnsi="Arial" w:cs="Arial"/>
                <w:sz w:val="14"/>
                <w:szCs w:val="14"/>
              </w:rPr>
            </w:pPr>
          </w:p>
        </w:tc>
        <w:tc>
          <w:tcPr>
            <w:tcW w:w="606" w:type="dxa"/>
          </w:tcPr>
          <w:p w14:paraId="07EA2972" w14:textId="77777777" w:rsidR="00687C11" w:rsidRPr="001B4CA4" w:rsidRDefault="00687C11" w:rsidP="00734F82">
            <w:pPr>
              <w:rPr>
                <w:rFonts w:ascii="Arial" w:hAnsi="Arial" w:cs="Arial"/>
                <w:sz w:val="14"/>
                <w:szCs w:val="14"/>
              </w:rPr>
            </w:pPr>
            <w:r w:rsidRPr="001B4CA4">
              <w:rPr>
                <w:rFonts w:ascii="Arial" w:hAnsi="Arial" w:cs="Arial"/>
                <w:sz w:val="14"/>
                <w:szCs w:val="14"/>
              </w:rPr>
              <w:t>1.2.3</w:t>
            </w:r>
          </w:p>
        </w:tc>
        <w:tc>
          <w:tcPr>
            <w:tcW w:w="1419" w:type="dxa"/>
          </w:tcPr>
          <w:p w14:paraId="3D44C112" w14:textId="77777777" w:rsidR="00687C11" w:rsidRPr="001B4CA4" w:rsidRDefault="00687C11" w:rsidP="00734F82">
            <w:pPr>
              <w:rPr>
                <w:rFonts w:ascii="Arial" w:hAnsi="Arial" w:cs="Arial"/>
                <w:sz w:val="14"/>
                <w:szCs w:val="14"/>
              </w:rPr>
            </w:pPr>
            <w:r w:rsidRPr="001B4CA4">
              <w:rPr>
                <w:rFonts w:ascii="Arial" w:hAnsi="Arial" w:cs="Arial"/>
                <w:sz w:val="14"/>
                <w:szCs w:val="14"/>
              </w:rPr>
              <w:t>Podmiot na rzecz którego zrealizowano projekt</w:t>
            </w:r>
          </w:p>
        </w:tc>
        <w:tc>
          <w:tcPr>
            <w:tcW w:w="3780" w:type="dxa"/>
          </w:tcPr>
          <w:p w14:paraId="11AFB465" w14:textId="77777777" w:rsidR="00687C11" w:rsidRPr="001B4CA4" w:rsidRDefault="00687C11" w:rsidP="00734F82">
            <w:pPr>
              <w:rPr>
                <w:rFonts w:ascii="Arial" w:hAnsi="Arial" w:cs="Arial"/>
                <w:sz w:val="14"/>
                <w:szCs w:val="14"/>
              </w:rPr>
            </w:pPr>
          </w:p>
        </w:tc>
      </w:tr>
      <w:tr w:rsidR="00687C11" w:rsidRPr="001B4CA4" w14:paraId="44469CC6" w14:textId="77777777" w:rsidTr="00687C11">
        <w:trPr>
          <w:trHeight w:val="278"/>
        </w:trPr>
        <w:tc>
          <w:tcPr>
            <w:tcW w:w="2124" w:type="dxa"/>
            <w:vMerge/>
          </w:tcPr>
          <w:p w14:paraId="7F9AF4F5" w14:textId="77777777" w:rsidR="00687C11" w:rsidRPr="001B4CA4" w:rsidRDefault="00687C11" w:rsidP="00734F82">
            <w:pPr>
              <w:jc w:val="both"/>
              <w:rPr>
                <w:rFonts w:ascii="Arial" w:hAnsi="Arial" w:cs="Arial"/>
                <w:sz w:val="14"/>
                <w:szCs w:val="14"/>
              </w:rPr>
            </w:pPr>
          </w:p>
        </w:tc>
        <w:tc>
          <w:tcPr>
            <w:tcW w:w="301" w:type="dxa"/>
            <w:vMerge/>
          </w:tcPr>
          <w:p w14:paraId="76B4604C" w14:textId="77777777" w:rsidR="00687C11" w:rsidRPr="001B4CA4" w:rsidRDefault="00687C11" w:rsidP="00734F82">
            <w:pPr>
              <w:rPr>
                <w:rFonts w:ascii="Arial" w:hAnsi="Arial" w:cs="Arial"/>
                <w:sz w:val="14"/>
                <w:szCs w:val="14"/>
              </w:rPr>
            </w:pPr>
          </w:p>
        </w:tc>
        <w:tc>
          <w:tcPr>
            <w:tcW w:w="411" w:type="dxa"/>
            <w:vMerge/>
          </w:tcPr>
          <w:p w14:paraId="00DF4936" w14:textId="77777777" w:rsidR="00687C11" w:rsidRPr="001B4CA4" w:rsidRDefault="00687C11" w:rsidP="00734F82">
            <w:pPr>
              <w:rPr>
                <w:rFonts w:ascii="Arial" w:hAnsi="Arial" w:cs="Arial"/>
                <w:sz w:val="14"/>
                <w:szCs w:val="14"/>
              </w:rPr>
            </w:pPr>
          </w:p>
        </w:tc>
        <w:tc>
          <w:tcPr>
            <w:tcW w:w="1135" w:type="dxa"/>
            <w:vMerge/>
          </w:tcPr>
          <w:p w14:paraId="11084B00" w14:textId="77777777" w:rsidR="00687C11" w:rsidRPr="001B4CA4" w:rsidRDefault="00687C11" w:rsidP="00734F82">
            <w:pPr>
              <w:rPr>
                <w:rFonts w:ascii="Arial" w:hAnsi="Arial" w:cs="Arial"/>
                <w:sz w:val="14"/>
                <w:szCs w:val="14"/>
              </w:rPr>
            </w:pPr>
          </w:p>
        </w:tc>
        <w:tc>
          <w:tcPr>
            <w:tcW w:w="606" w:type="dxa"/>
          </w:tcPr>
          <w:p w14:paraId="06320331" w14:textId="77777777" w:rsidR="00687C11" w:rsidRPr="001B4CA4" w:rsidRDefault="00687C11" w:rsidP="00734F82">
            <w:pPr>
              <w:rPr>
                <w:rFonts w:ascii="Arial" w:hAnsi="Arial" w:cs="Arial"/>
                <w:sz w:val="14"/>
                <w:szCs w:val="14"/>
              </w:rPr>
            </w:pPr>
            <w:r w:rsidRPr="001B4CA4">
              <w:rPr>
                <w:rFonts w:ascii="Arial" w:hAnsi="Arial" w:cs="Arial"/>
                <w:sz w:val="14"/>
                <w:szCs w:val="14"/>
              </w:rPr>
              <w:t>1.2.4</w:t>
            </w:r>
          </w:p>
          <w:p w14:paraId="47B112A7" w14:textId="77777777" w:rsidR="00687C11" w:rsidRPr="001B4CA4" w:rsidRDefault="00687C11" w:rsidP="00734F82">
            <w:pPr>
              <w:rPr>
                <w:rFonts w:ascii="Arial" w:hAnsi="Arial" w:cs="Arial"/>
                <w:sz w:val="14"/>
                <w:szCs w:val="14"/>
              </w:rPr>
            </w:pPr>
          </w:p>
        </w:tc>
        <w:tc>
          <w:tcPr>
            <w:tcW w:w="1419" w:type="dxa"/>
          </w:tcPr>
          <w:p w14:paraId="6F257A6D" w14:textId="77777777" w:rsidR="00687C11" w:rsidRPr="001B4CA4" w:rsidRDefault="00687C11" w:rsidP="00734F82">
            <w:pPr>
              <w:rPr>
                <w:rFonts w:ascii="Arial" w:hAnsi="Arial" w:cs="Arial"/>
                <w:sz w:val="14"/>
                <w:szCs w:val="14"/>
              </w:rPr>
            </w:pPr>
            <w:r w:rsidRPr="001B4CA4">
              <w:rPr>
                <w:rFonts w:ascii="Arial" w:hAnsi="Arial" w:cs="Arial"/>
                <w:sz w:val="14"/>
                <w:szCs w:val="14"/>
              </w:rPr>
              <w:t>Nazwa projektu</w:t>
            </w:r>
            <w:r w:rsidRPr="001B4CA4">
              <w:t xml:space="preserve"> </w:t>
            </w:r>
            <w:r w:rsidRPr="001B4CA4">
              <w:rPr>
                <w:rFonts w:ascii="Arial" w:hAnsi="Arial" w:cs="Arial"/>
                <w:b/>
                <w:sz w:val="14"/>
                <w:szCs w:val="14"/>
              </w:rPr>
              <w:t>o zakresie jak w rozdziale III.2 pkt 1.1.2.13. SWZ</w:t>
            </w:r>
          </w:p>
        </w:tc>
        <w:tc>
          <w:tcPr>
            <w:tcW w:w="3780" w:type="dxa"/>
          </w:tcPr>
          <w:p w14:paraId="0BD6A362" w14:textId="77777777" w:rsidR="00687C11" w:rsidRPr="001B4CA4" w:rsidRDefault="00687C11" w:rsidP="00734F82">
            <w:pPr>
              <w:rPr>
                <w:rFonts w:ascii="Arial" w:hAnsi="Arial" w:cs="Arial"/>
                <w:sz w:val="14"/>
                <w:szCs w:val="14"/>
              </w:rPr>
            </w:pPr>
          </w:p>
        </w:tc>
      </w:tr>
      <w:tr w:rsidR="00687C11" w:rsidRPr="001B4CA4" w14:paraId="1CD8318F" w14:textId="77777777" w:rsidTr="00687C11">
        <w:trPr>
          <w:trHeight w:val="278"/>
        </w:trPr>
        <w:tc>
          <w:tcPr>
            <w:tcW w:w="2124" w:type="dxa"/>
            <w:vMerge/>
          </w:tcPr>
          <w:p w14:paraId="63F93E48" w14:textId="77777777" w:rsidR="00687C11" w:rsidRPr="001B4CA4" w:rsidRDefault="00687C11" w:rsidP="00734F82">
            <w:pPr>
              <w:jc w:val="both"/>
              <w:rPr>
                <w:rFonts w:ascii="Arial" w:hAnsi="Arial" w:cs="Arial"/>
                <w:sz w:val="14"/>
                <w:szCs w:val="14"/>
              </w:rPr>
            </w:pPr>
          </w:p>
        </w:tc>
        <w:tc>
          <w:tcPr>
            <w:tcW w:w="301" w:type="dxa"/>
            <w:vMerge/>
          </w:tcPr>
          <w:p w14:paraId="6BD72EA3" w14:textId="77777777" w:rsidR="00687C11" w:rsidRPr="001B4CA4" w:rsidRDefault="00687C11" w:rsidP="00734F82">
            <w:pPr>
              <w:rPr>
                <w:rFonts w:ascii="Arial" w:hAnsi="Arial" w:cs="Arial"/>
                <w:sz w:val="14"/>
                <w:szCs w:val="14"/>
              </w:rPr>
            </w:pPr>
          </w:p>
        </w:tc>
        <w:tc>
          <w:tcPr>
            <w:tcW w:w="411" w:type="dxa"/>
            <w:vMerge/>
          </w:tcPr>
          <w:p w14:paraId="3925254B" w14:textId="77777777" w:rsidR="00687C11" w:rsidRPr="001B4CA4" w:rsidRDefault="00687C11" w:rsidP="00734F82">
            <w:pPr>
              <w:rPr>
                <w:rFonts w:ascii="Arial" w:hAnsi="Arial" w:cs="Arial"/>
                <w:sz w:val="14"/>
                <w:szCs w:val="14"/>
              </w:rPr>
            </w:pPr>
          </w:p>
        </w:tc>
        <w:tc>
          <w:tcPr>
            <w:tcW w:w="1135" w:type="dxa"/>
            <w:vMerge/>
          </w:tcPr>
          <w:p w14:paraId="61146E4F" w14:textId="77777777" w:rsidR="00687C11" w:rsidRPr="001B4CA4" w:rsidRDefault="00687C11" w:rsidP="00734F82">
            <w:pPr>
              <w:rPr>
                <w:rFonts w:ascii="Arial" w:hAnsi="Arial" w:cs="Arial"/>
                <w:sz w:val="14"/>
                <w:szCs w:val="14"/>
              </w:rPr>
            </w:pPr>
          </w:p>
        </w:tc>
        <w:tc>
          <w:tcPr>
            <w:tcW w:w="606" w:type="dxa"/>
          </w:tcPr>
          <w:p w14:paraId="67D8B226" w14:textId="77777777" w:rsidR="00687C11" w:rsidRPr="001B4CA4" w:rsidRDefault="00687C11" w:rsidP="00734F82">
            <w:pPr>
              <w:rPr>
                <w:rFonts w:ascii="Arial" w:hAnsi="Arial" w:cs="Arial"/>
                <w:sz w:val="14"/>
                <w:szCs w:val="14"/>
              </w:rPr>
            </w:pPr>
            <w:r w:rsidRPr="001B4CA4">
              <w:rPr>
                <w:rFonts w:ascii="Arial" w:hAnsi="Arial" w:cs="Arial"/>
                <w:sz w:val="14"/>
                <w:szCs w:val="14"/>
              </w:rPr>
              <w:t>1.2.5</w:t>
            </w:r>
          </w:p>
        </w:tc>
        <w:tc>
          <w:tcPr>
            <w:tcW w:w="1419" w:type="dxa"/>
          </w:tcPr>
          <w:p w14:paraId="7F3759C1" w14:textId="77777777" w:rsidR="00687C11" w:rsidRPr="001B4CA4" w:rsidRDefault="00687C11" w:rsidP="00734F82">
            <w:pPr>
              <w:rPr>
                <w:rFonts w:ascii="Arial" w:hAnsi="Arial" w:cs="Arial"/>
                <w:sz w:val="14"/>
                <w:szCs w:val="14"/>
              </w:rPr>
            </w:pPr>
            <w:r w:rsidRPr="001B4CA4">
              <w:rPr>
                <w:rFonts w:ascii="Arial" w:hAnsi="Arial" w:cs="Arial"/>
                <w:sz w:val="14"/>
                <w:szCs w:val="14"/>
              </w:rPr>
              <w:t xml:space="preserve">okres udziału w projekcie </w:t>
            </w:r>
          </w:p>
          <w:p w14:paraId="097B4E48" w14:textId="77777777" w:rsidR="00687C11" w:rsidRPr="001B4CA4" w:rsidRDefault="00687C11" w:rsidP="00734F82">
            <w:pPr>
              <w:rPr>
                <w:rFonts w:ascii="Arial" w:hAnsi="Arial" w:cs="Arial"/>
                <w:sz w:val="14"/>
                <w:szCs w:val="14"/>
              </w:rPr>
            </w:pPr>
            <w:r w:rsidRPr="001B4CA4">
              <w:rPr>
                <w:rFonts w:ascii="Arial" w:hAnsi="Arial" w:cs="Arial"/>
                <w:sz w:val="14"/>
                <w:szCs w:val="14"/>
              </w:rPr>
              <w:t>[DD-MM-RRRR – DD-MM-RRRR]</w:t>
            </w:r>
          </w:p>
        </w:tc>
        <w:tc>
          <w:tcPr>
            <w:tcW w:w="3780" w:type="dxa"/>
          </w:tcPr>
          <w:p w14:paraId="5A76DBB9" w14:textId="77777777" w:rsidR="00687C11" w:rsidRPr="001B4CA4" w:rsidRDefault="00687C11" w:rsidP="00734F82">
            <w:pPr>
              <w:rPr>
                <w:rFonts w:ascii="Arial" w:hAnsi="Arial" w:cs="Arial"/>
                <w:sz w:val="14"/>
                <w:szCs w:val="14"/>
              </w:rPr>
            </w:pPr>
          </w:p>
        </w:tc>
      </w:tr>
      <w:tr w:rsidR="00687C11" w:rsidRPr="001B4CA4" w14:paraId="6BFC1E1F" w14:textId="77777777" w:rsidTr="00687C11">
        <w:trPr>
          <w:trHeight w:val="278"/>
        </w:trPr>
        <w:tc>
          <w:tcPr>
            <w:tcW w:w="2124" w:type="dxa"/>
            <w:vMerge/>
          </w:tcPr>
          <w:p w14:paraId="2CF1FD43" w14:textId="77777777" w:rsidR="00687C11" w:rsidRPr="001B4CA4" w:rsidRDefault="00687C11" w:rsidP="00734F82">
            <w:pPr>
              <w:jc w:val="both"/>
              <w:rPr>
                <w:rFonts w:ascii="Arial" w:hAnsi="Arial" w:cs="Arial"/>
                <w:sz w:val="14"/>
                <w:szCs w:val="14"/>
              </w:rPr>
            </w:pPr>
          </w:p>
        </w:tc>
        <w:tc>
          <w:tcPr>
            <w:tcW w:w="301" w:type="dxa"/>
            <w:vMerge/>
          </w:tcPr>
          <w:p w14:paraId="5A8DC3A9" w14:textId="77777777" w:rsidR="00687C11" w:rsidRPr="001B4CA4" w:rsidRDefault="00687C11" w:rsidP="00734F82">
            <w:pPr>
              <w:rPr>
                <w:rFonts w:ascii="Arial" w:hAnsi="Arial" w:cs="Arial"/>
                <w:sz w:val="14"/>
                <w:szCs w:val="14"/>
              </w:rPr>
            </w:pPr>
          </w:p>
        </w:tc>
        <w:tc>
          <w:tcPr>
            <w:tcW w:w="411" w:type="dxa"/>
            <w:vMerge/>
          </w:tcPr>
          <w:p w14:paraId="0B981FD0" w14:textId="77777777" w:rsidR="00687C11" w:rsidRPr="001B4CA4" w:rsidRDefault="00687C11" w:rsidP="00734F82">
            <w:pPr>
              <w:rPr>
                <w:rFonts w:ascii="Arial" w:hAnsi="Arial" w:cs="Arial"/>
                <w:sz w:val="14"/>
                <w:szCs w:val="14"/>
              </w:rPr>
            </w:pPr>
          </w:p>
        </w:tc>
        <w:tc>
          <w:tcPr>
            <w:tcW w:w="1135" w:type="dxa"/>
            <w:vMerge/>
          </w:tcPr>
          <w:p w14:paraId="660913E0" w14:textId="77777777" w:rsidR="00687C11" w:rsidRPr="001B4CA4" w:rsidRDefault="00687C11" w:rsidP="00734F82">
            <w:pPr>
              <w:rPr>
                <w:rFonts w:ascii="Arial" w:hAnsi="Arial" w:cs="Arial"/>
                <w:sz w:val="14"/>
                <w:szCs w:val="14"/>
              </w:rPr>
            </w:pPr>
          </w:p>
        </w:tc>
        <w:tc>
          <w:tcPr>
            <w:tcW w:w="606" w:type="dxa"/>
          </w:tcPr>
          <w:p w14:paraId="054C63C0" w14:textId="77777777" w:rsidR="00687C11" w:rsidRPr="001B4CA4" w:rsidRDefault="00687C11" w:rsidP="00734F82">
            <w:pPr>
              <w:rPr>
                <w:rFonts w:ascii="Arial" w:hAnsi="Arial" w:cs="Arial"/>
                <w:sz w:val="14"/>
                <w:szCs w:val="14"/>
              </w:rPr>
            </w:pPr>
            <w:r w:rsidRPr="001B4CA4">
              <w:rPr>
                <w:rFonts w:ascii="Arial" w:hAnsi="Arial" w:cs="Arial"/>
                <w:sz w:val="14"/>
                <w:szCs w:val="14"/>
              </w:rPr>
              <w:t>1.2.6</w:t>
            </w:r>
          </w:p>
        </w:tc>
        <w:tc>
          <w:tcPr>
            <w:tcW w:w="1419" w:type="dxa"/>
          </w:tcPr>
          <w:p w14:paraId="5E9B7B63" w14:textId="77777777" w:rsidR="00687C11" w:rsidRPr="001B4CA4" w:rsidRDefault="00687C11" w:rsidP="00734F82">
            <w:pPr>
              <w:rPr>
                <w:rFonts w:ascii="Arial" w:hAnsi="Arial" w:cs="Arial"/>
                <w:sz w:val="14"/>
                <w:szCs w:val="14"/>
              </w:rPr>
            </w:pPr>
            <w:r w:rsidRPr="001B4CA4">
              <w:rPr>
                <w:rFonts w:ascii="Arial" w:hAnsi="Arial" w:cs="Arial"/>
                <w:sz w:val="14"/>
                <w:szCs w:val="14"/>
              </w:rPr>
              <w:t>Podmiot na rzecz którego zrealizowano projekt</w:t>
            </w:r>
          </w:p>
        </w:tc>
        <w:tc>
          <w:tcPr>
            <w:tcW w:w="3780" w:type="dxa"/>
          </w:tcPr>
          <w:p w14:paraId="0DD97F7A" w14:textId="77777777" w:rsidR="00687C11" w:rsidRPr="001B4CA4" w:rsidRDefault="00687C11" w:rsidP="00734F82">
            <w:pPr>
              <w:rPr>
                <w:rFonts w:ascii="Arial" w:hAnsi="Arial" w:cs="Arial"/>
                <w:sz w:val="14"/>
                <w:szCs w:val="14"/>
              </w:rPr>
            </w:pPr>
          </w:p>
        </w:tc>
      </w:tr>
      <w:tr w:rsidR="00687C11" w:rsidRPr="001B4CA4" w14:paraId="1A52EEB3" w14:textId="77777777" w:rsidTr="00687C11">
        <w:trPr>
          <w:trHeight w:val="278"/>
        </w:trPr>
        <w:tc>
          <w:tcPr>
            <w:tcW w:w="2124" w:type="dxa"/>
            <w:vMerge/>
          </w:tcPr>
          <w:p w14:paraId="421C6AF2" w14:textId="77777777" w:rsidR="00687C11" w:rsidRPr="001B4CA4" w:rsidRDefault="00687C11" w:rsidP="00734F82">
            <w:pPr>
              <w:jc w:val="both"/>
              <w:rPr>
                <w:rFonts w:ascii="Arial" w:hAnsi="Arial" w:cs="Arial"/>
                <w:sz w:val="14"/>
                <w:szCs w:val="14"/>
              </w:rPr>
            </w:pPr>
          </w:p>
        </w:tc>
        <w:tc>
          <w:tcPr>
            <w:tcW w:w="301" w:type="dxa"/>
            <w:vMerge/>
          </w:tcPr>
          <w:p w14:paraId="573F9E1B" w14:textId="77777777" w:rsidR="00687C11" w:rsidRPr="001B4CA4" w:rsidRDefault="00687C11" w:rsidP="00734F82">
            <w:pPr>
              <w:rPr>
                <w:rFonts w:ascii="Arial" w:hAnsi="Arial" w:cs="Arial"/>
                <w:sz w:val="14"/>
                <w:szCs w:val="14"/>
              </w:rPr>
            </w:pPr>
          </w:p>
        </w:tc>
        <w:tc>
          <w:tcPr>
            <w:tcW w:w="411" w:type="dxa"/>
            <w:vMerge/>
          </w:tcPr>
          <w:p w14:paraId="3EA143A1" w14:textId="77777777" w:rsidR="00687C11" w:rsidRPr="001B4CA4" w:rsidRDefault="00687C11" w:rsidP="00734F82">
            <w:pPr>
              <w:rPr>
                <w:rFonts w:ascii="Arial" w:hAnsi="Arial" w:cs="Arial"/>
                <w:sz w:val="14"/>
                <w:szCs w:val="14"/>
              </w:rPr>
            </w:pPr>
          </w:p>
        </w:tc>
        <w:tc>
          <w:tcPr>
            <w:tcW w:w="1135" w:type="dxa"/>
            <w:vMerge/>
          </w:tcPr>
          <w:p w14:paraId="4BAC5ED0" w14:textId="77777777" w:rsidR="00687C11" w:rsidRPr="001B4CA4" w:rsidRDefault="00687C11" w:rsidP="00734F82">
            <w:pPr>
              <w:rPr>
                <w:rFonts w:ascii="Arial" w:hAnsi="Arial" w:cs="Arial"/>
                <w:sz w:val="14"/>
                <w:szCs w:val="14"/>
              </w:rPr>
            </w:pPr>
          </w:p>
        </w:tc>
        <w:tc>
          <w:tcPr>
            <w:tcW w:w="606" w:type="dxa"/>
          </w:tcPr>
          <w:p w14:paraId="2EBE3DE9" w14:textId="77777777" w:rsidR="00687C11" w:rsidRPr="001B4CA4" w:rsidRDefault="00687C11" w:rsidP="00734F82">
            <w:pPr>
              <w:rPr>
                <w:rFonts w:ascii="Arial" w:hAnsi="Arial" w:cs="Arial"/>
                <w:sz w:val="14"/>
                <w:szCs w:val="14"/>
              </w:rPr>
            </w:pPr>
            <w:r w:rsidRPr="001B4CA4">
              <w:rPr>
                <w:rFonts w:ascii="Arial" w:hAnsi="Arial" w:cs="Arial"/>
                <w:sz w:val="14"/>
                <w:szCs w:val="14"/>
              </w:rPr>
              <w:t>[…]</w:t>
            </w:r>
          </w:p>
        </w:tc>
        <w:tc>
          <w:tcPr>
            <w:tcW w:w="1419" w:type="dxa"/>
          </w:tcPr>
          <w:p w14:paraId="5359E025" w14:textId="77777777" w:rsidR="00687C11" w:rsidRPr="001B4CA4" w:rsidRDefault="00687C11" w:rsidP="00734F82">
            <w:pPr>
              <w:rPr>
                <w:rFonts w:ascii="Arial" w:hAnsi="Arial" w:cs="Arial"/>
                <w:sz w:val="14"/>
                <w:szCs w:val="14"/>
              </w:rPr>
            </w:pPr>
          </w:p>
        </w:tc>
        <w:tc>
          <w:tcPr>
            <w:tcW w:w="3780" w:type="dxa"/>
          </w:tcPr>
          <w:p w14:paraId="39F8D6BD" w14:textId="77777777" w:rsidR="00687C11" w:rsidRPr="001B4CA4" w:rsidRDefault="00687C11" w:rsidP="00734F82">
            <w:pPr>
              <w:rPr>
                <w:rFonts w:ascii="Arial" w:hAnsi="Arial" w:cs="Arial"/>
                <w:sz w:val="14"/>
                <w:szCs w:val="14"/>
              </w:rPr>
            </w:pPr>
          </w:p>
        </w:tc>
      </w:tr>
      <w:tr w:rsidR="00687C11" w:rsidRPr="001B4CA4" w14:paraId="038B3067" w14:textId="77777777" w:rsidTr="00687C11">
        <w:trPr>
          <w:trHeight w:val="324"/>
        </w:trPr>
        <w:tc>
          <w:tcPr>
            <w:tcW w:w="2124" w:type="dxa"/>
            <w:vMerge/>
          </w:tcPr>
          <w:p w14:paraId="7A9BFAED" w14:textId="77777777" w:rsidR="00687C11" w:rsidRPr="001B4CA4" w:rsidRDefault="00687C11" w:rsidP="00734F82">
            <w:pPr>
              <w:jc w:val="both"/>
              <w:rPr>
                <w:rFonts w:ascii="Arial" w:hAnsi="Arial" w:cs="Arial"/>
                <w:sz w:val="14"/>
                <w:szCs w:val="14"/>
              </w:rPr>
            </w:pPr>
          </w:p>
        </w:tc>
        <w:tc>
          <w:tcPr>
            <w:tcW w:w="301" w:type="dxa"/>
            <w:vMerge/>
          </w:tcPr>
          <w:p w14:paraId="4CF65540" w14:textId="77777777" w:rsidR="00687C11" w:rsidRPr="001B4CA4" w:rsidRDefault="00687C11" w:rsidP="00734F82">
            <w:pPr>
              <w:rPr>
                <w:rFonts w:ascii="Arial" w:hAnsi="Arial" w:cs="Arial"/>
                <w:sz w:val="14"/>
                <w:szCs w:val="14"/>
              </w:rPr>
            </w:pPr>
          </w:p>
        </w:tc>
        <w:tc>
          <w:tcPr>
            <w:tcW w:w="411" w:type="dxa"/>
            <w:vMerge w:val="restart"/>
          </w:tcPr>
          <w:p w14:paraId="21315B88" w14:textId="77777777" w:rsidR="00687C11" w:rsidRPr="001B4CA4" w:rsidRDefault="00687C11" w:rsidP="00734F82">
            <w:pPr>
              <w:rPr>
                <w:rFonts w:ascii="Arial" w:hAnsi="Arial" w:cs="Arial"/>
                <w:sz w:val="14"/>
                <w:szCs w:val="14"/>
              </w:rPr>
            </w:pPr>
            <w:r w:rsidRPr="001B4CA4">
              <w:rPr>
                <w:rFonts w:ascii="Arial" w:hAnsi="Arial" w:cs="Arial"/>
                <w:sz w:val="14"/>
                <w:szCs w:val="14"/>
              </w:rPr>
              <w:t>1.3</w:t>
            </w:r>
          </w:p>
        </w:tc>
        <w:tc>
          <w:tcPr>
            <w:tcW w:w="1135" w:type="dxa"/>
            <w:vMerge w:val="restart"/>
          </w:tcPr>
          <w:p w14:paraId="7D913DBB" w14:textId="77777777" w:rsidR="00687C11" w:rsidRPr="001B4CA4" w:rsidRDefault="00687C11" w:rsidP="00734F82">
            <w:pPr>
              <w:rPr>
                <w:rFonts w:ascii="Arial" w:hAnsi="Arial" w:cs="Arial"/>
                <w:sz w:val="14"/>
                <w:szCs w:val="14"/>
              </w:rPr>
            </w:pPr>
            <w:r w:rsidRPr="001B4CA4">
              <w:rPr>
                <w:rFonts w:ascii="Arial" w:hAnsi="Arial" w:cs="Arial"/>
                <w:sz w:val="14"/>
                <w:szCs w:val="14"/>
              </w:rPr>
              <w:t>Podstawa dysponowania osobą</w:t>
            </w:r>
          </w:p>
        </w:tc>
        <w:tc>
          <w:tcPr>
            <w:tcW w:w="606" w:type="dxa"/>
          </w:tcPr>
          <w:p w14:paraId="47FA1A28" w14:textId="7F075351" w:rsidR="00687C11" w:rsidRPr="001B4CA4" w:rsidRDefault="00687C11" w:rsidP="00734F82">
            <w:pPr>
              <w:rPr>
                <w:rFonts w:ascii="Arial" w:hAnsi="Arial" w:cs="Arial"/>
                <w:sz w:val="14"/>
                <w:szCs w:val="14"/>
              </w:rPr>
            </w:pPr>
            <w:r w:rsidRPr="001B4CA4">
              <w:rPr>
                <w:rFonts w:ascii="Arial" w:hAnsi="Arial" w:cs="Arial"/>
                <w:sz w:val="14"/>
                <w:szCs w:val="14"/>
              </w:rPr>
              <w:t>1.3.1</w:t>
            </w:r>
          </w:p>
        </w:tc>
        <w:tc>
          <w:tcPr>
            <w:tcW w:w="1419" w:type="dxa"/>
          </w:tcPr>
          <w:p w14:paraId="60CA47AC" w14:textId="77777777" w:rsidR="00687C11" w:rsidRPr="001B4CA4" w:rsidRDefault="00687C11" w:rsidP="00734F82">
            <w:pPr>
              <w:rPr>
                <w:rFonts w:ascii="Arial" w:hAnsi="Arial" w:cs="Arial"/>
                <w:sz w:val="14"/>
                <w:szCs w:val="14"/>
              </w:rPr>
            </w:pPr>
            <w:r w:rsidRPr="001B4CA4">
              <w:rPr>
                <w:rFonts w:ascii="Arial" w:hAnsi="Arial" w:cs="Arial"/>
                <w:sz w:val="14"/>
                <w:szCs w:val="14"/>
              </w:rPr>
              <w:t>Dysponowanie bezpośrednie</w:t>
            </w:r>
          </w:p>
        </w:tc>
        <w:tc>
          <w:tcPr>
            <w:tcW w:w="3780" w:type="dxa"/>
          </w:tcPr>
          <w:p w14:paraId="4B2C74D7" w14:textId="77777777" w:rsidR="00687C11" w:rsidRPr="001B4CA4" w:rsidRDefault="00687C11" w:rsidP="00734F82">
            <w:pPr>
              <w:rPr>
                <w:rFonts w:ascii="Arial" w:hAnsi="Arial" w:cs="Arial"/>
                <w:sz w:val="14"/>
                <w:szCs w:val="14"/>
              </w:rPr>
            </w:pPr>
          </w:p>
        </w:tc>
      </w:tr>
      <w:tr w:rsidR="00687C11" w:rsidRPr="001B4CA4" w14:paraId="2FA52352" w14:textId="77777777" w:rsidTr="00687C11">
        <w:trPr>
          <w:trHeight w:val="1114"/>
        </w:trPr>
        <w:tc>
          <w:tcPr>
            <w:tcW w:w="2124" w:type="dxa"/>
            <w:vMerge/>
          </w:tcPr>
          <w:p w14:paraId="0DCCA029" w14:textId="77777777" w:rsidR="00687C11" w:rsidRPr="001B4CA4" w:rsidRDefault="00687C11" w:rsidP="00734F82">
            <w:pPr>
              <w:jc w:val="both"/>
              <w:rPr>
                <w:rFonts w:ascii="Arial" w:hAnsi="Arial" w:cs="Arial"/>
                <w:sz w:val="14"/>
                <w:szCs w:val="14"/>
              </w:rPr>
            </w:pPr>
          </w:p>
        </w:tc>
        <w:tc>
          <w:tcPr>
            <w:tcW w:w="301" w:type="dxa"/>
            <w:vMerge/>
          </w:tcPr>
          <w:p w14:paraId="7E28F5F8" w14:textId="77777777" w:rsidR="00687C11" w:rsidRPr="001B4CA4" w:rsidRDefault="00687C11" w:rsidP="00734F82">
            <w:pPr>
              <w:rPr>
                <w:rFonts w:ascii="Arial" w:hAnsi="Arial" w:cs="Arial"/>
                <w:sz w:val="14"/>
                <w:szCs w:val="14"/>
              </w:rPr>
            </w:pPr>
          </w:p>
        </w:tc>
        <w:tc>
          <w:tcPr>
            <w:tcW w:w="411" w:type="dxa"/>
            <w:vMerge/>
          </w:tcPr>
          <w:p w14:paraId="04712A53" w14:textId="77777777" w:rsidR="00687C11" w:rsidRPr="001B4CA4" w:rsidRDefault="00687C11" w:rsidP="00734F82">
            <w:pPr>
              <w:rPr>
                <w:rFonts w:ascii="Arial" w:hAnsi="Arial" w:cs="Arial"/>
                <w:sz w:val="14"/>
                <w:szCs w:val="14"/>
              </w:rPr>
            </w:pPr>
          </w:p>
        </w:tc>
        <w:tc>
          <w:tcPr>
            <w:tcW w:w="1135" w:type="dxa"/>
            <w:vMerge/>
          </w:tcPr>
          <w:p w14:paraId="0471761E" w14:textId="77777777" w:rsidR="00687C11" w:rsidRPr="001B4CA4" w:rsidRDefault="00687C11" w:rsidP="00734F82">
            <w:pPr>
              <w:rPr>
                <w:rFonts w:ascii="Arial" w:hAnsi="Arial" w:cs="Arial"/>
                <w:sz w:val="14"/>
                <w:szCs w:val="14"/>
              </w:rPr>
            </w:pPr>
          </w:p>
        </w:tc>
        <w:tc>
          <w:tcPr>
            <w:tcW w:w="606" w:type="dxa"/>
          </w:tcPr>
          <w:p w14:paraId="0FCD06B6" w14:textId="571445C2" w:rsidR="00687C11" w:rsidRPr="001B4CA4" w:rsidRDefault="00687C11" w:rsidP="00734F82">
            <w:pPr>
              <w:rPr>
                <w:rFonts w:ascii="Arial" w:hAnsi="Arial" w:cs="Arial"/>
                <w:sz w:val="14"/>
                <w:szCs w:val="14"/>
              </w:rPr>
            </w:pPr>
            <w:r w:rsidRPr="001B4CA4">
              <w:rPr>
                <w:rFonts w:ascii="Arial" w:hAnsi="Arial" w:cs="Arial"/>
                <w:sz w:val="14"/>
                <w:szCs w:val="14"/>
              </w:rPr>
              <w:t>1.3.2</w:t>
            </w:r>
          </w:p>
        </w:tc>
        <w:tc>
          <w:tcPr>
            <w:tcW w:w="1419" w:type="dxa"/>
          </w:tcPr>
          <w:p w14:paraId="4787353B" w14:textId="77777777" w:rsidR="00687C11" w:rsidRPr="001B4CA4" w:rsidRDefault="00687C11" w:rsidP="00734F82">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780" w:type="dxa"/>
          </w:tcPr>
          <w:p w14:paraId="2911EC5B" w14:textId="77777777" w:rsidR="00687C11" w:rsidRPr="001B4CA4" w:rsidRDefault="00687C11" w:rsidP="00734F82">
            <w:pPr>
              <w:rPr>
                <w:rFonts w:ascii="Arial" w:hAnsi="Arial" w:cs="Arial"/>
                <w:sz w:val="14"/>
                <w:szCs w:val="14"/>
              </w:rPr>
            </w:pPr>
          </w:p>
        </w:tc>
      </w:tr>
      <w:tr w:rsidR="00687C11" w:rsidRPr="001B4CA4" w14:paraId="617C2E1B" w14:textId="77777777" w:rsidTr="00F41DF5">
        <w:trPr>
          <w:trHeight w:val="1114"/>
        </w:trPr>
        <w:tc>
          <w:tcPr>
            <w:tcW w:w="2124" w:type="dxa"/>
            <w:vMerge/>
          </w:tcPr>
          <w:p w14:paraId="40FDDC5E" w14:textId="77777777" w:rsidR="00687C11" w:rsidRPr="001B4CA4" w:rsidRDefault="00687C11" w:rsidP="00734F82">
            <w:pPr>
              <w:jc w:val="both"/>
              <w:rPr>
                <w:rFonts w:ascii="Arial" w:hAnsi="Arial" w:cs="Arial"/>
                <w:sz w:val="14"/>
                <w:szCs w:val="14"/>
              </w:rPr>
            </w:pPr>
          </w:p>
        </w:tc>
        <w:tc>
          <w:tcPr>
            <w:tcW w:w="301" w:type="dxa"/>
            <w:vMerge/>
          </w:tcPr>
          <w:p w14:paraId="65FBE8CC" w14:textId="77777777" w:rsidR="00687C11" w:rsidRPr="001B4CA4" w:rsidRDefault="00687C11" w:rsidP="00734F82">
            <w:pPr>
              <w:rPr>
                <w:rFonts w:ascii="Arial" w:hAnsi="Arial" w:cs="Arial"/>
                <w:sz w:val="14"/>
                <w:szCs w:val="14"/>
              </w:rPr>
            </w:pPr>
          </w:p>
        </w:tc>
        <w:tc>
          <w:tcPr>
            <w:tcW w:w="411" w:type="dxa"/>
          </w:tcPr>
          <w:p w14:paraId="0C1ED479" w14:textId="12A99B38" w:rsidR="00687C11" w:rsidRPr="001B4CA4" w:rsidRDefault="00687C11" w:rsidP="00734F82">
            <w:pPr>
              <w:rPr>
                <w:rFonts w:ascii="Arial" w:hAnsi="Arial" w:cs="Arial"/>
                <w:sz w:val="14"/>
                <w:szCs w:val="14"/>
              </w:rPr>
            </w:pPr>
            <w:r w:rsidRPr="001B4CA4">
              <w:rPr>
                <w:rFonts w:ascii="Arial" w:hAnsi="Arial" w:cs="Arial"/>
                <w:sz w:val="14"/>
                <w:szCs w:val="14"/>
              </w:rPr>
              <w:t>1.4</w:t>
            </w:r>
          </w:p>
        </w:tc>
        <w:tc>
          <w:tcPr>
            <w:tcW w:w="6940" w:type="dxa"/>
            <w:gridSpan w:val="4"/>
            <w:vAlign w:val="center"/>
          </w:tcPr>
          <w:p w14:paraId="5C591B61" w14:textId="4478BE07" w:rsidR="00687C11" w:rsidRPr="001B4CA4" w:rsidRDefault="00687C11" w:rsidP="00687C11">
            <w:pPr>
              <w:jc w:val="center"/>
              <w:rPr>
                <w:rFonts w:ascii="Arial" w:hAnsi="Arial" w:cs="Arial"/>
                <w:sz w:val="14"/>
                <w:szCs w:val="14"/>
              </w:rPr>
            </w:pPr>
            <w:r w:rsidRPr="001B4CA4">
              <w:rPr>
                <w:rFonts w:ascii="Arial" w:hAnsi="Arial" w:cs="Arial"/>
                <w:i/>
                <w:sz w:val="14"/>
                <w:szCs w:val="14"/>
              </w:rPr>
              <w:t>…………… [należy wpisać ilość lat]</w:t>
            </w:r>
            <w:r w:rsidRPr="001B4CA4">
              <w:rPr>
                <w:rFonts w:ascii="Arial" w:hAnsi="Arial" w:cs="Arial"/>
                <w:sz w:val="14"/>
                <w:szCs w:val="14"/>
              </w:rPr>
              <w:t xml:space="preserve"> doświadczenia przy Oracle E-Business Suite w wersji 11.5.x lub 12.2.x</w:t>
            </w:r>
          </w:p>
        </w:tc>
      </w:tr>
    </w:tbl>
    <w:p w14:paraId="4A52DFAF" w14:textId="685C1DE7" w:rsidR="00A54356" w:rsidRPr="001B4CA4" w:rsidRDefault="00A54356" w:rsidP="00A54356">
      <w:pPr>
        <w:spacing w:after="160" w:line="259" w:lineRule="auto"/>
        <w:ind w:left="284"/>
        <w:contextualSpacing/>
        <w:jc w:val="both"/>
        <w:rPr>
          <w:rFonts w:ascii="Century Gothic" w:hAnsi="Century Gothic"/>
          <w:b/>
          <w:i/>
          <w:sz w:val="16"/>
          <w:szCs w:val="16"/>
          <w:u w:val="single"/>
        </w:rPr>
      </w:pPr>
    </w:p>
    <w:p w14:paraId="24CD171B" w14:textId="77777777" w:rsidR="00FC1D3A" w:rsidRPr="001B4CA4" w:rsidRDefault="00FC1D3A" w:rsidP="00FC1D3A">
      <w:pPr>
        <w:ind w:left="567" w:hanging="567"/>
        <w:jc w:val="both"/>
        <w:rPr>
          <w:rFonts w:ascii="Arial" w:hAnsi="Arial" w:cs="Arial"/>
          <w:b/>
          <w:i/>
          <w:sz w:val="16"/>
          <w:szCs w:val="16"/>
          <w:u w:val="single"/>
        </w:rPr>
      </w:pPr>
    </w:p>
    <w:p w14:paraId="272B228E" w14:textId="77777777" w:rsidR="00C23092" w:rsidRPr="001B4CA4" w:rsidRDefault="00C23092" w:rsidP="00C23092">
      <w:pPr>
        <w:ind w:left="705"/>
        <w:jc w:val="both"/>
        <w:textAlignment w:val="baseline"/>
        <w:rPr>
          <w:rFonts w:asciiTheme="minorHAnsi" w:hAnsiTheme="minorHAnsi" w:cstheme="minorHAnsi"/>
          <w:sz w:val="16"/>
          <w:szCs w:val="16"/>
        </w:rPr>
      </w:pPr>
      <w:r w:rsidRPr="001B4CA4">
        <w:rPr>
          <w:rFonts w:asciiTheme="minorHAnsi" w:hAnsiTheme="minorHAnsi" w:cstheme="minorHAnsi"/>
          <w:i/>
          <w:iCs/>
          <w:sz w:val="16"/>
          <w:szCs w:val="16"/>
          <w:u w:val="single"/>
        </w:rPr>
        <w:t>Uwaga:</w:t>
      </w:r>
      <w:r w:rsidRPr="001B4CA4">
        <w:rPr>
          <w:rFonts w:asciiTheme="minorHAnsi" w:hAnsiTheme="minorHAnsi" w:cstheme="minorHAnsi"/>
          <w:sz w:val="16"/>
          <w:szCs w:val="16"/>
        </w:rPr>
        <w:t> </w:t>
      </w:r>
    </w:p>
    <w:p w14:paraId="3CD95A4F" w14:textId="3FC4FCB7" w:rsidR="00C23092" w:rsidRPr="001B4CA4" w:rsidRDefault="00C23092" w:rsidP="00C23092">
      <w:pPr>
        <w:numPr>
          <w:ilvl w:val="0"/>
          <w:numId w:val="177"/>
        </w:numPr>
        <w:jc w:val="both"/>
        <w:textAlignment w:val="baseline"/>
        <w:rPr>
          <w:rFonts w:asciiTheme="minorHAnsi" w:hAnsiTheme="minorHAnsi" w:cstheme="minorHAnsi"/>
          <w:sz w:val="16"/>
          <w:szCs w:val="16"/>
        </w:rPr>
      </w:pPr>
      <w:r w:rsidRPr="001B4CA4">
        <w:rPr>
          <w:rFonts w:asciiTheme="minorHAnsi" w:hAnsiTheme="minorHAnsi" w:cstheme="minorHAnsi"/>
          <w:i/>
          <w:iCs/>
          <w:sz w:val="16"/>
          <w:szCs w:val="16"/>
        </w:rPr>
        <w:t>Zamawiający wymaga przedstawienia doświadczenia osób wyznaczonych do realizacji zamówienia zgodnie z Załącznikiem nr 6B do SWZ – „Wzór oświadczenia – Wykaz osób [kryterium oceny ofert]”.</w:t>
      </w:r>
      <w:r w:rsidRPr="001B4CA4">
        <w:rPr>
          <w:rFonts w:asciiTheme="minorHAnsi" w:hAnsiTheme="minorHAnsi" w:cstheme="minorHAnsi"/>
          <w:sz w:val="16"/>
          <w:szCs w:val="16"/>
        </w:rPr>
        <w:t> </w:t>
      </w:r>
    </w:p>
    <w:p w14:paraId="796A4F6E" w14:textId="72FEAE05" w:rsidR="00C23092" w:rsidRPr="001B4CA4" w:rsidRDefault="00C23092" w:rsidP="00C23092">
      <w:pPr>
        <w:numPr>
          <w:ilvl w:val="0"/>
          <w:numId w:val="177"/>
        </w:numPr>
        <w:jc w:val="both"/>
        <w:textAlignment w:val="baseline"/>
        <w:rPr>
          <w:rFonts w:asciiTheme="minorHAnsi" w:hAnsiTheme="minorHAnsi" w:cstheme="minorHAnsi"/>
          <w:i/>
          <w:sz w:val="16"/>
          <w:szCs w:val="16"/>
        </w:rPr>
      </w:pPr>
      <w:bookmarkStart w:id="17" w:name="_Hlk113451535"/>
      <w:r w:rsidRPr="001B4CA4">
        <w:rPr>
          <w:rFonts w:asciiTheme="minorHAnsi" w:hAnsiTheme="minorHAnsi" w:cstheme="minorHAnsi"/>
          <w:i/>
          <w:iCs/>
          <w:sz w:val="16"/>
          <w:szCs w:val="16"/>
        </w:rPr>
        <w:t>Niedopuszczalne jest wystąpienie tej samej osoby w więcej niż 1 roli.</w:t>
      </w:r>
      <w:r w:rsidRPr="001B4CA4">
        <w:rPr>
          <w:rFonts w:asciiTheme="minorHAnsi" w:hAnsiTheme="minorHAnsi" w:cstheme="minorHAnsi"/>
          <w:sz w:val="16"/>
          <w:szCs w:val="16"/>
        </w:rPr>
        <w:t> </w:t>
      </w:r>
      <w:r w:rsidR="00D76326" w:rsidRPr="001B4CA4">
        <w:rPr>
          <w:rFonts w:asciiTheme="minorHAnsi" w:hAnsiTheme="minorHAnsi" w:cstheme="minorHAnsi"/>
          <w:i/>
          <w:sz w:val="16"/>
          <w:szCs w:val="16"/>
        </w:rPr>
        <w:t>Zakaz nie dotyczy Programistów baz danych pkt 3 i 4 ponieważ jest to sama rola.</w:t>
      </w:r>
    </w:p>
    <w:bookmarkEnd w:id="17"/>
    <w:p w14:paraId="7E761AC7" w14:textId="77777777" w:rsidR="00C23092" w:rsidRPr="001B4CA4" w:rsidRDefault="00C23092" w:rsidP="00C23092">
      <w:pPr>
        <w:numPr>
          <w:ilvl w:val="0"/>
          <w:numId w:val="177"/>
        </w:numPr>
        <w:jc w:val="both"/>
        <w:textAlignment w:val="baseline"/>
        <w:rPr>
          <w:rFonts w:asciiTheme="minorHAnsi" w:hAnsiTheme="minorHAnsi" w:cstheme="minorHAnsi"/>
          <w:sz w:val="16"/>
          <w:szCs w:val="16"/>
        </w:rPr>
      </w:pPr>
      <w:r w:rsidRPr="001B4CA4">
        <w:rPr>
          <w:rFonts w:asciiTheme="minorHAnsi" w:hAnsiTheme="minorHAnsi" w:cstheme="minorHAnsi"/>
          <w:i/>
          <w:iCs/>
          <w:sz w:val="16"/>
          <w:szCs w:val="16"/>
        </w:rPr>
        <w:t>W przypadku braku wskazania osób/osoby wyznaczonych do realizacji zamówienia, wg pkt 1, o których mowa powyżej, lub braku wskazania danych dotyczących doświadczenia danej osoby Zamawiający uzna, że Wykonawca wyznaczy do realizacji zamówienia osoby/ę wskazane na spełnienie warunku udziału w postępowaniu, o których mowa w SWZ rozdział III.2 pkt 1.1.2 – wg Załącznika nr 6A do SWZ – „Wzór oświadczenia – Wykaz osób [warunek udziału w postępowaniu}]”. W takim przypadku oferta Wykonawcy, w tym kryterium lub w części, otrzyma 0 pkt. </w:t>
      </w:r>
      <w:r w:rsidRPr="001B4CA4">
        <w:rPr>
          <w:rFonts w:asciiTheme="minorHAnsi" w:hAnsiTheme="minorHAnsi" w:cstheme="minorHAnsi"/>
          <w:sz w:val="16"/>
          <w:szCs w:val="16"/>
        </w:rPr>
        <w:t> </w:t>
      </w:r>
    </w:p>
    <w:p w14:paraId="13EE532F" w14:textId="006D2F30" w:rsidR="00C23092" w:rsidRPr="001B4CA4" w:rsidRDefault="00C23092" w:rsidP="00C23092">
      <w:pPr>
        <w:numPr>
          <w:ilvl w:val="0"/>
          <w:numId w:val="177"/>
        </w:numPr>
        <w:jc w:val="both"/>
        <w:textAlignment w:val="baseline"/>
        <w:rPr>
          <w:rFonts w:asciiTheme="minorHAnsi" w:hAnsiTheme="minorHAnsi" w:cstheme="minorHAnsi"/>
          <w:sz w:val="16"/>
          <w:szCs w:val="16"/>
        </w:rPr>
      </w:pPr>
      <w:r w:rsidRPr="001B4CA4">
        <w:rPr>
          <w:rFonts w:asciiTheme="minorHAnsi" w:hAnsiTheme="minorHAnsi" w:cstheme="minorHAnsi"/>
          <w:i/>
          <w:iCs/>
          <w:sz w:val="16"/>
          <w:szCs w:val="16"/>
        </w:rPr>
        <w:t>Jeżeli Wykonawca wskaże osoby/osobę wyznaczone do realizacji zamówienia z doświadczeniem większym niż doświadczenie maksymalnie punktowane w danym podkryterium, do celów oceny ofert Zamawiający uzna, iż Wykonawca wskazał osoby/osobę z doświadczeniem maksymalnie punktowanym w danym podkryterium.</w:t>
      </w:r>
      <w:r w:rsidRPr="001B4CA4">
        <w:rPr>
          <w:rFonts w:asciiTheme="minorHAnsi" w:hAnsiTheme="minorHAnsi" w:cstheme="minorHAnsi"/>
          <w:sz w:val="16"/>
          <w:szCs w:val="16"/>
        </w:rPr>
        <w:t> </w:t>
      </w:r>
    </w:p>
    <w:p w14:paraId="38F9F489" w14:textId="77777777" w:rsidR="00C23092" w:rsidRPr="001B4CA4" w:rsidRDefault="00C23092" w:rsidP="00C23092">
      <w:pPr>
        <w:numPr>
          <w:ilvl w:val="0"/>
          <w:numId w:val="177"/>
        </w:numPr>
        <w:jc w:val="both"/>
        <w:textAlignment w:val="baseline"/>
        <w:rPr>
          <w:rFonts w:asciiTheme="minorHAnsi" w:hAnsiTheme="minorHAnsi" w:cstheme="minorHAnsi"/>
          <w:i/>
          <w:sz w:val="16"/>
          <w:szCs w:val="16"/>
        </w:rPr>
      </w:pPr>
      <w:r w:rsidRPr="001B4CA4">
        <w:rPr>
          <w:rFonts w:asciiTheme="minorHAnsi" w:hAnsiTheme="minorHAnsi" w:cstheme="minorHAnsi"/>
          <w:i/>
          <w:sz w:val="16"/>
          <w:szCs w:val="16"/>
        </w:rPr>
        <w:t>Zamawiający dopuszcza wykazanie przez wykonawcę tej samej osoby zarówno w wykazie osób na potwierdzenie spełniania warunków udziału w postępowaniu jak i w wykazie osób wyznaczonych do realizacji zamówienia, których doświadczenie jest punktowane w kryteriach oceny ofert.</w:t>
      </w:r>
    </w:p>
    <w:p w14:paraId="067C259B" w14:textId="77777777" w:rsidR="00FC1D3A" w:rsidRPr="001B4CA4" w:rsidRDefault="00FC1D3A" w:rsidP="008146B7">
      <w:pPr>
        <w:pStyle w:val="siwz-3"/>
        <w:rPr>
          <w:rFonts w:asciiTheme="minorHAnsi" w:hAnsiTheme="minorHAnsi" w:cstheme="minorHAnsi"/>
          <w:b/>
          <w:sz w:val="18"/>
          <w:szCs w:val="18"/>
        </w:rPr>
      </w:pPr>
    </w:p>
    <w:p w14:paraId="2566DFBF" w14:textId="6983B4B1" w:rsidR="00FC1D3A" w:rsidRPr="001B4CA4" w:rsidRDefault="00FC1D3A">
      <w:pPr>
        <w:spacing w:after="160" w:line="259" w:lineRule="auto"/>
        <w:rPr>
          <w:rFonts w:asciiTheme="minorHAnsi" w:hAnsiTheme="minorHAnsi" w:cstheme="minorHAnsi"/>
          <w:b/>
          <w:sz w:val="18"/>
          <w:szCs w:val="18"/>
        </w:rPr>
      </w:pPr>
      <w:r w:rsidRPr="001B4CA4">
        <w:rPr>
          <w:rFonts w:asciiTheme="minorHAnsi" w:hAnsiTheme="minorHAnsi" w:cstheme="minorHAnsi"/>
          <w:b/>
          <w:sz w:val="18"/>
          <w:szCs w:val="18"/>
        </w:rPr>
        <w:br w:type="page"/>
      </w:r>
    </w:p>
    <w:p w14:paraId="48D2393A" w14:textId="77777777" w:rsidR="00A811F7" w:rsidRPr="001B4CA4" w:rsidRDefault="00A811F7" w:rsidP="00A811F7">
      <w:pPr>
        <w:keepNext/>
        <w:keepLines/>
        <w:spacing w:before="200" w:after="60"/>
        <w:jc w:val="right"/>
        <w:outlineLvl w:val="2"/>
        <w:rPr>
          <w:rFonts w:ascii="Arial" w:eastAsiaTheme="majorEastAsia" w:hAnsi="Arial" w:cs="Arial"/>
          <w:b/>
          <w:bCs/>
          <w:iCs/>
          <w:sz w:val="16"/>
          <w:szCs w:val="16"/>
        </w:rPr>
      </w:pPr>
      <w:bookmarkStart w:id="18" w:name="_Toc88656678"/>
      <w:bookmarkStart w:id="19" w:name="_Toc113448028"/>
      <w:r w:rsidRPr="001B4CA4">
        <w:rPr>
          <w:rFonts w:ascii="Arial" w:eastAsiaTheme="majorEastAsia" w:hAnsi="Arial" w:cs="Arial"/>
          <w:b/>
          <w:bCs/>
          <w:iCs/>
          <w:sz w:val="16"/>
          <w:szCs w:val="16"/>
        </w:rPr>
        <w:lastRenderedPageBreak/>
        <w:t>Załącznik nr 7 do SWZ wzór Oświadczenia ARiMR o udzieleniu praw do korzystania z utworów</w:t>
      </w:r>
      <w:bookmarkEnd w:id="18"/>
      <w:bookmarkEnd w:id="19"/>
    </w:p>
    <w:p w14:paraId="43EA42C2" w14:textId="77777777" w:rsidR="00A811F7" w:rsidRPr="001B4CA4" w:rsidRDefault="00A811F7" w:rsidP="00A811F7">
      <w:pPr>
        <w:ind w:left="567" w:hanging="567"/>
        <w:jc w:val="both"/>
        <w:rPr>
          <w:rFonts w:ascii="Arial" w:eastAsiaTheme="minorHAnsi" w:hAnsi="Arial" w:cs="Arial"/>
          <w:sz w:val="16"/>
          <w:szCs w:val="16"/>
          <w:lang w:eastAsia="en-US"/>
        </w:rPr>
      </w:pPr>
    </w:p>
    <w:p w14:paraId="0D0FDA68" w14:textId="77777777" w:rsidR="00A811F7" w:rsidRPr="001B4CA4" w:rsidRDefault="00A811F7" w:rsidP="00A811F7">
      <w:pPr>
        <w:ind w:left="567" w:hanging="567"/>
        <w:jc w:val="both"/>
        <w:rPr>
          <w:rFonts w:ascii="Arial" w:eastAsiaTheme="minorHAnsi" w:hAnsi="Arial" w:cs="Arial"/>
          <w:sz w:val="16"/>
          <w:szCs w:val="16"/>
          <w:lang w:eastAsia="en-US"/>
        </w:rPr>
      </w:pPr>
    </w:p>
    <w:p w14:paraId="343A77A9" w14:textId="009B6F8C" w:rsidR="00A811F7" w:rsidRPr="001B4CA4" w:rsidRDefault="00A811F7" w:rsidP="00A811F7">
      <w:pPr>
        <w:ind w:left="567" w:hanging="567"/>
        <w:jc w:val="right"/>
        <w:rPr>
          <w:rFonts w:ascii="Arial" w:eastAsiaTheme="minorHAnsi" w:hAnsi="Arial" w:cs="Arial"/>
          <w:sz w:val="16"/>
          <w:szCs w:val="16"/>
          <w:lang w:eastAsia="en-US"/>
        </w:rPr>
      </w:pPr>
      <w:r w:rsidRPr="001B4CA4">
        <w:rPr>
          <w:rFonts w:ascii="Arial" w:eastAsiaTheme="minorHAnsi" w:hAnsi="Arial" w:cs="Arial"/>
          <w:sz w:val="16"/>
          <w:szCs w:val="16"/>
          <w:lang w:eastAsia="en-US"/>
        </w:rPr>
        <w:t xml:space="preserve">Warszawa, dnia [ _______________ ] </w:t>
      </w:r>
      <w:r w:rsidR="008C6CD7" w:rsidRPr="001B4CA4">
        <w:rPr>
          <w:rFonts w:ascii="Arial" w:eastAsiaTheme="minorHAnsi" w:hAnsi="Arial" w:cs="Arial"/>
          <w:sz w:val="16"/>
          <w:szCs w:val="16"/>
          <w:lang w:eastAsia="en-US"/>
        </w:rPr>
        <w:t xml:space="preserve">2022 </w:t>
      </w:r>
      <w:r w:rsidRPr="001B4CA4">
        <w:rPr>
          <w:rFonts w:ascii="Arial" w:eastAsiaTheme="minorHAnsi" w:hAnsi="Arial" w:cs="Arial"/>
          <w:sz w:val="16"/>
          <w:szCs w:val="16"/>
          <w:lang w:eastAsia="en-US"/>
        </w:rPr>
        <w:t xml:space="preserve">r. </w:t>
      </w:r>
    </w:p>
    <w:p w14:paraId="420D6ADB" w14:textId="77777777" w:rsidR="00A811F7" w:rsidRPr="001B4CA4" w:rsidRDefault="00A811F7" w:rsidP="00A811F7">
      <w:pPr>
        <w:ind w:left="567" w:hanging="567"/>
        <w:jc w:val="both"/>
        <w:rPr>
          <w:rFonts w:ascii="Arial" w:eastAsiaTheme="minorHAnsi" w:hAnsi="Arial" w:cs="Arial"/>
          <w:sz w:val="16"/>
          <w:szCs w:val="16"/>
          <w:lang w:eastAsia="en-US"/>
        </w:rPr>
      </w:pPr>
    </w:p>
    <w:p w14:paraId="17C932F2" w14:textId="77777777" w:rsidR="00A811F7" w:rsidRPr="001B4CA4" w:rsidRDefault="00A811F7" w:rsidP="00A811F7">
      <w:pPr>
        <w:ind w:left="567" w:hanging="567"/>
        <w:jc w:val="center"/>
        <w:rPr>
          <w:rFonts w:ascii="Arial" w:eastAsiaTheme="minorHAnsi" w:hAnsi="Arial" w:cs="Arial"/>
          <w:b/>
          <w:sz w:val="16"/>
          <w:szCs w:val="16"/>
          <w:lang w:eastAsia="en-US"/>
        </w:rPr>
      </w:pPr>
      <w:r w:rsidRPr="001B4CA4">
        <w:rPr>
          <w:rFonts w:ascii="Arial" w:eastAsiaTheme="minorHAnsi" w:hAnsi="Arial" w:cs="Arial"/>
          <w:b/>
          <w:sz w:val="16"/>
          <w:szCs w:val="16"/>
          <w:lang w:eastAsia="en-US"/>
        </w:rPr>
        <w:t>OŚWIADCZENIE ARiMR O UDZIELENIU PRAWA DO KORZYSTANIA Z UTWORÓW</w:t>
      </w:r>
    </w:p>
    <w:p w14:paraId="1CB42A29" w14:textId="77777777" w:rsidR="00A811F7" w:rsidRPr="001B4CA4" w:rsidRDefault="00A811F7" w:rsidP="00A811F7">
      <w:pPr>
        <w:ind w:left="567" w:hanging="567"/>
        <w:jc w:val="both"/>
        <w:rPr>
          <w:rFonts w:ascii="Arial" w:eastAsiaTheme="minorHAnsi" w:hAnsi="Arial" w:cs="Arial"/>
          <w:sz w:val="16"/>
          <w:szCs w:val="16"/>
          <w:lang w:eastAsia="en-US"/>
        </w:rPr>
      </w:pPr>
    </w:p>
    <w:p w14:paraId="46C21BDE" w14:textId="77777777" w:rsidR="00A811F7" w:rsidRPr="001B4CA4" w:rsidRDefault="00A811F7" w:rsidP="00A811F7">
      <w:pPr>
        <w:jc w:val="both"/>
        <w:rPr>
          <w:rFonts w:ascii="Arial" w:eastAsiaTheme="minorHAnsi" w:hAnsi="Arial" w:cs="Arial"/>
          <w:sz w:val="16"/>
          <w:szCs w:val="16"/>
          <w:lang w:eastAsia="en-US"/>
        </w:rPr>
      </w:pPr>
      <w:r w:rsidRPr="001B4CA4">
        <w:rPr>
          <w:rFonts w:ascii="Arial" w:eastAsiaTheme="minorHAnsi" w:hAnsi="Arial" w:cs="Arial"/>
          <w:sz w:val="16"/>
          <w:szCs w:val="16"/>
          <w:lang w:eastAsia="en-US"/>
        </w:rPr>
        <w:t xml:space="preserve">Agencja Restrukturyzacji i Modernizacji Rolnictwa z siedzibą w Warszawie i adresem Al. Jana Pawła II 70, 00-175 Warszawa, REGON nr: 010613083, NIP: 526 19 33 940 (zwana dalej: ARiMR), reprezentowana przez: </w:t>
      </w:r>
    </w:p>
    <w:p w14:paraId="1FB3FD99" w14:textId="77777777" w:rsidR="00A811F7" w:rsidRPr="001B4CA4" w:rsidRDefault="00A811F7" w:rsidP="00A811F7">
      <w:pPr>
        <w:ind w:left="567" w:hanging="567"/>
        <w:jc w:val="both"/>
        <w:rPr>
          <w:rFonts w:ascii="Arial" w:eastAsiaTheme="minorHAnsi" w:hAnsi="Arial" w:cs="Arial"/>
          <w:sz w:val="16"/>
          <w:szCs w:val="16"/>
          <w:lang w:eastAsia="en-US"/>
        </w:rPr>
      </w:pPr>
      <w:r w:rsidRPr="001B4CA4">
        <w:rPr>
          <w:rFonts w:ascii="Arial" w:eastAsiaTheme="minorHAnsi" w:hAnsi="Arial" w:cs="Arial"/>
          <w:sz w:val="16"/>
          <w:szCs w:val="16"/>
          <w:lang w:eastAsia="en-US"/>
        </w:rPr>
        <w:t>1.</w:t>
      </w:r>
      <w:r w:rsidRPr="001B4CA4">
        <w:rPr>
          <w:rFonts w:ascii="Arial" w:eastAsiaTheme="minorHAnsi" w:hAnsi="Arial" w:cs="Arial"/>
          <w:sz w:val="16"/>
          <w:szCs w:val="16"/>
          <w:lang w:eastAsia="en-US"/>
        </w:rPr>
        <w:tab/>
        <w:t>[ _______________ ]</w:t>
      </w:r>
    </w:p>
    <w:p w14:paraId="5714AA47" w14:textId="77777777" w:rsidR="00A811F7" w:rsidRPr="001B4CA4" w:rsidRDefault="00A811F7" w:rsidP="00A811F7">
      <w:pPr>
        <w:ind w:left="567" w:hanging="567"/>
        <w:jc w:val="both"/>
        <w:rPr>
          <w:rFonts w:ascii="Arial" w:eastAsiaTheme="minorHAnsi" w:hAnsi="Arial" w:cs="Arial"/>
          <w:sz w:val="16"/>
          <w:szCs w:val="16"/>
          <w:lang w:eastAsia="en-US"/>
        </w:rPr>
      </w:pPr>
    </w:p>
    <w:p w14:paraId="4ED53B83" w14:textId="77777777" w:rsidR="00A811F7" w:rsidRPr="001B4CA4" w:rsidRDefault="00A811F7" w:rsidP="00A811F7">
      <w:pPr>
        <w:ind w:left="567" w:hanging="567"/>
        <w:jc w:val="both"/>
        <w:rPr>
          <w:rFonts w:ascii="Arial" w:eastAsiaTheme="minorHAnsi" w:hAnsi="Arial" w:cs="Arial"/>
          <w:b/>
          <w:sz w:val="16"/>
          <w:szCs w:val="16"/>
          <w:lang w:eastAsia="en-US"/>
        </w:rPr>
      </w:pPr>
      <w:r w:rsidRPr="001B4CA4">
        <w:rPr>
          <w:rFonts w:ascii="Arial" w:eastAsiaTheme="minorHAnsi" w:hAnsi="Arial" w:cs="Arial"/>
          <w:b/>
          <w:sz w:val="16"/>
          <w:szCs w:val="16"/>
          <w:lang w:eastAsia="en-US"/>
        </w:rPr>
        <w:t>Oświadcza, że:</w:t>
      </w:r>
    </w:p>
    <w:p w14:paraId="6558E2A2" w14:textId="6256BCC8" w:rsidR="00A811F7" w:rsidRPr="001B4CA4" w:rsidRDefault="00A811F7" w:rsidP="00B6047D">
      <w:pPr>
        <w:numPr>
          <w:ilvl w:val="1"/>
          <w:numId w:val="166"/>
        </w:numPr>
        <w:ind w:left="567" w:hanging="567"/>
        <w:contextualSpacing/>
        <w:jc w:val="both"/>
        <w:rPr>
          <w:rFonts w:ascii="Arial" w:eastAsiaTheme="minorHAnsi" w:hAnsi="Arial" w:cs="Arial"/>
          <w:sz w:val="16"/>
          <w:szCs w:val="16"/>
          <w:lang w:eastAsia="en-US"/>
        </w:rPr>
      </w:pPr>
      <w:r w:rsidRPr="001B4CA4">
        <w:rPr>
          <w:rFonts w:ascii="Arial" w:eastAsiaTheme="minorHAnsi" w:hAnsi="Arial" w:cs="Arial"/>
          <w:sz w:val="16"/>
          <w:szCs w:val="16"/>
          <w:lang w:eastAsia="en-US"/>
        </w:rPr>
        <w:t xml:space="preserve">udziela [ _______________ ] z siedzibą w [ _______________ ] przy ul. [ _______________ ], wpisanej do rejestru przedsiębiorców prowadzonego przez Sąd Rejonowy w [ _______________ ] Wydział Gospodarczy Krajowego Rejestru Sądowego pod nr KRS [ _______________ ], o numerze REGON [ _______________ ], NIP: [ _______________ ] (zwanej dalej: Wykonawca), </w:t>
      </w:r>
      <w:r w:rsidRPr="001B4CA4">
        <w:rPr>
          <w:rFonts w:ascii="Arial" w:eastAsiaTheme="minorHAnsi" w:hAnsi="Arial" w:cs="Arial"/>
          <w:b/>
          <w:sz w:val="16"/>
          <w:szCs w:val="16"/>
          <w:lang w:eastAsia="en-US"/>
        </w:rPr>
        <w:t>nieodpłatnie prawa (z prawem do przekazania prawa do korzystania z utworów konsorcjantom)</w:t>
      </w:r>
      <w:r w:rsidRPr="001B4CA4">
        <w:rPr>
          <w:rFonts w:ascii="Arial" w:eastAsiaTheme="minorHAnsi" w:hAnsi="Arial" w:cs="Arial"/>
          <w:sz w:val="16"/>
          <w:szCs w:val="16"/>
          <w:lang w:eastAsia="en-US"/>
        </w:rPr>
        <w:t xml:space="preserve"> do  korzystania, w tym dokonywania zwielokrotniania, z:dokumentacji aktualnej na ostatni dzień trzeciego kwartału 2021 roku i kodów źródłowych do </w:t>
      </w:r>
      <w:r w:rsidRPr="001B4CA4">
        <w:rPr>
          <w:rFonts w:ascii="Arial" w:hAnsi="Arial" w:cs="Arial"/>
          <w:sz w:val="16"/>
          <w:szCs w:val="16"/>
        </w:rPr>
        <w:t xml:space="preserve">systemu </w:t>
      </w:r>
      <w:r w:rsidR="00F1690A" w:rsidRPr="001B4CA4">
        <w:rPr>
          <w:rFonts w:asciiTheme="minorHAnsi" w:hAnsiTheme="minorHAnsi" w:cstheme="minorHAnsi"/>
          <w:b/>
          <w:bCs/>
          <w:i/>
          <w:iCs/>
          <w:sz w:val="18"/>
          <w:szCs w:val="18"/>
        </w:rPr>
        <w:t>EBS</w:t>
      </w:r>
      <w:r w:rsidRPr="001B4CA4">
        <w:rPr>
          <w:rFonts w:asciiTheme="minorHAnsi" w:hAnsiTheme="minorHAnsi" w:cstheme="minorHAnsi"/>
          <w:b/>
          <w:bCs/>
          <w:i/>
          <w:iCs/>
          <w:sz w:val="18"/>
          <w:szCs w:val="18"/>
        </w:rPr>
        <w:t xml:space="preserve"> </w:t>
      </w:r>
      <w:r w:rsidRPr="001B4CA4">
        <w:rPr>
          <w:rFonts w:ascii="Arial" w:eastAsiaTheme="minorHAnsi" w:hAnsi="Arial" w:cs="Arial"/>
          <w:sz w:val="16"/>
          <w:szCs w:val="16"/>
          <w:lang w:eastAsia="en-US"/>
        </w:rPr>
        <w:t>wyłącznie w celu przygotowania i złożenia oferty w postępowaniu przetargowym o nr ref. DPiZP.2610.</w:t>
      </w:r>
      <w:r w:rsidR="00F1690A" w:rsidRPr="001B4CA4">
        <w:rPr>
          <w:rFonts w:ascii="Arial" w:eastAsiaTheme="minorHAnsi" w:hAnsi="Arial" w:cs="Arial"/>
          <w:sz w:val="16"/>
          <w:szCs w:val="16"/>
          <w:lang w:eastAsia="en-US"/>
        </w:rPr>
        <w:t>3</w:t>
      </w:r>
      <w:r w:rsidRPr="001B4CA4">
        <w:rPr>
          <w:rFonts w:ascii="Arial" w:eastAsiaTheme="minorHAnsi" w:hAnsi="Arial" w:cs="Arial"/>
          <w:sz w:val="16"/>
          <w:szCs w:val="16"/>
          <w:lang w:eastAsia="en-US"/>
        </w:rPr>
        <w:t>.202</w:t>
      </w:r>
      <w:r w:rsidR="00F1690A" w:rsidRPr="001B4CA4">
        <w:rPr>
          <w:rFonts w:ascii="Arial" w:eastAsiaTheme="minorHAnsi" w:hAnsi="Arial" w:cs="Arial"/>
          <w:sz w:val="16"/>
          <w:szCs w:val="16"/>
          <w:lang w:eastAsia="en-US"/>
        </w:rPr>
        <w:t>2</w:t>
      </w:r>
      <w:r w:rsidRPr="001B4CA4">
        <w:rPr>
          <w:rFonts w:ascii="Arial" w:eastAsiaTheme="minorHAnsi" w:hAnsi="Arial" w:cs="Arial"/>
          <w:sz w:val="16"/>
          <w:szCs w:val="16"/>
          <w:lang w:eastAsia="en-US"/>
        </w:rPr>
        <w:t xml:space="preserve"> na „</w:t>
      </w:r>
      <w:r w:rsidR="00F1690A" w:rsidRPr="001B4CA4">
        <w:rPr>
          <w:rFonts w:asciiTheme="minorHAnsi" w:hAnsiTheme="minorHAnsi" w:cstheme="minorHAnsi"/>
          <w:b/>
          <w:bCs/>
          <w:i/>
          <w:iCs/>
          <w:sz w:val="18"/>
          <w:szCs w:val="18"/>
        </w:rPr>
        <w:t>Utrzymanie i rozwój systemu informatycznego EBS</w:t>
      </w:r>
      <w:r w:rsidRPr="001B4CA4">
        <w:rPr>
          <w:rFonts w:ascii="Arial" w:eastAsiaTheme="minorHAnsi" w:hAnsi="Arial" w:cs="Arial"/>
          <w:sz w:val="16"/>
          <w:szCs w:val="16"/>
          <w:lang w:eastAsia="en-US"/>
        </w:rPr>
        <w:t xml:space="preserve">”. </w:t>
      </w:r>
    </w:p>
    <w:p w14:paraId="1DFB5D16" w14:textId="77777777" w:rsidR="00A811F7" w:rsidRPr="001B4CA4" w:rsidRDefault="00A811F7" w:rsidP="00B6047D">
      <w:pPr>
        <w:numPr>
          <w:ilvl w:val="1"/>
          <w:numId w:val="166"/>
        </w:numPr>
        <w:ind w:left="567" w:hanging="567"/>
        <w:contextualSpacing/>
        <w:jc w:val="both"/>
        <w:rPr>
          <w:rFonts w:ascii="Arial" w:eastAsiaTheme="minorHAnsi" w:hAnsi="Arial" w:cs="Arial"/>
          <w:sz w:val="16"/>
          <w:szCs w:val="16"/>
          <w:lang w:eastAsia="en-US"/>
        </w:rPr>
      </w:pPr>
      <w:r w:rsidRPr="001B4CA4">
        <w:rPr>
          <w:rFonts w:ascii="Arial" w:eastAsiaTheme="minorHAnsi" w:hAnsi="Arial" w:cs="Arial"/>
          <w:sz w:val="16"/>
          <w:szCs w:val="16"/>
          <w:lang w:eastAsia="en-US"/>
        </w:rPr>
        <w:t>Prawo do korzystania z utworów zostaje udzielone na czas trwania postępowania przetargowego, o którym mowa w ust. 1.</w:t>
      </w:r>
    </w:p>
    <w:p w14:paraId="4F2ECE9D" w14:textId="2D5DCE97" w:rsidR="00A811F7" w:rsidRPr="001B4CA4" w:rsidRDefault="00A811F7" w:rsidP="00B6047D">
      <w:pPr>
        <w:numPr>
          <w:ilvl w:val="1"/>
          <w:numId w:val="166"/>
        </w:numPr>
        <w:ind w:left="567" w:hanging="567"/>
        <w:contextualSpacing/>
        <w:jc w:val="both"/>
        <w:rPr>
          <w:rFonts w:ascii="Arial" w:eastAsiaTheme="minorHAnsi" w:hAnsi="Arial" w:cs="Arial"/>
          <w:sz w:val="16"/>
          <w:szCs w:val="16"/>
          <w:lang w:eastAsia="en-US"/>
        </w:rPr>
      </w:pPr>
      <w:r w:rsidRPr="001B4CA4">
        <w:rPr>
          <w:rFonts w:ascii="Arial" w:eastAsiaTheme="minorHAnsi" w:hAnsi="Arial" w:cs="Arial"/>
          <w:sz w:val="16"/>
          <w:szCs w:val="16"/>
          <w:lang w:eastAsia="en-US"/>
        </w:rPr>
        <w:t xml:space="preserve">Wykonawca zobowiązany jest do przeprowadzenia utylizacji wszystkich posiadanych kopii udostępnionej dokumentacji, kodów źródłowych do systemu </w:t>
      </w:r>
      <w:r w:rsidR="00F1690A" w:rsidRPr="001B4CA4">
        <w:rPr>
          <w:rFonts w:asciiTheme="minorHAnsi" w:hAnsiTheme="minorHAnsi" w:cstheme="minorHAnsi"/>
          <w:b/>
          <w:bCs/>
          <w:i/>
          <w:iCs/>
          <w:sz w:val="18"/>
          <w:szCs w:val="18"/>
        </w:rPr>
        <w:t>EBS</w:t>
      </w:r>
      <w:r w:rsidRPr="001B4CA4">
        <w:rPr>
          <w:rFonts w:ascii="Arial" w:eastAsiaTheme="minorHAnsi" w:hAnsi="Arial" w:cs="Arial"/>
          <w:sz w:val="16"/>
          <w:szCs w:val="16"/>
          <w:lang w:eastAsia="en-US"/>
        </w:rPr>
        <w:t xml:space="preserve"> w terminie piętnastu dni od przypadającego najpóźniej spośród:</w:t>
      </w:r>
    </w:p>
    <w:p w14:paraId="51B92AA9" w14:textId="77777777" w:rsidR="00A811F7" w:rsidRPr="001B4CA4" w:rsidRDefault="00A811F7" w:rsidP="00B6047D">
      <w:pPr>
        <w:numPr>
          <w:ilvl w:val="0"/>
          <w:numId w:val="164"/>
        </w:numPr>
        <w:tabs>
          <w:tab w:val="num" w:pos="360"/>
        </w:tabs>
        <w:ind w:left="709" w:firstLine="0"/>
        <w:contextualSpacing/>
        <w:jc w:val="both"/>
        <w:rPr>
          <w:rFonts w:ascii="Arial" w:eastAsiaTheme="minorHAnsi" w:hAnsi="Arial" w:cs="Arial"/>
          <w:sz w:val="16"/>
          <w:szCs w:val="16"/>
          <w:lang w:eastAsia="en-US"/>
        </w:rPr>
      </w:pPr>
      <w:r w:rsidRPr="001B4CA4">
        <w:rPr>
          <w:rFonts w:ascii="Arial" w:eastAsiaTheme="minorHAnsi" w:hAnsi="Arial" w:cs="Arial"/>
          <w:sz w:val="16"/>
          <w:szCs w:val="16"/>
          <w:lang w:eastAsia="en-US"/>
        </w:rPr>
        <w:t>a)</w:t>
      </w:r>
      <w:r w:rsidRPr="001B4CA4">
        <w:rPr>
          <w:rFonts w:ascii="Arial" w:eastAsiaTheme="minorHAnsi" w:hAnsi="Arial" w:cs="Arial"/>
          <w:sz w:val="16"/>
          <w:szCs w:val="16"/>
          <w:lang w:eastAsia="en-US"/>
        </w:rPr>
        <w:tab/>
        <w:t>dnia publikacji ogłoszenia o udzieleniu zamówienia,</w:t>
      </w:r>
    </w:p>
    <w:p w14:paraId="47A67620" w14:textId="77777777" w:rsidR="00A811F7" w:rsidRPr="001B4CA4" w:rsidRDefault="00A811F7" w:rsidP="00B6047D">
      <w:pPr>
        <w:numPr>
          <w:ilvl w:val="0"/>
          <w:numId w:val="164"/>
        </w:numPr>
        <w:tabs>
          <w:tab w:val="num" w:pos="360"/>
        </w:tabs>
        <w:ind w:left="1418" w:hanging="709"/>
        <w:contextualSpacing/>
        <w:jc w:val="both"/>
        <w:rPr>
          <w:rFonts w:ascii="Arial" w:eastAsiaTheme="minorHAnsi" w:hAnsi="Arial" w:cs="Arial"/>
          <w:sz w:val="16"/>
          <w:szCs w:val="16"/>
          <w:lang w:eastAsia="en-US"/>
        </w:rPr>
      </w:pPr>
      <w:r w:rsidRPr="001B4CA4">
        <w:rPr>
          <w:rFonts w:ascii="Arial" w:eastAsiaTheme="minorHAnsi" w:hAnsi="Arial" w:cs="Arial"/>
          <w:sz w:val="16"/>
          <w:szCs w:val="16"/>
          <w:lang w:eastAsia="en-US"/>
        </w:rPr>
        <w:t>b)</w:t>
      </w:r>
      <w:r w:rsidRPr="001B4CA4">
        <w:rPr>
          <w:rFonts w:ascii="Arial" w:eastAsiaTheme="minorHAnsi" w:hAnsi="Arial" w:cs="Arial"/>
          <w:sz w:val="16"/>
          <w:szCs w:val="16"/>
          <w:lang w:eastAsia="en-US"/>
        </w:rPr>
        <w:tab/>
        <w:t>w przypadku wniesienia środka ochrony prawnej na czynność wyboru oferty najkorzystniejszej - dnia uprawomocnienia się rozstrzygnięcia w jego przedmiocie, którym nie nakazano zamawiającemu unieważnienia tej czynności,</w:t>
      </w:r>
    </w:p>
    <w:p w14:paraId="580E9692" w14:textId="77777777" w:rsidR="00A811F7" w:rsidRPr="001B4CA4" w:rsidRDefault="00A811F7" w:rsidP="00B6047D">
      <w:pPr>
        <w:numPr>
          <w:ilvl w:val="0"/>
          <w:numId w:val="164"/>
        </w:numPr>
        <w:tabs>
          <w:tab w:val="num" w:pos="360"/>
        </w:tabs>
        <w:ind w:left="1418" w:hanging="709"/>
        <w:contextualSpacing/>
        <w:jc w:val="both"/>
        <w:rPr>
          <w:rFonts w:ascii="Arial" w:eastAsiaTheme="minorHAnsi" w:hAnsi="Arial" w:cs="Arial"/>
          <w:sz w:val="16"/>
          <w:szCs w:val="16"/>
          <w:lang w:eastAsia="en-US"/>
        </w:rPr>
      </w:pPr>
      <w:r w:rsidRPr="001B4CA4">
        <w:rPr>
          <w:rFonts w:ascii="Arial" w:eastAsiaTheme="minorHAnsi" w:hAnsi="Arial" w:cs="Arial"/>
          <w:sz w:val="16"/>
          <w:szCs w:val="16"/>
          <w:lang w:eastAsia="en-US"/>
        </w:rPr>
        <w:t>c)</w:t>
      </w:r>
      <w:r w:rsidRPr="001B4CA4">
        <w:rPr>
          <w:rFonts w:ascii="Arial" w:eastAsiaTheme="minorHAnsi" w:hAnsi="Arial" w:cs="Arial"/>
          <w:sz w:val="16"/>
          <w:szCs w:val="16"/>
          <w:lang w:eastAsia="en-US"/>
        </w:rPr>
        <w:tab/>
        <w:t>dnia upływu terminu na wniesienie środka ochrony prawnej na czynność unieważnienia postępowania, a w przypadku wniesienia takiego środka - od dnia uprawomocnienia się rozstrzygnięcia w jego przedmiocie, którym nie nakazano zamawiającemu unieważnienia tej czynności.</w:t>
      </w:r>
    </w:p>
    <w:p w14:paraId="42B33CED" w14:textId="712A849A" w:rsidR="00A811F7" w:rsidRPr="001B4CA4" w:rsidRDefault="00A811F7" w:rsidP="00B6047D">
      <w:pPr>
        <w:numPr>
          <w:ilvl w:val="1"/>
          <w:numId w:val="166"/>
        </w:numPr>
        <w:ind w:left="567" w:hanging="567"/>
        <w:contextualSpacing/>
        <w:jc w:val="both"/>
        <w:rPr>
          <w:rFonts w:ascii="Arial" w:eastAsiaTheme="minorHAnsi" w:hAnsi="Arial" w:cs="Arial"/>
          <w:sz w:val="16"/>
          <w:szCs w:val="16"/>
          <w:lang w:eastAsia="en-US"/>
        </w:rPr>
      </w:pPr>
      <w:r w:rsidRPr="001B4CA4">
        <w:rPr>
          <w:rFonts w:ascii="Arial" w:eastAsiaTheme="minorHAnsi" w:hAnsi="Arial" w:cs="Arial"/>
          <w:sz w:val="16"/>
          <w:szCs w:val="16"/>
          <w:lang w:eastAsia="en-US"/>
        </w:rPr>
        <w:t xml:space="preserve">Wykonawca z przeprowadzonej utylizacji wszystkich posiadanych kopii dokumentacji, kodów źródłowych do systemu </w:t>
      </w:r>
      <w:r w:rsidR="00F1690A" w:rsidRPr="001B4CA4">
        <w:rPr>
          <w:rFonts w:ascii="Arial" w:hAnsi="Arial" w:cs="Arial"/>
          <w:b/>
          <w:bCs/>
          <w:i/>
          <w:iCs/>
          <w:sz w:val="16"/>
          <w:szCs w:val="16"/>
        </w:rPr>
        <w:t>EBS</w:t>
      </w:r>
      <w:r w:rsidRPr="001B4CA4">
        <w:rPr>
          <w:rFonts w:ascii="Arial" w:eastAsiaTheme="minorHAnsi" w:hAnsi="Arial" w:cs="Arial"/>
          <w:sz w:val="16"/>
          <w:szCs w:val="16"/>
          <w:lang w:eastAsia="en-US"/>
        </w:rPr>
        <w:t xml:space="preserve"> sporządza i podpisuje protokół zniszczenia. Wykonawca zobowiązany jest przekazać ARiMR jeden egzemplarz podpisanego protokołu zniszczenia w terminie pięciu dni od dokonania utylizacji na adres: ARiMR, Departament Informatyki, ul. Poleczki 33, 02-822 Warszawa.</w:t>
      </w:r>
    </w:p>
    <w:p w14:paraId="71351A6D" w14:textId="3E5F774A" w:rsidR="00A811F7" w:rsidRPr="001B4CA4" w:rsidRDefault="00A811F7" w:rsidP="00B6047D">
      <w:pPr>
        <w:numPr>
          <w:ilvl w:val="1"/>
          <w:numId w:val="166"/>
        </w:numPr>
        <w:ind w:left="567" w:hanging="567"/>
        <w:contextualSpacing/>
        <w:jc w:val="both"/>
        <w:rPr>
          <w:rFonts w:ascii="Arial" w:eastAsiaTheme="minorHAnsi" w:hAnsi="Arial" w:cs="Arial"/>
          <w:sz w:val="16"/>
          <w:szCs w:val="16"/>
          <w:lang w:eastAsia="en-US"/>
        </w:rPr>
      </w:pPr>
      <w:r w:rsidRPr="001B4CA4">
        <w:rPr>
          <w:rFonts w:ascii="Arial" w:eastAsiaTheme="minorHAnsi" w:hAnsi="Arial" w:cs="Arial"/>
          <w:sz w:val="16"/>
          <w:szCs w:val="16"/>
          <w:lang w:eastAsia="en-US"/>
        </w:rPr>
        <w:t xml:space="preserve">W przypadku stwierdzenia przez ARiMR, że Wykonawca naruszył warunki korzystania z dokumentacji, kodów źródłowych do systemu </w:t>
      </w:r>
      <w:r w:rsidR="00F1690A" w:rsidRPr="001B4CA4">
        <w:rPr>
          <w:rFonts w:ascii="Arial" w:hAnsi="Arial" w:cs="Arial"/>
          <w:b/>
          <w:bCs/>
          <w:i/>
          <w:iCs/>
          <w:sz w:val="16"/>
          <w:szCs w:val="16"/>
        </w:rPr>
        <w:t>EBS</w:t>
      </w:r>
      <w:r w:rsidRPr="001B4CA4">
        <w:rPr>
          <w:rFonts w:ascii="Arial" w:eastAsiaTheme="minorHAnsi" w:hAnsi="Arial" w:cs="Arial"/>
          <w:sz w:val="16"/>
          <w:szCs w:val="16"/>
          <w:lang w:eastAsia="en-US"/>
        </w:rPr>
        <w:t xml:space="preserve">, w tym zobowiązania określone w ust. 3 lub ust.4, ARiMR przysługuje prawo do naliczenia kary umownej w wysokości 100 000,00 zł (słownie: sto tysięcy złotych) za każdy stwierdzony przypadek naruszenia tychże warunków. </w:t>
      </w:r>
    </w:p>
    <w:p w14:paraId="1D43A8A2" w14:textId="3B1C82F8" w:rsidR="00A811F7" w:rsidRPr="001B4CA4" w:rsidRDefault="00A811F7" w:rsidP="00B6047D">
      <w:pPr>
        <w:numPr>
          <w:ilvl w:val="1"/>
          <w:numId w:val="166"/>
        </w:numPr>
        <w:ind w:left="567" w:hanging="567"/>
        <w:contextualSpacing/>
        <w:jc w:val="both"/>
        <w:rPr>
          <w:rFonts w:ascii="Arial" w:eastAsiaTheme="minorHAnsi" w:hAnsi="Arial" w:cs="Arial"/>
          <w:sz w:val="16"/>
          <w:szCs w:val="16"/>
          <w:lang w:eastAsia="en-US"/>
        </w:rPr>
      </w:pPr>
      <w:r w:rsidRPr="001B4CA4">
        <w:rPr>
          <w:rFonts w:ascii="Arial" w:eastAsiaTheme="minorHAnsi" w:hAnsi="Arial" w:cs="Arial"/>
          <w:sz w:val="16"/>
          <w:szCs w:val="16"/>
          <w:lang w:eastAsia="en-US"/>
        </w:rPr>
        <w:t xml:space="preserve">Jeżeli poniesiona przez ARiMR szkoda z tytułu wykorzystania dokumentacji, kodów źródłowych do systemu </w:t>
      </w:r>
      <w:r w:rsidR="00F1690A" w:rsidRPr="001B4CA4">
        <w:rPr>
          <w:rFonts w:ascii="Arial" w:hAnsi="Arial" w:cs="Arial"/>
          <w:b/>
          <w:bCs/>
          <w:i/>
          <w:iCs/>
          <w:sz w:val="16"/>
          <w:szCs w:val="16"/>
        </w:rPr>
        <w:t>EBS</w:t>
      </w:r>
      <w:r w:rsidRPr="001B4CA4">
        <w:rPr>
          <w:rFonts w:ascii="Arial" w:eastAsiaTheme="minorHAnsi" w:hAnsi="Arial" w:cs="Arial"/>
          <w:sz w:val="16"/>
          <w:szCs w:val="16"/>
          <w:lang w:eastAsia="en-US"/>
        </w:rPr>
        <w:t xml:space="preserve"> niezgodnie z niniejszymi warunkami przewyższy zastrzeżoną w ust. 5 karę umowną, ARiMR przysługiwać będzie prawo do dochodzenia odszkodowania na zasadach ogólnych Kodeksu cywilnego.</w:t>
      </w:r>
    </w:p>
    <w:p w14:paraId="47A90B05" w14:textId="77777777" w:rsidR="00A811F7" w:rsidRPr="001B4CA4" w:rsidRDefault="00A811F7" w:rsidP="00A811F7">
      <w:pPr>
        <w:ind w:left="567" w:hanging="567"/>
        <w:jc w:val="both"/>
        <w:rPr>
          <w:rFonts w:ascii="Arial" w:eastAsiaTheme="minorHAnsi" w:hAnsi="Arial" w:cs="Arial"/>
          <w:sz w:val="16"/>
          <w:szCs w:val="16"/>
          <w:lang w:eastAsia="en-US"/>
        </w:rPr>
      </w:pPr>
    </w:p>
    <w:p w14:paraId="3B189330" w14:textId="77777777" w:rsidR="00A811F7" w:rsidRPr="001B4CA4" w:rsidRDefault="00A811F7" w:rsidP="00A811F7">
      <w:pPr>
        <w:ind w:left="567" w:hanging="567"/>
        <w:jc w:val="center"/>
        <w:rPr>
          <w:rFonts w:ascii="Arial" w:eastAsiaTheme="minorHAnsi" w:hAnsi="Arial" w:cs="Arial"/>
          <w:b/>
          <w:sz w:val="16"/>
          <w:szCs w:val="16"/>
          <w:lang w:eastAsia="en-US"/>
        </w:rPr>
      </w:pPr>
      <w:r w:rsidRPr="001B4CA4">
        <w:rPr>
          <w:rFonts w:ascii="Arial" w:eastAsiaTheme="minorHAnsi" w:hAnsi="Arial" w:cs="Arial"/>
          <w:b/>
          <w:sz w:val="16"/>
          <w:szCs w:val="16"/>
          <w:lang w:eastAsia="en-US"/>
        </w:rPr>
        <w:t>OŚWIADCZENIE WYKONAWCY O PRZYJĘCIU WARUNKÓW KORZYSTANIA Z UTWORÓW</w:t>
      </w:r>
    </w:p>
    <w:p w14:paraId="38D36025" w14:textId="77777777" w:rsidR="00A811F7" w:rsidRPr="001B4CA4" w:rsidRDefault="00A811F7" w:rsidP="00A811F7">
      <w:pPr>
        <w:jc w:val="both"/>
        <w:rPr>
          <w:rFonts w:ascii="Arial" w:eastAsiaTheme="minorHAnsi" w:hAnsi="Arial" w:cs="Arial"/>
          <w:sz w:val="16"/>
          <w:szCs w:val="16"/>
          <w:lang w:eastAsia="en-US"/>
        </w:rPr>
      </w:pPr>
      <w:r w:rsidRPr="001B4CA4">
        <w:rPr>
          <w:rFonts w:ascii="Arial" w:eastAsiaTheme="minorHAnsi" w:hAnsi="Arial" w:cs="Arial"/>
          <w:sz w:val="16"/>
          <w:szCs w:val="16"/>
          <w:lang w:eastAsia="en-US"/>
        </w:rPr>
        <w:t xml:space="preserve">[ _______________ ] z siedzibą w [ _______________ ] przy ul[ _______________ ], wpisanej do rejestru przedsiębiorców prowadzonego przez Sąd Rejonowy w [ _______________ ], [ _______________ ] Wydział Gospodarczy Krajowego Rejestru Sądowego pod nr KRS [ _______________ ], o numerze REGON [ _______________ ], NIP: [ _______________ ], reprezentowana przez: </w:t>
      </w:r>
    </w:p>
    <w:p w14:paraId="201C3EC4" w14:textId="77777777" w:rsidR="00A811F7" w:rsidRPr="001B4CA4" w:rsidRDefault="00A811F7" w:rsidP="00A811F7">
      <w:pPr>
        <w:ind w:left="567" w:hanging="567"/>
        <w:jc w:val="both"/>
        <w:rPr>
          <w:rFonts w:ascii="Arial" w:eastAsiaTheme="minorHAnsi" w:hAnsi="Arial" w:cs="Arial"/>
          <w:sz w:val="16"/>
          <w:szCs w:val="16"/>
          <w:lang w:eastAsia="en-US"/>
        </w:rPr>
      </w:pPr>
      <w:r w:rsidRPr="001B4CA4">
        <w:rPr>
          <w:rFonts w:ascii="Arial" w:eastAsiaTheme="minorHAnsi" w:hAnsi="Arial" w:cs="Arial"/>
          <w:sz w:val="16"/>
          <w:szCs w:val="16"/>
          <w:lang w:eastAsia="en-US"/>
        </w:rPr>
        <w:t>1.</w:t>
      </w:r>
      <w:r w:rsidRPr="001B4CA4">
        <w:rPr>
          <w:rFonts w:ascii="Arial" w:eastAsiaTheme="minorHAnsi" w:hAnsi="Arial" w:cs="Arial"/>
          <w:sz w:val="16"/>
          <w:szCs w:val="16"/>
          <w:lang w:eastAsia="en-US"/>
        </w:rPr>
        <w:tab/>
        <w:t>[ _______________ ]</w:t>
      </w:r>
    </w:p>
    <w:p w14:paraId="76A09814" w14:textId="77777777" w:rsidR="00A811F7" w:rsidRPr="001B4CA4" w:rsidRDefault="00A811F7" w:rsidP="00A811F7">
      <w:pPr>
        <w:ind w:left="567" w:hanging="567"/>
        <w:jc w:val="both"/>
        <w:rPr>
          <w:rFonts w:ascii="Arial" w:eastAsiaTheme="minorHAnsi" w:hAnsi="Arial" w:cs="Arial"/>
          <w:sz w:val="16"/>
          <w:szCs w:val="16"/>
          <w:lang w:eastAsia="en-US"/>
        </w:rPr>
      </w:pPr>
      <w:r w:rsidRPr="001B4CA4">
        <w:rPr>
          <w:rFonts w:ascii="Arial" w:eastAsiaTheme="minorHAnsi" w:hAnsi="Arial" w:cs="Arial"/>
          <w:sz w:val="16"/>
          <w:szCs w:val="16"/>
          <w:lang w:eastAsia="en-US"/>
        </w:rPr>
        <w:t>2.</w:t>
      </w:r>
      <w:r w:rsidRPr="001B4CA4">
        <w:rPr>
          <w:rFonts w:ascii="Arial" w:eastAsiaTheme="minorHAnsi" w:hAnsi="Arial" w:cs="Arial"/>
          <w:sz w:val="16"/>
          <w:szCs w:val="16"/>
          <w:lang w:eastAsia="en-US"/>
        </w:rPr>
        <w:tab/>
        <w:t>[ _______________ ]</w:t>
      </w:r>
    </w:p>
    <w:p w14:paraId="09F71DEC" w14:textId="77777777" w:rsidR="00A811F7" w:rsidRPr="001B4CA4" w:rsidRDefault="00A811F7" w:rsidP="00A811F7">
      <w:pPr>
        <w:ind w:left="567" w:hanging="567"/>
        <w:jc w:val="both"/>
        <w:rPr>
          <w:rFonts w:ascii="Arial" w:eastAsiaTheme="minorHAnsi" w:hAnsi="Arial" w:cs="Arial"/>
          <w:sz w:val="16"/>
          <w:szCs w:val="16"/>
          <w:lang w:eastAsia="en-US"/>
        </w:rPr>
      </w:pPr>
    </w:p>
    <w:p w14:paraId="68439483" w14:textId="77777777" w:rsidR="00A811F7" w:rsidRPr="001B4CA4" w:rsidRDefault="00A811F7" w:rsidP="00A811F7">
      <w:pPr>
        <w:ind w:left="567" w:hanging="567"/>
        <w:jc w:val="both"/>
        <w:rPr>
          <w:rFonts w:ascii="Arial" w:eastAsiaTheme="minorHAnsi" w:hAnsi="Arial" w:cs="Arial"/>
          <w:b/>
          <w:sz w:val="16"/>
          <w:szCs w:val="16"/>
          <w:lang w:eastAsia="en-US"/>
        </w:rPr>
      </w:pPr>
      <w:r w:rsidRPr="001B4CA4">
        <w:rPr>
          <w:rFonts w:ascii="Arial" w:eastAsiaTheme="minorHAnsi" w:hAnsi="Arial" w:cs="Arial"/>
          <w:b/>
          <w:sz w:val="16"/>
          <w:szCs w:val="16"/>
          <w:lang w:eastAsia="en-US"/>
        </w:rPr>
        <w:t xml:space="preserve">oświadcza, że przyjmuje warunki korzystania z utworów. </w:t>
      </w:r>
    </w:p>
    <w:p w14:paraId="03A5651F" w14:textId="77777777" w:rsidR="00A811F7" w:rsidRPr="001B4CA4" w:rsidRDefault="00A811F7" w:rsidP="00A811F7">
      <w:pPr>
        <w:jc w:val="both"/>
        <w:rPr>
          <w:rFonts w:ascii="Arial" w:eastAsiaTheme="minorHAnsi" w:hAnsi="Arial" w:cs="Arial"/>
          <w:sz w:val="16"/>
          <w:szCs w:val="16"/>
          <w:lang w:eastAsia="en-US"/>
        </w:rPr>
      </w:pPr>
      <w:r w:rsidRPr="001B4CA4">
        <w:rPr>
          <w:rFonts w:ascii="Arial" w:eastAsiaTheme="minorHAnsi" w:hAnsi="Arial" w:cs="Arial"/>
          <w:sz w:val="16"/>
          <w:szCs w:val="16"/>
          <w:lang w:eastAsia="en-US"/>
        </w:rPr>
        <w:t>Sporządzono w trzech jednobrzmiących egzemplarzach - dwa dla ARiMR i jeden dla Wykonawcy./</w:t>
      </w:r>
      <w:r w:rsidRPr="001B4CA4">
        <w:rPr>
          <w:rFonts w:ascii="Arial" w:hAnsi="Arial" w:cs="Arial"/>
          <w:sz w:val="16"/>
          <w:szCs w:val="16"/>
        </w:rPr>
        <w:t>Sporządzono w postaci elektronicznej i opatrzono kwalifikowanymi podpisami elektronicznymi.</w:t>
      </w:r>
    </w:p>
    <w:p w14:paraId="7B250F94" w14:textId="77777777" w:rsidR="00A811F7" w:rsidRPr="001B4CA4" w:rsidRDefault="00A811F7" w:rsidP="00A811F7">
      <w:pPr>
        <w:ind w:left="567" w:hanging="567"/>
        <w:jc w:val="both"/>
        <w:rPr>
          <w:rFonts w:ascii="Arial" w:eastAsiaTheme="minorHAnsi" w:hAnsi="Arial" w:cs="Arial"/>
          <w:sz w:val="16"/>
          <w:szCs w:val="16"/>
          <w:lang w:eastAsia="en-US"/>
        </w:rPr>
      </w:pPr>
    </w:p>
    <w:p w14:paraId="57D39F3E" w14:textId="77777777" w:rsidR="00A811F7" w:rsidRPr="001B4CA4" w:rsidRDefault="00A811F7" w:rsidP="00A811F7">
      <w:pPr>
        <w:keepNext/>
        <w:keepLines/>
        <w:spacing w:before="200" w:after="60"/>
        <w:jc w:val="center"/>
        <w:outlineLvl w:val="2"/>
        <w:rPr>
          <w:rFonts w:ascii="Arial" w:eastAsiaTheme="minorHAnsi" w:hAnsi="Arial" w:cs="Arial"/>
          <w:b/>
          <w:iCs/>
          <w:sz w:val="16"/>
          <w:szCs w:val="16"/>
          <w:lang w:eastAsia="en-US"/>
        </w:rPr>
      </w:pPr>
      <w:bookmarkStart w:id="20" w:name="_Toc88656679"/>
      <w:bookmarkStart w:id="21" w:name="_Toc113448029"/>
      <w:r w:rsidRPr="001B4CA4">
        <w:rPr>
          <w:rFonts w:ascii="Arial" w:eastAsiaTheme="minorHAnsi" w:hAnsi="Arial" w:cs="Arial"/>
          <w:b/>
          <w:iCs/>
          <w:sz w:val="16"/>
          <w:szCs w:val="16"/>
          <w:lang w:eastAsia="en-US"/>
        </w:rPr>
        <w:t>Wykonawca</w:t>
      </w:r>
      <w:r w:rsidRPr="001B4CA4">
        <w:rPr>
          <w:rFonts w:ascii="Arial" w:eastAsiaTheme="minorHAnsi" w:hAnsi="Arial" w:cs="Arial"/>
          <w:b/>
          <w:iCs/>
          <w:sz w:val="16"/>
          <w:szCs w:val="16"/>
          <w:lang w:eastAsia="en-US"/>
        </w:rPr>
        <w:tab/>
      </w:r>
      <w:r w:rsidRPr="001B4CA4">
        <w:rPr>
          <w:rFonts w:ascii="Arial" w:eastAsiaTheme="minorHAnsi" w:hAnsi="Arial" w:cs="Arial"/>
          <w:b/>
          <w:iCs/>
          <w:sz w:val="16"/>
          <w:szCs w:val="16"/>
          <w:lang w:eastAsia="en-US"/>
        </w:rPr>
        <w:tab/>
      </w:r>
      <w:r w:rsidRPr="001B4CA4">
        <w:rPr>
          <w:rFonts w:ascii="Arial" w:eastAsiaTheme="minorHAnsi" w:hAnsi="Arial" w:cs="Arial"/>
          <w:b/>
          <w:iCs/>
          <w:sz w:val="16"/>
          <w:szCs w:val="16"/>
          <w:lang w:eastAsia="en-US"/>
        </w:rPr>
        <w:tab/>
      </w:r>
      <w:r w:rsidRPr="001B4CA4">
        <w:rPr>
          <w:rFonts w:ascii="Arial" w:eastAsiaTheme="minorHAnsi" w:hAnsi="Arial" w:cs="Arial"/>
          <w:b/>
          <w:iCs/>
          <w:sz w:val="16"/>
          <w:szCs w:val="16"/>
          <w:lang w:eastAsia="en-US"/>
        </w:rPr>
        <w:tab/>
      </w:r>
      <w:r w:rsidRPr="001B4CA4">
        <w:rPr>
          <w:rFonts w:ascii="Arial" w:eastAsiaTheme="minorHAnsi" w:hAnsi="Arial" w:cs="Arial"/>
          <w:b/>
          <w:iCs/>
          <w:sz w:val="16"/>
          <w:szCs w:val="16"/>
          <w:lang w:eastAsia="en-US"/>
        </w:rPr>
        <w:tab/>
      </w:r>
      <w:r w:rsidRPr="001B4CA4">
        <w:rPr>
          <w:rFonts w:ascii="Arial" w:eastAsiaTheme="minorHAnsi" w:hAnsi="Arial" w:cs="Arial"/>
          <w:b/>
          <w:iCs/>
          <w:sz w:val="16"/>
          <w:szCs w:val="16"/>
          <w:lang w:eastAsia="en-US"/>
        </w:rPr>
        <w:tab/>
      </w:r>
      <w:r w:rsidRPr="001B4CA4">
        <w:rPr>
          <w:rFonts w:ascii="Arial" w:eastAsiaTheme="minorHAnsi" w:hAnsi="Arial" w:cs="Arial"/>
          <w:b/>
          <w:iCs/>
          <w:sz w:val="16"/>
          <w:szCs w:val="16"/>
          <w:lang w:eastAsia="en-US"/>
        </w:rPr>
        <w:tab/>
      </w:r>
      <w:r w:rsidRPr="001B4CA4">
        <w:rPr>
          <w:rFonts w:ascii="Arial" w:eastAsiaTheme="minorHAnsi" w:hAnsi="Arial" w:cs="Arial"/>
          <w:b/>
          <w:iCs/>
          <w:sz w:val="16"/>
          <w:szCs w:val="16"/>
          <w:lang w:eastAsia="en-US"/>
        </w:rPr>
        <w:tab/>
        <w:t>ARiMR</w:t>
      </w:r>
      <w:bookmarkEnd w:id="20"/>
      <w:bookmarkEnd w:id="21"/>
    </w:p>
    <w:p w14:paraId="6C90FEBD" w14:textId="77777777" w:rsidR="00A811F7" w:rsidRPr="001B4CA4" w:rsidRDefault="00A811F7" w:rsidP="00A811F7">
      <w:pPr>
        <w:keepNext/>
        <w:keepLines/>
        <w:spacing w:before="200" w:after="60"/>
        <w:jc w:val="center"/>
        <w:outlineLvl w:val="2"/>
        <w:rPr>
          <w:rFonts w:ascii="Arial" w:eastAsiaTheme="minorHAnsi" w:hAnsi="Arial" w:cs="Arial"/>
          <w:b/>
          <w:iCs/>
          <w:sz w:val="16"/>
          <w:szCs w:val="16"/>
          <w:lang w:eastAsia="en-US"/>
        </w:rPr>
      </w:pPr>
    </w:p>
    <w:p w14:paraId="1189841C" w14:textId="5FD20F41" w:rsidR="00A811F7" w:rsidRPr="001B4CA4" w:rsidRDefault="00A811F7">
      <w:pPr>
        <w:spacing w:after="160" w:line="259" w:lineRule="auto"/>
        <w:rPr>
          <w:rFonts w:ascii="Arial" w:eastAsiaTheme="minorHAnsi" w:hAnsi="Arial" w:cs="Arial"/>
          <w:b/>
          <w:iCs/>
          <w:sz w:val="16"/>
          <w:szCs w:val="16"/>
          <w:lang w:eastAsia="en-US"/>
        </w:rPr>
      </w:pPr>
      <w:r w:rsidRPr="001B4CA4">
        <w:rPr>
          <w:rFonts w:ascii="Arial" w:eastAsiaTheme="minorHAnsi" w:hAnsi="Arial" w:cs="Arial"/>
          <w:b/>
          <w:iCs/>
          <w:sz w:val="16"/>
          <w:szCs w:val="16"/>
          <w:lang w:eastAsia="en-US"/>
        </w:rPr>
        <w:br w:type="page"/>
      </w:r>
    </w:p>
    <w:p w14:paraId="45C2A1CF" w14:textId="6D41DA76" w:rsidR="00C74FBF" w:rsidRPr="001B4CA4" w:rsidRDefault="000259B5" w:rsidP="008146B7">
      <w:pPr>
        <w:pStyle w:val="siwz-3"/>
        <w:rPr>
          <w:rFonts w:asciiTheme="minorHAnsi" w:hAnsiTheme="minorHAnsi" w:cstheme="minorHAnsi"/>
          <w:b/>
          <w:sz w:val="18"/>
          <w:szCs w:val="18"/>
        </w:rPr>
      </w:pPr>
      <w:bookmarkStart w:id="22" w:name="_Toc113448030"/>
      <w:bookmarkStart w:id="23" w:name="_Hlk106621764"/>
      <w:r w:rsidRPr="001B4CA4">
        <w:rPr>
          <w:rFonts w:asciiTheme="minorHAnsi" w:hAnsiTheme="minorHAnsi" w:cstheme="minorHAnsi"/>
          <w:b/>
          <w:sz w:val="18"/>
          <w:szCs w:val="18"/>
        </w:rPr>
        <w:lastRenderedPageBreak/>
        <w:t xml:space="preserve">Załącznik nr </w:t>
      </w:r>
      <w:r w:rsidR="00F85FE1" w:rsidRPr="001B4CA4">
        <w:rPr>
          <w:rFonts w:asciiTheme="minorHAnsi" w:hAnsiTheme="minorHAnsi" w:cstheme="minorHAnsi"/>
          <w:b/>
          <w:sz w:val="18"/>
          <w:szCs w:val="18"/>
        </w:rPr>
        <w:t>8</w:t>
      </w:r>
      <w:r w:rsidRPr="001B4CA4">
        <w:rPr>
          <w:rFonts w:asciiTheme="minorHAnsi" w:hAnsiTheme="minorHAnsi" w:cstheme="minorHAnsi"/>
          <w:b/>
          <w:sz w:val="18"/>
          <w:szCs w:val="18"/>
        </w:rPr>
        <w:t xml:space="preserve"> do SWZ</w:t>
      </w:r>
      <w:r w:rsidR="00220913" w:rsidRPr="001B4CA4">
        <w:rPr>
          <w:rFonts w:asciiTheme="minorHAnsi" w:hAnsiTheme="minorHAnsi" w:cstheme="minorHAnsi"/>
          <w:b/>
          <w:sz w:val="18"/>
          <w:szCs w:val="18"/>
        </w:rPr>
        <w:t xml:space="preserve"> – p</w:t>
      </w:r>
      <w:r w:rsidR="00C74FBF" w:rsidRPr="001B4CA4">
        <w:rPr>
          <w:rFonts w:asciiTheme="minorHAnsi" w:hAnsiTheme="minorHAnsi" w:cstheme="minorHAnsi"/>
          <w:b/>
          <w:sz w:val="18"/>
          <w:szCs w:val="18"/>
        </w:rPr>
        <w:t xml:space="preserve">lik, w formacie </w:t>
      </w:r>
      <w:r w:rsidR="00220913" w:rsidRPr="001B4CA4">
        <w:rPr>
          <w:rFonts w:asciiTheme="minorHAnsi" w:hAnsiTheme="minorHAnsi" w:cstheme="minorHAnsi"/>
          <w:b/>
          <w:sz w:val="18"/>
          <w:szCs w:val="18"/>
        </w:rPr>
        <w:t>XML</w:t>
      </w:r>
      <w:r w:rsidR="00C74FBF" w:rsidRPr="001B4CA4">
        <w:rPr>
          <w:rFonts w:asciiTheme="minorHAnsi" w:hAnsiTheme="minorHAnsi" w:cstheme="minorHAnsi"/>
          <w:b/>
          <w:sz w:val="18"/>
          <w:szCs w:val="18"/>
        </w:rPr>
        <w:t>, wygenerowany z narzędzia ESPD</w:t>
      </w:r>
      <w:bookmarkEnd w:id="22"/>
      <w:r w:rsidR="00C74FBF" w:rsidRPr="001B4CA4">
        <w:rPr>
          <w:rFonts w:asciiTheme="minorHAnsi" w:hAnsiTheme="minorHAnsi" w:cstheme="minorHAnsi"/>
          <w:b/>
          <w:sz w:val="18"/>
          <w:szCs w:val="18"/>
        </w:rPr>
        <w:t xml:space="preserve"> </w:t>
      </w:r>
    </w:p>
    <w:bookmarkEnd w:id="23"/>
    <w:p w14:paraId="56C64CFA" w14:textId="77777777" w:rsidR="00C74FBF" w:rsidRPr="001B4CA4" w:rsidRDefault="00C74FBF" w:rsidP="002C0077">
      <w:pPr>
        <w:spacing w:after="60"/>
        <w:rPr>
          <w:rFonts w:asciiTheme="minorHAnsi" w:hAnsiTheme="minorHAnsi" w:cstheme="minorHAnsi"/>
          <w:sz w:val="18"/>
          <w:szCs w:val="16"/>
        </w:rPr>
      </w:pPr>
    </w:p>
    <w:p w14:paraId="1083F74D" w14:textId="77777777" w:rsidR="00C74FBF" w:rsidRPr="001B4CA4" w:rsidRDefault="00C74FBF" w:rsidP="002C0077">
      <w:pPr>
        <w:jc w:val="center"/>
        <w:rPr>
          <w:rFonts w:asciiTheme="minorHAnsi" w:hAnsiTheme="minorHAnsi" w:cstheme="minorHAnsi"/>
          <w:b/>
          <w:sz w:val="18"/>
          <w:szCs w:val="16"/>
        </w:rPr>
      </w:pPr>
    </w:p>
    <w:p w14:paraId="31B30EB4" w14:textId="77777777" w:rsidR="00C74FBF" w:rsidRPr="001B4CA4" w:rsidRDefault="00C74FBF" w:rsidP="002C0077">
      <w:pPr>
        <w:jc w:val="center"/>
        <w:rPr>
          <w:rFonts w:asciiTheme="minorHAnsi" w:hAnsiTheme="minorHAnsi" w:cstheme="minorHAnsi"/>
          <w:b/>
          <w:sz w:val="18"/>
          <w:szCs w:val="16"/>
        </w:rPr>
      </w:pPr>
    </w:p>
    <w:p w14:paraId="3D47DF0A" w14:textId="77777777" w:rsidR="00C74FBF" w:rsidRPr="001B4CA4" w:rsidRDefault="00C74FBF" w:rsidP="002C0077">
      <w:pPr>
        <w:jc w:val="center"/>
        <w:rPr>
          <w:rFonts w:asciiTheme="minorHAnsi" w:hAnsiTheme="minorHAnsi" w:cstheme="minorHAnsi"/>
          <w:b/>
          <w:sz w:val="18"/>
          <w:szCs w:val="16"/>
        </w:rPr>
      </w:pPr>
    </w:p>
    <w:p w14:paraId="09445FB3" w14:textId="77777777" w:rsidR="00C74FBF" w:rsidRPr="001B4CA4" w:rsidRDefault="00C74FBF" w:rsidP="002C0077">
      <w:pPr>
        <w:jc w:val="center"/>
        <w:rPr>
          <w:rFonts w:asciiTheme="minorHAnsi" w:hAnsiTheme="minorHAnsi" w:cstheme="minorHAnsi"/>
          <w:b/>
          <w:sz w:val="18"/>
          <w:szCs w:val="16"/>
        </w:rPr>
      </w:pPr>
    </w:p>
    <w:p w14:paraId="1F17FA12" w14:textId="77777777" w:rsidR="00C74FBF" w:rsidRPr="001B4CA4" w:rsidRDefault="00C74FBF" w:rsidP="002C0077">
      <w:pPr>
        <w:jc w:val="center"/>
        <w:rPr>
          <w:rFonts w:asciiTheme="minorHAnsi" w:hAnsiTheme="minorHAnsi" w:cstheme="minorHAnsi"/>
          <w:b/>
          <w:sz w:val="18"/>
          <w:szCs w:val="16"/>
        </w:rPr>
      </w:pPr>
    </w:p>
    <w:p w14:paraId="75E1462C" w14:textId="0F87A4B5" w:rsidR="00C74FBF" w:rsidRPr="001B4CA4" w:rsidRDefault="00C74FBF" w:rsidP="002C0077">
      <w:pPr>
        <w:spacing w:after="60"/>
        <w:jc w:val="both"/>
        <w:rPr>
          <w:rFonts w:asciiTheme="minorHAnsi" w:hAnsiTheme="minorHAnsi" w:cstheme="minorHAnsi"/>
          <w:b/>
          <w:bCs/>
          <w:iCs/>
          <w:sz w:val="18"/>
          <w:szCs w:val="16"/>
        </w:rPr>
      </w:pPr>
      <w:r w:rsidRPr="001B4CA4">
        <w:rPr>
          <w:rFonts w:asciiTheme="minorHAnsi" w:hAnsiTheme="minorHAnsi" w:cstheme="minorHAnsi"/>
          <w:b/>
          <w:bCs/>
          <w:iCs/>
          <w:sz w:val="18"/>
          <w:szCs w:val="16"/>
        </w:rPr>
        <w:t xml:space="preserve">Plik, w formacie </w:t>
      </w:r>
      <w:r w:rsidR="00220913" w:rsidRPr="001B4CA4">
        <w:rPr>
          <w:rFonts w:asciiTheme="minorHAnsi" w:hAnsiTheme="minorHAnsi" w:cstheme="minorHAnsi"/>
          <w:b/>
          <w:bCs/>
          <w:iCs/>
          <w:sz w:val="18"/>
          <w:szCs w:val="16"/>
        </w:rPr>
        <w:t>XML</w:t>
      </w:r>
      <w:r w:rsidRPr="001B4CA4">
        <w:rPr>
          <w:rFonts w:asciiTheme="minorHAnsi" w:hAnsiTheme="minorHAnsi" w:cstheme="minorHAnsi"/>
          <w:b/>
          <w:bCs/>
          <w:iCs/>
          <w:sz w:val="18"/>
          <w:szCs w:val="16"/>
        </w:rPr>
        <w:t>, wygenerowany z narzędzia ESPD („</w:t>
      </w:r>
      <w:r w:rsidRPr="001B4CA4">
        <w:rPr>
          <w:rFonts w:asciiTheme="minorHAnsi" w:hAnsiTheme="minorHAnsi" w:cstheme="minorHAnsi"/>
          <w:b/>
          <w:bCs/>
          <w:i/>
          <w:iCs/>
          <w:sz w:val="18"/>
          <w:szCs w:val="16"/>
        </w:rPr>
        <w:t>ESPD</w:t>
      </w:r>
      <w:r w:rsidRPr="001B4CA4">
        <w:rPr>
          <w:rFonts w:asciiTheme="minorHAnsi" w:hAnsiTheme="minorHAnsi" w:cstheme="minorHAnsi"/>
          <w:b/>
          <w:bCs/>
          <w:iCs/>
          <w:sz w:val="18"/>
          <w:szCs w:val="16"/>
        </w:rPr>
        <w:t xml:space="preserve">”) znajduje się w odrębnym pliku o nazwie „Załącznik nr </w:t>
      </w:r>
      <w:r w:rsidR="00F85FE1" w:rsidRPr="001B4CA4">
        <w:rPr>
          <w:rFonts w:asciiTheme="minorHAnsi" w:hAnsiTheme="minorHAnsi" w:cstheme="minorHAnsi"/>
          <w:b/>
          <w:bCs/>
          <w:iCs/>
          <w:sz w:val="18"/>
          <w:szCs w:val="16"/>
        </w:rPr>
        <w:t>8</w:t>
      </w:r>
      <w:r w:rsidRPr="001B4CA4">
        <w:rPr>
          <w:rFonts w:asciiTheme="minorHAnsi" w:hAnsiTheme="minorHAnsi" w:cstheme="minorHAnsi"/>
          <w:b/>
          <w:bCs/>
          <w:iCs/>
          <w:sz w:val="18"/>
          <w:szCs w:val="16"/>
        </w:rPr>
        <w:t xml:space="preserve"> do </w:t>
      </w:r>
      <w:r w:rsidR="00220913" w:rsidRPr="001B4CA4">
        <w:rPr>
          <w:rFonts w:asciiTheme="minorHAnsi" w:hAnsiTheme="minorHAnsi" w:cstheme="minorHAnsi"/>
          <w:b/>
          <w:bCs/>
          <w:iCs/>
          <w:sz w:val="18"/>
          <w:szCs w:val="16"/>
        </w:rPr>
        <w:t>SWZ_</w:t>
      </w:r>
      <w:r w:rsidRPr="001B4CA4">
        <w:rPr>
          <w:rFonts w:asciiTheme="minorHAnsi" w:hAnsiTheme="minorHAnsi" w:cstheme="minorHAnsi"/>
          <w:b/>
          <w:bCs/>
          <w:iCs/>
          <w:sz w:val="18"/>
          <w:szCs w:val="16"/>
        </w:rPr>
        <w:t xml:space="preserve">ESPD”. Plik należy pobrać i zapisać na dysk komputera oraz wypełnić przy pomocy narzędzia udostępnionego przez </w:t>
      </w:r>
      <w:r w:rsidR="000F691D" w:rsidRPr="001B4CA4">
        <w:rPr>
          <w:rFonts w:asciiTheme="minorHAnsi" w:hAnsiTheme="minorHAnsi" w:cstheme="minorHAnsi"/>
          <w:b/>
          <w:bCs/>
          <w:iCs/>
          <w:sz w:val="18"/>
          <w:szCs w:val="16"/>
        </w:rPr>
        <w:t xml:space="preserve">Urząd </w:t>
      </w:r>
      <w:r w:rsidR="00A87F03" w:rsidRPr="001B4CA4">
        <w:rPr>
          <w:rFonts w:asciiTheme="minorHAnsi" w:hAnsiTheme="minorHAnsi" w:cstheme="minorHAnsi"/>
          <w:b/>
          <w:bCs/>
          <w:iCs/>
          <w:sz w:val="18"/>
          <w:szCs w:val="16"/>
        </w:rPr>
        <w:t>Zamówień</w:t>
      </w:r>
      <w:r w:rsidR="000F691D" w:rsidRPr="001B4CA4">
        <w:rPr>
          <w:rFonts w:asciiTheme="minorHAnsi" w:hAnsiTheme="minorHAnsi" w:cstheme="minorHAnsi"/>
          <w:b/>
          <w:bCs/>
          <w:iCs/>
          <w:sz w:val="18"/>
          <w:szCs w:val="16"/>
        </w:rPr>
        <w:t xml:space="preserve"> Publicznych</w:t>
      </w:r>
      <w:r w:rsidRPr="001B4CA4">
        <w:rPr>
          <w:rFonts w:asciiTheme="minorHAnsi" w:hAnsiTheme="minorHAnsi" w:cstheme="minorHAnsi"/>
          <w:b/>
          <w:bCs/>
          <w:iCs/>
          <w:sz w:val="18"/>
          <w:szCs w:val="16"/>
        </w:rPr>
        <w:t xml:space="preserve"> pod adresem </w:t>
      </w:r>
      <w:hyperlink r:id="rId19" w:history="1">
        <w:r w:rsidR="00220913" w:rsidRPr="001B4CA4">
          <w:rPr>
            <w:rStyle w:val="Hipercze"/>
            <w:rFonts w:asciiTheme="minorHAnsi" w:hAnsiTheme="minorHAnsi" w:cstheme="minorHAnsi"/>
            <w:b/>
            <w:sz w:val="18"/>
            <w:szCs w:val="16"/>
          </w:rPr>
          <w:t>https://espd.uzp.gov.pl</w:t>
        </w:r>
      </w:hyperlink>
      <w:r w:rsidRPr="001B4CA4">
        <w:rPr>
          <w:rFonts w:asciiTheme="minorHAnsi" w:hAnsiTheme="minorHAnsi" w:cstheme="minorHAnsi"/>
          <w:b/>
          <w:bCs/>
          <w:iCs/>
          <w:sz w:val="18"/>
          <w:szCs w:val="16"/>
        </w:rPr>
        <w:t>.</w:t>
      </w:r>
    </w:p>
    <w:p w14:paraId="5E4E0AAE" w14:textId="77777777" w:rsidR="00C74FBF" w:rsidRPr="001B4CA4" w:rsidRDefault="00C74FBF" w:rsidP="002C0077">
      <w:pPr>
        <w:spacing w:after="60"/>
        <w:jc w:val="center"/>
        <w:rPr>
          <w:rFonts w:asciiTheme="minorHAnsi" w:hAnsiTheme="minorHAnsi" w:cstheme="minorHAnsi"/>
          <w:b/>
          <w:bCs/>
          <w:iCs/>
          <w:sz w:val="18"/>
          <w:szCs w:val="16"/>
        </w:rPr>
      </w:pPr>
      <w:r w:rsidRPr="001B4CA4">
        <w:rPr>
          <w:rFonts w:asciiTheme="minorHAnsi" w:hAnsiTheme="minorHAnsi" w:cstheme="minorHAnsi"/>
          <w:b/>
          <w:bCs/>
          <w:iCs/>
          <w:sz w:val="18"/>
          <w:szCs w:val="16"/>
        </w:rPr>
        <w:t xml:space="preserve"> </w:t>
      </w:r>
    </w:p>
    <w:p w14:paraId="72FCA96C" w14:textId="12CF3B7B" w:rsidR="00C74FBF" w:rsidRPr="001B4CA4" w:rsidRDefault="00C74FBF" w:rsidP="002C0077">
      <w:pPr>
        <w:spacing w:after="60"/>
        <w:jc w:val="both"/>
        <w:rPr>
          <w:rFonts w:asciiTheme="minorHAnsi" w:hAnsiTheme="minorHAnsi" w:cstheme="minorHAnsi"/>
          <w:b/>
          <w:bCs/>
          <w:iCs/>
          <w:sz w:val="18"/>
          <w:szCs w:val="16"/>
        </w:rPr>
      </w:pPr>
      <w:r w:rsidRPr="001B4CA4">
        <w:rPr>
          <w:rFonts w:asciiTheme="minorHAnsi" w:hAnsiTheme="minorHAnsi" w:cstheme="minorHAnsi"/>
          <w:b/>
          <w:bCs/>
          <w:iCs/>
          <w:sz w:val="18"/>
          <w:szCs w:val="16"/>
        </w:rPr>
        <w:t>Po uruchomieniu wyżej wymienionej strony internetowej</w:t>
      </w:r>
      <w:r w:rsidR="00220913" w:rsidRPr="001B4CA4">
        <w:rPr>
          <w:rFonts w:asciiTheme="minorHAnsi" w:hAnsiTheme="minorHAnsi" w:cstheme="minorHAnsi"/>
          <w:b/>
          <w:bCs/>
          <w:iCs/>
          <w:sz w:val="18"/>
          <w:szCs w:val="16"/>
        </w:rPr>
        <w:t xml:space="preserve"> Urzędu</w:t>
      </w:r>
      <w:r w:rsidRPr="001B4CA4">
        <w:rPr>
          <w:rFonts w:asciiTheme="minorHAnsi" w:hAnsiTheme="minorHAnsi" w:cstheme="minorHAnsi"/>
          <w:b/>
          <w:bCs/>
          <w:iCs/>
          <w:sz w:val="18"/>
          <w:szCs w:val="16"/>
        </w:rPr>
        <w:t>, należy wybrać „</w:t>
      </w:r>
      <w:r w:rsidR="000F691D" w:rsidRPr="001B4CA4">
        <w:rPr>
          <w:rFonts w:asciiTheme="minorHAnsi" w:hAnsiTheme="minorHAnsi" w:cstheme="minorHAnsi"/>
          <w:b/>
          <w:bCs/>
          <w:iCs/>
          <w:sz w:val="18"/>
          <w:szCs w:val="16"/>
        </w:rPr>
        <w:t>pl Polski</w:t>
      </w:r>
      <w:r w:rsidRPr="001B4CA4">
        <w:rPr>
          <w:rFonts w:asciiTheme="minorHAnsi" w:hAnsiTheme="minorHAnsi" w:cstheme="minorHAnsi"/>
          <w:b/>
          <w:bCs/>
          <w:iCs/>
          <w:sz w:val="18"/>
          <w:szCs w:val="16"/>
        </w:rPr>
        <w:t xml:space="preserve">”, a </w:t>
      </w:r>
      <w:r w:rsidR="00FA45DE" w:rsidRPr="001B4CA4">
        <w:rPr>
          <w:rFonts w:asciiTheme="minorHAnsi" w:hAnsiTheme="minorHAnsi" w:cstheme="minorHAnsi"/>
          <w:b/>
          <w:bCs/>
          <w:iCs/>
          <w:sz w:val="18"/>
          <w:szCs w:val="16"/>
        </w:rPr>
        <w:t xml:space="preserve">w </w:t>
      </w:r>
      <w:r w:rsidR="00220913" w:rsidRPr="001B4CA4">
        <w:rPr>
          <w:rFonts w:asciiTheme="minorHAnsi" w:hAnsiTheme="minorHAnsi" w:cstheme="minorHAnsi"/>
          <w:b/>
          <w:bCs/>
          <w:iCs/>
          <w:sz w:val="18"/>
          <w:szCs w:val="16"/>
        </w:rPr>
        <w:t>dalszej kolejności</w:t>
      </w:r>
      <w:r w:rsidRPr="001B4CA4">
        <w:rPr>
          <w:rFonts w:asciiTheme="minorHAnsi" w:hAnsiTheme="minorHAnsi" w:cstheme="minorHAnsi"/>
          <w:b/>
          <w:bCs/>
          <w:iCs/>
          <w:sz w:val="18"/>
          <w:szCs w:val="16"/>
        </w:rPr>
        <w:t xml:space="preserve"> zaznaczyć „Jestem wykonawcą”. Następnie należy zaimportować „ESPD” wczytując plik </w:t>
      </w:r>
      <w:r w:rsidR="00220913" w:rsidRPr="001B4CA4">
        <w:rPr>
          <w:rFonts w:asciiTheme="minorHAnsi" w:hAnsiTheme="minorHAnsi" w:cstheme="minorHAnsi"/>
          <w:b/>
          <w:bCs/>
          <w:iCs/>
          <w:sz w:val="18"/>
          <w:szCs w:val="16"/>
        </w:rPr>
        <w:t xml:space="preserve">w formacie XML </w:t>
      </w:r>
      <w:r w:rsidRPr="001B4CA4">
        <w:rPr>
          <w:rFonts w:asciiTheme="minorHAnsi" w:hAnsiTheme="minorHAnsi" w:cstheme="minorHAnsi"/>
          <w:b/>
          <w:bCs/>
          <w:iCs/>
          <w:sz w:val="18"/>
          <w:szCs w:val="16"/>
        </w:rPr>
        <w:t xml:space="preserve">będący Załącznikiem nr </w:t>
      </w:r>
      <w:r w:rsidR="00F85FE1" w:rsidRPr="001B4CA4">
        <w:rPr>
          <w:rFonts w:asciiTheme="minorHAnsi" w:hAnsiTheme="minorHAnsi" w:cstheme="minorHAnsi"/>
          <w:b/>
          <w:bCs/>
          <w:iCs/>
          <w:sz w:val="18"/>
          <w:szCs w:val="16"/>
        </w:rPr>
        <w:t>8</w:t>
      </w:r>
      <w:r w:rsidRPr="001B4CA4">
        <w:rPr>
          <w:rFonts w:asciiTheme="minorHAnsi" w:hAnsiTheme="minorHAnsi" w:cstheme="minorHAnsi"/>
          <w:b/>
          <w:bCs/>
          <w:iCs/>
          <w:sz w:val="18"/>
          <w:szCs w:val="16"/>
        </w:rPr>
        <w:t xml:space="preserve"> do </w:t>
      </w:r>
      <w:r w:rsidR="00C826FC" w:rsidRPr="001B4CA4">
        <w:rPr>
          <w:rFonts w:asciiTheme="minorHAnsi" w:hAnsiTheme="minorHAnsi" w:cstheme="minorHAnsi"/>
          <w:b/>
          <w:bCs/>
          <w:iCs/>
          <w:sz w:val="18"/>
          <w:szCs w:val="16"/>
        </w:rPr>
        <w:t>S</w:t>
      </w:r>
      <w:r w:rsidR="004A1BAB" w:rsidRPr="001B4CA4">
        <w:rPr>
          <w:rFonts w:asciiTheme="minorHAnsi" w:hAnsiTheme="minorHAnsi" w:cstheme="minorHAnsi"/>
          <w:b/>
          <w:bCs/>
          <w:iCs/>
          <w:sz w:val="18"/>
          <w:szCs w:val="16"/>
        </w:rPr>
        <w:t>WZ</w:t>
      </w:r>
      <w:r w:rsidRPr="001B4CA4">
        <w:rPr>
          <w:rFonts w:asciiTheme="minorHAnsi" w:hAnsiTheme="minorHAnsi" w:cstheme="minorHAnsi"/>
          <w:b/>
          <w:bCs/>
          <w:iCs/>
          <w:sz w:val="18"/>
          <w:szCs w:val="16"/>
        </w:rPr>
        <w:t>. Po</w:t>
      </w:r>
      <w:r w:rsidR="00220913" w:rsidRPr="001B4CA4">
        <w:rPr>
          <w:rFonts w:asciiTheme="minorHAnsi" w:hAnsiTheme="minorHAnsi" w:cstheme="minorHAnsi"/>
          <w:b/>
          <w:bCs/>
          <w:iCs/>
          <w:sz w:val="18"/>
          <w:szCs w:val="16"/>
        </w:rPr>
        <w:t> </w:t>
      </w:r>
      <w:r w:rsidRPr="001B4CA4">
        <w:rPr>
          <w:rFonts w:asciiTheme="minorHAnsi" w:hAnsiTheme="minorHAnsi" w:cstheme="minorHAnsi"/>
          <w:b/>
          <w:bCs/>
          <w:iCs/>
          <w:sz w:val="18"/>
          <w:szCs w:val="16"/>
        </w:rPr>
        <w:t xml:space="preserve">sporządzeniu </w:t>
      </w:r>
      <w:r w:rsidR="00220913" w:rsidRPr="001B4CA4">
        <w:rPr>
          <w:rFonts w:asciiTheme="minorHAnsi" w:hAnsiTheme="minorHAnsi" w:cstheme="minorHAnsi"/>
          <w:b/>
          <w:bCs/>
          <w:iCs/>
          <w:sz w:val="18"/>
          <w:szCs w:val="16"/>
        </w:rPr>
        <w:t>oświadczeni</w:t>
      </w:r>
      <w:r w:rsidR="003D7EE8" w:rsidRPr="001B4CA4">
        <w:rPr>
          <w:rFonts w:asciiTheme="minorHAnsi" w:hAnsiTheme="minorHAnsi" w:cstheme="minorHAnsi"/>
          <w:b/>
          <w:bCs/>
          <w:iCs/>
          <w:sz w:val="18"/>
          <w:szCs w:val="16"/>
        </w:rPr>
        <w:t>a</w:t>
      </w:r>
      <w:r w:rsidR="00220913" w:rsidRPr="001B4CA4">
        <w:rPr>
          <w:rFonts w:asciiTheme="minorHAnsi" w:hAnsiTheme="minorHAnsi" w:cstheme="minorHAnsi"/>
          <w:b/>
          <w:bCs/>
          <w:iCs/>
          <w:sz w:val="18"/>
          <w:szCs w:val="16"/>
        </w:rPr>
        <w:t xml:space="preserve"> w formie jednolitego europejskiego dokumentu zamówienia („</w:t>
      </w:r>
      <w:r w:rsidRPr="001B4CA4">
        <w:rPr>
          <w:rFonts w:asciiTheme="minorHAnsi" w:hAnsiTheme="minorHAnsi" w:cstheme="minorHAnsi"/>
          <w:b/>
          <w:bCs/>
          <w:i/>
          <w:iCs/>
          <w:sz w:val="18"/>
          <w:szCs w:val="16"/>
        </w:rPr>
        <w:t>JEDZ</w:t>
      </w:r>
      <w:r w:rsidR="00220913" w:rsidRPr="001B4CA4">
        <w:rPr>
          <w:rFonts w:asciiTheme="minorHAnsi" w:hAnsiTheme="minorHAnsi" w:cstheme="minorHAnsi"/>
          <w:b/>
          <w:bCs/>
          <w:iCs/>
          <w:sz w:val="18"/>
          <w:szCs w:val="16"/>
        </w:rPr>
        <w:t>”)</w:t>
      </w:r>
      <w:r w:rsidRPr="001B4CA4">
        <w:rPr>
          <w:rFonts w:asciiTheme="minorHAnsi" w:hAnsiTheme="minorHAnsi" w:cstheme="minorHAnsi"/>
          <w:b/>
          <w:bCs/>
          <w:iCs/>
          <w:sz w:val="18"/>
          <w:szCs w:val="16"/>
        </w:rPr>
        <w:t xml:space="preserve"> należy </w:t>
      </w:r>
      <w:r w:rsidR="00504E89" w:rsidRPr="001B4CA4">
        <w:rPr>
          <w:rFonts w:asciiTheme="minorHAnsi" w:hAnsiTheme="minorHAnsi" w:cstheme="minorHAnsi"/>
          <w:b/>
          <w:bCs/>
          <w:iCs/>
          <w:sz w:val="18"/>
          <w:szCs w:val="16"/>
        </w:rPr>
        <w:t>je</w:t>
      </w:r>
      <w:r w:rsidRPr="001B4CA4">
        <w:rPr>
          <w:rFonts w:asciiTheme="minorHAnsi" w:hAnsiTheme="minorHAnsi" w:cstheme="minorHAnsi"/>
          <w:b/>
          <w:bCs/>
          <w:iCs/>
          <w:sz w:val="18"/>
          <w:szCs w:val="16"/>
        </w:rPr>
        <w:t xml:space="preserve"> podpisać</w:t>
      </w:r>
      <w:r w:rsidR="004A1BAB" w:rsidRPr="001B4CA4">
        <w:rPr>
          <w:rFonts w:asciiTheme="minorHAnsi" w:hAnsiTheme="minorHAnsi" w:cstheme="minorHAnsi"/>
          <w:b/>
          <w:bCs/>
          <w:iCs/>
          <w:sz w:val="18"/>
          <w:szCs w:val="16"/>
        </w:rPr>
        <w:t xml:space="preserve"> </w:t>
      </w:r>
      <w:r w:rsidRPr="001B4CA4">
        <w:rPr>
          <w:rFonts w:asciiTheme="minorHAnsi" w:hAnsiTheme="minorHAnsi" w:cstheme="minorHAnsi"/>
          <w:b/>
          <w:bCs/>
          <w:iCs/>
          <w:sz w:val="18"/>
          <w:szCs w:val="16"/>
        </w:rPr>
        <w:t>przez osobę lub osoby uprawnione.</w:t>
      </w:r>
    </w:p>
    <w:p w14:paraId="61FC89DF" w14:textId="77777777" w:rsidR="00C74FBF" w:rsidRPr="001B4CA4" w:rsidRDefault="00C74FBF" w:rsidP="002C0077">
      <w:pPr>
        <w:spacing w:after="60"/>
        <w:jc w:val="right"/>
        <w:rPr>
          <w:rFonts w:asciiTheme="minorHAnsi" w:hAnsiTheme="minorHAnsi" w:cstheme="minorHAnsi"/>
          <w:b/>
          <w:bCs/>
          <w:iCs/>
          <w:sz w:val="18"/>
          <w:szCs w:val="16"/>
        </w:rPr>
      </w:pPr>
    </w:p>
    <w:p w14:paraId="304210BF" w14:textId="77777777" w:rsidR="00C74FBF" w:rsidRPr="001B4CA4" w:rsidRDefault="00C74FBF" w:rsidP="002C0077">
      <w:pPr>
        <w:jc w:val="center"/>
        <w:rPr>
          <w:rFonts w:asciiTheme="minorHAnsi" w:hAnsiTheme="minorHAnsi" w:cstheme="minorHAnsi"/>
          <w:b/>
          <w:sz w:val="18"/>
          <w:szCs w:val="16"/>
        </w:rPr>
      </w:pPr>
    </w:p>
    <w:p w14:paraId="37EAA0C8" w14:textId="58341815" w:rsidR="00964DC3" w:rsidRPr="001B4CA4" w:rsidRDefault="00964DC3" w:rsidP="002C0077">
      <w:pPr>
        <w:jc w:val="both"/>
        <w:rPr>
          <w:rFonts w:asciiTheme="minorHAnsi" w:hAnsiTheme="minorHAnsi" w:cstheme="minorHAnsi"/>
          <w:sz w:val="18"/>
          <w:szCs w:val="16"/>
          <w:u w:val="single"/>
        </w:rPr>
      </w:pPr>
      <w:r w:rsidRPr="001B4CA4">
        <w:rPr>
          <w:rFonts w:asciiTheme="minorHAnsi" w:hAnsiTheme="minorHAnsi" w:cstheme="minorHAnsi"/>
          <w:sz w:val="18"/>
          <w:szCs w:val="16"/>
          <w:u w:val="single"/>
        </w:rPr>
        <w:t xml:space="preserve">Aktualne na dzień składania ofert oświadczenie w formie </w:t>
      </w:r>
      <w:r w:rsidR="00220913" w:rsidRPr="001B4CA4">
        <w:rPr>
          <w:rFonts w:asciiTheme="minorHAnsi" w:hAnsiTheme="minorHAnsi" w:cstheme="minorHAnsi"/>
          <w:sz w:val="18"/>
          <w:szCs w:val="16"/>
          <w:u w:val="single"/>
        </w:rPr>
        <w:t>JEDZ</w:t>
      </w:r>
      <w:r w:rsidRPr="001B4CA4">
        <w:rPr>
          <w:rFonts w:asciiTheme="minorHAnsi" w:hAnsiTheme="minorHAnsi" w:cstheme="minorHAnsi"/>
          <w:sz w:val="18"/>
          <w:szCs w:val="16"/>
          <w:u w:val="single"/>
        </w:rPr>
        <w:t xml:space="preserve"> należy złożyć w </w:t>
      </w:r>
      <w:r w:rsidR="00C826FC" w:rsidRPr="001B4CA4">
        <w:rPr>
          <w:rFonts w:asciiTheme="minorHAnsi" w:hAnsiTheme="minorHAnsi" w:cstheme="minorHAnsi"/>
          <w:sz w:val="18"/>
          <w:szCs w:val="16"/>
          <w:u w:val="single"/>
        </w:rPr>
        <w:t>formie</w:t>
      </w:r>
      <w:r w:rsidRPr="001B4CA4">
        <w:rPr>
          <w:rFonts w:asciiTheme="minorHAnsi" w:hAnsiTheme="minorHAnsi" w:cstheme="minorHAnsi"/>
          <w:sz w:val="18"/>
          <w:szCs w:val="16"/>
          <w:u w:val="single"/>
        </w:rPr>
        <w:t xml:space="preserve"> elektronicznej, opatrzonej kwalifikowanym podpisem elektronicznym, za pomocą środka komunikacji elektronicznej</w:t>
      </w:r>
      <w:r w:rsidR="00504E89" w:rsidRPr="001B4CA4">
        <w:rPr>
          <w:rFonts w:asciiTheme="minorHAnsi" w:hAnsiTheme="minorHAnsi" w:cstheme="minorHAnsi"/>
          <w:sz w:val="18"/>
          <w:szCs w:val="16"/>
          <w:u w:val="single"/>
        </w:rPr>
        <w:t>,</w:t>
      </w:r>
      <w:r w:rsidRPr="001B4CA4">
        <w:rPr>
          <w:rFonts w:asciiTheme="minorHAnsi" w:hAnsiTheme="minorHAnsi" w:cstheme="minorHAnsi"/>
          <w:sz w:val="18"/>
          <w:szCs w:val="16"/>
          <w:u w:val="single"/>
        </w:rPr>
        <w:t xml:space="preserve"> tj. Platformę Zakupową.</w:t>
      </w:r>
    </w:p>
    <w:p w14:paraId="3F26DC2B" w14:textId="40B45832" w:rsidR="00964DC3" w:rsidRPr="001B4CA4" w:rsidRDefault="00964DC3" w:rsidP="002C0077">
      <w:pPr>
        <w:jc w:val="both"/>
        <w:rPr>
          <w:rFonts w:asciiTheme="minorHAnsi" w:hAnsiTheme="minorHAnsi" w:cstheme="minorHAnsi"/>
          <w:sz w:val="18"/>
          <w:szCs w:val="16"/>
          <w:u w:val="single"/>
        </w:rPr>
      </w:pPr>
      <w:r w:rsidRPr="001B4CA4">
        <w:rPr>
          <w:rFonts w:asciiTheme="minorHAnsi" w:hAnsiTheme="minorHAnsi" w:cstheme="minorHAnsi"/>
          <w:sz w:val="18"/>
          <w:szCs w:val="16"/>
          <w:u w:val="single"/>
        </w:rPr>
        <w:t>Szczegółowy zakres wymagań okre</w:t>
      </w:r>
      <w:r w:rsidR="00C826FC" w:rsidRPr="001B4CA4">
        <w:rPr>
          <w:rFonts w:asciiTheme="minorHAnsi" w:hAnsiTheme="minorHAnsi" w:cstheme="minorHAnsi"/>
          <w:sz w:val="18"/>
          <w:szCs w:val="16"/>
          <w:u w:val="single"/>
        </w:rPr>
        <w:t>ślony został w Rozdz</w:t>
      </w:r>
      <w:r w:rsidR="00544348" w:rsidRPr="001B4CA4">
        <w:rPr>
          <w:rFonts w:asciiTheme="minorHAnsi" w:hAnsiTheme="minorHAnsi" w:cstheme="minorHAnsi"/>
          <w:sz w:val="18"/>
          <w:szCs w:val="16"/>
          <w:u w:val="single"/>
        </w:rPr>
        <w:t>.</w:t>
      </w:r>
      <w:r w:rsidR="00C826FC" w:rsidRPr="001B4CA4">
        <w:rPr>
          <w:rFonts w:asciiTheme="minorHAnsi" w:hAnsiTheme="minorHAnsi" w:cstheme="minorHAnsi"/>
          <w:sz w:val="18"/>
          <w:szCs w:val="16"/>
          <w:u w:val="single"/>
        </w:rPr>
        <w:t xml:space="preserve"> IV.2 S</w:t>
      </w:r>
      <w:r w:rsidRPr="001B4CA4">
        <w:rPr>
          <w:rFonts w:asciiTheme="minorHAnsi" w:hAnsiTheme="minorHAnsi" w:cstheme="minorHAnsi"/>
          <w:sz w:val="18"/>
          <w:szCs w:val="16"/>
          <w:u w:val="single"/>
        </w:rPr>
        <w:t>WZ.</w:t>
      </w:r>
    </w:p>
    <w:p w14:paraId="61A83B9F" w14:textId="0E042B37" w:rsidR="0069565D" w:rsidRPr="001B4CA4" w:rsidRDefault="0069565D" w:rsidP="002C0077">
      <w:pPr>
        <w:jc w:val="both"/>
        <w:rPr>
          <w:rFonts w:asciiTheme="minorHAnsi" w:hAnsiTheme="minorHAnsi" w:cstheme="minorHAnsi"/>
          <w:sz w:val="18"/>
          <w:szCs w:val="16"/>
          <w:u w:val="single"/>
        </w:rPr>
      </w:pPr>
    </w:p>
    <w:p w14:paraId="50FA9866" w14:textId="38B55C78" w:rsidR="0069565D" w:rsidRPr="001B4CA4" w:rsidRDefault="0069565D" w:rsidP="002C0077">
      <w:pPr>
        <w:jc w:val="both"/>
        <w:rPr>
          <w:rFonts w:asciiTheme="minorHAnsi" w:hAnsiTheme="minorHAnsi" w:cstheme="minorHAnsi"/>
          <w:sz w:val="18"/>
          <w:szCs w:val="16"/>
          <w:u w:val="single"/>
        </w:rPr>
      </w:pPr>
    </w:p>
    <w:p w14:paraId="20A93226" w14:textId="15F5AB62" w:rsidR="0069565D" w:rsidRPr="001B4CA4" w:rsidRDefault="0069565D">
      <w:pPr>
        <w:spacing w:after="160" w:line="259" w:lineRule="auto"/>
        <w:rPr>
          <w:rFonts w:asciiTheme="minorHAnsi" w:hAnsiTheme="minorHAnsi" w:cstheme="minorHAnsi"/>
          <w:sz w:val="18"/>
          <w:szCs w:val="16"/>
          <w:u w:val="single"/>
        </w:rPr>
      </w:pPr>
      <w:r w:rsidRPr="001B4CA4">
        <w:rPr>
          <w:rFonts w:asciiTheme="minorHAnsi" w:hAnsiTheme="minorHAnsi" w:cstheme="minorHAnsi"/>
          <w:sz w:val="18"/>
          <w:szCs w:val="16"/>
          <w:u w:val="single"/>
        </w:rPr>
        <w:br w:type="page"/>
      </w:r>
    </w:p>
    <w:p w14:paraId="180810FD" w14:textId="5D567C31" w:rsidR="001E3567" w:rsidRPr="001B4CA4" w:rsidRDefault="0069565D" w:rsidP="00B02A7D">
      <w:pPr>
        <w:pStyle w:val="siwz-3"/>
        <w:rPr>
          <w:rFonts w:asciiTheme="minorHAnsi" w:hAnsiTheme="minorHAnsi" w:cstheme="minorHAnsi"/>
          <w:b/>
          <w:sz w:val="18"/>
          <w:szCs w:val="18"/>
        </w:rPr>
      </w:pPr>
      <w:bookmarkStart w:id="24" w:name="_Toc113448031"/>
      <w:r w:rsidRPr="001B4CA4">
        <w:rPr>
          <w:rFonts w:asciiTheme="minorHAnsi" w:hAnsiTheme="minorHAnsi" w:cstheme="minorHAnsi"/>
          <w:b/>
          <w:sz w:val="18"/>
          <w:szCs w:val="18"/>
        </w:rPr>
        <w:lastRenderedPageBreak/>
        <w:t xml:space="preserve">Załącznik nr </w:t>
      </w:r>
      <w:r w:rsidR="00F85FE1" w:rsidRPr="001B4CA4">
        <w:rPr>
          <w:rFonts w:asciiTheme="minorHAnsi" w:hAnsiTheme="minorHAnsi" w:cstheme="minorHAnsi"/>
          <w:b/>
          <w:sz w:val="18"/>
          <w:szCs w:val="18"/>
        </w:rPr>
        <w:t>9</w:t>
      </w:r>
      <w:r w:rsidRPr="001B4CA4">
        <w:rPr>
          <w:rFonts w:asciiTheme="minorHAnsi" w:hAnsiTheme="minorHAnsi" w:cstheme="minorHAnsi"/>
          <w:b/>
          <w:sz w:val="18"/>
          <w:szCs w:val="18"/>
        </w:rPr>
        <w:t xml:space="preserve"> do SWZ - </w:t>
      </w:r>
      <w:bookmarkStart w:id="25" w:name="_Toc101954444"/>
      <w:bookmarkStart w:id="26" w:name="_Toc102553352"/>
      <w:r w:rsidR="001E3567" w:rsidRPr="001B4CA4">
        <w:rPr>
          <w:rFonts w:asciiTheme="minorHAnsi" w:hAnsiTheme="minorHAnsi" w:cstheme="minorHAnsi"/>
          <w:b/>
          <w:sz w:val="18"/>
          <w:szCs w:val="18"/>
        </w:rPr>
        <w:t xml:space="preserve">wzór </w:t>
      </w:r>
      <w:r w:rsidR="00F8506C" w:rsidRPr="001B4CA4">
        <w:rPr>
          <w:rFonts w:asciiTheme="minorHAnsi" w:hAnsiTheme="minorHAnsi" w:cstheme="minorHAnsi"/>
          <w:b/>
          <w:sz w:val="18"/>
          <w:szCs w:val="18"/>
        </w:rPr>
        <w:t>Oświadczenie o braku podstaw wykluczenia – art. 5k rozporządzenia Rady (UE) nr 833/2014 oraz art. 7 ustawy o szczególnych rozwiązaniach</w:t>
      </w:r>
      <w:bookmarkEnd w:id="24"/>
    </w:p>
    <w:bookmarkEnd w:id="25"/>
    <w:bookmarkEnd w:id="26"/>
    <w:p w14:paraId="4546FA3A" w14:textId="77777777" w:rsidR="001E3567" w:rsidRPr="001B4CA4" w:rsidRDefault="001E3567" w:rsidP="001E3567">
      <w:pPr>
        <w:rPr>
          <w:rFonts w:asciiTheme="minorHAnsi" w:eastAsiaTheme="majorEastAsia" w:hAnsiTheme="minorHAnsi" w:cs="Calibri"/>
          <w:b/>
          <w:iCs/>
          <w:sz w:val="18"/>
          <w:szCs w:val="18"/>
        </w:rPr>
      </w:pPr>
    </w:p>
    <w:p w14:paraId="22A25243" w14:textId="088083A5" w:rsidR="001E3567" w:rsidRPr="001B4CA4" w:rsidRDefault="001E3567" w:rsidP="001E3567">
      <w:pPr>
        <w:rPr>
          <w:rFonts w:asciiTheme="minorHAnsi" w:hAnsiTheme="minorHAnsi" w:cs="Calibri"/>
          <w:sz w:val="18"/>
          <w:szCs w:val="16"/>
        </w:rPr>
      </w:pPr>
      <w:r w:rsidRPr="001B4CA4">
        <w:rPr>
          <w:rFonts w:asciiTheme="minorHAnsi" w:hAnsiTheme="minorHAnsi" w:cs="Calibri"/>
          <w:sz w:val="18"/>
          <w:szCs w:val="16"/>
        </w:rPr>
        <w:t>Nazwa Wykonawcy: …………………………………………………………</w:t>
      </w:r>
    </w:p>
    <w:p w14:paraId="483A87AA" w14:textId="77777777" w:rsidR="001E3567" w:rsidRPr="001B4CA4" w:rsidRDefault="001E3567" w:rsidP="001E3567">
      <w:pPr>
        <w:rPr>
          <w:rFonts w:asciiTheme="minorHAnsi" w:hAnsiTheme="minorHAnsi" w:cs="Calibri"/>
          <w:sz w:val="18"/>
          <w:szCs w:val="16"/>
        </w:rPr>
      </w:pPr>
    </w:p>
    <w:p w14:paraId="08736EDC" w14:textId="77777777" w:rsidR="001E3567" w:rsidRPr="001B4CA4" w:rsidRDefault="001E3567" w:rsidP="001E3567">
      <w:pPr>
        <w:rPr>
          <w:rFonts w:asciiTheme="minorHAnsi" w:hAnsiTheme="minorHAnsi" w:cs="Calibri"/>
          <w:sz w:val="18"/>
          <w:szCs w:val="16"/>
        </w:rPr>
      </w:pPr>
      <w:r w:rsidRPr="001B4CA4">
        <w:rPr>
          <w:rFonts w:asciiTheme="minorHAnsi" w:hAnsiTheme="minorHAnsi" w:cs="Calibri"/>
          <w:sz w:val="18"/>
          <w:szCs w:val="16"/>
        </w:rPr>
        <w:t>Adres Wykonawcy: ………………………………………………………….</w:t>
      </w:r>
    </w:p>
    <w:p w14:paraId="4F70A931" w14:textId="77777777" w:rsidR="001E3567" w:rsidRPr="001B4CA4" w:rsidRDefault="001E3567" w:rsidP="001E3567">
      <w:pPr>
        <w:spacing w:after="60"/>
        <w:rPr>
          <w:rFonts w:asciiTheme="minorHAnsi" w:hAnsiTheme="minorHAnsi" w:cs="Calibri"/>
          <w:b/>
          <w:bCs/>
          <w:iCs/>
          <w:sz w:val="18"/>
          <w:szCs w:val="16"/>
        </w:rPr>
      </w:pPr>
    </w:p>
    <w:p w14:paraId="30178A47" w14:textId="77777777" w:rsidR="001E3567" w:rsidRPr="001B4CA4" w:rsidRDefault="001E3567" w:rsidP="001E3567">
      <w:pPr>
        <w:jc w:val="both"/>
        <w:rPr>
          <w:rFonts w:asciiTheme="minorHAnsi" w:hAnsiTheme="minorHAnsi" w:cs="Calibri"/>
          <w:sz w:val="18"/>
          <w:szCs w:val="16"/>
        </w:rPr>
      </w:pPr>
    </w:p>
    <w:p w14:paraId="12209898" w14:textId="18C6825A" w:rsidR="001E3567" w:rsidRPr="001B4CA4" w:rsidRDefault="001E3567" w:rsidP="001E3567">
      <w:pPr>
        <w:jc w:val="center"/>
        <w:rPr>
          <w:rFonts w:asciiTheme="minorHAnsi" w:hAnsiTheme="minorHAnsi" w:cs="Calibri"/>
          <w:b/>
          <w:sz w:val="18"/>
          <w:szCs w:val="16"/>
        </w:rPr>
      </w:pPr>
      <w:r w:rsidRPr="001B4CA4">
        <w:rPr>
          <w:rFonts w:asciiTheme="minorHAnsi" w:hAnsiTheme="minorHAnsi" w:cs="Calibri"/>
          <w:b/>
          <w:sz w:val="18"/>
          <w:szCs w:val="16"/>
        </w:rPr>
        <w:t>Oświadczenie o braku podstaw wykluczenia – art. 5k rozporządzenia Rady (UE) nr 833/2014 oraz art. 7 ustawy o szczególnych rozwiązaniach</w:t>
      </w:r>
    </w:p>
    <w:p w14:paraId="686CABBE" w14:textId="77777777" w:rsidR="001E3567" w:rsidRPr="001B4CA4" w:rsidRDefault="001E3567" w:rsidP="001E3567">
      <w:pPr>
        <w:spacing w:after="60"/>
        <w:jc w:val="center"/>
        <w:rPr>
          <w:rFonts w:asciiTheme="minorHAnsi" w:hAnsiTheme="minorHAnsi" w:cs="Calibri"/>
          <w:b/>
          <w:bCs/>
          <w:iCs/>
          <w:sz w:val="18"/>
          <w:szCs w:val="16"/>
        </w:rPr>
      </w:pPr>
    </w:p>
    <w:p w14:paraId="078AA7AF" w14:textId="3C08ECA0" w:rsidR="001E3567" w:rsidRPr="001B4CA4" w:rsidRDefault="001E3567" w:rsidP="001E3567">
      <w:pPr>
        <w:spacing w:after="60"/>
        <w:jc w:val="center"/>
        <w:rPr>
          <w:rFonts w:asciiTheme="minorHAnsi" w:hAnsiTheme="minorHAnsi" w:cs="Calibri"/>
          <w:b/>
          <w:bCs/>
          <w:iCs/>
          <w:sz w:val="18"/>
          <w:szCs w:val="16"/>
        </w:rPr>
      </w:pPr>
      <w:r w:rsidRPr="001B4CA4">
        <w:rPr>
          <w:rFonts w:asciiTheme="minorHAnsi" w:hAnsiTheme="minorHAnsi" w:cs="Calibri"/>
          <w:b/>
          <w:bCs/>
          <w:iCs/>
          <w:sz w:val="18"/>
          <w:szCs w:val="16"/>
        </w:rPr>
        <w:t>DPIZP.2610.</w:t>
      </w:r>
      <w:r w:rsidR="00FC1D3A" w:rsidRPr="001B4CA4">
        <w:rPr>
          <w:rFonts w:asciiTheme="minorHAnsi" w:hAnsiTheme="minorHAnsi" w:cs="Calibri"/>
          <w:b/>
          <w:bCs/>
          <w:iCs/>
          <w:sz w:val="18"/>
          <w:szCs w:val="16"/>
        </w:rPr>
        <w:t>3</w:t>
      </w:r>
      <w:r w:rsidRPr="001B4CA4">
        <w:rPr>
          <w:rFonts w:asciiTheme="minorHAnsi" w:hAnsiTheme="minorHAnsi" w:cs="Calibri"/>
          <w:b/>
          <w:bCs/>
          <w:iCs/>
          <w:sz w:val="18"/>
          <w:szCs w:val="16"/>
        </w:rPr>
        <w:t>.2022</w:t>
      </w:r>
    </w:p>
    <w:p w14:paraId="6D4F9B58" w14:textId="77777777" w:rsidR="001E3567" w:rsidRPr="001B4CA4" w:rsidRDefault="001E3567" w:rsidP="001E3567">
      <w:pPr>
        <w:jc w:val="both"/>
        <w:rPr>
          <w:rFonts w:asciiTheme="minorHAnsi" w:hAnsiTheme="minorHAnsi" w:cs="Calibri"/>
          <w:sz w:val="18"/>
          <w:szCs w:val="16"/>
        </w:rPr>
      </w:pPr>
    </w:p>
    <w:p w14:paraId="220776B5" w14:textId="77777777" w:rsidR="001E3567" w:rsidRPr="001B4CA4" w:rsidRDefault="001E3567" w:rsidP="001E3567">
      <w:pPr>
        <w:jc w:val="both"/>
        <w:rPr>
          <w:rFonts w:asciiTheme="minorHAnsi" w:hAnsiTheme="minorHAnsi" w:cs="Calibri"/>
          <w:sz w:val="18"/>
          <w:szCs w:val="16"/>
        </w:rPr>
      </w:pPr>
    </w:p>
    <w:p w14:paraId="1361BB6C" w14:textId="73DC6911" w:rsidR="001E3567" w:rsidRPr="001B4CA4" w:rsidRDefault="001E3567" w:rsidP="001E3567">
      <w:pPr>
        <w:jc w:val="both"/>
        <w:rPr>
          <w:rFonts w:asciiTheme="minorHAnsi" w:hAnsiTheme="minorHAnsi" w:cs="Calibri"/>
          <w:sz w:val="18"/>
          <w:szCs w:val="18"/>
        </w:rPr>
      </w:pPr>
      <w:bookmarkStart w:id="27" w:name="_Toc101954445"/>
      <w:r w:rsidRPr="001B4CA4">
        <w:rPr>
          <w:rFonts w:asciiTheme="minorHAnsi" w:hAnsiTheme="minorHAnsi" w:cs="Calibri"/>
          <w:sz w:val="18"/>
          <w:szCs w:val="18"/>
        </w:rPr>
        <w:t>Przystępując do udziału w postępowaniu o zamówienie publiczne na „</w:t>
      </w:r>
      <w:r w:rsidR="00FC1D3A" w:rsidRPr="001B4CA4">
        <w:rPr>
          <w:rFonts w:asciiTheme="minorHAnsi" w:hAnsiTheme="minorHAnsi" w:cs="Calibri"/>
          <w:b/>
          <w:bCs/>
          <w:i/>
          <w:iCs/>
          <w:sz w:val="18"/>
          <w:szCs w:val="18"/>
        </w:rPr>
        <w:t>Utrzymanie i rozwój systemu informatycznego EBS</w:t>
      </w:r>
      <w:r w:rsidRPr="001B4CA4">
        <w:rPr>
          <w:rFonts w:asciiTheme="minorHAnsi" w:hAnsiTheme="minorHAnsi" w:cs="Calibri"/>
          <w:sz w:val="18"/>
          <w:szCs w:val="18"/>
        </w:rPr>
        <w:t>” oświadczam(-y), że na dzień złożenia niniejszego oświadczenia nie podlegam(-y) wykluczeniu na podstawie na podstawie:</w:t>
      </w:r>
      <w:bookmarkEnd w:id="27"/>
      <w:r w:rsidRPr="001B4CA4">
        <w:rPr>
          <w:rFonts w:asciiTheme="minorHAnsi" w:hAnsiTheme="minorHAnsi" w:cs="Calibri"/>
          <w:sz w:val="18"/>
          <w:szCs w:val="18"/>
        </w:rPr>
        <w:t xml:space="preserve"> </w:t>
      </w:r>
    </w:p>
    <w:p w14:paraId="275FE485" w14:textId="12836A66" w:rsidR="001E3567" w:rsidRPr="001B4CA4" w:rsidRDefault="001E3567" w:rsidP="00B6047D">
      <w:pPr>
        <w:numPr>
          <w:ilvl w:val="0"/>
          <w:numId w:val="64"/>
        </w:numPr>
        <w:contextualSpacing/>
        <w:jc w:val="both"/>
        <w:rPr>
          <w:rFonts w:asciiTheme="minorHAnsi" w:hAnsiTheme="minorHAnsi" w:cs="Arial"/>
          <w:sz w:val="18"/>
          <w:szCs w:val="18"/>
        </w:rPr>
      </w:pPr>
      <w:r w:rsidRPr="001B4CA4">
        <w:rPr>
          <w:rFonts w:asciiTheme="minorHAnsi" w:hAnsiTheme="minorHAnsi" w:cs="Arial"/>
          <w:sz w:val="18"/>
          <w:szCs w:val="18"/>
        </w:rPr>
        <w:t>art. 5k rozporządzenia Rady (UE) nr 833/2014 z dnia 31 lipca 2014 r. dotyczącego środków ograniczających w związku z działaniami Rosji destabilizującymi sytuację na Ukrainie (Dz. Urz. UE nr L 229 z 31.7.2014, str. 1), oświadczam, nie zachodzą w stosunku do mnie opisane tamże okoliczności skutkujące zakazem udzielania lub dalszego wykonywania zamówień publicznych, w szczególności, że:</w:t>
      </w:r>
    </w:p>
    <w:p w14:paraId="24CE8455" w14:textId="77777777" w:rsidR="001E3567" w:rsidRPr="001B4CA4" w:rsidRDefault="001E3567" w:rsidP="00B6047D">
      <w:pPr>
        <w:numPr>
          <w:ilvl w:val="1"/>
          <w:numId w:val="64"/>
        </w:numPr>
        <w:spacing w:before="60"/>
        <w:ind w:right="23"/>
        <w:jc w:val="both"/>
        <w:rPr>
          <w:rFonts w:asciiTheme="minorHAnsi" w:hAnsiTheme="minorHAnsi" w:cs="Calibri"/>
          <w:sz w:val="18"/>
          <w:szCs w:val="16"/>
        </w:rPr>
      </w:pPr>
      <w:r w:rsidRPr="001B4CA4">
        <w:rPr>
          <w:rFonts w:asciiTheme="minorHAnsi" w:hAnsiTheme="minorHAnsi" w:cs="Calibri"/>
          <w:sz w:val="18"/>
          <w:szCs w:val="16"/>
        </w:rPr>
        <w:t>nie jestem obywatelem rosyjskim, osobą fizyczną lub prawną, podmiotem lub organem z siedzibą w Rosji;</w:t>
      </w:r>
    </w:p>
    <w:p w14:paraId="21B76555" w14:textId="77777777" w:rsidR="001E3567" w:rsidRPr="001B4CA4" w:rsidRDefault="001E3567" w:rsidP="00B6047D">
      <w:pPr>
        <w:numPr>
          <w:ilvl w:val="1"/>
          <w:numId w:val="64"/>
        </w:numPr>
        <w:spacing w:before="60"/>
        <w:ind w:right="23"/>
        <w:jc w:val="both"/>
        <w:rPr>
          <w:rFonts w:asciiTheme="minorHAnsi" w:hAnsiTheme="minorHAnsi" w:cs="Calibri"/>
          <w:sz w:val="18"/>
          <w:szCs w:val="16"/>
        </w:rPr>
      </w:pPr>
      <w:r w:rsidRPr="001B4CA4">
        <w:rPr>
          <w:rFonts w:asciiTheme="minorHAnsi" w:hAnsiTheme="minorHAnsi" w:cs="Calibri"/>
          <w:sz w:val="18"/>
          <w:szCs w:val="16"/>
        </w:rPr>
        <w:t xml:space="preserve">nie jestem osobą prawną, podmiotem lub organem, do których prawa własności bezpośrednio lub pośrednio w ponad 50 % należą do podmiotu, o którym mowa w pkt. 14.1. niniejszego oświadczenia; </w:t>
      </w:r>
    </w:p>
    <w:p w14:paraId="13B7270D" w14:textId="77777777" w:rsidR="001E3567" w:rsidRPr="001B4CA4" w:rsidRDefault="001E3567" w:rsidP="00B6047D">
      <w:pPr>
        <w:numPr>
          <w:ilvl w:val="1"/>
          <w:numId w:val="64"/>
        </w:numPr>
        <w:spacing w:before="60"/>
        <w:ind w:right="23"/>
        <w:jc w:val="both"/>
        <w:rPr>
          <w:rFonts w:asciiTheme="minorHAnsi" w:hAnsiTheme="minorHAnsi" w:cs="Calibri"/>
          <w:sz w:val="18"/>
          <w:szCs w:val="16"/>
        </w:rPr>
      </w:pPr>
      <w:r w:rsidRPr="001B4CA4">
        <w:rPr>
          <w:rFonts w:asciiTheme="minorHAnsi" w:hAnsiTheme="minorHAnsi" w:cs="Calibri"/>
          <w:sz w:val="18"/>
          <w:szCs w:val="16"/>
        </w:rPr>
        <w:t xml:space="preserve">nie jestem osobą fizyczną lub prawną, podmiotem lub organem działającym w imieniu lub pod kierunkiem podmiotu, o którym mowa w pkt. 14.1. lub 14.2. niniejszego oświadczenia; </w:t>
      </w:r>
    </w:p>
    <w:p w14:paraId="7461E7E6" w14:textId="77777777" w:rsidR="001E3567" w:rsidRPr="001B4CA4" w:rsidRDefault="001E3567" w:rsidP="00B6047D">
      <w:pPr>
        <w:numPr>
          <w:ilvl w:val="1"/>
          <w:numId w:val="64"/>
        </w:numPr>
        <w:contextualSpacing/>
        <w:jc w:val="both"/>
        <w:rPr>
          <w:rFonts w:asciiTheme="minorHAnsi" w:hAnsiTheme="minorHAnsi" w:cs="Arial"/>
          <w:sz w:val="18"/>
          <w:szCs w:val="18"/>
        </w:rPr>
      </w:pPr>
      <w:r w:rsidRPr="001B4CA4">
        <w:rPr>
          <w:rFonts w:asciiTheme="minorHAnsi" w:hAnsiTheme="minorHAnsi" w:cs="Calibri"/>
          <w:sz w:val="18"/>
          <w:szCs w:val="16"/>
        </w:rPr>
        <w:t>nie zaangażuję podwykonawców, dostawców będących obywatelami rosyjskimi, osobami fizycznymi lub prawnymi, podmiotów lub organów o których mowa w pkt. 14.1.-14.3. niniejszego oświadczenia, w przypadku gdy przypada na nich ponad 10 % wartości zamówienia.</w:t>
      </w:r>
    </w:p>
    <w:p w14:paraId="6B0A5C03" w14:textId="77777777" w:rsidR="001E3567" w:rsidRPr="001B4CA4" w:rsidRDefault="001E3567" w:rsidP="00B6047D">
      <w:pPr>
        <w:numPr>
          <w:ilvl w:val="0"/>
          <w:numId w:val="64"/>
        </w:numPr>
        <w:contextualSpacing/>
        <w:jc w:val="both"/>
        <w:rPr>
          <w:rFonts w:asciiTheme="minorHAnsi" w:hAnsiTheme="minorHAnsi" w:cs="Arial"/>
          <w:sz w:val="18"/>
          <w:szCs w:val="18"/>
        </w:rPr>
      </w:pPr>
      <w:r w:rsidRPr="001B4CA4">
        <w:rPr>
          <w:rFonts w:asciiTheme="minorHAnsi" w:hAnsiTheme="minorHAnsi" w:cs="Arial"/>
          <w:sz w:val="18"/>
          <w:szCs w:val="18"/>
        </w:rPr>
        <w:t>art. 7 ust. 1 ustawy z dnia 13 kwietnia 2022 r. o szczególnych rozwiązaniach w zakresie przeciwdziałania wspieraniu agresji na Ukrainę oraz służących ochronie bezpieczeństwa narodowego (Dz.U. z 2022 r. poz. 835; dalej ustawa o szczególnych rozwiązaniach) tj.:</w:t>
      </w:r>
    </w:p>
    <w:p w14:paraId="0778C9DE" w14:textId="77777777" w:rsidR="001E3567" w:rsidRPr="001B4CA4" w:rsidRDefault="001E3567" w:rsidP="00B6047D">
      <w:pPr>
        <w:numPr>
          <w:ilvl w:val="1"/>
          <w:numId w:val="64"/>
        </w:numPr>
        <w:contextualSpacing/>
        <w:jc w:val="both"/>
        <w:rPr>
          <w:rFonts w:asciiTheme="minorHAnsi" w:hAnsiTheme="minorHAnsi" w:cs="Arial"/>
          <w:sz w:val="18"/>
          <w:szCs w:val="18"/>
        </w:rPr>
      </w:pPr>
      <w:r w:rsidRPr="001B4CA4">
        <w:rPr>
          <w:rFonts w:asciiTheme="minorHAnsi" w:hAnsiTheme="minorHAnsi" w:cs="Arial"/>
          <w:sz w:val="18"/>
          <w:szCs w:val="18"/>
        </w:rPr>
        <w:t xml:space="preserve">Nie jestem podmiotem wymienionym w wykazach określonych w </w:t>
      </w:r>
      <w:hyperlink r:id="rId20" w:anchor="/document/67607987?cm=DOCUMENT" w:history="1">
        <w:r w:rsidRPr="001B4CA4">
          <w:rPr>
            <w:rFonts w:asciiTheme="minorHAnsi" w:hAnsiTheme="minorHAnsi" w:cs="Arial"/>
            <w:sz w:val="18"/>
            <w:szCs w:val="18"/>
          </w:rPr>
          <w:t>rozporządzeniu</w:t>
        </w:r>
      </w:hyperlink>
      <w:r w:rsidRPr="001B4CA4">
        <w:rPr>
          <w:rFonts w:asciiTheme="minorHAnsi" w:hAnsiTheme="minorHAnsi" w:cs="Arial"/>
          <w:sz w:val="18"/>
          <w:szCs w:val="18"/>
        </w:rPr>
        <w:t xml:space="preserve"> 765/2006 i </w:t>
      </w:r>
      <w:hyperlink r:id="rId21" w:anchor="/document/68410867?cm=DOCUMENT" w:history="1">
        <w:r w:rsidRPr="001B4CA4">
          <w:rPr>
            <w:rFonts w:asciiTheme="minorHAnsi" w:hAnsiTheme="minorHAnsi" w:cs="Arial"/>
            <w:sz w:val="18"/>
            <w:szCs w:val="18"/>
          </w:rPr>
          <w:t>rozporządzeniu</w:t>
        </w:r>
      </w:hyperlink>
      <w:r w:rsidRPr="001B4CA4">
        <w:rPr>
          <w:rFonts w:asciiTheme="minorHAnsi" w:hAnsiTheme="minorHAnsi" w:cs="Arial"/>
          <w:sz w:val="18"/>
          <w:szCs w:val="18"/>
        </w:rPr>
        <w:t xml:space="preserve"> 269/2014 albo wpisanym na listę na podstawie decyzji w sprawie wpisu na listę rozstrzygającą o zastosowaniu środka, o którym mowa w art. 1 pkt 3 ustawy o szczególnych rozwiązaniach;</w:t>
      </w:r>
    </w:p>
    <w:p w14:paraId="3FE4F6FB" w14:textId="77777777" w:rsidR="001E3567" w:rsidRPr="001B4CA4" w:rsidRDefault="001E3567" w:rsidP="00B6047D">
      <w:pPr>
        <w:numPr>
          <w:ilvl w:val="1"/>
          <w:numId w:val="64"/>
        </w:numPr>
        <w:contextualSpacing/>
        <w:jc w:val="both"/>
        <w:rPr>
          <w:rFonts w:asciiTheme="minorHAnsi" w:hAnsiTheme="minorHAnsi" w:cs="Arial"/>
          <w:sz w:val="18"/>
          <w:szCs w:val="18"/>
        </w:rPr>
      </w:pPr>
      <w:r w:rsidRPr="001B4CA4">
        <w:rPr>
          <w:rFonts w:asciiTheme="minorHAnsi" w:hAnsiTheme="minorHAnsi" w:cs="Arial"/>
          <w:sz w:val="18"/>
          <w:szCs w:val="18"/>
        </w:rPr>
        <w:t>Jestem podmiotem:</w:t>
      </w:r>
    </w:p>
    <w:p w14:paraId="4DE3D0E7" w14:textId="77777777" w:rsidR="001E3567" w:rsidRPr="001B4CA4" w:rsidRDefault="001E3567" w:rsidP="00B6047D">
      <w:pPr>
        <w:numPr>
          <w:ilvl w:val="2"/>
          <w:numId w:val="64"/>
        </w:numPr>
        <w:ind w:left="1418" w:hanging="567"/>
        <w:contextualSpacing/>
        <w:jc w:val="both"/>
        <w:rPr>
          <w:rFonts w:asciiTheme="minorHAnsi" w:hAnsiTheme="minorHAnsi" w:cs="Arial"/>
          <w:sz w:val="18"/>
          <w:szCs w:val="18"/>
        </w:rPr>
      </w:pPr>
      <w:r w:rsidRPr="001B4CA4">
        <w:rPr>
          <w:rFonts w:asciiTheme="minorHAnsi" w:hAnsiTheme="minorHAnsi" w:cs="Arial"/>
          <w:sz w:val="18"/>
          <w:szCs w:val="18"/>
        </w:rPr>
        <w:t>Dla którego nie występuje beneficjent rzeczywisty.</w:t>
      </w:r>
      <w:r w:rsidRPr="001B4CA4">
        <w:rPr>
          <w:rFonts w:asciiTheme="minorHAnsi" w:hAnsiTheme="minorHAnsi" w:cs="Arial"/>
          <w:sz w:val="18"/>
          <w:szCs w:val="18"/>
          <w:vertAlign w:val="superscript"/>
        </w:rPr>
        <w:t>1</w:t>
      </w:r>
    </w:p>
    <w:p w14:paraId="37D1FFF7" w14:textId="77777777" w:rsidR="001E3567" w:rsidRPr="001B4CA4" w:rsidRDefault="001E3567" w:rsidP="00B6047D">
      <w:pPr>
        <w:numPr>
          <w:ilvl w:val="2"/>
          <w:numId w:val="64"/>
        </w:numPr>
        <w:ind w:left="1418" w:hanging="567"/>
        <w:contextualSpacing/>
        <w:jc w:val="both"/>
        <w:rPr>
          <w:rFonts w:asciiTheme="minorHAnsi" w:hAnsiTheme="minorHAnsi" w:cs="Arial"/>
          <w:sz w:val="18"/>
          <w:szCs w:val="18"/>
        </w:rPr>
      </w:pPr>
      <w:r w:rsidRPr="001B4CA4">
        <w:rPr>
          <w:rFonts w:asciiTheme="minorHAnsi" w:hAnsiTheme="minorHAnsi" w:cs="Arial"/>
          <w:sz w:val="18"/>
          <w:szCs w:val="18"/>
        </w:rPr>
        <w:t xml:space="preserve">Którego beneficjentem rzeczywistym w rozumieniu </w:t>
      </w:r>
      <w:hyperlink r:id="rId22" w:anchor="/document/18708093?cm=DOCUMENT" w:history="1">
        <w:r w:rsidRPr="001B4CA4">
          <w:rPr>
            <w:rFonts w:asciiTheme="minorHAnsi" w:hAnsiTheme="minorHAnsi" w:cs="Arial"/>
            <w:sz w:val="18"/>
            <w:szCs w:val="18"/>
          </w:rPr>
          <w:t>ustawy</w:t>
        </w:r>
      </w:hyperlink>
      <w:r w:rsidRPr="001B4CA4">
        <w:rPr>
          <w:rFonts w:asciiTheme="minorHAnsi" w:hAnsiTheme="minorHAnsi" w:cs="Arial"/>
          <w:sz w:val="18"/>
          <w:szCs w:val="18"/>
        </w:rPr>
        <w:t xml:space="preserve"> z dnia 1 marca 2018 r. o przeciwdziałaniu praniu pieniędzy oraz finansowaniu terroryzmu (Dz. U. z 2022 r. poz. 593 i 655) jest:</w:t>
      </w:r>
    </w:p>
    <w:p w14:paraId="0E557C9A" w14:textId="77777777" w:rsidR="001E3567" w:rsidRPr="001B4CA4" w:rsidRDefault="001E3567" w:rsidP="001E3567">
      <w:pPr>
        <w:ind w:left="792"/>
        <w:contextualSpacing/>
        <w:jc w:val="both"/>
        <w:rPr>
          <w:rFonts w:asciiTheme="minorHAnsi" w:hAnsiTheme="minorHAnsi" w:cs="Arial"/>
          <w:sz w:val="18"/>
          <w:szCs w:val="18"/>
        </w:rPr>
      </w:pPr>
    </w:p>
    <w:p w14:paraId="0099D992" w14:textId="77777777" w:rsidR="001E3567" w:rsidRPr="001B4CA4" w:rsidRDefault="001E3567" w:rsidP="00B6047D">
      <w:pPr>
        <w:numPr>
          <w:ilvl w:val="3"/>
          <w:numId w:val="64"/>
        </w:numPr>
        <w:ind w:left="2268" w:hanging="850"/>
        <w:contextualSpacing/>
        <w:jc w:val="both"/>
        <w:rPr>
          <w:rFonts w:asciiTheme="minorHAnsi" w:hAnsiTheme="minorHAnsi" w:cs="Arial"/>
          <w:sz w:val="18"/>
          <w:szCs w:val="18"/>
        </w:rPr>
      </w:pPr>
      <w:r w:rsidRPr="001B4CA4">
        <w:rPr>
          <w:rFonts w:asciiTheme="minorHAnsi" w:hAnsiTheme="minorHAnsi" w:cs="Arial"/>
          <w:sz w:val="18"/>
          <w:szCs w:val="18"/>
        </w:rPr>
        <w:t>Imię i Nazwisko - ………………………………………….</w:t>
      </w:r>
      <w:r w:rsidRPr="001B4CA4">
        <w:rPr>
          <w:rFonts w:asciiTheme="minorHAnsi" w:hAnsiTheme="minorHAnsi" w:cs="Arial"/>
          <w:sz w:val="18"/>
          <w:szCs w:val="18"/>
          <w:vertAlign w:val="superscript"/>
        </w:rPr>
        <w:t>1</w:t>
      </w:r>
    </w:p>
    <w:p w14:paraId="293C5D4E" w14:textId="77777777" w:rsidR="001E3567" w:rsidRPr="001B4CA4" w:rsidRDefault="001E3567" w:rsidP="001E3567">
      <w:pPr>
        <w:ind w:left="2268"/>
        <w:contextualSpacing/>
        <w:jc w:val="both"/>
        <w:rPr>
          <w:rFonts w:asciiTheme="minorHAnsi" w:hAnsiTheme="minorHAnsi" w:cs="Arial"/>
          <w:sz w:val="18"/>
          <w:szCs w:val="18"/>
        </w:rPr>
      </w:pPr>
      <w:r w:rsidRPr="001B4CA4">
        <w:rPr>
          <w:rFonts w:asciiTheme="minorHAnsi" w:hAnsiTheme="minorHAnsi" w:cs="Arial"/>
          <w:sz w:val="18"/>
          <w:szCs w:val="18"/>
        </w:rPr>
        <w:t>ww. osoba jest/nie jest</w:t>
      </w:r>
      <w:r w:rsidRPr="001B4CA4">
        <w:rPr>
          <w:rFonts w:asciiTheme="minorHAnsi" w:hAnsiTheme="minorHAnsi" w:cs="Arial"/>
          <w:sz w:val="18"/>
          <w:szCs w:val="18"/>
          <w:vertAlign w:val="superscript"/>
        </w:rPr>
        <w:t>1</w:t>
      </w:r>
      <w:r w:rsidRPr="001B4CA4">
        <w:rPr>
          <w:rFonts w:asciiTheme="minorHAnsi" w:hAnsiTheme="minorHAnsi" w:cs="Arial"/>
          <w:sz w:val="18"/>
          <w:szCs w:val="18"/>
        </w:rPr>
        <w:t xml:space="preserve"> wymieniona w wykazach określonych w </w:t>
      </w:r>
      <w:hyperlink r:id="rId23" w:anchor="/document/67607987?cm=DOCUMENT" w:history="1">
        <w:r w:rsidRPr="001B4CA4">
          <w:rPr>
            <w:rFonts w:asciiTheme="minorHAnsi" w:hAnsiTheme="minorHAnsi" w:cs="Arial"/>
            <w:sz w:val="18"/>
            <w:szCs w:val="18"/>
          </w:rPr>
          <w:t>rozporządzeniu</w:t>
        </w:r>
      </w:hyperlink>
      <w:r w:rsidRPr="001B4CA4">
        <w:rPr>
          <w:rFonts w:asciiTheme="minorHAnsi" w:hAnsiTheme="minorHAnsi" w:cs="Arial"/>
          <w:sz w:val="18"/>
          <w:szCs w:val="18"/>
        </w:rPr>
        <w:t xml:space="preserve"> 765/2006 i </w:t>
      </w:r>
      <w:hyperlink r:id="rId24" w:anchor="/document/68410867?cm=DOCUMENT" w:history="1">
        <w:r w:rsidRPr="001B4CA4">
          <w:rPr>
            <w:rFonts w:asciiTheme="minorHAnsi" w:hAnsiTheme="minorHAnsi" w:cs="Arial"/>
            <w:sz w:val="18"/>
            <w:szCs w:val="18"/>
          </w:rPr>
          <w:t>rozporządzeniu</w:t>
        </w:r>
      </w:hyperlink>
      <w:r w:rsidRPr="001B4CA4">
        <w:rPr>
          <w:rFonts w:asciiTheme="minorHAnsi" w:hAnsiTheme="minorHAns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0BD433B6" w14:textId="77777777" w:rsidR="001E3567" w:rsidRPr="001B4CA4" w:rsidRDefault="001E3567" w:rsidP="001E3567">
      <w:pPr>
        <w:ind w:left="720"/>
        <w:contextualSpacing/>
        <w:jc w:val="both"/>
        <w:rPr>
          <w:rFonts w:asciiTheme="minorHAnsi" w:hAnsiTheme="minorHAnsi" w:cs="Arial"/>
          <w:sz w:val="18"/>
          <w:szCs w:val="18"/>
        </w:rPr>
      </w:pPr>
    </w:p>
    <w:p w14:paraId="66D078D6" w14:textId="77777777" w:rsidR="001E3567" w:rsidRPr="001B4CA4" w:rsidRDefault="001E3567" w:rsidP="00B6047D">
      <w:pPr>
        <w:numPr>
          <w:ilvl w:val="3"/>
          <w:numId w:val="64"/>
        </w:numPr>
        <w:ind w:left="2268" w:hanging="850"/>
        <w:contextualSpacing/>
        <w:jc w:val="both"/>
        <w:rPr>
          <w:rFonts w:asciiTheme="minorHAnsi" w:hAnsiTheme="minorHAnsi" w:cs="Arial"/>
          <w:sz w:val="18"/>
          <w:szCs w:val="18"/>
        </w:rPr>
      </w:pPr>
      <w:r w:rsidRPr="001B4CA4">
        <w:rPr>
          <w:rFonts w:asciiTheme="minorHAnsi" w:hAnsiTheme="minorHAnsi" w:cs="Arial"/>
          <w:sz w:val="18"/>
          <w:szCs w:val="18"/>
        </w:rPr>
        <w:t>Imię i Nazwisko - ………………………………………….</w:t>
      </w:r>
      <w:r w:rsidRPr="001B4CA4">
        <w:rPr>
          <w:rFonts w:asciiTheme="minorHAnsi" w:hAnsiTheme="minorHAnsi" w:cs="Arial"/>
          <w:sz w:val="18"/>
          <w:szCs w:val="18"/>
          <w:vertAlign w:val="superscript"/>
        </w:rPr>
        <w:t>1</w:t>
      </w:r>
    </w:p>
    <w:p w14:paraId="66B89646" w14:textId="77777777" w:rsidR="001E3567" w:rsidRPr="001B4CA4" w:rsidRDefault="001E3567" w:rsidP="001E3567">
      <w:pPr>
        <w:ind w:left="2268"/>
        <w:contextualSpacing/>
        <w:jc w:val="both"/>
        <w:rPr>
          <w:rFonts w:asciiTheme="minorHAnsi" w:hAnsiTheme="minorHAnsi" w:cs="Arial"/>
          <w:sz w:val="18"/>
          <w:szCs w:val="18"/>
        </w:rPr>
      </w:pPr>
      <w:r w:rsidRPr="001B4CA4">
        <w:rPr>
          <w:rFonts w:asciiTheme="minorHAnsi" w:hAnsiTheme="minorHAnsi" w:cs="Arial"/>
          <w:sz w:val="18"/>
          <w:szCs w:val="18"/>
        </w:rPr>
        <w:t>ww. osoba jest/nie jest</w:t>
      </w:r>
      <w:r w:rsidRPr="001B4CA4">
        <w:rPr>
          <w:rFonts w:asciiTheme="minorHAnsi" w:hAnsiTheme="minorHAnsi" w:cs="Arial"/>
          <w:sz w:val="18"/>
          <w:szCs w:val="18"/>
          <w:vertAlign w:val="superscript"/>
        </w:rPr>
        <w:t>1</w:t>
      </w:r>
      <w:r w:rsidRPr="001B4CA4">
        <w:rPr>
          <w:rFonts w:asciiTheme="minorHAnsi" w:hAnsiTheme="minorHAnsi" w:cs="Arial"/>
          <w:sz w:val="18"/>
          <w:szCs w:val="18"/>
        </w:rPr>
        <w:t xml:space="preserve"> wymieniona w wykazach określonych w </w:t>
      </w:r>
      <w:hyperlink r:id="rId25" w:anchor="/document/67607987?cm=DOCUMENT" w:history="1">
        <w:r w:rsidRPr="001B4CA4">
          <w:rPr>
            <w:rFonts w:asciiTheme="minorHAnsi" w:hAnsiTheme="minorHAnsi" w:cs="Arial"/>
            <w:sz w:val="18"/>
            <w:szCs w:val="18"/>
          </w:rPr>
          <w:t>rozporządzeniu</w:t>
        </w:r>
      </w:hyperlink>
      <w:r w:rsidRPr="001B4CA4">
        <w:rPr>
          <w:rFonts w:asciiTheme="minorHAnsi" w:hAnsiTheme="minorHAnsi" w:cs="Arial"/>
          <w:sz w:val="18"/>
          <w:szCs w:val="18"/>
        </w:rPr>
        <w:t xml:space="preserve"> 765/2006 i </w:t>
      </w:r>
      <w:hyperlink r:id="rId26" w:anchor="/document/68410867?cm=DOCUMENT" w:history="1">
        <w:r w:rsidRPr="001B4CA4">
          <w:rPr>
            <w:rFonts w:asciiTheme="minorHAnsi" w:hAnsiTheme="minorHAnsi" w:cs="Arial"/>
            <w:sz w:val="18"/>
            <w:szCs w:val="18"/>
          </w:rPr>
          <w:t>rozporządzeniu</w:t>
        </w:r>
      </w:hyperlink>
      <w:r w:rsidRPr="001B4CA4">
        <w:rPr>
          <w:rFonts w:asciiTheme="minorHAnsi" w:hAnsiTheme="minorHAns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5269EC92" w14:textId="77777777" w:rsidR="001E3567" w:rsidRPr="001B4CA4" w:rsidRDefault="001E3567" w:rsidP="00B6047D">
      <w:pPr>
        <w:numPr>
          <w:ilvl w:val="1"/>
          <w:numId w:val="64"/>
        </w:numPr>
        <w:contextualSpacing/>
        <w:jc w:val="both"/>
        <w:rPr>
          <w:rFonts w:asciiTheme="minorHAnsi" w:hAnsiTheme="minorHAnsi" w:cs="Arial"/>
          <w:sz w:val="18"/>
          <w:szCs w:val="18"/>
        </w:rPr>
      </w:pPr>
      <w:r w:rsidRPr="001B4CA4">
        <w:rPr>
          <w:rFonts w:asciiTheme="minorHAnsi" w:hAnsiTheme="minorHAnsi" w:cs="Arial"/>
          <w:sz w:val="18"/>
          <w:szCs w:val="18"/>
        </w:rPr>
        <w:t>Jestem podmiotem:</w:t>
      </w:r>
    </w:p>
    <w:p w14:paraId="44A58185" w14:textId="77777777" w:rsidR="001E3567" w:rsidRPr="001B4CA4" w:rsidRDefault="001E3567" w:rsidP="00B6047D">
      <w:pPr>
        <w:numPr>
          <w:ilvl w:val="2"/>
          <w:numId w:val="64"/>
        </w:numPr>
        <w:ind w:left="1418" w:hanging="567"/>
        <w:contextualSpacing/>
        <w:jc w:val="both"/>
        <w:rPr>
          <w:rFonts w:asciiTheme="minorHAnsi" w:hAnsiTheme="minorHAnsi" w:cs="Arial"/>
          <w:sz w:val="18"/>
          <w:szCs w:val="18"/>
        </w:rPr>
      </w:pPr>
      <w:r w:rsidRPr="001B4CA4">
        <w:rPr>
          <w:rFonts w:asciiTheme="minorHAnsi" w:hAnsiTheme="minorHAnsi" w:cs="Arial"/>
          <w:sz w:val="18"/>
          <w:szCs w:val="18"/>
        </w:rPr>
        <w:t>Dla którego nie występuje jednostka dominująca.</w:t>
      </w:r>
      <w:r w:rsidRPr="001B4CA4">
        <w:rPr>
          <w:rFonts w:asciiTheme="minorHAnsi" w:hAnsiTheme="minorHAnsi" w:cs="Arial"/>
          <w:sz w:val="18"/>
          <w:szCs w:val="18"/>
          <w:vertAlign w:val="superscript"/>
        </w:rPr>
        <w:t>1</w:t>
      </w:r>
    </w:p>
    <w:p w14:paraId="1C66950C" w14:textId="77777777" w:rsidR="001E3567" w:rsidRPr="001B4CA4" w:rsidRDefault="001E3567" w:rsidP="00B6047D">
      <w:pPr>
        <w:numPr>
          <w:ilvl w:val="2"/>
          <w:numId w:val="64"/>
        </w:numPr>
        <w:ind w:left="1418" w:hanging="567"/>
        <w:contextualSpacing/>
        <w:jc w:val="both"/>
        <w:rPr>
          <w:rFonts w:asciiTheme="minorHAnsi" w:hAnsiTheme="minorHAnsi" w:cs="Arial"/>
          <w:sz w:val="18"/>
          <w:szCs w:val="18"/>
        </w:rPr>
      </w:pPr>
      <w:r w:rsidRPr="001B4CA4">
        <w:rPr>
          <w:rFonts w:asciiTheme="minorHAnsi" w:hAnsiTheme="minorHAnsi" w:cs="Arial"/>
          <w:sz w:val="18"/>
          <w:szCs w:val="18"/>
        </w:rPr>
        <w:t xml:space="preserve">Którego jednostką dominującą w rozumieniu </w:t>
      </w:r>
      <w:hyperlink r:id="rId27" w:anchor="/document/16796295?unitId=art(3)ust(1)pkt(37)&amp;cm=DOCUMENT" w:history="1">
        <w:r w:rsidRPr="001B4CA4">
          <w:rPr>
            <w:rFonts w:asciiTheme="minorHAnsi" w:hAnsiTheme="minorHAnsi" w:cs="Arial"/>
            <w:sz w:val="18"/>
            <w:szCs w:val="18"/>
          </w:rPr>
          <w:t>art. 3 ust. 1 pkt 37</w:t>
        </w:r>
      </w:hyperlink>
      <w:r w:rsidRPr="001B4CA4">
        <w:rPr>
          <w:rFonts w:asciiTheme="minorHAnsi" w:hAnsiTheme="minorHAnsi" w:cs="Arial"/>
          <w:sz w:val="18"/>
          <w:szCs w:val="18"/>
        </w:rPr>
        <w:t xml:space="preserve"> ustawy z dnia 29 września 1994 r. o rachunkowości (Dz. U. z 2021 r. poz. 217, 2105 i 2106) jest:</w:t>
      </w:r>
    </w:p>
    <w:p w14:paraId="2670BD03" w14:textId="77777777" w:rsidR="001E3567" w:rsidRPr="001B4CA4" w:rsidRDefault="001E3567" w:rsidP="001E3567">
      <w:pPr>
        <w:ind w:left="720"/>
        <w:contextualSpacing/>
        <w:jc w:val="both"/>
        <w:rPr>
          <w:rFonts w:asciiTheme="minorHAnsi" w:hAnsiTheme="minorHAnsi" w:cs="Arial"/>
          <w:sz w:val="18"/>
          <w:szCs w:val="18"/>
        </w:rPr>
      </w:pPr>
    </w:p>
    <w:p w14:paraId="4E0FD2C9" w14:textId="77777777" w:rsidR="001E3567" w:rsidRPr="001B4CA4" w:rsidRDefault="001E3567" w:rsidP="00B6047D">
      <w:pPr>
        <w:numPr>
          <w:ilvl w:val="3"/>
          <w:numId w:val="64"/>
        </w:numPr>
        <w:ind w:left="2268" w:hanging="850"/>
        <w:contextualSpacing/>
        <w:jc w:val="both"/>
        <w:rPr>
          <w:rFonts w:asciiTheme="minorHAnsi" w:hAnsiTheme="minorHAnsi" w:cs="Arial"/>
          <w:sz w:val="18"/>
          <w:szCs w:val="18"/>
        </w:rPr>
      </w:pPr>
      <w:r w:rsidRPr="001B4CA4">
        <w:rPr>
          <w:rFonts w:asciiTheme="minorHAnsi" w:hAnsiTheme="minorHAnsi" w:cs="Arial"/>
          <w:sz w:val="18"/>
          <w:szCs w:val="18"/>
        </w:rPr>
        <w:t xml:space="preserve">Nazwa podmiotu ……………………………………………… adres ………………………………. </w:t>
      </w:r>
      <w:r w:rsidRPr="001B4CA4">
        <w:rPr>
          <w:rFonts w:asciiTheme="minorHAnsi" w:hAnsiTheme="minorHAnsi" w:cs="Arial"/>
          <w:sz w:val="18"/>
          <w:szCs w:val="18"/>
          <w:vertAlign w:val="superscript"/>
        </w:rPr>
        <w:t>1</w:t>
      </w:r>
    </w:p>
    <w:p w14:paraId="501659C9" w14:textId="77777777" w:rsidR="001E3567" w:rsidRPr="001B4CA4" w:rsidRDefault="001E3567" w:rsidP="001E3567">
      <w:pPr>
        <w:ind w:left="2268"/>
        <w:contextualSpacing/>
        <w:jc w:val="both"/>
        <w:rPr>
          <w:rFonts w:asciiTheme="minorHAnsi" w:hAnsiTheme="minorHAnsi" w:cs="Arial"/>
          <w:sz w:val="18"/>
          <w:szCs w:val="18"/>
        </w:rPr>
      </w:pPr>
      <w:r w:rsidRPr="001B4CA4">
        <w:rPr>
          <w:rFonts w:asciiTheme="minorHAnsi" w:hAnsiTheme="minorHAnsi" w:cs="Arial"/>
          <w:sz w:val="18"/>
          <w:szCs w:val="18"/>
        </w:rPr>
        <w:t>ww. podmiot jest/nie jest</w:t>
      </w:r>
      <w:r w:rsidRPr="001B4CA4">
        <w:rPr>
          <w:rFonts w:asciiTheme="minorHAnsi" w:hAnsiTheme="minorHAnsi" w:cs="Arial"/>
          <w:sz w:val="18"/>
          <w:szCs w:val="18"/>
          <w:vertAlign w:val="superscript"/>
        </w:rPr>
        <w:t>1</w:t>
      </w:r>
      <w:r w:rsidRPr="001B4CA4">
        <w:rPr>
          <w:rFonts w:asciiTheme="minorHAnsi" w:hAnsiTheme="minorHAnsi" w:cs="Arial"/>
          <w:sz w:val="18"/>
          <w:szCs w:val="18"/>
        </w:rPr>
        <w:t xml:space="preserve"> wymieniony w wykazach określonych w </w:t>
      </w:r>
      <w:hyperlink r:id="rId28" w:anchor="/document/67607987?cm=DOCUMENT" w:history="1">
        <w:r w:rsidRPr="001B4CA4">
          <w:rPr>
            <w:rFonts w:asciiTheme="minorHAnsi" w:hAnsiTheme="minorHAnsi" w:cs="Arial"/>
            <w:sz w:val="18"/>
            <w:szCs w:val="18"/>
          </w:rPr>
          <w:t>rozporządzeniu</w:t>
        </w:r>
      </w:hyperlink>
      <w:r w:rsidRPr="001B4CA4">
        <w:rPr>
          <w:rFonts w:asciiTheme="minorHAnsi" w:hAnsiTheme="minorHAnsi" w:cs="Arial"/>
          <w:sz w:val="18"/>
          <w:szCs w:val="18"/>
        </w:rPr>
        <w:t xml:space="preserve"> 765/2006 i </w:t>
      </w:r>
      <w:hyperlink r:id="rId29" w:anchor="/document/68410867?cm=DOCUMENT" w:history="1">
        <w:r w:rsidRPr="001B4CA4">
          <w:rPr>
            <w:rFonts w:asciiTheme="minorHAnsi" w:hAnsiTheme="minorHAnsi" w:cs="Arial"/>
            <w:sz w:val="18"/>
            <w:szCs w:val="18"/>
          </w:rPr>
          <w:t>rozporządzeniu</w:t>
        </w:r>
      </w:hyperlink>
      <w:r w:rsidRPr="001B4CA4">
        <w:rPr>
          <w:rFonts w:asciiTheme="minorHAnsi" w:hAnsiTheme="minorHAnsi" w:cs="Arial"/>
          <w:sz w:val="18"/>
          <w:szCs w:val="18"/>
        </w:rPr>
        <w:t xml:space="preserve"> 269/2014 albo wpisany na listę lub będący taką jednostką dominującą od dnia 24 lutego 2022 r., o ile został wpisany na listę na podstawie decyzji w sprawie wpisu na listę </w:t>
      </w:r>
      <w:r w:rsidRPr="001B4CA4">
        <w:rPr>
          <w:rFonts w:asciiTheme="minorHAnsi" w:hAnsiTheme="minorHAnsi" w:cs="Arial"/>
          <w:sz w:val="18"/>
          <w:szCs w:val="18"/>
        </w:rPr>
        <w:lastRenderedPageBreak/>
        <w:t>rozstrzygającej o zastosowaniu środka, o którym mowa w art. 1 pkt 3 ustawy o szczególnych rozwiązaniach.</w:t>
      </w:r>
    </w:p>
    <w:p w14:paraId="047F5C06" w14:textId="77777777" w:rsidR="001E3567" w:rsidRPr="001B4CA4" w:rsidRDefault="001E3567" w:rsidP="001E3567">
      <w:pPr>
        <w:jc w:val="both"/>
        <w:rPr>
          <w:rFonts w:asciiTheme="minorHAnsi" w:hAnsiTheme="minorHAnsi" w:cs="Arial"/>
          <w:sz w:val="18"/>
          <w:szCs w:val="18"/>
        </w:rPr>
      </w:pPr>
    </w:p>
    <w:p w14:paraId="24FA0A27" w14:textId="77777777" w:rsidR="001E3567" w:rsidRPr="001B4CA4" w:rsidRDefault="001E3567" w:rsidP="00B6047D">
      <w:pPr>
        <w:numPr>
          <w:ilvl w:val="3"/>
          <w:numId w:val="64"/>
        </w:numPr>
        <w:ind w:left="2268" w:hanging="850"/>
        <w:contextualSpacing/>
        <w:jc w:val="both"/>
        <w:rPr>
          <w:rFonts w:asciiTheme="minorHAnsi" w:hAnsiTheme="minorHAnsi" w:cs="Arial"/>
          <w:sz w:val="18"/>
          <w:szCs w:val="18"/>
        </w:rPr>
      </w:pPr>
      <w:r w:rsidRPr="001B4CA4">
        <w:rPr>
          <w:rFonts w:asciiTheme="minorHAnsi" w:hAnsiTheme="minorHAnsi" w:cs="Arial"/>
          <w:sz w:val="18"/>
          <w:szCs w:val="18"/>
        </w:rPr>
        <w:t xml:space="preserve">Nazwa podmiotu ……………………………………………… adres ………………………………. </w:t>
      </w:r>
      <w:r w:rsidRPr="001B4CA4">
        <w:rPr>
          <w:rFonts w:asciiTheme="minorHAnsi" w:hAnsiTheme="minorHAnsi" w:cs="Arial"/>
          <w:sz w:val="18"/>
          <w:szCs w:val="18"/>
          <w:vertAlign w:val="superscript"/>
        </w:rPr>
        <w:t>1</w:t>
      </w:r>
    </w:p>
    <w:p w14:paraId="276447F2" w14:textId="77777777" w:rsidR="001E3567" w:rsidRPr="001B4CA4" w:rsidRDefault="001E3567" w:rsidP="001E3567">
      <w:pPr>
        <w:ind w:left="2268"/>
        <w:contextualSpacing/>
        <w:jc w:val="both"/>
        <w:rPr>
          <w:rFonts w:asciiTheme="minorHAnsi" w:hAnsiTheme="minorHAnsi" w:cs="Arial"/>
          <w:sz w:val="18"/>
          <w:szCs w:val="18"/>
        </w:rPr>
      </w:pPr>
      <w:r w:rsidRPr="001B4CA4">
        <w:rPr>
          <w:rFonts w:asciiTheme="minorHAnsi" w:hAnsiTheme="minorHAnsi" w:cs="Arial"/>
          <w:sz w:val="18"/>
          <w:szCs w:val="18"/>
        </w:rPr>
        <w:t>ww. podmiot jest/nie jest</w:t>
      </w:r>
      <w:r w:rsidRPr="001B4CA4">
        <w:rPr>
          <w:rFonts w:asciiTheme="minorHAnsi" w:hAnsiTheme="minorHAnsi" w:cs="Arial"/>
          <w:sz w:val="18"/>
          <w:szCs w:val="18"/>
          <w:vertAlign w:val="superscript"/>
        </w:rPr>
        <w:t>1</w:t>
      </w:r>
      <w:r w:rsidRPr="001B4CA4">
        <w:rPr>
          <w:rFonts w:asciiTheme="minorHAnsi" w:hAnsiTheme="minorHAnsi" w:cs="Arial"/>
          <w:sz w:val="18"/>
          <w:szCs w:val="18"/>
        </w:rPr>
        <w:t xml:space="preserve"> wymieniony w wykazach określonych w </w:t>
      </w:r>
      <w:hyperlink r:id="rId30" w:anchor="/document/67607987?cm=DOCUMENT" w:history="1">
        <w:r w:rsidRPr="001B4CA4">
          <w:rPr>
            <w:rFonts w:asciiTheme="minorHAnsi" w:hAnsiTheme="minorHAnsi" w:cs="Arial"/>
            <w:sz w:val="18"/>
            <w:szCs w:val="18"/>
          </w:rPr>
          <w:t>rozporządzeniu</w:t>
        </w:r>
      </w:hyperlink>
      <w:r w:rsidRPr="001B4CA4">
        <w:rPr>
          <w:rFonts w:asciiTheme="minorHAnsi" w:hAnsiTheme="minorHAnsi" w:cs="Arial"/>
          <w:sz w:val="18"/>
          <w:szCs w:val="18"/>
        </w:rPr>
        <w:t xml:space="preserve"> 765/2006 i </w:t>
      </w:r>
      <w:hyperlink r:id="rId31" w:anchor="/document/68410867?cm=DOCUMENT" w:history="1">
        <w:r w:rsidRPr="001B4CA4">
          <w:rPr>
            <w:rFonts w:asciiTheme="minorHAnsi" w:hAnsiTheme="minorHAnsi" w:cs="Arial"/>
            <w:sz w:val="18"/>
            <w:szCs w:val="18"/>
          </w:rPr>
          <w:t>rozporządzeniu</w:t>
        </w:r>
      </w:hyperlink>
      <w:r w:rsidRPr="001B4CA4">
        <w:rPr>
          <w:rFonts w:asciiTheme="minorHAnsi" w:hAnsiTheme="minorHAnsi" w:cs="Arial"/>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4D28D738" w14:textId="363942EE" w:rsidR="001E3567" w:rsidRPr="001B4CA4" w:rsidRDefault="001E3567" w:rsidP="001E3567">
      <w:pPr>
        <w:ind w:left="720"/>
        <w:contextualSpacing/>
        <w:jc w:val="both"/>
        <w:rPr>
          <w:rFonts w:asciiTheme="minorHAnsi" w:hAnsiTheme="minorHAnsi" w:cs="Arial"/>
          <w:sz w:val="18"/>
          <w:szCs w:val="18"/>
        </w:rPr>
      </w:pPr>
    </w:p>
    <w:p w14:paraId="4DC97383" w14:textId="0E16E2FE" w:rsidR="005E507F" w:rsidRPr="001B4CA4" w:rsidRDefault="005E507F" w:rsidP="005E507F">
      <w:pPr>
        <w:contextualSpacing/>
        <w:jc w:val="both"/>
        <w:rPr>
          <w:rFonts w:asciiTheme="minorHAnsi" w:hAnsiTheme="minorHAnsi" w:cs="Arial"/>
          <w:sz w:val="18"/>
          <w:szCs w:val="18"/>
        </w:rPr>
      </w:pPr>
      <w:r w:rsidRPr="001B4CA4">
        <w:rPr>
          <w:rFonts w:asciiTheme="minorHAnsi" w:hAnsiTheme="minorHAnsi" w:cs="Arial"/>
          <w:sz w:val="18"/>
          <w:szCs w:val="18"/>
        </w:rPr>
        <w:t>W przypadku zmiany w trakcie realizacji umowy stanu faktycznego w zakresie objętym niniejszym oświadczeniem zobowiązuję się do niezwłocznego powiadomienia Zamawiającego o zakresie zmian.</w:t>
      </w:r>
    </w:p>
    <w:p w14:paraId="601F0013" w14:textId="77777777" w:rsidR="005E507F" w:rsidRPr="001B4CA4" w:rsidRDefault="005E507F" w:rsidP="001E3567">
      <w:pPr>
        <w:ind w:left="720"/>
        <w:contextualSpacing/>
        <w:jc w:val="both"/>
        <w:rPr>
          <w:rFonts w:asciiTheme="minorHAnsi" w:hAnsiTheme="minorHAnsi" w:cs="Arial"/>
          <w:sz w:val="18"/>
          <w:szCs w:val="18"/>
        </w:rPr>
      </w:pPr>
    </w:p>
    <w:p w14:paraId="49989CE4" w14:textId="32D5640C" w:rsidR="001E3567" w:rsidRPr="001B4CA4" w:rsidRDefault="001E3567" w:rsidP="001E3567">
      <w:pPr>
        <w:spacing w:after="120"/>
        <w:jc w:val="both"/>
        <w:rPr>
          <w:rFonts w:asciiTheme="minorHAnsi" w:hAnsiTheme="minorHAnsi" w:cstheme="minorHAnsi"/>
          <w:sz w:val="18"/>
          <w:szCs w:val="18"/>
        </w:rPr>
      </w:pPr>
      <w:r w:rsidRPr="001B4CA4">
        <w:rPr>
          <w:rFonts w:asciiTheme="minorHAnsi" w:hAnsiTheme="minorHAnsi" w:cs="Arial"/>
          <w:sz w:val="18"/>
          <w:szCs w:val="18"/>
          <w:vertAlign w:val="superscript"/>
        </w:rPr>
        <w:t xml:space="preserve">1 </w:t>
      </w:r>
      <w:r w:rsidRPr="001B4CA4">
        <w:rPr>
          <w:rFonts w:asciiTheme="minorHAnsi" w:hAnsiTheme="minorHAnsi" w:cs="Arial"/>
          <w:sz w:val="18"/>
          <w:szCs w:val="18"/>
        </w:rPr>
        <w:t>Niepotrzebne skreślić</w:t>
      </w:r>
    </w:p>
    <w:p w14:paraId="076BCBCE" w14:textId="77777777" w:rsidR="0069565D" w:rsidRPr="001B4CA4" w:rsidRDefault="0069565D" w:rsidP="0069565D">
      <w:pPr>
        <w:spacing w:after="120"/>
        <w:jc w:val="both"/>
        <w:rPr>
          <w:rFonts w:asciiTheme="minorHAnsi" w:hAnsiTheme="minorHAnsi" w:cstheme="minorHAnsi"/>
          <w:sz w:val="18"/>
          <w:szCs w:val="18"/>
        </w:rPr>
      </w:pPr>
    </w:p>
    <w:p w14:paraId="7B24DA31" w14:textId="674D2F1C" w:rsidR="00F85FE1" w:rsidRPr="001B4CA4" w:rsidRDefault="00F85FE1">
      <w:pPr>
        <w:spacing w:after="160" w:line="259" w:lineRule="auto"/>
        <w:rPr>
          <w:rFonts w:asciiTheme="minorHAnsi" w:hAnsiTheme="minorHAnsi" w:cstheme="minorHAnsi"/>
          <w:sz w:val="16"/>
          <w:szCs w:val="16"/>
        </w:rPr>
      </w:pPr>
      <w:bookmarkStart w:id="28" w:name="_GoBack"/>
      <w:bookmarkEnd w:id="28"/>
    </w:p>
    <w:p w14:paraId="2A1B4434" w14:textId="77777777" w:rsidR="0069565D" w:rsidRPr="0069565D" w:rsidRDefault="0069565D" w:rsidP="0069565D">
      <w:pPr>
        <w:spacing w:after="120"/>
        <w:jc w:val="both"/>
        <w:rPr>
          <w:rFonts w:asciiTheme="minorHAnsi" w:hAnsiTheme="minorHAnsi" w:cstheme="minorHAnsi"/>
          <w:sz w:val="18"/>
          <w:szCs w:val="18"/>
          <w:u w:val="single"/>
        </w:rPr>
      </w:pPr>
    </w:p>
    <w:sectPr w:rsidR="0069565D" w:rsidRPr="0069565D" w:rsidSect="00C633CF">
      <w:footerReference w:type="even" r:id="rId3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77F50" w14:textId="77777777" w:rsidR="007C4BF2" w:rsidRDefault="007C4BF2" w:rsidP="00BF7548">
      <w:r>
        <w:separator/>
      </w:r>
    </w:p>
  </w:endnote>
  <w:endnote w:type="continuationSeparator" w:id="0">
    <w:p w14:paraId="547BB3D9" w14:textId="77777777" w:rsidR="007C4BF2" w:rsidRDefault="007C4BF2" w:rsidP="00BF7548">
      <w:r>
        <w:continuationSeparator/>
      </w:r>
    </w:p>
  </w:endnote>
  <w:endnote w:type="continuationNotice" w:id="1">
    <w:p w14:paraId="6FAD9D2F" w14:textId="77777777" w:rsidR="007C4BF2" w:rsidRDefault="007C4B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Liberation Serif">
    <w:charset w:val="00"/>
    <w:family w:val="roman"/>
    <w:pitch w:val="variable"/>
  </w:font>
  <w:font w:name="Lohit Devanagari">
    <w:altName w:val="Cambria"/>
    <w:charset w:val="00"/>
    <w:family w:val="auto"/>
    <w:pitch w:val="default"/>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utura Bk">
    <w:altName w:val="Arial"/>
    <w:panose1 w:val="00000000000000000000"/>
    <w:charset w:val="00"/>
    <w:family w:val="roman"/>
    <w:notTrueType/>
    <w:pitch w:val="default"/>
  </w:font>
  <w:font w:name="Palatino">
    <w:altName w:val="Book Antiqua"/>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kerSignet BT">
    <w:altName w:val="Calibri"/>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2"/>
        <w:szCs w:val="12"/>
      </w:rPr>
      <w:id w:val="-1011208502"/>
      <w:docPartObj>
        <w:docPartGallery w:val="Page Numbers (Bottom of Page)"/>
        <w:docPartUnique/>
      </w:docPartObj>
    </w:sdtPr>
    <w:sdtEndPr>
      <w:rPr>
        <w:sz w:val="14"/>
        <w:szCs w:val="14"/>
      </w:rPr>
    </w:sdtEndPr>
    <w:sdtContent>
      <w:sdt>
        <w:sdtPr>
          <w:rPr>
            <w:rFonts w:ascii="Arial" w:hAnsi="Arial" w:cs="Arial"/>
            <w:sz w:val="14"/>
            <w:szCs w:val="14"/>
          </w:rPr>
          <w:id w:val="1299193591"/>
          <w:docPartObj>
            <w:docPartGallery w:val="Page Numbers (Bottom of Page)"/>
            <w:docPartUnique/>
          </w:docPartObj>
        </w:sdtPr>
        <w:sdtEndPr>
          <w:rPr>
            <w:rFonts w:ascii="Segoe UI" w:hAnsi="Segoe UI" w:cs="Segoe UI"/>
          </w:rPr>
        </w:sdtEndPr>
        <w:sdtContent>
          <w:sdt>
            <w:sdtPr>
              <w:rPr>
                <w:rFonts w:ascii="Arial" w:hAnsi="Arial" w:cs="Arial"/>
                <w:sz w:val="12"/>
                <w:szCs w:val="12"/>
              </w:rPr>
              <w:id w:val="1010722588"/>
              <w:docPartObj>
                <w:docPartGallery w:val="Page Numbers (Bottom of Page)"/>
                <w:docPartUnique/>
              </w:docPartObj>
            </w:sdtPr>
            <w:sdtEndPr>
              <w:rPr>
                <w:rFonts w:ascii="Segoe UI" w:hAnsi="Segoe UI" w:cs="Segoe UI"/>
                <w:sz w:val="14"/>
                <w:szCs w:val="14"/>
              </w:rPr>
            </w:sdtEndPr>
            <w:sdtContent>
              <w:p w14:paraId="3517584D" w14:textId="27AC10F4" w:rsidR="00C633BE" w:rsidRPr="00A005FF" w:rsidRDefault="00C633BE" w:rsidP="00B96BB8">
                <w:pPr>
                  <w:pStyle w:val="Stopka"/>
                  <w:rPr>
                    <w:rFonts w:ascii="Segoe UI" w:hAnsi="Segoe UI" w:cs="Segoe UI"/>
                    <w:sz w:val="14"/>
                    <w:szCs w:val="14"/>
                  </w:rPr>
                </w:pPr>
                <w:r w:rsidRPr="002A5DBF">
                  <w:rPr>
                    <w:rFonts w:ascii="Segoe UI" w:hAnsi="Segoe UI" w:cs="Segoe UI"/>
                    <w:sz w:val="14"/>
                    <w:szCs w:val="14"/>
                  </w:rPr>
                  <w:t xml:space="preserve">Strona | </w:t>
                </w:r>
                <w:r w:rsidRPr="002A5DBF">
                  <w:rPr>
                    <w:rFonts w:ascii="Segoe UI" w:hAnsi="Segoe UI" w:cs="Segoe UI"/>
                    <w:sz w:val="14"/>
                    <w:szCs w:val="14"/>
                  </w:rPr>
                  <w:fldChar w:fldCharType="begin"/>
                </w:r>
                <w:r w:rsidRPr="002A5DBF">
                  <w:rPr>
                    <w:rFonts w:ascii="Segoe UI" w:hAnsi="Segoe UI" w:cs="Segoe UI"/>
                    <w:sz w:val="14"/>
                    <w:szCs w:val="14"/>
                  </w:rPr>
                  <w:instrText>PAGE   \* MERGEFORMAT</w:instrText>
                </w:r>
                <w:r w:rsidRPr="002A5DBF">
                  <w:rPr>
                    <w:rFonts w:ascii="Segoe UI" w:hAnsi="Segoe UI" w:cs="Segoe UI"/>
                    <w:sz w:val="14"/>
                    <w:szCs w:val="14"/>
                  </w:rPr>
                  <w:fldChar w:fldCharType="separate"/>
                </w:r>
                <w:r>
                  <w:rPr>
                    <w:rFonts w:ascii="Segoe UI" w:hAnsi="Segoe UI" w:cs="Segoe UI"/>
                    <w:noProof/>
                    <w:sz w:val="14"/>
                    <w:szCs w:val="14"/>
                  </w:rPr>
                  <w:t>16</w:t>
                </w:r>
                <w:r w:rsidRPr="002A5DBF">
                  <w:rPr>
                    <w:rFonts w:ascii="Segoe UI" w:hAnsi="Segoe UI" w:cs="Segoe UI"/>
                    <w:sz w:val="14"/>
                    <w:szCs w:val="14"/>
                  </w:rPr>
                  <w:fldChar w:fldCharType="end"/>
                </w:r>
                <w:r>
                  <w:rPr>
                    <w:rFonts w:ascii="Segoe UI" w:hAnsi="Segoe UI" w:cs="Segoe UI"/>
                    <w:sz w:val="14"/>
                    <w:szCs w:val="14"/>
                  </w:rPr>
                  <w:t xml:space="preserve"> </w:t>
                </w:r>
                <w:r>
                  <w:rPr>
                    <w:rFonts w:ascii="Segoe UI" w:hAnsi="Segoe UI" w:cs="Segoe UI"/>
                    <w:sz w:val="14"/>
                    <w:szCs w:val="14"/>
                  </w:rPr>
                  <w:tab/>
                  <w:t xml:space="preserve">|| </w:t>
                </w:r>
                <w:r w:rsidRPr="002A5DBF">
                  <w:rPr>
                    <w:rFonts w:ascii="Segoe UI" w:hAnsi="Segoe UI" w:cs="Segoe UI"/>
                    <w:sz w:val="14"/>
                    <w:szCs w:val="14"/>
                  </w:rPr>
                  <w:t>DPiZP.2610</w:t>
                </w:r>
                <w:r>
                  <w:rPr>
                    <w:rFonts w:ascii="Segoe UI" w:hAnsi="Segoe UI" w:cs="Segoe UI"/>
                    <w:sz w:val="14"/>
                    <w:szCs w:val="14"/>
                  </w:rPr>
                  <w:t>.3.</w:t>
                </w:r>
                <w:r w:rsidRPr="002A5DBF">
                  <w:rPr>
                    <w:rFonts w:ascii="Segoe UI" w:hAnsi="Segoe UI" w:cs="Segoe UI"/>
                    <w:sz w:val="14"/>
                    <w:szCs w:val="14"/>
                  </w:rPr>
                  <w:t>202</w:t>
                </w:r>
                <w:r>
                  <w:rPr>
                    <w:rFonts w:ascii="Segoe UI" w:hAnsi="Segoe UI" w:cs="Segoe UI"/>
                    <w:sz w:val="14"/>
                    <w:szCs w:val="14"/>
                  </w:rPr>
                  <w:t>2</w:t>
                </w:r>
              </w:p>
            </w:sdtContent>
          </w:sdt>
        </w:sdtContent>
      </w:sdt>
    </w:sdtContent>
  </w:sdt>
  <w:p w14:paraId="4FD1BA4F" w14:textId="77777777" w:rsidR="00C633BE" w:rsidRDefault="00C633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B9DD5" w14:textId="77777777" w:rsidR="00C633BE" w:rsidRDefault="00C633BE" w:rsidP="00591629">
    <w:pPr>
      <w:pStyle w:val="Stopka"/>
      <w:tabs>
        <w:tab w:val="clear" w:pos="4536"/>
        <w:tab w:val="clear" w:pos="9072"/>
        <w:tab w:val="left" w:pos="1875"/>
      </w:tabs>
      <w:rPr>
        <w:rFonts w:ascii="BakerSignet BT" w:hAnsi="BakerSignet BT"/>
        <w:noProof/>
        <w:sz w:val="28"/>
        <w:szCs w:val="28"/>
      </w:rPr>
    </w:pPr>
  </w:p>
  <w:p w14:paraId="3DC2A6BB" w14:textId="77777777" w:rsidR="00C633BE" w:rsidRDefault="00C633BE" w:rsidP="00591629">
    <w:pPr>
      <w:pStyle w:val="Stopka"/>
      <w:tabs>
        <w:tab w:val="clear" w:pos="4536"/>
        <w:tab w:val="clear" w:pos="9072"/>
        <w:tab w:val="left" w:pos="1875"/>
      </w:tabs>
      <w:rPr>
        <w:rFonts w:ascii="BakerSignet BT" w:hAnsi="BakerSignet BT"/>
        <w:noProof/>
        <w:sz w:val="28"/>
        <w:szCs w:val="28"/>
      </w:rPr>
    </w:pPr>
    <w:r>
      <w:rPr>
        <w:rFonts w:ascii="BakerSignet BT" w:hAnsi="BakerSignet BT"/>
        <w:noProof/>
        <w:sz w:val="28"/>
        <w:szCs w:val="28"/>
      </w:rPr>
      <mc:AlternateContent>
        <mc:Choice Requires="wps">
          <w:drawing>
            <wp:anchor distT="0" distB="0" distL="114300" distR="114300" simplePos="0" relativeHeight="251665408" behindDoc="0" locked="0" layoutInCell="1" allowOverlap="1" wp14:anchorId="16DBD277" wp14:editId="0A25E7FD">
              <wp:simplePos x="0" y="0"/>
              <wp:positionH relativeFrom="margin">
                <wp:posOffset>308610</wp:posOffset>
              </wp:positionH>
              <wp:positionV relativeFrom="paragraph">
                <wp:posOffset>66040</wp:posOffset>
              </wp:positionV>
              <wp:extent cx="5126355" cy="0"/>
              <wp:effectExtent l="0" t="0" r="17145" b="19050"/>
              <wp:wrapNone/>
              <wp:docPr id="10" name="Łącznik prosty 10"/>
              <wp:cNvGraphicFramePr/>
              <a:graphic xmlns:a="http://schemas.openxmlformats.org/drawingml/2006/main">
                <a:graphicData uri="http://schemas.microsoft.com/office/word/2010/wordprocessingShape">
                  <wps:wsp>
                    <wps:cNvCnPr/>
                    <wps:spPr>
                      <a:xfrm rot="10800000" flipV="1">
                        <a:off x="0" y="0"/>
                        <a:ext cx="5126355"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line w14:anchorId="5CEA97AB" id="Łącznik prosty 10" o:spid="_x0000_s1026" style="position:absolute;rotation:180;flip:y;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4.3pt,5.2pt" to="427.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" strokecolor="black [3213]" strokeweight=".25pt">
              <v:stroke joinstyle="miter"/>
              <w10:wrap anchorx="margin"/>
            </v:line>
          </w:pict>
        </mc:Fallback>
      </mc:AlternateContent>
    </w:r>
    <w:r>
      <w:rPr>
        <w:rFonts w:ascii="BakerSignet BT" w:hAnsi="BakerSignet BT"/>
        <w:noProof/>
        <w:sz w:val="28"/>
        <w:szCs w:val="28"/>
      </w:rPr>
      <w:drawing>
        <wp:anchor distT="0" distB="0" distL="114300" distR="114300" simplePos="0" relativeHeight="251664384" behindDoc="1" locked="0" layoutInCell="1" allowOverlap="1" wp14:anchorId="6B4196B2" wp14:editId="4E3F16EF">
          <wp:simplePos x="0" y="0"/>
          <wp:positionH relativeFrom="column">
            <wp:posOffset>3967480</wp:posOffset>
          </wp:positionH>
          <wp:positionV relativeFrom="paragraph">
            <wp:posOffset>116205</wp:posOffset>
          </wp:positionV>
          <wp:extent cx="1219200" cy="308610"/>
          <wp:effectExtent l="0" t="0" r="0" b="0"/>
          <wp:wrapNone/>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owocześniamy_nieb23_01_NOW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308610"/>
                  </a:xfrm>
                  <a:prstGeom prst="rect">
                    <a:avLst/>
                  </a:prstGeom>
                </pic:spPr>
              </pic:pic>
            </a:graphicData>
          </a:graphic>
          <wp14:sizeRelH relativeFrom="page">
            <wp14:pctWidth>0</wp14:pctWidth>
          </wp14:sizeRelH>
          <wp14:sizeRelV relativeFrom="page">
            <wp14:pctHeight>0</wp14:pctHeight>
          </wp14:sizeRelV>
        </wp:anchor>
      </w:drawing>
    </w:r>
    <w:r>
      <w:rPr>
        <w:rFonts w:ascii="BakerSignet BT" w:hAnsi="BakerSignet BT"/>
        <w:noProof/>
        <w:sz w:val="28"/>
        <w:szCs w:val="28"/>
      </w:rPr>
      <w:drawing>
        <wp:anchor distT="0" distB="0" distL="114300" distR="114300" simplePos="0" relativeHeight="251663360" behindDoc="1" locked="0" layoutInCell="1" allowOverlap="1" wp14:anchorId="655FBACB" wp14:editId="248DF423">
          <wp:simplePos x="0" y="0"/>
          <wp:positionH relativeFrom="column">
            <wp:posOffset>576580</wp:posOffset>
          </wp:positionH>
          <wp:positionV relativeFrom="paragraph">
            <wp:posOffset>115570</wp:posOffset>
          </wp:positionV>
          <wp:extent cx="1600200" cy="435610"/>
          <wp:effectExtent l="0" t="0" r="0" b="2540"/>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res_23_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0200" cy="435610"/>
                  </a:xfrm>
                  <a:prstGeom prst="rect">
                    <a:avLst/>
                  </a:prstGeom>
                </pic:spPr>
              </pic:pic>
            </a:graphicData>
          </a:graphic>
          <wp14:sizeRelH relativeFrom="page">
            <wp14:pctWidth>0</wp14:pctWidth>
          </wp14:sizeRelH>
          <wp14:sizeRelV relativeFrom="page">
            <wp14:pctHeight>0</wp14:pctHeight>
          </wp14:sizeRelV>
        </wp:anchor>
      </w:drawing>
    </w:r>
    <w:r>
      <w:rPr>
        <w:rFonts w:ascii="BakerSignet BT" w:hAnsi="BakerSignet BT"/>
        <w:noProof/>
        <w:sz w:val="28"/>
        <w:szCs w:val="28"/>
      </w:rPr>
      <w:tab/>
    </w:r>
  </w:p>
  <w:p w14:paraId="6F83302B" w14:textId="77777777" w:rsidR="00C633BE" w:rsidRPr="0009487B" w:rsidRDefault="00C633BE" w:rsidP="00591629">
    <w:pPr>
      <w:pStyle w:val="Stopka"/>
      <w:tabs>
        <w:tab w:val="clear" w:pos="4536"/>
        <w:tab w:val="clear" w:pos="9072"/>
        <w:tab w:val="left" w:pos="6509"/>
        <w:tab w:val="left" w:pos="6917"/>
      </w:tabs>
      <w:rPr>
        <w:sz w:val="20"/>
        <w:szCs w:val="20"/>
      </w:rPr>
    </w:pPr>
    <w:r>
      <w:rPr>
        <w:sz w:val="20"/>
        <w:szCs w:val="20"/>
      </w:rPr>
      <w:tab/>
    </w:r>
    <w:r>
      <w:rPr>
        <w:sz w:val="20"/>
        <w:szCs w:val="20"/>
      </w:rPr>
      <w:tab/>
    </w:r>
  </w:p>
  <w:p w14:paraId="4D5671E1" w14:textId="77777777" w:rsidR="00C633BE" w:rsidRDefault="00C633B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ED124" w14:textId="77777777" w:rsidR="00C633BE" w:rsidRPr="00036155" w:rsidRDefault="00C633BE"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C633BE" w:rsidRPr="00036155" w:rsidRDefault="00C633BE" w:rsidP="00DD1E83">
    <w:pPr>
      <w:pStyle w:val="Stopka"/>
      <w:ind w:right="360"/>
      <w:rPr>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D72A6" w14:textId="77777777" w:rsidR="00C633BE" w:rsidRPr="005228DD" w:rsidRDefault="00C633BE" w:rsidP="00AB649A"/>
  <w:p w14:paraId="46C422A5" w14:textId="11FAF126" w:rsidR="00C633BE" w:rsidRPr="00AB649A" w:rsidRDefault="00C633BE"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17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.3.</w:t>
    </w:r>
    <w:r w:rsidRPr="00AB649A">
      <w:rPr>
        <w:rFonts w:ascii="Arial" w:hAnsi="Arial" w:cs="Arial"/>
        <w:sz w:val="12"/>
        <w:szCs w:val="12"/>
      </w:rPr>
      <w:t>20</w:t>
    </w:r>
    <w:r>
      <w:rPr>
        <w:rFonts w:ascii="Arial" w:hAnsi="Arial" w:cs="Arial"/>
        <w:sz w:val="12"/>
        <w:szCs w:val="12"/>
      </w:rPr>
      <w:t>22</w:t>
    </w:r>
    <w:r w:rsidRPr="00AB649A">
      <w:rPr>
        <w:rFonts w:ascii="Arial" w:hAnsi="Arial" w:cs="Arial"/>
        <w:sz w:val="12"/>
        <w:szCs w:val="12"/>
      </w:rPr>
      <w:t>”</w:t>
    </w:r>
  </w:p>
  <w:p w14:paraId="6D71F3B3" w14:textId="77777777" w:rsidR="00C633BE" w:rsidRPr="005228DD" w:rsidRDefault="00C633BE" w:rsidP="00AB649A">
    <w:pPr>
      <w:tabs>
        <w:tab w:val="center" w:pos="4536"/>
        <w:tab w:val="right" w:pos="9072"/>
      </w:tabs>
    </w:pPr>
  </w:p>
  <w:p w14:paraId="7CB67BAD" w14:textId="6350B430" w:rsidR="00C633BE" w:rsidRPr="00AB649A" w:rsidRDefault="00C633BE" w:rsidP="00AB649A">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A34EB" w14:textId="77777777" w:rsidR="00C633BE" w:rsidRDefault="00C633BE" w:rsidP="00084373">
    <w:pPr>
      <w:pStyle w:val="Stopka"/>
      <w:framePr w:wrap="around" w:vAnchor="text" w:hAnchor="margin" w:xAlign="right" w:y="1"/>
      <w:rPr>
        <w:rStyle w:val="Numerstrony"/>
      </w:rPr>
    </w:pPr>
  </w:p>
  <w:p w14:paraId="011D101D" w14:textId="77777777" w:rsidR="00C633BE" w:rsidRDefault="00C633BE" w:rsidP="0008437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6F095" w14:textId="77777777" w:rsidR="007C4BF2" w:rsidRDefault="007C4BF2" w:rsidP="00BF7548">
      <w:r>
        <w:separator/>
      </w:r>
    </w:p>
  </w:footnote>
  <w:footnote w:type="continuationSeparator" w:id="0">
    <w:p w14:paraId="4E566884" w14:textId="77777777" w:rsidR="007C4BF2" w:rsidRDefault="007C4BF2" w:rsidP="00BF7548">
      <w:r>
        <w:continuationSeparator/>
      </w:r>
    </w:p>
  </w:footnote>
  <w:footnote w:type="continuationNotice" w:id="1">
    <w:p w14:paraId="3323BB91" w14:textId="77777777" w:rsidR="007C4BF2" w:rsidRDefault="007C4B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06710" w14:textId="77777777" w:rsidR="00C633BE" w:rsidRPr="00036155" w:rsidRDefault="00C633BE" w:rsidP="002D57CC">
    <w:pPr>
      <w:pStyle w:val="Styl"/>
      <w:pBdr>
        <w:bottom w:val="single" w:sz="6" w:space="4" w:color="auto"/>
      </w:pBdr>
      <w:jc w:val="center"/>
      <w:rPr>
        <w:rFonts w:ascii="Cambria Math" w:hAnsi="Cambria Math" w:cs="Century Gothic"/>
        <w:b/>
        <w:bCs/>
        <w:color w:val="808080"/>
        <w:sz w:val="14"/>
        <w:szCs w:val="14"/>
      </w:rPr>
    </w:pPr>
    <w:r w:rsidRPr="00036155">
      <w:rPr>
        <w:rFonts w:ascii="Cambria Math" w:hAnsi="Cambria Math" w:cs="Century Gothic"/>
        <w:b/>
        <w:bCs/>
        <w:color w:val="808080"/>
        <w:sz w:val="14"/>
        <w:szCs w:val="14"/>
      </w:rPr>
      <w:t>Agencja Restrukturyzacji i Modernizacji Rolnictwa, Al. Jana Pawła II 70, 00-175 Warszawa</w:t>
    </w:r>
  </w:p>
  <w:p w14:paraId="0818B751" w14:textId="77777777" w:rsidR="00C633BE" w:rsidRDefault="00C633B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95568" w14:textId="2B0D98C5" w:rsidR="00C633BE" w:rsidRDefault="00C633BE" w:rsidP="008D6C78">
    <w:pPr>
      <w:pStyle w:val="Nagwek"/>
      <w:tabs>
        <w:tab w:val="clear" w:pos="4536"/>
        <w:tab w:val="clear" w:pos="9072"/>
        <w:tab w:val="left" w:pos="4657"/>
      </w:tabs>
      <w:rPr>
        <w:noProof/>
      </w:rPr>
    </w:pPr>
    <w:r>
      <w:rPr>
        <w:noProof/>
      </w:rPr>
      <w:drawing>
        <wp:anchor distT="0" distB="0" distL="114300" distR="114300" simplePos="0" relativeHeight="251661312" behindDoc="1" locked="0" layoutInCell="1" allowOverlap="1" wp14:anchorId="324FA24B" wp14:editId="426087F0">
          <wp:simplePos x="0" y="0"/>
          <wp:positionH relativeFrom="margin">
            <wp:posOffset>4069962</wp:posOffset>
          </wp:positionH>
          <wp:positionV relativeFrom="paragraph">
            <wp:posOffset>6985</wp:posOffset>
          </wp:positionV>
          <wp:extent cx="1735047" cy="576000"/>
          <wp:effectExtent l="0" t="0" r="0" b="0"/>
          <wp:wrapNone/>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pis.jpg"/>
                  <pic:cNvPicPr/>
                </pic:nvPicPr>
                <pic:blipFill rotWithShape="1">
                  <a:blip r:embed="rId1" cstate="print">
                    <a:extLst>
                      <a:ext uri="{28A0092B-C50C-407E-A947-70E740481C1C}">
                        <a14:useLocalDpi xmlns:a14="http://schemas.microsoft.com/office/drawing/2010/main" val="0"/>
                      </a:ext>
                    </a:extLst>
                  </a:blip>
                  <a:srcRect t="-1" b="45196"/>
                  <a:stretch/>
                </pic:blipFill>
                <pic:spPr bwMode="auto">
                  <a:xfrm>
                    <a:off x="0" y="0"/>
                    <a:ext cx="1744345" cy="5790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2CE2471E" wp14:editId="7FCF1533">
          <wp:simplePos x="0" y="0"/>
          <wp:positionH relativeFrom="margin">
            <wp:posOffset>-13970</wp:posOffset>
          </wp:positionH>
          <wp:positionV relativeFrom="paragraph">
            <wp:posOffset>9436</wp:posOffset>
          </wp:positionV>
          <wp:extent cx="1808480" cy="360680"/>
          <wp:effectExtent l="0" t="0" r="1270" b="1270"/>
          <wp:wrapTight wrapText="bothSides">
            <wp:wrapPolygon edited="0">
              <wp:start x="0" y="0"/>
              <wp:lineTo x="0" y="20535"/>
              <wp:lineTo x="21388" y="20535"/>
              <wp:lineTo x="21388" y="0"/>
              <wp:lineTo x="0" y="0"/>
            </wp:wrapPolygon>
          </wp:wrapTight>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sunek1granat70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8480" cy="360680"/>
                  </a:xfrm>
                  <a:prstGeom prst="rect">
                    <a:avLst/>
                  </a:prstGeom>
                </pic:spPr>
              </pic:pic>
            </a:graphicData>
          </a:graphic>
          <wp14:sizeRelH relativeFrom="page">
            <wp14:pctWidth>0</wp14:pctWidth>
          </wp14:sizeRelH>
          <wp14:sizeRelV relativeFrom="page">
            <wp14:pctHeight>0</wp14:pctHeight>
          </wp14:sizeRelV>
        </wp:anchor>
      </w:drawing>
    </w:r>
    <w:r>
      <w:rPr>
        <w:noProof/>
      </w:rPr>
      <w:tab/>
    </w:r>
    <w:r>
      <w:rPr>
        <w:noProof/>
      </w:rPr>
      <w:tab/>
    </w:r>
    <w:r>
      <w:rPr>
        <w:noProof/>
      </w:rPr>
      <w:tab/>
    </w:r>
    <w:r>
      <w:rPr>
        <w:noProof/>
      </w:rPr>
      <w:tab/>
    </w:r>
    <w:r>
      <w:rPr>
        <w:noProof/>
      </w:rPr>
      <w:tab/>
    </w:r>
    <w:r>
      <w:rPr>
        <w:noProof/>
      </w:rPr>
      <w:tab/>
    </w:r>
  </w:p>
  <w:p w14:paraId="5B8E4920" w14:textId="77777777" w:rsidR="00C633BE" w:rsidRDefault="00C633BE" w:rsidP="00591629">
    <w:pPr>
      <w:pStyle w:val="Nagwek"/>
      <w:tabs>
        <w:tab w:val="clear" w:pos="4536"/>
        <w:tab w:val="clear" w:pos="9072"/>
        <w:tab w:val="left" w:pos="5055"/>
      </w:tabs>
      <w:rPr>
        <w:rFonts w:ascii="BakerSignet BT" w:hAnsi="BakerSignet BT"/>
        <w:noProof/>
        <w:sz w:val="28"/>
        <w:szCs w:val="28"/>
      </w:rPr>
    </w:pPr>
    <w:r>
      <w:rPr>
        <w:rFonts w:ascii="BakerSignet BT" w:hAnsi="BakerSignet BT"/>
        <w:noProof/>
        <w:sz w:val="28"/>
        <w:szCs w:val="28"/>
      </w:rPr>
      <mc:AlternateContent>
        <mc:Choice Requires="wps">
          <w:drawing>
            <wp:anchor distT="0" distB="0" distL="114300" distR="114300" simplePos="0" relativeHeight="251660288" behindDoc="0" locked="0" layoutInCell="1" allowOverlap="1" wp14:anchorId="466D346C" wp14:editId="6680E67A">
              <wp:simplePos x="0" y="0"/>
              <wp:positionH relativeFrom="margin">
                <wp:posOffset>2658678</wp:posOffset>
              </wp:positionH>
              <wp:positionV relativeFrom="paragraph">
                <wp:posOffset>139384</wp:posOffset>
              </wp:positionV>
              <wp:extent cx="544279" cy="1"/>
              <wp:effectExtent l="272098" t="0" r="0" b="299403"/>
              <wp:wrapNone/>
              <wp:docPr id="15" name="Łącznik prosty 15"/>
              <wp:cNvGraphicFramePr/>
              <a:graphic xmlns:a="http://schemas.openxmlformats.org/drawingml/2006/main">
                <a:graphicData uri="http://schemas.microsoft.com/office/word/2010/wordprocessingShape">
                  <wps:wsp>
                    <wps:cNvCnPr/>
                    <wps:spPr>
                      <a:xfrm rot="5400000">
                        <a:off x="0" y="0"/>
                        <a:ext cx="544279" cy="1"/>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8FA6B48" id="Łącznik prosty 15" o:spid="_x0000_s1026" style="position:absolute;rotation:9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9.35pt,11pt" to="252.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" strokecolor="black [3213]" strokeweight=".25pt">
              <v:stroke joinstyle="miter"/>
              <w10:wrap anchorx="margin"/>
            </v:line>
          </w:pict>
        </mc:Fallback>
      </mc:AlternateContent>
    </w:r>
    <w:r>
      <w:rPr>
        <w:rFonts w:ascii="BakerSignet BT" w:hAnsi="BakerSignet BT"/>
        <w:noProof/>
        <w:sz w:val="28"/>
        <w:szCs w:val="28"/>
      </w:rPr>
      <w:tab/>
    </w:r>
    <w:r>
      <w:rPr>
        <w:rFonts w:ascii="BakerSignet BT" w:hAnsi="BakerSignet BT"/>
        <w:noProof/>
        <w:sz w:val="28"/>
        <w:szCs w:val="28"/>
      </w:rPr>
      <w:tab/>
    </w:r>
    <w:r>
      <w:rPr>
        <w:rFonts w:ascii="BakerSignet BT" w:hAnsi="BakerSignet BT"/>
        <w:noProof/>
        <w:sz w:val="28"/>
        <w:szCs w:val="28"/>
      </w:rPr>
      <w:tab/>
    </w:r>
    <w:r>
      <w:rPr>
        <w:rFonts w:ascii="BakerSignet BT" w:hAnsi="BakerSignet BT"/>
        <w:noProof/>
        <w:sz w:val="28"/>
        <w:szCs w:val="28"/>
      </w:rPr>
      <w:tab/>
    </w:r>
    <w:r>
      <w:rPr>
        <w:rFonts w:ascii="BakerSignet BT" w:hAnsi="BakerSignet BT"/>
        <w:noProof/>
        <w:sz w:val="28"/>
        <w:szCs w:val="28"/>
      </w:rPr>
      <w:tab/>
    </w:r>
  </w:p>
  <w:p w14:paraId="7C98425D" w14:textId="77777777" w:rsidR="00C633BE" w:rsidRDefault="00C633BE" w:rsidP="00591629">
    <w:pPr>
      <w:pStyle w:val="Nagwek"/>
      <w:tabs>
        <w:tab w:val="clear" w:pos="4536"/>
        <w:tab w:val="clear" w:pos="9072"/>
        <w:tab w:val="right" w:pos="6095"/>
      </w:tabs>
      <w:rPr>
        <w:noProof/>
      </w:rPr>
    </w:pPr>
    <w:r>
      <w:rPr>
        <w:noProof/>
      </w:rPr>
      <w:tab/>
    </w:r>
    <w:r>
      <w:rPr>
        <w:noProof/>
      </w:rPr>
      <w:tab/>
    </w:r>
    <w:r>
      <w:rPr>
        <w:noProof/>
      </w:rPr>
      <w:tab/>
    </w:r>
    <w:r>
      <w:rPr>
        <w:noProof/>
      </w:rPr>
      <w:tab/>
    </w:r>
    <w:r>
      <w:rPr>
        <w:noProof/>
      </w:rPr>
      <w:tab/>
    </w:r>
    <w:r>
      <w:rPr>
        <w:noProof/>
      </w:rPr>
      <w:tab/>
    </w:r>
  </w:p>
  <w:p w14:paraId="7836DFA5" w14:textId="7D361BAA" w:rsidR="00C633BE" w:rsidRDefault="00C633BE" w:rsidP="008D6C78">
    <w:pPr>
      <w:pStyle w:val="Nagwek"/>
      <w:tabs>
        <w:tab w:val="clear" w:pos="4536"/>
        <w:tab w:val="clear" w:pos="9072"/>
        <w:tab w:val="left" w:pos="4837"/>
        <w:tab w:val="left" w:pos="4963"/>
        <w:tab w:val="left" w:pos="8088"/>
      </w:tabs>
      <w:ind w:firstLine="708"/>
    </w:pPr>
    <w:r>
      <w:tab/>
    </w:r>
    <w:r>
      <w:tab/>
    </w:r>
    <w:r>
      <w:tab/>
    </w:r>
  </w:p>
  <w:p w14:paraId="6C2EB280" w14:textId="77777777" w:rsidR="00C633BE" w:rsidRDefault="00C633BE" w:rsidP="00591629">
    <w:pPr>
      <w:pStyle w:val="Nagwek"/>
      <w:tabs>
        <w:tab w:val="clear" w:pos="4536"/>
        <w:tab w:val="left" w:pos="4115"/>
      </w:tabs>
    </w:pPr>
    <w:r>
      <w:tab/>
    </w:r>
    <w:r>
      <w:tab/>
    </w:r>
  </w:p>
  <w:p w14:paraId="74BA8365" w14:textId="05F28BD0" w:rsidR="00C633BE" w:rsidRPr="00591629" w:rsidRDefault="00C633BE" w:rsidP="008D6C78">
    <w:pPr>
      <w:tabs>
        <w:tab w:val="left" w:pos="2280"/>
        <w:tab w:val="left" w:pos="7668"/>
      </w:tabs>
    </w:pPr>
    <w:r>
      <w:rPr>
        <w:rFonts w:ascii="BakerSignet BT" w:hAnsi="BakerSignet BT"/>
        <w:sz w:val="48"/>
        <w:szCs w:val="48"/>
      </w:rPr>
      <w:tab/>
    </w:r>
    <w:r>
      <w:rPr>
        <w:rFonts w:ascii="BakerSignet BT" w:hAnsi="BakerSignet BT"/>
        <w:sz w:val="48"/>
        <w:szCs w:val="48"/>
      </w:rPr>
      <w:tab/>
    </w:r>
  </w:p>
  <w:p w14:paraId="279BAFC9" w14:textId="77777777" w:rsidR="00C633BE" w:rsidRDefault="00C633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CCE6D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2C2294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788A6C0"/>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372858FA"/>
    <w:lvl w:ilvl="0">
      <w:start w:val="1"/>
      <w:numFmt w:val="decimal"/>
      <w:pStyle w:val="Listanumerowana2"/>
      <w:lvlText w:val="%1."/>
      <w:lvlJc w:val="left"/>
      <w:pPr>
        <w:tabs>
          <w:tab w:val="num" w:pos="643"/>
        </w:tabs>
        <w:ind w:left="643" w:hanging="360"/>
      </w:pPr>
    </w:lvl>
  </w:abstractNum>
  <w:abstractNum w:abstractNumId="4" w15:restartNumberingAfterBreak="0">
    <w:nsid w:val="FFFFFF81"/>
    <w:multiLevelType w:val="singleLevel"/>
    <w:tmpl w:val="EB9C44EE"/>
    <w:lvl w:ilvl="0">
      <w:start w:val="1"/>
      <w:numFmt w:val="bullet"/>
      <w:pStyle w:val="Listapunktowana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278C654"/>
    <w:lvl w:ilvl="0">
      <w:start w:val="1"/>
      <w:numFmt w:val="bullet"/>
      <w:pStyle w:val="Listapunktowana3"/>
      <w:lvlText w:val=""/>
      <w:lvlJc w:val="left"/>
      <w:pPr>
        <w:tabs>
          <w:tab w:val="num" w:pos="926"/>
        </w:tabs>
        <w:ind w:left="926" w:hanging="360"/>
      </w:pPr>
      <w:rPr>
        <w:rFonts w:ascii="Symbol" w:hAnsi="Symbol" w:hint="default"/>
      </w:rPr>
    </w:lvl>
  </w:abstractNum>
  <w:abstractNum w:abstractNumId="6" w15:restartNumberingAfterBreak="0">
    <w:nsid w:val="FFFFFF89"/>
    <w:multiLevelType w:val="singleLevel"/>
    <w:tmpl w:val="99F4C4C6"/>
    <w:lvl w:ilvl="0">
      <w:start w:val="1"/>
      <w:numFmt w:val="bullet"/>
      <w:pStyle w:val="Listapunktowana"/>
      <w:lvlText w:val=""/>
      <w:lvlJc w:val="left"/>
      <w:pPr>
        <w:tabs>
          <w:tab w:val="num" w:pos="360"/>
        </w:tabs>
        <w:ind w:left="360" w:hanging="360"/>
      </w:pPr>
      <w:rPr>
        <w:rFonts w:ascii="Symbol" w:hAnsi="Symbol" w:hint="default"/>
      </w:rPr>
    </w:lvl>
  </w:abstractNum>
  <w:abstractNum w:abstractNumId="7"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00000003"/>
    <w:multiLevelType w:val="multilevel"/>
    <w:tmpl w:val="F036FC30"/>
    <w:name w:val="WW8Num4"/>
    <w:lvl w:ilvl="0">
      <w:start w:val="1"/>
      <w:numFmt w:val="decimal"/>
      <w:lvlText w:val="%1)"/>
      <w:lvlJc w:val="left"/>
      <w:pPr>
        <w:tabs>
          <w:tab w:val="num" w:pos="786"/>
        </w:tabs>
        <w:ind w:left="786" w:hanging="360"/>
      </w:pPr>
      <w:rPr>
        <w:rFonts w:ascii="Century Gothic" w:hAnsi="Century Gothic" w:cs="Times New Roman" w:hint="default"/>
        <w:bCs/>
        <w:sz w:val="16"/>
        <w:szCs w:val="16"/>
      </w:rPr>
    </w:lvl>
    <w:lvl w:ilvl="1">
      <w:start w:val="1"/>
      <w:numFmt w:val="lowerLetter"/>
      <w:lvlText w:val="%2."/>
      <w:lvlJc w:val="left"/>
      <w:pPr>
        <w:tabs>
          <w:tab w:val="num" w:pos="708"/>
        </w:tabs>
        <w:ind w:left="786" w:hanging="360"/>
      </w:pPr>
      <w:rPr>
        <w:rFonts w:ascii="Times New Roman" w:hAnsi="Times New Roman" w:cs="Times New Roman"/>
        <w:bCs/>
        <w:sz w:val="20"/>
        <w:szCs w:val="20"/>
      </w:rPr>
    </w:lvl>
    <w:lvl w:ilvl="2">
      <w:start w:val="1"/>
      <w:numFmt w:val="lowerRoman"/>
      <w:lvlText w:val="%3."/>
      <w:lvlJc w:val="right"/>
      <w:pPr>
        <w:tabs>
          <w:tab w:val="num" w:pos="1506"/>
        </w:tabs>
        <w:ind w:left="1506" w:hanging="180"/>
      </w:pPr>
    </w:lvl>
    <w:lvl w:ilvl="3">
      <w:start w:val="1"/>
      <w:numFmt w:val="decimal"/>
      <w:lvlText w:val="%4."/>
      <w:lvlJc w:val="left"/>
      <w:pPr>
        <w:tabs>
          <w:tab w:val="num" w:pos="2226"/>
        </w:tabs>
        <w:ind w:left="2226" w:hanging="360"/>
      </w:pPr>
    </w:lvl>
    <w:lvl w:ilvl="4">
      <w:start w:val="1"/>
      <w:numFmt w:val="lowerLetter"/>
      <w:lvlText w:val="%5."/>
      <w:lvlJc w:val="left"/>
      <w:pPr>
        <w:tabs>
          <w:tab w:val="num" w:pos="2946"/>
        </w:tabs>
        <w:ind w:left="2946" w:hanging="360"/>
      </w:pPr>
    </w:lvl>
    <w:lvl w:ilvl="5">
      <w:start w:val="1"/>
      <w:numFmt w:val="lowerRoman"/>
      <w:lvlText w:val="%6."/>
      <w:lvlJc w:val="right"/>
      <w:pPr>
        <w:tabs>
          <w:tab w:val="num" w:pos="3666"/>
        </w:tabs>
        <w:ind w:left="3666" w:hanging="180"/>
      </w:pPr>
    </w:lvl>
    <w:lvl w:ilvl="6">
      <w:start w:val="1"/>
      <w:numFmt w:val="decimal"/>
      <w:lvlText w:val="%7."/>
      <w:lvlJc w:val="left"/>
      <w:pPr>
        <w:tabs>
          <w:tab w:val="num" w:pos="4386"/>
        </w:tabs>
        <w:ind w:left="4386" w:hanging="360"/>
      </w:pPr>
    </w:lvl>
    <w:lvl w:ilvl="7">
      <w:start w:val="1"/>
      <w:numFmt w:val="lowerLetter"/>
      <w:lvlText w:val="%8."/>
      <w:lvlJc w:val="left"/>
      <w:pPr>
        <w:tabs>
          <w:tab w:val="num" w:pos="5106"/>
        </w:tabs>
        <w:ind w:left="5106" w:hanging="360"/>
      </w:pPr>
    </w:lvl>
    <w:lvl w:ilvl="8">
      <w:start w:val="1"/>
      <w:numFmt w:val="lowerRoman"/>
      <w:lvlText w:val="%9."/>
      <w:lvlJc w:val="right"/>
      <w:pPr>
        <w:tabs>
          <w:tab w:val="num" w:pos="5826"/>
        </w:tabs>
        <w:ind w:left="5826" w:hanging="180"/>
      </w:pPr>
    </w:lvl>
  </w:abstractNum>
  <w:abstractNum w:abstractNumId="9" w15:restartNumberingAfterBreak="0">
    <w:nsid w:val="00000008"/>
    <w:multiLevelType w:val="singleLevel"/>
    <w:tmpl w:val="00000008"/>
    <w:name w:val="WW8Num32"/>
    <w:lvl w:ilvl="0">
      <w:start w:val="1"/>
      <w:numFmt w:val="upperRoman"/>
      <w:lvlText w:val="%1."/>
      <w:lvlJc w:val="left"/>
      <w:pPr>
        <w:tabs>
          <w:tab w:val="num" w:pos="0"/>
        </w:tabs>
        <w:ind w:left="0" w:firstLine="57"/>
      </w:pPr>
    </w:lvl>
  </w:abstractNum>
  <w:abstractNum w:abstractNumId="1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000000E"/>
    <w:multiLevelType w:val="multilevel"/>
    <w:tmpl w:val="0000000E"/>
    <w:name w:val="WW8Num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3E05F7"/>
    <w:multiLevelType w:val="hybridMultilevel"/>
    <w:tmpl w:val="F5D0E8E8"/>
    <w:lvl w:ilvl="0" w:tplc="95D46F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0F43225"/>
    <w:multiLevelType w:val="hybridMultilevel"/>
    <w:tmpl w:val="93D60940"/>
    <w:lvl w:ilvl="0" w:tplc="D4D0ED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2C44B72"/>
    <w:multiLevelType w:val="hybridMultilevel"/>
    <w:tmpl w:val="2D789CDE"/>
    <w:lvl w:ilvl="0" w:tplc="D8C488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171925"/>
    <w:multiLevelType w:val="hybridMultilevel"/>
    <w:tmpl w:val="6D18AC40"/>
    <w:lvl w:ilvl="0" w:tplc="04150017">
      <w:start w:val="1"/>
      <w:numFmt w:val="lowerLetter"/>
      <w:lvlText w:val="%1)"/>
      <w:lvlJc w:val="left"/>
      <w:pPr>
        <w:ind w:left="1429" w:hanging="360"/>
      </w:pPr>
    </w:lvl>
    <w:lvl w:ilvl="1" w:tplc="882EF28A">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7">
      <w:start w:val="1"/>
      <w:numFmt w:val="lowerLetter"/>
      <w:lvlText w:val="%6)"/>
      <w:lvlJc w:val="lef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04475173"/>
    <w:multiLevelType w:val="hybridMultilevel"/>
    <w:tmpl w:val="E09EBB6C"/>
    <w:lvl w:ilvl="0" w:tplc="E87678D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4840BE"/>
    <w:multiLevelType w:val="multilevel"/>
    <w:tmpl w:val="700E45B8"/>
    <w:lvl w:ilvl="0">
      <w:start w:val="1"/>
      <w:numFmt w:val="decimal"/>
      <w:lvlText w:val="%1."/>
      <w:lvlJc w:val="left"/>
      <w:pPr>
        <w:ind w:left="644" w:hanging="360"/>
      </w:pPr>
      <w:rPr>
        <w:b/>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b/>
      </w:rPr>
    </w:lvl>
    <w:lvl w:ilvl="3">
      <w:start w:val="1"/>
      <w:numFmt w:val="lowerLetter"/>
      <w:lvlText w:val="%4)"/>
      <w:lvlJc w:val="left"/>
      <w:pPr>
        <w:ind w:left="2084" w:hanging="720"/>
      </w:pPr>
      <w:rPr>
        <w:rFonts w:hint="default"/>
        <w:b w:val="0"/>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20"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072375B3"/>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73766D8"/>
    <w:multiLevelType w:val="hybridMultilevel"/>
    <w:tmpl w:val="95CE81DA"/>
    <w:lvl w:ilvl="0" w:tplc="0D40D272">
      <w:start w:val="1"/>
      <w:numFmt w:val="decimal"/>
      <w:lvlText w:val="%1)"/>
      <w:lvlJc w:val="left"/>
      <w:pPr>
        <w:ind w:left="720" w:hanging="360"/>
      </w:pPr>
      <w:rPr>
        <w:rFonts w:hint="default"/>
        <w:b w:val="0"/>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089B5845"/>
    <w:multiLevelType w:val="hybridMultilevel"/>
    <w:tmpl w:val="3354A760"/>
    <w:lvl w:ilvl="0" w:tplc="D14CE46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8A3152F"/>
    <w:multiLevelType w:val="hybridMultilevel"/>
    <w:tmpl w:val="DF820CCA"/>
    <w:lvl w:ilvl="0" w:tplc="6F5458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92C1BD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9" w15:restartNumberingAfterBreak="0">
    <w:nsid w:val="0A244038"/>
    <w:multiLevelType w:val="hybridMultilevel"/>
    <w:tmpl w:val="BA4C733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1">
      <w:start w:val="1"/>
      <w:numFmt w:val="decimal"/>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0A2566C4"/>
    <w:multiLevelType w:val="multilevel"/>
    <w:tmpl w:val="B36A72B6"/>
    <w:lvl w:ilvl="0">
      <w:start w:val="1"/>
      <w:numFmt w:val="decimal"/>
      <w:lvlText w:val="%1."/>
      <w:lvlJc w:val="left"/>
      <w:pPr>
        <w:ind w:left="644" w:hanging="360"/>
      </w:pPr>
      <w:rPr>
        <w:rFonts w:hint="default"/>
        <w:b/>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b/>
      </w:rPr>
    </w:lvl>
    <w:lvl w:ilvl="3">
      <w:start w:val="1"/>
      <w:numFmt w:val="lowerLetter"/>
      <w:lvlText w:val="%4)"/>
      <w:lvlJc w:val="left"/>
      <w:pPr>
        <w:ind w:left="2084" w:hanging="720"/>
      </w:pPr>
      <w:rPr>
        <w:rFonts w:hint="default"/>
        <w:b w:val="0"/>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31" w15:restartNumberingAfterBreak="0">
    <w:nsid w:val="0A8C446A"/>
    <w:multiLevelType w:val="hybridMultilevel"/>
    <w:tmpl w:val="DD3AB2CC"/>
    <w:lvl w:ilvl="0" w:tplc="CBF61B8A">
      <w:start w:val="1"/>
      <w:numFmt w:val="decimal"/>
      <w:lvlText w:val="%1."/>
      <w:lvlJc w:val="left"/>
      <w:pPr>
        <w:ind w:left="36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AF04E82"/>
    <w:multiLevelType w:val="hybridMultilevel"/>
    <w:tmpl w:val="3BA24748"/>
    <w:lvl w:ilvl="0" w:tplc="27E00FBC">
      <w:start w:val="1"/>
      <w:numFmt w:val="decimal"/>
      <w:lvlText w:val="%1)"/>
      <w:lvlJc w:val="left"/>
      <w:pPr>
        <w:ind w:left="720" w:hanging="360"/>
      </w:pPr>
      <w:rPr>
        <w:rFonts w:hint="default"/>
        <w:b w:val="0"/>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CD85C6F"/>
    <w:multiLevelType w:val="hybridMultilevel"/>
    <w:tmpl w:val="8ECA8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0DE3633D"/>
    <w:multiLevelType w:val="hybridMultilevel"/>
    <w:tmpl w:val="D2BE557C"/>
    <w:lvl w:ilvl="0" w:tplc="213A15F0">
      <w:start w:val="1"/>
      <w:numFmt w:val="decimal"/>
      <w:lvlText w:val="%1)"/>
      <w:lvlJc w:val="left"/>
      <w:pPr>
        <w:ind w:left="720" w:hanging="360"/>
      </w:pPr>
      <w:rPr>
        <w:rFonts w:hint="default"/>
        <w:b w:val="0"/>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32401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0F0A128E"/>
    <w:multiLevelType w:val="multilevel"/>
    <w:tmpl w:val="1AD255D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0FA67E23"/>
    <w:multiLevelType w:val="multilevel"/>
    <w:tmpl w:val="E51642BA"/>
    <w:lvl w:ilvl="0">
      <w:start w:val="1"/>
      <w:numFmt w:val="decimal"/>
      <w:lvlText w:val="%1."/>
      <w:lvlJc w:val="left"/>
      <w:pPr>
        <w:ind w:left="360" w:hanging="360"/>
      </w:pPr>
      <w:rPr>
        <w:rFonts w:asciiTheme="minorHAnsi" w:hAnsiTheme="minorHAnsi" w:cstheme="minorHAnsi" w:hint="default"/>
        <w:b/>
        <w:i w:val="0"/>
        <w:sz w:val="16"/>
        <w:szCs w:val="16"/>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0FEB67CF"/>
    <w:multiLevelType w:val="multilevel"/>
    <w:tmpl w:val="BC5A7EBE"/>
    <w:lvl w:ilvl="0">
      <w:start w:val="1"/>
      <w:numFmt w:val="decimal"/>
      <w:lvlText w:val="%1."/>
      <w:lvlJc w:val="left"/>
      <w:pPr>
        <w:ind w:left="644" w:hanging="360"/>
      </w:pPr>
      <w:rPr>
        <w:rFonts w:hint="default"/>
        <w:b/>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b/>
      </w:rPr>
    </w:lvl>
    <w:lvl w:ilvl="3">
      <w:start w:val="1"/>
      <w:numFmt w:val="lowerLetter"/>
      <w:lvlText w:val="%4)"/>
      <w:lvlJc w:val="left"/>
      <w:pPr>
        <w:ind w:left="2084" w:hanging="720"/>
      </w:pPr>
      <w:rPr>
        <w:rFonts w:hint="default"/>
        <w:b w:val="0"/>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40" w15:restartNumberingAfterBreak="0">
    <w:nsid w:val="107D34D9"/>
    <w:multiLevelType w:val="hybridMultilevel"/>
    <w:tmpl w:val="66E608E8"/>
    <w:lvl w:ilvl="0" w:tplc="4F4A3330">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1" w15:restartNumberingAfterBreak="0">
    <w:nsid w:val="124352AD"/>
    <w:multiLevelType w:val="hybridMultilevel"/>
    <w:tmpl w:val="F1C0F796"/>
    <w:lvl w:ilvl="0" w:tplc="6F5458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2B1525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13AB3FC5"/>
    <w:multiLevelType w:val="multilevel"/>
    <w:tmpl w:val="360007D4"/>
    <w:lvl w:ilvl="0">
      <w:start w:val="1"/>
      <w:numFmt w:val="upperRoman"/>
      <w:lvlText w:val="ROZDZIAŁ %1"/>
      <w:lvlJc w:val="center"/>
      <w:pPr>
        <w:tabs>
          <w:tab w:val="num" w:pos="432"/>
        </w:tabs>
        <w:ind w:left="432" w:hanging="432"/>
      </w:pPr>
      <w:rPr>
        <w:rFonts w:hint="default"/>
      </w:rPr>
    </w:lvl>
    <w:lvl w:ilvl="1">
      <w:start w:val="1"/>
      <w:numFmt w:val="decimal"/>
      <w:pStyle w:val="NPARA2"/>
      <w:lvlText w:val="§%2"/>
      <w:lvlJc w:val="center"/>
      <w:pPr>
        <w:tabs>
          <w:tab w:val="num" w:pos="432"/>
        </w:tabs>
        <w:ind w:left="432" w:hanging="144"/>
      </w:pPr>
      <w:rPr>
        <w:rFonts w:hint="default"/>
      </w:rPr>
    </w:lvl>
    <w:lvl w:ilvl="2">
      <w:start w:val="1"/>
      <w:numFmt w:val="decimal"/>
      <w:lvlText w:val="%1.%2.%3"/>
      <w:lvlJc w:val="left"/>
      <w:pPr>
        <w:tabs>
          <w:tab w:val="num" w:pos="72"/>
        </w:tabs>
        <w:ind w:left="72" w:firstLine="0"/>
      </w:pPr>
      <w:rPr>
        <w:rFonts w:hint="default"/>
      </w:rPr>
    </w:lvl>
    <w:lvl w:ilvl="3">
      <w:start w:val="1"/>
      <w:numFmt w:val="decimal"/>
      <w:lvlText w:val="%1.%2.%3.Z-%4"/>
      <w:lvlJc w:val="left"/>
      <w:pPr>
        <w:tabs>
          <w:tab w:val="num" w:pos="72"/>
        </w:tabs>
        <w:ind w:left="72" w:hanging="720"/>
      </w:pPr>
      <w:rPr>
        <w:rFonts w:hint="default"/>
        <w:b w:val="0"/>
        <w:i w:val="0"/>
        <w:color w:val="auto"/>
      </w:rPr>
    </w:lvl>
    <w:lvl w:ilvl="4">
      <w:start w:val="1"/>
      <w:numFmt w:val="decimal"/>
      <w:lvlText w:val="(%5)"/>
      <w:lvlJc w:val="left"/>
      <w:pPr>
        <w:tabs>
          <w:tab w:val="num" w:pos="72"/>
        </w:tabs>
        <w:ind w:left="2952" w:hanging="720"/>
      </w:pPr>
      <w:rPr>
        <w:rFonts w:hint="default"/>
      </w:rPr>
    </w:lvl>
    <w:lvl w:ilvl="5">
      <w:start w:val="1"/>
      <w:numFmt w:val="lowerLetter"/>
      <w:lvlText w:val="(%6)"/>
      <w:lvlJc w:val="left"/>
      <w:pPr>
        <w:tabs>
          <w:tab w:val="num" w:pos="72"/>
        </w:tabs>
        <w:ind w:left="3672" w:hanging="720"/>
      </w:pPr>
      <w:rPr>
        <w:rFonts w:hint="default"/>
      </w:rPr>
    </w:lvl>
    <w:lvl w:ilvl="6">
      <w:start w:val="1"/>
      <w:numFmt w:val="lowerRoman"/>
      <w:lvlText w:val="(%7)"/>
      <w:lvlJc w:val="left"/>
      <w:pPr>
        <w:tabs>
          <w:tab w:val="num" w:pos="72"/>
        </w:tabs>
        <w:ind w:left="4392" w:hanging="720"/>
      </w:pPr>
      <w:rPr>
        <w:rFonts w:hint="default"/>
      </w:rPr>
    </w:lvl>
    <w:lvl w:ilvl="7">
      <w:start w:val="1"/>
      <w:numFmt w:val="lowerLetter"/>
      <w:lvlText w:val="(%8)"/>
      <w:lvlJc w:val="left"/>
      <w:pPr>
        <w:tabs>
          <w:tab w:val="num" w:pos="72"/>
        </w:tabs>
        <w:ind w:left="5112" w:hanging="720"/>
      </w:pPr>
      <w:rPr>
        <w:rFonts w:hint="default"/>
      </w:rPr>
    </w:lvl>
    <w:lvl w:ilvl="8">
      <w:start w:val="1"/>
      <w:numFmt w:val="lowerRoman"/>
      <w:lvlText w:val="(%9)"/>
      <w:lvlJc w:val="left"/>
      <w:pPr>
        <w:tabs>
          <w:tab w:val="num" w:pos="72"/>
        </w:tabs>
        <w:ind w:left="5832" w:hanging="720"/>
      </w:pPr>
      <w:rPr>
        <w:rFonts w:hint="default"/>
      </w:rPr>
    </w:lvl>
  </w:abstractNum>
  <w:abstractNum w:abstractNumId="44" w15:restartNumberingAfterBreak="0">
    <w:nsid w:val="15F642EE"/>
    <w:multiLevelType w:val="hybridMultilevel"/>
    <w:tmpl w:val="E6D4DF74"/>
    <w:lvl w:ilvl="0" w:tplc="6F5458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7566056"/>
    <w:multiLevelType w:val="hybridMultilevel"/>
    <w:tmpl w:val="106C3F7C"/>
    <w:lvl w:ilvl="0" w:tplc="EEA4943C">
      <w:start w:val="1"/>
      <w:numFmt w:val="lowerLetter"/>
      <w:lvlText w:val="%1)"/>
      <w:lvlJc w:val="left"/>
      <w:pPr>
        <w:ind w:left="1031"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7B35409"/>
    <w:multiLevelType w:val="hybridMultilevel"/>
    <w:tmpl w:val="3AC872DC"/>
    <w:lvl w:ilvl="0" w:tplc="545832E6">
      <w:start w:val="1"/>
      <w:numFmt w:val="decimal"/>
      <w:lvlText w:val="%1)"/>
      <w:lvlJc w:val="left"/>
      <w:pPr>
        <w:ind w:left="720" w:hanging="360"/>
      </w:pPr>
      <w:rPr>
        <w:rFonts w:hint="default"/>
        <w:b w:val="0"/>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8CB52F5"/>
    <w:multiLevelType w:val="hybridMultilevel"/>
    <w:tmpl w:val="86DE571C"/>
    <w:name w:val="WW8Num42"/>
    <w:lvl w:ilvl="0" w:tplc="E31AFDFE">
      <w:start w:val="1"/>
      <w:numFmt w:val="lowerLetter"/>
      <w:lvlText w:val="%1)"/>
      <w:lvlJc w:val="left"/>
      <w:pPr>
        <w:tabs>
          <w:tab w:val="num" w:pos="786"/>
        </w:tabs>
        <w:ind w:left="783" w:hanging="357"/>
      </w:pPr>
      <w:rPr>
        <w:rFonts w:cs="Times New Roman"/>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48" w15:restartNumberingAfterBreak="0">
    <w:nsid w:val="18DF5AE3"/>
    <w:multiLevelType w:val="hybridMultilevel"/>
    <w:tmpl w:val="F82665D4"/>
    <w:lvl w:ilvl="0" w:tplc="6F5458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8F477DB"/>
    <w:multiLevelType w:val="hybridMultilevel"/>
    <w:tmpl w:val="3354A760"/>
    <w:lvl w:ilvl="0" w:tplc="D14CE46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9016B2E"/>
    <w:multiLevelType w:val="hybridMultilevel"/>
    <w:tmpl w:val="A770EE76"/>
    <w:lvl w:ilvl="0" w:tplc="C66242C2">
      <w:start w:val="1"/>
      <w:numFmt w:val="lowerLetter"/>
      <w:lvlText w:val="%1)"/>
      <w:lvlJc w:val="left"/>
      <w:pPr>
        <w:ind w:left="106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9700F4C"/>
    <w:multiLevelType w:val="hybridMultilevel"/>
    <w:tmpl w:val="A51E21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19C97A33"/>
    <w:multiLevelType w:val="multilevel"/>
    <w:tmpl w:val="8B9666C2"/>
    <w:lvl w:ilvl="0">
      <w:start w:val="1"/>
      <w:numFmt w:val="decimal"/>
      <w:lvlText w:val="%1)"/>
      <w:lvlJc w:val="left"/>
      <w:pPr>
        <w:ind w:left="644" w:hanging="360"/>
      </w:pPr>
      <w:rPr>
        <w:i/>
        <w:sz w:val="16"/>
        <w:szCs w:val="16"/>
      </w:r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53" w15:restartNumberingAfterBreak="0">
    <w:nsid w:val="1A196FE7"/>
    <w:multiLevelType w:val="multilevel"/>
    <w:tmpl w:val="A086BBFC"/>
    <w:lvl w:ilvl="0">
      <w:start w:val="1"/>
      <w:numFmt w:val="decimal"/>
      <w:lvlText w:val="%1."/>
      <w:lvlJc w:val="left"/>
      <w:pPr>
        <w:ind w:left="644" w:hanging="360"/>
      </w:pPr>
      <w:rPr>
        <w:rFonts w:hint="default"/>
        <w:b/>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b/>
      </w:rPr>
    </w:lvl>
    <w:lvl w:ilvl="3">
      <w:start w:val="1"/>
      <w:numFmt w:val="lowerLetter"/>
      <w:lvlText w:val="%4)"/>
      <w:lvlJc w:val="left"/>
      <w:pPr>
        <w:ind w:left="2084" w:hanging="720"/>
      </w:pPr>
      <w:rPr>
        <w:rFonts w:hint="default"/>
        <w:b w:val="0"/>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54" w15:restartNumberingAfterBreak="0">
    <w:nsid w:val="1AC11C0E"/>
    <w:multiLevelType w:val="hybridMultilevel"/>
    <w:tmpl w:val="13BA2E2E"/>
    <w:lvl w:ilvl="0" w:tplc="6F5458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1B6368CE"/>
    <w:multiLevelType w:val="multilevel"/>
    <w:tmpl w:val="BFBAE54E"/>
    <w:lvl w:ilvl="0">
      <w:start w:val="1"/>
      <w:numFmt w:val="lowerLetter"/>
      <w:lvlText w:val="%1)"/>
      <w:lvlJc w:val="left"/>
      <w:pPr>
        <w:tabs>
          <w:tab w:val="num" w:pos="720"/>
        </w:tabs>
        <w:ind w:left="720" w:hanging="720"/>
      </w:pPr>
      <w:rPr>
        <w:rFonts w:asciiTheme="minorHAnsi" w:eastAsia="Times New Roman" w:hAnsiTheme="minorHAnsi" w:cstheme="minorHAnsi"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i w:val="0"/>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7" w15:restartNumberingAfterBreak="0">
    <w:nsid w:val="1DCF4601"/>
    <w:multiLevelType w:val="hybridMultilevel"/>
    <w:tmpl w:val="9F0E7A30"/>
    <w:lvl w:ilvl="0" w:tplc="EF72A65C">
      <w:start w:val="1"/>
      <w:numFmt w:val="lowerLetter"/>
      <w:lvlText w:val="%1)"/>
      <w:lvlJc w:val="left"/>
      <w:pPr>
        <w:ind w:left="1440" w:hanging="360"/>
      </w:pPr>
      <w:rPr>
        <w:b w:val="0"/>
        <w:sz w:val="16"/>
        <w:szCs w:val="16"/>
      </w:rPr>
    </w:lvl>
    <w:lvl w:ilvl="1" w:tplc="9BA0D9FC">
      <w:start w:val="1"/>
      <w:numFmt w:val="decimal"/>
      <w:lvlText w:val="%2."/>
      <w:lvlJc w:val="left"/>
      <w:pPr>
        <w:ind w:left="2370" w:hanging="570"/>
      </w:pPr>
      <w:rPr>
        <w:rFonts w:hint="default"/>
      </w:rPr>
    </w:lvl>
    <w:lvl w:ilvl="2" w:tplc="04150011">
      <w:start w:val="1"/>
      <w:numFmt w:val="decimal"/>
      <w:lvlText w:val="%3)"/>
      <w:lvlJc w:val="left"/>
      <w:pPr>
        <w:ind w:left="2880" w:hanging="180"/>
      </w:p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1F0E19B4"/>
    <w:multiLevelType w:val="hybridMultilevel"/>
    <w:tmpl w:val="68645DE2"/>
    <w:lvl w:ilvl="0" w:tplc="85243B9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02F55EB"/>
    <w:multiLevelType w:val="multilevel"/>
    <w:tmpl w:val="700E45B8"/>
    <w:lvl w:ilvl="0">
      <w:start w:val="1"/>
      <w:numFmt w:val="decimal"/>
      <w:lvlText w:val="%1."/>
      <w:lvlJc w:val="left"/>
      <w:pPr>
        <w:ind w:left="644" w:hanging="360"/>
      </w:pPr>
      <w:rPr>
        <w:b/>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b/>
      </w:rPr>
    </w:lvl>
    <w:lvl w:ilvl="3">
      <w:start w:val="1"/>
      <w:numFmt w:val="lowerLetter"/>
      <w:lvlText w:val="%4)"/>
      <w:lvlJc w:val="left"/>
      <w:pPr>
        <w:ind w:left="2084" w:hanging="720"/>
      </w:pPr>
      <w:rPr>
        <w:rFonts w:hint="default"/>
        <w:b w:val="0"/>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60" w15:restartNumberingAfterBreak="0">
    <w:nsid w:val="2228223F"/>
    <w:multiLevelType w:val="multilevel"/>
    <w:tmpl w:val="10DAD6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16"/>
        <w:szCs w:val="16"/>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23257C6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23692F11"/>
    <w:multiLevelType w:val="hybridMultilevel"/>
    <w:tmpl w:val="BE6A5DC8"/>
    <w:lvl w:ilvl="0" w:tplc="4F4A3330">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65" w15:restartNumberingAfterBreak="0">
    <w:nsid w:val="23BE701B"/>
    <w:multiLevelType w:val="hybridMultilevel"/>
    <w:tmpl w:val="1FA2DE32"/>
    <w:lvl w:ilvl="0" w:tplc="833287C8">
      <w:start w:val="1"/>
      <w:numFmt w:val="decimal"/>
      <w:lvlText w:val="%1."/>
      <w:lvlJc w:val="left"/>
      <w:pPr>
        <w:ind w:left="720" w:hanging="360"/>
      </w:pPr>
      <w:rPr>
        <w:rFonts w:hint="default"/>
        <w:b w:val="0"/>
      </w:rPr>
    </w:lvl>
    <w:lvl w:ilvl="1" w:tplc="0B5E92F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4CD0F2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255269AD"/>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5666A2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267642A2"/>
    <w:multiLevelType w:val="multilevel"/>
    <w:tmpl w:val="2398C21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26A411F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72" w15:restartNumberingAfterBreak="0">
    <w:nsid w:val="274F4DFB"/>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275D5E20"/>
    <w:multiLevelType w:val="multilevel"/>
    <w:tmpl w:val="41A26AC8"/>
    <w:lvl w:ilvl="0">
      <w:start w:val="1"/>
      <w:numFmt w:val="decimal"/>
      <w:lvlText w:val="%1."/>
      <w:lvlJc w:val="left"/>
      <w:pPr>
        <w:ind w:left="644" w:hanging="360"/>
      </w:pPr>
      <w:rPr>
        <w:rFonts w:hint="default"/>
        <w:b/>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b/>
      </w:rPr>
    </w:lvl>
    <w:lvl w:ilvl="3">
      <w:start w:val="1"/>
      <w:numFmt w:val="lowerLetter"/>
      <w:lvlText w:val="%4)"/>
      <w:lvlJc w:val="left"/>
      <w:pPr>
        <w:ind w:left="2084" w:hanging="720"/>
      </w:pPr>
      <w:rPr>
        <w:rFonts w:hint="default"/>
        <w:b w:val="0"/>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74" w15:restartNumberingAfterBreak="0">
    <w:nsid w:val="2786044A"/>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27B86C7E"/>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280B58B8"/>
    <w:multiLevelType w:val="multilevel"/>
    <w:tmpl w:val="C8142982"/>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8573FEE"/>
    <w:multiLevelType w:val="multilevel"/>
    <w:tmpl w:val="B546D80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29111DCF"/>
    <w:multiLevelType w:val="hybridMultilevel"/>
    <w:tmpl w:val="A44A4618"/>
    <w:lvl w:ilvl="0" w:tplc="5D4A784A">
      <w:start w:val="1"/>
      <w:numFmt w:val="decimal"/>
      <w:lvlText w:val="%1)"/>
      <w:lvlJc w:val="left"/>
      <w:pPr>
        <w:ind w:left="720" w:hanging="360"/>
      </w:pPr>
      <w:rPr>
        <w:rFonts w:hint="default"/>
        <w:b w:val="0"/>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9DF050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9FB3ED1"/>
    <w:multiLevelType w:val="hybridMultilevel"/>
    <w:tmpl w:val="37A8990E"/>
    <w:lvl w:ilvl="0" w:tplc="64188936">
      <w:start w:val="1"/>
      <w:numFmt w:val="decimal"/>
      <w:lvlText w:val="%1)"/>
      <w:lvlJc w:val="left"/>
      <w:pPr>
        <w:ind w:left="720" w:hanging="360"/>
      </w:pPr>
      <w:rPr>
        <w:rFonts w:hint="default"/>
        <w:b w:val="0"/>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A357770"/>
    <w:multiLevelType w:val="hybridMultilevel"/>
    <w:tmpl w:val="89108BA0"/>
    <w:lvl w:ilvl="0" w:tplc="6F5458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2A6F1CBB"/>
    <w:multiLevelType w:val="hybridMultilevel"/>
    <w:tmpl w:val="C8001F1E"/>
    <w:lvl w:ilvl="0" w:tplc="19226EA0">
      <w:start w:val="1"/>
      <w:numFmt w:val="decimal"/>
      <w:lvlText w:val="%1)"/>
      <w:lvlJc w:val="left"/>
      <w:pPr>
        <w:ind w:left="720" w:hanging="360"/>
      </w:pPr>
      <w:rPr>
        <w:rFonts w:hint="default"/>
        <w:b w:val="0"/>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C7537B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2E373A10"/>
    <w:multiLevelType w:val="multilevel"/>
    <w:tmpl w:val="A086BBFC"/>
    <w:lvl w:ilvl="0">
      <w:start w:val="1"/>
      <w:numFmt w:val="decimal"/>
      <w:lvlText w:val="%1."/>
      <w:lvlJc w:val="left"/>
      <w:pPr>
        <w:ind w:left="644" w:hanging="360"/>
      </w:pPr>
      <w:rPr>
        <w:rFonts w:hint="default"/>
        <w:b/>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b/>
      </w:rPr>
    </w:lvl>
    <w:lvl w:ilvl="3">
      <w:start w:val="1"/>
      <w:numFmt w:val="lowerLetter"/>
      <w:lvlText w:val="%4)"/>
      <w:lvlJc w:val="left"/>
      <w:pPr>
        <w:ind w:left="2084" w:hanging="720"/>
      </w:pPr>
      <w:rPr>
        <w:rFonts w:hint="default"/>
        <w:b w:val="0"/>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85" w15:restartNumberingAfterBreak="0">
    <w:nsid w:val="2E524607"/>
    <w:multiLevelType w:val="multilevel"/>
    <w:tmpl w:val="9E3836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2E622034"/>
    <w:multiLevelType w:val="hybridMultilevel"/>
    <w:tmpl w:val="25A6CDE8"/>
    <w:lvl w:ilvl="0" w:tplc="BC6AADA6">
      <w:start w:val="1"/>
      <w:numFmt w:val="lowerLetter"/>
      <w:lvlText w:val="%1)"/>
      <w:lvlJc w:val="left"/>
      <w:pPr>
        <w:ind w:left="966" w:hanging="18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E8E281C"/>
    <w:multiLevelType w:val="hybridMultilevel"/>
    <w:tmpl w:val="F5D0E8E8"/>
    <w:lvl w:ilvl="0" w:tplc="95D46F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89" w15:restartNumberingAfterBreak="0">
    <w:nsid w:val="2EEA73E6"/>
    <w:multiLevelType w:val="hybridMultilevel"/>
    <w:tmpl w:val="289666C2"/>
    <w:lvl w:ilvl="0" w:tplc="3028E388">
      <w:start w:val="1"/>
      <w:numFmt w:val="decimal"/>
      <w:lvlText w:val="%1)"/>
      <w:lvlJc w:val="left"/>
      <w:pPr>
        <w:ind w:left="720" w:hanging="360"/>
      </w:pPr>
      <w:rPr>
        <w:rFonts w:hint="default"/>
        <w:b w:val="0"/>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F382BF2"/>
    <w:multiLevelType w:val="multilevel"/>
    <w:tmpl w:val="450C3CCE"/>
    <w:lvl w:ilvl="0">
      <w:start w:val="1"/>
      <w:numFmt w:val="decimal"/>
      <w:lvlText w:val="%1."/>
      <w:lvlJc w:val="left"/>
      <w:pPr>
        <w:ind w:left="644" w:hanging="360"/>
      </w:pPr>
      <w:rPr>
        <w:rFonts w:hint="default"/>
        <w:b/>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b/>
      </w:rPr>
    </w:lvl>
    <w:lvl w:ilvl="3">
      <w:start w:val="1"/>
      <w:numFmt w:val="lowerLetter"/>
      <w:lvlText w:val="%4)"/>
      <w:lvlJc w:val="left"/>
      <w:pPr>
        <w:ind w:left="2084" w:hanging="720"/>
      </w:pPr>
      <w:rPr>
        <w:rFonts w:hint="default"/>
        <w:b w:val="0"/>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91" w15:restartNumberingAfterBreak="0">
    <w:nsid w:val="2F411C8F"/>
    <w:multiLevelType w:val="hybridMultilevel"/>
    <w:tmpl w:val="C284F1E4"/>
    <w:lvl w:ilvl="0" w:tplc="6F5458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F436560"/>
    <w:multiLevelType w:val="hybridMultilevel"/>
    <w:tmpl w:val="D30C02CA"/>
    <w:lvl w:ilvl="0" w:tplc="8DB4B88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0100F79"/>
    <w:multiLevelType w:val="hybridMultilevel"/>
    <w:tmpl w:val="AEE2A570"/>
    <w:lvl w:ilvl="0" w:tplc="6F5458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0323D27"/>
    <w:multiLevelType w:val="multilevel"/>
    <w:tmpl w:val="D4AEC3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5" w15:restartNumberingAfterBreak="0">
    <w:nsid w:val="304040B2"/>
    <w:multiLevelType w:val="hybridMultilevel"/>
    <w:tmpl w:val="72161FCC"/>
    <w:lvl w:ilvl="0" w:tplc="72C6AFC4">
      <w:start w:val="1"/>
      <w:numFmt w:val="decimal"/>
      <w:lvlText w:val="%1)"/>
      <w:lvlJc w:val="left"/>
      <w:pPr>
        <w:ind w:left="720" w:hanging="360"/>
      </w:pPr>
      <w:rPr>
        <w:rFonts w:hint="default"/>
        <w:b w:val="0"/>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08B11CF"/>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31AC5044"/>
    <w:multiLevelType w:val="hybridMultilevel"/>
    <w:tmpl w:val="F37225CE"/>
    <w:lvl w:ilvl="0" w:tplc="DA187F98">
      <w:start w:val="1"/>
      <w:numFmt w:val="decimal"/>
      <w:lvlText w:val="%1)"/>
      <w:lvlJc w:val="left"/>
      <w:pPr>
        <w:ind w:left="720" w:hanging="360"/>
      </w:pPr>
      <w:rPr>
        <w:rFonts w:hint="default"/>
        <w:b w:val="0"/>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22D2B36"/>
    <w:multiLevelType w:val="multilevel"/>
    <w:tmpl w:val="B3AA0092"/>
    <w:lvl w:ilvl="0">
      <w:start w:val="1"/>
      <w:numFmt w:val="decimal"/>
      <w:lvlText w:val="%1."/>
      <w:lvlJc w:val="left"/>
      <w:pPr>
        <w:ind w:left="360" w:hanging="360"/>
      </w:pPr>
      <w:rPr>
        <w:rFonts w:asciiTheme="minorHAnsi" w:hAnsiTheme="minorHAnsi" w:cstheme="minorHAnsi" w:hint="default"/>
        <w:b/>
        <w:i w:val="0"/>
        <w:sz w:val="16"/>
        <w:szCs w:val="16"/>
      </w:rPr>
    </w:lvl>
    <w:lvl w:ilvl="1">
      <w:start w:val="1"/>
      <w:numFmt w:val="decimal"/>
      <w:lvlText w:val="%1.%2."/>
      <w:lvlJc w:val="left"/>
      <w:pPr>
        <w:ind w:left="792" w:hanging="432"/>
      </w:pPr>
      <w:rPr>
        <w:rFonts w:asciiTheme="minorHAnsi" w:hAnsiTheme="minorHAnsi" w:cstheme="minorHAnsi" w:hint="default"/>
        <w:b/>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325D4DD8"/>
    <w:multiLevelType w:val="multilevel"/>
    <w:tmpl w:val="1BC84738"/>
    <w:lvl w:ilvl="0">
      <w:start w:val="1"/>
      <w:numFmt w:val="lowerLetter"/>
      <w:lvlText w:val="%1)"/>
      <w:lvlJc w:val="left"/>
      <w:pPr>
        <w:tabs>
          <w:tab w:val="num" w:pos="720"/>
        </w:tabs>
        <w:ind w:left="720" w:hanging="720"/>
      </w:pPr>
      <w:rPr>
        <w:rFonts w:asciiTheme="minorHAnsi" w:eastAsia="Times New Roman" w:hAnsiTheme="minorHAnsi" w:cstheme="minorHAnsi"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i w:val="0"/>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0"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101" w15:restartNumberingAfterBreak="0">
    <w:nsid w:val="33D654E1"/>
    <w:multiLevelType w:val="hybridMultilevel"/>
    <w:tmpl w:val="71DEACFC"/>
    <w:lvl w:ilvl="0" w:tplc="132E5380">
      <w:start w:val="1"/>
      <w:numFmt w:val="decimal"/>
      <w:lvlText w:val="%1)"/>
      <w:lvlJc w:val="left"/>
      <w:pPr>
        <w:ind w:left="720" w:hanging="360"/>
      </w:pPr>
      <w:rPr>
        <w:rFonts w:hint="default"/>
      </w:rPr>
    </w:lvl>
    <w:lvl w:ilvl="1" w:tplc="CC427B38">
      <w:start w:val="1"/>
      <w:numFmt w:val="lowerLetter"/>
      <w:lvlText w:val="%2."/>
      <w:lvlJc w:val="left"/>
      <w:pPr>
        <w:ind w:left="1440" w:hanging="360"/>
      </w:pPr>
    </w:lvl>
    <w:lvl w:ilvl="2" w:tplc="9D76474A">
      <w:start w:val="1"/>
      <w:numFmt w:val="lowerRoman"/>
      <w:lvlText w:val="%3."/>
      <w:lvlJc w:val="right"/>
      <w:pPr>
        <w:ind w:left="2160" w:hanging="180"/>
      </w:pPr>
    </w:lvl>
    <w:lvl w:ilvl="3" w:tplc="A9803160">
      <w:start w:val="1"/>
      <w:numFmt w:val="decimal"/>
      <w:lvlText w:val="%4."/>
      <w:lvlJc w:val="left"/>
      <w:pPr>
        <w:ind w:left="360" w:hanging="360"/>
      </w:pPr>
      <w:rPr>
        <w:rFonts w:asciiTheme="minorHAnsi" w:eastAsia="Calibri" w:hAnsiTheme="minorHAnsi" w:cstheme="minorHAnsi" w:hint="default"/>
        <w:b/>
        <w:i w:val="0"/>
      </w:rPr>
    </w:lvl>
    <w:lvl w:ilvl="4" w:tplc="FFD2A1B2">
      <w:start w:val="1"/>
      <w:numFmt w:val="lowerLetter"/>
      <w:lvlText w:val="%5."/>
      <w:lvlJc w:val="left"/>
      <w:pPr>
        <w:ind w:left="3600" w:hanging="360"/>
      </w:pPr>
    </w:lvl>
    <w:lvl w:ilvl="5" w:tplc="A7E20AC4" w:tentative="1">
      <w:start w:val="1"/>
      <w:numFmt w:val="lowerRoman"/>
      <w:lvlText w:val="%6."/>
      <w:lvlJc w:val="right"/>
      <w:pPr>
        <w:ind w:left="4320" w:hanging="180"/>
      </w:pPr>
    </w:lvl>
    <w:lvl w:ilvl="6" w:tplc="4A8091BA" w:tentative="1">
      <w:start w:val="1"/>
      <w:numFmt w:val="decimal"/>
      <w:lvlText w:val="%7."/>
      <w:lvlJc w:val="left"/>
      <w:pPr>
        <w:ind w:left="5040" w:hanging="360"/>
      </w:pPr>
    </w:lvl>
    <w:lvl w:ilvl="7" w:tplc="07E64C92" w:tentative="1">
      <w:start w:val="1"/>
      <w:numFmt w:val="lowerLetter"/>
      <w:lvlText w:val="%8."/>
      <w:lvlJc w:val="left"/>
      <w:pPr>
        <w:ind w:left="5760" w:hanging="360"/>
      </w:pPr>
    </w:lvl>
    <w:lvl w:ilvl="8" w:tplc="E2BA8476" w:tentative="1">
      <w:start w:val="1"/>
      <w:numFmt w:val="lowerRoman"/>
      <w:lvlText w:val="%9."/>
      <w:lvlJc w:val="right"/>
      <w:pPr>
        <w:ind w:left="6480" w:hanging="180"/>
      </w:pPr>
    </w:lvl>
  </w:abstractNum>
  <w:abstractNum w:abstractNumId="102" w15:restartNumberingAfterBreak="0">
    <w:nsid w:val="34137534"/>
    <w:multiLevelType w:val="hybridMultilevel"/>
    <w:tmpl w:val="25FC8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343E761D"/>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344328A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35786FA3"/>
    <w:multiLevelType w:val="hybridMultilevel"/>
    <w:tmpl w:val="FFE495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7D40036"/>
    <w:multiLevelType w:val="multilevel"/>
    <w:tmpl w:val="5CFEF5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3.3.%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37F741C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3881757B"/>
    <w:multiLevelType w:val="hybridMultilevel"/>
    <w:tmpl w:val="451CAD06"/>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10" w15:restartNumberingAfterBreak="0">
    <w:nsid w:val="39B10C36"/>
    <w:multiLevelType w:val="hybridMultilevel"/>
    <w:tmpl w:val="61DE11B8"/>
    <w:lvl w:ilvl="0" w:tplc="DBF4D56E">
      <w:start w:val="1"/>
      <w:numFmt w:val="decimal"/>
      <w:lvlText w:val="%1)"/>
      <w:lvlJc w:val="left"/>
      <w:pPr>
        <w:ind w:left="720" w:hanging="360"/>
      </w:pPr>
      <w:rPr>
        <w:rFonts w:hint="default"/>
        <w:b w:val="0"/>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A187921"/>
    <w:multiLevelType w:val="hybridMultilevel"/>
    <w:tmpl w:val="FFE495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B1B3092"/>
    <w:multiLevelType w:val="hybridMultilevel"/>
    <w:tmpl w:val="05E2304A"/>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3" w15:restartNumberingAfterBreak="0">
    <w:nsid w:val="3B305AE7"/>
    <w:multiLevelType w:val="hybridMultilevel"/>
    <w:tmpl w:val="325C4C62"/>
    <w:lvl w:ilvl="0" w:tplc="6EDA3B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BB975EC"/>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3C0F398A"/>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3CE151B6"/>
    <w:multiLevelType w:val="hybridMultilevel"/>
    <w:tmpl w:val="17185234"/>
    <w:lvl w:ilvl="0" w:tplc="611CD9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2460A6"/>
    <w:multiLevelType w:val="hybridMultilevel"/>
    <w:tmpl w:val="21E49702"/>
    <w:lvl w:ilvl="0" w:tplc="C12E982A">
      <w:start w:val="1"/>
      <w:numFmt w:val="lowerLetter"/>
      <w:lvlText w:val="%1)"/>
      <w:lvlJc w:val="left"/>
      <w:pPr>
        <w:ind w:left="1004" w:hanging="360"/>
      </w:pPr>
      <w:rPr>
        <w:sz w:val="16"/>
        <w:szCs w:val="16"/>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8" w15:restartNumberingAfterBreak="0">
    <w:nsid w:val="3E5D2E26"/>
    <w:multiLevelType w:val="hybridMultilevel"/>
    <w:tmpl w:val="3E8E60EA"/>
    <w:lvl w:ilvl="0" w:tplc="98A4357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E5F7287"/>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3E7A7C9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3EE80F45"/>
    <w:multiLevelType w:val="hybridMultilevel"/>
    <w:tmpl w:val="0B008172"/>
    <w:lvl w:ilvl="0" w:tplc="84206282">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F0D0891"/>
    <w:multiLevelType w:val="hybridMultilevel"/>
    <w:tmpl w:val="F6FE12CC"/>
    <w:lvl w:ilvl="0" w:tplc="EC82EE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02A5A39"/>
    <w:multiLevelType w:val="hybridMultilevel"/>
    <w:tmpl w:val="E6BA1822"/>
    <w:lvl w:ilvl="0" w:tplc="6F5458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405F453E"/>
    <w:multiLevelType w:val="hybridMultilevel"/>
    <w:tmpl w:val="3A10E504"/>
    <w:lvl w:ilvl="0" w:tplc="4F4A333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5" w15:restartNumberingAfterBreak="0">
    <w:nsid w:val="40ED77B7"/>
    <w:multiLevelType w:val="hybridMultilevel"/>
    <w:tmpl w:val="14AC6E70"/>
    <w:lvl w:ilvl="0" w:tplc="5100E48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0F53989"/>
    <w:multiLevelType w:val="multilevel"/>
    <w:tmpl w:val="25102584"/>
    <w:lvl w:ilvl="0">
      <w:start w:val="1"/>
      <w:numFmt w:val="decimal"/>
      <w:lvlText w:val="%1."/>
      <w:lvlJc w:val="left"/>
      <w:pPr>
        <w:ind w:left="644" w:hanging="360"/>
      </w:pPr>
      <w:rPr>
        <w:rFonts w:hint="default"/>
        <w:b/>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b/>
      </w:rPr>
    </w:lvl>
    <w:lvl w:ilvl="3">
      <w:start w:val="1"/>
      <w:numFmt w:val="lowerLetter"/>
      <w:lvlText w:val="%4)"/>
      <w:lvlJc w:val="left"/>
      <w:pPr>
        <w:ind w:left="2084" w:hanging="720"/>
      </w:pPr>
      <w:rPr>
        <w:rFonts w:hint="default"/>
        <w:b w:val="0"/>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27"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1F347F6"/>
    <w:multiLevelType w:val="hybridMultilevel"/>
    <w:tmpl w:val="F5008568"/>
    <w:lvl w:ilvl="0" w:tplc="4E628CA2">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0" w15:restartNumberingAfterBreak="0">
    <w:nsid w:val="42AA433A"/>
    <w:multiLevelType w:val="hybridMultilevel"/>
    <w:tmpl w:val="1B144CA8"/>
    <w:lvl w:ilvl="0" w:tplc="487C3C44">
      <w:start w:val="1"/>
      <w:numFmt w:val="lowerLetter"/>
      <w:lvlText w:val="%1)"/>
      <w:lvlJc w:val="left"/>
      <w:pPr>
        <w:ind w:left="1080" w:hanging="360"/>
      </w:pPr>
      <w:rPr>
        <w:sz w:val="16"/>
        <w:szCs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442A3518"/>
    <w:multiLevelType w:val="hybridMultilevel"/>
    <w:tmpl w:val="3DEE34DE"/>
    <w:lvl w:ilvl="0" w:tplc="843A2A84">
      <w:start w:val="1"/>
      <w:numFmt w:val="decimal"/>
      <w:lvlText w:val="%1)"/>
      <w:lvlJc w:val="left"/>
      <w:pPr>
        <w:ind w:left="720" w:hanging="360"/>
      </w:pPr>
      <w:rPr>
        <w:rFonts w:hint="default"/>
        <w:b w:val="0"/>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4762D5C"/>
    <w:multiLevelType w:val="hybridMultilevel"/>
    <w:tmpl w:val="B9046E4C"/>
    <w:lvl w:ilvl="0" w:tplc="98C2BC32">
      <w:start w:val="1"/>
      <w:numFmt w:val="lowerLetter"/>
      <w:lvlRestart w:val="0"/>
      <w:pStyle w:val="wypunktowanie"/>
      <w:lvlText w:val="%1)"/>
      <w:legacy w:legacy="1" w:legacySpace="0" w:legacyIndent="283"/>
      <w:lvlJc w:val="left"/>
      <w:pPr>
        <w:ind w:left="850" w:hanging="283"/>
      </w:pPr>
    </w:lvl>
    <w:lvl w:ilvl="1" w:tplc="670EF234" w:tentative="1">
      <w:start w:val="1"/>
      <w:numFmt w:val="lowerLetter"/>
      <w:lvlText w:val="%2."/>
      <w:lvlJc w:val="left"/>
      <w:pPr>
        <w:tabs>
          <w:tab w:val="num" w:pos="1298"/>
        </w:tabs>
        <w:ind w:left="1298" w:hanging="360"/>
      </w:pPr>
    </w:lvl>
    <w:lvl w:ilvl="2" w:tplc="6276BB7C" w:tentative="1">
      <w:start w:val="1"/>
      <w:numFmt w:val="lowerRoman"/>
      <w:lvlText w:val="%3."/>
      <w:lvlJc w:val="right"/>
      <w:pPr>
        <w:tabs>
          <w:tab w:val="num" w:pos="2018"/>
        </w:tabs>
        <w:ind w:left="2018" w:hanging="180"/>
      </w:pPr>
    </w:lvl>
    <w:lvl w:ilvl="3" w:tplc="16AC4522" w:tentative="1">
      <w:start w:val="1"/>
      <w:numFmt w:val="decimal"/>
      <w:lvlText w:val="%4."/>
      <w:lvlJc w:val="left"/>
      <w:pPr>
        <w:tabs>
          <w:tab w:val="num" w:pos="2738"/>
        </w:tabs>
        <w:ind w:left="2738" w:hanging="360"/>
      </w:pPr>
    </w:lvl>
    <w:lvl w:ilvl="4" w:tplc="8D5A2F8A" w:tentative="1">
      <w:start w:val="1"/>
      <w:numFmt w:val="lowerLetter"/>
      <w:lvlText w:val="%5."/>
      <w:lvlJc w:val="left"/>
      <w:pPr>
        <w:tabs>
          <w:tab w:val="num" w:pos="3458"/>
        </w:tabs>
        <w:ind w:left="3458" w:hanging="360"/>
      </w:pPr>
    </w:lvl>
    <w:lvl w:ilvl="5" w:tplc="09C2BAE4" w:tentative="1">
      <w:start w:val="1"/>
      <w:numFmt w:val="lowerRoman"/>
      <w:lvlText w:val="%6."/>
      <w:lvlJc w:val="right"/>
      <w:pPr>
        <w:tabs>
          <w:tab w:val="num" w:pos="4178"/>
        </w:tabs>
        <w:ind w:left="4178" w:hanging="180"/>
      </w:pPr>
    </w:lvl>
    <w:lvl w:ilvl="6" w:tplc="5D12E782" w:tentative="1">
      <w:start w:val="1"/>
      <w:numFmt w:val="decimal"/>
      <w:lvlText w:val="%7."/>
      <w:lvlJc w:val="left"/>
      <w:pPr>
        <w:tabs>
          <w:tab w:val="num" w:pos="4898"/>
        </w:tabs>
        <w:ind w:left="4898" w:hanging="360"/>
      </w:pPr>
    </w:lvl>
    <w:lvl w:ilvl="7" w:tplc="2E5E2F82" w:tentative="1">
      <w:start w:val="1"/>
      <w:numFmt w:val="lowerLetter"/>
      <w:lvlText w:val="%8."/>
      <w:lvlJc w:val="left"/>
      <w:pPr>
        <w:tabs>
          <w:tab w:val="num" w:pos="5618"/>
        </w:tabs>
        <w:ind w:left="5618" w:hanging="360"/>
      </w:pPr>
    </w:lvl>
    <w:lvl w:ilvl="8" w:tplc="D2E4FEE0" w:tentative="1">
      <w:start w:val="1"/>
      <w:numFmt w:val="lowerRoman"/>
      <w:lvlText w:val="%9."/>
      <w:lvlJc w:val="right"/>
      <w:pPr>
        <w:tabs>
          <w:tab w:val="num" w:pos="6338"/>
        </w:tabs>
        <w:ind w:left="6338" w:hanging="180"/>
      </w:pPr>
    </w:lvl>
  </w:abstractNum>
  <w:abstractNum w:abstractNumId="133" w15:restartNumberingAfterBreak="0">
    <w:nsid w:val="461D7F4C"/>
    <w:multiLevelType w:val="hybridMultilevel"/>
    <w:tmpl w:val="DAF234B0"/>
    <w:lvl w:ilvl="0" w:tplc="E9F4F4BC">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6334F28"/>
    <w:multiLevelType w:val="hybridMultilevel"/>
    <w:tmpl w:val="0B56413C"/>
    <w:lvl w:ilvl="0" w:tplc="B050A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64D2ADA"/>
    <w:multiLevelType w:val="multilevel"/>
    <w:tmpl w:val="0415001F"/>
    <w:lvl w:ilvl="0">
      <w:start w:val="1"/>
      <w:numFmt w:val="decimal"/>
      <w:lvlText w:val="%1."/>
      <w:lvlJc w:val="left"/>
      <w:pPr>
        <w:ind w:left="720" w:hanging="360"/>
      </w:pPr>
      <w:rPr>
        <w:b w:val="0"/>
        <w:sz w:val="16"/>
        <w:szCs w:val="16"/>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6" w15:restartNumberingAfterBreak="0">
    <w:nsid w:val="46CF40ED"/>
    <w:multiLevelType w:val="multilevel"/>
    <w:tmpl w:val="548A9916"/>
    <w:lvl w:ilvl="0">
      <w:start w:val="1"/>
      <w:numFmt w:val="decimal"/>
      <w:lvlText w:val="%1."/>
      <w:lvlJc w:val="left"/>
      <w:pPr>
        <w:ind w:left="360" w:hanging="360"/>
      </w:pPr>
      <w:rPr>
        <w:rFonts w:hint="default"/>
        <w:b w:val="0"/>
        <w:i w:val="0"/>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473617EA"/>
    <w:multiLevelType w:val="hybridMultilevel"/>
    <w:tmpl w:val="8B2695A6"/>
    <w:lvl w:ilvl="0" w:tplc="CC6C03B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8" w15:restartNumberingAfterBreak="0">
    <w:nsid w:val="475C6214"/>
    <w:multiLevelType w:val="hybridMultilevel"/>
    <w:tmpl w:val="CDC0DA04"/>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9"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486E72B7"/>
    <w:multiLevelType w:val="hybridMultilevel"/>
    <w:tmpl w:val="3A1004BC"/>
    <w:lvl w:ilvl="0" w:tplc="6D78F9BE">
      <w:start w:val="1"/>
      <w:numFmt w:val="decimal"/>
      <w:lvlText w:val="%1)"/>
      <w:lvlJc w:val="left"/>
      <w:pPr>
        <w:ind w:left="720" w:hanging="360"/>
      </w:pPr>
      <w:rPr>
        <w:b w:val="0"/>
        <w:bCs/>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15:restartNumberingAfterBreak="0">
    <w:nsid w:val="491C03EF"/>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499E75CE"/>
    <w:multiLevelType w:val="hybridMultilevel"/>
    <w:tmpl w:val="833AAE4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3" w15:restartNumberingAfterBreak="0">
    <w:nsid w:val="4C715309"/>
    <w:multiLevelType w:val="hybridMultilevel"/>
    <w:tmpl w:val="473A06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D736AC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4E30561B"/>
    <w:multiLevelType w:val="hybridMultilevel"/>
    <w:tmpl w:val="93D60940"/>
    <w:lvl w:ilvl="0" w:tplc="D4D0ED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E416BD2"/>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15:restartNumberingAfterBreak="0">
    <w:nsid w:val="4E4567C2"/>
    <w:multiLevelType w:val="hybridMultilevel"/>
    <w:tmpl w:val="68200354"/>
    <w:lvl w:ilvl="0" w:tplc="D402E33E">
      <w:start w:val="1"/>
      <w:numFmt w:val="decimal"/>
      <w:lvlText w:val="%1."/>
      <w:lvlJc w:val="left"/>
      <w:pPr>
        <w:tabs>
          <w:tab w:val="num" w:pos="2727"/>
        </w:tabs>
        <w:ind w:left="737" w:hanging="397"/>
      </w:pPr>
      <w:rPr>
        <w:rFonts w:hint="default"/>
      </w:rPr>
    </w:lvl>
    <w:lvl w:ilvl="1" w:tplc="0CEAEE58">
      <w:start w:val="1"/>
      <w:numFmt w:val="decimal"/>
      <w:pStyle w:val="Numerowanie"/>
      <w:lvlText w:val="%2."/>
      <w:lvlJc w:val="left"/>
      <w:pPr>
        <w:tabs>
          <w:tab w:val="num" w:pos="1440"/>
        </w:tabs>
        <w:ind w:left="1440" w:hanging="360"/>
      </w:pPr>
      <w:rPr>
        <w:rFonts w:hint="default"/>
      </w:rPr>
    </w:lvl>
    <w:lvl w:ilvl="2" w:tplc="B8088E48">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4F510958"/>
    <w:multiLevelType w:val="hybridMultilevel"/>
    <w:tmpl w:val="4D400A94"/>
    <w:lvl w:ilvl="0" w:tplc="01D4941C">
      <w:start w:val="1"/>
      <w:numFmt w:val="decimal"/>
      <w:lvlText w:val="%1)"/>
      <w:lvlJc w:val="left"/>
      <w:pPr>
        <w:ind w:left="720" w:hanging="360"/>
      </w:pPr>
      <w:rPr>
        <w:rFonts w:hint="default"/>
        <w:b w:val="0"/>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FA00482"/>
    <w:multiLevelType w:val="hybridMultilevel"/>
    <w:tmpl w:val="5C5A4EC0"/>
    <w:lvl w:ilvl="0" w:tplc="4F4A333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0" w15:restartNumberingAfterBreak="0">
    <w:nsid w:val="50260B68"/>
    <w:multiLevelType w:val="hybridMultilevel"/>
    <w:tmpl w:val="71AC6B20"/>
    <w:lvl w:ilvl="0" w:tplc="A10CB9B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0E0665D"/>
    <w:multiLevelType w:val="hybridMultilevel"/>
    <w:tmpl w:val="86A6143A"/>
    <w:lvl w:ilvl="0" w:tplc="F63636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0ED6589"/>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50F05276"/>
    <w:multiLevelType w:val="multilevel"/>
    <w:tmpl w:val="77A218E6"/>
    <w:lvl w:ilvl="0">
      <w:start w:val="1"/>
      <w:numFmt w:val="decimal"/>
      <w:lvlText w:val="%1."/>
      <w:lvlJc w:val="left"/>
      <w:pPr>
        <w:ind w:left="644" w:hanging="360"/>
      </w:pPr>
      <w:rPr>
        <w:rFonts w:hint="default"/>
        <w:b/>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b/>
      </w:rPr>
    </w:lvl>
    <w:lvl w:ilvl="3">
      <w:start w:val="1"/>
      <w:numFmt w:val="lowerLetter"/>
      <w:lvlText w:val="%4)"/>
      <w:lvlJc w:val="left"/>
      <w:pPr>
        <w:ind w:left="2084" w:hanging="720"/>
      </w:pPr>
      <w:rPr>
        <w:rFonts w:hint="default"/>
        <w:b w:val="0"/>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54" w15:restartNumberingAfterBreak="0">
    <w:nsid w:val="52B36D99"/>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15:restartNumberingAfterBreak="0">
    <w:nsid w:val="52D2178C"/>
    <w:multiLevelType w:val="multilevel"/>
    <w:tmpl w:val="E22A03E4"/>
    <w:lvl w:ilvl="0">
      <w:start w:val="1"/>
      <w:numFmt w:val="decimal"/>
      <w:lvlText w:val="%1."/>
      <w:lvlJc w:val="left"/>
      <w:pPr>
        <w:ind w:left="644" w:hanging="360"/>
      </w:pPr>
      <w:rPr>
        <w:rFonts w:hint="default"/>
        <w:b/>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b/>
      </w:rPr>
    </w:lvl>
    <w:lvl w:ilvl="3">
      <w:start w:val="1"/>
      <w:numFmt w:val="lowerLetter"/>
      <w:lvlText w:val="%4)"/>
      <w:lvlJc w:val="left"/>
      <w:pPr>
        <w:ind w:left="2084" w:hanging="720"/>
      </w:pPr>
      <w:rPr>
        <w:rFonts w:hint="default"/>
        <w:b w:val="0"/>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56" w15:restartNumberingAfterBreak="0">
    <w:nsid w:val="54092232"/>
    <w:multiLevelType w:val="multilevel"/>
    <w:tmpl w:val="3758A5F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7" w15:restartNumberingAfterBreak="0">
    <w:nsid w:val="541B5877"/>
    <w:multiLevelType w:val="hybridMultilevel"/>
    <w:tmpl w:val="42D0727A"/>
    <w:lvl w:ilvl="0" w:tplc="6F5458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555E4535"/>
    <w:multiLevelType w:val="multilevel"/>
    <w:tmpl w:val="5510AB56"/>
    <w:lvl w:ilvl="0">
      <w:numFmt w:val="decimal"/>
      <w:pStyle w:val="PNNagwek1"/>
      <w:lvlText w:val="%1"/>
      <w:lvlJc w:val="left"/>
      <w:pPr>
        <w:tabs>
          <w:tab w:val="num" w:pos="360"/>
        </w:tabs>
        <w:ind w:left="0" w:firstLine="0"/>
      </w:pPr>
      <w:rPr>
        <w:rFonts w:hint="default"/>
      </w:rPr>
    </w:lvl>
    <w:lvl w:ilvl="1">
      <w:start w:val="1"/>
      <w:numFmt w:val="decimal"/>
      <w:pStyle w:val="PNNagwek2"/>
      <w:lvlText w:val="%1.%2"/>
      <w:lvlJc w:val="left"/>
      <w:pPr>
        <w:tabs>
          <w:tab w:val="num" w:pos="720"/>
        </w:tabs>
        <w:ind w:left="0" w:firstLine="0"/>
      </w:pPr>
      <w:rPr>
        <w:rFonts w:hint="default"/>
      </w:rPr>
    </w:lvl>
    <w:lvl w:ilvl="2">
      <w:start w:val="1"/>
      <w:numFmt w:val="decimal"/>
      <w:pStyle w:val="PNNagwek3"/>
      <w:lvlText w:val="%1.%2.%3"/>
      <w:lvlJc w:val="left"/>
      <w:pPr>
        <w:tabs>
          <w:tab w:val="num" w:pos="720"/>
        </w:tabs>
        <w:ind w:left="0" w:firstLine="0"/>
      </w:pPr>
      <w:rPr>
        <w:rFonts w:hint="default"/>
      </w:rPr>
    </w:lvl>
    <w:lvl w:ilvl="3">
      <w:start w:val="1"/>
      <w:numFmt w:val="decimal"/>
      <w:pStyle w:val="PNNagwek4"/>
      <w:lvlText w:val="%1.%2.%3.%4"/>
      <w:lvlJc w:val="left"/>
      <w:pPr>
        <w:tabs>
          <w:tab w:val="num" w:pos="1080"/>
        </w:tabs>
        <w:ind w:left="0" w:firstLine="0"/>
      </w:pPr>
      <w:rPr>
        <w:rFonts w:hint="default"/>
      </w:rPr>
    </w:lvl>
    <w:lvl w:ilvl="4">
      <w:start w:val="1"/>
      <w:numFmt w:val="decimal"/>
      <w:pStyle w:val="PNNagwek5"/>
      <w:lvlText w:val="%1.%2.%3.%4.%5"/>
      <w:lvlJc w:val="left"/>
      <w:pPr>
        <w:tabs>
          <w:tab w:val="num" w:pos="1440"/>
        </w:tabs>
        <w:ind w:left="0" w:firstLine="0"/>
      </w:pPr>
      <w:rPr>
        <w:rFonts w:hint="default"/>
      </w:rPr>
    </w:lvl>
    <w:lvl w:ilvl="5">
      <w:start w:val="1"/>
      <w:numFmt w:val="decimal"/>
      <w:pStyle w:val="PNNagwek6"/>
      <w:lvlText w:val="%1.%2.%3.%4.%5.%6"/>
      <w:lvlJc w:val="left"/>
      <w:pPr>
        <w:tabs>
          <w:tab w:val="num" w:pos="144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59" w15:restartNumberingAfterBreak="0">
    <w:nsid w:val="55684BF1"/>
    <w:multiLevelType w:val="hybridMultilevel"/>
    <w:tmpl w:val="C6E249BA"/>
    <w:lvl w:ilvl="0" w:tplc="E244E1DA">
      <w:start w:val="1"/>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lvl>
  </w:abstractNum>
  <w:abstractNum w:abstractNumId="161" w15:restartNumberingAfterBreak="0">
    <w:nsid w:val="56315066"/>
    <w:multiLevelType w:val="multilevel"/>
    <w:tmpl w:val="44F008B4"/>
    <w:lvl w:ilvl="0">
      <w:start w:val="1"/>
      <w:numFmt w:val="bullet"/>
      <w:lvlText w:val=""/>
      <w:lvlJc w:val="left"/>
      <w:pPr>
        <w:ind w:left="360" w:hanging="360"/>
      </w:pPr>
      <w:rPr>
        <w:rFonts w:ascii="Symbol" w:hAnsi="Symbol"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164" w15:restartNumberingAfterBreak="0">
    <w:nsid w:val="57A643AE"/>
    <w:multiLevelType w:val="multilevel"/>
    <w:tmpl w:val="A086BBFC"/>
    <w:lvl w:ilvl="0">
      <w:start w:val="1"/>
      <w:numFmt w:val="decimal"/>
      <w:lvlText w:val="%1."/>
      <w:lvlJc w:val="left"/>
      <w:pPr>
        <w:ind w:left="644" w:hanging="360"/>
      </w:pPr>
      <w:rPr>
        <w:rFonts w:hint="default"/>
        <w:b/>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b/>
      </w:rPr>
    </w:lvl>
    <w:lvl w:ilvl="3">
      <w:start w:val="1"/>
      <w:numFmt w:val="lowerLetter"/>
      <w:lvlText w:val="%4)"/>
      <w:lvlJc w:val="left"/>
      <w:pPr>
        <w:ind w:left="2084" w:hanging="720"/>
      </w:pPr>
      <w:rPr>
        <w:rFonts w:hint="default"/>
        <w:b w:val="0"/>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65" w15:restartNumberingAfterBreak="0">
    <w:nsid w:val="5A361D72"/>
    <w:multiLevelType w:val="hybridMultilevel"/>
    <w:tmpl w:val="8EACCDCA"/>
    <w:lvl w:ilvl="0" w:tplc="4F4A333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6" w15:restartNumberingAfterBreak="0">
    <w:nsid w:val="5C270F3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5C4751C0"/>
    <w:multiLevelType w:val="multilevel"/>
    <w:tmpl w:val="93688C46"/>
    <w:lvl w:ilvl="0">
      <w:start w:val="1"/>
      <w:numFmt w:val="lowerLetter"/>
      <w:lvlText w:val="%1)"/>
      <w:lvlJc w:val="left"/>
      <w:pPr>
        <w:tabs>
          <w:tab w:val="num" w:pos="720"/>
        </w:tabs>
        <w:ind w:left="720" w:hanging="720"/>
      </w:pPr>
      <w:rPr>
        <w:rFonts w:asciiTheme="minorHAnsi" w:eastAsia="Times New Roman" w:hAnsiTheme="minorHAnsi" w:cstheme="minorHAnsi"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i w:val="0"/>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9" w15:restartNumberingAfterBreak="0">
    <w:nsid w:val="5DF00B5F"/>
    <w:multiLevelType w:val="hybridMultilevel"/>
    <w:tmpl w:val="BEEE3320"/>
    <w:name w:val="WW8Num422"/>
    <w:lvl w:ilvl="0" w:tplc="04150019">
      <w:start w:val="1"/>
      <w:numFmt w:val="lowerLetter"/>
      <w:lvlText w:val="%1."/>
      <w:lvlJc w:val="left"/>
      <w:pPr>
        <w:tabs>
          <w:tab w:val="num" w:pos="1506"/>
        </w:tabs>
        <w:ind w:left="1506"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0" w15:restartNumberingAfterBreak="0">
    <w:nsid w:val="5F102A37"/>
    <w:multiLevelType w:val="multilevel"/>
    <w:tmpl w:val="4A7CC4F8"/>
    <w:lvl w:ilvl="0">
      <w:start w:val="1"/>
      <w:numFmt w:val="upperLetter"/>
      <w:pStyle w:val="Appendix2"/>
      <w:lvlText w:val="%1"/>
      <w:lvlJc w:val="left"/>
      <w:pPr>
        <w:tabs>
          <w:tab w:val="num" w:pos="567"/>
        </w:tabs>
        <w:ind w:left="567" w:hanging="567"/>
      </w:pPr>
    </w:lvl>
    <w:lvl w:ilvl="1">
      <w:start w:val="1"/>
      <w:numFmt w:val="decimal"/>
      <w:pStyle w:val="Appendix2"/>
      <w:lvlText w:val="%1.%2"/>
      <w:lvlJc w:val="left"/>
      <w:pPr>
        <w:tabs>
          <w:tab w:val="num" w:pos="720"/>
        </w:tabs>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71" w15:restartNumberingAfterBreak="0">
    <w:nsid w:val="62B9277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2" w15:restartNumberingAfterBreak="0">
    <w:nsid w:val="63272207"/>
    <w:multiLevelType w:val="hybridMultilevel"/>
    <w:tmpl w:val="4BEE6702"/>
    <w:lvl w:ilvl="0" w:tplc="01F0A3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379585E"/>
    <w:multiLevelType w:val="multilevel"/>
    <w:tmpl w:val="FC3E9AB6"/>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b w:val="0"/>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15:restartNumberingAfterBreak="0">
    <w:nsid w:val="63EF047C"/>
    <w:multiLevelType w:val="multilevel"/>
    <w:tmpl w:val="BC5A7EBE"/>
    <w:lvl w:ilvl="0">
      <w:start w:val="1"/>
      <w:numFmt w:val="decimal"/>
      <w:lvlText w:val="%1."/>
      <w:lvlJc w:val="left"/>
      <w:pPr>
        <w:ind w:left="644" w:hanging="360"/>
      </w:pPr>
      <w:rPr>
        <w:rFonts w:hint="default"/>
        <w:b/>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b/>
      </w:rPr>
    </w:lvl>
    <w:lvl w:ilvl="3">
      <w:start w:val="1"/>
      <w:numFmt w:val="lowerLetter"/>
      <w:lvlText w:val="%4)"/>
      <w:lvlJc w:val="left"/>
      <w:pPr>
        <w:ind w:left="2084" w:hanging="720"/>
      </w:pPr>
      <w:rPr>
        <w:rFonts w:hint="default"/>
        <w:b w:val="0"/>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75" w15:restartNumberingAfterBreak="0">
    <w:nsid w:val="6527621D"/>
    <w:multiLevelType w:val="hybridMultilevel"/>
    <w:tmpl w:val="854C50B8"/>
    <w:lvl w:ilvl="0" w:tplc="F89CFB2E">
      <w:start w:val="1"/>
      <w:numFmt w:val="lowerLetter"/>
      <w:lvlText w:val="%1)"/>
      <w:lvlJc w:val="left"/>
      <w:pPr>
        <w:ind w:left="1031" w:hanging="18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54C54CE"/>
    <w:multiLevelType w:val="multilevel"/>
    <w:tmpl w:val="51B4DB2C"/>
    <w:lvl w:ilvl="0">
      <w:start w:val="1"/>
      <w:numFmt w:val="upperLetter"/>
      <w:pStyle w:val="Appendix1"/>
      <w:lvlText w:val="Załącznik %1"/>
      <w:lvlJc w:val="left"/>
      <w:pPr>
        <w:tabs>
          <w:tab w:val="num" w:pos="1844"/>
        </w:tabs>
        <w:ind w:left="1844" w:hanging="567"/>
      </w:pPr>
      <w:rPr>
        <w:rFonts w:hint="default"/>
      </w:rPr>
    </w:lvl>
    <w:lvl w:ilvl="1">
      <w:start w:val="1"/>
      <w:numFmt w:val="decimal"/>
      <w:lvlText w:val="%1.%2"/>
      <w:lvlJc w:val="left"/>
      <w:pPr>
        <w:tabs>
          <w:tab w:val="num" w:pos="1997"/>
        </w:tabs>
        <w:ind w:left="1277" w:firstLine="0"/>
      </w:pPr>
      <w:rPr>
        <w:rFonts w:hint="default"/>
      </w:rPr>
    </w:lvl>
    <w:lvl w:ilvl="2">
      <w:start w:val="1"/>
      <w:numFmt w:val="decimal"/>
      <w:lvlText w:val="%3."/>
      <w:lvlJc w:val="left"/>
      <w:pPr>
        <w:tabs>
          <w:tab w:val="num" w:pos="3077"/>
        </w:tabs>
        <w:ind w:left="2717" w:firstLine="0"/>
      </w:pPr>
      <w:rPr>
        <w:rFonts w:hint="default"/>
      </w:rPr>
    </w:lvl>
    <w:lvl w:ilvl="3">
      <w:start w:val="1"/>
      <w:numFmt w:val="lowerLetter"/>
      <w:lvlText w:val="%4)"/>
      <w:lvlJc w:val="left"/>
      <w:pPr>
        <w:tabs>
          <w:tab w:val="num" w:pos="3797"/>
        </w:tabs>
        <w:ind w:left="3437" w:firstLine="0"/>
      </w:pPr>
      <w:rPr>
        <w:rFonts w:hint="default"/>
      </w:rPr>
    </w:lvl>
    <w:lvl w:ilvl="4">
      <w:start w:val="1"/>
      <w:numFmt w:val="decimal"/>
      <w:lvlText w:val="(%5)"/>
      <w:lvlJc w:val="left"/>
      <w:pPr>
        <w:tabs>
          <w:tab w:val="num" w:pos="4517"/>
        </w:tabs>
        <w:ind w:left="4157" w:firstLine="0"/>
      </w:pPr>
      <w:rPr>
        <w:rFonts w:hint="default"/>
      </w:rPr>
    </w:lvl>
    <w:lvl w:ilvl="5">
      <w:start w:val="1"/>
      <w:numFmt w:val="lowerLetter"/>
      <w:lvlText w:val="(%6)"/>
      <w:lvlJc w:val="left"/>
      <w:pPr>
        <w:tabs>
          <w:tab w:val="num" w:pos="5237"/>
        </w:tabs>
        <w:ind w:left="4877" w:firstLine="0"/>
      </w:pPr>
      <w:rPr>
        <w:rFonts w:hint="default"/>
      </w:rPr>
    </w:lvl>
    <w:lvl w:ilvl="6">
      <w:start w:val="1"/>
      <w:numFmt w:val="lowerRoman"/>
      <w:lvlText w:val="(%7)"/>
      <w:lvlJc w:val="left"/>
      <w:pPr>
        <w:tabs>
          <w:tab w:val="num" w:pos="5957"/>
        </w:tabs>
        <w:ind w:left="5597" w:firstLine="0"/>
      </w:pPr>
      <w:rPr>
        <w:rFonts w:hint="default"/>
      </w:rPr>
    </w:lvl>
    <w:lvl w:ilvl="7">
      <w:start w:val="1"/>
      <w:numFmt w:val="lowerLetter"/>
      <w:lvlText w:val="(%8)"/>
      <w:lvlJc w:val="left"/>
      <w:pPr>
        <w:tabs>
          <w:tab w:val="num" w:pos="6677"/>
        </w:tabs>
        <w:ind w:left="6317" w:firstLine="0"/>
      </w:pPr>
      <w:rPr>
        <w:rFonts w:hint="default"/>
      </w:rPr>
    </w:lvl>
    <w:lvl w:ilvl="8">
      <w:start w:val="1"/>
      <w:numFmt w:val="lowerRoman"/>
      <w:lvlText w:val="(%9)"/>
      <w:lvlJc w:val="left"/>
      <w:pPr>
        <w:tabs>
          <w:tab w:val="num" w:pos="7397"/>
        </w:tabs>
        <w:ind w:left="7037" w:firstLine="0"/>
      </w:pPr>
      <w:rPr>
        <w:rFonts w:hint="default"/>
      </w:rPr>
    </w:lvl>
  </w:abstractNum>
  <w:abstractNum w:abstractNumId="177" w15:restartNumberingAfterBreak="0">
    <w:nsid w:val="6643623F"/>
    <w:multiLevelType w:val="multilevel"/>
    <w:tmpl w:val="33F83168"/>
    <w:lvl w:ilvl="0">
      <w:start w:val="1"/>
      <w:numFmt w:val="decimal"/>
      <w:lvlText w:val="%1."/>
      <w:lvlJc w:val="left"/>
      <w:pPr>
        <w:ind w:left="644" w:hanging="360"/>
      </w:pPr>
      <w:rPr>
        <w:rFonts w:hint="default"/>
        <w:b/>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b/>
      </w:rPr>
    </w:lvl>
    <w:lvl w:ilvl="3">
      <w:start w:val="1"/>
      <w:numFmt w:val="lowerLetter"/>
      <w:lvlText w:val="%4)"/>
      <w:lvlJc w:val="left"/>
      <w:pPr>
        <w:ind w:left="2084" w:hanging="720"/>
      </w:pPr>
      <w:rPr>
        <w:rFonts w:hint="default"/>
        <w:b w:val="0"/>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78" w15:restartNumberingAfterBreak="0">
    <w:nsid w:val="670738A5"/>
    <w:multiLevelType w:val="multilevel"/>
    <w:tmpl w:val="1052845C"/>
    <w:lvl w:ilvl="0">
      <w:start w:val="1"/>
      <w:numFmt w:val="lowerLetter"/>
      <w:lvlText w:val="%1)"/>
      <w:lvlJc w:val="left"/>
      <w:pPr>
        <w:tabs>
          <w:tab w:val="num" w:pos="720"/>
        </w:tabs>
        <w:ind w:left="720" w:hanging="720"/>
      </w:pPr>
      <w:rPr>
        <w:rFonts w:ascii="Calibri Light" w:eastAsia="Times New Roman" w:hAnsi="Calibri Light" w:cs="Segoe UI"/>
      </w:r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rPr>
        <w:i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9" w15:restartNumberingAfterBreak="0">
    <w:nsid w:val="671D07B3"/>
    <w:multiLevelType w:val="hybridMultilevel"/>
    <w:tmpl w:val="44C6D0D4"/>
    <w:lvl w:ilvl="0" w:tplc="2A4E62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7784693"/>
    <w:multiLevelType w:val="hybridMultilevel"/>
    <w:tmpl w:val="5F1AF8B4"/>
    <w:lvl w:ilvl="0" w:tplc="183634FA">
      <w:start w:val="1"/>
      <w:numFmt w:val="decimal"/>
      <w:lvlText w:val="%1)"/>
      <w:lvlJc w:val="left"/>
      <w:pPr>
        <w:ind w:left="720" w:hanging="360"/>
      </w:pPr>
      <w:rPr>
        <w:rFonts w:hint="default"/>
        <w:b w:val="0"/>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79F14F3"/>
    <w:multiLevelType w:val="hybridMultilevel"/>
    <w:tmpl w:val="37A86F7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8096EEC"/>
    <w:multiLevelType w:val="hybridMultilevel"/>
    <w:tmpl w:val="6408F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8DF7E3F"/>
    <w:multiLevelType w:val="hybridMultilevel"/>
    <w:tmpl w:val="010EC824"/>
    <w:lvl w:ilvl="0" w:tplc="B8B6A1FC">
      <w:start w:val="1"/>
      <w:numFmt w:val="decimal"/>
      <w:lvlText w:val="%1)"/>
      <w:lvlJc w:val="left"/>
      <w:pPr>
        <w:ind w:left="720" w:hanging="360"/>
      </w:pPr>
      <w:rPr>
        <w:rFonts w:hint="default"/>
        <w:b w:val="0"/>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B1F4FA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5" w15:restartNumberingAfterBreak="0">
    <w:nsid w:val="6D505E2E"/>
    <w:multiLevelType w:val="hybridMultilevel"/>
    <w:tmpl w:val="93D60940"/>
    <w:lvl w:ilvl="0" w:tplc="D4D0ED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EB43825"/>
    <w:multiLevelType w:val="multilevel"/>
    <w:tmpl w:val="FF10B4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sz w:val="16"/>
        <w:szCs w:val="16"/>
      </w:rPr>
    </w:lvl>
    <w:lvl w:ilvl="4">
      <w:start w:val="1"/>
      <w:numFmt w:val="decimal"/>
      <w:lvlText w:val="%1.%3.%4.%5."/>
      <w:lvlJc w:val="left"/>
      <w:pPr>
        <w:ind w:left="2232" w:hanging="792"/>
      </w:pPr>
      <w:rPr>
        <w:rFonts w:hint="default"/>
        <w:b w:val="0"/>
        <w:bCs w:val="0"/>
        <w:sz w:val="16"/>
        <w:szCs w:val="16"/>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7" w15:restartNumberingAfterBreak="0">
    <w:nsid w:val="6FC81950"/>
    <w:multiLevelType w:val="multilevel"/>
    <w:tmpl w:val="860A9264"/>
    <w:lvl w:ilvl="0">
      <w:start w:val="1"/>
      <w:numFmt w:val="decimal"/>
      <w:lvlText w:val="%1."/>
      <w:lvlJc w:val="left"/>
      <w:pPr>
        <w:ind w:left="644" w:hanging="360"/>
      </w:pPr>
      <w:rPr>
        <w:b/>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b/>
      </w:rPr>
    </w:lvl>
    <w:lvl w:ilvl="3">
      <w:start w:val="1"/>
      <w:numFmt w:val="bullet"/>
      <w:lvlText w:val=""/>
      <w:lvlJc w:val="left"/>
      <w:pPr>
        <w:ind w:left="2084" w:hanging="720"/>
      </w:pPr>
      <w:rPr>
        <w:rFonts w:ascii="Symbol" w:hAnsi="Symbol" w:hint="default"/>
        <w:b w:val="0"/>
        <w:caps w:val="0"/>
        <w:strike w:val="0"/>
        <w:dstrike w:val="0"/>
        <w:vanish w:val="0"/>
        <w:sz w:val="16"/>
        <w:vertAlign w:val="baseline"/>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88" w15:restartNumberingAfterBreak="0">
    <w:nsid w:val="6FEA31D2"/>
    <w:multiLevelType w:val="multilevel"/>
    <w:tmpl w:val="A55C5BD2"/>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716334D9"/>
    <w:multiLevelType w:val="hybridMultilevel"/>
    <w:tmpl w:val="3AC04ADC"/>
    <w:lvl w:ilvl="0" w:tplc="F04667D6">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2D81D1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73DB63E8"/>
    <w:multiLevelType w:val="multilevel"/>
    <w:tmpl w:val="83A84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472036F"/>
    <w:multiLevelType w:val="hybridMultilevel"/>
    <w:tmpl w:val="E9D05AA0"/>
    <w:lvl w:ilvl="0" w:tplc="0B2E6890">
      <w:start w:val="1"/>
      <w:numFmt w:val="decimal"/>
      <w:lvlText w:val="%1)"/>
      <w:lvlJc w:val="left"/>
      <w:pPr>
        <w:ind w:left="720" w:hanging="360"/>
      </w:pPr>
      <w:rPr>
        <w:rFonts w:hint="default"/>
        <w:b w:val="0"/>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49414E8"/>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4" w15:restartNumberingAfterBreak="0">
    <w:nsid w:val="75FC0CCF"/>
    <w:multiLevelType w:val="hybridMultilevel"/>
    <w:tmpl w:val="497A5978"/>
    <w:lvl w:ilvl="0" w:tplc="C43E3738">
      <w:start w:val="1"/>
      <w:numFmt w:val="lowerLetter"/>
      <w:lvlText w:val="%1)"/>
      <w:lvlJc w:val="left"/>
      <w:pPr>
        <w:ind w:left="1031" w:hanging="18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6490E82"/>
    <w:multiLevelType w:val="hybridMultilevel"/>
    <w:tmpl w:val="CE9827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6A8602A"/>
    <w:multiLevelType w:val="multilevel"/>
    <w:tmpl w:val="2578DD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7" w15:restartNumberingAfterBreak="0">
    <w:nsid w:val="792428FF"/>
    <w:multiLevelType w:val="hybridMultilevel"/>
    <w:tmpl w:val="0D245A2A"/>
    <w:lvl w:ilvl="0" w:tplc="6F5458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79E461A1"/>
    <w:multiLevelType w:val="hybridMultilevel"/>
    <w:tmpl w:val="5B089CF0"/>
    <w:lvl w:ilvl="0" w:tplc="6700D0E2">
      <w:start w:val="1"/>
      <w:numFmt w:val="decimal"/>
      <w:lvlText w:val="%1)"/>
      <w:lvlJc w:val="left"/>
      <w:pPr>
        <w:ind w:left="720" w:hanging="360"/>
      </w:pPr>
      <w:rPr>
        <w:rFonts w:hint="default"/>
        <w:b w:val="0"/>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A8932ED"/>
    <w:multiLevelType w:val="multilevel"/>
    <w:tmpl w:val="360A70C0"/>
    <w:lvl w:ilvl="0">
      <w:start w:val="1"/>
      <w:numFmt w:val="decimal"/>
      <w:lvlText w:val="%1."/>
      <w:lvlJc w:val="left"/>
      <w:pPr>
        <w:ind w:left="644" w:hanging="360"/>
      </w:pPr>
      <w:rPr>
        <w:rFonts w:hint="default"/>
        <w:b/>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b/>
      </w:rPr>
    </w:lvl>
    <w:lvl w:ilvl="3">
      <w:start w:val="1"/>
      <w:numFmt w:val="lowerLetter"/>
      <w:lvlText w:val="%4)"/>
      <w:lvlJc w:val="left"/>
      <w:pPr>
        <w:ind w:left="2084" w:hanging="720"/>
      </w:pPr>
      <w:rPr>
        <w:rFonts w:hint="default"/>
        <w:b w:val="0"/>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200" w15:restartNumberingAfterBreak="0">
    <w:nsid w:val="7B5F3A67"/>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1" w15:restartNumberingAfterBreak="0">
    <w:nsid w:val="7B7E73C3"/>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2" w15:restartNumberingAfterBreak="0">
    <w:nsid w:val="7B9D12AC"/>
    <w:multiLevelType w:val="hybridMultilevel"/>
    <w:tmpl w:val="0F7ED3DA"/>
    <w:lvl w:ilvl="0" w:tplc="B54A7F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BD85970"/>
    <w:multiLevelType w:val="hybridMultilevel"/>
    <w:tmpl w:val="D9681E60"/>
    <w:lvl w:ilvl="0" w:tplc="A4BC3BC8">
      <w:start w:val="1"/>
      <w:numFmt w:val="lowerLetter"/>
      <w:lvlText w:val="%1)"/>
      <w:lvlJc w:val="left"/>
      <w:pPr>
        <w:ind w:left="966" w:hanging="18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C214BF2"/>
    <w:multiLevelType w:val="hybridMultilevel"/>
    <w:tmpl w:val="ABD8173E"/>
    <w:lvl w:ilvl="0" w:tplc="6FF0B6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CEC3E18"/>
    <w:multiLevelType w:val="hybridMultilevel"/>
    <w:tmpl w:val="A238C010"/>
    <w:lvl w:ilvl="0" w:tplc="C0BC98F2">
      <w:start w:val="1"/>
      <w:numFmt w:val="lowerLetter"/>
      <w:lvlText w:val="%1)"/>
      <w:lvlJc w:val="left"/>
      <w:pPr>
        <w:ind w:left="1031"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CFD3BA0"/>
    <w:multiLevelType w:val="hybridMultilevel"/>
    <w:tmpl w:val="9F3A2446"/>
    <w:lvl w:ilvl="0" w:tplc="E016406C">
      <w:start w:val="1"/>
      <w:numFmt w:val="decimal"/>
      <w:lvlText w:val="%1)"/>
      <w:lvlJc w:val="left"/>
      <w:pPr>
        <w:ind w:left="720" w:hanging="360"/>
      </w:pPr>
      <w:rPr>
        <w:rFonts w:hint="default"/>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D795A9D"/>
    <w:multiLevelType w:val="hybridMultilevel"/>
    <w:tmpl w:val="0A1E9E68"/>
    <w:lvl w:ilvl="0" w:tplc="FBC2E738">
      <w:start w:val="1"/>
      <w:numFmt w:val="decimal"/>
      <w:lvlText w:val="%1)"/>
      <w:lvlJc w:val="left"/>
      <w:pPr>
        <w:ind w:left="720" w:hanging="360"/>
      </w:pPr>
      <w:rPr>
        <w:rFonts w:hint="default"/>
        <w:b w:val="0"/>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E8D2A13"/>
    <w:multiLevelType w:val="hybridMultilevel"/>
    <w:tmpl w:val="D30C02CA"/>
    <w:lvl w:ilvl="0" w:tplc="8DB4B88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0" w15:restartNumberingAfterBreak="0">
    <w:nsid w:val="7FEC6215"/>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1"/>
  </w:num>
  <w:num w:numId="2">
    <w:abstractNumId w:val="163"/>
  </w:num>
  <w:num w:numId="3">
    <w:abstractNumId w:val="88"/>
  </w:num>
  <w:num w:numId="4">
    <w:abstractNumId w:val="100"/>
  </w:num>
  <w:num w:numId="5">
    <w:abstractNumId w:val="115"/>
  </w:num>
  <w:num w:numId="6">
    <w:abstractNumId w:val="152"/>
  </w:num>
  <w:num w:numId="7">
    <w:abstractNumId w:val="156"/>
  </w:num>
  <w:num w:numId="8">
    <w:abstractNumId w:val="34"/>
  </w:num>
  <w:num w:numId="9">
    <w:abstractNumId w:val="63"/>
  </w:num>
  <w:num w:numId="10">
    <w:abstractNumId w:val="168"/>
    <w:lvlOverride w:ilvl="0">
      <w:startOverride w:val="1"/>
    </w:lvlOverride>
  </w:num>
  <w:num w:numId="11">
    <w:abstractNumId w:val="129"/>
    <w:lvlOverride w:ilvl="0">
      <w:startOverride w:val="1"/>
    </w:lvlOverride>
  </w:num>
  <w:num w:numId="12">
    <w:abstractNumId w:val="61"/>
  </w:num>
  <w:num w:numId="13">
    <w:abstractNumId w:val="71"/>
  </w:num>
  <w:num w:numId="14">
    <w:abstractNumId w:val="162"/>
  </w:num>
  <w:num w:numId="15">
    <w:abstractNumId w:val="15"/>
  </w:num>
  <w:num w:numId="16">
    <w:abstractNumId w:val="31"/>
  </w:num>
  <w:num w:numId="17">
    <w:abstractNumId w:val="28"/>
  </w:num>
  <w:num w:numId="18">
    <w:abstractNumId w:val="200"/>
  </w:num>
  <w:num w:numId="19">
    <w:abstractNumId w:val="154"/>
  </w:num>
  <w:num w:numId="20">
    <w:abstractNumId w:val="184"/>
  </w:num>
  <w:num w:numId="21">
    <w:abstractNumId w:val="109"/>
  </w:num>
  <w:num w:numId="22">
    <w:abstractNumId w:val="188"/>
  </w:num>
  <w:num w:numId="23">
    <w:abstractNumId w:val="67"/>
  </w:num>
  <w:num w:numId="24">
    <w:abstractNumId w:val="62"/>
  </w:num>
  <w:num w:numId="25">
    <w:abstractNumId w:val="114"/>
  </w:num>
  <w:num w:numId="26">
    <w:abstractNumId w:val="75"/>
  </w:num>
  <w:num w:numId="27">
    <w:abstractNumId w:val="190"/>
  </w:num>
  <w:num w:numId="28">
    <w:abstractNumId w:val="103"/>
  </w:num>
  <w:num w:numId="29">
    <w:abstractNumId w:val="22"/>
  </w:num>
  <w:num w:numId="30">
    <w:abstractNumId w:val="166"/>
  </w:num>
  <w:num w:numId="31">
    <w:abstractNumId w:val="193"/>
  </w:num>
  <w:num w:numId="32">
    <w:abstractNumId w:val="79"/>
  </w:num>
  <w:num w:numId="33">
    <w:abstractNumId w:val="210"/>
  </w:num>
  <w:num w:numId="34">
    <w:abstractNumId w:val="70"/>
  </w:num>
  <w:num w:numId="35">
    <w:abstractNumId w:val="107"/>
  </w:num>
  <w:num w:numId="36">
    <w:abstractNumId w:val="24"/>
  </w:num>
  <w:num w:numId="37">
    <w:abstractNumId w:val="119"/>
  </w:num>
  <w:num w:numId="38">
    <w:abstractNumId w:val="72"/>
  </w:num>
  <w:num w:numId="39">
    <w:abstractNumId w:val="120"/>
  </w:num>
  <w:num w:numId="40">
    <w:abstractNumId w:val="201"/>
  </w:num>
  <w:num w:numId="41">
    <w:abstractNumId w:val="98"/>
  </w:num>
  <w:num w:numId="42">
    <w:abstractNumId w:val="96"/>
  </w:num>
  <w:num w:numId="43">
    <w:abstractNumId w:val="68"/>
  </w:num>
  <w:num w:numId="44">
    <w:abstractNumId w:val="146"/>
  </w:num>
  <w:num w:numId="45">
    <w:abstractNumId w:val="36"/>
  </w:num>
  <w:num w:numId="46">
    <w:abstractNumId w:val="55"/>
  </w:num>
  <w:num w:numId="47">
    <w:abstractNumId w:val="6"/>
  </w:num>
  <w:num w:numId="48">
    <w:abstractNumId w:val="160"/>
  </w:num>
  <w:num w:numId="49">
    <w:abstractNumId w:val="176"/>
  </w:num>
  <w:num w:numId="50">
    <w:abstractNumId w:val="170"/>
  </w:num>
  <w:num w:numId="51">
    <w:abstractNumId w:val="74"/>
  </w:num>
  <w:num w:numId="52">
    <w:abstractNumId w:val="132"/>
  </w:num>
  <w:num w:numId="53">
    <w:abstractNumId w:val="43"/>
  </w:num>
  <w:num w:numId="54">
    <w:abstractNumId w:val="5"/>
  </w:num>
  <w:num w:numId="55">
    <w:abstractNumId w:val="3"/>
  </w:num>
  <w:num w:numId="56">
    <w:abstractNumId w:val="2"/>
  </w:num>
  <w:num w:numId="57">
    <w:abstractNumId w:val="1"/>
  </w:num>
  <w:num w:numId="58">
    <w:abstractNumId w:val="0"/>
  </w:num>
  <w:num w:numId="59">
    <w:abstractNumId w:val="4"/>
  </w:num>
  <w:num w:numId="60">
    <w:abstractNumId w:val="147"/>
  </w:num>
  <w:num w:numId="61">
    <w:abstractNumId w:val="158"/>
  </w:num>
  <w:num w:numId="62">
    <w:abstractNumId w:val="173"/>
  </w:num>
  <w:num w:numId="63">
    <w:abstractNumId w:val="60"/>
  </w:num>
  <w:num w:numId="64">
    <w:abstractNumId w:val="139"/>
  </w:num>
  <w:num w:numId="65">
    <w:abstractNumId w:val="161"/>
  </w:num>
  <w:num w:numId="66">
    <w:abstractNumId w:val="29"/>
  </w:num>
  <w:num w:numId="67">
    <w:abstractNumId w:val="17"/>
  </w:num>
  <w:num w:numId="68">
    <w:abstractNumId w:val="59"/>
  </w:num>
  <w:num w:numId="69">
    <w:abstractNumId w:val="187"/>
  </w:num>
  <w:num w:numId="70">
    <w:abstractNumId w:val="174"/>
  </w:num>
  <w:num w:numId="71">
    <w:abstractNumId w:val="153"/>
  </w:num>
  <w:num w:numId="72">
    <w:abstractNumId w:val="30"/>
  </w:num>
  <w:num w:numId="73">
    <w:abstractNumId w:val="199"/>
  </w:num>
  <w:num w:numId="74">
    <w:abstractNumId w:val="126"/>
  </w:num>
  <w:num w:numId="75">
    <w:abstractNumId w:val="53"/>
  </w:num>
  <w:num w:numId="76">
    <w:abstractNumId w:val="155"/>
  </w:num>
  <w:num w:numId="77">
    <w:abstractNumId w:val="177"/>
  </w:num>
  <w:num w:numId="78">
    <w:abstractNumId w:val="90"/>
  </w:num>
  <w:num w:numId="79">
    <w:abstractNumId w:val="73"/>
  </w:num>
  <w:num w:numId="80">
    <w:abstractNumId w:val="19"/>
  </w:num>
  <w:num w:numId="81">
    <w:abstractNumId w:val="164"/>
  </w:num>
  <w:num w:numId="82">
    <w:abstractNumId w:val="39"/>
  </w:num>
  <w:num w:numId="83">
    <w:abstractNumId w:val="84"/>
  </w:num>
  <w:num w:numId="84">
    <w:abstractNumId w:val="159"/>
  </w:num>
  <w:num w:numId="85">
    <w:abstractNumId w:val="38"/>
  </w:num>
  <w:num w:numId="86">
    <w:abstractNumId w:val="105"/>
  </w:num>
  <w:num w:numId="87">
    <w:abstractNumId w:val="137"/>
  </w:num>
  <w:num w:numId="88">
    <w:abstractNumId w:val="121"/>
  </w:num>
  <w:num w:numId="89">
    <w:abstractNumId w:val="133"/>
  </w:num>
  <w:num w:numId="90">
    <w:abstractNumId w:val="50"/>
  </w:num>
  <w:num w:numId="91">
    <w:abstractNumId w:val="189"/>
  </w:num>
  <w:num w:numId="92">
    <w:abstractNumId w:val="128"/>
  </w:num>
  <w:num w:numId="93">
    <w:abstractNumId w:val="181"/>
  </w:num>
  <w:num w:numId="94">
    <w:abstractNumId w:val="209"/>
  </w:num>
  <w:num w:numId="95">
    <w:abstractNumId w:val="135"/>
  </w:num>
  <w:num w:numId="96">
    <w:abstractNumId w:val="111"/>
  </w:num>
  <w:num w:numId="97">
    <w:abstractNumId w:val="127"/>
  </w:num>
  <w:num w:numId="98">
    <w:abstractNumId w:val="101"/>
  </w:num>
  <w:num w:numId="9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5"/>
  </w:num>
  <w:num w:numId="101">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67"/>
  </w:num>
  <w:num w:numId="103">
    <w:abstractNumId w:val="175"/>
  </w:num>
  <w:num w:numId="104">
    <w:abstractNumId w:val="99"/>
  </w:num>
  <w:num w:numId="105">
    <w:abstractNumId w:val="46"/>
  </w:num>
  <w:num w:numId="106">
    <w:abstractNumId w:val="78"/>
  </w:num>
  <w:num w:numId="107">
    <w:abstractNumId w:val="195"/>
  </w:num>
  <w:num w:numId="108">
    <w:abstractNumId w:val="64"/>
  </w:num>
  <w:num w:numId="109">
    <w:abstractNumId w:val="110"/>
  </w:num>
  <w:num w:numId="110">
    <w:abstractNumId w:val="150"/>
  </w:num>
  <w:num w:numId="111">
    <w:abstractNumId w:val="198"/>
  </w:num>
  <w:num w:numId="112">
    <w:abstractNumId w:val="92"/>
  </w:num>
  <w:num w:numId="113">
    <w:abstractNumId w:val="35"/>
  </w:num>
  <w:num w:numId="114">
    <w:abstractNumId w:val="118"/>
  </w:num>
  <w:num w:numId="115">
    <w:abstractNumId w:val="179"/>
  </w:num>
  <w:num w:numId="116">
    <w:abstractNumId w:val="203"/>
  </w:num>
  <w:num w:numId="117">
    <w:abstractNumId w:val="206"/>
  </w:num>
  <w:num w:numId="118">
    <w:abstractNumId w:val="86"/>
  </w:num>
  <w:num w:numId="119">
    <w:abstractNumId w:val="202"/>
  </w:num>
  <w:num w:numId="120">
    <w:abstractNumId w:val="194"/>
  </w:num>
  <w:num w:numId="121">
    <w:abstractNumId w:val="192"/>
  </w:num>
  <w:num w:numId="122">
    <w:abstractNumId w:val="25"/>
  </w:num>
  <w:num w:numId="123">
    <w:abstractNumId w:val="172"/>
  </w:num>
  <w:num w:numId="124">
    <w:abstractNumId w:val="32"/>
  </w:num>
  <w:num w:numId="125">
    <w:abstractNumId w:val="116"/>
  </w:num>
  <w:num w:numId="126">
    <w:abstractNumId w:val="151"/>
  </w:num>
  <w:num w:numId="127">
    <w:abstractNumId w:val="23"/>
  </w:num>
  <w:num w:numId="128">
    <w:abstractNumId w:val="16"/>
  </w:num>
  <w:num w:numId="129">
    <w:abstractNumId w:val="58"/>
  </w:num>
  <w:num w:numId="130">
    <w:abstractNumId w:val="208"/>
  </w:num>
  <w:num w:numId="131">
    <w:abstractNumId w:val="207"/>
  </w:num>
  <w:num w:numId="132">
    <w:abstractNumId w:val="87"/>
  </w:num>
  <w:num w:numId="133">
    <w:abstractNumId w:val="124"/>
  </w:num>
  <w:num w:numId="134">
    <w:abstractNumId w:val="13"/>
  </w:num>
  <w:num w:numId="135">
    <w:abstractNumId w:val="97"/>
  </w:num>
  <w:num w:numId="136">
    <w:abstractNumId w:val="80"/>
  </w:num>
  <w:num w:numId="137">
    <w:abstractNumId w:val="113"/>
  </w:num>
  <w:num w:numId="138">
    <w:abstractNumId w:val="89"/>
  </w:num>
  <w:num w:numId="139">
    <w:abstractNumId w:val="18"/>
  </w:num>
  <w:num w:numId="140">
    <w:abstractNumId w:val="95"/>
  </w:num>
  <w:num w:numId="141">
    <w:abstractNumId w:val="185"/>
  </w:num>
  <w:num w:numId="142">
    <w:abstractNumId w:val="204"/>
  </w:num>
  <w:num w:numId="143">
    <w:abstractNumId w:val="45"/>
  </w:num>
  <w:num w:numId="144">
    <w:abstractNumId w:val="180"/>
  </w:num>
  <w:num w:numId="145">
    <w:abstractNumId w:val="14"/>
  </w:num>
  <w:num w:numId="146">
    <w:abstractNumId w:val="40"/>
  </w:num>
  <w:num w:numId="147">
    <w:abstractNumId w:val="143"/>
  </w:num>
  <w:num w:numId="148">
    <w:abstractNumId w:val="149"/>
  </w:num>
  <w:num w:numId="149">
    <w:abstractNumId w:val="144"/>
  </w:num>
  <w:num w:numId="150">
    <w:abstractNumId w:val="52"/>
  </w:num>
  <w:num w:numId="151">
    <w:abstractNumId w:val="82"/>
  </w:num>
  <w:num w:numId="152">
    <w:abstractNumId w:val="56"/>
  </w:num>
  <w:num w:numId="153">
    <w:abstractNumId w:val="134"/>
  </w:num>
  <w:num w:numId="154">
    <w:abstractNumId w:val="205"/>
  </w:num>
  <w:num w:numId="155">
    <w:abstractNumId w:val="148"/>
  </w:num>
  <w:num w:numId="156">
    <w:abstractNumId w:val="125"/>
  </w:num>
  <w:num w:numId="157">
    <w:abstractNumId w:val="49"/>
  </w:num>
  <w:num w:numId="158">
    <w:abstractNumId w:val="183"/>
  </w:num>
  <w:num w:numId="159">
    <w:abstractNumId w:val="122"/>
  </w:num>
  <w:num w:numId="160">
    <w:abstractNumId w:val="131"/>
  </w:num>
  <w:num w:numId="161">
    <w:abstractNumId w:val="145"/>
  </w:num>
  <w:num w:numId="162">
    <w:abstractNumId w:val="165"/>
  </w:num>
  <w:num w:numId="163">
    <w:abstractNumId w:val="136"/>
  </w:num>
  <w:num w:numId="164">
    <w:abstractNumId w:val="76"/>
  </w:num>
  <w:num w:numId="165">
    <w:abstractNumId w:val="182"/>
  </w:num>
  <w:num w:numId="166">
    <w:abstractNumId w:val="57"/>
  </w:num>
  <w:num w:numId="167">
    <w:abstractNumId w:val="186"/>
  </w:num>
  <w:num w:numId="168">
    <w:abstractNumId w:val="138"/>
  </w:num>
  <w:num w:numId="169">
    <w:abstractNumId w:val="112"/>
  </w:num>
  <w:num w:numId="170">
    <w:abstractNumId w:val="196"/>
  </w:num>
  <w:num w:numId="171">
    <w:abstractNumId w:val="27"/>
  </w:num>
  <w:num w:numId="172">
    <w:abstractNumId w:val="85"/>
  </w:num>
  <w:num w:numId="173">
    <w:abstractNumId w:val="106"/>
  </w:num>
  <w:num w:numId="174">
    <w:abstractNumId w:val="178"/>
  </w:num>
  <w:num w:numId="175">
    <w:abstractNumId w:val="142"/>
  </w:num>
  <w:num w:numId="176">
    <w:abstractNumId w:val="94"/>
  </w:num>
  <w:num w:numId="177">
    <w:abstractNumId w:val="191"/>
  </w:num>
  <w:num w:numId="178">
    <w:abstractNumId w:val="66"/>
  </w:num>
  <w:num w:numId="179">
    <w:abstractNumId w:val="104"/>
  </w:num>
  <w:num w:numId="180">
    <w:abstractNumId w:val="77"/>
  </w:num>
  <w:num w:numId="181">
    <w:abstractNumId w:val="171"/>
  </w:num>
  <w:num w:numId="182">
    <w:abstractNumId w:val="157"/>
  </w:num>
  <w:num w:numId="183">
    <w:abstractNumId w:val="41"/>
  </w:num>
  <w:num w:numId="184">
    <w:abstractNumId w:val="42"/>
  </w:num>
  <w:num w:numId="185">
    <w:abstractNumId w:val="54"/>
  </w:num>
  <w:num w:numId="186">
    <w:abstractNumId w:val="44"/>
  </w:num>
  <w:num w:numId="187">
    <w:abstractNumId w:val="197"/>
  </w:num>
  <w:num w:numId="188">
    <w:abstractNumId w:val="26"/>
  </w:num>
  <w:num w:numId="189">
    <w:abstractNumId w:val="123"/>
  </w:num>
  <w:num w:numId="190">
    <w:abstractNumId w:val="33"/>
  </w:num>
  <w:num w:numId="191">
    <w:abstractNumId w:val="93"/>
  </w:num>
  <w:num w:numId="192">
    <w:abstractNumId w:val="48"/>
  </w:num>
  <w:num w:numId="193">
    <w:abstractNumId w:val="81"/>
  </w:num>
  <w:num w:numId="194">
    <w:abstractNumId w:val="102"/>
  </w:num>
  <w:num w:numId="195">
    <w:abstractNumId w:val="91"/>
  </w:num>
  <w:num w:numId="196">
    <w:abstractNumId w:val="83"/>
  </w:num>
  <w:num w:numId="197">
    <w:abstractNumId w:val="69"/>
  </w:num>
  <w:num w:numId="198">
    <w:abstractNumId w:val="37"/>
  </w:num>
  <w:num w:numId="199">
    <w:abstractNumId w:val="130"/>
  </w:num>
  <w:num w:numId="200">
    <w:abstractNumId w:val="117"/>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984"/>
    <w:rsid w:val="00000F64"/>
    <w:rsid w:val="000011F6"/>
    <w:rsid w:val="00001917"/>
    <w:rsid w:val="0000194E"/>
    <w:rsid w:val="0000278E"/>
    <w:rsid w:val="000031C2"/>
    <w:rsid w:val="00003EBF"/>
    <w:rsid w:val="00004768"/>
    <w:rsid w:val="00004AFE"/>
    <w:rsid w:val="00004CAF"/>
    <w:rsid w:val="000057FA"/>
    <w:rsid w:val="00006330"/>
    <w:rsid w:val="000068D7"/>
    <w:rsid w:val="000104AA"/>
    <w:rsid w:val="00010EE9"/>
    <w:rsid w:val="00011650"/>
    <w:rsid w:val="00011941"/>
    <w:rsid w:val="0001214E"/>
    <w:rsid w:val="000126A3"/>
    <w:rsid w:val="00012C55"/>
    <w:rsid w:val="000131DA"/>
    <w:rsid w:val="00013417"/>
    <w:rsid w:val="0001362C"/>
    <w:rsid w:val="00013B38"/>
    <w:rsid w:val="00013D2B"/>
    <w:rsid w:val="000141CD"/>
    <w:rsid w:val="00014378"/>
    <w:rsid w:val="000143C0"/>
    <w:rsid w:val="00014A23"/>
    <w:rsid w:val="000153B6"/>
    <w:rsid w:val="0001598D"/>
    <w:rsid w:val="00016841"/>
    <w:rsid w:val="00016B43"/>
    <w:rsid w:val="0001739F"/>
    <w:rsid w:val="00017613"/>
    <w:rsid w:val="0001761A"/>
    <w:rsid w:val="00017C56"/>
    <w:rsid w:val="00020954"/>
    <w:rsid w:val="00020BAD"/>
    <w:rsid w:val="0002105A"/>
    <w:rsid w:val="0002161D"/>
    <w:rsid w:val="000217FD"/>
    <w:rsid w:val="00021D11"/>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A29"/>
    <w:rsid w:val="00026C00"/>
    <w:rsid w:val="00026E0C"/>
    <w:rsid w:val="00026E90"/>
    <w:rsid w:val="0002703F"/>
    <w:rsid w:val="000272AD"/>
    <w:rsid w:val="000274B2"/>
    <w:rsid w:val="00027690"/>
    <w:rsid w:val="000276DF"/>
    <w:rsid w:val="00027A64"/>
    <w:rsid w:val="0003042B"/>
    <w:rsid w:val="00030D31"/>
    <w:rsid w:val="00031A2E"/>
    <w:rsid w:val="00031B1A"/>
    <w:rsid w:val="00032A9D"/>
    <w:rsid w:val="00033169"/>
    <w:rsid w:val="0003363C"/>
    <w:rsid w:val="00034257"/>
    <w:rsid w:val="00034546"/>
    <w:rsid w:val="00035A57"/>
    <w:rsid w:val="00036155"/>
    <w:rsid w:val="00036330"/>
    <w:rsid w:val="00036336"/>
    <w:rsid w:val="0003633D"/>
    <w:rsid w:val="00036B14"/>
    <w:rsid w:val="00036CE5"/>
    <w:rsid w:val="00036D72"/>
    <w:rsid w:val="00037298"/>
    <w:rsid w:val="0004064D"/>
    <w:rsid w:val="000408B3"/>
    <w:rsid w:val="00040BB3"/>
    <w:rsid w:val="00041650"/>
    <w:rsid w:val="000416A6"/>
    <w:rsid w:val="000418DD"/>
    <w:rsid w:val="00041E10"/>
    <w:rsid w:val="00042C88"/>
    <w:rsid w:val="00043897"/>
    <w:rsid w:val="00044001"/>
    <w:rsid w:val="0004401A"/>
    <w:rsid w:val="0004407F"/>
    <w:rsid w:val="0004441D"/>
    <w:rsid w:val="00044717"/>
    <w:rsid w:val="000449C7"/>
    <w:rsid w:val="00044F98"/>
    <w:rsid w:val="0004509D"/>
    <w:rsid w:val="000452DE"/>
    <w:rsid w:val="00045CE6"/>
    <w:rsid w:val="00046733"/>
    <w:rsid w:val="000467B7"/>
    <w:rsid w:val="00046AE9"/>
    <w:rsid w:val="00046C79"/>
    <w:rsid w:val="00047687"/>
    <w:rsid w:val="00050A34"/>
    <w:rsid w:val="00050BDA"/>
    <w:rsid w:val="00051324"/>
    <w:rsid w:val="000524E2"/>
    <w:rsid w:val="000529A2"/>
    <w:rsid w:val="000538B4"/>
    <w:rsid w:val="000548ED"/>
    <w:rsid w:val="00055DB7"/>
    <w:rsid w:val="000560C3"/>
    <w:rsid w:val="00056727"/>
    <w:rsid w:val="00057789"/>
    <w:rsid w:val="0006086F"/>
    <w:rsid w:val="00060C90"/>
    <w:rsid w:val="00061115"/>
    <w:rsid w:val="00061BFC"/>
    <w:rsid w:val="0006245F"/>
    <w:rsid w:val="00062AEC"/>
    <w:rsid w:val="00062DBF"/>
    <w:rsid w:val="00063277"/>
    <w:rsid w:val="000633DE"/>
    <w:rsid w:val="00063A4D"/>
    <w:rsid w:val="000646A6"/>
    <w:rsid w:val="00064733"/>
    <w:rsid w:val="00064AFB"/>
    <w:rsid w:val="00064DCD"/>
    <w:rsid w:val="00064E2C"/>
    <w:rsid w:val="00064F86"/>
    <w:rsid w:val="00065209"/>
    <w:rsid w:val="0006553D"/>
    <w:rsid w:val="000660E2"/>
    <w:rsid w:val="000661A0"/>
    <w:rsid w:val="000661CF"/>
    <w:rsid w:val="000669E4"/>
    <w:rsid w:val="00067428"/>
    <w:rsid w:val="00067543"/>
    <w:rsid w:val="00067578"/>
    <w:rsid w:val="00070B39"/>
    <w:rsid w:val="00071413"/>
    <w:rsid w:val="00071537"/>
    <w:rsid w:val="0007169F"/>
    <w:rsid w:val="000717AC"/>
    <w:rsid w:val="00072004"/>
    <w:rsid w:val="00072496"/>
    <w:rsid w:val="00073338"/>
    <w:rsid w:val="00073445"/>
    <w:rsid w:val="00074A36"/>
    <w:rsid w:val="00075003"/>
    <w:rsid w:val="00075795"/>
    <w:rsid w:val="0007588F"/>
    <w:rsid w:val="00076447"/>
    <w:rsid w:val="000764CC"/>
    <w:rsid w:val="0007692A"/>
    <w:rsid w:val="00076B63"/>
    <w:rsid w:val="00077261"/>
    <w:rsid w:val="00077E7D"/>
    <w:rsid w:val="00077F67"/>
    <w:rsid w:val="00080883"/>
    <w:rsid w:val="0008114F"/>
    <w:rsid w:val="00081696"/>
    <w:rsid w:val="00081A06"/>
    <w:rsid w:val="00081B48"/>
    <w:rsid w:val="00081C4F"/>
    <w:rsid w:val="00081E7E"/>
    <w:rsid w:val="00082003"/>
    <w:rsid w:val="000822E6"/>
    <w:rsid w:val="00082850"/>
    <w:rsid w:val="00082C70"/>
    <w:rsid w:val="00083D4E"/>
    <w:rsid w:val="00083F8F"/>
    <w:rsid w:val="00084373"/>
    <w:rsid w:val="00084CE1"/>
    <w:rsid w:val="00084E19"/>
    <w:rsid w:val="0008553D"/>
    <w:rsid w:val="0008559E"/>
    <w:rsid w:val="0008576C"/>
    <w:rsid w:val="00085CEC"/>
    <w:rsid w:val="0008610A"/>
    <w:rsid w:val="00086118"/>
    <w:rsid w:val="0008611C"/>
    <w:rsid w:val="0008635D"/>
    <w:rsid w:val="000864F6"/>
    <w:rsid w:val="000868CD"/>
    <w:rsid w:val="000874FD"/>
    <w:rsid w:val="00090FFC"/>
    <w:rsid w:val="000915FD"/>
    <w:rsid w:val="00091F10"/>
    <w:rsid w:val="00092A3F"/>
    <w:rsid w:val="0009340C"/>
    <w:rsid w:val="00093863"/>
    <w:rsid w:val="00094225"/>
    <w:rsid w:val="0009447D"/>
    <w:rsid w:val="00094787"/>
    <w:rsid w:val="00095103"/>
    <w:rsid w:val="000956F4"/>
    <w:rsid w:val="000958CE"/>
    <w:rsid w:val="00095DE6"/>
    <w:rsid w:val="000966F5"/>
    <w:rsid w:val="000969FB"/>
    <w:rsid w:val="00096C7F"/>
    <w:rsid w:val="0009700A"/>
    <w:rsid w:val="000975CF"/>
    <w:rsid w:val="00097B30"/>
    <w:rsid w:val="00097B77"/>
    <w:rsid w:val="000A0174"/>
    <w:rsid w:val="000A0487"/>
    <w:rsid w:val="000A19E5"/>
    <w:rsid w:val="000A1E57"/>
    <w:rsid w:val="000A1F87"/>
    <w:rsid w:val="000A2197"/>
    <w:rsid w:val="000A266F"/>
    <w:rsid w:val="000A284E"/>
    <w:rsid w:val="000A2A85"/>
    <w:rsid w:val="000A2D8A"/>
    <w:rsid w:val="000A2DF2"/>
    <w:rsid w:val="000A3425"/>
    <w:rsid w:val="000A3779"/>
    <w:rsid w:val="000A3DC8"/>
    <w:rsid w:val="000A4909"/>
    <w:rsid w:val="000A50EC"/>
    <w:rsid w:val="000A5273"/>
    <w:rsid w:val="000A583A"/>
    <w:rsid w:val="000A5AB0"/>
    <w:rsid w:val="000A5CE9"/>
    <w:rsid w:val="000A6129"/>
    <w:rsid w:val="000A61CD"/>
    <w:rsid w:val="000A6FA7"/>
    <w:rsid w:val="000A74A8"/>
    <w:rsid w:val="000A7874"/>
    <w:rsid w:val="000A7C2A"/>
    <w:rsid w:val="000B0809"/>
    <w:rsid w:val="000B0C89"/>
    <w:rsid w:val="000B0FF9"/>
    <w:rsid w:val="000B1012"/>
    <w:rsid w:val="000B17B3"/>
    <w:rsid w:val="000B1AAC"/>
    <w:rsid w:val="000B1D55"/>
    <w:rsid w:val="000B1EDB"/>
    <w:rsid w:val="000B2DC9"/>
    <w:rsid w:val="000B2E50"/>
    <w:rsid w:val="000B320E"/>
    <w:rsid w:val="000B32E8"/>
    <w:rsid w:val="000B4313"/>
    <w:rsid w:val="000B45C2"/>
    <w:rsid w:val="000B4757"/>
    <w:rsid w:val="000B4C93"/>
    <w:rsid w:val="000B4EE9"/>
    <w:rsid w:val="000B4F20"/>
    <w:rsid w:val="000B5030"/>
    <w:rsid w:val="000B6BC7"/>
    <w:rsid w:val="000B7CBC"/>
    <w:rsid w:val="000C058E"/>
    <w:rsid w:val="000C0EF6"/>
    <w:rsid w:val="000C1423"/>
    <w:rsid w:val="000C18C3"/>
    <w:rsid w:val="000C2728"/>
    <w:rsid w:val="000C27FF"/>
    <w:rsid w:val="000C28BD"/>
    <w:rsid w:val="000C2951"/>
    <w:rsid w:val="000C35E3"/>
    <w:rsid w:val="000C379B"/>
    <w:rsid w:val="000C45D0"/>
    <w:rsid w:val="000C496E"/>
    <w:rsid w:val="000C5696"/>
    <w:rsid w:val="000C5B1F"/>
    <w:rsid w:val="000C6229"/>
    <w:rsid w:val="000C6974"/>
    <w:rsid w:val="000C733D"/>
    <w:rsid w:val="000C7446"/>
    <w:rsid w:val="000D033A"/>
    <w:rsid w:val="000D071D"/>
    <w:rsid w:val="000D0E4D"/>
    <w:rsid w:val="000D1114"/>
    <w:rsid w:val="000D1186"/>
    <w:rsid w:val="000D12D2"/>
    <w:rsid w:val="000D1A71"/>
    <w:rsid w:val="000D21E0"/>
    <w:rsid w:val="000D27B5"/>
    <w:rsid w:val="000D2C2E"/>
    <w:rsid w:val="000D2D92"/>
    <w:rsid w:val="000D4009"/>
    <w:rsid w:val="000D4265"/>
    <w:rsid w:val="000D4E9E"/>
    <w:rsid w:val="000D5518"/>
    <w:rsid w:val="000D5ADB"/>
    <w:rsid w:val="000D60A8"/>
    <w:rsid w:val="000D639E"/>
    <w:rsid w:val="000D6658"/>
    <w:rsid w:val="000D6722"/>
    <w:rsid w:val="000D6792"/>
    <w:rsid w:val="000D6799"/>
    <w:rsid w:val="000D6EE0"/>
    <w:rsid w:val="000D7B85"/>
    <w:rsid w:val="000E025C"/>
    <w:rsid w:val="000E0D0F"/>
    <w:rsid w:val="000E1152"/>
    <w:rsid w:val="000E14AA"/>
    <w:rsid w:val="000E2007"/>
    <w:rsid w:val="000E2D6B"/>
    <w:rsid w:val="000E2DB4"/>
    <w:rsid w:val="000E326F"/>
    <w:rsid w:val="000E36D8"/>
    <w:rsid w:val="000E3A16"/>
    <w:rsid w:val="000E3B4C"/>
    <w:rsid w:val="000E45A4"/>
    <w:rsid w:val="000E4631"/>
    <w:rsid w:val="000E4B3E"/>
    <w:rsid w:val="000E5094"/>
    <w:rsid w:val="000E59BB"/>
    <w:rsid w:val="000E5C9A"/>
    <w:rsid w:val="000E622C"/>
    <w:rsid w:val="000E72AA"/>
    <w:rsid w:val="000E7360"/>
    <w:rsid w:val="000E7EC8"/>
    <w:rsid w:val="000F052F"/>
    <w:rsid w:val="000F0E76"/>
    <w:rsid w:val="000F1095"/>
    <w:rsid w:val="000F1380"/>
    <w:rsid w:val="000F1CC7"/>
    <w:rsid w:val="000F22C1"/>
    <w:rsid w:val="000F24ED"/>
    <w:rsid w:val="000F2B95"/>
    <w:rsid w:val="000F3164"/>
    <w:rsid w:val="000F3553"/>
    <w:rsid w:val="000F3C59"/>
    <w:rsid w:val="000F4097"/>
    <w:rsid w:val="000F4535"/>
    <w:rsid w:val="000F4E44"/>
    <w:rsid w:val="000F5269"/>
    <w:rsid w:val="000F5312"/>
    <w:rsid w:val="000F5488"/>
    <w:rsid w:val="000F5799"/>
    <w:rsid w:val="000F5C79"/>
    <w:rsid w:val="000F636C"/>
    <w:rsid w:val="000F68E3"/>
    <w:rsid w:val="000F691D"/>
    <w:rsid w:val="000F6C8E"/>
    <w:rsid w:val="000F6D34"/>
    <w:rsid w:val="000F71B0"/>
    <w:rsid w:val="000F797F"/>
    <w:rsid w:val="000F79A4"/>
    <w:rsid w:val="00100358"/>
    <w:rsid w:val="00100D33"/>
    <w:rsid w:val="0010149C"/>
    <w:rsid w:val="00101A62"/>
    <w:rsid w:val="00102F37"/>
    <w:rsid w:val="0010347A"/>
    <w:rsid w:val="00104534"/>
    <w:rsid w:val="001050E3"/>
    <w:rsid w:val="00105206"/>
    <w:rsid w:val="00105D9C"/>
    <w:rsid w:val="00106677"/>
    <w:rsid w:val="00107A34"/>
    <w:rsid w:val="00107FFA"/>
    <w:rsid w:val="00110003"/>
    <w:rsid w:val="0011065C"/>
    <w:rsid w:val="00110C1D"/>
    <w:rsid w:val="001114F3"/>
    <w:rsid w:val="00111535"/>
    <w:rsid w:val="00111D67"/>
    <w:rsid w:val="00111FF9"/>
    <w:rsid w:val="0011201B"/>
    <w:rsid w:val="001122A3"/>
    <w:rsid w:val="00112639"/>
    <w:rsid w:val="001131C0"/>
    <w:rsid w:val="00113441"/>
    <w:rsid w:val="00113BE7"/>
    <w:rsid w:val="00113FE6"/>
    <w:rsid w:val="001143E4"/>
    <w:rsid w:val="00114922"/>
    <w:rsid w:val="00114D01"/>
    <w:rsid w:val="00114E9E"/>
    <w:rsid w:val="0011503D"/>
    <w:rsid w:val="00116D6F"/>
    <w:rsid w:val="00117444"/>
    <w:rsid w:val="00120BCA"/>
    <w:rsid w:val="001211B2"/>
    <w:rsid w:val="00121315"/>
    <w:rsid w:val="00121DAF"/>
    <w:rsid w:val="00121F65"/>
    <w:rsid w:val="0012235A"/>
    <w:rsid w:val="001223DE"/>
    <w:rsid w:val="00122860"/>
    <w:rsid w:val="00122D87"/>
    <w:rsid w:val="001234BB"/>
    <w:rsid w:val="001236EF"/>
    <w:rsid w:val="00124B15"/>
    <w:rsid w:val="00124E36"/>
    <w:rsid w:val="0012552A"/>
    <w:rsid w:val="0012579B"/>
    <w:rsid w:val="00125CB1"/>
    <w:rsid w:val="001263A1"/>
    <w:rsid w:val="00126E17"/>
    <w:rsid w:val="001271D0"/>
    <w:rsid w:val="00127252"/>
    <w:rsid w:val="00127599"/>
    <w:rsid w:val="00127D0F"/>
    <w:rsid w:val="00131F15"/>
    <w:rsid w:val="001329ED"/>
    <w:rsid w:val="00132A2D"/>
    <w:rsid w:val="00132DA7"/>
    <w:rsid w:val="00132F24"/>
    <w:rsid w:val="00133052"/>
    <w:rsid w:val="001331E8"/>
    <w:rsid w:val="00133B21"/>
    <w:rsid w:val="00134413"/>
    <w:rsid w:val="00134DFF"/>
    <w:rsid w:val="00134E94"/>
    <w:rsid w:val="001350B7"/>
    <w:rsid w:val="00135999"/>
    <w:rsid w:val="00135C1C"/>
    <w:rsid w:val="00136B6A"/>
    <w:rsid w:val="00140757"/>
    <w:rsid w:val="00140CD8"/>
    <w:rsid w:val="001410D0"/>
    <w:rsid w:val="001412EE"/>
    <w:rsid w:val="0014154E"/>
    <w:rsid w:val="00141736"/>
    <w:rsid w:val="00141C1D"/>
    <w:rsid w:val="00141DA1"/>
    <w:rsid w:val="00141E08"/>
    <w:rsid w:val="001421D2"/>
    <w:rsid w:val="00143C9B"/>
    <w:rsid w:val="00143CE2"/>
    <w:rsid w:val="00143EF5"/>
    <w:rsid w:val="001442D3"/>
    <w:rsid w:val="001445FD"/>
    <w:rsid w:val="00144E99"/>
    <w:rsid w:val="0014597B"/>
    <w:rsid w:val="00146BAC"/>
    <w:rsid w:val="00146FDB"/>
    <w:rsid w:val="001478E9"/>
    <w:rsid w:val="001501CD"/>
    <w:rsid w:val="00152761"/>
    <w:rsid w:val="001532B1"/>
    <w:rsid w:val="00154266"/>
    <w:rsid w:val="00154FAB"/>
    <w:rsid w:val="00154FAE"/>
    <w:rsid w:val="00157359"/>
    <w:rsid w:val="001578F9"/>
    <w:rsid w:val="001603A5"/>
    <w:rsid w:val="00160754"/>
    <w:rsid w:val="00160C94"/>
    <w:rsid w:val="00160F08"/>
    <w:rsid w:val="00161548"/>
    <w:rsid w:val="001622A3"/>
    <w:rsid w:val="00163210"/>
    <w:rsid w:val="00163572"/>
    <w:rsid w:val="001640CD"/>
    <w:rsid w:val="00164199"/>
    <w:rsid w:val="001642A9"/>
    <w:rsid w:val="001646F3"/>
    <w:rsid w:val="0016577D"/>
    <w:rsid w:val="00166046"/>
    <w:rsid w:val="0016635D"/>
    <w:rsid w:val="001665EC"/>
    <w:rsid w:val="00167378"/>
    <w:rsid w:val="001677A8"/>
    <w:rsid w:val="001708F7"/>
    <w:rsid w:val="0017111F"/>
    <w:rsid w:val="001717E4"/>
    <w:rsid w:val="00171A60"/>
    <w:rsid w:val="0017214F"/>
    <w:rsid w:val="001722C7"/>
    <w:rsid w:val="001725F7"/>
    <w:rsid w:val="00172D88"/>
    <w:rsid w:val="00173127"/>
    <w:rsid w:val="00173169"/>
    <w:rsid w:val="001745DB"/>
    <w:rsid w:val="001746BF"/>
    <w:rsid w:val="001749BB"/>
    <w:rsid w:val="00174D63"/>
    <w:rsid w:val="00174EBD"/>
    <w:rsid w:val="0017564B"/>
    <w:rsid w:val="0017564C"/>
    <w:rsid w:val="001757C2"/>
    <w:rsid w:val="00175D92"/>
    <w:rsid w:val="00175F8C"/>
    <w:rsid w:val="0017636B"/>
    <w:rsid w:val="00176F93"/>
    <w:rsid w:val="001778DB"/>
    <w:rsid w:val="00177C74"/>
    <w:rsid w:val="001804BC"/>
    <w:rsid w:val="00181667"/>
    <w:rsid w:val="00181A85"/>
    <w:rsid w:val="00181F87"/>
    <w:rsid w:val="00181FB5"/>
    <w:rsid w:val="0018223B"/>
    <w:rsid w:val="00182488"/>
    <w:rsid w:val="00182B79"/>
    <w:rsid w:val="00182CF2"/>
    <w:rsid w:val="00183185"/>
    <w:rsid w:val="001837FF"/>
    <w:rsid w:val="00183C3E"/>
    <w:rsid w:val="0018495D"/>
    <w:rsid w:val="0018505F"/>
    <w:rsid w:val="00185176"/>
    <w:rsid w:val="0018531B"/>
    <w:rsid w:val="00185477"/>
    <w:rsid w:val="0018554F"/>
    <w:rsid w:val="00186175"/>
    <w:rsid w:val="001864EE"/>
    <w:rsid w:val="00186558"/>
    <w:rsid w:val="00186CAC"/>
    <w:rsid w:val="0018710B"/>
    <w:rsid w:val="00187728"/>
    <w:rsid w:val="001877F7"/>
    <w:rsid w:val="00187BDF"/>
    <w:rsid w:val="00192E04"/>
    <w:rsid w:val="00193081"/>
    <w:rsid w:val="0019333E"/>
    <w:rsid w:val="0019429A"/>
    <w:rsid w:val="00194C43"/>
    <w:rsid w:val="00194DB8"/>
    <w:rsid w:val="001956D9"/>
    <w:rsid w:val="00195FD3"/>
    <w:rsid w:val="0019630F"/>
    <w:rsid w:val="00196AD2"/>
    <w:rsid w:val="001A001E"/>
    <w:rsid w:val="001A0508"/>
    <w:rsid w:val="001A0942"/>
    <w:rsid w:val="001A12E3"/>
    <w:rsid w:val="001A1E07"/>
    <w:rsid w:val="001A1EBC"/>
    <w:rsid w:val="001A1F01"/>
    <w:rsid w:val="001A224D"/>
    <w:rsid w:val="001A2508"/>
    <w:rsid w:val="001A29F7"/>
    <w:rsid w:val="001A2F77"/>
    <w:rsid w:val="001A339D"/>
    <w:rsid w:val="001A3535"/>
    <w:rsid w:val="001A3948"/>
    <w:rsid w:val="001A4F22"/>
    <w:rsid w:val="001A548F"/>
    <w:rsid w:val="001A561D"/>
    <w:rsid w:val="001A68DE"/>
    <w:rsid w:val="001A72E8"/>
    <w:rsid w:val="001A7D80"/>
    <w:rsid w:val="001B0B0F"/>
    <w:rsid w:val="001B0C91"/>
    <w:rsid w:val="001B0FB1"/>
    <w:rsid w:val="001B14A6"/>
    <w:rsid w:val="001B1A0B"/>
    <w:rsid w:val="001B1DE5"/>
    <w:rsid w:val="001B1F69"/>
    <w:rsid w:val="001B288D"/>
    <w:rsid w:val="001B3182"/>
    <w:rsid w:val="001B34DB"/>
    <w:rsid w:val="001B354A"/>
    <w:rsid w:val="001B3766"/>
    <w:rsid w:val="001B37BD"/>
    <w:rsid w:val="001B4578"/>
    <w:rsid w:val="001B462C"/>
    <w:rsid w:val="001B4CA4"/>
    <w:rsid w:val="001B526F"/>
    <w:rsid w:val="001B5836"/>
    <w:rsid w:val="001B5C93"/>
    <w:rsid w:val="001B63A8"/>
    <w:rsid w:val="001B646F"/>
    <w:rsid w:val="001B6E75"/>
    <w:rsid w:val="001B6FD7"/>
    <w:rsid w:val="001B7334"/>
    <w:rsid w:val="001B7C43"/>
    <w:rsid w:val="001C0A45"/>
    <w:rsid w:val="001C1157"/>
    <w:rsid w:val="001C11A1"/>
    <w:rsid w:val="001C1261"/>
    <w:rsid w:val="001C17D4"/>
    <w:rsid w:val="001C19DC"/>
    <w:rsid w:val="001C1C2E"/>
    <w:rsid w:val="001C20BB"/>
    <w:rsid w:val="001C2611"/>
    <w:rsid w:val="001C2D6B"/>
    <w:rsid w:val="001C3157"/>
    <w:rsid w:val="001C3221"/>
    <w:rsid w:val="001C3CE9"/>
    <w:rsid w:val="001C51BC"/>
    <w:rsid w:val="001C563E"/>
    <w:rsid w:val="001C5E2B"/>
    <w:rsid w:val="001C60BD"/>
    <w:rsid w:val="001C664C"/>
    <w:rsid w:val="001C6F80"/>
    <w:rsid w:val="001D027C"/>
    <w:rsid w:val="001D0FF6"/>
    <w:rsid w:val="001D179D"/>
    <w:rsid w:val="001D221A"/>
    <w:rsid w:val="001D2E25"/>
    <w:rsid w:val="001D31EF"/>
    <w:rsid w:val="001D4689"/>
    <w:rsid w:val="001D505D"/>
    <w:rsid w:val="001D51C0"/>
    <w:rsid w:val="001D5D6C"/>
    <w:rsid w:val="001D612D"/>
    <w:rsid w:val="001D61AB"/>
    <w:rsid w:val="001D67FE"/>
    <w:rsid w:val="001D7A1D"/>
    <w:rsid w:val="001E0521"/>
    <w:rsid w:val="001E179A"/>
    <w:rsid w:val="001E2A28"/>
    <w:rsid w:val="001E2A87"/>
    <w:rsid w:val="001E2D8C"/>
    <w:rsid w:val="001E3038"/>
    <w:rsid w:val="001E345A"/>
    <w:rsid w:val="001E3567"/>
    <w:rsid w:val="001E370A"/>
    <w:rsid w:val="001E39E2"/>
    <w:rsid w:val="001E40A2"/>
    <w:rsid w:val="001E5174"/>
    <w:rsid w:val="001E5444"/>
    <w:rsid w:val="001E58CD"/>
    <w:rsid w:val="001E6198"/>
    <w:rsid w:val="001E68EB"/>
    <w:rsid w:val="001E7799"/>
    <w:rsid w:val="001E7C11"/>
    <w:rsid w:val="001F0B92"/>
    <w:rsid w:val="001F0F0A"/>
    <w:rsid w:val="001F1DF8"/>
    <w:rsid w:val="001F3633"/>
    <w:rsid w:val="001F39FE"/>
    <w:rsid w:val="001F429E"/>
    <w:rsid w:val="001F443B"/>
    <w:rsid w:val="001F5300"/>
    <w:rsid w:val="001F53CA"/>
    <w:rsid w:val="001F621B"/>
    <w:rsid w:val="001F6221"/>
    <w:rsid w:val="001F6F81"/>
    <w:rsid w:val="001F7E2B"/>
    <w:rsid w:val="0020010F"/>
    <w:rsid w:val="00201C90"/>
    <w:rsid w:val="00202122"/>
    <w:rsid w:val="002028F8"/>
    <w:rsid w:val="00202B99"/>
    <w:rsid w:val="00203339"/>
    <w:rsid w:val="0020353E"/>
    <w:rsid w:val="00203BEA"/>
    <w:rsid w:val="0020452D"/>
    <w:rsid w:val="0020493A"/>
    <w:rsid w:val="00204956"/>
    <w:rsid w:val="00204D14"/>
    <w:rsid w:val="00204E41"/>
    <w:rsid w:val="0020568A"/>
    <w:rsid w:val="00205AB4"/>
    <w:rsid w:val="00205E0B"/>
    <w:rsid w:val="002065D4"/>
    <w:rsid w:val="0020666B"/>
    <w:rsid w:val="00206CA2"/>
    <w:rsid w:val="00207781"/>
    <w:rsid w:val="00207990"/>
    <w:rsid w:val="00207C8B"/>
    <w:rsid w:val="00207CF8"/>
    <w:rsid w:val="00210414"/>
    <w:rsid w:val="002105AF"/>
    <w:rsid w:val="002105C7"/>
    <w:rsid w:val="00210A34"/>
    <w:rsid w:val="00210B2A"/>
    <w:rsid w:val="00210F76"/>
    <w:rsid w:val="0021101D"/>
    <w:rsid w:val="002112EA"/>
    <w:rsid w:val="002117ED"/>
    <w:rsid w:val="002121FD"/>
    <w:rsid w:val="002126EB"/>
    <w:rsid w:val="002130C1"/>
    <w:rsid w:val="0021374E"/>
    <w:rsid w:val="00213E84"/>
    <w:rsid w:val="00214E2A"/>
    <w:rsid w:val="00214E8A"/>
    <w:rsid w:val="00215CFA"/>
    <w:rsid w:val="00216942"/>
    <w:rsid w:val="00216BAE"/>
    <w:rsid w:val="002170F8"/>
    <w:rsid w:val="00217444"/>
    <w:rsid w:val="00217495"/>
    <w:rsid w:val="00217534"/>
    <w:rsid w:val="00217784"/>
    <w:rsid w:val="00217C6E"/>
    <w:rsid w:val="00217D85"/>
    <w:rsid w:val="002201C0"/>
    <w:rsid w:val="00220910"/>
    <w:rsid w:val="00220913"/>
    <w:rsid w:val="0022093D"/>
    <w:rsid w:val="00220DB0"/>
    <w:rsid w:val="00220DF9"/>
    <w:rsid w:val="00220EF2"/>
    <w:rsid w:val="00220F3D"/>
    <w:rsid w:val="00221063"/>
    <w:rsid w:val="002211BC"/>
    <w:rsid w:val="00221E8E"/>
    <w:rsid w:val="00221ED3"/>
    <w:rsid w:val="0022237A"/>
    <w:rsid w:val="002224C1"/>
    <w:rsid w:val="00223005"/>
    <w:rsid w:val="00223A6E"/>
    <w:rsid w:val="00223F70"/>
    <w:rsid w:val="002241EA"/>
    <w:rsid w:val="00224361"/>
    <w:rsid w:val="00224890"/>
    <w:rsid w:val="00225078"/>
    <w:rsid w:val="0022517C"/>
    <w:rsid w:val="00225295"/>
    <w:rsid w:val="00225A34"/>
    <w:rsid w:val="00226636"/>
    <w:rsid w:val="002266BC"/>
    <w:rsid w:val="002267EC"/>
    <w:rsid w:val="002273C5"/>
    <w:rsid w:val="00227F48"/>
    <w:rsid w:val="00227F62"/>
    <w:rsid w:val="0023056C"/>
    <w:rsid w:val="00230831"/>
    <w:rsid w:val="002308E0"/>
    <w:rsid w:val="002308E3"/>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ECC"/>
    <w:rsid w:val="00236F6D"/>
    <w:rsid w:val="00237582"/>
    <w:rsid w:val="002379CB"/>
    <w:rsid w:val="00237CF6"/>
    <w:rsid w:val="00237D94"/>
    <w:rsid w:val="00240096"/>
    <w:rsid w:val="00240654"/>
    <w:rsid w:val="00240C7B"/>
    <w:rsid w:val="00240E8E"/>
    <w:rsid w:val="00240F97"/>
    <w:rsid w:val="00241050"/>
    <w:rsid w:val="00241A9F"/>
    <w:rsid w:val="00241B88"/>
    <w:rsid w:val="00242A68"/>
    <w:rsid w:val="00242B1D"/>
    <w:rsid w:val="00242D4C"/>
    <w:rsid w:val="00243081"/>
    <w:rsid w:val="0024429A"/>
    <w:rsid w:val="0024441B"/>
    <w:rsid w:val="00244BFA"/>
    <w:rsid w:val="00244DA8"/>
    <w:rsid w:val="0024534A"/>
    <w:rsid w:val="00246D65"/>
    <w:rsid w:val="002470B4"/>
    <w:rsid w:val="0024713F"/>
    <w:rsid w:val="00247293"/>
    <w:rsid w:val="00247467"/>
    <w:rsid w:val="00247665"/>
    <w:rsid w:val="00247B46"/>
    <w:rsid w:val="00250742"/>
    <w:rsid w:val="002516DF"/>
    <w:rsid w:val="0025240C"/>
    <w:rsid w:val="002524D7"/>
    <w:rsid w:val="0025252D"/>
    <w:rsid w:val="0025295F"/>
    <w:rsid w:val="00252BC8"/>
    <w:rsid w:val="00252E73"/>
    <w:rsid w:val="00253632"/>
    <w:rsid w:val="002543B5"/>
    <w:rsid w:val="00254561"/>
    <w:rsid w:val="00254780"/>
    <w:rsid w:val="00255344"/>
    <w:rsid w:val="00255387"/>
    <w:rsid w:val="00255E0F"/>
    <w:rsid w:val="002571AB"/>
    <w:rsid w:val="00257311"/>
    <w:rsid w:val="00257D33"/>
    <w:rsid w:val="0026028C"/>
    <w:rsid w:val="0026051F"/>
    <w:rsid w:val="0026127A"/>
    <w:rsid w:val="00261536"/>
    <w:rsid w:val="00263128"/>
    <w:rsid w:val="00263A2B"/>
    <w:rsid w:val="00263D21"/>
    <w:rsid w:val="00263FBC"/>
    <w:rsid w:val="0026483E"/>
    <w:rsid w:val="00265915"/>
    <w:rsid w:val="00266546"/>
    <w:rsid w:val="002665C1"/>
    <w:rsid w:val="00266776"/>
    <w:rsid w:val="00266A2F"/>
    <w:rsid w:val="002676FF"/>
    <w:rsid w:val="00270BA7"/>
    <w:rsid w:val="00270F6E"/>
    <w:rsid w:val="002715C8"/>
    <w:rsid w:val="002716BC"/>
    <w:rsid w:val="00271A48"/>
    <w:rsid w:val="0027239A"/>
    <w:rsid w:val="00272934"/>
    <w:rsid w:val="00272F58"/>
    <w:rsid w:val="002737D4"/>
    <w:rsid w:val="0027382F"/>
    <w:rsid w:val="00275539"/>
    <w:rsid w:val="0027628D"/>
    <w:rsid w:val="002765DE"/>
    <w:rsid w:val="0027775D"/>
    <w:rsid w:val="00277B24"/>
    <w:rsid w:val="0028007A"/>
    <w:rsid w:val="00280DAC"/>
    <w:rsid w:val="00280DE6"/>
    <w:rsid w:val="00281059"/>
    <w:rsid w:val="002812E4"/>
    <w:rsid w:val="002817C6"/>
    <w:rsid w:val="00281A50"/>
    <w:rsid w:val="00283358"/>
    <w:rsid w:val="002834AC"/>
    <w:rsid w:val="00283542"/>
    <w:rsid w:val="00284525"/>
    <w:rsid w:val="0028568C"/>
    <w:rsid w:val="00285B47"/>
    <w:rsid w:val="00286259"/>
    <w:rsid w:val="00286A92"/>
    <w:rsid w:val="00286B10"/>
    <w:rsid w:val="002877C9"/>
    <w:rsid w:val="0029073A"/>
    <w:rsid w:val="0029124B"/>
    <w:rsid w:val="002916AB"/>
    <w:rsid w:val="00291D24"/>
    <w:rsid w:val="00291FBE"/>
    <w:rsid w:val="002930C7"/>
    <w:rsid w:val="002939BC"/>
    <w:rsid w:val="00293DB4"/>
    <w:rsid w:val="0029426B"/>
    <w:rsid w:val="002942ED"/>
    <w:rsid w:val="0029474D"/>
    <w:rsid w:val="00294954"/>
    <w:rsid w:val="00294DF3"/>
    <w:rsid w:val="00296123"/>
    <w:rsid w:val="00296626"/>
    <w:rsid w:val="00296EBE"/>
    <w:rsid w:val="002972E1"/>
    <w:rsid w:val="002977A1"/>
    <w:rsid w:val="002A000C"/>
    <w:rsid w:val="002A02D0"/>
    <w:rsid w:val="002A070F"/>
    <w:rsid w:val="002A21CC"/>
    <w:rsid w:val="002A2997"/>
    <w:rsid w:val="002A32AC"/>
    <w:rsid w:val="002A42E9"/>
    <w:rsid w:val="002A4B9F"/>
    <w:rsid w:val="002A5051"/>
    <w:rsid w:val="002A5B10"/>
    <w:rsid w:val="002A63F8"/>
    <w:rsid w:val="002A6DEC"/>
    <w:rsid w:val="002B04D2"/>
    <w:rsid w:val="002B0681"/>
    <w:rsid w:val="002B082C"/>
    <w:rsid w:val="002B12F2"/>
    <w:rsid w:val="002B146C"/>
    <w:rsid w:val="002B1679"/>
    <w:rsid w:val="002B17E2"/>
    <w:rsid w:val="002B1C2D"/>
    <w:rsid w:val="002B29F4"/>
    <w:rsid w:val="002B4842"/>
    <w:rsid w:val="002B4856"/>
    <w:rsid w:val="002B48C7"/>
    <w:rsid w:val="002B5016"/>
    <w:rsid w:val="002B63C9"/>
    <w:rsid w:val="002B7383"/>
    <w:rsid w:val="002C0077"/>
    <w:rsid w:val="002C013E"/>
    <w:rsid w:val="002C0570"/>
    <w:rsid w:val="002C060C"/>
    <w:rsid w:val="002C1EF2"/>
    <w:rsid w:val="002C286A"/>
    <w:rsid w:val="002C428B"/>
    <w:rsid w:val="002C42DA"/>
    <w:rsid w:val="002C5AF7"/>
    <w:rsid w:val="002D068C"/>
    <w:rsid w:val="002D0C3D"/>
    <w:rsid w:val="002D1082"/>
    <w:rsid w:val="002D11AB"/>
    <w:rsid w:val="002D1860"/>
    <w:rsid w:val="002D1F0D"/>
    <w:rsid w:val="002D22CE"/>
    <w:rsid w:val="002D3E8E"/>
    <w:rsid w:val="002D4017"/>
    <w:rsid w:val="002D4523"/>
    <w:rsid w:val="002D4BC7"/>
    <w:rsid w:val="002D57CC"/>
    <w:rsid w:val="002D5854"/>
    <w:rsid w:val="002D58C7"/>
    <w:rsid w:val="002D5B62"/>
    <w:rsid w:val="002D62A5"/>
    <w:rsid w:val="002D7A6F"/>
    <w:rsid w:val="002D7B12"/>
    <w:rsid w:val="002D7B1E"/>
    <w:rsid w:val="002D7D31"/>
    <w:rsid w:val="002E003E"/>
    <w:rsid w:val="002E0C8C"/>
    <w:rsid w:val="002E1107"/>
    <w:rsid w:val="002E13EB"/>
    <w:rsid w:val="002E146A"/>
    <w:rsid w:val="002E1A9C"/>
    <w:rsid w:val="002E1CE2"/>
    <w:rsid w:val="002E271E"/>
    <w:rsid w:val="002E2745"/>
    <w:rsid w:val="002E2FBB"/>
    <w:rsid w:val="002E340E"/>
    <w:rsid w:val="002E3704"/>
    <w:rsid w:val="002E76AA"/>
    <w:rsid w:val="002E7C76"/>
    <w:rsid w:val="002F026A"/>
    <w:rsid w:val="002F0472"/>
    <w:rsid w:val="002F05D8"/>
    <w:rsid w:val="002F063B"/>
    <w:rsid w:val="002F08D4"/>
    <w:rsid w:val="002F0910"/>
    <w:rsid w:val="002F0B62"/>
    <w:rsid w:val="002F0F9D"/>
    <w:rsid w:val="002F1329"/>
    <w:rsid w:val="002F1E35"/>
    <w:rsid w:val="002F2653"/>
    <w:rsid w:val="002F272E"/>
    <w:rsid w:val="002F37A3"/>
    <w:rsid w:val="002F38F0"/>
    <w:rsid w:val="002F3931"/>
    <w:rsid w:val="002F39D9"/>
    <w:rsid w:val="002F4B1C"/>
    <w:rsid w:val="002F542B"/>
    <w:rsid w:val="002F5897"/>
    <w:rsid w:val="002F5E7A"/>
    <w:rsid w:val="002F60AD"/>
    <w:rsid w:val="002F63ED"/>
    <w:rsid w:val="002F6812"/>
    <w:rsid w:val="002F6B44"/>
    <w:rsid w:val="002F6B59"/>
    <w:rsid w:val="002F6D6E"/>
    <w:rsid w:val="002F724B"/>
    <w:rsid w:val="002F7BF5"/>
    <w:rsid w:val="003005C4"/>
    <w:rsid w:val="0030086C"/>
    <w:rsid w:val="003009B9"/>
    <w:rsid w:val="00301A79"/>
    <w:rsid w:val="0030261E"/>
    <w:rsid w:val="00303ABE"/>
    <w:rsid w:val="00303D1F"/>
    <w:rsid w:val="00304146"/>
    <w:rsid w:val="00304D13"/>
    <w:rsid w:val="0030572E"/>
    <w:rsid w:val="00305A3E"/>
    <w:rsid w:val="00307CE4"/>
    <w:rsid w:val="00307ED6"/>
    <w:rsid w:val="00307F6A"/>
    <w:rsid w:val="00310BCA"/>
    <w:rsid w:val="00311A03"/>
    <w:rsid w:val="00311C5E"/>
    <w:rsid w:val="00313097"/>
    <w:rsid w:val="0031385D"/>
    <w:rsid w:val="00313B04"/>
    <w:rsid w:val="00314141"/>
    <w:rsid w:val="00314894"/>
    <w:rsid w:val="00314CA5"/>
    <w:rsid w:val="00314FD6"/>
    <w:rsid w:val="0031656D"/>
    <w:rsid w:val="003174F3"/>
    <w:rsid w:val="00317655"/>
    <w:rsid w:val="00320D0E"/>
    <w:rsid w:val="00320E5F"/>
    <w:rsid w:val="00321E52"/>
    <w:rsid w:val="0032295B"/>
    <w:rsid w:val="00322CEA"/>
    <w:rsid w:val="00323367"/>
    <w:rsid w:val="00324308"/>
    <w:rsid w:val="00324F4B"/>
    <w:rsid w:val="0032525A"/>
    <w:rsid w:val="00325928"/>
    <w:rsid w:val="00325ACD"/>
    <w:rsid w:val="003263FB"/>
    <w:rsid w:val="00326558"/>
    <w:rsid w:val="003265E0"/>
    <w:rsid w:val="00326D32"/>
    <w:rsid w:val="00326DC7"/>
    <w:rsid w:val="00330887"/>
    <w:rsid w:val="00330DC6"/>
    <w:rsid w:val="00331ED9"/>
    <w:rsid w:val="0033320B"/>
    <w:rsid w:val="00333914"/>
    <w:rsid w:val="00333C7F"/>
    <w:rsid w:val="00333F19"/>
    <w:rsid w:val="00334479"/>
    <w:rsid w:val="00335716"/>
    <w:rsid w:val="003359EF"/>
    <w:rsid w:val="00335AD7"/>
    <w:rsid w:val="00335C83"/>
    <w:rsid w:val="0033698F"/>
    <w:rsid w:val="00337031"/>
    <w:rsid w:val="003375D4"/>
    <w:rsid w:val="003379B2"/>
    <w:rsid w:val="00337ABF"/>
    <w:rsid w:val="00337DFA"/>
    <w:rsid w:val="00337E6B"/>
    <w:rsid w:val="0034009A"/>
    <w:rsid w:val="0034097F"/>
    <w:rsid w:val="00340EF2"/>
    <w:rsid w:val="00341258"/>
    <w:rsid w:val="003418DF"/>
    <w:rsid w:val="003421A4"/>
    <w:rsid w:val="0034292C"/>
    <w:rsid w:val="003429D3"/>
    <w:rsid w:val="00343AED"/>
    <w:rsid w:val="00344554"/>
    <w:rsid w:val="003445F5"/>
    <w:rsid w:val="00344C86"/>
    <w:rsid w:val="00344DD6"/>
    <w:rsid w:val="00346781"/>
    <w:rsid w:val="00347172"/>
    <w:rsid w:val="0034770E"/>
    <w:rsid w:val="003477AB"/>
    <w:rsid w:val="003477AD"/>
    <w:rsid w:val="003478E7"/>
    <w:rsid w:val="00347932"/>
    <w:rsid w:val="003510CC"/>
    <w:rsid w:val="0035197D"/>
    <w:rsid w:val="00352F8D"/>
    <w:rsid w:val="00352FA4"/>
    <w:rsid w:val="0035360F"/>
    <w:rsid w:val="003546FF"/>
    <w:rsid w:val="00354824"/>
    <w:rsid w:val="003549E3"/>
    <w:rsid w:val="00354B71"/>
    <w:rsid w:val="00354E3A"/>
    <w:rsid w:val="00355492"/>
    <w:rsid w:val="003560C2"/>
    <w:rsid w:val="0035742B"/>
    <w:rsid w:val="00360E8A"/>
    <w:rsid w:val="003612C3"/>
    <w:rsid w:val="00361E7F"/>
    <w:rsid w:val="00361EDB"/>
    <w:rsid w:val="003630C5"/>
    <w:rsid w:val="0036396A"/>
    <w:rsid w:val="00363A74"/>
    <w:rsid w:val="0036407A"/>
    <w:rsid w:val="00364CC3"/>
    <w:rsid w:val="00364D6C"/>
    <w:rsid w:val="00364DC9"/>
    <w:rsid w:val="00364EB9"/>
    <w:rsid w:val="00364FAE"/>
    <w:rsid w:val="00365386"/>
    <w:rsid w:val="00365539"/>
    <w:rsid w:val="003655E0"/>
    <w:rsid w:val="003664D4"/>
    <w:rsid w:val="0036664A"/>
    <w:rsid w:val="003672AA"/>
    <w:rsid w:val="00367583"/>
    <w:rsid w:val="00367CC1"/>
    <w:rsid w:val="00370453"/>
    <w:rsid w:val="003713B4"/>
    <w:rsid w:val="00371722"/>
    <w:rsid w:val="00372B29"/>
    <w:rsid w:val="0037381D"/>
    <w:rsid w:val="00373A8A"/>
    <w:rsid w:val="00373E9C"/>
    <w:rsid w:val="00374B61"/>
    <w:rsid w:val="00374DD5"/>
    <w:rsid w:val="003753C1"/>
    <w:rsid w:val="00375438"/>
    <w:rsid w:val="00375761"/>
    <w:rsid w:val="00376122"/>
    <w:rsid w:val="00376241"/>
    <w:rsid w:val="00376335"/>
    <w:rsid w:val="00377E2E"/>
    <w:rsid w:val="00377F73"/>
    <w:rsid w:val="003800BE"/>
    <w:rsid w:val="00380E05"/>
    <w:rsid w:val="00381521"/>
    <w:rsid w:val="00381921"/>
    <w:rsid w:val="00381AF0"/>
    <w:rsid w:val="00382027"/>
    <w:rsid w:val="003828E9"/>
    <w:rsid w:val="00382CDE"/>
    <w:rsid w:val="00383059"/>
    <w:rsid w:val="00383668"/>
    <w:rsid w:val="00383E14"/>
    <w:rsid w:val="00384A3A"/>
    <w:rsid w:val="003859D8"/>
    <w:rsid w:val="00386985"/>
    <w:rsid w:val="003869BB"/>
    <w:rsid w:val="0038756F"/>
    <w:rsid w:val="003875CB"/>
    <w:rsid w:val="0038783B"/>
    <w:rsid w:val="0039030D"/>
    <w:rsid w:val="003906E5"/>
    <w:rsid w:val="0039092D"/>
    <w:rsid w:val="00390F79"/>
    <w:rsid w:val="003911CE"/>
    <w:rsid w:val="00391640"/>
    <w:rsid w:val="003931D7"/>
    <w:rsid w:val="00393553"/>
    <w:rsid w:val="00393A74"/>
    <w:rsid w:val="00393D46"/>
    <w:rsid w:val="0039427C"/>
    <w:rsid w:val="00394D46"/>
    <w:rsid w:val="00394FA5"/>
    <w:rsid w:val="0039586F"/>
    <w:rsid w:val="00395AD0"/>
    <w:rsid w:val="003969CE"/>
    <w:rsid w:val="00396D9A"/>
    <w:rsid w:val="003978AA"/>
    <w:rsid w:val="00397C6F"/>
    <w:rsid w:val="00397FE5"/>
    <w:rsid w:val="003A0BF5"/>
    <w:rsid w:val="003A1474"/>
    <w:rsid w:val="003A18B9"/>
    <w:rsid w:val="003A1EE2"/>
    <w:rsid w:val="003A2436"/>
    <w:rsid w:val="003A2FAE"/>
    <w:rsid w:val="003A3050"/>
    <w:rsid w:val="003A3EEE"/>
    <w:rsid w:val="003A40C2"/>
    <w:rsid w:val="003A46DC"/>
    <w:rsid w:val="003A4AE2"/>
    <w:rsid w:val="003A5647"/>
    <w:rsid w:val="003A588E"/>
    <w:rsid w:val="003A5B2C"/>
    <w:rsid w:val="003A5CB1"/>
    <w:rsid w:val="003A5F8C"/>
    <w:rsid w:val="003A6061"/>
    <w:rsid w:val="003A60B7"/>
    <w:rsid w:val="003A64DB"/>
    <w:rsid w:val="003A662E"/>
    <w:rsid w:val="003A6B01"/>
    <w:rsid w:val="003A7976"/>
    <w:rsid w:val="003A7C9A"/>
    <w:rsid w:val="003A7CAB"/>
    <w:rsid w:val="003A7DDD"/>
    <w:rsid w:val="003B0B7F"/>
    <w:rsid w:val="003B1F02"/>
    <w:rsid w:val="003B1F52"/>
    <w:rsid w:val="003B26CC"/>
    <w:rsid w:val="003B2E66"/>
    <w:rsid w:val="003B2ED1"/>
    <w:rsid w:val="003B3E8F"/>
    <w:rsid w:val="003B42A9"/>
    <w:rsid w:val="003B4325"/>
    <w:rsid w:val="003B48C5"/>
    <w:rsid w:val="003B5104"/>
    <w:rsid w:val="003B58D5"/>
    <w:rsid w:val="003B5CA3"/>
    <w:rsid w:val="003B5E8A"/>
    <w:rsid w:val="003B648A"/>
    <w:rsid w:val="003B7609"/>
    <w:rsid w:val="003B7F0C"/>
    <w:rsid w:val="003B7F8D"/>
    <w:rsid w:val="003C02AE"/>
    <w:rsid w:val="003C1172"/>
    <w:rsid w:val="003C13F6"/>
    <w:rsid w:val="003C1606"/>
    <w:rsid w:val="003C19A3"/>
    <w:rsid w:val="003C1C08"/>
    <w:rsid w:val="003C2803"/>
    <w:rsid w:val="003C2D9D"/>
    <w:rsid w:val="003C389F"/>
    <w:rsid w:val="003C4068"/>
    <w:rsid w:val="003C4B63"/>
    <w:rsid w:val="003C4F0C"/>
    <w:rsid w:val="003C52EE"/>
    <w:rsid w:val="003C609B"/>
    <w:rsid w:val="003C6839"/>
    <w:rsid w:val="003C683E"/>
    <w:rsid w:val="003C6F1E"/>
    <w:rsid w:val="003C7004"/>
    <w:rsid w:val="003C7059"/>
    <w:rsid w:val="003C759A"/>
    <w:rsid w:val="003D0202"/>
    <w:rsid w:val="003D0403"/>
    <w:rsid w:val="003D0788"/>
    <w:rsid w:val="003D0890"/>
    <w:rsid w:val="003D0DBA"/>
    <w:rsid w:val="003D121A"/>
    <w:rsid w:val="003D1678"/>
    <w:rsid w:val="003D2C62"/>
    <w:rsid w:val="003D334E"/>
    <w:rsid w:val="003D33A7"/>
    <w:rsid w:val="003D4046"/>
    <w:rsid w:val="003D444D"/>
    <w:rsid w:val="003D54F1"/>
    <w:rsid w:val="003D556C"/>
    <w:rsid w:val="003D61C0"/>
    <w:rsid w:val="003D6FB1"/>
    <w:rsid w:val="003D7C3D"/>
    <w:rsid w:val="003D7EE8"/>
    <w:rsid w:val="003E04CD"/>
    <w:rsid w:val="003E112C"/>
    <w:rsid w:val="003E1A42"/>
    <w:rsid w:val="003E21D8"/>
    <w:rsid w:val="003E2380"/>
    <w:rsid w:val="003E2B86"/>
    <w:rsid w:val="003E3560"/>
    <w:rsid w:val="003E37CA"/>
    <w:rsid w:val="003E3831"/>
    <w:rsid w:val="003E3B70"/>
    <w:rsid w:val="003E4599"/>
    <w:rsid w:val="003E596B"/>
    <w:rsid w:val="003E60F2"/>
    <w:rsid w:val="003E64FE"/>
    <w:rsid w:val="003E746F"/>
    <w:rsid w:val="003F0179"/>
    <w:rsid w:val="003F085A"/>
    <w:rsid w:val="003F0944"/>
    <w:rsid w:val="003F13E8"/>
    <w:rsid w:val="003F16A8"/>
    <w:rsid w:val="003F1796"/>
    <w:rsid w:val="003F17A5"/>
    <w:rsid w:val="003F1F3F"/>
    <w:rsid w:val="003F2BAA"/>
    <w:rsid w:val="003F5095"/>
    <w:rsid w:val="003F5AA1"/>
    <w:rsid w:val="003F5BB4"/>
    <w:rsid w:val="003F5CB2"/>
    <w:rsid w:val="003F5F92"/>
    <w:rsid w:val="003F5FF3"/>
    <w:rsid w:val="003F658C"/>
    <w:rsid w:val="003F6DB6"/>
    <w:rsid w:val="003F743E"/>
    <w:rsid w:val="004006B1"/>
    <w:rsid w:val="00400703"/>
    <w:rsid w:val="00400B0D"/>
    <w:rsid w:val="004016E0"/>
    <w:rsid w:val="0040173E"/>
    <w:rsid w:val="00402048"/>
    <w:rsid w:val="004030B6"/>
    <w:rsid w:val="00404E89"/>
    <w:rsid w:val="00405A67"/>
    <w:rsid w:val="00405CD2"/>
    <w:rsid w:val="00406899"/>
    <w:rsid w:val="00406AA0"/>
    <w:rsid w:val="0040703F"/>
    <w:rsid w:val="00407843"/>
    <w:rsid w:val="00410539"/>
    <w:rsid w:val="00410A17"/>
    <w:rsid w:val="00410C3A"/>
    <w:rsid w:val="00411274"/>
    <w:rsid w:val="004124CF"/>
    <w:rsid w:val="00412ADE"/>
    <w:rsid w:val="00412EA4"/>
    <w:rsid w:val="0041375F"/>
    <w:rsid w:val="00413CD9"/>
    <w:rsid w:val="00414907"/>
    <w:rsid w:val="0041535F"/>
    <w:rsid w:val="004169F8"/>
    <w:rsid w:val="0041797E"/>
    <w:rsid w:val="004202FF"/>
    <w:rsid w:val="00420D21"/>
    <w:rsid w:val="00420EEE"/>
    <w:rsid w:val="0042119B"/>
    <w:rsid w:val="00421317"/>
    <w:rsid w:val="00421B27"/>
    <w:rsid w:val="00421C43"/>
    <w:rsid w:val="0042291C"/>
    <w:rsid w:val="004229F9"/>
    <w:rsid w:val="00422B32"/>
    <w:rsid w:val="00422BF0"/>
    <w:rsid w:val="00422C29"/>
    <w:rsid w:val="00422EEA"/>
    <w:rsid w:val="004242D5"/>
    <w:rsid w:val="00424398"/>
    <w:rsid w:val="00424680"/>
    <w:rsid w:val="00424FC1"/>
    <w:rsid w:val="0042568A"/>
    <w:rsid w:val="004266AD"/>
    <w:rsid w:val="00426B0E"/>
    <w:rsid w:val="00427D34"/>
    <w:rsid w:val="00427FC1"/>
    <w:rsid w:val="0043037C"/>
    <w:rsid w:val="00430DF4"/>
    <w:rsid w:val="00430FB6"/>
    <w:rsid w:val="0043159D"/>
    <w:rsid w:val="0043205E"/>
    <w:rsid w:val="004325B4"/>
    <w:rsid w:val="00432716"/>
    <w:rsid w:val="00432EBF"/>
    <w:rsid w:val="00432ED7"/>
    <w:rsid w:val="0043302D"/>
    <w:rsid w:val="00433084"/>
    <w:rsid w:val="00433C4D"/>
    <w:rsid w:val="00433C52"/>
    <w:rsid w:val="004348A8"/>
    <w:rsid w:val="00435867"/>
    <w:rsid w:val="00435D2F"/>
    <w:rsid w:val="004365B2"/>
    <w:rsid w:val="004366C8"/>
    <w:rsid w:val="00436775"/>
    <w:rsid w:val="00436D7E"/>
    <w:rsid w:val="004373B3"/>
    <w:rsid w:val="004403E9"/>
    <w:rsid w:val="0044098B"/>
    <w:rsid w:val="00441099"/>
    <w:rsid w:val="00441E59"/>
    <w:rsid w:val="00442491"/>
    <w:rsid w:val="00442D09"/>
    <w:rsid w:val="00443064"/>
    <w:rsid w:val="00443319"/>
    <w:rsid w:val="004437F8"/>
    <w:rsid w:val="00443CCE"/>
    <w:rsid w:val="00443D61"/>
    <w:rsid w:val="00444C59"/>
    <w:rsid w:val="00445880"/>
    <w:rsid w:val="004464E2"/>
    <w:rsid w:val="004467BB"/>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1B0"/>
    <w:rsid w:val="0045423A"/>
    <w:rsid w:val="0045425E"/>
    <w:rsid w:val="004544AA"/>
    <w:rsid w:val="00454B7C"/>
    <w:rsid w:val="004560F6"/>
    <w:rsid w:val="00456C7B"/>
    <w:rsid w:val="00456FA4"/>
    <w:rsid w:val="0045731C"/>
    <w:rsid w:val="004577AA"/>
    <w:rsid w:val="00460699"/>
    <w:rsid w:val="004609EC"/>
    <w:rsid w:val="00460C25"/>
    <w:rsid w:val="00461CD8"/>
    <w:rsid w:val="00461D10"/>
    <w:rsid w:val="00462858"/>
    <w:rsid w:val="00463C07"/>
    <w:rsid w:val="0046433B"/>
    <w:rsid w:val="00464A2A"/>
    <w:rsid w:val="00464EE3"/>
    <w:rsid w:val="004655B8"/>
    <w:rsid w:val="004660A7"/>
    <w:rsid w:val="00466A65"/>
    <w:rsid w:val="00466A87"/>
    <w:rsid w:val="00466FC0"/>
    <w:rsid w:val="00467605"/>
    <w:rsid w:val="00467CEB"/>
    <w:rsid w:val="00467E98"/>
    <w:rsid w:val="004709D5"/>
    <w:rsid w:val="00470FBB"/>
    <w:rsid w:val="00470FC0"/>
    <w:rsid w:val="00472334"/>
    <w:rsid w:val="0047322A"/>
    <w:rsid w:val="004737D8"/>
    <w:rsid w:val="00474418"/>
    <w:rsid w:val="004749AE"/>
    <w:rsid w:val="00475223"/>
    <w:rsid w:val="00475301"/>
    <w:rsid w:val="00476560"/>
    <w:rsid w:val="00477C2B"/>
    <w:rsid w:val="0048010C"/>
    <w:rsid w:val="00480160"/>
    <w:rsid w:val="0048024D"/>
    <w:rsid w:val="00480704"/>
    <w:rsid w:val="004809C2"/>
    <w:rsid w:val="00480FEB"/>
    <w:rsid w:val="00481131"/>
    <w:rsid w:val="00482081"/>
    <w:rsid w:val="0048278F"/>
    <w:rsid w:val="004829D4"/>
    <w:rsid w:val="00483270"/>
    <w:rsid w:val="00483979"/>
    <w:rsid w:val="00483BE3"/>
    <w:rsid w:val="00484AC6"/>
    <w:rsid w:val="00484F61"/>
    <w:rsid w:val="00485169"/>
    <w:rsid w:val="0048535D"/>
    <w:rsid w:val="004854F6"/>
    <w:rsid w:val="00485D79"/>
    <w:rsid w:val="00486864"/>
    <w:rsid w:val="0049007F"/>
    <w:rsid w:val="00490279"/>
    <w:rsid w:val="00490791"/>
    <w:rsid w:val="00492165"/>
    <w:rsid w:val="00492547"/>
    <w:rsid w:val="00492593"/>
    <w:rsid w:val="004936DC"/>
    <w:rsid w:val="004938C6"/>
    <w:rsid w:val="00493A40"/>
    <w:rsid w:val="00493AF2"/>
    <w:rsid w:val="00494128"/>
    <w:rsid w:val="004943D3"/>
    <w:rsid w:val="00494740"/>
    <w:rsid w:val="004947EC"/>
    <w:rsid w:val="00495486"/>
    <w:rsid w:val="00496B9A"/>
    <w:rsid w:val="00496EB3"/>
    <w:rsid w:val="0049782D"/>
    <w:rsid w:val="004A0488"/>
    <w:rsid w:val="004A0751"/>
    <w:rsid w:val="004A07D9"/>
    <w:rsid w:val="004A0A08"/>
    <w:rsid w:val="004A1634"/>
    <w:rsid w:val="004A1BAB"/>
    <w:rsid w:val="004A2515"/>
    <w:rsid w:val="004A3020"/>
    <w:rsid w:val="004A365C"/>
    <w:rsid w:val="004A4ADC"/>
    <w:rsid w:val="004A4CC3"/>
    <w:rsid w:val="004A5B9D"/>
    <w:rsid w:val="004A628E"/>
    <w:rsid w:val="004A6438"/>
    <w:rsid w:val="004A643A"/>
    <w:rsid w:val="004A77AB"/>
    <w:rsid w:val="004A791B"/>
    <w:rsid w:val="004B19C1"/>
    <w:rsid w:val="004B19C6"/>
    <w:rsid w:val="004B2860"/>
    <w:rsid w:val="004B313F"/>
    <w:rsid w:val="004B3DEF"/>
    <w:rsid w:val="004B43F2"/>
    <w:rsid w:val="004B537B"/>
    <w:rsid w:val="004B5681"/>
    <w:rsid w:val="004B6067"/>
    <w:rsid w:val="004B647E"/>
    <w:rsid w:val="004B67E5"/>
    <w:rsid w:val="004B6BDB"/>
    <w:rsid w:val="004B6E42"/>
    <w:rsid w:val="004B7CB0"/>
    <w:rsid w:val="004B7D20"/>
    <w:rsid w:val="004B7E95"/>
    <w:rsid w:val="004B7F9B"/>
    <w:rsid w:val="004B7FF6"/>
    <w:rsid w:val="004C066F"/>
    <w:rsid w:val="004C100D"/>
    <w:rsid w:val="004C12E1"/>
    <w:rsid w:val="004C157F"/>
    <w:rsid w:val="004C163C"/>
    <w:rsid w:val="004C1A4E"/>
    <w:rsid w:val="004C1DEA"/>
    <w:rsid w:val="004C2580"/>
    <w:rsid w:val="004C2AC6"/>
    <w:rsid w:val="004C320C"/>
    <w:rsid w:val="004C32AB"/>
    <w:rsid w:val="004C33CF"/>
    <w:rsid w:val="004C34D7"/>
    <w:rsid w:val="004C3B97"/>
    <w:rsid w:val="004C41C2"/>
    <w:rsid w:val="004C4334"/>
    <w:rsid w:val="004C4C1F"/>
    <w:rsid w:val="004C5557"/>
    <w:rsid w:val="004C5A8E"/>
    <w:rsid w:val="004C6E2A"/>
    <w:rsid w:val="004C6FA5"/>
    <w:rsid w:val="004C70B8"/>
    <w:rsid w:val="004C74BB"/>
    <w:rsid w:val="004C76E3"/>
    <w:rsid w:val="004C7DA8"/>
    <w:rsid w:val="004D000F"/>
    <w:rsid w:val="004D010F"/>
    <w:rsid w:val="004D02BC"/>
    <w:rsid w:val="004D0667"/>
    <w:rsid w:val="004D0AF7"/>
    <w:rsid w:val="004D2DF0"/>
    <w:rsid w:val="004D2E48"/>
    <w:rsid w:val="004D2EAE"/>
    <w:rsid w:val="004D3BDB"/>
    <w:rsid w:val="004D3C7D"/>
    <w:rsid w:val="004D4029"/>
    <w:rsid w:val="004D40E7"/>
    <w:rsid w:val="004D4A1E"/>
    <w:rsid w:val="004D5121"/>
    <w:rsid w:val="004D66F1"/>
    <w:rsid w:val="004D742E"/>
    <w:rsid w:val="004E1B2F"/>
    <w:rsid w:val="004E23AD"/>
    <w:rsid w:val="004E24D5"/>
    <w:rsid w:val="004E259C"/>
    <w:rsid w:val="004E2A71"/>
    <w:rsid w:val="004E5CE2"/>
    <w:rsid w:val="004E6240"/>
    <w:rsid w:val="004E66D5"/>
    <w:rsid w:val="004E6860"/>
    <w:rsid w:val="004E69C4"/>
    <w:rsid w:val="004E6BAE"/>
    <w:rsid w:val="004E6BE4"/>
    <w:rsid w:val="004F00F4"/>
    <w:rsid w:val="004F0C36"/>
    <w:rsid w:val="004F1063"/>
    <w:rsid w:val="004F230C"/>
    <w:rsid w:val="004F24B4"/>
    <w:rsid w:val="004F284B"/>
    <w:rsid w:val="004F4E3F"/>
    <w:rsid w:val="004F5044"/>
    <w:rsid w:val="004F5160"/>
    <w:rsid w:val="004F5C7F"/>
    <w:rsid w:val="004F5DE2"/>
    <w:rsid w:val="004F5DF6"/>
    <w:rsid w:val="004F601A"/>
    <w:rsid w:val="004F6267"/>
    <w:rsid w:val="004F6588"/>
    <w:rsid w:val="004F726F"/>
    <w:rsid w:val="005000AF"/>
    <w:rsid w:val="0050095A"/>
    <w:rsid w:val="0050155F"/>
    <w:rsid w:val="005017C1"/>
    <w:rsid w:val="005020FC"/>
    <w:rsid w:val="00503037"/>
    <w:rsid w:val="0050311F"/>
    <w:rsid w:val="005031B3"/>
    <w:rsid w:val="0050322B"/>
    <w:rsid w:val="005038D2"/>
    <w:rsid w:val="00503DE9"/>
    <w:rsid w:val="005042AD"/>
    <w:rsid w:val="005047B7"/>
    <w:rsid w:val="0050489E"/>
    <w:rsid w:val="00504DF0"/>
    <w:rsid w:val="00504E89"/>
    <w:rsid w:val="00504EA3"/>
    <w:rsid w:val="005050E1"/>
    <w:rsid w:val="00506124"/>
    <w:rsid w:val="0050636C"/>
    <w:rsid w:val="00510E4A"/>
    <w:rsid w:val="00511421"/>
    <w:rsid w:val="0051153E"/>
    <w:rsid w:val="005117D4"/>
    <w:rsid w:val="00512824"/>
    <w:rsid w:val="00512A3F"/>
    <w:rsid w:val="00512D80"/>
    <w:rsid w:val="00512F20"/>
    <w:rsid w:val="00513209"/>
    <w:rsid w:val="0051332F"/>
    <w:rsid w:val="00513496"/>
    <w:rsid w:val="005136FE"/>
    <w:rsid w:val="00514B38"/>
    <w:rsid w:val="00514BD9"/>
    <w:rsid w:val="00515A46"/>
    <w:rsid w:val="00515C16"/>
    <w:rsid w:val="00515D08"/>
    <w:rsid w:val="00515E10"/>
    <w:rsid w:val="00515FD4"/>
    <w:rsid w:val="005173FF"/>
    <w:rsid w:val="0051740A"/>
    <w:rsid w:val="00517781"/>
    <w:rsid w:val="00517B25"/>
    <w:rsid w:val="00520C17"/>
    <w:rsid w:val="00521068"/>
    <w:rsid w:val="005211A8"/>
    <w:rsid w:val="00521722"/>
    <w:rsid w:val="005219A3"/>
    <w:rsid w:val="00521E28"/>
    <w:rsid w:val="0052214F"/>
    <w:rsid w:val="005223EF"/>
    <w:rsid w:val="00522B4F"/>
    <w:rsid w:val="00522C84"/>
    <w:rsid w:val="005236B8"/>
    <w:rsid w:val="005239C7"/>
    <w:rsid w:val="00523C29"/>
    <w:rsid w:val="005252F7"/>
    <w:rsid w:val="005253DE"/>
    <w:rsid w:val="0052565C"/>
    <w:rsid w:val="00527397"/>
    <w:rsid w:val="005274DD"/>
    <w:rsid w:val="005277E8"/>
    <w:rsid w:val="005303D8"/>
    <w:rsid w:val="00530E48"/>
    <w:rsid w:val="00531509"/>
    <w:rsid w:val="00531E1A"/>
    <w:rsid w:val="005322B4"/>
    <w:rsid w:val="00532599"/>
    <w:rsid w:val="0053298F"/>
    <w:rsid w:val="005329E9"/>
    <w:rsid w:val="00532E47"/>
    <w:rsid w:val="00533255"/>
    <w:rsid w:val="00533316"/>
    <w:rsid w:val="00533E21"/>
    <w:rsid w:val="00534049"/>
    <w:rsid w:val="005348E3"/>
    <w:rsid w:val="00534E8F"/>
    <w:rsid w:val="005351A5"/>
    <w:rsid w:val="00535700"/>
    <w:rsid w:val="00536907"/>
    <w:rsid w:val="0053718E"/>
    <w:rsid w:val="0053759E"/>
    <w:rsid w:val="00537807"/>
    <w:rsid w:val="00537A2F"/>
    <w:rsid w:val="00537DAA"/>
    <w:rsid w:val="005400F9"/>
    <w:rsid w:val="00540C40"/>
    <w:rsid w:val="00540D3D"/>
    <w:rsid w:val="005413D5"/>
    <w:rsid w:val="005415A4"/>
    <w:rsid w:val="00541F95"/>
    <w:rsid w:val="005425E9"/>
    <w:rsid w:val="00543B99"/>
    <w:rsid w:val="00543C50"/>
    <w:rsid w:val="0054403D"/>
    <w:rsid w:val="00544348"/>
    <w:rsid w:val="0054451B"/>
    <w:rsid w:val="00544679"/>
    <w:rsid w:val="00544EEC"/>
    <w:rsid w:val="00545C2E"/>
    <w:rsid w:val="00547298"/>
    <w:rsid w:val="005474D6"/>
    <w:rsid w:val="00550AA9"/>
    <w:rsid w:val="00551510"/>
    <w:rsid w:val="005519E6"/>
    <w:rsid w:val="005522B4"/>
    <w:rsid w:val="0055257D"/>
    <w:rsid w:val="00552FBE"/>
    <w:rsid w:val="00553085"/>
    <w:rsid w:val="00553790"/>
    <w:rsid w:val="00553FEF"/>
    <w:rsid w:val="005547A1"/>
    <w:rsid w:val="00554C77"/>
    <w:rsid w:val="00554CC2"/>
    <w:rsid w:val="00555075"/>
    <w:rsid w:val="005555AF"/>
    <w:rsid w:val="0055594B"/>
    <w:rsid w:val="00555B6B"/>
    <w:rsid w:val="0055714C"/>
    <w:rsid w:val="00557B14"/>
    <w:rsid w:val="0056088C"/>
    <w:rsid w:val="0056089C"/>
    <w:rsid w:val="00561294"/>
    <w:rsid w:val="00561886"/>
    <w:rsid w:val="00561B39"/>
    <w:rsid w:val="0056286B"/>
    <w:rsid w:val="0056292A"/>
    <w:rsid w:val="00562CCC"/>
    <w:rsid w:val="00563030"/>
    <w:rsid w:val="005631C4"/>
    <w:rsid w:val="0056344D"/>
    <w:rsid w:val="00563AC3"/>
    <w:rsid w:val="00563C04"/>
    <w:rsid w:val="00564487"/>
    <w:rsid w:val="00564A01"/>
    <w:rsid w:val="005655F9"/>
    <w:rsid w:val="0056634F"/>
    <w:rsid w:val="00566B01"/>
    <w:rsid w:val="00566BA1"/>
    <w:rsid w:val="00566E21"/>
    <w:rsid w:val="00567024"/>
    <w:rsid w:val="00570157"/>
    <w:rsid w:val="0057069B"/>
    <w:rsid w:val="00571756"/>
    <w:rsid w:val="005726D3"/>
    <w:rsid w:val="0057297F"/>
    <w:rsid w:val="00573379"/>
    <w:rsid w:val="00573930"/>
    <w:rsid w:val="0057433C"/>
    <w:rsid w:val="00575101"/>
    <w:rsid w:val="00575FB9"/>
    <w:rsid w:val="005761C8"/>
    <w:rsid w:val="005766E7"/>
    <w:rsid w:val="00577176"/>
    <w:rsid w:val="00577A03"/>
    <w:rsid w:val="00577A9D"/>
    <w:rsid w:val="00577EB6"/>
    <w:rsid w:val="005800C8"/>
    <w:rsid w:val="005803C0"/>
    <w:rsid w:val="005811C4"/>
    <w:rsid w:val="005813ED"/>
    <w:rsid w:val="00581F66"/>
    <w:rsid w:val="00581FDA"/>
    <w:rsid w:val="005820A6"/>
    <w:rsid w:val="0058274B"/>
    <w:rsid w:val="00582DD3"/>
    <w:rsid w:val="005831E8"/>
    <w:rsid w:val="005832A1"/>
    <w:rsid w:val="00583467"/>
    <w:rsid w:val="00583E21"/>
    <w:rsid w:val="005840B2"/>
    <w:rsid w:val="00584A1D"/>
    <w:rsid w:val="005860A1"/>
    <w:rsid w:val="0058715C"/>
    <w:rsid w:val="00587499"/>
    <w:rsid w:val="0058763F"/>
    <w:rsid w:val="0058766B"/>
    <w:rsid w:val="00587DA3"/>
    <w:rsid w:val="00590201"/>
    <w:rsid w:val="00590E07"/>
    <w:rsid w:val="00591629"/>
    <w:rsid w:val="00591893"/>
    <w:rsid w:val="00591A09"/>
    <w:rsid w:val="005920C0"/>
    <w:rsid w:val="00592AB7"/>
    <w:rsid w:val="005935E7"/>
    <w:rsid w:val="00593A8E"/>
    <w:rsid w:val="00593E10"/>
    <w:rsid w:val="00593FA6"/>
    <w:rsid w:val="00594121"/>
    <w:rsid w:val="0059560F"/>
    <w:rsid w:val="00595639"/>
    <w:rsid w:val="00595DC0"/>
    <w:rsid w:val="00596392"/>
    <w:rsid w:val="00596F2F"/>
    <w:rsid w:val="0059700E"/>
    <w:rsid w:val="00597350"/>
    <w:rsid w:val="00597364"/>
    <w:rsid w:val="0059754E"/>
    <w:rsid w:val="00597556"/>
    <w:rsid w:val="005978A2"/>
    <w:rsid w:val="00597B6A"/>
    <w:rsid w:val="005A0832"/>
    <w:rsid w:val="005A1845"/>
    <w:rsid w:val="005A1D8C"/>
    <w:rsid w:val="005A4011"/>
    <w:rsid w:val="005A493E"/>
    <w:rsid w:val="005A4C8F"/>
    <w:rsid w:val="005A4DFD"/>
    <w:rsid w:val="005A5363"/>
    <w:rsid w:val="005A5B65"/>
    <w:rsid w:val="005A5BE7"/>
    <w:rsid w:val="005A6138"/>
    <w:rsid w:val="005A63CE"/>
    <w:rsid w:val="005A6B98"/>
    <w:rsid w:val="005A6BF8"/>
    <w:rsid w:val="005A6D73"/>
    <w:rsid w:val="005A7221"/>
    <w:rsid w:val="005A7705"/>
    <w:rsid w:val="005A775B"/>
    <w:rsid w:val="005A792A"/>
    <w:rsid w:val="005A794A"/>
    <w:rsid w:val="005A7C13"/>
    <w:rsid w:val="005B122D"/>
    <w:rsid w:val="005B1CFA"/>
    <w:rsid w:val="005B2A26"/>
    <w:rsid w:val="005B2F00"/>
    <w:rsid w:val="005B378B"/>
    <w:rsid w:val="005B44C0"/>
    <w:rsid w:val="005B4720"/>
    <w:rsid w:val="005B491D"/>
    <w:rsid w:val="005B5D17"/>
    <w:rsid w:val="005B61B5"/>
    <w:rsid w:val="005B6C48"/>
    <w:rsid w:val="005B7F91"/>
    <w:rsid w:val="005B7F9A"/>
    <w:rsid w:val="005C0595"/>
    <w:rsid w:val="005C0C06"/>
    <w:rsid w:val="005C0C3B"/>
    <w:rsid w:val="005C1135"/>
    <w:rsid w:val="005C12D4"/>
    <w:rsid w:val="005C1A2C"/>
    <w:rsid w:val="005C1AF6"/>
    <w:rsid w:val="005C2060"/>
    <w:rsid w:val="005C2C4B"/>
    <w:rsid w:val="005C3196"/>
    <w:rsid w:val="005C34ED"/>
    <w:rsid w:val="005C3D76"/>
    <w:rsid w:val="005C45C9"/>
    <w:rsid w:val="005C47B9"/>
    <w:rsid w:val="005C5044"/>
    <w:rsid w:val="005C52D3"/>
    <w:rsid w:val="005C661A"/>
    <w:rsid w:val="005C680D"/>
    <w:rsid w:val="005C6890"/>
    <w:rsid w:val="005C7CD1"/>
    <w:rsid w:val="005D0191"/>
    <w:rsid w:val="005D0917"/>
    <w:rsid w:val="005D0C9F"/>
    <w:rsid w:val="005D0E2F"/>
    <w:rsid w:val="005D0FCD"/>
    <w:rsid w:val="005D1096"/>
    <w:rsid w:val="005D17B7"/>
    <w:rsid w:val="005D235F"/>
    <w:rsid w:val="005D25F9"/>
    <w:rsid w:val="005D37BD"/>
    <w:rsid w:val="005D3F06"/>
    <w:rsid w:val="005D4A7B"/>
    <w:rsid w:val="005D4E98"/>
    <w:rsid w:val="005D5D4D"/>
    <w:rsid w:val="005D63E7"/>
    <w:rsid w:val="005D66D5"/>
    <w:rsid w:val="005D6914"/>
    <w:rsid w:val="005D6ABB"/>
    <w:rsid w:val="005D75BB"/>
    <w:rsid w:val="005D7C1A"/>
    <w:rsid w:val="005E0EF2"/>
    <w:rsid w:val="005E12AB"/>
    <w:rsid w:val="005E12D3"/>
    <w:rsid w:val="005E1DED"/>
    <w:rsid w:val="005E3395"/>
    <w:rsid w:val="005E3497"/>
    <w:rsid w:val="005E3B85"/>
    <w:rsid w:val="005E3F22"/>
    <w:rsid w:val="005E3FA4"/>
    <w:rsid w:val="005E4004"/>
    <w:rsid w:val="005E4056"/>
    <w:rsid w:val="005E416A"/>
    <w:rsid w:val="005E495E"/>
    <w:rsid w:val="005E4ACD"/>
    <w:rsid w:val="005E507F"/>
    <w:rsid w:val="005E5D90"/>
    <w:rsid w:val="005E6222"/>
    <w:rsid w:val="005E658C"/>
    <w:rsid w:val="005E667D"/>
    <w:rsid w:val="005E6B2D"/>
    <w:rsid w:val="005E6F0E"/>
    <w:rsid w:val="005E7951"/>
    <w:rsid w:val="005E7B14"/>
    <w:rsid w:val="005F038E"/>
    <w:rsid w:val="005F0673"/>
    <w:rsid w:val="005F0DAE"/>
    <w:rsid w:val="005F1910"/>
    <w:rsid w:val="005F3361"/>
    <w:rsid w:val="005F33C7"/>
    <w:rsid w:val="005F3C54"/>
    <w:rsid w:val="005F3C56"/>
    <w:rsid w:val="005F44C9"/>
    <w:rsid w:val="005F458D"/>
    <w:rsid w:val="005F4639"/>
    <w:rsid w:val="005F4955"/>
    <w:rsid w:val="005F4F4C"/>
    <w:rsid w:val="005F5944"/>
    <w:rsid w:val="005F5D24"/>
    <w:rsid w:val="005F69FD"/>
    <w:rsid w:val="005F7266"/>
    <w:rsid w:val="006009D9"/>
    <w:rsid w:val="00601128"/>
    <w:rsid w:val="00602B10"/>
    <w:rsid w:val="00603981"/>
    <w:rsid w:val="006046A6"/>
    <w:rsid w:val="00605225"/>
    <w:rsid w:val="00605B65"/>
    <w:rsid w:val="006066FD"/>
    <w:rsid w:val="0060693C"/>
    <w:rsid w:val="00606C0E"/>
    <w:rsid w:val="0060789C"/>
    <w:rsid w:val="00607D6A"/>
    <w:rsid w:val="00610054"/>
    <w:rsid w:val="006100CF"/>
    <w:rsid w:val="006101DE"/>
    <w:rsid w:val="00610988"/>
    <w:rsid w:val="00610AB2"/>
    <w:rsid w:val="00613340"/>
    <w:rsid w:val="0061336C"/>
    <w:rsid w:val="00613651"/>
    <w:rsid w:val="00613A8C"/>
    <w:rsid w:val="00613D05"/>
    <w:rsid w:val="006140F4"/>
    <w:rsid w:val="00614320"/>
    <w:rsid w:val="006143A8"/>
    <w:rsid w:val="00614B57"/>
    <w:rsid w:val="00615A3A"/>
    <w:rsid w:val="00615C5C"/>
    <w:rsid w:val="00615F5A"/>
    <w:rsid w:val="00616051"/>
    <w:rsid w:val="00616A71"/>
    <w:rsid w:val="00616ADD"/>
    <w:rsid w:val="00616B85"/>
    <w:rsid w:val="006170ED"/>
    <w:rsid w:val="00617365"/>
    <w:rsid w:val="00617937"/>
    <w:rsid w:val="0062024B"/>
    <w:rsid w:val="006209D0"/>
    <w:rsid w:val="00620C86"/>
    <w:rsid w:val="006212C3"/>
    <w:rsid w:val="0062166A"/>
    <w:rsid w:val="00622155"/>
    <w:rsid w:val="00622602"/>
    <w:rsid w:val="00623A03"/>
    <w:rsid w:val="00624227"/>
    <w:rsid w:val="0062444B"/>
    <w:rsid w:val="0062468F"/>
    <w:rsid w:val="00624767"/>
    <w:rsid w:val="00625DDB"/>
    <w:rsid w:val="006264FC"/>
    <w:rsid w:val="00626E8F"/>
    <w:rsid w:val="006270AC"/>
    <w:rsid w:val="00630DB3"/>
    <w:rsid w:val="00631570"/>
    <w:rsid w:val="00631AF9"/>
    <w:rsid w:val="006321A8"/>
    <w:rsid w:val="0063279A"/>
    <w:rsid w:val="006328A7"/>
    <w:rsid w:val="00632BD0"/>
    <w:rsid w:val="00632C0F"/>
    <w:rsid w:val="00632C86"/>
    <w:rsid w:val="00633093"/>
    <w:rsid w:val="006332F7"/>
    <w:rsid w:val="00633F9A"/>
    <w:rsid w:val="006344B1"/>
    <w:rsid w:val="0063460A"/>
    <w:rsid w:val="0063540A"/>
    <w:rsid w:val="006354DA"/>
    <w:rsid w:val="0063619F"/>
    <w:rsid w:val="00636493"/>
    <w:rsid w:val="00636937"/>
    <w:rsid w:val="00637113"/>
    <w:rsid w:val="00637691"/>
    <w:rsid w:val="00637730"/>
    <w:rsid w:val="00637789"/>
    <w:rsid w:val="006401F0"/>
    <w:rsid w:val="006402C0"/>
    <w:rsid w:val="006405EF"/>
    <w:rsid w:val="006407BE"/>
    <w:rsid w:val="00640BFF"/>
    <w:rsid w:val="0064112A"/>
    <w:rsid w:val="00641515"/>
    <w:rsid w:val="00641D42"/>
    <w:rsid w:val="00641EAA"/>
    <w:rsid w:val="00642134"/>
    <w:rsid w:val="00642BBF"/>
    <w:rsid w:val="00643108"/>
    <w:rsid w:val="00643192"/>
    <w:rsid w:val="00644A80"/>
    <w:rsid w:val="00644F73"/>
    <w:rsid w:val="00645373"/>
    <w:rsid w:val="0064572F"/>
    <w:rsid w:val="00645B81"/>
    <w:rsid w:val="00645CB2"/>
    <w:rsid w:val="00646641"/>
    <w:rsid w:val="0064681A"/>
    <w:rsid w:val="00646F0F"/>
    <w:rsid w:val="00647501"/>
    <w:rsid w:val="00650480"/>
    <w:rsid w:val="006504B9"/>
    <w:rsid w:val="00650576"/>
    <w:rsid w:val="006508A9"/>
    <w:rsid w:val="00650981"/>
    <w:rsid w:val="00652212"/>
    <w:rsid w:val="0065256F"/>
    <w:rsid w:val="006528CE"/>
    <w:rsid w:val="00652D20"/>
    <w:rsid w:val="0065489B"/>
    <w:rsid w:val="00654B19"/>
    <w:rsid w:val="00654C52"/>
    <w:rsid w:val="00655DBA"/>
    <w:rsid w:val="0065647C"/>
    <w:rsid w:val="00656CEE"/>
    <w:rsid w:val="00656D72"/>
    <w:rsid w:val="00657782"/>
    <w:rsid w:val="006577E4"/>
    <w:rsid w:val="00660347"/>
    <w:rsid w:val="006606C9"/>
    <w:rsid w:val="00660715"/>
    <w:rsid w:val="006608AD"/>
    <w:rsid w:val="006611BE"/>
    <w:rsid w:val="00661794"/>
    <w:rsid w:val="00661894"/>
    <w:rsid w:val="00661E60"/>
    <w:rsid w:val="00662225"/>
    <w:rsid w:val="00662D58"/>
    <w:rsid w:val="00662DA8"/>
    <w:rsid w:val="00663C59"/>
    <w:rsid w:val="00664780"/>
    <w:rsid w:val="00664AB4"/>
    <w:rsid w:val="00664FF6"/>
    <w:rsid w:val="00665725"/>
    <w:rsid w:val="0066596F"/>
    <w:rsid w:val="00665B50"/>
    <w:rsid w:val="00666790"/>
    <w:rsid w:val="00666BE0"/>
    <w:rsid w:val="00666D30"/>
    <w:rsid w:val="00667684"/>
    <w:rsid w:val="00667BE0"/>
    <w:rsid w:val="00667D54"/>
    <w:rsid w:val="00670DAB"/>
    <w:rsid w:val="00671567"/>
    <w:rsid w:val="00671722"/>
    <w:rsid w:val="00671B67"/>
    <w:rsid w:val="00671ECC"/>
    <w:rsid w:val="00672635"/>
    <w:rsid w:val="00672AEE"/>
    <w:rsid w:val="00672BA8"/>
    <w:rsid w:val="006730F8"/>
    <w:rsid w:val="00673DAC"/>
    <w:rsid w:val="0067463F"/>
    <w:rsid w:val="0067538E"/>
    <w:rsid w:val="006755BA"/>
    <w:rsid w:val="00675866"/>
    <w:rsid w:val="00675972"/>
    <w:rsid w:val="00675B81"/>
    <w:rsid w:val="006767C7"/>
    <w:rsid w:val="00676FE3"/>
    <w:rsid w:val="006771AD"/>
    <w:rsid w:val="0067787E"/>
    <w:rsid w:val="00680609"/>
    <w:rsid w:val="00680CCB"/>
    <w:rsid w:val="006810D2"/>
    <w:rsid w:val="00681107"/>
    <w:rsid w:val="006829BB"/>
    <w:rsid w:val="00684005"/>
    <w:rsid w:val="00684405"/>
    <w:rsid w:val="006847B8"/>
    <w:rsid w:val="00684A73"/>
    <w:rsid w:val="00684F10"/>
    <w:rsid w:val="00685E5B"/>
    <w:rsid w:val="00686A15"/>
    <w:rsid w:val="00686B6C"/>
    <w:rsid w:val="006875AC"/>
    <w:rsid w:val="00687C11"/>
    <w:rsid w:val="00690111"/>
    <w:rsid w:val="0069098F"/>
    <w:rsid w:val="00690B74"/>
    <w:rsid w:val="00690B95"/>
    <w:rsid w:val="0069132E"/>
    <w:rsid w:val="00691FFB"/>
    <w:rsid w:val="006927A1"/>
    <w:rsid w:val="006927B1"/>
    <w:rsid w:val="00692A58"/>
    <w:rsid w:val="00692EB7"/>
    <w:rsid w:val="00694934"/>
    <w:rsid w:val="00694D0D"/>
    <w:rsid w:val="00694E7A"/>
    <w:rsid w:val="00695341"/>
    <w:rsid w:val="00695634"/>
    <w:rsid w:val="0069565D"/>
    <w:rsid w:val="00695E2E"/>
    <w:rsid w:val="006960BB"/>
    <w:rsid w:val="00696276"/>
    <w:rsid w:val="0069669C"/>
    <w:rsid w:val="0069682A"/>
    <w:rsid w:val="006969B7"/>
    <w:rsid w:val="00697301"/>
    <w:rsid w:val="006976B2"/>
    <w:rsid w:val="006A0627"/>
    <w:rsid w:val="006A0B98"/>
    <w:rsid w:val="006A0E60"/>
    <w:rsid w:val="006A1D64"/>
    <w:rsid w:val="006A2A32"/>
    <w:rsid w:val="006A2EDC"/>
    <w:rsid w:val="006A3281"/>
    <w:rsid w:val="006A3D6C"/>
    <w:rsid w:val="006A438F"/>
    <w:rsid w:val="006A48F7"/>
    <w:rsid w:val="006A498F"/>
    <w:rsid w:val="006A4C94"/>
    <w:rsid w:val="006A531C"/>
    <w:rsid w:val="006A569D"/>
    <w:rsid w:val="006A570B"/>
    <w:rsid w:val="006A5757"/>
    <w:rsid w:val="006A5F6D"/>
    <w:rsid w:val="006A69FD"/>
    <w:rsid w:val="006A6D12"/>
    <w:rsid w:val="006A7AA7"/>
    <w:rsid w:val="006A7FBE"/>
    <w:rsid w:val="006B01A4"/>
    <w:rsid w:val="006B01F2"/>
    <w:rsid w:val="006B1A6B"/>
    <w:rsid w:val="006B1DB9"/>
    <w:rsid w:val="006B1DED"/>
    <w:rsid w:val="006B1E0D"/>
    <w:rsid w:val="006B3010"/>
    <w:rsid w:val="006B4091"/>
    <w:rsid w:val="006B45FE"/>
    <w:rsid w:val="006B4843"/>
    <w:rsid w:val="006B489F"/>
    <w:rsid w:val="006B493B"/>
    <w:rsid w:val="006B53EF"/>
    <w:rsid w:val="006B5F37"/>
    <w:rsid w:val="006B6AC2"/>
    <w:rsid w:val="006B6B91"/>
    <w:rsid w:val="006B702D"/>
    <w:rsid w:val="006B78E7"/>
    <w:rsid w:val="006B793D"/>
    <w:rsid w:val="006B7A02"/>
    <w:rsid w:val="006C0A52"/>
    <w:rsid w:val="006C0F8F"/>
    <w:rsid w:val="006C114C"/>
    <w:rsid w:val="006C1258"/>
    <w:rsid w:val="006C1420"/>
    <w:rsid w:val="006C182F"/>
    <w:rsid w:val="006C314E"/>
    <w:rsid w:val="006C3511"/>
    <w:rsid w:val="006C3580"/>
    <w:rsid w:val="006C3865"/>
    <w:rsid w:val="006C3CFE"/>
    <w:rsid w:val="006C450D"/>
    <w:rsid w:val="006C4A4C"/>
    <w:rsid w:val="006C501A"/>
    <w:rsid w:val="006C50A9"/>
    <w:rsid w:val="006C5D9D"/>
    <w:rsid w:val="006C62EE"/>
    <w:rsid w:val="006C6813"/>
    <w:rsid w:val="006C6DC6"/>
    <w:rsid w:val="006C7699"/>
    <w:rsid w:val="006D0898"/>
    <w:rsid w:val="006D1380"/>
    <w:rsid w:val="006D1ACC"/>
    <w:rsid w:val="006D1CF5"/>
    <w:rsid w:val="006D2D0D"/>
    <w:rsid w:val="006D2DFB"/>
    <w:rsid w:val="006D367E"/>
    <w:rsid w:val="006D41D8"/>
    <w:rsid w:val="006D4ED5"/>
    <w:rsid w:val="006D4F65"/>
    <w:rsid w:val="006D541F"/>
    <w:rsid w:val="006D55CB"/>
    <w:rsid w:val="006D6882"/>
    <w:rsid w:val="006D6984"/>
    <w:rsid w:val="006D6A4B"/>
    <w:rsid w:val="006E0449"/>
    <w:rsid w:val="006E0514"/>
    <w:rsid w:val="006E145A"/>
    <w:rsid w:val="006E1618"/>
    <w:rsid w:val="006E20F2"/>
    <w:rsid w:val="006E220D"/>
    <w:rsid w:val="006E2C7E"/>
    <w:rsid w:val="006E2E5D"/>
    <w:rsid w:val="006E3F93"/>
    <w:rsid w:val="006E4D07"/>
    <w:rsid w:val="006E4E47"/>
    <w:rsid w:val="006E555B"/>
    <w:rsid w:val="006E6767"/>
    <w:rsid w:val="006E6AA4"/>
    <w:rsid w:val="006E7F48"/>
    <w:rsid w:val="006F0647"/>
    <w:rsid w:val="006F065E"/>
    <w:rsid w:val="006F092E"/>
    <w:rsid w:val="006F1322"/>
    <w:rsid w:val="006F1E85"/>
    <w:rsid w:val="006F1F1F"/>
    <w:rsid w:val="006F2109"/>
    <w:rsid w:val="006F2298"/>
    <w:rsid w:val="006F2520"/>
    <w:rsid w:val="006F2AD6"/>
    <w:rsid w:val="006F2B34"/>
    <w:rsid w:val="006F2C0B"/>
    <w:rsid w:val="006F36BA"/>
    <w:rsid w:val="006F3702"/>
    <w:rsid w:val="006F3ACC"/>
    <w:rsid w:val="006F418E"/>
    <w:rsid w:val="006F51FF"/>
    <w:rsid w:val="006F548E"/>
    <w:rsid w:val="006F55D6"/>
    <w:rsid w:val="006F5985"/>
    <w:rsid w:val="006F6224"/>
    <w:rsid w:val="006F6AD0"/>
    <w:rsid w:val="006F7858"/>
    <w:rsid w:val="00700CC7"/>
    <w:rsid w:val="00700E4A"/>
    <w:rsid w:val="00701F67"/>
    <w:rsid w:val="00702E1B"/>
    <w:rsid w:val="0070330B"/>
    <w:rsid w:val="00703565"/>
    <w:rsid w:val="00703599"/>
    <w:rsid w:val="00703928"/>
    <w:rsid w:val="00704322"/>
    <w:rsid w:val="00704E9E"/>
    <w:rsid w:val="0070506B"/>
    <w:rsid w:val="007054AB"/>
    <w:rsid w:val="00706241"/>
    <w:rsid w:val="00706C8A"/>
    <w:rsid w:val="00706F03"/>
    <w:rsid w:val="00710637"/>
    <w:rsid w:val="00710EAA"/>
    <w:rsid w:val="007120BB"/>
    <w:rsid w:val="007123FF"/>
    <w:rsid w:val="007127DF"/>
    <w:rsid w:val="007130C9"/>
    <w:rsid w:val="00713184"/>
    <w:rsid w:val="0071393C"/>
    <w:rsid w:val="00713F75"/>
    <w:rsid w:val="00713F9E"/>
    <w:rsid w:val="00715671"/>
    <w:rsid w:val="00715A39"/>
    <w:rsid w:val="00715F34"/>
    <w:rsid w:val="007163DE"/>
    <w:rsid w:val="0071682D"/>
    <w:rsid w:val="007168A4"/>
    <w:rsid w:val="00716F04"/>
    <w:rsid w:val="0071748B"/>
    <w:rsid w:val="00717526"/>
    <w:rsid w:val="00720CEE"/>
    <w:rsid w:val="00721396"/>
    <w:rsid w:val="00721624"/>
    <w:rsid w:val="007217C5"/>
    <w:rsid w:val="007219B2"/>
    <w:rsid w:val="00721E30"/>
    <w:rsid w:val="00721F35"/>
    <w:rsid w:val="007220AC"/>
    <w:rsid w:val="0072244C"/>
    <w:rsid w:val="00722966"/>
    <w:rsid w:val="00722E4A"/>
    <w:rsid w:val="00722F3D"/>
    <w:rsid w:val="00722FCC"/>
    <w:rsid w:val="007235A2"/>
    <w:rsid w:val="0072368E"/>
    <w:rsid w:val="007248BD"/>
    <w:rsid w:val="00724EEC"/>
    <w:rsid w:val="00724F55"/>
    <w:rsid w:val="007257DD"/>
    <w:rsid w:val="00725BB5"/>
    <w:rsid w:val="007260B0"/>
    <w:rsid w:val="00726B82"/>
    <w:rsid w:val="0072729C"/>
    <w:rsid w:val="00727458"/>
    <w:rsid w:val="0072752C"/>
    <w:rsid w:val="007276BC"/>
    <w:rsid w:val="007279BC"/>
    <w:rsid w:val="00727DC8"/>
    <w:rsid w:val="00730007"/>
    <w:rsid w:val="00731B82"/>
    <w:rsid w:val="00731D8A"/>
    <w:rsid w:val="00731EAE"/>
    <w:rsid w:val="00732DB5"/>
    <w:rsid w:val="0073420D"/>
    <w:rsid w:val="00734F82"/>
    <w:rsid w:val="0073581C"/>
    <w:rsid w:val="00736D15"/>
    <w:rsid w:val="0073733F"/>
    <w:rsid w:val="00737556"/>
    <w:rsid w:val="00737A1B"/>
    <w:rsid w:val="00737C3F"/>
    <w:rsid w:val="00737EDC"/>
    <w:rsid w:val="00737F72"/>
    <w:rsid w:val="00737FBC"/>
    <w:rsid w:val="00740D79"/>
    <w:rsid w:val="00740FB5"/>
    <w:rsid w:val="00741E53"/>
    <w:rsid w:val="00741E94"/>
    <w:rsid w:val="00742883"/>
    <w:rsid w:val="007428CA"/>
    <w:rsid w:val="00742A5A"/>
    <w:rsid w:val="00744708"/>
    <w:rsid w:val="00744B55"/>
    <w:rsid w:val="00744BD8"/>
    <w:rsid w:val="007450F6"/>
    <w:rsid w:val="007456FF"/>
    <w:rsid w:val="00745991"/>
    <w:rsid w:val="00745F30"/>
    <w:rsid w:val="00746F2D"/>
    <w:rsid w:val="00747162"/>
    <w:rsid w:val="007475F6"/>
    <w:rsid w:val="00747AE9"/>
    <w:rsid w:val="00750193"/>
    <w:rsid w:val="00750BDA"/>
    <w:rsid w:val="00750DDB"/>
    <w:rsid w:val="00751259"/>
    <w:rsid w:val="007525A9"/>
    <w:rsid w:val="00752808"/>
    <w:rsid w:val="0075288F"/>
    <w:rsid w:val="007529F9"/>
    <w:rsid w:val="00752A9F"/>
    <w:rsid w:val="00752D56"/>
    <w:rsid w:val="0075318A"/>
    <w:rsid w:val="007537A8"/>
    <w:rsid w:val="007540D9"/>
    <w:rsid w:val="00754360"/>
    <w:rsid w:val="007547BD"/>
    <w:rsid w:val="007553C1"/>
    <w:rsid w:val="00755AF8"/>
    <w:rsid w:val="0075611C"/>
    <w:rsid w:val="007567DB"/>
    <w:rsid w:val="00756BEB"/>
    <w:rsid w:val="00757574"/>
    <w:rsid w:val="00757B09"/>
    <w:rsid w:val="00757E25"/>
    <w:rsid w:val="00757FC7"/>
    <w:rsid w:val="0076078E"/>
    <w:rsid w:val="007611CC"/>
    <w:rsid w:val="00761472"/>
    <w:rsid w:val="00761D21"/>
    <w:rsid w:val="00762D3B"/>
    <w:rsid w:val="00762EF5"/>
    <w:rsid w:val="00762FCB"/>
    <w:rsid w:val="00763254"/>
    <w:rsid w:val="007632E5"/>
    <w:rsid w:val="00763554"/>
    <w:rsid w:val="007636BA"/>
    <w:rsid w:val="007638D3"/>
    <w:rsid w:val="00763A9D"/>
    <w:rsid w:val="0076465B"/>
    <w:rsid w:val="00764A5C"/>
    <w:rsid w:val="00764B62"/>
    <w:rsid w:val="007656AF"/>
    <w:rsid w:val="0076610A"/>
    <w:rsid w:val="007663CD"/>
    <w:rsid w:val="007663F4"/>
    <w:rsid w:val="00766E08"/>
    <w:rsid w:val="007673B8"/>
    <w:rsid w:val="0076769A"/>
    <w:rsid w:val="00767977"/>
    <w:rsid w:val="00770694"/>
    <w:rsid w:val="00770A5E"/>
    <w:rsid w:val="0077104D"/>
    <w:rsid w:val="007715B7"/>
    <w:rsid w:val="00771701"/>
    <w:rsid w:val="00772406"/>
    <w:rsid w:val="007730B8"/>
    <w:rsid w:val="007736EF"/>
    <w:rsid w:val="007743BC"/>
    <w:rsid w:val="007747A8"/>
    <w:rsid w:val="007748C5"/>
    <w:rsid w:val="007749E7"/>
    <w:rsid w:val="00774B5E"/>
    <w:rsid w:val="00775215"/>
    <w:rsid w:val="007756AA"/>
    <w:rsid w:val="007763E5"/>
    <w:rsid w:val="00776673"/>
    <w:rsid w:val="00776B1A"/>
    <w:rsid w:val="00776B76"/>
    <w:rsid w:val="007776F8"/>
    <w:rsid w:val="007801AD"/>
    <w:rsid w:val="00780B77"/>
    <w:rsid w:val="00780D31"/>
    <w:rsid w:val="00781569"/>
    <w:rsid w:val="00781ABB"/>
    <w:rsid w:val="00781C5C"/>
    <w:rsid w:val="00782059"/>
    <w:rsid w:val="00782DDE"/>
    <w:rsid w:val="00783291"/>
    <w:rsid w:val="007834FD"/>
    <w:rsid w:val="00783B99"/>
    <w:rsid w:val="00783E4F"/>
    <w:rsid w:val="007843A5"/>
    <w:rsid w:val="00786028"/>
    <w:rsid w:val="00786616"/>
    <w:rsid w:val="0078673F"/>
    <w:rsid w:val="007867AB"/>
    <w:rsid w:val="00786EEA"/>
    <w:rsid w:val="00787271"/>
    <w:rsid w:val="00787BAA"/>
    <w:rsid w:val="00787D91"/>
    <w:rsid w:val="00787EA3"/>
    <w:rsid w:val="007903B9"/>
    <w:rsid w:val="00790F1F"/>
    <w:rsid w:val="00791452"/>
    <w:rsid w:val="007917B4"/>
    <w:rsid w:val="00791EA9"/>
    <w:rsid w:val="0079238C"/>
    <w:rsid w:val="00792599"/>
    <w:rsid w:val="00792AD2"/>
    <w:rsid w:val="0079387F"/>
    <w:rsid w:val="007938A6"/>
    <w:rsid w:val="00793A6E"/>
    <w:rsid w:val="007946A5"/>
    <w:rsid w:val="007960F3"/>
    <w:rsid w:val="007961B6"/>
    <w:rsid w:val="00796959"/>
    <w:rsid w:val="00796974"/>
    <w:rsid w:val="00796A0C"/>
    <w:rsid w:val="00796FD8"/>
    <w:rsid w:val="007972E2"/>
    <w:rsid w:val="007A03C6"/>
    <w:rsid w:val="007A0A88"/>
    <w:rsid w:val="007A0B0A"/>
    <w:rsid w:val="007A114E"/>
    <w:rsid w:val="007A15C3"/>
    <w:rsid w:val="007A15FD"/>
    <w:rsid w:val="007A16D9"/>
    <w:rsid w:val="007A1B8A"/>
    <w:rsid w:val="007A1D54"/>
    <w:rsid w:val="007A23FD"/>
    <w:rsid w:val="007A2AF3"/>
    <w:rsid w:val="007A2E3B"/>
    <w:rsid w:val="007A3BBF"/>
    <w:rsid w:val="007A52A9"/>
    <w:rsid w:val="007A58D9"/>
    <w:rsid w:val="007A5A5C"/>
    <w:rsid w:val="007A6C59"/>
    <w:rsid w:val="007A7185"/>
    <w:rsid w:val="007A7E75"/>
    <w:rsid w:val="007A7FA7"/>
    <w:rsid w:val="007B0560"/>
    <w:rsid w:val="007B0C44"/>
    <w:rsid w:val="007B0C9A"/>
    <w:rsid w:val="007B0F0B"/>
    <w:rsid w:val="007B10DE"/>
    <w:rsid w:val="007B17F8"/>
    <w:rsid w:val="007B1F4E"/>
    <w:rsid w:val="007B309B"/>
    <w:rsid w:val="007B39CA"/>
    <w:rsid w:val="007B4900"/>
    <w:rsid w:val="007B5D82"/>
    <w:rsid w:val="007B5E88"/>
    <w:rsid w:val="007B6637"/>
    <w:rsid w:val="007B70B9"/>
    <w:rsid w:val="007C0659"/>
    <w:rsid w:val="007C10C2"/>
    <w:rsid w:val="007C11F2"/>
    <w:rsid w:val="007C20A9"/>
    <w:rsid w:val="007C4BF2"/>
    <w:rsid w:val="007C5349"/>
    <w:rsid w:val="007C5C44"/>
    <w:rsid w:val="007C6808"/>
    <w:rsid w:val="007C702B"/>
    <w:rsid w:val="007C711B"/>
    <w:rsid w:val="007C712A"/>
    <w:rsid w:val="007C740C"/>
    <w:rsid w:val="007C7530"/>
    <w:rsid w:val="007C7940"/>
    <w:rsid w:val="007C7B2B"/>
    <w:rsid w:val="007D0822"/>
    <w:rsid w:val="007D0F19"/>
    <w:rsid w:val="007D12B6"/>
    <w:rsid w:val="007D170A"/>
    <w:rsid w:val="007D19F4"/>
    <w:rsid w:val="007D1BE7"/>
    <w:rsid w:val="007D2008"/>
    <w:rsid w:val="007D2872"/>
    <w:rsid w:val="007D296D"/>
    <w:rsid w:val="007D2B83"/>
    <w:rsid w:val="007D2D25"/>
    <w:rsid w:val="007D3A11"/>
    <w:rsid w:val="007D3F14"/>
    <w:rsid w:val="007D471C"/>
    <w:rsid w:val="007D4C51"/>
    <w:rsid w:val="007D51F7"/>
    <w:rsid w:val="007D58CC"/>
    <w:rsid w:val="007D5B96"/>
    <w:rsid w:val="007D61D0"/>
    <w:rsid w:val="007D6215"/>
    <w:rsid w:val="007D6A78"/>
    <w:rsid w:val="007D7282"/>
    <w:rsid w:val="007D7777"/>
    <w:rsid w:val="007D7AE9"/>
    <w:rsid w:val="007D7C49"/>
    <w:rsid w:val="007E008D"/>
    <w:rsid w:val="007E0268"/>
    <w:rsid w:val="007E027E"/>
    <w:rsid w:val="007E09E1"/>
    <w:rsid w:val="007E0A54"/>
    <w:rsid w:val="007E12DF"/>
    <w:rsid w:val="007E1703"/>
    <w:rsid w:val="007E26E8"/>
    <w:rsid w:val="007E2F16"/>
    <w:rsid w:val="007E3582"/>
    <w:rsid w:val="007E3FE1"/>
    <w:rsid w:val="007E4274"/>
    <w:rsid w:val="007E435F"/>
    <w:rsid w:val="007E5CC6"/>
    <w:rsid w:val="007E6118"/>
    <w:rsid w:val="007E727D"/>
    <w:rsid w:val="007E72EA"/>
    <w:rsid w:val="007E74C3"/>
    <w:rsid w:val="007E7DE9"/>
    <w:rsid w:val="007F03AC"/>
    <w:rsid w:val="007F05CB"/>
    <w:rsid w:val="007F0733"/>
    <w:rsid w:val="007F0C45"/>
    <w:rsid w:val="007F1291"/>
    <w:rsid w:val="007F1A57"/>
    <w:rsid w:val="007F1B93"/>
    <w:rsid w:val="007F2D3A"/>
    <w:rsid w:val="007F2E5C"/>
    <w:rsid w:val="007F307A"/>
    <w:rsid w:val="007F36C4"/>
    <w:rsid w:val="007F3737"/>
    <w:rsid w:val="007F3C10"/>
    <w:rsid w:val="007F436F"/>
    <w:rsid w:val="007F4C38"/>
    <w:rsid w:val="007F4DD8"/>
    <w:rsid w:val="007F615B"/>
    <w:rsid w:val="007F642B"/>
    <w:rsid w:val="007F6440"/>
    <w:rsid w:val="007F733E"/>
    <w:rsid w:val="007F73F9"/>
    <w:rsid w:val="007F7552"/>
    <w:rsid w:val="007F7A66"/>
    <w:rsid w:val="007F7FAF"/>
    <w:rsid w:val="008005D4"/>
    <w:rsid w:val="008014BC"/>
    <w:rsid w:val="008016D8"/>
    <w:rsid w:val="00801DE4"/>
    <w:rsid w:val="00801FB5"/>
    <w:rsid w:val="008026F8"/>
    <w:rsid w:val="008028FD"/>
    <w:rsid w:val="00802D30"/>
    <w:rsid w:val="00802DC3"/>
    <w:rsid w:val="00802EA4"/>
    <w:rsid w:val="008030CD"/>
    <w:rsid w:val="0080386F"/>
    <w:rsid w:val="008038A2"/>
    <w:rsid w:val="00803DE4"/>
    <w:rsid w:val="00803EAB"/>
    <w:rsid w:val="00803FCF"/>
    <w:rsid w:val="00804252"/>
    <w:rsid w:val="00804613"/>
    <w:rsid w:val="00805412"/>
    <w:rsid w:val="00805AAE"/>
    <w:rsid w:val="00805B59"/>
    <w:rsid w:val="00806E21"/>
    <w:rsid w:val="00806E64"/>
    <w:rsid w:val="00806F03"/>
    <w:rsid w:val="008077B6"/>
    <w:rsid w:val="00807BDF"/>
    <w:rsid w:val="0081025A"/>
    <w:rsid w:val="00810350"/>
    <w:rsid w:val="00811145"/>
    <w:rsid w:val="00811AD4"/>
    <w:rsid w:val="00811FD1"/>
    <w:rsid w:val="008127B1"/>
    <w:rsid w:val="00812969"/>
    <w:rsid w:val="00814211"/>
    <w:rsid w:val="008146B7"/>
    <w:rsid w:val="008148A6"/>
    <w:rsid w:val="00814E97"/>
    <w:rsid w:val="00816210"/>
    <w:rsid w:val="0081645B"/>
    <w:rsid w:val="00816C88"/>
    <w:rsid w:val="00817B78"/>
    <w:rsid w:val="00817E64"/>
    <w:rsid w:val="00820501"/>
    <w:rsid w:val="008207A1"/>
    <w:rsid w:val="00820CDF"/>
    <w:rsid w:val="0082144F"/>
    <w:rsid w:val="00821C64"/>
    <w:rsid w:val="00822110"/>
    <w:rsid w:val="00822276"/>
    <w:rsid w:val="0082256E"/>
    <w:rsid w:val="008227A4"/>
    <w:rsid w:val="00823FC5"/>
    <w:rsid w:val="0082401D"/>
    <w:rsid w:val="008241DC"/>
    <w:rsid w:val="00824A64"/>
    <w:rsid w:val="00824D71"/>
    <w:rsid w:val="00824EB8"/>
    <w:rsid w:val="008252BA"/>
    <w:rsid w:val="00825604"/>
    <w:rsid w:val="008259FE"/>
    <w:rsid w:val="00825D85"/>
    <w:rsid w:val="00825E3C"/>
    <w:rsid w:val="00826227"/>
    <w:rsid w:val="0082678A"/>
    <w:rsid w:val="00826A3D"/>
    <w:rsid w:val="00826B14"/>
    <w:rsid w:val="00826E75"/>
    <w:rsid w:val="008272A9"/>
    <w:rsid w:val="00827471"/>
    <w:rsid w:val="00827601"/>
    <w:rsid w:val="008276DD"/>
    <w:rsid w:val="00827F4E"/>
    <w:rsid w:val="0083047D"/>
    <w:rsid w:val="00830AF5"/>
    <w:rsid w:val="00830B3A"/>
    <w:rsid w:val="0083100D"/>
    <w:rsid w:val="008312D1"/>
    <w:rsid w:val="00831321"/>
    <w:rsid w:val="008315D9"/>
    <w:rsid w:val="00831A57"/>
    <w:rsid w:val="00832A5B"/>
    <w:rsid w:val="00832DDE"/>
    <w:rsid w:val="00833103"/>
    <w:rsid w:val="008340A0"/>
    <w:rsid w:val="00834471"/>
    <w:rsid w:val="008344AD"/>
    <w:rsid w:val="00834C72"/>
    <w:rsid w:val="00834E7A"/>
    <w:rsid w:val="00835545"/>
    <w:rsid w:val="00835601"/>
    <w:rsid w:val="00835AB1"/>
    <w:rsid w:val="00835DE1"/>
    <w:rsid w:val="0083623B"/>
    <w:rsid w:val="00836A99"/>
    <w:rsid w:val="00836B82"/>
    <w:rsid w:val="00836D5F"/>
    <w:rsid w:val="0083701A"/>
    <w:rsid w:val="00837086"/>
    <w:rsid w:val="0083739C"/>
    <w:rsid w:val="00837A22"/>
    <w:rsid w:val="0084006A"/>
    <w:rsid w:val="008400D1"/>
    <w:rsid w:val="00841328"/>
    <w:rsid w:val="00841B65"/>
    <w:rsid w:val="00842158"/>
    <w:rsid w:val="008425F5"/>
    <w:rsid w:val="0084324D"/>
    <w:rsid w:val="00843301"/>
    <w:rsid w:val="00843746"/>
    <w:rsid w:val="008447B5"/>
    <w:rsid w:val="0084553A"/>
    <w:rsid w:val="008460E4"/>
    <w:rsid w:val="00846C4D"/>
    <w:rsid w:val="008475D0"/>
    <w:rsid w:val="00847F41"/>
    <w:rsid w:val="0085060E"/>
    <w:rsid w:val="008507AA"/>
    <w:rsid w:val="00850C0D"/>
    <w:rsid w:val="008510A7"/>
    <w:rsid w:val="00851495"/>
    <w:rsid w:val="008519C0"/>
    <w:rsid w:val="0085208C"/>
    <w:rsid w:val="008525C7"/>
    <w:rsid w:val="00852CF2"/>
    <w:rsid w:val="00852EC1"/>
    <w:rsid w:val="00854566"/>
    <w:rsid w:val="00854D0C"/>
    <w:rsid w:val="00854F7F"/>
    <w:rsid w:val="00855123"/>
    <w:rsid w:val="008551DD"/>
    <w:rsid w:val="00855CAF"/>
    <w:rsid w:val="008563CB"/>
    <w:rsid w:val="00856C74"/>
    <w:rsid w:val="008600D8"/>
    <w:rsid w:val="008604C3"/>
    <w:rsid w:val="00860DD7"/>
    <w:rsid w:val="00861069"/>
    <w:rsid w:val="00861A3C"/>
    <w:rsid w:val="0086211B"/>
    <w:rsid w:val="0086288A"/>
    <w:rsid w:val="00862A51"/>
    <w:rsid w:val="00863E31"/>
    <w:rsid w:val="00865B71"/>
    <w:rsid w:val="00865D00"/>
    <w:rsid w:val="0086623F"/>
    <w:rsid w:val="00866C63"/>
    <w:rsid w:val="00867193"/>
    <w:rsid w:val="00867511"/>
    <w:rsid w:val="00867830"/>
    <w:rsid w:val="00867C1B"/>
    <w:rsid w:val="0087041B"/>
    <w:rsid w:val="0087059D"/>
    <w:rsid w:val="0087096B"/>
    <w:rsid w:val="00870BE7"/>
    <w:rsid w:val="00870D41"/>
    <w:rsid w:val="0087123A"/>
    <w:rsid w:val="0087187E"/>
    <w:rsid w:val="00872789"/>
    <w:rsid w:val="00872D48"/>
    <w:rsid w:val="0087308A"/>
    <w:rsid w:val="008741FE"/>
    <w:rsid w:val="0087519E"/>
    <w:rsid w:val="008752DF"/>
    <w:rsid w:val="0087557D"/>
    <w:rsid w:val="00875F1F"/>
    <w:rsid w:val="00875F9D"/>
    <w:rsid w:val="00876437"/>
    <w:rsid w:val="0087658A"/>
    <w:rsid w:val="00876948"/>
    <w:rsid w:val="00876EAF"/>
    <w:rsid w:val="00877984"/>
    <w:rsid w:val="00877BAE"/>
    <w:rsid w:val="00877BDE"/>
    <w:rsid w:val="008805F9"/>
    <w:rsid w:val="00881B77"/>
    <w:rsid w:val="00881F94"/>
    <w:rsid w:val="008823FF"/>
    <w:rsid w:val="008824EB"/>
    <w:rsid w:val="00882D82"/>
    <w:rsid w:val="00883D99"/>
    <w:rsid w:val="00884383"/>
    <w:rsid w:val="00884526"/>
    <w:rsid w:val="0088495B"/>
    <w:rsid w:val="00884E14"/>
    <w:rsid w:val="0088539B"/>
    <w:rsid w:val="00885FBE"/>
    <w:rsid w:val="00886AF5"/>
    <w:rsid w:val="00886C38"/>
    <w:rsid w:val="00887060"/>
    <w:rsid w:val="00887699"/>
    <w:rsid w:val="00887993"/>
    <w:rsid w:val="00887A88"/>
    <w:rsid w:val="00887D10"/>
    <w:rsid w:val="00891F9B"/>
    <w:rsid w:val="00892523"/>
    <w:rsid w:val="0089265F"/>
    <w:rsid w:val="00893ACD"/>
    <w:rsid w:val="00893D12"/>
    <w:rsid w:val="00893D7F"/>
    <w:rsid w:val="00893DB9"/>
    <w:rsid w:val="00893FA9"/>
    <w:rsid w:val="008942DB"/>
    <w:rsid w:val="00896C47"/>
    <w:rsid w:val="008973C7"/>
    <w:rsid w:val="00897ECB"/>
    <w:rsid w:val="008A0E29"/>
    <w:rsid w:val="008A0FCA"/>
    <w:rsid w:val="008A1146"/>
    <w:rsid w:val="008A138C"/>
    <w:rsid w:val="008A14E5"/>
    <w:rsid w:val="008A1F01"/>
    <w:rsid w:val="008A2036"/>
    <w:rsid w:val="008A3C89"/>
    <w:rsid w:val="008A408A"/>
    <w:rsid w:val="008A432A"/>
    <w:rsid w:val="008A4455"/>
    <w:rsid w:val="008A4932"/>
    <w:rsid w:val="008A49E5"/>
    <w:rsid w:val="008A4A07"/>
    <w:rsid w:val="008A4AC1"/>
    <w:rsid w:val="008A4E04"/>
    <w:rsid w:val="008A531A"/>
    <w:rsid w:val="008A5CFA"/>
    <w:rsid w:val="008A5E55"/>
    <w:rsid w:val="008A6017"/>
    <w:rsid w:val="008A6613"/>
    <w:rsid w:val="008A6990"/>
    <w:rsid w:val="008A6A63"/>
    <w:rsid w:val="008A6F37"/>
    <w:rsid w:val="008B049E"/>
    <w:rsid w:val="008B09E8"/>
    <w:rsid w:val="008B0C63"/>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B61"/>
    <w:rsid w:val="008C117E"/>
    <w:rsid w:val="008C1A30"/>
    <w:rsid w:val="008C1BBF"/>
    <w:rsid w:val="008C2D2C"/>
    <w:rsid w:val="008C2D4A"/>
    <w:rsid w:val="008C4217"/>
    <w:rsid w:val="008C4D85"/>
    <w:rsid w:val="008C663A"/>
    <w:rsid w:val="008C6B1F"/>
    <w:rsid w:val="008C6C76"/>
    <w:rsid w:val="008C6CCF"/>
    <w:rsid w:val="008C6CD7"/>
    <w:rsid w:val="008D006D"/>
    <w:rsid w:val="008D0B74"/>
    <w:rsid w:val="008D1004"/>
    <w:rsid w:val="008D13B9"/>
    <w:rsid w:val="008D230E"/>
    <w:rsid w:val="008D27D1"/>
    <w:rsid w:val="008D3D18"/>
    <w:rsid w:val="008D4148"/>
    <w:rsid w:val="008D4351"/>
    <w:rsid w:val="008D446C"/>
    <w:rsid w:val="008D48CA"/>
    <w:rsid w:val="008D4AC6"/>
    <w:rsid w:val="008D6C78"/>
    <w:rsid w:val="008D6FD2"/>
    <w:rsid w:val="008D74B0"/>
    <w:rsid w:val="008D7E87"/>
    <w:rsid w:val="008E02DD"/>
    <w:rsid w:val="008E0318"/>
    <w:rsid w:val="008E0ACB"/>
    <w:rsid w:val="008E0B7D"/>
    <w:rsid w:val="008E101B"/>
    <w:rsid w:val="008E268E"/>
    <w:rsid w:val="008E27ED"/>
    <w:rsid w:val="008E2DFB"/>
    <w:rsid w:val="008E34FD"/>
    <w:rsid w:val="008E40E3"/>
    <w:rsid w:val="008E40F9"/>
    <w:rsid w:val="008E41A4"/>
    <w:rsid w:val="008E4FB3"/>
    <w:rsid w:val="008E51EA"/>
    <w:rsid w:val="008E53DD"/>
    <w:rsid w:val="008E5718"/>
    <w:rsid w:val="008E5A6D"/>
    <w:rsid w:val="008E5E54"/>
    <w:rsid w:val="008E6543"/>
    <w:rsid w:val="008E66C4"/>
    <w:rsid w:val="008E6D0C"/>
    <w:rsid w:val="008E7132"/>
    <w:rsid w:val="008E794B"/>
    <w:rsid w:val="008E79F9"/>
    <w:rsid w:val="008E7DE3"/>
    <w:rsid w:val="008F0120"/>
    <w:rsid w:val="008F0F5A"/>
    <w:rsid w:val="008F1303"/>
    <w:rsid w:val="008F1859"/>
    <w:rsid w:val="008F19CC"/>
    <w:rsid w:val="008F3157"/>
    <w:rsid w:val="008F36AB"/>
    <w:rsid w:val="008F37BB"/>
    <w:rsid w:val="008F425A"/>
    <w:rsid w:val="008F42A7"/>
    <w:rsid w:val="008F456A"/>
    <w:rsid w:val="008F465F"/>
    <w:rsid w:val="008F4F2F"/>
    <w:rsid w:val="008F5400"/>
    <w:rsid w:val="008F5534"/>
    <w:rsid w:val="008F558A"/>
    <w:rsid w:val="008F6E31"/>
    <w:rsid w:val="008F706F"/>
    <w:rsid w:val="008F73BB"/>
    <w:rsid w:val="0090001F"/>
    <w:rsid w:val="0090005F"/>
    <w:rsid w:val="009000C5"/>
    <w:rsid w:val="00900D39"/>
    <w:rsid w:val="00901E12"/>
    <w:rsid w:val="0090210B"/>
    <w:rsid w:val="0090376E"/>
    <w:rsid w:val="009038DA"/>
    <w:rsid w:val="00904488"/>
    <w:rsid w:val="00904587"/>
    <w:rsid w:val="00904A07"/>
    <w:rsid w:val="00904AC6"/>
    <w:rsid w:val="00905677"/>
    <w:rsid w:val="00905A08"/>
    <w:rsid w:val="009064F1"/>
    <w:rsid w:val="00906821"/>
    <w:rsid w:val="00907B8F"/>
    <w:rsid w:val="00907E65"/>
    <w:rsid w:val="00910579"/>
    <w:rsid w:val="00910A99"/>
    <w:rsid w:val="00910C03"/>
    <w:rsid w:val="00910E18"/>
    <w:rsid w:val="0091107A"/>
    <w:rsid w:val="00911162"/>
    <w:rsid w:val="0091189D"/>
    <w:rsid w:val="00911CF0"/>
    <w:rsid w:val="0091201A"/>
    <w:rsid w:val="009122D7"/>
    <w:rsid w:val="0091231E"/>
    <w:rsid w:val="0091257E"/>
    <w:rsid w:val="009126E3"/>
    <w:rsid w:val="00912A86"/>
    <w:rsid w:val="0091388D"/>
    <w:rsid w:val="00913DB9"/>
    <w:rsid w:val="009141C4"/>
    <w:rsid w:val="00914D16"/>
    <w:rsid w:val="009155E1"/>
    <w:rsid w:val="0091578F"/>
    <w:rsid w:val="00915A98"/>
    <w:rsid w:val="00915EA2"/>
    <w:rsid w:val="0091617A"/>
    <w:rsid w:val="00916A9E"/>
    <w:rsid w:val="00916BCE"/>
    <w:rsid w:val="0091752C"/>
    <w:rsid w:val="00917C0D"/>
    <w:rsid w:val="00917D63"/>
    <w:rsid w:val="00917FB4"/>
    <w:rsid w:val="009203ED"/>
    <w:rsid w:val="00920D33"/>
    <w:rsid w:val="00921556"/>
    <w:rsid w:val="00921CE5"/>
    <w:rsid w:val="00921EDD"/>
    <w:rsid w:val="00922549"/>
    <w:rsid w:val="00922655"/>
    <w:rsid w:val="009238DA"/>
    <w:rsid w:val="009241BD"/>
    <w:rsid w:val="009261E1"/>
    <w:rsid w:val="009265D3"/>
    <w:rsid w:val="00926671"/>
    <w:rsid w:val="00926BF9"/>
    <w:rsid w:val="00927CD9"/>
    <w:rsid w:val="009300D8"/>
    <w:rsid w:val="009306EB"/>
    <w:rsid w:val="00930A7E"/>
    <w:rsid w:val="00930E65"/>
    <w:rsid w:val="00931CFA"/>
    <w:rsid w:val="009322C7"/>
    <w:rsid w:val="009326AA"/>
    <w:rsid w:val="00934688"/>
    <w:rsid w:val="0093487E"/>
    <w:rsid w:val="00935277"/>
    <w:rsid w:val="009352D1"/>
    <w:rsid w:val="0093538A"/>
    <w:rsid w:val="009353D8"/>
    <w:rsid w:val="009358E4"/>
    <w:rsid w:val="00935BEB"/>
    <w:rsid w:val="00935E2D"/>
    <w:rsid w:val="009364EC"/>
    <w:rsid w:val="00936857"/>
    <w:rsid w:val="0093690A"/>
    <w:rsid w:val="009376D8"/>
    <w:rsid w:val="00940FFF"/>
    <w:rsid w:val="00941867"/>
    <w:rsid w:val="00942759"/>
    <w:rsid w:val="00943E11"/>
    <w:rsid w:val="00943FBD"/>
    <w:rsid w:val="00944EC8"/>
    <w:rsid w:val="00945004"/>
    <w:rsid w:val="00945202"/>
    <w:rsid w:val="009456C9"/>
    <w:rsid w:val="009477B3"/>
    <w:rsid w:val="009500AA"/>
    <w:rsid w:val="00951A63"/>
    <w:rsid w:val="00951CD2"/>
    <w:rsid w:val="00951F9B"/>
    <w:rsid w:val="0095226D"/>
    <w:rsid w:val="0095282E"/>
    <w:rsid w:val="00952921"/>
    <w:rsid w:val="009539E5"/>
    <w:rsid w:val="00954D03"/>
    <w:rsid w:val="009558BB"/>
    <w:rsid w:val="00955C86"/>
    <w:rsid w:val="00955E89"/>
    <w:rsid w:val="00956743"/>
    <w:rsid w:val="00956D6D"/>
    <w:rsid w:val="009573C3"/>
    <w:rsid w:val="0095759D"/>
    <w:rsid w:val="00957725"/>
    <w:rsid w:val="00957D51"/>
    <w:rsid w:val="00957D68"/>
    <w:rsid w:val="00957F37"/>
    <w:rsid w:val="009606A9"/>
    <w:rsid w:val="009609ED"/>
    <w:rsid w:val="00960B1D"/>
    <w:rsid w:val="00962A44"/>
    <w:rsid w:val="009634C5"/>
    <w:rsid w:val="00963968"/>
    <w:rsid w:val="00964050"/>
    <w:rsid w:val="0096490C"/>
    <w:rsid w:val="00964DC3"/>
    <w:rsid w:val="00966D9B"/>
    <w:rsid w:val="00967231"/>
    <w:rsid w:val="00967594"/>
    <w:rsid w:val="009678D2"/>
    <w:rsid w:val="00967A80"/>
    <w:rsid w:val="00967AC6"/>
    <w:rsid w:val="00970CB1"/>
    <w:rsid w:val="00970CB2"/>
    <w:rsid w:val="0097116A"/>
    <w:rsid w:val="00971313"/>
    <w:rsid w:val="00971AC7"/>
    <w:rsid w:val="0097200E"/>
    <w:rsid w:val="009724A9"/>
    <w:rsid w:val="00972CF8"/>
    <w:rsid w:val="00973728"/>
    <w:rsid w:val="00973C66"/>
    <w:rsid w:val="009741D0"/>
    <w:rsid w:val="009748E6"/>
    <w:rsid w:val="00974A14"/>
    <w:rsid w:val="00974D5F"/>
    <w:rsid w:val="009751C5"/>
    <w:rsid w:val="009751DC"/>
    <w:rsid w:val="009758E1"/>
    <w:rsid w:val="0098008B"/>
    <w:rsid w:val="009815B8"/>
    <w:rsid w:val="00981C93"/>
    <w:rsid w:val="00981E8A"/>
    <w:rsid w:val="00982342"/>
    <w:rsid w:val="00982E87"/>
    <w:rsid w:val="0098337F"/>
    <w:rsid w:val="009835DA"/>
    <w:rsid w:val="009839DF"/>
    <w:rsid w:val="0098447B"/>
    <w:rsid w:val="00984E71"/>
    <w:rsid w:val="00985669"/>
    <w:rsid w:val="009858DE"/>
    <w:rsid w:val="00985E97"/>
    <w:rsid w:val="009877D2"/>
    <w:rsid w:val="00990381"/>
    <w:rsid w:val="0099146F"/>
    <w:rsid w:val="009914CF"/>
    <w:rsid w:val="00991531"/>
    <w:rsid w:val="00991E87"/>
    <w:rsid w:val="0099252F"/>
    <w:rsid w:val="00993220"/>
    <w:rsid w:val="0099364D"/>
    <w:rsid w:val="00993CE0"/>
    <w:rsid w:val="0099454F"/>
    <w:rsid w:val="00994B80"/>
    <w:rsid w:val="00995645"/>
    <w:rsid w:val="00995B80"/>
    <w:rsid w:val="00995F13"/>
    <w:rsid w:val="009969BC"/>
    <w:rsid w:val="009975E4"/>
    <w:rsid w:val="00997CCD"/>
    <w:rsid w:val="009A075D"/>
    <w:rsid w:val="009A09D6"/>
    <w:rsid w:val="009A121E"/>
    <w:rsid w:val="009A2AEE"/>
    <w:rsid w:val="009A2DA2"/>
    <w:rsid w:val="009A33A4"/>
    <w:rsid w:val="009A38BE"/>
    <w:rsid w:val="009A38D6"/>
    <w:rsid w:val="009A3C36"/>
    <w:rsid w:val="009A40EE"/>
    <w:rsid w:val="009A4D9A"/>
    <w:rsid w:val="009A500C"/>
    <w:rsid w:val="009A5534"/>
    <w:rsid w:val="009A5902"/>
    <w:rsid w:val="009A5D71"/>
    <w:rsid w:val="009A68F9"/>
    <w:rsid w:val="009A74BA"/>
    <w:rsid w:val="009A78AD"/>
    <w:rsid w:val="009B011B"/>
    <w:rsid w:val="009B0BD8"/>
    <w:rsid w:val="009B10AF"/>
    <w:rsid w:val="009B1153"/>
    <w:rsid w:val="009B1522"/>
    <w:rsid w:val="009B1DDB"/>
    <w:rsid w:val="009B20CE"/>
    <w:rsid w:val="009B222E"/>
    <w:rsid w:val="009B22CD"/>
    <w:rsid w:val="009B27C1"/>
    <w:rsid w:val="009B2EE0"/>
    <w:rsid w:val="009B3C88"/>
    <w:rsid w:val="009B3E09"/>
    <w:rsid w:val="009B4582"/>
    <w:rsid w:val="009B4A3C"/>
    <w:rsid w:val="009B4AAB"/>
    <w:rsid w:val="009B4D47"/>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4E0"/>
    <w:rsid w:val="009C1CA4"/>
    <w:rsid w:val="009C24AC"/>
    <w:rsid w:val="009C258E"/>
    <w:rsid w:val="009C294D"/>
    <w:rsid w:val="009C2E08"/>
    <w:rsid w:val="009C2F93"/>
    <w:rsid w:val="009C3346"/>
    <w:rsid w:val="009C422F"/>
    <w:rsid w:val="009C48DF"/>
    <w:rsid w:val="009C569D"/>
    <w:rsid w:val="009C5829"/>
    <w:rsid w:val="009C58C6"/>
    <w:rsid w:val="009C5A6B"/>
    <w:rsid w:val="009C5D9C"/>
    <w:rsid w:val="009C603D"/>
    <w:rsid w:val="009D0377"/>
    <w:rsid w:val="009D045D"/>
    <w:rsid w:val="009D1437"/>
    <w:rsid w:val="009D1AB1"/>
    <w:rsid w:val="009D1CE0"/>
    <w:rsid w:val="009D2E7D"/>
    <w:rsid w:val="009D36D2"/>
    <w:rsid w:val="009D3982"/>
    <w:rsid w:val="009D50B8"/>
    <w:rsid w:val="009D653C"/>
    <w:rsid w:val="009D6DC9"/>
    <w:rsid w:val="009D721D"/>
    <w:rsid w:val="009D73BF"/>
    <w:rsid w:val="009D783A"/>
    <w:rsid w:val="009D7D0A"/>
    <w:rsid w:val="009D7FC6"/>
    <w:rsid w:val="009E0145"/>
    <w:rsid w:val="009E1612"/>
    <w:rsid w:val="009E278B"/>
    <w:rsid w:val="009E2AC2"/>
    <w:rsid w:val="009E3880"/>
    <w:rsid w:val="009E3B78"/>
    <w:rsid w:val="009E3BA9"/>
    <w:rsid w:val="009E3D8D"/>
    <w:rsid w:val="009E4BDE"/>
    <w:rsid w:val="009E4E38"/>
    <w:rsid w:val="009E56D7"/>
    <w:rsid w:val="009E5850"/>
    <w:rsid w:val="009E613A"/>
    <w:rsid w:val="009E6CC2"/>
    <w:rsid w:val="009E73E3"/>
    <w:rsid w:val="009E73F7"/>
    <w:rsid w:val="009E7416"/>
    <w:rsid w:val="009E75D5"/>
    <w:rsid w:val="009E78C8"/>
    <w:rsid w:val="009E7A31"/>
    <w:rsid w:val="009F0211"/>
    <w:rsid w:val="009F073F"/>
    <w:rsid w:val="009F12BD"/>
    <w:rsid w:val="009F2566"/>
    <w:rsid w:val="009F2CB5"/>
    <w:rsid w:val="009F33BD"/>
    <w:rsid w:val="009F36D6"/>
    <w:rsid w:val="009F3CCF"/>
    <w:rsid w:val="009F3D7B"/>
    <w:rsid w:val="009F3EBF"/>
    <w:rsid w:val="009F45A0"/>
    <w:rsid w:val="009F4772"/>
    <w:rsid w:val="009F5CBE"/>
    <w:rsid w:val="009F5E72"/>
    <w:rsid w:val="009F5FD1"/>
    <w:rsid w:val="009F7CB4"/>
    <w:rsid w:val="009F7E50"/>
    <w:rsid w:val="00A02401"/>
    <w:rsid w:val="00A0246C"/>
    <w:rsid w:val="00A026CF"/>
    <w:rsid w:val="00A03632"/>
    <w:rsid w:val="00A03D74"/>
    <w:rsid w:val="00A04148"/>
    <w:rsid w:val="00A044A5"/>
    <w:rsid w:val="00A048A3"/>
    <w:rsid w:val="00A048BB"/>
    <w:rsid w:val="00A04AE8"/>
    <w:rsid w:val="00A04D1D"/>
    <w:rsid w:val="00A05E72"/>
    <w:rsid w:val="00A06804"/>
    <w:rsid w:val="00A06DEE"/>
    <w:rsid w:val="00A0752E"/>
    <w:rsid w:val="00A1036B"/>
    <w:rsid w:val="00A10582"/>
    <w:rsid w:val="00A10B62"/>
    <w:rsid w:val="00A11443"/>
    <w:rsid w:val="00A114E7"/>
    <w:rsid w:val="00A12DE2"/>
    <w:rsid w:val="00A135F5"/>
    <w:rsid w:val="00A13C0E"/>
    <w:rsid w:val="00A141CF"/>
    <w:rsid w:val="00A146D5"/>
    <w:rsid w:val="00A14861"/>
    <w:rsid w:val="00A14940"/>
    <w:rsid w:val="00A14C6B"/>
    <w:rsid w:val="00A150BA"/>
    <w:rsid w:val="00A1544D"/>
    <w:rsid w:val="00A15A9B"/>
    <w:rsid w:val="00A167D8"/>
    <w:rsid w:val="00A16DEA"/>
    <w:rsid w:val="00A17C8E"/>
    <w:rsid w:val="00A17CE2"/>
    <w:rsid w:val="00A20581"/>
    <w:rsid w:val="00A206B0"/>
    <w:rsid w:val="00A206F9"/>
    <w:rsid w:val="00A20E4E"/>
    <w:rsid w:val="00A21EAD"/>
    <w:rsid w:val="00A22C60"/>
    <w:rsid w:val="00A22FE2"/>
    <w:rsid w:val="00A2397D"/>
    <w:rsid w:val="00A23F54"/>
    <w:rsid w:val="00A24019"/>
    <w:rsid w:val="00A241EB"/>
    <w:rsid w:val="00A2463A"/>
    <w:rsid w:val="00A246E2"/>
    <w:rsid w:val="00A252A2"/>
    <w:rsid w:val="00A25450"/>
    <w:rsid w:val="00A25468"/>
    <w:rsid w:val="00A255BB"/>
    <w:rsid w:val="00A257CA"/>
    <w:rsid w:val="00A25C70"/>
    <w:rsid w:val="00A25F4A"/>
    <w:rsid w:val="00A263C6"/>
    <w:rsid w:val="00A266BD"/>
    <w:rsid w:val="00A30391"/>
    <w:rsid w:val="00A30B0B"/>
    <w:rsid w:val="00A31852"/>
    <w:rsid w:val="00A3202B"/>
    <w:rsid w:val="00A322B2"/>
    <w:rsid w:val="00A32310"/>
    <w:rsid w:val="00A3232C"/>
    <w:rsid w:val="00A32A64"/>
    <w:rsid w:val="00A32EDA"/>
    <w:rsid w:val="00A33F30"/>
    <w:rsid w:val="00A361A5"/>
    <w:rsid w:val="00A3620E"/>
    <w:rsid w:val="00A36335"/>
    <w:rsid w:val="00A3660F"/>
    <w:rsid w:val="00A369AB"/>
    <w:rsid w:val="00A371A4"/>
    <w:rsid w:val="00A374EB"/>
    <w:rsid w:val="00A37D4E"/>
    <w:rsid w:val="00A4024C"/>
    <w:rsid w:val="00A40938"/>
    <w:rsid w:val="00A40D7D"/>
    <w:rsid w:val="00A417C5"/>
    <w:rsid w:val="00A41A11"/>
    <w:rsid w:val="00A41C1D"/>
    <w:rsid w:val="00A41E0E"/>
    <w:rsid w:val="00A41E65"/>
    <w:rsid w:val="00A42E5F"/>
    <w:rsid w:val="00A435E1"/>
    <w:rsid w:val="00A4377B"/>
    <w:rsid w:val="00A43E7C"/>
    <w:rsid w:val="00A4436E"/>
    <w:rsid w:val="00A4501E"/>
    <w:rsid w:val="00A45771"/>
    <w:rsid w:val="00A46759"/>
    <w:rsid w:val="00A46913"/>
    <w:rsid w:val="00A46992"/>
    <w:rsid w:val="00A47418"/>
    <w:rsid w:val="00A475C8"/>
    <w:rsid w:val="00A50AD3"/>
    <w:rsid w:val="00A511B4"/>
    <w:rsid w:val="00A51647"/>
    <w:rsid w:val="00A51B79"/>
    <w:rsid w:val="00A51D1B"/>
    <w:rsid w:val="00A5219A"/>
    <w:rsid w:val="00A52CB2"/>
    <w:rsid w:val="00A534A8"/>
    <w:rsid w:val="00A541AC"/>
    <w:rsid w:val="00A54356"/>
    <w:rsid w:val="00A54AD7"/>
    <w:rsid w:val="00A553EB"/>
    <w:rsid w:val="00A55475"/>
    <w:rsid w:val="00A55615"/>
    <w:rsid w:val="00A55B5B"/>
    <w:rsid w:val="00A563EC"/>
    <w:rsid w:val="00A56B2B"/>
    <w:rsid w:val="00A56EA1"/>
    <w:rsid w:val="00A5720C"/>
    <w:rsid w:val="00A5788E"/>
    <w:rsid w:val="00A57CCB"/>
    <w:rsid w:val="00A57E65"/>
    <w:rsid w:val="00A607DB"/>
    <w:rsid w:val="00A60B6A"/>
    <w:rsid w:val="00A60EFF"/>
    <w:rsid w:val="00A6139E"/>
    <w:rsid w:val="00A61676"/>
    <w:rsid w:val="00A620BB"/>
    <w:rsid w:val="00A625DD"/>
    <w:rsid w:val="00A62B2C"/>
    <w:rsid w:val="00A62C96"/>
    <w:rsid w:val="00A62D4B"/>
    <w:rsid w:val="00A638EF"/>
    <w:rsid w:val="00A648ED"/>
    <w:rsid w:val="00A649DD"/>
    <w:rsid w:val="00A64FED"/>
    <w:rsid w:val="00A6593F"/>
    <w:rsid w:val="00A65FA5"/>
    <w:rsid w:val="00A65FDB"/>
    <w:rsid w:val="00A664C7"/>
    <w:rsid w:val="00A66E1A"/>
    <w:rsid w:val="00A678DC"/>
    <w:rsid w:val="00A67E8E"/>
    <w:rsid w:val="00A7057B"/>
    <w:rsid w:val="00A713D8"/>
    <w:rsid w:val="00A71A25"/>
    <w:rsid w:val="00A74C0E"/>
    <w:rsid w:val="00A75682"/>
    <w:rsid w:val="00A75AA9"/>
    <w:rsid w:val="00A7646F"/>
    <w:rsid w:val="00A76FAF"/>
    <w:rsid w:val="00A77021"/>
    <w:rsid w:val="00A7748B"/>
    <w:rsid w:val="00A776F6"/>
    <w:rsid w:val="00A77CF9"/>
    <w:rsid w:val="00A80677"/>
    <w:rsid w:val="00A808E5"/>
    <w:rsid w:val="00A811F7"/>
    <w:rsid w:val="00A81634"/>
    <w:rsid w:val="00A8189E"/>
    <w:rsid w:val="00A82BCC"/>
    <w:rsid w:val="00A82CCF"/>
    <w:rsid w:val="00A82DBA"/>
    <w:rsid w:val="00A837A3"/>
    <w:rsid w:val="00A845C0"/>
    <w:rsid w:val="00A8497A"/>
    <w:rsid w:val="00A84B3A"/>
    <w:rsid w:val="00A853D3"/>
    <w:rsid w:val="00A856DE"/>
    <w:rsid w:val="00A85B5E"/>
    <w:rsid w:val="00A860DD"/>
    <w:rsid w:val="00A868AC"/>
    <w:rsid w:val="00A86DE5"/>
    <w:rsid w:val="00A86E85"/>
    <w:rsid w:val="00A873FC"/>
    <w:rsid w:val="00A87E64"/>
    <w:rsid w:val="00A87F03"/>
    <w:rsid w:val="00A9003E"/>
    <w:rsid w:val="00A90096"/>
    <w:rsid w:val="00A909CC"/>
    <w:rsid w:val="00A91125"/>
    <w:rsid w:val="00A91325"/>
    <w:rsid w:val="00A914C6"/>
    <w:rsid w:val="00A91D2B"/>
    <w:rsid w:val="00A930AA"/>
    <w:rsid w:val="00A93281"/>
    <w:rsid w:val="00A937A0"/>
    <w:rsid w:val="00A93938"/>
    <w:rsid w:val="00A93FB8"/>
    <w:rsid w:val="00A95309"/>
    <w:rsid w:val="00A95D34"/>
    <w:rsid w:val="00A96295"/>
    <w:rsid w:val="00A967D2"/>
    <w:rsid w:val="00A968FF"/>
    <w:rsid w:val="00A96B4D"/>
    <w:rsid w:val="00A96E2F"/>
    <w:rsid w:val="00A971F0"/>
    <w:rsid w:val="00A971FC"/>
    <w:rsid w:val="00A97379"/>
    <w:rsid w:val="00A97700"/>
    <w:rsid w:val="00AA0783"/>
    <w:rsid w:val="00AA08F1"/>
    <w:rsid w:val="00AA1AE0"/>
    <w:rsid w:val="00AA1BBE"/>
    <w:rsid w:val="00AA1BD4"/>
    <w:rsid w:val="00AA1CDF"/>
    <w:rsid w:val="00AA2545"/>
    <w:rsid w:val="00AA2AF2"/>
    <w:rsid w:val="00AA36E6"/>
    <w:rsid w:val="00AA3DDE"/>
    <w:rsid w:val="00AA5804"/>
    <w:rsid w:val="00AA66CC"/>
    <w:rsid w:val="00AA66F9"/>
    <w:rsid w:val="00AA746A"/>
    <w:rsid w:val="00AA7AFC"/>
    <w:rsid w:val="00AB0A18"/>
    <w:rsid w:val="00AB159A"/>
    <w:rsid w:val="00AB17F7"/>
    <w:rsid w:val="00AB2D04"/>
    <w:rsid w:val="00AB357C"/>
    <w:rsid w:val="00AB35AC"/>
    <w:rsid w:val="00AB3DE1"/>
    <w:rsid w:val="00AB4E12"/>
    <w:rsid w:val="00AB5D49"/>
    <w:rsid w:val="00AB5E0E"/>
    <w:rsid w:val="00AB649A"/>
    <w:rsid w:val="00AB65F5"/>
    <w:rsid w:val="00AB6D55"/>
    <w:rsid w:val="00AB7249"/>
    <w:rsid w:val="00AB7627"/>
    <w:rsid w:val="00AB76AF"/>
    <w:rsid w:val="00AB7B06"/>
    <w:rsid w:val="00AB7BFF"/>
    <w:rsid w:val="00AC0602"/>
    <w:rsid w:val="00AC067D"/>
    <w:rsid w:val="00AC0CB9"/>
    <w:rsid w:val="00AC0DBF"/>
    <w:rsid w:val="00AC0EFD"/>
    <w:rsid w:val="00AC12E4"/>
    <w:rsid w:val="00AC151C"/>
    <w:rsid w:val="00AC1D0B"/>
    <w:rsid w:val="00AC1F9C"/>
    <w:rsid w:val="00AC217C"/>
    <w:rsid w:val="00AC2B50"/>
    <w:rsid w:val="00AC312E"/>
    <w:rsid w:val="00AC3332"/>
    <w:rsid w:val="00AC366F"/>
    <w:rsid w:val="00AC3740"/>
    <w:rsid w:val="00AC41DA"/>
    <w:rsid w:val="00AC4A48"/>
    <w:rsid w:val="00AC6F16"/>
    <w:rsid w:val="00AC6F7F"/>
    <w:rsid w:val="00AC727D"/>
    <w:rsid w:val="00AC7407"/>
    <w:rsid w:val="00AC7D04"/>
    <w:rsid w:val="00AD03FA"/>
    <w:rsid w:val="00AD0B19"/>
    <w:rsid w:val="00AD0EED"/>
    <w:rsid w:val="00AD187E"/>
    <w:rsid w:val="00AD21A0"/>
    <w:rsid w:val="00AD22D0"/>
    <w:rsid w:val="00AD2815"/>
    <w:rsid w:val="00AD3ADC"/>
    <w:rsid w:val="00AD4836"/>
    <w:rsid w:val="00AD54BC"/>
    <w:rsid w:val="00AD627C"/>
    <w:rsid w:val="00AD6E53"/>
    <w:rsid w:val="00AD703F"/>
    <w:rsid w:val="00AD71F7"/>
    <w:rsid w:val="00AD78D3"/>
    <w:rsid w:val="00AD79F1"/>
    <w:rsid w:val="00AD7CBC"/>
    <w:rsid w:val="00AE08BF"/>
    <w:rsid w:val="00AE09FF"/>
    <w:rsid w:val="00AE12A0"/>
    <w:rsid w:val="00AE1DE2"/>
    <w:rsid w:val="00AE1F2B"/>
    <w:rsid w:val="00AE20D7"/>
    <w:rsid w:val="00AE2920"/>
    <w:rsid w:val="00AE2BC7"/>
    <w:rsid w:val="00AE376C"/>
    <w:rsid w:val="00AE38EB"/>
    <w:rsid w:val="00AE40A3"/>
    <w:rsid w:val="00AE43D7"/>
    <w:rsid w:val="00AE46C7"/>
    <w:rsid w:val="00AE5E97"/>
    <w:rsid w:val="00AE622A"/>
    <w:rsid w:val="00AE6989"/>
    <w:rsid w:val="00AE6E15"/>
    <w:rsid w:val="00AE71EE"/>
    <w:rsid w:val="00AF045D"/>
    <w:rsid w:val="00AF0B20"/>
    <w:rsid w:val="00AF0C5A"/>
    <w:rsid w:val="00AF0C63"/>
    <w:rsid w:val="00AF0C8A"/>
    <w:rsid w:val="00AF0D83"/>
    <w:rsid w:val="00AF12CE"/>
    <w:rsid w:val="00AF13A4"/>
    <w:rsid w:val="00AF145F"/>
    <w:rsid w:val="00AF18F6"/>
    <w:rsid w:val="00AF197E"/>
    <w:rsid w:val="00AF1F90"/>
    <w:rsid w:val="00AF3750"/>
    <w:rsid w:val="00AF3FA6"/>
    <w:rsid w:val="00AF5076"/>
    <w:rsid w:val="00AF548C"/>
    <w:rsid w:val="00AF56AC"/>
    <w:rsid w:val="00AF61CD"/>
    <w:rsid w:val="00AF61FA"/>
    <w:rsid w:val="00AF6348"/>
    <w:rsid w:val="00AF640D"/>
    <w:rsid w:val="00AF6810"/>
    <w:rsid w:val="00AF69C0"/>
    <w:rsid w:val="00AF6A43"/>
    <w:rsid w:val="00AF7049"/>
    <w:rsid w:val="00AF77EE"/>
    <w:rsid w:val="00AF7ABE"/>
    <w:rsid w:val="00B0041F"/>
    <w:rsid w:val="00B0056E"/>
    <w:rsid w:val="00B005FE"/>
    <w:rsid w:val="00B0134F"/>
    <w:rsid w:val="00B01B9B"/>
    <w:rsid w:val="00B02A7D"/>
    <w:rsid w:val="00B02E44"/>
    <w:rsid w:val="00B03391"/>
    <w:rsid w:val="00B033F6"/>
    <w:rsid w:val="00B05714"/>
    <w:rsid w:val="00B05885"/>
    <w:rsid w:val="00B05E7B"/>
    <w:rsid w:val="00B0646E"/>
    <w:rsid w:val="00B06993"/>
    <w:rsid w:val="00B076DC"/>
    <w:rsid w:val="00B07D61"/>
    <w:rsid w:val="00B07F7A"/>
    <w:rsid w:val="00B104DD"/>
    <w:rsid w:val="00B10721"/>
    <w:rsid w:val="00B109E1"/>
    <w:rsid w:val="00B10A33"/>
    <w:rsid w:val="00B11789"/>
    <w:rsid w:val="00B11BBD"/>
    <w:rsid w:val="00B11C7E"/>
    <w:rsid w:val="00B11E74"/>
    <w:rsid w:val="00B11EF7"/>
    <w:rsid w:val="00B11F2C"/>
    <w:rsid w:val="00B120E4"/>
    <w:rsid w:val="00B1276B"/>
    <w:rsid w:val="00B127B6"/>
    <w:rsid w:val="00B13B95"/>
    <w:rsid w:val="00B14122"/>
    <w:rsid w:val="00B1466F"/>
    <w:rsid w:val="00B14DFF"/>
    <w:rsid w:val="00B14FD3"/>
    <w:rsid w:val="00B1519F"/>
    <w:rsid w:val="00B15263"/>
    <w:rsid w:val="00B15B02"/>
    <w:rsid w:val="00B15D6E"/>
    <w:rsid w:val="00B172AA"/>
    <w:rsid w:val="00B177A1"/>
    <w:rsid w:val="00B178DC"/>
    <w:rsid w:val="00B17D59"/>
    <w:rsid w:val="00B2029F"/>
    <w:rsid w:val="00B20405"/>
    <w:rsid w:val="00B206EA"/>
    <w:rsid w:val="00B21A56"/>
    <w:rsid w:val="00B21C75"/>
    <w:rsid w:val="00B22777"/>
    <w:rsid w:val="00B229B0"/>
    <w:rsid w:val="00B22BA4"/>
    <w:rsid w:val="00B22EEE"/>
    <w:rsid w:val="00B23280"/>
    <w:rsid w:val="00B23AE8"/>
    <w:rsid w:val="00B23F42"/>
    <w:rsid w:val="00B23F73"/>
    <w:rsid w:val="00B24EEC"/>
    <w:rsid w:val="00B251E5"/>
    <w:rsid w:val="00B25D40"/>
    <w:rsid w:val="00B25DCA"/>
    <w:rsid w:val="00B27472"/>
    <w:rsid w:val="00B278DF"/>
    <w:rsid w:val="00B30C1B"/>
    <w:rsid w:val="00B30EF4"/>
    <w:rsid w:val="00B311D2"/>
    <w:rsid w:val="00B313DE"/>
    <w:rsid w:val="00B317C6"/>
    <w:rsid w:val="00B3187F"/>
    <w:rsid w:val="00B31A25"/>
    <w:rsid w:val="00B31AE7"/>
    <w:rsid w:val="00B31D2F"/>
    <w:rsid w:val="00B33A01"/>
    <w:rsid w:val="00B33E18"/>
    <w:rsid w:val="00B3448E"/>
    <w:rsid w:val="00B344E3"/>
    <w:rsid w:val="00B3473F"/>
    <w:rsid w:val="00B34F6F"/>
    <w:rsid w:val="00B35A1A"/>
    <w:rsid w:val="00B35CCA"/>
    <w:rsid w:val="00B369F7"/>
    <w:rsid w:val="00B36E1A"/>
    <w:rsid w:val="00B3742A"/>
    <w:rsid w:val="00B37F72"/>
    <w:rsid w:val="00B37F8A"/>
    <w:rsid w:val="00B4036F"/>
    <w:rsid w:val="00B403AF"/>
    <w:rsid w:val="00B40AA3"/>
    <w:rsid w:val="00B41452"/>
    <w:rsid w:val="00B41952"/>
    <w:rsid w:val="00B41A35"/>
    <w:rsid w:val="00B41CFF"/>
    <w:rsid w:val="00B427D0"/>
    <w:rsid w:val="00B4359F"/>
    <w:rsid w:val="00B43869"/>
    <w:rsid w:val="00B43B24"/>
    <w:rsid w:val="00B44339"/>
    <w:rsid w:val="00B45401"/>
    <w:rsid w:val="00B455D2"/>
    <w:rsid w:val="00B4623A"/>
    <w:rsid w:val="00B46940"/>
    <w:rsid w:val="00B4704B"/>
    <w:rsid w:val="00B475BB"/>
    <w:rsid w:val="00B47B55"/>
    <w:rsid w:val="00B47D47"/>
    <w:rsid w:val="00B506BA"/>
    <w:rsid w:val="00B50970"/>
    <w:rsid w:val="00B50CFD"/>
    <w:rsid w:val="00B5212D"/>
    <w:rsid w:val="00B5262D"/>
    <w:rsid w:val="00B52EFA"/>
    <w:rsid w:val="00B53310"/>
    <w:rsid w:val="00B5452C"/>
    <w:rsid w:val="00B5472C"/>
    <w:rsid w:val="00B5492D"/>
    <w:rsid w:val="00B54D75"/>
    <w:rsid w:val="00B5518B"/>
    <w:rsid w:val="00B555E8"/>
    <w:rsid w:val="00B55B47"/>
    <w:rsid w:val="00B561F6"/>
    <w:rsid w:val="00B56A61"/>
    <w:rsid w:val="00B56FC8"/>
    <w:rsid w:val="00B572B4"/>
    <w:rsid w:val="00B57EEA"/>
    <w:rsid w:val="00B6047D"/>
    <w:rsid w:val="00B606C7"/>
    <w:rsid w:val="00B608D2"/>
    <w:rsid w:val="00B611B7"/>
    <w:rsid w:val="00B61953"/>
    <w:rsid w:val="00B62827"/>
    <w:rsid w:val="00B6312B"/>
    <w:rsid w:val="00B65D0F"/>
    <w:rsid w:val="00B66159"/>
    <w:rsid w:val="00B6686F"/>
    <w:rsid w:val="00B669AC"/>
    <w:rsid w:val="00B669C4"/>
    <w:rsid w:val="00B67331"/>
    <w:rsid w:val="00B673D2"/>
    <w:rsid w:val="00B6763F"/>
    <w:rsid w:val="00B676ED"/>
    <w:rsid w:val="00B676F0"/>
    <w:rsid w:val="00B677F7"/>
    <w:rsid w:val="00B70ABD"/>
    <w:rsid w:val="00B70AD8"/>
    <w:rsid w:val="00B713BF"/>
    <w:rsid w:val="00B71A63"/>
    <w:rsid w:val="00B71C9C"/>
    <w:rsid w:val="00B72E05"/>
    <w:rsid w:val="00B73D1F"/>
    <w:rsid w:val="00B7410E"/>
    <w:rsid w:val="00B74B0E"/>
    <w:rsid w:val="00B75020"/>
    <w:rsid w:val="00B76CCC"/>
    <w:rsid w:val="00B76DE3"/>
    <w:rsid w:val="00B775B7"/>
    <w:rsid w:val="00B777D6"/>
    <w:rsid w:val="00B77C3A"/>
    <w:rsid w:val="00B77F74"/>
    <w:rsid w:val="00B80728"/>
    <w:rsid w:val="00B813C4"/>
    <w:rsid w:val="00B82202"/>
    <w:rsid w:val="00B82349"/>
    <w:rsid w:val="00B830E9"/>
    <w:rsid w:val="00B8329B"/>
    <w:rsid w:val="00B835C2"/>
    <w:rsid w:val="00B83768"/>
    <w:rsid w:val="00B83834"/>
    <w:rsid w:val="00B83A41"/>
    <w:rsid w:val="00B84275"/>
    <w:rsid w:val="00B849AF"/>
    <w:rsid w:val="00B84BEC"/>
    <w:rsid w:val="00B84D70"/>
    <w:rsid w:val="00B85332"/>
    <w:rsid w:val="00B854F1"/>
    <w:rsid w:val="00B855DB"/>
    <w:rsid w:val="00B8584D"/>
    <w:rsid w:val="00B85C2D"/>
    <w:rsid w:val="00B861B2"/>
    <w:rsid w:val="00B86858"/>
    <w:rsid w:val="00B874A7"/>
    <w:rsid w:val="00B87579"/>
    <w:rsid w:val="00B877A4"/>
    <w:rsid w:val="00B87EE0"/>
    <w:rsid w:val="00B87EF7"/>
    <w:rsid w:val="00B9110C"/>
    <w:rsid w:val="00B91442"/>
    <w:rsid w:val="00B915D4"/>
    <w:rsid w:val="00B923EE"/>
    <w:rsid w:val="00B93130"/>
    <w:rsid w:val="00B93A26"/>
    <w:rsid w:val="00B93CBB"/>
    <w:rsid w:val="00B94056"/>
    <w:rsid w:val="00B94D24"/>
    <w:rsid w:val="00B95038"/>
    <w:rsid w:val="00B95DBD"/>
    <w:rsid w:val="00B963EE"/>
    <w:rsid w:val="00B969DB"/>
    <w:rsid w:val="00B96BB8"/>
    <w:rsid w:val="00B973AF"/>
    <w:rsid w:val="00B978B7"/>
    <w:rsid w:val="00B978C5"/>
    <w:rsid w:val="00B97F60"/>
    <w:rsid w:val="00BA076F"/>
    <w:rsid w:val="00BA15D2"/>
    <w:rsid w:val="00BA1760"/>
    <w:rsid w:val="00BA1861"/>
    <w:rsid w:val="00BA18BF"/>
    <w:rsid w:val="00BA1F50"/>
    <w:rsid w:val="00BA2E77"/>
    <w:rsid w:val="00BA2EC9"/>
    <w:rsid w:val="00BA3388"/>
    <w:rsid w:val="00BA33B8"/>
    <w:rsid w:val="00BA33D2"/>
    <w:rsid w:val="00BA3866"/>
    <w:rsid w:val="00BA3D3C"/>
    <w:rsid w:val="00BA3D92"/>
    <w:rsid w:val="00BA3EC8"/>
    <w:rsid w:val="00BA3ED5"/>
    <w:rsid w:val="00BA4138"/>
    <w:rsid w:val="00BA4782"/>
    <w:rsid w:val="00BA4B29"/>
    <w:rsid w:val="00BA4E6E"/>
    <w:rsid w:val="00BA53E2"/>
    <w:rsid w:val="00BA5C57"/>
    <w:rsid w:val="00BA5DB7"/>
    <w:rsid w:val="00BA6961"/>
    <w:rsid w:val="00BA6BC9"/>
    <w:rsid w:val="00BA6CB0"/>
    <w:rsid w:val="00BA7424"/>
    <w:rsid w:val="00BA7548"/>
    <w:rsid w:val="00BA7976"/>
    <w:rsid w:val="00BA7C73"/>
    <w:rsid w:val="00BB01CC"/>
    <w:rsid w:val="00BB06ED"/>
    <w:rsid w:val="00BB1238"/>
    <w:rsid w:val="00BB17A7"/>
    <w:rsid w:val="00BB18A7"/>
    <w:rsid w:val="00BB238E"/>
    <w:rsid w:val="00BB3056"/>
    <w:rsid w:val="00BB3080"/>
    <w:rsid w:val="00BB3742"/>
    <w:rsid w:val="00BB377A"/>
    <w:rsid w:val="00BB4082"/>
    <w:rsid w:val="00BB4DC2"/>
    <w:rsid w:val="00BB505B"/>
    <w:rsid w:val="00BB5228"/>
    <w:rsid w:val="00BB57EF"/>
    <w:rsid w:val="00BB7D0B"/>
    <w:rsid w:val="00BB7EB9"/>
    <w:rsid w:val="00BC1369"/>
    <w:rsid w:val="00BC14E3"/>
    <w:rsid w:val="00BC21B5"/>
    <w:rsid w:val="00BC259A"/>
    <w:rsid w:val="00BC2A2A"/>
    <w:rsid w:val="00BC2DCC"/>
    <w:rsid w:val="00BC33D1"/>
    <w:rsid w:val="00BC33F0"/>
    <w:rsid w:val="00BC3C9A"/>
    <w:rsid w:val="00BC4312"/>
    <w:rsid w:val="00BC4366"/>
    <w:rsid w:val="00BC44C0"/>
    <w:rsid w:val="00BC5557"/>
    <w:rsid w:val="00BC59FB"/>
    <w:rsid w:val="00BC5AB1"/>
    <w:rsid w:val="00BC6D3D"/>
    <w:rsid w:val="00BC70DC"/>
    <w:rsid w:val="00BD0174"/>
    <w:rsid w:val="00BD0792"/>
    <w:rsid w:val="00BD093B"/>
    <w:rsid w:val="00BD0981"/>
    <w:rsid w:val="00BD1680"/>
    <w:rsid w:val="00BD1740"/>
    <w:rsid w:val="00BD267C"/>
    <w:rsid w:val="00BD2E4F"/>
    <w:rsid w:val="00BD31A3"/>
    <w:rsid w:val="00BD3262"/>
    <w:rsid w:val="00BD3E66"/>
    <w:rsid w:val="00BD4633"/>
    <w:rsid w:val="00BD48CC"/>
    <w:rsid w:val="00BD4E4E"/>
    <w:rsid w:val="00BD52BD"/>
    <w:rsid w:val="00BD5544"/>
    <w:rsid w:val="00BD5E59"/>
    <w:rsid w:val="00BD64EC"/>
    <w:rsid w:val="00BD6D84"/>
    <w:rsid w:val="00BD7EA3"/>
    <w:rsid w:val="00BE0346"/>
    <w:rsid w:val="00BE0776"/>
    <w:rsid w:val="00BE0B69"/>
    <w:rsid w:val="00BE10B3"/>
    <w:rsid w:val="00BE17D1"/>
    <w:rsid w:val="00BE20B5"/>
    <w:rsid w:val="00BE25D8"/>
    <w:rsid w:val="00BE2753"/>
    <w:rsid w:val="00BE365F"/>
    <w:rsid w:val="00BE39E1"/>
    <w:rsid w:val="00BE39FF"/>
    <w:rsid w:val="00BE3D10"/>
    <w:rsid w:val="00BE405C"/>
    <w:rsid w:val="00BE4E1C"/>
    <w:rsid w:val="00BE5A16"/>
    <w:rsid w:val="00BE619C"/>
    <w:rsid w:val="00BE6429"/>
    <w:rsid w:val="00BE6681"/>
    <w:rsid w:val="00BE6873"/>
    <w:rsid w:val="00BE6E80"/>
    <w:rsid w:val="00BE6E91"/>
    <w:rsid w:val="00BE6F4A"/>
    <w:rsid w:val="00BE7372"/>
    <w:rsid w:val="00BE780C"/>
    <w:rsid w:val="00BE7AF6"/>
    <w:rsid w:val="00BF039C"/>
    <w:rsid w:val="00BF0475"/>
    <w:rsid w:val="00BF1004"/>
    <w:rsid w:val="00BF1030"/>
    <w:rsid w:val="00BF19C5"/>
    <w:rsid w:val="00BF1CFD"/>
    <w:rsid w:val="00BF2C9A"/>
    <w:rsid w:val="00BF2CD9"/>
    <w:rsid w:val="00BF319B"/>
    <w:rsid w:val="00BF3E53"/>
    <w:rsid w:val="00BF44B7"/>
    <w:rsid w:val="00BF4CAC"/>
    <w:rsid w:val="00BF4EB7"/>
    <w:rsid w:val="00BF5AF0"/>
    <w:rsid w:val="00BF6713"/>
    <w:rsid w:val="00BF70C9"/>
    <w:rsid w:val="00BF7548"/>
    <w:rsid w:val="00BF78AC"/>
    <w:rsid w:val="00BF7E9F"/>
    <w:rsid w:val="00C003FF"/>
    <w:rsid w:val="00C00B48"/>
    <w:rsid w:val="00C01CDD"/>
    <w:rsid w:val="00C025C9"/>
    <w:rsid w:val="00C03836"/>
    <w:rsid w:val="00C03A14"/>
    <w:rsid w:val="00C03FD5"/>
    <w:rsid w:val="00C03FEA"/>
    <w:rsid w:val="00C0442E"/>
    <w:rsid w:val="00C057EF"/>
    <w:rsid w:val="00C069AD"/>
    <w:rsid w:val="00C06D4A"/>
    <w:rsid w:val="00C071F9"/>
    <w:rsid w:val="00C07844"/>
    <w:rsid w:val="00C0797D"/>
    <w:rsid w:val="00C07B0A"/>
    <w:rsid w:val="00C07BA9"/>
    <w:rsid w:val="00C07DDB"/>
    <w:rsid w:val="00C1029A"/>
    <w:rsid w:val="00C109FE"/>
    <w:rsid w:val="00C10CF3"/>
    <w:rsid w:val="00C10D68"/>
    <w:rsid w:val="00C1173D"/>
    <w:rsid w:val="00C129BC"/>
    <w:rsid w:val="00C12D48"/>
    <w:rsid w:val="00C12EC0"/>
    <w:rsid w:val="00C12FF2"/>
    <w:rsid w:val="00C13122"/>
    <w:rsid w:val="00C1350C"/>
    <w:rsid w:val="00C13D32"/>
    <w:rsid w:val="00C14B70"/>
    <w:rsid w:val="00C15DE4"/>
    <w:rsid w:val="00C15E7F"/>
    <w:rsid w:val="00C16BF1"/>
    <w:rsid w:val="00C17D35"/>
    <w:rsid w:val="00C17E69"/>
    <w:rsid w:val="00C20953"/>
    <w:rsid w:val="00C20C60"/>
    <w:rsid w:val="00C20CE2"/>
    <w:rsid w:val="00C20E6C"/>
    <w:rsid w:val="00C21179"/>
    <w:rsid w:val="00C2164C"/>
    <w:rsid w:val="00C221C6"/>
    <w:rsid w:val="00C226CA"/>
    <w:rsid w:val="00C23092"/>
    <w:rsid w:val="00C23150"/>
    <w:rsid w:val="00C254EB"/>
    <w:rsid w:val="00C255AF"/>
    <w:rsid w:val="00C260E2"/>
    <w:rsid w:val="00C2620A"/>
    <w:rsid w:val="00C26DCD"/>
    <w:rsid w:val="00C26DFB"/>
    <w:rsid w:val="00C26EE9"/>
    <w:rsid w:val="00C27F51"/>
    <w:rsid w:val="00C30120"/>
    <w:rsid w:val="00C30F26"/>
    <w:rsid w:val="00C31205"/>
    <w:rsid w:val="00C3155E"/>
    <w:rsid w:val="00C32786"/>
    <w:rsid w:val="00C32BD5"/>
    <w:rsid w:val="00C34301"/>
    <w:rsid w:val="00C344EF"/>
    <w:rsid w:val="00C35C04"/>
    <w:rsid w:val="00C36F0E"/>
    <w:rsid w:val="00C3768C"/>
    <w:rsid w:val="00C376E5"/>
    <w:rsid w:val="00C407B2"/>
    <w:rsid w:val="00C4094E"/>
    <w:rsid w:val="00C412A4"/>
    <w:rsid w:val="00C415C2"/>
    <w:rsid w:val="00C41943"/>
    <w:rsid w:val="00C419FE"/>
    <w:rsid w:val="00C42576"/>
    <w:rsid w:val="00C42F31"/>
    <w:rsid w:val="00C4352E"/>
    <w:rsid w:val="00C4398E"/>
    <w:rsid w:val="00C43D12"/>
    <w:rsid w:val="00C44ED6"/>
    <w:rsid w:val="00C45137"/>
    <w:rsid w:val="00C4583A"/>
    <w:rsid w:val="00C4619D"/>
    <w:rsid w:val="00C46663"/>
    <w:rsid w:val="00C4684C"/>
    <w:rsid w:val="00C46BD4"/>
    <w:rsid w:val="00C47D40"/>
    <w:rsid w:val="00C5056E"/>
    <w:rsid w:val="00C507DB"/>
    <w:rsid w:val="00C5099D"/>
    <w:rsid w:val="00C50B9B"/>
    <w:rsid w:val="00C5143E"/>
    <w:rsid w:val="00C5264B"/>
    <w:rsid w:val="00C52E64"/>
    <w:rsid w:val="00C530B0"/>
    <w:rsid w:val="00C531C9"/>
    <w:rsid w:val="00C53263"/>
    <w:rsid w:val="00C53906"/>
    <w:rsid w:val="00C5405D"/>
    <w:rsid w:val="00C5450A"/>
    <w:rsid w:val="00C549CB"/>
    <w:rsid w:val="00C55092"/>
    <w:rsid w:val="00C55AED"/>
    <w:rsid w:val="00C562DC"/>
    <w:rsid w:val="00C56FC1"/>
    <w:rsid w:val="00C57817"/>
    <w:rsid w:val="00C57B5C"/>
    <w:rsid w:val="00C57D84"/>
    <w:rsid w:val="00C60485"/>
    <w:rsid w:val="00C6074C"/>
    <w:rsid w:val="00C60DAE"/>
    <w:rsid w:val="00C60ED9"/>
    <w:rsid w:val="00C6145E"/>
    <w:rsid w:val="00C61E27"/>
    <w:rsid w:val="00C62886"/>
    <w:rsid w:val="00C62C85"/>
    <w:rsid w:val="00C62D19"/>
    <w:rsid w:val="00C63032"/>
    <w:rsid w:val="00C633BE"/>
    <w:rsid w:val="00C633CF"/>
    <w:rsid w:val="00C63912"/>
    <w:rsid w:val="00C63A66"/>
    <w:rsid w:val="00C63A99"/>
    <w:rsid w:val="00C63B0D"/>
    <w:rsid w:val="00C646AE"/>
    <w:rsid w:val="00C64EC6"/>
    <w:rsid w:val="00C65975"/>
    <w:rsid w:val="00C67996"/>
    <w:rsid w:val="00C67A2D"/>
    <w:rsid w:val="00C67C8C"/>
    <w:rsid w:val="00C7094F"/>
    <w:rsid w:val="00C70E21"/>
    <w:rsid w:val="00C70E55"/>
    <w:rsid w:val="00C71FDA"/>
    <w:rsid w:val="00C722B6"/>
    <w:rsid w:val="00C72340"/>
    <w:rsid w:val="00C72B05"/>
    <w:rsid w:val="00C73BC3"/>
    <w:rsid w:val="00C74FBF"/>
    <w:rsid w:val="00C757C5"/>
    <w:rsid w:val="00C7587D"/>
    <w:rsid w:val="00C75A7E"/>
    <w:rsid w:val="00C75C33"/>
    <w:rsid w:val="00C76460"/>
    <w:rsid w:val="00C76763"/>
    <w:rsid w:val="00C76770"/>
    <w:rsid w:val="00C77707"/>
    <w:rsid w:val="00C7789F"/>
    <w:rsid w:val="00C77DB2"/>
    <w:rsid w:val="00C77F33"/>
    <w:rsid w:val="00C800CB"/>
    <w:rsid w:val="00C80874"/>
    <w:rsid w:val="00C81413"/>
    <w:rsid w:val="00C81B72"/>
    <w:rsid w:val="00C81D0F"/>
    <w:rsid w:val="00C81D22"/>
    <w:rsid w:val="00C826FC"/>
    <w:rsid w:val="00C83A48"/>
    <w:rsid w:val="00C83D04"/>
    <w:rsid w:val="00C83D0D"/>
    <w:rsid w:val="00C83D94"/>
    <w:rsid w:val="00C849DD"/>
    <w:rsid w:val="00C84BF1"/>
    <w:rsid w:val="00C84D4F"/>
    <w:rsid w:val="00C8517B"/>
    <w:rsid w:val="00C86685"/>
    <w:rsid w:val="00C86E64"/>
    <w:rsid w:val="00C872DE"/>
    <w:rsid w:val="00C8790C"/>
    <w:rsid w:val="00C879D5"/>
    <w:rsid w:val="00C87D75"/>
    <w:rsid w:val="00C9187A"/>
    <w:rsid w:val="00C91BE7"/>
    <w:rsid w:val="00C924BB"/>
    <w:rsid w:val="00C92791"/>
    <w:rsid w:val="00C928EC"/>
    <w:rsid w:val="00C93808"/>
    <w:rsid w:val="00C93A5F"/>
    <w:rsid w:val="00C93C8A"/>
    <w:rsid w:val="00C93EDB"/>
    <w:rsid w:val="00C94518"/>
    <w:rsid w:val="00C947CB"/>
    <w:rsid w:val="00C94C19"/>
    <w:rsid w:val="00C9538E"/>
    <w:rsid w:val="00C96188"/>
    <w:rsid w:val="00C962EF"/>
    <w:rsid w:val="00C97E11"/>
    <w:rsid w:val="00CA0D34"/>
    <w:rsid w:val="00CA1240"/>
    <w:rsid w:val="00CA18F6"/>
    <w:rsid w:val="00CA1C37"/>
    <w:rsid w:val="00CA1C76"/>
    <w:rsid w:val="00CA1FFA"/>
    <w:rsid w:val="00CA28FD"/>
    <w:rsid w:val="00CA2A06"/>
    <w:rsid w:val="00CA2D19"/>
    <w:rsid w:val="00CA43EA"/>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3FD"/>
    <w:rsid w:val="00CB1617"/>
    <w:rsid w:val="00CB1C0C"/>
    <w:rsid w:val="00CB2469"/>
    <w:rsid w:val="00CB2960"/>
    <w:rsid w:val="00CB2AE2"/>
    <w:rsid w:val="00CB2C7D"/>
    <w:rsid w:val="00CB2DD2"/>
    <w:rsid w:val="00CB3218"/>
    <w:rsid w:val="00CB32CB"/>
    <w:rsid w:val="00CB38AE"/>
    <w:rsid w:val="00CB450A"/>
    <w:rsid w:val="00CB544A"/>
    <w:rsid w:val="00CB55CE"/>
    <w:rsid w:val="00CB5A66"/>
    <w:rsid w:val="00CB5AD4"/>
    <w:rsid w:val="00CB5DC3"/>
    <w:rsid w:val="00CB73C1"/>
    <w:rsid w:val="00CB7BAA"/>
    <w:rsid w:val="00CC02A9"/>
    <w:rsid w:val="00CC0A0C"/>
    <w:rsid w:val="00CC131E"/>
    <w:rsid w:val="00CC17B1"/>
    <w:rsid w:val="00CC1EBC"/>
    <w:rsid w:val="00CC304C"/>
    <w:rsid w:val="00CC34A0"/>
    <w:rsid w:val="00CC35B2"/>
    <w:rsid w:val="00CC4484"/>
    <w:rsid w:val="00CC4660"/>
    <w:rsid w:val="00CC4926"/>
    <w:rsid w:val="00CC5216"/>
    <w:rsid w:val="00CC666C"/>
    <w:rsid w:val="00CC7364"/>
    <w:rsid w:val="00CC7A08"/>
    <w:rsid w:val="00CD02BA"/>
    <w:rsid w:val="00CD1886"/>
    <w:rsid w:val="00CD1972"/>
    <w:rsid w:val="00CD1CED"/>
    <w:rsid w:val="00CD1EAB"/>
    <w:rsid w:val="00CD2B63"/>
    <w:rsid w:val="00CD2CE7"/>
    <w:rsid w:val="00CD32E0"/>
    <w:rsid w:val="00CD34CC"/>
    <w:rsid w:val="00CD3933"/>
    <w:rsid w:val="00CD3AA1"/>
    <w:rsid w:val="00CD3D15"/>
    <w:rsid w:val="00CD5072"/>
    <w:rsid w:val="00CD53DA"/>
    <w:rsid w:val="00CD5BAB"/>
    <w:rsid w:val="00CD657B"/>
    <w:rsid w:val="00CD694E"/>
    <w:rsid w:val="00CD6F38"/>
    <w:rsid w:val="00CD73CE"/>
    <w:rsid w:val="00CD7DF9"/>
    <w:rsid w:val="00CE037C"/>
    <w:rsid w:val="00CE0902"/>
    <w:rsid w:val="00CE0A5B"/>
    <w:rsid w:val="00CE0A82"/>
    <w:rsid w:val="00CE2038"/>
    <w:rsid w:val="00CE2220"/>
    <w:rsid w:val="00CE2E58"/>
    <w:rsid w:val="00CE2FE6"/>
    <w:rsid w:val="00CE300C"/>
    <w:rsid w:val="00CE3914"/>
    <w:rsid w:val="00CE3AE4"/>
    <w:rsid w:val="00CE4242"/>
    <w:rsid w:val="00CE4A71"/>
    <w:rsid w:val="00CE5368"/>
    <w:rsid w:val="00CE551C"/>
    <w:rsid w:val="00CE5831"/>
    <w:rsid w:val="00CE5A4C"/>
    <w:rsid w:val="00CE5E07"/>
    <w:rsid w:val="00CE6003"/>
    <w:rsid w:val="00CE60B2"/>
    <w:rsid w:val="00CE6806"/>
    <w:rsid w:val="00CE696F"/>
    <w:rsid w:val="00CE6F47"/>
    <w:rsid w:val="00CE7107"/>
    <w:rsid w:val="00CE7851"/>
    <w:rsid w:val="00CE7A87"/>
    <w:rsid w:val="00CF0018"/>
    <w:rsid w:val="00CF026B"/>
    <w:rsid w:val="00CF0864"/>
    <w:rsid w:val="00CF0E84"/>
    <w:rsid w:val="00CF12B0"/>
    <w:rsid w:val="00CF1613"/>
    <w:rsid w:val="00CF1937"/>
    <w:rsid w:val="00CF1AC0"/>
    <w:rsid w:val="00CF1FF4"/>
    <w:rsid w:val="00CF20EF"/>
    <w:rsid w:val="00CF24AD"/>
    <w:rsid w:val="00CF2743"/>
    <w:rsid w:val="00CF28C8"/>
    <w:rsid w:val="00CF2A5A"/>
    <w:rsid w:val="00CF2C7B"/>
    <w:rsid w:val="00CF35C2"/>
    <w:rsid w:val="00CF36FF"/>
    <w:rsid w:val="00CF3DF4"/>
    <w:rsid w:val="00CF4169"/>
    <w:rsid w:val="00CF4829"/>
    <w:rsid w:val="00CF4835"/>
    <w:rsid w:val="00CF6759"/>
    <w:rsid w:val="00CF67F0"/>
    <w:rsid w:val="00CF69FF"/>
    <w:rsid w:val="00CF6E4F"/>
    <w:rsid w:val="00CF6F53"/>
    <w:rsid w:val="00CF77E0"/>
    <w:rsid w:val="00CF7D61"/>
    <w:rsid w:val="00D00A3D"/>
    <w:rsid w:val="00D00C8B"/>
    <w:rsid w:val="00D0203F"/>
    <w:rsid w:val="00D02072"/>
    <w:rsid w:val="00D021F6"/>
    <w:rsid w:val="00D027F1"/>
    <w:rsid w:val="00D02A7D"/>
    <w:rsid w:val="00D02E0A"/>
    <w:rsid w:val="00D031E3"/>
    <w:rsid w:val="00D03697"/>
    <w:rsid w:val="00D03985"/>
    <w:rsid w:val="00D048D8"/>
    <w:rsid w:val="00D05B66"/>
    <w:rsid w:val="00D065E3"/>
    <w:rsid w:val="00D068E4"/>
    <w:rsid w:val="00D069FF"/>
    <w:rsid w:val="00D06B9B"/>
    <w:rsid w:val="00D06CAA"/>
    <w:rsid w:val="00D06D95"/>
    <w:rsid w:val="00D06E01"/>
    <w:rsid w:val="00D06EF4"/>
    <w:rsid w:val="00D06FDC"/>
    <w:rsid w:val="00D1032F"/>
    <w:rsid w:val="00D107C4"/>
    <w:rsid w:val="00D10A8B"/>
    <w:rsid w:val="00D10F5E"/>
    <w:rsid w:val="00D10FC2"/>
    <w:rsid w:val="00D11232"/>
    <w:rsid w:val="00D1260C"/>
    <w:rsid w:val="00D12D72"/>
    <w:rsid w:val="00D12DC7"/>
    <w:rsid w:val="00D13A56"/>
    <w:rsid w:val="00D13FE8"/>
    <w:rsid w:val="00D1471A"/>
    <w:rsid w:val="00D149D8"/>
    <w:rsid w:val="00D15C80"/>
    <w:rsid w:val="00D16345"/>
    <w:rsid w:val="00D164E9"/>
    <w:rsid w:val="00D16C03"/>
    <w:rsid w:val="00D16E03"/>
    <w:rsid w:val="00D17C7A"/>
    <w:rsid w:val="00D17CF0"/>
    <w:rsid w:val="00D2047F"/>
    <w:rsid w:val="00D20663"/>
    <w:rsid w:val="00D20932"/>
    <w:rsid w:val="00D209B0"/>
    <w:rsid w:val="00D20C57"/>
    <w:rsid w:val="00D20D41"/>
    <w:rsid w:val="00D21772"/>
    <w:rsid w:val="00D21C9C"/>
    <w:rsid w:val="00D22844"/>
    <w:rsid w:val="00D22C85"/>
    <w:rsid w:val="00D23E07"/>
    <w:rsid w:val="00D25A54"/>
    <w:rsid w:val="00D25B4E"/>
    <w:rsid w:val="00D25CD5"/>
    <w:rsid w:val="00D26224"/>
    <w:rsid w:val="00D26276"/>
    <w:rsid w:val="00D278E9"/>
    <w:rsid w:val="00D30CED"/>
    <w:rsid w:val="00D323EA"/>
    <w:rsid w:val="00D32A86"/>
    <w:rsid w:val="00D32E27"/>
    <w:rsid w:val="00D33A1A"/>
    <w:rsid w:val="00D3407F"/>
    <w:rsid w:val="00D357A7"/>
    <w:rsid w:val="00D359B3"/>
    <w:rsid w:val="00D35E28"/>
    <w:rsid w:val="00D3659E"/>
    <w:rsid w:val="00D36BAB"/>
    <w:rsid w:val="00D36E5A"/>
    <w:rsid w:val="00D36F91"/>
    <w:rsid w:val="00D36FFD"/>
    <w:rsid w:val="00D3769B"/>
    <w:rsid w:val="00D3777B"/>
    <w:rsid w:val="00D379ED"/>
    <w:rsid w:val="00D37A71"/>
    <w:rsid w:val="00D40777"/>
    <w:rsid w:val="00D40802"/>
    <w:rsid w:val="00D4158F"/>
    <w:rsid w:val="00D41817"/>
    <w:rsid w:val="00D41B15"/>
    <w:rsid w:val="00D41BBB"/>
    <w:rsid w:val="00D4229C"/>
    <w:rsid w:val="00D4277E"/>
    <w:rsid w:val="00D42875"/>
    <w:rsid w:val="00D42EB1"/>
    <w:rsid w:val="00D436E3"/>
    <w:rsid w:val="00D4386B"/>
    <w:rsid w:val="00D4391A"/>
    <w:rsid w:val="00D4395C"/>
    <w:rsid w:val="00D4435B"/>
    <w:rsid w:val="00D447E8"/>
    <w:rsid w:val="00D4496B"/>
    <w:rsid w:val="00D451C6"/>
    <w:rsid w:val="00D4529A"/>
    <w:rsid w:val="00D45858"/>
    <w:rsid w:val="00D45979"/>
    <w:rsid w:val="00D45A07"/>
    <w:rsid w:val="00D45CC7"/>
    <w:rsid w:val="00D45D87"/>
    <w:rsid w:val="00D46009"/>
    <w:rsid w:val="00D46074"/>
    <w:rsid w:val="00D464EE"/>
    <w:rsid w:val="00D4669E"/>
    <w:rsid w:val="00D46EB1"/>
    <w:rsid w:val="00D47266"/>
    <w:rsid w:val="00D47E9B"/>
    <w:rsid w:val="00D50358"/>
    <w:rsid w:val="00D50551"/>
    <w:rsid w:val="00D50B18"/>
    <w:rsid w:val="00D510E8"/>
    <w:rsid w:val="00D51745"/>
    <w:rsid w:val="00D51892"/>
    <w:rsid w:val="00D51937"/>
    <w:rsid w:val="00D5221E"/>
    <w:rsid w:val="00D522A2"/>
    <w:rsid w:val="00D52C7A"/>
    <w:rsid w:val="00D53759"/>
    <w:rsid w:val="00D53F1C"/>
    <w:rsid w:val="00D5438A"/>
    <w:rsid w:val="00D5471E"/>
    <w:rsid w:val="00D548C5"/>
    <w:rsid w:val="00D55610"/>
    <w:rsid w:val="00D55A82"/>
    <w:rsid w:val="00D55C84"/>
    <w:rsid w:val="00D56742"/>
    <w:rsid w:val="00D56BFF"/>
    <w:rsid w:val="00D603BC"/>
    <w:rsid w:val="00D60B4F"/>
    <w:rsid w:val="00D60D10"/>
    <w:rsid w:val="00D61372"/>
    <w:rsid w:val="00D614FC"/>
    <w:rsid w:val="00D6164D"/>
    <w:rsid w:val="00D636FF"/>
    <w:rsid w:val="00D63AC2"/>
    <w:rsid w:val="00D6403E"/>
    <w:rsid w:val="00D655F4"/>
    <w:rsid w:val="00D66326"/>
    <w:rsid w:val="00D6679A"/>
    <w:rsid w:val="00D66D69"/>
    <w:rsid w:val="00D6706E"/>
    <w:rsid w:val="00D70476"/>
    <w:rsid w:val="00D70531"/>
    <w:rsid w:val="00D70FA9"/>
    <w:rsid w:val="00D71472"/>
    <w:rsid w:val="00D715A3"/>
    <w:rsid w:val="00D719B3"/>
    <w:rsid w:val="00D73881"/>
    <w:rsid w:val="00D74881"/>
    <w:rsid w:val="00D74BA3"/>
    <w:rsid w:val="00D754A3"/>
    <w:rsid w:val="00D755FF"/>
    <w:rsid w:val="00D75621"/>
    <w:rsid w:val="00D7574E"/>
    <w:rsid w:val="00D75DB4"/>
    <w:rsid w:val="00D76213"/>
    <w:rsid w:val="00D76326"/>
    <w:rsid w:val="00D7671D"/>
    <w:rsid w:val="00D76915"/>
    <w:rsid w:val="00D7739B"/>
    <w:rsid w:val="00D77761"/>
    <w:rsid w:val="00D77A92"/>
    <w:rsid w:val="00D77B20"/>
    <w:rsid w:val="00D77BBF"/>
    <w:rsid w:val="00D8002D"/>
    <w:rsid w:val="00D80155"/>
    <w:rsid w:val="00D80BC1"/>
    <w:rsid w:val="00D81570"/>
    <w:rsid w:val="00D820E2"/>
    <w:rsid w:val="00D825D0"/>
    <w:rsid w:val="00D83304"/>
    <w:rsid w:val="00D83F8C"/>
    <w:rsid w:val="00D843C3"/>
    <w:rsid w:val="00D84D53"/>
    <w:rsid w:val="00D854B0"/>
    <w:rsid w:val="00D85582"/>
    <w:rsid w:val="00D85643"/>
    <w:rsid w:val="00D85B61"/>
    <w:rsid w:val="00D85EC6"/>
    <w:rsid w:val="00D860EB"/>
    <w:rsid w:val="00D8614C"/>
    <w:rsid w:val="00D8632A"/>
    <w:rsid w:val="00D86E25"/>
    <w:rsid w:val="00D87A67"/>
    <w:rsid w:val="00D87CF8"/>
    <w:rsid w:val="00D87D52"/>
    <w:rsid w:val="00D87E72"/>
    <w:rsid w:val="00D9020B"/>
    <w:rsid w:val="00D90B46"/>
    <w:rsid w:val="00D90C09"/>
    <w:rsid w:val="00D91FDC"/>
    <w:rsid w:val="00D92C84"/>
    <w:rsid w:val="00D92FA3"/>
    <w:rsid w:val="00D933D6"/>
    <w:rsid w:val="00D93469"/>
    <w:rsid w:val="00D94334"/>
    <w:rsid w:val="00D94429"/>
    <w:rsid w:val="00D949B6"/>
    <w:rsid w:val="00D95859"/>
    <w:rsid w:val="00D9672D"/>
    <w:rsid w:val="00D973CF"/>
    <w:rsid w:val="00D97FA2"/>
    <w:rsid w:val="00DA0161"/>
    <w:rsid w:val="00DA020C"/>
    <w:rsid w:val="00DA02F7"/>
    <w:rsid w:val="00DA0DE2"/>
    <w:rsid w:val="00DA1C3B"/>
    <w:rsid w:val="00DA22E9"/>
    <w:rsid w:val="00DA2C5D"/>
    <w:rsid w:val="00DA2ED2"/>
    <w:rsid w:val="00DA2F36"/>
    <w:rsid w:val="00DA30FA"/>
    <w:rsid w:val="00DA33E2"/>
    <w:rsid w:val="00DA4CDF"/>
    <w:rsid w:val="00DA4DD0"/>
    <w:rsid w:val="00DA4F37"/>
    <w:rsid w:val="00DA503A"/>
    <w:rsid w:val="00DA5A39"/>
    <w:rsid w:val="00DA5ED9"/>
    <w:rsid w:val="00DA614C"/>
    <w:rsid w:val="00DA6602"/>
    <w:rsid w:val="00DA6A67"/>
    <w:rsid w:val="00DA6E7F"/>
    <w:rsid w:val="00DA79B5"/>
    <w:rsid w:val="00DB024A"/>
    <w:rsid w:val="00DB0B59"/>
    <w:rsid w:val="00DB0B90"/>
    <w:rsid w:val="00DB0F66"/>
    <w:rsid w:val="00DB1BB8"/>
    <w:rsid w:val="00DB1EA8"/>
    <w:rsid w:val="00DB244E"/>
    <w:rsid w:val="00DB2D23"/>
    <w:rsid w:val="00DB358B"/>
    <w:rsid w:val="00DB3994"/>
    <w:rsid w:val="00DB3B47"/>
    <w:rsid w:val="00DB3C0C"/>
    <w:rsid w:val="00DB40D3"/>
    <w:rsid w:val="00DB495B"/>
    <w:rsid w:val="00DB5066"/>
    <w:rsid w:val="00DB592B"/>
    <w:rsid w:val="00DB596A"/>
    <w:rsid w:val="00DB5987"/>
    <w:rsid w:val="00DB5FFC"/>
    <w:rsid w:val="00DB651B"/>
    <w:rsid w:val="00DB6B6F"/>
    <w:rsid w:val="00DB6BB7"/>
    <w:rsid w:val="00DB719C"/>
    <w:rsid w:val="00DB75B8"/>
    <w:rsid w:val="00DC06F8"/>
    <w:rsid w:val="00DC091B"/>
    <w:rsid w:val="00DC11DB"/>
    <w:rsid w:val="00DC25DA"/>
    <w:rsid w:val="00DC2753"/>
    <w:rsid w:val="00DC327D"/>
    <w:rsid w:val="00DC3E4E"/>
    <w:rsid w:val="00DC4254"/>
    <w:rsid w:val="00DC4715"/>
    <w:rsid w:val="00DC4817"/>
    <w:rsid w:val="00DC48B7"/>
    <w:rsid w:val="00DC4913"/>
    <w:rsid w:val="00DC4E00"/>
    <w:rsid w:val="00DC5D2A"/>
    <w:rsid w:val="00DC6032"/>
    <w:rsid w:val="00DC6A08"/>
    <w:rsid w:val="00DC723E"/>
    <w:rsid w:val="00DC7ABD"/>
    <w:rsid w:val="00DD10CD"/>
    <w:rsid w:val="00DD17EA"/>
    <w:rsid w:val="00DD1835"/>
    <w:rsid w:val="00DD1E83"/>
    <w:rsid w:val="00DD26C6"/>
    <w:rsid w:val="00DD33C6"/>
    <w:rsid w:val="00DD3954"/>
    <w:rsid w:val="00DD3B6A"/>
    <w:rsid w:val="00DD3CC4"/>
    <w:rsid w:val="00DD3E3F"/>
    <w:rsid w:val="00DD4924"/>
    <w:rsid w:val="00DD50A6"/>
    <w:rsid w:val="00DD5B27"/>
    <w:rsid w:val="00DD630D"/>
    <w:rsid w:val="00DD67D8"/>
    <w:rsid w:val="00DD6D4C"/>
    <w:rsid w:val="00DD6FC8"/>
    <w:rsid w:val="00DD70BC"/>
    <w:rsid w:val="00DD7640"/>
    <w:rsid w:val="00DE08E8"/>
    <w:rsid w:val="00DE0C28"/>
    <w:rsid w:val="00DE0D80"/>
    <w:rsid w:val="00DE1882"/>
    <w:rsid w:val="00DE1FA8"/>
    <w:rsid w:val="00DE2C4C"/>
    <w:rsid w:val="00DE31CD"/>
    <w:rsid w:val="00DE378E"/>
    <w:rsid w:val="00DE3FBB"/>
    <w:rsid w:val="00DE458D"/>
    <w:rsid w:val="00DE45AB"/>
    <w:rsid w:val="00DE499B"/>
    <w:rsid w:val="00DE50FF"/>
    <w:rsid w:val="00DE5F1E"/>
    <w:rsid w:val="00DE635E"/>
    <w:rsid w:val="00DE6495"/>
    <w:rsid w:val="00DE65DF"/>
    <w:rsid w:val="00DE68B4"/>
    <w:rsid w:val="00DE718B"/>
    <w:rsid w:val="00DE7419"/>
    <w:rsid w:val="00DE75DA"/>
    <w:rsid w:val="00DE7749"/>
    <w:rsid w:val="00DF01EF"/>
    <w:rsid w:val="00DF0449"/>
    <w:rsid w:val="00DF0B7B"/>
    <w:rsid w:val="00DF0E3D"/>
    <w:rsid w:val="00DF1887"/>
    <w:rsid w:val="00DF1D50"/>
    <w:rsid w:val="00DF1ECB"/>
    <w:rsid w:val="00DF1EE0"/>
    <w:rsid w:val="00DF22A0"/>
    <w:rsid w:val="00DF2566"/>
    <w:rsid w:val="00DF40B1"/>
    <w:rsid w:val="00DF4883"/>
    <w:rsid w:val="00DF4E3C"/>
    <w:rsid w:val="00DF4FF1"/>
    <w:rsid w:val="00DF5281"/>
    <w:rsid w:val="00DF543B"/>
    <w:rsid w:val="00DF5527"/>
    <w:rsid w:val="00DF5560"/>
    <w:rsid w:val="00DF5EC4"/>
    <w:rsid w:val="00DF6352"/>
    <w:rsid w:val="00DF681F"/>
    <w:rsid w:val="00DF7652"/>
    <w:rsid w:val="00DF7ADB"/>
    <w:rsid w:val="00E000E7"/>
    <w:rsid w:val="00E0010B"/>
    <w:rsid w:val="00E00589"/>
    <w:rsid w:val="00E00CA2"/>
    <w:rsid w:val="00E014CF"/>
    <w:rsid w:val="00E01A10"/>
    <w:rsid w:val="00E01E59"/>
    <w:rsid w:val="00E02655"/>
    <w:rsid w:val="00E028E9"/>
    <w:rsid w:val="00E02A39"/>
    <w:rsid w:val="00E02C51"/>
    <w:rsid w:val="00E02EDC"/>
    <w:rsid w:val="00E02FAF"/>
    <w:rsid w:val="00E030ED"/>
    <w:rsid w:val="00E0330B"/>
    <w:rsid w:val="00E036AA"/>
    <w:rsid w:val="00E038DA"/>
    <w:rsid w:val="00E03C41"/>
    <w:rsid w:val="00E04136"/>
    <w:rsid w:val="00E045E7"/>
    <w:rsid w:val="00E04C17"/>
    <w:rsid w:val="00E04F69"/>
    <w:rsid w:val="00E06493"/>
    <w:rsid w:val="00E07027"/>
    <w:rsid w:val="00E07E67"/>
    <w:rsid w:val="00E10E6A"/>
    <w:rsid w:val="00E11514"/>
    <w:rsid w:val="00E12243"/>
    <w:rsid w:val="00E1306C"/>
    <w:rsid w:val="00E13866"/>
    <w:rsid w:val="00E13E78"/>
    <w:rsid w:val="00E14177"/>
    <w:rsid w:val="00E149FE"/>
    <w:rsid w:val="00E153DC"/>
    <w:rsid w:val="00E1668F"/>
    <w:rsid w:val="00E16A1E"/>
    <w:rsid w:val="00E16BBB"/>
    <w:rsid w:val="00E17AB6"/>
    <w:rsid w:val="00E20607"/>
    <w:rsid w:val="00E2070E"/>
    <w:rsid w:val="00E208B6"/>
    <w:rsid w:val="00E209D9"/>
    <w:rsid w:val="00E20E62"/>
    <w:rsid w:val="00E21981"/>
    <w:rsid w:val="00E22776"/>
    <w:rsid w:val="00E22F31"/>
    <w:rsid w:val="00E23834"/>
    <w:rsid w:val="00E23C63"/>
    <w:rsid w:val="00E24657"/>
    <w:rsid w:val="00E248F7"/>
    <w:rsid w:val="00E24D2C"/>
    <w:rsid w:val="00E2550E"/>
    <w:rsid w:val="00E25F23"/>
    <w:rsid w:val="00E26D87"/>
    <w:rsid w:val="00E30BA6"/>
    <w:rsid w:val="00E317D5"/>
    <w:rsid w:val="00E31CEA"/>
    <w:rsid w:val="00E32139"/>
    <w:rsid w:val="00E321BD"/>
    <w:rsid w:val="00E322CC"/>
    <w:rsid w:val="00E3252E"/>
    <w:rsid w:val="00E32AF4"/>
    <w:rsid w:val="00E32DB2"/>
    <w:rsid w:val="00E33F35"/>
    <w:rsid w:val="00E34527"/>
    <w:rsid w:val="00E34839"/>
    <w:rsid w:val="00E34F17"/>
    <w:rsid w:val="00E34FBC"/>
    <w:rsid w:val="00E35384"/>
    <w:rsid w:val="00E35B3E"/>
    <w:rsid w:val="00E35D33"/>
    <w:rsid w:val="00E367E1"/>
    <w:rsid w:val="00E373B7"/>
    <w:rsid w:val="00E40199"/>
    <w:rsid w:val="00E40938"/>
    <w:rsid w:val="00E40B87"/>
    <w:rsid w:val="00E42A4C"/>
    <w:rsid w:val="00E42B67"/>
    <w:rsid w:val="00E42F01"/>
    <w:rsid w:val="00E43763"/>
    <w:rsid w:val="00E43F74"/>
    <w:rsid w:val="00E4412D"/>
    <w:rsid w:val="00E44566"/>
    <w:rsid w:val="00E448B9"/>
    <w:rsid w:val="00E44BC3"/>
    <w:rsid w:val="00E44C21"/>
    <w:rsid w:val="00E451B0"/>
    <w:rsid w:val="00E45971"/>
    <w:rsid w:val="00E46933"/>
    <w:rsid w:val="00E47AE0"/>
    <w:rsid w:val="00E50335"/>
    <w:rsid w:val="00E505EA"/>
    <w:rsid w:val="00E50DFF"/>
    <w:rsid w:val="00E511B9"/>
    <w:rsid w:val="00E519D3"/>
    <w:rsid w:val="00E52FCF"/>
    <w:rsid w:val="00E537DE"/>
    <w:rsid w:val="00E53957"/>
    <w:rsid w:val="00E544C1"/>
    <w:rsid w:val="00E54BEB"/>
    <w:rsid w:val="00E553BC"/>
    <w:rsid w:val="00E55B60"/>
    <w:rsid w:val="00E55E94"/>
    <w:rsid w:val="00E55F62"/>
    <w:rsid w:val="00E56DFA"/>
    <w:rsid w:val="00E57DD9"/>
    <w:rsid w:val="00E60369"/>
    <w:rsid w:val="00E60441"/>
    <w:rsid w:val="00E6080C"/>
    <w:rsid w:val="00E6170D"/>
    <w:rsid w:val="00E62198"/>
    <w:rsid w:val="00E627D3"/>
    <w:rsid w:val="00E62CC7"/>
    <w:rsid w:val="00E65254"/>
    <w:rsid w:val="00E65D2D"/>
    <w:rsid w:val="00E65E8E"/>
    <w:rsid w:val="00E662DD"/>
    <w:rsid w:val="00E679E6"/>
    <w:rsid w:val="00E70DA7"/>
    <w:rsid w:val="00E71101"/>
    <w:rsid w:val="00E713E4"/>
    <w:rsid w:val="00E71675"/>
    <w:rsid w:val="00E71A25"/>
    <w:rsid w:val="00E71D69"/>
    <w:rsid w:val="00E722C3"/>
    <w:rsid w:val="00E7260F"/>
    <w:rsid w:val="00E726B7"/>
    <w:rsid w:val="00E728D3"/>
    <w:rsid w:val="00E72B7E"/>
    <w:rsid w:val="00E72C00"/>
    <w:rsid w:val="00E744BD"/>
    <w:rsid w:val="00E75409"/>
    <w:rsid w:val="00E75AF6"/>
    <w:rsid w:val="00E75CEF"/>
    <w:rsid w:val="00E75E15"/>
    <w:rsid w:val="00E76991"/>
    <w:rsid w:val="00E76A94"/>
    <w:rsid w:val="00E7711D"/>
    <w:rsid w:val="00E7716D"/>
    <w:rsid w:val="00E772DC"/>
    <w:rsid w:val="00E7770D"/>
    <w:rsid w:val="00E77FA5"/>
    <w:rsid w:val="00E809D4"/>
    <w:rsid w:val="00E816F3"/>
    <w:rsid w:val="00E819BC"/>
    <w:rsid w:val="00E81AB8"/>
    <w:rsid w:val="00E81D1A"/>
    <w:rsid w:val="00E820B2"/>
    <w:rsid w:val="00E82662"/>
    <w:rsid w:val="00E837E1"/>
    <w:rsid w:val="00E841B1"/>
    <w:rsid w:val="00E843D2"/>
    <w:rsid w:val="00E8496A"/>
    <w:rsid w:val="00E84A62"/>
    <w:rsid w:val="00E865EF"/>
    <w:rsid w:val="00E8672F"/>
    <w:rsid w:val="00E86C4E"/>
    <w:rsid w:val="00E86E3D"/>
    <w:rsid w:val="00E87244"/>
    <w:rsid w:val="00E879D3"/>
    <w:rsid w:val="00E87EA5"/>
    <w:rsid w:val="00E90676"/>
    <w:rsid w:val="00E907AF"/>
    <w:rsid w:val="00E9143A"/>
    <w:rsid w:val="00E9242C"/>
    <w:rsid w:val="00E926A3"/>
    <w:rsid w:val="00E931C2"/>
    <w:rsid w:val="00E939AF"/>
    <w:rsid w:val="00E93DF3"/>
    <w:rsid w:val="00E955D4"/>
    <w:rsid w:val="00E95A0E"/>
    <w:rsid w:val="00E95ADD"/>
    <w:rsid w:val="00E95E6D"/>
    <w:rsid w:val="00E95E72"/>
    <w:rsid w:val="00E96043"/>
    <w:rsid w:val="00E96125"/>
    <w:rsid w:val="00E963ED"/>
    <w:rsid w:val="00E96A64"/>
    <w:rsid w:val="00E973F9"/>
    <w:rsid w:val="00E97D87"/>
    <w:rsid w:val="00EA022E"/>
    <w:rsid w:val="00EA05F4"/>
    <w:rsid w:val="00EA09B3"/>
    <w:rsid w:val="00EA0DA1"/>
    <w:rsid w:val="00EA25B8"/>
    <w:rsid w:val="00EA2698"/>
    <w:rsid w:val="00EA2B5B"/>
    <w:rsid w:val="00EA30CB"/>
    <w:rsid w:val="00EA397E"/>
    <w:rsid w:val="00EA3A45"/>
    <w:rsid w:val="00EA47AA"/>
    <w:rsid w:val="00EA52A8"/>
    <w:rsid w:val="00EA5B4C"/>
    <w:rsid w:val="00EA66AC"/>
    <w:rsid w:val="00EA6A0E"/>
    <w:rsid w:val="00EA6AA0"/>
    <w:rsid w:val="00EA6C34"/>
    <w:rsid w:val="00EA7DBE"/>
    <w:rsid w:val="00EA7EF8"/>
    <w:rsid w:val="00EB1A5F"/>
    <w:rsid w:val="00EB1E9F"/>
    <w:rsid w:val="00EB23BF"/>
    <w:rsid w:val="00EB2688"/>
    <w:rsid w:val="00EB31FF"/>
    <w:rsid w:val="00EB3934"/>
    <w:rsid w:val="00EB39A8"/>
    <w:rsid w:val="00EB4221"/>
    <w:rsid w:val="00EB47A3"/>
    <w:rsid w:val="00EB55CC"/>
    <w:rsid w:val="00EB5A23"/>
    <w:rsid w:val="00EB5E75"/>
    <w:rsid w:val="00EB68DE"/>
    <w:rsid w:val="00EB7596"/>
    <w:rsid w:val="00EB7C19"/>
    <w:rsid w:val="00EC09B8"/>
    <w:rsid w:val="00EC0BA2"/>
    <w:rsid w:val="00EC13F5"/>
    <w:rsid w:val="00EC16BD"/>
    <w:rsid w:val="00EC1AC6"/>
    <w:rsid w:val="00EC1D58"/>
    <w:rsid w:val="00EC2081"/>
    <w:rsid w:val="00EC226D"/>
    <w:rsid w:val="00EC36B1"/>
    <w:rsid w:val="00EC36EE"/>
    <w:rsid w:val="00EC3C9B"/>
    <w:rsid w:val="00EC4494"/>
    <w:rsid w:val="00EC484F"/>
    <w:rsid w:val="00EC505A"/>
    <w:rsid w:val="00EC5230"/>
    <w:rsid w:val="00EC52F3"/>
    <w:rsid w:val="00EC54F4"/>
    <w:rsid w:val="00EC5629"/>
    <w:rsid w:val="00EC74FB"/>
    <w:rsid w:val="00EC7701"/>
    <w:rsid w:val="00ED1066"/>
    <w:rsid w:val="00ED10C2"/>
    <w:rsid w:val="00ED16B9"/>
    <w:rsid w:val="00ED1EDA"/>
    <w:rsid w:val="00ED3459"/>
    <w:rsid w:val="00ED417A"/>
    <w:rsid w:val="00ED58A4"/>
    <w:rsid w:val="00ED6391"/>
    <w:rsid w:val="00ED6BA2"/>
    <w:rsid w:val="00ED6C99"/>
    <w:rsid w:val="00ED6E64"/>
    <w:rsid w:val="00ED6F96"/>
    <w:rsid w:val="00ED737B"/>
    <w:rsid w:val="00EE0E84"/>
    <w:rsid w:val="00EE15C5"/>
    <w:rsid w:val="00EE1B13"/>
    <w:rsid w:val="00EE1C42"/>
    <w:rsid w:val="00EE1D78"/>
    <w:rsid w:val="00EE27AE"/>
    <w:rsid w:val="00EE28C0"/>
    <w:rsid w:val="00EE2D59"/>
    <w:rsid w:val="00EE3B51"/>
    <w:rsid w:val="00EE55E1"/>
    <w:rsid w:val="00EE5D37"/>
    <w:rsid w:val="00EE5E5F"/>
    <w:rsid w:val="00EE613B"/>
    <w:rsid w:val="00EE6367"/>
    <w:rsid w:val="00EE679E"/>
    <w:rsid w:val="00EE69FF"/>
    <w:rsid w:val="00EE6A85"/>
    <w:rsid w:val="00EE6D76"/>
    <w:rsid w:val="00EE738C"/>
    <w:rsid w:val="00EE75F0"/>
    <w:rsid w:val="00EE7AE5"/>
    <w:rsid w:val="00EE7CF3"/>
    <w:rsid w:val="00EE7DA4"/>
    <w:rsid w:val="00EF0082"/>
    <w:rsid w:val="00EF1103"/>
    <w:rsid w:val="00EF2ABF"/>
    <w:rsid w:val="00EF2BBA"/>
    <w:rsid w:val="00EF3595"/>
    <w:rsid w:val="00EF4312"/>
    <w:rsid w:val="00EF48F9"/>
    <w:rsid w:val="00EF4D42"/>
    <w:rsid w:val="00EF5504"/>
    <w:rsid w:val="00EF56B7"/>
    <w:rsid w:val="00EF5901"/>
    <w:rsid w:val="00EF6B02"/>
    <w:rsid w:val="00EF6ED2"/>
    <w:rsid w:val="00EF7B45"/>
    <w:rsid w:val="00F000FE"/>
    <w:rsid w:val="00F001A3"/>
    <w:rsid w:val="00F004F9"/>
    <w:rsid w:val="00F01242"/>
    <w:rsid w:val="00F01996"/>
    <w:rsid w:val="00F01AC6"/>
    <w:rsid w:val="00F01FE0"/>
    <w:rsid w:val="00F02111"/>
    <w:rsid w:val="00F02325"/>
    <w:rsid w:val="00F03AC9"/>
    <w:rsid w:val="00F0406B"/>
    <w:rsid w:val="00F04322"/>
    <w:rsid w:val="00F045DD"/>
    <w:rsid w:val="00F047AD"/>
    <w:rsid w:val="00F06657"/>
    <w:rsid w:val="00F07491"/>
    <w:rsid w:val="00F1038B"/>
    <w:rsid w:val="00F104D2"/>
    <w:rsid w:val="00F1085E"/>
    <w:rsid w:val="00F10CF9"/>
    <w:rsid w:val="00F11F2E"/>
    <w:rsid w:val="00F1223B"/>
    <w:rsid w:val="00F1308C"/>
    <w:rsid w:val="00F13190"/>
    <w:rsid w:val="00F13371"/>
    <w:rsid w:val="00F13612"/>
    <w:rsid w:val="00F13953"/>
    <w:rsid w:val="00F13C8B"/>
    <w:rsid w:val="00F13F4B"/>
    <w:rsid w:val="00F14064"/>
    <w:rsid w:val="00F14309"/>
    <w:rsid w:val="00F14949"/>
    <w:rsid w:val="00F154BF"/>
    <w:rsid w:val="00F15B4B"/>
    <w:rsid w:val="00F16617"/>
    <w:rsid w:val="00F166A2"/>
    <w:rsid w:val="00F1690A"/>
    <w:rsid w:val="00F16C06"/>
    <w:rsid w:val="00F17531"/>
    <w:rsid w:val="00F2067E"/>
    <w:rsid w:val="00F2173C"/>
    <w:rsid w:val="00F219B4"/>
    <w:rsid w:val="00F21B4C"/>
    <w:rsid w:val="00F21C25"/>
    <w:rsid w:val="00F21E6F"/>
    <w:rsid w:val="00F22089"/>
    <w:rsid w:val="00F23B13"/>
    <w:rsid w:val="00F23B78"/>
    <w:rsid w:val="00F241AC"/>
    <w:rsid w:val="00F24611"/>
    <w:rsid w:val="00F24B7B"/>
    <w:rsid w:val="00F24BFE"/>
    <w:rsid w:val="00F24D4C"/>
    <w:rsid w:val="00F24E53"/>
    <w:rsid w:val="00F2545A"/>
    <w:rsid w:val="00F256EA"/>
    <w:rsid w:val="00F25C3C"/>
    <w:rsid w:val="00F25E9E"/>
    <w:rsid w:val="00F2664F"/>
    <w:rsid w:val="00F2670D"/>
    <w:rsid w:val="00F26B58"/>
    <w:rsid w:val="00F27396"/>
    <w:rsid w:val="00F277E5"/>
    <w:rsid w:val="00F2784F"/>
    <w:rsid w:val="00F27A23"/>
    <w:rsid w:val="00F27C79"/>
    <w:rsid w:val="00F3098E"/>
    <w:rsid w:val="00F30BD4"/>
    <w:rsid w:val="00F31120"/>
    <w:rsid w:val="00F32D12"/>
    <w:rsid w:val="00F32E9D"/>
    <w:rsid w:val="00F32EF1"/>
    <w:rsid w:val="00F332F4"/>
    <w:rsid w:val="00F3337E"/>
    <w:rsid w:val="00F33454"/>
    <w:rsid w:val="00F34B10"/>
    <w:rsid w:val="00F34DC3"/>
    <w:rsid w:val="00F35592"/>
    <w:rsid w:val="00F35692"/>
    <w:rsid w:val="00F36149"/>
    <w:rsid w:val="00F366F1"/>
    <w:rsid w:val="00F36896"/>
    <w:rsid w:val="00F3735D"/>
    <w:rsid w:val="00F378DD"/>
    <w:rsid w:val="00F379CB"/>
    <w:rsid w:val="00F40165"/>
    <w:rsid w:val="00F4064E"/>
    <w:rsid w:val="00F418EF"/>
    <w:rsid w:val="00F41C3C"/>
    <w:rsid w:val="00F41E3A"/>
    <w:rsid w:val="00F42256"/>
    <w:rsid w:val="00F42536"/>
    <w:rsid w:val="00F42782"/>
    <w:rsid w:val="00F42AA2"/>
    <w:rsid w:val="00F43103"/>
    <w:rsid w:val="00F43209"/>
    <w:rsid w:val="00F433E7"/>
    <w:rsid w:val="00F43D53"/>
    <w:rsid w:val="00F43E98"/>
    <w:rsid w:val="00F446B9"/>
    <w:rsid w:val="00F44764"/>
    <w:rsid w:val="00F44C55"/>
    <w:rsid w:val="00F44F2C"/>
    <w:rsid w:val="00F457E4"/>
    <w:rsid w:val="00F45A31"/>
    <w:rsid w:val="00F4724E"/>
    <w:rsid w:val="00F47406"/>
    <w:rsid w:val="00F4772A"/>
    <w:rsid w:val="00F47EFF"/>
    <w:rsid w:val="00F50324"/>
    <w:rsid w:val="00F50DB5"/>
    <w:rsid w:val="00F5103B"/>
    <w:rsid w:val="00F513C3"/>
    <w:rsid w:val="00F52EB0"/>
    <w:rsid w:val="00F5341A"/>
    <w:rsid w:val="00F53663"/>
    <w:rsid w:val="00F543C6"/>
    <w:rsid w:val="00F545DA"/>
    <w:rsid w:val="00F54B07"/>
    <w:rsid w:val="00F54D15"/>
    <w:rsid w:val="00F551BD"/>
    <w:rsid w:val="00F5569A"/>
    <w:rsid w:val="00F56792"/>
    <w:rsid w:val="00F575DE"/>
    <w:rsid w:val="00F602C8"/>
    <w:rsid w:val="00F6153B"/>
    <w:rsid w:val="00F636AA"/>
    <w:rsid w:val="00F636FF"/>
    <w:rsid w:val="00F63AE2"/>
    <w:rsid w:val="00F64A56"/>
    <w:rsid w:val="00F6667A"/>
    <w:rsid w:val="00F66F0A"/>
    <w:rsid w:val="00F67549"/>
    <w:rsid w:val="00F6755C"/>
    <w:rsid w:val="00F67798"/>
    <w:rsid w:val="00F6795C"/>
    <w:rsid w:val="00F67F61"/>
    <w:rsid w:val="00F70944"/>
    <w:rsid w:val="00F70A0D"/>
    <w:rsid w:val="00F7175A"/>
    <w:rsid w:val="00F71C84"/>
    <w:rsid w:val="00F722CB"/>
    <w:rsid w:val="00F724DC"/>
    <w:rsid w:val="00F7399B"/>
    <w:rsid w:val="00F74636"/>
    <w:rsid w:val="00F74F36"/>
    <w:rsid w:val="00F75099"/>
    <w:rsid w:val="00F7555E"/>
    <w:rsid w:val="00F75D2C"/>
    <w:rsid w:val="00F76E85"/>
    <w:rsid w:val="00F800E9"/>
    <w:rsid w:val="00F808A5"/>
    <w:rsid w:val="00F817FE"/>
    <w:rsid w:val="00F8185C"/>
    <w:rsid w:val="00F82EA9"/>
    <w:rsid w:val="00F82FF4"/>
    <w:rsid w:val="00F8506C"/>
    <w:rsid w:val="00F85649"/>
    <w:rsid w:val="00F85FE1"/>
    <w:rsid w:val="00F864D3"/>
    <w:rsid w:val="00F864E8"/>
    <w:rsid w:val="00F86B65"/>
    <w:rsid w:val="00F86F78"/>
    <w:rsid w:val="00F873A2"/>
    <w:rsid w:val="00F87BF0"/>
    <w:rsid w:val="00F9019D"/>
    <w:rsid w:val="00F90D8F"/>
    <w:rsid w:val="00F914CA"/>
    <w:rsid w:val="00F91599"/>
    <w:rsid w:val="00F9190B"/>
    <w:rsid w:val="00F91B01"/>
    <w:rsid w:val="00F924FF"/>
    <w:rsid w:val="00F9368F"/>
    <w:rsid w:val="00F936AA"/>
    <w:rsid w:val="00F9396B"/>
    <w:rsid w:val="00F939AC"/>
    <w:rsid w:val="00F9415C"/>
    <w:rsid w:val="00F9426D"/>
    <w:rsid w:val="00F943F0"/>
    <w:rsid w:val="00F94F57"/>
    <w:rsid w:val="00F9533C"/>
    <w:rsid w:val="00F95B49"/>
    <w:rsid w:val="00F95CF0"/>
    <w:rsid w:val="00F95E01"/>
    <w:rsid w:val="00F96B84"/>
    <w:rsid w:val="00F96E87"/>
    <w:rsid w:val="00F97473"/>
    <w:rsid w:val="00F975E8"/>
    <w:rsid w:val="00F978B8"/>
    <w:rsid w:val="00F97DE3"/>
    <w:rsid w:val="00FA0853"/>
    <w:rsid w:val="00FA0860"/>
    <w:rsid w:val="00FA0FAF"/>
    <w:rsid w:val="00FA236E"/>
    <w:rsid w:val="00FA2393"/>
    <w:rsid w:val="00FA23AC"/>
    <w:rsid w:val="00FA2B41"/>
    <w:rsid w:val="00FA2BEB"/>
    <w:rsid w:val="00FA2C4E"/>
    <w:rsid w:val="00FA2C7B"/>
    <w:rsid w:val="00FA3470"/>
    <w:rsid w:val="00FA39E0"/>
    <w:rsid w:val="00FA3AB2"/>
    <w:rsid w:val="00FA447A"/>
    <w:rsid w:val="00FA45DE"/>
    <w:rsid w:val="00FA4F4B"/>
    <w:rsid w:val="00FA522D"/>
    <w:rsid w:val="00FA5948"/>
    <w:rsid w:val="00FA5CAE"/>
    <w:rsid w:val="00FA63FC"/>
    <w:rsid w:val="00FA701E"/>
    <w:rsid w:val="00FB0D32"/>
    <w:rsid w:val="00FB1351"/>
    <w:rsid w:val="00FB1354"/>
    <w:rsid w:val="00FB1607"/>
    <w:rsid w:val="00FB1634"/>
    <w:rsid w:val="00FB1BAE"/>
    <w:rsid w:val="00FB293E"/>
    <w:rsid w:val="00FB2A25"/>
    <w:rsid w:val="00FB3762"/>
    <w:rsid w:val="00FB3BFF"/>
    <w:rsid w:val="00FB4A74"/>
    <w:rsid w:val="00FB4B5F"/>
    <w:rsid w:val="00FB4E37"/>
    <w:rsid w:val="00FB515E"/>
    <w:rsid w:val="00FB58CF"/>
    <w:rsid w:val="00FB5F1D"/>
    <w:rsid w:val="00FB64E6"/>
    <w:rsid w:val="00FB67E0"/>
    <w:rsid w:val="00FB687C"/>
    <w:rsid w:val="00FB6F03"/>
    <w:rsid w:val="00FB7FFE"/>
    <w:rsid w:val="00FC1D3A"/>
    <w:rsid w:val="00FC1DE2"/>
    <w:rsid w:val="00FC1E14"/>
    <w:rsid w:val="00FC2574"/>
    <w:rsid w:val="00FC3040"/>
    <w:rsid w:val="00FC3093"/>
    <w:rsid w:val="00FC30E4"/>
    <w:rsid w:val="00FC350A"/>
    <w:rsid w:val="00FC39EB"/>
    <w:rsid w:val="00FC41A1"/>
    <w:rsid w:val="00FC4241"/>
    <w:rsid w:val="00FC4B33"/>
    <w:rsid w:val="00FC600A"/>
    <w:rsid w:val="00FC6522"/>
    <w:rsid w:val="00FC6DB5"/>
    <w:rsid w:val="00FC7023"/>
    <w:rsid w:val="00FD017D"/>
    <w:rsid w:val="00FD0E5A"/>
    <w:rsid w:val="00FD29B1"/>
    <w:rsid w:val="00FD29F6"/>
    <w:rsid w:val="00FD315E"/>
    <w:rsid w:val="00FD3529"/>
    <w:rsid w:val="00FD3EE2"/>
    <w:rsid w:val="00FD401C"/>
    <w:rsid w:val="00FD4259"/>
    <w:rsid w:val="00FD4384"/>
    <w:rsid w:val="00FD47A1"/>
    <w:rsid w:val="00FD482E"/>
    <w:rsid w:val="00FD49D8"/>
    <w:rsid w:val="00FD4E1E"/>
    <w:rsid w:val="00FD4EAC"/>
    <w:rsid w:val="00FD5354"/>
    <w:rsid w:val="00FD6D0C"/>
    <w:rsid w:val="00FD70FB"/>
    <w:rsid w:val="00FD73C2"/>
    <w:rsid w:val="00FD7645"/>
    <w:rsid w:val="00FE0063"/>
    <w:rsid w:val="00FE1CE9"/>
    <w:rsid w:val="00FE2699"/>
    <w:rsid w:val="00FE2E01"/>
    <w:rsid w:val="00FE3940"/>
    <w:rsid w:val="00FE3E5A"/>
    <w:rsid w:val="00FE517B"/>
    <w:rsid w:val="00FE620B"/>
    <w:rsid w:val="00FE63CD"/>
    <w:rsid w:val="00FE69F2"/>
    <w:rsid w:val="00FE6F15"/>
    <w:rsid w:val="00FE73C6"/>
    <w:rsid w:val="00FF0F3B"/>
    <w:rsid w:val="00FF14C2"/>
    <w:rsid w:val="00FF2AA2"/>
    <w:rsid w:val="00FF2B81"/>
    <w:rsid w:val="00FF6040"/>
    <w:rsid w:val="00FF616B"/>
    <w:rsid w:val="00FF6790"/>
    <w:rsid w:val="00FF67A9"/>
    <w:rsid w:val="00FF6C2B"/>
    <w:rsid w:val="00FF7304"/>
    <w:rsid w:val="00FF735E"/>
    <w:rsid w:val="00FF73EA"/>
    <w:rsid w:val="00FF7495"/>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3A2B"/>
  <w15:docId w15:val="{1FB7C737-7C48-469B-B048-300F0AF8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96EBE"/>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Body Text Indent 2"/>
    <w:basedOn w:val="Normalny"/>
    <w:link w:val="StopkaZnak"/>
    <w:uiPriority w:val="99"/>
    <w:unhideWhenUsed/>
    <w:rsid w:val="00BF7548"/>
    <w:pPr>
      <w:tabs>
        <w:tab w:val="center" w:pos="4536"/>
        <w:tab w:val="right" w:pos="9072"/>
      </w:tabs>
    </w:pPr>
  </w:style>
  <w:style w:type="character" w:customStyle="1" w:styleId="StopkaZnak">
    <w:name w:val="Stopka Znak"/>
    <w:aliases w:val=" Znak Znak,Body Text Indent 2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B37F72"/>
    <w:pPr>
      <w:tabs>
        <w:tab w:val="left" w:pos="426"/>
      </w:tabs>
      <w:spacing w:before="60" w:after="60"/>
      <w:jc w:val="both"/>
    </w:pPr>
    <w:rPr>
      <w:rFonts w:asciiTheme="minorHAnsi" w:hAnsiTheme="minorHAnsi" w:cstheme="minorHAnsi"/>
      <w:szCs w:val="18"/>
    </w:rPr>
  </w:style>
  <w:style w:type="paragraph" w:customStyle="1" w:styleId="siwz-2">
    <w:name w:val="siwz-2"/>
    <w:basedOn w:val="Nagwek2"/>
    <w:link w:val="siwz-2Znak"/>
    <w:autoRedefine/>
    <w:qFormat/>
    <w:rsid w:val="002117ED"/>
    <w:pPr>
      <w:numPr>
        <w:ilvl w:val="2"/>
        <w:numId w:val="164"/>
      </w:numPr>
      <w:spacing w:before="120" w:after="60" w:line="264" w:lineRule="auto"/>
      <w:ind w:left="284" w:firstLine="0"/>
      <w:jc w:val="both"/>
    </w:pPr>
    <w:rPr>
      <w:rFonts w:asciiTheme="minorHAnsi" w:hAnsiTheme="minorHAnsi" w:cstheme="minorHAnsi"/>
      <w:szCs w:val="18"/>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B37F72"/>
    <w:rPr>
      <w:rFonts w:ascii="Times New Roman" w:eastAsiaTheme="majorEastAsia" w:hAnsi="Times New Roman" w:cstheme="minorHAnsi"/>
      <w:b/>
      <w:bCs/>
      <w:sz w:val="18"/>
      <w:szCs w:val="18"/>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117ED"/>
    <w:rPr>
      <w:rFonts w:ascii="Times New Roman" w:eastAsiaTheme="majorEastAsia" w:hAnsi="Times New Roman" w:cstheme="minorHAnsi"/>
      <w:b/>
      <w:bCs/>
      <w:sz w:val="18"/>
      <w:szCs w:val="18"/>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semiHidden/>
    <w:unhideWhenUsed/>
    <w:qFormat/>
    <w:rsid w:val="00BB7D0B"/>
    <w:rPr>
      <w:sz w:val="16"/>
      <w:szCs w:val="16"/>
    </w:rPr>
  </w:style>
  <w:style w:type="paragraph" w:styleId="Tekstkomentarza">
    <w:name w:val="annotation text"/>
    <w:basedOn w:val="Normalny"/>
    <w:link w:val="TekstkomentarzaZnak"/>
    <w:unhideWhenUsed/>
    <w:qFormat/>
    <w:rsid w:val="00BB7D0B"/>
    <w:rPr>
      <w:sz w:val="20"/>
      <w:szCs w:val="20"/>
    </w:rPr>
  </w:style>
  <w:style w:type="character" w:customStyle="1" w:styleId="TekstkomentarzaZnak">
    <w:name w:val="Tekst komentarza Znak"/>
    <w:basedOn w:val="Domylnaczcionkaakapitu"/>
    <w:link w:val="Tekstkomentarza"/>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qFormat/>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qFormat/>
    <w:rsid w:val="00644A80"/>
    <w:pPr>
      <w:numPr>
        <w:numId w:val="3"/>
      </w:numPr>
      <w:spacing w:before="240"/>
      <w:jc w:val="both"/>
    </w:pPr>
    <w:rPr>
      <w:rFonts w:ascii="Arial" w:hAnsi="Arial" w:cs="Arial"/>
      <w:color w:val="000000"/>
      <w:sz w:val="22"/>
    </w:rPr>
  </w:style>
  <w:style w:type="paragraph" w:styleId="Tekstprzypisudolnego">
    <w:name w:val="footnote text"/>
    <w:basedOn w:val="Normalny"/>
    <w:link w:val="TekstprzypisudolnegoZnak"/>
    <w:uiPriority w:val="99"/>
    <w:unhideWhenUsed/>
    <w:qFormat/>
    <w:rsid w:val="00876948"/>
    <w:rPr>
      <w:sz w:val="20"/>
      <w:szCs w:val="20"/>
    </w:rPr>
  </w:style>
  <w:style w:type="character" w:customStyle="1" w:styleId="TekstprzypisudolnegoZnak">
    <w:name w:val="Tekst przypisu dolnego Znak"/>
    <w:basedOn w:val="Domylnaczcionkaakapitu"/>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qFormat/>
    <w:locked/>
    <w:rsid w:val="00B06993"/>
    <w:rPr>
      <w:rFonts w:ascii="Arial" w:hAnsi="Arial" w:cs="Arial"/>
      <w:b/>
      <w:bCs/>
      <w:i/>
      <w:iCs/>
      <w:sz w:val="28"/>
      <w:szCs w:val="28"/>
      <w:lang w:eastAsia="pl-PL"/>
    </w:rPr>
  </w:style>
  <w:style w:type="paragraph" w:customStyle="1" w:styleId="NaglNwek1">
    <w:name w:val="NaglNwek 1"/>
    <w:basedOn w:val="Normalny"/>
    <w:next w:val="Normalny"/>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rsid w:val="00B06993"/>
    <w:pPr>
      <w:spacing w:after="120"/>
    </w:pPr>
    <w:rPr>
      <w:sz w:val="16"/>
      <w:szCs w:val="16"/>
    </w:rPr>
  </w:style>
  <w:style w:type="character" w:customStyle="1" w:styleId="Tekstpodstawowy3Znak">
    <w:name w:val="Tekst podstawowy 3 Znak"/>
    <w:basedOn w:val="Domylnaczcionkaakapitu"/>
    <w:link w:val="Tekstpodstawowy3"/>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semiHidden/>
    <w:rsid w:val="00B06993"/>
    <w:pPr>
      <w:ind w:left="240" w:hanging="240"/>
    </w:pPr>
  </w:style>
  <w:style w:type="paragraph" w:styleId="Nagwekindeksu">
    <w:name w:val="index heading"/>
    <w:basedOn w:val="Normalny"/>
    <w:next w:val="Indeks1"/>
    <w:semiHidden/>
    <w:rsid w:val="00B06993"/>
  </w:style>
  <w:style w:type="paragraph" w:styleId="Mapadokumentu">
    <w:name w:val="Document Map"/>
    <w:basedOn w:val="Normalny"/>
    <w:link w:val="MapadokumentuZnak"/>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rsid w:val="00B06993"/>
    <w:rPr>
      <w:rFonts w:cs="Times New Roman"/>
      <w:color w:val="auto"/>
    </w:rPr>
  </w:style>
  <w:style w:type="paragraph" w:customStyle="1" w:styleId="tx">
    <w:name w:val="tx"/>
    <w:basedOn w:val="Normalny"/>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qFormat/>
    <w:rsid w:val="00B06993"/>
    <w:pPr>
      <w:jc w:val="center"/>
    </w:pPr>
    <w:rPr>
      <w:smallCaps/>
      <w:sz w:val="28"/>
      <w:szCs w:val="28"/>
    </w:rPr>
  </w:style>
  <w:style w:type="character" w:customStyle="1" w:styleId="PodtytuZnak">
    <w:name w:val="Podtytuł Znak"/>
    <w:basedOn w:val="Domylnaczcionkaakapitu"/>
    <w:link w:val="Podtytu"/>
    <w:rsid w:val="00B06993"/>
    <w:rPr>
      <w:rFonts w:ascii="Times New Roman" w:eastAsia="Times New Roman" w:hAnsi="Times New Roman" w:cs="Times New Roman"/>
      <w:smallCaps/>
      <w:sz w:val="28"/>
      <w:szCs w:val="28"/>
      <w:lang w:eastAsia="pl-PL"/>
    </w:rPr>
  </w:style>
  <w:style w:type="paragraph" w:customStyle="1" w:styleId="Punkt">
    <w:name w:val="Punkt"/>
    <w:basedOn w:val="Normalny"/>
    <w:rsid w:val="00B06993"/>
    <w:pPr>
      <w:widowControl w:val="0"/>
      <w:spacing w:before="120"/>
      <w:ind w:left="283" w:hanging="283"/>
      <w:jc w:val="both"/>
    </w:pPr>
    <w:rPr>
      <w:rFonts w:ascii="Arial" w:hAnsi="Arial" w:cs="Arial"/>
      <w:kern w:val="24"/>
    </w:rPr>
  </w:style>
  <w:style w:type="paragraph" w:styleId="Tekstblokowy">
    <w:name w:val="Block Text"/>
    <w:basedOn w:val="Normalny"/>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rsid w:val="00B06993"/>
    <w:pPr>
      <w:tabs>
        <w:tab w:val="left" w:pos="0"/>
        <w:tab w:val="num" w:pos="720"/>
      </w:tabs>
      <w:spacing w:line="360" w:lineRule="auto"/>
      <w:ind w:left="720" w:hanging="360"/>
      <w:jc w:val="both"/>
    </w:pPr>
  </w:style>
  <w:style w:type="paragraph" w:customStyle="1" w:styleId="xl52">
    <w:name w:val="xl52"/>
    <w:basedOn w:val="Normalny"/>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rsid w:val="00B06993"/>
    <w:pPr>
      <w:widowControl w:val="0"/>
      <w:jc w:val="both"/>
    </w:pPr>
  </w:style>
  <w:style w:type="paragraph" w:customStyle="1" w:styleId="Ela">
    <w:name w:val="Ela"/>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rsid w:val="00B06993"/>
    <w:rPr>
      <w:rFonts w:ascii="Arial" w:hAnsi="Arial" w:cs="Arial"/>
    </w:rPr>
  </w:style>
  <w:style w:type="paragraph" w:customStyle="1" w:styleId="H4">
    <w:name w:val="H4"/>
    <w:basedOn w:val="Normalny"/>
    <w:next w:val="Normalny"/>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rsid w:val="00B06993"/>
    <w:rPr>
      <w:rFonts w:ascii="Verdana" w:hAnsi="Verdana" w:cs="Verdana"/>
      <w:sz w:val="17"/>
      <w:szCs w:val="17"/>
      <w:u w:val="none"/>
      <w:effect w:val="none"/>
    </w:rPr>
  </w:style>
  <w:style w:type="paragraph" w:customStyle="1" w:styleId="Wpiswcity">
    <w:name w:val="Wpis_wcięty"/>
    <w:basedOn w:val="Normalny"/>
    <w:link w:val="WpiswcityZnak"/>
    <w:autoRedefine/>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rsid w:val="00B06993"/>
  </w:style>
  <w:style w:type="paragraph" w:customStyle="1" w:styleId="ZnakZnakZnak">
    <w:name w:val="Znak Znak Znak"/>
    <w:basedOn w:val="Normalny"/>
    <w:rsid w:val="00B06993"/>
  </w:style>
  <w:style w:type="paragraph" w:customStyle="1" w:styleId="P1">
    <w:name w:val="P1"/>
    <w:basedOn w:val="Normalny"/>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rsid w:val="00B06993"/>
    <w:pPr>
      <w:spacing w:after="240" w:line="240" w:lineRule="atLeast"/>
      <w:ind w:left="397" w:hanging="397"/>
    </w:pPr>
    <w:rPr>
      <w:sz w:val="22"/>
      <w:szCs w:val="22"/>
    </w:rPr>
  </w:style>
  <w:style w:type="paragraph" w:customStyle="1" w:styleId="P3">
    <w:name w:val="P3"/>
    <w:basedOn w:val="Tekstpodstawowy"/>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rsid w:val="00B06993"/>
    <w:pPr>
      <w:tabs>
        <w:tab w:val="num" w:pos="2340"/>
      </w:tabs>
      <w:ind w:left="2340" w:hanging="360"/>
    </w:pPr>
  </w:style>
  <w:style w:type="paragraph" w:customStyle="1" w:styleId="RozdziaI">
    <w:name w:val="Rozdział I"/>
    <w:basedOn w:val="Lista"/>
    <w:next w:val="Normalny"/>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rsid w:val="00B06993"/>
  </w:style>
  <w:style w:type="paragraph" w:customStyle="1" w:styleId="DomylnaczcionkaakapituAkapitZnakZnakZnakZnakZnakZnakZnak">
    <w:name w:val="Domyślna czcionka akapitu Akapit Znak Znak Znak Znak Znak Znak Znak"/>
    <w:basedOn w:val="Normalny"/>
    <w:rsid w:val="00B06993"/>
  </w:style>
  <w:style w:type="paragraph" w:customStyle="1" w:styleId="Poradnik">
    <w:name w:val="Poradnik"/>
    <w:basedOn w:val="Normalny"/>
    <w:rsid w:val="00B06993"/>
    <w:pPr>
      <w:spacing w:before="120" w:line="288" w:lineRule="auto"/>
    </w:pPr>
  </w:style>
  <w:style w:type="paragraph" w:customStyle="1" w:styleId="Naglwekstrony">
    <w:name w:val="Naglówek strony"/>
    <w:basedOn w:val="Normalny"/>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uiPriority w:val="9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12"/>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12"/>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12"/>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uiPriority w:val="99"/>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xxmsonormal">
    <w:name w:val="x_xmsonormal"/>
    <w:basedOn w:val="Normalny"/>
    <w:rsid w:val="002308E3"/>
    <w:rPr>
      <w:rFonts w:ascii="Calibri" w:hAnsi="Calibri"/>
      <w:sz w:val="22"/>
      <w:szCs w:val="22"/>
    </w:rPr>
  </w:style>
  <w:style w:type="table" w:customStyle="1" w:styleId="Tabela-Siatka8">
    <w:name w:val="Tabela - Siatka8"/>
    <w:basedOn w:val="Standardowy"/>
    <w:next w:val="Tabela-Siatka"/>
    <w:uiPriority w:val="59"/>
    <w:rsid w:val="00C764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C76460"/>
  </w:style>
  <w:style w:type="table" w:customStyle="1" w:styleId="Tabela-Siatka9">
    <w:name w:val="Tabela - Siatka9"/>
    <w:basedOn w:val="Standardowy"/>
    <w:next w:val="Tabela-Siatka"/>
    <w:uiPriority w:val="59"/>
    <w:rsid w:val="00C764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C76460"/>
  </w:style>
  <w:style w:type="character" w:customStyle="1" w:styleId="normaltextrun">
    <w:name w:val="normaltextrun"/>
    <w:rsid w:val="00C76460"/>
  </w:style>
  <w:style w:type="paragraph" w:customStyle="1" w:styleId="paragraph">
    <w:name w:val="paragraph"/>
    <w:basedOn w:val="Normalny"/>
    <w:rsid w:val="00C76460"/>
    <w:pPr>
      <w:spacing w:before="100" w:beforeAutospacing="1" w:after="100" w:afterAutospacing="1"/>
    </w:pPr>
  </w:style>
  <w:style w:type="character" w:customStyle="1" w:styleId="eop">
    <w:name w:val="eop"/>
    <w:rsid w:val="00C76460"/>
  </w:style>
  <w:style w:type="paragraph" w:customStyle="1" w:styleId="Style24">
    <w:name w:val="Style24"/>
    <w:basedOn w:val="Normalny"/>
    <w:uiPriority w:val="99"/>
    <w:rsid w:val="00C76460"/>
    <w:pPr>
      <w:widowControl w:val="0"/>
      <w:autoSpaceDE w:val="0"/>
      <w:autoSpaceDN w:val="0"/>
      <w:adjustRightInd w:val="0"/>
      <w:spacing w:line="413" w:lineRule="exact"/>
      <w:ind w:hanging="514"/>
      <w:jc w:val="both"/>
    </w:pPr>
    <w:rPr>
      <w:rFonts w:eastAsiaTheme="minorEastAsia"/>
    </w:rPr>
  </w:style>
  <w:style w:type="paragraph" w:customStyle="1" w:styleId="Style59">
    <w:name w:val="Style59"/>
    <w:basedOn w:val="Normalny"/>
    <w:uiPriority w:val="99"/>
    <w:rsid w:val="00C76460"/>
    <w:pPr>
      <w:widowControl w:val="0"/>
      <w:autoSpaceDE w:val="0"/>
      <w:autoSpaceDN w:val="0"/>
      <w:adjustRightInd w:val="0"/>
      <w:spacing w:line="413" w:lineRule="exact"/>
      <w:ind w:hanging="278"/>
    </w:pPr>
    <w:rPr>
      <w:rFonts w:eastAsiaTheme="minorEastAsia"/>
    </w:rPr>
  </w:style>
  <w:style w:type="character" w:customStyle="1" w:styleId="FontStyle65">
    <w:name w:val="Font Style65"/>
    <w:basedOn w:val="Domylnaczcionkaakapitu"/>
    <w:uiPriority w:val="99"/>
    <w:rsid w:val="00C76460"/>
    <w:rPr>
      <w:rFonts w:ascii="Times New Roman" w:hAnsi="Times New Roman" w:cs="Times New Roman"/>
      <w:sz w:val="22"/>
      <w:szCs w:val="22"/>
    </w:rPr>
  </w:style>
  <w:style w:type="character" w:customStyle="1" w:styleId="FontStyle20">
    <w:name w:val="Font Style20"/>
    <w:uiPriority w:val="99"/>
    <w:rsid w:val="00C76460"/>
    <w:rPr>
      <w:rFonts w:ascii="Times New Roman" w:hAnsi="Times New Roman" w:cs="Times New Roman"/>
      <w:sz w:val="22"/>
      <w:szCs w:val="22"/>
    </w:rPr>
  </w:style>
  <w:style w:type="paragraph" w:customStyle="1" w:styleId="Style22">
    <w:name w:val="Style22"/>
    <w:basedOn w:val="Normalny"/>
    <w:uiPriority w:val="99"/>
    <w:rsid w:val="00C76460"/>
    <w:pPr>
      <w:widowControl w:val="0"/>
      <w:autoSpaceDE w:val="0"/>
      <w:autoSpaceDN w:val="0"/>
      <w:adjustRightInd w:val="0"/>
      <w:spacing w:line="413" w:lineRule="exact"/>
      <w:ind w:hanging="427"/>
      <w:jc w:val="both"/>
    </w:pPr>
    <w:rPr>
      <w:rFonts w:eastAsiaTheme="minorEastAsia"/>
    </w:rPr>
  </w:style>
  <w:style w:type="table" w:customStyle="1" w:styleId="Tabela-Siatka12">
    <w:name w:val="Tabela - Siatka12"/>
    <w:basedOn w:val="Standardowy"/>
    <w:next w:val="Tabela-Siatka"/>
    <w:uiPriority w:val="59"/>
    <w:rsid w:val="00C764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C76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C764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C764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rsid w:val="00C7646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Listapunktowana">
    <w:name w:val="List Bullet"/>
    <w:basedOn w:val="Normalny"/>
    <w:unhideWhenUsed/>
    <w:rsid w:val="008F1303"/>
    <w:pPr>
      <w:numPr>
        <w:numId w:val="47"/>
      </w:numPr>
      <w:contextualSpacing/>
    </w:pPr>
  </w:style>
  <w:style w:type="paragraph" w:customStyle="1" w:styleId="Code">
    <w:name w:val="Code"/>
    <w:rsid w:val="008F130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8F1303"/>
    <w:pPr>
      <w:keepLines w:val="0"/>
      <w:tabs>
        <w:tab w:val="num" w:pos="1004"/>
      </w:tabs>
      <w:spacing w:before="0" w:after="120"/>
      <w:ind w:left="1004"/>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8F1303"/>
    <w:pPr>
      <w:keepLines w:val="0"/>
      <w:numPr>
        <w:ilvl w:val="1"/>
      </w:numPr>
      <w:tabs>
        <w:tab w:val="num" w:pos="720"/>
      </w:tabs>
      <w:spacing w:before="480" w:after="120"/>
      <w:ind w:left="720"/>
      <w:outlineLvl w:val="9"/>
    </w:pPr>
    <w:rPr>
      <w:rFonts w:ascii="Verdana" w:eastAsia="Times New Roman" w:hAnsi="Verdana" w:cs="Times New Roman"/>
      <w:sz w:val="22"/>
      <w:szCs w:val="22"/>
      <w:lang w:val="en-GB" w:eastAsia="en-US"/>
    </w:rPr>
  </w:style>
  <w:style w:type="paragraph" w:customStyle="1" w:styleId="Appendix1">
    <w:name w:val="Appendix 1"/>
    <w:basedOn w:val="Nagwek1"/>
    <w:next w:val="Tekstpodstawowy"/>
    <w:rsid w:val="008F1303"/>
    <w:pPr>
      <w:keepLines w:val="0"/>
      <w:numPr>
        <w:numId w:val="49"/>
      </w:numPr>
      <w:tabs>
        <w:tab w:val="left" w:pos="0"/>
      </w:tabs>
      <w:spacing w:after="120"/>
      <w:outlineLvl w:val="9"/>
    </w:pPr>
    <w:rPr>
      <w:rFonts w:ascii="Verdana" w:eastAsia="Times New Roman" w:hAnsi="Verdana" w:cs="Verdana"/>
      <w:kern w:val="28"/>
      <w:sz w:val="24"/>
      <w:szCs w:val="24"/>
      <w:lang w:val="en-GB" w:eastAsia="en-US"/>
    </w:rPr>
  </w:style>
  <w:style w:type="paragraph" w:customStyle="1" w:styleId="Appendix2">
    <w:name w:val="Appendix 2"/>
    <w:basedOn w:val="Nagwek2"/>
    <w:next w:val="Tekstpodstawowy"/>
    <w:rsid w:val="008F1303"/>
    <w:pPr>
      <w:keepLines w:val="0"/>
      <w:numPr>
        <w:ilvl w:val="1"/>
        <w:numId w:val="50"/>
      </w:numPr>
      <w:tabs>
        <w:tab w:val="left" w:pos="0"/>
      </w:tabs>
      <w:spacing w:before="480" w:after="120"/>
    </w:pPr>
    <w:rPr>
      <w:rFonts w:ascii="Verdana" w:eastAsia="Times New Roman" w:hAnsi="Verdana" w:cs="Times New Roman"/>
      <w:sz w:val="22"/>
      <w:szCs w:val="22"/>
      <w:lang w:val="en-GB" w:eastAsia="en-US"/>
    </w:rPr>
  </w:style>
  <w:style w:type="paragraph" w:customStyle="1" w:styleId="history">
    <w:name w:val="history"/>
    <w:basedOn w:val="Tekstpodstawowy"/>
    <w:rsid w:val="008F130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8F130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8F130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8F130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8F130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8F1303"/>
    <w:pPr>
      <w:spacing w:before="120" w:after="0" w:line="240" w:lineRule="auto"/>
      <w:ind w:left="1276"/>
    </w:pPr>
    <w:rPr>
      <w:rFonts w:ascii="Verdana" w:eastAsia="Times New Roman" w:hAnsi="Verdana" w:cs="Verdana"/>
      <w:sz w:val="20"/>
      <w:szCs w:val="20"/>
      <w:lang w:val="en-GB"/>
    </w:rPr>
  </w:style>
  <w:style w:type="paragraph" w:customStyle="1" w:styleId="table">
    <w:name w:val="table"/>
    <w:basedOn w:val="Tekstpodstawowy"/>
    <w:rsid w:val="008F130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8F1303"/>
    <w:pPr>
      <w:keepLines w:val="0"/>
      <w:numPr>
        <w:ilvl w:val="2"/>
      </w:numPr>
      <w:tabs>
        <w:tab w:val="num" w:pos="851"/>
      </w:tabs>
      <w:spacing w:before="240" w:after="120"/>
      <w:ind w:left="851" w:hanging="1134"/>
      <w:outlineLvl w:val="9"/>
    </w:pPr>
    <w:rPr>
      <w:rFonts w:ascii="Verdana" w:eastAsia="Times New Roman" w:hAnsi="Verdana" w:cs="Times New Roman"/>
      <w:sz w:val="20"/>
      <w:szCs w:val="20"/>
      <w:lang w:val="en-GB" w:eastAsia="en-US"/>
    </w:rPr>
  </w:style>
  <w:style w:type="paragraph" w:customStyle="1" w:styleId="Hidden">
    <w:name w:val="Hidden"/>
    <w:basedOn w:val="Tekstpodstawowy"/>
    <w:rsid w:val="008F130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8F1303"/>
  </w:style>
  <w:style w:type="paragraph" w:customStyle="1" w:styleId="CVh3">
    <w:name w:val="CV_h3"/>
    <w:rsid w:val="008F130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8F130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8F130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8F1303"/>
    <w:rPr>
      <w:color w:val="800080"/>
      <w:u w:val="single"/>
    </w:rPr>
  </w:style>
  <w:style w:type="paragraph" w:customStyle="1" w:styleId="FrontpageClient">
    <w:name w:val="FrontpageClient"/>
    <w:rsid w:val="008F130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8F130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8F130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8F130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8F1303"/>
  </w:style>
  <w:style w:type="paragraph" w:customStyle="1" w:styleId="CVh0">
    <w:name w:val="CV_h0"/>
    <w:rsid w:val="008F130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8F130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8F130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8F130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8F130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8F1303"/>
    <w:pPr>
      <w:numPr>
        <w:numId w:val="48"/>
      </w:numPr>
      <w:spacing w:before="120" w:after="120" w:line="240" w:lineRule="auto"/>
    </w:pPr>
    <w:rPr>
      <w:rFonts w:ascii="Verdana" w:hAnsi="Verdana" w:cs="Verdana"/>
      <w:sz w:val="20"/>
      <w:szCs w:val="20"/>
      <w:lang w:val="en-GB" w:eastAsia="en-US"/>
    </w:rPr>
  </w:style>
  <w:style w:type="paragraph" w:customStyle="1" w:styleId="Tekstprzypisu">
    <w:name w:val="Tekst przypisu"/>
    <w:semiHidden/>
    <w:rsid w:val="008F1303"/>
    <w:pPr>
      <w:spacing w:after="0" w:line="240" w:lineRule="auto"/>
    </w:pPr>
    <w:rPr>
      <w:rFonts w:ascii="Verdana" w:eastAsia="Times New Roman" w:hAnsi="Verdana" w:cs="Verdana"/>
      <w:sz w:val="20"/>
      <w:szCs w:val="20"/>
      <w:lang w:val="en-GB"/>
    </w:rPr>
  </w:style>
  <w:style w:type="character" w:customStyle="1" w:styleId="Odwoanieprzypisu">
    <w:name w:val="Odwołanie przypisu"/>
    <w:semiHidden/>
    <w:rsid w:val="008F1303"/>
    <w:rPr>
      <w:vertAlign w:val="superscript"/>
    </w:rPr>
  </w:style>
  <w:style w:type="paragraph" w:customStyle="1" w:styleId="Plandokumentu">
    <w:name w:val="Plan dokumentu"/>
    <w:basedOn w:val="Normalny"/>
    <w:semiHidden/>
    <w:rsid w:val="008F1303"/>
    <w:pPr>
      <w:shd w:val="clear" w:color="auto" w:fill="000080"/>
      <w:spacing w:after="120"/>
    </w:pPr>
    <w:rPr>
      <w:rFonts w:ascii="Tahoma" w:hAnsi="Tahoma" w:cs="Tahoma"/>
      <w:sz w:val="20"/>
      <w:szCs w:val="20"/>
      <w:lang w:val="en-GB" w:eastAsia="en-US"/>
    </w:rPr>
  </w:style>
  <w:style w:type="paragraph" w:customStyle="1" w:styleId="CopyrightNotice">
    <w:name w:val="CopyrightNotice"/>
    <w:autoRedefine/>
    <w:rsid w:val="008F130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8F1303"/>
    <w:pPr>
      <w:keepLines w:val="0"/>
      <w:spacing w:before="240" w:after="60"/>
    </w:pPr>
    <w:rPr>
      <w:rFonts w:ascii="Verdana" w:eastAsia="Times New Roman" w:hAnsi="Verdana" w:cs="Times New Roman"/>
      <w:kern w:val="28"/>
      <w:sz w:val="24"/>
      <w:szCs w:val="20"/>
      <w:lang w:val="en-GB" w:eastAsia="en-US"/>
    </w:rPr>
  </w:style>
  <w:style w:type="paragraph" w:customStyle="1" w:styleId="StylNagwek2Zlewej-034cmWysunicie1cmPrzed1">
    <w:name w:val="Styl Nagłówek 2 + Z lewej:  -034 cm Wysunięcie:  1 cm Przed:  1..."/>
    <w:basedOn w:val="Nagwek2"/>
    <w:rsid w:val="008F1303"/>
    <w:pPr>
      <w:keepLines w:val="0"/>
      <w:numPr>
        <w:ilvl w:val="1"/>
      </w:numPr>
      <w:tabs>
        <w:tab w:val="num" w:pos="720"/>
        <w:tab w:val="num" w:pos="2880"/>
      </w:tabs>
      <w:spacing w:before="240" w:after="60"/>
      <w:ind w:left="2007" w:hanging="720"/>
    </w:pPr>
    <w:rPr>
      <w:rFonts w:ascii="Verdana" w:eastAsia="Times New Roman" w:hAnsi="Verdana" w:cs="Times New Roman"/>
      <w:sz w:val="22"/>
      <w:szCs w:val="20"/>
      <w:lang w:val="en-GB" w:eastAsia="en-US"/>
    </w:rPr>
  </w:style>
  <w:style w:type="paragraph" w:customStyle="1" w:styleId="StylNagwek3Zlewej-016cmWysunicie113cmPo6">
    <w:name w:val="Styl Nagłówek 3 + Z lewej:  -016 cm Wysunięcie:  113 cm Po:  6..."/>
    <w:basedOn w:val="Nagwek3"/>
    <w:rsid w:val="008F1303"/>
    <w:pPr>
      <w:keepLines w:val="0"/>
      <w:tabs>
        <w:tab w:val="num" w:pos="4140"/>
      </w:tabs>
      <w:spacing w:before="240" w:after="120"/>
      <w:ind w:left="2187" w:hanging="567"/>
    </w:pPr>
    <w:rPr>
      <w:rFonts w:ascii="Verdana" w:eastAsia="Times New Roman" w:hAnsi="Verdana" w:cs="Times New Roman"/>
      <w:sz w:val="20"/>
      <w:szCs w:val="20"/>
      <w:lang w:val="en-GB" w:eastAsia="en-US"/>
    </w:rPr>
  </w:style>
  <w:style w:type="paragraph" w:customStyle="1" w:styleId="StylNagwek1Zlewej0cmPierwszywiersz0cm">
    <w:name w:val="Styl Nagłówek 1 + Z lewej:  0 cm Pierwszy wiersz:  0 cm"/>
    <w:basedOn w:val="Nagwek1"/>
    <w:rsid w:val="008F1303"/>
    <w:pPr>
      <w:keepLines w:val="0"/>
      <w:tabs>
        <w:tab w:val="num" w:pos="1004"/>
      </w:tabs>
      <w:spacing w:after="120"/>
      <w:ind w:left="1004" w:hanging="720"/>
    </w:pPr>
    <w:rPr>
      <w:rFonts w:ascii="Verdana" w:eastAsia="Times New Roman" w:hAnsi="Verdana" w:cs="Times New Roman"/>
      <w:kern w:val="28"/>
      <w:sz w:val="24"/>
      <w:szCs w:val="24"/>
      <w:lang w:val="en-GB" w:eastAsia="en-US"/>
    </w:rPr>
  </w:style>
  <w:style w:type="paragraph" w:customStyle="1" w:styleId="StylNagwek4Pogrubienie">
    <w:name w:val="Styl Nagłówek 4 + Pogrubienie"/>
    <w:basedOn w:val="Nagwek4"/>
    <w:rsid w:val="008F1303"/>
    <w:pPr>
      <w:keepLines w:val="0"/>
      <w:numPr>
        <w:ilvl w:val="3"/>
      </w:numPr>
      <w:tabs>
        <w:tab w:val="num" w:pos="360"/>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8F1303"/>
    <w:rPr>
      <w:rFonts w:ascii="Verdana" w:hAnsi="Verdana" w:cs="Verdana"/>
      <w:b/>
      <w:bCs/>
      <w:lang w:val="en-GB" w:eastAsia="en-US" w:bidi="ar-SA"/>
    </w:rPr>
  </w:style>
  <w:style w:type="paragraph" w:customStyle="1" w:styleId="StylNagwek4Zlewej222cmPierwszywiersz0cmPo">
    <w:name w:val="Styl Nagłówek 4 + Z lewej:  222 cm Pierwszy wiersz:  0 cm Po:  ..."/>
    <w:basedOn w:val="Nagwek4"/>
    <w:rsid w:val="008F1303"/>
    <w:pPr>
      <w:keepLines w:val="0"/>
      <w:tabs>
        <w:tab w:val="num" w:pos="3011"/>
      </w:tabs>
      <w:spacing w:before="240" w:after="60"/>
      <w:ind w:left="1499" w:hanging="648"/>
    </w:pPr>
    <w:rPr>
      <w:rFonts w:ascii="Verdana" w:eastAsia="Times New Roman" w:hAnsi="Verdana" w:cs="Times New Roman"/>
      <w:b w:val="0"/>
      <w:bCs w:val="0"/>
      <w:i w:val="0"/>
      <w:iCs w:val="0"/>
      <w:color w:val="auto"/>
      <w:sz w:val="20"/>
      <w:szCs w:val="20"/>
      <w:lang w:val="en-GB" w:eastAsia="en-US"/>
    </w:rPr>
  </w:style>
  <w:style w:type="paragraph" w:customStyle="1" w:styleId="spis1">
    <w:name w:val="spis1"/>
    <w:basedOn w:val="Normalny"/>
    <w:rsid w:val="008F1303"/>
    <w:rPr>
      <w:rFonts w:ascii="Verdana" w:hAnsi="Verdana"/>
      <w:noProof/>
      <w:sz w:val="28"/>
      <w:szCs w:val="28"/>
    </w:rPr>
  </w:style>
  <w:style w:type="numbering" w:styleId="1ai">
    <w:name w:val="Outline List 1"/>
    <w:basedOn w:val="Bezlisty"/>
    <w:rsid w:val="008F1303"/>
    <w:pPr>
      <w:numPr>
        <w:numId w:val="51"/>
      </w:numPr>
    </w:pPr>
  </w:style>
  <w:style w:type="paragraph" w:customStyle="1" w:styleId="StylNagwek3Przed0pt">
    <w:name w:val="Styl Nagłówek 3 + Przed:  0 pt"/>
    <w:basedOn w:val="Nagwek3"/>
    <w:rsid w:val="008F1303"/>
    <w:pPr>
      <w:keepLines w:val="0"/>
      <w:numPr>
        <w:ilvl w:val="2"/>
      </w:numPr>
      <w:tabs>
        <w:tab w:val="num" w:pos="851"/>
      </w:tabs>
      <w:spacing w:before="0" w:after="120"/>
      <w:ind w:left="851"/>
    </w:pPr>
    <w:rPr>
      <w:rFonts w:ascii="Verdana" w:eastAsia="Times New Roman" w:hAnsi="Verdana" w:cs="Times New Roman"/>
      <w:sz w:val="20"/>
      <w:szCs w:val="20"/>
      <w:lang w:val="en-GB" w:eastAsia="en-US"/>
    </w:rPr>
  </w:style>
  <w:style w:type="paragraph" w:customStyle="1" w:styleId="wypunktowanie">
    <w:name w:val="wypunktowanie"/>
    <w:basedOn w:val="Normalny"/>
    <w:rsid w:val="008F1303"/>
    <w:pPr>
      <w:numPr>
        <w:numId w:val="52"/>
      </w:numPr>
      <w:spacing w:before="240" w:after="120" w:line="360" w:lineRule="auto"/>
      <w:jc w:val="both"/>
    </w:pPr>
    <w:rPr>
      <w:szCs w:val="20"/>
    </w:rPr>
  </w:style>
  <w:style w:type="paragraph" w:customStyle="1" w:styleId="tabela">
    <w:name w:val="tabela"/>
    <w:basedOn w:val="Normalny"/>
    <w:rsid w:val="008F1303"/>
    <w:pPr>
      <w:tabs>
        <w:tab w:val="left" w:pos="567"/>
      </w:tabs>
      <w:spacing w:before="60" w:after="60"/>
    </w:pPr>
    <w:rPr>
      <w:rFonts w:ascii="Arial" w:hAnsi="Arial"/>
      <w:sz w:val="20"/>
      <w:szCs w:val="20"/>
    </w:rPr>
  </w:style>
  <w:style w:type="paragraph" w:customStyle="1" w:styleId="Punktowanie1p">
    <w:name w:val="Punktowanie 1 p."/>
    <w:basedOn w:val="Normalny"/>
    <w:rsid w:val="008F1303"/>
    <w:pPr>
      <w:spacing w:after="120"/>
    </w:pPr>
    <w:rPr>
      <w:rFonts w:ascii="Verdana" w:hAnsi="Verdana"/>
      <w:sz w:val="20"/>
      <w:szCs w:val="20"/>
    </w:rPr>
  </w:style>
  <w:style w:type="paragraph" w:customStyle="1" w:styleId="StylNagwek1">
    <w:name w:val="Styl Nagłówek 1"/>
    <w:aliases w:val="h1 + Wyrównany do środka"/>
    <w:basedOn w:val="Nagwek1"/>
    <w:rsid w:val="008F1303"/>
    <w:pPr>
      <w:keepLines w:val="0"/>
      <w:tabs>
        <w:tab w:val="num" w:pos="360"/>
      </w:tabs>
      <w:spacing w:before="120" w:after="120"/>
      <w:ind w:left="360" w:hanging="432"/>
      <w:jc w:val="center"/>
    </w:pPr>
    <w:rPr>
      <w:rFonts w:ascii="Verdana" w:eastAsia="Times New Roman" w:hAnsi="Verdana" w:cs="Times New Roman"/>
      <w:kern w:val="28"/>
      <w:sz w:val="22"/>
      <w:szCs w:val="22"/>
      <w:lang w:val="en-GB" w:eastAsia="en-US"/>
    </w:rPr>
  </w:style>
  <w:style w:type="paragraph" w:customStyle="1" w:styleId="NPARA2">
    <w:name w:val="N_PARA_2"/>
    <w:basedOn w:val="Nagwek2"/>
    <w:rsid w:val="008F1303"/>
    <w:pPr>
      <w:keepLines w:val="0"/>
      <w:numPr>
        <w:ilvl w:val="1"/>
        <w:numId w:val="53"/>
      </w:numPr>
      <w:spacing w:before="480" w:after="120"/>
    </w:pPr>
    <w:rPr>
      <w:rFonts w:ascii="Verdana" w:eastAsia="Times New Roman" w:hAnsi="Verdana" w:cs="Times New Roman"/>
      <w:b w:val="0"/>
      <w:sz w:val="20"/>
      <w:szCs w:val="20"/>
      <w:lang w:eastAsia="en-US"/>
    </w:rPr>
  </w:style>
  <w:style w:type="paragraph" w:customStyle="1" w:styleId="StylNagwek3">
    <w:name w:val="Styl Nagłówek 3"/>
    <w:aliases w:val="h3 + Pogrubienie"/>
    <w:basedOn w:val="Nagwek3"/>
    <w:link w:val="StylNagwek3h3PogrubienieZnak"/>
    <w:rsid w:val="008F1303"/>
    <w:pPr>
      <w:keepLines w:val="0"/>
      <w:spacing w:before="120" w:after="120"/>
    </w:pPr>
    <w:rPr>
      <w:rFonts w:ascii="Verdana" w:eastAsia="Times New Roman" w:hAnsi="Verdana" w:cs="Verdana"/>
      <w:sz w:val="20"/>
      <w:szCs w:val="20"/>
      <w:lang w:val="en-GB" w:eastAsia="en-US"/>
    </w:rPr>
  </w:style>
  <w:style w:type="character" w:customStyle="1" w:styleId="StylNagwek3h3PogrubienieZnak">
    <w:name w:val="Styl Nagłówek 3;h3 + Pogrubienie Znak"/>
    <w:link w:val="StylNagwek3"/>
    <w:rsid w:val="008F130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8F1303"/>
    <w:pPr>
      <w:tabs>
        <w:tab w:val="left" w:pos="284"/>
        <w:tab w:val="num" w:pos="2475"/>
      </w:tabs>
      <w:ind w:left="2475" w:hanging="360"/>
    </w:pPr>
    <w:rPr>
      <w:b w:val="0"/>
      <w:bCs w:val="0"/>
    </w:rPr>
  </w:style>
  <w:style w:type="paragraph" w:customStyle="1" w:styleId="Tabela0">
    <w:name w:val="Tabela"/>
    <w:basedOn w:val="Normalny"/>
    <w:rsid w:val="008F1303"/>
    <w:pPr>
      <w:spacing w:before="60" w:after="60"/>
    </w:pPr>
    <w:rPr>
      <w:rFonts w:ascii="Arial" w:hAnsi="Arial"/>
      <w:szCs w:val="20"/>
    </w:rPr>
  </w:style>
  <w:style w:type="paragraph" w:styleId="Listapunktowana3">
    <w:name w:val="List Bullet 3"/>
    <w:basedOn w:val="Normalny"/>
    <w:autoRedefine/>
    <w:rsid w:val="008F1303"/>
    <w:pPr>
      <w:numPr>
        <w:numId w:val="54"/>
      </w:numPr>
      <w:spacing w:before="120" w:after="120" w:line="360" w:lineRule="auto"/>
      <w:jc w:val="both"/>
    </w:pPr>
    <w:rPr>
      <w:rFonts w:ascii="Verdana" w:hAnsi="Verdana"/>
      <w:sz w:val="20"/>
    </w:rPr>
  </w:style>
  <w:style w:type="paragraph" w:customStyle="1" w:styleId="TableSmHeading">
    <w:name w:val="Table_Sm_Heading"/>
    <w:basedOn w:val="Normalny"/>
    <w:rsid w:val="008F1303"/>
    <w:pPr>
      <w:keepNext/>
      <w:keepLines/>
      <w:spacing w:before="60" w:after="40"/>
    </w:pPr>
    <w:rPr>
      <w:rFonts w:ascii="Arial" w:hAnsi="Arial"/>
      <w:b/>
      <w:sz w:val="16"/>
      <w:szCs w:val="20"/>
      <w:lang w:val="en-US" w:eastAsia="en-US"/>
    </w:rPr>
  </w:style>
  <w:style w:type="paragraph" w:customStyle="1" w:styleId="HPTableTitle">
    <w:name w:val="HP_Table_Title"/>
    <w:basedOn w:val="Normalny"/>
    <w:next w:val="Normalny"/>
    <w:rsid w:val="008F1303"/>
    <w:pPr>
      <w:keepNext/>
      <w:keepLines/>
      <w:spacing w:before="240" w:after="60"/>
    </w:pPr>
    <w:rPr>
      <w:rFonts w:ascii="Arial" w:hAnsi="Arial"/>
      <w:b/>
      <w:sz w:val="18"/>
      <w:szCs w:val="20"/>
      <w:lang w:val="en-US" w:eastAsia="en-US"/>
    </w:rPr>
  </w:style>
  <w:style w:type="paragraph" w:customStyle="1" w:styleId="TableMedium">
    <w:name w:val="Table_Medium"/>
    <w:basedOn w:val="table"/>
    <w:rsid w:val="008F1303"/>
    <w:pPr>
      <w:spacing w:before="40" w:after="40"/>
      <w:jc w:val="left"/>
    </w:pPr>
    <w:rPr>
      <w:rFonts w:ascii="Arial" w:hAnsi="Arial" w:cs="Times New Roman"/>
      <w:sz w:val="18"/>
      <w:lang w:val="en-US"/>
    </w:rPr>
  </w:style>
  <w:style w:type="paragraph" w:customStyle="1" w:styleId="PNTekstpodstawowy">
    <w:name w:val="PN Tekst podstawowy"/>
    <w:rsid w:val="008F1303"/>
    <w:pPr>
      <w:spacing w:after="0" w:line="360" w:lineRule="auto"/>
    </w:pPr>
    <w:rPr>
      <w:rFonts w:ascii="Arial" w:eastAsia="Times New Roman" w:hAnsi="Arial" w:cs="Times New Roman"/>
      <w:sz w:val="20"/>
      <w:szCs w:val="20"/>
      <w:lang w:eastAsia="pl-PL"/>
    </w:rPr>
  </w:style>
  <w:style w:type="paragraph" w:styleId="Adresnakopercie">
    <w:name w:val="envelope address"/>
    <w:basedOn w:val="Normalny"/>
    <w:rsid w:val="008F130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8F1303"/>
    <w:pPr>
      <w:spacing w:after="120"/>
    </w:pPr>
    <w:rPr>
      <w:rFonts w:ascii="Arial" w:hAnsi="Arial" w:cs="Arial"/>
      <w:sz w:val="20"/>
      <w:szCs w:val="20"/>
    </w:rPr>
  </w:style>
  <w:style w:type="paragraph" w:styleId="Data">
    <w:name w:val="Date"/>
    <w:basedOn w:val="Normalny"/>
    <w:next w:val="Normalny"/>
    <w:link w:val="DataZnak"/>
    <w:rsid w:val="008F1303"/>
    <w:pPr>
      <w:spacing w:after="120"/>
    </w:pPr>
    <w:rPr>
      <w:rFonts w:ascii="Verdana" w:hAnsi="Verdana"/>
      <w:sz w:val="20"/>
      <w:szCs w:val="20"/>
    </w:rPr>
  </w:style>
  <w:style w:type="character" w:customStyle="1" w:styleId="DataZnak">
    <w:name w:val="Data Znak"/>
    <w:basedOn w:val="Domylnaczcionkaakapitu"/>
    <w:link w:val="Data"/>
    <w:rsid w:val="008F1303"/>
    <w:rPr>
      <w:rFonts w:ascii="Verdana" w:eastAsia="Times New Roman" w:hAnsi="Verdana" w:cs="Times New Roman"/>
      <w:sz w:val="20"/>
      <w:szCs w:val="20"/>
      <w:lang w:eastAsia="pl-PL"/>
    </w:rPr>
  </w:style>
  <w:style w:type="paragraph" w:styleId="HTML-adres">
    <w:name w:val="HTML Address"/>
    <w:basedOn w:val="Normalny"/>
    <w:link w:val="HTML-adresZnak"/>
    <w:rsid w:val="008F1303"/>
    <w:pPr>
      <w:spacing w:after="120"/>
    </w:pPr>
    <w:rPr>
      <w:rFonts w:ascii="Verdana" w:hAnsi="Verdana"/>
      <w:i/>
      <w:iCs/>
      <w:sz w:val="20"/>
      <w:szCs w:val="20"/>
    </w:rPr>
  </w:style>
  <w:style w:type="character" w:customStyle="1" w:styleId="HTML-adresZnak">
    <w:name w:val="HTML - adres Znak"/>
    <w:basedOn w:val="Domylnaczcionkaakapitu"/>
    <w:link w:val="HTML-adres"/>
    <w:rsid w:val="008F1303"/>
    <w:rPr>
      <w:rFonts w:ascii="Verdana" w:eastAsia="Times New Roman" w:hAnsi="Verdana" w:cs="Times New Roman"/>
      <w:i/>
      <w:iCs/>
      <w:sz w:val="20"/>
      <w:szCs w:val="20"/>
      <w:lang w:eastAsia="pl-PL"/>
    </w:rPr>
  </w:style>
  <w:style w:type="paragraph" w:styleId="HTML-wstpniesformatowany">
    <w:name w:val="HTML Preformatted"/>
    <w:basedOn w:val="Normalny"/>
    <w:link w:val="HTML-wstpniesformatowanyZnak"/>
    <w:rsid w:val="008F130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8F130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8F1303"/>
    <w:pPr>
      <w:spacing w:after="120"/>
      <w:ind w:left="400" w:hanging="200"/>
    </w:pPr>
    <w:rPr>
      <w:rFonts w:ascii="Verdana" w:hAnsi="Verdana"/>
      <w:sz w:val="20"/>
      <w:szCs w:val="20"/>
    </w:rPr>
  </w:style>
  <w:style w:type="paragraph" w:styleId="Indeks3">
    <w:name w:val="index 3"/>
    <w:basedOn w:val="Normalny"/>
    <w:next w:val="Normalny"/>
    <w:autoRedefine/>
    <w:semiHidden/>
    <w:rsid w:val="008F1303"/>
    <w:pPr>
      <w:spacing w:after="120"/>
      <w:ind w:left="600" w:hanging="200"/>
    </w:pPr>
    <w:rPr>
      <w:rFonts w:ascii="Verdana" w:hAnsi="Verdana"/>
      <w:sz w:val="20"/>
      <w:szCs w:val="20"/>
    </w:rPr>
  </w:style>
  <w:style w:type="paragraph" w:styleId="Indeks4">
    <w:name w:val="index 4"/>
    <w:basedOn w:val="Normalny"/>
    <w:next w:val="Normalny"/>
    <w:autoRedefine/>
    <w:semiHidden/>
    <w:rsid w:val="008F1303"/>
    <w:pPr>
      <w:spacing w:after="120"/>
      <w:ind w:left="800" w:hanging="200"/>
    </w:pPr>
    <w:rPr>
      <w:rFonts w:ascii="Verdana" w:hAnsi="Verdana"/>
      <w:sz w:val="20"/>
      <w:szCs w:val="20"/>
    </w:rPr>
  </w:style>
  <w:style w:type="paragraph" w:styleId="Indeks5">
    <w:name w:val="index 5"/>
    <w:basedOn w:val="Normalny"/>
    <w:next w:val="Normalny"/>
    <w:autoRedefine/>
    <w:semiHidden/>
    <w:rsid w:val="008F1303"/>
    <w:pPr>
      <w:spacing w:after="120"/>
      <w:ind w:left="1000" w:hanging="200"/>
    </w:pPr>
    <w:rPr>
      <w:rFonts w:ascii="Verdana" w:hAnsi="Verdana"/>
      <w:sz w:val="20"/>
      <w:szCs w:val="20"/>
    </w:rPr>
  </w:style>
  <w:style w:type="paragraph" w:styleId="Indeks6">
    <w:name w:val="index 6"/>
    <w:basedOn w:val="Normalny"/>
    <w:next w:val="Normalny"/>
    <w:autoRedefine/>
    <w:semiHidden/>
    <w:rsid w:val="008F1303"/>
    <w:pPr>
      <w:spacing w:after="120"/>
      <w:ind w:left="1200" w:hanging="200"/>
    </w:pPr>
    <w:rPr>
      <w:rFonts w:ascii="Verdana" w:hAnsi="Verdana"/>
      <w:sz w:val="20"/>
      <w:szCs w:val="20"/>
    </w:rPr>
  </w:style>
  <w:style w:type="paragraph" w:styleId="Indeks7">
    <w:name w:val="index 7"/>
    <w:basedOn w:val="Normalny"/>
    <w:next w:val="Normalny"/>
    <w:autoRedefine/>
    <w:semiHidden/>
    <w:rsid w:val="008F1303"/>
    <w:pPr>
      <w:spacing w:after="120"/>
      <w:ind w:left="1400" w:hanging="200"/>
    </w:pPr>
    <w:rPr>
      <w:rFonts w:ascii="Verdana" w:hAnsi="Verdana"/>
      <w:sz w:val="20"/>
      <w:szCs w:val="20"/>
    </w:rPr>
  </w:style>
  <w:style w:type="paragraph" w:styleId="Indeks8">
    <w:name w:val="index 8"/>
    <w:basedOn w:val="Normalny"/>
    <w:next w:val="Normalny"/>
    <w:autoRedefine/>
    <w:semiHidden/>
    <w:rsid w:val="008F1303"/>
    <w:pPr>
      <w:spacing w:after="120"/>
      <w:ind w:left="1600" w:hanging="200"/>
    </w:pPr>
    <w:rPr>
      <w:rFonts w:ascii="Verdana" w:hAnsi="Verdana"/>
      <w:sz w:val="20"/>
      <w:szCs w:val="20"/>
    </w:rPr>
  </w:style>
  <w:style w:type="paragraph" w:styleId="Indeks9">
    <w:name w:val="index 9"/>
    <w:basedOn w:val="Normalny"/>
    <w:next w:val="Normalny"/>
    <w:autoRedefine/>
    <w:semiHidden/>
    <w:rsid w:val="008F1303"/>
    <w:pPr>
      <w:spacing w:after="120"/>
      <w:ind w:left="1800" w:hanging="200"/>
    </w:pPr>
    <w:rPr>
      <w:rFonts w:ascii="Verdana" w:hAnsi="Verdana"/>
      <w:sz w:val="20"/>
      <w:szCs w:val="20"/>
    </w:rPr>
  </w:style>
  <w:style w:type="paragraph" w:styleId="Lista-kontynuacja">
    <w:name w:val="List Continue"/>
    <w:basedOn w:val="Normalny"/>
    <w:rsid w:val="008F1303"/>
    <w:pPr>
      <w:spacing w:after="120"/>
      <w:ind w:left="283"/>
    </w:pPr>
    <w:rPr>
      <w:rFonts w:ascii="Verdana" w:hAnsi="Verdana"/>
      <w:sz w:val="20"/>
      <w:szCs w:val="20"/>
    </w:rPr>
  </w:style>
  <w:style w:type="paragraph" w:styleId="Lista-kontynuacja2">
    <w:name w:val="List Continue 2"/>
    <w:basedOn w:val="Normalny"/>
    <w:rsid w:val="008F1303"/>
    <w:pPr>
      <w:spacing w:after="120"/>
      <w:ind w:left="566"/>
    </w:pPr>
    <w:rPr>
      <w:rFonts w:ascii="Verdana" w:hAnsi="Verdana"/>
      <w:sz w:val="20"/>
      <w:szCs w:val="20"/>
    </w:rPr>
  </w:style>
  <w:style w:type="paragraph" w:styleId="Lista-kontynuacja3">
    <w:name w:val="List Continue 3"/>
    <w:basedOn w:val="Normalny"/>
    <w:rsid w:val="008F1303"/>
    <w:pPr>
      <w:spacing w:after="120"/>
      <w:ind w:left="849"/>
    </w:pPr>
    <w:rPr>
      <w:rFonts w:ascii="Verdana" w:hAnsi="Verdana"/>
      <w:sz w:val="20"/>
      <w:szCs w:val="20"/>
    </w:rPr>
  </w:style>
  <w:style w:type="paragraph" w:styleId="Lista-kontynuacja4">
    <w:name w:val="List Continue 4"/>
    <w:basedOn w:val="Normalny"/>
    <w:rsid w:val="008F1303"/>
    <w:pPr>
      <w:spacing w:after="120"/>
      <w:ind w:left="1132"/>
    </w:pPr>
    <w:rPr>
      <w:rFonts w:ascii="Verdana" w:hAnsi="Verdana"/>
      <w:sz w:val="20"/>
      <w:szCs w:val="20"/>
    </w:rPr>
  </w:style>
  <w:style w:type="paragraph" w:styleId="Lista-kontynuacja5">
    <w:name w:val="List Continue 5"/>
    <w:basedOn w:val="Normalny"/>
    <w:rsid w:val="008F1303"/>
    <w:pPr>
      <w:spacing w:after="120"/>
      <w:ind w:left="1415"/>
    </w:pPr>
    <w:rPr>
      <w:rFonts w:ascii="Verdana" w:hAnsi="Verdana"/>
      <w:sz w:val="20"/>
      <w:szCs w:val="20"/>
    </w:rPr>
  </w:style>
  <w:style w:type="paragraph" w:styleId="Lista3">
    <w:name w:val="List 3"/>
    <w:basedOn w:val="Normalny"/>
    <w:rsid w:val="008F1303"/>
    <w:pPr>
      <w:spacing w:after="120"/>
      <w:ind w:left="849" w:hanging="283"/>
    </w:pPr>
    <w:rPr>
      <w:rFonts w:ascii="Verdana" w:hAnsi="Verdana"/>
      <w:sz w:val="20"/>
      <w:szCs w:val="20"/>
    </w:rPr>
  </w:style>
  <w:style w:type="paragraph" w:styleId="Lista4">
    <w:name w:val="List 4"/>
    <w:basedOn w:val="Normalny"/>
    <w:rsid w:val="008F1303"/>
    <w:pPr>
      <w:spacing w:after="120"/>
      <w:ind w:left="1132" w:hanging="283"/>
    </w:pPr>
    <w:rPr>
      <w:rFonts w:ascii="Verdana" w:hAnsi="Verdana"/>
      <w:sz w:val="20"/>
      <w:szCs w:val="20"/>
    </w:rPr>
  </w:style>
  <w:style w:type="paragraph" w:styleId="Lista5">
    <w:name w:val="List 5"/>
    <w:basedOn w:val="Normalny"/>
    <w:rsid w:val="008F1303"/>
    <w:pPr>
      <w:spacing w:after="120"/>
      <w:ind w:left="1415" w:hanging="283"/>
    </w:pPr>
    <w:rPr>
      <w:rFonts w:ascii="Verdana" w:hAnsi="Verdana"/>
      <w:sz w:val="20"/>
      <w:szCs w:val="20"/>
    </w:rPr>
  </w:style>
  <w:style w:type="paragraph" w:styleId="Listanumerowana2">
    <w:name w:val="List Number 2"/>
    <w:basedOn w:val="Normalny"/>
    <w:rsid w:val="008F1303"/>
    <w:pPr>
      <w:numPr>
        <w:numId w:val="55"/>
      </w:numPr>
      <w:spacing w:after="120"/>
    </w:pPr>
    <w:rPr>
      <w:rFonts w:ascii="Verdana" w:hAnsi="Verdana"/>
      <w:sz w:val="20"/>
      <w:szCs w:val="20"/>
    </w:rPr>
  </w:style>
  <w:style w:type="paragraph" w:styleId="Listanumerowana3">
    <w:name w:val="List Number 3"/>
    <w:basedOn w:val="Normalny"/>
    <w:rsid w:val="008F1303"/>
    <w:pPr>
      <w:numPr>
        <w:numId w:val="56"/>
      </w:numPr>
      <w:spacing w:after="120"/>
    </w:pPr>
    <w:rPr>
      <w:rFonts w:ascii="Verdana" w:hAnsi="Verdana"/>
      <w:sz w:val="20"/>
      <w:szCs w:val="20"/>
    </w:rPr>
  </w:style>
  <w:style w:type="paragraph" w:styleId="Listanumerowana4">
    <w:name w:val="List Number 4"/>
    <w:basedOn w:val="Normalny"/>
    <w:rsid w:val="008F1303"/>
    <w:pPr>
      <w:numPr>
        <w:numId w:val="57"/>
      </w:numPr>
      <w:spacing w:after="120"/>
    </w:pPr>
    <w:rPr>
      <w:rFonts w:ascii="Verdana" w:hAnsi="Verdana"/>
      <w:sz w:val="20"/>
      <w:szCs w:val="20"/>
    </w:rPr>
  </w:style>
  <w:style w:type="paragraph" w:styleId="Listanumerowana5">
    <w:name w:val="List Number 5"/>
    <w:basedOn w:val="Normalny"/>
    <w:rsid w:val="008F1303"/>
    <w:pPr>
      <w:numPr>
        <w:numId w:val="58"/>
      </w:numPr>
      <w:spacing w:after="120"/>
    </w:pPr>
    <w:rPr>
      <w:rFonts w:ascii="Verdana" w:hAnsi="Verdana"/>
      <w:sz w:val="20"/>
      <w:szCs w:val="20"/>
    </w:rPr>
  </w:style>
  <w:style w:type="paragraph" w:styleId="Listapunktowana4">
    <w:name w:val="List Bullet 4"/>
    <w:basedOn w:val="Normalny"/>
    <w:rsid w:val="008F1303"/>
    <w:pPr>
      <w:numPr>
        <w:numId w:val="59"/>
      </w:numPr>
      <w:spacing w:after="120"/>
    </w:pPr>
    <w:rPr>
      <w:rFonts w:ascii="Verdana" w:hAnsi="Verdana"/>
      <w:sz w:val="20"/>
      <w:szCs w:val="20"/>
    </w:rPr>
  </w:style>
  <w:style w:type="paragraph" w:styleId="Nagweknotatki">
    <w:name w:val="Note Heading"/>
    <w:basedOn w:val="Normalny"/>
    <w:next w:val="Normalny"/>
    <w:link w:val="NagweknotatkiZnak"/>
    <w:rsid w:val="008F1303"/>
    <w:pPr>
      <w:spacing w:after="120"/>
    </w:pPr>
    <w:rPr>
      <w:rFonts w:ascii="Verdana" w:hAnsi="Verdana"/>
      <w:sz w:val="20"/>
      <w:szCs w:val="20"/>
    </w:rPr>
  </w:style>
  <w:style w:type="character" w:customStyle="1" w:styleId="NagweknotatkiZnak">
    <w:name w:val="Nagłówek notatki Znak"/>
    <w:basedOn w:val="Domylnaczcionkaakapitu"/>
    <w:link w:val="Nagweknotatki"/>
    <w:rsid w:val="008F1303"/>
    <w:rPr>
      <w:rFonts w:ascii="Verdana" w:eastAsia="Times New Roman" w:hAnsi="Verdana" w:cs="Times New Roman"/>
      <w:sz w:val="20"/>
      <w:szCs w:val="20"/>
      <w:lang w:eastAsia="pl-PL"/>
    </w:rPr>
  </w:style>
  <w:style w:type="paragraph" w:styleId="Nagwekwykazurde">
    <w:name w:val="toa heading"/>
    <w:basedOn w:val="Normalny"/>
    <w:next w:val="Normalny"/>
    <w:semiHidden/>
    <w:rsid w:val="008F1303"/>
    <w:pPr>
      <w:spacing w:before="120" w:after="120"/>
    </w:pPr>
    <w:rPr>
      <w:rFonts w:ascii="Arial" w:hAnsi="Arial" w:cs="Arial"/>
      <w:b/>
      <w:bCs/>
    </w:rPr>
  </w:style>
  <w:style w:type="paragraph" w:styleId="Podpis">
    <w:name w:val="Signature"/>
    <w:basedOn w:val="Normalny"/>
    <w:link w:val="PodpisZnak"/>
    <w:rsid w:val="008F1303"/>
    <w:pPr>
      <w:spacing w:after="120"/>
      <w:ind w:left="4252"/>
    </w:pPr>
    <w:rPr>
      <w:rFonts w:ascii="Verdana" w:hAnsi="Verdana"/>
      <w:sz w:val="20"/>
      <w:szCs w:val="20"/>
    </w:rPr>
  </w:style>
  <w:style w:type="character" w:customStyle="1" w:styleId="PodpisZnak">
    <w:name w:val="Podpis Znak"/>
    <w:basedOn w:val="Domylnaczcionkaakapitu"/>
    <w:link w:val="Podpis"/>
    <w:rsid w:val="008F1303"/>
    <w:rPr>
      <w:rFonts w:ascii="Verdana" w:eastAsia="Times New Roman" w:hAnsi="Verdana" w:cs="Times New Roman"/>
      <w:sz w:val="20"/>
      <w:szCs w:val="20"/>
      <w:lang w:eastAsia="pl-PL"/>
    </w:rPr>
  </w:style>
  <w:style w:type="paragraph" w:styleId="Podpise-mail">
    <w:name w:val="E-mail Signature"/>
    <w:basedOn w:val="Normalny"/>
    <w:link w:val="Podpise-mailZnak"/>
    <w:rsid w:val="008F1303"/>
    <w:pPr>
      <w:spacing w:after="120"/>
    </w:pPr>
    <w:rPr>
      <w:rFonts w:ascii="Verdana" w:hAnsi="Verdana"/>
      <w:sz w:val="20"/>
      <w:szCs w:val="20"/>
    </w:rPr>
  </w:style>
  <w:style w:type="character" w:customStyle="1" w:styleId="Podpise-mailZnak">
    <w:name w:val="Podpis e-mail Znak"/>
    <w:basedOn w:val="Domylnaczcionkaakapitu"/>
    <w:link w:val="Podpise-mail"/>
    <w:rsid w:val="008F1303"/>
    <w:rPr>
      <w:rFonts w:ascii="Verdana" w:eastAsia="Times New Roman" w:hAnsi="Verdana" w:cs="Times New Roman"/>
      <w:sz w:val="20"/>
      <w:szCs w:val="20"/>
      <w:lang w:eastAsia="pl-PL"/>
    </w:rPr>
  </w:style>
  <w:style w:type="paragraph" w:styleId="Spisilustracji">
    <w:name w:val="table of figures"/>
    <w:basedOn w:val="Normalny"/>
    <w:next w:val="Normalny"/>
    <w:semiHidden/>
    <w:rsid w:val="008F1303"/>
    <w:pPr>
      <w:spacing w:after="120"/>
    </w:pPr>
    <w:rPr>
      <w:rFonts w:ascii="Verdana" w:hAnsi="Verdana"/>
      <w:sz w:val="20"/>
      <w:szCs w:val="20"/>
    </w:rPr>
  </w:style>
  <w:style w:type="paragraph" w:styleId="Tekstmakra">
    <w:name w:val="macro"/>
    <w:link w:val="TekstmakraZnak"/>
    <w:semiHidden/>
    <w:rsid w:val="008F130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8F130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8F1303"/>
    <w:pPr>
      <w:spacing w:after="120" w:line="240" w:lineRule="auto"/>
      <w:ind w:firstLine="210"/>
      <w:jc w:val="left"/>
    </w:pPr>
    <w:rPr>
      <w:rFonts w:ascii="Verdana" w:hAnsi="Verdana"/>
      <w:sz w:val="20"/>
      <w:szCs w:val="20"/>
    </w:rPr>
  </w:style>
  <w:style w:type="character" w:customStyle="1" w:styleId="TekstpodstawowyzwciciemZnak">
    <w:name w:val="Tekst podstawowy z wcięciem Znak"/>
    <w:basedOn w:val="TekstpodstawowyZnak"/>
    <w:link w:val="Tekstpodstawowyzwciciem"/>
    <w:rsid w:val="008F1303"/>
    <w:rPr>
      <w:rFonts w:ascii="Verdana" w:eastAsia="Times New Roman" w:hAnsi="Verdana" w:cs="Times New Roman"/>
      <w:sz w:val="20"/>
      <w:szCs w:val="20"/>
      <w:lang w:eastAsia="pl-PL"/>
    </w:rPr>
  </w:style>
  <w:style w:type="paragraph" w:styleId="Tekstpodstawowyzwciciem2">
    <w:name w:val="Body Text First Indent 2"/>
    <w:basedOn w:val="Tekstpodstawowywcity"/>
    <w:link w:val="Tekstpodstawowyzwciciem2Znak"/>
    <w:rsid w:val="008F1303"/>
    <w:pPr>
      <w:ind w:firstLine="210"/>
    </w:pPr>
    <w:rPr>
      <w:rFonts w:ascii="Verdana" w:hAnsi="Verdana"/>
      <w:sz w:val="20"/>
      <w:szCs w:val="20"/>
    </w:rPr>
  </w:style>
  <w:style w:type="character" w:customStyle="1" w:styleId="Tekstpodstawowyzwciciem2Znak">
    <w:name w:val="Tekst podstawowy z wcięciem 2 Znak"/>
    <w:basedOn w:val="TekstpodstawowywcityZnak"/>
    <w:link w:val="Tekstpodstawowyzwciciem2"/>
    <w:rsid w:val="008F1303"/>
    <w:rPr>
      <w:rFonts w:ascii="Verdana" w:eastAsia="Times New Roman" w:hAnsi="Verdana" w:cs="Times New Roman"/>
      <w:sz w:val="20"/>
      <w:szCs w:val="20"/>
      <w:lang w:eastAsia="pl-PL"/>
    </w:rPr>
  </w:style>
  <w:style w:type="paragraph" w:styleId="Wcicienormalne">
    <w:name w:val="Normal Indent"/>
    <w:basedOn w:val="Normalny"/>
    <w:rsid w:val="008F1303"/>
    <w:pPr>
      <w:spacing w:after="120"/>
      <w:ind w:left="708"/>
    </w:pPr>
    <w:rPr>
      <w:rFonts w:ascii="Verdana" w:hAnsi="Verdana"/>
      <w:sz w:val="20"/>
      <w:szCs w:val="20"/>
    </w:rPr>
  </w:style>
  <w:style w:type="paragraph" w:styleId="Wykazrde">
    <w:name w:val="table of authorities"/>
    <w:basedOn w:val="Normalny"/>
    <w:next w:val="Normalny"/>
    <w:semiHidden/>
    <w:rsid w:val="008F1303"/>
    <w:pPr>
      <w:spacing w:after="120"/>
      <w:ind w:left="200" w:hanging="200"/>
    </w:pPr>
    <w:rPr>
      <w:rFonts w:ascii="Verdana" w:hAnsi="Verdana"/>
      <w:sz w:val="20"/>
      <w:szCs w:val="20"/>
    </w:rPr>
  </w:style>
  <w:style w:type="paragraph" w:styleId="Zwrotgrzecznociowy">
    <w:name w:val="Salutation"/>
    <w:basedOn w:val="Normalny"/>
    <w:next w:val="Normalny"/>
    <w:link w:val="ZwrotgrzecznociowyZnak"/>
    <w:rsid w:val="008F1303"/>
    <w:pPr>
      <w:spacing w:after="120"/>
    </w:pPr>
    <w:rPr>
      <w:rFonts w:ascii="Verdana" w:hAnsi="Verdana"/>
      <w:sz w:val="20"/>
      <w:szCs w:val="20"/>
    </w:rPr>
  </w:style>
  <w:style w:type="character" w:customStyle="1" w:styleId="ZwrotgrzecznociowyZnak">
    <w:name w:val="Zwrot grzecznościowy Znak"/>
    <w:basedOn w:val="Domylnaczcionkaakapitu"/>
    <w:link w:val="Zwrotgrzecznociowy"/>
    <w:rsid w:val="008F1303"/>
    <w:rPr>
      <w:rFonts w:ascii="Verdana" w:eastAsia="Times New Roman" w:hAnsi="Verdana" w:cs="Times New Roman"/>
      <w:sz w:val="20"/>
      <w:szCs w:val="20"/>
      <w:lang w:eastAsia="pl-PL"/>
    </w:rPr>
  </w:style>
  <w:style w:type="paragraph" w:styleId="Zwrotpoegnalny">
    <w:name w:val="Closing"/>
    <w:basedOn w:val="Normalny"/>
    <w:link w:val="ZwrotpoegnalnyZnak"/>
    <w:rsid w:val="008F1303"/>
    <w:pPr>
      <w:spacing w:after="120"/>
      <w:ind w:left="4252"/>
    </w:pPr>
    <w:rPr>
      <w:rFonts w:ascii="Verdana" w:hAnsi="Verdana"/>
      <w:sz w:val="20"/>
      <w:szCs w:val="20"/>
    </w:rPr>
  </w:style>
  <w:style w:type="character" w:customStyle="1" w:styleId="ZwrotpoegnalnyZnak">
    <w:name w:val="Zwrot pożegnalny Znak"/>
    <w:basedOn w:val="Domylnaczcionkaakapitu"/>
    <w:link w:val="Zwrotpoegnalny"/>
    <w:rsid w:val="008F1303"/>
    <w:rPr>
      <w:rFonts w:ascii="Verdana" w:eastAsia="Times New Roman" w:hAnsi="Verdana" w:cs="Times New Roman"/>
      <w:sz w:val="20"/>
      <w:szCs w:val="20"/>
      <w:lang w:eastAsia="pl-PL"/>
    </w:rPr>
  </w:style>
  <w:style w:type="paragraph" w:customStyle="1" w:styleId="Numerowanie">
    <w:name w:val="Numerowanie"/>
    <w:aliases w:val="Z lewej:  0,46 cm,Wysunięcie:  0,79 cm"/>
    <w:basedOn w:val="Normalny"/>
    <w:rsid w:val="008F1303"/>
    <w:pPr>
      <w:numPr>
        <w:ilvl w:val="1"/>
        <w:numId w:val="60"/>
      </w:numPr>
      <w:spacing w:after="120"/>
    </w:pPr>
    <w:rPr>
      <w:rFonts w:ascii="Verdana" w:hAnsi="Verdana"/>
      <w:sz w:val="20"/>
      <w:szCs w:val="20"/>
    </w:rPr>
  </w:style>
  <w:style w:type="paragraph" w:customStyle="1" w:styleId="KP">
    <w:name w:val="KP"/>
    <w:next w:val="KP1"/>
    <w:rsid w:val="008F130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8F130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8F130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Miejsceidata">
    <w:name w:val="Miejsce i data"/>
    <w:next w:val="Normalny"/>
    <w:rsid w:val="008F1303"/>
    <w:pPr>
      <w:spacing w:before="1920" w:after="0" w:line="240" w:lineRule="auto"/>
      <w:jc w:val="right"/>
    </w:pPr>
    <w:rPr>
      <w:rFonts w:ascii="Times New Roman" w:eastAsia="Times New Roman" w:hAnsi="Times New Roman" w:cs="Times New Roman"/>
      <w:sz w:val="32"/>
      <w:szCs w:val="20"/>
      <w:lang w:eastAsia="pl-PL"/>
    </w:rPr>
  </w:style>
  <w:style w:type="paragraph" w:customStyle="1" w:styleId="TableSmHeadingRight">
    <w:name w:val="Table_Sm_Heading_Right"/>
    <w:basedOn w:val="TableSmHeading"/>
    <w:rsid w:val="008F1303"/>
    <w:pPr>
      <w:jc w:val="right"/>
    </w:pPr>
    <w:rPr>
      <w:rFonts w:ascii="Futura Bk" w:hAnsi="Futura Bk"/>
    </w:rPr>
  </w:style>
  <w:style w:type="paragraph" w:customStyle="1" w:styleId="BodyText2">
    <w:name w:val="Body Text 2+"/>
    <w:basedOn w:val="Tekstpodstawowy2"/>
    <w:rsid w:val="00CB5A66"/>
    <w:pPr>
      <w:spacing w:after="0" w:line="240" w:lineRule="auto"/>
      <w:ind w:left="340"/>
      <w:jc w:val="both"/>
    </w:pPr>
    <w:rPr>
      <w:rFonts w:ascii="Arial" w:hAnsi="Arial" w:cs="Arial"/>
      <w:sz w:val="20"/>
      <w:szCs w:val="20"/>
      <w:lang w:val="en-US" w:eastAsia="en-US"/>
    </w:rPr>
  </w:style>
  <w:style w:type="paragraph" w:customStyle="1" w:styleId="Table0">
    <w:name w:val="Table"/>
    <w:basedOn w:val="Normalny"/>
    <w:rsid w:val="00CB5A66"/>
    <w:pPr>
      <w:spacing w:before="40" w:after="40"/>
    </w:pPr>
    <w:rPr>
      <w:rFonts w:ascii="Arial" w:hAnsi="Arial" w:cs="Arial"/>
      <w:sz w:val="20"/>
      <w:szCs w:val="20"/>
      <w:lang w:val="en-US" w:eastAsia="en-US"/>
    </w:rPr>
  </w:style>
  <w:style w:type="character" w:customStyle="1" w:styleId="StylNagwek31">
    <w:name w:val="Styl Nagłówek 31"/>
    <w:aliases w:val="h3 + Pogrubienie Znak"/>
    <w:locked/>
    <w:rsid w:val="00CB5A66"/>
    <w:rPr>
      <w:rFonts w:ascii="Verdana" w:hAnsi="Verdana" w:cs="Verdana"/>
      <w:b/>
      <w:bCs/>
      <w:lang w:val="en-GB" w:eastAsia="en-US"/>
    </w:rPr>
  </w:style>
  <w:style w:type="character" w:styleId="Numerwiersza">
    <w:name w:val="line number"/>
    <w:basedOn w:val="Domylnaczcionkaakapitu"/>
    <w:rsid w:val="00CB5A66"/>
  </w:style>
  <w:style w:type="paragraph" w:customStyle="1" w:styleId="Nagwek4mj">
    <w:name w:val="Nagłówek 4 mój"/>
    <w:basedOn w:val="Normalny"/>
    <w:rsid w:val="00CB5A66"/>
    <w:pPr>
      <w:spacing w:before="240" w:line="360" w:lineRule="auto"/>
      <w:jc w:val="both"/>
    </w:pPr>
    <w:rPr>
      <w:b/>
      <w:bCs/>
      <w:i/>
      <w:iCs/>
    </w:rPr>
  </w:style>
  <w:style w:type="paragraph" w:customStyle="1" w:styleId="TableTitle">
    <w:name w:val="Table_Title"/>
    <w:basedOn w:val="Normalny"/>
    <w:next w:val="Normalny"/>
    <w:rsid w:val="00CB5A66"/>
    <w:pPr>
      <w:keepNext/>
      <w:keepLines/>
      <w:spacing w:before="240" w:after="60"/>
    </w:pPr>
    <w:rPr>
      <w:rFonts w:ascii="Futura Hv" w:hAnsi="Futura Hv" w:cs="Futura Hv"/>
      <w:sz w:val="20"/>
      <w:szCs w:val="20"/>
      <w:lang w:val="en-US" w:eastAsia="en-US"/>
    </w:rPr>
  </w:style>
  <w:style w:type="paragraph" w:customStyle="1" w:styleId="Normalny11pt">
    <w:name w:val="Normalny + 11 pt"/>
    <w:basedOn w:val="wypunktowanie"/>
    <w:rsid w:val="00CB5A66"/>
    <w:pPr>
      <w:numPr>
        <w:numId w:val="0"/>
      </w:numPr>
    </w:pPr>
    <w:rPr>
      <w:sz w:val="20"/>
    </w:rPr>
  </w:style>
  <w:style w:type="paragraph" w:customStyle="1" w:styleId="ListNumberFirst">
    <w:name w:val="List Number First"/>
    <w:basedOn w:val="Default"/>
    <w:next w:val="Default"/>
    <w:rsid w:val="00CB5A66"/>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CB5A66"/>
    <w:pPr>
      <w:spacing w:before="240" w:after="60"/>
    </w:pPr>
    <w:rPr>
      <w:rFonts w:ascii="Arial" w:eastAsia="Times New Roman" w:hAnsi="Arial" w:cs="Arial"/>
      <w:color w:val="auto"/>
      <w:lang w:eastAsia="pl-PL"/>
    </w:rPr>
  </w:style>
  <w:style w:type="paragraph" w:customStyle="1" w:styleId="StylPo0pt">
    <w:name w:val="Styl Po:  0 pt"/>
    <w:basedOn w:val="Normalny"/>
    <w:rsid w:val="00CB5A66"/>
    <w:pPr>
      <w:spacing w:after="120"/>
    </w:pPr>
    <w:rPr>
      <w:rFonts w:ascii="Verdana" w:hAnsi="Verdana" w:cs="Verdana"/>
      <w:sz w:val="20"/>
      <w:szCs w:val="20"/>
    </w:rPr>
  </w:style>
  <w:style w:type="paragraph" w:customStyle="1" w:styleId="StylPo0pt1">
    <w:name w:val="Styl Po:  0 pt1"/>
    <w:basedOn w:val="Normalny"/>
    <w:rsid w:val="00CB5A66"/>
    <w:pPr>
      <w:spacing w:after="120"/>
    </w:pPr>
    <w:rPr>
      <w:rFonts w:ascii="Verdana" w:hAnsi="Verdana" w:cs="Verdana"/>
      <w:sz w:val="20"/>
      <w:szCs w:val="20"/>
    </w:rPr>
  </w:style>
  <w:style w:type="paragraph" w:customStyle="1" w:styleId="Numberedlist21">
    <w:name w:val="Numbered list 2.1"/>
    <w:basedOn w:val="Nagwek1"/>
    <w:next w:val="Normalny"/>
    <w:rsid w:val="00CB5A66"/>
    <w:pPr>
      <w:keepLines w:val="0"/>
      <w:tabs>
        <w:tab w:val="left" w:pos="720"/>
        <w:tab w:val="num" w:pos="1250"/>
      </w:tabs>
      <w:spacing w:before="240" w:after="60"/>
      <w:ind w:left="360"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CB5A66"/>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CB5A66"/>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CB5A66"/>
    <w:pPr>
      <w:keepNext/>
      <w:keepLines/>
      <w:spacing w:before="40" w:after="40"/>
      <w:jc w:val="center"/>
    </w:pPr>
    <w:rPr>
      <w:rFonts w:ascii="Futura Hv" w:hAnsi="Futura Hv" w:cs="Futura Hv"/>
      <w:sz w:val="20"/>
      <w:szCs w:val="20"/>
      <w:lang w:val="en-US" w:eastAsia="en-US"/>
    </w:rPr>
  </w:style>
  <w:style w:type="character" w:customStyle="1" w:styleId="WW8Num8z1">
    <w:name w:val="WW8Num8z1"/>
    <w:rsid w:val="00084373"/>
    <w:rPr>
      <w:rFonts w:eastAsia="Times New Roman" w:cs="Times New Roman"/>
    </w:rPr>
  </w:style>
  <w:style w:type="character" w:customStyle="1" w:styleId="WW8Num16z1">
    <w:name w:val="WW8Num16z1"/>
    <w:rsid w:val="00084373"/>
    <w:rPr>
      <w:rFonts w:ascii="Symbol" w:hAnsi="Symbol"/>
    </w:rPr>
  </w:style>
  <w:style w:type="character" w:customStyle="1" w:styleId="WW8Num18z0">
    <w:name w:val="WW8Num18z0"/>
    <w:rsid w:val="00084373"/>
    <w:rPr>
      <w:rFonts w:ascii="Symbol" w:hAnsi="Symbol"/>
    </w:rPr>
  </w:style>
  <w:style w:type="character" w:customStyle="1" w:styleId="WW8Num18z1">
    <w:name w:val="WW8Num18z1"/>
    <w:rsid w:val="00084373"/>
    <w:rPr>
      <w:rFonts w:ascii="Courier New" w:hAnsi="Courier New" w:cs="Courier New"/>
    </w:rPr>
  </w:style>
  <w:style w:type="character" w:customStyle="1" w:styleId="WW8Num18z5">
    <w:name w:val="WW8Num18z5"/>
    <w:rsid w:val="00084373"/>
    <w:rPr>
      <w:rFonts w:ascii="Wingdings" w:hAnsi="Wingdings"/>
    </w:rPr>
  </w:style>
  <w:style w:type="character" w:customStyle="1" w:styleId="Absatz-Standardschriftart">
    <w:name w:val="Absatz-Standardschriftart"/>
    <w:rsid w:val="00084373"/>
  </w:style>
  <w:style w:type="character" w:customStyle="1" w:styleId="WW-Absatz-Standardschriftart">
    <w:name w:val="WW-Absatz-Standardschriftart"/>
    <w:rsid w:val="00084373"/>
  </w:style>
  <w:style w:type="character" w:customStyle="1" w:styleId="WW8Num9z1">
    <w:name w:val="WW8Num9z1"/>
    <w:rsid w:val="00084373"/>
    <w:rPr>
      <w:rFonts w:eastAsia="Times New Roman" w:cs="Times New Roman"/>
    </w:rPr>
  </w:style>
  <w:style w:type="character" w:customStyle="1" w:styleId="WW8Num17z1">
    <w:name w:val="WW8Num17z1"/>
    <w:rsid w:val="00084373"/>
    <w:rPr>
      <w:rFonts w:ascii="Symbol" w:hAnsi="Symbol"/>
    </w:rPr>
  </w:style>
  <w:style w:type="character" w:customStyle="1" w:styleId="WW8Num19z0">
    <w:name w:val="WW8Num19z0"/>
    <w:rsid w:val="00084373"/>
    <w:rPr>
      <w:rFonts w:ascii="Symbol" w:hAnsi="Symbol"/>
    </w:rPr>
  </w:style>
  <w:style w:type="character" w:customStyle="1" w:styleId="WW8Num19z1">
    <w:name w:val="WW8Num19z1"/>
    <w:rsid w:val="00084373"/>
    <w:rPr>
      <w:rFonts w:ascii="Courier New" w:hAnsi="Courier New" w:cs="Courier New"/>
    </w:rPr>
  </w:style>
  <w:style w:type="character" w:customStyle="1" w:styleId="WW8Num19z5">
    <w:name w:val="WW8Num19z5"/>
    <w:rsid w:val="00084373"/>
    <w:rPr>
      <w:rFonts w:ascii="Wingdings" w:hAnsi="Wingdings"/>
    </w:rPr>
  </w:style>
  <w:style w:type="character" w:customStyle="1" w:styleId="WW-Absatz-Standardschriftart1">
    <w:name w:val="WW-Absatz-Standardschriftart1"/>
    <w:rsid w:val="00084373"/>
  </w:style>
  <w:style w:type="character" w:customStyle="1" w:styleId="ListLabel1">
    <w:name w:val="ListLabel 1"/>
    <w:rsid w:val="00084373"/>
    <w:rPr>
      <w:rFonts w:eastAsia="Times New Roman" w:cs="Times New Roman"/>
    </w:rPr>
  </w:style>
  <w:style w:type="character" w:customStyle="1" w:styleId="ListLabel2">
    <w:name w:val="ListLabel 2"/>
    <w:rsid w:val="00084373"/>
    <w:rPr>
      <w:rFonts w:cs="Courier New"/>
    </w:rPr>
  </w:style>
  <w:style w:type="character" w:customStyle="1" w:styleId="Domylnaczcionkaakapitu1">
    <w:name w:val="Domyślna czcionka akapitu1"/>
    <w:rsid w:val="00084373"/>
  </w:style>
  <w:style w:type="character" w:customStyle="1" w:styleId="Numerstrony1">
    <w:name w:val="Numer strony1"/>
    <w:basedOn w:val="Domylnaczcionkaakapitu1"/>
    <w:rsid w:val="00084373"/>
  </w:style>
  <w:style w:type="character" w:customStyle="1" w:styleId="Odwoanieprzypisudolnego1">
    <w:name w:val="Odwołanie przypisu dolnego1"/>
    <w:rsid w:val="00084373"/>
  </w:style>
  <w:style w:type="character" w:customStyle="1" w:styleId="Znakinumeracji">
    <w:name w:val="Znaki numeracji"/>
    <w:rsid w:val="00084373"/>
  </w:style>
  <w:style w:type="paragraph" w:customStyle="1" w:styleId="Nagwek10">
    <w:name w:val="Nagłówek1"/>
    <w:basedOn w:val="Normalny"/>
    <w:next w:val="Tekstpodstawowy"/>
    <w:rsid w:val="00084373"/>
    <w:pPr>
      <w:keepNext/>
      <w:tabs>
        <w:tab w:val="center" w:pos="4536"/>
        <w:tab w:val="right" w:pos="9072"/>
      </w:tabs>
      <w:suppressAutoHyphens/>
      <w:spacing w:before="240" w:after="120"/>
    </w:pPr>
    <w:rPr>
      <w:rFonts w:ascii="Arial" w:eastAsia="SimSun" w:hAnsi="Arial" w:cs="Tahoma"/>
      <w:kern w:val="1"/>
      <w:sz w:val="28"/>
      <w:szCs w:val="28"/>
      <w:lang w:eastAsia="ar-SA"/>
    </w:rPr>
  </w:style>
  <w:style w:type="paragraph" w:customStyle="1" w:styleId="Podpis1">
    <w:name w:val="Podpis1"/>
    <w:basedOn w:val="Normalny"/>
    <w:rsid w:val="00084373"/>
    <w:pPr>
      <w:suppressLineNumbers/>
      <w:suppressAutoHyphens/>
      <w:spacing w:before="120" w:after="120"/>
    </w:pPr>
    <w:rPr>
      <w:rFonts w:cs="Tahoma"/>
      <w:i/>
      <w:iCs/>
      <w:kern w:val="1"/>
      <w:lang w:eastAsia="ar-SA"/>
    </w:rPr>
  </w:style>
  <w:style w:type="paragraph" w:customStyle="1" w:styleId="Indeks">
    <w:name w:val="Indeks"/>
    <w:basedOn w:val="Normalny"/>
    <w:rsid w:val="00084373"/>
    <w:pPr>
      <w:suppressLineNumbers/>
      <w:suppressAutoHyphens/>
    </w:pPr>
    <w:rPr>
      <w:rFonts w:cs="Tahoma"/>
      <w:kern w:val="1"/>
      <w:lang w:eastAsia="ar-SA"/>
    </w:rPr>
  </w:style>
  <w:style w:type="paragraph" w:customStyle="1" w:styleId="Tekstdymka1">
    <w:name w:val="Tekst dymka1"/>
    <w:basedOn w:val="Normalny"/>
    <w:rsid w:val="00084373"/>
    <w:pPr>
      <w:suppressAutoHyphens/>
    </w:pPr>
    <w:rPr>
      <w:kern w:val="1"/>
      <w:lang w:eastAsia="ar-SA"/>
    </w:rPr>
  </w:style>
  <w:style w:type="paragraph" w:customStyle="1" w:styleId="poziom1">
    <w:name w:val="poziom1"/>
    <w:basedOn w:val="Normalny"/>
    <w:rsid w:val="00084373"/>
    <w:pPr>
      <w:suppressAutoHyphens/>
    </w:pPr>
    <w:rPr>
      <w:kern w:val="1"/>
      <w:lang w:eastAsia="ar-SA"/>
    </w:rPr>
  </w:style>
  <w:style w:type="paragraph" w:customStyle="1" w:styleId="wymylnikowanie">
    <w:name w:val="wymyślnikowanie"/>
    <w:basedOn w:val="Normalny"/>
    <w:rsid w:val="00084373"/>
    <w:pPr>
      <w:suppressAutoHyphens/>
    </w:pPr>
    <w:rPr>
      <w:kern w:val="1"/>
      <w:lang w:eastAsia="ar-SA"/>
    </w:rPr>
  </w:style>
  <w:style w:type="paragraph" w:customStyle="1" w:styleId="Tekstprzypisudolnego1">
    <w:name w:val="Tekst przypisu dolnego1"/>
    <w:basedOn w:val="Normalny"/>
    <w:rsid w:val="00084373"/>
    <w:pPr>
      <w:suppressAutoHyphens/>
    </w:pPr>
    <w:rPr>
      <w:kern w:val="1"/>
      <w:lang w:eastAsia="ar-SA"/>
    </w:rPr>
  </w:style>
  <w:style w:type="paragraph" w:customStyle="1" w:styleId="CharZnakCharZnakChar">
    <w:name w:val="Char Znak Char Znak Char"/>
    <w:basedOn w:val="Normalny"/>
    <w:rsid w:val="00084373"/>
    <w:pPr>
      <w:suppressAutoHyphens/>
    </w:pPr>
    <w:rPr>
      <w:kern w:val="1"/>
      <w:lang w:eastAsia="ar-SA"/>
    </w:rPr>
  </w:style>
  <w:style w:type="paragraph" w:customStyle="1" w:styleId="Rozdztyt">
    <w:name w:val="Rozdz_tyt"/>
    <w:basedOn w:val="Normalny"/>
    <w:rsid w:val="00084373"/>
    <w:pPr>
      <w:suppressAutoHyphens/>
    </w:pPr>
    <w:rPr>
      <w:kern w:val="1"/>
      <w:lang w:eastAsia="ar-SA"/>
    </w:rPr>
  </w:style>
  <w:style w:type="paragraph" w:customStyle="1" w:styleId="Podp">
    <w:name w:val="Podp"/>
    <w:basedOn w:val="Normalny"/>
    <w:rsid w:val="00084373"/>
    <w:pPr>
      <w:suppressAutoHyphens/>
    </w:pPr>
    <w:rPr>
      <w:kern w:val="1"/>
      <w:lang w:eastAsia="ar-SA"/>
    </w:rPr>
  </w:style>
  <w:style w:type="paragraph" w:customStyle="1" w:styleId="Okadkaztytuem">
    <w:name w:val="Okładka z tytułem"/>
    <w:basedOn w:val="Normalny"/>
    <w:rsid w:val="00084373"/>
    <w:pPr>
      <w:suppressAutoHyphens/>
    </w:pPr>
    <w:rPr>
      <w:kern w:val="1"/>
      <w:lang w:eastAsia="ar-SA"/>
    </w:rPr>
  </w:style>
  <w:style w:type="paragraph" w:customStyle="1" w:styleId="Okadkazpodtytuem">
    <w:name w:val="Okładka z podtytułem"/>
    <w:basedOn w:val="Okadkaztytuem"/>
    <w:rsid w:val="00084373"/>
  </w:style>
  <w:style w:type="paragraph" w:customStyle="1" w:styleId="NormalnyWeb1">
    <w:name w:val="Normalny (Web)1"/>
    <w:basedOn w:val="Normalny"/>
    <w:rsid w:val="00084373"/>
    <w:pPr>
      <w:suppressAutoHyphens/>
    </w:pPr>
    <w:rPr>
      <w:kern w:val="1"/>
      <w:lang w:eastAsia="ar-SA"/>
    </w:rPr>
  </w:style>
  <w:style w:type="paragraph" w:customStyle="1" w:styleId="Zawartotabeli">
    <w:name w:val="Zawartość tabeli"/>
    <w:basedOn w:val="Normalny"/>
    <w:rsid w:val="00084373"/>
    <w:pPr>
      <w:suppressLineNumbers/>
      <w:suppressAutoHyphens/>
    </w:pPr>
    <w:rPr>
      <w:kern w:val="1"/>
      <w:lang w:eastAsia="ar-SA"/>
    </w:rPr>
  </w:style>
  <w:style w:type="paragraph" w:customStyle="1" w:styleId="Nagwektabeli">
    <w:name w:val="Nagłówek tabeli"/>
    <w:basedOn w:val="Zawartotabeli"/>
    <w:rsid w:val="00084373"/>
    <w:pPr>
      <w:jc w:val="center"/>
    </w:pPr>
    <w:rPr>
      <w:b/>
      <w:bCs/>
    </w:rPr>
  </w:style>
  <w:style w:type="character" w:customStyle="1" w:styleId="NagwekZnak1">
    <w:name w:val="Nagłówek Znak1"/>
    <w:aliases w:val="Nagłówek strony Znak1"/>
    <w:rsid w:val="00084373"/>
    <w:rPr>
      <w:rFonts w:ascii="Times New Roman" w:eastAsia="Times New Roman" w:hAnsi="Times New Roman" w:cs="Times New Roman"/>
      <w:kern w:val="1"/>
      <w:sz w:val="24"/>
      <w:szCs w:val="24"/>
      <w:lang w:eastAsia="ar-SA"/>
    </w:rPr>
  </w:style>
  <w:style w:type="character" w:customStyle="1" w:styleId="TekstprzypisudolnegoZnak1">
    <w:name w:val="Tekst przypisu dolnego Znak1"/>
    <w:uiPriority w:val="99"/>
    <w:semiHidden/>
    <w:rsid w:val="00084373"/>
    <w:rPr>
      <w:rFonts w:ascii="Times New Roman" w:eastAsia="Times New Roman" w:hAnsi="Times New Roman" w:cs="Times New Roman"/>
      <w:kern w:val="1"/>
      <w:sz w:val="20"/>
      <w:szCs w:val="20"/>
      <w:lang w:eastAsia="ar-SA"/>
    </w:rPr>
  </w:style>
  <w:style w:type="paragraph" w:customStyle="1" w:styleId="PNNagwek1">
    <w:name w:val="PN Nagłówek 1"/>
    <w:basedOn w:val="PNTekstpodstawowy"/>
    <w:next w:val="PNTekstpodstawowy"/>
    <w:rsid w:val="00084373"/>
    <w:pPr>
      <w:keepNext/>
      <w:numPr>
        <w:numId w:val="61"/>
      </w:numPr>
      <w:tabs>
        <w:tab w:val="left" w:pos="709"/>
      </w:tabs>
      <w:outlineLvl w:val="0"/>
    </w:pPr>
    <w:rPr>
      <w:b/>
    </w:rPr>
  </w:style>
  <w:style w:type="paragraph" w:customStyle="1" w:styleId="PNNagwek2">
    <w:name w:val="PN Nagłówek 2"/>
    <w:basedOn w:val="PNNagwek1"/>
    <w:next w:val="PNTekstpodstawowy"/>
    <w:rsid w:val="00084373"/>
    <w:pPr>
      <w:numPr>
        <w:ilvl w:val="1"/>
      </w:numPr>
      <w:outlineLvl w:val="1"/>
    </w:pPr>
  </w:style>
  <w:style w:type="paragraph" w:customStyle="1" w:styleId="PNNagwek3">
    <w:name w:val="PN Nagłówek 3"/>
    <w:basedOn w:val="PNNagwek1"/>
    <w:next w:val="PNTekstpodstawowy"/>
    <w:rsid w:val="00084373"/>
    <w:pPr>
      <w:numPr>
        <w:ilvl w:val="2"/>
      </w:numPr>
      <w:outlineLvl w:val="2"/>
    </w:pPr>
  </w:style>
  <w:style w:type="paragraph" w:customStyle="1" w:styleId="PNNagwek4">
    <w:name w:val="PN Nagłówek 4"/>
    <w:basedOn w:val="PNNagwek1"/>
    <w:next w:val="PNTekstpodstawowy"/>
    <w:rsid w:val="00084373"/>
    <w:pPr>
      <w:numPr>
        <w:ilvl w:val="3"/>
      </w:numPr>
      <w:outlineLvl w:val="3"/>
    </w:pPr>
  </w:style>
  <w:style w:type="paragraph" w:customStyle="1" w:styleId="PNNagwek5">
    <w:name w:val="PN Nagłówek 5"/>
    <w:basedOn w:val="PNNagwek1"/>
    <w:next w:val="PNTekstpodstawowy"/>
    <w:rsid w:val="00084373"/>
    <w:pPr>
      <w:numPr>
        <w:ilvl w:val="4"/>
      </w:numPr>
      <w:tabs>
        <w:tab w:val="left" w:pos="1077"/>
      </w:tabs>
      <w:outlineLvl w:val="4"/>
    </w:pPr>
  </w:style>
  <w:style w:type="paragraph" w:customStyle="1" w:styleId="PNNagwek6">
    <w:name w:val="PN Nagłówek 6"/>
    <w:basedOn w:val="PNNagwek1"/>
    <w:next w:val="PNTekstpodstawowy"/>
    <w:rsid w:val="00084373"/>
    <w:pPr>
      <w:numPr>
        <w:ilvl w:val="5"/>
      </w:numPr>
      <w:tabs>
        <w:tab w:val="left" w:pos="1077"/>
      </w:tabs>
      <w:outlineLvl w:val="5"/>
    </w:pPr>
  </w:style>
  <w:style w:type="paragraph" w:customStyle="1" w:styleId="Tablebody">
    <w:name w:val="Table body (+)"/>
    <w:basedOn w:val="Normalny"/>
    <w:rsid w:val="00084373"/>
    <w:pPr>
      <w:suppressAutoHyphens/>
      <w:autoSpaceDN w:val="0"/>
      <w:spacing w:before="60" w:after="60" w:line="230" w:lineRule="atLeast"/>
    </w:pPr>
    <w:rPr>
      <w:rFonts w:ascii="Cambria" w:eastAsia="Calibri" w:hAnsi="Cambria"/>
      <w:sz w:val="22"/>
      <w:szCs w:val="22"/>
      <w:lang w:val="en-GB" w:eastAsia="en-US"/>
    </w:rPr>
  </w:style>
  <w:style w:type="character" w:customStyle="1" w:styleId="hps">
    <w:name w:val="hps"/>
    <w:basedOn w:val="Domylnaczcionkaakapitu"/>
    <w:rsid w:val="00084373"/>
  </w:style>
  <w:style w:type="paragraph" w:styleId="Bezodstpw">
    <w:name w:val="No Spacing"/>
    <w:uiPriority w:val="1"/>
    <w:qFormat/>
    <w:rsid w:val="00084373"/>
    <w:pPr>
      <w:spacing w:after="0" w:line="240" w:lineRule="auto"/>
    </w:pPr>
    <w:rPr>
      <w:rFonts w:ascii="Calibri" w:eastAsia="Calibri" w:hAnsi="Calibri" w:cs="Times New Roman"/>
    </w:rPr>
  </w:style>
  <w:style w:type="table" w:styleId="Tabela-Motyw">
    <w:name w:val="Table Theme"/>
    <w:basedOn w:val="Standardowy"/>
    <w:rsid w:val="0008437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4B7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3A18B9"/>
    <w:rPr>
      <w:color w:val="605E5C"/>
      <w:shd w:val="clear" w:color="auto" w:fill="E1DFDD"/>
    </w:rPr>
  </w:style>
  <w:style w:type="paragraph" w:customStyle="1" w:styleId="PARAGRAF1">
    <w:name w:val="PARAGRAF"/>
    <w:basedOn w:val="Normalny"/>
    <w:uiPriority w:val="99"/>
    <w:rsid w:val="009A3C36"/>
    <w:pPr>
      <w:keepNext/>
      <w:keepLines/>
      <w:spacing w:before="360" w:after="120" w:line="288" w:lineRule="auto"/>
      <w:jc w:val="center"/>
    </w:pPr>
    <w:rPr>
      <w:sz w:val="26"/>
      <w:szCs w:val="20"/>
    </w:rPr>
  </w:style>
  <w:style w:type="numbering" w:customStyle="1" w:styleId="Bezlisty2">
    <w:name w:val="Bez listy2"/>
    <w:next w:val="Bezlisty"/>
    <w:uiPriority w:val="99"/>
    <w:semiHidden/>
    <w:unhideWhenUsed/>
    <w:rsid w:val="009A3C36"/>
  </w:style>
  <w:style w:type="numbering" w:customStyle="1" w:styleId="Bezlisty11">
    <w:name w:val="Bez listy11"/>
    <w:next w:val="Bezlisty"/>
    <w:uiPriority w:val="99"/>
    <w:semiHidden/>
    <w:unhideWhenUsed/>
    <w:rsid w:val="009A3C36"/>
  </w:style>
  <w:style w:type="character" w:customStyle="1" w:styleId="TekstpodstawowyZnak1">
    <w:name w:val="Tekst podstawowy Znak1"/>
    <w:aliases w:val="Tekst podstawow.(F2) Znak1,(F2) Znak1,A Body Text Znak1,(F2) Znak Znak Znak1,A Body Text Znak Znak Znak1"/>
    <w:basedOn w:val="Domylnaczcionkaakapitu"/>
    <w:uiPriority w:val="99"/>
    <w:semiHidden/>
    <w:rsid w:val="009A3C36"/>
  </w:style>
  <w:style w:type="table" w:customStyle="1" w:styleId="Tabela-Siatka111">
    <w:name w:val="Tabela - Siatka111"/>
    <w:basedOn w:val="Standardowy"/>
    <w:uiPriority w:val="59"/>
    <w:rsid w:val="009A3C36"/>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9A3C36"/>
  </w:style>
  <w:style w:type="numbering" w:customStyle="1" w:styleId="Bezlisty12">
    <w:name w:val="Bez listy12"/>
    <w:next w:val="Bezlisty"/>
    <w:uiPriority w:val="99"/>
    <w:semiHidden/>
    <w:unhideWhenUsed/>
    <w:rsid w:val="009A3C36"/>
  </w:style>
  <w:style w:type="table" w:customStyle="1" w:styleId="Tabela-Siatka31">
    <w:name w:val="Tabela - Siatka31"/>
    <w:basedOn w:val="Standardowy"/>
    <w:next w:val="Tabela-Siatka"/>
    <w:uiPriority w:val="99"/>
    <w:rsid w:val="009A3C36"/>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uiPriority w:val="59"/>
    <w:rsid w:val="009A3C36"/>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uiPriority w:val="99"/>
    <w:rsid w:val="009A3C36"/>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9A3C36"/>
  </w:style>
  <w:style w:type="character" w:customStyle="1" w:styleId="TekstpodstawowywcityZnak1">
    <w:name w:val="Tekst podstawowy wcięty Znak1"/>
    <w:basedOn w:val="Domylnaczcionkaakapitu"/>
    <w:uiPriority w:val="99"/>
    <w:semiHidden/>
    <w:rsid w:val="009A3C36"/>
  </w:style>
  <w:style w:type="table" w:customStyle="1" w:styleId="Tabela-Siatka131">
    <w:name w:val="Tabela - Siatka131"/>
    <w:basedOn w:val="Standardowy"/>
    <w:uiPriority w:val="39"/>
    <w:rsid w:val="009A3C36"/>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1">
    <w:name w:val="Nagłówek 1 Znak1"/>
    <w:aliases w:val="H1 Znak1,Outline1 Znak1"/>
    <w:rsid w:val="009A3C36"/>
    <w:rPr>
      <w:rFonts w:ascii="Calibri Light" w:eastAsia="Times New Roman" w:hAnsi="Calibri Light" w:cs="Times New Roman"/>
      <w:b/>
      <w:bCs/>
      <w:color w:val="2E74B5"/>
      <w:sz w:val="28"/>
      <w:szCs w:val="28"/>
    </w:rPr>
  </w:style>
  <w:style w:type="paragraph" w:customStyle="1" w:styleId="ZnakZnak1ZnakZnak">
    <w:name w:val="Znak Znak1 Znak Znak"/>
    <w:basedOn w:val="Normalny"/>
    <w:rsid w:val="009A3C36"/>
    <w:pPr>
      <w:spacing w:line="360" w:lineRule="atLeast"/>
      <w:jc w:val="both"/>
    </w:pPr>
    <w:rPr>
      <w:szCs w:val="20"/>
    </w:rPr>
  </w:style>
  <w:style w:type="paragraph" w:customStyle="1" w:styleId="Stylwiadomocie-mail37">
    <w:name w:val="Styl wiadomości e-mail 37"/>
    <w:basedOn w:val="Normalny"/>
    <w:rsid w:val="009A3C36"/>
    <w:pPr>
      <w:widowControl w:val="0"/>
      <w:snapToGrid w:val="0"/>
      <w:spacing w:line="360" w:lineRule="auto"/>
    </w:pPr>
    <w:rPr>
      <w:szCs w:val="20"/>
      <w:lang w:val="en-US"/>
    </w:rPr>
  </w:style>
  <w:style w:type="paragraph" w:customStyle="1" w:styleId="definitionlist0">
    <w:name w:val="definitionlist0"/>
    <w:basedOn w:val="Normalny"/>
    <w:uiPriority w:val="99"/>
    <w:rsid w:val="009A3C36"/>
    <w:pPr>
      <w:snapToGrid w:val="0"/>
      <w:ind w:left="360"/>
    </w:pPr>
    <w:rPr>
      <w:rFonts w:eastAsia="Calibri"/>
    </w:rPr>
  </w:style>
  <w:style w:type="paragraph" w:customStyle="1" w:styleId="40address">
    <w:name w:val="40 address"/>
    <w:basedOn w:val="Normalny"/>
    <w:rsid w:val="009A3C36"/>
    <w:pPr>
      <w:spacing w:after="180"/>
    </w:pPr>
    <w:rPr>
      <w:rFonts w:ascii="Palatino" w:hAnsi="Palatino"/>
      <w:szCs w:val="20"/>
      <w:lang w:val="en-US"/>
    </w:rPr>
  </w:style>
  <w:style w:type="paragraph" w:customStyle="1" w:styleId="tekst">
    <w:name w:val="tekst"/>
    <w:basedOn w:val="Normalny"/>
    <w:rsid w:val="009A3C36"/>
    <w:pPr>
      <w:suppressAutoHyphens/>
      <w:spacing w:after="120"/>
      <w:jc w:val="both"/>
    </w:pPr>
    <w:rPr>
      <w:sz w:val="20"/>
      <w:szCs w:val="20"/>
    </w:rPr>
  </w:style>
  <w:style w:type="paragraph" w:customStyle="1" w:styleId="Listanumerowana1">
    <w:name w:val="Lista numerowana1"/>
    <w:basedOn w:val="Normalny"/>
    <w:rsid w:val="009A3C36"/>
    <w:pPr>
      <w:widowControl w:val="0"/>
      <w:tabs>
        <w:tab w:val="num" w:pos="360"/>
      </w:tabs>
      <w:suppressAutoHyphens/>
      <w:ind w:left="360" w:hanging="360"/>
    </w:pPr>
    <w:rPr>
      <w:lang w:eastAsia="ar-SA"/>
    </w:rPr>
  </w:style>
  <w:style w:type="paragraph" w:customStyle="1" w:styleId="xl66">
    <w:name w:val="xl66"/>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
    <w:name w:val="xl69"/>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A3C36"/>
    <w:pPr>
      <w:spacing w:before="100" w:beforeAutospacing="1" w:after="100" w:afterAutospacing="1"/>
      <w:jc w:val="center"/>
    </w:pPr>
  </w:style>
  <w:style w:type="paragraph" w:customStyle="1" w:styleId="xl73">
    <w:name w:val="xl73"/>
    <w:basedOn w:val="Normalny"/>
    <w:rsid w:val="009A3C36"/>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4">
    <w:name w:val="xl74"/>
    <w:basedOn w:val="Normalny"/>
    <w:rsid w:val="009A3C36"/>
    <w:pPr>
      <w:pBdr>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5">
    <w:name w:val="xl75"/>
    <w:basedOn w:val="Normalny"/>
    <w:rsid w:val="009A3C36"/>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6">
    <w:name w:val="xl76"/>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8">
    <w:name w:val="xl78"/>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9">
    <w:name w:val="xl79"/>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1">
    <w:name w:val="xl81"/>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2">
    <w:name w:val="xl82"/>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1739785032">
          <w:marLeft w:val="0"/>
          <w:marRight w:val="0"/>
          <w:marTop w:val="0"/>
          <w:marBottom w:val="0"/>
          <w:divBdr>
            <w:top w:val="none" w:sz="0" w:space="0" w:color="auto"/>
            <w:left w:val="none" w:sz="0" w:space="0" w:color="auto"/>
            <w:bottom w:val="none" w:sz="0" w:space="0" w:color="auto"/>
            <w:right w:val="none" w:sz="0" w:space="0" w:color="auto"/>
          </w:divBdr>
        </w:div>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70206947">
              <w:marLeft w:val="0"/>
              <w:marRight w:val="0"/>
              <w:marTop w:val="0"/>
              <w:marBottom w:val="0"/>
              <w:divBdr>
                <w:top w:val="none" w:sz="0" w:space="0" w:color="auto"/>
                <w:left w:val="none" w:sz="0" w:space="0" w:color="auto"/>
                <w:bottom w:val="none" w:sz="0" w:space="0" w:color="auto"/>
                <w:right w:val="none" w:sz="0" w:space="0" w:color="auto"/>
              </w:divBdr>
            </w:div>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30074560">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3071407">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04398224">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1902058753">
              <w:marLeft w:val="720"/>
              <w:marRight w:val="0"/>
              <w:marTop w:val="0"/>
              <w:marBottom w:val="0"/>
              <w:divBdr>
                <w:top w:val="none" w:sz="0" w:space="0" w:color="auto"/>
                <w:left w:val="none" w:sz="0" w:space="0" w:color="auto"/>
                <w:bottom w:val="none" w:sz="0" w:space="0" w:color="auto"/>
                <w:right w:val="none" w:sz="0" w:space="0" w:color="auto"/>
              </w:divBdr>
            </w:div>
            <w:div w:id="79051513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yperlink" Target="https://sip.lex.pl/" TargetMode="External"/><Relationship Id="rId3" Type="http://schemas.openxmlformats.org/officeDocument/2006/relationships/customXml" Target="../customXml/item3.xml"/><Relationship Id="rId21" Type="http://schemas.openxmlformats.org/officeDocument/2006/relationships/hyperlink" Target="https://sip.lex.pl/"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s://sip.lex.p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sip.lex.pl/" TargetMode="Externa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10" Type="http://schemas.openxmlformats.org/officeDocument/2006/relationships/webSettings" Target="webSettings.xml"/><Relationship Id="rId19" Type="http://schemas.openxmlformats.org/officeDocument/2006/relationships/hyperlink" Target="https://espd.uzp.gov.pl" TargetMode="External"/><Relationship Id="rId31" Type="http://schemas.openxmlformats.org/officeDocument/2006/relationships/hyperlink" Target="https://sip.lex.p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2.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4.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5.xml><?xml version="1.0" encoding="utf-8"?>
<ds:datastoreItem xmlns:ds="http://schemas.openxmlformats.org/officeDocument/2006/customXml" ds:itemID="{CC881FDA-3CFF-4FAA-B676-95901ABA1852}">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89F24FC8-29C7-4DCA-B1D9-56B7F1423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10753</Words>
  <Characters>64519</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75122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Henzel Kinga</cp:lastModifiedBy>
  <cp:revision>2</cp:revision>
  <cp:lastPrinted>2022-09-15T07:16:00Z</cp:lastPrinted>
  <dcterms:created xsi:type="dcterms:W3CDTF">2022-09-20T07:21:00Z</dcterms:created>
  <dcterms:modified xsi:type="dcterms:W3CDTF">2022-09-20T07:21:00Z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docIndexRef">
    <vt:lpwstr>56bf7f13-7314-4dbe-a890-40ed1dcebddd</vt:lpwstr>
  </property>
  <property fmtid="{D5CDD505-2E9C-101B-9397-08002B2CF9AE}" pid="5" name="bjSaver">
    <vt:lpwstr>VdtGEqrkEEQCMEAlxocoHd0MflF+QptR</vt:lpwstr>
  </property>
  <property fmtid="{D5CDD505-2E9C-101B-9397-08002B2CF9AE}" pid="6" name="bjClsUserRVM">
    <vt:lpwstr>[]</vt:lpwstr>
  </property>
  <property fmtid="{D5CDD505-2E9C-101B-9397-08002B2CF9AE}" pid="7"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8" name="bjDocumentLabelXML-0">
    <vt:lpwstr>ames.com/2008/01/sie/internal/label"&gt;&lt;element uid="e3529ac4-ce9c-4660-aa85-64853fbeee80" value="" /&gt;&lt;/sisl&gt;</vt:lpwstr>
  </property>
  <property fmtid="{D5CDD505-2E9C-101B-9397-08002B2CF9AE}" pid="9" name="bjDocumentSecurityLabel">
    <vt:lpwstr>Klasyfikacja: OGÓLNA</vt:lpwstr>
  </property>
</Properties>
</file>