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E8" w:rsidRPr="00BB3ACD" w:rsidRDefault="007575E8" w:rsidP="007575E8">
      <w:pPr>
        <w:pStyle w:val="NormalnyWeb"/>
        <w:spacing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BB3ACD">
        <w:rPr>
          <w:rFonts w:ascii="Times" w:hAnsi="Times" w:cs="Times"/>
          <w:bCs/>
          <w:sz w:val="20"/>
          <w:szCs w:val="20"/>
        </w:rPr>
        <w:t xml:space="preserve">Załącznik  </w:t>
      </w:r>
      <w:r w:rsidR="00B60754" w:rsidRPr="00BB3ACD">
        <w:rPr>
          <w:rFonts w:ascii="Times" w:hAnsi="Times" w:cs="Times"/>
          <w:b/>
          <w:bCs/>
          <w:sz w:val="21"/>
          <w:szCs w:val="21"/>
        </w:rPr>
        <w:t>Nr 3</w:t>
      </w:r>
      <w:r w:rsidRPr="00BB3ACD">
        <w:rPr>
          <w:rFonts w:ascii="Times" w:hAnsi="Times" w:cs="Times"/>
          <w:bCs/>
          <w:sz w:val="20"/>
          <w:szCs w:val="20"/>
        </w:rPr>
        <w:t xml:space="preserve">  do formularza ofertowego</w:t>
      </w:r>
    </w:p>
    <w:p w:rsidR="0034046D" w:rsidRDefault="0034046D" w:rsidP="007575E8">
      <w:pPr>
        <w:pStyle w:val="NormalnyWeb"/>
        <w:jc w:val="center"/>
        <w:rPr>
          <w:b/>
          <w:bCs/>
          <w:sz w:val="21"/>
          <w:szCs w:val="21"/>
          <w:highlight w:val="yellow"/>
        </w:rPr>
      </w:pPr>
    </w:p>
    <w:p w:rsidR="007575E8" w:rsidRPr="009B1215" w:rsidRDefault="007575E8" w:rsidP="007575E8">
      <w:pPr>
        <w:pStyle w:val="NormalnyWeb"/>
        <w:jc w:val="center"/>
        <w:rPr>
          <w:sz w:val="21"/>
          <w:szCs w:val="21"/>
        </w:rPr>
      </w:pPr>
      <w:r w:rsidRPr="009B1215">
        <w:rPr>
          <w:bCs/>
          <w:sz w:val="21"/>
          <w:szCs w:val="21"/>
        </w:rPr>
        <w:t>OŚWIADCZENIE</w:t>
      </w:r>
      <w:r w:rsidR="00131883" w:rsidRPr="009B1215">
        <w:rPr>
          <w:bCs/>
          <w:sz w:val="21"/>
          <w:szCs w:val="21"/>
        </w:rPr>
        <w:t xml:space="preserve">  O  </w:t>
      </w:r>
      <w:r w:rsidR="00B60754" w:rsidRPr="009B1215">
        <w:rPr>
          <w:bCs/>
          <w:sz w:val="21"/>
          <w:szCs w:val="21"/>
        </w:rPr>
        <w:t>BRAKU  PODSTAW  DO  WYKLUCZENIA</w:t>
      </w:r>
      <w:r w:rsidR="006605DF" w:rsidRPr="009B1215">
        <w:rPr>
          <w:bCs/>
          <w:sz w:val="21"/>
          <w:szCs w:val="21"/>
        </w:rPr>
        <w:br/>
      </w:r>
    </w:p>
    <w:p w:rsidR="007575E8" w:rsidRPr="00131883" w:rsidRDefault="00B60754" w:rsidP="00131883">
      <w:pPr>
        <w:pStyle w:val="NormalnyWeb"/>
        <w:spacing w:after="0"/>
        <w:jc w:val="center"/>
        <w:rPr>
          <w:b/>
          <w:sz w:val="21"/>
          <w:szCs w:val="21"/>
        </w:rPr>
      </w:pPr>
      <w:r>
        <w:rPr>
          <w:sz w:val="20"/>
          <w:szCs w:val="20"/>
        </w:rPr>
        <w:t>Postę</w:t>
      </w:r>
      <w:r w:rsidR="00131883">
        <w:rPr>
          <w:sz w:val="20"/>
          <w:szCs w:val="20"/>
        </w:rPr>
        <w:t xml:space="preserve">powanie o udzielenie zamówienia publicznego pn.: </w:t>
      </w:r>
      <w:r w:rsidR="00131883">
        <w:rPr>
          <w:sz w:val="20"/>
          <w:szCs w:val="20"/>
        </w:rPr>
        <w:br/>
      </w:r>
      <w:r w:rsidR="00720B90">
        <w:rPr>
          <w:b/>
          <w:sz w:val="21"/>
          <w:szCs w:val="21"/>
        </w:rPr>
        <w:t>„Termomodernizacja budynku nr 6 ( warsztaty kwatermistrzowskie )</w:t>
      </w:r>
      <w:r w:rsidR="00131883" w:rsidRPr="00131883">
        <w:rPr>
          <w:b/>
          <w:sz w:val="21"/>
          <w:szCs w:val="21"/>
        </w:rPr>
        <w:t xml:space="preserve"> w Zakładzie Karnym w Iławie”</w:t>
      </w:r>
    </w:p>
    <w:p w:rsidR="006F5069" w:rsidRDefault="006F5069" w:rsidP="006F5069">
      <w:pPr>
        <w:pStyle w:val="NormalnyWeb"/>
        <w:spacing w:after="0"/>
        <w:rPr>
          <w:b/>
          <w:bCs/>
          <w:sz w:val="20"/>
          <w:szCs w:val="20"/>
        </w:rPr>
      </w:pPr>
    </w:p>
    <w:p w:rsidR="00BB3ACD" w:rsidRDefault="00BB3ACD" w:rsidP="00BB3ACD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BB3ACD" w:rsidRPr="00D869DF" w:rsidRDefault="00BB3ACD" w:rsidP="00BB3ACD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( pełna nazwa</w:t>
      </w:r>
      <w:r w:rsidRPr="00D869DF">
        <w:rPr>
          <w:iCs/>
          <w:sz w:val="16"/>
          <w:szCs w:val="16"/>
        </w:rPr>
        <w:t xml:space="preserve"> i adres wykonawcy )</w:t>
      </w:r>
    </w:p>
    <w:p w:rsidR="00BB3ACD" w:rsidRPr="00D869DF" w:rsidRDefault="00BB3ACD" w:rsidP="00BB3ACD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</w:t>
      </w:r>
      <w:r>
        <w:rPr>
          <w:iCs/>
          <w:sz w:val="16"/>
          <w:szCs w:val="16"/>
        </w:rPr>
        <w:t>ntaktu:  numer telefonu /</w:t>
      </w:r>
      <w:r w:rsidRPr="00D869DF">
        <w:rPr>
          <w:iCs/>
          <w:sz w:val="16"/>
          <w:szCs w:val="16"/>
        </w:rPr>
        <w:t xml:space="preserve"> e-mail )</w:t>
      </w:r>
    </w:p>
    <w:p w:rsidR="00131883" w:rsidRDefault="00131883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34046D" w:rsidRPr="00F56EAE" w:rsidRDefault="0034046D" w:rsidP="0034046D">
      <w:pPr>
        <w:pStyle w:val="NormalnyWeb"/>
        <w:spacing w:after="0" w:line="360" w:lineRule="auto"/>
        <w:rPr>
          <w:sz w:val="20"/>
          <w:szCs w:val="20"/>
        </w:rPr>
      </w:pPr>
      <w:r w:rsidRPr="00F56EAE">
        <w:rPr>
          <w:b/>
          <w:sz w:val="20"/>
          <w:szCs w:val="20"/>
        </w:rPr>
        <w:t>OŚWIADCZENIA DOTYCZĄCE WYKONAWCY</w:t>
      </w:r>
      <w:r>
        <w:rPr>
          <w:sz w:val="20"/>
          <w:szCs w:val="20"/>
        </w:rPr>
        <w:t xml:space="preserve"> :</w:t>
      </w:r>
    </w:p>
    <w:p w:rsidR="0034046D" w:rsidRPr="0034046D" w:rsidRDefault="0034046D" w:rsidP="0034046D">
      <w:pPr>
        <w:pStyle w:val="NormalnyWeb"/>
        <w:numPr>
          <w:ilvl w:val="0"/>
          <w:numId w:val="44"/>
        </w:numPr>
        <w:spacing w:after="0" w:line="360" w:lineRule="auto"/>
      </w:pPr>
      <w:r w:rsidRPr="00EC2784">
        <w:rPr>
          <w:sz w:val="20"/>
          <w:szCs w:val="20"/>
        </w:rPr>
        <w:t>Oświadczam, że nie podlegam wykluczeniu z postępowania na podstawie art. 24 ust 1 pkt 12-23 ustawy Pzp.</w:t>
      </w:r>
    </w:p>
    <w:p w:rsidR="0034046D" w:rsidRPr="0034046D" w:rsidRDefault="0034046D" w:rsidP="0034046D">
      <w:pPr>
        <w:pStyle w:val="NormalnyWeb"/>
        <w:numPr>
          <w:ilvl w:val="0"/>
          <w:numId w:val="44"/>
        </w:numPr>
        <w:spacing w:after="0" w:line="360" w:lineRule="auto"/>
      </w:pPr>
      <w:r w:rsidRPr="00EC2784">
        <w:rPr>
          <w:sz w:val="20"/>
          <w:szCs w:val="20"/>
        </w:rPr>
        <w:t>Oświadczam, że nie podlegam wykluczeniu z postępo</w:t>
      </w:r>
      <w:r>
        <w:rPr>
          <w:sz w:val="20"/>
          <w:szCs w:val="20"/>
        </w:rPr>
        <w:t>wania na podstawie art. 24 ust 5 pkt 1)</w:t>
      </w:r>
      <w:r w:rsidRPr="00EC2784">
        <w:rPr>
          <w:sz w:val="20"/>
          <w:szCs w:val="20"/>
        </w:rPr>
        <w:t xml:space="preserve"> ustawy Pzp.</w:t>
      </w: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 w:line="360" w:lineRule="auto"/>
        <w:rPr>
          <w:sz w:val="20"/>
          <w:szCs w:val="20"/>
        </w:rPr>
      </w:pP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  <w:r w:rsidRPr="00EC2784">
        <w:rPr>
          <w:sz w:val="20"/>
          <w:szCs w:val="20"/>
        </w:rPr>
        <w:t xml:space="preserve">Oświadczam, że zachodzą w stosunku do mnie podstawy wykluczenia z postępowania na podstawie art. </w:t>
      </w:r>
      <w:r w:rsidRPr="00F56EAE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F56EAE">
        <w:rPr>
          <w:sz w:val="16"/>
          <w:szCs w:val="16"/>
        </w:rPr>
        <w:t xml:space="preserve">……. </w:t>
      </w:r>
      <w:r w:rsidRPr="00EC2784">
        <w:rPr>
          <w:sz w:val="20"/>
          <w:szCs w:val="20"/>
        </w:rPr>
        <w:t xml:space="preserve">ustawy Pzp </w:t>
      </w:r>
      <w:r w:rsidRPr="00EC2784">
        <w:rPr>
          <w:i/>
          <w:iCs/>
          <w:sz w:val="16"/>
          <w:szCs w:val="16"/>
        </w:rPr>
        <w:t>(podać mającą zastosowanie podstawę wykluczenia spośród wymienionych w art. 24 ust. 1 pkt 13-14, 16-20</w:t>
      </w:r>
      <w:r>
        <w:rPr>
          <w:i/>
          <w:iCs/>
          <w:sz w:val="16"/>
          <w:szCs w:val="16"/>
        </w:rPr>
        <w:t xml:space="preserve"> lub art. 24 ust. 5 pkt 1)</w:t>
      </w:r>
      <w:r w:rsidRPr="00EC2784">
        <w:rPr>
          <w:i/>
          <w:iCs/>
          <w:sz w:val="16"/>
          <w:szCs w:val="16"/>
        </w:rPr>
        <w:t xml:space="preserve"> ustawy Pzp).</w:t>
      </w:r>
      <w:r w:rsidRPr="00EC2784">
        <w:rPr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F56EAE">
        <w:rPr>
          <w:sz w:val="16"/>
          <w:szCs w:val="16"/>
        </w:rPr>
        <w:t>………………………………………………………………………………………………………………..……………………………………</w:t>
      </w: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Default="0034046D" w:rsidP="0034046D">
      <w:pPr>
        <w:pStyle w:val="Tekstkomentarza"/>
      </w:pPr>
      <w:r w:rsidRPr="0034046D">
        <w:t xml:space="preserve">   </w:t>
      </w:r>
    </w:p>
    <w:p w:rsidR="00103665" w:rsidRDefault="00103665" w:rsidP="0034046D">
      <w:pPr>
        <w:pStyle w:val="NormalnyWeb"/>
        <w:spacing w:after="0" w:line="360" w:lineRule="auto"/>
        <w:rPr>
          <w:b/>
          <w:sz w:val="20"/>
          <w:szCs w:val="20"/>
        </w:rPr>
      </w:pPr>
    </w:p>
    <w:p w:rsidR="0034046D" w:rsidRPr="00F56EAE" w:rsidRDefault="0034046D" w:rsidP="0034046D">
      <w:pPr>
        <w:pStyle w:val="NormalnyWeb"/>
        <w:spacing w:after="0" w:line="360" w:lineRule="auto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OŚWIADCZENIA DOTYCZĄCE PODMIOTU, NA KTÓREGO ZASOBY POWOŁUJE SIĘ WYKONAWCA</w:t>
      </w:r>
      <w:r>
        <w:rPr>
          <w:sz w:val="20"/>
          <w:szCs w:val="20"/>
        </w:rPr>
        <w:t xml:space="preserve"> :</w:t>
      </w:r>
    </w:p>
    <w:p w:rsidR="0034046D" w:rsidRDefault="0034046D" w:rsidP="0034046D">
      <w:pPr>
        <w:pStyle w:val="Tekstkomentarza"/>
      </w:pPr>
    </w:p>
    <w:p w:rsidR="0034046D" w:rsidRPr="00BB3ACD" w:rsidRDefault="0034046D" w:rsidP="0034046D">
      <w:pPr>
        <w:pStyle w:val="Tekstpodstawowy"/>
        <w:kinsoku w:val="0"/>
        <w:overflowPunct w:val="0"/>
        <w:spacing w:line="359" w:lineRule="auto"/>
        <w:ind w:right="146"/>
        <w:jc w:val="both"/>
        <w:rPr>
          <w:rFonts w:ascii="Times New Roman" w:hAnsi="Times New Roman" w:cs="Times New Roman"/>
        </w:rPr>
      </w:pPr>
      <w:r w:rsidRPr="00BB3ACD">
        <w:rPr>
          <w:rFonts w:ascii="Times New Roman" w:hAnsi="Times New Roman" w:cs="Times New Roman"/>
          <w:spacing w:val="-1"/>
        </w:rPr>
        <w:t>Oświadczam,</w:t>
      </w:r>
      <w:r w:rsidRPr="00BB3ACD">
        <w:rPr>
          <w:rFonts w:ascii="Times New Roman" w:hAnsi="Times New Roman" w:cs="Times New Roman"/>
          <w:spacing w:val="23"/>
        </w:rPr>
        <w:t xml:space="preserve"> </w:t>
      </w:r>
      <w:r w:rsidRPr="00BB3ACD">
        <w:rPr>
          <w:rFonts w:ascii="Times New Roman" w:hAnsi="Times New Roman" w:cs="Times New Roman"/>
        </w:rPr>
        <w:t>że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następujący/e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podmiot/y,</w:t>
      </w:r>
      <w:r w:rsidRPr="00BB3ACD">
        <w:rPr>
          <w:rFonts w:ascii="Times New Roman" w:hAnsi="Times New Roman" w:cs="Times New Roman"/>
          <w:spacing w:val="23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na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którego/ych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zasoby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powołuję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</w:rPr>
        <w:t>się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</w:rPr>
        <w:t>w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niniejszym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postępowaniu,</w:t>
      </w:r>
      <w:r w:rsidRPr="00BB3ACD">
        <w:rPr>
          <w:rFonts w:ascii="Times New Roman" w:hAnsi="Times New Roman" w:cs="Times New Roman"/>
          <w:spacing w:val="8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tj.:</w:t>
      </w:r>
      <w:r w:rsidRPr="0034046D"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 w:rsidRPr="00BB3ACD">
        <w:rPr>
          <w:rFonts w:ascii="Times New Roman" w:hAnsi="Times New Roman" w:cs="Times New Roman"/>
          <w:spacing w:val="-1"/>
          <w:sz w:val="16"/>
          <w:szCs w:val="16"/>
        </w:rPr>
        <w:t>…………………………………………………………………….………………………</w:t>
      </w:r>
      <w:r w:rsidRPr="0034046D">
        <w:rPr>
          <w:rFonts w:ascii="Times New Roman" w:hAnsi="Times New Roman" w:cs="Times New Roman"/>
          <w:spacing w:val="49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(podać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pełną</w:t>
      </w:r>
      <w:r w:rsidRPr="0034046D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nazwę/firmę,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adres,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a</w:t>
      </w:r>
      <w:r w:rsidRPr="0034046D">
        <w:rPr>
          <w:rFonts w:ascii="Times New Roman" w:hAnsi="Times New Roman" w:cs="Times New Roman"/>
          <w:i/>
          <w:iCs/>
          <w:spacing w:val="41"/>
          <w:w w:val="99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także</w:t>
      </w:r>
      <w:r w:rsidRPr="0034046D">
        <w:rPr>
          <w:rFonts w:ascii="Times New Roman" w:hAnsi="Times New Roman" w:cs="Times New Roman"/>
          <w:i/>
          <w:iCs/>
          <w:spacing w:val="12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w</w:t>
      </w:r>
      <w:r w:rsidRPr="0034046D">
        <w:rPr>
          <w:rFonts w:ascii="Times New Roman" w:hAnsi="Times New Roman" w:cs="Times New Roman"/>
          <w:i/>
          <w:iCs/>
          <w:spacing w:val="1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zależności</w:t>
      </w:r>
      <w:r w:rsidRPr="0034046D">
        <w:rPr>
          <w:rFonts w:ascii="Times New Roman" w:hAnsi="Times New Roman" w:cs="Times New Roman"/>
          <w:i/>
          <w:iCs/>
          <w:spacing w:val="12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od</w:t>
      </w:r>
      <w:r w:rsidRPr="0034046D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podmiotu:</w:t>
      </w:r>
      <w:r w:rsidRPr="0034046D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NIP/PESEL,</w:t>
      </w:r>
      <w:r w:rsidRPr="0034046D">
        <w:rPr>
          <w:rFonts w:ascii="Times New Roman" w:hAnsi="Times New Roman" w:cs="Times New Roman"/>
          <w:i/>
          <w:iCs/>
          <w:spacing w:val="1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KRS/CEiDG)</w:t>
      </w:r>
      <w:r w:rsidRPr="0034046D">
        <w:rPr>
          <w:rFonts w:ascii="Times New Roman" w:hAnsi="Times New Roman" w:cs="Times New Roman"/>
          <w:i/>
          <w:iCs/>
          <w:spacing w:val="22"/>
          <w:sz w:val="16"/>
          <w:szCs w:val="16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nie</w:t>
      </w:r>
      <w:r w:rsidRPr="00BB3ACD">
        <w:rPr>
          <w:rFonts w:ascii="Times New Roman" w:hAnsi="Times New Roman" w:cs="Times New Roman"/>
          <w:spacing w:val="56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podlega/ją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wykluczeniu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</w:rPr>
        <w:t>z</w:t>
      </w:r>
      <w:r w:rsidRPr="00BB3ACD">
        <w:rPr>
          <w:rFonts w:ascii="Times New Roman" w:hAnsi="Times New Roman" w:cs="Times New Roman"/>
          <w:spacing w:val="5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postępowania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</w:rPr>
        <w:t>o</w:t>
      </w:r>
      <w:r w:rsidRPr="00BB3ACD">
        <w:rPr>
          <w:rFonts w:ascii="Times New Roman" w:hAnsi="Times New Roman" w:cs="Times New Roman"/>
          <w:spacing w:val="5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udzielenie</w:t>
      </w:r>
      <w:r w:rsidRPr="00BB3ACD">
        <w:rPr>
          <w:rFonts w:ascii="Times New Roman" w:hAnsi="Times New Roman" w:cs="Times New Roman"/>
          <w:spacing w:val="65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zamówienia.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Default="0034046D" w:rsidP="0034046D">
      <w:pPr>
        <w:pStyle w:val="NormalnyWeb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</w:t>
      </w:r>
      <w:r>
        <w:rPr>
          <w:sz w:val="20"/>
          <w:szCs w:val="20"/>
        </w:rPr>
        <w:t xml:space="preserve"> :</w:t>
      </w:r>
    </w:p>
    <w:p w:rsidR="0034046D" w:rsidRDefault="0034046D" w:rsidP="0034046D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Oświadczam, że w stosunku do następującego/ych podmiotu/tów, będącego/ych podwykonawcą/ami: </w:t>
      </w:r>
    </w:p>
    <w:p w:rsidR="0034046D" w:rsidRDefault="0034046D" w:rsidP="0034046D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…………………………………………………………………………………………………………….……………………………………….</w:t>
      </w:r>
      <w:r>
        <w:rPr>
          <w:sz w:val="16"/>
          <w:szCs w:val="16"/>
        </w:rPr>
        <w:br/>
        <w:t xml:space="preserve">                                                                              </w:t>
      </w:r>
      <w:r>
        <w:rPr>
          <w:iCs/>
          <w:sz w:val="16"/>
          <w:szCs w:val="16"/>
        </w:rPr>
        <w:t>(podać pełną nazwę/firmę, adres)</w:t>
      </w:r>
    </w:p>
    <w:p w:rsidR="0034046D" w:rsidRDefault="0034046D" w:rsidP="0034046D">
      <w:pPr>
        <w:pStyle w:val="NormalnyWeb"/>
        <w:spacing w:after="0"/>
      </w:pPr>
      <w:r>
        <w:rPr>
          <w:sz w:val="20"/>
          <w:szCs w:val="20"/>
        </w:rPr>
        <w:t>nie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zachodzą podstawy wykluczenia z postępowania o udzielenie zamówienia.</w:t>
      </w:r>
    </w:p>
    <w:p w:rsidR="0034046D" w:rsidRDefault="0034046D" w:rsidP="0034046D">
      <w:pPr>
        <w:pStyle w:val="NormalnyWeb"/>
        <w:spacing w:after="0" w:line="360" w:lineRule="auto"/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Pr="00750FF9" w:rsidRDefault="0034046D" w:rsidP="0034046D">
      <w:pPr>
        <w:pStyle w:val="NormalnyWeb"/>
        <w:spacing w:after="0"/>
      </w:pPr>
    </w:p>
    <w:p w:rsidR="0034046D" w:rsidRDefault="0034046D" w:rsidP="0034046D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 DOTYCZĄCE  PODANYCH  INFORMACJI</w:t>
      </w:r>
      <w:r w:rsidR="000645AD">
        <w:rPr>
          <w:b/>
          <w:sz w:val="20"/>
          <w:szCs w:val="20"/>
        </w:rPr>
        <w:t>:</w:t>
      </w:r>
    </w:p>
    <w:p w:rsidR="0034046D" w:rsidRPr="00C9290F" w:rsidRDefault="00C9290F" w:rsidP="0034046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34046D" w:rsidRPr="00C9290F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4046D" w:rsidRDefault="0034046D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EE33C1" w:rsidRPr="007F038E" w:rsidRDefault="00EE33C1" w:rsidP="00131883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sectPr w:rsidR="00EE33C1" w:rsidRPr="007F038E" w:rsidSect="00131883">
      <w:footerReference w:type="default" r:id="rId7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F" w:rsidRDefault="000377FF" w:rsidP="008C1391">
      <w:pPr>
        <w:spacing w:after="0" w:line="240" w:lineRule="auto"/>
      </w:pPr>
      <w:r>
        <w:separator/>
      </w:r>
    </w:p>
  </w:endnote>
  <w:endnote w:type="continuationSeparator" w:id="0">
    <w:p w:rsidR="000377FF" w:rsidRDefault="000377FF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103665">
      <w:rPr>
        <w:rFonts w:ascii="Times New Roman" w:hAnsi="Times New Roman"/>
        <w:noProof/>
        <w:sz w:val="15"/>
        <w:szCs w:val="15"/>
      </w:rPr>
      <w:t>2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F" w:rsidRDefault="000377FF" w:rsidP="008C1391">
      <w:pPr>
        <w:spacing w:after="0" w:line="240" w:lineRule="auto"/>
      </w:pPr>
      <w:r>
        <w:separator/>
      </w:r>
    </w:p>
  </w:footnote>
  <w:footnote w:type="continuationSeparator" w:id="0">
    <w:p w:rsidR="000377FF" w:rsidRDefault="000377FF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3835E3"/>
    <w:multiLevelType w:val="hybridMultilevel"/>
    <w:tmpl w:val="B3A43024"/>
    <w:lvl w:ilvl="0" w:tplc="AEB6291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5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27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4"/>
  </w:num>
  <w:num w:numId="20">
    <w:abstractNumId w:val="34"/>
  </w:num>
  <w:num w:numId="21">
    <w:abstractNumId w:val="39"/>
  </w:num>
  <w:num w:numId="22">
    <w:abstractNumId w:val="20"/>
  </w:num>
  <w:num w:numId="23">
    <w:abstractNumId w:val="41"/>
  </w:num>
  <w:num w:numId="24">
    <w:abstractNumId w:val="10"/>
  </w:num>
  <w:num w:numId="25">
    <w:abstractNumId w:val="40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9"/>
  </w:num>
  <w:num w:numId="31">
    <w:abstractNumId w:val="18"/>
  </w:num>
  <w:num w:numId="32">
    <w:abstractNumId w:val="35"/>
  </w:num>
  <w:num w:numId="33">
    <w:abstractNumId w:val="23"/>
  </w:num>
  <w:num w:numId="34">
    <w:abstractNumId w:val="22"/>
  </w:num>
  <w:num w:numId="35">
    <w:abstractNumId w:val="19"/>
  </w:num>
  <w:num w:numId="36">
    <w:abstractNumId w:val="33"/>
  </w:num>
  <w:num w:numId="37">
    <w:abstractNumId w:val="37"/>
  </w:num>
  <w:num w:numId="38">
    <w:abstractNumId w:val="15"/>
  </w:num>
  <w:num w:numId="39">
    <w:abstractNumId w:val="42"/>
  </w:num>
  <w:num w:numId="40">
    <w:abstractNumId w:val="31"/>
  </w:num>
  <w:num w:numId="41">
    <w:abstractNumId w:val="17"/>
  </w:num>
  <w:num w:numId="42">
    <w:abstractNumId w:val="25"/>
  </w:num>
  <w:num w:numId="43">
    <w:abstractNumId w:val="36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377FF"/>
    <w:rsid w:val="00045CAE"/>
    <w:rsid w:val="00046755"/>
    <w:rsid w:val="000549B6"/>
    <w:rsid w:val="00054D8A"/>
    <w:rsid w:val="00055A32"/>
    <w:rsid w:val="00057C36"/>
    <w:rsid w:val="000645AD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3665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1883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60A5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2DCD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46D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06E1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5069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0B90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575E8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059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1215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754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3ACD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290F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28A8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66F31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046D"/>
    <w:pPr>
      <w:spacing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34046D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unhideWhenUsed/>
    <w:rsid w:val="00340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34046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78</cp:revision>
  <cp:lastPrinted>2012-11-14T13:20:00Z</cp:lastPrinted>
  <dcterms:created xsi:type="dcterms:W3CDTF">2013-04-18T05:38:00Z</dcterms:created>
  <dcterms:modified xsi:type="dcterms:W3CDTF">2020-11-13T09:29:00Z</dcterms:modified>
</cp:coreProperties>
</file>