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6A76A" w14:textId="453B5C8D" w:rsidR="003A0524" w:rsidRPr="002B2FA0" w:rsidRDefault="003A0524" w:rsidP="00B579A7">
      <w:pPr>
        <w:spacing w:before="80" w:line="252" w:lineRule="auto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Załącznik nr 2 do zapytania ofertowego</w:t>
      </w:r>
    </w:p>
    <w:p w14:paraId="08016CBF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.................................................................</w:t>
      </w:r>
    </w:p>
    <w:p w14:paraId="39B589B1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(pieczęć Wykonawcy lub Wykonawców</w:t>
      </w:r>
    </w:p>
    <w:p w14:paraId="04702EE2" w14:textId="77777777" w:rsidR="003A0524" w:rsidRPr="002B2FA0" w:rsidRDefault="003A0524" w:rsidP="00210708">
      <w:pPr>
        <w:adjustRightInd w:val="0"/>
        <w:spacing w:before="80" w:line="252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>ubiegających się wspólnie o udzielenie zamówienia)</w:t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  <w:r w:rsidRPr="002B2FA0">
        <w:rPr>
          <w:rFonts w:ascii="Arial" w:hAnsi="Arial" w:cs="Arial"/>
          <w:i/>
          <w:color w:val="000000" w:themeColor="text1"/>
          <w:sz w:val="18"/>
          <w:szCs w:val="18"/>
        </w:rPr>
        <w:tab/>
      </w:r>
    </w:p>
    <w:p w14:paraId="5EC356F0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 xml:space="preserve">Do: </w:t>
      </w:r>
      <w:r w:rsidR="001E76AC" w:rsidRPr="002B2FA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50AAB7D8" w14:textId="77777777" w:rsidR="00BC1C38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GEOLOGICZNY</w:t>
      </w:r>
    </w:p>
    <w:p w14:paraId="06EB0FEE" w14:textId="405BB0E9" w:rsidR="001E76AC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PAŃSTWOWY INSTYTUT BADAWCZY</w:t>
      </w:r>
    </w:p>
    <w:p w14:paraId="02CECFAB" w14:textId="77777777" w:rsidR="003A0524" w:rsidRPr="002B2FA0" w:rsidRDefault="003A0524" w:rsidP="001E76AC">
      <w:pPr>
        <w:adjustRightInd w:val="0"/>
        <w:spacing w:line="360" w:lineRule="auto"/>
        <w:ind w:left="4820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00-975 WARSZAWA, UL. RAKOWIECKA 4</w:t>
      </w:r>
    </w:p>
    <w:p w14:paraId="53017B0F" w14:textId="77777777" w:rsidR="003A0524" w:rsidRPr="002B2FA0" w:rsidRDefault="003A0524" w:rsidP="001E76AC">
      <w:pPr>
        <w:spacing w:before="80" w:line="252" w:lineRule="auto"/>
        <w:ind w:firstLine="3828"/>
        <w:rPr>
          <w:rFonts w:ascii="Arial" w:hAnsi="Arial" w:cs="Arial"/>
          <w:b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b/>
          <w:color w:val="000000" w:themeColor="text1"/>
          <w:sz w:val="18"/>
          <w:szCs w:val="18"/>
        </w:rPr>
        <w:t>OFERTA</w:t>
      </w:r>
    </w:p>
    <w:p w14:paraId="353193D8" w14:textId="77777777" w:rsidR="003A0524" w:rsidRPr="002B2FA0" w:rsidRDefault="003A0524" w:rsidP="00A23C5C">
      <w:pPr>
        <w:spacing w:before="80" w:line="252" w:lineRule="auto"/>
        <w:ind w:right="3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My, niżej podpisani</w:t>
      </w:r>
    </w:p>
    <w:p w14:paraId="4A019DCF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…………………………………………………………………………………………………</w:t>
      </w:r>
      <w:r w:rsidR="003606AE" w:rsidRPr="002B2FA0">
        <w:rPr>
          <w:rFonts w:ascii="Arial" w:hAnsi="Arial" w:cs="Arial"/>
          <w:color w:val="000000" w:themeColor="text1"/>
          <w:sz w:val="18"/>
          <w:szCs w:val="18"/>
        </w:rPr>
        <w:t>……….…………………………</w:t>
      </w:r>
    </w:p>
    <w:p w14:paraId="3B0FEDF5" w14:textId="77777777" w:rsidR="003A0524" w:rsidRPr="002B2FA0" w:rsidRDefault="003A0524" w:rsidP="00A23C5C">
      <w:pPr>
        <w:spacing w:before="80" w:line="252" w:lineRule="auto"/>
        <w:ind w:right="38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działając w imieniu i na rzecz:</w:t>
      </w:r>
    </w:p>
    <w:p w14:paraId="6D28AF16" w14:textId="77777777" w:rsidR="003A0524" w:rsidRPr="002B2FA0" w:rsidRDefault="003A0524" w:rsidP="00A23C5C">
      <w:pPr>
        <w:spacing w:before="80" w:line="252" w:lineRule="auto"/>
        <w:ind w:right="-1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…………………………………………………………………………………………….………………………………….</w:t>
      </w:r>
      <w:r w:rsidR="008B1103" w:rsidRPr="002B2FA0">
        <w:rPr>
          <w:rFonts w:ascii="Arial" w:hAnsi="Arial" w:cs="Arial"/>
          <w:color w:val="000000" w:themeColor="text1"/>
          <w:sz w:val="18"/>
          <w:szCs w:val="18"/>
        </w:rPr>
        <w:t>…</w:t>
      </w:r>
    </w:p>
    <w:p w14:paraId="4CD1CC16" w14:textId="0E7B8781" w:rsidR="001D59CC" w:rsidRPr="007563B2" w:rsidRDefault="003A0524" w:rsidP="007563B2">
      <w:pPr>
        <w:shd w:val="clear" w:color="auto" w:fill="FFFFFF"/>
        <w:tabs>
          <w:tab w:val="left" w:leader="dot" w:pos="9781"/>
        </w:tabs>
        <w:jc w:val="both"/>
        <w:rPr>
          <w:rFonts w:ascii="Arial" w:hAnsi="Arial" w:cs="Arial"/>
          <w:b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 odpowiedzi na ogłoszenie nr </w:t>
      </w:r>
      <w:r w:rsidR="0048598B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EZP.26.</w:t>
      </w:r>
      <w:r w:rsidR="00B61F3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1</w:t>
      </w:r>
      <w:r w:rsidR="00A975C9">
        <w:rPr>
          <w:rFonts w:ascii="Arial" w:eastAsiaTheme="minorEastAsia" w:hAnsi="Arial" w:cs="Arial"/>
          <w:color w:val="000000" w:themeColor="text1"/>
          <w:sz w:val="18"/>
          <w:szCs w:val="18"/>
        </w:rPr>
        <w:t>88</w:t>
      </w:r>
      <w:r w:rsidR="00B335FF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.2022</w:t>
      </w:r>
      <w:r w:rsidR="00A23C5C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(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CRZP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152421" w:rsidRPr="002B2FA0">
        <w:rPr>
          <w:rFonts w:ascii="Arial" w:hAnsi="Arial" w:cs="Arial"/>
          <w:bCs/>
          <w:color w:val="000000" w:themeColor="text1"/>
          <w:sz w:val="18"/>
          <w:szCs w:val="18"/>
        </w:rPr>
        <w:t>26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.0</w:t>
      </w:r>
      <w:r w:rsidR="00AF5219">
        <w:rPr>
          <w:rFonts w:ascii="Arial" w:hAnsi="Arial" w:cs="Arial"/>
          <w:bCs/>
          <w:color w:val="000000" w:themeColor="text1"/>
          <w:sz w:val="18"/>
          <w:szCs w:val="18"/>
        </w:rPr>
        <w:t>1</w:t>
      </w:r>
      <w:r w:rsidR="00A975C9">
        <w:rPr>
          <w:rFonts w:ascii="Arial" w:hAnsi="Arial" w:cs="Arial"/>
          <w:bCs/>
          <w:color w:val="000000" w:themeColor="text1"/>
          <w:sz w:val="18"/>
          <w:szCs w:val="18"/>
        </w:rPr>
        <w:t>42</w:t>
      </w:r>
      <w:r w:rsidR="00B63729">
        <w:rPr>
          <w:rFonts w:ascii="Arial" w:hAnsi="Arial" w:cs="Arial"/>
          <w:bCs/>
          <w:color w:val="000000" w:themeColor="text1"/>
          <w:sz w:val="18"/>
          <w:szCs w:val="18"/>
        </w:rPr>
        <w:t>2</w:t>
      </w:r>
      <w:r w:rsidR="00351B1E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B335FF" w:rsidRPr="002B2FA0">
        <w:rPr>
          <w:rFonts w:ascii="Arial" w:hAnsi="Arial" w:cs="Arial"/>
          <w:bCs/>
          <w:color w:val="000000" w:themeColor="text1"/>
          <w:sz w:val="18"/>
          <w:szCs w:val="18"/>
        </w:rPr>
        <w:t>2022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)</w:t>
      </w:r>
      <w:r w:rsidRPr="002B2FA0">
        <w:rPr>
          <w:rFonts w:ascii="Arial" w:eastAsiaTheme="minorEastAsia" w:hAnsi="Arial" w:cs="Arial"/>
          <w:color w:val="FF0000"/>
          <w:sz w:val="18"/>
          <w:szCs w:val="18"/>
        </w:rPr>
        <w:t xml:space="preserve"> </w:t>
      </w:r>
      <w:r w:rsidR="001D59C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dotyczące </w:t>
      </w:r>
      <w:r w:rsidR="00A975C9" w:rsidRPr="00B63729">
        <w:rPr>
          <w:rFonts w:ascii="Arial" w:hAnsi="Arial" w:cs="Arial"/>
          <w:b/>
          <w:sz w:val="18"/>
          <w:szCs w:val="18"/>
        </w:rPr>
        <w:t xml:space="preserve">Wykonanie </w:t>
      </w:r>
      <w:r w:rsidR="00A975C9">
        <w:rPr>
          <w:rFonts w:ascii="Arial" w:hAnsi="Arial" w:cs="Arial"/>
          <w:b/>
          <w:sz w:val="18"/>
          <w:szCs w:val="18"/>
        </w:rPr>
        <w:t>b</w:t>
      </w:r>
      <w:r w:rsidR="00A975C9" w:rsidRPr="00A975C9">
        <w:rPr>
          <w:rFonts w:ascii="Arial" w:hAnsi="Arial" w:cs="Arial"/>
          <w:b/>
          <w:sz w:val="18"/>
          <w:szCs w:val="18"/>
        </w:rPr>
        <w:t>ada</w:t>
      </w:r>
      <w:r w:rsidR="00A975C9">
        <w:rPr>
          <w:rFonts w:ascii="Arial" w:hAnsi="Arial" w:cs="Arial"/>
          <w:b/>
          <w:sz w:val="18"/>
          <w:szCs w:val="18"/>
        </w:rPr>
        <w:t>ń petrograficzno-</w:t>
      </w:r>
      <w:r w:rsidR="00A975C9" w:rsidRPr="00A975C9">
        <w:rPr>
          <w:rFonts w:ascii="Arial" w:hAnsi="Arial" w:cs="Arial"/>
          <w:b/>
          <w:sz w:val="18"/>
          <w:szCs w:val="18"/>
        </w:rPr>
        <w:t>mineralogiczn</w:t>
      </w:r>
      <w:r w:rsidR="00A975C9">
        <w:rPr>
          <w:rFonts w:ascii="Arial" w:hAnsi="Arial" w:cs="Arial"/>
          <w:b/>
          <w:sz w:val="18"/>
          <w:szCs w:val="18"/>
        </w:rPr>
        <w:t>ych</w:t>
      </w:r>
      <w:r w:rsidR="00A975C9" w:rsidRPr="00A975C9">
        <w:rPr>
          <w:rFonts w:ascii="Arial" w:hAnsi="Arial" w:cs="Arial"/>
          <w:b/>
          <w:sz w:val="18"/>
          <w:szCs w:val="18"/>
        </w:rPr>
        <w:t xml:space="preserve"> (badanie inkluzji </w:t>
      </w:r>
      <w:r w:rsidR="00A975C9">
        <w:rPr>
          <w:rFonts w:ascii="Arial" w:hAnsi="Arial" w:cs="Arial"/>
          <w:b/>
          <w:sz w:val="18"/>
          <w:szCs w:val="18"/>
        </w:rPr>
        <w:t>ciekłych i gazowych – 25 próbek)</w:t>
      </w:r>
    </w:p>
    <w:p w14:paraId="278F53D1" w14:textId="4364DB0D" w:rsidR="006D501F" w:rsidRPr="002B2FA0" w:rsidRDefault="003A0524" w:rsidP="000F76F7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Oferujemy realizację przedmiotu zamówienia za cenę (obejmującą wszystkie koszty związane z należytym wykonaniem przedmiotu zamówienia):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3351"/>
        <w:gridCol w:w="1236"/>
        <w:gridCol w:w="962"/>
        <w:gridCol w:w="1238"/>
        <w:gridCol w:w="1238"/>
        <w:gridCol w:w="1399"/>
      </w:tblGrid>
      <w:tr w:rsidR="00BC1C38" w:rsidRPr="002B2FA0" w14:paraId="18C71248" w14:textId="77777777" w:rsidTr="00BC1C38">
        <w:trPr>
          <w:trHeight w:val="99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8F3B03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7C3DF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Przedmiot zamówienia</w:t>
            </w:r>
          </w:p>
          <w:p w14:paraId="5D821D6C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(zgodny z Opisem przedmiotu zamówienia stanowiącym </w:t>
            </w:r>
            <w:r w:rsidRPr="002B2FA0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br/>
              <w:t>Załącznik nr 1 do zapytania ofertowego)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60F1A" w14:textId="503575FE" w:rsidR="00BC1C38" w:rsidRPr="002B2FA0" w:rsidRDefault="00BC1C38" w:rsidP="00C146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Cena jednostkowa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9282E" w14:textId="473F7889" w:rsidR="00BC1C38" w:rsidRPr="002B2FA0" w:rsidRDefault="00BC1C38" w:rsidP="007563B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Liczba </w:t>
            </w:r>
            <w:r w:rsidR="007563B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próbek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36C6D" w14:textId="2DFC7D8C" w:rsidR="00BC1C38" w:rsidRPr="002B2FA0" w:rsidRDefault="00BC1C38" w:rsidP="00C146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  <w:t xml:space="preserve">netto 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352DC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Wartość</w:t>
            </w:r>
          </w:p>
          <w:p w14:paraId="4D1EA3C7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Podatku VAT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7DEBAD" w14:textId="3F65D0BF" w:rsidR="00BC1C38" w:rsidRPr="002B2FA0" w:rsidRDefault="00BC1C38" w:rsidP="00C1466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Wartość brutto </w:t>
            </w:r>
          </w:p>
        </w:tc>
      </w:tr>
      <w:tr w:rsidR="00BC1C38" w:rsidRPr="002B2FA0" w14:paraId="4F497A79" w14:textId="77777777" w:rsidTr="00BC1C38">
        <w:trPr>
          <w:trHeight w:val="20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5241B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16F261" w14:textId="7777777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54A67" w14:textId="045009A7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121E74" w14:textId="10509162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1682D" w14:textId="075EDE0D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5=3x4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64E6E" w14:textId="13F9A059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0BA1C2" w14:textId="37F4B92B" w:rsidR="00BC1C38" w:rsidRPr="002B2FA0" w:rsidRDefault="00BC1C38" w:rsidP="00BC1C3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+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</w:t>
            </w:r>
            <w:r w:rsidRPr="002B2FA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1C38" w:rsidRPr="001B45FA" w14:paraId="7354E824" w14:textId="77777777" w:rsidTr="00BC1C38">
        <w:trPr>
          <w:trHeight w:val="441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5C7B" w14:textId="77777777" w:rsidR="00BC1C38" w:rsidRPr="002B2FA0" w:rsidRDefault="00BC1C38" w:rsidP="00BC1C38">
            <w:pPr>
              <w:numPr>
                <w:ilvl w:val="0"/>
                <w:numId w:val="10"/>
              </w:numPr>
              <w:tabs>
                <w:tab w:val="left" w:pos="81"/>
              </w:tabs>
              <w:autoSpaceDE/>
              <w:autoSpaceDN/>
              <w:spacing w:afterLines="40" w:after="96"/>
              <w:ind w:left="227" w:hanging="170"/>
              <w:contextualSpacing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4C370" w14:textId="25B2DAF5" w:rsidR="00BC1C38" w:rsidRPr="001B45FA" w:rsidRDefault="00B47F82" w:rsidP="00A975C9">
            <w:pPr>
              <w:autoSpaceDE/>
              <w:autoSpaceDN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B45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</w:t>
            </w:r>
            <w:r w:rsidR="00320DE8" w:rsidRPr="001B45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ykonanie </w:t>
            </w:r>
            <w:r w:rsidR="00A975C9" w:rsidRPr="001B45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badań petrograficzno-mineralogicznych (badanie inkluzji ciekłych i gazowych)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58D7F" w14:textId="0D8EF9D4" w:rsidR="00BC1C38" w:rsidRPr="001B45FA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45F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A3D7" w14:textId="335A90BB" w:rsidR="00BC1C38" w:rsidRPr="001B45FA" w:rsidRDefault="00320DE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45FA">
              <w:rPr>
                <w:rFonts w:ascii="Arial" w:hAnsi="Arial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CA92" w14:textId="322726A0" w:rsidR="00BC1C38" w:rsidRPr="001B45FA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45F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50486" w14:textId="77777777" w:rsidR="00BC1C38" w:rsidRPr="001B45FA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45F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 zł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B7F71" w14:textId="70A9348A" w:rsidR="00BC1C38" w:rsidRPr="001B45FA" w:rsidRDefault="00BC1C38" w:rsidP="00BC1C38">
            <w:pPr>
              <w:autoSpaceDE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45FA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…………zł</w:t>
            </w:r>
          </w:p>
        </w:tc>
      </w:tr>
    </w:tbl>
    <w:p w14:paraId="214BA263" w14:textId="2FC705DB" w:rsidR="00411742" w:rsidRPr="001B45FA" w:rsidRDefault="007F2D5A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B45FA">
        <w:rPr>
          <w:rFonts w:ascii="Arial" w:eastAsiaTheme="minorEastAsia" w:hAnsi="Arial" w:cs="Arial"/>
          <w:color w:val="000000" w:themeColor="text1"/>
          <w:sz w:val="18"/>
          <w:szCs w:val="18"/>
        </w:rPr>
        <w:t>Nazwa i a</w:t>
      </w:r>
      <w:r w:rsidR="00411742" w:rsidRPr="001B45FA">
        <w:rPr>
          <w:rFonts w:ascii="Arial" w:eastAsiaTheme="minorEastAsia" w:hAnsi="Arial" w:cs="Arial"/>
          <w:color w:val="000000" w:themeColor="text1"/>
          <w:sz w:val="18"/>
          <w:szCs w:val="18"/>
        </w:rPr>
        <w:t>dres laboratorium</w:t>
      </w:r>
      <w:r w:rsidR="005409B7" w:rsidRPr="001B45FA">
        <w:rPr>
          <w:rFonts w:ascii="Arial" w:eastAsiaTheme="minorEastAsia" w:hAnsi="Arial" w:cs="Arial"/>
          <w:color w:val="000000" w:themeColor="text1"/>
          <w:sz w:val="18"/>
          <w:szCs w:val="18"/>
        </w:rPr>
        <w:t>,</w:t>
      </w:r>
      <w:r w:rsidR="00411742" w:rsidRPr="001B4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na który należy przesłać próbki dla wykonania przedmiotu zamówienia:</w:t>
      </w:r>
    </w:p>
    <w:p w14:paraId="791DDF33" w14:textId="243C5340" w:rsidR="00411742" w:rsidRPr="00411742" w:rsidRDefault="00B47F82" w:rsidP="00411742">
      <w:pPr>
        <w:spacing w:before="80" w:line="252" w:lineRule="auto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1B45FA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     </w:t>
      </w:r>
      <w:r w:rsidR="00411742" w:rsidRPr="001B45FA">
        <w:rPr>
          <w:rFonts w:ascii="Arial" w:eastAsiaTheme="minorEastAsia" w:hAnsi="Arial" w:cs="Arial"/>
          <w:color w:val="000000" w:themeColor="text1"/>
          <w:sz w:val="18"/>
          <w:szCs w:val="18"/>
        </w:rPr>
        <w:t>……………………………………………………………………………………</w:t>
      </w:r>
      <w:r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</w:p>
    <w:p w14:paraId="546462FE" w14:textId="21F27398" w:rsidR="00C55B9E" w:rsidRPr="00C55B9E" w:rsidRDefault="00C55B9E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623389">
        <w:rPr>
          <w:rFonts w:ascii="Arial" w:hAnsi="Arial" w:cs="Arial"/>
          <w:sz w:val="18"/>
          <w:szCs w:val="18"/>
        </w:rPr>
        <w:t xml:space="preserve">Zobowiązujemy się wykonać przedmiot zamówienia w terminie </w:t>
      </w:r>
      <w:r w:rsidRPr="00602D0D">
        <w:rPr>
          <w:rFonts w:ascii="Arial" w:hAnsi="Arial" w:cs="Arial"/>
          <w:b/>
          <w:sz w:val="18"/>
          <w:szCs w:val="18"/>
        </w:rPr>
        <w:t>do</w:t>
      </w:r>
      <w:r>
        <w:rPr>
          <w:rFonts w:ascii="Arial" w:hAnsi="Arial" w:cs="Arial"/>
          <w:sz w:val="18"/>
          <w:szCs w:val="18"/>
        </w:rPr>
        <w:t xml:space="preserve"> </w:t>
      </w:r>
      <w:r w:rsidR="0083157C">
        <w:rPr>
          <w:rFonts w:ascii="Arial" w:hAnsi="Arial" w:cs="Arial"/>
          <w:b/>
          <w:color w:val="000000" w:themeColor="text1"/>
          <w:sz w:val="18"/>
          <w:szCs w:val="18"/>
        </w:rPr>
        <w:t>dnia 30</w:t>
      </w:r>
      <w:r w:rsidR="0083157C" w:rsidRPr="007563B2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83157C">
        <w:rPr>
          <w:rFonts w:ascii="Arial" w:hAnsi="Arial" w:cs="Arial"/>
          <w:b/>
          <w:color w:val="000000" w:themeColor="text1"/>
          <w:sz w:val="18"/>
          <w:szCs w:val="18"/>
        </w:rPr>
        <w:t>czerwca</w:t>
      </w:r>
      <w:r w:rsidR="0083157C" w:rsidRPr="007563B2">
        <w:rPr>
          <w:rFonts w:ascii="Arial" w:hAnsi="Arial" w:cs="Arial"/>
          <w:b/>
          <w:color w:val="000000" w:themeColor="text1"/>
          <w:sz w:val="18"/>
          <w:szCs w:val="18"/>
        </w:rPr>
        <w:t xml:space="preserve"> 202</w:t>
      </w:r>
      <w:r w:rsidR="0083157C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="0083157C" w:rsidRPr="007563B2">
        <w:rPr>
          <w:rFonts w:ascii="Arial" w:hAnsi="Arial" w:cs="Arial"/>
          <w:b/>
          <w:color w:val="000000" w:themeColor="text1"/>
          <w:sz w:val="18"/>
          <w:szCs w:val="18"/>
        </w:rPr>
        <w:t xml:space="preserve"> r</w:t>
      </w:r>
      <w:r>
        <w:rPr>
          <w:rFonts w:ascii="Arial" w:hAnsi="Arial" w:cs="Arial"/>
          <w:b/>
          <w:color w:val="000000" w:themeColor="text1"/>
          <w:sz w:val="18"/>
          <w:szCs w:val="18"/>
        </w:rPr>
        <w:t>.</w:t>
      </w:r>
    </w:p>
    <w:p w14:paraId="7AE6826D" w14:textId="7DC3EF5A" w:rsidR="004C681A" w:rsidRPr="002B2FA0" w:rsidRDefault="004C681A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hAnsi="Arial" w:cs="Arial"/>
          <w:sz w:val="18"/>
          <w:szCs w:val="18"/>
        </w:rPr>
        <w:t xml:space="preserve">Oświadczamy, że </w:t>
      </w:r>
      <w:r w:rsidRPr="002B2FA0">
        <w:rPr>
          <w:rFonts w:ascii="Arial" w:hAnsi="Arial" w:cs="Arial"/>
          <w:b/>
          <w:bCs/>
          <w:sz w:val="18"/>
          <w:szCs w:val="18"/>
        </w:rPr>
        <w:t xml:space="preserve">podlegamy/nie podlegamy* </w:t>
      </w:r>
      <w:r w:rsidRPr="002B2FA0">
        <w:rPr>
          <w:rFonts w:ascii="Arial" w:hAnsi="Arial" w:cs="Arial"/>
          <w:sz w:val="18"/>
          <w:szCs w:val="18"/>
        </w:rPr>
        <w:t xml:space="preserve">wykluczeniu z postępowania na </w:t>
      </w:r>
      <w:r w:rsidR="00351B1E">
        <w:rPr>
          <w:rFonts w:ascii="Arial" w:hAnsi="Arial" w:cs="Arial"/>
          <w:sz w:val="18"/>
          <w:szCs w:val="18"/>
        </w:rPr>
        <w:t xml:space="preserve">podstawie art. 7 ust. 1 ustawy </w:t>
      </w:r>
      <w:r w:rsidRPr="002B2FA0">
        <w:rPr>
          <w:rFonts w:ascii="Arial" w:hAnsi="Arial" w:cs="Arial"/>
          <w:sz w:val="18"/>
          <w:szCs w:val="18"/>
        </w:rPr>
        <w:t>z dnia 13 kwietnia 2022 r. o szczególnych rozwiązaniach w zakresie przec</w:t>
      </w:r>
      <w:r w:rsidR="00351B1E">
        <w:rPr>
          <w:rFonts w:ascii="Arial" w:hAnsi="Arial" w:cs="Arial"/>
          <w:sz w:val="18"/>
          <w:szCs w:val="18"/>
        </w:rPr>
        <w:t xml:space="preserve">iwdziałania wspieraniu agresji </w:t>
      </w:r>
      <w:r w:rsidRPr="002B2FA0">
        <w:rPr>
          <w:rFonts w:ascii="Arial" w:hAnsi="Arial" w:cs="Arial"/>
          <w:sz w:val="18"/>
          <w:szCs w:val="18"/>
        </w:rPr>
        <w:t>na Ukrainę oraz służących ochro</w:t>
      </w:r>
      <w:r w:rsidR="00467806">
        <w:rPr>
          <w:rFonts w:ascii="Arial" w:hAnsi="Arial" w:cs="Arial"/>
          <w:sz w:val="18"/>
          <w:szCs w:val="18"/>
        </w:rPr>
        <w:t xml:space="preserve">nie bezpieczeństwa </w:t>
      </w:r>
      <w:r w:rsidR="00913639">
        <w:rPr>
          <w:rFonts w:ascii="Arial" w:hAnsi="Arial" w:cs="Arial"/>
          <w:sz w:val="18"/>
          <w:szCs w:val="18"/>
        </w:rPr>
        <w:t xml:space="preserve">narodowego </w:t>
      </w:r>
      <w:r w:rsidR="00467806">
        <w:rPr>
          <w:rFonts w:ascii="Arial" w:hAnsi="Arial" w:cs="Arial"/>
          <w:sz w:val="18"/>
          <w:szCs w:val="18"/>
        </w:rPr>
        <w:t xml:space="preserve">(Dz. </w:t>
      </w:r>
      <w:r w:rsidRPr="002B2FA0">
        <w:rPr>
          <w:rFonts w:ascii="Arial" w:hAnsi="Arial" w:cs="Arial"/>
          <w:sz w:val="18"/>
          <w:szCs w:val="18"/>
        </w:rPr>
        <w:t>U. 2022 poz. 835) Oświadczenie jest aktualne na dzień złożenia oferty.</w:t>
      </w:r>
    </w:p>
    <w:p w14:paraId="405BB1AD" w14:textId="00E879FA" w:rsidR="003A0524" w:rsidRPr="002B2FA0" w:rsidRDefault="003A0524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Uważamy się za związanych niniejszą ofertą </w:t>
      </w:r>
      <w:r w:rsidR="002C71EA">
        <w:rPr>
          <w:rFonts w:ascii="Arial" w:eastAsiaTheme="minorEastAsia" w:hAnsi="Arial" w:cs="Arial"/>
          <w:color w:val="000000" w:themeColor="text1"/>
          <w:sz w:val="18"/>
          <w:szCs w:val="18"/>
        </w:rPr>
        <w:t>3</w:t>
      </w:r>
      <w:r w:rsidR="002C71EA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0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dni od upływu terminu składania ofert. </w:t>
      </w:r>
    </w:p>
    <w:p w14:paraId="18BC205A" w14:textId="4957BFAB" w:rsidR="003A0524" w:rsidRPr="002B2FA0" w:rsidRDefault="003A0524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</w:t>
      </w:r>
      <w:r w:rsidR="00B5328A">
        <w:rPr>
          <w:rFonts w:ascii="Arial" w:eastAsiaTheme="minorEastAsia" w:hAnsi="Arial" w:cs="Arial"/>
          <w:color w:val="000000" w:themeColor="text1"/>
          <w:sz w:val="18"/>
          <w:szCs w:val="18"/>
        </w:rPr>
        <w:t>u</w:t>
      </w:r>
      <w:r w:rsidR="00913639">
        <w:rPr>
          <w:rFonts w:ascii="Arial" w:eastAsiaTheme="minorEastAsia" w:hAnsi="Arial" w:cs="Arial"/>
          <w:color w:val="000000" w:themeColor="text1"/>
          <w:sz w:val="18"/>
          <w:szCs w:val="18"/>
        </w:rPr>
        <w:t>mowy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załączonego do Zapytania ofertowego.</w:t>
      </w:r>
    </w:p>
    <w:p w14:paraId="55DBEBFC" w14:textId="44F0EDF8" w:rsidR="00B4241C" w:rsidRPr="002B2FA0" w:rsidRDefault="003A0524" w:rsidP="00C55B9E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 przetwarzaniem danych osobowych i w sprawie swobodnego przepływu takich danych oraz uchylenia dyrektywy 95/46/WE (ogólne rozporządzenie o ochronie danych) (Dz. Urz. UE L 119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 2016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r., wobec osób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fizycz</w:t>
      </w:r>
      <w:r w:rsidR="001E76AC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nych, od których dane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osobowe bezpośrednio lub pośrednio po</w:t>
      </w:r>
      <w:r w:rsidR="00351B1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zyskałem w celu ubiegania się </w:t>
      </w:r>
      <w:r w:rsidR="000C2FC6"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o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udzielenie zamówienia publicznego </w:t>
      </w:r>
      <w:r w:rsidR="00BC1C38">
        <w:rPr>
          <w:rFonts w:ascii="Arial" w:eastAsiaTheme="minorEastAsia" w:hAnsi="Arial" w:cs="Arial"/>
          <w:color w:val="000000" w:themeColor="text1"/>
          <w:sz w:val="18"/>
          <w:szCs w:val="18"/>
        </w:rPr>
        <w:br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w niniejszym postępowaniu.</w:t>
      </w:r>
    </w:p>
    <w:p w14:paraId="08D4D996" w14:textId="77777777" w:rsidR="003A0524" w:rsidRPr="002B2FA0" w:rsidRDefault="003A0524" w:rsidP="0083157C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</w:rPr>
        <w:t>Załącznikami do niniejszego formularza są:</w:t>
      </w:r>
    </w:p>
    <w:p w14:paraId="4F13161A" w14:textId="4FDBDDD0" w:rsidR="0083157C" w:rsidRDefault="0083157C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WYKAZ OSÓB </w:t>
      </w:r>
    </w:p>
    <w:p w14:paraId="68AC104E" w14:textId="77777777" w:rsidR="001634F2" w:rsidRPr="002B2FA0" w:rsidRDefault="001634F2" w:rsidP="00C8283E">
      <w:pPr>
        <w:pStyle w:val="Tekstpodstawowy2"/>
        <w:numPr>
          <w:ilvl w:val="1"/>
          <w:numId w:val="11"/>
        </w:numPr>
        <w:tabs>
          <w:tab w:val="clear" w:pos="1156"/>
        </w:tabs>
        <w:spacing w:before="80" w:line="252" w:lineRule="auto"/>
        <w:ind w:left="567" w:right="380" w:hanging="283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……………………………………………..</w:t>
      </w:r>
    </w:p>
    <w:p w14:paraId="2152CE8A" w14:textId="5A38A67C" w:rsidR="003A0524" w:rsidRPr="0083157C" w:rsidRDefault="003A0524" w:rsidP="0083157C">
      <w:pPr>
        <w:pStyle w:val="Akapitzlist"/>
        <w:numPr>
          <w:ilvl w:val="3"/>
          <w:numId w:val="6"/>
        </w:numPr>
        <w:spacing w:before="80" w:after="0" w:line="252" w:lineRule="auto"/>
        <w:ind w:left="284" w:hanging="284"/>
        <w:contextualSpacing w:val="0"/>
        <w:jc w:val="both"/>
        <w:rPr>
          <w:rFonts w:ascii="Arial" w:eastAsiaTheme="minorEastAsia" w:hAnsi="Arial" w:cs="Arial"/>
          <w:color w:val="000000" w:themeColor="text1"/>
          <w:sz w:val="18"/>
          <w:szCs w:val="18"/>
        </w:rPr>
      </w:pP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>Osoba uprawniona do kontakt</w:t>
      </w:r>
      <w:r w:rsidR="0083157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ów z Zamawiającym: …………………………… </w:t>
      </w: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>(imię i nazwisko)</w:t>
      </w:r>
      <w:r w:rsidR="0083157C"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, </w:t>
      </w: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tel. </w:t>
      </w:r>
      <w:r w:rsidR="0083157C">
        <w:rPr>
          <w:rFonts w:ascii="Arial" w:eastAsiaTheme="minorEastAsia" w:hAnsi="Arial" w:cs="Arial"/>
          <w:color w:val="000000" w:themeColor="text1"/>
          <w:sz w:val="18"/>
          <w:szCs w:val="18"/>
        </w:rPr>
        <w:t>…</w:t>
      </w: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>…………</w:t>
      </w:r>
      <w:r w:rsidR="0083157C">
        <w:rPr>
          <w:rFonts w:ascii="Arial" w:eastAsiaTheme="minorEastAsia" w:hAnsi="Arial" w:cs="Arial"/>
          <w:color w:val="000000" w:themeColor="text1"/>
          <w:sz w:val="18"/>
          <w:szCs w:val="18"/>
        </w:rPr>
        <w:t>, e</w:t>
      </w:r>
      <w:r w:rsidRPr="0083157C">
        <w:rPr>
          <w:rFonts w:ascii="Arial" w:eastAsiaTheme="minorEastAsia" w:hAnsi="Arial" w:cs="Arial"/>
          <w:color w:val="000000" w:themeColor="text1"/>
          <w:sz w:val="18"/>
          <w:szCs w:val="18"/>
        </w:rPr>
        <w:t>-mail …………………………</w:t>
      </w:r>
    </w:p>
    <w:p w14:paraId="6A7359F1" w14:textId="77777777" w:rsidR="003A0524" w:rsidRPr="002B2FA0" w:rsidRDefault="003A0524" w:rsidP="00B02579">
      <w:pPr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</w:p>
    <w:p w14:paraId="664E6DF5" w14:textId="77777777" w:rsidR="003A0524" w:rsidRPr="002B2FA0" w:rsidRDefault="003A0524" w:rsidP="00B02579">
      <w:pPr>
        <w:ind w:right="382"/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 xml:space="preserve">................................, dnia .............................               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ab/>
        <w:t>..................</w:t>
      </w:r>
      <w:r w:rsidR="008B1103"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.....................</w:t>
      </w:r>
      <w:r w:rsidRPr="002B2FA0">
        <w:rPr>
          <w:rFonts w:ascii="Arial" w:eastAsiaTheme="minorEastAsia" w:hAnsi="Arial" w:cs="Arial"/>
          <w:color w:val="000000" w:themeColor="text1"/>
          <w:sz w:val="18"/>
          <w:szCs w:val="18"/>
          <w:lang w:eastAsia="en-US"/>
        </w:rPr>
        <w:t>...................</w:t>
      </w:r>
    </w:p>
    <w:p w14:paraId="14F9CA4B" w14:textId="34FBEEE0" w:rsidR="00B02579" w:rsidRDefault="003A0524" w:rsidP="001F0293">
      <w:pPr>
        <w:spacing w:before="80" w:line="252" w:lineRule="auto"/>
        <w:ind w:left="5670" w:right="382"/>
        <w:jc w:val="center"/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</w:pPr>
      <w:r w:rsidRPr="002B2FA0">
        <w:rPr>
          <w:rFonts w:ascii="Arial" w:eastAsiaTheme="minorEastAsia" w:hAnsi="Arial" w:cs="Arial"/>
          <w:i/>
          <w:color w:val="000000" w:themeColor="text1"/>
          <w:sz w:val="18"/>
          <w:szCs w:val="18"/>
          <w:lang w:eastAsia="en-US"/>
        </w:rPr>
        <w:t>podpis Wykonawcy lub upoważnionego przedstawiciela Wykonawcy</w:t>
      </w:r>
    </w:p>
    <w:p w14:paraId="240275B8" w14:textId="6C708DC7" w:rsidR="00351B1E" w:rsidRDefault="0083157C" w:rsidP="0083157C">
      <w:pPr>
        <w:spacing w:before="80" w:line="252" w:lineRule="auto"/>
        <w:ind w:right="382"/>
        <w:rPr>
          <w:rFonts w:ascii="Arial" w:hAnsi="Arial" w:cs="Arial"/>
          <w:i/>
          <w:color w:val="000000" w:themeColor="text1"/>
          <w:sz w:val="18"/>
          <w:szCs w:val="18"/>
        </w:rPr>
      </w:pPr>
      <w:r w:rsidRPr="0083157C">
        <w:rPr>
          <w:rFonts w:ascii="Arial" w:eastAsiaTheme="minorEastAsia" w:hAnsi="Arial" w:cs="Arial"/>
          <w:i/>
          <w:color w:val="000000" w:themeColor="text1"/>
          <w:sz w:val="16"/>
          <w:szCs w:val="16"/>
          <w:lang w:eastAsia="en-US"/>
        </w:rPr>
        <w:t>* niepotrzebne skreślić</w:t>
      </w:r>
      <w:r w:rsidR="00351B1E">
        <w:rPr>
          <w:rFonts w:ascii="Arial" w:hAnsi="Arial" w:cs="Arial"/>
          <w:i/>
          <w:color w:val="000000" w:themeColor="text1"/>
          <w:sz w:val="18"/>
          <w:szCs w:val="18"/>
        </w:rPr>
        <w:br w:type="page"/>
      </w:r>
    </w:p>
    <w:p w14:paraId="19C2F187" w14:textId="77777777" w:rsidR="009B0680" w:rsidRDefault="009B0680" w:rsidP="009B0680">
      <w:pPr>
        <w:autoSpaceDE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3 do zapytania ofertowego </w:t>
      </w:r>
    </w:p>
    <w:p w14:paraId="66B8857B" w14:textId="77777777" w:rsidR="009B0680" w:rsidRDefault="009B0680" w:rsidP="009B0680">
      <w:pPr>
        <w:pStyle w:val="BodyText21"/>
        <w:widowControl/>
        <w:tabs>
          <w:tab w:val="left" w:pos="708"/>
        </w:tabs>
        <w:spacing w:before="120"/>
        <w:jc w:val="lef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……………………………………………………………..</w:t>
      </w:r>
    </w:p>
    <w:p w14:paraId="4FE5BDCA" w14:textId="77777777" w:rsidR="009B0680" w:rsidRDefault="009B0680" w:rsidP="009B068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Nazwa (firma) wykonawcy albo wykonawców</w:t>
      </w:r>
    </w:p>
    <w:p w14:paraId="3BAEBCC2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ubiegających się wspólnie o udzielenie zamówienia</w:t>
      </w:r>
    </w:p>
    <w:p w14:paraId="398C382B" w14:textId="77777777" w:rsidR="009B0680" w:rsidRDefault="009B0680" w:rsidP="009B068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53538D5B" w14:textId="77777777" w:rsidR="009B0680" w:rsidRDefault="009B0680" w:rsidP="009B068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4762BDB1" w14:textId="77777777" w:rsidR="009B0680" w:rsidRDefault="009B0680" w:rsidP="009B0680">
      <w:pPr>
        <w:ind w:left="540"/>
        <w:jc w:val="center"/>
        <w:rPr>
          <w:rFonts w:ascii="Arial" w:hAnsi="Arial" w:cs="Arial"/>
          <w:b/>
          <w:sz w:val="18"/>
          <w:szCs w:val="18"/>
        </w:rPr>
      </w:pPr>
    </w:p>
    <w:p w14:paraId="3213FCC7" w14:textId="1D6E0839" w:rsidR="009B0680" w:rsidRDefault="009B0680" w:rsidP="009B0680">
      <w:pPr>
        <w:ind w:left="54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WYKAZ </w:t>
      </w:r>
      <w:r w:rsidR="004B31B9">
        <w:rPr>
          <w:rFonts w:ascii="Arial" w:hAnsi="Arial" w:cs="Arial"/>
          <w:b/>
          <w:sz w:val="18"/>
          <w:szCs w:val="18"/>
        </w:rPr>
        <w:t xml:space="preserve">OSÓB </w:t>
      </w:r>
    </w:p>
    <w:p w14:paraId="43D53117" w14:textId="77777777" w:rsidR="009B0680" w:rsidRDefault="009B0680" w:rsidP="009B0680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</w:p>
    <w:p w14:paraId="64C90E2E" w14:textId="77777777" w:rsidR="009B0680" w:rsidRDefault="009B0680" w:rsidP="009B0680">
      <w:pPr>
        <w:tabs>
          <w:tab w:val="center" w:pos="378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My, niżej podpisani, działając w imieniu i na rzecz:</w:t>
      </w:r>
    </w:p>
    <w:p w14:paraId="1031D7DA" w14:textId="77777777" w:rsidR="009B0680" w:rsidRDefault="009B0680" w:rsidP="009B0680">
      <w:pPr>
        <w:rPr>
          <w:rFonts w:ascii="Arial" w:hAnsi="Arial" w:cs="Arial"/>
          <w:sz w:val="18"/>
          <w:szCs w:val="18"/>
        </w:rPr>
      </w:pPr>
    </w:p>
    <w:p w14:paraId="63327134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212DBBC6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</w:p>
    <w:p w14:paraId="72895346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14:paraId="194C950D" w14:textId="77777777" w:rsidR="009B0680" w:rsidRPr="00AD01D9" w:rsidRDefault="009B0680" w:rsidP="009B0680">
      <w:pPr>
        <w:jc w:val="center"/>
        <w:rPr>
          <w:rFonts w:ascii="Arial" w:hAnsi="Arial" w:cs="Arial"/>
          <w:i/>
          <w:sz w:val="16"/>
          <w:szCs w:val="16"/>
        </w:rPr>
      </w:pPr>
      <w:r w:rsidRPr="00AD01D9">
        <w:rPr>
          <w:rFonts w:ascii="Arial" w:hAnsi="Arial" w:cs="Arial"/>
          <w:i/>
          <w:sz w:val="16"/>
          <w:szCs w:val="16"/>
        </w:rPr>
        <w:t>(nazwa /firma/ i adres Wykonawcy/ Wykonawców wspólnie ubiegających się o udzielenie zamówienia)</w:t>
      </w:r>
    </w:p>
    <w:p w14:paraId="6CB67B3B" w14:textId="42C3FC0A" w:rsidR="00AD01D9" w:rsidRDefault="00AD01D9" w:rsidP="00AD01D9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 w:rsidRPr="006D7131">
        <w:rPr>
          <w:rFonts w:ascii="Arial" w:hAnsi="Arial" w:cs="Arial"/>
          <w:sz w:val="18"/>
          <w:szCs w:val="18"/>
        </w:rPr>
        <w:t xml:space="preserve">niniejszym oświadczamy, że ubiegając się o zamówienie publiczne na: </w:t>
      </w:r>
      <w:r w:rsidRPr="00B63729">
        <w:rPr>
          <w:rFonts w:ascii="Arial" w:hAnsi="Arial" w:cs="Arial"/>
          <w:b/>
          <w:sz w:val="18"/>
          <w:szCs w:val="18"/>
        </w:rPr>
        <w:t xml:space="preserve">Wykonanie </w:t>
      </w:r>
      <w:r>
        <w:rPr>
          <w:rFonts w:ascii="Arial" w:hAnsi="Arial" w:cs="Arial"/>
          <w:b/>
          <w:sz w:val="18"/>
          <w:szCs w:val="18"/>
        </w:rPr>
        <w:t>b</w:t>
      </w:r>
      <w:r w:rsidRPr="00A975C9">
        <w:rPr>
          <w:rFonts w:ascii="Arial" w:hAnsi="Arial" w:cs="Arial"/>
          <w:b/>
          <w:sz w:val="18"/>
          <w:szCs w:val="18"/>
        </w:rPr>
        <w:t>ada</w:t>
      </w:r>
      <w:r>
        <w:rPr>
          <w:rFonts w:ascii="Arial" w:hAnsi="Arial" w:cs="Arial"/>
          <w:b/>
          <w:sz w:val="18"/>
          <w:szCs w:val="18"/>
        </w:rPr>
        <w:t>ń petrograficzno-</w:t>
      </w:r>
      <w:r w:rsidRPr="00A975C9">
        <w:rPr>
          <w:rFonts w:ascii="Arial" w:hAnsi="Arial" w:cs="Arial"/>
          <w:b/>
          <w:sz w:val="18"/>
          <w:szCs w:val="18"/>
        </w:rPr>
        <w:t>mineralogiczn</w:t>
      </w:r>
      <w:r>
        <w:rPr>
          <w:rFonts w:ascii="Arial" w:hAnsi="Arial" w:cs="Arial"/>
          <w:b/>
          <w:sz w:val="18"/>
          <w:szCs w:val="18"/>
        </w:rPr>
        <w:t>ych</w:t>
      </w:r>
      <w:r w:rsidRPr="00A975C9">
        <w:rPr>
          <w:rFonts w:ascii="Arial" w:hAnsi="Arial" w:cs="Arial"/>
          <w:b/>
          <w:sz w:val="18"/>
          <w:szCs w:val="18"/>
        </w:rPr>
        <w:t xml:space="preserve"> (badanie inkluzji </w:t>
      </w:r>
      <w:r>
        <w:rPr>
          <w:rFonts w:ascii="Arial" w:hAnsi="Arial" w:cs="Arial"/>
          <w:b/>
          <w:sz w:val="18"/>
          <w:szCs w:val="18"/>
        </w:rPr>
        <w:t>ciekłych i gazowych – 25 próbek)</w:t>
      </w:r>
      <w:r w:rsidRPr="006D7131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Pr="006D7131">
        <w:rPr>
          <w:rFonts w:ascii="Arial" w:hAnsi="Arial" w:cs="Arial"/>
          <w:sz w:val="18"/>
          <w:szCs w:val="18"/>
        </w:rPr>
        <w:t xml:space="preserve">będziemy dysponować następującymi osobami, zgodnie z warunkiem opisanym w punkcie 5 ppkt </w:t>
      </w:r>
      <w:r>
        <w:rPr>
          <w:rFonts w:ascii="Arial" w:hAnsi="Arial" w:cs="Arial"/>
          <w:sz w:val="18"/>
          <w:szCs w:val="18"/>
        </w:rPr>
        <w:t>2</w:t>
      </w:r>
      <w:r w:rsidRPr="006D7131">
        <w:rPr>
          <w:rFonts w:ascii="Arial" w:hAnsi="Arial" w:cs="Arial"/>
          <w:sz w:val="18"/>
          <w:szCs w:val="18"/>
        </w:rPr>
        <w:t>) niniejszego zapytania ofertowego: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103"/>
        <w:gridCol w:w="1559"/>
      </w:tblGrid>
      <w:tr w:rsidR="00AD01D9" w:rsidRPr="00AD01D9" w14:paraId="13B23192" w14:textId="77777777" w:rsidTr="00E22654">
        <w:trPr>
          <w:trHeight w:val="40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9BA267" w14:textId="25D9B048" w:rsidR="00AD01D9" w:rsidRPr="00AD01D9" w:rsidRDefault="00AD01D9" w:rsidP="0083157C">
            <w:pPr>
              <w:adjustRightInd w:val="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D01D9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Osoby skierowane do realizacji zamówienia</w:t>
            </w:r>
          </w:p>
        </w:tc>
      </w:tr>
      <w:tr w:rsidR="00AD01D9" w14:paraId="0CFBE2C4" w14:textId="77777777" w:rsidTr="00786FE9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17C3" w14:textId="77777777" w:rsidR="00AD01D9" w:rsidRPr="003A1BB8" w:rsidRDefault="00AD01D9" w:rsidP="0083157C">
            <w:pPr>
              <w:adjustRightInd w:val="0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1BB8">
              <w:rPr>
                <w:rFonts w:ascii="Arial" w:hAnsi="Arial" w:cs="Arial"/>
                <w:b/>
                <w:iCs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93F72" w14:textId="77777777" w:rsidR="00AD01D9" w:rsidRPr="003A1BB8" w:rsidRDefault="00AD01D9" w:rsidP="0083157C">
            <w:pPr>
              <w:adjustRightInd w:val="0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1BB8">
              <w:rPr>
                <w:rFonts w:ascii="Arial" w:hAnsi="Arial" w:cs="Arial"/>
                <w:b/>
                <w:iCs/>
                <w:sz w:val="18"/>
                <w:szCs w:val="18"/>
              </w:rPr>
              <w:t>Imię i nazwisko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EDAD" w14:textId="185C5870" w:rsidR="00AD01D9" w:rsidRPr="003A1BB8" w:rsidRDefault="00AD01D9" w:rsidP="00AD01D9">
            <w:pPr>
              <w:adjustRightInd w:val="0"/>
              <w:ind w:right="23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A1BB8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Doświadczenie – należy wpisać wszystkie informacje potwierdzające spełnienie warunków postawionych </w:t>
            </w:r>
            <w:r w:rsidR="00786FE9">
              <w:rPr>
                <w:rFonts w:ascii="Arial" w:hAnsi="Arial" w:cs="Arial"/>
                <w:b/>
                <w:iCs/>
                <w:sz w:val="18"/>
                <w:szCs w:val="18"/>
              </w:rPr>
              <w:br/>
            </w:r>
            <w:r w:rsidRPr="003A1BB8">
              <w:rPr>
                <w:rFonts w:ascii="Arial" w:hAnsi="Arial" w:cs="Arial"/>
                <w:b/>
                <w:iCs/>
                <w:sz w:val="18"/>
                <w:szCs w:val="18"/>
              </w:rPr>
              <w:t>w pkt </w:t>
            </w:r>
            <w:r w:rsidRPr="00AD01D9">
              <w:rPr>
                <w:rFonts w:ascii="Arial" w:hAnsi="Arial" w:cs="Arial"/>
                <w:b/>
                <w:sz w:val="18"/>
                <w:szCs w:val="18"/>
              </w:rPr>
              <w:t>5 ppkt 2)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zapytania ofertowego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EA07" w14:textId="77777777" w:rsidR="00AD01D9" w:rsidRDefault="00AD01D9" w:rsidP="0083157C">
            <w:pPr>
              <w:adjustRightInd w:val="0"/>
              <w:ind w:right="2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1BB8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</w:tc>
      </w:tr>
      <w:tr w:rsidR="00AD01D9" w14:paraId="7FE3559E" w14:textId="77777777" w:rsidTr="00786FE9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32F9" w14:textId="77777777" w:rsidR="00AD01D9" w:rsidRDefault="00AD01D9" w:rsidP="0083157C">
            <w:pPr>
              <w:adjustRightInd w:val="0"/>
              <w:ind w:right="2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5604" w14:textId="77777777" w:rsidR="00AD01D9" w:rsidRDefault="00AD01D9" w:rsidP="0083157C">
            <w:pPr>
              <w:adjustRightInd w:val="0"/>
              <w:ind w:right="2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76AD" w14:textId="5F75C05E" w:rsidR="00AD01D9" w:rsidRDefault="00AD01D9" w:rsidP="00786F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D01D9">
              <w:rPr>
                <w:rFonts w:ascii="Arial" w:hAnsi="Arial" w:cs="Arial"/>
                <w:sz w:val="18"/>
                <w:szCs w:val="18"/>
              </w:rPr>
              <w:t>Osoba</w:t>
            </w:r>
            <w:r w:rsidRPr="00AD01D9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786FE9">
              <w:rPr>
                <w:rFonts w:ascii="Arial" w:hAnsi="Arial" w:cs="Arial"/>
                <w:sz w:val="18"/>
                <w:szCs w:val="18"/>
              </w:rPr>
              <w:t>z</w:t>
            </w:r>
            <w:r w:rsidRPr="00AD01D9">
              <w:rPr>
                <w:rFonts w:ascii="Arial" w:hAnsi="Arial" w:cs="Arial"/>
                <w:sz w:val="18"/>
                <w:szCs w:val="18"/>
              </w:rPr>
              <w:t xml:space="preserve"> wykształcenie</w:t>
            </w:r>
            <w:r w:rsidR="00786FE9">
              <w:rPr>
                <w:rFonts w:ascii="Arial" w:hAnsi="Arial" w:cs="Arial"/>
                <w:sz w:val="18"/>
                <w:szCs w:val="18"/>
              </w:rPr>
              <w:t>m</w:t>
            </w:r>
            <w:r w:rsidRPr="00AD01D9">
              <w:rPr>
                <w:rFonts w:ascii="Arial" w:hAnsi="Arial" w:cs="Arial"/>
                <w:sz w:val="18"/>
                <w:szCs w:val="18"/>
              </w:rPr>
              <w:t xml:space="preserve"> wyższ</w:t>
            </w:r>
            <w:r w:rsidR="00786FE9">
              <w:rPr>
                <w:rFonts w:ascii="Arial" w:hAnsi="Arial" w:cs="Arial"/>
                <w:sz w:val="18"/>
                <w:szCs w:val="18"/>
              </w:rPr>
              <w:t>ym</w:t>
            </w:r>
            <w:r w:rsidRPr="00AD01D9">
              <w:rPr>
                <w:rFonts w:ascii="Arial" w:hAnsi="Arial" w:cs="Arial"/>
                <w:sz w:val="18"/>
                <w:szCs w:val="18"/>
              </w:rPr>
              <w:t xml:space="preserve"> z dziedziny nauk o ziemi – dyscyplina: geologia</w:t>
            </w:r>
          </w:p>
          <w:p w14:paraId="34871F94" w14:textId="6422A912" w:rsidR="00AD01D9" w:rsidRDefault="00AD01D9" w:rsidP="00786F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naukowy: …………………….</w:t>
            </w:r>
          </w:p>
          <w:p w14:paraId="0E4DC88F" w14:textId="2FA1B9C8" w:rsidR="00AD01D9" w:rsidRDefault="00AD01D9" w:rsidP="00786FE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D01D9">
              <w:rPr>
                <w:rFonts w:ascii="Arial" w:hAnsi="Arial" w:cs="Arial"/>
                <w:sz w:val="18"/>
                <w:szCs w:val="18"/>
              </w:rPr>
              <w:t>osiadając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AD01D9">
              <w:rPr>
                <w:rFonts w:ascii="Arial" w:hAnsi="Arial" w:cs="Arial"/>
                <w:sz w:val="18"/>
                <w:szCs w:val="18"/>
              </w:rPr>
              <w:t xml:space="preserve"> doświadczenie w wykonywaniu badań inkluzji ciekło-gazowych, udokumentowane minimum </w:t>
            </w:r>
            <w:r w:rsidR="00786FE9">
              <w:rPr>
                <w:rFonts w:ascii="Arial" w:hAnsi="Arial" w:cs="Arial"/>
                <w:sz w:val="18"/>
                <w:szCs w:val="18"/>
              </w:rPr>
              <w:br/>
            </w:r>
            <w:r w:rsidRPr="00AD01D9">
              <w:rPr>
                <w:rFonts w:ascii="Arial" w:hAnsi="Arial" w:cs="Arial"/>
                <w:sz w:val="18"/>
                <w:szCs w:val="18"/>
              </w:rPr>
              <w:t>2 publikacjami w czasopismach naukowych z listy filadelfijskiej lub z lis</w:t>
            </w:r>
            <w:r>
              <w:rPr>
                <w:rFonts w:ascii="Arial" w:hAnsi="Arial" w:cs="Arial"/>
                <w:sz w:val="18"/>
                <w:szCs w:val="18"/>
              </w:rPr>
              <w:t>ty czasopism punktowanych MNiSW:</w:t>
            </w:r>
          </w:p>
          <w:p w14:paraId="685D2C05" w14:textId="029C679D" w:rsidR="00AD01D9" w:rsidRDefault="00AD01D9" w:rsidP="00786FE9">
            <w:pPr>
              <w:pStyle w:val="Akapitzlist"/>
              <w:numPr>
                <w:ilvl w:val="3"/>
                <w:numId w:val="11"/>
              </w:numPr>
              <w:tabs>
                <w:tab w:val="clear" w:pos="2771"/>
              </w:tabs>
              <w:spacing w:before="120"/>
              <w:ind w:left="249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artykułu, czasopismo: ……………………………..</w:t>
            </w:r>
          </w:p>
          <w:p w14:paraId="0E0FD64F" w14:textId="66FCB231" w:rsidR="00AD01D9" w:rsidRPr="00AD01D9" w:rsidRDefault="00AD01D9" w:rsidP="00786FE9">
            <w:pPr>
              <w:pStyle w:val="Akapitzlist"/>
              <w:numPr>
                <w:ilvl w:val="3"/>
                <w:numId w:val="11"/>
              </w:numPr>
              <w:tabs>
                <w:tab w:val="clear" w:pos="2771"/>
              </w:tabs>
              <w:spacing w:before="120"/>
              <w:ind w:left="249" w:hanging="2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artykułu, czasopismo: ……………………………..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5C1C" w14:textId="77777777" w:rsidR="00AD01D9" w:rsidRDefault="00AD01D9" w:rsidP="0083157C">
            <w:pPr>
              <w:adjustRightInd w:val="0"/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własny/ udostępniony*</w:t>
            </w:r>
          </w:p>
        </w:tc>
      </w:tr>
    </w:tbl>
    <w:p w14:paraId="6F060856" w14:textId="3DC8B846" w:rsidR="00AD01D9" w:rsidRDefault="001B45FA" w:rsidP="00AD01D9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Wykonawca dodaje wiersze według potrzeb</w:t>
      </w:r>
    </w:p>
    <w:p w14:paraId="01EE1129" w14:textId="77777777" w:rsidR="00AD01D9" w:rsidRPr="0083157C" w:rsidRDefault="00AD01D9" w:rsidP="001B45FA">
      <w:pPr>
        <w:spacing w:before="120" w:line="276" w:lineRule="auto"/>
        <w:ind w:left="284"/>
        <w:outlineLvl w:val="0"/>
        <w:rPr>
          <w:rFonts w:ascii="Arial" w:hAnsi="Arial" w:cs="Arial"/>
          <w:i/>
          <w:sz w:val="18"/>
          <w:szCs w:val="18"/>
        </w:rPr>
      </w:pPr>
      <w:r w:rsidRPr="0083157C">
        <w:rPr>
          <w:rFonts w:ascii="Arial" w:hAnsi="Arial" w:cs="Arial"/>
          <w:i/>
          <w:sz w:val="18"/>
          <w:szCs w:val="18"/>
        </w:rPr>
        <w:t>* niepotrzebne skreślić</w:t>
      </w:r>
    </w:p>
    <w:p w14:paraId="557AB411" w14:textId="77777777" w:rsidR="00AD01D9" w:rsidRDefault="00AD01D9" w:rsidP="00AD01D9">
      <w:pPr>
        <w:spacing w:before="120" w:line="276" w:lineRule="auto"/>
        <w:jc w:val="both"/>
        <w:rPr>
          <w:rFonts w:ascii="Arial" w:hAnsi="Arial" w:cs="Arial"/>
          <w:sz w:val="18"/>
          <w:szCs w:val="18"/>
        </w:rPr>
      </w:pPr>
    </w:p>
    <w:p w14:paraId="6D27C77C" w14:textId="77777777" w:rsidR="009B0680" w:rsidRDefault="009B0680" w:rsidP="009B0680">
      <w:pPr>
        <w:jc w:val="both"/>
        <w:rPr>
          <w:rFonts w:ascii="Arial" w:hAnsi="Arial" w:cs="Arial"/>
          <w:b/>
          <w:sz w:val="18"/>
          <w:szCs w:val="18"/>
        </w:rPr>
      </w:pPr>
    </w:p>
    <w:p w14:paraId="2A1CD28A" w14:textId="77777777" w:rsidR="009B0680" w:rsidRDefault="009B0680" w:rsidP="009B0680">
      <w:pPr>
        <w:jc w:val="both"/>
        <w:rPr>
          <w:rFonts w:ascii="Arial" w:hAnsi="Arial" w:cs="Arial"/>
          <w:b/>
          <w:sz w:val="18"/>
          <w:szCs w:val="18"/>
        </w:rPr>
      </w:pPr>
    </w:p>
    <w:p w14:paraId="2EC5C097" w14:textId="77777777" w:rsidR="009B0680" w:rsidRDefault="009B0680" w:rsidP="009B0680">
      <w:pPr>
        <w:jc w:val="both"/>
        <w:rPr>
          <w:rFonts w:ascii="Arial" w:hAnsi="Arial" w:cs="Arial"/>
          <w:sz w:val="18"/>
          <w:szCs w:val="18"/>
        </w:rPr>
      </w:pPr>
    </w:p>
    <w:p w14:paraId="737A2D21" w14:textId="3890C6DD" w:rsidR="009B0680" w:rsidRDefault="009B0680" w:rsidP="009B0680">
      <w:pPr>
        <w:ind w:right="3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................................,</w:t>
      </w:r>
      <w:r>
        <w:rPr>
          <w:rFonts w:ascii="Arial" w:hAnsi="Arial" w:cs="Arial"/>
          <w:i/>
          <w:sz w:val="18"/>
          <w:szCs w:val="18"/>
        </w:rPr>
        <w:t xml:space="preserve"> dnia </w:t>
      </w:r>
      <w:r>
        <w:rPr>
          <w:rFonts w:ascii="Arial" w:hAnsi="Arial" w:cs="Arial"/>
          <w:sz w:val="18"/>
          <w:szCs w:val="18"/>
        </w:rPr>
        <w:t>.............................                                                ………......</w:t>
      </w:r>
      <w:r w:rsidR="0083157C">
        <w:rPr>
          <w:rFonts w:ascii="Arial" w:hAnsi="Arial" w:cs="Arial"/>
          <w:sz w:val="18"/>
          <w:szCs w:val="18"/>
        </w:rPr>
        <w:t>.................</w:t>
      </w:r>
      <w:r>
        <w:rPr>
          <w:rFonts w:ascii="Arial" w:hAnsi="Arial" w:cs="Arial"/>
          <w:sz w:val="18"/>
          <w:szCs w:val="18"/>
        </w:rPr>
        <w:t>...................................</w:t>
      </w:r>
    </w:p>
    <w:p w14:paraId="312247BF" w14:textId="77777777" w:rsidR="009B0680" w:rsidRDefault="009B0680" w:rsidP="009B0680">
      <w:pPr>
        <w:ind w:left="5954" w:right="382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podpis Wykonawcy lub upoważnionego przedstawiciela Wykonawcy</w:t>
      </w:r>
    </w:p>
    <w:p w14:paraId="6B211B79" w14:textId="77777777" w:rsidR="009B0680" w:rsidRDefault="009B0680" w:rsidP="00562286">
      <w:pPr>
        <w:pStyle w:val="BodyText21"/>
        <w:widowControl/>
        <w:tabs>
          <w:tab w:val="clear" w:pos="7797"/>
        </w:tabs>
        <w:spacing w:before="120"/>
        <w:jc w:val="right"/>
        <w:rPr>
          <w:rFonts w:ascii="Arial" w:hAnsi="Arial" w:cs="Arial"/>
          <w:i/>
          <w:color w:val="000000" w:themeColor="text1"/>
          <w:sz w:val="18"/>
          <w:szCs w:val="18"/>
        </w:rPr>
      </w:pPr>
    </w:p>
    <w:p w14:paraId="4B24CE51" w14:textId="5A85914B" w:rsidR="00887CF3" w:rsidRPr="00D63ADC" w:rsidRDefault="00887CF3" w:rsidP="00D63ADC">
      <w:pPr>
        <w:autoSpaceDE/>
        <w:autoSpaceDN/>
        <w:rPr>
          <w:rFonts w:ascii="Arial" w:hAnsi="Arial" w:cs="Arial"/>
          <w:i/>
          <w:color w:val="000000" w:themeColor="text1"/>
          <w:sz w:val="18"/>
          <w:szCs w:val="18"/>
        </w:rPr>
      </w:pPr>
      <w:bookmarkStart w:id="0" w:name="_GoBack"/>
      <w:bookmarkEnd w:id="0"/>
    </w:p>
    <w:sectPr w:rsidR="00887CF3" w:rsidRPr="00D63ADC" w:rsidSect="007332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B5ACE" w14:textId="77777777" w:rsidR="00650F80" w:rsidRDefault="00650F80">
      <w:r>
        <w:separator/>
      </w:r>
    </w:p>
  </w:endnote>
  <w:endnote w:type="continuationSeparator" w:id="0">
    <w:p w14:paraId="37E56AF0" w14:textId="77777777" w:rsidR="00650F80" w:rsidRDefault="0065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B62F11" w:rsidRPr="000628C3" w:rsidRDefault="00B62F11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D63ADC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B62F11" w:rsidRDefault="00B62F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CA911" w14:textId="1568F512" w:rsidR="00B62F11" w:rsidRDefault="00B62F11">
    <w:pPr>
      <w:pStyle w:val="Stopka"/>
    </w:pPr>
  </w:p>
  <w:p w14:paraId="32F742F5" w14:textId="11A8780C" w:rsidR="00B62F11" w:rsidRPr="00426DE1" w:rsidRDefault="00D63ADC" w:rsidP="00D63ADC">
    <w:pPr>
      <w:tabs>
        <w:tab w:val="left" w:pos="2400"/>
      </w:tabs>
      <w:rPr>
        <w:b/>
        <w:bCs/>
        <w:sz w:val="12"/>
        <w:szCs w:val="12"/>
      </w:rPr>
    </w:pPr>
    <w:r>
      <w:rPr>
        <w:rFonts w:ascii="Garamond" w:hAnsi="Garamond"/>
        <w:b/>
        <w:bCs/>
        <w:sz w:val="12"/>
        <w:szCs w:val="12"/>
      </w:rPr>
      <w:tab/>
    </w:r>
  </w:p>
  <w:p w14:paraId="52D07C02" w14:textId="3D66B08F" w:rsidR="00B62F11" w:rsidRDefault="00B62F11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56BAC" w14:textId="77777777" w:rsidR="00650F80" w:rsidRDefault="00650F80">
      <w:r>
        <w:separator/>
      </w:r>
    </w:p>
  </w:footnote>
  <w:footnote w:type="continuationSeparator" w:id="0">
    <w:p w14:paraId="07BD09AB" w14:textId="77777777" w:rsidR="00650F80" w:rsidRDefault="00650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0363" w14:textId="6AA8C9A3" w:rsidR="00B62F11" w:rsidRPr="001F0293" w:rsidRDefault="00B62F11" w:rsidP="00897ECA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188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1E72BE44" w14:textId="77777777" w:rsidR="00B62F11" w:rsidRDefault="00B62F11" w:rsidP="00000133">
    <w:pPr>
      <w:pStyle w:val="Nagwek"/>
      <w:jc w:val="right"/>
      <w:rPr>
        <w:color w:val="000000"/>
        <w:sz w:val="16"/>
        <w:szCs w:val="16"/>
      </w:rPr>
    </w:pPr>
  </w:p>
  <w:p w14:paraId="32F9ED41" w14:textId="77777777" w:rsidR="00B62F11" w:rsidRPr="00000133" w:rsidRDefault="00B62F11" w:rsidP="00000133">
    <w:pPr>
      <w:pStyle w:val="Nagwek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840C2" w14:textId="134D3EA5" w:rsidR="00B62F11" w:rsidRPr="001F0293" w:rsidRDefault="00B62F11" w:rsidP="0054055D">
    <w:pPr>
      <w:pStyle w:val="Nagwek"/>
      <w:jc w:val="right"/>
      <w:rPr>
        <w:rFonts w:ascii="Arial" w:hAnsi="Arial" w:cs="Arial"/>
        <w:color w:val="000000"/>
        <w:sz w:val="16"/>
        <w:szCs w:val="16"/>
      </w:rPr>
    </w:pPr>
    <w:r w:rsidRPr="001F0293">
      <w:rPr>
        <w:rFonts w:ascii="Arial" w:hAnsi="Arial" w:cs="Arial"/>
        <w:sz w:val="16"/>
        <w:szCs w:val="16"/>
      </w:rPr>
      <w:t>oznaczenie sprawy: EZP.26.</w:t>
    </w:r>
    <w:r>
      <w:rPr>
        <w:rFonts w:ascii="Arial" w:hAnsi="Arial" w:cs="Arial"/>
        <w:sz w:val="16"/>
        <w:szCs w:val="16"/>
      </w:rPr>
      <w:t>188</w:t>
    </w:r>
    <w:r w:rsidRPr="001F029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2022</w:t>
    </w:r>
  </w:p>
  <w:p w14:paraId="3CB90D12" w14:textId="2D6E25D9" w:rsidR="00B62F11" w:rsidRPr="0054055D" w:rsidRDefault="00B62F11" w:rsidP="005405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singleLevel"/>
    <w:tmpl w:val="0415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4">
    <w:nsid w:val="07305F19"/>
    <w:multiLevelType w:val="hybridMultilevel"/>
    <w:tmpl w:val="7B3890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920B1"/>
    <w:multiLevelType w:val="multilevel"/>
    <w:tmpl w:val="F750569A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">
    <w:nsid w:val="0CB37014"/>
    <w:multiLevelType w:val="hybridMultilevel"/>
    <w:tmpl w:val="FB0A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C1E6A"/>
    <w:multiLevelType w:val="hybridMultilevel"/>
    <w:tmpl w:val="DD7A34FE"/>
    <w:lvl w:ilvl="0" w:tplc="4F668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1CFD514E"/>
    <w:multiLevelType w:val="multilevel"/>
    <w:tmpl w:val="9376BB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3EF3234"/>
    <w:multiLevelType w:val="hybridMultilevel"/>
    <w:tmpl w:val="4E50E0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1A32FF"/>
    <w:multiLevelType w:val="multilevel"/>
    <w:tmpl w:val="91F2762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5">
    <w:nsid w:val="3D052B1B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16">
    <w:nsid w:val="443C66F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60906DF"/>
    <w:multiLevelType w:val="hybridMultilevel"/>
    <w:tmpl w:val="CFA21084"/>
    <w:lvl w:ilvl="0" w:tplc="39A609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5360000A">
      <w:start w:val="1"/>
      <w:numFmt w:val="lowerLetter"/>
      <w:lvlText w:val="%2)"/>
      <w:lvlJc w:val="left"/>
      <w:pPr>
        <w:tabs>
          <w:tab w:val="num" w:pos="1227"/>
        </w:tabs>
        <w:ind w:left="1227" w:hanging="507"/>
      </w:pPr>
      <w:rPr>
        <w:rFonts w:cs="Times New Roman"/>
      </w:rPr>
    </w:lvl>
    <w:lvl w:ilvl="2" w:tplc="ED9AEB5A">
      <w:start w:val="10"/>
      <w:numFmt w:val="decimal"/>
      <w:lvlText w:val="%3."/>
      <w:lvlJc w:val="left"/>
      <w:pPr>
        <w:tabs>
          <w:tab w:val="num" w:pos="1791"/>
        </w:tabs>
        <w:ind w:left="1904" w:hanging="284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42258C"/>
    <w:multiLevelType w:val="multilevel"/>
    <w:tmpl w:val="4664CAB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1E3DF1"/>
    <w:multiLevelType w:val="hybridMultilevel"/>
    <w:tmpl w:val="0CEACBFA"/>
    <w:lvl w:ilvl="0" w:tplc="B6B23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1">
    <w:nsid w:val="51974CCC"/>
    <w:multiLevelType w:val="hybridMultilevel"/>
    <w:tmpl w:val="EE861890"/>
    <w:lvl w:ilvl="0" w:tplc="A18887EA">
      <w:start w:val="1"/>
      <w:numFmt w:val="decimal"/>
      <w:lvlText w:val="%1)"/>
      <w:lvlJc w:val="left"/>
      <w:pPr>
        <w:tabs>
          <w:tab w:val="num" w:pos="2157"/>
        </w:tabs>
        <w:ind w:left="215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77"/>
        </w:tabs>
        <w:ind w:left="287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97"/>
        </w:tabs>
        <w:ind w:left="35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17"/>
        </w:tabs>
        <w:ind w:left="431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37"/>
        </w:tabs>
        <w:ind w:left="503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57"/>
        </w:tabs>
        <w:ind w:left="5757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77"/>
        </w:tabs>
        <w:ind w:left="647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97"/>
        </w:tabs>
        <w:ind w:left="719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17"/>
        </w:tabs>
        <w:ind w:left="7917" w:hanging="180"/>
      </w:pPr>
    </w:lvl>
  </w:abstractNum>
  <w:abstractNum w:abstractNumId="22">
    <w:nsid w:val="52763CB1"/>
    <w:multiLevelType w:val="hybridMultilevel"/>
    <w:tmpl w:val="03006F06"/>
    <w:lvl w:ilvl="0" w:tplc="A4FC0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EC6CF5"/>
    <w:multiLevelType w:val="hybridMultilevel"/>
    <w:tmpl w:val="C9E2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705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480070F"/>
    <w:multiLevelType w:val="multilevel"/>
    <w:tmpl w:val="004CA7F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40E3AC7"/>
    <w:multiLevelType w:val="hybridMultilevel"/>
    <w:tmpl w:val="67045D3E"/>
    <w:lvl w:ilvl="0" w:tplc="9FECA3B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34921"/>
    <w:multiLevelType w:val="multilevel"/>
    <w:tmpl w:val="9836F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AC84728"/>
    <w:multiLevelType w:val="multilevel"/>
    <w:tmpl w:val="7C9E4F14"/>
    <w:lvl w:ilvl="0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1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3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7F61E6"/>
    <w:multiLevelType w:val="hybridMultilevel"/>
    <w:tmpl w:val="1D76BD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C7F77"/>
    <w:multiLevelType w:val="hybridMultilevel"/>
    <w:tmpl w:val="6D0C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5"/>
  </w:num>
  <w:num w:numId="7">
    <w:abstractNumId w:val="25"/>
  </w:num>
  <w:num w:numId="8">
    <w:abstractNumId w:val="34"/>
  </w:num>
  <w:num w:numId="9">
    <w:abstractNumId w:val="4"/>
  </w:num>
  <w:num w:numId="10">
    <w:abstractNumId w:val="36"/>
  </w:num>
  <w:num w:numId="11">
    <w:abstractNumId w:val="30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7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9"/>
  </w:num>
  <w:num w:numId="24">
    <w:abstractNumId w:val="27"/>
  </w:num>
  <w:num w:numId="25">
    <w:abstractNumId w:val="1"/>
  </w:num>
  <w:num w:numId="26">
    <w:abstractNumId w:val="9"/>
  </w:num>
  <w:num w:numId="27">
    <w:abstractNumId w:val="31"/>
  </w:num>
  <w:num w:numId="28">
    <w:abstractNumId w:val="17"/>
  </w:num>
  <w:num w:numId="29">
    <w:abstractNumId w:val="23"/>
  </w:num>
  <w:num w:numId="30">
    <w:abstractNumId w:val="26"/>
  </w:num>
  <w:num w:numId="31">
    <w:abstractNumId w:val="37"/>
  </w:num>
  <w:num w:numId="32">
    <w:abstractNumId w:val="15"/>
  </w:num>
  <w:num w:numId="33">
    <w:abstractNumId w:val="12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3F1F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786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0C2A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5D89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21BF"/>
    <w:rsid w:val="0014474B"/>
    <w:rsid w:val="0014585A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A76"/>
    <w:rsid w:val="001A7230"/>
    <w:rsid w:val="001B0253"/>
    <w:rsid w:val="001B0280"/>
    <w:rsid w:val="001B0BD9"/>
    <w:rsid w:val="001B1CF1"/>
    <w:rsid w:val="001B1E43"/>
    <w:rsid w:val="001B259B"/>
    <w:rsid w:val="001B364E"/>
    <w:rsid w:val="001B3A04"/>
    <w:rsid w:val="001B45FA"/>
    <w:rsid w:val="001B6006"/>
    <w:rsid w:val="001B607D"/>
    <w:rsid w:val="001B6633"/>
    <w:rsid w:val="001B6A98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1F26"/>
    <w:rsid w:val="001D22FC"/>
    <w:rsid w:val="001D236E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4EEA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0EA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90003"/>
    <w:rsid w:val="00290AEF"/>
    <w:rsid w:val="00291504"/>
    <w:rsid w:val="00291965"/>
    <w:rsid w:val="002945C5"/>
    <w:rsid w:val="00294C0C"/>
    <w:rsid w:val="00294DD5"/>
    <w:rsid w:val="00295B08"/>
    <w:rsid w:val="002967B6"/>
    <w:rsid w:val="00296B91"/>
    <w:rsid w:val="00297BE2"/>
    <w:rsid w:val="00297FD3"/>
    <w:rsid w:val="002A08C2"/>
    <w:rsid w:val="002A153B"/>
    <w:rsid w:val="002A2219"/>
    <w:rsid w:val="002A224D"/>
    <w:rsid w:val="002A2AE2"/>
    <w:rsid w:val="002A2F1F"/>
    <w:rsid w:val="002A33F7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9D4"/>
    <w:rsid w:val="002B4C59"/>
    <w:rsid w:val="002B517A"/>
    <w:rsid w:val="002B53AC"/>
    <w:rsid w:val="002B5BBD"/>
    <w:rsid w:val="002C0B94"/>
    <w:rsid w:val="002C14B2"/>
    <w:rsid w:val="002C1946"/>
    <w:rsid w:val="002C1F16"/>
    <w:rsid w:val="002C30B2"/>
    <w:rsid w:val="002C4242"/>
    <w:rsid w:val="002C42E2"/>
    <w:rsid w:val="002C463C"/>
    <w:rsid w:val="002C4C1A"/>
    <w:rsid w:val="002C5AD5"/>
    <w:rsid w:val="002C6033"/>
    <w:rsid w:val="002C71EA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0DE8"/>
    <w:rsid w:val="00321504"/>
    <w:rsid w:val="00321955"/>
    <w:rsid w:val="00321AFE"/>
    <w:rsid w:val="003225E7"/>
    <w:rsid w:val="00323277"/>
    <w:rsid w:val="00323327"/>
    <w:rsid w:val="00323B2D"/>
    <w:rsid w:val="00323D18"/>
    <w:rsid w:val="003242C5"/>
    <w:rsid w:val="00324E72"/>
    <w:rsid w:val="00325481"/>
    <w:rsid w:val="0032577C"/>
    <w:rsid w:val="00325F89"/>
    <w:rsid w:val="00326671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51DD"/>
    <w:rsid w:val="00366F1D"/>
    <w:rsid w:val="00367632"/>
    <w:rsid w:val="003706BE"/>
    <w:rsid w:val="00371160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449"/>
    <w:rsid w:val="003814D2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902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88E"/>
    <w:rsid w:val="003B3CE5"/>
    <w:rsid w:val="003B413F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60D3"/>
    <w:rsid w:val="004063CE"/>
    <w:rsid w:val="00407091"/>
    <w:rsid w:val="00407395"/>
    <w:rsid w:val="004104B6"/>
    <w:rsid w:val="00411742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17AD3"/>
    <w:rsid w:val="00420351"/>
    <w:rsid w:val="0042170B"/>
    <w:rsid w:val="00421C6C"/>
    <w:rsid w:val="00422A09"/>
    <w:rsid w:val="0042315B"/>
    <w:rsid w:val="00424F12"/>
    <w:rsid w:val="0042508B"/>
    <w:rsid w:val="0042598C"/>
    <w:rsid w:val="00425DE7"/>
    <w:rsid w:val="00426DE1"/>
    <w:rsid w:val="004271AD"/>
    <w:rsid w:val="0042736F"/>
    <w:rsid w:val="00427D83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67806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719"/>
    <w:rsid w:val="004A6C66"/>
    <w:rsid w:val="004A6FF7"/>
    <w:rsid w:val="004B0510"/>
    <w:rsid w:val="004B0BD0"/>
    <w:rsid w:val="004B0D6E"/>
    <w:rsid w:val="004B2037"/>
    <w:rsid w:val="004B2445"/>
    <w:rsid w:val="004B31B9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60EB"/>
    <w:rsid w:val="004C681A"/>
    <w:rsid w:val="004C7358"/>
    <w:rsid w:val="004C77F3"/>
    <w:rsid w:val="004C7B78"/>
    <w:rsid w:val="004D0CE0"/>
    <w:rsid w:val="004D1019"/>
    <w:rsid w:val="004D149D"/>
    <w:rsid w:val="004D1DE5"/>
    <w:rsid w:val="004D2B47"/>
    <w:rsid w:val="004D3D34"/>
    <w:rsid w:val="004D5661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BB7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09B7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507"/>
    <w:rsid w:val="005529AB"/>
    <w:rsid w:val="00552D2C"/>
    <w:rsid w:val="005535AD"/>
    <w:rsid w:val="0055362F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706A4"/>
    <w:rsid w:val="00570B9B"/>
    <w:rsid w:val="00571554"/>
    <w:rsid w:val="00572748"/>
    <w:rsid w:val="00572FDD"/>
    <w:rsid w:val="00573FEA"/>
    <w:rsid w:val="00574EAA"/>
    <w:rsid w:val="00575510"/>
    <w:rsid w:val="005757A7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288"/>
    <w:rsid w:val="005815E1"/>
    <w:rsid w:val="005821DD"/>
    <w:rsid w:val="00582748"/>
    <w:rsid w:val="0058477F"/>
    <w:rsid w:val="00584839"/>
    <w:rsid w:val="00584B47"/>
    <w:rsid w:val="00584B9B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9F0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4FC2"/>
    <w:rsid w:val="005C6634"/>
    <w:rsid w:val="005C7714"/>
    <w:rsid w:val="005D05EF"/>
    <w:rsid w:val="005D0CAB"/>
    <w:rsid w:val="005D0F08"/>
    <w:rsid w:val="005D17AB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6113"/>
    <w:rsid w:val="00620927"/>
    <w:rsid w:val="00621CD4"/>
    <w:rsid w:val="00621CE0"/>
    <w:rsid w:val="00622E6C"/>
    <w:rsid w:val="00623F0C"/>
    <w:rsid w:val="00624BEA"/>
    <w:rsid w:val="00624D9A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0F80"/>
    <w:rsid w:val="0065116D"/>
    <w:rsid w:val="0065181F"/>
    <w:rsid w:val="006519F4"/>
    <w:rsid w:val="00651FB3"/>
    <w:rsid w:val="00652AE4"/>
    <w:rsid w:val="006537AE"/>
    <w:rsid w:val="00653C00"/>
    <w:rsid w:val="006552BF"/>
    <w:rsid w:val="00657463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C01"/>
    <w:rsid w:val="00693E29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1CC4"/>
    <w:rsid w:val="006C28F5"/>
    <w:rsid w:val="006C2985"/>
    <w:rsid w:val="006C2DD8"/>
    <w:rsid w:val="006C4088"/>
    <w:rsid w:val="006C4521"/>
    <w:rsid w:val="006C4654"/>
    <w:rsid w:val="006C54D2"/>
    <w:rsid w:val="006C55DC"/>
    <w:rsid w:val="006C5712"/>
    <w:rsid w:val="006C63DB"/>
    <w:rsid w:val="006C67E7"/>
    <w:rsid w:val="006C6C1E"/>
    <w:rsid w:val="006C743C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A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63B2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6FE9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4E9E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15F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2475"/>
    <w:rsid w:val="007F29F8"/>
    <w:rsid w:val="007F2ACE"/>
    <w:rsid w:val="007F2BC7"/>
    <w:rsid w:val="007F2D5A"/>
    <w:rsid w:val="007F2E10"/>
    <w:rsid w:val="007F4A56"/>
    <w:rsid w:val="007F5B91"/>
    <w:rsid w:val="007F68F6"/>
    <w:rsid w:val="007F69A1"/>
    <w:rsid w:val="007F760C"/>
    <w:rsid w:val="007F7DFD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6EB6"/>
    <w:rsid w:val="00826F89"/>
    <w:rsid w:val="00827622"/>
    <w:rsid w:val="0082787B"/>
    <w:rsid w:val="00830C0A"/>
    <w:rsid w:val="00830CE2"/>
    <w:rsid w:val="00830FAC"/>
    <w:rsid w:val="0083157C"/>
    <w:rsid w:val="00831762"/>
    <w:rsid w:val="008323A2"/>
    <w:rsid w:val="00833285"/>
    <w:rsid w:val="00833C09"/>
    <w:rsid w:val="00833FBE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B5A"/>
    <w:rsid w:val="00850C61"/>
    <w:rsid w:val="00850E82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F"/>
    <w:rsid w:val="0086661B"/>
    <w:rsid w:val="00867B7D"/>
    <w:rsid w:val="00867CE2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87CF3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7ECA"/>
    <w:rsid w:val="008A02D0"/>
    <w:rsid w:val="008A17B3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2B3C"/>
    <w:rsid w:val="008E434C"/>
    <w:rsid w:val="008E44C4"/>
    <w:rsid w:val="008E519B"/>
    <w:rsid w:val="008E6468"/>
    <w:rsid w:val="008E6478"/>
    <w:rsid w:val="008E6D33"/>
    <w:rsid w:val="008E6FE0"/>
    <w:rsid w:val="008E7186"/>
    <w:rsid w:val="008E72B6"/>
    <w:rsid w:val="008E7421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ADC"/>
    <w:rsid w:val="00900D0F"/>
    <w:rsid w:val="0090439B"/>
    <w:rsid w:val="00904E13"/>
    <w:rsid w:val="00904EEF"/>
    <w:rsid w:val="00905C82"/>
    <w:rsid w:val="00906DD2"/>
    <w:rsid w:val="009110D1"/>
    <w:rsid w:val="00913188"/>
    <w:rsid w:val="00913639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51FC"/>
    <w:rsid w:val="009A66ED"/>
    <w:rsid w:val="009A6961"/>
    <w:rsid w:val="009B05CC"/>
    <w:rsid w:val="009B0680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3BB1"/>
    <w:rsid w:val="009C3D6A"/>
    <w:rsid w:val="009C3E5C"/>
    <w:rsid w:val="009C45B3"/>
    <w:rsid w:val="009C5650"/>
    <w:rsid w:val="009C5C83"/>
    <w:rsid w:val="009C6A62"/>
    <w:rsid w:val="009C6E27"/>
    <w:rsid w:val="009D0BA1"/>
    <w:rsid w:val="009D1316"/>
    <w:rsid w:val="009D15FA"/>
    <w:rsid w:val="009D1FB1"/>
    <w:rsid w:val="009D40F8"/>
    <w:rsid w:val="009D4E0A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23DB"/>
    <w:rsid w:val="00A0254B"/>
    <w:rsid w:val="00A028AD"/>
    <w:rsid w:val="00A03B6E"/>
    <w:rsid w:val="00A0555E"/>
    <w:rsid w:val="00A058D5"/>
    <w:rsid w:val="00A05DAF"/>
    <w:rsid w:val="00A071C1"/>
    <w:rsid w:val="00A11726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0B12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D91"/>
    <w:rsid w:val="00A6003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1130"/>
    <w:rsid w:val="00A71616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885"/>
    <w:rsid w:val="00A94DFF"/>
    <w:rsid w:val="00A95618"/>
    <w:rsid w:val="00A97384"/>
    <w:rsid w:val="00A975C9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FF8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1D9"/>
    <w:rsid w:val="00AD0A31"/>
    <w:rsid w:val="00AD142F"/>
    <w:rsid w:val="00AD1735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5B9"/>
    <w:rsid w:val="00AE0C37"/>
    <w:rsid w:val="00AE2025"/>
    <w:rsid w:val="00AE24F5"/>
    <w:rsid w:val="00AE2593"/>
    <w:rsid w:val="00AE3436"/>
    <w:rsid w:val="00AE3643"/>
    <w:rsid w:val="00AE3F4E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50B"/>
    <w:rsid w:val="00B159AF"/>
    <w:rsid w:val="00B15DFD"/>
    <w:rsid w:val="00B1714D"/>
    <w:rsid w:val="00B1718E"/>
    <w:rsid w:val="00B211BE"/>
    <w:rsid w:val="00B21540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538"/>
    <w:rsid w:val="00B4483A"/>
    <w:rsid w:val="00B44A10"/>
    <w:rsid w:val="00B4552F"/>
    <w:rsid w:val="00B4648B"/>
    <w:rsid w:val="00B469D0"/>
    <w:rsid w:val="00B469FE"/>
    <w:rsid w:val="00B46AF6"/>
    <w:rsid w:val="00B473E6"/>
    <w:rsid w:val="00B47F82"/>
    <w:rsid w:val="00B50831"/>
    <w:rsid w:val="00B50A9D"/>
    <w:rsid w:val="00B5246E"/>
    <w:rsid w:val="00B526F3"/>
    <w:rsid w:val="00B52D7D"/>
    <w:rsid w:val="00B5328A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220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2F11"/>
    <w:rsid w:val="00B631B1"/>
    <w:rsid w:val="00B63729"/>
    <w:rsid w:val="00B65083"/>
    <w:rsid w:val="00B65133"/>
    <w:rsid w:val="00B6619A"/>
    <w:rsid w:val="00B66216"/>
    <w:rsid w:val="00B66269"/>
    <w:rsid w:val="00B66388"/>
    <w:rsid w:val="00B67264"/>
    <w:rsid w:val="00B67B8C"/>
    <w:rsid w:val="00B70D9A"/>
    <w:rsid w:val="00B70FBA"/>
    <w:rsid w:val="00B715CB"/>
    <w:rsid w:val="00B71A87"/>
    <w:rsid w:val="00B741DA"/>
    <w:rsid w:val="00B7470C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1020"/>
    <w:rsid w:val="00C02F7A"/>
    <w:rsid w:val="00C02FB3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662"/>
    <w:rsid w:val="00C1499B"/>
    <w:rsid w:val="00C14BD6"/>
    <w:rsid w:val="00C154BE"/>
    <w:rsid w:val="00C15A38"/>
    <w:rsid w:val="00C15E10"/>
    <w:rsid w:val="00C16DF3"/>
    <w:rsid w:val="00C1734F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06EC"/>
    <w:rsid w:val="00C315E0"/>
    <w:rsid w:val="00C327C5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35"/>
    <w:rsid w:val="00C50B4B"/>
    <w:rsid w:val="00C519DB"/>
    <w:rsid w:val="00C51D25"/>
    <w:rsid w:val="00C529EC"/>
    <w:rsid w:val="00C55B9E"/>
    <w:rsid w:val="00C576F1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05F7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31D8"/>
    <w:rsid w:val="00CC39FD"/>
    <w:rsid w:val="00CC4978"/>
    <w:rsid w:val="00CC510F"/>
    <w:rsid w:val="00CC5226"/>
    <w:rsid w:val="00CC65AB"/>
    <w:rsid w:val="00CC6CBB"/>
    <w:rsid w:val="00CD0177"/>
    <w:rsid w:val="00CD06BF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58D5"/>
    <w:rsid w:val="00CD6031"/>
    <w:rsid w:val="00CD64A1"/>
    <w:rsid w:val="00CD6E99"/>
    <w:rsid w:val="00CE13A6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521E"/>
    <w:rsid w:val="00CE68F9"/>
    <w:rsid w:val="00CF010A"/>
    <w:rsid w:val="00CF1BD2"/>
    <w:rsid w:val="00CF1C1A"/>
    <w:rsid w:val="00CF1CB7"/>
    <w:rsid w:val="00CF1ECC"/>
    <w:rsid w:val="00CF218C"/>
    <w:rsid w:val="00CF2195"/>
    <w:rsid w:val="00CF2974"/>
    <w:rsid w:val="00CF2B52"/>
    <w:rsid w:val="00CF5A8D"/>
    <w:rsid w:val="00CF5E6B"/>
    <w:rsid w:val="00CF6BF3"/>
    <w:rsid w:val="00CF6DA4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13EC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AD8"/>
    <w:rsid w:val="00D62C55"/>
    <w:rsid w:val="00D62CCB"/>
    <w:rsid w:val="00D638AD"/>
    <w:rsid w:val="00D63ADC"/>
    <w:rsid w:val="00D64EB3"/>
    <w:rsid w:val="00D65B2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86B"/>
    <w:rsid w:val="00D74EAD"/>
    <w:rsid w:val="00D75555"/>
    <w:rsid w:val="00D76AD3"/>
    <w:rsid w:val="00D77A3E"/>
    <w:rsid w:val="00D80047"/>
    <w:rsid w:val="00D804A0"/>
    <w:rsid w:val="00D80937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1A83"/>
    <w:rsid w:val="00DC2426"/>
    <w:rsid w:val="00DC260D"/>
    <w:rsid w:val="00DC2A22"/>
    <w:rsid w:val="00DC2E5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6C0"/>
    <w:rsid w:val="00DE7CEA"/>
    <w:rsid w:val="00DE7D24"/>
    <w:rsid w:val="00DF1464"/>
    <w:rsid w:val="00DF1DB8"/>
    <w:rsid w:val="00DF276F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2654"/>
    <w:rsid w:val="00E249A7"/>
    <w:rsid w:val="00E24BF3"/>
    <w:rsid w:val="00E24C16"/>
    <w:rsid w:val="00E24D44"/>
    <w:rsid w:val="00E25312"/>
    <w:rsid w:val="00E25FE1"/>
    <w:rsid w:val="00E2680D"/>
    <w:rsid w:val="00E26E07"/>
    <w:rsid w:val="00E33A2B"/>
    <w:rsid w:val="00E33ED9"/>
    <w:rsid w:val="00E34188"/>
    <w:rsid w:val="00E343B2"/>
    <w:rsid w:val="00E3445B"/>
    <w:rsid w:val="00E34475"/>
    <w:rsid w:val="00E34515"/>
    <w:rsid w:val="00E3455D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974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C45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950"/>
    <w:rsid w:val="00F56E5C"/>
    <w:rsid w:val="00F56F3F"/>
    <w:rsid w:val="00F60143"/>
    <w:rsid w:val="00F60732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3A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554D"/>
    <w:rsid w:val="00F956F2"/>
    <w:rsid w:val="00F96C73"/>
    <w:rsid w:val="00F97012"/>
    <w:rsid w:val="00F97FDC"/>
    <w:rsid w:val="00FA0BAE"/>
    <w:rsid w:val="00FA0EE8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9D4"/>
    <w:rsid w:val="00FE1471"/>
    <w:rsid w:val="00FE24B3"/>
    <w:rsid w:val="00FE2B9E"/>
    <w:rsid w:val="00FE4858"/>
    <w:rsid w:val="00FE593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58FE06"/>
  <w15:docId w15:val="{51DFDE43-E944-44E9-9C4D-810353CD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qFormat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ubitemnumbered">
    <w:name w:val="Subitem numbered"/>
    <w:basedOn w:val="Normalny"/>
    <w:rsid w:val="00467806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3EC0-1A55-4A6F-A038-692960E1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249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Joanna</cp:lastModifiedBy>
  <cp:revision>13</cp:revision>
  <cp:lastPrinted>2021-01-11T11:59:00Z</cp:lastPrinted>
  <dcterms:created xsi:type="dcterms:W3CDTF">2022-10-26T11:25:00Z</dcterms:created>
  <dcterms:modified xsi:type="dcterms:W3CDTF">2022-11-15T12:48:00Z</dcterms:modified>
</cp:coreProperties>
</file>