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C32D37" w:rsidP="00B07A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Dostawa materiałów </w:t>
      </w:r>
      <w:r w:rsidRPr="007D5B2F">
        <w:rPr>
          <w:rFonts w:ascii="Arial" w:hAnsi="Arial" w:cs="Arial"/>
          <w:b/>
        </w:rPr>
        <w:t>biurowych dla 32 WOG Zamość oraz jednostek wojskowych i instytucji będących na zaopatrzeniu 32 WOG Zamość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133F3">
        <w:rPr>
          <w:rFonts w:ascii="Arial" w:hAnsi="Arial" w:cs="Arial"/>
          <w:b/>
        </w:rPr>
        <w:t>Nr sprawy ZP/TP/4/2021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2482"/>
        <w:gridCol w:w="2551"/>
        <w:gridCol w:w="567"/>
        <w:gridCol w:w="709"/>
        <w:gridCol w:w="1276"/>
        <w:gridCol w:w="992"/>
        <w:gridCol w:w="850"/>
        <w:gridCol w:w="993"/>
      </w:tblGrid>
      <w:tr w:rsidR="00FB4483" w:rsidRPr="006F1290" w:rsidTr="006F1290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Asortyment oferowany przez Wykonawcę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typ, model, marka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asortymentu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(parametry techniczne)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45A47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(6x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(8x9)</w:t>
            </w:r>
          </w:p>
        </w:tc>
      </w:tr>
      <w:tr w:rsidR="00FB4483" w:rsidRPr="006F1290" w:rsidTr="006F129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atramentowych formatu A4, bezbarwna, poliestrowa,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wysokiej odporności termicznej, struktura folii zapobiegająca rozlewaniu się atramentu. Opakowanie po 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atramentowych: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6F1290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laserowych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kserokopiarek formatu A4, bezbarwna, poliestrowa, o 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ysokiej odporności termicznej. </w:t>
            </w:r>
            <w:r w:rsidRPr="006F1290">
              <w:rPr>
                <w:rFonts w:ascii="Arial" w:hAnsi="Arial" w:cs="Arial"/>
                <w:sz w:val="16"/>
                <w:szCs w:val="16"/>
              </w:rPr>
              <w:t>Dwustronne wykończenie antystatyczne.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laserowych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laminowania A3 dwustronnie matowa,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matowa: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laminacyjna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formatu A-4 t do laminarek.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opakowanie po 100 szt.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6 mm. koloru czarnego. 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10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14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19 mm. koloru czarnego.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25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32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</w:t>
            </w:r>
            <w:r w:rsidR="004F0781">
              <w:rPr>
                <w:rFonts w:ascii="Arial" w:hAnsi="Arial" w:cs="Arial"/>
                <w:sz w:val="16"/>
                <w:szCs w:val="16"/>
              </w:rPr>
              <w:t>w, spinające kartki, formatu A4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grzbietu 15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mm koloru czarnego. Opakowanie </w:t>
            </w:r>
            <w:r w:rsidRPr="006F1290">
              <w:rPr>
                <w:rFonts w:ascii="Arial" w:hAnsi="Arial" w:cs="Arial"/>
                <w:sz w:val="16"/>
                <w:szCs w:val="16"/>
              </w:rPr>
              <w:t>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dokumentów, spinające kartki, formatu A4, grubość grzbietu 6 mm koloru czarnego. Opako</w:t>
            </w:r>
            <w:r w:rsidR="004F0781">
              <w:rPr>
                <w:rFonts w:ascii="Arial" w:hAnsi="Arial" w:cs="Arial"/>
                <w:sz w:val="16"/>
                <w:szCs w:val="16"/>
              </w:rPr>
              <w:t>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44" w:rsidRPr="002A1E44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2A1E4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2A1E4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przezroczysta okładka przednia </w:t>
            </w:r>
            <w:r w:rsidRPr="002A1E44">
              <w:rPr>
                <w:rFonts w:ascii="Arial" w:hAnsi="Arial" w:cs="Arial"/>
                <w:sz w:val="16"/>
                <w:szCs w:val="16"/>
              </w:rPr>
              <w:t xml:space="preserve">z PCV, tylna część wykonana z błyszczącego kartonu szerokość grzbietu 12 mm, </w:t>
            </w:r>
          </w:p>
          <w:p w:rsidR="00FB4483" w:rsidRPr="006F1290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>min. 80 szt. okładek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przednia z PCV: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Okładka tylna z kartonu: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6F1290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grzbietu:………………….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ia przeźroczysta (plastikowa),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formatu A-4. Opakowanie po 100 szt., grubość 200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Przezroczysta, plastikowa: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bindowania spód ze sztywnego kartonu, gramatura 250 g/m2 kolor czarny, opakowanie po 100 szt.</w:t>
            </w:r>
          </w:p>
          <w:p w:rsidR="006F1290" w:rsidRPr="006F1290" w:rsidRDefault="006F1290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kartonu(spód):…….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125 kartek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t>„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95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44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A4/50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Form</w:t>
            </w:r>
            <w:r w:rsidR="006F1290">
              <w:rPr>
                <w:rFonts w:ascii="Arial" w:hAnsi="Arial" w:cs="Arial"/>
                <w:sz w:val="16"/>
                <w:szCs w:val="16"/>
              </w:rPr>
              <w:t>at a4, szerokość grzbietu 50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entu do 500 kartek papieru A4.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A4/45 mm.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a4, szerokość grzbietu 45 mm,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 pozwala na oprawę dokumentu do 400 kartek papieru A4. 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Okładki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A4/35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35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250g/m2.pozwala na oprawę dokumentu do 350 kartek papieru A4 30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90" w:rsidRDefault="006F1290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A4/25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A4,szerokość grzbietu 25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260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6F1290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A4/15 mm.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15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150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>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A4/9 mm.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 szerokość grzbietu 9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dokumentu do 90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oprawianych kartek:……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7E392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7E3924">
              <w:rPr>
                <w:rFonts w:ascii="Arial" w:hAnsi="Arial" w:cs="Arial"/>
                <w:sz w:val="16"/>
                <w:szCs w:val="16"/>
              </w:rPr>
              <w:t xml:space="preserve"> A4/6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</w:t>
            </w:r>
            <w:r w:rsidR="007E3924">
              <w:rPr>
                <w:rFonts w:ascii="Arial" w:hAnsi="Arial" w:cs="Arial"/>
                <w:sz w:val="16"/>
                <w:szCs w:val="16"/>
              </w:rPr>
              <w:t>rmat A4,szerokość grzbietu 6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dokumentu do 60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Spinacz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archiwizacyjny dwuczęściowy, plastikowy klips przeznaczony do archiwizacji dokumentów. Umożliwia przeniesienie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segregatora.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plastikowy: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dwuczęściowy: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7E3924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bezbarwna. </w:t>
            </w:r>
            <w:r w:rsidR="004F0781">
              <w:rPr>
                <w:rFonts w:ascii="Arial" w:hAnsi="Arial" w:cs="Arial"/>
                <w:sz w:val="16"/>
                <w:szCs w:val="16"/>
              </w:rPr>
              <w:t>A4 (opakowanie 25 szt.) 0,2 mm. Otwierana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u góry.  Wykonana 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bezbarwna. A5 (opakowanie 25 szt.) 0,2 mm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. Otwierana u góry.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ofertowa A4 sztywna okładka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E3924">
              <w:rPr>
                <w:rFonts w:ascii="Arial" w:hAnsi="Arial" w:cs="Arial"/>
                <w:sz w:val="16"/>
                <w:szCs w:val="16"/>
              </w:rPr>
              <w:t>wtopionymi koszulkami (20 szt.)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koszulek wewnętrznych ok. 35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grubość okładki ok. 700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Mix kolorów dowolnych.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Wtopione koszulki;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koszulek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okładki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koszulek w okładce:……...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Półka przezroczysta niebieska na dokumenty - wykonana z wytrzymałego plastiku - wyprofilowany i wycięty spód ułatwia wyjmowanie i wkłada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dokumentów, z przodu półki </w:t>
            </w:r>
            <w:r w:rsidRPr="006F1290">
              <w:rPr>
                <w:rFonts w:ascii="Arial" w:hAnsi="Arial" w:cs="Arial"/>
                <w:sz w:val="16"/>
                <w:szCs w:val="16"/>
              </w:rPr>
              <w:t>miejsce do zamocowania etykiety, możliw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ość łączenia. Mieści rozłożony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dokument formatu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4" w:rsidRDefault="007E3924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łączenia półek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Miejsce na umieszczenie etykiety           z przodu: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na dokumenty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 czarny, na dużą ilość dok</w:t>
            </w:r>
            <w:r>
              <w:rPr>
                <w:rFonts w:ascii="Arial" w:hAnsi="Arial" w:cs="Arial"/>
                <w:sz w:val="16"/>
                <w:szCs w:val="16"/>
              </w:rPr>
              <w:t xml:space="preserve">umentów ( wysokość min. 70 mm)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wykonana z mocnego plas</w:t>
            </w:r>
            <w:r>
              <w:rPr>
                <w:rFonts w:ascii="Arial" w:hAnsi="Arial" w:cs="Arial"/>
                <w:sz w:val="16"/>
                <w:szCs w:val="16"/>
              </w:rPr>
              <w:t xml:space="preserve">tiku, może być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łączona, mieś</w:t>
            </w:r>
            <w:r>
              <w:rPr>
                <w:rFonts w:ascii="Arial" w:hAnsi="Arial" w:cs="Arial"/>
                <w:sz w:val="16"/>
                <w:szCs w:val="16"/>
              </w:rPr>
              <w:t>ci dokumenty rozłożony formatu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kładki rozmiar ok. 1/3 formatu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A4, kartonowe, oddzielające. 100 szt.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 (mix kolorów)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opak:…………………….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Przekładki indeksujące A4 z kartonu od A do Z. Kolorowe indeksy są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wzmocnione folią w 5 kolorach.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segregowania dokumentów o formacie A4. Wykonane z grubego, białego kartonu o gramaturze min. 160 g/m 2. Indeks posiada nadruk alfabetyczny A -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kartą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informacyjno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– opisową, której pasek z perforacją jest wzmocniony folią. Multiperforowane – pasują do każdego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alfabetyczny od Ado Z: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są wykonane: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7E1F" w:rsidP="009A7E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1F">
              <w:rPr>
                <w:rFonts w:ascii="Arial" w:hAnsi="Arial" w:cs="Arial"/>
                <w:sz w:val="16"/>
                <w:szCs w:val="16"/>
              </w:rPr>
              <w:t xml:space="preserve">Przekładki indeksujące </w:t>
            </w:r>
            <w:r>
              <w:rPr>
                <w:rFonts w:ascii="Arial" w:hAnsi="Arial" w:cs="Arial"/>
                <w:sz w:val="16"/>
                <w:szCs w:val="16"/>
              </w:rPr>
              <w:t>A4 z kartonu 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Wykonane </w:t>
            </w:r>
            <w:r w:rsidRPr="009A7E1F">
              <w:rPr>
                <w:rFonts w:ascii="Arial" w:hAnsi="Arial" w:cs="Arial"/>
                <w:sz w:val="16"/>
                <w:szCs w:val="16"/>
              </w:rPr>
              <w:t xml:space="preserve">z wytrzymałego  kolorowe indeksy kartonu; długość przekładek pozwala na naniesienie opisów widocznych po zamknięciu segregatora zarówno w pionie jak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7E1F">
              <w:rPr>
                <w:rFonts w:ascii="Arial" w:hAnsi="Arial" w:cs="Arial"/>
                <w:sz w:val="16"/>
                <w:szCs w:val="16"/>
              </w:rPr>
              <w:t>i w poziomie, przekładki o wym.: szerokość od 220 do 250mm, wysokość od 295-297mm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 12 m-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Przekładki kartonowe -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różnokolorowe kartonowe przekładki oddzielające, każda jednostka indywidua</w:t>
            </w:r>
            <w:r>
              <w:rPr>
                <w:rFonts w:ascii="Arial" w:hAnsi="Arial" w:cs="Arial"/>
                <w:sz w:val="16"/>
                <w:szCs w:val="16"/>
              </w:rPr>
              <w:t>lnie zafoliowana – wymiary min.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230 x 105 mm - kolory: zielony, niebieski, żółty, pomarańczowy, różowy - opakowanie 100 przekładek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przekładek:…………..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metalowej lakierowanej siatki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Wysokość………………………….</w:t>
            </w:r>
          </w:p>
          <w:p w:rsidR="00FB4483" w:rsidRPr="006F1290" w:rsidRDefault="007E3924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Pojemnik na spinacze plastikowy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magnesem ułatwiającym wyjmowanie spinaczy. Wymiary nie mniej niż 5 cm wysokości.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Plastikowy pojemnik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Magnes(zamontowany):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Przybornik na biurko 9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komór czarny lub przezroczysty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wykonany z trwałego polistyrenu powierzchnie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o wysokim połysku, 2 </w:t>
            </w:r>
            <w:r w:rsidRPr="006F1290">
              <w:rPr>
                <w:rFonts w:ascii="Arial" w:hAnsi="Arial" w:cs="Arial"/>
                <w:sz w:val="16"/>
                <w:szCs w:val="16"/>
              </w:rPr>
              <w:t>wysokie i 6 mniejszych przegródek na akcesoria  piszące, linijkę,1 przegródka na drobne akcesoria biurowe,1 przegroda na karteczki, koperty, stabilny - grubość ścianek  ok. 2mm wymiary: nie mnie niż 140x140x109mm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komór:……………………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polistyrenu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Pudło archiwizacyjne, kartonowe, formatu A4/100, niebieskie. Wykonane z trójwarstwowej tektury falistej, bezkwasowej, pojemność ok. 800 kartek o gramaturze min 80g/m2, mieści segregator.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Pudło ARCHIWIZACYJNE typu kopertowego wymiary min. 350mmx260mmx110mm materiał: tektura Pr</w:t>
            </w:r>
            <w:r w:rsidR="004F0781">
              <w:rPr>
                <w:rFonts w:ascii="Arial" w:hAnsi="Arial" w:cs="Arial"/>
                <w:sz w:val="16"/>
                <w:szCs w:val="16"/>
              </w:rPr>
              <w:t>ior-pH8.0-9.5 gramatura1300g/m2</w:t>
            </w:r>
            <w:r w:rsidRPr="006F1290">
              <w:rPr>
                <w:rFonts w:ascii="Arial" w:hAnsi="Arial" w:cs="Arial"/>
                <w:sz w:val="16"/>
                <w:szCs w:val="16"/>
              </w:rPr>
              <w:t>, pudło posiada dodatkowo 2 boczne zamki zapobiegające przypadkowemu otwarciu.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Gramatura:…………………….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boczne zamki: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POSZYT wykonany z tektury litej bezkwasowej, o grubości co najmniej  1  i gramaturze 600-900 g/m2, wys. 23 cm szerokość 32 cm, grubość 5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z którego wykonany jest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poszyt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tektury………………..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 A4/80mm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na dolnych krawędziach metalowe okucia,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50 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zielony,  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 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</w:t>
            </w:r>
            <w:r w:rsidR="007E3924">
              <w:rPr>
                <w:rFonts w:ascii="Arial" w:hAnsi="Arial" w:cs="Arial"/>
                <w:sz w:val="16"/>
                <w:szCs w:val="16"/>
              </w:rPr>
              <w:t>a przedniej okładce, w kolorach</w:t>
            </w:r>
            <w:r w:rsidRPr="006F1290">
              <w:rPr>
                <w:rFonts w:ascii="Arial" w:hAnsi="Arial" w:cs="Arial"/>
                <w:sz w:val="16"/>
                <w:szCs w:val="16"/>
              </w:rPr>
              <w:t>,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przedniej okładce, w kolorach </w:t>
            </w:r>
            <w:r w:rsidRPr="006F1290">
              <w:rPr>
                <w:rFonts w:ascii="Arial" w:hAnsi="Arial" w:cs="Arial"/>
                <w:sz w:val="16"/>
                <w:szCs w:val="16"/>
              </w:rPr>
              <w:t>zielony.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 przed</w:t>
            </w:r>
            <w:r w:rsidR="007E3924">
              <w:rPr>
                <w:rFonts w:ascii="Arial" w:hAnsi="Arial" w:cs="Arial"/>
                <w:sz w:val="16"/>
                <w:szCs w:val="16"/>
              </w:rPr>
              <w:t>niej okładce, w kolorach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żółty lub pomarańczowy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29B2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9B2">
              <w:rPr>
                <w:rFonts w:ascii="Arial" w:hAnsi="Arial" w:cs="Arial"/>
                <w:sz w:val="16"/>
                <w:szCs w:val="16"/>
              </w:rPr>
              <w:t>Segregator PP A4/25-30mm (średnica ringu), czarny, 2 ringi, wymienna etykieta na grzbiecie.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ringów……………………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Kolor……………………………..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plastikowy do segregatora, okładka bezbarwna, tył różnokolorowy. Wykonany z PVC. Pojemność 2 cm dwustronnie zapisywalny pasek brzegowy,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do utrzymywania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tekturowy, zwykły pełny. Okładka z drukowanymi kreskami,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Wew. metalowy wąs…………..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Skoroszyt zaciskowy. Skoroszyt do prezentacji ofert,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projektów o formacie do A4, przechowywanych dok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umentów nie trzeba dziurkować, </w:t>
            </w:r>
            <w:r w:rsidRPr="006F1290">
              <w:rPr>
                <w:rFonts w:ascii="Arial" w:hAnsi="Arial" w:cs="Arial"/>
                <w:sz w:val="16"/>
                <w:szCs w:val="16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mieszczących kartek……..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Zaciskowy skoroszyt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Mechanizm skoroszytowy umożliwiający spinanie luźnych kartek. Opakowanie po 25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Deska z klipem i okładką kolor czarny. Mocny metalowy klips przytrzymuje  ok.75 kartek .Okładka chroni i zasłania dokument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y. Mieści dokumenty Format A4, </w:t>
            </w:r>
            <w:r w:rsidRPr="006F1290">
              <w:rPr>
                <w:rFonts w:ascii="Arial" w:hAnsi="Arial" w:cs="Arial"/>
                <w:sz w:val="16"/>
                <w:szCs w:val="16"/>
              </w:rPr>
              <w:t>Materiał: Tektura pokryta PCV</w:t>
            </w: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klips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Wykonana z………………………….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akademicka (niebieska)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rączką. Wykonana z tektury pokrytej folią polipropylenową. Teczka posiada rączkę i "zamek". Do formatu A4.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Zapięcie(„zamek”)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przegródek………………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formatu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A-4 na dokumenty, zapinana na </w:t>
            </w:r>
            <w:r w:rsidRPr="006F1290">
              <w:rPr>
                <w:rFonts w:ascii="Arial" w:hAnsi="Arial" w:cs="Arial"/>
                <w:sz w:val="16"/>
                <w:szCs w:val="16"/>
              </w:rPr>
              <w:t>rzepy, skrzydłowa  szerokość grzbietu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min. 35 mm </w:t>
            </w:r>
            <w:r w:rsidR="004F0781">
              <w:rPr>
                <w:rFonts w:ascii="Arial" w:hAnsi="Arial" w:cs="Arial"/>
                <w:sz w:val="16"/>
                <w:szCs w:val="16"/>
              </w:rPr>
              <w:br/>
              <w:t xml:space="preserve">w kolorze czarnym,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wykonana z mocnego lakierowanego z jednej strony kartonu.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Zapinana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harmonijkowa z rączką, posiada 26 kieszeni, A4, kolor czarny. Wykonana z czarnego, elastycznego, odpornego na pęknięcia materiału. Wyposażona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rączkę oraz mechanizm zamykający zabezpieczający zawartość przed wysypaniem. Posiada 24 fiszki indeksujące (kolorowe kartoniki opisowe w zestawie) dla 26 kieszeni. Harmonijkowe ułożenie kieszeni pozwala zminimalizować wielkość nie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pełni zapełnionej teczki.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fiszki indeksujące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kieszeni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koperta z folii  transparentnej przezroczysta formatu A4 mix kolorów, zapinana na nap.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Zapięcie na nap………………..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na akta osobowe, twarda oprawa, oklejana, wykonana ze sztywnego kartonu pokrytego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skóroodpornym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tworzywem, wewnątrz trzy papierowe przekładki, grzbiet teczki usztywniony. Format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skóropodobna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 usztywniony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twarda A4 kolor bordowy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godłem w kolorze złotym. Okładki na dyplom w formacie A4. Oprawa sztywna, oklejana, z narożnikiem oraz ozdobnym sznurkiem.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Godło  w kolorze złotym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Narożnik i ozdobny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wiązana tekturowa formatu A-4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szerokim boki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em kolor mix kolorów 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>z kartonu min.250g/m2.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Szeroki bok……………………...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z gumką </w:t>
            </w:r>
            <w:r w:rsidR="004F0781">
              <w:rPr>
                <w:rFonts w:ascii="Arial" w:hAnsi="Arial" w:cs="Arial"/>
                <w:sz w:val="16"/>
                <w:szCs w:val="16"/>
              </w:rPr>
              <w:t>biała, czarna, czerwona.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A4, przeznaczona na dokumenty. Wyposażona w gumkę wzdłuż długiego boku, posiada trzy wewnętrzne klapki zabezpieczające dokumenty przed wypadnięciem.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 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A4 wykonana skóry ekologicznej, zamykana na suwak. Wyposażona w kieszeń przestrzenną, kieszeń zamykaną na suwak, dwie kieszonki na wizytówki, kieszeń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okienkiem na wizytówki, miejsce na długopis, ring 4R do wpinania, klips do utrzymania notesu lub notatek. kolor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 skóry ekologicznej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suwak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Teczka z rączką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gr. 100 mm wykonana z utwardzonego kartonu, pokryta </w:t>
            </w:r>
            <w:r w:rsidR="003C5D23">
              <w:rPr>
                <w:rFonts w:ascii="Arial" w:hAnsi="Arial" w:cs="Arial"/>
                <w:sz w:val="16"/>
                <w:szCs w:val="16"/>
              </w:rPr>
              <w:t>okleiną i folią polipropylenową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Posiada mechanizm zamykający oraz czarną, plastikową rączkę. Format A-4, kolor czarny, granatowy, bordowy.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06679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679">
              <w:rPr>
                <w:rFonts w:ascii="Arial" w:hAnsi="Arial" w:cs="Arial"/>
                <w:sz w:val="16"/>
                <w:szCs w:val="16"/>
              </w:rPr>
              <w:t xml:space="preserve">Kieszeń na dokumenty A5-100 szt.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06679">
              <w:rPr>
                <w:rFonts w:ascii="Arial" w:hAnsi="Arial" w:cs="Arial"/>
                <w:sz w:val="16"/>
                <w:szCs w:val="16"/>
              </w:rPr>
              <w:t xml:space="preserve">w opakowaniu, krystaliczna, antystatyczna folia, wykonana z folii PP min. 40 </w:t>
            </w:r>
            <w:proofErr w:type="spellStart"/>
            <w:r w:rsidRPr="00006679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0066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C2547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Koszul</w:t>
            </w:r>
            <w:r w:rsidR="003C5D23">
              <w:rPr>
                <w:rFonts w:ascii="Arial" w:hAnsi="Arial" w:cs="Arial"/>
                <w:sz w:val="16"/>
                <w:szCs w:val="16"/>
              </w:rPr>
              <w:t>ka na dokumenty A4 krystaliczna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3C5D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otwierana z góry, miękka,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gładkiej folii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poliproplenowej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(gr.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multiperforacją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przeźroczysta,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3C5D2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Koszulka z klapką przezroczysta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 wykonana z gładkiej matowej folii polipropyl</w:t>
            </w:r>
            <w:r w:rsidR="00FC2547">
              <w:rPr>
                <w:rFonts w:ascii="Arial" w:hAnsi="Arial" w:cs="Arial"/>
                <w:sz w:val="16"/>
                <w:szCs w:val="16"/>
              </w:rPr>
              <w:t xml:space="preserve">enowej (min. 100 </w:t>
            </w:r>
            <w:proofErr w:type="spellStart"/>
            <w:r w:rsidR="00FC2547">
              <w:rPr>
                <w:rFonts w:ascii="Arial" w:hAnsi="Arial" w:cs="Arial"/>
                <w:sz w:val="16"/>
                <w:szCs w:val="16"/>
              </w:rPr>
              <w:t>qm</w:t>
            </w:r>
            <w:proofErr w:type="spellEnd"/>
            <w:r w:rsidR="00FC2547">
              <w:rPr>
                <w:rFonts w:ascii="Arial" w:hAnsi="Arial" w:cs="Arial"/>
                <w:sz w:val="16"/>
                <w:szCs w:val="16"/>
              </w:rPr>
              <w:t xml:space="preserve">) otwierana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boku, na dokumenty formatu A4, posiadająca specjalnie wzmocniony brzeg i boczną klapkę or</w:t>
            </w:r>
            <w:r w:rsidR="00FC2547">
              <w:rPr>
                <w:rFonts w:ascii="Arial" w:hAnsi="Arial" w:cs="Arial"/>
                <w:sz w:val="16"/>
                <w:szCs w:val="16"/>
              </w:rPr>
              <w:t>az pasek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możliwością wpięcia do każdego typu segregatora. dziurkowanie: min.4 otwory, opak.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klapką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C2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Datownik cyfrowy samotuszujący, automatyczny. Daty w datowniku prezentowane są w formacie: RRRR-MM-DD np. 2018-05-25 datownik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wielkości liter w pionie min. 4mm. Do codziennego użytku w firmach. Duże, dolne okienko podglądowe pozwala na dokładnie nacelowanie daty odbicia. Bezdotykowa zmiana daty. Poduszka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tuszem wewnątrz automatu.  Kolor cyfr czarny. Wymiary: wysokość ok. 73 mm, szerokość obudowy nie mniej 40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Datownik cyfrowy, automatyczny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poduszka z tuszem wew.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6777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Poduszka do stempli  min. 7 x 11 cm pudełko w stalowym kolorze - kolor tuszu czarny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niebieski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czerwony min.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usz do stempli gumowych czarny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  <w:p w:rsidR="00856777" w:rsidRPr="006F1290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niebieski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4913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4927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</w:t>
            </w:r>
            <w:r w:rsidR="00856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biurowy. Dziurkujący min. 50 kartek (papier 80 g/m2) z ogranicznikiem formatu. Wykonany z metalu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kartek……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ścinki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z plastikowym ramieniem, na metalowej podstawie, posiadający listwę formatową i wskaźnik środka strony, odległość między dziurkami 80 mm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ogranicznikiem formatu (A4, A5, A6, 8x8x8). mm. Jednorazowo dziurkuje min. 25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 naraz………………………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formatowa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Gumki recepturki mix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kolorów. Opakowanie min. 50g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opakowania 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Prezenter na biurko, format A4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wykonany z krys</w:t>
            </w:r>
            <w:r w:rsidR="00A8216E">
              <w:rPr>
                <w:rFonts w:ascii="Arial" w:hAnsi="Arial" w:cs="Arial"/>
                <w:sz w:val="16"/>
                <w:szCs w:val="16"/>
              </w:rPr>
              <w:t>talicznego polistyrenu, typu L.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Tabliczka na stół przeznaczona do różnego rodzaju informacji, np. jakie menu w restauracji, Informacje mogą być łatwo wkładane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wyjmowane. Możliwość obustronnego odczytywania informacji.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jest wykonany……………………….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Obustronnie widoczne informacje……………………….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z przeźroczystego sztywnego tworzywa wyposażony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klips sprężynujący i niewielką agrafkę.  W komplecie kartonik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z wydrukow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aną ramką gr. foli min. 350 µm </w:t>
            </w:r>
            <w:r w:rsidRPr="006F1290">
              <w:rPr>
                <w:rFonts w:ascii="Arial" w:hAnsi="Arial" w:cs="Arial"/>
                <w:sz w:val="16"/>
                <w:szCs w:val="16"/>
              </w:rPr>
              <w:t>wymiary 57x 90.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i agrafka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Kartonik z wydrukowaną ramką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TABLICZKA INFORMACYJNA NABIURKOWA -wykonana z wysoko przezroczystego tworzywa służąca do prezentacji informacji personalnych. Dwa oddzielne profile między którymi umieszcza się paski informacyjne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- zabezpieczone folią wymiar </w:t>
            </w:r>
            <w:r w:rsidRPr="006F1290">
              <w:rPr>
                <w:rFonts w:ascii="Arial" w:hAnsi="Arial" w:cs="Arial"/>
                <w:sz w:val="16"/>
                <w:szCs w:val="16"/>
              </w:rPr>
              <w:t>23 x 7 cm (jednostronna)</w:t>
            </w:r>
          </w:p>
          <w:p w:rsidR="00A8216E" w:rsidRPr="006F1290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oddzielne profile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dentyfikator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ze smyczą. Etui na karty plastikowe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posiada tasiemkę niebieską do zawszenia na szyi. Wymiary 57mm x 90mm.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Niebieska tasiemka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biurowy w tubie, Klej o konsystencji pasty; nadaje się do klejenia papieru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cienkiej tektury.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Do użytku biurowego. Pojemność min. 40 ml. 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j typu butapren lub równoważny </w:t>
            </w:r>
            <w:r w:rsidRPr="006F1290">
              <w:rPr>
                <w:rFonts w:ascii="Arial" w:hAnsi="Arial" w:cs="Arial"/>
                <w:sz w:val="16"/>
                <w:szCs w:val="16"/>
              </w:rPr>
              <w:t>-  tuba min. 40 ml. Klei na zimno materiały: skóry naturalne i syntetyczne, gumy, t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kaniny, filc, szkło, porcelanę.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terminem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polimerowy uniwersalny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Polimerowy, uniwersalny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laskach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termotopliwy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pistoletów, przezroczysty o długości nie mniej niż 20 cm i średnicy nie mniej niż 11mm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lasek…………………….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lasek……………………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sztyfcie nie mniej niż  20 g do klejenia papieru, kartonu i fotografii.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zawiera rozpuszczalników. </w:t>
            </w:r>
            <w:r w:rsidRPr="006F1290">
              <w:rPr>
                <w:rFonts w:ascii="Arial" w:hAnsi="Arial" w:cs="Arial"/>
                <w:sz w:val="16"/>
                <w:szCs w:val="16"/>
              </w:rPr>
              <w:t>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sztyfcie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taśmie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permanentny, substancja klejąca umieszczona na taśmie, umożliwia szybkie i precyzyjne nakładanie kleju, końcówka zabezpieczona osłoną, do klejenia papieru, kartonu, zdjęć, itp., długość taśmy: min. 10m, szerokość taśmy  min. 8mm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klej 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taśmy………………….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taśmy……………….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wikol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tuba min. 45 g. Do klejenia na zimno drewna z drewnem,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tworzywami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sztucznymi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Klip do papieru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19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 25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32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41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51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Nóż do kopert z drewnianą rączką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Drewniana rączka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Nóż biurowy do papieru szerokość min. 18 mm duży, wysuwane wymienne ostrza z blokadą w plastikowej obudowie - dostępne wymienne ostrza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Wymienne ostrza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Wymienne ostrza do noży biurowych duże min. 18 mm (w opakowaniu min.10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Nożyczki wymiar min 21 cm, ostrze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nierdzewnej stali, rękojeść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niełamliwego plastiku, dostępne 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jednostkowych opakowaniach np. tekturowych.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którego wykonane jest ostrze……………………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Jednostkowe opakowanie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Pinezki kolorowe do tablic korkowych. Opakowanie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trzpień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główka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Pinezki metalowe </w:t>
            </w:r>
            <w:r w:rsidR="004F0781">
              <w:rPr>
                <w:rFonts w:ascii="Arial" w:hAnsi="Arial" w:cs="Arial"/>
                <w:sz w:val="16"/>
                <w:szCs w:val="16"/>
              </w:rPr>
              <w:t>do tablic korkowych. Opakowanie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 krzyżowy, metalowy, wysokość 41 mm.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 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Krzyżowy, 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28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33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50 mm, metalowe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trójkątne 25-28mm, metalowe (opak. po100 sz.t).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trójkątne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Spinacze biurowe w woreczku powlekane tworzywem mix kolorów  op. min 500sz</w:t>
            </w:r>
            <w:r w:rsidR="004F0781">
              <w:rPr>
                <w:rFonts w:ascii="Arial" w:hAnsi="Arial" w:cs="Arial"/>
                <w:sz w:val="16"/>
                <w:szCs w:val="16"/>
              </w:rPr>
              <w:t>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- 26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Powlekane tworzywem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Nici lniane dratwa min. 10 dag kolor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Lniane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Sznurek konopny min. 10 dkg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Konopny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dwustronnie klejąca przeznaczona do klejenia wykładzin, papieru, tektury, plastiku.                                                                                        </w:t>
            </w:r>
            <w:r w:rsidR="007B0D07">
              <w:rPr>
                <w:rFonts w:ascii="Arial" w:hAnsi="Arial" w:cs="Arial"/>
                <w:sz w:val="16"/>
                <w:szCs w:val="16"/>
              </w:rPr>
              <w:t>O wymiarach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min. 50mm x 25 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Wymiary……………………..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min. 18mm x 30 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pakowa min. 48 mm x 50m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koloru czerwonego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PCV szerokość min. 19mm długość nie mniej niż 25 m do izolacji kabli przewodów.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Wykonana z PCV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biurowa z dyspenserem, plastikowym wielokrotnego uzupełnienia. Maksymalny rozmiar taśmy 19mm x 33 m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Dyspenser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SAMOPRZYLEPNA NAPRAWCZA min. 40MMX50M. Zastosowanie; taśma transparentna do naprawy stron dokumentów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poniszczonych krawędzi kartek, do wykorzystywana w archiwach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bibliotekach.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Naprawcza, transparentna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naprawy dokumentów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papierowe bezkwasowe do archiwizacji dokumentów z buforem węglanu wapnia 80g/m2, samoprzylepne, do nadr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uku atramentowego, laserowego,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etykieta na arkusz o wym. min. 210x297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Papierowe, bezkwasowe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nadruku atramentowego, laserowego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nożycowy do każdego rodzaju zszywek. Uniwersalny metalowy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plastikową obudową. Mix kolor. Długość min. 5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wszystkich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do grubych plików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dokumentacji. Zszywa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min 60 kartek. Głębokość wejścia regulowana. Metalowa konstrukcja. Stabilna antypoślizgowa podstawa. Wykorzystujący różne rodzaje zszywek.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Rapid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 16 lub równoważny. Plastikowa obudowa, metalowe elementy, podstawa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gumowa  twarda antypoślizgowa.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Zszywa do 30 kartek, system ładowania od góry. Głębokość wsuwania kartek min 50 mm. Zszywki: 24/6, 26/6 Pojemność magazynka - 100 x 24/6 lub 130 x 26/6 Zszywanie zamknięte, otwarte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tapicerskie. Ładow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any od góry. Długość zszywacza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max 15 cm  min 10 cm Kolory: czarny, niebieski, czerwony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elementy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Podstawa stabilna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ładowania od góry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o wymiarach zróżnicowanych.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kartek…….....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Wykorzystuje różne rodzaje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Zszywacz z obrotowym ramieniem min. 12 kartek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 głębokość  zszywania min. 9 cm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zszywki 24/6 oraz 26/6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używanych zszywek 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23/13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23/20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23/8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24/6,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26/6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53/10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53/14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53/8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Cyrkiel metalowy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Atrament w butelce niebieski do pióra wiecznego. szklane opakowanie, poj. nie mniej niż 57 ml, kol. niebeski.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czarne do piór pasujący z poz. 251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niebieskie do piór r pasujący z poz. 251.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</w:t>
            </w:r>
            <w:r w:rsidR="004F0781">
              <w:rPr>
                <w:rFonts w:ascii="Arial" w:hAnsi="Arial" w:cs="Arial"/>
                <w:sz w:val="16"/>
                <w:szCs w:val="16"/>
              </w:rPr>
              <w:t>ramentowe długie czarne do piór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typu pasujące do pióra z pozycji 251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ie do piór </w:t>
            </w:r>
            <w:r w:rsidR="00D31744">
              <w:rPr>
                <w:rFonts w:ascii="Arial" w:hAnsi="Arial" w:cs="Arial"/>
                <w:sz w:val="16"/>
                <w:szCs w:val="16"/>
              </w:rPr>
              <w:t>pasujący z poz. 251</w:t>
            </w:r>
            <w:r w:rsidRPr="006F1290">
              <w:rPr>
                <w:rFonts w:ascii="Arial" w:hAnsi="Arial" w:cs="Arial"/>
                <w:sz w:val="16"/>
                <w:szCs w:val="16"/>
              </w:rPr>
              <w:t>.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Naboje atramentowe krótkie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niebieskie do piór pasujący z poz. 251 opakowanie po 6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Krótkie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</w:t>
            </w:r>
          </w:p>
          <w:p w:rsidR="00FB4483" w:rsidRPr="006F1290" w:rsidRDefault="00D3174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 makulaturowy w kratkę format </w:t>
            </w:r>
            <w:r w:rsidRPr="006F1290">
              <w:rPr>
                <w:rFonts w:ascii="Arial" w:hAnsi="Arial" w:cs="Arial"/>
                <w:sz w:val="16"/>
                <w:szCs w:val="16"/>
              </w:rPr>
              <w:t>A4, 100 kartek w bloczku.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makulaturowy w kratkę A5 100k.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60CA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A4">
              <w:rPr>
                <w:rFonts w:ascii="Arial" w:hAnsi="Arial" w:cs="Arial"/>
                <w:sz w:val="16"/>
                <w:szCs w:val="16"/>
              </w:rPr>
              <w:t>Blok techniczny 10kartek format A4,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28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283B">
              <w:rPr>
                <w:rFonts w:ascii="Arial" w:hAnsi="Arial" w:cs="Arial"/>
                <w:sz w:val="16"/>
                <w:szCs w:val="16"/>
              </w:rPr>
              <w:t>Blok techniczny 10kartek format A3,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Brystol 70x100mm Biały min250g.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Cienkopis. Komplet 10 kolorów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cienkopis o grubości linii pisania 0,4 mm- do pracy z linijką lub szablonem, mocna plastikowa końcówka oprawiona w metal, wentylowana skuwka, odporny na zasychanie, pozostawiony bez skuwki nie zasycha przez długi czas. Data ważności min. 1 rok od daty dostawy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komplecie………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oprawiona w metal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automatyczny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4F0781">
              <w:rPr>
                <w:rFonts w:ascii="Arial" w:hAnsi="Arial" w:cs="Arial"/>
                <w:sz w:val="16"/>
                <w:szCs w:val="16"/>
              </w:rPr>
              <w:t>enith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wkład koloru niebieskiego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równoważny: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Korpus długopisu wykonany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elem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plastikowymi, wymienny 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z tworzywa sztucznego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wielkopojemny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biurowy czarny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równoważny, kolor tuszu czarny. Długopis biurowy w transparentnej obudowie, która pozwala na kont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rolę ilości tuszu we wkładzie.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posiada możliw</w:t>
            </w:r>
            <w:r w:rsidR="004F0781">
              <w:rPr>
                <w:rFonts w:ascii="Arial" w:hAnsi="Arial" w:cs="Arial"/>
                <w:sz w:val="16"/>
                <w:szCs w:val="16"/>
              </w:rPr>
              <w:t>ość wymiany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biurowy niebies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ki typu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lub równoważny,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niebieski. Długopis biurowy w transparentnej obudowie, która pozwala na kontrolę ilości tuszu we wkładzie. 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</w:t>
            </w:r>
            <w:r w:rsidR="00D31744">
              <w:rPr>
                <w:rFonts w:ascii="Arial" w:hAnsi="Arial" w:cs="Arial"/>
                <w:sz w:val="16"/>
                <w:szCs w:val="16"/>
              </w:rPr>
              <w:t>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SN -100 UNI niebieski lub równoważny: kolor tuszu niebieski, automatycznie chowany wkład, wygodny, gumowy uchwyt, średnica kulki piszącej ok.0,5 mm, grubość linii pisania ok. 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0,25 mm, wymienny wkład SA-7CN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SN -100 UNI czarny lub równoważny: kolor tuszu czarn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y, automatycznie chowany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wkład,</w:t>
            </w:r>
            <w:r w:rsidRPr="006F1290">
              <w:rPr>
                <w:rFonts w:ascii="Arial" w:hAnsi="Arial" w:cs="Arial"/>
                <w:sz w:val="16"/>
                <w:szCs w:val="16"/>
              </w:rPr>
              <w:t>wygodny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gumowy uchwyt, średnica kulki piszącej ok.0,5 mm, grubość linii pisania ok. 0,25 mm, wymienny wkład SA-7CN UNI.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kulkowy SX-101 UNI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Kulkowy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na sprężynce samoprzylepny, sprężyna rozciągliwa min. 1 m. Wkład wymienny w kolorze niebieskim.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czerwony Pilot-G2 lub równoważny długopis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i gumowym, uchwytem. Linia pisania 0,30 mm. Długość linii pisania nie mniej niż 1000 m. Wyposażony w mechanizm chowania wkładu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czarny Pilot-G2 lub równoważny długopis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i gumowym, uchwytem. Linia pisania 0,30 mm. Długość linii pisania nie mniej niż 1000 m. Wyposażony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niebieski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gopis 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              i gumowym, uchwytem. Linia pisania 0,30 mm. Długość linii pisania nie mniej niż 1000 m. Wyposażony 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zielony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noważny długopis </w:t>
            </w:r>
            <w:r>
              <w:rPr>
                <w:rFonts w:ascii="Arial" w:hAnsi="Arial" w:cs="Arial"/>
                <w:sz w:val="16"/>
                <w:szCs w:val="16"/>
              </w:rPr>
              <w:t xml:space="preserve">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wymiennym wkładem żelowym             i gumowym, uchwytem. Linia pisania nie mniej niż 0,30 mm. Długość linii pisania nie mniej niż 1000 m.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</w:t>
            </w:r>
            <w:r w:rsidR="00D31744">
              <w:rPr>
                <w:rFonts w:ascii="Arial" w:hAnsi="Arial" w:cs="Arial"/>
                <w:sz w:val="16"/>
                <w:szCs w:val="16"/>
              </w:rPr>
              <w:t>PENAC PEPE BALL, lub równoważny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niebieski, automatyczny z wymiennym wkładem, klasyczna, elegancka stalowa obudowa, końcówka ok. 0,7 mm, z klipsem, długość linii pisania do 1200 m , grubość linii pisania ok. 0,3 mm</w:t>
            </w:r>
          </w:p>
          <w:p w:rsidR="00D31744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typu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Parker lub równoważny  Model pokryty warstwą czarnego lakieru o matowej fakturze.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w obrotowy mechanizm wysuwania wkładu.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Okładka do dyplomów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twarda A4 kolor bordowy bez nadruku. Twarda okładka na dyplom oklejona efektowną okleiną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 fakturze lnu, ozdobny, złoty sznureczek i bezbarwna zakładka wewnątrz okładki. Format okładki lekko powiększony uwzględniający dokumenty A4 i A5.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Okleina o fakturze lnu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Złoty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Flamastry. Komplet 6 kolorów.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komplecie…………........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</w:t>
            </w:r>
            <w:r w:rsidR="00D31744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4 kolory 0,4 mm.,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1,0 mm.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komplecie: czarny, niebieski, czerwony, zielony do opisywania gładkich powierzchni typu szkło, folia płyty CD nie rozmazujący się po opisywanej powierzchni. Grubość linii pisania 1,0-2,5 mm. Oprawa plastikowa.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etui. W końcówce gumka do ścierania tuszu.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4 kolory w komplecie              S- 0,4 mm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komplet czarny;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niebieski; </w:t>
            </w:r>
            <w:r w:rsidR="00D31744">
              <w:rPr>
                <w:rFonts w:ascii="Arial" w:hAnsi="Arial" w:cs="Arial"/>
                <w:sz w:val="16"/>
                <w:szCs w:val="16"/>
              </w:rPr>
              <w:t>czerwony; zielony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opisywania gładkich powierzchni typu szkło, folia płyty CD. W końcówce gumka do ścierani</w:t>
            </w:r>
            <w:r>
              <w:rPr>
                <w:rFonts w:ascii="Arial" w:hAnsi="Arial" w:cs="Arial"/>
                <w:sz w:val="16"/>
                <w:szCs w:val="16"/>
              </w:rPr>
              <w:t xml:space="preserve">a tuszu. Grubość linii pisania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0,4 mm . W koń</w:t>
            </w:r>
            <w:r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4 kolory w 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omplecie; F- 0,6 mm </w:t>
            </w:r>
            <w:proofErr w:type="spellStart"/>
            <w:r w:rsidR="004F0781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czarny;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niebieski;  czerwony; zielony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 opisywania gładkich powierzchni typu szkło, folia płyty CD. W końcówce gumka do ścierania tuszu</w:t>
            </w:r>
            <w:r w:rsidR="004F0781">
              <w:rPr>
                <w:rFonts w:ascii="Arial" w:hAnsi="Arial" w:cs="Arial"/>
                <w:sz w:val="16"/>
                <w:szCs w:val="16"/>
              </w:rPr>
              <w:t>. Grubość linii pisania - 0,6mm</w:t>
            </w:r>
            <w:r w:rsidRPr="006F1290">
              <w:rPr>
                <w:rFonts w:ascii="Arial" w:hAnsi="Arial" w:cs="Arial"/>
                <w:sz w:val="16"/>
                <w:szCs w:val="16"/>
              </w:rPr>
              <w:t>. W koń</w:t>
            </w:r>
            <w:r w:rsidR="00D31744"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komplecie; M -1,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 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czarny; niebieski;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czerwony; zielony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opisywania gładkich powierzchni typu szkło, folia płyty CD.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końcówce gumka do ścierania tuszu.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-1,0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D31744">
              <w:rPr>
                <w:rFonts w:ascii="Arial" w:hAnsi="Arial" w:cs="Arial"/>
                <w:sz w:val="16"/>
                <w:szCs w:val="16"/>
              </w:rPr>
              <w:t>3 mm. Oprawa końcówki metalowa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. Oprawa plastikowa.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5D500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4 kolory w komplecie  </w:t>
            </w: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A716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1B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4 kolory w komplecie: </w:t>
            </w: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</w:t>
            </w:r>
            <w:r w:rsidR="00DE5A4D">
              <w:rPr>
                <w:rFonts w:ascii="Arial" w:hAnsi="Arial" w:cs="Arial"/>
                <w:sz w:val="16"/>
                <w:szCs w:val="16"/>
              </w:rPr>
              <w:t xml:space="preserve"> pisania 1,3 mm, </w:t>
            </w:r>
            <w:r w:rsidRPr="00FB1B9B">
              <w:rPr>
                <w:rFonts w:ascii="Arial" w:hAnsi="Arial" w:cs="Arial"/>
                <w:sz w:val="16"/>
                <w:szCs w:val="16"/>
              </w:rPr>
              <w:t>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Winylowa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0" w:rsidRPr="006F1290" w:rsidRDefault="00FB4483" w:rsidP="00C3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ołówkowa A4 - min 25 ark. niebieska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techniczna A4 110/115g (100ark)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E4 z regulowanym grzbietem 280mmx400 mm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6042FE" w:rsidP="002E0E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2FE">
              <w:rPr>
                <w:rFonts w:ascii="Arial" w:hAnsi="Arial" w:cs="Arial"/>
                <w:sz w:val="16"/>
                <w:szCs w:val="16"/>
              </w:rPr>
              <w:t>Koperta B4 HK brązowe 250mmx353mmx38mm z rozszerzanym bokiem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bok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hRule="exact"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biała  (250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brązowa (250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SK biała (50 szt.                  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B5 HK z paskiem brązowa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C4 SK brązowa (250 szt.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biała klejona po krótkim boku, samoprzylepna z paskiem ( 50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brązowa klejona po krótkim boku, samoprzylepna z paskiem (500 szt. w opak.)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C6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SK biała (1000 szt. w opak.) 114mmx162mm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</w:t>
            </w:r>
            <w:r w:rsidR="003F163B">
              <w:rPr>
                <w:rFonts w:ascii="Arial" w:hAnsi="Arial" w:cs="Arial"/>
                <w:sz w:val="16"/>
                <w:szCs w:val="16"/>
              </w:rPr>
              <w:t>erta na płyty CD biała</w:t>
            </w:r>
            <w:r w:rsidRPr="006F1290">
              <w:rPr>
                <w:rFonts w:ascii="Arial" w:hAnsi="Arial" w:cs="Arial"/>
                <w:sz w:val="16"/>
                <w:szCs w:val="16"/>
              </w:rPr>
              <w:t>, sztywna wykonana folii bąbelkowej (5 szt.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płyty CD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samoklejąca C4 HK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brązowa (50 szt.) 229x324mm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Samoklejąca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120mmx175m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z zabezpieczeniem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powietrznym 140mmx225m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200mmx275m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z zabezpieczeniem powietrznym 270mmx360mm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350mmx470mm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piórze do usuwania napisów atramentowych.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Usuwa napisy atramentowe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tor w płynie. Korektor płynny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buteleczce. Nakrętka z zamocowanym pędzelkiem ułatwiającym nakładanie warstwy korygującej. Szybko wysycha. Zawartość min. 20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butelce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Nakrętka z pędzelkiem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taśmie min. 4,2 mm x10m taśma czysta i gładka odporna na działanie światła można po niej pisać  od razu po użyciu.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4" w:rsidRDefault="00C327D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taśmy………………………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330F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0F4">
              <w:rPr>
                <w:rFonts w:ascii="Arial" w:hAnsi="Arial" w:cs="Arial"/>
                <w:sz w:val="16"/>
                <w:szCs w:val="16"/>
              </w:rPr>
              <w:t>Kostka kolorowa 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7B57C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57C3">
              <w:rPr>
                <w:rFonts w:ascii="Arial" w:hAnsi="Arial" w:cs="Arial"/>
                <w:sz w:val="16"/>
                <w:szCs w:val="16"/>
              </w:rPr>
              <w:t>Kostka kolorowa nieklejona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53C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CA">
              <w:rPr>
                <w:rFonts w:ascii="Arial" w:hAnsi="Arial" w:cs="Arial"/>
                <w:sz w:val="16"/>
                <w:szCs w:val="16"/>
              </w:rPr>
              <w:t>Kostka - wkład do pojemnika biała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100cm aluminiowa z listwą antypoślizgową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antpoślizgowa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20 cm plastikowa polistyrenu, nieścieralna podziałka zgodna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30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30cm,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50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50cm,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Plastikowa tak/nie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dowódcy LD-1 z tworzywa sztucznego/plastik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dowódcy LD-2 z tworzywa sztucznego/plastik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z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bardzo grubą ściętą końcówką koloru czarnego do opisywania powierzchni papierowych, metalowych, drewnianych; dług</w:t>
            </w:r>
            <w:r>
              <w:rPr>
                <w:rFonts w:ascii="Arial" w:hAnsi="Arial" w:cs="Arial"/>
                <w:sz w:val="16"/>
                <w:szCs w:val="16"/>
              </w:rPr>
              <w:t>ość linia pisania nie mniej niż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250m, nie grubość linii pisania mniej niż 14,00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z bardzo grubą ściętą końcówką koloru niebieskiego do opisywania powi</w:t>
            </w:r>
            <w:r w:rsidR="00FB735D">
              <w:rPr>
                <w:rFonts w:ascii="Arial" w:hAnsi="Arial" w:cs="Arial"/>
                <w:sz w:val="16"/>
                <w:szCs w:val="16"/>
              </w:rPr>
              <w:t>erzchni papierowych, metalowych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drew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nianych; długość linia pisania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250m, grubość linii pisania mniej niż 14,00mm.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krągła końcówka koloru czarnego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pisania po szkle, foli, plastiku, nie rozmazujący się po opisywanej powierzchni. Grubości linii pisania nie mnie niż 1-2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okrągła końcówka koloru niebieskiego do pisania po szkle, foli, plastiku, nie rozmazując</w:t>
            </w:r>
            <w:r>
              <w:rPr>
                <w:rFonts w:ascii="Arial" w:hAnsi="Arial" w:cs="Arial"/>
                <w:sz w:val="16"/>
                <w:szCs w:val="16"/>
              </w:rPr>
              <w:t>y się po opisywanej powierzchni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grubości linii pisania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 mnie niż 1-2 mm. 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okrągła końcówka koloru czerwonego do pisania po szkle, foli, plastiku, nie rozmazujący się po opisywanej powierzchni. Grubość linii pisania nie mnie niż 1-2 mm.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 koloru zielonego permanentny okrągła końcówka idealny do pisania po szkle, foli, plastiku, nie rozmazujący się po opisywanej powierzchni. Grubość linii pisania 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 koloru czarnego permanen</w:t>
            </w:r>
            <w:r>
              <w:rPr>
                <w:rFonts w:ascii="Arial" w:hAnsi="Arial" w:cs="Arial"/>
                <w:sz w:val="16"/>
                <w:szCs w:val="16"/>
              </w:rPr>
              <w:t xml:space="preserve">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Marker ścięta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końcówka k</w:t>
            </w:r>
            <w:r>
              <w:rPr>
                <w:rFonts w:ascii="Arial" w:hAnsi="Arial" w:cs="Arial"/>
                <w:sz w:val="16"/>
                <w:szCs w:val="16"/>
              </w:rPr>
              <w:t xml:space="preserve">oloru niebieskiego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koloru czerwonego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</w:t>
            </w:r>
            <w:r>
              <w:rPr>
                <w:rFonts w:ascii="Arial" w:hAnsi="Arial" w:cs="Arial"/>
                <w:sz w:val="16"/>
                <w:szCs w:val="16"/>
              </w:rPr>
              <w:t xml:space="preserve">a koloru zielonego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Markery do tablic sucho ścieralnych </w:t>
            </w:r>
            <w:r w:rsidR="00FB735D">
              <w:rPr>
                <w:rFonts w:ascii="Arial" w:hAnsi="Arial" w:cs="Arial"/>
                <w:sz w:val="16"/>
                <w:szCs w:val="16"/>
              </w:rPr>
              <w:t>4 kolory lub równoważny markery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łatwo ścieralne tusz, który nie pozostawia trwałych śladów na tablicy, okrągła końcówka o grubości linii pisani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1.5 mm, mix 4 kolorów(czarny, niebieski, czerwony, zielony) w etui.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Ołówek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gumką o twardości 2B długość nie mniej niż 17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 zaopatrzony gumowy uchwyt, do prac kreślarskich i  zwykłego pisania. Gumowy korpus, oraz gumka wymienna. Grubość linii pisania 0,7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do prac kreślarskich i do zwykłego pisania. Gumowy korpus,  oraz gumka wymienna. Grubość linii pisania 0,5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Kreda biała pakowana po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Kredki szkolne 12 kol. Ołówkowe.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Ołówkowe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kancelaryjny w kratkę A3 (100 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160g/250 kartek kolor jasno żółty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160gr/250 kartek kolor łososiowy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satynowy biały min. 160g/m2. Format A4. Opak. 250 ark.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min. 246/m2. mieniąca tekstura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Mieniąca tekstura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nie mniej niż 200g /m2. kość słoniowa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160G/M2 A3/250. Mix kolory pastelowe.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A4/250 Papier kolorowy A4 min. 80g/m2 MIX kolory pastelowe 250 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sztuk w opak……………..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kredowy,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format A4, gramatura min. 250 g/m2, błyszczący, min. 100 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Kredowy, błyszczący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fotograficzny A-4 Papier fotograficzny o gramaturze papieru min. 200 g/m2 z błyszczącym wykończeniem. Opakowanie zawiera 20 ark. papieru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formacie A4 przeznaczonego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Błyszczące wykończenie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Matt min. 190g/m2 A4 (op.50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Połysk min. 190g/m2 A4 (op. 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połysk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pakowy szary gruby. Papier pakowany w rolkach min 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gramatura min 80g/m2. wysokość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 1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laser kolor A4 min. 200g/m2  min./ 200 szt./op. do kolorowych wydruków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kolorowych wydruków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A-4 samoprzylepny mix intensywne (etykiety samoprzylepne-liczba etykiet na arkuszu-1). (25 ark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A-3 biały min. 10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t>A4 (mix min. 5 kolorów)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opakowania - blok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Blok/wycinanka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A-4 biały A`20 biały matowy 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gramaturze min. 80g, przeznaczony do wykonywania różnego rodzaju etykiet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kolorowy niebieski, A4 (etykiety samoprzylepne-liczba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etykiet na arkuszu-1) (25 ark.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zielony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żółty,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EB59B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BA">
              <w:rPr>
                <w:rFonts w:ascii="Arial" w:hAnsi="Arial" w:cs="Arial"/>
                <w:sz w:val="16"/>
                <w:szCs w:val="16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cyfr…………………….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Literki samoprzylepne wys. 5 cm czarne, arkusze pakowane w blister po 10 szt. Alfabet/komplet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w blistrze……………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Alfabet/ komplet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Zestaw pióro wieczne i długopis typu Parker lub równoważne: długopis mosiężny korpus pokryty lakierem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srebrno-szarym, wyposażony w przycis</w:t>
            </w:r>
            <w:r w:rsidR="00FB735D">
              <w:rPr>
                <w:rFonts w:ascii="Arial" w:hAnsi="Arial" w:cs="Arial"/>
                <w:sz w:val="16"/>
                <w:szCs w:val="16"/>
              </w:rPr>
              <w:t>kowy mechanizm wysuwania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Pióro wieczne wyposażone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stalówkę z stali nierdzewnej. Możliwość korzyst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ania z naboi oraz zamontowania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tłoczka. Dołączone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przyciskowy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Stalówka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korzystania z naboi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Pióro wieczne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i skuwka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Matowa struktura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Naboje z możliwością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Skorowidz A4 96 k w twardej oprawie szyty w kratkę.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Skorowidz A5 96 k w twardej oprawie szyty w kratkę.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Temperówka metalowa kostka podwójna, ze stalowym ostrzem mocowanym wkrętem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Podwójna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 do długopisów z mechanizmem chowania wkładu. Linia pisania 0,32 mm, długość linii 1200 m. Pasuje do długopisów Pilot G-2.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pozycji 158.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żelowy, linia pisania 0.32 mm, długość linii 1,000 m. G1 żelowy, intensywnych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nieblaknących kolorach.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czerwony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niebieski. Wkład żelowy, linia pisania 0.32 mm, długość linii 1,000 m. Pasuje do długopisów G1, G1-GRIP.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>, koloru niebieskiego, grubość linii pisania 0,5 mm. Do długopisów z pozycji 152.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czarnego, grubość linii </w:t>
            </w:r>
            <w:r w:rsidR="003F163B">
              <w:rPr>
                <w:rFonts w:ascii="Arial" w:hAnsi="Arial" w:cs="Arial"/>
                <w:sz w:val="16"/>
                <w:szCs w:val="16"/>
              </w:rPr>
              <w:t>pisania 0,5 mm. Do długopisów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 pozycji 151.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czerwonego, grubość linii pisania 0,5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wkładu……………………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ołówka 0,5 mm 2B gr</w:t>
            </w:r>
            <w:r w:rsidR="00454081">
              <w:rPr>
                <w:rFonts w:ascii="Arial" w:hAnsi="Arial" w:cs="Arial"/>
                <w:sz w:val="16"/>
                <w:szCs w:val="16"/>
              </w:rPr>
              <w:t>afit do ołówków nie mniej niż 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wyjątkowe odporne na uszkodzenia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540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ołówka 0,7 mm 2B grafit do ołówków nie mniej niż </w:t>
            </w:r>
            <w:r w:rsidR="00454081">
              <w:rPr>
                <w:rFonts w:ascii="Arial" w:hAnsi="Arial" w:cs="Arial"/>
                <w:sz w:val="16"/>
                <w:szCs w:val="16"/>
              </w:rPr>
              <w:t>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jątkowe odporne na uszkodzenia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długopisu typu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="00FB735D">
              <w:rPr>
                <w:rFonts w:ascii="Arial" w:hAnsi="Arial" w:cs="Arial"/>
                <w:sz w:val="16"/>
                <w:szCs w:val="16"/>
              </w:rPr>
              <w:t>w kolorze tuszu,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tusz dokumentalny, odporny na działan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długość linii pisania 2500m.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(kolor tuszu niebieski), mosiężny, pokryty powłoką niklową. końcówka wkładu wykonana z mosiądzu wysokoniklowego i wyposażona w kulkę z węglika wolframu, sprzęgło wkładu wykonane z tworzywa sztucznego, </w:t>
            </w: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kolorze tuszu,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tusz dokumentalny, odporny na 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długość linii pisania 2500m. Do długopisów z pozycji nr 160.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czarny, grubość linii p</w:t>
            </w:r>
            <w:r w:rsidR="00FB735D">
              <w:rPr>
                <w:rFonts w:ascii="Arial" w:hAnsi="Arial" w:cs="Arial"/>
                <w:sz w:val="16"/>
                <w:szCs w:val="16"/>
              </w:rPr>
              <w:t>isania 0,3 mm. Lub równoważny.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długopisów z pozycji 154.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pióra kulkowego UNI SXR-72 lub równoważny.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11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Zakładki indeksujące nie mniejsze niż 23 x36 mm różnokolorowe. Samoprzylepne zakładki inde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ksujące do dokumentów, białe </w:t>
            </w:r>
            <w:r w:rsidRPr="006F1290">
              <w:rPr>
                <w:rFonts w:ascii="Arial" w:hAnsi="Arial" w:cs="Arial"/>
                <w:sz w:val="16"/>
                <w:szCs w:val="16"/>
              </w:rPr>
              <w:t>z pas</w:t>
            </w:r>
            <w:r w:rsidR="00FB735D">
              <w:rPr>
                <w:rFonts w:ascii="Arial" w:hAnsi="Arial" w:cs="Arial"/>
                <w:sz w:val="16"/>
                <w:szCs w:val="16"/>
              </w:rPr>
              <w:t>kiem w 3 kolorach nie mniej niż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12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Zakładki indeksujące wąskie przeźroczyste wielokrotnego użytku,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4 kolorach, min. 12x43mm, 4 bloczki x min. 35 szt. w op.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Zakreślacz 4 kolory(poma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rańcz, żółty, zielony, różowy) </w:t>
            </w:r>
            <w:r w:rsidRPr="006F1290">
              <w:rPr>
                <w:rFonts w:ascii="Arial" w:hAnsi="Arial" w:cs="Arial"/>
                <w:sz w:val="16"/>
                <w:szCs w:val="16"/>
              </w:rPr>
              <w:t>fluorescencyjny do znaczenia tekstu na każdym rodzaju papieru, nietoksyczny tusz z wysoką wydajnością o</w:t>
            </w:r>
            <w:r w:rsidR="00FB735D">
              <w:rPr>
                <w:rFonts w:ascii="Arial" w:hAnsi="Arial" w:cs="Arial"/>
                <w:sz w:val="16"/>
                <w:szCs w:val="16"/>
              </w:rPr>
              <w:t>raz trwałością - nie rozmazuje,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komplet w etui: końcówka ścięta, długość pisania linii min. 17</w:t>
            </w:r>
            <w:r w:rsidR="00FB735D">
              <w:rPr>
                <w:rFonts w:ascii="Arial" w:hAnsi="Arial" w:cs="Arial"/>
                <w:sz w:val="16"/>
                <w:szCs w:val="16"/>
              </w:rPr>
              <w:t>0m, szerokość linii od 1 - 5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gumowe boki obudowy,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Fluorescencyjny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linii końcówki……………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ścięta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Koło zeszy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t kratka A4.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perforowane-4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o zeszyt kratka A5.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eszyt A-5 60 kartkowy w kratkę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A5 96 kartek, kratka, w twardej oprawie.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kratkę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linię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A5 192 kartek, kratka,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Zeszyt A-4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96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A4 192 kartek, kratka w twardej oprawie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A-4  300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244A87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4A87">
              <w:rPr>
                <w:rFonts w:ascii="Arial" w:hAnsi="Arial" w:cs="Arial"/>
                <w:sz w:val="16"/>
                <w:szCs w:val="16"/>
              </w:rPr>
              <w:t>Folia samoprzylepna 70/100 czarna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Przezroczysta tak/nie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6A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A5D">
              <w:rPr>
                <w:rFonts w:ascii="Arial" w:hAnsi="Arial" w:cs="Arial"/>
                <w:sz w:val="16"/>
                <w:szCs w:val="16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A94B28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28">
              <w:rPr>
                <w:rFonts w:ascii="Arial" w:hAnsi="Arial" w:cs="Arial"/>
                <w:sz w:val="16"/>
                <w:szCs w:val="16"/>
              </w:rPr>
              <w:t>Folia samoprzylepna 70/100 czerwona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9148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480">
              <w:rPr>
                <w:rFonts w:ascii="Arial" w:hAnsi="Arial" w:cs="Arial"/>
                <w:sz w:val="16"/>
                <w:szCs w:val="16"/>
              </w:rPr>
              <w:t>Folia samoprzylepna 70/100 żółta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5F6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64">
              <w:rPr>
                <w:rFonts w:ascii="Arial" w:hAnsi="Arial" w:cs="Arial"/>
                <w:sz w:val="16"/>
                <w:szCs w:val="16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426D5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6D5">
              <w:rPr>
                <w:rFonts w:ascii="Arial" w:hAnsi="Arial" w:cs="Arial"/>
                <w:sz w:val="16"/>
                <w:szCs w:val="16"/>
              </w:rPr>
              <w:t>Folia samoprzylepna 70/100 niebieska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samoprzylepna o wym. 25m x 45cm grubość min. 80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Druk - polecenie wyjazdu służbowego - bloczek 100 kartek, format A5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bloczku………….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Książka p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ocztowa nadawcza samokopiująca </w:t>
            </w:r>
            <w:proofErr w:type="spellStart"/>
            <w:r w:rsidR="00FB735D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="00FB735D">
              <w:rPr>
                <w:rFonts w:ascii="Arial" w:hAnsi="Arial" w:cs="Arial"/>
                <w:sz w:val="16"/>
                <w:szCs w:val="16"/>
              </w:rPr>
              <w:t xml:space="preserve"> S.A nr 1a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728">
              <w:rPr>
                <w:rFonts w:ascii="Arial" w:hAnsi="Arial" w:cs="Arial"/>
                <w:sz w:val="16"/>
                <w:szCs w:val="16"/>
              </w:rPr>
              <w:t>- Biała wymiary</w:t>
            </w:r>
            <w:r w:rsidR="001A00DB">
              <w:rPr>
                <w:rFonts w:ascii="Arial" w:hAnsi="Arial" w:cs="Arial"/>
                <w:sz w:val="16"/>
                <w:szCs w:val="16"/>
              </w:rPr>
              <w:t xml:space="preserve"> min.</w:t>
            </w:r>
            <w:bookmarkStart w:id="0" w:name="_GoBack"/>
            <w:bookmarkEnd w:id="0"/>
            <w:r w:rsidR="00A13728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cm x 20 cm </w:t>
            </w:r>
          </w:p>
          <w:p w:rsidR="009027D4" w:rsidRPr="006F1290" w:rsidRDefault="009027D4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Samokopiująca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Szablony liter do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pisania min wielkość liter min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cm litery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 ……………………..…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Szpilki metalowe z łebkami, opakowanie min. 50 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 w opak………………………..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Glicerynowy zwilżacz do palców, nietoksyczny, nie pozostawiający tłustych plam na papierze. Pojemność  min. 20 ml. Antypoślizgowe podłoże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Antypoślizgowe podłoże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Plastelina w opakowaniu 6 kolorów, min. 100 gr.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Płyn do czyszczenia tablic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suchościeralnych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min. 200 ml, skutecznie czyści zabrudzenia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powierzchni tablic. Usuwa ślady po markerze, smugi oraz przebarwienia powstałe w wyniku długotrwałego użytkowania tablicy.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Płyn do usuwania etykiet min. 400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samoprzylepne 105x148 po 4 szt. na arkuszu opakowanie 100 arkusz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na arkuszu…………...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Bolec do dziurkacza HP 56MM - do sprzętu posiadanego przez Zamawiającego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dziurkująca…………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Stojaki na pieczątki pojedynczy w formie karuzeli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Pojedynczy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 karuzeli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3AA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AAD">
              <w:rPr>
                <w:rFonts w:ascii="Arial" w:hAnsi="Arial" w:cs="Arial"/>
                <w:sz w:val="16"/>
                <w:szCs w:val="16"/>
              </w:rPr>
              <w:t>Okładki na książki A4 w poziomie, min. 10 szt. w komplecie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poziomie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Zawieszka do kluczy wykonana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tworzywa sztucznego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zabezpieczonym przezroczystą folią okienkiem do wpisywania, opakowanie zbiorcze min.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Zabezpieczone folią przezroczystą okienko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konserwacyjna do wzmacniania planów, map, broszur lub do reperowania okładek i grzbietów książek, bezkwasowa, pokryta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warstwą samoprzylepną rozmiar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10m x 3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Bezkwasowa, pokryta warstwą samoprzylepną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60 lu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 równoważny, wielkość odbicia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75 x 35mm, 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40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ub równoważny wielkość odbicia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59x23mm)kształt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Taśma ostrzegawcza biało-czerwona 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szer. 75 mm i dł. 250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Pistolet do kleju o mocy min.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czasie nagrz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ewania nie dłuższym niż 7 min.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nagrzewania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F4A3C" w:rsidRPr="006F1290" w:rsidTr="009462AE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 CENĘ RYCZAŁTOWĄ OGÓŁEM</w:t>
            </w:r>
            <w:r w:rsidRPr="006F129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A3C" w:rsidRPr="006F1290" w:rsidRDefault="005F4A3C" w:rsidP="0094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6B2D4D" w:rsidRDefault="006B2D4D" w:rsidP="00B07AE1"/>
    <w:p w:rsidR="00084438" w:rsidRDefault="00084438" w:rsidP="00B07AE1"/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  <w:r w:rsidRPr="00B65844">
        <w:rPr>
          <w:rFonts w:ascii="Arial" w:hAnsi="Arial" w:cs="Arial"/>
          <w:sz w:val="16"/>
          <w:szCs w:val="16"/>
        </w:rPr>
        <w:t xml:space="preserve"> </w:t>
      </w:r>
      <w:r w:rsidRPr="00B6584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tak/nie¹</w:t>
      </w:r>
      <w:r w:rsidRPr="00B65844">
        <w:rPr>
          <w:rFonts w:ascii="Arial" w:hAnsi="Arial" w:cs="Arial"/>
          <w:sz w:val="16"/>
          <w:szCs w:val="16"/>
        </w:rPr>
        <w:t xml:space="preserve"> - niepotrzebne skreślić.</w:t>
      </w: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A820B7" w:rsidRDefault="00912656" w:rsidP="00454081">
      <w:pPr>
        <w:spacing w:after="0"/>
        <w:rPr>
          <w:rFonts w:ascii="Arial" w:eastAsia="Calibri" w:hAnsi="Arial" w:cs="Arial"/>
          <w:b/>
          <w:color w:val="FF0000"/>
        </w:rPr>
      </w:pPr>
    </w:p>
    <w:p w:rsidR="00912656" w:rsidRPr="00A820B7" w:rsidRDefault="00912656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sectPr w:rsidR="00912656" w:rsidRPr="00A820B7" w:rsidSect="00B3582A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2C" w:rsidRDefault="00BC402C" w:rsidP="00F76D9F">
      <w:pPr>
        <w:spacing w:after="0" w:line="240" w:lineRule="auto"/>
      </w:pPr>
      <w:r>
        <w:separator/>
      </w:r>
    </w:p>
  </w:endnote>
  <w:endnote w:type="continuationSeparator" w:id="0">
    <w:p w:rsidR="00BC402C" w:rsidRDefault="00BC402C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DB">
          <w:rPr>
            <w:noProof/>
          </w:rPr>
          <w:t>33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2C" w:rsidRDefault="00BC402C" w:rsidP="00F76D9F">
      <w:pPr>
        <w:spacing w:after="0" w:line="240" w:lineRule="auto"/>
      </w:pPr>
      <w:r>
        <w:separator/>
      </w:r>
    </w:p>
  </w:footnote>
  <w:footnote w:type="continuationSeparator" w:id="0">
    <w:p w:rsidR="00BC402C" w:rsidRDefault="00BC402C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06679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48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5F8F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A00DB"/>
    <w:rsid w:val="001A686A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A87"/>
    <w:rsid w:val="00244E45"/>
    <w:rsid w:val="00247C49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1E44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0E5E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428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30F4"/>
    <w:rsid w:val="00436EBC"/>
    <w:rsid w:val="004372DC"/>
    <w:rsid w:val="00440D3D"/>
    <w:rsid w:val="00441075"/>
    <w:rsid w:val="0044109A"/>
    <w:rsid w:val="004426D5"/>
    <w:rsid w:val="00443D51"/>
    <w:rsid w:val="004468E5"/>
    <w:rsid w:val="00447C89"/>
    <w:rsid w:val="0045051F"/>
    <w:rsid w:val="00450B62"/>
    <w:rsid w:val="004514AF"/>
    <w:rsid w:val="004534AE"/>
    <w:rsid w:val="00454081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355B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1A12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3BB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C3AAD"/>
    <w:rsid w:val="005C5F64"/>
    <w:rsid w:val="005D3C60"/>
    <w:rsid w:val="005D500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2FE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57C3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027D4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9B2"/>
    <w:rsid w:val="009A2CD7"/>
    <w:rsid w:val="009A3EA6"/>
    <w:rsid w:val="009A7E1F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9F6914"/>
    <w:rsid w:val="00A01E3D"/>
    <w:rsid w:val="00A03AFE"/>
    <w:rsid w:val="00A048EF"/>
    <w:rsid w:val="00A109E1"/>
    <w:rsid w:val="00A125B9"/>
    <w:rsid w:val="00A12644"/>
    <w:rsid w:val="00A13728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44D74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169B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4B28"/>
    <w:rsid w:val="00A97CDB"/>
    <w:rsid w:val="00AA03A8"/>
    <w:rsid w:val="00AA0D5C"/>
    <w:rsid w:val="00AA1EDC"/>
    <w:rsid w:val="00AA62EC"/>
    <w:rsid w:val="00AA64D4"/>
    <w:rsid w:val="00AA7CAE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82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02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7D4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072E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E5A4D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33A7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B59BA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0CA4"/>
    <w:rsid w:val="00F61170"/>
    <w:rsid w:val="00F63035"/>
    <w:rsid w:val="00F630A6"/>
    <w:rsid w:val="00F63A9D"/>
    <w:rsid w:val="00F64279"/>
    <w:rsid w:val="00F6445A"/>
    <w:rsid w:val="00F713C1"/>
    <w:rsid w:val="00F71A06"/>
    <w:rsid w:val="00F734EC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1B9B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E283B"/>
    <w:rsid w:val="00FE53CA"/>
    <w:rsid w:val="00FE6A5D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D6D348-C983-453D-8F01-BA0FACF9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35</Pages>
  <Words>10287</Words>
  <Characters>61723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165</cp:revision>
  <cp:lastPrinted>2021-04-08T09:47:00Z</cp:lastPrinted>
  <dcterms:created xsi:type="dcterms:W3CDTF">2021-01-26T10:17:00Z</dcterms:created>
  <dcterms:modified xsi:type="dcterms:W3CDTF">2021-04-09T05:10:00Z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