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65125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</w:t>
      </w:r>
      <w:r w:rsidR="00B42E02" w:rsidRPr="00EE1843">
        <w:rPr>
          <w:b/>
          <w:sz w:val="22"/>
          <w:szCs w:val="22"/>
        </w:rPr>
        <w:t>.272</w:t>
      </w:r>
      <w:r w:rsidR="003261BE">
        <w:rPr>
          <w:b/>
          <w:sz w:val="22"/>
          <w:szCs w:val="22"/>
        </w:rPr>
        <w:t>.</w:t>
      </w:r>
      <w:r w:rsidR="001A663F">
        <w:rPr>
          <w:b/>
          <w:sz w:val="22"/>
          <w:szCs w:val="22"/>
        </w:rPr>
        <w:t>30</w:t>
      </w:r>
      <w:r w:rsidR="008F218B">
        <w:rPr>
          <w:b/>
          <w:sz w:val="22"/>
          <w:szCs w:val="22"/>
        </w:rPr>
        <w:t>.</w:t>
      </w:r>
      <w:r w:rsidR="00B42E02" w:rsidRPr="00EE1843">
        <w:rPr>
          <w:b/>
          <w:sz w:val="22"/>
          <w:szCs w:val="22"/>
        </w:rPr>
        <w:t>2021.</w:t>
      </w:r>
      <w:r>
        <w:rPr>
          <w:b/>
          <w:sz w:val="22"/>
          <w:szCs w:val="22"/>
        </w:rPr>
        <w:t>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A122DC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EE1843" w:rsidRDefault="00BD46B2" w:rsidP="000D0DCB">
      <w:pPr>
        <w:pStyle w:val="Bezodstpw"/>
        <w:spacing w:line="360" w:lineRule="auto"/>
        <w:jc w:val="both"/>
        <w:rPr>
          <w:b/>
          <w:sz w:val="22"/>
          <w:szCs w:val="22"/>
        </w:rPr>
      </w:pPr>
      <w:bookmarkStart w:id="0" w:name="_Hlk67571209"/>
      <w:r w:rsidRPr="00EE1843">
        <w:rPr>
          <w:sz w:val="22"/>
          <w:szCs w:val="22"/>
        </w:rPr>
        <w:t>Na potrzeby postępowania o udzielenie zamówienia publicznego</w:t>
      </w:r>
      <w:r w:rsidR="003B41BC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pn</w:t>
      </w:r>
      <w:r w:rsidR="00DE6670" w:rsidRPr="00EE1843">
        <w:rPr>
          <w:sz w:val="22"/>
          <w:szCs w:val="22"/>
        </w:rPr>
        <w:t xml:space="preserve">. </w:t>
      </w:r>
      <w:r w:rsidR="00C957DF" w:rsidRPr="00EE1843">
        <w:rPr>
          <w:b/>
          <w:i/>
          <w:iCs/>
          <w:sz w:val="22"/>
          <w:szCs w:val="22"/>
        </w:rPr>
        <w:t>„</w:t>
      </w:r>
      <w:r w:rsidR="001A663F">
        <w:rPr>
          <w:b/>
          <w:i/>
          <w:iCs/>
          <w:sz w:val="22"/>
          <w:szCs w:val="22"/>
        </w:rPr>
        <w:t>Dostawa pomocy naukowo-dydaktycznych do realizacji zajęć, zaplanowanych w ramach projektu pn. „Zdolni z Pomorza – powiat sztumski”, współfinansowanego ze środków RPO WP na lata 2014-2020</w:t>
      </w:r>
      <w:r w:rsidR="003C4EAD">
        <w:rPr>
          <w:b/>
          <w:i/>
          <w:iCs/>
          <w:sz w:val="22"/>
          <w:szCs w:val="22"/>
        </w:rPr>
        <w:t>, zadanie numer: ……</w:t>
      </w:r>
      <w:r w:rsidR="00E42D58" w:rsidRPr="00EE1843">
        <w:rPr>
          <w:b/>
          <w:i/>
          <w:iCs/>
          <w:sz w:val="22"/>
          <w:szCs w:val="22"/>
        </w:rPr>
        <w:t>”</w:t>
      </w:r>
      <w:r w:rsidR="00E355DC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="000D0DCB" w:rsidRPr="00EE1843">
        <w:rPr>
          <w:b/>
          <w:sz w:val="22"/>
          <w:szCs w:val="22"/>
        </w:rPr>
        <w:t>Powiat Sztumski</w:t>
      </w:r>
      <w:r w:rsidR="003B41BC" w:rsidRPr="00EE1843">
        <w:rPr>
          <w:b/>
          <w:sz w:val="22"/>
          <w:szCs w:val="22"/>
        </w:rPr>
        <w:t xml:space="preserve">, ul. </w:t>
      </w:r>
      <w:r w:rsidR="000D0DCB" w:rsidRPr="00EE1843">
        <w:rPr>
          <w:b/>
          <w:sz w:val="22"/>
          <w:szCs w:val="22"/>
        </w:rPr>
        <w:t>Mickiewicza</w:t>
      </w:r>
      <w:r w:rsidR="003B41BC" w:rsidRPr="00EE1843">
        <w:rPr>
          <w:b/>
          <w:sz w:val="22"/>
          <w:szCs w:val="22"/>
        </w:rPr>
        <w:t xml:space="preserve"> </w:t>
      </w:r>
      <w:r w:rsidR="000D0DCB" w:rsidRPr="00EE1843">
        <w:rPr>
          <w:b/>
          <w:sz w:val="22"/>
          <w:szCs w:val="22"/>
        </w:rPr>
        <w:t>3</w:t>
      </w:r>
      <w:r w:rsidR="003B41BC" w:rsidRPr="00EE1843">
        <w:rPr>
          <w:b/>
          <w:sz w:val="22"/>
          <w:szCs w:val="22"/>
        </w:rPr>
        <w:t>1</w:t>
      </w:r>
      <w:r w:rsidR="003B41BC" w:rsidRPr="00EE1843">
        <w:rPr>
          <w:sz w:val="22"/>
          <w:szCs w:val="22"/>
        </w:rPr>
        <w:t xml:space="preserve">, </w:t>
      </w:r>
      <w:r w:rsidR="003B41BC" w:rsidRPr="00EE1843">
        <w:rPr>
          <w:b/>
          <w:sz w:val="22"/>
          <w:szCs w:val="22"/>
        </w:rPr>
        <w:t>82-4</w:t>
      </w:r>
      <w:r w:rsidR="000D0DCB" w:rsidRPr="00EE1843">
        <w:rPr>
          <w:b/>
          <w:sz w:val="22"/>
          <w:szCs w:val="22"/>
        </w:rPr>
        <w:t>0</w:t>
      </w:r>
      <w:r w:rsidR="003B41BC" w:rsidRPr="00EE1843">
        <w:rPr>
          <w:b/>
          <w:sz w:val="22"/>
          <w:szCs w:val="22"/>
        </w:rPr>
        <w:t xml:space="preserve">0 </w:t>
      </w:r>
      <w:r w:rsidR="000D0DCB" w:rsidRPr="00EE1843">
        <w:rPr>
          <w:b/>
          <w:sz w:val="22"/>
          <w:szCs w:val="22"/>
        </w:rPr>
        <w:t>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A122DC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</w:t>
      </w:r>
      <w:r w:rsidR="003C4EAD">
        <w:rPr>
          <w:b/>
          <w:sz w:val="24"/>
          <w:szCs w:val="24"/>
        </w:rPr>
        <w:t xml:space="preserve"> </w:t>
      </w:r>
      <w:r w:rsidRPr="00EE1843">
        <w:rPr>
          <w:b/>
          <w:sz w:val="24"/>
          <w:szCs w:val="24"/>
        </w:rPr>
        <w:t>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1A663F" w:rsidRPr="00EE1843">
        <w:rPr>
          <w:b/>
          <w:i/>
          <w:iCs/>
          <w:sz w:val="22"/>
          <w:szCs w:val="22"/>
        </w:rPr>
        <w:t>„</w:t>
      </w:r>
      <w:r w:rsidR="001A663F">
        <w:rPr>
          <w:b/>
          <w:i/>
          <w:iCs/>
          <w:sz w:val="22"/>
          <w:szCs w:val="22"/>
        </w:rPr>
        <w:t>Dostawa pomocy naukowo-dydaktycznych do realizacji zajęć, zaplanowanych w ramach projektu pn. „Zdolni z Pomorza – powiat sztumski”, współfinansowanego ze środków RPO WP na lata 2014-2020, zadanie numer: ……</w:t>
      </w:r>
      <w:r w:rsidR="001A663F" w:rsidRPr="00EE1843">
        <w:rPr>
          <w:b/>
          <w:i/>
          <w:iCs/>
          <w:sz w:val="22"/>
          <w:szCs w:val="22"/>
        </w:rPr>
        <w:t xml:space="preserve">” </w:t>
      </w:r>
      <w:bookmarkStart w:id="1" w:name="_GoBack"/>
      <w:bookmarkEnd w:id="1"/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A122DC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03" w:rsidRDefault="00CA2F03">
      <w:r>
        <w:separator/>
      </w:r>
    </w:p>
  </w:endnote>
  <w:endnote w:type="continuationSeparator" w:id="0">
    <w:p w:rsidR="00CA2F03" w:rsidRDefault="00C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03" w:rsidRDefault="00CA2F03">
      <w:r>
        <w:separator/>
      </w:r>
    </w:p>
  </w:footnote>
  <w:footnote w:type="continuationSeparator" w:id="0">
    <w:p w:rsidR="00CA2F03" w:rsidRDefault="00CA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1A663F" w:rsidP="00EE1843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2D962" wp14:editId="664A4E1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63F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02F09"/>
    <w:rsid w:val="00316D9D"/>
    <w:rsid w:val="003261BE"/>
    <w:rsid w:val="003439EC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C4EAD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4CC6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125B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218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0F80"/>
    <w:rsid w:val="00A122DC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5AC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A2F03"/>
    <w:rsid w:val="00CB1147"/>
    <w:rsid w:val="00CC3916"/>
    <w:rsid w:val="00CC5BB1"/>
    <w:rsid w:val="00CD2703"/>
    <w:rsid w:val="00CE1981"/>
    <w:rsid w:val="00CF441D"/>
    <w:rsid w:val="00CF65A8"/>
    <w:rsid w:val="00D22943"/>
    <w:rsid w:val="00D719E5"/>
    <w:rsid w:val="00D71FB6"/>
    <w:rsid w:val="00D85824"/>
    <w:rsid w:val="00DD1608"/>
    <w:rsid w:val="00DD66AA"/>
    <w:rsid w:val="00DE6670"/>
    <w:rsid w:val="00DF4A75"/>
    <w:rsid w:val="00E232E0"/>
    <w:rsid w:val="00E237F5"/>
    <w:rsid w:val="00E355DC"/>
    <w:rsid w:val="00E42D58"/>
    <w:rsid w:val="00E558C5"/>
    <w:rsid w:val="00E56CD6"/>
    <w:rsid w:val="00E7152B"/>
    <w:rsid w:val="00E80989"/>
    <w:rsid w:val="00E96573"/>
    <w:rsid w:val="00E96CE7"/>
    <w:rsid w:val="00EA5DEC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953B8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342E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2CDC-A574-4A10-80BC-68192E22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2018-02-07T13:32:00Z</cp:lastPrinted>
  <dcterms:created xsi:type="dcterms:W3CDTF">2021-12-01T09:39:00Z</dcterms:created>
  <dcterms:modified xsi:type="dcterms:W3CDTF">2021-12-01T09:39:00Z</dcterms:modified>
</cp:coreProperties>
</file>