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DD" w:rsidRDefault="002420BF" w:rsidP="008F26DD">
      <w:pPr>
        <w:pStyle w:val="Nagwek"/>
      </w:pPr>
      <w:r>
        <w:rPr>
          <w:rFonts w:ascii="Calibri" w:hAnsi="Calibri"/>
        </w:rPr>
        <w:t xml:space="preserve">           </w:t>
      </w:r>
      <w:r w:rsidR="008F26DD">
        <w:rPr>
          <w:noProof/>
        </w:rPr>
        <w:t xml:space="preserve">                                     </w:t>
      </w:r>
    </w:p>
    <w:p w:rsidR="003A7995" w:rsidRDefault="002420BF" w:rsidP="00890ED6">
      <w:pPr>
        <w:widowControl/>
        <w:tabs>
          <w:tab w:val="left" w:pos="6379"/>
        </w:tabs>
        <w:suppressAutoHyphens w:val="0"/>
        <w:autoSpaceDE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</w:t>
      </w:r>
    </w:p>
    <w:p w:rsidR="00AE7272" w:rsidRPr="005E55ED" w:rsidRDefault="002420BF" w:rsidP="003A7995">
      <w:pPr>
        <w:widowControl/>
        <w:tabs>
          <w:tab w:val="left" w:pos="6379"/>
        </w:tabs>
        <w:suppressAutoHyphens w:val="0"/>
        <w:autoSpaceDE/>
        <w:jc w:val="right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4"/>
          <w:szCs w:val="24"/>
        </w:rPr>
        <w:t xml:space="preserve"> </w:t>
      </w:r>
      <w:r w:rsidRPr="005E55ED">
        <w:rPr>
          <w:rFonts w:ascii="Calibri" w:hAnsi="Calibri"/>
          <w:sz w:val="22"/>
          <w:szCs w:val="22"/>
        </w:rPr>
        <w:t xml:space="preserve">Otwock, dnia </w:t>
      </w:r>
      <w:r w:rsidR="00961550">
        <w:rPr>
          <w:rFonts w:ascii="Calibri" w:hAnsi="Calibri"/>
          <w:sz w:val="22"/>
          <w:szCs w:val="22"/>
        </w:rPr>
        <w:t xml:space="preserve"> </w:t>
      </w:r>
      <w:r w:rsidR="00177436">
        <w:rPr>
          <w:rFonts w:ascii="Calibri" w:hAnsi="Calibri"/>
          <w:sz w:val="22"/>
          <w:szCs w:val="22"/>
        </w:rPr>
        <w:t>21</w:t>
      </w:r>
      <w:r w:rsidR="00F015F9">
        <w:rPr>
          <w:rFonts w:ascii="Calibri" w:hAnsi="Calibri"/>
          <w:sz w:val="22"/>
          <w:szCs w:val="22"/>
        </w:rPr>
        <w:t>.05</w:t>
      </w:r>
      <w:r w:rsidR="00890ED6">
        <w:rPr>
          <w:rFonts w:ascii="Calibri" w:hAnsi="Calibri"/>
          <w:sz w:val="22"/>
          <w:szCs w:val="22"/>
        </w:rPr>
        <w:t>.2021</w:t>
      </w:r>
      <w:r w:rsidRPr="009C1B63">
        <w:rPr>
          <w:rFonts w:ascii="Calibri" w:hAnsi="Calibri"/>
          <w:sz w:val="22"/>
          <w:szCs w:val="22"/>
        </w:rPr>
        <w:t>r.</w:t>
      </w:r>
    </w:p>
    <w:p w:rsidR="00F03E63" w:rsidRPr="00B86DCA" w:rsidRDefault="00890ED6" w:rsidP="0022377F">
      <w:pPr>
        <w:widowControl/>
        <w:suppressAutoHyphens w:val="0"/>
        <w:autoSpaceDE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055960" w:rsidRPr="00B86DCA">
        <w:rPr>
          <w:rFonts w:ascii="Calibri" w:hAnsi="Calibri"/>
          <w:b/>
          <w:sz w:val="22"/>
          <w:szCs w:val="22"/>
        </w:rPr>
        <w:t>ZP</w:t>
      </w:r>
      <w:r w:rsidR="00D85A15" w:rsidRPr="00B86DCA">
        <w:rPr>
          <w:rFonts w:ascii="Calibri" w:hAnsi="Calibri"/>
          <w:b/>
          <w:sz w:val="22"/>
          <w:szCs w:val="22"/>
        </w:rPr>
        <w:t>.273.</w:t>
      </w:r>
      <w:r w:rsidR="00F015F9">
        <w:rPr>
          <w:rFonts w:ascii="Calibri" w:hAnsi="Calibri"/>
          <w:b/>
          <w:sz w:val="22"/>
          <w:szCs w:val="22"/>
        </w:rPr>
        <w:t>268</w:t>
      </w:r>
      <w:r w:rsidR="00E84ED9">
        <w:rPr>
          <w:rFonts w:ascii="Calibri" w:hAnsi="Calibri"/>
          <w:b/>
          <w:sz w:val="22"/>
          <w:szCs w:val="22"/>
        </w:rPr>
        <w:t>.2021</w:t>
      </w:r>
    </w:p>
    <w:p w:rsidR="00FB4825" w:rsidRPr="005E55ED" w:rsidRDefault="00FB4825" w:rsidP="00FB4825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5E55ED">
        <w:rPr>
          <w:rFonts w:ascii="Calibri" w:hAnsi="Calibri"/>
          <w:b/>
          <w:sz w:val="22"/>
          <w:szCs w:val="22"/>
        </w:rPr>
        <w:t>ZAPROSZENI</w:t>
      </w:r>
      <w:r w:rsidR="00AE7272" w:rsidRPr="005E55ED">
        <w:rPr>
          <w:rFonts w:ascii="Calibri" w:hAnsi="Calibri"/>
          <w:b/>
          <w:sz w:val="22"/>
          <w:szCs w:val="22"/>
        </w:rPr>
        <w:t>E</w:t>
      </w:r>
      <w:r w:rsidR="00FF290D" w:rsidRPr="005E55ED">
        <w:rPr>
          <w:rFonts w:ascii="Calibri" w:hAnsi="Calibri"/>
          <w:b/>
          <w:sz w:val="22"/>
          <w:szCs w:val="22"/>
        </w:rPr>
        <w:t xml:space="preserve"> DO SKŁADANIA OFERT </w:t>
      </w:r>
    </w:p>
    <w:p w:rsidR="00FB4825" w:rsidRPr="00890ED6" w:rsidRDefault="00FB4825" w:rsidP="00FB4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825" w:rsidRPr="005E55ED" w:rsidRDefault="003C4887" w:rsidP="000A1AFE">
      <w:pPr>
        <w:spacing w:after="20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Wykonanie analizy</w:t>
      </w:r>
      <w:r w:rsidR="00F015F9">
        <w:rPr>
          <w:rFonts w:asciiTheme="minorHAnsi" w:hAnsiTheme="minorHAnsi" w:cstheme="minorHAnsi"/>
          <w:b/>
          <w:sz w:val="22"/>
          <w:szCs w:val="22"/>
        </w:rPr>
        <w:t xml:space="preserve"> rynku ciepła w Polsce</w:t>
      </w:r>
    </w:p>
    <w:tbl>
      <w:tblPr>
        <w:tblW w:w="9953" w:type="dxa"/>
        <w:tblInd w:w="-3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3"/>
      </w:tblGrid>
      <w:tr w:rsidR="007B1650" w:rsidRPr="005E55ED" w:rsidTr="00E5079F">
        <w:trPr>
          <w:trHeight w:val="1530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B1650" w:rsidRPr="005E55ED" w:rsidRDefault="007B1650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Zamawiający:</w:t>
            </w:r>
          </w:p>
          <w:p w:rsidR="007B1650" w:rsidRPr="005E55ED" w:rsidRDefault="007B1650">
            <w:pPr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</w:rPr>
              <w:t>Narodowe Centrum Badań Jądrowych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7B1650" w:rsidRPr="005E55ED" w:rsidRDefault="007B16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</w:rPr>
              <w:t xml:space="preserve">ul. Andrzeja </w:t>
            </w:r>
            <w:proofErr w:type="spellStart"/>
            <w:r w:rsidRPr="005E55ED">
              <w:rPr>
                <w:rFonts w:ascii="Calibri" w:hAnsi="Calibri"/>
                <w:b/>
                <w:sz w:val="22"/>
                <w:szCs w:val="22"/>
              </w:rPr>
              <w:t>Sołtana</w:t>
            </w:r>
            <w:proofErr w:type="spellEnd"/>
            <w:r w:rsidRPr="005E55ED"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  <w:p w:rsidR="007B1650" w:rsidRPr="005E55ED" w:rsidRDefault="007B16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</w:rPr>
              <w:t>05-400 Otwock-Świerk</w:t>
            </w:r>
          </w:p>
          <w:p w:rsidR="007B1650" w:rsidRPr="005E55ED" w:rsidRDefault="007B165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 xml:space="preserve">Tel.: (22) 273 1583, 273 1630; </w:t>
            </w:r>
          </w:p>
          <w:p w:rsidR="007B1650" w:rsidRPr="005E55ED" w:rsidRDefault="007B165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>e-mail</w:t>
            </w:r>
            <w:proofErr w:type="spellEnd"/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Pr="005E55ED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ncbj@ncbj.gov.pl</w:t>
              </w:r>
            </w:hyperlink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hyperlink r:id="rId10" w:history="1">
              <w:r w:rsidRPr="005E55ED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zp@ncbj.gov.pl</w:t>
              </w:r>
            </w:hyperlink>
            <w:r w:rsidRPr="005E55ED">
              <w:rPr>
                <w:rFonts w:ascii="Calibri" w:hAnsi="Calibri"/>
                <w:sz w:val="22"/>
                <w:szCs w:val="22"/>
                <w:lang w:val="de-DE"/>
              </w:rPr>
              <w:t xml:space="preserve">;  </w:t>
            </w:r>
          </w:p>
          <w:p w:rsidR="007B1650" w:rsidRPr="005E55ED" w:rsidRDefault="004B50D3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hyperlink r:id="rId11" w:history="1">
              <w:r w:rsidR="00AE587B" w:rsidRPr="005E55ED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www.ncbj.gov.pl</w:t>
              </w:r>
            </w:hyperlink>
          </w:p>
          <w:p w:rsidR="00AE587B" w:rsidRPr="005E55ED" w:rsidRDefault="00AE587B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B1650" w:rsidRPr="005E55ED" w:rsidTr="00B873C5">
        <w:trPr>
          <w:trHeight w:val="840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B1650" w:rsidRPr="00B731E6" w:rsidRDefault="00B731E6" w:rsidP="00B731E6">
            <w:pPr>
              <w:adjustRightInd w:val="0"/>
              <w:spacing w:after="120"/>
              <w:textAlignment w:val="baseline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I </w:t>
            </w:r>
            <w:r w:rsidR="007B1650" w:rsidRPr="00B731E6">
              <w:rPr>
                <w:rFonts w:ascii="Calibri" w:hAnsi="Calibri"/>
                <w:b/>
                <w:sz w:val="22"/>
                <w:szCs w:val="22"/>
                <w:u w:val="single"/>
              </w:rPr>
              <w:t>Przedmiot zamówienia:</w:t>
            </w:r>
          </w:p>
          <w:p w:rsidR="00A80AB5" w:rsidRPr="00890ED6" w:rsidRDefault="00A80AB5" w:rsidP="007418A3">
            <w:pPr>
              <w:pStyle w:val="Akapitzlist"/>
              <w:numPr>
                <w:ilvl w:val="0"/>
                <w:numId w:val="12"/>
              </w:numPr>
              <w:ind w:left="31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890E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Przedmiotem zamówienia jest </w:t>
            </w:r>
            <w:r w:rsidR="003C4887">
              <w:rPr>
                <w:rFonts w:ascii="Calibri" w:eastAsia="Calibri" w:hAnsi="Calibri"/>
                <w:sz w:val="22"/>
                <w:szCs w:val="22"/>
                <w:lang w:eastAsia="en-US"/>
              </w:rPr>
              <w:t>wykonanie</w:t>
            </w:r>
            <w:r w:rsidR="00F25D5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25D51">
              <w:rPr>
                <w:rFonts w:asciiTheme="minorHAnsi" w:hAnsiTheme="minorHAnsi" w:cstheme="minorHAnsi"/>
                <w:b/>
                <w:sz w:val="22"/>
                <w:szCs w:val="22"/>
              </w:rPr>
              <w:t>analizy rynku ciepła w Polsce</w:t>
            </w:r>
          </w:p>
          <w:p w:rsidR="00A80AB5" w:rsidRPr="00177436" w:rsidRDefault="00A80AB5" w:rsidP="007418A3">
            <w:pPr>
              <w:numPr>
                <w:ilvl w:val="0"/>
                <w:numId w:val="12"/>
              </w:numPr>
              <w:autoSpaceDN w:val="0"/>
              <w:spacing w:after="120"/>
              <w:ind w:left="318"/>
              <w:rPr>
                <w:rFonts w:ascii="Calibri" w:hAnsi="Calibri"/>
                <w:sz w:val="22"/>
                <w:szCs w:val="22"/>
              </w:rPr>
            </w:pPr>
            <w:r w:rsidRPr="00230E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Szczegółowy opis przedmiotu zamówienia  określa </w:t>
            </w:r>
            <w:r w:rsidR="003A7995" w:rsidRPr="00230E8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załącznik N</w:t>
            </w:r>
            <w:r w:rsidRPr="00230E8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 1 .</w:t>
            </w:r>
          </w:p>
          <w:p w:rsidR="00177436" w:rsidRPr="00177436" w:rsidRDefault="00177436" w:rsidP="00177436">
            <w:pPr>
              <w:autoSpaceDN w:val="0"/>
              <w:spacing w:after="120"/>
              <w:ind w:left="318"/>
              <w:rPr>
                <w:rFonts w:ascii="Calibri" w:hAnsi="Calibri"/>
                <w:sz w:val="22"/>
                <w:szCs w:val="22"/>
                <w:u w:val="single"/>
              </w:rPr>
            </w:pPr>
            <w:r w:rsidRPr="00177436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Uwaga: Przed wszczęciem postępowania przeprowadzono dialog techniczny: https://www.ncbj.gov.pl/przetargi/dialog-techniczny-zwiazany-postepowaniem-o-udzielenie-zamowienia-publicznego-analiza-makro</w:t>
            </w:r>
          </w:p>
          <w:p w:rsidR="00A80AB5" w:rsidRPr="005E55ED" w:rsidRDefault="00B731E6" w:rsidP="00B86DCA">
            <w:pPr>
              <w:spacing w:after="24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0AB5" w:rsidRPr="005E55ED">
              <w:rPr>
                <w:rFonts w:ascii="Calibri" w:hAnsi="Calibri"/>
                <w:b/>
                <w:sz w:val="22"/>
                <w:szCs w:val="22"/>
              </w:rPr>
              <w:t xml:space="preserve">Termin wykonania </w:t>
            </w:r>
            <w:r w:rsidR="00A80AB5" w:rsidRPr="0062449E">
              <w:rPr>
                <w:rFonts w:ascii="Calibri" w:hAnsi="Calibri"/>
                <w:b/>
                <w:sz w:val="22"/>
                <w:szCs w:val="22"/>
              </w:rPr>
              <w:t>zamówienia</w:t>
            </w:r>
            <w:r w:rsidR="00A80AB5" w:rsidRPr="00890E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="00F25D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 dnia 31.12.2021r.</w:t>
            </w:r>
          </w:p>
          <w:p w:rsidR="007B1650" w:rsidRPr="002B1537" w:rsidRDefault="00B731E6" w:rsidP="00D4596E">
            <w:pPr>
              <w:autoSpaceDN w:val="0"/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2B1537">
              <w:rPr>
                <w:rFonts w:ascii="Calibri" w:hAnsi="Calibri"/>
                <w:sz w:val="22"/>
                <w:szCs w:val="22"/>
              </w:rPr>
              <w:t>6</w:t>
            </w:r>
            <w:r w:rsidR="002B153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7B1650" w:rsidRPr="002B1537">
              <w:rPr>
                <w:rFonts w:ascii="Calibri" w:hAnsi="Calibri"/>
                <w:b/>
                <w:sz w:val="22"/>
                <w:szCs w:val="22"/>
              </w:rPr>
              <w:t>Warunki realizacji i odbioru:</w:t>
            </w:r>
          </w:p>
          <w:p w:rsidR="005F6490" w:rsidRPr="002B1537" w:rsidRDefault="005F6490" w:rsidP="00B731E6">
            <w:pPr>
              <w:autoSpaceDN w:val="0"/>
              <w:spacing w:after="120"/>
              <w:rPr>
                <w:rFonts w:ascii="Calibri" w:hAnsi="Calibri"/>
                <w:sz w:val="22"/>
                <w:szCs w:val="22"/>
              </w:rPr>
            </w:pPr>
            <w:r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Szczegółowe warunki realizacji zamówienia określa wzór umowy – załącznik Nr </w:t>
            </w:r>
            <w:r w:rsidR="000C6E76"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 niniejszego ogłoszenia.</w:t>
            </w:r>
          </w:p>
          <w:p w:rsidR="007B1650" w:rsidRPr="002B1537" w:rsidRDefault="00B731E6" w:rsidP="00B86DCA">
            <w:pPr>
              <w:widowControl/>
              <w:suppressAutoHyphens w:val="0"/>
              <w:autoSpaceDE/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7B1650"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2B15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B1650" w:rsidRPr="002B1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Warunki płatności:</w:t>
            </w:r>
          </w:p>
          <w:p w:rsidR="00A80AB5" w:rsidRPr="002B1537" w:rsidRDefault="007B1650" w:rsidP="007418A3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1537">
              <w:rPr>
                <w:rFonts w:ascii="Calibri" w:hAnsi="Calibri"/>
                <w:bCs/>
                <w:sz w:val="22"/>
                <w:szCs w:val="22"/>
              </w:rPr>
              <w:t xml:space="preserve">Oferowana cena </w:t>
            </w:r>
            <w:r w:rsidR="0094588F" w:rsidRPr="002B1537">
              <w:rPr>
                <w:rFonts w:ascii="Calibri" w:hAnsi="Calibri"/>
                <w:bCs/>
                <w:sz w:val="22"/>
                <w:szCs w:val="22"/>
              </w:rPr>
              <w:t>m</w:t>
            </w:r>
            <w:r w:rsidRPr="002B1537">
              <w:rPr>
                <w:rFonts w:ascii="Calibri" w:hAnsi="Calibri"/>
                <w:bCs/>
                <w:sz w:val="22"/>
                <w:szCs w:val="22"/>
              </w:rPr>
              <w:t xml:space="preserve">usi obejmować </w:t>
            </w:r>
            <w:r w:rsidR="00A80AB5" w:rsidRPr="002B153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30D56" w:rsidRPr="002B1537">
              <w:rPr>
                <w:rFonts w:ascii="Calibri" w:eastAsia="Calibri" w:hAnsi="Calibri"/>
                <w:sz w:val="22"/>
                <w:szCs w:val="22"/>
              </w:rPr>
              <w:t>wszystkie elementy składające się na przedmiot zamówienia wraz z uwzględnieniem podatku od towarów i usług.</w:t>
            </w:r>
            <w:r w:rsidR="00B86DCA" w:rsidRPr="002B153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745D5" w:rsidRPr="00BD6AD9" w:rsidRDefault="00743A76" w:rsidP="007418A3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B1537">
              <w:rPr>
                <w:rFonts w:ascii="Calibri" w:hAnsi="Calibri"/>
                <w:sz w:val="22"/>
                <w:szCs w:val="22"/>
                <w:lang w:eastAsia="pl-PL"/>
              </w:rPr>
              <w:t>Płatność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 xml:space="preserve"> będzie realizowana za wykonanie  </w:t>
            </w:r>
            <w:r w:rsidR="0094588F" w:rsidRPr="005E55ED">
              <w:rPr>
                <w:rFonts w:ascii="Calibri" w:hAnsi="Calibri"/>
                <w:sz w:val="22"/>
                <w:szCs w:val="22"/>
                <w:lang w:eastAsia="pl-PL"/>
              </w:rPr>
              <w:t>na podstawie f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>aktur</w:t>
            </w:r>
            <w:r w:rsidR="0094588F" w:rsidRPr="005E55ED">
              <w:rPr>
                <w:rFonts w:ascii="Calibri" w:hAnsi="Calibri"/>
                <w:sz w:val="22"/>
                <w:szCs w:val="22"/>
                <w:lang w:eastAsia="pl-PL"/>
              </w:rPr>
              <w:t>y, która będzie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 xml:space="preserve"> wystawion</w:t>
            </w:r>
            <w:r w:rsidR="00283F85" w:rsidRPr="005E55ED">
              <w:rPr>
                <w:rFonts w:ascii="Calibri" w:hAnsi="Calibri"/>
                <w:sz w:val="22"/>
                <w:szCs w:val="22"/>
                <w:lang w:eastAsia="pl-PL"/>
              </w:rPr>
              <w:t>a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 xml:space="preserve"> na podstawie  </w:t>
            </w:r>
            <w:r w:rsidR="008F392E">
              <w:rPr>
                <w:rFonts w:ascii="Calibri" w:hAnsi="Calibri"/>
                <w:sz w:val="22"/>
                <w:szCs w:val="22"/>
                <w:lang w:eastAsia="pl-PL"/>
              </w:rPr>
              <w:t xml:space="preserve">częściowego 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 xml:space="preserve">protokołu </w:t>
            </w:r>
            <w:r w:rsidR="001772D8" w:rsidRPr="005E55ED">
              <w:rPr>
                <w:rFonts w:ascii="Calibri" w:hAnsi="Calibri"/>
                <w:sz w:val="22"/>
                <w:szCs w:val="22"/>
                <w:lang w:eastAsia="pl-PL"/>
              </w:rPr>
              <w:t>odbioru usługi</w:t>
            </w:r>
            <w:r w:rsidRPr="005E55ED">
              <w:rPr>
                <w:rFonts w:ascii="Calibri" w:hAnsi="Calibri"/>
                <w:sz w:val="22"/>
                <w:szCs w:val="22"/>
                <w:lang w:eastAsia="pl-PL"/>
              </w:rPr>
              <w:t>,  podpisanego przez przedstawiciela Zamawiającego,</w:t>
            </w:r>
            <w:r w:rsidRPr="005E55ED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przelewem bankowym na rachunek bankowy Wykonawcy wskazany na fakturze, do </w:t>
            </w:r>
            <w:r w:rsidR="008F392E">
              <w:rPr>
                <w:rFonts w:ascii="Calibri" w:hAnsi="Calibri"/>
                <w:bCs/>
                <w:sz w:val="22"/>
                <w:szCs w:val="22"/>
              </w:rPr>
              <w:t>14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 dni od dnia prawidłowo wystawionej faktury</w:t>
            </w:r>
            <w:r w:rsidR="00092C24" w:rsidRPr="005E55ED"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 Faktura VAT będzie wystawiona w terminie do 7 dni od dnia </w:t>
            </w:r>
            <w:r w:rsidR="008F392E">
              <w:rPr>
                <w:rFonts w:ascii="Calibri" w:hAnsi="Calibri"/>
                <w:bCs/>
                <w:sz w:val="22"/>
                <w:szCs w:val="22"/>
              </w:rPr>
              <w:t>realizacji umowy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7B1650" w:rsidRPr="005E55ED" w:rsidTr="00E5079F">
        <w:trPr>
          <w:trHeight w:val="1175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25D51" w:rsidRPr="00F25D51" w:rsidRDefault="008929F4" w:rsidP="00F25D51">
            <w:pPr>
              <w:spacing w:after="120"/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II</w:t>
            </w:r>
            <w:r w:rsidR="00283F85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Kr</w:t>
            </w:r>
            <w:r w:rsidR="007B165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yteria oceny:</w:t>
            </w:r>
          </w:p>
          <w:p w:rsidR="00F25D51" w:rsidRPr="00F25D51" w:rsidRDefault="00C24619" w:rsidP="00F25D51">
            <w:pPr>
              <w:pStyle w:val="Standard"/>
              <w:tabs>
                <w:tab w:val="left" w:pos="3646"/>
                <w:tab w:val="left" w:pos="4213"/>
              </w:tabs>
              <w:autoSpaceDE w:val="0"/>
              <w:spacing w:after="12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 xml:space="preserve">- </w:t>
            </w:r>
            <w:r w:rsidR="00F25D51" w:rsidRPr="00F25D51"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>cena  „C”                   - 40%,</w:t>
            </w:r>
          </w:p>
          <w:p w:rsidR="00F25D51" w:rsidRPr="00AB3DF3" w:rsidRDefault="00C24619" w:rsidP="00F25D51">
            <w:pPr>
              <w:pStyle w:val="Standard"/>
              <w:tabs>
                <w:tab w:val="left" w:pos="3646"/>
                <w:tab w:val="left" w:pos="4213"/>
              </w:tabs>
              <w:autoSpaceDE w:val="0"/>
              <w:spacing w:after="12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 xml:space="preserve">- </w:t>
            </w:r>
            <w:r w:rsidR="00F25D51" w:rsidRPr="00AB3DF3"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>kompetencje i doświadczenie wykonawcy   „K”  - 60% .</w:t>
            </w:r>
          </w:p>
          <w:p w:rsidR="00F25D51" w:rsidRPr="00AB3DF3" w:rsidRDefault="00F25D51" w:rsidP="00F25D51">
            <w:pPr>
              <w:pStyle w:val="Standard"/>
              <w:tabs>
                <w:tab w:val="left" w:pos="427"/>
                <w:tab w:val="left" w:pos="994"/>
              </w:tabs>
              <w:autoSpaceDE w:val="0"/>
              <w:spacing w:after="12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</w:pPr>
            <w:r w:rsidRPr="00AB3DF3"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>2.    Sposób oceny ofert</w:t>
            </w:r>
          </w:p>
          <w:p w:rsidR="00F25D51" w:rsidRPr="00AB3DF3" w:rsidRDefault="00F25D51" w:rsidP="00F25D51">
            <w:pPr>
              <w:pStyle w:val="Standard"/>
              <w:tabs>
                <w:tab w:val="left" w:pos="427"/>
                <w:tab w:val="left" w:pos="994"/>
              </w:tabs>
              <w:autoSpaceDE w:val="0"/>
              <w:spacing w:after="120"/>
              <w:textAlignment w:val="auto"/>
              <w:rPr>
                <w:rFonts w:hint="eastAsia"/>
                <w:lang w:val="pl-PL"/>
              </w:rPr>
            </w:pPr>
            <w:r w:rsidRPr="00AB3DF3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ar-SA"/>
              </w:rPr>
              <w:t xml:space="preserve">      </w:t>
            </w:r>
            <w:r w:rsidRPr="00AB3DF3"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 xml:space="preserve">a)   </w:t>
            </w:r>
            <w:r w:rsidRPr="00AB3DF3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pl-PL" w:eastAsia="ar-SA"/>
              </w:rPr>
              <w:t>Kryterium cena  „C</w:t>
            </w:r>
            <w:r w:rsidRPr="00AB3DF3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pl-PL" w:eastAsia="ar-SA"/>
              </w:rPr>
              <w:t>”</w:t>
            </w:r>
            <w:r w:rsidRPr="00AB3DF3"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>– maksymalnie 40 punktów</w:t>
            </w:r>
          </w:p>
          <w:p w:rsidR="00F25D51" w:rsidRPr="00AB3DF3" w:rsidRDefault="00F25D51" w:rsidP="00F25D51">
            <w:pPr>
              <w:pStyle w:val="Standard"/>
              <w:tabs>
                <w:tab w:val="left" w:pos="427"/>
                <w:tab w:val="left" w:pos="709"/>
              </w:tabs>
              <w:autoSpaceDE w:val="0"/>
              <w:spacing w:after="12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</w:pPr>
            <w:r w:rsidRPr="00AB3DF3"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ab/>
            </w:r>
            <w:r w:rsidRPr="00AB3DF3"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ab/>
              <w:t>wg wzoru:</w:t>
            </w:r>
          </w:p>
          <w:p w:rsidR="00F25D51" w:rsidRPr="00AB3DF3" w:rsidRDefault="00F25D51" w:rsidP="00F25D51">
            <w:pPr>
              <w:pStyle w:val="Standard"/>
              <w:tabs>
                <w:tab w:val="left" w:pos="427"/>
                <w:tab w:val="left" w:pos="994"/>
              </w:tabs>
              <w:autoSpaceDE w:val="0"/>
              <w:spacing w:after="12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</w:pPr>
          </w:p>
          <w:p w:rsidR="00F25D51" w:rsidRPr="00AB3DF3" w:rsidRDefault="00F25D51" w:rsidP="00F25D51">
            <w:pPr>
              <w:pStyle w:val="Standard"/>
              <w:autoSpaceDE w:val="0"/>
              <w:ind w:left="5045" w:hanging="1076"/>
              <w:textAlignment w:val="auto"/>
              <w:rPr>
                <w:rFonts w:ascii="Calibri" w:hAnsi="Calibri" w:cs="Calibri"/>
                <w:i/>
                <w:color w:val="000000"/>
                <w:sz w:val="22"/>
                <w:szCs w:val="22"/>
                <w:lang w:val="pl-PL" w:eastAsia="ar-SA"/>
              </w:rPr>
            </w:pPr>
            <w:r w:rsidRPr="00AB3DF3">
              <w:rPr>
                <w:rFonts w:ascii="Calibri" w:hAnsi="Calibri" w:cs="Calibri"/>
                <w:i/>
                <w:color w:val="000000"/>
                <w:sz w:val="22"/>
                <w:szCs w:val="22"/>
                <w:lang w:val="pl-PL" w:eastAsia="ar-SA"/>
              </w:rPr>
              <w:t>Cena oferty najniższej x 40</w:t>
            </w:r>
          </w:p>
          <w:p w:rsidR="00F25D51" w:rsidRPr="00AB3DF3" w:rsidRDefault="00F25D51" w:rsidP="00F25D51">
            <w:pPr>
              <w:pStyle w:val="Standard"/>
              <w:tabs>
                <w:tab w:val="left" w:leader="underscore" w:pos="9302"/>
              </w:tabs>
              <w:autoSpaceDE w:val="0"/>
              <w:ind w:left="1440" w:hanging="731"/>
              <w:textAlignment w:val="auto"/>
              <w:rPr>
                <w:rFonts w:hint="eastAsia"/>
                <w:lang w:val="pl-PL"/>
              </w:rPr>
            </w:pPr>
            <w:r w:rsidRPr="00AB3DF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pl-PL" w:eastAsia="ar-SA"/>
              </w:rPr>
              <w:lastRenderedPageBreak/>
              <w:t xml:space="preserve"> </w:t>
            </w:r>
            <w:r w:rsidRPr="00AB3DF3">
              <w:rPr>
                <w:rFonts w:ascii="Calibri" w:hAnsi="Calibri" w:cs="Calibri"/>
                <w:i/>
                <w:color w:val="000000"/>
                <w:sz w:val="22"/>
                <w:szCs w:val="22"/>
                <w:lang w:val="pl-PL" w:eastAsia="ar-SA"/>
              </w:rPr>
              <w:t>Liczba punktów oferty badanej = ----------------------------------------</w:t>
            </w:r>
          </w:p>
          <w:p w:rsidR="00F25D51" w:rsidRPr="00AB3DF3" w:rsidRDefault="00F25D51" w:rsidP="00F25D51">
            <w:pPr>
              <w:pStyle w:val="Standard"/>
              <w:autoSpaceDE w:val="0"/>
              <w:ind w:left="5626" w:hanging="1657"/>
              <w:textAlignment w:val="auto"/>
              <w:rPr>
                <w:rFonts w:ascii="Calibri" w:hAnsi="Calibri" w:cs="Calibri"/>
                <w:i/>
                <w:color w:val="000000"/>
                <w:sz w:val="22"/>
                <w:szCs w:val="22"/>
                <w:lang w:val="pl-PL" w:eastAsia="ar-SA"/>
              </w:rPr>
            </w:pPr>
            <w:r w:rsidRPr="00AB3DF3">
              <w:rPr>
                <w:rFonts w:ascii="Calibri" w:hAnsi="Calibri" w:cs="Calibri"/>
                <w:i/>
                <w:color w:val="000000"/>
                <w:sz w:val="22"/>
                <w:szCs w:val="22"/>
                <w:lang w:val="pl-PL" w:eastAsia="ar-SA"/>
              </w:rPr>
              <w:t>Cena oferty badanej</w:t>
            </w:r>
          </w:p>
          <w:p w:rsidR="00F25D51" w:rsidRPr="00AB3DF3" w:rsidRDefault="00F25D51" w:rsidP="00F25D51">
            <w:pPr>
              <w:pStyle w:val="Standard"/>
              <w:autoSpaceDE w:val="0"/>
              <w:ind w:left="5626"/>
              <w:textAlignment w:val="auto"/>
              <w:rPr>
                <w:rFonts w:ascii="Calibri" w:hAnsi="Calibri" w:cs="Calibri"/>
                <w:i/>
                <w:color w:val="000000"/>
                <w:sz w:val="22"/>
                <w:szCs w:val="22"/>
                <w:lang w:val="pl-PL" w:eastAsia="ar-SA"/>
              </w:rPr>
            </w:pPr>
          </w:p>
          <w:p w:rsidR="00F25D51" w:rsidRPr="00AB3DF3" w:rsidRDefault="00F25D51" w:rsidP="007418A3">
            <w:pPr>
              <w:pStyle w:val="Standard"/>
              <w:numPr>
                <w:ilvl w:val="0"/>
                <w:numId w:val="23"/>
              </w:numPr>
              <w:tabs>
                <w:tab w:val="left" w:pos="427"/>
                <w:tab w:val="left" w:pos="994"/>
              </w:tabs>
              <w:autoSpaceDE w:val="0"/>
              <w:spacing w:after="120"/>
              <w:textAlignment w:val="auto"/>
              <w:rPr>
                <w:rFonts w:hint="eastAsia"/>
                <w:lang w:val="pl-PL"/>
              </w:rPr>
            </w:pPr>
            <w:r w:rsidRPr="00AB3DF3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pl-PL" w:eastAsia="ar-SA"/>
              </w:rPr>
              <w:t>Kryterium kompetencje i doświadczenie wykonawcy   „K”</w:t>
            </w:r>
            <w:r w:rsidRPr="00AB3DF3"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 xml:space="preserve">  - maksymalnie    60  punktów</w:t>
            </w:r>
          </w:p>
          <w:p w:rsidR="00F25D51" w:rsidRDefault="00F25D51" w:rsidP="00C24619">
            <w:pPr>
              <w:pStyle w:val="Standard"/>
              <w:autoSpaceDE w:val="0"/>
              <w:spacing w:after="120"/>
              <w:ind w:firstLine="708"/>
              <w:textAlignment w:val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wg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wzoru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:</w:t>
            </w:r>
          </w:p>
          <w:p w:rsidR="00F25D51" w:rsidRDefault="00F25D51" w:rsidP="00F25D51">
            <w:pPr>
              <w:pStyle w:val="Standard"/>
              <w:autoSpaceDE w:val="0"/>
              <w:ind w:left="2268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  <w:lang w:eastAsia="ar-SA"/>
              </w:rPr>
              <w:t>(E+P)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vertAlign w:val="subscript"/>
                <w:lang w:eastAsia="ar-SA"/>
              </w:rPr>
              <w:t>bad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lang w:eastAsia="ar-SA"/>
              </w:rPr>
              <w:t xml:space="preserve"> x 60</w:t>
            </w:r>
          </w:p>
          <w:p w:rsidR="00F25D51" w:rsidRPr="00AB3DF3" w:rsidRDefault="00F25D51" w:rsidP="00F25D51">
            <w:pPr>
              <w:pStyle w:val="Standard"/>
              <w:tabs>
                <w:tab w:val="left" w:leader="underscore" w:pos="9302"/>
              </w:tabs>
              <w:autoSpaceDE w:val="0"/>
              <w:ind w:left="1440" w:hanging="731"/>
              <w:textAlignment w:val="auto"/>
              <w:rPr>
                <w:rFonts w:hint="eastAsia"/>
                <w:lang w:val="pl-PL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AB3DF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pl-PL" w:eastAsia="ar-SA"/>
              </w:rPr>
              <w:t>KK</w:t>
            </w:r>
            <w:r w:rsidRPr="00AB3DF3">
              <w:rPr>
                <w:rFonts w:ascii="Calibri" w:hAnsi="Calibri" w:cs="Calibri"/>
                <w:i/>
                <w:color w:val="000000"/>
                <w:sz w:val="22"/>
                <w:szCs w:val="22"/>
                <w:lang w:val="pl-PL" w:eastAsia="ar-SA"/>
              </w:rPr>
              <w:t xml:space="preserve"> = -----------------------------------------------</w:t>
            </w:r>
          </w:p>
          <w:p w:rsidR="00F25D51" w:rsidRPr="00C24619" w:rsidRDefault="00F25D51" w:rsidP="00C24619">
            <w:pPr>
              <w:pStyle w:val="Standard"/>
              <w:autoSpaceDE w:val="0"/>
              <w:ind w:left="5626" w:hanging="3358"/>
              <w:textAlignment w:val="auto"/>
              <w:rPr>
                <w:rFonts w:hint="eastAsia"/>
                <w:lang w:val="pl-PL"/>
              </w:rPr>
            </w:pPr>
            <w:r w:rsidRPr="00AB3DF3">
              <w:rPr>
                <w:rFonts w:ascii="Calibri" w:hAnsi="Calibri" w:cs="Calibri"/>
                <w:i/>
                <w:color w:val="000000"/>
                <w:sz w:val="22"/>
                <w:szCs w:val="22"/>
                <w:lang w:val="pl-PL" w:eastAsia="ar-SA"/>
              </w:rPr>
              <w:t>(E+P)</w:t>
            </w:r>
            <w:r w:rsidRPr="00AB3DF3">
              <w:rPr>
                <w:rFonts w:ascii="Calibri" w:hAnsi="Calibri" w:cs="Calibri"/>
                <w:i/>
                <w:color w:val="000000"/>
                <w:sz w:val="22"/>
                <w:szCs w:val="22"/>
                <w:vertAlign w:val="subscript"/>
                <w:lang w:val="pl-PL" w:eastAsia="ar-SA"/>
              </w:rPr>
              <w:t>max</w:t>
            </w:r>
          </w:p>
          <w:p w:rsidR="00F25D51" w:rsidRPr="00AB3DF3" w:rsidRDefault="00F25D51" w:rsidP="00F25D51">
            <w:pPr>
              <w:pStyle w:val="Standard"/>
              <w:tabs>
                <w:tab w:val="left" w:pos="1713"/>
              </w:tabs>
              <w:autoSpaceDE w:val="0"/>
              <w:spacing w:after="120"/>
              <w:ind w:left="720"/>
              <w:textAlignment w:val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ar-SA"/>
              </w:rPr>
            </w:pPr>
            <w:r w:rsidRPr="00AB3DF3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ar-SA"/>
              </w:rPr>
              <w:t>Gdzie:</w:t>
            </w:r>
            <w:r w:rsidRPr="00AB3DF3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ar-SA"/>
              </w:rPr>
              <w:br/>
              <w:t xml:space="preserve">KK  </w:t>
            </w:r>
            <w:r w:rsidRPr="00AB3DF3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ar-SA"/>
              </w:rPr>
              <w:tab/>
              <w:t>- oznacza ilość punktów jakie otrzyma oferta badana za kryterium: Kompetencje „K”,</w:t>
            </w:r>
          </w:p>
          <w:p w:rsidR="00F25D51" w:rsidRPr="00AB3DF3" w:rsidRDefault="00F25D51" w:rsidP="00F25D51">
            <w:pPr>
              <w:pStyle w:val="Standard"/>
              <w:autoSpaceDE w:val="0"/>
              <w:spacing w:after="120"/>
              <w:ind w:left="1418" w:hanging="709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ar-SA"/>
              </w:rPr>
            </w:pPr>
          </w:p>
          <w:p w:rsidR="00F25D51" w:rsidRPr="008F26DD" w:rsidRDefault="00F25D51" w:rsidP="00F25D51">
            <w:pPr>
              <w:pStyle w:val="Standard"/>
              <w:autoSpaceDE w:val="0"/>
              <w:spacing w:after="120"/>
              <w:ind w:left="1418" w:hanging="709"/>
              <w:jc w:val="both"/>
              <w:textAlignment w:val="auto"/>
              <w:rPr>
                <w:rFonts w:hint="eastAsia"/>
                <w:lang w:val="pl-PL"/>
              </w:rPr>
            </w:pP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>(E+P)</w:t>
            </w:r>
            <w:proofErr w:type="spellStart"/>
            <w:r w:rsidRPr="008F26DD">
              <w:rPr>
                <w:rFonts w:ascii="Calibri" w:hAnsi="Calibri" w:cs="Calibri"/>
                <w:sz w:val="22"/>
                <w:szCs w:val="22"/>
                <w:vertAlign w:val="subscript"/>
                <w:lang w:val="pl-PL"/>
              </w:rPr>
              <w:t>bad</w:t>
            </w:r>
            <w:proofErr w:type="spellEnd"/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– oznacza sumę liczby ekspertyz w zakresie </w:t>
            </w:r>
            <w:r w:rsidR="001F52CB"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analiz rynku ciepła obejmujących strukturę rynku oraz analiz pokrewnych, 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liczby publikacji </w:t>
            </w:r>
            <w:r w:rsidR="001F52CB" w:rsidRPr="008F26DD">
              <w:rPr>
                <w:rFonts w:ascii="Calibri" w:hAnsi="Calibri" w:cs="Calibri"/>
                <w:sz w:val="22"/>
                <w:szCs w:val="22"/>
                <w:lang w:val="pl-PL"/>
              </w:rPr>
              <w:t>branżowych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 </w:t>
            </w:r>
            <w:r w:rsidR="001F52CB"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przedmiotowym 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>zakresie (P)* oferty badanej (</w:t>
            </w:r>
            <w:proofErr w:type="spellStart"/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>bad</w:t>
            </w:r>
            <w:proofErr w:type="spellEnd"/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>)</w:t>
            </w:r>
          </w:p>
          <w:p w:rsidR="00F25D51" w:rsidRPr="008F26DD" w:rsidRDefault="00F25D51" w:rsidP="00F25D51">
            <w:pPr>
              <w:pStyle w:val="Standard"/>
              <w:autoSpaceDE w:val="0"/>
              <w:spacing w:after="120"/>
              <w:ind w:left="1418" w:hanging="709"/>
              <w:jc w:val="both"/>
              <w:textAlignment w:val="auto"/>
              <w:rPr>
                <w:rFonts w:hint="eastAsia"/>
                <w:lang w:val="pl-PL"/>
              </w:rPr>
            </w:pPr>
            <w:r w:rsidRPr="008F26DD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>(E+P)</w:t>
            </w:r>
            <w:r w:rsidRPr="008F26DD">
              <w:rPr>
                <w:rFonts w:ascii="Calibri" w:hAnsi="Calibri" w:cs="Calibri"/>
                <w:sz w:val="22"/>
                <w:szCs w:val="22"/>
                <w:vertAlign w:val="subscript"/>
                <w:lang w:val="pl-PL"/>
              </w:rPr>
              <w:t>max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 oznacza </w:t>
            </w:r>
            <w:r w:rsidRPr="008F26DD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>maksymalną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sumę liczby ekspertyz w zakresie </w:t>
            </w:r>
            <w:r w:rsidR="001F52CB"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analiz rynku ciepła obejmujących strukturę rynku oraz analiz pokrewnych, liczby publikacji branżowych w przedmiotowym zakresie 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>(P)* spośród wszystkich ważnych i nieodrzuconych ofert</w:t>
            </w:r>
          </w:p>
          <w:p w:rsidR="00F25D51" w:rsidRPr="00AB3DF3" w:rsidRDefault="00F25D51" w:rsidP="00F25D51">
            <w:pPr>
              <w:pStyle w:val="Standard"/>
              <w:autoSpaceDE w:val="0"/>
              <w:spacing w:after="120"/>
              <w:ind w:left="993" w:hanging="284"/>
              <w:jc w:val="both"/>
              <w:textAlignment w:val="auto"/>
              <w:rPr>
                <w:rFonts w:hint="eastAsia"/>
                <w:lang w:val="pl-PL"/>
              </w:rPr>
            </w:pPr>
            <w:r w:rsidRPr="008F26DD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pl-PL" w:eastAsia="ar-SA"/>
              </w:rPr>
              <w:t xml:space="preserve">*)  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liczba ekspertyz w </w:t>
            </w:r>
            <w:r w:rsidR="001F52CB"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analiz rynku ciepła obejmujących strukturę rynku oraz analiz pokrewnych 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(E) min. 5, liczba publikacji </w:t>
            </w:r>
            <w:proofErr w:type="spellStart"/>
            <w:r w:rsidR="001F52CB" w:rsidRPr="008F26DD">
              <w:rPr>
                <w:rFonts w:ascii="Calibri" w:hAnsi="Calibri" w:cs="Calibri"/>
                <w:sz w:val="22"/>
                <w:szCs w:val="22"/>
                <w:lang w:val="pl-PL"/>
              </w:rPr>
              <w:t>publikacji</w:t>
            </w:r>
            <w:proofErr w:type="spellEnd"/>
            <w:r w:rsidR="001F52CB"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branżowych w przedmiotowym zakresie</w:t>
            </w:r>
            <w:r w:rsidRPr="008F26D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(P) min. 3</w:t>
            </w:r>
          </w:p>
          <w:p w:rsidR="00F25D51" w:rsidRPr="00AB3DF3" w:rsidRDefault="00F25D51" w:rsidP="00F25D51">
            <w:pPr>
              <w:pStyle w:val="Standard"/>
              <w:autoSpaceDE w:val="0"/>
              <w:spacing w:after="120"/>
              <w:ind w:left="720"/>
              <w:textAlignment w:val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pl-PL" w:eastAsia="ar-SA"/>
              </w:rPr>
            </w:pPr>
          </w:p>
          <w:p w:rsidR="00F25D51" w:rsidRPr="00C24619" w:rsidRDefault="00F25D51" w:rsidP="00C24619">
            <w:pPr>
              <w:pStyle w:val="Standard"/>
              <w:tabs>
                <w:tab w:val="left" w:pos="2268"/>
              </w:tabs>
              <w:spacing w:after="120"/>
              <w:ind w:left="1134" w:hanging="851"/>
              <w:jc w:val="both"/>
              <w:rPr>
                <w:rFonts w:hint="eastAsia"/>
                <w:lang w:val="pl-PL"/>
              </w:rPr>
            </w:pPr>
            <w:r w:rsidRPr="003C4887">
              <w:rPr>
                <w:rFonts w:ascii="Calibri" w:eastAsia="Calibri" w:hAnsi="Calibri" w:cs="Calibri"/>
                <w:b/>
                <w:i/>
                <w:sz w:val="22"/>
                <w:szCs w:val="22"/>
                <w:lang w:val="pl-PL" w:eastAsia="ar-SA"/>
              </w:rPr>
              <w:t xml:space="preserve">Uwaga: </w:t>
            </w:r>
            <w:r w:rsidRPr="003C4887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>O</w:t>
            </w:r>
            <w:r w:rsidRPr="003C4887">
              <w:rPr>
                <w:rFonts w:ascii="Calibri" w:eastAsia="Calibri" w:hAnsi="Calibri" w:cs="Calibri"/>
                <w:b/>
                <w:i/>
                <w:sz w:val="22"/>
                <w:szCs w:val="22"/>
                <w:lang w:val="pl-PL" w:eastAsia="ar-SA"/>
              </w:rPr>
              <w:t>ferta złożona przez oferenta z liczbą ekspertyz poniżej 5 oraz liczbą publikacji poniżej 3</w:t>
            </w:r>
            <w:r w:rsidRPr="003C4887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 xml:space="preserve"> zostanie odrzucona.</w:t>
            </w:r>
          </w:p>
          <w:p w:rsidR="00A80AB5" w:rsidRPr="00C24619" w:rsidRDefault="00F25D51" w:rsidP="00C24619">
            <w:pPr>
              <w:pStyle w:val="Standard"/>
              <w:tabs>
                <w:tab w:val="left" w:pos="428"/>
                <w:tab w:val="left" w:pos="994"/>
              </w:tabs>
              <w:autoSpaceDE w:val="0"/>
              <w:spacing w:after="12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</w:pPr>
            <w:r w:rsidRPr="00AB3DF3">
              <w:rPr>
                <w:rFonts w:ascii="Calibri" w:hAnsi="Calibri" w:cs="Calibri"/>
                <w:color w:val="000000"/>
                <w:sz w:val="22"/>
                <w:szCs w:val="22"/>
                <w:lang w:val="pl-PL" w:eastAsia="ar-SA"/>
              </w:rPr>
              <w:t>3. Za najkorzystniejszą ofertę zostanie uznana oferta, która uzyska największą sumę punktów „C”+”K”.</w:t>
            </w:r>
          </w:p>
        </w:tc>
      </w:tr>
      <w:tr w:rsidR="007B1650" w:rsidRPr="005E55ED" w:rsidTr="00E5079F">
        <w:trPr>
          <w:trHeight w:val="132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26642" w:rsidRPr="005E55ED" w:rsidRDefault="008929F4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I</w:t>
            </w:r>
            <w:r w:rsidR="00A80AB5" w:rsidRPr="005E55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II. </w:t>
            </w:r>
            <w:r w:rsidR="00242624" w:rsidRPr="005E55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26642" w:rsidRPr="005E55E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Opis  sposobu przygotowania oferty:</w:t>
            </w:r>
          </w:p>
          <w:p w:rsidR="007B1650" w:rsidRPr="005E55ED" w:rsidRDefault="007B1650" w:rsidP="0079544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1. Oferta musi być sporządzona w formie pisemnej i powinna zawierać: </w:t>
            </w:r>
          </w:p>
          <w:p w:rsidR="007B1650" w:rsidRDefault="007B1650" w:rsidP="00795449">
            <w:pPr>
              <w:ind w:firstLine="25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a) </w:t>
            </w:r>
            <w:r w:rsidR="00826642" w:rsidRPr="005E55ED">
              <w:rPr>
                <w:rFonts w:ascii="Calibri" w:hAnsi="Calibri"/>
                <w:bCs/>
                <w:sz w:val="22"/>
                <w:szCs w:val="22"/>
              </w:rPr>
              <w:t>Wypełniony f</w:t>
            </w:r>
            <w:r w:rsidRPr="005E55ED">
              <w:rPr>
                <w:rFonts w:ascii="Calibri" w:hAnsi="Calibri"/>
                <w:bCs/>
                <w:sz w:val="22"/>
                <w:szCs w:val="22"/>
              </w:rPr>
              <w:t>ormularz oferty – Załącznik Nr 2,</w:t>
            </w:r>
          </w:p>
          <w:p w:rsidR="003A7995" w:rsidRDefault="00B30D56" w:rsidP="000C6E76">
            <w:pPr>
              <w:ind w:firstLine="25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b)</w:t>
            </w:r>
            <w:r w:rsidR="000C6E7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A7995">
              <w:rPr>
                <w:rFonts w:ascii="Calibri" w:hAnsi="Calibri"/>
                <w:bCs/>
                <w:sz w:val="22"/>
                <w:szCs w:val="22"/>
              </w:rPr>
              <w:t>Podpi</w:t>
            </w:r>
            <w:r w:rsidR="000C6E76">
              <w:rPr>
                <w:rFonts w:ascii="Calibri" w:hAnsi="Calibri"/>
                <w:bCs/>
                <w:sz w:val="22"/>
                <w:szCs w:val="22"/>
              </w:rPr>
              <w:t>sany wzór umowy – Załącznik Nr 3</w:t>
            </w:r>
            <w:r w:rsidR="003A799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A80AB5" w:rsidRPr="005E55ED" w:rsidRDefault="00A80AB5" w:rsidP="00B30D56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  <w:p w:rsidR="00826642" w:rsidRPr="005E55ED" w:rsidRDefault="00826642" w:rsidP="00447548">
            <w:pPr>
              <w:widowControl/>
              <w:shd w:val="clear" w:color="auto" w:fill="FFFFFF"/>
              <w:spacing w:after="120"/>
              <w:ind w:left="176" w:hanging="42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E55ED">
              <w:rPr>
                <w:rFonts w:ascii="Calibri" w:hAnsi="Calibri"/>
                <w:bCs/>
                <w:sz w:val="22"/>
                <w:szCs w:val="22"/>
              </w:rPr>
              <w:t xml:space="preserve">     2.  Oferta musi być podpisana przez osoby  uprawnione do reprezentacji.</w:t>
            </w:r>
          </w:p>
          <w:p w:rsidR="00A80AB5" w:rsidRPr="005E55ED" w:rsidRDefault="00242624" w:rsidP="00193BA1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E55ED">
              <w:rPr>
                <w:rFonts w:ascii="Calibri" w:hAnsi="Calibri"/>
                <w:bCs/>
                <w:sz w:val="22"/>
                <w:szCs w:val="22"/>
              </w:rPr>
              <w:t>3. Zamawiający nie dopuszcza składania ofert częściowych lub wariantowych.</w:t>
            </w:r>
          </w:p>
        </w:tc>
      </w:tr>
      <w:tr w:rsidR="007B1650" w:rsidRPr="005E55ED" w:rsidTr="00E5079F">
        <w:trPr>
          <w:trHeight w:val="640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B1650" w:rsidRPr="005E55ED" w:rsidRDefault="00A80AB5" w:rsidP="007B1650">
            <w:pPr>
              <w:spacing w:after="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I</w:t>
            </w:r>
            <w:r w:rsidR="00242624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V. </w:t>
            </w:r>
            <w:r w:rsidR="007B165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Miejsce  i termin składania ofert:</w:t>
            </w:r>
          </w:p>
          <w:p w:rsidR="0037060F" w:rsidRDefault="0037060F" w:rsidP="00177436">
            <w:pPr>
              <w:autoSpaceDE/>
              <w:spacing w:line="360" w:lineRule="atLeast"/>
              <w:ind w:left="176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 </w:t>
            </w:r>
            <w:r w:rsidRPr="00985A2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Ofertę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należy złożyć za pośrednictwem P</w:t>
            </w:r>
            <w:r w:rsidRPr="00985A2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latformy zakupowej dostępnej pod adresem: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hyperlink r:id="rId12" w:history="1">
              <w:r w:rsidRPr="0061548C">
                <w:rPr>
                  <w:rStyle w:val="Hipercze"/>
                  <w:rFonts w:ascii="Calibri" w:hAnsi="Calibri"/>
                  <w:sz w:val="22"/>
                  <w:szCs w:val="22"/>
                  <w:lang w:eastAsia="pl-PL"/>
                </w:rPr>
                <w:t>https://platformazakupowa.pl/pn/ncbj</w:t>
              </w:r>
            </w:hyperlink>
          </w:p>
          <w:p w:rsidR="0037060F" w:rsidRDefault="0037060F" w:rsidP="00177436">
            <w:pPr>
              <w:autoSpaceDE/>
              <w:spacing w:line="360" w:lineRule="atLeast"/>
              <w:ind w:left="176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2. </w:t>
            </w:r>
            <w:r w:rsidRPr="00117B0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Wyjaśnienia treści zapytania  oraz wszelkie informacje dotyczące przedmiotowego postępowania zamieszczane będą </w:t>
            </w:r>
            <w:r w:rsidRPr="00985A2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za pośrednictwem Platformy zakupowej dostępnej pod adresem: </w:t>
            </w:r>
            <w:hyperlink r:id="rId13" w:history="1">
              <w:r w:rsidRPr="0061548C">
                <w:rPr>
                  <w:rStyle w:val="Hipercze"/>
                  <w:rFonts w:ascii="Calibri" w:hAnsi="Calibri"/>
                  <w:sz w:val="22"/>
                  <w:szCs w:val="22"/>
                  <w:lang w:eastAsia="pl-PL"/>
                </w:rPr>
                <w:t>https://platformazakupowa.pl/pn/ncbj</w:t>
              </w:r>
            </w:hyperlink>
          </w:p>
          <w:p w:rsidR="007B1650" w:rsidRPr="0037060F" w:rsidRDefault="0037060F" w:rsidP="007418A3">
            <w:pPr>
              <w:pStyle w:val="Tekstpodstawowy"/>
              <w:numPr>
                <w:ilvl w:val="6"/>
                <w:numId w:val="17"/>
              </w:numPr>
              <w:tabs>
                <w:tab w:val="left" w:pos="12420"/>
              </w:tabs>
              <w:suppressAutoHyphens/>
              <w:overflowPunct w:val="0"/>
              <w:autoSpaceDE w:val="0"/>
              <w:adjustRightInd/>
              <w:spacing w:after="120" w:line="240" w:lineRule="auto"/>
              <w:ind w:left="318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 dopuszcza podpisany przez osobę uprawnioną do reprezentacji Wykonawcy skan oferty.</w:t>
            </w:r>
          </w:p>
          <w:p w:rsidR="00A80AB5" w:rsidRDefault="00177436" w:rsidP="00177436">
            <w:pPr>
              <w:pStyle w:val="Akapitzlist"/>
              <w:spacing w:after="120"/>
              <w:ind w:left="176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7060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7B1650" w:rsidRPr="0037060F">
              <w:rPr>
                <w:rFonts w:ascii="Calibri" w:hAnsi="Calibri"/>
                <w:sz w:val="22"/>
                <w:szCs w:val="22"/>
              </w:rPr>
              <w:t xml:space="preserve">Termin składania </w:t>
            </w:r>
            <w:r w:rsidR="007B1650" w:rsidRPr="008F392E">
              <w:rPr>
                <w:rFonts w:ascii="Calibri" w:hAnsi="Calibri"/>
                <w:sz w:val="22"/>
                <w:szCs w:val="22"/>
              </w:rPr>
              <w:t xml:space="preserve">ofert </w:t>
            </w:r>
            <w:r w:rsidR="00CB7864" w:rsidRPr="008F392E">
              <w:rPr>
                <w:rFonts w:ascii="Calibri" w:hAnsi="Calibri"/>
                <w:sz w:val="22"/>
                <w:szCs w:val="22"/>
              </w:rPr>
              <w:t>–</w:t>
            </w:r>
            <w:r w:rsidR="00B873C5" w:rsidRPr="008F39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31</w:t>
            </w:r>
            <w:r w:rsidR="00F25D51">
              <w:rPr>
                <w:rFonts w:ascii="Calibri" w:hAnsi="Calibri"/>
                <w:b/>
                <w:sz w:val="22"/>
                <w:szCs w:val="22"/>
              </w:rPr>
              <w:t>.05</w:t>
            </w:r>
            <w:r w:rsidR="00CB7864" w:rsidRPr="008F392E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477C5">
              <w:rPr>
                <w:rFonts w:ascii="Calibri" w:hAnsi="Calibri"/>
                <w:b/>
                <w:sz w:val="22"/>
                <w:szCs w:val="22"/>
              </w:rPr>
              <w:t>2021</w:t>
            </w:r>
            <w:r w:rsidR="00CB7864" w:rsidRPr="008F392E">
              <w:rPr>
                <w:rFonts w:ascii="Calibri" w:hAnsi="Calibri"/>
                <w:b/>
                <w:bCs/>
                <w:sz w:val="22"/>
                <w:szCs w:val="22"/>
              </w:rPr>
              <w:t>r.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godz. 10.00</w:t>
            </w:r>
          </w:p>
          <w:p w:rsidR="00177436" w:rsidRPr="00177436" w:rsidRDefault="00177436" w:rsidP="00177436">
            <w:pPr>
              <w:pStyle w:val="Akapitzlist"/>
              <w:spacing w:after="120"/>
              <w:ind w:left="176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177436">
              <w:rPr>
                <w:rFonts w:ascii="Calibri" w:hAnsi="Calibri"/>
                <w:bCs/>
                <w:sz w:val="22"/>
                <w:szCs w:val="22"/>
              </w:rPr>
              <w:t xml:space="preserve">.  Termin otwarcia ofert - </w:t>
            </w:r>
            <w:r>
              <w:rPr>
                <w:rFonts w:ascii="Calibri" w:hAnsi="Calibri"/>
                <w:b/>
                <w:sz w:val="22"/>
                <w:szCs w:val="22"/>
              </w:rPr>
              <w:t>31.05</w:t>
            </w:r>
            <w:r w:rsidRPr="008F392E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2021</w:t>
            </w:r>
            <w:r w:rsidRPr="008F392E">
              <w:rPr>
                <w:rFonts w:ascii="Calibri" w:hAnsi="Calibri"/>
                <w:b/>
                <w:bCs/>
                <w:sz w:val="22"/>
                <w:szCs w:val="22"/>
              </w:rPr>
              <w:t>r.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godz. 11.00</w:t>
            </w:r>
          </w:p>
        </w:tc>
      </w:tr>
      <w:tr w:rsidR="00826642" w:rsidRPr="005E55ED" w:rsidTr="00E5079F">
        <w:trPr>
          <w:trHeight w:val="640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26642" w:rsidRPr="005E55ED" w:rsidRDefault="00242624" w:rsidP="00826642">
            <w:pPr>
              <w:spacing w:after="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 xml:space="preserve">V. </w:t>
            </w:r>
            <w:r w:rsidR="00826642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Badanie i ocena ofert:</w:t>
            </w:r>
          </w:p>
          <w:p w:rsidR="00826642" w:rsidRPr="005E55ED" w:rsidRDefault="004939E9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Zamawiający wybierze jako najkorzystniejszą  ofertę, która spełnia wszystkie wymagania formalno-prawne i uzyska najwyższą ilość punktów w ocenie dokonanej w oparciu o kryteria oceny.</w:t>
            </w:r>
          </w:p>
          <w:p w:rsidR="004939E9" w:rsidRPr="005E55ED" w:rsidRDefault="004939E9" w:rsidP="0037060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Zamawiający </w:t>
            </w:r>
            <w:r w:rsidR="00C71AC6" w:rsidRPr="005E55ED">
              <w:rPr>
                <w:rFonts w:ascii="Calibri" w:hAnsi="Calibri"/>
                <w:sz w:val="22"/>
                <w:szCs w:val="22"/>
              </w:rPr>
              <w:t>odrzuci ofe</w:t>
            </w:r>
            <w:r w:rsidRPr="005E55ED">
              <w:rPr>
                <w:rFonts w:ascii="Calibri" w:hAnsi="Calibri"/>
                <w:sz w:val="22"/>
                <w:szCs w:val="22"/>
              </w:rPr>
              <w:t>rt</w:t>
            </w:r>
            <w:r w:rsidR="00C71AC6" w:rsidRPr="005E55ED">
              <w:rPr>
                <w:rFonts w:ascii="Calibri" w:hAnsi="Calibri"/>
                <w:sz w:val="22"/>
                <w:szCs w:val="22"/>
              </w:rPr>
              <w:t>ę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 jeżeli:</w:t>
            </w:r>
          </w:p>
          <w:p w:rsidR="004939E9" w:rsidRPr="005E55ED" w:rsidRDefault="004939E9" w:rsidP="0037060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została złożona po terminie składania ofert,</w:t>
            </w:r>
          </w:p>
          <w:p w:rsidR="004939E9" w:rsidRPr="005E55ED" w:rsidRDefault="004939E9" w:rsidP="0037060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jest  niezgodna z wymaganiami niniejszego ogłoszenia,</w:t>
            </w:r>
          </w:p>
          <w:p w:rsidR="00E7663A" w:rsidRPr="005E55ED" w:rsidRDefault="004939E9" w:rsidP="0037060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będzie niekompletna lub nie będzie zawierała wszystkich wymaganych przez Zamawiającego dokumentów lub oświadczeń</w:t>
            </w:r>
            <w:r w:rsidR="00E7663A" w:rsidRPr="005E55ED">
              <w:rPr>
                <w:rFonts w:ascii="Calibri" w:hAnsi="Calibri"/>
                <w:sz w:val="22"/>
                <w:szCs w:val="22"/>
              </w:rPr>
              <w:t>,</w:t>
            </w:r>
          </w:p>
          <w:p w:rsidR="00E7663A" w:rsidRPr="005E55ED" w:rsidRDefault="00E7663A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zawiera rażąco niską cenę. </w:t>
            </w:r>
          </w:p>
          <w:p w:rsidR="00E7663A" w:rsidRPr="005E55ED" w:rsidRDefault="004939E9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Zamawiający może wezwać wykonawcę do wyjaśnień lub uzupełnień złożonej oferty w zakresie   dokume</w:t>
            </w:r>
            <w:r w:rsidR="005F6490" w:rsidRPr="005E55ED">
              <w:rPr>
                <w:rFonts w:ascii="Calibri" w:hAnsi="Calibri"/>
                <w:sz w:val="22"/>
                <w:szCs w:val="22"/>
              </w:rPr>
              <w:t>n</w:t>
            </w:r>
            <w:r w:rsidRPr="005E55ED">
              <w:rPr>
                <w:rFonts w:ascii="Calibri" w:hAnsi="Calibri"/>
                <w:sz w:val="22"/>
                <w:szCs w:val="22"/>
              </w:rPr>
              <w:t>tów</w:t>
            </w:r>
            <w:r w:rsidR="005F6490" w:rsidRPr="005E55ED">
              <w:rPr>
                <w:rFonts w:ascii="Calibri" w:hAnsi="Calibri"/>
                <w:sz w:val="22"/>
                <w:szCs w:val="22"/>
              </w:rPr>
              <w:t xml:space="preserve"> dotyczących przedmiotu umowy </w:t>
            </w:r>
            <w:r w:rsidR="00E7663A" w:rsidRPr="005E55ED">
              <w:rPr>
                <w:rFonts w:ascii="Calibri" w:hAnsi="Calibri"/>
                <w:sz w:val="22"/>
                <w:szCs w:val="22"/>
              </w:rPr>
              <w:t>.</w:t>
            </w:r>
          </w:p>
          <w:p w:rsidR="004939E9" w:rsidRDefault="00E7663A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Jeżeli zaoferowana cena  wydaje się rażąco niska w stosunku do przedmiotu zamówienia i budzi wątpliwości  Zamawiającego co do możliwości wykonania przedmiotu zamówienia Zamawiający może wezwać wykonawcę do wyjaśnień. Obowiązek wykazania, że oferta nie zawiera rażąco niskiej ceny spoczywa na Wykonawcy.</w:t>
            </w:r>
          </w:p>
          <w:p w:rsidR="00A80AB5" w:rsidRPr="00C24619" w:rsidRDefault="0037060F" w:rsidP="0037060F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37060F">
              <w:rPr>
                <w:rFonts w:ascii="Calibri" w:hAnsi="Calibri"/>
                <w:sz w:val="22"/>
                <w:szCs w:val="22"/>
              </w:rPr>
              <w:t xml:space="preserve">Informację o wyborze najkorzystniejszej oferty lub unieważnieniu postępowania Zamawiający zamieści na Platformie zakupowej dostępnej pod adresem: </w:t>
            </w:r>
            <w:hyperlink r:id="rId14" w:history="1">
              <w:r w:rsidRPr="0037060F">
                <w:rPr>
                  <w:rStyle w:val="Hipercze"/>
                  <w:rFonts w:ascii="Calibri" w:hAnsi="Calibri"/>
                  <w:sz w:val="22"/>
                  <w:szCs w:val="22"/>
                </w:rPr>
                <w:t>https://platformazakupowa.pl/pn/ncbj</w:t>
              </w:r>
            </w:hyperlink>
          </w:p>
        </w:tc>
      </w:tr>
      <w:tr w:rsidR="007B1650" w:rsidRPr="005E55ED" w:rsidTr="00E5079F">
        <w:trPr>
          <w:cantSplit/>
          <w:trHeight w:val="298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bottom"/>
          </w:tcPr>
          <w:p w:rsidR="007B1650" w:rsidRPr="005E55ED" w:rsidRDefault="008929F4" w:rsidP="00B86DCA">
            <w:pPr>
              <w:spacing w:after="120"/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VI</w:t>
            </w:r>
            <w:r w:rsidR="00242624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. </w:t>
            </w:r>
            <w:r w:rsidR="007B165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Informacje  </w:t>
            </w:r>
            <w:r w:rsidR="00242624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dodatkowe</w:t>
            </w:r>
            <w:r w:rsidR="007B165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  <w:p w:rsidR="007B1650" w:rsidRPr="005E55ED" w:rsidRDefault="007B1650" w:rsidP="00701D38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Postępowanie prowadzone jest w języku polskim. Wszelkie dokumenty składane w  trakcie postępowania sporządzone w języku obcym należy składać wraz z tłumaczeniem  na język polski.</w:t>
            </w:r>
          </w:p>
          <w:p w:rsidR="007B1650" w:rsidRPr="005E55ED" w:rsidRDefault="007B1650" w:rsidP="00701D38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Każdy wykonawca może złożyć jedną ofert</w:t>
            </w:r>
            <w:r w:rsidR="00826642" w:rsidRPr="005E55ED">
              <w:rPr>
                <w:rFonts w:ascii="Calibri" w:hAnsi="Calibri"/>
                <w:sz w:val="22"/>
                <w:szCs w:val="22"/>
              </w:rPr>
              <w:t>ę.</w:t>
            </w:r>
          </w:p>
          <w:p w:rsidR="00C71AC6" w:rsidRPr="005E55ED" w:rsidRDefault="00C71AC6" w:rsidP="00701D38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Zamawiający zastrzega sobie prawo w szczególności do:</w:t>
            </w:r>
          </w:p>
          <w:p w:rsidR="00E115AF" w:rsidRPr="005E55ED" w:rsidRDefault="00C71AC6" w:rsidP="007418A3">
            <w:pPr>
              <w:numPr>
                <w:ilvl w:val="0"/>
                <w:numId w:val="5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odwołania zamówienia, unieważnienia go w całości lub części w każdym czasie i bez podania przyczyn,</w:t>
            </w:r>
          </w:p>
          <w:p w:rsidR="00C71AC6" w:rsidRPr="005E55ED" w:rsidRDefault="00C71AC6" w:rsidP="007418A3">
            <w:pPr>
              <w:numPr>
                <w:ilvl w:val="0"/>
                <w:numId w:val="5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zmiany treści </w:t>
            </w:r>
            <w:r w:rsidR="00AE7272" w:rsidRPr="005E55ED">
              <w:rPr>
                <w:rFonts w:ascii="Calibri" w:hAnsi="Calibri"/>
                <w:sz w:val="22"/>
                <w:szCs w:val="22"/>
              </w:rPr>
              <w:t>zaproszenia do składania ofert</w:t>
            </w:r>
            <w:r w:rsidRPr="005E55ED">
              <w:rPr>
                <w:rFonts w:ascii="Calibri" w:hAnsi="Calibri"/>
                <w:sz w:val="22"/>
                <w:szCs w:val="22"/>
              </w:rPr>
              <w:t>,</w:t>
            </w:r>
          </w:p>
          <w:p w:rsidR="00C71AC6" w:rsidRPr="005E55ED" w:rsidRDefault="00C71AC6" w:rsidP="007418A3">
            <w:pPr>
              <w:numPr>
                <w:ilvl w:val="0"/>
                <w:numId w:val="5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żądania szczegółowych informacji i wyjaśnień na każdym etapie  </w:t>
            </w:r>
            <w:r w:rsidR="00AE7272" w:rsidRPr="005E55ED">
              <w:rPr>
                <w:rFonts w:ascii="Calibri" w:hAnsi="Calibri"/>
                <w:sz w:val="22"/>
                <w:szCs w:val="22"/>
              </w:rPr>
              <w:t>rozpatrywania ofert,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E7272" w:rsidRPr="005E55ED" w:rsidRDefault="00AE7272" w:rsidP="00701D38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Jeżeli Wykonawca wybrany do realizacji zamówienia  odmówi podpisania umowy lub jego realizacji Zamawiający  może powierzyć realizację przedmiotu zamówienia  Wykonawcy, którego oferta była następna w kolejności.</w:t>
            </w:r>
          </w:p>
          <w:p w:rsidR="00AE7272" w:rsidRPr="00C24619" w:rsidRDefault="008A415D" w:rsidP="00C24619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 xml:space="preserve">Klauzula informacyjna o ochronie danych </w:t>
            </w:r>
            <w:r w:rsidR="000C6E76">
              <w:rPr>
                <w:rFonts w:ascii="Calibri" w:hAnsi="Calibri"/>
                <w:sz w:val="22"/>
                <w:szCs w:val="22"/>
              </w:rPr>
              <w:t>osobowych stanowi załącznik nr 4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 do niniejszego ogłoszenia.</w:t>
            </w:r>
          </w:p>
        </w:tc>
      </w:tr>
      <w:tr w:rsidR="005F6490" w:rsidRPr="005E55ED" w:rsidTr="00E5079F">
        <w:trPr>
          <w:cantSplit/>
          <w:trHeight w:val="298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bottom"/>
          </w:tcPr>
          <w:p w:rsidR="005F6490" w:rsidRDefault="008929F4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VII</w:t>
            </w:r>
            <w:r w:rsidR="005F6490" w:rsidRPr="005E55ED">
              <w:rPr>
                <w:rFonts w:ascii="Calibri" w:hAnsi="Calibri"/>
                <w:b/>
                <w:sz w:val="22"/>
                <w:szCs w:val="22"/>
                <w:u w:val="single"/>
              </w:rPr>
              <w:t>. Załączniki:</w:t>
            </w:r>
          </w:p>
          <w:p w:rsidR="003A7995" w:rsidRPr="00E5079F" w:rsidRDefault="00E5079F" w:rsidP="007418A3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Specyfikacja techniczna</w:t>
            </w:r>
            <w:r w:rsidRPr="00E5079F">
              <w:rPr>
                <w:rFonts w:ascii="Calibri" w:hAnsi="Calibri"/>
                <w:sz w:val="22"/>
                <w:szCs w:val="22"/>
              </w:rPr>
              <w:t xml:space="preserve"> (zał. Nr 1)</w:t>
            </w:r>
          </w:p>
          <w:p w:rsidR="005F6490" w:rsidRDefault="005F6490" w:rsidP="007418A3">
            <w:pPr>
              <w:numPr>
                <w:ilvl w:val="0"/>
                <w:numId w:val="6"/>
              </w:numPr>
              <w:ind w:hanging="405"/>
              <w:rPr>
                <w:rFonts w:ascii="Calibri" w:hAnsi="Calibri"/>
                <w:sz w:val="22"/>
                <w:szCs w:val="22"/>
              </w:rPr>
            </w:pPr>
            <w:r w:rsidRPr="003A7995">
              <w:rPr>
                <w:rFonts w:ascii="Calibri" w:hAnsi="Calibri"/>
                <w:sz w:val="22"/>
                <w:szCs w:val="22"/>
              </w:rPr>
              <w:t>Formularz</w:t>
            </w:r>
            <w:r w:rsidRPr="005E55ED">
              <w:rPr>
                <w:rFonts w:ascii="Calibri" w:hAnsi="Calibri"/>
                <w:sz w:val="22"/>
                <w:szCs w:val="22"/>
              </w:rPr>
              <w:t xml:space="preserve"> oferty (zał. Nr </w:t>
            </w:r>
            <w:r w:rsidR="00B86DCA">
              <w:rPr>
                <w:rFonts w:ascii="Calibri" w:hAnsi="Calibri"/>
                <w:sz w:val="22"/>
                <w:szCs w:val="22"/>
              </w:rPr>
              <w:t>2</w:t>
            </w:r>
            <w:r w:rsidRPr="005E55ED">
              <w:rPr>
                <w:rFonts w:ascii="Calibri" w:hAnsi="Calibri"/>
                <w:sz w:val="22"/>
                <w:szCs w:val="22"/>
              </w:rPr>
              <w:t>)</w:t>
            </w:r>
          </w:p>
          <w:p w:rsidR="005F6490" w:rsidRPr="000C6E76" w:rsidRDefault="005F6490" w:rsidP="007418A3">
            <w:pPr>
              <w:numPr>
                <w:ilvl w:val="0"/>
                <w:numId w:val="6"/>
              </w:numPr>
              <w:ind w:hanging="405"/>
              <w:rPr>
                <w:rFonts w:ascii="Calibri" w:hAnsi="Calibri"/>
                <w:sz w:val="22"/>
                <w:szCs w:val="22"/>
              </w:rPr>
            </w:pPr>
            <w:r w:rsidRPr="000C6E76">
              <w:rPr>
                <w:rFonts w:ascii="Calibri" w:hAnsi="Calibri"/>
                <w:sz w:val="22"/>
                <w:szCs w:val="22"/>
              </w:rPr>
              <w:t>Wzór umowy (zał. Nr</w:t>
            </w:r>
            <w:r w:rsidR="000C6E76">
              <w:rPr>
                <w:rFonts w:ascii="Calibri" w:hAnsi="Calibri"/>
                <w:sz w:val="22"/>
                <w:szCs w:val="22"/>
              </w:rPr>
              <w:t xml:space="preserve"> 3</w:t>
            </w:r>
            <w:r w:rsidRPr="000C6E76">
              <w:rPr>
                <w:rFonts w:ascii="Calibri" w:hAnsi="Calibri"/>
                <w:sz w:val="22"/>
                <w:szCs w:val="22"/>
              </w:rPr>
              <w:t>).</w:t>
            </w:r>
          </w:p>
          <w:p w:rsidR="00CC7BA2" w:rsidRDefault="002D7937" w:rsidP="002D7937">
            <w:pPr>
              <w:ind w:left="360" w:hanging="40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596E">
              <w:rPr>
                <w:rFonts w:ascii="Calibri" w:hAnsi="Calibri"/>
                <w:sz w:val="22"/>
                <w:szCs w:val="22"/>
              </w:rPr>
              <w:t>4</w:t>
            </w:r>
            <w:r w:rsidR="00CC7BA2" w:rsidRPr="005E55ED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C7BA2" w:rsidRPr="005E55ED">
              <w:rPr>
                <w:rFonts w:ascii="Calibri" w:hAnsi="Calibri"/>
                <w:sz w:val="22"/>
                <w:szCs w:val="22"/>
              </w:rPr>
              <w:t xml:space="preserve"> Klauzula informacyjna o ochronie danych osobowych</w:t>
            </w:r>
            <w:r w:rsidR="007A7959" w:rsidRPr="005E55E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C7BA2" w:rsidRPr="005E55ED">
              <w:rPr>
                <w:rFonts w:ascii="Calibri" w:hAnsi="Calibri"/>
                <w:sz w:val="22"/>
                <w:szCs w:val="22"/>
              </w:rPr>
              <w:t>.</w:t>
            </w:r>
            <w:r w:rsidR="000C6E76">
              <w:rPr>
                <w:rFonts w:ascii="Calibri" w:hAnsi="Calibri"/>
                <w:sz w:val="22"/>
                <w:szCs w:val="22"/>
              </w:rPr>
              <w:t>(zał. Nr 4</w:t>
            </w:r>
            <w:r w:rsidR="00B86DCA">
              <w:rPr>
                <w:rFonts w:ascii="Calibri" w:hAnsi="Calibri"/>
                <w:sz w:val="22"/>
                <w:szCs w:val="22"/>
              </w:rPr>
              <w:t>)</w:t>
            </w:r>
          </w:p>
          <w:p w:rsidR="00705F67" w:rsidRPr="005E55ED" w:rsidRDefault="00705F67" w:rsidP="002D7937">
            <w:pPr>
              <w:ind w:left="360" w:hanging="405"/>
              <w:rPr>
                <w:rFonts w:ascii="Calibri" w:hAnsi="Calibri"/>
                <w:sz w:val="22"/>
                <w:szCs w:val="22"/>
              </w:rPr>
            </w:pPr>
          </w:p>
        </w:tc>
      </w:tr>
      <w:tr w:rsidR="00C03528" w:rsidRPr="005E55ED" w:rsidTr="00E5079F">
        <w:trPr>
          <w:cantSplit/>
          <w:trHeight w:val="298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bottom"/>
          </w:tcPr>
          <w:p w:rsidR="00C03528" w:rsidRPr="005E55ED" w:rsidRDefault="00C03528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C03528" w:rsidRDefault="00C03528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F392E" w:rsidRDefault="008F392E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F392E" w:rsidRPr="005E55ED" w:rsidRDefault="008F392E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C03528" w:rsidRPr="005E55ED" w:rsidRDefault="00C03528" w:rsidP="005F6490">
            <w:pPr>
              <w:ind w:left="360" w:hanging="326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C03528" w:rsidRPr="005E55ED" w:rsidRDefault="00C03528" w:rsidP="00C03528">
            <w:pPr>
              <w:ind w:left="360" w:hanging="326"/>
              <w:jc w:val="right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  <w:p w:rsidR="00C03528" w:rsidRPr="005E55ED" w:rsidRDefault="00C03528" w:rsidP="00C03528">
            <w:pPr>
              <w:ind w:left="360" w:hanging="326"/>
              <w:jc w:val="right"/>
              <w:rPr>
                <w:rFonts w:ascii="Calibri" w:hAnsi="Calibri"/>
                <w:sz w:val="22"/>
                <w:szCs w:val="22"/>
              </w:rPr>
            </w:pPr>
            <w:r w:rsidRPr="005E55ED">
              <w:rPr>
                <w:rFonts w:ascii="Calibri" w:hAnsi="Calibri"/>
                <w:sz w:val="22"/>
                <w:szCs w:val="22"/>
              </w:rPr>
              <w:t>(podpis Zamawiającego)</w:t>
            </w:r>
          </w:p>
        </w:tc>
      </w:tr>
    </w:tbl>
    <w:p w:rsidR="007A7959" w:rsidRPr="005E55ED" w:rsidRDefault="007A7959" w:rsidP="00A80AB5">
      <w:pPr>
        <w:jc w:val="right"/>
        <w:outlineLvl w:val="0"/>
        <w:rPr>
          <w:rFonts w:ascii="Calibri" w:hAnsi="Calibri"/>
          <w:i/>
          <w:color w:val="00B0F0"/>
          <w:sz w:val="22"/>
          <w:szCs w:val="22"/>
          <w:lang w:eastAsia="pl-PL"/>
        </w:rPr>
      </w:pPr>
      <w:r w:rsidRPr="005E55ED">
        <w:rPr>
          <w:rFonts w:ascii="Calibri" w:hAnsi="Calibri"/>
          <w:sz w:val="22"/>
          <w:szCs w:val="22"/>
          <w:lang w:eastAsia="pl-PL"/>
        </w:rPr>
        <w:t xml:space="preserve"> </w:t>
      </w:r>
    </w:p>
    <w:p w:rsidR="008C000D" w:rsidRDefault="008C000D" w:rsidP="00C24619">
      <w:pPr>
        <w:pStyle w:val="scfbrieftext"/>
        <w:rPr>
          <w:rFonts w:ascii="Calibri" w:hAnsi="Calibri" w:cs="Arial"/>
          <w:b/>
          <w:i/>
          <w:szCs w:val="22"/>
        </w:rPr>
      </w:pPr>
    </w:p>
    <w:p w:rsidR="008C000D" w:rsidRDefault="008C000D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EE3ADE" w:rsidRDefault="00EE3ADE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BD6AD9" w:rsidRDefault="00BD6AD9" w:rsidP="00230E86">
      <w:pPr>
        <w:rPr>
          <w:b/>
          <w:i/>
        </w:rPr>
      </w:pPr>
    </w:p>
    <w:p w:rsidR="008C000D" w:rsidRPr="00C24619" w:rsidRDefault="008C000D" w:rsidP="00C24619">
      <w:pPr>
        <w:jc w:val="right"/>
        <w:rPr>
          <w:b/>
          <w:i/>
        </w:rPr>
      </w:pPr>
      <w:r w:rsidRPr="00C06545">
        <w:rPr>
          <w:rFonts w:ascii="Calibri" w:hAnsi="Calibri"/>
          <w:b/>
          <w:i/>
          <w:sz w:val="22"/>
          <w:szCs w:val="22"/>
        </w:rPr>
        <w:lastRenderedPageBreak/>
        <w:t xml:space="preserve">Załącznik Nr 1 do </w:t>
      </w:r>
      <w:r w:rsidR="000C4B41">
        <w:rPr>
          <w:rFonts w:ascii="Calibri" w:hAnsi="Calibri"/>
          <w:b/>
          <w:i/>
          <w:sz w:val="22"/>
          <w:szCs w:val="22"/>
        </w:rPr>
        <w:t xml:space="preserve">zaproszenia </w:t>
      </w:r>
      <w:r w:rsidR="00C24619">
        <w:rPr>
          <w:rFonts w:ascii="Calibri" w:hAnsi="Calibri"/>
          <w:b/>
          <w:i/>
          <w:sz w:val="22"/>
          <w:szCs w:val="22"/>
        </w:rPr>
        <w:t>IZP.273.268</w:t>
      </w:r>
      <w:r w:rsidR="00890ED6">
        <w:rPr>
          <w:rFonts w:ascii="Calibri" w:hAnsi="Calibri"/>
          <w:b/>
          <w:i/>
          <w:sz w:val="22"/>
          <w:szCs w:val="22"/>
        </w:rPr>
        <w:t>.2021</w:t>
      </w:r>
    </w:p>
    <w:p w:rsidR="003A7995" w:rsidRDefault="003A7995" w:rsidP="008C000D">
      <w:pPr>
        <w:jc w:val="right"/>
        <w:rPr>
          <w:b/>
          <w:i/>
        </w:rPr>
      </w:pPr>
    </w:p>
    <w:p w:rsidR="00C24619" w:rsidRDefault="00C24619" w:rsidP="008C000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C000D" w:rsidRPr="00F25D51" w:rsidRDefault="00F25D51" w:rsidP="008C00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D51">
        <w:rPr>
          <w:rFonts w:asciiTheme="minorHAnsi" w:hAnsiTheme="minorHAnsi" w:cstheme="minorHAnsi"/>
          <w:b/>
          <w:i/>
          <w:sz w:val="22"/>
          <w:szCs w:val="22"/>
        </w:rPr>
        <w:t>Szczegółowy opis przedmiotu zamówienia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5767"/>
        <w:gridCol w:w="363"/>
      </w:tblGrid>
      <w:tr w:rsidR="00C95E2A" w:rsidRPr="00F25D51" w:rsidTr="00C95E2A">
        <w:trPr>
          <w:trHeight w:val="255"/>
        </w:trPr>
        <w:tc>
          <w:tcPr>
            <w:tcW w:w="2895" w:type="dxa"/>
          </w:tcPr>
          <w:p w:rsidR="00C95E2A" w:rsidRPr="00F25D51" w:rsidRDefault="00C95E2A" w:rsidP="00F25D51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67" w:type="dxa"/>
          </w:tcPr>
          <w:p w:rsidR="00C95E2A" w:rsidRPr="00F25D51" w:rsidRDefault="00C95E2A" w:rsidP="00C95E2A">
            <w:pPr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C95E2A" w:rsidRPr="00F25D51" w:rsidRDefault="00C95E2A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F25D51" w:rsidRPr="00F25D51" w:rsidRDefault="00F25D51" w:rsidP="00F25D51">
      <w:pPr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Zamówienie dotyczy analizy rynku ciepła w Polsce ze szczególnym uwzględnieniem możliwości zastosowania reaktorów HTGR jako źródła ciepła. Do analizy należy przyjąć następujące parametry reaktora przemysłowego HTGR:</w:t>
      </w:r>
    </w:p>
    <w:p w:rsidR="00F25D51" w:rsidRPr="00F25D51" w:rsidRDefault="00F25D51" w:rsidP="007418A3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Moc cieplna: 165MWth</w:t>
      </w:r>
    </w:p>
    <w:p w:rsidR="00F25D51" w:rsidRPr="00F25D51" w:rsidRDefault="00F25D51" w:rsidP="007418A3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Parametry pary technologicznej: ~535⁰C, 135bar</w:t>
      </w:r>
    </w:p>
    <w:p w:rsidR="00F25D51" w:rsidRPr="00F25D51" w:rsidRDefault="00F25D51" w:rsidP="00F25D51">
      <w:pPr>
        <w:rPr>
          <w:rFonts w:asciiTheme="minorHAnsi" w:hAnsiTheme="minorHAnsi" w:cstheme="minorHAnsi"/>
          <w:sz w:val="22"/>
          <w:szCs w:val="22"/>
        </w:rPr>
      </w:pPr>
    </w:p>
    <w:p w:rsidR="00F25D51" w:rsidRPr="00F25D51" w:rsidRDefault="00F25D51" w:rsidP="00F25D51">
      <w:pPr>
        <w:jc w:val="both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Realizacja zamówienia będzie obejmowała:</w:t>
      </w:r>
    </w:p>
    <w:p w:rsidR="00F25D51" w:rsidRPr="00F25D51" w:rsidRDefault="00F25D51" w:rsidP="007418A3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 xml:space="preserve">określenie potrzeb energetycznych i cieplnych polskich przedsiębiorstw przemysłowych, </w:t>
      </w:r>
    </w:p>
    <w:p w:rsidR="00F25D51" w:rsidRPr="00F25D51" w:rsidRDefault="00F25D51" w:rsidP="007418A3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analiza struktury rynku ciepła w Polsce,</w:t>
      </w:r>
    </w:p>
    <w:p w:rsidR="00F25D51" w:rsidRPr="00F25D51" w:rsidRDefault="00F25D51" w:rsidP="007418A3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oszacowanie zapotrzebowania na reaktory HTGR w Polsce.</w:t>
      </w: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B30679">
      <w:pPr>
        <w:rPr>
          <w:rFonts w:ascii="Calibri" w:hAnsi="Calibri"/>
          <w:b/>
          <w:i/>
          <w:sz w:val="22"/>
          <w:szCs w:val="22"/>
        </w:rPr>
      </w:pPr>
    </w:p>
    <w:p w:rsidR="00890ED6" w:rsidRDefault="00890ED6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:rsidR="00890ED6" w:rsidRDefault="00890ED6" w:rsidP="00B30679">
      <w:pPr>
        <w:rPr>
          <w:rFonts w:ascii="Calibri" w:hAnsi="Calibri"/>
          <w:b/>
          <w:i/>
          <w:sz w:val="22"/>
          <w:szCs w:val="22"/>
        </w:rPr>
      </w:pPr>
    </w:p>
    <w:p w:rsidR="00F25D51" w:rsidRDefault="00F25D51" w:rsidP="00B30679">
      <w:pPr>
        <w:rPr>
          <w:rFonts w:ascii="Calibri" w:hAnsi="Calibri"/>
          <w:b/>
          <w:i/>
          <w:sz w:val="22"/>
          <w:szCs w:val="22"/>
        </w:rPr>
      </w:pPr>
    </w:p>
    <w:p w:rsidR="00F25D51" w:rsidRDefault="00F25D51" w:rsidP="00B30679">
      <w:pPr>
        <w:rPr>
          <w:rFonts w:ascii="Calibri" w:hAnsi="Calibri"/>
          <w:b/>
          <w:i/>
          <w:sz w:val="22"/>
          <w:szCs w:val="22"/>
        </w:rPr>
      </w:pPr>
    </w:p>
    <w:p w:rsidR="00F25D51" w:rsidRDefault="00F25D51" w:rsidP="00B30679">
      <w:pPr>
        <w:rPr>
          <w:rFonts w:ascii="Calibri" w:hAnsi="Calibri"/>
          <w:b/>
          <w:i/>
          <w:sz w:val="22"/>
          <w:szCs w:val="22"/>
        </w:rPr>
      </w:pPr>
    </w:p>
    <w:p w:rsidR="00F25D51" w:rsidRDefault="00F25D51" w:rsidP="00B30679">
      <w:pPr>
        <w:rPr>
          <w:rFonts w:ascii="Calibri" w:hAnsi="Calibri"/>
          <w:b/>
          <w:i/>
          <w:sz w:val="22"/>
          <w:szCs w:val="22"/>
        </w:rPr>
      </w:pPr>
    </w:p>
    <w:p w:rsidR="00F25D51" w:rsidRDefault="00F25D51" w:rsidP="00B30679">
      <w:pPr>
        <w:rPr>
          <w:rFonts w:ascii="Calibri" w:hAnsi="Calibri"/>
          <w:b/>
          <w:i/>
          <w:sz w:val="22"/>
          <w:szCs w:val="22"/>
        </w:rPr>
      </w:pPr>
    </w:p>
    <w:p w:rsidR="00F25D51" w:rsidRDefault="00F25D51" w:rsidP="00B30679">
      <w:pPr>
        <w:rPr>
          <w:rFonts w:ascii="Calibri" w:hAnsi="Calibri"/>
          <w:b/>
          <w:i/>
          <w:sz w:val="22"/>
          <w:szCs w:val="22"/>
        </w:rPr>
      </w:pPr>
    </w:p>
    <w:p w:rsidR="00F25D51" w:rsidRDefault="00F25D51" w:rsidP="00B30679">
      <w:pPr>
        <w:rPr>
          <w:rFonts w:ascii="Calibri" w:hAnsi="Calibri"/>
          <w:b/>
          <w:i/>
          <w:sz w:val="22"/>
          <w:szCs w:val="22"/>
        </w:rPr>
      </w:pPr>
    </w:p>
    <w:p w:rsidR="00F25D51" w:rsidRDefault="00F25D51" w:rsidP="00B30679">
      <w:pPr>
        <w:rPr>
          <w:rFonts w:ascii="Calibri" w:hAnsi="Calibri"/>
          <w:b/>
          <w:i/>
          <w:sz w:val="22"/>
          <w:szCs w:val="22"/>
        </w:rPr>
      </w:pPr>
    </w:p>
    <w:p w:rsidR="00F25D51" w:rsidRDefault="00F25D51" w:rsidP="00B30679">
      <w:pPr>
        <w:rPr>
          <w:rFonts w:ascii="Calibri" w:hAnsi="Calibri"/>
          <w:b/>
          <w:i/>
          <w:sz w:val="22"/>
          <w:szCs w:val="22"/>
        </w:rPr>
      </w:pPr>
    </w:p>
    <w:p w:rsidR="008F26DD" w:rsidRDefault="008F26DD" w:rsidP="008F26DD">
      <w:pPr>
        <w:pStyle w:val="Nagwek"/>
      </w:pPr>
    </w:p>
    <w:p w:rsidR="00890ED6" w:rsidRDefault="00890ED6" w:rsidP="008F26DD">
      <w:pPr>
        <w:rPr>
          <w:rFonts w:ascii="Calibri" w:hAnsi="Calibri"/>
          <w:b/>
          <w:i/>
          <w:sz w:val="22"/>
          <w:szCs w:val="22"/>
        </w:rPr>
      </w:pPr>
    </w:p>
    <w:p w:rsidR="00EE3ADE" w:rsidRDefault="00EE3ADE" w:rsidP="008F26DD">
      <w:pPr>
        <w:rPr>
          <w:rFonts w:ascii="Calibri" w:hAnsi="Calibri"/>
          <w:b/>
          <w:i/>
          <w:sz w:val="22"/>
          <w:szCs w:val="22"/>
        </w:rPr>
      </w:pPr>
    </w:p>
    <w:p w:rsidR="00EE3ADE" w:rsidRDefault="00EE3ADE" w:rsidP="008F26DD">
      <w:pPr>
        <w:rPr>
          <w:rFonts w:ascii="Calibri" w:hAnsi="Calibri"/>
          <w:b/>
          <w:i/>
          <w:sz w:val="22"/>
          <w:szCs w:val="22"/>
        </w:rPr>
      </w:pPr>
    </w:p>
    <w:p w:rsidR="00EE3ADE" w:rsidRDefault="00EE3ADE" w:rsidP="008F26DD">
      <w:pPr>
        <w:rPr>
          <w:rFonts w:ascii="Calibri" w:hAnsi="Calibri"/>
          <w:b/>
          <w:i/>
          <w:sz w:val="22"/>
          <w:szCs w:val="22"/>
        </w:rPr>
      </w:pPr>
    </w:p>
    <w:p w:rsidR="00EE3ADE" w:rsidRDefault="00EE3ADE" w:rsidP="008F26DD">
      <w:pPr>
        <w:rPr>
          <w:rFonts w:ascii="Calibri" w:hAnsi="Calibri"/>
          <w:b/>
          <w:i/>
          <w:sz w:val="22"/>
          <w:szCs w:val="22"/>
        </w:rPr>
      </w:pPr>
    </w:p>
    <w:p w:rsidR="00EE3ADE" w:rsidRDefault="00EE3ADE" w:rsidP="008F26DD">
      <w:pPr>
        <w:rPr>
          <w:rFonts w:ascii="Calibri" w:hAnsi="Calibri"/>
          <w:b/>
          <w:i/>
          <w:sz w:val="22"/>
          <w:szCs w:val="22"/>
        </w:rPr>
      </w:pPr>
    </w:p>
    <w:p w:rsidR="00EE3ADE" w:rsidRDefault="00EE3ADE" w:rsidP="008F26DD">
      <w:pPr>
        <w:rPr>
          <w:rFonts w:ascii="Calibri" w:hAnsi="Calibri"/>
          <w:b/>
          <w:i/>
          <w:sz w:val="22"/>
          <w:szCs w:val="22"/>
        </w:rPr>
      </w:pPr>
    </w:p>
    <w:p w:rsidR="003A7995" w:rsidRPr="009C095F" w:rsidRDefault="003A7995" w:rsidP="00E5079F">
      <w:pPr>
        <w:jc w:val="right"/>
        <w:rPr>
          <w:rFonts w:ascii="Calibri" w:hAnsi="Calibri"/>
          <w:b/>
          <w:i/>
          <w:sz w:val="22"/>
          <w:szCs w:val="22"/>
        </w:rPr>
      </w:pPr>
      <w:r w:rsidRPr="009C095F">
        <w:rPr>
          <w:rFonts w:ascii="Calibri" w:hAnsi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i/>
          <w:sz w:val="22"/>
          <w:szCs w:val="22"/>
        </w:rPr>
        <w:t xml:space="preserve">2 do </w:t>
      </w:r>
      <w:r w:rsidR="000C4B41">
        <w:rPr>
          <w:rFonts w:ascii="Calibri" w:hAnsi="Calibri"/>
          <w:b/>
          <w:i/>
          <w:sz w:val="22"/>
          <w:szCs w:val="22"/>
        </w:rPr>
        <w:t xml:space="preserve">zaproszenia </w:t>
      </w:r>
      <w:r w:rsidR="00F25D51">
        <w:rPr>
          <w:rFonts w:ascii="Calibri" w:hAnsi="Calibri"/>
          <w:b/>
          <w:i/>
          <w:sz w:val="22"/>
          <w:szCs w:val="22"/>
        </w:rPr>
        <w:t>IZP.273.268</w:t>
      </w:r>
      <w:r w:rsidR="00890ED6">
        <w:rPr>
          <w:rFonts w:ascii="Calibri" w:hAnsi="Calibri"/>
          <w:b/>
          <w:i/>
          <w:sz w:val="22"/>
          <w:szCs w:val="22"/>
        </w:rPr>
        <w:t>.2021</w:t>
      </w:r>
    </w:p>
    <w:p w:rsidR="003A7995" w:rsidRPr="009C095F" w:rsidRDefault="003A7995" w:rsidP="003A7995">
      <w:pPr>
        <w:spacing w:before="120"/>
        <w:ind w:right="-1135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3A7995" w:rsidRPr="009C095F" w:rsidRDefault="003A7995" w:rsidP="003A7995">
      <w:pPr>
        <w:tabs>
          <w:tab w:val="left" w:pos="540"/>
        </w:tabs>
        <w:spacing w:before="120" w:after="120"/>
        <w:ind w:right="-1134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(nazwa i adres Wykonawcy)</w:t>
      </w:r>
    </w:p>
    <w:p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Fax:.........................................</w:t>
      </w:r>
    </w:p>
    <w:p w:rsidR="003A7995" w:rsidRPr="009C095F" w:rsidRDefault="003A7995" w:rsidP="003A7995">
      <w:pPr>
        <w:ind w:right="-1134" w:firstLine="708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</w:t>
      </w:r>
      <w:r w:rsidRPr="009C095F">
        <w:rPr>
          <w:rFonts w:ascii="Calibri" w:hAnsi="Calibri"/>
          <w:sz w:val="22"/>
          <w:szCs w:val="22"/>
        </w:rPr>
        <w:t>...........................................................</w:t>
      </w:r>
    </w:p>
    <w:p w:rsidR="003A7995" w:rsidRPr="009C095F" w:rsidRDefault="003A7995" w:rsidP="003A7995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(miejscowość i data)</w:t>
      </w:r>
    </w:p>
    <w:p w:rsidR="003A7995" w:rsidRPr="009C095F" w:rsidRDefault="003A7995" w:rsidP="003A7995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  <w:r w:rsidRPr="000B2E9E">
        <w:rPr>
          <w:rFonts w:ascii="Calibri" w:hAnsi="Calibri"/>
          <w:b/>
          <w:sz w:val="22"/>
          <w:szCs w:val="22"/>
        </w:rPr>
        <w:t>FORMULARZ OFERTY</w:t>
      </w:r>
      <w:r w:rsidRPr="009C095F">
        <w:rPr>
          <w:rFonts w:ascii="Calibri" w:hAnsi="Calibri"/>
          <w:b/>
          <w:sz w:val="22"/>
          <w:szCs w:val="22"/>
        </w:rPr>
        <w:t xml:space="preserve"> </w:t>
      </w:r>
    </w:p>
    <w:p w:rsidR="003A7995" w:rsidRPr="009C095F" w:rsidRDefault="003A7995" w:rsidP="000C6E76">
      <w:pPr>
        <w:spacing w:before="120"/>
        <w:ind w:left="-180" w:right="-1135"/>
        <w:jc w:val="both"/>
        <w:rPr>
          <w:rFonts w:ascii="Calibri" w:hAnsi="Calibri"/>
          <w:b/>
          <w:sz w:val="22"/>
          <w:szCs w:val="22"/>
        </w:rPr>
      </w:pPr>
    </w:p>
    <w:p w:rsidR="003A7995" w:rsidRPr="003C4887" w:rsidRDefault="003A7995" w:rsidP="003C488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 xml:space="preserve">W odpowiedzi na ogłoszenie </w:t>
      </w:r>
      <w:r>
        <w:rPr>
          <w:rFonts w:ascii="Calibri" w:hAnsi="Calibri"/>
          <w:sz w:val="22"/>
          <w:szCs w:val="22"/>
        </w:rPr>
        <w:t xml:space="preserve">o zaproszeniu do składania ofert na </w:t>
      </w:r>
      <w:r w:rsidR="003C4887">
        <w:rPr>
          <w:rFonts w:ascii="Calibri" w:hAnsi="Calibri"/>
          <w:sz w:val="22"/>
          <w:szCs w:val="22"/>
        </w:rPr>
        <w:t>W</w:t>
      </w:r>
      <w:r w:rsidR="003C4887" w:rsidRPr="003C4887">
        <w:rPr>
          <w:rFonts w:ascii="Calibri" w:hAnsi="Calibri"/>
          <w:b/>
          <w:sz w:val="22"/>
          <w:szCs w:val="22"/>
        </w:rPr>
        <w:t>ykonanie</w:t>
      </w:r>
      <w:r w:rsidR="003C4887">
        <w:rPr>
          <w:rFonts w:ascii="Calibri" w:hAnsi="Calibri"/>
          <w:sz w:val="22"/>
          <w:szCs w:val="22"/>
        </w:rPr>
        <w:t xml:space="preserve"> </w:t>
      </w:r>
      <w:r w:rsidR="003C4887">
        <w:rPr>
          <w:rFonts w:asciiTheme="minorHAnsi" w:hAnsiTheme="minorHAnsi" w:cstheme="minorHAnsi"/>
          <w:b/>
          <w:sz w:val="22"/>
          <w:szCs w:val="22"/>
        </w:rPr>
        <w:t>analizy</w:t>
      </w:r>
      <w:r w:rsidR="00F25D51">
        <w:rPr>
          <w:rFonts w:asciiTheme="minorHAnsi" w:hAnsiTheme="minorHAnsi" w:cstheme="minorHAnsi"/>
          <w:b/>
          <w:sz w:val="22"/>
          <w:szCs w:val="22"/>
        </w:rPr>
        <w:t xml:space="preserve"> rynku ciepła w Polsce</w:t>
      </w:r>
      <w:r w:rsidR="003C48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D31155">
        <w:rPr>
          <w:rFonts w:ascii="Calibri" w:hAnsi="Calibri"/>
          <w:sz w:val="22"/>
          <w:szCs w:val="22"/>
        </w:rPr>
        <w:t>godnie z wymaganiami określonym</w:t>
      </w:r>
      <w:r>
        <w:rPr>
          <w:rFonts w:ascii="Calibri" w:hAnsi="Calibri"/>
          <w:sz w:val="22"/>
          <w:szCs w:val="22"/>
        </w:rPr>
        <w:t>i w ogłoszeniu składam niniejszą ofertę:</w:t>
      </w:r>
    </w:p>
    <w:p w:rsidR="003A7995" w:rsidRPr="009C095F" w:rsidRDefault="003A7995" w:rsidP="003A7995">
      <w:pPr>
        <w:widowControl/>
        <w:tabs>
          <w:tab w:val="left" w:pos="284"/>
        </w:tabs>
        <w:autoSpaceDN w:val="0"/>
        <w:spacing w:after="120"/>
        <w:ind w:left="360" w:hanging="360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bCs/>
          <w:sz w:val="22"/>
          <w:szCs w:val="22"/>
        </w:rPr>
        <w:t>1. Oferuję wykonanie</w:t>
      </w:r>
      <w:r w:rsidRPr="009C095F">
        <w:rPr>
          <w:rFonts w:ascii="Calibri" w:hAnsi="Calibri"/>
          <w:sz w:val="22"/>
          <w:szCs w:val="22"/>
        </w:rPr>
        <w:t xml:space="preserve"> </w:t>
      </w:r>
      <w:r w:rsidRPr="009C095F">
        <w:rPr>
          <w:rFonts w:ascii="Calibri" w:hAnsi="Calibri"/>
          <w:bCs/>
          <w:sz w:val="22"/>
          <w:szCs w:val="22"/>
        </w:rPr>
        <w:t xml:space="preserve">przedmiotu niniejszego zamówienia zgodnie z </w:t>
      </w:r>
      <w:r>
        <w:rPr>
          <w:rFonts w:ascii="Calibri" w:hAnsi="Calibri"/>
          <w:bCs/>
          <w:sz w:val="22"/>
          <w:szCs w:val="22"/>
        </w:rPr>
        <w:t xml:space="preserve">wymaganiami określonymi w ogłoszeniu do zaproszenia do składania ofert za cenę całkowitą: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3A7995" w:rsidRPr="009C095F" w:rsidTr="00C06545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A7995" w:rsidRPr="009C095F" w:rsidRDefault="003A7995" w:rsidP="00C06545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995" w:rsidRPr="009C095F" w:rsidRDefault="003A7995" w:rsidP="00047E46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="00047E46"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</w:t>
            </w:r>
            <w:r w:rsidR="00047E46"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A7995" w:rsidRPr="009C095F" w:rsidTr="00C06545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A7995" w:rsidRPr="009C095F" w:rsidRDefault="003A7995" w:rsidP="00C06545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3A7995" w:rsidRPr="009C095F" w:rsidRDefault="003A7995" w:rsidP="00C06545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995" w:rsidRPr="009C095F" w:rsidRDefault="003A7995" w:rsidP="00047E46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="00047E46"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</w:t>
            </w:r>
            <w:r w:rsidR="00047E46"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A7995" w:rsidRPr="009C095F" w:rsidTr="00C06545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A7995" w:rsidRPr="009C095F" w:rsidRDefault="003A7995" w:rsidP="00C06545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  <w:p w:rsidR="003A7995" w:rsidRPr="009C095F" w:rsidRDefault="003A7995" w:rsidP="00C065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  <w:p w:rsidR="003A7995" w:rsidRPr="009C095F" w:rsidRDefault="003A7995" w:rsidP="00C065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A7995" w:rsidRPr="009C095F" w:rsidRDefault="003A7995" w:rsidP="00C06545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7E46" w:rsidRDefault="003A7995" w:rsidP="00047E46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="00047E46"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:rsidR="003A7995" w:rsidRPr="009C095F" w:rsidRDefault="003A7995" w:rsidP="00047E46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</w:t>
            </w:r>
            <w:r w:rsidR="00047E46">
              <w:rPr>
                <w:rFonts w:ascii="Calibri" w:hAnsi="Calibri"/>
                <w:sz w:val="22"/>
                <w:szCs w:val="22"/>
              </w:rPr>
              <w:t>.............................</w:t>
            </w:r>
            <w:r w:rsidRPr="009C095F">
              <w:rPr>
                <w:rFonts w:ascii="Calibri" w:hAnsi="Calibri"/>
                <w:sz w:val="22"/>
                <w:szCs w:val="22"/>
              </w:rPr>
              <w:t>...</w:t>
            </w:r>
            <w:r w:rsidR="00047E46">
              <w:rPr>
                <w:rFonts w:ascii="Calibri" w:hAnsi="Calibri"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3A7995" w:rsidRPr="00EC0ED4" w:rsidRDefault="003A7995" w:rsidP="007418A3">
      <w:pPr>
        <w:numPr>
          <w:ilvl w:val="0"/>
          <w:numId w:val="10"/>
        </w:numPr>
        <w:autoSpaceDE/>
        <w:spacing w:after="120"/>
        <w:ind w:left="425" w:hanging="425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 że zapoznaliśmy się z zapytaniem ofertowym  (w tym z wzorem umowy) i nie wnosimy do niej zastrzeżeń oraz przyjmujemy warunki w niej zawarte.</w:t>
      </w:r>
    </w:p>
    <w:p w:rsidR="003A7995" w:rsidRPr="00EC0ED4" w:rsidRDefault="003A7995" w:rsidP="007418A3">
      <w:pPr>
        <w:keepNext/>
        <w:numPr>
          <w:ilvl w:val="0"/>
          <w:numId w:val="10"/>
        </w:numPr>
        <w:tabs>
          <w:tab w:val="left" w:pos="426"/>
        </w:tabs>
        <w:suppressAutoHyphens w:val="0"/>
        <w:autoSpaceDE/>
        <w:adjustRightInd w:val="0"/>
        <w:spacing w:after="120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</w:t>
      </w:r>
      <w:r w:rsidR="00E5079F">
        <w:rPr>
          <w:rFonts w:ascii="Calibri" w:hAnsi="Calibri"/>
          <w:bCs/>
          <w:sz w:val="22"/>
          <w:szCs w:val="22"/>
        </w:rPr>
        <w:t xml:space="preserve"> że oferowany </w:t>
      </w:r>
      <w:r w:rsidRPr="00EC0ED4">
        <w:rPr>
          <w:rFonts w:ascii="Calibri" w:hAnsi="Calibri"/>
          <w:bCs/>
          <w:sz w:val="22"/>
          <w:szCs w:val="22"/>
        </w:rPr>
        <w:t>przedmiot umow</w:t>
      </w:r>
      <w:r>
        <w:rPr>
          <w:rFonts w:ascii="Calibri" w:hAnsi="Calibri"/>
          <w:bCs/>
          <w:sz w:val="22"/>
          <w:szCs w:val="22"/>
        </w:rPr>
        <w:t>y spełnia wymagania określone w opisie przedmiotu zamówienia.</w:t>
      </w:r>
      <w:r w:rsidRPr="00EC0ED4">
        <w:rPr>
          <w:rFonts w:ascii="Calibri" w:hAnsi="Calibri"/>
          <w:bCs/>
          <w:sz w:val="22"/>
          <w:szCs w:val="22"/>
        </w:rPr>
        <w:t xml:space="preserve"> </w:t>
      </w:r>
    </w:p>
    <w:p w:rsidR="003A7995" w:rsidRDefault="003A7995" w:rsidP="007418A3">
      <w:pPr>
        <w:keepNext/>
        <w:numPr>
          <w:ilvl w:val="0"/>
          <w:numId w:val="10"/>
        </w:numPr>
        <w:tabs>
          <w:tab w:val="left" w:pos="426"/>
        </w:tabs>
        <w:suppressAutoHyphens w:val="0"/>
        <w:autoSpaceDE/>
        <w:adjustRightInd w:val="0"/>
        <w:spacing w:after="120"/>
        <w:ind w:hanging="144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 xml:space="preserve"> </w:t>
      </w:r>
      <w:r w:rsidRPr="00242BD3">
        <w:rPr>
          <w:rFonts w:ascii="Calibri" w:hAnsi="Calibri"/>
          <w:bCs/>
          <w:sz w:val="22"/>
          <w:szCs w:val="22"/>
        </w:rPr>
        <w:t xml:space="preserve">Oferuję wykonanie niniejszego zamówienia w terminie określonym w zapytaniu ofertowym. </w:t>
      </w:r>
    </w:p>
    <w:p w:rsidR="003A7995" w:rsidRPr="00EC0ED4" w:rsidRDefault="003A7995" w:rsidP="007418A3">
      <w:pPr>
        <w:numPr>
          <w:ilvl w:val="0"/>
          <w:numId w:val="10"/>
        </w:numPr>
        <w:autoSpaceDE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:rsidR="003A7995" w:rsidRPr="00700102" w:rsidRDefault="003A7995" w:rsidP="007418A3">
      <w:pPr>
        <w:numPr>
          <w:ilvl w:val="0"/>
          <w:numId w:val="10"/>
        </w:numPr>
        <w:autoSpaceDE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</w:t>
      </w:r>
      <w:r w:rsidRPr="00700102">
        <w:rPr>
          <w:rFonts w:ascii="Calibri" w:hAnsi="Calibri"/>
          <w:bCs/>
          <w:sz w:val="22"/>
          <w:szCs w:val="22"/>
        </w:rPr>
        <w:t>wskazanym przez Zamawiającego oraz na warunkach określonych we wzorze umowy stanowiącym załącznik Nr 3 do niniejszego zapytania ofertowego.</w:t>
      </w:r>
    </w:p>
    <w:p w:rsidR="003A7995" w:rsidRPr="00700102" w:rsidRDefault="00700102" w:rsidP="007418A3">
      <w:pPr>
        <w:numPr>
          <w:ilvl w:val="0"/>
          <w:numId w:val="10"/>
        </w:numPr>
        <w:autoSpaceDE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700102">
        <w:rPr>
          <w:rFonts w:ascii="Calibri" w:hAnsi="Calibri"/>
          <w:bCs/>
          <w:sz w:val="22"/>
          <w:szCs w:val="22"/>
        </w:rPr>
        <w:t>O</w:t>
      </w:r>
      <w:r w:rsidR="003A7995" w:rsidRPr="00700102">
        <w:rPr>
          <w:rFonts w:ascii="Calibri" w:hAnsi="Calibri"/>
          <w:bCs/>
          <w:sz w:val="22"/>
          <w:szCs w:val="22"/>
        </w:rPr>
        <w:t>świadczam, że  wybór mojej oferty będzie prowadził/ nie będzie prowadził *) do powstania u Zamawiającego obowiązku podatkowego na podstawie przepisów o podatku od towarów i usług.</w:t>
      </w:r>
      <w:r w:rsidR="003A7995" w:rsidRPr="00700102">
        <w:t xml:space="preserve"> </w:t>
      </w:r>
      <w:r w:rsidR="003A7995" w:rsidRPr="00700102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:rsidR="003A7995" w:rsidRPr="00EC0ED4" w:rsidRDefault="003A7995" w:rsidP="003A7995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 w:rsidRPr="00EC0ED4">
        <w:rPr>
          <w:rFonts w:ascii="Calibri" w:hAnsi="Calibri"/>
          <w:bCs/>
          <w:i/>
          <w:sz w:val="18"/>
          <w:szCs w:val="18"/>
        </w:rPr>
        <w:t>*)  niepotrzebne skreślić</w:t>
      </w:r>
    </w:p>
    <w:p w:rsidR="003A7995" w:rsidRPr="00EC0ED4" w:rsidRDefault="003A7995" w:rsidP="003A7995">
      <w:pPr>
        <w:spacing w:after="120"/>
        <w:rPr>
          <w:rFonts w:ascii="Calibri" w:hAnsi="Calibri"/>
          <w:bCs/>
          <w:i/>
          <w:sz w:val="18"/>
          <w:szCs w:val="18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3A7995" w:rsidRPr="00EC0ED4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 xml:space="preserve">Wartość netto bez podatku </w:t>
            </w:r>
            <w:r w:rsidRPr="00EC0ED4">
              <w:rPr>
                <w:rFonts w:ascii="Calibri" w:hAnsi="Calibri"/>
                <w:bCs/>
                <w:sz w:val="22"/>
                <w:szCs w:val="22"/>
              </w:rPr>
              <w:lastRenderedPageBreak/>
              <w:t>VAT</w:t>
            </w:r>
          </w:p>
        </w:tc>
      </w:tr>
      <w:tr w:rsidR="003A7995" w:rsidRPr="00EC0ED4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0C6E76" w:rsidRPr="000C6E76" w:rsidRDefault="000C6E76" w:rsidP="007418A3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 w:rsidRPr="00D70693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 </w:t>
      </w:r>
    </w:p>
    <w:p w:rsidR="000C6E76" w:rsidRPr="00D70693" w:rsidRDefault="000C6E76" w:rsidP="000C6E76">
      <w:pPr>
        <w:suppressAutoHyphens w:val="0"/>
        <w:autoSpaceDN w:val="0"/>
        <w:adjustRightInd w:val="0"/>
        <w:spacing w:after="120"/>
        <w:ind w:left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 w:rsidRPr="00D70693">
        <w:rPr>
          <w:rFonts w:ascii="Calibri" w:hAnsi="Calibri"/>
          <w:bCs/>
          <w:sz w:val="22"/>
          <w:szCs w:val="22"/>
        </w:rPr>
        <w:t xml:space="preserve"> </w:t>
      </w:r>
      <w:r w:rsidRPr="00D70693">
        <w:rPr>
          <w:rFonts w:ascii="Calibri" w:hAnsi="Calibri"/>
          <w:bCs/>
          <w:i/>
          <w:sz w:val="18"/>
          <w:szCs w:val="18"/>
        </w:rPr>
        <w:t>*)  niepotrzebne skreślić</w:t>
      </w:r>
    </w:p>
    <w:p w:rsidR="000C6E76" w:rsidRPr="00B1232D" w:rsidRDefault="000C6E76" w:rsidP="000C6E76">
      <w:pPr>
        <w:suppressAutoHyphens w:val="0"/>
        <w:autoSpaceDN w:val="0"/>
        <w:adjustRightInd w:val="0"/>
        <w:spacing w:after="120"/>
        <w:rPr>
          <w:rFonts w:ascii="Calibri" w:hAnsi="Calibri"/>
          <w:bCs/>
          <w:i/>
          <w:sz w:val="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0C6E76" w:rsidRPr="000D715B" w:rsidTr="008C0102">
        <w:tc>
          <w:tcPr>
            <w:tcW w:w="481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 xml:space="preserve">Nazwa  podwykonawcy </w:t>
            </w:r>
          </w:p>
        </w:tc>
        <w:tc>
          <w:tcPr>
            <w:tcW w:w="4536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0C6E76" w:rsidRPr="000D715B" w:rsidTr="008C0102">
        <w:tc>
          <w:tcPr>
            <w:tcW w:w="481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0C6E76" w:rsidRDefault="000C6E76" w:rsidP="000C6E76">
      <w:p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:rsidR="003A7995" w:rsidRPr="00EC0ED4" w:rsidRDefault="003A7995" w:rsidP="007418A3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3A7995" w:rsidRPr="00EC0ED4" w:rsidRDefault="003A7995" w:rsidP="007418A3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3A7995" w:rsidRPr="00EC0ED4" w:rsidRDefault="003A7995" w:rsidP="007418A3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Dane teleadresowe do prowadzenia korespondencji:</w:t>
      </w:r>
    </w:p>
    <w:p w:rsidR="003A7995" w:rsidRPr="00EC0ED4" w:rsidRDefault="003A7995" w:rsidP="003A7995">
      <w:pPr>
        <w:shd w:val="clear" w:color="auto" w:fill="FFFFFF"/>
        <w:tabs>
          <w:tab w:val="left" w:leader="dot" w:pos="9307"/>
        </w:tabs>
        <w:spacing w:after="120"/>
        <w:ind w:left="284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 w:rsidRPr="00EC0ED4">
        <w:rPr>
          <w:rFonts w:ascii="Calibri" w:hAnsi="Calibri"/>
          <w:color w:val="000000"/>
          <w:sz w:val="22"/>
          <w:szCs w:val="22"/>
        </w:rPr>
        <w:tab/>
      </w:r>
    </w:p>
    <w:p w:rsidR="003A7995" w:rsidRPr="00EC0ED4" w:rsidRDefault="003A7995" w:rsidP="003A7995">
      <w:pPr>
        <w:shd w:val="clear" w:color="auto" w:fill="FFFFFF"/>
        <w:tabs>
          <w:tab w:val="left" w:leader="dot" w:pos="9072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Adres *)……………..</w:t>
      </w:r>
      <w:r w:rsidRPr="00EC0ED4">
        <w:rPr>
          <w:rFonts w:ascii="Calibri" w:hAnsi="Calibri"/>
          <w:color w:val="000000"/>
          <w:sz w:val="22"/>
          <w:szCs w:val="22"/>
        </w:rPr>
        <w:tab/>
        <w:t>...</w:t>
      </w:r>
    </w:p>
    <w:p w:rsidR="003A7995" w:rsidRPr="00EC0ED4" w:rsidRDefault="003A7995" w:rsidP="003A799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 xml:space="preserve">tel. *) </w:t>
      </w:r>
      <w:r w:rsidRPr="00EC0ED4">
        <w:rPr>
          <w:rFonts w:ascii="Calibri" w:hAnsi="Calibri"/>
          <w:color w:val="000000"/>
          <w:sz w:val="22"/>
          <w:szCs w:val="22"/>
        </w:rPr>
        <w:tab/>
        <w:t xml:space="preserve"> , fax. *) </w:t>
      </w:r>
      <w:r w:rsidRPr="00EC0ED4">
        <w:rPr>
          <w:rFonts w:ascii="Calibri" w:hAnsi="Calibri"/>
          <w:color w:val="000000"/>
          <w:sz w:val="22"/>
          <w:szCs w:val="22"/>
        </w:rPr>
        <w:tab/>
      </w:r>
    </w:p>
    <w:p w:rsidR="003A7995" w:rsidRPr="00EC0ED4" w:rsidRDefault="003A7995" w:rsidP="003A799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:rsidR="003A7995" w:rsidRPr="00EC0ED4" w:rsidRDefault="003A7995" w:rsidP="003A799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3A7995" w:rsidRPr="00EC0ED4" w:rsidRDefault="003A7995" w:rsidP="003A7995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3A7995" w:rsidRPr="00EC0ED4" w:rsidRDefault="003A7995" w:rsidP="003A799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 w:rsidRPr="00EC0ED4"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3A7995" w:rsidRPr="00EC0ED4" w:rsidRDefault="003A7995" w:rsidP="007418A3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Do oferty załączamy następujące dokumenty:</w:t>
      </w:r>
    </w:p>
    <w:p w:rsidR="006120C7" w:rsidRDefault="003A7995" w:rsidP="003A7995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 w:rsidRPr="00EC0ED4">
        <w:rPr>
          <w:rFonts w:ascii="Calibri" w:hAnsi="Calibri"/>
          <w:sz w:val="22"/>
          <w:szCs w:val="22"/>
        </w:rPr>
        <w:t xml:space="preserve">1) </w:t>
      </w:r>
      <w:r w:rsidR="006120C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3A7995" w:rsidRPr="00EC0ED4" w:rsidRDefault="003A7995" w:rsidP="003A7995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 w:rsidRPr="00EC0ED4">
        <w:rPr>
          <w:rFonts w:ascii="Calibri" w:hAnsi="Calibri"/>
          <w:sz w:val="22"/>
          <w:szCs w:val="22"/>
        </w:rPr>
        <w:t>2) ……………………………………………...............................................................</w:t>
      </w: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A7995" w:rsidRPr="009C095F" w:rsidRDefault="003A7995" w:rsidP="003A799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......................................................................................</w:t>
      </w:r>
      <w:r w:rsidRPr="009C095F">
        <w:rPr>
          <w:rFonts w:ascii="Calibri" w:hAnsi="Calibri"/>
          <w:sz w:val="22"/>
          <w:szCs w:val="22"/>
        </w:rPr>
        <w:br/>
      </w:r>
      <w:r w:rsidRPr="009C095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:rsidR="003A7995" w:rsidRDefault="003A7995" w:rsidP="003A7995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3A7995" w:rsidRDefault="003A7995" w:rsidP="003A7995">
      <w:pPr>
        <w:jc w:val="right"/>
        <w:rPr>
          <w:rFonts w:ascii="Calibri" w:hAnsi="Calibri"/>
          <w:b/>
          <w:sz w:val="22"/>
          <w:szCs w:val="22"/>
        </w:rPr>
      </w:pPr>
    </w:p>
    <w:p w:rsidR="003A7995" w:rsidRPr="003A7995" w:rsidRDefault="003A7995" w:rsidP="003A7995">
      <w:pPr>
        <w:widowControl/>
        <w:suppressAutoHyphens w:val="0"/>
        <w:spacing w:after="200" w:line="276" w:lineRule="auto"/>
        <w:rPr>
          <w:rFonts w:ascii="Calibri" w:hAnsi="Calibri"/>
          <w:b/>
          <w:sz w:val="22"/>
          <w:szCs w:val="22"/>
        </w:rPr>
        <w:sectPr w:rsidR="003A7995" w:rsidRPr="003A7995" w:rsidSect="003A7995">
          <w:headerReference w:type="even" r:id="rId15"/>
          <w:headerReference w:type="default" r:id="rId16"/>
          <w:footerReference w:type="default" r:id="rId17"/>
          <w:type w:val="continuous"/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</w:p>
    <w:p w:rsidR="008C000D" w:rsidRDefault="008C000D" w:rsidP="008F26DD">
      <w:pPr>
        <w:pStyle w:val="scfbrieftext"/>
        <w:rPr>
          <w:rFonts w:ascii="Calibri" w:hAnsi="Calibri" w:cs="Arial"/>
          <w:b/>
          <w:i/>
          <w:szCs w:val="22"/>
        </w:rPr>
      </w:pPr>
    </w:p>
    <w:p w:rsidR="008F26DD" w:rsidRDefault="008F26DD" w:rsidP="008F26DD">
      <w:pPr>
        <w:pStyle w:val="Nagwek"/>
        <w:rPr>
          <w:noProof/>
        </w:rPr>
      </w:pPr>
      <w:r>
        <w:rPr>
          <w:noProof/>
        </w:rPr>
        <w:t xml:space="preserve">                                     </w:t>
      </w:r>
    </w:p>
    <w:p w:rsidR="00EE3ADE" w:rsidRDefault="00EE3ADE" w:rsidP="008F26DD">
      <w:pPr>
        <w:pStyle w:val="Nagwek"/>
        <w:rPr>
          <w:noProof/>
        </w:rPr>
      </w:pPr>
    </w:p>
    <w:p w:rsidR="00EE3ADE" w:rsidRDefault="00EE3ADE" w:rsidP="008F26DD">
      <w:pPr>
        <w:pStyle w:val="Nagwek"/>
        <w:rPr>
          <w:noProof/>
        </w:rPr>
      </w:pPr>
    </w:p>
    <w:p w:rsidR="00EE3ADE" w:rsidRDefault="00EE3ADE" w:rsidP="008F26DD">
      <w:pPr>
        <w:pStyle w:val="Nagwek"/>
      </w:pPr>
    </w:p>
    <w:p w:rsidR="008C000D" w:rsidRDefault="008C000D" w:rsidP="008F26DD">
      <w:pPr>
        <w:pStyle w:val="scfbrieftext"/>
        <w:rPr>
          <w:rFonts w:ascii="Calibri" w:hAnsi="Calibri" w:cs="Arial"/>
          <w:b/>
          <w:i/>
          <w:szCs w:val="22"/>
        </w:rPr>
      </w:pPr>
    </w:p>
    <w:p w:rsidR="00F62E90" w:rsidRDefault="00F62E90" w:rsidP="008F26DD">
      <w:pPr>
        <w:pStyle w:val="scfbrieftext"/>
        <w:rPr>
          <w:rFonts w:ascii="Calibri" w:hAnsi="Calibri" w:cs="Arial"/>
          <w:b/>
          <w:i/>
          <w:szCs w:val="22"/>
        </w:rPr>
      </w:pPr>
    </w:p>
    <w:p w:rsidR="003A7995" w:rsidRDefault="003A7995" w:rsidP="004C7F7D">
      <w:pPr>
        <w:pStyle w:val="scfbrieftext"/>
        <w:rPr>
          <w:rFonts w:ascii="Calibri" w:hAnsi="Calibri" w:cs="Arial"/>
          <w:b/>
          <w:i/>
          <w:szCs w:val="22"/>
        </w:rPr>
      </w:pPr>
    </w:p>
    <w:p w:rsidR="008C000D" w:rsidRPr="001A45B8" w:rsidRDefault="00407387" w:rsidP="008C000D">
      <w:pPr>
        <w:pStyle w:val="scfbrieftext"/>
        <w:jc w:val="right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lastRenderedPageBreak/>
        <w:t xml:space="preserve">Załącznik Nr </w:t>
      </w:r>
      <w:r w:rsidR="000C6E76">
        <w:rPr>
          <w:rFonts w:ascii="Calibri" w:hAnsi="Calibri" w:cs="Arial"/>
          <w:b/>
          <w:i/>
          <w:szCs w:val="22"/>
        </w:rPr>
        <w:t>3</w:t>
      </w:r>
      <w:r w:rsidR="00250646">
        <w:rPr>
          <w:rFonts w:ascii="Calibri" w:hAnsi="Calibri" w:cs="Arial"/>
          <w:b/>
          <w:i/>
          <w:szCs w:val="22"/>
        </w:rPr>
        <w:t xml:space="preserve"> </w:t>
      </w:r>
      <w:r w:rsidR="008C000D" w:rsidRPr="001A45B8">
        <w:rPr>
          <w:rFonts w:ascii="Calibri" w:hAnsi="Calibri" w:cs="Arial"/>
          <w:b/>
          <w:i/>
          <w:szCs w:val="22"/>
        </w:rPr>
        <w:t xml:space="preserve">do </w:t>
      </w:r>
      <w:r w:rsidR="000C4B41">
        <w:rPr>
          <w:rFonts w:ascii="Calibri" w:hAnsi="Calibri" w:cs="Arial"/>
          <w:b/>
          <w:i/>
          <w:szCs w:val="22"/>
        </w:rPr>
        <w:t>zaproszenia</w:t>
      </w:r>
      <w:r w:rsidR="00890ED6">
        <w:rPr>
          <w:rFonts w:ascii="Calibri" w:hAnsi="Calibri" w:cs="Arial"/>
          <w:b/>
          <w:i/>
          <w:szCs w:val="22"/>
        </w:rPr>
        <w:t xml:space="preserve"> </w:t>
      </w:r>
      <w:r w:rsidR="000C4B41">
        <w:rPr>
          <w:rFonts w:ascii="Calibri" w:hAnsi="Calibri" w:cs="Arial"/>
          <w:b/>
          <w:i/>
          <w:szCs w:val="22"/>
        </w:rPr>
        <w:t xml:space="preserve"> </w:t>
      </w:r>
      <w:r w:rsidR="00890ED6">
        <w:rPr>
          <w:rFonts w:ascii="Calibri" w:hAnsi="Calibri" w:cs="Arial"/>
          <w:b/>
          <w:i/>
          <w:szCs w:val="22"/>
        </w:rPr>
        <w:t>I</w:t>
      </w:r>
      <w:r w:rsidR="008C000D" w:rsidRPr="001A45B8">
        <w:rPr>
          <w:rFonts w:ascii="Calibri" w:hAnsi="Calibri" w:cs="Arial"/>
          <w:b/>
          <w:i/>
          <w:szCs w:val="22"/>
        </w:rPr>
        <w:t>ZP.273.</w:t>
      </w:r>
      <w:r w:rsidR="00C24619">
        <w:rPr>
          <w:rFonts w:ascii="Calibri" w:hAnsi="Calibri" w:cs="Arial"/>
          <w:b/>
          <w:i/>
          <w:szCs w:val="22"/>
        </w:rPr>
        <w:t>268</w:t>
      </w:r>
      <w:r w:rsidR="008C000D">
        <w:rPr>
          <w:rFonts w:ascii="Calibri" w:hAnsi="Calibri" w:cs="Arial"/>
          <w:b/>
          <w:i/>
          <w:szCs w:val="22"/>
        </w:rPr>
        <w:t>.</w:t>
      </w:r>
      <w:r w:rsidR="00E84ED9">
        <w:rPr>
          <w:rFonts w:ascii="Calibri" w:hAnsi="Calibri" w:cs="Arial"/>
          <w:b/>
          <w:i/>
          <w:szCs w:val="22"/>
        </w:rPr>
        <w:t>2021</w:t>
      </w:r>
    </w:p>
    <w:p w:rsidR="00250646" w:rsidRDefault="00250646" w:rsidP="008C000D">
      <w:pPr>
        <w:pStyle w:val="scfbrieftext"/>
        <w:jc w:val="center"/>
        <w:rPr>
          <w:rFonts w:ascii="Calibri" w:hAnsi="Calibri" w:cs="Arial"/>
          <w:b/>
          <w:szCs w:val="22"/>
          <w:u w:val="single"/>
        </w:rPr>
      </w:pPr>
    </w:p>
    <w:p w:rsidR="008F392E" w:rsidRDefault="008F392E" w:rsidP="008F392E">
      <w:pPr>
        <w:pStyle w:val="scfbrieftext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UMOWA Nr AZP.271…..2021.S</w:t>
      </w:r>
    </w:p>
    <w:p w:rsidR="008F392E" w:rsidRDefault="008F392E" w:rsidP="008F392E">
      <w:pPr>
        <w:pStyle w:val="scfbrieftext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p w:rsidR="008F392E" w:rsidRDefault="008F392E" w:rsidP="008F392E">
      <w:pPr>
        <w:autoSpaceDE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24619" w:rsidRPr="00036F3D" w:rsidRDefault="00C24619" w:rsidP="00C24619">
      <w:pPr>
        <w:spacing w:line="276" w:lineRule="auto"/>
        <w:rPr>
          <w:rFonts w:ascii="Calibri" w:hAnsi="Calibri"/>
          <w:sz w:val="22"/>
          <w:szCs w:val="22"/>
        </w:rPr>
      </w:pPr>
      <w:r w:rsidRPr="00036F3D">
        <w:rPr>
          <w:rFonts w:ascii="Calibri" w:hAnsi="Calibri"/>
          <w:sz w:val="22"/>
          <w:szCs w:val="22"/>
        </w:rPr>
        <w:t>W dniu                               202</w:t>
      </w:r>
      <w:r>
        <w:rPr>
          <w:rFonts w:ascii="Calibri" w:hAnsi="Calibri"/>
          <w:sz w:val="22"/>
          <w:szCs w:val="22"/>
        </w:rPr>
        <w:t>1</w:t>
      </w:r>
      <w:r w:rsidRPr="00036F3D">
        <w:rPr>
          <w:rFonts w:ascii="Calibri" w:hAnsi="Calibri"/>
          <w:sz w:val="22"/>
          <w:szCs w:val="22"/>
        </w:rPr>
        <w:t xml:space="preserve"> r.  w Otwocku zawarto umowę pomiędzy: </w:t>
      </w:r>
    </w:p>
    <w:p w:rsidR="00C24619" w:rsidRPr="00036F3D" w:rsidRDefault="00C24619" w:rsidP="00C24619">
      <w:pPr>
        <w:spacing w:line="276" w:lineRule="auto"/>
        <w:rPr>
          <w:rFonts w:ascii="Calibri" w:hAnsi="Calibri"/>
          <w:sz w:val="22"/>
          <w:szCs w:val="22"/>
        </w:rPr>
      </w:pPr>
      <w:r w:rsidRPr="00036F3D">
        <w:rPr>
          <w:rFonts w:ascii="Calibri" w:hAnsi="Calibri"/>
          <w:b/>
          <w:sz w:val="22"/>
          <w:szCs w:val="22"/>
        </w:rPr>
        <w:t>Narodowym Centrum Badań Jądrowych</w:t>
      </w:r>
      <w:r w:rsidRPr="00036F3D">
        <w:rPr>
          <w:rFonts w:ascii="Calibri" w:hAnsi="Calibri"/>
          <w:sz w:val="22"/>
          <w:szCs w:val="22"/>
        </w:rPr>
        <w:t xml:space="preserve"> z siedzibą w Otwocku (05-400), ul. Andrzeja </w:t>
      </w:r>
      <w:proofErr w:type="spellStart"/>
      <w:r w:rsidRPr="00036F3D">
        <w:rPr>
          <w:rFonts w:ascii="Calibri" w:hAnsi="Calibri"/>
          <w:sz w:val="22"/>
          <w:szCs w:val="22"/>
        </w:rPr>
        <w:t>Sołtana</w:t>
      </w:r>
      <w:proofErr w:type="spellEnd"/>
      <w:r w:rsidRPr="00036F3D">
        <w:rPr>
          <w:rFonts w:ascii="Calibri" w:hAnsi="Calibri"/>
          <w:sz w:val="22"/>
          <w:szCs w:val="22"/>
        </w:rPr>
        <w:t xml:space="preserve"> 7</w:t>
      </w:r>
      <w:r w:rsidRPr="00036F3D">
        <w:rPr>
          <w:rFonts w:ascii="Calibri" w:hAnsi="Calibri"/>
          <w:bCs/>
          <w:iCs/>
          <w:sz w:val="22"/>
          <w:szCs w:val="22"/>
        </w:rPr>
        <w:t xml:space="preserve">, instytutem badawczym </w:t>
      </w:r>
      <w:r w:rsidRPr="00036F3D">
        <w:rPr>
          <w:rFonts w:ascii="Calibri" w:hAnsi="Calibri"/>
          <w:sz w:val="22"/>
          <w:szCs w:val="22"/>
        </w:rPr>
        <w:t xml:space="preserve">wpisanym do rejestru przedsiębiorców Krajowego Rejestru Sądowego prowadzonego przez Sąd Rejonowy dla m. st. Warszawy w Warszawie, XIV Wydział Gospodarczy Krajowego Rejestru Sądowego, pod numerem KRS 0000171393, NIP: 532-010-01-25, REGON: 001024043, </w:t>
      </w:r>
      <w:r w:rsidR="0043243E" w:rsidRPr="00933E25">
        <w:rPr>
          <w:rFonts w:ascii="Calibri" w:hAnsi="Calibri"/>
          <w:sz w:val="22"/>
          <w:szCs w:val="22"/>
          <w:lang w:eastAsia="zh-CN"/>
        </w:rPr>
        <w:t xml:space="preserve">BDO: 000004834 </w:t>
      </w:r>
      <w:r w:rsidR="0043243E">
        <w:rPr>
          <w:rFonts w:ascii="Calibri" w:hAnsi="Calibri"/>
          <w:sz w:val="22"/>
          <w:szCs w:val="22"/>
          <w:lang w:eastAsia="zh-CN"/>
        </w:rPr>
        <w:t xml:space="preserve">, </w:t>
      </w:r>
      <w:r w:rsidRPr="00036F3D">
        <w:rPr>
          <w:rFonts w:ascii="Calibri" w:hAnsi="Calibri"/>
          <w:sz w:val="22"/>
          <w:szCs w:val="22"/>
        </w:rPr>
        <w:t>zwanym dalej „Zamawiającym” lub „NCBJ”,</w:t>
      </w:r>
    </w:p>
    <w:p w:rsidR="00C24619" w:rsidRPr="00036F3D" w:rsidRDefault="00C24619" w:rsidP="00C24619">
      <w:pPr>
        <w:spacing w:line="276" w:lineRule="auto"/>
        <w:rPr>
          <w:rFonts w:ascii="Calibri" w:hAnsi="Calibri"/>
          <w:sz w:val="22"/>
          <w:szCs w:val="22"/>
        </w:rPr>
      </w:pPr>
      <w:r w:rsidRPr="00036F3D">
        <w:rPr>
          <w:rFonts w:ascii="Calibri" w:hAnsi="Calibri"/>
          <w:sz w:val="22"/>
          <w:szCs w:val="22"/>
        </w:rPr>
        <w:t>reprezentowanym przez:</w:t>
      </w:r>
      <w:r w:rsidRPr="00036F3D">
        <w:rPr>
          <w:rFonts w:ascii="Calibri" w:hAnsi="Calibri"/>
          <w:sz w:val="22"/>
          <w:szCs w:val="22"/>
        </w:rPr>
        <w:tab/>
      </w:r>
    </w:p>
    <w:p w:rsidR="00C24619" w:rsidRPr="00036F3D" w:rsidRDefault="00C24619" w:rsidP="00C24619">
      <w:pPr>
        <w:spacing w:line="276" w:lineRule="auto"/>
        <w:rPr>
          <w:rFonts w:ascii="Calibri" w:hAnsi="Calibri"/>
          <w:sz w:val="22"/>
          <w:szCs w:val="22"/>
        </w:rPr>
      </w:pPr>
      <w:r w:rsidRPr="00036F3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C24619" w:rsidRPr="00036F3D" w:rsidRDefault="00C24619" w:rsidP="00C24619">
      <w:pPr>
        <w:spacing w:line="276" w:lineRule="auto"/>
        <w:rPr>
          <w:rFonts w:ascii="Calibri" w:hAnsi="Calibri"/>
          <w:sz w:val="22"/>
          <w:szCs w:val="22"/>
        </w:rPr>
      </w:pPr>
      <w:r w:rsidRPr="00036F3D">
        <w:rPr>
          <w:rFonts w:ascii="Calibri" w:hAnsi="Calibri"/>
          <w:sz w:val="22"/>
          <w:szCs w:val="22"/>
        </w:rPr>
        <w:t xml:space="preserve">a </w:t>
      </w:r>
    </w:p>
    <w:p w:rsidR="00C24619" w:rsidRPr="00036F3D" w:rsidRDefault="00C24619" w:rsidP="00C24619">
      <w:pPr>
        <w:spacing w:line="276" w:lineRule="auto"/>
        <w:rPr>
          <w:rFonts w:ascii="Calibri" w:hAnsi="Calibri"/>
          <w:sz w:val="22"/>
          <w:szCs w:val="22"/>
        </w:rPr>
      </w:pPr>
      <w:r w:rsidRPr="00036F3D">
        <w:rPr>
          <w:rFonts w:ascii="Calibri" w:hAnsi="Calibri"/>
          <w:sz w:val="22"/>
          <w:szCs w:val="22"/>
        </w:rPr>
        <w:t xml:space="preserve">oferentem wybranym w wyniku przeprowadzenia postępowania z wyłączeniem stosowania ustawy </w:t>
      </w:r>
      <w:r w:rsidRPr="00A5372D">
        <w:rPr>
          <w:rFonts w:ascii="Calibri" w:hAnsi="Calibri"/>
          <w:b/>
          <w:bCs/>
          <w:color w:val="000000"/>
          <w:kern w:val="36"/>
          <w:sz w:val="22"/>
          <w:szCs w:val="22"/>
          <w:lang w:eastAsia="pl-PL"/>
        </w:rPr>
        <w:t>Prawo zamówień publicznych</w:t>
      </w:r>
      <w:r>
        <w:rPr>
          <w:rFonts w:ascii="Calibri" w:hAnsi="Calibri"/>
          <w:color w:val="CC0000"/>
          <w:sz w:val="22"/>
          <w:szCs w:val="22"/>
          <w:vertAlign w:val="superscript"/>
          <w:lang w:eastAsia="pl-PL"/>
        </w:rPr>
        <w:t xml:space="preserve"> </w:t>
      </w:r>
      <w:r w:rsidRPr="00A5372D">
        <w:rPr>
          <w:rFonts w:ascii="Calibri" w:hAnsi="Calibri"/>
          <w:b/>
          <w:bCs/>
          <w:color w:val="333333"/>
          <w:sz w:val="22"/>
          <w:szCs w:val="22"/>
          <w:lang w:eastAsia="pl-PL"/>
        </w:rPr>
        <w:t xml:space="preserve">z dnia 11 września 2019 r. </w:t>
      </w:r>
      <w:hyperlink r:id="rId18" w:history="1">
        <w:r w:rsidRPr="00A5372D">
          <w:rPr>
            <w:rFonts w:ascii="Calibri" w:hAnsi="Calibri"/>
            <w:b/>
            <w:bCs/>
            <w:sz w:val="22"/>
            <w:szCs w:val="22"/>
            <w:lang w:eastAsia="pl-PL"/>
          </w:rPr>
          <w:t>(Dz.U. z 2019 r. poz. 2019)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36F3D">
        <w:rPr>
          <w:rFonts w:ascii="Calibri" w:hAnsi="Calibri"/>
          <w:sz w:val="22"/>
          <w:szCs w:val="22"/>
        </w:rPr>
        <w:t>na podstawie</w:t>
      </w:r>
      <w:r>
        <w:rPr>
          <w:rFonts w:ascii="Calibri" w:hAnsi="Calibri"/>
          <w:sz w:val="22"/>
          <w:szCs w:val="22"/>
        </w:rPr>
        <w:br/>
      </w:r>
      <w:r w:rsidRPr="00036F3D">
        <w:rPr>
          <w:rFonts w:ascii="Calibri" w:hAnsi="Calibri"/>
          <w:sz w:val="22"/>
          <w:szCs w:val="22"/>
        </w:rPr>
        <w:t xml:space="preserve">art. </w:t>
      </w:r>
      <w:r>
        <w:rPr>
          <w:rFonts w:ascii="Calibri" w:hAnsi="Calibri"/>
          <w:sz w:val="22"/>
          <w:szCs w:val="22"/>
        </w:rPr>
        <w:t>2</w:t>
      </w:r>
      <w:r w:rsidRPr="00036F3D">
        <w:rPr>
          <w:rFonts w:ascii="Calibri" w:hAnsi="Calibri"/>
          <w:sz w:val="22"/>
          <w:szCs w:val="22"/>
        </w:rPr>
        <w:t xml:space="preserve"> ust. </w:t>
      </w:r>
      <w:r>
        <w:rPr>
          <w:rFonts w:ascii="Calibri" w:hAnsi="Calibri"/>
          <w:sz w:val="22"/>
          <w:szCs w:val="22"/>
        </w:rPr>
        <w:t>1 pkt 1</w:t>
      </w:r>
      <w:r w:rsidRPr="00036F3D">
        <w:rPr>
          <w:rFonts w:ascii="Calibri" w:hAnsi="Calibri"/>
          <w:sz w:val="22"/>
          <w:szCs w:val="22"/>
        </w:rPr>
        <w:t xml:space="preserve"> tej ustawy</w:t>
      </w:r>
    </w:p>
    <w:p w:rsidR="00C24619" w:rsidRPr="00D36B37" w:rsidRDefault="00C24619" w:rsidP="00C24619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C24619" w:rsidRPr="00D36B37" w:rsidRDefault="00C24619" w:rsidP="00C24619">
      <w:pPr>
        <w:outlineLvl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</w:t>
      </w:r>
      <w:r w:rsidRPr="00D36B37">
        <w:rPr>
          <w:rFonts w:ascii="Calibri" w:hAnsi="Calibri"/>
          <w:b/>
          <w:bCs/>
          <w:sz w:val="22"/>
          <w:szCs w:val="22"/>
        </w:rPr>
        <w:t xml:space="preserve"> </w:t>
      </w:r>
      <w:r w:rsidRPr="00D36B37">
        <w:rPr>
          <w:rFonts w:ascii="Calibri" w:hAnsi="Calibri"/>
          <w:sz w:val="22"/>
          <w:szCs w:val="22"/>
        </w:rPr>
        <w:t xml:space="preserve">z siedzibą </w:t>
      </w:r>
      <w:r w:rsidRPr="00D36B37">
        <w:rPr>
          <w:rFonts w:asciiTheme="minorHAnsi" w:eastAsia="Calibri" w:hAnsiTheme="minorHAnsi" w:cstheme="minorHAnsi"/>
          <w:sz w:val="22"/>
          <w:szCs w:val="22"/>
        </w:rPr>
        <w:t xml:space="preserve">ul. </w:t>
      </w: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……………………………………..</w:t>
      </w:r>
      <w:r w:rsidRPr="00D36B37">
        <w:rPr>
          <w:rFonts w:ascii="Calibri" w:hAnsi="Calibri"/>
          <w:b/>
          <w:sz w:val="22"/>
          <w:szCs w:val="22"/>
        </w:rPr>
        <w:t>,</w:t>
      </w:r>
      <w:r w:rsidRPr="00036F3D">
        <w:rPr>
          <w:rFonts w:ascii="Calibri" w:hAnsi="Calibri"/>
          <w:sz w:val="22"/>
          <w:szCs w:val="22"/>
        </w:rPr>
        <w:t xml:space="preserve"> </w:t>
      </w:r>
      <w:r w:rsidRPr="00D36B37">
        <w:rPr>
          <w:rFonts w:asciiTheme="minorHAnsi" w:hAnsiTheme="minorHAnsi" w:cstheme="minorHAnsi"/>
          <w:sz w:val="22"/>
          <w:szCs w:val="22"/>
        </w:rPr>
        <w:t>NIP:</w:t>
      </w:r>
      <w:r w:rsidRPr="00D36B37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D36B37">
        <w:rPr>
          <w:rFonts w:asciiTheme="minorHAnsi" w:hAnsiTheme="minorHAnsi" w:cstheme="minorHAnsi"/>
          <w:bCs/>
          <w:sz w:val="22"/>
          <w:szCs w:val="22"/>
        </w:rPr>
        <w:t xml:space="preserve"> , </w:t>
      </w:r>
      <w:r w:rsidRPr="00D36B37">
        <w:rPr>
          <w:rFonts w:asciiTheme="minorHAnsi" w:hAnsiTheme="minorHAnsi" w:cstheme="minorHAnsi"/>
          <w:sz w:val="22"/>
          <w:szCs w:val="22"/>
        </w:rPr>
        <w:t>REGON:</w:t>
      </w:r>
      <w:r w:rsidRPr="00D36B3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D36B37">
        <w:rPr>
          <w:rFonts w:asciiTheme="minorHAnsi" w:hAnsiTheme="minorHAnsi" w:cstheme="minorHAnsi"/>
          <w:bCs/>
          <w:sz w:val="22"/>
          <w:szCs w:val="22"/>
        </w:rPr>
        <w:t>,</w:t>
      </w:r>
    </w:p>
    <w:p w:rsidR="00C24619" w:rsidRPr="00D36B37" w:rsidRDefault="00C24619" w:rsidP="00C24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6B37">
        <w:rPr>
          <w:rFonts w:asciiTheme="minorHAnsi" w:hAnsiTheme="minorHAnsi" w:cstheme="minorHAnsi"/>
          <w:sz w:val="22"/>
          <w:szCs w:val="22"/>
        </w:rPr>
        <w:t xml:space="preserve">zwanym dalej „Wykonawcą”, </w:t>
      </w:r>
    </w:p>
    <w:p w:rsidR="00C24619" w:rsidRPr="00D36B37" w:rsidRDefault="00C24619" w:rsidP="00C24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6B37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:rsidR="00C24619" w:rsidRPr="00036F3D" w:rsidRDefault="00C24619" w:rsidP="00C2461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24619" w:rsidRPr="00036F3D" w:rsidRDefault="00C24619" w:rsidP="00C24619">
      <w:pPr>
        <w:spacing w:line="276" w:lineRule="auto"/>
        <w:rPr>
          <w:rFonts w:ascii="Calibri" w:hAnsi="Calibri"/>
          <w:b/>
          <w:sz w:val="22"/>
          <w:szCs w:val="22"/>
        </w:rPr>
      </w:pPr>
      <w:r w:rsidRPr="00036F3D">
        <w:rPr>
          <w:rFonts w:ascii="Calibri" w:hAnsi="Calibri"/>
          <w:b/>
          <w:sz w:val="22"/>
          <w:szCs w:val="22"/>
        </w:rPr>
        <w:t>………………………………………</w:t>
      </w:r>
    </w:p>
    <w:p w:rsidR="00C24619" w:rsidRPr="00036F3D" w:rsidRDefault="00C24619" w:rsidP="00C2461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24619" w:rsidRPr="00036F3D" w:rsidRDefault="00C24619" w:rsidP="00C2461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24619" w:rsidRPr="00036F3D" w:rsidRDefault="00C24619" w:rsidP="00C24619">
      <w:pPr>
        <w:spacing w:line="276" w:lineRule="auto"/>
        <w:rPr>
          <w:rFonts w:ascii="Calibri" w:hAnsi="Calibri"/>
          <w:sz w:val="22"/>
          <w:szCs w:val="22"/>
        </w:rPr>
      </w:pPr>
      <w:r w:rsidRPr="00036F3D">
        <w:rPr>
          <w:rFonts w:ascii="Calibri" w:hAnsi="Calibri"/>
          <w:sz w:val="22"/>
          <w:szCs w:val="22"/>
        </w:rPr>
        <w:t>Zamawiający i Wykonawca zwani dalej łącznie „Stronami”, a każde z osobna „Stroną”,</w:t>
      </w:r>
    </w:p>
    <w:p w:rsidR="00C24619" w:rsidRPr="00036F3D" w:rsidRDefault="00C24619" w:rsidP="00C24619">
      <w:pPr>
        <w:shd w:val="clear" w:color="auto" w:fill="FFFFFF"/>
        <w:autoSpaceDN w:val="0"/>
        <w:spacing w:line="276" w:lineRule="auto"/>
        <w:rPr>
          <w:rFonts w:ascii="Calibri" w:hAnsi="Calibri"/>
          <w:sz w:val="22"/>
          <w:szCs w:val="22"/>
        </w:rPr>
      </w:pPr>
    </w:p>
    <w:p w:rsidR="00C24619" w:rsidRPr="00036F3D" w:rsidRDefault="00C24619" w:rsidP="00C24619">
      <w:pPr>
        <w:shd w:val="clear" w:color="auto" w:fill="FFFFFF"/>
        <w:autoSpaceDN w:val="0"/>
        <w:spacing w:line="276" w:lineRule="auto"/>
        <w:rPr>
          <w:rFonts w:ascii="Calibri" w:hAnsi="Calibri"/>
          <w:spacing w:val="-15"/>
          <w:sz w:val="22"/>
          <w:szCs w:val="22"/>
        </w:rPr>
      </w:pPr>
      <w:r w:rsidRPr="00036F3D">
        <w:rPr>
          <w:rFonts w:ascii="Calibri" w:hAnsi="Calibri"/>
          <w:sz w:val="22"/>
          <w:szCs w:val="22"/>
        </w:rPr>
        <w:t>zwaną dalej „Umową” o następującej treści:</w:t>
      </w:r>
    </w:p>
    <w:p w:rsidR="00C24619" w:rsidRPr="00036F3D" w:rsidRDefault="00C24619" w:rsidP="00C24619">
      <w:pPr>
        <w:shd w:val="clear" w:color="auto" w:fill="FFFFFF"/>
        <w:autoSpaceDN w:val="0"/>
        <w:spacing w:line="276" w:lineRule="auto"/>
        <w:rPr>
          <w:rFonts w:ascii="Calibri" w:hAnsi="Calibri"/>
          <w:spacing w:val="-15"/>
          <w:sz w:val="22"/>
          <w:szCs w:val="22"/>
        </w:rPr>
      </w:pPr>
    </w:p>
    <w:p w:rsidR="00C24619" w:rsidRPr="00036F3D" w:rsidRDefault="00C24619" w:rsidP="00C24619">
      <w:pPr>
        <w:shd w:val="clear" w:color="auto" w:fill="FFFFFF"/>
        <w:autoSpaceDN w:val="0"/>
        <w:spacing w:line="276" w:lineRule="auto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036F3D">
        <w:rPr>
          <w:rFonts w:ascii="Calibri" w:hAnsi="Calibri"/>
          <w:b/>
          <w:bCs/>
          <w:iCs/>
          <w:sz w:val="22"/>
          <w:szCs w:val="22"/>
        </w:rPr>
        <w:t>Przedmiot Umowy</w:t>
      </w:r>
    </w:p>
    <w:p w:rsidR="00C24619" w:rsidRPr="00277543" w:rsidRDefault="00C24619" w:rsidP="00C24619">
      <w:pPr>
        <w:shd w:val="clear" w:color="auto" w:fill="FFFFFF"/>
        <w:autoSpaceDN w:val="0"/>
        <w:spacing w:line="276" w:lineRule="auto"/>
        <w:jc w:val="center"/>
        <w:rPr>
          <w:rFonts w:asciiTheme="minorHAnsi" w:hAnsiTheme="minorHAnsi" w:cstheme="minorHAnsi"/>
          <w:spacing w:val="-15"/>
          <w:sz w:val="22"/>
          <w:szCs w:val="22"/>
        </w:rPr>
      </w:pPr>
      <w:r w:rsidRPr="00277543">
        <w:rPr>
          <w:rFonts w:asciiTheme="minorHAnsi" w:hAnsiTheme="minorHAnsi" w:cstheme="minorHAnsi"/>
          <w:sz w:val="22"/>
          <w:szCs w:val="22"/>
        </w:rPr>
        <w:t>§ 1</w:t>
      </w:r>
    </w:p>
    <w:p w:rsidR="00C24619" w:rsidRPr="002712C6" w:rsidRDefault="00C24619" w:rsidP="002712C6">
      <w:pPr>
        <w:numPr>
          <w:ilvl w:val="0"/>
          <w:numId w:val="24"/>
        </w:numPr>
        <w:autoSpaceDN w:val="0"/>
        <w:spacing w:line="276" w:lineRule="auto"/>
        <w:ind w:left="426"/>
        <w:jc w:val="both"/>
        <w:rPr>
          <w:rStyle w:val="fontstyle01"/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277543">
        <w:rPr>
          <w:rFonts w:asciiTheme="minorHAnsi" w:hAnsiTheme="minorHAnsi" w:cstheme="minorHAnsi"/>
          <w:color w:val="000000"/>
          <w:sz w:val="22"/>
          <w:szCs w:val="22"/>
        </w:rPr>
        <w:t>Przedmiotem umowy jest</w:t>
      </w:r>
      <w:r w:rsidRPr="002775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7915" w:rsidRPr="002775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wykonanie analizy</w:t>
      </w:r>
      <w:r w:rsidRPr="002775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rynku ciepła w Polsce,</w:t>
      </w:r>
      <w:r w:rsidRPr="00277543">
        <w:rPr>
          <w:rStyle w:val="fontstyle01"/>
          <w:rFonts w:asciiTheme="minorHAnsi" w:hAnsiTheme="minorHAnsi" w:cstheme="minorHAnsi"/>
          <w:sz w:val="22"/>
          <w:szCs w:val="22"/>
        </w:rPr>
        <w:t xml:space="preserve"> (zwana dalej „Przedmiotem Umowy”).</w:t>
      </w:r>
    </w:p>
    <w:p w:rsidR="00C24619" w:rsidRPr="002712C6" w:rsidRDefault="00C24619" w:rsidP="002712C6">
      <w:pPr>
        <w:numPr>
          <w:ilvl w:val="0"/>
          <w:numId w:val="24"/>
        </w:numPr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2712C6">
        <w:rPr>
          <w:rFonts w:asciiTheme="minorHAnsi" w:hAnsiTheme="minorHAnsi" w:cstheme="minorHAnsi"/>
          <w:sz w:val="22"/>
          <w:szCs w:val="22"/>
        </w:rPr>
        <w:t>Szczegółowy wykaz i opis Przedmiotu Umowy określa załącznik Nr 1 do Umowy.</w:t>
      </w:r>
    </w:p>
    <w:p w:rsidR="00277543" w:rsidRPr="002712C6" w:rsidRDefault="00277543" w:rsidP="002712C6">
      <w:pPr>
        <w:numPr>
          <w:ilvl w:val="0"/>
          <w:numId w:val="24"/>
        </w:numPr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 w:rsidRPr="002712C6">
        <w:rPr>
          <w:rFonts w:asciiTheme="minorHAnsi" w:hAnsiTheme="minorHAnsi" w:cstheme="minorHAnsi"/>
          <w:sz w:val="22"/>
          <w:szCs w:val="22"/>
        </w:rPr>
        <w:t>Wykonawca dostarczy Przedmiot Umowy w następującej ilości kompletów:</w:t>
      </w:r>
    </w:p>
    <w:p w:rsidR="00277543" w:rsidRPr="00277543" w:rsidRDefault="002712C6" w:rsidP="00277543">
      <w:pPr>
        <w:pStyle w:val="Akapitzlist"/>
        <w:widowControl w:val="0"/>
        <w:numPr>
          <w:ilvl w:val="0"/>
          <w:numId w:val="27"/>
        </w:numPr>
        <w:autoSpaceDN w:val="0"/>
        <w:adjustRightInd w:val="0"/>
        <w:ind w:hanging="4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egzemplarz</w:t>
      </w:r>
      <w:r w:rsidR="00277543" w:rsidRPr="00277543">
        <w:rPr>
          <w:rFonts w:asciiTheme="minorHAnsi" w:hAnsiTheme="minorHAnsi" w:cstheme="minorHAnsi"/>
          <w:sz w:val="22"/>
          <w:szCs w:val="22"/>
        </w:rPr>
        <w:t xml:space="preserve"> w wersji papierowej,</w:t>
      </w:r>
    </w:p>
    <w:p w:rsidR="00C24619" w:rsidRPr="008F26DD" w:rsidRDefault="002712C6" w:rsidP="002712C6">
      <w:pPr>
        <w:pStyle w:val="Akapitzlist"/>
        <w:widowControl w:val="0"/>
        <w:numPr>
          <w:ilvl w:val="0"/>
          <w:numId w:val="27"/>
        </w:numPr>
        <w:autoSpaceDN w:val="0"/>
        <w:adjustRightInd w:val="0"/>
        <w:ind w:hanging="437"/>
        <w:rPr>
          <w:rFonts w:asciiTheme="minorHAnsi" w:hAnsiTheme="minorHAnsi" w:cstheme="minorHAnsi"/>
          <w:sz w:val="22"/>
          <w:szCs w:val="22"/>
        </w:rPr>
      </w:pPr>
      <w:r w:rsidRPr="008F26DD">
        <w:rPr>
          <w:rFonts w:asciiTheme="minorHAnsi" w:hAnsiTheme="minorHAnsi" w:cstheme="minorHAnsi"/>
          <w:sz w:val="22"/>
          <w:szCs w:val="22"/>
        </w:rPr>
        <w:t>1 egzemplarz</w:t>
      </w:r>
      <w:r w:rsidR="00277543" w:rsidRPr="008F26DD">
        <w:rPr>
          <w:rFonts w:asciiTheme="minorHAnsi" w:hAnsiTheme="minorHAnsi" w:cstheme="minorHAnsi"/>
          <w:sz w:val="22"/>
          <w:szCs w:val="22"/>
        </w:rPr>
        <w:t xml:space="preserve"> w wersji elektronicznej na nośniku CD w postaci plików  edytowalnych w formatach: xls, </w:t>
      </w:r>
      <w:proofErr w:type="spellStart"/>
      <w:r w:rsidR="00277543" w:rsidRPr="008F26DD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="00277543" w:rsidRPr="008F26D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77543" w:rsidRPr="008F26DD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277543" w:rsidRPr="008F26D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77543" w:rsidRPr="008F26DD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277543" w:rsidRPr="008F26D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77543" w:rsidRPr="008F26DD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277543" w:rsidRPr="008F26DD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277543" w:rsidRPr="008F26DD">
        <w:rPr>
          <w:rFonts w:asciiTheme="minorHAnsi" w:hAnsiTheme="minorHAnsi" w:cstheme="minorHAnsi"/>
          <w:sz w:val="22"/>
          <w:szCs w:val="22"/>
        </w:rPr>
        <w:t>ath</w:t>
      </w:r>
      <w:proofErr w:type="spellEnd"/>
      <w:r w:rsidR="00277543" w:rsidRPr="008F26DD">
        <w:rPr>
          <w:rFonts w:asciiTheme="minorHAnsi" w:hAnsiTheme="minorHAnsi" w:cstheme="minorHAnsi"/>
          <w:sz w:val="22"/>
          <w:szCs w:val="22"/>
        </w:rPr>
        <w:t>,  oraz  PDF .</w:t>
      </w:r>
    </w:p>
    <w:p w:rsidR="00C24619" w:rsidRPr="00036F3D" w:rsidRDefault="00C24619" w:rsidP="00C24619">
      <w:pPr>
        <w:widowControl/>
        <w:suppressAutoHyphens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p w:rsidR="00C24619" w:rsidRPr="00036F3D" w:rsidRDefault="00C24619" w:rsidP="00C24619">
      <w:pPr>
        <w:widowControl/>
        <w:suppressAutoHyphens w:val="0"/>
        <w:autoSpaceDN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036F3D">
        <w:rPr>
          <w:rFonts w:ascii="Calibri" w:hAnsi="Calibri"/>
          <w:b/>
          <w:bCs/>
          <w:iCs/>
          <w:sz w:val="22"/>
          <w:szCs w:val="22"/>
        </w:rPr>
        <w:t>Warunki realizacji Przedmiotu Umowy</w:t>
      </w:r>
    </w:p>
    <w:p w:rsidR="00C24619" w:rsidRDefault="00C24619" w:rsidP="00C2461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036F3D">
        <w:rPr>
          <w:rFonts w:ascii="Calibri" w:hAnsi="Calibri"/>
          <w:sz w:val="22"/>
          <w:szCs w:val="22"/>
        </w:rPr>
        <w:t>§ 2</w:t>
      </w:r>
    </w:p>
    <w:p w:rsidR="00C24619" w:rsidRPr="00B27915" w:rsidRDefault="00C24619" w:rsidP="007418A3">
      <w:pPr>
        <w:widowControl/>
        <w:numPr>
          <w:ilvl w:val="0"/>
          <w:numId w:val="25"/>
        </w:numPr>
        <w:suppressAutoHyphens w:val="0"/>
        <w:autoSpaceDE/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  <w:r w:rsidRPr="00B27915">
        <w:rPr>
          <w:rFonts w:asciiTheme="minorHAnsi" w:hAnsiTheme="minorHAnsi" w:cstheme="minorHAnsi"/>
          <w:sz w:val="22"/>
          <w:szCs w:val="22"/>
          <w:lang w:eastAsia="zh-CN"/>
        </w:rPr>
        <w:t xml:space="preserve">Wykonawca zobowiązuje się do realizacji Przedmiotu Umowy określonego w § 1 w terminie </w:t>
      </w:r>
      <w:r w:rsidRPr="00B27915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– </w:t>
      </w:r>
      <w:r w:rsidRPr="00B27915">
        <w:rPr>
          <w:rFonts w:asciiTheme="minorHAnsi" w:hAnsiTheme="minorHAnsi" w:cstheme="minorHAnsi"/>
          <w:b/>
          <w:sz w:val="22"/>
          <w:szCs w:val="22"/>
          <w:lang w:eastAsia="zh-CN"/>
        </w:rPr>
        <w:t>do 31.12.2021r.</w:t>
      </w:r>
    </w:p>
    <w:p w:rsidR="00C24619" w:rsidRPr="004E3783" w:rsidRDefault="00C24619" w:rsidP="007418A3">
      <w:pPr>
        <w:widowControl/>
        <w:numPr>
          <w:ilvl w:val="0"/>
          <w:numId w:val="25"/>
        </w:numPr>
        <w:suppressAutoHyphens w:val="0"/>
        <w:autoSpaceDE/>
        <w:spacing w:after="120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lastRenderedPageBreak/>
        <w:t>Osoby odpowiedzialne za realizację Umowy:</w:t>
      </w:r>
    </w:p>
    <w:p w:rsidR="00C24619" w:rsidRPr="003C4887" w:rsidRDefault="00C24619" w:rsidP="00C24619">
      <w:pPr>
        <w:widowControl/>
        <w:suppressAutoHyphens w:val="0"/>
        <w:spacing w:after="120"/>
        <w:ind w:left="709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 xml:space="preserve">a) Ze strony Zamawiającego: </w:t>
      </w:r>
      <w:r w:rsidR="00B27915">
        <w:rPr>
          <w:rFonts w:ascii="Calibri" w:hAnsi="Calibri"/>
          <w:sz w:val="22"/>
          <w:szCs w:val="22"/>
          <w:lang w:eastAsia="zh-CN"/>
        </w:rPr>
        <w:t>…………………..</w:t>
      </w:r>
      <w:r w:rsidRPr="004E3783">
        <w:rPr>
          <w:rFonts w:ascii="Calibri" w:hAnsi="Calibri"/>
          <w:sz w:val="22"/>
          <w:szCs w:val="22"/>
          <w:lang w:eastAsia="zh-CN"/>
        </w:rPr>
        <w:t>tel</w:t>
      </w:r>
      <w:r>
        <w:rPr>
          <w:rFonts w:ascii="Calibri" w:hAnsi="Calibri"/>
          <w:sz w:val="22"/>
          <w:szCs w:val="22"/>
          <w:lang w:eastAsia="zh-CN"/>
        </w:rPr>
        <w:t xml:space="preserve">.  </w:t>
      </w:r>
      <w:r w:rsidR="00B27915" w:rsidRPr="003C4887">
        <w:rPr>
          <w:rFonts w:ascii="Calibri" w:hAnsi="Calibri"/>
          <w:sz w:val="22"/>
          <w:szCs w:val="22"/>
          <w:lang w:eastAsia="zh-CN"/>
        </w:rPr>
        <w:t>…..</w:t>
      </w:r>
      <w:r w:rsidRPr="003C4887">
        <w:rPr>
          <w:rFonts w:ascii="Calibri" w:hAnsi="Calibri"/>
          <w:sz w:val="22"/>
          <w:szCs w:val="22"/>
          <w:lang w:eastAsia="zh-CN"/>
        </w:rPr>
        <w:t xml:space="preserve">e-mail: </w:t>
      </w:r>
      <w:r w:rsidR="00B27915" w:rsidRPr="003C4887">
        <w:rPr>
          <w:rFonts w:ascii="Calibri" w:hAnsi="Calibri"/>
          <w:sz w:val="22"/>
          <w:szCs w:val="22"/>
          <w:lang w:eastAsia="zh-CN"/>
        </w:rPr>
        <w:t>………………………………………</w:t>
      </w:r>
    </w:p>
    <w:p w:rsidR="00C24619" w:rsidRPr="004E3783" w:rsidRDefault="00C24619" w:rsidP="00C24619">
      <w:pPr>
        <w:widowControl/>
        <w:suppressAutoHyphens w:val="0"/>
        <w:spacing w:after="120"/>
        <w:ind w:left="709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b) Ze strony Wykonawcy:……………………….….. , tel. ………………, e-mail: ……………………..…….</w:t>
      </w:r>
    </w:p>
    <w:p w:rsidR="00C24619" w:rsidRPr="004E3783" w:rsidRDefault="00C24619" w:rsidP="00C24619">
      <w:pPr>
        <w:widowControl/>
        <w:suppressAutoHyphens w:val="0"/>
        <w:spacing w:after="120"/>
        <w:ind w:left="720"/>
        <w:rPr>
          <w:rFonts w:ascii="Calibri" w:hAnsi="Calibri"/>
          <w:sz w:val="22"/>
          <w:szCs w:val="22"/>
          <w:lang w:eastAsia="zh-CN"/>
        </w:rPr>
      </w:pPr>
    </w:p>
    <w:p w:rsidR="00C24619" w:rsidRPr="004E3783" w:rsidRDefault="00C24619" w:rsidP="00C24619">
      <w:pPr>
        <w:widowControl/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4E3783">
        <w:rPr>
          <w:rFonts w:ascii="Calibri" w:hAnsi="Calibri"/>
          <w:b/>
          <w:sz w:val="22"/>
          <w:szCs w:val="22"/>
          <w:lang w:eastAsia="zh-CN"/>
        </w:rPr>
        <w:t>Odbiór Przedmiotu Umowy</w:t>
      </w:r>
    </w:p>
    <w:p w:rsidR="00C24619" w:rsidRPr="004E3783" w:rsidRDefault="00C24619" w:rsidP="00C24619">
      <w:pPr>
        <w:widowControl/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4E3783">
        <w:rPr>
          <w:rFonts w:ascii="Calibri" w:hAnsi="Calibri"/>
          <w:b/>
          <w:sz w:val="22"/>
          <w:szCs w:val="22"/>
          <w:lang w:eastAsia="zh-CN"/>
        </w:rPr>
        <w:t>§ 3</w:t>
      </w:r>
    </w:p>
    <w:p w:rsidR="00C24619" w:rsidRPr="004E3783" w:rsidRDefault="00C24619" w:rsidP="007418A3">
      <w:pPr>
        <w:widowControl/>
        <w:numPr>
          <w:ilvl w:val="0"/>
          <w:numId w:val="13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Odbiór Przedmiotu Umowy przez Zamawiającego, nastąpi w formie protokołu odbioru podpisanego przez Strony lub w przypadku dostawy kurierem/innej formy przesyłki przez Zamawiającego.</w:t>
      </w:r>
    </w:p>
    <w:p w:rsidR="00C24619" w:rsidRPr="004E3783" w:rsidRDefault="00C24619" w:rsidP="007418A3">
      <w:pPr>
        <w:widowControl/>
        <w:numPr>
          <w:ilvl w:val="0"/>
          <w:numId w:val="13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bCs/>
          <w:sz w:val="22"/>
          <w:szCs w:val="22"/>
        </w:rPr>
        <w:t xml:space="preserve">Zamawiający upoważnia </w:t>
      </w:r>
      <w:r w:rsidRPr="004E3783">
        <w:rPr>
          <w:rFonts w:ascii="Calibri" w:hAnsi="Calibri"/>
          <w:sz w:val="22"/>
          <w:szCs w:val="22"/>
          <w:lang w:eastAsia="zh-CN"/>
        </w:rPr>
        <w:t>osobę wskazaną w § 2 ust. 3 lit a)</w:t>
      </w:r>
      <w:r w:rsidRPr="004E3783">
        <w:rPr>
          <w:rFonts w:ascii="Calibri" w:hAnsi="Calibri"/>
          <w:bCs/>
          <w:sz w:val="22"/>
          <w:szCs w:val="22"/>
        </w:rPr>
        <w:t xml:space="preserve"> do podpisania protokołu odbioru, o którym mowa w ust. 1.</w:t>
      </w:r>
    </w:p>
    <w:p w:rsidR="00C24619" w:rsidRPr="004E3783" w:rsidRDefault="00C24619" w:rsidP="007418A3">
      <w:pPr>
        <w:widowControl/>
        <w:numPr>
          <w:ilvl w:val="0"/>
          <w:numId w:val="13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 xml:space="preserve">Za datę wykonania Przedmiotu Umowy uważa się datę podpisania przez Zamawiającego bez zastrzeżeń protokołu odbioru Przedmiotu Umowy. </w:t>
      </w:r>
    </w:p>
    <w:p w:rsidR="00C24619" w:rsidRPr="00BF01AE" w:rsidRDefault="00C24619" w:rsidP="007418A3">
      <w:pPr>
        <w:widowControl/>
        <w:numPr>
          <w:ilvl w:val="0"/>
          <w:numId w:val="13"/>
        </w:numPr>
        <w:suppressAutoHyphens w:val="0"/>
        <w:autoSpaceDN w:val="0"/>
        <w:spacing w:after="60" w:line="276" w:lineRule="auto"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</w:rPr>
        <w:t xml:space="preserve">Wykonawca ponosi pełną odpowiedzialność wobec Zamawiającego za działania lub zaniechania pracowników Wykonawcy, osób działających w jego imieniu lub podwykonawców, jak za </w:t>
      </w:r>
      <w:r w:rsidRPr="00BF01AE">
        <w:rPr>
          <w:rFonts w:ascii="Calibri" w:hAnsi="Calibri"/>
          <w:sz w:val="22"/>
          <w:szCs w:val="22"/>
        </w:rPr>
        <w:t>działania własne.</w:t>
      </w:r>
    </w:p>
    <w:p w:rsidR="00C24619" w:rsidRPr="004E3783" w:rsidRDefault="00C24619" w:rsidP="00C24619">
      <w:pPr>
        <w:widowControl/>
        <w:suppressAutoHyphens w:val="0"/>
        <w:spacing w:after="120"/>
        <w:rPr>
          <w:rFonts w:ascii="Calibri" w:hAnsi="Calibri"/>
          <w:b/>
          <w:bCs/>
          <w:iCs/>
          <w:sz w:val="22"/>
          <w:szCs w:val="22"/>
          <w:lang w:eastAsia="zh-CN"/>
        </w:rPr>
      </w:pPr>
    </w:p>
    <w:p w:rsidR="00C24619" w:rsidRPr="004E3783" w:rsidRDefault="00C24619" w:rsidP="00C24619">
      <w:pPr>
        <w:widowControl/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4E3783">
        <w:rPr>
          <w:rFonts w:ascii="Calibri" w:hAnsi="Calibri"/>
          <w:b/>
          <w:bCs/>
          <w:iCs/>
          <w:sz w:val="22"/>
          <w:szCs w:val="22"/>
          <w:lang w:eastAsia="zh-CN"/>
        </w:rPr>
        <w:t>Cena i warunki płatności</w:t>
      </w:r>
    </w:p>
    <w:p w:rsidR="00C24619" w:rsidRPr="004E3783" w:rsidRDefault="00C24619" w:rsidP="00C24619">
      <w:pPr>
        <w:widowControl/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4E3783">
        <w:rPr>
          <w:rFonts w:ascii="Calibri" w:hAnsi="Calibri"/>
          <w:b/>
          <w:sz w:val="22"/>
          <w:szCs w:val="22"/>
          <w:lang w:eastAsia="zh-CN"/>
        </w:rPr>
        <w:t>§ 4</w:t>
      </w:r>
    </w:p>
    <w:p w:rsidR="00C24619" w:rsidRPr="004E3783" w:rsidRDefault="00C24619" w:rsidP="007418A3">
      <w:pPr>
        <w:widowControl/>
        <w:numPr>
          <w:ilvl w:val="3"/>
          <w:numId w:val="14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Zamawiający zobowiązuje się zapłacić jednorazowo za wykonanie Przedmiotu Umowy, o którym mowa w § 1 cen</w:t>
      </w:r>
      <w:r>
        <w:rPr>
          <w:rFonts w:ascii="Calibri" w:hAnsi="Calibri"/>
          <w:sz w:val="22"/>
          <w:szCs w:val="22"/>
          <w:lang w:eastAsia="zh-CN"/>
        </w:rPr>
        <w:t xml:space="preserve">ę oferty tj. kwotę netto </w:t>
      </w:r>
      <w:r w:rsidR="00B27915">
        <w:rPr>
          <w:rFonts w:ascii="Calibri" w:hAnsi="Calibri"/>
          <w:sz w:val="22"/>
          <w:szCs w:val="22"/>
          <w:lang w:eastAsia="zh-CN"/>
        </w:rPr>
        <w:t>………..</w:t>
      </w:r>
      <w:r>
        <w:rPr>
          <w:rFonts w:ascii="Calibri" w:hAnsi="Calibri"/>
          <w:sz w:val="22"/>
          <w:szCs w:val="22"/>
          <w:lang w:eastAsia="zh-CN"/>
        </w:rPr>
        <w:t xml:space="preserve">zł (słownie: </w:t>
      </w:r>
      <w:r w:rsidR="00B27915">
        <w:rPr>
          <w:rFonts w:ascii="Calibri" w:hAnsi="Calibri"/>
          <w:sz w:val="22"/>
          <w:szCs w:val="22"/>
          <w:lang w:eastAsia="zh-CN"/>
        </w:rPr>
        <w:t>……………..</w:t>
      </w:r>
      <w:r>
        <w:rPr>
          <w:rFonts w:ascii="Calibri" w:hAnsi="Calibri"/>
          <w:sz w:val="22"/>
          <w:szCs w:val="22"/>
          <w:lang w:eastAsia="zh-CN"/>
        </w:rPr>
        <w:t>00</w:t>
      </w:r>
      <w:r w:rsidRPr="004E3783">
        <w:rPr>
          <w:rFonts w:ascii="Calibri" w:hAnsi="Calibri"/>
          <w:sz w:val="22"/>
          <w:szCs w:val="22"/>
          <w:lang w:eastAsia="zh-CN"/>
        </w:rPr>
        <w:t>/100 zł)</w:t>
      </w:r>
      <w:r>
        <w:rPr>
          <w:rFonts w:ascii="Calibri" w:hAnsi="Calibri"/>
          <w:sz w:val="22"/>
          <w:szCs w:val="22"/>
          <w:lang w:eastAsia="zh-CN"/>
        </w:rPr>
        <w:t>,</w:t>
      </w:r>
      <w:r w:rsidRPr="004E3783">
        <w:rPr>
          <w:rFonts w:ascii="Calibri" w:hAnsi="Calibri"/>
          <w:sz w:val="22"/>
          <w:szCs w:val="22"/>
          <w:lang w:eastAsia="zh-CN"/>
        </w:rPr>
        <w:t xml:space="preserve"> plus podatek </w:t>
      </w:r>
      <w:r>
        <w:rPr>
          <w:rFonts w:ascii="Calibri" w:hAnsi="Calibri"/>
          <w:sz w:val="22"/>
          <w:szCs w:val="22"/>
          <w:lang w:eastAsia="zh-CN"/>
        </w:rPr>
        <w:t xml:space="preserve">VAT 23 %, łącznie brutto  </w:t>
      </w:r>
      <w:r w:rsidR="00B27915">
        <w:rPr>
          <w:rFonts w:ascii="Calibri" w:hAnsi="Calibri"/>
          <w:b/>
          <w:sz w:val="22"/>
          <w:szCs w:val="22"/>
          <w:lang w:eastAsia="zh-CN"/>
        </w:rPr>
        <w:t>………..</w:t>
      </w:r>
      <w:r w:rsidRPr="00D238A4">
        <w:rPr>
          <w:rFonts w:ascii="Calibri" w:hAnsi="Calibri"/>
          <w:b/>
          <w:sz w:val="22"/>
          <w:szCs w:val="22"/>
          <w:lang w:eastAsia="zh-CN"/>
        </w:rPr>
        <w:t>zł</w:t>
      </w:r>
      <w:r>
        <w:rPr>
          <w:rFonts w:ascii="Calibri" w:hAnsi="Calibri"/>
          <w:sz w:val="22"/>
          <w:szCs w:val="22"/>
          <w:lang w:eastAsia="zh-CN"/>
        </w:rPr>
        <w:t xml:space="preserve"> (słownie: </w:t>
      </w:r>
      <w:r w:rsidR="00B27915">
        <w:rPr>
          <w:rFonts w:ascii="Calibri" w:hAnsi="Calibri"/>
          <w:sz w:val="22"/>
          <w:szCs w:val="22"/>
          <w:lang w:eastAsia="zh-CN"/>
        </w:rPr>
        <w:t>……………..</w:t>
      </w:r>
      <w:r>
        <w:rPr>
          <w:rFonts w:ascii="Calibri" w:hAnsi="Calibri"/>
          <w:sz w:val="22"/>
          <w:szCs w:val="22"/>
          <w:lang w:eastAsia="zh-CN"/>
        </w:rPr>
        <w:t>00</w:t>
      </w:r>
      <w:r w:rsidRPr="004E3783">
        <w:rPr>
          <w:rFonts w:ascii="Calibri" w:hAnsi="Calibri"/>
          <w:sz w:val="22"/>
          <w:szCs w:val="22"/>
          <w:lang w:eastAsia="zh-CN"/>
        </w:rPr>
        <w:t xml:space="preserve">/100 zł), </w:t>
      </w:r>
      <w:r>
        <w:rPr>
          <w:rFonts w:ascii="Calibri" w:hAnsi="Calibri"/>
          <w:sz w:val="22"/>
          <w:szCs w:val="22"/>
          <w:lang w:eastAsia="zh-CN"/>
        </w:rPr>
        <w:t xml:space="preserve">w terminie 30 </w:t>
      </w:r>
      <w:r w:rsidRPr="004E3783">
        <w:rPr>
          <w:rFonts w:ascii="Calibri" w:hAnsi="Calibri"/>
          <w:sz w:val="22"/>
          <w:szCs w:val="22"/>
          <w:lang w:eastAsia="zh-CN"/>
        </w:rPr>
        <w:t xml:space="preserve"> dni od daty otrzymania faktury, przelewem na </w:t>
      </w:r>
      <w:r w:rsidRPr="004E3783">
        <w:rPr>
          <w:rFonts w:ascii="Calibri" w:hAnsi="Calibri"/>
          <w:bCs/>
          <w:sz w:val="22"/>
          <w:szCs w:val="22"/>
        </w:rPr>
        <w:t xml:space="preserve"> rachunek bankowy Wykonawcy o numerze……………</w:t>
      </w:r>
      <w:r>
        <w:rPr>
          <w:rFonts w:ascii="Calibri" w:hAnsi="Calibri"/>
          <w:bCs/>
          <w:sz w:val="22"/>
          <w:szCs w:val="22"/>
        </w:rPr>
        <w:t>…………………….</w:t>
      </w:r>
      <w:r w:rsidRPr="004E3783">
        <w:rPr>
          <w:rFonts w:ascii="Calibri" w:hAnsi="Calibri"/>
          <w:bCs/>
          <w:sz w:val="22"/>
          <w:szCs w:val="22"/>
        </w:rPr>
        <w:t>..</w:t>
      </w:r>
      <w:r w:rsidRPr="004E3783">
        <w:rPr>
          <w:rFonts w:ascii="Calibri" w:hAnsi="Calibri"/>
          <w:sz w:val="22"/>
          <w:szCs w:val="22"/>
          <w:lang w:eastAsia="zh-CN"/>
        </w:rPr>
        <w:t>.</w:t>
      </w:r>
    </w:p>
    <w:p w:rsidR="00C24619" w:rsidRPr="004E3783" w:rsidRDefault="00C24619" w:rsidP="007418A3">
      <w:pPr>
        <w:widowControl/>
        <w:numPr>
          <w:ilvl w:val="3"/>
          <w:numId w:val="14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Podstawą do wystawienia faktury będzie podpisany</w:t>
      </w:r>
      <w:r>
        <w:rPr>
          <w:rFonts w:ascii="Calibri" w:hAnsi="Calibri"/>
          <w:sz w:val="22"/>
          <w:szCs w:val="22"/>
          <w:lang w:eastAsia="zh-CN"/>
        </w:rPr>
        <w:t xml:space="preserve"> przez Zamawiającego</w:t>
      </w:r>
      <w:r w:rsidRPr="004E3783">
        <w:rPr>
          <w:rFonts w:ascii="Calibri" w:hAnsi="Calibri"/>
          <w:sz w:val="22"/>
          <w:szCs w:val="22"/>
          <w:lang w:eastAsia="zh-CN"/>
        </w:rPr>
        <w:t xml:space="preserve"> bez zastrzeżeń dokument, o którym mowa w § 3 ust 3.</w:t>
      </w:r>
    </w:p>
    <w:p w:rsidR="00C24619" w:rsidRPr="004E3783" w:rsidRDefault="00C24619" w:rsidP="007418A3">
      <w:pPr>
        <w:widowControl/>
        <w:numPr>
          <w:ilvl w:val="3"/>
          <w:numId w:val="14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 xml:space="preserve">Cena obejmuje </w:t>
      </w:r>
      <w:r w:rsidRPr="00BF01AE">
        <w:rPr>
          <w:rFonts w:ascii="Calibri" w:hAnsi="Calibri"/>
          <w:sz w:val="22"/>
          <w:szCs w:val="22"/>
          <w:lang w:eastAsia="zh-CN"/>
        </w:rPr>
        <w:t>wszelkie czynności, koszty i wydatki Wykonawcy niezbędne dla kompleksowego przygotowania i terminowego wykonania Przedmiotu Umowy</w:t>
      </w:r>
      <w:r w:rsidR="009B5B9C">
        <w:rPr>
          <w:rFonts w:ascii="Calibri" w:hAnsi="Calibri"/>
          <w:sz w:val="22"/>
          <w:szCs w:val="22"/>
          <w:lang w:eastAsia="zh-CN"/>
        </w:rPr>
        <w:t>.</w:t>
      </w:r>
    </w:p>
    <w:p w:rsidR="00C24619" w:rsidRPr="004E3783" w:rsidRDefault="00C24619" w:rsidP="007418A3">
      <w:pPr>
        <w:widowControl/>
        <w:numPr>
          <w:ilvl w:val="3"/>
          <w:numId w:val="14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 xml:space="preserve">Zamawiający zastrzega sobie prawo regulowania ceny należnej Wykonawcy na podstawie Umowy, w ramach mechanizmu podzielonej płatności (zwanego dalej „Mechanizmem Split </w:t>
      </w:r>
      <w:proofErr w:type="spellStart"/>
      <w:r w:rsidRPr="004E3783">
        <w:rPr>
          <w:rFonts w:ascii="Calibri" w:hAnsi="Calibri"/>
          <w:sz w:val="22"/>
          <w:szCs w:val="22"/>
          <w:lang w:eastAsia="zh-CN"/>
        </w:rPr>
        <w:t>Payment</w:t>
      </w:r>
      <w:proofErr w:type="spellEnd"/>
      <w:r w:rsidRPr="004E3783">
        <w:rPr>
          <w:rFonts w:ascii="Calibri" w:hAnsi="Calibri"/>
          <w:sz w:val="22"/>
          <w:szCs w:val="22"/>
          <w:lang w:eastAsia="zh-CN"/>
        </w:rPr>
        <w:t>”) przewidzianego w przepisach ustawy z dnia 11 marca 2004 r. o podatku od towarów i usług (zwanej dalej „Ustawą VAT”).</w:t>
      </w:r>
    </w:p>
    <w:p w:rsidR="00C24619" w:rsidRPr="004E3783" w:rsidRDefault="00C24619" w:rsidP="007418A3">
      <w:pPr>
        <w:widowControl/>
        <w:numPr>
          <w:ilvl w:val="3"/>
          <w:numId w:val="14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 xml:space="preserve">Wykonawca oświadcza, że wskazany przez niego rachunek bankowy, na który ma zostać dokonana zapłata ceny należnej mu na podstawie Umowy: </w:t>
      </w:r>
    </w:p>
    <w:p w:rsidR="00C24619" w:rsidRPr="004E3783" w:rsidRDefault="00C24619" w:rsidP="007418A3">
      <w:pPr>
        <w:widowControl/>
        <w:numPr>
          <w:ilvl w:val="0"/>
          <w:numId w:val="15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 xml:space="preserve">będzie rachunkiem umożliwiającym płatność w ramach Mechanizmu Split </w:t>
      </w:r>
      <w:proofErr w:type="spellStart"/>
      <w:r w:rsidRPr="004E3783">
        <w:rPr>
          <w:rFonts w:ascii="Calibri" w:hAnsi="Calibri"/>
          <w:sz w:val="22"/>
          <w:szCs w:val="22"/>
          <w:lang w:eastAsia="zh-CN"/>
        </w:rPr>
        <w:t>Payment</w:t>
      </w:r>
      <w:proofErr w:type="spellEnd"/>
      <w:r w:rsidRPr="004E3783">
        <w:rPr>
          <w:rFonts w:ascii="Calibri" w:hAnsi="Calibri"/>
          <w:sz w:val="22"/>
          <w:szCs w:val="22"/>
          <w:lang w:eastAsia="zh-CN"/>
        </w:rPr>
        <w:t xml:space="preserve">; </w:t>
      </w:r>
    </w:p>
    <w:p w:rsidR="00C24619" w:rsidRPr="004E3783" w:rsidRDefault="00C24619" w:rsidP="007418A3">
      <w:pPr>
        <w:widowControl/>
        <w:numPr>
          <w:ilvl w:val="0"/>
          <w:numId w:val="15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będzie rachunkiem znajdującym się w wykazie podmiotów (zwanym dalej „Wykazem”) prowadzonym przez Szefa Krajowej Administracji Skarbowej, o którym mowa w art. 96b Ustawy VAT.</w:t>
      </w:r>
    </w:p>
    <w:p w:rsidR="00C24619" w:rsidRPr="004E3783" w:rsidRDefault="00C24619" w:rsidP="007418A3">
      <w:pPr>
        <w:widowControl/>
        <w:numPr>
          <w:ilvl w:val="3"/>
          <w:numId w:val="14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 xml:space="preserve">W przypadku, gdy rachunek bankowy wskazany przez Wykonawcę nie będzie spełniać warunków określonych w ust. 6, opóźnienie Zamawiającego w dokonaniu płatności w terminie określonym </w:t>
      </w:r>
      <w:r w:rsidRPr="004E3783">
        <w:rPr>
          <w:rFonts w:ascii="Calibri" w:hAnsi="Calibri"/>
          <w:sz w:val="22"/>
          <w:szCs w:val="22"/>
          <w:lang w:eastAsia="zh-CN"/>
        </w:rPr>
        <w:lastRenderedPageBreak/>
        <w:t xml:space="preserve">w Umowie, powstałe wskutek braku możliwości zapłaty przez Zamawiającego z zastosowaniem Mechanizmu Split </w:t>
      </w:r>
      <w:proofErr w:type="spellStart"/>
      <w:r w:rsidRPr="004E3783">
        <w:rPr>
          <w:rFonts w:ascii="Calibri" w:hAnsi="Calibri"/>
          <w:sz w:val="22"/>
          <w:szCs w:val="22"/>
          <w:lang w:eastAsia="zh-CN"/>
        </w:rPr>
        <w:t>Payment</w:t>
      </w:r>
      <w:proofErr w:type="spellEnd"/>
      <w:r w:rsidRPr="004E3783">
        <w:rPr>
          <w:rFonts w:ascii="Calibri" w:hAnsi="Calibri"/>
          <w:sz w:val="22"/>
          <w:szCs w:val="22"/>
          <w:lang w:eastAsia="zh-CN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:rsidR="00C24619" w:rsidRPr="002712C6" w:rsidRDefault="00C24619" w:rsidP="007418A3">
      <w:pPr>
        <w:widowControl/>
        <w:numPr>
          <w:ilvl w:val="3"/>
          <w:numId w:val="14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bCs/>
          <w:sz w:val="22"/>
          <w:szCs w:val="22"/>
          <w:lang w:eastAsia="zh-CN"/>
        </w:rPr>
        <w:t xml:space="preserve">Wykonawca, zgodnie z ustawą z dnia 9 listopada 2018 r. o elektronicznym fakturowaniu w 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</w:t>
      </w:r>
      <w:r w:rsidRPr="004E3783">
        <w:rPr>
          <w:rFonts w:ascii="Calibri" w:hAnsi="Calibri"/>
          <w:sz w:val="22"/>
          <w:szCs w:val="22"/>
          <w:lang w:eastAsia="zh-CN"/>
        </w:rPr>
        <w:t>5320100125</w:t>
      </w:r>
      <w:r w:rsidRPr="004E3783">
        <w:rPr>
          <w:rFonts w:ascii="Calibri" w:hAnsi="Calibri"/>
          <w:bCs/>
          <w:sz w:val="22"/>
          <w:szCs w:val="22"/>
          <w:lang w:eastAsia="zh-CN"/>
        </w:rPr>
        <w:t>. Zamawiający nie dopuszcza wysyłania i odbierania za pośrednictwem platformy innych ustrukturyzowanych dokumentów elektronicznych, za wyjątkiem faktur korygujących.</w:t>
      </w:r>
    </w:p>
    <w:p w:rsidR="002712C6" w:rsidRPr="002712C6" w:rsidRDefault="002712C6" w:rsidP="002712C6">
      <w:pPr>
        <w:widowControl/>
        <w:suppressAutoHyphens w:val="0"/>
        <w:autoSpaceDE/>
        <w:spacing w:after="120"/>
        <w:ind w:left="426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2712C6" w:rsidRPr="002712C6" w:rsidRDefault="002712C6" w:rsidP="002712C6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712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Prawa autorskie</w:t>
      </w:r>
    </w:p>
    <w:p w:rsidR="002712C6" w:rsidRPr="002712C6" w:rsidRDefault="002712C6" w:rsidP="002712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12C6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2712C6" w:rsidRPr="0043243E" w:rsidRDefault="002712C6" w:rsidP="002712C6">
      <w:pPr>
        <w:pStyle w:val="Akapitzlist"/>
        <w:ind w:left="284"/>
        <w:rPr>
          <w:color w:val="000000"/>
          <w:sz w:val="22"/>
          <w:szCs w:val="22"/>
        </w:rPr>
      </w:pPr>
    </w:p>
    <w:p w:rsidR="002712C6" w:rsidRPr="0043243E" w:rsidRDefault="002712C6" w:rsidP="002712C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Dokumentacja stanowiąca Przedmiot Umowy podlega ochronie przewidzianej </w:t>
      </w:r>
      <w:r w:rsidRPr="0043243E">
        <w:rPr>
          <w:rFonts w:asciiTheme="minorHAnsi" w:hAnsiTheme="minorHAnsi" w:cstheme="minorHAnsi"/>
          <w:bCs/>
          <w:sz w:val="22"/>
          <w:szCs w:val="22"/>
          <w:lang w:eastAsia="ar-SA"/>
        </w:rPr>
        <w:br/>
        <w:t>w ustawie o prawie autorskim i prawach pokrewnych.</w:t>
      </w:r>
    </w:p>
    <w:p w:rsidR="002712C6" w:rsidRPr="0043243E" w:rsidRDefault="002712C6" w:rsidP="002712C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Wykonawca oświadcza, że będą mu przysługiwały autorskie prawa majątkowe </w:t>
      </w:r>
      <w:r w:rsidRPr="0043243E">
        <w:rPr>
          <w:rFonts w:asciiTheme="minorHAnsi" w:hAnsiTheme="minorHAnsi" w:cstheme="minorHAnsi"/>
          <w:bCs/>
          <w:sz w:val="22"/>
          <w:szCs w:val="22"/>
          <w:lang w:eastAsia="ar-SA"/>
        </w:rPr>
        <w:br/>
        <w:t xml:space="preserve">do dokumentacji wytworzonej w ramach Umowy, oraz że korzystanie przez Zamawiającego z dokumentacji nie będzie naruszało jakichkolwiek praw własności intelektualnej osób trzecich. W przeciwnym wypadku Wykonawca zobowiązuje się do pokrycia wszelkich odszkodowań i kosztów w związku z dochodzeniem przez osoby trzecie takich roszczeń od Zamawiającego. </w:t>
      </w:r>
    </w:p>
    <w:p w:rsidR="002712C6" w:rsidRPr="0043243E" w:rsidRDefault="002712C6" w:rsidP="002712C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Wykonawca przeniesie na Zamawiającego, w ramach wynagrodzenia, o którym mowa </w:t>
      </w:r>
      <w:r w:rsidRPr="0043243E">
        <w:rPr>
          <w:rFonts w:asciiTheme="minorHAnsi" w:hAnsiTheme="minorHAnsi" w:cstheme="minorHAnsi"/>
          <w:bCs/>
          <w:sz w:val="22"/>
          <w:szCs w:val="22"/>
          <w:lang w:eastAsia="ar-SA"/>
        </w:rPr>
        <w:br/>
        <w:t xml:space="preserve">w § 4 Umowy, bez ograniczeń czasowych i terytorialnych, autorskie prawa majątkowe </w:t>
      </w:r>
      <w:r w:rsidRPr="0043243E">
        <w:rPr>
          <w:rFonts w:asciiTheme="minorHAnsi" w:hAnsiTheme="minorHAnsi" w:cstheme="minorHAnsi"/>
          <w:bCs/>
          <w:sz w:val="22"/>
          <w:szCs w:val="22"/>
          <w:lang w:eastAsia="ar-SA"/>
        </w:rPr>
        <w:br/>
        <w:t>do utworów powstałych w ramach realizacji Umowy, z chwilą podpisania protokołu odbioru końcowego.</w:t>
      </w:r>
    </w:p>
    <w:p w:rsidR="002712C6" w:rsidRPr="0043243E" w:rsidRDefault="002712C6" w:rsidP="002712C6">
      <w:pPr>
        <w:pStyle w:val="Akapitzlist"/>
        <w:numPr>
          <w:ilvl w:val="0"/>
          <w:numId w:val="31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 xml:space="preserve">W ramach wynagrodzenia określonego w § 4 Umowy Wykonawca przenosi </w:t>
      </w:r>
      <w:r w:rsidRPr="0043243E">
        <w:rPr>
          <w:rFonts w:asciiTheme="minorHAnsi" w:hAnsiTheme="minorHAnsi" w:cstheme="minorHAnsi"/>
          <w:sz w:val="22"/>
          <w:szCs w:val="22"/>
        </w:rPr>
        <w:br/>
        <w:t xml:space="preserve">na Zamawiającego prawo do zezwalania na wykonywanie zależnych praw autorskich </w:t>
      </w:r>
      <w:r w:rsidRPr="0043243E">
        <w:rPr>
          <w:rFonts w:asciiTheme="minorHAnsi" w:hAnsiTheme="minorHAnsi" w:cstheme="minorHAnsi"/>
          <w:sz w:val="22"/>
          <w:szCs w:val="22"/>
        </w:rPr>
        <w:br/>
        <w:t xml:space="preserve">do wszelkich opracowań utworów powstałych w ramach realizacji Umowy, </w:t>
      </w:r>
      <w:r w:rsidRPr="0043243E">
        <w:rPr>
          <w:rFonts w:asciiTheme="minorHAnsi" w:hAnsiTheme="minorHAnsi" w:cstheme="minorHAnsi"/>
          <w:sz w:val="22"/>
          <w:szCs w:val="22"/>
        </w:rPr>
        <w:br/>
        <w:t xml:space="preserve">tj. prawo zezwalania na rozporządzanie i korzystanie z takich opracowań. </w:t>
      </w:r>
    </w:p>
    <w:p w:rsidR="002712C6" w:rsidRPr="0043243E" w:rsidRDefault="002712C6" w:rsidP="002712C6">
      <w:pPr>
        <w:pStyle w:val="Akapitzlist"/>
        <w:numPr>
          <w:ilvl w:val="0"/>
          <w:numId w:val="31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 xml:space="preserve">Przeniesienie autorskich praw majątkowych i uprawnienia do zezwalania na wykonywanie praw zależnych uprawnia Zamawiającego do rozporządzania i korzystania z ww. utworów na następujących polach eksploatacji: </w:t>
      </w:r>
    </w:p>
    <w:p w:rsidR="002712C6" w:rsidRPr="0043243E" w:rsidRDefault="002712C6" w:rsidP="002712C6">
      <w:pPr>
        <w:pStyle w:val="Akapitzlist"/>
        <w:numPr>
          <w:ilvl w:val="0"/>
          <w:numId w:val="30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>w zakresie utrwalania i zwielokrotniania - wytwarzanie określoną techniką egzemplarzy utworów, w tym techniką drukarską, reprograficzną, zapisu magnetycznego oraz techniką cyfrową;</w:t>
      </w:r>
    </w:p>
    <w:p w:rsidR="002712C6" w:rsidRPr="0043243E" w:rsidRDefault="002712C6" w:rsidP="002712C6">
      <w:pPr>
        <w:pStyle w:val="Akapitzlist"/>
        <w:numPr>
          <w:ilvl w:val="0"/>
          <w:numId w:val="30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>w zakresie obrotu oryginałem albo egzemplarzami, na których utwór utrwalono - wprowadzanie do obrotu, użyczenie lub najem oryginału albo egzemplarzy;</w:t>
      </w:r>
    </w:p>
    <w:p w:rsidR="002712C6" w:rsidRPr="0043243E" w:rsidRDefault="002712C6" w:rsidP="002712C6">
      <w:pPr>
        <w:pStyle w:val="Akapitzlist"/>
        <w:numPr>
          <w:ilvl w:val="0"/>
          <w:numId w:val="30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 xml:space="preserve">w zakresie rozpowszechniania utworów w sposób inny niż określony w pkt 2 - publiczne wykonanie, wystawienie, wyświetlenie, odtworzenie oraz nadawanie </w:t>
      </w:r>
      <w:r w:rsidRPr="0043243E">
        <w:rPr>
          <w:rFonts w:asciiTheme="minorHAnsi" w:hAnsiTheme="minorHAnsi" w:cstheme="minorHAnsi"/>
          <w:sz w:val="22"/>
          <w:szCs w:val="22"/>
        </w:rPr>
        <w:br/>
        <w:t xml:space="preserve">i reemitowanie, a także publiczne udostępnianie utworu w taki sposób, aby każdy mógł mieć do niego dostęp w miejscu i w czasie przez siebie wybranym, </w:t>
      </w:r>
    </w:p>
    <w:p w:rsidR="002712C6" w:rsidRPr="0043243E" w:rsidRDefault="002712C6" w:rsidP="002712C6">
      <w:pPr>
        <w:pStyle w:val="Akapitzlist"/>
        <w:numPr>
          <w:ilvl w:val="0"/>
          <w:numId w:val="30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 xml:space="preserve">wykorzystania utworów na etapie postępowania przetargowego dotyczącego realizacji robót oraz na etapie realizacji robót, </w:t>
      </w:r>
    </w:p>
    <w:p w:rsidR="002712C6" w:rsidRPr="0043243E" w:rsidRDefault="002712C6" w:rsidP="002712C6">
      <w:pPr>
        <w:pStyle w:val="Akapitzlist"/>
        <w:numPr>
          <w:ilvl w:val="0"/>
          <w:numId w:val="30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 xml:space="preserve">wykorzystywania utworów lub ich dowolnych części do prezentacji, łączenie fragmentów z innymi utworami, </w:t>
      </w:r>
    </w:p>
    <w:p w:rsidR="002712C6" w:rsidRPr="0043243E" w:rsidRDefault="002712C6" w:rsidP="002712C6">
      <w:pPr>
        <w:pStyle w:val="Akapitzlist"/>
        <w:numPr>
          <w:ilvl w:val="0"/>
          <w:numId w:val="30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 xml:space="preserve">wprowadzenie do pamięci komputera lub do sieci multimedialnej, w tym do </w:t>
      </w:r>
      <w:proofErr w:type="spellStart"/>
      <w:r w:rsidRPr="0043243E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43243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712C6" w:rsidRPr="0043243E" w:rsidRDefault="002712C6" w:rsidP="002712C6">
      <w:pPr>
        <w:pStyle w:val="Akapitzlist"/>
        <w:numPr>
          <w:ilvl w:val="0"/>
          <w:numId w:val="30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 xml:space="preserve">dowolnego przetwarzania utworów w tym na adaptacje, modyfikacje dokumentacji.  </w:t>
      </w:r>
    </w:p>
    <w:p w:rsidR="002712C6" w:rsidRPr="0043243E" w:rsidRDefault="002712C6" w:rsidP="002712C6">
      <w:pPr>
        <w:pStyle w:val="Akapitzlist"/>
        <w:numPr>
          <w:ilvl w:val="0"/>
          <w:numId w:val="31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lastRenderedPageBreak/>
        <w:t>Przeniesienie autorskich praw majątkowych zgodnie z niniejszym paragrafem obejmuje również prawo do korzystania, pobierania pożytków i rozporządzania wszelkimi opracowaniami Przedmiotu Umowy wykonanymi przez Zamawiającego, na zlecenie Zamawiającego lub za zgodą Zamawiającego bez konieczności uzyskiwania zgody Wykonawcy.</w:t>
      </w:r>
    </w:p>
    <w:p w:rsidR="002712C6" w:rsidRPr="0043243E" w:rsidRDefault="002712C6" w:rsidP="002712C6">
      <w:pPr>
        <w:pStyle w:val="Akapitzlist"/>
        <w:numPr>
          <w:ilvl w:val="0"/>
          <w:numId w:val="31"/>
        </w:numPr>
        <w:rPr>
          <w:color w:val="000000"/>
          <w:sz w:val="22"/>
          <w:szCs w:val="22"/>
        </w:rPr>
      </w:pPr>
      <w:r w:rsidRPr="0043243E">
        <w:rPr>
          <w:rFonts w:asciiTheme="minorHAnsi" w:hAnsiTheme="minorHAnsi" w:cstheme="minorHAnsi"/>
          <w:sz w:val="22"/>
          <w:szCs w:val="22"/>
        </w:rPr>
        <w:t>W okresie od dostarczenia utworu Zamawiającemu do momentu podpisania przez Strony protokołu odbioru końcowego Wykonawca zezwal</w:t>
      </w:r>
      <w:r w:rsidR="0043243E" w:rsidRPr="0043243E">
        <w:rPr>
          <w:rFonts w:asciiTheme="minorHAnsi" w:hAnsiTheme="minorHAnsi" w:cstheme="minorHAnsi"/>
          <w:sz w:val="22"/>
          <w:szCs w:val="22"/>
        </w:rPr>
        <w:t xml:space="preserve">a Zamawiającemu na korzystanie </w:t>
      </w:r>
      <w:r w:rsidRPr="0043243E">
        <w:rPr>
          <w:rFonts w:asciiTheme="minorHAnsi" w:hAnsiTheme="minorHAnsi" w:cstheme="minorHAnsi"/>
          <w:sz w:val="22"/>
          <w:szCs w:val="22"/>
        </w:rPr>
        <w:t>z utworu na polach eksploatacji wskazanych w ust. 5</w:t>
      </w:r>
      <w:r w:rsidR="0043243E" w:rsidRPr="0043243E">
        <w:rPr>
          <w:rFonts w:asciiTheme="minorHAnsi" w:hAnsiTheme="minorHAnsi" w:cstheme="minorHAnsi"/>
          <w:sz w:val="22"/>
          <w:szCs w:val="22"/>
        </w:rPr>
        <w:t xml:space="preserve"> w ramach wynagrodzenia, </w:t>
      </w:r>
      <w:r w:rsidRPr="0043243E">
        <w:rPr>
          <w:rFonts w:asciiTheme="minorHAnsi" w:hAnsiTheme="minorHAnsi" w:cstheme="minorHAnsi"/>
          <w:sz w:val="22"/>
          <w:szCs w:val="22"/>
        </w:rPr>
        <w:t>o którym mowa w § 3 Umowy.</w:t>
      </w:r>
    </w:p>
    <w:p w:rsidR="002712C6" w:rsidRPr="006D4788" w:rsidRDefault="002712C6" w:rsidP="002712C6">
      <w:pPr>
        <w:pStyle w:val="Akapitzlist"/>
        <w:numPr>
          <w:ilvl w:val="0"/>
          <w:numId w:val="31"/>
        </w:numPr>
        <w:rPr>
          <w:color w:val="000000"/>
        </w:rPr>
      </w:pPr>
      <w:r w:rsidRPr="0043243E">
        <w:rPr>
          <w:rFonts w:asciiTheme="minorHAnsi" w:hAnsiTheme="minorHAnsi" w:cstheme="minorHAnsi"/>
          <w:sz w:val="22"/>
          <w:szCs w:val="22"/>
        </w:rPr>
        <w:t xml:space="preserve">Z chwilą przeniesienia autorskich praw majątkowych na Zamawiającego przechodzi, </w:t>
      </w:r>
      <w:r w:rsidRPr="0043243E">
        <w:rPr>
          <w:rFonts w:asciiTheme="minorHAnsi" w:hAnsiTheme="minorHAnsi" w:cstheme="minorHAnsi"/>
          <w:sz w:val="22"/>
          <w:szCs w:val="22"/>
        </w:rPr>
        <w:br/>
        <w:t>w ramach wynagrodzenia określonego w § 3, własność egzemplarzy, na których utrwalono utwory.</w:t>
      </w:r>
      <w:r w:rsidRPr="006D4788">
        <w:rPr>
          <w:rFonts w:asciiTheme="minorHAnsi" w:hAnsiTheme="minorHAnsi" w:cstheme="minorHAnsi"/>
        </w:rPr>
        <w:t xml:space="preserve"> </w:t>
      </w:r>
    </w:p>
    <w:p w:rsidR="00C24619" w:rsidRPr="004E3783" w:rsidRDefault="00C24619" w:rsidP="00C24619">
      <w:pPr>
        <w:widowControl/>
        <w:suppressAutoHyphens w:val="0"/>
        <w:spacing w:after="120"/>
        <w:rPr>
          <w:rFonts w:ascii="Calibri" w:hAnsi="Calibri"/>
          <w:sz w:val="22"/>
          <w:szCs w:val="22"/>
          <w:lang w:eastAsia="zh-CN"/>
        </w:rPr>
      </w:pPr>
    </w:p>
    <w:p w:rsidR="00C24619" w:rsidRPr="004E3783" w:rsidRDefault="00C24619" w:rsidP="00C24619">
      <w:pPr>
        <w:widowControl/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4E3783">
        <w:rPr>
          <w:rFonts w:ascii="Calibri" w:hAnsi="Calibri"/>
          <w:b/>
          <w:sz w:val="22"/>
          <w:szCs w:val="22"/>
          <w:lang w:eastAsia="zh-CN"/>
        </w:rPr>
        <w:t>Kary umowne</w:t>
      </w:r>
    </w:p>
    <w:p w:rsidR="00C24619" w:rsidRPr="004E3783" w:rsidRDefault="002712C6" w:rsidP="00C24619">
      <w:pPr>
        <w:widowControl/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§ 6</w:t>
      </w:r>
    </w:p>
    <w:p w:rsidR="00C24619" w:rsidRPr="004E3783" w:rsidRDefault="00C24619" w:rsidP="007418A3">
      <w:pPr>
        <w:widowControl/>
        <w:numPr>
          <w:ilvl w:val="0"/>
          <w:numId w:val="16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b/>
          <w:sz w:val="22"/>
          <w:szCs w:val="22"/>
          <w:lang w:eastAsia="zh-CN"/>
        </w:rPr>
        <w:t xml:space="preserve"> </w:t>
      </w:r>
      <w:r w:rsidRPr="004E3783">
        <w:rPr>
          <w:rFonts w:ascii="Calibri" w:hAnsi="Calibri"/>
          <w:sz w:val="22"/>
          <w:szCs w:val="22"/>
          <w:lang w:eastAsia="zh-CN"/>
        </w:rPr>
        <w:t xml:space="preserve">Wykonawca zapłaci Zamawiającemu karę umowną za </w:t>
      </w:r>
      <w:r>
        <w:rPr>
          <w:rFonts w:ascii="Calibri" w:hAnsi="Calibri"/>
          <w:sz w:val="22"/>
          <w:szCs w:val="22"/>
          <w:lang w:eastAsia="zh-CN"/>
        </w:rPr>
        <w:t>zwłokę</w:t>
      </w:r>
      <w:r w:rsidRPr="004E3783">
        <w:rPr>
          <w:rFonts w:ascii="Calibri" w:hAnsi="Calibri"/>
          <w:sz w:val="22"/>
          <w:szCs w:val="22"/>
          <w:lang w:eastAsia="zh-CN"/>
        </w:rPr>
        <w:t xml:space="preserve"> w wykonaniu Przedmiotu Umowy</w:t>
      </w:r>
      <w:r>
        <w:rPr>
          <w:rFonts w:ascii="Calibri" w:hAnsi="Calibri"/>
          <w:sz w:val="22"/>
          <w:szCs w:val="22"/>
          <w:lang w:eastAsia="zh-CN"/>
        </w:rPr>
        <w:t xml:space="preserve"> </w:t>
      </w:r>
      <w:r w:rsidRPr="004E3783">
        <w:rPr>
          <w:rFonts w:ascii="Calibri" w:hAnsi="Calibri"/>
          <w:sz w:val="22"/>
          <w:szCs w:val="22"/>
          <w:lang w:eastAsia="zh-CN"/>
        </w:rPr>
        <w:t xml:space="preserve">w wysokości </w:t>
      </w:r>
      <w:r>
        <w:rPr>
          <w:rFonts w:ascii="Calibri" w:hAnsi="Calibri"/>
          <w:sz w:val="22"/>
          <w:szCs w:val="22"/>
          <w:lang w:eastAsia="zh-CN"/>
        </w:rPr>
        <w:t>1</w:t>
      </w:r>
      <w:r w:rsidRPr="004E3783">
        <w:rPr>
          <w:rFonts w:ascii="Calibri" w:hAnsi="Calibri"/>
          <w:sz w:val="22"/>
          <w:szCs w:val="22"/>
          <w:lang w:eastAsia="zh-CN"/>
        </w:rPr>
        <w:t>% ceny b</w:t>
      </w:r>
      <w:r>
        <w:rPr>
          <w:rFonts w:ascii="Calibri" w:hAnsi="Calibri"/>
          <w:sz w:val="22"/>
          <w:szCs w:val="22"/>
          <w:lang w:eastAsia="zh-CN"/>
        </w:rPr>
        <w:t>rutto</w:t>
      </w:r>
      <w:r w:rsidRPr="004E3783">
        <w:rPr>
          <w:rFonts w:ascii="Calibri" w:hAnsi="Calibri"/>
          <w:sz w:val="22"/>
          <w:szCs w:val="22"/>
          <w:lang w:eastAsia="zh-CN"/>
        </w:rPr>
        <w:t xml:space="preserve"> , o której mowa w </w:t>
      </w:r>
      <w:r>
        <w:rPr>
          <w:rFonts w:ascii="Calibri" w:hAnsi="Calibri"/>
          <w:sz w:val="22"/>
          <w:szCs w:val="22"/>
          <w:lang w:eastAsia="zh-CN"/>
        </w:rPr>
        <w:t xml:space="preserve"> załączniku nr 1 do Umowy</w:t>
      </w:r>
      <w:r w:rsidRPr="004E3783">
        <w:rPr>
          <w:rFonts w:ascii="Calibri" w:hAnsi="Calibri"/>
          <w:sz w:val="22"/>
          <w:szCs w:val="22"/>
          <w:lang w:eastAsia="zh-CN"/>
        </w:rPr>
        <w:t xml:space="preserve">, za każdy dzień </w:t>
      </w:r>
      <w:r>
        <w:rPr>
          <w:rFonts w:ascii="Calibri" w:hAnsi="Calibri"/>
          <w:sz w:val="22"/>
          <w:szCs w:val="22"/>
          <w:lang w:eastAsia="zh-CN"/>
        </w:rPr>
        <w:t>zwłoki</w:t>
      </w:r>
      <w:r w:rsidRPr="004E3783">
        <w:rPr>
          <w:rFonts w:ascii="Calibri" w:hAnsi="Calibri"/>
          <w:sz w:val="22"/>
          <w:szCs w:val="22"/>
          <w:lang w:eastAsia="zh-CN"/>
        </w:rPr>
        <w:t xml:space="preserve"> w stosunku do terminu określonego w § 2 ust. 1.</w:t>
      </w:r>
    </w:p>
    <w:p w:rsidR="00C24619" w:rsidRPr="004E3783" w:rsidRDefault="00C24619" w:rsidP="007418A3">
      <w:pPr>
        <w:widowControl/>
        <w:numPr>
          <w:ilvl w:val="0"/>
          <w:numId w:val="16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Jeżeli opóźnienie w wykonaniu Przedmiotu Umowy przekroczy 14 dni w stosunku do terminu określonego w § 2 ust. 1, Zamawiający może odstąpić Umowy lub jej części.</w:t>
      </w:r>
    </w:p>
    <w:p w:rsidR="00C24619" w:rsidRDefault="00C24619" w:rsidP="007418A3">
      <w:pPr>
        <w:widowControl/>
        <w:numPr>
          <w:ilvl w:val="0"/>
          <w:numId w:val="16"/>
        </w:numPr>
        <w:suppressAutoHyphens w:val="0"/>
        <w:autoSpaceDE/>
        <w:spacing w:before="120" w:after="200"/>
        <w:jc w:val="both"/>
        <w:rPr>
          <w:rFonts w:ascii="Calibri" w:hAnsi="Calibri"/>
          <w:sz w:val="22"/>
          <w:lang w:eastAsia="zh-CN"/>
        </w:rPr>
      </w:pPr>
      <w:r w:rsidRPr="004E3783">
        <w:rPr>
          <w:rFonts w:ascii="Calibri" w:hAnsi="Calibri"/>
          <w:sz w:val="22"/>
          <w:lang w:eastAsia="zh-CN"/>
        </w:rPr>
        <w:t xml:space="preserve">Oświadczenie o odstąpieniu od Umowy należy złożyć drugiej stronie w terminie 30 dni od dnia powzięcia informacji o okoliczności uzasadniającej odstąpienie, w formie pisemnej, pod rygorem nieważności. </w:t>
      </w:r>
    </w:p>
    <w:p w:rsidR="00C24619" w:rsidRPr="004E3783" w:rsidRDefault="00C24619" w:rsidP="007418A3">
      <w:pPr>
        <w:widowControl/>
        <w:numPr>
          <w:ilvl w:val="0"/>
          <w:numId w:val="16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Wykonawca upoważnia Zamawiającego do potrącenia kwoty naliczonej kary umownej z ceny, o której mowa w § 4 ust. 1 niniejszej Umowy.</w:t>
      </w:r>
    </w:p>
    <w:p w:rsidR="00C24619" w:rsidRDefault="00C24619" w:rsidP="007418A3">
      <w:pPr>
        <w:widowControl/>
        <w:numPr>
          <w:ilvl w:val="0"/>
          <w:numId w:val="16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Zapłata kary umownej przez Wykonawcę nie pozbawia Zamawiającego prawa dochodzenia odszkodowania na zasadach ogólnych, jeżeli kara umowna nie pokryje wyrządzonej szkody.</w:t>
      </w:r>
    </w:p>
    <w:p w:rsidR="00C24619" w:rsidRDefault="00C24619" w:rsidP="007418A3">
      <w:pPr>
        <w:widowControl/>
        <w:numPr>
          <w:ilvl w:val="0"/>
          <w:numId w:val="16"/>
        </w:numPr>
        <w:tabs>
          <w:tab w:val="left" w:pos="851"/>
        </w:tabs>
        <w:suppressAutoHyphens w:val="0"/>
        <w:autoSpaceDE/>
        <w:spacing w:after="120"/>
        <w:jc w:val="both"/>
        <w:textAlignment w:val="baseline"/>
      </w:pPr>
      <w:r>
        <w:rPr>
          <w:rFonts w:ascii="Calibri" w:hAnsi="Calibri"/>
          <w:sz w:val="22"/>
          <w:szCs w:val="22"/>
          <w:lang w:eastAsia="pl-PL"/>
        </w:rPr>
        <w:t>S</w:t>
      </w:r>
      <w:r w:rsidRPr="005349FB">
        <w:rPr>
          <w:rFonts w:ascii="Calibri" w:hAnsi="Calibri"/>
          <w:sz w:val="22"/>
          <w:szCs w:val="22"/>
          <w:lang w:eastAsia="pl-PL"/>
        </w:rPr>
        <w:t xml:space="preserve">uma kar </w:t>
      </w:r>
      <w:r>
        <w:rPr>
          <w:rFonts w:ascii="Calibri" w:hAnsi="Calibri"/>
          <w:sz w:val="22"/>
          <w:szCs w:val="22"/>
          <w:lang w:eastAsia="pl-PL"/>
        </w:rPr>
        <w:t xml:space="preserve">umownych nie może </w:t>
      </w:r>
      <w:r w:rsidRPr="00D14B26">
        <w:rPr>
          <w:rFonts w:ascii="Calibri" w:hAnsi="Calibri"/>
          <w:sz w:val="22"/>
          <w:szCs w:val="22"/>
          <w:lang w:eastAsia="pl-PL"/>
        </w:rPr>
        <w:t>przekroczyć  20% wynagrodzenia</w:t>
      </w:r>
      <w:r w:rsidRPr="005349FB">
        <w:rPr>
          <w:rFonts w:ascii="Calibri" w:hAnsi="Calibri"/>
          <w:sz w:val="22"/>
          <w:szCs w:val="22"/>
          <w:lang w:eastAsia="pl-PL"/>
        </w:rPr>
        <w:t xml:space="preserve"> brutto,  o którym mowa w §4 ust. 1 niniejszej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5349FB">
        <w:rPr>
          <w:rFonts w:ascii="Calibri" w:hAnsi="Calibri"/>
          <w:sz w:val="22"/>
          <w:szCs w:val="22"/>
          <w:lang w:eastAsia="pl-PL"/>
        </w:rPr>
        <w:t>mowy,</w:t>
      </w:r>
    </w:p>
    <w:p w:rsidR="002712C6" w:rsidRDefault="002712C6" w:rsidP="002712C6">
      <w:pPr>
        <w:widowControl/>
        <w:suppressAutoHyphens w:val="0"/>
        <w:spacing w:after="120"/>
        <w:rPr>
          <w:rFonts w:ascii="Calibri" w:hAnsi="Calibri"/>
          <w:b/>
          <w:bCs/>
          <w:iCs/>
          <w:sz w:val="22"/>
          <w:szCs w:val="22"/>
          <w:lang w:eastAsia="zh-CN"/>
        </w:rPr>
      </w:pPr>
    </w:p>
    <w:p w:rsidR="00C24619" w:rsidRPr="004E3783" w:rsidRDefault="00C24619" w:rsidP="00C24619">
      <w:pPr>
        <w:widowControl/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4E3783">
        <w:rPr>
          <w:rFonts w:ascii="Calibri" w:hAnsi="Calibri"/>
          <w:b/>
          <w:bCs/>
          <w:iCs/>
          <w:sz w:val="22"/>
          <w:szCs w:val="22"/>
          <w:lang w:eastAsia="zh-CN"/>
        </w:rPr>
        <w:t>Postanowienia końcowe</w:t>
      </w:r>
    </w:p>
    <w:p w:rsidR="00C24619" w:rsidRPr="00D14B26" w:rsidRDefault="003C4887" w:rsidP="00C24619">
      <w:pPr>
        <w:widowControl/>
        <w:suppressAutoHyphens w:val="0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 xml:space="preserve">§ </w:t>
      </w:r>
      <w:r w:rsidR="002712C6">
        <w:rPr>
          <w:rFonts w:ascii="Calibri" w:hAnsi="Calibri"/>
          <w:b/>
          <w:sz w:val="22"/>
          <w:szCs w:val="22"/>
          <w:lang w:eastAsia="zh-CN"/>
        </w:rPr>
        <w:t>7</w:t>
      </w:r>
    </w:p>
    <w:p w:rsidR="00C24619" w:rsidRDefault="00C24619" w:rsidP="00C24619">
      <w:pPr>
        <w:widowControl/>
        <w:numPr>
          <w:ilvl w:val="0"/>
          <w:numId w:val="2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W wykonaniu przepisu art. 4c ustawy z dnia 08 marca 2013 r. o przeciwdziałaniu nadmiernym opóźnieniom w transakcjach handlowych, Zamawiający oświadcza, że posiada status dużego przedsiębiorcy w rozumieniu art. 4 pkt 6 tej ustawy.</w:t>
      </w:r>
    </w:p>
    <w:p w:rsidR="00C24619" w:rsidRPr="0009484A" w:rsidRDefault="00C24619" w:rsidP="00C24619">
      <w:pPr>
        <w:widowControl/>
        <w:numPr>
          <w:ilvl w:val="0"/>
          <w:numId w:val="2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09484A">
        <w:rPr>
          <w:rFonts w:ascii="Calibri" w:hAnsi="Calibri"/>
          <w:sz w:val="22"/>
          <w:szCs w:val="22"/>
          <w:lang w:eastAsia="zh-CN"/>
        </w:rPr>
        <w:t>Strony oświadczają, iż dane osobowe wskazane w Umowie, w szczególności w jej komparycji i w § 2, przetwarzane będą z należytą starannością na podstawie Rozporządzenia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</w:r>
    </w:p>
    <w:p w:rsidR="00C24619" w:rsidRPr="004E3783" w:rsidRDefault="00C24619" w:rsidP="00C24619">
      <w:pPr>
        <w:widowControl/>
        <w:numPr>
          <w:ilvl w:val="0"/>
          <w:numId w:val="2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W sprawach nieuregulowanych Umową mają zastosowanie przepisy prawa powszechnie obowiązującego, w szczególności  Ustawy oraz kodeksu cywilnego.</w:t>
      </w:r>
    </w:p>
    <w:p w:rsidR="00C24619" w:rsidRPr="004E3783" w:rsidRDefault="00C24619" w:rsidP="00C24619">
      <w:pPr>
        <w:widowControl/>
        <w:numPr>
          <w:ilvl w:val="0"/>
          <w:numId w:val="2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lastRenderedPageBreak/>
        <w:t>Wszelkie zmiany niniejszej Umowy wymagają formy pisemnej w postaci aneksu pod rygorem nieważności.</w:t>
      </w:r>
    </w:p>
    <w:p w:rsidR="00C24619" w:rsidRPr="004E3783" w:rsidRDefault="00C24619" w:rsidP="00C24619">
      <w:pPr>
        <w:widowControl/>
        <w:numPr>
          <w:ilvl w:val="0"/>
          <w:numId w:val="2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Spory wynikłe na tle realizacji Umowy będą rozstrzygane przez Sąd właściwy dla siedziby Zamawiającego.</w:t>
      </w:r>
    </w:p>
    <w:p w:rsidR="00C24619" w:rsidRPr="004E3783" w:rsidRDefault="00C24619" w:rsidP="00C24619">
      <w:pPr>
        <w:widowControl/>
        <w:numPr>
          <w:ilvl w:val="0"/>
          <w:numId w:val="2"/>
        </w:numPr>
        <w:suppressAutoHyphens w:val="0"/>
        <w:autoSpaceDE/>
        <w:spacing w:after="120"/>
        <w:jc w:val="both"/>
        <w:rPr>
          <w:rFonts w:ascii="Calibri" w:hAnsi="Calibri"/>
          <w:bCs/>
          <w:sz w:val="22"/>
          <w:szCs w:val="22"/>
          <w:lang w:eastAsia="zh-CN"/>
        </w:rPr>
      </w:pPr>
      <w:r w:rsidRPr="004E3783">
        <w:rPr>
          <w:rFonts w:ascii="Calibri" w:hAnsi="Calibri"/>
          <w:sz w:val="22"/>
          <w:szCs w:val="22"/>
          <w:lang w:eastAsia="zh-CN"/>
        </w:rPr>
        <w:t>Umowa została sporządzona w dwóch jednobrzmiących egzemplarzach, po jednym egzemplarzu dla każdej ze Stron.</w:t>
      </w:r>
    </w:p>
    <w:p w:rsidR="00C24619" w:rsidRDefault="00C24619" w:rsidP="00C24619">
      <w:pPr>
        <w:widowControl/>
        <w:suppressAutoHyphens w:val="0"/>
        <w:spacing w:after="120"/>
        <w:rPr>
          <w:rFonts w:ascii="Calibri" w:hAnsi="Calibri"/>
          <w:b/>
          <w:sz w:val="22"/>
          <w:szCs w:val="22"/>
          <w:lang w:eastAsia="zh-CN"/>
        </w:rPr>
      </w:pPr>
    </w:p>
    <w:p w:rsidR="00C24619" w:rsidRDefault="00C24619" w:rsidP="00C24619">
      <w:pPr>
        <w:widowControl/>
        <w:suppressAutoHyphens w:val="0"/>
        <w:spacing w:after="120"/>
        <w:rPr>
          <w:rFonts w:ascii="Calibri" w:hAnsi="Calibri"/>
          <w:b/>
          <w:sz w:val="22"/>
          <w:szCs w:val="22"/>
          <w:lang w:eastAsia="zh-CN"/>
        </w:rPr>
      </w:pPr>
    </w:p>
    <w:p w:rsidR="00C24619" w:rsidRPr="004E3783" w:rsidRDefault="00C24619" w:rsidP="00C24619">
      <w:pPr>
        <w:widowControl/>
        <w:suppressAutoHyphens w:val="0"/>
        <w:spacing w:after="120"/>
        <w:rPr>
          <w:rFonts w:ascii="Calibri" w:hAnsi="Calibri"/>
          <w:b/>
          <w:sz w:val="22"/>
          <w:szCs w:val="22"/>
          <w:lang w:eastAsia="zh-CN"/>
        </w:rPr>
      </w:pPr>
    </w:p>
    <w:p w:rsidR="00C24619" w:rsidRPr="00036F3D" w:rsidRDefault="00C24619" w:rsidP="00C24619">
      <w:pPr>
        <w:spacing w:line="276" w:lineRule="auto"/>
        <w:rPr>
          <w:rFonts w:ascii="Calibri" w:hAnsi="Calibri"/>
          <w:sz w:val="22"/>
          <w:szCs w:val="22"/>
        </w:rPr>
      </w:pPr>
    </w:p>
    <w:p w:rsidR="00C24619" w:rsidRPr="0023672B" w:rsidRDefault="00C24619" w:rsidP="00C24619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  <w:r w:rsidRPr="00036F3D">
        <w:rPr>
          <w:rFonts w:ascii="Calibri" w:hAnsi="Calibri"/>
          <w:b/>
          <w:sz w:val="22"/>
          <w:szCs w:val="22"/>
        </w:rPr>
        <w:t>WYKONAWCA</w:t>
      </w:r>
      <w:r w:rsidRPr="00036F3D">
        <w:rPr>
          <w:rFonts w:ascii="Calibri" w:hAnsi="Calibri"/>
          <w:b/>
          <w:sz w:val="22"/>
          <w:szCs w:val="22"/>
        </w:rPr>
        <w:tab/>
      </w:r>
      <w:r w:rsidRPr="00036F3D">
        <w:rPr>
          <w:rFonts w:ascii="Calibri" w:hAnsi="Calibri"/>
          <w:b/>
          <w:sz w:val="22"/>
          <w:szCs w:val="22"/>
        </w:rPr>
        <w:tab/>
      </w:r>
      <w:r w:rsidRPr="00036F3D">
        <w:rPr>
          <w:rFonts w:ascii="Calibri" w:hAnsi="Calibri"/>
          <w:b/>
          <w:sz w:val="22"/>
          <w:szCs w:val="22"/>
        </w:rPr>
        <w:tab/>
      </w:r>
      <w:r w:rsidRPr="00036F3D">
        <w:rPr>
          <w:rFonts w:ascii="Calibri" w:hAnsi="Calibri"/>
          <w:b/>
          <w:sz w:val="22"/>
          <w:szCs w:val="22"/>
        </w:rPr>
        <w:tab/>
      </w:r>
      <w:r w:rsidRPr="00036F3D">
        <w:rPr>
          <w:rFonts w:ascii="Calibri" w:hAnsi="Calibri"/>
          <w:b/>
          <w:sz w:val="22"/>
          <w:szCs w:val="22"/>
        </w:rPr>
        <w:tab/>
        <w:t xml:space="preserve">            </w:t>
      </w:r>
      <w:r w:rsidRPr="00036F3D">
        <w:rPr>
          <w:rFonts w:ascii="Calibri" w:hAnsi="Calibri"/>
          <w:b/>
          <w:sz w:val="22"/>
          <w:szCs w:val="22"/>
        </w:rPr>
        <w:tab/>
        <w:t>ZAMAWIAJĄCY</w:t>
      </w:r>
    </w:p>
    <w:p w:rsidR="00C24619" w:rsidRPr="0023672B" w:rsidRDefault="00C24619" w:rsidP="00C24619">
      <w:pPr>
        <w:widowControl/>
        <w:suppressAutoHyphens w:val="0"/>
        <w:spacing w:after="200" w:line="276" w:lineRule="auto"/>
        <w:rPr>
          <w:rFonts w:ascii="Calibri" w:hAnsi="Calibri"/>
          <w:b/>
          <w:sz w:val="18"/>
          <w:szCs w:val="18"/>
        </w:rPr>
      </w:pPr>
    </w:p>
    <w:p w:rsidR="008F392E" w:rsidRDefault="008F392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27915" w:rsidRDefault="00B27915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27915" w:rsidRDefault="00B27915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712C6" w:rsidRDefault="002712C6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712C6" w:rsidRDefault="002712C6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26DD" w:rsidRDefault="008F26DD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26DD" w:rsidRDefault="008F26DD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26DD" w:rsidRDefault="008F26DD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26DD" w:rsidRDefault="008F26DD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26DD" w:rsidRDefault="008F26DD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77436" w:rsidRDefault="00177436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77436" w:rsidRDefault="00177436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77436" w:rsidRDefault="00177436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77436" w:rsidRDefault="00177436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77436" w:rsidRDefault="00177436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77436" w:rsidRDefault="00177436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77436" w:rsidRDefault="00177436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26DD" w:rsidRDefault="008F26DD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26DD" w:rsidRDefault="008F26DD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E3ADE" w:rsidRDefault="00EE3ADE" w:rsidP="008F39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712C6" w:rsidRPr="00C24619" w:rsidRDefault="002712C6" w:rsidP="002712C6">
      <w:pPr>
        <w:jc w:val="right"/>
        <w:rPr>
          <w:b/>
          <w:i/>
        </w:rPr>
      </w:pPr>
      <w:r w:rsidRPr="00C06545">
        <w:rPr>
          <w:rFonts w:ascii="Calibri" w:hAnsi="Calibri"/>
          <w:b/>
          <w:i/>
          <w:sz w:val="22"/>
          <w:szCs w:val="22"/>
        </w:rPr>
        <w:lastRenderedPageBreak/>
        <w:t xml:space="preserve">Załącznik Nr 1 do </w:t>
      </w:r>
      <w:r>
        <w:rPr>
          <w:rFonts w:ascii="Calibri" w:hAnsi="Calibri"/>
          <w:b/>
          <w:i/>
          <w:sz w:val="22"/>
          <w:szCs w:val="22"/>
        </w:rPr>
        <w:t>umowy</w:t>
      </w:r>
    </w:p>
    <w:p w:rsidR="002712C6" w:rsidRDefault="002712C6" w:rsidP="002712C6">
      <w:pPr>
        <w:jc w:val="right"/>
        <w:rPr>
          <w:b/>
          <w:i/>
        </w:rPr>
      </w:pPr>
    </w:p>
    <w:p w:rsidR="002712C6" w:rsidRDefault="002712C6" w:rsidP="002712C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712C6" w:rsidRPr="00F25D51" w:rsidRDefault="002712C6" w:rsidP="002712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D51">
        <w:rPr>
          <w:rFonts w:asciiTheme="minorHAnsi" w:hAnsiTheme="minorHAnsi" w:cstheme="minorHAnsi"/>
          <w:b/>
          <w:i/>
          <w:sz w:val="22"/>
          <w:szCs w:val="22"/>
        </w:rPr>
        <w:t>Szczegółowy opis przedmiotu zamówienia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5767"/>
        <w:gridCol w:w="363"/>
      </w:tblGrid>
      <w:tr w:rsidR="002712C6" w:rsidRPr="00F25D51" w:rsidTr="000A362B">
        <w:trPr>
          <w:trHeight w:val="255"/>
        </w:trPr>
        <w:tc>
          <w:tcPr>
            <w:tcW w:w="2895" w:type="dxa"/>
          </w:tcPr>
          <w:p w:rsidR="002712C6" w:rsidRPr="00F25D51" w:rsidRDefault="002712C6" w:rsidP="000A362B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67" w:type="dxa"/>
          </w:tcPr>
          <w:p w:rsidR="002712C6" w:rsidRPr="00F25D51" w:rsidRDefault="002712C6" w:rsidP="000A362B">
            <w:pPr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2712C6" w:rsidRPr="00F25D51" w:rsidRDefault="002712C6" w:rsidP="000A362B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712C6" w:rsidRPr="00F25D51" w:rsidRDefault="002712C6" w:rsidP="002712C6">
      <w:pPr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Zamówienie dotyczy analizy rynku ciepła w Polsce ze szczególnym uwzględnieniem możliwości zastosowania reaktorów HTGR jako źródła ciepła. Do analizy należy przyjąć następujące parametry reaktora przemysłowego HTGR:</w:t>
      </w:r>
    </w:p>
    <w:p w:rsidR="002712C6" w:rsidRPr="00F25D51" w:rsidRDefault="002712C6" w:rsidP="002712C6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Moc cieplna: 165MWth</w:t>
      </w:r>
    </w:p>
    <w:p w:rsidR="002712C6" w:rsidRPr="00F25D51" w:rsidRDefault="002712C6" w:rsidP="002712C6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Parametry pary technologicznej: ~535⁰C, 135bar</w:t>
      </w:r>
    </w:p>
    <w:p w:rsidR="002712C6" w:rsidRPr="00F25D51" w:rsidRDefault="002712C6" w:rsidP="002712C6">
      <w:pPr>
        <w:rPr>
          <w:rFonts w:asciiTheme="minorHAnsi" w:hAnsiTheme="minorHAnsi" w:cstheme="minorHAnsi"/>
          <w:sz w:val="22"/>
          <w:szCs w:val="22"/>
        </w:rPr>
      </w:pPr>
    </w:p>
    <w:p w:rsidR="002712C6" w:rsidRPr="00F25D51" w:rsidRDefault="002712C6" w:rsidP="002712C6">
      <w:pPr>
        <w:jc w:val="both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Realizacja zamówienia będzie obejmowała:</w:t>
      </w:r>
    </w:p>
    <w:p w:rsidR="002712C6" w:rsidRPr="00F25D51" w:rsidRDefault="002712C6" w:rsidP="002712C6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 xml:space="preserve">określenie potrzeb energetycznych i cieplnych polskich przedsiębiorstw przemysłowych, </w:t>
      </w:r>
    </w:p>
    <w:p w:rsidR="002712C6" w:rsidRPr="00F25D51" w:rsidRDefault="002712C6" w:rsidP="002712C6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analiza struktury rynku ciepła w Polsce,</w:t>
      </w:r>
    </w:p>
    <w:p w:rsidR="002712C6" w:rsidRPr="00F25D51" w:rsidRDefault="002712C6" w:rsidP="002712C6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Theme="minorHAnsi" w:hAnsiTheme="minorHAnsi" w:cstheme="minorHAnsi"/>
          <w:sz w:val="22"/>
          <w:szCs w:val="22"/>
        </w:rPr>
      </w:pPr>
      <w:r w:rsidRPr="00F25D51">
        <w:rPr>
          <w:rFonts w:asciiTheme="minorHAnsi" w:hAnsiTheme="minorHAnsi" w:cstheme="minorHAnsi"/>
          <w:sz w:val="22"/>
          <w:szCs w:val="22"/>
        </w:rPr>
        <w:t>oszacowanie zapotrzebowania na reaktory HTGR w Polsce.</w:t>
      </w:r>
    </w:p>
    <w:p w:rsidR="002712C6" w:rsidRDefault="002712C6" w:rsidP="002712C6">
      <w:pPr>
        <w:jc w:val="right"/>
        <w:rPr>
          <w:rFonts w:ascii="Calibri" w:hAnsi="Calibri"/>
          <w:b/>
          <w:i/>
          <w:sz w:val="22"/>
          <w:szCs w:val="22"/>
        </w:rPr>
      </w:pPr>
    </w:p>
    <w:p w:rsidR="002712C6" w:rsidRDefault="002712C6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712C6" w:rsidRDefault="002712C6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F26DD" w:rsidRDefault="008F26DD" w:rsidP="00E84ED9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5767"/>
        <w:gridCol w:w="363"/>
      </w:tblGrid>
      <w:tr w:rsidR="00C95E2A" w:rsidRPr="00C95E2A" w:rsidTr="00C95E2A">
        <w:trPr>
          <w:trHeight w:val="255"/>
        </w:trPr>
        <w:tc>
          <w:tcPr>
            <w:tcW w:w="2895" w:type="dxa"/>
          </w:tcPr>
          <w:p w:rsidR="00C95E2A" w:rsidRPr="00C95E2A" w:rsidRDefault="00C95E2A" w:rsidP="00B30679">
            <w:pPr>
              <w:widowControl/>
              <w:suppressAutoHyphens w:val="0"/>
              <w:autoSpaceDE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67" w:type="dxa"/>
          </w:tcPr>
          <w:p w:rsidR="00C95E2A" w:rsidRPr="00C95E2A" w:rsidRDefault="00C95E2A" w:rsidP="00E84ED9">
            <w:pPr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C95E2A" w:rsidRPr="00C95E2A" w:rsidRDefault="00C95E2A">
            <w:pPr>
              <w:adjustRightInd w:val="0"/>
              <w:spacing w:line="360" w:lineRule="atLeast"/>
              <w:ind w:left="414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C000D" w:rsidRPr="001A45B8" w:rsidRDefault="00A86358" w:rsidP="00E84ED9">
      <w:pPr>
        <w:pStyle w:val="scfbrieftext"/>
        <w:jc w:val="right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t xml:space="preserve"> Załącznik nr </w:t>
      </w:r>
      <w:r w:rsidR="000C6E76">
        <w:rPr>
          <w:rFonts w:ascii="Calibri" w:hAnsi="Calibri" w:cs="Arial"/>
          <w:b/>
          <w:i/>
          <w:szCs w:val="22"/>
        </w:rPr>
        <w:t>4</w:t>
      </w:r>
      <w:r>
        <w:rPr>
          <w:rFonts w:ascii="Calibri" w:hAnsi="Calibri" w:cs="Arial"/>
          <w:b/>
          <w:i/>
          <w:szCs w:val="22"/>
        </w:rPr>
        <w:t xml:space="preserve"> do I</w:t>
      </w:r>
      <w:r w:rsidR="008C000D" w:rsidRPr="001A45B8">
        <w:rPr>
          <w:rFonts w:ascii="Calibri" w:hAnsi="Calibri" w:cs="Arial"/>
          <w:b/>
          <w:i/>
          <w:szCs w:val="22"/>
        </w:rPr>
        <w:t>ZP.27</w:t>
      </w:r>
      <w:r w:rsidR="002712C6">
        <w:rPr>
          <w:rFonts w:ascii="Calibri" w:hAnsi="Calibri" w:cs="Arial"/>
          <w:b/>
          <w:i/>
          <w:szCs w:val="22"/>
        </w:rPr>
        <w:t>3.268</w:t>
      </w:r>
      <w:r w:rsidR="00E84ED9">
        <w:rPr>
          <w:rFonts w:ascii="Calibri" w:hAnsi="Calibri" w:cs="Arial"/>
          <w:b/>
          <w:i/>
          <w:szCs w:val="22"/>
        </w:rPr>
        <w:t>.2021</w:t>
      </w:r>
    </w:p>
    <w:p w:rsidR="008C000D" w:rsidRPr="001A45B8" w:rsidRDefault="008C000D" w:rsidP="008C00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C000D" w:rsidRDefault="008C000D" w:rsidP="008C00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Klauzula informacyjna z art. 13 RODO </w:t>
      </w:r>
    </w:p>
    <w:p w:rsidR="008C000D" w:rsidRDefault="008C000D" w:rsidP="008C000D">
      <w:pPr>
        <w:widowControl/>
        <w:spacing w:after="120"/>
        <w:ind w:left="357" w:hanging="357"/>
        <w:rPr>
          <w:rFonts w:ascii="Calibri" w:hAnsi="Calibri"/>
          <w:sz w:val="22"/>
          <w:szCs w:val="22"/>
          <w:lang w:eastAsia="zh-CN"/>
        </w:rPr>
      </w:pPr>
    </w:p>
    <w:p w:rsidR="00177436" w:rsidRPr="005D60F9" w:rsidRDefault="00177436" w:rsidP="00177436">
      <w:pPr>
        <w:spacing w:before="75" w:after="150" w:line="330" w:lineRule="atLeast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Zgodnie z art. 13 Rozporządzenia Parlamentu Europejskiego i Rady (UE) 2016/679 z dnia 27 kwietnia 2016 r. w sprawie ochrony osób fizycznych w związku z przetwarzaniem danych osobowych </w:t>
      </w:r>
      <w:r w:rsidRPr="005D60F9">
        <w:rPr>
          <w:rFonts w:ascii="Calibri" w:hAnsi="Calibri"/>
          <w:color w:val="353535"/>
          <w:sz w:val="22"/>
          <w:szCs w:val="22"/>
          <w:lang w:eastAsia="pl-PL"/>
        </w:rPr>
        <w:br/>
        <w:t xml:space="preserve">i w sprawie swobodnego przepływu takich danych oraz uchylenia dyrektywy 95/46/WE, informujemy że: </w:t>
      </w:r>
    </w:p>
    <w:p w:rsidR="00177436" w:rsidRPr="005D60F9" w:rsidRDefault="00177436" w:rsidP="00177436">
      <w:pPr>
        <w:widowControl/>
        <w:numPr>
          <w:ilvl w:val="0"/>
          <w:numId w:val="32"/>
        </w:numPr>
        <w:tabs>
          <w:tab w:val="clear" w:pos="720"/>
        </w:tabs>
        <w:suppressAutoHyphens w:val="0"/>
        <w:autoSpaceDE/>
        <w:spacing w:line="330" w:lineRule="atLeast"/>
        <w:ind w:left="601" w:hanging="601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sz w:val="22"/>
          <w:szCs w:val="22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5D60F9">
        <w:rPr>
          <w:rFonts w:ascii="Calibri" w:hAnsi="Calibri"/>
          <w:sz w:val="22"/>
          <w:szCs w:val="22"/>
        </w:rPr>
        <w:t>Sołtana</w:t>
      </w:r>
      <w:proofErr w:type="spellEnd"/>
      <w:r w:rsidRPr="005D60F9">
        <w:rPr>
          <w:rFonts w:ascii="Calibri" w:hAnsi="Calibri"/>
          <w:sz w:val="22"/>
          <w:szCs w:val="22"/>
        </w:rPr>
        <w:t>, 05-400 Otwock</w:t>
      </w: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. </w:t>
      </w:r>
    </w:p>
    <w:p w:rsidR="00177436" w:rsidRPr="005D60F9" w:rsidRDefault="00177436" w:rsidP="00177436">
      <w:pPr>
        <w:widowControl/>
        <w:numPr>
          <w:ilvl w:val="0"/>
          <w:numId w:val="32"/>
        </w:numPr>
        <w:tabs>
          <w:tab w:val="clear" w:pos="720"/>
        </w:tabs>
        <w:suppressAutoHyphens w:val="0"/>
        <w:autoSpaceDE/>
        <w:spacing w:line="330" w:lineRule="atLeast"/>
        <w:ind w:left="601" w:hanging="601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9" w:history="1">
        <w:r w:rsidRPr="005D60F9">
          <w:rPr>
            <w:rFonts w:ascii="Calibri" w:hAnsi="Calibri"/>
            <w:color w:val="004494"/>
            <w:sz w:val="22"/>
            <w:szCs w:val="22"/>
            <w:bdr w:val="none" w:sz="0" w:space="0" w:color="auto" w:frame="1"/>
            <w:lang w:eastAsia="pl-PL"/>
          </w:rPr>
          <w:t>iod@ncbj.gov.pl</w:t>
        </w:r>
      </w:hyperlink>
      <w:r w:rsidRPr="005D60F9">
        <w:rPr>
          <w:rFonts w:ascii="Calibri" w:hAnsi="Calibri"/>
          <w:color w:val="004494"/>
          <w:sz w:val="22"/>
          <w:szCs w:val="22"/>
          <w:bdr w:val="none" w:sz="0" w:space="0" w:color="auto" w:frame="1"/>
          <w:lang w:eastAsia="pl-PL"/>
        </w:rPr>
        <w:t xml:space="preserve"> </w:t>
      </w:r>
      <w:r w:rsidRPr="005D60F9">
        <w:rPr>
          <w:rFonts w:ascii="Calibri" w:hAnsi="Calibri"/>
          <w:color w:val="353535"/>
          <w:sz w:val="22"/>
          <w:szCs w:val="22"/>
          <w:lang w:eastAsia="pl-PL"/>
        </w:rPr>
        <w:t>lub pod nr tel. 22 273 22 31.</w:t>
      </w:r>
    </w:p>
    <w:p w:rsidR="00177436" w:rsidRPr="005D60F9" w:rsidRDefault="00177436" w:rsidP="00177436">
      <w:pPr>
        <w:widowControl/>
        <w:numPr>
          <w:ilvl w:val="0"/>
          <w:numId w:val="32"/>
        </w:numPr>
        <w:tabs>
          <w:tab w:val="clear" w:pos="720"/>
        </w:tabs>
        <w:suppressAutoHyphens w:val="0"/>
        <w:autoSpaceDE/>
        <w:spacing w:line="330" w:lineRule="atLeast"/>
        <w:ind w:left="601" w:hanging="601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Administrator danych osobowych przetwarza Pani/Pana dane osobowe na podstawie obowiązujących przepisów prawa, tj. w szczególności: </w:t>
      </w:r>
    </w:p>
    <w:p w:rsidR="00177436" w:rsidRPr="005D60F9" w:rsidRDefault="00177436" w:rsidP="00177436">
      <w:pPr>
        <w:spacing w:line="330" w:lineRule="atLeast"/>
        <w:ind w:left="1134" w:hanging="533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>1)</w:t>
      </w:r>
      <w:r w:rsidRPr="005D60F9">
        <w:rPr>
          <w:rFonts w:ascii="Calibri" w:hAnsi="Calibri"/>
          <w:color w:val="353535"/>
          <w:sz w:val="22"/>
          <w:szCs w:val="22"/>
          <w:lang w:eastAsia="pl-PL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:rsidR="00177436" w:rsidRPr="005D60F9" w:rsidRDefault="00177436" w:rsidP="00177436">
      <w:pPr>
        <w:spacing w:line="330" w:lineRule="atLeast"/>
        <w:ind w:left="1134" w:hanging="533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>2)</w:t>
      </w:r>
      <w:r w:rsidRPr="005D60F9">
        <w:rPr>
          <w:rFonts w:ascii="Calibri" w:hAnsi="Calibri"/>
          <w:color w:val="353535"/>
          <w:sz w:val="22"/>
          <w:szCs w:val="22"/>
          <w:lang w:eastAsia="pl-PL"/>
        </w:rPr>
        <w:tab/>
        <w:t xml:space="preserve">ustawy z dnia 14 lipca 1983 r.  o narodowym zasobie archiwalnym i archiwach </w:t>
      </w:r>
    </w:p>
    <w:p w:rsidR="00177436" w:rsidRPr="005D60F9" w:rsidRDefault="00177436" w:rsidP="00177436">
      <w:pPr>
        <w:widowControl/>
        <w:numPr>
          <w:ilvl w:val="0"/>
          <w:numId w:val="32"/>
        </w:numPr>
        <w:tabs>
          <w:tab w:val="clear" w:pos="720"/>
        </w:tabs>
        <w:suppressAutoHyphens w:val="0"/>
        <w:autoSpaceDE/>
        <w:spacing w:line="330" w:lineRule="atLeast"/>
        <w:ind w:left="601" w:hanging="601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Pani/Pana dane osobowe przetwarzane są w celu: </w:t>
      </w:r>
    </w:p>
    <w:p w:rsidR="00177436" w:rsidRPr="005D60F9" w:rsidRDefault="00177436" w:rsidP="00177436">
      <w:pPr>
        <w:pStyle w:val="Akapitzlist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7436" w:rsidRPr="005D60F9" w:rsidTr="00241F90"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contextualSpacing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b/>
                <w:sz w:val="22"/>
                <w:szCs w:val="22"/>
                <w:lang w:eastAsia="pl-PL"/>
              </w:rPr>
              <w:t>Cel przetwarzania</w:t>
            </w:r>
          </w:p>
        </w:tc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contextualSpacing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b/>
                <w:sz w:val="22"/>
                <w:szCs w:val="22"/>
                <w:lang w:eastAsia="pl-PL"/>
              </w:rPr>
              <w:t>Podstawa prawna przetwarzania</w:t>
            </w:r>
          </w:p>
        </w:tc>
      </w:tr>
      <w:tr w:rsidR="00177436" w:rsidRPr="005D60F9" w:rsidTr="00241F90"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rPr>
                <w:rFonts w:ascii="Calibri" w:hAnsi="Calibri"/>
                <w:sz w:val="22"/>
                <w:szCs w:val="22"/>
              </w:rPr>
            </w:pPr>
            <w:r w:rsidRPr="005D60F9">
              <w:rPr>
                <w:rFonts w:ascii="Calibri" w:hAnsi="Calibri"/>
                <w:sz w:val="22"/>
                <w:szCs w:val="22"/>
              </w:rPr>
              <w:t>Prowadzenie postępowania o udzielenie zamówienia publicznego</w:t>
            </w:r>
          </w:p>
        </w:tc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sz w:val="22"/>
                <w:szCs w:val="22"/>
                <w:lang w:eastAsia="pl-PL"/>
              </w:rPr>
              <w:t>niezbędność przetwarzania do wypełnienia obowiązku prawnego ciążącego na administratorze (art. 6 ust. 1 lit. c)</w:t>
            </w:r>
          </w:p>
        </w:tc>
      </w:tr>
      <w:tr w:rsidR="00177436" w:rsidRPr="005D60F9" w:rsidTr="00241F90"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sz w:val="22"/>
                <w:szCs w:val="22"/>
                <w:lang w:eastAsia="pl-PL"/>
              </w:rPr>
              <w:t>Realizacja umów zawartych z kontrahentami</w:t>
            </w:r>
          </w:p>
        </w:tc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sz w:val="22"/>
                <w:szCs w:val="22"/>
                <w:lang w:eastAsia="pl-PL"/>
              </w:rPr>
              <w:t>niezbędność przetwarzania do wykonania umowy (art. 6 ust. 1 lit. b RODO)</w:t>
            </w:r>
          </w:p>
        </w:tc>
      </w:tr>
      <w:tr w:rsidR="00177436" w:rsidRPr="005D60F9" w:rsidTr="00241F90"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sz w:val="22"/>
                <w:szCs w:val="22"/>
                <w:lang w:eastAsia="pl-PL"/>
              </w:rPr>
              <w:t>Obsługa działań związanych z prowadzonym zamówieniem</w:t>
            </w:r>
          </w:p>
        </w:tc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sz w:val="22"/>
                <w:szCs w:val="22"/>
                <w:lang w:eastAsia="pl-PL"/>
              </w:rPr>
              <w:t>niezbędność przetwarzania do wykonania umowy (art. 6 ust. 1 lit. b RODO)</w:t>
            </w:r>
          </w:p>
          <w:p w:rsidR="00177436" w:rsidRPr="005D60F9" w:rsidRDefault="00177436" w:rsidP="00241F90">
            <w:pPr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sz w:val="22"/>
                <w:szCs w:val="22"/>
                <w:lang w:eastAsia="pl-PL"/>
              </w:rPr>
              <w:t>w celu wypełnienia obowiązku prawnego (art. 6 ust. 1 lit. c)</w:t>
            </w:r>
          </w:p>
        </w:tc>
      </w:tr>
      <w:tr w:rsidR="00177436" w:rsidRPr="005D60F9" w:rsidTr="00241F90"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sz w:val="22"/>
                <w:szCs w:val="22"/>
                <w:lang w:eastAsia="pl-PL"/>
              </w:rPr>
              <w:t>Przetwarzanie danych na podstawie zgody</w:t>
            </w:r>
          </w:p>
        </w:tc>
        <w:tc>
          <w:tcPr>
            <w:tcW w:w="4531" w:type="dxa"/>
            <w:shd w:val="clear" w:color="auto" w:fill="auto"/>
          </w:tcPr>
          <w:p w:rsidR="00177436" w:rsidRPr="005D60F9" w:rsidRDefault="00177436" w:rsidP="00241F90">
            <w:pPr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5D60F9">
              <w:rPr>
                <w:rFonts w:ascii="Calibri" w:hAnsi="Calibri"/>
                <w:sz w:val="22"/>
                <w:szCs w:val="22"/>
                <w:lang w:eastAsia="pl-PL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:rsidR="00177436" w:rsidRPr="005D60F9" w:rsidRDefault="00177436" w:rsidP="00177436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330" w:lineRule="atLeast"/>
        <w:ind w:left="600" w:hanging="600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</w:t>
      </w:r>
      <w:r w:rsidRPr="005D60F9">
        <w:rPr>
          <w:rFonts w:ascii="Calibri" w:hAnsi="Calibri"/>
          <w:color w:val="353535"/>
          <w:sz w:val="22"/>
          <w:szCs w:val="22"/>
          <w:lang w:eastAsia="pl-PL"/>
        </w:rPr>
        <w:lastRenderedPageBreak/>
        <w:t xml:space="preserve">osobowych mogą być inne podmioty i osoby, </w:t>
      </w:r>
      <w:r w:rsidRPr="005D60F9">
        <w:rPr>
          <w:rFonts w:ascii="Calibri" w:hAnsi="Calibri"/>
          <w:color w:val="122535"/>
          <w:sz w:val="22"/>
          <w:szCs w:val="22"/>
          <w:lang w:eastAsia="pl-PL"/>
        </w:rPr>
        <w:t>które na podstawie stosownych umów podpisanych z NCBJ przetwarzają dane osobowe, dla których Administratorem jest NCBJ.</w:t>
      </w:r>
    </w:p>
    <w:p w:rsidR="00177436" w:rsidRPr="005D60F9" w:rsidRDefault="00177436" w:rsidP="00177436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330" w:lineRule="atLeast"/>
        <w:ind w:left="600" w:hanging="600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Pani/Pana dane osobowe będą przechowywane na podstawie art. 78 </w:t>
      </w:r>
      <w:proofErr w:type="spellStart"/>
      <w:r w:rsidRPr="005D60F9">
        <w:rPr>
          <w:rFonts w:ascii="Calibri" w:hAnsi="Calibri"/>
          <w:color w:val="353535"/>
          <w:sz w:val="22"/>
          <w:szCs w:val="22"/>
          <w:lang w:eastAsia="pl-PL"/>
        </w:rPr>
        <w:t>pzp</w:t>
      </w:r>
      <w:proofErr w:type="spellEnd"/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5D60F9">
        <w:rPr>
          <w:rFonts w:ascii="Calibri" w:hAnsi="Calibri"/>
          <w:color w:val="353535"/>
          <w:sz w:val="22"/>
          <w:szCs w:val="22"/>
          <w:lang w:eastAsia="pl-PL"/>
        </w:rPr>
        <w:t>przechowywania będzie zgodny z okresem jej obowiązywania oraz zgodny z realizacją celów określonych w pkt 4 powyżej.</w:t>
      </w:r>
    </w:p>
    <w:p w:rsidR="00177436" w:rsidRPr="005D60F9" w:rsidRDefault="00177436" w:rsidP="00177436">
      <w:pPr>
        <w:widowControl/>
        <w:numPr>
          <w:ilvl w:val="0"/>
          <w:numId w:val="32"/>
        </w:numPr>
        <w:tabs>
          <w:tab w:val="clear" w:pos="720"/>
          <w:tab w:val="num" w:pos="567"/>
        </w:tabs>
        <w:suppressAutoHyphens w:val="0"/>
        <w:autoSpaceDE/>
        <w:spacing w:line="330" w:lineRule="atLeast"/>
        <w:ind w:left="600" w:hanging="600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W związku z przetwarzaniem Pani/Pana danych osobowych przysługują Pani/Panu następujące uprawnienia: </w:t>
      </w:r>
    </w:p>
    <w:p w:rsidR="00177436" w:rsidRPr="005D60F9" w:rsidRDefault="00177436" w:rsidP="00177436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330" w:lineRule="atLeast"/>
        <w:ind w:left="1134" w:hanging="567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Art. 15 RODO - prawo dostępu do danych osobowych oraz otrzymania ich kopii, </w:t>
      </w:r>
    </w:p>
    <w:p w:rsidR="00177436" w:rsidRPr="005D60F9" w:rsidRDefault="00177436" w:rsidP="00177436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330" w:lineRule="atLeast"/>
        <w:ind w:left="1134" w:hanging="567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5D60F9">
        <w:rPr>
          <w:rFonts w:ascii="Calibri" w:hAnsi="Calibri"/>
          <w:color w:val="353535"/>
          <w:sz w:val="22"/>
          <w:szCs w:val="22"/>
          <w:lang w:eastAsia="pl-PL"/>
        </w:rPr>
        <w:br/>
        <w:t xml:space="preserve">w zakresie niezgodnym z ustawą (art. 19 ust. 2 </w:t>
      </w:r>
      <w:proofErr w:type="spellStart"/>
      <w:r w:rsidRPr="005D60F9">
        <w:rPr>
          <w:rFonts w:ascii="Calibri" w:hAnsi="Calibri"/>
          <w:color w:val="353535"/>
          <w:sz w:val="22"/>
          <w:szCs w:val="22"/>
          <w:lang w:eastAsia="pl-PL"/>
        </w:rPr>
        <w:t>pzp</w:t>
      </w:r>
      <w:proofErr w:type="spellEnd"/>
      <w:r w:rsidRPr="005D60F9">
        <w:rPr>
          <w:rFonts w:ascii="Calibri" w:hAnsi="Calibri"/>
          <w:color w:val="353535"/>
          <w:sz w:val="22"/>
          <w:szCs w:val="22"/>
          <w:lang w:eastAsia="pl-PL"/>
        </w:rPr>
        <w:t>).</w:t>
      </w:r>
    </w:p>
    <w:p w:rsidR="00177436" w:rsidRPr="005D60F9" w:rsidRDefault="00177436" w:rsidP="00177436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330" w:lineRule="atLeast"/>
        <w:ind w:left="1134" w:hanging="567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>Art. 17 RODO - prawo do żądania usunięcia danych osobowych (tzw. prawo do bycia zapomnianym), chyba że usunięcie danych osobowych nie jest możliwe stosownie do art. 17 ust. 3 b), d) lub e) RODO.</w:t>
      </w:r>
    </w:p>
    <w:p w:rsidR="00177436" w:rsidRPr="005D60F9" w:rsidRDefault="00177436" w:rsidP="00177436">
      <w:pPr>
        <w:widowControl/>
        <w:numPr>
          <w:ilvl w:val="1"/>
          <w:numId w:val="33"/>
        </w:numPr>
        <w:tabs>
          <w:tab w:val="clear" w:pos="1440"/>
          <w:tab w:val="num" w:pos="1134"/>
        </w:tabs>
        <w:suppressAutoHyphens w:val="0"/>
        <w:autoSpaceDE/>
        <w:spacing w:line="330" w:lineRule="atLeast"/>
        <w:ind w:left="1134" w:hanging="567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Art. 18 RODO - prawo do żądania ograniczenia przetwarzania danych osobowych, o ile ograniczenie przetwarzania nie będzie skutkowało </w:t>
      </w:r>
      <w:r w:rsidRPr="005D60F9">
        <w:rPr>
          <w:rFonts w:ascii="Calibri" w:hAnsi="Calibri"/>
          <w:color w:val="333333"/>
          <w:sz w:val="22"/>
          <w:szCs w:val="22"/>
          <w:lang w:eastAsia="pl-PL"/>
        </w:rPr>
        <w:t xml:space="preserve">ograniczeniem przetwarzania danych osobowych do czasu zakończenia tego postępowania (art. 19 ust. 3 </w:t>
      </w:r>
      <w:proofErr w:type="spellStart"/>
      <w:r w:rsidRPr="005D60F9">
        <w:rPr>
          <w:rFonts w:ascii="Calibri" w:hAnsi="Calibri"/>
          <w:color w:val="333333"/>
          <w:sz w:val="22"/>
          <w:szCs w:val="22"/>
          <w:lang w:eastAsia="pl-PL"/>
        </w:rPr>
        <w:t>pzp</w:t>
      </w:r>
      <w:proofErr w:type="spellEnd"/>
      <w:r w:rsidRPr="005D60F9">
        <w:rPr>
          <w:rFonts w:ascii="Calibri" w:hAnsi="Calibri"/>
          <w:color w:val="333333"/>
          <w:sz w:val="22"/>
          <w:szCs w:val="22"/>
          <w:lang w:eastAsia="pl-PL"/>
        </w:rPr>
        <w:t>)</w:t>
      </w:r>
    </w:p>
    <w:p w:rsidR="00177436" w:rsidRPr="005D60F9" w:rsidRDefault="00177436" w:rsidP="00177436">
      <w:pPr>
        <w:widowControl/>
        <w:numPr>
          <w:ilvl w:val="0"/>
          <w:numId w:val="34"/>
        </w:numPr>
        <w:tabs>
          <w:tab w:val="clear" w:pos="720"/>
          <w:tab w:val="num" w:pos="567"/>
        </w:tabs>
        <w:suppressAutoHyphens w:val="0"/>
        <w:autoSpaceDE/>
        <w:spacing w:line="330" w:lineRule="atLeast"/>
        <w:ind w:left="567" w:hanging="567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353535"/>
          <w:sz w:val="22"/>
          <w:szCs w:val="22"/>
          <w:lang w:eastAsia="pl-PL"/>
        </w:rPr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:rsidR="00177436" w:rsidRPr="005D60F9" w:rsidRDefault="00177436" w:rsidP="00177436">
      <w:pPr>
        <w:pStyle w:val="Akapitzlist"/>
        <w:numPr>
          <w:ilvl w:val="0"/>
          <w:numId w:val="34"/>
        </w:numPr>
        <w:tabs>
          <w:tab w:val="clear" w:pos="720"/>
          <w:tab w:val="num" w:pos="567"/>
        </w:tabs>
        <w:spacing w:line="330" w:lineRule="atLeast"/>
        <w:ind w:left="567" w:hanging="567"/>
        <w:textAlignment w:val="baseline"/>
        <w:rPr>
          <w:rFonts w:ascii="Calibri" w:hAnsi="Calibri" w:cs="Calibri"/>
          <w:color w:val="353535"/>
          <w:sz w:val="22"/>
          <w:szCs w:val="22"/>
        </w:rPr>
      </w:pPr>
      <w:r w:rsidRPr="005D60F9">
        <w:rPr>
          <w:rFonts w:ascii="Calibri" w:hAnsi="Calibri" w:cs="Calibri"/>
          <w:color w:val="353535"/>
          <w:sz w:val="22"/>
          <w:szCs w:val="22"/>
        </w:rPr>
        <w:t>W odniesieniu do Pani/Pana danych osobowych decyzje nie będą podejmowane w sposób zautomatyzowany, stosownie do art. 22 RODO.</w:t>
      </w:r>
    </w:p>
    <w:p w:rsidR="00177436" w:rsidRPr="005D60F9" w:rsidRDefault="00177436" w:rsidP="00177436">
      <w:pPr>
        <w:widowControl/>
        <w:numPr>
          <w:ilvl w:val="0"/>
          <w:numId w:val="34"/>
        </w:numPr>
        <w:suppressAutoHyphens w:val="0"/>
        <w:autoSpaceDE/>
        <w:spacing w:line="330" w:lineRule="atLeast"/>
        <w:ind w:left="600" w:hanging="600"/>
        <w:jc w:val="both"/>
        <w:textAlignment w:val="baseline"/>
        <w:rPr>
          <w:rFonts w:ascii="Calibri" w:hAnsi="Calibri"/>
          <w:color w:val="353535"/>
          <w:sz w:val="22"/>
          <w:szCs w:val="22"/>
          <w:lang w:eastAsia="pl-PL"/>
        </w:rPr>
      </w:pPr>
      <w:r w:rsidRPr="005D60F9">
        <w:rPr>
          <w:rFonts w:ascii="Calibri" w:hAnsi="Calibri"/>
          <w:color w:val="000000"/>
          <w:sz w:val="22"/>
          <w:szCs w:val="22"/>
          <w:lang w:eastAsia="pl-PL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Pr="005D60F9">
        <w:rPr>
          <w:rFonts w:ascii="Calibri" w:hAnsi="Calibri"/>
          <w:color w:val="000000"/>
          <w:sz w:val="22"/>
          <w:szCs w:val="22"/>
          <w:lang w:eastAsia="pl-PL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5D60F9">
        <w:rPr>
          <w:rFonts w:ascii="Calibri" w:hAnsi="Calibri"/>
          <w:color w:val="000000"/>
          <w:sz w:val="22"/>
          <w:szCs w:val="22"/>
          <w:lang w:eastAsia="pl-PL"/>
        </w:rPr>
        <w:br/>
        <w:t>e-mail, z którego wysłany był wniosek, a w przypadku wniosków skierowanych listownie, listem poleconym na adres wskazany przez wnioskodawcę, o ile z treści listu nie będzie wynikała chęć otrzymania informacji zwrotnej na adres e-mail (w takim przypadku należy podać adres e-mail).</w:t>
      </w:r>
    </w:p>
    <w:p w:rsidR="00177436" w:rsidRDefault="00177436" w:rsidP="00177436">
      <w:pPr>
        <w:rPr>
          <w:rFonts w:ascii="Calibri" w:hAnsi="Calibri"/>
          <w:b/>
          <w:i/>
          <w:sz w:val="22"/>
        </w:rPr>
      </w:pPr>
    </w:p>
    <w:p w:rsidR="008C000D" w:rsidRPr="005E55ED" w:rsidRDefault="008C000D" w:rsidP="008A415D">
      <w:pPr>
        <w:spacing w:after="120" w:line="300" w:lineRule="auto"/>
        <w:jc w:val="center"/>
        <w:rPr>
          <w:rFonts w:ascii="Calibri" w:hAnsi="Calibri"/>
          <w:sz w:val="22"/>
          <w:szCs w:val="22"/>
          <w:lang w:eastAsia="pl-PL"/>
        </w:rPr>
      </w:pPr>
    </w:p>
    <w:sectPr w:rsidR="008C000D" w:rsidRPr="005E55ED" w:rsidSect="000756C9">
      <w:footerReference w:type="default" r:id="rId20"/>
      <w:headerReference w:type="first" r:id="rId21"/>
      <w:type w:val="continuous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D3" w:rsidRDefault="004B50D3">
      <w:r>
        <w:separator/>
      </w:r>
    </w:p>
  </w:endnote>
  <w:endnote w:type="continuationSeparator" w:id="0">
    <w:p w:rsidR="004B50D3" w:rsidRDefault="004B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E" w:rsidRDefault="006244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AD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62449E" w:rsidRPr="008F3DA4" w:rsidRDefault="0062449E" w:rsidP="00C0654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E" w:rsidRDefault="0062449E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ADE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2449E" w:rsidRPr="00F275E1" w:rsidRDefault="0062449E" w:rsidP="00C4741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D3" w:rsidRDefault="004B50D3">
      <w:r>
        <w:separator/>
      </w:r>
    </w:p>
  </w:footnote>
  <w:footnote w:type="continuationSeparator" w:id="0">
    <w:p w:rsidR="004B50D3" w:rsidRDefault="004B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F9" w:rsidRDefault="00F015F9" w:rsidP="00F015F9">
    <w:pPr>
      <w:pStyle w:val="Nagwek"/>
    </w:pPr>
    <w:r>
      <w:rPr>
        <w:noProof/>
      </w:rPr>
      <w:drawing>
        <wp:inline distT="0" distB="0" distL="0" distR="0">
          <wp:extent cx="1438275" cy="8953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>
          <wp:extent cx="1285875" cy="8001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5F9" w:rsidRDefault="00F015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F9" w:rsidRDefault="00F015F9" w:rsidP="00F015F9">
    <w:pPr>
      <w:pStyle w:val="Nagwek"/>
    </w:pPr>
    <w:r>
      <w:rPr>
        <w:noProof/>
      </w:rPr>
      <w:drawing>
        <wp:inline distT="0" distB="0" distL="0" distR="0" wp14:anchorId="0CD5A237" wp14:editId="7ABCC23D">
          <wp:extent cx="1438275" cy="8953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36748915" wp14:editId="2FBBCC43">
          <wp:extent cx="1285875" cy="800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ED6" w:rsidRDefault="00890E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E" w:rsidRPr="004D21CA" w:rsidRDefault="0062449E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:rsidR="0062449E" w:rsidRDefault="00624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BEC9A52"/>
    <w:name w:val="WW8Num3"/>
    <w:lvl w:ilvl="0">
      <w:start w:val="1"/>
      <w:numFmt w:val="decimal"/>
      <w:suff w:val="nothing"/>
      <w:lvlText w:val="1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7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6"/>
    <w:lvl w:ilvl="0">
      <w:start w:val="2"/>
      <w:numFmt w:val="decimal"/>
      <w:suff w:val="nothing"/>
      <w:lvlText w:val="1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E13EBC4A"/>
    <w:name w:val="WW8Num17"/>
    <w:lvl w:ilvl="0">
      <w:start w:val="2"/>
      <w:numFmt w:val="decimal"/>
      <w:suff w:val="nothing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00000011"/>
    <w:multiLevelType w:val="singleLevel"/>
    <w:tmpl w:val="00000011"/>
    <w:name w:val="WW8Num1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suff w:val="nothing"/>
      <w:lvlText w:val="1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1B"/>
    <w:multiLevelType w:val="singleLevel"/>
    <w:tmpl w:val="0000001B"/>
    <w:name w:val="WW8Num28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lowerLetter"/>
      <w:suff w:val="nothing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name w:val="WW8Num3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4"/>
    <w:multiLevelType w:val="singleLevel"/>
    <w:tmpl w:val="00000024"/>
    <w:name w:val="WW8Num37"/>
    <w:lvl w:ilvl="0">
      <w:start w:val="1"/>
      <w:numFmt w:val="decimal"/>
      <w:suff w:val="nothing"/>
      <w:lvlText w:val="9.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</w:rPr>
    </w:lvl>
  </w:abstractNum>
  <w:abstractNum w:abstractNumId="35">
    <w:nsid w:val="00000025"/>
    <w:multiLevelType w:val="singleLevel"/>
    <w:tmpl w:val="00000025"/>
    <w:name w:val="WW8Num38"/>
    <w:lvl w:ilvl="0">
      <w:start w:val="2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6"/>
    <w:multiLevelType w:val="singleLevel"/>
    <w:tmpl w:val="00000026"/>
    <w:name w:val="WW8Num3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7"/>
    <w:multiLevelType w:val="singleLevel"/>
    <w:tmpl w:val="00000027"/>
    <w:name w:val="WW8Num4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start w:val="1"/>
      <w:numFmt w:val="decimal"/>
      <w:suff w:val="nothing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2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color w:val="000000"/>
        <w:sz w:val="24"/>
      </w:rPr>
    </w:lvl>
  </w:abstractNum>
  <w:abstractNum w:abstractNumId="41">
    <w:nsid w:val="0000002B"/>
    <w:multiLevelType w:val="singleLevel"/>
    <w:tmpl w:val="0000002B"/>
    <w:name w:val="WW8Num44"/>
    <w:lvl w:ilvl="0">
      <w:start w:val="1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5"/>
    <w:lvl w:ilvl="0">
      <w:start w:val="3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6"/>
    <w:lvl w:ilvl="0">
      <w:start w:val="11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E"/>
    <w:multiLevelType w:val="singleLevel"/>
    <w:tmpl w:val="0000002E"/>
    <w:name w:val="WW8Num4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2F"/>
    <w:multiLevelType w:val="single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0000030"/>
    <w:multiLevelType w:val="singleLevel"/>
    <w:tmpl w:val="00000030"/>
    <w:name w:val="WW8Num49"/>
    <w:lvl w:ilvl="0">
      <w:start w:val="3"/>
      <w:numFmt w:val="decimal"/>
      <w:suff w:val="nothing"/>
      <w:lvlText w:val="10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</w:rPr>
    </w:lvl>
  </w:abstractNum>
  <w:abstractNum w:abstractNumId="47">
    <w:nsid w:val="00000031"/>
    <w:multiLevelType w:val="singleLevel"/>
    <w:tmpl w:val="00000031"/>
    <w:name w:val="WW8Num5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>
    <w:nsid w:val="00000032"/>
    <w:multiLevelType w:val="singleLevel"/>
    <w:tmpl w:val="00000032"/>
    <w:name w:val="WW8Num51"/>
    <w:lvl w:ilvl="0">
      <w:start w:val="6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>
    <w:nsid w:val="00000033"/>
    <w:multiLevelType w:val="singleLevel"/>
    <w:tmpl w:val="854E7878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/>
        <w:b/>
      </w:rPr>
    </w:lvl>
  </w:abstractNum>
  <w:abstractNum w:abstractNumId="50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1">
    <w:nsid w:val="078812E7"/>
    <w:multiLevelType w:val="hybridMultilevel"/>
    <w:tmpl w:val="167E6872"/>
    <w:name w:val="WW8Num16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80422CA"/>
    <w:multiLevelType w:val="hybridMultilevel"/>
    <w:tmpl w:val="13F4EFEA"/>
    <w:lvl w:ilvl="0" w:tplc="9DD44E7C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02B7EBB"/>
    <w:multiLevelType w:val="hybridMultilevel"/>
    <w:tmpl w:val="1F8EFA72"/>
    <w:lvl w:ilvl="0" w:tplc="24E8199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5">
    <w:nsid w:val="119B14E2"/>
    <w:multiLevelType w:val="multilevel"/>
    <w:tmpl w:val="9C561FAC"/>
    <w:styleLink w:val="WW8Num12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158B3A4B"/>
    <w:multiLevelType w:val="hybridMultilevel"/>
    <w:tmpl w:val="FDB81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8E44C4"/>
    <w:multiLevelType w:val="hybridMultilevel"/>
    <w:tmpl w:val="13A4BFCA"/>
    <w:lvl w:ilvl="0" w:tplc="2AB0F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FD61CD"/>
    <w:multiLevelType w:val="hybridMultilevel"/>
    <w:tmpl w:val="15269954"/>
    <w:lvl w:ilvl="0" w:tplc="1E46D9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B9C3CEE"/>
    <w:multiLevelType w:val="hybridMultilevel"/>
    <w:tmpl w:val="5DB0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4">
    <w:nsid w:val="3C0544E5"/>
    <w:multiLevelType w:val="multilevel"/>
    <w:tmpl w:val="9D5A1F5A"/>
    <w:styleLink w:val="WW8Num9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3D56508E"/>
    <w:multiLevelType w:val="multilevel"/>
    <w:tmpl w:val="52E227BE"/>
    <w:styleLink w:val="WW8Num11"/>
    <w:lvl w:ilvl="0">
      <w:start w:val="2"/>
      <w:numFmt w:val="lowerLetter"/>
      <w:lvlText w:val="%1)"/>
      <w:lvlJc w:val="left"/>
      <w:rPr>
        <w:rFonts w:ascii="Calibri" w:eastAsia="Calibri" w:hAnsi="Calibri" w:cs="Calibri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41D13D42"/>
    <w:multiLevelType w:val="hybridMultilevel"/>
    <w:tmpl w:val="09DCA348"/>
    <w:lvl w:ilvl="0" w:tplc="8B0CB1C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7CC13F3"/>
    <w:multiLevelType w:val="hybridMultilevel"/>
    <w:tmpl w:val="D9DC8FAC"/>
    <w:lvl w:ilvl="0" w:tplc="3F064114">
      <w:start w:val="1"/>
      <w:numFmt w:val="decimal"/>
      <w:lvlText w:val="%1)"/>
      <w:lvlJc w:val="left"/>
      <w:pPr>
        <w:ind w:left="862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9">
    <w:nsid w:val="4B9B4B10"/>
    <w:multiLevelType w:val="hybridMultilevel"/>
    <w:tmpl w:val="FA588E98"/>
    <w:lvl w:ilvl="0" w:tplc="DE10C12C">
      <w:start w:val="1"/>
      <w:numFmt w:val="decimal"/>
      <w:lvlText w:val="%1."/>
      <w:lvlJc w:val="left"/>
      <w:pPr>
        <w:ind w:left="122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0">
    <w:nsid w:val="4EF84C0F"/>
    <w:multiLevelType w:val="hybridMultilevel"/>
    <w:tmpl w:val="2A76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1E1444"/>
    <w:multiLevelType w:val="hybridMultilevel"/>
    <w:tmpl w:val="6DC2181A"/>
    <w:lvl w:ilvl="0" w:tplc="6D921B08">
      <w:start w:val="1"/>
      <w:numFmt w:val="low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1E1BD3"/>
    <w:multiLevelType w:val="multilevel"/>
    <w:tmpl w:val="D0E43D3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5CA484A"/>
    <w:multiLevelType w:val="hybridMultilevel"/>
    <w:tmpl w:val="6338C92E"/>
    <w:lvl w:ilvl="0" w:tplc="2006CD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691C26D5"/>
    <w:multiLevelType w:val="hybridMultilevel"/>
    <w:tmpl w:val="0720CF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A16855"/>
    <w:multiLevelType w:val="multilevel"/>
    <w:tmpl w:val="40E4D592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8261FCC"/>
    <w:multiLevelType w:val="hybridMultilevel"/>
    <w:tmpl w:val="634607A8"/>
    <w:lvl w:ilvl="0" w:tplc="C5922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7A492A"/>
    <w:multiLevelType w:val="multilevel"/>
    <w:tmpl w:val="20943070"/>
    <w:name w:val="WW8Num1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8"/>
  </w:num>
  <w:num w:numId="2">
    <w:abstractNumId w:val="50"/>
    <w:lvlOverride w:ilvl="0">
      <w:startOverride w:val="1"/>
    </w:lvlOverride>
  </w:num>
  <w:num w:numId="3">
    <w:abstractNumId w:val="82"/>
  </w:num>
  <w:num w:numId="4">
    <w:abstractNumId w:val="76"/>
  </w:num>
  <w:num w:numId="5">
    <w:abstractNumId w:val="63"/>
  </w:num>
  <w:num w:numId="6">
    <w:abstractNumId w:val="54"/>
  </w:num>
  <w:num w:numId="7">
    <w:abstractNumId w:val="53"/>
  </w:num>
  <w:num w:numId="8">
    <w:abstractNumId w:val="57"/>
  </w:num>
  <w:num w:numId="9">
    <w:abstractNumId w:val="73"/>
  </w:num>
  <w:num w:numId="10">
    <w:abstractNumId w:val="52"/>
  </w:num>
  <w:num w:numId="11">
    <w:abstractNumId w:val="67"/>
  </w:num>
  <w:num w:numId="12">
    <w:abstractNumId w:val="69"/>
  </w:num>
  <w:num w:numId="13">
    <w:abstractNumId w:val="66"/>
  </w:num>
  <w:num w:numId="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58"/>
  </w:num>
  <w:num w:numId="18">
    <w:abstractNumId w:val="70"/>
  </w:num>
  <w:num w:numId="19">
    <w:abstractNumId w:val="56"/>
  </w:num>
  <w:num w:numId="20">
    <w:abstractNumId w:val="64"/>
  </w:num>
  <w:num w:numId="21">
    <w:abstractNumId w:val="55"/>
  </w:num>
  <w:num w:numId="22">
    <w:abstractNumId w:val="65"/>
  </w:num>
  <w:num w:numId="23">
    <w:abstractNumId w:val="65"/>
    <w:lvlOverride w:ilvl="0">
      <w:startOverride w:val="2"/>
    </w:lvlOverride>
  </w:num>
  <w:num w:numId="24">
    <w:abstractNumId w:val="79"/>
  </w:num>
  <w:num w:numId="2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</w:num>
  <w:num w:numId="27">
    <w:abstractNumId w:val="78"/>
  </w:num>
  <w:num w:numId="28">
    <w:abstractNumId w:val="51"/>
  </w:num>
  <w:num w:numId="29">
    <w:abstractNumId w:val="72"/>
  </w:num>
  <w:num w:numId="30">
    <w:abstractNumId w:val="74"/>
  </w:num>
  <w:num w:numId="31">
    <w:abstractNumId w:val="59"/>
  </w:num>
  <w:num w:numId="32">
    <w:abstractNumId w:val="62"/>
  </w:num>
  <w:num w:numId="33">
    <w:abstractNumId w:val="84"/>
  </w:num>
  <w:num w:numId="34">
    <w:abstractNumId w:val="7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B"/>
    <w:rsid w:val="00000A86"/>
    <w:rsid w:val="00001268"/>
    <w:rsid w:val="00002C53"/>
    <w:rsid w:val="00003CB3"/>
    <w:rsid w:val="00005ACF"/>
    <w:rsid w:val="0000607F"/>
    <w:rsid w:val="000064C1"/>
    <w:rsid w:val="00011900"/>
    <w:rsid w:val="000148CF"/>
    <w:rsid w:val="00016015"/>
    <w:rsid w:val="000167F9"/>
    <w:rsid w:val="0001687F"/>
    <w:rsid w:val="00020E8F"/>
    <w:rsid w:val="00022EB7"/>
    <w:rsid w:val="000233AD"/>
    <w:rsid w:val="0002352E"/>
    <w:rsid w:val="00024E8F"/>
    <w:rsid w:val="00025C44"/>
    <w:rsid w:val="000269B9"/>
    <w:rsid w:val="000270F9"/>
    <w:rsid w:val="00027256"/>
    <w:rsid w:val="00030BA3"/>
    <w:rsid w:val="00031A04"/>
    <w:rsid w:val="00033419"/>
    <w:rsid w:val="00034DB8"/>
    <w:rsid w:val="00036BBB"/>
    <w:rsid w:val="00042982"/>
    <w:rsid w:val="000447AD"/>
    <w:rsid w:val="000477BE"/>
    <w:rsid w:val="00047E46"/>
    <w:rsid w:val="00055960"/>
    <w:rsid w:val="00055C70"/>
    <w:rsid w:val="00056BD3"/>
    <w:rsid w:val="00060B28"/>
    <w:rsid w:val="00064584"/>
    <w:rsid w:val="00064D65"/>
    <w:rsid w:val="00065FBC"/>
    <w:rsid w:val="000711B2"/>
    <w:rsid w:val="00071BFD"/>
    <w:rsid w:val="000721AC"/>
    <w:rsid w:val="000742D7"/>
    <w:rsid w:val="000756C9"/>
    <w:rsid w:val="00076105"/>
    <w:rsid w:val="000772D8"/>
    <w:rsid w:val="00083655"/>
    <w:rsid w:val="0008400A"/>
    <w:rsid w:val="000862C5"/>
    <w:rsid w:val="00086A61"/>
    <w:rsid w:val="000906E1"/>
    <w:rsid w:val="00091305"/>
    <w:rsid w:val="000928FE"/>
    <w:rsid w:val="00092C24"/>
    <w:rsid w:val="000934EC"/>
    <w:rsid w:val="00094B7A"/>
    <w:rsid w:val="0009502B"/>
    <w:rsid w:val="00095ACE"/>
    <w:rsid w:val="000A0B65"/>
    <w:rsid w:val="000A1AFE"/>
    <w:rsid w:val="000A2DD8"/>
    <w:rsid w:val="000A37A6"/>
    <w:rsid w:val="000A3EA1"/>
    <w:rsid w:val="000A6725"/>
    <w:rsid w:val="000A6DA7"/>
    <w:rsid w:val="000B124F"/>
    <w:rsid w:val="000B28A2"/>
    <w:rsid w:val="000B2A82"/>
    <w:rsid w:val="000B2CE4"/>
    <w:rsid w:val="000B305A"/>
    <w:rsid w:val="000B4534"/>
    <w:rsid w:val="000B4F5A"/>
    <w:rsid w:val="000B5066"/>
    <w:rsid w:val="000B5800"/>
    <w:rsid w:val="000B7632"/>
    <w:rsid w:val="000C1631"/>
    <w:rsid w:val="000C2BAE"/>
    <w:rsid w:val="000C4AC6"/>
    <w:rsid w:val="000C4B41"/>
    <w:rsid w:val="000C6E76"/>
    <w:rsid w:val="000C70EF"/>
    <w:rsid w:val="000C74F2"/>
    <w:rsid w:val="000D1469"/>
    <w:rsid w:val="000D2187"/>
    <w:rsid w:val="000D38DD"/>
    <w:rsid w:val="000D5DE2"/>
    <w:rsid w:val="000E47EC"/>
    <w:rsid w:val="000E4F4D"/>
    <w:rsid w:val="000E5C9C"/>
    <w:rsid w:val="000E6E5A"/>
    <w:rsid w:val="000F1282"/>
    <w:rsid w:val="000F4428"/>
    <w:rsid w:val="000F7C5B"/>
    <w:rsid w:val="000F7CEB"/>
    <w:rsid w:val="00100336"/>
    <w:rsid w:val="00101C44"/>
    <w:rsid w:val="00102957"/>
    <w:rsid w:val="00104184"/>
    <w:rsid w:val="00104A21"/>
    <w:rsid w:val="001104EB"/>
    <w:rsid w:val="00115942"/>
    <w:rsid w:val="00123B02"/>
    <w:rsid w:val="001245E4"/>
    <w:rsid w:val="0012747E"/>
    <w:rsid w:val="001302F5"/>
    <w:rsid w:val="00133348"/>
    <w:rsid w:val="00133A13"/>
    <w:rsid w:val="00133F3E"/>
    <w:rsid w:val="0013425A"/>
    <w:rsid w:val="001420F6"/>
    <w:rsid w:val="00142ED1"/>
    <w:rsid w:val="001469A4"/>
    <w:rsid w:val="00147586"/>
    <w:rsid w:val="00147A7C"/>
    <w:rsid w:val="001523DF"/>
    <w:rsid w:val="00153F8F"/>
    <w:rsid w:val="001555A7"/>
    <w:rsid w:val="0015567F"/>
    <w:rsid w:val="00156351"/>
    <w:rsid w:val="00156D6F"/>
    <w:rsid w:val="00157A96"/>
    <w:rsid w:val="00157E84"/>
    <w:rsid w:val="00163409"/>
    <w:rsid w:val="00164BBA"/>
    <w:rsid w:val="0016544C"/>
    <w:rsid w:val="001659C0"/>
    <w:rsid w:val="00166499"/>
    <w:rsid w:val="0017181F"/>
    <w:rsid w:val="00173FEA"/>
    <w:rsid w:val="001772D8"/>
    <w:rsid w:val="00177436"/>
    <w:rsid w:val="00177915"/>
    <w:rsid w:val="001819FF"/>
    <w:rsid w:val="00183D0D"/>
    <w:rsid w:val="001840A5"/>
    <w:rsid w:val="001852C4"/>
    <w:rsid w:val="00186E7C"/>
    <w:rsid w:val="00190C64"/>
    <w:rsid w:val="00193BA1"/>
    <w:rsid w:val="00195162"/>
    <w:rsid w:val="00195DF6"/>
    <w:rsid w:val="0019653C"/>
    <w:rsid w:val="00196A4F"/>
    <w:rsid w:val="00197977"/>
    <w:rsid w:val="00197F9F"/>
    <w:rsid w:val="001A1DC3"/>
    <w:rsid w:val="001A2D77"/>
    <w:rsid w:val="001A5817"/>
    <w:rsid w:val="001A58AE"/>
    <w:rsid w:val="001B0F85"/>
    <w:rsid w:val="001B477E"/>
    <w:rsid w:val="001B4820"/>
    <w:rsid w:val="001B4A9F"/>
    <w:rsid w:val="001B4FFE"/>
    <w:rsid w:val="001B56E6"/>
    <w:rsid w:val="001C3087"/>
    <w:rsid w:val="001C3818"/>
    <w:rsid w:val="001C4189"/>
    <w:rsid w:val="001C7120"/>
    <w:rsid w:val="001C7A84"/>
    <w:rsid w:val="001D0114"/>
    <w:rsid w:val="001D056B"/>
    <w:rsid w:val="001D1432"/>
    <w:rsid w:val="001D2555"/>
    <w:rsid w:val="001D2905"/>
    <w:rsid w:val="001D299D"/>
    <w:rsid w:val="001D4ECF"/>
    <w:rsid w:val="001D5C19"/>
    <w:rsid w:val="001D6D18"/>
    <w:rsid w:val="001E076E"/>
    <w:rsid w:val="001E4D63"/>
    <w:rsid w:val="001F3690"/>
    <w:rsid w:val="001F4304"/>
    <w:rsid w:val="001F4EA0"/>
    <w:rsid w:val="001F52CB"/>
    <w:rsid w:val="001F6713"/>
    <w:rsid w:val="001F6826"/>
    <w:rsid w:val="001F6DEB"/>
    <w:rsid w:val="001F7BF8"/>
    <w:rsid w:val="0020227E"/>
    <w:rsid w:val="00204FFC"/>
    <w:rsid w:val="00205661"/>
    <w:rsid w:val="0020576C"/>
    <w:rsid w:val="00206B4C"/>
    <w:rsid w:val="00206CF0"/>
    <w:rsid w:val="00207A03"/>
    <w:rsid w:val="00211A94"/>
    <w:rsid w:val="00212C1D"/>
    <w:rsid w:val="00212DC2"/>
    <w:rsid w:val="00213F41"/>
    <w:rsid w:val="002141C4"/>
    <w:rsid w:val="00214512"/>
    <w:rsid w:val="00215ACC"/>
    <w:rsid w:val="00215ED0"/>
    <w:rsid w:val="00216384"/>
    <w:rsid w:val="00216DDE"/>
    <w:rsid w:val="002174B4"/>
    <w:rsid w:val="0021769B"/>
    <w:rsid w:val="002211A4"/>
    <w:rsid w:val="00221595"/>
    <w:rsid w:val="00222ECF"/>
    <w:rsid w:val="0022377F"/>
    <w:rsid w:val="00224179"/>
    <w:rsid w:val="00230E86"/>
    <w:rsid w:val="00230EDD"/>
    <w:rsid w:val="00231C07"/>
    <w:rsid w:val="00231D2E"/>
    <w:rsid w:val="0023319F"/>
    <w:rsid w:val="00237A33"/>
    <w:rsid w:val="00237D9D"/>
    <w:rsid w:val="002420BF"/>
    <w:rsid w:val="00242624"/>
    <w:rsid w:val="0024644E"/>
    <w:rsid w:val="00247CDB"/>
    <w:rsid w:val="00250646"/>
    <w:rsid w:val="00250EA9"/>
    <w:rsid w:val="002530DA"/>
    <w:rsid w:val="00254031"/>
    <w:rsid w:val="00262C8B"/>
    <w:rsid w:val="00263C3E"/>
    <w:rsid w:val="0026485C"/>
    <w:rsid w:val="00264D37"/>
    <w:rsid w:val="00267036"/>
    <w:rsid w:val="002703F2"/>
    <w:rsid w:val="00270595"/>
    <w:rsid w:val="002712C6"/>
    <w:rsid w:val="002719A9"/>
    <w:rsid w:val="00272039"/>
    <w:rsid w:val="0027233A"/>
    <w:rsid w:val="0027452C"/>
    <w:rsid w:val="0027518F"/>
    <w:rsid w:val="00277543"/>
    <w:rsid w:val="00277805"/>
    <w:rsid w:val="00280D42"/>
    <w:rsid w:val="00281015"/>
    <w:rsid w:val="00281B50"/>
    <w:rsid w:val="00282148"/>
    <w:rsid w:val="00283A33"/>
    <w:rsid w:val="00283BF8"/>
    <w:rsid w:val="00283F85"/>
    <w:rsid w:val="002840DE"/>
    <w:rsid w:val="00286DBD"/>
    <w:rsid w:val="00286F15"/>
    <w:rsid w:val="00287D76"/>
    <w:rsid w:val="00287EE4"/>
    <w:rsid w:val="00291B80"/>
    <w:rsid w:val="0029217C"/>
    <w:rsid w:val="00292850"/>
    <w:rsid w:val="002931ED"/>
    <w:rsid w:val="002936B7"/>
    <w:rsid w:val="00293E4B"/>
    <w:rsid w:val="00295AC7"/>
    <w:rsid w:val="00296241"/>
    <w:rsid w:val="0029626D"/>
    <w:rsid w:val="0029716D"/>
    <w:rsid w:val="0029771E"/>
    <w:rsid w:val="002A09A5"/>
    <w:rsid w:val="002A15EB"/>
    <w:rsid w:val="002A1DD4"/>
    <w:rsid w:val="002A443A"/>
    <w:rsid w:val="002A5FD2"/>
    <w:rsid w:val="002B1537"/>
    <w:rsid w:val="002B33E2"/>
    <w:rsid w:val="002B39D4"/>
    <w:rsid w:val="002B6BA9"/>
    <w:rsid w:val="002B6BB3"/>
    <w:rsid w:val="002B76A4"/>
    <w:rsid w:val="002B7843"/>
    <w:rsid w:val="002D0365"/>
    <w:rsid w:val="002D0A25"/>
    <w:rsid w:val="002D1D27"/>
    <w:rsid w:val="002D2901"/>
    <w:rsid w:val="002D488A"/>
    <w:rsid w:val="002D5A3D"/>
    <w:rsid w:val="002D7937"/>
    <w:rsid w:val="002D7D24"/>
    <w:rsid w:val="002E2AEB"/>
    <w:rsid w:val="002E3C1D"/>
    <w:rsid w:val="002E4619"/>
    <w:rsid w:val="002F04A4"/>
    <w:rsid w:val="002F2AF6"/>
    <w:rsid w:val="002F367E"/>
    <w:rsid w:val="002F467C"/>
    <w:rsid w:val="002F4985"/>
    <w:rsid w:val="002F7AA7"/>
    <w:rsid w:val="00301273"/>
    <w:rsid w:val="003021B3"/>
    <w:rsid w:val="00303E08"/>
    <w:rsid w:val="00304E85"/>
    <w:rsid w:val="0030619E"/>
    <w:rsid w:val="00306CE3"/>
    <w:rsid w:val="00306ECE"/>
    <w:rsid w:val="0031061A"/>
    <w:rsid w:val="00311AC9"/>
    <w:rsid w:val="003145A3"/>
    <w:rsid w:val="00314A01"/>
    <w:rsid w:val="0032201D"/>
    <w:rsid w:val="00331955"/>
    <w:rsid w:val="00333509"/>
    <w:rsid w:val="00333CD8"/>
    <w:rsid w:val="0033631A"/>
    <w:rsid w:val="00336417"/>
    <w:rsid w:val="00336BD4"/>
    <w:rsid w:val="0034069C"/>
    <w:rsid w:val="003453CC"/>
    <w:rsid w:val="00345516"/>
    <w:rsid w:val="00346B4D"/>
    <w:rsid w:val="00346B78"/>
    <w:rsid w:val="00346E82"/>
    <w:rsid w:val="003472B2"/>
    <w:rsid w:val="00347374"/>
    <w:rsid w:val="0035332B"/>
    <w:rsid w:val="00354B07"/>
    <w:rsid w:val="0036062A"/>
    <w:rsid w:val="0036152E"/>
    <w:rsid w:val="00362081"/>
    <w:rsid w:val="00364392"/>
    <w:rsid w:val="00367230"/>
    <w:rsid w:val="003703F2"/>
    <w:rsid w:val="0037060F"/>
    <w:rsid w:val="003713F2"/>
    <w:rsid w:val="003715BA"/>
    <w:rsid w:val="00371DAC"/>
    <w:rsid w:val="003741EF"/>
    <w:rsid w:val="003745D5"/>
    <w:rsid w:val="003764DA"/>
    <w:rsid w:val="00380640"/>
    <w:rsid w:val="00380848"/>
    <w:rsid w:val="00381AA0"/>
    <w:rsid w:val="00381BE3"/>
    <w:rsid w:val="00382BA0"/>
    <w:rsid w:val="00383764"/>
    <w:rsid w:val="00383AEE"/>
    <w:rsid w:val="003846DE"/>
    <w:rsid w:val="00384EE8"/>
    <w:rsid w:val="00391945"/>
    <w:rsid w:val="00392E00"/>
    <w:rsid w:val="00396296"/>
    <w:rsid w:val="00396DF0"/>
    <w:rsid w:val="0039725E"/>
    <w:rsid w:val="003972D7"/>
    <w:rsid w:val="00397674"/>
    <w:rsid w:val="003A59CE"/>
    <w:rsid w:val="003A5D25"/>
    <w:rsid w:val="003A7995"/>
    <w:rsid w:val="003B041D"/>
    <w:rsid w:val="003B0630"/>
    <w:rsid w:val="003B164B"/>
    <w:rsid w:val="003B1919"/>
    <w:rsid w:val="003B58FD"/>
    <w:rsid w:val="003B694D"/>
    <w:rsid w:val="003B6C6D"/>
    <w:rsid w:val="003B7BAA"/>
    <w:rsid w:val="003C1101"/>
    <w:rsid w:val="003C4887"/>
    <w:rsid w:val="003C4E73"/>
    <w:rsid w:val="003C7182"/>
    <w:rsid w:val="003D1117"/>
    <w:rsid w:val="003D3793"/>
    <w:rsid w:val="003D5265"/>
    <w:rsid w:val="003D5CAD"/>
    <w:rsid w:val="003D647A"/>
    <w:rsid w:val="003D7BE7"/>
    <w:rsid w:val="003E1934"/>
    <w:rsid w:val="003E1A73"/>
    <w:rsid w:val="003E25F6"/>
    <w:rsid w:val="003E28FE"/>
    <w:rsid w:val="003E61BE"/>
    <w:rsid w:val="003E767D"/>
    <w:rsid w:val="003F0937"/>
    <w:rsid w:val="003F12E7"/>
    <w:rsid w:val="003F4A0B"/>
    <w:rsid w:val="003F7085"/>
    <w:rsid w:val="0040060A"/>
    <w:rsid w:val="004037FF"/>
    <w:rsid w:val="00407387"/>
    <w:rsid w:val="00407E76"/>
    <w:rsid w:val="00410153"/>
    <w:rsid w:val="004118FE"/>
    <w:rsid w:val="00412A08"/>
    <w:rsid w:val="00413AC9"/>
    <w:rsid w:val="004150DD"/>
    <w:rsid w:val="00416703"/>
    <w:rsid w:val="00420B91"/>
    <w:rsid w:val="00420E81"/>
    <w:rsid w:val="00421D6D"/>
    <w:rsid w:val="0042239D"/>
    <w:rsid w:val="004223A5"/>
    <w:rsid w:val="00423972"/>
    <w:rsid w:val="0042795A"/>
    <w:rsid w:val="0043168E"/>
    <w:rsid w:val="00431E32"/>
    <w:rsid w:val="00431FF4"/>
    <w:rsid w:val="004321A6"/>
    <w:rsid w:val="0043243E"/>
    <w:rsid w:val="00432988"/>
    <w:rsid w:val="00433F00"/>
    <w:rsid w:val="00435287"/>
    <w:rsid w:val="0043542C"/>
    <w:rsid w:val="00436193"/>
    <w:rsid w:val="0043728C"/>
    <w:rsid w:val="004408E3"/>
    <w:rsid w:val="00440911"/>
    <w:rsid w:val="0044324C"/>
    <w:rsid w:val="004437E8"/>
    <w:rsid w:val="004465E2"/>
    <w:rsid w:val="004472CE"/>
    <w:rsid w:val="00447548"/>
    <w:rsid w:val="00447C34"/>
    <w:rsid w:val="00452BDB"/>
    <w:rsid w:val="00453460"/>
    <w:rsid w:val="00453EDB"/>
    <w:rsid w:val="004547E4"/>
    <w:rsid w:val="004548BA"/>
    <w:rsid w:val="00455D61"/>
    <w:rsid w:val="0046053B"/>
    <w:rsid w:val="00460DDD"/>
    <w:rsid w:val="00462316"/>
    <w:rsid w:val="0046342C"/>
    <w:rsid w:val="004637AA"/>
    <w:rsid w:val="004637C4"/>
    <w:rsid w:val="00466987"/>
    <w:rsid w:val="00467DB1"/>
    <w:rsid w:val="004737C0"/>
    <w:rsid w:val="0047403B"/>
    <w:rsid w:val="004749AD"/>
    <w:rsid w:val="00474ABA"/>
    <w:rsid w:val="004774C3"/>
    <w:rsid w:val="00477993"/>
    <w:rsid w:val="004809A5"/>
    <w:rsid w:val="004827E7"/>
    <w:rsid w:val="0048346B"/>
    <w:rsid w:val="00483943"/>
    <w:rsid w:val="004847B9"/>
    <w:rsid w:val="00487A76"/>
    <w:rsid w:val="00490046"/>
    <w:rsid w:val="00490E25"/>
    <w:rsid w:val="00491C5F"/>
    <w:rsid w:val="004939E9"/>
    <w:rsid w:val="004A1D53"/>
    <w:rsid w:val="004A200E"/>
    <w:rsid w:val="004B170E"/>
    <w:rsid w:val="004B50D3"/>
    <w:rsid w:val="004B584F"/>
    <w:rsid w:val="004B5C62"/>
    <w:rsid w:val="004C19A6"/>
    <w:rsid w:val="004C22F1"/>
    <w:rsid w:val="004C3A0F"/>
    <w:rsid w:val="004C773B"/>
    <w:rsid w:val="004C7F7D"/>
    <w:rsid w:val="004D0B3D"/>
    <w:rsid w:val="004D21CA"/>
    <w:rsid w:val="004D22AB"/>
    <w:rsid w:val="004D3D01"/>
    <w:rsid w:val="004D42FB"/>
    <w:rsid w:val="004D5AD5"/>
    <w:rsid w:val="004D7F3B"/>
    <w:rsid w:val="004E1395"/>
    <w:rsid w:val="004E2E3C"/>
    <w:rsid w:val="004E39AA"/>
    <w:rsid w:val="004E6FA4"/>
    <w:rsid w:val="004F13C2"/>
    <w:rsid w:val="004F1692"/>
    <w:rsid w:val="004F2108"/>
    <w:rsid w:val="004F4FF0"/>
    <w:rsid w:val="00500778"/>
    <w:rsid w:val="0050348F"/>
    <w:rsid w:val="00503ED6"/>
    <w:rsid w:val="00507520"/>
    <w:rsid w:val="005101E2"/>
    <w:rsid w:val="005126AE"/>
    <w:rsid w:val="0051327B"/>
    <w:rsid w:val="00515D79"/>
    <w:rsid w:val="005162E3"/>
    <w:rsid w:val="00517684"/>
    <w:rsid w:val="00517AB3"/>
    <w:rsid w:val="00520D26"/>
    <w:rsid w:val="00522002"/>
    <w:rsid w:val="005230F2"/>
    <w:rsid w:val="00525C63"/>
    <w:rsid w:val="00526F50"/>
    <w:rsid w:val="005274BC"/>
    <w:rsid w:val="0053135A"/>
    <w:rsid w:val="005314C4"/>
    <w:rsid w:val="0053280A"/>
    <w:rsid w:val="00533937"/>
    <w:rsid w:val="0053413E"/>
    <w:rsid w:val="00535F94"/>
    <w:rsid w:val="00540345"/>
    <w:rsid w:val="00540EE8"/>
    <w:rsid w:val="005434EB"/>
    <w:rsid w:val="00545D25"/>
    <w:rsid w:val="00545E80"/>
    <w:rsid w:val="00545F17"/>
    <w:rsid w:val="005460B1"/>
    <w:rsid w:val="00546B89"/>
    <w:rsid w:val="00550482"/>
    <w:rsid w:val="00552458"/>
    <w:rsid w:val="00553CD6"/>
    <w:rsid w:val="00554A01"/>
    <w:rsid w:val="00556718"/>
    <w:rsid w:val="005579E3"/>
    <w:rsid w:val="00566B1A"/>
    <w:rsid w:val="00571262"/>
    <w:rsid w:val="00571422"/>
    <w:rsid w:val="005721C9"/>
    <w:rsid w:val="0057251E"/>
    <w:rsid w:val="00572843"/>
    <w:rsid w:val="00572A60"/>
    <w:rsid w:val="00572F76"/>
    <w:rsid w:val="00572F92"/>
    <w:rsid w:val="0057703D"/>
    <w:rsid w:val="005774F8"/>
    <w:rsid w:val="00582479"/>
    <w:rsid w:val="0058339E"/>
    <w:rsid w:val="005836C4"/>
    <w:rsid w:val="005855D9"/>
    <w:rsid w:val="005858E9"/>
    <w:rsid w:val="00587B9C"/>
    <w:rsid w:val="00587F36"/>
    <w:rsid w:val="00591EB8"/>
    <w:rsid w:val="0059394B"/>
    <w:rsid w:val="00593FBF"/>
    <w:rsid w:val="005A6DF8"/>
    <w:rsid w:val="005B0B29"/>
    <w:rsid w:val="005B2CBD"/>
    <w:rsid w:val="005B366D"/>
    <w:rsid w:val="005C1431"/>
    <w:rsid w:val="005C30A3"/>
    <w:rsid w:val="005D0CCB"/>
    <w:rsid w:val="005D0E2E"/>
    <w:rsid w:val="005D572B"/>
    <w:rsid w:val="005D7DD6"/>
    <w:rsid w:val="005E55ED"/>
    <w:rsid w:val="005F1A22"/>
    <w:rsid w:val="005F2FF0"/>
    <w:rsid w:val="005F5CB4"/>
    <w:rsid w:val="005F6039"/>
    <w:rsid w:val="005F6490"/>
    <w:rsid w:val="00600460"/>
    <w:rsid w:val="00600FAC"/>
    <w:rsid w:val="00601164"/>
    <w:rsid w:val="006026DB"/>
    <w:rsid w:val="00603667"/>
    <w:rsid w:val="00606A56"/>
    <w:rsid w:val="00607003"/>
    <w:rsid w:val="00607EF7"/>
    <w:rsid w:val="00610A37"/>
    <w:rsid w:val="006113B5"/>
    <w:rsid w:val="006120C7"/>
    <w:rsid w:val="006128E1"/>
    <w:rsid w:val="00612EB8"/>
    <w:rsid w:val="0061538B"/>
    <w:rsid w:val="00616E8B"/>
    <w:rsid w:val="00622DBD"/>
    <w:rsid w:val="00623EBA"/>
    <w:rsid w:val="0062449E"/>
    <w:rsid w:val="00625F81"/>
    <w:rsid w:val="00627ED1"/>
    <w:rsid w:val="00632060"/>
    <w:rsid w:val="00634591"/>
    <w:rsid w:val="00635B6D"/>
    <w:rsid w:val="00636F3B"/>
    <w:rsid w:val="006401E2"/>
    <w:rsid w:val="00640E47"/>
    <w:rsid w:val="00640EE5"/>
    <w:rsid w:val="006422BC"/>
    <w:rsid w:val="006432E0"/>
    <w:rsid w:val="006449A4"/>
    <w:rsid w:val="00646845"/>
    <w:rsid w:val="006514CC"/>
    <w:rsid w:val="00652E9D"/>
    <w:rsid w:val="00655182"/>
    <w:rsid w:val="00655508"/>
    <w:rsid w:val="0066101B"/>
    <w:rsid w:val="00662757"/>
    <w:rsid w:val="0066337A"/>
    <w:rsid w:val="0066670D"/>
    <w:rsid w:val="006675BF"/>
    <w:rsid w:val="00670258"/>
    <w:rsid w:val="00671766"/>
    <w:rsid w:val="0067201C"/>
    <w:rsid w:val="00676804"/>
    <w:rsid w:val="0068068B"/>
    <w:rsid w:val="006822B7"/>
    <w:rsid w:val="00682891"/>
    <w:rsid w:val="00683593"/>
    <w:rsid w:val="0068732E"/>
    <w:rsid w:val="00687E3C"/>
    <w:rsid w:val="00691318"/>
    <w:rsid w:val="00693030"/>
    <w:rsid w:val="006946F1"/>
    <w:rsid w:val="00697B50"/>
    <w:rsid w:val="006A036A"/>
    <w:rsid w:val="006A0BF0"/>
    <w:rsid w:val="006A683B"/>
    <w:rsid w:val="006B0495"/>
    <w:rsid w:val="006B166D"/>
    <w:rsid w:val="006B1FC0"/>
    <w:rsid w:val="006B2318"/>
    <w:rsid w:val="006B6886"/>
    <w:rsid w:val="006B7FF5"/>
    <w:rsid w:val="006C01E0"/>
    <w:rsid w:val="006C08A7"/>
    <w:rsid w:val="006C136E"/>
    <w:rsid w:val="006C170B"/>
    <w:rsid w:val="006C317D"/>
    <w:rsid w:val="006C3378"/>
    <w:rsid w:val="006C481B"/>
    <w:rsid w:val="006D038A"/>
    <w:rsid w:val="006D283B"/>
    <w:rsid w:val="006D31B6"/>
    <w:rsid w:val="006D601D"/>
    <w:rsid w:val="006D788A"/>
    <w:rsid w:val="006D7B86"/>
    <w:rsid w:val="006F4A18"/>
    <w:rsid w:val="006F4F10"/>
    <w:rsid w:val="006F5B40"/>
    <w:rsid w:val="006F7DE2"/>
    <w:rsid w:val="00700102"/>
    <w:rsid w:val="00700655"/>
    <w:rsid w:val="00700A18"/>
    <w:rsid w:val="007015D8"/>
    <w:rsid w:val="00701D38"/>
    <w:rsid w:val="0070419C"/>
    <w:rsid w:val="007046C9"/>
    <w:rsid w:val="00705F67"/>
    <w:rsid w:val="00706B5A"/>
    <w:rsid w:val="0070779F"/>
    <w:rsid w:val="00711A73"/>
    <w:rsid w:val="00712D1C"/>
    <w:rsid w:val="00712ED9"/>
    <w:rsid w:val="00713DA1"/>
    <w:rsid w:val="007140FF"/>
    <w:rsid w:val="00715F51"/>
    <w:rsid w:val="00717499"/>
    <w:rsid w:val="007228F3"/>
    <w:rsid w:val="0072375B"/>
    <w:rsid w:val="00725D73"/>
    <w:rsid w:val="00726477"/>
    <w:rsid w:val="00731599"/>
    <w:rsid w:val="0073267E"/>
    <w:rsid w:val="00735FD1"/>
    <w:rsid w:val="007418A3"/>
    <w:rsid w:val="007429BD"/>
    <w:rsid w:val="00743A76"/>
    <w:rsid w:val="00743DDC"/>
    <w:rsid w:val="007440A7"/>
    <w:rsid w:val="00744E99"/>
    <w:rsid w:val="00744F30"/>
    <w:rsid w:val="00745028"/>
    <w:rsid w:val="0074594A"/>
    <w:rsid w:val="007477C5"/>
    <w:rsid w:val="00750048"/>
    <w:rsid w:val="00751D20"/>
    <w:rsid w:val="00753E03"/>
    <w:rsid w:val="0075456B"/>
    <w:rsid w:val="007566E7"/>
    <w:rsid w:val="00757FC1"/>
    <w:rsid w:val="00763145"/>
    <w:rsid w:val="0076418B"/>
    <w:rsid w:val="007649CD"/>
    <w:rsid w:val="00764BDC"/>
    <w:rsid w:val="00764EB7"/>
    <w:rsid w:val="0076544D"/>
    <w:rsid w:val="007654DF"/>
    <w:rsid w:val="00765F22"/>
    <w:rsid w:val="00770970"/>
    <w:rsid w:val="0077178C"/>
    <w:rsid w:val="0077244F"/>
    <w:rsid w:val="00784C61"/>
    <w:rsid w:val="00784D1B"/>
    <w:rsid w:val="007917D2"/>
    <w:rsid w:val="00793FDD"/>
    <w:rsid w:val="007953DD"/>
    <w:rsid w:val="00795449"/>
    <w:rsid w:val="00796077"/>
    <w:rsid w:val="00796586"/>
    <w:rsid w:val="00797ACC"/>
    <w:rsid w:val="007A052B"/>
    <w:rsid w:val="007A1340"/>
    <w:rsid w:val="007A4C6F"/>
    <w:rsid w:val="007A5F72"/>
    <w:rsid w:val="007A603A"/>
    <w:rsid w:val="007A63AD"/>
    <w:rsid w:val="007A7959"/>
    <w:rsid w:val="007B1650"/>
    <w:rsid w:val="007B324C"/>
    <w:rsid w:val="007B5396"/>
    <w:rsid w:val="007B5BD2"/>
    <w:rsid w:val="007B625F"/>
    <w:rsid w:val="007B738C"/>
    <w:rsid w:val="007B7859"/>
    <w:rsid w:val="007C03A5"/>
    <w:rsid w:val="007C3371"/>
    <w:rsid w:val="007C5179"/>
    <w:rsid w:val="007C648F"/>
    <w:rsid w:val="007C6BA0"/>
    <w:rsid w:val="007D0337"/>
    <w:rsid w:val="007D3B0E"/>
    <w:rsid w:val="007D49F7"/>
    <w:rsid w:val="007D557C"/>
    <w:rsid w:val="007D6410"/>
    <w:rsid w:val="007D66D9"/>
    <w:rsid w:val="007D7380"/>
    <w:rsid w:val="007E3166"/>
    <w:rsid w:val="007E7334"/>
    <w:rsid w:val="007F0015"/>
    <w:rsid w:val="007F028D"/>
    <w:rsid w:val="007F24DA"/>
    <w:rsid w:val="007F2FC3"/>
    <w:rsid w:val="007F374E"/>
    <w:rsid w:val="007F4A55"/>
    <w:rsid w:val="007F6499"/>
    <w:rsid w:val="007F669D"/>
    <w:rsid w:val="008013F3"/>
    <w:rsid w:val="00801AC8"/>
    <w:rsid w:val="0080310B"/>
    <w:rsid w:val="00803365"/>
    <w:rsid w:val="00803B74"/>
    <w:rsid w:val="008046E9"/>
    <w:rsid w:val="0080549B"/>
    <w:rsid w:val="00806271"/>
    <w:rsid w:val="00807E69"/>
    <w:rsid w:val="0081063D"/>
    <w:rsid w:val="00810E7F"/>
    <w:rsid w:val="008113ED"/>
    <w:rsid w:val="008122CF"/>
    <w:rsid w:val="0081415B"/>
    <w:rsid w:val="00814FFA"/>
    <w:rsid w:val="0081512A"/>
    <w:rsid w:val="00822599"/>
    <w:rsid w:val="00822874"/>
    <w:rsid w:val="008248D0"/>
    <w:rsid w:val="00824B29"/>
    <w:rsid w:val="00825537"/>
    <w:rsid w:val="008263DD"/>
    <w:rsid w:val="00826642"/>
    <w:rsid w:val="00826919"/>
    <w:rsid w:val="0083075B"/>
    <w:rsid w:val="0083205D"/>
    <w:rsid w:val="00832487"/>
    <w:rsid w:val="00835356"/>
    <w:rsid w:val="00835557"/>
    <w:rsid w:val="008355CF"/>
    <w:rsid w:val="008356BD"/>
    <w:rsid w:val="008413A2"/>
    <w:rsid w:val="00844815"/>
    <w:rsid w:val="00844972"/>
    <w:rsid w:val="00844F45"/>
    <w:rsid w:val="0084568C"/>
    <w:rsid w:val="0084572F"/>
    <w:rsid w:val="00846F55"/>
    <w:rsid w:val="008518EE"/>
    <w:rsid w:val="00851A28"/>
    <w:rsid w:val="00852EDB"/>
    <w:rsid w:val="00855176"/>
    <w:rsid w:val="00855417"/>
    <w:rsid w:val="00856156"/>
    <w:rsid w:val="00856E8D"/>
    <w:rsid w:val="00860EDD"/>
    <w:rsid w:val="00864107"/>
    <w:rsid w:val="00864575"/>
    <w:rsid w:val="00864C4D"/>
    <w:rsid w:val="008667F0"/>
    <w:rsid w:val="00872A7A"/>
    <w:rsid w:val="00872C66"/>
    <w:rsid w:val="00873364"/>
    <w:rsid w:val="00876876"/>
    <w:rsid w:val="00876BBE"/>
    <w:rsid w:val="0088274C"/>
    <w:rsid w:val="00885C3F"/>
    <w:rsid w:val="00886A96"/>
    <w:rsid w:val="00887DEE"/>
    <w:rsid w:val="00890BB6"/>
    <w:rsid w:val="00890ED6"/>
    <w:rsid w:val="008918C3"/>
    <w:rsid w:val="008918C5"/>
    <w:rsid w:val="00891E41"/>
    <w:rsid w:val="008929F4"/>
    <w:rsid w:val="00894470"/>
    <w:rsid w:val="0089452D"/>
    <w:rsid w:val="00897377"/>
    <w:rsid w:val="0089798F"/>
    <w:rsid w:val="008A0ED7"/>
    <w:rsid w:val="008A415D"/>
    <w:rsid w:val="008A464B"/>
    <w:rsid w:val="008A499C"/>
    <w:rsid w:val="008B0263"/>
    <w:rsid w:val="008B0265"/>
    <w:rsid w:val="008B508D"/>
    <w:rsid w:val="008B50C1"/>
    <w:rsid w:val="008B5E3D"/>
    <w:rsid w:val="008B75D2"/>
    <w:rsid w:val="008C000D"/>
    <w:rsid w:val="008C0102"/>
    <w:rsid w:val="008C0B86"/>
    <w:rsid w:val="008C0E84"/>
    <w:rsid w:val="008C1943"/>
    <w:rsid w:val="008C29A6"/>
    <w:rsid w:val="008C304F"/>
    <w:rsid w:val="008C3693"/>
    <w:rsid w:val="008C4BB0"/>
    <w:rsid w:val="008C65DC"/>
    <w:rsid w:val="008C73ED"/>
    <w:rsid w:val="008C7DF8"/>
    <w:rsid w:val="008D0845"/>
    <w:rsid w:val="008D1081"/>
    <w:rsid w:val="008D44F8"/>
    <w:rsid w:val="008D5105"/>
    <w:rsid w:val="008D5DB8"/>
    <w:rsid w:val="008D759D"/>
    <w:rsid w:val="008E0739"/>
    <w:rsid w:val="008E07E3"/>
    <w:rsid w:val="008E105D"/>
    <w:rsid w:val="008E1695"/>
    <w:rsid w:val="008E1AEB"/>
    <w:rsid w:val="008E3DEE"/>
    <w:rsid w:val="008E3E0A"/>
    <w:rsid w:val="008E4CCF"/>
    <w:rsid w:val="008E62EE"/>
    <w:rsid w:val="008E6862"/>
    <w:rsid w:val="008F11BC"/>
    <w:rsid w:val="008F19F1"/>
    <w:rsid w:val="008F26DD"/>
    <w:rsid w:val="008F284D"/>
    <w:rsid w:val="008F392E"/>
    <w:rsid w:val="008F6BBC"/>
    <w:rsid w:val="009030BC"/>
    <w:rsid w:val="0090331D"/>
    <w:rsid w:val="00903EB0"/>
    <w:rsid w:val="009043D1"/>
    <w:rsid w:val="009057A6"/>
    <w:rsid w:val="0091115B"/>
    <w:rsid w:val="0091186C"/>
    <w:rsid w:val="0091681F"/>
    <w:rsid w:val="00917E84"/>
    <w:rsid w:val="00920968"/>
    <w:rsid w:val="00921E09"/>
    <w:rsid w:val="00924546"/>
    <w:rsid w:val="00924DD5"/>
    <w:rsid w:val="009251C9"/>
    <w:rsid w:val="00933DC3"/>
    <w:rsid w:val="00933EF7"/>
    <w:rsid w:val="00934275"/>
    <w:rsid w:val="0093441B"/>
    <w:rsid w:val="00935413"/>
    <w:rsid w:val="00936CF5"/>
    <w:rsid w:val="00940399"/>
    <w:rsid w:val="00940527"/>
    <w:rsid w:val="00942FEE"/>
    <w:rsid w:val="00945235"/>
    <w:rsid w:val="009452A8"/>
    <w:rsid w:val="0094588F"/>
    <w:rsid w:val="0094648F"/>
    <w:rsid w:val="00946BFF"/>
    <w:rsid w:val="00950FBA"/>
    <w:rsid w:val="00951752"/>
    <w:rsid w:val="00951B34"/>
    <w:rsid w:val="009539D6"/>
    <w:rsid w:val="00955439"/>
    <w:rsid w:val="00956D76"/>
    <w:rsid w:val="009604BC"/>
    <w:rsid w:val="00961550"/>
    <w:rsid w:val="00964AAF"/>
    <w:rsid w:val="00967250"/>
    <w:rsid w:val="00967ABB"/>
    <w:rsid w:val="00971581"/>
    <w:rsid w:val="00971650"/>
    <w:rsid w:val="0097343C"/>
    <w:rsid w:val="00974A6A"/>
    <w:rsid w:val="00974A8A"/>
    <w:rsid w:val="00976E5C"/>
    <w:rsid w:val="009800D0"/>
    <w:rsid w:val="0098112D"/>
    <w:rsid w:val="00983D38"/>
    <w:rsid w:val="00984BBD"/>
    <w:rsid w:val="009873EE"/>
    <w:rsid w:val="009901F9"/>
    <w:rsid w:val="009922A1"/>
    <w:rsid w:val="009933A6"/>
    <w:rsid w:val="00993A13"/>
    <w:rsid w:val="00995CB0"/>
    <w:rsid w:val="00995EFB"/>
    <w:rsid w:val="009A1A74"/>
    <w:rsid w:val="009A547A"/>
    <w:rsid w:val="009B027F"/>
    <w:rsid w:val="009B0B41"/>
    <w:rsid w:val="009B0B6C"/>
    <w:rsid w:val="009B15A3"/>
    <w:rsid w:val="009B3572"/>
    <w:rsid w:val="009B57DD"/>
    <w:rsid w:val="009B5B9C"/>
    <w:rsid w:val="009B7C84"/>
    <w:rsid w:val="009C11D1"/>
    <w:rsid w:val="009C1B63"/>
    <w:rsid w:val="009C24E1"/>
    <w:rsid w:val="009C2694"/>
    <w:rsid w:val="009C416C"/>
    <w:rsid w:val="009C62A2"/>
    <w:rsid w:val="009C7A8D"/>
    <w:rsid w:val="009D0830"/>
    <w:rsid w:val="009D19E5"/>
    <w:rsid w:val="009D453E"/>
    <w:rsid w:val="009D4F91"/>
    <w:rsid w:val="009D541C"/>
    <w:rsid w:val="009D5AFB"/>
    <w:rsid w:val="009D7684"/>
    <w:rsid w:val="009E32D1"/>
    <w:rsid w:val="009E4583"/>
    <w:rsid w:val="009F22AD"/>
    <w:rsid w:val="009F2EC1"/>
    <w:rsid w:val="009F3C81"/>
    <w:rsid w:val="009F3F24"/>
    <w:rsid w:val="009F5FCF"/>
    <w:rsid w:val="009F6402"/>
    <w:rsid w:val="009F6ABE"/>
    <w:rsid w:val="009F799D"/>
    <w:rsid w:val="009F7BCE"/>
    <w:rsid w:val="00A01EDB"/>
    <w:rsid w:val="00A02B80"/>
    <w:rsid w:val="00A03C29"/>
    <w:rsid w:val="00A04FAE"/>
    <w:rsid w:val="00A069C9"/>
    <w:rsid w:val="00A07343"/>
    <w:rsid w:val="00A10FEB"/>
    <w:rsid w:val="00A1118C"/>
    <w:rsid w:val="00A13598"/>
    <w:rsid w:val="00A14218"/>
    <w:rsid w:val="00A15D01"/>
    <w:rsid w:val="00A16411"/>
    <w:rsid w:val="00A17EA9"/>
    <w:rsid w:val="00A2194A"/>
    <w:rsid w:val="00A23A45"/>
    <w:rsid w:val="00A24664"/>
    <w:rsid w:val="00A268FF"/>
    <w:rsid w:val="00A33955"/>
    <w:rsid w:val="00A339EA"/>
    <w:rsid w:val="00A3543E"/>
    <w:rsid w:val="00A36C5A"/>
    <w:rsid w:val="00A36CA0"/>
    <w:rsid w:val="00A40607"/>
    <w:rsid w:val="00A410E6"/>
    <w:rsid w:val="00A4182C"/>
    <w:rsid w:val="00A41FF4"/>
    <w:rsid w:val="00A44611"/>
    <w:rsid w:val="00A44790"/>
    <w:rsid w:val="00A46B14"/>
    <w:rsid w:val="00A4703F"/>
    <w:rsid w:val="00A47131"/>
    <w:rsid w:val="00A52CC9"/>
    <w:rsid w:val="00A57EE1"/>
    <w:rsid w:val="00A61009"/>
    <w:rsid w:val="00A619D2"/>
    <w:rsid w:val="00A632A4"/>
    <w:rsid w:val="00A64F84"/>
    <w:rsid w:val="00A65B2F"/>
    <w:rsid w:val="00A65FD3"/>
    <w:rsid w:val="00A664B7"/>
    <w:rsid w:val="00A668FB"/>
    <w:rsid w:val="00A66B96"/>
    <w:rsid w:val="00A67855"/>
    <w:rsid w:val="00A70378"/>
    <w:rsid w:val="00A74526"/>
    <w:rsid w:val="00A75459"/>
    <w:rsid w:val="00A75729"/>
    <w:rsid w:val="00A762A9"/>
    <w:rsid w:val="00A774A1"/>
    <w:rsid w:val="00A806D0"/>
    <w:rsid w:val="00A80AB5"/>
    <w:rsid w:val="00A825C0"/>
    <w:rsid w:val="00A85144"/>
    <w:rsid w:val="00A85C06"/>
    <w:rsid w:val="00A85F29"/>
    <w:rsid w:val="00A86276"/>
    <w:rsid w:val="00A86358"/>
    <w:rsid w:val="00A93A28"/>
    <w:rsid w:val="00A956C3"/>
    <w:rsid w:val="00A96E1E"/>
    <w:rsid w:val="00A97BD5"/>
    <w:rsid w:val="00AA0D47"/>
    <w:rsid w:val="00AA0F0F"/>
    <w:rsid w:val="00AA4BCB"/>
    <w:rsid w:val="00AB01C8"/>
    <w:rsid w:val="00AB0C7F"/>
    <w:rsid w:val="00AB0E28"/>
    <w:rsid w:val="00AB1301"/>
    <w:rsid w:val="00AB3C14"/>
    <w:rsid w:val="00AB410E"/>
    <w:rsid w:val="00AB720F"/>
    <w:rsid w:val="00AB77CD"/>
    <w:rsid w:val="00AB7C6F"/>
    <w:rsid w:val="00AC3E82"/>
    <w:rsid w:val="00AC4FB5"/>
    <w:rsid w:val="00AC5B31"/>
    <w:rsid w:val="00AC6B88"/>
    <w:rsid w:val="00AC779E"/>
    <w:rsid w:val="00AD1058"/>
    <w:rsid w:val="00AD1729"/>
    <w:rsid w:val="00AD3FFB"/>
    <w:rsid w:val="00AD42B9"/>
    <w:rsid w:val="00AD5D39"/>
    <w:rsid w:val="00AD6109"/>
    <w:rsid w:val="00AD6DB3"/>
    <w:rsid w:val="00AE30C5"/>
    <w:rsid w:val="00AE5457"/>
    <w:rsid w:val="00AE587B"/>
    <w:rsid w:val="00AE64AF"/>
    <w:rsid w:val="00AE6D11"/>
    <w:rsid w:val="00AE7272"/>
    <w:rsid w:val="00AF07FF"/>
    <w:rsid w:val="00AF43F0"/>
    <w:rsid w:val="00AF71DD"/>
    <w:rsid w:val="00B006DD"/>
    <w:rsid w:val="00B00931"/>
    <w:rsid w:val="00B021DE"/>
    <w:rsid w:val="00B02228"/>
    <w:rsid w:val="00B0324F"/>
    <w:rsid w:val="00B04CC1"/>
    <w:rsid w:val="00B0577A"/>
    <w:rsid w:val="00B066C2"/>
    <w:rsid w:val="00B069BD"/>
    <w:rsid w:val="00B06A9B"/>
    <w:rsid w:val="00B074D2"/>
    <w:rsid w:val="00B10D37"/>
    <w:rsid w:val="00B12C19"/>
    <w:rsid w:val="00B13410"/>
    <w:rsid w:val="00B13769"/>
    <w:rsid w:val="00B14A3D"/>
    <w:rsid w:val="00B14D4B"/>
    <w:rsid w:val="00B168CC"/>
    <w:rsid w:val="00B23E78"/>
    <w:rsid w:val="00B24754"/>
    <w:rsid w:val="00B25E6C"/>
    <w:rsid w:val="00B27915"/>
    <w:rsid w:val="00B30166"/>
    <w:rsid w:val="00B30679"/>
    <w:rsid w:val="00B30D56"/>
    <w:rsid w:val="00B30FFD"/>
    <w:rsid w:val="00B3171B"/>
    <w:rsid w:val="00B31DA1"/>
    <w:rsid w:val="00B32CF5"/>
    <w:rsid w:val="00B336B4"/>
    <w:rsid w:val="00B34B8D"/>
    <w:rsid w:val="00B3522D"/>
    <w:rsid w:val="00B35AA7"/>
    <w:rsid w:val="00B36B74"/>
    <w:rsid w:val="00B36F21"/>
    <w:rsid w:val="00B3737D"/>
    <w:rsid w:val="00B37510"/>
    <w:rsid w:val="00B40D68"/>
    <w:rsid w:val="00B4293A"/>
    <w:rsid w:val="00B42A26"/>
    <w:rsid w:val="00B450B7"/>
    <w:rsid w:val="00B45A4A"/>
    <w:rsid w:val="00B45BE9"/>
    <w:rsid w:val="00B45D99"/>
    <w:rsid w:val="00B50A03"/>
    <w:rsid w:val="00B52B48"/>
    <w:rsid w:val="00B53E6D"/>
    <w:rsid w:val="00B56942"/>
    <w:rsid w:val="00B61B85"/>
    <w:rsid w:val="00B62A0D"/>
    <w:rsid w:val="00B63A2D"/>
    <w:rsid w:val="00B65EAB"/>
    <w:rsid w:val="00B65F37"/>
    <w:rsid w:val="00B708FB"/>
    <w:rsid w:val="00B72139"/>
    <w:rsid w:val="00B72BAC"/>
    <w:rsid w:val="00B731E6"/>
    <w:rsid w:val="00B742AE"/>
    <w:rsid w:val="00B74EA6"/>
    <w:rsid w:val="00B75061"/>
    <w:rsid w:val="00B76B28"/>
    <w:rsid w:val="00B818D5"/>
    <w:rsid w:val="00B81C03"/>
    <w:rsid w:val="00B8217B"/>
    <w:rsid w:val="00B8277A"/>
    <w:rsid w:val="00B8317B"/>
    <w:rsid w:val="00B83805"/>
    <w:rsid w:val="00B8419A"/>
    <w:rsid w:val="00B862A3"/>
    <w:rsid w:val="00B862B0"/>
    <w:rsid w:val="00B86DCA"/>
    <w:rsid w:val="00B873C5"/>
    <w:rsid w:val="00B87DCD"/>
    <w:rsid w:val="00B92B29"/>
    <w:rsid w:val="00B92CB2"/>
    <w:rsid w:val="00B93127"/>
    <w:rsid w:val="00B93977"/>
    <w:rsid w:val="00B9450E"/>
    <w:rsid w:val="00B9507E"/>
    <w:rsid w:val="00B950FD"/>
    <w:rsid w:val="00B95B70"/>
    <w:rsid w:val="00BA12FF"/>
    <w:rsid w:val="00BA1AA7"/>
    <w:rsid w:val="00BA4279"/>
    <w:rsid w:val="00BA4B62"/>
    <w:rsid w:val="00BB0A46"/>
    <w:rsid w:val="00BB0DBF"/>
    <w:rsid w:val="00BB18CB"/>
    <w:rsid w:val="00BB4475"/>
    <w:rsid w:val="00BC0D76"/>
    <w:rsid w:val="00BC2A8B"/>
    <w:rsid w:val="00BC3381"/>
    <w:rsid w:val="00BC363D"/>
    <w:rsid w:val="00BC39F1"/>
    <w:rsid w:val="00BC3E44"/>
    <w:rsid w:val="00BC4451"/>
    <w:rsid w:val="00BC50AA"/>
    <w:rsid w:val="00BC5CC1"/>
    <w:rsid w:val="00BD4B04"/>
    <w:rsid w:val="00BD6AD9"/>
    <w:rsid w:val="00BE05A2"/>
    <w:rsid w:val="00BE06EB"/>
    <w:rsid w:val="00BE2695"/>
    <w:rsid w:val="00BE2915"/>
    <w:rsid w:val="00BE34FF"/>
    <w:rsid w:val="00BE65B0"/>
    <w:rsid w:val="00BF1926"/>
    <w:rsid w:val="00BF2AD9"/>
    <w:rsid w:val="00C0012E"/>
    <w:rsid w:val="00C0152B"/>
    <w:rsid w:val="00C02801"/>
    <w:rsid w:val="00C03528"/>
    <w:rsid w:val="00C06545"/>
    <w:rsid w:val="00C11EB7"/>
    <w:rsid w:val="00C11FEC"/>
    <w:rsid w:val="00C12F12"/>
    <w:rsid w:val="00C1343E"/>
    <w:rsid w:val="00C13F6D"/>
    <w:rsid w:val="00C16EE6"/>
    <w:rsid w:val="00C219DA"/>
    <w:rsid w:val="00C228CF"/>
    <w:rsid w:val="00C24619"/>
    <w:rsid w:val="00C25308"/>
    <w:rsid w:val="00C256FB"/>
    <w:rsid w:val="00C26005"/>
    <w:rsid w:val="00C2622A"/>
    <w:rsid w:val="00C30DBB"/>
    <w:rsid w:val="00C3265D"/>
    <w:rsid w:val="00C327D4"/>
    <w:rsid w:val="00C32AE8"/>
    <w:rsid w:val="00C330A6"/>
    <w:rsid w:val="00C37F3A"/>
    <w:rsid w:val="00C43217"/>
    <w:rsid w:val="00C44D9A"/>
    <w:rsid w:val="00C4704B"/>
    <w:rsid w:val="00C47419"/>
    <w:rsid w:val="00C514A6"/>
    <w:rsid w:val="00C51790"/>
    <w:rsid w:val="00C518CB"/>
    <w:rsid w:val="00C544AF"/>
    <w:rsid w:val="00C56B27"/>
    <w:rsid w:val="00C57A7D"/>
    <w:rsid w:val="00C610C1"/>
    <w:rsid w:val="00C620C6"/>
    <w:rsid w:val="00C67410"/>
    <w:rsid w:val="00C710A7"/>
    <w:rsid w:val="00C71697"/>
    <w:rsid w:val="00C71AC6"/>
    <w:rsid w:val="00C73A0A"/>
    <w:rsid w:val="00C74186"/>
    <w:rsid w:val="00C754BF"/>
    <w:rsid w:val="00C765D2"/>
    <w:rsid w:val="00C820D5"/>
    <w:rsid w:val="00C823CA"/>
    <w:rsid w:val="00C8681B"/>
    <w:rsid w:val="00C92542"/>
    <w:rsid w:val="00C95E2A"/>
    <w:rsid w:val="00C971D8"/>
    <w:rsid w:val="00C97EB8"/>
    <w:rsid w:val="00C97FA4"/>
    <w:rsid w:val="00CA04C7"/>
    <w:rsid w:val="00CA1C04"/>
    <w:rsid w:val="00CA1CFA"/>
    <w:rsid w:val="00CA26DE"/>
    <w:rsid w:val="00CA3552"/>
    <w:rsid w:val="00CA4556"/>
    <w:rsid w:val="00CA4D29"/>
    <w:rsid w:val="00CA7A69"/>
    <w:rsid w:val="00CB01DD"/>
    <w:rsid w:val="00CB05C4"/>
    <w:rsid w:val="00CB17DD"/>
    <w:rsid w:val="00CB2855"/>
    <w:rsid w:val="00CB58BC"/>
    <w:rsid w:val="00CB5B29"/>
    <w:rsid w:val="00CB6451"/>
    <w:rsid w:val="00CB65F8"/>
    <w:rsid w:val="00CB7474"/>
    <w:rsid w:val="00CB7864"/>
    <w:rsid w:val="00CB7F29"/>
    <w:rsid w:val="00CC036B"/>
    <w:rsid w:val="00CC1B55"/>
    <w:rsid w:val="00CC1CB5"/>
    <w:rsid w:val="00CC2EB3"/>
    <w:rsid w:val="00CC560C"/>
    <w:rsid w:val="00CC63F7"/>
    <w:rsid w:val="00CC7BA2"/>
    <w:rsid w:val="00CC7D45"/>
    <w:rsid w:val="00CD21BF"/>
    <w:rsid w:val="00CD2C9A"/>
    <w:rsid w:val="00CD32AB"/>
    <w:rsid w:val="00CD3745"/>
    <w:rsid w:val="00CD4254"/>
    <w:rsid w:val="00CD6188"/>
    <w:rsid w:val="00CD78C0"/>
    <w:rsid w:val="00CD78E8"/>
    <w:rsid w:val="00CD7C2D"/>
    <w:rsid w:val="00CE3ED3"/>
    <w:rsid w:val="00CF07E6"/>
    <w:rsid w:val="00CF34D1"/>
    <w:rsid w:val="00CF3802"/>
    <w:rsid w:val="00CF56EA"/>
    <w:rsid w:val="00D04961"/>
    <w:rsid w:val="00D04F6A"/>
    <w:rsid w:val="00D06C92"/>
    <w:rsid w:val="00D10B53"/>
    <w:rsid w:val="00D12033"/>
    <w:rsid w:val="00D12A06"/>
    <w:rsid w:val="00D162DF"/>
    <w:rsid w:val="00D16361"/>
    <w:rsid w:val="00D16667"/>
    <w:rsid w:val="00D17382"/>
    <w:rsid w:val="00D20261"/>
    <w:rsid w:val="00D21D0B"/>
    <w:rsid w:val="00D34691"/>
    <w:rsid w:val="00D353F1"/>
    <w:rsid w:val="00D36039"/>
    <w:rsid w:val="00D367F9"/>
    <w:rsid w:val="00D37BB6"/>
    <w:rsid w:val="00D41222"/>
    <w:rsid w:val="00D4131E"/>
    <w:rsid w:val="00D41AEB"/>
    <w:rsid w:val="00D41FFF"/>
    <w:rsid w:val="00D427B0"/>
    <w:rsid w:val="00D4282F"/>
    <w:rsid w:val="00D4288D"/>
    <w:rsid w:val="00D4310F"/>
    <w:rsid w:val="00D436A7"/>
    <w:rsid w:val="00D44AD7"/>
    <w:rsid w:val="00D4596E"/>
    <w:rsid w:val="00D45F2A"/>
    <w:rsid w:val="00D47AC1"/>
    <w:rsid w:val="00D51F17"/>
    <w:rsid w:val="00D5263D"/>
    <w:rsid w:val="00D52DC0"/>
    <w:rsid w:val="00D5439A"/>
    <w:rsid w:val="00D54A4E"/>
    <w:rsid w:val="00D56911"/>
    <w:rsid w:val="00D613A6"/>
    <w:rsid w:val="00D62C9E"/>
    <w:rsid w:val="00D65BF2"/>
    <w:rsid w:val="00D702D0"/>
    <w:rsid w:val="00D71329"/>
    <w:rsid w:val="00D73547"/>
    <w:rsid w:val="00D7475A"/>
    <w:rsid w:val="00D750BE"/>
    <w:rsid w:val="00D75D70"/>
    <w:rsid w:val="00D75F0C"/>
    <w:rsid w:val="00D773E7"/>
    <w:rsid w:val="00D808F3"/>
    <w:rsid w:val="00D8237B"/>
    <w:rsid w:val="00D83525"/>
    <w:rsid w:val="00D8424C"/>
    <w:rsid w:val="00D843B2"/>
    <w:rsid w:val="00D85A15"/>
    <w:rsid w:val="00D904DE"/>
    <w:rsid w:val="00D952BA"/>
    <w:rsid w:val="00DA019C"/>
    <w:rsid w:val="00DA2C95"/>
    <w:rsid w:val="00DA49CD"/>
    <w:rsid w:val="00DA4D0F"/>
    <w:rsid w:val="00DA583E"/>
    <w:rsid w:val="00DB17FA"/>
    <w:rsid w:val="00DB3463"/>
    <w:rsid w:val="00DB4A80"/>
    <w:rsid w:val="00DB4AE9"/>
    <w:rsid w:val="00DB55B6"/>
    <w:rsid w:val="00DB6224"/>
    <w:rsid w:val="00DC09BE"/>
    <w:rsid w:val="00DC1656"/>
    <w:rsid w:val="00DC1BC6"/>
    <w:rsid w:val="00DC264E"/>
    <w:rsid w:val="00DC32B9"/>
    <w:rsid w:val="00DC4E6C"/>
    <w:rsid w:val="00DC5BC8"/>
    <w:rsid w:val="00DC7BBA"/>
    <w:rsid w:val="00DD0637"/>
    <w:rsid w:val="00DD0A20"/>
    <w:rsid w:val="00DD1E02"/>
    <w:rsid w:val="00DD413F"/>
    <w:rsid w:val="00DD4C51"/>
    <w:rsid w:val="00DD6471"/>
    <w:rsid w:val="00DD6DBF"/>
    <w:rsid w:val="00DD79E0"/>
    <w:rsid w:val="00DE03FE"/>
    <w:rsid w:val="00DE1897"/>
    <w:rsid w:val="00DE2945"/>
    <w:rsid w:val="00DE4CD1"/>
    <w:rsid w:val="00DE5D37"/>
    <w:rsid w:val="00DE7477"/>
    <w:rsid w:val="00DF14E4"/>
    <w:rsid w:val="00DF23F1"/>
    <w:rsid w:val="00DF3BDC"/>
    <w:rsid w:val="00DF4186"/>
    <w:rsid w:val="00E03232"/>
    <w:rsid w:val="00E03B3A"/>
    <w:rsid w:val="00E03DD1"/>
    <w:rsid w:val="00E04C02"/>
    <w:rsid w:val="00E04D8B"/>
    <w:rsid w:val="00E063FA"/>
    <w:rsid w:val="00E10210"/>
    <w:rsid w:val="00E10D9B"/>
    <w:rsid w:val="00E115AF"/>
    <w:rsid w:val="00E141AF"/>
    <w:rsid w:val="00E14748"/>
    <w:rsid w:val="00E16E30"/>
    <w:rsid w:val="00E16F46"/>
    <w:rsid w:val="00E173BA"/>
    <w:rsid w:val="00E2220D"/>
    <w:rsid w:val="00E31030"/>
    <w:rsid w:val="00E3182E"/>
    <w:rsid w:val="00E31CE5"/>
    <w:rsid w:val="00E35582"/>
    <w:rsid w:val="00E35717"/>
    <w:rsid w:val="00E369AE"/>
    <w:rsid w:val="00E36E0A"/>
    <w:rsid w:val="00E37123"/>
    <w:rsid w:val="00E413AC"/>
    <w:rsid w:val="00E5079F"/>
    <w:rsid w:val="00E51238"/>
    <w:rsid w:val="00E51FBB"/>
    <w:rsid w:val="00E549FE"/>
    <w:rsid w:val="00E5639F"/>
    <w:rsid w:val="00E568EC"/>
    <w:rsid w:val="00E6033A"/>
    <w:rsid w:val="00E6070E"/>
    <w:rsid w:val="00E6108A"/>
    <w:rsid w:val="00E61B2A"/>
    <w:rsid w:val="00E61CB8"/>
    <w:rsid w:val="00E630FD"/>
    <w:rsid w:val="00E63F79"/>
    <w:rsid w:val="00E66541"/>
    <w:rsid w:val="00E6722E"/>
    <w:rsid w:val="00E67582"/>
    <w:rsid w:val="00E70521"/>
    <w:rsid w:val="00E7383F"/>
    <w:rsid w:val="00E75D63"/>
    <w:rsid w:val="00E7663A"/>
    <w:rsid w:val="00E7737D"/>
    <w:rsid w:val="00E77B15"/>
    <w:rsid w:val="00E77CD2"/>
    <w:rsid w:val="00E802EC"/>
    <w:rsid w:val="00E81249"/>
    <w:rsid w:val="00E81253"/>
    <w:rsid w:val="00E8137C"/>
    <w:rsid w:val="00E82C94"/>
    <w:rsid w:val="00E84D01"/>
    <w:rsid w:val="00E84ED9"/>
    <w:rsid w:val="00E90DBB"/>
    <w:rsid w:val="00E90DD2"/>
    <w:rsid w:val="00E93093"/>
    <w:rsid w:val="00E9637E"/>
    <w:rsid w:val="00E978B6"/>
    <w:rsid w:val="00EA155C"/>
    <w:rsid w:val="00EA1D82"/>
    <w:rsid w:val="00EA2587"/>
    <w:rsid w:val="00EA3B47"/>
    <w:rsid w:val="00EA56D1"/>
    <w:rsid w:val="00EB2A30"/>
    <w:rsid w:val="00EB405D"/>
    <w:rsid w:val="00EB460A"/>
    <w:rsid w:val="00EB4FFB"/>
    <w:rsid w:val="00EB5FE3"/>
    <w:rsid w:val="00EC3E57"/>
    <w:rsid w:val="00EC3E7C"/>
    <w:rsid w:val="00EC4CCF"/>
    <w:rsid w:val="00EC4F93"/>
    <w:rsid w:val="00EC69DF"/>
    <w:rsid w:val="00ED1AAD"/>
    <w:rsid w:val="00ED2D2B"/>
    <w:rsid w:val="00ED2DDC"/>
    <w:rsid w:val="00ED35A8"/>
    <w:rsid w:val="00ED5B6C"/>
    <w:rsid w:val="00ED7A60"/>
    <w:rsid w:val="00EE2AC5"/>
    <w:rsid w:val="00EE2E0F"/>
    <w:rsid w:val="00EE3441"/>
    <w:rsid w:val="00EE38B6"/>
    <w:rsid w:val="00EE3ADE"/>
    <w:rsid w:val="00EE5DA8"/>
    <w:rsid w:val="00EF0383"/>
    <w:rsid w:val="00EF10E7"/>
    <w:rsid w:val="00EF1892"/>
    <w:rsid w:val="00EF4AED"/>
    <w:rsid w:val="00EF533C"/>
    <w:rsid w:val="00F015F9"/>
    <w:rsid w:val="00F018F9"/>
    <w:rsid w:val="00F0191B"/>
    <w:rsid w:val="00F037B6"/>
    <w:rsid w:val="00F03E63"/>
    <w:rsid w:val="00F0542B"/>
    <w:rsid w:val="00F1167A"/>
    <w:rsid w:val="00F12BFE"/>
    <w:rsid w:val="00F135EA"/>
    <w:rsid w:val="00F164C6"/>
    <w:rsid w:val="00F16778"/>
    <w:rsid w:val="00F1758D"/>
    <w:rsid w:val="00F17B70"/>
    <w:rsid w:val="00F219BA"/>
    <w:rsid w:val="00F21A35"/>
    <w:rsid w:val="00F2252D"/>
    <w:rsid w:val="00F23E1C"/>
    <w:rsid w:val="00F24EA8"/>
    <w:rsid w:val="00F258DB"/>
    <w:rsid w:val="00F25D51"/>
    <w:rsid w:val="00F26197"/>
    <w:rsid w:val="00F26E34"/>
    <w:rsid w:val="00F27C27"/>
    <w:rsid w:val="00F3034F"/>
    <w:rsid w:val="00F30638"/>
    <w:rsid w:val="00F32243"/>
    <w:rsid w:val="00F36771"/>
    <w:rsid w:val="00F370FC"/>
    <w:rsid w:val="00F40849"/>
    <w:rsid w:val="00F42270"/>
    <w:rsid w:val="00F42A47"/>
    <w:rsid w:val="00F42B5A"/>
    <w:rsid w:val="00F4487E"/>
    <w:rsid w:val="00F46F54"/>
    <w:rsid w:val="00F4702C"/>
    <w:rsid w:val="00F515DD"/>
    <w:rsid w:val="00F55A1E"/>
    <w:rsid w:val="00F55C9F"/>
    <w:rsid w:val="00F617D6"/>
    <w:rsid w:val="00F61A70"/>
    <w:rsid w:val="00F62E90"/>
    <w:rsid w:val="00F63704"/>
    <w:rsid w:val="00F671C1"/>
    <w:rsid w:val="00F67F58"/>
    <w:rsid w:val="00F70E60"/>
    <w:rsid w:val="00F719F0"/>
    <w:rsid w:val="00F71E03"/>
    <w:rsid w:val="00F741DD"/>
    <w:rsid w:val="00F819FA"/>
    <w:rsid w:val="00F81A18"/>
    <w:rsid w:val="00F82007"/>
    <w:rsid w:val="00F8337F"/>
    <w:rsid w:val="00F84857"/>
    <w:rsid w:val="00F86E9C"/>
    <w:rsid w:val="00F901FD"/>
    <w:rsid w:val="00FA01EF"/>
    <w:rsid w:val="00FA120B"/>
    <w:rsid w:val="00FA3A18"/>
    <w:rsid w:val="00FA4834"/>
    <w:rsid w:val="00FA5203"/>
    <w:rsid w:val="00FA6575"/>
    <w:rsid w:val="00FA7A9F"/>
    <w:rsid w:val="00FA7F27"/>
    <w:rsid w:val="00FB2B9F"/>
    <w:rsid w:val="00FB3485"/>
    <w:rsid w:val="00FB4825"/>
    <w:rsid w:val="00FB65B5"/>
    <w:rsid w:val="00FB6996"/>
    <w:rsid w:val="00FC1DBF"/>
    <w:rsid w:val="00FC385C"/>
    <w:rsid w:val="00FC4B1D"/>
    <w:rsid w:val="00FC5608"/>
    <w:rsid w:val="00FD37C0"/>
    <w:rsid w:val="00FD3D78"/>
    <w:rsid w:val="00FD4DB7"/>
    <w:rsid w:val="00FD54B4"/>
    <w:rsid w:val="00FE0041"/>
    <w:rsid w:val="00FE05A9"/>
    <w:rsid w:val="00FE157C"/>
    <w:rsid w:val="00FE578B"/>
    <w:rsid w:val="00FE6DAC"/>
    <w:rsid w:val="00FE7391"/>
    <w:rsid w:val="00FF24B3"/>
    <w:rsid w:val="00FF290D"/>
    <w:rsid w:val="00FF2922"/>
    <w:rsid w:val="00FF2CD7"/>
    <w:rsid w:val="00FF651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8C000D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C000D"/>
    <w:rPr>
      <w:lang w:eastAsia="en-US"/>
    </w:rPr>
  </w:style>
  <w:style w:type="character" w:styleId="HTML-cytat">
    <w:name w:val="HTML Cite"/>
    <w:uiPriority w:val="99"/>
    <w:unhideWhenUsed/>
    <w:rsid w:val="0037060F"/>
    <w:rPr>
      <w:i/>
      <w:iCs/>
    </w:rPr>
  </w:style>
  <w:style w:type="paragraph" w:customStyle="1" w:styleId="Standard">
    <w:name w:val="Standard"/>
    <w:rsid w:val="00F25D51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numbering" w:customStyle="1" w:styleId="WW8Num9">
    <w:name w:val="WW8Num9"/>
    <w:basedOn w:val="Bezlisty"/>
    <w:rsid w:val="00F25D51"/>
    <w:pPr>
      <w:numPr>
        <w:numId w:val="20"/>
      </w:numPr>
    </w:pPr>
  </w:style>
  <w:style w:type="numbering" w:customStyle="1" w:styleId="WW8Num12">
    <w:name w:val="WW8Num12"/>
    <w:basedOn w:val="Bezlisty"/>
    <w:rsid w:val="00F25D51"/>
    <w:pPr>
      <w:numPr>
        <w:numId w:val="21"/>
      </w:numPr>
    </w:pPr>
  </w:style>
  <w:style w:type="numbering" w:customStyle="1" w:styleId="WW8Num11">
    <w:name w:val="WW8Num11"/>
    <w:basedOn w:val="Bezlisty"/>
    <w:rsid w:val="00F25D51"/>
    <w:pPr>
      <w:numPr>
        <w:numId w:val="22"/>
      </w:numPr>
    </w:pPr>
  </w:style>
  <w:style w:type="character" w:customStyle="1" w:styleId="fontstyle01">
    <w:name w:val="fontstyle01"/>
    <w:rsid w:val="00C24619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3243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243E"/>
    <w:rPr>
      <w:rFonts w:ascii="Calibri" w:hAnsi="Calibri" w:cs="Calibri"/>
      <w:b/>
      <w:bCs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8C000D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C000D"/>
    <w:rPr>
      <w:lang w:eastAsia="en-US"/>
    </w:rPr>
  </w:style>
  <w:style w:type="character" w:styleId="HTML-cytat">
    <w:name w:val="HTML Cite"/>
    <w:uiPriority w:val="99"/>
    <w:unhideWhenUsed/>
    <w:rsid w:val="0037060F"/>
    <w:rPr>
      <w:i/>
      <w:iCs/>
    </w:rPr>
  </w:style>
  <w:style w:type="paragraph" w:customStyle="1" w:styleId="Standard">
    <w:name w:val="Standard"/>
    <w:rsid w:val="00F25D51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numbering" w:customStyle="1" w:styleId="WW8Num9">
    <w:name w:val="WW8Num9"/>
    <w:basedOn w:val="Bezlisty"/>
    <w:rsid w:val="00F25D51"/>
    <w:pPr>
      <w:numPr>
        <w:numId w:val="20"/>
      </w:numPr>
    </w:pPr>
  </w:style>
  <w:style w:type="numbering" w:customStyle="1" w:styleId="WW8Num12">
    <w:name w:val="WW8Num12"/>
    <w:basedOn w:val="Bezlisty"/>
    <w:rsid w:val="00F25D51"/>
    <w:pPr>
      <w:numPr>
        <w:numId w:val="21"/>
      </w:numPr>
    </w:pPr>
  </w:style>
  <w:style w:type="numbering" w:customStyle="1" w:styleId="WW8Num11">
    <w:name w:val="WW8Num11"/>
    <w:basedOn w:val="Bezlisty"/>
    <w:rsid w:val="00F25D51"/>
    <w:pPr>
      <w:numPr>
        <w:numId w:val="22"/>
      </w:numPr>
    </w:pPr>
  </w:style>
  <w:style w:type="character" w:customStyle="1" w:styleId="fontstyle01">
    <w:name w:val="fontstyle01"/>
    <w:rsid w:val="00C24619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3243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243E"/>
    <w:rPr>
      <w:rFonts w:ascii="Calibri" w:hAnsi="Calibri" w:cs="Calibri"/>
      <w:b/>
      <w:bCs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hyperlink" Target="https://sip.legalis.pl/document-view.seam?documentId=mfrxilrtg4ytimjzhe4ti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j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zp@ncbj.gov.pl" TargetMode="External"/><Relationship Id="rId19" Type="http://schemas.openxmlformats.org/officeDocument/2006/relationships/hyperlink" Target="mailto:iod@ncbj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bj@ncbj.gov.pl" TargetMode="External"/><Relationship Id="rId14" Type="http://schemas.openxmlformats.org/officeDocument/2006/relationships/hyperlink" Target="https://platformazakupowa.pl/pn/ncbj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EAA0-E3BB-4CDD-994F-7947756E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3850</Words>
  <Characters>23104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         /2009</vt:lpstr>
    </vt:vector>
  </TitlesOfParts>
  <Company>IPJ UW</Company>
  <LinksUpToDate>false</LinksUpToDate>
  <CharactersWithSpaces>26901</CharactersWithSpaces>
  <SharedDoc>false</SharedDoc>
  <HLinks>
    <vt:vector size="30" baseType="variant">
      <vt:variant>
        <vt:i4>6422541</vt:i4>
      </vt:variant>
      <vt:variant>
        <vt:i4>12</vt:i4>
      </vt:variant>
      <vt:variant>
        <vt:i4>0</vt:i4>
      </vt:variant>
      <vt:variant>
        <vt:i4>5</vt:i4>
      </vt:variant>
      <vt:variant>
        <vt:lpwstr>mailto:iod@ncbj,gov.pl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http://www.ncbj.gov.pl/</vt:lpwstr>
      </vt:variant>
      <vt:variant>
        <vt:lpwstr/>
      </vt:variant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mailto:ncbj@ncbj.gov.pl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         /2009</dc:title>
  <dc:creator>zosiak</dc:creator>
  <cp:lastModifiedBy>Dąbrowska Anna</cp:lastModifiedBy>
  <cp:revision>6</cp:revision>
  <cp:lastPrinted>2021-05-21T07:16:00Z</cp:lastPrinted>
  <dcterms:created xsi:type="dcterms:W3CDTF">2021-05-21T04:17:00Z</dcterms:created>
  <dcterms:modified xsi:type="dcterms:W3CDTF">2021-05-21T07:17:00Z</dcterms:modified>
</cp:coreProperties>
</file>