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F" w:rsidRPr="00E253C1" w:rsidRDefault="0010422F" w:rsidP="00BC1E0B">
      <w:pPr>
        <w:spacing w:line="360" w:lineRule="auto"/>
        <w:jc w:val="right"/>
        <w:rPr>
          <w:rFonts w:ascii="Calibri" w:hAnsi="Calibri"/>
          <w:bCs/>
          <w:i/>
          <w:sz w:val="22"/>
          <w:szCs w:val="22"/>
        </w:rPr>
      </w:pPr>
      <w:r w:rsidRPr="00E253C1">
        <w:rPr>
          <w:rFonts w:ascii="Calibri" w:hAnsi="Calibri"/>
          <w:bCs/>
          <w:i/>
          <w:sz w:val="22"/>
          <w:szCs w:val="22"/>
        </w:rPr>
        <w:t xml:space="preserve">Zał. </w:t>
      </w:r>
      <w:r>
        <w:rPr>
          <w:rFonts w:ascii="Calibri" w:hAnsi="Calibri"/>
          <w:bCs/>
          <w:i/>
          <w:sz w:val="22"/>
          <w:szCs w:val="22"/>
        </w:rPr>
        <w:t>nr 1 do SWZ – sprawa BZP.3810.24</w:t>
      </w:r>
      <w:r w:rsidRPr="00E253C1">
        <w:rPr>
          <w:rFonts w:ascii="Calibri" w:hAnsi="Calibri"/>
          <w:bCs/>
          <w:i/>
          <w:sz w:val="22"/>
          <w:szCs w:val="22"/>
        </w:rPr>
        <w:t>.2021.JK</w:t>
      </w:r>
    </w:p>
    <w:p w:rsidR="0010422F" w:rsidRPr="00DB40D5" w:rsidRDefault="0010422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10422F" w:rsidRPr="000D447E" w:rsidRDefault="0010422F" w:rsidP="00E253C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10422F" w:rsidRDefault="0010422F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dostawy</w:t>
      </w:r>
      <w:r w:rsidRPr="004F49B1">
        <w:rPr>
          <w:rFonts w:ascii="Calibri" w:hAnsi="Calibri" w:cs="Calibri"/>
          <w:b/>
          <w:sz w:val="22"/>
          <w:szCs w:val="22"/>
        </w:rPr>
        <w:t xml:space="preserve"> i montaż</w:t>
      </w:r>
      <w:r>
        <w:rPr>
          <w:rFonts w:ascii="Calibri" w:hAnsi="Calibri" w:cs="Calibri"/>
          <w:b/>
          <w:sz w:val="22"/>
          <w:szCs w:val="22"/>
        </w:rPr>
        <w:t>u</w:t>
      </w:r>
      <w:r w:rsidRPr="004F49B1">
        <w:rPr>
          <w:rFonts w:ascii="Calibri" w:hAnsi="Calibri" w:cs="Calibri"/>
          <w:b/>
          <w:sz w:val="22"/>
          <w:szCs w:val="22"/>
        </w:rPr>
        <w:t xml:space="preserve"> żaluzji, rolet okiennych i moskitier dla DCCHP we Wrocławiu transportem Wykonawcy lub na jego koszt.</w:t>
      </w:r>
    </w:p>
    <w:p w:rsidR="0010422F" w:rsidRPr="00601EB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Pr="00F17639" w:rsidRDefault="0010422F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10422F" w:rsidRPr="009C6EDD" w:rsidRDefault="0010422F" w:rsidP="003C359C">
      <w:pPr>
        <w:jc w:val="both"/>
        <w:rPr>
          <w:rFonts w:ascii="Calibri" w:hAnsi="Calibri" w:cs="Calibri"/>
        </w:rPr>
      </w:pPr>
    </w:p>
    <w:p w:rsidR="0010422F" w:rsidRPr="009C6EDD" w:rsidRDefault="0010422F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10422F" w:rsidRPr="000D447E" w:rsidRDefault="0010422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10422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10422F" w:rsidRPr="000D447E" w:rsidRDefault="0010422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10422F" w:rsidRPr="000D447E" w:rsidRDefault="0010422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F" w:rsidRPr="000D447E" w:rsidRDefault="0010422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10422F" w:rsidRPr="000D447E" w:rsidRDefault="0010422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10422F" w:rsidRPr="000D447E" w:rsidRDefault="0010422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10422F" w:rsidRPr="000D447E" w:rsidRDefault="0010422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10422F" w:rsidRPr="000D447E" w:rsidRDefault="0010422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10422F" w:rsidRPr="000D447E" w:rsidRDefault="0010422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10422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10422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10422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2F" w:rsidRPr="000D447E" w:rsidRDefault="0010422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10422F" w:rsidRPr="000D447E" w:rsidRDefault="0010422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10422F" w:rsidRPr="000D447E" w:rsidRDefault="0010422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10422F" w:rsidRPr="000D447E" w:rsidRDefault="0010422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10422F" w:rsidRPr="000D447E" w:rsidRDefault="0010422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10422F" w:rsidRPr="000D447E" w:rsidRDefault="0010422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10422F" w:rsidRPr="000D447E" w:rsidRDefault="0010422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9C6EDD" w:rsidRDefault="0010422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10422F" w:rsidRPr="000D447E" w:rsidRDefault="0010422F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10422F" w:rsidRPr="00A00FAC" w:rsidRDefault="0010422F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10422F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10422F" w:rsidRPr="00D21049" w:rsidRDefault="0010422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10422F" w:rsidRPr="00D21049" w:rsidRDefault="0010422F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>
        <w:rPr>
          <w:rFonts w:ascii="Calibri" w:hAnsi="Calibri" w:cs="Calibri"/>
          <w:b/>
          <w:sz w:val="22"/>
          <w:szCs w:val="22"/>
        </w:rPr>
        <w:t>……….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</w:t>
      </w:r>
      <w:r>
        <w:rPr>
          <w:rFonts w:ascii="Calibri" w:hAnsi="Calibri" w:cs="Calibri"/>
          <w:b/>
          <w:sz w:val="22"/>
          <w:szCs w:val="22"/>
        </w:rPr>
        <w:t>..…</w:t>
      </w:r>
      <w:r w:rsidRPr="00D21049">
        <w:rPr>
          <w:rFonts w:ascii="Calibri" w:hAnsi="Calibri" w:cs="Calibri"/>
          <w:b/>
          <w:sz w:val="22"/>
          <w:szCs w:val="22"/>
        </w:rPr>
        <w:t>…….zł</w:t>
      </w:r>
    </w:p>
    <w:p w:rsidR="0010422F" w:rsidRPr="00D21049" w:rsidRDefault="0010422F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10422F" w:rsidRPr="00D21049" w:rsidRDefault="0010422F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10422F" w:rsidRPr="00D21049" w:rsidRDefault="0010422F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10422F" w:rsidRDefault="0010422F" w:rsidP="006743A7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2) Termin zaoferowanej gwarancji…………………………</w:t>
      </w:r>
    </w:p>
    <w:p w:rsidR="0010422F" w:rsidRDefault="0010422F" w:rsidP="00BF2B2D">
      <w:pPr>
        <w:spacing w:line="240" w:lineRule="atLeast"/>
        <w:rPr>
          <w:sz w:val="24"/>
        </w:rPr>
      </w:pPr>
    </w:p>
    <w:p w:rsidR="0010422F" w:rsidRDefault="0010422F" w:rsidP="00283005">
      <w:pPr>
        <w:jc w:val="both"/>
        <w:rPr>
          <w:b/>
          <w:sz w:val="22"/>
          <w:szCs w:val="22"/>
        </w:rPr>
      </w:pPr>
    </w:p>
    <w:p w:rsidR="0010422F" w:rsidRPr="00283005" w:rsidRDefault="0010422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10422F" w:rsidRPr="00283005" w:rsidRDefault="0010422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0422F" w:rsidRPr="00283005" w:rsidRDefault="001042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10422F" w:rsidRPr="00283005" w:rsidRDefault="0010422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283005" w:rsidRDefault="001042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22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F" w:rsidRPr="00283005" w:rsidRDefault="0010422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10422F" w:rsidRPr="00283005" w:rsidRDefault="0010422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10422F" w:rsidRPr="00283005" w:rsidRDefault="0010422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10422F" w:rsidRPr="00147E34" w:rsidRDefault="0010422F" w:rsidP="00012B51">
      <w:pPr>
        <w:pStyle w:val="NoSpacing"/>
        <w:rPr>
          <w:rFonts w:ascii="Calibri" w:hAnsi="Calibri" w:cs="Calibri"/>
          <w:b/>
          <w:szCs w:val="20"/>
        </w:rPr>
      </w:pPr>
    </w:p>
    <w:p w:rsidR="0010422F" w:rsidRPr="000D447E" w:rsidRDefault="0010422F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10422F" w:rsidRDefault="0010422F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10422F" w:rsidRPr="000D447E" w:rsidRDefault="0010422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10422F" w:rsidRPr="000D447E" w:rsidRDefault="0010422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10422F" w:rsidRPr="000D447E" w:rsidRDefault="0010422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10422F" w:rsidRPr="000D447E" w:rsidRDefault="0010422F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10422F" w:rsidRPr="000D447E" w:rsidRDefault="0010422F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10422F" w:rsidRPr="00CA764F" w:rsidRDefault="0010422F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10422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10422F" w:rsidRPr="00CA764F" w:rsidRDefault="0010422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0422F" w:rsidRPr="006F1C06" w:rsidRDefault="0010422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10422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10422F" w:rsidRPr="00147E34" w:rsidRDefault="0010422F" w:rsidP="0062154F">
            <w:pPr>
              <w:rPr>
                <w:rFonts w:ascii="Calibri" w:hAnsi="Calibri" w:cs="Calibri"/>
              </w:rPr>
            </w:pPr>
          </w:p>
        </w:tc>
      </w:tr>
    </w:tbl>
    <w:p w:rsidR="0010422F" w:rsidRPr="00147E34" w:rsidRDefault="0010422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10422F" w:rsidRPr="00147E34" w:rsidRDefault="0010422F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10422F" w:rsidRDefault="0010422F" w:rsidP="00B4486F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10422F" w:rsidRDefault="0010422F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10422F" w:rsidRPr="00814BBB" w:rsidRDefault="0010422F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10422F" w:rsidRDefault="0010422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10422F" w:rsidRDefault="0010422F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10422F" w:rsidRPr="00814BBB" w:rsidRDefault="0010422F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10422F" w:rsidRPr="00814BBB" w:rsidRDefault="0010422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10422F" w:rsidRPr="00814BBB" w:rsidRDefault="0010422F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10422F" w:rsidRDefault="0010422F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10422F" w:rsidRDefault="0010422F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( 30 dni ) </w:t>
      </w:r>
      <w:r>
        <w:rPr>
          <w:rFonts w:ascii="Calibri" w:hAnsi="Calibri" w:cs="Calibri"/>
          <w:color w:val="FF0000"/>
          <w:sz w:val="22"/>
          <w:szCs w:val="22"/>
          <w:lang w:eastAsia="en-US"/>
        </w:rPr>
        <w:t>tj. 10.07</w:t>
      </w:r>
      <w:r w:rsidRPr="00A81613">
        <w:rPr>
          <w:rFonts w:ascii="Calibri" w:hAnsi="Calibri" w:cs="Calibri"/>
          <w:color w:val="FF0000"/>
          <w:sz w:val="22"/>
          <w:szCs w:val="22"/>
          <w:lang w:eastAsia="en-US"/>
        </w:rPr>
        <w:t>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10422F" w:rsidRDefault="0010422F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422F" w:rsidRDefault="0010422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10422F" w:rsidRPr="00AD687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10422F" w:rsidRPr="00814BBB" w:rsidRDefault="0010422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10422F" w:rsidRDefault="0010422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10422F" w:rsidRPr="004B0986" w:rsidRDefault="0010422F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10422F" w:rsidRPr="004B0986" w:rsidRDefault="0010422F" w:rsidP="00B5140F">
      <w:pPr>
        <w:spacing w:line="172" w:lineRule="exact"/>
      </w:pPr>
    </w:p>
    <w:p w:rsidR="0010422F" w:rsidRPr="004B0986" w:rsidRDefault="0010422F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10422F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10422F" w:rsidRPr="00AD687B" w:rsidRDefault="0010422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10422F" w:rsidRPr="00AD687B" w:rsidRDefault="0010422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10422F" w:rsidRPr="00AD687B" w:rsidRDefault="0010422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10422F" w:rsidRPr="00E95CF1" w:rsidRDefault="0010422F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10422F" w:rsidRDefault="0010422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10422F" w:rsidRPr="00E77AC1" w:rsidRDefault="0010422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10422F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2F" w:rsidRDefault="0010422F" w:rsidP="00392B38">
      <w:r>
        <w:separator/>
      </w:r>
    </w:p>
  </w:endnote>
  <w:endnote w:type="continuationSeparator" w:id="0">
    <w:p w:rsidR="0010422F" w:rsidRDefault="0010422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22F" w:rsidRDefault="00104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Footer"/>
    </w:pPr>
  </w:p>
  <w:p w:rsidR="0010422F" w:rsidRDefault="0010422F">
    <w:pPr>
      <w:pStyle w:val="Footer"/>
    </w:pPr>
    <w:fldSimple w:instr="PAGE   \* MERGEFORMAT">
      <w:r>
        <w:rPr>
          <w:noProof/>
        </w:rPr>
        <w:t>2</w:t>
      </w:r>
    </w:fldSimple>
  </w:p>
  <w:p w:rsidR="0010422F" w:rsidRDefault="001042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0422F" w:rsidRPr="00147E34" w:rsidRDefault="0010422F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2F" w:rsidRDefault="0010422F" w:rsidP="00392B38">
      <w:r>
        <w:separator/>
      </w:r>
    </w:p>
  </w:footnote>
  <w:footnote w:type="continuationSeparator" w:id="0">
    <w:p w:rsidR="0010422F" w:rsidRDefault="0010422F" w:rsidP="00392B38">
      <w:r>
        <w:continuationSeparator/>
      </w:r>
    </w:p>
  </w:footnote>
  <w:footnote w:id="1">
    <w:p w:rsidR="0010422F" w:rsidRDefault="0010422F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10422F" w:rsidRDefault="0010422F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Default="00104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22F" w:rsidRDefault="00104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2F" w:rsidRPr="00DD4C23" w:rsidRDefault="0010422F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10422F" w:rsidRDefault="00104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348AA"/>
    <w:rsid w:val="00041C5A"/>
    <w:rsid w:val="00047EC2"/>
    <w:rsid w:val="00057C5A"/>
    <w:rsid w:val="00065A74"/>
    <w:rsid w:val="0007464C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0422F"/>
    <w:rsid w:val="00114688"/>
    <w:rsid w:val="00115865"/>
    <w:rsid w:val="00120331"/>
    <w:rsid w:val="0012564C"/>
    <w:rsid w:val="0012638D"/>
    <w:rsid w:val="00132BFC"/>
    <w:rsid w:val="00146255"/>
    <w:rsid w:val="00147E34"/>
    <w:rsid w:val="00151865"/>
    <w:rsid w:val="00163C56"/>
    <w:rsid w:val="00170635"/>
    <w:rsid w:val="00172748"/>
    <w:rsid w:val="00173490"/>
    <w:rsid w:val="001805F9"/>
    <w:rsid w:val="001902AA"/>
    <w:rsid w:val="00190AD6"/>
    <w:rsid w:val="001A78EC"/>
    <w:rsid w:val="001C1731"/>
    <w:rsid w:val="001C3227"/>
    <w:rsid w:val="001D0DF4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2F7E1E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3989"/>
    <w:rsid w:val="003C4D9B"/>
    <w:rsid w:val="003D71DA"/>
    <w:rsid w:val="003D7F46"/>
    <w:rsid w:val="003E4203"/>
    <w:rsid w:val="003E7832"/>
    <w:rsid w:val="003F5E43"/>
    <w:rsid w:val="003F6BEA"/>
    <w:rsid w:val="00402E07"/>
    <w:rsid w:val="004074A1"/>
    <w:rsid w:val="00414E94"/>
    <w:rsid w:val="00423328"/>
    <w:rsid w:val="00426B8F"/>
    <w:rsid w:val="00437AD1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4F49B1"/>
    <w:rsid w:val="00510693"/>
    <w:rsid w:val="00513663"/>
    <w:rsid w:val="00520C19"/>
    <w:rsid w:val="00524158"/>
    <w:rsid w:val="00542D90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743A7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0BB2"/>
    <w:rsid w:val="007955E9"/>
    <w:rsid w:val="007A1F7B"/>
    <w:rsid w:val="007A475D"/>
    <w:rsid w:val="007D744B"/>
    <w:rsid w:val="007E651A"/>
    <w:rsid w:val="007E658A"/>
    <w:rsid w:val="007F36E3"/>
    <w:rsid w:val="007F612A"/>
    <w:rsid w:val="007F7319"/>
    <w:rsid w:val="00813495"/>
    <w:rsid w:val="00814BBB"/>
    <w:rsid w:val="00822119"/>
    <w:rsid w:val="008540A3"/>
    <w:rsid w:val="00860201"/>
    <w:rsid w:val="00864D6B"/>
    <w:rsid w:val="0086641F"/>
    <w:rsid w:val="00866C94"/>
    <w:rsid w:val="00870BBA"/>
    <w:rsid w:val="008756F9"/>
    <w:rsid w:val="00876FFE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57F4B"/>
    <w:rsid w:val="0098604E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44D97"/>
    <w:rsid w:val="00B509DB"/>
    <w:rsid w:val="00B5140F"/>
    <w:rsid w:val="00B61F99"/>
    <w:rsid w:val="00B62831"/>
    <w:rsid w:val="00B62A61"/>
    <w:rsid w:val="00B6304A"/>
    <w:rsid w:val="00B71A77"/>
    <w:rsid w:val="00B71F92"/>
    <w:rsid w:val="00B73425"/>
    <w:rsid w:val="00B7407C"/>
    <w:rsid w:val="00B77DD1"/>
    <w:rsid w:val="00B912FC"/>
    <w:rsid w:val="00B91757"/>
    <w:rsid w:val="00BA3603"/>
    <w:rsid w:val="00BC06B7"/>
    <w:rsid w:val="00BC1E0B"/>
    <w:rsid w:val="00BC721D"/>
    <w:rsid w:val="00BD04D7"/>
    <w:rsid w:val="00BD1A27"/>
    <w:rsid w:val="00BD6768"/>
    <w:rsid w:val="00BE2A10"/>
    <w:rsid w:val="00BE37CC"/>
    <w:rsid w:val="00BF2B2D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3624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253C1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045A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EF503B"/>
    <w:rsid w:val="00EF7B6F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916</Words>
  <Characters>5502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11</cp:revision>
  <cp:lastPrinted>2021-01-25T12:45:00Z</cp:lastPrinted>
  <dcterms:created xsi:type="dcterms:W3CDTF">2021-05-06T06:47:00Z</dcterms:created>
  <dcterms:modified xsi:type="dcterms:W3CDTF">2021-06-01T07:55:00Z</dcterms:modified>
</cp:coreProperties>
</file>