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10025" w:type="dxa"/>
        <w:tblInd w:w="-2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00"/>
        <w:gridCol w:w="25"/>
      </w:tblGrid>
      <w:tr w:rsidR="00094924" w14:paraId="407FE838" w14:textId="77777777" w:rsidTr="00A00890">
        <w:trPr>
          <w:trHeight w:val="274"/>
        </w:trPr>
        <w:tc>
          <w:tcPr>
            <w:tcW w:w="10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2523082A" w14:textId="426E97B6" w:rsidR="00094924" w:rsidRDefault="00EE4428" w:rsidP="00EE4428">
            <w:pPr>
              <w:pStyle w:val="Tekstprzypisudolnego10"/>
              <w:pageBreakBefore/>
              <w:spacing w:after="40"/>
              <w:ind w:right="142"/>
              <w:jc w:val="right"/>
            </w:pPr>
            <w:r>
              <w:rPr>
                <w:rFonts w:ascii="Calibri" w:hAnsi="Calibri" w:cs="Calibri"/>
              </w:rPr>
              <w:t>N</w:t>
            </w:r>
            <w:r w:rsidR="002E3F4A" w:rsidRPr="00A00890">
              <w:rPr>
                <w:rFonts w:ascii="Calibri" w:hAnsi="Calibri" w:cs="Calibri"/>
              </w:rPr>
              <w:t xml:space="preserve">r sprawy </w:t>
            </w:r>
            <w:r w:rsidR="002C15DF" w:rsidRPr="00A00890">
              <w:rPr>
                <w:rFonts w:ascii="Calibri" w:hAnsi="Calibri" w:cs="Calibri"/>
              </w:rPr>
              <w:t>01/</w:t>
            </w:r>
            <w:r w:rsidR="002E3F4A" w:rsidRPr="00A00890">
              <w:rPr>
                <w:rFonts w:ascii="Calibri" w:hAnsi="Calibri" w:cs="Calibri"/>
              </w:rPr>
              <w:t>20</w:t>
            </w:r>
            <w:r w:rsidR="00240FA4" w:rsidRPr="00A00890">
              <w:rPr>
                <w:rFonts w:ascii="Calibri" w:hAnsi="Calibri" w:cs="Calibri"/>
              </w:rPr>
              <w:t>20</w:t>
            </w:r>
            <w:r w:rsidR="002E3F4A" w:rsidRPr="006E4A3E">
              <w:rPr>
                <w:rFonts w:ascii="Calibri" w:hAnsi="Calibri" w:cs="Calibri"/>
              </w:rPr>
              <w:t xml:space="preserve">                                                                                                                       </w:t>
            </w:r>
            <w:r w:rsidR="00C673A4">
              <w:rPr>
                <w:rFonts w:ascii="Calibri" w:hAnsi="Calibri" w:cs="Calibri"/>
                <w:b/>
              </w:rPr>
              <w:t>Załączn</w:t>
            </w:r>
            <w:r w:rsidR="00094924">
              <w:rPr>
                <w:rFonts w:ascii="Calibri" w:hAnsi="Calibri" w:cs="Calibri"/>
                <w:b/>
              </w:rPr>
              <w:t>ik nr 1 do SIWZ</w:t>
            </w:r>
          </w:p>
        </w:tc>
        <w:tc>
          <w:tcPr>
            <w:tcW w:w="25" w:type="dxa"/>
            <w:tcBorders>
              <w:left w:val="single" w:sz="4" w:space="0" w:color="000080"/>
            </w:tcBorders>
            <w:shd w:val="clear" w:color="auto" w:fill="auto"/>
          </w:tcPr>
          <w:p w14:paraId="4BFCE8E8" w14:textId="77777777" w:rsidR="00094924" w:rsidRDefault="00094924" w:rsidP="00094924">
            <w:pPr>
              <w:snapToGrid w:val="0"/>
            </w:pPr>
          </w:p>
        </w:tc>
      </w:tr>
      <w:tr w:rsidR="00094924" w14:paraId="005AB7E3" w14:textId="77777777" w:rsidTr="00A00890">
        <w:trPr>
          <w:trHeight w:val="366"/>
        </w:trPr>
        <w:tc>
          <w:tcPr>
            <w:tcW w:w="100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05FC8151" w14:textId="092FBB0C" w:rsidR="00094924" w:rsidRDefault="00094924" w:rsidP="000A2B4C">
            <w:pPr>
              <w:pStyle w:val="Tekstprzypisudolnego10"/>
              <w:spacing w:after="40"/>
              <w:ind w:left="87"/>
              <w:jc w:val="center"/>
            </w:pPr>
            <w:r>
              <w:rPr>
                <w:rFonts w:ascii="Calibri" w:hAnsi="Calibri" w:cs="Calibri"/>
                <w:b/>
                <w:color w:val="000000"/>
              </w:rPr>
              <w:t xml:space="preserve">FORMULARZ OFERTOWY </w:t>
            </w:r>
          </w:p>
        </w:tc>
        <w:tc>
          <w:tcPr>
            <w:tcW w:w="25" w:type="dxa"/>
            <w:tcBorders>
              <w:left w:val="single" w:sz="4" w:space="0" w:color="000080"/>
            </w:tcBorders>
            <w:shd w:val="clear" w:color="auto" w:fill="auto"/>
          </w:tcPr>
          <w:p w14:paraId="42F9B327" w14:textId="77777777" w:rsidR="00094924" w:rsidRDefault="00094924" w:rsidP="00094924">
            <w:pPr>
              <w:snapToGrid w:val="0"/>
            </w:pPr>
          </w:p>
        </w:tc>
      </w:tr>
      <w:tr w:rsidR="00094924" w14:paraId="1488FD2E" w14:textId="77777777" w:rsidTr="00A00890">
        <w:trPr>
          <w:trHeight w:val="2296"/>
        </w:trPr>
        <w:tc>
          <w:tcPr>
            <w:tcW w:w="100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59ACC3D0" w14:textId="77777777" w:rsidR="00240FA4" w:rsidRDefault="00240FA4" w:rsidP="0045596B">
            <w:pPr>
              <w:pStyle w:val="Tekstprzypisudolnego10"/>
              <w:ind w:left="4627" w:right="108" w:firstLine="23"/>
              <w:rPr>
                <w:rFonts w:ascii="Calibri" w:hAnsi="Calibri" w:cs="Calibri"/>
                <w:b/>
                <w:bCs/>
              </w:rPr>
            </w:pPr>
            <w:r w:rsidRPr="00240FA4">
              <w:rPr>
                <w:rFonts w:ascii="Calibri" w:hAnsi="Calibri" w:cs="Calibri"/>
                <w:b/>
                <w:bCs/>
              </w:rPr>
              <w:t xml:space="preserve">Zespół Opieki Zdrowotnej w Reszlu </w:t>
            </w:r>
          </w:p>
          <w:p w14:paraId="250E2E2D" w14:textId="1FFF1717" w:rsidR="001756F9" w:rsidRDefault="001756F9" w:rsidP="0045596B">
            <w:pPr>
              <w:pStyle w:val="Tekstprzypisudolnego10"/>
              <w:ind w:left="4627" w:right="108" w:firstLine="23"/>
              <w:rPr>
                <w:rFonts w:ascii="Calibri" w:hAnsi="Calibri" w:cs="Calibri"/>
              </w:rPr>
            </w:pPr>
            <w:r w:rsidRPr="001756F9">
              <w:rPr>
                <w:rFonts w:ascii="Calibri" w:hAnsi="Calibri" w:cs="Calibri"/>
              </w:rPr>
              <w:t xml:space="preserve">ul. </w:t>
            </w:r>
            <w:r w:rsidR="00240FA4">
              <w:rPr>
                <w:rFonts w:ascii="Calibri" w:hAnsi="Calibri" w:cs="Calibri"/>
              </w:rPr>
              <w:t>Juliusza Słowackiego 3</w:t>
            </w:r>
          </w:p>
          <w:p w14:paraId="437B2550" w14:textId="2C26C171" w:rsidR="001756F9" w:rsidRDefault="001756F9" w:rsidP="00435DB6">
            <w:pPr>
              <w:pStyle w:val="Tekstprzypisudolnego10"/>
              <w:spacing w:after="60"/>
              <w:ind w:left="4627" w:right="108" w:firstLine="23"/>
              <w:rPr>
                <w:rFonts w:ascii="Calibri" w:hAnsi="Calibri" w:cs="Calibri"/>
              </w:rPr>
            </w:pPr>
            <w:r w:rsidRPr="001756F9">
              <w:rPr>
                <w:rFonts w:ascii="Calibri" w:hAnsi="Calibri" w:cs="Calibri"/>
              </w:rPr>
              <w:t>11- 4</w:t>
            </w:r>
            <w:r w:rsidR="00240FA4">
              <w:rPr>
                <w:rFonts w:ascii="Calibri" w:hAnsi="Calibri" w:cs="Calibri"/>
              </w:rPr>
              <w:t>4</w:t>
            </w:r>
            <w:r w:rsidRPr="001756F9">
              <w:rPr>
                <w:rFonts w:ascii="Calibri" w:hAnsi="Calibri" w:cs="Calibri"/>
              </w:rPr>
              <w:t xml:space="preserve">0 </w:t>
            </w:r>
            <w:r w:rsidR="00240FA4">
              <w:rPr>
                <w:rFonts w:ascii="Calibri" w:hAnsi="Calibri" w:cs="Calibri"/>
              </w:rPr>
              <w:t>Reszel</w:t>
            </w:r>
            <w:r w:rsidRPr="001756F9">
              <w:rPr>
                <w:rFonts w:ascii="Calibri" w:hAnsi="Calibri" w:cs="Calibri"/>
              </w:rPr>
              <w:t xml:space="preserve"> </w:t>
            </w:r>
          </w:p>
          <w:p w14:paraId="640F9E0E" w14:textId="58B55DD0" w:rsidR="00094924" w:rsidRDefault="00094924" w:rsidP="00094924">
            <w:pPr>
              <w:pStyle w:val="Tekstprzypisudolnego10"/>
              <w:spacing w:after="40"/>
              <w:ind w:left="113" w:right="108"/>
              <w:jc w:val="both"/>
              <w:rPr>
                <w:rFonts w:ascii="Calibri" w:hAnsi="Calibri" w:cs="Calibri"/>
                <w:u w:val="single"/>
              </w:rPr>
            </w:pPr>
            <w:r>
              <w:rPr>
                <w:rFonts w:ascii="Calibri" w:hAnsi="Calibri" w:cs="Calibri"/>
              </w:rPr>
              <w:t>W postępowaniu o udzielenie zamówienia publicznego prowadzonego w trybie przetargu nieograniczonego</w:t>
            </w:r>
            <w:r>
              <w:rPr>
                <w:rFonts w:ascii="Calibri" w:hAnsi="Calibri" w:cs="Calibri"/>
                <w:color w:val="000000"/>
              </w:rPr>
              <w:t xml:space="preserve"> zgodnie z ustawą z dnia 29 stycznia 2004 r. Prawo zamówień publicznych</w:t>
            </w:r>
            <w:r w:rsidRPr="00EF0B33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="00DA7C87">
              <w:rPr>
                <w:rFonts w:ascii="Calibri" w:hAnsi="Calibri" w:cs="Calibri"/>
              </w:rPr>
              <w:t>pn</w:t>
            </w:r>
            <w:proofErr w:type="spellEnd"/>
            <w:r>
              <w:rPr>
                <w:rFonts w:ascii="Calibri" w:hAnsi="Calibri" w:cs="Calibri"/>
                <w:u w:val="single"/>
              </w:rPr>
              <w:t>:</w:t>
            </w:r>
          </w:p>
          <w:p w14:paraId="653BECC5" w14:textId="3950290C" w:rsidR="00C4675F" w:rsidRDefault="00156CFF" w:rsidP="00C4675F">
            <w:pPr>
              <w:pStyle w:val="Tekstprzypisudolnego10"/>
              <w:spacing w:after="40"/>
              <w:ind w:left="113" w:right="108"/>
              <w:jc w:val="center"/>
              <w:rPr>
                <w:rFonts w:ascii="Calibri" w:hAnsi="Calibri" w:cs="Calibri"/>
                <w:bCs/>
                <w:u w:val="single"/>
              </w:rPr>
            </w:pPr>
            <w:r>
              <w:rPr>
                <w:rFonts w:ascii="Calibri" w:hAnsi="Calibri" w:cs="Calibri"/>
                <w:u w:val="single"/>
              </w:rPr>
              <w:t>„</w:t>
            </w:r>
            <w:r w:rsidR="00C4675F" w:rsidRPr="00C4675F">
              <w:rPr>
                <w:rFonts w:ascii="Calibri" w:hAnsi="Calibri" w:cs="Calibri"/>
                <w:b/>
                <w:u w:val="single"/>
              </w:rPr>
              <w:t>Wdrożenie platformy e-usług zdrowotnych wraz z rozbudową infrastruktury IT</w:t>
            </w:r>
            <w:r w:rsidR="00C4675F">
              <w:rPr>
                <w:rFonts w:ascii="Calibri" w:hAnsi="Calibri" w:cs="Calibri"/>
                <w:b/>
                <w:u w:val="single"/>
              </w:rPr>
              <w:t>”</w:t>
            </w:r>
            <w:r w:rsidR="00C4675F" w:rsidRPr="00C4675F">
              <w:rPr>
                <w:rFonts w:ascii="Calibri" w:hAnsi="Calibri" w:cs="Calibri"/>
                <w:bCs/>
                <w:u w:val="single"/>
              </w:rPr>
              <w:t xml:space="preserve"> </w:t>
            </w:r>
          </w:p>
          <w:p w14:paraId="462F5D92" w14:textId="63A77AA6" w:rsidR="00063E48" w:rsidRPr="001756F9" w:rsidRDefault="00020359" w:rsidP="00C4675F">
            <w:pPr>
              <w:pStyle w:val="Tekstprzypisudolnego10"/>
              <w:spacing w:before="120" w:after="40"/>
              <w:ind w:left="113" w:right="108"/>
              <w:jc w:val="center"/>
            </w:pPr>
            <w:r w:rsidRPr="001756F9">
              <w:rPr>
                <w:i/>
                <w:sz w:val="16"/>
                <w:szCs w:val="16"/>
              </w:rPr>
              <w:t xml:space="preserve">w </w:t>
            </w:r>
            <w:r w:rsidR="00063E48" w:rsidRPr="001756F9">
              <w:rPr>
                <w:i/>
                <w:sz w:val="16"/>
                <w:szCs w:val="16"/>
              </w:rPr>
              <w:t>Projek</w:t>
            </w:r>
            <w:r w:rsidRPr="001756F9">
              <w:rPr>
                <w:i/>
                <w:sz w:val="16"/>
                <w:szCs w:val="16"/>
              </w:rPr>
              <w:t>cie</w:t>
            </w:r>
            <w:r w:rsidR="00063E48" w:rsidRPr="001756F9">
              <w:rPr>
                <w:i/>
                <w:sz w:val="16"/>
                <w:szCs w:val="16"/>
              </w:rPr>
              <w:t xml:space="preserve"> pt. „</w:t>
            </w:r>
            <w:r w:rsidR="00240FA4" w:rsidRPr="00240FA4">
              <w:rPr>
                <w:bCs/>
                <w:i/>
                <w:sz w:val="16"/>
                <w:szCs w:val="16"/>
              </w:rPr>
              <w:t>Rozwój e-usług publicznych w Zespole Opieki Zdrowotnej w Reszlu</w:t>
            </w:r>
            <w:r w:rsidR="00063E48" w:rsidRPr="001756F9">
              <w:rPr>
                <w:i/>
                <w:sz w:val="16"/>
                <w:szCs w:val="16"/>
              </w:rPr>
              <w:t>” realizowan</w:t>
            </w:r>
            <w:r w:rsidR="001756F9" w:rsidRPr="001756F9">
              <w:rPr>
                <w:i/>
                <w:sz w:val="16"/>
                <w:szCs w:val="16"/>
              </w:rPr>
              <w:t>ym</w:t>
            </w:r>
            <w:r w:rsidR="00063E48" w:rsidRPr="001756F9">
              <w:rPr>
                <w:i/>
                <w:sz w:val="16"/>
                <w:szCs w:val="16"/>
              </w:rPr>
              <w:t xml:space="preserve"> w ramach Regionalnego Programu Operacyjnego Województwa </w:t>
            </w:r>
            <w:proofErr w:type="spellStart"/>
            <w:r w:rsidR="001756F9" w:rsidRPr="001756F9">
              <w:rPr>
                <w:i/>
                <w:sz w:val="16"/>
                <w:szCs w:val="16"/>
              </w:rPr>
              <w:t>Województwa</w:t>
            </w:r>
            <w:proofErr w:type="spellEnd"/>
            <w:r w:rsidR="001756F9" w:rsidRPr="001756F9">
              <w:rPr>
                <w:i/>
                <w:sz w:val="16"/>
                <w:szCs w:val="16"/>
              </w:rPr>
              <w:t xml:space="preserve"> Warmińsko-Mazurskiego</w:t>
            </w:r>
            <w:r w:rsidR="00063E48" w:rsidRPr="001756F9">
              <w:rPr>
                <w:i/>
                <w:sz w:val="16"/>
                <w:szCs w:val="16"/>
              </w:rPr>
              <w:t xml:space="preserve"> na lata 2014-2020</w:t>
            </w:r>
            <w:r w:rsidR="00167E03" w:rsidRPr="001756F9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25" w:type="dxa"/>
            <w:tcBorders>
              <w:left w:val="single" w:sz="4" w:space="0" w:color="000080"/>
            </w:tcBorders>
            <w:shd w:val="clear" w:color="auto" w:fill="auto"/>
          </w:tcPr>
          <w:p w14:paraId="222585C1" w14:textId="77777777" w:rsidR="00094924" w:rsidRDefault="00094924" w:rsidP="00094924">
            <w:pPr>
              <w:snapToGrid w:val="0"/>
            </w:pPr>
          </w:p>
        </w:tc>
      </w:tr>
      <w:tr w:rsidR="00094924" w14:paraId="11022B95" w14:textId="77777777" w:rsidTr="00A00890">
        <w:trPr>
          <w:trHeight w:val="2682"/>
        </w:trPr>
        <w:tc>
          <w:tcPr>
            <w:tcW w:w="10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6658CCC" w14:textId="77777777" w:rsidR="00094924" w:rsidRDefault="00094924" w:rsidP="00AB3980">
            <w:pPr>
              <w:pStyle w:val="Akapitzlist10"/>
              <w:numPr>
                <w:ilvl w:val="0"/>
                <w:numId w:val="8"/>
              </w:numPr>
              <w:spacing w:before="60" w:after="40" w:line="240" w:lineRule="auto"/>
              <w:ind w:left="227" w:right="816" w:firstLine="0"/>
            </w:pPr>
            <w:r>
              <w:rPr>
                <w:b/>
                <w:sz w:val="20"/>
                <w:szCs w:val="20"/>
              </w:rPr>
              <w:t xml:space="preserve"> DANE WYKONAWCY:</w:t>
            </w:r>
          </w:p>
          <w:p w14:paraId="60D76C10" w14:textId="77777777" w:rsidR="00094924" w:rsidRDefault="00094924" w:rsidP="00094924">
            <w:pPr>
              <w:spacing w:after="40"/>
              <w:ind w:right="817" w:firstLine="230"/>
            </w:pPr>
            <w:r>
              <w:rPr>
                <w:rFonts w:ascii="Calibri" w:hAnsi="Calibri" w:cs="Calibri"/>
                <w:sz w:val="20"/>
                <w:szCs w:val="20"/>
              </w:rPr>
              <w:t>Osoba upoważniona do reprezentacji Wykonawcy/ów i podpisująca ofertę:</w:t>
            </w:r>
          </w:p>
          <w:p w14:paraId="4359889D" w14:textId="77777777" w:rsidR="00094924" w:rsidRDefault="00094924" w:rsidP="00094924">
            <w:pPr>
              <w:spacing w:after="40"/>
              <w:ind w:right="817" w:firstLine="230"/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…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......................................................................................………………..………………………………….</w:t>
            </w:r>
          </w:p>
          <w:p w14:paraId="5CDAD0F7" w14:textId="77777777" w:rsidR="00094924" w:rsidRDefault="00094924" w:rsidP="00094924">
            <w:pPr>
              <w:spacing w:after="40"/>
              <w:ind w:right="817" w:firstLine="230"/>
            </w:pPr>
            <w:r>
              <w:rPr>
                <w:rFonts w:ascii="Calibri" w:hAnsi="Calibri" w:cs="Calibri"/>
                <w:sz w:val="20"/>
                <w:szCs w:val="20"/>
              </w:rPr>
              <w:t>Wykonawca/Wykonawcy: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……………..……………………………….………….……….…………….……………...….</w:t>
            </w:r>
          </w:p>
          <w:p w14:paraId="518F7D14" w14:textId="77777777" w:rsidR="00094924" w:rsidRDefault="00094924" w:rsidP="00094924">
            <w:pPr>
              <w:spacing w:after="40"/>
              <w:ind w:right="817" w:firstLine="230"/>
            </w:pPr>
            <w:r>
              <w:rPr>
                <w:rFonts w:ascii="Calibri" w:hAnsi="Calibri" w:cs="Calibri"/>
                <w:sz w:val="20"/>
                <w:szCs w:val="20"/>
              </w:rPr>
              <w:t>Adres: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………………………………………………………………………………………..……..……..……..…...</w:t>
            </w:r>
            <w:r>
              <w:rPr>
                <w:rFonts w:ascii="Calibri" w:hAnsi="Calibri" w:cs="Calibri"/>
                <w:b/>
                <w:vanish/>
                <w:sz w:val="20"/>
                <w:szCs w:val="20"/>
              </w:rPr>
              <w:t xml:space="preserve"> …….………………………………wa na Wykonawcyania,ac rozwojowych (Dz. owych na inwestycje w zakresie dużej infrastrukt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.……………</w:t>
            </w:r>
          </w:p>
          <w:p w14:paraId="08BE50F2" w14:textId="77777777" w:rsidR="00094924" w:rsidRDefault="00094924" w:rsidP="00094924">
            <w:pPr>
              <w:spacing w:after="40"/>
              <w:ind w:right="817" w:firstLine="230"/>
            </w:pPr>
            <w:r>
              <w:rPr>
                <w:rFonts w:ascii="Calibri" w:hAnsi="Calibri" w:cs="Calibri"/>
                <w:sz w:val="20"/>
                <w:szCs w:val="20"/>
              </w:rPr>
              <w:t>Osoba odpowiedzialna za kontakty z Zamawiającym: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.…………………………………………............…....</w:t>
            </w:r>
          </w:p>
          <w:p w14:paraId="0833FDE1" w14:textId="77777777" w:rsidR="00094924" w:rsidRDefault="00094924" w:rsidP="00094924">
            <w:pPr>
              <w:spacing w:after="40"/>
              <w:ind w:left="229" w:right="817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Dane teleadresowe, na które należy przekazywać korespondencję związaną z niniejszym postępowaniem: </w:t>
            </w:r>
          </w:p>
          <w:p w14:paraId="72D0A646" w14:textId="7D59610D" w:rsidR="00094924" w:rsidRDefault="00094924" w:rsidP="00094924">
            <w:pPr>
              <w:spacing w:after="40"/>
              <w:ind w:right="817" w:firstLine="230"/>
            </w:pPr>
            <w:r>
              <w:rPr>
                <w:rFonts w:ascii="Calibri" w:hAnsi="Calibri" w:cs="Calibri"/>
                <w:sz w:val="20"/>
                <w:szCs w:val="20"/>
              </w:rPr>
              <w:t xml:space="preserve">tel./faks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………………………………………………………………...… </w:t>
            </w:r>
            <w:r>
              <w:rPr>
                <w:rFonts w:ascii="Calibri" w:hAnsi="Calibri" w:cs="Calibri"/>
                <w:sz w:val="20"/>
                <w:szCs w:val="20"/>
              </w:rPr>
              <w:t>e-mail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………………….................</w:t>
            </w:r>
          </w:p>
          <w:p w14:paraId="767CBB8C" w14:textId="4403F04D" w:rsidR="00094924" w:rsidRDefault="00094924" w:rsidP="00094924">
            <w:pPr>
              <w:pStyle w:val="Tekstprzypisudolnego10"/>
              <w:spacing w:after="40"/>
              <w:ind w:right="817" w:firstLine="230"/>
            </w:pPr>
            <w:r>
              <w:rPr>
                <w:rFonts w:ascii="Calibri" w:hAnsi="Calibri" w:cs="Calibri"/>
              </w:rPr>
              <w:t xml:space="preserve">Adres do korespondencji (jeżeli inny niż adres siedziby): </w:t>
            </w:r>
            <w:r w:rsidR="00435DB6">
              <w:rPr>
                <w:rFonts w:ascii="Calibri" w:hAnsi="Calibri" w:cs="Calibri"/>
              </w:rPr>
              <w:t xml:space="preserve">    </w:t>
            </w:r>
            <w:r>
              <w:rPr>
                <w:rFonts w:ascii="Calibri" w:hAnsi="Calibri" w:cs="Calibri"/>
                <w:b/>
              </w:rPr>
              <w:t>……..……………………………</w:t>
            </w:r>
            <w:r w:rsidR="00435DB6">
              <w:rPr>
                <w:rFonts w:ascii="Calibri" w:hAnsi="Calibri" w:cs="Calibri"/>
                <w:b/>
              </w:rPr>
              <w:t>..</w:t>
            </w:r>
            <w:r>
              <w:rPr>
                <w:rFonts w:ascii="Calibri" w:hAnsi="Calibri" w:cs="Calibri"/>
                <w:b/>
              </w:rPr>
              <w:t>…</w:t>
            </w:r>
          </w:p>
          <w:p w14:paraId="2A33EB56" w14:textId="77777777" w:rsidR="00094924" w:rsidRDefault="00094924" w:rsidP="00094924">
            <w:pPr>
              <w:pStyle w:val="Tekstprzypisudolnego10"/>
              <w:spacing w:after="40"/>
            </w:pPr>
          </w:p>
        </w:tc>
        <w:tc>
          <w:tcPr>
            <w:tcW w:w="25" w:type="dxa"/>
            <w:tcBorders>
              <w:left w:val="single" w:sz="4" w:space="0" w:color="000080"/>
            </w:tcBorders>
            <w:shd w:val="clear" w:color="auto" w:fill="auto"/>
          </w:tcPr>
          <w:p w14:paraId="24D8174A" w14:textId="77777777" w:rsidR="00094924" w:rsidRDefault="00094924" w:rsidP="00094924">
            <w:pPr>
              <w:snapToGrid w:val="0"/>
            </w:pPr>
          </w:p>
        </w:tc>
      </w:tr>
      <w:tr w:rsidR="00094924" w14:paraId="00EAA196" w14:textId="77777777" w:rsidTr="00A00890">
        <w:trPr>
          <w:trHeight w:val="4385"/>
        </w:trPr>
        <w:tc>
          <w:tcPr>
            <w:tcW w:w="10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B4EA15D" w14:textId="07D83F04" w:rsidR="000F20E1" w:rsidRPr="00FF3FA3" w:rsidRDefault="00094924" w:rsidP="00AB3980">
            <w:pPr>
              <w:numPr>
                <w:ilvl w:val="0"/>
                <w:numId w:val="8"/>
              </w:numPr>
              <w:spacing w:before="60" w:after="40"/>
              <w:ind w:left="714" w:hanging="357"/>
              <w:jc w:val="both"/>
              <w:rPr>
                <w:rFonts w:ascii="Calibri" w:eastAsia="Calibri" w:hAnsi="Calibri" w:cs="Calibri"/>
                <w:sz w:val="20"/>
                <w:szCs w:val="20"/>
                <w:u w:val="single"/>
                <w:lang w:eastAsia="en-US"/>
              </w:rPr>
            </w:pPr>
            <w:r w:rsidRPr="0089464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 w:rsidR="00B56595">
              <w:rPr>
                <w:rFonts w:ascii="Calibri" w:eastAsia="Calibri" w:hAnsi="Calibri" w:cs="Calibri"/>
                <w:b/>
                <w:sz w:val="20"/>
                <w:szCs w:val="20"/>
              </w:rPr>
              <w:t>POZYCJE OFERTY:</w:t>
            </w:r>
          </w:p>
          <w:p w14:paraId="360F8946" w14:textId="77777777" w:rsidR="00FF3FA3" w:rsidRPr="00B432DD" w:rsidRDefault="00FF3FA3" w:rsidP="00FF3FA3">
            <w:pPr>
              <w:spacing w:after="40"/>
              <w:ind w:left="229"/>
              <w:jc w:val="both"/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r w:rsidRPr="00B432DD">
              <w:rPr>
                <w:rFonts w:ascii="Calibri" w:hAnsi="Calibri"/>
                <w:b/>
                <w:sz w:val="20"/>
                <w:szCs w:val="20"/>
                <w:u w:val="single"/>
              </w:rPr>
              <w:t xml:space="preserve">W części 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 xml:space="preserve"> nr 1</w:t>
            </w:r>
            <w:r w:rsidRPr="00B432DD">
              <w:rPr>
                <w:rFonts w:ascii="Calibri" w:hAnsi="Calibri"/>
                <w:b/>
                <w:sz w:val="20"/>
                <w:szCs w:val="20"/>
                <w:u w:val="single"/>
              </w:rPr>
              <w:t>:</w:t>
            </w:r>
          </w:p>
          <w:p w14:paraId="70EF0E3D" w14:textId="2106A090" w:rsidR="004A0EDE" w:rsidRPr="004A0EDE" w:rsidRDefault="004A0EDE" w:rsidP="00AB3980">
            <w:pPr>
              <w:pStyle w:val="Akapitzlist"/>
              <w:numPr>
                <w:ilvl w:val="1"/>
                <w:numId w:val="8"/>
              </w:numPr>
              <w:tabs>
                <w:tab w:val="clear" w:pos="1080"/>
                <w:tab w:val="num" w:pos="499"/>
              </w:tabs>
              <w:ind w:hanging="865"/>
              <w:rPr>
                <w:rFonts w:cs="Calibri"/>
                <w:b/>
                <w:kern w:val="1"/>
                <w:lang w:eastAsia="en-US"/>
              </w:rPr>
            </w:pPr>
            <w:r w:rsidRPr="004A0EDE">
              <w:rPr>
                <w:rFonts w:cs="Calibri"/>
                <w:b/>
                <w:kern w:val="1"/>
                <w:lang w:eastAsia="en-US"/>
              </w:rPr>
              <w:t>Kryterium I oceny ofert: Łączna cena ofertowa brutto (C):</w:t>
            </w:r>
          </w:p>
          <w:p w14:paraId="04F9D73B" w14:textId="4F24C02A" w:rsidR="00094924" w:rsidRDefault="00094924" w:rsidP="004A0EDE">
            <w:pPr>
              <w:spacing w:after="40"/>
              <w:ind w:left="499"/>
              <w:jc w:val="both"/>
              <w:rPr>
                <w:rFonts w:ascii="Calibri" w:hAnsi="Calibri"/>
                <w:sz w:val="20"/>
                <w:szCs w:val="20"/>
              </w:rPr>
            </w:pPr>
            <w:r w:rsidRPr="0089464D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Niniejszym oferuję realizację przedmiotu zamówienia </w:t>
            </w: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za ł</w:t>
            </w:r>
            <w:r>
              <w:rPr>
                <w:rFonts w:ascii="Calibri" w:hAnsi="Calibri"/>
                <w:sz w:val="20"/>
                <w:szCs w:val="20"/>
              </w:rPr>
              <w:t xml:space="preserve">ączną </w:t>
            </w:r>
            <w:r w:rsidR="004A0EDE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cenę ofertową</w:t>
            </w:r>
            <w:r w:rsidRPr="00A85CA8">
              <w:rPr>
                <w:rFonts w:ascii="Calibri" w:eastAsia="Calibri" w:hAnsi="Calibri" w:cs="Calibri"/>
                <w:sz w:val="20"/>
                <w:szCs w:val="20"/>
                <w:vertAlign w:val="superscript"/>
                <w:lang w:eastAsia="en-US"/>
              </w:rPr>
              <w:t>*</w:t>
            </w:r>
            <w:r>
              <w:rPr>
                <w:rFonts w:ascii="Calibri" w:hAnsi="Calibri"/>
                <w:sz w:val="20"/>
                <w:szCs w:val="20"/>
              </w:rPr>
              <w:t xml:space="preserve"> , która wynosi</w:t>
            </w:r>
            <w:r w:rsidR="00B56595">
              <w:rPr>
                <w:rFonts w:ascii="Calibri" w:hAnsi="Calibri"/>
                <w:sz w:val="20"/>
                <w:szCs w:val="20"/>
              </w:rPr>
              <w:t xml:space="preserve"> brutto</w:t>
            </w:r>
            <w:r>
              <w:rPr>
                <w:rFonts w:ascii="Calibri" w:hAnsi="Calibri"/>
                <w:sz w:val="20"/>
                <w:szCs w:val="20"/>
              </w:rPr>
              <w:t xml:space="preserve">: </w:t>
            </w:r>
          </w:p>
          <w:p w14:paraId="4528955F" w14:textId="77777777" w:rsidR="00B56595" w:rsidRPr="00B56595" w:rsidRDefault="00A91198" w:rsidP="004A0EDE">
            <w:pPr>
              <w:spacing w:after="40"/>
              <w:ind w:left="499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B56595" w:rsidRPr="00B56595">
              <w:rPr>
                <w:rFonts w:ascii="Calibri" w:hAnsi="Calibri"/>
                <w:sz w:val="20"/>
                <w:szCs w:val="20"/>
              </w:rPr>
              <w:t>……………………………………… zł (cena brutto z podatkiem VAT)</w:t>
            </w:r>
          </w:p>
          <w:p w14:paraId="0993B674" w14:textId="601C5E2C" w:rsidR="00A91198" w:rsidRPr="00435DB6" w:rsidRDefault="00B56595" w:rsidP="004A0EDE">
            <w:pPr>
              <w:spacing w:after="40"/>
              <w:ind w:left="499"/>
              <w:jc w:val="both"/>
              <w:rPr>
                <w:rFonts w:ascii="Calibri" w:hAnsi="Calibri"/>
                <w:sz w:val="20"/>
                <w:szCs w:val="20"/>
              </w:rPr>
            </w:pPr>
            <w:r w:rsidRPr="00B56595">
              <w:rPr>
                <w:rFonts w:ascii="Calibri" w:hAnsi="Calibri"/>
                <w:sz w:val="20"/>
                <w:szCs w:val="20"/>
              </w:rPr>
              <w:t>(</w:t>
            </w:r>
            <w:r w:rsidRPr="00435DB6">
              <w:rPr>
                <w:rFonts w:ascii="Calibri" w:hAnsi="Calibri"/>
                <w:sz w:val="20"/>
                <w:szCs w:val="20"/>
              </w:rPr>
              <w:t>słownie: ………………………………………………..…………………………………………………… złotych), w tym:</w:t>
            </w:r>
          </w:p>
          <w:p w14:paraId="28BC9271" w14:textId="557B6902" w:rsidR="00094924" w:rsidRPr="00435DB6" w:rsidRDefault="00094924" w:rsidP="00435DB6">
            <w:pPr>
              <w:autoSpaceDE w:val="0"/>
              <w:ind w:left="499" w:right="301"/>
              <w:rPr>
                <w:rFonts w:ascii="Calibri" w:hAnsi="Calibri"/>
                <w:sz w:val="20"/>
                <w:szCs w:val="20"/>
              </w:rPr>
            </w:pPr>
            <w:r w:rsidRPr="00435DB6">
              <w:rPr>
                <w:rFonts w:ascii="Calibri" w:hAnsi="Calibri"/>
                <w:sz w:val="20"/>
                <w:szCs w:val="20"/>
              </w:rPr>
              <w:t>……………………………………… zł (netto bez podatku VAT)</w:t>
            </w:r>
            <w:r w:rsidR="00435DB6" w:rsidRPr="00435DB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435DB6">
              <w:rPr>
                <w:rFonts w:ascii="Calibri" w:hAnsi="Calibri"/>
                <w:sz w:val="20"/>
                <w:szCs w:val="20"/>
              </w:rPr>
              <w:t>…… stawka VAT</w:t>
            </w:r>
            <w:r w:rsidR="00435DB6" w:rsidRPr="00435DB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435DB6">
              <w:rPr>
                <w:rFonts w:ascii="Calibri" w:hAnsi="Calibri"/>
                <w:sz w:val="20"/>
                <w:szCs w:val="20"/>
              </w:rPr>
              <w:t>……………… zł kwota podatku VAT</w:t>
            </w:r>
          </w:p>
          <w:p w14:paraId="173B16F6" w14:textId="64C7BAE9" w:rsidR="00FF3FA3" w:rsidRPr="004A0EDE" w:rsidRDefault="004A0EDE" w:rsidP="00AB3980">
            <w:pPr>
              <w:pStyle w:val="Akapitzlist"/>
              <w:numPr>
                <w:ilvl w:val="0"/>
                <w:numId w:val="144"/>
              </w:numPr>
              <w:spacing w:before="120" w:after="40"/>
              <w:ind w:left="499" w:hanging="284"/>
              <w:jc w:val="both"/>
              <w:rPr>
                <w:rFonts w:cs="Calibri"/>
                <w:b/>
              </w:rPr>
            </w:pPr>
            <w:r w:rsidRPr="004A0EDE">
              <w:rPr>
                <w:rFonts w:cs="Calibri"/>
                <w:b/>
              </w:rPr>
              <w:t>Kryterium II:  „Tryb realizacji serwisu gwarancyjnego (T)”</w:t>
            </w:r>
          </w:p>
          <w:p w14:paraId="1D8A0DA5" w14:textId="57A751B3" w:rsidR="00FF3FA3" w:rsidRDefault="004A0EDE" w:rsidP="004A0EDE">
            <w:pPr>
              <w:spacing w:after="40"/>
              <w:ind w:left="499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89464D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Niniejszym oferuję realizację</w:t>
            </w: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gwarancji na </w:t>
            </w:r>
            <w:proofErr w:type="spellStart"/>
            <w:r w:rsidR="00435DB6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ysten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w następującym trybie:</w:t>
            </w:r>
          </w:p>
          <w:p w14:paraId="48F6266B" w14:textId="77777777" w:rsidR="002C15DF" w:rsidRDefault="002C15DF" w:rsidP="004A0EDE">
            <w:pPr>
              <w:spacing w:after="40"/>
              <w:ind w:left="499"/>
              <w:jc w:val="both"/>
              <w:rPr>
                <w:rFonts w:ascii="Calibri" w:hAnsi="Calibri"/>
                <w:b/>
                <w:sz w:val="20"/>
                <w:szCs w:val="20"/>
                <w:u w:val="single"/>
              </w:rPr>
            </w:pPr>
          </w:p>
          <w:tbl>
            <w:tblPr>
              <w:tblW w:w="755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03"/>
              <w:gridCol w:w="4111"/>
              <w:gridCol w:w="1838"/>
            </w:tblGrid>
            <w:tr w:rsidR="004A0EDE" w:rsidRPr="00CD56FC" w14:paraId="3D54BC67" w14:textId="77777777" w:rsidTr="00435DB6">
              <w:trPr>
                <w:jc w:val="center"/>
              </w:trPr>
              <w:tc>
                <w:tcPr>
                  <w:tcW w:w="1603" w:type="dxa"/>
                  <w:shd w:val="clear" w:color="auto" w:fill="D9D9D9"/>
                  <w:vAlign w:val="center"/>
                </w:tcPr>
                <w:p w14:paraId="4B44DDDD" w14:textId="77777777" w:rsidR="004A0EDE" w:rsidRPr="00CD56FC" w:rsidRDefault="004A0EDE" w:rsidP="004A0EDE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18"/>
                      <w:szCs w:val="18"/>
                      <w:lang w:eastAsia="pl-PL"/>
                    </w:rPr>
                    <w:t>Parametr</w:t>
                  </w:r>
                </w:p>
              </w:tc>
              <w:tc>
                <w:tcPr>
                  <w:tcW w:w="4111" w:type="dxa"/>
                  <w:shd w:val="clear" w:color="auto" w:fill="D9D9D9"/>
                  <w:vAlign w:val="center"/>
                </w:tcPr>
                <w:p w14:paraId="2C003AAF" w14:textId="77777777" w:rsidR="004A0EDE" w:rsidRPr="00CD56FC" w:rsidRDefault="004A0EDE" w:rsidP="004A0EDE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ascii="Calibri" w:eastAsia="Times New Roman" w:hAnsi="Calibri" w:cs="Calibri"/>
                      <w:b/>
                      <w:kern w:val="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kern w:val="0"/>
                      <w:sz w:val="18"/>
                      <w:szCs w:val="18"/>
                      <w:lang w:eastAsia="pl-PL"/>
                    </w:rPr>
                    <w:t>P</w:t>
                  </w:r>
                  <w:r w:rsidRPr="00CD56FC">
                    <w:rPr>
                      <w:rFonts w:ascii="Calibri" w:eastAsia="Times New Roman" w:hAnsi="Calibri" w:cs="Calibri"/>
                      <w:b/>
                      <w:kern w:val="0"/>
                      <w:sz w:val="18"/>
                      <w:szCs w:val="18"/>
                      <w:lang w:eastAsia="pl-PL"/>
                    </w:rPr>
                    <w:t>odlegające punktacji</w:t>
                  </w:r>
                </w:p>
              </w:tc>
              <w:tc>
                <w:tcPr>
                  <w:tcW w:w="1838" w:type="dxa"/>
                  <w:shd w:val="clear" w:color="auto" w:fill="D9D9D9"/>
                </w:tcPr>
                <w:p w14:paraId="1FD8056C" w14:textId="3EF5E0A7" w:rsidR="004A0EDE" w:rsidRPr="00CD56FC" w:rsidRDefault="004A0EDE" w:rsidP="004A0EDE">
                  <w:pPr>
                    <w:widowControl/>
                    <w:suppressAutoHyphens w:val="0"/>
                    <w:jc w:val="center"/>
                    <w:rPr>
                      <w:rFonts w:ascii="Calibri" w:eastAsia="Times New Roman" w:hAnsi="Calibri" w:cs="Calibri"/>
                      <w:b/>
                      <w:kern w:val="0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3C6ED4" w:rsidRPr="00CD56FC" w14:paraId="5AD145C0" w14:textId="77777777" w:rsidTr="00435DB6">
              <w:trPr>
                <w:trHeight w:val="173"/>
                <w:jc w:val="center"/>
              </w:trPr>
              <w:tc>
                <w:tcPr>
                  <w:tcW w:w="1603" w:type="dxa"/>
                  <w:vMerge w:val="restart"/>
                  <w:shd w:val="clear" w:color="auto" w:fill="FFFFFF"/>
                  <w:vAlign w:val="center"/>
                </w:tcPr>
                <w:p w14:paraId="76CC8FC9" w14:textId="5D5A7713" w:rsidR="003C6ED4" w:rsidRPr="00CD56FC" w:rsidRDefault="003C6ED4" w:rsidP="003C6ED4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kern w:val="0"/>
                      <w:sz w:val="18"/>
                      <w:szCs w:val="18"/>
                      <w:lang w:eastAsia="pl-PL"/>
                    </w:rPr>
                    <w:t>Błąd Krytyczny (</w:t>
                  </w:r>
                  <w:r w:rsidRPr="00CD56FC">
                    <w:rPr>
                      <w:rFonts w:ascii="Calibri" w:eastAsia="Times New Roman" w:hAnsi="Calibri" w:cs="Calibri"/>
                      <w:b/>
                      <w:kern w:val="0"/>
                      <w:sz w:val="18"/>
                      <w:szCs w:val="18"/>
                      <w:lang w:eastAsia="pl-PL"/>
                    </w:rPr>
                    <w:t>Awaria</w:t>
                  </w:r>
                  <w:r>
                    <w:rPr>
                      <w:rFonts w:ascii="Calibri" w:eastAsia="Times New Roman" w:hAnsi="Calibri" w:cs="Calibri"/>
                      <w:b/>
                      <w:kern w:val="0"/>
                      <w:sz w:val="18"/>
                      <w:szCs w:val="18"/>
                      <w:lang w:eastAsia="pl-PL"/>
                    </w:rPr>
                    <w:t>)</w:t>
                  </w:r>
                </w:p>
              </w:tc>
              <w:tc>
                <w:tcPr>
                  <w:tcW w:w="5949" w:type="dxa"/>
                  <w:gridSpan w:val="2"/>
                  <w:shd w:val="clear" w:color="auto" w:fill="FFFFFF"/>
                  <w:vAlign w:val="center"/>
                </w:tcPr>
                <w:p w14:paraId="20B50017" w14:textId="37EE9CFB" w:rsidR="003C6ED4" w:rsidRPr="00CD56FC" w:rsidRDefault="003C6ED4" w:rsidP="003C6ED4">
                  <w:pPr>
                    <w:widowControl/>
                    <w:suppressAutoHyphens w:val="0"/>
                    <w:rPr>
                      <w:rFonts w:ascii="Calibri" w:eastAsia="Times New Roman" w:hAnsi="Calibri" w:cs="Calibri"/>
                      <w:kern w:val="0"/>
                      <w:sz w:val="18"/>
                      <w:szCs w:val="18"/>
                      <w:lang w:eastAsia="pl-PL"/>
                    </w:rPr>
                  </w:pPr>
                  <w:r w:rsidRPr="00341F1D">
                    <w:rPr>
                      <w:rFonts w:ascii="Calibri" w:eastAsia="Times New Roman" w:hAnsi="Calibri" w:cs="Calibri"/>
                      <w:kern w:val="0"/>
                      <w:sz w:val="18"/>
                      <w:szCs w:val="18"/>
                      <w:lang w:eastAsia="pl-PL"/>
                    </w:rPr>
                    <w:t>Zobowiązanie się Wykonawcy do usunięcia AWARII w czasie (liczonym od chwili dokonania zgłoszenia):</w:t>
                  </w:r>
                </w:p>
              </w:tc>
            </w:tr>
            <w:tr w:rsidR="003C6ED4" w:rsidRPr="00CD56FC" w14:paraId="101347F0" w14:textId="77777777" w:rsidTr="00435DB6">
              <w:trPr>
                <w:trHeight w:val="193"/>
                <w:jc w:val="center"/>
              </w:trPr>
              <w:tc>
                <w:tcPr>
                  <w:tcW w:w="1603" w:type="dxa"/>
                  <w:vMerge/>
                </w:tcPr>
                <w:p w14:paraId="296DB6F6" w14:textId="77777777" w:rsidR="003C6ED4" w:rsidRPr="00CD56FC" w:rsidRDefault="003C6ED4" w:rsidP="003C6ED4">
                  <w:pPr>
                    <w:jc w:val="center"/>
                    <w:rPr>
                      <w:rFonts w:ascii="Calibri" w:eastAsia="Times New Roman" w:hAnsi="Calibri" w:cs="Calibri"/>
                      <w:color w:val="FF0000"/>
                      <w:kern w:val="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4111" w:type="dxa"/>
                  <w:vAlign w:val="center"/>
                </w:tcPr>
                <w:p w14:paraId="7110B788" w14:textId="20AEC373" w:rsidR="003C6ED4" w:rsidRPr="00CD56FC" w:rsidRDefault="003C6ED4" w:rsidP="003C6ED4">
                  <w:pPr>
                    <w:autoSpaceDE w:val="0"/>
                    <w:autoSpaceDN w:val="0"/>
                    <w:adjustRightInd w:val="0"/>
                    <w:ind w:left="34"/>
                    <w:rPr>
                      <w:rFonts w:ascii="Calibri" w:eastAsia="Times New Roman" w:hAnsi="Calibri" w:cs="Calibri"/>
                      <w:color w:val="000000"/>
                      <w:kern w:val="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kern w:val="0"/>
                      <w:sz w:val="18"/>
                      <w:szCs w:val="18"/>
                      <w:lang w:eastAsia="pl-PL"/>
                    </w:rPr>
                    <w:t xml:space="preserve">do </w:t>
                  </w:r>
                  <w:r w:rsidRPr="00CD56FC">
                    <w:rPr>
                      <w:rFonts w:ascii="Calibri" w:eastAsia="Times New Roman" w:hAnsi="Calibri" w:cs="Calibri"/>
                      <w:color w:val="000000"/>
                      <w:kern w:val="0"/>
                      <w:sz w:val="18"/>
                      <w:szCs w:val="18"/>
                      <w:lang w:eastAsia="pl-PL"/>
                    </w:rPr>
                    <w:t xml:space="preserve"> </w:t>
                  </w:r>
                  <w:r>
                    <w:rPr>
                      <w:rFonts w:ascii="Calibri" w:eastAsia="Times New Roman" w:hAnsi="Calibri" w:cs="Calibri"/>
                      <w:color w:val="000000"/>
                      <w:kern w:val="0"/>
                      <w:sz w:val="18"/>
                      <w:szCs w:val="18"/>
                      <w:lang w:eastAsia="pl-PL"/>
                    </w:rPr>
                    <w:t>48</w:t>
                  </w:r>
                  <w:r w:rsidRPr="00CD56FC">
                    <w:rPr>
                      <w:rFonts w:ascii="Calibri" w:eastAsia="Times New Roman" w:hAnsi="Calibri" w:cs="Calibri"/>
                      <w:color w:val="000000"/>
                      <w:kern w:val="0"/>
                      <w:sz w:val="18"/>
                      <w:szCs w:val="18"/>
                      <w:lang w:eastAsia="pl-PL"/>
                    </w:rPr>
                    <w:t xml:space="preserve"> godz</w:t>
                  </w:r>
                  <w:r>
                    <w:rPr>
                      <w:rFonts w:ascii="Calibri" w:eastAsia="Times New Roman" w:hAnsi="Calibri" w:cs="Calibri"/>
                      <w:color w:val="000000"/>
                      <w:kern w:val="0"/>
                      <w:sz w:val="18"/>
                      <w:szCs w:val="18"/>
                      <w:lang w:eastAsia="pl-PL"/>
                    </w:rPr>
                    <w:t>in</w:t>
                  </w:r>
                </w:p>
              </w:tc>
              <w:tc>
                <w:tcPr>
                  <w:tcW w:w="1838" w:type="dxa"/>
                  <w:shd w:val="clear" w:color="auto" w:fill="auto"/>
                  <w:vAlign w:val="center"/>
                </w:tcPr>
                <w:p w14:paraId="295DD724" w14:textId="59881158" w:rsidR="003C6ED4" w:rsidRPr="00CD56FC" w:rsidRDefault="003C6ED4" w:rsidP="003C6ED4">
                  <w:pPr>
                    <w:autoSpaceDE w:val="0"/>
                    <w:autoSpaceDN w:val="0"/>
                    <w:adjustRightInd w:val="0"/>
                    <w:ind w:left="709"/>
                    <w:jc w:val="both"/>
                    <w:rPr>
                      <w:rFonts w:ascii="Calibri" w:eastAsia="Times New Roman" w:hAnsi="Calibri" w:cs="Calibri"/>
                      <w:color w:val="000000"/>
                      <w:kern w:val="0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3C6ED4" w:rsidRPr="00CD56FC" w14:paraId="23939DCF" w14:textId="77777777" w:rsidTr="00435DB6">
              <w:trPr>
                <w:trHeight w:val="137"/>
                <w:jc w:val="center"/>
              </w:trPr>
              <w:tc>
                <w:tcPr>
                  <w:tcW w:w="1603" w:type="dxa"/>
                  <w:vMerge/>
                  <w:vAlign w:val="center"/>
                </w:tcPr>
                <w:p w14:paraId="675D97CF" w14:textId="77777777" w:rsidR="003C6ED4" w:rsidRPr="00CD56FC" w:rsidRDefault="003C6ED4" w:rsidP="003C6ED4">
                  <w:pPr>
                    <w:widowControl/>
                    <w:numPr>
                      <w:ilvl w:val="0"/>
                      <w:numId w:val="143"/>
                    </w:numPr>
                    <w:suppressAutoHyphens w:val="0"/>
                    <w:snapToGrid w:val="0"/>
                    <w:ind w:left="0" w:firstLine="0"/>
                    <w:jc w:val="center"/>
                    <w:rPr>
                      <w:rFonts w:ascii="Calibri" w:eastAsia="Times New Roman" w:hAnsi="Calibri" w:cs="Calibri"/>
                      <w:color w:val="FF0000"/>
                      <w:kern w:val="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4111" w:type="dxa"/>
                  <w:vAlign w:val="center"/>
                </w:tcPr>
                <w:p w14:paraId="0C95BD6A" w14:textId="6539330F" w:rsidR="003C6ED4" w:rsidRPr="00CD56FC" w:rsidRDefault="003C6ED4" w:rsidP="003C6ED4">
                  <w:pPr>
                    <w:autoSpaceDE w:val="0"/>
                    <w:autoSpaceDN w:val="0"/>
                    <w:adjustRightInd w:val="0"/>
                    <w:ind w:left="34"/>
                    <w:rPr>
                      <w:rFonts w:ascii="Calibri" w:eastAsia="Times New Roman" w:hAnsi="Calibri" w:cs="Calibri"/>
                      <w:color w:val="000000"/>
                      <w:kern w:val="0"/>
                      <w:sz w:val="18"/>
                      <w:szCs w:val="18"/>
                      <w:lang w:eastAsia="pl-PL"/>
                    </w:rPr>
                  </w:pPr>
                  <w:r w:rsidRPr="00CD56FC">
                    <w:rPr>
                      <w:rFonts w:ascii="Calibri" w:eastAsia="Times New Roman" w:hAnsi="Calibri" w:cs="Calibri"/>
                      <w:color w:val="000000"/>
                      <w:kern w:val="0"/>
                      <w:sz w:val="18"/>
                      <w:szCs w:val="18"/>
                      <w:lang w:eastAsia="pl-PL"/>
                    </w:rPr>
                    <w:t xml:space="preserve">do </w:t>
                  </w:r>
                  <w:r>
                    <w:rPr>
                      <w:rFonts w:ascii="Calibri" w:eastAsia="Times New Roman" w:hAnsi="Calibri" w:cs="Calibri"/>
                      <w:color w:val="000000"/>
                      <w:kern w:val="0"/>
                      <w:sz w:val="18"/>
                      <w:szCs w:val="18"/>
                      <w:lang w:eastAsia="pl-PL"/>
                    </w:rPr>
                    <w:t xml:space="preserve">36 </w:t>
                  </w:r>
                  <w:r w:rsidRPr="00CD56FC">
                    <w:rPr>
                      <w:rFonts w:ascii="Calibri" w:eastAsia="Times New Roman" w:hAnsi="Calibri" w:cs="Calibri"/>
                      <w:color w:val="000000"/>
                      <w:kern w:val="0"/>
                      <w:sz w:val="18"/>
                      <w:szCs w:val="18"/>
                      <w:lang w:eastAsia="pl-PL"/>
                    </w:rPr>
                    <w:t>godzin włącznie</w:t>
                  </w:r>
                </w:p>
              </w:tc>
              <w:tc>
                <w:tcPr>
                  <w:tcW w:w="1838" w:type="dxa"/>
                  <w:shd w:val="clear" w:color="auto" w:fill="auto"/>
                </w:tcPr>
                <w:p w14:paraId="67903D7C" w14:textId="77777777" w:rsidR="003C6ED4" w:rsidRPr="00CD56FC" w:rsidRDefault="003C6ED4" w:rsidP="003C6ED4">
                  <w:pPr>
                    <w:autoSpaceDE w:val="0"/>
                    <w:autoSpaceDN w:val="0"/>
                    <w:adjustRightInd w:val="0"/>
                    <w:ind w:left="709"/>
                    <w:jc w:val="both"/>
                    <w:rPr>
                      <w:rFonts w:ascii="Calibri" w:eastAsia="Times New Roman" w:hAnsi="Calibri" w:cs="Calibri"/>
                      <w:color w:val="000000"/>
                      <w:kern w:val="0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3C6ED4" w:rsidRPr="00CD56FC" w14:paraId="0D645BFF" w14:textId="77777777" w:rsidTr="00435DB6">
              <w:trPr>
                <w:trHeight w:val="137"/>
                <w:jc w:val="center"/>
              </w:trPr>
              <w:tc>
                <w:tcPr>
                  <w:tcW w:w="1603" w:type="dxa"/>
                  <w:vMerge/>
                  <w:vAlign w:val="center"/>
                </w:tcPr>
                <w:p w14:paraId="4EBB7D15" w14:textId="77777777" w:rsidR="003C6ED4" w:rsidRPr="00CD56FC" w:rsidRDefault="003C6ED4" w:rsidP="003C6ED4">
                  <w:pPr>
                    <w:widowControl/>
                    <w:numPr>
                      <w:ilvl w:val="0"/>
                      <w:numId w:val="143"/>
                    </w:numPr>
                    <w:suppressAutoHyphens w:val="0"/>
                    <w:snapToGrid w:val="0"/>
                    <w:ind w:left="0" w:firstLine="0"/>
                    <w:jc w:val="center"/>
                    <w:rPr>
                      <w:rFonts w:ascii="Calibri" w:eastAsia="Times New Roman" w:hAnsi="Calibri" w:cs="Calibri"/>
                      <w:color w:val="FF0000"/>
                      <w:kern w:val="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4111" w:type="dxa"/>
                  <w:vAlign w:val="center"/>
                </w:tcPr>
                <w:p w14:paraId="09BA5FA1" w14:textId="180DDB97" w:rsidR="003C6ED4" w:rsidRPr="00CD56FC" w:rsidRDefault="003C6ED4" w:rsidP="003C6ED4">
                  <w:pPr>
                    <w:autoSpaceDE w:val="0"/>
                    <w:autoSpaceDN w:val="0"/>
                    <w:adjustRightInd w:val="0"/>
                    <w:ind w:left="34"/>
                    <w:rPr>
                      <w:rFonts w:ascii="Calibri" w:eastAsia="Times New Roman" w:hAnsi="Calibri" w:cs="Calibri"/>
                      <w:color w:val="000000"/>
                      <w:kern w:val="0"/>
                      <w:sz w:val="18"/>
                      <w:szCs w:val="18"/>
                      <w:lang w:eastAsia="pl-PL"/>
                    </w:rPr>
                  </w:pPr>
                  <w:r w:rsidRPr="00CD56FC">
                    <w:rPr>
                      <w:rFonts w:ascii="Calibri" w:eastAsia="Times New Roman" w:hAnsi="Calibri" w:cs="Calibri"/>
                      <w:color w:val="000000"/>
                      <w:kern w:val="0"/>
                      <w:sz w:val="18"/>
                      <w:szCs w:val="18"/>
                      <w:lang w:eastAsia="pl-PL"/>
                    </w:rPr>
                    <w:t xml:space="preserve">do </w:t>
                  </w:r>
                  <w:r>
                    <w:rPr>
                      <w:rFonts w:ascii="Calibri" w:eastAsia="Times New Roman" w:hAnsi="Calibri" w:cs="Calibri"/>
                      <w:color w:val="000000"/>
                      <w:kern w:val="0"/>
                      <w:sz w:val="18"/>
                      <w:szCs w:val="18"/>
                      <w:lang w:eastAsia="pl-PL"/>
                    </w:rPr>
                    <w:t xml:space="preserve">24 </w:t>
                  </w:r>
                  <w:r w:rsidRPr="00CD56FC">
                    <w:rPr>
                      <w:rFonts w:ascii="Calibri" w:eastAsia="Times New Roman" w:hAnsi="Calibri" w:cs="Calibri"/>
                      <w:color w:val="000000"/>
                      <w:kern w:val="0"/>
                      <w:sz w:val="18"/>
                      <w:szCs w:val="18"/>
                      <w:lang w:eastAsia="pl-PL"/>
                    </w:rPr>
                    <w:t>godzin włącznie</w:t>
                  </w:r>
                </w:p>
              </w:tc>
              <w:tc>
                <w:tcPr>
                  <w:tcW w:w="1838" w:type="dxa"/>
                  <w:shd w:val="clear" w:color="auto" w:fill="auto"/>
                </w:tcPr>
                <w:p w14:paraId="4DF36487" w14:textId="540E4D83" w:rsidR="003C6ED4" w:rsidRPr="00CD56FC" w:rsidRDefault="003C6ED4" w:rsidP="003C6ED4">
                  <w:pPr>
                    <w:autoSpaceDE w:val="0"/>
                    <w:autoSpaceDN w:val="0"/>
                    <w:adjustRightInd w:val="0"/>
                    <w:ind w:left="709"/>
                    <w:jc w:val="both"/>
                    <w:rPr>
                      <w:rFonts w:ascii="Calibri" w:eastAsia="Times New Roman" w:hAnsi="Calibri" w:cs="Calibri"/>
                      <w:color w:val="000000"/>
                      <w:kern w:val="0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3C6ED4" w:rsidRPr="00CD56FC" w14:paraId="3EB029BD" w14:textId="77777777" w:rsidTr="00435DB6">
              <w:trPr>
                <w:jc w:val="center"/>
              </w:trPr>
              <w:tc>
                <w:tcPr>
                  <w:tcW w:w="1603" w:type="dxa"/>
                  <w:vMerge w:val="restart"/>
                  <w:shd w:val="clear" w:color="auto" w:fill="FFFFFF"/>
                  <w:vAlign w:val="center"/>
                </w:tcPr>
                <w:p w14:paraId="5E2A0E04" w14:textId="37F7058D" w:rsidR="003C6ED4" w:rsidRPr="00CD56FC" w:rsidRDefault="003C6ED4" w:rsidP="003C6ED4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18"/>
                      <w:szCs w:val="18"/>
                      <w:lang w:eastAsia="pl-PL"/>
                    </w:rPr>
                  </w:pPr>
                  <w:r w:rsidRPr="00CD56FC">
                    <w:rPr>
                      <w:rFonts w:ascii="Calibri" w:eastAsia="Times New Roman" w:hAnsi="Calibri" w:cs="Calibri"/>
                      <w:b/>
                      <w:kern w:val="0"/>
                      <w:sz w:val="18"/>
                      <w:szCs w:val="18"/>
                      <w:lang w:eastAsia="pl-PL"/>
                    </w:rPr>
                    <w:t>Błąd</w:t>
                  </w:r>
                  <w:r>
                    <w:rPr>
                      <w:rFonts w:ascii="Calibri" w:eastAsia="Times New Roman" w:hAnsi="Calibri" w:cs="Calibri"/>
                      <w:b/>
                      <w:kern w:val="0"/>
                      <w:sz w:val="18"/>
                      <w:szCs w:val="18"/>
                      <w:lang w:eastAsia="pl-PL"/>
                    </w:rPr>
                    <w:t xml:space="preserve"> niekrytyczny</w:t>
                  </w:r>
                </w:p>
              </w:tc>
              <w:tc>
                <w:tcPr>
                  <w:tcW w:w="5949" w:type="dxa"/>
                  <w:gridSpan w:val="2"/>
                  <w:shd w:val="clear" w:color="auto" w:fill="FFFFFF"/>
                  <w:vAlign w:val="center"/>
                </w:tcPr>
                <w:p w14:paraId="5E13F523" w14:textId="660A8FF9" w:rsidR="003C6ED4" w:rsidRPr="00CD56FC" w:rsidRDefault="003C6ED4" w:rsidP="003C6ED4">
                  <w:pPr>
                    <w:widowControl/>
                    <w:suppressAutoHyphens w:val="0"/>
                    <w:rPr>
                      <w:rFonts w:ascii="Calibri" w:eastAsia="Times New Roman" w:hAnsi="Calibri" w:cs="Calibri"/>
                      <w:kern w:val="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Calibri" w:eastAsia="Times New Roman" w:hAnsi="Calibri" w:cs="Calibri"/>
                      <w:kern w:val="0"/>
                      <w:sz w:val="18"/>
                      <w:szCs w:val="18"/>
                      <w:lang w:eastAsia="pl-PL"/>
                    </w:rPr>
                    <w:t>Z</w:t>
                  </w:r>
                  <w:r w:rsidRPr="00CD56FC">
                    <w:rPr>
                      <w:rFonts w:ascii="Calibri" w:eastAsia="Times New Roman" w:hAnsi="Calibri" w:cs="Calibri"/>
                      <w:kern w:val="0"/>
                      <w:sz w:val="18"/>
                      <w:szCs w:val="18"/>
                      <w:lang w:eastAsia="pl-PL"/>
                    </w:rPr>
                    <w:t>obowiązani</w:t>
                  </w:r>
                  <w:r>
                    <w:rPr>
                      <w:rFonts w:ascii="Calibri" w:eastAsia="Times New Roman" w:hAnsi="Calibri" w:cs="Calibri"/>
                      <w:kern w:val="0"/>
                      <w:sz w:val="18"/>
                      <w:szCs w:val="18"/>
                      <w:lang w:eastAsia="pl-PL"/>
                    </w:rPr>
                    <w:t>e</w:t>
                  </w:r>
                  <w:r w:rsidRPr="00CD56FC">
                    <w:rPr>
                      <w:rFonts w:ascii="Calibri" w:eastAsia="Times New Roman" w:hAnsi="Calibri" w:cs="Calibri"/>
                      <w:kern w:val="0"/>
                      <w:sz w:val="18"/>
                      <w:szCs w:val="18"/>
                      <w:lang w:eastAsia="pl-PL"/>
                    </w:rPr>
                    <w:t xml:space="preserve"> do usunięcia BŁĘDU</w:t>
                  </w:r>
                  <w:r>
                    <w:rPr>
                      <w:rFonts w:ascii="Calibri" w:eastAsia="Times New Roman" w:hAnsi="Calibri" w:cs="Calibri"/>
                      <w:kern w:val="0"/>
                      <w:sz w:val="18"/>
                      <w:szCs w:val="18"/>
                      <w:lang w:eastAsia="pl-PL"/>
                    </w:rPr>
                    <w:t xml:space="preserve"> NIEKRYTYCZNEGO </w:t>
                  </w:r>
                </w:p>
              </w:tc>
            </w:tr>
            <w:tr w:rsidR="003938F2" w:rsidRPr="00CD56FC" w14:paraId="08D70556" w14:textId="77777777" w:rsidTr="00435DB6">
              <w:trPr>
                <w:trHeight w:val="167"/>
                <w:jc w:val="center"/>
              </w:trPr>
              <w:tc>
                <w:tcPr>
                  <w:tcW w:w="1603" w:type="dxa"/>
                  <w:vMerge/>
                </w:tcPr>
                <w:p w14:paraId="073E1254" w14:textId="77777777" w:rsidR="003938F2" w:rsidRPr="00CD56FC" w:rsidRDefault="003938F2" w:rsidP="003938F2">
                  <w:pPr>
                    <w:jc w:val="center"/>
                    <w:rPr>
                      <w:rFonts w:ascii="Calibri" w:eastAsia="Times New Roman" w:hAnsi="Calibri" w:cs="Calibri"/>
                      <w:color w:val="FF0000"/>
                      <w:kern w:val="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4111" w:type="dxa"/>
                  <w:vAlign w:val="center"/>
                </w:tcPr>
                <w:p w14:paraId="7351CBBF" w14:textId="0C3C1444" w:rsidR="003938F2" w:rsidRPr="00CD56FC" w:rsidRDefault="003938F2" w:rsidP="003938F2">
                  <w:pPr>
                    <w:autoSpaceDE w:val="0"/>
                    <w:autoSpaceDN w:val="0"/>
                    <w:adjustRightInd w:val="0"/>
                    <w:ind w:left="34"/>
                    <w:rPr>
                      <w:rFonts w:ascii="Calibri" w:eastAsia="Times New Roman" w:hAnsi="Calibri" w:cs="Calibri"/>
                      <w:color w:val="000000"/>
                      <w:kern w:val="0"/>
                      <w:sz w:val="18"/>
                      <w:szCs w:val="18"/>
                      <w:lang w:eastAsia="pl-PL"/>
                    </w:rPr>
                  </w:pPr>
                  <w:r w:rsidRPr="00CD56FC">
                    <w:rPr>
                      <w:rFonts w:ascii="Calibri" w:eastAsia="Times New Roman" w:hAnsi="Calibri" w:cs="Calibri"/>
                      <w:color w:val="000000"/>
                      <w:kern w:val="0"/>
                      <w:sz w:val="18"/>
                      <w:szCs w:val="18"/>
                      <w:lang w:eastAsia="pl-PL"/>
                    </w:rPr>
                    <w:t xml:space="preserve">powyżej </w:t>
                  </w:r>
                  <w:r>
                    <w:rPr>
                      <w:rFonts w:ascii="Calibri" w:eastAsia="Times New Roman" w:hAnsi="Calibri" w:cs="Calibri"/>
                      <w:color w:val="000000"/>
                      <w:kern w:val="0"/>
                      <w:sz w:val="18"/>
                      <w:szCs w:val="18"/>
                      <w:lang w:eastAsia="pl-PL"/>
                    </w:rPr>
                    <w:t xml:space="preserve">15 dni do 30 dni </w:t>
                  </w:r>
                </w:p>
              </w:tc>
              <w:tc>
                <w:tcPr>
                  <w:tcW w:w="1838" w:type="dxa"/>
                  <w:shd w:val="clear" w:color="auto" w:fill="auto"/>
                  <w:vAlign w:val="center"/>
                </w:tcPr>
                <w:p w14:paraId="2402572C" w14:textId="38855E5A" w:rsidR="003938F2" w:rsidRPr="00CD56FC" w:rsidRDefault="003938F2" w:rsidP="003938F2">
                  <w:pPr>
                    <w:autoSpaceDE w:val="0"/>
                    <w:autoSpaceDN w:val="0"/>
                    <w:adjustRightInd w:val="0"/>
                    <w:ind w:left="709"/>
                    <w:jc w:val="both"/>
                    <w:rPr>
                      <w:rFonts w:ascii="Calibri" w:eastAsia="Times New Roman" w:hAnsi="Calibri" w:cs="Calibri"/>
                      <w:color w:val="000000"/>
                      <w:kern w:val="0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3938F2" w:rsidRPr="00CD56FC" w14:paraId="131A8B10" w14:textId="77777777" w:rsidTr="00435DB6">
              <w:trPr>
                <w:trHeight w:val="213"/>
                <w:jc w:val="center"/>
              </w:trPr>
              <w:tc>
                <w:tcPr>
                  <w:tcW w:w="1603" w:type="dxa"/>
                  <w:vMerge/>
                  <w:vAlign w:val="center"/>
                </w:tcPr>
                <w:p w14:paraId="3BF45942" w14:textId="77777777" w:rsidR="003938F2" w:rsidRPr="00CD56FC" w:rsidRDefault="003938F2" w:rsidP="003938F2">
                  <w:pPr>
                    <w:widowControl/>
                    <w:numPr>
                      <w:ilvl w:val="0"/>
                      <w:numId w:val="143"/>
                    </w:numPr>
                    <w:suppressAutoHyphens w:val="0"/>
                    <w:snapToGrid w:val="0"/>
                    <w:ind w:left="0" w:firstLine="0"/>
                    <w:jc w:val="center"/>
                    <w:rPr>
                      <w:rFonts w:ascii="Calibri" w:eastAsia="Times New Roman" w:hAnsi="Calibri" w:cs="Calibri"/>
                      <w:color w:val="FF0000"/>
                      <w:kern w:val="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4111" w:type="dxa"/>
                  <w:vAlign w:val="center"/>
                </w:tcPr>
                <w:p w14:paraId="2811087A" w14:textId="77E21A17" w:rsidR="003938F2" w:rsidRPr="00CD56FC" w:rsidRDefault="003938F2" w:rsidP="003938F2">
                  <w:pPr>
                    <w:autoSpaceDE w:val="0"/>
                    <w:autoSpaceDN w:val="0"/>
                    <w:adjustRightInd w:val="0"/>
                    <w:ind w:left="34"/>
                    <w:rPr>
                      <w:rFonts w:ascii="Calibri" w:eastAsia="Times New Roman" w:hAnsi="Calibri" w:cs="Calibri"/>
                      <w:color w:val="000000"/>
                      <w:kern w:val="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kern w:val="0"/>
                      <w:sz w:val="18"/>
                      <w:szCs w:val="18"/>
                      <w:lang w:eastAsia="pl-PL"/>
                    </w:rPr>
                    <w:t xml:space="preserve">Od 10 do 15 dni </w:t>
                  </w:r>
                </w:p>
              </w:tc>
              <w:tc>
                <w:tcPr>
                  <w:tcW w:w="1838" w:type="dxa"/>
                  <w:shd w:val="clear" w:color="auto" w:fill="auto"/>
                </w:tcPr>
                <w:p w14:paraId="307EFF72" w14:textId="6F8181C7" w:rsidR="003938F2" w:rsidRPr="00CD56FC" w:rsidRDefault="003938F2" w:rsidP="003938F2">
                  <w:pPr>
                    <w:autoSpaceDE w:val="0"/>
                    <w:autoSpaceDN w:val="0"/>
                    <w:adjustRightInd w:val="0"/>
                    <w:ind w:left="709"/>
                    <w:jc w:val="both"/>
                    <w:rPr>
                      <w:rFonts w:ascii="Calibri" w:eastAsia="Times New Roman" w:hAnsi="Calibri" w:cs="Calibri"/>
                      <w:color w:val="000000"/>
                      <w:kern w:val="0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3C6ED4" w:rsidRPr="00CD56FC" w14:paraId="52E9CB7A" w14:textId="77777777" w:rsidTr="00435DB6">
              <w:trPr>
                <w:jc w:val="center"/>
              </w:trPr>
              <w:tc>
                <w:tcPr>
                  <w:tcW w:w="1603" w:type="dxa"/>
                  <w:vMerge w:val="restart"/>
                  <w:shd w:val="clear" w:color="auto" w:fill="FFFFFF"/>
                  <w:vAlign w:val="center"/>
                </w:tcPr>
                <w:p w14:paraId="7C55A5B2" w14:textId="5A96739B" w:rsidR="003C6ED4" w:rsidRPr="00CD56FC" w:rsidRDefault="003C6ED4" w:rsidP="003C6ED4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kern w:val="0"/>
                      <w:sz w:val="18"/>
                      <w:szCs w:val="18"/>
                      <w:lang w:eastAsia="pl-PL"/>
                    </w:rPr>
                    <w:t>Wsparcie eksploatacyjne</w:t>
                  </w:r>
                </w:p>
              </w:tc>
              <w:tc>
                <w:tcPr>
                  <w:tcW w:w="5949" w:type="dxa"/>
                  <w:gridSpan w:val="2"/>
                  <w:shd w:val="clear" w:color="auto" w:fill="FFFFFF"/>
                  <w:vAlign w:val="center"/>
                </w:tcPr>
                <w:p w14:paraId="7CC2A967" w14:textId="797E3370" w:rsidR="003C6ED4" w:rsidRPr="00CD56FC" w:rsidRDefault="003938F2" w:rsidP="003C6ED4">
                  <w:pPr>
                    <w:widowControl/>
                    <w:suppressAutoHyphens w:val="0"/>
                    <w:rPr>
                      <w:rFonts w:ascii="Calibri" w:eastAsia="Times New Roman" w:hAnsi="Calibri" w:cs="Calibri"/>
                      <w:kern w:val="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Calibri" w:eastAsia="Times New Roman" w:hAnsi="Calibri" w:cs="Calibri"/>
                      <w:kern w:val="0"/>
                      <w:sz w:val="18"/>
                      <w:szCs w:val="18"/>
                      <w:lang w:eastAsia="pl-PL"/>
                    </w:rPr>
                    <w:t>P</w:t>
                  </w:r>
                  <w:r w:rsidRPr="00BF6727">
                    <w:rPr>
                      <w:rFonts w:ascii="Calibri" w:eastAsia="Times New Roman" w:hAnsi="Calibri" w:cs="Calibri"/>
                      <w:kern w:val="0"/>
                      <w:sz w:val="18"/>
                      <w:szCs w:val="18"/>
                      <w:lang w:eastAsia="pl-PL"/>
                    </w:rPr>
                    <w:t xml:space="preserve">rawo do wykorzystania </w:t>
                  </w:r>
                  <w:r>
                    <w:rPr>
                      <w:rFonts w:ascii="Calibri" w:eastAsia="Times New Roman" w:hAnsi="Calibri" w:cs="Calibri"/>
                      <w:kern w:val="0"/>
                      <w:sz w:val="18"/>
                      <w:szCs w:val="18"/>
                      <w:lang w:eastAsia="pl-PL"/>
                    </w:rPr>
                    <w:t>liczby</w:t>
                  </w:r>
                  <w:r w:rsidRPr="00BF6727">
                    <w:rPr>
                      <w:rFonts w:ascii="Calibri" w:eastAsia="Times New Roman" w:hAnsi="Calibri" w:cs="Calibri"/>
                      <w:kern w:val="0"/>
                      <w:sz w:val="18"/>
                      <w:szCs w:val="18"/>
                      <w:lang w:eastAsia="pl-PL"/>
                    </w:rPr>
                    <w:t xml:space="preserve"> dni serwisowych w okresie obowiązywania Umowy</w:t>
                  </w:r>
                </w:p>
              </w:tc>
            </w:tr>
            <w:tr w:rsidR="003938F2" w:rsidRPr="00CD56FC" w14:paraId="0BCC8AB2" w14:textId="77777777" w:rsidTr="00435DB6">
              <w:trPr>
                <w:trHeight w:val="228"/>
                <w:jc w:val="center"/>
              </w:trPr>
              <w:tc>
                <w:tcPr>
                  <w:tcW w:w="1603" w:type="dxa"/>
                  <w:vMerge/>
                </w:tcPr>
                <w:p w14:paraId="6E2FF949" w14:textId="77777777" w:rsidR="003938F2" w:rsidRPr="00CD56FC" w:rsidRDefault="003938F2" w:rsidP="003938F2">
                  <w:pPr>
                    <w:jc w:val="center"/>
                    <w:rPr>
                      <w:rFonts w:ascii="Calibri" w:eastAsia="Times New Roman" w:hAnsi="Calibri" w:cs="Calibri"/>
                      <w:color w:val="FF0000"/>
                      <w:kern w:val="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4111" w:type="dxa"/>
                  <w:vAlign w:val="center"/>
                </w:tcPr>
                <w:p w14:paraId="417B49EC" w14:textId="3CBB00DC" w:rsidR="003938F2" w:rsidRPr="00CD56FC" w:rsidRDefault="003938F2" w:rsidP="003938F2">
                  <w:pPr>
                    <w:autoSpaceDE w:val="0"/>
                    <w:autoSpaceDN w:val="0"/>
                    <w:adjustRightInd w:val="0"/>
                    <w:ind w:left="34"/>
                    <w:rPr>
                      <w:rFonts w:ascii="Calibri" w:eastAsia="Times New Roman" w:hAnsi="Calibri" w:cs="Calibri"/>
                      <w:color w:val="000000"/>
                      <w:kern w:val="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kern w:val="0"/>
                      <w:sz w:val="18"/>
                      <w:szCs w:val="18"/>
                      <w:lang w:eastAsia="pl-PL"/>
                    </w:rPr>
                    <w:t xml:space="preserve"> p</w:t>
                  </w:r>
                  <w:r w:rsidRPr="00CD56FC">
                    <w:rPr>
                      <w:rFonts w:ascii="Calibri" w:eastAsia="Times New Roman" w:hAnsi="Calibri" w:cs="Calibri"/>
                      <w:color w:val="000000"/>
                      <w:kern w:val="0"/>
                      <w:sz w:val="18"/>
                      <w:szCs w:val="18"/>
                      <w:lang w:eastAsia="pl-PL"/>
                    </w:rPr>
                    <w:t>o</w:t>
                  </w:r>
                  <w:r>
                    <w:rPr>
                      <w:rFonts w:ascii="Calibri" w:eastAsia="Times New Roman" w:hAnsi="Calibri" w:cs="Calibri"/>
                      <w:color w:val="000000"/>
                      <w:kern w:val="0"/>
                      <w:sz w:val="18"/>
                      <w:szCs w:val="18"/>
                      <w:lang w:eastAsia="pl-PL"/>
                    </w:rPr>
                    <w:t xml:space="preserve">niżej 7 dni </w:t>
                  </w:r>
                </w:p>
              </w:tc>
              <w:tc>
                <w:tcPr>
                  <w:tcW w:w="1838" w:type="dxa"/>
                  <w:shd w:val="clear" w:color="auto" w:fill="auto"/>
                  <w:vAlign w:val="center"/>
                </w:tcPr>
                <w:p w14:paraId="31CFCBDC" w14:textId="68E4A266" w:rsidR="003938F2" w:rsidRPr="00CD56FC" w:rsidRDefault="003938F2" w:rsidP="003938F2">
                  <w:pPr>
                    <w:autoSpaceDE w:val="0"/>
                    <w:autoSpaceDN w:val="0"/>
                    <w:adjustRightInd w:val="0"/>
                    <w:ind w:left="709"/>
                    <w:rPr>
                      <w:rFonts w:ascii="Calibri" w:eastAsia="Times New Roman" w:hAnsi="Calibri" w:cs="Calibri"/>
                      <w:color w:val="000000"/>
                      <w:kern w:val="0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3938F2" w:rsidRPr="00CD56FC" w14:paraId="3990CE02" w14:textId="77777777" w:rsidTr="00435DB6">
              <w:trPr>
                <w:trHeight w:val="260"/>
                <w:jc w:val="center"/>
              </w:trPr>
              <w:tc>
                <w:tcPr>
                  <w:tcW w:w="1603" w:type="dxa"/>
                  <w:vMerge/>
                  <w:vAlign w:val="center"/>
                </w:tcPr>
                <w:p w14:paraId="40F184FD" w14:textId="77777777" w:rsidR="003938F2" w:rsidRPr="00CD56FC" w:rsidRDefault="003938F2" w:rsidP="003938F2">
                  <w:pPr>
                    <w:widowControl/>
                    <w:numPr>
                      <w:ilvl w:val="0"/>
                      <w:numId w:val="143"/>
                    </w:numPr>
                    <w:suppressAutoHyphens w:val="0"/>
                    <w:snapToGrid w:val="0"/>
                    <w:ind w:left="0" w:firstLine="0"/>
                    <w:jc w:val="center"/>
                    <w:rPr>
                      <w:rFonts w:ascii="Calibri" w:eastAsia="Times New Roman" w:hAnsi="Calibri" w:cs="Calibri"/>
                      <w:color w:val="FF0000"/>
                      <w:kern w:val="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4111" w:type="dxa"/>
                  <w:vAlign w:val="center"/>
                </w:tcPr>
                <w:p w14:paraId="0C87ABD7" w14:textId="04044A66" w:rsidR="003938F2" w:rsidRPr="00CD56FC" w:rsidRDefault="003938F2" w:rsidP="003938F2">
                  <w:pPr>
                    <w:autoSpaceDE w:val="0"/>
                    <w:autoSpaceDN w:val="0"/>
                    <w:adjustRightInd w:val="0"/>
                    <w:ind w:left="34"/>
                    <w:rPr>
                      <w:rFonts w:ascii="Calibri" w:eastAsia="Times New Roman" w:hAnsi="Calibri" w:cs="Calibri"/>
                      <w:color w:val="000000"/>
                      <w:kern w:val="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kern w:val="0"/>
                      <w:sz w:val="18"/>
                      <w:szCs w:val="18"/>
                      <w:lang w:eastAsia="pl-PL"/>
                    </w:rPr>
                    <w:t xml:space="preserve"> od 7 do 9 dni </w:t>
                  </w:r>
                  <w:r w:rsidRPr="00CD56FC">
                    <w:rPr>
                      <w:rFonts w:ascii="Calibri" w:eastAsia="Times New Roman" w:hAnsi="Calibri" w:cs="Calibri"/>
                      <w:color w:val="000000"/>
                      <w:kern w:val="0"/>
                      <w:sz w:val="18"/>
                      <w:szCs w:val="18"/>
                      <w:lang w:eastAsia="pl-PL"/>
                    </w:rPr>
                    <w:t xml:space="preserve">włącznie </w:t>
                  </w:r>
                </w:p>
              </w:tc>
              <w:tc>
                <w:tcPr>
                  <w:tcW w:w="1838" w:type="dxa"/>
                  <w:shd w:val="clear" w:color="auto" w:fill="auto"/>
                  <w:vAlign w:val="center"/>
                </w:tcPr>
                <w:p w14:paraId="4BD806FC" w14:textId="26370F54" w:rsidR="003938F2" w:rsidRPr="00CD56FC" w:rsidRDefault="003938F2" w:rsidP="003938F2">
                  <w:pPr>
                    <w:autoSpaceDE w:val="0"/>
                    <w:autoSpaceDN w:val="0"/>
                    <w:adjustRightInd w:val="0"/>
                    <w:ind w:left="709"/>
                    <w:rPr>
                      <w:rFonts w:ascii="Calibri" w:eastAsia="Times New Roman" w:hAnsi="Calibri" w:cs="Calibri"/>
                      <w:color w:val="000000"/>
                      <w:kern w:val="0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3938F2" w:rsidRPr="00CD56FC" w14:paraId="2F3CB871" w14:textId="77777777" w:rsidTr="00435DB6">
              <w:trPr>
                <w:trHeight w:val="136"/>
                <w:jc w:val="center"/>
              </w:trPr>
              <w:tc>
                <w:tcPr>
                  <w:tcW w:w="1603" w:type="dxa"/>
                  <w:vMerge/>
                  <w:vAlign w:val="center"/>
                </w:tcPr>
                <w:p w14:paraId="033C021D" w14:textId="77777777" w:rsidR="003938F2" w:rsidRPr="00CD56FC" w:rsidRDefault="003938F2" w:rsidP="003938F2">
                  <w:pPr>
                    <w:widowControl/>
                    <w:numPr>
                      <w:ilvl w:val="0"/>
                      <w:numId w:val="143"/>
                    </w:numPr>
                    <w:suppressAutoHyphens w:val="0"/>
                    <w:snapToGrid w:val="0"/>
                    <w:ind w:left="0" w:firstLine="0"/>
                    <w:jc w:val="center"/>
                    <w:rPr>
                      <w:rFonts w:ascii="Calibri" w:eastAsia="Times New Roman" w:hAnsi="Calibri" w:cs="Calibri"/>
                      <w:color w:val="FF0000"/>
                      <w:kern w:val="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4111" w:type="dxa"/>
                  <w:vAlign w:val="center"/>
                </w:tcPr>
                <w:p w14:paraId="3029CEC7" w14:textId="21D0EECF" w:rsidR="003938F2" w:rsidRDefault="003938F2" w:rsidP="003938F2">
                  <w:pPr>
                    <w:autoSpaceDE w:val="0"/>
                    <w:autoSpaceDN w:val="0"/>
                    <w:adjustRightInd w:val="0"/>
                    <w:ind w:left="34"/>
                    <w:rPr>
                      <w:rFonts w:ascii="Calibri" w:eastAsia="Times New Roman" w:hAnsi="Calibri" w:cs="Calibri"/>
                      <w:color w:val="000000"/>
                      <w:kern w:val="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kern w:val="0"/>
                      <w:sz w:val="18"/>
                      <w:szCs w:val="18"/>
                      <w:lang w:eastAsia="pl-PL"/>
                    </w:rPr>
                    <w:t xml:space="preserve">od 10 do 15 dni </w:t>
                  </w:r>
                  <w:r w:rsidRPr="00CD56FC">
                    <w:rPr>
                      <w:rFonts w:ascii="Calibri" w:eastAsia="Times New Roman" w:hAnsi="Calibri" w:cs="Calibri"/>
                      <w:color w:val="000000"/>
                      <w:kern w:val="0"/>
                      <w:sz w:val="18"/>
                      <w:szCs w:val="18"/>
                      <w:lang w:eastAsia="pl-PL"/>
                    </w:rPr>
                    <w:t xml:space="preserve">włącznie </w:t>
                  </w:r>
                </w:p>
              </w:tc>
              <w:tc>
                <w:tcPr>
                  <w:tcW w:w="1838" w:type="dxa"/>
                  <w:shd w:val="clear" w:color="auto" w:fill="auto"/>
                  <w:vAlign w:val="center"/>
                </w:tcPr>
                <w:p w14:paraId="4EEE83A2" w14:textId="2953CF0D" w:rsidR="003938F2" w:rsidRDefault="003938F2" w:rsidP="003938F2">
                  <w:pPr>
                    <w:autoSpaceDE w:val="0"/>
                    <w:autoSpaceDN w:val="0"/>
                    <w:adjustRightInd w:val="0"/>
                    <w:ind w:left="709"/>
                    <w:rPr>
                      <w:rFonts w:ascii="Calibri" w:eastAsia="Times New Roman" w:hAnsi="Calibri" w:cs="Calibri"/>
                      <w:color w:val="000000"/>
                      <w:kern w:val="0"/>
                      <w:sz w:val="18"/>
                      <w:szCs w:val="18"/>
                      <w:lang w:eastAsia="pl-PL"/>
                    </w:rPr>
                  </w:pPr>
                </w:p>
              </w:tc>
            </w:tr>
          </w:tbl>
          <w:p w14:paraId="00852E06" w14:textId="104349E4" w:rsidR="002C15DF" w:rsidRDefault="002C15DF" w:rsidP="00946D9C">
            <w:pPr>
              <w:spacing w:after="40"/>
              <w:ind w:left="229"/>
              <w:jc w:val="both"/>
              <w:rPr>
                <w:rFonts w:ascii="Calibri" w:hAnsi="Calibri"/>
                <w:b/>
                <w:sz w:val="20"/>
                <w:szCs w:val="20"/>
                <w:u w:val="single"/>
              </w:rPr>
            </w:pPr>
          </w:p>
          <w:p w14:paraId="00765BAB" w14:textId="77777777" w:rsidR="002C15DF" w:rsidRDefault="002C15DF" w:rsidP="00946D9C">
            <w:pPr>
              <w:spacing w:after="40"/>
              <w:ind w:left="229"/>
              <w:jc w:val="both"/>
              <w:rPr>
                <w:rFonts w:ascii="Calibri" w:hAnsi="Calibri"/>
                <w:b/>
                <w:sz w:val="20"/>
                <w:szCs w:val="20"/>
                <w:u w:val="single"/>
              </w:rPr>
            </w:pPr>
          </w:p>
          <w:p w14:paraId="5180FC93" w14:textId="77777777" w:rsidR="00E26FFA" w:rsidRDefault="00E26FFA" w:rsidP="00E26FFA">
            <w:pPr>
              <w:autoSpaceDE w:val="0"/>
              <w:autoSpaceDN w:val="0"/>
              <w:adjustRightInd w:val="0"/>
              <w:ind w:left="426" w:right="298"/>
              <w:jc w:val="both"/>
              <w:rPr>
                <w:rFonts w:ascii="Calibri" w:hAnsi="Calibri"/>
                <w:sz w:val="20"/>
                <w:szCs w:val="20"/>
              </w:rPr>
            </w:pPr>
            <w:r w:rsidRPr="0089464D">
              <w:rPr>
                <w:rFonts w:ascii="Calibri" w:hAnsi="Calibri"/>
                <w:b/>
                <w:sz w:val="20"/>
                <w:szCs w:val="20"/>
              </w:rPr>
              <w:t>W/W cena uwzględnia należny VAT od całości przedmiotu zamówienia, który zostanie odprowadzony przez Wykonawcę zgodnie z obowiązującymi przepisami</w:t>
            </w:r>
            <w:r w:rsidRPr="0089464D">
              <w:rPr>
                <w:rFonts w:ascii="Calibri" w:hAnsi="Calibri"/>
                <w:sz w:val="20"/>
                <w:szCs w:val="20"/>
              </w:rPr>
              <w:t xml:space="preserve"> - po stronie Zamawiającego nie powstanie obowiązek podatkowy zgodnie z przepisami o podatku od towarów i usług:</w:t>
            </w:r>
          </w:p>
          <w:p w14:paraId="5C6686B7" w14:textId="77777777" w:rsidR="00E26FFA" w:rsidRPr="0089464D" w:rsidRDefault="00E26FFA" w:rsidP="00E26FFA">
            <w:pPr>
              <w:autoSpaceDE w:val="0"/>
              <w:autoSpaceDN w:val="0"/>
              <w:adjustRightInd w:val="0"/>
              <w:ind w:right="298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9464D">
              <w:rPr>
                <w:rFonts w:ascii="Calibri" w:hAnsi="Calibri"/>
                <w:b/>
                <w:sz w:val="20"/>
                <w:szCs w:val="20"/>
              </w:rPr>
              <w:t>…….. TAK</w:t>
            </w:r>
            <w:r w:rsidRPr="0089464D">
              <w:rPr>
                <w:rFonts w:ascii="Calibri" w:hAnsi="Calibri"/>
                <w:b/>
                <w:sz w:val="20"/>
                <w:szCs w:val="20"/>
              </w:rPr>
              <w:tab/>
            </w:r>
            <w:r w:rsidRPr="0089464D">
              <w:rPr>
                <w:rFonts w:ascii="Calibri" w:hAnsi="Calibri"/>
                <w:b/>
                <w:sz w:val="20"/>
                <w:szCs w:val="20"/>
              </w:rPr>
              <w:tab/>
              <w:t>……. NIE</w:t>
            </w:r>
          </w:p>
          <w:p w14:paraId="644B0939" w14:textId="77777777" w:rsidR="00E26FFA" w:rsidRPr="0089464D" w:rsidRDefault="00E26FFA" w:rsidP="00E26FFA">
            <w:pPr>
              <w:spacing w:after="40"/>
              <w:ind w:right="298"/>
              <w:jc w:val="center"/>
              <w:rPr>
                <w:rFonts w:ascii="Calibri" w:hAnsi="Calibri"/>
                <w:sz w:val="20"/>
                <w:szCs w:val="20"/>
              </w:rPr>
            </w:pPr>
            <w:r w:rsidRPr="0089464D">
              <w:rPr>
                <w:rFonts w:ascii="Calibri" w:hAnsi="Calibri"/>
                <w:i/>
                <w:sz w:val="20"/>
                <w:szCs w:val="20"/>
              </w:rPr>
              <w:t>(zaznaczyć właściwe)</w:t>
            </w:r>
          </w:p>
          <w:p w14:paraId="2DADBB61" w14:textId="77777777" w:rsidR="00E26FFA" w:rsidRDefault="00E26FFA" w:rsidP="00E26FFA">
            <w:pPr>
              <w:pStyle w:val="Tekstpodstawowy"/>
              <w:spacing w:line="259" w:lineRule="auto"/>
              <w:ind w:left="340"/>
              <w:jc w:val="left"/>
              <w:rPr>
                <w:rFonts w:ascii="Calibri" w:eastAsia="Calibri" w:hAnsi="Calibri" w:cs="Calibri"/>
                <w:b w:val="0"/>
                <w:sz w:val="20"/>
                <w:lang w:eastAsia="en-US"/>
              </w:rPr>
            </w:pPr>
            <w:r w:rsidRPr="00440858">
              <w:rPr>
                <w:rFonts w:ascii="Calibri" w:eastAsia="Calibri" w:hAnsi="Calibri" w:cs="Calibri"/>
                <w:b w:val="0"/>
                <w:sz w:val="20"/>
                <w:lang w:eastAsia="en-US"/>
              </w:rPr>
              <w:t xml:space="preserve">W przypadku zakreślenia </w:t>
            </w:r>
            <w:r>
              <w:rPr>
                <w:rFonts w:ascii="Calibri" w:eastAsia="Calibri" w:hAnsi="Calibri" w:cs="Calibri"/>
                <w:b w:val="0"/>
                <w:sz w:val="20"/>
                <w:lang w:eastAsia="en-US"/>
              </w:rPr>
              <w:t>NIE</w:t>
            </w:r>
            <w:r w:rsidRPr="00440858">
              <w:rPr>
                <w:rFonts w:ascii="Calibri" w:eastAsia="Calibri" w:hAnsi="Calibri" w:cs="Calibri"/>
                <w:b w:val="0"/>
                <w:sz w:val="20"/>
                <w:lang w:eastAsia="en-US"/>
              </w:rPr>
              <w:t xml:space="preserve"> - wskazanie nazwy (rodzaju) towaru lub usługi, których dostawa lub świadczenie będzie prowadzić do jego powstania: ………………………………………………………………………………………………. </w:t>
            </w:r>
          </w:p>
          <w:p w14:paraId="7CFA52C0" w14:textId="77777777" w:rsidR="00E26FFA" w:rsidRPr="00440858" w:rsidRDefault="00E26FFA" w:rsidP="00E26FFA">
            <w:pPr>
              <w:pStyle w:val="Tekstpodstawowy"/>
              <w:spacing w:line="259" w:lineRule="auto"/>
              <w:ind w:left="340"/>
              <w:jc w:val="left"/>
              <w:rPr>
                <w:rFonts w:ascii="Calibri" w:eastAsia="Calibri" w:hAnsi="Calibri" w:cs="Calibri"/>
                <w:b w:val="0"/>
                <w:sz w:val="20"/>
                <w:lang w:eastAsia="en-US"/>
              </w:rPr>
            </w:pPr>
            <w:r w:rsidRPr="00440858">
              <w:rPr>
                <w:rFonts w:ascii="Calibri" w:eastAsia="Calibri" w:hAnsi="Calibri" w:cs="Calibri"/>
                <w:b w:val="0"/>
                <w:sz w:val="20"/>
                <w:lang w:eastAsia="en-US"/>
              </w:rPr>
              <w:t>oraz wskazanie ich wartość bez kwoty podatku ……………………………………………………………………………………………….</w:t>
            </w:r>
          </w:p>
          <w:p w14:paraId="06ED1D12" w14:textId="77777777" w:rsidR="00E26FFA" w:rsidRDefault="00E26FFA" w:rsidP="00946D9C">
            <w:pPr>
              <w:spacing w:after="40"/>
              <w:ind w:left="229"/>
              <w:jc w:val="both"/>
              <w:rPr>
                <w:rFonts w:ascii="Calibri" w:hAnsi="Calibri"/>
                <w:b/>
                <w:sz w:val="20"/>
                <w:szCs w:val="20"/>
                <w:u w:val="single"/>
              </w:rPr>
            </w:pPr>
          </w:p>
          <w:p w14:paraId="5827C63A" w14:textId="1126573B" w:rsidR="00946D9C" w:rsidRPr="00B432DD" w:rsidRDefault="00946D9C" w:rsidP="00946D9C">
            <w:pPr>
              <w:spacing w:after="40"/>
              <w:ind w:left="229"/>
              <w:jc w:val="both"/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r w:rsidRPr="00B432DD">
              <w:rPr>
                <w:rFonts w:ascii="Calibri" w:hAnsi="Calibri"/>
                <w:b/>
                <w:sz w:val="20"/>
                <w:szCs w:val="20"/>
                <w:u w:val="single"/>
              </w:rPr>
              <w:t xml:space="preserve">W części 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 xml:space="preserve"> nr 2</w:t>
            </w:r>
            <w:r w:rsidRPr="00B432DD">
              <w:rPr>
                <w:rFonts w:ascii="Calibri" w:hAnsi="Calibri"/>
                <w:b/>
                <w:sz w:val="20"/>
                <w:szCs w:val="20"/>
                <w:u w:val="single"/>
              </w:rPr>
              <w:t>:</w:t>
            </w:r>
          </w:p>
          <w:p w14:paraId="2DFC4B03" w14:textId="77777777" w:rsidR="00435DB6" w:rsidRPr="004A0EDE" w:rsidRDefault="00435DB6" w:rsidP="00AB3980">
            <w:pPr>
              <w:pStyle w:val="Akapitzlist"/>
              <w:numPr>
                <w:ilvl w:val="1"/>
                <w:numId w:val="145"/>
              </w:numPr>
              <w:tabs>
                <w:tab w:val="clear" w:pos="1080"/>
              </w:tabs>
              <w:ind w:left="499" w:hanging="284"/>
              <w:rPr>
                <w:rFonts w:cs="Calibri"/>
                <w:b/>
                <w:kern w:val="1"/>
                <w:lang w:eastAsia="en-US"/>
              </w:rPr>
            </w:pPr>
            <w:r w:rsidRPr="004A0EDE">
              <w:rPr>
                <w:rFonts w:cs="Calibri"/>
                <w:b/>
                <w:kern w:val="1"/>
                <w:lang w:eastAsia="en-US"/>
              </w:rPr>
              <w:t>Kryterium I oceny ofert: Łączna cena ofertowa brutto (C):</w:t>
            </w:r>
          </w:p>
          <w:p w14:paraId="42D66CFC" w14:textId="77777777" w:rsidR="00435DB6" w:rsidRDefault="00435DB6" w:rsidP="00435DB6">
            <w:pPr>
              <w:spacing w:after="40"/>
              <w:ind w:left="499"/>
              <w:jc w:val="both"/>
              <w:rPr>
                <w:rFonts w:ascii="Calibri" w:hAnsi="Calibri"/>
                <w:sz w:val="20"/>
                <w:szCs w:val="20"/>
              </w:rPr>
            </w:pPr>
            <w:r w:rsidRPr="0089464D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Niniejszym oferuję realizację przedmiotu zamówienia </w:t>
            </w: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za ł</w:t>
            </w:r>
            <w:r>
              <w:rPr>
                <w:rFonts w:ascii="Calibri" w:hAnsi="Calibri"/>
                <w:sz w:val="20"/>
                <w:szCs w:val="20"/>
              </w:rPr>
              <w:t xml:space="preserve">ączną </w:t>
            </w: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cenę ofertową</w:t>
            </w:r>
            <w:r w:rsidRPr="00A85CA8">
              <w:rPr>
                <w:rFonts w:ascii="Calibri" w:eastAsia="Calibri" w:hAnsi="Calibri" w:cs="Calibri"/>
                <w:sz w:val="20"/>
                <w:szCs w:val="20"/>
                <w:vertAlign w:val="superscript"/>
                <w:lang w:eastAsia="en-US"/>
              </w:rPr>
              <w:t>*</w:t>
            </w:r>
            <w:r>
              <w:rPr>
                <w:rFonts w:ascii="Calibri" w:hAnsi="Calibri"/>
                <w:sz w:val="20"/>
                <w:szCs w:val="20"/>
              </w:rPr>
              <w:t xml:space="preserve"> , która wynosi brutto: </w:t>
            </w:r>
          </w:p>
          <w:p w14:paraId="371FD08C" w14:textId="77777777" w:rsidR="00435DB6" w:rsidRPr="00B56595" w:rsidRDefault="00435DB6" w:rsidP="00435DB6">
            <w:pPr>
              <w:spacing w:after="40"/>
              <w:ind w:left="499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56595">
              <w:rPr>
                <w:rFonts w:ascii="Calibri" w:hAnsi="Calibri"/>
                <w:sz w:val="20"/>
                <w:szCs w:val="20"/>
              </w:rPr>
              <w:t>……………………………………… zł (cena brutto z podatkiem VAT)</w:t>
            </w:r>
          </w:p>
          <w:p w14:paraId="5A904BE5" w14:textId="77777777" w:rsidR="00435DB6" w:rsidRPr="00435DB6" w:rsidRDefault="00435DB6" w:rsidP="00435DB6">
            <w:pPr>
              <w:spacing w:after="40"/>
              <w:ind w:left="499"/>
              <w:jc w:val="both"/>
              <w:rPr>
                <w:rFonts w:ascii="Calibri" w:hAnsi="Calibri"/>
                <w:sz w:val="20"/>
                <w:szCs w:val="20"/>
              </w:rPr>
            </w:pPr>
            <w:r w:rsidRPr="00B56595">
              <w:rPr>
                <w:rFonts w:ascii="Calibri" w:hAnsi="Calibri"/>
                <w:sz w:val="20"/>
                <w:szCs w:val="20"/>
              </w:rPr>
              <w:t>(</w:t>
            </w:r>
            <w:r w:rsidRPr="00435DB6">
              <w:rPr>
                <w:rFonts w:ascii="Calibri" w:hAnsi="Calibri"/>
                <w:sz w:val="20"/>
                <w:szCs w:val="20"/>
              </w:rPr>
              <w:t>słownie: ………………………………………………..…………………………………………………… złotych), w tym:</w:t>
            </w:r>
          </w:p>
          <w:p w14:paraId="6CBC8381" w14:textId="77777777" w:rsidR="00435DB6" w:rsidRPr="00435DB6" w:rsidRDefault="00435DB6" w:rsidP="00435DB6">
            <w:pPr>
              <w:autoSpaceDE w:val="0"/>
              <w:ind w:left="499" w:right="301"/>
              <w:rPr>
                <w:rFonts w:ascii="Calibri" w:hAnsi="Calibri"/>
                <w:sz w:val="20"/>
                <w:szCs w:val="20"/>
              </w:rPr>
            </w:pPr>
            <w:r w:rsidRPr="00435DB6">
              <w:rPr>
                <w:rFonts w:ascii="Calibri" w:hAnsi="Calibri"/>
                <w:sz w:val="20"/>
                <w:szCs w:val="20"/>
              </w:rPr>
              <w:t>……………………………………… zł (netto bez podatku VAT) …… stawka VAT ……………… zł kwota podatku VAT</w:t>
            </w:r>
          </w:p>
          <w:p w14:paraId="170DDA9C" w14:textId="77777777" w:rsidR="00435DB6" w:rsidRPr="004A0EDE" w:rsidRDefault="00435DB6" w:rsidP="0068414A">
            <w:pPr>
              <w:pStyle w:val="Akapitzlist"/>
              <w:numPr>
                <w:ilvl w:val="0"/>
                <w:numId w:val="148"/>
              </w:numPr>
              <w:spacing w:before="120" w:after="40"/>
              <w:ind w:left="499"/>
              <w:jc w:val="both"/>
              <w:rPr>
                <w:b/>
                <w:u w:val="single"/>
              </w:rPr>
            </w:pPr>
            <w:r w:rsidRPr="004A0EDE">
              <w:rPr>
                <w:rFonts w:cs="Calibri"/>
                <w:b/>
              </w:rPr>
              <w:t>Kryterium  II oceny ofert: „Okres gwarancji (G)”</w:t>
            </w:r>
          </w:p>
          <w:p w14:paraId="09885822" w14:textId="77777777" w:rsidR="00435DB6" w:rsidRPr="004A0EDE" w:rsidRDefault="00435DB6" w:rsidP="00435DB6">
            <w:pPr>
              <w:spacing w:after="40"/>
              <w:ind w:left="499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Niniejszym udzielam </w:t>
            </w:r>
            <w:r w:rsidRPr="004A0EDE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gwarancji </w:t>
            </w:r>
            <w:r w:rsidRPr="00152090">
              <w:rPr>
                <w:rFonts w:ascii="Calibri" w:eastAsia="Calibri" w:hAnsi="Calibri" w:cs="Calibri"/>
                <w:strike/>
                <w:color w:val="FF0000"/>
                <w:sz w:val="20"/>
                <w:szCs w:val="20"/>
                <w:lang w:eastAsia="en-US"/>
              </w:rPr>
              <w:t>na System</w:t>
            </w:r>
            <w:r w:rsidRPr="00152090">
              <w:rPr>
                <w:rFonts w:ascii="Calibri" w:eastAsia="Calibri" w:hAnsi="Calibri" w:cs="Calibri"/>
                <w:color w:val="FF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na okres </w:t>
            </w:r>
            <w:r w:rsidRPr="004A0EDE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………………… miesięcy       </w:t>
            </w:r>
          </w:p>
          <w:p w14:paraId="7DE7EB6F" w14:textId="77777777" w:rsidR="00094924" w:rsidRDefault="00094924" w:rsidP="00094924">
            <w:pPr>
              <w:autoSpaceDE w:val="0"/>
              <w:autoSpaceDN w:val="0"/>
              <w:adjustRightInd w:val="0"/>
              <w:ind w:left="426" w:right="298"/>
              <w:jc w:val="both"/>
              <w:rPr>
                <w:rFonts w:ascii="Calibri" w:hAnsi="Calibri"/>
                <w:sz w:val="20"/>
                <w:szCs w:val="20"/>
              </w:rPr>
            </w:pPr>
            <w:r w:rsidRPr="0089464D">
              <w:rPr>
                <w:rFonts w:ascii="Calibri" w:hAnsi="Calibri"/>
                <w:b/>
                <w:sz w:val="20"/>
                <w:szCs w:val="20"/>
              </w:rPr>
              <w:t>W/W cena uwzględnia należny VAT od całości przedmiotu zamówienia, który zostanie odprowadzony przez Wykonawcę zgodnie z obowiązującymi przepisami</w:t>
            </w:r>
            <w:r w:rsidRPr="0089464D">
              <w:rPr>
                <w:rFonts w:ascii="Calibri" w:hAnsi="Calibri"/>
                <w:sz w:val="20"/>
                <w:szCs w:val="20"/>
              </w:rPr>
              <w:t xml:space="preserve"> - po stronie Zamawiającego nie powstanie obowiązek podatkowy zgodnie z przepisami o podatku od towarów i usług:</w:t>
            </w:r>
          </w:p>
          <w:p w14:paraId="45400097" w14:textId="77777777" w:rsidR="00094924" w:rsidRPr="0089464D" w:rsidRDefault="00094924" w:rsidP="00094924">
            <w:pPr>
              <w:autoSpaceDE w:val="0"/>
              <w:autoSpaceDN w:val="0"/>
              <w:adjustRightInd w:val="0"/>
              <w:ind w:right="298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9464D">
              <w:rPr>
                <w:rFonts w:ascii="Calibri" w:hAnsi="Calibri"/>
                <w:b/>
                <w:sz w:val="20"/>
                <w:szCs w:val="20"/>
              </w:rPr>
              <w:t>…….. TAK</w:t>
            </w:r>
            <w:r w:rsidRPr="0089464D">
              <w:rPr>
                <w:rFonts w:ascii="Calibri" w:hAnsi="Calibri"/>
                <w:b/>
                <w:sz w:val="20"/>
                <w:szCs w:val="20"/>
              </w:rPr>
              <w:tab/>
            </w:r>
            <w:r w:rsidRPr="0089464D">
              <w:rPr>
                <w:rFonts w:ascii="Calibri" w:hAnsi="Calibri"/>
                <w:b/>
                <w:sz w:val="20"/>
                <w:szCs w:val="20"/>
              </w:rPr>
              <w:tab/>
              <w:t>……. NIE</w:t>
            </w:r>
            <w:bookmarkStart w:id="0" w:name="_GoBack"/>
            <w:bookmarkEnd w:id="0"/>
          </w:p>
          <w:p w14:paraId="43637B72" w14:textId="77777777" w:rsidR="00094924" w:rsidRPr="0089464D" w:rsidRDefault="00094924" w:rsidP="00094924">
            <w:pPr>
              <w:spacing w:after="40"/>
              <w:ind w:right="298"/>
              <w:jc w:val="center"/>
              <w:rPr>
                <w:rFonts w:ascii="Calibri" w:hAnsi="Calibri"/>
                <w:sz w:val="20"/>
                <w:szCs w:val="20"/>
              </w:rPr>
            </w:pPr>
            <w:r w:rsidRPr="0089464D">
              <w:rPr>
                <w:rFonts w:ascii="Calibri" w:hAnsi="Calibri"/>
                <w:i/>
                <w:sz w:val="20"/>
                <w:szCs w:val="20"/>
              </w:rPr>
              <w:t>(zaznaczyć właściwe)</w:t>
            </w:r>
          </w:p>
          <w:p w14:paraId="5A838F0B" w14:textId="77777777" w:rsidR="00094924" w:rsidRDefault="00094924" w:rsidP="00094924">
            <w:pPr>
              <w:pStyle w:val="Tekstpodstawowy"/>
              <w:spacing w:line="259" w:lineRule="auto"/>
              <w:ind w:left="340"/>
              <w:jc w:val="left"/>
              <w:rPr>
                <w:rFonts w:ascii="Calibri" w:eastAsia="Calibri" w:hAnsi="Calibri" w:cs="Calibri"/>
                <w:b w:val="0"/>
                <w:sz w:val="20"/>
                <w:lang w:eastAsia="en-US"/>
              </w:rPr>
            </w:pPr>
            <w:r w:rsidRPr="00440858">
              <w:rPr>
                <w:rFonts w:ascii="Calibri" w:eastAsia="Calibri" w:hAnsi="Calibri" w:cs="Calibri"/>
                <w:b w:val="0"/>
                <w:sz w:val="20"/>
                <w:lang w:eastAsia="en-US"/>
              </w:rPr>
              <w:t xml:space="preserve">W przypadku zakreślenia </w:t>
            </w:r>
            <w:r>
              <w:rPr>
                <w:rFonts w:ascii="Calibri" w:eastAsia="Calibri" w:hAnsi="Calibri" w:cs="Calibri"/>
                <w:b w:val="0"/>
                <w:sz w:val="20"/>
                <w:lang w:eastAsia="en-US"/>
              </w:rPr>
              <w:t>NIE</w:t>
            </w:r>
            <w:r w:rsidRPr="00440858">
              <w:rPr>
                <w:rFonts w:ascii="Calibri" w:eastAsia="Calibri" w:hAnsi="Calibri" w:cs="Calibri"/>
                <w:b w:val="0"/>
                <w:sz w:val="20"/>
                <w:lang w:eastAsia="en-US"/>
              </w:rPr>
              <w:t xml:space="preserve"> - wskazanie nazwy (rodzaju) towaru lub usługi, których dostawa lub świadczenie będzie prowadzić do jego powstania: ………………………………………………………………………………………………. </w:t>
            </w:r>
          </w:p>
          <w:p w14:paraId="04136F8B" w14:textId="77777777" w:rsidR="00094924" w:rsidRPr="00440858" w:rsidRDefault="00094924" w:rsidP="00094924">
            <w:pPr>
              <w:pStyle w:val="Tekstpodstawowy"/>
              <w:spacing w:line="259" w:lineRule="auto"/>
              <w:ind w:left="340"/>
              <w:jc w:val="left"/>
              <w:rPr>
                <w:rFonts w:ascii="Calibri" w:eastAsia="Calibri" w:hAnsi="Calibri" w:cs="Calibri"/>
                <w:b w:val="0"/>
                <w:sz w:val="20"/>
                <w:lang w:eastAsia="en-US"/>
              </w:rPr>
            </w:pPr>
            <w:r w:rsidRPr="00440858">
              <w:rPr>
                <w:rFonts w:ascii="Calibri" w:eastAsia="Calibri" w:hAnsi="Calibri" w:cs="Calibri"/>
                <w:b w:val="0"/>
                <w:sz w:val="20"/>
                <w:lang w:eastAsia="en-US"/>
              </w:rPr>
              <w:t>oraz wskazanie ich wartość bez kwoty podatku ……………………………………………………………………………………………….</w:t>
            </w:r>
          </w:p>
          <w:p w14:paraId="4BD95721" w14:textId="25BD33E4" w:rsidR="00094924" w:rsidRDefault="00094924" w:rsidP="00A00890">
            <w:pPr>
              <w:spacing w:before="120" w:after="40"/>
              <w:ind w:left="317" w:right="249" w:hanging="232"/>
              <w:jc w:val="both"/>
            </w:pPr>
            <w:r>
              <w:rPr>
                <w:rFonts w:ascii="Calibri" w:hAnsi="Calibri" w:cs="Calibri"/>
                <w:sz w:val="16"/>
                <w:szCs w:val="16"/>
              </w:rPr>
              <w:t>*</w:t>
            </w:r>
            <w:r>
              <w:rPr>
                <w:rFonts w:ascii="Calibri" w:hAnsi="Calibri" w:cs="Calibri"/>
                <w:sz w:val="16"/>
                <w:szCs w:val="16"/>
              </w:rPr>
              <w:tab/>
            </w:r>
            <w:r>
              <w:rPr>
                <w:rFonts w:ascii="Calibri" w:hAnsi="Calibri" w:cs="Calibri"/>
                <w:b/>
                <w:sz w:val="16"/>
                <w:szCs w:val="16"/>
              </w:rPr>
              <w:t>CENA OFERTOWA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stanowi całkowite wynagrodzenie Wykonawcy, uwzględniające wszystkie koszty związane z realizacją przedmiotu zamówienia zgodnie z niniejszą SIWZ.</w:t>
            </w:r>
          </w:p>
        </w:tc>
        <w:tc>
          <w:tcPr>
            <w:tcW w:w="25" w:type="dxa"/>
            <w:tcBorders>
              <w:left w:val="single" w:sz="4" w:space="0" w:color="000080"/>
            </w:tcBorders>
            <w:shd w:val="clear" w:color="auto" w:fill="auto"/>
          </w:tcPr>
          <w:p w14:paraId="6BF068A0" w14:textId="77777777" w:rsidR="00094924" w:rsidRDefault="00094924" w:rsidP="00094924">
            <w:pPr>
              <w:snapToGrid w:val="0"/>
            </w:pPr>
          </w:p>
        </w:tc>
      </w:tr>
      <w:tr w:rsidR="00094924" w14:paraId="4FCADEED" w14:textId="77777777" w:rsidTr="00A00890">
        <w:trPr>
          <w:trHeight w:val="269"/>
        </w:trPr>
        <w:tc>
          <w:tcPr>
            <w:tcW w:w="10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445BADA" w14:textId="77777777" w:rsidR="00094924" w:rsidRPr="00A85CA8" w:rsidRDefault="00094924" w:rsidP="0068414A">
            <w:pPr>
              <w:pStyle w:val="Akapitzlist10"/>
              <w:numPr>
                <w:ilvl w:val="0"/>
                <w:numId w:val="149"/>
              </w:numPr>
              <w:spacing w:before="60" w:after="40" w:line="240" w:lineRule="auto"/>
              <w:ind w:left="499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OŚWIADCZENIA:</w:t>
            </w:r>
          </w:p>
          <w:p w14:paraId="421E225A" w14:textId="7AA1AAF4" w:rsidR="00094924" w:rsidRPr="00F856D9" w:rsidRDefault="00094924" w:rsidP="00AB3980">
            <w:pPr>
              <w:pStyle w:val="BodyTextIndent21"/>
              <w:numPr>
                <w:ilvl w:val="0"/>
                <w:numId w:val="26"/>
              </w:numPr>
              <w:tabs>
                <w:tab w:val="left" w:pos="459"/>
              </w:tabs>
              <w:spacing w:after="40" w:line="240" w:lineRule="auto"/>
              <w:ind w:left="513" w:right="250"/>
              <w:jc w:val="both"/>
            </w:pPr>
            <w:r>
              <w:rPr>
                <w:rFonts w:ascii="Calibri" w:hAnsi="Calibri" w:cs="Calibri"/>
                <w:sz w:val="20"/>
                <w:szCs w:val="20"/>
              </w:rPr>
              <w:t xml:space="preserve">Zamówienie zostanie zrealizowane w terminach określonych w </w:t>
            </w:r>
            <w:r w:rsidRPr="00F856D9">
              <w:rPr>
                <w:rFonts w:ascii="Calibri" w:hAnsi="Calibri" w:cs="Calibri"/>
                <w:sz w:val="20"/>
                <w:szCs w:val="20"/>
              </w:rPr>
              <w:t>SIWZ oraz we wzor</w:t>
            </w:r>
            <w:r w:rsidR="00F856D9" w:rsidRPr="00F856D9">
              <w:rPr>
                <w:rFonts w:ascii="Calibri" w:hAnsi="Calibri" w:cs="Calibri"/>
                <w:sz w:val="20"/>
                <w:szCs w:val="20"/>
              </w:rPr>
              <w:t xml:space="preserve">ach </w:t>
            </w:r>
            <w:r w:rsidRPr="00F856D9">
              <w:rPr>
                <w:rFonts w:ascii="Calibri" w:hAnsi="Calibri" w:cs="Calibri"/>
                <w:sz w:val="20"/>
                <w:szCs w:val="20"/>
              </w:rPr>
              <w:t>um</w:t>
            </w:r>
            <w:r w:rsidR="00F856D9" w:rsidRPr="00F856D9">
              <w:rPr>
                <w:rFonts w:ascii="Calibri" w:hAnsi="Calibri" w:cs="Calibri"/>
                <w:sz w:val="20"/>
                <w:szCs w:val="20"/>
              </w:rPr>
              <w:t xml:space="preserve">ów </w:t>
            </w:r>
            <w:r w:rsidRPr="00F856D9">
              <w:rPr>
                <w:rFonts w:ascii="Calibri" w:hAnsi="Calibri" w:cs="Calibri"/>
                <w:sz w:val="20"/>
                <w:szCs w:val="20"/>
              </w:rPr>
              <w:t>stanowiący</w:t>
            </w:r>
            <w:r w:rsidR="00F856D9" w:rsidRPr="00F856D9">
              <w:rPr>
                <w:rFonts w:ascii="Calibri" w:hAnsi="Calibri" w:cs="Calibri"/>
                <w:sz w:val="20"/>
                <w:szCs w:val="20"/>
              </w:rPr>
              <w:t>ch</w:t>
            </w:r>
            <w:r w:rsidRPr="00F856D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F856D9">
              <w:rPr>
                <w:rFonts w:ascii="Calibri" w:hAnsi="Calibri" w:cs="Calibri"/>
                <w:sz w:val="20"/>
                <w:szCs w:val="20"/>
              </w:rPr>
              <w:t xml:space="preserve">odpowiednio </w:t>
            </w:r>
            <w:r w:rsidRPr="00F856D9">
              <w:rPr>
                <w:rFonts w:ascii="Calibri" w:hAnsi="Calibri" w:cs="Calibri"/>
                <w:sz w:val="20"/>
                <w:szCs w:val="20"/>
              </w:rPr>
              <w:t xml:space="preserve">załącznik nr </w:t>
            </w:r>
            <w:r w:rsidR="00946D9C" w:rsidRPr="00F856D9">
              <w:rPr>
                <w:rFonts w:ascii="Calibri" w:hAnsi="Calibri" w:cs="Calibri"/>
                <w:sz w:val="20"/>
                <w:szCs w:val="20"/>
              </w:rPr>
              <w:t>4</w:t>
            </w:r>
            <w:r w:rsidR="00F856D9">
              <w:rPr>
                <w:rFonts w:ascii="Calibri" w:hAnsi="Calibri" w:cs="Calibri"/>
                <w:sz w:val="20"/>
                <w:szCs w:val="20"/>
              </w:rPr>
              <w:t xml:space="preserve"> do SIWZ</w:t>
            </w:r>
            <w:r w:rsidRPr="00F856D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F856D9">
              <w:rPr>
                <w:rFonts w:ascii="Calibri" w:hAnsi="Calibri" w:cs="Calibri"/>
                <w:sz w:val="20"/>
                <w:szCs w:val="20"/>
              </w:rPr>
              <w:t xml:space="preserve">dla części nr 1 </w:t>
            </w:r>
            <w:r w:rsidR="00F856D9" w:rsidRPr="00F856D9">
              <w:rPr>
                <w:rFonts w:ascii="Calibri" w:hAnsi="Calibri" w:cs="Calibri"/>
                <w:sz w:val="20"/>
                <w:szCs w:val="20"/>
              </w:rPr>
              <w:t xml:space="preserve">oraz </w:t>
            </w:r>
            <w:r w:rsidR="00F856D9">
              <w:rPr>
                <w:rFonts w:ascii="Calibri" w:hAnsi="Calibri" w:cs="Calibri"/>
                <w:sz w:val="20"/>
                <w:szCs w:val="20"/>
              </w:rPr>
              <w:t xml:space="preserve">załącznik </w:t>
            </w:r>
            <w:r w:rsidR="00F856D9" w:rsidRPr="00F856D9">
              <w:rPr>
                <w:rFonts w:ascii="Calibri" w:hAnsi="Calibri" w:cs="Calibri"/>
                <w:sz w:val="20"/>
                <w:szCs w:val="20"/>
              </w:rPr>
              <w:t xml:space="preserve">nr 4.1 </w:t>
            </w:r>
            <w:r w:rsidRPr="00F856D9">
              <w:rPr>
                <w:rFonts w:ascii="Calibri" w:hAnsi="Calibri" w:cs="Calibri"/>
                <w:sz w:val="20"/>
                <w:szCs w:val="20"/>
              </w:rPr>
              <w:t>do SIWZ</w:t>
            </w:r>
            <w:r w:rsidR="00F856D9">
              <w:rPr>
                <w:rFonts w:ascii="Calibri" w:hAnsi="Calibri" w:cs="Calibri"/>
                <w:sz w:val="20"/>
                <w:szCs w:val="20"/>
              </w:rPr>
              <w:t xml:space="preserve"> dla części nr 2 Zamówienia;</w:t>
            </w:r>
          </w:p>
          <w:p w14:paraId="19189DE1" w14:textId="77777777" w:rsidR="00094924" w:rsidRDefault="00094924" w:rsidP="00AB3980">
            <w:pPr>
              <w:pStyle w:val="BodyTextIndent21"/>
              <w:numPr>
                <w:ilvl w:val="0"/>
                <w:numId w:val="26"/>
              </w:numPr>
              <w:tabs>
                <w:tab w:val="left" w:pos="459"/>
              </w:tabs>
              <w:spacing w:after="40" w:line="240" w:lineRule="auto"/>
              <w:ind w:left="513" w:right="250"/>
              <w:jc w:val="both"/>
            </w:pPr>
            <w:r>
              <w:rPr>
                <w:rFonts w:ascii="Calibri" w:hAnsi="Calibri" w:cs="Calibri"/>
                <w:sz w:val="20"/>
                <w:szCs w:val="20"/>
              </w:rPr>
              <w:t>W cenie naszej oferty zostały uwzględnione wszystkie koszty wykonania zamówienia;</w:t>
            </w:r>
          </w:p>
          <w:p w14:paraId="606D89A4" w14:textId="77777777" w:rsidR="00094924" w:rsidRDefault="00094924" w:rsidP="00AB3980">
            <w:pPr>
              <w:pStyle w:val="BodyTextIndent21"/>
              <w:numPr>
                <w:ilvl w:val="0"/>
                <w:numId w:val="26"/>
              </w:numPr>
              <w:tabs>
                <w:tab w:val="left" w:pos="459"/>
              </w:tabs>
              <w:spacing w:after="40" w:line="240" w:lineRule="auto"/>
              <w:ind w:left="513" w:right="250"/>
              <w:jc w:val="both"/>
            </w:pPr>
            <w:r>
              <w:rPr>
                <w:rFonts w:ascii="Calibri" w:hAnsi="Calibri" w:cs="Calibri"/>
                <w:sz w:val="20"/>
                <w:szCs w:val="20"/>
              </w:rPr>
              <w:t>Zapoznaliśmy się ze Specyfikacją Istotnych Warunków Zamówienia oraz wzorem umowy i nie wnosimy do nich zastrzeżeń oraz przyjmujemy warunki w nich zawarte;</w:t>
            </w:r>
          </w:p>
          <w:p w14:paraId="65464EAA" w14:textId="77777777" w:rsidR="00094924" w:rsidRDefault="00094924" w:rsidP="00AB3980">
            <w:pPr>
              <w:pStyle w:val="BodyTextIndent21"/>
              <w:numPr>
                <w:ilvl w:val="0"/>
                <w:numId w:val="26"/>
              </w:numPr>
              <w:tabs>
                <w:tab w:val="left" w:pos="459"/>
              </w:tabs>
              <w:spacing w:after="40" w:line="240" w:lineRule="auto"/>
              <w:ind w:left="513" w:right="250"/>
              <w:jc w:val="both"/>
            </w:pPr>
            <w:r>
              <w:rPr>
                <w:rFonts w:ascii="Calibri" w:hAnsi="Calibri" w:cs="Calibri"/>
                <w:sz w:val="20"/>
                <w:szCs w:val="20"/>
              </w:rPr>
              <w:t xml:space="preserve">Uważamy się za związanych niniejszą ofertą przez okres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60 dni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licząc od dnia otwarcia ofert (włącznie z tym dniem);</w:t>
            </w:r>
          </w:p>
          <w:p w14:paraId="5544B3C9" w14:textId="59ECF24C" w:rsidR="00094924" w:rsidRDefault="00094924" w:rsidP="00AB3980">
            <w:pPr>
              <w:numPr>
                <w:ilvl w:val="0"/>
                <w:numId w:val="26"/>
              </w:numPr>
              <w:tabs>
                <w:tab w:val="left" w:pos="459"/>
              </w:tabs>
              <w:spacing w:after="40"/>
              <w:ind w:left="513" w:right="250"/>
              <w:jc w:val="both"/>
            </w:pPr>
            <w:r>
              <w:rPr>
                <w:rFonts w:ascii="Calibri" w:hAnsi="Calibri" w:cs="Calibri"/>
                <w:sz w:val="20"/>
                <w:szCs w:val="20"/>
              </w:rPr>
              <w:t xml:space="preserve">Akceptujemy, iż zapłata za zrealizowanie zamówienia nastąpi w terminie </w:t>
            </w:r>
            <w:r w:rsidRPr="009D5466">
              <w:rPr>
                <w:rFonts w:ascii="Calibri" w:hAnsi="Calibri" w:cs="Calibri"/>
                <w:b/>
                <w:sz w:val="20"/>
                <w:szCs w:val="20"/>
              </w:rPr>
              <w:t xml:space="preserve">do </w:t>
            </w:r>
            <w:r w:rsidR="0075447E">
              <w:rPr>
                <w:rFonts w:ascii="Calibri" w:hAnsi="Calibri" w:cs="Calibri"/>
                <w:b/>
                <w:sz w:val="20"/>
                <w:szCs w:val="20"/>
              </w:rPr>
              <w:t>6</w:t>
            </w:r>
            <w:r w:rsidRPr="00C2059E">
              <w:rPr>
                <w:rFonts w:ascii="Calibri" w:hAnsi="Calibri" w:cs="Calibri"/>
                <w:b/>
                <w:sz w:val="20"/>
                <w:szCs w:val="20"/>
              </w:rPr>
              <w:t>0 dni</w:t>
            </w:r>
            <w:r w:rsidRPr="009D5466">
              <w:rPr>
                <w:rFonts w:ascii="Calibri" w:hAnsi="Calibri" w:cs="Calibri"/>
                <w:sz w:val="20"/>
                <w:szCs w:val="20"/>
              </w:rPr>
              <w:t xml:space="preserve"> od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daty otrzymania przez Zamawiającego prawidłowo wystawionej faktury;</w:t>
            </w:r>
          </w:p>
          <w:p w14:paraId="47B212AA" w14:textId="77777777" w:rsidR="00094924" w:rsidRDefault="00094924" w:rsidP="00AB3980">
            <w:pPr>
              <w:numPr>
                <w:ilvl w:val="0"/>
                <w:numId w:val="26"/>
              </w:numPr>
              <w:tabs>
                <w:tab w:val="left" w:pos="459"/>
              </w:tabs>
              <w:spacing w:after="40"/>
              <w:ind w:left="513" w:right="250"/>
              <w:jc w:val="both"/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Zastrzegamy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sobie następujące informacje stanowiące tajemnicę przedsiębiorstwa w rozumieniu przepisów o zwalczaniu nieuczciwej konkurencji: .......................................</w:t>
            </w:r>
          </w:p>
          <w:p w14:paraId="5AA9AF2A" w14:textId="6B55E1E3" w:rsidR="00094924" w:rsidRDefault="00094924" w:rsidP="00AB3980">
            <w:pPr>
              <w:numPr>
                <w:ilvl w:val="0"/>
                <w:numId w:val="26"/>
              </w:numPr>
              <w:tabs>
                <w:tab w:val="left" w:pos="459"/>
              </w:tabs>
              <w:spacing w:after="40"/>
              <w:ind w:left="513" w:right="25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A12FA">
              <w:rPr>
                <w:rFonts w:ascii="Calibri" w:eastAsia="Times New Roman" w:hAnsi="Calibri" w:cs="Calibri"/>
                <w:bCs/>
                <w:sz w:val="20"/>
                <w:szCs w:val="20"/>
              </w:rPr>
              <w:t>Pod groźbą odpowiedzialności karnej załączone do Oferty dokumenty opisują stan prawny i faktyczny, aktualny na dzień otwarcia ofert (art. 297 Kodeksu Karnego).</w:t>
            </w:r>
          </w:p>
        </w:tc>
        <w:tc>
          <w:tcPr>
            <w:tcW w:w="25" w:type="dxa"/>
            <w:tcBorders>
              <w:left w:val="single" w:sz="4" w:space="0" w:color="000080"/>
            </w:tcBorders>
            <w:shd w:val="clear" w:color="auto" w:fill="auto"/>
          </w:tcPr>
          <w:p w14:paraId="3AB1BDCB" w14:textId="77777777" w:rsidR="00094924" w:rsidRDefault="00094924" w:rsidP="00094924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94924" w14:paraId="14E0656C" w14:textId="77777777" w:rsidTr="00A00890">
        <w:trPr>
          <w:trHeight w:val="426"/>
        </w:trPr>
        <w:tc>
          <w:tcPr>
            <w:tcW w:w="10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4D6FD32" w14:textId="77777777" w:rsidR="00094924" w:rsidRDefault="00094924" w:rsidP="0068414A">
            <w:pPr>
              <w:pStyle w:val="Akapitzlist10"/>
              <w:numPr>
                <w:ilvl w:val="0"/>
                <w:numId w:val="149"/>
              </w:numPr>
              <w:spacing w:before="60" w:after="40" w:line="240" w:lineRule="auto"/>
              <w:ind w:left="652" w:right="249" w:hanging="425"/>
            </w:pPr>
            <w:r>
              <w:rPr>
                <w:b/>
                <w:sz w:val="20"/>
                <w:szCs w:val="20"/>
              </w:rPr>
              <w:t>ZOBOWIĄZANIA W PRZYPADKU PRZYZNANIA ZAMÓWIENIA:</w:t>
            </w:r>
          </w:p>
          <w:p w14:paraId="36BC2B80" w14:textId="77777777" w:rsidR="00094924" w:rsidRDefault="00094924" w:rsidP="00AB3980">
            <w:pPr>
              <w:numPr>
                <w:ilvl w:val="0"/>
                <w:numId w:val="56"/>
              </w:numPr>
              <w:tabs>
                <w:tab w:val="clear" w:pos="2340"/>
                <w:tab w:val="left" w:pos="459"/>
              </w:tabs>
              <w:spacing w:after="40"/>
              <w:ind w:left="518" w:right="250" w:hanging="284"/>
              <w:jc w:val="both"/>
            </w:pPr>
            <w:r>
              <w:rPr>
                <w:rFonts w:ascii="Calibri" w:hAnsi="Calibri" w:cs="Calibri"/>
                <w:sz w:val="20"/>
                <w:szCs w:val="20"/>
              </w:rPr>
              <w:t>Zobowiązujemy się do zawarcia umowy w miejscu i terminie wyznaczonym przez Zamawiającego;</w:t>
            </w:r>
          </w:p>
          <w:p w14:paraId="5881145A" w14:textId="58C8FD54" w:rsidR="00094924" w:rsidRDefault="00240FA4" w:rsidP="00EA0B2A">
            <w:pPr>
              <w:numPr>
                <w:ilvl w:val="0"/>
                <w:numId w:val="56"/>
              </w:numPr>
              <w:tabs>
                <w:tab w:val="left" w:pos="459"/>
              </w:tabs>
              <w:spacing w:after="40"/>
              <w:ind w:left="655" w:right="250" w:hanging="426"/>
              <w:rPr>
                <w:bCs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</w:t>
            </w:r>
            <w:r w:rsidR="00094924">
              <w:rPr>
                <w:rFonts w:ascii="Calibri" w:hAnsi="Calibri" w:cs="Calibri"/>
                <w:sz w:val="20"/>
                <w:szCs w:val="20"/>
              </w:rPr>
              <w:t xml:space="preserve">sobą upoważnioną do kontaktów z Zamawiającym w sprawach dotyczących realizacji umowy </w:t>
            </w:r>
            <w:r w:rsidR="00094924">
              <w:rPr>
                <w:rFonts w:ascii="Calibri" w:hAnsi="Calibri" w:cs="Calibri"/>
                <w:sz w:val="20"/>
                <w:szCs w:val="20"/>
              </w:rPr>
              <w:lastRenderedPageBreak/>
              <w:t>jest .............................</w:t>
            </w:r>
            <w:r w:rsidR="00EA0B2A">
              <w:rPr>
                <w:rFonts w:ascii="Calibri" w:hAnsi="Calibri" w:cs="Calibri"/>
                <w:sz w:val="20"/>
                <w:szCs w:val="20"/>
              </w:rPr>
              <w:t>.....................</w:t>
            </w:r>
            <w:r w:rsidR="00094924">
              <w:rPr>
                <w:rFonts w:ascii="Calibri" w:hAnsi="Calibri" w:cs="Calibri"/>
                <w:sz w:val="20"/>
                <w:szCs w:val="20"/>
              </w:rPr>
              <w:t>.............</w:t>
            </w:r>
            <w:r w:rsidR="00EA0B2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68414A">
              <w:rPr>
                <w:rFonts w:ascii="Calibri" w:hAnsi="Calibri" w:cs="Calibri"/>
                <w:sz w:val="20"/>
                <w:szCs w:val="20"/>
              </w:rPr>
              <w:t xml:space="preserve">e </w:t>
            </w:r>
            <w:r w:rsidR="00094924">
              <w:rPr>
                <w:rFonts w:ascii="Calibri" w:hAnsi="Calibri" w:cs="Calibri"/>
                <w:bCs/>
                <w:iCs/>
                <w:sz w:val="20"/>
                <w:szCs w:val="20"/>
              </w:rPr>
              <w:t>-mail: ......………….………………tel./fax: ..................................;</w:t>
            </w:r>
          </w:p>
        </w:tc>
        <w:tc>
          <w:tcPr>
            <w:tcW w:w="25" w:type="dxa"/>
            <w:tcBorders>
              <w:left w:val="single" w:sz="4" w:space="0" w:color="000080"/>
            </w:tcBorders>
            <w:shd w:val="clear" w:color="auto" w:fill="auto"/>
          </w:tcPr>
          <w:p w14:paraId="6AF6B090" w14:textId="77777777" w:rsidR="00094924" w:rsidRDefault="00094924" w:rsidP="00094924">
            <w:pPr>
              <w:snapToGrid w:val="0"/>
              <w:rPr>
                <w:rFonts w:ascii="Calibri" w:hAnsi="Calibri" w:cs="Calibri"/>
                <w:bCs/>
                <w:iCs/>
                <w:sz w:val="20"/>
                <w:szCs w:val="20"/>
              </w:rPr>
            </w:pPr>
          </w:p>
        </w:tc>
      </w:tr>
      <w:tr w:rsidR="00094924" w14:paraId="4F350257" w14:textId="77777777" w:rsidTr="00A00890">
        <w:trPr>
          <w:trHeight w:val="983"/>
        </w:trPr>
        <w:tc>
          <w:tcPr>
            <w:tcW w:w="10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F9FA34B" w14:textId="77777777" w:rsidR="00094924" w:rsidRDefault="00094924" w:rsidP="0068414A">
            <w:pPr>
              <w:pStyle w:val="Akapitzlist10"/>
              <w:numPr>
                <w:ilvl w:val="0"/>
                <w:numId w:val="149"/>
              </w:numPr>
              <w:spacing w:before="60" w:after="40" w:line="240" w:lineRule="auto"/>
              <w:ind w:left="652" w:hanging="425"/>
            </w:pPr>
            <w:r>
              <w:rPr>
                <w:b/>
                <w:color w:val="000000"/>
                <w:sz w:val="20"/>
                <w:szCs w:val="20"/>
              </w:rPr>
              <w:t>PODWYKONAWCY:</w:t>
            </w:r>
          </w:p>
          <w:p w14:paraId="2A4863E4" w14:textId="77777777" w:rsidR="00094924" w:rsidRDefault="00094924" w:rsidP="00094924">
            <w:pPr>
              <w:ind w:left="513" w:hanging="230"/>
              <w:jc w:val="both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Podwykonawcom zamierzam powierzyć poniższe następującą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części procentową zamówienia:</w:t>
            </w:r>
          </w:p>
          <w:p w14:paraId="74BA3812" w14:textId="77777777" w:rsidR="00094924" w:rsidRDefault="00094924" w:rsidP="00094924">
            <w:pPr>
              <w:ind w:left="513" w:hanging="230"/>
              <w:jc w:val="center"/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................%  (proszę podać w procentach)</w:t>
            </w:r>
          </w:p>
          <w:p w14:paraId="29F45985" w14:textId="77777777" w:rsidR="00094924" w:rsidRDefault="00094924" w:rsidP="00094924">
            <w:pPr>
              <w:ind w:left="513" w:hanging="230"/>
              <w:jc w:val="both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(Jeżeli jest to wiadome, należy podać również dane proponowanych podwykonawców). </w:t>
            </w:r>
          </w:p>
          <w:p w14:paraId="1E1B03C2" w14:textId="77777777" w:rsidR="00094924" w:rsidRDefault="00094924" w:rsidP="00AB3980">
            <w:pPr>
              <w:numPr>
                <w:ilvl w:val="0"/>
                <w:numId w:val="7"/>
              </w:numPr>
              <w:spacing w:after="40"/>
              <w:ind w:left="459" w:hanging="230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7F3EC057" w14:textId="35880E2A" w:rsidR="00094924" w:rsidRDefault="00094924" w:rsidP="00AB3980">
            <w:pPr>
              <w:numPr>
                <w:ilvl w:val="0"/>
                <w:numId w:val="7"/>
              </w:numPr>
              <w:spacing w:after="40"/>
              <w:ind w:left="459" w:hanging="230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</w:tc>
        <w:tc>
          <w:tcPr>
            <w:tcW w:w="25" w:type="dxa"/>
            <w:tcBorders>
              <w:left w:val="single" w:sz="4" w:space="0" w:color="000080"/>
            </w:tcBorders>
            <w:shd w:val="clear" w:color="auto" w:fill="auto"/>
          </w:tcPr>
          <w:p w14:paraId="2565D8A5" w14:textId="77777777" w:rsidR="00094924" w:rsidRDefault="00094924" w:rsidP="00094924">
            <w:pPr>
              <w:snapToGrid w:val="0"/>
            </w:pPr>
          </w:p>
        </w:tc>
      </w:tr>
      <w:tr w:rsidR="00094924" w14:paraId="4DB9CEF3" w14:textId="77777777" w:rsidTr="00A00890">
        <w:trPr>
          <w:trHeight w:val="983"/>
        </w:trPr>
        <w:tc>
          <w:tcPr>
            <w:tcW w:w="10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FA799A0" w14:textId="77777777" w:rsidR="00094924" w:rsidRPr="000E7E80" w:rsidRDefault="00094924" w:rsidP="0068414A">
            <w:pPr>
              <w:widowControl/>
              <w:numPr>
                <w:ilvl w:val="0"/>
                <w:numId w:val="149"/>
              </w:numPr>
              <w:suppressAutoHyphens w:val="0"/>
              <w:autoSpaceDE w:val="0"/>
              <w:spacing w:after="120"/>
              <w:ind w:left="720" w:right="142" w:hanging="491"/>
              <w:jc w:val="both"/>
              <w:rPr>
                <w:rFonts w:ascii="Calibri" w:hAnsi="Calibri"/>
                <w:sz w:val="20"/>
                <w:szCs w:val="20"/>
              </w:rPr>
            </w:pPr>
            <w:r w:rsidRPr="000E7E80">
              <w:rPr>
                <w:rFonts w:ascii="Calibri" w:hAnsi="Calibri"/>
                <w:sz w:val="20"/>
                <w:szCs w:val="20"/>
              </w:rPr>
              <w:t xml:space="preserve">Oświadczam(y), że w celu wykazania spełniania warunków udziału w postępowaniu, polegam(y) na zasobach następujących podmiotów: </w:t>
            </w:r>
          </w:p>
          <w:p w14:paraId="1BBD56AF" w14:textId="77777777" w:rsidR="00094924" w:rsidRDefault="00094924" w:rsidP="00AB3980">
            <w:pPr>
              <w:pStyle w:val="Akapitzlist10"/>
              <w:numPr>
                <w:ilvl w:val="0"/>
                <w:numId w:val="27"/>
              </w:numPr>
              <w:spacing w:after="40" w:line="240" w:lineRule="auto"/>
              <w:ind w:left="796" w:right="142"/>
              <w:rPr>
                <w:color w:val="000000"/>
                <w:sz w:val="20"/>
                <w:szCs w:val="20"/>
              </w:rPr>
            </w:pPr>
            <w:r w:rsidRPr="000E7E80">
              <w:rPr>
                <w:color w:val="000000"/>
                <w:sz w:val="20"/>
                <w:szCs w:val="20"/>
              </w:rPr>
              <w:t>…………………………………………    w zakresie  ………………………………………………………….</w:t>
            </w:r>
          </w:p>
          <w:p w14:paraId="49B33CF5" w14:textId="77777777" w:rsidR="00094924" w:rsidRPr="000E7E80" w:rsidRDefault="00094924" w:rsidP="00AB3980">
            <w:pPr>
              <w:pStyle w:val="Akapitzlist10"/>
              <w:numPr>
                <w:ilvl w:val="0"/>
                <w:numId w:val="27"/>
              </w:numPr>
              <w:spacing w:after="40" w:line="240" w:lineRule="auto"/>
              <w:ind w:left="796" w:right="142"/>
              <w:rPr>
                <w:color w:val="000000"/>
                <w:sz w:val="20"/>
                <w:szCs w:val="20"/>
              </w:rPr>
            </w:pPr>
            <w:r w:rsidRPr="000E7E80">
              <w:rPr>
                <w:color w:val="000000"/>
                <w:sz w:val="20"/>
                <w:szCs w:val="20"/>
              </w:rPr>
              <w:t>…………………………………………    w zakresie  ………………………………………………………….</w:t>
            </w:r>
          </w:p>
        </w:tc>
        <w:tc>
          <w:tcPr>
            <w:tcW w:w="25" w:type="dxa"/>
            <w:tcBorders>
              <w:left w:val="single" w:sz="4" w:space="0" w:color="000080"/>
            </w:tcBorders>
            <w:shd w:val="clear" w:color="auto" w:fill="auto"/>
          </w:tcPr>
          <w:p w14:paraId="7C36647B" w14:textId="77777777" w:rsidR="00094924" w:rsidRDefault="00094924" w:rsidP="00094924">
            <w:pPr>
              <w:snapToGrid w:val="0"/>
            </w:pPr>
          </w:p>
        </w:tc>
      </w:tr>
      <w:tr w:rsidR="00094924" w14:paraId="5326D2D4" w14:textId="77777777" w:rsidTr="00A00890">
        <w:trPr>
          <w:trHeight w:val="983"/>
        </w:trPr>
        <w:tc>
          <w:tcPr>
            <w:tcW w:w="10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C451B50" w14:textId="77777777" w:rsidR="00094924" w:rsidRPr="00E51436" w:rsidRDefault="00094924" w:rsidP="0068414A">
            <w:pPr>
              <w:pStyle w:val="NormalnyWeb"/>
              <w:numPr>
                <w:ilvl w:val="0"/>
                <w:numId w:val="149"/>
              </w:numPr>
              <w:spacing w:before="120" w:after="0"/>
              <w:ind w:left="655" w:right="142"/>
              <w:rPr>
                <w:sz w:val="20"/>
                <w:szCs w:val="20"/>
              </w:rPr>
            </w:pPr>
            <w:r w:rsidRPr="000E7E80">
              <w:rPr>
                <w:rFonts w:ascii="Calibri" w:hAnsi="Calibri"/>
                <w:b/>
                <w:sz w:val="20"/>
                <w:szCs w:val="20"/>
              </w:rPr>
              <w:t>Oświadczam, że wypełniłem obowiązki informacyjne przewidziane w art. 13 lub art. 14 RODO</w:t>
            </w:r>
            <w:r w:rsidRPr="000E7E80">
              <w:rPr>
                <w:rStyle w:val="Odwoanieprzypisudolnego"/>
                <w:rFonts w:ascii="Calibri" w:hAnsi="Calibri"/>
                <w:sz w:val="20"/>
                <w:szCs w:val="20"/>
              </w:rPr>
              <w:footnoteReference w:id="1"/>
            </w:r>
            <w:r w:rsidRPr="000E7E80">
              <w:rPr>
                <w:rFonts w:ascii="Calibri" w:hAnsi="Calibri"/>
                <w:sz w:val="20"/>
                <w:szCs w:val="20"/>
              </w:rPr>
              <w:t xml:space="preserve"> wobec osób fizycznych, od których dane osobowe bezpośrednio lub pośrednio pozyskałem w celu ubiegania się o udzielenie zamówienia publicznego w niniejszym postępowaniu.</w:t>
            </w:r>
            <w:r w:rsidRPr="000E7E80">
              <w:rPr>
                <w:rStyle w:val="Odwoanieprzypisudolnego"/>
                <w:rFonts w:ascii="Calibri" w:hAnsi="Calibri"/>
                <w:sz w:val="20"/>
                <w:szCs w:val="20"/>
              </w:rPr>
              <w:footnoteReference w:id="2"/>
            </w:r>
          </w:p>
        </w:tc>
        <w:tc>
          <w:tcPr>
            <w:tcW w:w="25" w:type="dxa"/>
            <w:tcBorders>
              <w:left w:val="single" w:sz="4" w:space="0" w:color="000080"/>
            </w:tcBorders>
            <w:shd w:val="clear" w:color="auto" w:fill="auto"/>
          </w:tcPr>
          <w:p w14:paraId="3235C081" w14:textId="77777777" w:rsidR="00094924" w:rsidRDefault="00094924" w:rsidP="00094924">
            <w:pPr>
              <w:snapToGrid w:val="0"/>
            </w:pPr>
          </w:p>
        </w:tc>
      </w:tr>
      <w:tr w:rsidR="00EA0B2A" w14:paraId="40ED0C75" w14:textId="77777777" w:rsidTr="00A502F3">
        <w:trPr>
          <w:trHeight w:val="4665"/>
        </w:trPr>
        <w:tc>
          <w:tcPr>
            <w:tcW w:w="10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bottom"/>
          </w:tcPr>
          <w:p w14:paraId="55AAEE5B" w14:textId="77777777" w:rsidR="00EA0B2A" w:rsidRDefault="00EA0B2A" w:rsidP="00A502F3">
            <w:pPr>
              <w:ind w:right="142"/>
              <w:rPr>
                <w:rFonts w:ascii="Calibri" w:hAnsi="Calibri" w:cs="Calibri"/>
                <w:sz w:val="20"/>
                <w:szCs w:val="20"/>
              </w:rPr>
            </w:pPr>
          </w:p>
          <w:p w14:paraId="2CB060DD" w14:textId="77777777" w:rsidR="00A502F3" w:rsidRDefault="00A502F3" w:rsidP="00A502F3">
            <w:pPr>
              <w:ind w:right="142"/>
              <w:rPr>
                <w:rFonts w:ascii="Calibri" w:hAnsi="Calibri" w:cs="Calibri"/>
                <w:sz w:val="20"/>
                <w:szCs w:val="20"/>
              </w:rPr>
            </w:pPr>
          </w:p>
          <w:p w14:paraId="0580B762" w14:textId="77777777" w:rsidR="00A502F3" w:rsidRDefault="00A502F3" w:rsidP="00A502F3">
            <w:pPr>
              <w:ind w:right="142"/>
              <w:rPr>
                <w:rFonts w:ascii="Calibri" w:hAnsi="Calibri" w:cs="Calibri"/>
                <w:sz w:val="20"/>
                <w:szCs w:val="20"/>
              </w:rPr>
            </w:pPr>
          </w:p>
          <w:p w14:paraId="3607EDD0" w14:textId="77777777" w:rsidR="00A502F3" w:rsidRDefault="00A502F3" w:rsidP="00A502F3">
            <w:pPr>
              <w:ind w:right="142"/>
              <w:rPr>
                <w:rFonts w:ascii="Calibri" w:hAnsi="Calibri" w:cs="Calibri"/>
                <w:sz w:val="20"/>
                <w:szCs w:val="20"/>
              </w:rPr>
            </w:pPr>
          </w:p>
          <w:p w14:paraId="1986E976" w14:textId="77777777" w:rsidR="00EA0B2A" w:rsidRDefault="00EA0B2A" w:rsidP="00094924">
            <w:pPr>
              <w:ind w:left="229" w:right="142"/>
            </w:pPr>
            <w:r>
              <w:rPr>
                <w:rFonts w:ascii="Calibri" w:hAnsi="Calibri" w:cs="Calibri"/>
                <w:sz w:val="20"/>
                <w:szCs w:val="20"/>
              </w:rPr>
              <w:t>..................................... , dnia ..............................</w:t>
            </w:r>
          </w:p>
          <w:p w14:paraId="67B70385" w14:textId="77777777" w:rsidR="00EA0B2A" w:rsidRDefault="00EA0B2A" w:rsidP="00094924">
            <w:pPr>
              <w:ind w:left="229" w:right="142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  <w:p w14:paraId="730EF33C" w14:textId="77777777" w:rsidR="00EA0B2A" w:rsidRDefault="00EA0B2A" w:rsidP="00094924">
            <w:pPr>
              <w:ind w:left="229" w:right="142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  <w:p w14:paraId="1F96308C" w14:textId="77777777" w:rsidR="00EA0B2A" w:rsidRDefault="00EA0B2A" w:rsidP="00094924">
            <w:pPr>
              <w:ind w:left="229" w:right="142"/>
              <w:jc w:val="right"/>
            </w:pPr>
            <w:r>
              <w:rPr>
                <w:rFonts w:ascii="Calibri" w:hAnsi="Calibri" w:cs="Calibri"/>
                <w:sz w:val="20"/>
                <w:szCs w:val="20"/>
              </w:rPr>
              <w:t>....................................................................................</w:t>
            </w:r>
          </w:p>
          <w:p w14:paraId="5FD12620" w14:textId="77777777" w:rsidR="00EA0B2A" w:rsidRPr="0045596B" w:rsidRDefault="00EA0B2A" w:rsidP="0045596B">
            <w:pPr>
              <w:pStyle w:val="Tekstpodstawowy32"/>
              <w:ind w:left="229" w:right="577"/>
              <w:jc w:val="right"/>
              <w:rPr>
                <w:b w:val="0"/>
              </w:rPr>
            </w:pPr>
            <w:r w:rsidRPr="0045596B">
              <w:rPr>
                <w:rFonts w:ascii="Calibri" w:hAnsi="Calibri" w:cs="Calibri"/>
                <w:b w:val="0"/>
                <w:i/>
                <w:sz w:val="20"/>
              </w:rPr>
              <w:t>Podpisy przedstawicieli Wykonawcy</w:t>
            </w:r>
          </w:p>
          <w:p w14:paraId="75B08D76" w14:textId="77777777" w:rsidR="00EA0B2A" w:rsidRDefault="00EA0B2A" w:rsidP="0045596B">
            <w:pPr>
              <w:pStyle w:val="Tekstpodstawowy32"/>
              <w:ind w:left="229" w:right="577"/>
              <w:jc w:val="right"/>
              <w:rPr>
                <w:rFonts w:ascii="Calibri" w:hAnsi="Calibri" w:cs="Calibri"/>
                <w:b w:val="0"/>
                <w:i/>
                <w:iCs/>
                <w:sz w:val="20"/>
              </w:rPr>
            </w:pPr>
            <w:r w:rsidRPr="0045596B">
              <w:rPr>
                <w:rFonts w:ascii="Calibri" w:hAnsi="Calibri" w:cs="Calibri"/>
                <w:b w:val="0"/>
                <w:i/>
                <w:iCs/>
                <w:sz w:val="20"/>
              </w:rPr>
              <w:t>upoważnionych do jego reprezentowania</w:t>
            </w:r>
          </w:p>
          <w:p w14:paraId="4DAE921D" w14:textId="77777777" w:rsidR="00A502F3" w:rsidRDefault="00A502F3" w:rsidP="0045596B">
            <w:pPr>
              <w:pStyle w:val="Tekstpodstawowy32"/>
              <w:ind w:left="229" w:right="577"/>
              <w:jc w:val="right"/>
              <w:rPr>
                <w:rFonts w:ascii="Calibri" w:hAnsi="Calibri" w:cs="Calibri"/>
                <w:b w:val="0"/>
                <w:i/>
                <w:iCs/>
                <w:sz w:val="20"/>
              </w:rPr>
            </w:pPr>
          </w:p>
          <w:p w14:paraId="3D2846DD" w14:textId="77777777" w:rsidR="00A502F3" w:rsidRDefault="00A502F3" w:rsidP="0045596B">
            <w:pPr>
              <w:pStyle w:val="Tekstpodstawowy32"/>
              <w:ind w:left="229" w:right="577"/>
              <w:jc w:val="right"/>
              <w:rPr>
                <w:rFonts w:ascii="Calibri" w:hAnsi="Calibri" w:cs="Calibri"/>
                <w:b w:val="0"/>
                <w:i/>
                <w:iCs/>
                <w:sz w:val="20"/>
              </w:rPr>
            </w:pPr>
          </w:p>
          <w:p w14:paraId="0A5C9A57" w14:textId="77777777" w:rsidR="00A502F3" w:rsidRDefault="00A502F3" w:rsidP="00A502F3">
            <w:pPr>
              <w:suppressAutoHyphens w:val="0"/>
              <w:jc w:val="center"/>
              <w:rPr>
                <w:rFonts w:ascii="Cambria" w:hAnsi="Cambria"/>
                <w:noProof/>
                <w:sz w:val="18"/>
                <w:szCs w:val="18"/>
                <w:lang w:val="cs-CZ" w:eastAsia="pl-PL"/>
              </w:rPr>
            </w:pPr>
            <w:r>
              <w:rPr>
                <w:rFonts w:ascii="Cambria" w:hAnsi="Cambria" w:cs="Calibri"/>
                <w:b/>
                <w:i/>
                <w:color w:val="0070C0"/>
                <w:sz w:val="18"/>
                <w:szCs w:val="18"/>
                <w:u w:val="single"/>
              </w:rPr>
              <w:t>Oświadczenie składane w formie elektronicznej podpisane kwalifikowanym podpisem elektronicznym</w:t>
            </w:r>
            <w:r>
              <w:rPr>
                <w:rFonts w:ascii="Cambria" w:hAnsi="Cambria" w:cs="Calibri"/>
                <w:i/>
                <w:color w:val="0070C0"/>
                <w:sz w:val="18"/>
                <w:szCs w:val="18"/>
              </w:rPr>
              <w:t>, przez osobę(y) uprawnioną(e) do składania oświadczeń woli w imieniu Wykonawcy, zgodnie z formą reprezentacji Wykonawcy określoną w dokumencie rejestracyjnym (ewidencyjnym), właściwym dla formy organizacyjnej Wykonawcy lub pełnomocnika.</w:t>
            </w:r>
          </w:p>
          <w:p w14:paraId="1D99B48E" w14:textId="77777777" w:rsidR="00A502F3" w:rsidRDefault="00A502F3" w:rsidP="00A502F3">
            <w:pPr>
              <w:widowControl/>
              <w:suppressAutoHyphens w:val="0"/>
              <w:autoSpaceDE w:val="0"/>
              <w:autoSpaceDN w:val="0"/>
              <w:spacing w:after="120" w:line="256" w:lineRule="auto"/>
              <w:jc w:val="both"/>
              <w:rPr>
                <w:rFonts w:ascii="Calibri" w:eastAsia="Calibri" w:hAnsi="Calibri"/>
                <w:kern w:val="0"/>
                <w:sz w:val="20"/>
                <w:szCs w:val="20"/>
                <w:lang w:val="cs-CZ" w:eastAsia="en-US"/>
              </w:rPr>
            </w:pPr>
          </w:p>
          <w:p w14:paraId="4D336E71" w14:textId="77777777" w:rsidR="00A502F3" w:rsidRPr="00A502F3" w:rsidRDefault="00A502F3" w:rsidP="0045596B">
            <w:pPr>
              <w:pStyle w:val="Tekstpodstawowy32"/>
              <w:ind w:left="229" w:right="577"/>
              <w:jc w:val="right"/>
              <w:rPr>
                <w:rFonts w:ascii="Calibri" w:hAnsi="Calibri" w:cs="Calibri"/>
                <w:b w:val="0"/>
                <w:i/>
                <w:iCs/>
                <w:sz w:val="20"/>
                <w:lang w:val="cs-CZ"/>
              </w:rPr>
            </w:pPr>
          </w:p>
          <w:p w14:paraId="4920BCF1" w14:textId="77777777" w:rsidR="00A502F3" w:rsidRDefault="00A502F3" w:rsidP="0045596B">
            <w:pPr>
              <w:pStyle w:val="Tekstpodstawowy32"/>
              <w:ind w:left="229" w:right="577"/>
              <w:jc w:val="right"/>
              <w:rPr>
                <w:rFonts w:ascii="Calibri" w:hAnsi="Calibri" w:cs="Calibri"/>
                <w:b w:val="0"/>
                <w:i/>
                <w:iCs/>
                <w:sz w:val="20"/>
              </w:rPr>
            </w:pPr>
          </w:p>
          <w:p w14:paraId="07FD45DE" w14:textId="77777777" w:rsidR="00A502F3" w:rsidRDefault="00A502F3" w:rsidP="0045596B">
            <w:pPr>
              <w:pStyle w:val="Tekstpodstawowy32"/>
              <w:ind w:left="229" w:right="577"/>
              <w:jc w:val="right"/>
              <w:rPr>
                <w:rFonts w:ascii="Calibri" w:hAnsi="Calibri" w:cs="Calibri"/>
                <w:b w:val="0"/>
                <w:i/>
                <w:iCs/>
                <w:sz w:val="20"/>
              </w:rPr>
            </w:pPr>
          </w:p>
          <w:p w14:paraId="1A6E00BC" w14:textId="77777777" w:rsidR="00A502F3" w:rsidRDefault="00A502F3" w:rsidP="0045596B">
            <w:pPr>
              <w:pStyle w:val="Tekstpodstawowy32"/>
              <w:ind w:left="229" w:right="577"/>
              <w:jc w:val="right"/>
              <w:rPr>
                <w:rFonts w:ascii="Calibri" w:hAnsi="Calibri" w:cs="Calibri"/>
                <w:b w:val="0"/>
                <w:i/>
                <w:iCs/>
                <w:sz w:val="20"/>
              </w:rPr>
            </w:pPr>
          </w:p>
          <w:p w14:paraId="091EF0C9" w14:textId="77777777" w:rsidR="00A502F3" w:rsidRDefault="00A502F3" w:rsidP="0045596B">
            <w:pPr>
              <w:pStyle w:val="Tekstpodstawowy32"/>
              <w:ind w:left="229" w:right="577"/>
              <w:jc w:val="right"/>
              <w:rPr>
                <w:rFonts w:ascii="Calibri" w:hAnsi="Calibri" w:cs="Calibri"/>
                <w:b w:val="0"/>
                <w:i/>
                <w:iCs/>
                <w:sz w:val="20"/>
              </w:rPr>
            </w:pPr>
          </w:p>
          <w:p w14:paraId="03080340" w14:textId="77777777" w:rsidR="00A502F3" w:rsidRDefault="00A502F3" w:rsidP="0045596B">
            <w:pPr>
              <w:pStyle w:val="Tekstpodstawowy32"/>
              <w:ind w:left="229" w:right="577"/>
              <w:jc w:val="right"/>
              <w:rPr>
                <w:rFonts w:ascii="Calibri" w:hAnsi="Calibri" w:cs="Calibri"/>
                <w:b w:val="0"/>
                <w:i/>
                <w:iCs/>
                <w:sz w:val="20"/>
              </w:rPr>
            </w:pPr>
          </w:p>
          <w:p w14:paraId="65715283" w14:textId="77777777" w:rsidR="00A502F3" w:rsidRDefault="00A502F3" w:rsidP="0045596B">
            <w:pPr>
              <w:pStyle w:val="Tekstpodstawowy32"/>
              <w:ind w:left="229" w:right="577"/>
              <w:jc w:val="right"/>
              <w:rPr>
                <w:rFonts w:ascii="Calibri" w:hAnsi="Calibri" w:cs="Calibri"/>
                <w:b w:val="0"/>
                <w:i/>
                <w:iCs/>
                <w:sz w:val="20"/>
              </w:rPr>
            </w:pPr>
          </w:p>
          <w:p w14:paraId="4777687F" w14:textId="77777777" w:rsidR="00A502F3" w:rsidRPr="0045596B" w:rsidRDefault="00A502F3" w:rsidP="0045596B">
            <w:pPr>
              <w:pStyle w:val="Tekstpodstawowy32"/>
              <w:ind w:left="229" w:right="577"/>
              <w:jc w:val="right"/>
              <w:rPr>
                <w:b w:val="0"/>
              </w:rPr>
            </w:pPr>
          </w:p>
          <w:p w14:paraId="0845881C" w14:textId="77777777" w:rsidR="00EA0B2A" w:rsidRDefault="00EA0B2A" w:rsidP="00094924">
            <w:pPr>
              <w:snapToGrid w:val="0"/>
              <w:spacing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000080"/>
            </w:tcBorders>
            <w:shd w:val="clear" w:color="auto" w:fill="auto"/>
          </w:tcPr>
          <w:p w14:paraId="6E835F54" w14:textId="77777777" w:rsidR="00EA0B2A" w:rsidRDefault="00EA0B2A" w:rsidP="00094924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103B08E" w14:textId="77777777" w:rsidR="00094924" w:rsidRDefault="00094924" w:rsidP="00094924">
      <w:pPr>
        <w:pStyle w:val="Tekstpodstawowy"/>
      </w:pPr>
    </w:p>
    <w:p w14:paraId="500D56ED" w14:textId="77777777" w:rsidR="00EA0B2A" w:rsidRDefault="00EA0B2A" w:rsidP="00094924">
      <w:pPr>
        <w:pStyle w:val="Tekstpodstawowy"/>
      </w:pPr>
    </w:p>
    <w:p w14:paraId="2ACC974B" w14:textId="77777777" w:rsidR="00EA0B2A" w:rsidRPr="00EA0B2A" w:rsidRDefault="00EA0B2A" w:rsidP="00094924">
      <w:pPr>
        <w:pStyle w:val="Tekstpodstawowy"/>
        <w:rPr>
          <w:lang w:val="cs-CZ"/>
        </w:rPr>
      </w:pPr>
    </w:p>
    <w:sectPr w:rsidR="00EA0B2A" w:rsidRPr="00EA0B2A" w:rsidSect="001860CA">
      <w:headerReference w:type="first" r:id="rId8"/>
      <w:pgSz w:w="12240" w:h="15840"/>
      <w:pgMar w:top="1440" w:right="1183" w:bottom="1843" w:left="1418" w:header="284" w:footer="765" w:gutter="0"/>
      <w:cols w:space="708"/>
      <w:titlePg/>
      <w:docGrid w:linePitch="600" w:charSpace="3276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E6494E" w16cex:dateUtc="2020-08-18T10:34:00Z"/>
  <w16cex:commentExtensible w16cex:durableId="22DD1D8B" w16cex:dateUtc="2020-08-11T11:37:00Z"/>
  <w16cex:commentExtensible w16cex:durableId="22DD308F" w16cex:dateUtc="2020-08-11T12:58:00Z"/>
  <w16cex:commentExtensible w16cex:durableId="22DD3280" w16cex:dateUtc="2020-08-11T13:06:00Z"/>
  <w16cex:commentExtensible w16cex:durableId="22DD2EBE" w16cex:dateUtc="2020-08-11T12:50:00Z"/>
  <w16cex:commentExtensible w16cex:durableId="22DD2F47" w16cex:dateUtc="2020-08-11T12:52:00Z"/>
  <w16cex:commentExtensible w16cex:durableId="22DD2F16" w16cex:dateUtc="2020-08-11T12:52:00Z"/>
  <w16cex:commentExtensible w16cex:durableId="22DD2FA3" w16cex:dateUtc="2020-08-11T12:54:00Z"/>
  <w16cex:commentExtensible w16cex:durableId="22E64773" w16cex:dateUtc="2020-08-18T10:26:00Z"/>
  <w16cex:commentExtensible w16cex:durableId="22DD2FBC" w16cex:dateUtc="2020-08-11T12:54:00Z"/>
  <w16cex:commentExtensible w16cex:durableId="22DD30E0" w16cex:dateUtc="2020-08-11T12:5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E7A58A" w14:textId="77777777" w:rsidR="00F11DAD" w:rsidRDefault="00F11DAD">
      <w:r>
        <w:separator/>
      </w:r>
    </w:p>
  </w:endnote>
  <w:endnote w:type="continuationSeparator" w:id="0">
    <w:p w14:paraId="074D9CFE" w14:textId="77777777" w:rsidR="00F11DAD" w:rsidRDefault="00F11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tarSymbol">
    <w:charset w:val="80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ヒラギノ角ゴ Pro W3">
    <w:altName w:val="MS Mincho"/>
    <w:panose1 w:val="00000000000000000000"/>
    <w:charset w:val="8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AE3DBD" w14:textId="77777777" w:rsidR="00F11DAD" w:rsidRDefault="00F11DAD">
      <w:r>
        <w:separator/>
      </w:r>
    </w:p>
  </w:footnote>
  <w:footnote w:type="continuationSeparator" w:id="0">
    <w:p w14:paraId="71ED754A" w14:textId="77777777" w:rsidR="00F11DAD" w:rsidRDefault="00F11DAD">
      <w:r>
        <w:continuationSeparator/>
      </w:r>
    </w:p>
  </w:footnote>
  <w:footnote w:id="1">
    <w:p w14:paraId="05CEBE3B" w14:textId="77777777" w:rsidR="00407531" w:rsidRPr="002C19A8" w:rsidRDefault="00407531" w:rsidP="00094924">
      <w:pPr>
        <w:pStyle w:val="NormalnyWeb"/>
        <w:spacing w:before="0" w:after="0"/>
        <w:rPr>
          <w:sz w:val="14"/>
          <w:szCs w:val="14"/>
        </w:rPr>
      </w:pPr>
      <w:r w:rsidRPr="004703C3">
        <w:rPr>
          <w:rStyle w:val="Odwoanieprzypisudolnego"/>
          <w:i/>
          <w:iCs/>
          <w:sz w:val="14"/>
          <w:szCs w:val="14"/>
        </w:rPr>
        <w:footnoteRef/>
      </w:r>
      <w:r w:rsidRPr="004703C3">
        <w:rPr>
          <w:i/>
          <w:iCs/>
          <w:sz w:val="14"/>
          <w:szCs w:val="14"/>
        </w:rPr>
        <w:t xml:space="preserve"> </w:t>
      </w:r>
      <w:r w:rsidRPr="004703C3">
        <w:rPr>
          <w:i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 w:rsidRPr="004703C3">
        <w:rPr>
          <w:sz w:val="14"/>
          <w:szCs w:val="14"/>
        </w:rPr>
        <w:t xml:space="preserve"> </w:t>
      </w:r>
    </w:p>
  </w:footnote>
  <w:footnote w:id="2">
    <w:p w14:paraId="676484EB" w14:textId="77777777" w:rsidR="00407531" w:rsidRPr="004703C3" w:rsidRDefault="00407531" w:rsidP="00094924">
      <w:pPr>
        <w:pStyle w:val="NormalnyWeb"/>
        <w:spacing w:before="0" w:after="0"/>
        <w:ind w:left="142" w:hanging="142"/>
        <w:rPr>
          <w:i/>
          <w:sz w:val="14"/>
          <w:szCs w:val="14"/>
        </w:rPr>
      </w:pPr>
      <w:r w:rsidRPr="004703C3">
        <w:rPr>
          <w:rStyle w:val="Odwoanieprzypisudolnego"/>
          <w:i/>
          <w:iCs/>
          <w:sz w:val="14"/>
          <w:szCs w:val="14"/>
        </w:rPr>
        <w:footnoteRef/>
      </w:r>
      <w:r w:rsidRPr="004703C3">
        <w:rPr>
          <w:i/>
          <w:iCs/>
          <w:sz w:val="14"/>
          <w:szCs w:val="14"/>
        </w:rPr>
        <w:t xml:space="preserve"> </w:t>
      </w:r>
      <w:r w:rsidRPr="004703C3">
        <w:rPr>
          <w:i/>
          <w:color w:val="000000"/>
          <w:sz w:val="14"/>
          <w:szCs w:val="14"/>
        </w:rPr>
        <w:t xml:space="preserve">W przypadku, gdy wykonawca </w:t>
      </w:r>
      <w:r w:rsidRPr="004703C3">
        <w:rPr>
          <w:i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370013" w14:textId="01535B7D" w:rsidR="00407531" w:rsidRDefault="00407531" w:rsidP="003653AE">
    <w:pPr>
      <w:tabs>
        <w:tab w:val="left" w:pos="3281"/>
      </w:tabs>
      <w:jc w:val="center"/>
    </w:pPr>
    <w:r>
      <w:rPr>
        <w:noProof/>
        <w:lang w:eastAsia="pl-PL"/>
      </w:rPr>
      <w:drawing>
        <wp:anchor distT="0" distB="0" distL="114300" distR="114300" simplePos="0" relativeHeight="251705856" behindDoc="0" locked="0" layoutInCell="1" allowOverlap="1" wp14:anchorId="5D68A3E0" wp14:editId="3E4860DF">
          <wp:simplePos x="0" y="0"/>
          <wp:positionH relativeFrom="column">
            <wp:posOffset>102358</wp:posOffset>
          </wp:positionH>
          <wp:positionV relativeFrom="paragraph">
            <wp:posOffset>-3051</wp:posOffset>
          </wp:positionV>
          <wp:extent cx="5759450" cy="575945"/>
          <wp:effectExtent l="0" t="0" r="0" b="0"/>
          <wp:wrapSquare wrapText="bothSides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5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310AA482" w14:textId="75E970D8" w:rsidR="00407531" w:rsidRDefault="00407531">
    <w:r>
      <w:rPr>
        <w:rFonts w:ascii="Garamond" w:hAnsi="Garamond" w:cs="Arial"/>
        <w:i/>
        <w:noProof/>
        <w:color w:val="2F5496" w:themeColor="accent1" w:themeShade="BF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714048" behindDoc="0" locked="0" layoutInCell="1" allowOverlap="1" wp14:anchorId="6273C03C" wp14:editId="179B15A5">
              <wp:simplePos x="0" y="0"/>
              <wp:positionH relativeFrom="margin">
                <wp:align>left</wp:align>
              </wp:positionH>
              <wp:positionV relativeFrom="paragraph">
                <wp:posOffset>385132</wp:posOffset>
              </wp:positionV>
              <wp:extent cx="5974538" cy="13750"/>
              <wp:effectExtent l="0" t="0" r="26670" b="24765"/>
              <wp:wrapNone/>
              <wp:docPr id="34" name="Łącznik prosty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74538" cy="1375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78634FE" id="Łącznik prosty 34" o:spid="_x0000_s1026" style="position:absolute;flip:y;z-index:2517140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30.35pt" to="470.45pt,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" strokecolor="#4472c4" strokeweight="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Nagwek1"/>
      <w:lvlText w:val="%1."/>
      <w:lvlJc w:val="left"/>
      <w:pPr>
        <w:tabs>
          <w:tab w:val="num" w:pos="490"/>
        </w:tabs>
        <w:ind w:left="490" w:hanging="850"/>
      </w:pPr>
      <w:rPr>
        <w:b w:val="0"/>
        <w:i w:val="0"/>
      </w:rPr>
    </w:lvl>
    <w:lvl w:ilvl="1">
      <w:start w:val="1"/>
      <w:numFmt w:val="none"/>
      <w:suff w:val="nothing"/>
      <w:lvlText w:val=""/>
      <w:lvlJc w:val="left"/>
      <w:pPr>
        <w:tabs>
          <w:tab w:val="num" w:pos="-360"/>
        </w:tabs>
        <w:ind w:left="-36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-360"/>
        </w:tabs>
        <w:ind w:left="-36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-360"/>
        </w:tabs>
        <w:ind w:left="-36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-360"/>
        </w:tabs>
        <w:ind w:left="64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-360"/>
        </w:tabs>
        <w:ind w:left="-36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-360"/>
        </w:tabs>
        <w:ind w:left="93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-360"/>
        </w:tabs>
        <w:ind w:left="108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-360"/>
        </w:tabs>
        <w:ind w:left="-36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850"/>
      </w:pPr>
      <w:rPr>
        <w:b w:val="0"/>
        <w:i w:val="0"/>
      </w:rPr>
    </w:lvl>
    <w:lvl w:ilvl="1">
      <w:start w:val="1"/>
      <w:numFmt w:val="none"/>
      <w:suff w:val="nothing"/>
      <w:lvlText w:val=""/>
      <w:lvlJc w:val="left"/>
      <w:pPr>
        <w:tabs>
          <w:tab w:val="num" w:pos="284"/>
        </w:tabs>
        <w:ind w:left="284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284"/>
        </w:tabs>
        <w:ind w:left="284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284"/>
        </w:tabs>
        <w:ind w:left="284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284"/>
        </w:tabs>
        <w:ind w:left="1292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284"/>
        </w:tabs>
        <w:ind w:left="284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284"/>
        </w:tabs>
        <w:ind w:left="1580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84"/>
        </w:tabs>
        <w:ind w:left="1724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84"/>
        </w:tabs>
        <w:ind w:left="284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Calibri" w:hAnsi="Calibri" w:cs="Calibri"/>
        <w:b w:val="0"/>
        <w:i w:val="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pStyle w:val="Nagwek11"/>
      <w:lvlText w:val="%1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pStyle w:val="Nagwek2"/>
      <w:lvlText w:val="%1."/>
      <w:lvlJc w:val="left"/>
      <w:pPr>
        <w:tabs>
          <w:tab w:val="num" w:pos="850"/>
        </w:tabs>
        <w:ind w:left="850" w:hanging="850"/>
      </w:pPr>
      <w:rPr>
        <w:rFonts w:cs="Segoe UI"/>
        <w:lang w:val="pl-PL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ascii="Calibri" w:hAnsi="Calibri"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505"/>
        </w:tabs>
        <w:ind w:left="505" w:hanging="363"/>
      </w:pPr>
      <w:rPr>
        <w:rFonts w:ascii="Calibri" w:hAnsi="Calibri" w:cs="Calibri"/>
        <w:b w:val="0"/>
        <w:color w:val="000000"/>
        <w:sz w:val="20"/>
        <w:szCs w:val="20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2.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2.%3.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2.%3.%4.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2.%3.%4.%5.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2.%3.%4.%5.%6.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00000007"/>
    <w:multiLevelType w:val="multilevel"/>
    <w:tmpl w:val="A8DEB892"/>
    <w:name w:val="WW8Num7"/>
    <w:lvl w:ilvl="0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ascii="Calibri" w:hAnsi="Calibri" w:cs="Arial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>
      <w:start w:val="1"/>
      <w:numFmt w:val="lowerRoman"/>
      <w:lvlText w:val="%2.%3."/>
      <w:lvlJc w:val="right"/>
      <w:pPr>
        <w:tabs>
          <w:tab w:val="num" w:pos="1083"/>
        </w:tabs>
        <w:ind w:left="1083" w:hanging="180"/>
      </w:pPr>
    </w:lvl>
    <w:lvl w:ilvl="3">
      <w:start w:val="1"/>
      <w:numFmt w:val="decimal"/>
      <w:lvlText w:val="%2.%3.%4."/>
      <w:lvlJc w:val="left"/>
      <w:pPr>
        <w:tabs>
          <w:tab w:val="num" w:pos="1803"/>
        </w:tabs>
        <w:ind w:left="1803" w:hanging="360"/>
      </w:pPr>
    </w:lvl>
    <w:lvl w:ilvl="4">
      <w:start w:val="1"/>
      <w:numFmt w:val="lowerLetter"/>
      <w:lvlText w:val="%2.%3.%4.%5."/>
      <w:lvlJc w:val="left"/>
      <w:pPr>
        <w:tabs>
          <w:tab w:val="num" w:pos="2523"/>
        </w:tabs>
        <w:ind w:left="2523" w:hanging="360"/>
      </w:pPr>
    </w:lvl>
    <w:lvl w:ilvl="5">
      <w:start w:val="1"/>
      <w:numFmt w:val="lowerRoman"/>
      <w:lvlText w:val="%2.%3.%4.%5.%6."/>
      <w:lvlJc w:val="right"/>
      <w:pPr>
        <w:tabs>
          <w:tab w:val="num" w:pos="3243"/>
        </w:tabs>
        <w:ind w:left="3243" w:hanging="180"/>
      </w:pPr>
    </w:lvl>
    <w:lvl w:ilvl="6">
      <w:start w:val="1"/>
      <w:numFmt w:val="decimal"/>
      <w:lvlText w:val="%2.%3.%4.%5.%6.%7."/>
      <w:lvlJc w:val="left"/>
      <w:pPr>
        <w:tabs>
          <w:tab w:val="num" w:pos="3963"/>
        </w:tabs>
        <w:ind w:left="3963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4683"/>
        </w:tabs>
        <w:ind w:left="4683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5403"/>
        </w:tabs>
        <w:ind w:left="5403" w:hanging="18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Calibri" w:eastAsia="Times New Roman" w:hAnsi="Calibri" w:cs="Segoe UI"/>
        <w:b w:val="0"/>
        <w:color w:val="000000"/>
        <w:kern w:val="1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348074E4"/>
    <w:name w:val="WW8Num9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Calibri" w:hAnsi="Calibri" w:cs="Segoe UI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Lucida Sans Unicode" w:hAnsi="Calibri" w:cs="Calibri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Calibri" w:hAnsi="Calibri" w:cs="Segoe UI"/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Calibri" w:eastAsia="Arial Unicode MS" w:hAnsi="Calibri" w:cs="Segoe UI"/>
        <w:b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b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519"/>
        </w:tabs>
        <w:ind w:left="519" w:hanging="454"/>
      </w:pPr>
      <w:rPr>
        <w:rFonts w:ascii="Calibri" w:hAnsi="Calibri" w:cs="Calibri"/>
        <w:sz w:val="20"/>
      </w:rPr>
    </w:lvl>
    <w:lvl w:ilvl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>
      <w:start w:val="1"/>
      <w:numFmt w:val="lowerRoman"/>
      <w:lvlText w:val="%2.%3."/>
      <w:lvlJc w:val="right"/>
      <w:pPr>
        <w:tabs>
          <w:tab w:val="num" w:pos="2225"/>
        </w:tabs>
        <w:ind w:left="2225" w:hanging="180"/>
      </w:pPr>
    </w:lvl>
    <w:lvl w:ilvl="3">
      <w:start w:val="1"/>
      <w:numFmt w:val="decimal"/>
      <w:lvlText w:val="%2.%3.%4."/>
      <w:lvlJc w:val="left"/>
      <w:pPr>
        <w:tabs>
          <w:tab w:val="num" w:pos="2945"/>
        </w:tabs>
        <w:ind w:left="2945" w:hanging="360"/>
      </w:pPr>
    </w:lvl>
    <w:lvl w:ilvl="4">
      <w:start w:val="1"/>
      <w:numFmt w:val="lowerLetter"/>
      <w:lvlText w:val="%2.%3.%4.%5."/>
      <w:lvlJc w:val="left"/>
      <w:pPr>
        <w:tabs>
          <w:tab w:val="num" w:pos="3665"/>
        </w:tabs>
        <w:ind w:left="3665" w:hanging="360"/>
      </w:pPr>
    </w:lvl>
    <w:lvl w:ilvl="5">
      <w:start w:val="1"/>
      <w:numFmt w:val="lowerRoman"/>
      <w:lvlText w:val="%2.%3.%4.%5.%6."/>
      <w:lvlJc w:val="right"/>
      <w:pPr>
        <w:tabs>
          <w:tab w:val="num" w:pos="4385"/>
        </w:tabs>
        <w:ind w:left="4385" w:hanging="180"/>
      </w:pPr>
    </w:lvl>
    <w:lvl w:ilvl="6">
      <w:start w:val="1"/>
      <w:numFmt w:val="decimal"/>
      <w:lvlText w:val="%2.%3.%4.%5.%6.%7."/>
      <w:lvlJc w:val="left"/>
      <w:pPr>
        <w:tabs>
          <w:tab w:val="num" w:pos="5105"/>
        </w:tabs>
        <w:ind w:left="510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825"/>
        </w:tabs>
        <w:ind w:left="582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545"/>
        </w:tabs>
        <w:ind w:left="6545" w:hanging="180"/>
      </w:pPr>
    </w:lvl>
  </w:abstractNum>
  <w:abstractNum w:abstractNumId="12" w15:restartNumberingAfterBreak="0">
    <w:nsid w:val="0000000D"/>
    <w:multiLevelType w:val="multilevel"/>
    <w:tmpl w:val="FB2A1488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bCs/>
        <w:i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367" w:hanging="180"/>
      </w:pPr>
      <w:rPr>
        <w:rFonts w:cs="Segoe UI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687" w:hanging="180"/>
      </w:pPr>
    </w:lvl>
  </w:abstractNum>
  <w:abstractNum w:abstractNumId="13" w15:restartNumberingAfterBreak="0">
    <w:nsid w:val="0000000E"/>
    <w:multiLevelType w:val="multilevel"/>
    <w:tmpl w:val="92BA929A"/>
    <w:name w:val="WW8Num14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-704"/>
        </w:tabs>
        <w:ind w:left="928" w:hanging="360"/>
      </w:pPr>
      <w:rPr>
        <w:b w:val="0"/>
        <w:bCs w:val="0"/>
        <w:sz w:val="20"/>
        <w:szCs w:val="20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b w:val="0"/>
        <w:bCs w:val="0"/>
        <w:sz w:val="20"/>
        <w:szCs w:val="20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0F"/>
    <w:multiLevelType w:val="multilevel"/>
    <w:tmpl w:val="9E107A32"/>
    <w:name w:val="WW8Num15"/>
    <w:lvl w:ilvl="0">
      <w:start w:val="1"/>
      <w:numFmt w:val="upperLetter"/>
      <w:lvlText w:val="%1."/>
      <w:lvlJc w:val="left"/>
      <w:pPr>
        <w:tabs>
          <w:tab w:val="num" w:pos="0"/>
        </w:tabs>
        <w:ind w:left="2340" w:hanging="360"/>
      </w:pPr>
      <w:rPr>
        <w:rFonts w:ascii="Calibri" w:eastAsia="Arial Unicode MS" w:hAnsi="Calibri" w:cs="Calibri"/>
        <w:b w:val="0"/>
        <w:bCs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b w:val="0"/>
        <w:bCs w:val="0"/>
        <w:i w:val="0"/>
        <w:strike w:val="0"/>
        <w:kern w:val="1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bCs w:val="0"/>
        <w:strike/>
        <w:kern w:val="1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bCs w:val="0"/>
        <w:strike/>
        <w:kern w:val="1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Segoe UI"/>
        <w:b/>
        <w:bCs/>
        <w:color w:val="000000"/>
        <w:kern w:val="1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b w:val="0"/>
        <w:sz w:val="2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Calibri" w:hAnsi="Calibri" w:cs="Calibri"/>
        <w:b w:val="0"/>
        <w:sz w:val="20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Times New Roman"/>
        <w:b/>
        <w:bCs/>
        <w:iCs/>
        <w:color w:val="00000A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00000012"/>
    <w:multiLevelType w:val="multilevel"/>
    <w:tmpl w:val="EA66EF90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Calibri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sz w:val="20"/>
        <w:szCs w:val="20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Symbol" w:hAnsi="Symbol" w:cs="Symbol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ascii="Courier New" w:hAnsi="Courier New" w:cs="Courier New"/>
        <w:b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72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720"/>
      </w:pPr>
      <w:rPr>
        <w:rFonts w:cs="Calibri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00000014"/>
    <w:multiLevelType w:val="multilevel"/>
    <w:tmpl w:val="523C6106"/>
    <w:name w:val="WW8Num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Segoe UI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1560" w:hanging="480"/>
      </w:pPr>
      <w:rPr>
        <w:rFonts w:ascii="Calibri" w:hAnsi="Calibri" w:cs="Calibri" w:hint="default"/>
        <w:strike w:val="0"/>
        <w:dstrike w:val="0"/>
        <w:color w:val="FF0000"/>
        <w:sz w:val="20"/>
        <w:szCs w:val="20"/>
      </w:rPr>
    </w:lvl>
    <w:lvl w:ilvl="2">
      <w:start w:val="8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Calibri" w:hAnsi="Calibri" w:cs="Calibri" w:hint="default"/>
        <w:b w:val="0"/>
        <w:bCs/>
        <w:color w:val="00000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  <w:b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cs="Calibri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rFonts w:cs="Calibri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1" w15:restartNumberingAfterBreak="0">
    <w:nsid w:val="00000016"/>
    <w:multiLevelType w:val="multilevel"/>
    <w:tmpl w:val="26A85644"/>
    <w:name w:val="WW8Num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bCs w:val="0"/>
        <w:i w:val="0"/>
        <w:color w:val="00000A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08"/>
        </w:tabs>
        <w:ind w:left="360" w:hanging="360"/>
      </w:pPr>
      <w:rPr>
        <w:rFonts w:ascii="Calibri" w:hAnsi="Calibri" w:cs="Calibri"/>
        <w:b w:val="0"/>
        <w:bCs w:val="0"/>
        <w:i w:val="0"/>
        <w:color w:val="00000A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alibri" w:hAnsi="Calibri" w:cs="Calibri"/>
        <w:b w:val="0"/>
        <w:bCs w:val="0"/>
        <w:i w:val="0"/>
        <w:color w:val="00000A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Calibri" w:hAnsi="Calibri" w:cs="Calibri"/>
        <w:b w:val="0"/>
        <w:bCs w:val="0"/>
        <w:i w:val="0"/>
        <w:color w:val="00000A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alibri" w:hAnsi="Calibri" w:cs="Calibri"/>
        <w:b w:val="0"/>
        <w:bCs w:val="0"/>
        <w:i w:val="0"/>
        <w:color w:val="00000A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Calibri" w:hAnsi="Calibri" w:cs="Calibri"/>
        <w:b w:val="0"/>
        <w:bCs w:val="0"/>
        <w:i w:val="0"/>
        <w:color w:val="00000A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1080"/>
        </w:tabs>
        <w:ind w:left="1080" w:hanging="1080"/>
      </w:pPr>
      <w:rPr>
        <w:rFonts w:ascii="Calibri" w:eastAsia="Microsoft YaHei" w:hAnsi="Calibri" w:cs="Calibri"/>
        <w:b w:val="0"/>
        <w:bCs w:val="0"/>
        <w:i w:val="0"/>
        <w:color w:val="00000A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Calibri" w:hAnsi="Calibri" w:cs="Calibri"/>
        <w:b w:val="0"/>
        <w:bCs w:val="0"/>
        <w:i w:val="0"/>
        <w:color w:val="00000A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Calibri" w:hAnsi="Calibri" w:cs="Calibri"/>
        <w:b w:val="0"/>
        <w:bCs w:val="0"/>
        <w:i w:val="0"/>
        <w:color w:val="00000A"/>
        <w:sz w:val="20"/>
        <w:szCs w:val="20"/>
      </w:r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bCs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08"/>
        </w:tabs>
        <w:ind w:left="360" w:hanging="360"/>
      </w:pPr>
      <w:rPr>
        <w:rFonts w:ascii="Calibri" w:hAnsi="Calibri" w:cs="Calibri"/>
        <w:b w:val="0"/>
        <w:bCs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cs="Calibri"/>
        <w:b w:val="0"/>
        <w:bCs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Calibri" w:hAnsi="Calibri" w:cs="Calibri"/>
        <w:b w:val="0"/>
        <w:bCs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ascii="Calibri" w:hAnsi="Calibri" w:cs="Calibri"/>
        <w:b w:val="0"/>
        <w:bCs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Calibri" w:hAnsi="Calibri" w:cs="Calibri"/>
        <w:b w:val="0"/>
        <w:bCs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ascii="Calibri" w:hAnsi="Calibri" w:cs="Calibri"/>
        <w:b w:val="0"/>
        <w:bCs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Calibri" w:hAnsi="Calibri" w:cs="Calibri"/>
        <w:b w:val="0"/>
        <w:bCs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Calibri" w:hAnsi="Calibri" w:cs="Calibri"/>
        <w:b w:val="0"/>
        <w:bCs/>
        <w:sz w:val="20"/>
        <w:szCs w:val="20"/>
      </w:rPr>
    </w:lvl>
  </w:abstractNum>
  <w:abstractNum w:abstractNumId="23" w15:restartNumberingAfterBreak="0">
    <w:nsid w:val="00000018"/>
    <w:multiLevelType w:val="multilevel"/>
    <w:tmpl w:val="2E328032"/>
    <w:name w:val="WW8Num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b w:val="0"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kern w:val="1"/>
        <w:sz w:val="20"/>
        <w:szCs w:val="20"/>
        <w:lang w:val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94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8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822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21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25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64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67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712" w:hanging="1440"/>
      </w:pPr>
    </w:lvl>
  </w:abstractNum>
  <w:abstractNum w:abstractNumId="25" w15:restartNumberingAfterBreak="0">
    <w:nsid w:val="0000001A"/>
    <w:multiLevelType w:val="multilevel"/>
    <w:tmpl w:val="8A5A33C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bCs/>
        <w:i w:val="0"/>
        <w:iCs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kern w:val="1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000001B"/>
    <w:multiLevelType w:val="multilevel"/>
    <w:tmpl w:val="E9DAD946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firstLine="0"/>
      </w:pPr>
    </w:lvl>
  </w:abstractNum>
  <w:abstractNum w:abstractNumId="28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)"/>
      <w:lvlJc w:val="left"/>
      <w:pPr>
        <w:tabs>
          <w:tab w:val="num" w:pos="754"/>
        </w:tabs>
        <w:ind w:left="754" w:hanging="360"/>
      </w:pPr>
    </w:lvl>
    <w:lvl w:ilvl="1">
      <w:start w:val="1"/>
      <w:numFmt w:val="decimal"/>
      <w:lvlText w:val="%2."/>
      <w:lvlJc w:val="left"/>
      <w:pPr>
        <w:tabs>
          <w:tab w:val="num" w:pos="1114"/>
        </w:tabs>
        <w:ind w:left="1114" w:hanging="360"/>
      </w:pPr>
    </w:lvl>
    <w:lvl w:ilvl="2">
      <w:start w:val="1"/>
      <w:numFmt w:val="decimal"/>
      <w:lvlText w:val="%3."/>
      <w:lvlJc w:val="left"/>
      <w:pPr>
        <w:tabs>
          <w:tab w:val="num" w:pos="1474"/>
        </w:tabs>
        <w:ind w:left="1474" w:hanging="360"/>
      </w:pPr>
    </w:lvl>
    <w:lvl w:ilvl="3">
      <w:start w:val="1"/>
      <w:numFmt w:val="decimal"/>
      <w:lvlText w:val="%4."/>
      <w:lvlJc w:val="left"/>
      <w:pPr>
        <w:tabs>
          <w:tab w:val="num" w:pos="1834"/>
        </w:tabs>
        <w:ind w:left="1834" w:hanging="360"/>
      </w:pPr>
    </w:lvl>
    <w:lvl w:ilvl="4">
      <w:start w:val="1"/>
      <w:numFmt w:val="decimal"/>
      <w:lvlText w:val="%5."/>
      <w:lvlJc w:val="left"/>
      <w:pPr>
        <w:tabs>
          <w:tab w:val="num" w:pos="2194"/>
        </w:tabs>
        <w:ind w:left="2194" w:hanging="360"/>
      </w:pPr>
    </w:lvl>
    <w:lvl w:ilvl="5">
      <w:start w:val="1"/>
      <w:numFmt w:val="decimal"/>
      <w:lvlText w:val="%6."/>
      <w:lvlJc w:val="left"/>
      <w:pPr>
        <w:tabs>
          <w:tab w:val="num" w:pos="2554"/>
        </w:tabs>
        <w:ind w:left="2554" w:hanging="360"/>
      </w:pPr>
    </w:lvl>
    <w:lvl w:ilvl="6">
      <w:start w:val="1"/>
      <w:numFmt w:val="decimal"/>
      <w:lvlText w:val="%7."/>
      <w:lvlJc w:val="left"/>
      <w:pPr>
        <w:tabs>
          <w:tab w:val="num" w:pos="2914"/>
        </w:tabs>
        <w:ind w:left="2914" w:hanging="360"/>
      </w:pPr>
    </w:lvl>
    <w:lvl w:ilvl="7">
      <w:start w:val="1"/>
      <w:numFmt w:val="decimal"/>
      <w:lvlText w:val="%8."/>
      <w:lvlJc w:val="left"/>
      <w:pPr>
        <w:tabs>
          <w:tab w:val="num" w:pos="3274"/>
        </w:tabs>
        <w:ind w:left="3274" w:hanging="360"/>
      </w:pPr>
    </w:lvl>
    <w:lvl w:ilvl="8">
      <w:start w:val="1"/>
      <w:numFmt w:val="decimal"/>
      <w:lvlText w:val="%9."/>
      <w:lvlJc w:val="left"/>
      <w:pPr>
        <w:tabs>
          <w:tab w:val="num" w:pos="3634"/>
        </w:tabs>
        <w:ind w:left="3634" w:hanging="360"/>
      </w:pPr>
    </w:lvl>
  </w:abstractNum>
  <w:abstractNum w:abstractNumId="29" w15:restartNumberingAfterBreak="0">
    <w:nsid w:val="0000001E"/>
    <w:multiLevelType w:val="multilevel"/>
    <w:tmpl w:val="5B3A27A6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00000020"/>
    <w:multiLevelType w:val="multilevel"/>
    <w:tmpl w:val="8F96153C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hint="default"/>
        <w:b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00000021"/>
    <w:multiLevelType w:val="multilevel"/>
    <w:tmpl w:val="724659DA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00000022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34" w15:restartNumberingAfterBreak="0">
    <w:nsid w:val="00000026"/>
    <w:multiLevelType w:val="multilevel"/>
    <w:tmpl w:val="C5141946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Arial"/>
        <w:b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94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78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822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21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25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64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67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712" w:hanging="1440"/>
      </w:pPr>
    </w:lvl>
  </w:abstractNum>
  <w:abstractNum w:abstractNumId="35" w15:restartNumberingAfterBreak="0">
    <w:nsid w:val="00000027"/>
    <w:multiLevelType w:val="multilevel"/>
    <w:tmpl w:val="C4241C04"/>
    <w:name w:val="WW8Num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b w:val="0"/>
        <w:bCs/>
        <w:kern w:val="1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bCs/>
        <w:kern w:val="1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7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trike w:val="0"/>
        <w:dstrike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 w15:restartNumberingAfterBreak="0">
    <w:nsid w:val="0000002A"/>
    <w:multiLevelType w:val="multilevel"/>
    <w:tmpl w:val="070A6374"/>
    <w:name w:val="WW8Num4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406"/>
        </w:tabs>
        <w:ind w:left="240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9" w15:restartNumberingAfterBreak="0">
    <w:nsid w:val="0000002B"/>
    <w:multiLevelType w:val="multilevel"/>
    <w:tmpl w:val="186082EC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0000002C"/>
    <w:multiLevelType w:val="multilevel"/>
    <w:tmpl w:val="0000002C"/>
    <w:name w:val="WW8Num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trike w:val="0"/>
        <w:dstrike w:val="0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0000002D"/>
    <w:multiLevelType w:val="multilevel"/>
    <w:tmpl w:val="F59CF752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sz w:val="20"/>
        <w:szCs w:val="20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b/>
        <w:w w:val="87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0000002F"/>
    <w:multiLevelType w:val="multilevel"/>
    <w:tmpl w:val="0000002F"/>
    <w:name w:val="WW8Num5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94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8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822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21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25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64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67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712" w:hanging="1440"/>
      </w:pPr>
    </w:lvl>
  </w:abstractNum>
  <w:abstractNum w:abstractNumId="43" w15:restartNumberingAfterBreak="0">
    <w:nsid w:val="005C7894"/>
    <w:multiLevelType w:val="multilevel"/>
    <w:tmpl w:val="A8CC1F02"/>
    <w:name w:val="WW8Num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4" w15:restartNumberingAfterBreak="0">
    <w:nsid w:val="009C16DA"/>
    <w:multiLevelType w:val="hybridMultilevel"/>
    <w:tmpl w:val="A440D686"/>
    <w:lvl w:ilvl="0" w:tplc="3F286276">
      <w:start w:val="1"/>
      <w:numFmt w:val="ordinal"/>
      <w:lvlText w:val="%1"/>
      <w:lvlJc w:val="left"/>
      <w:pPr>
        <w:ind w:left="64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00BB3CF7"/>
    <w:multiLevelType w:val="multilevel"/>
    <w:tmpl w:val="2292A6E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00EE50CA"/>
    <w:multiLevelType w:val="multilevel"/>
    <w:tmpl w:val="B1C2DD5C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-1272"/>
        </w:tabs>
        <w:ind w:left="360" w:hanging="360"/>
      </w:pPr>
      <w:rPr>
        <w:rFonts w:hint="default"/>
        <w:b w:val="0"/>
        <w:bCs w:val="0"/>
        <w:sz w:val="20"/>
        <w:szCs w:val="20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  <w:b w:val="0"/>
        <w:bCs w:val="0"/>
        <w:sz w:val="20"/>
        <w:szCs w:val="20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7" w15:restartNumberingAfterBreak="0">
    <w:nsid w:val="01780F1B"/>
    <w:multiLevelType w:val="hybridMultilevel"/>
    <w:tmpl w:val="83141F42"/>
    <w:lvl w:ilvl="0" w:tplc="F6D2955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8" w15:restartNumberingAfterBreak="0">
    <w:nsid w:val="03602A41"/>
    <w:multiLevelType w:val="multilevel"/>
    <w:tmpl w:val="B1C2DD5C"/>
    <w:name w:val="WW8Num142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-1272"/>
        </w:tabs>
        <w:ind w:left="360" w:hanging="360"/>
      </w:pPr>
      <w:rPr>
        <w:rFonts w:hint="default"/>
        <w:b w:val="0"/>
        <w:bCs w:val="0"/>
        <w:sz w:val="20"/>
        <w:szCs w:val="20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  <w:b w:val="0"/>
        <w:bCs w:val="0"/>
        <w:sz w:val="20"/>
        <w:szCs w:val="20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9" w15:restartNumberingAfterBreak="0">
    <w:nsid w:val="039B7CFB"/>
    <w:multiLevelType w:val="hybridMultilevel"/>
    <w:tmpl w:val="070A4C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05362477"/>
    <w:multiLevelType w:val="multilevel"/>
    <w:tmpl w:val="AF5E3524"/>
    <w:name w:val="WW8Num3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hint="default"/>
        <w:b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1" w15:restartNumberingAfterBreak="0">
    <w:nsid w:val="055008C9"/>
    <w:multiLevelType w:val="multilevel"/>
    <w:tmpl w:val="33D61D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trike w:val="0"/>
        <w:dstrike w:val="0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ind w:left="1134" w:hanging="850"/>
      </w:pPr>
      <w:rPr>
        <w:rFonts w:cs="Times New Roman"/>
        <w:b w:val="0"/>
        <w:bCs w:val="0"/>
      </w:rPr>
    </w:lvl>
    <w:lvl w:ilvl="2">
      <w:start w:val="1"/>
      <w:numFmt w:val="lowerLetter"/>
      <w:lvlText w:val="%3)"/>
      <w:lvlJc w:val="left"/>
      <w:pPr>
        <w:ind w:left="1701" w:hanging="850"/>
      </w:pPr>
      <w:rPr>
        <w:rFonts w:cs="Times New Roman"/>
      </w:rPr>
    </w:lvl>
    <w:lvl w:ilvl="3">
      <w:numFmt w:val="bullet"/>
      <w:lvlText w:val="-"/>
      <w:lvlJc w:val="left"/>
      <w:pPr>
        <w:ind w:left="1728" w:hanging="648"/>
      </w:pPr>
      <w:rPr>
        <w:rFonts w:ascii="Arial" w:hAnsi="Arial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2" w15:restartNumberingAfterBreak="0">
    <w:nsid w:val="05721B85"/>
    <w:multiLevelType w:val="multilevel"/>
    <w:tmpl w:val="DB2EF6F8"/>
    <w:lvl w:ilvl="0">
      <w:start w:val="12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  <w:dstrike w:val="0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ind w:left="1134" w:hanging="850"/>
      </w:pPr>
      <w:rPr>
        <w:rFonts w:cs="Times New Roman" w:hint="default"/>
        <w:b w:val="0"/>
        <w:bCs w:val="0"/>
      </w:rPr>
    </w:lvl>
    <w:lvl w:ilvl="2">
      <w:start w:val="1"/>
      <w:numFmt w:val="lowerLetter"/>
      <w:lvlText w:val="%3)"/>
      <w:lvlJc w:val="left"/>
      <w:pPr>
        <w:ind w:left="1701" w:hanging="850"/>
      </w:pPr>
      <w:rPr>
        <w:rFonts w:cs="Times New Roman" w:hint="default"/>
      </w:rPr>
    </w:lvl>
    <w:lvl w:ilvl="3">
      <w:numFmt w:val="bullet"/>
      <w:lvlText w:val="-"/>
      <w:lvlJc w:val="left"/>
      <w:pPr>
        <w:ind w:left="1728" w:hanging="648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3" w15:restartNumberingAfterBreak="0">
    <w:nsid w:val="09B91CD8"/>
    <w:multiLevelType w:val="hybridMultilevel"/>
    <w:tmpl w:val="95C88146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4" w15:restartNumberingAfterBreak="0">
    <w:nsid w:val="0AB74E6E"/>
    <w:multiLevelType w:val="multilevel"/>
    <w:tmpl w:val="EA72C77E"/>
    <w:lvl w:ilvl="0">
      <w:start w:val="1"/>
      <w:numFmt w:val="ordinal"/>
      <w:lvlText w:val="%1"/>
      <w:lvlJc w:val="left"/>
      <w:pPr>
        <w:tabs>
          <w:tab w:val="num" w:pos="794"/>
        </w:tabs>
        <w:ind w:left="794" w:hanging="43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63"/>
        </w:tabs>
        <w:ind w:left="1163" w:hanging="45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Calibri" w:hAnsi="Calibri" w:cs="Calibri" w:hint="default"/>
        <w:strike w:val="0"/>
        <w:dstrike w:val="0"/>
        <w:kern w:val="1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794"/>
        </w:tabs>
        <w:ind w:left="794" w:hanging="437"/>
      </w:pPr>
      <w:rPr>
        <w:rFonts w:hint="default"/>
        <w:b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0B4D35E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0BE87E00"/>
    <w:multiLevelType w:val="multilevel"/>
    <w:tmpl w:val="512EE7B6"/>
    <w:name w:val="WW8Num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bCs/>
        <w:i w:val="0"/>
        <w:iCs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kern w:val="1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7" w15:restartNumberingAfterBreak="0">
    <w:nsid w:val="0C763CA5"/>
    <w:multiLevelType w:val="hybridMultilevel"/>
    <w:tmpl w:val="80ACD1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0D3135F4"/>
    <w:multiLevelType w:val="hybridMultilevel"/>
    <w:tmpl w:val="4538E5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0ED66160"/>
    <w:multiLevelType w:val="multilevel"/>
    <w:tmpl w:val="EA72C77E"/>
    <w:lvl w:ilvl="0">
      <w:start w:val="1"/>
      <w:numFmt w:val="ordinal"/>
      <w:lvlText w:val="%1"/>
      <w:lvlJc w:val="left"/>
      <w:pPr>
        <w:tabs>
          <w:tab w:val="num" w:pos="794"/>
        </w:tabs>
        <w:ind w:left="794" w:hanging="43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63"/>
        </w:tabs>
        <w:ind w:left="1163" w:hanging="45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Calibri" w:hAnsi="Calibri" w:cs="Calibri" w:hint="default"/>
        <w:strike w:val="0"/>
        <w:dstrike w:val="0"/>
        <w:kern w:val="1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794"/>
        </w:tabs>
        <w:ind w:left="794" w:hanging="437"/>
      </w:pPr>
      <w:rPr>
        <w:rFonts w:hint="default"/>
        <w:b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0EDF2274"/>
    <w:multiLevelType w:val="hybridMultilevel"/>
    <w:tmpl w:val="C4EE7E38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11">
      <w:start w:val="1"/>
      <w:numFmt w:val="decimal"/>
      <w:lvlText w:val="%4)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1" w15:restartNumberingAfterBreak="0">
    <w:nsid w:val="0F7231B5"/>
    <w:multiLevelType w:val="multilevel"/>
    <w:tmpl w:val="5F08103E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0FCD5C5F"/>
    <w:multiLevelType w:val="multilevel"/>
    <w:tmpl w:val="000000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b w:val="0"/>
        <w:bCs/>
        <w:kern w:val="1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bCs/>
        <w:kern w:val="1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179A28E6"/>
    <w:multiLevelType w:val="multilevel"/>
    <w:tmpl w:val="7E6687B4"/>
    <w:lvl w:ilvl="0">
      <w:start w:val="1"/>
      <w:numFmt w:val="ordinal"/>
      <w:lvlText w:val="%1"/>
      <w:lvlJc w:val="left"/>
      <w:pPr>
        <w:ind w:left="236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084" w:hanging="360"/>
      </w:pPr>
    </w:lvl>
    <w:lvl w:ilvl="2">
      <w:start w:val="1"/>
      <w:numFmt w:val="lowerRoman"/>
      <w:lvlText w:val="%3."/>
      <w:lvlJc w:val="right"/>
      <w:pPr>
        <w:ind w:left="3804" w:hanging="180"/>
      </w:pPr>
    </w:lvl>
    <w:lvl w:ilvl="3">
      <w:start w:val="1"/>
      <w:numFmt w:val="decimal"/>
      <w:lvlText w:val="%4."/>
      <w:lvlJc w:val="left"/>
      <w:pPr>
        <w:ind w:left="4524" w:hanging="360"/>
      </w:pPr>
    </w:lvl>
    <w:lvl w:ilvl="4">
      <w:start w:val="1"/>
      <w:numFmt w:val="lowerLetter"/>
      <w:lvlText w:val="%5."/>
      <w:lvlJc w:val="left"/>
      <w:pPr>
        <w:ind w:left="5244" w:hanging="360"/>
      </w:pPr>
    </w:lvl>
    <w:lvl w:ilvl="5">
      <w:start w:val="1"/>
      <w:numFmt w:val="lowerRoman"/>
      <w:lvlText w:val="%6."/>
      <w:lvlJc w:val="right"/>
      <w:pPr>
        <w:ind w:left="5964" w:hanging="180"/>
      </w:pPr>
    </w:lvl>
    <w:lvl w:ilvl="6">
      <w:start w:val="1"/>
      <w:numFmt w:val="decimal"/>
      <w:lvlText w:val="%7."/>
      <w:lvlJc w:val="left"/>
      <w:pPr>
        <w:ind w:left="6684" w:hanging="360"/>
      </w:pPr>
    </w:lvl>
    <w:lvl w:ilvl="7">
      <w:start w:val="1"/>
      <w:numFmt w:val="lowerLetter"/>
      <w:lvlText w:val="%8."/>
      <w:lvlJc w:val="left"/>
      <w:pPr>
        <w:ind w:left="7404" w:hanging="360"/>
      </w:pPr>
    </w:lvl>
    <w:lvl w:ilvl="8">
      <w:start w:val="1"/>
      <w:numFmt w:val="lowerRoman"/>
      <w:lvlText w:val="%9."/>
      <w:lvlJc w:val="right"/>
      <w:pPr>
        <w:ind w:left="8124" w:hanging="180"/>
      </w:pPr>
    </w:lvl>
  </w:abstractNum>
  <w:abstractNum w:abstractNumId="64" w15:restartNumberingAfterBreak="0">
    <w:nsid w:val="188C663F"/>
    <w:multiLevelType w:val="hybridMultilevel"/>
    <w:tmpl w:val="7F101C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19020868"/>
    <w:multiLevelType w:val="hybridMultilevel"/>
    <w:tmpl w:val="E10AFD8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1A072199"/>
    <w:multiLevelType w:val="multilevel"/>
    <w:tmpl w:val="63D8B6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1A0E4A5B"/>
    <w:multiLevelType w:val="multilevel"/>
    <w:tmpl w:val="4E28DD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2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252"/>
        </w:tabs>
        <w:ind w:left="2252" w:hanging="360"/>
      </w:pPr>
    </w:lvl>
    <w:lvl w:ilvl="4">
      <w:start w:val="1"/>
      <w:numFmt w:val="lowerLetter"/>
      <w:lvlText w:val="%5."/>
      <w:lvlJc w:val="left"/>
      <w:pPr>
        <w:tabs>
          <w:tab w:val="num" w:pos="2972"/>
        </w:tabs>
        <w:ind w:left="2972" w:hanging="360"/>
      </w:pPr>
    </w:lvl>
    <w:lvl w:ilvl="5">
      <w:start w:val="1"/>
      <w:numFmt w:val="lowerRoman"/>
      <w:lvlText w:val="%6."/>
      <w:lvlJc w:val="left"/>
      <w:pPr>
        <w:tabs>
          <w:tab w:val="num" w:pos="3692"/>
        </w:tabs>
        <w:ind w:left="3692" w:hanging="180"/>
      </w:pPr>
    </w:lvl>
    <w:lvl w:ilvl="6">
      <w:start w:val="1"/>
      <w:numFmt w:val="decimal"/>
      <w:lvlText w:val="%7."/>
      <w:lvlJc w:val="left"/>
      <w:pPr>
        <w:tabs>
          <w:tab w:val="num" w:pos="4412"/>
        </w:tabs>
        <w:ind w:left="4412" w:hanging="360"/>
      </w:pPr>
    </w:lvl>
    <w:lvl w:ilvl="7">
      <w:start w:val="1"/>
      <w:numFmt w:val="lowerLetter"/>
      <w:lvlText w:val="%8."/>
      <w:lvlJc w:val="left"/>
      <w:pPr>
        <w:tabs>
          <w:tab w:val="num" w:pos="5132"/>
        </w:tabs>
        <w:ind w:left="5132" w:hanging="360"/>
      </w:pPr>
    </w:lvl>
    <w:lvl w:ilvl="8">
      <w:start w:val="1"/>
      <w:numFmt w:val="lowerRoman"/>
      <w:lvlText w:val="%9."/>
      <w:lvlJc w:val="left"/>
      <w:pPr>
        <w:tabs>
          <w:tab w:val="num" w:pos="5852"/>
        </w:tabs>
        <w:ind w:left="5852" w:hanging="180"/>
      </w:pPr>
    </w:lvl>
  </w:abstractNum>
  <w:abstractNum w:abstractNumId="68" w15:restartNumberingAfterBreak="0">
    <w:nsid w:val="1B960FE7"/>
    <w:multiLevelType w:val="multilevel"/>
    <w:tmpl w:val="7EACF2EE"/>
    <w:name w:val="WW8Num9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Calibri" w:hAnsi="Calibri" w:cs="Segoe UI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Lucida Sans Unicode" w:hAnsi="Calibri" w:cs="Calibri" w:hint="default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9" w15:restartNumberingAfterBreak="0">
    <w:nsid w:val="1C7E508A"/>
    <w:multiLevelType w:val="hybridMultilevel"/>
    <w:tmpl w:val="E8EC672A"/>
    <w:lvl w:ilvl="0" w:tplc="57E0BD12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1D160D7E"/>
    <w:multiLevelType w:val="multilevel"/>
    <w:tmpl w:val="4BAA17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1D1A2DFB"/>
    <w:multiLevelType w:val="hybridMultilevel"/>
    <w:tmpl w:val="7814081C"/>
    <w:lvl w:ilvl="0" w:tplc="F6D2955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2" w15:restartNumberingAfterBreak="0">
    <w:nsid w:val="1D226562"/>
    <w:multiLevelType w:val="multilevel"/>
    <w:tmpl w:val="8936568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Calibri" w:hAnsi="Calibri" w:cs="Segoe UI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3" w15:restartNumberingAfterBreak="0">
    <w:nsid w:val="1DC37EEA"/>
    <w:multiLevelType w:val="multilevel"/>
    <w:tmpl w:val="651676A6"/>
    <w:name w:val="WW8Num292"/>
    <w:lvl w:ilvl="0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114"/>
        </w:tabs>
        <w:ind w:left="111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74"/>
        </w:tabs>
        <w:ind w:left="147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34"/>
        </w:tabs>
        <w:ind w:left="183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94"/>
        </w:tabs>
        <w:ind w:left="2194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54"/>
        </w:tabs>
        <w:ind w:left="25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14"/>
        </w:tabs>
        <w:ind w:left="2914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74"/>
        </w:tabs>
        <w:ind w:left="3274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34"/>
        </w:tabs>
        <w:ind w:left="3634" w:hanging="360"/>
      </w:pPr>
      <w:rPr>
        <w:rFonts w:hint="default"/>
      </w:rPr>
    </w:lvl>
  </w:abstractNum>
  <w:abstractNum w:abstractNumId="74" w15:restartNumberingAfterBreak="0">
    <w:nsid w:val="1DF45972"/>
    <w:multiLevelType w:val="hybridMultilevel"/>
    <w:tmpl w:val="9D4E3CCE"/>
    <w:lvl w:ilvl="0" w:tplc="2E9A1018">
      <w:start w:val="1"/>
      <w:numFmt w:val="decimal"/>
      <w:lvlText w:val="%1."/>
      <w:lvlJc w:val="left"/>
      <w:pPr>
        <w:ind w:left="966" w:hanging="428"/>
      </w:pPr>
      <w:rPr>
        <w:rFonts w:asciiTheme="minorHAnsi" w:eastAsia="Times New Roman" w:hAnsiTheme="minorHAnsi" w:cs="Times New Roman" w:hint="default"/>
        <w:w w:val="100"/>
        <w:sz w:val="20"/>
        <w:szCs w:val="20"/>
      </w:rPr>
    </w:lvl>
    <w:lvl w:ilvl="1" w:tplc="DC66C2E6">
      <w:start w:val="1"/>
      <w:numFmt w:val="decimal"/>
      <w:lvlText w:val="%2)"/>
      <w:lvlJc w:val="left"/>
      <w:pPr>
        <w:ind w:left="132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72CC5A0E">
      <w:numFmt w:val="bullet"/>
      <w:lvlText w:val="•"/>
      <w:lvlJc w:val="left"/>
      <w:pPr>
        <w:ind w:left="2318" w:hanging="360"/>
      </w:pPr>
      <w:rPr>
        <w:rFonts w:hint="default"/>
      </w:rPr>
    </w:lvl>
    <w:lvl w:ilvl="3" w:tplc="41E693FE">
      <w:numFmt w:val="bullet"/>
      <w:lvlText w:val="•"/>
      <w:lvlJc w:val="left"/>
      <w:pPr>
        <w:ind w:left="3316" w:hanging="360"/>
      </w:pPr>
      <w:rPr>
        <w:rFonts w:hint="default"/>
      </w:rPr>
    </w:lvl>
    <w:lvl w:ilvl="4" w:tplc="FD74CF5C">
      <w:numFmt w:val="bullet"/>
      <w:lvlText w:val="•"/>
      <w:lvlJc w:val="left"/>
      <w:pPr>
        <w:ind w:left="4315" w:hanging="360"/>
      </w:pPr>
      <w:rPr>
        <w:rFonts w:hint="default"/>
      </w:rPr>
    </w:lvl>
    <w:lvl w:ilvl="5" w:tplc="B15E0534">
      <w:numFmt w:val="bullet"/>
      <w:lvlText w:val="•"/>
      <w:lvlJc w:val="left"/>
      <w:pPr>
        <w:ind w:left="5313" w:hanging="360"/>
      </w:pPr>
      <w:rPr>
        <w:rFonts w:hint="default"/>
      </w:rPr>
    </w:lvl>
    <w:lvl w:ilvl="6" w:tplc="18E8F2C4">
      <w:numFmt w:val="bullet"/>
      <w:lvlText w:val="•"/>
      <w:lvlJc w:val="left"/>
      <w:pPr>
        <w:ind w:left="6312" w:hanging="360"/>
      </w:pPr>
      <w:rPr>
        <w:rFonts w:hint="default"/>
      </w:rPr>
    </w:lvl>
    <w:lvl w:ilvl="7" w:tplc="D03C29E8">
      <w:numFmt w:val="bullet"/>
      <w:lvlText w:val="•"/>
      <w:lvlJc w:val="left"/>
      <w:pPr>
        <w:ind w:left="7310" w:hanging="360"/>
      </w:pPr>
      <w:rPr>
        <w:rFonts w:hint="default"/>
      </w:rPr>
    </w:lvl>
    <w:lvl w:ilvl="8" w:tplc="05A4E220">
      <w:numFmt w:val="bullet"/>
      <w:lvlText w:val="•"/>
      <w:lvlJc w:val="left"/>
      <w:pPr>
        <w:ind w:left="8309" w:hanging="360"/>
      </w:pPr>
      <w:rPr>
        <w:rFonts w:hint="default"/>
      </w:rPr>
    </w:lvl>
  </w:abstractNum>
  <w:abstractNum w:abstractNumId="75" w15:restartNumberingAfterBreak="0">
    <w:nsid w:val="1E7F188A"/>
    <w:multiLevelType w:val="hybridMultilevel"/>
    <w:tmpl w:val="DD8602A0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6" w15:restartNumberingAfterBreak="0">
    <w:nsid w:val="20A042A6"/>
    <w:multiLevelType w:val="multilevel"/>
    <w:tmpl w:val="40DA5850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7" w15:restartNumberingAfterBreak="0">
    <w:nsid w:val="2137035B"/>
    <w:multiLevelType w:val="hybridMultilevel"/>
    <w:tmpl w:val="B9E86BB2"/>
    <w:lvl w:ilvl="0" w:tplc="F6D2955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8" w15:restartNumberingAfterBreak="0">
    <w:nsid w:val="233C736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9" w15:restartNumberingAfterBreak="0">
    <w:nsid w:val="24DF287F"/>
    <w:multiLevelType w:val="hybridMultilevel"/>
    <w:tmpl w:val="86667EBA"/>
    <w:lvl w:ilvl="0" w:tplc="23A61A3E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260431AD"/>
    <w:multiLevelType w:val="multilevel"/>
    <w:tmpl w:val="FC06F66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bCs/>
        <w:i w:val="0"/>
        <w:iCs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kern w:val="1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1" w15:restartNumberingAfterBreak="0">
    <w:nsid w:val="27CD28AD"/>
    <w:multiLevelType w:val="multilevel"/>
    <w:tmpl w:val="E806C3E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82" w15:restartNumberingAfterBreak="0">
    <w:nsid w:val="285B7786"/>
    <w:multiLevelType w:val="multilevel"/>
    <w:tmpl w:val="27007172"/>
    <w:name w:val="WW8Num1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bCs/>
        <w:iCs/>
        <w:color w:val="00000A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83" w15:restartNumberingAfterBreak="0">
    <w:nsid w:val="291661BB"/>
    <w:multiLevelType w:val="hybridMultilevel"/>
    <w:tmpl w:val="48207D4E"/>
    <w:lvl w:ilvl="0" w:tplc="5A223BBE">
      <w:start w:val="1"/>
      <w:numFmt w:val="decimal"/>
      <w:lvlText w:val="%1)"/>
      <w:lvlJc w:val="left"/>
      <w:pPr>
        <w:ind w:left="180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4" w15:restartNumberingAfterBreak="0">
    <w:nsid w:val="2A03000A"/>
    <w:multiLevelType w:val="multilevel"/>
    <w:tmpl w:val="4E28DD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2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252"/>
        </w:tabs>
        <w:ind w:left="2252" w:hanging="360"/>
      </w:pPr>
    </w:lvl>
    <w:lvl w:ilvl="4">
      <w:start w:val="1"/>
      <w:numFmt w:val="lowerLetter"/>
      <w:lvlText w:val="%5."/>
      <w:lvlJc w:val="left"/>
      <w:pPr>
        <w:tabs>
          <w:tab w:val="num" w:pos="2972"/>
        </w:tabs>
        <w:ind w:left="2972" w:hanging="360"/>
      </w:pPr>
    </w:lvl>
    <w:lvl w:ilvl="5">
      <w:start w:val="1"/>
      <w:numFmt w:val="lowerRoman"/>
      <w:lvlText w:val="%6."/>
      <w:lvlJc w:val="left"/>
      <w:pPr>
        <w:tabs>
          <w:tab w:val="num" w:pos="3692"/>
        </w:tabs>
        <w:ind w:left="3692" w:hanging="180"/>
      </w:pPr>
    </w:lvl>
    <w:lvl w:ilvl="6">
      <w:start w:val="1"/>
      <w:numFmt w:val="decimal"/>
      <w:lvlText w:val="%7."/>
      <w:lvlJc w:val="left"/>
      <w:pPr>
        <w:tabs>
          <w:tab w:val="num" w:pos="4412"/>
        </w:tabs>
        <w:ind w:left="4412" w:hanging="360"/>
      </w:pPr>
    </w:lvl>
    <w:lvl w:ilvl="7">
      <w:start w:val="1"/>
      <w:numFmt w:val="lowerLetter"/>
      <w:lvlText w:val="%8."/>
      <w:lvlJc w:val="left"/>
      <w:pPr>
        <w:tabs>
          <w:tab w:val="num" w:pos="5132"/>
        </w:tabs>
        <w:ind w:left="5132" w:hanging="360"/>
      </w:pPr>
    </w:lvl>
    <w:lvl w:ilvl="8">
      <w:start w:val="1"/>
      <w:numFmt w:val="lowerRoman"/>
      <w:lvlText w:val="%9."/>
      <w:lvlJc w:val="left"/>
      <w:pPr>
        <w:tabs>
          <w:tab w:val="num" w:pos="5852"/>
        </w:tabs>
        <w:ind w:left="5852" w:hanging="180"/>
      </w:pPr>
    </w:lvl>
  </w:abstractNum>
  <w:abstractNum w:abstractNumId="85" w15:restartNumberingAfterBreak="0">
    <w:nsid w:val="2A536322"/>
    <w:multiLevelType w:val="multilevel"/>
    <w:tmpl w:val="000000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b w:val="0"/>
        <w:bCs/>
        <w:kern w:val="1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bCs/>
        <w:kern w:val="1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2C84792A"/>
    <w:multiLevelType w:val="hybridMultilevel"/>
    <w:tmpl w:val="E10AFD8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 w15:restartNumberingAfterBreak="0">
    <w:nsid w:val="2C946BD0"/>
    <w:multiLevelType w:val="multilevel"/>
    <w:tmpl w:val="6504AA1C"/>
    <w:lvl w:ilvl="0">
      <w:start w:val="1"/>
      <w:numFmt w:val="decimal"/>
      <w:lvlText w:val="%1."/>
      <w:lvlJc w:val="left"/>
      <w:pPr>
        <w:tabs>
          <w:tab w:val="num" w:pos="348"/>
        </w:tabs>
        <w:ind w:left="360" w:hanging="360"/>
      </w:pPr>
      <w:rPr>
        <w:rFonts w:cs="Calibri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rFonts w:cs="Calibri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88" w15:restartNumberingAfterBreak="0">
    <w:nsid w:val="2D74707C"/>
    <w:multiLevelType w:val="multilevel"/>
    <w:tmpl w:val="13F88E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2E9D02B7"/>
    <w:multiLevelType w:val="multilevel"/>
    <w:tmpl w:val="86725964"/>
    <w:lvl w:ilvl="0">
      <w:start w:val="1"/>
      <w:numFmt w:val="decimal"/>
      <w:lvlText w:val="%1)"/>
      <w:lvlJc w:val="left"/>
      <w:pPr>
        <w:ind w:left="1637" w:hanging="360"/>
      </w:pPr>
    </w:lvl>
    <w:lvl w:ilvl="1">
      <w:start w:val="1"/>
      <w:numFmt w:val="lowerLetter"/>
      <w:lvlText w:val="%2."/>
      <w:lvlJc w:val="left"/>
      <w:pPr>
        <w:ind w:left="2357" w:hanging="360"/>
      </w:pPr>
    </w:lvl>
    <w:lvl w:ilvl="2">
      <w:start w:val="1"/>
      <w:numFmt w:val="lowerRoman"/>
      <w:lvlText w:val="%3."/>
      <w:lvlJc w:val="right"/>
      <w:pPr>
        <w:ind w:left="3077" w:hanging="180"/>
      </w:pPr>
    </w:lvl>
    <w:lvl w:ilvl="3">
      <w:start w:val="1"/>
      <w:numFmt w:val="decimal"/>
      <w:lvlText w:val="%4."/>
      <w:lvlJc w:val="left"/>
      <w:pPr>
        <w:ind w:left="3797" w:hanging="360"/>
      </w:pPr>
    </w:lvl>
    <w:lvl w:ilvl="4">
      <w:start w:val="1"/>
      <w:numFmt w:val="lowerLetter"/>
      <w:lvlText w:val="%5."/>
      <w:lvlJc w:val="left"/>
      <w:pPr>
        <w:ind w:left="4517" w:hanging="360"/>
      </w:pPr>
    </w:lvl>
    <w:lvl w:ilvl="5">
      <w:start w:val="1"/>
      <w:numFmt w:val="lowerRoman"/>
      <w:lvlText w:val="%6."/>
      <w:lvlJc w:val="right"/>
      <w:pPr>
        <w:ind w:left="5237" w:hanging="180"/>
      </w:pPr>
    </w:lvl>
    <w:lvl w:ilvl="6">
      <w:start w:val="1"/>
      <w:numFmt w:val="decimal"/>
      <w:lvlText w:val="%7."/>
      <w:lvlJc w:val="left"/>
      <w:pPr>
        <w:ind w:left="5957" w:hanging="360"/>
      </w:pPr>
    </w:lvl>
    <w:lvl w:ilvl="7">
      <w:start w:val="1"/>
      <w:numFmt w:val="lowerLetter"/>
      <w:lvlText w:val="%8."/>
      <w:lvlJc w:val="left"/>
      <w:pPr>
        <w:ind w:left="6677" w:hanging="360"/>
      </w:pPr>
    </w:lvl>
    <w:lvl w:ilvl="8">
      <w:start w:val="1"/>
      <w:numFmt w:val="lowerRoman"/>
      <w:lvlText w:val="%9."/>
      <w:lvlJc w:val="right"/>
      <w:pPr>
        <w:ind w:left="7397" w:hanging="180"/>
      </w:pPr>
    </w:lvl>
  </w:abstractNum>
  <w:abstractNum w:abstractNumId="90" w15:restartNumberingAfterBreak="0">
    <w:nsid w:val="2ED320FE"/>
    <w:multiLevelType w:val="hybridMultilevel"/>
    <w:tmpl w:val="B0DC642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 w15:restartNumberingAfterBreak="0">
    <w:nsid w:val="2EE428E0"/>
    <w:multiLevelType w:val="multilevel"/>
    <w:tmpl w:val="A1A4ADE0"/>
    <w:lvl w:ilvl="0">
      <w:start w:val="1"/>
      <w:numFmt w:val="decimal"/>
      <w:lvlText w:val="%1)"/>
      <w:lvlJc w:val="left"/>
      <w:pPr>
        <w:ind w:left="1637" w:hanging="360"/>
      </w:pPr>
    </w:lvl>
    <w:lvl w:ilvl="1">
      <w:start w:val="1"/>
      <w:numFmt w:val="lowerLetter"/>
      <w:lvlText w:val="%2."/>
      <w:lvlJc w:val="left"/>
      <w:pPr>
        <w:ind w:left="2357" w:hanging="360"/>
      </w:pPr>
    </w:lvl>
    <w:lvl w:ilvl="2">
      <w:start w:val="1"/>
      <w:numFmt w:val="lowerRoman"/>
      <w:lvlText w:val="%3."/>
      <w:lvlJc w:val="right"/>
      <w:pPr>
        <w:ind w:left="3077" w:hanging="180"/>
      </w:pPr>
    </w:lvl>
    <w:lvl w:ilvl="3">
      <w:start w:val="1"/>
      <w:numFmt w:val="decimal"/>
      <w:lvlText w:val="%4."/>
      <w:lvlJc w:val="left"/>
      <w:pPr>
        <w:ind w:left="3797" w:hanging="360"/>
      </w:pPr>
    </w:lvl>
    <w:lvl w:ilvl="4">
      <w:start w:val="1"/>
      <w:numFmt w:val="lowerLetter"/>
      <w:lvlText w:val="%5."/>
      <w:lvlJc w:val="left"/>
      <w:pPr>
        <w:ind w:left="4517" w:hanging="360"/>
      </w:pPr>
    </w:lvl>
    <w:lvl w:ilvl="5">
      <w:start w:val="1"/>
      <w:numFmt w:val="lowerRoman"/>
      <w:lvlText w:val="%6."/>
      <w:lvlJc w:val="right"/>
      <w:pPr>
        <w:ind w:left="5237" w:hanging="180"/>
      </w:pPr>
    </w:lvl>
    <w:lvl w:ilvl="6">
      <w:start w:val="1"/>
      <w:numFmt w:val="decimal"/>
      <w:lvlText w:val="%7."/>
      <w:lvlJc w:val="left"/>
      <w:pPr>
        <w:ind w:left="5957" w:hanging="360"/>
      </w:pPr>
    </w:lvl>
    <w:lvl w:ilvl="7">
      <w:start w:val="1"/>
      <w:numFmt w:val="lowerLetter"/>
      <w:lvlText w:val="%8."/>
      <w:lvlJc w:val="left"/>
      <w:pPr>
        <w:ind w:left="6677" w:hanging="360"/>
      </w:pPr>
    </w:lvl>
    <w:lvl w:ilvl="8">
      <w:start w:val="1"/>
      <w:numFmt w:val="lowerRoman"/>
      <w:lvlText w:val="%9."/>
      <w:lvlJc w:val="right"/>
      <w:pPr>
        <w:ind w:left="7397" w:hanging="180"/>
      </w:pPr>
    </w:lvl>
  </w:abstractNum>
  <w:abstractNum w:abstractNumId="92" w15:restartNumberingAfterBreak="0">
    <w:nsid w:val="2F632BFE"/>
    <w:multiLevelType w:val="multilevel"/>
    <w:tmpl w:val="00000026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43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63"/>
        </w:tabs>
        <w:ind w:left="1163" w:hanging="45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Calibri" w:hAnsi="Calibri" w:cs="Calibri" w:hint="default"/>
        <w:strike w:val="0"/>
        <w:dstrike w:val="0"/>
        <w:kern w:val="1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794"/>
        </w:tabs>
        <w:ind w:left="794" w:hanging="437"/>
      </w:pPr>
      <w:rPr>
        <w:rFonts w:hint="default"/>
        <w:b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2FCB42BF"/>
    <w:multiLevelType w:val="multilevel"/>
    <w:tmpl w:val="8936568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Calibri" w:hAnsi="Calibri" w:cs="Segoe UI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4" w15:restartNumberingAfterBreak="0">
    <w:nsid w:val="2FD36235"/>
    <w:multiLevelType w:val="multilevel"/>
    <w:tmpl w:val="4E28DD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2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252"/>
        </w:tabs>
        <w:ind w:left="2252" w:hanging="360"/>
      </w:pPr>
    </w:lvl>
    <w:lvl w:ilvl="4">
      <w:start w:val="1"/>
      <w:numFmt w:val="lowerLetter"/>
      <w:lvlText w:val="%5."/>
      <w:lvlJc w:val="left"/>
      <w:pPr>
        <w:tabs>
          <w:tab w:val="num" w:pos="2972"/>
        </w:tabs>
        <w:ind w:left="2972" w:hanging="360"/>
      </w:pPr>
    </w:lvl>
    <w:lvl w:ilvl="5">
      <w:start w:val="1"/>
      <w:numFmt w:val="lowerRoman"/>
      <w:lvlText w:val="%6."/>
      <w:lvlJc w:val="left"/>
      <w:pPr>
        <w:tabs>
          <w:tab w:val="num" w:pos="3692"/>
        </w:tabs>
        <w:ind w:left="3692" w:hanging="180"/>
      </w:pPr>
    </w:lvl>
    <w:lvl w:ilvl="6">
      <w:start w:val="1"/>
      <w:numFmt w:val="decimal"/>
      <w:lvlText w:val="%7."/>
      <w:lvlJc w:val="left"/>
      <w:pPr>
        <w:tabs>
          <w:tab w:val="num" w:pos="4412"/>
        </w:tabs>
        <w:ind w:left="4412" w:hanging="360"/>
      </w:pPr>
    </w:lvl>
    <w:lvl w:ilvl="7">
      <w:start w:val="1"/>
      <w:numFmt w:val="lowerLetter"/>
      <w:lvlText w:val="%8."/>
      <w:lvlJc w:val="left"/>
      <w:pPr>
        <w:tabs>
          <w:tab w:val="num" w:pos="5132"/>
        </w:tabs>
        <w:ind w:left="5132" w:hanging="360"/>
      </w:pPr>
    </w:lvl>
    <w:lvl w:ilvl="8">
      <w:start w:val="1"/>
      <w:numFmt w:val="lowerRoman"/>
      <w:lvlText w:val="%9."/>
      <w:lvlJc w:val="left"/>
      <w:pPr>
        <w:tabs>
          <w:tab w:val="num" w:pos="5852"/>
        </w:tabs>
        <w:ind w:left="5852" w:hanging="180"/>
      </w:pPr>
    </w:lvl>
  </w:abstractNum>
  <w:abstractNum w:abstractNumId="95" w15:restartNumberingAfterBreak="0">
    <w:nsid w:val="30B83974"/>
    <w:multiLevelType w:val="multilevel"/>
    <w:tmpl w:val="BFB07D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04" w:hanging="420"/>
      </w:pPr>
    </w:lvl>
    <w:lvl w:ilvl="2">
      <w:start w:val="1"/>
      <w:numFmt w:val="decimal"/>
      <w:lvlText w:val="%1.%2.%3"/>
      <w:lvlJc w:val="left"/>
      <w:pPr>
        <w:ind w:left="1288" w:hanging="720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2216" w:hanging="108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3144" w:hanging="144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3712" w:hanging="1440"/>
      </w:pPr>
    </w:lvl>
  </w:abstractNum>
  <w:abstractNum w:abstractNumId="96" w15:restartNumberingAfterBreak="0">
    <w:nsid w:val="30C95D3F"/>
    <w:multiLevelType w:val="hybridMultilevel"/>
    <w:tmpl w:val="1E587A56"/>
    <w:lvl w:ilvl="0" w:tplc="57E0BD12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31763BE7"/>
    <w:multiLevelType w:val="multilevel"/>
    <w:tmpl w:val="F4142A6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8" w15:restartNumberingAfterBreak="0">
    <w:nsid w:val="32CC76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9" w15:restartNumberingAfterBreak="0">
    <w:nsid w:val="33076376"/>
    <w:multiLevelType w:val="hybridMultilevel"/>
    <w:tmpl w:val="F830DBF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2CFA02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D04643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5442C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646F0D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9AE4EA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EF44CD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70214D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AA2B4C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0" w15:restartNumberingAfterBreak="0">
    <w:nsid w:val="33615373"/>
    <w:multiLevelType w:val="multilevel"/>
    <w:tmpl w:val="6DBE8874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01" w15:restartNumberingAfterBreak="0">
    <w:nsid w:val="348E691F"/>
    <w:multiLevelType w:val="multilevel"/>
    <w:tmpl w:val="BFB07D5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0"/>
        <w:szCs w:val="20"/>
      </w:rPr>
    </w:lvl>
    <w:lvl w:ilvl="1">
      <w:start w:val="1"/>
      <w:numFmt w:val="decimal"/>
      <w:lvlText w:val="%1.%2"/>
      <w:lvlJc w:val="left"/>
      <w:pPr>
        <w:ind w:left="704" w:hanging="420"/>
      </w:pPr>
    </w:lvl>
    <w:lvl w:ilvl="2">
      <w:start w:val="1"/>
      <w:numFmt w:val="decimal"/>
      <w:lvlText w:val="%1.%2.%3"/>
      <w:lvlJc w:val="left"/>
      <w:pPr>
        <w:ind w:left="1288" w:hanging="720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2216" w:hanging="108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3144" w:hanging="144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3712" w:hanging="1440"/>
      </w:pPr>
    </w:lvl>
  </w:abstractNum>
  <w:abstractNum w:abstractNumId="102" w15:restartNumberingAfterBreak="0">
    <w:nsid w:val="34B37E11"/>
    <w:multiLevelType w:val="multilevel"/>
    <w:tmpl w:val="18107C00"/>
    <w:name w:val="WW8Num152"/>
    <w:lvl w:ilvl="0">
      <w:start w:val="1"/>
      <w:numFmt w:val="decimal"/>
      <w:lvlText w:val="%1)"/>
      <w:lvlJc w:val="left"/>
      <w:pPr>
        <w:tabs>
          <w:tab w:val="num" w:pos="0"/>
        </w:tabs>
        <w:ind w:left="2340" w:hanging="360"/>
      </w:pPr>
      <w:rPr>
        <w:rFonts w:ascii="Calibri" w:eastAsia="Arial Unicode MS" w:hAnsi="Calibri" w:cs="Calibri" w:hint="default"/>
        <w:b w:val="0"/>
        <w:bCs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  <w:b w:val="0"/>
        <w:bCs w:val="0"/>
        <w:strike w:val="0"/>
        <w:kern w:val="1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strike/>
        <w:kern w:val="1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strike/>
        <w:kern w:val="1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3" w15:restartNumberingAfterBreak="0">
    <w:nsid w:val="374E6822"/>
    <w:multiLevelType w:val="multilevel"/>
    <w:tmpl w:val="EA72C77E"/>
    <w:lvl w:ilvl="0">
      <w:start w:val="1"/>
      <w:numFmt w:val="ordinal"/>
      <w:lvlText w:val="%1"/>
      <w:lvlJc w:val="left"/>
      <w:pPr>
        <w:tabs>
          <w:tab w:val="num" w:pos="794"/>
        </w:tabs>
        <w:ind w:left="794" w:hanging="43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63"/>
        </w:tabs>
        <w:ind w:left="1163" w:hanging="45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Calibri" w:hAnsi="Calibri" w:cs="Calibri" w:hint="default"/>
        <w:strike w:val="0"/>
        <w:dstrike w:val="0"/>
        <w:kern w:val="1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794"/>
        </w:tabs>
        <w:ind w:left="794" w:hanging="437"/>
      </w:pPr>
      <w:rPr>
        <w:rFonts w:hint="default"/>
        <w:b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 w15:restartNumberingAfterBreak="0">
    <w:nsid w:val="381E091B"/>
    <w:multiLevelType w:val="hybridMultilevel"/>
    <w:tmpl w:val="25E2ADCC"/>
    <w:lvl w:ilvl="0" w:tplc="57E0BD12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396C12EB"/>
    <w:multiLevelType w:val="multilevel"/>
    <w:tmpl w:val="FB6AC85E"/>
    <w:lvl w:ilvl="0">
      <w:start w:val="11"/>
      <w:numFmt w:val="decimal"/>
      <w:lvlText w:val="%1"/>
      <w:lvlJc w:val="left"/>
      <w:pPr>
        <w:ind w:left="375" w:hanging="375"/>
      </w:pPr>
      <w:rPr>
        <w:rFonts w:eastAsia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Theme="minorHAnsi" w:eastAsiaTheme="minorHAnsi" w:hAnsiTheme="minorHAnsi" w:cs="Tahoma" w:hint="default"/>
        <w:b w:val="0"/>
        <w:i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Times New Roman"/>
        <w:b w:val="0"/>
        <w:i w:val="0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cs="Times New Roman"/>
        <w:b w:val="0"/>
        <w:i w:val="0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Times New Roman"/>
        <w:b w:val="0"/>
        <w:i w:val="0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cs="Times New Roman"/>
        <w:b w:val="0"/>
        <w:i w:val="0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Times New Roman"/>
        <w:b w:val="0"/>
        <w:i w:val="0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cs="Times New Roman"/>
        <w:b w:val="0"/>
        <w:i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cs="Times New Roman"/>
        <w:b w:val="0"/>
        <w:i w:val="0"/>
        <w:color w:val="000000"/>
      </w:rPr>
    </w:lvl>
  </w:abstractNum>
  <w:abstractNum w:abstractNumId="106" w15:restartNumberingAfterBreak="0">
    <w:nsid w:val="39FC350F"/>
    <w:multiLevelType w:val="hybridMultilevel"/>
    <w:tmpl w:val="9220539C"/>
    <w:lvl w:ilvl="0" w:tplc="57E0BD12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3A1E54C4"/>
    <w:multiLevelType w:val="multilevel"/>
    <w:tmpl w:val="EA72C77E"/>
    <w:lvl w:ilvl="0">
      <w:start w:val="1"/>
      <w:numFmt w:val="ordinal"/>
      <w:lvlText w:val="%1"/>
      <w:lvlJc w:val="left"/>
      <w:pPr>
        <w:tabs>
          <w:tab w:val="num" w:pos="794"/>
        </w:tabs>
        <w:ind w:left="794" w:hanging="43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63"/>
        </w:tabs>
        <w:ind w:left="1163" w:hanging="45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Calibri" w:hAnsi="Calibri" w:cs="Calibri" w:hint="default"/>
        <w:strike w:val="0"/>
        <w:dstrike w:val="0"/>
        <w:kern w:val="1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794"/>
        </w:tabs>
        <w:ind w:left="794" w:hanging="437"/>
      </w:pPr>
      <w:rPr>
        <w:rFonts w:hint="default"/>
        <w:b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 w15:restartNumberingAfterBreak="0">
    <w:nsid w:val="3A9D4CAB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109" w15:restartNumberingAfterBreak="0">
    <w:nsid w:val="3AE771D3"/>
    <w:multiLevelType w:val="hybridMultilevel"/>
    <w:tmpl w:val="DCF08A50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0" w15:restartNumberingAfterBreak="0">
    <w:nsid w:val="3B235DA1"/>
    <w:multiLevelType w:val="hybridMultilevel"/>
    <w:tmpl w:val="07D8239A"/>
    <w:name w:val="WW8Num212"/>
    <w:lvl w:ilvl="0" w:tplc="3DD20484">
      <w:start w:val="2"/>
      <w:numFmt w:val="decimal"/>
      <w:lvlText w:val="%1."/>
      <w:lvlJc w:val="left"/>
      <w:pPr>
        <w:tabs>
          <w:tab w:val="num" w:pos="6718"/>
        </w:tabs>
        <w:ind w:left="6718" w:hanging="360"/>
      </w:pPr>
      <w:rPr>
        <w:rFonts w:ascii="Calibri" w:hAnsi="Calibri" w:cs="Times New Roman" w:hint="default"/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9FC50C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D82A7A96">
      <w:start w:val="1"/>
      <w:numFmt w:val="decimal"/>
      <w:lvlText w:val="%4)"/>
      <w:lvlJc w:val="left"/>
      <w:pPr>
        <w:ind w:left="2880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3B36399B"/>
    <w:multiLevelType w:val="multilevel"/>
    <w:tmpl w:val="23B645E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2" w15:restartNumberingAfterBreak="0">
    <w:nsid w:val="3CF717CD"/>
    <w:multiLevelType w:val="multilevel"/>
    <w:tmpl w:val="6504AA1C"/>
    <w:lvl w:ilvl="0">
      <w:start w:val="1"/>
      <w:numFmt w:val="decimal"/>
      <w:lvlText w:val="%1."/>
      <w:lvlJc w:val="left"/>
      <w:pPr>
        <w:tabs>
          <w:tab w:val="num" w:pos="348"/>
        </w:tabs>
        <w:ind w:left="360" w:hanging="360"/>
      </w:pPr>
      <w:rPr>
        <w:rFonts w:cs="Calibri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rFonts w:cs="Calibri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13" w15:restartNumberingAfterBreak="0">
    <w:nsid w:val="3DA94956"/>
    <w:multiLevelType w:val="multilevel"/>
    <w:tmpl w:val="2F04229C"/>
    <w:lvl w:ilvl="0">
      <w:start w:val="1"/>
      <w:numFmt w:val="decimal"/>
      <w:lvlText w:val="%1)"/>
      <w:lvlJc w:val="left"/>
      <w:pPr>
        <w:tabs>
          <w:tab w:val="num" w:pos="519"/>
        </w:tabs>
        <w:ind w:left="519" w:hanging="454"/>
      </w:pPr>
      <w:rPr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>
      <w:start w:val="1"/>
      <w:numFmt w:val="lowerRoman"/>
      <w:lvlText w:val="%2.%3."/>
      <w:lvlJc w:val="right"/>
      <w:pPr>
        <w:tabs>
          <w:tab w:val="num" w:pos="2225"/>
        </w:tabs>
        <w:ind w:left="2225" w:hanging="180"/>
      </w:pPr>
    </w:lvl>
    <w:lvl w:ilvl="3">
      <w:start w:val="1"/>
      <w:numFmt w:val="decimal"/>
      <w:lvlText w:val="%2.%3.%4."/>
      <w:lvlJc w:val="left"/>
      <w:pPr>
        <w:tabs>
          <w:tab w:val="num" w:pos="2945"/>
        </w:tabs>
        <w:ind w:left="2945" w:hanging="360"/>
      </w:pPr>
    </w:lvl>
    <w:lvl w:ilvl="4">
      <w:start w:val="1"/>
      <w:numFmt w:val="lowerLetter"/>
      <w:lvlText w:val="%2.%3.%4.%5."/>
      <w:lvlJc w:val="left"/>
      <w:pPr>
        <w:tabs>
          <w:tab w:val="num" w:pos="3665"/>
        </w:tabs>
        <w:ind w:left="3665" w:hanging="360"/>
      </w:pPr>
    </w:lvl>
    <w:lvl w:ilvl="5">
      <w:start w:val="1"/>
      <w:numFmt w:val="lowerRoman"/>
      <w:lvlText w:val="%2.%3.%4.%5.%6."/>
      <w:lvlJc w:val="right"/>
      <w:pPr>
        <w:tabs>
          <w:tab w:val="num" w:pos="4385"/>
        </w:tabs>
        <w:ind w:left="4385" w:hanging="180"/>
      </w:pPr>
    </w:lvl>
    <w:lvl w:ilvl="6">
      <w:start w:val="1"/>
      <w:numFmt w:val="decimal"/>
      <w:lvlText w:val="%2.%3.%4.%5.%6.%7."/>
      <w:lvlJc w:val="left"/>
      <w:pPr>
        <w:tabs>
          <w:tab w:val="num" w:pos="5105"/>
        </w:tabs>
        <w:ind w:left="510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825"/>
        </w:tabs>
        <w:ind w:left="582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545"/>
        </w:tabs>
        <w:ind w:left="6545" w:hanging="180"/>
      </w:pPr>
    </w:lvl>
  </w:abstractNum>
  <w:abstractNum w:abstractNumId="114" w15:restartNumberingAfterBreak="0">
    <w:nsid w:val="3E743C2C"/>
    <w:multiLevelType w:val="multilevel"/>
    <w:tmpl w:val="4BAA17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5" w15:restartNumberingAfterBreak="0">
    <w:nsid w:val="3ECA7A98"/>
    <w:multiLevelType w:val="multilevel"/>
    <w:tmpl w:val="5FC2F32C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cs="Calibri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rFonts w:cs="Calibri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16" w15:restartNumberingAfterBreak="0">
    <w:nsid w:val="41CA14A1"/>
    <w:multiLevelType w:val="hybridMultilevel"/>
    <w:tmpl w:val="2EAA84B8"/>
    <w:lvl w:ilvl="0" w:tplc="8566317E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7" w15:restartNumberingAfterBreak="0">
    <w:nsid w:val="41F93072"/>
    <w:multiLevelType w:val="multilevel"/>
    <w:tmpl w:val="47F8868A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659" w:hanging="375"/>
      </w:pPr>
      <w:rPr>
        <w:rFonts w:asciiTheme="minorHAnsi" w:eastAsia="Lucida Sans Unicode" w:hAnsiTheme="minorHAnsi" w:cs="Tahoma" w:hint="default"/>
        <w:b/>
        <w:i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 w:val="0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i w:val="0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 w:val="0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i w:val="0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 w:val="0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i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i w:val="0"/>
        <w:color w:val="000000"/>
      </w:rPr>
    </w:lvl>
  </w:abstractNum>
  <w:abstractNum w:abstractNumId="118" w15:restartNumberingAfterBreak="0">
    <w:nsid w:val="422A7F9E"/>
    <w:multiLevelType w:val="multilevel"/>
    <w:tmpl w:val="18107C00"/>
    <w:lvl w:ilvl="0">
      <w:start w:val="1"/>
      <w:numFmt w:val="decimal"/>
      <w:lvlText w:val="%1)"/>
      <w:lvlJc w:val="left"/>
      <w:pPr>
        <w:tabs>
          <w:tab w:val="num" w:pos="0"/>
        </w:tabs>
        <w:ind w:left="2340" w:hanging="360"/>
      </w:pPr>
      <w:rPr>
        <w:rFonts w:ascii="Calibri" w:eastAsia="Arial Unicode MS" w:hAnsi="Calibri" w:cs="Calibri" w:hint="default"/>
        <w:b w:val="0"/>
        <w:bCs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  <w:b w:val="0"/>
        <w:bCs w:val="0"/>
        <w:strike w:val="0"/>
        <w:kern w:val="1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strike/>
        <w:kern w:val="1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strike/>
        <w:kern w:val="1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9" w15:restartNumberingAfterBreak="0">
    <w:nsid w:val="42B73295"/>
    <w:multiLevelType w:val="hybridMultilevel"/>
    <w:tmpl w:val="D79AD622"/>
    <w:lvl w:ilvl="0" w:tplc="F6D29554">
      <w:start w:val="1"/>
      <w:numFmt w:val="bullet"/>
      <w:lvlText w:val=""/>
      <w:lvlJc w:val="left"/>
      <w:pPr>
        <w:ind w:left="12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120" w15:restartNumberingAfterBreak="0">
    <w:nsid w:val="42C968E8"/>
    <w:multiLevelType w:val="hybridMultilevel"/>
    <w:tmpl w:val="A2A05508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21" w15:restartNumberingAfterBreak="0">
    <w:nsid w:val="4426326E"/>
    <w:multiLevelType w:val="multilevel"/>
    <w:tmpl w:val="AAB6BD2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122" w15:restartNumberingAfterBreak="0">
    <w:nsid w:val="45E52777"/>
    <w:multiLevelType w:val="multilevel"/>
    <w:tmpl w:val="63D8B6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3" w15:restartNumberingAfterBreak="0">
    <w:nsid w:val="46086C1E"/>
    <w:multiLevelType w:val="multilevel"/>
    <w:tmpl w:val="AAE0F0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4" w15:restartNumberingAfterBreak="0">
    <w:nsid w:val="466B4BA9"/>
    <w:multiLevelType w:val="multilevel"/>
    <w:tmpl w:val="8936568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Calibri" w:hAnsi="Calibri" w:cs="Segoe UI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5" w15:restartNumberingAfterBreak="0">
    <w:nsid w:val="49D708E8"/>
    <w:multiLevelType w:val="hybridMultilevel"/>
    <w:tmpl w:val="DCA8A096"/>
    <w:lvl w:ilvl="0" w:tplc="57E0BD12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4A946614"/>
    <w:multiLevelType w:val="hybridMultilevel"/>
    <w:tmpl w:val="BEC4DDE6"/>
    <w:lvl w:ilvl="0" w:tplc="716EF60E">
      <w:start w:val="1"/>
      <w:numFmt w:val="ordinal"/>
      <w:lvlText w:val="%1"/>
      <w:lvlJc w:val="left"/>
      <w:pPr>
        <w:ind w:left="79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27" w15:restartNumberingAfterBreak="0">
    <w:nsid w:val="4B6A755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8" w15:restartNumberingAfterBreak="0">
    <w:nsid w:val="4CE958BE"/>
    <w:multiLevelType w:val="multilevel"/>
    <w:tmpl w:val="AFA2822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03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9" w15:restartNumberingAfterBreak="0">
    <w:nsid w:val="4D090F70"/>
    <w:multiLevelType w:val="multilevel"/>
    <w:tmpl w:val="F4142A6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0" w15:restartNumberingAfterBreak="0">
    <w:nsid w:val="4D8A696E"/>
    <w:multiLevelType w:val="multilevel"/>
    <w:tmpl w:val="52C020D2"/>
    <w:name w:val="WW8Num6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ascii="Calibri" w:hAnsi="Calibri" w:cs="Calibri" w:hint="default"/>
        <w:b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2700"/>
        </w:tabs>
        <w:ind w:left="27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4860"/>
        </w:tabs>
        <w:ind w:left="48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580"/>
        </w:tabs>
        <w:ind w:left="55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6300"/>
        </w:tabs>
        <w:ind w:left="63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7020"/>
        </w:tabs>
        <w:ind w:left="7020" w:hanging="180"/>
      </w:pPr>
      <w:rPr>
        <w:rFonts w:hint="default"/>
      </w:rPr>
    </w:lvl>
  </w:abstractNum>
  <w:abstractNum w:abstractNumId="131" w15:restartNumberingAfterBreak="0">
    <w:nsid w:val="4EA963FA"/>
    <w:multiLevelType w:val="multilevel"/>
    <w:tmpl w:val="9E107A32"/>
    <w:lvl w:ilvl="0">
      <w:start w:val="1"/>
      <w:numFmt w:val="upperLetter"/>
      <w:lvlText w:val="%1."/>
      <w:lvlJc w:val="left"/>
      <w:pPr>
        <w:tabs>
          <w:tab w:val="num" w:pos="0"/>
        </w:tabs>
        <w:ind w:left="2340" w:hanging="360"/>
      </w:pPr>
      <w:rPr>
        <w:rFonts w:ascii="Calibri" w:eastAsia="Arial Unicode MS" w:hAnsi="Calibri" w:cs="Calibri"/>
        <w:b w:val="0"/>
        <w:bCs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b w:val="0"/>
        <w:bCs w:val="0"/>
        <w:i w:val="0"/>
        <w:strike w:val="0"/>
        <w:kern w:val="1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bCs w:val="0"/>
        <w:strike/>
        <w:kern w:val="1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bCs w:val="0"/>
        <w:strike/>
        <w:kern w:val="1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2" w15:restartNumberingAfterBreak="0">
    <w:nsid w:val="509A57F2"/>
    <w:multiLevelType w:val="hybridMultilevel"/>
    <w:tmpl w:val="3B6896C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3" w15:restartNumberingAfterBreak="0">
    <w:nsid w:val="511420A5"/>
    <w:multiLevelType w:val="hybridMultilevel"/>
    <w:tmpl w:val="104A61D6"/>
    <w:lvl w:ilvl="0" w:tplc="DF463C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4" w15:restartNumberingAfterBreak="0">
    <w:nsid w:val="514934CE"/>
    <w:multiLevelType w:val="hybridMultilevel"/>
    <w:tmpl w:val="DF8C7D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52490AA3"/>
    <w:multiLevelType w:val="hybridMultilevel"/>
    <w:tmpl w:val="B99E6C12"/>
    <w:lvl w:ilvl="0" w:tplc="6484AE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53BC298F"/>
    <w:multiLevelType w:val="multilevel"/>
    <w:tmpl w:val="E33AA338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Wingdings" w:hAnsi="Calibri"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543B1C3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8" w15:restartNumberingAfterBreak="0">
    <w:nsid w:val="550562FE"/>
    <w:multiLevelType w:val="multilevel"/>
    <w:tmpl w:val="00B2E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b w:val="0"/>
        <w:bCs/>
        <w:kern w:val="1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  <w:kern w:val="1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9" w15:restartNumberingAfterBreak="0">
    <w:nsid w:val="55543C90"/>
    <w:multiLevelType w:val="multilevel"/>
    <w:tmpl w:val="AC909A8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Calibri" w:hAnsi="Calibri" w:cs="Segoe UI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40" w15:restartNumberingAfterBreak="0">
    <w:nsid w:val="55C10F79"/>
    <w:multiLevelType w:val="hybridMultilevel"/>
    <w:tmpl w:val="860E6BC0"/>
    <w:lvl w:ilvl="0" w:tplc="00000020">
      <w:start w:val="1"/>
      <w:numFmt w:val="lowerLetter"/>
      <w:lvlText w:val="%1)"/>
      <w:lvlJc w:val="left"/>
      <w:pPr>
        <w:ind w:left="1146" w:hanging="360"/>
      </w:pPr>
      <w:rPr>
        <w:rFonts w:ascii="Calibri" w:hAnsi="Calibri" w:cs="Calibri"/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7">
      <w:start w:val="1"/>
      <w:numFmt w:val="lowerLetter"/>
      <w:lvlText w:val="%3)"/>
      <w:lvlJc w:val="left"/>
      <w:pPr>
        <w:ind w:left="2586" w:hanging="180"/>
      </w:pPr>
      <w:rPr>
        <w:b w:val="0"/>
        <w:sz w:val="20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1" w15:restartNumberingAfterBreak="0">
    <w:nsid w:val="564447BA"/>
    <w:multiLevelType w:val="multilevel"/>
    <w:tmpl w:val="E8222556"/>
    <w:lvl w:ilvl="0">
      <w:start w:val="3"/>
      <w:numFmt w:val="upperLetter"/>
      <w:lvlText w:val="%1."/>
      <w:lvlJc w:val="left"/>
      <w:pPr>
        <w:tabs>
          <w:tab w:val="num" w:pos="0"/>
        </w:tabs>
        <w:ind w:left="2340" w:hanging="360"/>
      </w:pPr>
      <w:rPr>
        <w:rFonts w:ascii="Calibri" w:eastAsia="Arial Unicode MS" w:hAnsi="Calibri" w:cs="Calibri" w:hint="default"/>
        <w:b w:val="0"/>
        <w:bCs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  <w:b w:val="0"/>
        <w:bCs w:val="0"/>
        <w:i w:val="0"/>
        <w:strike w:val="0"/>
        <w:kern w:val="1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strike/>
        <w:kern w:val="1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strike/>
        <w:kern w:val="1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2" w15:restartNumberingAfterBreak="0">
    <w:nsid w:val="581857FA"/>
    <w:multiLevelType w:val="multilevel"/>
    <w:tmpl w:val="E31C4050"/>
    <w:name w:val="WW8Num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i w:val="0"/>
        <w:color w:val="00000A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08"/>
        </w:tabs>
        <w:ind w:left="360" w:hanging="360"/>
      </w:pPr>
      <w:rPr>
        <w:rFonts w:ascii="Calibri" w:hAnsi="Calibri" w:cs="Calibri" w:hint="default"/>
        <w:b w:val="0"/>
        <w:bCs w:val="0"/>
        <w:i w:val="0"/>
        <w:color w:val="00000A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alibri" w:hAnsi="Calibri" w:cs="Calibri" w:hint="default"/>
        <w:b w:val="0"/>
        <w:bCs w:val="0"/>
        <w:i w:val="0"/>
        <w:color w:val="00000A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Calibri" w:hAnsi="Calibri" w:cs="Calibri" w:hint="default"/>
        <w:b w:val="0"/>
        <w:bCs w:val="0"/>
        <w:i w:val="0"/>
        <w:color w:val="00000A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alibri" w:hAnsi="Calibri" w:cs="Calibri" w:hint="default"/>
        <w:b w:val="0"/>
        <w:bCs w:val="0"/>
        <w:i w:val="0"/>
        <w:color w:val="00000A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Calibri" w:hAnsi="Calibri" w:cs="Calibri" w:hint="default"/>
        <w:b w:val="0"/>
        <w:bCs w:val="0"/>
        <w:i w:val="0"/>
        <w:color w:val="00000A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1080"/>
        </w:tabs>
        <w:ind w:left="1080" w:hanging="1080"/>
      </w:pPr>
      <w:rPr>
        <w:rFonts w:ascii="Calibri" w:eastAsia="Microsoft YaHei" w:hAnsi="Calibri" w:cs="Calibri" w:hint="default"/>
        <w:b w:val="0"/>
        <w:bCs w:val="0"/>
        <w:i w:val="0"/>
        <w:color w:val="00000A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Calibri" w:hAnsi="Calibri" w:cs="Calibri" w:hint="default"/>
        <w:b w:val="0"/>
        <w:bCs w:val="0"/>
        <w:i w:val="0"/>
        <w:color w:val="00000A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Calibri" w:hAnsi="Calibri" w:cs="Calibri" w:hint="default"/>
        <w:b w:val="0"/>
        <w:bCs w:val="0"/>
        <w:i w:val="0"/>
        <w:color w:val="00000A"/>
        <w:sz w:val="20"/>
        <w:szCs w:val="20"/>
      </w:rPr>
    </w:lvl>
  </w:abstractNum>
  <w:abstractNum w:abstractNumId="143" w15:restartNumberingAfterBreak="0">
    <w:nsid w:val="58A908DD"/>
    <w:multiLevelType w:val="multilevel"/>
    <w:tmpl w:val="E31C40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i w:val="0"/>
        <w:color w:val="00000A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08"/>
        </w:tabs>
        <w:ind w:left="360" w:hanging="360"/>
      </w:pPr>
      <w:rPr>
        <w:rFonts w:ascii="Calibri" w:hAnsi="Calibri" w:cs="Calibri" w:hint="default"/>
        <w:b w:val="0"/>
        <w:bCs w:val="0"/>
        <w:i w:val="0"/>
        <w:color w:val="00000A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alibri" w:hAnsi="Calibri" w:cs="Calibri" w:hint="default"/>
        <w:b w:val="0"/>
        <w:bCs w:val="0"/>
        <w:i w:val="0"/>
        <w:color w:val="00000A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Calibri" w:hAnsi="Calibri" w:cs="Calibri" w:hint="default"/>
        <w:b w:val="0"/>
        <w:bCs w:val="0"/>
        <w:i w:val="0"/>
        <w:color w:val="00000A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alibri" w:hAnsi="Calibri" w:cs="Calibri" w:hint="default"/>
        <w:b w:val="0"/>
        <w:bCs w:val="0"/>
        <w:i w:val="0"/>
        <w:color w:val="00000A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Calibri" w:hAnsi="Calibri" w:cs="Calibri" w:hint="default"/>
        <w:b w:val="0"/>
        <w:bCs w:val="0"/>
        <w:i w:val="0"/>
        <w:color w:val="00000A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1080"/>
        </w:tabs>
        <w:ind w:left="1080" w:hanging="1080"/>
      </w:pPr>
      <w:rPr>
        <w:rFonts w:ascii="Calibri" w:eastAsia="Microsoft YaHei" w:hAnsi="Calibri" w:cs="Calibri" w:hint="default"/>
        <w:b w:val="0"/>
        <w:bCs w:val="0"/>
        <w:i w:val="0"/>
        <w:color w:val="00000A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Calibri" w:hAnsi="Calibri" w:cs="Calibri" w:hint="default"/>
        <w:b w:val="0"/>
        <w:bCs w:val="0"/>
        <w:i w:val="0"/>
        <w:color w:val="00000A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Calibri" w:hAnsi="Calibri" w:cs="Calibri" w:hint="default"/>
        <w:b w:val="0"/>
        <w:bCs w:val="0"/>
        <w:i w:val="0"/>
        <w:color w:val="00000A"/>
        <w:sz w:val="20"/>
        <w:szCs w:val="20"/>
      </w:rPr>
    </w:lvl>
  </w:abstractNum>
  <w:abstractNum w:abstractNumId="144" w15:restartNumberingAfterBreak="0">
    <w:nsid w:val="58CA10F4"/>
    <w:multiLevelType w:val="hybridMultilevel"/>
    <w:tmpl w:val="4036C1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5" w15:restartNumberingAfterBreak="0">
    <w:nsid w:val="59346040"/>
    <w:multiLevelType w:val="hybridMultilevel"/>
    <w:tmpl w:val="7C7C2622"/>
    <w:lvl w:ilvl="0" w:tplc="E422A8E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422A8EE">
      <w:start w:val="1"/>
      <w:numFmt w:val="lowerLetter"/>
      <w:lvlText w:val="%3)"/>
      <w:lvlJc w:val="left"/>
      <w:pPr>
        <w:ind w:left="2160" w:hanging="180"/>
      </w:pPr>
      <w:rPr>
        <w:rFonts w:hint="default"/>
        <w:b w:val="0"/>
        <w:strike w:val="0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59584D63"/>
    <w:multiLevelType w:val="multilevel"/>
    <w:tmpl w:val="E31C40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i w:val="0"/>
        <w:color w:val="00000A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08"/>
        </w:tabs>
        <w:ind w:left="360" w:hanging="360"/>
      </w:pPr>
      <w:rPr>
        <w:rFonts w:ascii="Calibri" w:hAnsi="Calibri" w:cs="Calibri" w:hint="default"/>
        <w:b w:val="0"/>
        <w:bCs w:val="0"/>
        <w:i w:val="0"/>
        <w:color w:val="00000A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alibri" w:hAnsi="Calibri" w:cs="Calibri" w:hint="default"/>
        <w:b w:val="0"/>
        <w:bCs w:val="0"/>
        <w:i w:val="0"/>
        <w:color w:val="00000A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Calibri" w:hAnsi="Calibri" w:cs="Calibri" w:hint="default"/>
        <w:b w:val="0"/>
        <w:bCs w:val="0"/>
        <w:i w:val="0"/>
        <w:color w:val="00000A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alibri" w:hAnsi="Calibri" w:cs="Calibri" w:hint="default"/>
        <w:b w:val="0"/>
        <w:bCs w:val="0"/>
        <w:i w:val="0"/>
        <w:color w:val="00000A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Calibri" w:hAnsi="Calibri" w:cs="Calibri" w:hint="default"/>
        <w:b w:val="0"/>
        <w:bCs w:val="0"/>
        <w:i w:val="0"/>
        <w:color w:val="00000A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1080"/>
        </w:tabs>
        <w:ind w:left="1080" w:hanging="1080"/>
      </w:pPr>
      <w:rPr>
        <w:rFonts w:ascii="Calibri" w:eastAsia="Microsoft YaHei" w:hAnsi="Calibri" w:cs="Calibri" w:hint="default"/>
        <w:b w:val="0"/>
        <w:bCs w:val="0"/>
        <w:i w:val="0"/>
        <w:color w:val="00000A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Calibri" w:hAnsi="Calibri" w:cs="Calibri" w:hint="default"/>
        <w:b w:val="0"/>
        <w:bCs w:val="0"/>
        <w:i w:val="0"/>
        <w:color w:val="00000A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Calibri" w:hAnsi="Calibri" w:cs="Calibri" w:hint="default"/>
        <w:b w:val="0"/>
        <w:bCs w:val="0"/>
        <w:i w:val="0"/>
        <w:color w:val="00000A"/>
        <w:sz w:val="20"/>
        <w:szCs w:val="20"/>
      </w:rPr>
    </w:lvl>
  </w:abstractNum>
  <w:abstractNum w:abstractNumId="147" w15:restartNumberingAfterBreak="0">
    <w:nsid w:val="59916830"/>
    <w:multiLevelType w:val="hybridMultilevel"/>
    <w:tmpl w:val="A02AE77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2BB40C96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8" w15:restartNumberingAfterBreak="0">
    <w:nsid w:val="59E02321"/>
    <w:multiLevelType w:val="multilevel"/>
    <w:tmpl w:val="BFB07D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04" w:hanging="420"/>
      </w:pPr>
    </w:lvl>
    <w:lvl w:ilvl="2">
      <w:start w:val="1"/>
      <w:numFmt w:val="decimal"/>
      <w:lvlText w:val="%1.%2.%3"/>
      <w:lvlJc w:val="left"/>
      <w:pPr>
        <w:ind w:left="1288" w:hanging="720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2216" w:hanging="108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3144" w:hanging="144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3712" w:hanging="1440"/>
      </w:pPr>
    </w:lvl>
  </w:abstractNum>
  <w:abstractNum w:abstractNumId="149" w15:restartNumberingAfterBreak="0">
    <w:nsid w:val="59F26312"/>
    <w:multiLevelType w:val="multilevel"/>
    <w:tmpl w:val="0000002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94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8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822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21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25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64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67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712" w:hanging="1440"/>
      </w:pPr>
    </w:lvl>
  </w:abstractNum>
  <w:abstractNum w:abstractNumId="150" w15:restartNumberingAfterBreak="0">
    <w:nsid w:val="5A4A21CF"/>
    <w:multiLevelType w:val="multilevel"/>
    <w:tmpl w:val="E0443A08"/>
    <w:name w:val="WW8Num11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Calibri" w:eastAsia="Arial Unicode MS" w:hAnsi="Calibri" w:cs="Segoe UI" w:hint="default"/>
        <w:b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hint="default"/>
        <w:b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1" w15:restartNumberingAfterBreak="0">
    <w:nsid w:val="5A4E24EC"/>
    <w:multiLevelType w:val="multilevel"/>
    <w:tmpl w:val="88E64E7E"/>
    <w:name w:val="WW8Num103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Calibri" w:hAnsi="Calibri" w:cs="Segoe UI" w:hint="default"/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2" w15:restartNumberingAfterBreak="0">
    <w:nsid w:val="5E995363"/>
    <w:multiLevelType w:val="hybridMultilevel"/>
    <w:tmpl w:val="86667EBA"/>
    <w:lvl w:ilvl="0" w:tplc="23A61A3E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5E9D7087"/>
    <w:multiLevelType w:val="hybridMultilevel"/>
    <w:tmpl w:val="6BA077A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60060CEE"/>
    <w:multiLevelType w:val="multilevel"/>
    <w:tmpl w:val="8936568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Calibri" w:hAnsi="Calibri" w:cs="Segoe UI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5" w15:restartNumberingAfterBreak="0">
    <w:nsid w:val="60403819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6" w15:restartNumberingAfterBreak="0">
    <w:nsid w:val="62C1420B"/>
    <w:multiLevelType w:val="multilevel"/>
    <w:tmpl w:val="BECACDB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  <w:dstrike w:val="0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ind w:left="1134" w:hanging="850"/>
      </w:pPr>
      <w:rPr>
        <w:rFonts w:cs="Times New Roman" w:hint="default"/>
        <w:b w:val="0"/>
        <w:bCs w:val="0"/>
      </w:rPr>
    </w:lvl>
    <w:lvl w:ilvl="2">
      <w:start w:val="1"/>
      <w:numFmt w:val="lowerLetter"/>
      <w:lvlText w:val="%3)"/>
      <w:lvlJc w:val="left"/>
      <w:pPr>
        <w:ind w:left="1701" w:hanging="850"/>
      </w:pPr>
      <w:rPr>
        <w:rFonts w:cs="Times New Roman" w:hint="default"/>
      </w:rPr>
    </w:lvl>
    <w:lvl w:ilvl="3">
      <w:numFmt w:val="bullet"/>
      <w:lvlText w:val="-"/>
      <w:lvlJc w:val="left"/>
      <w:pPr>
        <w:ind w:left="1728" w:hanging="648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7" w15:restartNumberingAfterBreak="0">
    <w:nsid w:val="636E40A1"/>
    <w:multiLevelType w:val="multilevel"/>
    <w:tmpl w:val="4E28DD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2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252"/>
        </w:tabs>
        <w:ind w:left="2252" w:hanging="360"/>
      </w:pPr>
    </w:lvl>
    <w:lvl w:ilvl="4">
      <w:start w:val="1"/>
      <w:numFmt w:val="lowerLetter"/>
      <w:lvlText w:val="%5."/>
      <w:lvlJc w:val="left"/>
      <w:pPr>
        <w:tabs>
          <w:tab w:val="num" w:pos="2972"/>
        </w:tabs>
        <w:ind w:left="2972" w:hanging="360"/>
      </w:pPr>
    </w:lvl>
    <w:lvl w:ilvl="5">
      <w:start w:val="1"/>
      <w:numFmt w:val="lowerRoman"/>
      <w:lvlText w:val="%6."/>
      <w:lvlJc w:val="left"/>
      <w:pPr>
        <w:tabs>
          <w:tab w:val="num" w:pos="3692"/>
        </w:tabs>
        <w:ind w:left="3692" w:hanging="180"/>
      </w:pPr>
    </w:lvl>
    <w:lvl w:ilvl="6">
      <w:start w:val="1"/>
      <w:numFmt w:val="decimal"/>
      <w:lvlText w:val="%7."/>
      <w:lvlJc w:val="left"/>
      <w:pPr>
        <w:tabs>
          <w:tab w:val="num" w:pos="4412"/>
        </w:tabs>
        <w:ind w:left="4412" w:hanging="360"/>
      </w:pPr>
    </w:lvl>
    <w:lvl w:ilvl="7">
      <w:start w:val="1"/>
      <w:numFmt w:val="lowerLetter"/>
      <w:lvlText w:val="%8."/>
      <w:lvlJc w:val="left"/>
      <w:pPr>
        <w:tabs>
          <w:tab w:val="num" w:pos="5132"/>
        </w:tabs>
        <w:ind w:left="5132" w:hanging="360"/>
      </w:pPr>
    </w:lvl>
    <w:lvl w:ilvl="8">
      <w:start w:val="1"/>
      <w:numFmt w:val="lowerRoman"/>
      <w:lvlText w:val="%9."/>
      <w:lvlJc w:val="left"/>
      <w:pPr>
        <w:tabs>
          <w:tab w:val="num" w:pos="5852"/>
        </w:tabs>
        <w:ind w:left="5852" w:hanging="180"/>
      </w:pPr>
    </w:lvl>
  </w:abstractNum>
  <w:abstractNum w:abstractNumId="158" w15:restartNumberingAfterBreak="0">
    <w:nsid w:val="66796DBF"/>
    <w:multiLevelType w:val="hybridMultilevel"/>
    <w:tmpl w:val="E5F22EA2"/>
    <w:lvl w:ilvl="0" w:tplc="4418D046">
      <w:start w:val="1"/>
      <w:numFmt w:val="decimal"/>
      <w:pStyle w:val="Wyp3"/>
      <w:lvlText w:val="%1)"/>
      <w:lvlJc w:val="left"/>
      <w:pPr>
        <w:ind w:left="1004" w:hanging="284"/>
      </w:pPr>
      <w:rPr>
        <w:rFonts w:cs="Times New Roman" w:hint="default"/>
        <w:b w:val="0"/>
        <w:color w:val="auto"/>
        <w:w w:val="99"/>
        <w:sz w:val="20"/>
        <w:szCs w:val="20"/>
      </w:rPr>
    </w:lvl>
    <w:lvl w:ilvl="1" w:tplc="A2309E94">
      <w:numFmt w:val="bullet"/>
      <w:lvlText w:val="•"/>
      <w:lvlJc w:val="left"/>
      <w:pPr>
        <w:ind w:left="1977" w:hanging="284"/>
      </w:pPr>
      <w:rPr>
        <w:rFonts w:hint="default"/>
      </w:rPr>
    </w:lvl>
    <w:lvl w:ilvl="2" w:tplc="2D8EE940">
      <w:numFmt w:val="bullet"/>
      <w:lvlText w:val="•"/>
      <w:lvlJc w:val="left"/>
      <w:pPr>
        <w:ind w:left="2950" w:hanging="284"/>
      </w:pPr>
      <w:rPr>
        <w:rFonts w:hint="default"/>
      </w:rPr>
    </w:lvl>
    <w:lvl w:ilvl="3" w:tplc="01CEB894">
      <w:numFmt w:val="bullet"/>
      <w:lvlText w:val="•"/>
      <w:lvlJc w:val="left"/>
      <w:pPr>
        <w:ind w:left="3922" w:hanging="284"/>
      </w:pPr>
      <w:rPr>
        <w:rFonts w:hint="default"/>
      </w:rPr>
    </w:lvl>
    <w:lvl w:ilvl="4" w:tplc="A90EEA6A">
      <w:numFmt w:val="bullet"/>
      <w:lvlText w:val="•"/>
      <w:lvlJc w:val="left"/>
      <w:pPr>
        <w:ind w:left="4895" w:hanging="284"/>
      </w:pPr>
      <w:rPr>
        <w:rFonts w:hint="default"/>
      </w:rPr>
    </w:lvl>
    <w:lvl w:ilvl="5" w:tplc="91AE63B0">
      <w:numFmt w:val="bullet"/>
      <w:lvlText w:val="•"/>
      <w:lvlJc w:val="left"/>
      <w:pPr>
        <w:ind w:left="5868" w:hanging="284"/>
      </w:pPr>
      <w:rPr>
        <w:rFonts w:hint="default"/>
      </w:rPr>
    </w:lvl>
    <w:lvl w:ilvl="6" w:tplc="DA5ED972">
      <w:numFmt w:val="bullet"/>
      <w:lvlText w:val="•"/>
      <w:lvlJc w:val="left"/>
      <w:pPr>
        <w:ind w:left="6840" w:hanging="284"/>
      </w:pPr>
      <w:rPr>
        <w:rFonts w:hint="default"/>
      </w:rPr>
    </w:lvl>
    <w:lvl w:ilvl="7" w:tplc="963E6BAC">
      <w:numFmt w:val="bullet"/>
      <w:lvlText w:val="•"/>
      <w:lvlJc w:val="left"/>
      <w:pPr>
        <w:ind w:left="7813" w:hanging="284"/>
      </w:pPr>
      <w:rPr>
        <w:rFonts w:hint="default"/>
      </w:rPr>
    </w:lvl>
    <w:lvl w:ilvl="8" w:tplc="0C6E138C">
      <w:numFmt w:val="bullet"/>
      <w:lvlText w:val="•"/>
      <w:lvlJc w:val="left"/>
      <w:pPr>
        <w:ind w:left="8786" w:hanging="284"/>
      </w:pPr>
      <w:rPr>
        <w:rFonts w:hint="default"/>
      </w:rPr>
    </w:lvl>
  </w:abstractNum>
  <w:abstractNum w:abstractNumId="159" w15:restartNumberingAfterBreak="0">
    <w:nsid w:val="68BD7039"/>
    <w:multiLevelType w:val="hybridMultilevel"/>
    <w:tmpl w:val="F74EF79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2BB40C96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0" w15:restartNumberingAfterBreak="0">
    <w:nsid w:val="693C682B"/>
    <w:multiLevelType w:val="multilevel"/>
    <w:tmpl w:val="EA72C77E"/>
    <w:lvl w:ilvl="0">
      <w:start w:val="1"/>
      <w:numFmt w:val="ordinal"/>
      <w:lvlText w:val="%1"/>
      <w:lvlJc w:val="left"/>
      <w:pPr>
        <w:tabs>
          <w:tab w:val="num" w:pos="794"/>
        </w:tabs>
        <w:ind w:left="794" w:hanging="43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63"/>
        </w:tabs>
        <w:ind w:left="1163" w:hanging="45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Calibri" w:hAnsi="Calibri" w:cs="Calibri" w:hint="default"/>
        <w:strike w:val="0"/>
        <w:dstrike w:val="0"/>
        <w:kern w:val="1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794"/>
        </w:tabs>
        <w:ind w:left="794" w:hanging="437"/>
      </w:pPr>
      <w:rPr>
        <w:rFonts w:hint="default"/>
        <w:b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1" w15:restartNumberingAfterBreak="0">
    <w:nsid w:val="6AE93ABE"/>
    <w:multiLevelType w:val="multilevel"/>
    <w:tmpl w:val="EA72C77E"/>
    <w:lvl w:ilvl="0">
      <w:start w:val="1"/>
      <w:numFmt w:val="ordinal"/>
      <w:lvlText w:val="%1"/>
      <w:lvlJc w:val="left"/>
      <w:pPr>
        <w:tabs>
          <w:tab w:val="num" w:pos="794"/>
        </w:tabs>
        <w:ind w:left="794" w:hanging="43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63"/>
        </w:tabs>
        <w:ind w:left="1163" w:hanging="45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Calibri" w:hAnsi="Calibri" w:cs="Calibri" w:hint="default"/>
        <w:strike w:val="0"/>
        <w:dstrike w:val="0"/>
        <w:kern w:val="1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794"/>
        </w:tabs>
        <w:ind w:left="794" w:hanging="437"/>
      </w:pPr>
      <w:rPr>
        <w:rFonts w:hint="default"/>
        <w:b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2" w15:restartNumberingAfterBreak="0">
    <w:nsid w:val="6C430FBD"/>
    <w:multiLevelType w:val="hybridMultilevel"/>
    <w:tmpl w:val="FCA4D02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6D0A6040"/>
    <w:multiLevelType w:val="hybridMultilevel"/>
    <w:tmpl w:val="61765A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6E2B3A57"/>
    <w:multiLevelType w:val="multilevel"/>
    <w:tmpl w:val="C608AC74"/>
    <w:lvl w:ilvl="0">
      <w:start w:val="2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cs="Calibri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65" w15:restartNumberingAfterBreak="0">
    <w:nsid w:val="70400DAB"/>
    <w:multiLevelType w:val="hybridMultilevel"/>
    <w:tmpl w:val="3F4250E2"/>
    <w:lvl w:ilvl="0" w:tplc="68B45CC4">
      <w:start w:val="1"/>
      <w:numFmt w:val="ordinal"/>
      <w:lvlText w:val="%1"/>
      <w:lvlJc w:val="left"/>
      <w:pPr>
        <w:ind w:left="1004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6" w15:restartNumberingAfterBreak="0">
    <w:nsid w:val="716D3343"/>
    <w:multiLevelType w:val="multilevel"/>
    <w:tmpl w:val="EA72C77E"/>
    <w:lvl w:ilvl="0">
      <w:start w:val="1"/>
      <w:numFmt w:val="ordinal"/>
      <w:lvlText w:val="%1"/>
      <w:lvlJc w:val="left"/>
      <w:pPr>
        <w:tabs>
          <w:tab w:val="num" w:pos="794"/>
        </w:tabs>
        <w:ind w:left="794" w:hanging="43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63"/>
        </w:tabs>
        <w:ind w:left="1163" w:hanging="45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Calibri" w:hAnsi="Calibri" w:cs="Calibri" w:hint="default"/>
        <w:strike w:val="0"/>
        <w:dstrike w:val="0"/>
        <w:kern w:val="1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794"/>
        </w:tabs>
        <w:ind w:left="794" w:hanging="437"/>
      </w:pPr>
      <w:rPr>
        <w:rFonts w:hint="default"/>
        <w:b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7" w15:restartNumberingAfterBreak="0">
    <w:nsid w:val="72197FCF"/>
    <w:multiLevelType w:val="multilevel"/>
    <w:tmpl w:val="00C8350A"/>
    <w:styleLink w:val="LFO2"/>
    <w:lvl w:ilvl="0">
      <w:start w:val="1"/>
      <w:numFmt w:val="decimal"/>
      <w:pStyle w:val="Punktparagrafu"/>
      <w:lvlText w:val="%1."/>
      <w:lvlJc w:val="left"/>
      <w:pPr>
        <w:ind w:left="1414" w:hanging="705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8" w15:restartNumberingAfterBreak="0">
    <w:nsid w:val="740363DF"/>
    <w:multiLevelType w:val="multilevel"/>
    <w:tmpl w:val="40DA5850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69" w15:restartNumberingAfterBreak="0">
    <w:nsid w:val="74220313"/>
    <w:multiLevelType w:val="multilevel"/>
    <w:tmpl w:val="36C6D07E"/>
    <w:name w:val="WW8Num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ascii="Courier New" w:hAnsi="Courier New" w:cs="Courier New" w:hint="default"/>
        <w:b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720"/>
      </w:pPr>
      <w:rPr>
        <w:rFonts w:ascii="Wingdings" w:hAnsi="Wingdings" w:cs="Wingdings"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720"/>
      </w:pPr>
      <w:rPr>
        <w:rFonts w:cs="Calibri" w:hint="default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70" w15:restartNumberingAfterBreak="0">
    <w:nsid w:val="74DD1FAB"/>
    <w:multiLevelType w:val="multilevel"/>
    <w:tmpl w:val="CCFECD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trike w:val="0"/>
        <w:dstrike w:val="0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ind w:left="1134" w:hanging="850"/>
      </w:pPr>
      <w:rPr>
        <w:rFonts w:cs="Times New Roman"/>
        <w:b w:val="0"/>
        <w:bCs w:val="0"/>
      </w:rPr>
    </w:lvl>
    <w:lvl w:ilvl="2">
      <w:start w:val="1"/>
      <w:numFmt w:val="lowerLetter"/>
      <w:lvlText w:val="%3)"/>
      <w:lvlJc w:val="left"/>
      <w:pPr>
        <w:ind w:left="1701" w:hanging="850"/>
      </w:pPr>
      <w:rPr>
        <w:rFonts w:cs="Times New Roman"/>
      </w:rPr>
    </w:lvl>
    <w:lvl w:ilvl="3">
      <w:numFmt w:val="bullet"/>
      <w:lvlText w:val="-"/>
      <w:lvlJc w:val="left"/>
      <w:pPr>
        <w:ind w:left="1728" w:hanging="648"/>
      </w:pPr>
      <w:rPr>
        <w:rFonts w:ascii="Arial" w:hAnsi="Arial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1" w15:restartNumberingAfterBreak="0">
    <w:nsid w:val="753710F3"/>
    <w:multiLevelType w:val="multilevel"/>
    <w:tmpl w:val="9A2615F0"/>
    <w:name w:val="WW8Num10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Calibri" w:hAnsi="Calibri" w:cs="Segoe UI" w:hint="default"/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2" w15:restartNumberingAfterBreak="0">
    <w:nsid w:val="76E160EC"/>
    <w:multiLevelType w:val="multilevel"/>
    <w:tmpl w:val="6504AA1C"/>
    <w:lvl w:ilvl="0">
      <w:start w:val="1"/>
      <w:numFmt w:val="decimal"/>
      <w:lvlText w:val="%1."/>
      <w:lvlJc w:val="left"/>
      <w:pPr>
        <w:tabs>
          <w:tab w:val="num" w:pos="348"/>
        </w:tabs>
        <w:ind w:left="360" w:hanging="360"/>
      </w:pPr>
      <w:rPr>
        <w:rFonts w:cs="Calibri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rFonts w:cs="Calibri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73" w15:restartNumberingAfterBreak="0">
    <w:nsid w:val="78A64578"/>
    <w:multiLevelType w:val="hybridMultilevel"/>
    <w:tmpl w:val="9CE81F12"/>
    <w:lvl w:ilvl="0" w:tplc="F6D29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 w15:restartNumberingAfterBreak="0">
    <w:nsid w:val="792F4305"/>
    <w:multiLevelType w:val="hybridMultilevel"/>
    <w:tmpl w:val="96605AC6"/>
    <w:lvl w:ilvl="0" w:tplc="04150017">
      <w:start w:val="1"/>
      <w:numFmt w:val="lowerLetter"/>
      <w:lvlText w:val="%1)"/>
      <w:lvlJc w:val="left"/>
      <w:pPr>
        <w:ind w:left="1497" w:hanging="360"/>
      </w:pPr>
    </w:lvl>
    <w:lvl w:ilvl="1" w:tplc="04150019" w:tentative="1">
      <w:start w:val="1"/>
      <w:numFmt w:val="lowerLetter"/>
      <w:lvlText w:val="%2."/>
      <w:lvlJc w:val="left"/>
      <w:pPr>
        <w:ind w:left="2217" w:hanging="360"/>
      </w:pPr>
    </w:lvl>
    <w:lvl w:ilvl="2" w:tplc="0415001B" w:tentative="1">
      <w:start w:val="1"/>
      <w:numFmt w:val="lowerRoman"/>
      <w:lvlText w:val="%3."/>
      <w:lvlJc w:val="right"/>
      <w:pPr>
        <w:ind w:left="2937" w:hanging="180"/>
      </w:pPr>
    </w:lvl>
    <w:lvl w:ilvl="3" w:tplc="0415000F" w:tentative="1">
      <w:start w:val="1"/>
      <w:numFmt w:val="decimal"/>
      <w:lvlText w:val="%4."/>
      <w:lvlJc w:val="left"/>
      <w:pPr>
        <w:ind w:left="3657" w:hanging="360"/>
      </w:pPr>
    </w:lvl>
    <w:lvl w:ilvl="4" w:tplc="04150019" w:tentative="1">
      <w:start w:val="1"/>
      <w:numFmt w:val="lowerLetter"/>
      <w:lvlText w:val="%5."/>
      <w:lvlJc w:val="left"/>
      <w:pPr>
        <w:ind w:left="4377" w:hanging="360"/>
      </w:pPr>
    </w:lvl>
    <w:lvl w:ilvl="5" w:tplc="0415001B" w:tentative="1">
      <w:start w:val="1"/>
      <w:numFmt w:val="lowerRoman"/>
      <w:lvlText w:val="%6."/>
      <w:lvlJc w:val="right"/>
      <w:pPr>
        <w:ind w:left="5097" w:hanging="180"/>
      </w:pPr>
    </w:lvl>
    <w:lvl w:ilvl="6" w:tplc="0415000F" w:tentative="1">
      <w:start w:val="1"/>
      <w:numFmt w:val="decimal"/>
      <w:lvlText w:val="%7."/>
      <w:lvlJc w:val="left"/>
      <w:pPr>
        <w:ind w:left="5817" w:hanging="360"/>
      </w:pPr>
    </w:lvl>
    <w:lvl w:ilvl="7" w:tplc="04150019" w:tentative="1">
      <w:start w:val="1"/>
      <w:numFmt w:val="lowerLetter"/>
      <w:lvlText w:val="%8."/>
      <w:lvlJc w:val="left"/>
      <w:pPr>
        <w:ind w:left="6537" w:hanging="360"/>
      </w:pPr>
    </w:lvl>
    <w:lvl w:ilvl="8" w:tplc="0415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175" w15:restartNumberingAfterBreak="0">
    <w:nsid w:val="799931DA"/>
    <w:multiLevelType w:val="multilevel"/>
    <w:tmpl w:val="52C020D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ascii="Calibri" w:hAnsi="Calibri" w:cs="Calibri" w:hint="default"/>
        <w:b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2700"/>
        </w:tabs>
        <w:ind w:left="27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4860"/>
        </w:tabs>
        <w:ind w:left="48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580"/>
        </w:tabs>
        <w:ind w:left="55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6300"/>
        </w:tabs>
        <w:ind w:left="63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7020"/>
        </w:tabs>
        <w:ind w:left="7020" w:hanging="180"/>
      </w:pPr>
      <w:rPr>
        <w:rFonts w:hint="default"/>
      </w:rPr>
    </w:lvl>
  </w:abstractNum>
  <w:abstractNum w:abstractNumId="176" w15:restartNumberingAfterBreak="0">
    <w:nsid w:val="79FF6D80"/>
    <w:multiLevelType w:val="hybridMultilevel"/>
    <w:tmpl w:val="35AA27D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7A0B46AF"/>
    <w:multiLevelType w:val="hybridMultilevel"/>
    <w:tmpl w:val="D984499C"/>
    <w:lvl w:ilvl="0" w:tplc="78F27E68">
      <w:start w:val="1"/>
      <w:numFmt w:val="upperRoman"/>
      <w:lvlText w:val="%1."/>
      <w:lvlJc w:val="left"/>
      <w:pPr>
        <w:ind w:left="540" w:hanging="180"/>
      </w:pPr>
      <w:rPr>
        <w:rFonts w:ascii="Calibri" w:hAnsi="Calibri" w:cs="Calibri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7AFF6127"/>
    <w:multiLevelType w:val="hybridMultilevel"/>
    <w:tmpl w:val="E10AFD8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9" w15:restartNumberingAfterBreak="0">
    <w:nsid w:val="7BC57DF2"/>
    <w:multiLevelType w:val="hybridMultilevel"/>
    <w:tmpl w:val="25CA3E04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7">
      <w:start w:val="1"/>
      <w:numFmt w:val="lowerLetter"/>
      <w:lvlText w:val="%3)"/>
      <w:lvlJc w:val="lef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80" w15:restartNumberingAfterBreak="0">
    <w:nsid w:val="7C0C3D18"/>
    <w:multiLevelType w:val="hybridMultilevel"/>
    <w:tmpl w:val="B5BA2116"/>
    <w:lvl w:ilvl="0" w:tplc="BFE89AB6">
      <w:start w:val="1"/>
      <w:numFmt w:val="upperRoman"/>
      <w:lvlText w:val="%1."/>
      <w:lvlJc w:val="left"/>
      <w:pPr>
        <w:ind w:left="540" w:hanging="180"/>
      </w:pPr>
      <w:rPr>
        <w:rFonts w:ascii="Calibri" w:hAnsi="Calibri" w:cs="Calibri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7C4F2653"/>
    <w:multiLevelType w:val="hybridMultilevel"/>
    <w:tmpl w:val="93468C70"/>
    <w:lvl w:ilvl="0" w:tplc="B17099B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2" w15:restartNumberingAfterBreak="0">
    <w:nsid w:val="7C674A5C"/>
    <w:multiLevelType w:val="multilevel"/>
    <w:tmpl w:val="5D4A4074"/>
    <w:name w:val="WW8Num1422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708"/>
        </w:tabs>
        <w:ind w:left="2340" w:hanging="360"/>
      </w:pPr>
      <w:rPr>
        <w:rFonts w:hint="default"/>
        <w:b w:val="0"/>
        <w:bCs w:val="0"/>
        <w:sz w:val="20"/>
        <w:szCs w:val="20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  <w:b w:val="0"/>
        <w:bCs w:val="0"/>
        <w:sz w:val="20"/>
        <w:szCs w:val="20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3" w15:restartNumberingAfterBreak="0">
    <w:nsid w:val="7C6A40E8"/>
    <w:multiLevelType w:val="multilevel"/>
    <w:tmpl w:val="70748106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84" w15:restartNumberingAfterBreak="0">
    <w:nsid w:val="7DB30404"/>
    <w:multiLevelType w:val="hybridMultilevel"/>
    <w:tmpl w:val="DAEAF19C"/>
    <w:lvl w:ilvl="0" w:tplc="04150011">
      <w:start w:val="1"/>
      <w:numFmt w:val="decimal"/>
      <w:lvlText w:val="%1)"/>
      <w:lvlJc w:val="left"/>
      <w:pPr>
        <w:ind w:left="1143" w:hanging="360"/>
      </w:pPr>
    </w:lvl>
    <w:lvl w:ilvl="1" w:tplc="04150019" w:tentative="1">
      <w:start w:val="1"/>
      <w:numFmt w:val="lowerLetter"/>
      <w:lvlText w:val="%2."/>
      <w:lvlJc w:val="left"/>
      <w:pPr>
        <w:ind w:left="1863" w:hanging="360"/>
      </w:pPr>
    </w:lvl>
    <w:lvl w:ilvl="2" w:tplc="0415001B" w:tentative="1">
      <w:start w:val="1"/>
      <w:numFmt w:val="lowerRoman"/>
      <w:lvlText w:val="%3."/>
      <w:lvlJc w:val="right"/>
      <w:pPr>
        <w:ind w:left="2583" w:hanging="180"/>
      </w:pPr>
    </w:lvl>
    <w:lvl w:ilvl="3" w:tplc="0415000F" w:tentative="1">
      <w:start w:val="1"/>
      <w:numFmt w:val="decimal"/>
      <w:lvlText w:val="%4."/>
      <w:lvlJc w:val="left"/>
      <w:pPr>
        <w:ind w:left="3303" w:hanging="360"/>
      </w:pPr>
    </w:lvl>
    <w:lvl w:ilvl="4" w:tplc="04150019" w:tentative="1">
      <w:start w:val="1"/>
      <w:numFmt w:val="lowerLetter"/>
      <w:lvlText w:val="%5."/>
      <w:lvlJc w:val="left"/>
      <w:pPr>
        <w:ind w:left="4023" w:hanging="360"/>
      </w:pPr>
    </w:lvl>
    <w:lvl w:ilvl="5" w:tplc="0415001B" w:tentative="1">
      <w:start w:val="1"/>
      <w:numFmt w:val="lowerRoman"/>
      <w:lvlText w:val="%6."/>
      <w:lvlJc w:val="right"/>
      <w:pPr>
        <w:ind w:left="4743" w:hanging="180"/>
      </w:pPr>
    </w:lvl>
    <w:lvl w:ilvl="6" w:tplc="0415000F" w:tentative="1">
      <w:start w:val="1"/>
      <w:numFmt w:val="decimal"/>
      <w:lvlText w:val="%7."/>
      <w:lvlJc w:val="left"/>
      <w:pPr>
        <w:ind w:left="5463" w:hanging="360"/>
      </w:pPr>
    </w:lvl>
    <w:lvl w:ilvl="7" w:tplc="04150019" w:tentative="1">
      <w:start w:val="1"/>
      <w:numFmt w:val="lowerLetter"/>
      <w:lvlText w:val="%8."/>
      <w:lvlJc w:val="left"/>
      <w:pPr>
        <w:ind w:left="6183" w:hanging="360"/>
      </w:pPr>
    </w:lvl>
    <w:lvl w:ilvl="8" w:tplc="0415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85" w15:restartNumberingAfterBreak="0">
    <w:nsid w:val="7FB87B2E"/>
    <w:multiLevelType w:val="multilevel"/>
    <w:tmpl w:val="B5CE259E"/>
    <w:lvl w:ilvl="0">
      <w:start w:val="1"/>
      <w:numFmt w:val="lowerLetter"/>
      <w:lvlText w:val="%1)"/>
      <w:lvlJc w:val="left"/>
      <w:pPr>
        <w:tabs>
          <w:tab w:val="num" w:pos="348"/>
        </w:tabs>
        <w:ind w:left="360" w:hanging="360"/>
      </w:pPr>
      <w:rPr>
        <w:b w:val="0"/>
        <w:sz w:val="20"/>
        <w:szCs w:val="20"/>
      </w:rPr>
    </w:lvl>
    <w:lvl w:ilvl="1">
      <w:start w:val="1"/>
      <w:numFmt w:val="ordinal"/>
      <w:lvlText w:val="%2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rFonts w:cs="Calibri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0"/>
  </w:num>
  <w:num w:numId="6">
    <w:abstractNumId w:val="11"/>
  </w:num>
  <w:num w:numId="7">
    <w:abstractNumId w:val="12"/>
  </w:num>
  <w:num w:numId="8">
    <w:abstractNumId w:val="14"/>
  </w:num>
  <w:num w:numId="9">
    <w:abstractNumId w:val="25"/>
  </w:num>
  <w:num w:numId="10">
    <w:abstractNumId w:val="34"/>
  </w:num>
  <w:num w:numId="11">
    <w:abstractNumId w:val="142"/>
  </w:num>
  <w:num w:numId="12">
    <w:abstractNumId w:val="102"/>
  </w:num>
  <w:num w:numId="13">
    <w:abstractNumId w:val="81"/>
  </w:num>
  <w:num w:numId="14">
    <w:abstractNumId w:val="139"/>
  </w:num>
  <w:num w:numId="15">
    <w:abstractNumId w:val="151"/>
  </w:num>
  <w:num w:numId="16">
    <w:abstractNumId w:val="181"/>
  </w:num>
  <w:num w:numId="17">
    <w:abstractNumId w:val="133"/>
  </w:num>
  <w:num w:numId="18">
    <w:abstractNumId w:val="120"/>
  </w:num>
  <w:num w:numId="19">
    <w:abstractNumId w:val="112"/>
  </w:num>
  <w:num w:numId="20">
    <w:abstractNumId w:val="185"/>
  </w:num>
  <w:num w:numId="21">
    <w:abstractNumId w:val="110"/>
  </w:num>
  <w:num w:numId="22">
    <w:abstractNumId w:val="144"/>
  </w:num>
  <w:num w:numId="23">
    <w:abstractNumId w:val="32"/>
  </w:num>
  <w:num w:numId="24">
    <w:abstractNumId w:val="35"/>
  </w:num>
  <w:num w:numId="25">
    <w:abstractNumId w:val="42"/>
  </w:num>
  <w:num w:numId="26">
    <w:abstractNumId w:val="83"/>
  </w:num>
  <w:num w:numId="27">
    <w:abstractNumId w:val="90"/>
  </w:num>
  <w:num w:numId="28">
    <w:abstractNumId w:val="49"/>
  </w:num>
  <w:num w:numId="29">
    <w:abstractNumId w:val="165"/>
  </w:num>
  <w:num w:numId="30">
    <w:abstractNumId w:val="167"/>
  </w:num>
  <w:num w:numId="31">
    <w:abstractNumId w:val="44"/>
  </w:num>
  <w:num w:numId="32">
    <w:abstractNumId w:val="114"/>
  </w:num>
  <w:num w:numId="33">
    <w:abstractNumId w:val="183"/>
  </w:num>
  <w:num w:numId="34">
    <w:abstractNumId w:val="76"/>
  </w:num>
  <w:num w:numId="35">
    <w:abstractNumId w:val="121"/>
  </w:num>
  <w:num w:numId="36">
    <w:abstractNumId w:val="63"/>
  </w:num>
  <w:num w:numId="37">
    <w:abstractNumId w:val="134"/>
  </w:num>
  <w:num w:numId="38">
    <w:abstractNumId w:val="70"/>
  </w:num>
  <w:num w:numId="39">
    <w:abstractNumId w:val="88"/>
  </w:num>
  <w:num w:numId="40">
    <w:abstractNumId w:val="66"/>
  </w:num>
  <w:num w:numId="41">
    <w:abstractNumId w:val="148"/>
  </w:num>
  <w:num w:numId="42">
    <w:abstractNumId w:val="129"/>
  </w:num>
  <w:num w:numId="43">
    <w:abstractNumId w:val="52"/>
  </w:num>
  <w:num w:numId="44">
    <w:abstractNumId w:val="156"/>
  </w:num>
  <w:num w:numId="45">
    <w:abstractNumId w:val="85"/>
  </w:num>
  <w:num w:numId="46">
    <w:abstractNumId w:val="92"/>
  </w:num>
  <w:num w:numId="47">
    <w:abstractNumId w:val="170"/>
  </w:num>
  <w:num w:numId="48">
    <w:abstractNumId w:val="89"/>
  </w:num>
  <w:num w:numId="49">
    <w:abstractNumId w:val="91"/>
  </w:num>
  <w:num w:numId="50">
    <w:abstractNumId w:val="45"/>
  </w:num>
  <w:num w:numId="51">
    <w:abstractNumId w:val="51"/>
  </w:num>
  <w:num w:numId="52">
    <w:abstractNumId w:val="136"/>
  </w:num>
  <w:num w:numId="53">
    <w:abstractNumId w:val="62"/>
  </w:num>
  <w:num w:numId="54">
    <w:abstractNumId w:val="68"/>
  </w:num>
  <w:num w:numId="55">
    <w:abstractNumId w:val="130"/>
  </w:num>
  <w:num w:numId="56">
    <w:abstractNumId w:val="150"/>
  </w:num>
  <w:num w:numId="57">
    <w:abstractNumId w:val="180"/>
  </w:num>
  <w:num w:numId="58">
    <w:abstractNumId w:val="177"/>
  </w:num>
  <w:num w:numId="59">
    <w:abstractNumId w:val="46"/>
  </w:num>
  <w:num w:numId="60">
    <w:abstractNumId w:val="106"/>
  </w:num>
  <w:num w:numId="61">
    <w:abstractNumId w:val="77"/>
  </w:num>
  <w:num w:numId="62">
    <w:abstractNumId w:val="160"/>
  </w:num>
  <w:num w:numId="63">
    <w:abstractNumId w:val="107"/>
  </w:num>
  <w:num w:numId="64">
    <w:abstractNumId w:val="54"/>
  </w:num>
  <w:num w:numId="65">
    <w:abstractNumId w:val="59"/>
  </w:num>
  <w:num w:numId="66">
    <w:abstractNumId w:val="166"/>
  </w:num>
  <w:num w:numId="67">
    <w:abstractNumId w:val="118"/>
  </w:num>
  <w:num w:numId="68">
    <w:abstractNumId w:val="146"/>
  </w:num>
  <w:num w:numId="69">
    <w:abstractNumId w:val="143"/>
  </w:num>
  <w:num w:numId="70">
    <w:abstractNumId w:val="103"/>
  </w:num>
  <w:num w:numId="71">
    <w:abstractNumId w:val="161"/>
  </w:num>
  <w:num w:numId="72">
    <w:abstractNumId w:val="137"/>
  </w:num>
  <w:num w:numId="73">
    <w:abstractNumId w:val="99"/>
  </w:num>
  <w:num w:numId="74">
    <w:abstractNumId w:val="127"/>
  </w:num>
  <w:num w:numId="75">
    <w:abstractNumId w:val="78"/>
  </w:num>
  <w:num w:numId="76">
    <w:abstractNumId w:val="140"/>
  </w:num>
  <w:num w:numId="77">
    <w:abstractNumId w:val="104"/>
  </w:num>
  <w:num w:numId="78">
    <w:abstractNumId w:val="119"/>
  </w:num>
  <w:num w:numId="79">
    <w:abstractNumId w:val="179"/>
  </w:num>
  <w:num w:numId="80">
    <w:abstractNumId w:val="60"/>
  </w:num>
  <w:num w:numId="81">
    <w:abstractNumId w:val="58"/>
  </w:num>
  <w:num w:numId="82">
    <w:abstractNumId w:val="149"/>
  </w:num>
  <w:num w:numId="83">
    <w:abstractNumId w:val="71"/>
  </w:num>
  <w:num w:numId="84">
    <w:abstractNumId w:val="74"/>
  </w:num>
  <w:num w:numId="85">
    <w:abstractNumId w:val="64"/>
  </w:num>
  <w:num w:numId="86">
    <w:abstractNumId w:val="184"/>
  </w:num>
  <w:num w:numId="87">
    <w:abstractNumId w:val="159"/>
  </w:num>
  <w:num w:numId="88">
    <w:abstractNumId w:val="173"/>
  </w:num>
  <w:num w:numId="89">
    <w:abstractNumId w:val="69"/>
  </w:num>
  <w:num w:numId="90">
    <w:abstractNumId w:val="125"/>
  </w:num>
  <w:num w:numId="91">
    <w:abstractNumId w:val="174"/>
  </w:num>
  <w:num w:numId="92">
    <w:abstractNumId w:val="168"/>
  </w:num>
  <w:num w:numId="93">
    <w:abstractNumId w:val="162"/>
  </w:num>
  <w:num w:numId="94">
    <w:abstractNumId w:val="126"/>
  </w:num>
  <w:num w:numId="95">
    <w:abstractNumId w:val="163"/>
  </w:num>
  <w:num w:numId="96">
    <w:abstractNumId w:val="122"/>
  </w:num>
  <w:num w:numId="97">
    <w:abstractNumId w:val="100"/>
  </w:num>
  <w:num w:numId="98">
    <w:abstractNumId w:val="53"/>
  </w:num>
  <w:num w:numId="99">
    <w:abstractNumId w:val="75"/>
  </w:num>
  <w:num w:numId="100">
    <w:abstractNumId w:val="138"/>
  </w:num>
  <w:num w:numId="101">
    <w:abstractNumId w:val="97"/>
  </w:num>
  <w:num w:numId="102">
    <w:abstractNumId w:val="155"/>
  </w:num>
  <w:num w:numId="103">
    <w:abstractNumId w:val="111"/>
  </w:num>
  <w:num w:numId="104">
    <w:abstractNumId w:val="105"/>
  </w:num>
  <w:num w:numId="105">
    <w:abstractNumId w:val="116"/>
  </w:num>
  <w:num w:numId="106">
    <w:abstractNumId w:val="164"/>
  </w:num>
  <w:num w:numId="107">
    <w:abstractNumId w:val="117"/>
  </w:num>
  <w:num w:numId="108">
    <w:abstractNumId w:val="123"/>
  </w:num>
  <w:num w:numId="109">
    <w:abstractNumId w:val="98"/>
  </w:num>
  <w:num w:numId="110">
    <w:abstractNumId w:val="55"/>
  </w:num>
  <w:num w:numId="111">
    <w:abstractNumId w:val="61"/>
  </w:num>
  <w:num w:numId="112">
    <w:abstractNumId w:val="101"/>
  </w:num>
  <w:num w:numId="113">
    <w:abstractNumId w:val="113"/>
  </w:num>
  <w:num w:numId="114">
    <w:abstractNumId w:val="22"/>
    <w:lvlOverride w:ilvl="0">
      <w:startOverride w:val="1"/>
    </w:lvlOverride>
  </w:num>
  <w:num w:numId="115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108"/>
  </w:num>
  <w:num w:numId="117">
    <w:abstractNumId w:val="33"/>
    <w:lvlOverride w:ilvl="0">
      <w:startOverride w:val="1"/>
    </w:lvlOverride>
  </w:num>
  <w:num w:numId="118">
    <w:abstractNumId w:val="84"/>
  </w:num>
  <w:num w:numId="119">
    <w:abstractNumId w:val="178"/>
  </w:num>
  <w:num w:numId="120">
    <w:abstractNumId w:val="86"/>
  </w:num>
  <w:num w:numId="121">
    <w:abstractNumId w:val="65"/>
  </w:num>
  <w:num w:numId="122">
    <w:abstractNumId w:val="153"/>
  </w:num>
  <w:num w:numId="123">
    <w:abstractNumId w:val="67"/>
  </w:num>
  <w:num w:numId="124">
    <w:abstractNumId w:val="158"/>
  </w:num>
  <w:num w:numId="125">
    <w:abstractNumId w:val="157"/>
  </w:num>
  <w:num w:numId="126">
    <w:abstractNumId w:val="94"/>
  </w:num>
  <w:num w:numId="127">
    <w:abstractNumId w:val="80"/>
  </w:num>
  <w:num w:numId="128">
    <w:abstractNumId w:val="124"/>
  </w:num>
  <w:num w:numId="129">
    <w:abstractNumId w:val="154"/>
  </w:num>
  <w:num w:numId="130">
    <w:abstractNumId w:val="72"/>
  </w:num>
  <w:num w:numId="131">
    <w:abstractNumId w:val="93"/>
  </w:num>
  <w:num w:numId="132">
    <w:abstractNumId w:val="145"/>
  </w:num>
  <w:num w:numId="133">
    <w:abstractNumId w:val="87"/>
  </w:num>
  <w:num w:numId="134">
    <w:abstractNumId w:val="172"/>
  </w:num>
  <w:num w:numId="135">
    <w:abstractNumId w:val="176"/>
  </w:num>
  <w:num w:numId="136">
    <w:abstractNumId w:val="147"/>
  </w:num>
  <w:num w:numId="137">
    <w:abstractNumId w:val="109"/>
  </w:num>
  <w:num w:numId="138">
    <w:abstractNumId w:val="175"/>
  </w:num>
  <w:num w:numId="139">
    <w:abstractNumId w:val="115"/>
  </w:num>
  <w:num w:numId="140">
    <w:abstractNumId w:val="135"/>
  </w:num>
  <w:num w:numId="141">
    <w:abstractNumId w:val="47"/>
  </w:num>
  <w:num w:numId="142">
    <w:abstractNumId w:val="132"/>
  </w:num>
  <w:num w:numId="143">
    <w:abstractNumId w:val="96"/>
  </w:num>
  <w:num w:numId="144">
    <w:abstractNumId w:val="152"/>
  </w:num>
  <w:num w:numId="145">
    <w:abstractNumId w:val="131"/>
  </w:num>
  <w:num w:numId="146">
    <w:abstractNumId w:val="95"/>
  </w:num>
  <w:num w:numId="147">
    <w:abstractNumId w:val="128"/>
  </w:num>
  <w:num w:numId="148">
    <w:abstractNumId w:val="79"/>
  </w:num>
  <w:num w:numId="149">
    <w:abstractNumId w:val="141"/>
  </w:num>
  <w:numIdMacAtCleanup w:val="1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hideSpellingErrors/>
  <w:hideGrammaticalError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833"/>
    <w:rsid w:val="000001BD"/>
    <w:rsid w:val="00001802"/>
    <w:rsid w:val="00004AEA"/>
    <w:rsid w:val="00004FCE"/>
    <w:rsid w:val="00006C8F"/>
    <w:rsid w:val="00006E5B"/>
    <w:rsid w:val="0000795F"/>
    <w:rsid w:val="00011F74"/>
    <w:rsid w:val="0001443C"/>
    <w:rsid w:val="00017FFA"/>
    <w:rsid w:val="00020359"/>
    <w:rsid w:val="00030EDD"/>
    <w:rsid w:val="00032627"/>
    <w:rsid w:val="0003746F"/>
    <w:rsid w:val="0004083A"/>
    <w:rsid w:val="00045B64"/>
    <w:rsid w:val="00050260"/>
    <w:rsid w:val="0005324A"/>
    <w:rsid w:val="00056232"/>
    <w:rsid w:val="000568A7"/>
    <w:rsid w:val="00056C01"/>
    <w:rsid w:val="000608C0"/>
    <w:rsid w:val="0006119F"/>
    <w:rsid w:val="00063E48"/>
    <w:rsid w:val="00064AC4"/>
    <w:rsid w:val="000725D8"/>
    <w:rsid w:val="00072960"/>
    <w:rsid w:val="00075B21"/>
    <w:rsid w:val="00076CD1"/>
    <w:rsid w:val="000823CC"/>
    <w:rsid w:val="0008295D"/>
    <w:rsid w:val="000916E4"/>
    <w:rsid w:val="000931CD"/>
    <w:rsid w:val="00094924"/>
    <w:rsid w:val="000959F0"/>
    <w:rsid w:val="00095FE7"/>
    <w:rsid w:val="00096D82"/>
    <w:rsid w:val="000A13AB"/>
    <w:rsid w:val="000A2B26"/>
    <w:rsid w:val="000A2B4C"/>
    <w:rsid w:val="000A305F"/>
    <w:rsid w:val="000A3AF5"/>
    <w:rsid w:val="000A411F"/>
    <w:rsid w:val="000B0C21"/>
    <w:rsid w:val="000B19FD"/>
    <w:rsid w:val="000B507A"/>
    <w:rsid w:val="000B6E53"/>
    <w:rsid w:val="000B6F5B"/>
    <w:rsid w:val="000C174E"/>
    <w:rsid w:val="000C3054"/>
    <w:rsid w:val="000D06C7"/>
    <w:rsid w:val="000D1623"/>
    <w:rsid w:val="000D25C6"/>
    <w:rsid w:val="000D36BD"/>
    <w:rsid w:val="000D4C9E"/>
    <w:rsid w:val="000E13B7"/>
    <w:rsid w:val="000E2173"/>
    <w:rsid w:val="000E2C1D"/>
    <w:rsid w:val="000E352D"/>
    <w:rsid w:val="000E4D40"/>
    <w:rsid w:val="000E6D3E"/>
    <w:rsid w:val="000E706F"/>
    <w:rsid w:val="000F1755"/>
    <w:rsid w:val="000F20E1"/>
    <w:rsid w:val="000F41FE"/>
    <w:rsid w:val="000F4312"/>
    <w:rsid w:val="000F5CD8"/>
    <w:rsid w:val="000F6EDA"/>
    <w:rsid w:val="00100538"/>
    <w:rsid w:val="00100651"/>
    <w:rsid w:val="00112FE8"/>
    <w:rsid w:val="00116E56"/>
    <w:rsid w:val="001247E5"/>
    <w:rsid w:val="00131688"/>
    <w:rsid w:val="001347AA"/>
    <w:rsid w:val="00134D19"/>
    <w:rsid w:val="0013569B"/>
    <w:rsid w:val="00141FA3"/>
    <w:rsid w:val="001429B3"/>
    <w:rsid w:val="001442AC"/>
    <w:rsid w:val="001470C7"/>
    <w:rsid w:val="001513A8"/>
    <w:rsid w:val="00152090"/>
    <w:rsid w:val="00153C87"/>
    <w:rsid w:val="0015433A"/>
    <w:rsid w:val="00154C48"/>
    <w:rsid w:val="00154E97"/>
    <w:rsid w:val="00156CFF"/>
    <w:rsid w:val="00156DBC"/>
    <w:rsid w:val="00157020"/>
    <w:rsid w:val="00157558"/>
    <w:rsid w:val="00157803"/>
    <w:rsid w:val="00160B96"/>
    <w:rsid w:val="00161B23"/>
    <w:rsid w:val="0016241E"/>
    <w:rsid w:val="00162CD1"/>
    <w:rsid w:val="00166331"/>
    <w:rsid w:val="0016663C"/>
    <w:rsid w:val="0016755B"/>
    <w:rsid w:val="00167E03"/>
    <w:rsid w:val="0017022E"/>
    <w:rsid w:val="001756F9"/>
    <w:rsid w:val="001760FA"/>
    <w:rsid w:val="001773E9"/>
    <w:rsid w:val="00177D9D"/>
    <w:rsid w:val="00180855"/>
    <w:rsid w:val="00181D47"/>
    <w:rsid w:val="00183A78"/>
    <w:rsid w:val="001846A4"/>
    <w:rsid w:val="001860CA"/>
    <w:rsid w:val="001A09B2"/>
    <w:rsid w:val="001A09E5"/>
    <w:rsid w:val="001A1BBE"/>
    <w:rsid w:val="001A5FC0"/>
    <w:rsid w:val="001A6C52"/>
    <w:rsid w:val="001A7E67"/>
    <w:rsid w:val="001B182E"/>
    <w:rsid w:val="001B2AB6"/>
    <w:rsid w:val="001B4270"/>
    <w:rsid w:val="001B5CDD"/>
    <w:rsid w:val="001B5F4D"/>
    <w:rsid w:val="001C0B8B"/>
    <w:rsid w:val="001C1443"/>
    <w:rsid w:val="001C36FF"/>
    <w:rsid w:val="001C5C4D"/>
    <w:rsid w:val="001C7A23"/>
    <w:rsid w:val="001D3087"/>
    <w:rsid w:val="001D3B91"/>
    <w:rsid w:val="001D72A0"/>
    <w:rsid w:val="001E0148"/>
    <w:rsid w:val="001E03AA"/>
    <w:rsid w:val="001E1525"/>
    <w:rsid w:val="001E1C97"/>
    <w:rsid w:val="001E4630"/>
    <w:rsid w:val="001E6941"/>
    <w:rsid w:val="001F1ED7"/>
    <w:rsid w:val="001F2CED"/>
    <w:rsid w:val="001F397E"/>
    <w:rsid w:val="001F6E5E"/>
    <w:rsid w:val="001F6E7F"/>
    <w:rsid w:val="00201308"/>
    <w:rsid w:val="002014FF"/>
    <w:rsid w:val="00204EF7"/>
    <w:rsid w:val="00210D50"/>
    <w:rsid w:val="002124D7"/>
    <w:rsid w:val="00213B51"/>
    <w:rsid w:val="00214ABB"/>
    <w:rsid w:val="002217E9"/>
    <w:rsid w:val="002224A4"/>
    <w:rsid w:val="0022618C"/>
    <w:rsid w:val="00226FE3"/>
    <w:rsid w:val="00230DA8"/>
    <w:rsid w:val="00233339"/>
    <w:rsid w:val="002338C0"/>
    <w:rsid w:val="002351B6"/>
    <w:rsid w:val="00235675"/>
    <w:rsid w:val="00235E53"/>
    <w:rsid w:val="00240CAC"/>
    <w:rsid w:val="00240FA4"/>
    <w:rsid w:val="002429C2"/>
    <w:rsid w:val="002451C1"/>
    <w:rsid w:val="00246393"/>
    <w:rsid w:val="00246794"/>
    <w:rsid w:val="002477A5"/>
    <w:rsid w:val="00250799"/>
    <w:rsid w:val="002515AB"/>
    <w:rsid w:val="002527CD"/>
    <w:rsid w:val="00252BFC"/>
    <w:rsid w:val="00256A87"/>
    <w:rsid w:val="00256B2A"/>
    <w:rsid w:val="00256CC5"/>
    <w:rsid w:val="0026666F"/>
    <w:rsid w:val="00266683"/>
    <w:rsid w:val="0026708C"/>
    <w:rsid w:val="00267C05"/>
    <w:rsid w:val="00273187"/>
    <w:rsid w:val="00273A3C"/>
    <w:rsid w:val="002749D6"/>
    <w:rsid w:val="00275D1B"/>
    <w:rsid w:val="00275E65"/>
    <w:rsid w:val="002760E7"/>
    <w:rsid w:val="0027796F"/>
    <w:rsid w:val="002852BC"/>
    <w:rsid w:val="00285979"/>
    <w:rsid w:val="002869AD"/>
    <w:rsid w:val="002900C9"/>
    <w:rsid w:val="00290276"/>
    <w:rsid w:val="0029078D"/>
    <w:rsid w:val="002910A3"/>
    <w:rsid w:val="002914E4"/>
    <w:rsid w:val="00294231"/>
    <w:rsid w:val="002969AD"/>
    <w:rsid w:val="00297ED7"/>
    <w:rsid w:val="00297F40"/>
    <w:rsid w:val="002A02E5"/>
    <w:rsid w:val="002A1617"/>
    <w:rsid w:val="002A4CFD"/>
    <w:rsid w:val="002B51B9"/>
    <w:rsid w:val="002B56CA"/>
    <w:rsid w:val="002C15DF"/>
    <w:rsid w:val="002C1FC0"/>
    <w:rsid w:val="002C262C"/>
    <w:rsid w:val="002C2706"/>
    <w:rsid w:val="002C2ED3"/>
    <w:rsid w:val="002C37D9"/>
    <w:rsid w:val="002C4C9B"/>
    <w:rsid w:val="002C57CF"/>
    <w:rsid w:val="002C6835"/>
    <w:rsid w:val="002C7448"/>
    <w:rsid w:val="002D126D"/>
    <w:rsid w:val="002D6CA1"/>
    <w:rsid w:val="002E0544"/>
    <w:rsid w:val="002E3AD7"/>
    <w:rsid w:val="002E3F4A"/>
    <w:rsid w:val="002E620E"/>
    <w:rsid w:val="002F286C"/>
    <w:rsid w:val="002F2CD7"/>
    <w:rsid w:val="002F367B"/>
    <w:rsid w:val="002F5B00"/>
    <w:rsid w:val="002F5D81"/>
    <w:rsid w:val="002F60F0"/>
    <w:rsid w:val="002F673E"/>
    <w:rsid w:val="003009B2"/>
    <w:rsid w:val="00301921"/>
    <w:rsid w:val="0030255F"/>
    <w:rsid w:val="00303F26"/>
    <w:rsid w:val="003040E6"/>
    <w:rsid w:val="00307B6B"/>
    <w:rsid w:val="00310DDC"/>
    <w:rsid w:val="003115F9"/>
    <w:rsid w:val="003120A0"/>
    <w:rsid w:val="0031383C"/>
    <w:rsid w:val="00313925"/>
    <w:rsid w:val="00313D9E"/>
    <w:rsid w:val="003157CA"/>
    <w:rsid w:val="0031582F"/>
    <w:rsid w:val="0033168A"/>
    <w:rsid w:val="00332FA8"/>
    <w:rsid w:val="0033304A"/>
    <w:rsid w:val="00334033"/>
    <w:rsid w:val="003360CE"/>
    <w:rsid w:val="00341F1D"/>
    <w:rsid w:val="00342570"/>
    <w:rsid w:val="0034322C"/>
    <w:rsid w:val="003435BB"/>
    <w:rsid w:val="00347A70"/>
    <w:rsid w:val="00351E71"/>
    <w:rsid w:val="003527CD"/>
    <w:rsid w:val="0035790B"/>
    <w:rsid w:val="003603FC"/>
    <w:rsid w:val="00360AA6"/>
    <w:rsid w:val="00361720"/>
    <w:rsid w:val="00361DB8"/>
    <w:rsid w:val="003653AE"/>
    <w:rsid w:val="00365E57"/>
    <w:rsid w:val="00366CC7"/>
    <w:rsid w:val="003679AA"/>
    <w:rsid w:val="00370168"/>
    <w:rsid w:val="00373487"/>
    <w:rsid w:val="00373A3C"/>
    <w:rsid w:val="00374EE6"/>
    <w:rsid w:val="00376FD4"/>
    <w:rsid w:val="00380A38"/>
    <w:rsid w:val="00380F41"/>
    <w:rsid w:val="00382792"/>
    <w:rsid w:val="003852EB"/>
    <w:rsid w:val="00386DB5"/>
    <w:rsid w:val="00391BD1"/>
    <w:rsid w:val="00392B58"/>
    <w:rsid w:val="003938F2"/>
    <w:rsid w:val="003952CD"/>
    <w:rsid w:val="003A1DCB"/>
    <w:rsid w:val="003A2E9D"/>
    <w:rsid w:val="003A6994"/>
    <w:rsid w:val="003B2E5C"/>
    <w:rsid w:val="003B4CB1"/>
    <w:rsid w:val="003B5FAC"/>
    <w:rsid w:val="003B6395"/>
    <w:rsid w:val="003C0024"/>
    <w:rsid w:val="003C6ED4"/>
    <w:rsid w:val="003D13CF"/>
    <w:rsid w:val="003D268A"/>
    <w:rsid w:val="003D426D"/>
    <w:rsid w:val="003D4FCB"/>
    <w:rsid w:val="003D5276"/>
    <w:rsid w:val="003D78F1"/>
    <w:rsid w:val="003E226D"/>
    <w:rsid w:val="003E253A"/>
    <w:rsid w:val="003E313D"/>
    <w:rsid w:val="003E3BFA"/>
    <w:rsid w:val="003E6B53"/>
    <w:rsid w:val="003F1FCB"/>
    <w:rsid w:val="003F52D5"/>
    <w:rsid w:val="003F6748"/>
    <w:rsid w:val="0040197C"/>
    <w:rsid w:val="00403394"/>
    <w:rsid w:val="00404FBA"/>
    <w:rsid w:val="00407531"/>
    <w:rsid w:val="00410C91"/>
    <w:rsid w:val="004147A8"/>
    <w:rsid w:val="004229AB"/>
    <w:rsid w:val="00423CD6"/>
    <w:rsid w:val="00423E4C"/>
    <w:rsid w:val="0042513D"/>
    <w:rsid w:val="004265B4"/>
    <w:rsid w:val="004336F0"/>
    <w:rsid w:val="004342EC"/>
    <w:rsid w:val="00434845"/>
    <w:rsid w:val="00434D6E"/>
    <w:rsid w:val="00435790"/>
    <w:rsid w:val="00435DB6"/>
    <w:rsid w:val="00436009"/>
    <w:rsid w:val="00436032"/>
    <w:rsid w:val="00437319"/>
    <w:rsid w:val="004409EE"/>
    <w:rsid w:val="00445671"/>
    <w:rsid w:val="0045596B"/>
    <w:rsid w:val="004621FB"/>
    <w:rsid w:val="00465E42"/>
    <w:rsid w:val="00466ACD"/>
    <w:rsid w:val="004708BA"/>
    <w:rsid w:val="00473D53"/>
    <w:rsid w:val="004750AD"/>
    <w:rsid w:val="00480B65"/>
    <w:rsid w:val="00481466"/>
    <w:rsid w:val="00484530"/>
    <w:rsid w:val="004846FA"/>
    <w:rsid w:val="00484944"/>
    <w:rsid w:val="00487068"/>
    <w:rsid w:val="0048757A"/>
    <w:rsid w:val="004902A0"/>
    <w:rsid w:val="004902C7"/>
    <w:rsid w:val="0049372A"/>
    <w:rsid w:val="0049393B"/>
    <w:rsid w:val="004945BC"/>
    <w:rsid w:val="004953C1"/>
    <w:rsid w:val="004A0EDE"/>
    <w:rsid w:val="004A2C20"/>
    <w:rsid w:val="004A2F54"/>
    <w:rsid w:val="004A372B"/>
    <w:rsid w:val="004A5596"/>
    <w:rsid w:val="004A6DF4"/>
    <w:rsid w:val="004B458E"/>
    <w:rsid w:val="004B5CB4"/>
    <w:rsid w:val="004C04DB"/>
    <w:rsid w:val="004C1AED"/>
    <w:rsid w:val="004C20CA"/>
    <w:rsid w:val="004C228E"/>
    <w:rsid w:val="004C43EE"/>
    <w:rsid w:val="004D240F"/>
    <w:rsid w:val="004D2AA6"/>
    <w:rsid w:val="004D2C7A"/>
    <w:rsid w:val="004E02F1"/>
    <w:rsid w:val="004E1112"/>
    <w:rsid w:val="004E4868"/>
    <w:rsid w:val="004E4D72"/>
    <w:rsid w:val="004F3EF5"/>
    <w:rsid w:val="004F4BAA"/>
    <w:rsid w:val="005024E1"/>
    <w:rsid w:val="00503D7B"/>
    <w:rsid w:val="0051223E"/>
    <w:rsid w:val="00513034"/>
    <w:rsid w:val="00517313"/>
    <w:rsid w:val="00527C20"/>
    <w:rsid w:val="0053077F"/>
    <w:rsid w:val="00534DB6"/>
    <w:rsid w:val="00535975"/>
    <w:rsid w:val="00536B52"/>
    <w:rsid w:val="00537442"/>
    <w:rsid w:val="005406F2"/>
    <w:rsid w:val="00540B42"/>
    <w:rsid w:val="00542029"/>
    <w:rsid w:val="005421F2"/>
    <w:rsid w:val="005426AD"/>
    <w:rsid w:val="0054315E"/>
    <w:rsid w:val="00544742"/>
    <w:rsid w:val="00546ADD"/>
    <w:rsid w:val="005502A3"/>
    <w:rsid w:val="00551A2E"/>
    <w:rsid w:val="00556018"/>
    <w:rsid w:val="005579DB"/>
    <w:rsid w:val="00560F4C"/>
    <w:rsid w:val="005642CA"/>
    <w:rsid w:val="00565F44"/>
    <w:rsid w:val="00565F80"/>
    <w:rsid w:val="0057137D"/>
    <w:rsid w:val="00571767"/>
    <w:rsid w:val="005807AD"/>
    <w:rsid w:val="005836C4"/>
    <w:rsid w:val="005845D9"/>
    <w:rsid w:val="00584602"/>
    <w:rsid w:val="00585FC1"/>
    <w:rsid w:val="00590E23"/>
    <w:rsid w:val="005A1545"/>
    <w:rsid w:val="005A1F68"/>
    <w:rsid w:val="005A243B"/>
    <w:rsid w:val="005A2447"/>
    <w:rsid w:val="005A4711"/>
    <w:rsid w:val="005A4D20"/>
    <w:rsid w:val="005A5FD3"/>
    <w:rsid w:val="005B0B07"/>
    <w:rsid w:val="005B4E0A"/>
    <w:rsid w:val="005C0A0A"/>
    <w:rsid w:val="005C1252"/>
    <w:rsid w:val="005C3B63"/>
    <w:rsid w:val="005C3BA0"/>
    <w:rsid w:val="005D4CEF"/>
    <w:rsid w:val="005E004D"/>
    <w:rsid w:val="005E1E6C"/>
    <w:rsid w:val="005E3BEA"/>
    <w:rsid w:val="005E482D"/>
    <w:rsid w:val="005E5C2E"/>
    <w:rsid w:val="005F09D3"/>
    <w:rsid w:val="005F25F6"/>
    <w:rsid w:val="005F4C8E"/>
    <w:rsid w:val="005F5F9C"/>
    <w:rsid w:val="006021A1"/>
    <w:rsid w:val="00603865"/>
    <w:rsid w:val="006046D2"/>
    <w:rsid w:val="00607C86"/>
    <w:rsid w:val="00610D80"/>
    <w:rsid w:val="006110C5"/>
    <w:rsid w:val="00611672"/>
    <w:rsid w:val="00611E16"/>
    <w:rsid w:val="0061344D"/>
    <w:rsid w:val="00621896"/>
    <w:rsid w:val="00624089"/>
    <w:rsid w:val="00624CA9"/>
    <w:rsid w:val="0062612E"/>
    <w:rsid w:val="006272C3"/>
    <w:rsid w:val="006319E2"/>
    <w:rsid w:val="0063313F"/>
    <w:rsid w:val="00635FE5"/>
    <w:rsid w:val="00636361"/>
    <w:rsid w:val="0064063E"/>
    <w:rsid w:val="00640ECE"/>
    <w:rsid w:val="00641833"/>
    <w:rsid w:val="0064554C"/>
    <w:rsid w:val="00646BCF"/>
    <w:rsid w:val="00647481"/>
    <w:rsid w:val="00647784"/>
    <w:rsid w:val="0065140D"/>
    <w:rsid w:val="00656123"/>
    <w:rsid w:val="006565A7"/>
    <w:rsid w:val="00664D9B"/>
    <w:rsid w:val="00665BC1"/>
    <w:rsid w:val="00665D71"/>
    <w:rsid w:val="00667B24"/>
    <w:rsid w:val="00671B3F"/>
    <w:rsid w:val="00672D5C"/>
    <w:rsid w:val="00673BC9"/>
    <w:rsid w:val="00674A02"/>
    <w:rsid w:val="0068099A"/>
    <w:rsid w:val="006811F2"/>
    <w:rsid w:val="006837B7"/>
    <w:rsid w:val="0068414A"/>
    <w:rsid w:val="00690581"/>
    <w:rsid w:val="00695F05"/>
    <w:rsid w:val="00697881"/>
    <w:rsid w:val="006A3476"/>
    <w:rsid w:val="006A3BA1"/>
    <w:rsid w:val="006A5914"/>
    <w:rsid w:val="006A68A2"/>
    <w:rsid w:val="006A6EF8"/>
    <w:rsid w:val="006A7A98"/>
    <w:rsid w:val="006B184B"/>
    <w:rsid w:val="006B35C8"/>
    <w:rsid w:val="006B538F"/>
    <w:rsid w:val="006C027C"/>
    <w:rsid w:val="006C30B5"/>
    <w:rsid w:val="006C4867"/>
    <w:rsid w:val="006C4C8C"/>
    <w:rsid w:val="006C508B"/>
    <w:rsid w:val="006C564F"/>
    <w:rsid w:val="006C7738"/>
    <w:rsid w:val="006D2583"/>
    <w:rsid w:val="006D67F0"/>
    <w:rsid w:val="006D6DF4"/>
    <w:rsid w:val="006E0711"/>
    <w:rsid w:val="006E1A47"/>
    <w:rsid w:val="006E3107"/>
    <w:rsid w:val="006E36B0"/>
    <w:rsid w:val="006E4A3E"/>
    <w:rsid w:val="006F0C0E"/>
    <w:rsid w:val="006F2FE9"/>
    <w:rsid w:val="006F31D6"/>
    <w:rsid w:val="006F5F1D"/>
    <w:rsid w:val="007002B3"/>
    <w:rsid w:val="00702594"/>
    <w:rsid w:val="00707215"/>
    <w:rsid w:val="00711745"/>
    <w:rsid w:val="0071217E"/>
    <w:rsid w:val="007129DC"/>
    <w:rsid w:val="00713C02"/>
    <w:rsid w:val="00715EBE"/>
    <w:rsid w:val="00720E3E"/>
    <w:rsid w:val="00722E94"/>
    <w:rsid w:val="00724296"/>
    <w:rsid w:val="0073135E"/>
    <w:rsid w:val="00731C24"/>
    <w:rsid w:val="00731F55"/>
    <w:rsid w:val="0073436A"/>
    <w:rsid w:val="007360DA"/>
    <w:rsid w:val="0074257D"/>
    <w:rsid w:val="00746F56"/>
    <w:rsid w:val="007472A7"/>
    <w:rsid w:val="007478A4"/>
    <w:rsid w:val="007509F8"/>
    <w:rsid w:val="00753D75"/>
    <w:rsid w:val="0075447E"/>
    <w:rsid w:val="007558B2"/>
    <w:rsid w:val="00760C77"/>
    <w:rsid w:val="007615A4"/>
    <w:rsid w:val="00761FF9"/>
    <w:rsid w:val="0076204B"/>
    <w:rsid w:val="00762066"/>
    <w:rsid w:val="0076354E"/>
    <w:rsid w:val="0077189B"/>
    <w:rsid w:val="00780507"/>
    <w:rsid w:val="00781A40"/>
    <w:rsid w:val="00781C7D"/>
    <w:rsid w:val="00782F94"/>
    <w:rsid w:val="00782FF7"/>
    <w:rsid w:val="00783190"/>
    <w:rsid w:val="00783FE8"/>
    <w:rsid w:val="007848D3"/>
    <w:rsid w:val="00784A11"/>
    <w:rsid w:val="00786E0D"/>
    <w:rsid w:val="00787964"/>
    <w:rsid w:val="00787FBF"/>
    <w:rsid w:val="00791C66"/>
    <w:rsid w:val="007922CF"/>
    <w:rsid w:val="007940F3"/>
    <w:rsid w:val="00796F0E"/>
    <w:rsid w:val="0079748E"/>
    <w:rsid w:val="007979EC"/>
    <w:rsid w:val="007A3CA2"/>
    <w:rsid w:val="007A707C"/>
    <w:rsid w:val="007A74BE"/>
    <w:rsid w:val="007B2E34"/>
    <w:rsid w:val="007B393B"/>
    <w:rsid w:val="007B510F"/>
    <w:rsid w:val="007B6329"/>
    <w:rsid w:val="007B75B4"/>
    <w:rsid w:val="007C5809"/>
    <w:rsid w:val="007C6122"/>
    <w:rsid w:val="007C783C"/>
    <w:rsid w:val="007D0195"/>
    <w:rsid w:val="007D041E"/>
    <w:rsid w:val="007D0C74"/>
    <w:rsid w:val="007D1212"/>
    <w:rsid w:val="007D19AF"/>
    <w:rsid w:val="007D4B96"/>
    <w:rsid w:val="007D6742"/>
    <w:rsid w:val="007D6F23"/>
    <w:rsid w:val="007D7E81"/>
    <w:rsid w:val="007E2719"/>
    <w:rsid w:val="007E3E66"/>
    <w:rsid w:val="007F3539"/>
    <w:rsid w:val="007F3909"/>
    <w:rsid w:val="007F5FE9"/>
    <w:rsid w:val="007F7973"/>
    <w:rsid w:val="0080044B"/>
    <w:rsid w:val="008005AE"/>
    <w:rsid w:val="008007E3"/>
    <w:rsid w:val="008021D0"/>
    <w:rsid w:val="00803487"/>
    <w:rsid w:val="00804788"/>
    <w:rsid w:val="00804893"/>
    <w:rsid w:val="0080693D"/>
    <w:rsid w:val="00813A58"/>
    <w:rsid w:val="00814562"/>
    <w:rsid w:val="0082180F"/>
    <w:rsid w:val="0082208F"/>
    <w:rsid w:val="00823B6F"/>
    <w:rsid w:val="00825B90"/>
    <w:rsid w:val="00827994"/>
    <w:rsid w:val="00830615"/>
    <w:rsid w:val="00832C18"/>
    <w:rsid w:val="00834D7B"/>
    <w:rsid w:val="00835DFA"/>
    <w:rsid w:val="008403A9"/>
    <w:rsid w:val="00842E07"/>
    <w:rsid w:val="00844D8E"/>
    <w:rsid w:val="008469D3"/>
    <w:rsid w:val="00846B88"/>
    <w:rsid w:val="00850B4B"/>
    <w:rsid w:val="00850C67"/>
    <w:rsid w:val="00857F5E"/>
    <w:rsid w:val="008674E8"/>
    <w:rsid w:val="00870138"/>
    <w:rsid w:val="008704A5"/>
    <w:rsid w:val="008708FD"/>
    <w:rsid w:val="00871CFC"/>
    <w:rsid w:val="008723B8"/>
    <w:rsid w:val="00874BE1"/>
    <w:rsid w:val="00875812"/>
    <w:rsid w:val="00876A92"/>
    <w:rsid w:val="00877ED2"/>
    <w:rsid w:val="00880202"/>
    <w:rsid w:val="008827D1"/>
    <w:rsid w:val="0088399E"/>
    <w:rsid w:val="00884290"/>
    <w:rsid w:val="0088441B"/>
    <w:rsid w:val="008854D6"/>
    <w:rsid w:val="008861B6"/>
    <w:rsid w:val="008862D4"/>
    <w:rsid w:val="008864DE"/>
    <w:rsid w:val="00887627"/>
    <w:rsid w:val="008879FD"/>
    <w:rsid w:val="00890224"/>
    <w:rsid w:val="00894565"/>
    <w:rsid w:val="00895EE2"/>
    <w:rsid w:val="008A7ECD"/>
    <w:rsid w:val="008B550D"/>
    <w:rsid w:val="008B5E6B"/>
    <w:rsid w:val="008B64A0"/>
    <w:rsid w:val="008B6A63"/>
    <w:rsid w:val="008B6F24"/>
    <w:rsid w:val="008B719B"/>
    <w:rsid w:val="008C0697"/>
    <w:rsid w:val="008C3040"/>
    <w:rsid w:val="008C61BC"/>
    <w:rsid w:val="008C77EC"/>
    <w:rsid w:val="008D205F"/>
    <w:rsid w:val="008D277D"/>
    <w:rsid w:val="008D488D"/>
    <w:rsid w:val="008D56C0"/>
    <w:rsid w:val="008D5F39"/>
    <w:rsid w:val="008D7218"/>
    <w:rsid w:val="008E1F11"/>
    <w:rsid w:val="008E3ED5"/>
    <w:rsid w:val="008E5FDC"/>
    <w:rsid w:val="008E660E"/>
    <w:rsid w:val="008F20B5"/>
    <w:rsid w:val="008F2242"/>
    <w:rsid w:val="008F24CD"/>
    <w:rsid w:val="008F3E33"/>
    <w:rsid w:val="008F4021"/>
    <w:rsid w:val="008F4301"/>
    <w:rsid w:val="008F7099"/>
    <w:rsid w:val="009014C8"/>
    <w:rsid w:val="00901996"/>
    <w:rsid w:val="009069AE"/>
    <w:rsid w:val="00906FC5"/>
    <w:rsid w:val="00910601"/>
    <w:rsid w:val="00911FB8"/>
    <w:rsid w:val="00912669"/>
    <w:rsid w:val="00913922"/>
    <w:rsid w:val="009155AE"/>
    <w:rsid w:val="00915D8D"/>
    <w:rsid w:val="00916A0C"/>
    <w:rsid w:val="00921DD5"/>
    <w:rsid w:val="0092725F"/>
    <w:rsid w:val="009310AD"/>
    <w:rsid w:val="0093201E"/>
    <w:rsid w:val="00933D22"/>
    <w:rsid w:val="00936EDE"/>
    <w:rsid w:val="00937FBD"/>
    <w:rsid w:val="00941230"/>
    <w:rsid w:val="00942B53"/>
    <w:rsid w:val="00943BF4"/>
    <w:rsid w:val="00946D9C"/>
    <w:rsid w:val="009478A6"/>
    <w:rsid w:val="0095095F"/>
    <w:rsid w:val="009536D7"/>
    <w:rsid w:val="00963748"/>
    <w:rsid w:val="00963926"/>
    <w:rsid w:val="00965E5C"/>
    <w:rsid w:val="00965FB8"/>
    <w:rsid w:val="00967516"/>
    <w:rsid w:val="0096787A"/>
    <w:rsid w:val="00971823"/>
    <w:rsid w:val="00974494"/>
    <w:rsid w:val="00974A7B"/>
    <w:rsid w:val="00974BDE"/>
    <w:rsid w:val="009762BD"/>
    <w:rsid w:val="00976678"/>
    <w:rsid w:val="00976A24"/>
    <w:rsid w:val="009816FD"/>
    <w:rsid w:val="0099284E"/>
    <w:rsid w:val="00994262"/>
    <w:rsid w:val="0099560F"/>
    <w:rsid w:val="00996676"/>
    <w:rsid w:val="009A0665"/>
    <w:rsid w:val="009A1DC0"/>
    <w:rsid w:val="009A2548"/>
    <w:rsid w:val="009A570F"/>
    <w:rsid w:val="009A7B8D"/>
    <w:rsid w:val="009B3E55"/>
    <w:rsid w:val="009C1FEF"/>
    <w:rsid w:val="009C227A"/>
    <w:rsid w:val="009C7776"/>
    <w:rsid w:val="009D1136"/>
    <w:rsid w:val="009D21D3"/>
    <w:rsid w:val="009D3D60"/>
    <w:rsid w:val="009D4A89"/>
    <w:rsid w:val="009D761C"/>
    <w:rsid w:val="009E0974"/>
    <w:rsid w:val="009E1233"/>
    <w:rsid w:val="009E12F0"/>
    <w:rsid w:val="009E3714"/>
    <w:rsid w:val="009E3E04"/>
    <w:rsid w:val="009E5059"/>
    <w:rsid w:val="009F08D5"/>
    <w:rsid w:val="009F23B0"/>
    <w:rsid w:val="00A00163"/>
    <w:rsid w:val="00A00890"/>
    <w:rsid w:val="00A022C0"/>
    <w:rsid w:val="00A0430A"/>
    <w:rsid w:val="00A0736A"/>
    <w:rsid w:val="00A166F0"/>
    <w:rsid w:val="00A221FA"/>
    <w:rsid w:val="00A24F2B"/>
    <w:rsid w:val="00A2607B"/>
    <w:rsid w:val="00A278DB"/>
    <w:rsid w:val="00A306A7"/>
    <w:rsid w:val="00A3107B"/>
    <w:rsid w:val="00A327DD"/>
    <w:rsid w:val="00A349EF"/>
    <w:rsid w:val="00A353E3"/>
    <w:rsid w:val="00A354B8"/>
    <w:rsid w:val="00A35E06"/>
    <w:rsid w:val="00A372A5"/>
    <w:rsid w:val="00A3760B"/>
    <w:rsid w:val="00A37912"/>
    <w:rsid w:val="00A42648"/>
    <w:rsid w:val="00A45AA1"/>
    <w:rsid w:val="00A461C6"/>
    <w:rsid w:val="00A4776B"/>
    <w:rsid w:val="00A502F3"/>
    <w:rsid w:val="00A514A5"/>
    <w:rsid w:val="00A55514"/>
    <w:rsid w:val="00A56874"/>
    <w:rsid w:val="00A62092"/>
    <w:rsid w:val="00A63AD7"/>
    <w:rsid w:val="00A649A1"/>
    <w:rsid w:val="00A67804"/>
    <w:rsid w:val="00A71E1E"/>
    <w:rsid w:val="00A7225C"/>
    <w:rsid w:val="00A736E3"/>
    <w:rsid w:val="00A73FE1"/>
    <w:rsid w:val="00A80618"/>
    <w:rsid w:val="00A81891"/>
    <w:rsid w:val="00A8451C"/>
    <w:rsid w:val="00A84795"/>
    <w:rsid w:val="00A84A4C"/>
    <w:rsid w:val="00A87A63"/>
    <w:rsid w:val="00A87C9A"/>
    <w:rsid w:val="00A9007D"/>
    <w:rsid w:val="00A91198"/>
    <w:rsid w:val="00A970BA"/>
    <w:rsid w:val="00A9788B"/>
    <w:rsid w:val="00AA0E90"/>
    <w:rsid w:val="00AA1678"/>
    <w:rsid w:val="00AA2F19"/>
    <w:rsid w:val="00AA381D"/>
    <w:rsid w:val="00AA39D3"/>
    <w:rsid w:val="00AA45A4"/>
    <w:rsid w:val="00AA4F69"/>
    <w:rsid w:val="00AA6DA6"/>
    <w:rsid w:val="00AA7F6E"/>
    <w:rsid w:val="00AB02C7"/>
    <w:rsid w:val="00AB2845"/>
    <w:rsid w:val="00AB2EEE"/>
    <w:rsid w:val="00AB3980"/>
    <w:rsid w:val="00AB5ADB"/>
    <w:rsid w:val="00AC1318"/>
    <w:rsid w:val="00AC1C4B"/>
    <w:rsid w:val="00AC6636"/>
    <w:rsid w:val="00AC7E02"/>
    <w:rsid w:val="00AD0BFF"/>
    <w:rsid w:val="00AD5B6C"/>
    <w:rsid w:val="00AD6922"/>
    <w:rsid w:val="00AE1231"/>
    <w:rsid w:val="00AE1367"/>
    <w:rsid w:val="00AE183B"/>
    <w:rsid w:val="00AE2B45"/>
    <w:rsid w:val="00AE3197"/>
    <w:rsid w:val="00AF3128"/>
    <w:rsid w:val="00AF6CD8"/>
    <w:rsid w:val="00AF7B49"/>
    <w:rsid w:val="00B033AB"/>
    <w:rsid w:val="00B03671"/>
    <w:rsid w:val="00B048AB"/>
    <w:rsid w:val="00B143F6"/>
    <w:rsid w:val="00B15066"/>
    <w:rsid w:val="00B16CA6"/>
    <w:rsid w:val="00B1704E"/>
    <w:rsid w:val="00B17BD2"/>
    <w:rsid w:val="00B231F9"/>
    <w:rsid w:val="00B2685A"/>
    <w:rsid w:val="00B3072D"/>
    <w:rsid w:val="00B30CC9"/>
    <w:rsid w:val="00B33B7C"/>
    <w:rsid w:val="00B3710B"/>
    <w:rsid w:val="00B40472"/>
    <w:rsid w:val="00B424F0"/>
    <w:rsid w:val="00B432DD"/>
    <w:rsid w:val="00B44949"/>
    <w:rsid w:val="00B44A15"/>
    <w:rsid w:val="00B45243"/>
    <w:rsid w:val="00B456FD"/>
    <w:rsid w:val="00B47672"/>
    <w:rsid w:val="00B51393"/>
    <w:rsid w:val="00B55042"/>
    <w:rsid w:val="00B56595"/>
    <w:rsid w:val="00B61234"/>
    <w:rsid w:val="00B63D2F"/>
    <w:rsid w:val="00B70524"/>
    <w:rsid w:val="00B71AA0"/>
    <w:rsid w:val="00B72291"/>
    <w:rsid w:val="00B73905"/>
    <w:rsid w:val="00B74DED"/>
    <w:rsid w:val="00B7610B"/>
    <w:rsid w:val="00B76162"/>
    <w:rsid w:val="00B76F20"/>
    <w:rsid w:val="00B77CDB"/>
    <w:rsid w:val="00B83B3C"/>
    <w:rsid w:val="00B83E4A"/>
    <w:rsid w:val="00B86E5C"/>
    <w:rsid w:val="00BA0BCE"/>
    <w:rsid w:val="00BA2548"/>
    <w:rsid w:val="00BA31B3"/>
    <w:rsid w:val="00BA58FB"/>
    <w:rsid w:val="00BA707C"/>
    <w:rsid w:val="00BB0AF9"/>
    <w:rsid w:val="00BB2F1B"/>
    <w:rsid w:val="00BB3237"/>
    <w:rsid w:val="00BB650B"/>
    <w:rsid w:val="00BC01E8"/>
    <w:rsid w:val="00BC50E8"/>
    <w:rsid w:val="00BC794C"/>
    <w:rsid w:val="00BC7FC5"/>
    <w:rsid w:val="00BD07D7"/>
    <w:rsid w:val="00BD1496"/>
    <w:rsid w:val="00BD1C30"/>
    <w:rsid w:val="00BD3257"/>
    <w:rsid w:val="00BD362C"/>
    <w:rsid w:val="00BD545A"/>
    <w:rsid w:val="00BD5A2A"/>
    <w:rsid w:val="00BE2E7D"/>
    <w:rsid w:val="00BE3E74"/>
    <w:rsid w:val="00BE7562"/>
    <w:rsid w:val="00BE7573"/>
    <w:rsid w:val="00BF1CDD"/>
    <w:rsid w:val="00BF5A54"/>
    <w:rsid w:val="00BF6151"/>
    <w:rsid w:val="00BF6727"/>
    <w:rsid w:val="00BF6FCC"/>
    <w:rsid w:val="00C00222"/>
    <w:rsid w:val="00C00458"/>
    <w:rsid w:val="00C0308E"/>
    <w:rsid w:val="00C03CC1"/>
    <w:rsid w:val="00C054AF"/>
    <w:rsid w:val="00C05524"/>
    <w:rsid w:val="00C06627"/>
    <w:rsid w:val="00C13973"/>
    <w:rsid w:val="00C16853"/>
    <w:rsid w:val="00C170FF"/>
    <w:rsid w:val="00C20B6C"/>
    <w:rsid w:val="00C20CB3"/>
    <w:rsid w:val="00C21E5F"/>
    <w:rsid w:val="00C2238F"/>
    <w:rsid w:val="00C24B22"/>
    <w:rsid w:val="00C27124"/>
    <w:rsid w:val="00C325D7"/>
    <w:rsid w:val="00C33110"/>
    <w:rsid w:val="00C33E30"/>
    <w:rsid w:val="00C343D8"/>
    <w:rsid w:val="00C4233E"/>
    <w:rsid w:val="00C4550E"/>
    <w:rsid w:val="00C45C25"/>
    <w:rsid w:val="00C4675F"/>
    <w:rsid w:val="00C46F1F"/>
    <w:rsid w:val="00C52E6C"/>
    <w:rsid w:val="00C56A70"/>
    <w:rsid w:val="00C572C3"/>
    <w:rsid w:val="00C60BF2"/>
    <w:rsid w:val="00C612C2"/>
    <w:rsid w:val="00C6159A"/>
    <w:rsid w:val="00C61867"/>
    <w:rsid w:val="00C62BE2"/>
    <w:rsid w:val="00C63C3B"/>
    <w:rsid w:val="00C673A4"/>
    <w:rsid w:val="00C67A3C"/>
    <w:rsid w:val="00C70249"/>
    <w:rsid w:val="00C70C0A"/>
    <w:rsid w:val="00C7260C"/>
    <w:rsid w:val="00C7458A"/>
    <w:rsid w:val="00C755DF"/>
    <w:rsid w:val="00C82A01"/>
    <w:rsid w:val="00C83ADB"/>
    <w:rsid w:val="00C851D6"/>
    <w:rsid w:val="00C855C0"/>
    <w:rsid w:val="00C905EB"/>
    <w:rsid w:val="00C9100E"/>
    <w:rsid w:val="00C918D1"/>
    <w:rsid w:val="00CA046A"/>
    <w:rsid w:val="00CA18C5"/>
    <w:rsid w:val="00CA1E10"/>
    <w:rsid w:val="00CA260A"/>
    <w:rsid w:val="00CA5093"/>
    <w:rsid w:val="00CA6F64"/>
    <w:rsid w:val="00CA7845"/>
    <w:rsid w:val="00CA7908"/>
    <w:rsid w:val="00CB0761"/>
    <w:rsid w:val="00CB0A51"/>
    <w:rsid w:val="00CB66C1"/>
    <w:rsid w:val="00CB69B7"/>
    <w:rsid w:val="00CB724A"/>
    <w:rsid w:val="00CC0541"/>
    <w:rsid w:val="00CC0FAF"/>
    <w:rsid w:val="00CC1285"/>
    <w:rsid w:val="00CC381E"/>
    <w:rsid w:val="00CC6E7D"/>
    <w:rsid w:val="00CD2B76"/>
    <w:rsid w:val="00CD3A4A"/>
    <w:rsid w:val="00CD56FC"/>
    <w:rsid w:val="00CD5A44"/>
    <w:rsid w:val="00CE24A7"/>
    <w:rsid w:val="00CE454B"/>
    <w:rsid w:val="00CE5C5E"/>
    <w:rsid w:val="00CF052E"/>
    <w:rsid w:val="00CF05A3"/>
    <w:rsid w:val="00CF1EBF"/>
    <w:rsid w:val="00CF287C"/>
    <w:rsid w:val="00CF302F"/>
    <w:rsid w:val="00D0101C"/>
    <w:rsid w:val="00D05C2E"/>
    <w:rsid w:val="00D05FF7"/>
    <w:rsid w:val="00D064B3"/>
    <w:rsid w:val="00D13D41"/>
    <w:rsid w:val="00D16161"/>
    <w:rsid w:val="00D2002A"/>
    <w:rsid w:val="00D20D82"/>
    <w:rsid w:val="00D26757"/>
    <w:rsid w:val="00D30797"/>
    <w:rsid w:val="00D317CC"/>
    <w:rsid w:val="00D3429F"/>
    <w:rsid w:val="00D35128"/>
    <w:rsid w:val="00D4291D"/>
    <w:rsid w:val="00D429A2"/>
    <w:rsid w:val="00D50163"/>
    <w:rsid w:val="00D50924"/>
    <w:rsid w:val="00D5226C"/>
    <w:rsid w:val="00D5694A"/>
    <w:rsid w:val="00D56B52"/>
    <w:rsid w:val="00D56D10"/>
    <w:rsid w:val="00D6181C"/>
    <w:rsid w:val="00D623D9"/>
    <w:rsid w:val="00D62D33"/>
    <w:rsid w:val="00D63E63"/>
    <w:rsid w:val="00D667C6"/>
    <w:rsid w:val="00D66A5D"/>
    <w:rsid w:val="00D70362"/>
    <w:rsid w:val="00D70A92"/>
    <w:rsid w:val="00D715BD"/>
    <w:rsid w:val="00D71AE7"/>
    <w:rsid w:val="00D73DB3"/>
    <w:rsid w:val="00D743CA"/>
    <w:rsid w:val="00D7572C"/>
    <w:rsid w:val="00D804E9"/>
    <w:rsid w:val="00D83F20"/>
    <w:rsid w:val="00D853A9"/>
    <w:rsid w:val="00D907A3"/>
    <w:rsid w:val="00D92594"/>
    <w:rsid w:val="00D92A9E"/>
    <w:rsid w:val="00D940C3"/>
    <w:rsid w:val="00D951D7"/>
    <w:rsid w:val="00D97AA2"/>
    <w:rsid w:val="00DA3AFA"/>
    <w:rsid w:val="00DA4F4E"/>
    <w:rsid w:val="00DA59B0"/>
    <w:rsid w:val="00DA79B7"/>
    <w:rsid w:val="00DA7C87"/>
    <w:rsid w:val="00DB07D8"/>
    <w:rsid w:val="00DB1429"/>
    <w:rsid w:val="00DB3E81"/>
    <w:rsid w:val="00DB5607"/>
    <w:rsid w:val="00DB56B4"/>
    <w:rsid w:val="00DB5882"/>
    <w:rsid w:val="00DB5B1F"/>
    <w:rsid w:val="00DB6150"/>
    <w:rsid w:val="00DB6FE6"/>
    <w:rsid w:val="00DC36F9"/>
    <w:rsid w:val="00DD10FD"/>
    <w:rsid w:val="00DD2F27"/>
    <w:rsid w:val="00DD3519"/>
    <w:rsid w:val="00DD3527"/>
    <w:rsid w:val="00DD3CF2"/>
    <w:rsid w:val="00DD5732"/>
    <w:rsid w:val="00DE0766"/>
    <w:rsid w:val="00DE1554"/>
    <w:rsid w:val="00DE4B97"/>
    <w:rsid w:val="00DF156F"/>
    <w:rsid w:val="00DF31AC"/>
    <w:rsid w:val="00DF782C"/>
    <w:rsid w:val="00E029DF"/>
    <w:rsid w:val="00E03E52"/>
    <w:rsid w:val="00E050E3"/>
    <w:rsid w:val="00E073A3"/>
    <w:rsid w:val="00E120D8"/>
    <w:rsid w:val="00E122B4"/>
    <w:rsid w:val="00E132BC"/>
    <w:rsid w:val="00E143D6"/>
    <w:rsid w:val="00E146C3"/>
    <w:rsid w:val="00E14C6C"/>
    <w:rsid w:val="00E1542D"/>
    <w:rsid w:val="00E154A3"/>
    <w:rsid w:val="00E171E8"/>
    <w:rsid w:val="00E17A60"/>
    <w:rsid w:val="00E225ED"/>
    <w:rsid w:val="00E228DA"/>
    <w:rsid w:val="00E26FFA"/>
    <w:rsid w:val="00E27D84"/>
    <w:rsid w:val="00E3028A"/>
    <w:rsid w:val="00E309E9"/>
    <w:rsid w:val="00E30B7D"/>
    <w:rsid w:val="00E35848"/>
    <w:rsid w:val="00E408C1"/>
    <w:rsid w:val="00E422FA"/>
    <w:rsid w:val="00E43B71"/>
    <w:rsid w:val="00E44012"/>
    <w:rsid w:val="00E521D8"/>
    <w:rsid w:val="00E5291C"/>
    <w:rsid w:val="00E56507"/>
    <w:rsid w:val="00E57CE6"/>
    <w:rsid w:val="00E63A26"/>
    <w:rsid w:val="00E64E33"/>
    <w:rsid w:val="00E65397"/>
    <w:rsid w:val="00E65C7B"/>
    <w:rsid w:val="00E73989"/>
    <w:rsid w:val="00E76B85"/>
    <w:rsid w:val="00E81180"/>
    <w:rsid w:val="00E82473"/>
    <w:rsid w:val="00E82F9E"/>
    <w:rsid w:val="00E8690B"/>
    <w:rsid w:val="00E87E35"/>
    <w:rsid w:val="00E93E13"/>
    <w:rsid w:val="00E95B13"/>
    <w:rsid w:val="00E9739B"/>
    <w:rsid w:val="00EA0B2A"/>
    <w:rsid w:val="00EA1C82"/>
    <w:rsid w:val="00EA28FE"/>
    <w:rsid w:val="00EA33A2"/>
    <w:rsid w:val="00EA352A"/>
    <w:rsid w:val="00EA3AF9"/>
    <w:rsid w:val="00EB1676"/>
    <w:rsid w:val="00EB1B14"/>
    <w:rsid w:val="00EB233B"/>
    <w:rsid w:val="00EC2858"/>
    <w:rsid w:val="00EC3394"/>
    <w:rsid w:val="00EC3EA1"/>
    <w:rsid w:val="00EC4496"/>
    <w:rsid w:val="00EC5ABF"/>
    <w:rsid w:val="00EC6354"/>
    <w:rsid w:val="00EC65FB"/>
    <w:rsid w:val="00EC68AC"/>
    <w:rsid w:val="00EC7229"/>
    <w:rsid w:val="00ED335B"/>
    <w:rsid w:val="00ED5D0C"/>
    <w:rsid w:val="00EE02F8"/>
    <w:rsid w:val="00EE1222"/>
    <w:rsid w:val="00EE2003"/>
    <w:rsid w:val="00EE26E9"/>
    <w:rsid w:val="00EE2F37"/>
    <w:rsid w:val="00EE339E"/>
    <w:rsid w:val="00EE3C9B"/>
    <w:rsid w:val="00EE4428"/>
    <w:rsid w:val="00EE44F3"/>
    <w:rsid w:val="00EE4C86"/>
    <w:rsid w:val="00EE5725"/>
    <w:rsid w:val="00EE60B6"/>
    <w:rsid w:val="00EE65EC"/>
    <w:rsid w:val="00EF07DA"/>
    <w:rsid w:val="00EF3AC9"/>
    <w:rsid w:val="00EF41C3"/>
    <w:rsid w:val="00EF5455"/>
    <w:rsid w:val="00F043DC"/>
    <w:rsid w:val="00F048C7"/>
    <w:rsid w:val="00F049A1"/>
    <w:rsid w:val="00F04BA1"/>
    <w:rsid w:val="00F06DB4"/>
    <w:rsid w:val="00F10BB5"/>
    <w:rsid w:val="00F11DAD"/>
    <w:rsid w:val="00F16ADF"/>
    <w:rsid w:val="00F16E21"/>
    <w:rsid w:val="00F16F6E"/>
    <w:rsid w:val="00F20FFE"/>
    <w:rsid w:val="00F21280"/>
    <w:rsid w:val="00F3236E"/>
    <w:rsid w:val="00F32715"/>
    <w:rsid w:val="00F3468F"/>
    <w:rsid w:val="00F4006A"/>
    <w:rsid w:val="00F41454"/>
    <w:rsid w:val="00F427DE"/>
    <w:rsid w:val="00F43108"/>
    <w:rsid w:val="00F44D6C"/>
    <w:rsid w:val="00F44F56"/>
    <w:rsid w:val="00F4569A"/>
    <w:rsid w:val="00F45740"/>
    <w:rsid w:val="00F50C40"/>
    <w:rsid w:val="00F52859"/>
    <w:rsid w:val="00F53679"/>
    <w:rsid w:val="00F54B98"/>
    <w:rsid w:val="00F61D64"/>
    <w:rsid w:val="00F65034"/>
    <w:rsid w:val="00F665D6"/>
    <w:rsid w:val="00F67EAB"/>
    <w:rsid w:val="00F70059"/>
    <w:rsid w:val="00F71FFE"/>
    <w:rsid w:val="00F7262E"/>
    <w:rsid w:val="00F73025"/>
    <w:rsid w:val="00F74512"/>
    <w:rsid w:val="00F74C94"/>
    <w:rsid w:val="00F76112"/>
    <w:rsid w:val="00F80BE6"/>
    <w:rsid w:val="00F814D8"/>
    <w:rsid w:val="00F81FCD"/>
    <w:rsid w:val="00F83BBE"/>
    <w:rsid w:val="00F855CD"/>
    <w:rsid w:val="00F856D9"/>
    <w:rsid w:val="00F90F1B"/>
    <w:rsid w:val="00F928C7"/>
    <w:rsid w:val="00F92DF1"/>
    <w:rsid w:val="00F932F5"/>
    <w:rsid w:val="00F9386E"/>
    <w:rsid w:val="00FA4121"/>
    <w:rsid w:val="00FA4348"/>
    <w:rsid w:val="00FA4CDA"/>
    <w:rsid w:val="00FA501F"/>
    <w:rsid w:val="00FA5F6E"/>
    <w:rsid w:val="00FB3E79"/>
    <w:rsid w:val="00FB4026"/>
    <w:rsid w:val="00FB4C31"/>
    <w:rsid w:val="00FB6ED2"/>
    <w:rsid w:val="00FC1011"/>
    <w:rsid w:val="00FC431B"/>
    <w:rsid w:val="00FD16A3"/>
    <w:rsid w:val="00FD3566"/>
    <w:rsid w:val="00FD4007"/>
    <w:rsid w:val="00FD52FB"/>
    <w:rsid w:val="00FE08CC"/>
    <w:rsid w:val="00FE2336"/>
    <w:rsid w:val="00FE24E1"/>
    <w:rsid w:val="00FE2FCC"/>
    <w:rsid w:val="00FE65BE"/>
    <w:rsid w:val="00FE6A62"/>
    <w:rsid w:val="00FF1B4A"/>
    <w:rsid w:val="00FF24F6"/>
    <w:rsid w:val="00FF3FA3"/>
    <w:rsid w:val="00FF49F6"/>
    <w:rsid w:val="00FF6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10DB8F9"/>
  <w15:docId w15:val="{5B1859CA-994C-4F79-8194-871E06EEC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6DA6"/>
    <w:pPr>
      <w:widowControl w:val="0"/>
      <w:suppressAutoHyphens/>
    </w:pPr>
    <w:rPr>
      <w:rFonts w:eastAsia="Lucida Sans Unicode" w:cs="Tahoma"/>
      <w:kern w:val="1"/>
      <w:sz w:val="24"/>
      <w:szCs w:val="24"/>
      <w:lang w:eastAsia="zh-CN"/>
    </w:rPr>
  </w:style>
  <w:style w:type="paragraph" w:styleId="Nagwek1">
    <w:name w:val="heading 1"/>
    <w:basedOn w:val="Normalny"/>
    <w:next w:val="Tekstpodstawowy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Normalny"/>
    <w:next w:val="Tekstpodstawowy"/>
    <w:qFormat/>
    <w:pPr>
      <w:keepNext/>
      <w:numPr>
        <w:numId w:val="3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Tekstpodstawowy"/>
    <w:qFormat/>
    <w:pPr>
      <w:keepNext/>
      <w:tabs>
        <w:tab w:val="num" w:pos="850"/>
      </w:tabs>
      <w:spacing w:before="240" w:after="60"/>
      <w:ind w:left="850" w:hanging="85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Tekstpodstawowy"/>
    <w:qFormat/>
    <w:pPr>
      <w:keepNext/>
      <w:tabs>
        <w:tab w:val="num" w:pos="850"/>
      </w:tabs>
      <w:spacing w:before="240" w:after="60"/>
      <w:ind w:left="850" w:hanging="85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Tekstpodstawowy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keepNext/>
      <w:jc w:val="right"/>
      <w:outlineLvl w:val="5"/>
    </w:pPr>
    <w:rPr>
      <w:i/>
      <w:sz w:val="22"/>
    </w:rPr>
  </w:style>
  <w:style w:type="paragraph" w:styleId="Nagwek7">
    <w:name w:val="heading 7"/>
    <w:basedOn w:val="Normalny"/>
    <w:next w:val="Tekstpodstawowy"/>
    <w:qFormat/>
    <w:pPr>
      <w:keepNext/>
      <w:numPr>
        <w:ilvl w:val="6"/>
        <w:numId w:val="1"/>
      </w:numPr>
      <w:pBdr>
        <w:top w:val="none" w:sz="0" w:space="0" w:color="000000"/>
        <w:left w:val="none" w:sz="0" w:space="0" w:color="000000"/>
        <w:bottom w:val="single" w:sz="4" w:space="1" w:color="000080"/>
        <w:right w:val="none" w:sz="0" w:space="0" w:color="000000"/>
      </w:pBdr>
      <w:ind w:left="-851" w:firstLine="0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Tekstpodstawow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keepNext/>
      <w:spacing w:after="40"/>
      <w:jc w:val="right"/>
      <w:outlineLvl w:val="8"/>
    </w:pPr>
    <w:rPr>
      <w:rFonts w:ascii="Calibri" w:hAnsi="Calibri" w:cs="Calibri"/>
      <w:b/>
      <w:bCs/>
      <w:i/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 w:val="0"/>
      <w:i w:val="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 w:val="0"/>
      <w:i w:val="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Calibri" w:hAnsi="Calibri" w:cs="Calibri"/>
      <w:b w:val="0"/>
      <w:i w:val="0"/>
      <w:sz w:val="22"/>
      <w:szCs w:val="22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  <w:b w:val="0"/>
      <w:bCs w:val="0"/>
      <w:sz w:val="22"/>
      <w:szCs w:val="22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cs="Segoe UI"/>
      <w:lang w:val="pl-PL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  <w:rPr>
      <w:rFonts w:ascii="Calibri" w:hAnsi="Calibri" w:cs="Times New Roman"/>
    </w:rPr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Calibri" w:hAnsi="Calibri" w:cs="Calibri"/>
      <w:b w:val="0"/>
      <w:color w:val="000000"/>
      <w:sz w:val="20"/>
      <w:szCs w:val="20"/>
      <w:lang w:val="pl-PL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cs="Arial"/>
      <w:b w:val="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Calibri" w:eastAsia="Times New Roman" w:hAnsi="Calibri" w:cs="Segoe UI"/>
      <w:b w:val="0"/>
      <w:color w:val="000000"/>
      <w:kern w:val="1"/>
      <w:sz w:val="20"/>
      <w:szCs w:val="20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Calibri" w:hAnsi="Calibri" w:cs="Segoe UI"/>
      <w:sz w:val="20"/>
      <w:szCs w:val="2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Calibri" w:hAnsi="Calibri" w:cs="Segoe UI"/>
      <w:b w:val="0"/>
      <w:bCs w:val="0"/>
      <w:sz w:val="20"/>
      <w:szCs w:val="20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Calibri" w:eastAsia="Arial Unicode MS" w:hAnsi="Calibri" w:cs="Segoe UI"/>
      <w:b w:val="0"/>
      <w:color w:val="000000"/>
      <w:sz w:val="20"/>
      <w:szCs w:val="20"/>
    </w:rPr>
  </w:style>
  <w:style w:type="character" w:customStyle="1" w:styleId="WW8Num11z1">
    <w:name w:val="WW8Num11z1"/>
  </w:style>
  <w:style w:type="character" w:customStyle="1" w:styleId="WW8Num11z2">
    <w:name w:val="WW8Num11z2"/>
    <w:rPr>
      <w:b/>
    </w:rPr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Calibri" w:hAnsi="Calibri" w:cs="Calibri"/>
      <w:sz w:val="2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bCs/>
      <w:iCs/>
    </w:rPr>
  </w:style>
  <w:style w:type="character" w:customStyle="1" w:styleId="WW8Num13z1">
    <w:name w:val="WW8Num13z1"/>
  </w:style>
  <w:style w:type="character" w:customStyle="1" w:styleId="WW8Num13z2">
    <w:name w:val="WW8Num13z2"/>
    <w:rPr>
      <w:rFonts w:cs="Segoe UI"/>
    </w:rPr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b w:val="0"/>
    </w:rPr>
  </w:style>
  <w:style w:type="character" w:customStyle="1" w:styleId="WW8Num14z1">
    <w:name w:val="WW8Num14z1"/>
    <w:rPr>
      <w:b/>
    </w:rPr>
  </w:style>
  <w:style w:type="character" w:customStyle="1" w:styleId="WW8Num14z2">
    <w:name w:val="WW8Num14z2"/>
    <w:rPr>
      <w:rFonts w:ascii="Calibri" w:hAnsi="Calibri" w:cs="Calibri"/>
      <w:b w:val="0"/>
      <w:bCs w:val="0"/>
      <w:sz w:val="20"/>
      <w:szCs w:val="20"/>
    </w:rPr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Calibri" w:eastAsia="Arial Unicode MS" w:hAnsi="Calibri" w:cs="Calibri"/>
      <w:b w:val="0"/>
      <w:bCs w:val="0"/>
      <w:color w:val="000000"/>
      <w:sz w:val="20"/>
      <w:szCs w:val="20"/>
    </w:rPr>
  </w:style>
  <w:style w:type="character" w:customStyle="1" w:styleId="WW8Num15z1">
    <w:name w:val="WW8Num15z1"/>
    <w:rPr>
      <w:rFonts w:ascii="Calibri" w:hAnsi="Calibri" w:cs="Calibri"/>
      <w:b w:val="0"/>
      <w:bCs w:val="0"/>
      <w:strike/>
      <w:kern w:val="1"/>
      <w:sz w:val="20"/>
      <w:szCs w:val="20"/>
    </w:rPr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Calibri" w:eastAsia="Times New Roman" w:hAnsi="Calibri" w:cs="Segoe UI"/>
      <w:b/>
      <w:bCs/>
      <w:color w:val="000000"/>
      <w:kern w:val="1"/>
      <w:sz w:val="20"/>
      <w:szCs w:val="20"/>
    </w:rPr>
  </w:style>
  <w:style w:type="character" w:customStyle="1" w:styleId="WW8Num16z1">
    <w:name w:val="WW8Num16z1"/>
    <w:rPr>
      <w:rFonts w:ascii="Calibri" w:hAnsi="Calibri" w:cs="Calibri"/>
      <w:b w:val="0"/>
      <w:sz w:val="20"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Calibri" w:hAnsi="Calibri" w:cs="Times New Roman"/>
      <w:b/>
      <w:bCs/>
      <w:iCs/>
      <w:color w:val="00000A"/>
      <w:sz w:val="20"/>
      <w:szCs w:val="20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Calibri" w:hAnsi="Calibri" w:cs="Calibri"/>
      <w:b/>
      <w:sz w:val="20"/>
      <w:szCs w:val="20"/>
    </w:rPr>
  </w:style>
  <w:style w:type="character" w:customStyle="1" w:styleId="WW8Num18z1">
    <w:name w:val="WW8Num18z1"/>
    <w:rPr>
      <w:rFonts w:cs="Calibri"/>
    </w:rPr>
  </w:style>
  <w:style w:type="character" w:customStyle="1" w:styleId="WW8Num18z2">
    <w:name w:val="WW8Num18z2"/>
    <w:rPr>
      <w:rFonts w:ascii="Times New Roman" w:eastAsia="Times New Roman" w:hAnsi="Times New Roman" w:cs="Times New Roman"/>
      <w:b w:val="0"/>
      <w:sz w:val="20"/>
      <w:szCs w:val="20"/>
    </w:rPr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19z1">
    <w:name w:val="WW8Num19z1"/>
    <w:rPr>
      <w:rFonts w:ascii="Courier New" w:hAnsi="Courier New" w:cs="Courier New"/>
      <w:b/>
      <w:sz w:val="20"/>
      <w:szCs w:val="20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  <w:rPr>
      <w:rFonts w:cs="Calibri"/>
    </w:rPr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Calibri" w:hAnsi="Calibri" w:cs="Segoe UI"/>
      <w:sz w:val="20"/>
      <w:szCs w:val="20"/>
    </w:rPr>
  </w:style>
  <w:style w:type="character" w:customStyle="1" w:styleId="WW8Num20z1">
    <w:name w:val="WW8Num20z1"/>
    <w:rPr>
      <w:rFonts w:ascii="Calibri" w:hAnsi="Calibri" w:cs="Calibri"/>
      <w:strike w:val="0"/>
      <w:dstrike w:val="0"/>
      <w:color w:val="FF0000"/>
      <w:sz w:val="20"/>
      <w:szCs w:val="20"/>
    </w:rPr>
  </w:style>
  <w:style w:type="character" w:customStyle="1" w:styleId="WW8Num20z2">
    <w:name w:val="WW8Num20z2"/>
    <w:rPr>
      <w:rFonts w:ascii="Calibri" w:hAnsi="Calibri" w:cs="Calibri"/>
      <w:b w:val="0"/>
      <w:bCs/>
      <w:color w:val="000000"/>
      <w:sz w:val="20"/>
      <w:szCs w:val="20"/>
    </w:rPr>
  </w:style>
  <w:style w:type="character" w:customStyle="1" w:styleId="WW8Num20z3">
    <w:name w:val="WW8Num20z3"/>
    <w:rPr>
      <w:rFonts w:ascii="Calibri" w:hAnsi="Calibri" w:cs="Calibri"/>
      <w:b w:val="0"/>
      <w:sz w:val="20"/>
    </w:rPr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cs="Calibri"/>
      <w:b w:val="0"/>
      <w:sz w:val="20"/>
      <w:szCs w:val="20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  <w:rPr>
      <w:rFonts w:cs="Calibri"/>
    </w:rPr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Calibri" w:hAnsi="Calibri" w:cs="Calibri"/>
      <w:b w:val="0"/>
      <w:bCs w:val="0"/>
      <w:i w:val="0"/>
      <w:color w:val="00000A"/>
      <w:sz w:val="20"/>
      <w:szCs w:val="20"/>
    </w:rPr>
  </w:style>
  <w:style w:type="character" w:customStyle="1" w:styleId="WW8Num23z0">
    <w:name w:val="WW8Num23z0"/>
    <w:rPr>
      <w:rFonts w:ascii="Calibri" w:hAnsi="Calibri" w:cs="Calibri"/>
      <w:b w:val="0"/>
      <w:bCs/>
      <w:sz w:val="20"/>
      <w:szCs w:val="20"/>
    </w:rPr>
  </w:style>
  <w:style w:type="character" w:customStyle="1" w:styleId="WW8Num24z0">
    <w:name w:val="WW8Num24z0"/>
    <w:rPr>
      <w:rFonts w:ascii="Calibri" w:hAnsi="Calibri" w:cs="Calibri"/>
      <w:b w:val="0"/>
      <w:bCs/>
      <w:sz w:val="20"/>
      <w:szCs w:val="20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Calibri" w:hAnsi="Calibri" w:cs="Calibri"/>
      <w:kern w:val="1"/>
      <w:sz w:val="20"/>
      <w:szCs w:val="20"/>
      <w:lang w:val="pl-PL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Calibri" w:hAnsi="Calibri" w:cs="Calibri"/>
      <w:b/>
      <w:bCs/>
      <w:i w:val="0"/>
      <w:iCs w:val="0"/>
      <w:color w:val="000000"/>
      <w:sz w:val="20"/>
      <w:szCs w:val="20"/>
    </w:rPr>
  </w:style>
  <w:style w:type="character" w:customStyle="1" w:styleId="WW8Num26z1">
    <w:name w:val="WW8Num26z1"/>
  </w:style>
  <w:style w:type="character" w:customStyle="1" w:styleId="WW8Num26z2">
    <w:name w:val="WW8Num26z2"/>
    <w:rPr>
      <w:b w:val="0"/>
      <w:kern w:val="1"/>
      <w:sz w:val="20"/>
      <w:szCs w:val="20"/>
    </w:rPr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b w:val="0"/>
      <w:sz w:val="20"/>
      <w:szCs w:val="20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Calibri" w:hAnsi="Calibri" w:cs="Calibri"/>
      <w:b w:val="0"/>
      <w:bCs/>
      <w:sz w:val="20"/>
      <w:szCs w:val="20"/>
    </w:rPr>
  </w:style>
  <w:style w:type="character" w:customStyle="1" w:styleId="WW8Num28z1">
    <w:name w:val="WW8Num28z1"/>
    <w:rPr>
      <w:rFonts w:ascii="Calibri" w:hAnsi="Calibri" w:cs="Calibri"/>
      <w:sz w:val="20"/>
      <w:szCs w:val="20"/>
    </w:rPr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Calibri" w:hAnsi="Calibri" w:cs="Calibri"/>
      <w:b w:val="0"/>
      <w:sz w:val="20"/>
      <w:szCs w:val="20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Calibri" w:hAnsi="Calibri" w:cs="Calibri"/>
      <w:b w:val="0"/>
      <w:sz w:val="20"/>
      <w:szCs w:val="20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14z3">
    <w:name w:val="WW8Num14z3"/>
  </w:style>
  <w:style w:type="character" w:customStyle="1" w:styleId="WW8Num15z2">
    <w:name w:val="WW8Num15z2"/>
    <w:rPr>
      <w:rFonts w:ascii="Calibri" w:hAnsi="Calibri" w:cs="Calibri"/>
      <w:b w:val="0"/>
      <w:bCs w:val="0"/>
      <w:sz w:val="20"/>
      <w:szCs w:val="20"/>
    </w:rPr>
  </w:style>
  <w:style w:type="character" w:customStyle="1" w:styleId="WW8Num22z1">
    <w:name w:val="WW8Num22z1"/>
    <w:rPr>
      <w:rFonts w:ascii="Calibri" w:hAnsi="Calibri" w:cs="Calibri"/>
      <w:strike w:val="0"/>
      <w:dstrike w:val="0"/>
      <w:color w:val="FF0000"/>
      <w:sz w:val="20"/>
      <w:szCs w:val="20"/>
    </w:rPr>
  </w:style>
  <w:style w:type="character" w:customStyle="1" w:styleId="WW8Num22z2">
    <w:name w:val="WW8Num22z2"/>
    <w:rPr>
      <w:rFonts w:ascii="Calibri" w:hAnsi="Calibri" w:cs="Calibri"/>
      <w:b w:val="0"/>
      <w:bCs/>
      <w:color w:val="000000"/>
      <w:sz w:val="20"/>
      <w:szCs w:val="20"/>
    </w:rPr>
  </w:style>
  <w:style w:type="character" w:customStyle="1" w:styleId="WW8Num22z3">
    <w:name w:val="WW8Num22z3"/>
    <w:rPr>
      <w:rFonts w:ascii="Calibri" w:hAnsi="Calibri" w:cs="Calibri"/>
      <w:b w:val="0"/>
      <w:sz w:val="20"/>
    </w:rPr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Calibri" w:hAnsi="Calibri" w:cs="Calibri"/>
      <w:b w:val="0"/>
      <w:sz w:val="20"/>
      <w:szCs w:val="20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ascii="Calibri" w:hAnsi="Calibri" w:cs="Calibri"/>
      <w:b w:val="0"/>
      <w:sz w:val="20"/>
      <w:szCs w:val="20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Calibri" w:hAnsi="Calibri" w:cs="Calibri"/>
      <w:strike w:val="0"/>
      <w:dstrike w:val="0"/>
      <w:sz w:val="20"/>
      <w:szCs w:val="20"/>
      <w:highlight w:val="yellow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Times New Roman" w:hAnsi="Times New Roman" w:cs="Times New Roman"/>
      <w:b w:val="0"/>
      <w:i w:val="0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15z3">
    <w:name w:val="WW8Num15z3"/>
  </w:style>
  <w:style w:type="character" w:customStyle="1" w:styleId="WW8Num16z2">
    <w:name w:val="WW8Num16z2"/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ascii="Calibri" w:hAnsi="Calibri" w:cs="Calibri"/>
      <w:sz w:val="20"/>
      <w:szCs w:val="20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b/>
      <w:bCs/>
      <w:i/>
      <w:iCs/>
      <w:sz w:val="24"/>
      <w:szCs w:val="24"/>
      <w:shd w:val="clear" w:color="auto" w:fill="auto"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  <w:rPr>
      <w:rFonts w:eastAsia="Calibri"/>
    </w:rPr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b/>
      <w:bCs/>
      <w:i/>
      <w:iCs/>
      <w:sz w:val="24"/>
      <w:szCs w:val="24"/>
      <w:shd w:val="clear" w:color="auto" w:fill="auto"/>
    </w:rPr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ascii="Calibri" w:hAnsi="Calibri" w:cs="Calibri"/>
      <w:color w:val="000000"/>
      <w:sz w:val="20"/>
      <w:szCs w:val="20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cs="Segoe UI"/>
      <w:b w:val="0"/>
      <w:i w:val="0"/>
      <w:strike w:val="0"/>
      <w:dstrike w:val="0"/>
      <w:sz w:val="24"/>
    </w:rPr>
  </w:style>
  <w:style w:type="character" w:customStyle="1" w:styleId="WW8Num50z1">
    <w:name w:val="WW8Num50z1"/>
    <w:rPr>
      <w:rFonts w:ascii="Times New Roman" w:eastAsia="Times New Roman" w:hAnsi="Times New Roman" w:cs="Times New Roman" w:hint="default"/>
    </w:rPr>
  </w:style>
  <w:style w:type="character" w:customStyle="1" w:styleId="WW8Num50z2">
    <w:name w:val="WW8Num50z2"/>
    <w:rPr>
      <w:rFonts w:hint="default"/>
    </w:rPr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cs="Calibri"/>
      <w:strike w:val="0"/>
      <w:dstrike w:val="0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cs="Calibri"/>
      <w:strike w:val="0"/>
      <w:dstrike w:val="0"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rFonts w:cs="Calibri"/>
    </w:rPr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  <w:rPr>
      <w:rFonts w:ascii="Calibri" w:hAnsi="Calibri" w:cs="Calibri" w:hint="default"/>
      <w:b w:val="0"/>
      <w:strike w:val="0"/>
      <w:dstrike w:val="0"/>
      <w:sz w:val="20"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ascii="Calibri" w:hAnsi="Calibri" w:cs="Calibri" w:hint="default"/>
      <w:color w:val="000000"/>
      <w:sz w:val="20"/>
      <w:szCs w:val="20"/>
    </w:rPr>
  </w:style>
  <w:style w:type="character" w:customStyle="1" w:styleId="WW8Num55z1">
    <w:name w:val="WW8Num55z1"/>
  </w:style>
  <w:style w:type="character" w:customStyle="1" w:styleId="WW8Num55z2">
    <w:name w:val="WW8Num55z2"/>
    <w:rPr>
      <w:rFonts w:ascii="Calibri" w:hAnsi="Calibri" w:cs="Segoe UI" w:hint="default"/>
      <w:b/>
      <w:color w:val="auto"/>
      <w:sz w:val="20"/>
      <w:szCs w:val="20"/>
    </w:rPr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  <w:rPr>
      <w:rFonts w:ascii="Calibri" w:hAnsi="Calibri" w:cs="Calibri"/>
      <w:b w:val="0"/>
      <w:sz w:val="20"/>
    </w:rPr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b w:val="0"/>
      <w:sz w:val="20"/>
      <w:szCs w:val="20"/>
    </w:rPr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hint="default"/>
    </w:rPr>
  </w:style>
  <w:style w:type="character" w:customStyle="1" w:styleId="WW8Num58z1">
    <w:name w:val="WW8Num58z1"/>
  </w:style>
  <w:style w:type="character" w:customStyle="1" w:styleId="WW8Num58z2">
    <w:name w:val="WW8Num58z2"/>
    <w:rPr>
      <w:rFonts w:eastAsia="Calibri" w:hint="default"/>
      <w:b w:val="0"/>
      <w:strike w:val="0"/>
      <w:dstrike w:val="0"/>
      <w:color w:val="000000"/>
      <w:kern w:val="1"/>
      <w:sz w:val="20"/>
      <w:szCs w:val="20"/>
    </w:rPr>
  </w:style>
  <w:style w:type="character" w:customStyle="1" w:styleId="WW8Num58z3">
    <w:name w:val="WW8Num58z3"/>
    <w:rPr>
      <w:rFonts w:hint="default"/>
      <w:b w:val="0"/>
      <w:sz w:val="24"/>
    </w:rPr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ascii="Calibri" w:hAnsi="Calibri" w:cs="Calibri" w:hint="default"/>
      <w:bCs/>
      <w:color w:val="FF0000"/>
      <w:sz w:val="20"/>
      <w:szCs w:val="20"/>
    </w:rPr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ascii="Calibri" w:hAnsi="Calibri" w:cs="Calibri"/>
      <w:sz w:val="20"/>
      <w:szCs w:val="20"/>
    </w:rPr>
  </w:style>
  <w:style w:type="character" w:customStyle="1" w:styleId="WW8Num60z1">
    <w:name w:val="WW8Num60z1"/>
    <w:rPr>
      <w:rFonts w:ascii="Calibri" w:hAnsi="Calibri" w:cs="Calibri"/>
      <w:sz w:val="20"/>
      <w:szCs w:val="20"/>
    </w:rPr>
  </w:style>
  <w:style w:type="character" w:customStyle="1" w:styleId="WW8Num60z2">
    <w:name w:val="WW8Num60z2"/>
  </w:style>
  <w:style w:type="character" w:customStyle="1" w:styleId="WW8Num60z3">
    <w:name w:val="WW8Num60z3"/>
    <w:rPr>
      <w:rFonts w:ascii="Calibri" w:hAnsi="Calibri" w:cs="Calibri"/>
      <w:b w:val="0"/>
      <w:sz w:val="20"/>
    </w:rPr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rFonts w:hint="default"/>
    </w:rPr>
  </w:style>
  <w:style w:type="character" w:customStyle="1" w:styleId="WW8Num61z1">
    <w:name w:val="WW8Num61z1"/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  <w:rPr>
      <w:rFonts w:ascii="Calibri" w:hAnsi="Calibri" w:cs="Segoe UI" w:hint="default"/>
      <w:b/>
      <w:sz w:val="20"/>
      <w:szCs w:val="20"/>
    </w:rPr>
  </w:style>
  <w:style w:type="character" w:customStyle="1" w:styleId="WW8Num63z0">
    <w:name w:val="WW8Num63z0"/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rFonts w:ascii="Calibri" w:hAnsi="Calibri" w:cs="Calibri" w:hint="default"/>
      <w:bCs/>
      <w:sz w:val="20"/>
      <w:szCs w:val="20"/>
    </w:rPr>
  </w:style>
  <w:style w:type="character" w:customStyle="1" w:styleId="WW8Num65z0">
    <w:name w:val="WW8Num65z0"/>
  </w:style>
  <w:style w:type="character" w:customStyle="1" w:styleId="WW8Num65z1">
    <w:name w:val="WW8Num65z1"/>
    <w:rPr>
      <w:b/>
      <w:w w:val="87"/>
    </w:rPr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6z0">
    <w:name w:val="WW8Num66z0"/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rFonts w:ascii="Calibri" w:hAnsi="Calibri" w:cs="Calibri"/>
      <w:strike w:val="0"/>
      <w:dstrike w:val="0"/>
      <w:color w:val="000000"/>
      <w:sz w:val="20"/>
      <w:szCs w:val="20"/>
    </w:rPr>
  </w:style>
  <w:style w:type="character" w:customStyle="1" w:styleId="WW8Num67z1">
    <w:name w:val="WW8Num67z1"/>
    <w:rPr>
      <w:rFonts w:ascii="Symbol" w:hAnsi="Symbol" w:cs="Symbol" w:hint="default"/>
    </w:rPr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  <w:rPr>
      <w:rFonts w:hint="default"/>
    </w:rPr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  <w:rPr>
      <w:rFonts w:eastAsia="Times New Roman" w:cs="Times New Roman"/>
      <w:kern w:val="1"/>
    </w:rPr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  <w:rPr>
      <w:rFonts w:ascii="Calibri" w:hAnsi="Calibri" w:cs="Arial"/>
      <w:sz w:val="20"/>
    </w:rPr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WW8NumSt38z0">
    <w:name w:val="WW8NumSt38z0"/>
    <w:rPr>
      <w:b w:val="0"/>
    </w:rPr>
  </w:style>
  <w:style w:type="character" w:customStyle="1" w:styleId="Domylnaczcionkaakapitu1">
    <w:name w:val="Domyślna czcionka akapitu1"/>
  </w:style>
  <w:style w:type="character" w:customStyle="1" w:styleId="DefaultParagraphFont1">
    <w:name w:val="Default Paragraph Font1"/>
  </w:style>
  <w:style w:type="character" w:customStyle="1" w:styleId="Nagwek1Znak">
    <w:name w:val="Nagłówek 1 Znak"/>
    <w:rPr>
      <w:rFonts w:ascii="Arial" w:eastAsia="Times New Roman" w:hAnsi="Arial" w:cs="Arial"/>
      <w:b/>
      <w:bCs/>
      <w:kern w:val="1"/>
      <w:sz w:val="32"/>
      <w:szCs w:val="32"/>
      <w:lang w:val="pl-PL"/>
    </w:rPr>
  </w:style>
  <w:style w:type="character" w:customStyle="1" w:styleId="Nagwek2Znak">
    <w:name w:val="Nagłówek 2 Znak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rPr>
      <w:rFonts w:ascii="Times New Roman" w:eastAsia="Times New Roman" w:hAnsi="Times New Roman" w:cs="Times New Roman"/>
      <w:i/>
      <w:iCs/>
      <w:lang w:val="pl-PL"/>
    </w:rPr>
  </w:style>
  <w:style w:type="character" w:customStyle="1" w:styleId="pktZnak">
    <w:name w:val="pkt Znak"/>
    <w:rPr>
      <w:rFonts w:ascii="Times New Roman" w:eastAsia="Times New Roman" w:hAnsi="Times New Roman" w:cs="Times New Roman"/>
      <w:szCs w:val="20"/>
      <w:lang w:val="pl-PL"/>
    </w:rPr>
  </w:style>
  <w:style w:type="character" w:customStyle="1" w:styleId="TytuZnak">
    <w:name w:val="Tytuł Znak"/>
    <w:rPr>
      <w:rFonts w:ascii="Arial" w:eastAsia="Times New Roman" w:hAnsi="Arial" w:cs="Times New Roman"/>
      <w:b/>
      <w:sz w:val="22"/>
      <w:szCs w:val="20"/>
      <w:lang w:val="pl-PL"/>
    </w:rPr>
  </w:style>
  <w:style w:type="character" w:customStyle="1" w:styleId="TekstpodstawowyZnak">
    <w:name w:val="Tekst podstawowy Znak"/>
    <w:rPr>
      <w:rFonts w:ascii="Arial" w:eastAsia="Times New Roman" w:hAnsi="Arial" w:cs="Times New Roman"/>
      <w:b/>
      <w:sz w:val="22"/>
      <w:szCs w:val="20"/>
      <w:lang w:val="pl-PL"/>
    </w:rPr>
  </w:style>
  <w:style w:type="character" w:customStyle="1" w:styleId="Tekstpodstawowy2Znak">
    <w:name w:val="Tekst podstawowy 2 Znak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StopkaZnak">
    <w:name w:val="Stopka Znak"/>
    <w:uiPriority w:val="99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Tekstpodstawowy3Znak">
    <w:name w:val="Tekst podstawowy 3 Znak"/>
    <w:rPr>
      <w:rFonts w:ascii="Times New Roman" w:eastAsia="Times New Roman" w:hAnsi="Times New Roman" w:cs="Times New Roman"/>
      <w:sz w:val="16"/>
      <w:szCs w:val="16"/>
      <w:lang w:val="pl-PL"/>
    </w:rPr>
  </w:style>
  <w:style w:type="character" w:styleId="Hipercze">
    <w:name w:val="Hyperlink"/>
    <w:rPr>
      <w:color w:val="0000FF"/>
      <w:u w:val="single"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lang w:val="pl-PL"/>
    </w:rPr>
  </w:style>
  <w:style w:type="character" w:customStyle="1" w:styleId="Tekstpodstawowywcity2Znak">
    <w:name w:val="Tekst podstawowy wcięty 2 Znak"/>
    <w:rPr>
      <w:rFonts w:ascii="Times New Roman" w:eastAsia="Times New Roman" w:hAnsi="Times New Roman" w:cs="Times New Roman"/>
      <w:lang w:val="pl-PL"/>
    </w:rPr>
  </w:style>
  <w:style w:type="character" w:customStyle="1" w:styleId="TekstprzypisudolnegoZnak">
    <w:name w:val="Tekst przypisu dolnego Znak"/>
    <w:aliases w:val="Podrozdział Znak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ZwykytekstZnak">
    <w:name w:val="Zwykły tekst Znak"/>
    <w:rPr>
      <w:rFonts w:ascii="Courier New" w:eastAsia="Times New Roman" w:hAnsi="Courier New" w:cs="Courier New"/>
      <w:sz w:val="20"/>
      <w:szCs w:val="20"/>
      <w:lang w:val="pl-PL"/>
    </w:rPr>
  </w:style>
  <w:style w:type="character" w:customStyle="1" w:styleId="Odwoaniedokomentarza1">
    <w:name w:val="Odwołanie do komentarza1"/>
    <w:rPr>
      <w:sz w:val="16"/>
    </w:rPr>
  </w:style>
  <w:style w:type="character" w:customStyle="1" w:styleId="TekstkomentarzaZnak">
    <w:name w:val="Tekst komentarza Znak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TekstdymkaZnak">
    <w:name w:val="Tekst dymka Znak"/>
    <w:rPr>
      <w:rFonts w:ascii="Tahoma" w:eastAsia="Times New Roman" w:hAnsi="Tahoma" w:cs="Times New Roman"/>
      <w:sz w:val="16"/>
      <w:szCs w:val="16"/>
      <w:lang w:val="en-US"/>
    </w:rPr>
  </w:style>
  <w:style w:type="character" w:customStyle="1" w:styleId="Odwoanieprzypisudolnego1">
    <w:name w:val="Odwołanie przypisu dolnego1"/>
    <w:rPr>
      <w:sz w:val="20"/>
      <w:vertAlign w:val="superscript"/>
    </w:rPr>
  </w:style>
  <w:style w:type="character" w:customStyle="1" w:styleId="Numerstrony1">
    <w:name w:val="Numer strony1"/>
    <w:basedOn w:val="DefaultParagraphFont1"/>
  </w:style>
  <w:style w:type="character" w:customStyle="1" w:styleId="PodpisZnak">
    <w:name w:val="Podpis Znak"/>
    <w:rPr>
      <w:rFonts w:ascii="Times New Roman" w:eastAsia="Times New Roman" w:hAnsi="Times New Roman" w:cs="Times New Roman"/>
      <w:b/>
      <w:bCs/>
      <w:i/>
      <w:iCs/>
      <w:lang w:val="pl-PL"/>
    </w:rPr>
  </w:style>
  <w:style w:type="character" w:customStyle="1" w:styleId="TematkomentarzaZnak">
    <w:name w:val="Temat komentarza Znak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NagwekZnak">
    <w:name w:val="Nagłówek Znak"/>
    <w:aliases w:val="index Znak,Kopfzeile Char1 Char Znak,Kopfzeile Char Char Char Znak,Kopfzeile Char1 Znak,Kopfzeile Char Char Znak,Cover Page Znak, Znak Znak Znak Znak, Znak Znak Znak1,Znak Znak Znak Znak,Nagłówek strony Znak"/>
    <w:uiPriority w:val="99"/>
    <w:rPr>
      <w:rFonts w:ascii="Times New Roman" w:eastAsia="Times New Roman" w:hAnsi="Times New Roman" w:cs="Times New Roman"/>
      <w:lang w:val="en-US"/>
    </w:rPr>
  </w:style>
  <w:style w:type="character" w:customStyle="1" w:styleId="Tekstpodstawowywcity3Znak">
    <w:name w:val="Tekst podstawowy wcięty 3 Znak"/>
    <w:rPr>
      <w:rFonts w:ascii="Times New Roman" w:eastAsia="Times New Roman" w:hAnsi="Times New Roman" w:cs="Times New Roman"/>
      <w:sz w:val="16"/>
      <w:szCs w:val="16"/>
      <w:lang w:val="pl-PL"/>
    </w:rPr>
  </w:style>
  <w:style w:type="character" w:customStyle="1" w:styleId="apple-style-span">
    <w:name w:val="apple-style-span"/>
    <w:basedOn w:val="DefaultParagraphFont1"/>
  </w:style>
  <w:style w:type="character" w:customStyle="1" w:styleId="PodtytuZnak">
    <w:name w:val="Podtytuł Znak"/>
    <w:rPr>
      <w:rFonts w:ascii="Arial" w:eastAsia="Times New Roman" w:hAnsi="Arial" w:cs="Arial"/>
      <w:b/>
      <w:bCs/>
      <w:sz w:val="22"/>
      <w:lang w:val="pl-PL"/>
    </w:rPr>
  </w:style>
  <w:style w:type="character" w:customStyle="1" w:styleId="TekstprzypisukocowegoZnak">
    <w:name w:val="Tekst przypisu końcowego Znak"/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MapadokumentuZnak">
    <w:name w:val="Mapa dokumentu Znak"/>
    <w:rPr>
      <w:rFonts w:ascii="Tahoma" w:eastAsia="Times New Roman" w:hAnsi="Tahoma" w:cs="Tahoma"/>
      <w:sz w:val="16"/>
      <w:szCs w:val="16"/>
      <w:lang w:val="pl-PL"/>
    </w:rPr>
  </w:style>
  <w:style w:type="character" w:customStyle="1" w:styleId="ZnakZnak13">
    <w:name w:val="Znak Znak13"/>
    <w:rPr>
      <w:rFonts w:ascii="Arial" w:hAnsi="Arial" w:cs="Arial"/>
      <w:b/>
      <w:sz w:val="22"/>
      <w:lang w:val="pl-PL" w:bidi="ar-SA"/>
    </w:rPr>
  </w:style>
  <w:style w:type="character" w:customStyle="1" w:styleId="ZnakZnak8">
    <w:name w:val="Znak Znak8"/>
    <w:rPr>
      <w:sz w:val="24"/>
      <w:szCs w:val="24"/>
      <w:lang w:val="pl-PL" w:bidi="ar-SA"/>
    </w:rPr>
  </w:style>
  <w:style w:type="character" w:customStyle="1" w:styleId="FontStyle17">
    <w:name w:val="Font Style17"/>
    <w:rPr>
      <w:rFonts w:ascii="Arial Unicode MS" w:eastAsia="Arial Unicode MS" w:hAnsi="Arial Unicode MS" w:cs="Arial Unicode MS"/>
      <w:sz w:val="18"/>
      <w:szCs w:val="18"/>
    </w:rPr>
  </w:style>
  <w:style w:type="character" w:customStyle="1" w:styleId="FollowedHyperlink1">
    <w:name w:val="FollowedHyperlink1"/>
    <w:rPr>
      <w:color w:val="800080"/>
      <w:u w:val="single"/>
    </w:rPr>
  </w:style>
  <w:style w:type="character" w:customStyle="1" w:styleId="NormalBoldChar">
    <w:name w:val="NormalBold Char"/>
    <w:rPr>
      <w:rFonts w:ascii="Times New Roman" w:eastAsia="Times New Roman" w:hAnsi="Times New Roman" w:cs="Times New Roman"/>
      <w:b/>
      <w:szCs w:val="22"/>
      <w:lang w:val="pl-PL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ListLabel1">
    <w:name w:val="ListLabel 1"/>
    <w:rPr>
      <w:b/>
      <w:sz w:val="23"/>
    </w:rPr>
  </w:style>
  <w:style w:type="character" w:customStyle="1" w:styleId="ListLabel2">
    <w:name w:val="ListLabel 2"/>
    <w:rPr>
      <w:rFonts w:cs="Times New Roman"/>
      <w:sz w:val="22"/>
      <w:szCs w:val="22"/>
    </w:rPr>
  </w:style>
  <w:style w:type="character" w:customStyle="1" w:styleId="ListLabel3">
    <w:name w:val="ListLabel 3"/>
    <w:rPr>
      <w:b w:val="0"/>
    </w:rPr>
  </w:style>
  <w:style w:type="character" w:customStyle="1" w:styleId="ListLabel4">
    <w:name w:val="ListLabel 4"/>
    <w:rPr>
      <w:rFonts w:eastAsia="Times New Roman" w:cs="Times New Roman"/>
    </w:rPr>
  </w:style>
  <w:style w:type="character" w:customStyle="1" w:styleId="ListLabel5">
    <w:name w:val="ListLabel 5"/>
    <w:rPr>
      <w:b w:val="0"/>
      <w:sz w:val="20"/>
      <w:szCs w:val="20"/>
    </w:rPr>
  </w:style>
  <w:style w:type="character" w:customStyle="1" w:styleId="ListLabel6">
    <w:name w:val="ListLabel 6"/>
    <w:rPr>
      <w:b/>
    </w:rPr>
  </w:style>
  <w:style w:type="character" w:customStyle="1" w:styleId="ListLabel7">
    <w:name w:val="ListLabel 7"/>
    <w:rPr>
      <w:rFonts w:cs="Times New Roman"/>
      <w:color w:val="00000A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b w:val="0"/>
      <w:i w:val="0"/>
    </w:rPr>
  </w:style>
  <w:style w:type="character" w:customStyle="1" w:styleId="ListLabel10">
    <w:name w:val="ListLabel 10"/>
    <w:rPr>
      <w:b/>
      <w:i w:val="0"/>
      <w:color w:val="00000A"/>
      <w:sz w:val="20"/>
      <w:szCs w:val="20"/>
    </w:rPr>
  </w:style>
  <w:style w:type="character" w:customStyle="1" w:styleId="ListLabel11">
    <w:name w:val="ListLabel 11"/>
    <w:rPr>
      <w:b w:val="0"/>
      <w:color w:val="00000A"/>
      <w:sz w:val="20"/>
      <w:szCs w:val="20"/>
    </w:rPr>
  </w:style>
  <w:style w:type="character" w:styleId="UyteHipercze">
    <w:name w:val="FollowedHyperlink"/>
    <w:rPr>
      <w:color w:val="800000"/>
      <w:u w:val="single"/>
    </w:rPr>
  </w:style>
  <w:style w:type="character" w:customStyle="1" w:styleId="Znakiprzypiswdolnych">
    <w:name w:val="Znaki przypisów dolnych"/>
  </w:style>
  <w:style w:type="character" w:customStyle="1" w:styleId="Odwoanieprzypisu">
    <w:name w:val="Odwołanie przypisu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styleId="Pogrubienie">
    <w:name w:val="Strong"/>
    <w:qFormat/>
    <w:rPr>
      <w:b/>
      <w:bCs/>
    </w:rPr>
  </w:style>
  <w:style w:type="character" w:styleId="Numerstrony">
    <w:name w:val="page number"/>
    <w:basedOn w:val="Domylnaczcionkaakapitu1"/>
  </w:style>
  <w:style w:type="character" w:customStyle="1" w:styleId="txZnak">
    <w:name w:val="tx Znak"/>
    <w:rPr>
      <w:rFonts w:eastAsia="Lucida Sans Unicode" w:cs="Tahoma"/>
      <w:b/>
      <w:bCs/>
      <w:kern w:val="1"/>
      <w:sz w:val="24"/>
      <w:szCs w:val="24"/>
      <w:lang w:val="en-US" w:bidi="ar-SA"/>
    </w:rPr>
  </w:style>
  <w:style w:type="character" w:customStyle="1" w:styleId="ZnakZnak3">
    <w:name w:val="Znak Znak3"/>
    <w:rPr>
      <w:rFonts w:ascii="Lucida Grande" w:eastAsia="Lucida Sans Unicode" w:hAnsi="Lucida Grande" w:cs="Lucida Grande"/>
      <w:kern w:val="1"/>
      <w:sz w:val="18"/>
      <w:szCs w:val="18"/>
      <w:lang w:val="pl-PL"/>
    </w:rPr>
  </w:style>
  <w:style w:type="character" w:customStyle="1" w:styleId="Odwoaniedokomentarza10">
    <w:name w:val="Odwołanie do komentarza1"/>
    <w:rPr>
      <w:sz w:val="18"/>
      <w:szCs w:val="18"/>
    </w:rPr>
  </w:style>
  <w:style w:type="character" w:customStyle="1" w:styleId="ZnakZnak2">
    <w:name w:val="Znak Znak2"/>
    <w:rPr>
      <w:rFonts w:eastAsia="Lucida Sans Unicode" w:cs="Tahoma"/>
      <w:kern w:val="1"/>
      <w:sz w:val="24"/>
      <w:szCs w:val="24"/>
      <w:lang w:val="pl-PL"/>
    </w:rPr>
  </w:style>
  <w:style w:type="character" w:customStyle="1" w:styleId="ZnakZnak1">
    <w:name w:val="Znak Znak1"/>
    <w:rPr>
      <w:rFonts w:eastAsia="Lucida Sans Unicode" w:cs="Tahoma"/>
      <w:b/>
      <w:bCs/>
      <w:kern w:val="1"/>
      <w:sz w:val="24"/>
      <w:szCs w:val="24"/>
      <w:lang w:val="pl-PL"/>
    </w:rPr>
  </w:style>
  <w:style w:type="character" w:customStyle="1" w:styleId="ZnakZnak">
    <w:name w:val="Znak Znak"/>
    <w:rPr>
      <w:rFonts w:ascii="Courier New" w:hAnsi="Courier New" w:cs="Courier New"/>
      <w:lang w:val="pl-PL" w:eastAsia="pl-PL"/>
    </w:rPr>
  </w:style>
  <w:style w:type="character" w:styleId="Uwydatnienie">
    <w:name w:val="Emphasis"/>
    <w:qFormat/>
    <w:rPr>
      <w:i/>
      <w:iCs/>
    </w:rPr>
  </w:style>
  <w:style w:type="character" w:customStyle="1" w:styleId="alb">
    <w:name w:val="a_lb"/>
    <w:basedOn w:val="Domylnaczcionkaakapitu1"/>
  </w:style>
  <w:style w:type="character" w:customStyle="1" w:styleId="fn-refannotated-elem">
    <w:name w:val="fn-ref annotated-elem"/>
    <w:basedOn w:val="Domylnaczcionkaakapitu1"/>
  </w:style>
  <w:style w:type="character" w:customStyle="1" w:styleId="Znakinumeracji">
    <w:name w:val="Znaki numeracji"/>
  </w:style>
  <w:style w:type="character" w:customStyle="1" w:styleId="WW8Num74z0">
    <w:name w:val="WW8Num74z0"/>
    <w:rPr>
      <w:rFonts w:ascii="Calibri" w:hAnsi="Calibri" w:cs="Arial"/>
      <w:sz w:val="20"/>
    </w:rPr>
  </w:style>
  <w:style w:type="character" w:customStyle="1" w:styleId="WW8Num74z1">
    <w:name w:val="WW8Num74z1"/>
  </w:style>
  <w:style w:type="character" w:customStyle="1" w:styleId="WW8Num74z2">
    <w:name w:val="WW8Num74z2"/>
  </w:style>
  <w:style w:type="character" w:customStyle="1" w:styleId="WW8Num74z3">
    <w:name w:val="WW8Num74z3"/>
  </w:style>
  <w:style w:type="character" w:customStyle="1" w:styleId="WW8Num74z4">
    <w:name w:val="WW8Num74z4"/>
  </w:style>
  <w:style w:type="character" w:customStyle="1" w:styleId="WW8Num74z5">
    <w:name w:val="WW8Num74z5"/>
  </w:style>
  <w:style w:type="character" w:customStyle="1" w:styleId="WW8Num74z6">
    <w:name w:val="WW8Num74z6"/>
  </w:style>
  <w:style w:type="character" w:customStyle="1" w:styleId="WW8Num74z7">
    <w:name w:val="WW8Num74z7"/>
  </w:style>
  <w:style w:type="character" w:customStyle="1" w:styleId="WW8Num74z8">
    <w:name w:val="WW8Num74z8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RTFNum41">
    <w:name w:val="RTF_Num 4 1"/>
    <w:rPr>
      <w:rFonts w:ascii="Times New Roman" w:eastAsia="Times New Roman" w:hAnsi="Times New Roman" w:cs="Times New Roman"/>
      <w:b w:val="0"/>
      <w:bCs w:val="0"/>
      <w:color w:val="auto"/>
      <w:sz w:val="24"/>
      <w:szCs w:val="24"/>
    </w:rPr>
  </w:style>
  <w:style w:type="character" w:customStyle="1" w:styleId="RTFNum141">
    <w:name w:val="RTF_Num 14 1"/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character" w:customStyle="1" w:styleId="RTFNum142">
    <w:name w:val="RTF_Num 14 2"/>
    <w:rPr>
      <w:rFonts w:cs="Times New Roman"/>
    </w:rPr>
  </w:style>
  <w:style w:type="character" w:customStyle="1" w:styleId="RTFNum143">
    <w:name w:val="RTF_Num 14 3"/>
    <w:rPr>
      <w:rFonts w:cs="Times New Roman"/>
    </w:rPr>
  </w:style>
  <w:style w:type="character" w:customStyle="1" w:styleId="RTFNum144">
    <w:name w:val="RTF_Num 14 4"/>
    <w:rPr>
      <w:rFonts w:cs="Times New Roman"/>
    </w:rPr>
  </w:style>
  <w:style w:type="character" w:customStyle="1" w:styleId="RTFNum145">
    <w:name w:val="RTF_Num 14 5"/>
    <w:rPr>
      <w:rFonts w:cs="Times New Roman"/>
    </w:rPr>
  </w:style>
  <w:style w:type="character" w:customStyle="1" w:styleId="RTFNum146">
    <w:name w:val="RTF_Num 14 6"/>
    <w:rPr>
      <w:rFonts w:cs="Times New Roman"/>
    </w:rPr>
  </w:style>
  <w:style w:type="character" w:customStyle="1" w:styleId="RTFNum147">
    <w:name w:val="RTF_Num 14 7"/>
    <w:rPr>
      <w:rFonts w:cs="Times New Roman"/>
    </w:rPr>
  </w:style>
  <w:style w:type="character" w:customStyle="1" w:styleId="RTFNum148">
    <w:name w:val="RTF_Num 14 8"/>
    <w:rPr>
      <w:rFonts w:cs="Times New Roman"/>
    </w:rPr>
  </w:style>
  <w:style w:type="character" w:customStyle="1" w:styleId="RTFNum149">
    <w:name w:val="RTF_Num 14 9"/>
    <w:rPr>
      <w:rFonts w:cs="Times New Roman"/>
    </w:rPr>
  </w:style>
  <w:style w:type="character" w:customStyle="1" w:styleId="RTFNum271">
    <w:name w:val="RTF_Num 27 1"/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character" w:customStyle="1" w:styleId="RTFNum272">
    <w:name w:val="RTF_Num 27 2"/>
    <w:rPr>
      <w:rFonts w:cs="Times New Roman"/>
    </w:rPr>
  </w:style>
  <w:style w:type="character" w:customStyle="1" w:styleId="RTFNum273">
    <w:name w:val="RTF_Num 27 3"/>
    <w:rPr>
      <w:rFonts w:cs="Times New Roman"/>
    </w:rPr>
  </w:style>
  <w:style w:type="character" w:customStyle="1" w:styleId="RTFNum274">
    <w:name w:val="RTF_Num 27 4"/>
    <w:rPr>
      <w:rFonts w:cs="Times New Roman"/>
    </w:rPr>
  </w:style>
  <w:style w:type="character" w:customStyle="1" w:styleId="RTFNum275">
    <w:name w:val="RTF_Num 27 5"/>
    <w:rPr>
      <w:rFonts w:cs="Times New Roman"/>
    </w:rPr>
  </w:style>
  <w:style w:type="character" w:customStyle="1" w:styleId="RTFNum276">
    <w:name w:val="RTF_Num 27 6"/>
    <w:rPr>
      <w:rFonts w:cs="Times New Roman"/>
    </w:rPr>
  </w:style>
  <w:style w:type="character" w:customStyle="1" w:styleId="RTFNum277">
    <w:name w:val="RTF_Num 27 7"/>
    <w:rPr>
      <w:rFonts w:cs="Times New Roman"/>
    </w:rPr>
  </w:style>
  <w:style w:type="character" w:customStyle="1" w:styleId="RTFNum278">
    <w:name w:val="RTF_Num 27 8"/>
    <w:rPr>
      <w:rFonts w:cs="Times New Roman"/>
    </w:rPr>
  </w:style>
  <w:style w:type="character" w:customStyle="1" w:styleId="RTFNum279">
    <w:name w:val="RTF_Num 27 9"/>
    <w:rPr>
      <w:rFonts w:cs="Times New Roman"/>
    </w:rPr>
  </w:style>
  <w:style w:type="character" w:customStyle="1" w:styleId="RTFNum351">
    <w:name w:val="RTF_Num 35 1"/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character" w:customStyle="1" w:styleId="RTFNum352">
    <w:name w:val="RTF_Num 35 2"/>
    <w:rPr>
      <w:rFonts w:cs="Times New Roman"/>
    </w:rPr>
  </w:style>
  <w:style w:type="character" w:customStyle="1" w:styleId="RTFNum353">
    <w:name w:val="RTF_Num 35 3"/>
    <w:rPr>
      <w:rFonts w:cs="Times New Roman"/>
    </w:rPr>
  </w:style>
  <w:style w:type="character" w:customStyle="1" w:styleId="RTFNum354">
    <w:name w:val="RTF_Num 35 4"/>
    <w:rPr>
      <w:rFonts w:cs="Times New Roman"/>
    </w:rPr>
  </w:style>
  <w:style w:type="character" w:customStyle="1" w:styleId="RTFNum355">
    <w:name w:val="RTF_Num 35 5"/>
    <w:rPr>
      <w:rFonts w:cs="Times New Roman"/>
    </w:rPr>
  </w:style>
  <w:style w:type="character" w:customStyle="1" w:styleId="RTFNum356">
    <w:name w:val="RTF_Num 35 6"/>
    <w:rPr>
      <w:rFonts w:cs="Times New Roman"/>
    </w:rPr>
  </w:style>
  <w:style w:type="character" w:customStyle="1" w:styleId="RTFNum357">
    <w:name w:val="RTF_Num 35 7"/>
    <w:rPr>
      <w:rFonts w:cs="Times New Roman"/>
    </w:rPr>
  </w:style>
  <w:style w:type="character" w:customStyle="1" w:styleId="RTFNum358">
    <w:name w:val="RTF_Num 35 8"/>
    <w:rPr>
      <w:rFonts w:cs="Times New Roman"/>
    </w:rPr>
  </w:style>
  <w:style w:type="character" w:customStyle="1" w:styleId="RTFNum359">
    <w:name w:val="RTF_Num 35 9"/>
    <w:rPr>
      <w:rFonts w:cs="Times New Roman"/>
    </w:rPr>
  </w:style>
  <w:style w:type="character" w:customStyle="1" w:styleId="RTFNum31">
    <w:name w:val="RTF_Num 3 1"/>
    <w:rPr>
      <w:rFonts w:ascii="StarSymbol" w:eastAsia="StarSymbol" w:hAnsi="StarSymbol" w:cs="StarSymbol"/>
      <w:sz w:val="18"/>
      <w:szCs w:val="18"/>
    </w:rPr>
  </w:style>
  <w:style w:type="character" w:customStyle="1" w:styleId="RTFNum32">
    <w:name w:val="RTF_Num 3 2"/>
    <w:rPr>
      <w:rFonts w:ascii="StarSymbol" w:eastAsia="StarSymbol" w:hAnsi="StarSymbol" w:cs="StarSymbol"/>
      <w:sz w:val="18"/>
      <w:szCs w:val="18"/>
    </w:rPr>
  </w:style>
  <w:style w:type="character" w:customStyle="1" w:styleId="RTFNum33">
    <w:name w:val="RTF_Num 3 3"/>
    <w:rPr>
      <w:rFonts w:ascii="StarSymbol" w:eastAsia="StarSymbol" w:hAnsi="StarSymbol" w:cs="StarSymbol"/>
      <w:sz w:val="18"/>
      <w:szCs w:val="18"/>
    </w:rPr>
  </w:style>
  <w:style w:type="character" w:customStyle="1" w:styleId="RTFNum34">
    <w:name w:val="RTF_Num 3 4"/>
    <w:rPr>
      <w:rFonts w:ascii="StarSymbol" w:eastAsia="StarSymbol" w:hAnsi="StarSymbol" w:cs="StarSymbol"/>
      <w:sz w:val="18"/>
      <w:szCs w:val="18"/>
    </w:rPr>
  </w:style>
  <w:style w:type="character" w:customStyle="1" w:styleId="RTFNum35">
    <w:name w:val="RTF_Num 3 5"/>
    <w:rPr>
      <w:rFonts w:ascii="StarSymbol" w:eastAsia="StarSymbol" w:hAnsi="StarSymbol" w:cs="StarSymbol"/>
      <w:sz w:val="18"/>
      <w:szCs w:val="18"/>
    </w:rPr>
  </w:style>
  <w:style w:type="character" w:customStyle="1" w:styleId="RTFNum36">
    <w:name w:val="RTF_Num 3 6"/>
    <w:rPr>
      <w:rFonts w:ascii="StarSymbol" w:eastAsia="StarSymbol" w:hAnsi="StarSymbol" w:cs="StarSymbol"/>
      <w:sz w:val="18"/>
      <w:szCs w:val="18"/>
    </w:rPr>
  </w:style>
  <w:style w:type="character" w:customStyle="1" w:styleId="RTFNum37">
    <w:name w:val="RTF_Num 3 7"/>
    <w:rPr>
      <w:rFonts w:ascii="StarSymbol" w:eastAsia="StarSymbol" w:hAnsi="StarSymbol" w:cs="StarSymbol"/>
      <w:sz w:val="18"/>
      <w:szCs w:val="18"/>
    </w:rPr>
  </w:style>
  <w:style w:type="character" w:customStyle="1" w:styleId="RTFNum38">
    <w:name w:val="RTF_Num 3 8"/>
    <w:rPr>
      <w:rFonts w:ascii="StarSymbol" w:eastAsia="StarSymbol" w:hAnsi="StarSymbol" w:cs="StarSymbol"/>
      <w:sz w:val="18"/>
      <w:szCs w:val="18"/>
    </w:rPr>
  </w:style>
  <w:style w:type="character" w:customStyle="1" w:styleId="RTFNum39">
    <w:name w:val="RTF_Num 3 9"/>
    <w:rPr>
      <w:rFonts w:ascii="StarSymbol" w:eastAsia="StarSymbol" w:hAnsi="StarSymbol" w:cs="StarSymbol"/>
      <w:sz w:val="18"/>
      <w:szCs w:val="18"/>
    </w:rPr>
  </w:style>
  <w:style w:type="character" w:customStyle="1" w:styleId="RTFNum261">
    <w:name w:val="RTF_Num 26 1"/>
    <w:rPr>
      <w:rFonts w:cs="Times New Roman"/>
    </w:rPr>
  </w:style>
  <w:style w:type="character" w:customStyle="1" w:styleId="RTFNum262">
    <w:name w:val="RTF_Num 26 2"/>
    <w:rPr>
      <w:rFonts w:cs="Times New Roman"/>
    </w:rPr>
  </w:style>
  <w:style w:type="character" w:customStyle="1" w:styleId="RTFNum263">
    <w:name w:val="RTF_Num 26 3"/>
    <w:rPr>
      <w:rFonts w:cs="Times New Roman"/>
    </w:rPr>
  </w:style>
  <w:style w:type="character" w:customStyle="1" w:styleId="RTFNum264">
    <w:name w:val="RTF_Num 26 4"/>
    <w:rPr>
      <w:rFonts w:cs="Times New Roman"/>
    </w:rPr>
  </w:style>
  <w:style w:type="character" w:customStyle="1" w:styleId="RTFNum265">
    <w:name w:val="RTF_Num 26 5"/>
    <w:rPr>
      <w:rFonts w:cs="Times New Roman"/>
    </w:rPr>
  </w:style>
  <w:style w:type="character" w:customStyle="1" w:styleId="RTFNum266">
    <w:name w:val="RTF_Num 26 6"/>
    <w:rPr>
      <w:rFonts w:cs="Times New Roman"/>
    </w:rPr>
  </w:style>
  <w:style w:type="character" w:customStyle="1" w:styleId="RTFNum267">
    <w:name w:val="RTF_Num 26 7"/>
    <w:rPr>
      <w:rFonts w:cs="Times New Roman"/>
    </w:rPr>
  </w:style>
  <w:style w:type="character" w:customStyle="1" w:styleId="RTFNum268">
    <w:name w:val="RTF_Num 26 8"/>
    <w:rPr>
      <w:rFonts w:cs="Times New Roman"/>
    </w:rPr>
  </w:style>
  <w:style w:type="character" w:customStyle="1" w:styleId="RTFNum269">
    <w:name w:val="RTF_Num 26 9"/>
    <w:rPr>
      <w:rFonts w:cs="Times New Roman"/>
    </w:rPr>
  </w:style>
  <w:style w:type="character" w:customStyle="1" w:styleId="RTFNum81">
    <w:name w:val="RTF_Num 8 1"/>
    <w:rPr>
      <w:rFonts w:cs="Times New Roman"/>
      <w:b w:val="0"/>
      <w:bCs w:val="0"/>
    </w:rPr>
  </w:style>
  <w:style w:type="character" w:customStyle="1" w:styleId="RTFNum82">
    <w:name w:val="RTF_Num 8 2"/>
    <w:rPr>
      <w:rFonts w:cs="Times New Roman"/>
    </w:rPr>
  </w:style>
  <w:style w:type="character" w:customStyle="1" w:styleId="RTFNum83">
    <w:name w:val="RTF_Num 8 3"/>
    <w:rPr>
      <w:rFonts w:cs="Times New Roman"/>
    </w:rPr>
  </w:style>
  <w:style w:type="character" w:customStyle="1" w:styleId="RTFNum84">
    <w:name w:val="RTF_Num 8 4"/>
    <w:rPr>
      <w:rFonts w:cs="Times New Roman"/>
    </w:rPr>
  </w:style>
  <w:style w:type="character" w:customStyle="1" w:styleId="RTFNum85">
    <w:name w:val="RTF_Num 8 5"/>
    <w:rPr>
      <w:rFonts w:cs="Times New Roman"/>
    </w:rPr>
  </w:style>
  <w:style w:type="character" w:customStyle="1" w:styleId="RTFNum86">
    <w:name w:val="RTF_Num 8 6"/>
    <w:rPr>
      <w:rFonts w:cs="Times New Roman"/>
    </w:rPr>
  </w:style>
  <w:style w:type="character" w:customStyle="1" w:styleId="RTFNum87">
    <w:name w:val="RTF_Num 8 7"/>
    <w:rPr>
      <w:rFonts w:cs="Times New Roman"/>
    </w:rPr>
  </w:style>
  <w:style w:type="character" w:customStyle="1" w:styleId="RTFNum88">
    <w:name w:val="RTF_Num 8 8"/>
    <w:rPr>
      <w:rFonts w:cs="Times New Roman"/>
    </w:rPr>
  </w:style>
  <w:style w:type="character" w:customStyle="1" w:styleId="RTFNum89">
    <w:name w:val="RTF_Num 8 9"/>
    <w:rPr>
      <w:rFonts w:cs="Times New Roman"/>
    </w:rPr>
  </w:style>
  <w:style w:type="character" w:customStyle="1" w:styleId="ListLabel110">
    <w:name w:val="ListLabel 110"/>
    <w:rPr>
      <w:rFonts w:ascii="Arial" w:hAnsi="Arial" w:cs="Times New Roman"/>
      <w:sz w:val="22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rFonts w:ascii="Arial" w:hAnsi="Arial" w:cs="Arial"/>
      <w:b/>
      <w:sz w:val="22"/>
      <w:szCs w:val="20"/>
    </w:rPr>
  </w:style>
  <w:style w:type="paragraph" w:styleId="Lista">
    <w:name w:val="List"/>
    <w:basedOn w:val="Normalny"/>
    <w:pPr>
      <w:ind w:left="283" w:hanging="283"/>
    </w:pPr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aliases w:val="index,Kopfzeile Char1 Char,Kopfzeile Char Char Char,Kopfzeile Char1,Kopfzeile Char Char,Cover Page, Znak Znak Znak,Znak Znak Znak,Nagłówek strony nieparzystej"/>
    <w:basedOn w:val="Normalny"/>
    <w:next w:val="Tekstpodstawowy"/>
    <w:uiPriority w:val="9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  <w:jc w:val="right"/>
    </w:pPr>
    <w:rPr>
      <w:rFonts w:cs="Mangal"/>
      <w:b/>
      <w:bCs/>
      <w:i/>
      <w:iCs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styleId="Tytu">
    <w:name w:val="Title"/>
    <w:basedOn w:val="Normalny"/>
    <w:next w:val="Podtytu"/>
    <w:qFormat/>
    <w:pPr>
      <w:jc w:val="center"/>
    </w:pPr>
    <w:rPr>
      <w:rFonts w:ascii="Arial" w:hAnsi="Arial" w:cs="Arial"/>
      <w:b/>
      <w:bCs/>
      <w:sz w:val="22"/>
      <w:szCs w:val="20"/>
    </w:rPr>
  </w:style>
  <w:style w:type="paragraph" w:styleId="Podtytu">
    <w:name w:val="Subtitle"/>
    <w:basedOn w:val="Normalny"/>
    <w:next w:val="Tekstpodstawowy"/>
    <w:qFormat/>
    <w:rPr>
      <w:rFonts w:ascii="Arial" w:hAnsi="Arial" w:cs="Arial"/>
      <w:b/>
      <w:bCs/>
      <w:i/>
      <w:iCs/>
      <w:sz w:val="22"/>
      <w:szCs w:val="28"/>
    </w:rPr>
  </w:style>
  <w:style w:type="paragraph" w:customStyle="1" w:styleId="BodyText21">
    <w:name w:val="Body Text 21"/>
    <w:basedOn w:val="Normalny"/>
    <w:pPr>
      <w:jc w:val="both"/>
    </w:pPr>
    <w:rPr>
      <w:rFonts w:ascii="Arial" w:hAnsi="Arial" w:cs="Arial"/>
      <w:sz w:val="20"/>
      <w:szCs w:val="20"/>
      <w:lang w:val="en-US"/>
    </w:rPr>
  </w:style>
  <w:style w:type="paragraph" w:styleId="Stopka">
    <w:name w:val="footer"/>
    <w:basedOn w:val="Normalny"/>
    <w:uiPriority w:val="99"/>
    <w:pPr>
      <w:suppressLineNumbers/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paragraph" w:customStyle="1" w:styleId="BodyText31">
    <w:name w:val="Body Text 31"/>
    <w:basedOn w:val="Normalny"/>
    <w:pPr>
      <w:spacing w:after="120"/>
    </w:pPr>
    <w:rPr>
      <w:sz w:val="16"/>
      <w:szCs w:val="16"/>
    </w:rPr>
  </w:style>
  <w:style w:type="paragraph" w:customStyle="1" w:styleId="NormalWeb1">
    <w:name w:val="Normal (Web)1"/>
    <w:basedOn w:val="Normalny"/>
    <w:pPr>
      <w:spacing w:before="100" w:after="100"/>
      <w:jc w:val="both"/>
    </w:pPr>
    <w:rPr>
      <w:sz w:val="20"/>
      <w:szCs w:val="20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BodyTextIndent21">
    <w:name w:val="Body Text Indent 21"/>
    <w:basedOn w:val="Normalny"/>
    <w:pPr>
      <w:spacing w:after="120" w:line="480" w:lineRule="auto"/>
      <w:ind w:left="283"/>
    </w:pPr>
  </w:style>
  <w:style w:type="paragraph" w:customStyle="1" w:styleId="Tekstprzypisudolnego1">
    <w:name w:val="Tekst przypisu dolnego1"/>
    <w:basedOn w:val="Normalny"/>
    <w:rPr>
      <w:rFonts w:ascii="Tahoma" w:hAnsi="Tahoma"/>
      <w:sz w:val="20"/>
      <w:szCs w:val="20"/>
    </w:rPr>
  </w:style>
  <w:style w:type="paragraph" w:customStyle="1" w:styleId="PlainText1">
    <w:name w:val="Plain Text1"/>
    <w:basedOn w:val="Normalny"/>
    <w:rPr>
      <w:rFonts w:ascii="Courier New" w:hAnsi="Courier New" w:cs="Courier New"/>
      <w:sz w:val="20"/>
      <w:szCs w:val="20"/>
    </w:rPr>
  </w:style>
  <w:style w:type="paragraph" w:customStyle="1" w:styleId="wypunkt">
    <w:name w:val="wypunkt"/>
    <w:basedOn w:val="Normalny"/>
    <w:pPr>
      <w:tabs>
        <w:tab w:val="left" w:pos="0"/>
        <w:tab w:val="num" w:pos="850"/>
      </w:tabs>
      <w:spacing w:line="360" w:lineRule="auto"/>
      <w:ind w:left="850" w:hanging="850"/>
      <w:jc w:val="both"/>
    </w:pPr>
    <w:rPr>
      <w:szCs w:val="20"/>
    </w:rPr>
  </w:style>
  <w:style w:type="paragraph" w:customStyle="1" w:styleId="Tekstkomentarza1">
    <w:name w:val="Tekst komentarza1"/>
    <w:basedOn w:val="Normalny"/>
    <w:rPr>
      <w:rFonts w:ascii="Tahoma" w:hAnsi="Tahoma"/>
      <w:sz w:val="20"/>
      <w:szCs w:val="20"/>
    </w:rPr>
  </w:style>
  <w:style w:type="paragraph" w:customStyle="1" w:styleId="BalloonText1">
    <w:name w:val="Balloon Text1"/>
    <w:basedOn w:val="Normalny"/>
    <w:rPr>
      <w:rFonts w:ascii="Tahoma" w:hAnsi="Tahoma"/>
      <w:sz w:val="16"/>
      <w:szCs w:val="16"/>
      <w:lang w:val="en-US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sz w:val="24"/>
      <w:lang w:eastAsia="zh-CN"/>
    </w:rPr>
  </w:style>
  <w:style w:type="paragraph" w:customStyle="1" w:styleId="ustp">
    <w:name w:val="ustęp"/>
    <w:basedOn w:val="Normalny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pPr>
      <w:spacing w:before="100" w:after="100"/>
    </w:pPr>
    <w:rPr>
      <w:b/>
      <w:bCs/>
      <w:lang w:val="en-US"/>
    </w:rPr>
  </w:style>
  <w:style w:type="paragraph" w:customStyle="1" w:styleId="ust1art">
    <w:name w:val="ust1 art"/>
    <w:pPr>
      <w:suppressAutoHyphens/>
      <w:spacing w:before="60" w:after="60"/>
      <w:ind w:left="1843" w:hanging="255"/>
      <w:jc w:val="both"/>
    </w:pPr>
    <w:rPr>
      <w:sz w:val="24"/>
      <w:lang w:eastAsia="zh-CN"/>
    </w:rPr>
  </w:style>
  <w:style w:type="paragraph" w:customStyle="1" w:styleId="Tematkomentarza1">
    <w:name w:val="Temat komentarza1"/>
    <w:basedOn w:val="Tekstkomentarza1"/>
    <w:rPr>
      <w:rFonts w:ascii="Times New Roman" w:hAnsi="Times New Roman" w:cs="Times New Roman"/>
      <w:b/>
      <w:bCs/>
      <w:lang w:val="en-US"/>
    </w:rPr>
  </w:style>
  <w:style w:type="paragraph" w:customStyle="1" w:styleId="WW-Nagwekstrony">
    <w:name w:val="WW-Nagłówek strony"/>
    <w:basedOn w:val="Normalny"/>
    <w:pPr>
      <w:suppressLineNumbers/>
      <w:tabs>
        <w:tab w:val="center" w:pos="4536"/>
        <w:tab w:val="right" w:pos="9072"/>
      </w:tabs>
    </w:pPr>
    <w:rPr>
      <w:lang w:val="en-US"/>
    </w:rPr>
  </w:style>
  <w:style w:type="paragraph" w:customStyle="1" w:styleId="BodyTextIndent31">
    <w:name w:val="Body Text Indent 31"/>
    <w:basedOn w:val="Normalny"/>
    <w:pPr>
      <w:spacing w:after="120"/>
      <w:ind w:left="283"/>
    </w:pPr>
    <w:rPr>
      <w:sz w:val="16"/>
      <w:szCs w:val="16"/>
    </w:rPr>
  </w:style>
  <w:style w:type="paragraph" w:customStyle="1" w:styleId="CharZnakCharZnakCharZnakCharZnakZnakZnakZnak">
    <w:name w:val="Char Znak Char Znak Char Znak Char Znak Znak Znak Znak"/>
    <w:basedOn w:val="Normalny"/>
  </w:style>
  <w:style w:type="paragraph" w:customStyle="1" w:styleId="Listawypunktowana2">
    <w:name w:val="Lista wypunktowana 2"/>
    <w:basedOn w:val="Normalny"/>
    <w:pPr>
      <w:spacing w:after="120"/>
      <w:ind w:left="566" w:hanging="283"/>
    </w:pPr>
  </w:style>
  <w:style w:type="paragraph" w:customStyle="1" w:styleId="ListBullet1">
    <w:name w:val="List Bullet1"/>
    <w:basedOn w:val="Normalny"/>
  </w:style>
  <w:style w:type="paragraph" w:customStyle="1" w:styleId="ListBullet21">
    <w:name w:val="List Bullet 21"/>
    <w:basedOn w:val="Normalny"/>
  </w:style>
  <w:style w:type="paragraph" w:customStyle="1" w:styleId="ListBullet31">
    <w:name w:val="List Bullet 31"/>
    <w:basedOn w:val="Normalny"/>
  </w:style>
  <w:style w:type="paragraph" w:customStyle="1" w:styleId="ListContinue1">
    <w:name w:val="List Continue1"/>
    <w:basedOn w:val="Normalny"/>
    <w:pPr>
      <w:spacing w:after="120"/>
      <w:ind w:left="283"/>
    </w:pPr>
  </w:style>
  <w:style w:type="paragraph" w:customStyle="1" w:styleId="ListContinue21">
    <w:name w:val="List Continue 21"/>
    <w:basedOn w:val="Normalny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</w:style>
  <w:style w:type="paragraph" w:customStyle="1" w:styleId="CharZnakCharZnakCharZnakCharZnakZnakZnakZnakZnakZnakZnak">
    <w:name w:val="Char Znak Char Znak Char Znak Char Znak Znak Znak Znak Znak Znak Znak"/>
    <w:basedOn w:val="Normalny"/>
  </w:style>
  <w:style w:type="paragraph" w:customStyle="1" w:styleId="Default">
    <w:name w:val="Default"/>
    <w:pPr>
      <w:suppressAutoHyphens/>
    </w:pPr>
    <w:rPr>
      <w:color w:val="000000"/>
      <w:sz w:val="24"/>
      <w:szCs w:val="24"/>
      <w:lang w:eastAsia="zh-CN"/>
    </w:rPr>
  </w:style>
  <w:style w:type="paragraph" w:customStyle="1" w:styleId="Akapitzlist1">
    <w:name w:val="Akapit z listą1"/>
    <w:aliases w:val="sw tekst,L1,Numerowanie,Akapit z listą BS,normalny tekst"/>
    <w:basedOn w:val="Normalny"/>
    <w:link w:val="ListParagraphChar"/>
    <w:pPr>
      <w:ind w:left="708"/>
    </w:pPr>
    <w:rPr>
      <w:rFonts w:cs="Times New Roman"/>
      <w:lang w:val="x-none"/>
    </w:rPr>
  </w:style>
  <w:style w:type="paragraph" w:customStyle="1" w:styleId="Tekstpodstawowy21">
    <w:name w:val="Tekst podstawowy 21"/>
    <w:basedOn w:val="Normalny"/>
    <w:pPr>
      <w:jc w:val="center"/>
    </w:pPr>
    <w:rPr>
      <w:rFonts w:ascii="Tahoma" w:hAnsi="Tahoma"/>
      <w:smallCaps/>
      <w:sz w:val="20"/>
      <w:szCs w:val="20"/>
    </w:rPr>
  </w:style>
  <w:style w:type="paragraph" w:customStyle="1" w:styleId="Tekstpodstawowywcity21">
    <w:name w:val="Tekst podstawowy wcięty 21"/>
    <w:basedOn w:val="Normalny"/>
    <w:pPr>
      <w:ind w:left="360"/>
    </w:pPr>
    <w:rPr>
      <w:rFonts w:ascii="Arial" w:hAnsi="Arial" w:cs="Arial"/>
      <w:sz w:val="22"/>
      <w:szCs w:val="20"/>
    </w:rPr>
  </w:style>
  <w:style w:type="paragraph" w:customStyle="1" w:styleId="Tekstpodstawowywcity31">
    <w:name w:val="Tekst podstawowy wcięty 31"/>
    <w:basedOn w:val="Normalny"/>
    <w:pPr>
      <w:ind w:left="360"/>
      <w:jc w:val="both"/>
    </w:pPr>
    <w:rPr>
      <w:rFonts w:ascii="Arial" w:hAnsi="Arial" w:cs="Arial"/>
      <w:color w:val="000000"/>
      <w:sz w:val="22"/>
    </w:rPr>
  </w:style>
  <w:style w:type="paragraph" w:customStyle="1" w:styleId="Tekstpodstawowywcity32">
    <w:name w:val="Tekst podstawowy wcięty 32"/>
    <w:basedOn w:val="Normalny"/>
    <w:pPr>
      <w:ind w:left="360"/>
    </w:pPr>
    <w:rPr>
      <w:rFonts w:ascii="Arial" w:hAnsi="Arial" w:cs="Arial"/>
      <w:i/>
      <w:color w:val="000000"/>
      <w:sz w:val="22"/>
    </w:rPr>
  </w:style>
  <w:style w:type="paragraph" w:customStyle="1" w:styleId="Normalny4">
    <w:name w:val="Normalny+4"/>
    <w:basedOn w:val="Default"/>
    <w:rPr>
      <w:rFonts w:ascii="Arial" w:hAnsi="Arial" w:cs="Arial"/>
      <w:color w:val="00000A"/>
    </w:rPr>
  </w:style>
  <w:style w:type="paragraph" w:customStyle="1" w:styleId="Tekstpodstawowy23">
    <w:name w:val="Tekst podstawowy 2+3"/>
    <w:basedOn w:val="Default"/>
    <w:rPr>
      <w:rFonts w:ascii="Arial" w:hAnsi="Arial" w:cs="Arial"/>
      <w:color w:val="00000A"/>
    </w:rPr>
  </w:style>
  <w:style w:type="paragraph" w:customStyle="1" w:styleId="arimr">
    <w:name w:val="arimr"/>
    <w:basedOn w:val="Normalny"/>
    <w:pPr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pPr>
      <w:jc w:val="center"/>
    </w:pPr>
    <w:rPr>
      <w:b/>
      <w:szCs w:val="20"/>
    </w:rPr>
  </w:style>
  <w:style w:type="paragraph" w:customStyle="1" w:styleId="Tekstprzypisukocowego1">
    <w:name w:val="Tekst przypisu końcowego1"/>
    <w:basedOn w:val="Normalny"/>
    <w:rPr>
      <w:sz w:val="20"/>
      <w:szCs w:val="20"/>
    </w:rPr>
  </w:style>
  <w:style w:type="paragraph" w:customStyle="1" w:styleId="paragraf">
    <w:name w:val="paragraf"/>
    <w:basedOn w:val="Normalny"/>
    <w:pPr>
      <w:keepNext/>
      <w:tabs>
        <w:tab w:val="num" w:pos="850"/>
      </w:tabs>
      <w:spacing w:before="240" w:after="120" w:line="312" w:lineRule="auto"/>
      <w:ind w:left="850" w:hanging="850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pPr>
      <w:spacing w:after="120" w:line="480" w:lineRule="auto"/>
    </w:pPr>
    <w:rPr>
      <w:sz w:val="20"/>
      <w:szCs w:val="20"/>
    </w:rPr>
  </w:style>
  <w:style w:type="paragraph" w:customStyle="1" w:styleId="Akapitzlist10">
    <w:name w:val="Akapit z listą1"/>
    <w:basedOn w:val="Normalny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DocumentMap1">
    <w:name w:val="Document Map1"/>
    <w:basedOn w:val="Normalny"/>
    <w:rPr>
      <w:rFonts w:ascii="Tahoma" w:hAnsi="Tahoma"/>
      <w:sz w:val="16"/>
      <w:szCs w:val="16"/>
    </w:rPr>
  </w:style>
  <w:style w:type="paragraph" w:customStyle="1" w:styleId="ZnakZnak10">
    <w:name w:val="Znak Znak1"/>
    <w:basedOn w:val="Normalny"/>
    <w:rPr>
      <w:rFonts w:ascii="Arial" w:hAnsi="Arial" w:cs="Arial"/>
    </w:rPr>
  </w:style>
  <w:style w:type="paragraph" w:styleId="Spistreci1">
    <w:name w:val="toc 1"/>
    <w:basedOn w:val="Normalny"/>
    <w:pPr>
      <w:tabs>
        <w:tab w:val="left" w:pos="480"/>
        <w:tab w:val="right" w:leader="dot" w:pos="9062"/>
      </w:tabs>
    </w:pPr>
    <w:rPr>
      <w:rFonts w:ascii="Arial" w:hAnsi="Arial" w:cs="Arial"/>
      <w:b/>
    </w:rPr>
  </w:style>
  <w:style w:type="paragraph" w:customStyle="1" w:styleId="xl53">
    <w:name w:val="xl53"/>
    <w:basedOn w:val="Normalny"/>
    <w:pPr>
      <w:spacing w:before="100" w:after="100"/>
      <w:jc w:val="center"/>
    </w:pPr>
    <w:rPr>
      <w:b/>
      <w:bCs/>
    </w:rPr>
  </w:style>
  <w:style w:type="paragraph" w:customStyle="1" w:styleId="Poprawka1">
    <w:name w:val="Poprawka1"/>
    <w:pPr>
      <w:suppressAutoHyphens/>
    </w:pPr>
    <w:rPr>
      <w:sz w:val="24"/>
      <w:szCs w:val="24"/>
      <w:lang w:eastAsia="zh-CN"/>
    </w:rPr>
  </w:style>
  <w:style w:type="paragraph" w:customStyle="1" w:styleId="wt-listawielopoziomowa">
    <w:name w:val="wt-lista_wielopoziomowa"/>
    <w:basedOn w:val="Normalny"/>
    <w:pPr>
      <w:tabs>
        <w:tab w:val="num" w:pos="850"/>
      </w:tabs>
      <w:spacing w:before="120" w:after="120"/>
      <w:ind w:left="850" w:hanging="85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pPr>
      <w:suppressLineNumbers/>
    </w:pPr>
    <w:rPr>
      <w:rFonts w:eastAsia="MS Mincho"/>
      <w:sz w:val="20"/>
      <w:szCs w:val="20"/>
    </w:rPr>
  </w:style>
  <w:style w:type="paragraph" w:customStyle="1" w:styleId="wylicz">
    <w:name w:val="wylicz"/>
    <w:basedOn w:val="Normalny"/>
    <w:pPr>
      <w:ind w:left="993" w:hanging="426"/>
    </w:pPr>
    <w:rPr>
      <w:rFonts w:ascii="Arial" w:hAnsi="Arial" w:cs="Arial"/>
      <w:sz w:val="22"/>
      <w:szCs w:val="20"/>
      <w:lang w:val="de-DE"/>
    </w:rPr>
  </w:style>
  <w:style w:type="paragraph" w:customStyle="1" w:styleId="podpunkt">
    <w:name w:val="podpunkt"/>
    <w:basedOn w:val="Normalny"/>
    <w:pPr>
      <w:ind w:left="567"/>
    </w:pPr>
    <w:rPr>
      <w:rFonts w:ascii="Arial" w:hAnsi="Arial" w:cs="Arial"/>
      <w:b/>
      <w:sz w:val="22"/>
      <w:szCs w:val="20"/>
      <w:lang w:val="de-DE"/>
    </w:rPr>
  </w:style>
  <w:style w:type="paragraph" w:customStyle="1" w:styleId="Bezodstpw1">
    <w:name w:val="Bez odstępów1"/>
    <w:pPr>
      <w:suppressAutoHyphens/>
    </w:pPr>
    <w:rPr>
      <w:rFonts w:eastAsia="SimSun"/>
      <w:sz w:val="24"/>
      <w:szCs w:val="24"/>
      <w:lang w:eastAsia="zh-CN"/>
    </w:rPr>
  </w:style>
  <w:style w:type="paragraph" w:customStyle="1" w:styleId="AbsatzTableFormat">
    <w:name w:val="AbsatzTableFormat"/>
    <w:basedOn w:val="Normalny"/>
    <w:pPr>
      <w:ind w:left="-69"/>
    </w:pPr>
    <w:rPr>
      <w:rFonts w:eastAsia="MS Mincho"/>
      <w:sz w:val="16"/>
      <w:szCs w:val="16"/>
    </w:rPr>
  </w:style>
  <w:style w:type="paragraph" w:customStyle="1" w:styleId="NormalBold">
    <w:name w:val="NormalBold"/>
    <w:basedOn w:val="Normalny"/>
    <w:rPr>
      <w:b/>
      <w:szCs w:val="22"/>
    </w:rPr>
  </w:style>
  <w:style w:type="paragraph" w:customStyle="1" w:styleId="Text1">
    <w:name w:val="Text 1"/>
    <w:basedOn w:val="Normalny"/>
    <w:pPr>
      <w:spacing w:before="120" w:after="120"/>
      <w:ind w:left="850"/>
      <w:jc w:val="both"/>
    </w:pPr>
    <w:rPr>
      <w:rFonts w:eastAsia="Calibri"/>
      <w:szCs w:val="22"/>
    </w:rPr>
  </w:style>
  <w:style w:type="paragraph" w:customStyle="1" w:styleId="NormalLeft">
    <w:name w:val="Normal Left"/>
    <w:basedOn w:val="Normalny"/>
    <w:pPr>
      <w:spacing w:before="120" w:after="120"/>
    </w:pPr>
    <w:rPr>
      <w:rFonts w:eastAsia="Calibri"/>
      <w:szCs w:val="22"/>
    </w:rPr>
  </w:style>
  <w:style w:type="paragraph" w:customStyle="1" w:styleId="Tiret0">
    <w:name w:val="Tiret 0"/>
    <w:basedOn w:val="Normalny"/>
    <w:pPr>
      <w:spacing w:before="120" w:after="120"/>
      <w:jc w:val="both"/>
    </w:pPr>
    <w:rPr>
      <w:rFonts w:eastAsia="Calibri"/>
      <w:szCs w:val="22"/>
    </w:rPr>
  </w:style>
  <w:style w:type="paragraph" w:customStyle="1" w:styleId="Tiret1">
    <w:name w:val="Tiret 1"/>
    <w:basedOn w:val="Normalny"/>
    <w:pPr>
      <w:spacing w:before="120" w:after="120"/>
      <w:jc w:val="both"/>
    </w:pPr>
    <w:rPr>
      <w:rFonts w:eastAsia="Calibri"/>
      <w:szCs w:val="22"/>
    </w:rPr>
  </w:style>
  <w:style w:type="paragraph" w:customStyle="1" w:styleId="NumPar1">
    <w:name w:val="NumPar 1"/>
    <w:basedOn w:val="Normalny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Cs w:val="22"/>
    </w:rPr>
  </w:style>
  <w:style w:type="paragraph" w:customStyle="1" w:styleId="NumPar2">
    <w:name w:val="NumPar 2"/>
    <w:basedOn w:val="Normalny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Cs w:val="22"/>
    </w:rPr>
  </w:style>
  <w:style w:type="paragraph" w:customStyle="1" w:styleId="NumPar3">
    <w:name w:val="NumPar 3"/>
    <w:basedOn w:val="Normalny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Cs w:val="22"/>
    </w:rPr>
  </w:style>
  <w:style w:type="paragraph" w:customStyle="1" w:styleId="NumPar4">
    <w:name w:val="NumPar 4"/>
    <w:basedOn w:val="Normalny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Cs w:val="22"/>
    </w:rPr>
  </w:style>
  <w:style w:type="paragraph" w:customStyle="1" w:styleId="ChapterTitle">
    <w:name w:val="ChapterTitle"/>
    <w:basedOn w:val="Normalny"/>
    <w:pPr>
      <w:keepNext/>
      <w:spacing w:before="120" w:after="360"/>
      <w:jc w:val="center"/>
    </w:pPr>
    <w:rPr>
      <w:rFonts w:eastAsia="Calibri"/>
      <w:b/>
      <w:sz w:val="32"/>
      <w:szCs w:val="22"/>
    </w:rPr>
  </w:style>
  <w:style w:type="paragraph" w:customStyle="1" w:styleId="SectionTitle">
    <w:name w:val="SectionTitle"/>
    <w:basedOn w:val="Normalny"/>
    <w:pPr>
      <w:keepNext/>
      <w:spacing w:before="120" w:after="360"/>
      <w:jc w:val="center"/>
    </w:pPr>
    <w:rPr>
      <w:rFonts w:eastAsia="Calibri"/>
      <w:b/>
      <w:smallCaps/>
      <w:sz w:val="28"/>
      <w:szCs w:val="22"/>
    </w:rPr>
  </w:style>
  <w:style w:type="paragraph" w:customStyle="1" w:styleId="Annexetitre">
    <w:name w:val="Annexe titre"/>
    <w:basedOn w:val="Normalny"/>
    <w:pPr>
      <w:spacing w:before="120" w:after="120"/>
      <w:jc w:val="center"/>
    </w:pPr>
    <w:rPr>
      <w:rFonts w:eastAsia="Calibri"/>
      <w:b/>
      <w:szCs w:val="22"/>
      <w:u w:val="single"/>
    </w:rPr>
  </w:style>
  <w:style w:type="paragraph" w:styleId="Tekstprzypisudolnego">
    <w:name w:val="footnote text"/>
    <w:aliases w:val="Podrozdział"/>
    <w:basedOn w:val="Normalny"/>
    <w:uiPriority w:val="99"/>
    <w:pPr>
      <w:suppressLineNumbers/>
      <w:ind w:left="283" w:hanging="283"/>
    </w:pPr>
    <w:rPr>
      <w:sz w:val="20"/>
      <w:szCs w:val="20"/>
    </w:rPr>
  </w:style>
  <w:style w:type="paragraph" w:customStyle="1" w:styleId="Tekstpodstawowy24">
    <w:name w:val="Tekst podstawowy 24"/>
    <w:basedOn w:val="Normalny"/>
    <w:pPr>
      <w:jc w:val="center"/>
    </w:pPr>
    <w:rPr>
      <w:rFonts w:ascii="Calibri" w:hAnsi="Calibri" w:cs="Calibri"/>
      <w:b/>
      <w:sz w:val="48"/>
      <w:szCs w:val="36"/>
    </w:rPr>
  </w:style>
  <w:style w:type="paragraph" w:customStyle="1" w:styleId="Tekstpodstawowywcity22">
    <w:name w:val="Tekst podstawowy wcięty 22"/>
    <w:basedOn w:val="Normalny"/>
    <w:pPr>
      <w:spacing w:after="40"/>
      <w:ind w:left="426" w:hanging="408"/>
      <w:jc w:val="both"/>
    </w:pPr>
    <w:rPr>
      <w:rFonts w:ascii="Calibri" w:hAnsi="Calibri" w:cs="Calibri"/>
      <w:sz w:val="20"/>
      <w:szCs w:val="20"/>
    </w:rPr>
  </w:style>
  <w:style w:type="paragraph" w:customStyle="1" w:styleId="Tekstpodstawowy32">
    <w:name w:val="Tekst podstawowy 32"/>
    <w:basedOn w:val="Normalny"/>
    <w:pPr>
      <w:widowControl/>
      <w:jc w:val="center"/>
    </w:pPr>
    <w:rPr>
      <w:rFonts w:eastAsia="Times New Roman" w:cs="Times New Roman"/>
      <w:b/>
      <w:szCs w:val="20"/>
    </w:rPr>
  </w:style>
  <w:style w:type="paragraph" w:customStyle="1" w:styleId="WW-Tekstpodstawowy3">
    <w:name w:val="WW-Tekst podstawowy 3"/>
    <w:basedOn w:val="Normalny"/>
    <w:pPr>
      <w:jc w:val="center"/>
    </w:pPr>
    <w:rPr>
      <w:rFonts w:eastAsia="Times New Roman" w:cs="Times New Roman"/>
      <w:b/>
      <w:szCs w:val="20"/>
    </w:rPr>
  </w:style>
  <w:style w:type="paragraph" w:customStyle="1" w:styleId="Kolorowalistaakcent11">
    <w:name w:val="Kolorowa lista — akcent 11"/>
    <w:basedOn w:val="Normalny"/>
    <w:link w:val="Kolorowalistaakcent1Znak"/>
    <w:qFormat/>
    <w:pPr>
      <w:widowControl/>
      <w:overflowPunct w:val="0"/>
      <w:autoSpaceDE w:val="0"/>
      <w:ind w:left="708"/>
      <w:textAlignment w:val="baseline"/>
    </w:pPr>
    <w:rPr>
      <w:rFonts w:eastAsia="Times New Roman" w:cs="Times New Roman"/>
      <w:szCs w:val="20"/>
    </w:rPr>
  </w:style>
  <w:style w:type="paragraph" w:styleId="NormalnyWeb">
    <w:name w:val="Normal (Web)"/>
    <w:basedOn w:val="Normalny"/>
    <w:pPr>
      <w:widowControl/>
      <w:suppressAutoHyphens w:val="0"/>
      <w:spacing w:before="280" w:after="280"/>
      <w:jc w:val="both"/>
    </w:pPr>
    <w:rPr>
      <w:rFonts w:eastAsia="Times New Roman" w:cs="Times New Roman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western">
    <w:name w:val="western"/>
    <w:basedOn w:val="Normalny"/>
    <w:pPr>
      <w:widowControl/>
      <w:suppressAutoHyphens w:val="0"/>
      <w:spacing w:before="280" w:after="280"/>
      <w:jc w:val="both"/>
    </w:pPr>
    <w:rPr>
      <w:rFonts w:eastAsia="Times New Roman" w:cs="Times New Roman"/>
    </w:rPr>
  </w:style>
  <w:style w:type="paragraph" w:styleId="Tekstdymka">
    <w:name w:val="Balloon Text"/>
    <w:basedOn w:val="Normalny"/>
    <w:rPr>
      <w:rFonts w:ascii="Lucida Grande" w:hAnsi="Lucida Grande" w:cs="Lucida Grande"/>
      <w:sz w:val="18"/>
      <w:szCs w:val="18"/>
    </w:rPr>
  </w:style>
  <w:style w:type="paragraph" w:customStyle="1" w:styleId="Tekstpodstawowywcity33">
    <w:name w:val="Tekst podstawowy wcięty 33"/>
    <w:basedOn w:val="Normalny"/>
    <w:pPr>
      <w:tabs>
        <w:tab w:val="left" w:pos="284"/>
        <w:tab w:val="left" w:pos="426"/>
      </w:tabs>
      <w:spacing w:after="40"/>
      <w:ind w:left="284" w:hanging="142"/>
      <w:jc w:val="both"/>
    </w:pPr>
    <w:rPr>
      <w:rFonts w:ascii="Calibri" w:hAnsi="Calibri" w:cs="Segoe UI"/>
      <w:sz w:val="20"/>
      <w:szCs w:val="20"/>
    </w:rPr>
  </w:style>
  <w:style w:type="paragraph" w:customStyle="1" w:styleId="Tekstkomentarza10">
    <w:name w:val="Tekst komentarza1"/>
    <w:basedOn w:val="Normalny"/>
  </w:style>
  <w:style w:type="paragraph" w:styleId="Tematkomentarza">
    <w:name w:val="annotation subject"/>
    <w:basedOn w:val="Tekstkomentarza10"/>
    <w:next w:val="Tekstkomentarza10"/>
    <w:rPr>
      <w:b/>
      <w:bCs/>
      <w:sz w:val="20"/>
      <w:szCs w:val="20"/>
    </w:rPr>
  </w:style>
  <w:style w:type="paragraph" w:customStyle="1" w:styleId="Zwykytekst2">
    <w:name w:val="Zwykły tekst2"/>
    <w:basedOn w:val="Normalny"/>
    <w:rPr>
      <w:rFonts w:ascii="Courier New" w:eastAsia="Times New Roman" w:hAnsi="Courier New" w:cs="Times New Roman"/>
      <w:sz w:val="20"/>
      <w:szCs w:val="20"/>
      <w:lang w:val="en-US" w:eastAsia="pl-PL"/>
    </w:rPr>
  </w:style>
  <w:style w:type="paragraph" w:customStyle="1" w:styleId="Standard">
    <w:name w:val="Standard"/>
    <w:pPr>
      <w:widowControl w:val="0"/>
      <w:suppressAutoHyphens/>
    </w:pPr>
    <w:rPr>
      <w:rFonts w:eastAsia="Lucida Sans Unicode" w:cs="Mangal"/>
      <w:kern w:val="1"/>
      <w:sz w:val="24"/>
      <w:szCs w:val="24"/>
      <w:lang w:eastAsia="zh-CN" w:bidi="hi-IN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customStyle="1" w:styleId="WW-Nagwek">
    <w:name w:val="WW-Nagłówek"/>
    <w:basedOn w:val="Normalny"/>
    <w:pPr>
      <w:suppressLineNumbers/>
      <w:tabs>
        <w:tab w:val="center" w:pos="4536"/>
        <w:tab w:val="right" w:pos="9072"/>
      </w:tabs>
    </w:pPr>
    <w:rPr>
      <w:lang w:val="en-US"/>
    </w:rPr>
  </w:style>
  <w:style w:type="paragraph" w:customStyle="1" w:styleId="Tekstwstpniesformatowany">
    <w:name w:val="Tekst wstępnie sformatowany"/>
    <w:basedOn w:val="Normalny"/>
    <w:rPr>
      <w:rFonts w:ascii="Courier New" w:eastAsia="NSimSun" w:hAnsi="Courier New" w:cs="Courier New"/>
      <w:sz w:val="20"/>
      <w:szCs w:val="20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top w:val="none" w:sz="0" w:space="0" w:color="000000"/>
        <w:left w:val="none" w:sz="0" w:space="0" w:color="000000"/>
        <w:bottom w:val="double" w:sz="1" w:space="0" w:color="808080"/>
        <w:right w:val="none" w:sz="0" w:space="0" w:color="000000"/>
      </w:pBdr>
      <w:spacing w:after="283"/>
    </w:pPr>
    <w:rPr>
      <w:sz w:val="12"/>
      <w:szCs w:val="12"/>
    </w:rPr>
  </w:style>
  <w:style w:type="paragraph" w:customStyle="1" w:styleId="Nagwek11">
    <w:name w:val="Nagłówek 11"/>
    <w:basedOn w:val="Normalny"/>
    <w:next w:val="Normalny"/>
    <w:pPr>
      <w:keepNext/>
      <w:numPr>
        <w:numId w:val="2"/>
      </w:numPr>
      <w:jc w:val="center"/>
    </w:pPr>
    <w:rPr>
      <w:rFonts w:ascii="Arial Narrow" w:eastAsia="Arial Narrow" w:hAnsi="Arial Narrow" w:cs="Arial Narrow"/>
      <w:b/>
      <w:bCs/>
      <w:sz w:val="18"/>
      <w:szCs w:val="18"/>
      <w:lang w:eastAsia="ar-SA"/>
    </w:rPr>
  </w:style>
  <w:style w:type="paragraph" w:customStyle="1" w:styleId="redniasiatka21">
    <w:name w:val="Średnia siatka 21"/>
    <w:pPr>
      <w:widowControl w:val="0"/>
      <w:suppressAutoHyphens/>
    </w:pPr>
    <w:rPr>
      <w:rFonts w:ascii="Calibri" w:eastAsia="Calibri" w:hAnsi="Calibri" w:cs="Calibri"/>
      <w:sz w:val="22"/>
      <w:szCs w:val="22"/>
    </w:rPr>
  </w:style>
  <w:style w:type="paragraph" w:customStyle="1" w:styleId="Tekstpodstawowy31">
    <w:name w:val="Tekst podstawowy 31"/>
    <w:basedOn w:val="Normalny"/>
    <w:pPr>
      <w:widowControl/>
      <w:jc w:val="center"/>
    </w:pPr>
    <w:rPr>
      <w:rFonts w:eastAsia="Times New Roman" w:cs="Times New Roman"/>
      <w:b/>
      <w:szCs w:val="20"/>
    </w:rPr>
  </w:style>
  <w:style w:type="paragraph" w:customStyle="1" w:styleId="Zwykytekst1">
    <w:name w:val="Zwykły tekst1"/>
    <w:basedOn w:val="Normalny"/>
    <w:rPr>
      <w:rFonts w:ascii="Courier New" w:eastAsia="Times New Roman" w:hAnsi="Courier New" w:cs="Times New Roman"/>
      <w:sz w:val="20"/>
      <w:szCs w:val="20"/>
      <w:lang w:val="en-US"/>
    </w:rPr>
  </w:style>
  <w:style w:type="paragraph" w:customStyle="1" w:styleId="Tekstpodstawowy22">
    <w:name w:val="Tekst podstawowy 22"/>
    <w:basedOn w:val="Normalny"/>
    <w:pPr>
      <w:jc w:val="center"/>
    </w:pPr>
    <w:rPr>
      <w:rFonts w:ascii="Calibri" w:hAnsi="Calibri" w:cs="Calibri"/>
      <w:b/>
      <w:sz w:val="48"/>
      <w:szCs w:val="36"/>
    </w:rPr>
  </w:style>
  <w:style w:type="paragraph" w:customStyle="1" w:styleId="Nagwekstrony">
    <w:name w:val="Nagłówek strony"/>
    <w:basedOn w:val="Normalny"/>
    <w:pPr>
      <w:suppressLineNumbers/>
      <w:tabs>
        <w:tab w:val="center" w:pos="4536"/>
        <w:tab w:val="right" w:pos="9072"/>
      </w:tabs>
    </w:pPr>
    <w:rPr>
      <w:lang w:val="en-US"/>
    </w:rPr>
  </w:style>
  <w:style w:type="paragraph" w:customStyle="1" w:styleId="lista-western">
    <w:name w:val="lista-western"/>
    <w:basedOn w:val="Normalny"/>
    <w:pPr>
      <w:widowControl/>
      <w:suppressAutoHyphens w:val="0"/>
      <w:spacing w:before="280" w:after="280"/>
      <w:jc w:val="both"/>
    </w:pPr>
    <w:rPr>
      <w:rFonts w:eastAsia="Times New Roman" w:cs="Times New Roman"/>
    </w:rPr>
  </w:style>
  <w:style w:type="paragraph" w:customStyle="1" w:styleId="xl44">
    <w:name w:val="xl44"/>
    <w:basedOn w:val="Normalny"/>
    <w:pPr>
      <w:spacing w:before="280" w:after="280"/>
      <w:textAlignment w:val="center"/>
    </w:pPr>
    <w:rPr>
      <w:rFonts w:eastAsia="Arial Unicode MS"/>
      <w:sz w:val="22"/>
      <w:szCs w:val="22"/>
    </w:rPr>
  </w:style>
  <w:style w:type="paragraph" w:customStyle="1" w:styleId="Style8">
    <w:name w:val="Style8"/>
    <w:basedOn w:val="Normalny"/>
    <w:pPr>
      <w:autoSpaceDE w:val="0"/>
      <w:spacing w:line="206" w:lineRule="exact"/>
    </w:pPr>
  </w:style>
  <w:style w:type="paragraph" w:styleId="HTML-wstpniesformatowany">
    <w:name w:val="HTML Preformatted"/>
    <w:basedOn w:val="Normalny"/>
    <w:link w:val="HTML-wstpniesformatowanyZnak"/>
    <w:rsid w:val="0049393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rsid w:val="0049393B"/>
    <w:rPr>
      <w:rFonts w:ascii="Courier New" w:hAnsi="Courier New" w:cs="Courier New"/>
    </w:rPr>
  </w:style>
  <w:style w:type="character" w:customStyle="1" w:styleId="ListParagraphChar">
    <w:name w:val="List Paragraph Char"/>
    <w:aliases w:val="sw tekst Char,L1 Char,Numerowanie Char,Akapit z listą BS Char,normalny tekst Char"/>
    <w:link w:val="Akapitzlist1"/>
    <w:locked/>
    <w:rsid w:val="001442AC"/>
    <w:rPr>
      <w:rFonts w:eastAsia="Lucida Sans Unicode" w:cs="Tahoma"/>
      <w:kern w:val="1"/>
      <w:sz w:val="24"/>
      <w:szCs w:val="24"/>
      <w:lang w:eastAsia="zh-CN"/>
    </w:rPr>
  </w:style>
  <w:style w:type="character" w:customStyle="1" w:styleId="st1">
    <w:name w:val="st1"/>
    <w:rsid w:val="00B048AB"/>
  </w:style>
  <w:style w:type="paragraph" w:customStyle="1" w:styleId="western1">
    <w:name w:val="western1"/>
    <w:basedOn w:val="Normalny"/>
    <w:rsid w:val="00B048AB"/>
    <w:pPr>
      <w:widowControl/>
      <w:suppressAutoHyphens w:val="0"/>
      <w:spacing w:before="100" w:beforeAutospacing="1" w:after="119"/>
    </w:pPr>
    <w:rPr>
      <w:rFonts w:eastAsia="Times New Roman" w:cs="Times New Roman"/>
      <w:color w:val="000000"/>
      <w:kern w:val="0"/>
      <w:sz w:val="20"/>
      <w:szCs w:val="20"/>
      <w:lang w:eastAsia="pl-PL"/>
    </w:rPr>
  </w:style>
  <w:style w:type="paragraph" w:customStyle="1" w:styleId="Normalny1">
    <w:name w:val="Normalny1"/>
    <w:rsid w:val="00056232"/>
    <w:pPr>
      <w:widowControl w:val="0"/>
      <w:suppressAutoHyphens/>
    </w:pPr>
    <w:rPr>
      <w:rFonts w:eastAsia="ヒラギノ角ゴ Pro W3"/>
      <w:color w:val="000000"/>
      <w:kern w:val="1"/>
      <w:sz w:val="24"/>
      <w:shd w:val="clear" w:color="auto" w:fill="FFFFFF"/>
      <w:lang w:eastAsia="hi-IN" w:bidi="hi-IN"/>
    </w:rPr>
  </w:style>
  <w:style w:type="paragraph" w:customStyle="1" w:styleId="Bezformatowania">
    <w:name w:val="Bez formatowania"/>
    <w:rsid w:val="00056232"/>
    <w:pPr>
      <w:widowControl w:val="0"/>
      <w:suppressAutoHyphens/>
    </w:pPr>
    <w:rPr>
      <w:rFonts w:eastAsia="ヒラギノ角ゴ Pro W3"/>
      <w:color w:val="000000"/>
      <w:kern w:val="1"/>
      <w:shd w:val="clear" w:color="auto" w:fill="FFFFFF"/>
      <w:lang w:eastAsia="hi-IN" w:bidi="hi-IN"/>
    </w:rPr>
  </w:style>
  <w:style w:type="paragraph" w:styleId="Akapitzlist">
    <w:name w:val="List Paragraph"/>
    <w:aliases w:val="Adresat stanowisko,CW_Lista,Obiekt,List Paragraph1,Bulleted list,Akapit z listą5,Odstavec"/>
    <w:basedOn w:val="Normalny"/>
    <w:link w:val="AkapitzlistZnak"/>
    <w:uiPriority w:val="34"/>
    <w:qFormat/>
    <w:rsid w:val="007509F8"/>
    <w:pPr>
      <w:widowControl/>
      <w:suppressAutoHyphens w:val="0"/>
      <w:ind w:left="720"/>
      <w:contextualSpacing/>
    </w:pPr>
    <w:rPr>
      <w:rFonts w:ascii="Calibri" w:eastAsia="Calibri" w:hAnsi="Calibri" w:cs="Arial"/>
      <w:kern w:val="0"/>
      <w:sz w:val="20"/>
      <w:szCs w:val="20"/>
      <w:lang w:eastAsia="pl-PL"/>
    </w:rPr>
  </w:style>
  <w:style w:type="paragraph" w:customStyle="1" w:styleId="Nagwek20">
    <w:name w:val="Nagłówek2"/>
    <w:basedOn w:val="Normalny"/>
    <w:next w:val="Podtytu"/>
    <w:rsid w:val="00963748"/>
    <w:pPr>
      <w:jc w:val="center"/>
    </w:pPr>
    <w:rPr>
      <w:rFonts w:ascii="Arial" w:hAnsi="Arial" w:cs="Arial"/>
      <w:b/>
      <w:bCs/>
      <w:sz w:val="22"/>
      <w:szCs w:val="20"/>
    </w:rPr>
  </w:style>
  <w:style w:type="character" w:customStyle="1" w:styleId="AkapitzlistZnak">
    <w:name w:val="Akapit z listą Znak"/>
    <w:aliases w:val="Adresat stanowisko Znak,CW_Lista Znak,Obiekt Znak,List Paragraph1 Znak,Bulleted list Znak,Akapit z listą5 Znak,Odstavec Znak"/>
    <w:link w:val="Akapitzlist"/>
    <w:qFormat/>
    <w:locked/>
    <w:rsid w:val="00963748"/>
    <w:rPr>
      <w:rFonts w:ascii="Calibri" w:eastAsia="Calibri" w:hAnsi="Calibri" w:cs="Arial"/>
    </w:rPr>
  </w:style>
  <w:style w:type="character" w:customStyle="1" w:styleId="WW8NumSt35z0">
    <w:name w:val="WW8NumSt35z0"/>
    <w:rsid w:val="00094924"/>
    <w:rPr>
      <w:b w:val="0"/>
    </w:rPr>
  </w:style>
  <w:style w:type="character" w:customStyle="1" w:styleId="Domylnaczcionkaakapitu2">
    <w:name w:val="Domyślna czcionka akapitu2"/>
    <w:rsid w:val="00094924"/>
  </w:style>
  <w:style w:type="character" w:customStyle="1" w:styleId="Odwoanieprzypisudolnego10">
    <w:name w:val="Odwołanie przypisu dolnego1"/>
    <w:rsid w:val="00094924"/>
    <w:rPr>
      <w:sz w:val="20"/>
      <w:vertAlign w:val="superscript"/>
    </w:rPr>
  </w:style>
  <w:style w:type="character" w:customStyle="1" w:styleId="Numerstrony10">
    <w:name w:val="Numer strony1"/>
    <w:rsid w:val="00094924"/>
  </w:style>
  <w:style w:type="character" w:customStyle="1" w:styleId="ZnakZnak30">
    <w:name w:val="Znak Znak3"/>
    <w:rsid w:val="00094924"/>
    <w:rPr>
      <w:rFonts w:ascii="Lucida Grande" w:eastAsia="Lucida Sans Unicode" w:hAnsi="Lucida Grande" w:cs="Lucida Grande"/>
      <w:kern w:val="1"/>
      <w:sz w:val="18"/>
      <w:szCs w:val="18"/>
      <w:lang w:val="pl-PL"/>
    </w:rPr>
  </w:style>
  <w:style w:type="character" w:customStyle="1" w:styleId="ZnakZnak20">
    <w:name w:val="Znak Znak2"/>
    <w:rsid w:val="00094924"/>
    <w:rPr>
      <w:rFonts w:eastAsia="Lucida Sans Unicode" w:cs="Tahoma"/>
      <w:kern w:val="1"/>
      <w:sz w:val="24"/>
      <w:szCs w:val="24"/>
      <w:lang w:val="pl-PL"/>
    </w:rPr>
  </w:style>
  <w:style w:type="character" w:customStyle="1" w:styleId="ZnakZnak0">
    <w:name w:val="Znak Znak"/>
    <w:rsid w:val="00094924"/>
    <w:rPr>
      <w:rFonts w:ascii="Courier New" w:hAnsi="Courier New" w:cs="Courier New"/>
      <w:lang w:val="pl-PL" w:eastAsia="pl-PL"/>
    </w:rPr>
  </w:style>
  <w:style w:type="paragraph" w:customStyle="1" w:styleId="Legenda2">
    <w:name w:val="Legenda2"/>
    <w:basedOn w:val="Normalny"/>
    <w:rsid w:val="00094924"/>
    <w:pPr>
      <w:suppressLineNumbers/>
      <w:spacing w:before="120" w:after="120"/>
    </w:pPr>
    <w:rPr>
      <w:rFonts w:cs="Mangal"/>
      <w:i/>
      <w:iCs/>
    </w:rPr>
  </w:style>
  <w:style w:type="paragraph" w:customStyle="1" w:styleId="Tekstprzypisudolnego10">
    <w:name w:val="Tekst przypisu dolnego1"/>
    <w:basedOn w:val="Normalny"/>
    <w:rsid w:val="00094924"/>
    <w:rPr>
      <w:rFonts w:ascii="Tahoma" w:hAnsi="Tahoma"/>
      <w:sz w:val="20"/>
      <w:szCs w:val="20"/>
    </w:rPr>
  </w:style>
  <w:style w:type="paragraph" w:customStyle="1" w:styleId="Tematkomentarza10">
    <w:name w:val="Temat komentarza1"/>
    <w:basedOn w:val="Tekstkomentarza10"/>
    <w:rsid w:val="00094924"/>
    <w:rPr>
      <w:rFonts w:cs="Times New Roman"/>
      <w:b/>
      <w:bCs/>
      <w:sz w:val="20"/>
      <w:szCs w:val="20"/>
      <w:lang w:val="en-US"/>
    </w:rPr>
  </w:style>
  <w:style w:type="paragraph" w:customStyle="1" w:styleId="Tekstprzypisukocowego10">
    <w:name w:val="Tekst przypisu końcowego1"/>
    <w:basedOn w:val="Normalny"/>
    <w:rsid w:val="00094924"/>
    <w:rPr>
      <w:sz w:val="20"/>
      <w:szCs w:val="20"/>
    </w:rPr>
  </w:style>
  <w:style w:type="paragraph" w:customStyle="1" w:styleId="Poprawka10">
    <w:name w:val="Poprawka1"/>
    <w:rsid w:val="00094924"/>
    <w:pPr>
      <w:suppressAutoHyphens/>
    </w:pPr>
    <w:rPr>
      <w:sz w:val="24"/>
      <w:szCs w:val="24"/>
      <w:lang w:eastAsia="zh-CN"/>
    </w:rPr>
  </w:style>
  <w:style w:type="paragraph" w:customStyle="1" w:styleId="Bezodstpw10">
    <w:name w:val="Bez odstępów1"/>
    <w:rsid w:val="00094924"/>
    <w:pPr>
      <w:suppressAutoHyphens/>
    </w:pPr>
    <w:rPr>
      <w:rFonts w:eastAsia="SimSun"/>
      <w:sz w:val="24"/>
      <w:szCs w:val="24"/>
      <w:lang w:eastAsia="zh-CN"/>
    </w:rPr>
  </w:style>
  <w:style w:type="paragraph" w:customStyle="1" w:styleId="Nagwek110">
    <w:name w:val="Nagłówek 11"/>
    <w:basedOn w:val="Normalny"/>
    <w:next w:val="Normalny"/>
    <w:rsid w:val="00094924"/>
    <w:pPr>
      <w:keepNext/>
      <w:tabs>
        <w:tab w:val="num" w:pos="850"/>
      </w:tabs>
      <w:ind w:left="850" w:hanging="850"/>
      <w:jc w:val="center"/>
    </w:pPr>
    <w:rPr>
      <w:rFonts w:ascii="Arial Narrow" w:eastAsia="Arial Narrow" w:hAnsi="Arial Narrow" w:cs="Arial Narrow"/>
      <w:b/>
      <w:bCs/>
      <w:sz w:val="18"/>
      <w:szCs w:val="18"/>
    </w:rPr>
  </w:style>
  <w:style w:type="paragraph" w:customStyle="1" w:styleId="xl30">
    <w:name w:val="xl30"/>
    <w:basedOn w:val="Normalny"/>
    <w:rsid w:val="00094924"/>
    <w:pPr>
      <w:widowControl/>
      <w:suppressAutoHyphens w:val="0"/>
      <w:spacing w:before="280" w:after="280"/>
      <w:textAlignment w:val="center"/>
    </w:pPr>
    <w:rPr>
      <w:rFonts w:ascii="Arial" w:eastAsia="Arial Unicode MS" w:hAnsi="Arial" w:cs="Arial"/>
      <w:b/>
      <w:bCs/>
    </w:rPr>
  </w:style>
  <w:style w:type="paragraph" w:customStyle="1" w:styleId="Tekstpodstawowy25">
    <w:name w:val="Tekst podstawowy 25"/>
    <w:basedOn w:val="Normalny"/>
    <w:rsid w:val="00094924"/>
    <w:pPr>
      <w:spacing w:after="120" w:line="480" w:lineRule="auto"/>
    </w:pPr>
  </w:style>
  <w:style w:type="paragraph" w:customStyle="1" w:styleId="WW-Tekstpodstawowy2">
    <w:name w:val="WW-Tekst podstawowy 2"/>
    <w:basedOn w:val="Normalny"/>
    <w:rsid w:val="00094924"/>
    <w:pPr>
      <w:jc w:val="both"/>
    </w:pPr>
    <w:rPr>
      <w:rFonts w:eastAsia="Times New Roman" w:cs="Times New Roman"/>
      <w:sz w:val="20"/>
      <w:szCs w:val="20"/>
      <w:lang w:eastAsia="pl-PL"/>
    </w:rPr>
  </w:style>
  <w:style w:type="paragraph" w:customStyle="1" w:styleId="Tekstpodstawowy33">
    <w:name w:val="Tekst podstawowy 33"/>
    <w:basedOn w:val="Normalny"/>
    <w:rsid w:val="00094924"/>
    <w:pPr>
      <w:spacing w:after="120"/>
    </w:pPr>
    <w:rPr>
      <w:sz w:val="16"/>
      <w:szCs w:val="16"/>
    </w:rPr>
  </w:style>
  <w:style w:type="paragraph" w:customStyle="1" w:styleId="Zwykytekst3">
    <w:name w:val="Zwykły tekst3"/>
    <w:basedOn w:val="Normalny"/>
    <w:rsid w:val="00094924"/>
    <w:rPr>
      <w:rFonts w:ascii="Courier New" w:eastAsia="Times New Roman" w:hAnsi="Courier New" w:cs="Times New Roman"/>
      <w:sz w:val="20"/>
      <w:szCs w:val="20"/>
      <w:lang w:val="en-US" w:eastAsia="pl-PL"/>
    </w:rPr>
  </w:style>
  <w:style w:type="paragraph" w:styleId="Adreszwrotnynakopercie">
    <w:name w:val="envelope return"/>
    <w:basedOn w:val="Normalny"/>
    <w:rsid w:val="00094924"/>
    <w:pPr>
      <w:widowControl/>
      <w:suppressAutoHyphens w:val="0"/>
    </w:pPr>
    <w:rPr>
      <w:rFonts w:eastAsia="Times New Roman" w:cs="Times New Roman"/>
      <w:kern w:val="0"/>
      <w:sz w:val="20"/>
      <w:szCs w:val="20"/>
      <w:lang w:eastAsia="pl-PL"/>
    </w:rPr>
  </w:style>
  <w:style w:type="character" w:styleId="Odwoanieprzypisudolnego">
    <w:name w:val="footnote reference"/>
    <w:semiHidden/>
    <w:rsid w:val="00094924"/>
    <w:rPr>
      <w:rFonts w:cs="Times New Roman"/>
      <w:vertAlign w:val="superscript"/>
    </w:rPr>
  </w:style>
  <w:style w:type="paragraph" w:customStyle="1" w:styleId="Punktparagrafu">
    <w:name w:val="Punkt paragrafu"/>
    <w:basedOn w:val="Akapitzlist"/>
    <w:uiPriority w:val="99"/>
    <w:rsid w:val="00094924"/>
    <w:pPr>
      <w:numPr>
        <w:numId w:val="30"/>
      </w:numPr>
      <w:suppressAutoHyphens/>
      <w:autoSpaceDN w:val="0"/>
      <w:spacing w:before="240" w:after="240"/>
      <w:contextualSpacing w:val="0"/>
      <w:jc w:val="both"/>
      <w:textAlignment w:val="baseline"/>
    </w:pPr>
    <w:rPr>
      <w:rFonts w:ascii="Cambria" w:hAnsi="Cambria" w:cs="Times New Roman"/>
      <w:lang w:val="x-none" w:eastAsia="x-none"/>
    </w:rPr>
  </w:style>
  <w:style w:type="numbering" w:customStyle="1" w:styleId="LFO2">
    <w:name w:val="LFO2"/>
    <w:basedOn w:val="Bezlisty"/>
    <w:rsid w:val="00094924"/>
    <w:pPr>
      <w:numPr>
        <w:numId w:val="30"/>
      </w:numPr>
    </w:pPr>
  </w:style>
  <w:style w:type="character" w:customStyle="1" w:styleId="Kolorowalistaakcent1Znak">
    <w:name w:val="Kolorowa lista — akcent 1 Znak"/>
    <w:link w:val="Kolorowalistaakcent11"/>
    <w:rsid w:val="00094924"/>
    <w:rPr>
      <w:kern w:val="1"/>
      <w:sz w:val="24"/>
      <w:lang w:eastAsia="zh-CN"/>
    </w:rPr>
  </w:style>
  <w:style w:type="paragraph" w:styleId="Poprawka">
    <w:name w:val="Revision"/>
    <w:hidden/>
    <w:uiPriority w:val="99"/>
    <w:semiHidden/>
    <w:rsid w:val="00094924"/>
    <w:rPr>
      <w:rFonts w:eastAsia="Lucida Sans Unicode" w:cs="Tahoma"/>
      <w:kern w:val="1"/>
      <w:sz w:val="24"/>
      <w:szCs w:val="24"/>
      <w:lang w:eastAsia="zh-CN"/>
    </w:rPr>
  </w:style>
  <w:style w:type="character" w:styleId="Odwoaniedokomentarza">
    <w:name w:val="annotation reference"/>
    <w:uiPriority w:val="99"/>
    <w:unhideWhenUsed/>
    <w:rsid w:val="00094924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094924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rsid w:val="00094924"/>
    <w:rPr>
      <w:rFonts w:eastAsia="Lucida Sans Unicode" w:cs="Tahoma"/>
      <w:kern w:val="1"/>
      <w:lang w:eastAsia="zh-CN"/>
    </w:rPr>
  </w:style>
  <w:style w:type="character" w:customStyle="1" w:styleId="Nierozpoznanawzmianka1">
    <w:name w:val="Nierozpoznana wzmianka1"/>
    <w:uiPriority w:val="99"/>
    <w:semiHidden/>
    <w:unhideWhenUsed/>
    <w:rsid w:val="000931CD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E82473"/>
    <w:rPr>
      <w:color w:val="808080"/>
    </w:rPr>
  </w:style>
  <w:style w:type="table" w:customStyle="1" w:styleId="TableNormal1">
    <w:name w:val="Table Normal1"/>
    <w:uiPriority w:val="2"/>
    <w:semiHidden/>
    <w:unhideWhenUsed/>
    <w:qFormat/>
    <w:rsid w:val="00E82473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E82473"/>
    <w:pPr>
      <w:suppressAutoHyphens w:val="0"/>
      <w:autoSpaceDE w:val="0"/>
      <w:autoSpaceDN w:val="0"/>
    </w:pPr>
    <w:rPr>
      <w:rFonts w:eastAsia="Times New Roman" w:cs="Times New Roman"/>
      <w:kern w:val="0"/>
      <w:sz w:val="22"/>
      <w:szCs w:val="22"/>
      <w:lang w:val="en-US" w:eastAsia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A5914"/>
    <w:rPr>
      <w:color w:val="605E5C"/>
      <w:shd w:val="clear" w:color="auto" w:fill="E1DFDD"/>
    </w:rPr>
  </w:style>
  <w:style w:type="character" w:customStyle="1" w:styleId="ng-binding">
    <w:name w:val="ng-binding"/>
    <w:basedOn w:val="Domylnaczcionkaakapitu"/>
    <w:rsid w:val="003120A0"/>
  </w:style>
  <w:style w:type="paragraph" w:customStyle="1" w:styleId="Wyp3">
    <w:name w:val="Wyp 3"/>
    <w:basedOn w:val="Tekstpodstawowy"/>
    <w:link w:val="Wyp3Znak"/>
    <w:autoRedefine/>
    <w:uiPriority w:val="99"/>
    <w:rsid w:val="002900C9"/>
    <w:pPr>
      <w:numPr>
        <w:numId w:val="124"/>
      </w:numPr>
      <w:suppressAutoHyphens w:val="0"/>
      <w:autoSpaceDE w:val="0"/>
      <w:autoSpaceDN w:val="0"/>
      <w:spacing w:after="120"/>
      <w:ind w:right="284"/>
    </w:pPr>
    <w:rPr>
      <w:rFonts w:ascii="Times New Roman" w:eastAsia="Calibri" w:hAnsi="Times New Roman" w:cs="Times New Roman"/>
      <w:b w:val="0"/>
      <w:kern w:val="0"/>
      <w:sz w:val="20"/>
      <w:lang w:eastAsia="en-US"/>
    </w:rPr>
  </w:style>
  <w:style w:type="character" w:customStyle="1" w:styleId="Wyp3Znak">
    <w:name w:val="Wyp 3 Znak"/>
    <w:basedOn w:val="Domylnaczcionkaakapitu"/>
    <w:link w:val="Wyp3"/>
    <w:uiPriority w:val="99"/>
    <w:locked/>
    <w:rsid w:val="0082180F"/>
    <w:rPr>
      <w:rFonts w:eastAsia="Calibri"/>
      <w:lang w:eastAsia="en-US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4075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47" Type="http://schemas.microsoft.com/office/2018/08/relationships/commentsExtensible" Target="commentsExtensi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8FF86-7B26-4111-8DDE-19AC182BA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1055</Words>
  <Characters>6334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:</vt:lpstr>
    </vt:vector>
  </TitlesOfParts>
  <Company>Microsoft</Company>
  <LinksUpToDate>false</LinksUpToDate>
  <CharactersWithSpaces>7375</CharactersWithSpaces>
  <SharedDoc>false</SharedDoc>
  <HLinks>
    <vt:vector size="90" baseType="variant">
      <vt:variant>
        <vt:i4>6226039</vt:i4>
      </vt:variant>
      <vt:variant>
        <vt:i4>39</vt:i4>
      </vt:variant>
      <vt:variant>
        <vt:i4>0</vt:i4>
      </vt:variant>
      <vt:variant>
        <vt:i4>5</vt:i4>
      </vt:variant>
      <vt:variant>
        <vt:lpwstr>mailto:paulina.gierczak@wss.com.pl</vt:lpwstr>
      </vt:variant>
      <vt:variant>
        <vt:lpwstr/>
      </vt:variant>
      <vt:variant>
        <vt:i4>4128770</vt:i4>
      </vt:variant>
      <vt:variant>
        <vt:i4>36</vt:i4>
      </vt:variant>
      <vt:variant>
        <vt:i4>0</vt:i4>
      </vt:variant>
      <vt:variant>
        <vt:i4>5</vt:i4>
      </vt:variant>
      <vt:variant>
        <vt:lpwstr>mailto:miroslaw.piechota@wss.com.pl</vt:lpwstr>
      </vt:variant>
      <vt:variant>
        <vt:lpwstr/>
      </vt:variant>
      <vt:variant>
        <vt:i4>786540</vt:i4>
      </vt:variant>
      <vt:variant>
        <vt:i4>33</vt:i4>
      </vt:variant>
      <vt:variant>
        <vt:i4>0</vt:i4>
      </vt:variant>
      <vt:variant>
        <vt:i4>5</vt:i4>
      </vt:variant>
      <vt:variant>
        <vt:lpwstr>mailto:dzp@wss.com.pl</vt:lpwstr>
      </vt:variant>
      <vt:variant>
        <vt:lpwstr/>
      </vt:variant>
      <vt:variant>
        <vt:i4>6029359</vt:i4>
      </vt:variant>
      <vt:variant>
        <vt:i4>30</vt:i4>
      </vt:variant>
      <vt:variant>
        <vt:i4>0</vt:i4>
      </vt:variant>
      <vt:variant>
        <vt:i4>5</vt:i4>
      </vt:variant>
      <vt:variant>
        <vt:lpwstr>mailto:jedz@wss.com.pl</vt:lpwstr>
      </vt:variant>
      <vt:variant>
        <vt:lpwstr/>
      </vt:variant>
      <vt:variant>
        <vt:i4>6029359</vt:i4>
      </vt:variant>
      <vt:variant>
        <vt:i4>27</vt:i4>
      </vt:variant>
      <vt:variant>
        <vt:i4>0</vt:i4>
      </vt:variant>
      <vt:variant>
        <vt:i4>5</vt:i4>
      </vt:variant>
      <vt:variant>
        <vt:lpwstr>mailto:jedz@wss.com.pl</vt:lpwstr>
      </vt:variant>
      <vt:variant>
        <vt:lpwstr/>
      </vt:variant>
      <vt:variant>
        <vt:i4>393222</vt:i4>
      </vt:variant>
      <vt:variant>
        <vt:i4>24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/document/17074707?unitId=art(24)ust(1)pkt(21)&amp;cm=DOCUMENT</vt:lpwstr>
      </vt:variant>
      <vt:variant>
        <vt:i4>327683</vt:i4>
      </vt:variant>
      <vt:variant>
        <vt:i4>21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/document/17074707?unitId=art(24)ust(1)pkt(14)&amp;cm=DOCUMENT</vt:lpwstr>
      </vt:variant>
      <vt:variant>
        <vt:i4>327684</vt:i4>
      </vt:variant>
      <vt:variant>
        <vt:i4>18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/document/17074707?unitId=art(24)ust(1)pkt(13)&amp;cm=DOCUMENT</vt:lpwstr>
      </vt:variant>
      <vt:variant>
        <vt:i4>3473487</vt:i4>
      </vt:variant>
      <vt:variant>
        <vt:i4>15</vt:i4>
      </vt:variant>
      <vt:variant>
        <vt:i4>0</vt:i4>
      </vt:variant>
      <vt:variant>
        <vt:i4>5</vt:i4>
      </vt:variant>
      <vt:variant>
        <vt:lpwstr>https://www.uzp.gov.pl/data/assets/pdf_file/0014/31361/JEDZ-instrukcja.pdf</vt:lpwstr>
      </vt:variant>
      <vt:variant>
        <vt:lpwstr/>
      </vt:variant>
      <vt:variant>
        <vt:i4>983128</vt:i4>
      </vt:variant>
      <vt:variant>
        <vt:i4>12</vt:i4>
      </vt:variant>
      <vt:variant>
        <vt:i4>0</vt:i4>
      </vt:variant>
      <vt:variant>
        <vt:i4>5</vt:i4>
      </vt:variant>
      <vt:variant>
        <vt:lpwstr>https://ec.europa.eu/growth/tools-databases/espd/</vt:lpwstr>
      </vt:variant>
      <vt:variant>
        <vt:lpwstr/>
      </vt:variant>
      <vt:variant>
        <vt:i4>3342437</vt:i4>
      </vt:variant>
      <vt:variant>
        <vt:i4>9</vt:i4>
      </vt:variant>
      <vt:variant>
        <vt:i4>0</vt:i4>
      </vt:variant>
      <vt:variant>
        <vt:i4>5</vt:i4>
      </vt:variant>
      <vt:variant>
        <vt:lpwstr>https://ec.europa.eu/tools/espd</vt:lpwstr>
      </vt:variant>
      <vt:variant>
        <vt:lpwstr/>
      </vt:variant>
      <vt:variant>
        <vt:i4>8257568</vt:i4>
      </vt:variant>
      <vt:variant>
        <vt:i4>6</vt:i4>
      </vt:variant>
      <vt:variant>
        <vt:i4>0</vt:i4>
      </vt:variant>
      <vt:variant>
        <vt:i4>5</vt:i4>
      </vt:variant>
      <vt:variant>
        <vt:lpwstr>http://www.wss.com.pl/</vt:lpwstr>
      </vt:variant>
      <vt:variant>
        <vt:lpwstr/>
      </vt:variant>
      <vt:variant>
        <vt:i4>8257568</vt:i4>
      </vt:variant>
      <vt:variant>
        <vt:i4>3</vt:i4>
      </vt:variant>
      <vt:variant>
        <vt:i4>0</vt:i4>
      </vt:variant>
      <vt:variant>
        <vt:i4>5</vt:i4>
      </vt:variant>
      <vt:variant>
        <vt:lpwstr>http://www.wss.com.pl/</vt:lpwstr>
      </vt:variant>
      <vt:variant>
        <vt:lpwstr/>
      </vt:variant>
      <vt:variant>
        <vt:i4>786540</vt:i4>
      </vt:variant>
      <vt:variant>
        <vt:i4>0</vt:i4>
      </vt:variant>
      <vt:variant>
        <vt:i4>0</vt:i4>
      </vt:variant>
      <vt:variant>
        <vt:i4>5</vt:i4>
      </vt:variant>
      <vt:variant>
        <vt:lpwstr>mailto:dzp@wss.com.pl</vt:lpwstr>
      </vt:variant>
      <vt:variant>
        <vt:lpwstr/>
      </vt:variant>
      <vt:variant>
        <vt:i4>5963780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/dokument/17337528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:</dc:title>
  <dc:creator>Szpital</dc:creator>
  <cp:lastModifiedBy>Piotr Nowak</cp:lastModifiedBy>
  <cp:revision>3</cp:revision>
  <cp:lastPrinted>2018-10-14T16:54:00Z</cp:lastPrinted>
  <dcterms:created xsi:type="dcterms:W3CDTF">2020-11-12T18:40:00Z</dcterms:created>
  <dcterms:modified xsi:type="dcterms:W3CDTF">2020-12-17T06:11:00Z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