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AB57AF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>COZL/DZP/</w:t>
      </w:r>
      <w:r w:rsidR="00C36417" w:rsidRPr="00AB57AF">
        <w:rPr>
          <w:rFonts w:eastAsia="Calibri" w:cs="Times New Roman"/>
          <w:b/>
          <w:kern w:val="2"/>
          <w:lang w:eastAsia="zh-CN"/>
        </w:rPr>
        <w:t>ED</w:t>
      </w:r>
      <w:r w:rsidRPr="00AB57AF">
        <w:rPr>
          <w:rFonts w:eastAsia="Calibri" w:cs="Times New Roman"/>
          <w:b/>
          <w:kern w:val="2"/>
          <w:lang w:eastAsia="zh-CN"/>
        </w:rPr>
        <w:t>/34</w:t>
      </w:r>
      <w:r w:rsidR="004D6D33" w:rsidRPr="00AB57AF">
        <w:rPr>
          <w:rFonts w:eastAsia="Calibri" w:cs="Times New Roman"/>
          <w:b/>
          <w:kern w:val="2"/>
          <w:lang w:eastAsia="zh-CN"/>
        </w:rPr>
        <w:t>11</w:t>
      </w:r>
      <w:r w:rsidR="00CB43E6" w:rsidRPr="00AB57AF">
        <w:rPr>
          <w:rFonts w:eastAsia="Calibri" w:cs="Times New Roman"/>
          <w:b/>
          <w:kern w:val="2"/>
          <w:lang w:eastAsia="zh-CN"/>
        </w:rPr>
        <w:t>/PN-</w:t>
      </w:r>
      <w:r w:rsidR="001624BB">
        <w:rPr>
          <w:rFonts w:eastAsia="Calibri" w:cs="Times New Roman"/>
          <w:b/>
          <w:kern w:val="2"/>
          <w:lang w:eastAsia="zh-CN"/>
        </w:rPr>
        <w:t>54</w:t>
      </w:r>
      <w:r w:rsidR="00933C9D">
        <w:rPr>
          <w:rFonts w:eastAsia="Calibri" w:cs="Times New Roman"/>
          <w:b/>
          <w:kern w:val="2"/>
          <w:lang w:eastAsia="zh-CN"/>
        </w:rPr>
        <w:t>/22</w:t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</w:p>
    <w:p w:rsidR="00EF4A33" w:rsidRPr="00AB57AF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</w:p>
    <w:p w:rsidR="00EF4A33" w:rsidRPr="00AB57AF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AB57AF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AB57AF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REGON …………………..………..</w:t>
      </w:r>
      <w:r w:rsidRPr="00AB57AF">
        <w:rPr>
          <w:rFonts w:asciiTheme="minorHAnsi" w:hAnsiTheme="minorHAnsi"/>
          <w:sz w:val="22"/>
          <w:szCs w:val="22"/>
        </w:rPr>
        <w:tab/>
      </w:r>
      <w:r w:rsidRPr="00AB57AF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KRS</w:t>
      </w:r>
      <w:r w:rsidR="001F15C4" w:rsidRPr="00AB57AF">
        <w:rPr>
          <w:rFonts w:asciiTheme="minorHAnsi" w:hAnsiTheme="minorHAnsi"/>
          <w:sz w:val="22"/>
          <w:szCs w:val="22"/>
        </w:rPr>
        <w:t>/CEIDG</w:t>
      </w:r>
      <w:r w:rsidRPr="00AB57AF">
        <w:rPr>
          <w:rFonts w:asciiTheme="minorHAnsi" w:hAnsiTheme="minorHAnsi"/>
          <w:sz w:val="22"/>
          <w:szCs w:val="22"/>
        </w:rPr>
        <w:t>……………………………………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AB57AF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AB57AF" w:rsidRDefault="00EF4A33" w:rsidP="001301A7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przetargu nieograniczonego na.: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CB43E6" w:rsidRPr="00AB57AF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>„</w:t>
      </w:r>
      <w:r w:rsidR="00EF4227" w:rsidRPr="00393C03">
        <w:rPr>
          <w:b/>
          <w:lang w:eastAsia="zh-CN"/>
        </w:rPr>
        <w:t xml:space="preserve">Dostawa </w:t>
      </w:r>
      <w:r w:rsidR="00FF205E">
        <w:rPr>
          <w:b/>
          <w:lang w:eastAsia="zh-CN"/>
        </w:rPr>
        <w:t>leków onkologicznych</w:t>
      </w:r>
      <w:r w:rsidR="00EF4227">
        <w:rPr>
          <w:b/>
          <w:lang w:eastAsia="zh-CN"/>
        </w:rPr>
        <w:t xml:space="preserve">- </w:t>
      </w:r>
      <w:r w:rsidR="00933C9D">
        <w:rPr>
          <w:b/>
          <w:lang w:eastAsia="zh-CN"/>
        </w:rPr>
        <w:t>2</w:t>
      </w:r>
      <w:r w:rsidR="00EF4227">
        <w:rPr>
          <w:b/>
          <w:lang w:eastAsia="zh-CN"/>
        </w:rPr>
        <w:t xml:space="preserve"> części</w:t>
      </w:r>
      <w:r w:rsidRPr="00AB57AF">
        <w:rPr>
          <w:rFonts w:eastAsia="Times New Roman" w:cs="Times New Roman"/>
          <w:b/>
          <w:lang w:eastAsia="zh-CN"/>
        </w:rPr>
        <w:t>”</w:t>
      </w:r>
    </w:p>
    <w:p w:rsidR="00192697" w:rsidRPr="00AB57AF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bCs/>
          <w:u w:val="single"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>COZL/</w:t>
      </w:r>
      <w:r w:rsidR="00C36417" w:rsidRPr="00AB57AF">
        <w:rPr>
          <w:rFonts w:eastAsia="Times New Roman" w:cs="Times New Roman"/>
          <w:b/>
          <w:lang w:eastAsia="zh-CN"/>
        </w:rPr>
        <w:t>DZP/ED</w:t>
      </w:r>
      <w:r w:rsidR="00192697" w:rsidRPr="00AB57AF">
        <w:rPr>
          <w:rFonts w:eastAsia="Times New Roman" w:cs="Times New Roman"/>
          <w:b/>
          <w:lang w:eastAsia="zh-CN"/>
        </w:rPr>
        <w:t>/3411/PN-</w:t>
      </w:r>
      <w:r w:rsidR="001624BB">
        <w:rPr>
          <w:rFonts w:eastAsia="Times New Roman" w:cs="Times New Roman"/>
          <w:b/>
          <w:lang w:eastAsia="zh-CN"/>
        </w:rPr>
        <w:t>54</w:t>
      </w:r>
      <w:bookmarkStart w:id="0" w:name="_GoBack"/>
      <w:bookmarkEnd w:id="0"/>
      <w:r w:rsidR="00933C9D">
        <w:rPr>
          <w:rFonts w:eastAsia="Times New Roman" w:cs="Times New Roman"/>
          <w:b/>
          <w:lang w:eastAsia="zh-CN"/>
        </w:rPr>
        <w:t>/22</w:t>
      </w:r>
    </w:p>
    <w:p w:rsidR="00EF4A33" w:rsidRPr="00AB57AF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 xml:space="preserve"> </w:t>
      </w:r>
      <w:r w:rsidR="00EF4A33" w:rsidRPr="00AB57AF">
        <w:rPr>
          <w:rFonts w:eastAsia="Times New Roman" w:cs="Times New Roman"/>
          <w:b/>
          <w:lang w:eastAsia="zh-CN"/>
        </w:rPr>
        <w:t>(</w:t>
      </w:r>
      <w:r w:rsidR="00EF4A33" w:rsidRPr="00AB57AF">
        <w:rPr>
          <w:rFonts w:eastAsia="Times New Roman" w:cs="Times New Roman"/>
          <w:i/>
          <w:lang w:eastAsia="zh-CN"/>
        </w:rPr>
        <w:t>tytuł postępowania przetargowego</w:t>
      </w:r>
      <w:r w:rsidR="001F15C4" w:rsidRPr="00AB57AF">
        <w:rPr>
          <w:rFonts w:eastAsia="Times New Roman" w:cs="Times New Roman"/>
          <w:i/>
          <w:lang w:eastAsia="zh-CN"/>
        </w:rPr>
        <w:t xml:space="preserve"> oraz sygnatura</w:t>
      </w:r>
      <w:r w:rsidR="00EF4A33" w:rsidRPr="00AB57AF">
        <w:rPr>
          <w:rFonts w:eastAsia="Times New Roman" w:cs="Times New Roman"/>
          <w:b/>
          <w:lang w:eastAsia="zh-CN"/>
        </w:rPr>
        <w:t>)</w:t>
      </w:r>
    </w:p>
    <w:p w:rsidR="00EF4A33" w:rsidRPr="00AB57AF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Oświadczam/y</w:t>
      </w:r>
      <w:r w:rsidR="00EF4A33" w:rsidRPr="00AB57AF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AB57AF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EF4227" w:rsidRPr="00EF4227" w:rsidRDefault="001A6F07" w:rsidP="00EF422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Oferuję/oferujemy</w:t>
      </w:r>
      <w:r w:rsidR="00EF4A33" w:rsidRPr="00AB57AF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EF4227" w:rsidRPr="00EF4227" w:rsidRDefault="00EF4227" w:rsidP="00EF4227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</w:p>
    <w:p w:rsidR="00933C9D" w:rsidRPr="00FF205E" w:rsidRDefault="00933C9D" w:rsidP="00933C9D">
      <w:pPr>
        <w:pStyle w:val="Akapitzlist2"/>
        <w:tabs>
          <w:tab w:val="left" w:pos="345"/>
        </w:tabs>
        <w:ind w:left="0"/>
        <w:jc w:val="both"/>
        <w:rPr>
          <w:rFonts w:cs="Calibri"/>
          <w:b/>
        </w:rPr>
      </w:pPr>
      <w:r>
        <w:rPr>
          <w:rFonts w:cs="Calibri"/>
          <w:b/>
          <w:bCs/>
        </w:rPr>
        <w:t>Część 1</w:t>
      </w:r>
      <w:r w:rsidRPr="00FF205E">
        <w:rPr>
          <w:rFonts w:cs="Calibri"/>
          <w:b/>
        </w:rPr>
        <w:t xml:space="preserve"> – Mitotane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33C9D" w:rsidRPr="00AB57AF" w:rsidTr="0049325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3C9D" w:rsidRPr="00AB57AF" w:rsidRDefault="00933C9D" w:rsidP="0049325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933C9D" w:rsidRPr="00AB57AF" w:rsidRDefault="00933C9D" w:rsidP="0049325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933C9D" w:rsidRPr="00AB57AF" w:rsidRDefault="00933C9D" w:rsidP="0049325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33C9D" w:rsidRPr="00AB57AF" w:rsidRDefault="00933C9D" w:rsidP="0049325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933C9D" w:rsidRPr="00AB57AF" w:rsidRDefault="00933C9D" w:rsidP="0049325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33C9D" w:rsidRPr="00AB57AF" w:rsidRDefault="00933C9D" w:rsidP="00933C9D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933C9D" w:rsidRDefault="00933C9D" w:rsidP="00933C9D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.1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Akapitzlist2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933C9D" w:rsidP="00FF205E">
      <w:pPr>
        <w:pStyle w:val="Akapitzlist2"/>
        <w:tabs>
          <w:tab w:val="left" w:pos="345"/>
        </w:tabs>
        <w:ind w:left="0"/>
        <w:jc w:val="both"/>
        <w:rPr>
          <w:rFonts w:cs="Calibri"/>
          <w:b/>
        </w:rPr>
      </w:pPr>
      <w:r>
        <w:rPr>
          <w:rFonts w:cs="Calibri"/>
          <w:b/>
          <w:bCs/>
        </w:rPr>
        <w:t>Część 2</w:t>
      </w:r>
      <w:r w:rsidR="00FF205E" w:rsidRPr="00FF205E">
        <w:rPr>
          <w:rFonts w:cs="Calibri"/>
          <w:b/>
        </w:rPr>
        <w:t xml:space="preserve"> – </w:t>
      </w:r>
      <w:r w:rsidR="00FF205E" w:rsidRPr="00FF205E">
        <w:rPr>
          <w:rFonts w:cs="Calibri"/>
          <w:b/>
          <w:color w:val="000000"/>
          <w:lang w:eastAsia="pl-PL"/>
        </w:rPr>
        <w:t>Cladribine</w:t>
      </w:r>
      <w:r w:rsidR="00FF205E" w:rsidRPr="00FF205E">
        <w:rPr>
          <w:rFonts w:cs="Calibri"/>
          <w:b/>
        </w:rPr>
        <w:t xml:space="preserve">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933C9D">
        <w:rPr>
          <w:rFonts w:eastAsia="Times New Roman" w:cs="Times New Roman"/>
          <w:kern w:val="2"/>
          <w:lang w:eastAsia="zh-CN"/>
        </w:rPr>
        <w:t>.2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Oświadczam/y, że w wyżej</w:t>
      </w:r>
      <w:r w:rsidR="00082E51" w:rsidRPr="00AB57AF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AB57AF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AB57AF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AB57AF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Pr="00AB57AF">
        <w:rPr>
          <w:rFonts w:eastAsia="Times New Roman" w:cs="Times New Roman"/>
          <w:kern w:val="2"/>
          <w:lang w:eastAsia="zh-CN"/>
        </w:rPr>
        <w:t>i wzorze umowy.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4C0BC6" w:rsidRPr="00AB57AF">
        <w:rPr>
          <w:rFonts w:eastAsia="Times New Roman" w:cs="Times New Roman"/>
          <w:kern w:val="2"/>
          <w:lang w:eastAsia="zh-CN"/>
        </w:rPr>
        <w:t>90</w:t>
      </w:r>
      <w:r w:rsidRPr="00AB57AF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AB57AF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AB57AF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AB57AF">
        <w:rPr>
          <w:rFonts w:eastAsia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AB57AF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AB57AF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AB57AF">
        <w:rPr>
          <w:rFonts w:eastAsia="Times New Roman" w:cs="Times New Roman"/>
          <w:kern w:val="2"/>
          <w:lang w:eastAsia="zh-CN"/>
        </w:rPr>
        <w:t>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EF4A33" w:rsidRPr="00AB57AF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AB57AF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b)   w  </w:t>
      </w:r>
      <w:r w:rsidRPr="00AB57AF">
        <w:rPr>
          <w:rFonts w:eastAsia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AB57AF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 xml:space="preserve"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</w:t>
      </w:r>
      <w:r w:rsidRPr="00AB57AF">
        <w:rPr>
          <w:rFonts w:eastAsia="Times New Roman" w:cs="Times New Roman"/>
          <w:iCs/>
          <w:kern w:val="2"/>
          <w:u w:val="single"/>
          <w:lang w:eastAsia="zh-CN"/>
        </w:rPr>
        <w:lastRenderedPageBreak/>
        <w:t>zwalczaniu nieuczciwej konkurencji, zgodnie z którym tajemnicę przedsiębiorstwa stanowi określona informacja, jeżeli spełnia łącznie 3 warunki: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AB57AF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AB57AF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AB57AF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AB57AF">
        <w:rPr>
          <w:rFonts w:eastAsia="Times New Roman" w:cs="Times New Roman"/>
          <w:kern w:val="2"/>
          <w:lang w:eastAsia="zh-CN"/>
        </w:rPr>
        <w:t>…….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AB57AF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AB57AF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AB57AF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B17BC7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Rodzaj Wykonawcy (właściwe zaznaczyć):</w:t>
      </w:r>
    </w:p>
    <w:p w:rsidR="001A6F07" w:rsidRPr="00AB57AF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eastAsia="Times New Roman" w:cs="Times New Roman"/>
          <w:kern w:val="2"/>
          <w:lang w:eastAsia="zh-CN"/>
        </w:rPr>
      </w:pPr>
    </w:p>
    <w:bookmarkStart w:id="1" w:name="__Fieldmark__0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30173B">
        <w:rPr>
          <w:rFonts w:eastAsia="Times New Roman" w:cs="Times New Roman"/>
          <w:kern w:val="2"/>
          <w:lang w:eastAsia="zh-CN"/>
        </w:rPr>
      </w:r>
      <w:r w:rsidR="0030173B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1"/>
      <w:r w:rsidR="00B17BC7" w:rsidRPr="00AB57AF">
        <w:rPr>
          <w:rFonts w:eastAsia="Times New Roman" w:cs="Times New Roman"/>
          <w:kern w:val="2"/>
          <w:lang w:eastAsia="zh-CN"/>
        </w:rPr>
        <w:t xml:space="preserve"> Mikroprzedsiębiorca;</w:t>
      </w:r>
      <w:r w:rsidR="00C2123A" w:rsidRPr="00C2123A">
        <w:rPr>
          <w:sz w:val="24"/>
          <w:szCs w:val="24"/>
        </w:rPr>
        <w:t xml:space="preserve"> </w:t>
      </w:r>
    </w:p>
    <w:bookmarkStart w:id="2" w:name="__Fieldmark__1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30173B">
        <w:rPr>
          <w:rFonts w:eastAsia="Times New Roman" w:cs="Times New Roman"/>
          <w:kern w:val="2"/>
          <w:lang w:eastAsia="zh-CN"/>
        </w:rPr>
      </w:r>
      <w:r w:rsidR="0030173B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2"/>
      <w:r w:rsidR="00B17BC7" w:rsidRPr="00AB57AF">
        <w:rPr>
          <w:rFonts w:eastAsia="Times New Roman" w:cs="Times New Roman"/>
          <w:kern w:val="2"/>
          <w:lang w:eastAsia="zh-CN"/>
        </w:rPr>
        <w:t xml:space="preserve"> Mały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="00B17BC7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30173B">
        <w:rPr>
          <w:rFonts w:eastAsia="Times New Roman" w:cs="Times New Roman"/>
          <w:kern w:val="2"/>
          <w:lang w:eastAsia="zh-CN"/>
        </w:rPr>
      </w:r>
      <w:r w:rsidR="0030173B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Średni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30173B">
        <w:rPr>
          <w:rFonts w:eastAsia="Times New Roman" w:cs="Times New Roman"/>
          <w:kern w:val="2"/>
          <w:lang w:eastAsia="zh-CN"/>
        </w:rPr>
      </w:r>
      <w:r w:rsidR="0030173B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Jedn</w:t>
      </w:r>
      <w:r w:rsidR="00A20504" w:rsidRPr="00AB57AF">
        <w:rPr>
          <w:rFonts w:eastAsia="Times New Roman" w:cs="Times New Roman"/>
          <w:kern w:val="2"/>
          <w:lang w:eastAsia="zh-CN"/>
        </w:rPr>
        <w:t>oosobowa działalność gospodarcza;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30173B">
        <w:rPr>
          <w:rFonts w:eastAsia="Times New Roman" w:cs="Times New Roman"/>
          <w:kern w:val="2"/>
          <w:lang w:eastAsia="zh-CN"/>
        </w:rPr>
      </w:r>
      <w:r w:rsidR="0030173B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Osob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fizyczn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</w:t>
      </w:r>
      <w:r w:rsidR="00A20504" w:rsidRPr="00AB57AF">
        <w:rPr>
          <w:rFonts w:eastAsia="Times New Roman" w:cs="Times New Roman"/>
          <w:kern w:val="2"/>
          <w:lang w:eastAsia="zh-CN"/>
        </w:rPr>
        <w:t>nieprowadząca</w:t>
      </w:r>
      <w:r w:rsidRPr="00AB57AF">
        <w:rPr>
          <w:rFonts w:eastAsia="Times New Roman" w:cs="Times New Roman"/>
          <w:kern w:val="2"/>
          <w:lang w:eastAsia="zh-CN"/>
        </w:rPr>
        <w:t xml:space="preserve"> działalności gospodarczej</w:t>
      </w:r>
      <w:r w:rsidR="00A20504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30173B">
        <w:rPr>
          <w:rFonts w:eastAsia="Times New Roman" w:cs="Times New Roman"/>
          <w:kern w:val="2"/>
          <w:lang w:eastAsia="zh-CN"/>
        </w:rPr>
      </w:r>
      <w:r w:rsidR="0030173B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Inny rodzaj ……………………</w:t>
      </w:r>
      <w:r w:rsidR="00A20504" w:rsidRPr="00AB57AF">
        <w:rPr>
          <w:rFonts w:eastAsia="Times New Roman" w:cs="Times New Roman"/>
          <w:kern w:val="2"/>
          <w:lang w:eastAsia="zh-CN"/>
        </w:rPr>
        <w:t>………………………….</w:t>
      </w:r>
      <w:r w:rsidRPr="00AB57AF">
        <w:rPr>
          <w:rFonts w:eastAsia="Times New Roman" w:cs="Times New Roman"/>
          <w:kern w:val="2"/>
          <w:lang w:eastAsia="zh-CN"/>
        </w:rPr>
        <w:t xml:space="preserve"> (proszę wskazać jaki)</w:t>
      </w:r>
      <w:r w:rsidR="00A20504" w:rsidRPr="00AB57AF">
        <w:rPr>
          <w:rFonts w:eastAsia="Times New Roman" w:cs="Times New Roman"/>
          <w:kern w:val="2"/>
          <w:lang w:eastAsia="zh-CN"/>
        </w:rPr>
        <w:t>.</w:t>
      </w:r>
    </w:p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AB57AF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Arial"/>
          <w:kern w:val="2"/>
          <w:lang w:eastAsia="zh-CN"/>
        </w:rPr>
      </w:pP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 xml:space="preserve">do kategorii mikroprzedsiębiorstw oraz małych i średnich przedsiębiorstw („MŚP”) należą przedsiębiorstwa, które zatrudniają mniej niż 250 pracowników i których roczny obrót nie przekracza </w:t>
      </w:r>
      <w:r w:rsidRPr="00AB57AF">
        <w:rPr>
          <w:rFonts w:eastAsia="Calibri" w:cs="Times New Roman"/>
          <w:kern w:val="2"/>
          <w:lang w:eastAsia="zh-CN"/>
        </w:rPr>
        <w:lastRenderedPageBreak/>
        <w:t>50 milionów EUR, lub roczna suma bilansowa nie przekracza 43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1) Kosztorys O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fertowy </w:t>
      </w:r>
    </w:p>
    <w:p w:rsidR="00EF4A33" w:rsidRPr="00AB57AF" w:rsidRDefault="00C36417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2) Pełnomocnictwo – jeżeli dotyczy</w:t>
      </w:r>
    </w:p>
    <w:p w:rsidR="00EF4A33" w:rsidRPr="00AB57AF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:rsidR="00EF4A33" w:rsidRPr="00AB57AF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AB57AF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AB57AF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AB57AF" w:rsidSect="00C3641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3B" w:rsidRDefault="0030173B" w:rsidP="00EF4A33">
      <w:pPr>
        <w:spacing w:after="0" w:line="240" w:lineRule="auto"/>
      </w:pPr>
      <w:r>
        <w:separator/>
      </w:r>
    </w:p>
  </w:endnote>
  <w:endnote w:type="continuationSeparator" w:id="0">
    <w:p w:rsidR="0030173B" w:rsidRDefault="0030173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4BB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3B" w:rsidRDefault="0030173B" w:rsidP="00EF4A33">
      <w:pPr>
        <w:spacing w:after="0" w:line="240" w:lineRule="auto"/>
      </w:pPr>
      <w:r>
        <w:separator/>
      </w:r>
    </w:p>
  </w:footnote>
  <w:footnote w:type="continuationSeparator" w:id="0">
    <w:p w:rsidR="0030173B" w:rsidRDefault="0030173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 w:rsidRPr="00AB57AF">
        <w:rPr>
          <w:rFonts w:asciiTheme="minorHAnsi" w:hAnsiTheme="minorHAns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Pr="00AB57AF" w:rsidRDefault="00EF4A33" w:rsidP="00EF4A33">
      <w:pPr>
        <w:pStyle w:val="Tekstprzypisudolnego"/>
        <w:jc w:val="both"/>
        <w:rPr>
          <w:rFonts w:asciiTheme="minorHAnsi" w:hAnsiTheme="minorHAnsi"/>
        </w:rPr>
      </w:pPr>
      <w:r w:rsidRPr="00AB57AF">
        <w:rPr>
          <w:rStyle w:val="Znakiprzypiswdolnych"/>
          <w:rFonts w:asciiTheme="minorHAnsi" w:hAnsiTheme="minorHAnsi"/>
        </w:rPr>
        <w:footnoteRef/>
      </w:r>
      <w:r w:rsidRPr="00AB57AF">
        <w:rPr>
          <w:rFonts w:asciiTheme="minorHAnsi" w:hAnsiTheme="minorHAnsi"/>
        </w:rPr>
        <w:tab/>
        <w:t xml:space="preserve"> Niepotrzebne skreślić. Gdy wybór oferty prowadzi do powstania obowiązku podatkowego u Zamawiającego, Wykonawca zobligowany jest do wyp</w:t>
      </w:r>
      <w:r w:rsidR="00C36417" w:rsidRPr="00AB57AF">
        <w:rPr>
          <w:rFonts w:asciiTheme="minorHAnsi" w:hAnsiTheme="minorHAnsi"/>
        </w:rPr>
        <w:t>ełnienia pozycji 1) i 2) w pkt 11</w:t>
      </w:r>
      <w:r w:rsidRPr="00AB57AF">
        <w:rPr>
          <w:rFonts w:asciiTheme="minorHAnsi" w:hAnsiTheme="minorHAnsi"/>
        </w:rP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1294F"/>
    <w:rsid w:val="00054BFE"/>
    <w:rsid w:val="00082E51"/>
    <w:rsid w:val="00096DE9"/>
    <w:rsid w:val="001301A7"/>
    <w:rsid w:val="001624BB"/>
    <w:rsid w:val="00192697"/>
    <w:rsid w:val="001A6F07"/>
    <w:rsid w:val="001F15C4"/>
    <w:rsid w:val="00212039"/>
    <w:rsid w:val="00227D60"/>
    <w:rsid w:val="00265B4D"/>
    <w:rsid w:val="002C38C7"/>
    <w:rsid w:val="0030173B"/>
    <w:rsid w:val="004C0BC6"/>
    <w:rsid w:val="004D6D33"/>
    <w:rsid w:val="0051237C"/>
    <w:rsid w:val="00512654"/>
    <w:rsid w:val="005512DD"/>
    <w:rsid w:val="005F453C"/>
    <w:rsid w:val="007249F0"/>
    <w:rsid w:val="00795E5D"/>
    <w:rsid w:val="00933C9D"/>
    <w:rsid w:val="00A20504"/>
    <w:rsid w:val="00A34764"/>
    <w:rsid w:val="00A86C52"/>
    <w:rsid w:val="00AB57AF"/>
    <w:rsid w:val="00B17BC7"/>
    <w:rsid w:val="00B96E9A"/>
    <w:rsid w:val="00BC3ECD"/>
    <w:rsid w:val="00C2123A"/>
    <w:rsid w:val="00C36417"/>
    <w:rsid w:val="00CB43E6"/>
    <w:rsid w:val="00CB4904"/>
    <w:rsid w:val="00D06591"/>
    <w:rsid w:val="00E2695B"/>
    <w:rsid w:val="00ED7243"/>
    <w:rsid w:val="00EF4227"/>
    <w:rsid w:val="00EF4A33"/>
    <w:rsid w:val="00F47F64"/>
    <w:rsid w:val="00F6689D"/>
    <w:rsid w:val="00FF205E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F4227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F4227"/>
    <w:pPr>
      <w:ind w:left="720"/>
      <w:contextualSpacing/>
    </w:pPr>
  </w:style>
  <w:style w:type="paragraph" w:customStyle="1" w:styleId="Akapitzlist2">
    <w:name w:val="Akapit z listą2"/>
    <w:basedOn w:val="Normalny"/>
    <w:rsid w:val="00FF205E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2021-08-24T09:12:00Z</cp:lastPrinted>
  <dcterms:created xsi:type="dcterms:W3CDTF">2022-04-25T08:01:00Z</dcterms:created>
  <dcterms:modified xsi:type="dcterms:W3CDTF">2022-04-25T08:01:00Z</dcterms:modified>
</cp:coreProperties>
</file>