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03" w:rsidRPr="00DF5D4C" w:rsidRDefault="00DF5D4C" w:rsidP="00AE60AE">
      <w:pPr>
        <w:spacing w:after="240"/>
        <w:jc w:val="left"/>
        <w:rPr>
          <w:rFonts w:ascii="Arial" w:hAnsi="Arial" w:cs="Arial"/>
          <w:b/>
        </w:rPr>
      </w:pPr>
      <w:bookmarkStart w:id="0" w:name="_Toc470081124"/>
      <w:r w:rsidRPr="00DF5D4C">
        <w:rPr>
          <w:rFonts w:ascii="Arial" w:hAnsi="Arial" w:cs="Arial"/>
          <w:b/>
        </w:rPr>
        <w:t>Zał</w:t>
      </w:r>
      <w:r w:rsidR="00081F03" w:rsidRPr="00DF5D4C">
        <w:rPr>
          <w:rFonts w:ascii="Arial" w:hAnsi="Arial" w:cs="Arial"/>
          <w:b/>
        </w:rPr>
        <w:t xml:space="preserve">ącznik nr 4 do SWZ </w:t>
      </w:r>
      <w:r>
        <w:rPr>
          <w:rFonts w:ascii="Arial" w:hAnsi="Arial" w:cs="Arial"/>
          <w:b/>
        </w:rPr>
        <w:t xml:space="preserve">                                             </w:t>
      </w:r>
      <w:r w:rsidR="0045352A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Znak sprawy: RGI.271.1.2021</w:t>
      </w:r>
      <w:bookmarkStart w:id="1" w:name="_GoBack"/>
      <w:bookmarkEnd w:id="1"/>
    </w:p>
    <w:p w:rsidR="00081F03" w:rsidRPr="00DF5D4C" w:rsidRDefault="00081F03" w:rsidP="00081F03">
      <w:pPr>
        <w:rPr>
          <w:rFonts w:ascii="Arial" w:hAnsi="Arial" w:cs="Arial"/>
          <w:b/>
        </w:rPr>
      </w:pPr>
      <w:r w:rsidRPr="00DF5D4C">
        <w:rPr>
          <w:rFonts w:ascii="Arial" w:hAnsi="Arial" w:cs="Arial"/>
          <w:b/>
        </w:rPr>
        <w:t>Zamawiający:</w:t>
      </w:r>
    </w:p>
    <w:p w:rsidR="00081F03" w:rsidRPr="00DF5D4C" w:rsidRDefault="00081F03" w:rsidP="00081F03">
      <w:pPr>
        <w:rPr>
          <w:rFonts w:ascii="Arial" w:hAnsi="Arial" w:cs="Arial"/>
          <w:b/>
        </w:rPr>
      </w:pPr>
      <w:r w:rsidRPr="00DF5D4C">
        <w:rPr>
          <w:rFonts w:ascii="Arial" w:hAnsi="Arial" w:cs="Arial"/>
          <w:b/>
        </w:rPr>
        <w:t>Gmina Świlcza</w:t>
      </w:r>
    </w:p>
    <w:p w:rsidR="00081F03" w:rsidRPr="00DF5D4C" w:rsidRDefault="00081F03" w:rsidP="001D69F9">
      <w:pPr>
        <w:spacing w:after="360"/>
        <w:rPr>
          <w:rFonts w:ascii="Arial" w:hAnsi="Arial" w:cs="Arial"/>
          <w:b/>
        </w:rPr>
      </w:pPr>
      <w:r w:rsidRPr="00DF5D4C">
        <w:rPr>
          <w:rFonts w:ascii="Arial" w:hAnsi="Arial" w:cs="Arial"/>
          <w:b/>
        </w:rPr>
        <w:t>36-072 Świlcza 168</w:t>
      </w:r>
    </w:p>
    <w:p w:rsidR="001D69F9" w:rsidRPr="001D69F9" w:rsidRDefault="001D69F9" w:rsidP="001D69F9">
      <w:pPr>
        <w:pStyle w:val="Default"/>
        <w:spacing w:after="120"/>
        <w:jc w:val="center"/>
        <w:rPr>
          <w:rFonts w:ascii="Arial" w:hAnsi="Arial" w:cs="Arial"/>
          <w:b/>
        </w:rPr>
      </w:pPr>
      <w:r w:rsidRPr="001D69F9">
        <w:rPr>
          <w:rFonts w:ascii="Arial" w:hAnsi="Arial" w:cs="Arial"/>
          <w:b/>
          <w:bCs/>
        </w:rPr>
        <w:t>OŚWIADCZENIE O PRZYNALEŻNOŚCI LUB BRAKU PRZYNALEŻNOŚCI DO TEJ SAMEJ GRUPY KAPITAŁOWEJ</w:t>
      </w:r>
    </w:p>
    <w:p w:rsidR="00081F03" w:rsidRPr="005C2DC6" w:rsidRDefault="00081F03" w:rsidP="00081F03">
      <w:pPr>
        <w:keepNext/>
        <w:keepLines/>
        <w:widowControl w:val="0"/>
        <w:numPr>
          <w:ilvl w:val="0"/>
          <w:numId w:val="43"/>
        </w:numPr>
        <w:spacing w:before="120" w:after="120"/>
        <w:rPr>
          <w:rFonts w:ascii="Arial" w:eastAsia="Calibri" w:hAnsi="Arial" w:cs="Arial"/>
          <w:b/>
        </w:rPr>
      </w:pPr>
      <w:r w:rsidRPr="005C2DC6">
        <w:rPr>
          <w:rFonts w:ascii="Arial" w:eastAsia="Calibri" w:hAnsi="Arial" w:cs="Arial"/>
          <w:b/>
        </w:rPr>
        <w:t>WYKONAWCA:</w:t>
      </w:r>
    </w:p>
    <w:p w:rsidR="00081F03" w:rsidRPr="005C2DC6" w:rsidRDefault="00081F03" w:rsidP="00081F03">
      <w:pPr>
        <w:keepNext/>
        <w:widowControl w:val="0"/>
        <w:spacing w:after="120"/>
        <w:ind w:left="360"/>
        <w:rPr>
          <w:rFonts w:ascii="Arial" w:hAnsi="Arial" w:cs="Arial"/>
          <w:b/>
          <w:color w:val="000000"/>
        </w:rPr>
      </w:pPr>
      <w:r w:rsidRPr="005C2DC6">
        <w:rPr>
          <w:rFonts w:ascii="Arial" w:hAnsi="Arial" w:cs="Arial"/>
          <w:b/>
          <w:color w:val="000000"/>
        </w:rPr>
        <w:t>Niniejsza oferta zostaje złożona przez</w:t>
      </w:r>
      <w:r w:rsidRPr="005C2DC6">
        <w:rPr>
          <w:rFonts w:ascii="Arial" w:hAnsi="Arial" w:cs="Arial"/>
          <w:b/>
          <w:color w:val="000000"/>
          <w:sz w:val="22"/>
          <w:szCs w:val="22"/>
          <w:vertAlign w:val="superscript"/>
        </w:rPr>
        <w:footnoteReference w:id="1"/>
      </w:r>
      <w:r w:rsidR="00371B35">
        <w:rPr>
          <w:rFonts w:ascii="Arial" w:hAnsi="Arial" w:cs="Arial"/>
          <w:b/>
          <w:color w:val="000000"/>
          <w:vertAlign w:val="superscript"/>
        </w:rPr>
        <w:t>)</w:t>
      </w:r>
      <w:r w:rsidRPr="005C2DC6">
        <w:rPr>
          <w:rFonts w:ascii="Arial" w:hAnsi="Arial" w:cs="Arial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081F03" w:rsidRPr="005C2DC6" w:rsidTr="006D1460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81F03" w:rsidRPr="005C2DC6" w:rsidRDefault="00081F03" w:rsidP="006D1460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5C2DC6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81F03" w:rsidRPr="005C2DC6" w:rsidRDefault="00081F03" w:rsidP="006D1460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5C2DC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81F03" w:rsidRPr="005C2DC6" w:rsidRDefault="00081F03" w:rsidP="006D1460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5C2DC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5C2DC6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5C2DC6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81F03" w:rsidRPr="005C2DC6" w:rsidRDefault="00081F03" w:rsidP="006D1460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5C2DC6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081F03" w:rsidRPr="005C2DC6" w:rsidTr="006D1460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081F03" w:rsidRPr="005C2DC6" w:rsidRDefault="00081F03" w:rsidP="006D1460">
            <w:pPr>
              <w:keepNext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081F03" w:rsidRPr="005C2DC6" w:rsidRDefault="00081F03" w:rsidP="006D1460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081F03" w:rsidRPr="005C2DC6" w:rsidRDefault="00081F03" w:rsidP="006D1460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081F03" w:rsidRPr="005C2DC6" w:rsidRDefault="00081F03" w:rsidP="006D1460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1F03" w:rsidRPr="005C2DC6" w:rsidTr="006D1460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081F03" w:rsidRPr="005C2DC6" w:rsidRDefault="00081F03" w:rsidP="006D1460">
            <w:pPr>
              <w:keepNext/>
              <w:spacing w:after="12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081F03" w:rsidRPr="005C2DC6" w:rsidRDefault="00081F03" w:rsidP="006D1460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081F03" w:rsidRPr="005C2DC6" w:rsidRDefault="00081F03" w:rsidP="006D1460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081F03" w:rsidRPr="005C2DC6" w:rsidRDefault="00081F03" w:rsidP="006D1460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081F03" w:rsidRPr="005C2DC6" w:rsidRDefault="00081F03" w:rsidP="00081F03">
      <w:pPr>
        <w:keepNext/>
        <w:widowControl w:val="0"/>
        <w:ind w:left="360"/>
        <w:rPr>
          <w:rFonts w:ascii="Arial" w:hAnsi="Arial" w:cs="Arial"/>
        </w:rPr>
      </w:pPr>
    </w:p>
    <w:p w:rsidR="00081F03" w:rsidRPr="00DF5D4C" w:rsidRDefault="00081F03" w:rsidP="00B97672">
      <w:pPr>
        <w:keepNext/>
        <w:keepLines/>
        <w:widowControl w:val="0"/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b/>
          <w:sz w:val="22"/>
          <w:szCs w:val="22"/>
        </w:rPr>
      </w:pPr>
      <w:r w:rsidRPr="00DF5D4C">
        <w:rPr>
          <w:rFonts w:ascii="Arial" w:eastAsia="Calibri" w:hAnsi="Arial" w:cs="Arial"/>
          <w:sz w:val="22"/>
          <w:szCs w:val="22"/>
        </w:rPr>
        <w:t>Przystępując do postępowania o udzielenie zamówienia publicznego realizowanego</w:t>
      </w:r>
      <w:r w:rsidRPr="00DF5D4C">
        <w:rPr>
          <w:rFonts w:ascii="Arial" w:eastAsia="Calibri" w:hAnsi="Arial" w:cs="Arial"/>
          <w:sz w:val="22"/>
          <w:szCs w:val="22"/>
        </w:rPr>
        <w:br/>
        <w:t xml:space="preserve">w trybie przetargu nieograniczonego </w:t>
      </w:r>
      <w:r w:rsidR="00B97672" w:rsidRPr="00DF5D4C">
        <w:rPr>
          <w:rFonts w:ascii="Arial" w:eastAsia="Calibri" w:hAnsi="Arial" w:cs="Arial"/>
          <w:sz w:val="22"/>
          <w:szCs w:val="22"/>
        </w:rPr>
        <w:t xml:space="preserve">na </w:t>
      </w:r>
      <w:r w:rsidR="005C2DC6" w:rsidRPr="00DF5D4C">
        <w:rPr>
          <w:rFonts w:ascii="Arial" w:hAnsi="Arial" w:cs="Arial"/>
          <w:sz w:val="22"/>
          <w:szCs w:val="22"/>
          <w:lang w:bidi="pl-PL"/>
        </w:rPr>
        <w:t>d</w:t>
      </w:r>
      <w:r w:rsidR="005C2DC6" w:rsidRPr="00DF5D4C">
        <w:rPr>
          <w:rFonts w:ascii="Arial" w:hAnsi="Arial" w:cs="Arial"/>
          <w:iCs/>
          <w:sz w:val="22"/>
          <w:szCs w:val="22"/>
        </w:rPr>
        <w:t>ostawę kruszywa do remontu dróg gminnych w 2021 r.</w:t>
      </w:r>
      <w:r w:rsidRPr="00DF5D4C">
        <w:rPr>
          <w:rFonts w:ascii="Arial" w:hAnsi="Arial" w:cs="Arial"/>
          <w:b/>
          <w:sz w:val="22"/>
          <w:szCs w:val="22"/>
        </w:rPr>
        <w:t>,</w:t>
      </w:r>
      <w:r w:rsidRPr="00DF5D4C">
        <w:rPr>
          <w:rFonts w:ascii="Arial" w:hAnsi="Arial" w:cs="Arial"/>
          <w:sz w:val="22"/>
          <w:szCs w:val="22"/>
        </w:rPr>
        <w:t xml:space="preserve"> </w:t>
      </w:r>
      <w:r w:rsidRPr="00DF5D4C">
        <w:rPr>
          <w:rFonts w:ascii="Arial" w:eastAsia="Calibri" w:hAnsi="Arial" w:cs="Arial"/>
          <w:noProof/>
          <w:sz w:val="22"/>
          <w:szCs w:val="22"/>
        </w:rPr>
        <w:t xml:space="preserve">na podstawie art. 108 ust. 1 pkt 5 </w:t>
      </w:r>
      <w:r w:rsidRPr="00DF5D4C">
        <w:rPr>
          <w:rFonts w:ascii="Arial" w:eastAsia="Calibri" w:hAnsi="Arial" w:cs="Arial"/>
          <w:sz w:val="22"/>
          <w:szCs w:val="22"/>
        </w:rPr>
        <w:t>ustawy Prawo zamówień publicznych oświadczam/my, że:</w:t>
      </w:r>
    </w:p>
    <w:p w:rsidR="00081F03" w:rsidRPr="005C2DC6" w:rsidRDefault="00081F03" w:rsidP="00081F03">
      <w:pPr>
        <w:keepNext/>
        <w:keepLines/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2"/>
          <w:szCs w:val="22"/>
        </w:rPr>
      </w:pPr>
    </w:p>
    <w:p w:rsidR="00081F03" w:rsidRPr="005C2DC6" w:rsidRDefault="00081F03" w:rsidP="00081F03">
      <w:pPr>
        <w:keepNext/>
        <w:keepLines/>
        <w:widowControl w:val="0"/>
        <w:numPr>
          <w:ilvl w:val="0"/>
          <w:numId w:val="42"/>
        </w:numPr>
        <w:tabs>
          <w:tab w:val="clear" w:pos="1080"/>
          <w:tab w:val="num" w:pos="426"/>
        </w:tabs>
        <w:spacing w:line="276" w:lineRule="auto"/>
        <w:ind w:left="360"/>
        <w:rPr>
          <w:rFonts w:ascii="Arial" w:eastAsia="Calibri" w:hAnsi="Arial" w:cs="Arial"/>
          <w:sz w:val="22"/>
          <w:szCs w:val="22"/>
        </w:rPr>
      </w:pPr>
      <w:r w:rsidRPr="005C2DC6">
        <w:rPr>
          <w:rFonts w:ascii="Arial" w:eastAsia="Calibri" w:hAnsi="Arial" w:cs="Arial"/>
          <w:sz w:val="22"/>
          <w:szCs w:val="22"/>
        </w:rPr>
        <w:t>należę/</w:t>
      </w:r>
      <w:proofErr w:type="spellStart"/>
      <w:r w:rsidRPr="005C2DC6">
        <w:rPr>
          <w:rFonts w:ascii="Arial" w:eastAsia="Calibri" w:hAnsi="Arial" w:cs="Arial"/>
          <w:sz w:val="22"/>
          <w:szCs w:val="22"/>
        </w:rPr>
        <w:t>ymy</w:t>
      </w:r>
      <w:proofErr w:type="spellEnd"/>
      <w:r w:rsidRPr="005C2DC6">
        <w:rPr>
          <w:rFonts w:ascii="Arial" w:eastAsia="Calibri" w:hAnsi="Arial" w:cs="Arial"/>
          <w:sz w:val="22"/>
          <w:szCs w:val="22"/>
        </w:rPr>
        <w:t xml:space="preserve"> do grupy kapitałowej (w rozumieniu ustawy z dnia 16 lutego 2007 r. </w:t>
      </w:r>
      <w:r w:rsidRPr="005C2DC6">
        <w:rPr>
          <w:rFonts w:ascii="Arial" w:eastAsia="Calibri" w:hAnsi="Arial" w:cs="Arial"/>
          <w:sz w:val="22"/>
          <w:szCs w:val="22"/>
        </w:rPr>
        <w:br/>
        <w:t>o ochronie konkurencji i konsumentów – Dz. U. z 2020 r. poz. 1076 ze zm.), o której mowa</w:t>
      </w:r>
      <w:r w:rsidRPr="005C2DC6">
        <w:rPr>
          <w:rFonts w:ascii="Arial" w:eastAsia="Calibri" w:hAnsi="Arial" w:cs="Arial"/>
          <w:sz w:val="22"/>
          <w:szCs w:val="22"/>
        </w:rPr>
        <w:br/>
        <w:t>w art.</w:t>
      </w:r>
      <w:r w:rsidRPr="005C2DC6">
        <w:rPr>
          <w:rFonts w:ascii="Arial" w:eastAsia="Calibri" w:hAnsi="Arial" w:cs="Arial"/>
          <w:noProof/>
          <w:sz w:val="22"/>
          <w:szCs w:val="22"/>
        </w:rPr>
        <w:t xml:space="preserve">108 ust. 1 pkt 5 </w:t>
      </w:r>
      <w:r w:rsidRPr="005C2DC6">
        <w:rPr>
          <w:rFonts w:ascii="Arial" w:eastAsia="Calibri" w:hAnsi="Arial" w:cs="Arial"/>
          <w:sz w:val="22"/>
          <w:szCs w:val="22"/>
        </w:rPr>
        <w:t>ustawy Pzp, w skład której wchodzą następujące podmioty: *</w:t>
      </w:r>
    </w:p>
    <w:p w:rsidR="00081F03" w:rsidRPr="005C2DC6" w:rsidRDefault="00081F03" w:rsidP="00081F03">
      <w:pPr>
        <w:keepNext/>
        <w:widowControl w:val="0"/>
        <w:ind w:left="502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081F03" w:rsidRPr="005C2DC6" w:rsidTr="006D1460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81F03" w:rsidRPr="005C2DC6" w:rsidRDefault="00081F03" w:rsidP="006D1460">
            <w:pPr>
              <w:keepNext/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C2DC6">
              <w:rPr>
                <w:rFonts w:ascii="Arial" w:eastAsia="Calibri" w:hAnsi="Arial" w:cs="Arial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081F03" w:rsidRPr="005C2DC6" w:rsidRDefault="00081F03" w:rsidP="006D1460">
            <w:pPr>
              <w:keepNext/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C2DC6">
              <w:rPr>
                <w:rFonts w:ascii="Arial" w:eastAsia="Calibri" w:hAnsi="Arial" w:cs="Arial"/>
                <w:sz w:val="22"/>
                <w:szCs w:val="22"/>
              </w:rPr>
              <w:t>Podmioty należące do grupy kapitałowej</w:t>
            </w:r>
          </w:p>
        </w:tc>
      </w:tr>
      <w:tr w:rsidR="00081F03" w:rsidRPr="005C2DC6" w:rsidTr="006D1460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03" w:rsidRPr="005C2DC6" w:rsidRDefault="00081F03" w:rsidP="006D1460">
            <w:pPr>
              <w:keepNext/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C2DC6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F03" w:rsidRPr="005C2DC6" w:rsidRDefault="00081F03" w:rsidP="006D1460">
            <w:pPr>
              <w:keepNext/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81F03" w:rsidRPr="005C2DC6" w:rsidTr="006D1460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03" w:rsidRPr="005C2DC6" w:rsidRDefault="00081F03" w:rsidP="006D1460">
            <w:pPr>
              <w:keepNext/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C2DC6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F03" w:rsidRPr="005C2DC6" w:rsidRDefault="00081F03" w:rsidP="006D1460">
            <w:pPr>
              <w:keepNext/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81F03" w:rsidRPr="005C2DC6" w:rsidTr="006D1460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1F03" w:rsidRPr="005C2DC6" w:rsidRDefault="00081F03" w:rsidP="006D1460">
            <w:pPr>
              <w:keepNext/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C2DC6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1F03" w:rsidRPr="005C2DC6" w:rsidRDefault="00081F03" w:rsidP="006D1460">
            <w:pPr>
              <w:keepNext/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081F03" w:rsidRPr="005C2DC6" w:rsidRDefault="00081F03" w:rsidP="00081F03">
      <w:pPr>
        <w:keepNext/>
        <w:keepLines/>
        <w:widowControl w:val="0"/>
        <w:rPr>
          <w:rFonts w:ascii="Arial" w:eastAsia="Calibri" w:hAnsi="Arial" w:cs="Arial"/>
          <w:sz w:val="8"/>
          <w:szCs w:val="8"/>
        </w:rPr>
      </w:pPr>
    </w:p>
    <w:p w:rsidR="00081F03" w:rsidRPr="005C2DC6" w:rsidRDefault="00081F03" w:rsidP="00081F03">
      <w:pPr>
        <w:keepNext/>
        <w:keepLines/>
        <w:widowControl w:val="0"/>
        <w:ind w:left="360"/>
        <w:rPr>
          <w:rFonts w:ascii="Arial" w:eastAsia="Calibri" w:hAnsi="Arial" w:cs="Arial"/>
          <w:sz w:val="22"/>
          <w:szCs w:val="22"/>
        </w:rPr>
      </w:pPr>
    </w:p>
    <w:p w:rsidR="00081F03" w:rsidRPr="005C2DC6" w:rsidRDefault="00081F03" w:rsidP="00081F03">
      <w:pPr>
        <w:keepNext/>
        <w:keepLines/>
        <w:widowControl w:val="0"/>
        <w:numPr>
          <w:ilvl w:val="0"/>
          <w:numId w:val="42"/>
        </w:numPr>
        <w:tabs>
          <w:tab w:val="clear" w:pos="1080"/>
          <w:tab w:val="num" w:pos="142"/>
        </w:tabs>
        <w:spacing w:line="276" w:lineRule="auto"/>
        <w:ind w:left="360"/>
        <w:rPr>
          <w:rFonts w:ascii="Arial" w:eastAsia="Calibri" w:hAnsi="Arial" w:cs="Arial"/>
          <w:sz w:val="22"/>
          <w:szCs w:val="22"/>
        </w:rPr>
      </w:pPr>
      <w:r w:rsidRPr="005C2DC6">
        <w:rPr>
          <w:rFonts w:ascii="Arial" w:eastAsia="Calibri" w:hAnsi="Arial" w:cs="Arial"/>
          <w:sz w:val="22"/>
          <w:szCs w:val="22"/>
        </w:rPr>
        <w:t>nie należę/</w:t>
      </w:r>
      <w:proofErr w:type="spellStart"/>
      <w:r w:rsidRPr="005C2DC6">
        <w:rPr>
          <w:rFonts w:ascii="Arial" w:eastAsia="Calibri" w:hAnsi="Arial" w:cs="Arial"/>
          <w:sz w:val="22"/>
          <w:szCs w:val="22"/>
        </w:rPr>
        <w:t>ymy</w:t>
      </w:r>
      <w:proofErr w:type="spellEnd"/>
      <w:r w:rsidRPr="005C2DC6">
        <w:rPr>
          <w:rFonts w:ascii="Arial" w:eastAsia="Calibri" w:hAnsi="Arial" w:cs="Arial"/>
          <w:sz w:val="22"/>
          <w:szCs w:val="22"/>
        </w:rPr>
        <w:t xml:space="preserve"> do grupy kapitałowej (w rozumieniu ustawy z dnia 16 lutego 2007 r.</w:t>
      </w:r>
      <w:r w:rsidRPr="005C2DC6">
        <w:rPr>
          <w:rFonts w:ascii="Arial" w:eastAsia="Calibri" w:hAnsi="Arial" w:cs="Arial"/>
          <w:sz w:val="22"/>
          <w:szCs w:val="22"/>
        </w:rPr>
        <w:br/>
        <w:t>o ochronie konkurencji i konsumentów –</w:t>
      </w:r>
      <w:r w:rsidRPr="005C2DC6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5C2DC6">
        <w:rPr>
          <w:rFonts w:ascii="Arial" w:eastAsia="Calibri" w:hAnsi="Arial" w:cs="Arial"/>
          <w:sz w:val="22"/>
          <w:szCs w:val="22"/>
        </w:rPr>
        <w:t>Dz. U. z 2020 r. poz. 1076 ze zm.), o której mowa</w:t>
      </w:r>
      <w:r w:rsidRPr="005C2DC6">
        <w:rPr>
          <w:rFonts w:ascii="Arial" w:eastAsia="Calibri" w:hAnsi="Arial" w:cs="Arial"/>
          <w:sz w:val="22"/>
          <w:szCs w:val="22"/>
        </w:rPr>
        <w:br/>
        <w:t xml:space="preserve">w art. </w:t>
      </w:r>
      <w:r w:rsidRPr="005C2DC6">
        <w:rPr>
          <w:rFonts w:ascii="Arial" w:eastAsia="Calibri" w:hAnsi="Arial" w:cs="Arial"/>
          <w:noProof/>
          <w:sz w:val="22"/>
          <w:szCs w:val="22"/>
        </w:rPr>
        <w:t xml:space="preserve">art. 108 ust. 1 pkt 5 </w:t>
      </w:r>
      <w:r w:rsidRPr="005C2DC6">
        <w:rPr>
          <w:rFonts w:ascii="Arial" w:eastAsia="Calibri" w:hAnsi="Arial" w:cs="Arial"/>
          <w:sz w:val="22"/>
          <w:szCs w:val="22"/>
        </w:rPr>
        <w:t>ustawy Pzp *.</w:t>
      </w:r>
    </w:p>
    <w:p w:rsidR="00081F03" w:rsidRPr="005C2DC6" w:rsidRDefault="00081F03" w:rsidP="00081F03">
      <w:pPr>
        <w:keepNext/>
        <w:keepLines/>
        <w:widowControl w:val="0"/>
        <w:ind w:left="360"/>
        <w:rPr>
          <w:rFonts w:ascii="Arial" w:eastAsia="Calibri" w:hAnsi="Arial" w:cs="Arial"/>
          <w:sz w:val="6"/>
          <w:szCs w:val="6"/>
        </w:rPr>
      </w:pPr>
    </w:p>
    <w:p w:rsidR="00081F03" w:rsidRPr="005C2DC6" w:rsidRDefault="00081F03" w:rsidP="001D69F9">
      <w:pPr>
        <w:keepNext/>
        <w:keepLines/>
        <w:widowControl w:val="0"/>
        <w:autoSpaceDE w:val="0"/>
        <w:autoSpaceDN w:val="0"/>
        <w:adjustRightInd w:val="0"/>
        <w:spacing w:after="240"/>
        <w:ind w:right="45"/>
        <w:rPr>
          <w:rFonts w:ascii="Arial" w:eastAsia="Calibri" w:hAnsi="Arial" w:cs="Arial"/>
          <w:i/>
          <w:sz w:val="20"/>
        </w:rPr>
      </w:pPr>
      <w:r w:rsidRPr="005C2DC6">
        <w:rPr>
          <w:rFonts w:ascii="Arial" w:eastAsia="Calibri" w:hAnsi="Arial" w:cs="Arial"/>
          <w:sz w:val="20"/>
        </w:rPr>
        <w:t xml:space="preserve">* </w:t>
      </w:r>
      <w:r w:rsidRPr="005C2DC6">
        <w:rPr>
          <w:rFonts w:ascii="Arial" w:eastAsia="Calibri" w:hAnsi="Arial" w:cs="Arial"/>
          <w:i/>
          <w:sz w:val="20"/>
        </w:rPr>
        <w:t>Zaznaczyć odpowiedni kwadrat.</w:t>
      </w:r>
    </w:p>
    <w:p w:rsidR="00081F03" w:rsidRPr="005C2DC6" w:rsidRDefault="00081F03" w:rsidP="00081F03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  <w:sz w:val="20"/>
        </w:rPr>
      </w:pPr>
    </w:p>
    <w:p w:rsidR="00081F03" w:rsidRPr="00AE60AE" w:rsidRDefault="00C52400" w:rsidP="00AE60AE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 </w:t>
      </w:r>
      <w:r w:rsidRPr="009C786A">
        <w:rPr>
          <w:rFonts w:ascii="Arial" w:hAnsi="Arial" w:cs="Arial"/>
          <w:sz w:val="20"/>
        </w:rPr>
        <w:t>(miejscowość), dnia ………………………………………..</w:t>
      </w:r>
      <w:r w:rsidRPr="009C786A">
        <w:rPr>
          <w:rFonts w:ascii="Arial" w:hAnsi="Arial" w:cs="Arial"/>
          <w:sz w:val="20"/>
        </w:rPr>
        <w:tab/>
        <w:t>r.</w:t>
      </w:r>
    </w:p>
    <w:p w:rsidR="00081F03" w:rsidRDefault="00081F03" w:rsidP="00081F03">
      <w:pPr>
        <w:jc w:val="center"/>
        <w:rPr>
          <w:rFonts w:ascii="Arial" w:hAnsi="Arial" w:cs="Arial"/>
          <w:b/>
        </w:rPr>
      </w:pPr>
    </w:p>
    <w:p w:rsidR="001D69F9" w:rsidRPr="00AC2A77" w:rsidRDefault="001D69F9" w:rsidP="001D69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AC2A77">
        <w:rPr>
          <w:rFonts w:ascii="Arial" w:hAnsi="Arial" w:cs="Arial"/>
          <w:sz w:val="22"/>
          <w:szCs w:val="22"/>
        </w:rPr>
        <w:t>…………………………………………</w:t>
      </w:r>
    </w:p>
    <w:p w:rsidR="001D69F9" w:rsidRDefault="001D69F9" w:rsidP="001D69F9">
      <w:pPr>
        <w:ind w:left="5664" w:firstLine="708"/>
        <w:rPr>
          <w:rFonts w:ascii="Arial" w:hAnsi="Arial" w:cs="Arial"/>
          <w:i/>
          <w:sz w:val="18"/>
          <w:szCs w:val="22"/>
        </w:rPr>
      </w:pPr>
      <w:r w:rsidRPr="000A540C">
        <w:rPr>
          <w:rFonts w:ascii="Arial" w:hAnsi="Arial" w:cs="Arial"/>
          <w:i/>
          <w:sz w:val="18"/>
          <w:szCs w:val="22"/>
        </w:rPr>
        <w:t>(podpis)</w:t>
      </w:r>
    </w:p>
    <w:p w:rsidR="00081F03" w:rsidRDefault="00081F03" w:rsidP="00AE60AE">
      <w:pPr>
        <w:rPr>
          <w:rFonts w:ascii="Arial" w:hAnsi="Arial" w:cs="Arial"/>
          <w:b/>
        </w:rPr>
      </w:pPr>
    </w:p>
    <w:p w:rsidR="00081F03" w:rsidRPr="002C584E" w:rsidRDefault="00081F03" w:rsidP="00081F03">
      <w:pPr>
        <w:rPr>
          <w:rFonts w:ascii="Arial" w:hAnsi="Arial" w:cs="Arial"/>
        </w:rPr>
      </w:pPr>
    </w:p>
    <w:bookmarkEnd w:id="0"/>
    <w:sectPr w:rsidR="00081F03" w:rsidRPr="002C584E" w:rsidSect="00AE60A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97" w:rsidRDefault="004A3F97">
      <w:r>
        <w:separator/>
      </w:r>
    </w:p>
  </w:endnote>
  <w:endnote w:type="continuationSeparator" w:id="0">
    <w:p w:rsidR="004A3F97" w:rsidRDefault="004A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AE60AE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AE60AE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AE60AE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AE60AE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97" w:rsidRDefault="004A3F97">
      <w:r>
        <w:separator/>
      </w:r>
    </w:p>
  </w:footnote>
  <w:footnote w:type="continuationSeparator" w:id="0">
    <w:p w:rsidR="004A3F97" w:rsidRDefault="004A3F97">
      <w:r>
        <w:continuationSeparator/>
      </w:r>
    </w:p>
  </w:footnote>
  <w:footnote w:id="1">
    <w:p w:rsidR="00081F03" w:rsidRDefault="00081F03" w:rsidP="00081F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7672">
        <w:rPr>
          <w:rFonts w:ascii="Arial" w:hAnsi="Arial" w:cs="Arial"/>
        </w:rPr>
        <w:t>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AE60AE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AE60AE" w:rsidRPr="00170B10" w:rsidRDefault="00AE60AE" w:rsidP="00AE60AE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347045C4" wp14:editId="523136DC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AE60AE" w:rsidRPr="00170B10" w:rsidRDefault="00AE60AE" w:rsidP="00AE60AE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AE60AE" w:rsidRPr="00170B10" w:rsidRDefault="00AE60AE" w:rsidP="00AE60AE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AE60AE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AE60AE" w:rsidRPr="00170B10" w:rsidRDefault="00AE60AE" w:rsidP="00AE60AE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E60AE" w:rsidRPr="00170B10" w:rsidRDefault="00AE60AE" w:rsidP="00AE60AE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E60AE" w:rsidRPr="00170B10" w:rsidRDefault="00AE60AE" w:rsidP="00AE60AE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E60AE" w:rsidRPr="00170B10" w:rsidRDefault="00AE60AE" w:rsidP="00AE60AE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AE60AE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AE60AE" w:rsidRPr="006E60C9" w:rsidRDefault="00AE60AE" w:rsidP="00AE60AE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AE60AE" w:rsidRPr="006E60C9" w:rsidRDefault="00AE60AE" w:rsidP="00AE60AE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AE60AE" w:rsidRPr="006E60C9" w:rsidRDefault="00AE60AE" w:rsidP="00AE60AE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AE60AE" w:rsidRPr="006E60C9" w:rsidRDefault="00AE60AE" w:rsidP="00AE60AE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AE60AE" w:rsidRPr="006E60C9" w:rsidRDefault="00AE60AE" w:rsidP="00AE60AE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AE60AE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AE60AE" w:rsidRPr="006E60C9" w:rsidRDefault="00AE60AE" w:rsidP="00AE60AE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AE60AE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E60AE" w:rsidRPr="006E60C9" w:rsidRDefault="00AE60AE" w:rsidP="00AE60AE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 w15:restartNumberingAfterBreak="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 w15:restartNumberingAfterBreak="0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803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9F9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52A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77D9E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0AE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5D4C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820236E-89EC-4DCF-AF1F-E83E3A71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7B00-7BE2-4CED-87FE-B6402F97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1339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 Dziedzic</cp:lastModifiedBy>
  <cp:revision>2</cp:revision>
  <cp:lastPrinted>2021-01-15T09:04:00Z</cp:lastPrinted>
  <dcterms:created xsi:type="dcterms:W3CDTF">2021-01-19T08:39:00Z</dcterms:created>
  <dcterms:modified xsi:type="dcterms:W3CDTF">2021-01-19T08:39:00Z</dcterms:modified>
</cp:coreProperties>
</file>