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9F9" w:rsidRPr="00137C1A" w:rsidRDefault="00E821B0" w:rsidP="00FB29F9">
      <w:pPr>
        <w:tabs>
          <w:tab w:val="left" w:pos="7004"/>
        </w:tabs>
        <w:rPr>
          <w:rFonts w:ascii="Calibri" w:hAnsi="Calibri" w:cs="Arial"/>
          <w:color w:val="auto"/>
          <w:sz w:val="22"/>
          <w:szCs w:val="22"/>
        </w:rPr>
      </w:pPr>
      <w:r w:rsidRPr="00137C1A">
        <w:rPr>
          <w:rFonts w:ascii="Calibri" w:hAnsi="Calibri" w:cs="Calibri"/>
          <w:bCs/>
          <w:color w:val="auto"/>
          <w:sz w:val="22"/>
          <w:szCs w:val="22"/>
        </w:rPr>
        <w:t>Nr sprawy: ZP.382-</w:t>
      </w:r>
      <w:r w:rsidR="006E022A">
        <w:rPr>
          <w:rFonts w:ascii="Calibri" w:hAnsi="Calibri" w:cs="Calibri"/>
          <w:bCs/>
          <w:color w:val="auto"/>
          <w:sz w:val="22"/>
          <w:szCs w:val="22"/>
        </w:rPr>
        <w:t>11</w:t>
      </w:r>
      <w:r w:rsidRPr="00137C1A">
        <w:rPr>
          <w:rFonts w:ascii="Calibri" w:hAnsi="Calibri" w:cs="Calibri"/>
          <w:bCs/>
          <w:color w:val="auto"/>
          <w:sz w:val="22"/>
          <w:szCs w:val="22"/>
        </w:rPr>
        <w:t>/1</w:t>
      </w:r>
      <w:r w:rsidR="002D7AEF">
        <w:rPr>
          <w:rFonts w:ascii="Calibri" w:hAnsi="Calibri" w:cs="Calibri"/>
          <w:bCs/>
          <w:color w:val="auto"/>
          <w:sz w:val="22"/>
          <w:szCs w:val="22"/>
        </w:rPr>
        <w:t>9</w:t>
      </w:r>
      <w:r w:rsidRPr="00137C1A">
        <w:rPr>
          <w:rFonts w:ascii="Calibri" w:hAnsi="Calibri" w:cs="Calibri"/>
          <w:bCs/>
          <w:color w:val="auto"/>
          <w:sz w:val="22"/>
          <w:szCs w:val="22"/>
        </w:rPr>
        <w:t xml:space="preserve">                  </w:t>
      </w:r>
      <w:r w:rsidR="006D0E31" w:rsidRPr="00137C1A">
        <w:rPr>
          <w:rFonts w:ascii="Calibri" w:hAnsi="Calibri" w:cs="Calibri"/>
          <w:bCs/>
          <w:color w:val="auto"/>
          <w:sz w:val="22"/>
          <w:szCs w:val="22"/>
        </w:rPr>
        <w:t xml:space="preserve">                               </w:t>
      </w:r>
      <w:r w:rsidR="00FF7286">
        <w:rPr>
          <w:rFonts w:ascii="Calibri" w:hAnsi="Calibri" w:cs="Calibri"/>
          <w:bCs/>
          <w:color w:val="auto"/>
          <w:sz w:val="22"/>
          <w:szCs w:val="22"/>
        </w:rPr>
        <w:t xml:space="preserve">      </w:t>
      </w:r>
      <w:r w:rsidR="00D73E36" w:rsidRPr="00137C1A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Pr="00137C1A">
        <w:rPr>
          <w:rFonts w:ascii="Calibri" w:hAnsi="Calibri"/>
          <w:color w:val="auto"/>
          <w:sz w:val="22"/>
          <w:szCs w:val="22"/>
        </w:rPr>
        <w:t xml:space="preserve">Załącznik nr </w:t>
      </w:r>
      <w:r w:rsidR="002D7AEF">
        <w:rPr>
          <w:rFonts w:ascii="Calibri" w:hAnsi="Calibri"/>
          <w:color w:val="auto"/>
          <w:sz w:val="22"/>
          <w:szCs w:val="22"/>
        </w:rPr>
        <w:t>8</w:t>
      </w:r>
      <w:r w:rsidR="00FB29F9" w:rsidRPr="00137C1A">
        <w:rPr>
          <w:rFonts w:ascii="Calibri" w:hAnsi="Calibri"/>
          <w:color w:val="auto"/>
          <w:sz w:val="22"/>
          <w:szCs w:val="22"/>
        </w:rPr>
        <w:t xml:space="preserve"> </w:t>
      </w:r>
      <w:r w:rsidR="006D0E31" w:rsidRPr="00137C1A">
        <w:rPr>
          <w:rFonts w:ascii="Calibri" w:hAnsi="Calibri"/>
          <w:color w:val="auto"/>
          <w:sz w:val="22"/>
          <w:szCs w:val="22"/>
        </w:rPr>
        <w:t xml:space="preserve">do </w:t>
      </w:r>
      <w:r w:rsidR="00FB29F9" w:rsidRPr="00137C1A">
        <w:rPr>
          <w:rFonts w:ascii="Calibri" w:hAnsi="Calibri"/>
          <w:color w:val="auto"/>
          <w:sz w:val="22"/>
          <w:szCs w:val="22"/>
        </w:rPr>
        <w:t>s</w:t>
      </w:r>
      <w:r w:rsidR="006D0E31" w:rsidRPr="00137C1A">
        <w:rPr>
          <w:rFonts w:ascii="Calibri" w:hAnsi="Calibri"/>
          <w:color w:val="auto"/>
          <w:sz w:val="22"/>
          <w:szCs w:val="22"/>
        </w:rPr>
        <w:t>pecyfikacji</w:t>
      </w:r>
      <w:r w:rsidRPr="00137C1A">
        <w:rPr>
          <w:rFonts w:ascii="Calibri" w:hAnsi="Calibri"/>
          <w:color w:val="auto"/>
          <w:sz w:val="22"/>
          <w:szCs w:val="22"/>
        </w:rPr>
        <w:t xml:space="preserve"> – </w:t>
      </w:r>
      <w:r w:rsidR="00FB29F9" w:rsidRPr="00137C1A">
        <w:rPr>
          <w:rFonts w:ascii="Calibri" w:hAnsi="Calibri" w:cs="Arial"/>
          <w:color w:val="auto"/>
          <w:sz w:val="22"/>
          <w:szCs w:val="22"/>
        </w:rPr>
        <w:t xml:space="preserve">Oświadczenie </w:t>
      </w:r>
    </w:p>
    <w:p w:rsidR="006D0E31" w:rsidRPr="00FB29F9" w:rsidRDefault="00FB29F9" w:rsidP="00FB29F9">
      <w:pPr>
        <w:tabs>
          <w:tab w:val="left" w:pos="7004"/>
        </w:tabs>
        <w:jc w:val="right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>w zakresie braku wykluczeń</w:t>
      </w:r>
    </w:p>
    <w:p w:rsidR="007F7FB0" w:rsidRPr="0016741F" w:rsidRDefault="007F7FB0" w:rsidP="006C094D">
      <w:pPr>
        <w:rPr>
          <w:rFonts w:ascii="Calibri" w:hAnsi="Calibri"/>
          <w:color w:val="auto"/>
          <w:sz w:val="32"/>
          <w:szCs w:val="22"/>
        </w:rPr>
      </w:pPr>
    </w:p>
    <w:p w:rsidR="00E122B8" w:rsidRPr="00244A40" w:rsidRDefault="00E122B8" w:rsidP="00E122B8">
      <w:pPr>
        <w:pStyle w:val="Standard"/>
        <w:ind w:right="4540"/>
        <w:jc w:val="center"/>
        <w:rPr>
          <w:rFonts w:ascii="Calibri" w:hAnsi="Calibri" w:cs="Calibri"/>
          <w:sz w:val="20"/>
          <w:szCs w:val="22"/>
        </w:rPr>
      </w:pPr>
      <w:r w:rsidRPr="00244A40">
        <w:rPr>
          <w:rFonts w:ascii="Calibri" w:hAnsi="Calibri" w:cs="Calibri"/>
          <w:sz w:val="20"/>
          <w:szCs w:val="22"/>
        </w:rPr>
        <w:t>..................................................................................</w:t>
      </w:r>
    </w:p>
    <w:p w:rsidR="00E122B8" w:rsidRPr="00244A40" w:rsidRDefault="00E122B8" w:rsidP="00E122B8">
      <w:pPr>
        <w:pStyle w:val="Standard"/>
        <w:ind w:right="4540"/>
        <w:jc w:val="center"/>
        <w:rPr>
          <w:rFonts w:ascii="Calibri" w:hAnsi="Calibri" w:cs="Calibri"/>
          <w:sz w:val="20"/>
          <w:szCs w:val="22"/>
        </w:rPr>
      </w:pPr>
      <w:r w:rsidRPr="00244A40">
        <w:rPr>
          <w:rFonts w:ascii="Calibri" w:hAnsi="Calibri" w:cs="Calibri"/>
          <w:sz w:val="20"/>
          <w:szCs w:val="22"/>
        </w:rPr>
        <w:t>Nazwa i adres firmy (Wykonawcy)</w:t>
      </w:r>
    </w:p>
    <w:p w:rsidR="00E122B8" w:rsidRPr="00244A40" w:rsidRDefault="00E122B8" w:rsidP="00E122B8">
      <w:pPr>
        <w:pStyle w:val="Standard"/>
        <w:ind w:right="4540"/>
        <w:jc w:val="center"/>
        <w:rPr>
          <w:rFonts w:ascii="Calibri" w:hAnsi="Calibri" w:cs="Calibri"/>
          <w:sz w:val="20"/>
          <w:szCs w:val="22"/>
        </w:rPr>
      </w:pPr>
    </w:p>
    <w:p w:rsidR="00E122B8" w:rsidRPr="00244A40" w:rsidRDefault="00E122B8" w:rsidP="00E122B8">
      <w:pPr>
        <w:pStyle w:val="Standard"/>
        <w:ind w:right="4540"/>
        <w:jc w:val="center"/>
        <w:rPr>
          <w:rFonts w:ascii="Calibri" w:hAnsi="Calibri" w:cs="Calibri"/>
          <w:sz w:val="20"/>
          <w:szCs w:val="22"/>
        </w:rPr>
      </w:pPr>
      <w:r w:rsidRPr="00244A40">
        <w:rPr>
          <w:rFonts w:ascii="Calibri" w:hAnsi="Calibri" w:cs="Calibri"/>
          <w:sz w:val="20"/>
          <w:szCs w:val="22"/>
        </w:rPr>
        <w:t>...................................................................................</w:t>
      </w:r>
    </w:p>
    <w:p w:rsidR="00E122B8" w:rsidRPr="00244A40" w:rsidRDefault="00E122B8" w:rsidP="00E122B8">
      <w:pPr>
        <w:pStyle w:val="Standard"/>
        <w:ind w:right="4540"/>
        <w:jc w:val="center"/>
        <w:rPr>
          <w:rFonts w:ascii="Calibri" w:hAnsi="Calibri" w:cs="Calibri"/>
          <w:sz w:val="20"/>
          <w:szCs w:val="22"/>
        </w:rPr>
      </w:pPr>
      <w:r w:rsidRPr="00244A40">
        <w:rPr>
          <w:rFonts w:ascii="Calibri" w:hAnsi="Calibri" w:cs="Calibri"/>
          <w:sz w:val="20"/>
          <w:szCs w:val="22"/>
        </w:rPr>
        <w:t>(NIP, KRS, REGON)</w:t>
      </w:r>
    </w:p>
    <w:p w:rsidR="006071D5" w:rsidRPr="00E122B8" w:rsidRDefault="006071D5" w:rsidP="006071D5">
      <w:pPr>
        <w:rPr>
          <w:rFonts w:ascii="Calibri" w:eastAsia="Arial Unicode MS" w:hAnsi="Calibri" w:cs="Calibri"/>
          <w:i/>
          <w:color w:val="FF0000"/>
          <w:sz w:val="18"/>
          <w:szCs w:val="18"/>
        </w:rPr>
      </w:pPr>
    </w:p>
    <w:p w:rsidR="006071D5" w:rsidRPr="00E122B8" w:rsidRDefault="006071D5" w:rsidP="006071D5">
      <w:pPr>
        <w:rPr>
          <w:rFonts w:ascii="Calibri" w:eastAsia="Arial Unicode MS" w:hAnsi="Calibri" w:cs="Calibri"/>
          <w:i/>
          <w:color w:val="FF0000"/>
          <w:sz w:val="18"/>
          <w:szCs w:val="18"/>
        </w:rPr>
      </w:pPr>
    </w:p>
    <w:p w:rsidR="006071D5" w:rsidRPr="00E122B8" w:rsidRDefault="006071D5" w:rsidP="006071D5">
      <w:pPr>
        <w:jc w:val="center"/>
        <w:rPr>
          <w:rFonts w:ascii="Calibri" w:eastAsia="Arial Unicode MS" w:hAnsi="Calibri" w:cs="Calibri"/>
          <w:b/>
          <w:i/>
          <w:color w:val="FF0000"/>
          <w:sz w:val="32"/>
          <w:szCs w:val="32"/>
        </w:rPr>
      </w:pPr>
    </w:p>
    <w:p w:rsidR="006071D5" w:rsidRPr="00E122B8" w:rsidRDefault="00E122B8" w:rsidP="006071D5">
      <w:pPr>
        <w:jc w:val="center"/>
        <w:rPr>
          <w:color w:val="auto"/>
        </w:rPr>
      </w:pPr>
      <w:r w:rsidRPr="00E122B8">
        <w:rPr>
          <w:rFonts w:ascii="Calibri" w:hAnsi="Calibri" w:cs="Calibri"/>
          <w:b/>
          <w:color w:val="auto"/>
          <w:sz w:val="32"/>
          <w:szCs w:val="32"/>
        </w:rPr>
        <w:t xml:space="preserve">OŚWIADCZENIE </w:t>
      </w:r>
    </w:p>
    <w:p w:rsidR="006071D5" w:rsidRPr="00E122B8" w:rsidRDefault="006071D5" w:rsidP="006071D5">
      <w:pPr>
        <w:jc w:val="center"/>
        <w:rPr>
          <w:rFonts w:ascii="Calibri" w:hAnsi="Calibri" w:cs="Calibri"/>
          <w:b/>
          <w:color w:val="FF0000"/>
          <w:sz w:val="32"/>
          <w:szCs w:val="32"/>
        </w:rPr>
      </w:pPr>
    </w:p>
    <w:p w:rsidR="006071D5" w:rsidRPr="00E425BF" w:rsidRDefault="00E425BF" w:rsidP="00CA4FF8">
      <w:pPr>
        <w:jc w:val="both"/>
        <w:rPr>
          <w:rFonts w:ascii="Calibri" w:hAnsi="Calibri" w:cs="Calibri"/>
          <w:color w:val="auto"/>
          <w:sz w:val="22"/>
          <w:szCs w:val="22"/>
        </w:rPr>
      </w:pPr>
      <w:r w:rsidRPr="00E122B8">
        <w:rPr>
          <w:rFonts w:ascii="Calibri" w:hAnsi="Calibri"/>
          <w:sz w:val="22"/>
        </w:rPr>
        <w:t>Przyst</w:t>
      </w:r>
      <w:r w:rsidRPr="00E122B8">
        <w:rPr>
          <w:rFonts w:ascii="Calibri" w:eastAsia="Cambria" w:hAnsi="Calibri" w:cs="Cambria"/>
          <w:sz w:val="22"/>
        </w:rPr>
        <w:t>ę</w:t>
      </w:r>
      <w:r w:rsidRPr="00E122B8">
        <w:rPr>
          <w:rFonts w:ascii="Calibri" w:hAnsi="Calibri"/>
          <w:sz w:val="22"/>
        </w:rPr>
        <w:t>puj</w:t>
      </w:r>
      <w:r w:rsidRPr="00E122B8">
        <w:rPr>
          <w:rFonts w:ascii="Calibri" w:eastAsia="Cambria" w:hAnsi="Calibri" w:cs="Cambria"/>
          <w:sz w:val="22"/>
        </w:rPr>
        <w:t>ą</w:t>
      </w:r>
      <w:r w:rsidRPr="00E122B8">
        <w:rPr>
          <w:rFonts w:ascii="Calibri" w:hAnsi="Calibri"/>
          <w:sz w:val="22"/>
        </w:rPr>
        <w:t>c do post</w:t>
      </w:r>
      <w:r w:rsidRPr="00E122B8">
        <w:rPr>
          <w:rFonts w:ascii="Calibri" w:eastAsia="Cambria" w:hAnsi="Calibri" w:cs="Cambria"/>
          <w:sz w:val="22"/>
        </w:rPr>
        <w:t>ę</w:t>
      </w:r>
      <w:r w:rsidRPr="00E122B8">
        <w:rPr>
          <w:rFonts w:ascii="Calibri" w:hAnsi="Calibri"/>
          <w:sz w:val="22"/>
        </w:rPr>
        <w:t>powania o udzielenie zam</w:t>
      </w:r>
      <w:r w:rsidRPr="00E122B8">
        <w:rPr>
          <w:rFonts w:ascii="Calibri" w:eastAsia="Cambria" w:hAnsi="Calibri" w:cs="Cambria"/>
          <w:sz w:val="22"/>
        </w:rPr>
        <w:t>ó</w:t>
      </w:r>
      <w:r w:rsidRPr="00E122B8">
        <w:rPr>
          <w:rFonts w:ascii="Calibri" w:hAnsi="Calibri"/>
          <w:sz w:val="22"/>
        </w:rPr>
        <w:t xml:space="preserve">wienia publicznego </w:t>
      </w:r>
      <w:r w:rsidR="006071D5" w:rsidRPr="0016741F">
        <w:rPr>
          <w:rFonts w:ascii="Calibri" w:hAnsi="Calibri" w:cs="Calibri"/>
          <w:color w:val="auto"/>
          <w:sz w:val="22"/>
          <w:szCs w:val="22"/>
        </w:rPr>
        <w:t xml:space="preserve">pn. </w:t>
      </w:r>
      <w:r w:rsidR="00FD6612">
        <w:rPr>
          <w:b/>
          <w:szCs w:val="32"/>
        </w:rPr>
        <w:t>„</w:t>
      </w:r>
      <w:r w:rsidR="00FD6612">
        <w:rPr>
          <w:rFonts w:ascii="Calibri" w:hAnsi="Calibri"/>
          <w:b/>
          <w:color w:val="auto"/>
          <w:sz w:val="22"/>
          <w:szCs w:val="32"/>
        </w:rPr>
        <w:t xml:space="preserve">Dostawa sprzętu </w:t>
      </w:r>
      <w:r w:rsidR="00FD6612">
        <w:rPr>
          <w:rFonts w:ascii="Calibri" w:hAnsi="Calibri"/>
          <w:b/>
          <w:sz w:val="22"/>
        </w:rPr>
        <w:t>stanowiącego wyposażenie Monoprofilowego Centrum Symulacji Medycznej (MCSM)</w:t>
      </w:r>
      <w:r w:rsidR="006F46DD">
        <w:rPr>
          <w:rFonts w:ascii="Calibri" w:hAnsi="Calibri"/>
          <w:b/>
          <w:sz w:val="22"/>
        </w:rPr>
        <w:t>II</w:t>
      </w:r>
      <w:r w:rsidR="00FD6612">
        <w:rPr>
          <w:b/>
          <w:szCs w:val="32"/>
        </w:rPr>
        <w:t>"</w:t>
      </w:r>
      <w:r>
        <w:rPr>
          <w:rFonts w:ascii="Calibri" w:hAnsi="Calibri"/>
          <w:b/>
          <w:color w:val="auto"/>
          <w:szCs w:val="32"/>
        </w:rPr>
        <w:t xml:space="preserve"> </w:t>
      </w:r>
      <w:r w:rsidRPr="00E122B8">
        <w:rPr>
          <w:rFonts w:ascii="Calibri" w:hAnsi="Calibri"/>
          <w:sz w:val="22"/>
        </w:rPr>
        <w:t>składam poniższe oświadczenia</w:t>
      </w:r>
      <w:r>
        <w:rPr>
          <w:rFonts w:ascii="Calibri" w:hAnsi="Calibri"/>
          <w:sz w:val="22"/>
        </w:rPr>
        <w:t>:</w:t>
      </w:r>
      <w:bookmarkStart w:id="0" w:name="_GoBack"/>
      <w:bookmarkEnd w:id="0"/>
    </w:p>
    <w:p w:rsidR="006071D5" w:rsidRDefault="006071D5" w:rsidP="006071D5">
      <w:pPr>
        <w:jc w:val="center"/>
        <w:outlineLvl w:val="0"/>
        <w:rPr>
          <w:rFonts w:ascii="Calibri" w:hAnsi="Calibri" w:cs="Calibri"/>
          <w:b/>
          <w:color w:val="FF0000"/>
          <w:sz w:val="22"/>
          <w:szCs w:val="22"/>
        </w:rPr>
      </w:pPr>
    </w:p>
    <w:p w:rsidR="00E122B8" w:rsidRPr="00E122B8" w:rsidRDefault="00E122B8" w:rsidP="00E122B8">
      <w:pPr>
        <w:numPr>
          <w:ilvl w:val="0"/>
          <w:numId w:val="21"/>
        </w:numPr>
        <w:spacing w:after="4" w:line="267" w:lineRule="auto"/>
        <w:ind w:hanging="427"/>
        <w:jc w:val="both"/>
        <w:rPr>
          <w:rFonts w:ascii="Calibri" w:hAnsi="Calibri"/>
          <w:sz w:val="22"/>
        </w:rPr>
      </w:pPr>
      <w:r w:rsidRPr="00E122B8">
        <w:rPr>
          <w:rFonts w:ascii="Calibri" w:eastAsia="Calibri" w:hAnsi="Calibri" w:cs="Calibri"/>
          <w:b/>
          <w:sz w:val="22"/>
        </w:rPr>
        <w:t>Oświadczenie,</w:t>
      </w:r>
      <w:r w:rsidRPr="00E122B8">
        <w:rPr>
          <w:rFonts w:ascii="Calibri" w:hAnsi="Calibri"/>
          <w:sz w:val="22"/>
        </w:rPr>
        <w:t xml:space="preserve"> o braku wydania wobec Wykonawcy prawomocnego wyroku sądu lub ostatecznej decyzji administracyjnej o zaleganiu z uiszczeniem podatków, opłat lub składek na ubezpieczenia społeczne lub zdrowotne albo </w:t>
      </w:r>
      <w:r w:rsidR="00FB29F9">
        <w:rPr>
          <w:rFonts w:ascii="Calibri" w:hAnsi="Calibri"/>
          <w:sz w:val="22"/>
        </w:rPr>
        <w:t>–</w:t>
      </w:r>
      <w:r w:rsidRPr="00E122B8">
        <w:rPr>
          <w:rFonts w:ascii="Calibri" w:hAnsi="Calibri"/>
          <w:sz w:val="22"/>
        </w:rPr>
        <w:t xml:space="preserve"> w przypadku wydania takiego wyroku lub decyzji – dokumentów potwierdzających dokonanie płatności tych należności wraz z ewentualnymi odsetkami lub grzywnami lub zawarcie wiążącego porozumienia w sprawie spłat tych należności; </w:t>
      </w:r>
    </w:p>
    <w:p w:rsidR="00E122B8" w:rsidRPr="00E122B8" w:rsidRDefault="00E122B8" w:rsidP="00E122B8">
      <w:pPr>
        <w:spacing w:after="52" w:line="259" w:lineRule="auto"/>
        <w:ind w:left="427"/>
        <w:rPr>
          <w:rFonts w:ascii="Calibri" w:hAnsi="Calibri"/>
          <w:sz w:val="22"/>
        </w:rPr>
      </w:pPr>
      <w:r w:rsidRPr="00E122B8">
        <w:rPr>
          <w:rFonts w:ascii="Calibri" w:hAnsi="Calibri"/>
          <w:sz w:val="22"/>
        </w:rPr>
        <w:t xml:space="preserve"> </w:t>
      </w:r>
    </w:p>
    <w:p w:rsidR="00E122B8" w:rsidRPr="00E122B8" w:rsidRDefault="00E122B8" w:rsidP="00E122B8">
      <w:pPr>
        <w:numPr>
          <w:ilvl w:val="0"/>
          <w:numId w:val="21"/>
        </w:numPr>
        <w:spacing w:after="4" w:line="267" w:lineRule="auto"/>
        <w:ind w:hanging="427"/>
        <w:jc w:val="both"/>
        <w:rPr>
          <w:rFonts w:ascii="Calibri" w:hAnsi="Calibri"/>
          <w:sz w:val="22"/>
        </w:rPr>
      </w:pPr>
      <w:r w:rsidRPr="00E122B8">
        <w:rPr>
          <w:rFonts w:ascii="Calibri" w:eastAsia="Calibri" w:hAnsi="Calibri" w:cs="Calibri"/>
          <w:b/>
          <w:sz w:val="22"/>
        </w:rPr>
        <w:t>Oświadczenie</w:t>
      </w:r>
      <w:r w:rsidRPr="00E122B8">
        <w:rPr>
          <w:rFonts w:ascii="Calibri" w:hAnsi="Calibri"/>
          <w:sz w:val="22"/>
        </w:rPr>
        <w:t>, iż na dzień złożenia niniejszego dokumentu nie orzeczono wobec Wykonawcy tytułem środka zapobiegawczego zakazu ubiega</w:t>
      </w:r>
      <w:r w:rsidR="00FB29F9">
        <w:rPr>
          <w:rFonts w:ascii="Calibri" w:hAnsi="Calibri"/>
          <w:sz w:val="22"/>
        </w:rPr>
        <w:t>nia się o zamówienia publiczne.</w:t>
      </w:r>
    </w:p>
    <w:p w:rsidR="00E122B8" w:rsidRPr="00E122B8" w:rsidRDefault="00E122B8" w:rsidP="00E122B8">
      <w:pPr>
        <w:spacing w:after="53" w:line="259" w:lineRule="auto"/>
        <w:ind w:left="720"/>
        <w:rPr>
          <w:rFonts w:ascii="Calibri" w:hAnsi="Calibri"/>
          <w:sz w:val="22"/>
        </w:rPr>
      </w:pPr>
      <w:r w:rsidRPr="00E122B8">
        <w:rPr>
          <w:rFonts w:ascii="Calibri" w:hAnsi="Calibri"/>
          <w:sz w:val="22"/>
        </w:rPr>
        <w:t xml:space="preserve"> </w:t>
      </w:r>
    </w:p>
    <w:p w:rsidR="006071D5" w:rsidRPr="0016741F" w:rsidRDefault="006071D5" w:rsidP="006071D5">
      <w:pPr>
        <w:rPr>
          <w:rFonts w:ascii="Calibri" w:hAnsi="Calibri" w:cs="Calibri"/>
          <w:iCs/>
          <w:color w:val="auto"/>
          <w:sz w:val="22"/>
          <w:szCs w:val="22"/>
        </w:rPr>
      </w:pPr>
    </w:p>
    <w:p w:rsidR="006071D5" w:rsidRPr="0016741F" w:rsidRDefault="006071D5" w:rsidP="006071D5">
      <w:pPr>
        <w:rPr>
          <w:rFonts w:ascii="Calibri" w:hAnsi="Calibri" w:cs="Calibri"/>
          <w:color w:val="auto"/>
          <w:sz w:val="22"/>
          <w:szCs w:val="22"/>
        </w:rPr>
      </w:pPr>
      <w:r w:rsidRPr="0016741F">
        <w:rPr>
          <w:rFonts w:ascii="Calibri" w:hAnsi="Calibri" w:cs="Calibri"/>
          <w:color w:val="auto"/>
          <w:sz w:val="22"/>
          <w:szCs w:val="22"/>
        </w:rPr>
        <w:t>Miejscowość ..............................................., data .......................................r.</w:t>
      </w:r>
    </w:p>
    <w:p w:rsidR="006071D5" w:rsidRDefault="006071D5" w:rsidP="006071D5">
      <w:pPr>
        <w:rPr>
          <w:rFonts w:ascii="Calibri" w:hAnsi="Calibri" w:cs="Calibri"/>
          <w:color w:val="auto"/>
          <w:sz w:val="22"/>
          <w:szCs w:val="22"/>
        </w:rPr>
      </w:pPr>
    </w:p>
    <w:p w:rsidR="00FB29F9" w:rsidRDefault="00FB29F9" w:rsidP="006071D5">
      <w:pPr>
        <w:rPr>
          <w:rFonts w:ascii="Calibri" w:hAnsi="Calibri" w:cs="Calibri"/>
          <w:color w:val="auto"/>
          <w:sz w:val="22"/>
          <w:szCs w:val="22"/>
        </w:rPr>
      </w:pPr>
    </w:p>
    <w:p w:rsidR="00FB29F9" w:rsidRDefault="00FB29F9" w:rsidP="006071D5">
      <w:pPr>
        <w:rPr>
          <w:rFonts w:ascii="Calibri" w:hAnsi="Calibri" w:cs="Calibri"/>
          <w:color w:val="auto"/>
          <w:sz w:val="22"/>
          <w:szCs w:val="22"/>
        </w:rPr>
      </w:pPr>
    </w:p>
    <w:p w:rsidR="00FB29F9" w:rsidRPr="0016741F" w:rsidRDefault="00FB29F9" w:rsidP="006071D5">
      <w:pPr>
        <w:rPr>
          <w:rFonts w:ascii="Calibri" w:hAnsi="Calibri" w:cs="Calibri"/>
          <w:color w:val="auto"/>
          <w:sz w:val="22"/>
          <w:szCs w:val="22"/>
        </w:rPr>
      </w:pPr>
    </w:p>
    <w:p w:rsidR="006071D5" w:rsidRPr="0016741F" w:rsidRDefault="006071D5" w:rsidP="006071D5">
      <w:pPr>
        <w:rPr>
          <w:rFonts w:ascii="Calibri" w:hAnsi="Calibri" w:cs="Calibri"/>
          <w:color w:val="auto"/>
          <w:sz w:val="22"/>
          <w:szCs w:val="22"/>
        </w:rPr>
      </w:pPr>
    </w:p>
    <w:p w:rsidR="006071D5" w:rsidRPr="00E122B8" w:rsidRDefault="006071D5" w:rsidP="006071D5">
      <w:pPr>
        <w:pStyle w:val="Standard"/>
        <w:ind w:left="4530"/>
        <w:jc w:val="center"/>
        <w:rPr>
          <w:rFonts w:ascii="Calibri" w:hAnsi="Calibri" w:cs="Calibri"/>
          <w:b/>
          <w:bCs/>
          <w:sz w:val="20"/>
        </w:rPr>
      </w:pPr>
      <w:r w:rsidRPr="00E122B8">
        <w:rPr>
          <w:rFonts w:ascii="Calibri" w:hAnsi="Calibri" w:cs="Calibri"/>
          <w:b/>
          <w:bCs/>
          <w:sz w:val="20"/>
        </w:rPr>
        <w:t>...................................................................</w:t>
      </w:r>
    </w:p>
    <w:p w:rsidR="006071D5" w:rsidRPr="00E122B8" w:rsidRDefault="006071D5" w:rsidP="006071D5">
      <w:pPr>
        <w:pStyle w:val="Standard"/>
        <w:ind w:left="4530"/>
        <w:jc w:val="center"/>
      </w:pPr>
      <w:r w:rsidRPr="00E122B8">
        <w:rPr>
          <w:rFonts w:ascii="Calibri" w:hAnsi="Calibri" w:cs="Calibri"/>
          <w:i/>
          <w:iCs/>
          <w:sz w:val="16"/>
          <w:szCs w:val="16"/>
        </w:rPr>
        <w:t xml:space="preserve">Podpis osoby/osób upoważnionych do składania  </w:t>
      </w:r>
    </w:p>
    <w:p w:rsidR="006071D5" w:rsidRPr="00E122B8" w:rsidRDefault="006071D5" w:rsidP="006071D5">
      <w:pPr>
        <w:pStyle w:val="Standard"/>
        <w:ind w:left="4530"/>
        <w:jc w:val="center"/>
        <w:rPr>
          <w:rFonts w:ascii="Calibri" w:eastAsia="TimesNewRomanPS-BoldItalicMT;Ti" w:hAnsi="Calibri" w:cs="Calibri"/>
          <w:b/>
          <w:sz w:val="20"/>
        </w:rPr>
      </w:pPr>
      <w:r w:rsidRPr="00E122B8">
        <w:rPr>
          <w:rFonts w:ascii="Calibri" w:hAnsi="Calibri" w:cs="Calibri"/>
          <w:i/>
          <w:iCs/>
          <w:sz w:val="16"/>
          <w:szCs w:val="16"/>
        </w:rPr>
        <w:t xml:space="preserve">oświadczeń woli w imieniu </w:t>
      </w:r>
      <w:r w:rsidR="00E122B8" w:rsidRPr="00E122B8">
        <w:rPr>
          <w:rFonts w:ascii="Calibri" w:hAnsi="Calibri" w:cs="Calibri"/>
          <w:i/>
          <w:iCs/>
          <w:sz w:val="16"/>
          <w:szCs w:val="16"/>
        </w:rPr>
        <w:t>Wykonawcy</w:t>
      </w:r>
    </w:p>
    <w:p w:rsidR="006071D5" w:rsidRPr="00E122B8" w:rsidRDefault="006071D5" w:rsidP="006071D5">
      <w:pPr>
        <w:rPr>
          <w:color w:val="auto"/>
        </w:rPr>
      </w:pPr>
      <w:r w:rsidRPr="00E122B8">
        <w:rPr>
          <w:rFonts w:ascii="Calibri" w:eastAsia="TimesNewRomanPS-BoldItalicMT;Ti" w:hAnsi="Calibri" w:cs="Calibri"/>
          <w:i/>
          <w:iCs/>
          <w:color w:val="auto"/>
          <w:sz w:val="20"/>
          <w:szCs w:val="20"/>
        </w:rPr>
        <w:tab/>
      </w:r>
    </w:p>
    <w:p w:rsidR="006071D5" w:rsidRPr="00E122B8" w:rsidRDefault="006071D5" w:rsidP="006C094D">
      <w:pPr>
        <w:rPr>
          <w:rFonts w:ascii="Calibri" w:hAnsi="Calibri"/>
          <w:color w:val="auto"/>
          <w:sz w:val="32"/>
          <w:szCs w:val="22"/>
        </w:rPr>
      </w:pPr>
    </w:p>
    <w:sectPr w:rsidR="006071D5" w:rsidRPr="00E122B8" w:rsidSect="00BA4198">
      <w:headerReference w:type="default" r:id="rId7"/>
      <w:footerReference w:type="default" r:id="rId8"/>
      <w:pgSz w:w="11906" w:h="16838"/>
      <w:pgMar w:top="1417" w:right="1417" w:bottom="1418" w:left="1417" w:header="284" w:footer="271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C03" w:rsidRDefault="00910C03">
      <w:r>
        <w:separator/>
      </w:r>
    </w:p>
  </w:endnote>
  <w:endnote w:type="continuationSeparator" w:id="0">
    <w:p w:rsidR="00910C03" w:rsidRDefault="00910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TimesNewRomanPS-BoldItalicMT;T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1B0" w:rsidRDefault="00E821B0">
    <w:pPr>
      <w:pStyle w:val="Stopka"/>
      <w:jc w:val="center"/>
    </w:pPr>
    <w:r w:rsidRPr="001F64AC">
      <w:rPr>
        <w:rFonts w:ascii="Calibri" w:hAnsi="Calibri"/>
        <w:sz w:val="22"/>
      </w:rPr>
      <w:t xml:space="preserve">Strona </w:t>
    </w:r>
    <w:r w:rsidR="008B1E6E" w:rsidRPr="001F64AC">
      <w:rPr>
        <w:rFonts w:ascii="Calibri" w:hAnsi="Calibri"/>
        <w:b/>
        <w:bCs/>
        <w:sz w:val="22"/>
      </w:rPr>
      <w:fldChar w:fldCharType="begin"/>
    </w:r>
    <w:r w:rsidRPr="001F64AC">
      <w:rPr>
        <w:rFonts w:ascii="Calibri" w:hAnsi="Calibri"/>
        <w:b/>
        <w:bCs/>
        <w:sz w:val="22"/>
      </w:rPr>
      <w:instrText>PAGE</w:instrText>
    </w:r>
    <w:r w:rsidR="008B1E6E" w:rsidRPr="001F64AC">
      <w:rPr>
        <w:rFonts w:ascii="Calibri" w:hAnsi="Calibri"/>
        <w:b/>
        <w:bCs/>
        <w:sz w:val="22"/>
      </w:rPr>
      <w:fldChar w:fldCharType="separate"/>
    </w:r>
    <w:r w:rsidR="006F46DD">
      <w:rPr>
        <w:rFonts w:ascii="Calibri" w:hAnsi="Calibri"/>
        <w:b/>
        <w:bCs/>
        <w:noProof/>
        <w:sz w:val="22"/>
      </w:rPr>
      <w:t>1</w:t>
    </w:r>
    <w:r w:rsidR="008B1E6E" w:rsidRPr="001F64AC">
      <w:rPr>
        <w:rFonts w:ascii="Calibri" w:hAnsi="Calibri"/>
        <w:b/>
        <w:bCs/>
        <w:sz w:val="22"/>
      </w:rPr>
      <w:fldChar w:fldCharType="end"/>
    </w:r>
    <w:r w:rsidRPr="001F64AC">
      <w:rPr>
        <w:rFonts w:ascii="Calibri" w:hAnsi="Calibri"/>
        <w:sz w:val="22"/>
      </w:rPr>
      <w:t xml:space="preserve"> z </w:t>
    </w:r>
    <w:r w:rsidR="008B1E6E" w:rsidRPr="001F64AC">
      <w:rPr>
        <w:rFonts w:ascii="Calibri" w:hAnsi="Calibri"/>
        <w:b/>
        <w:bCs/>
        <w:sz w:val="22"/>
      </w:rPr>
      <w:fldChar w:fldCharType="begin"/>
    </w:r>
    <w:r w:rsidRPr="001F64AC">
      <w:rPr>
        <w:rFonts w:ascii="Calibri" w:hAnsi="Calibri"/>
        <w:b/>
        <w:bCs/>
        <w:sz w:val="22"/>
      </w:rPr>
      <w:instrText>NUMPAGES</w:instrText>
    </w:r>
    <w:r w:rsidR="008B1E6E" w:rsidRPr="001F64AC">
      <w:rPr>
        <w:rFonts w:ascii="Calibri" w:hAnsi="Calibri"/>
        <w:b/>
        <w:bCs/>
        <w:sz w:val="22"/>
      </w:rPr>
      <w:fldChar w:fldCharType="separate"/>
    </w:r>
    <w:r w:rsidR="006F46DD">
      <w:rPr>
        <w:rFonts w:ascii="Calibri" w:hAnsi="Calibri"/>
        <w:b/>
        <w:bCs/>
        <w:noProof/>
        <w:sz w:val="22"/>
      </w:rPr>
      <w:t>1</w:t>
    </w:r>
    <w:r w:rsidR="008B1E6E" w:rsidRPr="001F64AC">
      <w:rPr>
        <w:rFonts w:ascii="Calibri" w:hAnsi="Calibri"/>
        <w:b/>
        <w:bCs/>
        <w:sz w:val="22"/>
      </w:rPr>
      <w:fldChar w:fldCharType="end"/>
    </w:r>
  </w:p>
  <w:p w:rsidR="00E821B0" w:rsidRDefault="00E821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C03" w:rsidRDefault="00910C03">
      <w:r>
        <w:separator/>
      </w:r>
    </w:p>
  </w:footnote>
  <w:footnote w:type="continuationSeparator" w:id="0">
    <w:p w:rsidR="00910C03" w:rsidRDefault="00910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1B0" w:rsidRDefault="003A5763" w:rsidP="001129C8">
    <w:pPr>
      <w:pStyle w:val="Gwka"/>
      <w:jc w:val="center"/>
    </w:pPr>
    <w:r>
      <w:rPr>
        <w:noProof/>
      </w:rPr>
      <w:drawing>
        <wp:inline distT="0" distB="0" distL="0" distR="0" wp14:anchorId="1DEAC7F9" wp14:editId="347673D7">
          <wp:extent cx="4953000" cy="885825"/>
          <wp:effectExtent l="0" t="0" r="0" b="9525"/>
          <wp:docPr id="1" name="Obraz 1" descr="C:\Users\dell_u8\AppData\Local\Microsoft\Windows\Temporary Internet Files\Content.Word\FE_Wiedza_Edukacja_Rozwoj_rgb-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dell_u8\AppData\Local\Microsoft\Windows\Temporary Internet Files\Content.Word\FE_Wiedza_Edukacja_Rozwoj_rgb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 w15:restartNumberingAfterBreak="0">
    <w:nsid w:val="0000000D"/>
    <w:multiLevelType w:val="multilevel"/>
    <w:tmpl w:val="201A0EB4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8" w15:restartNumberingAfterBreak="0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9" w15:restartNumberingAfterBreak="0">
    <w:nsid w:val="00000019"/>
    <w:multiLevelType w:val="multilevel"/>
    <w:tmpl w:val="00000019"/>
    <w:name w:val="WW8Num25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0" w15:restartNumberingAfterBreak="0">
    <w:nsid w:val="0000001A"/>
    <w:multiLevelType w:val="multilevel"/>
    <w:tmpl w:val="E0B62FE0"/>
    <w:name w:val="WW8Num2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1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12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3" w15:restartNumberingAfterBreak="0">
    <w:nsid w:val="06F46C40"/>
    <w:multiLevelType w:val="hybridMultilevel"/>
    <w:tmpl w:val="2AAA3722"/>
    <w:styleLink w:val="Zaimportowanystyl11"/>
    <w:lvl w:ilvl="0" w:tplc="859E7664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2D65118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A363BFA">
      <w:start w:val="1"/>
      <w:numFmt w:val="lowerRoman"/>
      <w:lvlText w:val="%3."/>
      <w:lvlJc w:val="left"/>
      <w:pPr>
        <w:ind w:left="216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62E116C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2E0EF6E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26AD62C">
      <w:start w:val="1"/>
      <w:numFmt w:val="lowerRoman"/>
      <w:lvlText w:val="%6."/>
      <w:lvlJc w:val="left"/>
      <w:pPr>
        <w:ind w:left="432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0CA3514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502DA30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5ACE6D2">
      <w:start w:val="1"/>
      <w:numFmt w:val="lowerRoman"/>
      <w:lvlText w:val="%9."/>
      <w:lvlJc w:val="left"/>
      <w:pPr>
        <w:ind w:left="648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4" w15:restartNumberingAfterBreak="0">
    <w:nsid w:val="08A964E6"/>
    <w:multiLevelType w:val="hybridMultilevel"/>
    <w:tmpl w:val="18ACD376"/>
    <w:lvl w:ilvl="0" w:tplc="CFB866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C1B2C24"/>
    <w:multiLevelType w:val="hybridMultilevel"/>
    <w:tmpl w:val="3EE2D9EA"/>
    <w:lvl w:ilvl="0" w:tplc="17C408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CA63CA"/>
    <w:multiLevelType w:val="hybridMultilevel"/>
    <w:tmpl w:val="80BE8B72"/>
    <w:lvl w:ilvl="0" w:tplc="FA0E875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FA0799"/>
    <w:multiLevelType w:val="hybridMultilevel"/>
    <w:tmpl w:val="676ABE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ED77542"/>
    <w:multiLevelType w:val="hybridMultilevel"/>
    <w:tmpl w:val="1306317E"/>
    <w:lvl w:ilvl="0" w:tplc="17C408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5C6563C"/>
    <w:multiLevelType w:val="multilevel"/>
    <w:tmpl w:val="001C7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A7B63B6"/>
    <w:multiLevelType w:val="multilevel"/>
    <w:tmpl w:val="77B603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1" w15:restartNumberingAfterBreak="0">
    <w:nsid w:val="2C4E648B"/>
    <w:multiLevelType w:val="hybridMultilevel"/>
    <w:tmpl w:val="80CEDD42"/>
    <w:name w:val="WW8Num22"/>
    <w:lvl w:ilvl="0" w:tplc="E5245438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D717FC2"/>
    <w:multiLevelType w:val="hybridMultilevel"/>
    <w:tmpl w:val="2AF091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D764489"/>
    <w:multiLevelType w:val="hybridMultilevel"/>
    <w:tmpl w:val="0ED0B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3E141B"/>
    <w:multiLevelType w:val="hybridMultilevel"/>
    <w:tmpl w:val="E7229D54"/>
    <w:lvl w:ilvl="0" w:tplc="4064A914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956A37"/>
    <w:multiLevelType w:val="hybridMultilevel"/>
    <w:tmpl w:val="F7B47326"/>
    <w:lvl w:ilvl="0" w:tplc="F030FA12">
      <w:start w:val="1"/>
      <w:numFmt w:val="decimal"/>
      <w:lvlText w:val="%1)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504FB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C210E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9025B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08136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8A01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0C2FA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46AF9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E6863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64D66AC"/>
    <w:multiLevelType w:val="hybridMultilevel"/>
    <w:tmpl w:val="2280F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0D661C"/>
    <w:multiLevelType w:val="hybridMultilevel"/>
    <w:tmpl w:val="1A34B9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4A5888"/>
    <w:multiLevelType w:val="multilevel"/>
    <w:tmpl w:val="6A1C2CB6"/>
    <w:name w:val="WW8Num293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742"/>
        </w:tabs>
        <w:ind w:left="3742" w:hanging="360"/>
      </w:pPr>
      <w:rPr>
        <w:rFonts w:cs="Times New Roman"/>
      </w:rPr>
    </w:lvl>
  </w:abstractNum>
  <w:abstractNum w:abstractNumId="29" w15:restartNumberingAfterBreak="0">
    <w:nsid w:val="60B25A39"/>
    <w:multiLevelType w:val="hybridMultilevel"/>
    <w:tmpl w:val="1772D8CA"/>
    <w:name w:val="WW8Num2222"/>
    <w:lvl w:ilvl="0" w:tplc="13ECB05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36F6E47"/>
    <w:multiLevelType w:val="hybridMultilevel"/>
    <w:tmpl w:val="0D6A1506"/>
    <w:lvl w:ilvl="0" w:tplc="17C408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C239DA"/>
    <w:multiLevelType w:val="hybridMultilevel"/>
    <w:tmpl w:val="58AA0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A05141"/>
    <w:multiLevelType w:val="singleLevel"/>
    <w:tmpl w:val="D67A8E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6B258A7"/>
    <w:multiLevelType w:val="hybridMultilevel"/>
    <w:tmpl w:val="E8F4A142"/>
    <w:lvl w:ilvl="0" w:tplc="05A6FF2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D70555"/>
    <w:multiLevelType w:val="hybridMultilevel"/>
    <w:tmpl w:val="AFCCCF70"/>
    <w:lvl w:ilvl="0" w:tplc="A8D47A3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20"/>
  </w:num>
  <w:num w:numId="5">
    <w:abstractNumId w:val="34"/>
  </w:num>
  <w:num w:numId="6">
    <w:abstractNumId w:val="22"/>
  </w:num>
  <w:num w:numId="7">
    <w:abstractNumId w:val="18"/>
  </w:num>
  <w:num w:numId="8">
    <w:abstractNumId w:val="31"/>
  </w:num>
  <w:num w:numId="9">
    <w:abstractNumId w:val="33"/>
  </w:num>
  <w:num w:numId="10">
    <w:abstractNumId w:val="26"/>
  </w:num>
  <w:num w:numId="11">
    <w:abstractNumId w:val="23"/>
  </w:num>
  <w:num w:numId="12">
    <w:abstractNumId w:val="17"/>
  </w:num>
  <w:num w:numId="13">
    <w:abstractNumId w:val="27"/>
  </w:num>
  <w:num w:numId="14">
    <w:abstractNumId w:val="15"/>
  </w:num>
  <w:num w:numId="15">
    <w:abstractNumId w:val="16"/>
  </w:num>
  <w:num w:numId="16">
    <w:abstractNumId w:val="30"/>
  </w:num>
  <w:num w:numId="17">
    <w:abstractNumId w:val="32"/>
    <w:lvlOverride w:ilvl="0">
      <w:startOverride w:val="1"/>
    </w:lvlOverride>
  </w:num>
  <w:num w:numId="18">
    <w:abstractNumId w:val="24"/>
  </w:num>
  <w:num w:numId="19">
    <w:abstractNumId w:val="14"/>
  </w:num>
  <w:num w:numId="20">
    <w:abstractNumId w:val="19"/>
  </w:num>
  <w:num w:numId="21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7F"/>
    <w:rsid w:val="00000ACE"/>
    <w:rsid w:val="00023AC1"/>
    <w:rsid w:val="0002629A"/>
    <w:rsid w:val="00027B6A"/>
    <w:rsid w:val="00034F8B"/>
    <w:rsid w:val="0005569E"/>
    <w:rsid w:val="00056B37"/>
    <w:rsid w:val="00056D58"/>
    <w:rsid w:val="00060DFB"/>
    <w:rsid w:val="00072AF0"/>
    <w:rsid w:val="000805BD"/>
    <w:rsid w:val="000835DC"/>
    <w:rsid w:val="000A27DF"/>
    <w:rsid w:val="000A348D"/>
    <w:rsid w:val="000A3AE0"/>
    <w:rsid w:val="000A594B"/>
    <w:rsid w:val="000C4F59"/>
    <w:rsid w:val="000C74C6"/>
    <w:rsid w:val="000D6F5B"/>
    <w:rsid w:val="000E2BCB"/>
    <w:rsid w:val="000F3B0F"/>
    <w:rsid w:val="000F5413"/>
    <w:rsid w:val="000F64D9"/>
    <w:rsid w:val="000F7C63"/>
    <w:rsid w:val="00106964"/>
    <w:rsid w:val="0011064A"/>
    <w:rsid w:val="001129C8"/>
    <w:rsid w:val="00120CC7"/>
    <w:rsid w:val="00121929"/>
    <w:rsid w:val="001306CB"/>
    <w:rsid w:val="00133BA5"/>
    <w:rsid w:val="00133BAF"/>
    <w:rsid w:val="00134034"/>
    <w:rsid w:val="00137C1A"/>
    <w:rsid w:val="00153A2A"/>
    <w:rsid w:val="00165185"/>
    <w:rsid w:val="00165276"/>
    <w:rsid w:val="00165F96"/>
    <w:rsid w:val="0016741F"/>
    <w:rsid w:val="00171F34"/>
    <w:rsid w:val="001729D3"/>
    <w:rsid w:val="00191DC5"/>
    <w:rsid w:val="00196D3D"/>
    <w:rsid w:val="001A03DF"/>
    <w:rsid w:val="001A11F9"/>
    <w:rsid w:val="001A30D2"/>
    <w:rsid w:val="001A5074"/>
    <w:rsid w:val="001A6252"/>
    <w:rsid w:val="001A67F1"/>
    <w:rsid w:val="001B479B"/>
    <w:rsid w:val="001B6DE0"/>
    <w:rsid w:val="001C551D"/>
    <w:rsid w:val="001D074F"/>
    <w:rsid w:val="001D1B3E"/>
    <w:rsid w:val="001D1F09"/>
    <w:rsid w:val="001D3706"/>
    <w:rsid w:val="001E2B04"/>
    <w:rsid w:val="001E70AB"/>
    <w:rsid w:val="001F37D5"/>
    <w:rsid w:val="001F5ECD"/>
    <w:rsid w:val="001F64AC"/>
    <w:rsid w:val="00203A7A"/>
    <w:rsid w:val="00207A2C"/>
    <w:rsid w:val="00217D6E"/>
    <w:rsid w:val="0022073A"/>
    <w:rsid w:val="00231B6B"/>
    <w:rsid w:val="002322DC"/>
    <w:rsid w:val="002327C1"/>
    <w:rsid w:val="0023325C"/>
    <w:rsid w:val="002348D2"/>
    <w:rsid w:val="00236D94"/>
    <w:rsid w:val="00256235"/>
    <w:rsid w:val="0026044F"/>
    <w:rsid w:val="00260866"/>
    <w:rsid w:val="00260C60"/>
    <w:rsid w:val="002633CB"/>
    <w:rsid w:val="002722A7"/>
    <w:rsid w:val="00273297"/>
    <w:rsid w:val="00286E6B"/>
    <w:rsid w:val="0029719B"/>
    <w:rsid w:val="002A31D8"/>
    <w:rsid w:val="002A4E71"/>
    <w:rsid w:val="002B12A7"/>
    <w:rsid w:val="002B539A"/>
    <w:rsid w:val="002C0F92"/>
    <w:rsid w:val="002C1962"/>
    <w:rsid w:val="002D1FD6"/>
    <w:rsid w:val="002D4DD1"/>
    <w:rsid w:val="002D7AEF"/>
    <w:rsid w:val="002E776C"/>
    <w:rsid w:val="003028CF"/>
    <w:rsid w:val="00303DDE"/>
    <w:rsid w:val="003111CB"/>
    <w:rsid w:val="00312C36"/>
    <w:rsid w:val="00314A35"/>
    <w:rsid w:val="00323777"/>
    <w:rsid w:val="00324E05"/>
    <w:rsid w:val="003267F2"/>
    <w:rsid w:val="003350C7"/>
    <w:rsid w:val="0034413E"/>
    <w:rsid w:val="00353CF0"/>
    <w:rsid w:val="00357222"/>
    <w:rsid w:val="00361868"/>
    <w:rsid w:val="00371423"/>
    <w:rsid w:val="00372DC4"/>
    <w:rsid w:val="00375AFB"/>
    <w:rsid w:val="003848AC"/>
    <w:rsid w:val="00387B9A"/>
    <w:rsid w:val="00387C1C"/>
    <w:rsid w:val="00390764"/>
    <w:rsid w:val="00392F30"/>
    <w:rsid w:val="00394B22"/>
    <w:rsid w:val="0039760F"/>
    <w:rsid w:val="003A5763"/>
    <w:rsid w:val="003B3B12"/>
    <w:rsid w:val="003B5F69"/>
    <w:rsid w:val="003B6B49"/>
    <w:rsid w:val="003C32E5"/>
    <w:rsid w:val="003C49BC"/>
    <w:rsid w:val="003C531E"/>
    <w:rsid w:val="003C6057"/>
    <w:rsid w:val="003C62F4"/>
    <w:rsid w:val="003D6D9C"/>
    <w:rsid w:val="003E242A"/>
    <w:rsid w:val="003F386C"/>
    <w:rsid w:val="003F44BF"/>
    <w:rsid w:val="004006FB"/>
    <w:rsid w:val="00404F3F"/>
    <w:rsid w:val="00416A9B"/>
    <w:rsid w:val="004175D5"/>
    <w:rsid w:val="004244B8"/>
    <w:rsid w:val="00427E99"/>
    <w:rsid w:val="004327E1"/>
    <w:rsid w:val="00433A88"/>
    <w:rsid w:val="00436D52"/>
    <w:rsid w:val="004525C6"/>
    <w:rsid w:val="0045267F"/>
    <w:rsid w:val="00461CAF"/>
    <w:rsid w:val="004711AC"/>
    <w:rsid w:val="0047175E"/>
    <w:rsid w:val="00473A11"/>
    <w:rsid w:val="00480157"/>
    <w:rsid w:val="004A29DB"/>
    <w:rsid w:val="004B1128"/>
    <w:rsid w:val="004B49BA"/>
    <w:rsid w:val="004C119D"/>
    <w:rsid w:val="004C707A"/>
    <w:rsid w:val="004D79B5"/>
    <w:rsid w:val="004F1FC6"/>
    <w:rsid w:val="004F67D9"/>
    <w:rsid w:val="00502BAB"/>
    <w:rsid w:val="0050481D"/>
    <w:rsid w:val="00510FEC"/>
    <w:rsid w:val="00512121"/>
    <w:rsid w:val="00516D8D"/>
    <w:rsid w:val="0051730E"/>
    <w:rsid w:val="00517881"/>
    <w:rsid w:val="00520921"/>
    <w:rsid w:val="00527C5A"/>
    <w:rsid w:val="00534AAD"/>
    <w:rsid w:val="00540A11"/>
    <w:rsid w:val="005445AF"/>
    <w:rsid w:val="00552324"/>
    <w:rsid w:val="00553824"/>
    <w:rsid w:val="00557D04"/>
    <w:rsid w:val="00572425"/>
    <w:rsid w:val="005728F2"/>
    <w:rsid w:val="0057441C"/>
    <w:rsid w:val="00576932"/>
    <w:rsid w:val="00592B9A"/>
    <w:rsid w:val="005956FA"/>
    <w:rsid w:val="00595C7B"/>
    <w:rsid w:val="00595F8D"/>
    <w:rsid w:val="0059746D"/>
    <w:rsid w:val="005A1FC2"/>
    <w:rsid w:val="005B5FDD"/>
    <w:rsid w:val="005B6FD3"/>
    <w:rsid w:val="005C234B"/>
    <w:rsid w:val="005C55EF"/>
    <w:rsid w:val="005D63C5"/>
    <w:rsid w:val="005E5147"/>
    <w:rsid w:val="005F5524"/>
    <w:rsid w:val="006023FC"/>
    <w:rsid w:val="00604732"/>
    <w:rsid w:val="00606382"/>
    <w:rsid w:val="006071D5"/>
    <w:rsid w:val="00607B38"/>
    <w:rsid w:val="00616F8A"/>
    <w:rsid w:val="00623FF6"/>
    <w:rsid w:val="00624E24"/>
    <w:rsid w:val="00627525"/>
    <w:rsid w:val="0062774F"/>
    <w:rsid w:val="00627968"/>
    <w:rsid w:val="006416FD"/>
    <w:rsid w:val="006652E2"/>
    <w:rsid w:val="006716C1"/>
    <w:rsid w:val="006765DE"/>
    <w:rsid w:val="00685202"/>
    <w:rsid w:val="006852E3"/>
    <w:rsid w:val="006A17AB"/>
    <w:rsid w:val="006A7309"/>
    <w:rsid w:val="006C094D"/>
    <w:rsid w:val="006C651F"/>
    <w:rsid w:val="006D0E31"/>
    <w:rsid w:val="006D11F7"/>
    <w:rsid w:val="006D261C"/>
    <w:rsid w:val="006E022A"/>
    <w:rsid w:val="006E3B4D"/>
    <w:rsid w:val="006F3AC3"/>
    <w:rsid w:val="006F46DD"/>
    <w:rsid w:val="006F61A6"/>
    <w:rsid w:val="006F6801"/>
    <w:rsid w:val="00703368"/>
    <w:rsid w:val="0071172B"/>
    <w:rsid w:val="00720A6C"/>
    <w:rsid w:val="007264BD"/>
    <w:rsid w:val="007270FC"/>
    <w:rsid w:val="00733EC4"/>
    <w:rsid w:val="0074163E"/>
    <w:rsid w:val="0074674F"/>
    <w:rsid w:val="00747C62"/>
    <w:rsid w:val="00772347"/>
    <w:rsid w:val="007756B5"/>
    <w:rsid w:val="007803FD"/>
    <w:rsid w:val="00780859"/>
    <w:rsid w:val="0078460A"/>
    <w:rsid w:val="007968E7"/>
    <w:rsid w:val="007A4F61"/>
    <w:rsid w:val="007A5BA9"/>
    <w:rsid w:val="007B2D86"/>
    <w:rsid w:val="007C25C6"/>
    <w:rsid w:val="007C2F40"/>
    <w:rsid w:val="007C3047"/>
    <w:rsid w:val="007C43FB"/>
    <w:rsid w:val="007D2E90"/>
    <w:rsid w:val="007D420E"/>
    <w:rsid w:val="007E799A"/>
    <w:rsid w:val="007F03B4"/>
    <w:rsid w:val="007F3FBA"/>
    <w:rsid w:val="007F7FB0"/>
    <w:rsid w:val="008015B3"/>
    <w:rsid w:val="0081333F"/>
    <w:rsid w:val="0081364D"/>
    <w:rsid w:val="00814C5A"/>
    <w:rsid w:val="00815AE0"/>
    <w:rsid w:val="00821937"/>
    <w:rsid w:val="00822BFC"/>
    <w:rsid w:val="00843125"/>
    <w:rsid w:val="008449D0"/>
    <w:rsid w:val="00845F7E"/>
    <w:rsid w:val="00846FB8"/>
    <w:rsid w:val="00850387"/>
    <w:rsid w:val="00864854"/>
    <w:rsid w:val="00865A75"/>
    <w:rsid w:val="00867CB5"/>
    <w:rsid w:val="008749BC"/>
    <w:rsid w:val="00875129"/>
    <w:rsid w:val="00876722"/>
    <w:rsid w:val="00876E63"/>
    <w:rsid w:val="00883B2F"/>
    <w:rsid w:val="00887EA2"/>
    <w:rsid w:val="008901A0"/>
    <w:rsid w:val="008A17E6"/>
    <w:rsid w:val="008A214D"/>
    <w:rsid w:val="008B1E6E"/>
    <w:rsid w:val="008B7DF5"/>
    <w:rsid w:val="008B7F52"/>
    <w:rsid w:val="008C4141"/>
    <w:rsid w:val="008D5C67"/>
    <w:rsid w:val="008E2690"/>
    <w:rsid w:val="008E5C9E"/>
    <w:rsid w:val="008E5D8E"/>
    <w:rsid w:val="008F6FC5"/>
    <w:rsid w:val="009048CF"/>
    <w:rsid w:val="00905151"/>
    <w:rsid w:val="00910C03"/>
    <w:rsid w:val="009154EE"/>
    <w:rsid w:val="00917519"/>
    <w:rsid w:val="009217E8"/>
    <w:rsid w:val="00924F99"/>
    <w:rsid w:val="009319CA"/>
    <w:rsid w:val="00937A99"/>
    <w:rsid w:val="00940FE5"/>
    <w:rsid w:val="009411EA"/>
    <w:rsid w:val="00955A9D"/>
    <w:rsid w:val="0096104C"/>
    <w:rsid w:val="00973FCB"/>
    <w:rsid w:val="00975167"/>
    <w:rsid w:val="00976966"/>
    <w:rsid w:val="0098239F"/>
    <w:rsid w:val="009879F8"/>
    <w:rsid w:val="009931AB"/>
    <w:rsid w:val="00994839"/>
    <w:rsid w:val="009955B5"/>
    <w:rsid w:val="00996B3B"/>
    <w:rsid w:val="009A692A"/>
    <w:rsid w:val="009B056B"/>
    <w:rsid w:val="009B3B3B"/>
    <w:rsid w:val="009B758C"/>
    <w:rsid w:val="009C4679"/>
    <w:rsid w:val="009C502F"/>
    <w:rsid w:val="009C68B6"/>
    <w:rsid w:val="009D3F1A"/>
    <w:rsid w:val="009D47FA"/>
    <w:rsid w:val="009D5211"/>
    <w:rsid w:val="009E12EA"/>
    <w:rsid w:val="009E22DC"/>
    <w:rsid w:val="009F7796"/>
    <w:rsid w:val="00A008AD"/>
    <w:rsid w:val="00A01529"/>
    <w:rsid w:val="00A22BC8"/>
    <w:rsid w:val="00A234E9"/>
    <w:rsid w:val="00A31A3A"/>
    <w:rsid w:val="00A34EF2"/>
    <w:rsid w:val="00A43D06"/>
    <w:rsid w:val="00A44A30"/>
    <w:rsid w:val="00A51D3D"/>
    <w:rsid w:val="00A5439D"/>
    <w:rsid w:val="00A62452"/>
    <w:rsid w:val="00A632EF"/>
    <w:rsid w:val="00A650A2"/>
    <w:rsid w:val="00A70992"/>
    <w:rsid w:val="00A755AB"/>
    <w:rsid w:val="00A8179E"/>
    <w:rsid w:val="00A823F9"/>
    <w:rsid w:val="00A831A7"/>
    <w:rsid w:val="00A85306"/>
    <w:rsid w:val="00A8701D"/>
    <w:rsid w:val="00A92147"/>
    <w:rsid w:val="00A92C39"/>
    <w:rsid w:val="00AA1FC8"/>
    <w:rsid w:val="00AA4072"/>
    <w:rsid w:val="00AA4803"/>
    <w:rsid w:val="00AB52BE"/>
    <w:rsid w:val="00AC19B7"/>
    <w:rsid w:val="00AC4F97"/>
    <w:rsid w:val="00AC6A4A"/>
    <w:rsid w:val="00AD25CE"/>
    <w:rsid w:val="00AD376A"/>
    <w:rsid w:val="00AE06EF"/>
    <w:rsid w:val="00AE5737"/>
    <w:rsid w:val="00AF357B"/>
    <w:rsid w:val="00B00BF8"/>
    <w:rsid w:val="00B00C4E"/>
    <w:rsid w:val="00B25B68"/>
    <w:rsid w:val="00B27E40"/>
    <w:rsid w:val="00B36073"/>
    <w:rsid w:val="00B459B2"/>
    <w:rsid w:val="00B612CB"/>
    <w:rsid w:val="00B641A0"/>
    <w:rsid w:val="00B645C1"/>
    <w:rsid w:val="00B65EEF"/>
    <w:rsid w:val="00B840D7"/>
    <w:rsid w:val="00B95ADA"/>
    <w:rsid w:val="00BA1DD9"/>
    <w:rsid w:val="00BA4198"/>
    <w:rsid w:val="00BB76B2"/>
    <w:rsid w:val="00BC4E0C"/>
    <w:rsid w:val="00BC54C3"/>
    <w:rsid w:val="00BD581A"/>
    <w:rsid w:val="00BE0D32"/>
    <w:rsid w:val="00BE32B9"/>
    <w:rsid w:val="00BF0B9F"/>
    <w:rsid w:val="00BF1271"/>
    <w:rsid w:val="00BF30D4"/>
    <w:rsid w:val="00BF7B21"/>
    <w:rsid w:val="00C123AE"/>
    <w:rsid w:val="00C22C7A"/>
    <w:rsid w:val="00C239EE"/>
    <w:rsid w:val="00C25323"/>
    <w:rsid w:val="00C270C8"/>
    <w:rsid w:val="00C313D9"/>
    <w:rsid w:val="00C37E53"/>
    <w:rsid w:val="00C400A5"/>
    <w:rsid w:val="00C44755"/>
    <w:rsid w:val="00C46316"/>
    <w:rsid w:val="00C5317B"/>
    <w:rsid w:val="00C54B88"/>
    <w:rsid w:val="00C57A04"/>
    <w:rsid w:val="00C67314"/>
    <w:rsid w:val="00C71550"/>
    <w:rsid w:val="00C8618D"/>
    <w:rsid w:val="00CA4FF8"/>
    <w:rsid w:val="00CB105E"/>
    <w:rsid w:val="00CB2777"/>
    <w:rsid w:val="00CB3F47"/>
    <w:rsid w:val="00CD3EB9"/>
    <w:rsid w:val="00CE415E"/>
    <w:rsid w:val="00CE730F"/>
    <w:rsid w:val="00CE798E"/>
    <w:rsid w:val="00CF4499"/>
    <w:rsid w:val="00D131AC"/>
    <w:rsid w:val="00D16562"/>
    <w:rsid w:val="00D2387D"/>
    <w:rsid w:val="00D2543C"/>
    <w:rsid w:val="00D2716E"/>
    <w:rsid w:val="00D33B30"/>
    <w:rsid w:val="00D34C2E"/>
    <w:rsid w:val="00D3581E"/>
    <w:rsid w:val="00D42C4E"/>
    <w:rsid w:val="00D44444"/>
    <w:rsid w:val="00D51AA3"/>
    <w:rsid w:val="00D57C17"/>
    <w:rsid w:val="00D60050"/>
    <w:rsid w:val="00D627AC"/>
    <w:rsid w:val="00D62B01"/>
    <w:rsid w:val="00D64021"/>
    <w:rsid w:val="00D73E36"/>
    <w:rsid w:val="00D758E4"/>
    <w:rsid w:val="00D94D90"/>
    <w:rsid w:val="00D94F98"/>
    <w:rsid w:val="00DA2266"/>
    <w:rsid w:val="00DA436F"/>
    <w:rsid w:val="00DA4CCC"/>
    <w:rsid w:val="00DA5A10"/>
    <w:rsid w:val="00DA5D95"/>
    <w:rsid w:val="00DA65D2"/>
    <w:rsid w:val="00DA6A04"/>
    <w:rsid w:val="00DB062B"/>
    <w:rsid w:val="00DB0640"/>
    <w:rsid w:val="00DB148D"/>
    <w:rsid w:val="00DB25F7"/>
    <w:rsid w:val="00DB713A"/>
    <w:rsid w:val="00DB775F"/>
    <w:rsid w:val="00DE608D"/>
    <w:rsid w:val="00DF4A03"/>
    <w:rsid w:val="00E027DD"/>
    <w:rsid w:val="00E0375C"/>
    <w:rsid w:val="00E06888"/>
    <w:rsid w:val="00E074A7"/>
    <w:rsid w:val="00E122B8"/>
    <w:rsid w:val="00E13E48"/>
    <w:rsid w:val="00E15D1A"/>
    <w:rsid w:val="00E24B97"/>
    <w:rsid w:val="00E26FA4"/>
    <w:rsid w:val="00E36CE0"/>
    <w:rsid w:val="00E3741D"/>
    <w:rsid w:val="00E37C68"/>
    <w:rsid w:val="00E425BF"/>
    <w:rsid w:val="00E56FE7"/>
    <w:rsid w:val="00E604AE"/>
    <w:rsid w:val="00E704C0"/>
    <w:rsid w:val="00E76145"/>
    <w:rsid w:val="00E821B0"/>
    <w:rsid w:val="00E8375E"/>
    <w:rsid w:val="00E958B3"/>
    <w:rsid w:val="00EA0F92"/>
    <w:rsid w:val="00EB54CB"/>
    <w:rsid w:val="00ED2FAA"/>
    <w:rsid w:val="00ED5352"/>
    <w:rsid w:val="00EE407C"/>
    <w:rsid w:val="00EE62C7"/>
    <w:rsid w:val="00EF1603"/>
    <w:rsid w:val="00EF1E5F"/>
    <w:rsid w:val="00F01291"/>
    <w:rsid w:val="00F02805"/>
    <w:rsid w:val="00F057B4"/>
    <w:rsid w:val="00F05FAD"/>
    <w:rsid w:val="00F15B1E"/>
    <w:rsid w:val="00F15CC4"/>
    <w:rsid w:val="00F33F9C"/>
    <w:rsid w:val="00F421D5"/>
    <w:rsid w:val="00F47FD5"/>
    <w:rsid w:val="00F61BBD"/>
    <w:rsid w:val="00F6446C"/>
    <w:rsid w:val="00F6638C"/>
    <w:rsid w:val="00F76CAB"/>
    <w:rsid w:val="00F87A65"/>
    <w:rsid w:val="00FA32AA"/>
    <w:rsid w:val="00FB29F9"/>
    <w:rsid w:val="00FB468F"/>
    <w:rsid w:val="00FB4DF0"/>
    <w:rsid w:val="00FB5E48"/>
    <w:rsid w:val="00FB61DB"/>
    <w:rsid w:val="00FB6F99"/>
    <w:rsid w:val="00FC1611"/>
    <w:rsid w:val="00FC5B53"/>
    <w:rsid w:val="00FD0199"/>
    <w:rsid w:val="00FD572C"/>
    <w:rsid w:val="00FD6612"/>
    <w:rsid w:val="00FE1E8B"/>
    <w:rsid w:val="00FE210B"/>
    <w:rsid w:val="00FF2703"/>
    <w:rsid w:val="00FF2ACA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3B16935-5066-4226-B6F6-1AF7751C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125"/>
    <w:rPr>
      <w:color w:val="00000A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E122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267F2"/>
    <w:pPr>
      <w:keepNext/>
      <w:widowControl w:val="0"/>
      <w:numPr>
        <w:ilvl w:val="7"/>
        <w:numId w:val="1"/>
      </w:numPr>
      <w:tabs>
        <w:tab w:val="left" w:pos="284"/>
        <w:tab w:val="left" w:pos="2552"/>
      </w:tabs>
      <w:suppressAutoHyphens/>
      <w:spacing w:line="120" w:lineRule="atLeast"/>
      <w:jc w:val="both"/>
      <w:outlineLvl w:val="7"/>
    </w:pPr>
    <w:rPr>
      <w:b/>
      <w:color w:val="auto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9"/>
    <w:locked/>
    <w:rsid w:val="003267F2"/>
    <w:rPr>
      <w:b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43125"/>
    <w:rPr>
      <w:rFonts w:cs="Times New Roman"/>
      <w:sz w:val="24"/>
      <w:szCs w:val="24"/>
      <w:lang w:eastAsia="pl-PL"/>
    </w:rPr>
  </w:style>
  <w:style w:type="character" w:customStyle="1" w:styleId="FooterChar">
    <w:name w:val="Footer Char"/>
    <w:uiPriority w:val="99"/>
    <w:locked/>
    <w:rsid w:val="00843125"/>
    <w:rPr>
      <w:rFonts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43125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843125"/>
    <w:rPr>
      <w:rFonts w:cs="Times New Roman"/>
      <w:lang w:eastAsia="pl-PL"/>
    </w:rPr>
  </w:style>
  <w:style w:type="character" w:customStyle="1" w:styleId="CommentSubjectChar">
    <w:name w:val="Comment Subject Char"/>
    <w:uiPriority w:val="99"/>
    <w:semiHidden/>
    <w:locked/>
    <w:rsid w:val="00843125"/>
    <w:rPr>
      <w:rFonts w:cs="Times New Roman"/>
      <w:b/>
      <w:bCs/>
      <w:lang w:eastAsia="pl-PL"/>
    </w:rPr>
  </w:style>
  <w:style w:type="character" w:customStyle="1" w:styleId="BalloonTextChar">
    <w:name w:val="Balloon Text Char"/>
    <w:uiPriority w:val="99"/>
    <w:semiHidden/>
    <w:locked/>
    <w:rsid w:val="00843125"/>
    <w:rPr>
      <w:rFonts w:ascii="Segoe UI" w:hAnsi="Segoe UI" w:cs="Segoe UI"/>
      <w:sz w:val="18"/>
      <w:szCs w:val="18"/>
      <w:lang w:eastAsia="pl-PL"/>
    </w:rPr>
  </w:style>
  <w:style w:type="character" w:customStyle="1" w:styleId="PlainTextChar">
    <w:name w:val="Plain Text Char"/>
    <w:uiPriority w:val="99"/>
    <w:locked/>
    <w:rsid w:val="00843125"/>
    <w:rPr>
      <w:rFonts w:ascii="Consolas" w:hAnsi="Consolas" w:cs="Times New Roman"/>
      <w:sz w:val="21"/>
      <w:szCs w:val="21"/>
    </w:rPr>
  </w:style>
  <w:style w:type="character" w:customStyle="1" w:styleId="TekstpodstawowyZnak">
    <w:name w:val="Tekst podstawowy Znak"/>
    <w:basedOn w:val="Domylnaczcionkaakapitu"/>
    <w:link w:val="Tretekstu"/>
    <w:uiPriority w:val="99"/>
    <w:locked/>
    <w:rsid w:val="00843125"/>
    <w:rPr>
      <w:rFonts w:ascii="Arial" w:hAnsi="Arial" w:cs="Times New Roman"/>
      <w:lang w:eastAsia="pl-PL"/>
    </w:rPr>
  </w:style>
  <w:style w:type="character" w:customStyle="1" w:styleId="TitleChar">
    <w:name w:val="Title Char"/>
    <w:uiPriority w:val="99"/>
    <w:locked/>
    <w:rsid w:val="00843125"/>
    <w:rPr>
      <w:rFonts w:cs="Times New Roman"/>
      <w:b/>
      <w:sz w:val="28"/>
      <w:lang w:eastAsia="pl-PL"/>
    </w:rPr>
  </w:style>
  <w:style w:type="character" w:customStyle="1" w:styleId="object">
    <w:name w:val="object"/>
    <w:uiPriority w:val="99"/>
    <w:rsid w:val="00843125"/>
  </w:style>
  <w:style w:type="character" w:customStyle="1" w:styleId="BodyText2Char">
    <w:name w:val="Body Text 2 Char"/>
    <w:uiPriority w:val="99"/>
    <w:locked/>
    <w:rsid w:val="00843125"/>
    <w:rPr>
      <w:rFonts w:cs="Times New Roman"/>
      <w:sz w:val="24"/>
      <w:lang w:eastAsia="pl-PL"/>
    </w:rPr>
  </w:style>
  <w:style w:type="character" w:customStyle="1" w:styleId="ListLabel1">
    <w:name w:val="ListLabel 1"/>
    <w:uiPriority w:val="99"/>
    <w:rsid w:val="00552324"/>
    <w:rPr>
      <w:rFonts w:ascii="Calibri" w:hAnsi="Calibri"/>
      <w:b/>
      <w:color w:val="00000A"/>
      <w:sz w:val="24"/>
    </w:rPr>
  </w:style>
  <w:style w:type="character" w:customStyle="1" w:styleId="ListLabel2">
    <w:name w:val="ListLabel 2"/>
    <w:uiPriority w:val="99"/>
    <w:rsid w:val="00552324"/>
    <w:rPr>
      <w:rFonts w:ascii="Calibri" w:hAnsi="Calibri"/>
      <w:b/>
      <w:sz w:val="22"/>
    </w:rPr>
  </w:style>
  <w:style w:type="character" w:customStyle="1" w:styleId="ListLabel3">
    <w:name w:val="ListLabel 3"/>
    <w:uiPriority w:val="99"/>
    <w:rsid w:val="00552324"/>
  </w:style>
  <w:style w:type="character" w:customStyle="1" w:styleId="ListLabel4">
    <w:name w:val="ListLabel 4"/>
    <w:uiPriority w:val="99"/>
    <w:rsid w:val="00552324"/>
    <w:rPr>
      <w:rFonts w:ascii="Calibri" w:hAnsi="Calibri"/>
      <w:b/>
      <w:color w:val="00000A"/>
      <w:sz w:val="24"/>
    </w:rPr>
  </w:style>
  <w:style w:type="character" w:customStyle="1" w:styleId="ListLabel5">
    <w:name w:val="ListLabel 5"/>
    <w:uiPriority w:val="99"/>
    <w:rsid w:val="00552324"/>
    <w:rPr>
      <w:rFonts w:ascii="Calibri" w:hAnsi="Calibri"/>
      <w:b/>
      <w:color w:val="00000A"/>
      <w:sz w:val="24"/>
    </w:rPr>
  </w:style>
  <w:style w:type="character" w:customStyle="1" w:styleId="ListLabel6">
    <w:name w:val="ListLabel 6"/>
    <w:uiPriority w:val="99"/>
    <w:rsid w:val="00552324"/>
    <w:rPr>
      <w:rFonts w:ascii="Calibri" w:hAnsi="Calibri"/>
      <w:b/>
      <w:sz w:val="22"/>
    </w:rPr>
  </w:style>
  <w:style w:type="character" w:customStyle="1" w:styleId="ListLabel7">
    <w:name w:val="ListLabel 7"/>
    <w:uiPriority w:val="99"/>
    <w:rsid w:val="00552324"/>
    <w:rPr>
      <w:rFonts w:ascii="Calibri" w:hAnsi="Calibri"/>
      <w:b/>
      <w:color w:val="00000A"/>
      <w:sz w:val="24"/>
    </w:rPr>
  </w:style>
  <w:style w:type="paragraph" w:styleId="Nagwek">
    <w:name w:val="header"/>
    <w:basedOn w:val="Normalny"/>
    <w:next w:val="Tretekstu"/>
    <w:link w:val="NagwekZnak"/>
    <w:uiPriority w:val="99"/>
    <w:rsid w:val="00552324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character" w:customStyle="1" w:styleId="HeaderChar1">
    <w:name w:val="Header Char1"/>
    <w:basedOn w:val="Domylnaczcionkaakapitu"/>
    <w:uiPriority w:val="99"/>
    <w:semiHidden/>
    <w:locked/>
    <w:rsid w:val="00F6446C"/>
    <w:rPr>
      <w:rFonts w:cs="Times New Roman"/>
      <w:color w:val="00000A"/>
      <w:sz w:val="24"/>
      <w:szCs w:val="24"/>
    </w:rPr>
  </w:style>
  <w:style w:type="paragraph" w:customStyle="1" w:styleId="Tretekstu">
    <w:name w:val="Treść tekstu"/>
    <w:basedOn w:val="Normalny"/>
    <w:link w:val="TekstpodstawowyZnak"/>
    <w:uiPriority w:val="99"/>
    <w:rsid w:val="00843125"/>
    <w:rPr>
      <w:rFonts w:ascii="Arial" w:hAnsi="Arial"/>
      <w:sz w:val="20"/>
      <w:szCs w:val="20"/>
    </w:rPr>
  </w:style>
  <w:style w:type="paragraph" w:styleId="Lista">
    <w:name w:val="List"/>
    <w:basedOn w:val="Tretekstu"/>
    <w:uiPriority w:val="99"/>
    <w:rsid w:val="00552324"/>
    <w:rPr>
      <w:rFonts w:cs="FreeSans"/>
    </w:rPr>
  </w:style>
  <w:style w:type="paragraph" w:styleId="Podpis">
    <w:name w:val="Signature"/>
    <w:basedOn w:val="Normalny"/>
    <w:link w:val="PodpisZnak"/>
    <w:uiPriority w:val="99"/>
    <w:rsid w:val="00552324"/>
    <w:pPr>
      <w:suppressLineNumbers/>
      <w:spacing w:before="120" w:after="120"/>
    </w:pPr>
    <w:rPr>
      <w:rFonts w:cs="FreeSans"/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F6446C"/>
    <w:rPr>
      <w:rFonts w:cs="Times New Roman"/>
      <w:color w:val="00000A"/>
      <w:sz w:val="24"/>
      <w:szCs w:val="24"/>
    </w:rPr>
  </w:style>
  <w:style w:type="paragraph" w:customStyle="1" w:styleId="Indeks">
    <w:name w:val="Indeks"/>
    <w:basedOn w:val="Normalny"/>
    <w:uiPriority w:val="99"/>
    <w:rsid w:val="00552324"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99"/>
    <w:qFormat/>
    <w:rsid w:val="00843125"/>
    <w:pPr>
      <w:ind w:left="720"/>
      <w:contextualSpacing/>
    </w:pPr>
  </w:style>
  <w:style w:type="paragraph" w:customStyle="1" w:styleId="Gwka">
    <w:name w:val="Główka"/>
    <w:basedOn w:val="Normalny"/>
    <w:uiPriority w:val="99"/>
    <w:rsid w:val="0084312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431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6446C"/>
    <w:rPr>
      <w:rFonts w:cs="Times New Roman"/>
      <w:color w:val="00000A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8431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6446C"/>
    <w:rPr>
      <w:rFonts w:cs="Times New Roman"/>
      <w:color w:val="00000A"/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rsid w:val="00843125"/>
    <w:rPr>
      <w:b/>
      <w:bCs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sid w:val="00F6446C"/>
    <w:rPr>
      <w:rFonts w:cs="Times New Roman"/>
      <w:b/>
      <w:bCs/>
      <w:color w:val="00000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431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446C"/>
    <w:rPr>
      <w:rFonts w:cs="Times New Roman"/>
      <w:color w:val="00000A"/>
      <w:sz w:val="2"/>
    </w:rPr>
  </w:style>
  <w:style w:type="paragraph" w:styleId="Zwykytekst">
    <w:name w:val="Plain Text"/>
    <w:basedOn w:val="Normalny"/>
    <w:link w:val="ZwykytekstZnak"/>
    <w:uiPriority w:val="99"/>
    <w:rsid w:val="00843125"/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F6446C"/>
    <w:rPr>
      <w:rFonts w:ascii="Courier New" w:hAnsi="Courier New" w:cs="Courier New"/>
      <w:color w:val="00000A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843125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F6446C"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843125"/>
    <w:pPr>
      <w:spacing w:after="120" w:line="480" w:lineRule="auto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6446C"/>
    <w:rPr>
      <w:rFonts w:cs="Times New Roman"/>
      <w:color w:val="00000A"/>
      <w:sz w:val="24"/>
      <w:szCs w:val="24"/>
    </w:rPr>
  </w:style>
  <w:style w:type="paragraph" w:styleId="NormalnyWeb">
    <w:name w:val="Normal (Web)"/>
    <w:basedOn w:val="Normalny"/>
    <w:uiPriority w:val="99"/>
    <w:rsid w:val="00F47FD5"/>
    <w:pPr>
      <w:spacing w:before="100" w:beforeAutospacing="1" w:after="119"/>
    </w:pPr>
    <w:rPr>
      <w:color w:val="auto"/>
    </w:rPr>
  </w:style>
  <w:style w:type="paragraph" w:customStyle="1" w:styleId="NormalnyWeb1">
    <w:name w:val="Normalny (Web)1"/>
    <w:basedOn w:val="Normalny"/>
    <w:uiPriority w:val="99"/>
    <w:rsid w:val="00F47FD5"/>
    <w:pPr>
      <w:suppressAutoHyphens/>
      <w:overflowPunct w:val="0"/>
      <w:autoSpaceDE w:val="0"/>
      <w:spacing w:before="100" w:after="100"/>
      <w:textAlignment w:val="baseline"/>
    </w:pPr>
    <w:rPr>
      <w:color w:val="auto"/>
      <w:szCs w:val="20"/>
      <w:lang w:eastAsia="ar-SA"/>
    </w:rPr>
  </w:style>
  <w:style w:type="paragraph" w:customStyle="1" w:styleId="NormalnyWeb2">
    <w:name w:val="Normalny (Web)2"/>
    <w:basedOn w:val="Normalny"/>
    <w:uiPriority w:val="99"/>
    <w:rsid w:val="00846FB8"/>
    <w:pPr>
      <w:suppressAutoHyphens/>
      <w:overflowPunct w:val="0"/>
      <w:autoSpaceDE w:val="0"/>
      <w:spacing w:before="100" w:after="100"/>
      <w:textAlignment w:val="baseline"/>
    </w:pPr>
    <w:rPr>
      <w:color w:val="auto"/>
      <w:szCs w:val="20"/>
      <w:lang w:eastAsia="ar-SA"/>
    </w:rPr>
  </w:style>
  <w:style w:type="character" w:styleId="Hipercze">
    <w:name w:val="Hyperlink"/>
    <w:basedOn w:val="Domylnaczcionkaakapitu"/>
    <w:uiPriority w:val="99"/>
    <w:rsid w:val="0081364D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1"/>
    <w:uiPriority w:val="99"/>
    <w:rsid w:val="0002629A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02629A"/>
    <w:rPr>
      <w:rFonts w:cs="Times New Roman"/>
      <w:color w:val="00000A"/>
      <w:sz w:val="24"/>
      <w:szCs w:val="24"/>
      <w:lang w:eastAsia="pl-PL"/>
    </w:rPr>
  </w:style>
  <w:style w:type="paragraph" w:customStyle="1" w:styleId="Standard">
    <w:name w:val="Standard"/>
    <w:qFormat/>
    <w:rsid w:val="0002629A"/>
    <w:pPr>
      <w:widowControl w:val="0"/>
      <w:suppressAutoHyphens/>
    </w:pPr>
    <w:rPr>
      <w:sz w:val="24"/>
      <w:szCs w:val="20"/>
      <w:lang w:eastAsia="ar-SA"/>
    </w:rPr>
  </w:style>
  <w:style w:type="paragraph" w:customStyle="1" w:styleId="WW-Zawartotabeli1">
    <w:name w:val="WW-Zawartość tabeli1"/>
    <w:basedOn w:val="Tekstpodstawowy"/>
    <w:uiPriority w:val="99"/>
    <w:rsid w:val="0002629A"/>
    <w:pPr>
      <w:widowControl w:val="0"/>
      <w:suppressLineNumbers/>
      <w:suppressAutoHyphens/>
    </w:pPr>
    <w:rPr>
      <w:color w:val="auto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B3B3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B3B3B"/>
    <w:rPr>
      <w:rFonts w:cs="Times New Roman"/>
      <w:color w:val="00000A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9B3B3B"/>
    <w:rPr>
      <w:rFonts w:cs="Times New Roman"/>
      <w:vertAlign w:val="superscript"/>
    </w:rPr>
  </w:style>
  <w:style w:type="paragraph" w:customStyle="1" w:styleId="Default">
    <w:name w:val="Default"/>
    <w:uiPriority w:val="99"/>
    <w:rsid w:val="00106964"/>
    <w:pPr>
      <w:suppressAutoHyphens/>
      <w:autoSpaceDE w:val="0"/>
    </w:pPr>
    <w:rPr>
      <w:color w:val="000000"/>
      <w:sz w:val="24"/>
      <w:szCs w:val="24"/>
      <w:lang w:eastAsia="ar-SA"/>
    </w:rPr>
  </w:style>
  <w:style w:type="numbering" w:customStyle="1" w:styleId="Zaimportowanystyl11">
    <w:name w:val="Zaimportowany styl 11"/>
    <w:rsid w:val="002360C8"/>
    <w:pPr>
      <w:numPr>
        <w:numId w:val="2"/>
      </w:numPr>
    </w:pPr>
  </w:style>
  <w:style w:type="paragraph" w:customStyle="1" w:styleId="RegularTextStyle">
    <w:name w:val="RegularTextStyle"/>
    <w:rsid w:val="006D0E31"/>
    <w:rPr>
      <w:rFonts w:ascii="Calibri" w:hAnsi="Calibri"/>
      <w:szCs w:val="20"/>
      <w:lang w:eastAsia="en-US"/>
    </w:rPr>
  </w:style>
  <w:style w:type="paragraph" w:customStyle="1" w:styleId="ng-scope">
    <w:name w:val="ng-scope"/>
    <w:basedOn w:val="Normalny"/>
    <w:rsid w:val="002322DC"/>
    <w:pPr>
      <w:spacing w:before="100" w:beforeAutospacing="1" w:after="100" w:afterAutospacing="1"/>
    </w:pPr>
    <w:rPr>
      <w:color w:val="auto"/>
    </w:rPr>
  </w:style>
  <w:style w:type="paragraph" w:customStyle="1" w:styleId="ust">
    <w:name w:val="ust"/>
    <w:qFormat/>
    <w:rsid w:val="007F7FB0"/>
    <w:pPr>
      <w:suppressAutoHyphens/>
      <w:spacing w:before="60" w:after="60"/>
      <w:ind w:left="426" w:hanging="284"/>
      <w:jc w:val="both"/>
    </w:pPr>
    <w:rPr>
      <w:color w:val="00000A"/>
      <w:sz w:val="24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rsid w:val="00E122B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5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zzielinski</dc:creator>
  <cp:keywords/>
  <dc:description/>
  <cp:lastModifiedBy>zp</cp:lastModifiedBy>
  <cp:revision>47</cp:revision>
  <cp:lastPrinted>2019-03-20T10:34:00Z</cp:lastPrinted>
  <dcterms:created xsi:type="dcterms:W3CDTF">2017-03-02T12:57:00Z</dcterms:created>
  <dcterms:modified xsi:type="dcterms:W3CDTF">2019-03-21T10:24:00Z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