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88A3B" w14:textId="77777777" w:rsidR="003A0524" w:rsidRPr="001E76AC" w:rsidRDefault="003A052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7FEBCCAD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418017C" w14:textId="77777777"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77FDB69A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14:paraId="5B5339DD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14:paraId="22DFC04F" w14:textId="77777777"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14:paraId="7CE15530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14:paraId="6B8DFF02" w14:textId="77777777"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417CD135" w14:textId="77777777"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6C72C43B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14:paraId="09DEED72" w14:textId="77777777"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4847D201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14:paraId="065054EC" w14:textId="0403462B" w:rsidR="003A0524" w:rsidRPr="001E2FB5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B90529">
        <w:rPr>
          <w:rFonts w:ascii="Arial" w:hAnsi="Arial" w:cs="Arial"/>
          <w:b/>
          <w:sz w:val="18"/>
          <w:szCs w:val="18"/>
        </w:rPr>
        <w:t>60.2022</w:t>
      </w:r>
      <w:r w:rsidR="0048598B"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="00B90529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="00B90529">
        <w:rPr>
          <w:rFonts w:ascii="Arial" w:hAnsi="Arial" w:cs="Arial"/>
          <w:b/>
          <w:bCs/>
          <w:i/>
          <w:sz w:val="18"/>
          <w:szCs w:val="18"/>
        </w:rPr>
        <w:t>/446</w:t>
      </w:r>
      <w:r w:rsidR="004A694A">
        <w:rPr>
          <w:rFonts w:ascii="Arial" w:hAnsi="Arial" w:cs="Arial"/>
          <w:b/>
          <w:bCs/>
          <w:i/>
          <w:sz w:val="18"/>
          <w:szCs w:val="18"/>
        </w:rPr>
        <w:t>/</w:t>
      </w:r>
      <w:r w:rsidR="004A694A" w:rsidRPr="001E2FB5">
        <w:rPr>
          <w:rFonts w:ascii="Arial" w:hAnsi="Arial" w:cs="Arial"/>
          <w:b/>
          <w:bCs/>
          <w:i/>
          <w:sz w:val="18"/>
          <w:szCs w:val="18"/>
        </w:rPr>
        <w:t>202</w:t>
      </w:r>
      <w:r w:rsidR="004A694A">
        <w:rPr>
          <w:rFonts w:ascii="Arial" w:hAnsi="Arial" w:cs="Arial"/>
          <w:b/>
          <w:bCs/>
          <w:i/>
          <w:sz w:val="18"/>
          <w:szCs w:val="18"/>
        </w:rPr>
        <w:t>2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: </w:t>
      </w:r>
      <w:r w:rsidR="00B90529">
        <w:rPr>
          <w:rFonts w:ascii="Arial" w:hAnsi="Arial" w:cs="Arial"/>
          <w:b/>
          <w:sz w:val="18"/>
          <w:szCs w:val="18"/>
        </w:rPr>
        <w:t>dostawa i instalacja laboratoryjnego systemu oczyszczania wody, produkującego wodę oczyszczoną klasy III oraz wodę klasy I</w:t>
      </w:r>
      <w:r w:rsidR="00377EF3">
        <w:rPr>
          <w:rFonts w:ascii="Arial" w:hAnsi="Arial" w:cs="Arial"/>
          <w:b/>
          <w:sz w:val="18"/>
          <w:szCs w:val="18"/>
        </w:rPr>
        <w:t> </w:t>
      </w:r>
      <w:r w:rsidR="00B90529">
        <w:rPr>
          <w:rFonts w:ascii="Arial" w:hAnsi="Arial" w:cs="Arial"/>
          <w:b/>
          <w:sz w:val="18"/>
          <w:szCs w:val="18"/>
        </w:rPr>
        <w:t>(ultraczystą) o wydajności urządzenia do 8 L/h, dla wody po RO wraz z przeszkoleniem personelu laboratoryjnego z obsługi systemu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14:paraId="52D68C11" w14:textId="77777777" w:rsidR="00167993" w:rsidRPr="003F28E9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493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639"/>
        <w:gridCol w:w="885"/>
        <w:gridCol w:w="1334"/>
        <w:gridCol w:w="1188"/>
        <w:gridCol w:w="1317"/>
        <w:gridCol w:w="1438"/>
      </w:tblGrid>
      <w:tr w:rsidR="003F28E9" w:rsidRPr="00DC0818" w14:paraId="179A1BDF" w14:textId="77777777" w:rsidTr="003F28E9">
        <w:trPr>
          <w:trHeight w:val="991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CD539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CBEF3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058668EA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DC081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739D92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0A53C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FB54F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B4840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60EFB410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DBC179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3F28E9" w:rsidRPr="00DC0818" w14:paraId="04AD4A70" w14:textId="77777777" w:rsidTr="003F28E9">
        <w:trPr>
          <w:trHeight w:val="20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2BF67B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B9690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EBEFE6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5F1F60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37108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5 = 3x4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53FA80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DDBFC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 xml:space="preserve">7 = 5+6 </w:t>
            </w:r>
          </w:p>
        </w:tc>
      </w:tr>
      <w:tr w:rsidR="003F28E9" w:rsidRPr="00DC0818" w14:paraId="11562B9E" w14:textId="77777777" w:rsidTr="007A3A9B">
        <w:trPr>
          <w:trHeight w:val="32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FC8" w14:textId="77777777" w:rsidR="003F28E9" w:rsidRPr="00DC0818" w:rsidRDefault="003F28E9" w:rsidP="00C657C8">
            <w:pPr>
              <w:numPr>
                <w:ilvl w:val="0"/>
                <w:numId w:val="14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88F7" w14:textId="77777777" w:rsidR="007A3A9B" w:rsidRDefault="003F28E9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8E9">
              <w:rPr>
                <w:rFonts w:ascii="Arial" w:hAnsi="Arial" w:cs="Arial"/>
                <w:sz w:val="18"/>
                <w:szCs w:val="18"/>
              </w:rPr>
              <w:t>Dostawa i instalacja laboratoryjnego systemu oczyszczania wody</w:t>
            </w:r>
            <w:r w:rsidR="00EA58AA">
              <w:rPr>
                <w:rFonts w:ascii="Arial" w:hAnsi="Arial" w:cs="Arial"/>
                <w:sz w:val="18"/>
                <w:szCs w:val="18"/>
              </w:rPr>
              <w:t xml:space="preserve"> wraz </w:t>
            </w:r>
            <w:r w:rsidR="00EA58AA">
              <w:rPr>
                <w:rFonts w:ascii="Arial" w:hAnsi="Arial" w:cs="Arial"/>
                <w:sz w:val="18"/>
                <w:szCs w:val="18"/>
              </w:rPr>
              <w:br/>
              <w:t>z przeszkoleniem</w:t>
            </w:r>
            <w:r w:rsidR="007A3A9B">
              <w:rPr>
                <w:rFonts w:ascii="Arial" w:hAnsi="Arial" w:cs="Arial"/>
                <w:sz w:val="18"/>
                <w:szCs w:val="18"/>
              </w:rPr>
              <w:t xml:space="preserve"> pracowników</w:t>
            </w:r>
          </w:p>
          <w:p w14:paraId="16DDEC2D" w14:textId="77777777" w:rsidR="007A3A9B" w:rsidRDefault="007A3A9B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600AC5B" w14:textId="3000B4C6" w:rsidR="007A3A9B" w:rsidRDefault="007A3A9B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model oferowanego urządzenia:………………….</w:t>
            </w:r>
          </w:p>
          <w:p w14:paraId="37DFE732" w14:textId="77777777" w:rsidR="007A3A9B" w:rsidRDefault="007A3A9B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E3111B7" w14:textId="77777777" w:rsidR="007A3A9B" w:rsidRDefault="007A3A9B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14:paraId="6625E10B" w14:textId="77777777" w:rsidR="007A3A9B" w:rsidRDefault="007A3A9B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3B540C2" w14:textId="4B8181DB" w:rsidR="007A3A9B" w:rsidRDefault="007A3A9B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…………………………….......</w:t>
            </w:r>
          </w:p>
          <w:p w14:paraId="24BA5BC3" w14:textId="497E928C" w:rsidR="003F28E9" w:rsidRPr="003F28E9" w:rsidRDefault="003F28E9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12D8" w14:textId="77777777" w:rsidR="003F28E9" w:rsidRPr="00DC0818" w:rsidRDefault="003F28E9" w:rsidP="003F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B7E" w14:textId="77777777" w:rsidR="003F28E9" w:rsidRPr="00DC0818" w:rsidRDefault="003F28E9" w:rsidP="007A3A9B">
            <w:pPr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F8E25" w14:textId="77777777" w:rsidR="003F28E9" w:rsidRPr="00DC0818" w:rsidRDefault="003F28E9" w:rsidP="007A3A9B">
            <w:pPr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CBDB" w14:textId="77777777" w:rsidR="003F28E9" w:rsidRPr="00DC0818" w:rsidRDefault="003F28E9" w:rsidP="007A3A9B">
            <w:pPr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3CB1" w14:textId="77777777" w:rsidR="003F28E9" w:rsidRPr="00DC0818" w:rsidRDefault="003F28E9" w:rsidP="007A3A9B">
            <w:pPr>
              <w:autoSpaceDE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</w:tbl>
    <w:p w14:paraId="0A141CEC" w14:textId="66AA812B" w:rsidR="003A0524" w:rsidRPr="00F36D59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 </w:t>
      </w:r>
      <w:r w:rsidR="00271256">
        <w:rPr>
          <w:rFonts w:ascii="Arial" w:hAnsi="Arial" w:cs="Arial"/>
          <w:b/>
          <w:sz w:val="18"/>
          <w:szCs w:val="18"/>
        </w:rPr>
        <w:t>do 31.08.2022 r.</w:t>
      </w:r>
    </w:p>
    <w:p w14:paraId="00A1A71B" w14:textId="281B8090" w:rsidR="00525183" w:rsidRPr="003F28E9" w:rsidRDefault="00525183" w:rsidP="00525183">
      <w:pPr>
        <w:pStyle w:val="Akapitzlist"/>
        <w:numPr>
          <w:ilvl w:val="3"/>
          <w:numId w:val="6"/>
        </w:num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3F28E9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3F28E9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3F28E9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</w:t>
      </w:r>
      <w:r w:rsidRPr="003F28E9">
        <w:rPr>
          <w:rFonts w:ascii="Arial" w:hAnsi="Arial" w:cs="Arial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3F28E9">
        <w:rPr>
          <w:rFonts w:ascii="Arial" w:hAnsi="Arial" w:cs="Arial"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14:paraId="40A636C4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438FDD69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012DE7AE" w14:textId="559DBCFE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64EAA">
        <w:rPr>
          <w:rFonts w:ascii="Arial" w:hAnsi="Arial" w:cs="Arial"/>
          <w:sz w:val="18"/>
          <w:szCs w:val="18"/>
        </w:rPr>
        <w:t>z 2016 r.</w:t>
      </w:r>
      <w:r w:rsidR="001E76AC">
        <w:rPr>
          <w:rFonts w:ascii="Arial" w:hAnsi="Arial" w:cs="Arial"/>
          <w:sz w:val="18"/>
          <w:szCs w:val="18"/>
        </w:rPr>
        <w:t xml:space="preserve">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591DAC37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14:paraId="6264A80D" w14:textId="6736743B" w:rsidR="008E14F5" w:rsidRPr="00DB5DF9" w:rsidRDefault="003602A8" w:rsidP="00AD18DA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14:paraId="4A8FD982" w14:textId="2F15EB27" w:rsidR="00DB5DF9" w:rsidRPr="00B4569E" w:rsidRDefault="00DB5DF9" w:rsidP="00AD18DA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………………………….</w:t>
      </w:r>
      <w:r w:rsidR="003602A8">
        <w:rPr>
          <w:rFonts w:ascii="Arial" w:hAnsi="Arial" w:cs="Arial"/>
          <w:bCs/>
          <w:sz w:val="18"/>
          <w:szCs w:val="18"/>
        </w:rPr>
        <w:t>,</w:t>
      </w:r>
    </w:p>
    <w:p w14:paraId="23E09BE3" w14:textId="7AC9207D" w:rsidR="00B4569E" w:rsidRPr="00B4569E" w:rsidRDefault="00B4569E" w:rsidP="00AD18DA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………………………….</w:t>
      </w:r>
    </w:p>
    <w:p w14:paraId="10F05120" w14:textId="77777777" w:rsidR="00B4569E" w:rsidRDefault="00B4569E" w:rsidP="00B4569E">
      <w:pPr>
        <w:pStyle w:val="Tekstpodstawowy2"/>
        <w:spacing w:before="80" w:line="252" w:lineRule="auto"/>
        <w:ind w:left="1156" w:right="380"/>
        <w:rPr>
          <w:rFonts w:ascii="Arial" w:hAnsi="Arial" w:cs="Arial"/>
          <w:bCs/>
          <w:sz w:val="18"/>
          <w:szCs w:val="18"/>
        </w:rPr>
      </w:pPr>
    </w:p>
    <w:p w14:paraId="0B982174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14:paraId="66480EB8" w14:textId="77777777" w:rsidR="003A0524" w:rsidRPr="001E2FB5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75698FCB" w14:textId="77777777"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6DBE4E9D" w14:textId="77777777"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38DABE38" w14:textId="77777777" w:rsidR="003A0524" w:rsidRPr="001E2FB5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14:paraId="3AC03473" w14:textId="00734ADE" w:rsidR="008A78F9" w:rsidRPr="001E4B9A" w:rsidRDefault="003A0524" w:rsidP="001E4B9A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  <w:sectPr w:rsidR="008A78F9" w:rsidRPr="001E4B9A" w:rsidSect="00A3085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73" w:right="1274" w:bottom="1417" w:left="1417" w:header="568" w:footer="537" w:gutter="0"/>
          <w:cols w:space="708"/>
          <w:docGrid w:linePitch="381"/>
        </w:sect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</w:t>
      </w:r>
      <w:r w:rsidR="00847651">
        <w:rPr>
          <w:rFonts w:ascii="Arial" w:hAnsi="Arial" w:cs="Arial"/>
          <w:i/>
          <w:sz w:val="18"/>
          <w:szCs w:val="18"/>
        </w:rPr>
        <w:t>y</w:t>
      </w:r>
    </w:p>
    <w:p w14:paraId="1E578D14" w14:textId="6E111ED4" w:rsidR="00FB3E28" w:rsidRPr="00847651" w:rsidRDefault="00FB3E28" w:rsidP="00847651">
      <w:pPr>
        <w:tabs>
          <w:tab w:val="left" w:pos="2915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B3E28" w:rsidRPr="00847651" w:rsidSect="00DB5DF9">
      <w:pgSz w:w="11906" w:h="16838"/>
      <w:pgMar w:top="973" w:right="1274" w:bottom="1417" w:left="1417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4029" w14:textId="77777777" w:rsidR="001F67DA" w:rsidRDefault="001F67DA">
      <w:r>
        <w:separator/>
      </w:r>
    </w:p>
  </w:endnote>
  <w:endnote w:type="continuationSeparator" w:id="0">
    <w:p w14:paraId="5369AD86" w14:textId="77777777" w:rsidR="001F67DA" w:rsidRDefault="001F67DA">
      <w:r>
        <w:continuationSeparator/>
      </w:r>
    </w:p>
  </w:endnote>
  <w:endnote w:type="continuationNotice" w:id="1">
    <w:p w14:paraId="6DC13AA2" w14:textId="77777777" w:rsidR="001F67DA" w:rsidRDefault="001F6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1448892262"/>
      <w:docPartObj>
        <w:docPartGallery w:val="Page Numbers (Bottom of Page)"/>
        <w:docPartUnique/>
      </w:docPartObj>
    </w:sdtPr>
    <w:sdtEndPr/>
    <w:sdtContent>
      <w:p w14:paraId="580CAF9A" w14:textId="77777777" w:rsidR="003D6CC1" w:rsidRPr="004D66DA" w:rsidRDefault="003D6CC1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58752" behindDoc="1" locked="0" layoutInCell="1" allowOverlap="1" wp14:anchorId="6565044C" wp14:editId="6F62B26B">
              <wp:simplePos x="0" y="0"/>
              <wp:positionH relativeFrom="column">
                <wp:posOffset>6350</wp:posOffset>
              </wp:positionH>
              <wp:positionV relativeFrom="paragraph">
                <wp:posOffset>-265320</wp:posOffset>
              </wp:positionV>
              <wp:extent cx="5850000" cy="7524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typ 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000" cy="75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847651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9B97A90" w14:textId="77777777" w:rsidR="003D6CC1" w:rsidRDefault="003D6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46E6A0E" w14:textId="77777777" w:rsidR="003D6CC1" w:rsidRPr="0010297E" w:rsidRDefault="003D6CC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847651">
          <w:rPr>
            <w:rFonts w:ascii="Arial" w:hAnsi="Arial" w:cs="Arial"/>
            <w:noProof/>
            <w:sz w:val="16"/>
            <w:szCs w:val="16"/>
          </w:rPr>
          <w:t>3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CF154" w14:textId="77777777" w:rsidR="001F67DA" w:rsidRDefault="001F67DA">
      <w:r>
        <w:separator/>
      </w:r>
    </w:p>
  </w:footnote>
  <w:footnote w:type="continuationSeparator" w:id="0">
    <w:p w14:paraId="238059CD" w14:textId="77777777" w:rsidR="001F67DA" w:rsidRDefault="001F67DA">
      <w:r>
        <w:continuationSeparator/>
      </w:r>
    </w:p>
  </w:footnote>
  <w:footnote w:type="continuationNotice" w:id="1">
    <w:p w14:paraId="76876299" w14:textId="77777777" w:rsidR="001F67DA" w:rsidRDefault="001F67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5953" w14:textId="7DB26254" w:rsidR="003D6CC1" w:rsidRPr="008B7BEB" w:rsidRDefault="003D6CC1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60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56FAB2B" w14:textId="77777777" w:rsidR="003D6CC1" w:rsidRDefault="003D6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1BAD8" w14:textId="649EA837" w:rsidR="003D6CC1" w:rsidRPr="008B7BEB" w:rsidRDefault="003D6CC1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903C13">
      <w:rPr>
        <w:rFonts w:ascii="Arial" w:hAnsi="Arial" w:cs="Arial"/>
        <w:sz w:val="16"/>
        <w:szCs w:val="16"/>
      </w:rPr>
      <w:t>60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14:paraId="2359A692" w14:textId="77777777" w:rsidR="003D6CC1" w:rsidRDefault="003D6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1CA5AE6"/>
    <w:multiLevelType w:val="multilevel"/>
    <w:tmpl w:val="B53066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E24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FD266F"/>
    <w:multiLevelType w:val="hybridMultilevel"/>
    <w:tmpl w:val="70CC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B2388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62F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84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8A4762"/>
    <w:multiLevelType w:val="hybridMultilevel"/>
    <w:tmpl w:val="196476DC"/>
    <w:lvl w:ilvl="0" w:tplc="700AA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34350D"/>
    <w:multiLevelType w:val="hybridMultilevel"/>
    <w:tmpl w:val="51B4C22E"/>
    <w:lvl w:ilvl="0" w:tplc="14B24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C57D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861978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4" w15:restartNumberingAfterBreak="0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D5884"/>
    <w:multiLevelType w:val="singleLevel"/>
    <w:tmpl w:val="117C1D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DB23205"/>
    <w:multiLevelType w:val="hybridMultilevel"/>
    <w:tmpl w:val="7ED0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48F6"/>
    <w:multiLevelType w:val="multilevel"/>
    <w:tmpl w:val="AF1EAC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856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22DBA"/>
    <w:multiLevelType w:val="multilevel"/>
    <w:tmpl w:val="B5C491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6C303512"/>
    <w:multiLevelType w:val="hybridMultilevel"/>
    <w:tmpl w:val="02F27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83009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7F61E6"/>
    <w:multiLevelType w:val="hybridMultilevel"/>
    <w:tmpl w:val="95D0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854C2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7"/>
  </w:num>
  <w:num w:numId="7">
    <w:abstractNumId w:val="24"/>
  </w:num>
  <w:num w:numId="8">
    <w:abstractNumId w:val="35"/>
  </w:num>
  <w:num w:numId="9">
    <w:abstractNumId w:val="5"/>
  </w:num>
  <w:num w:numId="10">
    <w:abstractNumId w:val="34"/>
  </w:num>
  <w:num w:numId="11">
    <w:abstractNumId w:val="10"/>
  </w:num>
  <w:num w:numId="12">
    <w:abstractNumId w:val="17"/>
  </w:num>
  <w:num w:numId="13">
    <w:abstractNumId w:val="19"/>
  </w:num>
  <w:num w:numId="14">
    <w:abstractNumId w:val="38"/>
  </w:num>
  <w:num w:numId="15">
    <w:abstractNumId w:val="8"/>
  </w:num>
  <w:num w:numId="16">
    <w:abstractNumId w:val="26"/>
  </w:num>
  <w:num w:numId="17">
    <w:abstractNumId w:val="33"/>
  </w:num>
  <w:num w:numId="18">
    <w:abstractNumId w:val="20"/>
  </w:num>
  <w:num w:numId="19">
    <w:abstractNumId w:val="14"/>
  </w:num>
  <w:num w:numId="20">
    <w:abstractNumId w:val="28"/>
  </w:num>
  <w:num w:numId="21">
    <w:abstractNumId w:val="32"/>
  </w:num>
  <w:num w:numId="22">
    <w:abstractNumId w:val="18"/>
  </w:num>
  <w:num w:numId="23">
    <w:abstractNumId w:val="27"/>
  </w:num>
  <w:num w:numId="24">
    <w:abstractNumId w:val="16"/>
  </w:num>
  <w:num w:numId="25">
    <w:abstractNumId w:val="3"/>
  </w:num>
  <w:num w:numId="26">
    <w:abstractNumId w:val="15"/>
  </w:num>
  <w:num w:numId="27">
    <w:abstractNumId w:val="29"/>
  </w:num>
  <w:num w:numId="28">
    <w:abstractNumId w:val="13"/>
  </w:num>
  <w:num w:numId="29">
    <w:abstractNumId w:val="39"/>
  </w:num>
  <w:num w:numId="30">
    <w:abstractNumId w:val="21"/>
  </w:num>
  <w:num w:numId="31">
    <w:abstractNumId w:val="36"/>
  </w:num>
  <w:num w:numId="32">
    <w:abstractNumId w:val="22"/>
  </w:num>
  <w:num w:numId="33">
    <w:abstractNumId w:val="12"/>
  </w:num>
  <w:num w:numId="34">
    <w:abstractNumId w:val="4"/>
  </w:num>
  <w:num w:numId="35">
    <w:abstractNumId w:val="25"/>
  </w:num>
  <w:num w:numId="36">
    <w:abstractNumId w:val="11"/>
  </w:num>
  <w:num w:numId="37">
    <w:abstractNumId w:val="30"/>
  </w:num>
  <w:num w:numId="38">
    <w:abstractNumId w:val="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C98"/>
    <w:rsid w:val="00000E92"/>
    <w:rsid w:val="00001059"/>
    <w:rsid w:val="000012B8"/>
    <w:rsid w:val="000015A5"/>
    <w:rsid w:val="00001D32"/>
    <w:rsid w:val="000035AC"/>
    <w:rsid w:val="000035D9"/>
    <w:rsid w:val="000051E3"/>
    <w:rsid w:val="000052F8"/>
    <w:rsid w:val="00005A31"/>
    <w:rsid w:val="00005C2E"/>
    <w:rsid w:val="000065A9"/>
    <w:rsid w:val="0000672D"/>
    <w:rsid w:val="00006EB6"/>
    <w:rsid w:val="00007839"/>
    <w:rsid w:val="00007CB8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2E7"/>
    <w:rsid w:val="000357A7"/>
    <w:rsid w:val="00035D44"/>
    <w:rsid w:val="00035EE4"/>
    <w:rsid w:val="00037341"/>
    <w:rsid w:val="000408F5"/>
    <w:rsid w:val="0004175B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C3C"/>
    <w:rsid w:val="00085D78"/>
    <w:rsid w:val="0008710C"/>
    <w:rsid w:val="00087592"/>
    <w:rsid w:val="00087C8B"/>
    <w:rsid w:val="00087F58"/>
    <w:rsid w:val="00091B01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B42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35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17B75"/>
    <w:rsid w:val="001201D4"/>
    <w:rsid w:val="00121EC2"/>
    <w:rsid w:val="00123C9F"/>
    <w:rsid w:val="00123FBE"/>
    <w:rsid w:val="00124CF9"/>
    <w:rsid w:val="0012726B"/>
    <w:rsid w:val="00127655"/>
    <w:rsid w:val="00127A30"/>
    <w:rsid w:val="00130930"/>
    <w:rsid w:val="00131C8B"/>
    <w:rsid w:val="00132A91"/>
    <w:rsid w:val="0013309E"/>
    <w:rsid w:val="001335D2"/>
    <w:rsid w:val="001339E0"/>
    <w:rsid w:val="0013404F"/>
    <w:rsid w:val="00134B1A"/>
    <w:rsid w:val="00134CF8"/>
    <w:rsid w:val="00134FEF"/>
    <w:rsid w:val="00135A41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33E7"/>
    <w:rsid w:val="00154DE1"/>
    <w:rsid w:val="00154F2E"/>
    <w:rsid w:val="00155CB0"/>
    <w:rsid w:val="00156024"/>
    <w:rsid w:val="00157303"/>
    <w:rsid w:val="001602F5"/>
    <w:rsid w:val="001628ED"/>
    <w:rsid w:val="00162C8E"/>
    <w:rsid w:val="001632A3"/>
    <w:rsid w:val="00164DD4"/>
    <w:rsid w:val="00164EAA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8EC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AAD"/>
    <w:rsid w:val="001A4F9B"/>
    <w:rsid w:val="001A569F"/>
    <w:rsid w:val="001A5A84"/>
    <w:rsid w:val="001A5BFA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480"/>
    <w:rsid w:val="001B55B6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4E1D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1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7DA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400D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7EC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0F54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2876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71256"/>
    <w:rsid w:val="00271F37"/>
    <w:rsid w:val="0027278B"/>
    <w:rsid w:val="0027381A"/>
    <w:rsid w:val="00273939"/>
    <w:rsid w:val="00273E72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CB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37D2"/>
    <w:rsid w:val="002E4ECD"/>
    <w:rsid w:val="002E51BA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2F7F60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691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2A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920"/>
    <w:rsid w:val="00366F1D"/>
    <w:rsid w:val="00367632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77EF3"/>
    <w:rsid w:val="00380032"/>
    <w:rsid w:val="003805CC"/>
    <w:rsid w:val="003816F2"/>
    <w:rsid w:val="00381809"/>
    <w:rsid w:val="00381A88"/>
    <w:rsid w:val="00381ABF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3AF6"/>
    <w:rsid w:val="00393E29"/>
    <w:rsid w:val="00395A1E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9DB"/>
    <w:rsid w:val="003B15BD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6D23"/>
    <w:rsid w:val="003C73FD"/>
    <w:rsid w:val="003C7411"/>
    <w:rsid w:val="003C78D5"/>
    <w:rsid w:val="003D05BC"/>
    <w:rsid w:val="003D1A86"/>
    <w:rsid w:val="003D3BF4"/>
    <w:rsid w:val="003D4472"/>
    <w:rsid w:val="003D5643"/>
    <w:rsid w:val="003D5F1C"/>
    <w:rsid w:val="003D630C"/>
    <w:rsid w:val="003D6CC1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8E9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D80"/>
    <w:rsid w:val="00404A6B"/>
    <w:rsid w:val="004060D3"/>
    <w:rsid w:val="004063CE"/>
    <w:rsid w:val="00407395"/>
    <w:rsid w:val="004104B6"/>
    <w:rsid w:val="004120B4"/>
    <w:rsid w:val="0041250F"/>
    <w:rsid w:val="00413015"/>
    <w:rsid w:val="00413D80"/>
    <w:rsid w:val="004144B0"/>
    <w:rsid w:val="00414634"/>
    <w:rsid w:val="00414BBC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091"/>
    <w:rsid w:val="0043225F"/>
    <w:rsid w:val="00433813"/>
    <w:rsid w:val="00433957"/>
    <w:rsid w:val="00434297"/>
    <w:rsid w:val="0043515A"/>
    <w:rsid w:val="00435462"/>
    <w:rsid w:val="00435815"/>
    <w:rsid w:val="00437199"/>
    <w:rsid w:val="00440AA0"/>
    <w:rsid w:val="00441104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2878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04AB"/>
    <w:rsid w:val="00472043"/>
    <w:rsid w:val="00473D29"/>
    <w:rsid w:val="00473F08"/>
    <w:rsid w:val="00474289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5658"/>
    <w:rsid w:val="0048598B"/>
    <w:rsid w:val="00486632"/>
    <w:rsid w:val="00487934"/>
    <w:rsid w:val="00487A0D"/>
    <w:rsid w:val="00490E3B"/>
    <w:rsid w:val="00490EB7"/>
    <w:rsid w:val="00490F3C"/>
    <w:rsid w:val="0049141C"/>
    <w:rsid w:val="00491D3D"/>
    <w:rsid w:val="00492943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94A"/>
    <w:rsid w:val="004A6FF7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A0B"/>
    <w:rsid w:val="004D2B47"/>
    <w:rsid w:val="004D3D34"/>
    <w:rsid w:val="004D5661"/>
    <w:rsid w:val="004D620E"/>
    <w:rsid w:val="004D76C5"/>
    <w:rsid w:val="004D7953"/>
    <w:rsid w:val="004D7AB4"/>
    <w:rsid w:val="004E034E"/>
    <w:rsid w:val="004E08A8"/>
    <w:rsid w:val="004E0DA2"/>
    <w:rsid w:val="004E1A05"/>
    <w:rsid w:val="004E24BB"/>
    <w:rsid w:val="004E24C1"/>
    <w:rsid w:val="004E2956"/>
    <w:rsid w:val="004E2C0F"/>
    <w:rsid w:val="004E2E59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031E"/>
    <w:rsid w:val="00511560"/>
    <w:rsid w:val="00511C92"/>
    <w:rsid w:val="0051380F"/>
    <w:rsid w:val="00514C5E"/>
    <w:rsid w:val="00515F47"/>
    <w:rsid w:val="00516219"/>
    <w:rsid w:val="005164EC"/>
    <w:rsid w:val="00516633"/>
    <w:rsid w:val="00517056"/>
    <w:rsid w:val="005170D3"/>
    <w:rsid w:val="00520989"/>
    <w:rsid w:val="00520BF7"/>
    <w:rsid w:val="00522163"/>
    <w:rsid w:val="0052238B"/>
    <w:rsid w:val="00522CD7"/>
    <w:rsid w:val="005234E7"/>
    <w:rsid w:val="00525183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2058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397"/>
    <w:rsid w:val="0054697F"/>
    <w:rsid w:val="00547D15"/>
    <w:rsid w:val="0055066C"/>
    <w:rsid w:val="00551BC4"/>
    <w:rsid w:val="00551F92"/>
    <w:rsid w:val="005523DB"/>
    <w:rsid w:val="00552507"/>
    <w:rsid w:val="00552C10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70B9B"/>
    <w:rsid w:val="00571554"/>
    <w:rsid w:val="00572748"/>
    <w:rsid w:val="00572FDD"/>
    <w:rsid w:val="00573CF1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7A8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528"/>
    <w:rsid w:val="005C58D4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361F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3C83"/>
    <w:rsid w:val="005E3DE0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168C"/>
    <w:rsid w:val="006120DF"/>
    <w:rsid w:val="0061218C"/>
    <w:rsid w:val="0061270D"/>
    <w:rsid w:val="00612DFD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777D"/>
    <w:rsid w:val="00661084"/>
    <w:rsid w:val="00661CED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4B5"/>
    <w:rsid w:val="00681721"/>
    <w:rsid w:val="00681A82"/>
    <w:rsid w:val="00682344"/>
    <w:rsid w:val="00683631"/>
    <w:rsid w:val="00683C0F"/>
    <w:rsid w:val="00684428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4EB9"/>
    <w:rsid w:val="006A524E"/>
    <w:rsid w:val="006A53A6"/>
    <w:rsid w:val="006A5EA9"/>
    <w:rsid w:val="006A69E5"/>
    <w:rsid w:val="006B00FE"/>
    <w:rsid w:val="006B0594"/>
    <w:rsid w:val="006B1969"/>
    <w:rsid w:val="006B3257"/>
    <w:rsid w:val="006B44AA"/>
    <w:rsid w:val="006B4D86"/>
    <w:rsid w:val="006B61EA"/>
    <w:rsid w:val="006B63C1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C7B12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9C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237D"/>
    <w:rsid w:val="006F3587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889"/>
    <w:rsid w:val="00710CB1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30F6"/>
    <w:rsid w:val="007331FA"/>
    <w:rsid w:val="00734101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5D8E"/>
    <w:rsid w:val="007574C5"/>
    <w:rsid w:val="00757BCC"/>
    <w:rsid w:val="00757F63"/>
    <w:rsid w:val="00760F51"/>
    <w:rsid w:val="00761837"/>
    <w:rsid w:val="00761868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A3A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6C4"/>
    <w:rsid w:val="00791852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D26"/>
    <w:rsid w:val="007A2E89"/>
    <w:rsid w:val="007A3451"/>
    <w:rsid w:val="007A351D"/>
    <w:rsid w:val="007A3525"/>
    <w:rsid w:val="007A3A9B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3514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1C31"/>
    <w:rsid w:val="007D210B"/>
    <w:rsid w:val="007D26CD"/>
    <w:rsid w:val="007D3493"/>
    <w:rsid w:val="007D38EE"/>
    <w:rsid w:val="007D3914"/>
    <w:rsid w:val="007D46A8"/>
    <w:rsid w:val="007D5312"/>
    <w:rsid w:val="007D5AF9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18FD"/>
    <w:rsid w:val="007F2475"/>
    <w:rsid w:val="007F29F8"/>
    <w:rsid w:val="007F2ACE"/>
    <w:rsid w:val="007F2BC7"/>
    <w:rsid w:val="007F2E10"/>
    <w:rsid w:val="007F4A56"/>
    <w:rsid w:val="007F4C54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3C32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5606"/>
    <w:rsid w:val="008269C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2DD5"/>
    <w:rsid w:val="0084358E"/>
    <w:rsid w:val="00843C58"/>
    <w:rsid w:val="00843FD5"/>
    <w:rsid w:val="00844589"/>
    <w:rsid w:val="00845174"/>
    <w:rsid w:val="008469F5"/>
    <w:rsid w:val="00847651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0D7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9C6"/>
    <w:rsid w:val="008A32C2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62E8"/>
    <w:rsid w:val="008C7132"/>
    <w:rsid w:val="008C7275"/>
    <w:rsid w:val="008C7EF6"/>
    <w:rsid w:val="008D16B1"/>
    <w:rsid w:val="008D279B"/>
    <w:rsid w:val="008D2A5A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4F75"/>
    <w:rsid w:val="008E519B"/>
    <w:rsid w:val="008E6468"/>
    <w:rsid w:val="008E6478"/>
    <w:rsid w:val="008E6787"/>
    <w:rsid w:val="008E6D33"/>
    <w:rsid w:val="008E6FE0"/>
    <w:rsid w:val="008E7186"/>
    <w:rsid w:val="008F04EE"/>
    <w:rsid w:val="008F098B"/>
    <w:rsid w:val="008F0CD4"/>
    <w:rsid w:val="008F0DB4"/>
    <w:rsid w:val="008F13C9"/>
    <w:rsid w:val="008F2A71"/>
    <w:rsid w:val="008F2CC4"/>
    <w:rsid w:val="008F2EEB"/>
    <w:rsid w:val="008F3174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C13"/>
    <w:rsid w:val="00903D48"/>
    <w:rsid w:val="0090439B"/>
    <w:rsid w:val="00904E13"/>
    <w:rsid w:val="00904EEF"/>
    <w:rsid w:val="00905C82"/>
    <w:rsid w:val="0090602E"/>
    <w:rsid w:val="00906DD2"/>
    <w:rsid w:val="00906FD5"/>
    <w:rsid w:val="009110D1"/>
    <w:rsid w:val="00913188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CA4"/>
    <w:rsid w:val="00925E04"/>
    <w:rsid w:val="009267C6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0F4E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003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91B"/>
    <w:rsid w:val="0097097D"/>
    <w:rsid w:val="00971AC1"/>
    <w:rsid w:val="0097244D"/>
    <w:rsid w:val="00973460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20A6"/>
    <w:rsid w:val="009920E6"/>
    <w:rsid w:val="00992FBB"/>
    <w:rsid w:val="00993507"/>
    <w:rsid w:val="00993CE0"/>
    <w:rsid w:val="00994743"/>
    <w:rsid w:val="009951AF"/>
    <w:rsid w:val="00995FA9"/>
    <w:rsid w:val="0099600B"/>
    <w:rsid w:val="0099616A"/>
    <w:rsid w:val="009962C7"/>
    <w:rsid w:val="00996341"/>
    <w:rsid w:val="009A09D8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4FC"/>
    <w:rsid w:val="009E12D4"/>
    <w:rsid w:val="009E2D75"/>
    <w:rsid w:val="009E3045"/>
    <w:rsid w:val="009E3DA7"/>
    <w:rsid w:val="009E49B9"/>
    <w:rsid w:val="009E506E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C4B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6564"/>
    <w:rsid w:val="00A071C1"/>
    <w:rsid w:val="00A072B5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288C"/>
    <w:rsid w:val="00A2331D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854"/>
    <w:rsid w:val="00A30AF7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4737B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5FCA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36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0D85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21F0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5CDA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AB0"/>
    <w:rsid w:val="00B1432C"/>
    <w:rsid w:val="00B1550B"/>
    <w:rsid w:val="00B159AF"/>
    <w:rsid w:val="00B15DFD"/>
    <w:rsid w:val="00B1714D"/>
    <w:rsid w:val="00B211BE"/>
    <w:rsid w:val="00B21540"/>
    <w:rsid w:val="00B21E02"/>
    <w:rsid w:val="00B223B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A10"/>
    <w:rsid w:val="00B4569E"/>
    <w:rsid w:val="00B469D0"/>
    <w:rsid w:val="00B469FE"/>
    <w:rsid w:val="00B46AF6"/>
    <w:rsid w:val="00B473E6"/>
    <w:rsid w:val="00B47536"/>
    <w:rsid w:val="00B50831"/>
    <w:rsid w:val="00B50A9D"/>
    <w:rsid w:val="00B5246E"/>
    <w:rsid w:val="00B526F3"/>
    <w:rsid w:val="00B52D7D"/>
    <w:rsid w:val="00B539A5"/>
    <w:rsid w:val="00B54881"/>
    <w:rsid w:val="00B55006"/>
    <w:rsid w:val="00B55229"/>
    <w:rsid w:val="00B55396"/>
    <w:rsid w:val="00B556B4"/>
    <w:rsid w:val="00B55EF6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2F6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529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5DF0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BE3"/>
    <w:rsid w:val="00BB7F76"/>
    <w:rsid w:val="00BC013E"/>
    <w:rsid w:val="00BC0146"/>
    <w:rsid w:val="00BC0A31"/>
    <w:rsid w:val="00BC0C7E"/>
    <w:rsid w:val="00BC1EE3"/>
    <w:rsid w:val="00BC2436"/>
    <w:rsid w:val="00BC2583"/>
    <w:rsid w:val="00BC2D7B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5DF9"/>
    <w:rsid w:val="00BE6595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C003C9"/>
    <w:rsid w:val="00C0053E"/>
    <w:rsid w:val="00C01FF3"/>
    <w:rsid w:val="00C02F7A"/>
    <w:rsid w:val="00C0314F"/>
    <w:rsid w:val="00C031A7"/>
    <w:rsid w:val="00C04025"/>
    <w:rsid w:val="00C0415C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6ECE"/>
    <w:rsid w:val="00C2744D"/>
    <w:rsid w:val="00C315E0"/>
    <w:rsid w:val="00C327C5"/>
    <w:rsid w:val="00C34EEE"/>
    <w:rsid w:val="00C35813"/>
    <w:rsid w:val="00C35A7C"/>
    <w:rsid w:val="00C40266"/>
    <w:rsid w:val="00C40446"/>
    <w:rsid w:val="00C406BE"/>
    <w:rsid w:val="00C4091A"/>
    <w:rsid w:val="00C40E6C"/>
    <w:rsid w:val="00C40FCF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4A9"/>
    <w:rsid w:val="00C657C8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00D4"/>
    <w:rsid w:val="00CC2CA9"/>
    <w:rsid w:val="00CC39FD"/>
    <w:rsid w:val="00CC4978"/>
    <w:rsid w:val="00CC510F"/>
    <w:rsid w:val="00CC5226"/>
    <w:rsid w:val="00CC5386"/>
    <w:rsid w:val="00CC6039"/>
    <w:rsid w:val="00CC65AB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521E"/>
    <w:rsid w:val="00CE5BF2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2C1"/>
    <w:rsid w:val="00D02D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00C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19C"/>
    <w:rsid w:val="00D366F7"/>
    <w:rsid w:val="00D36CA9"/>
    <w:rsid w:val="00D37EBE"/>
    <w:rsid w:val="00D401C4"/>
    <w:rsid w:val="00D41205"/>
    <w:rsid w:val="00D41256"/>
    <w:rsid w:val="00D41DC4"/>
    <w:rsid w:val="00D4364F"/>
    <w:rsid w:val="00D43CC6"/>
    <w:rsid w:val="00D43F5F"/>
    <w:rsid w:val="00D44898"/>
    <w:rsid w:val="00D44C0B"/>
    <w:rsid w:val="00D455A0"/>
    <w:rsid w:val="00D458AF"/>
    <w:rsid w:val="00D458CE"/>
    <w:rsid w:val="00D45F8A"/>
    <w:rsid w:val="00D46104"/>
    <w:rsid w:val="00D46138"/>
    <w:rsid w:val="00D4631F"/>
    <w:rsid w:val="00D46462"/>
    <w:rsid w:val="00D465C3"/>
    <w:rsid w:val="00D46A34"/>
    <w:rsid w:val="00D50EB3"/>
    <w:rsid w:val="00D512C8"/>
    <w:rsid w:val="00D51E4E"/>
    <w:rsid w:val="00D52C0E"/>
    <w:rsid w:val="00D52E55"/>
    <w:rsid w:val="00D53325"/>
    <w:rsid w:val="00D537A1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750A"/>
    <w:rsid w:val="00D70816"/>
    <w:rsid w:val="00D70B1D"/>
    <w:rsid w:val="00D70E1E"/>
    <w:rsid w:val="00D71994"/>
    <w:rsid w:val="00D71AAD"/>
    <w:rsid w:val="00D72186"/>
    <w:rsid w:val="00D722AA"/>
    <w:rsid w:val="00D72525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ED2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0D30"/>
    <w:rsid w:val="00DC1A0F"/>
    <w:rsid w:val="00DC1A83"/>
    <w:rsid w:val="00DC260D"/>
    <w:rsid w:val="00DC2A22"/>
    <w:rsid w:val="00DC2E50"/>
    <w:rsid w:val="00DC3473"/>
    <w:rsid w:val="00DC361E"/>
    <w:rsid w:val="00DC3AB4"/>
    <w:rsid w:val="00DC46DA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8F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1E54"/>
    <w:rsid w:val="00E12A98"/>
    <w:rsid w:val="00E13953"/>
    <w:rsid w:val="00E1398D"/>
    <w:rsid w:val="00E13E23"/>
    <w:rsid w:val="00E1404C"/>
    <w:rsid w:val="00E14A5D"/>
    <w:rsid w:val="00E1648D"/>
    <w:rsid w:val="00E167A1"/>
    <w:rsid w:val="00E16D5A"/>
    <w:rsid w:val="00E16F0F"/>
    <w:rsid w:val="00E17762"/>
    <w:rsid w:val="00E20180"/>
    <w:rsid w:val="00E23308"/>
    <w:rsid w:val="00E2333A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983"/>
    <w:rsid w:val="00E41D61"/>
    <w:rsid w:val="00E43D33"/>
    <w:rsid w:val="00E44143"/>
    <w:rsid w:val="00E44E58"/>
    <w:rsid w:val="00E4537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A12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114F"/>
    <w:rsid w:val="00E81C98"/>
    <w:rsid w:val="00E81DF9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13E3"/>
    <w:rsid w:val="00E93CC8"/>
    <w:rsid w:val="00E94383"/>
    <w:rsid w:val="00E9524D"/>
    <w:rsid w:val="00E96050"/>
    <w:rsid w:val="00E9670D"/>
    <w:rsid w:val="00E97806"/>
    <w:rsid w:val="00E979BE"/>
    <w:rsid w:val="00EA0EF6"/>
    <w:rsid w:val="00EA23E9"/>
    <w:rsid w:val="00EA23F7"/>
    <w:rsid w:val="00EA243C"/>
    <w:rsid w:val="00EA2800"/>
    <w:rsid w:val="00EA2CD0"/>
    <w:rsid w:val="00EA40F6"/>
    <w:rsid w:val="00EA4DDC"/>
    <w:rsid w:val="00EA58AA"/>
    <w:rsid w:val="00EA6CAC"/>
    <w:rsid w:val="00EA6EBE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7745"/>
    <w:rsid w:val="00EC7A98"/>
    <w:rsid w:val="00ED1241"/>
    <w:rsid w:val="00ED134C"/>
    <w:rsid w:val="00ED147B"/>
    <w:rsid w:val="00ED220B"/>
    <w:rsid w:val="00ED22C0"/>
    <w:rsid w:val="00ED315B"/>
    <w:rsid w:val="00ED369C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0D53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3749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3E83"/>
    <w:rsid w:val="00F35011"/>
    <w:rsid w:val="00F35949"/>
    <w:rsid w:val="00F35A62"/>
    <w:rsid w:val="00F36665"/>
    <w:rsid w:val="00F36D59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1AB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935"/>
    <w:rsid w:val="00F87EB2"/>
    <w:rsid w:val="00F9070C"/>
    <w:rsid w:val="00F90CBD"/>
    <w:rsid w:val="00F916CE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FDC"/>
    <w:rsid w:val="00FA0BAE"/>
    <w:rsid w:val="00FA15AF"/>
    <w:rsid w:val="00FA3EDD"/>
    <w:rsid w:val="00FA5DCA"/>
    <w:rsid w:val="00FA6D36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4E5E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55C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9ED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14D7BF-6FFA-4035-9716-215A1513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EFA0-A5C1-4716-A0EC-CCCE2C83F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7EB28-9FBD-4E7D-9F7B-4176AFB2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630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38</cp:revision>
  <cp:lastPrinted>2021-01-11T11:59:00Z</cp:lastPrinted>
  <dcterms:created xsi:type="dcterms:W3CDTF">2021-05-20T05:52:00Z</dcterms:created>
  <dcterms:modified xsi:type="dcterms:W3CDTF">2022-06-02T11:51:00Z</dcterms:modified>
</cp:coreProperties>
</file>