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117649" w14:textId="34257853" w:rsidR="002E5C20" w:rsidRPr="00736E9D" w:rsidRDefault="00E45CE4">
      <w:pPr>
        <w:pStyle w:val="Nagwek2"/>
        <w:keepNext w:val="0"/>
        <w:numPr>
          <w:ilvl w:val="1"/>
          <w:numId w:val="1"/>
        </w:numPr>
        <w:spacing w:before="0" w:after="0"/>
        <w:rPr>
          <w:rFonts w:ascii="Tahoma" w:hAnsi="Tahoma" w:cs="Tahoma"/>
          <w:i w:val="0"/>
        </w:rPr>
      </w:pPr>
      <w:r>
        <w:rPr>
          <w:rFonts w:ascii="Tahoma" w:eastAsia="Tahoma" w:hAnsi="Tahoma" w:cs="Tahoma"/>
          <w:b w:val="0"/>
          <w:noProof/>
          <w:lang w:eastAsia="pl-PL"/>
        </w:rPr>
        <w:pict w14:anchorId="443DC461">
          <v:roundrect id="AutoShape 3" o:spid="_x0000_s1026" style="position:absolute;left:0;text-align:left;margin-left:-10pt;margin-top:0;width:151.2pt;height:54.2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" strokeweight=".26mm">
            <v:stroke joinstyle="miter" endcap="square"/>
            <v:textbox>
              <w:txbxContent>
                <w:p w14:paraId="1D8A585D" w14:textId="77777777" w:rsidR="002E5C20" w:rsidRDefault="002E5C20">
                  <w:pPr>
                    <w:jc w:val="center"/>
                  </w:pPr>
                </w:p>
                <w:p w14:paraId="5F6CB0D7" w14:textId="77777777" w:rsidR="002E5C20" w:rsidRDefault="002E5C20">
                  <w:pPr>
                    <w:spacing w:after="0"/>
                    <w:jc w:val="center"/>
                  </w:pPr>
                </w:p>
                <w:p w14:paraId="67C905C4" w14:textId="77777777" w:rsidR="002E5C20" w:rsidRDefault="002E5C20">
                  <w:pPr>
                    <w:spacing w:after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roundrect>
        </w:pict>
      </w:r>
      <w:r w:rsidR="002E5C20" w:rsidRPr="00736E9D">
        <w:rPr>
          <w:rFonts w:ascii="Tahoma" w:hAnsi="Tahoma" w:cs="Tahoma"/>
          <w:b w:val="0"/>
        </w:rPr>
        <w:t xml:space="preserve">Załącznik Nr </w:t>
      </w:r>
      <w:r w:rsidR="007857F8">
        <w:rPr>
          <w:rFonts w:ascii="Tahoma" w:hAnsi="Tahoma" w:cs="Tahoma"/>
          <w:b w:val="0"/>
        </w:rPr>
        <w:t>3</w:t>
      </w:r>
      <w:r w:rsidR="002E5C20" w:rsidRPr="00736E9D">
        <w:rPr>
          <w:rFonts w:ascii="Tahoma" w:hAnsi="Tahoma" w:cs="Tahoma"/>
          <w:b w:val="0"/>
        </w:rPr>
        <w:t xml:space="preserve"> do SWZ</w:t>
      </w:r>
    </w:p>
    <w:p w14:paraId="6AF3A62F" w14:textId="77777777" w:rsidR="002E5C20" w:rsidRDefault="002E5C20">
      <w:pPr>
        <w:pStyle w:val="Nagwek"/>
        <w:spacing w:before="12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>Zamawiający:</w:t>
      </w:r>
    </w:p>
    <w:p w14:paraId="203B46D9" w14:textId="77777777" w:rsidR="002E5C20" w:rsidRDefault="002E5C20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Tahoma" w:hAnsi="Tahoma" w:cs="Tahoma"/>
          <w:i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="00076067">
        <w:rPr>
          <w:rFonts w:ascii="Tahoma" w:hAnsi="Tahoma" w:cs="Tahoma"/>
          <w:b w:val="0"/>
          <w:i/>
          <w:sz w:val="20"/>
          <w:szCs w:val="20"/>
        </w:rPr>
        <w:t>Miejski Ośrodek Pomocy Społecznej</w:t>
      </w:r>
    </w:p>
    <w:p w14:paraId="1D19AA5B" w14:textId="77777777" w:rsidR="002E5C20" w:rsidRDefault="002E5C20">
      <w:pPr>
        <w:tabs>
          <w:tab w:val="center" w:pos="4960"/>
          <w:tab w:val="right" w:pos="9921"/>
        </w:tabs>
        <w:autoSpaceDE w:val="0"/>
        <w:spacing w:after="0"/>
        <w:jc w:val="left"/>
        <w:rPr>
          <w:rFonts w:ascii="Tahoma" w:hAnsi="Tahoma" w:cs="Tahoma"/>
          <w:i/>
          <w:szCs w:val="20"/>
        </w:rPr>
      </w:pPr>
      <w:r>
        <w:rPr>
          <w:rFonts w:ascii="Tahoma" w:hAnsi="Tahoma" w:cs="Tahoma"/>
          <w:i/>
          <w:szCs w:val="20"/>
        </w:rPr>
        <w:tab/>
      </w:r>
      <w:r>
        <w:rPr>
          <w:rFonts w:ascii="Tahoma" w:hAnsi="Tahoma" w:cs="Tahoma"/>
          <w:i/>
          <w:szCs w:val="20"/>
        </w:rPr>
        <w:tab/>
        <w:t xml:space="preserve">ul. </w:t>
      </w:r>
      <w:r w:rsidR="00076067">
        <w:rPr>
          <w:rFonts w:ascii="Tahoma" w:hAnsi="Tahoma" w:cs="Tahoma"/>
          <w:i/>
          <w:szCs w:val="20"/>
        </w:rPr>
        <w:t>Główna 50</w:t>
      </w:r>
    </w:p>
    <w:p w14:paraId="7CA92F62" w14:textId="77777777" w:rsidR="002E5C20" w:rsidRDefault="00076067">
      <w:pPr>
        <w:autoSpaceDE w:val="0"/>
        <w:spacing w:after="0"/>
        <w:jc w:val="right"/>
        <w:rPr>
          <w:rFonts w:ascii="Tahoma" w:hAnsi="Tahoma" w:cs="Tahoma"/>
          <w:szCs w:val="20"/>
          <w:lang w:eastAsia="en-US"/>
        </w:rPr>
      </w:pPr>
      <w:r>
        <w:rPr>
          <w:rFonts w:ascii="Tahoma" w:hAnsi="Tahoma" w:cs="Tahoma"/>
          <w:i/>
          <w:szCs w:val="20"/>
        </w:rPr>
        <w:t>18-100 Łapy</w:t>
      </w:r>
    </w:p>
    <w:p w14:paraId="018BCA00" w14:textId="77777777" w:rsidR="002E5C20" w:rsidRDefault="002E5C20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Nazwa Wykonawcy/Wykonawców w przypadku oferty wspólnej: </w:t>
      </w:r>
    </w:p>
    <w:p w14:paraId="6AD11E2A" w14:textId="77777777" w:rsidR="002E5C20" w:rsidRDefault="002E5C20">
      <w:pPr>
        <w:pStyle w:val="normaltableau"/>
        <w:spacing w:before="0" w:after="0" w:line="360" w:lineRule="auto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...................................................................................................................................................................</w:t>
      </w:r>
    </w:p>
    <w:p w14:paraId="737F2BFD" w14:textId="77777777" w:rsidR="002E5C20" w:rsidRPr="004F26FA" w:rsidRDefault="002E5C20">
      <w:pPr>
        <w:pStyle w:val="normaltableau"/>
        <w:spacing w:before="0" w:after="0" w:line="360" w:lineRule="auto"/>
        <w:jc w:val="left"/>
        <w:rPr>
          <w:rFonts w:ascii="Tahoma" w:hAnsi="Tahoma" w:cs="Tahoma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 w:eastAsia="en-US"/>
        </w:rPr>
        <w:t>Adres siedziba*: ...........................................................................................................................................</w:t>
      </w:r>
    </w:p>
    <w:p w14:paraId="70C78284" w14:textId="77777777" w:rsidR="002E5C20" w:rsidRDefault="00CB349D">
      <w:pPr>
        <w:spacing w:after="0" w:line="360" w:lineRule="auto"/>
        <w:rPr>
          <w:rFonts w:ascii="Tahoma" w:hAnsi="Tahoma" w:cs="Tahoma"/>
          <w:szCs w:val="20"/>
          <w:lang w:val="en-US"/>
        </w:rPr>
      </w:pPr>
      <w:r>
        <w:rPr>
          <w:rFonts w:ascii="Tahoma" w:hAnsi="Tahoma" w:cs="Tahoma"/>
          <w:szCs w:val="20"/>
        </w:rPr>
        <w:t>Numer telefonu*: (</w:t>
      </w:r>
      <w:r w:rsidR="002E5C20">
        <w:rPr>
          <w:rFonts w:ascii="Tahoma" w:hAnsi="Tahoma" w:cs="Tahoma"/>
          <w:szCs w:val="20"/>
        </w:rPr>
        <w:t>……) …</w:t>
      </w:r>
      <w:r>
        <w:rPr>
          <w:rFonts w:ascii="Tahoma" w:hAnsi="Tahoma" w:cs="Tahoma"/>
          <w:szCs w:val="20"/>
        </w:rPr>
        <w:t>……………………….......…………… faksu*: (</w:t>
      </w:r>
      <w:r w:rsidR="002E5C20">
        <w:rPr>
          <w:rFonts w:ascii="Tahoma" w:hAnsi="Tahoma" w:cs="Tahoma"/>
          <w:szCs w:val="20"/>
        </w:rPr>
        <w:t xml:space="preserve">……) </w:t>
      </w:r>
      <w:r w:rsidR="002E5C20">
        <w:rPr>
          <w:rFonts w:ascii="Tahoma" w:hAnsi="Tahoma" w:cs="Tahoma"/>
          <w:szCs w:val="20"/>
          <w:lang w:val="en-US"/>
        </w:rPr>
        <w:t>…….…...……...……….……………..……….</w:t>
      </w:r>
    </w:p>
    <w:p w14:paraId="30E6FAAA" w14:textId="77777777" w:rsidR="002E5C20" w:rsidRDefault="002E5C20">
      <w:pPr>
        <w:spacing w:after="0" w:line="360" w:lineRule="auto"/>
        <w:rPr>
          <w:rFonts w:ascii="Tahoma" w:hAnsi="Tahoma" w:cs="Tahoma"/>
          <w:szCs w:val="20"/>
          <w:lang w:val="en-US"/>
        </w:rPr>
      </w:pPr>
      <w:r>
        <w:rPr>
          <w:rFonts w:ascii="Tahoma" w:hAnsi="Tahoma" w:cs="Tahoma"/>
          <w:szCs w:val="20"/>
          <w:lang w:val="en-US"/>
        </w:rPr>
        <w:t>Numer</w:t>
      </w:r>
      <w:r>
        <w:rPr>
          <w:rFonts w:ascii="Tahoma" w:hAnsi="Tahoma" w:cs="Tahoma"/>
          <w:szCs w:val="20"/>
          <w:lang w:val="en-US"/>
        </w:rPr>
        <w:tab/>
        <w:t>REGON*: ………………..…………………………………………..; NIP*: …………………….…………………………………….</w:t>
      </w:r>
    </w:p>
    <w:p w14:paraId="282B1736" w14:textId="77777777" w:rsidR="002E5C20" w:rsidRPr="004F26FA" w:rsidRDefault="002E5C20">
      <w:pPr>
        <w:spacing w:after="0" w:line="360" w:lineRule="auto"/>
        <w:rPr>
          <w:rFonts w:ascii="Tahoma" w:hAnsi="Tahoma" w:cs="Tahoma"/>
          <w:szCs w:val="20"/>
          <w:lang w:val="en-US"/>
        </w:rPr>
      </w:pPr>
      <w:r>
        <w:rPr>
          <w:rFonts w:ascii="Tahoma" w:hAnsi="Tahoma" w:cs="Tahoma"/>
          <w:szCs w:val="20"/>
          <w:lang w:val="en-US"/>
        </w:rPr>
        <w:t>e-mail*: ………………………………………………………………………………………………………………………….…….…………………</w:t>
      </w:r>
    </w:p>
    <w:p w14:paraId="044358A9" w14:textId="77777777" w:rsidR="00A73DC4" w:rsidRPr="00A73DC4" w:rsidRDefault="00A73DC4" w:rsidP="005F3E9C">
      <w:pPr>
        <w:numPr>
          <w:ilvl w:val="2"/>
          <w:numId w:val="3"/>
        </w:numPr>
        <w:spacing w:before="120"/>
        <w:jc w:val="center"/>
        <w:outlineLvl w:val="2"/>
        <w:rPr>
          <w:rFonts w:ascii="Tahoma" w:hAnsi="Tahoma" w:cs="Tahoma"/>
          <w:b/>
          <w:bCs/>
          <w:szCs w:val="20"/>
        </w:rPr>
      </w:pPr>
      <w:r w:rsidRPr="00A73DC4">
        <w:rPr>
          <w:rFonts w:ascii="Tahoma" w:hAnsi="Tahoma" w:cs="Tahoma"/>
          <w:b/>
          <w:bCs/>
          <w:sz w:val="24"/>
        </w:rPr>
        <w:t>OFERTA</w:t>
      </w:r>
    </w:p>
    <w:p w14:paraId="26AD08C3" w14:textId="77777777" w:rsidR="00CB349D" w:rsidRPr="00CB349D" w:rsidRDefault="00A73DC4" w:rsidP="005F3E9C">
      <w:pPr>
        <w:numPr>
          <w:ilvl w:val="0"/>
          <w:numId w:val="5"/>
        </w:numPr>
        <w:spacing w:after="0" w:line="288" w:lineRule="auto"/>
        <w:ind w:left="0" w:firstLine="0"/>
        <w:rPr>
          <w:rFonts w:ascii="Tahoma" w:hAnsi="Tahoma" w:cs="Tahoma"/>
          <w:b/>
          <w:bCs/>
          <w:i/>
          <w:iCs/>
        </w:rPr>
      </w:pPr>
      <w:r w:rsidRPr="00A73DC4">
        <w:rPr>
          <w:rFonts w:ascii="Tahoma" w:hAnsi="Tahoma" w:cs="Tahoma"/>
          <w:szCs w:val="20"/>
        </w:rPr>
        <w:t>Nawiązując do zamówienia publicznego prowadzonego w trybie przetargu nieograniczonego na:</w:t>
      </w:r>
    </w:p>
    <w:p w14:paraId="5735F19D" w14:textId="77777777" w:rsidR="00534B19" w:rsidRPr="00CA29DD" w:rsidRDefault="00534B19" w:rsidP="005F3E9C">
      <w:pPr>
        <w:pStyle w:val="Default"/>
        <w:numPr>
          <w:ilvl w:val="0"/>
          <w:numId w:val="5"/>
        </w:num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"Dostawę</w:t>
      </w:r>
      <w:r w:rsidRPr="00CA29DD">
        <w:rPr>
          <w:rFonts w:ascii="Tahoma" w:hAnsi="Tahoma" w:cs="Tahoma"/>
          <w:b/>
        </w:rPr>
        <w:t xml:space="preserve"> samochodu osobowego 9-cio miejscowego przystosowanego do przewozu osób niepełnosprawnych na potrzeby Miejskiego Ośrodka Pomocy Społecznej w Łapach</w:t>
      </w:r>
      <w:r>
        <w:rPr>
          <w:rFonts w:ascii="Tahoma" w:hAnsi="Tahoma" w:cs="Tahoma"/>
          <w:b/>
          <w:color w:val="auto"/>
          <w:sz w:val="20"/>
          <w:szCs w:val="20"/>
          <w:lang w:eastAsia="pl-PL"/>
        </w:rPr>
        <w:t>"</w:t>
      </w:r>
    </w:p>
    <w:p w14:paraId="4B82E688" w14:textId="77777777" w:rsidR="00534B19" w:rsidRPr="00534B19" w:rsidRDefault="00534B19" w:rsidP="005F3E9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ind w:left="0" w:firstLine="0"/>
        <w:rPr>
          <w:rFonts w:ascii="Tahoma" w:hAnsi="Tahoma" w:cs="Tahoma"/>
          <w:b/>
        </w:rPr>
      </w:pPr>
    </w:p>
    <w:p w14:paraId="77D2C8B8" w14:textId="77777777" w:rsidR="00DA5C51" w:rsidRPr="00DA5C51" w:rsidRDefault="007842E9" w:rsidP="005F3E9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ind w:left="0" w:firstLine="0"/>
        <w:rPr>
          <w:rFonts w:ascii="Tahoma" w:hAnsi="Tahoma" w:cs="Tahoma"/>
          <w:b/>
        </w:rPr>
      </w:pPr>
      <w:r w:rsidRPr="009C6355">
        <w:rPr>
          <w:rFonts w:ascii="Tahoma" w:hAnsi="Tahoma" w:cs="Tahoma"/>
          <w:bCs/>
          <w:szCs w:val="22"/>
          <w:lang w:eastAsia="pl-PL"/>
        </w:rPr>
        <w:t>-</w:t>
      </w:r>
      <w:r w:rsidRPr="009C6355">
        <w:rPr>
          <w:rFonts w:ascii="Tahoma" w:hAnsi="Tahoma" w:cs="Tahoma"/>
          <w:bCs/>
          <w:color w:val="000000"/>
          <w:szCs w:val="20"/>
        </w:rPr>
        <w:t xml:space="preserve">zgodnie z wymogami opisu przedmiotu zamówienia oferujemy </w:t>
      </w:r>
      <w:r w:rsidR="00534B19">
        <w:rPr>
          <w:rFonts w:ascii="Tahoma" w:hAnsi="Tahoma" w:cs="Tahoma"/>
          <w:bCs/>
          <w:color w:val="000000"/>
          <w:szCs w:val="20"/>
        </w:rPr>
        <w:t>dostawę przedmiotu zamówienia</w:t>
      </w:r>
      <w:r w:rsidR="00DA5C51">
        <w:rPr>
          <w:rFonts w:ascii="Tahoma" w:hAnsi="Tahoma" w:cs="Tahoma"/>
          <w:bCs/>
          <w:color w:val="000000"/>
          <w:szCs w:val="20"/>
        </w:rPr>
        <w:t>:</w:t>
      </w:r>
    </w:p>
    <w:p w14:paraId="6C6B2876" w14:textId="77777777" w:rsidR="007842E9" w:rsidRPr="00DA5C51" w:rsidRDefault="00DA5C51" w:rsidP="005F3E9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 w:line="288" w:lineRule="auto"/>
        <w:ind w:left="0" w:firstLine="0"/>
        <w:jc w:val="left"/>
        <w:rPr>
          <w:rFonts w:ascii="Tahoma" w:hAnsi="Tahoma" w:cs="Tahoma"/>
          <w:b/>
        </w:rPr>
      </w:pPr>
      <w:r w:rsidRPr="00DA5C51">
        <w:rPr>
          <w:rFonts w:ascii="Tahoma" w:hAnsi="Tahoma" w:cs="Tahoma"/>
          <w:szCs w:val="20"/>
        </w:rPr>
        <w:t>Marka, typ, model ……………………………………………………………………………...............................................</w:t>
      </w:r>
      <w:r w:rsidRPr="00DA5C51">
        <w:rPr>
          <w:rFonts w:ascii="Tahoma" w:hAnsi="Tahoma" w:cs="Tahoma"/>
          <w:szCs w:val="20"/>
        </w:rPr>
        <w:br/>
      </w:r>
      <w:r w:rsidR="00F44B84" w:rsidRPr="00DA5C51">
        <w:rPr>
          <w:rFonts w:ascii="Tahoma" w:hAnsi="Tahoma" w:cs="Tahoma"/>
          <w:bCs/>
          <w:color w:val="000000"/>
          <w:szCs w:val="20"/>
        </w:rPr>
        <w:t>za cenę:</w:t>
      </w:r>
    </w:p>
    <w:p w14:paraId="65FC2D2D" w14:textId="77777777" w:rsidR="007F07EE" w:rsidRPr="00934DF8" w:rsidRDefault="001A09D2" w:rsidP="005F3E9C">
      <w:pPr>
        <w:numPr>
          <w:ilvl w:val="0"/>
          <w:numId w:val="5"/>
        </w:numPr>
        <w:spacing w:line="288" w:lineRule="auto"/>
        <w:ind w:left="431" w:hanging="43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Cena </w:t>
      </w:r>
      <w:r w:rsidR="00934DF8" w:rsidRPr="00885902">
        <w:rPr>
          <w:rFonts w:ascii="Tahoma" w:hAnsi="Tahoma" w:cs="Tahoma"/>
          <w:b/>
          <w:sz w:val="22"/>
          <w:szCs w:val="22"/>
        </w:rPr>
        <w:t xml:space="preserve">brutto: ……………………………………… </w:t>
      </w:r>
      <w:r w:rsidR="009A0EF8" w:rsidRPr="00885902">
        <w:rPr>
          <w:rFonts w:ascii="Tahoma" w:hAnsi="Tahoma" w:cs="Tahoma"/>
          <w:b/>
          <w:sz w:val="22"/>
          <w:szCs w:val="22"/>
        </w:rPr>
        <w:t>zł</w:t>
      </w:r>
      <w:r w:rsidR="00934DF8">
        <w:rPr>
          <w:rFonts w:ascii="Tahoma" w:hAnsi="Tahoma" w:cs="Tahoma"/>
          <w:sz w:val="22"/>
          <w:szCs w:val="22"/>
        </w:rPr>
        <w:t xml:space="preserve"> (słownie: ……………………</w:t>
      </w:r>
    </w:p>
    <w:p w14:paraId="165E105C" w14:textId="77777777" w:rsidR="007F07EE" w:rsidRPr="00934DF8" w:rsidRDefault="007F07EE" w:rsidP="005F3E9C">
      <w:pPr>
        <w:numPr>
          <w:ilvl w:val="0"/>
          <w:numId w:val="5"/>
        </w:numPr>
        <w:shd w:val="clear" w:color="auto" w:fill="FFFFFF"/>
        <w:spacing w:after="0" w:line="360" w:lineRule="auto"/>
        <w:jc w:val="left"/>
        <w:rPr>
          <w:rFonts w:ascii="Tahoma" w:hAnsi="Tahoma" w:cs="Tahoma"/>
          <w:b/>
          <w:sz w:val="22"/>
          <w:szCs w:val="22"/>
          <w:shd w:val="clear" w:color="auto" w:fill="FFFF00"/>
          <w:lang w:eastAsia="pl-PL"/>
        </w:rPr>
      </w:pPr>
      <w:r w:rsidRPr="00934DF8">
        <w:rPr>
          <w:rFonts w:ascii="Tahoma" w:eastAsia="Tahoma" w:hAnsi="Tahoma" w:cs="Tahoma"/>
          <w:sz w:val="22"/>
          <w:szCs w:val="22"/>
        </w:rPr>
        <w:t>…………………………………………………………………………</w:t>
      </w:r>
      <w:r w:rsidR="00934DF8">
        <w:rPr>
          <w:rFonts w:ascii="Tahoma" w:eastAsia="Tahoma" w:hAnsi="Tahoma" w:cs="Tahoma"/>
          <w:sz w:val="22"/>
          <w:szCs w:val="22"/>
        </w:rPr>
        <w:t>……………………………………………………………………)</w:t>
      </w:r>
    </w:p>
    <w:p w14:paraId="31A65A50" w14:textId="77777777" w:rsidR="00736E9D" w:rsidRDefault="00736E9D" w:rsidP="006F0747">
      <w:pPr>
        <w:suppressAutoHyphens w:val="0"/>
        <w:autoSpaceDE w:val="0"/>
        <w:spacing w:after="0" w:line="288" w:lineRule="auto"/>
        <w:rPr>
          <w:rFonts w:ascii="Tahoma" w:eastAsia="Calibri" w:hAnsi="Tahoma" w:cs="Tahoma"/>
          <w:szCs w:val="20"/>
        </w:rPr>
      </w:pPr>
    </w:p>
    <w:p w14:paraId="55E36E14" w14:textId="77777777" w:rsidR="00736E9D" w:rsidRDefault="006F0747" w:rsidP="00736E9D">
      <w:pPr>
        <w:suppressAutoHyphens w:val="0"/>
        <w:autoSpaceDE w:val="0"/>
        <w:spacing w:after="0" w:line="288" w:lineRule="auto"/>
        <w:rPr>
          <w:rFonts w:ascii="Tahoma" w:hAnsi="Tahoma" w:cs="Tahoma"/>
          <w:b/>
          <w:szCs w:val="20"/>
        </w:rPr>
      </w:pPr>
      <w:r w:rsidRPr="00A73DC4">
        <w:rPr>
          <w:rFonts w:ascii="Tahoma" w:eastAsia="Calibri" w:hAnsi="Tahoma" w:cs="Tahoma"/>
          <w:szCs w:val="20"/>
        </w:rPr>
        <w:t>-</w:t>
      </w:r>
      <w:r w:rsidR="00736E9D">
        <w:rPr>
          <w:rFonts w:ascii="Tahoma" w:hAnsi="Tahoma" w:cs="Tahoma"/>
          <w:b/>
          <w:szCs w:val="20"/>
        </w:rPr>
        <w:t xml:space="preserve">Kryterium 2: </w:t>
      </w:r>
    </w:p>
    <w:p w14:paraId="1102C5E4" w14:textId="77777777" w:rsidR="00534B19" w:rsidRDefault="00534B19" w:rsidP="00736E9D">
      <w:pPr>
        <w:suppressAutoHyphens w:val="0"/>
        <w:spacing w:after="120" w:line="276" w:lineRule="auto"/>
        <w:contextualSpacing/>
        <w:rPr>
          <w:rFonts w:ascii="Tahoma" w:hAnsi="Tahoma" w:cs="Tahoma"/>
          <w:b/>
          <w:color w:val="000000"/>
          <w:kern w:val="3"/>
          <w:szCs w:val="20"/>
          <w:lang w:eastAsia="pl-PL"/>
        </w:rPr>
      </w:pPr>
      <w:r w:rsidRPr="00EB5B7E">
        <w:rPr>
          <w:rFonts w:ascii="Tahoma" w:hAnsi="Tahoma" w:cs="Tahoma"/>
          <w:b/>
          <w:szCs w:val="20"/>
        </w:rPr>
        <w:t>okres udzielonej gwarancji mechanicznej bez względu na ilość przejechanych kilometrów</w:t>
      </w:r>
    </w:p>
    <w:p w14:paraId="326E8063" w14:textId="77777777" w:rsidR="00534B19" w:rsidRPr="00534B19" w:rsidRDefault="00736E9D" w:rsidP="00534B19">
      <w:pPr>
        <w:suppressAutoHyphens w:val="0"/>
        <w:spacing w:after="120" w:line="276" w:lineRule="auto"/>
        <w:contextualSpacing/>
        <w:rPr>
          <w:rFonts w:ascii="Tahoma" w:hAnsi="Tahoma" w:cs="Tahoma"/>
          <w:color w:val="000000"/>
          <w:kern w:val="3"/>
          <w:szCs w:val="20"/>
          <w:lang w:eastAsia="pl-PL"/>
        </w:rPr>
      </w:pPr>
      <w:r w:rsidRPr="00534B19">
        <w:rPr>
          <w:rFonts w:ascii="Tahoma" w:hAnsi="Tahoma" w:cs="Tahoma"/>
          <w:szCs w:val="20"/>
        </w:rPr>
        <w:sym w:font="Wingdings" w:char="F0A8"/>
      </w:r>
      <w:r w:rsidR="00534B19">
        <w:rPr>
          <w:rFonts w:ascii="Tahoma" w:hAnsi="Tahoma" w:cs="Tahoma"/>
          <w:szCs w:val="20"/>
        </w:rPr>
        <w:t>36</w:t>
      </w:r>
      <w:r w:rsidRPr="00534B19">
        <w:rPr>
          <w:rFonts w:ascii="Tahoma" w:hAnsi="Tahoma" w:cs="Tahoma"/>
          <w:szCs w:val="20"/>
        </w:rPr>
        <w:t xml:space="preserve"> miesięcy </w:t>
      </w:r>
      <w:r w:rsidR="00534B19" w:rsidRPr="00534B19">
        <w:rPr>
          <w:rFonts w:ascii="Tahoma" w:hAnsi="Tahoma" w:cs="Tahoma"/>
          <w:color w:val="000000"/>
          <w:kern w:val="3"/>
          <w:szCs w:val="20"/>
          <w:lang w:eastAsia="pl-PL"/>
        </w:rPr>
        <w:t>od dnia odbioru przedmiotu zamówienia:</w:t>
      </w:r>
    </w:p>
    <w:p w14:paraId="54403785" w14:textId="77777777" w:rsidR="00534B19" w:rsidRPr="00534B19" w:rsidRDefault="00736E9D" w:rsidP="00534B19">
      <w:pPr>
        <w:suppressAutoHyphens w:val="0"/>
        <w:spacing w:after="120" w:line="276" w:lineRule="auto"/>
        <w:contextualSpacing/>
        <w:rPr>
          <w:rFonts w:ascii="Tahoma" w:hAnsi="Tahoma" w:cs="Tahoma"/>
          <w:color w:val="000000"/>
          <w:kern w:val="3"/>
          <w:szCs w:val="20"/>
          <w:lang w:eastAsia="pl-PL"/>
        </w:rPr>
      </w:pPr>
      <w:r w:rsidRPr="00534B19">
        <w:rPr>
          <w:rFonts w:ascii="Tahoma" w:hAnsi="Tahoma" w:cs="Tahoma"/>
          <w:szCs w:val="20"/>
        </w:rPr>
        <w:sym w:font="Wingdings" w:char="F0A8"/>
      </w:r>
      <w:r w:rsidR="00534B19">
        <w:rPr>
          <w:rFonts w:ascii="Tahoma" w:hAnsi="Tahoma" w:cs="Tahoma"/>
          <w:szCs w:val="20"/>
        </w:rPr>
        <w:t>48</w:t>
      </w:r>
      <w:r w:rsidRPr="00534B19">
        <w:rPr>
          <w:rFonts w:ascii="Tahoma" w:hAnsi="Tahoma" w:cs="Tahoma"/>
          <w:szCs w:val="20"/>
        </w:rPr>
        <w:t xml:space="preserve"> miesięcy</w:t>
      </w:r>
      <w:r w:rsidR="0034656E">
        <w:rPr>
          <w:rFonts w:ascii="Tahoma" w:hAnsi="Tahoma" w:cs="Tahoma"/>
          <w:szCs w:val="20"/>
        </w:rPr>
        <w:t xml:space="preserve"> </w:t>
      </w:r>
      <w:r w:rsidR="00534B19" w:rsidRPr="00534B19">
        <w:rPr>
          <w:rFonts w:ascii="Tahoma" w:hAnsi="Tahoma" w:cs="Tahoma"/>
          <w:color w:val="000000"/>
          <w:kern w:val="3"/>
          <w:szCs w:val="20"/>
          <w:lang w:eastAsia="pl-PL"/>
        </w:rPr>
        <w:t>od dnia odbioru przedmiotu zamówienia:</w:t>
      </w:r>
    </w:p>
    <w:p w14:paraId="3E9ED630" w14:textId="77777777" w:rsidR="00736E9D" w:rsidRPr="00736E9D" w:rsidRDefault="00736E9D" w:rsidP="00736E9D">
      <w:pPr>
        <w:suppressAutoHyphens w:val="0"/>
        <w:spacing w:after="120" w:line="276" w:lineRule="auto"/>
        <w:contextualSpacing/>
        <w:rPr>
          <w:rFonts w:ascii="Tahoma" w:hAnsi="Tahoma" w:cs="Tahoma"/>
          <w:szCs w:val="20"/>
        </w:rPr>
      </w:pPr>
    </w:p>
    <w:p w14:paraId="6E8BC65A" w14:textId="77777777" w:rsidR="00736E9D" w:rsidRPr="00CA121B" w:rsidRDefault="00736E9D" w:rsidP="00736E9D">
      <w:pPr>
        <w:spacing w:after="100" w:afterAutospacing="1" w:line="340" w:lineRule="exact"/>
        <w:rPr>
          <w:rFonts w:ascii="Tahoma" w:hAnsi="Tahoma" w:cs="Tahoma"/>
          <w:sz w:val="18"/>
          <w:szCs w:val="18"/>
        </w:rPr>
      </w:pPr>
      <w:r w:rsidRPr="00CA121B">
        <w:rPr>
          <w:rFonts w:ascii="Tahoma" w:hAnsi="Tahoma" w:cs="Tahoma"/>
          <w:sz w:val="18"/>
          <w:szCs w:val="18"/>
        </w:rPr>
        <w:t xml:space="preserve">Jeżeli Wykonawca, w tym kryterium dokona zaznaczenia więcej niż jednej opcji lub nie zaznaczy żadnej Zamawiający uzna, iż Wykonawca nie zadeklarował przedłużenia okresu </w:t>
      </w:r>
      <w:r w:rsidRPr="00CA121B">
        <w:rPr>
          <w:rFonts w:ascii="Tahoma" w:eastAsia="Calibri" w:hAnsi="Tahoma" w:cs="Tahoma"/>
          <w:sz w:val="18"/>
          <w:szCs w:val="18"/>
        </w:rPr>
        <w:t xml:space="preserve">udzielonej </w:t>
      </w:r>
      <w:r w:rsidR="00534B19" w:rsidRPr="00534B19">
        <w:rPr>
          <w:rFonts w:ascii="Tahoma" w:hAnsi="Tahoma" w:cs="Tahoma"/>
          <w:sz w:val="18"/>
          <w:szCs w:val="18"/>
        </w:rPr>
        <w:t>gwarancji mechanicznej bez względu na ilość przejechanych kilometrów</w:t>
      </w:r>
      <w:r w:rsidR="0034656E">
        <w:rPr>
          <w:rFonts w:ascii="Tahoma" w:hAnsi="Tahoma" w:cs="Tahoma"/>
          <w:sz w:val="18"/>
          <w:szCs w:val="18"/>
        </w:rPr>
        <w:t xml:space="preserve"> </w:t>
      </w:r>
      <w:r w:rsidRPr="00534B19">
        <w:rPr>
          <w:rFonts w:ascii="Tahoma" w:hAnsi="Tahoma" w:cs="Tahoma"/>
          <w:sz w:val="18"/>
          <w:szCs w:val="18"/>
        </w:rPr>
        <w:t>i przyzna w tym kryterium 0 punktów. Tym</w:t>
      </w:r>
      <w:r w:rsidRPr="00CA121B">
        <w:rPr>
          <w:rFonts w:ascii="Tahoma" w:hAnsi="Tahoma" w:cs="Tahoma"/>
          <w:sz w:val="18"/>
          <w:szCs w:val="18"/>
        </w:rPr>
        <w:t xml:space="preserve"> samym wykonawca zobowiązuje się do udzielenia </w:t>
      </w:r>
      <w:r w:rsidR="00534B19">
        <w:rPr>
          <w:rFonts w:ascii="Tahoma" w:hAnsi="Tahoma" w:cs="Tahoma"/>
          <w:sz w:val="18"/>
          <w:szCs w:val="18"/>
        </w:rPr>
        <w:t>pełnej</w:t>
      </w:r>
      <w:r w:rsidR="0034656E">
        <w:rPr>
          <w:rFonts w:ascii="Tahoma" w:hAnsi="Tahoma" w:cs="Tahoma"/>
          <w:sz w:val="18"/>
          <w:szCs w:val="18"/>
        </w:rPr>
        <w:t xml:space="preserve"> </w:t>
      </w:r>
      <w:r w:rsidR="00534B19" w:rsidRPr="00CA121B">
        <w:rPr>
          <w:rFonts w:ascii="Tahoma" w:eastAsia="Calibri" w:hAnsi="Tahoma" w:cs="Tahoma"/>
          <w:sz w:val="18"/>
          <w:szCs w:val="18"/>
        </w:rPr>
        <w:t xml:space="preserve">udzielonej </w:t>
      </w:r>
      <w:r w:rsidR="00534B19" w:rsidRPr="00534B19">
        <w:rPr>
          <w:rFonts w:ascii="Tahoma" w:hAnsi="Tahoma" w:cs="Tahoma"/>
          <w:sz w:val="18"/>
          <w:szCs w:val="18"/>
        </w:rPr>
        <w:t>gwarancji mechanicznej bez względu na ilość przejechanych kilometrów</w:t>
      </w:r>
      <w:r w:rsidR="00534B19">
        <w:rPr>
          <w:rFonts w:ascii="Tahoma" w:hAnsi="Tahoma" w:cs="Tahoma"/>
          <w:sz w:val="18"/>
          <w:szCs w:val="18"/>
        </w:rPr>
        <w:t xml:space="preserve"> na okres 24</w:t>
      </w:r>
      <w:r w:rsidRPr="00CA121B">
        <w:rPr>
          <w:rFonts w:ascii="Tahoma" w:hAnsi="Tahoma" w:cs="Tahoma"/>
          <w:sz w:val="18"/>
          <w:szCs w:val="18"/>
        </w:rPr>
        <w:t xml:space="preserve"> miesięcy . </w:t>
      </w:r>
    </w:p>
    <w:p w14:paraId="176DDEF6" w14:textId="77777777" w:rsidR="00851B52" w:rsidRDefault="00851B52" w:rsidP="005F3E9C">
      <w:pPr>
        <w:pStyle w:val="Nagwek1"/>
        <w:numPr>
          <w:ilvl w:val="0"/>
          <w:numId w:val="2"/>
        </w:numPr>
        <w:spacing w:befor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że:</w:t>
      </w:r>
    </w:p>
    <w:p w14:paraId="6D0F49F3" w14:textId="60131F12" w:rsidR="00851B52" w:rsidRPr="000D5626" w:rsidRDefault="00851B52" w:rsidP="005F3E9C">
      <w:pPr>
        <w:numPr>
          <w:ilvl w:val="0"/>
          <w:numId w:val="6"/>
        </w:numPr>
      </w:pPr>
      <w:r w:rsidRPr="000D5626">
        <w:rPr>
          <w:rFonts w:ascii="Tahoma" w:hAnsi="Tahoma" w:cs="Tahoma"/>
          <w:szCs w:val="21"/>
        </w:rPr>
        <w:t>składamy ofertę na wykonanie zamówienia, w zakresie określonym w Specyfikacji Warunków Zamówienia (</w:t>
      </w:r>
      <w:r w:rsidRPr="000D5626">
        <w:rPr>
          <w:rFonts w:ascii="Tahoma" w:hAnsi="Tahoma" w:cs="Tahoma"/>
        </w:rPr>
        <w:t>SWZ</w:t>
      </w:r>
      <w:r w:rsidRPr="000D5626">
        <w:rPr>
          <w:rFonts w:ascii="Tahoma" w:hAnsi="Tahoma" w:cs="Tahoma"/>
          <w:szCs w:val="21"/>
        </w:rPr>
        <w:t>)</w:t>
      </w:r>
      <w:r>
        <w:rPr>
          <w:rFonts w:ascii="Tahoma" w:hAnsi="Tahoma" w:cs="Tahoma"/>
          <w:szCs w:val="21"/>
        </w:rPr>
        <w:t>, zapoznaliśmy się za Specyfikacją Warunków Zamówienia i nie wnosimy do niej żadnych zastrzeżeń;</w:t>
      </w:r>
    </w:p>
    <w:p w14:paraId="2BFDA42A" w14:textId="77777777" w:rsidR="00AC0693" w:rsidRDefault="00851B52" w:rsidP="00AC0693">
      <w:pPr>
        <w:numPr>
          <w:ilvl w:val="0"/>
          <w:numId w:val="6"/>
        </w:numPr>
      </w:pPr>
      <w:r w:rsidRPr="000D5626">
        <w:rPr>
          <w:rFonts w:ascii="Tahoma" w:hAnsi="Tahoma" w:cs="Tahoma"/>
          <w:szCs w:val="21"/>
        </w:rPr>
        <w:t>akceptujemy warunki płatności za wykonanie zamówienia, określone przez zamawiającego</w:t>
      </w:r>
      <w:r>
        <w:rPr>
          <w:rFonts w:ascii="Tahoma" w:hAnsi="Tahoma" w:cs="Tahoma"/>
          <w:szCs w:val="21"/>
        </w:rPr>
        <w:t>;</w:t>
      </w:r>
    </w:p>
    <w:p w14:paraId="4BE784DD" w14:textId="77777777" w:rsidR="00AC0693" w:rsidRDefault="00AC0693" w:rsidP="00AC0693">
      <w:pPr>
        <w:pStyle w:val="Akapitzlist"/>
        <w:ind w:left="360"/>
        <w:rPr>
          <w:rFonts w:ascii="Tahoma" w:hAnsi="Tahoma" w:cs="Tahoma"/>
        </w:rPr>
      </w:pPr>
    </w:p>
    <w:p w14:paraId="310206E3" w14:textId="75E8BEBF" w:rsidR="00851B52" w:rsidRPr="002E18D3" w:rsidRDefault="00851B52" w:rsidP="00AC0693">
      <w:pPr>
        <w:numPr>
          <w:ilvl w:val="0"/>
          <w:numId w:val="2"/>
        </w:numPr>
      </w:pPr>
      <w:r w:rsidRPr="000D5626">
        <w:rPr>
          <w:rFonts w:ascii="Tahoma" w:hAnsi="Tahoma" w:cs="Tahoma"/>
          <w:szCs w:val="20"/>
        </w:rPr>
        <w:t xml:space="preserve">zgodnie z treścią art. </w:t>
      </w:r>
      <w:r w:rsidR="007857F8">
        <w:rPr>
          <w:rFonts w:ascii="Tahoma" w:hAnsi="Tahoma" w:cs="Tahoma"/>
          <w:szCs w:val="20"/>
        </w:rPr>
        <w:t>225</w:t>
      </w:r>
      <w:r w:rsidRPr="000D5626">
        <w:rPr>
          <w:rFonts w:ascii="Tahoma" w:hAnsi="Tahoma" w:cs="Tahoma"/>
          <w:szCs w:val="20"/>
        </w:rPr>
        <w:t xml:space="preserve"> ust. </w:t>
      </w:r>
      <w:r w:rsidR="007857F8">
        <w:rPr>
          <w:rFonts w:ascii="Tahoma" w:hAnsi="Tahoma" w:cs="Tahoma"/>
          <w:szCs w:val="20"/>
        </w:rPr>
        <w:t>2</w:t>
      </w:r>
      <w:r w:rsidRPr="000D5626">
        <w:rPr>
          <w:rFonts w:ascii="Tahoma" w:hAnsi="Tahoma" w:cs="Tahoma"/>
          <w:szCs w:val="20"/>
        </w:rPr>
        <w:t xml:space="preserve"> ustawy Prawo zamówień publicznych </w:t>
      </w:r>
      <w:r w:rsidR="009040D2">
        <w:rPr>
          <w:rFonts w:ascii="Tahoma" w:hAnsi="Tahoma" w:cs="Tahoma"/>
          <w:b/>
          <w:szCs w:val="20"/>
        </w:rPr>
        <w:t>wybór przedmiotowej oferty*</w:t>
      </w:r>
      <w:r w:rsidRPr="000D5626">
        <w:rPr>
          <w:rFonts w:ascii="Tahoma" w:hAnsi="Tahoma" w:cs="Tahoma"/>
          <w:b/>
          <w:szCs w:val="20"/>
        </w:rPr>
        <w:t>:</w:t>
      </w:r>
    </w:p>
    <w:p w14:paraId="35CEEE09" w14:textId="77777777" w:rsidR="00851B52" w:rsidRPr="002E18D3" w:rsidRDefault="00851B52" w:rsidP="005F3E9C">
      <w:pPr>
        <w:numPr>
          <w:ilvl w:val="0"/>
          <w:numId w:val="7"/>
        </w:numPr>
      </w:pPr>
      <w:r w:rsidRPr="002E18D3">
        <w:rPr>
          <w:rFonts w:ascii="Tahoma" w:hAnsi="Tahoma" w:cs="Tahoma"/>
          <w:b/>
          <w:szCs w:val="20"/>
        </w:rPr>
        <w:t>nie będzie</w:t>
      </w:r>
      <w:r w:rsidRPr="002E18D3">
        <w:rPr>
          <w:rFonts w:ascii="Tahoma" w:hAnsi="Tahoma" w:cs="Tahoma"/>
          <w:szCs w:val="20"/>
        </w:rPr>
        <w:t xml:space="preserve"> prowadzić do powstania u zamawiającego obowiązku podatkowego,</w:t>
      </w:r>
    </w:p>
    <w:p w14:paraId="5E8E9241" w14:textId="29FCC787" w:rsidR="00851B52" w:rsidRPr="007857F8" w:rsidRDefault="00851B52" w:rsidP="005F3E9C">
      <w:pPr>
        <w:numPr>
          <w:ilvl w:val="0"/>
          <w:numId w:val="7"/>
        </w:numPr>
      </w:pPr>
      <w:r w:rsidRPr="002E18D3">
        <w:rPr>
          <w:rFonts w:ascii="Tahoma" w:hAnsi="Tahoma" w:cs="Tahoma"/>
          <w:b/>
          <w:bCs/>
          <w:szCs w:val="20"/>
        </w:rPr>
        <w:t>będzie</w:t>
      </w:r>
      <w:r w:rsidRPr="002E18D3">
        <w:rPr>
          <w:rFonts w:ascii="Tahoma" w:hAnsi="Tahoma" w:cs="Tahoma"/>
          <w:szCs w:val="20"/>
        </w:rPr>
        <w:t xml:space="preserve"> prowadzić do powstania u zamawiającego obowiązku podatkowego</w:t>
      </w:r>
    </w:p>
    <w:p w14:paraId="0DB4B3A1" w14:textId="77777777" w:rsidR="007857F8" w:rsidRPr="007857F8" w:rsidRDefault="007857F8" w:rsidP="007857F8">
      <w:pPr>
        <w:numPr>
          <w:ilvl w:val="0"/>
          <w:numId w:val="7"/>
        </w:numPr>
        <w:rPr>
          <w:rFonts w:ascii="Tahoma" w:hAnsi="Tahoma" w:cs="Tahoma"/>
        </w:rPr>
      </w:pPr>
      <w:r w:rsidRPr="007857F8">
        <w:rPr>
          <w:rFonts w:ascii="Tahoma" w:hAnsi="Tahoma" w:cs="Tahoma"/>
        </w:rPr>
        <w:t>Jeżeli została złożona oferta, której wybór prowadziłby do powstania u zamawiającego obowiązku podatkowego zgodnie z ustawą z 11 marca 2004 r. o podatku od towarów i usług proszę wskazać:</w:t>
      </w:r>
    </w:p>
    <w:p w14:paraId="685BD27F" w14:textId="21264574" w:rsidR="007857F8" w:rsidRPr="007857F8" w:rsidRDefault="007857F8" w:rsidP="007857F8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7857F8">
        <w:rPr>
          <w:rFonts w:ascii="Tahoma" w:hAnsi="Tahoma" w:cs="Tahoma"/>
        </w:rPr>
        <w:t>nazwę (rodzaj) towaru lub usługi, których dostawa lub świadczenie będą prowadziły do powstania obowiązku podatkowego .......................................................................</w:t>
      </w:r>
    </w:p>
    <w:p w14:paraId="25A73605" w14:textId="31F62D00" w:rsidR="007857F8" w:rsidRPr="007857F8" w:rsidRDefault="007857F8" w:rsidP="007857F8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7857F8">
        <w:rPr>
          <w:rFonts w:ascii="Tahoma" w:hAnsi="Tahoma" w:cs="Tahoma"/>
        </w:rPr>
        <w:t>wartości towaru lub usługi objętych obowiązkiem podatkowym zamawiającego, bez kwoty podatku: .........................................................................................................</w:t>
      </w:r>
    </w:p>
    <w:p w14:paraId="1AD0162A" w14:textId="5FD01EF8" w:rsidR="007857F8" w:rsidRPr="007857F8" w:rsidRDefault="007857F8" w:rsidP="007857F8">
      <w:pPr>
        <w:ind w:left="108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r w:rsidRPr="007857F8">
        <w:rPr>
          <w:rFonts w:ascii="Tahoma" w:hAnsi="Tahoma" w:cs="Tahoma"/>
        </w:rPr>
        <w:t>wskazania stawki podatku od towarów i usług, która zgodnie z wiedzą wykonawcy będzie miała zastosowanie: ....................................................................................</w:t>
      </w:r>
    </w:p>
    <w:p w14:paraId="673CDB4D" w14:textId="32F2CD91" w:rsidR="00851B52" w:rsidRPr="007857F8" w:rsidRDefault="00851B52" w:rsidP="007857F8"/>
    <w:p w14:paraId="24B60B04" w14:textId="1EB7408D" w:rsidR="00851B52" w:rsidRPr="008D37D1" w:rsidRDefault="00851B52" w:rsidP="00AC0693">
      <w:pPr>
        <w:numPr>
          <w:ilvl w:val="0"/>
          <w:numId w:val="2"/>
        </w:numPr>
      </w:pPr>
      <w:r w:rsidRPr="000D5626">
        <w:rPr>
          <w:rFonts w:ascii="Tahoma" w:hAnsi="Tahoma" w:cs="Tahoma"/>
          <w:szCs w:val="20"/>
        </w:rPr>
        <w:t>uważamy się związani niniejszą ofertą przez okres wskazany przez zamawiającego w SWZ</w:t>
      </w:r>
      <w:r>
        <w:rPr>
          <w:rFonts w:ascii="Tahoma" w:hAnsi="Tahoma" w:cs="Tahoma"/>
          <w:szCs w:val="20"/>
        </w:rPr>
        <w:t>;</w:t>
      </w:r>
    </w:p>
    <w:p w14:paraId="76D15D76" w14:textId="0349B386" w:rsidR="008D37D1" w:rsidRPr="00AC0693" w:rsidRDefault="008D37D1" w:rsidP="00AC069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wykonamy zamówienie w terminie</w:t>
      </w:r>
      <w:r w:rsidR="00AF547B">
        <w:rPr>
          <w:rFonts w:ascii="Tahoma" w:hAnsi="Tahoma" w:cs="Tahoma"/>
        </w:rPr>
        <w:t>:</w:t>
      </w:r>
      <w:r w:rsidR="0034656E">
        <w:rPr>
          <w:rFonts w:ascii="Tahoma" w:hAnsi="Tahoma" w:cs="Tahoma"/>
        </w:rPr>
        <w:t xml:space="preserve"> </w:t>
      </w:r>
      <w:r w:rsidR="00CB349D" w:rsidRPr="00CB349D">
        <w:rPr>
          <w:rFonts w:ascii="Tahoma" w:hAnsi="Tahoma" w:cs="Tahoma"/>
          <w:b/>
        </w:rPr>
        <w:t xml:space="preserve">do </w:t>
      </w:r>
      <w:r w:rsidR="00534B19">
        <w:rPr>
          <w:rFonts w:ascii="Tahoma" w:hAnsi="Tahoma" w:cs="Tahoma"/>
          <w:b/>
        </w:rPr>
        <w:t>1</w:t>
      </w:r>
      <w:r w:rsidR="00FA23D7">
        <w:rPr>
          <w:rFonts w:ascii="Tahoma" w:hAnsi="Tahoma" w:cs="Tahoma"/>
          <w:b/>
        </w:rPr>
        <w:t>2</w:t>
      </w:r>
      <w:r w:rsidR="00534B19">
        <w:rPr>
          <w:rFonts w:ascii="Tahoma" w:hAnsi="Tahoma" w:cs="Tahoma"/>
          <w:b/>
        </w:rPr>
        <w:t xml:space="preserve"> tygodni od dnia podpisania umowy;</w:t>
      </w:r>
    </w:p>
    <w:p w14:paraId="58FB5CDF" w14:textId="77777777" w:rsidR="00CA121B" w:rsidRDefault="00CA121B" w:rsidP="00AC0693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jestem </w:t>
      </w:r>
    </w:p>
    <w:p w14:paraId="3E26AB28" w14:textId="77777777" w:rsidR="00851B52" w:rsidRDefault="00CA121B" w:rsidP="005F3E9C">
      <w:pPr>
        <w:numPr>
          <w:ilvl w:val="0"/>
          <w:numId w:val="8"/>
        </w:numPr>
        <w:spacing w:before="120"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mikro przedsiębiorcą</w:t>
      </w:r>
      <w:r w:rsidR="00851B52">
        <w:rPr>
          <w:rFonts w:ascii="Tahoma" w:hAnsi="Tahoma" w:cs="Tahoma"/>
          <w:szCs w:val="20"/>
        </w:rPr>
        <w:t>;</w:t>
      </w:r>
    </w:p>
    <w:p w14:paraId="6C80F6B2" w14:textId="77777777" w:rsidR="00851B52" w:rsidRPr="00A73DC4" w:rsidRDefault="00CA121B" w:rsidP="005F3E9C">
      <w:pPr>
        <w:numPr>
          <w:ilvl w:val="0"/>
          <w:numId w:val="8"/>
        </w:numPr>
        <w:spacing w:before="120"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małym przedsiębiorcą</w:t>
      </w:r>
      <w:r w:rsidR="00851B52">
        <w:rPr>
          <w:rFonts w:ascii="Tahoma" w:hAnsi="Tahoma" w:cs="Tahoma"/>
          <w:szCs w:val="20"/>
        </w:rPr>
        <w:t>;</w:t>
      </w:r>
    </w:p>
    <w:p w14:paraId="2A84EA59" w14:textId="77777777" w:rsidR="00B05A26" w:rsidRDefault="00851B52" w:rsidP="005F3E9C">
      <w:pPr>
        <w:numPr>
          <w:ilvl w:val="0"/>
          <w:numId w:val="8"/>
        </w:numPr>
        <w:spacing w:before="120"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śre</w:t>
      </w:r>
      <w:r w:rsidR="00B05A26">
        <w:rPr>
          <w:rFonts w:ascii="Tahoma" w:hAnsi="Tahoma" w:cs="Tahoma"/>
          <w:szCs w:val="20"/>
        </w:rPr>
        <w:t>dnim przedsiębiorcą.</w:t>
      </w:r>
    </w:p>
    <w:p w14:paraId="481F3086" w14:textId="77777777" w:rsidR="002A1FBC" w:rsidRPr="00CA121B" w:rsidRDefault="00CA121B" w:rsidP="002A1FBC">
      <w:pPr>
        <w:spacing w:before="120" w:after="0"/>
        <w:rPr>
          <w:rFonts w:ascii="Tahoma" w:hAnsi="Tahoma" w:cs="Tahoma"/>
          <w:szCs w:val="20"/>
        </w:rPr>
      </w:pPr>
      <w:r>
        <w:rPr>
          <w:bCs/>
          <w:sz w:val="24"/>
          <w:szCs w:val="22"/>
        </w:rPr>
        <w:tab/>
      </w:r>
      <w:r w:rsidRPr="00CA121B">
        <w:rPr>
          <w:rFonts w:ascii="Tahoma" w:hAnsi="Tahoma" w:cs="Tahoma"/>
          <w:bCs/>
          <w:szCs w:val="20"/>
        </w:rPr>
        <w:t>w rozumieniu ustawy z dnia 6 marca 2018 r. Prawo Przedsiębiorców</w:t>
      </w:r>
      <w:r w:rsidR="009441A3">
        <w:rPr>
          <w:rFonts w:ascii="Tahoma" w:hAnsi="Tahoma" w:cs="Tahoma"/>
          <w:bCs/>
          <w:szCs w:val="20"/>
        </w:rPr>
        <w:t>.</w:t>
      </w:r>
    </w:p>
    <w:p w14:paraId="6F955680" w14:textId="77777777" w:rsidR="00851B52" w:rsidRDefault="00851B52" w:rsidP="005F3E9C">
      <w:pPr>
        <w:pStyle w:val="Nagwek1"/>
        <w:numPr>
          <w:ilvl w:val="0"/>
          <w:numId w:val="2"/>
        </w:numPr>
        <w:spacing w:before="60"/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Oświadczamy, że:</w:t>
      </w:r>
    </w:p>
    <w:p w14:paraId="4F2453D3" w14:textId="77777777" w:rsidR="00851B52" w:rsidRPr="00B61BC5" w:rsidRDefault="00851B52" w:rsidP="005F3E9C">
      <w:pPr>
        <w:numPr>
          <w:ilvl w:val="0"/>
          <w:numId w:val="4"/>
        </w:numPr>
      </w:pPr>
      <w:r w:rsidRPr="00B61BC5">
        <w:rPr>
          <w:rFonts w:ascii="Tahoma" w:hAnsi="Tahoma" w:cs="Tahoma"/>
          <w:szCs w:val="20"/>
        </w:rPr>
        <w:t>zamówienie wykonamy samodzielnie*</w:t>
      </w:r>
    </w:p>
    <w:p w14:paraId="3FB0B213" w14:textId="77777777" w:rsidR="00851B52" w:rsidRPr="00601AF7" w:rsidRDefault="00851B52" w:rsidP="005F3E9C">
      <w:pPr>
        <w:numPr>
          <w:ilvl w:val="0"/>
          <w:numId w:val="4"/>
        </w:numPr>
      </w:pPr>
      <w:r w:rsidRPr="00B61BC5">
        <w:rPr>
          <w:rFonts w:ascii="Tahoma" w:hAnsi="Tahoma" w:cs="Tahoma"/>
          <w:szCs w:val="20"/>
        </w:rPr>
        <w:t xml:space="preserve">część zamówienia zamierzamy powierzyć podwykonawcom </w:t>
      </w:r>
      <w:r>
        <w:rPr>
          <w:rFonts w:ascii="Tahoma" w:hAnsi="Tahoma" w:cs="Tahoma"/>
          <w:szCs w:val="20"/>
        </w:rPr>
        <w:t xml:space="preserve">zgodnie z rozdz. V SIWZ </w:t>
      </w:r>
      <w:r w:rsidRPr="00B61BC5">
        <w:rPr>
          <w:rFonts w:ascii="Tahoma" w:hAnsi="Tahoma" w:cs="Tahoma"/>
          <w:szCs w:val="20"/>
        </w:rPr>
        <w:t>(określić zakres):*</w:t>
      </w:r>
    </w:p>
    <w:tbl>
      <w:tblPr>
        <w:tblW w:w="0" w:type="auto"/>
        <w:tblInd w:w="524" w:type="dxa"/>
        <w:tblLayout w:type="fixed"/>
        <w:tblLook w:val="0000" w:firstRow="0" w:lastRow="0" w:firstColumn="0" w:lastColumn="0" w:noHBand="0" w:noVBand="0"/>
      </w:tblPr>
      <w:tblGrid>
        <w:gridCol w:w="577"/>
        <w:gridCol w:w="3118"/>
        <w:gridCol w:w="5528"/>
      </w:tblGrid>
      <w:tr w:rsidR="00534B19" w14:paraId="1A45B9F3" w14:textId="77777777" w:rsidTr="00534B19">
        <w:trPr>
          <w:trHeight w:val="1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C565F" w14:textId="77777777" w:rsidR="00534B19" w:rsidRPr="0039214E" w:rsidRDefault="00534B19" w:rsidP="005D2E18">
            <w:pPr>
              <w:autoSpaceDE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214E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61B1" w14:textId="77777777" w:rsidR="00534B19" w:rsidRPr="0039214E" w:rsidRDefault="00534B19" w:rsidP="005D2E18">
            <w:pPr>
              <w:autoSpaceDE w:val="0"/>
              <w:spacing w:before="120" w:after="120"/>
              <w:jc w:val="center"/>
              <w:rPr>
                <w:sz w:val="16"/>
                <w:szCs w:val="16"/>
              </w:rPr>
            </w:pPr>
            <w:r w:rsidRPr="0039214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Nazwa części zamówienia </w:t>
            </w:r>
            <w:r w:rsidRPr="0039214E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(zakres prac powierzony podwykonawcy)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7B6D" w14:textId="77777777" w:rsidR="00534B19" w:rsidRPr="0039214E" w:rsidRDefault="00534B19" w:rsidP="005D2E18">
            <w:pPr>
              <w:autoSpaceDE w:val="0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9214E">
              <w:rPr>
                <w:rFonts w:ascii="Tahoma" w:hAnsi="Tahoma" w:cs="Tahoma"/>
                <w:b/>
                <w:bCs/>
                <w:sz w:val="16"/>
                <w:szCs w:val="16"/>
              </w:rPr>
              <w:t>Firma podwykonawcy</w:t>
            </w:r>
          </w:p>
        </w:tc>
      </w:tr>
      <w:tr w:rsidR="00534B19" w14:paraId="19EA032E" w14:textId="77777777" w:rsidTr="00534B19">
        <w:trPr>
          <w:trHeight w:val="19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5F56" w14:textId="77777777" w:rsidR="00534B19" w:rsidRDefault="00534B19" w:rsidP="005D2E18">
            <w:pPr>
              <w:autoSpaceDE w:val="0"/>
              <w:spacing w:before="120" w:after="120"/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720E" w14:textId="77777777" w:rsidR="00534B19" w:rsidRDefault="00534B19" w:rsidP="005D2E18">
            <w:pPr>
              <w:autoSpaceDE w:val="0"/>
              <w:snapToGrid w:val="0"/>
              <w:spacing w:before="120" w:after="120"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58131" w14:textId="77777777" w:rsidR="00534B19" w:rsidRDefault="00534B19" w:rsidP="005D2E18">
            <w:pPr>
              <w:autoSpaceDE w:val="0"/>
              <w:snapToGrid w:val="0"/>
              <w:spacing w:before="120" w:after="120"/>
              <w:jc w:val="left"/>
              <w:rPr>
                <w:rFonts w:ascii="Tahoma" w:hAnsi="Tahoma" w:cs="Tahoma"/>
                <w:szCs w:val="20"/>
              </w:rPr>
            </w:pPr>
          </w:p>
        </w:tc>
      </w:tr>
    </w:tbl>
    <w:p w14:paraId="4188AF09" w14:textId="77777777" w:rsidR="00851B52" w:rsidRDefault="00851B52" w:rsidP="005F3E9C">
      <w:pPr>
        <w:pStyle w:val="Nagwek1"/>
        <w:numPr>
          <w:ilvl w:val="0"/>
          <w:numId w:val="2"/>
        </w:numPr>
        <w:spacing w:before="120" w:after="0"/>
        <w:ind w:left="357" w:hanging="357"/>
        <w:rPr>
          <w:rFonts w:ascii="Tahoma" w:hAnsi="Tahoma" w:cs="Tahoma"/>
          <w:spacing w:val="2"/>
          <w:szCs w:val="20"/>
        </w:rPr>
      </w:pPr>
      <w:r>
        <w:rPr>
          <w:rFonts w:ascii="Tahoma" w:hAnsi="Tahoma" w:cs="Tahoma"/>
          <w:b w:val="0"/>
          <w:spacing w:val="2"/>
          <w:sz w:val="20"/>
          <w:szCs w:val="20"/>
        </w:rPr>
        <w:t>Wzór umowy, został przez nas zaakceptowany. W przypadku wyboru naszej oferty, zobowiązujemy się do zawarcia umowy na warunkach określonych w ww. wzorze oraz w miejscu i terminie wyznaczonym przez zamawiającego.</w:t>
      </w:r>
    </w:p>
    <w:p w14:paraId="33AFD65E" w14:textId="77777777" w:rsidR="00B51FF2" w:rsidRDefault="00B51FF2" w:rsidP="005F3E9C">
      <w:pPr>
        <w:numPr>
          <w:ilvl w:val="0"/>
          <w:numId w:val="2"/>
        </w:numPr>
        <w:spacing w:before="120"/>
        <w:rPr>
          <w:rFonts w:ascii="Tahoma" w:hAnsi="Tahoma" w:cs="Tahoma"/>
          <w:szCs w:val="20"/>
        </w:rPr>
      </w:pPr>
      <w:r w:rsidRPr="006939A2">
        <w:rPr>
          <w:rFonts w:ascii="Tahoma" w:hAnsi="Tahoma" w:cs="Tahoma"/>
          <w:szCs w:val="20"/>
        </w:rPr>
        <w:t>Oświadczam, że wypełniłem obowiązki informacyjne przewidziane w art. 13 lub art. 14 RODO</w:t>
      </w:r>
      <w:r w:rsidRPr="004F4369">
        <w:rPr>
          <w:rFonts w:ascii="Tahoma" w:hAnsi="Tahoma" w:cs="Tahoma"/>
          <w:szCs w:val="20"/>
          <w:vertAlign w:val="superscript"/>
        </w:rPr>
        <w:t>1)</w:t>
      </w:r>
      <w:r w:rsidRPr="006939A2">
        <w:rPr>
          <w:rFonts w:ascii="Tahoma" w:hAnsi="Tahoma" w:cs="Tahoma"/>
          <w:szCs w:val="20"/>
        </w:rPr>
        <w:t xml:space="preserve"> wobec osób fizycznych, od których dane osobowe bezpośrednio lub pośrednio pozyskałem w celu ubiegania się </w:t>
      </w:r>
      <w:r>
        <w:rPr>
          <w:rFonts w:ascii="Tahoma" w:hAnsi="Tahoma" w:cs="Tahoma"/>
          <w:szCs w:val="20"/>
        </w:rPr>
        <w:br/>
      </w:r>
      <w:r w:rsidRPr="006939A2">
        <w:rPr>
          <w:rFonts w:ascii="Tahoma" w:hAnsi="Tahoma" w:cs="Tahoma"/>
          <w:szCs w:val="20"/>
        </w:rPr>
        <w:t>o udzielenie zamówienia publicznego w niniejszym postępowaniu.*</w:t>
      </w:r>
    </w:p>
    <w:p w14:paraId="7BBFB5C7" w14:textId="77777777" w:rsidR="00B51FF2" w:rsidRPr="002A1B9F" w:rsidRDefault="00B51FF2" w:rsidP="00B51FF2">
      <w:pPr>
        <w:suppressAutoHyphens w:val="0"/>
        <w:spacing w:after="0" w:line="360" w:lineRule="auto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2A1B9F">
        <w:rPr>
          <w:rFonts w:ascii="Arial" w:eastAsia="Calibri" w:hAnsi="Arial" w:cs="Arial"/>
          <w:color w:val="000000"/>
          <w:sz w:val="22"/>
          <w:szCs w:val="22"/>
          <w:lang w:eastAsia="pl-PL"/>
        </w:rPr>
        <w:t>______________________________</w:t>
      </w:r>
    </w:p>
    <w:p w14:paraId="04AD8723" w14:textId="77777777" w:rsidR="00B51FF2" w:rsidRPr="002A1B9F" w:rsidRDefault="00B51FF2" w:rsidP="00B51FF2">
      <w:pPr>
        <w:suppressAutoHyphens w:val="0"/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 w:rsidRPr="002A1B9F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2A1B9F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</w:r>
      <w:r w:rsidRPr="002A1B9F">
        <w:rPr>
          <w:rFonts w:ascii="Arial" w:eastAsia="Calibri" w:hAnsi="Arial" w:cs="Arial"/>
          <w:sz w:val="16"/>
          <w:szCs w:val="16"/>
          <w:lang w:eastAsia="en-US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025F64D" w14:textId="77777777" w:rsidR="00B51FF2" w:rsidRPr="002A1B9F" w:rsidRDefault="00B51FF2" w:rsidP="00B51FF2">
      <w:pPr>
        <w:suppressAutoHyphens w:val="0"/>
        <w:spacing w:after="0"/>
        <w:rPr>
          <w:rFonts w:ascii="Calibri" w:eastAsia="Calibri" w:hAnsi="Calibri"/>
          <w:sz w:val="16"/>
          <w:szCs w:val="16"/>
          <w:lang w:eastAsia="en-US"/>
        </w:rPr>
      </w:pPr>
    </w:p>
    <w:p w14:paraId="1B669E60" w14:textId="77777777" w:rsidR="00B51FF2" w:rsidRPr="002A1B9F" w:rsidRDefault="00B51FF2" w:rsidP="00B51FF2">
      <w:pPr>
        <w:suppressAutoHyphens w:val="0"/>
        <w:spacing w:after="0" w:line="276" w:lineRule="auto"/>
        <w:ind w:left="142" w:hanging="142"/>
        <w:rPr>
          <w:rFonts w:ascii="Arial" w:eastAsia="Calibri" w:hAnsi="Arial" w:cs="Arial"/>
          <w:sz w:val="16"/>
          <w:szCs w:val="16"/>
          <w:lang w:eastAsia="pl-PL"/>
        </w:rPr>
      </w:pPr>
      <w:r w:rsidRPr="002A1B9F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2A1B9F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D67768" w14:textId="56959615" w:rsidR="00CB349D" w:rsidRDefault="00851B52" w:rsidP="005F3E9C">
      <w:pPr>
        <w:numPr>
          <w:ilvl w:val="0"/>
          <w:numId w:val="2"/>
        </w:numPr>
        <w:spacing w:before="120" w:after="0"/>
        <w:ind w:left="357" w:hanging="35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Oferta wraz z zaświadczeniami i dokumentami została złożona na ............................ stronach i kolejno ponumerowanych od nr .......................... do nr ............................... .</w:t>
      </w:r>
    </w:p>
    <w:p w14:paraId="1B649BCE" w14:textId="77777777" w:rsidR="00AC0693" w:rsidRPr="00AC0693" w:rsidRDefault="00AC0693" w:rsidP="00AC0693">
      <w:pPr>
        <w:spacing w:before="120" w:after="0"/>
        <w:ind w:left="360"/>
        <w:rPr>
          <w:rFonts w:ascii="Tahoma" w:hAnsi="Tahoma" w:cs="Tahoma"/>
          <w:szCs w:val="20"/>
        </w:rPr>
      </w:pPr>
      <w:r w:rsidRPr="00AC0693">
        <w:rPr>
          <w:rFonts w:ascii="Tahoma" w:hAnsi="Tahoma" w:cs="Tahoma"/>
          <w:b/>
          <w:bCs/>
          <w:szCs w:val="20"/>
        </w:rPr>
        <w:t>DLA WYKONAWCÓW WSPÓLNIE UBIEGAJĄCYCH SIĘ O UDZIELENIE ZAMÓWIENIA</w:t>
      </w:r>
      <w:r w:rsidRPr="00AC0693">
        <w:rPr>
          <w:rFonts w:ascii="Tahoma" w:hAnsi="Tahoma" w:cs="Tahoma"/>
          <w:szCs w:val="20"/>
        </w:rPr>
        <w:t>:</w:t>
      </w:r>
    </w:p>
    <w:p w14:paraId="7DBA00B4" w14:textId="77777777" w:rsidR="00AC0693" w:rsidRPr="00AC0693" w:rsidRDefault="00AC0693" w:rsidP="00AC0693">
      <w:pPr>
        <w:numPr>
          <w:ilvl w:val="0"/>
          <w:numId w:val="2"/>
        </w:numPr>
        <w:spacing w:before="120" w:after="0"/>
        <w:rPr>
          <w:rFonts w:ascii="Tahoma" w:hAnsi="Tahoma" w:cs="Tahoma"/>
          <w:szCs w:val="20"/>
        </w:rPr>
      </w:pPr>
      <w:r w:rsidRPr="00AC0693">
        <w:rPr>
          <w:rFonts w:ascii="Tahoma" w:hAnsi="Tahoma" w:cs="Tahoma"/>
          <w:szCs w:val="20"/>
        </w:rPr>
        <w:t xml:space="preserve">Oświadczamy, że sposób reprezentacji konsorcjum / spółki cywilnej* (wykonawców składających wspólną ofertę) dla potrzeb niniejszego zamówienia jest następujący: ………………………………………………………….. </w:t>
      </w:r>
    </w:p>
    <w:p w14:paraId="700DD4F2" w14:textId="77777777" w:rsidR="00AC0693" w:rsidRPr="00AC0693" w:rsidRDefault="00AC0693" w:rsidP="00605AD4">
      <w:pPr>
        <w:spacing w:before="120" w:after="0"/>
        <w:ind w:left="360"/>
        <w:rPr>
          <w:rFonts w:ascii="Tahoma" w:hAnsi="Tahoma" w:cs="Tahoma"/>
          <w:szCs w:val="20"/>
        </w:rPr>
      </w:pPr>
      <w:r w:rsidRPr="00AC0693">
        <w:rPr>
          <w:rFonts w:ascii="Tahoma" w:hAnsi="Tahoma" w:cs="Tahoma"/>
          <w:szCs w:val="20"/>
        </w:rPr>
        <w:t>Oświadczamy iż na potrzeby powyższego zamówienia następujące dostawy wykonają  Wykonawcy:</w:t>
      </w:r>
    </w:p>
    <w:p w14:paraId="5DAF46FE" w14:textId="77777777" w:rsidR="00AC0693" w:rsidRPr="00AC0693" w:rsidRDefault="00AC0693" w:rsidP="00AC0693">
      <w:pPr>
        <w:spacing w:before="120" w:after="0"/>
        <w:ind w:left="360"/>
        <w:rPr>
          <w:rFonts w:ascii="Tahoma" w:hAnsi="Tahoma" w:cs="Tahoma"/>
          <w:szCs w:val="20"/>
        </w:rPr>
      </w:pPr>
      <w:r w:rsidRPr="00AC0693">
        <w:rPr>
          <w:rFonts w:ascii="Tahoma" w:hAnsi="Tahoma" w:cs="Tahoma"/>
          <w:szCs w:val="20"/>
        </w:rPr>
        <w:t xml:space="preserve">…………………………………………………………………………………………………………. </w:t>
      </w:r>
    </w:p>
    <w:p w14:paraId="20AFA2E8" w14:textId="77777777" w:rsidR="00851B52" w:rsidRDefault="00851B52" w:rsidP="005F3E9C">
      <w:pPr>
        <w:numPr>
          <w:ilvl w:val="0"/>
          <w:numId w:val="2"/>
        </w:numPr>
        <w:spacing w:before="120" w:after="0"/>
        <w:ind w:left="357" w:hanging="35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 oferty załączono następujące dokumenty:</w:t>
      </w:r>
    </w:p>
    <w:p w14:paraId="0D0954C2" w14:textId="77777777" w:rsidR="00851B52" w:rsidRDefault="00851B52" w:rsidP="00851B52">
      <w:pPr>
        <w:spacing w:after="0"/>
        <w:ind w:firstLine="305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1/ .................................................................................</w:t>
      </w:r>
    </w:p>
    <w:p w14:paraId="3A054BFA" w14:textId="77777777" w:rsidR="00851B52" w:rsidRDefault="00851B52" w:rsidP="00851B52">
      <w:pPr>
        <w:ind w:firstLine="305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2/ .................................................................................</w:t>
      </w:r>
    </w:p>
    <w:p w14:paraId="6ADD91DD" w14:textId="77777777" w:rsidR="00851B52" w:rsidRDefault="00851B52" w:rsidP="007842E9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14:paraId="23AACD50" w14:textId="77777777" w:rsidR="001E43BD" w:rsidRDefault="001E43BD" w:rsidP="00A73DC4">
      <w:pPr>
        <w:rPr>
          <w:rFonts w:ascii="Tahoma" w:hAnsi="Tahoma" w:cs="Tahoma"/>
          <w:szCs w:val="20"/>
        </w:rPr>
      </w:pPr>
    </w:p>
    <w:p w14:paraId="6A9331DA" w14:textId="77777777" w:rsidR="001E43BD" w:rsidRDefault="001E43BD" w:rsidP="001E43BD">
      <w:pPr>
        <w:spacing w:after="0"/>
        <w:ind w:left="4248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Cs w:val="20"/>
        </w:rPr>
        <w:t>………………………………</w:t>
      </w:r>
      <w:r>
        <w:rPr>
          <w:rFonts w:ascii="Tahoma" w:hAnsi="Tahoma" w:cs="Tahoma"/>
          <w:szCs w:val="20"/>
        </w:rPr>
        <w:t>………………………………………</w:t>
      </w:r>
    </w:p>
    <w:p w14:paraId="2BEC7673" w14:textId="77777777" w:rsidR="001E43BD" w:rsidRDefault="001E43BD" w:rsidP="001E43BD">
      <w:pPr>
        <w:spacing w:after="0"/>
        <w:ind w:left="3540"/>
        <w:jc w:val="center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podpis osoby/osób upoważnionej/upoważnionych</w:t>
      </w:r>
    </w:p>
    <w:p w14:paraId="2988F617" w14:textId="77777777" w:rsidR="001E43BD" w:rsidRDefault="001E43BD" w:rsidP="001E43BD">
      <w:pPr>
        <w:spacing w:after="0"/>
        <w:ind w:left="3540"/>
        <w:jc w:val="center"/>
      </w:pPr>
      <w:r>
        <w:rPr>
          <w:rFonts w:ascii="Tahoma" w:hAnsi="Tahoma" w:cs="Tahoma"/>
          <w:i/>
          <w:sz w:val="16"/>
          <w:szCs w:val="16"/>
        </w:rPr>
        <w:t>do reprezentowania wykonawcy</w:t>
      </w:r>
    </w:p>
    <w:p w14:paraId="0655A1CE" w14:textId="77777777" w:rsidR="001E43BD" w:rsidRDefault="001E43BD" w:rsidP="001E43BD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Miejscowość ……………………… , dn. …………………</w:t>
      </w:r>
    </w:p>
    <w:p w14:paraId="1E2D2053" w14:textId="77777777" w:rsidR="001E43BD" w:rsidRDefault="001E43BD" w:rsidP="00A73DC4">
      <w:pPr>
        <w:rPr>
          <w:rFonts w:ascii="Tahoma" w:hAnsi="Tahoma" w:cs="Tahoma"/>
          <w:szCs w:val="20"/>
        </w:rPr>
      </w:pPr>
    </w:p>
    <w:sectPr w:rsidR="001E43BD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14184" w14:textId="77777777" w:rsidR="00E45CE4" w:rsidRDefault="00E45CE4">
      <w:pPr>
        <w:spacing w:after="0"/>
      </w:pPr>
      <w:r>
        <w:separator/>
      </w:r>
    </w:p>
  </w:endnote>
  <w:endnote w:type="continuationSeparator" w:id="0">
    <w:p w14:paraId="72A9F1F9" w14:textId="77777777" w:rsidR="00E45CE4" w:rsidRDefault="00E45C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FN Hebel PS">
    <w:altName w:val="Algerian"/>
    <w:charset w:val="EE"/>
    <w:family w:val="decorative"/>
    <w:pitch w:val="variable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1C361" w14:textId="77777777" w:rsidR="002E5C20" w:rsidRPr="00A75C30" w:rsidRDefault="002E5C20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FF1C8D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FF1C8D" w:rsidRPr="00A75C30">
      <w:rPr>
        <w:rFonts w:ascii="Tahoma" w:hAnsi="Tahoma" w:cs="Tahoma"/>
        <w:sz w:val="16"/>
        <w:szCs w:val="16"/>
      </w:rPr>
      <w:fldChar w:fldCharType="separate"/>
    </w:r>
    <w:r w:rsidR="0034656E">
      <w:rPr>
        <w:rFonts w:ascii="Tahoma" w:hAnsi="Tahoma" w:cs="Tahoma"/>
        <w:noProof/>
        <w:sz w:val="16"/>
        <w:szCs w:val="16"/>
      </w:rPr>
      <w:t>1</w:t>
    </w:r>
    <w:r w:rsidR="00FF1C8D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FF1C8D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FF1C8D" w:rsidRPr="00A75C30">
      <w:rPr>
        <w:rFonts w:ascii="Tahoma" w:hAnsi="Tahoma" w:cs="Tahoma"/>
        <w:sz w:val="16"/>
        <w:szCs w:val="16"/>
      </w:rPr>
      <w:fldChar w:fldCharType="separate"/>
    </w:r>
    <w:r w:rsidR="0034656E">
      <w:rPr>
        <w:rFonts w:ascii="Tahoma" w:hAnsi="Tahoma" w:cs="Tahoma"/>
        <w:noProof/>
        <w:sz w:val="16"/>
        <w:szCs w:val="16"/>
      </w:rPr>
      <w:t>2</w:t>
    </w:r>
    <w:r w:rsidR="00FF1C8D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8F8C0" w14:textId="77777777" w:rsidR="00E45CE4" w:rsidRDefault="00E45CE4">
      <w:pPr>
        <w:spacing w:after="0"/>
      </w:pPr>
      <w:r>
        <w:separator/>
      </w:r>
    </w:p>
  </w:footnote>
  <w:footnote w:type="continuationSeparator" w:id="0">
    <w:p w14:paraId="356849D6" w14:textId="77777777" w:rsidR="00E45CE4" w:rsidRDefault="00E45C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F4DC" w14:textId="77777777" w:rsidR="00CB349D" w:rsidRPr="001478B1" w:rsidRDefault="00CB349D" w:rsidP="001478B1">
    <w:pP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000000"/>
        <w:sz w:val="18"/>
        <w:szCs w:val="18"/>
      </w:rPr>
    </w:lvl>
  </w:abstractNum>
  <w:abstractNum w:abstractNumId="6" w15:restartNumberingAfterBreak="0">
    <w:nsid w:val="00000008"/>
    <w:multiLevelType w:val="multilevel"/>
    <w:tmpl w:val="0DE0D0BC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ahoma"/>
        <w:b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1B"/>
    <w:multiLevelType w:val="multilevel"/>
    <w:tmpl w:val="7EEA7D6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6F064F"/>
    <w:multiLevelType w:val="hybridMultilevel"/>
    <w:tmpl w:val="62F8328A"/>
    <w:lvl w:ilvl="0" w:tplc="450080D6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794466"/>
    <w:multiLevelType w:val="hybridMultilevel"/>
    <w:tmpl w:val="CDC80F3E"/>
    <w:lvl w:ilvl="0" w:tplc="37064C0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161F"/>
    <w:multiLevelType w:val="hybridMultilevel"/>
    <w:tmpl w:val="CCA21B1E"/>
    <w:lvl w:ilvl="0" w:tplc="B7F01C3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C1419"/>
    <w:multiLevelType w:val="multilevel"/>
    <w:tmpl w:val="543006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15"/>
  </w:num>
  <w:num w:numId="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4F4"/>
    <w:rsid w:val="00002427"/>
    <w:rsid w:val="00006880"/>
    <w:rsid w:val="0000736E"/>
    <w:rsid w:val="000143ED"/>
    <w:rsid w:val="000152B6"/>
    <w:rsid w:val="00020B8F"/>
    <w:rsid w:val="0002239B"/>
    <w:rsid w:val="00024766"/>
    <w:rsid w:val="00024C13"/>
    <w:rsid w:val="000255DD"/>
    <w:rsid w:val="00031B47"/>
    <w:rsid w:val="00033D2B"/>
    <w:rsid w:val="00037AAA"/>
    <w:rsid w:val="00051D52"/>
    <w:rsid w:val="00052174"/>
    <w:rsid w:val="000653BE"/>
    <w:rsid w:val="00065590"/>
    <w:rsid w:val="00076067"/>
    <w:rsid w:val="000812E3"/>
    <w:rsid w:val="00083F6C"/>
    <w:rsid w:val="0009400A"/>
    <w:rsid w:val="0009579E"/>
    <w:rsid w:val="000B1325"/>
    <w:rsid w:val="000C7AB4"/>
    <w:rsid w:val="000D1E98"/>
    <w:rsid w:val="000E2291"/>
    <w:rsid w:val="000E25FD"/>
    <w:rsid w:val="000E2B5D"/>
    <w:rsid w:val="000E7061"/>
    <w:rsid w:val="000F18C7"/>
    <w:rsid w:val="000F2FE8"/>
    <w:rsid w:val="00105585"/>
    <w:rsid w:val="0011342E"/>
    <w:rsid w:val="0011519B"/>
    <w:rsid w:val="0011545C"/>
    <w:rsid w:val="00122A50"/>
    <w:rsid w:val="001345F5"/>
    <w:rsid w:val="001348A3"/>
    <w:rsid w:val="001478B1"/>
    <w:rsid w:val="00151A35"/>
    <w:rsid w:val="001531DA"/>
    <w:rsid w:val="00153633"/>
    <w:rsid w:val="0015388D"/>
    <w:rsid w:val="001608FD"/>
    <w:rsid w:val="00160B69"/>
    <w:rsid w:val="001636C4"/>
    <w:rsid w:val="00184724"/>
    <w:rsid w:val="001850FD"/>
    <w:rsid w:val="00190612"/>
    <w:rsid w:val="00192D7C"/>
    <w:rsid w:val="0019319F"/>
    <w:rsid w:val="001951E3"/>
    <w:rsid w:val="001A09D2"/>
    <w:rsid w:val="001A1E93"/>
    <w:rsid w:val="001A24F3"/>
    <w:rsid w:val="001B0537"/>
    <w:rsid w:val="001C2C77"/>
    <w:rsid w:val="001E2101"/>
    <w:rsid w:val="001E3734"/>
    <w:rsid w:val="001E43BD"/>
    <w:rsid w:val="001E5133"/>
    <w:rsid w:val="0020658C"/>
    <w:rsid w:val="002108F1"/>
    <w:rsid w:val="00215AD0"/>
    <w:rsid w:val="00217C4E"/>
    <w:rsid w:val="00227F7E"/>
    <w:rsid w:val="0024059F"/>
    <w:rsid w:val="00253BB3"/>
    <w:rsid w:val="00257443"/>
    <w:rsid w:val="002632BB"/>
    <w:rsid w:val="00264DBD"/>
    <w:rsid w:val="0026505E"/>
    <w:rsid w:val="00270D0E"/>
    <w:rsid w:val="00271310"/>
    <w:rsid w:val="002730E6"/>
    <w:rsid w:val="00274774"/>
    <w:rsid w:val="00284726"/>
    <w:rsid w:val="002907EC"/>
    <w:rsid w:val="002A10F7"/>
    <w:rsid w:val="002A1E63"/>
    <w:rsid w:val="002A1FBC"/>
    <w:rsid w:val="002A5224"/>
    <w:rsid w:val="002B0367"/>
    <w:rsid w:val="002B17EF"/>
    <w:rsid w:val="002B566D"/>
    <w:rsid w:val="002B6B3D"/>
    <w:rsid w:val="002C5B5D"/>
    <w:rsid w:val="002C7B4E"/>
    <w:rsid w:val="002D126C"/>
    <w:rsid w:val="002E5C20"/>
    <w:rsid w:val="002F22A4"/>
    <w:rsid w:val="00304D12"/>
    <w:rsid w:val="0030610E"/>
    <w:rsid w:val="00307943"/>
    <w:rsid w:val="0031614B"/>
    <w:rsid w:val="00316335"/>
    <w:rsid w:val="00322649"/>
    <w:rsid w:val="00327AAB"/>
    <w:rsid w:val="00342C80"/>
    <w:rsid w:val="0034656E"/>
    <w:rsid w:val="00353EE5"/>
    <w:rsid w:val="003631F4"/>
    <w:rsid w:val="00370850"/>
    <w:rsid w:val="00374FBA"/>
    <w:rsid w:val="0037797D"/>
    <w:rsid w:val="0039214E"/>
    <w:rsid w:val="00393CD6"/>
    <w:rsid w:val="00394BEE"/>
    <w:rsid w:val="003A01E6"/>
    <w:rsid w:val="003A2468"/>
    <w:rsid w:val="003A4C02"/>
    <w:rsid w:val="003A78F3"/>
    <w:rsid w:val="003B1608"/>
    <w:rsid w:val="003B3179"/>
    <w:rsid w:val="003D73CC"/>
    <w:rsid w:val="003D7509"/>
    <w:rsid w:val="003E134D"/>
    <w:rsid w:val="003E19DF"/>
    <w:rsid w:val="003E3311"/>
    <w:rsid w:val="003E3530"/>
    <w:rsid w:val="003F1A47"/>
    <w:rsid w:val="003F1D80"/>
    <w:rsid w:val="003F5C2B"/>
    <w:rsid w:val="00404EB7"/>
    <w:rsid w:val="0041647E"/>
    <w:rsid w:val="0043422A"/>
    <w:rsid w:val="0043482D"/>
    <w:rsid w:val="0044200A"/>
    <w:rsid w:val="00445756"/>
    <w:rsid w:val="00445BE7"/>
    <w:rsid w:val="00453E75"/>
    <w:rsid w:val="0046050C"/>
    <w:rsid w:val="00460877"/>
    <w:rsid w:val="00470996"/>
    <w:rsid w:val="00475D6D"/>
    <w:rsid w:val="0047693E"/>
    <w:rsid w:val="00481601"/>
    <w:rsid w:val="004955DD"/>
    <w:rsid w:val="004A47ED"/>
    <w:rsid w:val="004C6CAB"/>
    <w:rsid w:val="004C7F56"/>
    <w:rsid w:val="004D410B"/>
    <w:rsid w:val="004E020D"/>
    <w:rsid w:val="004F26FA"/>
    <w:rsid w:val="004F4369"/>
    <w:rsid w:val="004F6F0F"/>
    <w:rsid w:val="00505ADB"/>
    <w:rsid w:val="00521CE9"/>
    <w:rsid w:val="00530B9A"/>
    <w:rsid w:val="00531EB6"/>
    <w:rsid w:val="00533727"/>
    <w:rsid w:val="00534B19"/>
    <w:rsid w:val="00535D81"/>
    <w:rsid w:val="00542C7A"/>
    <w:rsid w:val="00557D0E"/>
    <w:rsid w:val="0057194E"/>
    <w:rsid w:val="00581C78"/>
    <w:rsid w:val="005935DE"/>
    <w:rsid w:val="005A097B"/>
    <w:rsid w:val="005A61C2"/>
    <w:rsid w:val="005C1B92"/>
    <w:rsid w:val="005C3AC0"/>
    <w:rsid w:val="005C409A"/>
    <w:rsid w:val="005C45CF"/>
    <w:rsid w:val="005C60E5"/>
    <w:rsid w:val="005D2E18"/>
    <w:rsid w:val="005D752D"/>
    <w:rsid w:val="005E2092"/>
    <w:rsid w:val="005E292B"/>
    <w:rsid w:val="005E402F"/>
    <w:rsid w:val="005E7D66"/>
    <w:rsid w:val="005F3E9C"/>
    <w:rsid w:val="005F7E51"/>
    <w:rsid w:val="00600C28"/>
    <w:rsid w:val="006015F0"/>
    <w:rsid w:val="006015F3"/>
    <w:rsid w:val="00601AF7"/>
    <w:rsid w:val="00605AD4"/>
    <w:rsid w:val="006127EE"/>
    <w:rsid w:val="00615BBD"/>
    <w:rsid w:val="006168DE"/>
    <w:rsid w:val="0062193A"/>
    <w:rsid w:val="006249FA"/>
    <w:rsid w:val="006252F6"/>
    <w:rsid w:val="00627BC2"/>
    <w:rsid w:val="00631B2B"/>
    <w:rsid w:val="00632EAC"/>
    <w:rsid w:val="00643DCF"/>
    <w:rsid w:val="00643E7B"/>
    <w:rsid w:val="00654F7C"/>
    <w:rsid w:val="006639A0"/>
    <w:rsid w:val="00675E05"/>
    <w:rsid w:val="0068696D"/>
    <w:rsid w:val="0068723F"/>
    <w:rsid w:val="006B659C"/>
    <w:rsid w:val="006C04CE"/>
    <w:rsid w:val="006F0747"/>
    <w:rsid w:val="006F32BB"/>
    <w:rsid w:val="006F39B2"/>
    <w:rsid w:val="00705397"/>
    <w:rsid w:val="00715990"/>
    <w:rsid w:val="00736E9D"/>
    <w:rsid w:val="007404BC"/>
    <w:rsid w:val="00742EC1"/>
    <w:rsid w:val="007437C0"/>
    <w:rsid w:val="00743EE8"/>
    <w:rsid w:val="00746A1A"/>
    <w:rsid w:val="00754E90"/>
    <w:rsid w:val="00782F63"/>
    <w:rsid w:val="007842E9"/>
    <w:rsid w:val="00784CC2"/>
    <w:rsid w:val="007857F8"/>
    <w:rsid w:val="0078785E"/>
    <w:rsid w:val="00787999"/>
    <w:rsid w:val="00792100"/>
    <w:rsid w:val="00793331"/>
    <w:rsid w:val="007A2924"/>
    <w:rsid w:val="007A4015"/>
    <w:rsid w:val="007B45B2"/>
    <w:rsid w:val="007B61B8"/>
    <w:rsid w:val="007C351E"/>
    <w:rsid w:val="007D0688"/>
    <w:rsid w:val="007E0770"/>
    <w:rsid w:val="007E15C4"/>
    <w:rsid w:val="007E5220"/>
    <w:rsid w:val="007E623E"/>
    <w:rsid w:val="007F07EE"/>
    <w:rsid w:val="00802BF0"/>
    <w:rsid w:val="0081683D"/>
    <w:rsid w:val="00832CE0"/>
    <w:rsid w:val="008347C9"/>
    <w:rsid w:val="00836323"/>
    <w:rsid w:val="00847B63"/>
    <w:rsid w:val="00851B52"/>
    <w:rsid w:val="0085433D"/>
    <w:rsid w:val="0085463D"/>
    <w:rsid w:val="008553FE"/>
    <w:rsid w:val="008568A1"/>
    <w:rsid w:val="00864455"/>
    <w:rsid w:val="00864AB8"/>
    <w:rsid w:val="00870BA5"/>
    <w:rsid w:val="00881375"/>
    <w:rsid w:val="00885902"/>
    <w:rsid w:val="00886E59"/>
    <w:rsid w:val="00894BFD"/>
    <w:rsid w:val="008965BC"/>
    <w:rsid w:val="008A4AB4"/>
    <w:rsid w:val="008A5B06"/>
    <w:rsid w:val="008C11EF"/>
    <w:rsid w:val="008C657F"/>
    <w:rsid w:val="008D1F47"/>
    <w:rsid w:val="008D37D1"/>
    <w:rsid w:val="008D4BDE"/>
    <w:rsid w:val="008D54FA"/>
    <w:rsid w:val="008E35A9"/>
    <w:rsid w:val="008F1108"/>
    <w:rsid w:val="008F231E"/>
    <w:rsid w:val="008F303B"/>
    <w:rsid w:val="00901DFA"/>
    <w:rsid w:val="009040D2"/>
    <w:rsid w:val="009235DA"/>
    <w:rsid w:val="00930D7F"/>
    <w:rsid w:val="00931AEE"/>
    <w:rsid w:val="0093251F"/>
    <w:rsid w:val="00933FA1"/>
    <w:rsid w:val="00934DB1"/>
    <w:rsid w:val="00934DF8"/>
    <w:rsid w:val="00940C4E"/>
    <w:rsid w:val="00943A61"/>
    <w:rsid w:val="009441A3"/>
    <w:rsid w:val="0094622A"/>
    <w:rsid w:val="00946F3A"/>
    <w:rsid w:val="00952C1B"/>
    <w:rsid w:val="00954094"/>
    <w:rsid w:val="00955071"/>
    <w:rsid w:val="00956772"/>
    <w:rsid w:val="00956AE3"/>
    <w:rsid w:val="009617B8"/>
    <w:rsid w:val="00963550"/>
    <w:rsid w:val="009660CC"/>
    <w:rsid w:val="00975B4D"/>
    <w:rsid w:val="00975FAF"/>
    <w:rsid w:val="00976235"/>
    <w:rsid w:val="00983072"/>
    <w:rsid w:val="00983699"/>
    <w:rsid w:val="009852FA"/>
    <w:rsid w:val="00990AD1"/>
    <w:rsid w:val="00990B44"/>
    <w:rsid w:val="009A0EF8"/>
    <w:rsid w:val="009B0516"/>
    <w:rsid w:val="009B619D"/>
    <w:rsid w:val="009C5C12"/>
    <w:rsid w:val="009C6355"/>
    <w:rsid w:val="009E4897"/>
    <w:rsid w:val="009E60AD"/>
    <w:rsid w:val="00A00B3F"/>
    <w:rsid w:val="00A00C4A"/>
    <w:rsid w:val="00A00EF8"/>
    <w:rsid w:val="00A07467"/>
    <w:rsid w:val="00A1371A"/>
    <w:rsid w:val="00A17B0B"/>
    <w:rsid w:val="00A26861"/>
    <w:rsid w:val="00A30561"/>
    <w:rsid w:val="00A308C2"/>
    <w:rsid w:val="00A636E3"/>
    <w:rsid w:val="00A669A2"/>
    <w:rsid w:val="00A73DC4"/>
    <w:rsid w:val="00A75C30"/>
    <w:rsid w:val="00A86FA0"/>
    <w:rsid w:val="00A87C55"/>
    <w:rsid w:val="00AA2570"/>
    <w:rsid w:val="00AB5B38"/>
    <w:rsid w:val="00AC0693"/>
    <w:rsid w:val="00AF547B"/>
    <w:rsid w:val="00B0163C"/>
    <w:rsid w:val="00B02467"/>
    <w:rsid w:val="00B057F6"/>
    <w:rsid w:val="00B05A26"/>
    <w:rsid w:val="00B1488D"/>
    <w:rsid w:val="00B1728F"/>
    <w:rsid w:val="00B350AC"/>
    <w:rsid w:val="00B3693B"/>
    <w:rsid w:val="00B51FF2"/>
    <w:rsid w:val="00B52337"/>
    <w:rsid w:val="00B61BC5"/>
    <w:rsid w:val="00B620B5"/>
    <w:rsid w:val="00B643E5"/>
    <w:rsid w:val="00B73F1A"/>
    <w:rsid w:val="00B877DC"/>
    <w:rsid w:val="00B93741"/>
    <w:rsid w:val="00B939F1"/>
    <w:rsid w:val="00B9610B"/>
    <w:rsid w:val="00BA00A4"/>
    <w:rsid w:val="00BA04F4"/>
    <w:rsid w:val="00BA1B84"/>
    <w:rsid w:val="00BA6E1B"/>
    <w:rsid w:val="00BB63B9"/>
    <w:rsid w:val="00BB7DBC"/>
    <w:rsid w:val="00BC0259"/>
    <w:rsid w:val="00BC049B"/>
    <w:rsid w:val="00BC0C4F"/>
    <w:rsid w:val="00BE03A2"/>
    <w:rsid w:val="00BE0543"/>
    <w:rsid w:val="00BE0EBE"/>
    <w:rsid w:val="00BE498E"/>
    <w:rsid w:val="00BF26BB"/>
    <w:rsid w:val="00C04BCC"/>
    <w:rsid w:val="00C0696B"/>
    <w:rsid w:val="00C13D2A"/>
    <w:rsid w:val="00C22B4A"/>
    <w:rsid w:val="00C23CAF"/>
    <w:rsid w:val="00C27042"/>
    <w:rsid w:val="00C30A4F"/>
    <w:rsid w:val="00C4162A"/>
    <w:rsid w:val="00C45A2E"/>
    <w:rsid w:val="00C50AA5"/>
    <w:rsid w:val="00C52D35"/>
    <w:rsid w:val="00C55F9F"/>
    <w:rsid w:val="00C60B3C"/>
    <w:rsid w:val="00C61D30"/>
    <w:rsid w:val="00C62543"/>
    <w:rsid w:val="00C70AA2"/>
    <w:rsid w:val="00C71763"/>
    <w:rsid w:val="00C72773"/>
    <w:rsid w:val="00C75ADC"/>
    <w:rsid w:val="00C7731B"/>
    <w:rsid w:val="00C83A94"/>
    <w:rsid w:val="00C90A34"/>
    <w:rsid w:val="00C97619"/>
    <w:rsid w:val="00C97677"/>
    <w:rsid w:val="00C97889"/>
    <w:rsid w:val="00CA121B"/>
    <w:rsid w:val="00CA445F"/>
    <w:rsid w:val="00CB0D14"/>
    <w:rsid w:val="00CB349D"/>
    <w:rsid w:val="00CC2884"/>
    <w:rsid w:val="00CC7838"/>
    <w:rsid w:val="00CD2709"/>
    <w:rsid w:val="00CE173C"/>
    <w:rsid w:val="00CE433E"/>
    <w:rsid w:val="00CF25C2"/>
    <w:rsid w:val="00CF3C16"/>
    <w:rsid w:val="00CF5D0A"/>
    <w:rsid w:val="00D027D5"/>
    <w:rsid w:val="00D100DC"/>
    <w:rsid w:val="00D1012B"/>
    <w:rsid w:val="00D10405"/>
    <w:rsid w:val="00D1468A"/>
    <w:rsid w:val="00D23B77"/>
    <w:rsid w:val="00D278AE"/>
    <w:rsid w:val="00D27F74"/>
    <w:rsid w:val="00D35553"/>
    <w:rsid w:val="00D41A51"/>
    <w:rsid w:val="00D51FD9"/>
    <w:rsid w:val="00D62697"/>
    <w:rsid w:val="00D76766"/>
    <w:rsid w:val="00D774F1"/>
    <w:rsid w:val="00D77F85"/>
    <w:rsid w:val="00D808E9"/>
    <w:rsid w:val="00D828A8"/>
    <w:rsid w:val="00D836E3"/>
    <w:rsid w:val="00D85324"/>
    <w:rsid w:val="00D966A8"/>
    <w:rsid w:val="00DA5C51"/>
    <w:rsid w:val="00DB0114"/>
    <w:rsid w:val="00DB44C5"/>
    <w:rsid w:val="00DB4699"/>
    <w:rsid w:val="00DC1185"/>
    <w:rsid w:val="00DC42E1"/>
    <w:rsid w:val="00DC7E7D"/>
    <w:rsid w:val="00DD1BC6"/>
    <w:rsid w:val="00DE4B22"/>
    <w:rsid w:val="00DE61BF"/>
    <w:rsid w:val="00DF3FB3"/>
    <w:rsid w:val="00DF48EF"/>
    <w:rsid w:val="00E20654"/>
    <w:rsid w:val="00E45CE4"/>
    <w:rsid w:val="00E46F0C"/>
    <w:rsid w:val="00E47362"/>
    <w:rsid w:val="00E535BE"/>
    <w:rsid w:val="00E57E60"/>
    <w:rsid w:val="00E60477"/>
    <w:rsid w:val="00E609ED"/>
    <w:rsid w:val="00E61E3B"/>
    <w:rsid w:val="00E703DF"/>
    <w:rsid w:val="00E73C3E"/>
    <w:rsid w:val="00E8299D"/>
    <w:rsid w:val="00E84711"/>
    <w:rsid w:val="00E8653D"/>
    <w:rsid w:val="00E917B7"/>
    <w:rsid w:val="00E95DFF"/>
    <w:rsid w:val="00EA2D75"/>
    <w:rsid w:val="00EA75E2"/>
    <w:rsid w:val="00EB2162"/>
    <w:rsid w:val="00EB4B5C"/>
    <w:rsid w:val="00ED104E"/>
    <w:rsid w:val="00ED530B"/>
    <w:rsid w:val="00ED7EC5"/>
    <w:rsid w:val="00EF10A4"/>
    <w:rsid w:val="00EF48F5"/>
    <w:rsid w:val="00F01DB1"/>
    <w:rsid w:val="00F04810"/>
    <w:rsid w:val="00F23CD1"/>
    <w:rsid w:val="00F23D27"/>
    <w:rsid w:val="00F243BE"/>
    <w:rsid w:val="00F37C5F"/>
    <w:rsid w:val="00F40147"/>
    <w:rsid w:val="00F42A92"/>
    <w:rsid w:val="00F44B84"/>
    <w:rsid w:val="00F45F28"/>
    <w:rsid w:val="00F53332"/>
    <w:rsid w:val="00F60C30"/>
    <w:rsid w:val="00F64174"/>
    <w:rsid w:val="00F75B3F"/>
    <w:rsid w:val="00F90F60"/>
    <w:rsid w:val="00F92B2E"/>
    <w:rsid w:val="00F94DDE"/>
    <w:rsid w:val="00FA0655"/>
    <w:rsid w:val="00FA23D7"/>
    <w:rsid w:val="00FA38D6"/>
    <w:rsid w:val="00FB050F"/>
    <w:rsid w:val="00FB41F3"/>
    <w:rsid w:val="00FB4CCD"/>
    <w:rsid w:val="00FC21D5"/>
    <w:rsid w:val="00FD00D3"/>
    <w:rsid w:val="00FD1363"/>
    <w:rsid w:val="00FE123B"/>
    <w:rsid w:val="00FE505A"/>
    <w:rsid w:val="00FE7621"/>
    <w:rsid w:val="00FF1C8D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822B16"/>
  <w15:docId w15:val="{3F843CCB-AFB3-4195-BF27-2C3EECDF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49D"/>
    <w:pPr>
      <w:suppressAutoHyphens/>
      <w:spacing w:after="60"/>
      <w:jc w:val="both"/>
    </w:pPr>
    <w:rPr>
      <w:szCs w:val="24"/>
      <w:lang w:eastAsia="zh-CN"/>
    </w:rPr>
  </w:style>
  <w:style w:type="paragraph" w:styleId="Nagwek1">
    <w:name w:val="heading 1"/>
    <w:basedOn w:val="Normalny"/>
    <w:next w:val="Normalny"/>
    <w:qFormat/>
    <w:rsid w:val="00F53332"/>
    <w:pPr>
      <w:keepNext/>
      <w:tabs>
        <w:tab w:val="num" w:pos="0"/>
      </w:tabs>
      <w:spacing w:before="240"/>
      <w:ind w:left="432" w:hanging="432"/>
      <w:outlineLvl w:val="0"/>
    </w:pPr>
    <w:rPr>
      <w:rFonts w:ascii="Arial" w:hAnsi="Arial" w:cs="Arial"/>
      <w:b/>
      <w:bCs/>
      <w:kern w:val="1"/>
      <w:sz w:val="22"/>
      <w:szCs w:val="32"/>
    </w:rPr>
  </w:style>
  <w:style w:type="paragraph" w:styleId="Nagwek2">
    <w:name w:val="heading 2"/>
    <w:basedOn w:val="Normalny"/>
    <w:next w:val="Normalny"/>
    <w:qFormat/>
    <w:rsid w:val="00F53332"/>
    <w:pPr>
      <w:keepNext/>
      <w:tabs>
        <w:tab w:val="num" w:pos="0"/>
      </w:tabs>
      <w:spacing w:before="240"/>
      <w:ind w:left="576" w:hanging="576"/>
      <w:jc w:val="right"/>
      <w:outlineLvl w:val="1"/>
    </w:pPr>
    <w:rPr>
      <w:rFonts w:ascii="Arial" w:hAnsi="Arial" w:cs="Arial"/>
      <w:b/>
      <w:bCs/>
      <w:i/>
      <w:iCs/>
      <w:szCs w:val="20"/>
    </w:rPr>
  </w:style>
  <w:style w:type="paragraph" w:styleId="Nagwek3">
    <w:name w:val="heading 3"/>
    <w:basedOn w:val="Normalny"/>
    <w:next w:val="Normalny"/>
    <w:qFormat/>
    <w:rsid w:val="00F53332"/>
    <w:pPr>
      <w:keepNext/>
      <w:tabs>
        <w:tab w:val="num" w:pos="0"/>
      </w:tabs>
      <w:spacing w:before="240"/>
      <w:ind w:left="720" w:hanging="720"/>
      <w:jc w:val="center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qFormat/>
    <w:rsid w:val="00F53332"/>
    <w:pPr>
      <w:keepNext/>
      <w:tabs>
        <w:tab w:val="num" w:pos="0"/>
      </w:tabs>
      <w:spacing w:before="24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53332"/>
    <w:pPr>
      <w:tabs>
        <w:tab w:val="num" w:pos="0"/>
        <w:tab w:val="left" w:pos="1008"/>
      </w:tabs>
      <w:spacing w:before="240"/>
      <w:ind w:left="100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53332"/>
    <w:pPr>
      <w:tabs>
        <w:tab w:val="num" w:pos="0"/>
        <w:tab w:val="left" w:pos="1152"/>
      </w:tabs>
      <w:spacing w:before="240"/>
      <w:ind w:left="1152" w:hanging="1152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53332"/>
    <w:pPr>
      <w:tabs>
        <w:tab w:val="num" w:pos="0"/>
        <w:tab w:val="left" w:pos="1296"/>
      </w:tabs>
      <w:spacing w:before="240"/>
      <w:ind w:left="1296" w:hanging="1296"/>
      <w:jc w:val="left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53332"/>
    <w:pPr>
      <w:tabs>
        <w:tab w:val="num" w:pos="0"/>
        <w:tab w:val="left" w:pos="1440"/>
      </w:tabs>
      <w:spacing w:before="240"/>
      <w:ind w:left="1440" w:hanging="1440"/>
      <w:jc w:val="left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rsid w:val="00F53332"/>
    <w:pPr>
      <w:tabs>
        <w:tab w:val="num" w:pos="0"/>
      </w:tabs>
      <w:spacing w:before="24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3332"/>
    <w:rPr>
      <w:rFonts w:ascii="Tahoma" w:eastAsia="Arial" w:hAnsi="Tahoma" w:cs="Tahoma"/>
      <w:b/>
      <w:bCs/>
      <w:i/>
      <w:iCs/>
      <w:szCs w:val="20"/>
    </w:rPr>
  </w:style>
  <w:style w:type="character" w:customStyle="1" w:styleId="WW8Num1z1">
    <w:name w:val="WW8Num1z1"/>
    <w:rsid w:val="00F53332"/>
  </w:style>
  <w:style w:type="character" w:customStyle="1" w:styleId="WW8Num1z2">
    <w:name w:val="WW8Num1z2"/>
    <w:rsid w:val="00F53332"/>
  </w:style>
  <w:style w:type="character" w:customStyle="1" w:styleId="WW8Num1z3">
    <w:name w:val="WW8Num1z3"/>
    <w:rsid w:val="00F53332"/>
  </w:style>
  <w:style w:type="character" w:customStyle="1" w:styleId="WW8Num1z4">
    <w:name w:val="WW8Num1z4"/>
    <w:rsid w:val="00F53332"/>
  </w:style>
  <w:style w:type="character" w:customStyle="1" w:styleId="WW8Num1z5">
    <w:name w:val="WW8Num1z5"/>
    <w:rsid w:val="00F53332"/>
  </w:style>
  <w:style w:type="character" w:customStyle="1" w:styleId="WW8Num1z6">
    <w:name w:val="WW8Num1z6"/>
    <w:rsid w:val="00F53332"/>
  </w:style>
  <w:style w:type="character" w:customStyle="1" w:styleId="WW8Num1z7">
    <w:name w:val="WW8Num1z7"/>
    <w:rsid w:val="00F53332"/>
  </w:style>
  <w:style w:type="character" w:customStyle="1" w:styleId="WW8Num1z8">
    <w:name w:val="WW8Num1z8"/>
    <w:rsid w:val="00F53332"/>
  </w:style>
  <w:style w:type="character" w:customStyle="1" w:styleId="WW8Num2z0">
    <w:name w:val="WW8Num2z0"/>
    <w:rsid w:val="00F53332"/>
    <w:rPr>
      <w:rFonts w:ascii="Wingdings" w:hAnsi="Wingdings" w:cs="Wingdings"/>
      <w:color w:val="000000"/>
    </w:rPr>
  </w:style>
  <w:style w:type="character" w:customStyle="1" w:styleId="WW8Num3z0">
    <w:name w:val="WW8Num3z0"/>
    <w:rsid w:val="00F53332"/>
    <w:rPr>
      <w:b w:val="0"/>
    </w:rPr>
  </w:style>
  <w:style w:type="character" w:customStyle="1" w:styleId="WW8Num4z0">
    <w:name w:val="WW8Num4z0"/>
    <w:rsid w:val="00F53332"/>
    <w:rPr>
      <w:rFonts w:ascii="Tahoma" w:hAnsi="Tahoma" w:cs="Tahoma" w:hint="default"/>
      <w:szCs w:val="20"/>
    </w:rPr>
  </w:style>
  <w:style w:type="character" w:customStyle="1" w:styleId="WW8Num5z0">
    <w:name w:val="WW8Num5z0"/>
    <w:rsid w:val="00F53332"/>
    <w:rPr>
      <w:b w:val="0"/>
    </w:rPr>
  </w:style>
  <w:style w:type="character" w:customStyle="1" w:styleId="WW8Num6z0">
    <w:name w:val="WW8Num6z0"/>
    <w:rsid w:val="00F53332"/>
  </w:style>
  <w:style w:type="character" w:customStyle="1" w:styleId="WW8Num7z0">
    <w:name w:val="WW8Num7z0"/>
    <w:rsid w:val="00F53332"/>
    <w:rPr>
      <w:rFonts w:ascii="Wingdings" w:hAnsi="Wingdings" w:cs="Wingdings"/>
      <w:color w:val="000000"/>
      <w:sz w:val="18"/>
      <w:szCs w:val="18"/>
    </w:rPr>
  </w:style>
  <w:style w:type="character" w:customStyle="1" w:styleId="WW8Num8z0">
    <w:name w:val="WW8Num8z0"/>
    <w:rsid w:val="00F53332"/>
    <w:rPr>
      <w:rFonts w:ascii="Tahoma" w:hAnsi="Tahoma" w:cs="Tahoma" w:hint="default"/>
      <w:b w:val="0"/>
      <w:sz w:val="20"/>
      <w:szCs w:val="20"/>
    </w:rPr>
  </w:style>
  <w:style w:type="character" w:customStyle="1" w:styleId="WW8Num8z1">
    <w:name w:val="WW8Num8z1"/>
    <w:rsid w:val="00F53332"/>
  </w:style>
  <w:style w:type="character" w:customStyle="1" w:styleId="WW8Num8z2">
    <w:name w:val="WW8Num8z2"/>
    <w:rsid w:val="00F53332"/>
  </w:style>
  <w:style w:type="character" w:customStyle="1" w:styleId="WW8Num8z3">
    <w:name w:val="WW8Num8z3"/>
    <w:rsid w:val="00F53332"/>
  </w:style>
  <w:style w:type="character" w:customStyle="1" w:styleId="WW8Num8z4">
    <w:name w:val="WW8Num8z4"/>
    <w:rsid w:val="00F53332"/>
  </w:style>
  <w:style w:type="character" w:customStyle="1" w:styleId="WW8Num8z5">
    <w:name w:val="WW8Num8z5"/>
    <w:rsid w:val="00F53332"/>
  </w:style>
  <w:style w:type="character" w:customStyle="1" w:styleId="WW8Num8z6">
    <w:name w:val="WW8Num8z6"/>
    <w:rsid w:val="00F53332"/>
  </w:style>
  <w:style w:type="character" w:customStyle="1" w:styleId="WW8Num8z7">
    <w:name w:val="WW8Num8z7"/>
    <w:rsid w:val="00F53332"/>
  </w:style>
  <w:style w:type="character" w:customStyle="1" w:styleId="WW8Num8z8">
    <w:name w:val="WW8Num8z8"/>
    <w:rsid w:val="00F53332"/>
  </w:style>
  <w:style w:type="character" w:customStyle="1" w:styleId="WW8Num9z0">
    <w:name w:val="WW8Num9z0"/>
    <w:rsid w:val="00F53332"/>
    <w:rPr>
      <w:rFonts w:ascii="Tahoma" w:hAnsi="Tahoma" w:cs="Tahoma"/>
      <w:szCs w:val="20"/>
    </w:rPr>
  </w:style>
  <w:style w:type="character" w:customStyle="1" w:styleId="WW8Num9z1">
    <w:name w:val="WW8Num9z1"/>
    <w:rsid w:val="00F53332"/>
  </w:style>
  <w:style w:type="character" w:customStyle="1" w:styleId="WW8Num9z2">
    <w:name w:val="WW8Num9z2"/>
    <w:rsid w:val="00F53332"/>
  </w:style>
  <w:style w:type="character" w:customStyle="1" w:styleId="WW8Num9z3">
    <w:name w:val="WW8Num9z3"/>
    <w:rsid w:val="00F53332"/>
  </w:style>
  <w:style w:type="character" w:customStyle="1" w:styleId="WW8Num9z4">
    <w:name w:val="WW8Num9z4"/>
    <w:rsid w:val="00F53332"/>
  </w:style>
  <w:style w:type="character" w:customStyle="1" w:styleId="WW8Num9z5">
    <w:name w:val="WW8Num9z5"/>
    <w:rsid w:val="00F53332"/>
  </w:style>
  <w:style w:type="character" w:customStyle="1" w:styleId="WW8Num9z6">
    <w:name w:val="WW8Num9z6"/>
    <w:rsid w:val="00F53332"/>
  </w:style>
  <w:style w:type="character" w:customStyle="1" w:styleId="WW8Num9z7">
    <w:name w:val="WW8Num9z7"/>
    <w:rsid w:val="00F53332"/>
  </w:style>
  <w:style w:type="character" w:customStyle="1" w:styleId="WW8Num9z8">
    <w:name w:val="WW8Num9z8"/>
    <w:rsid w:val="00F53332"/>
  </w:style>
  <w:style w:type="character" w:customStyle="1" w:styleId="WW8Num10z0">
    <w:name w:val="WW8Num10z0"/>
    <w:rsid w:val="00F53332"/>
    <w:rPr>
      <w:rFonts w:ascii="Tahoma" w:hAnsi="Tahoma" w:cs="Tahoma" w:hint="default"/>
      <w:b w:val="0"/>
      <w:sz w:val="20"/>
      <w:szCs w:val="20"/>
    </w:rPr>
  </w:style>
  <w:style w:type="character" w:customStyle="1" w:styleId="WW8Num11z0">
    <w:name w:val="WW8Num11z0"/>
    <w:rsid w:val="00F53332"/>
    <w:rPr>
      <w:rFonts w:hint="default"/>
      <w:b w:val="0"/>
      <w:color w:val="auto"/>
    </w:rPr>
  </w:style>
  <w:style w:type="character" w:customStyle="1" w:styleId="WW8Num11z1">
    <w:name w:val="WW8Num11z1"/>
    <w:rsid w:val="00F53332"/>
  </w:style>
  <w:style w:type="character" w:customStyle="1" w:styleId="WW8Num11z2">
    <w:name w:val="WW8Num11z2"/>
    <w:rsid w:val="00F53332"/>
  </w:style>
  <w:style w:type="character" w:customStyle="1" w:styleId="WW8Num11z3">
    <w:name w:val="WW8Num11z3"/>
    <w:rsid w:val="00F53332"/>
  </w:style>
  <w:style w:type="character" w:customStyle="1" w:styleId="WW8Num11z4">
    <w:name w:val="WW8Num11z4"/>
    <w:rsid w:val="00F53332"/>
  </w:style>
  <w:style w:type="character" w:customStyle="1" w:styleId="WW8Num11z5">
    <w:name w:val="WW8Num11z5"/>
    <w:rsid w:val="00F53332"/>
  </w:style>
  <w:style w:type="character" w:customStyle="1" w:styleId="WW8Num11z6">
    <w:name w:val="WW8Num11z6"/>
    <w:rsid w:val="00F53332"/>
  </w:style>
  <w:style w:type="character" w:customStyle="1" w:styleId="WW8Num11z7">
    <w:name w:val="WW8Num11z7"/>
    <w:rsid w:val="00F53332"/>
  </w:style>
  <w:style w:type="character" w:customStyle="1" w:styleId="WW8Num11z8">
    <w:name w:val="WW8Num11z8"/>
    <w:rsid w:val="00F53332"/>
  </w:style>
  <w:style w:type="character" w:customStyle="1" w:styleId="WW8Num12z0">
    <w:name w:val="WW8Num12z0"/>
    <w:rsid w:val="00F53332"/>
  </w:style>
  <w:style w:type="character" w:customStyle="1" w:styleId="WW8Num12z1">
    <w:name w:val="WW8Num12z1"/>
    <w:rsid w:val="00F53332"/>
  </w:style>
  <w:style w:type="character" w:customStyle="1" w:styleId="WW8Num12z2">
    <w:name w:val="WW8Num12z2"/>
    <w:rsid w:val="00F53332"/>
  </w:style>
  <w:style w:type="character" w:customStyle="1" w:styleId="WW8Num12z3">
    <w:name w:val="WW8Num12z3"/>
    <w:rsid w:val="00F53332"/>
  </w:style>
  <w:style w:type="character" w:customStyle="1" w:styleId="WW8Num12z4">
    <w:name w:val="WW8Num12z4"/>
    <w:rsid w:val="00F53332"/>
  </w:style>
  <w:style w:type="character" w:customStyle="1" w:styleId="WW8Num12z5">
    <w:name w:val="WW8Num12z5"/>
    <w:rsid w:val="00F53332"/>
  </w:style>
  <w:style w:type="character" w:customStyle="1" w:styleId="WW8Num12z6">
    <w:name w:val="WW8Num12z6"/>
    <w:rsid w:val="00F53332"/>
  </w:style>
  <w:style w:type="character" w:customStyle="1" w:styleId="WW8Num12z7">
    <w:name w:val="WW8Num12z7"/>
    <w:rsid w:val="00F53332"/>
  </w:style>
  <w:style w:type="character" w:customStyle="1" w:styleId="WW8Num12z8">
    <w:name w:val="WW8Num12z8"/>
    <w:rsid w:val="00F53332"/>
  </w:style>
  <w:style w:type="character" w:customStyle="1" w:styleId="WW8Num13z0">
    <w:name w:val="WW8Num13z0"/>
    <w:rsid w:val="00F53332"/>
    <w:rPr>
      <w:rFonts w:ascii="Wingdings" w:hAnsi="Wingdings" w:cs="Wingdings" w:hint="default"/>
    </w:rPr>
  </w:style>
  <w:style w:type="character" w:customStyle="1" w:styleId="WW8Num13z1">
    <w:name w:val="WW8Num13z1"/>
    <w:rsid w:val="00F53332"/>
    <w:rPr>
      <w:rFonts w:ascii="Courier New" w:hAnsi="Courier New" w:cs="Courier New" w:hint="default"/>
    </w:rPr>
  </w:style>
  <w:style w:type="character" w:customStyle="1" w:styleId="WW8Num13z3">
    <w:name w:val="WW8Num13z3"/>
    <w:rsid w:val="00F53332"/>
    <w:rPr>
      <w:rFonts w:ascii="Symbol" w:hAnsi="Symbol" w:cs="Symbol" w:hint="default"/>
    </w:rPr>
  </w:style>
  <w:style w:type="character" w:customStyle="1" w:styleId="WW8Num14z0">
    <w:name w:val="WW8Num14z0"/>
    <w:rsid w:val="00F53332"/>
    <w:rPr>
      <w:rFonts w:hint="default"/>
    </w:rPr>
  </w:style>
  <w:style w:type="character" w:customStyle="1" w:styleId="WW8Num14z1">
    <w:name w:val="WW8Num14z1"/>
    <w:rsid w:val="00F53332"/>
  </w:style>
  <w:style w:type="character" w:customStyle="1" w:styleId="WW8Num14z2">
    <w:name w:val="WW8Num14z2"/>
    <w:rsid w:val="00F53332"/>
  </w:style>
  <w:style w:type="character" w:customStyle="1" w:styleId="WW8Num14z3">
    <w:name w:val="WW8Num14z3"/>
    <w:rsid w:val="00F53332"/>
  </w:style>
  <w:style w:type="character" w:customStyle="1" w:styleId="WW8Num14z4">
    <w:name w:val="WW8Num14z4"/>
    <w:rsid w:val="00F53332"/>
  </w:style>
  <w:style w:type="character" w:customStyle="1" w:styleId="WW8Num14z5">
    <w:name w:val="WW8Num14z5"/>
    <w:rsid w:val="00F53332"/>
  </w:style>
  <w:style w:type="character" w:customStyle="1" w:styleId="WW8Num14z6">
    <w:name w:val="WW8Num14z6"/>
    <w:rsid w:val="00F53332"/>
  </w:style>
  <w:style w:type="character" w:customStyle="1" w:styleId="WW8Num14z7">
    <w:name w:val="WW8Num14z7"/>
    <w:rsid w:val="00F53332"/>
  </w:style>
  <w:style w:type="character" w:customStyle="1" w:styleId="WW8Num14z8">
    <w:name w:val="WW8Num14z8"/>
    <w:rsid w:val="00F53332"/>
  </w:style>
  <w:style w:type="character" w:customStyle="1" w:styleId="WW8Num15z0">
    <w:name w:val="WW8Num15z0"/>
    <w:rsid w:val="00F53332"/>
  </w:style>
  <w:style w:type="character" w:customStyle="1" w:styleId="WW8Num15z1">
    <w:name w:val="WW8Num15z1"/>
    <w:rsid w:val="00F53332"/>
  </w:style>
  <w:style w:type="character" w:customStyle="1" w:styleId="WW8Num15z2">
    <w:name w:val="WW8Num15z2"/>
    <w:rsid w:val="00F53332"/>
  </w:style>
  <w:style w:type="character" w:customStyle="1" w:styleId="WW8Num15z3">
    <w:name w:val="WW8Num15z3"/>
    <w:rsid w:val="00F53332"/>
  </w:style>
  <w:style w:type="character" w:customStyle="1" w:styleId="WW8Num15z4">
    <w:name w:val="WW8Num15z4"/>
    <w:rsid w:val="00F53332"/>
  </w:style>
  <w:style w:type="character" w:customStyle="1" w:styleId="WW8Num15z5">
    <w:name w:val="WW8Num15z5"/>
    <w:rsid w:val="00F53332"/>
  </w:style>
  <w:style w:type="character" w:customStyle="1" w:styleId="WW8Num15z6">
    <w:name w:val="WW8Num15z6"/>
    <w:rsid w:val="00F53332"/>
  </w:style>
  <w:style w:type="character" w:customStyle="1" w:styleId="WW8Num15z7">
    <w:name w:val="WW8Num15z7"/>
    <w:rsid w:val="00F53332"/>
  </w:style>
  <w:style w:type="character" w:customStyle="1" w:styleId="WW8Num15z8">
    <w:name w:val="WW8Num15z8"/>
    <w:rsid w:val="00F53332"/>
  </w:style>
  <w:style w:type="character" w:customStyle="1" w:styleId="WW8Num16z0">
    <w:name w:val="WW8Num16z0"/>
    <w:rsid w:val="00F53332"/>
  </w:style>
  <w:style w:type="character" w:customStyle="1" w:styleId="WW8Num16z1">
    <w:name w:val="WW8Num16z1"/>
    <w:rsid w:val="00F53332"/>
  </w:style>
  <w:style w:type="character" w:customStyle="1" w:styleId="WW8Num16z2">
    <w:name w:val="WW8Num16z2"/>
    <w:rsid w:val="00F53332"/>
  </w:style>
  <w:style w:type="character" w:customStyle="1" w:styleId="WW8Num16z3">
    <w:name w:val="WW8Num16z3"/>
    <w:rsid w:val="00F53332"/>
  </w:style>
  <w:style w:type="character" w:customStyle="1" w:styleId="WW8Num16z4">
    <w:name w:val="WW8Num16z4"/>
    <w:rsid w:val="00F53332"/>
  </w:style>
  <w:style w:type="character" w:customStyle="1" w:styleId="WW8Num16z5">
    <w:name w:val="WW8Num16z5"/>
    <w:rsid w:val="00F53332"/>
  </w:style>
  <w:style w:type="character" w:customStyle="1" w:styleId="WW8Num16z6">
    <w:name w:val="WW8Num16z6"/>
    <w:rsid w:val="00F53332"/>
  </w:style>
  <w:style w:type="character" w:customStyle="1" w:styleId="WW8Num16z7">
    <w:name w:val="WW8Num16z7"/>
    <w:rsid w:val="00F53332"/>
  </w:style>
  <w:style w:type="character" w:customStyle="1" w:styleId="WW8Num16z8">
    <w:name w:val="WW8Num16z8"/>
    <w:rsid w:val="00F53332"/>
  </w:style>
  <w:style w:type="character" w:customStyle="1" w:styleId="WW8Num17z0">
    <w:name w:val="WW8Num17z0"/>
    <w:rsid w:val="00F53332"/>
    <w:rPr>
      <w:rFonts w:ascii="Wingdings" w:hAnsi="Wingdings" w:cs="Wingdings" w:hint="default"/>
    </w:rPr>
  </w:style>
  <w:style w:type="character" w:customStyle="1" w:styleId="WW8Num17z1">
    <w:name w:val="WW8Num17z1"/>
    <w:rsid w:val="00F53332"/>
    <w:rPr>
      <w:rFonts w:ascii="Courier New" w:hAnsi="Courier New" w:cs="Courier New" w:hint="default"/>
    </w:rPr>
  </w:style>
  <w:style w:type="character" w:customStyle="1" w:styleId="WW8Num17z3">
    <w:name w:val="WW8Num17z3"/>
    <w:rsid w:val="00F53332"/>
    <w:rPr>
      <w:rFonts w:ascii="Symbol" w:hAnsi="Symbol" w:cs="Symbol" w:hint="default"/>
    </w:rPr>
  </w:style>
  <w:style w:type="character" w:customStyle="1" w:styleId="WW8Num18z0">
    <w:name w:val="WW8Num18z0"/>
    <w:rsid w:val="00F53332"/>
    <w:rPr>
      <w:rFonts w:cs="Tahoma"/>
      <w:b w:val="0"/>
      <w:sz w:val="20"/>
      <w:szCs w:val="20"/>
    </w:rPr>
  </w:style>
  <w:style w:type="character" w:customStyle="1" w:styleId="WW8Num18z1">
    <w:name w:val="WW8Num18z1"/>
    <w:rsid w:val="00F53332"/>
  </w:style>
  <w:style w:type="character" w:customStyle="1" w:styleId="WW8Num18z2">
    <w:name w:val="WW8Num18z2"/>
    <w:rsid w:val="00F53332"/>
  </w:style>
  <w:style w:type="character" w:customStyle="1" w:styleId="WW8Num18z3">
    <w:name w:val="WW8Num18z3"/>
    <w:rsid w:val="00F53332"/>
  </w:style>
  <w:style w:type="character" w:customStyle="1" w:styleId="WW8Num18z4">
    <w:name w:val="WW8Num18z4"/>
    <w:rsid w:val="00F53332"/>
  </w:style>
  <w:style w:type="character" w:customStyle="1" w:styleId="WW8Num18z5">
    <w:name w:val="WW8Num18z5"/>
    <w:rsid w:val="00F53332"/>
  </w:style>
  <w:style w:type="character" w:customStyle="1" w:styleId="WW8Num18z6">
    <w:name w:val="WW8Num18z6"/>
    <w:rsid w:val="00F53332"/>
  </w:style>
  <w:style w:type="character" w:customStyle="1" w:styleId="WW8Num18z7">
    <w:name w:val="WW8Num18z7"/>
    <w:rsid w:val="00F53332"/>
  </w:style>
  <w:style w:type="character" w:customStyle="1" w:styleId="WW8Num18z8">
    <w:name w:val="WW8Num18z8"/>
    <w:rsid w:val="00F53332"/>
  </w:style>
  <w:style w:type="character" w:customStyle="1" w:styleId="WW8Num19z0">
    <w:name w:val="WW8Num19z0"/>
    <w:rsid w:val="00F53332"/>
    <w:rPr>
      <w:b w:val="0"/>
    </w:rPr>
  </w:style>
  <w:style w:type="character" w:customStyle="1" w:styleId="WW8Num19z1">
    <w:name w:val="WW8Num19z1"/>
    <w:rsid w:val="00F53332"/>
  </w:style>
  <w:style w:type="character" w:customStyle="1" w:styleId="WW8Num19z2">
    <w:name w:val="WW8Num19z2"/>
    <w:rsid w:val="00F53332"/>
  </w:style>
  <w:style w:type="character" w:customStyle="1" w:styleId="WW8Num19z3">
    <w:name w:val="WW8Num19z3"/>
    <w:rsid w:val="00F53332"/>
  </w:style>
  <w:style w:type="character" w:customStyle="1" w:styleId="WW8Num19z4">
    <w:name w:val="WW8Num19z4"/>
    <w:rsid w:val="00F53332"/>
  </w:style>
  <w:style w:type="character" w:customStyle="1" w:styleId="WW8Num19z5">
    <w:name w:val="WW8Num19z5"/>
    <w:rsid w:val="00F53332"/>
  </w:style>
  <w:style w:type="character" w:customStyle="1" w:styleId="WW8Num19z6">
    <w:name w:val="WW8Num19z6"/>
    <w:rsid w:val="00F53332"/>
  </w:style>
  <w:style w:type="character" w:customStyle="1" w:styleId="WW8Num19z7">
    <w:name w:val="WW8Num19z7"/>
    <w:rsid w:val="00F53332"/>
  </w:style>
  <w:style w:type="character" w:customStyle="1" w:styleId="WW8Num19z8">
    <w:name w:val="WW8Num19z8"/>
    <w:rsid w:val="00F53332"/>
  </w:style>
  <w:style w:type="character" w:customStyle="1" w:styleId="WW8Num20z0">
    <w:name w:val="WW8Num20z0"/>
    <w:rsid w:val="00F53332"/>
    <w:rPr>
      <w:b w:val="0"/>
      <w:color w:val="auto"/>
    </w:rPr>
  </w:style>
  <w:style w:type="character" w:customStyle="1" w:styleId="WW8Num20z1">
    <w:name w:val="WW8Num20z1"/>
    <w:rsid w:val="00F53332"/>
  </w:style>
  <w:style w:type="character" w:customStyle="1" w:styleId="WW8Num20z2">
    <w:name w:val="WW8Num20z2"/>
    <w:rsid w:val="00F53332"/>
  </w:style>
  <w:style w:type="character" w:customStyle="1" w:styleId="WW8Num20z3">
    <w:name w:val="WW8Num20z3"/>
    <w:rsid w:val="00F53332"/>
  </w:style>
  <w:style w:type="character" w:customStyle="1" w:styleId="WW8Num20z4">
    <w:name w:val="WW8Num20z4"/>
    <w:rsid w:val="00F53332"/>
  </w:style>
  <w:style w:type="character" w:customStyle="1" w:styleId="WW8Num20z5">
    <w:name w:val="WW8Num20z5"/>
    <w:rsid w:val="00F53332"/>
  </w:style>
  <w:style w:type="character" w:customStyle="1" w:styleId="WW8Num20z6">
    <w:name w:val="WW8Num20z6"/>
    <w:rsid w:val="00F53332"/>
  </w:style>
  <w:style w:type="character" w:customStyle="1" w:styleId="WW8Num20z7">
    <w:name w:val="WW8Num20z7"/>
    <w:rsid w:val="00F53332"/>
  </w:style>
  <w:style w:type="character" w:customStyle="1" w:styleId="WW8Num20z8">
    <w:name w:val="WW8Num20z8"/>
    <w:rsid w:val="00F53332"/>
  </w:style>
  <w:style w:type="character" w:customStyle="1" w:styleId="WW8Num21z0">
    <w:name w:val="WW8Num21z0"/>
    <w:rsid w:val="00F53332"/>
    <w:rPr>
      <w:b w:val="0"/>
      <w:i w:val="0"/>
    </w:rPr>
  </w:style>
  <w:style w:type="character" w:customStyle="1" w:styleId="WW8Num21z1">
    <w:name w:val="WW8Num21z1"/>
    <w:rsid w:val="00F53332"/>
  </w:style>
  <w:style w:type="character" w:customStyle="1" w:styleId="WW8Num21z2">
    <w:name w:val="WW8Num21z2"/>
    <w:rsid w:val="00F53332"/>
  </w:style>
  <w:style w:type="character" w:customStyle="1" w:styleId="WW8Num21z3">
    <w:name w:val="WW8Num21z3"/>
    <w:rsid w:val="00F53332"/>
  </w:style>
  <w:style w:type="character" w:customStyle="1" w:styleId="WW8Num21z4">
    <w:name w:val="WW8Num21z4"/>
    <w:rsid w:val="00F53332"/>
  </w:style>
  <w:style w:type="character" w:customStyle="1" w:styleId="WW8Num21z5">
    <w:name w:val="WW8Num21z5"/>
    <w:rsid w:val="00F53332"/>
  </w:style>
  <w:style w:type="character" w:customStyle="1" w:styleId="WW8Num21z6">
    <w:name w:val="WW8Num21z6"/>
    <w:rsid w:val="00F53332"/>
  </w:style>
  <w:style w:type="character" w:customStyle="1" w:styleId="WW8Num21z7">
    <w:name w:val="WW8Num21z7"/>
    <w:rsid w:val="00F53332"/>
  </w:style>
  <w:style w:type="character" w:customStyle="1" w:styleId="WW8Num21z8">
    <w:name w:val="WW8Num21z8"/>
    <w:rsid w:val="00F53332"/>
  </w:style>
  <w:style w:type="character" w:customStyle="1" w:styleId="WW8Num22z0">
    <w:name w:val="WW8Num22z0"/>
    <w:rsid w:val="00F53332"/>
    <w:rPr>
      <w:i/>
    </w:rPr>
  </w:style>
  <w:style w:type="character" w:customStyle="1" w:styleId="WW8Num22z1">
    <w:name w:val="WW8Num22z1"/>
    <w:rsid w:val="00F53332"/>
  </w:style>
  <w:style w:type="character" w:customStyle="1" w:styleId="WW8Num22z2">
    <w:name w:val="WW8Num22z2"/>
    <w:rsid w:val="00F53332"/>
  </w:style>
  <w:style w:type="character" w:customStyle="1" w:styleId="WW8Num22z3">
    <w:name w:val="WW8Num22z3"/>
    <w:rsid w:val="00F53332"/>
  </w:style>
  <w:style w:type="character" w:customStyle="1" w:styleId="WW8Num22z4">
    <w:name w:val="WW8Num22z4"/>
    <w:rsid w:val="00F53332"/>
  </w:style>
  <w:style w:type="character" w:customStyle="1" w:styleId="WW8Num22z5">
    <w:name w:val="WW8Num22z5"/>
    <w:rsid w:val="00F53332"/>
  </w:style>
  <w:style w:type="character" w:customStyle="1" w:styleId="WW8Num22z6">
    <w:name w:val="WW8Num22z6"/>
    <w:rsid w:val="00F53332"/>
  </w:style>
  <w:style w:type="character" w:customStyle="1" w:styleId="WW8Num22z7">
    <w:name w:val="WW8Num22z7"/>
    <w:rsid w:val="00F53332"/>
  </w:style>
  <w:style w:type="character" w:customStyle="1" w:styleId="WW8Num22z8">
    <w:name w:val="WW8Num22z8"/>
    <w:rsid w:val="00F53332"/>
  </w:style>
  <w:style w:type="character" w:customStyle="1" w:styleId="WW8Num23z0">
    <w:name w:val="WW8Num23z0"/>
    <w:rsid w:val="00F53332"/>
    <w:rPr>
      <w:rFonts w:ascii="Wingdings" w:hAnsi="Wingdings" w:cs="Wingdings" w:hint="default"/>
    </w:rPr>
  </w:style>
  <w:style w:type="character" w:customStyle="1" w:styleId="WW8Num23z1">
    <w:name w:val="WW8Num23z1"/>
    <w:rsid w:val="00F53332"/>
    <w:rPr>
      <w:rFonts w:ascii="Courier New" w:hAnsi="Courier New" w:cs="Courier New" w:hint="default"/>
    </w:rPr>
  </w:style>
  <w:style w:type="character" w:customStyle="1" w:styleId="WW8Num23z3">
    <w:name w:val="WW8Num23z3"/>
    <w:rsid w:val="00F53332"/>
    <w:rPr>
      <w:rFonts w:ascii="Symbol" w:hAnsi="Symbol" w:cs="Symbol" w:hint="default"/>
    </w:rPr>
  </w:style>
  <w:style w:type="character" w:customStyle="1" w:styleId="WW8Num24z0">
    <w:name w:val="WW8Num24z0"/>
    <w:rsid w:val="00F53332"/>
    <w:rPr>
      <w:color w:val="auto"/>
    </w:rPr>
  </w:style>
  <w:style w:type="character" w:customStyle="1" w:styleId="WW8Num24z1">
    <w:name w:val="WW8Num24z1"/>
    <w:rsid w:val="00F53332"/>
  </w:style>
  <w:style w:type="character" w:customStyle="1" w:styleId="WW8Num24z2">
    <w:name w:val="WW8Num24z2"/>
    <w:rsid w:val="00F53332"/>
  </w:style>
  <w:style w:type="character" w:customStyle="1" w:styleId="WW8Num24z3">
    <w:name w:val="WW8Num24z3"/>
    <w:rsid w:val="00F53332"/>
  </w:style>
  <w:style w:type="character" w:customStyle="1" w:styleId="WW8Num24z4">
    <w:name w:val="WW8Num24z4"/>
    <w:rsid w:val="00F53332"/>
  </w:style>
  <w:style w:type="character" w:customStyle="1" w:styleId="WW8Num24z5">
    <w:name w:val="WW8Num24z5"/>
    <w:rsid w:val="00F53332"/>
  </w:style>
  <w:style w:type="character" w:customStyle="1" w:styleId="WW8Num24z6">
    <w:name w:val="WW8Num24z6"/>
    <w:rsid w:val="00F53332"/>
  </w:style>
  <w:style w:type="character" w:customStyle="1" w:styleId="WW8Num24z7">
    <w:name w:val="WW8Num24z7"/>
    <w:rsid w:val="00F53332"/>
  </w:style>
  <w:style w:type="character" w:customStyle="1" w:styleId="WW8Num24z8">
    <w:name w:val="WW8Num24z8"/>
    <w:rsid w:val="00F53332"/>
  </w:style>
  <w:style w:type="character" w:customStyle="1" w:styleId="WW8Num25z0">
    <w:name w:val="WW8Num25z0"/>
    <w:rsid w:val="00F53332"/>
  </w:style>
  <w:style w:type="character" w:customStyle="1" w:styleId="WW8Num25z1">
    <w:name w:val="WW8Num25z1"/>
    <w:rsid w:val="00F53332"/>
  </w:style>
  <w:style w:type="character" w:customStyle="1" w:styleId="WW8Num25z2">
    <w:name w:val="WW8Num25z2"/>
    <w:rsid w:val="00F53332"/>
  </w:style>
  <w:style w:type="character" w:customStyle="1" w:styleId="WW8Num25z3">
    <w:name w:val="WW8Num25z3"/>
    <w:rsid w:val="00F53332"/>
  </w:style>
  <w:style w:type="character" w:customStyle="1" w:styleId="WW8Num25z4">
    <w:name w:val="WW8Num25z4"/>
    <w:rsid w:val="00F53332"/>
  </w:style>
  <w:style w:type="character" w:customStyle="1" w:styleId="WW8Num25z5">
    <w:name w:val="WW8Num25z5"/>
    <w:rsid w:val="00F53332"/>
  </w:style>
  <w:style w:type="character" w:customStyle="1" w:styleId="WW8Num25z6">
    <w:name w:val="WW8Num25z6"/>
    <w:rsid w:val="00F53332"/>
  </w:style>
  <w:style w:type="character" w:customStyle="1" w:styleId="WW8Num25z7">
    <w:name w:val="WW8Num25z7"/>
    <w:rsid w:val="00F53332"/>
  </w:style>
  <w:style w:type="character" w:customStyle="1" w:styleId="WW8Num25z8">
    <w:name w:val="WW8Num25z8"/>
    <w:rsid w:val="00F53332"/>
  </w:style>
  <w:style w:type="character" w:customStyle="1" w:styleId="WW8Num26z0">
    <w:name w:val="WW8Num26z0"/>
    <w:rsid w:val="00F53332"/>
  </w:style>
  <w:style w:type="character" w:customStyle="1" w:styleId="WW8Num26z1">
    <w:name w:val="WW8Num26z1"/>
    <w:rsid w:val="00F53332"/>
  </w:style>
  <w:style w:type="character" w:customStyle="1" w:styleId="WW8Num26z2">
    <w:name w:val="WW8Num26z2"/>
    <w:rsid w:val="00F53332"/>
  </w:style>
  <w:style w:type="character" w:customStyle="1" w:styleId="WW8Num26z3">
    <w:name w:val="WW8Num26z3"/>
    <w:rsid w:val="00F53332"/>
  </w:style>
  <w:style w:type="character" w:customStyle="1" w:styleId="WW8Num26z4">
    <w:name w:val="WW8Num26z4"/>
    <w:rsid w:val="00F53332"/>
  </w:style>
  <w:style w:type="character" w:customStyle="1" w:styleId="WW8Num26z5">
    <w:name w:val="WW8Num26z5"/>
    <w:rsid w:val="00F53332"/>
  </w:style>
  <w:style w:type="character" w:customStyle="1" w:styleId="WW8Num26z6">
    <w:name w:val="WW8Num26z6"/>
    <w:rsid w:val="00F53332"/>
  </w:style>
  <w:style w:type="character" w:customStyle="1" w:styleId="WW8Num26z7">
    <w:name w:val="WW8Num26z7"/>
    <w:rsid w:val="00F53332"/>
  </w:style>
  <w:style w:type="character" w:customStyle="1" w:styleId="WW8Num26z8">
    <w:name w:val="WW8Num26z8"/>
    <w:rsid w:val="00F53332"/>
  </w:style>
  <w:style w:type="character" w:customStyle="1" w:styleId="Domylnaczcionkaakapitu2">
    <w:name w:val="Domyślna czcionka akapitu2"/>
    <w:rsid w:val="00F53332"/>
  </w:style>
  <w:style w:type="character" w:customStyle="1" w:styleId="WW8Num10z1">
    <w:name w:val="WW8Num10z1"/>
    <w:rsid w:val="00F53332"/>
  </w:style>
  <w:style w:type="character" w:customStyle="1" w:styleId="WW8Num10z2">
    <w:name w:val="WW8Num10z2"/>
    <w:rsid w:val="00F53332"/>
  </w:style>
  <w:style w:type="character" w:customStyle="1" w:styleId="WW8Num10z3">
    <w:name w:val="WW8Num10z3"/>
    <w:rsid w:val="00F53332"/>
  </w:style>
  <w:style w:type="character" w:customStyle="1" w:styleId="WW8Num10z4">
    <w:name w:val="WW8Num10z4"/>
    <w:rsid w:val="00F53332"/>
  </w:style>
  <w:style w:type="character" w:customStyle="1" w:styleId="WW8Num10z5">
    <w:name w:val="WW8Num10z5"/>
    <w:rsid w:val="00F53332"/>
  </w:style>
  <w:style w:type="character" w:customStyle="1" w:styleId="WW8Num10z6">
    <w:name w:val="WW8Num10z6"/>
    <w:rsid w:val="00F53332"/>
  </w:style>
  <w:style w:type="character" w:customStyle="1" w:styleId="WW8Num10z7">
    <w:name w:val="WW8Num10z7"/>
    <w:rsid w:val="00F53332"/>
  </w:style>
  <w:style w:type="character" w:customStyle="1" w:styleId="WW8Num10z8">
    <w:name w:val="WW8Num10z8"/>
    <w:rsid w:val="00F53332"/>
  </w:style>
  <w:style w:type="character" w:customStyle="1" w:styleId="WW8Num3z1">
    <w:name w:val="WW8Num3z1"/>
    <w:rsid w:val="00F53332"/>
  </w:style>
  <w:style w:type="character" w:customStyle="1" w:styleId="WW8Num3z2">
    <w:name w:val="WW8Num3z2"/>
    <w:rsid w:val="00F53332"/>
  </w:style>
  <w:style w:type="character" w:customStyle="1" w:styleId="WW8Num3z3">
    <w:name w:val="WW8Num3z3"/>
    <w:rsid w:val="00F53332"/>
  </w:style>
  <w:style w:type="character" w:customStyle="1" w:styleId="WW8Num3z4">
    <w:name w:val="WW8Num3z4"/>
    <w:rsid w:val="00F53332"/>
  </w:style>
  <w:style w:type="character" w:customStyle="1" w:styleId="WW8Num3z5">
    <w:name w:val="WW8Num3z5"/>
    <w:rsid w:val="00F53332"/>
  </w:style>
  <w:style w:type="character" w:customStyle="1" w:styleId="WW8Num3z6">
    <w:name w:val="WW8Num3z6"/>
    <w:rsid w:val="00F53332"/>
  </w:style>
  <w:style w:type="character" w:customStyle="1" w:styleId="WW8Num3z7">
    <w:name w:val="WW8Num3z7"/>
    <w:rsid w:val="00F53332"/>
  </w:style>
  <w:style w:type="character" w:customStyle="1" w:styleId="WW8Num3z8">
    <w:name w:val="WW8Num3z8"/>
    <w:rsid w:val="00F53332"/>
  </w:style>
  <w:style w:type="character" w:customStyle="1" w:styleId="WW8Num7z1">
    <w:name w:val="WW8Num7z1"/>
    <w:rsid w:val="00F53332"/>
  </w:style>
  <w:style w:type="character" w:customStyle="1" w:styleId="WW8Num7z2">
    <w:name w:val="WW8Num7z2"/>
    <w:rsid w:val="00F53332"/>
  </w:style>
  <w:style w:type="character" w:customStyle="1" w:styleId="WW8Num7z3">
    <w:name w:val="WW8Num7z3"/>
    <w:rsid w:val="00F53332"/>
  </w:style>
  <w:style w:type="character" w:customStyle="1" w:styleId="WW8Num7z4">
    <w:name w:val="WW8Num7z4"/>
    <w:rsid w:val="00F53332"/>
  </w:style>
  <w:style w:type="character" w:customStyle="1" w:styleId="WW8Num7z5">
    <w:name w:val="WW8Num7z5"/>
    <w:rsid w:val="00F53332"/>
  </w:style>
  <w:style w:type="character" w:customStyle="1" w:styleId="WW8Num7z6">
    <w:name w:val="WW8Num7z6"/>
    <w:rsid w:val="00F53332"/>
  </w:style>
  <w:style w:type="character" w:customStyle="1" w:styleId="WW8Num7z7">
    <w:name w:val="WW8Num7z7"/>
    <w:rsid w:val="00F53332"/>
  </w:style>
  <w:style w:type="character" w:customStyle="1" w:styleId="WW8Num7z8">
    <w:name w:val="WW8Num7z8"/>
    <w:rsid w:val="00F53332"/>
  </w:style>
  <w:style w:type="character" w:customStyle="1" w:styleId="WW8Num13z2">
    <w:name w:val="WW8Num13z2"/>
    <w:rsid w:val="00F53332"/>
  </w:style>
  <w:style w:type="character" w:customStyle="1" w:styleId="WW8Num13z4">
    <w:name w:val="WW8Num13z4"/>
    <w:rsid w:val="00F53332"/>
  </w:style>
  <w:style w:type="character" w:customStyle="1" w:styleId="WW8Num13z5">
    <w:name w:val="WW8Num13z5"/>
    <w:rsid w:val="00F53332"/>
  </w:style>
  <w:style w:type="character" w:customStyle="1" w:styleId="WW8Num13z6">
    <w:name w:val="WW8Num13z6"/>
    <w:rsid w:val="00F53332"/>
  </w:style>
  <w:style w:type="character" w:customStyle="1" w:styleId="WW8Num13z7">
    <w:name w:val="WW8Num13z7"/>
    <w:rsid w:val="00F53332"/>
  </w:style>
  <w:style w:type="character" w:customStyle="1" w:styleId="WW8Num13z8">
    <w:name w:val="WW8Num13z8"/>
    <w:rsid w:val="00F53332"/>
  </w:style>
  <w:style w:type="character" w:customStyle="1" w:styleId="WW8Num23z2">
    <w:name w:val="WW8Num23z2"/>
    <w:rsid w:val="00F53332"/>
  </w:style>
  <w:style w:type="character" w:customStyle="1" w:styleId="WW8Num23z4">
    <w:name w:val="WW8Num23z4"/>
    <w:rsid w:val="00F53332"/>
  </w:style>
  <w:style w:type="character" w:customStyle="1" w:styleId="WW8Num23z5">
    <w:name w:val="WW8Num23z5"/>
    <w:rsid w:val="00F53332"/>
  </w:style>
  <w:style w:type="character" w:customStyle="1" w:styleId="WW8Num23z6">
    <w:name w:val="WW8Num23z6"/>
    <w:rsid w:val="00F53332"/>
  </w:style>
  <w:style w:type="character" w:customStyle="1" w:styleId="WW8Num23z7">
    <w:name w:val="WW8Num23z7"/>
    <w:rsid w:val="00F53332"/>
  </w:style>
  <w:style w:type="character" w:customStyle="1" w:styleId="WW8Num23z8">
    <w:name w:val="WW8Num23z8"/>
    <w:rsid w:val="00F53332"/>
  </w:style>
  <w:style w:type="character" w:customStyle="1" w:styleId="WW8Num27z0">
    <w:name w:val="WW8Num27z0"/>
    <w:rsid w:val="00F53332"/>
    <w:rPr>
      <w:i/>
    </w:rPr>
  </w:style>
  <w:style w:type="character" w:customStyle="1" w:styleId="WW8Num27z1">
    <w:name w:val="WW8Num27z1"/>
    <w:rsid w:val="00F53332"/>
  </w:style>
  <w:style w:type="character" w:customStyle="1" w:styleId="WW8Num27z2">
    <w:name w:val="WW8Num27z2"/>
    <w:rsid w:val="00F53332"/>
  </w:style>
  <w:style w:type="character" w:customStyle="1" w:styleId="WW8Num27z3">
    <w:name w:val="WW8Num27z3"/>
    <w:rsid w:val="00F53332"/>
  </w:style>
  <w:style w:type="character" w:customStyle="1" w:styleId="WW8Num27z4">
    <w:name w:val="WW8Num27z4"/>
    <w:rsid w:val="00F53332"/>
  </w:style>
  <w:style w:type="character" w:customStyle="1" w:styleId="WW8Num27z5">
    <w:name w:val="WW8Num27z5"/>
    <w:rsid w:val="00F53332"/>
  </w:style>
  <w:style w:type="character" w:customStyle="1" w:styleId="WW8Num27z6">
    <w:name w:val="WW8Num27z6"/>
    <w:rsid w:val="00F53332"/>
  </w:style>
  <w:style w:type="character" w:customStyle="1" w:styleId="WW8Num27z7">
    <w:name w:val="WW8Num27z7"/>
    <w:rsid w:val="00F53332"/>
  </w:style>
  <w:style w:type="character" w:customStyle="1" w:styleId="WW8Num27z8">
    <w:name w:val="WW8Num27z8"/>
    <w:rsid w:val="00F53332"/>
  </w:style>
  <w:style w:type="character" w:customStyle="1" w:styleId="WW8Num28z0">
    <w:name w:val="WW8Num28z0"/>
    <w:rsid w:val="00F53332"/>
  </w:style>
  <w:style w:type="character" w:customStyle="1" w:styleId="WW8Num28z1">
    <w:name w:val="WW8Num28z1"/>
    <w:rsid w:val="00F53332"/>
  </w:style>
  <w:style w:type="character" w:customStyle="1" w:styleId="WW8Num28z2">
    <w:name w:val="WW8Num28z2"/>
    <w:rsid w:val="00F53332"/>
  </w:style>
  <w:style w:type="character" w:customStyle="1" w:styleId="WW8Num28z3">
    <w:name w:val="WW8Num28z3"/>
    <w:rsid w:val="00F53332"/>
  </w:style>
  <w:style w:type="character" w:customStyle="1" w:styleId="WW8Num28z4">
    <w:name w:val="WW8Num28z4"/>
    <w:rsid w:val="00F53332"/>
  </w:style>
  <w:style w:type="character" w:customStyle="1" w:styleId="WW8Num28z5">
    <w:name w:val="WW8Num28z5"/>
    <w:rsid w:val="00F53332"/>
  </w:style>
  <w:style w:type="character" w:customStyle="1" w:styleId="WW8Num28z6">
    <w:name w:val="WW8Num28z6"/>
    <w:rsid w:val="00F53332"/>
  </w:style>
  <w:style w:type="character" w:customStyle="1" w:styleId="WW8Num28z7">
    <w:name w:val="WW8Num28z7"/>
    <w:rsid w:val="00F53332"/>
  </w:style>
  <w:style w:type="character" w:customStyle="1" w:styleId="WW8Num28z8">
    <w:name w:val="WW8Num28z8"/>
    <w:rsid w:val="00F53332"/>
  </w:style>
  <w:style w:type="character" w:customStyle="1" w:styleId="WW8Num29z0">
    <w:name w:val="WW8Num29z0"/>
    <w:rsid w:val="00F53332"/>
    <w:rPr>
      <w:b w:val="0"/>
    </w:rPr>
  </w:style>
  <w:style w:type="character" w:customStyle="1" w:styleId="WW8Num29z1">
    <w:name w:val="WW8Num29z1"/>
    <w:rsid w:val="00F53332"/>
  </w:style>
  <w:style w:type="character" w:customStyle="1" w:styleId="WW8Num29z2">
    <w:name w:val="WW8Num29z2"/>
    <w:rsid w:val="00F53332"/>
  </w:style>
  <w:style w:type="character" w:customStyle="1" w:styleId="WW8Num29z3">
    <w:name w:val="WW8Num29z3"/>
    <w:rsid w:val="00F53332"/>
  </w:style>
  <w:style w:type="character" w:customStyle="1" w:styleId="WW8Num29z4">
    <w:name w:val="WW8Num29z4"/>
    <w:rsid w:val="00F53332"/>
  </w:style>
  <w:style w:type="character" w:customStyle="1" w:styleId="WW8Num29z5">
    <w:name w:val="WW8Num29z5"/>
    <w:rsid w:val="00F53332"/>
  </w:style>
  <w:style w:type="character" w:customStyle="1" w:styleId="WW8Num29z6">
    <w:name w:val="WW8Num29z6"/>
    <w:rsid w:val="00F53332"/>
  </w:style>
  <w:style w:type="character" w:customStyle="1" w:styleId="WW8Num29z7">
    <w:name w:val="WW8Num29z7"/>
    <w:rsid w:val="00F53332"/>
  </w:style>
  <w:style w:type="character" w:customStyle="1" w:styleId="WW8Num29z8">
    <w:name w:val="WW8Num29z8"/>
    <w:rsid w:val="00F53332"/>
  </w:style>
  <w:style w:type="character" w:customStyle="1" w:styleId="WW8Num30z0">
    <w:name w:val="WW8Num30z0"/>
    <w:rsid w:val="00F53332"/>
    <w:rPr>
      <w:rFonts w:ascii="Wingdings" w:hAnsi="Wingdings" w:cs="Wingdings"/>
    </w:rPr>
  </w:style>
  <w:style w:type="character" w:customStyle="1" w:styleId="WW8Num30z1">
    <w:name w:val="WW8Num30z1"/>
    <w:rsid w:val="00F53332"/>
    <w:rPr>
      <w:rFonts w:ascii="Courier New" w:hAnsi="Courier New" w:cs="Courier New"/>
    </w:rPr>
  </w:style>
  <w:style w:type="character" w:customStyle="1" w:styleId="WW8Num30z3">
    <w:name w:val="WW8Num30z3"/>
    <w:rsid w:val="00F53332"/>
    <w:rPr>
      <w:rFonts w:ascii="Symbol" w:hAnsi="Symbol" w:cs="Symbol"/>
    </w:rPr>
  </w:style>
  <w:style w:type="character" w:customStyle="1" w:styleId="WW8Num31z0">
    <w:name w:val="WW8Num31z0"/>
    <w:rsid w:val="00F53332"/>
    <w:rPr>
      <w:rFonts w:ascii="Wingdings" w:hAnsi="Wingdings" w:cs="Wingdings"/>
    </w:rPr>
  </w:style>
  <w:style w:type="character" w:customStyle="1" w:styleId="WW8Num31z1">
    <w:name w:val="WW8Num31z1"/>
    <w:rsid w:val="00F53332"/>
  </w:style>
  <w:style w:type="character" w:customStyle="1" w:styleId="WW8Num31z2">
    <w:name w:val="WW8Num31z2"/>
    <w:rsid w:val="00F53332"/>
  </w:style>
  <w:style w:type="character" w:customStyle="1" w:styleId="WW8Num31z3">
    <w:name w:val="WW8Num31z3"/>
    <w:rsid w:val="00F53332"/>
  </w:style>
  <w:style w:type="character" w:customStyle="1" w:styleId="WW8Num31z4">
    <w:name w:val="WW8Num31z4"/>
    <w:rsid w:val="00F53332"/>
  </w:style>
  <w:style w:type="character" w:customStyle="1" w:styleId="WW8Num31z5">
    <w:name w:val="WW8Num31z5"/>
    <w:rsid w:val="00F53332"/>
  </w:style>
  <w:style w:type="character" w:customStyle="1" w:styleId="WW8Num31z6">
    <w:name w:val="WW8Num31z6"/>
    <w:rsid w:val="00F53332"/>
  </w:style>
  <w:style w:type="character" w:customStyle="1" w:styleId="WW8Num31z7">
    <w:name w:val="WW8Num31z7"/>
    <w:rsid w:val="00F53332"/>
  </w:style>
  <w:style w:type="character" w:customStyle="1" w:styleId="WW8Num31z8">
    <w:name w:val="WW8Num31z8"/>
    <w:rsid w:val="00F53332"/>
  </w:style>
  <w:style w:type="character" w:customStyle="1" w:styleId="WW8Num32z0">
    <w:name w:val="WW8Num32z0"/>
    <w:rsid w:val="00F53332"/>
    <w:rPr>
      <w:rFonts w:ascii="Tahoma" w:hAnsi="Tahoma" w:cs="Tahoma"/>
      <w:b/>
      <w:sz w:val="20"/>
      <w:szCs w:val="20"/>
    </w:rPr>
  </w:style>
  <w:style w:type="character" w:customStyle="1" w:styleId="WW8Num32z1">
    <w:name w:val="WW8Num32z1"/>
    <w:rsid w:val="00F53332"/>
  </w:style>
  <w:style w:type="character" w:customStyle="1" w:styleId="WW8Num32z2">
    <w:name w:val="WW8Num32z2"/>
    <w:rsid w:val="00F53332"/>
  </w:style>
  <w:style w:type="character" w:customStyle="1" w:styleId="WW8Num32z3">
    <w:name w:val="WW8Num32z3"/>
    <w:rsid w:val="00F53332"/>
  </w:style>
  <w:style w:type="character" w:customStyle="1" w:styleId="WW8Num32z4">
    <w:name w:val="WW8Num32z4"/>
    <w:rsid w:val="00F53332"/>
  </w:style>
  <w:style w:type="character" w:customStyle="1" w:styleId="WW8Num32z5">
    <w:name w:val="WW8Num32z5"/>
    <w:rsid w:val="00F53332"/>
  </w:style>
  <w:style w:type="character" w:customStyle="1" w:styleId="WW8Num32z6">
    <w:name w:val="WW8Num32z6"/>
    <w:rsid w:val="00F53332"/>
  </w:style>
  <w:style w:type="character" w:customStyle="1" w:styleId="WW8Num32z7">
    <w:name w:val="WW8Num32z7"/>
    <w:rsid w:val="00F53332"/>
  </w:style>
  <w:style w:type="character" w:customStyle="1" w:styleId="WW8Num32z8">
    <w:name w:val="WW8Num32z8"/>
    <w:rsid w:val="00F53332"/>
  </w:style>
  <w:style w:type="character" w:customStyle="1" w:styleId="WW8Num33z0">
    <w:name w:val="WW8Num33z0"/>
    <w:rsid w:val="00F53332"/>
    <w:rPr>
      <w:b w:val="0"/>
      <w:i w:val="0"/>
    </w:rPr>
  </w:style>
  <w:style w:type="character" w:customStyle="1" w:styleId="WW8Num33z1">
    <w:name w:val="WW8Num33z1"/>
    <w:rsid w:val="00F53332"/>
  </w:style>
  <w:style w:type="character" w:customStyle="1" w:styleId="WW8Num33z2">
    <w:name w:val="WW8Num33z2"/>
    <w:rsid w:val="00F53332"/>
  </w:style>
  <w:style w:type="character" w:customStyle="1" w:styleId="WW8Num33z3">
    <w:name w:val="WW8Num33z3"/>
    <w:rsid w:val="00F53332"/>
  </w:style>
  <w:style w:type="character" w:customStyle="1" w:styleId="WW8Num33z4">
    <w:name w:val="WW8Num33z4"/>
    <w:rsid w:val="00F53332"/>
  </w:style>
  <w:style w:type="character" w:customStyle="1" w:styleId="WW8Num33z5">
    <w:name w:val="WW8Num33z5"/>
    <w:rsid w:val="00F53332"/>
  </w:style>
  <w:style w:type="character" w:customStyle="1" w:styleId="WW8Num33z6">
    <w:name w:val="WW8Num33z6"/>
    <w:rsid w:val="00F53332"/>
  </w:style>
  <w:style w:type="character" w:customStyle="1" w:styleId="WW8Num33z7">
    <w:name w:val="WW8Num33z7"/>
    <w:rsid w:val="00F53332"/>
  </w:style>
  <w:style w:type="character" w:customStyle="1" w:styleId="WW8Num33z8">
    <w:name w:val="WW8Num33z8"/>
    <w:rsid w:val="00F53332"/>
  </w:style>
  <w:style w:type="character" w:customStyle="1" w:styleId="WW8Num34z0">
    <w:name w:val="WW8Num34z0"/>
    <w:rsid w:val="00F53332"/>
    <w:rPr>
      <w:rFonts w:ascii="Wingdings" w:eastAsia="Univers-PL" w:hAnsi="Wingdings" w:cs="Wingdings"/>
      <w:szCs w:val="20"/>
    </w:rPr>
  </w:style>
  <w:style w:type="character" w:customStyle="1" w:styleId="WW8Num34z1">
    <w:name w:val="WW8Num34z1"/>
    <w:rsid w:val="00F53332"/>
    <w:rPr>
      <w:rFonts w:ascii="Courier New" w:hAnsi="Courier New" w:cs="Courier New"/>
    </w:rPr>
  </w:style>
  <w:style w:type="character" w:customStyle="1" w:styleId="WW8Num34z3">
    <w:name w:val="WW8Num34z3"/>
    <w:rsid w:val="00F53332"/>
    <w:rPr>
      <w:rFonts w:ascii="Symbol" w:hAnsi="Symbol" w:cs="Symbol"/>
    </w:rPr>
  </w:style>
  <w:style w:type="character" w:customStyle="1" w:styleId="WW8Num35z0">
    <w:name w:val="WW8Num35z0"/>
    <w:rsid w:val="00F53332"/>
    <w:rPr>
      <w:b w:val="0"/>
    </w:rPr>
  </w:style>
  <w:style w:type="character" w:customStyle="1" w:styleId="WW8Num35z1">
    <w:name w:val="WW8Num35z1"/>
    <w:rsid w:val="00F53332"/>
  </w:style>
  <w:style w:type="character" w:customStyle="1" w:styleId="WW8Num35z2">
    <w:name w:val="WW8Num35z2"/>
    <w:rsid w:val="00F53332"/>
  </w:style>
  <w:style w:type="character" w:customStyle="1" w:styleId="WW8Num35z3">
    <w:name w:val="WW8Num35z3"/>
    <w:rsid w:val="00F53332"/>
  </w:style>
  <w:style w:type="character" w:customStyle="1" w:styleId="WW8Num35z4">
    <w:name w:val="WW8Num35z4"/>
    <w:rsid w:val="00F53332"/>
  </w:style>
  <w:style w:type="character" w:customStyle="1" w:styleId="WW8Num35z5">
    <w:name w:val="WW8Num35z5"/>
    <w:rsid w:val="00F53332"/>
  </w:style>
  <w:style w:type="character" w:customStyle="1" w:styleId="WW8Num35z6">
    <w:name w:val="WW8Num35z6"/>
    <w:rsid w:val="00F53332"/>
  </w:style>
  <w:style w:type="character" w:customStyle="1" w:styleId="WW8Num35z7">
    <w:name w:val="WW8Num35z7"/>
    <w:rsid w:val="00F53332"/>
  </w:style>
  <w:style w:type="character" w:customStyle="1" w:styleId="WW8Num35z8">
    <w:name w:val="WW8Num35z8"/>
    <w:rsid w:val="00F53332"/>
  </w:style>
  <w:style w:type="character" w:customStyle="1" w:styleId="WW8Num36z0">
    <w:name w:val="WW8Num36z0"/>
    <w:rsid w:val="00F53332"/>
    <w:rPr>
      <w:rFonts w:ascii="Tahoma" w:hAnsi="Tahoma" w:cs="Tahoma"/>
      <w:b w:val="0"/>
      <w:sz w:val="20"/>
      <w:szCs w:val="20"/>
    </w:rPr>
  </w:style>
  <w:style w:type="character" w:customStyle="1" w:styleId="WW8Num36z1">
    <w:name w:val="WW8Num36z1"/>
    <w:rsid w:val="00F53332"/>
  </w:style>
  <w:style w:type="character" w:customStyle="1" w:styleId="WW8Num36z2">
    <w:name w:val="WW8Num36z2"/>
    <w:rsid w:val="00F53332"/>
  </w:style>
  <w:style w:type="character" w:customStyle="1" w:styleId="WW8Num36z3">
    <w:name w:val="WW8Num36z3"/>
    <w:rsid w:val="00F53332"/>
  </w:style>
  <w:style w:type="character" w:customStyle="1" w:styleId="WW8Num36z4">
    <w:name w:val="WW8Num36z4"/>
    <w:rsid w:val="00F53332"/>
  </w:style>
  <w:style w:type="character" w:customStyle="1" w:styleId="WW8Num36z5">
    <w:name w:val="WW8Num36z5"/>
    <w:rsid w:val="00F53332"/>
  </w:style>
  <w:style w:type="character" w:customStyle="1" w:styleId="WW8Num36z6">
    <w:name w:val="WW8Num36z6"/>
    <w:rsid w:val="00F53332"/>
  </w:style>
  <w:style w:type="character" w:customStyle="1" w:styleId="WW8Num36z7">
    <w:name w:val="WW8Num36z7"/>
    <w:rsid w:val="00F53332"/>
  </w:style>
  <w:style w:type="character" w:customStyle="1" w:styleId="WW8Num36z8">
    <w:name w:val="WW8Num36z8"/>
    <w:rsid w:val="00F53332"/>
  </w:style>
  <w:style w:type="character" w:customStyle="1" w:styleId="WW8Num37z0">
    <w:name w:val="WW8Num37z0"/>
    <w:rsid w:val="00F53332"/>
    <w:rPr>
      <w:i/>
    </w:rPr>
  </w:style>
  <w:style w:type="character" w:customStyle="1" w:styleId="WW8Num37z1">
    <w:name w:val="WW8Num37z1"/>
    <w:rsid w:val="00F53332"/>
  </w:style>
  <w:style w:type="character" w:customStyle="1" w:styleId="WW8Num37z2">
    <w:name w:val="WW8Num37z2"/>
    <w:rsid w:val="00F53332"/>
  </w:style>
  <w:style w:type="character" w:customStyle="1" w:styleId="WW8Num37z3">
    <w:name w:val="WW8Num37z3"/>
    <w:rsid w:val="00F53332"/>
  </w:style>
  <w:style w:type="character" w:customStyle="1" w:styleId="WW8Num37z4">
    <w:name w:val="WW8Num37z4"/>
    <w:rsid w:val="00F53332"/>
  </w:style>
  <w:style w:type="character" w:customStyle="1" w:styleId="WW8Num37z5">
    <w:name w:val="WW8Num37z5"/>
    <w:rsid w:val="00F53332"/>
  </w:style>
  <w:style w:type="character" w:customStyle="1" w:styleId="WW8Num37z6">
    <w:name w:val="WW8Num37z6"/>
    <w:rsid w:val="00F53332"/>
  </w:style>
  <w:style w:type="character" w:customStyle="1" w:styleId="WW8Num37z7">
    <w:name w:val="WW8Num37z7"/>
    <w:rsid w:val="00F53332"/>
  </w:style>
  <w:style w:type="character" w:customStyle="1" w:styleId="WW8Num37z8">
    <w:name w:val="WW8Num37z8"/>
    <w:rsid w:val="00F53332"/>
  </w:style>
  <w:style w:type="character" w:customStyle="1" w:styleId="WW8Num38z0">
    <w:name w:val="WW8Num38z0"/>
    <w:rsid w:val="00F53332"/>
  </w:style>
  <w:style w:type="character" w:customStyle="1" w:styleId="WW8Num38z1">
    <w:name w:val="WW8Num38z1"/>
    <w:rsid w:val="00F53332"/>
  </w:style>
  <w:style w:type="character" w:customStyle="1" w:styleId="WW8Num38z2">
    <w:name w:val="WW8Num38z2"/>
    <w:rsid w:val="00F53332"/>
  </w:style>
  <w:style w:type="character" w:customStyle="1" w:styleId="WW8Num38z3">
    <w:name w:val="WW8Num38z3"/>
    <w:rsid w:val="00F53332"/>
  </w:style>
  <w:style w:type="character" w:customStyle="1" w:styleId="WW8Num38z4">
    <w:name w:val="WW8Num38z4"/>
    <w:rsid w:val="00F53332"/>
  </w:style>
  <w:style w:type="character" w:customStyle="1" w:styleId="WW8Num38z5">
    <w:name w:val="WW8Num38z5"/>
    <w:rsid w:val="00F53332"/>
  </w:style>
  <w:style w:type="character" w:customStyle="1" w:styleId="WW8Num38z6">
    <w:name w:val="WW8Num38z6"/>
    <w:rsid w:val="00F53332"/>
  </w:style>
  <w:style w:type="character" w:customStyle="1" w:styleId="WW8Num38z7">
    <w:name w:val="WW8Num38z7"/>
    <w:rsid w:val="00F53332"/>
  </w:style>
  <w:style w:type="character" w:customStyle="1" w:styleId="WW8Num38z8">
    <w:name w:val="WW8Num38z8"/>
    <w:rsid w:val="00F53332"/>
  </w:style>
  <w:style w:type="character" w:customStyle="1" w:styleId="WW8Num39z0">
    <w:name w:val="WW8Num39z0"/>
    <w:rsid w:val="00F53332"/>
  </w:style>
  <w:style w:type="character" w:customStyle="1" w:styleId="WW8Num39z1">
    <w:name w:val="WW8Num39z1"/>
    <w:rsid w:val="00F53332"/>
  </w:style>
  <w:style w:type="character" w:customStyle="1" w:styleId="WW8Num39z2">
    <w:name w:val="WW8Num39z2"/>
    <w:rsid w:val="00F53332"/>
  </w:style>
  <w:style w:type="character" w:customStyle="1" w:styleId="WW8Num39z3">
    <w:name w:val="WW8Num39z3"/>
    <w:rsid w:val="00F53332"/>
  </w:style>
  <w:style w:type="character" w:customStyle="1" w:styleId="WW8Num39z4">
    <w:name w:val="WW8Num39z4"/>
    <w:rsid w:val="00F53332"/>
  </w:style>
  <w:style w:type="character" w:customStyle="1" w:styleId="WW8Num39z5">
    <w:name w:val="WW8Num39z5"/>
    <w:rsid w:val="00F53332"/>
  </w:style>
  <w:style w:type="character" w:customStyle="1" w:styleId="WW8Num39z6">
    <w:name w:val="WW8Num39z6"/>
    <w:rsid w:val="00F53332"/>
  </w:style>
  <w:style w:type="character" w:customStyle="1" w:styleId="WW8Num39z7">
    <w:name w:val="WW8Num39z7"/>
    <w:rsid w:val="00F53332"/>
  </w:style>
  <w:style w:type="character" w:customStyle="1" w:styleId="WW8Num39z8">
    <w:name w:val="WW8Num39z8"/>
    <w:rsid w:val="00F53332"/>
  </w:style>
  <w:style w:type="character" w:customStyle="1" w:styleId="WW8Num40z0">
    <w:name w:val="WW8Num40z0"/>
    <w:rsid w:val="00F53332"/>
    <w:rPr>
      <w:rFonts w:ascii="Tahoma" w:hAnsi="Tahoma" w:cs="Tahoma"/>
      <w:b w:val="0"/>
      <w:sz w:val="20"/>
      <w:szCs w:val="20"/>
    </w:rPr>
  </w:style>
  <w:style w:type="character" w:customStyle="1" w:styleId="WW8Num40z1">
    <w:name w:val="WW8Num40z1"/>
    <w:rsid w:val="00F53332"/>
  </w:style>
  <w:style w:type="character" w:customStyle="1" w:styleId="WW8Num40z2">
    <w:name w:val="WW8Num40z2"/>
    <w:rsid w:val="00F53332"/>
  </w:style>
  <w:style w:type="character" w:customStyle="1" w:styleId="WW8Num40z3">
    <w:name w:val="WW8Num40z3"/>
    <w:rsid w:val="00F53332"/>
  </w:style>
  <w:style w:type="character" w:customStyle="1" w:styleId="WW8Num40z4">
    <w:name w:val="WW8Num40z4"/>
    <w:rsid w:val="00F53332"/>
  </w:style>
  <w:style w:type="character" w:customStyle="1" w:styleId="WW8Num40z5">
    <w:name w:val="WW8Num40z5"/>
    <w:rsid w:val="00F53332"/>
  </w:style>
  <w:style w:type="character" w:customStyle="1" w:styleId="WW8Num40z6">
    <w:name w:val="WW8Num40z6"/>
    <w:rsid w:val="00F53332"/>
  </w:style>
  <w:style w:type="character" w:customStyle="1" w:styleId="WW8Num40z7">
    <w:name w:val="WW8Num40z7"/>
    <w:rsid w:val="00F53332"/>
  </w:style>
  <w:style w:type="character" w:customStyle="1" w:styleId="WW8Num40z8">
    <w:name w:val="WW8Num40z8"/>
    <w:rsid w:val="00F53332"/>
  </w:style>
  <w:style w:type="character" w:customStyle="1" w:styleId="WW8NumSt9z0">
    <w:name w:val="WW8NumSt9z0"/>
    <w:rsid w:val="00F53332"/>
    <w:rPr>
      <w:rFonts w:ascii="Arial" w:hAnsi="Arial" w:cs="Arial"/>
    </w:rPr>
  </w:style>
  <w:style w:type="character" w:customStyle="1" w:styleId="WW8NumSt9z1">
    <w:name w:val="WW8NumSt9z1"/>
    <w:rsid w:val="00F53332"/>
    <w:rPr>
      <w:rFonts w:ascii="Courier New" w:hAnsi="Courier New" w:cs="Courier New"/>
    </w:rPr>
  </w:style>
  <w:style w:type="character" w:customStyle="1" w:styleId="WW8NumSt9z2">
    <w:name w:val="WW8NumSt9z2"/>
    <w:rsid w:val="00F53332"/>
    <w:rPr>
      <w:rFonts w:ascii="Wingdings" w:hAnsi="Wingdings" w:cs="Wingdings"/>
    </w:rPr>
  </w:style>
  <w:style w:type="character" w:customStyle="1" w:styleId="WW8NumSt9z3">
    <w:name w:val="WW8NumSt9z3"/>
    <w:rsid w:val="00F53332"/>
    <w:rPr>
      <w:rFonts w:ascii="Symbol" w:hAnsi="Symbol" w:cs="Symbol"/>
    </w:rPr>
  </w:style>
  <w:style w:type="character" w:customStyle="1" w:styleId="Domylnaczcionkaakapitu1">
    <w:name w:val="Domyślna czcionka akapitu1"/>
    <w:rsid w:val="00F53332"/>
  </w:style>
  <w:style w:type="character" w:styleId="Hipercze">
    <w:name w:val="Hyperlink"/>
    <w:rsid w:val="00F53332"/>
    <w:rPr>
      <w:color w:val="0000FF"/>
      <w:u w:val="single"/>
    </w:rPr>
  </w:style>
  <w:style w:type="character" w:styleId="UyteHipercze">
    <w:name w:val="FollowedHyperlink"/>
    <w:rsid w:val="00F53332"/>
    <w:rPr>
      <w:color w:val="800080"/>
      <w:u w:val="single"/>
    </w:rPr>
  </w:style>
  <w:style w:type="character" w:customStyle="1" w:styleId="TekstpodstawowyZnak">
    <w:name w:val="Tekst podstawowy Znak"/>
    <w:link w:val="Tretekstu"/>
    <w:uiPriority w:val="99"/>
    <w:qFormat/>
    <w:rsid w:val="00F53332"/>
    <w:rPr>
      <w:rFonts w:ascii="Arial" w:hAnsi="Arial" w:cs="Arial"/>
      <w:sz w:val="28"/>
      <w:szCs w:val="24"/>
    </w:rPr>
  </w:style>
  <w:style w:type="character" w:customStyle="1" w:styleId="NagwekZnak">
    <w:name w:val="Nagłówek Znak"/>
    <w:rsid w:val="00F53332"/>
    <w:rPr>
      <w:i/>
      <w:sz w:val="16"/>
      <w:szCs w:val="16"/>
    </w:rPr>
  </w:style>
  <w:style w:type="character" w:customStyle="1" w:styleId="Nagwek1Znak">
    <w:name w:val="Nagłówek 1 Znak"/>
    <w:rsid w:val="00F53332"/>
    <w:rPr>
      <w:rFonts w:ascii="Arial" w:hAnsi="Arial" w:cs="Arial"/>
      <w:b/>
      <w:bCs/>
      <w:kern w:val="1"/>
      <w:sz w:val="22"/>
      <w:szCs w:val="32"/>
    </w:rPr>
  </w:style>
  <w:style w:type="character" w:customStyle="1" w:styleId="Nagwek2Znak">
    <w:name w:val="Nagłówek 2 Znak"/>
    <w:rsid w:val="00F53332"/>
    <w:rPr>
      <w:rFonts w:ascii="Arial" w:hAnsi="Arial" w:cs="Arial"/>
      <w:b/>
      <w:bCs/>
      <w:i/>
      <w:iCs/>
    </w:rPr>
  </w:style>
  <w:style w:type="character" w:customStyle="1" w:styleId="Nagwek9Znak">
    <w:name w:val="Nagłówek 9 Znak"/>
    <w:rsid w:val="00F53332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rsid w:val="00F53332"/>
    <w:rPr>
      <w:sz w:val="16"/>
      <w:szCs w:val="16"/>
    </w:rPr>
  </w:style>
  <w:style w:type="character" w:customStyle="1" w:styleId="TekstprzypisudolnegoZnak">
    <w:name w:val="Tekst przypisu dolnego Znak"/>
    <w:rsid w:val="00F53332"/>
    <w:rPr>
      <w:rFonts w:ascii="Arial" w:hAnsi="Arial" w:cs="Arial"/>
    </w:rPr>
  </w:style>
  <w:style w:type="character" w:customStyle="1" w:styleId="Znakiprzypiswdolnych">
    <w:name w:val="Znaki przypisów dolnych"/>
    <w:rsid w:val="00F53332"/>
    <w:rPr>
      <w:vertAlign w:val="superscript"/>
    </w:rPr>
  </w:style>
  <w:style w:type="character" w:customStyle="1" w:styleId="Odwoanieprzypisudolnego1">
    <w:name w:val="Odwołanie przypisu dolnego1"/>
    <w:rsid w:val="00F53332"/>
    <w:rPr>
      <w:vertAlign w:val="superscript"/>
    </w:rPr>
  </w:style>
  <w:style w:type="character" w:customStyle="1" w:styleId="Znakiprzypiswkocowych">
    <w:name w:val="Znaki przypisów końcowych"/>
    <w:rsid w:val="00F53332"/>
    <w:rPr>
      <w:vertAlign w:val="superscript"/>
    </w:rPr>
  </w:style>
  <w:style w:type="character" w:customStyle="1" w:styleId="WW-Znakiprzypiswkocowych">
    <w:name w:val="WW-Znaki przypisów końcowych"/>
    <w:rsid w:val="00F53332"/>
  </w:style>
  <w:style w:type="character" w:customStyle="1" w:styleId="Odwoanieprzypisukocowego1">
    <w:name w:val="Odwołanie przypisu końcowego1"/>
    <w:rsid w:val="00F53332"/>
    <w:rPr>
      <w:vertAlign w:val="superscript"/>
    </w:rPr>
  </w:style>
  <w:style w:type="character" w:customStyle="1" w:styleId="StopkaZnak">
    <w:name w:val="Stopka Znak"/>
    <w:uiPriority w:val="99"/>
    <w:rsid w:val="00F53332"/>
    <w:rPr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F533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53332"/>
    <w:pPr>
      <w:spacing w:before="120"/>
    </w:pPr>
    <w:rPr>
      <w:rFonts w:ascii="Arial" w:hAnsi="Arial" w:cs="Arial"/>
      <w:sz w:val="28"/>
    </w:rPr>
  </w:style>
  <w:style w:type="paragraph" w:styleId="Lista">
    <w:name w:val="List"/>
    <w:basedOn w:val="Tekstpodstawowy"/>
    <w:rsid w:val="00F53332"/>
    <w:rPr>
      <w:rFonts w:cs="Mangal"/>
    </w:rPr>
  </w:style>
  <w:style w:type="paragraph" w:styleId="Legenda">
    <w:name w:val="caption"/>
    <w:basedOn w:val="Normalny"/>
    <w:qFormat/>
    <w:rsid w:val="00F533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F5333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53332"/>
    <w:pPr>
      <w:spacing w:before="240"/>
      <w:jc w:val="center"/>
    </w:pPr>
    <w:rPr>
      <w:rFonts w:ascii="Arial" w:hAnsi="Arial" w:cs="Arial"/>
      <w:b/>
      <w:bCs/>
      <w:i/>
      <w:smallCaps/>
      <w:kern w:val="1"/>
      <w:sz w:val="24"/>
      <w:szCs w:val="28"/>
    </w:rPr>
  </w:style>
  <w:style w:type="paragraph" w:customStyle="1" w:styleId="Legenda1">
    <w:name w:val="Legenda1"/>
    <w:basedOn w:val="Normalny"/>
    <w:rsid w:val="00F53332"/>
    <w:pPr>
      <w:suppressLineNumbers/>
      <w:spacing w:before="120" w:after="120"/>
    </w:pPr>
    <w:rPr>
      <w:rFonts w:cs="Mangal"/>
      <w:i/>
      <w:iCs/>
      <w:sz w:val="24"/>
    </w:rPr>
  </w:style>
  <w:style w:type="paragraph" w:styleId="Nagwek">
    <w:name w:val="header"/>
    <w:basedOn w:val="Normalny"/>
    <w:rsid w:val="00F5333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uiPriority w:val="99"/>
    <w:rsid w:val="00F5333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53332"/>
    <w:rPr>
      <w:b/>
      <w:bCs/>
    </w:rPr>
  </w:style>
  <w:style w:type="paragraph" w:styleId="Tekstdymka">
    <w:name w:val="Balloon Text"/>
    <w:basedOn w:val="Normalny"/>
    <w:rsid w:val="00F5333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53332"/>
    <w:pPr>
      <w:autoSpaceDE w:val="0"/>
      <w:spacing w:before="60"/>
      <w:ind w:left="851" w:hanging="295"/>
    </w:pPr>
    <w:rPr>
      <w:sz w:val="24"/>
    </w:rPr>
  </w:style>
  <w:style w:type="paragraph" w:customStyle="1" w:styleId="Tekstpodstawowywcity31">
    <w:name w:val="Tekst podstawowy wcięty 31"/>
    <w:basedOn w:val="Normalny"/>
    <w:rsid w:val="00F53332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F53332"/>
    <w:pPr>
      <w:spacing w:after="120"/>
      <w:ind w:left="283" w:firstLine="851"/>
    </w:pPr>
    <w:rPr>
      <w:rFonts w:ascii="Tahoma" w:hAnsi="Tahoma" w:cs="Tahoma"/>
      <w:sz w:val="22"/>
    </w:rPr>
  </w:style>
  <w:style w:type="paragraph" w:customStyle="1" w:styleId="Tekstpodstawowy21">
    <w:name w:val="Tekst podstawowy 21"/>
    <w:basedOn w:val="Normalny"/>
    <w:rsid w:val="00F53332"/>
    <w:pPr>
      <w:spacing w:after="0"/>
      <w:jc w:val="left"/>
    </w:pPr>
    <w:rPr>
      <w:sz w:val="24"/>
    </w:rPr>
  </w:style>
  <w:style w:type="paragraph" w:styleId="Tekstprzypisudolnego">
    <w:name w:val="footnote text"/>
    <w:basedOn w:val="Normalny"/>
    <w:rsid w:val="00F53332"/>
    <w:pPr>
      <w:spacing w:after="0"/>
      <w:jc w:val="left"/>
    </w:pPr>
    <w:rPr>
      <w:rFonts w:ascii="Arial" w:hAnsi="Arial" w:cs="Arial"/>
      <w:szCs w:val="20"/>
    </w:rPr>
  </w:style>
  <w:style w:type="paragraph" w:customStyle="1" w:styleId="Tekstpodstawowy210">
    <w:name w:val="Tekst podstawowy 21"/>
    <w:basedOn w:val="Normalny"/>
    <w:rsid w:val="00F5333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53332"/>
    <w:pPr>
      <w:spacing w:after="120" w:line="480" w:lineRule="auto"/>
      <w:ind w:left="283"/>
    </w:pPr>
  </w:style>
  <w:style w:type="paragraph" w:styleId="Podtytu">
    <w:name w:val="Subtitle"/>
    <w:basedOn w:val="Normalny"/>
    <w:next w:val="Tekstpodstawowy"/>
    <w:qFormat/>
    <w:rsid w:val="00F53332"/>
    <w:pPr>
      <w:spacing w:before="120"/>
      <w:jc w:val="center"/>
    </w:pPr>
    <w:rPr>
      <w:rFonts w:ascii="Arial" w:hAnsi="Arial" w:cs="Arial"/>
      <w:b/>
      <w:i/>
      <w:sz w:val="32"/>
      <w:szCs w:val="28"/>
    </w:rPr>
  </w:style>
  <w:style w:type="paragraph" w:customStyle="1" w:styleId="font5">
    <w:name w:val="font5"/>
    <w:basedOn w:val="Normalny"/>
    <w:rsid w:val="00F53332"/>
    <w:pP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font6">
    <w:name w:val="font6"/>
    <w:basedOn w:val="Normalny"/>
    <w:rsid w:val="00F53332"/>
    <w:pPr>
      <w:spacing w:before="280" w:after="28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Normalny"/>
    <w:rsid w:val="00F53332"/>
    <w:pPr>
      <w:spacing w:before="280" w:after="28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Normalny"/>
    <w:rsid w:val="00F53332"/>
    <w:pPr>
      <w:spacing w:before="280" w:after="280"/>
      <w:jc w:val="left"/>
    </w:pPr>
    <w:rPr>
      <w:rFonts w:ascii="Tahoma" w:hAnsi="Tahoma" w:cs="Tahoma"/>
      <w:sz w:val="12"/>
      <w:szCs w:val="12"/>
    </w:rPr>
  </w:style>
  <w:style w:type="paragraph" w:customStyle="1" w:styleId="xl25">
    <w:name w:val="xl25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28">
    <w:name w:val="xl28"/>
    <w:basedOn w:val="Normalny"/>
    <w:rsid w:val="00F53332"/>
    <w:pPr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29">
    <w:name w:val="xl29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30">
    <w:name w:val="xl30"/>
    <w:basedOn w:val="Normalny"/>
    <w:rsid w:val="00F53332"/>
    <w:pPr>
      <w:spacing w:before="280" w:after="280"/>
      <w:jc w:val="right"/>
    </w:pPr>
    <w:rPr>
      <w:rFonts w:ascii="Tahoma" w:hAnsi="Tahoma" w:cs="Tahoma"/>
      <w:b/>
      <w:bCs/>
      <w:sz w:val="24"/>
    </w:rPr>
  </w:style>
  <w:style w:type="paragraph" w:customStyle="1" w:styleId="xl31">
    <w:name w:val="xl31"/>
    <w:basedOn w:val="Normalny"/>
    <w:rsid w:val="00F53332"/>
    <w:pPr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32">
    <w:name w:val="xl32"/>
    <w:basedOn w:val="Normalny"/>
    <w:rsid w:val="00F53332"/>
    <w:pPr>
      <w:spacing w:before="280" w:after="280"/>
      <w:jc w:val="center"/>
    </w:pPr>
    <w:rPr>
      <w:rFonts w:ascii="Tahoma" w:hAnsi="Tahoma" w:cs="Tahoma"/>
      <w:sz w:val="24"/>
    </w:rPr>
  </w:style>
  <w:style w:type="paragraph" w:customStyle="1" w:styleId="xl33">
    <w:name w:val="xl33"/>
    <w:basedOn w:val="Normalny"/>
    <w:rsid w:val="00F53332"/>
    <w:pPr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34">
    <w:name w:val="xl34"/>
    <w:basedOn w:val="Normalny"/>
    <w:rsid w:val="00F53332"/>
    <w:pPr>
      <w:spacing w:before="280" w:after="280"/>
      <w:jc w:val="center"/>
    </w:pPr>
    <w:rPr>
      <w:rFonts w:ascii="Tahoma" w:hAnsi="Tahoma" w:cs="Tahoma"/>
      <w:b/>
      <w:bCs/>
      <w:sz w:val="24"/>
    </w:rPr>
  </w:style>
  <w:style w:type="paragraph" w:customStyle="1" w:styleId="xl35">
    <w:name w:val="xl35"/>
    <w:basedOn w:val="Normalny"/>
    <w:rsid w:val="00F53332"/>
    <w:pPr>
      <w:spacing w:before="280" w:after="280"/>
      <w:jc w:val="center"/>
    </w:pPr>
    <w:rPr>
      <w:rFonts w:ascii="Tahoma" w:hAnsi="Tahoma" w:cs="Tahoma"/>
      <w:sz w:val="24"/>
    </w:rPr>
  </w:style>
  <w:style w:type="paragraph" w:customStyle="1" w:styleId="xl36">
    <w:name w:val="xl36"/>
    <w:basedOn w:val="Normalny"/>
    <w:rsid w:val="00F53332"/>
    <w:pPr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37">
    <w:name w:val="xl37"/>
    <w:basedOn w:val="Normalny"/>
    <w:rsid w:val="00F53332"/>
    <w:pPr>
      <w:spacing w:before="280" w:after="280"/>
      <w:jc w:val="left"/>
    </w:pPr>
    <w:rPr>
      <w:rFonts w:ascii="Tahoma" w:hAnsi="Tahoma" w:cs="Tahoma"/>
      <w:color w:val="000000"/>
      <w:sz w:val="24"/>
    </w:rPr>
  </w:style>
  <w:style w:type="paragraph" w:customStyle="1" w:styleId="xl38">
    <w:name w:val="xl38"/>
    <w:basedOn w:val="Normalny"/>
    <w:rsid w:val="00F53332"/>
    <w:pPr>
      <w:spacing w:before="280" w:after="280"/>
      <w:jc w:val="center"/>
    </w:pPr>
    <w:rPr>
      <w:rFonts w:ascii="Tahoma" w:hAnsi="Tahoma" w:cs="Tahoma"/>
      <w:sz w:val="24"/>
    </w:rPr>
  </w:style>
  <w:style w:type="paragraph" w:customStyle="1" w:styleId="xl39">
    <w:name w:val="xl39"/>
    <w:basedOn w:val="Normalny"/>
    <w:rsid w:val="00F53332"/>
    <w:pPr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40">
    <w:name w:val="xl40"/>
    <w:basedOn w:val="Normalny"/>
    <w:rsid w:val="00F53332"/>
    <w:pPr>
      <w:spacing w:before="280" w:after="280"/>
      <w:jc w:val="center"/>
    </w:pPr>
    <w:rPr>
      <w:rFonts w:ascii="Tahoma" w:hAnsi="Tahoma" w:cs="Tahoma"/>
      <w:sz w:val="24"/>
    </w:rPr>
  </w:style>
  <w:style w:type="paragraph" w:customStyle="1" w:styleId="xl41">
    <w:name w:val="xl41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42">
    <w:name w:val="xl42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ahoma" w:hAnsi="Tahoma" w:cs="Tahoma"/>
      <w:sz w:val="16"/>
      <w:szCs w:val="16"/>
    </w:rPr>
  </w:style>
  <w:style w:type="paragraph" w:customStyle="1" w:styleId="xl43">
    <w:name w:val="xl43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44">
    <w:name w:val="xl44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ahoma" w:hAnsi="Tahoma" w:cs="Tahoma"/>
      <w:sz w:val="16"/>
      <w:szCs w:val="16"/>
    </w:rPr>
  </w:style>
  <w:style w:type="paragraph" w:customStyle="1" w:styleId="xl45">
    <w:name w:val="xl45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46">
    <w:name w:val="xl46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47">
    <w:name w:val="xl47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ahoma" w:hAnsi="Tahoma" w:cs="Tahoma"/>
      <w:sz w:val="16"/>
      <w:szCs w:val="16"/>
    </w:rPr>
  </w:style>
  <w:style w:type="paragraph" w:customStyle="1" w:styleId="xl48">
    <w:name w:val="xl48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49">
    <w:name w:val="xl49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50">
    <w:name w:val="xl50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51">
    <w:name w:val="xl51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52">
    <w:name w:val="xl52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53">
    <w:name w:val="xl53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54">
    <w:name w:val="xl54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55">
    <w:name w:val="xl55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</w:pPr>
    <w:rPr>
      <w:rFonts w:ascii="Tahoma" w:hAnsi="Tahoma" w:cs="Tahoma"/>
      <w:sz w:val="24"/>
    </w:rPr>
  </w:style>
  <w:style w:type="paragraph" w:customStyle="1" w:styleId="xl56">
    <w:name w:val="xl56"/>
    <w:basedOn w:val="Normalny"/>
    <w:rsid w:val="00F53332"/>
    <w:pPr>
      <w:spacing w:before="280" w:after="280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57">
    <w:name w:val="xl57"/>
    <w:basedOn w:val="Normalny"/>
    <w:rsid w:val="00F53332"/>
    <w:pPr>
      <w:spacing w:before="280" w:after="280"/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58">
    <w:name w:val="xl58"/>
    <w:basedOn w:val="Normalny"/>
    <w:rsid w:val="00F53332"/>
    <w:pP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59">
    <w:name w:val="xl59"/>
    <w:basedOn w:val="Normalny"/>
    <w:rsid w:val="00F53332"/>
    <w:pP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60">
    <w:name w:val="xl60"/>
    <w:basedOn w:val="Normalny"/>
    <w:rsid w:val="00F53332"/>
    <w:pP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61">
    <w:name w:val="xl61"/>
    <w:basedOn w:val="Normalny"/>
    <w:rsid w:val="00F53332"/>
    <w:pPr>
      <w:spacing w:before="280" w:after="280"/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62">
    <w:name w:val="xl62"/>
    <w:basedOn w:val="Normalny"/>
    <w:rsid w:val="00F53332"/>
    <w:pP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rsid w:val="00F53332"/>
    <w:pP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64">
    <w:name w:val="xl64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</w:pPr>
    <w:rPr>
      <w:rFonts w:ascii="Tahoma" w:hAnsi="Tahoma" w:cs="Tahoma"/>
      <w:b/>
      <w:bCs/>
      <w:sz w:val="24"/>
    </w:rPr>
  </w:style>
  <w:style w:type="paragraph" w:customStyle="1" w:styleId="xl65">
    <w:name w:val="xl65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66">
    <w:name w:val="xl66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67">
    <w:name w:val="xl67"/>
    <w:basedOn w:val="Normalny"/>
    <w:rsid w:val="00F53332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ny"/>
    <w:rsid w:val="00F53332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69">
    <w:name w:val="xl69"/>
    <w:basedOn w:val="Normalny"/>
    <w:rsid w:val="00F53332"/>
    <w:pPr>
      <w:spacing w:before="280" w:after="280"/>
      <w:jc w:val="center"/>
    </w:pPr>
    <w:rPr>
      <w:rFonts w:ascii="Tahoma" w:hAnsi="Tahoma" w:cs="Tahoma"/>
      <w:i/>
      <w:iCs/>
      <w:sz w:val="16"/>
      <w:szCs w:val="16"/>
    </w:rPr>
  </w:style>
  <w:style w:type="paragraph" w:customStyle="1" w:styleId="xl70">
    <w:name w:val="xl70"/>
    <w:basedOn w:val="Normalny"/>
    <w:rsid w:val="00F53332"/>
    <w:pPr>
      <w:spacing w:before="280" w:after="280"/>
      <w:jc w:val="left"/>
    </w:pPr>
    <w:rPr>
      <w:rFonts w:ascii="Tahoma" w:hAnsi="Tahoma" w:cs="Tahoma"/>
      <w:sz w:val="16"/>
      <w:szCs w:val="16"/>
    </w:rPr>
  </w:style>
  <w:style w:type="paragraph" w:customStyle="1" w:styleId="xl71">
    <w:name w:val="xl71"/>
    <w:basedOn w:val="Normalny"/>
    <w:rsid w:val="00F53332"/>
    <w:pPr>
      <w:spacing w:before="280" w:after="280"/>
      <w:jc w:val="left"/>
    </w:pPr>
    <w:rPr>
      <w:rFonts w:ascii="Tahoma" w:hAnsi="Tahoma" w:cs="Tahoma"/>
      <w:b/>
      <w:bCs/>
      <w:sz w:val="16"/>
      <w:szCs w:val="16"/>
    </w:rPr>
  </w:style>
  <w:style w:type="paragraph" w:customStyle="1" w:styleId="xl72">
    <w:name w:val="xl72"/>
    <w:basedOn w:val="Normalny"/>
    <w:rsid w:val="00F53332"/>
    <w:pPr>
      <w:spacing w:before="280" w:after="280"/>
      <w:jc w:val="left"/>
    </w:pPr>
    <w:rPr>
      <w:rFonts w:ascii="Tahoma" w:hAnsi="Tahoma" w:cs="Tahoma"/>
      <w:sz w:val="24"/>
    </w:rPr>
  </w:style>
  <w:style w:type="paragraph" w:customStyle="1" w:styleId="xl73">
    <w:name w:val="xl73"/>
    <w:basedOn w:val="Normalny"/>
    <w:rsid w:val="00F53332"/>
    <w:pPr>
      <w:spacing w:before="280" w:after="280"/>
      <w:jc w:val="center"/>
    </w:pPr>
    <w:rPr>
      <w:rFonts w:ascii="Tahoma" w:hAnsi="Tahoma" w:cs="Tahoma"/>
      <w:b/>
      <w:bCs/>
      <w:sz w:val="28"/>
      <w:szCs w:val="28"/>
    </w:rPr>
  </w:style>
  <w:style w:type="paragraph" w:customStyle="1" w:styleId="xl74">
    <w:name w:val="xl74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xl75">
    <w:name w:val="xl75"/>
    <w:basedOn w:val="Normalny"/>
    <w:rsid w:val="00F53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left"/>
    </w:pPr>
    <w:rPr>
      <w:sz w:val="24"/>
    </w:rPr>
  </w:style>
  <w:style w:type="paragraph" w:customStyle="1" w:styleId="xl76">
    <w:name w:val="xl76"/>
    <w:basedOn w:val="Normalny"/>
    <w:rsid w:val="00F5333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TOPTEXT">
    <w:name w:val="TOP TEXT"/>
    <w:basedOn w:val="Normalny"/>
    <w:rsid w:val="00F53332"/>
    <w:pPr>
      <w:autoSpaceDE w:val="0"/>
      <w:spacing w:after="0" w:line="360" w:lineRule="auto"/>
      <w:ind w:firstLine="432"/>
    </w:pPr>
    <w:rPr>
      <w:sz w:val="24"/>
      <w:lang w:val="en-US"/>
    </w:rPr>
  </w:style>
  <w:style w:type="paragraph" w:customStyle="1" w:styleId="DefaultText1">
    <w:name w:val="Default Text:1"/>
    <w:basedOn w:val="Normalny"/>
    <w:rsid w:val="00F53332"/>
    <w:pPr>
      <w:autoSpaceDE w:val="0"/>
      <w:spacing w:after="0"/>
      <w:jc w:val="left"/>
    </w:pPr>
    <w:rPr>
      <w:sz w:val="24"/>
      <w:lang w:val="en-US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F53332"/>
    <w:pPr>
      <w:spacing w:after="0"/>
      <w:jc w:val="left"/>
    </w:pPr>
    <w:rPr>
      <w:sz w:val="24"/>
      <w:szCs w:val="20"/>
    </w:rPr>
  </w:style>
  <w:style w:type="paragraph" w:customStyle="1" w:styleId="CM2">
    <w:name w:val="CM2"/>
    <w:basedOn w:val="Normalny"/>
    <w:next w:val="Normalny"/>
    <w:rsid w:val="00F53332"/>
    <w:pPr>
      <w:widowControl w:val="0"/>
      <w:autoSpaceDE w:val="0"/>
      <w:spacing w:after="0" w:line="531" w:lineRule="atLeast"/>
      <w:jc w:val="left"/>
    </w:pPr>
    <w:rPr>
      <w:sz w:val="24"/>
    </w:rPr>
  </w:style>
  <w:style w:type="paragraph" w:customStyle="1" w:styleId="CM29">
    <w:name w:val="CM29"/>
    <w:basedOn w:val="Normalny"/>
    <w:next w:val="Normalny"/>
    <w:rsid w:val="00F53332"/>
    <w:pPr>
      <w:widowControl w:val="0"/>
      <w:autoSpaceDE w:val="0"/>
      <w:spacing w:after="193"/>
      <w:jc w:val="left"/>
    </w:pPr>
    <w:rPr>
      <w:sz w:val="24"/>
    </w:rPr>
  </w:style>
  <w:style w:type="paragraph" w:customStyle="1" w:styleId="CM28">
    <w:name w:val="CM28"/>
    <w:basedOn w:val="Normalny"/>
    <w:next w:val="Normalny"/>
    <w:uiPriority w:val="99"/>
    <w:rsid w:val="00F53332"/>
    <w:pPr>
      <w:widowControl w:val="0"/>
      <w:autoSpaceDE w:val="0"/>
      <w:spacing w:after="348"/>
      <w:jc w:val="left"/>
    </w:pPr>
    <w:rPr>
      <w:sz w:val="24"/>
    </w:rPr>
  </w:style>
  <w:style w:type="paragraph" w:customStyle="1" w:styleId="Default">
    <w:name w:val="Default"/>
    <w:qFormat/>
    <w:rsid w:val="00F53332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M26">
    <w:name w:val="CM26"/>
    <w:basedOn w:val="Default"/>
    <w:next w:val="Default"/>
    <w:rsid w:val="00F53332"/>
    <w:pPr>
      <w:spacing w:after="260"/>
    </w:pPr>
    <w:rPr>
      <w:color w:val="auto"/>
    </w:rPr>
  </w:style>
  <w:style w:type="paragraph" w:customStyle="1" w:styleId="CM1">
    <w:name w:val="CM1"/>
    <w:basedOn w:val="Default"/>
    <w:next w:val="Default"/>
    <w:rsid w:val="00F53332"/>
    <w:pPr>
      <w:spacing w:line="278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F53332"/>
    <w:pPr>
      <w:spacing w:after="723"/>
    </w:pPr>
    <w:rPr>
      <w:color w:val="auto"/>
    </w:rPr>
  </w:style>
  <w:style w:type="paragraph" w:customStyle="1" w:styleId="CM3">
    <w:name w:val="CM3"/>
    <w:basedOn w:val="Default"/>
    <w:next w:val="Default"/>
    <w:rsid w:val="00F53332"/>
    <w:pPr>
      <w:spacing w:line="273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5333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F53332"/>
    <w:rPr>
      <w:color w:val="auto"/>
    </w:rPr>
  </w:style>
  <w:style w:type="paragraph" w:customStyle="1" w:styleId="CM32">
    <w:name w:val="CM32"/>
    <w:basedOn w:val="Default"/>
    <w:next w:val="Default"/>
    <w:rsid w:val="00F53332"/>
    <w:pPr>
      <w:spacing w:after="440"/>
    </w:pPr>
    <w:rPr>
      <w:color w:val="auto"/>
    </w:rPr>
  </w:style>
  <w:style w:type="paragraph" w:customStyle="1" w:styleId="CM33">
    <w:name w:val="CM33"/>
    <w:basedOn w:val="Default"/>
    <w:next w:val="Default"/>
    <w:rsid w:val="00F53332"/>
    <w:pPr>
      <w:spacing w:after="543"/>
    </w:pPr>
    <w:rPr>
      <w:color w:val="auto"/>
    </w:rPr>
  </w:style>
  <w:style w:type="paragraph" w:customStyle="1" w:styleId="CM34">
    <w:name w:val="CM34"/>
    <w:basedOn w:val="Default"/>
    <w:next w:val="Default"/>
    <w:rsid w:val="00F53332"/>
    <w:pPr>
      <w:spacing w:after="1365"/>
    </w:pPr>
    <w:rPr>
      <w:color w:val="auto"/>
    </w:rPr>
  </w:style>
  <w:style w:type="paragraph" w:customStyle="1" w:styleId="CM8">
    <w:name w:val="CM8"/>
    <w:basedOn w:val="Default"/>
    <w:next w:val="Default"/>
    <w:rsid w:val="00F53332"/>
    <w:pPr>
      <w:spacing w:line="318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F53332"/>
    <w:pPr>
      <w:spacing w:after="188"/>
    </w:pPr>
    <w:rPr>
      <w:color w:val="auto"/>
    </w:rPr>
  </w:style>
  <w:style w:type="paragraph" w:customStyle="1" w:styleId="CM11">
    <w:name w:val="CM11"/>
    <w:basedOn w:val="Default"/>
    <w:next w:val="Default"/>
    <w:rsid w:val="00F53332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F53332"/>
    <w:pPr>
      <w:spacing w:line="26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F53332"/>
    <w:pPr>
      <w:spacing w:line="251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F53332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F53332"/>
    <w:pPr>
      <w:spacing w:line="25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F53332"/>
    <w:pPr>
      <w:spacing w:line="25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F53332"/>
    <w:pPr>
      <w:spacing w:line="251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F53332"/>
    <w:pPr>
      <w:spacing w:line="318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F53332"/>
    <w:pPr>
      <w:spacing w:after="88"/>
    </w:pPr>
    <w:rPr>
      <w:color w:val="auto"/>
    </w:rPr>
  </w:style>
  <w:style w:type="paragraph" w:customStyle="1" w:styleId="CM19">
    <w:name w:val="CM19"/>
    <w:basedOn w:val="Default"/>
    <w:next w:val="Default"/>
    <w:rsid w:val="00F53332"/>
    <w:pPr>
      <w:spacing w:line="251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F53332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F53332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F53332"/>
    <w:pPr>
      <w:spacing w:line="251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F53332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F53332"/>
    <w:pPr>
      <w:spacing w:line="251" w:lineRule="atLeast"/>
    </w:pPr>
    <w:rPr>
      <w:color w:val="auto"/>
    </w:rPr>
  </w:style>
  <w:style w:type="paragraph" w:customStyle="1" w:styleId="Styl">
    <w:name w:val="Styl"/>
    <w:rsid w:val="00F5333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ytul">
    <w:name w:val="Tytul"/>
    <w:rsid w:val="00F53332"/>
    <w:pPr>
      <w:keepNext/>
      <w:widowControl w:val="0"/>
      <w:tabs>
        <w:tab w:val="left" w:pos="510"/>
      </w:tabs>
      <w:suppressAutoHyphens/>
      <w:autoSpaceDE w:val="0"/>
      <w:spacing w:before="200" w:after="300" w:line="260" w:lineRule="atLeast"/>
      <w:jc w:val="center"/>
    </w:pPr>
    <w:rPr>
      <w:rFonts w:ascii="EFN Hebel PS" w:hAnsi="EFN Hebel PS" w:cs="EFN Hebel PS"/>
      <w:b/>
      <w:bCs/>
      <w:lang w:eastAsia="zh-CN"/>
    </w:rPr>
  </w:style>
  <w:style w:type="paragraph" w:customStyle="1" w:styleId="normaltableau">
    <w:name w:val="normal_tableau"/>
    <w:basedOn w:val="Normalny"/>
    <w:rsid w:val="00F53332"/>
    <w:pPr>
      <w:spacing w:before="120" w:after="120"/>
    </w:pPr>
    <w:rPr>
      <w:rFonts w:ascii="Optima" w:hAnsi="Optima" w:cs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F53332"/>
    <w:pPr>
      <w:spacing w:after="0"/>
      <w:ind w:left="720"/>
      <w:contextualSpacing/>
      <w:jc w:val="left"/>
    </w:pPr>
    <w:rPr>
      <w:rFonts w:eastAsia="Calibri"/>
      <w:sz w:val="24"/>
    </w:rPr>
  </w:style>
  <w:style w:type="paragraph" w:customStyle="1" w:styleId="msonormalcxspdrugie">
    <w:name w:val="msonormalcxspdrugie"/>
    <w:basedOn w:val="Normalny"/>
    <w:rsid w:val="00F53332"/>
    <w:pPr>
      <w:spacing w:before="280" w:after="280"/>
      <w:jc w:val="left"/>
    </w:pPr>
    <w:rPr>
      <w:sz w:val="24"/>
    </w:rPr>
  </w:style>
  <w:style w:type="paragraph" w:customStyle="1" w:styleId="LO-Normal">
    <w:name w:val="LO-Normal"/>
    <w:rsid w:val="00F53332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WW-Normal">
    <w:name w:val="WW-Normal"/>
    <w:basedOn w:val="Normalny"/>
    <w:rsid w:val="00F53332"/>
    <w:pPr>
      <w:widowControl w:val="0"/>
      <w:autoSpaceDE w:val="0"/>
      <w:spacing w:after="0"/>
      <w:jc w:val="left"/>
    </w:pPr>
    <w:rPr>
      <w:szCs w:val="20"/>
    </w:rPr>
  </w:style>
  <w:style w:type="paragraph" w:customStyle="1" w:styleId="punktya">
    <w:name w:val="punkty a.)"/>
    <w:rsid w:val="00F53332"/>
    <w:pPr>
      <w:suppressAutoHyphens/>
      <w:jc w:val="both"/>
    </w:pPr>
    <w:rPr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F53332"/>
    <w:pPr>
      <w:suppressLineNumbers/>
    </w:pPr>
  </w:style>
  <w:style w:type="paragraph" w:customStyle="1" w:styleId="Nagwektabeli">
    <w:name w:val="Nagłówek tabeli"/>
    <w:basedOn w:val="Zawartotabeli"/>
    <w:rsid w:val="00F5333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53332"/>
  </w:style>
  <w:style w:type="paragraph" w:customStyle="1" w:styleId="1">
    <w:name w:val="1"/>
    <w:rsid w:val="00F5333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ust">
    <w:name w:val="ust"/>
    <w:basedOn w:val="Normalny"/>
    <w:rsid w:val="00F53332"/>
    <w:pPr>
      <w:spacing w:after="80"/>
      <w:ind w:left="431" w:hanging="255"/>
    </w:pPr>
    <w:rPr>
      <w:sz w:val="24"/>
      <w:szCs w:val="20"/>
    </w:rPr>
  </w:style>
  <w:style w:type="paragraph" w:styleId="Akapitzlist">
    <w:name w:val="List Paragraph"/>
    <w:basedOn w:val="Normalny"/>
    <w:link w:val="AkapitzlistZnak"/>
    <w:qFormat/>
    <w:rsid w:val="0046050C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15388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5388D"/>
    <w:rPr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6015F3"/>
    <w:pPr>
      <w:suppressAutoHyphens w:val="0"/>
      <w:spacing w:after="120"/>
      <w:jc w:val="left"/>
    </w:pPr>
    <w:rPr>
      <w:rFonts w:ascii="Arial" w:hAnsi="Arial"/>
      <w:sz w:val="28"/>
    </w:rPr>
  </w:style>
  <w:style w:type="paragraph" w:customStyle="1" w:styleId="Standard">
    <w:name w:val="Standard"/>
    <w:rsid w:val="00F42A92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8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1E43BD"/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C4E6-9D3D-4487-93EB-92A16512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843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 maja 2006 r</vt:lpstr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 maja 2006 r</dc:title>
  <dc:creator>Zamówienia Publiczne</dc:creator>
  <cp:lastModifiedBy>izach</cp:lastModifiedBy>
  <cp:revision>20</cp:revision>
  <cp:lastPrinted>2020-09-07T17:53:00Z</cp:lastPrinted>
  <dcterms:created xsi:type="dcterms:W3CDTF">2020-09-07T17:45:00Z</dcterms:created>
  <dcterms:modified xsi:type="dcterms:W3CDTF">2021-01-26T10:39:00Z</dcterms:modified>
</cp:coreProperties>
</file>