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E10" w14:textId="25CDF817" w:rsidR="00FD5C9B" w:rsidRDefault="00FD5C9B" w:rsidP="00274FC9">
      <w:pPr>
        <w:jc w:val="center"/>
        <w:rPr>
          <w:rFonts w:ascii="Times New Roman" w:hAnsi="Times New Roman"/>
          <w:bCs/>
          <w:i/>
          <w:vertAlign w:val="superscript"/>
          <w:lang w:eastAsia="x-none"/>
        </w:rPr>
      </w:pPr>
    </w:p>
    <w:p w14:paraId="6535B6F0" w14:textId="77777777" w:rsidR="00D96C00" w:rsidRPr="00691AF6" w:rsidRDefault="00D96C00" w:rsidP="00D96C00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 xml:space="preserve">Załącznik nr </w:t>
      </w:r>
      <w:r>
        <w:rPr>
          <w:i/>
          <w:sz w:val="18"/>
        </w:rPr>
        <w:t>6</w:t>
      </w:r>
      <w:r w:rsidRPr="00691AF6">
        <w:rPr>
          <w:i/>
          <w:sz w:val="18"/>
        </w:rPr>
        <w:t xml:space="preserve"> do </w:t>
      </w:r>
      <w:r>
        <w:rPr>
          <w:i/>
          <w:sz w:val="18"/>
        </w:rPr>
        <w:t>SWZ</w:t>
      </w:r>
    </w:p>
    <w:p w14:paraId="58B810E5" w14:textId="56D955AA" w:rsidR="00D96C00" w:rsidRPr="00691AF6" w:rsidRDefault="00D96C00" w:rsidP="00D96C00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>nr postępowania</w:t>
      </w:r>
      <w:r>
        <w:rPr>
          <w:i/>
          <w:sz w:val="18"/>
        </w:rPr>
        <w:t xml:space="preserve"> WCh.26</w:t>
      </w:r>
      <w:r w:rsidR="005B339C">
        <w:rPr>
          <w:i/>
          <w:sz w:val="18"/>
        </w:rPr>
        <w:t>1.16.2023</w:t>
      </w:r>
    </w:p>
    <w:p w14:paraId="69B35D4D" w14:textId="210F2FBC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5EA71430" w14:textId="4ABE6DEC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068BD393" w14:textId="77777777" w:rsidR="00D96C00" w:rsidRDefault="00D96C00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2AD04D58" w14:textId="205E3532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1433EE5B" w14:textId="1CAB052E" w:rsidR="0054112B" w:rsidRPr="00D17EA8" w:rsidRDefault="00A14D3B" w:rsidP="00A14D3B">
      <w:pPr>
        <w:shd w:val="clear" w:color="auto" w:fill="FFFFFF"/>
        <w:tabs>
          <w:tab w:val="center" w:pos="4534"/>
          <w:tab w:val="right" w:pos="9069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ab/>
      </w:r>
      <w:r w:rsidR="0054112B" w:rsidRPr="00D17EA8">
        <w:rPr>
          <w:rFonts w:ascii="Times New Roman" w:hAnsi="Times New Roman"/>
          <w:b/>
          <w:bCs/>
          <w:sz w:val="22"/>
          <w:szCs w:val="22"/>
        </w:rPr>
        <w:t xml:space="preserve">OŚWIADCZENIE WYKONAWCÓW </w:t>
      </w:r>
      <w:r w:rsidRPr="00D17EA8">
        <w:rPr>
          <w:rFonts w:ascii="Times New Roman" w:hAnsi="Times New Roman"/>
          <w:b/>
          <w:bCs/>
          <w:sz w:val="22"/>
          <w:szCs w:val="22"/>
        </w:rPr>
        <w:tab/>
      </w:r>
    </w:p>
    <w:p w14:paraId="274BD42E" w14:textId="77777777" w:rsidR="0054112B" w:rsidRPr="00D17EA8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17EA8">
        <w:rPr>
          <w:rFonts w:ascii="Times New Roman" w:hAnsi="Times New Roman"/>
          <w:b/>
          <w:bCs/>
          <w:sz w:val="22"/>
          <w:szCs w:val="22"/>
        </w:rPr>
        <w:t>WSPÓLNIE UBIEGAJĄCYCH SIĘ O UDZIELENIE ZAMÓWIENIA</w:t>
      </w:r>
    </w:p>
    <w:p w14:paraId="2317A841" w14:textId="4940F3DF" w:rsidR="0054112B" w:rsidRPr="00D17EA8" w:rsidRDefault="0054112B" w:rsidP="0054112B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D17EA8">
        <w:rPr>
          <w:rFonts w:ascii="Times New Roman" w:eastAsia="Calibri" w:hAnsi="Times New Roman"/>
          <w:sz w:val="22"/>
          <w:szCs w:val="22"/>
          <w:lang w:eastAsia="en-US"/>
        </w:rPr>
        <w:t>składane na podstawie art. 117 ust. 4 ustawy z dnia 11 września 2019 r. Prawo zamówień publicznych (</w:t>
      </w:r>
      <w:proofErr w:type="spellStart"/>
      <w:r w:rsidR="00A14D3B" w:rsidRPr="00D17EA8">
        <w:rPr>
          <w:rFonts w:ascii="Times New Roman" w:eastAsia="Calibri" w:hAnsi="Times New Roman"/>
          <w:sz w:val="22"/>
          <w:szCs w:val="22"/>
          <w:lang w:eastAsia="en-US"/>
        </w:rPr>
        <w:t>t.j</w:t>
      </w:r>
      <w:proofErr w:type="spellEnd"/>
      <w:r w:rsidR="00A14D3B" w:rsidRPr="00D17EA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Pr="00D17EA8">
        <w:rPr>
          <w:rFonts w:ascii="Times New Roman" w:hAnsi="Times New Roman"/>
          <w:sz w:val="22"/>
          <w:szCs w:val="22"/>
          <w:lang w:eastAsia="en-US"/>
        </w:rPr>
        <w:t>Dz. U. z 202</w:t>
      </w:r>
      <w:r w:rsidR="00A14D3B" w:rsidRPr="00D17EA8">
        <w:rPr>
          <w:rFonts w:ascii="Times New Roman" w:hAnsi="Times New Roman"/>
          <w:sz w:val="22"/>
          <w:szCs w:val="22"/>
          <w:lang w:eastAsia="en-US"/>
        </w:rPr>
        <w:t>2</w:t>
      </w:r>
      <w:r w:rsidRPr="00D17EA8">
        <w:rPr>
          <w:rFonts w:ascii="Times New Roman" w:hAnsi="Times New Roman"/>
          <w:sz w:val="22"/>
          <w:szCs w:val="22"/>
          <w:lang w:eastAsia="en-US"/>
        </w:rPr>
        <w:t xml:space="preserve"> r. poz. 1</w:t>
      </w:r>
      <w:r w:rsidR="00A14D3B" w:rsidRPr="00D17EA8">
        <w:rPr>
          <w:rFonts w:ascii="Times New Roman" w:hAnsi="Times New Roman"/>
          <w:sz w:val="22"/>
          <w:szCs w:val="22"/>
          <w:lang w:eastAsia="en-US"/>
        </w:rPr>
        <w:t>710</w:t>
      </w:r>
      <w:r w:rsidRPr="00D17EA8">
        <w:rPr>
          <w:rFonts w:ascii="Times New Roman" w:eastAsia="Calibri" w:hAnsi="Times New Roman"/>
          <w:sz w:val="22"/>
          <w:szCs w:val="22"/>
          <w:lang w:eastAsia="en-US"/>
        </w:rPr>
        <w:t>) (dalej jako: ustawa Pzp)</w:t>
      </w:r>
    </w:p>
    <w:p w14:paraId="2C125053" w14:textId="77777777" w:rsidR="00832F36" w:rsidRPr="00D17EA8" w:rsidRDefault="00832F36" w:rsidP="00832F36">
      <w:pPr>
        <w:jc w:val="both"/>
        <w:rPr>
          <w:rFonts w:ascii="Times New Roman" w:hAnsi="Times New Roman"/>
          <w:sz w:val="22"/>
          <w:szCs w:val="22"/>
        </w:rPr>
      </w:pPr>
    </w:p>
    <w:p w14:paraId="18BBE865" w14:textId="77777777" w:rsidR="00832F36" w:rsidRPr="00D17EA8" w:rsidRDefault="00832F36" w:rsidP="00832F36">
      <w:pPr>
        <w:jc w:val="both"/>
        <w:rPr>
          <w:rFonts w:ascii="Times New Roman" w:hAnsi="Times New Roman"/>
          <w:sz w:val="22"/>
          <w:szCs w:val="22"/>
        </w:rPr>
      </w:pPr>
      <w:r w:rsidRPr="00D17EA8">
        <w:rPr>
          <w:rFonts w:ascii="Times New Roman" w:hAnsi="Times New Roman"/>
          <w:sz w:val="22"/>
          <w:szCs w:val="22"/>
        </w:rPr>
        <w:t xml:space="preserve">My niżej podpisani, </w:t>
      </w:r>
    </w:p>
    <w:p w14:paraId="2873EB5B" w14:textId="77777777" w:rsidR="00832F36" w:rsidRPr="00D17EA8" w:rsidRDefault="00832F36" w:rsidP="00832F3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17EA8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64E793FF" w14:textId="77777777" w:rsidR="00832F36" w:rsidRPr="00D17EA8" w:rsidRDefault="00832F36" w:rsidP="00832F3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17EA8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33049B97" w14:textId="77777777" w:rsidR="00832F36" w:rsidRPr="00D17EA8" w:rsidRDefault="00832F36" w:rsidP="00832F3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17EA8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0B8CDD58" w14:textId="08C21786" w:rsidR="0054112B" w:rsidRPr="00D17EA8" w:rsidRDefault="00832F36" w:rsidP="00832F36">
      <w:pPr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D17EA8">
        <w:rPr>
          <w:rFonts w:ascii="Times New Roman" w:hAnsi="Times New Roman"/>
          <w:sz w:val="22"/>
          <w:szCs w:val="22"/>
          <w:lang w:eastAsia="en-US"/>
        </w:rPr>
        <w:t xml:space="preserve">jako Wykonawcy wspólnie ubiegający się o udzielenie zamówienia </w:t>
      </w:r>
      <w:r w:rsidRPr="00D17EA8">
        <w:rPr>
          <w:rFonts w:ascii="Times New Roman" w:hAnsi="Times New Roman"/>
          <w:sz w:val="22"/>
          <w:szCs w:val="22"/>
        </w:rPr>
        <w:t xml:space="preserve">publicznego na: </w:t>
      </w:r>
      <w:r w:rsidR="005B339C" w:rsidRPr="00D17EA8">
        <w:rPr>
          <w:rFonts w:ascii="Times New Roman" w:hAnsi="Times New Roman"/>
          <w:sz w:val="22"/>
          <w:szCs w:val="22"/>
        </w:rPr>
        <w:t>D</w:t>
      </w:r>
      <w:r w:rsidR="00141922" w:rsidRPr="00D17EA8">
        <w:rPr>
          <w:rFonts w:ascii="Times New Roman" w:hAnsi="Times New Roman"/>
          <w:sz w:val="22"/>
          <w:szCs w:val="22"/>
        </w:rPr>
        <w:t xml:space="preserve">ostawy </w:t>
      </w:r>
      <w:r w:rsidR="008D6469" w:rsidRPr="00D17EA8">
        <w:rPr>
          <w:rFonts w:ascii="Times New Roman" w:hAnsi="Times New Roman"/>
          <w:sz w:val="22"/>
          <w:szCs w:val="22"/>
        </w:rPr>
        <w:t>środków czystości</w:t>
      </w:r>
      <w:r w:rsidRPr="00D17EA8">
        <w:rPr>
          <w:rFonts w:ascii="Times New Roman" w:hAnsi="Times New Roman"/>
          <w:i/>
          <w:sz w:val="22"/>
          <w:szCs w:val="22"/>
        </w:rPr>
        <w:t>,</w:t>
      </w:r>
      <w:r w:rsidR="005B339C" w:rsidRPr="00D17EA8">
        <w:rPr>
          <w:rFonts w:ascii="Times New Roman" w:hAnsi="Times New Roman"/>
          <w:i/>
          <w:sz w:val="22"/>
          <w:szCs w:val="22"/>
        </w:rPr>
        <w:t xml:space="preserve"> </w:t>
      </w:r>
      <w:r w:rsidR="00472305" w:rsidRPr="00D17EA8">
        <w:rPr>
          <w:rFonts w:ascii="Times New Roman" w:hAnsi="Times New Roman"/>
          <w:iCs/>
          <w:sz w:val="22"/>
          <w:szCs w:val="22"/>
        </w:rPr>
        <w:t>ręczników papierowych, czyściw oraz akcesoriów do sprzątania budynków Wydziału Chemicznego</w:t>
      </w:r>
      <w:r w:rsidRPr="00D17EA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D17EA8">
        <w:rPr>
          <w:rFonts w:ascii="Times New Roman" w:hAnsi="Times New Roman"/>
          <w:sz w:val="22"/>
          <w:szCs w:val="22"/>
        </w:rPr>
        <w:t>numer sprawy:</w:t>
      </w:r>
      <w:r w:rsidRPr="00D17EA8">
        <w:rPr>
          <w:rFonts w:ascii="Times New Roman" w:hAnsi="Times New Roman"/>
          <w:b/>
          <w:sz w:val="22"/>
          <w:szCs w:val="22"/>
        </w:rPr>
        <w:t xml:space="preserve"> </w:t>
      </w:r>
      <w:r w:rsidR="00FD5C9B" w:rsidRPr="00D17EA8">
        <w:rPr>
          <w:rFonts w:ascii="Times New Roman" w:hAnsi="Times New Roman"/>
          <w:b/>
          <w:sz w:val="22"/>
          <w:szCs w:val="22"/>
        </w:rPr>
        <w:t>WCh.26</w:t>
      </w:r>
      <w:r w:rsidR="00472305" w:rsidRPr="00D17EA8">
        <w:rPr>
          <w:rFonts w:ascii="Times New Roman" w:hAnsi="Times New Roman"/>
          <w:b/>
          <w:sz w:val="22"/>
          <w:szCs w:val="22"/>
        </w:rPr>
        <w:t>1.16.2023</w:t>
      </w:r>
      <w:r w:rsidRPr="00D17EA8">
        <w:rPr>
          <w:rFonts w:ascii="Times New Roman" w:hAnsi="Times New Roman"/>
          <w:b/>
          <w:sz w:val="22"/>
          <w:szCs w:val="22"/>
        </w:rPr>
        <w:t>,</w:t>
      </w:r>
      <w:r w:rsidRPr="00D17EA8">
        <w:rPr>
          <w:rFonts w:ascii="Times New Roman" w:hAnsi="Times New Roman"/>
          <w:bCs/>
          <w:sz w:val="22"/>
          <w:szCs w:val="22"/>
        </w:rPr>
        <w:t xml:space="preserve"> </w:t>
      </w:r>
      <w:r w:rsidRPr="00D17EA8">
        <w:rPr>
          <w:rFonts w:ascii="Times New Roman" w:hAnsi="Times New Roman"/>
          <w:sz w:val="22"/>
          <w:szCs w:val="22"/>
        </w:rPr>
        <w:t xml:space="preserve">niniejszym oświadczamy, </w:t>
      </w:r>
      <w:r w:rsidR="0054112B" w:rsidRPr="00D17EA8">
        <w:rPr>
          <w:rFonts w:ascii="Times New Roman" w:hAnsi="Times New Roman"/>
          <w:sz w:val="22"/>
          <w:szCs w:val="22"/>
          <w:lang w:eastAsia="en-US"/>
        </w:rPr>
        <w:t xml:space="preserve">że następujące </w:t>
      </w:r>
      <w:r w:rsidR="0054112B" w:rsidRPr="00D17EA8">
        <w:rPr>
          <w:rFonts w:ascii="Times New Roman" w:hAnsi="Times New Roman"/>
          <w:color w:val="auto"/>
          <w:sz w:val="22"/>
          <w:szCs w:val="22"/>
          <w:lang w:eastAsia="en-US"/>
        </w:rPr>
        <w:t>dostawy</w:t>
      </w:r>
      <w:r w:rsidR="0054112B" w:rsidRPr="00D17EA8">
        <w:rPr>
          <w:rFonts w:ascii="Times New Roman" w:hAnsi="Times New Roman"/>
          <w:color w:val="FF0000"/>
          <w:sz w:val="22"/>
          <w:szCs w:val="22"/>
          <w:lang w:eastAsia="en-US"/>
        </w:rPr>
        <w:t xml:space="preserve"> </w:t>
      </w:r>
      <w:r w:rsidR="0054112B" w:rsidRPr="00D17EA8">
        <w:rPr>
          <w:rFonts w:ascii="Times New Roman" w:hAnsi="Times New Roman"/>
          <w:sz w:val="22"/>
          <w:szCs w:val="22"/>
          <w:lang w:eastAsia="en-US"/>
        </w:rPr>
        <w:t>będą wykonywane przez:</w:t>
      </w:r>
    </w:p>
    <w:p w14:paraId="36143DD4" w14:textId="77777777" w:rsidR="0054112B" w:rsidRPr="00D17EA8" w:rsidRDefault="0054112B" w:rsidP="0054112B">
      <w:pPr>
        <w:rPr>
          <w:rFonts w:ascii="Times New Roman" w:eastAsia="Times New Roman" w:hAnsi="Times New Roman"/>
          <w:sz w:val="22"/>
          <w:szCs w:val="22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D17EA8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D17EA8" w:rsidRDefault="0054112B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7E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D17EA8" w:rsidRDefault="009E5740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7E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 dostaw</w:t>
            </w:r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77777777" w:rsidR="0054112B" w:rsidRPr="00D17EA8" w:rsidRDefault="0054112B" w:rsidP="0054112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7E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Wykonawca wspólnie ubiegający się o udzielenie zamówienia, który będ</w:t>
            </w:r>
            <w:r w:rsidR="00FA2A24" w:rsidRPr="00D17E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zie wykonywał wskazane  dostawy</w:t>
            </w:r>
            <w:r w:rsidRPr="00D17E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54112B" w:rsidRPr="00D17EA8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D17EA8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4112B" w:rsidRPr="00D17EA8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D17EA8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4112B" w:rsidRPr="00D17EA8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D17EA8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4112B" w:rsidRPr="00D17EA8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7EA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D17EA8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514E5D78" w14:textId="77777777" w:rsidR="0054112B" w:rsidRPr="00D17EA8" w:rsidRDefault="0054112B" w:rsidP="0054112B">
      <w:pPr>
        <w:rPr>
          <w:rFonts w:ascii="Times New Roman" w:hAnsi="Times New Roman"/>
          <w:sz w:val="22"/>
          <w:szCs w:val="22"/>
          <w:lang w:eastAsia="en-US"/>
        </w:rPr>
      </w:pPr>
      <w:r w:rsidRPr="00D17EA8">
        <w:rPr>
          <w:rFonts w:ascii="Times New Roman" w:hAnsi="Times New Roman"/>
          <w:sz w:val="22"/>
          <w:szCs w:val="22"/>
          <w:lang w:eastAsia="en-US"/>
        </w:rPr>
        <w:t xml:space="preserve">*należy odrębnie wskazać każdego z Wykonawców wspólnie ubiegającego się o udzielenie zamówienia </w:t>
      </w:r>
    </w:p>
    <w:p w14:paraId="4664AE9F" w14:textId="617724A6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0DD23646" w14:textId="6F6CD0DF" w:rsidR="000B7555" w:rsidRDefault="000B7555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95F0CD" w14:textId="5F43C7B4" w:rsidR="00E00318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2046699A" w14:textId="77777777" w:rsidR="00E00318" w:rsidRPr="00D17EA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D17EA8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elektronicznym.</w:t>
      </w:r>
    </w:p>
    <w:p w14:paraId="484DED52" w14:textId="77777777" w:rsidR="00E00318" w:rsidRPr="00D17EA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Cs/>
          <w:iCs/>
          <w:color w:val="FF0000"/>
          <w:sz w:val="22"/>
          <w:szCs w:val="22"/>
        </w:rPr>
      </w:pPr>
      <w:r w:rsidRPr="00D17EA8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p w14:paraId="3D9926FC" w14:textId="77777777" w:rsidR="00954B47" w:rsidRPr="00D17EA8" w:rsidRDefault="00954B47" w:rsidP="000B7555">
      <w:pPr>
        <w:widowControl/>
        <w:suppressAutoHyphens w:val="0"/>
        <w:jc w:val="both"/>
        <w:rPr>
          <w:rFonts w:ascii="Times New Roman" w:eastAsia="Calibri" w:hAnsi="Times New Roman"/>
          <w:bCs/>
          <w:iCs/>
          <w:color w:val="auto"/>
          <w:lang w:eastAsia="en-US"/>
        </w:rPr>
      </w:pPr>
    </w:p>
    <w:sectPr w:rsidR="00954B47" w:rsidRPr="00D17EA8" w:rsidSect="00274FC9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426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35D" w14:textId="77777777" w:rsidR="00F41F57" w:rsidRDefault="00F41F57">
      <w:r>
        <w:separator/>
      </w:r>
    </w:p>
    <w:p w14:paraId="0BFF611D" w14:textId="77777777" w:rsidR="00F41F57" w:rsidRDefault="00F41F57"/>
  </w:endnote>
  <w:endnote w:type="continuationSeparator" w:id="0">
    <w:p w14:paraId="4BB6DA51" w14:textId="77777777" w:rsidR="00F41F57" w:rsidRDefault="00F41F57">
      <w:r>
        <w:continuationSeparator/>
      </w:r>
    </w:p>
    <w:p w14:paraId="40E2253A" w14:textId="77777777" w:rsidR="00F41F57" w:rsidRDefault="00F4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43281F58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F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A7D" w14:textId="77777777" w:rsidR="00F41F57" w:rsidRDefault="00F41F57">
      <w:r>
        <w:separator/>
      </w:r>
    </w:p>
    <w:p w14:paraId="6307BB7A" w14:textId="77777777" w:rsidR="00F41F57" w:rsidRDefault="00F41F57"/>
  </w:footnote>
  <w:footnote w:type="continuationSeparator" w:id="0">
    <w:p w14:paraId="1457AC7A" w14:textId="77777777" w:rsidR="00F41F57" w:rsidRDefault="00F41F57">
      <w:r>
        <w:continuationSeparator/>
      </w:r>
    </w:p>
    <w:p w14:paraId="0280807E" w14:textId="77777777" w:rsidR="00F41F57" w:rsidRDefault="00F41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8558" w14:textId="3A327D42" w:rsidR="00D96C00" w:rsidRDefault="005B339C" w:rsidP="00274FC9">
    <w:pPr>
      <w:pStyle w:val="Nagwek"/>
      <w:jc w:val="center"/>
    </w:pPr>
    <w:r>
      <w:rPr>
        <w:noProof/>
      </w:rPr>
      <w:drawing>
        <wp:inline distT="0" distB="0" distL="0" distR="0" wp14:anchorId="5A6FE195" wp14:editId="3292862F">
          <wp:extent cx="5761355" cy="1170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392608">
    <w:abstractNumId w:val="37"/>
  </w:num>
  <w:num w:numId="2" w16cid:durableId="862207724">
    <w:abstractNumId w:val="59"/>
  </w:num>
  <w:num w:numId="3" w16cid:durableId="1118139075">
    <w:abstractNumId w:val="57"/>
  </w:num>
  <w:num w:numId="4" w16cid:durableId="1521965394">
    <w:abstractNumId w:val="61"/>
  </w:num>
  <w:num w:numId="5" w16cid:durableId="459763344">
    <w:abstractNumId w:val="52"/>
  </w:num>
  <w:num w:numId="6" w16cid:durableId="642466774">
    <w:abstractNumId w:val="40"/>
  </w:num>
  <w:num w:numId="7" w16cid:durableId="1205749049">
    <w:abstractNumId w:val="51"/>
  </w:num>
  <w:num w:numId="8" w16cid:durableId="286201671">
    <w:abstractNumId w:val="75"/>
  </w:num>
  <w:num w:numId="9" w16cid:durableId="16128930">
    <w:abstractNumId w:val="77"/>
  </w:num>
  <w:num w:numId="10" w16cid:durableId="1002467024">
    <w:abstractNumId w:val="42"/>
  </w:num>
  <w:num w:numId="11" w16cid:durableId="1734542873">
    <w:abstractNumId w:val="46"/>
  </w:num>
  <w:num w:numId="12" w16cid:durableId="488138682">
    <w:abstractNumId w:val="38"/>
  </w:num>
  <w:num w:numId="13" w16cid:durableId="460341581">
    <w:abstractNumId w:val="53"/>
  </w:num>
  <w:num w:numId="14" w16cid:durableId="1963337946">
    <w:abstractNumId w:val="44"/>
  </w:num>
  <w:num w:numId="15" w16cid:durableId="380789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482243">
    <w:abstractNumId w:val="62"/>
  </w:num>
  <w:num w:numId="17" w16cid:durableId="2077512142">
    <w:abstractNumId w:val="74"/>
  </w:num>
  <w:num w:numId="18" w16cid:durableId="1112212996">
    <w:abstractNumId w:val="43"/>
  </w:num>
  <w:num w:numId="19" w16cid:durableId="1729840692">
    <w:abstractNumId w:val="39"/>
  </w:num>
  <w:num w:numId="20" w16cid:durableId="600727120">
    <w:abstractNumId w:val="67"/>
  </w:num>
  <w:num w:numId="21" w16cid:durableId="1168668936">
    <w:abstractNumId w:val="60"/>
  </w:num>
  <w:num w:numId="22" w16cid:durableId="230310330">
    <w:abstractNumId w:val="64"/>
  </w:num>
  <w:num w:numId="23" w16cid:durableId="1507816981">
    <w:abstractNumId w:val="55"/>
  </w:num>
  <w:num w:numId="24" w16cid:durableId="18167976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7B73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92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4FC9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230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26E26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39C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1FF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845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1BF0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469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76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4D3B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17EA8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6FA0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C00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1F57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C5B01"/>
    <w:rsid w:val="00FD05D2"/>
    <w:rsid w:val="00FD1BBC"/>
    <w:rsid w:val="00FD2676"/>
    <w:rsid w:val="00FD3756"/>
    <w:rsid w:val="00FD4566"/>
    <w:rsid w:val="00FD4F48"/>
    <w:rsid w:val="00FD5C9B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81D5-5EB6-4836-A879-3688F07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15</cp:revision>
  <cp:lastPrinted>2021-10-21T09:35:00Z</cp:lastPrinted>
  <dcterms:created xsi:type="dcterms:W3CDTF">2022-08-17T06:45:00Z</dcterms:created>
  <dcterms:modified xsi:type="dcterms:W3CDTF">2023-08-11T09:30:00Z</dcterms:modified>
</cp:coreProperties>
</file>