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FC" w:rsidRPr="00683F3B" w:rsidRDefault="005B5DFC" w:rsidP="005B5DFC">
      <w:pPr>
        <w:pStyle w:val="Nagwek"/>
        <w:tabs>
          <w:tab w:val="clear" w:pos="9072"/>
          <w:tab w:val="right" w:pos="10064"/>
        </w:tabs>
        <w:jc w:val="right"/>
        <w:rPr>
          <w:rFonts w:asciiTheme="minorHAnsi" w:hAnsiTheme="minorHAnsi"/>
          <w:b/>
        </w:rPr>
      </w:pPr>
      <w:r w:rsidRPr="00683F3B">
        <w:rPr>
          <w:rFonts w:asciiTheme="minorHAnsi" w:hAnsiTheme="minorHAnsi" w:cs="Tahoma"/>
          <w:b/>
          <w:sz w:val="20"/>
          <w:szCs w:val="20"/>
        </w:rPr>
        <w:t>Załącznik nr 4.1 do SIWZ</w:t>
      </w: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40004</wp:posOffset>
                </wp:positionV>
                <wp:extent cx="2012950" cy="1152525"/>
                <wp:effectExtent l="0" t="0" r="25400" b="28575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11525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AB6A97" w:rsidRDefault="00AB6A97" w:rsidP="00AB6A97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7" o:spid="_x0000_s1026" style="position:absolute;margin-left:-3.55pt;margin-top:3.15pt;width:158.5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" adj="-11796480,,5400" path="m192088,at,,384176,384176,192088,,,192088l,960438at,768350,384176,1152526,,960438,192088,1152526l1820862,1152525at1628774,768349,2012950,1152525,1820862,1152525,2012950,960437l2012950,192088at1628774,,2012950,384176,2012950,192088,1820862,l192088,xe" filled="f" strokeweight=".09mm">
                <v:stroke joinstyle="miter" endcap="square"/>
                <v:formulas/>
                <v:path arrowok="t" o:connecttype="custom" o:connectlocs="1006475,0;2012950,576263;1006475,1152525;0,576263" o:connectangles="270,0,90,180" textboxrect="56262,56262,1956688,1096263"/>
                <v:textbox inset=".35mm,.35mm,.35mm,.35mm">
                  <w:txbxContent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AB6A97" w:rsidRDefault="00AB6A97" w:rsidP="00AB6A97"/>
                  </w:txbxContent>
                </v:textbox>
              </v:shape>
            </w:pict>
          </mc:Fallback>
        </mc:AlternateContent>
      </w: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5B5DFC" w:rsidRDefault="005B5DFC" w:rsidP="00AB6A97">
      <w:pPr>
        <w:pStyle w:val="Nagwek3"/>
        <w:jc w:val="center"/>
        <w:rPr>
          <w:rFonts w:ascii="Tahoma" w:hAnsi="Tahoma" w:cs="Tahoma"/>
          <w:spacing w:val="20"/>
          <w:sz w:val="20"/>
          <w:szCs w:val="20"/>
        </w:rPr>
      </w:pPr>
    </w:p>
    <w:p w:rsidR="005B5DFC" w:rsidRPr="005B5DFC" w:rsidRDefault="005B5DFC" w:rsidP="00AB6A97">
      <w:pPr>
        <w:pStyle w:val="Nagwek3"/>
        <w:jc w:val="center"/>
        <w:rPr>
          <w:rFonts w:asciiTheme="minorHAnsi" w:hAnsiTheme="minorHAnsi" w:cs="Tahoma"/>
          <w:spacing w:val="20"/>
          <w:sz w:val="20"/>
          <w:szCs w:val="20"/>
        </w:rPr>
      </w:pPr>
    </w:p>
    <w:p w:rsidR="00AB6A97" w:rsidRPr="005B5DFC" w:rsidRDefault="00AB6A97" w:rsidP="00AB6A97">
      <w:pPr>
        <w:pStyle w:val="Nagwek3"/>
        <w:jc w:val="center"/>
        <w:rPr>
          <w:rFonts w:asciiTheme="minorHAnsi" w:hAnsiTheme="minorHAnsi" w:cs="Tahoma"/>
          <w:spacing w:val="20"/>
          <w:sz w:val="20"/>
          <w:szCs w:val="20"/>
        </w:rPr>
      </w:pPr>
      <w:r w:rsidRPr="005B5DFC">
        <w:rPr>
          <w:rFonts w:asciiTheme="minorHAnsi" w:hAnsiTheme="minorHAnsi" w:cs="Tahoma"/>
          <w:spacing w:val="20"/>
          <w:sz w:val="20"/>
          <w:szCs w:val="20"/>
        </w:rPr>
        <w:t>OŚWIADCZENIE</w:t>
      </w:r>
    </w:p>
    <w:p w:rsidR="00AB6A97" w:rsidRPr="005B5DFC" w:rsidRDefault="00AB6A97" w:rsidP="00AB6A97">
      <w:pPr>
        <w:pStyle w:val="Tekstpodstawowy2"/>
        <w:spacing w:after="0" w:line="360" w:lineRule="auto"/>
        <w:jc w:val="center"/>
        <w:rPr>
          <w:rFonts w:asciiTheme="minorHAnsi" w:hAnsiTheme="minorHAnsi" w:cs="Tahoma"/>
          <w:sz w:val="20"/>
          <w:szCs w:val="20"/>
        </w:rPr>
      </w:pPr>
      <w:r w:rsidRPr="005B5DFC">
        <w:rPr>
          <w:rFonts w:asciiTheme="minorHAnsi" w:hAnsiTheme="minorHAnsi" w:cs="Tahoma"/>
          <w:sz w:val="20"/>
          <w:szCs w:val="20"/>
        </w:rPr>
        <w:t>dotyczące posiadania dokumentów dopuszczających do obrotu</w:t>
      </w:r>
    </w:p>
    <w:p w:rsidR="00AB6A97" w:rsidRPr="005B5DFC" w:rsidRDefault="00AB6A97" w:rsidP="00AB6A97">
      <w:pPr>
        <w:pStyle w:val="Standard"/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  <w:r w:rsidRPr="005B5DFC">
        <w:rPr>
          <w:rFonts w:asciiTheme="minorHAnsi" w:hAnsiTheme="minorHAnsi" w:cs="Tahoma"/>
          <w:sz w:val="20"/>
          <w:szCs w:val="20"/>
        </w:rPr>
        <w:t>oferowanych produktów leczniczych</w:t>
      </w:r>
    </w:p>
    <w:p w:rsidR="00AB6A97" w:rsidRPr="005B5DFC" w:rsidRDefault="00AB6A97" w:rsidP="00AB6A97">
      <w:pPr>
        <w:pStyle w:val="Standard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AB6A97" w:rsidRPr="005B5DFC" w:rsidRDefault="00AB6A97" w:rsidP="00AB6A97">
      <w:pPr>
        <w:pStyle w:val="Textbodyindent"/>
        <w:spacing w:after="0" w:line="360" w:lineRule="auto"/>
        <w:rPr>
          <w:rFonts w:asciiTheme="minorHAnsi" w:hAnsiTheme="minorHAnsi" w:cs="Tahoma"/>
          <w:sz w:val="20"/>
          <w:szCs w:val="20"/>
        </w:rPr>
      </w:pPr>
      <w:bookmarkStart w:id="0" w:name="_Hlk516817591"/>
      <w:r w:rsidRPr="005B5DFC">
        <w:rPr>
          <w:rFonts w:asciiTheme="minorHAnsi" w:hAnsiTheme="minorHAnsi" w:cs="Tahoma"/>
          <w:sz w:val="20"/>
          <w:szCs w:val="20"/>
        </w:rPr>
        <w:t>Składając ofertę w trybie przetargu nieograniczonego  na:</w:t>
      </w:r>
    </w:p>
    <w:p w:rsidR="00AB6A97" w:rsidRPr="005B5DFC" w:rsidRDefault="00AB6A97" w:rsidP="00AB6A97">
      <w:pPr>
        <w:widowControl/>
        <w:spacing w:line="276" w:lineRule="auto"/>
        <w:jc w:val="center"/>
        <w:rPr>
          <w:rFonts w:asciiTheme="minorHAnsi" w:eastAsia="Times New Roman" w:hAnsiTheme="minorHAnsi" w:cs="Tahoma"/>
          <w:b/>
          <w:bCs/>
          <w:sz w:val="20"/>
          <w:szCs w:val="20"/>
          <w:lang w:bidi="ar-SA"/>
        </w:rPr>
      </w:pPr>
      <w:bookmarkStart w:id="1" w:name="_Hlk511995738"/>
      <w:r w:rsidRPr="005B5DFC">
        <w:rPr>
          <w:rFonts w:asciiTheme="minorHAnsi" w:eastAsia="Times New Roman" w:hAnsiTheme="minorHAnsi" w:cs="Tahoma"/>
          <w:b/>
          <w:sz w:val="20"/>
          <w:szCs w:val="20"/>
          <w:lang w:bidi="ar-SA"/>
        </w:rPr>
        <w:t>dostawę produktów leczniczych</w:t>
      </w:r>
      <w:r w:rsidR="009D6E15">
        <w:rPr>
          <w:rFonts w:asciiTheme="minorHAnsi" w:eastAsia="Times New Roman" w:hAnsiTheme="minorHAnsi" w:cs="Tahoma"/>
          <w:b/>
          <w:sz w:val="20"/>
          <w:szCs w:val="20"/>
          <w:lang w:bidi="ar-SA"/>
        </w:rPr>
        <w:t>, preparatów do żywienia</w:t>
      </w:r>
      <w:r w:rsidR="006948A9">
        <w:rPr>
          <w:rFonts w:asciiTheme="minorHAnsi" w:eastAsia="Times New Roman" w:hAnsiTheme="minorHAnsi" w:cs="Tahoma"/>
          <w:b/>
          <w:sz w:val="20"/>
          <w:szCs w:val="20"/>
          <w:lang w:bidi="ar-SA"/>
        </w:rPr>
        <w:t xml:space="preserve"> i opatrunków</w:t>
      </w:r>
      <w:r w:rsidRPr="005B5DFC">
        <w:rPr>
          <w:rFonts w:asciiTheme="minorHAnsi" w:eastAsia="Times New Roman" w:hAnsiTheme="minorHAnsi" w:cs="Tahoma"/>
          <w:b/>
          <w:sz w:val="20"/>
          <w:szCs w:val="20"/>
          <w:lang w:bidi="ar-SA"/>
        </w:rPr>
        <w:t xml:space="preserve"> </w:t>
      </w:r>
      <w:r w:rsidR="00A40BF5" w:rsidRPr="005B5DFC">
        <w:rPr>
          <w:rFonts w:asciiTheme="minorHAnsi" w:eastAsia="Times New Roman" w:hAnsiTheme="minorHAnsi" w:cs="Tahoma"/>
          <w:b/>
          <w:sz w:val="20"/>
          <w:szCs w:val="20"/>
          <w:lang w:bidi="ar-SA"/>
        </w:rPr>
        <w:t>na potrzeby Szpitala</w:t>
      </w:r>
      <w:r w:rsidRPr="005B5DFC">
        <w:rPr>
          <w:rFonts w:asciiTheme="minorHAnsi" w:eastAsia="Times New Roman" w:hAnsiTheme="minorHAnsi" w:cs="Tahoma"/>
          <w:b/>
          <w:sz w:val="20"/>
          <w:szCs w:val="20"/>
          <w:lang w:bidi="ar-SA"/>
        </w:rPr>
        <w:t xml:space="preserve">  </w:t>
      </w:r>
    </w:p>
    <w:p w:rsidR="00AB6A97" w:rsidRPr="005B5DFC" w:rsidRDefault="00AB6A97" w:rsidP="00AB6A97">
      <w:pPr>
        <w:pStyle w:val="Standard"/>
        <w:rPr>
          <w:rFonts w:asciiTheme="minorHAnsi" w:hAnsiTheme="minorHAnsi"/>
        </w:rPr>
      </w:pPr>
    </w:p>
    <w:p w:rsidR="00AB6A97" w:rsidRPr="005B5DFC" w:rsidRDefault="00AB6A97" w:rsidP="00AB6A97">
      <w:pPr>
        <w:pStyle w:val="Standard"/>
        <w:jc w:val="center"/>
        <w:rPr>
          <w:rFonts w:asciiTheme="minorHAnsi" w:hAnsiTheme="minorHAnsi" w:cs="Tahoma"/>
          <w:b/>
          <w:sz w:val="20"/>
          <w:szCs w:val="20"/>
        </w:rPr>
      </w:pPr>
      <w:r w:rsidRPr="005B5DFC">
        <w:rPr>
          <w:rFonts w:asciiTheme="minorHAnsi" w:hAnsiTheme="minorHAnsi" w:cs="Tahoma"/>
          <w:b/>
          <w:sz w:val="20"/>
          <w:szCs w:val="20"/>
        </w:rPr>
        <w:t xml:space="preserve">Znak sprawy  </w:t>
      </w:r>
      <w:r w:rsidR="006948A9">
        <w:rPr>
          <w:rFonts w:asciiTheme="minorHAnsi" w:hAnsiTheme="minorHAnsi" w:cs="Tahoma"/>
          <w:b/>
          <w:sz w:val="20"/>
          <w:szCs w:val="20"/>
        </w:rPr>
        <w:t>17</w:t>
      </w:r>
      <w:r w:rsidRPr="005B5DFC">
        <w:rPr>
          <w:rFonts w:asciiTheme="minorHAnsi" w:hAnsiTheme="minorHAnsi" w:cs="Tahoma"/>
          <w:b/>
          <w:color w:val="000000"/>
          <w:sz w:val="20"/>
        </w:rPr>
        <w:t>/8/2020</w:t>
      </w:r>
    </w:p>
    <w:bookmarkEnd w:id="0"/>
    <w:bookmarkEnd w:id="1"/>
    <w:p w:rsidR="00AB6A97" w:rsidRPr="005B5DFC" w:rsidRDefault="00AB6A97" w:rsidP="00AB6A97">
      <w:pPr>
        <w:pStyle w:val="Standard"/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AB6A97" w:rsidRPr="005B5DFC" w:rsidRDefault="00AB6A97" w:rsidP="00AB6A97">
      <w:pPr>
        <w:pStyle w:val="Standard"/>
        <w:jc w:val="center"/>
        <w:rPr>
          <w:rFonts w:asciiTheme="minorHAnsi" w:hAnsiTheme="minorHAnsi" w:cs="Tahoma"/>
          <w:b/>
          <w:sz w:val="20"/>
          <w:szCs w:val="20"/>
        </w:rPr>
      </w:pPr>
    </w:p>
    <w:p w:rsidR="00AB6A97" w:rsidRPr="005B5DFC" w:rsidRDefault="00AB6A97" w:rsidP="00AB6A97">
      <w:pPr>
        <w:pStyle w:val="Standard"/>
        <w:autoSpaceDE w:val="0"/>
        <w:jc w:val="both"/>
        <w:rPr>
          <w:rFonts w:asciiTheme="minorHAnsi" w:hAnsiTheme="minorHAnsi" w:cs="Tahoma"/>
          <w:b/>
          <w:sz w:val="20"/>
          <w:szCs w:val="20"/>
        </w:rPr>
      </w:pPr>
    </w:p>
    <w:p w:rsidR="00AB6A97" w:rsidRPr="005B5DFC" w:rsidRDefault="00AB6A97" w:rsidP="00AB6A97">
      <w:pPr>
        <w:spacing w:line="360" w:lineRule="auto"/>
        <w:jc w:val="both"/>
        <w:rPr>
          <w:rFonts w:asciiTheme="minorHAnsi" w:hAnsiTheme="minorHAnsi" w:cs="Tahoma"/>
          <w:caps/>
          <w:kern w:val="144"/>
          <w:sz w:val="20"/>
          <w:szCs w:val="20"/>
          <w:lang w:eastAsia="en-US" w:bidi="ar-SA"/>
        </w:rPr>
      </w:pPr>
      <w:r w:rsidRPr="005B5DFC">
        <w:rPr>
          <w:rFonts w:asciiTheme="minorHAnsi" w:hAnsiTheme="minorHAnsi" w:cs="Tahoma"/>
          <w:sz w:val="20"/>
          <w:szCs w:val="20"/>
        </w:rPr>
        <w:t>Oświadczam, że oferowane produkty lecznicze zostały prawidłowo i zgodnie z przepisami prawa dopuszczone do obrotu i do użytku w działalności leczniczej, w szczególności tj. posiadają p</w:t>
      </w:r>
      <w:r w:rsidRPr="005B5DFC">
        <w:rPr>
          <w:rFonts w:asciiTheme="minorHAnsi" w:hAnsiTheme="minorHAnsi" w:cs="Tahoma"/>
          <w:sz w:val="20"/>
          <w:szCs w:val="20"/>
          <w:lang w:eastAsia="pl-PL"/>
        </w:rPr>
        <w:t xml:space="preserve">ozwolenie Ministra Zdrowia lub Prezesa Urzędu Rejestracji Produktów Leczniczych, Wyrobów Medycznych i Produktów Biobójczych na dopuszczenie do obrotu produktu leczniczego lub </w:t>
      </w:r>
      <w:r w:rsidRPr="005B5DFC">
        <w:rPr>
          <w:rFonts w:asciiTheme="minorHAnsi" w:hAnsiTheme="minorHAnsi" w:cs="Tahoma"/>
          <w:sz w:val="20"/>
          <w:szCs w:val="20"/>
        </w:rPr>
        <w:t>pozwolenie wydane przez Radę Unii Europejskiej lub Komisję Europejską lub Ważne pozwolenie na dopuszczenie do obrotu wydane przez państwo członkowskie Unii Europejskiej</w:t>
      </w:r>
      <w:r w:rsidRPr="005B5DFC">
        <w:rPr>
          <w:rFonts w:asciiTheme="minorHAnsi" w:hAnsiTheme="minorHAnsi" w:cs="Tahoma"/>
          <w:i/>
          <w:sz w:val="20"/>
          <w:szCs w:val="20"/>
        </w:rPr>
        <w:t xml:space="preserve"> (jeżeli przepisy nakładają obowiązek jego posiadania)</w:t>
      </w:r>
      <w:r w:rsidRPr="005B5DFC">
        <w:rPr>
          <w:rFonts w:asciiTheme="minorHAnsi" w:hAnsiTheme="minorHAnsi" w:cs="Tahoma"/>
          <w:b/>
          <w:sz w:val="20"/>
          <w:szCs w:val="20"/>
        </w:rPr>
        <w:t>.</w:t>
      </w:r>
    </w:p>
    <w:p w:rsidR="00AB6A97" w:rsidRPr="005B5DFC" w:rsidRDefault="00AB6A97" w:rsidP="00AB6A97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="Tahoma"/>
          <w:kern w:val="144"/>
          <w:sz w:val="20"/>
          <w:szCs w:val="20"/>
        </w:rPr>
      </w:pPr>
    </w:p>
    <w:p w:rsidR="00AB6A97" w:rsidRPr="005B5DFC" w:rsidRDefault="00AB6A97" w:rsidP="00AB6A97">
      <w:pPr>
        <w:pStyle w:val="Standard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5B5DFC">
        <w:rPr>
          <w:rFonts w:asciiTheme="minorHAnsi" w:hAnsiTheme="minorHAnsi" w:cs="Tahoma"/>
          <w:kern w:val="144"/>
          <w:sz w:val="20"/>
          <w:szCs w:val="20"/>
        </w:rPr>
        <w:t>Jednocześnie zobowiązuję się do przedstawienia, na każde żądanie Zamawiającego, odpowiedniego dokumentu.</w:t>
      </w:r>
    </w:p>
    <w:p w:rsidR="00AB6A97" w:rsidRPr="005B5DFC" w:rsidRDefault="00AB6A97" w:rsidP="00AB6A97">
      <w:pPr>
        <w:pStyle w:val="Standard"/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5B5DFC" w:rsidRDefault="005B5DFC" w:rsidP="005B5DFC">
      <w:pPr>
        <w:pStyle w:val="Standard"/>
        <w:jc w:val="both"/>
        <w:rPr>
          <w:rFonts w:asciiTheme="minorHAnsi" w:hAnsiTheme="minorHAnsi" w:cs="Tahoma"/>
          <w:sz w:val="20"/>
          <w:szCs w:val="20"/>
          <w:u w:val="dotted"/>
        </w:rPr>
      </w:pPr>
    </w:p>
    <w:p w:rsidR="00AB6A97" w:rsidRPr="005B5DFC" w:rsidRDefault="00AB6A97" w:rsidP="005B5DFC">
      <w:pPr>
        <w:pStyle w:val="Standard"/>
        <w:jc w:val="both"/>
        <w:rPr>
          <w:rFonts w:asciiTheme="minorHAnsi" w:hAnsiTheme="minorHAnsi"/>
        </w:rPr>
      </w:pPr>
      <w:r w:rsidRPr="005B5DFC">
        <w:rPr>
          <w:rFonts w:asciiTheme="minorHAnsi" w:hAnsiTheme="minorHAnsi" w:cs="Tahoma"/>
          <w:sz w:val="20"/>
          <w:szCs w:val="20"/>
          <w:u w:val="dotted"/>
        </w:rPr>
        <w:tab/>
      </w:r>
      <w:r w:rsidRPr="005B5DFC">
        <w:rPr>
          <w:rFonts w:asciiTheme="minorHAnsi" w:hAnsiTheme="minorHAnsi" w:cs="Tahoma"/>
          <w:sz w:val="20"/>
          <w:szCs w:val="20"/>
          <w:u w:val="dotted"/>
        </w:rPr>
        <w:tab/>
      </w:r>
      <w:r w:rsidRPr="005B5DFC">
        <w:rPr>
          <w:rFonts w:asciiTheme="minorHAnsi" w:hAnsiTheme="minorHAnsi" w:cs="Tahoma"/>
          <w:sz w:val="20"/>
          <w:szCs w:val="20"/>
          <w:u w:val="dotted"/>
        </w:rPr>
        <w:tab/>
      </w:r>
      <w:r w:rsidRPr="005B5DFC">
        <w:rPr>
          <w:rFonts w:asciiTheme="minorHAnsi" w:hAnsiTheme="minorHAnsi" w:cs="Tahoma"/>
          <w:sz w:val="20"/>
          <w:szCs w:val="20"/>
        </w:rPr>
        <w:t xml:space="preserve"> dnia </w:t>
      </w:r>
      <w:r w:rsidRPr="005B5DFC">
        <w:rPr>
          <w:rFonts w:asciiTheme="minorHAnsi" w:hAnsiTheme="minorHAnsi" w:cs="Tahoma"/>
          <w:sz w:val="20"/>
          <w:szCs w:val="20"/>
          <w:u w:val="dotted"/>
        </w:rPr>
        <w:tab/>
      </w:r>
      <w:r w:rsidRPr="005B5DFC">
        <w:rPr>
          <w:rFonts w:asciiTheme="minorHAnsi" w:hAnsiTheme="minorHAnsi" w:cs="Tahoma"/>
          <w:sz w:val="20"/>
          <w:szCs w:val="20"/>
          <w:u w:val="dotted"/>
        </w:rPr>
        <w:tab/>
      </w:r>
    </w:p>
    <w:p w:rsidR="00AB6A97" w:rsidRPr="005B5DFC" w:rsidRDefault="00AB6A97" w:rsidP="00AB6A97">
      <w:pPr>
        <w:pStyle w:val="Standard"/>
        <w:ind w:left="-284"/>
        <w:jc w:val="both"/>
        <w:rPr>
          <w:rFonts w:asciiTheme="minorHAnsi" w:hAnsiTheme="minorHAnsi" w:cs="Tahoma"/>
          <w:sz w:val="20"/>
          <w:szCs w:val="20"/>
          <w:u w:val="dotted"/>
        </w:rPr>
      </w:pPr>
    </w:p>
    <w:p w:rsidR="00AB6A97" w:rsidRPr="005B5DFC" w:rsidRDefault="00AB6A97" w:rsidP="00AB6A97">
      <w:pPr>
        <w:pStyle w:val="Standard"/>
        <w:ind w:left="-284"/>
        <w:jc w:val="both"/>
        <w:rPr>
          <w:rFonts w:asciiTheme="minorHAnsi" w:hAnsiTheme="minorHAnsi" w:cs="Tahoma"/>
          <w:sz w:val="20"/>
          <w:szCs w:val="20"/>
          <w:u w:val="dotted"/>
        </w:rPr>
      </w:pPr>
    </w:p>
    <w:p w:rsidR="00AB6A97" w:rsidRPr="005B5DFC" w:rsidRDefault="00AB6A97" w:rsidP="005B5DFC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ind w:left="6521" w:hanging="4678"/>
        <w:rPr>
          <w:rFonts w:asciiTheme="minorHAnsi" w:hAnsiTheme="minorHAnsi"/>
        </w:rPr>
      </w:pPr>
      <w:r w:rsidRPr="005B5DFC">
        <w:rPr>
          <w:rFonts w:asciiTheme="minorHAnsi" w:eastAsia="Tahoma" w:hAnsiTheme="minorHAnsi" w:cs="Tahoma"/>
          <w:sz w:val="20"/>
          <w:szCs w:val="20"/>
        </w:rPr>
        <w:t xml:space="preserve">                                                                                            ……………………………………</w:t>
      </w:r>
      <w:r w:rsidR="00AD7FEA" w:rsidRPr="005B5DFC">
        <w:rPr>
          <w:rFonts w:asciiTheme="minorHAnsi" w:eastAsia="Tahoma" w:hAnsiTheme="minorHAnsi" w:cs="Tahoma"/>
          <w:sz w:val="20"/>
          <w:szCs w:val="20"/>
        </w:rPr>
        <w:t>………</w:t>
      </w:r>
      <w:r w:rsidRPr="005B5DFC">
        <w:rPr>
          <w:rFonts w:asciiTheme="minorHAnsi" w:eastAsia="Tahoma" w:hAnsiTheme="minorHAnsi" w:cs="Tahoma"/>
          <w:sz w:val="20"/>
          <w:szCs w:val="20"/>
        </w:rPr>
        <w:t>……………………</w:t>
      </w:r>
      <w:r w:rsidRPr="005B5DFC">
        <w:rPr>
          <w:rFonts w:asciiTheme="minorHAnsi" w:hAnsiTheme="minorHAnsi" w:cs="Tahoma"/>
          <w:sz w:val="20"/>
          <w:szCs w:val="20"/>
        </w:rPr>
        <w:tab/>
      </w:r>
    </w:p>
    <w:p w:rsidR="00AB6A97" w:rsidRDefault="00AB6A97" w:rsidP="00AB6A97">
      <w:pPr>
        <w:pStyle w:val="Standard"/>
        <w:jc w:val="right"/>
        <w:rPr>
          <w:rFonts w:ascii="Tahoma" w:hAnsi="Tahoma" w:cs="Tahoma"/>
          <w:sz w:val="22"/>
          <w:szCs w:val="20"/>
          <w:vertAlign w:val="superscript"/>
        </w:rPr>
      </w:pPr>
      <w:r>
        <w:rPr>
          <w:rFonts w:ascii="Tahoma" w:hAnsi="Tahoma" w:cs="Tahoma"/>
          <w:sz w:val="22"/>
          <w:szCs w:val="20"/>
          <w:vertAlign w:val="superscript"/>
        </w:rPr>
        <w:t>podpis osoby uprawnionej do składania oświadczeń woli w imieniu Wykonawcy</w:t>
      </w:r>
    </w:p>
    <w:p w:rsidR="00AB6A97" w:rsidRDefault="00AB6A97" w:rsidP="00AB6A97">
      <w:pPr>
        <w:pStyle w:val="Textbody"/>
        <w:rPr>
          <w:rFonts w:ascii="Tahoma" w:hAnsi="Tahoma" w:cs="Tahoma"/>
          <w:sz w:val="20"/>
          <w:szCs w:val="20"/>
          <w:vertAlign w:val="superscript"/>
        </w:rPr>
      </w:pPr>
    </w:p>
    <w:p w:rsidR="00AB6A97" w:rsidRDefault="00AB6A97" w:rsidP="00AB6A97">
      <w:pPr>
        <w:pStyle w:val="Nagwek4"/>
        <w:rPr>
          <w:b/>
        </w:rPr>
      </w:pPr>
      <w:r>
        <w:rPr>
          <w:sz w:val="22"/>
          <w:szCs w:val="22"/>
        </w:rPr>
        <w:t xml:space="preserve">             </w:t>
      </w:r>
    </w:p>
    <w:p w:rsidR="00AB6A97" w:rsidRDefault="00AB6A97" w:rsidP="00AB6A97">
      <w:pPr>
        <w:pStyle w:val="Nagwek4"/>
        <w:rPr>
          <w:b/>
        </w:rPr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  <w:bookmarkStart w:id="2" w:name="_GoBack"/>
      <w:bookmarkEnd w:id="2"/>
    </w:p>
    <w:p w:rsidR="00AB6A97" w:rsidRDefault="00AB6A97" w:rsidP="00AB6A97">
      <w:pPr>
        <w:pStyle w:val="Textbody"/>
      </w:pPr>
    </w:p>
    <w:p w:rsidR="00AB6A97" w:rsidRDefault="00761623" w:rsidP="00761623">
      <w:pPr>
        <w:pStyle w:val="Textbody"/>
        <w:tabs>
          <w:tab w:val="left" w:pos="1125"/>
        </w:tabs>
      </w:pPr>
      <w:r>
        <w:tab/>
      </w: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sectPr w:rsidR="00AB6A97" w:rsidSect="00965254">
      <w:headerReference w:type="default" r:id="rId8"/>
      <w:footerReference w:type="default" r:id="rId9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F0" w:rsidRPr="004E4EBC" w:rsidRDefault="00FB66F0" w:rsidP="00FB66F0">
    <w:pPr>
      <w:pBdr>
        <w:top w:val="single" w:sz="4" w:space="1" w:color="auto"/>
      </w:pBdr>
      <w:jc w:val="center"/>
      <w:rPr>
        <w:rFonts w:ascii="Calibri" w:hAnsi="Calibri"/>
        <w:b/>
        <w:i/>
        <w:color w:val="000000"/>
        <w:sz w:val="20"/>
        <w:szCs w:val="20"/>
      </w:rPr>
    </w:pPr>
    <w:r w:rsidRPr="004E4EBC">
      <w:rPr>
        <w:rFonts w:ascii="Calibri" w:hAnsi="Calibri" w:cs="Arial"/>
        <w:b/>
        <w:i/>
        <w:iCs/>
        <w:color w:val="000000"/>
        <w:sz w:val="20"/>
        <w:szCs w:val="20"/>
      </w:rPr>
      <w:t xml:space="preserve">Przetarg nieograniczony </w:t>
    </w:r>
    <w:r w:rsidR="00743B8C" w:rsidRPr="00743B8C">
      <w:rPr>
        <w:rFonts w:ascii="Calibri" w:hAnsi="Calibri" w:cs="Arial"/>
        <w:b/>
        <w:i/>
        <w:iCs/>
        <w:color w:val="000000"/>
        <w:sz w:val="20"/>
        <w:szCs w:val="20"/>
      </w:rPr>
      <w:t xml:space="preserve">powyżej  139 tys. euro </w:t>
    </w:r>
    <w:r w:rsidRPr="004E4EBC">
      <w:rPr>
        <w:rFonts w:ascii="Calibri" w:hAnsi="Calibri" w:cs="Arial"/>
        <w:b/>
        <w:i/>
        <w:iCs/>
        <w:color w:val="000000"/>
        <w:sz w:val="20"/>
        <w:szCs w:val="20"/>
      </w:rPr>
      <w:t xml:space="preserve">na  </w:t>
    </w:r>
    <w:r w:rsidR="00143CA8" w:rsidRPr="00143CA8">
      <w:rPr>
        <w:rFonts w:ascii="Calibri" w:hAnsi="Calibri" w:cs="Arial"/>
        <w:b/>
        <w:i/>
        <w:iCs/>
        <w:color w:val="000000"/>
        <w:sz w:val="20"/>
        <w:szCs w:val="20"/>
      </w:rPr>
      <w:t>dostawę produktów leczniczych, preparatów do żywienia i opatrunków na potrzeby Szpitala</w:t>
    </w:r>
  </w:p>
  <w:p w:rsidR="008E1DDF" w:rsidRPr="00830702" w:rsidRDefault="00965254">
    <w:pPr>
      <w:pStyle w:val="Stopka"/>
      <w:jc w:val="right"/>
      <w:rPr>
        <w:rFonts w:ascii="Tahoma" w:hAnsi="Tahoma" w:cs="Tahoma"/>
        <w:sz w:val="16"/>
        <w:szCs w:val="16"/>
      </w:rPr>
    </w:pPr>
    <w:r w:rsidRPr="00830702">
      <w:rPr>
        <w:rFonts w:ascii="Tahoma" w:hAnsi="Tahoma" w:cs="Tahoma"/>
        <w:sz w:val="16"/>
        <w:szCs w:val="16"/>
      </w:rPr>
      <w:t xml:space="preserve">Strona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743B8C">
      <w:rPr>
        <w:rFonts w:ascii="Tahoma" w:hAnsi="Tahoma" w:cs="Tahoma"/>
        <w:b/>
        <w:bCs/>
        <w:noProof/>
        <w:sz w:val="16"/>
        <w:szCs w:val="16"/>
      </w:rPr>
      <w:t>2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  <w:r w:rsidRPr="00830702">
      <w:rPr>
        <w:rFonts w:ascii="Tahoma" w:hAnsi="Tahoma" w:cs="Tahoma"/>
        <w:sz w:val="16"/>
        <w:szCs w:val="16"/>
      </w:rPr>
      <w:t xml:space="preserve"> z </w:t>
    </w:r>
    <w:r w:rsidRPr="00830702">
      <w:rPr>
        <w:rFonts w:ascii="Tahoma" w:hAnsi="Tahoma" w:cs="Tahoma"/>
        <w:b/>
        <w:bCs/>
        <w:sz w:val="16"/>
        <w:szCs w:val="16"/>
      </w:rPr>
      <w:fldChar w:fldCharType="begin"/>
    </w:r>
    <w:r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743B8C">
      <w:rPr>
        <w:rFonts w:ascii="Tahoma" w:hAnsi="Tahoma" w:cs="Tahoma"/>
        <w:b/>
        <w:bCs/>
        <w:noProof/>
        <w:sz w:val="16"/>
        <w:szCs w:val="16"/>
      </w:rPr>
      <w:t>2</w:t>
    </w:r>
    <w:r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78" w:rsidRPr="005B5DFC" w:rsidRDefault="00A500AA" w:rsidP="005B5DFC">
    <w:pPr>
      <w:pStyle w:val="Nagwek"/>
      <w:tabs>
        <w:tab w:val="clear" w:pos="9072"/>
        <w:tab w:val="right" w:pos="10064"/>
      </w:tabs>
      <w:jc w:val="center"/>
      <w:rPr>
        <w:rFonts w:asciiTheme="minorHAnsi" w:hAnsiTheme="minorHAnsi" w:cs="Tahoma"/>
        <w:b/>
        <w:i/>
        <w:sz w:val="20"/>
        <w:szCs w:val="20"/>
      </w:rPr>
    </w:pPr>
    <w:r w:rsidRPr="005B5DFC">
      <w:rPr>
        <w:rFonts w:asciiTheme="minorHAnsi" w:hAnsiTheme="minorHAnsi" w:cs="Tahoma"/>
        <w:b/>
        <w:i/>
        <w:color w:val="808080" w:themeColor="background1" w:themeShade="80"/>
        <w:sz w:val="20"/>
        <w:szCs w:val="20"/>
      </w:rPr>
      <w:t xml:space="preserve">Numer Postępowania </w:t>
    </w:r>
    <w:r w:rsidR="006948A9">
      <w:rPr>
        <w:rFonts w:asciiTheme="minorHAnsi" w:hAnsiTheme="minorHAnsi" w:cs="Tahoma"/>
        <w:b/>
        <w:i/>
        <w:color w:val="808080" w:themeColor="background1" w:themeShade="80"/>
        <w:sz w:val="20"/>
        <w:szCs w:val="20"/>
      </w:rPr>
      <w:t>17</w:t>
    </w:r>
    <w:r w:rsidRPr="005B5DFC">
      <w:rPr>
        <w:rFonts w:asciiTheme="minorHAnsi" w:hAnsiTheme="minorHAnsi" w:cs="Tahoma"/>
        <w:b/>
        <w:i/>
        <w:color w:val="808080" w:themeColor="background1" w:themeShade="80"/>
        <w:sz w:val="20"/>
        <w:szCs w:val="20"/>
      </w:rPr>
      <w:t xml:space="preserve">/8/2020 </w:t>
    </w:r>
  </w:p>
  <w:p w:rsidR="006E00F3" w:rsidRPr="00683F3B" w:rsidRDefault="00FB66F0" w:rsidP="00725578">
    <w:pPr>
      <w:pStyle w:val="Nagwek"/>
      <w:tabs>
        <w:tab w:val="clear" w:pos="9072"/>
        <w:tab w:val="right" w:pos="10064"/>
      </w:tabs>
      <w:jc w:val="right"/>
      <w:rPr>
        <w:rFonts w:asciiTheme="minorHAnsi" w:hAnsiTheme="minorHAnsi"/>
        <w:b/>
      </w:rPr>
    </w:pPr>
    <w:r w:rsidRPr="00683F3B">
      <w:rPr>
        <w:rFonts w:asciiTheme="minorHAnsi" w:hAnsiTheme="minorHAnsi" w:cs="Tahoma"/>
        <w:b/>
        <w:sz w:val="20"/>
        <w:szCs w:val="20"/>
      </w:rPr>
      <w:t xml:space="preserve">       </w:t>
    </w:r>
  </w:p>
  <w:p w:rsidR="006E00F3" w:rsidRPr="00725578" w:rsidRDefault="006E00F3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5923358c-672b-441b-8281-65c376370f85"/>
  </w:docVars>
  <w:rsids>
    <w:rsidRoot w:val="00D66B6A"/>
    <w:rsid w:val="000358E6"/>
    <w:rsid w:val="00057489"/>
    <w:rsid w:val="000E3E95"/>
    <w:rsid w:val="00143CA8"/>
    <w:rsid w:val="002F1FEC"/>
    <w:rsid w:val="003538CE"/>
    <w:rsid w:val="00566A13"/>
    <w:rsid w:val="00575F80"/>
    <w:rsid w:val="005B5DFC"/>
    <w:rsid w:val="00683F3B"/>
    <w:rsid w:val="006948A9"/>
    <w:rsid w:val="006E00F3"/>
    <w:rsid w:val="00725578"/>
    <w:rsid w:val="00743B8C"/>
    <w:rsid w:val="00761623"/>
    <w:rsid w:val="007C0A85"/>
    <w:rsid w:val="00965254"/>
    <w:rsid w:val="009D6E15"/>
    <w:rsid w:val="00A40BF5"/>
    <w:rsid w:val="00A500AA"/>
    <w:rsid w:val="00AA381F"/>
    <w:rsid w:val="00AB6A97"/>
    <w:rsid w:val="00AD7FEA"/>
    <w:rsid w:val="00B10388"/>
    <w:rsid w:val="00B97896"/>
    <w:rsid w:val="00BA5B36"/>
    <w:rsid w:val="00CF4E84"/>
    <w:rsid w:val="00D66B6A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8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8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3162-66D9-4C32-B33E-ECA22008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Dominika Górnicka</cp:lastModifiedBy>
  <cp:revision>20</cp:revision>
  <cp:lastPrinted>2020-03-13T10:15:00Z</cp:lastPrinted>
  <dcterms:created xsi:type="dcterms:W3CDTF">2020-03-10T07:22:00Z</dcterms:created>
  <dcterms:modified xsi:type="dcterms:W3CDTF">2020-08-19T06:57:00Z</dcterms:modified>
</cp:coreProperties>
</file>