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04A6" w14:textId="77777777" w:rsidR="004B42F7" w:rsidRPr="00D15FFF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eastAsia="Calibri"/>
          <w:b/>
          <w:sz w:val="18"/>
          <w:szCs w:val="18"/>
          <w:lang w:eastAsia="ar-SA"/>
        </w:rPr>
      </w:pPr>
      <w:r w:rsidRPr="00D15FFF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165D3212" wp14:editId="0C13F2BB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4572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3E261" w14:textId="77777777" w:rsidR="00AF1BBC" w:rsidRDefault="004B42F7" w:rsidP="00AF1B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F1BB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Oświadczenie Wykonawcy o aktualności informacji zawartych w oświadczeniu, </w:t>
                            </w:r>
                          </w:p>
                          <w:p w14:paraId="7E88E7FF" w14:textId="72A2A72A" w:rsidR="004B42F7" w:rsidRPr="00AF1BBC" w:rsidRDefault="004B42F7" w:rsidP="00AF1B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F1BB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o którym mowa w art. 125 ust. 1 pzp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D3212" id="Pole tekstowe 9" o:spid="_x0000_s1032" type="#_x0000_t202" style="position:absolute;left:0;text-align:left;margin-left:0;margin-top:27.05pt;width:481.15pt;height:36pt;z-index:25166950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" fillcolor="silver" strokeweight=".5pt">
                <v:textbox inset="7.45pt,3.85pt,7.45pt,3.85pt">
                  <w:txbxContent>
                    <w:p w14:paraId="64F3E261" w14:textId="77777777" w:rsidR="00AF1BBC" w:rsidRDefault="004B42F7" w:rsidP="00AF1BB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F1BBC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Oświadczenie Wykonawcy o aktualności informacji zawartych w oświadczeniu, </w:t>
                      </w:r>
                    </w:p>
                    <w:p w14:paraId="7E88E7FF" w14:textId="72A2A72A" w:rsidR="004B42F7" w:rsidRPr="00AF1BBC" w:rsidRDefault="004B42F7" w:rsidP="00AF1BB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F1BBC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o którym mowa w art. 125 ust. 1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5FFF">
        <w:rPr>
          <w:rFonts w:eastAsia="Calibri"/>
          <w:b/>
          <w:sz w:val="18"/>
          <w:szCs w:val="18"/>
          <w:lang w:eastAsia="ar-SA"/>
        </w:rPr>
        <w:t xml:space="preserve">ZAŁĄCZNIK </w:t>
      </w:r>
      <w:r w:rsidRPr="007D1D09">
        <w:rPr>
          <w:rFonts w:eastAsia="Calibri"/>
          <w:b/>
          <w:sz w:val="18"/>
          <w:szCs w:val="18"/>
          <w:lang w:eastAsia="ar-SA"/>
        </w:rPr>
        <w:t xml:space="preserve">NR 9 DO </w:t>
      </w:r>
      <w:r w:rsidRPr="00D15FFF">
        <w:rPr>
          <w:rFonts w:eastAsia="Calibri"/>
          <w:b/>
          <w:sz w:val="18"/>
          <w:szCs w:val="18"/>
          <w:lang w:eastAsia="ar-SA"/>
        </w:rPr>
        <w:t>SWZ (WZÓR)</w:t>
      </w:r>
    </w:p>
    <w:p w14:paraId="6E8B4CF0" w14:textId="77777777" w:rsidR="004B42F7" w:rsidRPr="00CD0E2E" w:rsidRDefault="004B42F7" w:rsidP="004B42F7">
      <w:pPr>
        <w:suppressAutoHyphens/>
        <w:spacing w:before="120" w:after="200" w:line="288" w:lineRule="auto"/>
        <w:ind w:firstLine="360"/>
        <w:jc w:val="both"/>
        <w:rPr>
          <w:rFonts w:eastAsia="Calibri"/>
          <w:b/>
          <w:sz w:val="22"/>
          <w:szCs w:val="22"/>
          <w:lang w:eastAsia="ar-SA"/>
        </w:rPr>
      </w:pPr>
    </w:p>
    <w:p w14:paraId="71137DF5" w14:textId="18B72D97" w:rsidR="004B42F7" w:rsidRPr="00BD311E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BD311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nr </w:t>
      </w:r>
      <w:r w:rsidRPr="00BD311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607BCB" w:rsidRPr="00BD311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3</w:t>
      </w:r>
      <w:r w:rsidRPr="00BD311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E4686F" w:rsidRPr="00BD311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BD311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, </w:t>
      </w:r>
      <w:r w:rsidRPr="00BD311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465CCB4D" w14:textId="77777777" w:rsidR="00607BCB" w:rsidRPr="00BD311E" w:rsidRDefault="00607BCB" w:rsidP="00607BC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D311E">
        <w:rPr>
          <w:rFonts w:asciiTheme="minorHAnsi" w:hAnsiTheme="minorHAnsi" w:cstheme="minorHAnsi"/>
          <w:b/>
          <w:sz w:val="20"/>
          <w:szCs w:val="20"/>
        </w:rPr>
        <w:t xml:space="preserve">Sukcesywne świadczenie kompleksowych usług prania, dezynfekcji i czyszczenia na sucho </w:t>
      </w:r>
      <w:r w:rsidRPr="00BD311E">
        <w:rPr>
          <w:rFonts w:asciiTheme="minorHAnsi" w:eastAsia="Calibri" w:hAnsiTheme="minorHAnsi" w:cstheme="minorHAnsi"/>
          <w:b/>
          <w:sz w:val="20"/>
          <w:szCs w:val="20"/>
        </w:rPr>
        <w:t>wraz z transportem i częściową dzierżawą bielizny oraz odzieży szpitalnej dla Szpitali Tczewskich S.A.</w:t>
      </w:r>
    </w:p>
    <w:p w14:paraId="4AF8AD9B" w14:textId="70F033D1" w:rsidR="004B42F7" w:rsidRPr="00BD311E" w:rsidRDefault="004B42F7" w:rsidP="004B42F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A00D9E1" w14:textId="77777777" w:rsidR="00607BCB" w:rsidRPr="00BD311E" w:rsidRDefault="00607BCB" w:rsidP="004B42F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128EC53" w14:textId="77777777" w:rsidR="004B42F7" w:rsidRPr="00BD311E" w:rsidRDefault="004B42F7" w:rsidP="004B42F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9FEFDE6" w14:textId="77777777" w:rsidR="004B42F7" w:rsidRPr="00BD311E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  <w:r w:rsidRPr="00BD311E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265F40EA" w14:textId="77777777" w:rsidR="004B42F7" w:rsidRPr="00BD311E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2F4A1B1D" w14:textId="77777777" w:rsidR="004B42F7" w:rsidRPr="00BD311E" w:rsidRDefault="004B42F7" w:rsidP="004B42F7">
      <w:pPr>
        <w:rPr>
          <w:rFonts w:asciiTheme="minorHAnsi" w:hAnsiTheme="minorHAnsi" w:cstheme="minorHAnsi"/>
          <w:bCs/>
          <w:sz w:val="18"/>
          <w:szCs w:val="18"/>
        </w:rPr>
      </w:pPr>
      <w:r w:rsidRPr="00BD311E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48FEF3A9" w14:textId="77777777" w:rsidR="004B42F7" w:rsidRPr="00BD311E" w:rsidRDefault="004B42F7" w:rsidP="004B42F7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BD311E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77D68936" w14:textId="77777777" w:rsidR="004B42F7" w:rsidRPr="00BD311E" w:rsidRDefault="004B42F7" w:rsidP="004B42F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C5ACF41" w14:textId="77777777" w:rsidR="004B42F7" w:rsidRPr="00BD311E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BD311E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42CDED85" w14:textId="77777777" w:rsidR="004B42F7" w:rsidRPr="00BD311E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711DD95C" w14:textId="36F62B8F" w:rsidR="004B42F7" w:rsidRPr="00BD311E" w:rsidRDefault="004B42F7" w:rsidP="004B42F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BD311E">
        <w:rPr>
          <w:rFonts w:asciiTheme="minorHAnsi" w:hAnsiTheme="minorHAnsi" w:cstheme="minorHAnsi"/>
          <w:sz w:val="18"/>
          <w:szCs w:val="18"/>
        </w:rPr>
        <w:t xml:space="preserve">informacje zawarte w oświadczeniu, o którym mowa w </w:t>
      </w:r>
      <w:proofErr w:type="spellStart"/>
      <w:r w:rsidRPr="00BD311E">
        <w:rPr>
          <w:rFonts w:asciiTheme="minorHAnsi" w:hAnsiTheme="minorHAnsi" w:cstheme="minorHAnsi"/>
          <w:b/>
          <w:bCs/>
          <w:sz w:val="18"/>
          <w:szCs w:val="18"/>
        </w:rPr>
        <w:t>sek.I</w:t>
      </w:r>
      <w:proofErr w:type="spellEnd"/>
      <w:r w:rsidRPr="00BD311E">
        <w:rPr>
          <w:rFonts w:asciiTheme="minorHAnsi" w:hAnsiTheme="minorHAnsi" w:cstheme="minorHAnsi"/>
          <w:b/>
          <w:bCs/>
          <w:sz w:val="18"/>
          <w:szCs w:val="18"/>
        </w:rPr>
        <w:t xml:space="preserve">, pkt 1.1 SWZ </w:t>
      </w:r>
      <w:r w:rsidRPr="00BD311E">
        <w:rPr>
          <w:rFonts w:asciiTheme="minorHAnsi" w:hAnsiTheme="minorHAnsi" w:cstheme="minorHAnsi"/>
          <w:sz w:val="18"/>
          <w:szCs w:val="18"/>
        </w:rPr>
        <w:t>(</w:t>
      </w:r>
      <w:r w:rsidRPr="00BD311E">
        <w:rPr>
          <w:rFonts w:asciiTheme="minorHAnsi" w:hAnsiTheme="minorHAnsi" w:cstheme="minorHAnsi"/>
          <w:b/>
          <w:bCs/>
          <w:sz w:val="18"/>
          <w:szCs w:val="18"/>
        </w:rPr>
        <w:t xml:space="preserve">art. 125 ust. 1 ustawy </w:t>
      </w:r>
      <w:proofErr w:type="spellStart"/>
      <w:r w:rsidRPr="00BD311E">
        <w:rPr>
          <w:rFonts w:asciiTheme="minorHAnsi" w:hAnsiTheme="minorHAnsi" w:cstheme="minorHAnsi"/>
          <w:b/>
          <w:bCs/>
          <w:sz w:val="18"/>
          <w:szCs w:val="18"/>
        </w:rPr>
        <w:t>pzp</w:t>
      </w:r>
      <w:proofErr w:type="spellEnd"/>
      <w:r w:rsidRPr="00BD311E">
        <w:rPr>
          <w:rFonts w:asciiTheme="minorHAnsi" w:hAnsiTheme="minorHAnsi" w:cstheme="minorHAnsi"/>
          <w:sz w:val="18"/>
          <w:szCs w:val="18"/>
        </w:rPr>
        <w:t xml:space="preserve">), które złożyliśmy wraz </w:t>
      </w:r>
      <w:r w:rsidR="00BD311E">
        <w:rPr>
          <w:rFonts w:asciiTheme="minorHAnsi" w:hAnsiTheme="minorHAnsi" w:cstheme="minorHAnsi"/>
          <w:sz w:val="18"/>
          <w:szCs w:val="18"/>
        </w:rPr>
        <w:br/>
      </w:r>
      <w:r w:rsidRPr="00BD311E">
        <w:rPr>
          <w:rFonts w:asciiTheme="minorHAnsi" w:hAnsiTheme="minorHAnsi" w:cstheme="minorHAnsi"/>
          <w:sz w:val="18"/>
          <w:szCs w:val="18"/>
        </w:rPr>
        <w:t xml:space="preserve">z ofertą w zakresie podstaw wykluczenia z postępowania wskazanych przez Zamawiającego, o których mowa </w:t>
      </w:r>
      <w:r w:rsidRPr="00BD311E">
        <w:rPr>
          <w:rFonts w:asciiTheme="minorHAnsi" w:hAnsiTheme="minorHAnsi" w:cstheme="minorHAnsi"/>
          <w:b/>
          <w:bCs/>
          <w:sz w:val="18"/>
          <w:szCs w:val="18"/>
        </w:rPr>
        <w:t xml:space="preserve">art. 108 ust. 1 pkt </w:t>
      </w:r>
      <w:r w:rsidR="00BD55B1" w:rsidRPr="00BD311E">
        <w:rPr>
          <w:rFonts w:asciiTheme="minorHAnsi" w:hAnsiTheme="minorHAnsi" w:cstheme="minorHAnsi"/>
          <w:b/>
          <w:bCs/>
          <w:sz w:val="18"/>
          <w:szCs w:val="18"/>
        </w:rPr>
        <w:t>1,2,3,4,6</w:t>
      </w:r>
      <w:r w:rsidRPr="00BD311E">
        <w:rPr>
          <w:rFonts w:asciiTheme="minorHAnsi" w:hAnsiTheme="minorHAnsi" w:cstheme="minorHAnsi"/>
          <w:sz w:val="18"/>
          <w:szCs w:val="18"/>
        </w:rPr>
        <w:t xml:space="preserve"> ustawy </w:t>
      </w:r>
      <w:proofErr w:type="spellStart"/>
      <w:r w:rsidRPr="00BD311E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BD311E">
        <w:rPr>
          <w:rFonts w:asciiTheme="minorHAnsi" w:hAnsiTheme="minorHAnsi" w:cstheme="minorHAnsi"/>
          <w:sz w:val="18"/>
          <w:szCs w:val="18"/>
        </w:rPr>
        <w:t>, są nadal aktualne</w:t>
      </w:r>
      <w:r w:rsidR="00B872B7" w:rsidRPr="00BD311E">
        <w:rPr>
          <w:rFonts w:asciiTheme="minorHAnsi" w:hAnsiTheme="minorHAnsi" w:cstheme="minorHAnsi"/>
          <w:sz w:val="18"/>
          <w:szCs w:val="18"/>
        </w:rPr>
        <w:t xml:space="preserve"> (na dzień złożenia niniejszego oświadczenia)</w:t>
      </w:r>
      <w:r w:rsidRPr="00BD311E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21289AA8" w14:textId="77777777" w:rsidR="004B42F7" w:rsidRPr="00BD311E" w:rsidRDefault="004B42F7" w:rsidP="004B42F7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2DC1D8CD" w14:textId="77777777" w:rsidR="004B42F7" w:rsidRPr="00BD311E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0A70C0A" w14:textId="77777777" w:rsidR="004B42F7" w:rsidRPr="00BD311E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BD311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3858DC3" w14:textId="77777777" w:rsidR="004B42F7" w:rsidRPr="00BD311E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BD311E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559C392C" w14:textId="77777777" w:rsidR="004B42F7" w:rsidRPr="00FE76E5" w:rsidRDefault="004B42F7" w:rsidP="004B42F7">
      <w:pPr>
        <w:suppressAutoHyphens/>
        <w:ind w:firstLine="3960"/>
        <w:jc w:val="right"/>
        <w:rPr>
          <w:rFonts w:eastAsia="Calibri"/>
          <w:iCs/>
          <w:sz w:val="16"/>
          <w:szCs w:val="16"/>
        </w:rPr>
      </w:pPr>
      <w:r w:rsidRPr="00FE76E5">
        <w:rPr>
          <w:rFonts w:eastAsia="Calibri"/>
          <w:i/>
          <w:sz w:val="18"/>
          <w:szCs w:val="18"/>
          <w:lang w:eastAsia="ar-SA"/>
        </w:rPr>
        <w:t xml:space="preserve">                     </w:t>
      </w:r>
      <w:r>
        <w:rPr>
          <w:rFonts w:eastAsia="Calibri"/>
          <w:i/>
          <w:sz w:val="18"/>
          <w:szCs w:val="18"/>
          <w:lang w:eastAsia="ar-SA"/>
        </w:rPr>
        <w:t xml:space="preserve">                                </w:t>
      </w:r>
    </w:p>
    <w:p w14:paraId="654A2F53" w14:textId="77777777" w:rsidR="004B42F7" w:rsidRDefault="004B42F7" w:rsidP="004B42F7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6A067FAE" w14:textId="77777777" w:rsidR="004B42F7" w:rsidRDefault="004B42F7" w:rsidP="004B42F7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SKŁADANY NA WEZWANIE ZAMAWIAJĄCEGO</w:t>
      </w:r>
    </w:p>
    <w:p w14:paraId="0386C000" w14:textId="00CFDFA9" w:rsidR="004B42F7" w:rsidRDefault="004B42F7" w:rsidP="00B03626">
      <w:pPr>
        <w:pStyle w:val="rozdzia"/>
        <w:jc w:val="left"/>
        <w:rPr>
          <w:sz w:val="22"/>
          <w:szCs w:val="22"/>
        </w:rPr>
      </w:pPr>
    </w:p>
    <w:p w14:paraId="41C40599" w14:textId="1817A90F" w:rsidR="008822CA" w:rsidRDefault="008822CA" w:rsidP="00B03626">
      <w:pPr>
        <w:pStyle w:val="rozdzia"/>
        <w:jc w:val="left"/>
        <w:rPr>
          <w:sz w:val="22"/>
          <w:szCs w:val="22"/>
        </w:rPr>
      </w:pPr>
    </w:p>
    <w:p w14:paraId="5EBD67A9" w14:textId="233E959D" w:rsidR="008822CA" w:rsidRDefault="008822CA" w:rsidP="00B03626">
      <w:pPr>
        <w:pStyle w:val="rozdzia"/>
        <w:jc w:val="left"/>
        <w:rPr>
          <w:sz w:val="22"/>
          <w:szCs w:val="22"/>
        </w:rPr>
      </w:pPr>
    </w:p>
    <w:p w14:paraId="32FE6BFF" w14:textId="6581E5CF" w:rsidR="008822CA" w:rsidRDefault="008822CA" w:rsidP="00B03626">
      <w:pPr>
        <w:pStyle w:val="rozdzia"/>
        <w:jc w:val="left"/>
        <w:rPr>
          <w:sz w:val="22"/>
          <w:szCs w:val="22"/>
        </w:rPr>
      </w:pPr>
    </w:p>
    <w:p w14:paraId="435A1DAD" w14:textId="733149C4" w:rsidR="008822CA" w:rsidRDefault="008822CA" w:rsidP="00B03626">
      <w:pPr>
        <w:pStyle w:val="rozdzia"/>
        <w:jc w:val="left"/>
        <w:rPr>
          <w:sz w:val="22"/>
          <w:szCs w:val="22"/>
        </w:rPr>
      </w:pPr>
    </w:p>
    <w:p w14:paraId="44E7CED3" w14:textId="0BF660C7" w:rsidR="008822CA" w:rsidRDefault="008822CA" w:rsidP="00B03626">
      <w:pPr>
        <w:pStyle w:val="rozdzia"/>
        <w:jc w:val="left"/>
        <w:rPr>
          <w:sz w:val="22"/>
          <w:szCs w:val="22"/>
        </w:rPr>
      </w:pPr>
    </w:p>
    <w:p w14:paraId="05EB69E5" w14:textId="334A2120" w:rsidR="008822CA" w:rsidRDefault="008822CA" w:rsidP="00B03626">
      <w:pPr>
        <w:pStyle w:val="rozdzia"/>
        <w:jc w:val="left"/>
        <w:rPr>
          <w:sz w:val="22"/>
          <w:szCs w:val="22"/>
        </w:rPr>
      </w:pPr>
    </w:p>
    <w:p w14:paraId="3DE5A589" w14:textId="2E0C5B9A" w:rsidR="008822CA" w:rsidRDefault="008822CA" w:rsidP="00B03626">
      <w:pPr>
        <w:pStyle w:val="rozdzia"/>
        <w:jc w:val="left"/>
        <w:rPr>
          <w:sz w:val="22"/>
          <w:szCs w:val="22"/>
        </w:rPr>
      </w:pPr>
    </w:p>
    <w:p w14:paraId="2B22ECD4" w14:textId="75E4383C" w:rsidR="008822CA" w:rsidRDefault="008822CA" w:rsidP="00B03626">
      <w:pPr>
        <w:pStyle w:val="rozdzia"/>
        <w:jc w:val="left"/>
        <w:rPr>
          <w:sz w:val="22"/>
          <w:szCs w:val="22"/>
        </w:rPr>
      </w:pPr>
    </w:p>
    <w:p w14:paraId="4F4E50FA" w14:textId="0A857857" w:rsidR="008822CA" w:rsidRDefault="008822CA" w:rsidP="00B03626">
      <w:pPr>
        <w:pStyle w:val="rozdzia"/>
        <w:jc w:val="left"/>
        <w:rPr>
          <w:sz w:val="22"/>
          <w:szCs w:val="22"/>
        </w:rPr>
      </w:pPr>
    </w:p>
    <w:p w14:paraId="3D665C33" w14:textId="1AEBEC04" w:rsidR="008822CA" w:rsidRDefault="008822CA" w:rsidP="00B03626">
      <w:pPr>
        <w:pStyle w:val="rozdzia"/>
        <w:jc w:val="left"/>
        <w:rPr>
          <w:sz w:val="22"/>
          <w:szCs w:val="22"/>
        </w:rPr>
      </w:pPr>
    </w:p>
    <w:p w14:paraId="67CA26F9" w14:textId="51461046" w:rsidR="008822CA" w:rsidRDefault="008822CA" w:rsidP="00B03626">
      <w:pPr>
        <w:pStyle w:val="rozdzia"/>
        <w:jc w:val="left"/>
        <w:rPr>
          <w:sz w:val="22"/>
          <w:szCs w:val="22"/>
        </w:rPr>
      </w:pPr>
    </w:p>
    <w:p w14:paraId="07EB23E7" w14:textId="62CCF98E" w:rsidR="008822CA" w:rsidRDefault="008822CA" w:rsidP="00B03626">
      <w:pPr>
        <w:pStyle w:val="rozdzia"/>
        <w:jc w:val="left"/>
        <w:rPr>
          <w:sz w:val="22"/>
          <w:szCs w:val="22"/>
        </w:rPr>
      </w:pPr>
    </w:p>
    <w:p w14:paraId="6C8EB5F8" w14:textId="39E7CED3" w:rsidR="008822CA" w:rsidRDefault="008822CA" w:rsidP="00B03626">
      <w:pPr>
        <w:pStyle w:val="rozdzia"/>
        <w:jc w:val="left"/>
        <w:rPr>
          <w:sz w:val="22"/>
          <w:szCs w:val="22"/>
        </w:rPr>
      </w:pPr>
    </w:p>
    <w:p w14:paraId="0CF64581" w14:textId="5ED518F6" w:rsidR="008822CA" w:rsidRDefault="008822CA" w:rsidP="00B03626">
      <w:pPr>
        <w:pStyle w:val="rozdzia"/>
        <w:jc w:val="left"/>
        <w:rPr>
          <w:sz w:val="22"/>
          <w:szCs w:val="22"/>
        </w:rPr>
      </w:pPr>
    </w:p>
    <w:p w14:paraId="302B90ED" w14:textId="12639BBB" w:rsidR="008822CA" w:rsidRDefault="008822CA" w:rsidP="00B03626">
      <w:pPr>
        <w:pStyle w:val="rozdzia"/>
        <w:jc w:val="left"/>
        <w:rPr>
          <w:sz w:val="22"/>
          <w:szCs w:val="22"/>
        </w:rPr>
      </w:pPr>
    </w:p>
    <w:p w14:paraId="125A214A" w14:textId="26BBCAE2" w:rsidR="008822CA" w:rsidRDefault="008822CA" w:rsidP="00B03626">
      <w:pPr>
        <w:pStyle w:val="rozdzia"/>
        <w:jc w:val="left"/>
        <w:rPr>
          <w:sz w:val="22"/>
          <w:szCs w:val="22"/>
        </w:rPr>
      </w:pPr>
    </w:p>
    <w:p w14:paraId="0D630005" w14:textId="2A0470F9" w:rsidR="008822CA" w:rsidRDefault="008822CA" w:rsidP="00B03626">
      <w:pPr>
        <w:pStyle w:val="rozdzia"/>
        <w:jc w:val="left"/>
        <w:rPr>
          <w:sz w:val="22"/>
          <w:szCs w:val="22"/>
        </w:rPr>
      </w:pPr>
    </w:p>
    <w:p w14:paraId="076EB9EE" w14:textId="3DDF9F27" w:rsidR="008822CA" w:rsidRDefault="008822CA" w:rsidP="00B03626">
      <w:pPr>
        <w:pStyle w:val="rozdzia"/>
        <w:jc w:val="left"/>
        <w:rPr>
          <w:sz w:val="22"/>
          <w:szCs w:val="22"/>
        </w:rPr>
      </w:pPr>
    </w:p>
    <w:p w14:paraId="46E95DC7" w14:textId="01BF877E" w:rsidR="008822CA" w:rsidRDefault="008822CA" w:rsidP="00B03626">
      <w:pPr>
        <w:pStyle w:val="rozdzia"/>
        <w:jc w:val="left"/>
        <w:rPr>
          <w:sz w:val="22"/>
          <w:szCs w:val="22"/>
        </w:rPr>
      </w:pPr>
    </w:p>
    <w:sectPr w:rsidR="008822CA" w:rsidSect="000D5887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B8ADC" w14:textId="77777777" w:rsidR="00D9209A" w:rsidRDefault="00D9209A">
      <w:r>
        <w:separator/>
      </w:r>
    </w:p>
  </w:endnote>
  <w:endnote w:type="continuationSeparator" w:id="0">
    <w:p w14:paraId="20AF824F" w14:textId="77777777" w:rsidR="00D9209A" w:rsidRDefault="00D9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D920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D0D10" w14:textId="77777777" w:rsidR="00D9209A" w:rsidRDefault="00D9209A">
      <w:r>
        <w:separator/>
      </w:r>
    </w:p>
  </w:footnote>
  <w:footnote w:type="continuationSeparator" w:id="0">
    <w:p w14:paraId="27C1B447" w14:textId="77777777" w:rsidR="00D9209A" w:rsidRDefault="00D9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30"/>
        </w:tabs>
        <w:ind w:left="33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42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1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3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5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6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7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8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9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2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3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4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4" w15:restartNumberingAfterBreak="0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1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2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70"/>
    <w:lvlOverride w:ilvl="0">
      <w:startOverride w:val="1"/>
    </w:lvlOverride>
  </w:num>
  <w:num w:numId="3">
    <w:abstractNumId w:val="68"/>
  </w:num>
  <w:num w:numId="4">
    <w:abstractNumId w:val="65"/>
  </w:num>
  <w:num w:numId="5">
    <w:abstractNumId w:val="87"/>
  </w:num>
  <w:num w:numId="6">
    <w:abstractNumId w:val="40"/>
  </w:num>
  <w:num w:numId="7">
    <w:abstractNumId w:val="55"/>
  </w:num>
  <w:num w:numId="8">
    <w:abstractNumId w:val="30"/>
  </w:num>
  <w:num w:numId="9">
    <w:abstractNumId w:val="28"/>
  </w:num>
  <w:num w:numId="10">
    <w:abstractNumId w:val="96"/>
  </w:num>
  <w:num w:numId="11">
    <w:abstractNumId w:val="105"/>
  </w:num>
  <w:num w:numId="12">
    <w:abstractNumId w:val="69"/>
  </w:num>
  <w:num w:numId="13">
    <w:abstractNumId w:val="50"/>
  </w:num>
  <w:num w:numId="14">
    <w:abstractNumId w:val="104"/>
  </w:num>
  <w:num w:numId="15">
    <w:abstractNumId w:val="71"/>
  </w:num>
  <w:num w:numId="16">
    <w:abstractNumId w:val="106"/>
  </w:num>
  <w:num w:numId="17">
    <w:abstractNumId w:val="86"/>
  </w:num>
  <w:num w:numId="18">
    <w:abstractNumId w:val="62"/>
  </w:num>
  <w:num w:numId="19">
    <w:abstractNumId w:val="34"/>
  </w:num>
  <w:num w:numId="20">
    <w:abstractNumId w:val="38"/>
  </w:num>
  <w:num w:numId="21">
    <w:abstractNumId w:val="90"/>
  </w:num>
  <w:num w:numId="22">
    <w:abstractNumId w:val="99"/>
  </w:num>
  <w:num w:numId="23">
    <w:abstractNumId w:val="94"/>
  </w:num>
  <w:num w:numId="24">
    <w:abstractNumId w:val="51"/>
  </w:num>
  <w:num w:numId="25">
    <w:abstractNumId w:val="47"/>
  </w:num>
  <w:num w:numId="26">
    <w:abstractNumId w:val="111"/>
  </w:num>
  <w:num w:numId="27">
    <w:abstractNumId w:val="44"/>
  </w:num>
  <w:num w:numId="28">
    <w:abstractNumId w:val="89"/>
  </w:num>
  <w:num w:numId="29">
    <w:abstractNumId w:val="48"/>
  </w:num>
  <w:num w:numId="30">
    <w:abstractNumId w:val="107"/>
  </w:num>
  <w:num w:numId="31">
    <w:abstractNumId w:val="85"/>
  </w:num>
  <w:num w:numId="32">
    <w:abstractNumId w:val="75"/>
  </w:num>
  <w:num w:numId="33">
    <w:abstractNumId w:val="39"/>
  </w:num>
  <w:num w:numId="34">
    <w:abstractNumId w:val="58"/>
  </w:num>
  <w:num w:numId="35">
    <w:abstractNumId w:val="110"/>
  </w:num>
  <w:num w:numId="36">
    <w:abstractNumId w:val="103"/>
  </w:num>
  <w:num w:numId="37">
    <w:abstractNumId w:val="63"/>
  </w:num>
  <w:num w:numId="38">
    <w:abstractNumId w:val="83"/>
  </w:num>
  <w:num w:numId="39">
    <w:abstractNumId w:val="25"/>
  </w:num>
  <w:num w:numId="40">
    <w:abstractNumId w:val="56"/>
  </w:num>
  <w:num w:numId="41">
    <w:abstractNumId w:val="32"/>
  </w:num>
  <w:num w:numId="42">
    <w:abstractNumId w:val="72"/>
  </w:num>
  <w:num w:numId="43">
    <w:abstractNumId w:val="95"/>
    <w:lvlOverride w:ilvl="0">
      <w:startOverride w:val="1"/>
    </w:lvlOverride>
  </w:num>
  <w:num w:numId="44">
    <w:abstractNumId w:val="78"/>
    <w:lvlOverride w:ilvl="0">
      <w:startOverride w:val="1"/>
    </w:lvlOverride>
  </w:num>
  <w:num w:numId="45">
    <w:abstractNumId w:val="49"/>
  </w:num>
  <w:num w:numId="46">
    <w:abstractNumId w:val="77"/>
  </w:num>
  <w:num w:numId="47">
    <w:abstractNumId w:val="67"/>
  </w:num>
  <w:num w:numId="48">
    <w:abstractNumId w:val="54"/>
  </w:num>
  <w:num w:numId="49">
    <w:abstractNumId w:val="64"/>
  </w:num>
  <w:num w:numId="50">
    <w:abstractNumId w:val="36"/>
  </w:num>
  <w:num w:numId="51">
    <w:abstractNumId w:val="42"/>
  </w:num>
  <w:num w:numId="52">
    <w:abstractNumId w:val="31"/>
  </w:num>
  <w:num w:numId="53">
    <w:abstractNumId w:val="57"/>
  </w:num>
  <w:num w:numId="54">
    <w:abstractNumId w:val="98"/>
  </w:num>
  <w:num w:numId="55">
    <w:abstractNumId w:val="35"/>
  </w:num>
  <w:num w:numId="56">
    <w:abstractNumId w:val="109"/>
  </w:num>
  <w:num w:numId="57">
    <w:abstractNumId w:val="81"/>
  </w:num>
  <w:num w:numId="58">
    <w:abstractNumId w:val="93"/>
  </w:num>
  <w:num w:numId="59">
    <w:abstractNumId w:val="91"/>
  </w:num>
  <w:num w:numId="60">
    <w:abstractNumId w:val="73"/>
  </w:num>
  <w:num w:numId="61">
    <w:abstractNumId w:val="108"/>
  </w:num>
  <w:num w:numId="62">
    <w:abstractNumId w:val="102"/>
  </w:num>
  <w:num w:numId="63">
    <w:abstractNumId w:val="79"/>
  </w:num>
  <w:num w:numId="64">
    <w:abstractNumId w:val="88"/>
  </w:num>
  <w:num w:numId="65">
    <w:abstractNumId w:val="80"/>
  </w:num>
  <w:num w:numId="66">
    <w:abstractNumId w:val="46"/>
  </w:num>
  <w:num w:numId="67">
    <w:abstractNumId w:val="45"/>
  </w:num>
  <w:num w:numId="68">
    <w:abstractNumId w:val="92"/>
  </w:num>
  <w:num w:numId="69">
    <w:abstractNumId w:val="112"/>
  </w:num>
  <w:num w:numId="70">
    <w:abstractNumId w:val="60"/>
  </w:num>
  <w:num w:numId="71">
    <w:abstractNumId w:val="27"/>
  </w:num>
  <w:num w:numId="72">
    <w:abstractNumId w:val="101"/>
  </w:num>
  <w:num w:numId="73">
    <w:abstractNumId w:val="82"/>
  </w:num>
  <w:num w:numId="74">
    <w:abstractNumId w:val="66"/>
  </w:num>
  <w:num w:numId="75">
    <w:abstractNumId w:val="24"/>
  </w:num>
  <w:num w:numId="76">
    <w:abstractNumId w:val="52"/>
  </w:num>
  <w:num w:numId="77">
    <w:abstractNumId w:val="100"/>
  </w:num>
  <w:num w:numId="78">
    <w:abstractNumId w:val="8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2F3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3E87"/>
    <w:rsid w:val="00034DE2"/>
    <w:rsid w:val="0003638A"/>
    <w:rsid w:val="00036C58"/>
    <w:rsid w:val="00036E1B"/>
    <w:rsid w:val="00036F1D"/>
    <w:rsid w:val="00036FC0"/>
    <w:rsid w:val="000413B6"/>
    <w:rsid w:val="00041F2C"/>
    <w:rsid w:val="000420DD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8C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1D6"/>
    <w:rsid w:val="00065B35"/>
    <w:rsid w:val="00065F93"/>
    <w:rsid w:val="0006608C"/>
    <w:rsid w:val="00066AEC"/>
    <w:rsid w:val="00067DA3"/>
    <w:rsid w:val="00070064"/>
    <w:rsid w:val="0007059F"/>
    <w:rsid w:val="00070BB6"/>
    <w:rsid w:val="00071169"/>
    <w:rsid w:val="00071230"/>
    <w:rsid w:val="000713EB"/>
    <w:rsid w:val="00072251"/>
    <w:rsid w:val="00072DF0"/>
    <w:rsid w:val="00073117"/>
    <w:rsid w:val="00073E17"/>
    <w:rsid w:val="000740A0"/>
    <w:rsid w:val="00075A81"/>
    <w:rsid w:val="00075C39"/>
    <w:rsid w:val="00076120"/>
    <w:rsid w:val="0007780E"/>
    <w:rsid w:val="00077BEA"/>
    <w:rsid w:val="000810C8"/>
    <w:rsid w:val="00081686"/>
    <w:rsid w:val="00081AD0"/>
    <w:rsid w:val="000831D9"/>
    <w:rsid w:val="000832FD"/>
    <w:rsid w:val="000841B2"/>
    <w:rsid w:val="00084E1E"/>
    <w:rsid w:val="00084E98"/>
    <w:rsid w:val="00086AF0"/>
    <w:rsid w:val="00086F53"/>
    <w:rsid w:val="000870CC"/>
    <w:rsid w:val="00090105"/>
    <w:rsid w:val="00092405"/>
    <w:rsid w:val="000953F0"/>
    <w:rsid w:val="000966FB"/>
    <w:rsid w:val="00097102"/>
    <w:rsid w:val="00097122"/>
    <w:rsid w:val="00097757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2C0"/>
    <w:rsid w:val="000A5A15"/>
    <w:rsid w:val="000A6AF4"/>
    <w:rsid w:val="000A72B7"/>
    <w:rsid w:val="000B0337"/>
    <w:rsid w:val="000B0952"/>
    <w:rsid w:val="000B12DC"/>
    <w:rsid w:val="000B1410"/>
    <w:rsid w:val="000B146B"/>
    <w:rsid w:val="000B223A"/>
    <w:rsid w:val="000B2497"/>
    <w:rsid w:val="000B37D3"/>
    <w:rsid w:val="000B3AC1"/>
    <w:rsid w:val="000B3F15"/>
    <w:rsid w:val="000B68E6"/>
    <w:rsid w:val="000C1ED9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5887"/>
    <w:rsid w:val="000D7758"/>
    <w:rsid w:val="000E219E"/>
    <w:rsid w:val="000E24EB"/>
    <w:rsid w:val="000E3411"/>
    <w:rsid w:val="000E36A3"/>
    <w:rsid w:val="000E3AB7"/>
    <w:rsid w:val="000E44E3"/>
    <w:rsid w:val="000E596A"/>
    <w:rsid w:val="000E5C43"/>
    <w:rsid w:val="000E75AC"/>
    <w:rsid w:val="000F03DB"/>
    <w:rsid w:val="000F0D1C"/>
    <w:rsid w:val="000F167B"/>
    <w:rsid w:val="000F21AC"/>
    <w:rsid w:val="000F3F34"/>
    <w:rsid w:val="000F47F5"/>
    <w:rsid w:val="000F481B"/>
    <w:rsid w:val="000F59F8"/>
    <w:rsid w:val="000F703E"/>
    <w:rsid w:val="000F795F"/>
    <w:rsid w:val="00101827"/>
    <w:rsid w:val="00102BB9"/>
    <w:rsid w:val="0010375A"/>
    <w:rsid w:val="00105B19"/>
    <w:rsid w:val="00105B95"/>
    <w:rsid w:val="001100FC"/>
    <w:rsid w:val="001138A9"/>
    <w:rsid w:val="001139BD"/>
    <w:rsid w:val="00113D92"/>
    <w:rsid w:val="00114BEA"/>
    <w:rsid w:val="00115381"/>
    <w:rsid w:val="00115C06"/>
    <w:rsid w:val="00116149"/>
    <w:rsid w:val="00116523"/>
    <w:rsid w:val="001168E3"/>
    <w:rsid w:val="00117E29"/>
    <w:rsid w:val="00120466"/>
    <w:rsid w:val="00120F09"/>
    <w:rsid w:val="00121EE0"/>
    <w:rsid w:val="001233B5"/>
    <w:rsid w:val="00124B6D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88B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067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0CB4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CE6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6F18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0410"/>
    <w:rsid w:val="001D1E97"/>
    <w:rsid w:val="001D3366"/>
    <w:rsid w:val="001D5173"/>
    <w:rsid w:val="001D51D1"/>
    <w:rsid w:val="001D5439"/>
    <w:rsid w:val="001D5C14"/>
    <w:rsid w:val="001D6027"/>
    <w:rsid w:val="001D634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693E"/>
    <w:rsid w:val="001F734C"/>
    <w:rsid w:val="001F7544"/>
    <w:rsid w:val="001F7C39"/>
    <w:rsid w:val="00200584"/>
    <w:rsid w:val="00202AB5"/>
    <w:rsid w:val="00202F56"/>
    <w:rsid w:val="0020480F"/>
    <w:rsid w:val="00205421"/>
    <w:rsid w:val="002054F1"/>
    <w:rsid w:val="002058B6"/>
    <w:rsid w:val="0020639F"/>
    <w:rsid w:val="00206E9E"/>
    <w:rsid w:val="002102D6"/>
    <w:rsid w:val="00211257"/>
    <w:rsid w:val="0021265C"/>
    <w:rsid w:val="00212C67"/>
    <w:rsid w:val="00212E3C"/>
    <w:rsid w:val="00213401"/>
    <w:rsid w:val="0021559E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3D8"/>
    <w:rsid w:val="00232F1D"/>
    <w:rsid w:val="00235FAD"/>
    <w:rsid w:val="002403C7"/>
    <w:rsid w:val="00242B8B"/>
    <w:rsid w:val="00242FD4"/>
    <w:rsid w:val="002430BE"/>
    <w:rsid w:val="00244877"/>
    <w:rsid w:val="0024561C"/>
    <w:rsid w:val="00245A98"/>
    <w:rsid w:val="0024679F"/>
    <w:rsid w:val="00251979"/>
    <w:rsid w:val="00251FB3"/>
    <w:rsid w:val="00252F6D"/>
    <w:rsid w:val="00253F06"/>
    <w:rsid w:val="00254B69"/>
    <w:rsid w:val="00254D68"/>
    <w:rsid w:val="0025648D"/>
    <w:rsid w:val="00257011"/>
    <w:rsid w:val="00257442"/>
    <w:rsid w:val="00261DF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04B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93F26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4AA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D09"/>
    <w:rsid w:val="002D2F64"/>
    <w:rsid w:val="002D31DD"/>
    <w:rsid w:val="002D33DF"/>
    <w:rsid w:val="002D4741"/>
    <w:rsid w:val="002D4AB2"/>
    <w:rsid w:val="002D4CFD"/>
    <w:rsid w:val="002D574A"/>
    <w:rsid w:val="002D5944"/>
    <w:rsid w:val="002D5D0B"/>
    <w:rsid w:val="002D618E"/>
    <w:rsid w:val="002D6D70"/>
    <w:rsid w:val="002D7235"/>
    <w:rsid w:val="002E19D4"/>
    <w:rsid w:val="002E2667"/>
    <w:rsid w:val="002E3C19"/>
    <w:rsid w:val="002E4B40"/>
    <w:rsid w:val="002E531D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5AEC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1BC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5B33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5B3B"/>
    <w:rsid w:val="00346602"/>
    <w:rsid w:val="00346C6F"/>
    <w:rsid w:val="00347245"/>
    <w:rsid w:val="0034754E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D76"/>
    <w:rsid w:val="003846B8"/>
    <w:rsid w:val="00386680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BB"/>
    <w:rsid w:val="003940D3"/>
    <w:rsid w:val="00394148"/>
    <w:rsid w:val="003956A7"/>
    <w:rsid w:val="0039664E"/>
    <w:rsid w:val="00396AF6"/>
    <w:rsid w:val="00396FCC"/>
    <w:rsid w:val="00397149"/>
    <w:rsid w:val="003973F7"/>
    <w:rsid w:val="00397F51"/>
    <w:rsid w:val="003A00D0"/>
    <w:rsid w:val="003A01DE"/>
    <w:rsid w:val="003A08AC"/>
    <w:rsid w:val="003A08DE"/>
    <w:rsid w:val="003A29FF"/>
    <w:rsid w:val="003A2D64"/>
    <w:rsid w:val="003A446F"/>
    <w:rsid w:val="003A51C1"/>
    <w:rsid w:val="003A520A"/>
    <w:rsid w:val="003A56D7"/>
    <w:rsid w:val="003A5B95"/>
    <w:rsid w:val="003A6717"/>
    <w:rsid w:val="003A7242"/>
    <w:rsid w:val="003B0CE5"/>
    <w:rsid w:val="003B375B"/>
    <w:rsid w:val="003B52D7"/>
    <w:rsid w:val="003B57B8"/>
    <w:rsid w:val="003B5891"/>
    <w:rsid w:val="003B5BFC"/>
    <w:rsid w:val="003B5F37"/>
    <w:rsid w:val="003B670B"/>
    <w:rsid w:val="003B74F7"/>
    <w:rsid w:val="003C1667"/>
    <w:rsid w:val="003C16B9"/>
    <w:rsid w:val="003C1823"/>
    <w:rsid w:val="003C27E5"/>
    <w:rsid w:val="003C297E"/>
    <w:rsid w:val="003C3224"/>
    <w:rsid w:val="003C3919"/>
    <w:rsid w:val="003C3F61"/>
    <w:rsid w:val="003C4654"/>
    <w:rsid w:val="003C4A54"/>
    <w:rsid w:val="003C5119"/>
    <w:rsid w:val="003C7298"/>
    <w:rsid w:val="003D047C"/>
    <w:rsid w:val="003D1250"/>
    <w:rsid w:val="003D143E"/>
    <w:rsid w:val="003D171A"/>
    <w:rsid w:val="003D2DF6"/>
    <w:rsid w:val="003D36B1"/>
    <w:rsid w:val="003D39EC"/>
    <w:rsid w:val="003D48C8"/>
    <w:rsid w:val="003D5FD2"/>
    <w:rsid w:val="003D732D"/>
    <w:rsid w:val="003D7AA8"/>
    <w:rsid w:val="003E1BAF"/>
    <w:rsid w:val="003E26E3"/>
    <w:rsid w:val="003E2875"/>
    <w:rsid w:val="003E2DF3"/>
    <w:rsid w:val="003E3260"/>
    <w:rsid w:val="003E32B4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65F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0B77"/>
    <w:rsid w:val="00461D3B"/>
    <w:rsid w:val="0046211D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1E11"/>
    <w:rsid w:val="004734D3"/>
    <w:rsid w:val="0047473C"/>
    <w:rsid w:val="00475051"/>
    <w:rsid w:val="00475413"/>
    <w:rsid w:val="004754B0"/>
    <w:rsid w:val="00475D97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EB8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AA9"/>
    <w:rsid w:val="004C2CC8"/>
    <w:rsid w:val="004C34AB"/>
    <w:rsid w:val="004C394A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5D6D"/>
    <w:rsid w:val="004D6C4E"/>
    <w:rsid w:val="004D7819"/>
    <w:rsid w:val="004D7CD6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0CD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D5D"/>
    <w:rsid w:val="00502EEC"/>
    <w:rsid w:val="0050487F"/>
    <w:rsid w:val="0050494E"/>
    <w:rsid w:val="0050546D"/>
    <w:rsid w:val="00506359"/>
    <w:rsid w:val="00506968"/>
    <w:rsid w:val="00507A50"/>
    <w:rsid w:val="00507BBE"/>
    <w:rsid w:val="00507EC0"/>
    <w:rsid w:val="00507F9A"/>
    <w:rsid w:val="00512C33"/>
    <w:rsid w:val="00513259"/>
    <w:rsid w:val="00514A47"/>
    <w:rsid w:val="00516294"/>
    <w:rsid w:val="00516DB2"/>
    <w:rsid w:val="0052014F"/>
    <w:rsid w:val="00520A8C"/>
    <w:rsid w:val="00520B21"/>
    <w:rsid w:val="00520F3E"/>
    <w:rsid w:val="0052114A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6EAC"/>
    <w:rsid w:val="00527AC3"/>
    <w:rsid w:val="00531A38"/>
    <w:rsid w:val="005320A1"/>
    <w:rsid w:val="00532771"/>
    <w:rsid w:val="00534D76"/>
    <w:rsid w:val="00535022"/>
    <w:rsid w:val="00535360"/>
    <w:rsid w:val="005405EE"/>
    <w:rsid w:val="005416BF"/>
    <w:rsid w:val="0054237C"/>
    <w:rsid w:val="00543957"/>
    <w:rsid w:val="00546480"/>
    <w:rsid w:val="00546C3F"/>
    <w:rsid w:val="00550F12"/>
    <w:rsid w:val="00551A8C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8FA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480"/>
    <w:rsid w:val="00590997"/>
    <w:rsid w:val="0059156B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5CCE"/>
    <w:rsid w:val="005A5FA2"/>
    <w:rsid w:val="005A71E5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B72B4"/>
    <w:rsid w:val="005C0899"/>
    <w:rsid w:val="005C0CDB"/>
    <w:rsid w:val="005C142C"/>
    <w:rsid w:val="005C1947"/>
    <w:rsid w:val="005C2274"/>
    <w:rsid w:val="005C2312"/>
    <w:rsid w:val="005C2E53"/>
    <w:rsid w:val="005C3721"/>
    <w:rsid w:val="005C5BC8"/>
    <w:rsid w:val="005C5EA7"/>
    <w:rsid w:val="005C6FA1"/>
    <w:rsid w:val="005D19DA"/>
    <w:rsid w:val="005D2F34"/>
    <w:rsid w:val="005D371B"/>
    <w:rsid w:val="005D6D78"/>
    <w:rsid w:val="005D6F5F"/>
    <w:rsid w:val="005D6FA2"/>
    <w:rsid w:val="005D7BDD"/>
    <w:rsid w:val="005E022A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0796A"/>
    <w:rsid w:val="00607BCB"/>
    <w:rsid w:val="006101CD"/>
    <w:rsid w:val="006108E0"/>
    <w:rsid w:val="00610B1F"/>
    <w:rsid w:val="006113DE"/>
    <w:rsid w:val="0061193E"/>
    <w:rsid w:val="00612499"/>
    <w:rsid w:val="006127BE"/>
    <w:rsid w:val="00612C05"/>
    <w:rsid w:val="00613B75"/>
    <w:rsid w:val="00615144"/>
    <w:rsid w:val="00615A1A"/>
    <w:rsid w:val="0061615F"/>
    <w:rsid w:val="00616391"/>
    <w:rsid w:val="00616AC7"/>
    <w:rsid w:val="00616DA9"/>
    <w:rsid w:val="006176CC"/>
    <w:rsid w:val="00617ADD"/>
    <w:rsid w:val="00622EF5"/>
    <w:rsid w:val="0062300F"/>
    <w:rsid w:val="00624E63"/>
    <w:rsid w:val="006255E9"/>
    <w:rsid w:val="006258DE"/>
    <w:rsid w:val="00632F59"/>
    <w:rsid w:val="00634808"/>
    <w:rsid w:val="00634C8C"/>
    <w:rsid w:val="0063501B"/>
    <w:rsid w:val="00635710"/>
    <w:rsid w:val="00635DC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099D"/>
    <w:rsid w:val="00651165"/>
    <w:rsid w:val="006515F7"/>
    <w:rsid w:val="00651FBC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5331"/>
    <w:rsid w:val="006753C5"/>
    <w:rsid w:val="00675F00"/>
    <w:rsid w:val="00675F8F"/>
    <w:rsid w:val="00681931"/>
    <w:rsid w:val="00681F72"/>
    <w:rsid w:val="00682155"/>
    <w:rsid w:val="00682BD2"/>
    <w:rsid w:val="006830D3"/>
    <w:rsid w:val="006841DE"/>
    <w:rsid w:val="006852A6"/>
    <w:rsid w:val="006863A3"/>
    <w:rsid w:val="00686BA8"/>
    <w:rsid w:val="00686D7D"/>
    <w:rsid w:val="00686ECA"/>
    <w:rsid w:val="00690077"/>
    <w:rsid w:val="006906F2"/>
    <w:rsid w:val="0069079D"/>
    <w:rsid w:val="0069081D"/>
    <w:rsid w:val="00690C8B"/>
    <w:rsid w:val="0069322F"/>
    <w:rsid w:val="0069362E"/>
    <w:rsid w:val="0069376D"/>
    <w:rsid w:val="00693872"/>
    <w:rsid w:val="00693BA0"/>
    <w:rsid w:val="00693C35"/>
    <w:rsid w:val="00693ED2"/>
    <w:rsid w:val="00693F76"/>
    <w:rsid w:val="0069413F"/>
    <w:rsid w:val="0069590E"/>
    <w:rsid w:val="00696362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45"/>
    <w:rsid w:val="006C1061"/>
    <w:rsid w:val="006C120A"/>
    <w:rsid w:val="006C1253"/>
    <w:rsid w:val="006C1B62"/>
    <w:rsid w:val="006C2B75"/>
    <w:rsid w:val="006C33F6"/>
    <w:rsid w:val="006C3C63"/>
    <w:rsid w:val="006C553C"/>
    <w:rsid w:val="006C6B2E"/>
    <w:rsid w:val="006D0739"/>
    <w:rsid w:val="006D0A53"/>
    <w:rsid w:val="006D3D3B"/>
    <w:rsid w:val="006D578D"/>
    <w:rsid w:val="006D5900"/>
    <w:rsid w:val="006D5F84"/>
    <w:rsid w:val="006D63EE"/>
    <w:rsid w:val="006D6D2B"/>
    <w:rsid w:val="006D7526"/>
    <w:rsid w:val="006D75E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DE2"/>
    <w:rsid w:val="006F18E2"/>
    <w:rsid w:val="006F2D8F"/>
    <w:rsid w:val="006F2EBB"/>
    <w:rsid w:val="006F40F2"/>
    <w:rsid w:val="006F59A7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9DB"/>
    <w:rsid w:val="00717F25"/>
    <w:rsid w:val="00720209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6D4C"/>
    <w:rsid w:val="007277B1"/>
    <w:rsid w:val="00727F07"/>
    <w:rsid w:val="00730314"/>
    <w:rsid w:val="00732379"/>
    <w:rsid w:val="00732E9A"/>
    <w:rsid w:val="0073353D"/>
    <w:rsid w:val="00733581"/>
    <w:rsid w:val="007336F4"/>
    <w:rsid w:val="007339A3"/>
    <w:rsid w:val="00733DAA"/>
    <w:rsid w:val="007347B9"/>
    <w:rsid w:val="0073499A"/>
    <w:rsid w:val="00736032"/>
    <w:rsid w:val="00737080"/>
    <w:rsid w:val="007378C5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1121"/>
    <w:rsid w:val="0075435F"/>
    <w:rsid w:val="00754E4F"/>
    <w:rsid w:val="00756FBB"/>
    <w:rsid w:val="0075712D"/>
    <w:rsid w:val="007603AE"/>
    <w:rsid w:val="00760935"/>
    <w:rsid w:val="00761C7E"/>
    <w:rsid w:val="00762209"/>
    <w:rsid w:val="00762753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045"/>
    <w:rsid w:val="007732A6"/>
    <w:rsid w:val="00773E57"/>
    <w:rsid w:val="007743D7"/>
    <w:rsid w:val="007744C2"/>
    <w:rsid w:val="00774D1E"/>
    <w:rsid w:val="00775E10"/>
    <w:rsid w:val="0077652C"/>
    <w:rsid w:val="007836A2"/>
    <w:rsid w:val="00784277"/>
    <w:rsid w:val="00784458"/>
    <w:rsid w:val="007849FF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888"/>
    <w:rsid w:val="00797CD4"/>
    <w:rsid w:val="007A01A4"/>
    <w:rsid w:val="007A0231"/>
    <w:rsid w:val="007A08BA"/>
    <w:rsid w:val="007A16D7"/>
    <w:rsid w:val="007A26FD"/>
    <w:rsid w:val="007A32EF"/>
    <w:rsid w:val="007A3485"/>
    <w:rsid w:val="007A441A"/>
    <w:rsid w:val="007A4AB6"/>
    <w:rsid w:val="007A52CA"/>
    <w:rsid w:val="007A5CBD"/>
    <w:rsid w:val="007A688D"/>
    <w:rsid w:val="007A76D5"/>
    <w:rsid w:val="007B0F13"/>
    <w:rsid w:val="007B1237"/>
    <w:rsid w:val="007B1453"/>
    <w:rsid w:val="007B1AC0"/>
    <w:rsid w:val="007B23A9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DA3"/>
    <w:rsid w:val="007C6F85"/>
    <w:rsid w:val="007C6F8A"/>
    <w:rsid w:val="007C709F"/>
    <w:rsid w:val="007D138D"/>
    <w:rsid w:val="007D1CD4"/>
    <w:rsid w:val="007D3877"/>
    <w:rsid w:val="007D3940"/>
    <w:rsid w:val="007D4AB3"/>
    <w:rsid w:val="007D5601"/>
    <w:rsid w:val="007D59A6"/>
    <w:rsid w:val="007D5C1C"/>
    <w:rsid w:val="007D632D"/>
    <w:rsid w:val="007D7236"/>
    <w:rsid w:val="007E086A"/>
    <w:rsid w:val="007E1BC7"/>
    <w:rsid w:val="007E3939"/>
    <w:rsid w:val="007E3B3E"/>
    <w:rsid w:val="007E58F1"/>
    <w:rsid w:val="007E61D9"/>
    <w:rsid w:val="007E65D7"/>
    <w:rsid w:val="007E68AC"/>
    <w:rsid w:val="007E6CE3"/>
    <w:rsid w:val="007E77D8"/>
    <w:rsid w:val="007F231F"/>
    <w:rsid w:val="007F2B7C"/>
    <w:rsid w:val="007F2BCA"/>
    <w:rsid w:val="007F3A09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083"/>
    <w:rsid w:val="008024A2"/>
    <w:rsid w:val="008044F1"/>
    <w:rsid w:val="0080590A"/>
    <w:rsid w:val="00806A02"/>
    <w:rsid w:val="00807533"/>
    <w:rsid w:val="00807F26"/>
    <w:rsid w:val="008101C7"/>
    <w:rsid w:val="00810C25"/>
    <w:rsid w:val="00812C1F"/>
    <w:rsid w:val="0081469D"/>
    <w:rsid w:val="00815115"/>
    <w:rsid w:val="00815603"/>
    <w:rsid w:val="00817B7C"/>
    <w:rsid w:val="008218F5"/>
    <w:rsid w:val="00821D44"/>
    <w:rsid w:val="00822FD4"/>
    <w:rsid w:val="00824281"/>
    <w:rsid w:val="008245D4"/>
    <w:rsid w:val="00824972"/>
    <w:rsid w:val="00824B47"/>
    <w:rsid w:val="00824D1F"/>
    <w:rsid w:val="008253BC"/>
    <w:rsid w:val="008264A1"/>
    <w:rsid w:val="00827A7B"/>
    <w:rsid w:val="0083081C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4379"/>
    <w:rsid w:val="0084469E"/>
    <w:rsid w:val="00844ABD"/>
    <w:rsid w:val="00845033"/>
    <w:rsid w:val="008500D7"/>
    <w:rsid w:val="00851A3F"/>
    <w:rsid w:val="00852B5A"/>
    <w:rsid w:val="00853AD8"/>
    <w:rsid w:val="00854248"/>
    <w:rsid w:val="008544D8"/>
    <w:rsid w:val="008548CE"/>
    <w:rsid w:val="00855A66"/>
    <w:rsid w:val="00856B77"/>
    <w:rsid w:val="0085794B"/>
    <w:rsid w:val="00860E75"/>
    <w:rsid w:val="00861C53"/>
    <w:rsid w:val="00862F77"/>
    <w:rsid w:val="00863FCA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2CA"/>
    <w:rsid w:val="0088248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8D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13B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4D40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390E"/>
    <w:rsid w:val="00913A3C"/>
    <w:rsid w:val="0091642F"/>
    <w:rsid w:val="0091755A"/>
    <w:rsid w:val="00921326"/>
    <w:rsid w:val="00921C1C"/>
    <w:rsid w:val="00923CEF"/>
    <w:rsid w:val="009257F3"/>
    <w:rsid w:val="009270AC"/>
    <w:rsid w:val="00927EA3"/>
    <w:rsid w:val="009316A5"/>
    <w:rsid w:val="009332CF"/>
    <w:rsid w:val="00933D86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4A92"/>
    <w:rsid w:val="00945688"/>
    <w:rsid w:val="00946C5B"/>
    <w:rsid w:val="00946FE3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2D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C31"/>
    <w:rsid w:val="00976F3E"/>
    <w:rsid w:val="009770A8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037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B4479"/>
    <w:rsid w:val="009B6DE0"/>
    <w:rsid w:val="009B72E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C7160"/>
    <w:rsid w:val="009D0729"/>
    <w:rsid w:val="009D248E"/>
    <w:rsid w:val="009D2E14"/>
    <w:rsid w:val="009D3577"/>
    <w:rsid w:val="009D40BB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584"/>
    <w:rsid w:val="009F5A03"/>
    <w:rsid w:val="009F7005"/>
    <w:rsid w:val="009F7946"/>
    <w:rsid w:val="00A0168D"/>
    <w:rsid w:val="00A05D16"/>
    <w:rsid w:val="00A05DA1"/>
    <w:rsid w:val="00A07533"/>
    <w:rsid w:val="00A10D98"/>
    <w:rsid w:val="00A11176"/>
    <w:rsid w:val="00A13332"/>
    <w:rsid w:val="00A139D4"/>
    <w:rsid w:val="00A13A28"/>
    <w:rsid w:val="00A14285"/>
    <w:rsid w:val="00A14489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462"/>
    <w:rsid w:val="00A22BDB"/>
    <w:rsid w:val="00A22FC6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37CE4"/>
    <w:rsid w:val="00A40F3B"/>
    <w:rsid w:val="00A423E0"/>
    <w:rsid w:val="00A424BC"/>
    <w:rsid w:val="00A42CCC"/>
    <w:rsid w:val="00A43C4D"/>
    <w:rsid w:val="00A462DB"/>
    <w:rsid w:val="00A47BAC"/>
    <w:rsid w:val="00A47C6B"/>
    <w:rsid w:val="00A505DE"/>
    <w:rsid w:val="00A5134E"/>
    <w:rsid w:val="00A51610"/>
    <w:rsid w:val="00A51ACF"/>
    <w:rsid w:val="00A5249F"/>
    <w:rsid w:val="00A5482E"/>
    <w:rsid w:val="00A55F3B"/>
    <w:rsid w:val="00A5663C"/>
    <w:rsid w:val="00A5663F"/>
    <w:rsid w:val="00A56B79"/>
    <w:rsid w:val="00A601BE"/>
    <w:rsid w:val="00A613B0"/>
    <w:rsid w:val="00A6193A"/>
    <w:rsid w:val="00A61D0B"/>
    <w:rsid w:val="00A63669"/>
    <w:rsid w:val="00A63D84"/>
    <w:rsid w:val="00A644B6"/>
    <w:rsid w:val="00A647F6"/>
    <w:rsid w:val="00A6505D"/>
    <w:rsid w:val="00A656E7"/>
    <w:rsid w:val="00A65824"/>
    <w:rsid w:val="00A65F22"/>
    <w:rsid w:val="00A70EBD"/>
    <w:rsid w:val="00A739A8"/>
    <w:rsid w:val="00A75938"/>
    <w:rsid w:val="00A75A69"/>
    <w:rsid w:val="00A76429"/>
    <w:rsid w:val="00A76787"/>
    <w:rsid w:val="00A7758D"/>
    <w:rsid w:val="00A80982"/>
    <w:rsid w:val="00A81DBD"/>
    <w:rsid w:val="00A81E23"/>
    <w:rsid w:val="00A83B1F"/>
    <w:rsid w:val="00A83DED"/>
    <w:rsid w:val="00A83E6C"/>
    <w:rsid w:val="00A84E9C"/>
    <w:rsid w:val="00A84FBB"/>
    <w:rsid w:val="00A8631D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138E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3C55"/>
    <w:rsid w:val="00AB47AE"/>
    <w:rsid w:val="00AB4B07"/>
    <w:rsid w:val="00AB6776"/>
    <w:rsid w:val="00AB688D"/>
    <w:rsid w:val="00AB6CF7"/>
    <w:rsid w:val="00AC087A"/>
    <w:rsid w:val="00AC1808"/>
    <w:rsid w:val="00AC32F0"/>
    <w:rsid w:val="00AC3CAF"/>
    <w:rsid w:val="00AC449B"/>
    <w:rsid w:val="00AC5355"/>
    <w:rsid w:val="00AD039D"/>
    <w:rsid w:val="00AD0999"/>
    <w:rsid w:val="00AD168C"/>
    <w:rsid w:val="00AD206C"/>
    <w:rsid w:val="00AD2B77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4234"/>
    <w:rsid w:val="00AE5C14"/>
    <w:rsid w:val="00AE5DC2"/>
    <w:rsid w:val="00AE660F"/>
    <w:rsid w:val="00AF0675"/>
    <w:rsid w:val="00AF07F1"/>
    <w:rsid w:val="00AF09CC"/>
    <w:rsid w:val="00AF1BBC"/>
    <w:rsid w:val="00AF2106"/>
    <w:rsid w:val="00AF2F92"/>
    <w:rsid w:val="00AF3349"/>
    <w:rsid w:val="00AF374C"/>
    <w:rsid w:val="00AF40D1"/>
    <w:rsid w:val="00AF4899"/>
    <w:rsid w:val="00AF55D2"/>
    <w:rsid w:val="00AF5FEF"/>
    <w:rsid w:val="00AF6629"/>
    <w:rsid w:val="00AF6906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CFC"/>
    <w:rsid w:val="00B12D2D"/>
    <w:rsid w:val="00B1352D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5FF0"/>
    <w:rsid w:val="00B2751A"/>
    <w:rsid w:val="00B27E7A"/>
    <w:rsid w:val="00B3164D"/>
    <w:rsid w:val="00B31C7A"/>
    <w:rsid w:val="00B32135"/>
    <w:rsid w:val="00B32250"/>
    <w:rsid w:val="00B324FB"/>
    <w:rsid w:val="00B32841"/>
    <w:rsid w:val="00B342ED"/>
    <w:rsid w:val="00B35DE2"/>
    <w:rsid w:val="00B36CCB"/>
    <w:rsid w:val="00B425AE"/>
    <w:rsid w:val="00B42F5E"/>
    <w:rsid w:val="00B43050"/>
    <w:rsid w:val="00B44137"/>
    <w:rsid w:val="00B452D3"/>
    <w:rsid w:val="00B46479"/>
    <w:rsid w:val="00B46AF6"/>
    <w:rsid w:val="00B47D59"/>
    <w:rsid w:val="00B51A83"/>
    <w:rsid w:val="00B51C7C"/>
    <w:rsid w:val="00B52164"/>
    <w:rsid w:val="00B528C4"/>
    <w:rsid w:val="00B52AF5"/>
    <w:rsid w:val="00B52AF7"/>
    <w:rsid w:val="00B54774"/>
    <w:rsid w:val="00B55B6D"/>
    <w:rsid w:val="00B56461"/>
    <w:rsid w:val="00B56854"/>
    <w:rsid w:val="00B56EDD"/>
    <w:rsid w:val="00B6027B"/>
    <w:rsid w:val="00B602A5"/>
    <w:rsid w:val="00B61216"/>
    <w:rsid w:val="00B6256D"/>
    <w:rsid w:val="00B62E0B"/>
    <w:rsid w:val="00B63E5F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173E"/>
    <w:rsid w:val="00B8285C"/>
    <w:rsid w:val="00B82B76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1D3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48FB"/>
    <w:rsid w:val="00BA7275"/>
    <w:rsid w:val="00BA7702"/>
    <w:rsid w:val="00BA79E1"/>
    <w:rsid w:val="00BA7FA0"/>
    <w:rsid w:val="00BB031D"/>
    <w:rsid w:val="00BB0B01"/>
    <w:rsid w:val="00BB14CF"/>
    <w:rsid w:val="00BB15B6"/>
    <w:rsid w:val="00BB1AF5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1CAE"/>
    <w:rsid w:val="00BD274D"/>
    <w:rsid w:val="00BD311E"/>
    <w:rsid w:val="00BD4107"/>
    <w:rsid w:val="00BD55B1"/>
    <w:rsid w:val="00BD57D9"/>
    <w:rsid w:val="00BD6216"/>
    <w:rsid w:val="00BD708E"/>
    <w:rsid w:val="00BE00DB"/>
    <w:rsid w:val="00BE0274"/>
    <w:rsid w:val="00BE17B7"/>
    <w:rsid w:val="00BE2256"/>
    <w:rsid w:val="00BE6C70"/>
    <w:rsid w:val="00BE7090"/>
    <w:rsid w:val="00BF034D"/>
    <w:rsid w:val="00BF14F3"/>
    <w:rsid w:val="00BF179C"/>
    <w:rsid w:val="00BF213A"/>
    <w:rsid w:val="00BF4988"/>
    <w:rsid w:val="00BF4D57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307A"/>
    <w:rsid w:val="00C0340C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358"/>
    <w:rsid w:val="00C259D5"/>
    <w:rsid w:val="00C25EA9"/>
    <w:rsid w:val="00C26190"/>
    <w:rsid w:val="00C262F9"/>
    <w:rsid w:val="00C30AEF"/>
    <w:rsid w:val="00C32A0A"/>
    <w:rsid w:val="00C32D85"/>
    <w:rsid w:val="00C33AEF"/>
    <w:rsid w:val="00C35F5D"/>
    <w:rsid w:val="00C36C56"/>
    <w:rsid w:val="00C41916"/>
    <w:rsid w:val="00C42970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49F"/>
    <w:rsid w:val="00C629B2"/>
    <w:rsid w:val="00C62C6A"/>
    <w:rsid w:val="00C67B50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0DE4"/>
    <w:rsid w:val="00C8173A"/>
    <w:rsid w:val="00C8223E"/>
    <w:rsid w:val="00C83C12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D0C"/>
    <w:rsid w:val="00C94AC6"/>
    <w:rsid w:val="00C95EB2"/>
    <w:rsid w:val="00C96EB9"/>
    <w:rsid w:val="00C97E51"/>
    <w:rsid w:val="00CA15D6"/>
    <w:rsid w:val="00CA2FDD"/>
    <w:rsid w:val="00CA398E"/>
    <w:rsid w:val="00CA4B39"/>
    <w:rsid w:val="00CA5072"/>
    <w:rsid w:val="00CA624B"/>
    <w:rsid w:val="00CA73BE"/>
    <w:rsid w:val="00CB0989"/>
    <w:rsid w:val="00CB2750"/>
    <w:rsid w:val="00CB2CFE"/>
    <w:rsid w:val="00CB30F8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4C0"/>
    <w:rsid w:val="00CC4B0E"/>
    <w:rsid w:val="00CC50D1"/>
    <w:rsid w:val="00CC5254"/>
    <w:rsid w:val="00CC5897"/>
    <w:rsid w:val="00CC5BC0"/>
    <w:rsid w:val="00CC6328"/>
    <w:rsid w:val="00CC6454"/>
    <w:rsid w:val="00CC76A6"/>
    <w:rsid w:val="00CD0978"/>
    <w:rsid w:val="00CD0E95"/>
    <w:rsid w:val="00CD1A35"/>
    <w:rsid w:val="00CD272A"/>
    <w:rsid w:val="00CD3036"/>
    <w:rsid w:val="00CD3495"/>
    <w:rsid w:val="00CD3648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E7633"/>
    <w:rsid w:val="00CF018A"/>
    <w:rsid w:val="00CF0507"/>
    <w:rsid w:val="00CF1E02"/>
    <w:rsid w:val="00CF2CEA"/>
    <w:rsid w:val="00CF2EA3"/>
    <w:rsid w:val="00CF2EFB"/>
    <w:rsid w:val="00CF34A5"/>
    <w:rsid w:val="00CF373E"/>
    <w:rsid w:val="00CF3E5A"/>
    <w:rsid w:val="00CF4770"/>
    <w:rsid w:val="00CF4C54"/>
    <w:rsid w:val="00CF4D1A"/>
    <w:rsid w:val="00CF6FFE"/>
    <w:rsid w:val="00CF71FF"/>
    <w:rsid w:val="00CF7492"/>
    <w:rsid w:val="00CF7C23"/>
    <w:rsid w:val="00D00063"/>
    <w:rsid w:val="00D00772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1F3A"/>
    <w:rsid w:val="00D126E3"/>
    <w:rsid w:val="00D12AA7"/>
    <w:rsid w:val="00D1504C"/>
    <w:rsid w:val="00D16930"/>
    <w:rsid w:val="00D17A4D"/>
    <w:rsid w:val="00D205F3"/>
    <w:rsid w:val="00D2248B"/>
    <w:rsid w:val="00D24238"/>
    <w:rsid w:val="00D24549"/>
    <w:rsid w:val="00D2489A"/>
    <w:rsid w:val="00D248AA"/>
    <w:rsid w:val="00D255BF"/>
    <w:rsid w:val="00D27378"/>
    <w:rsid w:val="00D27D18"/>
    <w:rsid w:val="00D30B8D"/>
    <w:rsid w:val="00D32AD9"/>
    <w:rsid w:val="00D32D51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44B8"/>
    <w:rsid w:val="00D4491C"/>
    <w:rsid w:val="00D458B6"/>
    <w:rsid w:val="00D45AA8"/>
    <w:rsid w:val="00D45EE2"/>
    <w:rsid w:val="00D507F8"/>
    <w:rsid w:val="00D51741"/>
    <w:rsid w:val="00D528F9"/>
    <w:rsid w:val="00D534D9"/>
    <w:rsid w:val="00D53ACF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324"/>
    <w:rsid w:val="00D75DBF"/>
    <w:rsid w:val="00D760FF"/>
    <w:rsid w:val="00D76262"/>
    <w:rsid w:val="00D77435"/>
    <w:rsid w:val="00D809C9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09A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6E92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7688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6C76"/>
    <w:rsid w:val="00DE73BC"/>
    <w:rsid w:val="00DE794B"/>
    <w:rsid w:val="00DE7DCE"/>
    <w:rsid w:val="00DF0645"/>
    <w:rsid w:val="00DF08EE"/>
    <w:rsid w:val="00DF0A1D"/>
    <w:rsid w:val="00DF136B"/>
    <w:rsid w:val="00DF1D65"/>
    <w:rsid w:val="00DF1D7D"/>
    <w:rsid w:val="00DF1DBE"/>
    <w:rsid w:val="00DF56D6"/>
    <w:rsid w:val="00DF683A"/>
    <w:rsid w:val="00E000F7"/>
    <w:rsid w:val="00E00F02"/>
    <w:rsid w:val="00E01A3F"/>
    <w:rsid w:val="00E01FD4"/>
    <w:rsid w:val="00E022B9"/>
    <w:rsid w:val="00E0311D"/>
    <w:rsid w:val="00E038A6"/>
    <w:rsid w:val="00E04073"/>
    <w:rsid w:val="00E040EA"/>
    <w:rsid w:val="00E041F8"/>
    <w:rsid w:val="00E04B14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C03"/>
    <w:rsid w:val="00E35C1F"/>
    <w:rsid w:val="00E360AD"/>
    <w:rsid w:val="00E360E5"/>
    <w:rsid w:val="00E3674D"/>
    <w:rsid w:val="00E40B50"/>
    <w:rsid w:val="00E41586"/>
    <w:rsid w:val="00E41C4C"/>
    <w:rsid w:val="00E44F79"/>
    <w:rsid w:val="00E46781"/>
    <w:rsid w:val="00E4686F"/>
    <w:rsid w:val="00E46F4D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AFD"/>
    <w:rsid w:val="00E62C2E"/>
    <w:rsid w:val="00E63B03"/>
    <w:rsid w:val="00E64446"/>
    <w:rsid w:val="00E64953"/>
    <w:rsid w:val="00E64C0C"/>
    <w:rsid w:val="00E6596D"/>
    <w:rsid w:val="00E6617B"/>
    <w:rsid w:val="00E6679F"/>
    <w:rsid w:val="00E66871"/>
    <w:rsid w:val="00E66BDF"/>
    <w:rsid w:val="00E67C29"/>
    <w:rsid w:val="00E67D4B"/>
    <w:rsid w:val="00E67F03"/>
    <w:rsid w:val="00E70382"/>
    <w:rsid w:val="00E70874"/>
    <w:rsid w:val="00E708B2"/>
    <w:rsid w:val="00E70E48"/>
    <w:rsid w:val="00E71309"/>
    <w:rsid w:val="00E71F80"/>
    <w:rsid w:val="00E7233E"/>
    <w:rsid w:val="00E723AA"/>
    <w:rsid w:val="00E72770"/>
    <w:rsid w:val="00E72C6F"/>
    <w:rsid w:val="00E746F1"/>
    <w:rsid w:val="00E749CC"/>
    <w:rsid w:val="00E74D63"/>
    <w:rsid w:val="00E757F0"/>
    <w:rsid w:val="00E76414"/>
    <w:rsid w:val="00E77477"/>
    <w:rsid w:val="00E7786F"/>
    <w:rsid w:val="00E77F6E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06"/>
    <w:rsid w:val="00E86DBE"/>
    <w:rsid w:val="00E87F56"/>
    <w:rsid w:val="00E91A8F"/>
    <w:rsid w:val="00E91AE2"/>
    <w:rsid w:val="00E920AB"/>
    <w:rsid w:val="00E92251"/>
    <w:rsid w:val="00E93674"/>
    <w:rsid w:val="00E93E8E"/>
    <w:rsid w:val="00E94E0B"/>
    <w:rsid w:val="00E95308"/>
    <w:rsid w:val="00E95D4E"/>
    <w:rsid w:val="00E95E32"/>
    <w:rsid w:val="00E95EE2"/>
    <w:rsid w:val="00E96281"/>
    <w:rsid w:val="00E96841"/>
    <w:rsid w:val="00EA05DE"/>
    <w:rsid w:val="00EA0F57"/>
    <w:rsid w:val="00EA25AB"/>
    <w:rsid w:val="00EA2640"/>
    <w:rsid w:val="00EA2C1B"/>
    <w:rsid w:val="00EA5764"/>
    <w:rsid w:val="00EA66B9"/>
    <w:rsid w:val="00EA6DB2"/>
    <w:rsid w:val="00EA6F69"/>
    <w:rsid w:val="00EA72E3"/>
    <w:rsid w:val="00EA759C"/>
    <w:rsid w:val="00EB014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221"/>
    <w:rsid w:val="00EC458B"/>
    <w:rsid w:val="00EC4A87"/>
    <w:rsid w:val="00EC5A41"/>
    <w:rsid w:val="00EC5C91"/>
    <w:rsid w:val="00EC5C93"/>
    <w:rsid w:val="00EC602C"/>
    <w:rsid w:val="00EC611E"/>
    <w:rsid w:val="00EC6964"/>
    <w:rsid w:val="00EC6D47"/>
    <w:rsid w:val="00EC6F0B"/>
    <w:rsid w:val="00EC7083"/>
    <w:rsid w:val="00EC7954"/>
    <w:rsid w:val="00ED028D"/>
    <w:rsid w:val="00ED05CD"/>
    <w:rsid w:val="00ED1253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177E"/>
    <w:rsid w:val="00EE21D1"/>
    <w:rsid w:val="00EE3195"/>
    <w:rsid w:val="00EE33B7"/>
    <w:rsid w:val="00EE3B65"/>
    <w:rsid w:val="00EE4117"/>
    <w:rsid w:val="00EE4C48"/>
    <w:rsid w:val="00EE532F"/>
    <w:rsid w:val="00EE626A"/>
    <w:rsid w:val="00EE7855"/>
    <w:rsid w:val="00EF094B"/>
    <w:rsid w:val="00EF2A20"/>
    <w:rsid w:val="00EF2C21"/>
    <w:rsid w:val="00EF2E27"/>
    <w:rsid w:val="00EF50A5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20AFA"/>
    <w:rsid w:val="00F2124F"/>
    <w:rsid w:val="00F22590"/>
    <w:rsid w:val="00F228C9"/>
    <w:rsid w:val="00F2355B"/>
    <w:rsid w:val="00F23DC2"/>
    <w:rsid w:val="00F24863"/>
    <w:rsid w:val="00F258E8"/>
    <w:rsid w:val="00F25E03"/>
    <w:rsid w:val="00F27511"/>
    <w:rsid w:val="00F302BB"/>
    <w:rsid w:val="00F3072E"/>
    <w:rsid w:val="00F316BF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1558"/>
    <w:rsid w:val="00F42B61"/>
    <w:rsid w:val="00F434B3"/>
    <w:rsid w:val="00F44963"/>
    <w:rsid w:val="00F455CE"/>
    <w:rsid w:val="00F45AE8"/>
    <w:rsid w:val="00F46155"/>
    <w:rsid w:val="00F46DF8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EC"/>
    <w:rsid w:val="00F720FE"/>
    <w:rsid w:val="00F72940"/>
    <w:rsid w:val="00F729E7"/>
    <w:rsid w:val="00F73198"/>
    <w:rsid w:val="00F73A7E"/>
    <w:rsid w:val="00F73EF1"/>
    <w:rsid w:val="00F74663"/>
    <w:rsid w:val="00F7504F"/>
    <w:rsid w:val="00F753CB"/>
    <w:rsid w:val="00F75641"/>
    <w:rsid w:val="00F7614B"/>
    <w:rsid w:val="00F763AF"/>
    <w:rsid w:val="00F770E6"/>
    <w:rsid w:val="00F77B0D"/>
    <w:rsid w:val="00F827BF"/>
    <w:rsid w:val="00F836A0"/>
    <w:rsid w:val="00F837A4"/>
    <w:rsid w:val="00F839DF"/>
    <w:rsid w:val="00F8409A"/>
    <w:rsid w:val="00F846AB"/>
    <w:rsid w:val="00F85A06"/>
    <w:rsid w:val="00F861F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6C0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A70CF"/>
    <w:rsid w:val="00FB0B68"/>
    <w:rsid w:val="00FB219C"/>
    <w:rsid w:val="00FB2F94"/>
    <w:rsid w:val="00FB3015"/>
    <w:rsid w:val="00FB331C"/>
    <w:rsid w:val="00FB3768"/>
    <w:rsid w:val="00FB382A"/>
    <w:rsid w:val="00FB393D"/>
    <w:rsid w:val="00FB39E0"/>
    <w:rsid w:val="00FB3EE6"/>
    <w:rsid w:val="00FB4100"/>
    <w:rsid w:val="00FB49C9"/>
    <w:rsid w:val="00FB4DFD"/>
    <w:rsid w:val="00FB57AA"/>
    <w:rsid w:val="00FB5ADD"/>
    <w:rsid w:val="00FB66AD"/>
    <w:rsid w:val="00FC0159"/>
    <w:rsid w:val="00FC22C7"/>
    <w:rsid w:val="00FC30AD"/>
    <w:rsid w:val="00FC37C9"/>
    <w:rsid w:val="00FC3DD0"/>
    <w:rsid w:val="00FC42CD"/>
    <w:rsid w:val="00FC4535"/>
    <w:rsid w:val="00FC67BE"/>
    <w:rsid w:val="00FC6A96"/>
    <w:rsid w:val="00FC6E33"/>
    <w:rsid w:val="00FC734B"/>
    <w:rsid w:val="00FD0A5D"/>
    <w:rsid w:val="00FD3286"/>
    <w:rsid w:val="00FD3B97"/>
    <w:rsid w:val="00FD4961"/>
    <w:rsid w:val="00FD64DB"/>
    <w:rsid w:val="00FD657E"/>
    <w:rsid w:val="00FD699A"/>
    <w:rsid w:val="00FD6EBC"/>
    <w:rsid w:val="00FD7C2A"/>
    <w:rsid w:val="00FD7EDF"/>
    <w:rsid w:val="00FE0A9D"/>
    <w:rsid w:val="00FE0B70"/>
    <w:rsid w:val="00FE0D9A"/>
    <w:rsid w:val="00FE15CE"/>
    <w:rsid w:val="00FE2A01"/>
    <w:rsid w:val="00FE3822"/>
    <w:rsid w:val="00FE3896"/>
    <w:rsid w:val="00FE3969"/>
    <w:rsid w:val="00FE546C"/>
    <w:rsid w:val="00FE55CF"/>
    <w:rsid w:val="00FE6376"/>
    <w:rsid w:val="00FE737C"/>
    <w:rsid w:val="00FE7A2B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character" w:customStyle="1" w:styleId="cpvdrzewo5">
    <w:name w:val="cpv_drzewo_5"/>
    <w:basedOn w:val="Domylnaczcionkaakapitu"/>
    <w:rsid w:val="000B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1071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</cp:revision>
  <cp:lastPrinted>2022-03-29T12:14:00Z</cp:lastPrinted>
  <dcterms:created xsi:type="dcterms:W3CDTF">2022-03-30T10:12:00Z</dcterms:created>
  <dcterms:modified xsi:type="dcterms:W3CDTF">2022-03-30T10:12:00Z</dcterms:modified>
</cp:coreProperties>
</file>