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D49B09" w14:textId="77777777"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14:paraId="0F4CAFAB" w14:textId="1DD6F028"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F627F7">
        <w:rPr>
          <w:rFonts w:ascii="Arial" w:hAnsi="Arial" w:cs="Arial"/>
          <w:b/>
        </w:rPr>
        <w:t>[Nr postępowania</w:t>
      </w:r>
      <w:r w:rsidRPr="00C60F4E">
        <w:rPr>
          <w:rFonts w:ascii="Arial" w:hAnsi="Arial" w:cs="Arial"/>
          <w:b/>
        </w:rPr>
        <w:t xml:space="preserve">: </w:t>
      </w:r>
      <w:r w:rsidR="006B0144">
        <w:rPr>
          <w:rFonts w:ascii="Arial" w:hAnsi="Arial" w:cs="Arial"/>
          <w:b/>
        </w:rPr>
        <w:t>ZP</w:t>
      </w:r>
      <w:r w:rsidR="00C60F4E" w:rsidRPr="00C60F4E">
        <w:rPr>
          <w:rFonts w:ascii="Arial" w:hAnsi="Arial" w:cs="Arial"/>
          <w:b/>
        </w:rPr>
        <w:t>/</w:t>
      </w:r>
      <w:r w:rsidR="00AB5FFB">
        <w:rPr>
          <w:rFonts w:ascii="Arial" w:hAnsi="Arial" w:cs="Arial"/>
          <w:b/>
        </w:rPr>
        <w:t>2</w:t>
      </w:r>
      <w:r w:rsidR="00C60F4E" w:rsidRPr="00C60F4E">
        <w:rPr>
          <w:rFonts w:ascii="Arial" w:hAnsi="Arial" w:cs="Arial"/>
          <w:b/>
        </w:rPr>
        <w:t>/202</w:t>
      </w:r>
      <w:r w:rsidR="00F05A37">
        <w:rPr>
          <w:rFonts w:ascii="Arial" w:hAnsi="Arial" w:cs="Arial"/>
          <w:b/>
        </w:rPr>
        <w:t>3</w:t>
      </w:r>
      <w:r w:rsidRPr="00F627F7">
        <w:rPr>
          <w:rFonts w:ascii="Arial" w:hAnsi="Arial" w:cs="Arial"/>
          <w:b/>
        </w:rPr>
        <w:t xml:space="preserve">]                            </w:t>
      </w:r>
      <w:r w:rsidRPr="00F627F7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F627F7">
        <w:rPr>
          <w:rFonts w:ascii="Arial" w:hAnsi="Arial" w:cs="Arial"/>
        </w:rPr>
        <w:t xml:space="preserve">          </w:t>
      </w:r>
      <w:r w:rsidRPr="00F627F7">
        <w:rPr>
          <w:rFonts w:ascii="Arial" w:hAnsi="Arial" w:cs="Arial"/>
        </w:rPr>
        <w:t xml:space="preserve">      </w:t>
      </w:r>
      <w:r w:rsidRPr="004C657C">
        <w:rPr>
          <w:rFonts w:ascii="Arial" w:hAnsi="Arial" w:cs="Arial"/>
          <w:b/>
        </w:rPr>
        <w:t>Załącznik Nr 4 do SWZ</w:t>
      </w:r>
    </w:p>
    <w:p w14:paraId="0BFBEF4B" w14:textId="77777777"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14:paraId="5B17BE40" w14:textId="77777777" w:rsidR="00F627F7" w:rsidRDefault="00F627F7" w:rsidP="009D64FA">
      <w:pPr>
        <w:spacing w:line="480" w:lineRule="auto"/>
        <w:ind w:right="-312"/>
        <w:rPr>
          <w:rFonts w:ascii="Arial" w:hAnsi="Arial" w:cs="Arial"/>
          <w:b/>
        </w:rPr>
      </w:pPr>
    </w:p>
    <w:p w14:paraId="38EA8B52" w14:textId="77777777"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14:paraId="18EF9C1D" w14:textId="77777777"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14:paraId="3B44B769" w14:textId="77777777"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14:paraId="563D1DCC" w14:textId="77777777"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14:paraId="01ACEF1C" w14:textId="77777777"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14:paraId="372D0641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625DAA09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3E510333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44F48389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366E799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4DCFC7B3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0D4705B1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5555B87D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54937B2F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38E9A9DE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772683C9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1B9AA391" w14:textId="77777777"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1681BABC" w14:textId="77777777"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9E57599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42DD2402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38BB27C2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7EF11ECE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0337C32B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359EBAC3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78B20C33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618AFA80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2BB8E67B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6F6EB853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05A23879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3B5D3839" w14:textId="77777777"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242BA61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54F4BC48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4BE7F3F8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1C874B76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14:paraId="0D66A39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256F9BB0" w14:textId="77777777" w:rsidR="009D64FA" w:rsidRPr="00366D3F" w:rsidRDefault="009D64FA" w:rsidP="009D64FA">
      <w:pPr>
        <w:rPr>
          <w:sz w:val="4"/>
          <w:szCs w:val="4"/>
        </w:rPr>
      </w:pPr>
    </w:p>
    <w:p w14:paraId="45B48867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39E1AC9D" w14:textId="77777777" w:rsidR="00122DC3" w:rsidRDefault="00203114" w:rsidP="001A5904">
      <w:pPr>
        <w:ind w:right="-310"/>
        <w:jc w:val="both"/>
        <w:rPr>
          <w:rFonts w:ascii="Arial" w:hAnsi="Arial" w:cs="Arial"/>
          <w:b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21A7CAAB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6B0144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D773" w14:textId="77777777" w:rsidR="00861646" w:rsidRDefault="00861646">
      <w:r>
        <w:separator/>
      </w:r>
    </w:p>
  </w:endnote>
  <w:endnote w:type="continuationSeparator" w:id="0">
    <w:p w14:paraId="66EBAABA" w14:textId="77777777" w:rsidR="00861646" w:rsidRDefault="0086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434D" w14:textId="77777777" w:rsidR="00861646" w:rsidRDefault="00861646">
      <w:r>
        <w:separator/>
      </w:r>
    </w:p>
  </w:footnote>
  <w:footnote w:type="continuationSeparator" w:id="0">
    <w:p w14:paraId="7A2FBFEA" w14:textId="77777777" w:rsidR="00861646" w:rsidRDefault="00861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DA20" w14:textId="08628A34" w:rsidR="006B0144" w:rsidRDefault="00945AF6" w:rsidP="006B0144">
    <w:pPr>
      <w:pStyle w:val="Nagwek"/>
      <w:tabs>
        <w:tab w:val="left" w:pos="11655"/>
      </w:tabs>
    </w:pPr>
    <w:r>
      <w:rPr>
        <w:b/>
        <w:bCs/>
        <w:szCs w:val="24"/>
      </w:rPr>
      <w:t xml:space="preserve">                   </w:t>
    </w:r>
    <w:bookmarkStart w:id="0" w:name="_Hlk94697722"/>
    <w:bookmarkStart w:id="1" w:name="_Hlk94697723"/>
    <w:bookmarkStart w:id="2" w:name="_Hlk94697817"/>
    <w:bookmarkStart w:id="3" w:name="_Hlk94697818"/>
    <w:bookmarkStart w:id="4" w:name="_Hlk94697819"/>
    <w:bookmarkStart w:id="5" w:name="_Hlk94697820"/>
    <w:r w:rsidR="006B0144">
      <w:rPr>
        <w:noProof/>
      </w:rPr>
      <w:drawing>
        <wp:inline distT="0" distB="0" distL="0" distR="0" wp14:anchorId="7FEE55E3" wp14:editId="604CD4FB">
          <wp:extent cx="1000125" cy="5048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0144">
      <w:rPr>
        <w:b/>
        <w:bCs/>
        <w:szCs w:val="24"/>
      </w:rPr>
      <w:tab/>
    </w:r>
  </w:p>
  <w:p w14:paraId="45F9F6C9" w14:textId="6065AF94" w:rsidR="006B0144" w:rsidRPr="00D96E99" w:rsidRDefault="006B0144" w:rsidP="006B0144">
    <w:pPr>
      <w:pStyle w:val="Nagwek"/>
      <w:rPr>
        <w:rFonts w:cs="Arial"/>
        <w:color w:val="17365D"/>
        <w:sz w:val="20"/>
        <w:szCs w:val="20"/>
      </w:rPr>
    </w:pPr>
    <w:r w:rsidRPr="00D96E99">
      <w:rPr>
        <w:rFonts w:cs="Arial"/>
        <w:color w:val="17365D"/>
        <w:sz w:val="20"/>
        <w:szCs w:val="20"/>
      </w:rPr>
      <w:t>Zespół Opieki Zdrowotnej „Legionowo” sp.  o.o. 05-120 Legionowo ul. Sowińskiego 4</w:t>
    </w:r>
  </w:p>
  <w:p w14:paraId="419E52CC" w14:textId="380D9F7A" w:rsidR="00945AF6" w:rsidRPr="006B0144" w:rsidRDefault="006B0144" w:rsidP="006B0144">
    <w:pPr>
      <w:rPr>
        <w:rFonts w:ascii="Arial" w:hAnsi="Arial" w:cs="Arial"/>
        <w:color w:val="010173"/>
        <w:lang w:val="en-US"/>
      </w:rPr>
    </w:pPr>
    <w:r w:rsidRPr="00D96E99">
      <w:rPr>
        <w:rFonts w:cs="Arial"/>
        <w:noProof/>
        <w:color w:val="17365D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0976F" wp14:editId="1201168C">
              <wp:simplePos x="0" y="0"/>
              <wp:positionH relativeFrom="page">
                <wp:posOffset>47625</wp:posOffset>
              </wp:positionH>
              <wp:positionV relativeFrom="paragraph">
                <wp:posOffset>177801</wp:posOffset>
              </wp:positionV>
              <wp:extent cx="10615295" cy="45719"/>
              <wp:effectExtent l="0" t="0" r="33655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1529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F91E0E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3.75pt;margin-top:14pt;width:835.8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">
              <w10:wrap anchorx="page"/>
            </v:shape>
          </w:pict>
        </mc:Fallback>
      </mc:AlternateContent>
    </w:r>
    <w:hyperlink r:id="rId2" w:history="1">
      <w:r w:rsidRPr="00D96E99">
        <w:rPr>
          <w:rStyle w:val="Hipercze"/>
          <w:color w:val="010173"/>
          <w:lang w:val="en-US"/>
        </w:rPr>
        <w:t>www.nzozlegionowo.pl</w:t>
      </w:r>
    </w:hyperlink>
    <w:r w:rsidRPr="00D96E99">
      <w:rPr>
        <w:rFonts w:ascii="Arial" w:hAnsi="Arial" w:cs="Arial"/>
        <w:color w:val="010173"/>
        <w:lang w:val="en-US"/>
      </w:rPr>
      <w:t xml:space="preserve">, </w:t>
    </w:r>
    <w:hyperlink r:id="rId3" w:history="1">
      <w:r w:rsidRPr="00D96E99">
        <w:rPr>
          <w:rStyle w:val="Hipercze"/>
          <w:lang w:val="en-US"/>
        </w:rPr>
        <w:t>sekretariat@nzozlegionowo.pl</w:t>
      </w:r>
    </w:hyperlink>
    <w:r w:rsidRPr="00D96E99">
      <w:rPr>
        <w:rFonts w:ascii="Arial" w:hAnsi="Arial" w:cs="Arial"/>
        <w:color w:val="010173"/>
        <w:lang w:val="en-US"/>
      </w:rPr>
      <w:t xml:space="preserve">, </w:t>
    </w:r>
    <w:proofErr w:type="spellStart"/>
    <w:r w:rsidRPr="00D96E99">
      <w:rPr>
        <w:rFonts w:ascii="Arial" w:hAnsi="Arial" w:cs="Arial"/>
        <w:color w:val="010173"/>
        <w:lang w:val="en-US"/>
      </w:rPr>
      <w:t>tel</w:t>
    </w:r>
    <w:proofErr w:type="spellEnd"/>
    <w:r w:rsidRPr="00D96E99">
      <w:rPr>
        <w:rFonts w:ascii="Arial" w:hAnsi="Arial" w:cs="Arial"/>
        <w:color w:val="010173"/>
        <w:lang w:val="en-US"/>
      </w:rPr>
      <w:t>/22 774-26-34,fax: 22 767-59-01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432414">
    <w:abstractNumId w:val="3"/>
  </w:num>
  <w:num w:numId="2" w16cid:durableId="529799009">
    <w:abstractNumId w:val="4"/>
  </w:num>
  <w:num w:numId="3" w16cid:durableId="1782604993">
    <w:abstractNumId w:val="5"/>
  </w:num>
  <w:num w:numId="4" w16cid:durableId="1318539217">
    <w:abstractNumId w:val="8"/>
  </w:num>
  <w:num w:numId="5" w16cid:durableId="452139617">
    <w:abstractNumId w:val="10"/>
  </w:num>
  <w:num w:numId="6" w16cid:durableId="1465736140">
    <w:abstractNumId w:val="11"/>
  </w:num>
  <w:num w:numId="7" w16cid:durableId="392771921">
    <w:abstractNumId w:val="19"/>
  </w:num>
  <w:num w:numId="8" w16cid:durableId="1976834461">
    <w:abstractNumId w:val="22"/>
  </w:num>
  <w:num w:numId="9" w16cid:durableId="1069305556">
    <w:abstractNumId w:val="34"/>
  </w:num>
  <w:num w:numId="10" w16cid:durableId="35404224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97235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652170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2189602">
    <w:abstractNumId w:val="79"/>
  </w:num>
  <w:num w:numId="14" w16cid:durableId="886646273">
    <w:abstractNumId w:val="94"/>
  </w:num>
  <w:num w:numId="15" w16cid:durableId="1973973978">
    <w:abstractNumId w:val="95"/>
  </w:num>
  <w:num w:numId="16" w16cid:durableId="461074750">
    <w:abstractNumId w:val="72"/>
  </w:num>
  <w:num w:numId="17" w16cid:durableId="1636061067">
    <w:abstractNumId w:val="92"/>
  </w:num>
  <w:num w:numId="18" w16cid:durableId="1007440611">
    <w:abstractNumId w:val="76"/>
  </w:num>
  <w:num w:numId="19" w16cid:durableId="863982490">
    <w:abstractNumId w:val="100"/>
  </w:num>
  <w:num w:numId="20" w16cid:durableId="788742575">
    <w:abstractNumId w:val="86"/>
  </w:num>
  <w:num w:numId="21" w16cid:durableId="1463034449">
    <w:abstractNumId w:val="69"/>
  </w:num>
  <w:num w:numId="22" w16cid:durableId="1121536679">
    <w:abstractNumId w:val="70"/>
  </w:num>
  <w:num w:numId="23" w16cid:durableId="1523547875">
    <w:abstractNumId w:val="84"/>
  </w:num>
  <w:num w:numId="24" w16cid:durableId="277370325">
    <w:abstractNumId w:val="80"/>
  </w:num>
  <w:num w:numId="25" w16cid:durableId="2027634583">
    <w:abstractNumId w:val="83"/>
  </w:num>
  <w:num w:numId="26" w16cid:durableId="2018531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8336261">
    <w:abstractNumId w:val="103"/>
  </w:num>
  <w:num w:numId="28" w16cid:durableId="1132017463">
    <w:abstractNumId w:val="87"/>
  </w:num>
  <w:num w:numId="29" w16cid:durableId="724909273">
    <w:abstractNumId w:val="93"/>
  </w:num>
  <w:num w:numId="30" w16cid:durableId="696274665">
    <w:abstractNumId w:val="97"/>
  </w:num>
  <w:num w:numId="31" w16cid:durableId="1682511946">
    <w:abstractNumId w:val="89"/>
  </w:num>
  <w:num w:numId="32" w16cid:durableId="1887181391">
    <w:abstractNumId w:val="71"/>
  </w:num>
  <w:num w:numId="33" w16cid:durableId="534586603">
    <w:abstractNumId w:val="88"/>
  </w:num>
  <w:num w:numId="34" w16cid:durableId="112403428">
    <w:abstractNumId w:val="77"/>
  </w:num>
  <w:num w:numId="35" w16cid:durableId="1235698223">
    <w:abstractNumId w:val="74"/>
  </w:num>
  <w:num w:numId="36" w16cid:durableId="1970091788">
    <w:abstractNumId w:val="81"/>
  </w:num>
  <w:num w:numId="37" w16cid:durableId="1119028598">
    <w:abstractNumId w:val="102"/>
  </w:num>
  <w:num w:numId="38" w16cid:durableId="1530603024">
    <w:abstractNumId w:val="104"/>
  </w:num>
  <w:num w:numId="39" w16cid:durableId="620915940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0A3C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4E3A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3895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5904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0795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3FD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57C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27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AF8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30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144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79F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6C1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0C66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C3D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46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3F67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099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77CF6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5FF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09B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0F4E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52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17C5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630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880"/>
    <w:rsid w:val="00EF6931"/>
    <w:rsid w:val="00EF7281"/>
    <w:rsid w:val="00EF7776"/>
    <w:rsid w:val="00F00260"/>
    <w:rsid w:val="00F0130F"/>
    <w:rsid w:val="00F01885"/>
    <w:rsid w:val="00F022B4"/>
    <w:rsid w:val="00F03D45"/>
    <w:rsid w:val="00F04672"/>
    <w:rsid w:val="00F04805"/>
    <w:rsid w:val="00F05A37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27F7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1C48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2CF99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8039-DC83-4216-95CD-B3F45F78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Magda</dc:creator>
  <cp:keywords/>
  <dc:description/>
  <cp:lastModifiedBy>Magda</cp:lastModifiedBy>
  <cp:revision>2</cp:revision>
  <cp:lastPrinted>2020-11-17T13:27:00Z</cp:lastPrinted>
  <dcterms:created xsi:type="dcterms:W3CDTF">2023-06-21T12:15:00Z</dcterms:created>
  <dcterms:modified xsi:type="dcterms:W3CDTF">2023-06-21T12:15:00Z</dcterms:modified>
</cp:coreProperties>
</file>