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76380E">
        <w:rPr>
          <w:b/>
        </w:rPr>
        <w:t>APT</w:t>
      </w:r>
      <w:r w:rsidR="008D55B9">
        <w:rPr>
          <w:b/>
        </w:rPr>
        <w:t>/13/2024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E5104">
        <w:rPr>
          <w:rFonts w:ascii="Times New Roman" w:hAnsi="Times New Roman"/>
          <w:b/>
          <w:sz w:val="22"/>
          <w:szCs w:val="22"/>
        </w:rPr>
        <w:t>3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7C0A8F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7C0A8F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8D55B9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>„</w:t>
      </w:r>
      <w:r w:rsidR="00C402EE">
        <w:rPr>
          <w:b/>
          <w:iCs/>
        </w:rPr>
        <w:t xml:space="preserve">DOSTAWA PRODUKTÓW LECZNICZYCH  - </w:t>
      </w:r>
      <w:r w:rsidR="00614BD9">
        <w:rPr>
          <w:b/>
          <w:iCs/>
        </w:rPr>
        <w:t>LEKI</w:t>
      </w:r>
      <w:r w:rsidR="00C402EE">
        <w:rPr>
          <w:b/>
          <w:iCs/>
        </w:rPr>
        <w:t xml:space="preserve">”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F84FD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7D10CF" w:rsidRDefault="00F84FD2" w:rsidP="00F84FD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F30C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F30C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F30CB4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F30CB4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402EE" w:rsidRPr="00DB02AE" w:rsidRDefault="00CD541C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bookmarkStart w:id="0" w:name="_GoBack"/>
      <w:bookmarkEnd w:id="0"/>
      <w:r w:rsidRPr="00D14510">
        <w:rPr>
          <w:rFonts w:ascii="Times New Roman" w:hAnsi="Times New Roman"/>
          <w:b/>
          <w:sz w:val="24"/>
          <w:szCs w:val="24"/>
        </w:rPr>
        <w:t>Część nr 1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 w:rsidRPr="00D14510">
        <w:rPr>
          <w:rFonts w:ascii="Times New Roman" w:hAnsi="Times New Roman"/>
          <w:sz w:val="22"/>
          <w:szCs w:val="22"/>
        </w:rPr>
        <w:t>Antybiotyki I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764397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CD541C" w:rsidRPr="00F54E78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F54E78">
        <w:rPr>
          <w:rFonts w:ascii="Times New Roman" w:hAnsi="Times New Roman"/>
          <w:b/>
          <w:sz w:val="24"/>
          <w:szCs w:val="24"/>
        </w:rPr>
        <w:t>Część nr 2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 w:rsidRPr="00F54E78">
        <w:rPr>
          <w:rFonts w:ascii="Times New Roman" w:hAnsi="Times New Roman"/>
          <w:sz w:val="22"/>
          <w:szCs w:val="22"/>
        </w:rPr>
        <w:t>Antybiotyki II</w:t>
      </w:r>
    </w:p>
    <w:p w:rsidR="00332E63" w:rsidRPr="00F54E78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E1782F" w:rsidRPr="00F54E78" w:rsidRDefault="00E1782F" w:rsidP="00E1782F">
      <w:pPr>
        <w:spacing w:line="276" w:lineRule="auto"/>
        <w:ind w:left="426"/>
        <w:jc w:val="both"/>
        <w:rPr>
          <w:rFonts w:ascii="Times New Roman" w:hAnsi="Times New Roman"/>
        </w:rPr>
      </w:pPr>
      <w:r w:rsidRPr="00F54E78">
        <w:rPr>
          <w:rFonts w:ascii="Times New Roman" w:hAnsi="Times New Roman"/>
        </w:rPr>
        <w:t xml:space="preserve">CAŁKOWITA WARTOŚĆ ZAMÓWIENIA </w:t>
      </w:r>
      <w:r w:rsidR="00764397" w:rsidRPr="00F54E78">
        <w:rPr>
          <w:rFonts w:ascii="Times New Roman" w:hAnsi="Times New Roman"/>
        </w:rPr>
        <w:t>NETTO</w:t>
      </w:r>
      <w:r w:rsidRPr="00F54E78">
        <w:rPr>
          <w:rFonts w:ascii="Times New Roman" w:hAnsi="Times New Roman"/>
        </w:rPr>
        <w:t>.......................................PLN</w:t>
      </w:r>
    </w:p>
    <w:p w:rsidR="00CD541C" w:rsidRPr="00F54E78" w:rsidRDefault="0076439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F54E78">
        <w:rPr>
          <w:rFonts w:ascii="Times New Roman" w:hAnsi="Times New Roman"/>
        </w:rPr>
        <w:t>CAŁKOWITA WARTOŚĆ ZAMÓWIENIA BRUTTO ...................................PLN</w:t>
      </w:r>
    </w:p>
    <w:p w:rsidR="0076380E" w:rsidRPr="00F54E78" w:rsidRDefault="0076380E" w:rsidP="0076380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F54E78">
        <w:rPr>
          <w:rFonts w:ascii="Times New Roman" w:hAnsi="Times New Roman"/>
          <w:u w:val="single"/>
        </w:rPr>
        <w:t>w tym:</w:t>
      </w:r>
    </w:p>
    <w:p w:rsidR="0076380E" w:rsidRPr="00F54E78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 w:rsidRPr="00F54E78">
        <w:rPr>
          <w:rFonts w:ascii="Times New Roman" w:hAnsi="Times New Roman"/>
        </w:rPr>
        <w:t>WARTOŚĆ BRUTTO (zamówienie podstawowe)....................................</w:t>
      </w:r>
      <w:r w:rsidR="00C402EE" w:rsidRPr="00F54E78">
        <w:rPr>
          <w:rFonts w:ascii="Times New Roman" w:hAnsi="Times New Roman"/>
        </w:rPr>
        <w:t>......</w:t>
      </w:r>
      <w:r w:rsidRPr="00F54E78">
        <w:rPr>
          <w:rFonts w:ascii="Times New Roman" w:hAnsi="Times New Roman"/>
        </w:rPr>
        <w:t>...PLN</w:t>
      </w:r>
    </w:p>
    <w:p w:rsidR="0076380E" w:rsidRPr="00F54E78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 w:rsidRPr="00F54E78">
        <w:rPr>
          <w:rFonts w:ascii="Times New Roman" w:hAnsi="Times New Roman"/>
        </w:rPr>
        <w:t>WARTOŚĆ BRUTTO (prawo opcji)..............................................</w:t>
      </w:r>
      <w:r w:rsidR="00C402EE" w:rsidRPr="00F54E78">
        <w:rPr>
          <w:rFonts w:ascii="Times New Roman" w:hAnsi="Times New Roman"/>
        </w:rPr>
        <w:t>.................</w:t>
      </w:r>
      <w:r w:rsidRPr="00F54E78">
        <w:rPr>
          <w:rFonts w:ascii="Times New Roman" w:hAnsi="Times New Roman"/>
        </w:rPr>
        <w:t>..PLN</w:t>
      </w:r>
    </w:p>
    <w:p w:rsidR="007407F2" w:rsidRPr="00F54E78" w:rsidRDefault="002A05D2" w:rsidP="00C402EE">
      <w:pPr>
        <w:spacing w:line="276" w:lineRule="auto"/>
        <w:rPr>
          <w:rFonts w:ascii="Times New Roman" w:hAnsi="Times New Roman"/>
          <w:b/>
        </w:rPr>
      </w:pPr>
      <w:r w:rsidRPr="00F54E78">
        <w:rPr>
          <w:rFonts w:ascii="Times New Roman" w:hAnsi="Times New Roman"/>
          <w:b/>
          <w:bCs/>
          <w:sz w:val="22"/>
          <w:szCs w:val="22"/>
        </w:rPr>
        <w:tab/>
      </w:r>
    </w:p>
    <w:p w:rsidR="00CD541C" w:rsidRPr="00F54E78" w:rsidRDefault="00A20539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4"/>
          <w:szCs w:val="24"/>
        </w:rPr>
      </w:pPr>
      <w:r w:rsidRPr="00F54E78">
        <w:rPr>
          <w:rFonts w:ascii="Times New Roman" w:hAnsi="Times New Roman"/>
          <w:b/>
          <w:sz w:val="24"/>
          <w:szCs w:val="24"/>
        </w:rPr>
        <w:t xml:space="preserve">Część nr </w:t>
      </w:r>
      <w:r w:rsidR="00CD541C" w:rsidRPr="00F54E78">
        <w:rPr>
          <w:rFonts w:ascii="Times New Roman" w:hAnsi="Times New Roman"/>
          <w:b/>
          <w:sz w:val="24"/>
          <w:szCs w:val="24"/>
        </w:rPr>
        <w:t>3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 w:rsidRPr="00F54E78">
        <w:rPr>
          <w:rFonts w:ascii="Times New Roman" w:hAnsi="Times New Roman"/>
          <w:sz w:val="22"/>
          <w:szCs w:val="22"/>
        </w:rPr>
        <w:t>Antybiotyki III</w:t>
      </w:r>
    </w:p>
    <w:p w:rsidR="00332E63" w:rsidRPr="00F54E78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Pr="00F54E78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F54E78">
        <w:rPr>
          <w:rFonts w:ascii="Times New Roman" w:hAnsi="Times New Roman"/>
        </w:rPr>
        <w:t>CAŁKOWITA WARTOŚĆ ZAMÓWIENIA NETTO.......................................PLN</w:t>
      </w:r>
    </w:p>
    <w:p w:rsidR="00C402EE" w:rsidRPr="00F54E78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F54E78">
        <w:rPr>
          <w:rFonts w:ascii="Times New Roman" w:hAnsi="Times New Roman"/>
        </w:rPr>
        <w:t>CAŁKOWITA WARTOŚĆ ZAMÓWIENIA BRUTTO ...................................PLN</w:t>
      </w:r>
    </w:p>
    <w:p w:rsidR="00C402EE" w:rsidRPr="00F54E78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F54E78">
        <w:rPr>
          <w:rFonts w:ascii="Times New Roman" w:hAnsi="Times New Roman"/>
          <w:u w:val="single"/>
        </w:rPr>
        <w:t>w tym:</w:t>
      </w:r>
    </w:p>
    <w:p w:rsidR="00C402EE" w:rsidRPr="00F54E78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F54E78">
        <w:rPr>
          <w:rFonts w:ascii="Times New Roman" w:hAnsi="Times New Roman"/>
        </w:rPr>
        <w:t>WARTOŚĆ BRUTTO (zamówienie podstawowe).............................................PLN</w:t>
      </w:r>
    </w:p>
    <w:p w:rsidR="00C402EE" w:rsidRPr="00F54E78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F54E78">
        <w:rPr>
          <w:rFonts w:ascii="Times New Roman" w:hAnsi="Times New Roman"/>
        </w:rPr>
        <w:t>WARTOŚĆ BRUTTO (prawo opcji).................................................................PLN</w:t>
      </w:r>
    </w:p>
    <w:p w:rsidR="0041782C" w:rsidRPr="00F54E78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F04E1A" w:rsidRPr="00D465C7" w:rsidRDefault="00F04E1A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F54E78">
        <w:rPr>
          <w:rFonts w:ascii="Times New Roman" w:hAnsi="Times New Roman"/>
          <w:b/>
          <w:sz w:val="24"/>
          <w:szCs w:val="24"/>
        </w:rPr>
        <w:t xml:space="preserve">Część nr </w:t>
      </w:r>
      <w:r w:rsidR="00D465C7" w:rsidRPr="00F54E78">
        <w:rPr>
          <w:rFonts w:ascii="Times New Roman" w:hAnsi="Times New Roman"/>
          <w:b/>
          <w:sz w:val="24"/>
          <w:szCs w:val="24"/>
        </w:rPr>
        <w:t>4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 w:rsidRPr="00F54E78">
        <w:rPr>
          <w:rFonts w:ascii="Times New Roman" w:hAnsi="Times New Roman"/>
          <w:sz w:val="22"/>
          <w:szCs w:val="22"/>
        </w:rPr>
        <w:t>Leki  psychotropowe i odurzające</w:t>
      </w:r>
    </w:p>
    <w:p w:rsidR="000B3B07" w:rsidRDefault="000B3B07" w:rsidP="00F04E1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</w:t>
      </w:r>
      <w:r w:rsidR="00025B89">
        <w:rPr>
          <w:rFonts w:ascii="Times New Roman" w:hAnsi="Times New Roman"/>
        </w:rPr>
        <w:t>...............................P</w:t>
      </w:r>
      <w:r w:rsidRPr="00D107E1">
        <w:rPr>
          <w:rFonts w:ascii="Times New Roman" w:hAnsi="Times New Roman"/>
        </w:rPr>
        <w:t>LN</w:t>
      </w:r>
    </w:p>
    <w:p w:rsidR="007407F2" w:rsidRDefault="007407F2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5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Płyny I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lastRenderedPageBreak/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025B89" w:rsidRPr="0076380E" w:rsidRDefault="00025B8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6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Płyny Ia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</w:t>
      </w:r>
      <w:r w:rsidRPr="00D107E1">
        <w:rPr>
          <w:rFonts w:ascii="Times New Roman" w:hAnsi="Times New Roman"/>
        </w:rPr>
        <w:t>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7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Płyny II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</w:t>
      </w:r>
      <w:r w:rsidRPr="00D107E1">
        <w:rPr>
          <w:rFonts w:ascii="Times New Roman" w:hAnsi="Times New Roman"/>
        </w:rPr>
        <w:t>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8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Płyny III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</w:t>
      </w:r>
      <w:r w:rsidRPr="00D107E1">
        <w:rPr>
          <w:rFonts w:ascii="Times New Roman" w:hAnsi="Times New Roman"/>
        </w:rPr>
        <w:t>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9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Leki różne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0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Propofol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1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Paracetamol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41782C" w:rsidRDefault="0041782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2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Metamizol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3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Heparyna drobnocząsteczkowa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4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Immunoglobuliny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5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Aclasta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41782C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025B89" w:rsidRDefault="00025B8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6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Surowce recepturowe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9C6CC3" w:rsidRDefault="009C6CC3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17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Dezynfekcja I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18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Dezynfekcja II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19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Wyroby medyczne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20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Anestetyki wziewne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21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Hemostatyki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22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 w:rsidRPr="00F54E78">
        <w:rPr>
          <w:rFonts w:ascii="Times New Roman" w:hAnsi="Times New Roman"/>
          <w:sz w:val="24"/>
          <w:szCs w:val="24"/>
        </w:rPr>
        <w:t>I</w:t>
      </w:r>
      <w:r w:rsidR="00F54E78" w:rsidRPr="00F54E78">
        <w:rPr>
          <w:rFonts w:ascii="Times New Roman" w:hAnsi="Times New Roman"/>
          <w:sz w:val="22"/>
          <w:szCs w:val="22"/>
        </w:rPr>
        <w:t>buprofen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23</w:t>
      </w:r>
      <w:r w:rsidR="00F30CB4">
        <w:rPr>
          <w:rFonts w:ascii="Times New Roman" w:hAnsi="Times New Roman"/>
          <w:b/>
          <w:sz w:val="24"/>
          <w:szCs w:val="24"/>
        </w:rPr>
        <w:t xml:space="preserve"> </w:t>
      </w:r>
      <w:r w:rsidR="00F54E78">
        <w:rPr>
          <w:rFonts w:ascii="Times New Roman" w:hAnsi="Times New Roman"/>
          <w:sz w:val="22"/>
          <w:szCs w:val="22"/>
        </w:rPr>
        <w:t>PreOP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F30CB4" w:rsidRDefault="00F30CB4" w:rsidP="00614BD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F30CB4" w:rsidRPr="00D465C7" w:rsidRDefault="00F30CB4" w:rsidP="00F30CB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F30CB4">
        <w:rPr>
          <w:rFonts w:ascii="Times New Roman" w:hAnsi="Times New Roman"/>
          <w:sz w:val="24"/>
          <w:szCs w:val="24"/>
        </w:rPr>
        <w:t>Cefazolin</w:t>
      </w:r>
    </w:p>
    <w:p w:rsidR="00F30CB4" w:rsidRDefault="00F30CB4" w:rsidP="00F30CB4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30CB4" w:rsidRDefault="00F30CB4" w:rsidP="00F30CB4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F30CB4" w:rsidRDefault="00F30CB4" w:rsidP="00F30CB4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F30CB4" w:rsidRDefault="00F30CB4" w:rsidP="00F30CB4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F30CB4" w:rsidRDefault="00F30CB4" w:rsidP="00F30CB4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F30CB4" w:rsidRDefault="00F30CB4" w:rsidP="00F30CB4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614BD9" w:rsidRPr="0076380E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C6CC3" w:rsidRDefault="009C6CC3" w:rsidP="009C6CC3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9C6CC3" w:rsidRDefault="009C6CC3" w:rsidP="009C6CC3">
      <w:pPr>
        <w:spacing w:line="300" w:lineRule="exact"/>
        <w:ind w:left="357"/>
        <w:rPr>
          <w:rFonts w:ascii="Times New Roman" w:hAnsi="Times New Roman"/>
          <w:b/>
          <w:bCs/>
          <w:u w:val="single"/>
        </w:rPr>
      </w:pPr>
    </w:p>
    <w:p w:rsidR="009C6CC3" w:rsidRPr="00BF658D" w:rsidRDefault="009C6CC3" w:rsidP="009C6CC3">
      <w:pPr>
        <w:spacing w:line="300" w:lineRule="exact"/>
        <w:ind w:left="357"/>
        <w:rPr>
          <w:rFonts w:ascii="Times New Roman" w:hAnsi="Times New Roman"/>
          <w:bCs/>
        </w:rPr>
      </w:pPr>
      <w:r w:rsidRPr="00BF658D">
        <w:rPr>
          <w:rFonts w:ascii="Times New Roman" w:hAnsi="Times New Roman"/>
          <w:bCs/>
        </w:rPr>
        <w:t>Osoba odpowiedzialna za realizację zamówienia:</w:t>
      </w:r>
      <w:r w:rsidRPr="00BF658D">
        <w:rPr>
          <w:rFonts w:ascii="Times New Roman" w:hAnsi="Times New Roman"/>
        </w:rPr>
        <w:t xml:space="preserve"> …………………...........................</w:t>
      </w:r>
    </w:p>
    <w:p w:rsidR="009C6CC3" w:rsidRPr="00BF658D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zamówienia: …………………..........................................</w:t>
      </w:r>
    </w:p>
    <w:p w:rsidR="009C6CC3" w:rsidRPr="00BF658D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Nr telefonu do składania zamówienia; …………………............................................</w:t>
      </w:r>
    </w:p>
    <w:p w:rsidR="009C6CC3" w:rsidRPr="00C52861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ewentualnych reklamacji …………………......................</w:t>
      </w:r>
    </w:p>
    <w:p w:rsidR="003A1C13" w:rsidRPr="00D107E1" w:rsidRDefault="003A1C13" w:rsidP="007E5223">
      <w:pPr>
        <w:spacing w:line="276" w:lineRule="auto"/>
        <w:jc w:val="both"/>
        <w:rPr>
          <w:rFonts w:ascii="Times New Roman" w:hAnsi="Times New Roman"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F30CB4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F30CB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41782C" w:rsidRPr="0000667A" w:rsidRDefault="0041782C" w:rsidP="009C6CC3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F30CB4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F30CB4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807DC8">
        <w:trPr>
          <w:jc w:val="center"/>
        </w:trPr>
        <w:tc>
          <w:tcPr>
            <w:tcW w:w="981" w:type="dxa"/>
            <w:vAlign w:val="center"/>
          </w:tcPr>
          <w:p w:rsidR="00614BD9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17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807DC8">
        <w:trPr>
          <w:jc w:val="center"/>
        </w:trPr>
        <w:tc>
          <w:tcPr>
            <w:tcW w:w="981" w:type="dxa"/>
            <w:vAlign w:val="center"/>
          </w:tcPr>
          <w:p w:rsidR="00614BD9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807DC8">
        <w:trPr>
          <w:jc w:val="center"/>
        </w:trPr>
        <w:tc>
          <w:tcPr>
            <w:tcW w:w="981" w:type="dxa"/>
            <w:vAlign w:val="center"/>
          </w:tcPr>
          <w:p w:rsidR="00614BD9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807DC8">
        <w:trPr>
          <w:jc w:val="center"/>
        </w:trPr>
        <w:tc>
          <w:tcPr>
            <w:tcW w:w="981" w:type="dxa"/>
            <w:vAlign w:val="center"/>
          </w:tcPr>
          <w:p w:rsidR="00614BD9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807DC8">
        <w:trPr>
          <w:jc w:val="center"/>
        </w:trPr>
        <w:tc>
          <w:tcPr>
            <w:tcW w:w="981" w:type="dxa"/>
            <w:vAlign w:val="center"/>
          </w:tcPr>
          <w:p w:rsidR="00614BD9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807DC8">
        <w:trPr>
          <w:jc w:val="center"/>
        </w:trPr>
        <w:tc>
          <w:tcPr>
            <w:tcW w:w="981" w:type="dxa"/>
            <w:vAlign w:val="center"/>
          </w:tcPr>
          <w:p w:rsidR="00614BD9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22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807DC8">
        <w:trPr>
          <w:jc w:val="center"/>
        </w:trPr>
        <w:tc>
          <w:tcPr>
            <w:tcW w:w="981" w:type="dxa"/>
            <w:vAlign w:val="center"/>
          </w:tcPr>
          <w:p w:rsidR="00614BD9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23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F30CB4" w:rsidTr="00807DC8">
        <w:trPr>
          <w:jc w:val="center"/>
        </w:trPr>
        <w:tc>
          <w:tcPr>
            <w:tcW w:w="981" w:type="dxa"/>
            <w:vAlign w:val="center"/>
          </w:tcPr>
          <w:p w:rsidR="00F30CB4" w:rsidRDefault="00F30CB4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24</w:t>
            </w:r>
          </w:p>
        </w:tc>
        <w:tc>
          <w:tcPr>
            <w:tcW w:w="5030" w:type="dxa"/>
            <w:vAlign w:val="center"/>
          </w:tcPr>
          <w:p w:rsidR="00F30CB4" w:rsidRPr="00BB691A" w:rsidRDefault="00F30CB4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F30CB4" w:rsidRPr="00BB691A" w:rsidRDefault="00F30CB4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F04E1A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4E1A">
        <w:rPr>
          <w:rFonts w:ascii="Times New Roman" w:hAnsi="Times New Roman"/>
          <w:b/>
          <w:bCs/>
          <w:sz w:val="22"/>
          <w:szCs w:val="22"/>
        </w:rPr>
        <w:t>OTRZYMALIŚMY</w:t>
      </w:r>
      <w:r w:rsidRPr="00F04E1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BF658D" w:rsidRPr="004061D7" w:rsidRDefault="00BF658D" w:rsidP="00BF658D">
      <w:pPr>
        <w:widowControl/>
        <w:numPr>
          <w:ilvl w:val="0"/>
          <w:numId w:val="8"/>
        </w:numPr>
        <w:tabs>
          <w:tab w:val="left" w:pos="459"/>
        </w:tabs>
        <w:suppressAutoHyphens w:val="0"/>
        <w:jc w:val="both"/>
      </w:pPr>
      <w:r>
        <w:rPr>
          <w:rFonts w:ascii="Times New Roman" w:hAnsi="Times New Roman"/>
          <w:b/>
          <w:sz w:val="22"/>
          <w:szCs w:val="22"/>
        </w:rPr>
        <w:t xml:space="preserve">OŚWIADCZAMY, </w:t>
      </w:r>
      <w:r w:rsidRPr="004061D7">
        <w:rPr>
          <w:rFonts w:ascii="Times New Roman" w:hAnsi="Times New Roman"/>
          <w:sz w:val="22"/>
          <w:szCs w:val="22"/>
        </w:rPr>
        <w:t>że</w:t>
      </w:r>
      <w:r w:rsidR="00F30CB4">
        <w:rPr>
          <w:rFonts w:ascii="Times New Roman" w:hAnsi="Times New Roman"/>
          <w:sz w:val="22"/>
          <w:szCs w:val="22"/>
        </w:rPr>
        <w:t xml:space="preserve"> </w:t>
      </w:r>
      <w:r w:rsidRPr="002959B6">
        <w:rPr>
          <w:bCs/>
        </w:rPr>
        <w:t xml:space="preserve">posiadamy </w:t>
      </w:r>
      <w:r w:rsidRPr="002959B6">
        <w:t xml:space="preserve">aktualne </w:t>
      </w:r>
      <w:r>
        <w:t>C</w:t>
      </w:r>
      <w:r w:rsidRPr="002959B6">
        <w:t xml:space="preserve">ertyfikaty oraz Charakterystyki Produktów Leczniczych dla </w:t>
      </w:r>
      <w:r>
        <w:t xml:space="preserve">zaoferowanych </w:t>
      </w:r>
      <w:r w:rsidRPr="002959B6">
        <w:t>produktów leczniczych</w:t>
      </w:r>
      <w:r>
        <w:t xml:space="preserve">, </w:t>
      </w:r>
      <w:r w:rsidRPr="002959B6">
        <w:t>potwierdzające wymagania określone w SWZ</w:t>
      </w:r>
    </w:p>
    <w:p w:rsidR="0041782C" w:rsidRPr="0041782C" w:rsidRDefault="00CA7E60" w:rsidP="0041782C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E2D65">
        <w:rPr>
          <w:rFonts w:ascii="Times New Roman" w:hAnsi="Times New Roman"/>
          <w:b/>
          <w:sz w:val="22"/>
          <w:szCs w:val="22"/>
        </w:rPr>
        <w:t>OŚWIADCZAMY</w:t>
      </w:r>
      <w:r w:rsidRPr="007E2D65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7E2D65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7E522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lastRenderedPageBreak/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C36050" w:rsidRDefault="00C36050" w:rsidP="00E939B2">
      <w:pPr>
        <w:ind w:right="2832"/>
        <w:rPr>
          <w:i/>
          <w:u w:val="single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1C13E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5A" w:rsidRDefault="002D415A">
      <w:r>
        <w:separator/>
      </w:r>
    </w:p>
    <w:p w:rsidR="002D415A" w:rsidRDefault="002D415A"/>
  </w:endnote>
  <w:endnote w:type="continuationSeparator" w:id="1">
    <w:p w:rsidR="002D415A" w:rsidRDefault="002D415A">
      <w:r>
        <w:continuationSeparator/>
      </w:r>
    </w:p>
    <w:p w:rsidR="002D415A" w:rsidRDefault="002D41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7" w:rsidRDefault="005D0FD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5D0FD9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5D0FD9" w:rsidRPr="001C13EC">
      <w:rPr>
        <w:rFonts w:ascii="Times New Roman" w:hAnsi="Times New Roman"/>
        <w:b/>
        <w:sz w:val="16"/>
        <w:szCs w:val="14"/>
      </w:rPr>
      <w:fldChar w:fldCharType="separate"/>
    </w:r>
    <w:r w:rsidR="00F30CB4">
      <w:rPr>
        <w:rFonts w:ascii="Times New Roman" w:hAnsi="Times New Roman"/>
        <w:b/>
        <w:noProof/>
        <w:sz w:val="16"/>
        <w:szCs w:val="14"/>
      </w:rPr>
      <w:t>1</w:t>
    </w:r>
    <w:r w:rsidR="005D0FD9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5D0FD9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5D0FD9" w:rsidRPr="001C13EC">
      <w:rPr>
        <w:rFonts w:ascii="Times New Roman" w:hAnsi="Times New Roman"/>
        <w:sz w:val="16"/>
        <w:szCs w:val="14"/>
      </w:rPr>
      <w:fldChar w:fldCharType="separate"/>
    </w:r>
    <w:r w:rsidR="00F30CB4">
      <w:rPr>
        <w:rFonts w:ascii="Times New Roman" w:hAnsi="Times New Roman"/>
        <w:noProof/>
        <w:sz w:val="16"/>
        <w:szCs w:val="14"/>
      </w:rPr>
      <w:t>9</w:t>
    </w:r>
    <w:r w:rsidR="005D0FD9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5A" w:rsidRDefault="002D415A">
      <w:r>
        <w:separator/>
      </w:r>
    </w:p>
    <w:p w:rsidR="002D415A" w:rsidRDefault="002D415A"/>
  </w:footnote>
  <w:footnote w:type="continuationSeparator" w:id="1">
    <w:p w:rsidR="002D415A" w:rsidRDefault="002D415A">
      <w:r>
        <w:continuationSeparator/>
      </w:r>
    </w:p>
    <w:p w:rsidR="002D415A" w:rsidRDefault="002D415A"/>
  </w:footnote>
  <w:footnote w:id="2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3E586B" w:rsidRDefault="00217C6A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>którego wartość jest równa lub przekracza progi unijne</w:t>
    </w:r>
  </w:p>
  <w:p w:rsidR="00E03C71" w:rsidRPr="00656660" w:rsidRDefault="00E03C71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69B67E6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1660F4"/>
    <w:multiLevelType w:val="hybridMultilevel"/>
    <w:tmpl w:val="F07687C6"/>
    <w:lvl w:ilvl="0" w:tplc="44C6F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atangChe" w:hint="default"/>
        <w:b w:val="0"/>
        <w:i w:val="0"/>
        <w:sz w:val="22"/>
        <w:szCs w:val="24"/>
      </w:rPr>
    </w:lvl>
    <w:lvl w:ilvl="1" w:tplc="707A8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6"/>
  </w:num>
  <w:num w:numId="12">
    <w:abstractNumId w:val="6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41"/>
  </w:num>
  <w:num w:numId="16">
    <w:abstractNumId w:val="40"/>
  </w:num>
  <w:num w:numId="17">
    <w:abstractNumId w:val="38"/>
  </w:num>
  <w:num w:numId="18">
    <w:abstractNumId w:val="69"/>
  </w:num>
  <w:num w:numId="19">
    <w:abstractNumId w:val="4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09BF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5B89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2EBD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15A"/>
    <w:rsid w:val="002D4B48"/>
    <w:rsid w:val="002D69E2"/>
    <w:rsid w:val="002D722C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B4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89F"/>
    <w:rsid w:val="00392CE9"/>
    <w:rsid w:val="00393642"/>
    <w:rsid w:val="00395213"/>
    <w:rsid w:val="003955CA"/>
    <w:rsid w:val="0039680B"/>
    <w:rsid w:val="00396D34"/>
    <w:rsid w:val="003A002A"/>
    <w:rsid w:val="003A1A73"/>
    <w:rsid w:val="003A1C1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4AAF"/>
    <w:rsid w:val="004A536D"/>
    <w:rsid w:val="004A5BB4"/>
    <w:rsid w:val="004A5C5E"/>
    <w:rsid w:val="004A78CB"/>
    <w:rsid w:val="004B124C"/>
    <w:rsid w:val="004B16D2"/>
    <w:rsid w:val="004B1DB1"/>
    <w:rsid w:val="004B1DC3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2DE9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360E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0FD9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BD9"/>
    <w:rsid w:val="0061574A"/>
    <w:rsid w:val="0061643A"/>
    <w:rsid w:val="0061718D"/>
    <w:rsid w:val="006174D7"/>
    <w:rsid w:val="006177E2"/>
    <w:rsid w:val="00620A7F"/>
    <w:rsid w:val="006227A0"/>
    <w:rsid w:val="006227DC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4E3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A8F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D79E3"/>
    <w:rsid w:val="007E0A56"/>
    <w:rsid w:val="007E2D65"/>
    <w:rsid w:val="007E5223"/>
    <w:rsid w:val="007E6107"/>
    <w:rsid w:val="007E6E95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2D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5B9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CC3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5104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5088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58D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2EE"/>
    <w:rsid w:val="00C405A9"/>
    <w:rsid w:val="00C413C6"/>
    <w:rsid w:val="00C41CBC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4510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C2C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A51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0CB4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4E78"/>
    <w:rsid w:val="00F578E1"/>
    <w:rsid w:val="00F61EB7"/>
    <w:rsid w:val="00F62A27"/>
    <w:rsid w:val="00F64AB5"/>
    <w:rsid w:val="00F66A67"/>
    <w:rsid w:val="00F677A1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26C2C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26C2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26C2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26C2C"/>
  </w:style>
  <w:style w:type="character" w:customStyle="1" w:styleId="WW-Absatz-Standardschriftart">
    <w:name w:val="WW-Absatz-Standardschriftart"/>
    <w:rsid w:val="00E26C2C"/>
  </w:style>
  <w:style w:type="character" w:customStyle="1" w:styleId="WW-WW8Num34z0">
    <w:name w:val="WW-WW8Num34z0"/>
    <w:rsid w:val="00E26C2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26C2C"/>
  </w:style>
  <w:style w:type="character" w:customStyle="1" w:styleId="WW-WW8Num34z01">
    <w:name w:val="WW-WW8Num34z01"/>
    <w:rsid w:val="00E26C2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26C2C"/>
  </w:style>
  <w:style w:type="character" w:customStyle="1" w:styleId="WW-WW8Num34z011">
    <w:name w:val="WW-WW8Num34z011"/>
    <w:rsid w:val="00E26C2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26C2C"/>
  </w:style>
  <w:style w:type="character" w:customStyle="1" w:styleId="WW-WW8Num34z0111">
    <w:name w:val="WW-WW8Num34z0111"/>
    <w:rsid w:val="00E26C2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26C2C"/>
  </w:style>
  <w:style w:type="character" w:customStyle="1" w:styleId="WW8Num14z0">
    <w:name w:val="WW8Num14z0"/>
    <w:rsid w:val="00E26C2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26C2C"/>
  </w:style>
  <w:style w:type="character" w:customStyle="1" w:styleId="WW-WW8Num14z0">
    <w:name w:val="WW-WW8Num14z0"/>
    <w:rsid w:val="00E26C2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26C2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26C2C"/>
  </w:style>
  <w:style w:type="character" w:customStyle="1" w:styleId="Znakinumeracji">
    <w:name w:val="Znaki numeracji"/>
    <w:rsid w:val="00E26C2C"/>
  </w:style>
  <w:style w:type="character" w:customStyle="1" w:styleId="WW-Znakinumeracji">
    <w:name w:val="WW-Znaki numeracji"/>
    <w:rsid w:val="00E26C2C"/>
  </w:style>
  <w:style w:type="character" w:customStyle="1" w:styleId="WW-Znakinumeracji1">
    <w:name w:val="WW-Znaki numeracji1"/>
    <w:rsid w:val="00E26C2C"/>
  </w:style>
  <w:style w:type="character" w:customStyle="1" w:styleId="WW-Znakinumeracji11">
    <w:name w:val="WW-Znaki numeracji11"/>
    <w:rsid w:val="00E26C2C"/>
  </w:style>
  <w:style w:type="character" w:customStyle="1" w:styleId="WW-Znakinumeracji111">
    <w:name w:val="WW-Znaki numeracji111"/>
    <w:rsid w:val="00E26C2C"/>
  </w:style>
  <w:style w:type="character" w:customStyle="1" w:styleId="WW-Znakinumeracji1111">
    <w:name w:val="WW-Znaki numeracji1111"/>
    <w:rsid w:val="00E26C2C"/>
  </w:style>
  <w:style w:type="character" w:customStyle="1" w:styleId="WW-Znakinumeracji11111">
    <w:name w:val="WW-Znaki numeracji11111"/>
    <w:rsid w:val="00E26C2C"/>
  </w:style>
  <w:style w:type="character" w:customStyle="1" w:styleId="WW-Znakinumeracji111111">
    <w:name w:val="WW-Znaki numeracji111111"/>
    <w:rsid w:val="00E26C2C"/>
  </w:style>
  <w:style w:type="character" w:customStyle="1" w:styleId="Symbolewypunktowania">
    <w:name w:val="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26C2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26C2C"/>
    <w:rPr>
      <w:color w:val="000080"/>
      <w:u w:val="single"/>
    </w:rPr>
  </w:style>
  <w:style w:type="character" w:customStyle="1" w:styleId="WW-Absatz-Standardschriftart1111111">
    <w:name w:val="WW-Absatz-Standardschriftart1111111"/>
    <w:rsid w:val="00E26C2C"/>
  </w:style>
  <w:style w:type="character" w:customStyle="1" w:styleId="WW-Absatz-Standardschriftart11111111">
    <w:name w:val="WW-Absatz-Standardschriftart11111111"/>
    <w:rsid w:val="00E26C2C"/>
  </w:style>
  <w:style w:type="character" w:customStyle="1" w:styleId="WW-Absatz-Standardschriftart111111111">
    <w:name w:val="WW-Absatz-Standardschriftart111111111"/>
    <w:rsid w:val="00E26C2C"/>
  </w:style>
  <w:style w:type="character" w:customStyle="1" w:styleId="WW-Absatz-Standardschriftart1111111111">
    <w:name w:val="WW-Absatz-Standardschriftart1111111111"/>
    <w:rsid w:val="00E26C2C"/>
  </w:style>
  <w:style w:type="character" w:customStyle="1" w:styleId="WW-Absatz-Standardschriftart11111111111">
    <w:name w:val="WW-Absatz-Standardschriftart11111111111"/>
    <w:rsid w:val="00E26C2C"/>
  </w:style>
  <w:style w:type="character" w:customStyle="1" w:styleId="WW-Absatz-Standardschriftart111111111111">
    <w:name w:val="WW-Absatz-Standardschriftart111111111111"/>
    <w:rsid w:val="00E26C2C"/>
  </w:style>
  <w:style w:type="character" w:customStyle="1" w:styleId="WW-Absatz-Standardschriftart1111111111111">
    <w:name w:val="WW-Absatz-Standardschriftart1111111111111"/>
    <w:rsid w:val="00E26C2C"/>
  </w:style>
  <w:style w:type="character" w:customStyle="1" w:styleId="WW-Absatz-Standardschriftart11111111111111">
    <w:name w:val="WW-Absatz-Standardschriftart11111111111111"/>
    <w:rsid w:val="00E26C2C"/>
  </w:style>
  <w:style w:type="character" w:customStyle="1" w:styleId="WW-Absatz-Standardschriftart111111111111111">
    <w:name w:val="WW-Absatz-Standardschriftart111111111111111"/>
    <w:rsid w:val="00E26C2C"/>
  </w:style>
  <w:style w:type="character" w:customStyle="1" w:styleId="WW-Absatz-Standardschriftart1111111111111111">
    <w:name w:val="WW-Absatz-Standardschriftart1111111111111111"/>
    <w:rsid w:val="00E26C2C"/>
  </w:style>
  <w:style w:type="character" w:customStyle="1" w:styleId="WW-Absatz-Standardschriftart11111111111111111">
    <w:name w:val="WW-Absatz-Standardschriftart11111111111111111"/>
    <w:rsid w:val="00E26C2C"/>
  </w:style>
  <w:style w:type="character" w:customStyle="1" w:styleId="WW-Absatz-Standardschriftart111111111111111111">
    <w:name w:val="WW-Absatz-Standardschriftart111111111111111111"/>
    <w:rsid w:val="00E26C2C"/>
  </w:style>
  <w:style w:type="character" w:customStyle="1" w:styleId="WW-Absatz-Standardschriftart1111111111111111111">
    <w:name w:val="WW-Absatz-Standardschriftart1111111111111111111"/>
    <w:rsid w:val="00E26C2C"/>
  </w:style>
  <w:style w:type="character" w:customStyle="1" w:styleId="WW-Absatz-Standardschriftart11111111111111111111">
    <w:name w:val="WW-Absatz-Standardschriftart11111111111111111111"/>
    <w:rsid w:val="00E26C2C"/>
  </w:style>
  <w:style w:type="character" w:customStyle="1" w:styleId="WW-Absatz-Standardschriftart111111111111111111111">
    <w:name w:val="WW-Absatz-Standardschriftart111111111111111111111"/>
    <w:rsid w:val="00E26C2C"/>
  </w:style>
  <w:style w:type="character" w:customStyle="1" w:styleId="WW-Absatz-Standardschriftart1111111111111111111111">
    <w:name w:val="WW-Absatz-Standardschriftart1111111111111111111111"/>
    <w:rsid w:val="00E26C2C"/>
  </w:style>
  <w:style w:type="character" w:customStyle="1" w:styleId="WW-Absatz-Standardschriftart11111111111111111111111">
    <w:name w:val="WW-Absatz-Standardschriftart11111111111111111111111"/>
    <w:rsid w:val="00E26C2C"/>
  </w:style>
  <w:style w:type="character" w:customStyle="1" w:styleId="WW-Absatz-Standardschriftart111111111111111111111111">
    <w:name w:val="WW-Absatz-Standardschriftart111111111111111111111111"/>
    <w:rsid w:val="00E26C2C"/>
  </w:style>
  <w:style w:type="character" w:customStyle="1" w:styleId="WW-Absatz-Standardschriftart1111111111111111111111111">
    <w:name w:val="WW-Absatz-Standardschriftart1111111111111111111111111"/>
    <w:rsid w:val="00E26C2C"/>
  </w:style>
  <w:style w:type="character" w:customStyle="1" w:styleId="WW-Absatz-Standardschriftart11111111111111111111111111">
    <w:name w:val="WW-Absatz-Standardschriftart11111111111111111111111111"/>
    <w:rsid w:val="00E26C2C"/>
  </w:style>
  <w:style w:type="character" w:customStyle="1" w:styleId="WW-Absatz-Standardschriftart111111111111111111111111111">
    <w:name w:val="WW-Absatz-Standardschriftart111111111111111111111111111"/>
    <w:rsid w:val="00E26C2C"/>
  </w:style>
  <w:style w:type="character" w:customStyle="1" w:styleId="WW-Absatz-Standardschriftart1111111111111111111111111111">
    <w:name w:val="WW-Absatz-Standardschriftart1111111111111111111111111111"/>
    <w:rsid w:val="00E26C2C"/>
  </w:style>
  <w:style w:type="character" w:customStyle="1" w:styleId="WW-Absatz-Standardschriftart11111111111111111111111111111">
    <w:name w:val="WW-Absatz-Standardschriftart11111111111111111111111111111"/>
    <w:rsid w:val="00E26C2C"/>
  </w:style>
  <w:style w:type="character" w:customStyle="1" w:styleId="WW-Absatz-Standardschriftart111111111111111111111111111111">
    <w:name w:val="WW-Absatz-Standardschriftart111111111111111111111111111111"/>
    <w:rsid w:val="00E26C2C"/>
  </w:style>
  <w:style w:type="character" w:customStyle="1" w:styleId="WW-Absatz-Standardschriftart1111111111111111111111111111111">
    <w:name w:val="WW-Absatz-Standardschriftart1111111111111111111111111111111"/>
    <w:rsid w:val="00E26C2C"/>
  </w:style>
  <w:style w:type="character" w:customStyle="1" w:styleId="WW-Absatz-Standardschriftart11111111111111111111111111111111">
    <w:name w:val="WW-Absatz-Standardschriftart11111111111111111111111111111111"/>
    <w:rsid w:val="00E26C2C"/>
  </w:style>
  <w:style w:type="character" w:customStyle="1" w:styleId="WW8Num9z0">
    <w:name w:val="WW8Num9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26C2C"/>
  </w:style>
  <w:style w:type="character" w:customStyle="1" w:styleId="WW-Absatz-Standardschriftart1111111111111111111111111111111111">
    <w:name w:val="WW-Absatz-Standardschriftart1111111111111111111111111111111111"/>
    <w:rsid w:val="00E26C2C"/>
  </w:style>
  <w:style w:type="character" w:customStyle="1" w:styleId="WW-Absatz-Standardschriftart11111111111111111111111111111111111">
    <w:name w:val="WW-Absatz-Standardschriftart11111111111111111111111111111111111"/>
    <w:rsid w:val="00E26C2C"/>
  </w:style>
  <w:style w:type="character" w:customStyle="1" w:styleId="WW-Absatz-Standardschriftart111111111111111111111111111111111111">
    <w:name w:val="WW-Absatz-Standardschriftart111111111111111111111111111111111111"/>
    <w:rsid w:val="00E26C2C"/>
  </w:style>
  <w:style w:type="character" w:customStyle="1" w:styleId="WW-Absatz-Standardschriftart1111111111111111111111111111111111111">
    <w:name w:val="WW-Absatz-Standardschriftart1111111111111111111111111111111111111"/>
    <w:rsid w:val="00E26C2C"/>
  </w:style>
  <w:style w:type="character" w:customStyle="1" w:styleId="WW-Absatz-Standardschriftart11111111111111111111111111111111111111">
    <w:name w:val="WW-Absatz-Standardschriftart11111111111111111111111111111111111111"/>
    <w:rsid w:val="00E26C2C"/>
  </w:style>
  <w:style w:type="character" w:customStyle="1" w:styleId="WW-Absatz-Standardschriftart111111111111111111111111111111111111111">
    <w:name w:val="WW-Absatz-Standardschriftart111111111111111111111111111111111111111"/>
    <w:rsid w:val="00E26C2C"/>
  </w:style>
  <w:style w:type="character" w:customStyle="1" w:styleId="WW-Absatz-Standardschriftart1111111111111111111111111111111111111111">
    <w:name w:val="WW-Absatz-Standardschriftart1111111111111111111111111111111111111111"/>
    <w:rsid w:val="00E26C2C"/>
  </w:style>
  <w:style w:type="character" w:customStyle="1" w:styleId="WW-Absatz-Standardschriftart11111111111111111111111111111111111111111">
    <w:name w:val="WW-Absatz-Standardschriftart11111111111111111111111111111111111111111"/>
    <w:rsid w:val="00E26C2C"/>
  </w:style>
  <w:style w:type="character" w:customStyle="1" w:styleId="WW-Absatz-Standardschriftart111111111111111111111111111111111111111111">
    <w:name w:val="WW-Absatz-Standardschriftart111111111111111111111111111111111111111111"/>
    <w:rsid w:val="00E26C2C"/>
  </w:style>
  <w:style w:type="character" w:customStyle="1" w:styleId="WW-Absatz-Standardschriftart1111111111111111111111111111111111111111111">
    <w:name w:val="WW-Absatz-Standardschriftart1111111111111111111111111111111111111111111"/>
    <w:rsid w:val="00E26C2C"/>
  </w:style>
  <w:style w:type="character" w:customStyle="1" w:styleId="WW-Absatz-Standardschriftart11111111111111111111111111111111111111111111">
    <w:name w:val="WW-Absatz-Standardschriftart11111111111111111111111111111111111111111111"/>
    <w:rsid w:val="00E26C2C"/>
  </w:style>
  <w:style w:type="character" w:customStyle="1" w:styleId="WW-Absatz-Standardschriftart111111111111111111111111111111111111111111111">
    <w:name w:val="WW-Absatz-Standardschriftart111111111111111111111111111111111111111111111"/>
    <w:rsid w:val="00E26C2C"/>
  </w:style>
  <w:style w:type="character" w:customStyle="1" w:styleId="WW-Absatz-Standardschriftart1111111111111111111111111111111111111111111111">
    <w:name w:val="WW-Absatz-Standardschriftart1111111111111111111111111111111111111111111111"/>
    <w:rsid w:val="00E26C2C"/>
  </w:style>
  <w:style w:type="character" w:customStyle="1" w:styleId="WW-Absatz-Standardschriftart11111111111111111111111111111111111111111111111">
    <w:name w:val="WW-Absatz-Standardschriftart11111111111111111111111111111111111111111111111"/>
    <w:rsid w:val="00E26C2C"/>
  </w:style>
  <w:style w:type="character" w:customStyle="1" w:styleId="WW-Absatz-Standardschriftart111111111111111111111111111111111111111111111111">
    <w:name w:val="WW-Absatz-Standardschriftart111111111111111111111111111111111111111111111111"/>
    <w:rsid w:val="00E26C2C"/>
  </w:style>
  <w:style w:type="character" w:customStyle="1" w:styleId="WW-Absatz-Standardschriftart1111111111111111111111111111111111111111111111111">
    <w:name w:val="WW-Absatz-Standardschriftart1111111111111111111111111111111111111111111111111"/>
    <w:rsid w:val="00E26C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6C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6C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6C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6C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6C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6C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6C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6C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6C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6C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6C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6C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6C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6C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6C2C"/>
  </w:style>
  <w:style w:type="character" w:customStyle="1" w:styleId="WW8Num1z0">
    <w:name w:val="WW8Num1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6C2C"/>
  </w:style>
  <w:style w:type="character" w:customStyle="1" w:styleId="WW-Znakinumeracji1111111">
    <w:name w:val="WW-Znaki numeracji1111111"/>
    <w:rsid w:val="00E26C2C"/>
  </w:style>
  <w:style w:type="character" w:customStyle="1" w:styleId="WW-Znakinumeracji11111111">
    <w:name w:val="WW-Znaki numeracji11111111"/>
    <w:rsid w:val="00E26C2C"/>
  </w:style>
  <w:style w:type="character" w:customStyle="1" w:styleId="WW-Znakinumeracji111111111">
    <w:name w:val="WW-Znaki numeracji111111111"/>
    <w:rsid w:val="00E26C2C"/>
  </w:style>
  <w:style w:type="character" w:customStyle="1" w:styleId="WW-Znakinumeracji1111111111">
    <w:name w:val="WW-Znaki numeracji1111111111"/>
    <w:rsid w:val="00E26C2C"/>
  </w:style>
  <w:style w:type="character" w:customStyle="1" w:styleId="WW-Znakinumeracji11111111111">
    <w:name w:val="WW-Znaki numeracji11111111111"/>
    <w:rsid w:val="00E26C2C"/>
  </w:style>
  <w:style w:type="character" w:customStyle="1" w:styleId="WW-Znakinumeracji111111111111">
    <w:name w:val="WW-Znaki numeracji111111111111"/>
    <w:rsid w:val="00E26C2C"/>
  </w:style>
  <w:style w:type="character" w:customStyle="1" w:styleId="WW-Znakinumeracji1111111111111">
    <w:name w:val="WW-Znaki numeracji1111111111111"/>
    <w:rsid w:val="00E26C2C"/>
  </w:style>
  <w:style w:type="character" w:customStyle="1" w:styleId="WW-Znakinumeracji11111111111111">
    <w:name w:val="WW-Znaki numeracji11111111111111"/>
    <w:rsid w:val="00E26C2C"/>
  </w:style>
  <w:style w:type="character" w:customStyle="1" w:styleId="WW-Znakinumeracji111111111111111">
    <w:name w:val="WW-Znaki numeracji111111111111111"/>
    <w:rsid w:val="00E26C2C"/>
  </w:style>
  <w:style w:type="character" w:customStyle="1" w:styleId="WW-Znakinumeracji1111111111111111">
    <w:name w:val="WW-Znaki numeracji1111111111111111"/>
    <w:rsid w:val="00E26C2C"/>
  </w:style>
  <w:style w:type="character" w:customStyle="1" w:styleId="WW-Znakinumeracji11111111111111111">
    <w:name w:val="WW-Znaki numeracji11111111111111111"/>
    <w:rsid w:val="00E26C2C"/>
  </w:style>
  <w:style w:type="character" w:customStyle="1" w:styleId="WW-Znakinumeracji111111111111111111">
    <w:name w:val="WW-Znaki numeracji111111111111111111"/>
    <w:rsid w:val="00E26C2C"/>
  </w:style>
  <w:style w:type="character" w:customStyle="1" w:styleId="WW-Znakinumeracji1111111111111111111">
    <w:name w:val="WW-Znaki numeracji1111111111111111111"/>
    <w:rsid w:val="00E26C2C"/>
  </w:style>
  <w:style w:type="character" w:customStyle="1" w:styleId="WW-Znakinumeracji11111111111111111111">
    <w:name w:val="WW-Znaki numeracji11111111111111111111"/>
    <w:rsid w:val="00E26C2C"/>
  </w:style>
  <w:style w:type="character" w:customStyle="1" w:styleId="WW-Znakinumeracji111111111111111111111">
    <w:name w:val="WW-Znaki numeracji111111111111111111111"/>
    <w:rsid w:val="00E26C2C"/>
  </w:style>
  <w:style w:type="character" w:customStyle="1" w:styleId="WW-Znakinumeracji1111111111111111111111">
    <w:name w:val="WW-Znaki numeracji1111111111111111111111"/>
    <w:rsid w:val="00E26C2C"/>
  </w:style>
  <w:style w:type="character" w:customStyle="1" w:styleId="WW-Znakinumeracji11111111111111111111111">
    <w:name w:val="WW-Znaki numeracji11111111111111111111111"/>
    <w:rsid w:val="00E26C2C"/>
  </w:style>
  <w:style w:type="character" w:customStyle="1" w:styleId="WW-Znakinumeracji111111111111111111111111">
    <w:name w:val="WW-Znaki numeracji111111111111111111111111"/>
    <w:rsid w:val="00E26C2C"/>
  </w:style>
  <w:style w:type="character" w:customStyle="1" w:styleId="WW-Znakinumeracji1111111111111111111111111">
    <w:name w:val="WW-Znaki numeracji1111111111111111111111111"/>
    <w:rsid w:val="00E26C2C"/>
  </w:style>
  <w:style w:type="character" w:customStyle="1" w:styleId="WW-Znakinumeracji11111111111111111111111111">
    <w:name w:val="WW-Znaki numeracji11111111111111111111111111"/>
    <w:rsid w:val="00E26C2C"/>
  </w:style>
  <w:style w:type="character" w:customStyle="1" w:styleId="WW-Znakinumeracji111111111111111111111111111">
    <w:name w:val="WW-Znaki numeracji111111111111111111111111111"/>
    <w:rsid w:val="00E26C2C"/>
  </w:style>
  <w:style w:type="character" w:customStyle="1" w:styleId="WW-Znakinumeracji1111111111111111111111111111">
    <w:name w:val="WW-Znaki numeracji1111111111111111111111111111"/>
    <w:rsid w:val="00E26C2C"/>
  </w:style>
  <w:style w:type="character" w:customStyle="1" w:styleId="WW-Znakinumeracji11111111111111111111111111111">
    <w:name w:val="WW-Znaki numeracji11111111111111111111111111111"/>
    <w:rsid w:val="00E26C2C"/>
  </w:style>
  <w:style w:type="character" w:customStyle="1" w:styleId="WW-Znakinumeracji111111111111111111111111111111">
    <w:name w:val="WW-Znaki numeracji111111111111111111111111111111"/>
    <w:rsid w:val="00E26C2C"/>
  </w:style>
  <w:style w:type="character" w:customStyle="1" w:styleId="WW-Znakinumeracji1111111111111111111111111111111">
    <w:name w:val="WW-Znaki numeracji1111111111111111111111111111111"/>
    <w:rsid w:val="00E26C2C"/>
  </w:style>
  <w:style w:type="character" w:customStyle="1" w:styleId="WW-Znakinumeracji11111111111111111111111111111111">
    <w:name w:val="WW-Znaki numeracji11111111111111111111111111111111"/>
    <w:rsid w:val="00E26C2C"/>
  </w:style>
  <w:style w:type="character" w:customStyle="1" w:styleId="WW-Znakinumeracji111111111111111111111111111111111">
    <w:name w:val="WW-Znaki numeracji111111111111111111111111111111111"/>
    <w:rsid w:val="00E26C2C"/>
  </w:style>
  <w:style w:type="character" w:customStyle="1" w:styleId="WW-Znakinumeracji1111111111111111111111111111111111">
    <w:name w:val="WW-Znaki numeracji1111111111111111111111111111111111"/>
    <w:rsid w:val="00E26C2C"/>
  </w:style>
  <w:style w:type="character" w:customStyle="1" w:styleId="WW-Znakinumeracji11111111111111111111111111111111111">
    <w:name w:val="WW-Znaki numeracji11111111111111111111111111111111111"/>
    <w:rsid w:val="00E26C2C"/>
  </w:style>
  <w:style w:type="character" w:customStyle="1" w:styleId="WW-Znakinumeracji111111111111111111111111111111111111">
    <w:name w:val="WW-Znaki numeracji111111111111111111111111111111111111"/>
    <w:rsid w:val="00E26C2C"/>
  </w:style>
  <w:style w:type="character" w:customStyle="1" w:styleId="WW-Znakinumeracji1111111111111111111111111111111111111">
    <w:name w:val="WW-Znaki numeracji1111111111111111111111111111111111111"/>
    <w:rsid w:val="00E26C2C"/>
  </w:style>
  <w:style w:type="character" w:customStyle="1" w:styleId="WW-Znakinumeracji11111111111111111111111111111111111111">
    <w:name w:val="WW-Znaki numeracji11111111111111111111111111111111111111"/>
    <w:rsid w:val="00E26C2C"/>
  </w:style>
  <w:style w:type="character" w:customStyle="1" w:styleId="WW-Znakinumeracji111111111111111111111111111111111111111">
    <w:name w:val="WW-Znaki numeracji111111111111111111111111111111111111111"/>
    <w:rsid w:val="00E26C2C"/>
  </w:style>
  <w:style w:type="character" w:customStyle="1" w:styleId="WW-Znakinumeracji1111111111111111111111111111111111111111">
    <w:name w:val="WW-Znaki numeracji1111111111111111111111111111111111111111"/>
    <w:rsid w:val="00E26C2C"/>
  </w:style>
  <w:style w:type="character" w:customStyle="1" w:styleId="WW-Znakinumeracji11111111111111111111111111111111111111111">
    <w:name w:val="WW-Znaki numeracji11111111111111111111111111111111111111111"/>
    <w:rsid w:val="00E26C2C"/>
  </w:style>
  <w:style w:type="character" w:customStyle="1" w:styleId="WW-Znakinumeracji111111111111111111111111111111111111111111">
    <w:name w:val="WW-Znaki numeracji111111111111111111111111111111111111111111"/>
    <w:rsid w:val="00E26C2C"/>
  </w:style>
  <w:style w:type="character" w:customStyle="1" w:styleId="WW-Znakinumeracji1111111111111111111111111111111111111111111">
    <w:name w:val="WW-Znaki numeracji1111111111111111111111111111111111111111111"/>
    <w:rsid w:val="00E26C2C"/>
  </w:style>
  <w:style w:type="character" w:customStyle="1" w:styleId="WW-Znakinumeracji11111111111111111111111111111111111111111111">
    <w:name w:val="WW-Znaki numeracji11111111111111111111111111111111111111111111"/>
    <w:rsid w:val="00E26C2C"/>
  </w:style>
  <w:style w:type="character" w:customStyle="1" w:styleId="WW-Znakinumeracji111111111111111111111111111111111111111111111">
    <w:name w:val="WW-Znaki numeracji111111111111111111111111111111111111111111111"/>
    <w:rsid w:val="00E26C2C"/>
  </w:style>
  <w:style w:type="character" w:customStyle="1" w:styleId="WW-Znakinumeracji1111111111111111111111111111111111111111111111">
    <w:name w:val="WW-Znaki numeracji1111111111111111111111111111111111111111111111"/>
    <w:rsid w:val="00E26C2C"/>
  </w:style>
  <w:style w:type="character" w:customStyle="1" w:styleId="WW-Znakinumeracji11111111111111111111111111111111111111111111111">
    <w:name w:val="WW-Znaki numeracji11111111111111111111111111111111111111111111111"/>
    <w:rsid w:val="00E26C2C"/>
  </w:style>
  <w:style w:type="character" w:customStyle="1" w:styleId="WW-Znakinumeracji111111111111111111111111111111111111111111111111">
    <w:name w:val="WW-Znaki numeracji111111111111111111111111111111111111111111111111"/>
    <w:rsid w:val="00E26C2C"/>
  </w:style>
  <w:style w:type="character" w:customStyle="1" w:styleId="WW-Znakinumeracji1111111111111111111111111111111111111111111111111">
    <w:name w:val="WW-Znaki numeracji1111111111111111111111111111111111111111111111111"/>
    <w:rsid w:val="00E26C2C"/>
  </w:style>
  <w:style w:type="character" w:customStyle="1" w:styleId="WW-Znakinumeracji11111111111111111111111111111111111111111111111111">
    <w:name w:val="WW-Znaki numeracji11111111111111111111111111111111111111111111111111"/>
    <w:rsid w:val="00E26C2C"/>
  </w:style>
  <w:style w:type="character" w:customStyle="1" w:styleId="WW-Znakinumeracji111111111111111111111111111111111111111111111111111">
    <w:name w:val="WW-Znaki numeracji111111111111111111111111111111111111111111111111111"/>
    <w:rsid w:val="00E26C2C"/>
  </w:style>
  <w:style w:type="character" w:customStyle="1" w:styleId="WW-Znakinumeracji1111111111111111111111111111111111111111111111111111">
    <w:name w:val="WW-Znaki numeracji1111111111111111111111111111111111111111111111111111"/>
    <w:rsid w:val="00E26C2C"/>
  </w:style>
  <w:style w:type="character" w:customStyle="1" w:styleId="WW-Znakinumeracji11111111111111111111111111111111111111111111111111111">
    <w:name w:val="WW-Znaki numeracji11111111111111111111111111111111111111111111111111111"/>
    <w:rsid w:val="00E26C2C"/>
  </w:style>
  <w:style w:type="character" w:customStyle="1" w:styleId="WW-Znakinumeracji111111111111111111111111111111111111111111111111111111">
    <w:name w:val="WW-Znaki numeracji111111111111111111111111111111111111111111111111111111"/>
    <w:rsid w:val="00E26C2C"/>
  </w:style>
  <w:style w:type="character" w:customStyle="1" w:styleId="WW-Znakinumeracji1111111111111111111111111111111111111111111111111111111">
    <w:name w:val="WW-Znaki numeracji1111111111111111111111111111111111111111111111111111111"/>
    <w:rsid w:val="00E26C2C"/>
  </w:style>
  <w:style w:type="character" w:customStyle="1" w:styleId="WW-Znakinumeracji11111111111111111111111111111111111111111111111111111111">
    <w:name w:val="WW-Znaki numeracji11111111111111111111111111111111111111111111111111111111"/>
    <w:rsid w:val="00E26C2C"/>
  </w:style>
  <w:style w:type="character" w:customStyle="1" w:styleId="WW-Znakinumeracji111111111111111111111111111111111111111111111111111111111">
    <w:name w:val="WW-Znaki numeracji111111111111111111111111111111111111111111111111111111111"/>
    <w:rsid w:val="00E26C2C"/>
  </w:style>
  <w:style w:type="character" w:customStyle="1" w:styleId="WW-Znakinumeracji1111111111111111111111111111111111111111111111111111111111">
    <w:name w:val="WW-Znaki numeracji1111111111111111111111111111111111111111111111111111111111"/>
    <w:rsid w:val="00E26C2C"/>
  </w:style>
  <w:style w:type="character" w:customStyle="1" w:styleId="WW-Znakinumeracji11111111111111111111111111111111111111111111111111111111111">
    <w:name w:val="WW-Znaki numeracji11111111111111111111111111111111111111111111111111111111111"/>
    <w:rsid w:val="00E26C2C"/>
  </w:style>
  <w:style w:type="character" w:customStyle="1" w:styleId="WW-Znakinumeracji111111111111111111111111111111111111111111111111111111111111">
    <w:name w:val="WW-Znaki numeracji111111111111111111111111111111111111111111111111111111111111"/>
    <w:rsid w:val="00E26C2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26C2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26C2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26C2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26C2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26C2C"/>
  </w:style>
  <w:style w:type="character" w:customStyle="1" w:styleId="WW-Symbolewypunktowania1111111">
    <w:name w:val="WW-Symbole wypunktowania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26C2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26C2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26C2C"/>
    <w:pPr>
      <w:spacing w:after="120"/>
    </w:pPr>
  </w:style>
  <w:style w:type="paragraph" w:styleId="Lista">
    <w:name w:val="List"/>
    <w:basedOn w:val="Tekstpodstawowy"/>
    <w:rsid w:val="00E26C2C"/>
    <w:rPr>
      <w:rFonts w:cs="Tahoma"/>
    </w:rPr>
  </w:style>
  <w:style w:type="paragraph" w:customStyle="1" w:styleId="Podpis1">
    <w:name w:val="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26C2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26C2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26C2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26C2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26C2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26C2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26C2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26C2C"/>
    <w:pPr>
      <w:ind w:left="283"/>
    </w:pPr>
  </w:style>
  <w:style w:type="paragraph" w:customStyle="1" w:styleId="WW-Podpis111111">
    <w:name w:val="WW-Podpis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26C2C"/>
    <w:pPr>
      <w:suppressLineNumbers/>
    </w:pPr>
  </w:style>
  <w:style w:type="paragraph" w:customStyle="1" w:styleId="WW-Zawartotabeli">
    <w:name w:val="WW-Zawartość tabeli"/>
    <w:basedOn w:val="Tekstpodstawowy"/>
    <w:rsid w:val="00E26C2C"/>
    <w:pPr>
      <w:suppressLineNumbers/>
    </w:pPr>
  </w:style>
  <w:style w:type="paragraph" w:customStyle="1" w:styleId="WW-Zawartotabeli1">
    <w:name w:val="WW-Zawartość tabeli1"/>
    <w:basedOn w:val="Tekstpodstawowy"/>
    <w:rsid w:val="00E26C2C"/>
    <w:pPr>
      <w:suppressLineNumbers/>
    </w:pPr>
  </w:style>
  <w:style w:type="paragraph" w:customStyle="1" w:styleId="WW-Zawartotabeli11">
    <w:name w:val="WW-Zawartość tabeli11"/>
    <w:basedOn w:val="Tekstpodstawowy"/>
    <w:rsid w:val="00E26C2C"/>
    <w:pPr>
      <w:suppressLineNumbers/>
    </w:pPr>
  </w:style>
  <w:style w:type="paragraph" w:customStyle="1" w:styleId="WW-Zawartotabeli111">
    <w:name w:val="WW-Zawartość tabeli111"/>
    <w:basedOn w:val="Tekstpodstawowy"/>
    <w:rsid w:val="00E26C2C"/>
    <w:pPr>
      <w:suppressLineNumbers/>
    </w:pPr>
  </w:style>
  <w:style w:type="paragraph" w:customStyle="1" w:styleId="WW-Zawartotabeli1111">
    <w:name w:val="WW-Zawartość tabeli1111"/>
    <w:basedOn w:val="Tekstpodstawowy"/>
    <w:rsid w:val="00E26C2C"/>
    <w:pPr>
      <w:suppressLineNumbers/>
    </w:pPr>
  </w:style>
  <w:style w:type="paragraph" w:customStyle="1" w:styleId="WW-Zawartotabeli11111">
    <w:name w:val="WW-Zawartość tabeli11111"/>
    <w:basedOn w:val="Tekstpodstawowy"/>
    <w:rsid w:val="00E26C2C"/>
    <w:pPr>
      <w:suppressLineNumbers/>
    </w:pPr>
  </w:style>
  <w:style w:type="paragraph" w:customStyle="1" w:styleId="WW-Zawartotabeli111111">
    <w:name w:val="WW-Zawartość tabeli111111"/>
    <w:basedOn w:val="Tekstpodstawowy"/>
    <w:rsid w:val="00E26C2C"/>
    <w:pPr>
      <w:suppressLineNumbers/>
    </w:pPr>
  </w:style>
  <w:style w:type="paragraph" w:customStyle="1" w:styleId="Nagwektabeli">
    <w:name w:val="Nagłówek tabeli"/>
    <w:basedOn w:val="Zawartotabeli"/>
    <w:rsid w:val="00E26C2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26C2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26C2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26C2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26C2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26C2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26C2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26C2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26C2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26C2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26C2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26C2C"/>
    <w:pPr>
      <w:suppressLineNumbers/>
    </w:pPr>
  </w:style>
  <w:style w:type="paragraph" w:customStyle="1" w:styleId="WW-Zawartotabeli11111111">
    <w:name w:val="WW-Zawartość tabeli11111111"/>
    <w:basedOn w:val="Tekstpodstawowy"/>
    <w:rsid w:val="00E26C2C"/>
    <w:pPr>
      <w:suppressLineNumbers/>
    </w:pPr>
  </w:style>
  <w:style w:type="paragraph" w:customStyle="1" w:styleId="WW-Zawartotabeli111111111">
    <w:name w:val="WW-Zawartość tabeli111111111"/>
    <w:basedOn w:val="Tekstpodstawowy"/>
    <w:rsid w:val="00E26C2C"/>
    <w:pPr>
      <w:suppressLineNumbers/>
    </w:pPr>
  </w:style>
  <w:style w:type="paragraph" w:customStyle="1" w:styleId="WW-Zawartotabeli1111111111">
    <w:name w:val="WW-Zawartość tabeli1111111111"/>
    <w:basedOn w:val="Tekstpodstawowy"/>
    <w:rsid w:val="00E26C2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26C2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26C2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26C2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26C2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26C2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26C2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26C2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26C2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26C2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26C2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26C2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26C2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26C2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26C2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26C2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26C2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26C2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26C2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26C2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26C2C"/>
    <w:pPr>
      <w:suppressLineNumbers/>
    </w:pPr>
  </w:style>
  <w:style w:type="paragraph" w:customStyle="1" w:styleId="WW-Nagwektabeli1111111">
    <w:name w:val="WW-Nagłówek tabeli1111111"/>
    <w:basedOn w:val="WW-Zawartotabeli1111111"/>
    <w:rsid w:val="00E26C2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26C2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26C2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26C2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26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6C2C"/>
  </w:style>
  <w:style w:type="paragraph" w:customStyle="1" w:styleId="WW-Zawartoramki">
    <w:name w:val="WW-Zawartość ramki"/>
    <w:basedOn w:val="Tekstpodstawowy"/>
    <w:rsid w:val="00E26C2C"/>
  </w:style>
  <w:style w:type="paragraph" w:customStyle="1" w:styleId="WW-Zawartoramki1">
    <w:name w:val="WW-Zawartość ramki1"/>
    <w:basedOn w:val="Tekstpodstawowy"/>
    <w:rsid w:val="00E26C2C"/>
  </w:style>
  <w:style w:type="paragraph" w:customStyle="1" w:styleId="WW-Zawartoramki11">
    <w:name w:val="WW-Zawartość ramki11"/>
    <w:basedOn w:val="Tekstpodstawowy"/>
    <w:rsid w:val="00E26C2C"/>
  </w:style>
  <w:style w:type="paragraph" w:customStyle="1" w:styleId="WW-Zawartoramki111">
    <w:name w:val="WW-Zawartość ramki111"/>
    <w:basedOn w:val="Tekstpodstawowy"/>
    <w:rsid w:val="00E26C2C"/>
  </w:style>
  <w:style w:type="paragraph" w:customStyle="1" w:styleId="WW-Zawartoramki1111">
    <w:name w:val="WW-Zawartość ramki1111"/>
    <w:basedOn w:val="Tekstpodstawowy"/>
    <w:rsid w:val="00E26C2C"/>
  </w:style>
  <w:style w:type="paragraph" w:customStyle="1" w:styleId="WW-Zawartoramki11111">
    <w:name w:val="WW-Zawartość ramki11111"/>
    <w:basedOn w:val="Tekstpodstawowy"/>
    <w:rsid w:val="00E26C2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5646-230B-4B4F-927D-3F56211B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Bogdan Kubiak</cp:lastModifiedBy>
  <cp:revision>3</cp:revision>
  <cp:lastPrinted>2023-02-28T09:24:00Z</cp:lastPrinted>
  <dcterms:created xsi:type="dcterms:W3CDTF">2024-03-03T18:52:00Z</dcterms:created>
  <dcterms:modified xsi:type="dcterms:W3CDTF">2024-03-03T18:58:00Z</dcterms:modified>
</cp:coreProperties>
</file>