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63" w:rsidRDefault="00157363" w:rsidP="00157363">
      <w:pPr>
        <w:pageBreakBefore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Załącznik nr 1 </w:t>
      </w:r>
    </w:p>
    <w:p w:rsidR="00157363" w:rsidRDefault="00157363" w:rsidP="00157363">
      <w:pPr>
        <w:spacing w:before="0" w:after="0"/>
        <w:jc w:val="right"/>
      </w:pPr>
      <w:r>
        <w:t xml:space="preserve">    do zapytania ofertowego </w:t>
      </w:r>
    </w:p>
    <w:p w:rsidR="00157363" w:rsidRDefault="00157363" w:rsidP="00157363">
      <w:pPr>
        <w:spacing w:line="276" w:lineRule="auto"/>
      </w:pPr>
      <w:r>
        <w:t>…………………………….</w:t>
      </w:r>
    </w:p>
    <w:p w:rsidR="00157363" w:rsidRDefault="00157363" w:rsidP="00157363">
      <w:pPr>
        <w:spacing w:line="276" w:lineRule="auto"/>
      </w:pPr>
      <w:r>
        <w:t>(pieczęć adresowa Wykonawcy)</w:t>
      </w:r>
    </w:p>
    <w:p w:rsidR="00157363" w:rsidRPr="00157363" w:rsidRDefault="00157363" w:rsidP="00157363">
      <w:pPr>
        <w:spacing w:before="0" w:after="0"/>
        <w:textAlignment w:val="baseline"/>
        <w:rPr>
          <w:rFonts w:cs="Arial"/>
          <w:bCs/>
          <w:kern w:val="1"/>
          <w:szCs w:val="22"/>
        </w:rPr>
      </w:pP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 w:rsidRPr="00157363">
        <w:rPr>
          <w:rFonts w:cs="Arial"/>
          <w:bCs/>
          <w:kern w:val="1"/>
          <w:szCs w:val="22"/>
        </w:rPr>
        <w:t xml:space="preserve">Zespół Szkół Mechanicznych </w:t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 w:rsidRPr="00157363">
        <w:rPr>
          <w:rFonts w:cs="Arial"/>
          <w:bCs/>
          <w:kern w:val="1"/>
          <w:szCs w:val="22"/>
        </w:rPr>
        <w:t>im. M. Kopernika</w:t>
      </w:r>
    </w:p>
    <w:p w:rsidR="00157363" w:rsidRPr="00157363" w:rsidRDefault="00157363" w:rsidP="00157363">
      <w:pPr>
        <w:spacing w:before="0" w:after="0"/>
        <w:textAlignment w:val="baseline"/>
        <w:rPr>
          <w:rFonts w:cs="Arial"/>
          <w:bCs/>
          <w:kern w:val="1"/>
          <w:szCs w:val="22"/>
        </w:rPr>
      </w:pPr>
      <w:r w:rsidRPr="00157363">
        <w:rPr>
          <w:rFonts w:cs="Arial"/>
          <w:bCs/>
          <w:kern w:val="1"/>
          <w:szCs w:val="22"/>
        </w:rPr>
        <w:tab/>
      </w:r>
      <w:r w:rsidRPr="00157363">
        <w:rPr>
          <w:rFonts w:cs="Arial"/>
          <w:bCs/>
          <w:kern w:val="1"/>
          <w:szCs w:val="22"/>
        </w:rPr>
        <w:tab/>
      </w:r>
      <w:r w:rsidRPr="00157363">
        <w:rPr>
          <w:rFonts w:cs="Arial"/>
          <w:bCs/>
          <w:kern w:val="1"/>
          <w:szCs w:val="22"/>
        </w:rPr>
        <w:tab/>
        <w:t xml:space="preserve">   </w:t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>
        <w:rPr>
          <w:rFonts w:cs="Arial"/>
          <w:bCs/>
          <w:kern w:val="1"/>
          <w:szCs w:val="22"/>
        </w:rPr>
        <w:tab/>
      </w:r>
      <w:r w:rsidRPr="00157363">
        <w:rPr>
          <w:rFonts w:cs="Arial"/>
          <w:kern w:val="1"/>
          <w:szCs w:val="22"/>
        </w:rPr>
        <w:t>ul. Gen. Wł. Sikorskiego 41</w:t>
      </w:r>
    </w:p>
    <w:p w:rsidR="00157363" w:rsidRPr="00157363" w:rsidRDefault="00157363" w:rsidP="00157363">
      <w:pPr>
        <w:spacing w:before="0" w:after="0"/>
        <w:textAlignment w:val="baseline"/>
        <w:rPr>
          <w:rFonts w:cs="Arial"/>
          <w:bCs/>
          <w:kern w:val="1"/>
          <w:szCs w:val="22"/>
        </w:rPr>
      </w:pP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</w:r>
      <w:r>
        <w:rPr>
          <w:rFonts w:cs="Arial"/>
          <w:kern w:val="1"/>
          <w:szCs w:val="22"/>
        </w:rPr>
        <w:tab/>
        <w:t>58-105</w:t>
      </w:r>
      <w:r w:rsidRPr="00157363">
        <w:rPr>
          <w:rFonts w:cs="Arial"/>
          <w:kern w:val="1"/>
          <w:szCs w:val="22"/>
        </w:rPr>
        <w:t xml:space="preserve"> Świdnica</w:t>
      </w:r>
    </w:p>
    <w:p w:rsidR="00157363" w:rsidRDefault="00157363" w:rsidP="00157363">
      <w:pPr>
        <w:tabs>
          <w:tab w:val="left" w:pos="5776"/>
        </w:tabs>
        <w:spacing w:line="276" w:lineRule="auto"/>
        <w:ind w:left="5067"/>
      </w:pPr>
    </w:p>
    <w:p w:rsidR="00157363" w:rsidRDefault="00157363" w:rsidP="00157363">
      <w:pPr>
        <w:spacing w:line="276" w:lineRule="auto"/>
        <w:jc w:val="center"/>
      </w:pPr>
      <w:r>
        <w:rPr>
          <w:b/>
          <w:bCs/>
          <w:sz w:val="24"/>
          <w:szCs w:val="24"/>
        </w:rPr>
        <w:t>OFERTA CENOWA</w:t>
      </w:r>
    </w:p>
    <w:p w:rsidR="00DC6114" w:rsidRDefault="00157363" w:rsidP="00157363">
      <w:pPr>
        <w:spacing w:line="276" w:lineRule="auto"/>
      </w:pPr>
      <w:r>
        <w:t>W odpowiedzi na zapytanie ofertowe z dnia ………………….………… składamy ofertę na</w:t>
      </w:r>
      <w:r w:rsidR="00DC6114">
        <w:t>:</w:t>
      </w:r>
      <w:r>
        <w:t xml:space="preserve"> </w:t>
      </w:r>
      <w:r w:rsidR="00DC6114">
        <w:t>„</w:t>
      </w:r>
      <w:r w:rsidR="004C60DD">
        <w:t>Z</w:t>
      </w:r>
      <w:r w:rsidR="00BB132D" w:rsidRPr="00BB132D">
        <w:t>akup i dostarczeni</w:t>
      </w:r>
      <w:r w:rsidR="004C60DD">
        <w:t xml:space="preserve">e </w:t>
      </w:r>
      <w:r w:rsidR="008D12D0" w:rsidRPr="008D12D0">
        <w:t xml:space="preserve">bębna /modułu obrazowania do drukarki Xerox </w:t>
      </w:r>
      <w:proofErr w:type="spellStart"/>
      <w:r w:rsidR="008D12D0" w:rsidRPr="008D12D0">
        <w:t>Phaser</w:t>
      </w:r>
      <w:proofErr w:type="spellEnd"/>
      <w:r w:rsidR="008D12D0" w:rsidRPr="008D12D0">
        <w:t xml:space="preserve"> 7100 </w:t>
      </w:r>
      <w:r w:rsidR="008D12D0">
        <w:t xml:space="preserve">do </w:t>
      </w:r>
      <w:bookmarkStart w:id="0" w:name="_GoBack"/>
      <w:bookmarkEnd w:id="0"/>
      <w:r w:rsidR="00BB132D" w:rsidRPr="00BB132D">
        <w:t>Zespołu Szkół Mechaniczn</w:t>
      </w:r>
      <w:r w:rsidR="00BB132D">
        <w:t>ych im. M. Kopernika w Świdnicy</w:t>
      </w:r>
      <w:r w:rsidR="00DC6114" w:rsidRPr="00DC6114">
        <w:t>.</w:t>
      </w:r>
      <w:r w:rsidR="00EC07F7">
        <w:t>”</w:t>
      </w:r>
    </w:p>
    <w:p w:rsidR="00157363" w:rsidRDefault="00157363" w:rsidP="00157363">
      <w:pPr>
        <w:numPr>
          <w:ilvl w:val="0"/>
          <w:numId w:val="1"/>
        </w:numPr>
        <w:spacing w:line="276" w:lineRule="auto"/>
      </w:pPr>
      <w:r>
        <w:t>Oferujemy wykonanie przedmiotu zamówienia ww. zapytania ofertowego za kwotę:</w:t>
      </w:r>
    </w:p>
    <w:p w:rsidR="00157363" w:rsidRDefault="00157363" w:rsidP="00157363">
      <w:pPr>
        <w:numPr>
          <w:ilvl w:val="1"/>
          <w:numId w:val="2"/>
        </w:numPr>
        <w:spacing w:line="276" w:lineRule="auto"/>
      </w:pPr>
      <w:r>
        <w:tab/>
      </w:r>
      <w:r>
        <w:tab/>
        <w:t>netto: ......................................zł (słownie: ...................................................................)</w:t>
      </w:r>
    </w:p>
    <w:p w:rsidR="00157363" w:rsidRDefault="00157363" w:rsidP="00157363">
      <w:pPr>
        <w:spacing w:line="276" w:lineRule="auto"/>
      </w:pPr>
      <w:r>
        <w:tab/>
        <w:t xml:space="preserve">podatek VAT .................................. zł </w:t>
      </w:r>
    </w:p>
    <w:p w:rsidR="00157363" w:rsidRDefault="00157363" w:rsidP="00157363">
      <w:pPr>
        <w:spacing w:line="276" w:lineRule="auto"/>
      </w:pPr>
      <w:r>
        <w:tab/>
        <w:t>brutto: ................................... zł (słownie: ....................................................................)</w:t>
      </w:r>
    </w:p>
    <w:p w:rsidR="00157363" w:rsidRDefault="00157363" w:rsidP="00157363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Udzielamy gwarancji na wykonaną usługę na okres </w:t>
      </w:r>
      <w:r w:rsidR="00BB132D">
        <w:rPr>
          <w:color w:val="000000"/>
        </w:rPr>
        <w:t>24</w:t>
      </w:r>
      <w:r>
        <w:rPr>
          <w:color w:val="000000"/>
        </w:rPr>
        <w:t xml:space="preserve"> miesięcy licząc od dnia odbioru przedmiotu zamówienia.</w:t>
      </w:r>
    </w:p>
    <w:p w:rsidR="00157363" w:rsidRDefault="00157363" w:rsidP="00157363">
      <w:pPr>
        <w:numPr>
          <w:ilvl w:val="0"/>
          <w:numId w:val="1"/>
        </w:numPr>
        <w:spacing w:line="276" w:lineRule="auto"/>
      </w:pPr>
      <w:r>
        <w:t>Oświadczamy, że:</w:t>
      </w:r>
    </w:p>
    <w:p w:rsidR="00157363" w:rsidRDefault="00157363" w:rsidP="00157363">
      <w:pPr>
        <w:numPr>
          <w:ilvl w:val="0"/>
          <w:numId w:val="3"/>
        </w:numPr>
        <w:spacing w:line="276" w:lineRule="auto"/>
      </w:pPr>
      <w:r>
        <w:t>Uważamy si</w:t>
      </w:r>
      <w:r w:rsidR="00BB132D">
        <w:t>ę za związanych niniejszą ofertą</w:t>
      </w:r>
      <w:r>
        <w:t xml:space="preserve"> przez okres 30 dni licząc od daty wyznaczonej na składanie ofert;</w:t>
      </w:r>
    </w:p>
    <w:p w:rsidR="00157363" w:rsidRDefault="00B20680" w:rsidP="00157363">
      <w:pPr>
        <w:numPr>
          <w:ilvl w:val="0"/>
          <w:numId w:val="3"/>
        </w:numPr>
        <w:spacing w:line="276" w:lineRule="auto"/>
      </w:pPr>
      <w:r>
        <w:t>Przedmiot prowadzonej przez nas</w:t>
      </w:r>
      <w:r w:rsidR="00157363">
        <w:t xml:space="preserve"> działalności jest tożsamy z przedmiotem zamówienia;</w:t>
      </w:r>
    </w:p>
    <w:p w:rsidR="00157363" w:rsidRDefault="00157363" w:rsidP="00157363">
      <w:pPr>
        <w:numPr>
          <w:ilvl w:val="0"/>
          <w:numId w:val="3"/>
        </w:numPr>
        <w:spacing w:line="276" w:lineRule="auto"/>
      </w:pPr>
      <w:r>
        <w:t>Posiadam</w:t>
      </w:r>
      <w:r w:rsidR="00B20680">
        <w:t>y</w:t>
      </w:r>
      <w:r>
        <w:t xml:space="preserve"> niezbędną wiedz</w:t>
      </w:r>
      <w:r w:rsidR="00B20680">
        <w:t>ę i doświadczenie oraz dysponujemy</w:t>
      </w:r>
      <w:r>
        <w:t xml:space="preserve"> potencjałem </w:t>
      </w:r>
      <w:r w:rsidR="00B20680">
        <w:t>technicznym, kadrowym i znajdujemy</w:t>
      </w:r>
      <w:r>
        <w:t xml:space="preserve"> się w sytuacji finansowej zapewniającej wykonanie zamówienia;</w:t>
      </w:r>
    </w:p>
    <w:p w:rsidR="00157363" w:rsidRDefault="00EF30E9" w:rsidP="00157363">
      <w:pPr>
        <w:numPr>
          <w:ilvl w:val="0"/>
          <w:numId w:val="3"/>
        </w:numPr>
        <w:spacing w:line="276" w:lineRule="auto"/>
      </w:pPr>
      <w:r>
        <w:t xml:space="preserve">W stosunku do </w:t>
      </w:r>
      <w:r w:rsidR="00B20680">
        <w:t>naszej</w:t>
      </w:r>
      <w:r w:rsidR="00157363">
        <w:t xml:space="preserve"> firmy nie otwarto likwidacji i nie ogłoszono upadłości</w:t>
      </w:r>
      <w:r w:rsidR="004C60DD">
        <w:t>.</w:t>
      </w:r>
    </w:p>
    <w:p w:rsidR="00EC07F7" w:rsidRDefault="00EC07F7" w:rsidP="00157363">
      <w:pPr>
        <w:spacing w:line="276" w:lineRule="auto"/>
      </w:pPr>
    </w:p>
    <w:p w:rsidR="00157363" w:rsidRDefault="00157363" w:rsidP="00157363">
      <w:pPr>
        <w:spacing w:line="276" w:lineRule="auto"/>
        <w:rPr>
          <w:color w:val="000000"/>
        </w:rPr>
      </w:pPr>
      <w:r>
        <w:rPr>
          <w:color w:val="000000"/>
        </w:rPr>
        <w:t>W załączeniu:</w:t>
      </w:r>
    </w:p>
    <w:p w:rsidR="00157363" w:rsidRDefault="00157363" w:rsidP="00157363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- </w:t>
      </w:r>
      <w:r w:rsidR="00BB132D">
        <w:rPr>
          <w:color w:val="000000"/>
        </w:rPr>
        <w:t>…………………….</w:t>
      </w:r>
    </w:p>
    <w:p w:rsidR="00157363" w:rsidRDefault="00157363" w:rsidP="00157363">
      <w:pPr>
        <w:spacing w:line="276" w:lineRule="auto"/>
        <w:jc w:val="right"/>
      </w:pPr>
      <w:r>
        <w:t>………………………………</w:t>
      </w:r>
    </w:p>
    <w:p w:rsidR="00F5744A" w:rsidRDefault="00157363" w:rsidP="00157363">
      <w:pPr>
        <w:spacing w:line="276" w:lineRule="auto"/>
        <w:jc w:val="right"/>
      </w:pPr>
      <w:r>
        <w:t>(pieczątka i podpis osoby uprawnionej)</w:t>
      </w:r>
    </w:p>
    <w:sectPr w:rsidR="00F5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A78CD"/>
    <w:multiLevelType w:val="multilevel"/>
    <w:tmpl w:val="B9EE8E76"/>
    <w:lvl w:ilvl="0">
      <w:start w:val="5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23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D"/>
    <w:rsid w:val="00157363"/>
    <w:rsid w:val="004C60DD"/>
    <w:rsid w:val="007C0056"/>
    <w:rsid w:val="008D12D0"/>
    <w:rsid w:val="009C10A1"/>
    <w:rsid w:val="009D1F8D"/>
    <w:rsid w:val="00A94FA0"/>
    <w:rsid w:val="00B20680"/>
    <w:rsid w:val="00BB132D"/>
    <w:rsid w:val="00DC6114"/>
    <w:rsid w:val="00EC07F7"/>
    <w:rsid w:val="00EF30E9"/>
    <w:rsid w:val="00F5744A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E6CE"/>
  <w15:docId w15:val="{BFF2B847-B2E2-48C3-AB7E-7813195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363"/>
    <w:pPr>
      <w:tabs>
        <w:tab w:val="left" w:pos="708"/>
      </w:tabs>
      <w:suppressAutoHyphens/>
      <w:spacing w:before="170" w:after="113" w:line="240" w:lineRule="auto"/>
      <w:jc w:val="both"/>
    </w:pPr>
    <w:rPr>
      <w:rFonts w:ascii="Arial" w:eastAsia="Times New Roman" w:hAnsi="Arial" w:cs="Times New Roman"/>
      <w:color w:val="00000A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 </cp:lastModifiedBy>
  <cp:revision>2</cp:revision>
  <cp:lastPrinted>2020-02-19T08:43:00Z</cp:lastPrinted>
  <dcterms:created xsi:type="dcterms:W3CDTF">2021-05-04T09:05:00Z</dcterms:created>
  <dcterms:modified xsi:type="dcterms:W3CDTF">2021-05-04T09:05:00Z</dcterms:modified>
</cp:coreProperties>
</file>