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48A122A7" w14:textId="022C4DD3" w:rsidR="00241A70" w:rsidRPr="00241A70" w:rsidRDefault="00D04D1F" w:rsidP="00AC3438">
      <w:pPr>
        <w:tabs>
          <w:tab w:val="left" w:pos="6990"/>
        </w:tabs>
        <w:jc w:val="right"/>
        <w:rPr>
          <w:rFonts w:ascii="Arial" w:eastAsia="Arial" w:hAnsi="Arial" w:cs="Arial"/>
          <w:color w:val="000000"/>
          <w:sz w:val="20"/>
          <w:szCs w:val="20"/>
          <w:lang w:eastAsia="pl-PL"/>
        </w:rPr>
      </w:pPr>
      <w:r>
        <w:tab/>
      </w:r>
      <w:r>
        <w:rPr>
          <w:rFonts w:ascii="Arial" w:hAnsi="Arial" w:cs="Arial"/>
          <w:sz w:val="20"/>
          <w:szCs w:val="20"/>
        </w:rPr>
        <w:t>Z</w:t>
      </w:r>
      <w:r w:rsidR="00485D58">
        <w:rPr>
          <w:rFonts w:ascii="Arial" w:eastAsia="Arial" w:hAnsi="Arial" w:cs="Arial"/>
          <w:color w:val="000000"/>
          <w:sz w:val="20"/>
          <w:szCs w:val="20"/>
          <w:lang w:eastAsia="pl-PL"/>
        </w:rPr>
        <w:t>A</w:t>
      </w:r>
      <w:r w:rsidR="00241A70" w:rsidRPr="00241A70">
        <w:rPr>
          <w:rFonts w:ascii="Arial" w:eastAsia="Arial" w:hAnsi="Arial" w:cs="Arial"/>
          <w:color w:val="000000"/>
          <w:sz w:val="20"/>
          <w:szCs w:val="20"/>
          <w:lang w:eastAsia="pl-PL"/>
        </w:rPr>
        <w:t>ŁĄCZNIK NR 1</w:t>
      </w:r>
    </w:p>
    <w:p w14:paraId="68BB3F73" w14:textId="77777777" w:rsidR="00241A70" w:rsidRPr="00241A70" w:rsidRDefault="00241A70" w:rsidP="00241A70">
      <w:pPr>
        <w:spacing w:line="100" w:lineRule="atLeast"/>
        <w:jc w:val="center"/>
        <w:rPr>
          <w:rFonts w:ascii="Arial" w:hAnsi="Arial"/>
          <w:b/>
          <w:bCs/>
          <w:sz w:val="20"/>
          <w:szCs w:val="20"/>
          <w:u w:val="single"/>
        </w:rPr>
      </w:pPr>
      <w:r w:rsidRPr="00241A70">
        <w:rPr>
          <w:rFonts w:ascii="Arial" w:hAnsi="Arial" w:cs="Calibri"/>
          <w:b/>
          <w:bCs/>
          <w:sz w:val="20"/>
          <w:szCs w:val="20"/>
          <w:u w:val="single"/>
          <w:lang w:val="x-none"/>
        </w:rPr>
        <w:t>FORMULARZ</w:t>
      </w:r>
      <w:r w:rsidRPr="00241A70">
        <w:rPr>
          <w:rFonts w:ascii="Arial" w:eastAsia="Arial" w:hAnsi="Arial"/>
          <w:b/>
          <w:bCs/>
          <w:sz w:val="20"/>
          <w:szCs w:val="20"/>
          <w:u w:val="single"/>
          <w:lang w:val="x-none"/>
        </w:rPr>
        <w:t xml:space="preserve"> </w:t>
      </w:r>
      <w:r w:rsidRPr="00241A70">
        <w:rPr>
          <w:rFonts w:ascii="Arial" w:hAnsi="Arial"/>
          <w:b/>
          <w:bCs/>
          <w:sz w:val="20"/>
          <w:szCs w:val="20"/>
          <w:u w:val="single"/>
          <w:lang w:val="x-none"/>
        </w:rPr>
        <w:t>OFERTOWY</w:t>
      </w:r>
    </w:p>
    <w:p w14:paraId="727E165C" w14:textId="77777777" w:rsidR="00241A70" w:rsidRPr="00241A70" w:rsidRDefault="00241A70" w:rsidP="00241A70">
      <w:pPr>
        <w:spacing w:line="100" w:lineRule="atLeast"/>
        <w:jc w:val="center"/>
        <w:rPr>
          <w:rFonts w:ascii="Arial" w:hAnsi="Arial"/>
          <w:b/>
          <w:bCs/>
          <w:sz w:val="20"/>
          <w:szCs w:val="20"/>
          <w:u w:val="single"/>
        </w:rPr>
      </w:pPr>
    </w:p>
    <w:p w14:paraId="6A2CC3BA" w14:textId="77777777" w:rsidR="00241A70" w:rsidRPr="00241A70" w:rsidRDefault="00241A70" w:rsidP="00241A70">
      <w:pPr>
        <w:spacing w:line="100" w:lineRule="atLeast"/>
        <w:jc w:val="both"/>
        <w:rPr>
          <w:rFonts w:ascii="Arial" w:hAnsi="Arial"/>
          <w:bCs/>
          <w:sz w:val="20"/>
          <w:szCs w:val="20"/>
        </w:rPr>
      </w:pPr>
      <w:r w:rsidRPr="00241A70">
        <w:rPr>
          <w:rFonts w:ascii="Arial" w:hAnsi="Arial"/>
          <w:bCs/>
          <w:sz w:val="20"/>
          <w:szCs w:val="20"/>
        </w:rPr>
        <w:t>Zamawiający:</w:t>
      </w:r>
      <w:r w:rsidRPr="00241A70">
        <w:rPr>
          <w:rFonts w:ascii="Arial" w:hAnsi="Arial"/>
          <w:bCs/>
          <w:sz w:val="20"/>
          <w:szCs w:val="20"/>
        </w:rPr>
        <w:tab/>
        <w:t>Miejskie Zakłady Komunalne Sp. z o. o.</w:t>
      </w:r>
    </w:p>
    <w:p w14:paraId="525D9D99" w14:textId="77777777" w:rsidR="00241A70" w:rsidRPr="00241A70" w:rsidRDefault="00241A70" w:rsidP="00241A70">
      <w:pPr>
        <w:spacing w:line="100" w:lineRule="atLeast"/>
        <w:jc w:val="both"/>
        <w:rPr>
          <w:rFonts w:ascii="Arial" w:hAnsi="Arial"/>
          <w:bCs/>
          <w:sz w:val="20"/>
          <w:szCs w:val="20"/>
        </w:rPr>
      </w:pPr>
      <w:r w:rsidRPr="00241A70">
        <w:rPr>
          <w:rFonts w:ascii="Arial" w:hAnsi="Arial"/>
          <w:bCs/>
          <w:sz w:val="20"/>
          <w:szCs w:val="20"/>
        </w:rPr>
        <w:tab/>
        <w:t xml:space="preserve">ul. </w:t>
      </w:r>
      <w:r w:rsidR="005E4392">
        <w:rPr>
          <w:rFonts w:ascii="Arial" w:hAnsi="Arial"/>
          <w:bCs/>
          <w:sz w:val="20"/>
          <w:szCs w:val="20"/>
        </w:rPr>
        <w:t xml:space="preserve">Mikołaja </w:t>
      </w:r>
      <w:r w:rsidRPr="00241A70">
        <w:rPr>
          <w:rFonts w:ascii="Arial" w:hAnsi="Arial"/>
          <w:bCs/>
          <w:sz w:val="20"/>
          <w:szCs w:val="20"/>
        </w:rPr>
        <w:t>Kopernika 4a, 66 – 470 Kostrzyn nad Odrą</w:t>
      </w:r>
    </w:p>
    <w:p w14:paraId="6C73C70D" w14:textId="77777777" w:rsidR="00241A70" w:rsidRPr="00241A70" w:rsidRDefault="00241A70" w:rsidP="00241A70">
      <w:pPr>
        <w:spacing w:line="100" w:lineRule="atLeast"/>
        <w:jc w:val="both"/>
        <w:rPr>
          <w:rFonts w:ascii="Arial" w:hAnsi="Arial"/>
          <w:bCs/>
          <w:sz w:val="20"/>
          <w:szCs w:val="20"/>
        </w:rPr>
      </w:pPr>
    </w:p>
    <w:p w14:paraId="30A84113" w14:textId="77777777" w:rsidR="00241A70" w:rsidRPr="00241A70" w:rsidRDefault="00241A70" w:rsidP="00241A70">
      <w:pPr>
        <w:spacing w:line="100" w:lineRule="atLeast"/>
        <w:jc w:val="both"/>
        <w:rPr>
          <w:rFonts w:ascii="Arial" w:hAnsi="Arial"/>
          <w:bCs/>
          <w:sz w:val="20"/>
          <w:szCs w:val="20"/>
        </w:rPr>
      </w:pPr>
      <w:r w:rsidRPr="00241A70">
        <w:rPr>
          <w:rFonts w:ascii="Arial" w:hAnsi="Arial"/>
          <w:bCs/>
          <w:sz w:val="20"/>
          <w:szCs w:val="20"/>
        </w:rPr>
        <w:t>Nazwa wykonawcy</w:t>
      </w:r>
    </w:p>
    <w:tbl>
      <w:tblPr>
        <w:tblW w:w="8935" w:type="dxa"/>
        <w:tblInd w:w="80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935"/>
      </w:tblGrid>
      <w:tr w:rsidR="00241A70" w:rsidRPr="00241A70" w14:paraId="2C08643C" w14:textId="77777777" w:rsidTr="00B33D9E">
        <w:tc>
          <w:tcPr>
            <w:tcW w:w="8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D5396A" w14:textId="77777777" w:rsidR="00241A70" w:rsidRPr="00241A70" w:rsidRDefault="00241A70" w:rsidP="00241A70">
            <w:pPr>
              <w:spacing w:line="100" w:lineRule="atLeast"/>
              <w:jc w:val="both"/>
              <w:rPr>
                <w:rFonts w:ascii="Arial" w:hAnsi="Arial"/>
                <w:bCs/>
                <w:sz w:val="20"/>
                <w:szCs w:val="20"/>
              </w:rPr>
            </w:pPr>
          </w:p>
        </w:tc>
      </w:tr>
    </w:tbl>
    <w:p w14:paraId="58FA2BA2" w14:textId="77777777" w:rsidR="00241A70" w:rsidRPr="00241A70" w:rsidRDefault="00241A70" w:rsidP="00241A70">
      <w:pPr>
        <w:spacing w:line="100" w:lineRule="atLeast"/>
        <w:jc w:val="both"/>
        <w:rPr>
          <w:rFonts w:ascii="Arial" w:hAnsi="Arial"/>
          <w:bCs/>
          <w:sz w:val="20"/>
          <w:szCs w:val="20"/>
        </w:rPr>
      </w:pPr>
    </w:p>
    <w:p w14:paraId="1068DDE4" w14:textId="77777777" w:rsidR="00241A70" w:rsidRPr="00241A70" w:rsidRDefault="00241A70" w:rsidP="00241A70">
      <w:pPr>
        <w:spacing w:line="100" w:lineRule="atLeast"/>
        <w:jc w:val="both"/>
        <w:rPr>
          <w:rFonts w:ascii="Arial" w:hAnsi="Arial"/>
          <w:bCs/>
          <w:sz w:val="20"/>
          <w:szCs w:val="20"/>
        </w:rPr>
      </w:pPr>
      <w:r w:rsidRPr="00241A70">
        <w:rPr>
          <w:rFonts w:ascii="Arial" w:hAnsi="Arial"/>
          <w:bCs/>
          <w:sz w:val="20"/>
          <w:szCs w:val="20"/>
        </w:rPr>
        <w:t xml:space="preserve">Adres </w:t>
      </w:r>
    </w:p>
    <w:tbl>
      <w:tblPr>
        <w:tblW w:w="8935" w:type="dxa"/>
        <w:tblInd w:w="80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935"/>
      </w:tblGrid>
      <w:tr w:rsidR="00241A70" w:rsidRPr="00241A70" w14:paraId="20806DC9" w14:textId="77777777" w:rsidTr="00B33D9E">
        <w:tc>
          <w:tcPr>
            <w:tcW w:w="8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1526DB" w14:textId="77777777" w:rsidR="00241A70" w:rsidRPr="00241A70" w:rsidRDefault="00241A70" w:rsidP="00241A70">
            <w:pPr>
              <w:spacing w:line="100" w:lineRule="atLeast"/>
              <w:jc w:val="both"/>
              <w:rPr>
                <w:rFonts w:ascii="Arial" w:hAnsi="Arial"/>
                <w:bCs/>
                <w:sz w:val="20"/>
                <w:szCs w:val="20"/>
              </w:rPr>
            </w:pPr>
          </w:p>
        </w:tc>
      </w:tr>
    </w:tbl>
    <w:p w14:paraId="7A0083C5" w14:textId="77777777" w:rsidR="00241A70" w:rsidRPr="00241A70" w:rsidRDefault="00241A70" w:rsidP="00241A70">
      <w:pPr>
        <w:spacing w:line="100" w:lineRule="atLeast"/>
        <w:jc w:val="both"/>
        <w:rPr>
          <w:rFonts w:ascii="Arial" w:hAnsi="Arial"/>
          <w:bCs/>
          <w:sz w:val="20"/>
          <w:szCs w:val="20"/>
        </w:rPr>
      </w:pPr>
    </w:p>
    <w:p w14:paraId="00CC0EE9" w14:textId="77777777" w:rsidR="00241A70" w:rsidRPr="00241A70" w:rsidRDefault="00241A70" w:rsidP="00241A70">
      <w:pPr>
        <w:spacing w:line="100" w:lineRule="atLeast"/>
        <w:jc w:val="both"/>
        <w:rPr>
          <w:rFonts w:ascii="Arial" w:hAnsi="Arial"/>
          <w:bCs/>
          <w:sz w:val="20"/>
          <w:szCs w:val="20"/>
        </w:rPr>
      </w:pPr>
      <w:r w:rsidRPr="00241A70">
        <w:rPr>
          <w:rFonts w:ascii="Arial" w:hAnsi="Arial"/>
          <w:bCs/>
          <w:sz w:val="20"/>
          <w:szCs w:val="20"/>
        </w:rPr>
        <w:t xml:space="preserve">tel./e-mail </w:t>
      </w:r>
    </w:p>
    <w:tbl>
      <w:tblPr>
        <w:tblW w:w="8935" w:type="dxa"/>
        <w:tblInd w:w="80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935"/>
      </w:tblGrid>
      <w:tr w:rsidR="00241A70" w:rsidRPr="00241A70" w14:paraId="4672CE85" w14:textId="77777777" w:rsidTr="00B33D9E">
        <w:tc>
          <w:tcPr>
            <w:tcW w:w="8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64BB51" w14:textId="77777777" w:rsidR="00241A70" w:rsidRPr="00241A70" w:rsidRDefault="00241A70" w:rsidP="00241A70">
            <w:pPr>
              <w:spacing w:line="100" w:lineRule="atLeast"/>
              <w:jc w:val="both"/>
              <w:rPr>
                <w:rFonts w:ascii="Arial" w:hAnsi="Arial"/>
                <w:bCs/>
                <w:sz w:val="20"/>
                <w:szCs w:val="20"/>
              </w:rPr>
            </w:pPr>
          </w:p>
        </w:tc>
      </w:tr>
    </w:tbl>
    <w:p w14:paraId="3D699D38" w14:textId="77777777" w:rsidR="00241A70" w:rsidRPr="00241A70" w:rsidRDefault="00241A70" w:rsidP="00241A70">
      <w:pPr>
        <w:spacing w:line="100" w:lineRule="atLeast"/>
        <w:jc w:val="both"/>
        <w:rPr>
          <w:rFonts w:ascii="Arial" w:hAnsi="Arial"/>
          <w:bCs/>
          <w:sz w:val="20"/>
          <w:szCs w:val="20"/>
        </w:rPr>
      </w:pPr>
    </w:p>
    <w:p w14:paraId="17C147DC" w14:textId="77777777" w:rsidR="00241A70" w:rsidRPr="00241A70" w:rsidRDefault="00241A70" w:rsidP="00241A70">
      <w:pPr>
        <w:tabs>
          <w:tab w:val="left" w:pos="720"/>
        </w:tabs>
        <w:jc w:val="both"/>
        <w:rPr>
          <w:rFonts w:ascii="Arial" w:hAnsi="Arial"/>
          <w:bCs/>
          <w:sz w:val="20"/>
          <w:szCs w:val="20"/>
        </w:rPr>
      </w:pPr>
      <w:r w:rsidRPr="00241A70">
        <w:rPr>
          <w:rFonts w:ascii="Arial" w:hAnsi="Arial" w:cs="Calibri"/>
          <w:bCs/>
          <w:sz w:val="20"/>
          <w:szCs w:val="20"/>
          <w:lang w:val="x-none"/>
        </w:rPr>
        <w:t>1.</w:t>
      </w:r>
      <w:r w:rsidRPr="00241A70">
        <w:rPr>
          <w:rFonts w:ascii="Arial" w:eastAsia="Arial" w:hAnsi="Arial"/>
          <w:bCs/>
          <w:sz w:val="20"/>
          <w:szCs w:val="20"/>
          <w:lang w:val="x-none"/>
        </w:rPr>
        <w:t xml:space="preserve"> W odpowiedzi na ogłoszenie o przetargu w trybie podstawowym z możliwością negocjacji składamy ofertę na</w:t>
      </w:r>
    </w:p>
    <w:p w14:paraId="6CEE8694" w14:textId="395B078B" w:rsidR="00241A70" w:rsidRPr="00D164F1" w:rsidRDefault="00D164F1" w:rsidP="00241A70">
      <w:pPr>
        <w:tabs>
          <w:tab w:val="left" w:pos="720"/>
        </w:tabs>
        <w:jc w:val="both"/>
        <w:rPr>
          <w:rFonts w:ascii="Arial" w:eastAsia="Arial" w:hAnsi="Arial"/>
          <w:b/>
          <w:bCs/>
          <w:sz w:val="20"/>
          <w:szCs w:val="20"/>
        </w:rPr>
      </w:pPr>
      <w:r>
        <w:rPr>
          <w:rFonts w:ascii="Arial" w:hAnsi="Arial" w:cs="Calibri"/>
          <w:b/>
          <w:bCs/>
          <w:sz w:val="20"/>
          <w:szCs w:val="20"/>
          <w:lang w:val="x-none"/>
        </w:rPr>
        <w:t xml:space="preserve">a. </w:t>
      </w:r>
      <w:r>
        <w:rPr>
          <w:rFonts w:ascii="Arial" w:hAnsi="Arial" w:cs="Calibri"/>
          <w:b/>
          <w:bCs/>
          <w:sz w:val="20"/>
          <w:szCs w:val="20"/>
        </w:rPr>
        <w:t>w</w:t>
      </w:r>
      <w:r>
        <w:rPr>
          <w:rFonts w:ascii="Arial" w:eastAsia="Arial" w:hAnsi="Arial"/>
          <w:b/>
          <w:bCs/>
          <w:sz w:val="20"/>
          <w:szCs w:val="20"/>
        </w:rPr>
        <w:t>ykonanie i sukcesywną dostawę</w:t>
      </w:r>
      <w:r w:rsidRPr="00D164F1">
        <w:rPr>
          <w:rFonts w:ascii="Arial" w:eastAsia="Arial" w:hAnsi="Arial"/>
          <w:b/>
          <w:bCs/>
          <w:sz w:val="20"/>
          <w:szCs w:val="20"/>
        </w:rPr>
        <w:t xml:space="preserve"> worków na odpady z tworzywa LD-PE z systemem wiązania i nadrukiem</w:t>
      </w:r>
      <w:r w:rsidR="00D836B9">
        <w:rPr>
          <w:rFonts w:ascii="Arial" w:eastAsia="Arial" w:hAnsi="Arial"/>
          <w:b/>
          <w:bCs/>
          <w:sz w:val="20"/>
          <w:szCs w:val="20"/>
        </w:rPr>
        <w:t xml:space="preserve"> </w:t>
      </w:r>
    </w:p>
    <w:p w14:paraId="15ADDCCC" w14:textId="77777777" w:rsidR="00241A70" w:rsidRPr="00241A70" w:rsidRDefault="00241A70" w:rsidP="00241A70">
      <w:pPr>
        <w:pBdr>
          <w:top w:val="nil"/>
          <w:left w:val="nil"/>
          <w:bottom w:val="nil"/>
          <w:right w:val="nil"/>
          <w:between w:val="nil"/>
        </w:pBdr>
        <w:tabs>
          <w:tab w:val="left" w:pos="705"/>
        </w:tabs>
        <w:suppressAutoHyphens w:val="0"/>
        <w:spacing w:before="57" w:after="57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</w:p>
    <w:tbl>
      <w:tblPr>
        <w:tblW w:w="9780" w:type="dxa"/>
        <w:tblInd w:w="-4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80"/>
      </w:tblGrid>
      <w:tr w:rsidR="00241A70" w:rsidRPr="00241A70" w14:paraId="2BEAAF37" w14:textId="77777777" w:rsidTr="00B33D9E">
        <w:tc>
          <w:tcPr>
            <w:tcW w:w="9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FC297E" w14:textId="77777777" w:rsidR="00241A70" w:rsidRPr="00241A70" w:rsidRDefault="00241A70" w:rsidP="00241A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textDirection w:val="btLr"/>
              <w:textAlignment w:val="top"/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9D0A721" w14:textId="081F4A08" w:rsidR="00241A70" w:rsidRPr="00241A70" w:rsidRDefault="00D836B9" w:rsidP="00241A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textDirection w:val="btLr"/>
              <w:textAlignment w:val="top"/>
              <w:outlineLvl w:val="0"/>
              <w:rPr>
                <w:rFonts w:ascii="Arial" w:eastAsia="Arial" w:hAnsi="Arial" w:cs="Arial"/>
                <w:position w:val="-1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w okresie 12 m-cy, w ilości 567 000 sztuk za </w:t>
            </w:r>
            <w:r w:rsidR="00241A70" w:rsidRPr="00241A70">
              <w:rPr>
                <w:rFonts w:ascii="Arial" w:hAnsi="Arial" w:cs="Arial"/>
                <w:bCs/>
                <w:sz w:val="20"/>
                <w:szCs w:val="20"/>
              </w:rPr>
              <w:t xml:space="preserve">cenę netto: </w:t>
            </w:r>
            <w:r w:rsidR="00241A70" w:rsidRPr="00241A70">
              <w:rPr>
                <w:rFonts w:ascii="Arial" w:eastAsia="Arial" w:hAnsi="Arial" w:cs="Arial"/>
                <w:b/>
                <w:position w:val="-1"/>
              </w:rPr>
              <w:t xml:space="preserve">                                  </w:t>
            </w:r>
            <w:r w:rsidR="00241A70" w:rsidRPr="00241A70">
              <w:rPr>
                <w:rFonts w:ascii="Arial" w:eastAsia="Arial" w:hAnsi="Arial" w:cs="Arial"/>
                <w:position w:val="-1"/>
                <w:sz w:val="20"/>
                <w:szCs w:val="20"/>
              </w:rPr>
              <w:t>zł</w:t>
            </w:r>
          </w:p>
          <w:p w14:paraId="04A88D76" w14:textId="77777777" w:rsidR="00241A70" w:rsidRPr="00241A70" w:rsidRDefault="00241A70" w:rsidP="00241A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textDirection w:val="btLr"/>
              <w:textAlignment w:val="top"/>
              <w:outlineLvl w:val="0"/>
              <w:rPr>
                <w:rFonts w:ascii="Arial" w:eastAsia="Arial" w:hAnsi="Arial" w:cs="Arial"/>
                <w:position w:val="-1"/>
                <w:sz w:val="20"/>
                <w:szCs w:val="20"/>
              </w:rPr>
            </w:pPr>
          </w:p>
          <w:p w14:paraId="51478DA1" w14:textId="77777777" w:rsidR="00241A70" w:rsidRPr="00241A70" w:rsidRDefault="00241A70" w:rsidP="00241A70">
            <w:pPr>
              <w:tabs>
                <w:tab w:val="left" w:pos="1440"/>
              </w:tabs>
              <w:spacing w:after="12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1A70">
              <w:rPr>
                <w:rFonts w:ascii="Arial" w:hAnsi="Arial" w:cs="Arial"/>
                <w:sz w:val="20"/>
                <w:szCs w:val="20"/>
              </w:rPr>
              <w:t>podatek VAT w kwocie                                                 zł</w:t>
            </w:r>
          </w:p>
          <w:p w14:paraId="4111484F" w14:textId="77777777" w:rsidR="00241A70" w:rsidRPr="00241A70" w:rsidRDefault="00241A70" w:rsidP="00241A70">
            <w:pPr>
              <w:tabs>
                <w:tab w:val="left" w:pos="720"/>
                <w:tab w:val="left" w:pos="1440"/>
              </w:tabs>
              <w:spacing w:after="12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41A70">
              <w:rPr>
                <w:rFonts w:ascii="Arial" w:hAnsi="Arial" w:cs="Arial"/>
                <w:b/>
                <w:sz w:val="20"/>
                <w:szCs w:val="20"/>
              </w:rPr>
              <w:t>cena brutto                                                                 zł</w:t>
            </w:r>
          </w:p>
          <w:p w14:paraId="4F0FCAFA" w14:textId="77777777" w:rsidR="00241A70" w:rsidRPr="00241A70" w:rsidRDefault="00241A70" w:rsidP="00241A70">
            <w:pPr>
              <w:tabs>
                <w:tab w:val="left" w:pos="144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1A70">
              <w:rPr>
                <w:rFonts w:ascii="Arial" w:hAnsi="Arial" w:cs="Arial"/>
                <w:sz w:val="20"/>
                <w:szCs w:val="20"/>
              </w:rPr>
              <w:t xml:space="preserve">słownie:                                                                                                                                       </w:t>
            </w:r>
          </w:p>
        </w:tc>
      </w:tr>
    </w:tbl>
    <w:p w14:paraId="65509503" w14:textId="77777777" w:rsidR="00241A70" w:rsidRPr="00241A70" w:rsidRDefault="00241A70" w:rsidP="00241A70">
      <w:pPr>
        <w:tabs>
          <w:tab w:val="left" w:pos="720"/>
        </w:tabs>
        <w:spacing w:line="480" w:lineRule="auto"/>
        <w:jc w:val="both"/>
        <w:rPr>
          <w:rFonts w:ascii="Arial" w:hAnsi="Arial"/>
          <w:b/>
          <w:bCs/>
          <w:sz w:val="20"/>
          <w:szCs w:val="20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"/>
        <w:gridCol w:w="1210"/>
        <w:gridCol w:w="1172"/>
        <w:gridCol w:w="2760"/>
        <w:gridCol w:w="1299"/>
        <w:gridCol w:w="1044"/>
        <w:gridCol w:w="1701"/>
      </w:tblGrid>
      <w:tr w:rsidR="00493667" w:rsidRPr="00241A70" w14:paraId="270A6B01" w14:textId="77777777" w:rsidTr="001F3A61">
        <w:tc>
          <w:tcPr>
            <w:tcW w:w="595" w:type="dxa"/>
            <w:shd w:val="clear" w:color="auto" w:fill="auto"/>
          </w:tcPr>
          <w:p w14:paraId="5F719198" w14:textId="77777777" w:rsidR="00493667" w:rsidRPr="00241A70" w:rsidRDefault="00493667" w:rsidP="00241A70">
            <w:pPr>
              <w:widowControl/>
              <w:tabs>
                <w:tab w:val="left" w:pos="63"/>
              </w:tabs>
              <w:suppressAutoHyphens w:val="0"/>
              <w:spacing w:after="5" w:line="249" w:lineRule="auto"/>
              <w:ind w:right="56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1A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210" w:type="dxa"/>
            <w:shd w:val="clear" w:color="auto" w:fill="auto"/>
          </w:tcPr>
          <w:p w14:paraId="22EB5793" w14:textId="77777777" w:rsidR="00493667" w:rsidRPr="00241A70" w:rsidRDefault="00493667" w:rsidP="00241A70">
            <w:pPr>
              <w:widowControl/>
              <w:tabs>
                <w:tab w:val="left" w:pos="63"/>
              </w:tabs>
              <w:suppressAutoHyphens w:val="0"/>
              <w:spacing w:after="5" w:line="249" w:lineRule="auto"/>
              <w:ind w:right="56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1A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kolor</w:t>
            </w:r>
          </w:p>
        </w:tc>
        <w:tc>
          <w:tcPr>
            <w:tcW w:w="1172" w:type="dxa"/>
            <w:shd w:val="clear" w:color="auto" w:fill="FFFFFF"/>
          </w:tcPr>
          <w:p w14:paraId="398B76B3" w14:textId="77777777" w:rsidR="00493667" w:rsidRPr="00241A70" w:rsidRDefault="00493667" w:rsidP="00241A70">
            <w:pPr>
              <w:widowControl/>
              <w:tabs>
                <w:tab w:val="left" w:pos="63"/>
              </w:tabs>
              <w:suppressAutoHyphens w:val="0"/>
              <w:spacing w:after="5" w:line="249" w:lineRule="auto"/>
              <w:ind w:right="56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1A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Ilość szt. w</w:t>
            </w:r>
          </w:p>
          <w:p w14:paraId="365571C4" w14:textId="77777777" w:rsidR="00493667" w:rsidRPr="00241A70" w:rsidRDefault="00493667" w:rsidP="00241A70">
            <w:pPr>
              <w:widowControl/>
              <w:tabs>
                <w:tab w:val="left" w:pos="63"/>
              </w:tabs>
              <w:suppressAutoHyphens w:val="0"/>
              <w:spacing w:after="5" w:line="249" w:lineRule="auto"/>
              <w:ind w:right="56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1A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m-</w:t>
            </w:r>
            <w:proofErr w:type="spellStart"/>
            <w:r w:rsidRPr="00241A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cu</w:t>
            </w:r>
            <w:proofErr w:type="spellEnd"/>
          </w:p>
        </w:tc>
        <w:tc>
          <w:tcPr>
            <w:tcW w:w="2760" w:type="dxa"/>
          </w:tcPr>
          <w:p w14:paraId="06FA43A6" w14:textId="77777777" w:rsidR="00493667" w:rsidRPr="00241A70" w:rsidRDefault="00493667" w:rsidP="00241A70">
            <w:pPr>
              <w:widowControl/>
              <w:tabs>
                <w:tab w:val="left" w:pos="63"/>
              </w:tabs>
              <w:suppressAutoHyphens w:val="0"/>
              <w:spacing w:after="5" w:line="249" w:lineRule="auto"/>
              <w:ind w:right="56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41A7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Cena jedn. netto worka z systemem wiązania</w:t>
            </w:r>
          </w:p>
          <w:p w14:paraId="4A01E9CE" w14:textId="77777777" w:rsidR="00493667" w:rsidRPr="00241A70" w:rsidRDefault="00493667" w:rsidP="00241A70">
            <w:pPr>
              <w:widowControl/>
              <w:tabs>
                <w:tab w:val="left" w:pos="63"/>
              </w:tabs>
              <w:suppressAutoHyphens w:val="0"/>
              <w:spacing w:after="5" w:line="249" w:lineRule="auto"/>
              <w:ind w:right="56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1A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/zł/</w:t>
            </w:r>
          </w:p>
        </w:tc>
        <w:tc>
          <w:tcPr>
            <w:tcW w:w="1299" w:type="dxa"/>
            <w:shd w:val="clear" w:color="auto" w:fill="auto"/>
          </w:tcPr>
          <w:p w14:paraId="46736E02" w14:textId="77777777" w:rsidR="00493667" w:rsidRPr="00241A70" w:rsidRDefault="00493667" w:rsidP="00241A70">
            <w:pPr>
              <w:widowControl/>
              <w:tabs>
                <w:tab w:val="left" w:pos="63"/>
              </w:tabs>
              <w:suppressAutoHyphens w:val="0"/>
              <w:spacing w:after="5" w:line="249" w:lineRule="auto"/>
              <w:ind w:right="56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1A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Wartość netto m-</w:t>
            </w:r>
            <w:proofErr w:type="spellStart"/>
            <w:r w:rsidRPr="00241A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cznie</w:t>
            </w:r>
            <w:proofErr w:type="spellEnd"/>
          </w:p>
          <w:p w14:paraId="55502B53" w14:textId="77777777" w:rsidR="00493667" w:rsidRPr="00241A70" w:rsidRDefault="00493667" w:rsidP="00241A70">
            <w:pPr>
              <w:widowControl/>
              <w:tabs>
                <w:tab w:val="left" w:pos="63"/>
              </w:tabs>
              <w:suppressAutoHyphens w:val="0"/>
              <w:spacing w:after="5" w:line="249" w:lineRule="auto"/>
              <w:ind w:right="56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1A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/zł/</w:t>
            </w:r>
          </w:p>
        </w:tc>
        <w:tc>
          <w:tcPr>
            <w:tcW w:w="1044" w:type="dxa"/>
            <w:shd w:val="clear" w:color="auto" w:fill="auto"/>
          </w:tcPr>
          <w:p w14:paraId="7F9AFEDE" w14:textId="77777777" w:rsidR="00493667" w:rsidRPr="00241A70" w:rsidRDefault="00493667" w:rsidP="00241A70">
            <w:pPr>
              <w:widowControl/>
              <w:tabs>
                <w:tab w:val="left" w:pos="63"/>
              </w:tabs>
              <w:suppressAutoHyphens w:val="0"/>
              <w:spacing w:after="5" w:line="249" w:lineRule="auto"/>
              <w:ind w:right="56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1A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Vat </w:t>
            </w:r>
          </w:p>
          <w:p w14:paraId="7830842E" w14:textId="77777777" w:rsidR="00493667" w:rsidRPr="00241A70" w:rsidRDefault="00493667" w:rsidP="00241A70">
            <w:pPr>
              <w:widowControl/>
              <w:tabs>
                <w:tab w:val="left" w:pos="63"/>
              </w:tabs>
              <w:suppressAutoHyphens w:val="0"/>
              <w:spacing w:after="5" w:line="249" w:lineRule="auto"/>
              <w:ind w:right="56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1A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/zł/</w:t>
            </w:r>
          </w:p>
        </w:tc>
        <w:tc>
          <w:tcPr>
            <w:tcW w:w="1701" w:type="dxa"/>
            <w:shd w:val="clear" w:color="auto" w:fill="auto"/>
          </w:tcPr>
          <w:p w14:paraId="784BCA86" w14:textId="77777777" w:rsidR="00493667" w:rsidRPr="00241A70" w:rsidRDefault="00493667" w:rsidP="00241A70">
            <w:pPr>
              <w:widowControl/>
              <w:tabs>
                <w:tab w:val="left" w:pos="63"/>
              </w:tabs>
              <w:suppressAutoHyphens w:val="0"/>
              <w:spacing w:after="5" w:line="249" w:lineRule="auto"/>
              <w:ind w:right="56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1A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Wartość brutto</w:t>
            </w:r>
          </w:p>
          <w:p w14:paraId="0EA57397" w14:textId="77777777" w:rsidR="00493667" w:rsidRPr="00241A70" w:rsidRDefault="00493667" w:rsidP="00241A70">
            <w:pPr>
              <w:widowControl/>
              <w:tabs>
                <w:tab w:val="left" w:pos="63"/>
              </w:tabs>
              <w:suppressAutoHyphens w:val="0"/>
              <w:spacing w:after="5" w:line="249" w:lineRule="auto"/>
              <w:ind w:right="56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1A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m-</w:t>
            </w:r>
            <w:proofErr w:type="spellStart"/>
            <w:r w:rsidRPr="00241A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cznie</w:t>
            </w:r>
            <w:proofErr w:type="spellEnd"/>
          </w:p>
          <w:p w14:paraId="7C501389" w14:textId="77777777" w:rsidR="00493667" w:rsidRPr="00241A70" w:rsidRDefault="00493667" w:rsidP="00241A70">
            <w:pPr>
              <w:widowControl/>
              <w:tabs>
                <w:tab w:val="left" w:pos="63"/>
              </w:tabs>
              <w:suppressAutoHyphens w:val="0"/>
              <w:spacing w:after="5" w:line="249" w:lineRule="auto"/>
              <w:ind w:right="56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1A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/zł/</w:t>
            </w:r>
          </w:p>
        </w:tc>
      </w:tr>
      <w:tr w:rsidR="00493667" w:rsidRPr="00241A70" w14:paraId="0FB16D96" w14:textId="77777777" w:rsidTr="001F3A61">
        <w:tc>
          <w:tcPr>
            <w:tcW w:w="595" w:type="dxa"/>
            <w:shd w:val="clear" w:color="auto" w:fill="auto"/>
          </w:tcPr>
          <w:p w14:paraId="55B7BF22" w14:textId="77777777" w:rsidR="00493667" w:rsidRPr="00241A70" w:rsidRDefault="00493667" w:rsidP="00241A70">
            <w:pPr>
              <w:widowControl/>
              <w:tabs>
                <w:tab w:val="left" w:pos="63"/>
              </w:tabs>
              <w:suppressAutoHyphens w:val="0"/>
              <w:spacing w:after="5" w:line="249" w:lineRule="auto"/>
              <w:ind w:right="56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1A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10" w:type="dxa"/>
            <w:shd w:val="clear" w:color="auto" w:fill="auto"/>
          </w:tcPr>
          <w:p w14:paraId="052C56EB" w14:textId="77777777" w:rsidR="00493667" w:rsidRPr="00241A70" w:rsidRDefault="00493667" w:rsidP="00241A70">
            <w:pPr>
              <w:widowControl/>
              <w:tabs>
                <w:tab w:val="left" w:pos="63"/>
              </w:tabs>
              <w:suppressAutoHyphens w:val="0"/>
              <w:spacing w:after="5" w:line="249" w:lineRule="auto"/>
              <w:ind w:right="56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1A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Żółty</w:t>
            </w:r>
          </w:p>
        </w:tc>
        <w:tc>
          <w:tcPr>
            <w:tcW w:w="1172" w:type="dxa"/>
            <w:shd w:val="clear" w:color="auto" w:fill="FFFFFF"/>
          </w:tcPr>
          <w:p w14:paraId="110F2780" w14:textId="5381F280" w:rsidR="00493667" w:rsidRPr="002252D0" w:rsidRDefault="00761766" w:rsidP="00241A70">
            <w:pPr>
              <w:widowControl/>
              <w:tabs>
                <w:tab w:val="left" w:pos="63"/>
              </w:tabs>
              <w:suppressAutoHyphens w:val="0"/>
              <w:spacing w:after="5" w:line="249" w:lineRule="auto"/>
              <w:ind w:right="56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252D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20 850</w:t>
            </w:r>
          </w:p>
        </w:tc>
        <w:tc>
          <w:tcPr>
            <w:tcW w:w="2760" w:type="dxa"/>
          </w:tcPr>
          <w:p w14:paraId="0D6B20D6" w14:textId="77777777" w:rsidR="00493667" w:rsidRPr="00241A70" w:rsidRDefault="00493667" w:rsidP="00241A70">
            <w:pPr>
              <w:widowControl/>
              <w:tabs>
                <w:tab w:val="left" w:pos="63"/>
              </w:tabs>
              <w:suppressAutoHyphens w:val="0"/>
              <w:spacing w:after="5" w:line="249" w:lineRule="auto"/>
              <w:ind w:right="56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99" w:type="dxa"/>
            <w:shd w:val="clear" w:color="auto" w:fill="auto"/>
          </w:tcPr>
          <w:p w14:paraId="61D76238" w14:textId="77777777" w:rsidR="00493667" w:rsidRPr="00241A70" w:rsidRDefault="00493667" w:rsidP="00241A70">
            <w:pPr>
              <w:widowControl/>
              <w:tabs>
                <w:tab w:val="left" w:pos="63"/>
              </w:tabs>
              <w:suppressAutoHyphens w:val="0"/>
              <w:spacing w:after="5" w:line="249" w:lineRule="auto"/>
              <w:ind w:right="56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44" w:type="dxa"/>
            <w:shd w:val="clear" w:color="auto" w:fill="auto"/>
          </w:tcPr>
          <w:p w14:paraId="1EDFEC31" w14:textId="77777777" w:rsidR="00493667" w:rsidRPr="00241A70" w:rsidRDefault="00493667" w:rsidP="00241A70">
            <w:pPr>
              <w:widowControl/>
              <w:tabs>
                <w:tab w:val="left" w:pos="63"/>
              </w:tabs>
              <w:suppressAutoHyphens w:val="0"/>
              <w:spacing w:after="5" w:line="249" w:lineRule="auto"/>
              <w:ind w:right="56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14:paraId="0F74D238" w14:textId="77777777" w:rsidR="00493667" w:rsidRPr="00241A70" w:rsidRDefault="00493667" w:rsidP="00241A70">
            <w:pPr>
              <w:widowControl/>
              <w:tabs>
                <w:tab w:val="left" w:pos="63"/>
              </w:tabs>
              <w:suppressAutoHyphens w:val="0"/>
              <w:spacing w:after="5" w:line="249" w:lineRule="auto"/>
              <w:ind w:right="56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95214" w:rsidRPr="00241A70" w14:paraId="581D67D4" w14:textId="77777777" w:rsidTr="001F3A61">
        <w:tc>
          <w:tcPr>
            <w:tcW w:w="595" w:type="dxa"/>
            <w:shd w:val="clear" w:color="auto" w:fill="auto"/>
          </w:tcPr>
          <w:p w14:paraId="24C5D2A9" w14:textId="77777777" w:rsidR="00D95214" w:rsidRPr="00241A70" w:rsidRDefault="00D95214" w:rsidP="00241A70">
            <w:pPr>
              <w:widowControl/>
              <w:tabs>
                <w:tab w:val="left" w:pos="63"/>
              </w:tabs>
              <w:suppressAutoHyphens w:val="0"/>
              <w:spacing w:after="5" w:line="249" w:lineRule="auto"/>
              <w:ind w:right="56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1A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10" w:type="dxa"/>
            <w:shd w:val="clear" w:color="auto" w:fill="auto"/>
          </w:tcPr>
          <w:p w14:paraId="542F5597" w14:textId="77777777" w:rsidR="00D95214" w:rsidRPr="00241A70" w:rsidRDefault="00D95214" w:rsidP="00241A70">
            <w:pPr>
              <w:widowControl/>
              <w:tabs>
                <w:tab w:val="left" w:pos="63"/>
              </w:tabs>
              <w:suppressAutoHyphens w:val="0"/>
              <w:spacing w:after="5" w:line="249" w:lineRule="auto"/>
              <w:ind w:right="56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1A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Niebieski</w:t>
            </w:r>
          </w:p>
        </w:tc>
        <w:tc>
          <w:tcPr>
            <w:tcW w:w="1172" w:type="dxa"/>
            <w:shd w:val="clear" w:color="auto" w:fill="FFFFFF"/>
          </w:tcPr>
          <w:p w14:paraId="36F36489" w14:textId="060747DF" w:rsidR="00D95214" w:rsidRPr="002252D0" w:rsidRDefault="002B338C" w:rsidP="00241A70">
            <w:pPr>
              <w:widowControl/>
              <w:tabs>
                <w:tab w:val="left" w:pos="63"/>
              </w:tabs>
              <w:suppressAutoHyphens w:val="0"/>
              <w:spacing w:after="5" w:line="249" w:lineRule="auto"/>
              <w:ind w:right="56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252D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 7 500</w:t>
            </w:r>
          </w:p>
        </w:tc>
        <w:tc>
          <w:tcPr>
            <w:tcW w:w="2760" w:type="dxa"/>
          </w:tcPr>
          <w:p w14:paraId="3264BE14" w14:textId="77777777" w:rsidR="00D95214" w:rsidRPr="00241A70" w:rsidRDefault="00D95214" w:rsidP="00241A70">
            <w:pPr>
              <w:widowControl/>
              <w:tabs>
                <w:tab w:val="left" w:pos="63"/>
              </w:tabs>
              <w:suppressAutoHyphens w:val="0"/>
              <w:spacing w:after="5" w:line="249" w:lineRule="auto"/>
              <w:ind w:right="56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99" w:type="dxa"/>
            <w:shd w:val="clear" w:color="auto" w:fill="auto"/>
          </w:tcPr>
          <w:p w14:paraId="5DDCC4BA" w14:textId="77777777" w:rsidR="00D95214" w:rsidRPr="00241A70" w:rsidRDefault="00D95214" w:rsidP="00241A70">
            <w:pPr>
              <w:widowControl/>
              <w:tabs>
                <w:tab w:val="left" w:pos="63"/>
              </w:tabs>
              <w:suppressAutoHyphens w:val="0"/>
              <w:spacing w:after="5" w:line="249" w:lineRule="auto"/>
              <w:ind w:right="56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44" w:type="dxa"/>
            <w:shd w:val="clear" w:color="auto" w:fill="auto"/>
          </w:tcPr>
          <w:p w14:paraId="79740E00" w14:textId="77777777" w:rsidR="00D95214" w:rsidRPr="00241A70" w:rsidRDefault="00D95214" w:rsidP="00241A70">
            <w:pPr>
              <w:widowControl/>
              <w:tabs>
                <w:tab w:val="left" w:pos="63"/>
              </w:tabs>
              <w:suppressAutoHyphens w:val="0"/>
              <w:spacing w:after="5" w:line="249" w:lineRule="auto"/>
              <w:ind w:right="56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14:paraId="744A0E8F" w14:textId="77777777" w:rsidR="00D95214" w:rsidRPr="00241A70" w:rsidRDefault="00D95214" w:rsidP="00241A70">
            <w:pPr>
              <w:widowControl/>
              <w:tabs>
                <w:tab w:val="left" w:pos="63"/>
              </w:tabs>
              <w:suppressAutoHyphens w:val="0"/>
              <w:spacing w:after="5" w:line="249" w:lineRule="auto"/>
              <w:ind w:right="56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95214" w:rsidRPr="00241A70" w14:paraId="31711077" w14:textId="77777777" w:rsidTr="001F3A61">
        <w:tc>
          <w:tcPr>
            <w:tcW w:w="595" w:type="dxa"/>
            <w:shd w:val="clear" w:color="auto" w:fill="auto"/>
          </w:tcPr>
          <w:p w14:paraId="7B250ECC" w14:textId="77777777" w:rsidR="00D95214" w:rsidRPr="00241A70" w:rsidRDefault="00D95214" w:rsidP="00241A70">
            <w:pPr>
              <w:widowControl/>
              <w:tabs>
                <w:tab w:val="left" w:pos="63"/>
              </w:tabs>
              <w:suppressAutoHyphens w:val="0"/>
              <w:spacing w:after="5" w:line="249" w:lineRule="auto"/>
              <w:ind w:right="56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1A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10" w:type="dxa"/>
            <w:shd w:val="clear" w:color="auto" w:fill="auto"/>
          </w:tcPr>
          <w:p w14:paraId="57B59FB2" w14:textId="77777777" w:rsidR="00D95214" w:rsidRPr="00241A70" w:rsidRDefault="00D95214" w:rsidP="00241A70">
            <w:pPr>
              <w:widowControl/>
              <w:tabs>
                <w:tab w:val="left" w:pos="63"/>
              </w:tabs>
              <w:suppressAutoHyphens w:val="0"/>
              <w:spacing w:after="5" w:line="249" w:lineRule="auto"/>
              <w:ind w:right="56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1A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Zielony</w:t>
            </w:r>
          </w:p>
        </w:tc>
        <w:tc>
          <w:tcPr>
            <w:tcW w:w="1172" w:type="dxa"/>
            <w:shd w:val="clear" w:color="auto" w:fill="FFFFFF"/>
          </w:tcPr>
          <w:p w14:paraId="6DBC459B" w14:textId="380173AA" w:rsidR="00D95214" w:rsidRPr="002252D0" w:rsidRDefault="002B338C" w:rsidP="00241A70">
            <w:pPr>
              <w:widowControl/>
              <w:tabs>
                <w:tab w:val="left" w:pos="63"/>
              </w:tabs>
              <w:suppressAutoHyphens w:val="0"/>
              <w:spacing w:after="5" w:line="249" w:lineRule="auto"/>
              <w:ind w:right="56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252D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 8 000</w:t>
            </w:r>
          </w:p>
        </w:tc>
        <w:tc>
          <w:tcPr>
            <w:tcW w:w="2760" w:type="dxa"/>
          </w:tcPr>
          <w:p w14:paraId="6AC73242" w14:textId="77777777" w:rsidR="00D95214" w:rsidRPr="00241A70" w:rsidRDefault="00D95214" w:rsidP="00241A70">
            <w:pPr>
              <w:widowControl/>
              <w:tabs>
                <w:tab w:val="left" w:pos="63"/>
              </w:tabs>
              <w:suppressAutoHyphens w:val="0"/>
              <w:spacing w:after="5" w:line="249" w:lineRule="auto"/>
              <w:ind w:right="56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99" w:type="dxa"/>
            <w:shd w:val="clear" w:color="auto" w:fill="auto"/>
          </w:tcPr>
          <w:p w14:paraId="76DFFDFE" w14:textId="77777777" w:rsidR="00D95214" w:rsidRPr="00241A70" w:rsidRDefault="00D95214" w:rsidP="00241A70">
            <w:pPr>
              <w:widowControl/>
              <w:tabs>
                <w:tab w:val="left" w:pos="63"/>
              </w:tabs>
              <w:suppressAutoHyphens w:val="0"/>
              <w:spacing w:after="5" w:line="249" w:lineRule="auto"/>
              <w:ind w:right="56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44" w:type="dxa"/>
            <w:shd w:val="clear" w:color="auto" w:fill="auto"/>
          </w:tcPr>
          <w:p w14:paraId="0A1FE865" w14:textId="77777777" w:rsidR="00D95214" w:rsidRPr="00241A70" w:rsidRDefault="00D95214" w:rsidP="00241A70">
            <w:pPr>
              <w:widowControl/>
              <w:tabs>
                <w:tab w:val="left" w:pos="63"/>
              </w:tabs>
              <w:suppressAutoHyphens w:val="0"/>
              <w:spacing w:after="5" w:line="249" w:lineRule="auto"/>
              <w:ind w:right="56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14:paraId="05232C8F" w14:textId="77777777" w:rsidR="00D95214" w:rsidRPr="00241A70" w:rsidRDefault="00D95214" w:rsidP="00241A70">
            <w:pPr>
              <w:widowControl/>
              <w:tabs>
                <w:tab w:val="left" w:pos="63"/>
              </w:tabs>
              <w:suppressAutoHyphens w:val="0"/>
              <w:spacing w:after="5" w:line="249" w:lineRule="auto"/>
              <w:ind w:right="56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95214" w:rsidRPr="00241A70" w14:paraId="6E1FF2F3" w14:textId="77777777" w:rsidTr="001F3A61">
        <w:tc>
          <w:tcPr>
            <w:tcW w:w="595" w:type="dxa"/>
            <w:shd w:val="clear" w:color="auto" w:fill="auto"/>
          </w:tcPr>
          <w:p w14:paraId="599166A4" w14:textId="77777777" w:rsidR="00D95214" w:rsidRPr="00241A70" w:rsidRDefault="00D95214" w:rsidP="00241A70">
            <w:pPr>
              <w:widowControl/>
              <w:tabs>
                <w:tab w:val="left" w:pos="63"/>
              </w:tabs>
              <w:suppressAutoHyphens w:val="0"/>
              <w:spacing w:after="5" w:line="249" w:lineRule="auto"/>
              <w:ind w:right="56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1A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10" w:type="dxa"/>
            <w:shd w:val="clear" w:color="auto" w:fill="auto"/>
          </w:tcPr>
          <w:p w14:paraId="3A1B915F" w14:textId="77777777" w:rsidR="00D95214" w:rsidRPr="00241A70" w:rsidRDefault="00D95214" w:rsidP="00241A70">
            <w:pPr>
              <w:widowControl/>
              <w:tabs>
                <w:tab w:val="left" w:pos="63"/>
              </w:tabs>
              <w:suppressAutoHyphens w:val="0"/>
              <w:spacing w:after="5" w:line="249" w:lineRule="auto"/>
              <w:ind w:right="56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Brązowy</w:t>
            </w:r>
          </w:p>
        </w:tc>
        <w:tc>
          <w:tcPr>
            <w:tcW w:w="1172" w:type="dxa"/>
            <w:shd w:val="clear" w:color="auto" w:fill="FFFFFF"/>
          </w:tcPr>
          <w:p w14:paraId="4EA4C3A6" w14:textId="7A0634B5" w:rsidR="00D95214" w:rsidRPr="002252D0" w:rsidRDefault="002B338C" w:rsidP="00241A70">
            <w:pPr>
              <w:widowControl/>
              <w:tabs>
                <w:tab w:val="left" w:pos="63"/>
              </w:tabs>
              <w:suppressAutoHyphens w:val="0"/>
              <w:spacing w:after="5" w:line="249" w:lineRule="auto"/>
              <w:ind w:right="56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252D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 8 400</w:t>
            </w:r>
          </w:p>
        </w:tc>
        <w:tc>
          <w:tcPr>
            <w:tcW w:w="2760" w:type="dxa"/>
          </w:tcPr>
          <w:p w14:paraId="21F2A4DA" w14:textId="77777777" w:rsidR="00D95214" w:rsidRPr="00241A70" w:rsidRDefault="00D95214" w:rsidP="00241A70">
            <w:pPr>
              <w:widowControl/>
              <w:tabs>
                <w:tab w:val="left" w:pos="63"/>
              </w:tabs>
              <w:suppressAutoHyphens w:val="0"/>
              <w:spacing w:after="5" w:line="249" w:lineRule="auto"/>
              <w:ind w:right="56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99" w:type="dxa"/>
            <w:shd w:val="clear" w:color="auto" w:fill="auto"/>
          </w:tcPr>
          <w:p w14:paraId="74AB0819" w14:textId="77777777" w:rsidR="00D95214" w:rsidRPr="00241A70" w:rsidRDefault="00D95214" w:rsidP="00241A70">
            <w:pPr>
              <w:widowControl/>
              <w:tabs>
                <w:tab w:val="left" w:pos="63"/>
              </w:tabs>
              <w:suppressAutoHyphens w:val="0"/>
              <w:spacing w:after="5" w:line="249" w:lineRule="auto"/>
              <w:ind w:right="56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44" w:type="dxa"/>
            <w:shd w:val="clear" w:color="auto" w:fill="auto"/>
          </w:tcPr>
          <w:p w14:paraId="60629D2B" w14:textId="77777777" w:rsidR="00D95214" w:rsidRPr="00241A70" w:rsidRDefault="00D95214" w:rsidP="00241A70">
            <w:pPr>
              <w:widowControl/>
              <w:tabs>
                <w:tab w:val="left" w:pos="63"/>
              </w:tabs>
              <w:suppressAutoHyphens w:val="0"/>
              <w:spacing w:after="5" w:line="249" w:lineRule="auto"/>
              <w:ind w:right="56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14:paraId="42345EA7" w14:textId="77777777" w:rsidR="00D95214" w:rsidRPr="00241A70" w:rsidRDefault="00D95214" w:rsidP="00241A70">
            <w:pPr>
              <w:widowControl/>
              <w:tabs>
                <w:tab w:val="left" w:pos="63"/>
              </w:tabs>
              <w:suppressAutoHyphens w:val="0"/>
              <w:spacing w:after="5" w:line="249" w:lineRule="auto"/>
              <w:ind w:right="56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95214" w:rsidRPr="00241A70" w14:paraId="5B3FE30C" w14:textId="77777777" w:rsidTr="001F3A61">
        <w:tc>
          <w:tcPr>
            <w:tcW w:w="595" w:type="dxa"/>
            <w:shd w:val="clear" w:color="auto" w:fill="auto"/>
          </w:tcPr>
          <w:p w14:paraId="5AB83CA7" w14:textId="77777777" w:rsidR="00D95214" w:rsidRPr="00241A70" w:rsidRDefault="00D95214" w:rsidP="00241A70">
            <w:pPr>
              <w:widowControl/>
              <w:tabs>
                <w:tab w:val="left" w:pos="63"/>
              </w:tabs>
              <w:suppressAutoHyphens w:val="0"/>
              <w:spacing w:after="5" w:line="249" w:lineRule="auto"/>
              <w:ind w:right="56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1A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10" w:type="dxa"/>
            <w:shd w:val="clear" w:color="auto" w:fill="auto"/>
          </w:tcPr>
          <w:p w14:paraId="68FBAD8E" w14:textId="77777777" w:rsidR="00D95214" w:rsidRPr="00241A70" w:rsidRDefault="00D95214" w:rsidP="00241A70">
            <w:pPr>
              <w:widowControl/>
              <w:tabs>
                <w:tab w:val="left" w:pos="63"/>
              </w:tabs>
              <w:suppressAutoHyphens w:val="0"/>
              <w:spacing w:after="5" w:line="249" w:lineRule="auto"/>
              <w:ind w:right="56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Czerwony</w:t>
            </w:r>
          </w:p>
        </w:tc>
        <w:tc>
          <w:tcPr>
            <w:tcW w:w="1172" w:type="dxa"/>
            <w:shd w:val="clear" w:color="auto" w:fill="FFFFFF"/>
          </w:tcPr>
          <w:p w14:paraId="1A3E0717" w14:textId="3DCC010C" w:rsidR="00D95214" w:rsidRPr="002252D0" w:rsidRDefault="002B338C" w:rsidP="00241A70">
            <w:pPr>
              <w:widowControl/>
              <w:tabs>
                <w:tab w:val="left" w:pos="63"/>
              </w:tabs>
              <w:suppressAutoHyphens w:val="0"/>
              <w:spacing w:after="5" w:line="249" w:lineRule="auto"/>
              <w:ind w:right="56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252D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 2 500</w:t>
            </w:r>
          </w:p>
        </w:tc>
        <w:tc>
          <w:tcPr>
            <w:tcW w:w="2760" w:type="dxa"/>
          </w:tcPr>
          <w:p w14:paraId="58A2C36A" w14:textId="77777777" w:rsidR="00D95214" w:rsidRPr="00241A70" w:rsidRDefault="00D95214" w:rsidP="00241A70">
            <w:pPr>
              <w:widowControl/>
              <w:tabs>
                <w:tab w:val="left" w:pos="63"/>
              </w:tabs>
              <w:suppressAutoHyphens w:val="0"/>
              <w:spacing w:after="5" w:line="249" w:lineRule="auto"/>
              <w:ind w:right="56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99" w:type="dxa"/>
            <w:shd w:val="clear" w:color="auto" w:fill="auto"/>
          </w:tcPr>
          <w:p w14:paraId="772F8CFA" w14:textId="77777777" w:rsidR="00D95214" w:rsidRPr="00241A70" w:rsidRDefault="00D95214" w:rsidP="00241A70">
            <w:pPr>
              <w:widowControl/>
              <w:tabs>
                <w:tab w:val="left" w:pos="63"/>
              </w:tabs>
              <w:suppressAutoHyphens w:val="0"/>
              <w:spacing w:after="5" w:line="249" w:lineRule="auto"/>
              <w:ind w:right="56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44" w:type="dxa"/>
            <w:shd w:val="clear" w:color="auto" w:fill="auto"/>
          </w:tcPr>
          <w:p w14:paraId="764039FE" w14:textId="77777777" w:rsidR="00D95214" w:rsidRPr="00241A70" w:rsidRDefault="00D95214" w:rsidP="00241A70">
            <w:pPr>
              <w:widowControl/>
              <w:tabs>
                <w:tab w:val="left" w:pos="63"/>
              </w:tabs>
              <w:suppressAutoHyphens w:val="0"/>
              <w:spacing w:after="5" w:line="249" w:lineRule="auto"/>
              <w:ind w:right="56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14:paraId="18FDCA20" w14:textId="77777777" w:rsidR="00D95214" w:rsidRPr="00241A70" w:rsidRDefault="00D95214" w:rsidP="00241A70">
            <w:pPr>
              <w:widowControl/>
              <w:tabs>
                <w:tab w:val="left" w:pos="63"/>
              </w:tabs>
              <w:suppressAutoHyphens w:val="0"/>
              <w:spacing w:after="5" w:line="249" w:lineRule="auto"/>
              <w:ind w:right="56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6273E" w:rsidRPr="00241A70" w14:paraId="2692A7CD" w14:textId="77777777" w:rsidTr="00615BBE">
        <w:tc>
          <w:tcPr>
            <w:tcW w:w="2977" w:type="dxa"/>
            <w:gridSpan w:val="3"/>
          </w:tcPr>
          <w:p w14:paraId="3CF630C1" w14:textId="5ACF6745" w:rsidR="0056273E" w:rsidRDefault="0056273E" w:rsidP="00241A70">
            <w:pPr>
              <w:widowControl/>
              <w:tabs>
                <w:tab w:val="left" w:pos="63"/>
              </w:tabs>
              <w:suppressAutoHyphens w:val="0"/>
              <w:spacing w:after="5" w:line="249" w:lineRule="auto"/>
              <w:ind w:right="56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61B9A951" w14:textId="10262FA2" w:rsidR="0056273E" w:rsidRPr="00DF0026" w:rsidRDefault="0056273E" w:rsidP="00DF002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             RAZEM</w:t>
            </w:r>
          </w:p>
        </w:tc>
        <w:tc>
          <w:tcPr>
            <w:tcW w:w="2760" w:type="dxa"/>
            <w:shd w:val="clear" w:color="auto" w:fill="auto"/>
          </w:tcPr>
          <w:p w14:paraId="27EC2F83" w14:textId="77777777" w:rsidR="0056273E" w:rsidRDefault="0056273E" w:rsidP="00241A70">
            <w:pPr>
              <w:widowControl/>
              <w:tabs>
                <w:tab w:val="left" w:pos="63"/>
              </w:tabs>
              <w:suppressAutoHyphens w:val="0"/>
              <w:spacing w:after="5" w:line="249" w:lineRule="auto"/>
              <w:ind w:right="56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          </w:t>
            </w:r>
          </w:p>
          <w:p w14:paraId="4BB93D72" w14:textId="6A509CE1" w:rsidR="0056273E" w:rsidRPr="00241A70" w:rsidRDefault="0056273E" w:rsidP="00241A70">
            <w:pPr>
              <w:widowControl/>
              <w:tabs>
                <w:tab w:val="left" w:pos="63"/>
              </w:tabs>
              <w:suppressAutoHyphens w:val="0"/>
              <w:spacing w:after="5" w:line="249" w:lineRule="auto"/>
              <w:ind w:right="56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</w:t>
            </w:r>
            <w:r w:rsidRPr="00241A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1 m-</w:t>
            </w:r>
            <w:proofErr w:type="spellStart"/>
            <w:r w:rsidRPr="00241A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cu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47 250 szt.</w:t>
            </w:r>
          </w:p>
        </w:tc>
        <w:tc>
          <w:tcPr>
            <w:tcW w:w="4044" w:type="dxa"/>
            <w:gridSpan w:val="3"/>
            <w:vMerge w:val="restart"/>
            <w:shd w:val="clear" w:color="auto" w:fill="auto"/>
          </w:tcPr>
          <w:p w14:paraId="34DD3DA5" w14:textId="77777777" w:rsidR="0056273E" w:rsidRPr="00241A70" w:rsidRDefault="0056273E" w:rsidP="00241A70">
            <w:pPr>
              <w:widowControl/>
              <w:tabs>
                <w:tab w:val="left" w:pos="63"/>
              </w:tabs>
              <w:suppressAutoHyphens w:val="0"/>
              <w:spacing w:after="5" w:line="249" w:lineRule="auto"/>
              <w:ind w:right="56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6273E" w:rsidRPr="00241A70" w14:paraId="7EBFCC86" w14:textId="77777777" w:rsidTr="00615BBE">
        <w:tc>
          <w:tcPr>
            <w:tcW w:w="2977" w:type="dxa"/>
            <w:gridSpan w:val="3"/>
          </w:tcPr>
          <w:p w14:paraId="633C3A8A" w14:textId="26CD2E25" w:rsidR="0056273E" w:rsidRDefault="0056273E" w:rsidP="00241A70">
            <w:pPr>
              <w:widowControl/>
              <w:tabs>
                <w:tab w:val="left" w:pos="63"/>
              </w:tabs>
              <w:suppressAutoHyphens w:val="0"/>
              <w:spacing w:after="5" w:line="249" w:lineRule="auto"/>
              <w:ind w:right="56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86FF871" w14:textId="4ECFC93F" w:rsidR="0056273E" w:rsidRPr="00DF0026" w:rsidRDefault="0056273E" w:rsidP="00DF002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          ŁĄCZNIE</w:t>
            </w:r>
          </w:p>
        </w:tc>
        <w:tc>
          <w:tcPr>
            <w:tcW w:w="2760" w:type="dxa"/>
            <w:shd w:val="clear" w:color="auto" w:fill="auto"/>
          </w:tcPr>
          <w:p w14:paraId="01AD59E6" w14:textId="77777777" w:rsidR="0056273E" w:rsidRDefault="0056273E" w:rsidP="00241A70">
            <w:pPr>
              <w:widowControl/>
              <w:tabs>
                <w:tab w:val="left" w:pos="63"/>
              </w:tabs>
              <w:suppressAutoHyphens w:val="0"/>
              <w:spacing w:after="5" w:line="249" w:lineRule="auto"/>
              <w:ind w:right="56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189E9C86" w14:textId="725E8F2A" w:rsidR="0056273E" w:rsidRPr="00241A70" w:rsidRDefault="0056273E" w:rsidP="00241A70">
            <w:pPr>
              <w:widowControl/>
              <w:tabs>
                <w:tab w:val="left" w:pos="63"/>
              </w:tabs>
              <w:suppressAutoHyphens w:val="0"/>
              <w:spacing w:after="5" w:line="249" w:lineRule="auto"/>
              <w:ind w:right="56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</w:t>
            </w:r>
            <w:r w:rsidRPr="00241A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12 m-</w:t>
            </w:r>
            <w:proofErr w:type="spellStart"/>
            <w:r w:rsidRPr="00241A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cach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C66EB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567 000 szt.</w:t>
            </w:r>
          </w:p>
        </w:tc>
        <w:tc>
          <w:tcPr>
            <w:tcW w:w="4044" w:type="dxa"/>
            <w:gridSpan w:val="3"/>
            <w:vMerge/>
            <w:shd w:val="clear" w:color="auto" w:fill="auto"/>
          </w:tcPr>
          <w:p w14:paraId="3DEE6C5C" w14:textId="77777777" w:rsidR="0056273E" w:rsidRPr="00241A70" w:rsidRDefault="0056273E" w:rsidP="00241A70">
            <w:pPr>
              <w:widowControl/>
              <w:tabs>
                <w:tab w:val="left" w:pos="63"/>
              </w:tabs>
              <w:suppressAutoHyphens w:val="0"/>
              <w:spacing w:after="5" w:line="249" w:lineRule="auto"/>
              <w:ind w:right="56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42E2EC4C" w14:textId="77777777" w:rsidR="00FA01BB" w:rsidRDefault="00FA01BB" w:rsidP="00241A70">
      <w:pPr>
        <w:tabs>
          <w:tab w:val="left" w:pos="720"/>
        </w:tabs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260B9D38" w14:textId="77777777" w:rsidR="00241A70" w:rsidRDefault="00241A70" w:rsidP="00241A70">
      <w:pPr>
        <w:tabs>
          <w:tab w:val="left" w:pos="720"/>
        </w:tabs>
        <w:jc w:val="both"/>
        <w:rPr>
          <w:rFonts w:ascii="Arial" w:hAnsi="Arial"/>
          <w:b/>
          <w:bCs/>
          <w:sz w:val="20"/>
          <w:szCs w:val="20"/>
        </w:rPr>
      </w:pPr>
    </w:p>
    <w:p w14:paraId="269B3726" w14:textId="7923ACDD" w:rsidR="004D5566" w:rsidRPr="004D5566" w:rsidRDefault="00E42F50" w:rsidP="004D5566">
      <w:pPr>
        <w:tabs>
          <w:tab w:val="left" w:pos="720"/>
        </w:tabs>
        <w:jc w:val="both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b</w:t>
      </w:r>
      <w:r w:rsidR="004D5566" w:rsidRPr="004D5566">
        <w:rPr>
          <w:rFonts w:ascii="Arial" w:hAnsi="Arial"/>
          <w:b/>
          <w:bCs/>
          <w:sz w:val="20"/>
          <w:szCs w:val="20"/>
        </w:rPr>
        <w:t xml:space="preserve">. wykonanie 1 szt. matrycy w przypadku zaistnienia takiej potrzeby za netto: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4D5566" w14:paraId="04C44C21" w14:textId="77777777" w:rsidTr="004D5566">
        <w:tc>
          <w:tcPr>
            <w:tcW w:w="9778" w:type="dxa"/>
          </w:tcPr>
          <w:p w14:paraId="2B9F836C" w14:textId="77777777" w:rsidR="004D5566" w:rsidRDefault="004D5566" w:rsidP="004D5566">
            <w:pPr>
              <w:tabs>
                <w:tab w:val="left" w:pos="720"/>
              </w:tabs>
              <w:jc w:val="both"/>
              <w:rPr>
                <w:rFonts w:ascii="Arial" w:hAnsi="Arial"/>
                <w:b/>
                <w:bCs/>
                <w:sz w:val="20"/>
                <w:szCs w:val="20"/>
              </w:rPr>
            </w:pPr>
          </w:p>
          <w:p w14:paraId="21819F2D" w14:textId="77777777" w:rsidR="004D5566" w:rsidRDefault="004D5566" w:rsidP="004D5566">
            <w:pPr>
              <w:tabs>
                <w:tab w:val="left" w:pos="7005"/>
              </w:tabs>
              <w:jc w:val="both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ab/>
              <w:t>zł</w:t>
            </w:r>
          </w:p>
        </w:tc>
      </w:tr>
    </w:tbl>
    <w:p w14:paraId="79A94C1A" w14:textId="77777777" w:rsidR="004D5566" w:rsidRPr="004D5566" w:rsidRDefault="004D5566" w:rsidP="004D5566">
      <w:pPr>
        <w:tabs>
          <w:tab w:val="left" w:pos="720"/>
        </w:tabs>
        <w:jc w:val="both"/>
        <w:rPr>
          <w:rFonts w:ascii="Arial" w:hAnsi="Arial"/>
          <w:b/>
          <w:bCs/>
          <w:sz w:val="20"/>
          <w:szCs w:val="20"/>
        </w:rPr>
      </w:pPr>
    </w:p>
    <w:p w14:paraId="6ED97189" w14:textId="77777777" w:rsidR="00C91006" w:rsidRPr="00C91006" w:rsidRDefault="00C91006" w:rsidP="00C91006">
      <w:pPr>
        <w:widowControl/>
        <w:tabs>
          <w:tab w:val="left" w:pos="63"/>
        </w:tabs>
        <w:suppressAutoHyphens w:val="0"/>
        <w:spacing w:after="5" w:line="249" w:lineRule="auto"/>
        <w:ind w:right="5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9100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2. Oświadczamy, że zaoferowane ceny zawierają koszty dostawy do zamawiającego w Kostrzynie nad Odrą przy ul. Mikołaja Kopernika 4a.</w:t>
      </w:r>
    </w:p>
    <w:p w14:paraId="4F09F7CB" w14:textId="41B76C6F" w:rsidR="00C91006" w:rsidRPr="00C91006" w:rsidRDefault="00C91006" w:rsidP="00C91006">
      <w:pPr>
        <w:widowControl/>
        <w:tabs>
          <w:tab w:val="left" w:pos="63"/>
        </w:tabs>
        <w:suppressAutoHyphens w:val="0"/>
        <w:spacing w:after="5" w:line="249" w:lineRule="auto"/>
        <w:ind w:right="5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9100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3. Oświadczamy, że jesteśmy (małym / średnim / dużym przedsiębiorcą -  należy wpisać)                 </w:t>
      </w:r>
    </w:p>
    <w:p w14:paraId="4C73F81E" w14:textId="77777777" w:rsidR="00C91006" w:rsidRPr="00C91006" w:rsidRDefault="00C91006" w:rsidP="00C91006">
      <w:pPr>
        <w:widowControl/>
        <w:tabs>
          <w:tab w:val="left" w:pos="63"/>
        </w:tabs>
        <w:suppressAutoHyphens w:val="0"/>
        <w:spacing w:after="5" w:line="249" w:lineRule="auto"/>
        <w:ind w:right="5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9100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 rozumieniu Załącznika nr 1 do Rozporządzenia Komisji (UE) nr 651/2014 z dnia 17 czerwca 2014r.</w:t>
      </w:r>
    </w:p>
    <w:p w14:paraId="6EE52582" w14:textId="229AF040" w:rsidR="008F5FF4" w:rsidRPr="00C91006" w:rsidRDefault="00C91006" w:rsidP="00C91006">
      <w:pPr>
        <w:widowControl/>
        <w:tabs>
          <w:tab w:val="left" w:pos="63"/>
        </w:tabs>
        <w:suppressAutoHyphens w:val="0"/>
        <w:spacing w:after="5" w:line="249" w:lineRule="auto"/>
        <w:ind w:right="5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9100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4. Oświadczamy, że czas dostawy od momentu zgłoszenia nie przekroczy 5 dni roboczych. </w:t>
      </w:r>
    </w:p>
    <w:p w14:paraId="322D0301" w14:textId="77777777" w:rsidR="00C91006" w:rsidRPr="00C91006" w:rsidRDefault="00C91006" w:rsidP="00C91006">
      <w:pPr>
        <w:widowControl/>
        <w:tabs>
          <w:tab w:val="left" w:pos="63"/>
        </w:tabs>
        <w:suppressAutoHyphens w:val="0"/>
        <w:spacing w:after="5" w:line="249" w:lineRule="auto"/>
        <w:ind w:right="5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9100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5. Oświadczamy, że zapoznaliśmy się ze Specyfikacją Warunków Zamówienia i nie wnosimy do niej zastrzeżeń.</w:t>
      </w:r>
    </w:p>
    <w:p w14:paraId="5BFF1F71" w14:textId="77777777" w:rsidR="00C91006" w:rsidRPr="00C91006" w:rsidRDefault="00C91006" w:rsidP="00C91006">
      <w:pPr>
        <w:widowControl/>
        <w:tabs>
          <w:tab w:val="left" w:pos="63"/>
        </w:tabs>
        <w:suppressAutoHyphens w:val="0"/>
        <w:spacing w:after="5" w:line="249" w:lineRule="auto"/>
        <w:ind w:right="5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9100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6. Oświadczamy, że uważamy się za związanych niniejszą ofertą przez 30 dni.</w:t>
      </w:r>
    </w:p>
    <w:p w14:paraId="65662570" w14:textId="77777777" w:rsidR="00C91006" w:rsidRDefault="00C91006" w:rsidP="00C91006">
      <w:pPr>
        <w:widowControl/>
        <w:tabs>
          <w:tab w:val="left" w:pos="63"/>
        </w:tabs>
        <w:suppressAutoHyphens w:val="0"/>
        <w:spacing w:after="5" w:line="249" w:lineRule="auto"/>
        <w:ind w:right="5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9100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7. Zobowiązujemy się, w przypadku przyznania nam zamówienia do zawarcia umowy.</w:t>
      </w:r>
    </w:p>
    <w:p w14:paraId="43817DE1" w14:textId="77777777" w:rsidR="005879CF" w:rsidRDefault="005879CF" w:rsidP="00C91006">
      <w:pPr>
        <w:widowControl/>
        <w:tabs>
          <w:tab w:val="left" w:pos="63"/>
        </w:tabs>
        <w:suppressAutoHyphens w:val="0"/>
        <w:spacing w:after="5" w:line="249" w:lineRule="auto"/>
        <w:ind w:right="5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59C70105" w14:textId="77777777" w:rsidR="005879CF" w:rsidRPr="00C91006" w:rsidRDefault="005879CF" w:rsidP="00C91006">
      <w:pPr>
        <w:widowControl/>
        <w:tabs>
          <w:tab w:val="left" w:pos="63"/>
        </w:tabs>
        <w:suppressAutoHyphens w:val="0"/>
        <w:spacing w:after="5" w:line="249" w:lineRule="auto"/>
        <w:ind w:right="5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1AB72F67" w14:textId="77777777" w:rsidR="00C91006" w:rsidRPr="00C91006" w:rsidRDefault="00C91006" w:rsidP="00C91006">
      <w:pPr>
        <w:widowControl/>
        <w:tabs>
          <w:tab w:val="left" w:pos="63"/>
        </w:tabs>
        <w:suppressAutoHyphens w:val="0"/>
        <w:spacing w:after="5" w:line="249" w:lineRule="auto"/>
        <w:ind w:right="5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9100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8. Oświadczamy, że przesłane próbki dotyczą worków zaoferowa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nych w niniejszym postępowaniu.</w:t>
      </w:r>
    </w:p>
    <w:p w14:paraId="00A2439C" w14:textId="77777777" w:rsidR="00C91006" w:rsidRPr="00C91006" w:rsidRDefault="00C91006" w:rsidP="00C91006">
      <w:pPr>
        <w:widowControl/>
        <w:tabs>
          <w:tab w:val="left" w:pos="63"/>
        </w:tabs>
        <w:suppressAutoHyphens w:val="0"/>
        <w:spacing w:after="5" w:line="249" w:lineRule="auto"/>
        <w:ind w:right="5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9100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9. Oświadczamy, że oferowane worki wykonamy wyłącznie z tworzywa LD-PE o grubościach min. określonych w SWZ.</w:t>
      </w:r>
    </w:p>
    <w:p w14:paraId="6C086C32" w14:textId="77777777" w:rsidR="00C91006" w:rsidRPr="00C91006" w:rsidRDefault="00C91006" w:rsidP="00C91006">
      <w:pPr>
        <w:widowControl/>
        <w:tabs>
          <w:tab w:val="left" w:pos="63"/>
        </w:tabs>
        <w:suppressAutoHyphens w:val="0"/>
        <w:spacing w:after="5" w:line="249" w:lineRule="auto"/>
        <w:ind w:right="5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9100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10. Oświadczam, że wypełniłem obowiązki informacyjne przewidziane w art. 13 lub art. 14 RODO wobec osób fizycznych, od których dane osobowe bezpośrednio lub pośrednio pozyskałem w celu ubiegania się o udzielenie zamówienia publicznego w niniejszym postępowaniu, jak i wobec osób .fizycznych, od których dane osobowe bezpośrednio lub pośrednio pozyskałem i przedłożę Zamawiającemu w celu realizacji umowy o zamówienie publiczne.</w:t>
      </w:r>
    </w:p>
    <w:p w14:paraId="1A2BA0AB" w14:textId="77777777" w:rsidR="00C91006" w:rsidRPr="00C91006" w:rsidRDefault="00C91006" w:rsidP="00C91006">
      <w:pPr>
        <w:widowControl/>
        <w:tabs>
          <w:tab w:val="left" w:pos="63"/>
        </w:tabs>
        <w:suppressAutoHyphens w:val="0"/>
        <w:spacing w:after="5" w:line="249" w:lineRule="auto"/>
        <w:ind w:right="5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9100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11. Oświadczam że nie podlegam wykluczeniu z postępowania na podstawie art. 7 ust. 1 ustawy z dnia 13.04.2022 r., o szczególnych rozwiązaniach w zakresie przeciwdziałania wspieraniu agresji na Ukrainę oraz służących ochronie bezpieczeństwa narodowego.</w:t>
      </w:r>
    </w:p>
    <w:p w14:paraId="16BF91B9" w14:textId="77777777" w:rsidR="00241A70" w:rsidRPr="00241A70" w:rsidRDefault="00C91006" w:rsidP="00C91006">
      <w:pPr>
        <w:widowControl/>
        <w:tabs>
          <w:tab w:val="left" w:pos="63"/>
        </w:tabs>
        <w:suppressAutoHyphens w:val="0"/>
        <w:spacing w:after="5" w:line="249" w:lineRule="auto"/>
        <w:ind w:right="5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9100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12. Oświadczamy, że powierzymy podwykonawcom część zamówienia (jeżeli występują):</w:t>
      </w:r>
    </w:p>
    <w:tbl>
      <w:tblPr>
        <w:tblpPr w:leftFromText="141" w:rightFromText="141" w:vertAnchor="text" w:horzAnchor="margin" w:tblpXSpec="center" w:tblpY="174"/>
        <w:tblW w:w="921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212"/>
      </w:tblGrid>
      <w:tr w:rsidR="00241A70" w:rsidRPr="00241A70" w14:paraId="101413EF" w14:textId="77777777" w:rsidTr="00B33D9E">
        <w:tc>
          <w:tcPr>
            <w:tcW w:w="92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461244" w14:textId="77777777" w:rsidR="00241A70" w:rsidRPr="00241A70" w:rsidRDefault="00241A70" w:rsidP="00241A70">
            <w:pPr>
              <w:tabs>
                <w:tab w:val="left" w:pos="720"/>
              </w:tabs>
              <w:spacing w:line="10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71378D0C" w14:textId="77777777" w:rsidR="00241A70" w:rsidRPr="00241A70" w:rsidRDefault="00241A70" w:rsidP="00241A70">
            <w:pPr>
              <w:tabs>
                <w:tab w:val="left" w:pos="720"/>
              </w:tabs>
              <w:spacing w:line="10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7B2AF719" w14:textId="77777777" w:rsidR="00241A70" w:rsidRPr="00241A70" w:rsidRDefault="00241A70" w:rsidP="00241A70">
            <w:pPr>
              <w:tabs>
                <w:tab w:val="left" w:pos="720"/>
              </w:tabs>
              <w:spacing w:line="10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A567018" w14:textId="77777777" w:rsidR="00241A70" w:rsidRPr="00241A70" w:rsidRDefault="00241A70" w:rsidP="00241A70">
            <w:pPr>
              <w:tabs>
                <w:tab w:val="left" w:pos="720"/>
              </w:tabs>
              <w:spacing w:line="10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211725DB" w14:textId="77777777" w:rsidR="00241A70" w:rsidRPr="00241A70" w:rsidRDefault="00241A70" w:rsidP="00241A70">
            <w:pPr>
              <w:tabs>
                <w:tab w:val="left" w:pos="1440"/>
              </w:tabs>
              <w:spacing w:line="100" w:lineRule="atLeast"/>
              <w:ind w:left="454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41A70">
              <w:rPr>
                <w:rFonts w:ascii="Arial" w:hAnsi="Arial" w:cs="Arial"/>
                <w:i/>
                <w:sz w:val="20"/>
                <w:szCs w:val="20"/>
              </w:rPr>
              <w:t xml:space="preserve"> (określić część zamówienia i podać nazwy wykonawców)</w:t>
            </w:r>
          </w:p>
        </w:tc>
      </w:tr>
    </w:tbl>
    <w:p w14:paraId="6D4D7557" w14:textId="77777777" w:rsidR="00241A70" w:rsidRDefault="00241A70" w:rsidP="00241A70">
      <w:pPr>
        <w:tabs>
          <w:tab w:val="left" w:pos="850"/>
        </w:tabs>
        <w:suppressAutoHyphens w:val="0"/>
        <w:spacing w:line="1" w:lineRule="atLeast"/>
        <w:jc w:val="both"/>
        <w:textDirection w:val="btLr"/>
        <w:textAlignment w:val="top"/>
        <w:outlineLvl w:val="0"/>
        <w:rPr>
          <w:rFonts w:eastAsia="Times New Roman"/>
          <w:b/>
          <w:color w:val="FF0000"/>
          <w:position w:val="-1"/>
          <w:u w:val="single"/>
        </w:rPr>
      </w:pPr>
      <w:r w:rsidRPr="00241A70">
        <w:rPr>
          <w:rFonts w:eastAsia="Times New Roman"/>
          <w:b/>
          <w:color w:val="FF0000"/>
          <w:position w:val="-1"/>
          <w:u w:val="single"/>
        </w:rPr>
        <w:t xml:space="preserve">Niniejszy dokument należy opatrzyć zaufanym, osobistym lub kwalifikowanym podpisem elektronicznym. Uwaga! Nanoszenie jakichkolwiek zmian w treści dokumentu po opatrzeniu </w:t>
      </w:r>
      <w:proofErr w:type="spellStart"/>
      <w:r w:rsidRPr="00241A70">
        <w:rPr>
          <w:rFonts w:eastAsia="Times New Roman"/>
          <w:b/>
          <w:color w:val="FF0000"/>
          <w:position w:val="-1"/>
          <w:u w:val="single"/>
        </w:rPr>
        <w:t>w.w</w:t>
      </w:r>
      <w:proofErr w:type="spellEnd"/>
      <w:r w:rsidRPr="00241A70">
        <w:rPr>
          <w:rFonts w:eastAsia="Times New Roman"/>
          <w:b/>
          <w:color w:val="FF0000"/>
          <w:position w:val="-1"/>
          <w:u w:val="single"/>
        </w:rPr>
        <w:t>. podpisem może skutkować naruszeniem integralności podpisu, a w konsekwencji skutkować odrzuceniem oferty.</w:t>
      </w:r>
    </w:p>
    <w:p w14:paraId="4F9B6950" w14:textId="77777777" w:rsidR="00C91006" w:rsidRDefault="00C91006" w:rsidP="00241A70">
      <w:pPr>
        <w:tabs>
          <w:tab w:val="left" w:pos="850"/>
        </w:tabs>
        <w:suppressAutoHyphens w:val="0"/>
        <w:spacing w:line="1" w:lineRule="atLeast"/>
        <w:jc w:val="both"/>
        <w:textDirection w:val="btLr"/>
        <w:textAlignment w:val="top"/>
        <w:outlineLvl w:val="0"/>
        <w:rPr>
          <w:rFonts w:eastAsia="Times New Roman"/>
          <w:b/>
          <w:color w:val="FF0000"/>
          <w:position w:val="-1"/>
          <w:u w:val="single"/>
        </w:rPr>
      </w:pPr>
    </w:p>
    <w:p w14:paraId="182412AF" w14:textId="77777777" w:rsidR="00C91006" w:rsidRDefault="00C91006" w:rsidP="00241A70">
      <w:pPr>
        <w:tabs>
          <w:tab w:val="left" w:pos="850"/>
        </w:tabs>
        <w:suppressAutoHyphens w:val="0"/>
        <w:spacing w:line="1" w:lineRule="atLeast"/>
        <w:jc w:val="both"/>
        <w:textDirection w:val="btLr"/>
        <w:textAlignment w:val="top"/>
        <w:outlineLvl w:val="0"/>
        <w:rPr>
          <w:rFonts w:eastAsia="Times New Roman"/>
          <w:b/>
          <w:color w:val="FF0000"/>
          <w:position w:val="-1"/>
          <w:u w:val="single"/>
        </w:rPr>
      </w:pPr>
    </w:p>
    <w:p w14:paraId="3AED7746" w14:textId="77777777" w:rsidR="00C91006" w:rsidRPr="00BF0E7F" w:rsidRDefault="00C91006" w:rsidP="00C91006">
      <w:pPr>
        <w:widowControl/>
        <w:tabs>
          <w:tab w:val="left" w:pos="63"/>
        </w:tabs>
        <w:suppressAutoHyphens w:val="0"/>
        <w:spacing w:after="5" w:line="249" w:lineRule="auto"/>
        <w:ind w:right="5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43059F02" w14:textId="77777777" w:rsidR="00C91006" w:rsidRDefault="00C91006" w:rsidP="00241A70">
      <w:pPr>
        <w:tabs>
          <w:tab w:val="left" w:pos="850"/>
        </w:tabs>
        <w:suppressAutoHyphens w:val="0"/>
        <w:spacing w:line="1" w:lineRule="atLeast"/>
        <w:jc w:val="both"/>
        <w:textDirection w:val="btLr"/>
        <w:textAlignment w:val="top"/>
        <w:outlineLvl w:val="0"/>
        <w:rPr>
          <w:rFonts w:eastAsia="Times New Roman"/>
          <w:b/>
          <w:color w:val="FF0000"/>
          <w:position w:val="-1"/>
          <w:u w:val="single"/>
        </w:rPr>
      </w:pPr>
    </w:p>
    <w:p w14:paraId="49B1DCC1" w14:textId="77777777" w:rsidR="00C91006" w:rsidRDefault="00C91006" w:rsidP="00241A70">
      <w:pPr>
        <w:tabs>
          <w:tab w:val="left" w:pos="850"/>
        </w:tabs>
        <w:suppressAutoHyphens w:val="0"/>
        <w:spacing w:line="1" w:lineRule="atLeast"/>
        <w:jc w:val="both"/>
        <w:textDirection w:val="btLr"/>
        <w:textAlignment w:val="top"/>
        <w:outlineLvl w:val="0"/>
        <w:rPr>
          <w:rFonts w:eastAsia="Times New Roman"/>
          <w:b/>
          <w:color w:val="FF0000"/>
          <w:position w:val="-1"/>
          <w:u w:val="single"/>
        </w:rPr>
      </w:pPr>
    </w:p>
    <w:p w14:paraId="476EA776" w14:textId="77777777" w:rsidR="00C91006" w:rsidRDefault="00C91006" w:rsidP="00241A70">
      <w:pPr>
        <w:tabs>
          <w:tab w:val="left" w:pos="850"/>
        </w:tabs>
        <w:suppressAutoHyphens w:val="0"/>
        <w:spacing w:line="1" w:lineRule="atLeast"/>
        <w:jc w:val="both"/>
        <w:textDirection w:val="btLr"/>
        <w:textAlignment w:val="top"/>
        <w:outlineLvl w:val="0"/>
        <w:rPr>
          <w:rFonts w:eastAsia="Times New Roman"/>
          <w:b/>
          <w:color w:val="FF0000"/>
          <w:position w:val="-1"/>
          <w:u w:val="single"/>
        </w:rPr>
      </w:pPr>
    </w:p>
    <w:p w14:paraId="7B1B416A" w14:textId="77777777" w:rsidR="00C91006" w:rsidRDefault="00C91006" w:rsidP="00241A70">
      <w:pPr>
        <w:tabs>
          <w:tab w:val="left" w:pos="850"/>
        </w:tabs>
        <w:suppressAutoHyphens w:val="0"/>
        <w:spacing w:line="1" w:lineRule="atLeast"/>
        <w:jc w:val="both"/>
        <w:textDirection w:val="btLr"/>
        <w:textAlignment w:val="top"/>
        <w:outlineLvl w:val="0"/>
        <w:rPr>
          <w:rFonts w:eastAsia="Times New Roman"/>
          <w:b/>
          <w:color w:val="FF0000"/>
          <w:position w:val="-1"/>
          <w:u w:val="single"/>
        </w:rPr>
      </w:pPr>
    </w:p>
    <w:p w14:paraId="5FA980C2" w14:textId="77777777" w:rsidR="00C91006" w:rsidRDefault="00C91006" w:rsidP="00241A70">
      <w:pPr>
        <w:tabs>
          <w:tab w:val="left" w:pos="850"/>
        </w:tabs>
        <w:suppressAutoHyphens w:val="0"/>
        <w:spacing w:line="1" w:lineRule="atLeast"/>
        <w:jc w:val="both"/>
        <w:textDirection w:val="btLr"/>
        <w:textAlignment w:val="top"/>
        <w:outlineLvl w:val="0"/>
        <w:rPr>
          <w:rFonts w:eastAsia="Times New Roman"/>
          <w:b/>
          <w:color w:val="FF0000"/>
          <w:position w:val="-1"/>
          <w:u w:val="single"/>
        </w:rPr>
      </w:pPr>
    </w:p>
    <w:p w14:paraId="04BD790F" w14:textId="77777777" w:rsidR="00C91006" w:rsidRDefault="00C91006" w:rsidP="00241A70">
      <w:pPr>
        <w:tabs>
          <w:tab w:val="left" w:pos="850"/>
        </w:tabs>
        <w:suppressAutoHyphens w:val="0"/>
        <w:spacing w:line="1" w:lineRule="atLeast"/>
        <w:jc w:val="both"/>
        <w:textDirection w:val="btLr"/>
        <w:textAlignment w:val="top"/>
        <w:outlineLvl w:val="0"/>
        <w:rPr>
          <w:rFonts w:eastAsia="Times New Roman"/>
          <w:b/>
          <w:color w:val="FF0000"/>
          <w:position w:val="-1"/>
          <w:u w:val="single"/>
        </w:rPr>
      </w:pPr>
    </w:p>
    <w:p w14:paraId="73D9DB1C" w14:textId="77777777" w:rsidR="005D0A02" w:rsidRPr="005D0A02" w:rsidRDefault="005D0A02" w:rsidP="005D0A02">
      <w:pPr>
        <w:tabs>
          <w:tab w:val="left" w:pos="1560"/>
        </w:tabs>
        <w:spacing w:after="120" w:line="100" w:lineRule="atLeast"/>
        <w:jc w:val="both"/>
        <w:rPr>
          <w:b/>
          <w:sz w:val="20"/>
          <w:szCs w:val="20"/>
        </w:rPr>
      </w:pPr>
    </w:p>
    <w:p w14:paraId="07B7B6E3" w14:textId="77777777" w:rsidR="005D0A02" w:rsidRPr="005D0A02" w:rsidRDefault="005D0A02" w:rsidP="005D0A02">
      <w:pPr>
        <w:tabs>
          <w:tab w:val="left" w:pos="1560"/>
        </w:tabs>
        <w:spacing w:after="120" w:line="100" w:lineRule="atLeast"/>
        <w:jc w:val="both"/>
        <w:rPr>
          <w:b/>
          <w:sz w:val="20"/>
          <w:szCs w:val="20"/>
        </w:rPr>
      </w:pPr>
    </w:p>
    <w:p w14:paraId="2DEFE3BB" w14:textId="77777777" w:rsidR="005D0A02" w:rsidRPr="005D0A02" w:rsidRDefault="005D0A02" w:rsidP="005D0A02">
      <w:pPr>
        <w:tabs>
          <w:tab w:val="left" w:pos="1560"/>
        </w:tabs>
        <w:spacing w:after="120" w:line="100" w:lineRule="atLeast"/>
        <w:jc w:val="both"/>
        <w:rPr>
          <w:b/>
          <w:sz w:val="20"/>
          <w:szCs w:val="20"/>
        </w:rPr>
      </w:pPr>
    </w:p>
    <w:p w14:paraId="6700386D" w14:textId="77777777" w:rsidR="005D0A02" w:rsidRPr="005D0A02" w:rsidRDefault="005D0A02" w:rsidP="005D0A02">
      <w:pPr>
        <w:tabs>
          <w:tab w:val="left" w:pos="1560"/>
        </w:tabs>
        <w:spacing w:after="120" w:line="100" w:lineRule="atLeast"/>
        <w:jc w:val="both"/>
        <w:rPr>
          <w:b/>
          <w:sz w:val="20"/>
          <w:szCs w:val="20"/>
        </w:rPr>
      </w:pPr>
    </w:p>
    <w:p w14:paraId="0E818FFB" w14:textId="77777777" w:rsidR="005D0A02" w:rsidRDefault="005D0A02" w:rsidP="005D0A02">
      <w:pPr>
        <w:tabs>
          <w:tab w:val="left" w:pos="1560"/>
        </w:tabs>
        <w:spacing w:after="120" w:line="100" w:lineRule="atLeast"/>
        <w:jc w:val="both"/>
        <w:rPr>
          <w:b/>
          <w:sz w:val="20"/>
          <w:szCs w:val="20"/>
        </w:rPr>
      </w:pPr>
    </w:p>
    <w:p w14:paraId="1B7D569E" w14:textId="77777777" w:rsidR="000172ED" w:rsidRDefault="000172ED" w:rsidP="005D0A02">
      <w:pPr>
        <w:tabs>
          <w:tab w:val="left" w:pos="1560"/>
        </w:tabs>
        <w:spacing w:after="120" w:line="100" w:lineRule="atLeast"/>
        <w:jc w:val="both"/>
        <w:rPr>
          <w:b/>
          <w:sz w:val="20"/>
          <w:szCs w:val="20"/>
        </w:rPr>
      </w:pPr>
    </w:p>
    <w:p w14:paraId="3270BB59" w14:textId="77777777" w:rsidR="000172ED" w:rsidRDefault="000172ED" w:rsidP="005D0A02">
      <w:pPr>
        <w:tabs>
          <w:tab w:val="left" w:pos="1560"/>
        </w:tabs>
        <w:spacing w:after="120" w:line="100" w:lineRule="atLeast"/>
        <w:jc w:val="both"/>
        <w:rPr>
          <w:b/>
          <w:sz w:val="20"/>
          <w:szCs w:val="20"/>
        </w:rPr>
      </w:pPr>
    </w:p>
    <w:p w14:paraId="29D017E8" w14:textId="77777777" w:rsidR="000172ED" w:rsidRDefault="000172ED" w:rsidP="005D0A02">
      <w:pPr>
        <w:tabs>
          <w:tab w:val="left" w:pos="1560"/>
        </w:tabs>
        <w:spacing w:after="120" w:line="100" w:lineRule="atLeast"/>
        <w:jc w:val="both"/>
        <w:rPr>
          <w:b/>
          <w:sz w:val="20"/>
          <w:szCs w:val="20"/>
        </w:rPr>
      </w:pPr>
    </w:p>
    <w:p w14:paraId="2F31D934" w14:textId="77777777" w:rsidR="000172ED" w:rsidRDefault="000172ED" w:rsidP="005D0A02">
      <w:pPr>
        <w:tabs>
          <w:tab w:val="left" w:pos="1560"/>
        </w:tabs>
        <w:spacing w:after="120" w:line="100" w:lineRule="atLeast"/>
        <w:jc w:val="both"/>
        <w:rPr>
          <w:b/>
          <w:sz w:val="20"/>
          <w:szCs w:val="20"/>
        </w:rPr>
      </w:pPr>
    </w:p>
    <w:p w14:paraId="26666307" w14:textId="77777777" w:rsidR="000172ED" w:rsidRDefault="000172ED" w:rsidP="005D0A02">
      <w:pPr>
        <w:tabs>
          <w:tab w:val="left" w:pos="1560"/>
        </w:tabs>
        <w:spacing w:after="120" w:line="100" w:lineRule="atLeast"/>
        <w:jc w:val="both"/>
        <w:rPr>
          <w:b/>
          <w:sz w:val="20"/>
          <w:szCs w:val="20"/>
        </w:rPr>
      </w:pPr>
    </w:p>
    <w:p w14:paraId="40F1D3CB" w14:textId="77777777" w:rsidR="000172ED" w:rsidRDefault="000172ED" w:rsidP="005D0A02">
      <w:pPr>
        <w:tabs>
          <w:tab w:val="left" w:pos="1560"/>
        </w:tabs>
        <w:spacing w:after="120" w:line="100" w:lineRule="atLeast"/>
        <w:jc w:val="both"/>
        <w:rPr>
          <w:b/>
          <w:sz w:val="20"/>
          <w:szCs w:val="20"/>
        </w:rPr>
      </w:pPr>
    </w:p>
    <w:p w14:paraId="00E07427" w14:textId="77777777" w:rsidR="00514C03" w:rsidRDefault="00514C03" w:rsidP="005D0A02">
      <w:pPr>
        <w:tabs>
          <w:tab w:val="left" w:pos="1560"/>
        </w:tabs>
        <w:spacing w:after="120" w:line="100" w:lineRule="atLeast"/>
        <w:jc w:val="both"/>
        <w:rPr>
          <w:b/>
          <w:sz w:val="20"/>
          <w:szCs w:val="20"/>
        </w:rPr>
      </w:pPr>
    </w:p>
    <w:p w14:paraId="25D5C26C" w14:textId="77777777" w:rsidR="00514C03" w:rsidRDefault="00514C03" w:rsidP="005D0A02">
      <w:pPr>
        <w:tabs>
          <w:tab w:val="left" w:pos="1560"/>
        </w:tabs>
        <w:spacing w:after="120" w:line="100" w:lineRule="atLeast"/>
        <w:jc w:val="both"/>
        <w:rPr>
          <w:b/>
          <w:sz w:val="20"/>
          <w:szCs w:val="20"/>
        </w:rPr>
      </w:pPr>
    </w:p>
    <w:p w14:paraId="1856DAD4" w14:textId="77777777" w:rsidR="000172ED" w:rsidRDefault="000172ED" w:rsidP="005D0A02">
      <w:pPr>
        <w:tabs>
          <w:tab w:val="left" w:pos="1560"/>
        </w:tabs>
        <w:spacing w:after="120" w:line="100" w:lineRule="atLeast"/>
        <w:jc w:val="both"/>
        <w:rPr>
          <w:b/>
          <w:sz w:val="20"/>
          <w:szCs w:val="20"/>
        </w:rPr>
      </w:pPr>
    </w:p>
    <w:p w14:paraId="5715C6D0" w14:textId="77777777" w:rsidR="000172ED" w:rsidRDefault="000172ED" w:rsidP="005D0A02">
      <w:pPr>
        <w:tabs>
          <w:tab w:val="left" w:pos="1560"/>
        </w:tabs>
        <w:spacing w:after="120" w:line="100" w:lineRule="atLeast"/>
        <w:jc w:val="both"/>
        <w:rPr>
          <w:b/>
          <w:sz w:val="20"/>
          <w:szCs w:val="20"/>
        </w:rPr>
      </w:pPr>
    </w:p>
    <w:p w14:paraId="7979048F" w14:textId="77777777" w:rsidR="000172ED" w:rsidRDefault="000172ED" w:rsidP="005D0A02">
      <w:pPr>
        <w:tabs>
          <w:tab w:val="left" w:pos="1560"/>
        </w:tabs>
        <w:spacing w:after="120" w:line="100" w:lineRule="atLeast"/>
        <w:jc w:val="both"/>
        <w:rPr>
          <w:b/>
          <w:sz w:val="20"/>
          <w:szCs w:val="20"/>
        </w:rPr>
      </w:pPr>
    </w:p>
    <w:p w14:paraId="32B0CA7A" w14:textId="77777777" w:rsidR="00314E9D" w:rsidRDefault="00314E9D" w:rsidP="005D0A02">
      <w:pPr>
        <w:tabs>
          <w:tab w:val="left" w:pos="1560"/>
        </w:tabs>
        <w:spacing w:after="120" w:line="100" w:lineRule="atLeast"/>
        <w:jc w:val="both"/>
        <w:rPr>
          <w:b/>
          <w:sz w:val="20"/>
          <w:szCs w:val="20"/>
        </w:rPr>
      </w:pPr>
    </w:p>
    <w:p w14:paraId="18DE12EB" w14:textId="77777777" w:rsidR="005D0A02" w:rsidRDefault="005D0A02" w:rsidP="005D0A02">
      <w:pPr>
        <w:tabs>
          <w:tab w:val="left" w:pos="1560"/>
        </w:tabs>
        <w:spacing w:after="120" w:line="100" w:lineRule="atLeast"/>
        <w:jc w:val="both"/>
        <w:rPr>
          <w:b/>
          <w:sz w:val="20"/>
          <w:szCs w:val="20"/>
        </w:rPr>
      </w:pPr>
      <w:bookmarkStart w:id="0" w:name="_GoBack"/>
      <w:bookmarkEnd w:id="0"/>
    </w:p>
    <w:sectPr w:rsidR="005D0A02" w:rsidSect="0041028C">
      <w:footerReference w:type="default" r:id="rId9"/>
      <w:pgSz w:w="11906" w:h="16838"/>
      <w:pgMar w:top="567" w:right="1134" w:bottom="142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14B582" w14:textId="77777777" w:rsidR="004B2FC2" w:rsidRDefault="004B2FC2">
      <w:r>
        <w:separator/>
      </w:r>
    </w:p>
  </w:endnote>
  <w:endnote w:type="continuationSeparator" w:id="0">
    <w:p w14:paraId="556ECEEA" w14:textId="77777777" w:rsidR="004B2FC2" w:rsidRDefault="004B2F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D814AB" w14:textId="77777777" w:rsidR="00252C49" w:rsidRDefault="00252C49">
    <w:pPr>
      <w:pStyle w:val="Stopka"/>
      <w:ind w:right="360"/>
      <w:rPr>
        <w:rFonts w:cs="Tahoma"/>
      </w:rPr>
    </w:pPr>
  </w:p>
  <w:p w14:paraId="0E9DB6C5" w14:textId="77777777" w:rsidR="00252C49" w:rsidRDefault="00252C49">
    <w:pPr>
      <w:pStyle w:val="Stopka"/>
      <w:ind w:right="360"/>
      <w:rPr>
        <w:rFonts w:cs="Tahoma"/>
      </w:rPr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38CE0DF1" wp14:editId="53F99B1C">
              <wp:simplePos x="0" y="0"/>
              <wp:positionH relativeFrom="column">
                <wp:posOffset>5915660</wp:posOffset>
              </wp:positionH>
              <wp:positionV relativeFrom="paragraph">
                <wp:posOffset>-3810</wp:posOffset>
              </wp:positionV>
              <wp:extent cx="131445" cy="121285"/>
              <wp:effectExtent l="10160" t="5715" r="10795" b="635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445" cy="1212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0">
                        <a:solidFill>
                          <a:srgbClr val="80808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9C062BB" w14:textId="77777777" w:rsidR="00252C49" w:rsidRDefault="00252C49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  <w:rFonts w:cs="Tahoma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  <w:rFonts w:cs="Tahoma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  <w:rFonts w:cs="Tahom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E912F8">
                            <w:rPr>
                              <w:rStyle w:val="Numerstrony"/>
                              <w:rFonts w:cs="Tahoma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rStyle w:val="Numerstrony"/>
                              <w:rFonts w:cs="Tahom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19050" tIns="19050" rIns="19050" bIns="1905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65.8pt;margin-top:-.3pt;width:10.35pt;height:9.55pt;z-index:25165772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" strokecolor="gray" strokeweight="0">
              <v:fill opacity="0"/>
              <v:textbox inset="1.5pt,1.5pt,1.5pt,1.5pt">
                <w:txbxContent>
                  <w:p w14:paraId="29C062BB" w14:textId="77777777" w:rsidR="00252C49" w:rsidRDefault="00252C49">
                    <w:pPr>
                      <w:pStyle w:val="Stopka"/>
                    </w:pPr>
                    <w:r>
                      <w:rPr>
                        <w:rStyle w:val="Numerstrony"/>
                        <w:rFonts w:cs="Tahoma"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rStyle w:val="Numerstrony"/>
                        <w:rFonts w:cs="Tahoma"/>
                        <w:sz w:val="16"/>
                        <w:szCs w:val="16"/>
                      </w:rPr>
                      <w:instrText xml:space="preserve"> PAGE </w:instrText>
                    </w:r>
                    <w:r>
                      <w:rPr>
                        <w:rStyle w:val="Numerstrony"/>
                        <w:rFonts w:cs="Tahoma"/>
                        <w:sz w:val="16"/>
                        <w:szCs w:val="16"/>
                      </w:rPr>
                      <w:fldChar w:fldCharType="separate"/>
                    </w:r>
                    <w:r w:rsidR="00E912F8">
                      <w:rPr>
                        <w:rStyle w:val="Numerstrony"/>
                        <w:rFonts w:cs="Tahoma"/>
                        <w:noProof/>
                        <w:sz w:val="16"/>
                        <w:szCs w:val="16"/>
                      </w:rPr>
                      <w:t>1</w:t>
                    </w:r>
                    <w:r>
                      <w:rPr>
                        <w:rStyle w:val="Numerstrony"/>
                        <w:rFonts w:cs="Tahoma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type="square" side="larges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0B078D" w14:textId="77777777" w:rsidR="004B2FC2" w:rsidRDefault="004B2FC2">
      <w:r>
        <w:separator/>
      </w:r>
    </w:p>
  </w:footnote>
  <w:footnote w:type="continuationSeparator" w:id="0">
    <w:p w14:paraId="00E6E9AF" w14:textId="77777777" w:rsidR="004B2FC2" w:rsidRDefault="004B2F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upperRoman"/>
      <w:pStyle w:val="Nagwek1"/>
      <w:lvlText w:val="%1."/>
      <w:lvlJc w:val="left"/>
      <w:pPr>
        <w:tabs>
          <w:tab w:val="num" w:pos="1755"/>
        </w:tabs>
        <w:ind w:left="1755" w:firstLine="0"/>
      </w:pPr>
    </w:lvl>
    <w:lvl w:ilvl="1">
      <w:start w:val="1"/>
      <w:numFmt w:val="decimal"/>
      <w:pStyle w:val="Nagwek2"/>
      <w:lvlText w:val="%2."/>
      <w:lvlJc w:val="left"/>
      <w:pPr>
        <w:tabs>
          <w:tab w:val="num" w:pos="675"/>
        </w:tabs>
        <w:ind w:left="675" w:hanging="360"/>
      </w:pPr>
    </w:lvl>
    <w:lvl w:ilvl="2">
      <w:start w:val="1"/>
      <w:numFmt w:val="decimal"/>
      <w:lvlText w:val="%3."/>
      <w:lvlJc w:val="left"/>
      <w:pPr>
        <w:tabs>
          <w:tab w:val="num" w:pos="315"/>
        </w:tabs>
        <w:ind w:left="315" w:hanging="360"/>
      </w:pPr>
    </w:lvl>
    <w:lvl w:ilvl="3">
      <w:start w:val="1"/>
      <w:numFmt w:val="none"/>
      <w:pStyle w:val="Nagwek4"/>
      <w:suff w:val="nothing"/>
      <w:lvlText w:val="."/>
      <w:lvlJc w:val="left"/>
      <w:pPr>
        <w:tabs>
          <w:tab w:val="num" w:pos="0"/>
        </w:tabs>
        <w:ind w:left="45" w:hanging="360"/>
      </w:pPr>
    </w:lvl>
    <w:lvl w:ilvl="4">
      <w:start w:val="1"/>
      <w:numFmt w:val="none"/>
      <w:pStyle w:val="Nagwek5"/>
      <w:suff w:val="nothing"/>
      <w:lvlText w:val="."/>
      <w:lvlJc w:val="left"/>
      <w:pPr>
        <w:tabs>
          <w:tab w:val="num" w:pos="0"/>
        </w:tabs>
        <w:ind w:left="405" w:hanging="360"/>
      </w:pPr>
    </w:lvl>
    <w:lvl w:ilvl="5">
      <w:start w:val="1"/>
      <w:numFmt w:val="decimal"/>
      <w:lvlText w:val="%6."/>
      <w:lvlJc w:val="left"/>
      <w:pPr>
        <w:tabs>
          <w:tab w:val="num" w:pos="765"/>
        </w:tabs>
        <w:ind w:left="765" w:hanging="360"/>
      </w:pPr>
    </w:lvl>
    <w:lvl w:ilvl="6">
      <w:start w:val="1"/>
      <w:numFmt w:val="decimal"/>
      <w:lvlText w:val="%7."/>
      <w:lvlJc w:val="left"/>
      <w:pPr>
        <w:tabs>
          <w:tab w:val="num" w:pos="1125"/>
        </w:tabs>
        <w:ind w:left="1125" w:hanging="360"/>
      </w:pPr>
    </w:lvl>
    <w:lvl w:ilvl="7">
      <w:start w:val="1"/>
      <w:numFmt w:val="decimal"/>
      <w:pStyle w:val="Nagwek8"/>
      <w:lvlText w:val="%8."/>
      <w:lvlJc w:val="left"/>
      <w:pPr>
        <w:tabs>
          <w:tab w:val="num" w:pos="1485"/>
        </w:tabs>
        <w:ind w:left="1485" w:hanging="360"/>
      </w:pPr>
    </w:lvl>
    <w:lvl w:ilvl="8">
      <w:start w:val="1"/>
      <w:numFmt w:val="decimal"/>
      <w:lvlText w:val="%9."/>
      <w:lvlJc w:val="left"/>
      <w:pPr>
        <w:tabs>
          <w:tab w:val="num" w:pos="1845"/>
        </w:tabs>
        <w:ind w:left="1845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 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 %3)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Arial" w:hAnsi="Aria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Arial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cs="Arial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cs="Arial"/>
        <w:sz w:val="18"/>
        <w:szCs w:val="18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Arial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cs="Arial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cs="Arial"/>
        <w:sz w:val="18"/>
        <w:szCs w:val="18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StarSymbo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StarSymbo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StarSymbo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StarSymbol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cs="StarSymbol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cs="StarSymbol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cs="StarSymbol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cs="StarSymbol"/>
        <w:sz w:val="18"/>
        <w:szCs w:val="18"/>
      </w:rPr>
    </w:lvl>
  </w:abstractNum>
  <w:abstractNum w:abstractNumId="5">
    <w:nsid w:val="00000006"/>
    <w:multiLevelType w:val="multilevel"/>
    <w:tmpl w:val="7204647A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Arial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cs="Arial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cs="Arial"/>
        <w:sz w:val="18"/>
        <w:szCs w:val="18"/>
      </w:rPr>
    </w:lvl>
  </w:abstractNum>
  <w:abstractNum w:abstractNumId="6">
    <w:nsid w:val="00000007"/>
    <w:multiLevelType w:val="singleLevel"/>
    <w:tmpl w:val="00000007"/>
    <w:name w:val="WW8Num7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>
    <w:nsid w:val="00000008"/>
    <w:multiLevelType w:val="multilevel"/>
    <w:tmpl w:val="97308306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StarSymbol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cs="Arial"/>
        <w:sz w:val="18"/>
        <w:szCs w:val="18"/>
      </w:r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StarSymbol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3">
    <w:nsid w:val="01571059"/>
    <w:multiLevelType w:val="multilevel"/>
    <w:tmpl w:val="92CE949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14">
    <w:nsid w:val="0C526895"/>
    <w:multiLevelType w:val="multilevel"/>
    <w:tmpl w:val="C15EC6C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15">
    <w:nsid w:val="16642485"/>
    <w:multiLevelType w:val="multilevel"/>
    <w:tmpl w:val="89806D5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16">
    <w:nsid w:val="1DDE1678"/>
    <w:multiLevelType w:val="multilevel"/>
    <w:tmpl w:val="6A0471BE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sz w:val="18"/>
        <w:szCs w:val="18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vertAlign w:val="baseline"/>
      </w:rPr>
    </w:lvl>
  </w:abstractNum>
  <w:abstractNum w:abstractNumId="17">
    <w:nsid w:val="272A2A43"/>
    <w:multiLevelType w:val="multilevel"/>
    <w:tmpl w:val="1DAE19A6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18">
    <w:nsid w:val="2BB752D8"/>
    <w:multiLevelType w:val="multilevel"/>
    <w:tmpl w:val="9A94CA8A"/>
    <w:lvl w:ilvl="0">
      <w:start w:val="1"/>
      <w:numFmt w:val="lowerLetter"/>
      <w:lvlText w:val="%1."/>
      <w:lvlJc w:val="left"/>
      <w:pPr>
        <w:ind w:left="720" w:hanging="360"/>
      </w:pPr>
      <w:rPr>
        <w:rFonts w:ascii="Arial" w:eastAsia="Tahoma" w:hAnsi="Arial" w:cs="Arial" w:hint="default"/>
        <w:sz w:val="20"/>
        <w:szCs w:val="2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9">
    <w:nsid w:val="2EAE0FD9"/>
    <w:multiLevelType w:val="multilevel"/>
    <w:tmpl w:val="71AAF65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20">
    <w:nsid w:val="3ECA1A01"/>
    <w:multiLevelType w:val="hybridMultilevel"/>
    <w:tmpl w:val="8E18BC3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4EDD3E05"/>
    <w:multiLevelType w:val="hybridMultilevel"/>
    <w:tmpl w:val="00A28C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161653"/>
    <w:multiLevelType w:val="multilevel"/>
    <w:tmpl w:val="D94E2AEC"/>
    <w:lvl w:ilvl="0">
      <w:start w:val="1"/>
      <w:numFmt w:val="decimal"/>
      <w:lvlText w:val="%1."/>
      <w:lvlJc w:val="left"/>
      <w:pPr>
        <w:ind w:left="454" w:hanging="454"/>
      </w:pPr>
      <w:rPr>
        <w:b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b/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b w:val="0"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vertAlign w:val="baseline"/>
      </w:rPr>
    </w:lvl>
  </w:abstractNum>
  <w:abstractNum w:abstractNumId="23">
    <w:nsid w:val="64FC5E9F"/>
    <w:multiLevelType w:val="hybridMultilevel"/>
    <w:tmpl w:val="96363196"/>
    <w:styleLink w:val="Zaimportowanystyl13"/>
    <w:lvl w:ilvl="0" w:tplc="C76ADC60">
      <w:start w:val="1"/>
      <w:numFmt w:val="decimal"/>
      <w:lvlText w:val="%1."/>
      <w:lvlJc w:val="left"/>
      <w:pPr>
        <w:tabs>
          <w:tab w:val="num" w:pos="680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F1CF24E">
      <w:start w:val="1"/>
      <w:numFmt w:val="lowerLetter"/>
      <w:lvlText w:val="%2."/>
      <w:lvlJc w:val="left"/>
      <w:pPr>
        <w:tabs>
          <w:tab w:val="num" w:pos="1360"/>
        </w:tabs>
        <w:ind w:left="1400" w:hanging="3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E942708">
      <w:start w:val="1"/>
      <w:numFmt w:val="lowerRoman"/>
      <w:suff w:val="nothing"/>
      <w:lvlText w:val="%3."/>
      <w:lvlJc w:val="left"/>
      <w:pPr>
        <w:ind w:left="2080" w:hanging="2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30494A8">
      <w:start w:val="1"/>
      <w:numFmt w:val="decimal"/>
      <w:lvlText w:val="%4."/>
      <w:lvlJc w:val="left"/>
      <w:pPr>
        <w:tabs>
          <w:tab w:val="num" w:pos="2720"/>
        </w:tabs>
        <w:ind w:left="276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9747B34">
      <w:start w:val="1"/>
      <w:numFmt w:val="lowerLetter"/>
      <w:suff w:val="nothing"/>
      <w:lvlText w:val="%5."/>
      <w:lvlJc w:val="left"/>
      <w:pPr>
        <w:ind w:left="3440" w:hanging="2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F848458">
      <w:start w:val="1"/>
      <w:numFmt w:val="lowerRoman"/>
      <w:lvlText w:val="%6."/>
      <w:lvlJc w:val="left"/>
      <w:pPr>
        <w:tabs>
          <w:tab w:val="num" w:pos="4320"/>
        </w:tabs>
        <w:ind w:left="4360" w:hanging="3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7C2007C">
      <w:start w:val="1"/>
      <w:numFmt w:val="decimal"/>
      <w:lvlText w:val="%7."/>
      <w:lvlJc w:val="left"/>
      <w:pPr>
        <w:tabs>
          <w:tab w:val="num" w:pos="5040"/>
        </w:tabs>
        <w:ind w:left="5080" w:hanging="4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FFAAA08">
      <w:start w:val="1"/>
      <w:numFmt w:val="lowerLetter"/>
      <w:lvlText w:val="%8."/>
      <w:lvlJc w:val="left"/>
      <w:pPr>
        <w:tabs>
          <w:tab w:val="num" w:pos="5760"/>
        </w:tabs>
        <w:ind w:left="5800" w:hanging="4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A004936">
      <w:start w:val="1"/>
      <w:numFmt w:val="lowerRoman"/>
      <w:lvlText w:val="%9."/>
      <w:lvlJc w:val="left"/>
      <w:pPr>
        <w:tabs>
          <w:tab w:val="num" w:pos="6480"/>
        </w:tabs>
        <w:ind w:left="6520" w:hanging="3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4">
    <w:nsid w:val="75336B42"/>
    <w:multiLevelType w:val="hybridMultilevel"/>
    <w:tmpl w:val="4C2211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16014D"/>
    <w:multiLevelType w:val="multilevel"/>
    <w:tmpl w:val="06F435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A1676AF"/>
    <w:multiLevelType w:val="multilevel"/>
    <w:tmpl w:val="B2B20C7C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5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vertAlign w:val="baseline"/>
      </w:rPr>
    </w:lvl>
  </w:abstractNum>
  <w:num w:numId="1">
    <w:abstractNumId w:val="0"/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26"/>
  </w:num>
  <w:num w:numId="5">
    <w:abstractNumId w:val="16"/>
  </w:num>
  <w:num w:numId="6">
    <w:abstractNumId w:val="13"/>
  </w:num>
  <w:num w:numId="7">
    <w:abstractNumId w:val="17"/>
  </w:num>
  <w:num w:numId="8">
    <w:abstractNumId w:val="14"/>
  </w:num>
  <w:num w:numId="9">
    <w:abstractNumId w:val="15"/>
  </w:num>
  <w:num w:numId="10">
    <w:abstractNumId w:val="19"/>
  </w:num>
  <w:num w:numId="11">
    <w:abstractNumId w:val="21"/>
  </w:num>
  <w:num w:numId="12">
    <w:abstractNumId w:val="22"/>
  </w:num>
  <w:num w:numId="13">
    <w:abstractNumId w:val="24"/>
  </w:num>
  <w:num w:numId="14">
    <w:abstractNumId w:val="20"/>
  </w:num>
  <w:num w:numId="15">
    <w:abstractNumId w:val="2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B76"/>
    <w:rsid w:val="000000BA"/>
    <w:rsid w:val="000008E9"/>
    <w:rsid w:val="000008FA"/>
    <w:rsid w:val="00005046"/>
    <w:rsid w:val="00005185"/>
    <w:rsid w:val="00005375"/>
    <w:rsid w:val="0000557F"/>
    <w:rsid w:val="000074D3"/>
    <w:rsid w:val="0000782C"/>
    <w:rsid w:val="00007F64"/>
    <w:rsid w:val="00011776"/>
    <w:rsid w:val="00012D6F"/>
    <w:rsid w:val="0001343A"/>
    <w:rsid w:val="00015154"/>
    <w:rsid w:val="00017297"/>
    <w:rsid w:val="000172B0"/>
    <w:rsid w:val="000172ED"/>
    <w:rsid w:val="000175D9"/>
    <w:rsid w:val="000175DA"/>
    <w:rsid w:val="000208E3"/>
    <w:rsid w:val="00020E51"/>
    <w:rsid w:val="00022C5E"/>
    <w:rsid w:val="00022DD7"/>
    <w:rsid w:val="000234F2"/>
    <w:rsid w:val="00027102"/>
    <w:rsid w:val="00027678"/>
    <w:rsid w:val="00027D9E"/>
    <w:rsid w:val="000311B7"/>
    <w:rsid w:val="00031703"/>
    <w:rsid w:val="0003265E"/>
    <w:rsid w:val="0003273F"/>
    <w:rsid w:val="000338C8"/>
    <w:rsid w:val="00034314"/>
    <w:rsid w:val="00034CE9"/>
    <w:rsid w:val="00035112"/>
    <w:rsid w:val="00035D1B"/>
    <w:rsid w:val="00035D78"/>
    <w:rsid w:val="000362B7"/>
    <w:rsid w:val="00036DD0"/>
    <w:rsid w:val="0003733C"/>
    <w:rsid w:val="00037D1D"/>
    <w:rsid w:val="000401B0"/>
    <w:rsid w:val="000424B5"/>
    <w:rsid w:val="00043971"/>
    <w:rsid w:val="000442FF"/>
    <w:rsid w:val="00044C49"/>
    <w:rsid w:val="0004776B"/>
    <w:rsid w:val="000478CC"/>
    <w:rsid w:val="00050D81"/>
    <w:rsid w:val="0005182C"/>
    <w:rsid w:val="00051B17"/>
    <w:rsid w:val="00052037"/>
    <w:rsid w:val="000528DF"/>
    <w:rsid w:val="00052965"/>
    <w:rsid w:val="00052E6C"/>
    <w:rsid w:val="00053064"/>
    <w:rsid w:val="0005404D"/>
    <w:rsid w:val="00055637"/>
    <w:rsid w:val="00055640"/>
    <w:rsid w:val="000557BD"/>
    <w:rsid w:val="00055893"/>
    <w:rsid w:val="00055F68"/>
    <w:rsid w:val="00056574"/>
    <w:rsid w:val="0005749A"/>
    <w:rsid w:val="00057CC8"/>
    <w:rsid w:val="00060B3A"/>
    <w:rsid w:val="0006315A"/>
    <w:rsid w:val="00063718"/>
    <w:rsid w:val="0006423F"/>
    <w:rsid w:val="000648D8"/>
    <w:rsid w:val="00065730"/>
    <w:rsid w:val="00066C71"/>
    <w:rsid w:val="000675A1"/>
    <w:rsid w:val="000711D3"/>
    <w:rsid w:val="000720A7"/>
    <w:rsid w:val="0007311E"/>
    <w:rsid w:val="00073D93"/>
    <w:rsid w:val="00074480"/>
    <w:rsid w:val="00074CC5"/>
    <w:rsid w:val="00077041"/>
    <w:rsid w:val="0008065B"/>
    <w:rsid w:val="00081EDD"/>
    <w:rsid w:val="000826A7"/>
    <w:rsid w:val="00082AD4"/>
    <w:rsid w:val="00083558"/>
    <w:rsid w:val="0008509C"/>
    <w:rsid w:val="000857F1"/>
    <w:rsid w:val="000859C1"/>
    <w:rsid w:val="00090748"/>
    <w:rsid w:val="00090EDB"/>
    <w:rsid w:val="00091915"/>
    <w:rsid w:val="0009256A"/>
    <w:rsid w:val="00092CF2"/>
    <w:rsid w:val="00092E09"/>
    <w:rsid w:val="000936CD"/>
    <w:rsid w:val="00093E82"/>
    <w:rsid w:val="000957C4"/>
    <w:rsid w:val="000A21CB"/>
    <w:rsid w:val="000A2996"/>
    <w:rsid w:val="000A2B46"/>
    <w:rsid w:val="000A2D52"/>
    <w:rsid w:val="000A3678"/>
    <w:rsid w:val="000A3B03"/>
    <w:rsid w:val="000A4D91"/>
    <w:rsid w:val="000A5425"/>
    <w:rsid w:val="000A59A8"/>
    <w:rsid w:val="000A648D"/>
    <w:rsid w:val="000A7F2A"/>
    <w:rsid w:val="000B15B5"/>
    <w:rsid w:val="000B16E2"/>
    <w:rsid w:val="000B1F83"/>
    <w:rsid w:val="000B30E8"/>
    <w:rsid w:val="000B351A"/>
    <w:rsid w:val="000B45F0"/>
    <w:rsid w:val="000B4792"/>
    <w:rsid w:val="000B5C6D"/>
    <w:rsid w:val="000B648E"/>
    <w:rsid w:val="000B730A"/>
    <w:rsid w:val="000B7D4F"/>
    <w:rsid w:val="000C0B4A"/>
    <w:rsid w:val="000C1B75"/>
    <w:rsid w:val="000C5C33"/>
    <w:rsid w:val="000C7D40"/>
    <w:rsid w:val="000D2315"/>
    <w:rsid w:val="000D416E"/>
    <w:rsid w:val="000D4531"/>
    <w:rsid w:val="000D5D80"/>
    <w:rsid w:val="000E02C2"/>
    <w:rsid w:val="000E3083"/>
    <w:rsid w:val="000E334A"/>
    <w:rsid w:val="000E45D2"/>
    <w:rsid w:val="000E4796"/>
    <w:rsid w:val="000E48E0"/>
    <w:rsid w:val="000E7D87"/>
    <w:rsid w:val="000F25D0"/>
    <w:rsid w:val="000F3A4B"/>
    <w:rsid w:val="000F44CC"/>
    <w:rsid w:val="000F54AB"/>
    <w:rsid w:val="000F6492"/>
    <w:rsid w:val="000F6561"/>
    <w:rsid w:val="0010029F"/>
    <w:rsid w:val="00100C03"/>
    <w:rsid w:val="001015AB"/>
    <w:rsid w:val="00103F84"/>
    <w:rsid w:val="0010457C"/>
    <w:rsid w:val="00105165"/>
    <w:rsid w:val="00105F0D"/>
    <w:rsid w:val="00106D3C"/>
    <w:rsid w:val="00107B75"/>
    <w:rsid w:val="001100F8"/>
    <w:rsid w:val="00113354"/>
    <w:rsid w:val="0011374D"/>
    <w:rsid w:val="00115DBE"/>
    <w:rsid w:val="00117DD5"/>
    <w:rsid w:val="00121501"/>
    <w:rsid w:val="00122B2A"/>
    <w:rsid w:val="00124032"/>
    <w:rsid w:val="00124418"/>
    <w:rsid w:val="001247B1"/>
    <w:rsid w:val="001256A7"/>
    <w:rsid w:val="001259E1"/>
    <w:rsid w:val="0012625A"/>
    <w:rsid w:val="00126BD1"/>
    <w:rsid w:val="0012754C"/>
    <w:rsid w:val="001328CF"/>
    <w:rsid w:val="00133BCA"/>
    <w:rsid w:val="00133D2A"/>
    <w:rsid w:val="0013544D"/>
    <w:rsid w:val="00141A66"/>
    <w:rsid w:val="00141EAC"/>
    <w:rsid w:val="001422ED"/>
    <w:rsid w:val="001433F9"/>
    <w:rsid w:val="0014456E"/>
    <w:rsid w:val="00145BA5"/>
    <w:rsid w:val="00145C9E"/>
    <w:rsid w:val="00145CBD"/>
    <w:rsid w:val="00146F9B"/>
    <w:rsid w:val="00147711"/>
    <w:rsid w:val="00152B7B"/>
    <w:rsid w:val="0015356E"/>
    <w:rsid w:val="00154897"/>
    <w:rsid w:val="00154F71"/>
    <w:rsid w:val="001558E0"/>
    <w:rsid w:val="00155BAB"/>
    <w:rsid w:val="00156C00"/>
    <w:rsid w:val="00160BEE"/>
    <w:rsid w:val="00161202"/>
    <w:rsid w:val="001613F8"/>
    <w:rsid w:val="0016263C"/>
    <w:rsid w:val="0016331B"/>
    <w:rsid w:val="00163619"/>
    <w:rsid w:val="0016372E"/>
    <w:rsid w:val="001637DE"/>
    <w:rsid w:val="00163B70"/>
    <w:rsid w:val="001668F1"/>
    <w:rsid w:val="00166CC7"/>
    <w:rsid w:val="00167255"/>
    <w:rsid w:val="00170ECA"/>
    <w:rsid w:val="00171016"/>
    <w:rsid w:val="0017101A"/>
    <w:rsid w:val="00171CDE"/>
    <w:rsid w:val="00172763"/>
    <w:rsid w:val="0017368D"/>
    <w:rsid w:val="00174643"/>
    <w:rsid w:val="00175AFA"/>
    <w:rsid w:val="00181F21"/>
    <w:rsid w:val="00182A9A"/>
    <w:rsid w:val="0018349C"/>
    <w:rsid w:val="00185205"/>
    <w:rsid w:val="00186FBD"/>
    <w:rsid w:val="00190339"/>
    <w:rsid w:val="001903D3"/>
    <w:rsid w:val="00190D92"/>
    <w:rsid w:val="00191674"/>
    <w:rsid w:val="001931A4"/>
    <w:rsid w:val="001932E0"/>
    <w:rsid w:val="00196551"/>
    <w:rsid w:val="001970BF"/>
    <w:rsid w:val="001A0515"/>
    <w:rsid w:val="001A06C6"/>
    <w:rsid w:val="001A0D46"/>
    <w:rsid w:val="001A1B06"/>
    <w:rsid w:val="001A1B83"/>
    <w:rsid w:val="001A1BD2"/>
    <w:rsid w:val="001A234E"/>
    <w:rsid w:val="001A24D1"/>
    <w:rsid w:val="001A4ABC"/>
    <w:rsid w:val="001A509C"/>
    <w:rsid w:val="001B1682"/>
    <w:rsid w:val="001B399F"/>
    <w:rsid w:val="001B3BA6"/>
    <w:rsid w:val="001B3F18"/>
    <w:rsid w:val="001B401C"/>
    <w:rsid w:val="001B661E"/>
    <w:rsid w:val="001C0282"/>
    <w:rsid w:val="001C0C60"/>
    <w:rsid w:val="001C192B"/>
    <w:rsid w:val="001C2019"/>
    <w:rsid w:val="001C277F"/>
    <w:rsid w:val="001C4347"/>
    <w:rsid w:val="001C5341"/>
    <w:rsid w:val="001C72A3"/>
    <w:rsid w:val="001D1B2D"/>
    <w:rsid w:val="001D2BAC"/>
    <w:rsid w:val="001D2C9C"/>
    <w:rsid w:val="001D3705"/>
    <w:rsid w:val="001D39DD"/>
    <w:rsid w:val="001D3AA9"/>
    <w:rsid w:val="001D40B5"/>
    <w:rsid w:val="001D40F1"/>
    <w:rsid w:val="001D4112"/>
    <w:rsid w:val="001D45EA"/>
    <w:rsid w:val="001D59A6"/>
    <w:rsid w:val="001D69FF"/>
    <w:rsid w:val="001E0E2D"/>
    <w:rsid w:val="001E1F0F"/>
    <w:rsid w:val="001E2133"/>
    <w:rsid w:val="001E29FF"/>
    <w:rsid w:val="001E37AF"/>
    <w:rsid w:val="001E4FA5"/>
    <w:rsid w:val="001E5504"/>
    <w:rsid w:val="001F00A1"/>
    <w:rsid w:val="001F0DF4"/>
    <w:rsid w:val="001F1E84"/>
    <w:rsid w:val="001F3528"/>
    <w:rsid w:val="001F3A61"/>
    <w:rsid w:val="001F4767"/>
    <w:rsid w:val="001F4FEC"/>
    <w:rsid w:val="002000E2"/>
    <w:rsid w:val="00200926"/>
    <w:rsid w:val="0020265D"/>
    <w:rsid w:val="00202898"/>
    <w:rsid w:val="00202E96"/>
    <w:rsid w:val="00203F75"/>
    <w:rsid w:val="002054DB"/>
    <w:rsid w:val="00207742"/>
    <w:rsid w:val="002101E4"/>
    <w:rsid w:val="002127D1"/>
    <w:rsid w:val="00213D85"/>
    <w:rsid w:val="002142E2"/>
    <w:rsid w:val="0021510F"/>
    <w:rsid w:val="002155D1"/>
    <w:rsid w:val="00216B78"/>
    <w:rsid w:val="00217915"/>
    <w:rsid w:val="002179E3"/>
    <w:rsid w:val="00220D71"/>
    <w:rsid w:val="00220E73"/>
    <w:rsid w:val="00221271"/>
    <w:rsid w:val="00222D49"/>
    <w:rsid w:val="00223263"/>
    <w:rsid w:val="002247EA"/>
    <w:rsid w:val="002252D0"/>
    <w:rsid w:val="00225371"/>
    <w:rsid w:val="00231BDD"/>
    <w:rsid w:val="002325BF"/>
    <w:rsid w:val="002328BB"/>
    <w:rsid w:val="00233F39"/>
    <w:rsid w:val="002347EA"/>
    <w:rsid w:val="002369A0"/>
    <w:rsid w:val="00236B43"/>
    <w:rsid w:val="00236E24"/>
    <w:rsid w:val="00240725"/>
    <w:rsid w:val="00241A70"/>
    <w:rsid w:val="0024221A"/>
    <w:rsid w:val="0024271A"/>
    <w:rsid w:val="00243470"/>
    <w:rsid w:val="002455D0"/>
    <w:rsid w:val="00245658"/>
    <w:rsid w:val="002459C0"/>
    <w:rsid w:val="002468E4"/>
    <w:rsid w:val="00246C0B"/>
    <w:rsid w:val="00247314"/>
    <w:rsid w:val="002477DF"/>
    <w:rsid w:val="002504A0"/>
    <w:rsid w:val="00251755"/>
    <w:rsid w:val="00251FB7"/>
    <w:rsid w:val="00252C49"/>
    <w:rsid w:val="002530DE"/>
    <w:rsid w:val="002534F0"/>
    <w:rsid w:val="002536BD"/>
    <w:rsid w:val="002558F7"/>
    <w:rsid w:val="00255B89"/>
    <w:rsid w:val="00256064"/>
    <w:rsid w:val="00256438"/>
    <w:rsid w:val="00256A8D"/>
    <w:rsid w:val="00257B34"/>
    <w:rsid w:val="00261875"/>
    <w:rsid w:val="00261A43"/>
    <w:rsid w:val="00262668"/>
    <w:rsid w:val="002631CA"/>
    <w:rsid w:val="00264679"/>
    <w:rsid w:val="0026596E"/>
    <w:rsid w:val="00266A8F"/>
    <w:rsid w:val="00266B00"/>
    <w:rsid w:val="002703D7"/>
    <w:rsid w:val="00272343"/>
    <w:rsid w:val="00273247"/>
    <w:rsid w:val="00276019"/>
    <w:rsid w:val="00276A11"/>
    <w:rsid w:val="00277905"/>
    <w:rsid w:val="00280477"/>
    <w:rsid w:val="00280538"/>
    <w:rsid w:val="00283655"/>
    <w:rsid w:val="0028453A"/>
    <w:rsid w:val="00284833"/>
    <w:rsid w:val="00284B4C"/>
    <w:rsid w:val="00284EDF"/>
    <w:rsid w:val="00286588"/>
    <w:rsid w:val="002868B8"/>
    <w:rsid w:val="002878D1"/>
    <w:rsid w:val="00287BC3"/>
    <w:rsid w:val="002926B7"/>
    <w:rsid w:val="002932D2"/>
    <w:rsid w:val="00293B45"/>
    <w:rsid w:val="00293EFC"/>
    <w:rsid w:val="00294893"/>
    <w:rsid w:val="002950B3"/>
    <w:rsid w:val="0029578A"/>
    <w:rsid w:val="002969B9"/>
    <w:rsid w:val="002A23A4"/>
    <w:rsid w:val="002A26B3"/>
    <w:rsid w:val="002A271D"/>
    <w:rsid w:val="002A2B3B"/>
    <w:rsid w:val="002B0DB6"/>
    <w:rsid w:val="002B3152"/>
    <w:rsid w:val="002B338C"/>
    <w:rsid w:val="002B3465"/>
    <w:rsid w:val="002B478B"/>
    <w:rsid w:val="002B6689"/>
    <w:rsid w:val="002B7E20"/>
    <w:rsid w:val="002C319E"/>
    <w:rsid w:val="002C3303"/>
    <w:rsid w:val="002C48D4"/>
    <w:rsid w:val="002C4BDD"/>
    <w:rsid w:val="002C545B"/>
    <w:rsid w:val="002C6353"/>
    <w:rsid w:val="002C7D9F"/>
    <w:rsid w:val="002C7FB6"/>
    <w:rsid w:val="002D0B5D"/>
    <w:rsid w:val="002D2CAF"/>
    <w:rsid w:val="002D2CB7"/>
    <w:rsid w:val="002D4C87"/>
    <w:rsid w:val="002D5BEA"/>
    <w:rsid w:val="002D6B94"/>
    <w:rsid w:val="002D6FAF"/>
    <w:rsid w:val="002D74A7"/>
    <w:rsid w:val="002D75C7"/>
    <w:rsid w:val="002E0CCD"/>
    <w:rsid w:val="002E3185"/>
    <w:rsid w:val="002E46AB"/>
    <w:rsid w:val="002E4B06"/>
    <w:rsid w:val="002E51E3"/>
    <w:rsid w:val="002E5C48"/>
    <w:rsid w:val="002E6441"/>
    <w:rsid w:val="002E6989"/>
    <w:rsid w:val="002E77A7"/>
    <w:rsid w:val="002E7E70"/>
    <w:rsid w:val="002F1A91"/>
    <w:rsid w:val="002F3676"/>
    <w:rsid w:val="002F38CA"/>
    <w:rsid w:val="002F7103"/>
    <w:rsid w:val="00300AB3"/>
    <w:rsid w:val="00300D74"/>
    <w:rsid w:val="00301B9B"/>
    <w:rsid w:val="003026AA"/>
    <w:rsid w:val="0030277B"/>
    <w:rsid w:val="00302EAE"/>
    <w:rsid w:val="00302F4C"/>
    <w:rsid w:val="00303CC8"/>
    <w:rsid w:val="003047CE"/>
    <w:rsid w:val="0030488B"/>
    <w:rsid w:val="003057B1"/>
    <w:rsid w:val="00305EAB"/>
    <w:rsid w:val="00306185"/>
    <w:rsid w:val="00307D36"/>
    <w:rsid w:val="00312D65"/>
    <w:rsid w:val="00314E9D"/>
    <w:rsid w:val="00315496"/>
    <w:rsid w:val="0031741A"/>
    <w:rsid w:val="00317E7A"/>
    <w:rsid w:val="00317F27"/>
    <w:rsid w:val="00320449"/>
    <w:rsid w:val="003205F7"/>
    <w:rsid w:val="003211E9"/>
    <w:rsid w:val="003213FC"/>
    <w:rsid w:val="0032377E"/>
    <w:rsid w:val="003243CB"/>
    <w:rsid w:val="0032529B"/>
    <w:rsid w:val="0032721D"/>
    <w:rsid w:val="00327285"/>
    <w:rsid w:val="0033135A"/>
    <w:rsid w:val="00331E7D"/>
    <w:rsid w:val="00332760"/>
    <w:rsid w:val="00333783"/>
    <w:rsid w:val="003344A4"/>
    <w:rsid w:val="003356CD"/>
    <w:rsid w:val="00335F70"/>
    <w:rsid w:val="003365BB"/>
    <w:rsid w:val="003365DE"/>
    <w:rsid w:val="0033665F"/>
    <w:rsid w:val="00336940"/>
    <w:rsid w:val="00337B3D"/>
    <w:rsid w:val="00340170"/>
    <w:rsid w:val="00341BA6"/>
    <w:rsid w:val="00342942"/>
    <w:rsid w:val="0034318B"/>
    <w:rsid w:val="003435DB"/>
    <w:rsid w:val="0034469A"/>
    <w:rsid w:val="00345AE9"/>
    <w:rsid w:val="003473A5"/>
    <w:rsid w:val="0035017E"/>
    <w:rsid w:val="00350E59"/>
    <w:rsid w:val="00352060"/>
    <w:rsid w:val="00353589"/>
    <w:rsid w:val="00354EE5"/>
    <w:rsid w:val="00355B42"/>
    <w:rsid w:val="00356B01"/>
    <w:rsid w:val="00356D5A"/>
    <w:rsid w:val="00357793"/>
    <w:rsid w:val="003602B2"/>
    <w:rsid w:val="00361251"/>
    <w:rsid w:val="003627AB"/>
    <w:rsid w:val="00363F97"/>
    <w:rsid w:val="003642DB"/>
    <w:rsid w:val="003649B8"/>
    <w:rsid w:val="00364DE2"/>
    <w:rsid w:val="0036612D"/>
    <w:rsid w:val="0037109F"/>
    <w:rsid w:val="003717CC"/>
    <w:rsid w:val="00371BEE"/>
    <w:rsid w:val="00372ABB"/>
    <w:rsid w:val="00372B44"/>
    <w:rsid w:val="00373928"/>
    <w:rsid w:val="00373E2B"/>
    <w:rsid w:val="00374288"/>
    <w:rsid w:val="00374991"/>
    <w:rsid w:val="00374B8E"/>
    <w:rsid w:val="00376936"/>
    <w:rsid w:val="00377207"/>
    <w:rsid w:val="0037787E"/>
    <w:rsid w:val="00377D85"/>
    <w:rsid w:val="00380CBB"/>
    <w:rsid w:val="0038101B"/>
    <w:rsid w:val="00381D9F"/>
    <w:rsid w:val="00383770"/>
    <w:rsid w:val="00383D17"/>
    <w:rsid w:val="00385066"/>
    <w:rsid w:val="003863D0"/>
    <w:rsid w:val="00387C1B"/>
    <w:rsid w:val="003922DB"/>
    <w:rsid w:val="003937FD"/>
    <w:rsid w:val="00393988"/>
    <w:rsid w:val="00394286"/>
    <w:rsid w:val="0039507A"/>
    <w:rsid w:val="0039699C"/>
    <w:rsid w:val="003A0658"/>
    <w:rsid w:val="003A2C3C"/>
    <w:rsid w:val="003A33EB"/>
    <w:rsid w:val="003A6319"/>
    <w:rsid w:val="003A6539"/>
    <w:rsid w:val="003A7506"/>
    <w:rsid w:val="003B4151"/>
    <w:rsid w:val="003B5EBF"/>
    <w:rsid w:val="003B6806"/>
    <w:rsid w:val="003B7458"/>
    <w:rsid w:val="003B7A53"/>
    <w:rsid w:val="003C002F"/>
    <w:rsid w:val="003C05EF"/>
    <w:rsid w:val="003C0C21"/>
    <w:rsid w:val="003C1310"/>
    <w:rsid w:val="003C23DE"/>
    <w:rsid w:val="003C2912"/>
    <w:rsid w:val="003C4713"/>
    <w:rsid w:val="003C5824"/>
    <w:rsid w:val="003C58B7"/>
    <w:rsid w:val="003D16B2"/>
    <w:rsid w:val="003D1D78"/>
    <w:rsid w:val="003D3785"/>
    <w:rsid w:val="003D5628"/>
    <w:rsid w:val="003D6145"/>
    <w:rsid w:val="003D665F"/>
    <w:rsid w:val="003E0366"/>
    <w:rsid w:val="003E1F2F"/>
    <w:rsid w:val="003E35C6"/>
    <w:rsid w:val="003E3619"/>
    <w:rsid w:val="003E38A6"/>
    <w:rsid w:val="003E408B"/>
    <w:rsid w:val="003E417E"/>
    <w:rsid w:val="003E5A59"/>
    <w:rsid w:val="003E5E29"/>
    <w:rsid w:val="003E6266"/>
    <w:rsid w:val="003E641E"/>
    <w:rsid w:val="003F02FB"/>
    <w:rsid w:val="003F0432"/>
    <w:rsid w:val="003F0EBB"/>
    <w:rsid w:val="003F0FE2"/>
    <w:rsid w:val="003F22BA"/>
    <w:rsid w:val="003F321F"/>
    <w:rsid w:val="003F575E"/>
    <w:rsid w:val="003F5B48"/>
    <w:rsid w:val="003F6465"/>
    <w:rsid w:val="003F6491"/>
    <w:rsid w:val="003F773B"/>
    <w:rsid w:val="003F7B80"/>
    <w:rsid w:val="00400DB5"/>
    <w:rsid w:val="00401DC8"/>
    <w:rsid w:val="00401F80"/>
    <w:rsid w:val="00402071"/>
    <w:rsid w:val="00402FDF"/>
    <w:rsid w:val="00403B1D"/>
    <w:rsid w:val="00403E28"/>
    <w:rsid w:val="004042F1"/>
    <w:rsid w:val="00405BDA"/>
    <w:rsid w:val="004073EA"/>
    <w:rsid w:val="0041028C"/>
    <w:rsid w:val="00410F37"/>
    <w:rsid w:val="004118F9"/>
    <w:rsid w:val="0041213B"/>
    <w:rsid w:val="00413917"/>
    <w:rsid w:val="00415461"/>
    <w:rsid w:val="0041620E"/>
    <w:rsid w:val="00416929"/>
    <w:rsid w:val="00416C23"/>
    <w:rsid w:val="0042136D"/>
    <w:rsid w:val="00421586"/>
    <w:rsid w:val="004229BC"/>
    <w:rsid w:val="004244D5"/>
    <w:rsid w:val="00425FFC"/>
    <w:rsid w:val="004261B2"/>
    <w:rsid w:val="00427EB8"/>
    <w:rsid w:val="00427FA1"/>
    <w:rsid w:val="00430D3F"/>
    <w:rsid w:val="00430F3B"/>
    <w:rsid w:val="004334DF"/>
    <w:rsid w:val="004336A9"/>
    <w:rsid w:val="004355C5"/>
    <w:rsid w:val="00435AFD"/>
    <w:rsid w:val="00436AF4"/>
    <w:rsid w:val="0043734C"/>
    <w:rsid w:val="00440852"/>
    <w:rsid w:val="00443FE0"/>
    <w:rsid w:val="00444E70"/>
    <w:rsid w:val="004475B5"/>
    <w:rsid w:val="00451341"/>
    <w:rsid w:val="00451500"/>
    <w:rsid w:val="004538FF"/>
    <w:rsid w:val="00454015"/>
    <w:rsid w:val="00454BC5"/>
    <w:rsid w:val="00455481"/>
    <w:rsid w:val="00455671"/>
    <w:rsid w:val="004559E6"/>
    <w:rsid w:val="004570E3"/>
    <w:rsid w:val="004577B4"/>
    <w:rsid w:val="00457BD2"/>
    <w:rsid w:val="00460A1B"/>
    <w:rsid w:val="0046266E"/>
    <w:rsid w:val="00462BD9"/>
    <w:rsid w:val="00471729"/>
    <w:rsid w:val="00471B7B"/>
    <w:rsid w:val="004720D7"/>
    <w:rsid w:val="00472767"/>
    <w:rsid w:val="00472851"/>
    <w:rsid w:val="00472CC2"/>
    <w:rsid w:val="004735A8"/>
    <w:rsid w:val="004735FC"/>
    <w:rsid w:val="004744AB"/>
    <w:rsid w:val="0047468F"/>
    <w:rsid w:val="00474C92"/>
    <w:rsid w:val="00475607"/>
    <w:rsid w:val="00475C1F"/>
    <w:rsid w:val="00475FF4"/>
    <w:rsid w:val="00477659"/>
    <w:rsid w:val="00480207"/>
    <w:rsid w:val="00482129"/>
    <w:rsid w:val="00483A10"/>
    <w:rsid w:val="00483C0F"/>
    <w:rsid w:val="004849FE"/>
    <w:rsid w:val="00484FA3"/>
    <w:rsid w:val="004852BD"/>
    <w:rsid w:val="00485D58"/>
    <w:rsid w:val="0048603F"/>
    <w:rsid w:val="00486628"/>
    <w:rsid w:val="004874A4"/>
    <w:rsid w:val="0048752F"/>
    <w:rsid w:val="004875B6"/>
    <w:rsid w:val="0048774B"/>
    <w:rsid w:val="00487A95"/>
    <w:rsid w:val="00490512"/>
    <w:rsid w:val="004906F0"/>
    <w:rsid w:val="00492146"/>
    <w:rsid w:val="00492368"/>
    <w:rsid w:val="00492EE8"/>
    <w:rsid w:val="004930A0"/>
    <w:rsid w:val="00493667"/>
    <w:rsid w:val="004947C8"/>
    <w:rsid w:val="00495535"/>
    <w:rsid w:val="00495D03"/>
    <w:rsid w:val="00496A37"/>
    <w:rsid w:val="00496AF9"/>
    <w:rsid w:val="004A1CFF"/>
    <w:rsid w:val="004A1EDB"/>
    <w:rsid w:val="004A2DDB"/>
    <w:rsid w:val="004A3CEE"/>
    <w:rsid w:val="004A446E"/>
    <w:rsid w:val="004A4911"/>
    <w:rsid w:val="004A4B9B"/>
    <w:rsid w:val="004A5F57"/>
    <w:rsid w:val="004A70A8"/>
    <w:rsid w:val="004A7316"/>
    <w:rsid w:val="004A7C3E"/>
    <w:rsid w:val="004B07FB"/>
    <w:rsid w:val="004B16E7"/>
    <w:rsid w:val="004B1E8E"/>
    <w:rsid w:val="004B1FB9"/>
    <w:rsid w:val="004B2FC2"/>
    <w:rsid w:val="004B40F8"/>
    <w:rsid w:val="004B4165"/>
    <w:rsid w:val="004B4457"/>
    <w:rsid w:val="004B4AC4"/>
    <w:rsid w:val="004B6C95"/>
    <w:rsid w:val="004B7233"/>
    <w:rsid w:val="004C1AC8"/>
    <w:rsid w:val="004C1BA1"/>
    <w:rsid w:val="004C238F"/>
    <w:rsid w:val="004C2F66"/>
    <w:rsid w:val="004C37AE"/>
    <w:rsid w:val="004C3BA6"/>
    <w:rsid w:val="004C3DB5"/>
    <w:rsid w:val="004C4D22"/>
    <w:rsid w:val="004C519B"/>
    <w:rsid w:val="004C52CA"/>
    <w:rsid w:val="004C5359"/>
    <w:rsid w:val="004C6131"/>
    <w:rsid w:val="004C7811"/>
    <w:rsid w:val="004C7B9D"/>
    <w:rsid w:val="004D2376"/>
    <w:rsid w:val="004D4D01"/>
    <w:rsid w:val="004D5566"/>
    <w:rsid w:val="004D560F"/>
    <w:rsid w:val="004D5D56"/>
    <w:rsid w:val="004D64A2"/>
    <w:rsid w:val="004E0500"/>
    <w:rsid w:val="004E127B"/>
    <w:rsid w:val="004E1BDD"/>
    <w:rsid w:val="004E22F5"/>
    <w:rsid w:val="004E2DB2"/>
    <w:rsid w:val="004E333F"/>
    <w:rsid w:val="004E6F59"/>
    <w:rsid w:val="004E7227"/>
    <w:rsid w:val="004E7619"/>
    <w:rsid w:val="004F016A"/>
    <w:rsid w:val="004F23CE"/>
    <w:rsid w:val="004F273D"/>
    <w:rsid w:val="004F4F1C"/>
    <w:rsid w:val="004F58ED"/>
    <w:rsid w:val="004F599B"/>
    <w:rsid w:val="004F6159"/>
    <w:rsid w:val="004F6DDD"/>
    <w:rsid w:val="004F7A26"/>
    <w:rsid w:val="00501501"/>
    <w:rsid w:val="00504842"/>
    <w:rsid w:val="00505546"/>
    <w:rsid w:val="00505863"/>
    <w:rsid w:val="00505A43"/>
    <w:rsid w:val="00505ED7"/>
    <w:rsid w:val="005106C1"/>
    <w:rsid w:val="005127D5"/>
    <w:rsid w:val="00512D03"/>
    <w:rsid w:val="00513C0C"/>
    <w:rsid w:val="00513C21"/>
    <w:rsid w:val="00513D3B"/>
    <w:rsid w:val="00514C03"/>
    <w:rsid w:val="00517672"/>
    <w:rsid w:val="00517807"/>
    <w:rsid w:val="005179C9"/>
    <w:rsid w:val="00521283"/>
    <w:rsid w:val="00521E1E"/>
    <w:rsid w:val="0052294D"/>
    <w:rsid w:val="00522A97"/>
    <w:rsid w:val="00523D50"/>
    <w:rsid w:val="0052553D"/>
    <w:rsid w:val="005269EB"/>
    <w:rsid w:val="00526AE7"/>
    <w:rsid w:val="00530C4F"/>
    <w:rsid w:val="00531350"/>
    <w:rsid w:val="0053139E"/>
    <w:rsid w:val="005313AE"/>
    <w:rsid w:val="00531DA5"/>
    <w:rsid w:val="00532F67"/>
    <w:rsid w:val="00533C50"/>
    <w:rsid w:val="005357D4"/>
    <w:rsid w:val="005365C8"/>
    <w:rsid w:val="0053755F"/>
    <w:rsid w:val="005376B2"/>
    <w:rsid w:val="005407C2"/>
    <w:rsid w:val="0054179D"/>
    <w:rsid w:val="00541DB4"/>
    <w:rsid w:val="005450FB"/>
    <w:rsid w:val="0054624F"/>
    <w:rsid w:val="00546655"/>
    <w:rsid w:val="00550524"/>
    <w:rsid w:val="00550DB6"/>
    <w:rsid w:val="00551C45"/>
    <w:rsid w:val="00551C64"/>
    <w:rsid w:val="00552C37"/>
    <w:rsid w:val="0055315C"/>
    <w:rsid w:val="0055318D"/>
    <w:rsid w:val="00553EAB"/>
    <w:rsid w:val="005543BF"/>
    <w:rsid w:val="00555523"/>
    <w:rsid w:val="0055751D"/>
    <w:rsid w:val="00557C9E"/>
    <w:rsid w:val="0056273E"/>
    <w:rsid w:val="00562F37"/>
    <w:rsid w:val="00564442"/>
    <w:rsid w:val="00564C24"/>
    <w:rsid w:val="005660E1"/>
    <w:rsid w:val="005676E6"/>
    <w:rsid w:val="00567B86"/>
    <w:rsid w:val="00571B44"/>
    <w:rsid w:val="005720E3"/>
    <w:rsid w:val="00572EDD"/>
    <w:rsid w:val="00573150"/>
    <w:rsid w:val="00573E87"/>
    <w:rsid w:val="00574CD7"/>
    <w:rsid w:val="00577667"/>
    <w:rsid w:val="00577CEC"/>
    <w:rsid w:val="00577E8C"/>
    <w:rsid w:val="00577EF0"/>
    <w:rsid w:val="005800BC"/>
    <w:rsid w:val="0058255D"/>
    <w:rsid w:val="005827A8"/>
    <w:rsid w:val="00584213"/>
    <w:rsid w:val="005843FD"/>
    <w:rsid w:val="00584C60"/>
    <w:rsid w:val="00586075"/>
    <w:rsid w:val="005879CF"/>
    <w:rsid w:val="00587B45"/>
    <w:rsid w:val="00590509"/>
    <w:rsid w:val="00592E17"/>
    <w:rsid w:val="005933F5"/>
    <w:rsid w:val="005943FE"/>
    <w:rsid w:val="005956A6"/>
    <w:rsid w:val="00595A73"/>
    <w:rsid w:val="00595FCD"/>
    <w:rsid w:val="005A0132"/>
    <w:rsid w:val="005A0BCB"/>
    <w:rsid w:val="005A0D3E"/>
    <w:rsid w:val="005A14FF"/>
    <w:rsid w:val="005A39DB"/>
    <w:rsid w:val="005A3BAC"/>
    <w:rsid w:val="005A44A5"/>
    <w:rsid w:val="005A5365"/>
    <w:rsid w:val="005A5B63"/>
    <w:rsid w:val="005A68E4"/>
    <w:rsid w:val="005A72C3"/>
    <w:rsid w:val="005B2D49"/>
    <w:rsid w:val="005B303E"/>
    <w:rsid w:val="005B49DB"/>
    <w:rsid w:val="005B5CBE"/>
    <w:rsid w:val="005C153E"/>
    <w:rsid w:val="005C3BD9"/>
    <w:rsid w:val="005C4177"/>
    <w:rsid w:val="005C552C"/>
    <w:rsid w:val="005C589E"/>
    <w:rsid w:val="005C651D"/>
    <w:rsid w:val="005C6A78"/>
    <w:rsid w:val="005C6E34"/>
    <w:rsid w:val="005C7B64"/>
    <w:rsid w:val="005D0A02"/>
    <w:rsid w:val="005D1354"/>
    <w:rsid w:val="005D2F51"/>
    <w:rsid w:val="005D3313"/>
    <w:rsid w:val="005D4699"/>
    <w:rsid w:val="005D4866"/>
    <w:rsid w:val="005D4F09"/>
    <w:rsid w:val="005D57C5"/>
    <w:rsid w:val="005D744A"/>
    <w:rsid w:val="005D7E5C"/>
    <w:rsid w:val="005E057D"/>
    <w:rsid w:val="005E0BE8"/>
    <w:rsid w:val="005E0E06"/>
    <w:rsid w:val="005E1B89"/>
    <w:rsid w:val="005E4392"/>
    <w:rsid w:val="005E520C"/>
    <w:rsid w:val="005E59CB"/>
    <w:rsid w:val="005E5EEA"/>
    <w:rsid w:val="005E61D8"/>
    <w:rsid w:val="005E6504"/>
    <w:rsid w:val="005E779C"/>
    <w:rsid w:val="005F0BBE"/>
    <w:rsid w:val="005F0D03"/>
    <w:rsid w:val="005F4519"/>
    <w:rsid w:val="005F452B"/>
    <w:rsid w:val="005F5D22"/>
    <w:rsid w:val="005F5F9C"/>
    <w:rsid w:val="005F720E"/>
    <w:rsid w:val="005F7CC3"/>
    <w:rsid w:val="0060043D"/>
    <w:rsid w:val="00600B13"/>
    <w:rsid w:val="00600D1E"/>
    <w:rsid w:val="00601511"/>
    <w:rsid w:val="00602E99"/>
    <w:rsid w:val="006038A4"/>
    <w:rsid w:val="006038EC"/>
    <w:rsid w:val="00603ABD"/>
    <w:rsid w:val="00603EB3"/>
    <w:rsid w:val="006040AF"/>
    <w:rsid w:val="006041DE"/>
    <w:rsid w:val="006056AC"/>
    <w:rsid w:val="00605990"/>
    <w:rsid w:val="006061A4"/>
    <w:rsid w:val="006069DB"/>
    <w:rsid w:val="006123CE"/>
    <w:rsid w:val="00613716"/>
    <w:rsid w:val="00614887"/>
    <w:rsid w:val="006149A1"/>
    <w:rsid w:val="00614AD7"/>
    <w:rsid w:val="006151F0"/>
    <w:rsid w:val="00616E9D"/>
    <w:rsid w:val="006175EC"/>
    <w:rsid w:val="00621C7C"/>
    <w:rsid w:val="00622247"/>
    <w:rsid w:val="006229B5"/>
    <w:rsid w:val="00624A4F"/>
    <w:rsid w:val="00624CA1"/>
    <w:rsid w:val="006255DF"/>
    <w:rsid w:val="00626D71"/>
    <w:rsid w:val="00630BAD"/>
    <w:rsid w:val="006312F5"/>
    <w:rsid w:val="006314AA"/>
    <w:rsid w:val="00632AD5"/>
    <w:rsid w:val="0063332A"/>
    <w:rsid w:val="006344DA"/>
    <w:rsid w:val="00636766"/>
    <w:rsid w:val="00636FBA"/>
    <w:rsid w:val="00640A94"/>
    <w:rsid w:val="00641C49"/>
    <w:rsid w:val="0064246A"/>
    <w:rsid w:val="00643BDF"/>
    <w:rsid w:val="00644906"/>
    <w:rsid w:val="00644F84"/>
    <w:rsid w:val="00645258"/>
    <w:rsid w:val="00645412"/>
    <w:rsid w:val="006457D5"/>
    <w:rsid w:val="00645BF4"/>
    <w:rsid w:val="00645DAB"/>
    <w:rsid w:val="00646625"/>
    <w:rsid w:val="0064766C"/>
    <w:rsid w:val="00647844"/>
    <w:rsid w:val="00647B8D"/>
    <w:rsid w:val="0065017E"/>
    <w:rsid w:val="00650AB5"/>
    <w:rsid w:val="00653883"/>
    <w:rsid w:val="00653B16"/>
    <w:rsid w:val="00654D8A"/>
    <w:rsid w:val="006552F3"/>
    <w:rsid w:val="00656137"/>
    <w:rsid w:val="006566F2"/>
    <w:rsid w:val="00656C31"/>
    <w:rsid w:val="00657DF4"/>
    <w:rsid w:val="00657E11"/>
    <w:rsid w:val="0066027F"/>
    <w:rsid w:val="0066109C"/>
    <w:rsid w:val="00661277"/>
    <w:rsid w:val="006634C4"/>
    <w:rsid w:val="0066400D"/>
    <w:rsid w:val="0066430C"/>
    <w:rsid w:val="00664BD2"/>
    <w:rsid w:val="006674CA"/>
    <w:rsid w:val="006677C1"/>
    <w:rsid w:val="00674AE5"/>
    <w:rsid w:val="00674E7F"/>
    <w:rsid w:val="006752F2"/>
    <w:rsid w:val="00675796"/>
    <w:rsid w:val="00675F3D"/>
    <w:rsid w:val="0067725C"/>
    <w:rsid w:val="006773A9"/>
    <w:rsid w:val="00677683"/>
    <w:rsid w:val="006808A6"/>
    <w:rsid w:val="00682876"/>
    <w:rsid w:val="00682F75"/>
    <w:rsid w:val="0068330E"/>
    <w:rsid w:val="00683A80"/>
    <w:rsid w:val="00685B63"/>
    <w:rsid w:val="00686BEF"/>
    <w:rsid w:val="00687733"/>
    <w:rsid w:val="006902AB"/>
    <w:rsid w:val="00690EA4"/>
    <w:rsid w:val="00691178"/>
    <w:rsid w:val="00691EAE"/>
    <w:rsid w:val="00692062"/>
    <w:rsid w:val="006922AD"/>
    <w:rsid w:val="006924EA"/>
    <w:rsid w:val="00693077"/>
    <w:rsid w:val="006938FA"/>
    <w:rsid w:val="0069572E"/>
    <w:rsid w:val="00696A2C"/>
    <w:rsid w:val="00697431"/>
    <w:rsid w:val="006A081D"/>
    <w:rsid w:val="006A0DF5"/>
    <w:rsid w:val="006A1A96"/>
    <w:rsid w:val="006A1B7F"/>
    <w:rsid w:val="006A1C73"/>
    <w:rsid w:val="006A2191"/>
    <w:rsid w:val="006A234F"/>
    <w:rsid w:val="006A2635"/>
    <w:rsid w:val="006A4D96"/>
    <w:rsid w:val="006A6880"/>
    <w:rsid w:val="006A6894"/>
    <w:rsid w:val="006A7BF4"/>
    <w:rsid w:val="006B0C1B"/>
    <w:rsid w:val="006B1495"/>
    <w:rsid w:val="006B1879"/>
    <w:rsid w:val="006B35AD"/>
    <w:rsid w:val="006B3D6F"/>
    <w:rsid w:val="006B549A"/>
    <w:rsid w:val="006B65FA"/>
    <w:rsid w:val="006B70BD"/>
    <w:rsid w:val="006B7448"/>
    <w:rsid w:val="006C0275"/>
    <w:rsid w:val="006C1597"/>
    <w:rsid w:val="006C26CF"/>
    <w:rsid w:val="006C3568"/>
    <w:rsid w:val="006C367C"/>
    <w:rsid w:val="006C3C85"/>
    <w:rsid w:val="006C537D"/>
    <w:rsid w:val="006C584E"/>
    <w:rsid w:val="006C5B68"/>
    <w:rsid w:val="006C6336"/>
    <w:rsid w:val="006C77C3"/>
    <w:rsid w:val="006C7FEC"/>
    <w:rsid w:val="006D1C4A"/>
    <w:rsid w:val="006D1E21"/>
    <w:rsid w:val="006D38E5"/>
    <w:rsid w:val="006D3EE6"/>
    <w:rsid w:val="006D3F47"/>
    <w:rsid w:val="006D493A"/>
    <w:rsid w:val="006D52CB"/>
    <w:rsid w:val="006D57D3"/>
    <w:rsid w:val="006D5DA7"/>
    <w:rsid w:val="006D6657"/>
    <w:rsid w:val="006D6C22"/>
    <w:rsid w:val="006D6F2C"/>
    <w:rsid w:val="006E0CEB"/>
    <w:rsid w:val="006E1217"/>
    <w:rsid w:val="006E24D7"/>
    <w:rsid w:val="006E26CF"/>
    <w:rsid w:val="006E31C2"/>
    <w:rsid w:val="006E3257"/>
    <w:rsid w:val="006E3EFC"/>
    <w:rsid w:val="006E4458"/>
    <w:rsid w:val="006E46A9"/>
    <w:rsid w:val="006E4C9E"/>
    <w:rsid w:val="006F1AD2"/>
    <w:rsid w:val="006F26E3"/>
    <w:rsid w:val="006F2F64"/>
    <w:rsid w:val="006F30FD"/>
    <w:rsid w:val="006F3D4D"/>
    <w:rsid w:val="006F460E"/>
    <w:rsid w:val="006F514B"/>
    <w:rsid w:val="007011E9"/>
    <w:rsid w:val="007016D4"/>
    <w:rsid w:val="00701931"/>
    <w:rsid w:val="00702913"/>
    <w:rsid w:val="007030A5"/>
    <w:rsid w:val="007038CC"/>
    <w:rsid w:val="00703EF2"/>
    <w:rsid w:val="00706026"/>
    <w:rsid w:val="00706167"/>
    <w:rsid w:val="00706E19"/>
    <w:rsid w:val="00715E6A"/>
    <w:rsid w:val="00715FFF"/>
    <w:rsid w:val="00717ECA"/>
    <w:rsid w:val="0072035E"/>
    <w:rsid w:val="007215A1"/>
    <w:rsid w:val="00722496"/>
    <w:rsid w:val="00722E06"/>
    <w:rsid w:val="00723CC8"/>
    <w:rsid w:val="00726486"/>
    <w:rsid w:val="00726596"/>
    <w:rsid w:val="007275D2"/>
    <w:rsid w:val="00727D20"/>
    <w:rsid w:val="00733123"/>
    <w:rsid w:val="00733A71"/>
    <w:rsid w:val="0073515B"/>
    <w:rsid w:val="00736996"/>
    <w:rsid w:val="007419EC"/>
    <w:rsid w:val="00742CD3"/>
    <w:rsid w:val="00744B3A"/>
    <w:rsid w:val="0074518D"/>
    <w:rsid w:val="0074674B"/>
    <w:rsid w:val="00747B3F"/>
    <w:rsid w:val="007504F0"/>
    <w:rsid w:val="00751C76"/>
    <w:rsid w:val="0075243C"/>
    <w:rsid w:val="007536BC"/>
    <w:rsid w:val="00753E1C"/>
    <w:rsid w:val="007542CC"/>
    <w:rsid w:val="0075536E"/>
    <w:rsid w:val="00755903"/>
    <w:rsid w:val="00755D58"/>
    <w:rsid w:val="007563CC"/>
    <w:rsid w:val="00757AAA"/>
    <w:rsid w:val="00761766"/>
    <w:rsid w:val="00761DD2"/>
    <w:rsid w:val="00763158"/>
    <w:rsid w:val="00765471"/>
    <w:rsid w:val="0076665C"/>
    <w:rsid w:val="00766797"/>
    <w:rsid w:val="00767FCD"/>
    <w:rsid w:val="007701E4"/>
    <w:rsid w:val="00771366"/>
    <w:rsid w:val="007727F8"/>
    <w:rsid w:val="00772BCB"/>
    <w:rsid w:val="00773E5D"/>
    <w:rsid w:val="00775BC3"/>
    <w:rsid w:val="00775E81"/>
    <w:rsid w:val="007772C3"/>
    <w:rsid w:val="007800DC"/>
    <w:rsid w:val="0078024D"/>
    <w:rsid w:val="007817D8"/>
    <w:rsid w:val="00782F15"/>
    <w:rsid w:val="00783BAD"/>
    <w:rsid w:val="00784255"/>
    <w:rsid w:val="00784491"/>
    <w:rsid w:val="007857F6"/>
    <w:rsid w:val="00786D8A"/>
    <w:rsid w:val="00786FFF"/>
    <w:rsid w:val="007871D6"/>
    <w:rsid w:val="00790ED0"/>
    <w:rsid w:val="0079237D"/>
    <w:rsid w:val="00792FC0"/>
    <w:rsid w:val="00794064"/>
    <w:rsid w:val="007944F1"/>
    <w:rsid w:val="00794585"/>
    <w:rsid w:val="0079464C"/>
    <w:rsid w:val="00795A15"/>
    <w:rsid w:val="00796242"/>
    <w:rsid w:val="007967C4"/>
    <w:rsid w:val="007969D7"/>
    <w:rsid w:val="00797FDA"/>
    <w:rsid w:val="007A0B77"/>
    <w:rsid w:val="007A1B15"/>
    <w:rsid w:val="007A5BAC"/>
    <w:rsid w:val="007A5D4C"/>
    <w:rsid w:val="007A628A"/>
    <w:rsid w:val="007A73E3"/>
    <w:rsid w:val="007B016C"/>
    <w:rsid w:val="007B074B"/>
    <w:rsid w:val="007B201E"/>
    <w:rsid w:val="007B24A1"/>
    <w:rsid w:val="007B3222"/>
    <w:rsid w:val="007B37E4"/>
    <w:rsid w:val="007B4BDC"/>
    <w:rsid w:val="007B5191"/>
    <w:rsid w:val="007B5226"/>
    <w:rsid w:val="007B57BB"/>
    <w:rsid w:val="007B58C0"/>
    <w:rsid w:val="007B6259"/>
    <w:rsid w:val="007B6B45"/>
    <w:rsid w:val="007B6F6F"/>
    <w:rsid w:val="007B747E"/>
    <w:rsid w:val="007B7A58"/>
    <w:rsid w:val="007C2363"/>
    <w:rsid w:val="007C32C3"/>
    <w:rsid w:val="007C3F31"/>
    <w:rsid w:val="007C4D80"/>
    <w:rsid w:val="007C558D"/>
    <w:rsid w:val="007D0E09"/>
    <w:rsid w:val="007D238F"/>
    <w:rsid w:val="007D27B8"/>
    <w:rsid w:val="007D31A2"/>
    <w:rsid w:val="007D331B"/>
    <w:rsid w:val="007D3DE2"/>
    <w:rsid w:val="007D4570"/>
    <w:rsid w:val="007D63C1"/>
    <w:rsid w:val="007D6B2C"/>
    <w:rsid w:val="007D6F4D"/>
    <w:rsid w:val="007E02F8"/>
    <w:rsid w:val="007E1BBF"/>
    <w:rsid w:val="007E1F5D"/>
    <w:rsid w:val="007E279D"/>
    <w:rsid w:val="007E370B"/>
    <w:rsid w:val="007E3955"/>
    <w:rsid w:val="007E50A1"/>
    <w:rsid w:val="007E50DA"/>
    <w:rsid w:val="007F0C86"/>
    <w:rsid w:val="007F0DF0"/>
    <w:rsid w:val="007F32DB"/>
    <w:rsid w:val="007F3E5B"/>
    <w:rsid w:val="007F467B"/>
    <w:rsid w:val="007F4E1A"/>
    <w:rsid w:val="007F4EC6"/>
    <w:rsid w:val="007F6E6C"/>
    <w:rsid w:val="008003E3"/>
    <w:rsid w:val="008005EF"/>
    <w:rsid w:val="008015C6"/>
    <w:rsid w:val="008021F6"/>
    <w:rsid w:val="008025CA"/>
    <w:rsid w:val="00804C2F"/>
    <w:rsid w:val="0080568F"/>
    <w:rsid w:val="00806098"/>
    <w:rsid w:val="00806656"/>
    <w:rsid w:val="0080705C"/>
    <w:rsid w:val="008078A8"/>
    <w:rsid w:val="00807ABF"/>
    <w:rsid w:val="00807ED8"/>
    <w:rsid w:val="0081011B"/>
    <w:rsid w:val="008116DE"/>
    <w:rsid w:val="008124D1"/>
    <w:rsid w:val="00812D92"/>
    <w:rsid w:val="00814958"/>
    <w:rsid w:val="0081632F"/>
    <w:rsid w:val="00816CE2"/>
    <w:rsid w:val="008171B5"/>
    <w:rsid w:val="00820699"/>
    <w:rsid w:val="008211AD"/>
    <w:rsid w:val="00821706"/>
    <w:rsid w:val="008218F2"/>
    <w:rsid w:val="00822181"/>
    <w:rsid w:val="0082359E"/>
    <w:rsid w:val="00824632"/>
    <w:rsid w:val="00824D62"/>
    <w:rsid w:val="00824FAB"/>
    <w:rsid w:val="00825A2E"/>
    <w:rsid w:val="008300AF"/>
    <w:rsid w:val="00831F5F"/>
    <w:rsid w:val="00832BFD"/>
    <w:rsid w:val="00832E5A"/>
    <w:rsid w:val="0083300E"/>
    <w:rsid w:val="00833238"/>
    <w:rsid w:val="008335DD"/>
    <w:rsid w:val="0083391B"/>
    <w:rsid w:val="00834B60"/>
    <w:rsid w:val="00834FBA"/>
    <w:rsid w:val="00835524"/>
    <w:rsid w:val="00835CA7"/>
    <w:rsid w:val="00835FE4"/>
    <w:rsid w:val="0083742F"/>
    <w:rsid w:val="00837EE0"/>
    <w:rsid w:val="00840B6E"/>
    <w:rsid w:val="00842701"/>
    <w:rsid w:val="00842F5B"/>
    <w:rsid w:val="0084346A"/>
    <w:rsid w:val="0084441C"/>
    <w:rsid w:val="008450FC"/>
    <w:rsid w:val="00846580"/>
    <w:rsid w:val="00846F3E"/>
    <w:rsid w:val="00850F76"/>
    <w:rsid w:val="00851F9B"/>
    <w:rsid w:val="008540D2"/>
    <w:rsid w:val="0085488C"/>
    <w:rsid w:val="00854B76"/>
    <w:rsid w:val="00854C34"/>
    <w:rsid w:val="0085640C"/>
    <w:rsid w:val="00856527"/>
    <w:rsid w:val="00857293"/>
    <w:rsid w:val="008573A1"/>
    <w:rsid w:val="0086037A"/>
    <w:rsid w:val="008618B5"/>
    <w:rsid w:val="00862EF6"/>
    <w:rsid w:val="00864B0B"/>
    <w:rsid w:val="008664C5"/>
    <w:rsid w:val="00866567"/>
    <w:rsid w:val="00870A82"/>
    <w:rsid w:val="0087142A"/>
    <w:rsid w:val="00872080"/>
    <w:rsid w:val="00872AE8"/>
    <w:rsid w:val="00874E9D"/>
    <w:rsid w:val="008753F0"/>
    <w:rsid w:val="008757CF"/>
    <w:rsid w:val="00876840"/>
    <w:rsid w:val="00876C4E"/>
    <w:rsid w:val="008777E4"/>
    <w:rsid w:val="00877C24"/>
    <w:rsid w:val="00877F9F"/>
    <w:rsid w:val="00880528"/>
    <w:rsid w:val="00880D84"/>
    <w:rsid w:val="00882C0C"/>
    <w:rsid w:val="00883B3D"/>
    <w:rsid w:val="00884987"/>
    <w:rsid w:val="00884A71"/>
    <w:rsid w:val="00884DF2"/>
    <w:rsid w:val="008851CF"/>
    <w:rsid w:val="00885D9B"/>
    <w:rsid w:val="008906D1"/>
    <w:rsid w:val="008916CC"/>
    <w:rsid w:val="008926B3"/>
    <w:rsid w:val="00892E63"/>
    <w:rsid w:val="0089304B"/>
    <w:rsid w:val="00894865"/>
    <w:rsid w:val="008957AF"/>
    <w:rsid w:val="00895CFA"/>
    <w:rsid w:val="0089655E"/>
    <w:rsid w:val="008A02D8"/>
    <w:rsid w:val="008A3315"/>
    <w:rsid w:val="008A3858"/>
    <w:rsid w:val="008A6F17"/>
    <w:rsid w:val="008B1852"/>
    <w:rsid w:val="008B1C33"/>
    <w:rsid w:val="008B22BF"/>
    <w:rsid w:val="008B2D12"/>
    <w:rsid w:val="008B3299"/>
    <w:rsid w:val="008B3493"/>
    <w:rsid w:val="008B38DD"/>
    <w:rsid w:val="008B3AA9"/>
    <w:rsid w:val="008B3D73"/>
    <w:rsid w:val="008B4502"/>
    <w:rsid w:val="008B46D4"/>
    <w:rsid w:val="008B56B8"/>
    <w:rsid w:val="008B5865"/>
    <w:rsid w:val="008B7BBE"/>
    <w:rsid w:val="008C116F"/>
    <w:rsid w:val="008C29E9"/>
    <w:rsid w:val="008C2F49"/>
    <w:rsid w:val="008C4ECE"/>
    <w:rsid w:val="008C53E9"/>
    <w:rsid w:val="008D0D29"/>
    <w:rsid w:val="008D0F75"/>
    <w:rsid w:val="008D12B1"/>
    <w:rsid w:val="008D19BF"/>
    <w:rsid w:val="008D1C29"/>
    <w:rsid w:val="008D45EB"/>
    <w:rsid w:val="008D5702"/>
    <w:rsid w:val="008D67E6"/>
    <w:rsid w:val="008D6B67"/>
    <w:rsid w:val="008D70C5"/>
    <w:rsid w:val="008D765D"/>
    <w:rsid w:val="008E13F0"/>
    <w:rsid w:val="008E2F57"/>
    <w:rsid w:val="008E4377"/>
    <w:rsid w:val="008E5EEB"/>
    <w:rsid w:val="008E7C40"/>
    <w:rsid w:val="008F0865"/>
    <w:rsid w:val="008F1734"/>
    <w:rsid w:val="008F24D7"/>
    <w:rsid w:val="008F2BDA"/>
    <w:rsid w:val="008F3CDA"/>
    <w:rsid w:val="008F4D43"/>
    <w:rsid w:val="008F4D94"/>
    <w:rsid w:val="008F573E"/>
    <w:rsid w:val="008F5994"/>
    <w:rsid w:val="008F5FF4"/>
    <w:rsid w:val="008F61FE"/>
    <w:rsid w:val="008F6A16"/>
    <w:rsid w:val="008F7F27"/>
    <w:rsid w:val="008F7FF7"/>
    <w:rsid w:val="00900F7C"/>
    <w:rsid w:val="00901F6C"/>
    <w:rsid w:val="009024DD"/>
    <w:rsid w:val="00907DFB"/>
    <w:rsid w:val="009120B1"/>
    <w:rsid w:val="00912730"/>
    <w:rsid w:val="00913A86"/>
    <w:rsid w:val="00914598"/>
    <w:rsid w:val="00914A83"/>
    <w:rsid w:val="009200E2"/>
    <w:rsid w:val="00920419"/>
    <w:rsid w:val="00920DAE"/>
    <w:rsid w:val="00921DAB"/>
    <w:rsid w:val="00921E99"/>
    <w:rsid w:val="009248FE"/>
    <w:rsid w:val="00924E6B"/>
    <w:rsid w:val="00925A4D"/>
    <w:rsid w:val="009260EB"/>
    <w:rsid w:val="0092693E"/>
    <w:rsid w:val="00926B3D"/>
    <w:rsid w:val="00926E87"/>
    <w:rsid w:val="00930385"/>
    <w:rsid w:val="00930E1A"/>
    <w:rsid w:val="009324C0"/>
    <w:rsid w:val="0093315F"/>
    <w:rsid w:val="00934734"/>
    <w:rsid w:val="00935BB9"/>
    <w:rsid w:val="009401A0"/>
    <w:rsid w:val="00940613"/>
    <w:rsid w:val="0094080D"/>
    <w:rsid w:val="00940F4D"/>
    <w:rsid w:val="0094169E"/>
    <w:rsid w:val="009416DE"/>
    <w:rsid w:val="00941BF6"/>
    <w:rsid w:val="00941DD1"/>
    <w:rsid w:val="00942041"/>
    <w:rsid w:val="00944E0C"/>
    <w:rsid w:val="009464BF"/>
    <w:rsid w:val="00946648"/>
    <w:rsid w:val="00946E56"/>
    <w:rsid w:val="009508D6"/>
    <w:rsid w:val="00950A27"/>
    <w:rsid w:val="00950D14"/>
    <w:rsid w:val="00951802"/>
    <w:rsid w:val="00952011"/>
    <w:rsid w:val="00952611"/>
    <w:rsid w:val="009552E2"/>
    <w:rsid w:val="00955AF6"/>
    <w:rsid w:val="00955E12"/>
    <w:rsid w:val="009565C9"/>
    <w:rsid w:val="009570D7"/>
    <w:rsid w:val="00957D12"/>
    <w:rsid w:val="00961155"/>
    <w:rsid w:val="009623DB"/>
    <w:rsid w:val="00963032"/>
    <w:rsid w:val="00963BAC"/>
    <w:rsid w:val="00963CA8"/>
    <w:rsid w:val="00964E31"/>
    <w:rsid w:val="009657D0"/>
    <w:rsid w:val="00967903"/>
    <w:rsid w:val="009706F2"/>
    <w:rsid w:val="0097133A"/>
    <w:rsid w:val="00971E07"/>
    <w:rsid w:val="00971E67"/>
    <w:rsid w:val="00973CBC"/>
    <w:rsid w:val="00973D6F"/>
    <w:rsid w:val="009741CD"/>
    <w:rsid w:val="009749C7"/>
    <w:rsid w:val="009753C6"/>
    <w:rsid w:val="00975DE1"/>
    <w:rsid w:val="00975FEC"/>
    <w:rsid w:val="009766A5"/>
    <w:rsid w:val="009767C6"/>
    <w:rsid w:val="009767E4"/>
    <w:rsid w:val="0098059C"/>
    <w:rsid w:val="00981345"/>
    <w:rsid w:val="009817BC"/>
    <w:rsid w:val="009824C4"/>
    <w:rsid w:val="00982F88"/>
    <w:rsid w:val="00983092"/>
    <w:rsid w:val="00987F09"/>
    <w:rsid w:val="00990B1C"/>
    <w:rsid w:val="0099116D"/>
    <w:rsid w:val="00991D21"/>
    <w:rsid w:val="00992B36"/>
    <w:rsid w:val="00993FEE"/>
    <w:rsid w:val="00995B21"/>
    <w:rsid w:val="00995F6F"/>
    <w:rsid w:val="0099784E"/>
    <w:rsid w:val="009A00E1"/>
    <w:rsid w:val="009A1DEB"/>
    <w:rsid w:val="009A55E8"/>
    <w:rsid w:val="009A5A10"/>
    <w:rsid w:val="009A5A19"/>
    <w:rsid w:val="009A6A5F"/>
    <w:rsid w:val="009B0429"/>
    <w:rsid w:val="009B0783"/>
    <w:rsid w:val="009B424B"/>
    <w:rsid w:val="009B4CC8"/>
    <w:rsid w:val="009B5145"/>
    <w:rsid w:val="009B5BF6"/>
    <w:rsid w:val="009B731D"/>
    <w:rsid w:val="009C06DD"/>
    <w:rsid w:val="009C0D9B"/>
    <w:rsid w:val="009C1118"/>
    <w:rsid w:val="009C1708"/>
    <w:rsid w:val="009C1E45"/>
    <w:rsid w:val="009C2242"/>
    <w:rsid w:val="009C2FD4"/>
    <w:rsid w:val="009C4591"/>
    <w:rsid w:val="009C4EF8"/>
    <w:rsid w:val="009C6164"/>
    <w:rsid w:val="009C6253"/>
    <w:rsid w:val="009C6D9D"/>
    <w:rsid w:val="009C7248"/>
    <w:rsid w:val="009D18B5"/>
    <w:rsid w:val="009D2811"/>
    <w:rsid w:val="009D2A43"/>
    <w:rsid w:val="009D3DB7"/>
    <w:rsid w:val="009D4B9E"/>
    <w:rsid w:val="009D4CDF"/>
    <w:rsid w:val="009D53EA"/>
    <w:rsid w:val="009D6F2A"/>
    <w:rsid w:val="009D71EF"/>
    <w:rsid w:val="009E02EB"/>
    <w:rsid w:val="009E085A"/>
    <w:rsid w:val="009E127D"/>
    <w:rsid w:val="009E14D8"/>
    <w:rsid w:val="009E1E3F"/>
    <w:rsid w:val="009E22A7"/>
    <w:rsid w:val="009E28A4"/>
    <w:rsid w:val="009E4046"/>
    <w:rsid w:val="009E4B87"/>
    <w:rsid w:val="009E6037"/>
    <w:rsid w:val="009E6881"/>
    <w:rsid w:val="009E75D0"/>
    <w:rsid w:val="009F0755"/>
    <w:rsid w:val="009F0CC4"/>
    <w:rsid w:val="009F4173"/>
    <w:rsid w:val="009F42AD"/>
    <w:rsid w:val="009F4C13"/>
    <w:rsid w:val="009F59E4"/>
    <w:rsid w:val="009F6116"/>
    <w:rsid w:val="00A012F9"/>
    <w:rsid w:val="00A03114"/>
    <w:rsid w:val="00A0339A"/>
    <w:rsid w:val="00A0439C"/>
    <w:rsid w:val="00A05B3F"/>
    <w:rsid w:val="00A0614B"/>
    <w:rsid w:val="00A0706D"/>
    <w:rsid w:val="00A07850"/>
    <w:rsid w:val="00A12BAC"/>
    <w:rsid w:val="00A14E24"/>
    <w:rsid w:val="00A15D7B"/>
    <w:rsid w:val="00A16420"/>
    <w:rsid w:val="00A16E0E"/>
    <w:rsid w:val="00A170AA"/>
    <w:rsid w:val="00A204CB"/>
    <w:rsid w:val="00A20CCD"/>
    <w:rsid w:val="00A21320"/>
    <w:rsid w:val="00A218F0"/>
    <w:rsid w:val="00A219CA"/>
    <w:rsid w:val="00A220D9"/>
    <w:rsid w:val="00A22BD6"/>
    <w:rsid w:val="00A2310D"/>
    <w:rsid w:val="00A26352"/>
    <w:rsid w:val="00A26567"/>
    <w:rsid w:val="00A26DF0"/>
    <w:rsid w:val="00A26EEA"/>
    <w:rsid w:val="00A27695"/>
    <w:rsid w:val="00A30548"/>
    <w:rsid w:val="00A30A6B"/>
    <w:rsid w:val="00A30C39"/>
    <w:rsid w:val="00A3282B"/>
    <w:rsid w:val="00A33017"/>
    <w:rsid w:val="00A3396C"/>
    <w:rsid w:val="00A34C23"/>
    <w:rsid w:val="00A3612A"/>
    <w:rsid w:val="00A3634A"/>
    <w:rsid w:val="00A37631"/>
    <w:rsid w:val="00A37AA2"/>
    <w:rsid w:val="00A37AB1"/>
    <w:rsid w:val="00A43C0C"/>
    <w:rsid w:val="00A44528"/>
    <w:rsid w:val="00A468D9"/>
    <w:rsid w:val="00A46DB6"/>
    <w:rsid w:val="00A477D6"/>
    <w:rsid w:val="00A51593"/>
    <w:rsid w:val="00A51927"/>
    <w:rsid w:val="00A52371"/>
    <w:rsid w:val="00A53AA7"/>
    <w:rsid w:val="00A5476C"/>
    <w:rsid w:val="00A54F5D"/>
    <w:rsid w:val="00A55016"/>
    <w:rsid w:val="00A57636"/>
    <w:rsid w:val="00A60828"/>
    <w:rsid w:val="00A60D26"/>
    <w:rsid w:val="00A627AF"/>
    <w:rsid w:val="00A64126"/>
    <w:rsid w:val="00A64B91"/>
    <w:rsid w:val="00A64F30"/>
    <w:rsid w:val="00A65832"/>
    <w:rsid w:val="00A675A5"/>
    <w:rsid w:val="00A70B4C"/>
    <w:rsid w:val="00A70D09"/>
    <w:rsid w:val="00A70E4B"/>
    <w:rsid w:val="00A71250"/>
    <w:rsid w:val="00A72AB4"/>
    <w:rsid w:val="00A72B44"/>
    <w:rsid w:val="00A73AA7"/>
    <w:rsid w:val="00A73AE2"/>
    <w:rsid w:val="00A73CE0"/>
    <w:rsid w:val="00A74079"/>
    <w:rsid w:val="00A7440F"/>
    <w:rsid w:val="00A75B47"/>
    <w:rsid w:val="00A766BD"/>
    <w:rsid w:val="00A76CDB"/>
    <w:rsid w:val="00A86304"/>
    <w:rsid w:val="00A867CE"/>
    <w:rsid w:val="00A87675"/>
    <w:rsid w:val="00A90767"/>
    <w:rsid w:val="00A911E4"/>
    <w:rsid w:val="00A9187D"/>
    <w:rsid w:val="00A92409"/>
    <w:rsid w:val="00A93103"/>
    <w:rsid w:val="00A93435"/>
    <w:rsid w:val="00A94140"/>
    <w:rsid w:val="00A94331"/>
    <w:rsid w:val="00A95357"/>
    <w:rsid w:val="00A95609"/>
    <w:rsid w:val="00A95D10"/>
    <w:rsid w:val="00A974EE"/>
    <w:rsid w:val="00AA02AF"/>
    <w:rsid w:val="00AA077A"/>
    <w:rsid w:val="00AA0821"/>
    <w:rsid w:val="00AA18BE"/>
    <w:rsid w:val="00AA22AE"/>
    <w:rsid w:val="00AA3BDC"/>
    <w:rsid w:val="00AA70BC"/>
    <w:rsid w:val="00AA7AAA"/>
    <w:rsid w:val="00AA7C73"/>
    <w:rsid w:val="00AA7DC1"/>
    <w:rsid w:val="00AA7FC9"/>
    <w:rsid w:val="00AB0044"/>
    <w:rsid w:val="00AB0BE2"/>
    <w:rsid w:val="00AB15C8"/>
    <w:rsid w:val="00AB16ED"/>
    <w:rsid w:val="00AB3C34"/>
    <w:rsid w:val="00AB3F89"/>
    <w:rsid w:val="00AB4397"/>
    <w:rsid w:val="00AB6A9D"/>
    <w:rsid w:val="00AB6DF7"/>
    <w:rsid w:val="00AB7DBC"/>
    <w:rsid w:val="00AC3438"/>
    <w:rsid w:val="00AC36D6"/>
    <w:rsid w:val="00AC3785"/>
    <w:rsid w:val="00AC3CCC"/>
    <w:rsid w:val="00AC4859"/>
    <w:rsid w:val="00AC4DDA"/>
    <w:rsid w:val="00AC66B3"/>
    <w:rsid w:val="00AC6FB8"/>
    <w:rsid w:val="00AD0418"/>
    <w:rsid w:val="00AD27E2"/>
    <w:rsid w:val="00AD4E0A"/>
    <w:rsid w:val="00AD54CE"/>
    <w:rsid w:val="00AD5B5A"/>
    <w:rsid w:val="00AD5D8E"/>
    <w:rsid w:val="00AD6A04"/>
    <w:rsid w:val="00AD6F1A"/>
    <w:rsid w:val="00AD767F"/>
    <w:rsid w:val="00AE0C45"/>
    <w:rsid w:val="00AE15F0"/>
    <w:rsid w:val="00AE17D9"/>
    <w:rsid w:val="00AE190A"/>
    <w:rsid w:val="00AE3ACA"/>
    <w:rsid w:val="00AE4529"/>
    <w:rsid w:val="00AE4B09"/>
    <w:rsid w:val="00AE56D9"/>
    <w:rsid w:val="00AE5826"/>
    <w:rsid w:val="00AE6D62"/>
    <w:rsid w:val="00AE7BFB"/>
    <w:rsid w:val="00AF0305"/>
    <w:rsid w:val="00AF05C8"/>
    <w:rsid w:val="00AF1E3A"/>
    <w:rsid w:val="00AF2A0D"/>
    <w:rsid w:val="00AF316A"/>
    <w:rsid w:val="00AF433E"/>
    <w:rsid w:val="00AF44A3"/>
    <w:rsid w:val="00AF5D54"/>
    <w:rsid w:val="00AF6125"/>
    <w:rsid w:val="00AF61B0"/>
    <w:rsid w:val="00AF6382"/>
    <w:rsid w:val="00AF6484"/>
    <w:rsid w:val="00AF79C7"/>
    <w:rsid w:val="00AF7A12"/>
    <w:rsid w:val="00AF7BD5"/>
    <w:rsid w:val="00B00CF5"/>
    <w:rsid w:val="00B01A14"/>
    <w:rsid w:val="00B02709"/>
    <w:rsid w:val="00B02935"/>
    <w:rsid w:val="00B03132"/>
    <w:rsid w:val="00B04263"/>
    <w:rsid w:val="00B048BE"/>
    <w:rsid w:val="00B04AF1"/>
    <w:rsid w:val="00B06CFB"/>
    <w:rsid w:val="00B075CD"/>
    <w:rsid w:val="00B106C1"/>
    <w:rsid w:val="00B10A21"/>
    <w:rsid w:val="00B111E4"/>
    <w:rsid w:val="00B11CAD"/>
    <w:rsid w:val="00B12A45"/>
    <w:rsid w:val="00B12C04"/>
    <w:rsid w:val="00B13B38"/>
    <w:rsid w:val="00B13B43"/>
    <w:rsid w:val="00B148D4"/>
    <w:rsid w:val="00B174EF"/>
    <w:rsid w:val="00B2056D"/>
    <w:rsid w:val="00B23BC0"/>
    <w:rsid w:val="00B23D2C"/>
    <w:rsid w:val="00B244E9"/>
    <w:rsid w:val="00B26146"/>
    <w:rsid w:val="00B261A1"/>
    <w:rsid w:val="00B2704C"/>
    <w:rsid w:val="00B27CE3"/>
    <w:rsid w:val="00B27F27"/>
    <w:rsid w:val="00B30C17"/>
    <w:rsid w:val="00B326D5"/>
    <w:rsid w:val="00B34879"/>
    <w:rsid w:val="00B3554D"/>
    <w:rsid w:val="00B35806"/>
    <w:rsid w:val="00B35F22"/>
    <w:rsid w:val="00B36817"/>
    <w:rsid w:val="00B36B59"/>
    <w:rsid w:val="00B42441"/>
    <w:rsid w:val="00B4289C"/>
    <w:rsid w:val="00B430D4"/>
    <w:rsid w:val="00B431BB"/>
    <w:rsid w:val="00B431DF"/>
    <w:rsid w:val="00B44521"/>
    <w:rsid w:val="00B44D96"/>
    <w:rsid w:val="00B45BE3"/>
    <w:rsid w:val="00B4606B"/>
    <w:rsid w:val="00B4673E"/>
    <w:rsid w:val="00B46D6D"/>
    <w:rsid w:val="00B476E2"/>
    <w:rsid w:val="00B5035E"/>
    <w:rsid w:val="00B50F0A"/>
    <w:rsid w:val="00B51C06"/>
    <w:rsid w:val="00B51C2C"/>
    <w:rsid w:val="00B52605"/>
    <w:rsid w:val="00B53EB1"/>
    <w:rsid w:val="00B54445"/>
    <w:rsid w:val="00B56881"/>
    <w:rsid w:val="00B57AF0"/>
    <w:rsid w:val="00B57B52"/>
    <w:rsid w:val="00B57EAA"/>
    <w:rsid w:val="00B604EE"/>
    <w:rsid w:val="00B61FCD"/>
    <w:rsid w:val="00B62A1F"/>
    <w:rsid w:val="00B6662D"/>
    <w:rsid w:val="00B67F23"/>
    <w:rsid w:val="00B71ADC"/>
    <w:rsid w:val="00B75CFC"/>
    <w:rsid w:val="00B75F8A"/>
    <w:rsid w:val="00B8031A"/>
    <w:rsid w:val="00B81C6A"/>
    <w:rsid w:val="00B82069"/>
    <w:rsid w:val="00B833AC"/>
    <w:rsid w:val="00B84047"/>
    <w:rsid w:val="00B844C4"/>
    <w:rsid w:val="00B85B84"/>
    <w:rsid w:val="00B876DC"/>
    <w:rsid w:val="00B9191E"/>
    <w:rsid w:val="00B93992"/>
    <w:rsid w:val="00B93C5F"/>
    <w:rsid w:val="00B94C77"/>
    <w:rsid w:val="00B95B9C"/>
    <w:rsid w:val="00B9622A"/>
    <w:rsid w:val="00B97CD9"/>
    <w:rsid w:val="00B97EDE"/>
    <w:rsid w:val="00BA0AD5"/>
    <w:rsid w:val="00BA1CF4"/>
    <w:rsid w:val="00BA3BC1"/>
    <w:rsid w:val="00BA3D35"/>
    <w:rsid w:val="00BA44AA"/>
    <w:rsid w:val="00BA4587"/>
    <w:rsid w:val="00BA5342"/>
    <w:rsid w:val="00BA6FE7"/>
    <w:rsid w:val="00BA7F23"/>
    <w:rsid w:val="00BB0049"/>
    <w:rsid w:val="00BB04B5"/>
    <w:rsid w:val="00BB055D"/>
    <w:rsid w:val="00BB1883"/>
    <w:rsid w:val="00BB22CE"/>
    <w:rsid w:val="00BB2506"/>
    <w:rsid w:val="00BB295E"/>
    <w:rsid w:val="00BB3B94"/>
    <w:rsid w:val="00BB46F9"/>
    <w:rsid w:val="00BB5756"/>
    <w:rsid w:val="00BB6A9F"/>
    <w:rsid w:val="00BB6AA2"/>
    <w:rsid w:val="00BC00AB"/>
    <w:rsid w:val="00BC0103"/>
    <w:rsid w:val="00BC1AFA"/>
    <w:rsid w:val="00BC2D3B"/>
    <w:rsid w:val="00BC5A94"/>
    <w:rsid w:val="00BC726C"/>
    <w:rsid w:val="00BC76D2"/>
    <w:rsid w:val="00BC7F7A"/>
    <w:rsid w:val="00BD50C3"/>
    <w:rsid w:val="00BD6282"/>
    <w:rsid w:val="00BD6FD8"/>
    <w:rsid w:val="00BE0815"/>
    <w:rsid w:val="00BE2091"/>
    <w:rsid w:val="00BE29BE"/>
    <w:rsid w:val="00BE40B2"/>
    <w:rsid w:val="00BE6102"/>
    <w:rsid w:val="00BE72B5"/>
    <w:rsid w:val="00BE7492"/>
    <w:rsid w:val="00BE7A21"/>
    <w:rsid w:val="00BF0908"/>
    <w:rsid w:val="00BF0E7F"/>
    <w:rsid w:val="00BF39C2"/>
    <w:rsid w:val="00BF6772"/>
    <w:rsid w:val="00BF6F2B"/>
    <w:rsid w:val="00BF7ACD"/>
    <w:rsid w:val="00C00064"/>
    <w:rsid w:val="00C00C96"/>
    <w:rsid w:val="00C00E37"/>
    <w:rsid w:val="00C00E3D"/>
    <w:rsid w:val="00C02B3A"/>
    <w:rsid w:val="00C02C14"/>
    <w:rsid w:val="00C048EC"/>
    <w:rsid w:val="00C06A03"/>
    <w:rsid w:val="00C07014"/>
    <w:rsid w:val="00C07BD4"/>
    <w:rsid w:val="00C11443"/>
    <w:rsid w:val="00C1209F"/>
    <w:rsid w:val="00C12913"/>
    <w:rsid w:val="00C15674"/>
    <w:rsid w:val="00C17570"/>
    <w:rsid w:val="00C178B6"/>
    <w:rsid w:val="00C20E49"/>
    <w:rsid w:val="00C2120D"/>
    <w:rsid w:val="00C218F0"/>
    <w:rsid w:val="00C222AE"/>
    <w:rsid w:val="00C248B3"/>
    <w:rsid w:val="00C2529E"/>
    <w:rsid w:val="00C25368"/>
    <w:rsid w:val="00C2538B"/>
    <w:rsid w:val="00C258E6"/>
    <w:rsid w:val="00C30B6E"/>
    <w:rsid w:val="00C30C2F"/>
    <w:rsid w:val="00C30CD7"/>
    <w:rsid w:val="00C35670"/>
    <w:rsid w:val="00C35A3B"/>
    <w:rsid w:val="00C35D4D"/>
    <w:rsid w:val="00C3629A"/>
    <w:rsid w:val="00C37757"/>
    <w:rsid w:val="00C37A88"/>
    <w:rsid w:val="00C435D1"/>
    <w:rsid w:val="00C44608"/>
    <w:rsid w:val="00C456F2"/>
    <w:rsid w:val="00C4716E"/>
    <w:rsid w:val="00C51590"/>
    <w:rsid w:val="00C51FDB"/>
    <w:rsid w:val="00C528CE"/>
    <w:rsid w:val="00C53818"/>
    <w:rsid w:val="00C55D82"/>
    <w:rsid w:val="00C55E55"/>
    <w:rsid w:val="00C57D87"/>
    <w:rsid w:val="00C57DCA"/>
    <w:rsid w:val="00C604AE"/>
    <w:rsid w:val="00C625C7"/>
    <w:rsid w:val="00C640C2"/>
    <w:rsid w:val="00C64C72"/>
    <w:rsid w:val="00C66A32"/>
    <w:rsid w:val="00C66DF6"/>
    <w:rsid w:val="00C66EBC"/>
    <w:rsid w:val="00C67C49"/>
    <w:rsid w:val="00C70452"/>
    <w:rsid w:val="00C70768"/>
    <w:rsid w:val="00C70868"/>
    <w:rsid w:val="00C712D9"/>
    <w:rsid w:val="00C71E4B"/>
    <w:rsid w:val="00C73020"/>
    <w:rsid w:val="00C73A8B"/>
    <w:rsid w:val="00C75D52"/>
    <w:rsid w:val="00C763D0"/>
    <w:rsid w:val="00C772AE"/>
    <w:rsid w:val="00C77877"/>
    <w:rsid w:val="00C77F38"/>
    <w:rsid w:val="00C800E1"/>
    <w:rsid w:val="00C80567"/>
    <w:rsid w:val="00C81029"/>
    <w:rsid w:val="00C81222"/>
    <w:rsid w:val="00C8197B"/>
    <w:rsid w:val="00C81B69"/>
    <w:rsid w:val="00C81C6F"/>
    <w:rsid w:val="00C827FB"/>
    <w:rsid w:val="00C83447"/>
    <w:rsid w:val="00C85250"/>
    <w:rsid w:val="00C85AED"/>
    <w:rsid w:val="00C86747"/>
    <w:rsid w:val="00C870CB"/>
    <w:rsid w:val="00C878E9"/>
    <w:rsid w:val="00C90512"/>
    <w:rsid w:val="00C909C2"/>
    <w:rsid w:val="00C91006"/>
    <w:rsid w:val="00C91159"/>
    <w:rsid w:val="00C920C8"/>
    <w:rsid w:val="00C920CB"/>
    <w:rsid w:val="00C92AC3"/>
    <w:rsid w:val="00C94830"/>
    <w:rsid w:val="00C94DBD"/>
    <w:rsid w:val="00C954E8"/>
    <w:rsid w:val="00C9563C"/>
    <w:rsid w:val="00C957B4"/>
    <w:rsid w:val="00C96371"/>
    <w:rsid w:val="00C97420"/>
    <w:rsid w:val="00C97D12"/>
    <w:rsid w:val="00CA08D0"/>
    <w:rsid w:val="00CA0FCF"/>
    <w:rsid w:val="00CA16A9"/>
    <w:rsid w:val="00CA1D40"/>
    <w:rsid w:val="00CA1EB4"/>
    <w:rsid w:val="00CA1ED4"/>
    <w:rsid w:val="00CA271C"/>
    <w:rsid w:val="00CA2A9D"/>
    <w:rsid w:val="00CA2AB2"/>
    <w:rsid w:val="00CA41DC"/>
    <w:rsid w:val="00CA4AB4"/>
    <w:rsid w:val="00CA5FFD"/>
    <w:rsid w:val="00CA6990"/>
    <w:rsid w:val="00CA78B1"/>
    <w:rsid w:val="00CB0744"/>
    <w:rsid w:val="00CB176E"/>
    <w:rsid w:val="00CB25A1"/>
    <w:rsid w:val="00CB33F4"/>
    <w:rsid w:val="00CB3DE7"/>
    <w:rsid w:val="00CB3F7A"/>
    <w:rsid w:val="00CB435C"/>
    <w:rsid w:val="00CC19BE"/>
    <w:rsid w:val="00CC1E45"/>
    <w:rsid w:val="00CC1F87"/>
    <w:rsid w:val="00CC25F3"/>
    <w:rsid w:val="00CC4CE1"/>
    <w:rsid w:val="00CC562C"/>
    <w:rsid w:val="00CC5D54"/>
    <w:rsid w:val="00CC5EB8"/>
    <w:rsid w:val="00CC76E6"/>
    <w:rsid w:val="00CC7F3C"/>
    <w:rsid w:val="00CD0473"/>
    <w:rsid w:val="00CD04F9"/>
    <w:rsid w:val="00CD21AF"/>
    <w:rsid w:val="00CD25ED"/>
    <w:rsid w:val="00CD3EA4"/>
    <w:rsid w:val="00CD6334"/>
    <w:rsid w:val="00CD73C2"/>
    <w:rsid w:val="00CD7578"/>
    <w:rsid w:val="00CE015C"/>
    <w:rsid w:val="00CE1D21"/>
    <w:rsid w:val="00CE1FD7"/>
    <w:rsid w:val="00CE40F6"/>
    <w:rsid w:val="00CE5921"/>
    <w:rsid w:val="00CE6F66"/>
    <w:rsid w:val="00CE7B1E"/>
    <w:rsid w:val="00CF2797"/>
    <w:rsid w:val="00CF3865"/>
    <w:rsid w:val="00CF3BEA"/>
    <w:rsid w:val="00CF4395"/>
    <w:rsid w:val="00CF44D8"/>
    <w:rsid w:val="00CF45B9"/>
    <w:rsid w:val="00CF4B08"/>
    <w:rsid w:val="00CF4DF3"/>
    <w:rsid w:val="00CF60EA"/>
    <w:rsid w:val="00CF647B"/>
    <w:rsid w:val="00CF6D8C"/>
    <w:rsid w:val="00D004BA"/>
    <w:rsid w:val="00D0189D"/>
    <w:rsid w:val="00D03B2A"/>
    <w:rsid w:val="00D043E2"/>
    <w:rsid w:val="00D04D1F"/>
    <w:rsid w:val="00D05AF2"/>
    <w:rsid w:val="00D06F18"/>
    <w:rsid w:val="00D06F40"/>
    <w:rsid w:val="00D07E72"/>
    <w:rsid w:val="00D11166"/>
    <w:rsid w:val="00D11888"/>
    <w:rsid w:val="00D13361"/>
    <w:rsid w:val="00D164F1"/>
    <w:rsid w:val="00D16A23"/>
    <w:rsid w:val="00D2044D"/>
    <w:rsid w:val="00D2065E"/>
    <w:rsid w:val="00D209AC"/>
    <w:rsid w:val="00D20BCD"/>
    <w:rsid w:val="00D23684"/>
    <w:rsid w:val="00D2373F"/>
    <w:rsid w:val="00D23B7F"/>
    <w:rsid w:val="00D24712"/>
    <w:rsid w:val="00D24F13"/>
    <w:rsid w:val="00D24FF4"/>
    <w:rsid w:val="00D25212"/>
    <w:rsid w:val="00D26A99"/>
    <w:rsid w:val="00D27226"/>
    <w:rsid w:val="00D30389"/>
    <w:rsid w:val="00D30DA6"/>
    <w:rsid w:val="00D31993"/>
    <w:rsid w:val="00D320DA"/>
    <w:rsid w:val="00D3246C"/>
    <w:rsid w:val="00D34D66"/>
    <w:rsid w:val="00D372CD"/>
    <w:rsid w:val="00D37885"/>
    <w:rsid w:val="00D37CC7"/>
    <w:rsid w:val="00D40392"/>
    <w:rsid w:val="00D40628"/>
    <w:rsid w:val="00D41653"/>
    <w:rsid w:val="00D4265E"/>
    <w:rsid w:val="00D43F14"/>
    <w:rsid w:val="00D44634"/>
    <w:rsid w:val="00D44EC7"/>
    <w:rsid w:val="00D44F32"/>
    <w:rsid w:val="00D462EC"/>
    <w:rsid w:val="00D463E7"/>
    <w:rsid w:val="00D46DCF"/>
    <w:rsid w:val="00D4768B"/>
    <w:rsid w:val="00D50C1B"/>
    <w:rsid w:val="00D5173E"/>
    <w:rsid w:val="00D52B5A"/>
    <w:rsid w:val="00D5315A"/>
    <w:rsid w:val="00D53412"/>
    <w:rsid w:val="00D5628D"/>
    <w:rsid w:val="00D5650B"/>
    <w:rsid w:val="00D56620"/>
    <w:rsid w:val="00D56DF4"/>
    <w:rsid w:val="00D57548"/>
    <w:rsid w:val="00D579B6"/>
    <w:rsid w:val="00D57C25"/>
    <w:rsid w:val="00D62BB3"/>
    <w:rsid w:val="00D65630"/>
    <w:rsid w:val="00D65F36"/>
    <w:rsid w:val="00D66965"/>
    <w:rsid w:val="00D67116"/>
    <w:rsid w:val="00D727BC"/>
    <w:rsid w:val="00D75C85"/>
    <w:rsid w:val="00D76E98"/>
    <w:rsid w:val="00D8282E"/>
    <w:rsid w:val="00D82BD6"/>
    <w:rsid w:val="00D83246"/>
    <w:rsid w:val="00D836B9"/>
    <w:rsid w:val="00D8441E"/>
    <w:rsid w:val="00D84AD4"/>
    <w:rsid w:val="00D853A7"/>
    <w:rsid w:val="00D856F8"/>
    <w:rsid w:val="00D87FDF"/>
    <w:rsid w:val="00D93DE8"/>
    <w:rsid w:val="00D947D2"/>
    <w:rsid w:val="00D94CBD"/>
    <w:rsid w:val="00D95214"/>
    <w:rsid w:val="00DA587B"/>
    <w:rsid w:val="00DA6126"/>
    <w:rsid w:val="00DA7FB8"/>
    <w:rsid w:val="00DB1264"/>
    <w:rsid w:val="00DB3428"/>
    <w:rsid w:val="00DB4430"/>
    <w:rsid w:val="00DB515B"/>
    <w:rsid w:val="00DB6A6E"/>
    <w:rsid w:val="00DB75F7"/>
    <w:rsid w:val="00DC04F0"/>
    <w:rsid w:val="00DC1AE0"/>
    <w:rsid w:val="00DC2BBD"/>
    <w:rsid w:val="00DC4B96"/>
    <w:rsid w:val="00DC5A8F"/>
    <w:rsid w:val="00DC61F8"/>
    <w:rsid w:val="00DC6CD8"/>
    <w:rsid w:val="00DD16F4"/>
    <w:rsid w:val="00DD232C"/>
    <w:rsid w:val="00DD2512"/>
    <w:rsid w:val="00DD3662"/>
    <w:rsid w:val="00DD3DF5"/>
    <w:rsid w:val="00DD50E5"/>
    <w:rsid w:val="00DD6809"/>
    <w:rsid w:val="00DD7E7E"/>
    <w:rsid w:val="00DE3D64"/>
    <w:rsid w:val="00DE5F92"/>
    <w:rsid w:val="00DE62DB"/>
    <w:rsid w:val="00DE687E"/>
    <w:rsid w:val="00DE6A42"/>
    <w:rsid w:val="00DF0026"/>
    <w:rsid w:val="00DF098D"/>
    <w:rsid w:val="00DF165E"/>
    <w:rsid w:val="00DF1D67"/>
    <w:rsid w:val="00DF23FD"/>
    <w:rsid w:val="00DF3A5A"/>
    <w:rsid w:val="00DF45F7"/>
    <w:rsid w:val="00DF48FC"/>
    <w:rsid w:val="00DF4A4C"/>
    <w:rsid w:val="00DF6154"/>
    <w:rsid w:val="00DF664D"/>
    <w:rsid w:val="00DF6A82"/>
    <w:rsid w:val="00E00634"/>
    <w:rsid w:val="00E042C8"/>
    <w:rsid w:val="00E044D7"/>
    <w:rsid w:val="00E06639"/>
    <w:rsid w:val="00E06D80"/>
    <w:rsid w:val="00E110AE"/>
    <w:rsid w:val="00E1173C"/>
    <w:rsid w:val="00E12D8E"/>
    <w:rsid w:val="00E1421F"/>
    <w:rsid w:val="00E15231"/>
    <w:rsid w:val="00E15765"/>
    <w:rsid w:val="00E17957"/>
    <w:rsid w:val="00E207D8"/>
    <w:rsid w:val="00E21FB0"/>
    <w:rsid w:val="00E2248F"/>
    <w:rsid w:val="00E23584"/>
    <w:rsid w:val="00E23F44"/>
    <w:rsid w:val="00E241C7"/>
    <w:rsid w:val="00E25114"/>
    <w:rsid w:val="00E25CA5"/>
    <w:rsid w:val="00E275FB"/>
    <w:rsid w:val="00E304EC"/>
    <w:rsid w:val="00E328FF"/>
    <w:rsid w:val="00E32BB4"/>
    <w:rsid w:val="00E32F0F"/>
    <w:rsid w:val="00E3356F"/>
    <w:rsid w:val="00E35FF3"/>
    <w:rsid w:val="00E42F50"/>
    <w:rsid w:val="00E434C2"/>
    <w:rsid w:val="00E44FF0"/>
    <w:rsid w:val="00E4576E"/>
    <w:rsid w:val="00E45C6D"/>
    <w:rsid w:val="00E47F8A"/>
    <w:rsid w:val="00E51909"/>
    <w:rsid w:val="00E51E96"/>
    <w:rsid w:val="00E5259F"/>
    <w:rsid w:val="00E52E7B"/>
    <w:rsid w:val="00E53819"/>
    <w:rsid w:val="00E53E9C"/>
    <w:rsid w:val="00E54BF7"/>
    <w:rsid w:val="00E54E23"/>
    <w:rsid w:val="00E56A30"/>
    <w:rsid w:val="00E57C04"/>
    <w:rsid w:val="00E57F88"/>
    <w:rsid w:val="00E616C3"/>
    <w:rsid w:val="00E64523"/>
    <w:rsid w:val="00E64A07"/>
    <w:rsid w:val="00E655EE"/>
    <w:rsid w:val="00E65F7E"/>
    <w:rsid w:val="00E66997"/>
    <w:rsid w:val="00E67171"/>
    <w:rsid w:val="00E67B03"/>
    <w:rsid w:val="00E71F6C"/>
    <w:rsid w:val="00E72F68"/>
    <w:rsid w:val="00E7443B"/>
    <w:rsid w:val="00E74514"/>
    <w:rsid w:val="00E7457A"/>
    <w:rsid w:val="00E80535"/>
    <w:rsid w:val="00E827F3"/>
    <w:rsid w:val="00E82813"/>
    <w:rsid w:val="00E82EE5"/>
    <w:rsid w:val="00E8482A"/>
    <w:rsid w:val="00E84B9E"/>
    <w:rsid w:val="00E85724"/>
    <w:rsid w:val="00E8747A"/>
    <w:rsid w:val="00E87946"/>
    <w:rsid w:val="00E879C3"/>
    <w:rsid w:val="00E912F8"/>
    <w:rsid w:val="00E91F21"/>
    <w:rsid w:val="00E92F95"/>
    <w:rsid w:val="00E93771"/>
    <w:rsid w:val="00E93FEA"/>
    <w:rsid w:val="00E9571E"/>
    <w:rsid w:val="00EA0D3C"/>
    <w:rsid w:val="00EA0E58"/>
    <w:rsid w:val="00EA0EE9"/>
    <w:rsid w:val="00EA1336"/>
    <w:rsid w:val="00EA244A"/>
    <w:rsid w:val="00EA315F"/>
    <w:rsid w:val="00EA51FB"/>
    <w:rsid w:val="00EA56FB"/>
    <w:rsid w:val="00EA572C"/>
    <w:rsid w:val="00EA6171"/>
    <w:rsid w:val="00EB0567"/>
    <w:rsid w:val="00EB1025"/>
    <w:rsid w:val="00EB1B2E"/>
    <w:rsid w:val="00EB20B6"/>
    <w:rsid w:val="00EB2D40"/>
    <w:rsid w:val="00EB363B"/>
    <w:rsid w:val="00EB5482"/>
    <w:rsid w:val="00EB6C88"/>
    <w:rsid w:val="00EC1AA2"/>
    <w:rsid w:val="00EC1F30"/>
    <w:rsid w:val="00EC26DB"/>
    <w:rsid w:val="00EC340E"/>
    <w:rsid w:val="00EC3E2B"/>
    <w:rsid w:val="00EC548C"/>
    <w:rsid w:val="00EC63C6"/>
    <w:rsid w:val="00EC7129"/>
    <w:rsid w:val="00EC754B"/>
    <w:rsid w:val="00ED0939"/>
    <w:rsid w:val="00ED2778"/>
    <w:rsid w:val="00ED3811"/>
    <w:rsid w:val="00ED47F9"/>
    <w:rsid w:val="00ED5167"/>
    <w:rsid w:val="00ED52C6"/>
    <w:rsid w:val="00ED58B3"/>
    <w:rsid w:val="00ED6346"/>
    <w:rsid w:val="00EE067C"/>
    <w:rsid w:val="00EE0E70"/>
    <w:rsid w:val="00EE11A1"/>
    <w:rsid w:val="00EE3609"/>
    <w:rsid w:val="00EE3E88"/>
    <w:rsid w:val="00EE5E4D"/>
    <w:rsid w:val="00EE6043"/>
    <w:rsid w:val="00EE7BBE"/>
    <w:rsid w:val="00EF10FB"/>
    <w:rsid w:val="00EF1298"/>
    <w:rsid w:val="00EF14DF"/>
    <w:rsid w:val="00EF1FB3"/>
    <w:rsid w:val="00EF20F7"/>
    <w:rsid w:val="00EF24CC"/>
    <w:rsid w:val="00EF4634"/>
    <w:rsid w:val="00EF4BA1"/>
    <w:rsid w:val="00EF6264"/>
    <w:rsid w:val="00EF7253"/>
    <w:rsid w:val="00F000EB"/>
    <w:rsid w:val="00F01D63"/>
    <w:rsid w:val="00F04FC0"/>
    <w:rsid w:val="00F0509C"/>
    <w:rsid w:val="00F05501"/>
    <w:rsid w:val="00F05A6C"/>
    <w:rsid w:val="00F0617F"/>
    <w:rsid w:val="00F07FA2"/>
    <w:rsid w:val="00F10CBB"/>
    <w:rsid w:val="00F11264"/>
    <w:rsid w:val="00F11521"/>
    <w:rsid w:val="00F11909"/>
    <w:rsid w:val="00F12238"/>
    <w:rsid w:val="00F13F76"/>
    <w:rsid w:val="00F143CA"/>
    <w:rsid w:val="00F1651B"/>
    <w:rsid w:val="00F168C6"/>
    <w:rsid w:val="00F16E6F"/>
    <w:rsid w:val="00F21159"/>
    <w:rsid w:val="00F21759"/>
    <w:rsid w:val="00F21964"/>
    <w:rsid w:val="00F22670"/>
    <w:rsid w:val="00F23BB9"/>
    <w:rsid w:val="00F2551E"/>
    <w:rsid w:val="00F2609B"/>
    <w:rsid w:val="00F26150"/>
    <w:rsid w:val="00F26BB8"/>
    <w:rsid w:val="00F31860"/>
    <w:rsid w:val="00F32024"/>
    <w:rsid w:val="00F346E5"/>
    <w:rsid w:val="00F34852"/>
    <w:rsid w:val="00F35279"/>
    <w:rsid w:val="00F40D68"/>
    <w:rsid w:val="00F41F02"/>
    <w:rsid w:val="00F438DF"/>
    <w:rsid w:val="00F451E4"/>
    <w:rsid w:val="00F45619"/>
    <w:rsid w:val="00F469ED"/>
    <w:rsid w:val="00F474DE"/>
    <w:rsid w:val="00F47CD0"/>
    <w:rsid w:val="00F50813"/>
    <w:rsid w:val="00F50F33"/>
    <w:rsid w:val="00F515DC"/>
    <w:rsid w:val="00F51F88"/>
    <w:rsid w:val="00F52350"/>
    <w:rsid w:val="00F52797"/>
    <w:rsid w:val="00F52D55"/>
    <w:rsid w:val="00F55655"/>
    <w:rsid w:val="00F5669D"/>
    <w:rsid w:val="00F574E8"/>
    <w:rsid w:val="00F608CC"/>
    <w:rsid w:val="00F616B7"/>
    <w:rsid w:val="00F61E00"/>
    <w:rsid w:val="00F63782"/>
    <w:rsid w:val="00F64DC7"/>
    <w:rsid w:val="00F657F9"/>
    <w:rsid w:val="00F66836"/>
    <w:rsid w:val="00F67681"/>
    <w:rsid w:val="00F73279"/>
    <w:rsid w:val="00F738E0"/>
    <w:rsid w:val="00F75EB6"/>
    <w:rsid w:val="00F76EA2"/>
    <w:rsid w:val="00F77BE1"/>
    <w:rsid w:val="00F83868"/>
    <w:rsid w:val="00F848CE"/>
    <w:rsid w:val="00F852A9"/>
    <w:rsid w:val="00F86395"/>
    <w:rsid w:val="00F864D8"/>
    <w:rsid w:val="00F87B5C"/>
    <w:rsid w:val="00F905D5"/>
    <w:rsid w:val="00F90FC0"/>
    <w:rsid w:val="00F916C8"/>
    <w:rsid w:val="00F931C3"/>
    <w:rsid w:val="00F94648"/>
    <w:rsid w:val="00F94968"/>
    <w:rsid w:val="00FA01BB"/>
    <w:rsid w:val="00FA01E7"/>
    <w:rsid w:val="00FA17E5"/>
    <w:rsid w:val="00FA1893"/>
    <w:rsid w:val="00FA22DC"/>
    <w:rsid w:val="00FA28BB"/>
    <w:rsid w:val="00FA4D23"/>
    <w:rsid w:val="00FA67F3"/>
    <w:rsid w:val="00FA6EAB"/>
    <w:rsid w:val="00FA7D9E"/>
    <w:rsid w:val="00FB0029"/>
    <w:rsid w:val="00FB1DC8"/>
    <w:rsid w:val="00FB1F02"/>
    <w:rsid w:val="00FB31D7"/>
    <w:rsid w:val="00FB5B46"/>
    <w:rsid w:val="00FB6028"/>
    <w:rsid w:val="00FC1FD9"/>
    <w:rsid w:val="00FC2B7D"/>
    <w:rsid w:val="00FC2C90"/>
    <w:rsid w:val="00FC44A1"/>
    <w:rsid w:val="00FC4896"/>
    <w:rsid w:val="00FC5144"/>
    <w:rsid w:val="00FC5E98"/>
    <w:rsid w:val="00FC670B"/>
    <w:rsid w:val="00FC78EC"/>
    <w:rsid w:val="00FD1354"/>
    <w:rsid w:val="00FD1D68"/>
    <w:rsid w:val="00FD2457"/>
    <w:rsid w:val="00FD4404"/>
    <w:rsid w:val="00FE2389"/>
    <w:rsid w:val="00FE24C2"/>
    <w:rsid w:val="00FE27D0"/>
    <w:rsid w:val="00FE45CB"/>
    <w:rsid w:val="00FE4AAD"/>
    <w:rsid w:val="00FE6244"/>
    <w:rsid w:val="00FF06B7"/>
    <w:rsid w:val="00FF25E8"/>
    <w:rsid w:val="00FF29CE"/>
    <w:rsid w:val="00FF378E"/>
    <w:rsid w:val="00FF5704"/>
    <w:rsid w:val="00FF6A63"/>
    <w:rsid w:val="00FF7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F9378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4A07"/>
    <w:pPr>
      <w:widowControl w:val="0"/>
      <w:suppressAutoHyphens/>
    </w:pPr>
    <w:rPr>
      <w:rFonts w:eastAsia="Tahoma"/>
      <w:sz w:val="24"/>
      <w:szCs w:val="24"/>
      <w:lang w:eastAsia="zh-CN"/>
    </w:rPr>
  </w:style>
  <w:style w:type="paragraph" w:styleId="Nagwek1">
    <w:name w:val="heading 1"/>
    <w:basedOn w:val="Nagwek"/>
    <w:next w:val="Tekstpodstawowy"/>
    <w:qFormat/>
    <w:pPr>
      <w:numPr>
        <w:numId w:val="1"/>
      </w:numPr>
      <w:spacing w:before="238" w:after="357"/>
      <w:ind w:left="567"/>
      <w:jc w:val="both"/>
      <w:outlineLvl w:val="0"/>
    </w:pPr>
    <w:rPr>
      <w:rFonts w:cs="Arial"/>
      <w:b/>
      <w:bCs/>
      <w:sz w:val="20"/>
      <w:szCs w:val="32"/>
    </w:rPr>
  </w:style>
  <w:style w:type="paragraph" w:styleId="Nagwek2">
    <w:name w:val="heading 2"/>
    <w:basedOn w:val="Nagwek10"/>
    <w:next w:val="Tekstpodstawowy"/>
    <w:qFormat/>
    <w:pPr>
      <w:numPr>
        <w:ilvl w:val="1"/>
        <w:numId w:val="1"/>
      </w:numPr>
      <w:spacing w:before="238" w:after="238"/>
      <w:ind w:left="2160"/>
      <w:outlineLvl w:val="1"/>
    </w:pPr>
    <w:rPr>
      <w:b/>
      <w:bCs/>
      <w:i/>
      <w:iCs/>
      <w:sz w:val="18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80"/>
      <w:ind w:left="-7965"/>
      <w:jc w:val="center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ind w:left="2160"/>
      <w:jc w:val="center"/>
      <w:outlineLvl w:val="4"/>
    </w:pPr>
    <w:rPr>
      <w:b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ind w:left="3240"/>
      <w:outlineLvl w:val="7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3">
    <w:name w:val="WW8Num2z3"/>
    <w:rPr>
      <w:rFonts w:ascii="Arial" w:hAnsi="Arial" w:cs="StarSymbol"/>
      <w:sz w:val="18"/>
      <w:szCs w:val="18"/>
    </w:rPr>
  </w:style>
  <w:style w:type="character" w:customStyle="1" w:styleId="WW8Num2z4">
    <w:name w:val="WW8Num2z4"/>
    <w:rPr>
      <w:rFonts w:ascii="Symbol" w:hAnsi="Symbol" w:cs="StarSymbol"/>
      <w:sz w:val="18"/>
      <w:szCs w:val="18"/>
    </w:rPr>
  </w:style>
  <w:style w:type="character" w:customStyle="1" w:styleId="WW8Num3z0">
    <w:name w:val="WW8Num3z0"/>
    <w:rPr>
      <w:rFonts w:ascii="Arial" w:hAnsi="Arial" w:cs="Arial"/>
      <w:sz w:val="18"/>
      <w:szCs w:val="18"/>
    </w:rPr>
  </w:style>
  <w:style w:type="character" w:customStyle="1" w:styleId="WW8Num4z0">
    <w:name w:val="WW8Num4z0"/>
    <w:rPr>
      <w:rFonts w:ascii="Arial" w:hAnsi="Arial" w:cs="Arial"/>
      <w:sz w:val="18"/>
      <w:szCs w:val="18"/>
    </w:rPr>
  </w:style>
  <w:style w:type="character" w:customStyle="1" w:styleId="WW8Num5z0">
    <w:name w:val="WW8Num5z0"/>
    <w:rPr>
      <w:rFonts w:ascii="Arial" w:hAnsi="Arial" w:cs="StarSymbol"/>
      <w:sz w:val="18"/>
      <w:szCs w:val="18"/>
    </w:rPr>
  </w:style>
  <w:style w:type="character" w:customStyle="1" w:styleId="WW8Num6z1">
    <w:name w:val="WW8Num6z1"/>
    <w:rPr>
      <w:rFonts w:ascii="Arial" w:hAnsi="Arial" w:cs="Arial"/>
      <w:sz w:val="18"/>
      <w:szCs w:val="18"/>
    </w:rPr>
  </w:style>
  <w:style w:type="character" w:customStyle="1" w:styleId="WW8Num8z0">
    <w:name w:val="WW8Num8z0"/>
    <w:rPr>
      <w:rFonts w:ascii="Arial" w:hAnsi="Arial" w:cs="StarSymbol"/>
      <w:b w:val="0"/>
      <w:bCs w:val="0"/>
      <w:i w:val="0"/>
      <w:iCs w:val="0"/>
      <w:sz w:val="18"/>
      <w:szCs w:val="18"/>
    </w:rPr>
  </w:style>
  <w:style w:type="character" w:customStyle="1" w:styleId="WW8Num9z0">
    <w:name w:val="WW8Num9z0"/>
    <w:rPr>
      <w:rFonts w:ascii="Arial" w:hAnsi="Arial" w:cs="Arial"/>
      <w:sz w:val="18"/>
      <w:szCs w:val="18"/>
    </w:rPr>
  </w:style>
  <w:style w:type="character" w:customStyle="1" w:styleId="WW8Num10z0">
    <w:name w:val="WW8Num10z0"/>
    <w:rPr>
      <w:rFonts w:ascii="Arial" w:hAnsi="Arial" w:cs="StarSymbol"/>
      <w:sz w:val="18"/>
      <w:szCs w:val="18"/>
    </w:rPr>
  </w:style>
  <w:style w:type="character" w:customStyle="1" w:styleId="WW8Num12z0">
    <w:name w:val="WW8Num12z0"/>
    <w:rPr>
      <w:rFonts w:ascii="Arial" w:hAnsi="Arial" w:cs="Arial"/>
      <w:sz w:val="18"/>
      <w:szCs w:val="18"/>
    </w:rPr>
  </w:style>
  <w:style w:type="character" w:customStyle="1" w:styleId="WW8Num13z0">
    <w:name w:val="WW8Num13z0"/>
    <w:rPr>
      <w:rFonts w:ascii="Arial" w:hAnsi="Arial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8Num1z3">
    <w:name w:val="WW8Num1z3"/>
    <w:rPr>
      <w:rFonts w:ascii="Arial" w:hAnsi="Arial" w:cs="StarSymbol"/>
      <w:sz w:val="18"/>
      <w:szCs w:val="18"/>
    </w:rPr>
  </w:style>
  <w:style w:type="character" w:customStyle="1" w:styleId="WW8Num1z4">
    <w:name w:val="WW8Num1z4"/>
    <w:rPr>
      <w:rFonts w:ascii="Symbol" w:hAnsi="Symbol" w:cs="StarSymbol"/>
      <w:sz w:val="18"/>
      <w:szCs w:val="18"/>
    </w:rPr>
  </w:style>
  <w:style w:type="character" w:customStyle="1" w:styleId="WW8Num2z0">
    <w:name w:val="WW8Num2z0"/>
    <w:rPr>
      <w:rFonts w:ascii="Symbol" w:hAnsi="Symbol" w:cs="StarSymbol"/>
      <w:sz w:val="18"/>
      <w:szCs w:val="18"/>
    </w:rPr>
  </w:style>
  <w:style w:type="character" w:customStyle="1" w:styleId="WW8Num5z1">
    <w:name w:val="WW8Num5z1"/>
    <w:rPr>
      <w:color w:val="000000"/>
    </w:rPr>
  </w:style>
  <w:style w:type="character" w:customStyle="1" w:styleId="WW8Num7z0">
    <w:name w:val="WW8Num7z0"/>
    <w:rPr>
      <w:rFonts w:ascii="Times New Roman" w:hAnsi="Times New Roman" w:cs="Times New Roman"/>
      <w:sz w:val="26"/>
      <w:szCs w:val="26"/>
    </w:rPr>
  </w:style>
  <w:style w:type="character" w:customStyle="1" w:styleId="WW8Num11z0">
    <w:name w:val="WW8Num11z0"/>
    <w:rPr>
      <w:rFonts w:ascii="Arial" w:hAnsi="Arial" w:cs="Arial"/>
      <w:sz w:val="18"/>
      <w:szCs w:val="18"/>
    </w:rPr>
  </w:style>
  <w:style w:type="character" w:customStyle="1" w:styleId="Domylnaczcionkaakapitu4">
    <w:name w:val="Domyślna czcionka akapitu4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Znakiprzypiswdolnych">
    <w:name w:val="Znaki przypisów dolnych"/>
  </w:style>
  <w:style w:type="character" w:customStyle="1" w:styleId="Domylnaczcionkaakapitu2">
    <w:name w:val="Domyślna czcionka akapitu2"/>
  </w:style>
  <w:style w:type="character" w:styleId="Numerstrony">
    <w:name w:val="page number"/>
    <w:basedOn w:val="Domylnaczcionkaakapitu2"/>
  </w:style>
  <w:style w:type="character" w:customStyle="1" w:styleId="Znakinumeracji">
    <w:name w:val="Znaki numeracji"/>
    <w:rPr>
      <w:rFonts w:ascii="Arial" w:hAnsi="Arial" w:cs="Arial"/>
      <w:sz w:val="18"/>
      <w:szCs w:val="18"/>
    </w:rPr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rPr>
      <w:color w:val="000080"/>
      <w:u w:val="single"/>
    </w:rPr>
  </w:style>
  <w:style w:type="character" w:styleId="UyteHipercze">
    <w:name w:val="FollowedHyperlink"/>
    <w:rPr>
      <w:color w:val="800000"/>
      <w:u w:val="single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Odwoanieprzypisudolnego2">
    <w:name w:val="Odwołanie przypisu dolnego2"/>
    <w:rPr>
      <w:vertAlign w:val="superscript"/>
    </w:rPr>
  </w:style>
  <w:style w:type="character" w:customStyle="1" w:styleId="Domylnaczcionkaakapitu1">
    <w:name w:val="Domyślna czcionka akapitu1"/>
  </w:style>
  <w:style w:type="character" w:styleId="Pogrubienie">
    <w:name w:val="Strong"/>
    <w:basedOn w:val="Domylnaczcionkaakapitu1"/>
    <w:qFormat/>
    <w:rPr>
      <w:b/>
      <w:bCs/>
    </w:rPr>
  </w:style>
  <w:style w:type="character" w:customStyle="1" w:styleId="Wpisuytkownika">
    <w:name w:val="Wpis użytkownika"/>
    <w:rPr>
      <w:rFonts w:ascii="Courier New" w:eastAsia="Courier New" w:hAnsi="Courier New" w:cs="Courier New"/>
    </w:rPr>
  </w:style>
  <w:style w:type="character" w:customStyle="1" w:styleId="WW8Num10z1">
    <w:name w:val="WW8Num10z1"/>
    <w:rPr>
      <w:rFonts w:ascii="Arial" w:hAnsi="Arial" w:cs="Arial"/>
      <w:sz w:val="18"/>
      <w:szCs w:val="18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8Num6z0">
    <w:name w:val="WW8Num6z0"/>
    <w:rPr>
      <w:rFonts w:ascii="Arial" w:hAnsi="Arial" w:cs="Arial"/>
      <w:sz w:val="18"/>
      <w:szCs w:val="18"/>
    </w:rPr>
  </w:style>
  <w:style w:type="character" w:customStyle="1" w:styleId="WW8Num7z1">
    <w:name w:val="WW8Num7z1"/>
    <w:rPr>
      <w:rFonts w:ascii="Symbol" w:hAnsi="Symbol" w:cs="Symbol"/>
    </w:rPr>
  </w:style>
  <w:style w:type="character" w:customStyle="1" w:styleId="WW8Num11z1">
    <w:name w:val="WW8Num11z1"/>
    <w:rPr>
      <w:color w:val="000000"/>
    </w:rPr>
  </w:style>
  <w:style w:type="character" w:customStyle="1" w:styleId="WW8Num14z0">
    <w:name w:val="WW8Num14z0"/>
    <w:rPr>
      <w:rFonts w:ascii="Arial" w:hAnsi="Arial" w:cs="Arial"/>
      <w:sz w:val="18"/>
      <w:szCs w:val="18"/>
    </w:rPr>
  </w:style>
  <w:style w:type="character" w:customStyle="1" w:styleId="WW-Absatz-Standardschriftart11111111111">
    <w:name w:val="WW-Absatz-Standardschriftart11111111111"/>
  </w:style>
  <w:style w:type="character" w:customStyle="1" w:styleId="WW8Num8z1">
    <w:name w:val="WW8Num8z1"/>
    <w:rPr>
      <w:rFonts w:ascii="Wingdings 2" w:hAnsi="Wingdings 2" w:cs="StarSymbol"/>
      <w:sz w:val="18"/>
      <w:szCs w:val="18"/>
    </w:rPr>
  </w:style>
  <w:style w:type="character" w:customStyle="1" w:styleId="WW8Num12z1">
    <w:name w:val="WW8Num12z1"/>
    <w:rPr>
      <w:rFonts w:ascii="Wingdings 2" w:hAnsi="Wingdings 2" w:cs="StarSymbol"/>
      <w:sz w:val="18"/>
      <w:szCs w:val="18"/>
    </w:rPr>
  </w:style>
  <w:style w:type="character" w:customStyle="1" w:styleId="WW8Num15z0">
    <w:name w:val="WW8Num15z0"/>
    <w:rPr>
      <w:rFonts w:ascii="Arial" w:hAnsi="Arial" w:cs="StarSymbol"/>
      <w:sz w:val="18"/>
      <w:szCs w:val="18"/>
    </w:rPr>
  </w:style>
  <w:style w:type="character" w:customStyle="1" w:styleId="WW-Absatz-Standardschriftart111111111111">
    <w:name w:val="WW-Absatz-Standardschriftart111111111111"/>
  </w:style>
  <w:style w:type="character" w:customStyle="1" w:styleId="WW8Num10z2">
    <w:name w:val="WW8Num10z2"/>
    <w:rPr>
      <w:rFonts w:ascii="StarSymbol" w:hAnsi="StarSymbol" w:cs="StarSymbol"/>
      <w:sz w:val="18"/>
      <w:szCs w:val="18"/>
    </w:rPr>
  </w:style>
  <w:style w:type="character" w:customStyle="1" w:styleId="WW8Num15z1">
    <w:name w:val="WW8Num15z1"/>
    <w:rPr>
      <w:rFonts w:ascii="Wingdings 2" w:hAnsi="Wingdings 2" w:cs="StarSymbol"/>
      <w:sz w:val="18"/>
      <w:szCs w:val="18"/>
    </w:rPr>
  </w:style>
  <w:style w:type="character" w:customStyle="1" w:styleId="WW8Num16z0">
    <w:name w:val="WW8Num16z0"/>
    <w:rPr>
      <w:rFonts w:ascii="Arial" w:hAnsi="Arial" w:cs="StarSymbol"/>
      <w:sz w:val="18"/>
      <w:szCs w:val="18"/>
    </w:rPr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8Num9z1">
    <w:name w:val="WW8Num9z1"/>
    <w:rPr>
      <w:rFonts w:ascii="Arial" w:hAnsi="Arial" w:cs="Arial"/>
      <w:sz w:val="18"/>
      <w:szCs w:val="18"/>
    </w:rPr>
  </w:style>
  <w:style w:type="character" w:customStyle="1" w:styleId="WW8Num11z2">
    <w:name w:val="WW8Num11z2"/>
    <w:rPr>
      <w:rFonts w:ascii="StarSymbol" w:hAnsi="StarSymbol" w:cs="StarSymbol"/>
      <w:sz w:val="18"/>
      <w:szCs w:val="18"/>
    </w:rPr>
  </w:style>
  <w:style w:type="character" w:customStyle="1" w:styleId="WW-Absatz-Standardschriftart11111111111111111">
    <w:name w:val="WW-Absatz-Standardschriftart11111111111111111"/>
  </w:style>
  <w:style w:type="character" w:customStyle="1" w:styleId="WW8Num13z1">
    <w:name w:val="WW8Num13z1"/>
    <w:rPr>
      <w:rFonts w:ascii="Wingdings 2" w:hAnsi="Wingdings 2" w:cs="StarSymbol"/>
      <w:sz w:val="18"/>
      <w:szCs w:val="18"/>
    </w:rPr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8Num14z1">
    <w:name w:val="WW8Num14z1"/>
    <w:rPr>
      <w:rFonts w:ascii="Wingdings" w:hAnsi="Wingdings" w:cs="StarSymbol"/>
      <w:sz w:val="18"/>
      <w:szCs w:val="18"/>
    </w:rPr>
  </w:style>
  <w:style w:type="character" w:customStyle="1" w:styleId="WW8Num15z4">
    <w:name w:val="WW8Num15z4"/>
    <w:rPr>
      <w:rFonts w:ascii="Arial" w:hAnsi="Arial" w:cs="Arial"/>
      <w:sz w:val="18"/>
      <w:szCs w:val="18"/>
    </w:rPr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8Num13z2">
    <w:name w:val="WW8Num13z2"/>
    <w:rPr>
      <w:rFonts w:ascii="StarSymbol" w:hAnsi="StarSymbol" w:cs="StarSymbol"/>
      <w:sz w:val="18"/>
      <w:szCs w:val="18"/>
    </w:rPr>
  </w:style>
  <w:style w:type="character" w:customStyle="1" w:styleId="WW8Num17z0">
    <w:name w:val="WW8Num17z0"/>
    <w:rPr>
      <w:rFonts w:ascii="Arial" w:hAnsi="Arial" w:cs="StarSymbol"/>
      <w:sz w:val="18"/>
      <w:szCs w:val="18"/>
    </w:rPr>
  </w:style>
  <w:style w:type="character" w:customStyle="1" w:styleId="WW8Num17z1">
    <w:name w:val="WW8Num17z1"/>
    <w:rPr>
      <w:rFonts w:ascii="Wingdings 2" w:hAnsi="Wingdings 2" w:cs="StarSymbol"/>
      <w:sz w:val="18"/>
      <w:szCs w:val="18"/>
    </w:rPr>
  </w:style>
  <w:style w:type="character" w:customStyle="1" w:styleId="WW8Num18z1">
    <w:name w:val="WW8Num18z1"/>
    <w:rPr>
      <w:rFonts w:ascii="Arial" w:hAnsi="Arial" w:cs="Arial"/>
      <w:sz w:val="18"/>
      <w:szCs w:val="18"/>
    </w:rPr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8Num3z3">
    <w:name w:val="WW8Num3z3"/>
    <w:rPr>
      <w:rFonts w:ascii="Arial" w:hAnsi="Arial" w:cs="StarSymbol"/>
      <w:sz w:val="18"/>
      <w:szCs w:val="18"/>
    </w:rPr>
  </w:style>
  <w:style w:type="character" w:customStyle="1" w:styleId="WW8Num3z4">
    <w:name w:val="WW8Num3z4"/>
    <w:rPr>
      <w:rFonts w:ascii="Symbol" w:hAnsi="Symbol" w:cs="StarSymbol"/>
      <w:sz w:val="18"/>
      <w:szCs w:val="18"/>
    </w:rPr>
  </w:style>
  <w:style w:type="character" w:customStyle="1" w:styleId="WW8Num25z0">
    <w:name w:val="WW8Num25z0"/>
    <w:rPr>
      <w:rFonts w:ascii="Tahoma" w:hAnsi="Tahoma" w:cs="StarSymbol"/>
      <w:sz w:val="16"/>
      <w:szCs w:val="16"/>
    </w:rPr>
  </w:style>
  <w:style w:type="character" w:customStyle="1" w:styleId="WW8Num27z1">
    <w:name w:val="WW8Num27z1"/>
    <w:rPr>
      <w:rFonts w:ascii="Symbol" w:hAnsi="Symbol" w:cs="Symbol"/>
    </w:rPr>
  </w:style>
  <w:style w:type="character" w:customStyle="1" w:styleId="WW8Num28z0">
    <w:name w:val="WW8Num28z0"/>
    <w:rPr>
      <w:rFonts w:ascii="Tahoma" w:hAnsi="Tahoma" w:cs="Tahoma"/>
      <w:sz w:val="16"/>
      <w:szCs w:val="16"/>
    </w:rPr>
  </w:style>
  <w:style w:type="character" w:customStyle="1" w:styleId="WW8Num29z0">
    <w:name w:val="WW8Num29z0"/>
    <w:rPr>
      <w:rFonts w:ascii="Times New Roman" w:hAnsi="Times New Roman" w:cs="Times New Roman"/>
      <w:sz w:val="24"/>
      <w:szCs w:val="24"/>
    </w:rPr>
  </w:style>
  <w:style w:type="character" w:customStyle="1" w:styleId="WW8Num30z0">
    <w:name w:val="WW8Num30z0"/>
    <w:rPr>
      <w:rFonts w:ascii="Arial" w:hAnsi="Arial" w:cs="Arial"/>
      <w:sz w:val="18"/>
      <w:szCs w:val="18"/>
    </w:rPr>
  </w:style>
  <w:style w:type="character" w:customStyle="1" w:styleId="WW8Num31z0">
    <w:name w:val="WW8Num31z0"/>
    <w:rPr>
      <w:rFonts w:ascii="Tahoma" w:hAnsi="Tahoma" w:cs="Tahoma"/>
      <w:sz w:val="16"/>
      <w:szCs w:val="16"/>
    </w:rPr>
  </w:style>
  <w:style w:type="character" w:customStyle="1" w:styleId="WW8Num31z2">
    <w:name w:val="WW8Num31z2"/>
    <w:rPr>
      <w:rFonts w:ascii="Symbol" w:hAnsi="Symbol" w:cs="StarSymbol"/>
      <w:sz w:val="18"/>
      <w:szCs w:val="18"/>
    </w:rPr>
  </w:style>
  <w:style w:type="character" w:customStyle="1" w:styleId="WW8Num32z0">
    <w:name w:val="WW8Num32z0"/>
    <w:rPr>
      <w:rFonts w:ascii="Arial" w:hAnsi="Arial" w:cs="Arial"/>
      <w:sz w:val="18"/>
      <w:szCs w:val="18"/>
    </w:rPr>
  </w:style>
  <w:style w:type="character" w:customStyle="1" w:styleId="WW8Num33z0">
    <w:name w:val="WW8Num33z0"/>
    <w:rPr>
      <w:rFonts w:ascii="Arial" w:hAnsi="Arial" w:cs="Arial"/>
      <w:sz w:val="18"/>
      <w:szCs w:val="18"/>
    </w:rPr>
  </w:style>
  <w:style w:type="character" w:customStyle="1" w:styleId="WW8Num34z0">
    <w:name w:val="WW8Num34z0"/>
    <w:rPr>
      <w:rFonts w:ascii="Arial" w:hAnsi="Arial" w:cs="Arial"/>
      <w:sz w:val="18"/>
      <w:szCs w:val="18"/>
    </w:rPr>
  </w:style>
  <w:style w:type="character" w:customStyle="1" w:styleId="WW8Num35z0">
    <w:name w:val="WW8Num35z0"/>
    <w:rPr>
      <w:rFonts w:ascii="Arial" w:hAnsi="Arial" w:cs="Arial"/>
      <w:sz w:val="18"/>
      <w:szCs w:val="18"/>
    </w:rPr>
  </w:style>
  <w:style w:type="character" w:customStyle="1" w:styleId="WW8Num36z0">
    <w:name w:val="WW8Num36z0"/>
    <w:rPr>
      <w:rFonts w:ascii="Arial" w:hAnsi="Arial" w:cs="Arial"/>
      <w:sz w:val="18"/>
      <w:szCs w:val="18"/>
    </w:rPr>
  </w:style>
  <w:style w:type="character" w:customStyle="1" w:styleId="WW8Num36z2">
    <w:name w:val="WW8Num36z2"/>
    <w:rPr>
      <w:rFonts w:ascii="Symbol" w:hAnsi="Symbol" w:cs="StarSymbol"/>
      <w:sz w:val="18"/>
      <w:szCs w:val="18"/>
    </w:rPr>
  </w:style>
  <w:style w:type="character" w:customStyle="1" w:styleId="WW8Num37z0">
    <w:name w:val="WW8Num37z0"/>
    <w:rPr>
      <w:rFonts w:ascii="Arial" w:hAnsi="Arial" w:cs="Arial"/>
      <w:sz w:val="18"/>
      <w:szCs w:val="18"/>
    </w:rPr>
  </w:style>
  <w:style w:type="character" w:customStyle="1" w:styleId="WW8Num38z0">
    <w:name w:val="WW8Num38z0"/>
    <w:rPr>
      <w:rFonts w:ascii="Arial" w:hAnsi="Arial" w:cs="Arial"/>
      <w:sz w:val="18"/>
      <w:szCs w:val="18"/>
    </w:rPr>
  </w:style>
  <w:style w:type="character" w:customStyle="1" w:styleId="WW8Num39z1">
    <w:name w:val="WW8Num39z1"/>
    <w:rPr>
      <w:rFonts w:ascii="Arial" w:hAnsi="Arial" w:cs="Arial"/>
      <w:sz w:val="18"/>
      <w:szCs w:val="18"/>
    </w:rPr>
  </w:style>
  <w:style w:type="character" w:customStyle="1" w:styleId="WW8Num39z2">
    <w:name w:val="WW8Num39z2"/>
    <w:rPr>
      <w:rFonts w:ascii="Symbol" w:hAnsi="Symbol" w:cs="StarSymbol"/>
      <w:sz w:val="18"/>
      <w:szCs w:val="18"/>
    </w:rPr>
  </w:style>
  <w:style w:type="character" w:customStyle="1" w:styleId="WW8Num40z0">
    <w:name w:val="WW8Num40z0"/>
    <w:rPr>
      <w:rFonts w:ascii="Arial" w:hAnsi="Arial" w:cs="Arial"/>
      <w:sz w:val="18"/>
      <w:szCs w:val="18"/>
    </w:rPr>
  </w:style>
  <w:style w:type="character" w:customStyle="1" w:styleId="Domylnaczcionkaakapitu3">
    <w:name w:val="Domyślna czcionka akapitu3"/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Odwoanieprzypisukocowego1">
    <w:name w:val="Odwołanie przypisu końcowego1"/>
    <w:rPr>
      <w:vertAlign w:val="superscript"/>
    </w:rPr>
  </w:style>
  <w:style w:type="character" w:customStyle="1" w:styleId="WW8Num5z4">
    <w:name w:val="WW8Num5z4"/>
    <w:rPr>
      <w:rFonts w:ascii="Symbol" w:hAnsi="Symbol" w:cs="StarSymbol"/>
      <w:sz w:val="16"/>
      <w:szCs w:val="16"/>
    </w:rPr>
  </w:style>
  <w:style w:type="character" w:customStyle="1" w:styleId="WW8Num6z3">
    <w:name w:val="WW8Num6z3"/>
    <w:rPr>
      <w:rFonts w:ascii="Tahoma" w:hAnsi="Tahoma" w:cs="StarSymbol"/>
      <w:sz w:val="16"/>
      <w:szCs w:val="16"/>
    </w:rPr>
  </w:style>
  <w:style w:type="character" w:customStyle="1" w:styleId="WW8Num6z4">
    <w:name w:val="WW8Num6z4"/>
    <w:rPr>
      <w:rFonts w:ascii="Tahoma" w:hAnsi="Tahoma" w:cs="StarSymbol"/>
      <w:sz w:val="16"/>
      <w:szCs w:val="16"/>
    </w:rPr>
  </w:style>
  <w:style w:type="character" w:customStyle="1" w:styleId="WW8Num7z3">
    <w:name w:val="WW8Num7z3"/>
    <w:rPr>
      <w:rFonts w:ascii="Times New Roman" w:hAnsi="Times New Roman" w:cs="StarSymbol"/>
      <w:sz w:val="18"/>
      <w:szCs w:val="18"/>
    </w:rPr>
  </w:style>
  <w:style w:type="character" w:customStyle="1" w:styleId="WW8Num7z4">
    <w:name w:val="WW8Num7z4"/>
    <w:rPr>
      <w:rFonts w:ascii="Symbol" w:hAnsi="Symbol" w:cs="StarSymbol"/>
      <w:sz w:val="18"/>
      <w:szCs w:val="18"/>
    </w:rPr>
  </w:style>
  <w:style w:type="character" w:customStyle="1" w:styleId="WW8Num18z0">
    <w:name w:val="WW8Num18z0"/>
    <w:rPr>
      <w:rFonts w:ascii="Arial" w:hAnsi="Arial" w:cs="Arial"/>
      <w:sz w:val="18"/>
      <w:szCs w:val="18"/>
    </w:rPr>
  </w:style>
  <w:style w:type="character" w:customStyle="1" w:styleId="WW8Num19z1">
    <w:name w:val="WW8Num19z1"/>
    <w:rPr>
      <w:rFonts w:ascii="Wingdings 2" w:hAnsi="Wingdings 2" w:cs="StarSymbol"/>
      <w:sz w:val="18"/>
      <w:szCs w:val="18"/>
    </w:rPr>
  </w:style>
  <w:style w:type="character" w:customStyle="1" w:styleId="WW8Num27z0">
    <w:name w:val="WW8Num27z0"/>
    <w:rPr>
      <w:sz w:val="20"/>
      <w:szCs w:val="20"/>
    </w:rPr>
  </w:style>
  <w:style w:type="character" w:customStyle="1" w:styleId="WW8Num29z1">
    <w:name w:val="WW8Num29z1"/>
    <w:rPr>
      <w:rFonts w:ascii="Symbol" w:hAnsi="Symbol" w:cs="Symbol"/>
    </w:rPr>
  </w:style>
  <w:style w:type="character" w:customStyle="1" w:styleId="WW8Num34z2">
    <w:name w:val="WW8Num34z2"/>
    <w:rPr>
      <w:rFonts w:ascii="Symbol" w:hAnsi="Symbol" w:cs="StarSymbol"/>
      <w:sz w:val="18"/>
      <w:szCs w:val="18"/>
    </w:rPr>
  </w:style>
  <w:style w:type="character" w:customStyle="1" w:styleId="WW8Num39z0">
    <w:name w:val="WW8Num39z0"/>
    <w:rPr>
      <w:rFonts w:ascii="Arial" w:hAnsi="Arial" w:cs="Arial"/>
      <w:sz w:val="18"/>
      <w:szCs w:val="18"/>
    </w:rPr>
  </w:style>
  <w:style w:type="character" w:customStyle="1" w:styleId="WW8Num41z0">
    <w:name w:val="WW8Num41z0"/>
    <w:rPr>
      <w:rFonts w:ascii="Arial" w:hAnsi="Arial" w:cs="Arial"/>
      <w:sz w:val="18"/>
      <w:szCs w:val="18"/>
    </w:rPr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8Num19z0">
    <w:name w:val="WW8Num19z0"/>
    <w:rPr>
      <w:rFonts w:ascii="Tahoma" w:hAnsi="Tahoma" w:cs="StarSymbol"/>
      <w:sz w:val="16"/>
      <w:szCs w:val="16"/>
    </w:rPr>
  </w:style>
  <w:style w:type="character" w:customStyle="1" w:styleId="WW8Num20z0">
    <w:name w:val="WW8Num20z0"/>
    <w:rPr>
      <w:rFonts w:ascii="Arial" w:hAnsi="Arial" w:cs="Arial"/>
    </w:rPr>
  </w:style>
  <w:style w:type="character" w:customStyle="1" w:styleId="WW8Num21z0">
    <w:name w:val="WW8Num21z0"/>
    <w:rPr>
      <w:rFonts w:ascii="Tahoma" w:hAnsi="Tahoma" w:cs="StarSymbol"/>
      <w:sz w:val="16"/>
      <w:szCs w:val="16"/>
    </w:rPr>
  </w:style>
  <w:style w:type="character" w:customStyle="1" w:styleId="WW8Num22z0">
    <w:name w:val="WW8Num22z0"/>
    <w:rPr>
      <w:rFonts w:ascii="Tahoma" w:hAnsi="Tahoma" w:cs="StarSymbol"/>
      <w:sz w:val="16"/>
      <w:szCs w:val="16"/>
    </w:rPr>
  </w:style>
  <w:style w:type="character" w:customStyle="1" w:styleId="WW8Num23z0">
    <w:name w:val="WW8Num23z0"/>
    <w:rPr>
      <w:rFonts w:ascii="Tahoma" w:hAnsi="Tahoma" w:cs="StarSymbol"/>
      <w:sz w:val="16"/>
      <w:szCs w:val="16"/>
    </w:rPr>
  </w:style>
  <w:style w:type="character" w:customStyle="1" w:styleId="WW8Num24z0">
    <w:name w:val="WW8Num24z0"/>
    <w:rPr>
      <w:rFonts w:ascii="Tahoma" w:hAnsi="Tahoma" w:cs="StarSymbol"/>
      <w:sz w:val="16"/>
      <w:szCs w:val="16"/>
    </w:rPr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8Num26z0">
    <w:name w:val="WW8Num26z0"/>
    <w:rPr>
      <w:rFonts w:ascii="Symbol" w:hAnsi="Symbol" w:cs="StarSymbol"/>
      <w:sz w:val="18"/>
      <w:szCs w:val="18"/>
    </w:rPr>
  </w:style>
  <w:style w:type="character" w:customStyle="1" w:styleId="WW8Num44z3">
    <w:name w:val="WW8Num44z3"/>
    <w:rPr>
      <w:rFonts w:ascii="Arial" w:hAnsi="Arial" w:cs="StarSymbol"/>
      <w:sz w:val="18"/>
      <w:szCs w:val="18"/>
    </w:rPr>
  </w:style>
  <w:style w:type="character" w:customStyle="1" w:styleId="WW8Num44z4">
    <w:name w:val="WW8Num44z4"/>
    <w:rPr>
      <w:rFonts w:ascii="Symbol" w:hAnsi="Symbol" w:cs="StarSymbol"/>
      <w:sz w:val="18"/>
      <w:szCs w:val="18"/>
    </w:rPr>
  </w:style>
  <w:style w:type="character" w:customStyle="1" w:styleId="WW8Num45z0">
    <w:name w:val="WW8Num45z0"/>
    <w:rPr>
      <w:rFonts w:ascii="Tahoma" w:hAnsi="Tahoma" w:cs="StarSymbol"/>
      <w:b w:val="0"/>
      <w:bCs w:val="0"/>
      <w:i w:val="0"/>
      <w:iCs w:val="0"/>
      <w:sz w:val="16"/>
      <w:szCs w:val="16"/>
    </w:rPr>
  </w:style>
  <w:style w:type="character" w:customStyle="1" w:styleId="WW8Num46z0">
    <w:name w:val="WW8Num46z0"/>
    <w:rPr>
      <w:sz w:val="20"/>
      <w:szCs w:val="20"/>
    </w:rPr>
  </w:style>
  <w:style w:type="character" w:customStyle="1" w:styleId="WW8Num48z0">
    <w:name w:val="WW8Num48z0"/>
    <w:rPr>
      <w:rFonts w:ascii="Symbol" w:hAnsi="Symbol" w:cs="Symbol"/>
    </w:rPr>
  </w:style>
  <w:style w:type="character" w:customStyle="1" w:styleId="WW8Num5z3">
    <w:name w:val="WW8Num5z3"/>
    <w:rPr>
      <w:rFonts w:ascii="Tahoma" w:hAnsi="Tahoma" w:cs="StarSymbol"/>
      <w:sz w:val="16"/>
      <w:szCs w:val="16"/>
    </w:rPr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8Num7z2">
    <w:name w:val="WW8Num7z2"/>
    <w:rPr>
      <w:rFonts w:ascii="Symbol" w:hAnsi="Symbol" w:cs="StarSymbol"/>
      <w:sz w:val="18"/>
      <w:szCs w:val="18"/>
    </w:rPr>
  </w:style>
  <w:style w:type="character" w:customStyle="1" w:styleId="WW8Num8z3">
    <w:name w:val="WW8Num8z3"/>
    <w:rPr>
      <w:rFonts w:ascii="Arial" w:hAnsi="Arial" w:cs="StarSymbol"/>
      <w:sz w:val="18"/>
      <w:szCs w:val="18"/>
    </w:rPr>
  </w:style>
  <w:style w:type="character" w:customStyle="1" w:styleId="WW8Num8z4">
    <w:name w:val="WW8Num8z4"/>
    <w:rPr>
      <w:rFonts w:ascii="Symbol" w:hAnsi="Symbol" w:cs="StarSymbol"/>
      <w:sz w:val="18"/>
      <w:szCs w:val="18"/>
    </w:rPr>
  </w:style>
  <w:style w:type="character" w:customStyle="1" w:styleId="WW8Num9z3">
    <w:name w:val="WW8Num9z3"/>
    <w:rPr>
      <w:rFonts w:ascii="Symbol" w:hAnsi="Symbol" w:cs="StarSymbol"/>
      <w:sz w:val="18"/>
      <w:szCs w:val="18"/>
    </w:rPr>
  </w:style>
  <w:style w:type="character" w:customStyle="1" w:styleId="WW8Num9z4">
    <w:name w:val="WW8Num9z4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8Num10z3">
    <w:name w:val="WW8Num10z3"/>
    <w:rPr>
      <w:rFonts w:ascii="Symbol" w:hAnsi="Symbol" w:cs="StarSymbol"/>
      <w:sz w:val="18"/>
      <w:szCs w:val="18"/>
    </w:rPr>
  </w:style>
  <w:style w:type="character" w:customStyle="1" w:styleId="WW8Num11z3">
    <w:name w:val="WW8Num11z3"/>
    <w:rPr>
      <w:rFonts w:ascii="Arial" w:hAnsi="Arial" w:cs="StarSymbol"/>
      <w:sz w:val="18"/>
      <w:szCs w:val="18"/>
    </w:rPr>
  </w:style>
  <w:style w:type="character" w:customStyle="1" w:styleId="WW8Num12z2">
    <w:name w:val="WW8Num12z2"/>
    <w:rPr>
      <w:rFonts w:ascii="Symbol" w:hAnsi="Symbol" w:cs="StarSymbol"/>
      <w:sz w:val="18"/>
      <w:szCs w:val="18"/>
    </w:rPr>
  </w:style>
  <w:style w:type="character" w:customStyle="1" w:styleId="WW8Num13z3">
    <w:name w:val="WW8Num13z3"/>
    <w:rPr>
      <w:rFonts w:ascii="Symbol" w:hAnsi="Symbol" w:cs="StarSymbol"/>
      <w:sz w:val="18"/>
      <w:szCs w:val="18"/>
    </w:rPr>
  </w:style>
  <w:style w:type="character" w:customStyle="1" w:styleId="WW8Num13z4">
    <w:name w:val="WW8Num13z4"/>
    <w:rPr>
      <w:rFonts w:ascii="Symbol" w:hAnsi="Symbol" w:cs="StarSymbol"/>
      <w:sz w:val="18"/>
      <w:szCs w:val="18"/>
    </w:rPr>
  </w:style>
  <w:style w:type="character" w:customStyle="1" w:styleId="WW8Num14z3">
    <w:name w:val="WW8Num14z3"/>
    <w:rPr>
      <w:rFonts w:ascii="Symbol" w:hAnsi="Symbol" w:cs="StarSymbol"/>
      <w:sz w:val="18"/>
      <w:szCs w:val="18"/>
    </w:rPr>
  </w:style>
  <w:style w:type="character" w:customStyle="1" w:styleId="WW8Num14z4">
    <w:name w:val="WW8Num14z4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8Num11z4">
    <w:name w:val="WW8Num11z4"/>
    <w:rPr>
      <w:rFonts w:ascii="Symbol" w:hAnsi="Symbol" w:cs="StarSymbol"/>
      <w:sz w:val="18"/>
      <w:szCs w:val="18"/>
    </w:rPr>
  </w:style>
  <w:style w:type="character" w:customStyle="1" w:styleId="WW8Num15z3">
    <w:name w:val="WW8Num15z3"/>
    <w:rPr>
      <w:rFonts w:ascii="Symbol" w:hAnsi="Symbol" w:cs="StarSymbol"/>
      <w:sz w:val="18"/>
      <w:szCs w:val="18"/>
    </w:rPr>
  </w:style>
  <w:style w:type="character" w:customStyle="1" w:styleId="WW8Num16z3">
    <w:name w:val="WW8Num16z3"/>
    <w:rPr>
      <w:rFonts w:ascii="Symbol" w:hAnsi="Symbol" w:cs="StarSymbol"/>
      <w:sz w:val="18"/>
      <w:szCs w:val="18"/>
    </w:rPr>
  </w:style>
  <w:style w:type="character" w:customStyle="1" w:styleId="WW8Num17z2">
    <w:name w:val="WW8Num17z2"/>
    <w:rPr>
      <w:rFonts w:ascii="Symbol" w:hAnsi="Symbol" w:cs="StarSymbol"/>
      <w:sz w:val="18"/>
      <w:szCs w:val="18"/>
    </w:rPr>
  </w:style>
  <w:style w:type="character" w:customStyle="1" w:styleId="WW8Num19z3">
    <w:name w:val="WW8Num19z3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8Num3z1">
    <w:name w:val="WW8Num3z1"/>
    <w:rPr>
      <w:rFonts w:ascii="Symbol" w:hAnsi="Symbol" w:cs="Symbol"/>
    </w:rPr>
  </w:style>
  <w:style w:type="character" w:customStyle="1" w:styleId="WW8Num4z1">
    <w:name w:val="WW8Num4z1"/>
    <w:rPr>
      <w:rFonts w:ascii="Symbol" w:hAnsi="Symbol" w:cs="Symbol"/>
    </w:rPr>
  </w:style>
  <w:style w:type="character" w:customStyle="1" w:styleId="WW8Num18z2">
    <w:name w:val="WW8Num18z2"/>
    <w:rPr>
      <w:rFonts w:ascii="Symbol" w:hAnsi="Symbol" w:cs="StarSymbol"/>
      <w:sz w:val="18"/>
      <w:szCs w:val="18"/>
    </w:rPr>
  </w:style>
  <w:style w:type="character" w:customStyle="1" w:styleId="WW8Num21z1">
    <w:name w:val="WW8Num21z1"/>
    <w:rPr>
      <w:rFonts w:ascii="Wingdings 2" w:hAnsi="Wingdings 2" w:cs="StarSymbol"/>
      <w:sz w:val="18"/>
      <w:szCs w:val="18"/>
    </w:rPr>
  </w:style>
  <w:style w:type="character" w:customStyle="1" w:styleId="WW8Num25z3">
    <w:name w:val="WW8Num25z3"/>
    <w:rPr>
      <w:rFonts w:ascii="Symbol" w:hAnsi="Symbol" w:cs="StarSymbol"/>
      <w:sz w:val="18"/>
      <w:szCs w:val="18"/>
    </w:rPr>
  </w:style>
  <w:style w:type="character" w:customStyle="1" w:styleId="WW8Num27z3">
    <w:name w:val="WW8Num27z3"/>
    <w:rPr>
      <w:rFonts w:ascii="Arial" w:hAnsi="Arial" w:cs="StarSymbol"/>
      <w:sz w:val="18"/>
      <w:szCs w:val="18"/>
    </w:rPr>
  </w:style>
  <w:style w:type="character" w:customStyle="1" w:styleId="WW8Num27z4">
    <w:name w:val="WW8Num27z4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8Num16z1">
    <w:name w:val="WW8Num16z1"/>
    <w:rPr>
      <w:rFonts w:ascii="Wingdings 2" w:hAnsi="Wingdings 2" w:cs="StarSymbol"/>
      <w:sz w:val="18"/>
      <w:szCs w:val="18"/>
    </w:rPr>
  </w:style>
  <w:style w:type="character" w:customStyle="1" w:styleId="WW8Num20z2">
    <w:name w:val="WW8Num20z2"/>
    <w:rPr>
      <w:rFonts w:ascii="Symbol" w:hAnsi="Symbol" w:cs="StarSymbol"/>
      <w:sz w:val="18"/>
      <w:szCs w:val="18"/>
    </w:rPr>
  </w:style>
  <w:style w:type="character" w:customStyle="1" w:styleId="WW8Num23z1">
    <w:name w:val="WW8Num23z1"/>
    <w:rPr>
      <w:rFonts w:ascii="Wingdings 2" w:hAnsi="Wingdings 2" w:cs="StarSymbol"/>
      <w:sz w:val="18"/>
      <w:szCs w:val="18"/>
    </w:rPr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8Num54z1">
    <w:name w:val="WW8Num54z1"/>
    <w:rPr>
      <w:rFonts w:ascii="Symbol" w:hAnsi="Symbol" w:cs="Symbol"/>
    </w:rPr>
  </w:style>
  <w:style w:type="character" w:customStyle="1" w:styleId="WW8Num86z1">
    <w:name w:val="WW8Num86z1"/>
    <w:rPr>
      <w:rFonts w:ascii="Symbol" w:hAnsi="Symbol" w:cs="Symbol"/>
    </w:rPr>
  </w:style>
  <w:style w:type="character" w:customStyle="1" w:styleId="WW8Num87z1">
    <w:name w:val="WW8Num87z1"/>
    <w:rPr>
      <w:color w:val="000000"/>
    </w:rPr>
  </w:style>
  <w:style w:type="character" w:customStyle="1" w:styleId="WW8Num102z0">
    <w:name w:val="WW8Num102z0"/>
    <w:rPr>
      <w:color w:val="auto"/>
    </w:rPr>
  </w:style>
  <w:style w:type="character" w:customStyle="1" w:styleId="WW8Num93z0">
    <w:name w:val="WW8Num93z0"/>
    <w:rPr>
      <w:rFonts w:ascii="Times New Roman" w:hAnsi="Times New Roman" w:cs="Times New Roman"/>
    </w:rPr>
  </w:style>
  <w:style w:type="character" w:customStyle="1" w:styleId="WW8NumSt70z0">
    <w:name w:val="WW8NumSt70z0"/>
    <w:rPr>
      <w:rFonts w:ascii="Arial" w:hAnsi="Arial" w:cs="Arial"/>
      <w:color w:val="0000FF"/>
    </w:rPr>
  </w:style>
  <w:style w:type="character" w:customStyle="1" w:styleId="WW8NumSt69z0">
    <w:name w:val="WW8NumSt69z0"/>
    <w:rPr>
      <w:rFonts w:ascii="Arial" w:hAnsi="Arial" w:cs="Arial"/>
      <w:color w:val="000000"/>
    </w:rPr>
  </w:style>
  <w:style w:type="character" w:customStyle="1" w:styleId="WW8NumSt74z0">
    <w:name w:val="WW8NumSt74z0"/>
    <w:rPr>
      <w:rFonts w:ascii="Symbol" w:hAnsi="Symbol" w:cs="Symbol"/>
      <w:color w:val="0000FF"/>
    </w:rPr>
  </w:style>
  <w:style w:type="character" w:customStyle="1" w:styleId="WW8NumSt73z0">
    <w:name w:val="WW8NumSt73z0"/>
    <w:rPr>
      <w:rFonts w:ascii="Symbol" w:hAnsi="Symbol" w:cs="Symbol"/>
      <w:color w:val="000000"/>
    </w:rPr>
  </w:style>
  <w:style w:type="character" w:customStyle="1" w:styleId="WW8Num57z0">
    <w:name w:val="WW8Num57z0"/>
    <w:rPr>
      <w:i w:val="0"/>
    </w:rPr>
  </w:style>
  <w:style w:type="character" w:customStyle="1" w:styleId="WW-Znakiprzypiswkocowych">
    <w:name w:val="WW-Znaki przypisów końcowych"/>
  </w:style>
  <w:style w:type="paragraph" w:customStyle="1" w:styleId="Nagwek40">
    <w:name w:val="Nagłówek4"/>
    <w:basedOn w:val="Normalny"/>
    <w:next w:val="Tekstpodstawowy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20" w:line="360" w:lineRule="auto"/>
      <w:jc w:val="both"/>
    </w:pPr>
    <w:rPr>
      <w:rFonts w:ascii="Arial" w:hAnsi="Arial" w:cs="Arial"/>
      <w:sz w:val="18"/>
    </w:r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Tahoma"/>
      <w:i/>
      <w:iCs/>
    </w:rPr>
  </w:style>
  <w:style w:type="paragraph" w:styleId="Tekstpodstawowywcity">
    <w:name w:val="Body Text Indent"/>
    <w:basedOn w:val="Normalny"/>
    <w:pPr>
      <w:ind w:left="284" w:firstLine="1196"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pPr>
      <w:suppressLineNumbers/>
    </w:pPr>
    <w:rPr>
      <w:rFonts w:ascii="Tahoma" w:hAnsi="Tahoma" w:cs="Tahoma"/>
      <w:sz w:val="14"/>
    </w:rPr>
  </w:style>
  <w:style w:type="paragraph" w:customStyle="1" w:styleId="Nagwektabeli">
    <w:name w:val="Nagłówek tabeli"/>
    <w:basedOn w:val="Zawartotabeli"/>
    <w:pPr>
      <w:jc w:val="center"/>
    </w:pPr>
    <w:rPr>
      <w:rFonts w:ascii="Arial" w:hAnsi="Arial" w:cs="Arial"/>
      <w:b/>
      <w:bCs/>
      <w:iCs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Tabela">
    <w:name w:val="Tabela"/>
    <w:basedOn w:val="Podpis1"/>
    <w:pPr>
      <w:spacing w:before="0" w:after="0"/>
    </w:pPr>
    <w:rPr>
      <w:rFonts w:ascii="Arial" w:hAnsi="Arial" w:cs="Arial"/>
      <w:i w:val="0"/>
      <w:sz w:val="20"/>
    </w:rPr>
  </w:style>
  <w:style w:type="paragraph" w:customStyle="1" w:styleId="Zawartoramki">
    <w:name w:val="Zawartość ramki"/>
    <w:basedOn w:val="Tekstpodstawowy"/>
  </w:style>
  <w:style w:type="paragraph" w:styleId="Tekstprzypisudolnego">
    <w:name w:val="footnote text"/>
    <w:basedOn w:val="Normalny"/>
    <w:pPr>
      <w:suppressLineNumbers/>
      <w:ind w:left="283" w:hanging="283"/>
    </w:pPr>
    <w:rPr>
      <w:sz w:val="20"/>
      <w:szCs w:val="20"/>
    </w:rPr>
  </w:style>
  <w:style w:type="paragraph" w:styleId="Podtytu">
    <w:name w:val="Subtitle"/>
    <w:basedOn w:val="Normalny"/>
    <w:next w:val="Tekstpodstawowy"/>
    <w:qFormat/>
    <w:pPr>
      <w:widowControl/>
      <w:ind w:left="227" w:right="227"/>
      <w:jc w:val="center"/>
    </w:pPr>
  </w:style>
  <w:style w:type="paragraph" w:styleId="Cytat">
    <w:name w:val="Quote"/>
    <w:basedOn w:val="Normalny"/>
    <w:qFormat/>
    <w:pPr>
      <w:spacing w:after="283"/>
      <w:ind w:left="567" w:right="567"/>
    </w:p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i/>
      <w:iCs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NormalnyWeb">
    <w:name w:val="Normal (Web)"/>
    <w:basedOn w:val="Normalny"/>
    <w:pPr>
      <w:widowControl/>
      <w:autoSpaceDE w:val="0"/>
      <w:spacing w:before="100" w:after="100"/>
    </w:pPr>
  </w:style>
  <w:style w:type="paragraph" w:customStyle="1" w:styleId="FR1">
    <w:name w:val="FR1"/>
    <w:pPr>
      <w:widowControl w:val="0"/>
      <w:suppressAutoHyphens/>
      <w:ind w:right="8000"/>
      <w:jc w:val="center"/>
    </w:pPr>
    <w:rPr>
      <w:rFonts w:ascii="Arial Narrow" w:hAnsi="Arial Narrow"/>
      <w:sz w:val="16"/>
      <w:lang w:eastAsia="zh-CN"/>
    </w:rPr>
  </w:style>
  <w:style w:type="paragraph" w:customStyle="1" w:styleId="Tekstpodstawowy31">
    <w:name w:val="Tekst podstawowy 31"/>
    <w:basedOn w:val="Normalny"/>
    <w:pPr>
      <w:tabs>
        <w:tab w:val="left" w:pos="0"/>
      </w:tabs>
      <w:spacing w:line="360" w:lineRule="auto"/>
      <w:jc w:val="both"/>
    </w:pPr>
    <w:rPr>
      <w:rFonts w:ascii="Arial" w:hAnsi="Arial" w:cs="Arial"/>
      <w:sz w:val="22"/>
    </w:rPr>
  </w:style>
  <w:style w:type="paragraph" w:customStyle="1" w:styleId="Mojtext">
    <w:name w:val="Moj text"/>
    <w:basedOn w:val="Normalny"/>
    <w:pPr>
      <w:spacing w:line="360" w:lineRule="auto"/>
      <w:jc w:val="both"/>
    </w:pPr>
    <w:rPr>
      <w:sz w:val="26"/>
    </w:rPr>
  </w:style>
  <w:style w:type="paragraph" w:customStyle="1" w:styleId="Zalacznik">
    <w:name w:val="Zalacznik"/>
    <w:basedOn w:val="Mojtext"/>
    <w:pPr>
      <w:jc w:val="right"/>
    </w:pPr>
    <w:rPr>
      <w:sz w:val="20"/>
    </w:rPr>
  </w:style>
  <w:style w:type="paragraph" w:customStyle="1" w:styleId="Tytulzalacznika">
    <w:name w:val="Tytul zalacznika"/>
    <w:basedOn w:val="Mojtext"/>
    <w:pPr>
      <w:spacing w:before="238" w:after="357"/>
      <w:jc w:val="center"/>
    </w:pPr>
    <w:rPr>
      <w:b/>
    </w:rPr>
  </w:style>
  <w:style w:type="paragraph" w:customStyle="1" w:styleId="Tekstpodstawowy21">
    <w:name w:val="Tekst podstawowy 21"/>
    <w:basedOn w:val="Normalny"/>
    <w:pPr>
      <w:tabs>
        <w:tab w:val="left" w:pos="0"/>
      </w:tabs>
      <w:spacing w:line="360" w:lineRule="auto"/>
    </w:pPr>
    <w:rPr>
      <w:rFonts w:ascii="Arial" w:hAnsi="Arial" w:cs="Arial"/>
      <w:sz w:val="22"/>
    </w:rPr>
  </w:style>
  <w:style w:type="paragraph" w:customStyle="1" w:styleId="western">
    <w:name w:val="western"/>
    <w:basedOn w:val="Normalny"/>
    <w:pPr>
      <w:widowControl/>
      <w:suppressAutoHyphens w:val="0"/>
      <w:spacing w:before="100" w:after="119" w:line="360" w:lineRule="auto"/>
      <w:jc w:val="both"/>
    </w:pPr>
    <w:rPr>
      <w:rFonts w:ascii="Arial" w:eastAsia="Times New Roman" w:hAnsi="Arial" w:cs="Arial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6F5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6F59"/>
    <w:rPr>
      <w:rFonts w:ascii="Segoe UI" w:eastAsia="Tahoma" w:hAnsi="Segoe UI" w:cs="Segoe UI"/>
      <w:sz w:val="18"/>
      <w:szCs w:val="18"/>
      <w:lang w:eastAsia="zh-CN"/>
    </w:rPr>
  </w:style>
  <w:style w:type="paragraph" w:styleId="Akapitzlist">
    <w:name w:val="List Paragraph"/>
    <w:basedOn w:val="Normalny"/>
    <w:uiPriority w:val="34"/>
    <w:qFormat/>
    <w:rsid w:val="00376936"/>
    <w:pPr>
      <w:ind w:left="720"/>
      <w:contextualSpacing/>
    </w:pPr>
  </w:style>
  <w:style w:type="character" w:customStyle="1" w:styleId="TekstpodstawowyZnak">
    <w:name w:val="Tekst podstawowy Znak"/>
    <w:basedOn w:val="Domylnaczcionkaakapitu"/>
    <w:link w:val="Tekstpodstawowy"/>
    <w:rsid w:val="0079464C"/>
    <w:rPr>
      <w:rFonts w:ascii="Arial" w:eastAsia="Tahoma" w:hAnsi="Arial" w:cs="Arial"/>
      <w:sz w:val="18"/>
      <w:szCs w:val="24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5259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5259F"/>
    <w:rPr>
      <w:rFonts w:eastAsia="Tahoma"/>
      <w:lang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5259F"/>
    <w:rPr>
      <w:vertAlign w:val="superscript"/>
    </w:rPr>
  </w:style>
  <w:style w:type="numbering" w:customStyle="1" w:styleId="Zaimportowanystyl13">
    <w:name w:val="Zaimportowany styl 13"/>
    <w:rsid w:val="00BB6AA2"/>
    <w:pPr>
      <w:numPr>
        <w:numId w:val="3"/>
      </w:numPr>
    </w:pPr>
  </w:style>
  <w:style w:type="numbering" w:customStyle="1" w:styleId="Zaimportowanystyl131">
    <w:name w:val="Zaimportowany styl 131"/>
    <w:rsid w:val="00FC670B"/>
  </w:style>
  <w:style w:type="table" w:styleId="Tabela-Siatka">
    <w:name w:val="Table Grid"/>
    <w:basedOn w:val="Standardowy"/>
    <w:uiPriority w:val="59"/>
    <w:rsid w:val="007467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11">
    <w:name w:val="Nagłówek11"/>
    <w:basedOn w:val="Normalny"/>
    <w:next w:val="Podtytu"/>
    <w:rsid w:val="009A00E1"/>
    <w:pPr>
      <w:jc w:val="center"/>
    </w:pPr>
    <w:rPr>
      <w:b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4A07"/>
    <w:pPr>
      <w:widowControl w:val="0"/>
      <w:suppressAutoHyphens/>
    </w:pPr>
    <w:rPr>
      <w:rFonts w:eastAsia="Tahoma"/>
      <w:sz w:val="24"/>
      <w:szCs w:val="24"/>
      <w:lang w:eastAsia="zh-CN"/>
    </w:rPr>
  </w:style>
  <w:style w:type="paragraph" w:styleId="Nagwek1">
    <w:name w:val="heading 1"/>
    <w:basedOn w:val="Nagwek"/>
    <w:next w:val="Tekstpodstawowy"/>
    <w:qFormat/>
    <w:pPr>
      <w:numPr>
        <w:numId w:val="1"/>
      </w:numPr>
      <w:spacing w:before="238" w:after="357"/>
      <w:ind w:left="567"/>
      <w:jc w:val="both"/>
      <w:outlineLvl w:val="0"/>
    </w:pPr>
    <w:rPr>
      <w:rFonts w:cs="Arial"/>
      <w:b/>
      <w:bCs/>
      <w:sz w:val="20"/>
      <w:szCs w:val="32"/>
    </w:rPr>
  </w:style>
  <w:style w:type="paragraph" w:styleId="Nagwek2">
    <w:name w:val="heading 2"/>
    <w:basedOn w:val="Nagwek10"/>
    <w:next w:val="Tekstpodstawowy"/>
    <w:qFormat/>
    <w:pPr>
      <w:numPr>
        <w:ilvl w:val="1"/>
        <w:numId w:val="1"/>
      </w:numPr>
      <w:spacing w:before="238" w:after="238"/>
      <w:ind w:left="2160"/>
      <w:outlineLvl w:val="1"/>
    </w:pPr>
    <w:rPr>
      <w:b/>
      <w:bCs/>
      <w:i/>
      <w:iCs/>
      <w:sz w:val="18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80"/>
      <w:ind w:left="-7965"/>
      <w:jc w:val="center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ind w:left="2160"/>
      <w:jc w:val="center"/>
      <w:outlineLvl w:val="4"/>
    </w:pPr>
    <w:rPr>
      <w:b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ind w:left="3240"/>
      <w:outlineLvl w:val="7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3">
    <w:name w:val="WW8Num2z3"/>
    <w:rPr>
      <w:rFonts w:ascii="Arial" w:hAnsi="Arial" w:cs="StarSymbol"/>
      <w:sz w:val="18"/>
      <w:szCs w:val="18"/>
    </w:rPr>
  </w:style>
  <w:style w:type="character" w:customStyle="1" w:styleId="WW8Num2z4">
    <w:name w:val="WW8Num2z4"/>
    <w:rPr>
      <w:rFonts w:ascii="Symbol" w:hAnsi="Symbol" w:cs="StarSymbol"/>
      <w:sz w:val="18"/>
      <w:szCs w:val="18"/>
    </w:rPr>
  </w:style>
  <w:style w:type="character" w:customStyle="1" w:styleId="WW8Num3z0">
    <w:name w:val="WW8Num3z0"/>
    <w:rPr>
      <w:rFonts w:ascii="Arial" w:hAnsi="Arial" w:cs="Arial"/>
      <w:sz w:val="18"/>
      <w:szCs w:val="18"/>
    </w:rPr>
  </w:style>
  <w:style w:type="character" w:customStyle="1" w:styleId="WW8Num4z0">
    <w:name w:val="WW8Num4z0"/>
    <w:rPr>
      <w:rFonts w:ascii="Arial" w:hAnsi="Arial" w:cs="Arial"/>
      <w:sz w:val="18"/>
      <w:szCs w:val="18"/>
    </w:rPr>
  </w:style>
  <w:style w:type="character" w:customStyle="1" w:styleId="WW8Num5z0">
    <w:name w:val="WW8Num5z0"/>
    <w:rPr>
      <w:rFonts w:ascii="Arial" w:hAnsi="Arial" w:cs="StarSymbol"/>
      <w:sz w:val="18"/>
      <w:szCs w:val="18"/>
    </w:rPr>
  </w:style>
  <w:style w:type="character" w:customStyle="1" w:styleId="WW8Num6z1">
    <w:name w:val="WW8Num6z1"/>
    <w:rPr>
      <w:rFonts w:ascii="Arial" w:hAnsi="Arial" w:cs="Arial"/>
      <w:sz w:val="18"/>
      <w:szCs w:val="18"/>
    </w:rPr>
  </w:style>
  <w:style w:type="character" w:customStyle="1" w:styleId="WW8Num8z0">
    <w:name w:val="WW8Num8z0"/>
    <w:rPr>
      <w:rFonts w:ascii="Arial" w:hAnsi="Arial" w:cs="StarSymbol"/>
      <w:b w:val="0"/>
      <w:bCs w:val="0"/>
      <w:i w:val="0"/>
      <w:iCs w:val="0"/>
      <w:sz w:val="18"/>
      <w:szCs w:val="18"/>
    </w:rPr>
  </w:style>
  <w:style w:type="character" w:customStyle="1" w:styleId="WW8Num9z0">
    <w:name w:val="WW8Num9z0"/>
    <w:rPr>
      <w:rFonts w:ascii="Arial" w:hAnsi="Arial" w:cs="Arial"/>
      <w:sz w:val="18"/>
      <w:szCs w:val="18"/>
    </w:rPr>
  </w:style>
  <w:style w:type="character" w:customStyle="1" w:styleId="WW8Num10z0">
    <w:name w:val="WW8Num10z0"/>
    <w:rPr>
      <w:rFonts w:ascii="Arial" w:hAnsi="Arial" w:cs="StarSymbol"/>
      <w:sz w:val="18"/>
      <w:szCs w:val="18"/>
    </w:rPr>
  </w:style>
  <w:style w:type="character" w:customStyle="1" w:styleId="WW8Num12z0">
    <w:name w:val="WW8Num12z0"/>
    <w:rPr>
      <w:rFonts w:ascii="Arial" w:hAnsi="Arial" w:cs="Arial"/>
      <w:sz w:val="18"/>
      <w:szCs w:val="18"/>
    </w:rPr>
  </w:style>
  <w:style w:type="character" w:customStyle="1" w:styleId="WW8Num13z0">
    <w:name w:val="WW8Num13z0"/>
    <w:rPr>
      <w:rFonts w:ascii="Arial" w:hAnsi="Arial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8Num1z3">
    <w:name w:val="WW8Num1z3"/>
    <w:rPr>
      <w:rFonts w:ascii="Arial" w:hAnsi="Arial" w:cs="StarSymbol"/>
      <w:sz w:val="18"/>
      <w:szCs w:val="18"/>
    </w:rPr>
  </w:style>
  <w:style w:type="character" w:customStyle="1" w:styleId="WW8Num1z4">
    <w:name w:val="WW8Num1z4"/>
    <w:rPr>
      <w:rFonts w:ascii="Symbol" w:hAnsi="Symbol" w:cs="StarSymbol"/>
      <w:sz w:val="18"/>
      <w:szCs w:val="18"/>
    </w:rPr>
  </w:style>
  <w:style w:type="character" w:customStyle="1" w:styleId="WW8Num2z0">
    <w:name w:val="WW8Num2z0"/>
    <w:rPr>
      <w:rFonts w:ascii="Symbol" w:hAnsi="Symbol" w:cs="StarSymbol"/>
      <w:sz w:val="18"/>
      <w:szCs w:val="18"/>
    </w:rPr>
  </w:style>
  <w:style w:type="character" w:customStyle="1" w:styleId="WW8Num5z1">
    <w:name w:val="WW8Num5z1"/>
    <w:rPr>
      <w:color w:val="000000"/>
    </w:rPr>
  </w:style>
  <w:style w:type="character" w:customStyle="1" w:styleId="WW8Num7z0">
    <w:name w:val="WW8Num7z0"/>
    <w:rPr>
      <w:rFonts w:ascii="Times New Roman" w:hAnsi="Times New Roman" w:cs="Times New Roman"/>
      <w:sz w:val="26"/>
      <w:szCs w:val="26"/>
    </w:rPr>
  </w:style>
  <w:style w:type="character" w:customStyle="1" w:styleId="WW8Num11z0">
    <w:name w:val="WW8Num11z0"/>
    <w:rPr>
      <w:rFonts w:ascii="Arial" w:hAnsi="Arial" w:cs="Arial"/>
      <w:sz w:val="18"/>
      <w:szCs w:val="18"/>
    </w:rPr>
  </w:style>
  <w:style w:type="character" w:customStyle="1" w:styleId="Domylnaczcionkaakapitu4">
    <w:name w:val="Domyślna czcionka akapitu4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Znakiprzypiswdolnych">
    <w:name w:val="Znaki przypisów dolnych"/>
  </w:style>
  <w:style w:type="character" w:customStyle="1" w:styleId="Domylnaczcionkaakapitu2">
    <w:name w:val="Domyślna czcionka akapitu2"/>
  </w:style>
  <w:style w:type="character" w:styleId="Numerstrony">
    <w:name w:val="page number"/>
    <w:basedOn w:val="Domylnaczcionkaakapitu2"/>
  </w:style>
  <w:style w:type="character" w:customStyle="1" w:styleId="Znakinumeracji">
    <w:name w:val="Znaki numeracji"/>
    <w:rPr>
      <w:rFonts w:ascii="Arial" w:hAnsi="Arial" w:cs="Arial"/>
      <w:sz w:val="18"/>
      <w:szCs w:val="18"/>
    </w:rPr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rPr>
      <w:color w:val="000080"/>
      <w:u w:val="single"/>
    </w:rPr>
  </w:style>
  <w:style w:type="character" w:styleId="UyteHipercze">
    <w:name w:val="FollowedHyperlink"/>
    <w:rPr>
      <w:color w:val="800000"/>
      <w:u w:val="single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Odwoanieprzypisudolnego2">
    <w:name w:val="Odwołanie przypisu dolnego2"/>
    <w:rPr>
      <w:vertAlign w:val="superscript"/>
    </w:rPr>
  </w:style>
  <w:style w:type="character" w:customStyle="1" w:styleId="Domylnaczcionkaakapitu1">
    <w:name w:val="Domyślna czcionka akapitu1"/>
  </w:style>
  <w:style w:type="character" w:styleId="Pogrubienie">
    <w:name w:val="Strong"/>
    <w:basedOn w:val="Domylnaczcionkaakapitu1"/>
    <w:qFormat/>
    <w:rPr>
      <w:b/>
      <w:bCs/>
    </w:rPr>
  </w:style>
  <w:style w:type="character" w:customStyle="1" w:styleId="Wpisuytkownika">
    <w:name w:val="Wpis użytkownika"/>
    <w:rPr>
      <w:rFonts w:ascii="Courier New" w:eastAsia="Courier New" w:hAnsi="Courier New" w:cs="Courier New"/>
    </w:rPr>
  </w:style>
  <w:style w:type="character" w:customStyle="1" w:styleId="WW8Num10z1">
    <w:name w:val="WW8Num10z1"/>
    <w:rPr>
      <w:rFonts w:ascii="Arial" w:hAnsi="Arial" w:cs="Arial"/>
      <w:sz w:val="18"/>
      <w:szCs w:val="18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8Num6z0">
    <w:name w:val="WW8Num6z0"/>
    <w:rPr>
      <w:rFonts w:ascii="Arial" w:hAnsi="Arial" w:cs="Arial"/>
      <w:sz w:val="18"/>
      <w:szCs w:val="18"/>
    </w:rPr>
  </w:style>
  <w:style w:type="character" w:customStyle="1" w:styleId="WW8Num7z1">
    <w:name w:val="WW8Num7z1"/>
    <w:rPr>
      <w:rFonts w:ascii="Symbol" w:hAnsi="Symbol" w:cs="Symbol"/>
    </w:rPr>
  </w:style>
  <w:style w:type="character" w:customStyle="1" w:styleId="WW8Num11z1">
    <w:name w:val="WW8Num11z1"/>
    <w:rPr>
      <w:color w:val="000000"/>
    </w:rPr>
  </w:style>
  <w:style w:type="character" w:customStyle="1" w:styleId="WW8Num14z0">
    <w:name w:val="WW8Num14z0"/>
    <w:rPr>
      <w:rFonts w:ascii="Arial" w:hAnsi="Arial" w:cs="Arial"/>
      <w:sz w:val="18"/>
      <w:szCs w:val="18"/>
    </w:rPr>
  </w:style>
  <w:style w:type="character" w:customStyle="1" w:styleId="WW-Absatz-Standardschriftart11111111111">
    <w:name w:val="WW-Absatz-Standardschriftart11111111111"/>
  </w:style>
  <w:style w:type="character" w:customStyle="1" w:styleId="WW8Num8z1">
    <w:name w:val="WW8Num8z1"/>
    <w:rPr>
      <w:rFonts w:ascii="Wingdings 2" w:hAnsi="Wingdings 2" w:cs="StarSymbol"/>
      <w:sz w:val="18"/>
      <w:szCs w:val="18"/>
    </w:rPr>
  </w:style>
  <w:style w:type="character" w:customStyle="1" w:styleId="WW8Num12z1">
    <w:name w:val="WW8Num12z1"/>
    <w:rPr>
      <w:rFonts w:ascii="Wingdings 2" w:hAnsi="Wingdings 2" w:cs="StarSymbol"/>
      <w:sz w:val="18"/>
      <w:szCs w:val="18"/>
    </w:rPr>
  </w:style>
  <w:style w:type="character" w:customStyle="1" w:styleId="WW8Num15z0">
    <w:name w:val="WW8Num15z0"/>
    <w:rPr>
      <w:rFonts w:ascii="Arial" w:hAnsi="Arial" w:cs="StarSymbol"/>
      <w:sz w:val="18"/>
      <w:szCs w:val="18"/>
    </w:rPr>
  </w:style>
  <w:style w:type="character" w:customStyle="1" w:styleId="WW-Absatz-Standardschriftart111111111111">
    <w:name w:val="WW-Absatz-Standardschriftart111111111111"/>
  </w:style>
  <w:style w:type="character" w:customStyle="1" w:styleId="WW8Num10z2">
    <w:name w:val="WW8Num10z2"/>
    <w:rPr>
      <w:rFonts w:ascii="StarSymbol" w:hAnsi="StarSymbol" w:cs="StarSymbol"/>
      <w:sz w:val="18"/>
      <w:szCs w:val="18"/>
    </w:rPr>
  </w:style>
  <w:style w:type="character" w:customStyle="1" w:styleId="WW8Num15z1">
    <w:name w:val="WW8Num15z1"/>
    <w:rPr>
      <w:rFonts w:ascii="Wingdings 2" w:hAnsi="Wingdings 2" w:cs="StarSymbol"/>
      <w:sz w:val="18"/>
      <w:szCs w:val="18"/>
    </w:rPr>
  </w:style>
  <w:style w:type="character" w:customStyle="1" w:styleId="WW8Num16z0">
    <w:name w:val="WW8Num16z0"/>
    <w:rPr>
      <w:rFonts w:ascii="Arial" w:hAnsi="Arial" w:cs="StarSymbol"/>
      <w:sz w:val="18"/>
      <w:szCs w:val="18"/>
    </w:rPr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8Num9z1">
    <w:name w:val="WW8Num9z1"/>
    <w:rPr>
      <w:rFonts w:ascii="Arial" w:hAnsi="Arial" w:cs="Arial"/>
      <w:sz w:val="18"/>
      <w:szCs w:val="18"/>
    </w:rPr>
  </w:style>
  <w:style w:type="character" w:customStyle="1" w:styleId="WW8Num11z2">
    <w:name w:val="WW8Num11z2"/>
    <w:rPr>
      <w:rFonts w:ascii="StarSymbol" w:hAnsi="StarSymbol" w:cs="StarSymbol"/>
      <w:sz w:val="18"/>
      <w:szCs w:val="18"/>
    </w:rPr>
  </w:style>
  <w:style w:type="character" w:customStyle="1" w:styleId="WW-Absatz-Standardschriftart11111111111111111">
    <w:name w:val="WW-Absatz-Standardschriftart11111111111111111"/>
  </w:style>
  <w:style w:type="character" w:customStyle="1" w:styleId="WW8Num13z1">
    <w:name w:val="WW8Num13z1"/>
    <w:rPr>
      <w:rFonts w:ascii="Wingdings 2" w:hAnsi="Wingdings 2" w:cs="StarSymbol"/>
      <w:sz w:val="18"/>
      <w:szCs w:val="18"/>
    </w:rPr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8Num14z1">
    <w:name w:val="WW8Num14z1"/>
    <w:rPr>
      <w:rFonts w:ascii="Wingdings" w:hAnsi="Wingdings" w:cs="StarSymbol"/>
      <w:sz w:val="18"/>
      <w:szCs w:val="18"/>
    </w:rPr>
  </w:style>
  <w:style w:type="character" w:customStyle="1" w:styleId="WW8Num15z4">
    <w:name w:val="WW8Num15z4"/>
    <w:rPr>
      <w:rFonts w:ascii="Arial" w:hAnsi="Arial" w:cs="Arial"/>
      <w:sz w:val="18"/>
      <w:szCs w:val="18"/>
    </w:rPr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8Num13z2">
    <w:name w:val="WW8Num13z2"/>
    <w:rPr>
      <w:rFonts w:ascii="StarSymbol" w:hAnsi="StarSymbol" w:cs="StarSymbol"/>
      <w:sz w:val="18"/>
      <w:szCs w:val="18"/>
    </w:rPr>
  </w:style>
  <w:style w:type="character" w:customStyle="1" w:styleId="WW8Num17z0">
    <w:name w:val="WW8Num17z0"/>
    <w:rPr>
      <w:rFonts w:ascii="Arial" w:hAnsi="Arial" w:cs="StarSymbol"/>
      <w:sz w:val="18"/>
      <w:szCs w:val="18"/>
    </w:rPr>
  </w:style>
  <w:style w:type="character" w:customStyle="1" w:styleId="WW8Num17z1">
    <w:name w:val="WW8Num17z1"/>
    <w:rPr>
      <w:rFonts w:ascii="Wingdings 2" w:hAnsi="Wingdings 2" w:cs="StarSymbol"/>
      <w:sz w:val="18"/>
      <w:szCs w:val="18"/>
    </w:rPr>
  </w:style>
  <w:style w:type="character" w:customStyle="1" w:styleId="WW8Num18z1">
    <w:name w:val="WW8Num18z1"/>
    <w:rPr>
      <w:rFonts w:ascii="Arial" w:hAnsi="Arial" w:cs="Arial"/>
      <w:sz w:val="18"/>
      <w:szCs w:val="18"/>
    </w:rPr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8Num3z3">
    <w:name w:val="WW8Num3z3"/>
    <w:rPr>
      <w:rFonts w:ascii="Arial" w:hAnsi="Arial" w:cs="StarSymbol"/>
      <w:sz w:val="18"/>
      <w:szCs w:val="18"/>
    </w:rPr>
  </w:style>
  <w:style w:type="character" w:customStyle="1" w:styleId="WW8Num3z4">
    <w:name w:val="WW8Num3z4"/>
    <w:rPr>
      <w:rFonts w:ascii="Symbol" w:hAnsi="Symbol" w:cs="StarSymbol"/>
      <w:sz w:val="18"/>
      <w:szCs w:val="18"/>
    </w:rPr>
  </w:style>
  <w:style w:type="character" w:customStyle="1" w:styleId="WW8Num25z0">
    <w:name w:val="WW8Num25z0"/>
    <w:rPr>
      <w:rFonts w:ascii="Tahoma" w:hAnsi="Tahoma" w:cs="StarSymbol"/>
      <w:sz w:val="16"/>
      <w:szCs w:val="16"/>
    </w:rPr>
  </w:style>
  <w:style w:type="character" w:customStyle="1" w:styleId="WW8Num27z1">
    <w:name w:val="WW8Num27z1"/>
    <w:rPr>
      <w:rFonts w:ascii="Symbol" w:hAnsi="Symbol" w:cs="Symbol"/>
    </w:rPr>
  </w:style>
  <w:style w:type="character" w:customStyle="1" w:styleId="WW8Num28z0">
    <w:name w:val="WW8Num28z0"/>
    <w:rPr>
      <w:rFonts w:ascii="Tahoma" w:hAnsi="Tahoma" w:cs="Tahoma"/>
      <w:sz w:val="16"/>
      <w:szCs w:val="16"/>
    </w:rPr>
  </w:style>
  <w:style w:type="character" w:customStyle="1" w:styleId="WW8Num29z0">
    <w:name w:val="WW8Num29z0"/>
    <w:rPr>
      <w:rFonts w:ascii="Times New Roman" w:hAnsi="Times New Roman" w:cs="Times New Roman"/>
      <w:sz w:val="24"/>
      <w:szCs w:val="24"/>
    </w:rPr>
  </w:style>
  <w:style w:type="character" w:customStyle="1" w:styleId="WW8Num30z0">
    <w:name w:val="WW8Num30z0"/>
    <w:rPr>
      <w:rFonts w:ascii="Arial" w:hAnsi="Arial" w:cs="Arial"/>
      <w:sz w:val="18"/>
      <w:szCs w:val="18"/>
    </w:rPr>
  </w:style>
  <w:style w:type="character" w:customStyle="1" w:styleId="WW8Num31z0">
    <w:name w:val="WW8Num31z0"/>
    <w:rPr>
      <w:rFonts w:ascii="Tahoma" w:hAnsi="Tahoma" w:cs="Tahoma"/>
      <w:sz w:val="16"/>
      <w:szCs w:val="16"/>
    </w:rPr>
  </w:style>
  <w:style w:type="character" w:customStyle="1" w:styleId="WW8Num31z2">
    <w:name w:val="WW8Num31z2"/>
    <w:rPr>
      <w:rFonts w:ascii="Symbol" w:hAnsi="Symbol" w:cs="StarSymbol"/>
      <w:sz w:val="18"/>
      <w:szCs w:val="18"/>
    </w:rPr>
  </w:style>
  <w:style w:type="character" w:customStyle="1" w:styleId="WW8Num32z0">
    <w:name w:val="WW8Num32z0"/>
    <w:rPr>
      <w:rFonts w:ascii="Arial" w:hAnsi="Arial" w:cs="Arial"/>
      <w:sz w:val="18"/>
      <w:szCs w:val="18"/>
    </w:rPr>
  </w:style>
  <w:style w:type="character" w:customStyle="1" w:styleId="WW8Num33z0">
    <w:name w:val="WW8Num33z0"/>
    <w:rPr>
      <w:rFonts w:ascii="Arial" w:hAnsi="Arial" w:cs="Arial"/>
      <w:sz w:val="18"/>
      <w:szCs w:val="18"/>
    </w:rPr>
  </w:style>
  <w:style w:type="character" w:customStyle="1" w:styleId="WW8Num34z0">
    <w:name w:val="WW8Num34z0"/>
    <w:rPr>
      <w:rFonts w:ascii="Arial" w:hAnsi="Arial" w:cs="Arial"/>
      <w:sz w:val="18"/>
      <w:szCs w:val="18"/>
    </w:rPr>
  </w:style>
  <w:style w:type="character" w:customStyle="1" w:styleId="WW8Num35z0">
    <w:name w:val="WW8Num35z0"/>
    <w:rPr>
      <w:rFonts w:ascii="Arial" w:hAnsi="Arial" w:cs="Arial"/>
      <w:sz w:val="18"/>
      <w:szCs w:val="18"/>
    </w:rPr>
  </w:style>
  <w:style w:type="character" w:customStyle="1" w:styleId="WW8Num36z0">
    <w:name w:val="WW8Num36z0"/>
    <w:rPr>
      <w:rFonts w:ascii="Arial" w:hAnsi="Arial" w:cs="Arial"/>
      <w:sz w:val="18"/>
      <w:szCs w:val="18"/>
    </w:rPr>
  </w:style>
  <w:style w:type="character" w:customStyle="1" w:styleId="WW8Num36z2">
    <w:name w:val="WW8Num36z2"/>
    <w:rPr>
      <w:rFonts w:ascii="Symbol" w:hAnsi="Symbol" w:cs="StarSymbol"/>
      <w:sz w:val="18"/>
      <w:szCs w:val="18"/>
    </w:rPr>
  </w:style>
  <w:style w:type="character" w:customStyle="1" w:styleId="WW8Num37z0">
    <w:name w:val="WW8Num37z0"/>
    <w:rPr>
      <w:rFonts w:ascii="Arial" w:hAnsi="Arial" w:cs="Arial"/>
      <w:sz w:val="18"/>
      <w:szCs w:val="18"/>
    </w:rPr>
  </w:style>
  <w:style w:type="character" w:customStyle="1" w:styleId="WW8Num38z0">
    <w:name w:val="WW8Num38z0"/>
    <w:rPr>
      <w:rFonts w:ascii="Arial" w:hAnsi="Arial" w:cs="Arial"/>
      <w:sz w:val="18"/>
      <w:szCs w:val="18"/>
    </w:rPr>
  </w:style>
  <w:style w:type="character" w:customStyle="1" w:styleId="WW8Num39z1">
    <w:name w:val="WW8Num39z1"/>
    <w:rPr>
      <w:rFonts w:ascii="Arial" w:hAnsi="Arial" w:cs="Arial"/>
      <w:sz w:val="18"/>
      <w:szCs w:val="18"/>
    </w:rPr>
  </w:style>
  <w:style w:type="character" w:customStyle="1" w:styleId="WW8Num39z2">
    <w:name w:val="WW8Num39z2"/>
    <w:rPr>
      <w:rFonts w:ascii="Symbol" w:hAnsi="Symbol" w:cs="StarSymbol"/>
      <w:sz w:val="18"/>
      <w:szCs w:val="18"/>
    </w:rPr>
  </w:style>
  <w:style w:type="character" w:customStyle="1" w:styleId="WW8Num40z0">
    <w:name w:val="WW8Num40z0"/>
    <w:rPr>
      <w:rFonts w:ascii="Arial" w:hAnsi="Arial" w:cs="Arial"/>
      <w:sz w:val="18"/>
      <w:szCs w:val="18"/>
    </w:rPr>
  </w:style>
  <w:style w:type="character" w:customStyle="1" w:styleId="Domylnaczcionkaakapitu3">
    <w:name w:val="Domyślna czcionka akapitu3"/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Odwoanieprzypisukocowego1">
    <w:name w:val="Odwołanie przypisu końcowego1"/>
    <w:rPr>
      <w:vertAlign w:val="superscript"/>
    </w:rPr>
  </w:style>
  <w:style w:type="character" w:customStyle="1" w:styleId="WW8Num5z4">
    <w:name w:val="WW8Num5z4"/>
    <w:rPr>
      <w:rFonts w:ascii="Symbol" w:hAnsi="Symbol" w:cs="StarSymbol"/>
      <w:sz w:val="16"/>
      <w:szCs w:val="16"/>
    </w:rPr>
  </w:style>
  <w:style w:type="character" w:customStyle="1" w:styleId="WW8Num6z3">
    <w:name w:val="WW8Num6z3"/>
    <w:rPr>
      <w:rFonts w:ascii="Tahoma" w:hAnsi="Tahoma" w:cs="StarSymbol"/>
      <w:sz w:val="16"/>
      <w:szCs w:val="16"/>
    </w:rPr>
  </w:style>
  <w:style w:type="character" w:customStyle="1" w:styleId="WW8Num6z4">
    <w:name w:val="WW8Num6z4"/>
    <w:rPr>
      <w:rFonts w:ascii="Tahoma" w:hAnsi="Tahoma" w:cs="StarSymbol"/>
      <w:sz w:val="16"/>
      <w:szCs w:val="16"/>
    </w:rPr>
  </w:style>
  <w:style w:type="character" w:customStyle="1" w:styleId="WW8Num7z3">
    <w:name w:val="WW8Num7z3"/>
    <w:rPr>
      <w:rFonts w:ascii="Times New Roman" w:hAnsi="Times New Roman" w:cs="StarSymbol"/>
      <w:sz w:val="18"/>
      <w:szCs w:val="18"/>
    </w:rPr>
  </w:style>
  <w:style w:type="character" w:customStyle="1" w:styleId="WW8Num7z4">
    <w:name w:val="WW8Num7z4"/>
    <w:rPr>
      <w:rFonts w:ascii="Symbol" w:hAnsi="Symbol" w:cs="StarSymbol"/>
      <w:sz w:val="18"/>
      <w:szCs w:val="18"/>
    </w:rPr>
  </w:style>
  <w:style w:type="character" w:customStyle="1" w:styleId="WW8Num18z0">
    <w:name w:val="WW8Num18z0"/>
    <w:rPr>
      <w:rFonts w:ascii="Arial" w:hAnsi="Arial" w:cs="Arial"/>
      <w:sz w:val="18"/>
      <w:szCs w:val="18"/>
    </w:rPr>
  </w:style>
  <w:style w:type="character" w:customStyle="1" w:styleId="WW8Num19z1">
    <w:name w:val="WW8Num19z1"/>
    <w:rPr>
      <w:rFonts w:ascii="Wingdings 2" w:hAnsi="Wingdings 2" w:cs="StarSymbol"/>
      <w:sz w:val="18"/>
      <w:szCs w:val="18"/>
    </w:rPr>
  </w:style>
  <w:style w:type="character" w:customStyle="1" w:styleId="WW8Num27z0">
    <w:name w:val="WW8Num27z0"/>
    <w:rPr>
      <w:sz w:val="20"/>
      <w:szCs w:val="20"/>
    </w:rPr>
  </w:style>
  <w:style w:type="character" w:customStyle="1" w:styleId="WW8Num29z1">
    <w:name w:val="WW8Num29z1"/>
    <w:rPr>
      <w:rFonts w:ascii="Symbol" w:hAnsi="Symbol" w:cs="Symbol"/>
    </w:rPr>
  </w:style>
  <w:style w:type="character" w:customStyle="1" w:styleId="WW8Num34z2">
    <w:name w:val="WW8Num34z2"/>
    <w:rPr>
      <w:rFonts w:ascii="Symbol" w:hAnsi="Symbol" w:cs="StarSymbol"/>
      <w:sz w:val="18"/>
      <w:szCs w:val="18"/>
    </w:rPr>
  </w:style>
  <w:style w:type="character" w:customStyle="1" w:styleId="WW8Num39z0">
    <w:name w:val="WW8Num39z0"/>
    <w:rPr>
      <w:rFonts w:ascii="Arial" w:hAnsi="Arial" w:cs="Arial"/>
      <w:sz w:val="18"/>
      <w:szCs w:val="18"/>
    </w:rPr>
  </w:style>
  <w:style w:type="character" w:customStyle="1" w:styleId="WW8Num41z0">
    <w:name w:val="WW8Num41z0"/>
    <w:rPr>
      <w:rFonts w:ascii="Arial" w:hAnsi="Arial" w:cs="Arial"/>
      <w:sz w:val="18"/>
      <w:szCs w:val="18"/>
    </w:rPr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8Num19z0">
    <w:name w:val="WW8Num19z0"/>
    <w:rPr>
      <w:rFonts w:ascii="Tahoma" w:hAnsi="Tahoma" w:cs="StarSymbol"/>
      <w:sz w:val="16"/>
      <w:szCs w:val="16"/>
    </w:rPr>
  </w:style>
  <w:style w:type="character" w:customStyle="1" w:styleId="WW8Num20z0">
    <w:name w:val="WW8Num20z0"/>
    <w:rPr>
      <w:rFonts w:ascii="Arial" w:hAnsi="Arial" w:cs="Arial"/>
    </w:rPr>
  </w:style>
  <w:style w:type="character" w:customStyle="1" w:styleId="WW8Num21z0">
    <w:name w:val="WW8Num21z0"/>
    <w:rPr>
      <w:rFonts w:ascii="Tahoma" w:hAnsi="Tahoma" w:cs="StarSymbol"/>
      <w:sz w:val="16"/>
      <w:szCs w:val="16"/>
    </w:rPr>
  </w:style>
  <w:style w:type="character" w:customStyle="1" w:styleId="WW8Num22z0">
    <w:name w:val="WW8Num22z0"/>
    <w:rPr>
      <w:rFonts w:ascii="Tahoma" w:hAnsi="Tahoma" w:cs="StarSymbol"/>
      <w:sz w:val="16"/>
      <w:szCs w:val="16"/>
    </w:rPr>
  </w:style>
  <w:style w:type="character" w:customStyle="1" w:styleId="WW8Num23z0">
    <w:name w:val="WW8Num23z0"/>
    <w:rPr>
      <w:rFonts w:ascii="Tahoma" w:hAnsi="Tahoma" w:cs="StarSymbol"/>
      <w:sz w:val="16"/>
      <w:szCs w:val="16"/>
    </w:rPr>
  </w:style>
  <w:style w:type="character" w:customStyle="1" w:styleId="WW8Num24z0">
    <w:name w:val="WW8Num24z0"/>
    <w:rPr>
      <w:rFonts w:ascii="Tahoma" w:hAnsi="Tahoma" w:cs="StarSymbol"/>
      <w:sz w:val="16"/>
      <w:szCs w:val="16"/>
    </w:rPr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8Num26z0">
    <w:name w:val="WW8Num26z0"/>
    <w:rPr>
      <w:rFonts w:ascii="Symbol" w:hAnsi="Symbol" w:cs="StarSymbol"/>
      <w:sz w:val="18"/>
      <w:szCs w:val="18"/>
    </w:rPr>
  </w:style>
  <w:style w:type="character" w:customStyle="1" w:styleId="WW8Num44z3">
    <w:name w:val="WW8Num44z3"/>
    <w:rPr>
      <w:rFonts w:ascii="Arial" w:hAnsi="Arial" w:cs="StarSymbol"/>
      <w:sz w:val="18"/>
      <w:szCs w:val="18"/>
    </w:rPr>
  </w:style>
  <w:style w:type="character" w:customStyle="1" w:styleId="WW8Num44z4">
    <w:name w:val="WW8Num44z4"/>
    <w:rPr>
      <w:rFonts w:ascii="Symbol" w:hAnsi="Symbol" w:cs="StarSymbol"/>
      <w:sz w:val="18"/>
      <w:szCs w:val="18"/>
    </w:rPr>
  </w:style>
  <w:style w:type="character" w:customStyle="1" w:styleId="WW8Num45z0">
    <w:name w:val="WW8Num45z0"/>
    <w:rPr>
      <w:rFonts w:ascii="Tahoma" w:hAnsi="Tahoma" w:cs="StarSymbol"/>
      <w:b w:val="0"/>
      <w:bCs w:val="0"/>
      <w:i w:val="0"/>
      <w:iCs w:val="0"/>
      <w:sz w:val="16"/>
      <w:szCs w:val="16"/>
    </w:rPr>
  </w:style>
  <w:style w:type="character" w:customStyle="1" w:styleId="WW8Num46z0">
    <w:name w:val="WW8Num46z0"/>
    <w:rPr>
      <w:sz w:val="20"/>
      <w:szCs w:val="20"/>
    </w:rPr>
  </w:style>
  <w:style w:type="character" w:customStyle="1" w:styleId="WW8Num48z0">
    <w:name w:val="WW8Num48z0"/>
    <w:rPr>
      <w:rFonts w:ascii="Symbol" w:hAnsi="Symbol" w:cs="Symbol"/>
    </w:rPr>
  </w:style>
  <w:style w:type="character" w:customStyle="1" w:styleId="WW8Num5z3">
    <w:name w:val="WW8Num5z3"/>
    <w:rPr>
      <w:rFonts w:ascii="Tahoma" w:hAnsi="Tahoma" w:cs="StarSymbol"/>
      <w:sz w:val="16"/>
      <w:szCs w:val="16"/>
    </w:rPr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8Num7z2">
    <w:name w:val="WW8Num7z2"/>
    <w:rPr>
      <w:rFonts w:ascii="Symbol" w:hAnsi="Symbol" w:cs="StarSymbol"/>
      <w:sz w:val="18"/>
      <w:szCs w:val="18"/>
    </w:rPr>
  </w:style>
  <w:style w:type="character" w:customStyle="1" w:styleId="WW8Num8z3">
    <w:name w:val="WW8Num8z3"/>
    <w:rPr>
      <w:rFonts w:ascii="Arial" w:hAnsi="Arial" w:cs="StarSymbol"/>
      <w:sz w:val="18"/>
      <w:szCs w:val="18"/>
    </w:rPr>
  </w:style>
  <w:style w:type="character" w:customStyle="1" w:styleId="WW8Num8z4">
    <w:name w:val="WW8Num8z4"/>
    <w:rPr>
      <w:rFonts w:ascii="Symbol" w:hAnsi="Symbol" w:cs="StarSymbol"/>
      <w:sz w:val="18"/>
      <w:szCs w:val="18"/>
    </w:rPr>
  </w:style>
  <w:style w:type="character" w:customStyle="1" w:styleId="WW8Num9z3">
    <w:name w:val="WW8Num9z3"/>
    <w:rPr>
      <w:rFonts w:ascii="Symbol" w:hAnsi="Symbol" w:cs="StarSymbol"/>
      <w:sz w:val="18"/>
      <w:szCs w:val="18"/>
    </w:rPr>
  </w:style>
  <w:style w:type="character" w:customStyle="1" w:styleId="WW8Num9z4">
    <w:name w:val="WW8Num9z4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8Num10z3">
    <w:name w:val="WW8Num10z3"/>
    <w:rPr>
      <w:rFonts w:ascii="Symbol" w:hAnsi="Symbol" w:cs="StarSymbol"/>
      <w:sz w:val="18"/>
      <w:szCs w:val="18"/>
    </w:rPr>
  </w:style>
  <w:style w:type="character" w:customStyle="1" w:styleId="WW8Num11z3">
    <w:name w:val="WW8Num11z3"/>
    <w:rPr>
      <w:rFonts w:ascii="Arial" w:hAnsi="Arial" w:cs="StarSymbol"/>
      <w:sz w:val="18"/>
      <w:szCs w:val="18"/>
    </w:rPr>
  </w:style>
  <w:style w:type="character" w:customStyle="1" w:styleId="WW8Num12z2">
    <w:name w:val="WW8Num12z2"/>
    <w:rPr>
      <w:rFonts w:ascii="Symbol" w:hAnsi="Symbol" w:cs="StarSymbol"/>
      <w:sz w:val="18"/>
      <w:szCs w:val="18"/>
    </w:rPr>
  </w:style>
  <w:style w:type="character" w:customStyle="1" w:styleId="WW8Num13z3">
    <w:name w:val="WW8Num13z3"/>
    <w:rPr>
      <w:rFonts w:ascii="Symbol" w:hAnsi="Symbol" w:cs="StarSymbol"/>
      <w:sz w:val="18"/>
      <w:szCs w:val="18"/>
    </w:rPr>
  </w:style>
  <w:style w:type="character" w:customStyle="1" w:styleId="WW8Num13z4">
    <w:name w:val="WW8Num13z4"/>
    <w:rPr>
      <w:rFonts w:ascii="Symbol" w:hAnsi="Symbol" w:cs="StarSymbol"/>
      <w:sz w:val="18"/>
      <w:szCs w:val="18"/>
    </w:rPr>
  </w:style>
  <w:style w:type="character" w:customStyle="1" w:styleId="WW8Num14z3">
    <w:name w:val="WW8Num14z3"/>
    <w:rPr>
      <w:rFonts w:ascii="Symbol" w:hAnsi="Symbol" w:cs="StarSymbol"/>
      <w:sz w:val="18"/>
      <w:szCs w:val="18"/>
    </w:rPr>
  </w:style>
  <w:style w:type="character" w:customStyle="1" w:styleId="WW8Num14z4">
    <w:name w:val="WW8Num14z4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8Num11z4">
    <w:name w:val="WW8Num11z4"/>
    <w:rPr>
      <w:rFonts w:ascii="Symbol" w:hAnsi="Symbol" w:cs="StarSymbol"/>
      <w:sz w:val="18"/>
      <w:szCs w:val="18"/>
    </w:rPr>
  </w:style>
  <w:style w:type="character" w:customStyle="1" w:styleId="WW8Num15z3">
    <w:name w:val="WW8Num15z3"/>
    <w:rPr>
      <w:rFonts w:ascii="Symbol" w:hAnsi="Symbol" w:cs="StarSymbol"/>
      <w:sz w:val="18"/>
      <w:szCs w:val="18"/>
    </w:rPr>
  </w:style>
  <w:style w:type="character" w:customStyle="1" w:styleId="WW8Num16z3">
    <w:name w:val="WW8Num16z3"/>
    <w:rPr>
      <w:rFonts w:ascii="Symbol" w:hAnsi="Symbol" w:cs="StarSymbol"/>
      <w:sz w:val="18"/>
      <w:szCs w:val="18"/>
    </w:rPr>
  </w:style>
  <w:style w:type="character" w:customStyle="1" w:styleId="WW8Num17z2">
    <w:name w:val="WW8Num17z2"/>
    <w:rPr>
      <w:rFonts w:ascii="Symbol" w:hAnsi="Symbol" w:cs="StarSymbol"/>
      <w:sz w:val="18"/>
      <w:szCs w:val="18"/>
    </w:rPr>
  </w:style>
  <w:style w:type="character" w:customStyle="1" w:styleId="WW8Num19z3">
    <w:name w:val="WW8Num19z3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8Num3z1">
    <w:name w:val="WW8Num3z1"/>
    <w:rPr>
      <w:rFonts w:ascii="Symbol" w:hAnsi="Symbol" w:cs="Symbol"/>
    </w:rPr>
  </w:style>
  <w:style w:type="character" w:customStyle="1" w:styleId="WW8Num4z1">
    <w:name w:val="WW8Num4z1"/>
    <w:rPr>
      <w:rFonts w:ascii="Symbol" w:hAnsi="Symbol" w:cs="Symbol"/>
    </w:rPr>
  </w:style>
  <w:style w:type="character" w:customStyle="1" w:styleId="WW8Num18z2">
    <w:name w:val="WW8Num18z2"/>
    <w:rPr>
      <w:rFonts w:ascii="Symbol" w:hAnsi="Symbol" w:cs="StarSymbol"/>
      <w:sz w:val="18"/>
      <w:szCs w:val="18"/>
    </w:rPr>
  </w:style>
  <w:style w:type="character" w:customStyle="1" w:styleId="WW8Num21z1">
    <w:name w:val="WW8Num21z1"/>
    <w:rPr>
      <w:rFonts w:ascii="Wingdings 2" w:hAnsi="Wingdings 2" w:cs="StarSymbol"/>
      <w:sz w:val="18"/>
      <w:szCs w:val="18"/>
    </w:rPr>
  </w:style>
  <w:style w:type="character" w:customStyle="1" w:styleId="WW8Num25z3">
    <w:name w:val="WW8Num25z3"/>
    <w:rPr>
      <w:rFonts w:ascii="Symbol" w:hAnsi="Symbol" w:cs="StarSymbol"/>
      <w:sz w:val="18"/>
      <w:szCs w:val="18"/>
    </w:rPr>
  </w:style>
  <w:style w:type="character" w:customStyle="1" w:styleId="WW8Num27z3">
    <w:name w:val="WW8Num27z3"/>
    <w:rPr>
      <w:rFonts w:ascii="Arial" w:hAnsi="Arial" w:cs="StarSymbol"/>
      <w:sz w:val="18"/>
      <w:szCs w:val="18"/>
    </w:rPr>
  </w:style>
  <w:style w:type="character" w:customStyle="1" w:styleId="WW8Num27z4">
    <w:name w:val="WW8Num27z4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8Num16z1">
    <w:name w:val="WW8Num16z1"/>
    <w:rPr>
      <w:rFonts w:ascii="Wingdings 2" w:hAnsi="Wingdings 2" w:cs="StarSymbol"/>
      <w:sz w:val="18"/>
      <w:szCs w:val="18"/>
    </w:rPr>
  </w:style>
  <w:style w:type="character" w:customStyle="1" w:styleId="WW8Num20z2">
    <w:name w:val="WW8Num20z2"/>
    <w:rPr>
      <w:rFonts w:ascii="Symbol" w:hAnsi="Symbol" w:cs="StarSymbol"/>
      <w:sz w:val="18"/>
      <w:szCs w:val="18"/>
    </w:rPr>
  </w:style>
  <w:style w:type="character" w:customStyle="1" w:styleId="WW8Num23z1">
    <w:name w:val="WW8Num23z1"/>
    <w:rPr>
      <w:rFonts w:ascii="Wingdings 2" w:hAnsi="Wingdings 2" w:cs="StarSymbol"/>
      <w:sz w:val="18"/>
      <w:szCs w:val="18"/>
    </w:rPr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8Num54z1">
    <w:name w:val="WW8Num54z1"/>
    <w:rPr>
      <w:rFonts w:ascii="Symbol" w:hAnsi="Symbol" w:cs="Symbol"/>
    </w:rPr>
  </w:style>
  <w:style w:type="character" w:customStyle="1" w:styleId="WW8Num86z1">
    <w:name w:val="WW8Num86z1"/>
    <w:rPr>
      <w:rFonts w:ascii="Symbol" w:hAnsi="Symbol" w:cs="Symbol"/>
    </w:rPr>
  </w:style>
  <w:style w:type="character" w:customStyle="1" w:styleId="WW8Num87z1">
    <w:name w:val="WW8Num87z1"/>
    <w:rPr>
      <w:color w:val="000000"/>
    </w:rPr>
  </w:style>
  <w:style w:type="character" w:customStyle="1" w:styleId="WW8Num102z0">
    <w:name w:val="WW8Num102z0"/>
    <w:rPr>
      <w:color w:val="auto"/>
    </w:rPr>
  </w:style>
  <w:style w:type="character" w:customStyle="1" w:styleId="WW8Num93z0">
    <w:name w:val="WW8Num93z0"/>
    <w:rPr>
      <w:rFonts w:ascii="Times New Roman" w:hAnsi="Times New Roman" w:cs="Times New Roman"/>
    </w:rPr>
  </w:style>
  <w:style w:type="character" w:customStyle="1" w:styleId="WW8NumSt70z0">
    <w:name w:val="WW8NumSt70z0"/>
    <w:rPr>
      <w:rFonts w:ascii="Arial" w:hAnsi="Arial" w:cs="Arial"/>
      <w:color w:val="0000FF"/>
    </w:rPr>
  </w:style>
  <w:style w:type="character" w:customStyle="1" w:styleId="WW8NumSt69z0">
    <w:name w:val="WW8NumSt69z0"/>
    <w:rPr>
      <w:rFonts w:ascii="Arial" w:hAnsi="Arial" w:cs="Arial"/>
      <w:color w:val="000000"/>
    </w:rPr>
  </w:style>
  <w:style w:type="character" w:customStyle="1" w:styleId="WW8NumSt74z0">
    <w:name w:val="WW8NumSt74z0"/>
    <w:rPr>
      <w:rFonts w:ascii="Symbol" w:hAnsi="Symbol" w:cs="Symbol"/>
      <w:color w:val="0000FF"/>
    </w:rPr>
  </w:style>
  <w:style w:type="character" w:customStyle="1" w:styleId="WW8NumSt73z0">
    <w:name w:val="WW8NumSt73z0"/>
    <w:rPr>
      <w:rFonts w:ascii="Symbol" w:hAnsi="Symbol" w:cs="Symbol"/>
      <w:color w:val="000000"/>
    </w:rPr>
  </w:style>
  <w:style w:type="character" w:customStyle="1" w:styleId="WW8Num57z0">
    <w:name w:val="WW8Num57z0"/>
    <w:rPr>
      <w:i w:val="0"/>
    </w:rPr>
  </w:style>
  <w:style w:type="character" w:customStyle="1" w:styleId="WW-Znakiprzypiswkocowych">
    <w:name w:val="WW-Znaki przypisów końcowych"/>
  </w:style>
  <w:style w:type="paragraph" w:customStyle="1" w:styleId="Nagwek40">
    <w:name w:val="Nagłówek4"/>
    <w:basedOn w:val="Normalny"/>
    <w:next w:val="Tekstpodstawowy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20" w:line="360" w:lineRule="auto"/>
      <w:jc w:val="both"/>
    </w:pPr>
    <w:rPr>
      <w:rFonts w:ascii="Arial" w:hAnsi="Arial" w:cs="Arial"/>
      <w:sz w:val="18"/>
    </w:r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Tahoma"/>
      <w:i/>
      <w:iCs/>
    </w:rPr>
  </w:style>
  <w:style w:type="paragraph" w:styleId="Tekstpodstawowywcity">
    <w:name w:val="Body Text Indent"/>
    <w:basedOn w:val="Normalny"/>
    <w:pPr>
      <w:ind w:left="284" w:firstLine="1196"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pPr>
      <w:suppressLineNumbers/>
    </w:pPr>
    <w:rPr>
      <w:rFonts w:ascii="Tahoma" w:hAnsi="Tahoma" w:cs="Tahoma"/>
      <w:sz w:val="14"/>
    </w:rPr>
  </w:style>
  <w:style w:type="paragraph" w:customStyle="1" w:styleId="Nagwektabeli">
    <w:name w:val="Nagłówek tabeli"/>
    <w:basedOn w:val="Zawartotabeli"/>
    <w:pPr>
      <w:jc w:val="center"/>
    </w:pPr>
    <w:rPr>
      <w:rFonts w:ascii="Arial" w:hAnsi="Arial" w:cs="Arial"/>
      <w:b/>
      <w:bCs/>
      <w:iCs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Tabela">
    <w:name w:val="Tabela"/>
    <w:basedOn w:val="Podpis1"/>
    <w:pPr>
      <w:spacing w:before="0" w:after="0"/>
    </w:pPr>
    <w:rPr>
      <w:rFonts w:ascii="Arial" w:hAnsi="Arial" w:cs="Arial"/>
      <w:i w:val="0"/>
      <w:sz w:val="20"/>
    </w:rPr>
  </w:style>
  <w:style w:type="paragraph" w:customStyle="1" w:styleId="Zawartoramki">
    <w:name w:val="Zawartość ramki"/>
    <w:basedOn w:val="Tekstpodstawowy"/>
  </w:style>
  <w:style w:type="paragraph" w:styleId="Tekstprzypisudolnego">
    <w:name w:val="footnote text"/>
    <w:basedOn w:val="Normalny"/>
    <w:pPr>
      <w:suppressLineNumbers/>
      <w:ind w:left="283" w:hanging="283"/>
    </w:pPr>
    <w:rPr>
      <w:sz w:val="20"/>
      <w:szCs w:val="20"/>
    </w:rPr>
  </w:style>
  <w:style w:type="paragraph" w:styleId="Podtytu">
    <w:name w:val="Subtitle"/>
    <w:basedOn w:val="Normalny"/>
    <w:next w:val="Tekstpodstawowy"/>
    <w:qFormat/>
    <w:pPr>
      <w:widowControl/>
      <w:ind w:left="227" w:right="227"/>
      <w:jc w:val="center"/>
    </w:pPr>
  </w:style>
  <w:style w:type="paragraph" w:styleId="Cytat">
    <w:name w:val="Quote"/>
    <w:basedOn w:val="Normalny"/>
    <w:qFormat/>
    <w:pPr>
      <w:spacing w:after="283"/>
      <w:ind w:left="567" w:right="567"/>
    </w:p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i/>
      <w:iCs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NormalnyWeb">
    <w:name w:val="Normal (Web)"/>
    <w:basedOn w:val="Normalny"/>
    <w:pPr>
      <w:widowControl/>
      <w:autoSpaceDE w:val="0"/>
      <w:spacing w:before="100" w:after="100"/>
    </w:pPr>
  </w:style>
  <w:style w:type="paragraph" w:customStyle="1" w:styleId="FR1">
    <w:name w:val="FR1"/>
    <w:pPr>
      <w:widowControl w:val="0"/>
      <w:suppressAutoHyphens/>
      <w:ind w:right="8000"/>
      <w:jc w:val="center"/>
    </w:pPr>
    <w:rPr>
      <w:rFonts w:ascii="Arial Narrow" w:hAnsi="Arial Narrow"/>
      <w:sz w:val="16"/>
      <w:lang w:eastAsia="zh-CN"/>
    </w:rPr>
  </w:style>
  <w:style w:type="paragraph" w:customStyle="1" w:styleId="Tekstpodstawowy31">
    <w:name w:val="Tekst podstawowy 31"/>
    <w:basedOn w:val="Normalny"/>
    <w:pPr>
      <w:tabs>
        <w:tab w:val="left" w:pos="0"/>
      </w:tabs>
      <w:spacing w:line="360" w:lineRule="auto"/>
      <w:jc w:val="both"/>
    </w:pPr>
    <w:rPr>
      <w:rFonts w:ascii="Arial" w:hAnsi="Arial" w:cs="Arial"/>
      <w:sz w:val="22"/>
    </w:rPr>
  </w:style>
  <w:style w:type="paragraph" w:customStyle="1" w:styleId="Mojtext">
    <w:name w:val="Moj text"/>
    <w:basedOn w:val="Normalny"/>
    <w:pPr>
      <w:spacing w:line="360" w:lineRule="auto"/>
      <w:jc w:val="both"/>
    </w:pPr>
    <w:rPr>
      <w:sz w:val="26"/>
    </w:rPr>
  </w:style>
  <w:style w:type="paragraph" w:customStyle="1" w:styleId="Zalacznik">
    <w:name w:val="Zalacznik"/>
    <w:basedOn w:val="Mojtext"/>
    <w:pPr>
      <w:jc w:val="right"/>
    </w:pPr>
    <w:rPr>
      <w:sz w:val="20"/>
    </w:rPr>
  </w:style>
  <w:style w:type="paragraph" w:customStyle="1" w:styleId="Tytulzalacznika">
    <w:name w:val="Tytul zalacznika"/>
    <w:basedOn w:val="Mojtext"/>
    <w:pPr>
      <w:spacing w:before="238" w:after="357"/>
      <w:jc w:val="center"/>
    </w:pPr>
    <w:rPr>
      <w:b/>
    </w:rPr>
  </w:style>
  <w:style w:type="paragraph" w:customStyle="1" w:styleId="Tekstpodstawowy21">
    <w:name w:val="Tekst podstawowy 21"/>
    <w:basedOn w:val="Normalny"/>
    <w:pPr>
      <w:tabs>
        <w:tab w:val="left" w:pos="0"/>
      </w:tabs>
      <w:spacing w:line="360" w:lineRule="auto"/>
    </w:pPr>
    <w:rPr>
      <w:rFonts w:ascii="Arial" w:hAnsi="Arial" w:cs="Arial"/>
      <w:sz w:val="22"/>
    </w:rPr>
  </w:style>
  <w:style w:type="paragraph" w:customStyle="1" w:styleId="western">
    <w:name w:val="western"/>
    <w:basedOn w:val="Normalny"/>
    <w:pPr>
      <w:widowControl/>
      <w:suppressAutoHyphens w:val="0"/>
      <w:spacing w:before="100" w:after="119" w:line="360" w:lineRule="auto"/>
      <w:jc w:val="both"/>
    </w:pPr>
    <w:rPr>
      <w:rFonts w:ascii="Arial" w:eastAsia="Times New Roman" w:hAnsi="Arial" w:cs="Arial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6F5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6F59"/>
    <w:rPr>
      <w:rFonts w:ascii="Segoe UI" w:eastAsia="Tahoma" w:hAnsi="Segoe UI" w:cs="Segoe UI"/>
      <w:sz w:val="18"/>
      <w:szCs w:val="18"/>
      <w:lang w:eastAsia="zh-CN"/>
    </w:rPr>
  </w:style>
  <w:style w:type="paragraph" w:styleId="Akapitzlist">
    <w:name w:val="List Paragraph"/>
    <w:basedOn w:val="Normalny"/>
    <w:uiPriority w:val="34"/>
    <w:qFormat/>
    <w:rsid w:val="00376936"/>
    <w:pPr>
      <w:ind w:left="720"/>
      <w:contextualSpacing/>
    </w:pPr>
  </w:style>
  <w:style w:type="character" w:customStyle="1" w:styleId="TekstpodstawowyZnak">
    <w:name w:val="Tekst podstawowy Znak"/>
    <w:basedOn w:val="Domylnaczcionkaakapitu"/>
    <w:link w:val="Tekstpodstawowy"/>
    <w:rsid w:val="0079464C"/>
    <w:rPr>
      <w:rFonts w:ascii="Arial" w:eastAsia="Tahoma" w:hAnsi="Arial" w:cs="Arial"/>
      <w:sz w:val="18"/>
      <w:szCs w:val="24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5259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5259F"/>
    <w:rPr>
      <w:rFonts w:eastAsia="Tahoma"/>
      <w:lang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5259F"/>
    <w:rPr>
      <w:vertAlign w:val="superscript"/>
    </w:rPr>
  </w:style>
  <w:style w:type="numbering" w:customStyle="1" w:styleId="Zaimportowanystyl13">
    <w:name w:val="Zaimportowany styl 13"/>
    <w:rsid w:val="00BB6AA2"/>
    <w:pPr>
      <w:numPr>
        <w:numId w:val="3"/>
      </w:numPr>
    </w:pPr>
  </w:style>
  <w:style w:type="numbering" w:customStyle="1" w:styleId="Zaimportowanystyl131">
    <w:name w:val="Zaimportowany styl 131"/>
    <w:rsid w:val="00FC670B"/>
  </w:style>
  <w:style w:type="table" w:styleId="Tabela-Siatka">
    <w:name w:val="Table Grid"/>
    <w:basedOn w:val="Standardowy"/>
    <w:uiPriority w:val="59"/>
    <w:rsid w:val="007467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11">
    <w:name w:val="Nagłówek11"/>
    <w:basedOn w:val="Normalny"/>
    <w:next w:val="Podtytu"/>
    <w:rsid w:val="009A00E1"/>
    <w:pPr>
      <w:jc w:val="center"/>
    </w:pPr>
    <w:rPr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65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65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7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6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8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7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4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1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0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6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45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4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0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4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5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1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9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3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7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5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8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3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37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2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4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4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4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7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0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8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9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8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7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5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0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7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2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0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4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8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9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3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9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62148C-90E5-42E5-8CEE-6F15664EB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476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MZK</Company>
  <LinksUpToDate>false</LinksUpToDate>
  <CharactersWithSpaces>3327</CharactersWithSpaces>
  <SharedDoc>false</SharedDoc>
  <HLinks>
    <vt:vector size="18" baseType="variant">
      <vt:variant>
        <vt:i4>8126587</vt:i4>
      </vt:variant>
      <vt:variant>
        <vt:i4>6</vt:i4>
      </vt:variant>
      <vt:variant>
        <vt:i4>0</vt:i4>
      </vt:variant>
      <vt:variant>
        <vt:i4>5</vt:i4>
      </vt:variant>
      <vt:variant>
        <vt:lpwstr>http://www.mzk.kostrzyn.pl/</vt:lpwstr>
      </vt:variant>
      <vt:variant>
        <vt:lpwstr/>
      </vt:variant>
      <vt:variant>
        <vt:i4>8126587</vt:i4>
      </vt:variant>
      <vt:variant>
        <vt:i4>3</vt:i4>
      </vt:variant>
      <vt:variant>
        <vt:i4>0</vt:i4>
      </vt:variant>
      <vt:variant>
        <vt:i4>5</vt:i4>
      </vt:variant>
      <vt:variant>
        <vt:lpwstr>http://www.mzk.kostrzyn.pl/</vt:lpwstr>
      </vt:variant>
      <vt:variant>
        <vt:lpwstr/>
      </vt:variant>
      <vt:variant>
        <vt:i4>3473423</vt:i4>
      </vt:variant>
      <vt:variant>
        <vt:i4>0</vt:i4>
      </vt:variant>
      <vt:variant>
        <vt:i4>0</vt:i4>
      </vt:variant>
      <vt:variant>
        <vt:i4>5</vt:i4>
      </vt:variant>
      <vt:variant>
        <vt:lpwstr>mailto:mzk@kostrzyn.pl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R S</dc:creator>
  <cp:lastModifiedBy>Slawek</cp:lastModifiedBy>
  <cp:revision>5</cp:revision>
  <cp:lastPrinted>2024-05-23T08:11:00Z</cp:lastPrinted>
  <dcterms:created xsi:type="dcterms:W3CDTF">2024-05-24T10:50:00Z</dcterms:created>
  <dcterms:modified xsi:type="dcterms:W3CDTF">2024-05-24T10:53:00Z</dcterms:modified>
</cp:coreProperties>
</file>