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13099" w14:textId="77777777" w:rsidR="00767645" w:rsidRPr="001B4264" w:rsidRDefault="00767645" w:rsidP="00767645">
      <w:pPr>
        <w:suppressAutoHyphens/>
        <w:spacing w:after="0" w:line="240" w:lineRule="auto"/>
        <w:jc w:val="right"/>
        <w:rPr>
          <w:rFonts w:ascii="Times New Roman" w:eastAsia="Arial Unicode MS" w:hAnsi="Times New Roman"/>
          <w:i/>
          <w:lang w:eastAsia="ar-SA"/>
        </w:rPr>
      </w:pPr>
      <w:bookmarkStart w:id="0" w:name="_Hlk86760128"/>
      <w:bookmarkStart w:id="1" w:name="_Hlk101529174"/>
      <w:r w:rsidRPr="001B4264">
        <w:rPr>
          <w:rFonts w:ascii="Times New Roman" w:eastAsia="Arial Unicode MS" w:hAnsi="Times New Roman"/>
          <w:i/>
          <w:lang w:eastAsia="ar-SA"/>
        </w:rPr>
        <w:t xml:space="preserve">Załącznik nr 2a do SWZ                   </w:t>
      </w:r>
    </w:p>
    <w:p w14:paraId="2DC214E1" w14:textId="77777777" w:rsidR="00767645" w:rsidRPr="001B4264" w:rsidRDefault="00767645" w:rsidP="00767645">
      <w:pPr>
        <w:suppressAutoHyphens/>
        <w:spacing w:after="200" w:line="276" w:lineRule="auto"/>
        <w:rPr>
          <w:rFonts w:ascii="Times New Roman" w:eastAsia="Arial Unicode MS" w:hAnsi="Times New Roman"/>
          <w:b/>
          <w:lang w:eastAsia="ar-SA"/>
        </w:rPr>
      </w:pPr>
      <w:r w:rsidRPr="001B4264">
        <w:rPr>
          <w:rFonts w:ascii="Times New Roman" w:eastAsia="Arial Unicode MS" w:hAnsi="Times New Roman"/>
          <w:b/>
          <w:lang w:eastAsia="ar-SA"/>
        </w:rPr>
        <w:tab/>
      </w:r>
      <w:r w:rsidRPr="001B4264">
        <w:rPr>
          <w:rFonts w:ascii="Times New Roman" w:eastAsia="Arial Unicode MS" w:hAnsi="Times New Roman"/>
          <w:b/>
          <w:lang w:eastAsia="ar-SA"/>
        </w:rPr>
        <w:tab/>
      </w:r>
    </w:p>
    <w:p w14:paraId="09A7D787" w14:textId="77777777" w:rsidR="00767645" w:rsidRPr="001B4264" w:rsidRDefault="00767645" w:rsidP="00767645">
      <w:pPr>
        <w:suppressAutoHyphens/>
        <w:spacing w:after="0" w:line="240" w:lineRule="auto"/>
        <w:ind w:left="4248"/>
        <w:jc w:val="center"/>
        <w:rPr>
          <w:rFonts w:ascii="Times New Roman" w:eastAsia="Arial Unicode MS" w:hAnsi="Times New Roman"/>
          <w:b/>
          <w:bCs/>
          <w:lang w:eastAsia="ar-SA"/>
        </w:rPr>
      </w:pPr>
      <w:r w:rsidRPr="001B4264">
        <w:rPr>
          <w:rFonts w:ascii="Times New Roman" w:eastAsia="Arial Unicode MS" w:hAnsi="Times New Roman"/>
          <w:b/>
          <w:bCs/>
          <w:lang w:eastAsia="ar-SA"/>
        </w:rPr>
        <w:t>Zamawiający:</w:t>
      </w:r>
    </w:p>
    <w:p w14:paraId="07041D14" w14:textId="77777777" w:rsidR="00767645" w:rsidRPr="001B4264" w:rsidRDefault="00767645" w:rsidP="00767645">
      <w:pPr>
        <w:suppressAutoHyphens/>
        <w:spacing w:after="0" w:line="240" w:lineRule="auto"/>
        <w:ind w:left="4248"/>
        <w:jc w:val="center"/>
        <w:rPr>
          <w:rFonts w:ascii="Times New Roman" w:eastAsia="Arial Unicode MS" w:hAnsi="Times New Roman"/>
          <w:b/>
          <w:bCs/>
          <w:lang w:eastAsia="ar-SA"/>
        </w:rPr>
      </w:pPr>
      <w:r w:rsidRPr="001B426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Ochotnicza Straż Pożarna w Dankowie Małym</w:t>
      </w:r>
    </w:p>
    <w:p w14:paraId="43DC433C" w14:textId="77777777" w:rsidR="00767645" w:rsidRPr="001B4264" w:rsidRDefault="00767645" w:rsidP="00767645">
      <w:pPr>
        <w:spacing w:after="0" w:line="240" w:lineRule="auto"/>
        <w:ind w:left="424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B426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Danków Mały 37</w:t>
      </w:r>
    </w:p>
    <w:p w14:paraId="740C2CC3" w14:textId="77777777" w:rsidR="00767645" w:rsidRPr="001B4264" w:rsidRDefault="00767645" w:rsidP="00767645">
      <w:pPr>
        <w:suppressAutoHyphens/>
        <w:spacing w:after="200" w:line="276" w:lineRule="auto"/>
        <w:ind w:left="4248"/>
        <w:jc w:val="center"/>
        <w:rPr>
          <w:rFonts w:ascii="Times New Roman" w:eastAsia="Arial Unicode MS" w:hAnsi="Times New Roman"/>
          <w:b/>
          <w:lang w:eastAsia="ar-SA"/>
        </w:rPr>
      </w:pPr>
      <w:r w:rsidRPr="001B426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29-100 Włoszczowa</w:t>
      </w:r>
    </w:p>
    <w:p w14:paraId="121E181F" w14:textId="77777777" w:rsidR="00767645" w:rsidRPr="001B4264" w:rsidRDefault="00767645" w:rsidP="0076764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1B4264">
        <w:rPr>
          <w:rFonts w:ascii="Times New Roman" w:hAnsi="Times New Roman"/>
          <w:b/>
          <w:sz w:val="24"/>
          <w:szCs w:val="24"/>
          <w:lang w:eastAsia="ar-SA"/>
        </w:rPr>
        <w:t>Wykonawca:</w:t>
      </w:r>
    </w:p>
    <w:p w14:paraId="27902AAA" w14:textId="77777777" w:rsidR="00767645" w:rsidRPr="001B4264" w:rsidRDefault="00767645" w:rsidP="0076764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B4264">
        <w:rPr>
          <w:rFonts w:ascii="Times New Roman" w:hAnsi="Times New Roman"/>
          <w:sz w:val="24"/>
          <w:szCs w:val="24"/>
          <w:lang w:eastAsia="ar-SA"/>
        </w:rPr>
        <w:t>……………………………………</w:t>
      </w:r>
    </w:p>
    <w:p w14:paraId="60C18795" w14:textId="77777777" w:rsidR="00767645" w:rsidRPr="001B4264" w:rsidRDefault="00767645" w:rsidP="0076764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B4264">
        <w:rPr>
          <w:rFonts w:ascii="Times New Roman" w:hAnsi="Times New Roman"/>
          <w:sz w:val="24"/>
          <w:szCs w:val="24"/>
          <w:lang w:eastAsia="ar-SA"/>
        </w:rPr>
        <w:t>………………………………………..</w:t>
      </w:r>
    </w:p>
    <w:p w14:paraId="7B7B586F" w14:textId="77777777" w:rsidR="00767645" w:rsidRPr="001B4264" w:rsidRDefault="00767645" w:rsidP="00767645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1B4264">
        <w:rPr>
          <w:rFonts w:ascii="Times New Roman" w:hAnsi="Times New Roman"/>
          <w:i/>
          <w:sz w:val="20"/>
          <w:szCs w:val="20"/>
          <w:lang w:eastAsia="ar-SA"/>
        </w:rPr>
        <w:t xml:space="preserve">(pełna nazwa/firma, adres, w zależności od </w:t>
      </w:r>
    </w:p>
    <w:p w14:paraId="45FC9D73" w14:textId="77777777" w:rsidR="00767645" w:rsidRPr="001B4264" w:rsidRDefault="00767645" w:rsidP="00767645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1B4264">
        <w:rPr>
          <w:rFonts w:ascii="Times New Roman" w:hAnsi="Times New Roman"/>
          <w:i/>
          <w:sz w:val="20"/>
          <w:szCs w:val="20"/>
          <w:lang w:eastAsia="ar-SA"/>
        </w:rPr>
        <w:t xml:space="preserve">podmiotu: NIP/PESEL, KRS/ </w:t>
      </w:r>
      <w:proofErr w:type="spellStart"/>
      <w:r w:rsidRPr="001B4264">
        <w:rPr>
          <w:rFonts w:ascii="Times New Roman" w:hAnsi="Times New Roman"/>
          <w:i/>
          <w:sz w:val="20"/>
          <w:szCs w:val="20"/>
          <w:lang w:eastAsia="ar-SA"/>
        </w:rPr>
        <w:t>CEiDG</w:t>
      </w:r>
      <w:proofErr w:type="spellEnd"/>
      <w:r w:rsidRPr="001B4264">
        <w:rPr>
          <w:rFonts w:ascii="Times New Roman" w:hAnsi="Times New Roman"/>
          <w:i/>
          <w:sz w:val="20"/>
          <w:szCs w:val="20"/>
          <w:lang w:eastAsia="ar-SA"/>
        </w:rPr>
        <w:t>)</w:t>
      </w:r>
    </w:p>
    <w:p w14:paraId="073119D3" w14:textId="77777777" w:rsidR="00767645" w:rsidRPr="001B4264" w:rsidRDefault="00767645" w:rsidP="00767645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1B4264">
        <w:rPr>
          <w:rFonts w:ascii="Times New Roman" w:hAnsi="Times New Roman"/>
          <w:sz w:val="24"/>
          <w:szCs w:val="24"/>
          <w:u w:val="single"/>
          <w:lang w:eastAsia="ar-SA"/>
        </w:rPr>
        <w:t>reprezentowany przez:</w:t>
      </w:r>
    </w:p>
    <w:p w14:paraId="01B86D5A" w14:textId="77777777" w:rsidR="00767645" w:rsidRPr="001B4264" w:rsidRDefault="00767645" w:rsidP="0076764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B4264">
        <w:rPr>
          <w:rFonts w:ascii="Times New Roman" w:hAnsi="Times New Roman"/>
          <w:sz w:val="24"/>
          <w:szCs w:val="24"/>
          <w:lang w:eastAsia="ar-SA"/>
        </w:rPr>
        <w:t>…………………………………………</w:t>
      </w:r>
    </w:p>
    <w:p w14:paraId="1B47C3EE" w14:textId="77777777" w:rsidR="00767645" w:rsidRPr="001B4264" w:rsidRDefault="00767645" w:rsidP="0076764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B4264">
        <w:rPr>
          <w:rFonts w:ascii="Times New Roman" w:hAnsi="Times New Roman"/>
          <w:sz w:val="24"/>
          <w:szCs w:val="24"/>
          <w:lang w:eastAsia="ar-SA"/>
        </w:rPr>
        <w:t>……………………………………</w:t>
      </w:r>
    </w:p>
    <w:p w14:paraId="2B3437B7" w14:textId="77777777" w:rsidR="00767645" w:rsidRPr="001B4264" w:rsidRDefault="00767645" w:rsidP="00767645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1B4264">
        <w:rPr>
          <w:rFonts w:ascii="Times New Roman" w:hAnsi="Times New Roman"/>
          <w:i/>
          <w:sz w:val="20"/>
          <w:szCs w:val="20"/>
          <w:lang w:eastAsia="ar-SA"/>
        </w:rPr>
        <w:t>(imię, nazwisko, stanowisko/podstawa do reprezentacji)</w:t>
      </w:r>
    </w:p>
    <w:p w14:paraId="0D4A1F15" w14:textId="77777777" w:rsidR="00767645" w:rsidRPr="001B4264" w:rsidRDefault="00767645" w:rsidP="00767645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p w14:paraId="6F97138F" w14:textId="77777777" w:rsidR="00767645" w:rsidRPr="001B4264" w:rsidRDefault="00767645" w:rsidP="0076764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1B4264">
        <w:rPr>
          <w:rFonts w:ascii="Times New Roman" w:hAnsi="Times New Roman"/>
          <w:b/>
          <w:sz w:val="24"/>
          <w:szCs w:val="24"/>
          <w:u w:val="single"/>
          <w:lang w:eastAsia="ar-SA"/>
        </w:rPr>
        <w:t>OŚWIADCZENIE PODMIOTU UDOSTĘPNIAJĄCEGO ZASOBY</w:t>
      </w:r>
      <w:r w:rsidRPr="001B4264">
        <w:rPr>
          <w:rFonts w:ascii="Times New Roman" w:hAnsi="Times New Roman"/>
          <w:b/>
          <w:sz w:val="24"/>
          <w:szCs w:val="24"/>
          <w:u w:val="single"/>
          <w:lang w:eastAsia="ar-SA"/>
        </w:rPr>
        <w:br/>
        <w:t xml:space="preserve">O BRAKU PODSTAW DO WYKLUCZENIA I OSPEŁNIANIU WARUNKÓW UDZIAŁU W POSTĘPOWANIU </w:t>
      </w:r>
    </w:p>
    <w:p w14:paraId="11D6583A" w14:textId="77777777" w:rsidR="00767645" w:rsidRPr="001B4264" w:rsidRDefault="00767645" w:rsidP="0076764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B4264">
        <w:rPr>
          <w:rFonts w:ascii="Times New Roman" w:hAnsi="Times New Roman"/>
          <w:sz w:val="24"/>
          <w:szCs w:val="24"/>
          <w:lang w:eastAsia="ar-SA"/>
        </w:rPr>
        <w:t xml:space="preserve">Na potrzeby postępowania o udzielenie zamówienia publicznego pn. </w:t>
      </w:r>
    </w:p>
    <w:p w14:paraId="67036589" w14:textId="77777777" w:rsidR="00767645" w:rsidRPr="001B4264" w:rsidRDefault="00767645" w:rsidP="00767645">
      <w:pPr>
        <w:suppressAutoHyphens/>
        <w:spacing w:after="2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4264">
        <w:rPr>
          <w:rFonts w:ascii="Times New Roman" w:hAnsi="Times New Roman"/>
          <w:b/>
          <w:bCs/>
          <w:sz w:val="24"/>
          <w:szCs w:val="24"/>
        </w:rPr>
        <w:t>„</w:t>
      </w:r>
      <w:r w:rsidRPr="001B4264">
        <w:rPr>
          <w:rFonts w:ascii="Times New Roman" w:hAnsi="Times New Roman"/>
          <w:b/>
          <w:bCs/>
          <w:sz w:val="24"/>
          <w:szCs w:val="24"/>
          <w:lang w:eastAsia="pl-PL"/>
        </w:rPr>
        <w:t>Modernizacja budynku remizy OSP w Dankowie Małym</w:t>
      </w:r>
      <w:r w:rsidRPr="001B4264">
        <w:rPr>
          <w:rFonts w:ascii="Times New Roman" w:hAnsi="Times New Roman"/>
          <w:b/>
          <w:bCs/>
          <w:sz w:val="24"/>
          <w:szCs w:val="24"/>
        </w:rPr>
        <w:t>”</w:t>
      </w:r>
    </w:p>
    <w:p w14:paraId="085B2904" w14:textId="77777777" w:rsidR="00767645" w:rsidRPr="001B4264" w:rsidRDefault="00767645" w:rsidP="0076764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4264">
        <w:rPr>
          <w:rFonts w:ascii="Times New Roman" w:hAnsi="Times New Roman"/>
          <w:sz w:val="24"/>
          <w:szCs w:val="24"/>
          <w:lang w:eastAsia="ar-SA"/>
        </w:rPr>
        <w:t>oświadczam, co następuje:</w:t>
      </w:r>
    </w:p>
    <w:p w14:paraId="2C4135AD" w14:textId="77777777" w:rsidR="00767645" w:rsidRPr="001B4264" w:rsidRDefault="00767645" w:rsidP="00767645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  <w:r w:rsidRPr="001B4264">
        <w:rPr>
          <w:rFonts w:ascii="Times New Roman" w:eastAsia="Arial Unicode MS" w:hAnsi="Times New Roman"/>
          <w:bCs/>
          <w:sz w:val="24"/>
          <w:szCs w:val="24"/>
          <w:lang w:eastAsia="ar-SA"/>
        </w:rPr>
        <w:t>Oświadczam, że nie podlegam/reprezentowany przeze mnie podmiot nie podlega wykluczeniu z ww. postępowania na podstawie art. 108 ust. 1 pkt 1-6 oraz art. 109 ust. 1 pkt 1 ustawy z dnia 11 września 2019r. Prawo zamówień publicznych (Dz. U. z 2023r. poz. 1605</w:t>
      </w:r>
      <w:r>
        <w:rPr>
          <w:rFonts w:ascii="Times New Roman" w:eastAsia="Arial Unicode MS" w:hAnsi="Times New Roman"/>
          <w:bCs/>
          <w:sz w:val="24"/>
          <w:szCs w:val="24"/>
          <w:lang w:eastAsia="ar-SA"/>
        </w:rPr>
        <w:t xml:space="preserve"> ze zm.</w:t>
      </w:r>
      <w:r w:rsidRPr="001B4264">
        <w:rPr>
          <w:rFonts w:ascii="Times New Roman" w:eastAsia="Arial Unicode MS" w:hAnsi="Times New Roman"/>
          <w:bCs/>
          <w:sz w:val="24"/>
          <w:szCs w:val="24"/>
          <w:lang w:eastAsia="ar-SA"/>
        </w:rPr>
        <w:t>) – dalej także: „</w:t>
      </w:r>
      <w:proofErr w:type="spellStart"/>
      <w:r w:rsidRPr="001B4264">
        <w:rPr>
          <w:rFonts w:ascii="Times New Roman" w:eastAsia="Arial Unicode MS" w:hAnsi="Times New Roman"/>
          <w:bCs/>
          <w:sz w:val="24"/>
          <w:szCs w:val="24"/>
          <w:lang w:eastAsia="ar-SA"/>
        </w:rPr>
        <w:t>Pzp</w:t>
      </w:r>
      <w:proofErr w:type="spellEnd"/>
      <w:r w:rsidRPr="001B4264">
        <w:rPr>
          <w:rFonts w:ascii="Times New Roman" w:eastAsia="Arial Unicode MS" w:hAnsi="Times New Roman"/>
          <w:bCs/>
          <w:sz w:val="24"/>
          <w:szCs w:val="24"/>
          <w:lang w:eastAsia="ar-SA"/>
        </w:rPr>
        <w:t xml:space="preserve">” oraz </w:t>
      </w:r>
      <w:r w:rsidRPr="001B4264">
        <w:rPr>
          <w:rFonts w:ascii="Times New Roman" w:eastAsia="Andale Sans UI" w:hAnsi="Times New Roman"/>
          <w:sz w:val="24"/>
          <w:szCs w:val="24"/>
          <w:lang w:eastAsia="ar-SA"/>
        </w:rPr>
        <w:t xml:space="preserve">art. 7 ust. 1 ustawy </w:t>
      </w:r>
      <w:r w:rsidRPr="001B4264">
        <w:rPr>
          <w:rFonts w:ascii="Times New Roman" w:hAnsi="Times New Roman"/>
          <w:bCs/>
          <w:sz w:val="24"/>
          <w:szCs w:val="24"/>
        </w:rPr>
        <w:t>z dnia 13 kwietnia 2022 r.</w:t>
      </w:r>
      <w:r w:rsidRPr="001B4264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1B4264">
        <w:rPr>
          <w:rFonts w:ascii="Times New Roman" w:hAnsi="Times New Roman"/>
          <w:bCs/>
          <w:sz w:val="24"/>
          <w:szCs w:val="24"/>
        </w:rPr>
        <w:t>o szczególnych rozwiązaniach w zakresie przeciwdziałania wspieraniu agresji na Ukrainę oraz służących ochronie bezpieczeństwa narodowego (Dz. U. z 2023r. poz. 1497).</w:t>
      </w:r>
    </w:p>
    <w:p w14:paraId="5CB502AA" w14:textId="77777777" w:rsidR="00767645" w:rsidRPr="001B4264" w:rsidRDefault="00767645" w:rsidP="00767645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27342547" w14:textId="77777777" w:rsidR="00767645" w:rsidRPr="001B4264" w:rsidRDefault="00767645" w:rsidP="00767645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1B4264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1B4264">
        <w:rPr>
          <w:rFonts w:ascii="Times New Roman" w:hAnsi="Times New Roman"/>
          <w:i/>
          <w:sz w:val="20"/>
          <w:szCs w:val="20"/>
          <w:lang w:eastAsia="ar-SA"/>
        </w:rPr>
        <w:t xml:space="preserve">(miejscowość), </w:t>
      </w:r>
      <w:r w:rsidRPr="001B4264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1686CF64" w14:textId="77777777" w:rsidR="00767645" w:rsidRPr="001B4264" w:rsidRDefault="00767645" w:rsidP="00767645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1B4264">
        <w:rPr>
          <w:rFonts w:ascii="Times New Roman" w:hAnsi="Times New Roman"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sz w:val="20"/>
          <w:szCs w:val="20"/>
          <w:lang w:eastAsia="ar-SA"/>
        </w:rPr>
        <w:tab/>
      </w:r>
    </w:p>
    <w:p w14:paraId="4CCEE474" w14:textId="77777777" w:rsidR="00767645" w:rsidRPr="001B4264" w:rsidRDefault="00767645" w:rsidP="00767645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1B4264">
        <w:rPr>
          <w:rFonts w:ascii="Times New Roman" w:hAnsi="Times New Roman"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sz w:val="20"/>
          <w:szCs w:val="20"/>
          <w:lang w:eastAsia="ar-SA"/>
        </w:rPr>
        <w:tab/>
        <w:t xml:space="preserve">                     …………………………………………</w:t>
      </w:r>
    </w:p>
    <w:p w14:paraId="381F07AA" w14:textId="77777777" w:rsidR="00767645" w:rsidRPr="001B4264" w:rsidRDefault="00767645" w:rsidP="00767645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1B4264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1B4264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1B4264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1B4264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1B4264">
        <w:rPr>
          <w:rFonts w:ascii="Times New Roman" w:hAnsi="Times New Roman"/>
          <w:i/>
          <w:sz w:val="20"/>
          <w:szCs w:val="20"/>
          <w:lang w:eastAsia="ar-SA"/>
        </w:rPr>
        <w:tab/>
        <w:t xml:space="preserve">                                                (podpis/ podpisy osób upoważnionych)</w:t>
      </w:r>
    </w:p>
    <w:p w14:paraId="1975D037" w14:textId="77777777" w:rsidR="00767645" w:rsidRPr="00553DA6" w:rsidRDefault="00767645" w:rsidP="00767645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color w:val="0070C0"/>
          <w:sz w:val="24"/>
          <w:szCs w:val="24"/>
          <w:lang w:eastAsia="ar-SA"/>
        </w:rPr>
      </w:pPr>
    </w:p>
    <w:p w14:paraId="57C17E15" w14:textId="77777777" w:rsidR="00767645" w:rsidRPr="00553DA6" w:rsidRDefault="00767645" w:rsidP="00767645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color w:val="0070C0"/>
          <w:sz w:val="24"/>
          <w:szCs w:val="24"/>
          <w:lang w:eastAsia="ar-SA"/>
        </w:rPr>
      </w:pPr>
    </w:p>
    <w:p w14:paraId="350EDCFF" w14:textId="77777777" w:rsidR="00767645" w:rsidRPr="00553DA6" w:rsidRDefault="00767645" w:rsidP="00767645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color w:val="0070C0"/>
          <w:sz w:val="24"/>
          <w:szCs w:val="24"/>
          <w:lang w:eastAsia="ar-SA"/>
        </w:rPr>
      </w:pPr>
    </w:p>
    <w:p w14:paraId="1640F5A9" w14:textId="77777777" w:rsidR="00767645" w:rsidRPr="00553DA6" w:rsidRDefault="00767645" w:rsidP="00767645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color w:val="0070C0"/>
          <w:sz w:val="24"/>
          <w:szCs w:val="24"/>
          <w:lang w:eastAsia="ar-SA"/>
        </w:rPr>
      </w:pPr>
    </w:p>
    <w:p w14:paraId="551D11C3" w14:textId="77777777" w:rsidR="00767645" w:rsidRPr="00553DA6" w:rsidRDefault="00767645" w:rsidP="00767645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color w:val="0070C0"/>
          <w:sz w:val="24"/>
          <w:szCs w:val="24"/>
          <w:lang w:eastAsia="ar-SA"/>
        </w:rPr>
      </w:pPr>
    </w:p>
    <w:p w14:paraId="573F369D" w14:textId="77777777" w:rsidR="00767645" w:rsidRPr="00553DA6" w:rsidRDefault="00767645" w:rsidP="00767645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color w:val="0070C0"/>
          <w:sz w:val="24"/>
          <w:szCs w:val="24"/>
          <w:lang w:eastAsia="ar-SA"/>
        </w:rPr>
      </w:pPr>
    </w:p>
    <w:p w14:paraId="2F1EF788" w14:textId="77777777" w:rsidR="00767645" w:rsidRPr="00553DA6" w:rsidRDefault="00767645" w:rsidP="00767645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color w:val="0070C0"/>
          <w:sz w:val="24"/>
          <w:szCs w:val="24"/>
          <w:lang w:eastAsia="ar-SA"/>
        </w:rPr>
      </w:pPr>
    </w:p>
    <w:p w14:paraId="520AF5B8" w14:textId="77777777" w:rsidR="00767645" w:rsidRPr="00553DA6" w:rsidRDefault="00767645" w:rsidP="00767645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color w:val="0070C0"/>
          <w:sz w:val="24"/>
          <w:szCs w:val="24"/>
          <w:lang w:eastAsia="ar-SA"/>
        </w:rPr>
      </w:pPr>
    </w:p>
    <w:p w14:paraId="09818178" w14:textId="77777777" w:rsidR="00767645" w:rsidRPr="00553DA6" w:rsidRDefault="00767645" w:rsidP="00767645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color w:val="0070C0"/>
          <w:sz w:val="24"/>
          <w:szCs w:val="24"/>
          <w:lang w:eastAsia="ar-SA"/>
        </w:rPr>
      </w:pPr>
    </w:p>
    <w:p w14:paraId="4850821B" w14:textId="77777777" w:rsidR="00767645" w:rsidRPr="001B4264" w:rsidRDefault="00767645" w:rsidP="00767645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</w:pPr>
      <w:r w:rsidRPr="001B4264"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  <w:t>JEŻELI DOTYCZY:</w:t>
      </w:r>
    </w:p>
    <w:p w14:paraId="539C1169" w14:textId="77777777" w:rsidR="00767645" w:rsidRPr="001B4264" w:rsidRDefault="00767645" w:rsidP="00767645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1B4264">
        <w:rPr>
          <w:rFonts w:ascii="Times New Roman" w:eastAsia="Arial Unicode MS" w:hAnsi="Times New Roman"/>
          <w:bCs/>
          <w:sz w:val="24"/>
          <w:szCs w:val="24"/>
          <w:lang w:eastAsia="ar-SA"/>
        </w:rPr>
        <w:lastRenderedPageBreak/>
        <w:t xml:space="preserve">Oświadczam, że zachodzą w stosunku do mnie/do reprezentowanego przeze mnie podmiotu podstawy wykluczenia z postępowania na podstawie art. ………… </w:t>
      </w:r>
      <w:proofErr w:type="spellStart"/>
      <w:r w:rsidRPr="001B4264">
        <w:rPr>
          <w:rFonts w:ascii="Times New Roman" w:eastAsia="Arial Unicode MS" w:hAnsi="Times New Roman"/>
          <w:bCs/>
          <w:sz w:val="24"/>
          <w:szCs w:val="24"/>
          <w:lang w:eastAsia="ar-SA"/>
        </w:rPr>
        <w:t>Pzp</w:t>
      </w:r>
      <w:proofErr w:type="spellEnd"/>
      <w:r w:rsidRPr="001B4264">
        <w:rPr>
          <w:rFonts w:ascii="Times New Roman" w:eastAsia="Arial Unicode MS" w:hAnsi="Times New Roman"/>
          <w:bCs/>
          <w:sz w:val="24"/>
          <w:szCs w:val="24"/>
          <w:lang w:eastAsia="ar-SA"/>
        </w:rPr>
        <w:t xml:space="preserve"> </w:t>
      </w:r>
      <w:r w:rsidRPr="001B4264">
        <w:rPr>
          <w:rFonts w:ascii="Times New Roman" w:eastAsia="Arial Unicode MS" w:hAnsi="Times New Roman"/>
          <w:bCs/>
          <w:i/>
          <w:sz w:val="24"/>
          <w:szCs w:val="24"/>
          <w:lang w:eastAsia="ar-SA"/>
        </w:rPr>
        <w:t xml:space="preserve">(podać należy zastosowaną podstawę wykluczenia spośród wymienionych w art. 108 ust 1 pkt 1, 2 i 5 </w:t>
      </w:r>
      <w:proofErr w:type="spellStart"/>
      <w:r w:rsidRPr="001B4264">
        <w:rPr>
          <w:rFonts w:ascii="Times New Roman" w:eastAsia="Arial Unicode MS" w:hAnsi="Times New Roman"/>
          <w:bCs/>
          <w:i/>
          <w:sz w:val="24"/>
          <w:szCs w:val="24"/>
          <w:lang w:eastAsia="ar-SA"/>
        </w:rPr>
        <w:t>Pzp</w:t>
      </w:r>
      <w:proofErr w:type="spellEnd"/>
      <w:r w:rsidRPr="001B4264">
        <w:rPr>
          <w:rFonts w:ascii="Times New Roman" w:eastAsia="Arial Unicode MS" w:hAnsi="Times New Roman"/>
          <w:bCs/>
          <w:i/>
          <w:sz w:val="24"/>
          <w:szCs w:val="24"/>
          <w:lang w:eastAsia="ar-SA"/>
        </w:rPr>
        <w:t xml:space="preserve">). </w:t>
      </w:r>
      <w:r w:rsidRPr="001B4264">
        <w:rPr>
          <w:rFonts w:ascii="Times New Roman" w:hAnsi="Times New Roman"/>
          <w:iCs/>
          <w:sz w:val="24"/>
          <w:szCs w:val="24"/>
          <w:lang w:eastAsia="ar-SA"/>
        </w:rPr>
        <w:t xml:space="preserve">Jednocześnie oświadczam, że w związku z ww. okolicznością na podstawie art. 110 ust. 2 ustawy </w:t>
      </w:r>
      <w:proofErr w:type="spellStart"/>
      <w:r w:rsidRPr="001B4264">
        <w:rPr>
          <w:rFonts w:ascii="Times New Roman" w:hAnsi="Times New Roman"/>
          <w:iCs/>
          <w:sz w:val="24"/>
          <w:szCs w:val="24"/>
          <w:lang w:eastAsia="ar-SA"/>
        </w:rPr>
        <w:t>Pzp</w:t>
      </w:r>
      <w:proofErr w:type="spellEnd"/>
      <w:r w:rsidRPr="001B4264">
        <w:rPr>
          <w:rFonts w:ascii="Times New Roman" w:hAnsi="Times New Roman"/>
          <w:iCs/>
          <w:sz w:val="24"/>
          <w:szCs w:val="24"/>
          <w:lang w:eastAsia="ar-SA"/>
        </w:rPr>
        <w:t xml:space="preserve"> podjąłem następujące środki naprawcze:</w:t>
      </w:r>
    </w:p>
    <w:p w14:paraId="2554CD8D" w14:textId="77777777" w:rsidR="00767645" w:rsidRPr="001B4264" w:rsidRDefault="00767645" w:rsidP="00767645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1B4264">
        <w:rPr>
          <w:rFonts w:ascii="Times New Roman" w:hAnsi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415E5CFC" w14:textId="77777777" w:rsidR="00767645" w:rsidRPr="001B4264" w:rsidRDefault="00767645" w:rsidP="00767645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1B4264">
        <w:rPr>
          <w:rFonts w:ascii="Times New Roman" w:hAnsi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5C220351" w14:textId="77777777" w:rsidR="00767645" w:rsidRPr="001B4264" w:rsidRDefault="00767645" w:rsidP="00767645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1FE6171D" w14:textId="77777777" w:rsidR="00767645" w:rsidRPr="001B4264" w:rsidRDefault="00767645" w:rsidP="00767645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1B4264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1B4264">
        <w:rPr>
          <w:rFonts w:ascii="Times New Roman" w:hAnsi="Times New Roman"/>
          <w:i/>
          <w:sz w:val="20"/>
          <w:szCs w:val="20"/>
          <w:lang w:eastAsia="ar-SA"/>
        </w:rPr>
        <w:t xml:space="preserve">(miejscowość), </w:t>
      </w:r>
      <w:r w:rsidRPr="001B4264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59118176" w14:textId="77777777" w:rsidR="00767645" w:rsidRPr="001B4264" w:rsidRDefault="00767645" w:rsidP="00767645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0FA0621D" w14:textId="77777777" w:rsidR="00767645" w:rsidRPr="001B4264" w:rsidRDefault="00767645" w:rsidP="00767645">
      <w:pPr>
        <w:numPr>
          <w:ilvl w:val="0"/>
          <w:numId w:val="51"/>
        </w:numPr>
        <w:suppressAutoHyphens/>
        <w:spacing w:after="20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1B4264">
        <w:rPr>
          <w:rFonts w:ascii="Times New Roman" w:hAnsi="Times New Roman"/>
          <w:i/>
          <w:sz w:val="20"/>
          <w:szCs w:val="20"/>
          <w:lang w:eastAsia="ar-SA"/>
        </w:rPr>
        <w:t xml:space="preserve">Niepotrzebne skreślić      </w:t>
      </w:r>
    </w:p>
    <w:p w14:paraId="16E0A8A3" w14:textId="77777777" w:rsidR="00767645" w:rsidRPr="001B4264" w:rsidRDefault="00767645" w:rsidP="00767645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1B4264">
        <w:rPr>
          <w:rFonts w:ascii="Times New Roman" w:hAnsi="Times New Roman"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sz w:val="20"/>
          <w:szCs w:val="20"/>
          <w:lang w:eastAsia="ar-SA"/>
        </w:rPr>
        <w:tab/>
      </w:r>
    </w:p>
    <w:p w14:paraId="43B22E3C" w14:textId="77777777" w:rsidR="00767645" w:rsidRPr="001B4264" w:rsidRDefault="00767645" w:rsidP="00767645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1B4264">
        <w:rPr>
          <w:rFonts w:ascii="Times New Roman" w:hAnsi="Times New Roman"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sz w:val="20"/>
          <w:szCs w:val="20"/>
          <w:lang w:eastAsia="ar-SA"/>
        </w:rPr>
        <w:tab/>
      </w:r>
      <w:r w:rsidRPr="001B4264">
        <w:rPr>
          <w:rFonts w:ascii="Times New Roman" w:hAnsi="Times New Roman"/>
          <w:sz w:val="20"/>
          <w:szCs w:val="20"/>
          <w:lang w:eastAsia="ar-SA"/>
        </w:rPr>
        <w:tab/>
        <w:t>…………………………………………</w:t>
      </w:r>
    </w:p>
    <w:p w14:paraId="25A49668" w14:textId="77777777" w:rsidR="00767645" w:rsidRPr="001B4264" w:rsidRDefault="00767645" w:rsidP="00767645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1B4264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1B4264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1B4264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1B4264">
        <w:rPr>
          <w:rFonts w:ascii="Times New Roman" w:hAnsi="Times New Roman"/>
          <w:i/>
          <w:sz w:val="20"/>
          <w:szCs w:val="20"/>
          <w:lang w:eastAsia="ar-SA"/>
        </w:rPr>
        <w:tab/>
        <w:t xml:space="preserve">                                           (podpis/ podpisy osób upoważnionych)</w:t>
      </w:r>
    </w:p>
    <w:p w14:paraId="362AC8C2" w14:textId="77777777" w:rsidR="00767645" w:rsidRPr="001B4264" w:rsidRDefault="00767645" w:rsidP="00767645">
      <w:p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</w:p>
    <w:p w14:paraId="22647E10" w14:textId="77777777" w:rsidR="00767645" w:rsidRPr="001B4264" w:rsidRDefault="00767645" w:rsidP="00767645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0444FF83" w14:textId="77777777" w:rsidR="00767645" w:rsidRPr="001B4264" w:rsidRDefault="00767645" w:rsidP="00767645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660AF3F1" w14:textId="77777777" w:rsidR="00767645" w:rsidRPr="001B4264" w:rsidRDefault="00767645" w:rsidP="00767645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4D3D5CF6" w14:textId="77777777" w:rsidR="00767645" w:rsidRPr="001B4264" w:rsidRDefault="00767645" w:rsidP="00767645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  <w:r w:rsidRPr="001B4264">
        <w:rPr>
          <w:rFonts w:ascii="Times New Roman" w:eastAsia="Arial Unicode MS" w:hAnsi="Times New Roman"/>
          <w:bCs/>
          <w:sz w:val="24"/>
          <w:szCs w:val="24"/>
          <w:lang w:eastAsia="ar-SA"/>
        </w:rPr>
        <w:t>Oświadczam, że spełniam/reprezentowany przeze mnie podmiot spełnia warunki udziału                                 w postępowaniu określone przez Zamawiającego w sekcji V Specyfikacji Warunków Zamówienia, które udostępniam Wykonawcy w/w postępowaniu</w:t>
      </w:r>
      <w:r w:rsidRPr="001B4264">
        <w:rPr>
          <w:rFonts w:ascii="Times New Roman" w:eastAsia="Arial Unicode MS" w:hAnsi="Times New Roman"/>
          <w:lang w:eastAsia="ar-SA"/>
        </w:rPr>
        <w:t xml:space="preserve">. </w:t>
      </w:r>
    </w:p>
    <w:p w14:paraId="46241F3C" w14:textId="77777777" w:rsidR="00767645" w:rsidRPr="001B4264" w:rsidRDefault="00767645" w:rsidP="00767645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</w:p>
    <w:p w14:paraId="72CF20C7" w14:textId="77777777" w:rsidR="00767645" w:rsidRPr="001B4264" w:rsidRDefault="00767645" w:rsidP="00767645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1B4264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1B4264">
        <w:rPr>
          <w:rFonts w:ascii="Times New Roman" w:hAnsi="Times New Roman"/>
          <w:i/>
          <w:sz w:val="20"/>
          <w:szCs w:val="20"/>
          <w:lang w:eastAsia="ar-SA"/>
        </w:rPr>
        <w:t xml:space="preserve">(miejscowość), </w:t>
      </w:r>
      <w:r w:rsidRPr="001B4264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0F296649" w14:textId="77777777" w:rsidR="00767645" w:rsidRPr="001B4264" w:rsidRDefault="00767645" w:rsidP="00767645">
      <w:pPr>
        <w:tabs>
          <w:tab w:val="left" w:pos="9023"/>
        </w:tabs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1B4264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…………………………………………</w:t>
      </w:r>
      <w:r w:rsidRPr="001B4264">
        <w:rPr>
          <w:rFonts w:ascii="Times New Roman" w:hAnsi="Times New Roman"/>
          <w:i/>
          <w:sz w:val="20"/>
          <w:szCs w:val="20"/>
          <w:lang w:eastAsia="ar-SA"/>
        </w:rPr>
        <w:t xml:space="preserve">                                         (podpis/ podpisy osób upoważnionych)</w:t>
      </w:r>
    </w:p>
    <w:p w14:paraId="4245B8E4" w14:textId="77777777" w:rsidR="00767645" w:rsidRPr="001B4264" w:rsidRDefault="00767645" w:rsidP="00767645">
      <w:pPr>
        <w:tabs>
          <w:tab w:val="left" w:pos="9023"/>
        </w:tabs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07D2C96A" w14:textId="77777777" w:rsidR="00767645" w:rsidRPr="001B4264" w:rsidRDefault="00767645" w:rsidP="00767645">
      <w:pPr>
        <w:shd w:val="clear" w:color="auto" w:fill="BFBFBF"/>
        <w:tabs>
          <w:tab w:val="left" w:pos="902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3C859F08" w14:textId="77777777" w:rsidR="00767645" w:rsidRPr="001B4264" w:rsidRDefault="00767645" w:rsidP="00767645">
      <w:pPr>
        <w:shd w:val="clear" w:color="auto" w:fill="BFBFBF"/>
        <w:tabs>
          <w:tab w:val="left" w:pos="902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B4264">
        <w:rPr>
          <w:rFonts w:ascii="Times New Roman" w:hAnsi="Times New Roman"/>
          <w:b/>
          <w:sz w:val="24"/>
          <w:szCs w:val="24"/>
          <w:lang w:eastAsia="ar-SA"/>
        </w:rPr>
        <w:t>OŚWIADCZENIE DOTYCZĄCE PODANYCH INFORMACJI:</w:t>
      </w:r>
    </w:p>
    <w:p w14:paraId="6D32C03C" w14:textId="77777777" w:rsidR="00767645" w:rsidRPr="001B4264" w:rsidRDefault="00767645" w:rsidP="00767645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F059ED4" w14:textId="77777777" w:rsidR="00767645" w:rsidRPr="001B4264" w:rsidRDefault="00767645" w:rsidP="00767645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4264">
        <w:rPr>
          <w:rFonts w:ascii="Times New Roman" w:hAnsi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1B4264">
        <w:rPr>
          <w:rFonts w:ascii="Times New Roman" w:hAnsi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25AB0D8C" w14:textId="77777777" w:rsidR="00767645" w:rsidRPr="001B4264" w:rsidRDefault="00767645" w:rsidP="00767645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E33883B" w14:textId="77777777" w:rsidR="00767645" w:rsidRPr="001B4264" w:rsidRDefault="00767645" w:rsidP="00767645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1B4264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1B4264">
        <w:rPr>
          <w:rFonts w:ascii="Times New Roman" w:hAnsi="Times New Roman"/>
          <w:i/>
          <w:sz w:val="20"/>
          <w:szCs w:val="20"/>
          <w:lang w:eastAsia="ar-SA"/>
        </w:rPr>
        <w:t xml:space="preserve">(miejscowość), </w:t>
      </w:r>
      <w:r w:rsidRPr="001B4264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09FE0725" w14:textId="77777777" w:rsidR="00767645" w:rsidRPr="001B4264" w:rsidRDefault="00767645" w:rsidP="00767645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7164C365" w14:textId="77777777" w:rsidR="00767645" w:rsidRPr="001B4264" w:rsidRDefault="00767645" w:rsidP="00767645">
      <w:pPr>
        <w:tabs>
          <w:tab w:val="left" w:pos="9023"/>
        </w:tabs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1B4264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…….…………………………</w:t>
      </w:r>
      <w:r w:rsidRPr="001B4264">
        <w:rPr>
          <w:rFonts w:ascii="Times New Roman" w:hAnsi="Times New Roman"/>
          <w:i/>
          <w:sz w:val="20"/>
          <w:szCs w:val="20"/>
          <w:lang w:eastAsia="ar-SA"/>
        </w:rPr>
        <w:tab/>
        <w:t xml:space="preserve">                                      (podpis/ podpisy osób upoważnionych)</w:t>
      </w:r>
    </w:p>
    <w:bookmarkEnd w:id="0"/>
    <w:p w14:paraId="41A8F94B" w14:textId="77777777" w:rsidR="00767645" w:rsidRPr="00553DA6" w:rsidRDefault="00767645" w:rsidP="00767645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70C0"/>
          <w:sz w:val="24"/>
          <w:szCs w:val="24"/>
        </w:rPr>
      </w:pPr>
    </w:p>
    <w:p w14:paraId="0A7098FA" w14:textId="77777777" w:rsidR="00767645" w:rsidRPr="00553DA6" w:rsidRDefault="00767645" w:rsidP="00767645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70C0"/>
          <w:sz w:val="24"/>
          <w:szCs w:val="24"/>
        </w:rPr>
      </w:pPr>
    </w:p>
    <w:p w14:paraId="1CA9636C" w14:textId="77777777" w:rsidR="00767645" w:rsidRPr="00553DA6" w:rsidRDefault="00767645" w:rsidP="00767645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70C0"/>
          <w:sz w:val="24"/>
          <w:szCs w:val="24"/>
        </w:rPr>
      </w:pPr>
    </w:p>
    <w:bookmarkEnd w:id="1"/>
    <w:p w14:paraId="2957ED58" w14:textId="77777777" w:rsidR="00767645" w:rsidRPr="00553DA6" w:rsidRDefault="00767645" w:rsidP="00767645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70C0"/>
          <w:sz w:val="24"/>
          <w:szCs w:val="24"/>
        </w:rPr>
      </w:pPr>
    </w:p>
    <w:p w14:paraId="7330CEE8" w14:textId="2ACB2DD9" w:rsidR="001920A3" w:rsidRPr="00AA2E96" w:rsidRDefault="001920A3" w:rsidP="00AA2E96"/>
    <w:sectPr w:rsidR="001920A3" w:rsidRPr="00AA2E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5D60B" w14:textId="77777777" w:rsidR="00F0021E" w:rsidRDefault="00F0021E" w:rsidP="001920A3">
      <w:pPr>
        <w:spacing w:after="0" w:line="240" w:lineRule="auto"/>
      </w:pPr>
      <w:r>
        <w:separator/>
      </w:r>
    </w:p>
  </w:endnote>
  <w:endnote w:type="continuationSeparator" w:id="0">
    <w:p w14:paraId="4F5BD8C2" w14:textId="77777777" w:rsidR="00F0021E" w:rsidRDefault="00F0021E" w:rsidP="0019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enQuanYi Zen Hei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7A8EE" w14:textId="77777777" w:rsidR="00F0021E" w:rsidRDefault="00F0021E" w:rsidP="001920A3">
      <w:pPr>
        <w:spacing w:after="0" w:line="240" w:lineRule="auto"/>
      </w:pPr>
      <w:r>
        <w:separator/>
      </w:r>
    </w:p>
  </w:footnote>
  <w:footnote w:type="continuationSeparator" w:id="0">
    <w:p w14:paraId="0A8D5B33" w14:textId="77777777" w:rsidR="00F0021E" w:rsidRDefault="00F0021E" w:rsidP="00192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14C09" w14:textId="5A775E7C" w:rsidR="001920A3" w:rsidRPr="001920A3" w:rsidRDefault="001920A3" w:rsidP="001920A3">
    <w:pPr>
      <w:tabs>
        <w:tab w:val="center" w:pos="4536"/>
        <w:tab w:val="left" w:pos="7935"/>
        <w:tab w:val="right" w:pos="9072"/>
      </w:tabs>
      <w:suppressAutoHyphens/>
      <w:spacing w:after="0" w:line="240" w:lineRule="auto"/>
      <w:rPr>
        <w:rFonts w:ascii="Times New Roman" w:eastAsia="Times New Roman" w:hAnsi="Times New Roman"/>
        <w:sz w:val="24"/>
        <w:szCs w:val="24"/>
        <w:lang w:eastAsia="ar-SA"/>
      </w:rPr>
    </w:pPr>
    <w:bookmarkStart w:id="2" w:name="_Hlk145498662"/>
    <w:bookmarkStart w:id="3" w:name="_Hlk145498962"/>
    <w:bookmarkStart w:id="4" w:name="_Hlk145498963"/>
    <w:r w:rsidRPr="001920A3">
      <w:rPr>
        <w:rFonts w:ascii="Times New Roman" w:eastAsia="Times New Roman" w:hAnsi="Times New Roman"/>
        <w:sz w:val="24"/>
        <w:szCs w:val="24"/>
        <w:lang w:eastAsia="ar-SA"/>
      </w:rPr>
      <w:tab/>
    </w:r>
    <w:r w:rsidRPr="001920A3">
      <w:rPr>
        <w:rFonts w:ascii="Times New Roman" w:eastAsia="Times New Roman" w:hAnsi="Times New Roman"/>
        <w:noProof/>
        <w:sz w:val="24"/>
        <w:szCs w:val="24"/>
        <w:lang w:eastAsia="ar-SA"/>
      </w:rPr>
      <w:drawing>
        <wp:anchor distT="0" distB="0" distL="114300" distR="114300" simplePos="0" relativeHeight="251660288" behindDoc="1" locked="0" layoutInCell="1" allowOverlap="1" wp14:anchorId="28B19B4B" wp14:editId="2B46E978">
          <wp:simplePos x="0" y="0"/>
          <wp:positionH relativeFrom="column">
            <wp:posOffset>101600</wp:posOffset>
          </wp:positionH>
          <wp:positionV relativeFrom="paragraph">
            <wp:posOffset>-282575</wp:posOffset>
          </wp:positionV>
          <wp:extent cx="962025" cy="704850"/>
          <wp:effectExtent l="0" t="0" r="9525" b="0"/>
          <wp:wrapTight wrapText="bothSides">
            <wp:wrapPolygon edited="0">
              <wp:start x="0" y="0"/>
              <wp:lineTo x="0" y="21016"/>
              <wp:lineTo x="21386" y="21016"/>
              <wp:lineTo x="21386" y="0"/>
              <wp:lineTo x="0" y="0"/>
            </wp:wrapPolygon>
          </wp:wrapTight>
          <wp:docPr id="25897315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0A3">
      <w:rPr>
        <w:rFonts w:ascii="Times New Roman" w:eastAsia="Times New Roman" w:hAnsi="Times New Roman"/>
        <w:noProof/>
        <w:sz w:val="24"/>
        <w:szCs w:val="24"/>
        <w:lang w:eastAsia="ar-SA"/>
      </w:rPr>
      <w:drawing>
        <wp:anchor distT="0" distB="0" distL="114300" distR="114300" simplePos="0" relativeHeight="251659264" behindDoc="1" locked="0" layoutInCell="1" allowOverlap="1" wp14:anchorId="409F6783" wp14:editId="66A42621">
          <wp:simplePos x="0" y="0"/>
          <wp:positionH relativeFrom="column">
            <wp:posOffset>4100830</wp:posOffset>
          </wp:positionH>
          <wp:positionV relativeFrom="paragraph">
            <wp:posOffset>-338455</wp:posOffset>
          </wp:positionV>
          <wp:extent cx="1153795" cy="751840"/>
          <wp:effectExtent l="0" t="0" r="8255" b="0"/>
          <wp:wrapTight wrapText="bothSides">
            <wp:wrapPolygon edited="0">
              <wp:start x="0" y="0"/>
              <wp:lineTo x="0" y="20797"/>
              <wp:lineTo x="21398" y="20797"/>
              <wp:lineTo x="21398" y="0"/>
              <wp:lineTo x="0" y="0"/>
            </wp:wrapPolygon>
          </wp:wrapTight>
          <wp:docPr id="11561390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79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0A3">
      <w:rPr>
        <w:rFonts w:ascii="Times New Roman" w:eastAsia="Times New Roman" w:hAnsi="Times New Roman"/>
        <w:noProof/>
        <w:sz w:val="24"/>
        <w:szCs w:val="24"/>
        <w:lang w:eastAsia="ar-SA"/>
      </w:rPr>
      <w:drawing>
        <wp:anchor distT="0" distB="0" distL="114300" distR="114300" simplePos="0" relativeHeight="251662336" behindDoc="1" locked="0" layoutInCell="1" allowOverlap="1" wp14:anchorId="3E52D4B5" wp14:editId="6A9F3295">
          <wp:simplePos x="0" y="0"/>
          <wp:positionH relativeFrom="column">
            <wp:posOffset>3097530</wp:posOffset>
          </wp:positionH>
          <wp:positionV relativeFrom="paragraph">
            <wp:posOffset>-282575</wp:posOffset>
          </wp:positionV>
          <wp:extent cx="471805" cy="558165"/>
          <wp:effectExtent l="0" t="0" r="4445" b="0"/>
          <wp:wrapTight wrapText="bothSides">
            <wp:wrapPolygon edited="0">
              <wp:start x="0" y="0"/>
              <wp:lineTo x="0" y="20642"/>
              <wp:lineTo x="20931" y="20642"/>
              <wp:lineTo x="20931" y="0"/>
              <wp:lineTo x="0" y="0"/>
            </wp:wrapPolygon>
          </wp:wrapTight>
          <wp:docPr id="155949401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0A3">
      <w:rPr>
        <w:rFonts w:ascii="Times New Roman" w:eastAsia="Times New Roman" w:hAnsi="Times New Roman"/>
        <w:noProof/>
        <w:sz w:val="24"/>
        <w:szCs w:val="24"/>
        <w:lang w:eastAsia="ar-SA"/>
      </w:rPr>
      <w:drawing>
        <wp:anchor distT="0" distB="0" distL="114300" distR="114300" simplePos="0" relativeHeight="251661312" behindDoc="0" locked="0" layoutInCell="1" allowOverlap="1" wp14:anchorId="0AB70A42" wp14:editId="34E0B976">
          <wp:simplePos x="0" y="0"/>
          <wp:positionH relativeFrom="column">
            <wp:posOffset>1871980</wp:posOffset>
          </wp:positionH>
          <wp:positionV relativeFrom="paragraph">
            <wp:posOffset>-263525</wp:posOffset>
          </wp:positionV>
          <wp:extent cx="558800" cy="552450"/>
          <wp:effectExtent l="0" t="0" r="0" b="0"/>
          <wp:wrapNone/>
          <wp:docPr id="2145515482" name="Obraz 1" descr="C:\Users\LGD\AppData\Local\Temp\Rar$DIa0.872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LGD\AppData\Local\Temp\Rar$DIa0.872\Leader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0A3">
      <w:rPr>
        <w:rFonts w:ascii="Times New Roman" w:eastAsia="Times New Roman" w:hAnsi="Times New Roman"/>
        <w:sz w:val="24"/>
        <w:szCs w:val="24"/>
        <w:lang w:eastAsia="ar-SA"/>
      </w:rPr>
      <w:tab/>
    </w:r>
  </w:p>
  <w:p w14:paraId="519EC8BD" w14:textId="77777777" w:rsidR="001920A3" w:rsidRPr="001920A3" w:rsidRDefault="001920A3" w:rsidP="001920A3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/>
        <w:sz w:val="24"/>
        <w:szCs w:val="24"/>
        <w:lang w:eastAsia="ar-SA"/>
      </w:rPr>
    </w:pPr>
    <w:r w:rsidRPr="001920A3">
      <w:rPr>
        <w:rFonts w:ascii="Times New Roman" w:eastAsia="Times New Roman" w:hAnsi="Times New Roman"/>
        <w:sz w:val="24"/>
        <w:szCs w:val="24"/>
        <w:lang w:eastAsia="ar-SA"/>
      </w:rPr>
      <w:t xml:space="preserve">  </w:t>
    </w:r>
  </w:p>
  <w:p w14:paraId="271D2807" w14:textId="41757C23" w:rsidR="001920A3" w:rsidRPr="001920A3" w:rsidRDefault="001920A3" w:rsidP="001920A3">
    <w:pPr>
      <w:tabs>
        <w:tab w:val="left" w:pos="7800"/>
      </w:tabs>
      <w:suppressAutoHyphens/>
      <w:spacing w:after="0" w:line="240" w:lineRule="auto"/>
      <w:rPr>
        <w:rFonts w:ascii="Times New Roman" w:eastAsia="Times New Roman" w:hAnsi="Times New Roman"/>
        <w:sz w:val="24"/>
        <w:szCs w:val="24"/>
        <w:lang w:eastAsia="ar-SA"/>
      </w:rPr>
    </w:pPr>
    <w:r w:rsidRPr="001920A3">
      <w:rPr>
        <w:rFonts w:ascii="Times New Roman" w:eastAsia="Times New Roman" w:hAnsi="Times New Roman"/>
        <w:sz w:val="24"/>
        <w:szCs w:val="24"/>
        <w:lang w:eastAsia="ar-SA"/>
      </w:rPr>
      <w:tab/>
    </w:r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B5B0999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2" w15:restartNumberingAfterBreak="0">
    <w:nsid w:val="00000003"/>
    <w:multiLevelType w:val="singleLevel"/>
    <w:tmpl w:val="624A1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  <w:lang w:eastAsia="pl-PL"/>
      </w:rPr>
    </w:lvl>
  </w:abstractNum>
  <w:abstractNum w:abstractNumId="3" w15:restartNumberingAfterBreak="0">
    <w:nsid w:val="00000004"/>
    <w:multiLevelType w:val="multilevel"/>
    <w:tmpl w:val="E5163C7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  <w:lang w:eastAsia="pl-PL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6" w15:restartNumberingAfterBreak="0">
    <w:nsid w:val="0000000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7" w15:restartNumberingAfterBreak="0">
    <w:nsid w:val="00000009"/>
    <w:multiLevelType w:val="multilevel"/>
    <w:tmpl w:val="D6ECD000"/>
    <w:name w:val="WW8Num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b w:val="0"/>
        <w:szCs w:val="24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szCs w:val="24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szCs w:val="24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szCs w:val="24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szCs w:val="24"/>
      </w:rPr>
    </w:lvl>
  </w:abstractNum>
  <w:abstractNum w:abstractNumId="8" w15:restartNumberingAfterBreak="0">
    <w:nsid w:val="0000000A"/>
    <w:multiLevelType w:val="singleLevel"/>
    <w:tmpl w:val="0000000A"/>
    <w:lvl w:ilvl="0">
      <w:start w:val="1"/>
      <w:numFmt w:val="lowerLetter"/>
      <w:lvlText w:val="%1)"/>
      <w:lvlJc w:val="left"/>
      <w:pPr>
        <w:tabs>
          <w:tab w:val="num" w:pos="0"/>
        </w:tabs>
        <w:ind w:left="904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10" w15:restartNumberingAfterBreak="0">
    <w:nsid w:val="0000000C"/>
    <w:multiLevelType w:val="singleLevel"/>
    <w:tmpl w:val="8CD40D8A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  <w:lang w:eastAsia="pl-PL"/>
      </w:rPr>
    </w:lvl>
  </w:abstractNum>
  <w:abstractNum w:abstractNumId="1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12" w15:restartNumberingAfterBreak="0">
    <w:nsid w:val="00000011"/>
    <w:multiLevelType w:val="singleLevel"/>
    <w:tmpl w:val="CDB2DD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iCs/>
        <w:color w:val="auto"/>
        <w:sz w:val="24"/>
        <w:szCs w:val="24"/>
        <w:lang w:eastAsia="pl-PL"/>
      </w:rPr>
    </w:lvl>
  </w:abstractNum>
  <w:abstractNum w:abstractNumId="13" w15:restartNumberingAfterBreak="0">
    <w:nsid w:val="00000012"/>
    <w:multiLevelType w:val="singleLevel"/>
    <w:tmpl w:val="44F86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40"/>
      </w:rPr>
    </w:lvl>
  </w:abstractNum>
  <w:abstractNum w:abstractNumId="14" w15:restartNumberingAfterBreak="0">
    <w:nsid w:val="00000013"/>
    <w:multiLevelType w:val="singleLevel"/>
    <w:tmpl w:val="62164ECE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5" w15:restartNumberingAfterBreak="0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6" w15:restartNumberingAfterBreak="0">
    <w:nsid w:val="00000016"/>
    <w:multiLevelType w:val="multilevel"/>
    <w:tmpl w:val="0000001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" w15:restartNumberingAfterBreak="0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sz w:val="24"/>
        <w:szCs w:val="24"/>
        <w:lang w:eastAsia="pl-PL"/>
      </w:rPr>
    </w:lvl>
  </w:abstractNum>
  <w:abstractNum w:abstractNumId="18" w15:restartNumberingAfterBreak="0">
    <w:nsid w:val="00000018"/>
    <w:multiLevelType w:val="singleLevel"/>
    <w:tmpl w:val="00000018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</w:abstractNum>
  <w:abstractNum w:abstractNumId="19" w15:restartNumberingAfterBreak="0">
    <w:nsid w:val="00000019"/>
    <w:multiLevelType w:val="singleLevel"/>
    <w:tmpl w:val="BD54CAD6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0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iCs/>
        <w:sz w:val="24"/>
        <w:szCs w:val="24"/>
        <w:lang w:eastAsia="pl-PL"/>
      </w:rPr>
    </w:lvl>
  </w:abstractNum>
  <w:abstractNum w:abstractNumId="21" w15:restartNumberingAfterBreak="0">
    <w:nsid w:val="0000001B"/>
    <w:multiLevelType w:val="multilevel"/>
    <w:tmpl w:val="BB52ECF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WenQuanYi Zen Hei" w:hAnsi="Times New Roman" w:cs="Times New Roman" w:hint="default"/>
        <w:bCs/>
        <w:color w:val="auto"/>
        <w:sz w:val="24"/>
        <w:szCs w:val="24"/>
        <w:lang w:eastAsia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2" w15:restartNumberingAfterBreak="0">
    <w:nsid w:val="0000001C"/>
    <w:multiLevelType w:val="single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/>
        <w:sz w:val="24"/>
        <w:szCs w:val="24"/>
        <w:lang w:eastAsia="pl-PL"/>
      </w:rPr>
    </w:lvl>
  </w:abstractNum>
  <w:abstractNum w:abstractNumId="23" w15:restartNumberingAfterBreak="0">
    <w:nsid w:val="0000001D"/>
    <w:multiLevelType w:val="singleLevel"/>
    <w:tmpl w:val="B5B0999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  <w:lang w:eastAsia="pl-PL"/>
      </w:rPr>
    </w:lvl>
  </w:abstractNum>
  <w:abstractNum w:abstractNumId="24" w15:restartNumberingAfterBreak="0">
    <w:nsid w:val="0000001E"/>
    <w:multiLevelType w:val="singleLevel"/>
    <w:tmpl w:val="EB76B6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</w:abstractNum>
  <w:abstractNum w:abstractNumId="25" w15:restartNumberingAfterBreak="0">
    <w:nsid w:val="0000001F"/>
    <w:multiLevelType w:val="single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26" w15:restartNumberingAfterBreak="0">
    <w:nsid w:val="00000020"/>
    <w:multiLevelType w:val="singleLevel"/>
    <w:tmpl w:val="00000020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7" w15:restartNumberingAfterBreak="0">
    <w:nsid w:val="00000021"/>
    <w:multiLevelType w:val="singleLevel"/>
    <w:tmpl w:val="90AE006A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8" w15:restartNumberingAfterBreak="0">
    <w:nsid w:val="00000022"/>
    <w:multiLevelType w:val="multilevel"/>
    <w:tmpl w:val="C3A2993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9" w15:restartNumberingAfterBreak="0">
    <w:nsid w:val="00000023"/>
    <w:multiLevelType w:val="singleLevel"/>
    <w:tmpl w:val="0000002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sz w:val="24"/>
        <w:szCs w:val="24"/>
        <w:lang w:eastAsia="pl-PL"/>
      </w:rPr>
    </w:lvl>
  </w:abstractNum>
  <w:abstractNum w:abstractNumId="30" w15:restartNumberingAfterBreak="0">
    <w:nsid w:val="00000024"/>
    <w:multiLevelType w:val="singleLevel"/>
    <w:tmpl w:val="00000024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1" w15:restartNumberingAfterBreak="0">
    <w:nsid w:val="00000025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  <w:lang w:eastAsia="pl-PL"/>
      </w:rPr>
    </w:lvl>
  </w:abstractNum>
  <w:abstractNum w:abstractNumId="32" w15:restartNumberingAfterBreak="0">
    <w:nsid w:val="0000002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33" w15:restartNumberingAfterBreak="0">
    <w:nsid w:val="00000028"/>
    <w:multiLevelType w:val="multilevel"/>
    <w:tmpl w:val="31CCB800"/>
    <w:name w:val="WWNum55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8" w:hanging="360"/>
      </w:pPr>
      <w:rPr>
        <w:b w:val="0"/>
        <w:bCs/>
        <w:sz w:val="24"/>
        <w:szCs w:val="24"/>
      </w:r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938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298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658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018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3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7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098" w:hanging="360"/>
      </w:pPr>
    </w:lvl>
  </w:abstractNum>
  <w:abstractNum w:abstractNumId="34" w15:restartNumberingAfterBreak="0">
    <w:nsid w:val="00000029"/>
    <w:multiLevelType w:val="singleLevel"/>
    <w:tmpl w:val="00000029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35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36" w15:restartNumberingAfterBreak="0">
    <w:nsid w:val="0000002B"/>
    <w:multiLevelType w:val="singleLevel"/>
    <w:tmpl w:val="5F98E31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7" w15:restartNumberingAfterBreak="0">
    <w:nsid w:val="0000002C"/>
    <w:multiLevelType w:val="singleLevel"/>
    <w:tmpl w:val="0000002C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8" w15:restartNumberingAfterBreak="0">
    <w:nsid w:val="0000002E"/>
    <w:multiLevelType w:val="singleLevel"/>
    <w:tmpl w:val="0000002E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9" w15:restartNumberingAfterBreak="0">
    <w:nsid w:val="0000002F"/>
    <w:multiLevelType w:val="singleLevel"/>
    <w:tmpl w:val="0000002F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40" w15:restartNumberingAfterBreak="0">
    <w:nsid w:val="00000030"/>
    <w:multiLevelType w:val="singleLevel"/>
    <w:tmpl w:val="00000030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852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1" w15:restartNumberingAfterBreak="0">
    <w:nsid w:val="00000031"/>
    <w:multiLevelType w:val="singleLevel"/>
    <w:tmpl w:val="00000031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581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2" w15:restartNumberingAfterBreak="0">
    <w:nsid w:val="00000032"/>
    <w:multiLevelType w:val="singleLevel"/>
    <w:tmpl w:val="00000032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43" w15:restartNumberingAfterBreak="0">
    <w:nsid w:val="00000033"/>
    <w:multiLevelType w:val="singleLevel"/>
    <w:tmpl w:val="00000033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4" w15:restartNumberingAfterBreak="0">
    <w:nsid w:val="01C51B74"/>
    <w:multiLevelType w:val="hybridMultilevel"/>
    <w:tmpl w:val="C5C46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57D4AEB"/>
    <w:multiLevelType w:val="hybridMultilevel"/>
    <w:tmpl w:val="560EE41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085E1F94"/>
    <w:multiLevelType w:val="hybridMultilevel"/>
    <w:tmpl w:val="BFD4A4B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A865891"/>
    <w:multiLevelType w:val="hybridMultilevel"/>
    <w:tmpl w:val="5678D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C2A55E5"/>
    <w:multiLevelType w:val="hybridMultilevel"/>
    <w:tmpl w:val="5E9E39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0CB706EF"/>
    <w:multiLevelType w:val="hybridMultilevel"/>
    <w:tmpl w:val="514A0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10426797"/>
    <w:multiLevelType w:val="hybridMultilevel"/>
    <w:tmpl w:val="241A4296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12143315"/>
    <w:multiLevelType w:val="hybridMultilevel"/>
    <w:tmpl w:val="7FA090B8"/>
    <w:lvl w:ilvl="0" w:tplc="68B69B3C">
      <w:start w:val="1"/>
      <w:numFmt w:val="lowerLetter"/>
      <w:lvlText w:val="%1)"/>
      <w:lvlJc w:val="left"/>
      <w:pPr>
        <w:ind w:left="150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4" w15:restartNumberingAfterBreak="0">
    <w:nsid w:val="121B3829"/>
    <w:multiLevelType w:val="hybridMultilevel"/>
    <w:tmpl w:val="274E45B8"/>
    <w:lvl w:ilvl="0" w:tplc="38BCE9F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15894AC1"/>
    <w:multiLevelType w:val="hybridMultilevel"/>
    <w:tmpl w:val="50BCCC6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5CD147A"/>
    <w:multiLevelType w:val="hybridMultilevel"/>
    <w:tmpl w:val="77DA4FCC"/>
    <w:lvl w:ilvl="0" w:tplc="E2F4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A32F2">
      <w:start w:val="1"/>
      <w:numFmt w:val="decimal"/>
      <w:pStyle w:val="Numerowany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1600420A"/>
    <w:multiLevelType w:val="hybridMultilevel"/>
    <w:tmpl w:val="7700AA72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85D6B15"/>
    <w:multiLevelType w:val="hybridMultilevel"/>
    <w:tmpl w:val="A710C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A126895"/>
    <w:multiLevelType w:val="multilevel"/>
    <w:tmpl w:val="5D388284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2.1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6952" w:hanging="1800"/>
      </w:pPr>
      <w:rPr>
        <w:rFonts w:hint="default"/>
      </w:rPr>
    </w:lvl>
  </w:abstractNum>
  <w:abstractNum w:abstractNumId="60" w15:restartNumberingAfterBreak="0">
    <w:nsid w:val="1B955D09"/>
    <w:multiLevelType w:val="hybridMultilevel"/>
    <w:tmpl w:val="41C45E8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1CFD5145"/>
    <w:multiLevelType w:val="hybridMultilevel"/>
    <w:tmpl w:val="1A4EA208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D323528"/>
    <w:multiLevelType w:val="hybridMultilevel"/>
    <w:tmpl w:val="D57C7B82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D7E15CD"/>
    <w:multiLevelType w:val="multilevel"/>
    <w:tmpl w:val="58DEC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64" w15:restartNumberingAfterBreak="0">
    <w:nsid w:val="1FC03133"/>
    <w:multiLevelType w:val="hybridMultilevel"/>
    <w:tmpl w:val="F4B0C37E"/>
    <w:lvl w:ilvl="0" w:tplc="339EA9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05D4EED"/>
    <w:multiLevelType w:val="hybridMultilevel"/>
    <w:tmpl w:val="8F182A2C"/>
    <w:lvl w:ilvl="0" w:tplc="4A9A4C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218D5D6D"/>
    <w:multiLevelType w:val="hybridMultilevel"/>
    <w:tmpl w:val="CB1474FA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2455DE5"/>
    <w:multiLevelType w:val="multilevel"/>
    <w:tmpl w:val="EE5CCD9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68" w15:restartNumberingAfterBreak="0">
    <w:nsid w:val="239414BC"/>
    <w:multiLevelType w:val="hybridMultilevel"/>
    <w:tmpl w:val="D62ABA06"/>
    <w:lvl w:ilvl="0" w:tplc="9946A7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24772C2F"/>
    <w:multiLevelType w:val="hybridMultilevel"/>
    <w:tmpl w:val="A780896C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4A62917"/>
    <w:multiLevelType w:val="hybridMultilevel"/>
    <w:tmpl w:val="2580E31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1" w15:restartNumberingAfterBreak="0">
    <w:nsid w:val="24E52654"/>
    <w:multiLevelType w:val="hybridMultilevel"/>
    <w:tmpl w:val="468A6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5C53CA9"/>
    <w:multiLevelType w:val="hybridMultilevel"/>
    <w:tmpl w:val="9B628B5A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62C191A"/>
    <w:multiLevelType w:val="hybridMultilevel"/>
    <w:tmpl w:val="5C746584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67924E7"/>
    <w:multiLevelType w:val="hybridMultilevel"/>
    <w:tmpl w:val="38C074BC"/>
    <w:lvl w:ilvl="0" w:tplc="E95ABB54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7187385"/>
    <w:multiLevelType w:val="hybridMultilevel"/>
    <w:tmpl w:val="9B884C6A"/>
    <w:lvl w:ilvl="0" w:tplc="EF846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9235D74"/>
    <w:multiLevelType w:val="hybridMultilevel"/>
    <w:tmpl w:val="E15C0BB2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A3D3031"/>
    <w:multiLevelType w:val="hybridMultilevel"/>
    <w:tmpl w:val="EAF443CE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ADE35CE"/>
    <w:multiLevelType w:val="hybridMultilevel"/>
    <w:tmpl w:val="B366FB6A"/>
    <w:lvl w:ilvl="0" w:tplc="564E435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0" w15:restartNumberingAfterBreak="0">
    <w:nsid w:val="2B8D6B55"/>
    <w:multiLevelType w:val="hybridMultilevel"/>
    <w:tmpl w:val="1C740886"/>
    <w:lvl w:ilvl="0" w:tplc="4D449E8E">
      <w:start w:val="1"/>
      <w:numFmt w:val="bullet"/>
      <w:lvlText w:val=""/>
      <w:lvlJc w:val="left"/>
      <w:rPr>
        <w:rFonts w:ascii="Symbol" w:hAnsi="Symbol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81" w15:restartNumberingAfterBreak="0">
    <w:nsid w:val="30683013"/>
    <w:multiLevelType w:val="hybridMultilevel"/>
    <w:tmpl w:val="746A9E64"/>
    <w:lvl w:ilvl="0" w:tplc="C99A8D0A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color w:val="auto"/>
      </w:rPr>
    </w:lvl>
    <w:lvl w:ilvl="1" w:tplc="FDB4A3EE">
      <w:start w:val="1"/>
      <w:numFmt w:val="decimal"/>
      <w:lvlText w:val="%2."/>
      <w:lvlJc w:val="left"/>
      <w:pPr>
        <w:ind w:left="1647" w:hanging="360"/>
      </w:pPr>
      <w:rPr>
        <w:color w:val="auto"/>
      </w:rPr>
    </w:lvl>
    <w:lvl w:ilvl="2" w:tplc="8FD0A6B6">
      <w:start w:val="1"/>
      <w:numFmt w:val="lowerLetter"/>
      <w:lvlText w:val="%3)"/>
      <w:lvlJc w:val="left"/>
      <w:pPr>
        <w:ind w:left="2367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2AAC829E">
      <w:start w:val="1"/>
      <w:numFmt w:val="decimal"/>
      <w:lvlText w:val="%5)"/>
      <w:lvlJc w:val="left"/>
      <w:pPr>
        <w:ind w:left="380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32EF259C"/>
    <w:multiLevelType w:val="hybridMultilevel"/>
    <w:tmpl w:val="803A970A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3935614"/>
    <w:multiLevelType w:val="hybridMultilevel"/>
    <w:tmpl w:val="75D273D8"/>
    <w:lvl w:ilvl="0" w:tplc="70D88936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BE16B2"/>
    <w:multiLevelType w:val="hybridMultilevel"/>
    <w:tmpl w:val="9D880A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7004732"/>
    <w:multiLevelType w:val="hybridMultilevel"/>
    <w:tmpl w:val="3E966CE4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83505B5"/>
    <w:multiLevelType w:val="hybridMultilevel"/>
    <w:tmpl w:val="44189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9F408ED"/>
    <w:multiLevelType w:val="hybridMultilevel"/>
    <w:tmpl w:val="37923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A8125A9"/>
    <w:multiLevelType w:val="hybridMultilevel"/>
    <w:tmpl w:val="F7F06E42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0" w15:restartNumberingAfterBreak="0">
    <w:nsid w:val="3A896BB0"/>
    <w:multiLevelType w:val="hybridMultilevel"/>
    <w:tmpl w:val="F56857CA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C6D74B5"/>
    <w:multiLevelType w:val="multilevel"/>
    <w:tmpl w:val="EE5CCD9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92" w15:restartNumberingAfterBreak="0">
    <w:nsid w:val="3D996867"/>
    <w:multiLevelType w:val="hybridMultilevel"/>
    <w:tmpl w:val="2F6806BE"/>
    <w:lvl w:ilvl="0" w:tplc="ECC043FC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F683F62"/>
    <w:multiLevelType w:val="hybridMultilevel"/>
    <w:tmpl w:val="6116E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1162158"/>
    <w:multiLevelType w:val="hybridMultilevel"/>
    <w:tmpl w:val="EA7081F4"/>
    <w:lvl w:ilvl="0" w:tplc="EB76B69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442751AE"/>
    <w:multiLevelType w:val="hybridMultilevel"/>
    <w:tmpl w:val="6852AB80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445424D"/>
    <w:multiLevelType w:val="hybridMultilevel"/>
    <w:tmpl w:val="6C7C4B3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8" w15:restartNumberingAfterBreak="0">
    <w:nsid w:val="45F21E52"/>
    <w:multiLevelType w:val="hybridMultilevel"/>
    <w:tmpl w:val="EBBC4834"/>
    <w:lvl w:ilvl="0" w:tplc="47248D6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97E3824"/>
    <w:multiLevelType w:val="hybridMultilevel"/>
    <w:tmpl w:val="1064147E"/>
    <w:lvl w:ilvl="0" w:tplc="222429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1" w15:restartNumberingAfterBreak="0">
    <w:nsid w:val="4A125E03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napToGrid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102" w15:restartNumberingAfterBreak="0">
    <w:nsid w:val="4B1B070F"/>
    <w:multiLevelType w:val="hybridMultilevel"/>
    <w:tmpl w:val="3710D270"/>
    <w:lvl w:ilvl="0" w:tplc="A454BC4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4C8669EC"/>
    <w:multiLevelType w:val="hybridMultilevel"/>
    <w:tmpl w:val="A5E27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CD436CB"/>
    <w:multiLevelType w:val="hybridMultilevel"/>
    <w:tmpl w:val="AF4686BC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D1A2C87"/>
    <w:multiLevelType w:val="hybridMultilevel"/>
    <w:tmpl w:val="EEAE483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6" w15:restartNumberingAfterBreak="0">
    <w:nsid w:val="50883219"/>
    <w:multiLevelType w:val="hybridMultilevel"/>
    <w:tmpl w:val="2A406824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2ED154B"/>
    <w:multiLevelType w:val="hybridMultilevel"/>
    <w:tmpl w:val="42CE6232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3E0062A"/>
    <w:multiLevelType w:val="hybridMultilevel"/>
    <w:tmpl w:val="50321276"/>
    <w:lvl w:ilvl="0" w:tplc="9946A764">
      <w:start w:val="1"/>
      <w:numFmt w:val="bullet"/>
      <w:lvlText w:val="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09" w15:restartNumberingAfterBreak="0">
    <w:nsid w:val="56F947A6"/>
    <w:multiLevelType w:val="hybridMultilevel"/>
    <w:tmpl w:val="F848690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5A345321"/>
    <w:multiLevelType w:val="hybridMultilevel"/>
    <w:tmpl w:val="CD22057A"/>
    <w:lvl w:ilvl="0" w:tplc="2562A83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1" w15:restartNumberingAfterBreak="0">
    <w:nsid w:val="5B38355B"/>
    <w:multiLevelType w:val="hybridMultilevel"/>
    <w:tmpl w:val="083C43D2"/>
    <w:lvl w:ilvl="0" w:tplc="2CDC77CC">
      <w:start w:val="1"/>
      <w:numFmt w:val="decimal"/>
      <w:lvlText w:val="%1."/>
      <w:lvlJc w:val="left"/>
      <w:pPr>
        <w:ind w:left="491" w:hanging="360"/>
      </w:pPr>
      <w:rPr>
        <w:b w:val="0"/>
        <w:bCs w:val="0"/>
        <w:i w:val="0"/>
        <w:iCs/>
        <w:sz w:val="24"/>
        <w:szCs w:val="40"/>
      </w:rPr>
    </w:lvl>
    <w:lvl w:ilvl="1" w:tplc="DC30A06A">
      <w:start w:val="1"/>
      <w:numFmt w:val="lowerLetter"/>
      <w:lvlText w:val="%2)"/>
      <w:lvlJc w:val="left"/>
      <w:pPr>
        <w:ind w:left="1211" w:hanging="360"/>
      </w:pPr>
      <w:rPr>
        <w:b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12" w15:restartNumberingAfterBreak="0">
    <w:nsid w:val="5BFA4584"/>
    <w:multiLevelType w:val="hybridMultilevel"/>
    <w:tmpl w:val="18A4AE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5C7B308B"/>
    <w:multiLevelType w:val="hybridMultilevel"/>
    <w:tmpl w:val="72C6A3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 w15:restartNumberingAfterBreak="0">
    <w:nsid w:val="5CD75D68"/>
    <w:multiLevelType w:val="hybridMultilevel"/>
    <w:tmpl w:val="59604B58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DF2538E"/>
    <w:multiLevelType w:val="hybridMultilevel"/>
    <w:tmpl w:val="50BCCC6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FB61058"/>
    <w:multiLevelType w:val="hybridMultilevel"/>
    <w:tmpl w:val="77F42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0513C64"/>
    <w:multiLevelType w:val="hybridMultilevel"/>
    <w:tmpl w:val="2F261A66"/>
    <w:lvl w:ilvl="0" w:tplc="07663A22">
      <w:start w:val="4"/>
      <w:numFmt w:val="decimal"/>
      <w:lvlText w:val="%1."/>
      <w:lvlJc w:val="left"/>
      <w:pPr>
        <w:ind w:left="360" w:firstLine="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1DE3E22"/>
    <w:multiLevelType w:val="hybridMultilevel"/>
    <w:tmpl w:val="D1E26EE8"/>
    <w:lvl w:ilvl="0" w:tplc="8F9253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2603D4E"/>
    <w:multiLevelType w:val="hybridMultilevel"/>
    <w:tmpl w:val="3710D270"/>
    <w:lvl w:ilvl="0" w:tplc="FFFFFFFF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2F344E4"/>
    <w:multiLevelType w:val="hybridMultilevel"/>
    <w:tmpl w:val="23166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65FF2848"/>
    <w:multiLevelType w:val="hybridMultilevel"/>
    <w:tmpl w:val="33E6644A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666121E"/>
    <w:multiLevelType w:val="hybridMultilevel"/>
    <w:tmpl w:val="D9DA28D0"/>
    <w:lvl w:ilvl="0" w:tplc="B5B09992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 w15:restartNumberingAfterBreak="0">
    <w:nsid w:val="698A2772"/>
    <w:multiLevelType w:val="hybridMultilevel"/>
    <w:tmpl w:val="E55EC658"/>
    <w:lvl w:ilvl="0" w:tplc="9946A7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4" w15:restartNumberingAfterBreak="0">
    <w:nsid w:val="6B40535A"/>
    <w:multiLevelType w:val="multilevel"/>
    <w:tmpl w:val="58DEC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125" w15:restartNumberingAfterBreak="0">
    <w:nsid w:val="6D523141"/>
    <w:multiLevelType w:val="multilevel"/>
    <w:tmpl w:val="760C215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126" w15:restartNumberingAfterBreak="0">
    <w:nsid w:val="70535E91"/>
    <w:multiLevelType w:val="hybridMultilevel"/>
    <w:tmpl w:val="A02E8234"/>
    <w:lvl w:ilvl="0" w:tplc="9B9C35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0BE05D6"/>
    <w:multiLevelType w:val="hybridMultilevel"/>
    <w:tmpl w:val="25B01354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1355A94"/>
    <w:multiLevelType w:val="hybridMultilevel"/>
    <w:tmpl w:val="1C1E06BE"/>
    <w:lvl w:ilvl="0" w:tplc="102476BC">
      <w:start w:val="1"/>
      <w:numFmt w:val="decimal"/>
      <w:lvlText w:val="%1)"/>
      <w:lvlJc w:val="left"/>
      <w:pPr>
        <w:ind w:left="72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4204468"/>
    <w:multiLevelType w:val="hybridMultilevel"/>
    <w:tmpl w:val="7AAA7090"/>
    <w:lvl w:ilvl="0" w:tplc="222429C2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0" w15:restartNumberingAfterBreak="0">
    <w:nsid w:val="74C33505"/>
    <w:multiLevelType w:val="hybridMultilevel"/>
    <w:tmpl w:val="A13CE79C"/>
    <w:lvl w:ilvl="0" w:tplc="6BF04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5CE3E21"/>
    <w:multiLevelType w:val="hybridMultilevel"/>
    <w:tmpl w:val="88EEB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62A7260"/>
    <w:multiLevelType w:val="hybridMultilevel"/>
    <w:tmpl w:val="B534020A"/>
    <w:lvl w:ilvl="0" w:tplc="4FB076B4">
      <w:start w:val="1"/>
      <w:numFmt w:val="lowerLetter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745DAD"/>
    <w:multiLevelType w:val="hybridMultilevel"/>
    <w:tmpl w:val="61DE14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 w15:restartNumberingAfterBreak="0">
    <w:nsid w:val="7AC36A33"/>
    <w:multiLevelType w:val="hybridMultilevel"/>
    <w:tmpl w:val="E39C6148"/>
    <w:lvl w:ilvl="0" w:tplc="2562A83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5" w15:restartNumberingAfterBreak="0">
    <w:nsid w:val="7B0D07E1"/>
    <w:multiLevelType w:val="hybridMultilevel"/>
    <w:tmpl w:val="00949B62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C6D27AD"/>
    <w:multiLevelType w:val="hybridMultilevel"/>
    <w:tmpl w:val="9D925B36"/>
    <w:lvl w:ilvl="0" w:tplc="564E43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7" w15:restartNumberingAfterBreak="0">
    <w:nsid w:val="7D2002EC"/>
    <w:multiLevelType w:val="hybridMultilevel"/>
    <w:tmpl w:val="644E69B6"/>
    <w:lvl w:ilvl="0" w:tplc="EF2289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55345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0519905">
    <w:abstractNumId w:val="81"/>
  </w:num>
  <w:num w:numId="3" w16cid:durableId="1250433271">
    <w:abstractNumId w:val="68"/>
  </w:num>
  <w:num w:numId="4" w16cid:durableId="2041473443">
    <w:abstractNumId w:val="74"/>
  </w:num>
  <w:num w:numId="5" w16cid:durableId="1904486901">
    <w:abstractNumId w:val="58"/>
  </w:num>
  <w:num w:numId="6" w16cid:durableId="1190946234">
    <w:abstractNumId w:val="49"/>
  </w:num>
  <w:num w:numId="7" w16cid:durableId="1615595149">
    <w:abstractNumId w:val="123"/>
  </w:num>
  <w:num w:numId="8" w16cid:durableId="292716159">
    <w:abstractNumId w:val="102"/>
  </w:num>
  <w:num w:numId="9" w16cid:durableId="805008124">
    <w:abstractNumId w:val="92"/>
  </w:num>
  <w:num w:numId="10" w16cid:durableId="2094162893">
    <w:abstractNumId w:val="33"/>
  </w:num>
  <w:num w:numId="11" w16cid:durableId="117257920">
    <w:abstractNumId w:val="80"/>
  </w:num>
  <w:num w:numId="12" w16cid:durableId="791217817">
    <w:abstractNumId w:val="129"/>
  </w:num>
  <w:num w:numId="13" w16cid:durableId="1377897805">
    <w:abstractNumId w:val="67"/>
  </w:num>
  <w:num w:numId="14" w16cid:durableId="3023434">
    <w:abstractNumId w:val="110"/>
  </w:num>
  <w:num w:numId="15" w16cid:durableId="654798156">
    <w:abstractNumId w:val="114"/>
  </w:num>
  <w:num w:numId="16" w16cid:durableId="1339118111">
    <w:abstractNumId w:val="111"/>
  </w:num>
  <w:num w:numId="17" w16cid:durableId="622462672">
    <w:abstractNumId w:val="91"/>
  </w:num>
  <w:num w:numId="18" w16cid:durableId="2054840135">
    <w:abstractNumId w:val="88"/>
  </w:num>
  <w:num w:numId="19" w16cid:durableId="1834028623">
    <w:abstractNumId w:val="48"/>
  </w:num>
  <w:num w:numId="20" w16cid:durableId="319236310">
    <w:abstractNumId w:val="100"/>
  </w:num>
  <w:num w:numId="21" w16cid:durableId="1518731408">
    <w:abstractNumId w:val="70"/>
  </w:num>
  <w:num w:numId="22" w16cid:durableId="850532929">
    <w:abstractNumId w:val="132"/>
  </w:num>
  <w:num w:numId="23" w16cid:durableId="1584024187">
    <w:abstractNumId w:val="94"/>
  </w:num>
  <w:num w:numId="24" w16cid:durableId="491338512">
    <w:abstractNumId w:val="84"/>
  </w:num>
  <w:num w:numId="25" w16cid:durableId="54552402">
    <w:abstractNumId w:val="54"/>
  </w:num>
  <w:num w:numId="26" w16cid:durableId="332613687">
    <w:abstractNumId w:val="55"/>
  </w:num>
  <w:num w:numId="27" w16cid:durableId="710761867">
    <w:abstractNumId w:val="125"/>
  </w:num>
  <w:num w:numId="28" w16cid:durableId="1820490558">
    <w:abstractNumId w:val="109"/>
  </w:num>
  <w:num w:numId="29" w16cid:durableId="1361974035">
    <w:abstractNumId w:val="98"/>
  </w:num>
  <w:num w:numId="30" w16cid:durableId="1894073609">
    <w:abstractNumId w:val="120"/>
  </w:num>
  <w:num w:numId="31" w16cid:durableId="1046029951">
    <w:abstractNumId w:val="64"/>
  </w:num>
  <w:num w:numId="32" w16cid:durableId="354813547">
    <w:abstractNumId w:val="63"/>
  </w:num>
  <w:num w:numId="33" w16cid:durableId="2014603882">
    <w:abstractNumId w:val="126"/>
  </w:num>
  <w:num w:numId="34" w16cid:durableId="839927191">
    <w:abstractNumId w:val="46"/>
  </w:num>
  <w:num w:numId="35" w16cid:durableId="118962534">
    <w:abstractNumId w:val="115"/>
  </w:num>
  <w:num w:numId="36" w16cid:durableId="857693395">
    <w:abstractNumId w:val="130"/>
  </w:num>
  <w:num w:numId="37" w16cid:durableId="1608199078">
    <w:abstractNumId w:val="60"/>
  </w:num>
  <w:num w:numId="38" w16cid:durableId="937254655">
    <w:abstractNumId w:val="113"/>
  </w:num>
  <w:num w:numId="39" w16cid:durableId="520121447">
    <w:abstractNumId w:val="103"/>
  </w:num>
  <w:num w:numId="40" w16cid:durableId="193278355">
    <w:abstractNumId w:val="65"/>
  </w:num>
  <w:num w:numId="41" w16cid:durableId="584723155">
    <w:abstractNumId w:val="133"/>
  </w:num>
  <w:num w:numId="42" w16cid:durableId="324017664">
    <w:abstractNumId w:val="137"/>
  </w:num>
  <w:num w:numId="43" w16cid:durableId="778572306">
    <w:abstractNumId w:val="131"/>
  </w:num>
  <w:num w:numId="44" w16cid:durableId="1959137698">
    <w:abstractNumId w:val="128"/>
  </w:num>
  <w:num w:numId="45" w16cid:durableId="467402985">
    <w:abstractNumId w:val="83"/>
  </w:num>
  <w:num w:numId="46" w16cid:durableId="156381490">
    <w:abstractNumId w:val="118"/>
  </w:num>
  <w:num w:numId="47" w16cid:durableId="409276822">
    <w:abstractNumId w:val="53"/>
  </w:num>
  <w:num w:numId="48" w16cid:durableId="1783570068">
    <w:abstractNumId w:val="82"/>
  </w:num>
  <w:num w:numId="49" w16cid:durableId="1503665275">
    <w:abstractNumId w:val="124"/>
  </w:num>
  <w:num w:numId="50" w16cid:durableId="1571964986">
    <w:abstractNumId w:val="116"/>
  </w:num>
  <w:num w:numId="51" w16cid:durableId="320817117">
    <w:abstractNumId w:val="51"/>
  </w:num>
  <w:num w:numId="52" w16cid:durableId="732043496">
    <w:abstractNumId w:val="47"/>
  </w:num>
  <w:num w:numId="53" w16cid:durableId="1128276497">
    <w:abstractNumId w:val="99"/>
  </w:num>
  <w:num w:numId="54" w16cid:durableId="669410909">
    <w:abstractNumId w:val="101"/>
  </w:num>
  <w:num w:numId="55" w16cid:durableId="1092697545">
    <w:abstractNumId w:val="75"/>
  </w:num>
  <w:num w:numId="56" w16cid:durableId="452750104">
    <w:abstractNumId w:val="122"/>
  </w:num>
  <w:num w:numId="57" w16cid:durableId="1375891153">
    <w:abstractNumId w:val="2"/>
  </w:num>
  <w:num w:numId="58" w16cid:durableId="544946873">
    <w:abstractNumId w:val="3"/>
  </w:num>
  <w:num w:numId="59" w16cid:durableId="4330915">
    <w:abstractNumId w:val="4"/>
  </w:num>
  <w:num w:numId="60" w16cid:durableId="1011373442">
    <w:abstractNumId w:val="5"/>
  </w:num>
  <w:num w:numId="61" w16cid:durableId="346297625">
    <w:abstractNumId w:val="6"/>
  </w:num>
  <w:num w:numId="62" w16cid:durableId="82646923">
    <w:abstractNumId w:val="8"/>
  </w:num>
  <w:num w:numId="63" w16cid:durableId="1633444690">
    <w:abstractNumId w:val="10"/>
  </w:num>
  <w:num w:numId="64" w16cid:durableId="2079788693">
    <w:abstractNumId w:val="11"/>
  </w:num>
  <w:num w:numId="65" w16cid:durableId="641544753">
    <w:abstractNumId w:val="13"/>
  </w:num>
  <w:num w:numId="66" w16cid:durableId="1353190949">
    <w:abstractNumId w:val="14"/>
  </w:num>
  <w:num w:numId="67" w16cid:durableId="1195463368">
    <w:abstractNumId w:val="15"/>
  </w:num>
  <w:num w:numId="68" w16cid:durableId="310064784">
    <w:abstractNumId w:val="19"/>
  </w:num>
  <w:num w:numId="69" w16cid:durableId="1683506328">
    <w:abstractNumId w:val="20"/>
  </w:num>
  <w:num w:numId="70" w16cid:durableId="1269312752">
    <w:abstractNumId w:val="22"/>
  </w:num>
  <w:num w:numId="71" w16cid:durableId="870611424">
    <w:abstractNumId w:val="23"/>
  </w:num>
  <w:num w:numId="72" w16cid:durableId="1667323390">
    <w:abstractNumId w:val="24"/>
  </w:num>
  <w:num w:numId="73" w16cid:durableId="861283814">
    <w:abstractNumId w:val="27"/>
  </w:num>
  <w:num w:numId="74" w16cid:durableId="385881840">
    <w:abstractNumId w:val="28"/>
  </w:num>
  <w:num w:numId="75" w16cid:durableId="395668441">
    <w:abstractNumId w:val="29"/>
  </w:num>
  <w:num w:numId="76" w16cid:durableId="1012104540">
    <w:abstractNumId w:val="31"/>
  </w:num>
  <w:num w:numId="77" w16cid:durableId="337274755">
    <w:abstractNumId w:val="32"/>
  </w:num>
  <w:num w:numId="78" w16cid:durableId="1271082092">
    <w:abstractNumId w:val="35"/>
  </w:num>
  <w:num w:numId="79" w16cid:durableId="2022467403">
    <w:abstractNumId w:val="77"/>
  </w:num>
  <w:num w:numId="80" w16cid:durableId="21100006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161237501">
    <w:abstractNumId w:val="97"/>
  </w:num>
  <w:num w:numId="82" w16cid:durableId="222376263">
    <w:abstractNumId w:val="85"/>
  </w:num>
  <w:num w:numId="83" w16cid:durableId="1023944862">
    <w:abstractNumId w:val="1"/>
  </w:num>
  <w:num w:numId="84" w16cid:durableId="2086873696">
    <w:abstractNumId w:val="7"/>
  </w:num>
  <w:num w:numId="85" w16cid:durableId="1604528662">
    <w:abstractNumId w:val="9"/>
  </w:num>
  <w:num w:numId="86" w16cid:durableId="1072239390">
    <w:abstractNumId w:val="12"/>
  </w:num>
  <w:num w:numId="87" w16cid:durableId="323320291">
    <w:abstractNumId w:val="16"/>
  </w:num>
  <w:num w:numId="88" w16cid:durableId="1451320164">
    <w:abstractNumId w:val="17"/>
  </w:num>
  <w:num w:numId="89" w16cid:durableId="1025180921">
    <w:abstractNumId w:val="18"/>
  </w:num>
  <w:num w:numId="90" w16cid:durableId="1758210157">
    <w:abstractNumId w:val="21"/>
  </w:num>
  <w:num w:numId="91" w16cid:durableId="529496088">
    <w:abstractNumId w:val="25"/>
  </w:num>
  <w:num w:numId="92" w16cid:durableId="323702041">
    <w:abstractNumId w:val="26"/>
  </w:num>
  <w:num w:numId="93" w16cid:durableId="1808662937">
    <w:abstractNumId w:val="30"/>
  </w:num>
  <w:num w:numId="94" w16cid:durableId="2039548352">
    <w:abstractNumId w:val="34"/>
  </w:num>
  <w:num w:numId="95" w16cid:durableId="1131754423">
    <w:abstractNumId w:val="36"/>
  </w:num>
  <w:num w:numId="96" w16cid:durableId="587889393">
    <w:abstractNumId w:val="37"/>
  </w:num>
  <w:num w:numId="97" w16cid:durableId="1002318823">
    <w:abstractNumId w:val="38"/>
  </w:num>
  <w:num w:numId="98" w16cid:durableId="1800948757">
    <w:abstractNumId w:val="39"/>
  </w:num>
  <w:num w:numId="99" w16cid:durableId="62946958">
    <w:abstractNumId w:val="40"/>
  </w:num>
  <w:num w:numId="100" w16cid:durableId="1585141953">
    <w:abstractNumId w:val="41"/>
  </w:num>
  <w:num w:numId="101" w16cid:durableId="563956393">
    <w:abstractNumId w:val="42"/>
  </w:num>
  <w:num w:numId="102" w16cid:durableId="151213720">
    <w:abstractNumId w:val="43"/>
  </w:num>
  <w:num w:numId="103" w16cid:durableId="1470786770">
    <w:abstractNumId w:val="119"/>
  </w:num>
  <w:num w:numId="104" w16cid:durableId="8666129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22783393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654529097">
    <w:abstractNumId w:val="105"/>
  </w:num>
  <w:num w:numId="107" w16cid:durableId="1993564159">
    <w:abstractNumId w:val="89"/>
  </w:num>
  <w:num w:numId="108" w16cid:durableId="294722264">
    <w:abstractNumId w:val="108"/>
  </w:num>
  <w:num w:numId="109" w16cid:durableId="390537840">
    <w:abstractNumId w:val="90"/>
  </w:num>
  <w:num w:numId="110" w16cid:durableId="1439059216">
    <w:abstractNumId w:val="134"/>
  </w:num>
  <w:num w:numId="111" w16cid:durableId="312300152">
    <w:abstractNumId w:val="72"/>
  </w:num>
  <w:num w:numId="112" w16cid:durableId="426118751">
    <w:abstractNumId w:val="57"/>
  </w:num>
  <w:num w:numId="113" w16cid:durableId="282809065">
    <w:abstractNumId w:val="112"/>
  </w:num>
  <w:num w:numId="114" w16cid:durableId="2136171374">
    <w:abstractNumId w:val="104"/>
  </w:num>
  <w:num w:numId="115" w16cid:durableId="818886398">
    <w:abstractNumId w:val="50"/>
  </w:num>
  <w:num w:numId="116" w16cid:durableId="2004621988">
    <w:abstractNumId w:val="45"/>
  </w:num>
  <w:num w:numId="117" w16cid:durableId="957419025">
    <w:abstractNumId w:val="44"/>
  </w:num>
  <w:num w:numId="118" w16cid:durableId="1377123715">
    <w:abstractNumId w:val="52"/>
  </w:num>
  <w:num w:numId="119" w16cid:durableId="192814757">
    <w:abstractNumId w:val="96"/>
  </w:num>
  <w:num w:numId="120" w16cid:durableId="1409036147">
    <w:abstractNumId w:val="59"/>
  </w:num>
  <w:num w:numId="121" w16cid:durableId="311369753">
    <w:abstractNumId w:val="136"/>
  </w:num>
  <w:num w:numId="122" w16cid:durableId="590360261">
    <w:abstractNumId w:val="79"/>
  </w:num>
  <w:num w:numId="123" w16cid:durableId="81032664">
    <w:abstractNumId w:val="117"/>
  </w:num>
  <w:num w:numId="124" w16cid:durableId="595678570">
    <w:abstractNumId w:val="66"/>
  </w:num>
  <w:num w:numId="125" w16cid:durableId="486744788">
    <w:abstractNumId w:val="135"/>
  </w:num>
  <w:num w:numId="126" w16cid:durableId="1777797133">
    <w:abstractNumId w:val="93"/>
  </w:num>
  <w:num w:numId="127" w16cid:durableId="157772954">
    <w:abstractNumId w:val="127"/>
  </w:num>
  <w:num w:numId="128" w16cid:durableId="323777071">
    <w:abstractNumId w:val="76"/>
  </w:num>
  <w:num w:numId="129" w16cid:durableId="1288120750">
    <w:abstractNumId w:val="73"/>
  </w:num>
  <w:num w:numId="130" w16cid:durableId="808590651">
    <w:abstractNumId w:val="107"/>
  </w:num>
  <w:num w:numId="131" w16cid:durableId="496965512">
    <w:abstractNumId w:val="62"/>
  </w:num>
  <w:num w:numId="132" w16cid:durableId="19817128">
    <w:abstractNumId w:val="106"/>
  </w:num>
  <w:num w:numId="133" w16cid:durableId="216668094">
    <w:abstractNumId w:val="78"/>
  </w:num>
  <w:num w:numId="134" w16cid:durableId="2049060948">
    <w:abstractNumId w:val="121"/>
  </w:num>
  <w:num w:numId="135" w16cid:durableId="813371632">
    <w:abstractNumId w:val="69"/>
  </w:num>
  <w:num w:numId="136" w16cid:durableId="1788961256">
    <w:abstractNumId w:val="61"/>
  </w:num>
  <w:num w:numId="137" w16cid:durableId="982854598">
    <w:abstractNumId w:val="95"/>
  </w:num>
  <w:num w:numId="138" w16cid:durableId="2089771142">
    <w:abstractNumId w:val="8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A3"/>
    <w:rsid w:val="00176645"/>
    <w:rsid w:val="001920A3"/>
    <w:rsid w:val="005E07D3"/>
    <w:rsid w:val="006A257E"/>
    <w:rsid w:val="00767645"/>
    <w:rsid w:val="00AA2E96"/>
    <w:rsid w:val="00F0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87D23"/>
  <w15:chartTrackingRefBased/>
  <w15:docId w15:val="{D23136A6-001D-4451-98F8-0C87B184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E96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agwek"/>
    <w:next w:val="Tekstpodstawowy"/>
    <w:link w:val="Nagwek1Znak"/>
    <w:qFormat/>
    <w:rsid w:val="001920A3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outlineLvl w:val="0"/>
    </w:pPr>
    <w:rPr>
      <w:rFonts w:ascii="Times New Roman" w:eastAsia="Arial Unicode MS" w:hAnsi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1920A3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sz w:val="40"/>
      <w:szCs w:val="20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1920A3"/>
    <w:pPr>
      <w:keepNext/>
      <w:keepLines/>
      <w:suppressAutoHyphens/>
      <w:spacing w:before="40" w:after="0" w:line="276" w:lineRule="auto"/>
      <w:outlineLvl w:val="2"/>
    </w:pPr>
    <w:rPr>
      <w:rFonts w:ascii="Cambria" w:eastAsia="Times New Roman" w:hAnsi="Cambria"/>
      <w:color w:val="243F60"/>
      <w:kern w:val="2"/>
      <w:lang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1920A3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1920A3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8">
    <w:name w:val="heading 8"/>
    <w:basedOn w:val="Nagwek30"/>
    <w:next w:val="Tekstpodstawowy"/>
    <w:link w:val="Nagwek8Znak"/>
    <w:qFormat/>
    <w:rsid w:val="001920A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line="100" w:lineRule="atLeast"/>
      <w:jc w:val="center"/>
      <w:outlineLvl w:val="7"/>
    </w:pPr>
    <w:rPr>
      <w:b/>
      <w:bCs/>
      <w:i/>
      <w:iCs/>
      <w:color w:val="FF6600"/>
      <w:sz w:val="39"/>
      <w:szCs w:val="3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20A3"/>
    <w:rPr>
      <w:rFonts w:ascii="Times New Roman" w:eastAsia="Arial Unicode MS" w:hAnsi="Times New Roman" w:cs="Times New Roman"/>
      <w:b/>
      <w:bCs/>
      <w:sz w:val="48"/>
      <w:szCs w:val="48"/>
      <w:lang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1920A3"/>
    <w:rPr>
      <w:rFonts w:ascii="Arial" w:eastAsia="Times New Roman" w:hAnsi="Arial" w:cs="Times New Roman"/>
      <w:b/>
      <w:kern w:val="0"/>
      <w:sz w:val="40"/>
      <w:szCs w:val="20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1920A3"/>
    <w:rPr>
      <w:rFonts w:ascii="Cambria" w:eastAsia="Times New Roman" w:hAnsi="Cambria" w:cs="Times New Roman"/>
      <w:color w:val="243F60"/>
      <w:lang w:eastAsia="zh-CN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1920A3"/>
    <w:rPr>
      <w:rFonts w:ascii="Calibri" w:eastAsia="Times New Roman" w:hAnsi="Calibri" w:cs="Times New Roman"/>
      <w:b/>
      <w:bCs/>
      <w:kern w:val="0"/>
      <w:sz w:val="28"/>
      <w:szCs w:val="28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1920A3"/>
    <w:rPr>
      <w:rFonts w:ascii="Calibri" w:eastAsia="Times New Roman" w:hAnsi="Calibri" w:cs="Times New Roman"/>
      <w:b/>
      <w:bCs/>
      <w:i/>
      <w:iCs/>
      <w:kern w:val="0"/>
      <w:sz w:val="26"/>
      <w:szCs w:val="26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1920A3"/>
    <w:rPr>
      <w:rFonts w:ascii="Arial" w:eastAsia="Microsoft YaHei" w:hAnsi="Arial" w:cs="Arial"/>
      <w:b/>
      <w:bCs/>
      <w:i/>
      <w:iCs/>
      <w:color w:val="FF6600"/>
      <w:sz w:val="39"/>
      <w:szCs w:val="39"/>
      <w:lang w:eastAsia="zh-CN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1920A3"/>
  </w:style>
  <w:style w:type="numbering" w:customStyle="1" w:styleId="Bezlisty11">
    <w:name w:val="Bez listy11"/>
    <w:next w:val="Bezlisty"/>
    <w:uiPriority w:val="99"/>
    <w:semiHidden/>
    <w:unhideWhenUsed/>
    <w:rsid w:val="001920A3"/>
  </w:style>
  <w:style w:type="paragraph" w:styleId="Akapitzlist">
    <w:name w:val="List Paragraph"/>
    <w:basedOn w:val="Normalny"/>
    <w:link w:val="AkapitzlistZnak"/>
    <w:uiPriority w:val="34"/>
    <w:qFormat/>
    <w:rsid w:val="001920A3"/>
    <w:pPr>
      <w:spacing w:after="0" w:line="276" w:lineRule="auto"/>
      <w:ind w:left="720"/>
      <w:contextualSpacing/>
    </w:pPr>
    <w:rPr>
      <w:rFonts w:ascii="Arial" w:hAnsi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1920A3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920A3"/>
    <w:rPr>
      <w:rFonts w:ascii="Arial" w:eastAsia="Calibri" w:hAnsi="Arial" w:cs="Times New Roman"/>
      <w:kern w:val="0"/>
      <w:sz w:val="20"/>
      <w:szCs w:val="20"/>
      <w14:ligatures w14:val="none"/>
    </w:rPr>
  </w:style>
  <w:style w:type="paragraph" w:styleId="Stopka">
    <w:name w:val="footer"/>
    <w:aliases w:val="Znak4 Znak"/>
    <w:basedOn w:val="Normalny"/>
    <w:link w:val="StopkaZnak"/>
    <w:unhideWhenUsed/>
    <w:rsid w:val="001920A3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</w:rPr>
  </w:style>
  <w:style w:type="character" w:customStyle="1" w:styleId="StopkaZnak">
    <w:name w:val="Stopka Znak"/>
    <w:aliases w:val="Znak4 Znak Znak"/>
    <w:basedOn w:val="Domylnaczcionkaakapitu"/>
    <w:link w:val="Stopka"/>
    <w:rsid w:val="001920A3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customStyle="1" w:styleId="fontstyle01">
    <w:name w:val="fontstyle01"/>
    <w:rsid w:val="001920A3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20A3"/>
    <w:pPr>
      <w:spacing w:after="0" w:line="276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20A3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styleId="Odwoaniedokomentarza">
    <w:name w:val="annotation reference"/>
    <w:uiPriority w:val="99"/>
    <w:unhideWhenUsed/>
    <w:rsid w:val="001920A3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1920A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920A3"/>
    <w:rPr>
      <w:rFonts w:ascii="Segoe UI" w:eastAsia="Calibri" w:hAnsi="Segoe UI" w:cs="Times New Roman"/>
      <w:kern w:val="0"/>
      <w:sz w:val="18"/>
      <w:szCs w:val="18"/>
      <w14:ligatures w14:val="none"/>
    </w:rPr>
  </w:style>
  <w:style w:type="paragraph" w:customStyle="1" w:styleId="Default">
    <w:name w:val="Default"/>
    <w:rsid w:val="001920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92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920A3"/>
    <w:rPr>
      <w:rFonts w:ascii="Arial" w:eastAsia="Calibri" w:hAnsi="Arial" w:cs="Times New Roman"/>
      <w:b/>
      <w:bCs/>
      <w:kern w:val="0"/>
      <w:sz w:val="20"/>
      <w:szCs w:val="20"/>
      <w14:ligatures w14:val="none"/>
    </w:rPr>
  </w:style>
  <w:style w:type="paragraph" w:styleId="NormalnyWeb">
    <w:name w:val="Normal (Web)"/>
    <w:basedOn w:val="Normalny"/>
    <w:unhideWhenUsed/>
    <w:rsid w:val="001920A3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920A3"/>
    <w:pPr>
      <w:numPr>
        <w:ilvl w:val="12"/>
      </w:numPr>
      <w:spacing w:after="0" w:line="240" w:lineRule="auto"/>
      <w:ind w:right="567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920A3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tytu">
    <w:name w:val="tytuł"/>
    <w:basedOn w:val="Normalny"/>
    <w:next w:val="Normalny"/>
    <w:uiPriority w:val="99"/>
    <w:rsid w:val="001920A3"/>
    <w:pPr>
      <w:tabs>
        <w:tab w:val="left" w:pos="284"/>
      </w:tabs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ListParagraph1">
    <w:name w:val="List Paragraph1"/>
    <w:basedOn w:val="Normalny"/>
    <w:uiPriority w:val="99"/>
    <w:rsid w:val="001920A3"/>
    <w:pPr>
      <w:suppressAutoHyphens/>
      <w:spacing w:after="120" w:line="240" w:lineRule="auto"/>
      <w:ind w:left="720"/>
      <w:jc w:val="both"/>
    </w:pPr>
    <w:rPr>
      <w:rFonts w:ascii="Arial" w:hAnsi="Arial" w:cs="Arial"/>
      <w:szCs w:val="24"/>
      <w:lang w:eastAsia="ar-SA"/>
    </w:rPr>
  </w:style>
  <w:style w:type="paragraph" w:customStyle="1" w:styleId="Numerowany">
    <w:name w:val="Numerowany"/>
    <w:basedOn w:val="Normalny"/>
    <w:uiPriority w:val="99"/>
    <w:rsid w:val="001920A3"/>
    <w:pPr>
      <w:numPr>
        <w:ilvl w:val="1"/>
        <w:numId w:val="1"/>
      </w:num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39">
    <w:name w:val="Font Style39"/>
    <w:uiPriority w:val="99"/>
    <w:rsid w:val="001920A3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xt-new">
    <w:name w:val="txt-new"/>
    <w:basedOn w:val="Domylnaczcionkaakapitu"/>
    <w:rsid w:val="001920A3"/>
  </w:style>
  <w:style w:type="character" w:customStyle="1" w:styleId="Domylnaczcionkaakapitu1">
    <w:name w:val="Domyślna czcionka akapitu1"/>
    <w:rsid w:val="001920A3"/>
  </w:style>
  <w:style w:type="paragraph" w:styleId="Tekstprzypisudolnego">
    <w:name w:val="footnote text"/>
    <w:basedOn w:val="Normalny"/>
    <w:link w:val="TekstprzypisudolnegoZnak"/>
    <w:unhideWhenUsed/>
    <w:rsid w:val="001920A3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20A3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nhideWhenUsed/>
    <w:rsid w:val="001920A3"/>
    <w:rPr>
      <w:vertAlign w:val="superscript"/>
    </w:rPr>
  </w:style>
  <w:style w:type="character" w:styleId="Hipercze">
    <w:name w:val="Hyperlink"/>
    <w:unhideWhenUsed/>
    <w:rsid w:val="001920A3"/>
    <w:rPr>
      <w:color w:val="0563C1"/>
      <w:u w:val="single"/>
    </w:rPr>
  </w:style>
  <w:style w:type="table" w:styleId="Tabela-Siatka">
    <w:name w:val="Table Grid"/>
    <w:basedOn w:val="Standardowy"/>
    <w:uiPriority w:val="39"/>
    <w:rsid w:val="001920A3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1920A3"/>
    <w:pPr>
      <w:spacing w:before="100" w:beforeAutospacing="1" w:after="100" w:afterAutospacing="1" w:line="240" w:lineRule="auto"/>
      <w:jc w:val="both"/>
    </w:pPr>
    <w:rPr>
      <w:rFonts w:cs="Calibri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920A3"/>
    <w:pPr>
      <w:spacing w:after="120" w:line="276" w:lineRule="auto"/>
      <w:ind w:left="283"/>
    </w:pPr>
    <w:rPr>
      <w:rFonts w:ascii="Arial" w:hAnsi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20A3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customStyle="1" w:styleId="Teksttreci8">
    <w:name w:val="Tekst treści (8)_"/>
    <w:link w:val="Teksttreci80"/>
    <w:rsid w:val="001920A3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1920A3"/>
    <w:pPr>
      <w:shd w:val="clear" w:color="auto" w:fill="FFFFFF"/>
      <w:spacing w:after="0" w:line="182" w:lineRule="exact"/>
    </w:pPr>
    <w:rPr>
      <w:rFonts w:ascii="Courier New" w:eastAsia="Courier New" w:hAnsi="Courier New" w:cs="Courier New"/>
      <w:kern w:val="2"/>
      <w:sz w:val="15"/>
      <w:szCs w:val="15"/>
      <w14:ligatures w14:val="standardContextual"/>
    </w:rPr>
  </w:style>
  <w:style w:type="paragraph" w:styleId="Tekstpodstawowy2">
    <w:name w:val="Body Text 2"/>
    <w:basedOn w:val="Normalny"/>
    <w:link w:val="Tekstpodstawowy2Znak"/>
    <w:semiHidden/>
    <w:rsid w:val="001920A3"/>
    <w:pPr>
      <w:shd w:val="clear" w:color="auto" w:fill="FFFFFF"/>
      <w:spacing w:before="269" w:after="0" w:line="264" w:lineRule="exact"/>
      <w:ind w:right="14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920A3"/>
    <w:rPr>
      <w:rFonts w:ascii="Times New Roman" w:eastAsia="Times New Roman" w:hAnsi="Times New Roman" w:cs="Times New Roman"/>
      <w:kern w:val="0"/>
      <w:sz w:val="20"/>
      <w:szCs w:val="20"/>
      <w:shd w:val="clear" w:color="auto" w:fill="FFFFFF"/>
      <w:lang w:eastAsia="pl-PL"/>
      <w14:ligatures w14:val="none"/>
    </w:rPr>
  </w:style>
  <w:style w:type="paragraph" w:styleId="Bezodstpw">
    <w:name w:val="No Spacing"/>
    <w:qFormat/>
    <w:rsid w:val="001920A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Tekstprzypisukocowego">
    <w:name w:val="endnote text"/>
    <w:basedOn w:val="Normalny"/>
    <w:link w:val="TekstprzypisukocowegoZnak"/>
    <w:rsid w:val="001920A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920A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rsid w:val="001920A3"/>
    <w:rPr>
      <w:vertAlign w:val="superscript"/>
    </w:rPr>
  </w:style>
  <w:style w:type="paragraph" w:customStyle="1" w:styleId="Akapitzlist1">
    <w:name w:val="Akapit z listą1"/>
    <w:basedOn w:val="Normalny"/>
    <w:rsid w:val="001920A3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hAnsi="Times New Roman"/>
      <w:sz w:val="20"/>
      <w:szCs w:val="20"/>
      <w:lang w:eastAsia="ar-SA"/>
    </w:rPr>
  </w:style>
  <w:style w:type="character" w:customStyle="1" w:styleId="Nierozpoznanawzmianka1">
    <w:name w:val="Nierozpoznana wzmianka1"/>
    <w:unhideWhenUsed/>
    <w:rsid w:val="001920A3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1920A3"/>
  </w:style>
  <w:style w:type="paragraph" w:customStyle="1" w:styleId="Tekstpodstawowywcity22">
    <w:name w:val="Tekst podstawowy wcięty 22"/>
    <w:rsid w:val="001920A3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customStyle="1" w:styleId="Tekstpodstawowywcity21">
    <w:name w:val="Tekst podstawowy wcięty 21"/>
    <w:rsid w:val="001920A3"/>
    <w:pPr>
      <w:widowControl w:val="0"/>
      <w:suppressAutoHyphens/>
      <w:spacing w:after="0" w:line="100" w:lineRule="atLeast"/>
      <w:ind w:left="360" w:hanging="360"/>
      <w:jc w:val="both"/>
    </w:pPr>
    <w:rPr>
      <w:rFonts w:ascii="Times New Roman" w:eastAsia="Andale Sans UI" w:hAnsi="Times New Roman" w:cs="Times New Roman"/>
      <w:kern w:val="1"/>
      <w:sz w:val="20"/>
      <w:szCs w:val="32"/>
      <w:lang w:eastAsia="ar-SA"/>
      <w14:ligatures w14:val="none"/>
    </w:rPr>
  </w:style>
  <w:style w:type="character" w:customStyle="1" w:styleId="Znakiprzypiswdolnych">
    <w:name w:val="Znaki przypisów dolnych"/>
    <w:rsid w:val="001920A3"/>
  </w:style>
  <w:style w:type="numbering" w:customStyle="1" w:styleId="Bezlisty111">
    <w:name w:val="Bez listy111"/>
    <w:next w:val="Bezlisty"/>
    <w:uiPriority w:val="99"/>
    <w:semiHidden/>
    <w:unhideWhenUsed/>
    <w:rsid w:val="001920A3"/>
  </w:style>
  <w:style w:type="character" w:customStyle="1" w:styleId="WW8Num1z0">
    <w:name w:val="WW8Num1z0"/>
    <w:rsid w:val="001920A3"/>
    <w:rPr>
      <w:rFonts w:ascii="Times New Roman" w:eastAsia="Times New Roman" w:hAnsi="Times New Roman" w:cs="Times New Roman"/>
      <w:b/>
      <w:kern w:val="0"/>
      <w:sz w:val="24"/>
      <w:szCs w:val="24"/>
      <w:lang w:eastAsia="pl-PL"/>
    </w:rPr>
  </w:style>
  <w:style w:type="character" w:customStyle="1" w:styleId="WW8Num1z1">
    <w:name w:val="WW8Num1z1"/>
    <w:rsid w:val="001920A3"/>
    <w:rPr>
      <w:rFonts w:cs="Times New Roman"/>
    </w:rPr>
  </w:style>
  <w:style w:type="character" w:customStyle="1" w:styleId="WW8Num1z2">
    <w:name w:val="WW8Num1z2"/>
    <w:rsid w:val="001920A3"/>
  </w:style>
  <w:style w:type="character" w:customStyle="1" w:styleId="WW8Num1z3">
    <w:name w:val="WW8Num1z3"/>
    <w:rsid w:val="001920A3"/>
  </w:style>
  <w:style w:type="character" w:customStyle="1" w:styleId="WW8Num1z4">
    <w:name w:val="WW8Num1z4"/>
    <w:rsid w:val="001920A3"/>
  </w:style>
  <w:style w:type="character" w:customStyle="1" w:styleId="WW8Num1z5">
    <w:name w:val="WW8Num1z5"/>
    <w:rsid w:val="001920A3"/>
  </w:style>
  <w:style w:type="character" w:customStyle="1" w:styleId="WW8Num1z6">
    <w:name w:val="WW8Num1z6"/>
    <w:rsid w:val="001920A3"/>
  </w:style>
  <w:style w:type="character" w:customStyle="1" w:styleId="WW8Num1z7">
    <w:name w:val="WW8Num1z7"/>
    <w:rsid w:val="001920A3"/>
  </w:style>
  <w:style w:type="character" w:customStyle="1" w:styleId="WW8Num1z8">
    <w:name w:val="WW8Num1z8"/>
    <w:rsid w:val="001920A3"/>
  </w:style>
  <w:style w:type="character" w:customStyle="1" w:styleId="WW8Num2z0">
    <w:name w:val="WW8Num2z0"/>
    <w:rsid w:val="001920A3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/>
    </w:rPr>
  </w:style>
  <w:style w:type="character" w:customStyle="1" w:styleId="WW8Num2z1">
    <w:name w:val="WW8Num2z1"/>
    <w:rsid w:val="001920A3"/>
    <w:rPr>
      <w:rFonts w:cs="Times New Roman"/>
    </w:rPr>
  </w:style>
  <w:style w:type="character" w:customStyle="1" w:styleId="WW8Num2z2">
    <w:name w:val="WW8Num2z2"/>
    <w:rsid w:val="001920A3"/>
  </w:style>
  <w:style w:type="character" w:customStyle="1" w:styleId="WW8Num2z3">
    <w:name w:val="WW8Num2z3"/>
    <w:rsid w:val="001920A3"/>
  </w:style>
  <w:style w:type="character" w:customStyle="1" w:styleId="WW8Num2z4">
    <w:name w:val="WW8Num2z4"/>
    <w:rsid w:val="001920A3"/>
  </w:style>
  <w:style w:type="character" w:customStyle="1" w:styleId="WW8Num2z5">
    <w:name w:val="WW8Num2z5"/>
    <w:rsid w:val="001920A3"/>
  </w:style>
  <w:style w:type="character" w:customStyle="1" w:styleId="WW8Num2z6">
    <w:name w:val="WW8Num2z6"/>
    <w:rsid w:val="001920A3"/>
  </w:style>
  <w:style w:type="character" w:customStyle="1" w:styleId="WW8Num2z7">
    <w:name w:val="WW8Num2z7"/>
    <w:rsid w:val="001920A3"/>
  </w:style>
  <w:style w:type="character" w:customStyle="1" w:styleId="WW8Num2z8">
    <w:name w:val="WW8Num2z8"/>
    <w:rsid w:val="001920A3"/>
  </w:style>
  <w:style w:type="character" w:customStyle="1" w:styleId="WW8Num3z0">
    <w:name w:val="WW8Num3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5z0">
    <w:name w:val="WW8Num5z0"/>
    <w:rsid w:val="001920A3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sid w:val="001920A3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rsid w:val="001920A3"/>
    <w:rPr>
      <w:rFonts w:ascii="Symbol" w:hAnsi="Symbol" w:cs="Symbol" w:hint="default"/>
      <w:sz w:val="24"/>
      <w:szCs w:val="24"/>
      <w:lang w:eastAsia="pl-PL"/>
    </w:rPr>
  </w:style>
  <w:style w:type="character" w:customStyle="1" w:styleId="WW8Num8z0">
    <w:name w:val="WW8Num8z0"/>
    <w:rsid w:val="001920A3"/>
    <w:rPr>
      <w:rFonts w:ascii="Symbol" w:hAnsi="Symbol" w:cs="Symbol" w:hint="default"/>
      <w:sz w:val="24"/>
      <w:szCs w:val="24"/>
      <w:lang w:eastAsia="pl-PL"/>
    </w:rPr>
  </w:style>
  <w:style w:type="character" w:customStyle="1" w:styleId="WW8Num9z0">
    <w:name w:val="WW8Num9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z0">
    <w:name w:val="WW8Num10z0"/>
    <w:rsid w:val="001920A3"/>
    <w:rPr>
      <w:rFonts w:ascii="Symbol" w:eastAsia="Calibri" w:hAnsi="Symbol" w:cs="Symbol" w:hint="default"/>
      <w:sz w:val="24"/>
      <w:szCs w:val="24"/>
    </w:rPr>
  </w:style>
  <w:style w:type="character" w:customStyle="1" w:styleId="WW8Num11z0">
    <w:name w:val="WW8Num11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2z0">
    <w:name w:val="WW8Num12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z0">
    <w:name w:val="WW8Num13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4z0">
    <w:name w:val="WW8Num14z0"/>
    <w:rsid w:val="001920A3"/>
    <w:rPr>
      <w:rFonts w:ascii="Times New Roman" w:eastAsia="Times New Roman" w:hAnsi="Times New Roman" w:cs="Times New Roman"/>
      <w:b/>
      <w:bCs w:val="0"/>
      <w:color w:val="000000"/>
      <w:sz w:val="24"/>
      <w:szCs w:val="24"/>
      <w:lang w:eastAsia="pl-PL"/>
    </w:rPr>
  </w:style>
  <w:style w:type="character" w:customStyle="1" w:styleId="WW8Num15z0">
    <w:name w:val="WW8Num15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z0">
    <w:name w:val="WW8Num16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z0">
    <w:name w:val="WW8Num17z0"/>
    <w:rsid w:val="001920A3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8z0">
    <w:name w:val="WW8Num18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9z0">
    <w:name w:val="WW8Num19z0"/>
    <w:rsid w:val="001920A3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20z0">
    <w:name w:val="WW8Num20z0"/>
    <w:rsid w:val="001920A3"/>
    <w:rPr>
      <w:rFonts w:ascii="Symbol" w:hAnsi="Symbol" w:cs="Symbol" w:hint="default"/>
      <w:sz w:val="24"/>
      <w:szCs w:val="24"/>
    </w:rPr>
  </w:style>
  <w:style w:type="character" w:customStyle="1" w:styleId="WW8Num21z0">
    <w:name w:val="WW8Num21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2z0">
    <w:name w:val="WW8Num22z0"/>
    <w:rsid w:val="001920A3"/>
    <w:rPr>
      <w:rFonts w:cs="Times New Roman"/>
    </w:rPr>
  </w:style>
  <w:style w:type="character" w:customStyle="1" w:styleId="WW8Num23z0">
    <w:name w:val="WW8Num23z0"/>
    <w:rsid w:val="001920A3"/>
    <w:rPr>
      <w:rFonts w:cs="Times New Roman"/>
    </w:rPr>
  </w:style>
  <w:style w:type="character" w:customStyle="1" w:styleId="WW8Num24z0">
    <w:name w:val="WW8Num24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5z0">
    <w:name w:val="WW8Num25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6z0">
    <w:name w:val="WW8Num26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7z0">
    <w:name w:val="WW8Num27z0"/>
    <w:rsid w:val="001920A3"/>
    <w:rPr>
      <w:rFonts w:hint="default"/>
      <w:kern w:val="2"/>
      <w:szCs w:val="24"/>
      <w:lang w:eastAsia="ar-SA"/>
    </w:rPr>
  </w:style>
  <w:style w:type="character" w:customStyle="1" w:styleId="WW8Num28z0">
    <w:name w:val="WW8Num28z0"/>
    <w:rsid w:val="001920A3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29z0">
    <w:name w:val="WW8Num29z0"/>
    <w:rsid w:val="001920A3"/>
    <w:rPr>
      <w:rFonts w:cs="Times New Roman"/>
    </w:rPr>
  </w:style>
  <w:style w:type="character" w:customStyle="1" w:styleId="WW8Num30z0">
    <w:name w:val="WW8Num30z0"/>
    <w:rsid w:val="001920A3"/>
    <w:rPr>
      <w:rFonts w:ascii="Times New Roman" w:eastAsia="Arial Unicode MS" w:hAnsi="Times New Roman" w:cs="Times New Roman" w:hint="default"/>
      <w:b w:val="0"/>
      <w:bCs/>
      <w:iCs/>
      <w:sz w:val="24"/>
      <w:szCs w:val="24"/>
      <w:lang w:eastAsia="pl-PL"/>
    </w:rPr>
  </w:style>
  <w:style w:type="character" w:customStyle="1" w:styleId="WW8Num31z0">
    <w:name w:val="WW8Num31z0"/>
    <w:rsid w:val="001920A3"/>
    <w:rPr>
      <w:rFonts w:ascii="Times New Roman" w:hAnsi="Times New Roman" w:cs="Times New Roman" w:hint="default"/>
    </w:rPr>
  </w:style>
  <w:style w:type="character" w:customStyle="1" w:styleId="WW8Num32z0">
    <w:name w:val="WW8Num32z0"/>
    <w:rsid w:val="001920A3"/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WW8Num33z0">
    <w:name w:val="WW8Num33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4z0">
    <w:name w:val="WW8Num34z0"/>
    <w:rsid w:val="001920A3"/>
    <w:rPr>
      <w:rFonts w:hint="default"/>
    </w:rPr>
  </w:style>
  <w:style w:type="character" w:customStyle="1" w:styleId="WW8Num35z0">
    <w:name w:val="WW8Num35z0"/>
    <w:rsid w:val="001920A3"/>
    <w:rPr>
      <w:rFonts w:cs="Times New Roman" w:hint="default"/>
      <w:sz w:val="24"/>
      <w:szCs w:val="24"/>
    </w:rPr>
  </w:style>
  <w:style w:type="character" w:customStyle="1" w:styleId="WW8Num36z0">
    <w:name w:val="WW8Num36z0"/>
    <w:rsid w:val="001920A3"/>
    <w:rPr>
      <w:rFonts w:ascii="Symbol" w:eastAsia="Times New Roman" w:hAnsi="Symbol" w:cs="Symbol" w:hint="default"/>
      <w:sz w:val="24"/>
      <w:szCs w:val="24"/>
      <w:lang w:eastAsia="pl-PL"/>
    </w:rPr>
  </w:style>
  <w:style w:type="character" w:customStyle="1" w:styleId="WW8Num37z0">
    <w:name w:val="WW8Num37z0"/>
    <w:rsid w:val="001920A3"/>
  </w:style>
  <w:style w:type="character" w:customStyle="1" w:styleId="WW8Num38z0">
    <w:name w:val="WW8Num38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9z0">
    <w:name w:val="WW8Num39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0z0">
    <w:name w:val="WW8Num40z0"/>
    <w:rsid w:val="001920A3"/>
    <w:rPr>
      <w:rFonts w:ascii="Times New Roman" w:eastAsia="Arial Unicode MS" w:hAnsi="Times New Roman" w:cs="Times New Roman" w:hint="default"/>
      <w:b w:val="0"/>
      <w:bCs/>
      <w:sz w:val="24"/>
      <w:szCs w:val="24"/>
      <w:lang w:eastAsia="pl-PL"/>
    </w:rPr>
  </w:style>
  <w:style w:type="character" w:customStyle="1" w:styleId="WW8Num41z0">
    <w:name w:val="WW8Num41z0"/>
    <w:rsid w:val="001920A3"/>
    <w:rPr>
      <w:rFonts w:ascii="Symbol" w:hAnsi="Symbol" w:cs="Symbol" w:hint="default"/>
      <w:sz w:val="20"/>
    </w:rPr>
  </w:style>
  <w:style w:type="character" w:customStyle="1" w:styleId="WW8Num42z0">
    <w:name w:val="WW8Num42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3z0">
    <w:name w:val="WW8Num43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4z0">
    <w:name w:val="WW8Num44z0"/>
    <w:rsid w:val="001920A3"/>
    <w:rPr>
      <w:rFonts w:ascii="Symbol" w:hAnsi="Symbol" w:cs="Symbol" w:hint="default"/>
      <w:sz w:val="24"/>
      <w:szCs w:val="24"/>
    </w:rPr>
  </w:style>
  <w:style w:type="character" w:customStyle="1" w:styleId="WW8Num45z0">
    <w:name w:val="WW8Num45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6z0">
    <w:name w:val="WW8Num46z0"/>
    <w:rsid w:val="001920A3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47z0">
    <w:name w:val="WW8Num47z0"/>
    <w:rsid w:val="001920A3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48z0">
    <w:name w:val="WW8Num48z0"/>
    <w:rsid w:val="001920A3"/>
    <w:rPr>
      <w:rFonts w:cs="Times New Roman" w:hint="default"/>
      <w:sz w:val="24"/>
      <w:szCs w:val="24"/>
    </w:rPr>
  </w:style>
  <w:style w:type="character" w:customStyle="1" w:styleId="WW8Num49z0">
    <w:name w:val="WW8Num49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0z0">
    <w:name w:val="WW8Num50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1z0">
    <w:name w:val="WW8Num51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2z0">
    <w:name w:val="WW8Num52z0"/>
    <w:rsid w:val="001920A3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53z0">
    <w:name w:val="WW8Num53z0"/>
    <w:rsid w:val="001920A3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54z0">
    <w:name w:val="WW8Num54z0"/>
    <w:rsid w:val="001920A3"/>
    <w:rPr>
      <w:rFonts w:cs="Times New Roman" w:hint="default"/>
      <w:sz w:val="24"/>
      <w:szCs w:val="24"/>
    </w:rPr>
  </w:style>
  <w:style w:type="character" w:customStyle="1" w:styleId="WW8Num55z0">
    <w:name w:val="WW8Num55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6z0">
    <w:name w:val="WW8Num56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7z0">
    <w:name w:val="WW8Num57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8z0">
    <w:name w:val="WW8Num58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9z0">
    <w:name w:val="WW8Num59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60z0">
    <w:name w:val="WW8Num60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3z1">
    <w:name w:val="WW8Num3z1"/>
    <w:rsid w:val="001920A3"/>
  </w:style>
  <w:style w:type="character" w:customStyle="1" w:styleId="WW8Num3z2">
    <w:name w:val="WW8Num3z2"/>
    <w:rsid w:val="001920A3"/>
  </w:style>
  <w:style w:type="character" w:customStyle="1" w:styleId="WW8Num3z3">
    <w:name w:val="WW8Num3z3"/>
    <w:rsid w:val="001920A3"/>
  </w:style>
  <w:style w:type="character" w:customStyle="1" w:styleId="WW8Num3z4">
    <w:name w:val="WW8Num3z4"/>
    <w:rsid w:val="001920A3"/>
  </w:style>
  <w:style w:type="character" w:customStyle="1" w:styleId="WW8Num3z5">
    <w:name w:val="WW8Num3z5"/>
    <w:rsid w:val="001920A3"/>
  </w:style>
  <w:style w:type="character" w:customStyle="1" w:styleId="WW8Num3z6">
    <w:name w:val="WW8Num3z6"/>
    <w:rsid w:val="001920A3"/>
  </w:style>
  <w:style w:type="character" w:customStyle="1" w:styleId="WW8Num3z7">
    <w:name w:val="WW8Num3z7"/>
    <w:rsid w:val="001920A3"/>
  </w:style>
  <w:style w:type="character" w:customStyle="1" w:styleId="WW8Num3z8">
    <w:name w:val="WW8Num3z8"/>
    <w:rsid w:val="001920A3"/>
  </w:style>
  <w:style w:type="character" w:customStyle="1" w:styleId="WW8Num4z1">
    <w:name w:val="WW8Num4z1"/>
    <w:rsid w:val="001920A3"/>
    <w:rPr>
      <w:rFonts w:ascii="Courier New" w:hAnsi="Courier New" w:cs="Courier New"/>
    </w:rPr>
  </w:style>
  <w:style w:type="character" w:customStyle="1" w:styleId="WW8Num4z2">
    <w:name w:val="WW8Num4z2"/>
    <w:rsid w:val="001920A3"/>
    <w:rPr>
      <w:rFonts w:ascii="Wingdings" w:hAnsi="Wingdings" w:cs="Wingdings"/>
    </w:rPr>
  </w:style>
  <w:style w:type="character" w:customStyle="1" w:styleId="WW8Num4z3">
    <w:name w:val="WW8Num4z3"/>
    <w:rsid w:val="001920A3"/>
    <w:rPr>
      <w:rFonts w:ascii="Symbol" w:hAnsi="Symbol" w:cs="Symbol"/>
    </w:rPr>
  </w:style>
  <w:style w:type="character" w:customStyle="1" w:styleId="WW8Num5z1">
    <w:name w:val="WW8Num5z1"/>
    <w:rsid w:val="001920A3"/>
  </w:style>
  <w:style w:type="character" w:customStyle="1" w:styleId="WW8Num5z2">
    <w:name w:val="WW8Num5z2"/>
    <w:rsid w:val="001920A3"/>
  </w:style>
  <w:style w:type="character" w:customStyle="1" w:styleId="WW8Num5z3">
    <w:name w:val="WW8Num5z3"/>
    <w:rsid w:val="001920A3"/>
  </w:style>
  <w:style w:type="character" w:customStyle="1" w:styleId="WW8Num5z4">
    <w:name w:val="WW8Num5z4"/>
    <w:rsid w:val="001920A3"/>
  </w:style>
  <w:style w:type="character" w:customStyle="1" w:styleId="WW8Num5z5">
    <w:name w:val="WW8Num5z5"/>
    <w:rsid w:val="001920A3"/>
  </w:style>
  <w:style w:type="character" w:customStyle="1" w:styleId="WW8Num5z6">
    <w:name w:val="WW8Num5z6"/>
    <w:rsid w:val="001920A3"/>
  </w:style>
  <w:style w:type="character" w:customStyle="1" w:styleId="WW8Num5z7">
    <w:name w:val="WW8Num5z7"/>
    <w:rsid w:val="001920A3"/>
  </w:style>
  <w:style w:type="character" w:customStyle="1" w:styleId="WW8Num5z8">
    <w:name w:val="WW8Num5z8"/>
    <w:rsid w:val="001920A3"/>
  </w:style>
  <w:style w:type="character" w:customStyle="1" w:styleId="WW8Num6z1">
    <w:name w:val="WW8Num6z1"/>
    <w:rsid w:val="001920A3"/>
    <w:rPr>
      <w:b w:val="0"/>
      <w:sz w:val="24"/>
      <w:szCs w:val="24"/>
    </w:rPr>
  </w:style>
  <w:style w:type="character" w:customStyle="1" w:styleId="WW8Num6z2">
    <w:name w:val="WW8Num6z2"/>
    <w:rsid w:val="001920A3"/>
  </w:style>
  <w:style w:type="character" w:customStyle="1" w:styleId="WW8Num6z3">
    <w:name w:val="WW8Num6z3"/>
    <w:rsid w:val="001920A3"/>
  </w:style>
  <w:style w:type="character" w:customStyle="1" w:styleId="WW8Num6z4">
    <w:name w:val="WW8Num6z4"/>
    <w:rsid w:val="001920A3"/>
  </w:style>
  <w:style w:type="character" w:customStyle="1" w:styleId="WW8Num6z5">
    <w:name w:val="WW8Num6z5"/>
    <w:rsid w:val="001920A3"/>
  </w:style>
  <w:style w:type="character" w:customStyle="1" w:styleId="WW8Num6z6">
    <w:name w:val="WW8Num6z6"/>
    <w:rsid w:val="001920A3"/>
  </w:style>
  <w:style w:type="character" w:customStyle="1" w:styleId="WW8Num6z7">
    <w:name w:val="WW8Num6z7"/>
    <w:rsid w:val="001920A3"/>
  </w:style>
  <w:style w:type="character" w:customStyle="1" w:styleId="WW8Num6z8">
    <w:name w:val="WW8Num6z8"/>
    <w:rsid w:val="001920A3"/>
  </w:style>
  <w:style w:type="character" w:customStyle="1" w:styleId="WW8Num7z1">
    <w:name w:val="WW8Num7z1"/>
    <w:rsid w:val="001920A3"/>
    <w:rPr>
      <w:b w:val="0"/>
      <w:sz w:val="24"/>
      <w:szCs w:val="24"/>
    </w:rPr>
  </w:style>
  <w:style w:type="character" w:customStyle="1" w:styleId="WW8Num7z2">
    <w:name w:val="WW8Num7z2"/>
    <w:rsid w:val="001920A3"/>
  </w:style>
  <w:style w:type="character" w:customStyle="1" w:styleId="WW8Num7z3">
    <w:name w:val="WW8Num7z3"/>
    <w:rsid w:val="001920A3"/>
  </w:style>
  <w:style w:type="character" w:customStyle="1" w:styleId="WW8Num7z4">
    <w:name w:val="WW8Num7z4"/>
    <w:rsid w:val="001920A3"/>
  </w:style>
  <w:style w:type="character" w:customStyle="1" w:styleId="WW8Num7z5">
    <w:name w:val="WW8Num7z5"/>
    <w:rsid w:val="001920A3"/>
  </w:style>
  <w:style w:type="character" w:customStyle="1" w:styleId="WW8Num7z6">
    <w:name w:val="WW8Num7z6"/>
    <w:rsid w:val="001920A3"/>
  </w:style>
  <w:style w:type="character" w:customStyle="1" w:styleId="WW8Num7z7">
    <w:name w:val="WW8Num7z7"/>
    <w:rsid w:val="001920A3"/>
  </w:style>
  <w:style w:type="character" w:customStyle="1" w:styleId="WW8Num7z8">
    <w:name w:val="WW8Num7z8"/>
    <w:rsid w:val="001920A3"/>
  </w:style>
  <w:style w:type="character" w:customStyle="1" w:styleId="WW8Num8z1">
    <w:name w:val="WW8Num8z1"/>
    <w:rsid w:val="001920A3"/>
    <w:rPr>
      <w:b w:val="0"/>
      <w:sz w:val="24"/>
      <w:szCs w:val="24"/>
    </w:rPr>
  </w:style>
  <w:style w:type="character" w:customStyle="1" w:styleId="WW8Num8z2">
    <w:name w:val="WW8Num8z2"/>
    <w:rsid w:val="001920A3"/>
  </w:style>
  <w:style w:type="character" w:customStyle="1" w:styleId="WW8Num8z3">
    <w:name w:val="WW8Num8z3"/>
    <w:rsid w:val="001920A3"/>
  </w:style>
  <w:style w:type="character" w:customStyle="1" w:styleId="WW8Num8z4">
    <w:name w:val="WW8Num8z4"/>
    <w:rsid w:val="001920A3"/>
  </w:style>
  <w:style w:type="character" w:customStyle="1" w:styleId="WW8Num8z5">
    <w:name w:val="WW8Num8z5"/>
    <w:rsid w:val="001920A3"/>
  </w:style>
  <w:style w:type="character" w:customStyle="1" w:styleId="WW8Num8z6">
    <w:name w:val="WW8Num8z6"/>
    <w:rsid w:val="001920A3"/>
  </w:style>
  <w:style w:type="character" w:customStyle="1" w:styleId="WW8Num8z7">
    <w:name w:val="WW8Num8z7"/>
    <w:rsid w:val="001920A3"/>
  </w:style>
  <w:style w:type="character" w:customStyle="1" w:styleId="WW8Num8z8">
    <w:name w:val="WW8Num8z8"/>
    <w:rsid w:val="001920A3"/>
  </w:style>
  <w:style w:type="character" w:customStyle="1" w:styleId="WW8Num9z1">
    <w:name w:val="WW8Num9z1"/>
    <w:rsid w:val="001920A3"/>
    <w:rPr>
      <w:b w:val="0"/>
      <w:sz w:val="24"/>
      <w:szCs w:val="24"/>
    </w:rPr>
  </w:style>
  <w:style w:type="character" w:customStyle="1" w:styleId="WW8Num9z2">
    <w:name w:val="WW8Num9z2"/>
    <w:rsid w:val="001920A3"/>
  </w:style>
  <w:style w:type="character" w:customStyle="1" w:styleId="WW8Num9z3">
    <w:name w:val="WW8Num9z3"/>
    <w:rsid w:val="001920A3"/>
  </w:style>
  <w:style w:type="character" w:customStyle="1" w:styleId="WW8Num9z4">
    <w:name w:val="WW8Num9z4"/>
    <w:rsid w:val="001920A3"/>
  </w:style>
  <w:style w:type="character" w:customStyle="1" w:styleId="WW8Num9z5">
    <w:name w:val="WW8Num9z5"/>
    <w:rsid w:val="001920A3"/>
  </w:style>
  <w:style w:type="character" w:customStyle="1" w:styleId="WW8Num9z6">
    <w:name w:val="WW8Num9z6"/>
    <w:rsid w:val="001920A3"/>
  </w:style>
  <w:style w:type="character" w:customStyle="1" w:styleId="WW8Num9z7">
    <w:name w:val="WW8Num9z7"/>
    <w:rsid w:val="001920A3"/>
  </w:style>
  <w:style w:type="character" w:customStyle="1" w:styleId="WW8Num9z8">
    <w:name w:val="WW8Num9z8"/>
    <w:rsid w:val="001920A3"/>
  </w:style>
  <w:style w:type="character" w:customStyle="1" w:styleId="WW8Num10z2">
    <w:name w:val="WW8Num10z2"/>
    <w:rsid w:val="001920A3"/>
  </w:style>
  <w:style w:type="character" w:customStyle="1" w:styleId="WW8Num10z3">
    <w:name w:val="WW8Num10z3"/>
    <w:rsid w:val="001920A3"/>
    <w:rPr>
      <w:rFonts w:ascii="Times New Roman" w:eastAsia="Times New Roman" w:hAnsi="Times New Roman" w:cs="Times New Roman"/>
    </w:rPr>
  </w:style>
  <w:style w:type="character" w:customStyle="1" w:styleId="WW8Num10z4">
    <w:name w:val="WW8Num10z4"/>
    <w:rsid w:val="001920A3"/>
  </w:style>
  <w:style w:type="character" w:customStyle="1" w:styleId="WW8Num10z5">
    <w:name w:val="WW8Num10z5"/>
    <w:rsid w:val="001920A3"/>
  </w:style>
  <w:style w:type="character" w:customStyle="1" w:styleId="WW8Num10z6">
    <w:name w:val="WW8Num10z6"/>
    <w:rsid w:val="001920A3"/>
  </w:style>
  <w:style w:type="character" w:customStyle="1" w:styleId="WW8Num10z7">
    <w:name w:val="WW8Num10z7"/>
    <w:rsid w:val="001920A3"/>
  </w:style>
  <w:style w:type="character" w:customStyle="1" w:styleId="WW8Num10z8">
    <w:name w:val="WW8Num10z8"/>
    <w:rsid w:val="001920A3"/>
  </w:style>
  <w:style w:type="character" w:customStyle="1" w:styleId="WW8Num11z1">
    <w:name w:val="WW8Num11z1"/>
    <w:rsid w:val="001920A3"/>
    <w:rPr>
      <w:b w:val="0"/>
      <w:sz w:val="24"/>
      <w:szCs w:val="24"/>
    </w:rPr>
  </w:style>
  <w:style w:type="character" w:customStyle="1" w:styleId="WW8Num11z2">
    <w:name w:val="WW8Num11z2"/>
    <w:rsid w:val="001920A3"/>
  </w:style>
  <w:style w:type="character" w:customStyle="1" w:styleId="WW8Num11z3">
    <w:name w:val="WW8Num11z3"/>
    <w:rsid w:val="001920A3"/>
  </w:style>
  <w:style w:type="character" w:customStyle="1" w:styleId="WW8Num11z4">
    <w:name w:val="WW8Num11z4"/>
    <w:rsid w:val="001920A3"/>
  </w:style>
  <w:style w:type="character" w:customStyle="1" w:styleId="WW8Num11z5">
    <w:name w:val="WW8Num11z5"/>
    <w:rsid w:val="001920A3"/>
  </w:style>
  <w:style w:type="character" w:customStyle="1" w:styleId="WW8Num11z6">
    <w:name w:val="WW8Num11z6"/>
    <w:rsid w:val="001920A3"/>
  </w:style>
  <w:style w:type="character" w:customStyle="1" w:styleId="WW8Num11z7">
    <w:name w:val="WW8Num11z7"/>
    <w:rsid w:val="001920A3"/>
  </w:style>
  <w:style w:type="character" w:customStyle="1" w:styleId="WW8Num11z8">
    <w:name w:val="WW8Num11z8"/>
    <w:rsid w:val="001920A3"/>
  </w:style>
  <w:style w:type="character" w:customStyle="1" w:styleId="WW8Num12z2">
    <w:name w:val="WW8Num12z2"/>
    <w:rsid w:val="001920A3"/>
  </w:style>
  <w:style w:type="character" w:customStyle="1" w:styleId="WW8Num12z3">
    <w:name w:val="WW8Num12z3"/>
    <w:rsid w:val="001920A3"/>
    <w:rPr>
      <w:rFonts w:ascii="Times New Roman" w:eastAsia="Times New Roman" w:hAnsi="Times New Roman" w:cs="Times New Roman"/>
      <w:sz w:val="24"/>
    </w:rPr>
  </w:style>
  <w:style w:type="character" w:customStyle="1" w:styleId="WW8Num12z4">
    <w:name w:val="WW8Num12z4"/>
    <w:rsid w:val="001920A3"/>
  </w:style>
  <w:style w:type="character" w:customStyle="1" w:styleId="WW8Num12z5">
    <w:name w:val="WW8Num12z5"/>
    <w:rsid w:val="001920A3"/>
  </w:style>
  <w:style w:type="character" w:customStyle="1" w:styleId="WW8Num12z6">
    <w:name w:val="WW8Num12z6"/>
    <w:rsid w:val="001920A3"/>
  </w:style>
  <w:style w:type="character" w:customStyle="1" w:styleId="WW8Num12z7">
    <w:name w:val="WW8Num12z7"/>
    <w:rsid w:val="001920A3"/>
  </w:style>
  <w:style w:type="character" w:customStyle="1" w:styleId="WW8Num12z8">
    <w:name w:val="WW8Num12z8"/>
    <w:rsid w:val="001920A3"/>
  </w:style>
  <w:style w:type="character" w:customStyle="1" w:styleId="WW8Num13z1">
    <w:name w:val="WW8Num13z1"/>
    <w:rsid w:val="001920A3"/>
    <w:rPr>
      <w:b w:val="0"/>
      <w:sz w:val="24"/>
      <w:szCs w:val="24"/>
    </w:rPr>
  </w:style>
  <w:style w:type="character" w:customStyle="1" w:styleId="WW8Num13z2">
    <w:name w:val="WW8Num13z2"/>
    <w:rsid w:val="001920A3"/>
  </w:style>
  <w:style w:type="character" w:customStyle="1" w:styleId="WW8Num13z3">
    <w:name w:val="WW8Num13z3"/>
    <w:rsid w:val="001920A3"/>
    <w:rPr>
      <w:rFonts w:ascii="Times New Roman" w:eastAsia="Times New Roman" w:hAnsi="Times New Roman" w:cs="Times New Roman"/>
    </w:rPr>
  </w:style>
  <w:style w:type="character" w:customStyle="1" w:styleId="WW8Num13z4">
    <w:name w:val="WW8Num13z4"/>
    <w:rsid w:val="001920A3"/>
  </w:style>
  <w:style w:type="character" w:customStyle="1" w:styleId="WW8Num13z5">
    <w:name w:val="WW8Num13z5"/>
    <w:rsid w:val="001920A3"/>
  </w:style>
  <w:style w:type="character" w:customStyle="1" w:styleId="WW8Num13z6">
    <w:name w:val="WW8Num13z6"/>
    <w:rsid w:val="001920A3"/>
  </w:style>
  <w:style w:type="character" w:customStyle="1" w:styleId="WW8Num13z7">
    <w:name w:val="WW8Num13z7"/>
    <w:rsid w:val="001920A3"/>
  </w:style>
  <w:style w:type="character" w:customStyle="1" w:styleId="WW8Num13z8">
    <w:name w:val="WW8Num13z8"/>
    <w:rsid w:val="001920A3"/>
  </w:style>
  <w:style w:type="character" w:customStyle="1" w:styleId="WW8Num14z2">
    <w:name w:val="WW8Num14z2"/>
    <w:rsid w:val="001920A3"/>
  </w:style>
  <w:style w:type="character" w:customStyle="1" w:styleId="WW8Num14z3">
    <w:name w:val="WW8Num14z3"/>
    <w:rsid w:val="001920A3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1920A3"/>
  </w:style>
  <w:style w:type="character" w:customStyle="1" w:styleId="WW8Num14z5">
    <w:name w:val="WW8Num14z5"/>
    <w:rsid w:val="001920A3"/>
  </w:style>
  <w:style w:type="character" w:customStyle="1" w:styleId="WW8Num14z6">
    <w:name w:val="WW8Num14z6"/>
    <w:rsid w:val="001920A3"/>
  </w:style>
  <w:style w:type="character" w:customStyle="1" w:styleId="WW8Num14z7">
    <w:name w:val="WW8Num14z7"/>
    <w:rsid w:val="001920A3"/>
  </w:style>
  <w:style w:type="character" w:customStyle="1" w:styleId="WW8Num14z8">
    <w:name w:val="WW8Num14z8"/>
    <w:rsid w:val="001920A3"/>
  </w:style>
  <w:style w:type="character" w:customStyle="1" w:styleId="WW8Num15z2">
    <w:name w:val="WW8Num15z2"/>
    <w:rsid w:val="001920A3"/>
  </w:style>
  <w:style w:type="character" w:customStyle="1" w:styleId="WW8Num15z3">
    <w:name w:val="WW8Num15z3"/>
    <w:rsid w:val="001920A3"/>
  </w:style>
  <w:style w:type="character" w:customStyle="1" w:styleId="WW8Num15z4">
    <w:name w:val="WW8Num15z4"/>
    <w:rsid w:val="001920A3"/>
  </w:style>
  <w:style w:type="character" w:customStyle="1" w:styleId="WW8Num15z5">
    <w:name w:val="WW8Num15z5"/>
    <w:rsid w:val="001920A3"/>
  </w:style>
  <w:style w:type="character" w:customStyle="1" w:styleId="WW8Num15z6">
    <w:name w:val="WW8Num15z6"/>
    <w:rsid w:val="001920A3"/>
    <w:rPr>
      <w:rFonts w:ascii="Times New Roman" w:eastAsia="Times New Roman" w:hAnsi="Times New Roman" w:cs="Times New Roman"/>
      <w:b w:val="0"/>
      <w:sz w:val="24"/>
    </w:rPr>
  </w:style>
  <w:style w:type="character" w:customStyle="1" w:styleId="WW8Num15z7">
    <w:name w:val="WW8Num15z7"/>
    <w:rsid w:val="001920A3"/>
  </w:style>
  <w:style w:type="character" w:customStyle="1" w:styleId="WW8Num15z8">
    <w:name w:val="WW8Num15z8"/>
    <w:rsid w:val="001920A3"/>
  </w:style>
  <w:style w:type="character" w:customStyle="1" w:styleId="WW8Num16z1">
    <w:name w:val="WW8Num16z1"/>
    <w:rsid w:val="001920A3"/>
  </w:style>
  <w:style w:type="character" w:customStyle="1" w:styleId="WW8Num16z2">
    <w:name w:val="WW8Num16z2"/>
    <w:rsid w:val="001920A3"/>
    <w:rPr>
      <w:rFonts w:ascii="Symbol" w:hAnsi="Symbol" w:cs="Symbol"/>
    </w:rPr>
  </w:style>
  <w:style w:type="character" w:customStyle="1" w:styleId="WW8Num16z3">
    <w:name w:val="WW8Num16z3"/>
    <w:rsid w:val="001920A3"/>
  </w:style>
  <w:style w:type="character" w:customStyle="1" w:styleId="WW8Num16z4">
    <w:name w:val="WW8Num16z4"/>
    <w:rsid w:val="001920A3"/>
  </w:style>
  <w:style w:type="character" w:customStyle="1" w:styleId="WW8Num16z5">
    <w:name w:val="WW8Num16z5"/>
    <w:rsid w:val="001920A3"/>
  </w:style>
  <w:style w:type="character" w:customStyle="1" w:styleId="WW8Num16z6">
    <w:name w:val="WW8Num16z6"/>
    <w:rsid w:val="001920A3"/>
  </w:style>
  <w:style w:type="character" w:customStyle="1" w:styleId="WW8Num16z7">
    <w:name w:val="WW8Num16z7"/>
    <w:rsid w:val="001920A3"/>
  </w:style>
  <w:style w:type="character" w:customStyle="1" w:styleId="WW8Num16z8">
    <w:name w:val="WW8Num16z8"/>
    <w:rsid w:val="001920A3"/>
  </w:style>
  <w:style w:type="character" w:customStyle="1" w:styleId="WW8Num17z1">
    <w:name w:val="WW8Num17z1"/>
    <w:rsid w:val="001920A3"/>
  </w:style>
  <w:style w:type="character" w:customStyle="1" w:styleId="WW8Num17z2">
    <w:name w:val="WW8Num17z2"/>
    <w:rsid w:val="001920A3"/>
  </w:style>
  <w:style w:type="character" w:customStyle="1" w:styleId="WW8Num17z3">
    <w:name w:val="WW8Num17z3"/>
    <w:rsid w:val="001920A3"/>
  </w:style>
  <w:style w:type="character" w:customStyle="1" w:styleId="WW8Num17z4">
    <w:name w:val="WW8Num17z4"/>
    <w:rsid w:val="001920A3"/>
  </w:style>
  <w:style w:type="character" w:customStyle="1" w:styleId="WW8Num17z5">
    <w:name w:val="WW8Num17z5"/>
    <w:rsid w:val="001920A3"/>
  </w:style>
  <w:style w:type="character" w:customStyle="1" w:styleId="WW8Num17z6">
    <w:name w:val="WW8Num17z6"/>
    <w:rsid w:val="001920A3"/>
  </w:style>
  <w:style w:type="character" w:customStyle="1" w:styleId="WW8Num17z7">
    <w:name w:val="WW8Num17z7"/>
    <w:rsid w:val="001920A3"/>
  </w:style>
  <w:style w:type="character" w:customStyle="1" w:styleId="WW8Num17z8">
    <w:name w:val="WW8Num17z8"/>
    <w:rsid w:val="001920A3"/>
  </w:style>
  <w:style w:type="character" w:customStyle="1" w:styleId="WW8Num18z1">
    <w:name w:val="WW8Num18z1"/>
    <w:rsid w:val="001920A3"/>
  </w:style>
  <w:style w:type="character" w:customStyle="1" w:styleId="WW8Num18z2">
    <w:name w:val="WW8Num18z2"/>
    <w:rsid w:val="001920A3"/>
  </w:style>
  <w:style w:type="character" w:customStyle="1" w:styleId="WW8Num18z3">
    <w:name w:val="WW8Num18z3"/>
    <w:rsid w:val="001920A3"/>
  </w:style>
  <w:style w:type="character" w:customStyle="1" w:styleId="WW8Num18z4">
    <w:name w:val="WW8Num18z4"/>
    <w:rsid w:val="001920A3"/>
  </w:style>
  <w:style w:type="character" w:customStyle="1" w:styleId="WW8Num18z5">
    <w:name w:val="WW8Num18z5"/>
    <w:rsid w:val="001920A3"/>
  </w:style>
  <w:style w:type="character" w:customStyle="1" w:styleId="WW8Num18z6">
    <w:name w:val="WW8Num18z6"/>
    <w:rsid w:val="001920A3"/>
  </w:style>
  <w:style w:type="character" w:customStyle="1" w:styleId="WW8Num18z7">
    <w:name w:val="WW8Num18z7"/>
    <w:rsid w:val="001920A3"/>
  </w:style>
  <w:style w:type="character" w:customStyle="1" w:styleId="WW8Num18z8">
    <w:name w:val="WW8Num18z8"/>
    <w:rsid w:val="001920A3"/>
  </w:style>
  <w:style w:type="character" w:customStyle="1" w:styleId="WW8Num19z1">
    <w:name w:val="WW8Num19z1"/>
    <w:rsid w:val="001920A3"/>
  </w:style>
  <w:style w:type="character" w:customStyle="1" w:styleId="WW8Num19z2">
    <w:name w:val="WW8Num19z2"/>
    <w:rsid w:val="001920A3"/>
  </w:style>
  <w:style w:type="character" w:customStyle="1" w:styleId="WW8Num19z3">
    <w:name w:val="WW8Num19z3"/>
    <w:rsid w:val="001920A3"/>
  </w:style>
  <w:style w:type="character" w:customStyle="1" w:styleId="WW8Num19z4">
    <w:name w:val="WW8Num19z4"/>
    <w:rsid w:val="001920A3"/>
    <w:rPr>
      <w:rFonts w:ascii="Symbol" w:hAnsi="Symbol" w:cs="Symbol"/>
    </w:rPr>
  </w:style>
  <w:style w:type="character" w:customStyle="1" w:styleId="WW8Num19z5">
    <w:name w:val="WW8Num19z5"/>
    <w:rsid w:val="001920A3"/>
  </w:style>
  <w:style w:type="character" w:customStyle="1" w:styleId="WW8Num19z6">
    <w:name w:val="WW8Num19z6"/>
    <w:rsid w:val="001920A3"/>
  </w:style>
  <w:style w:type="character" w:customStyle="1" w:styleId="WW8Num19z7">
    <w:name w:val="WW8Num19z7"/>
    <w:rsid w:val="001920A3"/>
  </w:style>
  <w:style w:type="character" w:customStyle="1" w:styleId="WW8Num19z8">
    <w:name w:val="WW8Num19z8"/>
    <w:rsid w:val="001920A3"/>
  </w:style>
  <w:style w:type="character" w:customStyle="1" w:styleId="WW8Num20z1">
    <w:name w:val="WW8Num20z1"/>
    <w:rsid w:val="001920A3"/>
  </w:style>
  <w:style w:type="character" w:customStyle="1" w:styleId="WW8Num20z2">
    <w:name w:val="WW8Num20z2"/>
    <w:rsid w:val="001920A3"/>
  </w:style>
  <w:style w:type="character" w:customStyle="1" w:styleId="WW8Num20z3">
    <w:name w:val="WW8Num20z3"/>
    <w:rsid w:val="001920A3"/>
  </w:style>
  <w:style w:type="character" w:customStyle="1" w:styleId="WW8Num20z4">
    <w:name w:val="WW8Num20z4"/>
    <w:rsid w:val="001920A3"/>
  </w:style>
  <w:style w:type="character" w:customStyle="1" w:styleId="WW8Num20z5">
    <w:name w:val="WW8Num20z5"/>
    <w:rsid w:val="001920A3"/>
  </w:style>
  <w:style w:type="character" w:customStyle="1" w:styleId="WW8Num20z6">
    <w:name w:val="WW8Num20z6"/>
    <w:rsid w:val="001920A3"/>
  </w:style>
  <w:style w:type="character" w:customStyle="1" w:styleId="WW8Num20z7">
    <w:name w:val="WW8Num20z7"/>
    <w:rsid w:val="001920A3"/>
  </w:style>
  <w:style w:type="character" w:customStyle="1" w:styleId="WW8Num20z8">
    <w:name w:val="WW8Num20z8"/>
    <w:rsid w:val="001920A3"/>
  </w:style>
  <w:style w:type="character" w:customStyle="1" w:styleId="WW8Num21z1">
    <w:name w:val="WW8Num21z1"/>
    <w:rsid w:val="001920A3"/>
  </w:style>
  <w:style w:type="character" w:customStyle="1" w:styleId="WW8Num21z2">
    <w:name w:val="WW8Num21z2"/>
    <w:rsid w:val="001920A3"/>
  </w:style>
  <w:style w:type="character" w:customStyle="1" w:styleId="WW8Num21z3">
    <w:name w:val="WW8Num21z3"/>
    <w:rsid w:val="001920A3"/>
  </w:style>
  <w:style w:type="character" w:customStyle="1" w:styleId="WW8Num21z4">
    <w:name w:val="WW8Num21z4"/>
    <w:rsid w:val="001920A3"/>
  </w:style>
  <w:style w:type="character" w:customStyle="1" w:styleId="WW8Num21z5">
    <w:name w:val="WW8Num21z5"/>
    <w:rsid w:val="001920A3"/>
  </w:style>
  <w:style w:type="character" w:customStyle="1" w:styleId="WW8Num21z6">
    <w:name w:val="WW8Num21z6"/>
    <w:rsid w:val="001920A3"/>
  </w:style>
  <w:style w:type="character" w:customStyle="1" w:styleId="WW8Num21z7">
    <w:name w:val="WW8Num21z7"/>
    <w:rsid w:val="001920A3"/>
  </w:style>
  <w:style w:type="character" w:customStyle="1" w:styleId="WW8Num21z8">
    <w:name w:val="WW8Num21z8"/>
    <w:rsid w:val="001920A3"/>
  </w:style>
  <w:style w:type="character" w:customStyle="1" w:styleId="WW8Num22z2">
    <w:name w:val="WW8Num22z2"/>
    <w:rsid w:val="001920A3"/>
    <w:rPr>
      <w:rFonts w:ascii="Wingdings" w:hAnsi="Wingdings" w:cs="Wingdings"/>
    </w:rPr>
  </w:style>
  <w:style w:type="character" w:customStyle="1" w:styleId="WW8Num22z3">
    <w:name w:val="WW8Num22z3"/>
    <w:rsid w:val="001920A3"/>
    <w:rPr>
      <w:rFonts w:ascii="Symbol" w:hAnsi="Symbol" w:cs="Symbol"/>
    </w:rPr>
  </w:style>
  <w:style w:type="character" w:customStyle="1" w:styleId="WW8Num22z4">
    <w:name w:val="WW8Num22z4"/>
    <w:rsid w:val="001920A3"/>
    <w:rPr>
      <w:rFonts w:ascii="Courier New" w:hAnsi="Courier New" w:cs="Courier New"/>
    </w:rPr>
  </w:style>
  <w:style w:type="character" w:customStyle="1" w:styleId="WW8Num23z1">
    <w:name w:val="WW8Num23z1"/>
    <w:rsid w:val="001920A3"/>
    <w:rPr>
      <w:rFonts w:ascii="Courier New" w:hAnsi="Courier New" w:cs="Courier New"/>
    </w:rPr>
  </w:style>
  <w:style w:type="character" w:customStyle="1" w:styleId="WW8Num23z2">
    <w:name w:val="WW8Num23z2"/>
    <w:rsid w:val="001920A3"/>
    <w:rPr>
      <w:rFonts w:ascii="Wingdings" w:hAnsi="Wingdings" w:cs="Wingdings"/>
    </w:rPr>
  </w:style>
  <w:style w:type="character" w:customStyle="1" w:styleId="WW8Num23z3">
    <w:name w:val="WW8Num23z3"/>
    <w:rsid w:val="001920A3"/>
    <w:rPr>
      <w:rFonts w:ascii="Symbol" w:hAnsi="Symbol" w:cs="Symbol"/>
    </w:rPr>
  </w:style>
  <w:style w:type="character" w:customStyle="1" w:styleId="WW8Num24z1">
    <w:name w:val="WW8Num24z1"/>
    <w:rsid w:val="001920A3"/>
    <w:rPr>
      <w:rFonts w:ascii="Courier New" w:hAnsi="Courier New" w:cs="Courier New"/>
    </w:rPr>
  </w:style>
  <w:style w:type="character" w:customStyle="1" w:styleId="WW8Num24z2">
    <w:name w:val="WW8Num24z2"/>
    <w:rsid w:val="001920A3"/>
    <w:rPr>
      <w:rFonts w:ascii="Wingdings" w:hAnsi="Wingdings" w:cs="Wingdings"/>
    </w:rPr>
  </w:style>
  <w:style w:type="character" w:customStyle="1" w:styleId="WW8Num24z3">
    <w:name w:val="WW8Num24z3"/>
    <w:rsid w:val="001920A3"/>
    <w:rPr>
      <w:rFonts w:ascii="Symbol" w:hAnsi="Symbol" w:cs="Symbol"/>
    </w:rPr>
  </w:style>
  <w:style w:type="character" w:customStyle="1" w:styleId="WW8Num25z1">
    <w:name w:val="WW8Num25z1"/>
    <w:rsid w:val="001920A3"/>
    <w:rPr>
      <w:rFonts w:ascii="Courier New" w:hAnsi="Courier New" w:cs="Courier New"/>
    </w:rPr>
  </w:style>
  <w:style w:type="character" w:customStyle="1" w:styleId="WW8Num25z2">
    <w:name w:val="WW8Num25z2"/>
    <w:rsid w:val="001920A3"/>
    <w:rPr>
      <w:rFonts w:ascii="Wingdings" w:hAnsi="Wingdings" w:cs="Wingdings"/>
    </w:rPr>
  </w:style>
  <w:style w:type="character" w:customStyle="1" w:styleId="WW8Num26z1">
    <w:name w:val="WW8Num26z1"/>
    <w:rsid w:val="001920A3"/>
  </w:style>
  <w:style w:type="character" w:customStyle="1" w:styleId="WW8Num26z2">
    <w:name w:val="WW8Num26z2"/>
    <w:rsid w:val="001920A3"/>
  </w:style>
  <w:style w:type="character" w:customStyle="1" w:styleId="WW8Num26z3">
    <w:name w:val="WW8Num26z3"/>
    <w:rsid w:val="001920A3"/>
  </w:style>
  <w:style w:type="character" w:customStyle="1" w:styleId="WW8Num26z4">
    <w:name w:val="WW8Num26z4"/>
    <w:rsid w:val="001920A3"/>
  </w:style>
  <w:style w:type="character" w:customStyle="1" w:styleId="WW8Num26z5">
    <w:name w:val="WW8Num26z5"/>
    <w:rsid w:val="001920A3"/>
  </w:style>
  <w:style w:type="character" w:customStyle="1" w:styleId="WW8Num26z6">
    <w:name w:val="WW8Num26z6"/>
    <w:rsid w:val="001920A3"/>
  </w:style>
  <w:style w:type="character" w:customStyle="1" w:styleId="WW8Num26z7">
    <w:name w:val="WW8Num26z7"/>
    <w:rsid w:val="001920A3"/>
  </w:style>
  <w:style w:type="character" w:customStyle="1" w:styleId="WW8Num26z8">
    <w:name w:val="WW8Num26z8"/>
    <w:rsid w:val="001920A3"/>
  </w:style>
  <w:style w:type="character" w:customStyle="1" w:styleId="WW8Num27z1">
    <w:name w:val="WW8Num27z1"/>
    <w:rsid w:val="001920A3"/>
  </w:style>
  <w:style w:type="character" w:customStyle="1" w:styleId="WW8Num27z2">
    <w:name w:val="WW8Num27z2"/>
    <w:rsid w:val="001920A3"/>
  </w:style>
  <w:style w:type="character" w:customStyle="1" w:styleId="WW8Num27z3">
    <w:name w:val="WW8Num27z3"/>
    <w:rsid w:val="001920A3"/>
  </w:style>
  <w:style w:type="character" w:customStyle="1" w:styleId="WW8Num27z4">
    <w:name w:val="WW8Num27z4"/>
    <w:rsid w:val="001920A3"/>
  </w:style>
  <w:style w:type="character" w:customStyle="1" w:styleId="WW8Num27z5">
    <w:name w:val="WW8Num27z5"/>
    <w:rsid w:val="001920A3"/>
  </w:style>
  <w:style w:type="character" w:customStyle="1" w:styleId="WW8Num27z6">
    <w:name w:val="WW8Num27z6"/>
    <w:rsid w:val="001920A3"/>
  </w:style>
  <w:style w:type="character" w:customStyle="1" w:styleId="WW8Num27z7">
    <w:name w:val="WW8Num27z7"/>
    <w:rsid w:val="001920A3"/>
  </w:style>
  <w:style w:type="character" w:customStyle="1" w:styleId="WW8Num27z8">
    <w:name w:val="WW8Num27z8"/>
    <w:rsid w:val="001920A3"/>
  </w:style>
  <w:style w:type="character" w:customStyle="1" w:styleId="WW8Num28z1">
    <w:name w:val="WW8Num28z1"/>
    <w:rsid w:val="001920A3"/>
    <w:rPr>
      <w:b w:val="0"/>
    </w:rPr>
  </w:style>
  <w:style w:type="character" w:customStyle="1" w:styleId="WW8Num28z2">
    <w:name w:val="WW8Num28z2"/>
    <w:rsid w:val="001920A3"/>
    <w:rPr>
      <w:rFonts w:eastAsia="Times New Roman" w:cs="Times New Roman"/>
      <w:b w:val="0"/>
    </w:rPr>
  </w:style>
  <w:style w:type="character" w:customStyle="1" w:styleId="WW8Num28z3">
    <w:name w:val="WW8Num28z3"/>
    <w:rsid w:val="001920A3"/>
  </w:style>
  <w:style w:type="character" w:customStyle="1" w:styleId="WW8Num28z4">
    <w:name w:val="WW8Num28z4"/>
    <w:rsid w:val="001920A3"/>
  </w:style>
  <w:style w:type="character" w:customStyle="1" w:styleId="WW8Num28z5">
    <w:name w:val="WW8Num28z5"/>
    <w:rsid w:val="001920A3"/>
  </w:style>
  <w:style w:type="character" w:customStyle="1" w:styleId="WW8Num28z6">
    <w:name w:val="WW8Num28z6"/>
    <w:rsid w:val="001920A3"/>
  </w:style>
  <w:style w:type="character" w:customStyle="1" w:styleId="WW8Num28z7">
    <w:name w:val="WW8Num28z7"/>
    <w:rsid w:val="001920A3"/>
  </w:style>
  <w:style w:type="character" w:customStyle="1" w:styleId="WW8Num28z8">
    <w:name w:val="WW8Num28z8"/>
    <w:rsid w:val="001920A3"/>
  </w:style>
  <w:style w:type="character" w:customStyle="1" w:styleId="WW8Num29z1">
    <w:name w:val="WW8Num29z1"/>
    <w:rsid w:val="001920A3"/>
  </w:style>
  <w:style w:type="character" w:customStyle="1" w:styleId="WW8Num29z2">
    <w:name w:val="WW8Num29z2"/>
    <w:rsid w:val="001920A3"/>
  </w:style>
  <w:style w:type="character" w:customStyle="1" w:styleId="WW8Num29z3">
    <w:name w:val="WW8Num29z3"/>
    <w:rsid w:val="001920A3"/>
  </w:style>
  <w:style w:type="character" w:customStyle="1" w:styleId="WW8Num29z4">
    <w:name w:val="WW8Num29z4"/>
    <w:rsid w:val="001920A3"/>
  </w:style>
  <w:style w:type="character" w:customStyle="1" w:styleId="WW8Num29z5">
    <w:name w:val="WW8Num29z5"/>
    <w:rsid w:val="001920A3"/>
  </w:style>
  <w:style w:type="character" w:customStyle="1" w:styleId="WW8Num29z6">
    <w:name w:val="WW8Num29z6"/>
    <w:rsid w:val="001920A3"/>
  </w:style>
  <w:style w:type="character" w:customStyle="1" w:styleId="WW8Num29z7">
    <w:name w:val="WW8Num29z7"/>
    <w:rsid w:val="001920A3"/>
  </w:style>
  <w:style w:type="character" w:customStyle="1" w:styleId="WW8Num29z8">
    <w:name w:val="WW8Num29z8"/>
    <w:rsid w:val="001920A3"/>
  </w:style>
  <w:style w:type="character" w:customStyle="1" w:styleId="WW8Num30z1">
    <w:name w:val="WW8Num30z1"/>
    <w:rsid w:val="001920A3"/>
  </w:style>
  <w:style w:type="character" w:customStyle="1" w:styleId="WW8Num30z2">
    <w:name w:val="WW8Num30z2"/>
    <w:rsid w:val="001920A3"/>
  </w:style>
  <w:style w:type="character" w:customStyle="1" w:styleId="WW8Num30z3">
    <w:name w:val="WW8Num30z3"/>
    <w:rsid w:val="001920A3"/>
  </w:style>
  <w:style w:type="character" w:customStyle="1" w:styleId="WW8Num30z4">
    <w:name w:val="WW8Num30z4"/>
    <w:rsid w:val="001920A3"/>
  </w:style>
  <w:style w:type="character" w:customStyle="1" w:styleId="WW8Num30z5">
    <w:name w:val="WW8Num30z5"/>
    <w:rsid w:val="001920A3"/>
  </w:style>
  <w:style w:type="character" w:customStyle="1" w:styleId="WW8Num30z6">
    <w:name w:val="WW8Num30z6"/>
    <w:rsid w:val="001920A3"/>
  </w:style>
  <w:style w:type="character" w:customStyle="1" w:styleId="WW8Num30z7">
    <w:name w:val="WW8Num30z7"/>
    <w:rsid w:val="001920A3"/>
  </w:style>
  <w:style w:type="character" w:customStyle="1" w:styleId="WW8Num30z8">
    <w:name w:val="WW8Num30z8"/>
    <w:rsid w:val="001920A3"/>
  </w:style>
  <w:style w:type="character" w:customStyle="1" w:styleId="WW8Num31z1">
    <w:name w:val="WW8Num31z1"/>
    <w:rsid w:val="001920A3"/>
    <w:rPr>
      <w:rFonts w:ascii="Courier New" w:hAnsi="Courier New" w:cs="Courier New"/>
    </w:rPr>
  </w:style>
  <w:style w:type="character" w:customStyle="1" w:styleId="WW8Num31z2">
    <w:name w:val="WW8Num31z2"/>
    <w:rsid w:val="001920A3"/>
    <w:rPr>
      <w:rFonts w:ascii="Wingdings" w:hAnsi="Wingdings" w:cs="Wingdings"/>
    </w:rPr>
  </w:style>
  <w:style w:type="character" w:customStyle="1" w:styleId="WW8Num32z1">
    <w:name w:val="WW8Num32z1"/>
    <w:rsid w:val="001920A3"/>
  </w:style>
  <w:style w:type="character" w:customStyle="1" w:styleId="WW8Num32z2">
    <w:name w:val="WW8Num32z2"/>
    <w:rsid w:val="001920A3"/>
  </w:style>
  <w:style w:type="character" w:customStyle="1" w:styleId="WW8Num32z3">
    <w:name w:val="WW8Num32z3"/>
    <w:rsid w:val="001920A3"/>
  </w:style>
  <w:style w:type="character" w:customStyle="1" w:styleId="WW8Num32z4">
    <w:name w:val="WW8Num32z4"/>
    <w:rsid w:val="001920A3"/>
  </w:style>
  <w:style w:type="character" w:customStyle="1" w:styleId="WW8Num32z5">
    <w:name w:val="WW8Num32z5"/>
    <w:rsid w:val="001920A3"/>
  </w:style>
  <w:style w:type="character" w:customStyle="1" w:styleId="WW8Num32z6">
    <w:name w:val="WW8Num32z6"/>
    <w:rsid w:val="001920A3"/>
  </w:style>
  <w:style w:type="character" w:customStyle="1" w:styleId="WW8Num32z7">
    <w:name w:val="WW8Num32z7"/>
    <w:rsid w:val="001920A3"/>
  </w:style>
  <w:style w:type="character" w:customStyle="1" w:styleId="WW8Num32z8">
    <w:name w:val="WW8Num32z8"/>
    <w:rsid w:val="001920A3"/>
  </w:style>
  <w:style w:type="character" w:customStyle="1" w:styleId="WW8Num33z1">
    <w:name w:val="WW8Num33z1"/>
    <w:rsid w:val="001920A3"/>
    <w:rPr>
      <w:rFonts w:ascii="Courier New" w:hAnsi="Courier New" w:cs="Courier New"/>
    </w:rPr>
  </w:style>
  <w:style w:type="character" w:customStyle="1" w:styleId="WW8Num33z2">
    <w:name w:val="WW8Num33z2"/>
    <w:rsid w:val="001920A3"/>
    <w:rPr>
      <w:rFonts w:ascii="Wingdings" w:hAnsi="Wingdings" w:cs="Wingdings"/>
    </w:rPr>
  </w:style>
  <w:style w:type="character" w:customStyle="1" w:styleId="WW8Num34z1">
    <w:name w:val="WW8Num34z1"/>
    <w:rsid w:val="001920A3"/>
    <w:rPr>
      <w:b w:val="0"/>
      <w:sz w:val="24"/>
      <w:szCs w:val="24"/>
    </w:rPr>
  </w:style>
  <w:style w:type="character" w:customStyle="1" w:styleId="WW8Num34z2">
    <w:name w:val="WW8Num34z2"/>
    <w:rsid w:val="001920A3"/>
  </w:style>
  <w:style w:type="character" w:customStyle="1" w:styleId="WW8Num34z3">
    <w:name w:val="WW8Num34z3"/>
    <w:rsid w:val="001920A3"/>
  </w:style>
  <w:style w:type="character" w:customStyle="1" w:styleId="WW8Num34z4">
    <w:name w:val="WW8Num34z4"/>
    <w:rsid w:val="001920A3"/>
  </w:style>
  <w:style w:type="character" w:customStyle="1" w:styleId="WW8Num34z5">
    <w:name w:val="WW8Num34z5"/>
    <w:rsid w:val="001920A3"/>
  </w:style>
  <w:style w:type="character" w:customStyle="1" w:styleId="WW8Num34z6">
    <w:name w:val="WW8Num34z6"/>
    <w:rsid w:val="001920A3"/>
  </w:style>
  <w:style w:type="character" w:customStyle="1" w:styleId="WW8Num34z7">
    <w:name w:val="WW8Num34z7"/>
    <w:rsid w:val="001920A3"/>
  </w:style>
  <w:style w:type="character" w:customStyle="1" w:styleId="WW8Num34z8">
    <w:name w:val="WW8Num34z8"/>
    <w:rsid w:val="001920A3"/>
  </w:style>
  <w:style w:type="character" w:customStyle="1" w:styleId="WW8Num35z1">
    <w:name w:val="WW8Num35z1"/>
    <w:rsid w:val="001920A3"/>
  </w:style>
  <w:style w:type="character" w:customStyle="1" w:styleId="WW8Num35z2">
    <w:name w:val="WW8Num35z2"/>
    <w:rsid w:val="001920A3"/>
  </w:style>
  <w:style w:type="character" w:customStyle="1" w:styleId="WW8Num35z3">
    <w:name w:val="WW8Num35z3"/>
    <w:rsid w:val="001920A3"/>
  </w:style>
  <w:style w:type="character" w:customStyle="1" w:styleId="WW8Num35z4">
    <w:name w:val="WW8Num35z4"/>
    <w:rsid w:val="001920A3"/>
  </w:style>
  <w:style w:type="character" w:customStyle="1" w:styleId="WW8Num35z5">
    <w:name w:val="WW8Num35z5"/>
    <w:rsid w:val="001920A3"/>
  </w:style>
  <w:style w:type="character" w:customStyle="1" w:styleId="WW8Num35z6">
    <w:name w:val="WW8Num35z6"/>
    <w:rsid w:val="001920A3"/>
  </w:style>
  <w:style w:type="character" w:customStyle="1" w:styleId="WW8Num35z7">
    <w:name w:val="WW8Num35z7"/>
    <w:rsid w:val="001920A3"/>
  </w:style>
  <w:style w:type="character" w:customStyle="1" w:styleId="WW8Num35z8">
    <w:name w:val="WW8Num35z8"/>
    <w:rsid w:val="001920A3"/>
  </w:style>
  <w:style w:type="character" w:customStyle="1" w:styleId="WW8Num36z1">
    <w:name w:val="WW8Num36z1"/>
    <w:rsid w:val="001920A3"/>
    <w:rPr>
      <w:b w:val="0"/>
      <w:sz w:val="24"/>
      <w:szCs w:val="24"/>
    </w:rPr>
  </w:style>
  <w:style w:type="character" w:customStyle="1" w:styleId="WW8Num36z2">
    <w:name w:val="WW8Num36z2"/>
    <w:rsid w:val="001920A3"/>
  </w:style>
  <w:style w:type="character" w:customStyle="1" w:styleId="WW8Num36z3">
    <w:name w:val="WW8Num36z3"/>
    <w:rsid w:val="001920A3"/>
  </w:style>
  <w:style w:type="character" w:customStyle="1" w:styleId="WW8Num36z4">
    <w:name w:val="WW8Num36z4"/>
    <w:rsid w:val="001920A3"/>
  </w:style>
  <w:style w:type="character" w:customStyle="1" w:styleId="WW8Num36z5">
    <w:name w:val="WW8Num36z5"/>
    <w:rsid w:val="001920A3"/>
  </w:style>
  <w:style w:type="character" w:customStyle="1" w:styleId="WW8Num36z6">
    <w:name w:val="WW8Num36z6"/>
    <w:rsid w:val="001920A3"/>
  </w:style>
  <w:style w:type="character" w:customStyle="1" w:styleId="WW8Num36z7">
    <w:name w:val="WW8Num36z7"/>
    <w:rsid w:val="001920A3"/>
  </w:style>
  <w:style w:type="character" w:customStyle="1" w:styleId="WW8Num36z8">
    <w:name w:val="WW8Num36z8"/>
    <w:rsid w:val="001920A3"/>
  </w:style>
  <w:style w:type="character" w:customStyle="1" w:styleId="WW8Num37z1">
    <w:name w:val="WW8Num37z1"/>
    <w:rsid w:val="001920A3"/>
  </w:style>
  <w:style w:type="character" w:customStyle="1" w:styleId="WW8Num37z2">
    <w:name w:val="WW8Num37z2"/>
    <w:rsid w:val="001920A3"/>
  </w:style>
  <w:style w:type="character" w:customStyle="1" w:styleId="WW8Num37z3">
    <w:name w:val="WW8Num37z3"/>
    <w:rsid w:val="001920A3"/>
  </w:style>
  <w:style w:type="character" w:customStyle="1" w:styleId="WW8Num37z4">
    <w:name w:val="WW8Num37z4"/>
    <w:rsid w:val="001920A3"/>
  </w:style>
  <w:style w:type="character" w:customStyle="1" w:styleId="WW8Num37z5">
    <w:name w:val="WW8Num37z5"/>
    <w:rsid w:val="001920A3"/>
  </w:style>
  <w:style w:type="character" w:customStyle="1" w:styleId="WW8Num37z6">
    <w:name w:val="WW8Num37z6"/>
    <w:rsid w:val="001920A3"/>
  </w:style>
  <w:style w:type="character" w:customStyle="1" w:styleId="WW8Num37z7">
    <w:name w:val="WW8Num37z7"/>
    <w:rsid w:val="001920A3"/>
  </w:style>
  <w:style w:type="character" w:customStyle="1" w:styleId="WW8Num37z8">
    <w:name w:val="WW8Num37z8"/>
    <w:rsid w:val="001920A3"/>
  </w:style>
  <w:style w:type="character" w:customStyle="1" w:styleId="WW8Num38z1">
    <w:name w:val="WW8Num38z1"/>
    <w:rsid w:val="001920A3"/>
  </w:style>
  <w:style w:type="character" w:customStyle="1" w:styleId="WW8Num38z2">
    <w:name w:val="WW8Num38z2"/>
    <w:rsid w:val="001920A3"/>
    <w:rPr>
      <w:b w:val="0"/>
    </w:rPr>
  </w:style>
  <w:style w:type="character" w:customStyle="1" w:styleId="WW8Num38z3">
    <w:name w:val="WW8Num38z3"/>
    <w:rsid w:val="001920A3"/>
    <w:rPr>
      <w:rFonts w:ascii="Symbol" w:hAnsi="Symbol" w:cs="OpenSymbol"/>
    </w:rPr>
  </w:style>
  <w:style w:type="character" w:customStyle="1" w:styleId="WW8Num39z1">
    <w:name w:val="WW8Num39z1"/>
    <w:rsid w:val="001920A3"/>
  </w:style>
  <w:style w:type="character" w:customStyle="1" w:styleId="WW8Num39z2">
    <w:name w:val="WW8Num39z2"/>
    <w:rsid w:val="001920A3"/>
  </w:style>
  <w:style w:type="character" w:customStyle="1" w:styleId="WW8Num39z3">
    <w:name w:val="WW8Num39z3"/>
    <w:rsid w:val="001920A3"/>
  </w:style>
  <w:style w:type="character" w:customStyle="1" w:styleId="WW8Num39z4">
    <w:name w:val="WW8Num39z4"/>
    <w:rsid w:val="001920A3"/>
  </w:style>
  <w:style w:type="character" w:customStyle="1" w:styleId="WW8Num39z5">
    <w:name w:val="WW8Num39z5"/>
    <w:rsid w:val="001920A3"/>
  </w:style>
  <w:style w:type="character" w:customStyle="1" w:styleId="WW8Num39z6">
    <w:name w:val="WW8Num39z6"/>
    <w:rsid w:val="001920A3"/>
  </w:style>
  <w:style w:type="character" w:customStyle="1" w:styleId="WW8Num39z7">
    <w:name w:val="WW8Num39z7"/>
    <w:rsid w:val="001920A3"/>
  </w:style>
  <w:style w:type="character" w:customStyle="1" w:styleId="WW8Num39z8">
    <w:name w:val="WW8Num39z8"/>
    <w:rsid w:val="001920A3"/>
  </w:style>
  <w:style w:type="character" w:customStyle="1" w:styleId="WW8Num40z1">
    <w:name w:val="WW8Num40z1"/>
    <w:rsid w:val="001920A3"/>
    <w:rPr>
      <w:b w:val="0"/>
      <w:bCs/>
      <w:sz w:val="24"/>
      <w:szCs w:val="24"/>
    </w:rPr>
  </w:style>
  <w:style w:type="character" w:customStyle="1" w:styleId="WW8Num40z2">
    <w:name w:val="WW8Num40z2"/>
    <w:rsid w:val="001920A3"/>
  </w:style>
  <w:style w:type="character" w:customStyle="1" w:styleId="WW8Num40z3">
    <w:name w:val="WW8Num40z3"/>
    <w:rsid w:val="001920A3"/>
  </w:style>
  <w:style w:type="character" w:customStyle="1" w:styleId="WW8Num40z4">
    <w:name w:val="WW8Num40z4"/>
    <w:rsid w:val="001920A3"/>
  </w:style>
  <w:style w:type="character" w:customStyle="1" w:styleId="WW8Num40z5">
    <w:name w:val="WW8Num40z5"/>
    <w:rsid w:val="001920A3"/>
  </w:style>
  <w:style w:type="character" w:customStyle="1" w:styleId="WW8Num40z6">
    <w:name w:val="WW8Num40z6"/>
    <w:rsid w:val="001920A3"/>
  </w:style>
  <w:style w:type="character" w:customStyle="1" w:styleId="WW8Num40z7">
    <w:name w:val="WW8Num40z7"/>
    <w:rsid w:val="001920A3"/>
  </w:style>
  <w:style w:type="character" w:customStyle="1" w:styleId="WW8Num40z8">
    <w:name w:val="WW8Num40z8"/>
    <w:rsid w:val="001920A3"/>
  </w:style>
  <w:style w:type="character" w:customStyle="1" w:styleId="WW8Num41z1">
    <w:name w:val="WW8Num41z1"/>
    <w:rsid w:val="001920A3"/>
  </w:style>
  <w:style w:type="character" w:customStyle="1" w:styleId="WW8Num41z2">
    <w:name w:val="WW8Num41z2"/>
    <w:rsid w:val="001920A3"/>
    <w:rPr>
      <w:rFonts w:ascii="Times New Roman" w:eastAsia="Times New Roman" w:hAnsi="Times New Roman" w:cs="Times New Roman"/>
      <w:b w:val="0"/>
    </w:rPr>
  </w:style>
  <w:style w:type="character" w:customStyle="1" w:styleId="WW8Num41z3">
    <w:name w:val="WW8Num41z3"/>
    <w:rsid w:val="001920A3"/>
    <w:rPr>
      <w:rFonts w:ascii="Symbol" w:hAnsi="Symbol" w:cs="OpenSymbol"/>
    </w:rPr>
  </w:style>
  <w:style w:type="character" w:customStyle="1" w:styleId="WW8Num42z1">
    <w:name w:val="WW8Num42z1"/>
    <w:rsid w:val="001920A3"/>
  </w:style>
  <w:style w:type="character" w:customStyle="1" w:styleId="WW8Num42z2">
    <w:name w:val="WW8Num42z2"/>
    <w:rsid w:val="001920A3"/>
  </w:style>
  <w:style w:type="character" w:customStyle="1" w:styleId="WW8Num42z3">
    <w:name w:val="WW8Num42z3"/>
    <w:rsid w:val="001920A3"/>
  </w:style>
  <w:style w:type="character" w:customStyle="1" w:styleId="WW8Num42z4">
    <w:name w:val="WW8Num42z4"/>
    <w:rsid w:val="001920A3"/>
  </w:style>
  <w:style w:type="character" w:customStyle="1" w:styleId="WW8Num42z5">
    <w:name w:val="WW8Num42z5"/>
    <w:rsid w:val="001920A3"/>
  </w:style>
  <w:style w:type="character" w:customStyle="1" w:styleId="WW8Num42z6">
    <w:name w:val="WW8Num42z6"/>
    <w:rsid w:val="001920A3"/>
  </w:style>
  <w:style w:type="character" w:customStyle="1" w:styleId="WW8Num42z7">
    <w:name w:val="WW8Num42z7"/>
    <w:rsid w:val="001920A3"/>
  </w:style>
  <w:style w:type="character" w:customStyle="1" w:styleId="WW8Num42z8">
    <w:name w:val="WW8Num42z8"/>
    <w:rsid w:val="001920A3"/>
  </w:style>
  <w:style w:type="character" w:customStyle="1" w:styleId="WW8Num43z1">
    <w:name w:val="WW8Num43z1"/>
    <w:rsid w:val="001920A3"/>
  </w:style>
  <w:style w:type="character" w:customStyle="1" w:styleId="WW8Num43z2">
    <w:name w:val="WW8Num43z2"/>
    <w:rsid w:val="001920A3"/>
  </w:style>
  <w:style w:type="character" w:customStyle="1" w:styleId="WW8Num43z3">
    <w:name w:val="WW8Num43z3"/>
    <w:rsid w:val="001920A3"/>
  </w:style>
  <w:style w:type="character" w:customStyle="1" w:styleId="WW8Num43z4">
    <w:name w:val="WW8Num43z4"/>
    <w:rsid w:val="001920A3"/>
  </w:style>
  <w:style w:type="character" w:customStyle="1" w:styleId="WW8Num43z5">
    <w:name w:val="WW8Num43z5"/>
    <w:rsid w:val="001920A3"/>
  </w:style>
  <w:style w:type="character" w:customStyle="1" w:styleId="WW8Num43z6">
    <w:name w:val="WW8Num43z6"/>
    <w:rsid w:val="001920A3"/>
  </w:style>
  <w:style w:type="character" w:customStyle="1" w:styleId="WW8Num43z7">
    <w:name w:val="WW8Num43z7"/>
    <w:rsid w:val="001920A3"/>
  </w:style>
  <w:style w:type="character" w:customStyle="1" w:styleId="WW8Num43z8">
    <w:name w:val="WW8Num43z8"/>
    <w:rsid w:val="001920A3"/>
  </w:style>
  <w:style w:type="character" w:customStyle="1" w:styleId="WW8Num44z1">
    <w:name w:val="WW8Num44z1"/>
    <w:rsid w:val="001920A3"/>
  </w:style>
  <w:style w:type="character" w:customStyle="1" w:styleId="WW8Num44z2">
    <w:name w:val="WW8Num44z2"/>
    <w:rsid w:val="001920A3"/>
  </w:style>
  <w:style w:type="character" w:customStyle="1" w:styleId="WW8Num44z3">
    <w:name w:val="WW8Num44z3"/>
    <w:rsid w:val="001920A3"/>
  </w:style>
  <w:style w:type="character" w:customStyle="1" w:styleId="WW8Num44z4">
    <w:name w:val="WW8Num44z4"/>
    <w:rsid w:val="001920A3"/>
  </w:style>
  <w:style w:type="character" w:customStyle="1" w:styleId="WW8Num44z5">
    <w:name w:val="WW8Num44z5"/>
    <w:rsid w:val="001920A3"/>
  </w:style>
  <w:style w:type="character" w:customStyle="1" w:styleId="WW8Num44z6">
    <w:name w:val="WW8Num44z6"/>
    <w:rsid w:val="001920A3"/>
  </w:style>
  <w:style w:type="character" w:customStyle="1" w:styleId="WW8Num44z7">
    <w:name w:val="WW8Num44z7"/>
    <w:rsid w:val="001920A3"/>
  </w:style>
  <w:style w:type="character" w:customStyle="1" w:styleId="WW8Num44z8">
    <w:name w:val="WW8Num44z8"/>
    <w:rsid w:val="001920A3"/>
  </w:style>
  <w:style w:type="character" w:customStyle="1" w:styleId="WW8Num45z1">
    <w:name w:val="WW8Num45z1"/>
    <w:rsid w:val="001920A3"/>
  </w:style>
  <w:style w:type="character" w:customStyle="1" w:styleId="WW8Num45z2">
    <w:name w:val="WW8Num45z2"/>
    <w:rsid w:val="001920A3"/>
  </w:style>
  <w:style w:type="character" w:customStyle="1" w:styleId="WW8Num45z3">
    <w:name w:val="WW8Num45z3"/>
    <w:rsid w:val="001920A3"/>
  </w:style>
  <w:style w:type="character" w:customStyle="1" w:styleId="WW8Num45z4">
    <w:name w:val="WW8Num45z4"/>
    <w:rsid w:val="001920A3"/>
  </w:style>
  <w:style w:type="character" w:customStyle="1" w:styleId="WW8Num45z5">
    <w:name w:val="WW8Num45z5"/>
    <w:rsid w:val="001920A3"/>
  </w:style>
  <w:style w:type="character" w:customStyle="1" w:styleId="WW8Num45z6">
    <w:name w:val="WW8Num45z6"/>
    <w:rsid w:val="001920A3"/>
  </w:style>
  <w:style w:type="character" w:customStyle="1" w:styleId="WW8Num45z7">
    <w:name w:val="WW8Num45z7"/>
    <w:rsid w:val="001920A3"/>
  </w:style>
  <w:style w:type="character" w:customStyle="1" w:styleId="WW8Num45z8">
    <w:name w:val="WW8Num45z8"/>
    <w:rsid w:val="001920A3"/>
  </w:style>
  <w:style w:type="character" w:customStyle="1" w:styleId="WW8Num46z1">
    <w:name w:val="WW8Num46z1"/>
    <w:rsid w:val="001920A3"/>
  </w:style>
  <w:style w:type="character" w:customStyle="1" w:styleId="WW8Num46z2">
    <w:name w:val="WW8Num46z2"/>
    <w:rsid w:val="001920A3"/>
  </w:style>
  <w:style w:type="character" w:customStyle="1" w:styleId="WW8Num46z3">
    <w:name w:val="WW8Num46z3"/>
    <w:rsid w:val="001920A3"/>
  </w:style>
  <w:style w:type="character" w:customStyle="1" w:styleId="WW8Num46z4">
    <w:name w:val="WW8Num46z4"/>
    <w:rsid w:val="001920A3"/>
  </w:style>
  <w:style w:type="character" w:customStyle="1" w:styleId="WW8Num46z5">
    <w:name w:val="WW8Num46z5"/>
    <w:rsid w:val="001920A3"/>
  </w:style>
  <w:style w:type="character" w:customStyle="1" w:styleId="WW8Num46z6">
    <w:name w:val="WW8Num46z6"/>
    <w:rsid w:val="001920A3"/>
  </w:style>
  <w:style w:type="character" w:customStyle="1" w:styleId="WW8Num46z7">
    <w:name w:val="WW8Num46z7"/>
    <w:rsid w:val="001920A3"/>
  </w:style>
  <w:style w:type="character" w:customStyle="1" w:styleId="WW8Num46z8">
    <w:name w:val="WW8Num46z8"/>
    <w:rsid w:val="001920A3"/>
  </w:style>
  <w:style w:type="character" w:customStyle="1" w:styleId="WW8Num47z1">
    <w:name w:val="WW8Num47z1"/>
    <w:rsid w:val="001920A3"/>
  </w:style>
  <w:style w:type="character" w:customStyle="1" w:styleId="WW8Num47z2">
    <w:name w:val="WW8Num47z2"/>
    <w:rsid w:val="001920A3"/>
  </w:style>
  <w:style w:type="character" w:customStyle="1" w:styleId="WW8Num47z3">
    <w:name w:val="WW8Num47z3"/>
    <w:rsid w:val="001920A3"/>
  </w:style>
  <w:style w:type="character" w:customStyle="1" w:styleId="WW8Num47z4">
    <w:name w:val="WW8Num47z4"/>
    <w:rsid w:val="001920A3"/>
  </w:style>
  <w:style w:type="character" w:customStyle="1" w:styleId="WW8Num47z5">
    <w:name w:val="WW8Num47z5"/>
    <w:rsid w:val="001920A3"/>
  </w:style>
  <w:style w:type="character" w:customStyle="1" w:styleId="WW8Num47z6">
    <w:name w:val="WW8Num47z6"/>
    <w:rsid w:val="001920A3"/>
  </w:style>
  <w:style w:type="character" w:customStyle="1" w:styleId="WW8Num47z7">
    <w:name w:val="WW8Num47z7"/>
    <w:rsid w:val="001920A3"/>
  </w:style>
  <w:style w:type="character" w:customStyle="1" w:styleId="WW8Num47z8">
    <w:name w:val="WW8Num47z8"/>
    <w:rsid w:val="001920A3"/>
  </w:style>
  <w:style w:type="character" w:customStyle="1" w:styleId="WW8Num48z1">
    <w:name w:val="WW8Num48z1"/>
    <w:rsid w:val="001920A3"/>
  </w:style>
  <w:style w:type="character" w:customStyle="1" w:styleId="WW8Num48z2">
    <w:name w:val="WW8Num48z2"/>
    <w:rsid w:val="001920A3"/>
  </w:style>
  <w:style w:type="character" w:customStyle="1" w:styleId="WW8Num48z3">
    <w:name w:val="WW8Num48z3"/>
    <w:rsid w:val="001920A3"/>
  </w:style>
  <w:style w:type="character" w:customStyle="1" w:styleId="WW8Num48z4">
    <w:name w:val="WW8Num48z4"/>
    <w:rsid w:val="001920A3"/>
  </w:style>
  <w:style w:type="character" w:customStyle="1" w:styleId="WW8Num48z5">
    <w:name w:val="WW8Num48z5"/>
    <w:rsid w:val="001920A3"/>
  </w:style>
  <w:style w:type="character" w:customStyle="1" w:styleId="WW8Num48z6">
    <w:name w:val="WW8Num48z6"/>
    <w:rsid w:val="001920A3"/>
  </w:style>
  <w:style w:type="character" w:customStyle="1" w:styleId="WW8Num48z7">
    <w:name w:val="WW8Num48z7"/>
    <w:rsid w:val="001920A3"/>
  </w:style>
  <w:style w:type="character" w:customStyle="1" w:styleId="WW8Num48z8">
    <w:name w:val="WW8Num48z8"/>
    <w:rsid w:val="001920A3"/>
  </w:style>
  <w:style w:type="character" w:customStyle="1" w:styleId="WW8Num49z1">
    <w:name w:val="WW8Num49z1"/>
    <w:rsid w:val="001920A3"/>
    <w:rPr>
      <w:rFonts w:ascii="Courier New" w:hAnsi="Courier New" w:cs="Courier New"/>
    </w:rPr>
  </w:style>
  <w:style w:type="character" w:customStyle="1" w:styleId="WW8Num49z2">
    <w:name w:val="WW8Num49z2"/>
    <w:rsid w:val="001920A3"/>
    <w:rPr>
      <w:rFonts w:ascii="Wingdings" w:hAnsi="Wingdings" w:cs="Wingdings"/>
    </w:rPr>
  </w:style>
  <w:style w:type="character" w:customStyle="1" w:styleId="WW8Num50z1">
    <w:name w:val="WW8Num50z1"/>
    <w:rsid w:val="001920A3"/>
  </w:style>
  <w:style w:type="character" w:customStyle="1" w:styleId="WW8Num50z2">
    <w:name w:val="WW8Num50z2"/>
    <w:rsid w:val="001920A3"/>
  </w:style>
  <w:style w:type="character" w:customStyle="1" w:styleId="WW8Num50z3">
    <w:name w:val="WW8Num50z3"/>
    <w:rsid w:val="001920A3"/>
  </w:style>
  <w:style w:type="character" w:customStyle="1" w:styleId="WW8Num50z4">
    <w:name w:val="WW8Num50z4"/>
    <w:rsid w:val="001920A3"/>
  </w:style>
  <w:style w:type="character" w:customStyle="1" w:styleId="WW8Num50z5">
    <w:name w:val="WW8Num50z5"/>
    <w:rsid w:val="001920A3"/>
  </w:style>
  <w:style w:type="character" w:customStyle="1" w:styleId="WW8Num50z6">
    <w:name w:val="WW8Num50z6"/>
    <w:rsid w:val="001920A3"/>
  </w:style>
  <w:style w:type="character" w:customStyle="1" w:styleId="WW8Num50z7">
    <w:name w:val="WW8Num50z7"/>
    <w:rsid w:val="001920A3"/>
  </w:style>
  <w:style w:type="character" w:customStyle="1" w:styleId="WW8Num50z8">
    <w:name w:val="WW8Num50z8"/>
    <w:rsid w:val="001920A3"/>
  </w:style>
  <w:style w:type="character" w:customStyle="1" w:styleId="WW8Num51z2">
    <w:name w:val="WW8Num51z2"/>
    <w:rsid w:val="001920A3"/>
  </w:style>
  <w:style w:type="character" w:customStyle="1" w:styleId="WW8Num51z3">
    <w:name w:val="WW8Num51z3"/>
    <w:rsid w:val="001920A3"/>
  </w:style>
  <w:style w:type="character" w:customStyle="1" w:styleId="WW8Num51z4">
    <w:name w:val="WW8Num51z4"/>
    <w:rsid w:val="001920A3"/>
  </w:style>
  <w:style w:type="character" w:customStyle="1" w:styleId="WW8Num51z5">
    <w:name w:val="WW8Num51z5"/>
    <w:rsid w:val="001920A3"/>
  </w:style>
  <w:style w:type="character" w:customStyle="1" w:styleId="WW8Num51z6">
    <w:name w:val="WW8Num51z6"/>
    <w:rsid w:val="001920A3"/>
    <w:rPr>
      <w:b w:val="0"/>
      <w:sz w:val="24"/>
    </w:rPr>
  </w:style>
  <w:style w:type="character" w:customStyle="1" w:styleId="WW8Num51z7">
    <w:name w:val="WW8Num51z7"/>
    <w:rsid w:val="001920A3"/>
  </w:style>
  <w:style w:type="character" w:customStyle="1" w:styleId="WW8Num51z8">
    <w:name w:val="WW8Num51z8"/>
    <w:rsid w:val="001920A3"/>
  </w:style>
  <w:style w:type="character" w:customStyle="1" w:styleId="WW8Num52z1">
    <w:name w:val="WW8Num52z1"/>
    <w:rsid w:val="001920A3"/>
  </w:style>
  <w:style w:type="character" w:customStyle="1" w:styleId="WW8Num52z2">
    <w:name w:val="WW8Num52z2"/>
    <w:rsid w:val="001920A3"/>
  </w:style>
  <w:style w:type="character" w:customStyle="1" w:styleId="WW8Num52z3">
    <w:name w:val="WW8Num52z3"/>
    <w:rsid w:val="001920A3"/>
  </w:style>
  <w:style w:type="character" w:customStyle="1" w:styleId="WW8Num52z4">
    <w:name w:val="WW8Num52z4"/>
    <w:rsid w:val="001920A3"/>
  </w:style>
  <w:style w:type="character" w:customStyle="1" w:styleId="WW8Num52z5">
    <w:name w:val="WW8Num52z5"/>
    <w:rsid w:val="001920A3"/>
  </w:style>
  <w:style w:type="character" w:customStyle="1" w:styleId="WW8Num52z6">
    <w:name w:val="WW8Num52z6"/>
    <w:rsid w:val="001920A3"/>
  </w:style>
  <w:style w:type="character" w:customStyle="1" w:styleId="WW8Num52z7">
    <w:name w:val="WW8Num52z7"/>
    <w:rsid w:val="001920A3"/>
  </w:style>
  <w:style w:type="character" w:customStyle="1" w:styleId="WW8Num52z8">
    <w:name w:val="WW8Num52z8"/>
    <w:rsid w:val="001920A3"/>
  </w:style>
  <w:style w:type="character" w:customStyle="1" w:styleId="WW8Num53z1">
    <w:name w:val="WW8Num53z1"/>
    <w:rsid w:val="001920A3"/>
  </w:style>
  <w:style w:type="character" w:customStyle="1" w:styleId="WW8Num53z2">
    <w:name w:val="WW8Num53z2"/>
    <w:rsid w:val="001920A3"/>
  </w:style>
  <w:style w:type="character" w:customStyle="1" w:styleId="WW8Num53z3">
    <w:name w:val="WW8Num53z3"/>
    <w:rsid w:val="001920A3"/>
  </w:style>
  <w:style w:type="character" w:customStyle="1" w:styleId="WW8Num53z4">
    <w:name w:val="WW8Num53z4"/>
    <w:rsid w:val="001920A3"/>
  </w:style>
  <w:style w:type="character" w:customStyle="1" w:styleId="WW8Num53z5">
    <w:name w:val="WW8Num53z5"/>
    <w:rsid w:val="001920A3"/>
  </w:style>
  <w:style w:type="character" w:customStyle="1" w:styleId="WW8Num53z6">
    <w:name w:val="WW8Num53z6"/>
    <w:rsid w:val="001920A3"/>
  </w:style>
  <w:style w:type="character" w:customStyle="1" w:styleId="WW8Num53z7">
    <w:name w:val="WW8Num53z7"/>
    <w:rsid w:val="001920A3"/>
  </w:style>
  <w:style w:type="character" w:customStyle="1" w:styleId="WW8Num53z8">
    <w:name w:val="WW8Num53z8"/>
    <w:rsid w:val="001920A3"/>
  </w:style>
  <w:style w:type="character" w:customStyle="1" w:styleId="WW8Num54z1">
    <w:name w:val="WW8Num54z1"/>
    <w:rsid w:val="001920A3"/>
  </w:style>
  <w:style w:type="character" w:customStyle="1" w:styleId="WW8Num54z2">
    <w:name w:val="WW8Num54z2"/>
    <w:rsid w:val="001920A3"/>
  </w:style>
  <w:style w:type="character" w:customStyle="1" w:styleId="WW8Num54z3">
    <w:name w:val="WW8Num54z3"/>
    <w:rsid w:val="001920A3"/>
  </w:style>
  <w:style w:type="character" w:customStyle="1" w:styleId="WW8Num54z4">
    <w:name w:val="WW8Num54z4"/>
    <w:rsid w:val="001920A3"/>
  </w:style>
  <w:style w:type="character" w:customStyle="1" w:styleId="WW8Num54z5">
    <w:name w:val="WW8Num54z5"/>
    <w:rsid w:val="001920A3"/>
  </w:style>
  <w:style w:type="character" w:customStyle="1" w:styleId="WW8Num54z6">
    <w:name w:val="WW8Num54z6"/>
    <w:rsid w:val="001920A3"/>
  </w:style>
  <w:style w:type="character" w:customStyle="1" w:styleId="WW8Num54z7">
    <w:name w:val="WW8Num54z7"/>
    <w:rsid w:val="001920A3"/>
  </w:style>
  <w:style w:type="character" w:customStyle="1" w:styleId="WW8Num54z8">
    <w:name w:val="WW8Num54z8"/>
    <w:rsid w:val="001920A3"/>
  </w:style>
  <w:style w:type="character" w:customStyle="1" w:styleId="WW8Num55z1">
    <w:name w:val="WW8Num55z1"/>
    <w:rsid w:val="001920A3"/>
    <w:rPr>
      <w:rFonts w:ascii="Courier New" w:hAnsi="Courier New" w:cs="Courier New"/>
    </w:rPr>
  </w:style>
  <w:style w:type="character" w:customStyle="1" w:styleId="WW8Num55z2">
    <w:name w:val="WW8Num55z2"/>
    <w:rsid w:val="001920A3"/>
    <w:rPr>
      <w:rFonts w:ascii="Wingdings" w:hAnsi="Wingdings" w:cs="Wingdings"/>
    </w:rPr>
  </w:style>
  <w:style w:type="character" w:customStyle="1" w:styleId="WW8Num55z3">
    <w:name w:val="WW8Num55z3"/>
    <w:rsid w:val="001920A3"/>
    <w:rPr>
      <w:rFonts w:ascii="Symbol" w:hAnsi="Symbol" w:cs="Symbol"/>
    </w:rPr>
  </w:style>
  <w:style w:type="character" w:customStyle="1" w:styleId="WW8Num56z2">
    <w:name w:val="WW8Num56z2"/>
    <w:rsid w:val="001920A3"/>
    <w:rPr>
      <w:rFonts w:cs="Times New Roman"/>
      <w:sz w:val="18"/>
      <w:szCs w:val="18"/>
    </w:rPr>
  </w:style>
  <w:style w:type="character" w:customStyle="1" w:styleId="WW8Num58z1">
    <w:name w:val="WW8Num58z1"/>
    <w:rsid w:val="001920A3"/>
  </w:style>
  <w:style w:type="character" w:customStyle="1" w:styleId="WW8Num58z2">
    <w:name w:val="WW8Num58z2"/>
    <w:rsid w:val="001920A3"/>
  </w:style>
  <w:style w:type="character" w:customStyle="1" w:styleId="WW8Num58z3">
    <w:name w:val="WW8Num58z3"/>
    <w:rsid w:val="001920A3"/>
  </w:style>
  <w:style w:type="character" w:customStyle="1" w:styleId="WW8Num58z4">
    <w:name w:val="WW8Num58z4"/>
    <w:rsid w:val="001920A3"/>
  </w:style>
  <w:style w:type="character" w:customStyle="1" w:styleId="WW8Num58z5">
    <w:name w:val="WW8Num58z5"/>
    <w:rsid w:val="001920A3"/>
  </w:style>
  <w:style w:type="character" w:customStyle="1" w:styleId="WW8Num58z6">
    <w:name w:val="WW8Num58z6"/>
    <w:rsid w:val="001920A3"/>
  </w:style>
  <w:style w:type="character" w:customStyle="1" w:styleId="WW8Num58z7">
    <w:name w:val="WW8Num58z7"/>
    <w:rsid w:val="001920A3"/>
  </w:style>
  <w:style w:type="character" w:customStyle="1" w:styleId="WW8Num58z8">
    <w:name w:val="WW8Num58z8"/>
    <w:rsid w:val="001920A3"/>
  </w:style>
  <w:style w:type="character" w:customStyle="1" w:styleId="WW8Num59z1">
    <w:name w:val="WW8Num59z1"/>
    <w:rsid w:val="001920A3"/>
  </w:style>
  <w:style w:type="character" w:customStyle="1" w:styleId="WW8Num59z2">
    <w:name w:val="WW8Num59z2"/>
    <w:rsid w:val="001920A3"/>
  </w:style>
  <w:style w:type="character" w:customStyle="1" w:styleId="WW8Num59z3">
    <w:name w:val="WW8Num59z3"/>
    <w:rsid w:val="001920A3"/>
    <w:rPr>
      <w:rFonts w:hint="default"/>
    </w:rPr>
  </w:style>
  <w:style w:type="character" w:customStyle="1" w:styleId="WW8Num59z4">
    <w:name w:val="WW8Num59z4"/>
    <w:rsid w:val="001920A3"/>
  </w:style>
  <w:style w:type="character" w:customStyle="1" w:styleId="WW8Num59z5">
    <w:name w:val="WW8Num59z5"/>
    <w:rsid w:val="001920A3"/>
  </w:style>
  <w:style w:type="character" w:customStyle="1" w:styleId="WW8Num59z6">
    <w:name w:val="WW8Num59z6"/>
    <w:rsid w:val="001920A3"/>
  </w:style>
  <w:style w:type="character" w:customStyle="1" w:styleId="WW8Num59z7">
    <w:name w:val="WW8Num59z7"/>
    <w:rsid w:val="001920A3"/>
  </w:style>
  <w:style w:type="character" w:customStyle="1" w:styleId="WW8Num59z8">
    <w:name w:val="WW8Num59z8"/>
    <w:rsid w:val="001920A3"/>
  </w:style>
  <w:style w:type="character" w:customStyle="1" w:styleId="WW8Num60z1">
    <w:name w:val="WW8Num60z1"/>
    <w:rsid w:val="001920A3"/>
  </w:style>
  <w:style w:type="character" w:customStyle="1" w:styleId="WW8Num60z2">
    <w:name w:val="WW8Num60z2"/>
    <w:rsid w:val="001920A3"/>
  </w:style>
  <w:style w:type="character" w:customStyle="1" w:styleId="WW8Num60z3">
    <w:name w:val="WW8Num60z3"/>
    <w:rsid w:val="001920A3"/>
  </w:style>
  <w:style w:type="character" w:customStyle="1" w:styleId="WW8Num60z4">
    <w:name w:val="WW8Num60z4"/>
    <w:rsid w:val="001920A3"/>
  </w:style>
  <w:style w:type="character" w:customStyle="1" w:styleId="WW8Num60z5">
    <w:name w:val="WW8Num60z5"/>
    <w:rsid w:val="001920A3"/>
  </w:style>
  <w:style w:type="character" w:customStyle="1" w:styleId="WW8Num60z6">
    <w:name w:val="WW8Num60z6"/>
    <w:rsid w:val="001920A3"/>
  </w:style>
  <w:style w:type="character" w:customStyle="1" w:styleId="WW8Num60z7">
    <w:name w:val="WW8Num60z7"/>
    <w:rsid w:val="001920A3"/>
  </w:style>
  <w:style w:type="character" w:customStyle="1" w:styleId="WW8Num60z8">
    <w:name w:val="WW8Num60z8"/>
    <w:rsid w:val="001920A3"/>
  </w:style>
  <w:style w:type="character" w:customStyle="1" w:styleId="WW8Num61z0">
    <w:name w:val="WW8Num61z0"/>
    <w:rsid w:val="001920A3"/>
    <w:rPr>
      <w:rFonts w:ascii="Symbol" w:hAnsi="Symbol" w:cs="Symbol" w:hint="default"/>
      <w:sz w:val="24"/>
      <w:szCs w:val="24"/>
    </w:rPr>
  </w:style>
  <w:style w:type="character" w:customStyle="1" w:styleId="WW8Num61z1">
    <w:name w:val="WW8Num61z1"/>
    <w:rsid w:val="001920A3"/>
    <w:rPr>
      <w:rFonts w:ascii="Courier New" w:hAnsi="Courier New" w:cs="Courier New" w:hint="default"/>
    </w:rPr>
  </w:style>
  <w:style w:type="character" w:customStyle="1" w:styleId="WW8Num61z2">
    <w:name w:val="WW8Num61z2"/>
    <w:rsid w:val="001920A3"/>
    <w:rPr>
      <w:rFonts w:ascii="Wingdings" w:hAnsi="Wingdings" w:cs="Wingdings" w:hint="default"/>
    </w:rPr>
  </w:style>
  <w:style w:type="character" w:customStyle="1" w:styleId="WW8Num62z0">
    <w:name w:val="WW8Num62z0"/>
    <w:rsid w:val="001920A3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62z1">
    <w:name w:val="WW8Num62z1"/>
    <w:rsid w:val="001920A3"/>
  </w:style>
  <w:style w:type="character" w:customStyle="1" w:styleId="WW8Num62z2">
    <w:name w:val="WW8Num62z2"/>
    <w:rsid w:val="001920A3"/>
  </w:style>
  <w:style w:type="character" w:customStyle="1" w:styleId="WW8Num62z3">
    <w:name w:val="WW8Num62z3"/>
    <w:rsid w:val="001920A3"/>
  </w:style>
  <w:style w:type="character" w:customStyle="1" w:styleId="WW8Num62z4">
    <w:name w:val="WW8Num62z4"/>
    <w:rsid w:val="001920A3"/>
  </w:style>
  <w:style w:type="character" w:customStyle="1" w:styleId="WW8Num62z5">
    <w:name w:val="WW8Num62z5"/>
    <w:rsid w:val="001920A3"/>
  </w:style>
  <w:style w:type="character" w:customStyle="1" w:styleId="WW8Num62z6">
    <w:name w:val="WW8Num62z6"/>
    <w:rsid w:val="001920A3"/>
  </w:style>
  <w:style w:type="character" w:customStyle="1" w:styleId="WW8Num62z7">
    <w:name w:val="WW8Num62z7"/>
    <w:rsid w:val="001920A3"/>
  </w:style>
  <w:style w:type="character" w:customStyle="1" w:styleId="WW8Num62z8">
    <w:name w:val="WW8Num62z8"/>
    <w:rsid w:val="001920A3"/>
  </w:style>
  <w:style w:type="character" w:customStyle="1" w:styleId="WW8Num63z0">
    <w:name w:val="WW8Num63z0"/>
    <w:rsid w:val="001920A3"/>
    <w:rPr>
      <w:rFonts w:cs="Times New Roman"/>
    </w:rPr>
  </w:style>
  <w:style w:type="character" w:customStyle="1" w:styleId="WW8Num63z1">
    <w:name w:val="WW8Num63z1"/>
    <w:rsid w:val="001920A3"/>
  </w:style>
  <w:style w:type="character" w:customStyle="1" w:styleId="WW8Num63z2">
    <w:name w:val="WW8Num63z2"/>
    <w:rsid w:val="001920A3"/>
  </w:style>
  <w:style w:type="character" w:customStyle="1" w:styleId="WW8Num63z3">
    <w:name w:val="WW8Num63z3"/>
    <w:rsid w:val="001920A3"/>
  </w:style>
  <w:style w:type="character" w:customStyle="1" w:styleId="WW8Num63z4">
    <w:name w:val="WW8Num63z4"/>
    <w:rsid w:val="001920A3"/>
  </w:style>
  <w:style w:type="character" w:customStyle="1" w:styleId="WW8Num63z5">
    <w:name w:val="WW8Num63z5"/>
    <w:rsid w:val="001920A3"/>
  </w:style>
  <w:style w:type="character" w:customStyle="1" w:styleId="WW8Num63z6">
    <w:name w:val="WW8Num63z6"/>
    <w:rsid w:val="001920A3"/>
  </w:style>
  <w:style w:type="character" w:customStyle="1" w:styleId="WW8Num63z7">
    <w:name w:val="WW8Num63z7"/>
    <w:rsid w:val="001920A3"/>
  </w:style>
  <w:style w:type="character" w:customStyle="1" w:styleId="WW8Num63z8">
    <w:name w:val="WW8Num63z8"/>
    <w:rsid w:val="001920A3"/>
  </w:style>
  <w:style w:type="character" w:customStyle="1" w:styleId="WW8Num64z0">
    <w:name w:val="WW8Num64z0"/>
    <w:rsid w:val="001920A3"/>
    <w:rPr>
      <w:rFonts w:ascii="Symbol" w:eastAsia="Times New Roman" w:hAnsi="Symbol" w:cs="Symbol" w:hint="default"/>
      <w:kern w:val="0"/>
      <w:lang w:eastAsia="pl-PL"/>
    </w:rPr>
  </w:style>
  <w:style w:type="character" w:customStyle="1" w:styleId="WW8Num64z1">
    <w:name w:val="WW8Num64z1"/>
    <w:rsid w:val="001920A3"/>
    <w:rPr>
      <w:rFonts w:ascii="Courier New" w:hAnsi="Courier New" w:cs="Courier New" w:hint="default"/>
    </w:rPr>
  </w:style>
  <w:style w:type="character" w:customStyle="1" w:styleId="WW8Num64z2">
    <w:name w:val="WW8Num64z2"/>
    <w:rsid w:val="001920A3"/>
    <w:rPr>
      <w:rFonts w:ascii="Wingdings" w:hAnsi="Wingdings" w:cs="Wingdings" w:hint="default"/>
    </w:rPr>
  </w:style>
  <w:style w:type="character" w:customStyle="1" w:styleId="WW8Num65z0">
    <w:name w:val="WW8Num65z0"/>
    <w:rsid w:val="001920A3"/>
    <w:rPr>
      <w:rFonts w:cs="Times New Roman"/>
      <w:color w:val="000000"/>
    </w:rPr>
  </w:style>
  <w:style w:type="character" w:customStyle="1" w:styleId="WW8Num65z1">
    <w:name w:val="WW8Num65z1"/>
    <w:rsid w:val="001920A3"/>
  </w:style>
  <w:style w:type="character" w:customStyle="1" w:styleId="WW8Num65z2">
    <w:name w:val="WW8Num65z2"/>
    <w:rsid w:val="001920A3"/>
  </w:style>
  <w:style w:type="character" w:customStyle="1" w:styleId="WW8Num65z3">
    <w:name w:val="WW8Num65z3"/>
    <w:rsid w:val="001920A3"/>
  </w:style>
  <w:style w:type="character" w:customStyle="1" w:styleId="WW8Num65z4">
    <w:name w:val="WW8Num65z4"/>
    <w:rsid w:val="001920A3"/>
  </w:style>
  <w:style w:type="character" w:customStyle="1" w:styleId="WW8Num65z5">
    <w:name w:val="WW8Num65z5"/>
    <w:rsid w:val="001920A3"/>
  </w:style>
  <w:style w:type="character" w:customStyle="1" w:styleId="WW8Num65z6">
    <w:name w:val="WW8Num65z6"/>
    <w:rsid w:val="001920A3"/>
  </w:style>
  <w:style w:type="character" w:customStyle="1" w:styleId="WW8Num65z7">
    <w:name w:val="WW8Num65z7"/>
    <w:rsid w:val="001920A3"/>
  </w:style>
  <w:style w:type="character" w:customStyle="1" w:styleId="WW8Num65z8">
    <w:name w:val="WW8Num65z8"/>
    <w:rsid w:val="001920A3"/>
  </w:style>
  <w:style w:type="character" w:customStyle="1" w:styleId="WW8Num66z0">
    <w:name w:val="WW8Num66z0"/>
    <w:rsid w:val="001920A3"/>
    <w:rPr>
      <w:rFonts w:ascii="Symbol" w:hAnsi="Symbol" w:cs="Symbol" w:hint="default"/>
      <w:sz w:val="24"/>
      <w:szCs w:val="24"/>
      <w:lang w:eastAsia="pl-PL"/>
    </w:rPr>
  </w:style>
  <w:style w:type="character" w:customStyle="1" w:styleId="WW8Num66z1">
    <w:name w:val="WW8Num66z1"/>
    <w:rsid w:val="001920A3"/>
    <w:rPr>
      <w:rFonts w:ascii="Courier New" w:hAnsi="Courier New" w:cs="Courier New" w:hint="default"/>
    </w:rPr>
  </w:style>
  <w:style w:type="character" w:customStyle="1" w:styleId="WW8Num66z2">
    <w:name w:val="WW8Num66z2"/>
    <w:rsid w:val="001920A3"/>
    <w:rPr>
      <w:rFonts w:ascii="Wingdings" w:hAnsi="Wingdings" w:cs="Wingdings" w:hint="default"/>
    </w:rPr>
  </w:style>
  <w:style w:type="character" w:customStyle="1" w:styleId="WW8Num67z0">
    <w:name w:val="WW8Num67z0"/>
    <w:rsid w:val="001920A3"/>
    <w:rPr>
      <w:rFonts w:ascii="Times New Roman" w:hAnsi="Times New Roman" w:cs="Times New Roman"/>
      <w:b/>
      <w:sz w:val="24"/>
      <w:szCs w:val="24"/>
    </w:rPr>
  </w:style>
  <w:style w:type="character" w:customStyle="1" w:styleId="WW8Num67z1">
    <w:name w:val="WW8Num67z1"/>
    <w:rsid w:val="001920A3"/>
  </w:style>
  <w:style w:type="character" w:customStyle="1" w:styleId="WW8Num67z2">
    <w:name w:val="WW8Num67z2"/>
    <w:rsid w:val="001920A3"/>
  </w:style>
  <w:style w:type="character" w:customStyle="1" w:styleId="WW8Num67z3">
    <w:name w:val="WW8Num67z3"/>
    <w:rsid w:val="001920A3"/>
  </w:style>
  <w:style w:type="character" w:customStyle="1" w:styleId="WW8Num67z4">
    <w:name w:val="WW8Num67z4"/>
    <w:rsid w:val="001920A3"/>
  </w:style>
  <w:style w:type="character" w:customStyle="1" w:styleId="WW8Num67z5">
    <w:name w:val="WW8Num67z5"/>
    <w:rsid w:val="001920A3"/>
  </w:style>
  <w:style w:type="character" w:customStyle="1" w:styleId="WW8Num67z6">
    <w:name w:val="WW8Num67z6"/>
    <w:rsid w:val="001920A3"/>
  </w:style>
  <w:style w:type="character" w:customStyle="1" w:styleId="WW8Num67z7">
    <w:name w:val="WW8Num67z7"/>
    <w:rsid w:val="001920A3"/>
  </w:style>
  <w:style w:type="character" w:customStyle="1" w:styleId="WW8Num67z8">
    <w:name w:val="WW8Num67z8"/>
    <w:rsid w:val="001920A3"/>
  </w:style>
  <w:style w:type="character" w:customStyle="1" w:styleId="WW8Num68z0">
    <w:name w:val="WW8Num68z0"/>
    <w:rsid w:val="001920A3"/>
    <w:rPr>
      <w:rFonts w:ascii="Symbol" w:hAnsi="Symbol" w:cs="Symbol" w:hint="default"/>
      <w:sz w:val="24"/>
      <w:szCs w:val="24"/>
      <w:lang w:eastAsia="pl-PL"/>
    </w:rPr>
  </w:style>
  <w:style w:type="character" w:customStyle="1" w:styleId="WW8Num68z1">
    <w:name w:val="WW8Num68z1"/>
    <w:rsid w:val="001920A3"/>
    <w:rPr>
      <w:rFonts w:ascii="Courier New" w:hAnsi="Courier New" w:cs="Courier New" w:hint="default"/>
    </w:rPr>
  </w:style>
  <w:style w:type="character" w:customStyle="1" w:styleId="WW8Num68z2">
    <w:name w:val="WW8Num68z2"/>
    <w:rsid w:val="001920A3"/>
    <w:rPr>
      <w:rFonts w:ascii="Wingdings" w:hAnsi="Wingdings" w:cs="Wingdings" w:hint="default"/>
    </w:rPr>
  </w:style>
  <w:style w:type="character" w:customStyle="1" w:styleId="WW8Num69z0">
    <w:name w:val="WW8Num69z0"/>
    <w:rsid w:val="001920A3"/>
    <w:rPr>
      <w:rFonts w:ascii="Symbol" w:hAnsi="Symbol" w:cs="Symbol" w:hint="default"/>
    </w:rPr>
  </w:style>
  <w:style w:type="character" w:customStyle="1" w:styleId="WW8Num69z1">
    <w:name w:val="WW8Num69z1"/>
    <w:rsid w:val="001920A3"/>
    <w:rPr>
      <w:rFonts w:ascii="Courier New" w:hAnsi="Courier New" w:cs="Courier New" w:hint="default"/>
    </w:rPr>
  </w:style>
  <w:style w:type="character" w:customStyle="1" w:styleId="WW8Num69z2">
    <w:name w:val="WW8Num69z2"/>
    <w:rsid w:val="001920A3"/>
    <w:rPr>
      <w:rFonts w:ascii="Wingdings" w:hAnsi="Wingdings" w:cs="Wingdings" w:hint="default"/>
    </w:rPr>
  </w:style>
  <w:style w:type="character" w:customStyle="1" w:styleId="WW8Num70z0">
    <w:name w:val="WW8Num70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0z1">
    <w:name w:val="WW8Num70z1"/>
    <w:rsid w:val="001920A3"/>
  </w:style>
  <w:style w:type="character" w:customStyle="1" w:styleId="WW8Num70z2">
    <w:name w:val="WW8Num70z2"/>
    <w:rsid w:val="001920A3"/>
  </w:style>
  <w:style w:type="character" w:customStyle="1" w:styleId="WW8Num70z3">
    <w:name w:val="WW8Num70z3"/>
    <w:rsid w:val="001920A3"/>
  </w:style>
  <w:style w:type="character" w:customStyle="1" w:styleId="WW8Num70z4">
    <w:name w:val="WW8Num70z4"/>
    <w:rsid w:val="001920A3"/>
  </w:style>
  <w:style w:type="character" w:customStyle="1" w:styleId="WW8Num70z5">
    <w:name w:val="WW8Num70z5"/>
    <w:rsid w:val="001920A3"/>
  </w:style>
  <w:style w:type="character" w:customStyle="1" w:styleId="WW8Num70z6">
    <w:name w:val="WW8Num70z6"/>
    <w:rsid w:val="001920A3"/>
  </w:style>
  <w:style w:type="character" w:customStyle="1" w:styleId="WW8Num70z7">
    <w:name w:val="WW8Num70z7"/>
    <w:rsid w:val="001920A3"/>
  </w:style>
  <w:style w:type="character" w:customStyle="1" w:styleId="WW8Num70z8">
    <w:name w:val="WW8Num70z8"/>
    <w:rsid w:val="001920A3"/>
  </w:style>
  <w:style w:type="character" w:customStyle="1" w:styleId="WW8Num71z0">
    <w:name w:val="WW8Num71z0"/>
    <w:rsid w:val="001920A3"/>
    <w:rPr>
      <w:rFonts w:ascii="Symbol" w:hAnsi="Symbol" w:cs="Symbol" w:hint="default"/>
    </w:rPr>
  </w:style>
  <w:style w:type="character" w:customStyle="1" w:styleId="WW8Num71z1">
    <w:name w:val="WW8Num71z1"/>
    <w:rsid w:val="001920A3"/>
    <w:rPr>
      <w:sz w:val="24"/>
      <w:szCs w:val="24"/>
    </w:rPr>
  </w:style>
  <w:style w:type="character" w:customStyle="1" w:styleId="WW8Num71z2">
    <w:name w:val="WW8Num71z2"/>
    <w:rsid w:val="001920A3"/>
  </w:style>
  <w:style w:type="character" w:customStyle="1" w:styleId="WW8Num71z3">
    <w:name w:val="WW8Num71z3"/>
    <w:rsid w:val="001920A3"/>
  </w:style>
  <w:style w:type="character" w:customStyle="1" w:styleId="WW8Num71z4">
    <w:name w:val="WW8Num71z4"/>
    <w:rsid w:val="001920A3"/>
  </w:style>
  <w:style w:type="character" w:customStyle="1" w:styleId="WW8Num71z5">
    <w:name w:val="WW8Num71z5"/>
    <w:rsid w:val="001920A3"/>
  </w:style>
  <w:style w:type="character" w:customStyle="1" w:styleId="WW8Num71z6">
    <w:name w:val="WW8Num71z6"/>
    <w:rsid w:val="001920A3"/>
  </w:style>
  <w:style w:type="character" w:customStyle="1" w:styleId="WW8Num71z7">
    <w:name w:val="WW8Num71z7"/>
    <w:rsid w:val="001920A3"/>
  </w:style>
  <w:style w:type="character" w:customStyle="1" w:styleId="WW8Num71z8">
    <w:name w:val="WW8Num71z8"/>
    <w:rsid w:val="001920A3"/>
  </w:style>
  <w:style w:type="character" w:customStyle="1" w:styleId="WW8Num72z0">
    <w:name w:val="WW8Num72z0"/>
    <w:rsid w:val="001920A3"/>
    <w:rPr>
      <w:rFonts w:cs="Times New Roman"/>
    </w:rPr>
  </w:style>
  <w:style w:type="character" w:customStyle="1" w:styleId="WW8Num72z1">
    <w:name w:val="WW8Num72z1"/>
    <w:rsid w:val="001920A3"/>
  </w:style>
  <w:style w:type="character" w:customStyle="1" w:styleId="WW8Num72z2">
    <w:name w:val="WW8Num72z2"/>
    <w:rsid w:val="001920A3"/>
  </w:style>
  <w:style w:type="character" w:customStyle="1" w:styleId="WW8Num72z3">
    <w:name w:val="WW8Num72z3"/>
    <w:rsid w:val="001920A3"/>
  </w:style>
  <w:style w:type="character" w:customStyle="1" w:styleId="WW8Num72z4">
    <w:name w:val="WW8Num72z4"/>
    <w:rsid w:val="001920A3"/>
  </w:style>
  <w:style w:type="character" w:customStyle="1" w:styleId="WW8Num72z5">
    <w:name w:val="WW8Num72z5"/>
    <w:rsid w:val="001920A3"/>
  </w:style>
  <w:style w:type="character" w:customStyle="1" w:styleId="WW8Num72z6">
    <w:name w:val="WW8Num72z6"/>
    <w:rsid w:val="001920A3"/>
  </w:style>
  <w:style w:type="character" w:customStyle="1" w:styleId="WW8Num72z7">
    <w:name w:val="WW8Num72z7"/>
    <w:rsid w:val="001920A3"/>
  </w:style>
  <w:style w:type="character" w:customStyle="1" w:styleId="WW8Num72z8">
    <w:name w:val="WW8Num72z8"/>
    <w:rsid w:val="001920A3"/>
  </w:style>
  <w:style w:type="character" w:customStyle="1" w:styleId="WW8Num73z0">
    <w:name w:val="WW8Num73z0"/>
    <w:rsid w:val="001920A3"/>
    <w:rPr>
      <w:rFonts w:ascii="Symbol" w:hAnsi="Symbol" w:cs="Symbol" w:hint="default"/>
      <w:sz w:val="24"/>
      <w:szCs w:val="24"/>
    </w:rPr>
  </w:style>
  <w:style w:type="character" w:customStyle="1" w:styleId="WW8Num73z1">
    <w:name w:val="WW8Num73z1"/>
    <w:rsid w:val="001920A3"/>
    <w:rPr>
      <w:rFonts w:ascii="Courier New" w:hAnsi="Courier New" w:cs="Courier New" w:hint="default"/>
    </w:rPr>
  </w:style>
  <w:style w:type="character" w:customStyle="1" w:styleId="WW8Num73z2">
    <w:name w:val="WW8Num73z2"/>
    <w:rsid w:val="001920A3"/>
    <w:rPr>
      <w:rFonts w:ascii="Wingdings" w:hAnsi="Wingdings" w:cs="Wingdings" w:hint="default"/>
    </w:rPr>
  </w:style>
  <w:style w:type="character" w:customStyle="1" w:styleId="WW8Num74z0">
    <w:name w:val="WW8Num74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4z1">
    <w:name w:val="WW8Num74z1"/>
    <w:rsid w:val="001920A3"/>
  </w:style>
  <w:style w:type="character" w:customStyle="1" w:styleId="WW8Num74z2">
    <w:name w:val="WW8Num74z2"/>
    <w:rsid w:val="001920A3"/>
  </w:style>
  <w:style w:type="character" w:customStyle="1" w:styleId="WW8Num74z3">
    <w:name w:val="WW8Num74z3"/>
    <w:rsid w:val="001920A3"/>
  </w:style>
  <w:style w:type="character" w:customStyle="1" w:styleId="WW8Num74z4">
    <w:name w:val="WW8Num74z4"/>
    <w:rsid w:val="001920A3"/>
  </w:style>
  <w:style w:type="character" w:customStyle="1" w:styleId="WW8Num74z5">
    <w:name w:val="WW8Num74z5"/>
    <w:rsid w:val="001920A3"/>
  </w:style>
  <w:style w:type="character" w:customStyle="1" w:styleId="WW8Num74z6">
    <w:name w:val="WW8Num74z6"/>
    <w:rsid w:val="001920A3"/>
  </w:style>
  <w:style w:type="character" w:customStyle="1" w:styleId="WW8Num74z7">
    <w:name w:val="WW8Num74z7"/>
    <w:rsid w:val="001920A3"/>
  </w:style>
  <w:style w:type="character" w:customStyle="1" w:styleId="WW8Num74z8">
    <w:name w:val="WW8Num74z8"/>
    <w:rsid w:val="001920A3"/>
  </w:style>
  <w:style w:type="character" w:customStyle="1" w:styleId="WW8Num75z0">
    <w:name w:val="WW8Num75z0"/>
    <w:rsid w:val="001920A3"/>
    <w:rPr>
      <w:b w:val="0"/>
      <w:bCs/>
      <w:szCs w:val="24"/>
    </w:rPr>
  </w:style>
  <w:style w:type="character" w:customStyle="1" w:styleId="WW8Num75z1">
    <w:name w:val="WW8Num75z1"/>
    <w:rsid w:val="001920A3"/>
  </w:style>
  <w:style w:type="character" w:customStyle="1" w:styleId="WW8Num75z2">
    <w:name w:val="WW8Num75z2"/>
    <w:rsid w:val="001920A3"/>
  </w:style>
  <w:style w:type="character" w:customStyle="1" w:styleId="WW8Num75z3">
    <w:name w:val="WW8Num75z3"/>
    <w:rsid w:val="001920A3"/>
  </w:style>
  <w:style w:type="character" w:customStyle="1" w:styleId="WW8Num75z4">
    <w:name w:val="WW8Num75z4"/>
    <w:rsid w:val="001920A3"/>
  </w:style>
  <w:style w:type="character" w:customStyle="1" w:styleId="WW8Num75z5">
    <w:name w:val="WW8Num75z5"/>
    <w:rsid w:val="001920A3"/>
  </w:style>
  <w:style w:type="character" w:customStyle="1" w:styleId="WW8Num75z6">
    <w:name w:val="WW8Num75z6"/>
    <w:rsid w:val="001920A3"/>
  </w:style>
  <w:style w:type="character" w:customStyle="1" w:styleId="WW8Num75z7">
    <w:name w:val="WW8Num75z7"/>
    <w:rsid w:val="001920A3"/>
  </w:style>
  <w:style w:type="character" w:customStyle="1" w:styleId="WW8Num75z8">
    <w:name w:val="WW8Num75z8"/>
    <w:rsid w:val="001920A3"/>
  </w:style>
  <w:style w:type="character" w:customStyle="1" w:styleId="WW8Num76z0">
    <w:name w:val="WW8Num76z0"/>
    <w:rsid w:val="001920A3"/>
    <w:rPr>
      <w:rFonts w:ascii="Symbol" w:hAnsi="Symbol" w:cs="Symbol" w:hint="default"/>
    </w:rPr>
  </w:style>
  <w:style w:type="character" w:customStyle="1" w:styleId="WW8Num76z1">
    <w:name w:val="WW8Num76z1"/>
    <w:rsid w:val="001920A3"/>
    <w:rPr>
      <w:rFonts w:ascii="Courier New" w:hAnsi="Courier New" w:cs="Courier New" w:hint="default"/>
    </w:rPr>
  </w:style>
  <w:style w:type="character" w:customStyle="1" w:styleId="WW8Num76z2">
    <w:name w:val="WW8Num76z2"/>
    <w:rsid w:val="001920A3"/>
    <w:rPr>
      <w:rFonts w:ascii="Wingdings" w:hAnsi="Wingdings" w:cs="Wingdings" w:hint="default"/>
    </w:rPr>
  </w:style>
  <w:style w:type="character" w:customStyle="1" w:styleId="WW8Num77z0">
    <w:name w:val="WW8Num77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7z1">
    <w:name w:val="WW8Num77z1"/>
    <w:rsid w:val="001920A3"/>
    <w:rPr>
      <w:rFonts w:ascii="Courier New" w:hAnsi="Courier New" w:cs="Courier New" w:hint="default"/>
    </w:rPr>
  </w:style>
  <w:style w:type="character" w:customStyle="1" w:styleId="WW8Num77z2">
    <w:name w:val="WW8Num77z2"/>
    <w:rsid w:val="001920A3"/>
    <w:rPr>
      <w:rFonts w:ascii="Wingdings" w:hAnsi="Wingdings" w:cs="Wingdings" w:hint="default"/>
    </w:rPr>
  </w:style>
  <w:style w:type="character" w:customStyle="1" w:styleId="WW8Num77z3">
    <w:name w:val="WW8Num77z3"/>
    <w:rsid w:val="001920A3"/>
    <w:rPr>
      <w:rFonts w:ascii="Symbol" w:hAnsi="Symbol" w:cs="Symbol" w:hint="default"/>
    </w:rPr>
  </w:style>
  <w:style w:type="character" w:customStyle="1" w:styleId="WW8Num78z0">
    <w:name w:val="WW8Num78z0"/>
    <w:rsid w:val="001920A3"/>
    <w:rPr>
      <w:rFonts w:cs="Times New Roman"/>
    </w:rPr>
  </w:style>
  <w:style w:type="character" w:customStyle="1" w:styleId="WW8Num78z1">
    <w:name w:val="WW8Num78z1"/>
    <w:rsid w:val="001920A3"/>
  </w:style>
  <w:style w:type="character" w:customStyle="1" w:styleId="WW8Num78z2">
    <w:name w:val="WW8Num78z2"/>
    <w:rsid w:val="001920A3"/>
  </w:style>
  <w:style w:type="character" w:customStyle="1" w:styleId="WW8Num78z3">
    <w:name w:val="WW8Num78z3"/>
    <w:rsid w:val="001920A3"/>
  </w:style>
  <w:style w:type="character" w:customStyle="1" w:styleId="WW8Num78z4">
    <w:name w:val="WW8Num78z4"/>
    <w:rsid w:val="001920A3"/>
  </w:style>
  <w:style w:type="character" w:customStyle="1" w:styleId="WW8Num78z5">
    <w:name w:val="WW8Num78z5"/>
    <w:rsid w:val="001920A3"/>
  </w:style>
  <w:style w:type="character" w:customStyle="1" w:styleId="WW8Num78z6">
    <w:name w:val="WW8Num78z6"/>
    <w:rsid w:val="001920A3"/>
  </w:style>
  <w:style w:type="character" w:customStyle="1" w:styleId="WW8Num78z7">
    <w:name w:val="WW8Num78z7"/>
    <w:rsid w:val="001920A3"/>
  </w:style>
  <w:style w:type="character" w:customStyle="1" w:styleId="WW8Num78z8">
    <w:name w:val="WW8Num78z8"/>
    <w:rsid w:val="001920A3"/>
  </w:style>
  <w:style w:type="character" w:customStyle="1" w:styleId="WW8Num79z0">
    <w:name w:val="WW8Num79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9z1">
    <w:name w:val="WW8Num79z1"/>
    <w:rsid w:val="001920A3"/>
  </w:style>
  <w:style w:type="character" w:customStyle="1" w:styleId="WW8Num79z2">
    <w:name w:val="WW8Num79z2"/>
    <w:rsid w:val="001920A3"/>
  </w:style>
  <w:style w:type="character" w:customStyle="1" w:styleId="WW8Num79z3">
    <w:name w:val="WW8Num79z3"/>
    <w:rsid w:val="001920A3"/>
  </w:style>
  <w:style w:type="character" w:customStyle="1" w:styleId="WW8Num79z4">
    <w:name w:val="WW8Num79z4"/>
    <w:rsid w:val="001920A3"/>
  </w:style>
  <w:style w:type="character" w:customStyle="1" w:styleId="WW8Num79z5">
    <w:name w:val="WW8Num79z5"/>
    <w:rsid w:val="001920A3"/>
  </w:style>
  <w:style w:type="character" w:customStyle="1" w:styleId="WW8Num79z6">
    <w:name w:val="WW8Num79z6"/>
    <w:rsid w:val="001920A3"/>
  </w:style>
  <w:style w:type="character" w:customStyle="1" w:styleId="WW8Num79z7">
    <w:name w:val="WW8Num79z7"/>
    <w:rsid w:val="001920A3"/>
  </w:style>
  <w:style w:type="character" w:customStyle="1" w:styleId="WW8Num79z8">
    <w:name w:val="WW8Num79z8"/>
    <w:rsid w:val="001920A3"/>
  </w:style>
  <w:style w:type="character" w:customStyle="1" w:styleId="WW8Num80z0">
    <w:name w:val="WW8Num80z0"/>
    <w:rsid w:val="001920A3"/>
    <w:rPr>
      <w:rFonts w:hint="default"/>
      <w:sz w:val="24"/>
      <w:szCs w:val="24"/>
    </w:rPr>
  </w:style>
  <w:style w:type="character" w:customStyle="1" w:styleId="WW8Num80z1">
    <w:name w:val="WW8Num80z1"/>
    <w:rsid w:val="001920A3"/>
  </w:style>
  <w:style w:type="character" w:customStyle="1" w:styleId="WW8Num80z2">
    <w:name w:val="WW8Num80z2"/>
    <w:rsid w:val="001920A3"/>
  </w:style>
  <w:style w:type="character" w:customStyle="1" w:styleId="WW8Num80z3">
    <w:name w:val="WW8Num80z3"/>
    <w:rsid w:val="001920A3"/>
  </w:style>
  <w:style w:type="character" w:customStyle="1" w:styleId="WW8Num80z4">
    <w:name w:val="WW8Num80z4"/>
    <w:rsid w:val="001920A3"/>
  </w:style>
  <w:style w:type="character" w:customStyle="1" w:styleId="WW8Num80z5">
    <w:name w:val="WW8Num80z5"/>
    <w:rsid w:val="001920A3"/>
  </w:style>
  <w:style w:type="character" w:customStyle="1" w:styleId="WW8Num80z6">
    <w:name w:val="WW8Num80z6"/>
    <w:rsid w:val="001920A3"/>
  </w:style>
  <w:style w:type="character" w:customStyle="1" w:styleId="WW8Num80z7">
    <w:name w:val="WW8Num80z7"/>
    <w:rsid w:val="001920A3"/>
  </w:style>
  <w:style w:type="character" w:customStyle="1" w:styleId="WW8Num80z8">
    <w:name w:val="WW8Num80z8"/>
    <w:rsid w:val="001920A3"/>
  </w:style>
  <w:style w:type="character" w:customStyle="1" w:styleId="WW8Num81z0">
    <w:name w:val="WW8Num81z0"/>
    <w:rsid w:val="001920A3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81z1">
    <w:name w:val="WW8Num81z1"/>
    <w:rsid w:val="001920A3"/>
  </w:style>
  <w:style w:type="character" w:customStyle="1" w:styleId="WW8Num81z2">
    <w:name w:val="WW8Num81z2"/>
    <w:rsid w:val="001920A3"/>
  </w:style>
  <w:style w:type="character" w:customStyle="1" w:styleId="WW8Num81z3">
    <w:name w:val="WW8Num81z3"/>
    <w:rsid w:val="001920A3"/>
  </w:style>
  <w:style w:type="character" w:customStyle="1" w:styleId="WW8Num81z4">
    <w:name w:val="WW8Num81z4"/>
    <w:rsid w:val="001920A3"/>
  </w:style>
  <w:style w:type="character" w:customStyle="1" w:styleId="WW8Num81z5">
    <w:name w:val="WW8Num81z5"/>
    <w:rsid w:val="001920A3"/>
  </w:style>
  <w:style w:type="character" w:customStyle="1" w:styleId="WW8Num81z6">
    <w:name w:val="WW8Num81z6"/>
    <w:rsid w:val="001920A3"/>
  </w:style>
  <w:style w:type="character" w:customStyle="1" w:styleId="WW8Num81z7">
    <w:name w:val="WW8Num81z7"/>
    <w:rsid w:val="001920A3"/>
  </w:style>
  <w:style w:type="character" w:customStyle="1" w:styleId="WW8Num81z8">
    <w:name w:val="WW8Num81z8"/>
    <w:rsid w:val="001920A3"/>
  </w:style>
  <w:style w:type="character" w:customStyle="1" w:styleId="WW8Num82z0">
    <w:name w:val="WW8Num82z0"/>
    <w:rsid w:val="001920A3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WW8Num82z1">
    <w:name w:val="WW8Num82z1"/>
    <w:rsid w:val="001920A3"/>
  </w:style>
  <w:style w:type="character" w:customStyle="1" w:styleId="WW8Num82z2">
    <w:name w:val="WW8Num82z2"/>
    <w:rsid w:val="001920A3"/>
  </w:style>
  <w:style w:type="character" w:customStyle="1" w:styleId="WW8Num82z3">
    <w:name w:val="WW8Num82z3"/>
    <w:rsid w:val="001920A3"/>
  </w:style>
  <w:style w:type="character" w:customStyle="1" w:styleId="WW8Num82z4">
    <w:name w:val="WW8Num82z4"/>
    <w:rsid w:val="001920A3"/>
  </w:style>
  <w:style w:type="character" w:customStyle="1" w:styleId="WW8Num82z5">
    <w:name w:val="WW8Num82z5"/>
    <w:rsid w:val="001920A3"/>
  </w:style>
  <w:style w:type="character" w:customStyle="1" w:styleId="WW8Num82z6">
    <w:name w:val="WW8Num82z6"/>
    <w:rsid w:val="001920A3"/>
  </w:style>
  <w:style w:type="character" w:customStyle="1" w:styleId="WW8Num82z7">
    <w:name w:val="WW8Num82z7"/>
    <w:rsid w:val="001920A3"/>
  </w:style>
  <w:style w:type="character" w:customStyle="1" w:styleId="WW8Num82z8">
    <w:name w:val="WW8Num82z8"/>
    <w:rsid w:val="001920A3"/>
  </w:style>
  <w:style w:type="character" w:customStyle="1" w:styleId="WW8Num83z0">
    <w:name w:val="WW8Num83z0"/>
    <w:rsid w:val="001920A3"/>
    <w:rPr>
      <w:rFonts w:ascii="Symbol" w:hAnsi="Symbol" w:cs="Symbol" w:hint="default"/>
    </w:rPr>
  </w:style>
  <w:style w:type="character" w:customStyle="1" w:styleId="WW8Num83z1">
    <w:name w:val="WW8Num83z1"/>
    <w:rsid w:val="001920A3"/>
    <w:rPr>
      <w:rFonts w:ascii="Symbol" w:hAnsi="Symbol" w:cs="Symbol" w:hint="default"/>
      <w:sz w:val="25"/>
      <w:szCs w:val="25"/>
    </w:rPr>
  </w:style>
  <w:style w:type="character" w:customStyle="1" w:styleId="WW8Num83z2">
    <w:name w:val="WW8Num83z2"/>
    <w:rsid w:val="001920A3"/>
  </w:style>
  <w:style w:type="character" w:customStyle="1" w:styleId="WW8Num83z3">
    <w:name w:val="WW8Num83z3"/>
    <w:rsid w:val="001920A3"/>
  </w:style>
  <w:style w:type="character" w:customStyle="1" w:styleId="WW8Num83z4">
    <w:name w:val="WW8Num83z4"/>
    <w:rsid w:val="001920A3"/>
  </w:style>
  <w:style w:type="character" w:customStyle="1" w:styleId="WW8Num83z5">
    <w:name w:val="WW8Num83z5"/>
    <w:rsid w:val="001920A3"/>
  </w:style>
  <w:style w:type="character" w:customStyle="1" w:styleId="WW8Num83z6">
    <w:name w:val="WW8Num83z6"/>
    <w:rsid w:val="001920A3"/>
  </w:style>
  <w:style w:type="character" w:customStyle="1" w:styleId="WW8Num83z7">
    <w:name w:val="WW8Num83z7"/>
    <w:rsid w:val="001920A3"/>
  </w:style>
  <w:style w:type="character" w:customStyle="1" w:styleId="WW8Num83z8">
    <w:name w:val="WW8Num83z8"/>
    <w:rsid w:val="001920A3"/>
  </w:style>
  <w:style w:type="character" w:customStyle="1" w:styleId="WW8Num84z0">
    <w:name w:val="WW8Num84z0"/>
    <w:rsid w:val="001920A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84z1">
    <w:name w:val="WW8Num84z1"/>
    <w:rsid w:val="001920A3"/>
  </w:style>
  <w:style w:type="character" w:customStyle="1" w:styleId="WW8Num84z2">
    <w:name w:val="WW8Num84z2"/>
    <w:rsid w:val="001920A3"/>
  </w:style>
  <w:style w:type="character" w:customStyle="1" w:styleId="WW8Num84z3">
    <w:name w:val="WW8Num84z3"/>
    <w:rsid w:val="001920A3"/>
  </w:style>
  <w:style w:type="character" w:customStyle="1" w:styleId="WW8Num84z4">
    <w:name w:val="WW8Num84z4"/>
    <w:rsid w:val="001920A3"/>
  </w:style>
  <w:style w:type="character" w:customStyle="1" w:styleId="WW8Num84z5">
    <w:name w:val="WW8Num84z5"/>
    <w:rsid w:val="001920A3"/>
  </w:style>
  <w:style w:type="character" w:customStyle="1" w:styleId="WW8Num84z6">
    <w:name w:val="WW8Num84z6"/>
    <w:rsid w:val="001920A3"/>
  </w:style>
  <w:style w:type="character" w:customStyle="1" w:styleId="WW8Num84z7">
    <w:name w:val="WW8Num84z7"/>
    <w:rsid w:val="001920A3"/>
  </w:style>
  <w:style w:type="character" w:customStyle="1" w:styleId="WW8Num84z8">
    <w:name w:val="WW8Num84z8"/>
    <w:rsid w:val="001920A3"/>
  </w:style>
  <w:style w:type="character" w:customStyle="1" w:styleId="WW8Num85z0">
    <w:name w:val="WW8Num85z0"/>
    <w:rsid w:val="001920A3"/>
    <w:rPr>
      <w:rFonts w:ascii="Symbol" w:hAnsi="Symbol" w:cs="Symbol" w:hint="default"/>
    </w:rPr>
  </w:style>
  <w:style w:type="character" w:customStyle="1" w:styleId="WW8Num85z1">
    <w:name w:val="WW8Num85z1"/>
    <w:rsid w:val="001920A3"/>
    <w:rPr>
      <w:rFonts w:ascii="Courier New" w:hAnsi="Courier New" w:cs="Courier New" w:hint="default"/>
    </w:rPr>
  </w:style>
  <w:style w:type="character" w:customStyle="1" w:styleId="WW8Num85z2">
    <w:name w:val="WW8Num85z2"/>
    <w:rsid w:val="001920A3"/>
    <w:rPr>
      <w:rFonts w:ascii="Wingdings" w:hAnsi="Wingdings" w:cs="Wingdings" w:hint="default"/>
    </w:rPr>
  </w:style>
  <w:style w:type="character" w:customStyle="1" w:styleId="WW8Num86z0">
    <w:name w:val="WW8Num86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6z1">
    <w:name w:val="WW8Num86z1"/>
    <w:rsid w:val="001920A3"/>
  </w:style>
  <w:style w:type="character" w:customStyle="1" w:styleId="WW8Num86z2">
    <w:name w:val="WW8Num86z2"/>
    <w:rsid w:val="001920A3"/>
  </w:style>
  <w:style w:type="character" w:customStyle="1" w:styleId="WW8Num86z3">
    <w:name w:val="WW8Num86z3"/>
    <w:rsid w:val="001920A3"/>
  </w:style>
  <w:style w:type="character" w:customStyle="1" w:styleId="WW8Num86z4">
    <w:name w:val="WW8Num86z4"/>
    <w:rsid w:val="001920A3"/>
  </w:style>
  <w:style w:type="character" w:customStyle="1" w:styleId="WW8Num86z5">
    <w:name w:val="WW8Num86z5"/>
    <w:rsid w:val="001920A3"/>
  </w:style>
  <w:style w:type="character" w:customStyle="1" w:styleId="WW8Num86z6">
    <w:name w:val="WW8Num86z6"/>
    <w:rsid w:val="001920A3"/>
  </w:style>
  <w:style w:type="character" w:customStyle="1" w:styleId="WW8Num86z7">
    <w:name w:val="WW8Num86z7"/>
    <w:rsid w:val="001920A3"/>
  </w:style>
  <w:style w:type="character" w:customStyle="1" w:styleId="WW8Num86z8">
    <w:name w:val="WW8Num86z8"/>
    <w:rsid w:val="001920A3"/>
  </w:style>
  <w:style w:type="character" w:customStyle="1" w:styleId="WW8Num87z0">
    <w:name w:val="WW8Num87z0"/>
    <w:rsid w:val="001920A3"/>
    <w:rPr>
      <w:rFonts w:hint="default"/>
      <w:b/>
      <w:bCs/>
      <w:sz w:val="24"/>
      <w:szCs w:val="24"/>
    </w:rPr>
  </w:style>
  <w:style w:type="character" w:customStyle="1" w:styleId="WW8Num87z1">
    <w:name w:val="WW8Num87z1"/>
    <w:rsid w:val="001920A3"/>
  </w:style>
  <w:style w:type="character" w:customStyle="1" w:styleId="WW8Num87z2">
    <w:name w:val="WW8Num87z2"/>
    <w:rsid w:val="001920A3"/>
  </w:style>
  <w:style w:type="character" w:customStyle="1" w:styleId="WW8Num87z3">
    <w:name w:val="WW8Num87z3"/>
    <w:rsid w:val="001920A3"/>
  </w:style>
  <w:style w:type="character" w:customStyle="1" w:styleId="WW8Num87z4">
    <w:name w:val="WW8Num87z4"/>
    <w:rsid w:val="001920A3"/>
  </w:style>
  <w:style w:type="character" w:customStyle="1" w:styleId="WW8Num87z5">
    <w:name w:val="WW8Num87z5"/>
    <w:rsid w:val="001920A3"/>
  </w:style>
  <w:style w:type="character" w:customStyle="1" w:styleId="WW8Num87z6">
    <w:name w:val="WW8Num87z6"/>
    <w:rsid w:val="001920A3"/>
  </w:style>
  <w:style w:type="character" w:customStyle="1" w:styleId="WW8Num87z7">
    <w:name w:val="WW8Num87z7"/>
    <w:rsid w:val="001920A3"/>
  </w:style>
  <w:style w:type="character" w:customStyle="1" w:styleId="WW8Num87z8">
    <w:name w:val="WW8Num87z8"/>
    <w:rsid w:val="001920A3"/>
  </w:style>
  <w:style w:type="character" w:customStyle="1" w:styleId="WW8Num88z0">
    <w:name w:val="WW8Num88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8z1">
    <w:name w:val="WW8Num88z1"/>
    <w:rsid w:val="001920A3"/>
  </w:style>
  <w:style w:type="character" w:customStyle="1" w:styleId="WW8Num88z2">
    <w:name w:val="WW8Num88z2"/>
    <w:rsid w:val="001920A3"/>
  </w:style>
  <w:style w:type="character" w:customStyle="1" w:styleId="WW8Num88z3">
    <w:name w:val="WW8Num88z3"/>
    <w:rsid w:val="001920A3"/>
  </w:style>
  <w:style w:type="character" w:customStyle="1" w:styleId="WW8Num88z4">
    <w:name w:val="WW8Num88z4"/>
    <w:rsid w:val="001920A3"/>
  </w:style>
  <w:style w:type="character" w:customStyle="1" w:styleId="WW8Num88z5">
    <w:name w:val="WW8Num88z5"/>
    <w:rsid w:val="001920A3"/>
  </w:style>
  <w:style w:type="character" w:customStyle="1" w:styleId="WW8Num88z6">
    <w:name w:val="WW8Num88z6"/>
    <w:rsid w:val="001920A3"/>
  </w:style>
  <w:style w:type="character" w:customStyle="1" w:styleId="WW8Num88z7">
    <w:name w:val="WW8Num88z7"/>
    <w:rsid w:val="001920A3"/>
  </w:style>
  <w:style w:type="character" w:customStyle="1" w:styleId="WW8Num88z8">
    <w:name w:val="WW8Num88z8"/>
    <w:rsid w:val="001920A3"/>
  </w:style>
  <w:style w:type="character" w:customStyle="1" w:styleId="WW8Num89z0">
    <w:name w:val="WW8Num89z0"/>
    <w:rsid w:val="001920A3"/>
    <w:rPr>
      <w:rFonts w:cs="Times New Roman" w:hint="default"/>
    </w:rPr>
  </w:style>
  <w:style w:type="character" w:customStyle="1" w:styleId="WW8Num89z1">
    <w:name w:val="WW8Num89z1"/>
    <w:rsid w:val="001920A3"/>
  </w:style>
  <w:style w:type="character" w:customStyle="1" w:styleId="WW8Num89z2">
    <w:name w:val="WW8Num89z2"/>
    <w:rsid w:val="001920A3"/>
  </w:style>
  <w:style w:type="character" w:customStyle="1" w:styleId="WW8Num89z3">
    <w:name w:val="WW8Num89z3"/>
    <w:rsid w:val="001920A3"/>
  </w:style>
  <w:style w:type="character" w:customStyle="1" w:styleId="WW8Num89z4">
    <w:name w:val="WW8Num89z4"/>
    <w:rsid w:val="001920A3"/>
  </w:style>
  <w:style w:type="character" w:customStyle="1" w:styleId="WW8Num89z5">
    <w:name w:val="WW8Num89z5"/>
    <w:rsid w:val="001920A3"/>
  </w:style>
  <w:style w:type="character" w:customStyle="1" w:styleId="WW8Num89z6">
    <w:name w:val="WW8Num89z6"/>
    <w:rsid w:val="001920A3"/>
  </w:style>
  <w:style w:type="character" w:customStyle="1" w:styleId="WW8Num89z7">
    <w:name w:val="WW8Num89z7"/>
    <w:rsid w:val="001920A3"/>
  </w:style>
  <w:style w:type="character" w:customStyle="1" w:styleId="WW8Num89z8">
    <w:name w:val="WW8Num89z8"/>
    <w:rsid w:val="001920A3"/>
  </w:style>
  <w:style w:type="character" w:customStyle="1" w:styleId="WW8Num90z0">
    <w:name w:val="WW8Num90z0"/>
    <w:rsid w:val="001920A3"/>
    <w:rPr>
      <w:rFonts w:cs="Times New Roman" w:hint="default"/>
    </w:rPr>
  </w:style>
  <w:style w:type="character" w:customStyle="1" w:styleId="WW8Num90z1">
    <w:name w:val="WW8Num90z1"/>
    <w:rsid w:val="001920A3"/>
  </w:style>
  <w:style w:type="character" w:customStyle="1" w:styleId="WW8Num90z2">
    <w:name w:val="WW8Num90z2"/>
    <w:rsid w:val="001920A3"/>
  </w:style>
  <w:style w:type="character" w:customStyle="1" w:styleId="WW8Num90z3">
    <w:name w:val="WW8Num90z3"/>
    <w:rsid w:val="001920A3"/>
  </w:style>
  <w:style w:type="character" w:customStyle="1" w:styleId="WW8Num90z4">
    <w:name w:val="WW8Num90z4"/>
    <w:rsid w:val="001920A3"/>
  </w:style>
  <w:style w:type="character" w:customStyle="1" w:styleId="WW8Num90z5">
    <w:name w:val="WW8Num90z5"/>
    <w:rsid w:val="001920A3"/>
  </w:style>
  <w:style w:type="character" w:customStyle="1" w:styleId="WW8Num90z6">
    <w:name w:val="WW8Num90z6"/>
    <w:rsid w:val="001920A3"/>
  </w:style>
  <w:style w:type="character" w:customStyle="1" w:styleId="WW8Num90z7">
    <w:name w:val="WW8Num90z7"/>
    <w:rsid w:val="001920A3"/>
  </w:style>
  <w:style w:type="character" w:customStyle="1" w:styleId="WW8Num90z8">
    <w:name w:val="WW8Num90z8"/>
    <w:rsid w:val="001920A3"/>
  </w:style>
  <w:style w:type="character" w:customStyle="1" w:styleId="WW8Num91z0">
    <w:name w:val="WW8Num91z0"/>
    <w:rsid w:val="001920A3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91z1">
    <w:name w:val="WW8Num91z1"/>
    <w:rsid w:val="001920A3"/>
  </w:style>
  <w:style w:type="character" w:customStyle="1" w:styleId="WW8Num91z2">
    <w:name w:val="WW8Num91z2"/>
    <w:rsid w:val="001920A3"/>
  </w:style>
  <w:style w:type="character" w:customStyle="1" w:styleId="WW8Num91z3">
    <w:name w:val="WW8Num91z3"/>
    <w:rsid w:val="001920A3"/>
  </w:style>
  <w:style w:type="character" w:customStyle="1" w:styleId="WW8Num91z4">
    <w:name w:val="WW8Num91z4"/>
    <w:rsid w:val="001920A3"/>
  </w:style>
  <w:style w:type="character" w:customStyle="1" w:styleId="WW8Num91z5">
    <w:name w:val="WW8Num91z5"/>
    <w:rsid w:val="001920A3"/>
  </w:style>
  <w:style w:type="character" w:customStyle="1" w:styleId="WW8Num91z6">
    <w:name w:val="WW8Num91z6"/>
    <w:rsid w:val="001920A3"/>
  </w:style>
  <w:style w:type="character" w:customStyle="1" w:styleId="WW8Num91z7">
    <w:name w:val="WW8Num91z7"/>
    <w:rsid w:val="001920A3"/>
  </w:style>
  <w:style w:type="character" w:customStyle="1" w:styleId="WW8Num91z8">
    <w:name w:val="WW8Num91z8"/>
    <w:rsid w:val="001920A3"/>
  </w:style>
  <w:style w:type="character" w:customStyle="1" w:styleId="WW8Num92z0">
    <w:name w:val="WW8Num92z0"/>
    <w:rsid w:val="001920A3"/>
    <w:rPr>
      <w:rFonts w:ascii="Times New Roman" w:eastAsia="Andale Sans UI" w:hAnsi="Times New Roman" w:cs="Times New Roman" w:hint="default"/>
      <w:b/>
      <w:sz w:val="24"/>
      <w:szCs w:val="24"/>
    </w:rPr>
  </w:style>
  <w:style w:type="character" w:customStyle="1" w:styleId="WW8Num92z1">
    <w:name w:val="WW8Num92z1"/>
    <w:rsid w:val="001920A3"/>
    <w:rPr>
      <w:rFonts w:ascii="Times New Roman" w:eastAsia="Times New Roman" w:hAnsi="Times New Roman" w:cs="Times New Roman" w:hint="default"/>
      <w:b w:val="0"/>
      <w:kern w:val="0"/>
      <w:sz w:val="24"/>
      <w:szCs w:val="24"/>
    </w:rPr>
  </w:style>
  <w:style w:type="character" w:customStyle="1" w:styleId="WW8Num92z2">
    <w:name w:val="WW8Num92z2"/>
    <w:rsid w:val="001920A3"/>
    <w:rPr>
      <w:rFonts w:cs="Times New Roman" w:hint="default"/>
      <w:b/>
      <w:bCs/>
    </w:rPr>
  </w:style>
  <w:style w:type="character" w:customStyle="1" w:styleId="WW8Num93z0">
    <w:name w:val="WW8Num93z0"/>
    <w:rsid w:val="001920A3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93z1">
    <w:name w:val="WW8Num93z1"/>
    <w:rsid w:val="001920A3"/>
  </w:style>
  <w:style w:type="character" w:customStyle="1" w:styleId="WW8Num93z2">
    <w:name w:val="WW8Num93z2"/>
    <w:rsid w:val="001920A3"/>
  </w:style>
  <w:style w:type="character" w:customStyle="1" w:styleId="WW8Num93z3">
    <w:name w:val="WW8Num93z3"/>
    <w:rsid w:val="001920A3"/>
  </w:style>
  <w:style w:type="character" w:customStyle="1" w:styleId="WW8Num93z4">
    <w:name w:val="WW8Num93z4"/>
    <w:rsid w:val="001920A3"/>
  </w:style>
  <w:style w:type="character" w:customStyle="1" w:styleId="WW8Num93z5">
    <w:name w:val="WW8Num93z5"/>
    <w:rsid w:val="001920A3"/>
  </w:style>
  <w:style w:type="character" w:customStyle="1" w:styleId="WW8Num93z6">
    <w:name w:val="WW8Num93z6"/>
    <w:rsid w:val="001920A3"/>
  </w:style>
  <w:style w:type="character" w:customStyle="1" w:styleId="WW8Num93z7">
    <w:name w:val="WW8Num93z7"/>
    <w:rsid w:val="001920A3"/>
  </w:style>
  <w:style w:type="character" w:customStyle="1" w:styleId="WW8Num93z8">
    <w:name w:val="WW8Num93z8"/>
    <w:rsid w:val="001920A3"/>
  </w:style>
  <w:style w:type="character" w:customStyle="1" w:styleId="WW8Num94z0">
    <w:name w:val="WW8Num94z0"/>
    <w:rsid w:val="001920A3"/>
    <w:rPr>
      <w:rFonts w:ascii="Times New Roman" w:hAnsi="Times New Roman" w:cs="Times New Roman"/>
      <w:b w:val="0"/>
      <w:sz w:val="24"/>
      <w:szCs w:val="24"/>
      <w:lang w:eastAsia="en-US"/>
    </w:rPr>
  </w:style>
  <w:style w:type="character" w:customStyle="1" w:styleId="WW8Num94z1">
    <w:name w:val="WW8Num94z1"/>
    <w:rsid w:val="001920A3"/>
  </w:style>
  <w:style w:type="character" w:customStyle="1" w:styleId="WW8Num94z2">
    <w:name w:val="WW8Num94z2"/>
    <w:rsid w:val="001920A3"/>
  </w:style>
  <w:style w:type="character" w:customStyle="1" w:styleId="WW8Num94z3">
    <w:name w:val="WW8Num94z3"/>
    <w:rsid w:val="001920A3"/>
  </w:style>
  <w:style w:type="character" w:customStyle="1" w:styleId="WW8Num94z4">
    <w:name w:val="WW8Num94z4"/>
    <w:rsid w:val="001920A3"/>
  </w:style>
  <w:style w:type="character" w:customStyle="1" w:styleId="WW8Num94z5">
    <w:name w:val="WW8Num94z5"/>
    <w:rsid w:val="001920A3"/>
  </w:style>
  <w:style w:type="character" w:customStyle="1" w:styleId="WW8Num94z6">
    <w:name w:val="WW8Num94z6"/>
    <w:rsid w:val="001920A3"/>
  </w:style>
  <w:style w:type="character" w:customStyle="1" w:styleId="WW8Num94z7">
    <w:name w:val="WW8Num94z7"/>
    <w:rsid w:val="001920A3"/>
  </w:style>
  <w:style w:type="character" w:customStyle="1" w:styleId="WW8Num94z8">
    <w:name w:val="WW8Num94z8"/>
    <w:rsid w:val="001920A3"/>
  </w:style>
  <w:style w:type="character" w:customStyle="1" w:styleId="WW8Num95z0">
    <w:name w:val="WW8Num95z0"/>
    <w:rsid w:val="001920A3"/>
    <w:rPr>
      <w:rFonts w:ascii="Times New Roman" w:hAnsi="Times New Roman" w:cs="Times New Roman" w:hint="default"/>
      <w:b w:val="0"/>
      <w:bCs/>
      <w:sz w:val="24"/>
      <w:szCs w:val="24"/>
    </w:rPr>
  </w:style>
  <w:style w:type="character" w:customStyle="1" w:styleId="WW8Num95z1">
    <w:name w:val="WW8Num95z1"/>
    <w:rsid w:val="001920A3"/>
  </w:style>
  <w:style w:type="character" w:customStyle="1" w:styleId="WW8Num95z2">
    <w:name w:val="WW8Num95z2"/>
    <w:rsid w:val="001920A3"/>
  </w:style>
  <w:style w:type="character" w:customStyle="1" w:styleId="WW8Num95z3">
    <w:name w:val="WW8Num95z3"/>
    <w:rsid w:val="001920A3"/>
  </w:style>
  <w:style w:type="character" w:customStyle="1" w:styleId="WW8Num95z4">
    <w:name w:val="WW8Num95z4"/>
    <w:rsid w:val="001920A3"/>
  </w:style>
  <w:style w:type="character" w:customStyle="1" w:styleId="WW8Num95z5">
    <w:name w:val="WW8Num95z5"/>
    <w:rsid w:val="001920A3"/>
  </w:style>
  <w:style w:type="character" w:customStyle="1" w:styleId="WW8Num95z6">
    <w:name w:val="WW8Num95z6"/>
    <w:rsid w:val="001920A3"/>
  </w:style>
  <w:style w:type="character" w:customStyle="1" w:styleId="WW8Num95z7">
    <w:name w:val="WW8Num95z7"/>
    <w:rsid w:val="001920A3"/>
  </w:style>
  <w:style w:type="character" w:customStyle="1" w:styleId="WW8Num95z8">
    <w:name w:val="WW8Num95z8"/>
    <w:rsid w:val="001920A3"/>
  </w:style>
  <w:style w:type="character" w:customStyle="1" w:styleId="WW8Num96z0">
    <w:name w:val="WW8Num96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96z1">
    <w:name w:val="WW8Num96z1"/>
    <w:rsid w:val="001920A3"/>
  </w:style>
  <w:style w:type="character" w:customStyle="1" w:styleId="WW8Num96z2">
    <w:name w:val="WW8Num96z2"/>
    <w:rsid w:val="001920A3"/>
  </w:style>
  <w:style w:type="character" w:customStyle="1" w:styleId="WW8Num96z3">
    <w:name w:val="WW8Num96z3"/>
    <w:rsid w:val="001920A3"/>
  </w:style>
  <w:style w:type="character" w:customStyle="1" w:styleId="WW8Num96z4">
    <w:name w:val="WW8Num96z4"/>
    <w:rsid w:val="001920A3"/>
  </w:style>
  <w:style w:type="character" w:customStyle="1" w:styleId="WW8Num96z5">
    <w:name w:val="WW8Num96z5"/>
    <w:rsid w:val="001920A3"/>
  </w:style>
  <w:style w:type="character" w:customStyle="1" w:styleId="WW8Num96z6">
    <w:name w:val="WW8Num96z6"/>
    <w:rsid w:val="001920A3"/>
  </w:style>
  <w:style w:type="character" w:customStyle="1" w:styleId="WW8Num96z7">
    <w:name w:val="WW8Num96z7"/>
    <w:rsid w:val="001920A3"/>
  </w:style>
  <w:style w:type="character" w:customStyle="1" w:styleId="WW8Num96z8">
    <w:name w:val="WW8Num96z8"/>
    <w:rsid w:val="001920A3"/>
  </w:style>
  <w:style w:type="character" w:customStyle="1" w:styleId="WW8Num97z0">
    <w:name w:val="WW8Num97z0"/>
    <w:rsid w:val="001920A3"/>
    <w:rPr>
      <w:rFonts w:ascii="Times New Roman" w:hAnsi="Times New Roman" w:cs="Times New Roman"/>
      <w:b w:val="0"/>
      <w:bCs/>
      <w:sz w:val="24"/>
      <w:szCs w:val="24"/>
      <w:lang w:eastAsia="en-US"/>
    </w:rPr>
  </w:style>
  <w:style w:type="character" w:customStyle="1" w:styleId="WW8Num97z1">
    <w:name w:val="WW8Num97z1"/>
    <w:rsid w:val="001920A3"/>
  </w:style>
  <w:style w:type="character" w:customStyle="1" w:styleId="WW8Num97z2">
    <w:name w:val="WW8Num97z2"/>
    <w:rsid w:val="001920A3"/>
  </w:style>
  <w:style w:type="character" w:customStyle="1" w:styleId="WW8Num97z3">
    <w:name w:val="WW8Num97z3"/>
    <w:rsid w:val="001920A3"/>
  </w:style>
  <w:style w:type="character" w:customStyle="1" w:styleId="WW8Num97z4">
    <w:name w:val="WW8Num97z4"/>
    <w:rsid w:val="001920A3"/>
  </w:style>
  <w:style w:type="character" w:customStyle="1" w:styleId="WW8Num97z5">
    <w:name w:val="WW8Num97z5"/>
    <w:rsid w:val="001920A3"/>
  </w:style>
  <w:style w:type="character" w:customStyle="1" w:styleId="WW8Num97z6">
    <w:name w:val="WW8Num97z6"/>
    <w:rsid w:val="001920A3"/>
  </w:style>
  <w:style w:type="character" w:customStyle="1" w:styleId="WW8Num97z7">
    <w:name w:val="WW8Num97z7"/>
    <w:rsid w:val="001920A3"/>
  </w:style>
  <w:style w:type="character" w:customStyle="1" w:styleId="WW8Num97z8">
    <w:name w:val="WW8Num97z8"/>
    <w:rsid w:val="001920A3"/>
  </w:style>
  <w:style w:type="character" w:customStyle="1" w:styleId="WW8Num98z0">
    <w:name w:val="WW8Num98z0"/>
    <w:rsid w:val="001920A3"/>
    <w:rPr>
      <w:rFonts w:cs="Times New Roman"/>
      <w:b w:val="0"/>
    </w:rPr>
  </w:style>
  <w:style w:type="character" w:customStyle="1" w:styleId="WW8Num98z1">
    <w:name w:val="WW8Num98z1"/>
    <w:rsid w:val="001920A3"/>
  </w:style>
  <w:style w:type="character" w:customStyle="1" w:styleId="WW8Num98z2">
    <w:name w:val="WW8Num98z2"/>
    <w:rsid w:val="001920A3"/>
  </w:style>
  <w:style w:type="character" w:customStyle="1" w:styleId="WW8Num98z3">
    <w:name w:val="WW8Num98z3"/>
    <w:rsid w:val="001920A3"/>
  </w:style>
  <w:style w:type="character" w:customStyle="1" w:styleId="WW8Num98z4">
    <w:name w:val="WW8Num98z4"/>
    <w:rsid w:val="001920A3"/>
  </w:style>
  <w:style w:type="character" w:customStyle="1" w:styleId="WW8Num98z5">
    <w:name w:val="WW8Num98z5"/>
    <w:rsid w:val="001920A3"/>
  </w:style>
  <w:style w:type="character" w:customStyle="1" w:styleId="WW8Num98z6">
    <w:name w:val="WW8Num98z6"/>
    <w:rsid w:val="001920A3"/>
  </w:style>
  <w:style w:type="character" w:customStyle="1" w:styleId="WW8Num98z7">
    <w:name w:val="WW8Num98z7"/>
    <w:rsid w:val="001920A3"/>
  </w:style>
  <w:style w:type="character" w:customStyle="1" w:styleId="WW8Num98z8">
    <w:name w:val="WW8Num98z8"/>
    <w:rsid w:val="001920A3"/>
  </w:style>
  <w:style w:type="character" w:customStyle="1" w:styleId="WW8Num99z0">
    <w:name w:val="WW8Num99z0"/>
    <w:rsid w:val="001920A3"/>
    <w:rPr>
      <w:rFonts w:cs="Times New Roman"/>
    </w:rPr>
  </w:style>
  <w:style w:type="character" w:customStyle="1" w:styleId="WW8Num99z1">
    <w:name w:val="WW8Num99z1"/>
    <w:rsid w:val="001920A3"/>
  </w:style>
  <w:style w:type="character" w:customStyle="1" w:styleId="WW8Num99z2">
    <w:name w:val="WW8Num99z2"/>
    <w:rsid w:val="001920A3"/>
  </w:style>
  <w:style w:type="character" w:customStyle="1" w:styleId="WW8Num99z3">
    <w:name w:val="WW8Num99z3"/>
    <w:rsid w:val="001920A3"/>
  </w:style>
  <w:style w:type="character" w:customStyle="1" w:styleId="WW8Num99z4">
    <w:name w:val="WW8Num99z4"/>
    <w:rsid w:val="001920A3"/>
  </w:style>
  <w:style w:type="character" w:customStyle="1" w:styleId="WW8Num99z5">
    <w:name w:val="WW8Num99z5"/>
    <w:rsid w:val="001920A3"/>
  </w:style>
  <w:style w:type="character" w:customStyle="1" w:styleId="WW8Num99z6">
    <w:name w:val="WW8Num99z6"/>
    <w:rsid w:val="001920A3"/>
  </w:style>
  <w:style w:type="character" w:customStyle="1" w:styleId="WW8Num99z7">
    <w:name w:val="WW8Num99z7"/>
    <w:rsid w:val="001920A3"/>
  </w:style>
  <w:style w:type="character" w:customStyle="1" w:styleId="WW8Num99z8">
    <w:name w:val="WW8Num99z8"/>
    <w:rsid w:val="001920A3"/>
  </w:style>
  <w:style w:type="character" w:customStyle="1" w:styleId="WW8Num100z0">
    <w:name w:val="WW8Num100z0"/>
    <w:rsid w:val="001920A3"/>
  </w:style>
  <w:style w:type="character" w:customStyle="1" w:styleId="WW8Num100z1">
    <w:name w:val="WW8Num100z1"/>
    <w:rsid w:val="001920A3"/>
  </w:style>
  <w:style w:type="character" w:customStyle="1" w:styleId="WW8Num100z2">
    <w:name w:val="WW8Num100z2"/>
    <w:rsid w:val="001920A3"/>
  </w:style>
  <w:style w:type="character" w:customStyle="1" w:styleId="WW8Num100z3">
    <w:name w:val="WW8Num100z3"/>
    <w:rsid w:val="001920A3"/>
  </w:style>
  <w:style w:type="character" w:customStyle="1" w:styleId="WW8Num100z4">
    <w:name w:val="WW8Num100z4"/>
    <w:rsid w:val="001920A3"/>
  </w:style>
  <w:style w:type="character" w:customStyle="1" w:styleId="WW8Num100z5">
    <w:name w:val="WW8Num100z5"/>
    <w:rsid w:val="001920A3"/>
  </w:style>
  <w:style w:type="character" w:customStyle="1" w:styleId="WW8Num100z6">
    <w:name w:val="WW8Num100z6"/>
    <w:rsid w:val="001920A3"/>
  </w:style>
  <w:style w:type="character" w:customStyle="1" w:styleId="WW8Num100z7">
    <w:name w:val="WW8Num100z7"/>
    <w:rsid w:val="001920A3"/>
  </w:style>
  <w:style w:type="character" w:customStyle="1" w:styleId="WW8Num100z8">
    <w:name w:val="WW8Num100z8"/>
    <w:rsid w:val="001920A3"/>
  </w:style>
  <w:style w:type="character" w:customStyle="1" w:styleId="WW8Num101z0">
    <w:name w:val="WW8Num101z0"/>
    <w:rsid w:val="001920A3"/>
    <w:rPr>
      <w:rFonts w:ascii="Symbol" w:hAnsi="Symbol" w:cs="Symbol" w:hint="default"/>
    </w:rPr>
  </w:style>
  <w:style w:type="character" w:customStyle="1" w:styleId="WW8Num101z1">
    <w:name w:val="WW8Num101z1"/>
    <w:rsid w:val="001920A3"/>
    <w:rPr>
      <w:rFonts w:ascii="Courier New" w:hAnsi="Courier New" w:cs="Courier New" w:hint="default"/>
    </w:rPr>
  </w:style>
  <w:style w:type="character" w:customStyle="1" w:styleId="WW8Num101z2">
    <w:name w:val="WW8Num101z2"/>
    <w:rsid w:val="001920A3"/>
    <w:rPr>
      <w:rFonts w:ascii="Wingdings" w:hAnsi="Wingdings" w:cs="Wingdings" w:hint="default"/>
    </w:rPr>
  </w:style>
  <w:style w:type="character" w:customStyle="1" w:styleId="WW8Num102z0">
    <w:name w:val="WW8Num102z0"/>
    <w:rsid w:val="001920A3"/>
    <w:rPr>
      <w:rFonts w:ascii="Times New Roman" w:eastAsia="Arial Unicode MS" w:hAnsi="Times New Roman" w:cs="Times New Roman"/>
      <w:sz w:val="24"/>
      <w:szCs w:val="24"/>
    </w:rPr>
  </w:style>
  <w:style w:type="character" w:customStyle="1" w:styleId="WW8Num102z1">
    <w:name w:val="WW8Num102z1"/>
    <w:rsid w:val="001920A3"/>
    <w:rPr>
      <w:rFonts w:ascii="Courier New" w:hAnsi="Courier New" w:cs="Courier New" w:hint="default"/>
    </w:rPr>
  </w:style>
  <w:style w:type="character" w:customStyle="1" w:styleId="WW8Num102z2">
    <w:name w:val="WW8Num102z2"/>
    <w:rsid w:val="001920A3"/>
    <w:rPr>
      <w:rFonts w:ascii="Wingdings" w:hAnsi="Wingdings" w:cs="Wingdings" w:hint="default"/>
    </w:rPr>
  </w:style>
  <w:style w:type="character" w:customStyle="1" w:styleId="WW8Num102z3">
    <w:name w:val="WW8Num102z3"/>
    <w:rsid w:val="001920A3"/>
    <w:rPr>
      <w:rFonts w:ascii="Symbol" w:hAnsi="Symbol" w:cs="Symbol" w:hint="default"/>
    </w:rPr>
  </w:style>
  <w:style w:type="character" w:customStyle="1" w:styleId="WW8Num103z0">
    <w:name w:val="WW8Num103z0"/>
    <w:rsid w:val="001920A3"/>
    <w:rPr>
      <w:rFonts w:ascii="Symbol" w:hAnsi="Symbol" w:cs="Symbol" w:hint="default"/>
    </w:rPr>
  </w:style>
  <w:style w:type="character" w:customStyle="1" w:styleId="WW8Num103z1">
    <w:name w:val="WW8Num103z1"/>
    <w:rsid w:val="001920A3"/>
    <w:rPr>
      <w:rFonts w:ascii="Courier New" w:hAnsi="Courier New" w:cs="Courier New" w:hint="default"/>
    </w:rPr>
  </w:style>
  <w:style w:type="character" w:customStyle="1" w:styleId="WW8Num103z2">
    <w:name w:val="WW8Num103z2"/>
    <w:rsid w:val="001920A3"/>
    <w:rPr>
      <w:rFonts w:ascii="Wingdings" w:hAnsi="Wingdings" w:cs="Wingdings" w:hint="default"/>
    </w:rPr>
  </w:style>
  <w:style w:type="character" w:customStyle="1" w:styleId="WW8Num104z0">
    <w:name w:val="WW8Num104z0"/>
    <w:rsid w:val="001920A3"/>
    <w:rPr>
      <w:rFonts w:cs="Times New Roman" w:hint="default"/>
      <w:b/>
      <w:bCs/>
    </w:rPr>
  </w:style>
  <w:style w:type="character" w:customStyle="1" w:styleId="WW8Num104z1">
    <w:name w:val="WW8Num104z1"/>
    <w:rsid w:val="001920A3"/>
  </w:style>
  <w:style w:type="character" w:customStyle="1" w:styleId="WW8Num104z2">
    <w:name w:val="WW8Num104z2"/>
    <w:rsid w:val="001920A3"/>
  </w:style>
  <w:style w:type="character" w:customStyle="1" w:styleId="WW8Num104z3">
    <w:name w:val="WW8Num104z3"/>
    <w:rsid w:val="001920A3"/>
  </w:style>
  <w:style w:type="character" w:customStyle="1" w:styleId="WW8Num104z4">
    <w:name w:val="WW8Num104z4"/>
    <w:rsid w:val="001920A3"/>
  </w:style>
  <w:style w:type="character" w:customStyle="1" w:styleId="WW8Num104z5">
    <w:name w:val="WW8Num104z5"/>
    <w:rsid w:val="001920A3"/>
  </w:style>
  <w:style w:type="character" w:customStyle="1" w:styleId="WW8Num104z6">
    <w:name w:val="WW8Num104z6"/>
    <w:rsid w:val="001920A3"/>
  </w:style>
  <w:style w:type="character" w:customStyle="1" w:styleId="WW8Num104z7">
    <w:name w:val="WW8Num104z7"/>
    <w:rsid w:val="001920A3"/>
  </w:style>
  <w:style w:type="character" w:customStyle="1" w:styleId="WW8Num104z8">
    <w:name w:val="WW8Num104z8"/>
    <w:rsid w:val="001920A3"/>
  </w:style>
  <w:style w:type="character" w:customStyle="1" w:styleId="WW8Num105z0">
    <w:name w:val="WW8Num105z0"/>
    <w:rsid w:val="001920A3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05z1">
    <w:name w:val="WW8Num105z1"/>
    <w:rsid w:val="001920A3"/>
  </w:style>
  <w:style w:type="character" w:customStyle="1" w:styleId="WW8Num105z2">
    <w:name w:val="WW8Num105z2"/>
    <w:rsid w:val="001920A3"/>
  </w:style>
  <w:style w:type="character" w:customStyle="1" w:styleId="WW8Num105z3">
    <w:name w:val="WW8Num105z3"/>
    <w:rsid w:val="001920A3"/>
  </w:style>
  <w:style w:type="character" w:customStyle="1" w:styleId="WW8Num105z4">
    <w:name w:val="WW8Num105z4"/>
    <w:rsid w:val="001920A3"/>
  </w:style>
  <w:style w:type="character" w:customStyle="1" w:styleId="WW8Num105z5">
    <w:name w:val="WW8Num105z5"/>
    <w:rsid w:val="001920A3"/>
  </w:style>
  <w:style w:type="character" w:customStyle="1" w:styleId="WW8Num105z6">
    <w:name w:val="WW8Num105z6"/>
    <w:rsid w:val="001920A3"/>
  </w:style>
  <w:style w:type="character" w:customStyle="1" w:styleId="WW8Num105z7">
    <w:name w:val="WW8Num105z7"/>
    <w:rsid w:val="001920A3"/>
  </w:style>
  <w:style w:type="character" w:customStyle="1" w:styleId="WW8Num105z8">
    <w:name w:val="WW8Num105z8"/>
    <w:rsid w:val="001920A3"/>
  </w:style>
  <w:style w:type="character" w:customStyle="1" w:styleId="WW8Num106z0">
    <w:name w:val="WW8Num106z0"/>
    <w:rsid w:val="001920A3"/>
    <w:rPr>
      <w:rFonts w:ascii="Times New Roman" w:eastAsia="Times New Roman" w:hAnsi="Times New Roman" w:cs="Times New Roman" w:hint="default"/>
      <w:b w:val="0"/>
      <w:color w:val="000000"/>
      <w:kern w:val="0"/>
      <w:sz w:val="24"/>
      <w:szCs w:val="24"/>
      <w:lang w:eastAsia="pl-PL"/>
    </w:rPr>
  </w:style>
  <w:style w:type="character" w:customStyle="1" w:styleId="WW8Num106z1">
    <w:name w:val="WW8Num106z1"/>
    <w:rsid w:val="001920A3"/>
  </w:style>
  <w:style w:type="character" w:customStyle="1" w:styleId="WW8Num106z2">
    <w:name w:val="WW8Num106z2"/>
    <w:rsid w:val="001920A3"/>
  </w:style>
  <w:style w:type="character" w:customStyle="1" w:styleId="WW8Num106z3">
    <w:name w:val="WW8Num106z3"/>
    <w:rsid w:val="001920A3"/>
  </w:style>
  <w:style w:type="character" w:customStyle="1" w:styleId="WW8Num106z4">
    <w:name w:val="WW8Num106z4"/>
    <w:rsid w:val="001920A3"/>
  </w:style>
  <w:style w:type="character" w:customStyle="1" w:styleId="WW8Num106z5">
    <w:name w:val="WW8Num106z5"/>
    <w:rsid w:val="001920A3"/>
  </w:style>
  <w:style w:type="character" w:customStyle="1" w:styleId="WW8Num106z6">
    <w:name w:val="WW8Num106z6"/>
    <w:rsid w:val="001920A3"/>
  </w:style>
  <w:style w:type="character" w:customStyle="1" w:styleId="WW8Num106z7">
    <w:name w:val="WW8Num106z7"/>
    <w:rsid w:val="001920A3"/>
  </w:style>
  <w:style w:type="character" w:customStyle="1" w:styleId="WW8Num106z8">
    <w:name w:val="WW8Num106z8"/>
    <w:rsid w:val="001920A3"/>
  </w:style>
  <w:style w:type="character" w:customStyle="1" w:styleId="WW8Num107z0">
    <w:name w:val="WW8Num107z0"/>
    <w:rsid w:val="001920A3"/>
    <w:rPr>
      <w:rFonts w:ascii="Symbol" w:hAnsi="Symbol" w:cs="Symbol" w:hint="default"/>
      <w:sz w:val="24"/>
      <w:szCs w:val="24"/>
    </w:rPr>
  </w:style>
  <w:style w:type="character" w:customStyle="1" w:styleId="WW8Num107z1">
    <w:name w:val="WW8Num107z1"/>
    <w:rsid w:val="001920A3"/>
    <w:rPr>
      <w:rFonts w:ascii="Courier New" w:hAnsi="Courier New" w:cs="Courier New" w:hint="default"/>
    </w:rPr>
  </w:style>
  <w:style w:type="character" w:customStyle="1" w:styleId="WW8Num107z2">
    <w:name w:val="WW8Num107z2"/>
    <w:rsid w:val="001920A3"/>
    <w:rPr>
      <w:rFonts w:ascii="Wingdings" w:hAnsi="Wingdings" w:cs="Wingdings" w:hint="default"/>
    </w:rPr>
  </w:style>
  <w:style w:type="character" w:customStyle="1" w:styleId="WW8Num108z0">
    <w:name w:val="WW8Num108z0"/>
    <w:rsid w:val="001920A3"/>
    <w:rPr>
      <w:rFonts w:ascii="Symbol" w:hAnsi="Symbol" w:cs="Symbol" w:hint="default"/>
      <w:b w:val="0"/>
      <w:sz w:val="24"/>
      <w:szCs w:val="24"/>
    </w:rPr>
  </w:style>
  <w:style w:type="character" w:customStyle="1" w:styleId="WW8Num108z1">
    <w:name w:val="WW8Num108z1"/>
    <w:rsid w:val="001920A3"/>
  </w:style>
  <w:style w:type="character" w:customStyle="1" w:styleId="WW8Num108z2">
    <w:name w:val="WW8Num108z2"/>
    <w:rsid w:val="001920A3"/>
  </w:style>
  <w:style w:type="character" w:customStyle="1" w:styleId="WW8Num108z3">
    <w:name w:val="WW8Num108z3"/>
    <w:rsid w:val="001920A3"/>
  </w:style>
  <w:style w:type="character" w:customStyle="1" w:styleId="WW8Num108z4">
    <w:name w:val="WW8Num108z4"/>
    <w:rsid w:val="001920A3"/>
  </w:style>
  <w:style w:type="character" w:customStyle="1" w:styleId="WW8Num108z5">
    <w:name w:val="WW8Num108z5"/>
    <w:rsid w:val="001920A3"/>
  </w:style>
  <w:style w:type="character" w:customStyle="1" w:styleId="WW8Num108z6">
    <w:name w:val="WW8Num108z6"/>
    <w:rsid w:val="001920A3"/>
  </w:style>
  <w:style w:type="character" w:customStyle="1" w:styleId="WW8Num108z7">
    <w:name w:val="WW8Num108z7"/>
    <w:rsid w:val="001920A3"/>
  </w:style>
  <w:style w:type="character" w:customStyle="1" w:styleId="WW8Num108z8">
    <w:name w:val="WW8Num108z8"/>
    <w:rsid w:val="001920A3"/>
  </w:style>
  <w:style w:type="character" w:customStyle="1" w:styleId="WW8Num109z0">
    <w:name w:val="WW8Num109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9z1">
    <w:name w:val="WW8Num109z1"/>
    <w:rsid w:val="001920A3"/>
  </w:style>
  <w:style w:type="character" w:customStyle="1" w:styleId="WW8Num109z2">
    <w:name w:val="WW8Num109z2"/>
    <w:rsid w:val="001920A3"/>
  </w:style>
  <w:style w:type="character" w:customStyle="1" w:styleId="WW8Num109z3">
    <w:name w:val="WW8Num109z3"/>
    <w:rsid w:val="001920A3"/>
  </w:style>
  <w:style w:type="character" w:customStyle="1" w:styleId="WW8Num109z4">
    <w:name w:val="WW8Num109z4"/>
    <w:rsid w:val="001920A3"/>
  </w:style>
  <w:style w:type="character" w:customStyle="1" w:styleId="WW8Num109z5">
    <w:name w:val="WW8Num109z5"/>
    <w:rsid w:val="001920A3"/>
  </w:style>
  <w:style w:type="character" w:customStyle="1" w:styleId="WW8Num109z6">
    <w:name w:val="WW8Num109z6"/>
    <w:rsid w:val="001920A3"/>
  </w:style>
  <w:style w:type="character" w:customStyle="1" w:styleId="WW8Num109z7">
    <w:name w:val="WW8Num109z7"/>
    <w:rsid w:val="001920A3"/>
  </w:style>
  <w:style w:type="character" w:customStyle="1" w:styleId="WW8Num109z8">
    <w:name w:val="WW8Num109z8"/>
    <w:rsid w:val="001920A3"/>
  </w:style>
  <w:style w:type="character" w:customStyle="1" w:styleId="WW8Num110z0">
    <w:name w:val="WW8Num110z0"/>
    <w:rsid w:val="001920A3"/>
    <w:rPr>
      <w:rFonts w:cs="Times New Roman"/>
    </w:rPr>
  </w:style>
  <w:style w:type="character" w:customStyle="1" w:styleId="WW8Num110z1">
    <w:name w:val="WW8Num110z1"/>
    <w:rsid w:val="001920A3"/>
  </w:style>
  <w:style w:type="character" w:customStyle="1" w:styleId="WW8Num110z2">
    <w:name w:val="WW8Num110z2"/>
    <w:rsid w:val="001920A3"/>
  </w:style>
  <w:style w:type="character" w:customStyle="1" w:styleId="WW8Num110z3">
    <w:name w:val="WW8Num110z3"/>
    <w:rsid w:val="001920A3"/>
  </w:style>
  <w:style w:type="character" w:customStyle="1" w:styleId="WW8Num110z4">
    <w:name w:val="WW8Num110z4"/>
    <w:rsid w:val="001920A3"/>
  </w:style>
  <w:style w:type="character" w:customStyle="1" w:styleId="WW8Num110z5">
    <w:name w:val="WW8Num110z5"/>
    <w:rsid w:val="001920A3"/>
  </w:style>
  <w:style w:type="character" w:customStyle="1" w:styleId="WW8Num110z6">
    <w:name w:val="WW8Num110z6"/>
    <w:rsid w:val="001920A3"/>
  </w:style>
  <w:style w:type="character" w:customStyle="1" w:styleId="WW8Num110z7">
    <w:name w:val="WW8Num110z7"/>
    <w:rsid w:val="001920A3"/>
  </w:style>
  <w:style w:type="character" w:customStyle="1" w:styleId="WW8Num110z8">
    <w:name w:val="WW8Num110z8"/>
    <w:rsid w:val="001920A3"/>
  </w:style>
  <w:style w:type="character" w:customStyle="1" w:styleId="WW8Num111z0">
    <w:name w:val="WW8Num111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1z1">
    <w:name w:val="WW8Num111z1"/>
    <w:rsid w:val="001920A3"/>
  </w:style>
  <w:style w:type="character" w:customStyle="1" w:styleId="WW8Num111z2">
    <w:name w:val="WW8Num111z2"/>
    <w:rsid w:val="001920A3"/>
  </w:style>
  <w:style w:type="character" w:customStyle="1" w:styleId="WW8Num111z3">
    <w:name w:val="WW8Num111z3"/>
    <w:rsid w:val="001920A3"/>
  </w:style>
  <w:style w:type="character" w:customStyle="1" w:styleId="WW8Num111z4">
    <w:name w:val="WW8Num111z4"/>
    <w:rsid w:val="001920A3"/>
  </w:style>
  <w:style w:type="character" w:customStyle="1" w:styleId="WW8Num111z5">
    <w:name w:val="WW8Num111z5"/>
    <w:rsid w:val="001920A3"/>
  </w:style>
  <w:style w:type="character" w:customStyle="1" w:styleId="WW8Num111z6">
    <w:name w:val="WW8Num111z6"/>
    <w:rsid w:val="001920A3"/>
  </w:style>
  <w:style w:type="character" w:customStyle="1" w:styleId="WW8Num111z7">
    <w:name w:val="WW8Num111z7"/>
    <w:rsid w:val="001920A3"/>
  </w:style>
  <w:style w:type="character" w:customStyle="1" w:styleId="WW8Num111z8">
    <w:name w:val="WW8Num111z8"/>
    <w:rsid w:val="001920A3"/>
  </w:style>
  <w:style w:type="character" w:customStyle="1" w:styleId="WW8Num112z0">
    <w:name w:val="WW8Num112z0"/>
    <w:rsid w:val="001920A3"/>
    <w:rPr>
      <w:rFonts w:cs="Times New Roman"/>
    </w:rPr>
  </w:style>
  <w:style w:type="character" w:customStyle="1" w:styleId="WW8Num112z1">
    <w:name w:val="WW8Num112z1"/>
    <w:rsid w:val="001920A3"/>
  </w:style>
  <w:style w:type="character" w:customStyle="1" w:styleId="WW8Num112z2">
    <w:name w:val="WW8Num112z2"/>
    <w:rsid w:val="001920A3"/>
  </w:style>
  <w:style w:type="character" w:customStyle="1" w:styleId="WW8Num112z3">
    <w:name w:val="WW8Num112z3"/>
    <w:rsid w:val="001920A3"/>
  </w:style>
  <w:style w:type="character" w:customStyle="1" w:styleId="WW8Num112z4">
    <w:name w:val="WW8Num112z4"/>
    <w:rsid w:val="001920A3"/>
  </w:style>
  <w:style w:type="character" w:customStyle="1" w:styleId="WW8Num112z5">
    <w:name w:val="WW8Num112z5"/>
    <w:rsid w:val="001920A3"/>
  </w:style>
  <w:style w:type="character" w:customStyle="1" w:styleId="WW8Num112z6">
    <w:name w:val="WW8Num112z6"/>
    <w:rsid w:val="001920A3"/>
  </w:style>
  <w:style w:type="character" w:customStyle="1" w:styleId="WW8Num112z7">
    <w:name w:val="WW8Num112z7"/>
    <w:rsid w:val="001920A3"/>
  </w:style>
  <w:style w:type="character" w:customStyle="1" w:styleId="WW8Num112z8">
    <w:name w:val="WW8Num112z8"/>
    <w:rsid w:val="001920A3"/>
  </w:style>
  <w:style w:type="character" w:customStyle="1" w:styleId="WW8Num113z0">
    <w:name w:val="WW8Num113z0"/>
    <w:rsid w:val="001920A3"/>
    <w:rPr>
      <w:rFonts w:ascii="Times New Roman" w:eastAsia="Andale Sans UI" w:hAnsi="Times New Roman" w:cs="Times New Roman" w:hint="default"/>
      <w:b/>
      <w:bCs w:val="0"/>
      <w:i w:val="0"/>
      <w:iCs w:val="0"/>
      <w:sz w:val="24"/>
      <w:szCs w:val="24"/>
    </w:rPr>
  </w:style>
  <w:style w:type="character" w:customStyle="1" w:styleId="WW8Num113z1">
    <w:name w:val="WW8Num113z1"/>
    <w:rsid w:val="001920A3"/>
    <w:rPr>
      <w:rFonts w:cs="Times New Roman" w:hint="default"/>
      <w:b/>
      <w:i w:val="0"/>
    </w:rPr>
  </w:style>
  <w:style w:type="character" w:customStyle="1" w:styleId="WW8Num113z2">
    <w:name w:val="WW8Num113z2"/>
    <w:rsid w:val="001920A3"/>
    <w:rPr>
      <w:rFonts w:cs="Times New Roman" w:hint="default"/>
      <w:b w:val="0"/>
      <w:bCs w:val="0"/>
    </w:rPr>
  </w:style>
  <w:style w:type="character" w:customStyle="1" w:styleId="WW8Num113z3">
    <w:name w:val="WW8Num113z3"/>
    <w:rsid w:val="001920A3"/>
    <w:rPr>
      <w:rFonts w:cs="Times New Roman" w:hint="default"/>
    </w:rPr>
  </w:style>
  <w:style w:type="character" w:customStyle="1" w:styleId="WW8Num114z0">
    <w:name w:val="WW8Num114z0"/>
    <w:rsid w:val="001920A3"/>
    <w:rPr>
      <w:rFonts w:ascii="Symbol" w:hAnsi="Symbol" w:cs="Symbol" w:hint="default"/>
    </w:rPr>
  </w:style>
  <w:style w:type="character" w:customStyle="1" w:styleId="WW8Num114z1">
    <w:name w:val="WW8Num114z1"/>
    <w:rsid w:val="001920A3"/>
  </w:style>
  <w:style w:type="character" w:customStyle="1" w:styleId="WW8Num114z2">
    <w:name w:val="WW8Num114z2"/>
    <w:rsid w:val="001920A3"/>
  </w:style>
  <w:style w:type="character" w:customStyle="1" w:styleId="WW8Num114z3">
    <w:name w:val="WW8Num114z3"/>
    <w:rsid w:val="001920A3"/>
  </w:style>
  <w:style w:type="character" w:customStyle="1" w:styleId="WW8Num114z4">
    <w:name w:val="WW8Num114z4"/>
    <w:rsid w:val="001920A3"/>
  </w:style>
  <w:style w:type="character" w:customStyle="1" w:styleId="WW8Num114z5">
    <w:name w:val="WW8Num114z5"/>
    <w:rsid w:val="001920A3"/>
  </w:style>
  <w:style w:type="character" w:customStyle="1" w:styleId="WW8Num114z6">
    <w:name w:val="WW8Num114z6"/>
    <w:rsid w:val="001920A3"/>
  </w:style>
  <w:style w:type="character" w:customStyle="1" w:styleId="WW8Num114z7">
    <w:name w:val="WW8Num114z7"/>
    <w:rsid w:val="001920A3"/>
  </w:style>
  <w:style w:type="character" w:customStyle="1" w:styleId="WW8Num114z8">
    <w:name w:val="WW8Num114z8"/>
    <w:rsid w:val="001920A3"/>
  </w:style>
  <w:style w:type="character" w:customStyle="1" w:styleId="WW8Num115z0">
    <w:name w:val="WW8Num115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5z1">
    <w:name w:val="WW8Num115z1"/>
    <w:rsid w:val="001920A3"/>
  </w:style>
  <w:style w:type="character" w:customStyle="1" w:styleId="WW8Num115z2">
    <w:name w:val="WW8Num115z2"/>
    <w:rsid w:val="001920A3"/>
  </w:style>
  <w:style w:type="character" w:customStyle="1" w:styleId="WW8Num115z3">
    <w:name w:val="WW8Num115z3"/>
    <w:rsid w:val="001920A3"/>
  </w:style>
  <w:style w:type="character" w:customStyle="1" w:styleId="WW8Num115z4">
    <w:name w:val="WW8Num115z4"/>
    <w:rsid w:val="001920A3"/>
  </w:style>
  <w:style w:type="character" w:customStyle="1" w:styleId="WW8Num115z5">
    <w:name w:val="WW8Num115z5"/>
    <w:rsid w:val="001920A3"/>
  </w:style>
  <w:style w:type="character" w:customStyle="1" w:styleId="WW8Num115z6">
    <w:name w:val="WW8Num115z6"/>
    <w:rsid w:val="001920A3"/>
  </w:style>
  <w:style w:type="character" w:customStyle="1" w:styleId="WW8Num115z7">
    <w:name w:val="WW8Num115z7"/>
    <w:rsid w:val="001920A3"/>
  </w:style>
  <w:style w:type="character" w:customStyle="1" w:styleId="WW8Num115z8">
    <w:name w:val="WW8Num115z8"/>
    <w:rsid w:val="001920A3"/>
  </w:style>
  <w:style w:type="character" w:customStyle="1" w:styleId="WW8Num116z0">
    <w:name w:val="WW8Num116z0"/>
    <w:rsid w:val="001920A3"/>
    <w:rPr>
      <w:rFonts w:hint="default"/>
      <w:b/>
      <w:sz w:val="24"/>
      <w:szCs w:val="24"/>
    </w:rPr>
  </w:style>
  <w:style w:type="character" w:customStyle="1" w:styleId="WW8Num116z1">
    <w:name w:val="WW8Num116z1"/>
    <w:rsid w:val="001920A3"/>
  </w:style>
  <w:style w:type="character" w:customStyle="1" w:styleId="WW8Num116z2">
    <w:name w:val="WW8Num116z2"/>
    <w:rsid w:val="001920A3"/>
  </w:style>
  <w:style w:type="character" w:customStyle="1" w:styleId="WW8Num116z3">
    <w:name w:val="WW8Num116z3"/>
    <w:rsid w:val="001920A3"/>
  </w:style>
  <w:style w:type="character" w:customStyle="1" w:styleId="WW8Num116z4">
    <w:name w:val="WW8Num116z4"/>
    <w:rsid w:val="001920A3"/>
  </w:style>
  <w:style w:type="character" w:customStyle="1" w:styleId="WW8Num116z5">
    <w:name w:val="WW8Num116z5"/>
    <w:rsid w:val="001920A3"/>
  </w:style>
  <w:style w:type="character" w:customStyle="1" w:styleId="WW8Num116z6">
    <w:name w:val="WW8Num116z6"/>
    <w:rsid w:val="001920A3"/>
  </w:style>
  <w:style w:type="character" w:customStyle="1" w:styleId="WW8Num116z7">
    <w:name w:val="WW8Num116z7"/>
    <w:rsid w:val="001920A3"/>
  </w:style>
  <w:style w:type="character" w:customStyle="1" w:styleId="WW8Num116z8">
    <w:name w:val="WW8Num116z8"/>
    <w:rsid w:val="001920A3"/>
  </w:style>
  <w:style w:type="character" w:customStyle="1" w:styleId="WW8Num117z0">
    <w:name w:val="WW8Num117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7z1">
    <w:name w:val="WW8Num117z1"/>
    <w:rsid w:val="001920A3"/>
  </w:style>
  <w:style w:type="character" w:customStyle="1" w:styleId="WW8Num117z2">
    <w:name w:val="WW8Num117z2"/>
    <w:rsid w:val="001920A3"/>
  </w:style>
  <w:style w:type="character" w:customStyle="1" w:styleId="WW8Num117z3">
    <w:name w:val="WW8Num117z3"/>
    <w:rsid w:val="001920A3"/>
  </w:style>
  <w:style w:type="character" w:customStyle="1" w:styleId="WW8Num117z4">
    <w:name w:val="WW8Num117z4"/>
    <w:rsid w:val="001920A3"/>
  </w:style>
  <w:style w:type="character" w:customStyle="1" w:styleId="WW8Num117z5">
    <w:name w:val="WW8Num117z5"/>
    <w:rsid w:val="001920A3"/>
  </w:style>
  <w:style w:type="character" w:customStyle="1" w:styleId="WW8Num117z6">
    <w:name w:val="WW8Num117z6"/>
    <w:rsid w:val="001920A3"/>
  </w:style>
  <w:style w:type="character" w:customStyle="1" w:styleId="WW8Num117z7">
    <w:name w:val="WW8Num117z7"/>
    <w:rsid w:val="001920A3"/>
  </w:style>
  <w:style w:type="character" w:customStyle="1" w:styleId="WW8Num117z8">
    <w:name w:val="WW8Num117z8"/>
    <w:rsid w:val="001920A3"/>
  </w:style>
  <w:style w:type="character" w:customStyle="1" w:styleId="WW8Num118z0">
    <w:name w:val="WW8Num118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8z1">
    <w:name w:val="WW8Num118z1"/>
    <w:rsid w:val="001920A3"/>
  </w:style>
  <w:style w:type="character" w:customStyle="1" w:styleId="WW8Num118z2">
    <w:name w:val="WW8Num118z2"/>
    <w:rsid w:val="001920A3"/>
  </w:style>
  <w:style w:type="character" w:customStyle="1" w:styleId="WW8Num118z3">
    <w:name w:val="WW8Num118z3"/>
    <w:rsid w:val="001920A3"/>
  </w:style>
  <w:style w:type="character" w:customStyle="1" w:styleId="WW8Num118z4">
    <w:name w:val="WW8Num118z4"/>
    <w:rsid w:val="001920A3"/>
  </w:style>
  <w:style w:type="character" w:customStyle="1" w:styleId="WW8Num118z5">
    <w:name w:val="WW8Num118z5"/>
    <w:rsid w:val="001920A3"/>
  </w:style>
  <w:style w:type="character" w:customStyle="1" w:styleId="WW8Num118z6">
    <w:name w:val="WW8Num118z6"/>
    <w:rsid w:val="001920A3"/>
  </w:style>
  <w:style w:type="character" w:customStyle="1" w:styleId="WW8Num118z7">
    <w:name w:val="WW8Num118z7"/>
    <w:rsid w:val="001920A3"/>
  </w:style>
  <w:style w:type="character" w:customStyle="1" w:styleId="WW8Num118z8">
    <w:name w:val="WW8Num118z8"/>
    <w:rsid w:val="001920A3"/>
  </w:style>
  <w:style w:type="character" w:customStyle="1" w:styleId="WW8Num119z0">
    <w:name w:val="WW8Num119z0"/>
    <w:rsid w:val="001920A3"/>
    <w:rPr>
      <w:rFonts w:hint="default"/>
      <w:kern w:val="2"/>
      <w:szCs w:val="24"/>
      <w:lang w:eastAsia="ar-SA"/>
    </w:rPr>
  </w:style>
  <w:style w:type="character" w:customStyle="1" w:styleId="WW8Num119z1">
    <w:name w:val="WW8Num119z1"/>
    <w:rsid w:val="001920A3"/>
  </w:style>
  <w:style w:type="character" w:customStyle="1" w:styleId="WW8Num119z2">
    <w:name w:val="WW8Num119z2"/>
    <w:rsid w:val="001920A3"/>
  </w:style>
  <w:style w:type="character" w:customStyle="1" w:styleId="WW8Num119z3">
    <w:name w:val="WW8Num119z3"/>
    <w:rsid w:val="001920A3"/>
  </w:style>
  <w:style w:type="character" w:customStyle="1" w:styleId="WW8Num119z4">
    <w:name w:val="WW8Num119z4"/>
    <w:rsid w:val="001920A3"/>
  </w:style>
  <w:style w:type="character" w:customStyle="1" w:styleId="WW8Num119z5">
    <w:name w:val="WW8Num119z5"/>
    <w:rsid w:val="001920A3"/>
  </w:style>
  <w:style w:type="character" w:customStyle="1" w:styleId="WW8Num119z6">
    <w:name w:val="WW8Num119z6"/>
    <w:rsid w:val="001920A3"/>
  </w:style>
  <w:style w:type="character" w:customStyle="1" w:styleId="WW8Num119z7">
    <w:name w:val="WW8Num119z7"/>
    <w:rsid w:val="001920A3"/>
  </w:style>
  <w:style w:type="character" w:customStyle="1" w:styleId="WW8Num119z8">
    <w:name w:val="WW8Num119z8"/>
    <w:rsid w:val="001920A3"/>
  </w:style>
  <w:style w:type="character" w:customStyle="1" w:styleId="WW8Num120z0">
    <w:name w:val="WW8Num120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20z1">
    <w:name w:val="WW8Num120z1"/>
    <w:rsid w:val="001920A3"/>
  </w:style>
  <w:style w:type="character" w:customStyle="1" w:styleId="WW8Num120z2">
    <w:name w:val="WW8Num120z2"/>
    <w:rsid w:val="001920A3"/>
  </w:style>
  <w:style w:type="character" w:customStyle="1" w:styleId="WW8Num120z3">
    <w:name w:val="WW8Num120z3"/>
    <w:rsid w:val="001920A3"/>
  </w:style>
  <w:style w:type="character" w:customStyle="1" w:styleId="WW8Num120z4">
    <w:name w:val="WW8Num120z4"/>
    <w:rsid w:val="001920A3"/>
  </w:style>
  <w:style w:type="character" w:customStyle="1" w:styleId="WW8Num120z5">
    <w:name w:val="WW8Num120z5"/>
    <w:rsid w:val="001920A3"/>
  </w:style>
  <w:style w:type="character" w:customStyle="1" w:styleId="WW8Num120z6">
    <w:name w:val="WW8Num120z6"/>
    <w:rsid w:val="001920A3"/>
  </w:style>
  <w:style w:type="character" w:customStyle="1" w:styleId="WW8Num120z7">
    <w:name w:val="WW8Num120z7"/>
    <w:rsid w:val="001920A3"/>
  </w:style>
  <w:style w:type="character" w:customStyle="1" w:styleId="WW8Num120z8">
    <w:name w:val="WW8Num120z8"/>
    <w:rsid w:val="001920A3"/>
  </w:style>
  <w:style w:type="character" w:customStyle="1" w:styleId="WW8Num121z0">
    <w:name w:val="WW8Num121z0"/>
    <w:rsid w:val="001920A3"/>
  </w:style>
  <w:style w:type="character" w:customStyle="1" w:styleId="WW8Num121z1">
    <w:name w:val="WW8Num121z1"/>
    <w:rsid w:val="001920A3"/>
  </w:style>
  <w:style w:type="character" w:customStyle="1" w:styleId="WW8Num121z2">
    <w:name w:val="WW8Num121z2"/>
    <w:rsid w:val="001920A3"/>
  </w:style>
  <w:style w:type="character" w:customStyle="1" w:styleId="WW8Num121z3">
    <w:name w:val="WW8Num121z3"/>
    <w:rsid w:val="001920A3"/>
  </w:style>
  <w:style w:type="character" w:customStyle="1" w:styleId="WW8Num121z4">
    <w:name w:val="WW8Num121z4"/>
    <w:rsid w:val="001920A3"/>
  </w:style>
  <w:style w:type="character" w:customStyle="1" w:styleId="WW8Num121z5">
    <w:name w:val="WW8Num121z5"/>
    <w:rsid w:val="001920A3"/>
  </w:style>
  <w:style w:type="character" w:customStyle="1" w:styleId="WW8Num121z6">
    <w:name w:val="WW8Num121z6"/>
    <w:rsid w:val="001920A3"/>
  </w:style>
  <w:style w:type="character" w:customStyle="1" w:styleId="WW8Num121z7">
    <w:name w:val="WW8Num121z7"/>
    <w:rsid w:val="001920A3"/>
  </w:style>
  <w:style w:type="character" w:customStyle="1" w:styleId="WW8Num121z8">
    <w:name w:val="WW8Num121z8"/>
    <w:rsid w:val="001920A3"/>
  </w:style>
  <w:style w:type="character" w:customStyle="1" w:styleId="WW8Num122z0">
    <w:name w:val="WW8Num122z0"/>
    <w:rsid w:val="001920A3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WW8Num122z1">
    <w:name w:val="WW8Num122z1"/>
    <w:rsid w:val="001920A3"/>
  </w:style>
  <w:style w:type="character" w:customStyle="1" w:styleId="WW8Num122z2">
    <w:name w:val="WW8Num122z2"/>
    <w:rsid w:val="001920A3"/>
  </w:style>
  <w:style w:type="character" w:customStyle="1" w:styleId="WW8Num122z3">
    <w:name w:val="WW8Num122z3"/>
    <w:rsid w:val="001920A3"/>
  </w:style>
  <w:style w:type="character" w:customStyle="1" w:styleId="WW8Num122z4">
    <w:name w:val="WW8Num122z4"/>
    <w:rsid w:val="001920A3"/>
  </w:style>
  <w:style w:type="character" w:customStyle="1" w:styleId="WW8Num122z5">
    <w:name w:val="WW8Num122z5"/>
    <w:rsid w:val="001920A3"/>
  </w:style>
  <w:style w:type="character" w:customStyle="1" w:styleId="WW8Num122z6">
    <w:name w:val="WW8Num122z6"/>
    <w:rsid w:val="001920A3"/>
  </w:style>
  <w:style w:type="character" w:customStyle="1" w:styleId="WW8Num122z7">
    <w:name w:val="WW8Num122z7"/>
    <w:rsid w:val="001920A3"/>
  </w:style>
  <w:style w:type="character" w:customStyle="1" w:styleId="WW8Num122z8">
    <w:name w:val="WW8Num122z8"/>
    <w:rsid w:val="001920A3"/>
  </w:style>
  <w:style w:type="character" w:customStyle="1" w:styleId="WW8Num123z0">
    <w:name w:val="WW8Num123z0"/>
    <w:rsid w:val="001920A3"/>
    <w:rPr>
      <w:rFonts w:ascii="Symbol" w:hAnsi="Symbol" w:cs="Symbol" w:hint="default"/>
    </w:rPr>
  </w:style>
  <w:style w:type="character" w:customStyle="1" w:styleId="WW8Num123z1">
    <w:name w:val="WW8Num123z1"/>
    <w:rsid w:val="001920A3"/>
    <w:rPr>
      <w:rFonts w:ascii="Courier New" w:hAnsi="Courier New" w:cs="Courier New" w:hint="default"/>
    </w:rPr>
  </w:style>
  <w:style w:type="character" w:customStyle="1" w:styleId="WW8Num123z2">
    <w:name w:val="WW8Num123z2"/>
    <w:rsid w:val="001920A3"/>
    <w:rPr>
      <w:rFonts w:ascii="Wingdings" w:hAnsi="Wingdings" w:cs="Wingdings" w:hint="default"/>
    </w:rPr>
  </w:style>
  <w:style w:type="character" w:customStyle="1" w:styleId="WW8Num124z0">
    <w:name w:val="WW8Num124z0"/>
    <w:rsid w:val="001920A3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124z1">
    <w:name w:val="WW8Num124z1"/>
    <w:rsid w:val="001920A3"/>
  </w:style>
  <w:style w:type="character" w:customStyle="1" w:styleId="WW8Num124z2">
    <w:name w:val="WW8Num124z2"/>
    <w:rsid w:val="001920A3"/>
  </w:style>
  <w:style w:type="character" w:customStyle="1" w:styleId="WW8Num124z3">
    <w:name w:val="WW8Num124z3"/>
    <w:rsid w:val="001920A3"/>
  </w:style>
  <w:style w:type="character" w:customStyle="1" w:styleId="WW8Num124z4">
    <w:name w:val="WW8Num124z4"/>
    <w:rsid w:val="001920A3"/>
  </w:style>
  <w:style w:type="character" w:customStyle="1" w:styleId="WW8Num124z5">
    <w:name w:val="WW8Num124z5"/>
    <w:rsid w:val="001920A3"/>
  </w:style>
  <w:style w:type="character" w:customStyle="1" w:styleId="WW8Num124z6">
    <w:name w:val="WW8Num124z6"/>
    <w:rsid w:val="001920A3"/>
  </w:style>
  <w:style w:type="character" w:customStyle="1" w:styleId="WW8Num124z7">
    <w:name w:val="WW8Num124z7"/>
    <w:rsid w:val="001920A3"/>
  </w:style>
  <w:style w:type="character" w:customStyle="1" w:styleId="WW8Num124z8">
    <w:name w:val="WW8Num124z8"/>
    <w:rsid w:val="001920A3"/>
  </w:style>
  <w:style w:type="character" w:customStyle="1" w:styleId="WW8Num125z0">
    <w:name w:val="WW8Num125z0"/>
    <w:rsid w:val="001920A3"/>
    <w:rPr>
      <w:rFonts w:cs="Times New Roman"/>
    </w:rPr>
  </w:style>
  <w:style w:type="character" w:customStyle="1" w:styleId="WW8Num125z1">
    <w:name w:val="WW8Num125z1"/>
    <w:rsid w:val="001920A3"/>
  </w:style>
  <w:style w:type="character" w:customStyle="1" w:styleId="WW8Num125z2">
    <w:name w:val="WW8Num125z2"/>
    <w:rsid w:val="001920A3"/>
  </w:style>
  <w:style w:type="character" w:customStyle="1" w:styleId="WW8Num125z3">
    <w:name w:val="WW8Num125z3"/>
    <w:rsid w:val="001920A3"/>
  </w:style>
  <w:style w:type="character" w:customStyle="1" w:styleId="WW8Num125z4">
    <w:name w:val="WW8Num125z4"/>
    <w:rsid w:val="001920A3"/>
  </w:style>
  <w:style w:type="character" w:customStyle="1" w:styleId="WW8Num125z5">
    <w:name w:val="WW8Num125z5"/>
    <w:rsid w:val="001920A3"/>
  </w:style>
  <w:style w:type="character" w:customStyle="1" w:styleId="WW8Num125z6">
    <w:name w:val="WW8Num125z6"/>
    <w:rsid w:val="001920A3"/>
  </w:style>
  <w:style w:type="character" w:customStyle="1" w:styleId="WW8Num125z7">
    <w:name w:val="WW8Num125z7"/>
    <w:rsid w:val="001920A3"/>
  </w:style>
  <w:style w:type="character" w:customStyle="1" w:styleId="WW8Num125z8">
    <w:name w:val="WW8Num125z8"/>
    <w:rsid w:val="001920A3"/>
  </w:style>
  <w:style w:type="character" w:customStyle="1" w:styleId="WW8Num126z0">
    <w:name w:val="WW8Num126z0"/>
    <w:rsid w:val="001920A3"/>
    <w:rPr>
      <w:rFonts w:ascii="Symbol" w:hAnsi="Symbol" w:cs="Symbol" w:hint="default"/>
    </w:rPr>
  </w:style>
  <w:style w:type="character" w:customStyle="1" w:styleId="WW8Num126z1">
    <w:name w:val="WW8Num126z1"/>
    <w:rsid w:val="001920A3"/>
    <w:rPr>
      <w:rFonts w:ascii="Symbol" w:hAnsi="Symbol" w:cs="Symbol" w:hint="default"/>
      <w:sz w:val="25"/>
      <w:szCs w:val="25"/>
    </w:rPr>
  </w:style>
  <w:style w:type="character" w:customStyle="1" w:styleId="WW8Num126z2">
    <w:name w:val="WW8Num126z2"/>
    <w:rsid w:val="001920A3"/>
  </w:style>
  <w:style w:type="character" w:customStyle="1" w:styleId="WW8Num126z3">
    <w:name w:val="WW8Num126z3"/>
    <w:rsid w:val="001920A3"/>
  </w:style>
  <w:style w:type="character" w:customStyle="1" w:styleId="WW8Num126z4">
    <w:name w:val="WW8Num126z4"/>
    <w:rsid w:val="001920A3"/>
  </w:style>
  <w:style w:type="character" w:customStyle="1" w:styleId="WW8Num126z5">
    <w:name w:val="WW8Num126z5"/>
    <w:rsid w:val="001920A3"/>
  </w:style>
  <w:style w:type="character" w:customStyle="1" w:styleId="WW8Num126z6">
    <w:name w:val="WW8Num126z6"/>
    <w:rsid w:val="001920A3"/>
  </w:style>
  <w:style w:type="character" w:customStyle="1" w:styleId="WW8Num126z7">
    <w:name w:val="WW8Num126z7"/>
    <w:rsid w:val="001920A3"/>
  </w:style>
  <w:style w:type="character" w:customStyle="1" w:styleId="WW8Num126z8">
    <w:name w:val="WW8Num126z8"/>
    <w:rsid w:val="001920A3"/>
  </w:style>
  <w:style w:type="character" w:customStyle="1" w:styleId="WW8Num127z0">
    <w:name w:val="WW8Num127z0"/>
    <w:rsid w:val="001920A3"/>
    <w:rPr>
      <w:rFonts w:cs="Times New Roman"/>
    </w:rPr>
  </w:style>
  <w:style w:type="character" w:customStyle="1" w:styleId="WW8Num127z1">
    <w:name w:val="WW8Num127z1"/>
    <w:rsid w:val="001920A3"/>
  </w:style>
  <w:style w:type="character" w:customStyle="1" w:styleId="WW8Num127z2">
    <w:name w:val="WW8Num127z2"/>
    <w:rsid w:val="001920A3"/>
  </w:style>
  <w:style w:type="character" w:customStyle="1" w:styleId="WW8Num127z3">
    <w:name w:val="WW8Num127z3"/>
    <w:rsid w:val="001920A3"/>
  </w:style>
  <w:style w:type="character" w:customStyle="1" w:styleId="WW8Num127z4">
    <w:name w:val="WW8Num127z4"/>
    <w:rsid w:val="001920A3"/>
  </w:style>
  <w:style w:type="character" w:customStyle="1" w:styleId="WW8Num127z5">
    <w:name w:val="WW8Num127z5"/>
    <w:rsid w:val="001920A3"/>
  </w:style>
  <w:style w:type="character" w:customStyle="1" w:styleId="WW8Num127z6">
    <w:name w:val="WW8Num127z6"/>
    <w:rsid w:val="001920A3"/>
  </w:style>
  <w:style w:type="character" w:customStyle="1" w:styleId="WW8Num127z7">
    <w:name w:val="WW8Num127z7"/>
    <w:rsid w:val="001920A3"/>
  </w:style>
  <w:style w:type="character" w:customStyle="1" w:styleId="WW8Num127z8">
    <w:name w:val="WW8Num127z8"/>
    <w:rsid w:val="001920A3"/>
  </w:style>
  <w:style w:type="character" w:customStyle="1" w:styleId="WW8Num128z0">
    <w:name w:val="WW8Num128z0"/>
    <w:rsid w:val="001920A3"/>
    <w:rPr>
      <w:rFonts w:ascii="Times New Roman" w:eastAsia="Arial Unicode MS" w:hAnsi="Times New Roman" w:cs="Times New Roman" w:hint="default"/>
      <w:b w:val="0"/>
      <w:sz w:val="24"/>
      <w:szCs w:val="24"/>
      <w:lang w:eastAsia="pl-PL"/>
    </w:rPr>
  </w:style>
  <w:style w:type="character" w:customStyle="1" w:styleId="WW8Num128z1">
    <w:name w:val="WW8Num128z1"/>
    <w:rsid w:val="001920A3"/>
  </w:style>
  <w:style w:type="character" w:customStyle="1" w:styleId="WW8Num128z2">
    <w:name w:val="WW8Num128z2"/>
    <w:rsid w:val="001920A3"/>
  </w:style>
  <w:style w:type="character" w:customStyle="1" w:styleId="WW8Num128z3">
    <w:name w:val="WW8Num128z3"/>
    <w:rsid w:val="001920A3"/>
  </w:style>
  <w:style w:type="character" w:customStyle="1" w:styleId="WW8Num128z4">
    <w:name w:val="WW8Num128z4"/>
    <w:rsid w:val="001920A3"/>
  </w:style>
  <w:style w:type="character" w:customStyle="1" w:styleId="WW8Num128z5">
    <w:name w:val="WW8Num128z5"/>
    <w:rsid w:val="001920A3"/>
  </w:style>
  <w:style w:type="character" w:customStyle="1" w:styleId="WW8Num128z6">
    <w:name w:val="WW8Num128z6"/>
    <w:rsid w:val="001920A3"/>
  </w:style>
  <w:style w:type="character" w:customStyle="1" w:styleId="WW8Num128z7">
    <w:name w:val="WW8Num128z7"/>
    <w:rsid w:val="001920A3"/>
  </w:style>
  <w:style w:type="character" w:customStyle="1" w:styleId="WW8Num128z8">
    <w:name w:val="WW8Num128z8"/>
    <w:rsid w:val="001920A3"/>
  </w:style>
  <w:style w:type="character" w:customStyle="1" w:styleId="WW8Num129z0">
    <w:name w:val="WW8Num129z0"/>
    <w:rsid w:val="001920A3"/>
    <w:rPr>
      <w:rFonts w:ascii="Times New Roman" w:hAnsi="Times New Roman" w:cs="Times New Roman" w:hint="default"/>
    </w:rPr>
  </w:style>
  <w:style w:type="character" w:customStyle="1" w:styleId="WW8Num130z0">
    <w:name w:val="WW8Num130z0"/>
    <w:rsid w:val="001920A3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30z1">
    <w:name w:val="WW8Num130z1"/>
    <w:rsid w:val="001920A3"/>
  </w:style>
  <w:style w:type="character" w:customStyle="1" w:styleId="WW8Num130z2">
    <w:name w:val="WW8Num130z2"/>
    <w:rsid w:val="001920A3"/>
  </w:style>
  <w:style w:type="character" w:customStyle="1" w:styleId="WW8Num130z3">
    <w:name w:val="WW8Num130z3"/>
    <w:rsid w:val="001920A3"/>
  </w:style>
  <w:style w:type="character" w:customStyle="1" w:styleId="WW8Num130z4">
    <w:name w:val="WW8Num130z4"/>
    <w:rsid w:val="001920A3"/>
  </w:style>
  <w:style w:type="character" w:customStyle="1" w:styleId="WW8Num130z5">
    <w:name w:val="WW8Num130z5"/>
    <w:rsid w:val="001920A3"/>
  </w:style>
  <w:style w:type="character" w:customStyle="1" w:styleId="WW8Num130z6">
    <w:name w:val="WW8Num130z6"/>
    <w:rsid w:val="001920A3"/>
  </w:style>
  <w:style w:type="character" w:customStyle="1" w:styleId="WW8Num130z7">
    <w:name w:val="WW8Num130z7"/>
    <w:rsid w:val="001920A3"/>
  </w:style>
  <w:style w:type="character" w:customStyle="1" w:styleId="WW8Num130z8">
    <w:name w:val="WW8Num130z8"/>
    <w:rsid w:val="001920A3"/>
  </w:style>
  <w:style w:type="character" w:customStyle="1" w:styleId="WW8Num131z0">
    <w:name w:val="WW8Num131z0"/>
    <w:rsid w:val="001920A3"/>
    <w:rPr>
      <w:rFonts w:cs="Times New Roman" w:hint="default"/>
    </w:rPr>
  </w:style>
  <w:style w:type="character" w:customStyle="1" w:styleId="WW8Num131z1">
    <w:name w:val="WW8Num131z1"/>
    <w:rsid w:val="001920A3"/>
  </w:style>
  <w:style w:type="character" w:customStyle="1" w:styleId="WW8Num131z2">
    <w:name w:val="WW8Num131z2"/>
    <w:rsid w:val="001920A3"/>
  </w:style>
  <w:style w:type="character" w:customStyle="1" w:styleId="WW8Num131z3">
    <w:name w:val="WW8Num131z3"/>
    <w:rsid w:val="001920A3"/>
  </w:style>
  <w:style w:type="character" w:customStyle="1" w:styleId="WW8Num131z4">
    <w:name w:val="WW8Num131z4"/>
    <w:rsid w:val="001920A3"/>
  </w:style>
  <w:style w:type="character" w:customStyle="1" w:styleId="WW8Num131z5">
    <w:name w:val="WW8Num131z5"/>
    <w:rsid w:val="001920A3"/>
  </w:style>
  <w:style w:type="character" w:customStyle="1" w:styleId="WW8Num131z6">
    <w:name w:val="WW8Num131z6"/>
    <w:rsid w:val="001920A3"/>
  </w:style>
  <w:style w:type="character" w:customStyle="1" w:styleId="WW8Num131z7">
    <w:name w:val="WW8Num131z7"/>
    <w:rsid w:val="001920A3"/>
  </w:style>
  <w:style w:type="character" w:customStyle="1" w:styleId="WW8Num131z8">
    <w:name w:val="WW8Num131z8"/>
    <w:rsid w:val="001920A3"/>
  </w:style>
  <w:style w:type="character" w:customStyle="1" w:styleId="WW8Num132z0">
    <w:name w:val="WW8Num132z0"/>
    <w:rsid w:val="001920A3"/>
    <w:rPr>
      <w:rFonts w:ascii="Symbol" w:hAnsi="Symbol" w:cs="Symbol" w:hint="default"/>
    </w:rPr>
  </w:style>
  <w:style w:type="character" w:customStyle="1" w:styleId="WW8Num132z1">
    <w:name w:val="WW8Num132z1"/>
    <w:rsid w:val="001920A3"/>
    <w:rPr>
      <w:rFonts w:ascii="Courier New" w:hAnsi="Courier New" w:cs="Courier New" w:hint="default"/>
    </w:rPr>
  </w:style>
  <w:style w:type="character" w:customStyle="1" w:styleId="WW8Num132z2">
    <w:name w:val="WW8Num132z2"/>
    <w:rsid w:val="001920A3"/>
    <w:rPr>
      <w:rFonts w:ascii="Wingdings" w:hAnsi="Wingdings" w:cs="Wingdings" w:hint="default"/>
    </w:rPr>
  </w:style>
  <w:style w:type="character" w:customStyle="1" w:styleId="WW8Num133z0">
    <w:name w:val="WW8Num133z0"/>
    <w:rsid w:val="001920A3"/>
    <w:rPr>
      <w:rFonts w:ascii="Symbol" w:hAnsi="Symbol" w:cs="Symbol" w:hint="default"/>
      <w:sz w:val="24"/>
      <w:szCs w:val="24"/>
    </w:rPr>
  </w:style>
  <w:style w:type="character" w:customStyle="1" w:styleId="WW8Num133z1">
    <w:name w:val="WW8Num133z1"/>
    <w:rsid w:val="001920A3"/>
    <w:rPr>
      <w:rFonts w:ascii="Symbol" w:hAnsi="Symbol" w:cs="Symbol" w:hint="default"/>
      <w:sz w:val="25"/>
      <w:szCs w:val="25"/>
    </w:rPr>
  </w:style>
  <w:style w:type="character" w:customStyle="1" w:styleId="WW8Num133z2">
    <w:name w:val="WW8Num133z2"/>
    <w:rsid w:val="001920A3"/>
  </w:style>
  <w:style w:type="character" w:customStyle="1" w:styleId="WW8Num133z3">
    <w:name w:val="WW8Num133z3"/>
    <w:rsid w:val="001920A3"/>
  </w:style>
  <w:style w:type="character" w:customStyle="1" w:styleId="WW8Num133z4">
    <w:name w:val="WW8Num133z4"/>
    <w:rsid w:val="001920A3"/>
  </w:style>
  <w:style w:type="character" w:customStyle="1" w:styleId="WW8Num133z5">
    <w:name w:val="WW8Num133z5"/>
    <w:rsid w:val="001920A3"/>
  </w:style>
  <w:style w:type="character" w:customStyle="1" w:styleId="WW8Num133z6">
    <w:name w:val="WW8Num133z6"/>
    <w:rsid w:val="001920A3"/>
  </w:style>
  <w:style w:type="character" w:customStyle="1" w:styleId="WW8Num133z7">
    <w:name w:val="WW8Num133z7"/>
    <w:rsid w:val="001920A3"/>
  </w:style>
  <w:style w:type="character" w:customStyle="1" w:styleId="WW8Num133z8">
    <w:name w:val="WW8Num133z8"/>
    <w:rsid w:val="001920A3"/>
  </w:style>
  <w:style w:type="character" w:customStyle="1" w:styleId="WW8Num134z0">
    <w:name w:val="WW8Num134z0"/>
    <w:rsid w:val="001920A3"/>
    <w:rPr>
      <w:rFonts w:cs="Times New Roman"/>
    </w:rPr>
  </w:style>
  <w:style w:type="character" w:customStyle="1" w:styleId="WW8Num134z1">
    <w:name w:val="WW8Num134z1"/>
    <w:rsid w:val="001920A3"/>
  </w:style>
  <w:style w:type="character" w:customStyle="1" w:styleId="WW8Num134z2">
    <w:name w:val="WW8Num134z2"/>
    <w:rsid w:val="001920A3"/>
  </w:style>
  <w:style w:type="character" w:customStyle="1" w:styleId="WW8Num134z3">
    <w:name w:val="WW8Num134z3"/>
    <w:rsid w:val="001920A3"/>
  </w:style>
  <w:style w:type="character" w:customStyle="1" w:styleId="WW8Num134z4">
    <w:name w:val="WW8Num134z4"/>
    <w:rsid w:val="001920A3"/>
  </w:style>
  <w:style w:type="character" w:customStyle="1" w:styleId="WW8Num134z5">
    <w:name w:val="WW8Num134z5"/>
    <w:rsid w:val="001920A3"/>
  </w:style>
  <w:style w:type="character" w:customStyle="1" w:styleId="WW8Num134z6">
    <w:name w:val="WW8Num134z6"/>
    <w:rsid w:val="001920A3"/>
  </w:style>
  <w:style w:type="character" w:customStyle="1" w:styleId="WW8Num134z7">
    <w:name w:val="WW8Num134z7"/>
    <w:rsid w:val="001920A3"/>
  </w:style>
  <w:style w:type="character" w:customStyle="1" w:styleId="WW8Num134z8">
    <w:name w:val="WW8Num134z8"/>
    <w:rsid w:val="001920A3"/>
  </w:style>
  <w:style w:type="character" w:customStyle="1" w:styleId="WW8Num135z0">
    <w:name w:val="WW8Num135z0"/>
    <w:rsid w:val="001920A3"/>
    <w:rPr>
      <w:rFonts w:ascii="Symbol" w:eastAsia="Times New Roman" w:hAnsi="Symbol" w:cs="Symbol" w:hint="default"/>
      <w:sz w:val="24"/>
      <w:szCs w:val="24"/>
    </w:rPr>
  </w:style>
  <w:style w:type="character" w:customStyle="1" w:styleId="WW8Num135z1">
    <w:name w:val="WW8Num135z1"/>
    <w:rsid w:val="001920A3"/>
    <w:rPr>
      <w:rFonts w:ascii="Courier New" w:hAnsi="Courier New" w:cs="Courier New" w:hint="default"/>
    </w:rPr>
  </w:style>
  <w:style w:type="character" w:customStyle="1" w:styleId="WW8Num135z2">
    <w:name w:val="WW8Num135z2"/>
    <w:rsid w:val="001920A3"/>
    <w:rPr>
      <w:rFonts w:ascii="Wingdings" w:hAnsi="Wingdings" w:cs="Wingdings" w:hint="default"/>
    </w:rPr>
  </w:style>
  <w:style w:type="character" w:customStyle="1" w:styleId="WW8Num136z0">
    <w:name w:val="WW8Num136z0"/>
    <w:rsid w:val="001920A3"/>
    <w:rPr>
      <w:rFonts w:cs="Times New Roman"/>
      <w:b w:val="0"/>
      <w:sz w:val="24"/>
    </w:rPr>
  </w:style>
  <w:style w:type="character" w:customStyle="1" w:styleId="WW8Num136z1">
    <w:name w:val="WW8Num136z1"/>
    <w:rsid w:val="001920A3"/>
  </w:style>
  <w:style w:type="character" w:customStyle="1" w:styleId="WW8Num136z2">
    <w:name w:val="WW8Num136z2"/>
    <w:rsid w:val="001920A3"/>
  </w:style>
  <w:style w:type="character" w:customStyle="1" w:styleId="WW8Num136z3">
    <w:name w:val="WW8Num136z3"/>
    <w:rsid w:val="001920A3"/>
  </w:style>
  <w:style w:type="character" w:customStyle="1" w:styleId="WW8Num136z4">
    <w:name w:val="WW8Num136z4"/>
    <w:rsid w:val="001920A3"/>
  </w:style>
  <w:style w:type="character" w:customStyle="1" w:styleId="WW8Num136z5">
    <w:name w:val="WW8Num136z5"/>
    <w:rsid w:val="001920A3"/>
  </w:style>
  <w:style w:type="character" w:customStyle="1" w:styleId="WW8Num136z6">
    <w:name w:val="WW8Num136z6"/>
    <w:rsid w:val="001920A3"/>
  </w:style>
  <w:style w:type="character" w:customStyle="1" w:styleId="WW8Num136z7">
    <w:name w:val="WW8Num136z7"/>
    <w:rsid w:val="001920A3"/>
  </w:style>
  <w:style w:type="character" w:customStyle="1" w:styleId="WW8Num136z8">
    <w:name w:val="WW8Num136z8"/>
    <w:rsid w:val="001920A3"/>
  </w:style>
  <w:style w:type="character" w:customStyle="1" w:styleId="WW8Num137z0">
    <w:name w:val="WW8Num137z0"/>
    <w:rsid w:val="001920A3"/>
    <w:rPr>
      <w:rFonts w:ascii="Times New Roman" w:eastAsia="Arial Unicode MS" w:hAnsi="Times New Roman" w:cs="Times New Roman"/>
    </w:rPr>
  </w:style>
  <w:style w:type="character" w:customStyle="1" w:styleId="WW8Num137z1">
    <w:name w:val="WW8Num137z1"/>
    <w:rsid w:val="001920A3"/>
  </w:style>
  <w:style w:type="character" w:customStyle="1" w:styleId="WW8Num137z2">
    <w:name w:val="WW8Num137z2"/>
    <w:rsid w:val="001920A3"/>
  </w:style>
  <w:style w:type="character" w:customStyle="1" w:styleId="WW8Num137z3">
    <w:name w:val="WW8Num137z3"/>
    <w:rsid w:val="001920A3"/>
  </w:style>
  <w:style w:type="character" w:customStyle="1" w:styleId="WW8Num137z4">
    <w:name w:val="WW8Num137z4"/>
    <w:rsid w:val="001920A3"/>
  </w:style>
  <w:style w:type="character" w:customStyle="1" w:styleId="WW8Num137z5">
    <w:name w:val="WW8Num137z5"/>
    <w:rsid w:val="001920A3"/>
  </w:style>
  <w:style w:type="character" w:customStyle="1" w:styleId="WW8Num137z6">
    <w:name w:val="WW8Num137z6"/>
    <w:rsid w:val="001920A3"/>
  </w:style>
  <w:style w:type="character" w:customStyle="1" w:styleId="WW8Num137z7">
    <w:name w:val="WW8Num137z7"/>
    <w:rsid w:val="001920A3"/>
  </w:style>
  <w:style w:type="character" w:customStyle="1" w:styleId="WW8Num137z8">
    <w:name w:val="WW8Num137z8"/>
    <w:rsid w:val="001920A3"/>
  </w:style>
  <w:style w:type="character" w:customStyle="1" w:styleId="WW8Num138z0">
    <w:name w:val="WW8Num138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8z1">
    <w:name w:val="WW8Num138z1"/>
    <w:rsid w:val="001920A3"/>
  </w:style>
  <w:style w:type="character" w:customStyle="1" w:styleId="WW8Num138z2">
    <w:name w:val="WW8Num138z2"/>
    <w:rsid w:val="001920A3"/>
  </w:style>
  <w:style w:type="character" w:customStyle="1" w:styleId="WW8Num138z3">
    <w:name w:val="WW8Num138z3"/>
    <w:rsid w:val="001920A3"/>
  </w:style>
  <w:style w:type="character" w:customStyle="1" w:styleId="WW8Num138z4">
    <w:name w:val="WW8Num138z4"/>
    <w:rsid w:val="001920A3"/>
  </w:style>
  <w:style w:type="character" w:customStyle="1" w:styleId="WW8Num138z5">
    <w:name w:val="WW8Num138z5"/>
    <w:rsid w:val="001920A3"/>
  </w:style>
  <w:style w:type="character" w:customStyle="1" w:styleId="WW8Num138z6">
    <w:name w:val="WW8Num138z6"/>
    <w:rsid w:val="001920A3"/>
  </w:style>
  <w:style w:type="character" w:customStyle="1" w:styleId="WW8Num138z7">
    <w:name w:val="WW8Num138z7"/>
    <w:rsid w:val="001920A3"/>
  </w:style>
  <w:style w:type="character" w:customStyle="1" w:styleId="WW8Num138z8">
    <w:name w:val="WW8Num138z8"/>
    <w:rsid w:val="001920A3"/>
  </w:style>
  <w:style w:type="character" w:customStyle="1" w:styleId="WW8Num139z0">
    <w:name w:val="WW8Num139z0"/>
    <w:rsid w:val="001920A3"/>
    <w:rPr>
      <w:rFonts w:hint="default"/>
    </w:rPr>
  </w:style>
  <w:style w:type="character" w:customStyle="1" w:styleId="WW8Num139z1">
    <w:name w:val="WW8Num139z1"/>
    <w:rsid w:val="001920A3"/>
  </w:style>
  <w:style w:type="character" w:customStyle="1" w:styleId="WW8Num139z2">
    <w:name w:val="WW8Num139z2"/>
    <w:rsid w:val="001920A3"/>
  </w:style>
  <w:style w:type="character" w:customStyle="1" w:styleId="WW8Num139z3">
    <w:name w:val="WW8Num139z3"/>
    <w:rsid w:val="001920A3"/>
  </w:style>
  <w:style w:type="character" w:customStyle="1" w:styleId="WW8Num139z4">
    <w:name w:val="WW8Num139z4"/>
    <w:rsid w:val="001920A3"/>
  </w:style>
  <w:style w:type="character" w:customStyle="1" w:styleId="WW8Num139z5">
    <w:name w:val="WW8Num139z5"/>
    <w:rsid w:val="001920A3"/>
  </w:style>
  <w:style w:type="character" w:customStyle="1" w:styleId="WW8Num139z6">
    <w:name w:val="WW8Num139z6"/>
    <w:rsid w:val="001920A3"/>
  </w:style>
  <w:style w:type="character" w:customStyle="1" w:styleId="WW8Num139z7">
    <w:name w:val="WW8Num139z7"/>
    <w:rsid w:val="001920A3"/>
  </w:style>
  <w:style w:type="character" w:customStyle="1" w:styleId="WW8Num139z8">
    <w:name w:val="WW8Num139z8"/>
    <w:rsid w:val="001920A3"/>
  </w:style>
  <w:style w:type="character" w:customStyle="1" w:styleId="WW8Num140z0">
    <w:name w:val="WW8Num140z0"/>
    <w:rsid w:val="001920A3"/>
    <w:rPr>
      <w:rFonts w:cs="Times New Roman" w:hint="default"/>
      <w:sz w:val="24"/>
      <w:szCs w:val="24"/>
    </w:rPr>
  </w:style>
  <w:style w:type="character" w:customStyle="1" w:styleId="WW8Num140z1">
    <w:name w:val="WW8Num140z1"/>
    <w:rsid w:val="001920A3"/>
  </w:style>
  <w:style w:type="character" w:customStyle="1" w:styleId="WW8Num140z2">
    <w:name w:val="WW8Num140z2"/>
    <w:rsid w:val="001920A3"/>
  </w:style>
  <w:style w:type="character" w:customStyle="1" w:styleId="WW8Num140z3">
    <w:name w:val="WW8Num140z3"/>
    <w:rsid w:val="001920A3"/>
  </w:style>
  <w:style w:type="character" w:customStyle="1" w:styleId="WW8Num140z4">
    <w:name w:val="WW8Num140z4"/>
    <w:rsid w:val="001920A3"/>
  </w:style>
  <w:style w:type="character" w:customStyle="1" w:styleId="WW8Num140z5">
    <w:name w:val="WW8Num140z5"/>
    <w:rsid w:val="001920A3"/>
  </w:style>
  <w:style w:type="character" w:customStyle="1" w:styleId="WW8Num140z6">
    <w:name w:val="WW8Num140z6"/>
    <w:rsid w:val="001920A3"/>
  </w:style>
  <w:style w:type="character" w:customStyle="1" w:styleId="WW8Num140z7">
    <w:name w:val="WW8Num140z7"/>
    <w:rsid w:val="001920A3"/>
  </w:style>
  <w:style w:type="character" w:customStyle="1" w:styleId="WW8Num140z8">
    <w:name w:val="WW8Num140z8"/>
    <w:rsid w:val="001920A3"/>
  </w:style>
  <w:style w:type="character" w:customStyle="1" w:styleId="WW8Num141z0">
    <w:name w:val="WW8Num141z0"/>
    <w:rsid w:val="001920A3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42z0">
    <w:name w:val="WW8Num142z0"/>
    <w:rsid w:val="001920A3"/>
    <w:rPr>
      <w:rFonts w:ascii="Symbol" w:hAnsi="Symbol" w:cs="Symbol" w:hint="default"/>
      <w:sz w:val="24"/>
      <w:szCs w:val="24"/>
      <w:lang w:eastAsia="pl-PL"/>
    </w:rPr>
  </w:style>
  <w:style w:type="character" w:customStyle="1" w:styleId="WW8Num142z1">
    <w:name w:val="WW8Num142z1"/>
    <w:rsid w:val="001920A3"/>
  </w:style>
  <w:style w:type="character" w:customStyle="1" w:styleId="WW8Num142z2">
    <w:name w:val="WW8Num142z2"/>
    <w:rsid w:val="001920A3"/>
  </w:style>
  <w:style w:type="character" w:customStyle="1" w:styleId="WW8Num142z3">
    <w:name w:val="WW8Num142z3"/>
    <w:rsid w:val="001920A3"/>
  </w:style>
  <w:style w:type="character" w:customStyle="1" w:styleId="WW8Num142z4">
    <w:name w:val="WW8Num142z4"/>
    <w:rsid w:val="001920A3"/>
  </w:style>
  <w:style w:type="character" w:customStyle="1" w:styleId="WW8Num142z5">
    <w:name w:val="WW8Num142z5"/>
    <w:rsid w:val="001920A3"/>
  </w:style>
  <w:style w:type="character" w:customStyle="1" w:styleId="WW8Num142z6">
    <w:name w:val="WW8Num142z6"/>
    <w:rsid w:val="001920A3"/>
  </w:style>
  <w:style w:type="character" w:customStyle="1" w:styleId="WW8Num142z7">
    <w:name w:val="WW8Num142z7"/>
    <w:rsid w:val="001920A3"/>
  </w:style>
  <w:style w:type="character" w:customStyle="1" w:styleId="WW8Num142z8">
    <w:name w:val="WW8Num142z8"/>
    <w:rsid w:val="001920A3"/>
  </w:style>
  <w:style w:type="character" w:customStyle="1" w:styleId="WW8Num143z0">
    <w:name w:val="WW8Num143z0"/>
    <w:rsid w:val="001920A3"/>
  </w:style>
  <w:style w:type="character" w:customStyle="1" w:styleId="WW8Num143z1">
    <w:name w:val="WW8Num143z1"/>
    <w:rsid w:val="001920A3"/>
  </w:style>
  <w:style w:type="character" w:customStyle="1" w:styleId="WW8Num143z2">
    <w:name w:val="WW8Num143z2"/>
    <w:rsid w:val="001920A3"/>
  </w:style>
  <w:style w:type="character" w:customStyle="1" w:styleId="WW8Num143z3">
    <w:name w:val="WW8Num143z3"/>
    <w:rsid w:val="001920A3"/>
  </w:style>
  <w:style w:type="character" w:customStyle="1" w:styleId="WW8Num143z4">
    <w:name w:val="WW8Num143z4"/>
    <w:rsid w:val="001920A3"/>
  </w:style>
  <w:style w:type="character" w:customStyle="1" w:styleId="WW8Num143z5">
    <w:name w:val="WW8Num143z5"/>
    <w:rsid w:val="001920A3"/>
  </w:style>
  <w:style w:type="character" w:customStyle="1" w:styleId="WW8Num143z6">
    <w:name w:val="WW8Num143z6"/>
    <w:rsid w:val="001920A3"/>
  </w:style>
  <w:style w:type="character" w:customStyle="1" w:styleId="WW8Num143z7">
    <w:name w:val="WW8Num143z7"/>
    <w:rsid w:val="001920A3"/>
  </w:style>
  <w:style w:type="character" w:customStyle="1" w:styleId="WW8Num143z8">
    <w:name w:val="WW8Num143z8"/>
    <w:rsid w:val="001920A3"/>
  </w:style>
  <w:style w:type="character" w:customStyle="1" w:styleId="WW8Num144z0">
    <w:name w:val="WW8Num144z0"/>
    <w:rsid w:val="001920A3"/>
    <w:rPr>
      <w:rFonts w:cs="Times New Roman" w:hint="default"/>
      <w:sz w:val="24"/>
      <w:szCs w:val="24"/>
    </w:rPr>
  </w:style>
  <w:style w:type="character" w:customStyle="1" w:styleId="WW8Num144z1">
    <w:name w:val="WW8Num144z1"/>
    <w:rsid w:val="001920A3"/>
  </w:style>
  <w:style w:type="character" w:customStyle="1" w:styleId="WW8Num144z2">
    <w:name w:val="WW8Num144z2"/>
    <w:rsid w:val="001920A3"/>
  </w:style>
  <w:style w:type="character" w:customStyle="1" w:styleId="WW8Num144z3">
    <w:name w:val="WW8Num144z3"/>
    <w:rsid w:val="001920A3"/>
  </w:style>
  <w:style w:type="character" w:customStyle="1" w:styleId="WW8Num144z4">
    <w:name w:val="WW8Num144z4"/>
    <w:rsid w:val="001920A3"/>
  </w:style>
  <w:style w:type="character" w:customStyle="1" w:styleId="WW8Num144z5">
    <w:name w:val="WW8Num144z5"/>
    <w:rsid w:val="001920A3"/>
  </w:style>
  <w:style w:type="character" w:customStyle="1" w:styleId="WW8Num144z6">
    <w:name w:val="WW8Num144z6"/>
    <w:rsid w:val="001920A3"/>
  </w:style>
  <w:style w:type="character" w:customStyle="1" w:styleId="WW8Num144z7">
    <w:name w:val="WW8Num144z7"/>
    <w:rsid w:val="001920A3"/>
  </w:style>
  <w:style w:type="character" w:customStyle="1" w:styleId="WW8Num144z8">
    <w:name w:val="WW8Num144z8"/>
    <w:rsid w:val="001920A3"/>
  </w:style>
  <w:style w:type="character" w:customStyle="1" w:styleId="WW8Num145z0">
    <w:name w:val="WW8Num145z0"/>
    <w:rsid w:val="001920A3"/>
    <w:rPr>
      <w:rFonts w:ascii="Symbol" w:hAnsi="Symbol" w:cs="Symbol" w:hint="default"/>
    </w:rPr>
  </w:style>
  <w:style w:type="character" w:customStyle="1" w:styleId="WW8Num145z1">
    <w:name w:val="WW8Num145z1"/>
    <w:rsid w:val="001920A3"/>
    <w:rPr>
      <w:rFonts w:ascii="Courier New" w:hAnsi="Courier New" w:cs="Courier New" w:hint="default"/>
    </w:rPr>
  </w:style>
  <w:style w:type="character" w:customStyle="1" w:styleId="WW8Num145z2">
    <w:name w:val="WW8Num145z2"/>
    <w:rsid w:val="001920A3"/>
    <w:rPr>
      <w:rFonts w:ascii="Wingdings" w:hAnsi="Wingdings" w:cs="Wingdings" w:hint="default"/>
    </w:rPr>
  </w:style>
  <w:style w:type="character" w:customStyle="1" w:styleId="WW8Num146z0">
    <w:name w:val="WW8Num146z0"/>
    <w:rsid w:val="001920A3"/>
    <w:rPr>
      <w:rFonts w:cs="Times New Roman" w:hint="default"/>
    </w:rPr>
  </w:style>
  <w:style w:type="character" w:customStyle="1" w:styleId="WW8Num146z1">
    <w:name w:val="WW8Num146z1"/>
    <w:rsid w:val="001920A3"/>
  </w:style>
  <w:style w:type="character" w:customStyle="1" w:styleId="WW8Num146z2">
    <w:name w:val="WW8Num146z2"/>
    <w:rsid w:val="001920A3"/>
  </w:style>
  <w:style w:type="character" w:customStyle="1" w:styleId="WW8Num146z3">
    <w:name w:val="WW8Num146z3"/>
    <w:rsid w:val="001920A3"/>
  </w:style>
  <w:style w:type="character" w:customStyle="1" w:styleId="WW8Num146z4">
    <w:name w:val="WW8Num146z4"/>
    <w:rsid w:val="001920A3"/>
  </w:style>
  <w:style w:type="character" w:customStyle="1" w:styleId="WW8Num146z5">
    <w:name w:val="WW8Num146z5"/>
    <w:rsid w:val="001920A3"/>
  </w:style>
  <w:style w:type="character" w:customStyle="1" w:styleId="WW8Num146z6">
    <w:name w:val="WW8Num146z6"/>
    <w:rsid w:val="001920A3"/>
  </w:style>
  <w:style w:type="character" w:customStyle="1" w:styleId="WW8Num146z7">
    <w:name w:val="WW8Num146z7"/>
    <w:rsid w:val="001920A3"/>
  </w:style>
  <w:style w:type="character" w:customStyle="1" w:styleId="WW8Num146z8">
    <w:name w:val="WW8Num146z8"/>
    <w:rsid w:val="001920A3"/>
  </w:style>
  <w:style w:type="character" w:customStyle="1" w:styleId="WW8Num147z0">
    <w:name w:val="WW8Num147z0"/>
    <w:rsid w:val="001920A3"/>
    <w:rPr>
      <w:rFonts w:cs="Times New Roman" w:hint="default"/>
      <w:b w:val="0"/>
      <w:bCs/>
    </w:rPr>
  </w:style>
  <w:style w:type="character" w:customStyle="1" w:styleId="WW8Num147z1">
    <w:name w:val="WW8Num147z1"/>
    <w:rsid w:val="001920A3"/>
  </w:style>
  <w:style w:type="character" w:customStyle="1" w:styleId="WW8Num147z2">
    <w:name w:val="WW8Num147z2"/>
    <w:rsid w:val="001920A3"/>
  </w:style>
  <w:style w:type="character" w:customStyle="1" w:styleId="WW8Num147z3">
    <w:name w:val="WW8Num147z3"/>
    <w:rsid w:val="001920A3"/>
  </w:style>
  <w:style w:type="character" w:customStyle="1" w:styleId="WW8Num147z4">
    <w:name w:val="WW8Num147z4"/>
    <w:rsid w:val="001920A3"/>
  </w:style>
  <w:style w:type="character" w:customStyle="1" w:styleId="WW8Num147z5">
    <w:name w:val="WW8Num147z5"/>
    <w:rsid w:val="001920A3"/>
  </w:style>
  <w:style w:type="character" w:customStyle="1" w:styleId="WW8Num147z6">
    <w:name w:val="WW8Num147z6"/>
    <w:rsid w:val="001920A3"/>
  </w:style>
  <w:style w:type="character" w:customStyle="1" w:styleId="WW8Num147z7">
    <w:name w:val="WW8Num147z7"/>
    <w:rsid w:val="001920A3"/>
  </w:style>
  <w:style w:type="character" w:customStyle="1" w:styleId="WW8Num147z8">
    <w:name w:val="WW8Num147z8"/>
    <w:rsid w:val="001920A3"/>
  </w:style>
  <w:style w:type="character" w:customStyle="1" w:styleId="WW8Num148z0">
    <w:name w:val="WW8Num148z0"/>
    <w:rsid w:val="001920A3"/>
    <w:rPr>
      <w:rFonts w:eastAsia="Arial Unicode MS" w:cs="Times New Roman" w:hint="default"/>
      <w:b w:val="0"/>
    </w:rPr>
  </w:style>
  <w:style w:type="character" w:customStyle="1" w:styleId="WW8Num148z1">
    <w:name w:val="WW8Num148z1"/>
    <w:rsid w:val="001920A3"/>
  </w:style>
  <w:style w:type="character" w:customStyle="1" w:styleId="WW8Num148z2">
    <w:name w:val="WW8Num148z2"/>
    <w:rsid w:val="001920A3"/>
  </w:style>
  <w:style w:type="character" w:customStyle="1" w:styleId="WW8Num148z3">
    <w:name w:val="WW8Num148z3"/>
    <w:rsid w:val="001920A3"/>
  </w:style>
  <w:style w:type="character" w:customStyle="1" w:styleId="WW8Num148z4">
    <w:name w:val="WW8Num148z4"/>
    <w:rsid w:val="001920A3"/>
  </w:style>
  <w:style w:type="character" w:customStyle="1" w:styleId="WW8Num148z5">
    <w:name w:val="WW8Num148z5"/>
    <w:rsid w:val="001920A3"/>
  </w:style>
  <w:style w:type="character" w:customStyle="1" w:styleId="WW8Num148z6">
    <w:name w:val="WW8Num148z6"/>
    <w:rsid w:val="001920A3"/>
  </w:style>
  <w:style w:type="character" w:customStyle="1" w:styleId="WW8Num148z7">
    <w:name w:val="WW8Num148z7"/>
    <w:rsid w:val="001920A3"/>
  </w:style>
  <w:style w:type="character" w:customStyle="1" w:styleId="WW8Num148z8">
    <w:name w:val="WW8Num148z8"/>
    <w:rsid w:val="001920A3"/>
  </w:style>
  <w:style w:type="character" w:customStyle="1" w:styleId="WW8Num149z0">
    <w:name w:val="WW8Num149z0"/>
    <w:rsid w:val="001920A3"/>
    <w:rPr>
      <w:rFonts w:cs="Times New Roman"/>
    </w:rPr>
  </w:style>
  <w:style w:type="character" w:customStyle="1" w:styleId="WW8Num149z1">
    <w:name w:val="WW8Num149z1"/>
    <w:rsid w:val="001920A3"/>
  </w:style>
  <w:style w:type="character" w:customStyle="1" w:styleId="WW8Num149z2">
    <w:name w:val="WW8Num149z2"/>
    <w:rsid w:val="001920A3"/>
  </w:style>
  <w:style w:type="character" w:customStyle="1" w:styleId="WW8Num149z3">
    <w:name w:val="WW8Num149z3"/>
    <w:rsid w:val="001920A3"/>
  </w:style>
  <w:style w:type="character" w:customStyle="1" w:styleId="WW8Num149z4">
    <w:name w:val="WW8Num149z4"/>
    <w:rsid w:val="001920A3"/>
  </w:style>
  <w:style w:type="character" w:customStyle="1" w:styleId="WW8Num149z5">
    <w:name w:val="WW8Num149z5"/>
    <w:rsid w:val="001920A3"/>
  </w:style>
  <w:style w:type="character" w:customStyle="1" w:styleId="WW8Num149z6">
    <w:name w:val="WW8Num149z6"/>
    <w:rsid w:val="001920A3"/>
  </w:style>
  <w:style w:type="character" w:customStyle="1" w:styleId="WW8Num149z7">
    <w:name w:val="WW8Num149z7"/>
    <w:rsid w:val="001920A3"/>
  </w:style>
  <w:style w:type="character" w:customStyle="1" w:styleId="WW8Num149z8">
    <w:name w:val="WW8Num149z8"/>
    <w:rsid w:val="001920A3"/>
  </w:style>
  <w:style w:type="character" w:customStyle="1" w:styleId="WW8Num150z0">
    <w:name w:val="WW8Num150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0z1">
    <w:name w:val="WW8Num150z1"/>
    <w:rsid w:val="001920A3"/>
  </w:style>
  <w:style w:type="character" w:customStyle="1" w:styleId="WW8Num150z2">
    <w:name w:val="WW8Num150z2"/>
    <w:rsid w:val="001920A3"/>
  </w:style>
  <w:style w:type="character" w:customStyle="1" w:styleId="WW8Num150z3">
    <w:name w:val="WW8Num150z3"/>
    <w:rsid w:val="001920A3"/>
  </w:style>
  <w:style w:type="character" w:customStyle="1" w:styleId="WW8Num150z4">
    <w:name w:val="WW8Num150z4"/>
    <w:rsid w:val="001920A3"/>
  </w:style>
  <w:style w:type="character" w:customStyle="1" w:styleId="WW8Num150z5">
    <w:name w:val="WW8Num150z5"/>
    <w:rsid w:val="001920A3"/>
  </w:style>
  <w:style w:type="character" w:customStyle="1" w:styleId="WW8Num150z6">
    <w:name w:val="WW8Num150z6"/>
    <w:rsid w:val="001920A3"/>
  </w:style>
  <w:style w:type="character" w:customStyle="1" w:styleId="WW8Num150z7">
    <w:name w:val="WW8Num150z7"/>
    <w:rsid w:val="001920A3"/>
  </w:style>
  <w:style w:type="character" w:customStyle="1" w:styleId="WW8Num150z8">
    <w:name w:val="WW8Num150z8"/>
    <w:rsid w:val="001920A3"/>
  </w:style>
  <w:style w:type="character" w:customStyle="1" w:styleId="WW8Num151z0">
    <w:name w:val="WW8Num151z0"/>
    <w:rsid w:val="001920A3"/>
    <w:rPr>
      <w:rFonts w:ascii="Symbol" w:hAnsi="Symbol" w:cs="Symbol" w:hint="default"/>
    </w:rPr>
  </w:style>
  <w:style w:type="character" w:customStyle="1" w:styleId="WW8Num151z1">
    <w:name w:val="WW8Num151z1"/>
    <w:rsid w:val="001920A3"/>
    <w:rPr>
      <w:rFonts w:ascii="Courier New" w:hAnsi="Courier New" w:cs="Courier New" w:hint="default"/>
    </w:rPr>
  </w:style>
  <w:style w:type="character" w:customStyle="1" w:styleId="WW8Num151z2">
    <w:name w:val="WW8Num151z2"/>
    <w:rsid w:val="001920A3"/>
    <w:rPr>
      <w:rFonts w:ascii="Wingdings" w:hAnsi="Wingdings" w:cs="Wingdings" w:hint="default"/>
    </w:rPr>
  </w:style>
  <w:style w:type="character" w:customStyle="1" w:styleId="WW8Num152z0">
    <w:name w:val="WW8Num152z0"/>
    <w:rsid w:val="001920A3"/>
    <w:rPr>
      <w:rFonts w:cs="Times New Roman"/>
    </w:rPr>
  </w:style>
  <w:style w:type="character" w:customStyle="1" w:styleId="WW8Num152z1">
    <w:name w:val="WW8Num152z1"/>
    <w:rsid w:val="001920A3"/>
  </w:style>
  <w:style w:type="character" w:customStyle="1" w:styleId="WW8Num152z2">
    <w:name w:val="WW8Num152z2"/>
    <w:rsid w:val="001920A3"/>
  </w:style>
  <w:style w:type="character" w:customStyle="1" w:styleId="WW8Num152z3">
    <w:name w:val="WW8Num152z3"/>
    <w:rsid w:val="001920A3"/>
  </w:style>
  <w:style w:type="character" w:customStyle="1" w:styleId="WW8Num152z4">
    <w:name w:val="WW8Num152z4"/>
    <w:rsid w:val="001920A3"/>
  </w:style>
  <w:style w:type="character" w:customStyle="1" w:styleId="WW8Num152z5">
    <w:name w:val="WW8Num152z5"/>
    <w:rsid w:val="001920A3"/>
  </w:style>
  <w:style w:type="character" w:customStyle="1" w:styleId="WW8Num152z6">
    <w:name w:val="WW8Num152z6"/>
    <w:rsid w:val="001920A3"/>
  </w:style>
  <w:style w:type="character" w:customStyle="1" w:styleId="WW8Num152z7">
    <w:name w:val="WW8Num152z7"/>
    <w:rsid w:val="001920A3"/>
  </w:style>
  <w:style w:type="character" w:customStyle="1" w:styleId="WW8Num152z8">
    <w:name w:val="WW8Num152z8"/>
    <w:rsid w:val="001920A3"/>
  </w:style>
  <w:style w:type="character" w:customStyle="1" w:styleId="WW8Num153z0">
    <w:name w:val="WW8Num153z0"/>
    <w:rsid w:val="001920A3"/>
    <w:rPr>
      <w:rFonts w:ascii="Symbol" w:hAnsi="Symbol" w:cs="Symbol" w:hint="default"/>
    </w:rPr>
  </w:style>
  <w:style w:type="character" w:customStyle="1" w:styleId="WW8Num153z1">
    <w:name w:val="WW8Num153z1"/>
    <w:rsid w:val="001920A3"/>
    <w:rPr>
      <w:rFonts w:ascii="Courier New" w:hAnsi="Courier New" w:cs="Courier New" w:hint="default"/>
    </w:rPr>
  </w:style>
  <w:style w:type="character" w:customStyle="1" w:styleId="WW8Num153z2">
    <w:name w:val="WW8Num153z2"/>
    <w:rsid w:val="001920A3"/>
    <w:rPr>
      <w:rFonts w:ascii="Wingdings" w:hAnsi="Wingdings" w:cs="Wingdings" w:hint="default"/>
    </w:rPr>
  </w:style>
  <w:style w:type="character" w:customStyle="1" w:styleId="WW8Num154z0">
    <w:name w:val="WW8Num154z0"/>
    <w:rsid w:val="001920A3"/>
    <w:rPr>
      <w:rFonts w:ascii="Symbol" w:hAnsi="Symbol" w:cs="Symbol" w:hint="default"/>
      <w:sz w:val="24"/>
      <w:szCs w:val="24"/>
    </w:rPr>
  </w:style>
  <w:style w:type="character" w:customStyle="1" w:styleId="WW8Num154z1">
    <w:name w:val="WW8Num154z1"/>
    <w:rsid w:val="001920A3"/>
    <w:rPr>
      <w:rFonts w:ascii="Courier New" w:hAnsi="Courier New" w:cs="Courier New" w:hint="default"/>
    </w:rPr>
  </w:style>
  <w:style w:type="character" w:customStyle="1" w:styleId="WW8Num154z2">
    <w:name w:val="WW8Num154z2"/>
    <w:rsid w:val="001920A3"/>
    <w:rPr>
      <w:rFonts w:ascii="Wingdings" w:hAnsi="Wingdings" w:cs="Wingdings" w:hint="default"/>
    </w:rPr>
  </w:style>
  <w:style w:type="character" w:customStyle="1" w:styleId="WW8Num155z0">
    <w:name w:val="WW8Num155z0"/>
    <w:rsid w:val="001920A3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55z1">
    <w:name w:val="WW8Num155z1"/>
    <w:rsid w:val="001920A3"/>
  </w:style>
  <w:style w:type="character" w:customStyle="1" w:styleId="WW8Num155z2">
    <w:name w:val="WW8Num155z2"/>
    <w:rsid w:val="001920A3"/>
  </w:style>
  <w:style w:type="character" w:customStyle="1" w:styleId="WW8Num155z3">
    <w:name w:val="WW8Num155z3"/>
    <w:rsid w:val="001920A3"/>
  </w:style>
  <w:style w:type="character" w:customStyle="1" w:styleId="WW8Num155z4">
    <w:name w:val="WW8Num155z4"/>
    <w:rsid w:val="001920A3"/>
  </w:style>
  <w:style w:type="character" w:customStyle="1" w:styleId="WW8Num155z5">
    <w:name w:val="WW8Num155z5"/>
    <w:rsid w:val="001920A3"/>
  </w:style>
  <w:style w:type="character" w:customStyle="1" w:styleId="WW8Num155z6">
    <w:name w:val="WW8Num155z6"/>
    <w:rsid w:val="001920A3"/>
  </w:style>
  <w:style w:type="character" w:customStyle="1" w:styleId="WW8Num155z7">
    <w:name w:val="WW8Num155z7"/>
    <w:rsid w:val="001920A3"/>
  </w:style>
  <w:style w:type="character" w:customStyle="1" w:styleId="WW8Num155z8">
    <w:name w:val="WW8Num155z8"/>
    <w:rsid w:val="001920A3"/>
  </w:style>
  <w:style w:type="character" w:customStyle="1" w:styleId="WW8Num156z0">
    <w:name w:val="WW8Num156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6z1">
    <w:name w:val="WW8Num156z1"/>
    <w:rsid w:val="001920A3"/>
  </w:style>
  <w:style w:type="character" w:customStyle="1" w:styleId="WW8Num156z2">
    <w:name w:val="WW8Num156z2"/>
    <w:rsid w:val="001920A3"/>
  </w:style>
  <w:style w:type="character" w:customStyle="1" w:styleId="WW8Num156z3">
    <w:name w:val="WW8Num156z3"/>
    <w:rsid w:val="001920A3"/>
  </w:style>
  <w:style w:type="character" w:customStyle="1" w:styleId="WW8Num156z4">
    <w:name w:val="WW8Num156z4"/>
    <w:rsid w:val="001920A3"/>
  </w:style>
  <w:style w:type="character" w:customStyle="1" w:styleId="WW8Num156z5">
    <w:name w:val="WW8Num156z5"/>
    <w:rsid w:val="001920A3"/>
  </w:style>
  <w:style w:type="character" w:customStyle="1" w:styleId="WW8Num156z6">
    <w:name w:val="WW8Num156z6"/>
    <w:rsid w:val="001920A3"/>
  </w:style>
  <w:style w:type="character" w:customStyle="1" w:styleId="WW8Num156z7">
    <w:name w:val="WW8Num156z7"/>
    <w:rsid w:val="001920A3"/>
  </w:style>
  <w:style w:type="character" w:customStyle="1" w:styleId="WW8Num156z8">
    <w:name w:val="WW8Num156z8"/>
    <w:rsid w:val="001920A3"/>
  </w:style>
  <w:style w:type="character" w:customStyle="1" w:styleId="WW8Num157z0">
    <w:name w:val="WW8Num157z0"/>
    <w:rsid w:val="001920A3"/>
    <w:rPr>
      <w:rFonts w:hint="default"/>
      <w:b/>
      <w:bCs/>
    </w:rPr>
  </w:style>
  <w:style w:type="character" w:customStyle="1" w:styleId="WW8Num157z1">
    <w:name w:val="WW8Num157z1"/>
    <w:rsid w:val="001920A3"/>
  </w:style>
  <w:style w:type="character" w:customStyle="1" w:styleId="WW8Num157z2">
    <w:name w:val="WW8Num157z2"/>
    <w:rsid w:val="001920A3"/>
  </w:style>
  <w:style w:type="character" w:customStyle="1" w:styleId="WW8Num157z3">
    <w:name w:val="WW8Num157z3"/>
    <w:rsid w:val="001920A3"/>
  </w:style>
  <w:style w:type="character" w:customStyle="1" w:styleId="WW8Num157z4">
    <w:name w:val="WW8Num157z4"/>
    <w:rsid w:val="001920A3"/>
  </w:style>
  <w:style w:type="character" w:customStyle="1" w:styleId="WW8Num157z5">
    <w:name w:val="WW8Num157z5"/>
    <w:rsid w:val="001920A3"/>
  </w:style>
  <w:style w:type="character" w:customStyle="1" w:styleId="WW8Num157z6">
    <w:name w:val="WW8Num157z6"/>
    <w:rsid w:val="001920A3"/>
  </w:style>
  <w:style w:type="character" w:customStyle="1" w:styleId="WW8Num157z7">
    <w:name w:val="WW8Num157z7"/>
    <w:rsid w:val="001920A3"/>
  </w:style>
  <w:style w:type="character" w:customStyle="1" w:styleId="WW8Num157z8">
    <w:name w:val="WW8Num157z8"/>
    <w:rsid w:val="001920A3"/>
  </w:style>
  <w:style w:type="character" w:customStyle="1" w:styleId="WW8Num158z0">
    <w:name w:val="WW8Num158z0"/>
    <w:rsid w:val="001920A3"/>
    <w:rPr>
      <w:rFonts w:ascii="Symbol" w:hAnsi="Symbol" w:cs="Symbol" w:hint="default"/>
    </w:rPr>
  </w:style>
  <w:style w:type="character" w:customStyle="1" w:styleId="WW8Num158z1">
    <w:name w:val="WW8Num158z1"/>
    <w:rsid w:val="001920A3"/>
    <w:rPr>
      <w:rFonts w:ascii="Courier New" w:hAnsi="Courier New" w:cs="Courier New" w:hint="default"/>
    </w:rPr>
  </w:style>
  <w:style w:type="character" w:customStyle="1" w:styleId="WW8Num158z2">
    <w:name w:val="WW8Num158z2"/>
    <w:rsid w:val="001920A3"/>
    <w:rPr>
      <w:rFonts w:ascii="Wingdings" w:hAnsi="Wingdings" w:cs="Wingdings" w:hint="default"/>
    </w:rPr>
  </w:style>
  <w:style w:type="character" w:customStyle="1" w:styleId="WW8Num159z0">
    <w:name w:val="WW8Num159z0"/>
    <w:rsid w:val="001920A3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59z1">
    <w:name w:val="WW8Num159z1"/>
    <w:rsid w:val="001920A3"/>
  </w:style>
  <w:style w:type="character" w:customStyle="1" w:styleId="WW8Num159z2">
    <w:name w:val="WW8Num159z2"/>
    <w:rsid w:val="001920A3"/>
  </w:style>
  <w:style w:type="character" w:customStyle="1" w:styleId="WW8Num159z3">
    <w:name w:val="WW8Num159z3"/>
    <w:rsid w:val="001920A3"/>
  </w:style>
  <w:style w:type="character" w:customStyle="1" w:styleId="WW8Num159z4">
    <w:name w:val="WW8Num159z4"/>
    <w:rsid w:val="001920A3"/>
  </w:style>
  <w:style w:type="character" w:customStyle="1" w:styleId="WW8Num159z5">
    <w:name w:val="WW8Num159z5"/>
    <w:rsid w:val="001920A3"/>
  </w:style>
  <w:style w:type="character" w:customStyle="1" w:styleId="WW8Num159z6">
    <w:name w:val="WW8Num159z6"/>
    <w:rsid w:val="001920A3"/>
  </w:style>
  <w:style w:type="character" w:customStyle="1" w:styleId="WW8Num159z7">
    <w:name w:val="WW8Num159z7"/>
    <w:rsid w:val="001920A3"/>
  </w:style>
  <w:style w:type="character" w:customStyle="1" w:styleId="WW8Num159z8">
    <w:name w:val="WW8Num159z8"/>
    <w:rsid w:val="001920A3"/>
  </w:style>
  <w:style w:type="character" w:customStyle="1" w:styleId="WW8Num160z0">
    <w:name w:val="WW8Num160z0"/>
    <w:rsid w:val="001920A3"/>
    <w:rPr>
      <w:rFonts w:hint="default"/>
      <w:b w:val="0"/>
    </w:rPr>
  </w:style>
  <w:style w:type="character" w:customStyle="1" w:styleId="WW8Num160z1">
    <w:name w:val="WW8Num160z1"/>
    <w:rsid w:val="001920A3"/>
    <w:rPr>
      <w:rFonts w:hint="default"/>
      <w:b/>
      <w:bCs/>
    </w:rPr>
  </w:style>
  <w:style w:type="character" w:customStyle="1" w:styleId="WW8Num161z0">
    <w:name w:val="WW8Num161z0"/>
    <w:rsid w:val="001920A3"/>
    <w:rPr>
      <w:rFonts w:ascii="Symbol" w:hAnsi="Symbol" w:cs="Symbol" w:hint="default"/>
    </w:rPr>
  </w:style>
  <w:style w:type="character" w:customStyle="1" w:styleId="WW8Num161z1">
    <w:name w:val="WW8Num161z1"/>
    <w:rsid w:val="001920A3"/>
    <w:rPr>
      <w:rFonts w:ascii="Courier New" w:hAnsi="Courier New" w:cs="Courier New" w:hint="default"/>
    </w:rPr>
  </w:style>
  <w:style w:type="character" w:customStyle="1" w:styleId="WW8Num161z2">
    <w:name w:val="WW8Num161z2"/>
    <w:rsid w:val="001920A3"/>
    <w:rPr>
      <w:rFonts w:ascii="Wingdings" w:hAnsi="Wingdings" w:cs="Wingdings" w:hint="default"/>
    </w:rPr>
  </w:style>
  <w:style w:type="character" w:customStyle="1" w:styleId="WW8Num162z0">
    <w:name w:val="WW8Num162z0"/>
    <w:rsid w:val="001920A3"/>
    <w:rPr>
      <w:rFonts w:ascii="Symbol" w:hAnsi="Symbol" w:cs="Symbol" w:hint="default"/>
    </w:rPr>
  </w:style>
  <w:style w:type="character" w:customStyle="1" w:styleId="WW8Num162z1">
    <w:name w:val="WW8Num162z1"/>
    <w:rsid w:val="001920A3"/>
    <w:rPr>
      <w:rFonts w:ascii="Courier New" w:hAnsi="Courier New" w:cs="Courier New" w:hint="default"/>
    </w:rPr>
  </w:style>
  <w:style w:type="character" w:customStyle="1" w:styleId="WW8Num162z2">
    <w:name w:val="WW8Num162z2"/>
    <w:rsid w:val="001920A3"/>
    <w:rPr>
      <w:rFonts w:ascii="Wingdings" w:hAnsi="Wingdings" w:cs="Wingdings" w:hint="default"/>
    </w:rPr>
  </w:style>
  <w:style w:type="character" w:customStyle="1" w:styleId="WW8Num163z0">
    <w:name w:val="WW8Num163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3z1">
    <w:name w:val="WW8Num163z1"/>
    <w:rsid w:val="001920A3"/>
  </w:style>
  <w:style w:type="character" w:customStyle="1" w:styleId="WW8Num163z2">
    <w:name w:val="WW8Num163z2"/>
    <w:rsid w:val="001920A3"/>
  </w:style>
  <w:style w:type="character" w:customStyle="1" w:styleId="WW8Num163z3">
    <w:name w:val="WW8Num163z3"/>
    <w:rsid w:val="001920A3"/>
  </w:style>
  <w:style w:type="character" w:customStyle="1" w:styleId="WW8Num163z4">
    <w:name w:val="WW8Num163z4"/>
    <w:rsid w:val="001920A3"/>
  </w:style>
  <w:style w:type="character" w:customStyle="1" w:styleId="WW8Num163z5">
    <w:name w:val="WW8Num163z5"/>
    <w:rsid w:val="001920A3"/>
  </w:style>
  <w:style w:type="character" w:customStyle="1" w:styleId="WW8Num163z6">
    <w:name w:val="WW8Num163z6"/>
    <w:rsid w:val="001920A3"/>
  </w:style>
  <w:style w:type="character" w:customStyle="1" w:styleId="WW8Num163z7">
    <w:name w:val="WW8Num163z7"/>
    <w:rsid w:val="001920A3"/>
  </w:style>
  <w:style w:type="character" w:customStyle="1" w:styleId="WW8Num163z8">
    <w:name w:val="WW8Num163z8"/>
    <w:rsid w:val="001920A3"/>
  </w:style>
  <w:style w:type="character" w:customStyle="1" w:styleId="WW8Num164z0">
    <w:name w:val="WW8Num164z0"/>
    <w:rsid w:val="001920A3"/>
    <w:rPr>
      <w:rFonts w:ascii="Symbol" w:hAnsi="Symbol" w:cs="Symbol" w:hint="default"/>
    </w:rPr>
  </w:style>
  <w:style w:type="character" w:customStyle="1" w:styleId="WW8Num164z1">
    <w:name w:val="WW8Num164z1"/>
    <w:rsid w:val="001920A3"/>
    <w:rPr>
      <w:sz w:val="24"/>
      <w:szCs w:val="24"/>
    </w:rPr>
  </w:style>
  <w:style w:type="character" w:customStyle="1" w:styleId="WW8Num164z2">
    <w:name w:val="WW8Num164z2"/>
    <w:rsid w:val="001920A3"/>
  </w:style>
  <w:style w:type="character" w:customStyle="1" w:styleId="WW8Num164z3">
    <w:name w:val="WW8Num164z3"/>
    <w:rsid w:val="001920A3"/>
  </w:style>
  <w:style w:type="character" w:customStyle="1" w:styleId="WW8Num164z4">
    <w:name w:val="WW8Num164z4"/>
    <w:rsid w:val="001920A3"/>
  </w:style>
  <w:style w:type="character" w:customStyle="1" w:styleId="WW8Num164z5">
    <w:name w:val="WW8Num164z5"/>
    <w:rsid w:val="001920A3"/>
  </w:style>
  <w:style w:type="character" w:customStyle="1" w:styleId="WW8Num164z6">
    <w:name w:val="WW8Num164z6"/>
    <w:rsid w:val="001920A3"/>
  </w:style>
  <w:style w:type="character" w:customStyle="1" w:styleId="WW8Num164z7">
    <w:name w:val="WW8Num164z7"/>
    <w:rsid w:val="001920A3"/>
  </w:style>
  <w:style w:type="character" w:customStyle="1" w:styleId="WW8Num164z8">
    <w:name w:val="WW8Num164z8"/>
    <w:rsid w:val="001920A3"/>
  </w:style>
  <w:style w:type="character" w:customStyle="1" w:styleId="WW8Num165z0">
    <w:name w:val="WW8Num165z0"/>
    <w:rsid w:val="001920A3"/>
    <w:rPr>
      <w:rFonts w:ascii="Symbol" w:hAnsi="Symbol" w:cs="Symbol" w:hint="default"/>
      <w:sz w:val="24"/>
      <w:szCs w:val="24"/>
    </w:rPr>
  </w:style>
  <w:style w:type="character" w:customStyle="1" w:styleId="WW8Num165z1">
    <w:name w:val="WW8Num165z1"/>
    <w:rsid w:val="001920A3"/>
    <w:rPr>
      <w:rFonts w:ascii="Courier New" w:hAnsi="Courier New" w:cs="Courier New" w:hint="default"/>
    </w:rPr>
  </w:style>
  <w:style w:type="character" w:customStyle="1" w:styleId="WW8Num165z2">
    <w:name w:val="WW8Num165z2"/>
    <w:rsid w:val="001920A3"/>
    <w:rPr>
      <w:rFonts w:ascii="Wingdings" w:hAnsi="Wingdings" w:cs="Wingdings" w:hint="default"/>
    </w:rPr>
  </w:style>
  <w:style w:type="character" w:customStyle="1" w:styleId="WW8Num166z0">
    <w:name w:val="WW8Num166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6z1">
    <w:name w:val="WW8Num166z1"/>
    <w:rsid w:val="001920A3"/>
  </w:style>
  <w:style w:type="character" w:customStyle="1" w:styleId="WW8Num166z2">
    <w:name w:val="WW8Num166z2"/>
    <w:rsid w:val="001920A3"/>
  </w:style>
  <w:style w:type="character" w:customStyle="1" w:styleId="WW8Num166z3">
    <w:name w:val="WW8Num166z3"/>
    <w:rsid w:val="001920A3"/>
  </w:style>
  <w:style w:type="character" w:customStyle="1" w:styleId="WW8Num166z4">
    <w:name w:val="WW8Num166z4"/>
    <w:rsid w:val="001920A3"/>
  </w:style>
  <w:style w:type="character" w:customStyle="1" w:styleId="WW8Num166z5">
    <w:name w:val="WW8Num166z5"/>
    <w:rsid w:val="001920A3"/>
  </w:style>
  <w:style w:type="character" w:customStyle="1" w:styleId="WW8Num166z6">
    <w:name w:val="WW8Num166z6"/>
    <w:rsid w:val="001920A3"/>
  </w:style>
  <w:style w:type="character" w:customStyle="1" w:styleId="WW8Num166z7">
    <w:name w:val="WW8Num166z7"/>
    <w:rsid w:val="001920A3"/>
  </w:style>
  <w:style w:type="character" w:customStyle="1" w:styleId="WW8Num166z8">
    <w:name w:val="WW8Num166z8"/>
    <w:rsid w:val="001920A3"/>
  </w:style>
  <w:style w:type="character" w:customStyle="1" w:styleId="WW8Num167z0">
    <w:name w:val="WW8Num167z0"/>
    <w:rsid w:val="001920A3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67z1">
    <w:name w:val="WW8Num167z1"/>
    <w:rsid w:val="001920A3"/>
  </w:style>
  <w:style w:type="character" w:customStyle="1" w:styleId="WW8Num167z2">
    <w:name w:val="WW8Num167z2"/>
    <w:rsid w:val="001920A3"/>
  </w:style>
  <w:style w:type="character" w:customStyle="1" w:styleId="WW8Num167z3">
    <w:name w:val="WW8Num167z3"/>
    <w:rsid w:val="001920A3"/>
  </w:style>
  <w:style w:type="character" w:customStyle="1" w:styleId="WW8Num167z4">
    <w:name w:val="WW8Num167z4"/>
    <w:rsid w:val="001920A3"/>
  </w:style>
  <w:style w:type="character" w:customStyle="1" w:styleId="WW8Num167z5">
    <w:name w:val="WW8Num167z5"/>
    <w:rsid w:val="001920A3"/>
  </w:style>
  <w:style w:type="character" w:customStyle="1" w:styleId="WW8Num167z6">
    <w:name w:val="WW8Num167z6"/>
    <w:rsid w:val="001920A3"/>
  </w:style>
  <w:style w:type="character" w:customStyle="1" w:styleId="WW8Num167z7">
    <w:name w:val="WW8Num167z7"/>
    <w:rsid w:val="001920A3"/>
  </w:style>
  <w:style w:type="character" w:customStyle="1" w:styleId="WW8Num167z8">
    <w:name w:val="WW8Num167z8"/>
    <w:rsid w:val="001920A3"/>
  </w:style>
  <w:style w:type="character" w:customStyle="1" w:styleId="WW8Num168z0">
    <w:name w:val="WW8Num168z0"/>
    <w:rsid w:val="001920A3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68z1">
    <w:name w:val="WW8Num168z1"/>
    <w:rsid w:val="001920A3"/>
  </w:style>
  <w:style w:type="character" w:customStyle="1" w:styleId="WW8Num168z2">
    <w:name w:val="WW8Num168z2"/>
    <w:rsid w:val="001920A3"/>
  </w:style>
  <w:style w:type="character" w:customStyle="1" w:styleId="WW8Num168z3">
    <w:name w:val="WW8Num168z3"/>
    <w:rsid w:val="001920A3"/>
  </w:style>
  <w:style w:type="character" w:customStyle="1" w:styleId="WW8Num168z4">
    <w:name w:val="WW8Num168z4"/>
    <w:rsid w:val="001920A3"/>
  </w:style>
  <w:style w:type="character" w:customStyle="1" w:styleId="WW8Num168z5">
    <w:name w:val="WW8Num168z5"/>
    <w:rsid w:val="001920A3"/>
  </w:style>
  <w:style w:type="character" w:customStyle="1" w:styleId="WW8Num168z6">
    <w:name w:val="WW8Num168z6"/>
    <w:rsid w:val="001920A3"/>
  </w:style>
  <w:style w:type="character" w:customStyle="1" w:styleId="WW8Num168z7">
    <w:name w:val="WW8Num168z7"/>
    <w:rsid w:val="001920A3"/>
  </w:style>
  <w:style w:type="character" w:customStyle="1" w:styleId="WW8Num168z8">
    <w:name w:val="WW8Num168z8"/>
    <w:rsid w:val="001920A3"/>
  </w:style>
  <w:style w:type="character" w:customStyle="1" w:styleId="WW8Num169z0">
    <w:name w:val="WW8Num169z0"/>
    <w:rsid w:val="001920A3"/>
    <w:rPr>
      <w:rFonts w:ascii="Symbol" w:hAnsi="Symbol" w:cs="Symbol" w:hint="default"/>
    </w:rPr>
  </w:style>
  <w:style w:type="character" w:customStyle="1" w:styleId="WW8Num169z1">
    <w:name w:val="WW8Num169z1"/>
    <w:rsid w:val="001920A3"/>
    <w:rPr>
      <w:rFonts w:ascii="Courier New" w:hAnsi="Courier New" w:cs="Courier New" w:hint="default"/>
    </w:rPr>
  </w:style>
  <w:style w:type="character" w:customStyle="1" w:styleId="WW8Num169z2">
    <w:name w:val="WW8Num169z2"/>
    <w:rsid w:val="001920A3"/>
    <w:rPr>
      <w:rFonts w:ascii="Wingdings" w:hAnsi="Wingdings" w:cs="Wingdings" w:hint="default"/>
    </w:rPr>
  </w:style>
  <w:style w:type="character" w:customStyle="1" w:styleId="WW8Num170z0">
    <w:name w:val="WW8Num170z0"/>
    <w:rsid w:val="001920A3"/>
    <w:rPr>
      <w:rFonts w:cs="Times New Roman" w:hint="default"/>
    </w:rPr>
  </w:style>
  <w:style w:type="character" w:customStyle="1" w:styleId="WW8Num170z1">
    <w:name w:val="WW8Num170z1"/>
    <w:rsid w:val="001920A3"/>
  </w:style>
  <w:style w:type="character" w:customStyle="1" w:styleId="WW8Num170z2">
    <w:name w:val="WW8Num170z2"/>
    <w:rsid w:val="001920A3"/>
  </w:style>
  <w:style w:type="character" w:customStyle="1" w:styleId="WW8Num170z3">
    <w:name w:val="WW8Num170z3"/>
    <w:rsid w:val="001920A3"/>
  </w:style>
  <w:style w:type="character" w:customStyle="1" w:styleId="WW8Num170z4">
    <w:name w:val="WW8Num170z4"/>
    <w:rsid w:val="001920A3"/>
  </w:style>
  <w:style w:type="character" w:customStyle="1" w:styleId="WW8Num170z5">
    <w:name w:val="WW8Num170z5"/>
    <w:rsid w:val="001920A3"/>
  </w:style>
  <w:style w:type="character" w:customStyle="1" w:styleId="WW8Num170z6">
    <w:name w:val="WW8Num170z6"/>
    <w:rsid w:val="001920A3"/>
  </w:style>
  <w:style w:type="character" w:customStyle="1" w:styleId="WW8Num170z7">
    <w:name w:val="WW8Num170z7"/>
    <w:rsid w:val="001920A3"/>
  </w:style>
  <w:style w:type="character" w:customStyle="1" w:styleId="WW8Num170z8">
    <w:name w:val="WW8Num170z8"/>
    <w:rsid w:val="001920A3"/>
  </w:style>
  <w:style w:type="character" w:customStyle="1" w:styleId="WW8Num171z0">
    <w:name w:val="WW8Num171z0"/>
    <w:rsid w:val="001920A3"/>
    <w:rPr>
      <w:rFonts w:ascii="Symbol" w:hAnsi="Symbol" w:cs="Symbol" w:hint="default"/>
    </w:rPr>
  </w:style>
  <w:style w:type="character" w:customStyle="1" w:styleId="WW8Num171z1">
    <w:name w:val="WW8Num171z1"/>
    <w:rsid w:val="001920A3"/>
    <w:rPr>
      <w:rFonts w:ascii="Courier New" w:hAnsi="Courier New" w:cs="Courier New" w:hint="default"/>
    </w:rPr>
  </w:style>
  <w:style w:type="character" w:customStyle="1" w:styleId="WW8Num171z2">
    <w:name w:val="WW8Num171z2"/>
    <w:rsid w:val="001920A3"/>
    <w:rPr>
      <w:rFonts w:ascii="Wingdings" w:hAnsi="Wingdings" w:cs="Wingdings" w:hint="default"/>
    </w:rPr>
  </w:style>
  <w:style w:type="character" w:customStyle="1" w:styleId="WW8Num172z0">
    <w:name w:val="WW8Num172z0"/>
    <w:rsid w:val="001920A3"/>
    <w:rPr>
      <w:rFonts w:cs="Times New Roman"/>
    </w:rPr>
  </w:style>
  <w:style w:type="character" w:customStyle="1" w:styleId="WW8Num172z1">
    <w:name w:val="WW8Num172z1"/>
    <w:rsid w:val="001920A3"/>
  </w:style>
  <w:style w:type="character" w:customStyle="1" w:styleId="WW8Num172z2">
    <w:name w:val="WW8Num172z2"/>
    <w:rsid w:val="001920A3"/>
  </w:style>
  <w:style w:type="character" w:customStyle="1" w:styleId="WW8Num172z3">
    <w:name w:val="WW8Num172z3"/>
    <w:rsid w:val="001920A3"/>
  </w:style>
  <w:style w:type="character" w:customStyle="1" w:styleId="WW8Num172z4">
    <w:name w:val="WW8Num172z4"/>
    <w:rsid w:val="001920A3"/>
  </w:style>
  <w:style w:type="character" w:customStyle="1" w:styleId="WW8Num172z5">
    <w:name w:val="WW8Num172z5"/>
    <w:rsid w:val="001920A3"/>
  </w:style>
  <w:style w:type="character" w:customStyle="1" w:styleId="WW8Num172z6">
    <w:name w:val="WW8Num172z6"/>
    <w:rsid w:val="001920A3"/>
  </w:style>
  <w:style w:type="character" w:customStyle="1" w:styleId="WW8Num172z7">
    <w:name w:val="WW8Num172z7"/>
    <w:rsid w:val="001920A3"/>
  </w:style>
  <w:style w:type="character" w:customStyle="1" w:styleId="WW8Num172z8">
    <w:name w:val="WW8Num172z8"/>
    <w:rsid w:val="001920A3"/>
  </w:style>
  <w:style w:type="character" w:customStyle="1" w:styleId="WW8Num173z0">
    <w:name w:val="WW8Num173z0"/>
    <w:rsid w:val="001920A3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3z1">
    <w:name w:val="WW8Num173z1"/>
    <w:rsid w:val="001920A3"/>
  </w:style>
  <w:style w:type="character" w:customStyle="1" w:styleId="WW8Num173z2">
    <w:name w:val="WW8Num173z2"/>
    <w:rsid w:val="001920A3"/>
  </w:style>
  <w:style w:type="character" w:customStyle="1" w:styleId="WW8Num173z3">
    <w:name w:val="WW8Num173z3"/>
    <w:rsid w:val="001920A3"/>
  </w:style>
  <w:style w:type="character" w:customStyle="1" w:styleId="WW8Num173z4">
    <w:name w:val="WW8Num173z4"/>
    <w:rsid w:val="001920A3"/>
  </w:style>
  <w:style w:type="character" w:customStyle="1" w:styleId="WW8Num173z5">
    <w:name w:val="WW8Num173z5"/>
    <w:rsid w:val="001920A3"/>
  </w:style>
  <w:style w:type="character" w:customStyle="1" w:styleId="WW8Num173z6">
    <w:name w:val="WW8Num173z6"/>
    <w:rsid w:val="001920A3"/>
  </w:style>
  <w:style w:type="character" w:customStyle="1" w:styleId="WW8Num173z7">
    <w:name w:val="WW8Num173z7"/>
    <w:rsid w:val="001920A3"/>
  </w:style>
  <w:style w:type="character" w:customStyle="1" w:styleId="WW8Num173z8">
    <w:name w:val="WW8Num173z8"/>
    <w:rsid w:val="001920A3"/>
  </w:style>
  <w:style w:type="character" w:customStyle="1" w:styleId="WW8Num174z0">
    <w:name w:val="WW8Num174z0"/>
    <w:rsid w:val="001920A3"/>
    <w:rPr>
      <w:b/>
      <w:bCs/>
      <w:i w:val="0"/>
      <w:iCs/>
    </w:rPr>
  </w:style>
  <w:style w:type="character" w:customStyle="1" w:styleId="WW8Num174z1">
    <w:name w:val="WW8Num174z1"/>
    <w:rsid w:val="001920A3"/>
  </w:style>
  <w:style w:type="character" w:customStyle="1" w:styleId="WW8Num174z2">
    <w:name w:val="WW8Num174z2"/>
    <w:rsid w:val="001920A3"/>
  </w:style>
  <w:style w:type="character" w:customStyle="1" w:styleId="WW8Num174z3">
    <w:name w:val="WW8Num174z3"/>
    <w:rsid w:val="001920A3"/>
  </w:style>
  <w:style w:type="character" w:customStyle="1" w:styleId="WW8Num174z4">
    <w:name w:val="WW8Num174z4"/>
    <w:rsid w:val="001920A3"/>
  </w:style>
  <w:style w:type="character" w:customStyle="1" w:styleId="WW8Num174z5">
    <w:name w:val="WW8Num174z5"/>
    <w:rsid w:val="001920A3"/>
  </w:style>
  <w:style w:type="character" w:customStyle="1" w:styleId="WW8Num174z6">
    <w:name w:val="WW8Num174z6"/>
    <w:rsid w:val="001920A3"/>
  </w:style>
  <w:style w:type="character" w:customStyle="1" w:styleId="WW8Num174z7">
    <w:name w:val="WW8Num174z7"/>
    <w:rsid w:val="001920A3"/>
  </w:style>
  <w:style w:type="character" w:customStyle="1" w:styleId="WW8Num174z8">
    <w:name w:val="WW8Num174z8"/>
    <w:rsid w:val="001920A3"/>
  </w:style>
  <w:style w:type="character" w:customStyle="1" w:styleId="WW8Num175z0">
    <w:name w:val="WW8Num175z0"/>
    <w:rsid w:val="001920A3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5z1">
    <w:name w:val="WW8Num175z1"/>
    <w:rsid w:val="001920A3"/>
  </w:style>
  <w:style w:type="character" w:customStyle="1" w:styleId="WW8Num175z2">
    <w:name w:val="WW8Num175z2"/>
    <w:rsid w:val="001920A3"/>
  </w:style>
  <w:style w:type="character" w:customStyle="1" w:styleId="WW8Num175z3">
    <w:name w:val="WW8Num175z3"/>
    <w:rsid w:val="001920A3"/>
  </w:style>
  <w:style w:type="character" w:customStyle="1" w:styleId="WW8Num175z4">
    <w:name w:val="WW8Num175z4"/>
    <w:rsid w:val="001920A3"/>
  </w:style>
  <w:style w:type="character" w:customStyle="1" w:styleId="WW8Num175z5">
    <w:name w:val="WW8Num175z5"/>
    <w:rsid w:val="001920A3"/>
  </w:style>
  <w:style w:type="character" w:customStyle="1" w:styleId="WW8Num175z6">
    <w:name w:val="WW8Num175z6"/>
    <w:rsid w:val="001920A3"/>
  </w:style>
  <w:style w:type="character" w:customStyle="1" w:styleId="WW8Num175z7">
    <w:name w:val="WW8Num175z7"/>
    <w:rsid w:val="001920A3"/>
  </w:style>
  <w:style w:type="character" w:customStyle="1" w:styleId="WW8Num175z8">
    <w:name w:val="WW8Num175z8"/>
    <w:rsid w:val="001920A3"/>
  </w:style>
  <w:style w:type="character" w:customStyle="1" w:styleId="WW8Num176z0">
    <w:name w:val="WW8Num176z0"/>
    <w:rsid w:val="001920A3"/>
    <w:rPr>
      <w:rFonts w:cs="Times New Roman" w:hint="default"/>
      <w:sz w:val="24"/>
      <w:szCs w:val="24"/>
    </w:rPr>
  </w:style>
  <w:style w:type="character" w:customStyle="1" w:styleId="WW8Num176z1">
    <w:name w:val="WW8Num176z1"/>
    <w:rsid w:val="001920A3"/>
  </w:style>
  <w:style w:type="character" w:customStyle="1" w:styleId="WW8Num176z2">
    <w:name w:val="WW8Num176z2"/>
    <w:rsid w:val="001920A3"/>
  </w:style>
  <w:style w:type="character" w:customStyle="1" w:styleId="WW8Num176z3">
    <w:name w:val="WW8Num176z3"/>
    <w:rsid w:val="001920A3"/>
  </w:style>
  <w:style w:type="character" w:customStyle="1" w:styleId="WW8Num176z4">
    <w:name w:val="WW8Num176z4"/>
    <w:rsid w:val="001920A3"/>
  </w:style>
  <w:style w:type="character" w:customStyle="1" w:styleId="WW8Num176z5">
    <w:name w:val="WW8Num176z5"/>
    <w:rsid w:val="001920A3"/>
  </w:style>
  <w:style w:type="character" w:customStyle="1" w:styleId="WW8Num176z6">
    <w:name w:val="WW8Num176z6"/>
    <w:rsid w:val="001920A3"/>
  </w:style>
  <w:style w:type="character" w:customStyle="1" w:styleId="WW8Num176z7">
    <w:name w:val="WW8Num176z7"/>
    <w:rsid w:val="001920A3"/>
  </w:style>
  <w:style w:type="character" w:customStyle="1" w:styleId="WW8Num176z8">
    <w:name w:val="WW8Num176z8"/>
    <w:rsid w:val="001920A3"/>
  </w:style>
  <w:style w:type="character" w:customStyle="1" w:styleId="WW8Num177z0">
    <w:name w:val="WW8Num177z0"/>
    <w:rsid w:val="001920A3"/>
    <w:rPr>
      <w:rFonts w:ascii="Symbol" w:hAnsi="Symbol" w:cs="Symbol" w:hint="default"/>
    </w:rPr>
  </w:style>
  <w:style w:type="character" w:customStyle="1" w:styleId="WW8Num177z1">
    <w:name w:val="WW8Num177z1"/>
    <w:rsid w:val="001920A3"/>
    <w:rPr>
      <w:rFonts w:ascii="Courier New" w:hAnsi="Courier New" w:cs="Courier New" w:hint="default"/>
    </w:rPr>
  </w:style>
  <w:style w:type="character" w:customStyle="1" w:styleId="WW8Num177z2">
    <w:name w:val="WW8Num177z2"/>
    <w:rsid w:val="001920A3"/>
    <w:rPr>
      <w:rFonts w:ascii="Wingdings" w:hAnsi="Wingdings" w:cs="Wingdings" w:hint="default"/>
    </w:rPr>
  </w:style>
  <w:style w:type="character" w:customStyle="1" w:styleId="WW8Num178z0">
    <w:name w:val="WW8Num178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8z1">
    <w:name w:val="WW8Num178z1"/>
    <w:rsid w:val="001920A3"/>
  </w:style>
  <w:style w:type="character" w:customStyle="1" w:styleId="WW8Num178z2">
    <w:name w:val="WW8Num178z2"/>
    <w:rsid w:val="001920A3"/>
  </w:style>
  <w:style w:type="character" w:customStyle="1" w:styleId="WW8Num178z3">
    <w:name w:val="WW8Num178z3"/>
    <w:rsid w:val="001920A3"/>
  </w:style>
  <w:style w:type="character" w:customStyle="1" w:styleId="WW8Num178z4">
    <w:name w:val="WW8Num178z4"/>
    <w:rsid w:val="001920A3"/>
  </w:style>
  <w:style w:type="character" w:customStyle="1" w:styleId="WW8Num178z5">
    <w:name w:val="WW8Num178z5"/>
    <w:rsid w:val="001920A3"/>
  </w:style>
  <w:style w:type="character" w:customStyle="1" w:styleId="WW8Num178z6">
    <w:name w:val="WW8Num178z6"/>
    <w:rsid w:val="001920A3"/>
  </w:style>
  <w:style w:type="character" w:customStyle="1" w:styleId="WW8Num178z7">
    <w:name w:val="WW8Num178z7"/>
    <w:rsid w:val="001920A3"/>
  </w:style>
  <w:style w:type="character" w:customStyle="1" w:styleId="WW8Num178z8">
    <w:name w:val="WW8Num178z8"/>
    <w:rsid w:val="001920A3"/>
  </w:style>
  <w:style w:type="character" w:customStyle="1" w:styleId="WW8Num179z0">
    <w:name w:val="WW8Num179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9z1">
    <w:name w:val="WW8Num179z1"/>
    <w:rsid w:val="001920A3"/>
  </w:style>
  <w:style w:type="character" w:customStyle="1" w:styleId="WW8Num179z2">
    <w:name w:val="WW8Num179z2"/>
    <w:rsid w:val="001920A3"/>
  </w:style>
  <w:style w:type="character" w:customStyle="1" w:styleId="WW8Num179z3">
    <w:name w:val="WW8Num179z3"/>
    <w:rsid w:val="001920A3"/>
  </w:style>
  <w:style w:type="character" w:customStyle="1" w:styleId="WW8Num179z4">
    <w:name w:val="WW8Num179z4"/>
    <w:rsid w:val="001920A3"/>
  </w:style>
  <w:style w:type="character" w:customStyle="1" w:styleId="WW8Num179z5">
    <w:name w:val="WW8Num179z5"/>
    <w:rsid w:val="001920A3"/>
  </w:style>
  <w:style w:type="character" w:customStyle="1" w:styleId="WW8Num179z6">
    <w:name w:val="WW8Num179z6"/>
    <w:rsid w:val="001920A3"/>
  </w:style>
  <w:style w:type="character" w:customStyle="1" w:styleId="WW8Num179z7">
    <w:name w:val="WW8Num179z7"/>
    <w:rsid w:val="001920A3"/>
  </w:style>
  <w:style w:type="character" w:customStyle="1" w:styleId="WW8Num179z8">
    <w:name w:val="WW8Num179z8"/>
    <w:rsid w:val="001920A3"/>
  </w:style>
  <w:style w:type="character" w:customStyle="1" w:styleId="WW8Num180z0">
    <w:name w:val="WW8Num180z0"/>
    <w:rsid w:val="001920A3"/>
  </w:style>
  <w:style w:type="character" w:customStyle="1" w:styleId="WW8Num180z1">
    <w:name w:val="WW8Num180z1"/>
    <w:rsid w:val="001920A3"/>
  </w:style>
  <w:style w:type="character" w:customStyle="1" w:styleId="WW8Num180z2">
    <w:name w:val="WW8Num180z2"/>
    <w:rsid w:val="001920A3"/>
  </w:style>
  <w:style w:type="character" w:customStyle="1" w:styleId="WW8Num180z3">
    <w:name w:val="WW8Num180z3"/>
    <w:rsid w:val="001920A3"/>
  </w:style>
  <w:style w:type="character" w:customStyle="1" w:styleId="WW8Num180z4">
    <w:name w:val="WW8Num180z4"/>
    <w:rsid w:val="001920A3"/>
  </w:style>
  <w:style w:type="character" w:customStyle="1" w:styleId="WW8Num180z5">
    <w:name w:val="WW8Num180z5"/>
    <w:rsid w:val="001920A3"/>
  </w:style>
  <w:style w:type="character" w:customStyle="1" w:styleId="WW8Num180z6">
    <w:name w:val="WW8Num180z6"/>
    <w:rsid w:val="001920A3"/>
  </w:style>
  <w:style w:type="character" w:customStyle="1" w:styleId="WW8Num180z7">
    <w:name w:val="WW8Num180z7"/>
    <w:rsid w:val="001920A3"/>
  </w:style>
  <w:style w:type="character" w:customStyle="1" w:styleId="WW8Num180z8">
    <w:name w:val="WW8Num180z8"/>
    <w:rsid w:val="001920A3"/>
  </w:style>
  <w:style w:type="character" w:customStyle="1" w:styleId="Domylnaczcionkaakapitu3">
    <w:name w:val="Domyślna czcionka akapitu3"/>
    <w:rsid w:val="001920A3"/>
  </w:style>
  <w:style w:type="character" w:customStyle="1" w:styleId="Domylnaczcionkaakapitu4">
    <w:name w:val="Domyślna czcionka akapitu4"/>
    <w:rsid w:val="001920A3"/>
  </w:style>
  <w:style w:type="character" w:customStyle="1" w:styleId="Numerstrony1">
    <w:name w:val="Numer strony1"/>
    <w:rsid w:val="001920A3"/>
  </w:style>
  <w:style w:type="character" w:customStyle="1" w:styleId="TytuZnak">
    <w:name w:val="Tytuł Znak"/>
    <w:rsid w:val="001920A3"/>
    <w:rPr>
      <w:b/>
      <w:bCs/>
      <w:color w:val="000000"/>
      <w:spacing w:val="8"/>
      <w:sz w:val="28"/>
      <w:szCs w:val="24"/>
    </w:rPr>
  </w:style>
  <w:style w:type="character" w:customStyle="1" w:styleId="Tekstpodstawowywcity2Znak">
    <w:name w:val="Tekst podstawowy wcięty 2 Znak"/>
    <w:rsid w:val="001920A3"/>
    <w:rPr>
      <w:sz w:val="24"/>
      <w:szCs w:val="24"/>
    </w:rPr>
  </w:style>
  <w:style w:type="character" w:customStyle="1" w:styleId="Tekstpodstawowy3Znak">
    <w:name w:val="Tekst podstawowy 3 Znak"/>
    <w:rsid w:val="001920A3"/>
    <w:rPr>
      <w:sz w:val="16"/>
      <w:szCs w:val="16"/>
    </w:rPr>
  </w:style>
  <w:style w:type="character" w:customStyle="1" w:styleId="Tekstpodstawowywcity3Znak">
    <w:name w:val="Tekst podstawowy wcięty 3 Znak"/>
    <w:rsid w:val="001920A3"/>
    <w:rPr>
      <w:sz w:val="16"/>
      <w:szCs w:val="16"/>
    </w:rPr>
  </w:style>
  <w:style w:type="character" w:customStyle="1" w:styleId="Absatz-Standardschriftart">
    <w:name w:val="Absatz-Standardschriftart"/>
    <w:rsid w:val="001920A3"/>
  </w:style>
  <w:style w:type="character" w:customStyle="1" w:styleId="WW8Num12z1">
    <w:name w:val="WW8Num12z1"/>
    <w:rsid w:val="001920A3"/>
    <w:rPr>
      <w:rFonts w:ascii="Symbol" w:hAnsi="Symbol" w:cs="Times New Roman"/>
    </w:rPr>
  </w:style>
  <w:style w:type="character" w:customStyle="1" w:styleId="WW-Absatz-Standardschriftart">
    <w:name w:val="WW-Absatz-Standardschriftart"/>
    <w:rsid w:val="001920A3"/>
  </w:style>
  <w:style w:type="character" w:customStyle="1" w:styleId="UyteHipercze1">
    <w:name w:val="UżyteHiperłącze1"/>
    <w:rsid w:val="001920A3"/>
    <w:rPr>
      <w:color w:val="800000"/>
      <w:u w:val="single"/>
    </w:rPr>
  </w:style>
  <w:style w:type="character" w:customStyle="1" w:styleId="Symbolewypunktowania">
    <w:name w:val="Symbole wypunktowania"/>
    <w:rsid w:val="001920A3"/>
    <w:rPr>
      <w:rFonts w:ascii="OpenSymbol" w:eastAsia="OpenSymbol" w:hAnsi="OpenSymbol" w:cs="OpenSymbol"/>
    </w:rPr>
  </w:style>
  <w:style w:type="character" w:customStyle="1" w:styleId="WW8Num33z3">
    <w:name w:val="WW8Num33z3"/>
    <w:rsid w:val="001920A3"/>
    <w:rPr>
      <w:rFonts w:ascii="Wingdings" w:hAnsi="Wingdings" w:cs="Wingdings"/>
      <w:sz w:val="20"/>
      <w:szCs w:val="20"/>
    </w:rPr>
  </w:style>
  <w:style w:type="character" w:customStyle="1" w:styleId="text">
    <w:name w:val="text"/>
    <w:rsid w:val="001920A3"/>
  </w:style>
  <w:style w:type="character" w:customStyle="1" w:styleId="Odwoanieprzypisukocowego1">
    <w:name w:val="Odwołanie przypisu końcowego1"/>
    <w:rsid w:val="001920A3"/>
    <w:rPr>
      <w:position w:val="1"/>
      <w:sz w:val="13"/>
    </w:rPr>
  </w:style>
  <w:style w:type="character" w:customStyle="1" w:styleId="ListLabel1">
    <w:name w:val="ListLabel 1"/>
    <w:rsid w:val="001920A3"/>
    <w:rPr>
      <w:rFonts w:cs="Symbol"/>
    </w:rPr>
  </w:style>
  <w:style w:type="character" w:customStyle="1" w:styleId="ListLabel2">
    <w:name w:val="ListLabel 2"/>
    <w:rsid w:val="001920A3"/>
    <w:rPr>
      <w:rFonts w:cs="Courier New"/>
    </w:rPr>
  </w:style>
  <w:style w:type="character" w:customStyle="1" w:styleId="ListLabel3">
    <w:name w:val="ListLabel 3"/>
    <w:rsid w:val="001920A3"/>
    <w:rPr>
      <w:rFonts w:cs="Wingdings"/>
    </w:rPr>
  </w:style>
  <w:style w:type="character" w:customStyle="1" w:styleId="ListLabel4">
    <w:name w:val="ListLabel 4"/>
    <w:rsid w:val="001920A3"/>
    <w:rPr>
      <w:rFonts w:cs="Symbol"/>
      <w:sz w:val="20"/>
      <w:szCs w:val="20"/>
    </w:rPr>
  </w:style>
  <w:style w:type="character" w:customStyle="1" w:styleId="ListLabel5">
    <w:name w:val="ListLabel 5"/>
    <w:rsid w:val="001920A3"/>
    <w:rPr>
      <w:u w:val="none"/>
    </w:rPr>
  </w:style>
  <w:style w:type="character" w:customStyle="1" w:styleId="ListLabel6">
    <w:name w:val="ListLabel 6"/>
    <w:rsid w:val="001920A3"/>
    <w:rPr>
      <w:rFonts w:eastAsia="Times New Roman" w:cs="Times New Roman"/>
    </w:rPr>
  </w:style>
  <w:style w:type="character" w:customStyle="1" w:styleId="ListLabel7">
    <w:name w:val="ListLabel 7"/>
    <w:rsid w:val="001920A3"/>
    <w:rPr>
      <w:rFonts w:cs="Times New Roman"/>
      <w:sz w:val="24"/>
      <w:szCs w:val="24"/>
    </w:rPr>
  </w:style>
  <w:style w:type="character" w:customStyle="1" w:styleId="ListLabel8">
    <w:name w:val="ListLabel 8"/>
    <w:rsid w:val="001920A3"/>
    <w:rPr>
      <w:b/>
      <w:i/>
    </w:rPr>
  </w:style>
  <w:style w:type="character" w:customStyle="1" w:styleId="ListLabel9">
    <w:name w:val="ListLabel 9"/>
    <w:rsid w:val="001920A3"/>
    <w:rPr>
      <w:b/>
    </w:rPr>
  </w:style>
  <w:style w:type="character" w:customStyle="1" w:styleId="ListLabel10">
    <w:name w:val="ListLabel 10"/>
    <w:rsid w:val="001920A3"/>
    <w:rPr>
      <w:rFonts w:eastAsia="Times New Roman" w:cs="Times New Roman"/>
      <w:sz w:val="20"/>
      <w:szCs w:val="20"/>
    </w:rPr>
  </w:style>
  <w:style w:type="character" w:customStyle="1" w:styleId="ListLabel11">
    <w:name w:val="ListLabel 11"/>
    <w:rsid w:val="001920A3"/>
    <w:rPr>
      <w:rFonts w:cs="Wingdings"/>
      <w:sz w:val="20"/>
      <w:szCs w:val="20"/>
    </w:rPr>
  </w:style>
  <w:style w:type="character" w:customStyle="1" w:styleId="ListLabel12">
    <w:name w:val="ListLabel 12"/>
    <w:rsid w:val="001920A3"/>
    <w:rPr>
      <w:sz w:val="24"/>
      <w:szCs w:val="24"/>
    </w:rPr>
  </w:style>
  <w:style w:type="character" w:customStyle="1" w:styleId="ListLabel13">
    <w:name w:val="ListLabel 13"/>
    <w:rsid w:val="001920A3"/>
    <w:rPr>
      <w:rFonts w:eastAsia="Andale Sans UI" w:cs="Times New Roman"/>
    </w:rPr>
  </w:style>
  <w:style w:type="character" w:customStyle="1" w:styleId="ListLabel14">
    <w:name w:val="ListLabel 14"/>
    <w:rsid w:val="001920A3"/>
    <w:rPr>
      <w:color w:val="00000A"/>
    </w:rPr>
  </w:style>
  <w:style w:type="character" w:customStyle="1" w:styleId="ListLabel15">
    <w:name w:val="ListLabel 15"/>
    <w:rsid w:val="001920A3"/>
    <w:rPr>
      <w:i/>
    </w:rPr>
  </w:style>
  <w:style w:type="character" w:customStyle="1" w:styleId="Znakinumeracji">
    <w:name w:val="Znaki numeracji"/>
    <w:rsid w:val="001920A3"/>
    <w:rPr>
      <w:b/>
      <w:bCs/>
    </w:rPr>
  </w:style>
  <w:style w:type="character" w:customStyle="1" w:styleId="Numerwiersza1">
    <w:name w:val="Numer wiersza1"/>
    <w:rsid w:val="001920A3"/>
  </w:style>
  <w:style w:type="character" w:customStyle="1" w:styleId="StopkaZnak1">
    <w:name w:val="Stopka Znak1"/>
    <w:basedOn w:val="Domylnaczcionkaakapitu2"/>
    <w:rsid w:val="001920A3"/>
  </w:style>
  <w:style w:type="character" w:customStyle="1" w:styleId="WWCharLFO2LVL1">
    <w:name w:val="WW_CharLFO2LVL1"/>
    <w:rsid w:val="001920A3"/>
    <w:rPr>
      <w:rFonts w:ascii="OpenSymbol" w:eastAsia="OpenSymbol" w:hAnsi="OpenSymbol" w:cs="OpenSymbol"/>
    </w:rPr>
  </w:style>
  <w:style w:type="character" w:customStyle="1" w:styleId="WWCharLFO2LVL2">
    <w:name w:val="WW_CharLFO2LVL2"/>
    <w:rsid w:val="001920A3"/>
    <w:rPr>
      <w:rFonts w:ascii="OpenSymbol" w:eastAsia="OpenSymbol" w:hAnsi="OpenSymbol" w:cs="OpenSymbol"/>
    </w:rPr>
  </w:style>
  <w:style w:type="character" w:customStyle="1" w:styleId="WWCharLFO2LVL3">
    <w:name w:val="WW_CharLFO2LVL3"/>
    <w:rsid w:val="001920A3"/>
    <w:rPr>
      <w:rFonts w:ascii="OpenSymbol" w:eastAsia="OpenSymbol" w:hAnsi="OpenSymbol" w:cs="OpenSymbol"/>
    </w:rPr>
  </w:style>
  <w:style w:type="character" w:customStyle="1" w:styleId="WWCharLFO2LVL4">
    <w:name w:val="WW_CharLFO2LVL4"/>
    <w:rsid w:val="001920A3"/>
    <w:rPr>
      <w:rFonts w:ascii="OpenSymbol" w:eastAsia="OpenSymbol" w:hAnsi="OpenSymbol" w:cs="OpenSymbol"/>
    </w:rPr>
  </w:style>
  <w:style w:type="character" w:customStyle="1" w:styleId="WWCharLFO2LVL5">
    <w:name w:val="WW_CharLFO2LVL5"/>
    <w:rsid w:val="001920A3"/>
    <w:rPr>
      <w:rFonts w:ascii="OpenSymbol" w:eastAsia="OpenSymbol" w:hAnsi="OpenSymbol" w:cs="OpenSymbol"/>
    </w:rPr>
  </w:style>
  <w:style w:type="character" w:customStyle="1" w:styleId="WWCharLFO2LVL6">
    <w:name w:val="WW_CharLFO2LVL6"/>
    <w:rsid w:val="001920A3"/>
    <w:rPr>
      <w:rFonts w:ascii="OpenSymbol" w:eastAsia="OpenSymbol" w:hAnsi="OpenSymbol" w:cs="OpenSymbol"/>
    </w:rPr>
  </w:style>
  <w:style w:type="character" w:customStyle="1" w:styleId="WWCharLFO2LVL7">
    <w:name w:val="WW_CharLFO2LVL7"/>
    <w:rsid w:val="001920A3"/>
    <w:rPr>
      <w:rFonts w:ascii="OpenSymbol" w:eastAsia="OpenSymbol" w:hAnsi="OpenSymbol" w:cs="OpenSymbol"/>
    </w:rPr>
  </w:style>
  <w:style w:type="character" w:customStyle="1" w:styleId="WWCharLFO2LVL8">
    <w:name w:val="WW_CharLFO2LVL8"/>
    <w:rsid w:val="001920A3"/>
    <w:rPr>
      <w:rFonts w:ascii="OpenSymbol" w:eastAsia="OpenSymbol" w:hAnsi="OpenSymbol" w:cs="OpenSymbol"/>
    </w:rPr>
  </w:style>
  <w:style w:type="character" w:customStyle="1" w:styleId="WWCharLFO2LVL9">
    <w:name w:val="WW_CharLFO2LVL9"/>
    <w:rsid w:val="001920A3"/>
    <w:rPr>
      <w:rFonts w:ascii="OpenSymbol" w:eastAsia="OpenSymbol" w:hAnsi="OpenSymbol" w:cs="OpenSymbol"/>
    </w:rPr>
  </w:style>
  <w:style w:type="character" w:customStyle="1" w:styleId="WWCharLFO3LVL1">
    <w:name w:val="WW_CharLFO3LVL1"/>
    <w:rsid w:val="001920A3"/>
    <w:rPr>
      <w:rFonts w:ascii="OpenSymbol" w:eastAsia="OpenSymbol" w:hAnsi="OpenSymbol" w:cs="OpenSymbol"/>
    </w:rPr>
  </w:style>
  <w:style w:type="character" w:customStyle="1" w:styleId="WWCharLFO3LVL2">
    <w:name w:val="WW_CharLFO3LVL2"/>
    <w:rsid w:val="001920A3"/>
    <w:rPr>
      <w:rFonts w:ascii="OpenSymbol" w:eastAsia="OpenSymbol" w:hAnsi="OpenSymbol" w:cs="OpenSymbol"/>
    </w:rPr>
  </w:style>
  <w:style w:type="character" w:customStyle="1" w:styleId="WWCharLFO3LVL3">
    <w:name w:val="WW_CharLFO3LVL3"/>
    <w:rsid w:val="001920A3"/>
    <w:rPr>
      <w:rFonts w:ascii="OpenSymbol" w:eastAsia="OpenSymbol" w:hAnsi="OpenSymbol" w:cs="OpenSymbol"/>
    </w:rPr>
  </w:style>
  <w:style w:type="character" w:customStyle="1" w:styleId="WWCharLFO3LVL4">
    <w:name w:val="WW_CharLFO3LVL4"/>
    <w:rsid w:val="001920A3"/>
    <w:rPr>
      <w:rFonts w:ascii="OpenSymbol" w:eastAsia="OpenSymbol" w:hAnsi="OpenSymbol" w:cs="OpenSymbol"/>
    </w:rPr>
  </w:style>
  <w:style w:type="character" w:customStyle="1" w:styleId="WWCharLFO3LVL5">
    <w:name w:val="WW_CharLFO3LVL5"/>
    <w:rsid w:val="001920A3"/>
    <w:rPr>
      <w:rFonts w:ascii="OpenSymbol" w:eastAsia="OpenSymbol" w:hAnsi="OpenSymbol" w:cs="OpenSymbol"/>
    </w:rPr>
  </w:style>
  <w:style w:type="character" w:customStyle="1" w:styleId="WWCharLFO3LVL6">
    <w:name w:val="WW_CharLFO3LVL6"/>
    <w:rsid w:val="001920A3"/>
    <w:rPr>
      <w:rFonts w:ascii="OpenSymbol" w:eastAsia="OpenSymbol" w:hAnsi="OpenSymbol" w:cs="OpenSymbol"/>
    </w:rPr>
  </w:style>
  <w:style w:type="character" w:customStyle="1" w:styleId="WWCharLFO3LVL7">
    <w:name w:val="WW_CharLFO3LVL7"/>
    <w:rsid w:val="001920A3"/>
    <w:rPr>
      <w:rFonts w:ascii="OpenSymbol" w:eastAsia="OpenSymbol" w:hAnsi="OpenSymbol" w:cs="OpenSymbol"/>
    </w:rPr>
  </w:style>
  <w:style w:type="character" w:customStyle="1" w:styleId="WWCharLFO3LVL8">
    <w:name w:val="WW_CharLFO3LVL8"/>
    <w:rsid w:val="001920A3"/>
    <w:rPr>
      <w:rFonts w:ascii="OpenSymbol" w:eastAsia="OpenSymbol" w:hAnsi="OpenSymbol" w:cs="OpenSymbol"/>
    </w:rPr>
  </w:style>
  <w:style w:type="character" w:customStyle="1" w:styleId="WWCharLFO3LVL9">
    <w:name w:val="WW_CharLFO3LVL9"/>
    <w:rsid w:val="001920A3"/>
    <w:rPr>
      <w:rFonts w:ascii="OpenSymbol" w:eastAsia="OpenSymbol" w:hAnsi="OpenSymbol" w:cs="OpenSymbol"/>
    </w:rPr>
  </w:style>
  <w:style w:type="character" w:customStyle="1" w:styleId="WWCharLFO6LVL1">
    <w:name w:val="WW_CharLFO6LVL1"/>
    <w:rsid w:val="001920A3"/>
    <w:rPr>
      <w:rFonts w:ascii="OpenSymbol" w:eastAsia="OpenSymbol" w:hAnsi="OpenSymbol" w:cs="OpenSymbol"/>
    </w:rPr>
  </w:style>
  <w:style w:type="character" w:customStyle="1" w:styleId="WWCharLFO6LVL2">
    <w:name w:val="WW_CharLFO6LVL2"/>
    <w:rsid w:val="001920A3"/>
    <w:rPr>
      <w:rFonts w:ascii="OpenSymbol" w:eastAsia="OpenSymbol" w:hAnsi="OpenSymbol" w:cs="OpenSymbol"/>
    </w:rPr>
  </w:style>
  <w:style w:type="character" w:customStyle="1" w:styleId="WWCharLFO6LVL3">
    <w:name w:val="WW_CharLFO6LVL3"/>
    <w:rsid w:val="001920A3"/>
    <w:rPr>
      <w:rFonts w:ascii="OpenSymbol" w:eastAsia="OpenSymbol" w:hAnsi="OpenSymbol" w:cs="OpenSymbol"/>
    </w:rPr>
  </w:style>
  <w:style w:type="character" w:customStyle="1" w:styleId="WWCharLFO6LVL4">
    <w:name w:val="WW_CharLFO6LVL4"/>
    <w:rsid w:val="001920A3"/>
    <w:rPr>
      <w:rFonts w:ascii="OpenSymbol" w:eastAsia="OpenSymbol" w:hAnsi="OpenSymbol" w:cs="OpenSymbol"/>
    </w:rPr>
  </w:style>
  <w:style w:type="character" w:customStyle="1" w:styleId="WWCharLFO6LVL5">
    <w:name w:val="WW_CharLFO6LVL5"/>
    <w:rsid w:val="001920A3"/>
    <w:rPr>
      <w:rFonts w:ascii="OpenSymbol" w:eastAsia="OpenSymbol" w:hAnsi="OpenSymbol" w:cs="OpenSymbol"/>
    </w:rPr>
  </w:style>
  <w:style w:type="character" w:customStyle="1" w:styleId="WWCharLFO6LVL6">
    <w:name w:val="WW_CharLFO6LVL6"/>
    <w:rsid w:val="001920A3"/>
    <w:rPr>
      <w:rFonts w:ascii="OpenSymbol" w:eastAsia="OpenSymbol" w:hAnsi="OpenSymbol" w:cs="OpenSymbol"/>
    </w:rPr>
  </w:style>
  <w:style w:type="character" w:customStyle="1" w:styleId="WWCharLFO6LVL7">
    <w:name w:val="WW_CharLFO6LVL7"/>
    <w:rsid w:val="001920A3"/>
    <w:rPr>
      <w:rFonts w:ascii="OpenSymbol" w:eastAsia="OpenSymbol" w:hAnsi="OpenSymbol" w:cs="OpenSymbol"/>
    </w:rPr>
  </w:style>
  <w:style w:type="character" w:customStyle="1" w:styleId="WWCharLFO6LVL8">
    <w:name w:val="WW_CharLFO6LVL8"/>
    <w:rsid w:val="001920A3"/>
    <w:rPr>
      <w:rFonts w:ascii="OpenSymbol" w:eastAsia="OpenSymbol" w:hAnsi="OpenSymbol" w:cs="OpenSymbol"/>
    </w:rPr>
  </w:style>
  <w:style w:type="character" w:customStyle="1" w:styleId="WWCharLFO6LVL9">
    <w:name w:val="WW_CharLFO6LVL9"/>
    <w:rsid w:val="001920A3"/>
    <w:rPr>
      <w:rFonts w:ascii="OpenSymbol" w:eastAsia="OpenSymbol" w:hAnsi="OpenSymbol" w:cs="OpenSymbol"/>
    </w:rPr>
  </w:style>
  <w:style w:type="character" w:customStyle="1" w:styleId="WWCharLFO8LVL1">
    <w:name w:val="WW_CharLFO8LVL1"/>
    <w:rsid w:val="001920A3"/>
    <w:rPr>
      <w:b/>
      <w:bCs/>
    </w:rPr>
  </w:style>
  <w:style w:type="character" w:customStyle="1" w:styleId="WWCharLFO10LVL1">
    <w:name w:val="WW_CharLFO10LVL1"/>
    <w:rsid w:val="001920A3"/>
    <w:rPr>
      <w:b/>
      <w:bCs/>
    </w:rPr>
  </w:style>
  <w:style w:type="character" w:customStyle="1" w:styleId="WWCharLFO11LVL1">
    <w:name w:val="WW_CharLFO11LVL1"/>
    <w:rsid w:val="001920A3"/>
    <w:rPr>
      <w:b/>
      <w:bCs/>
    </w:rPr>
  </w:style>
  <w:style w:type="character" w:customStyle="1" w:styleId="WWCharLFO12LVL1">
    <w:name w:val="WW_CharLFO12LVL1"/>
    <w:rsid w:val="001920A3"/>
    <w:rPr>
      <w:rFonts w:cs="Symbol"/>
      <w:sz w:val="20"/>
      <w:szCs w:val="20"/>
    </w:rPr>
  </w:style>
  <w:style w:type="character" w:customStyle="1" w:styleId="WWCharLFO13LVL1">
    <w:name w:val="WW_CharLFO13LVL1"/>
    <w:rsid w:val="001920A3"/>
    <w:rPr>
      <w:rFonts w:cs="Symbol"/>
      <w:sz w:val="20"/>
      <w:szCs w:val="20"/>
    </w:rPr>
  </w:style>
  <w:style w:type="character" w:customStyle="1" w:styleId="WWCharLFO14LVL2">
    <w:name w:val="WW_CharLFO14LVL2"/>
    <w:rsid w:val="001920A3"/>
    <w:rPr>
      <w:rFonts w:eastAsia="Times New Roman" w:cs="Times New Roman"/>
    </w:rPr>
  </w:style>
  <w:style w:type="character" w:customStyle="1" w:styleId="WWCharLFO14LVL3">
    <w:name w:val="WW_CharLFO14LVL3"/>
    <w:rsid w:val="001920A3"/>
    <w:rPr>
      <w:rFonts w:cs="Times New Roman"/>
      <w:sz w:val="24"/>
      <w:szCs w:val="24"/>
    </w:rPr>
  </w:style>
  <w:style w:type="character" w:customStyle="1" w:styleId="WWCharLFO15LVL1">
    <w:name w:val="WW_CharLFO15LVL1"/>
    <w:rsid w:val="001920A3"/>
    <w:rPr>
      <w:b/>
      <w:i/>
    </w:rPr>
  </w:style>
  <w:style w:type="character" w:customStyle="1" w:styleId="WWCharLFO15LVL2">
    <w:name w:val="WW_CharLFO15LVL2"/>
    <w:rsid w:val="001920A3"/>
    <w:rPr>
      <w:rFonts w:ascii="Symbol" w:hAnsi="Symbol" w:cs="Symbol"/>
      <w:b/>
    </w:rPr>
  </w:style>
  <w:style w:type="character" w:customStyle="1" w:styleId="WWCharLFO16LVL2">
    <w:name w:val="WW_CharLFO16LVL2"/>
    <w:rsid w:val="001920A3"/>
    <w:rPr>
      <w:rFonts w:eastAsia="Times New Roman" w:cs="Times New Roman"/>
      <w:sz w:val="20"/>
      <w:szCs w:val="20"/>
    </w:rPr>
  </w:style>
  <w:style w:type="character" w:customStyle="1" w:styleId="WWCharLFO16LVL3">
    <w:name w:val="WW_CharLFO16LVL3"/>
    <w:rsid w:val="001920A3"/>
    <w:rPr>
      <w:rFonts w:cs="Wingdings"/>
      <w:sz w:val="20"/>
      <w:szCs w:val="20"/>
    </w:rPr>
  </w:style>
  <w:style w:type="character" w:customStyle="1" w:styleId="WWCharLFO16LVL4">
    <w:name w:val="WW_CharLFO16LVL4"/>
    <w:rsid w:val="001920A3"/>
    <w:rPr>
      <w:sz w:val="24"/>
      <w:szCs w:val="24"/>
    </w:rPr>
  </w:style>
  <w:style w:type="character" w:customStyle="1" w:styleId="WWCharLFO17LVL1">
    <w:name w:val="WW_CharLFO17LVL1"/>
    <w:rsid w:val="001920A3"/>
    <w:rPr>
      <w:b/>
      <w:i/>
    </w:rPr>
  </w:style>
  <w:style w:type="character" w:customStyle="1" w:styleId="WWCharLFO17LVL2">
    <w:name w:val="WW_CharLFO17LVL2"/>
    <w:rsid w:val="001920A3"/>
    <w:rPr>
      <w:rFonts w:ascii="Symbol" w:hAnsi="Symbol" w:cs="Symbol"/>
      <w:b/>
    </w:rPr>
  </w:style>
  <w:style w:type="character" w:customStyle="1" w:styleId="WWCharLFO18LVL2">
    <w:name w:val="WW_CharLFO18LVL2"/>
    <w:rsid w:val="001920A3"/>
    <w:rPr>
      <w:rFonts w:eastAsia="Times New Roman" w:cs="Times New Roman"/>
      <w:sz w:val="20"/>
      <w:szCs w:val="20"/>
    </w:rPr>
  </w:style>
  <w:style w:type="character" w:customStyle="1" w:styleId="WWCharLFO18LVL3">
    <w:name w:val="WW_CharLFO18LVL3"/>
    <w:rsid w:val="001920A3"/>
    <w:rPr>
      <w:rFonts w:cs="Wingdings"/>
      <w:sz w:val="20"/>
      <w:szCs w:val="20"/>
    </w:rPr>
  </w:style>
  <w:style w:type="character" w:customStyle="1" w:styleId="WWCharLFO18LVL4">
    <w:name w:val="WW_CharLFO18LVL4"/>
    <w:rsid w:val="001920A3"/>
    <w:rPr>
      <w:sz w:val="24"/>
      <w:szCs w:val="24"/>
    </w:rPr>
  </w:style>
  <w:style w:type="character" w:customStyle="1" w:styleId="WWCharLFO19LVL1">
    <w:name w:val="WW_CharLFO19LVL1"/>
    <w:rsid w:val="001920A3"/>
    <w:rPr>
      <w:b/>
      <w:i/>
    </w:rPr>
  </w:style>
  <w:style w:type="character" w:customStyle="1" w:styleId="WWCharLFO19LVL2">
    <w:name w:val="WW_CharLFO19LVL2"/>
    <w:rsid w:val="001920A3"/>
    <w:rPr>
      <w:rFonts w:ascii="Symbol" w:hAnsi="Symbol" w:cs="Symbol"/>
      <w:b/>
    </w:rPr>
  </w:style>
  <w:style w:type="character" w:customStyle="1" w:styleId="WWCharLFO20LVL3">
    <w:name w:val="WW_CharLFO20LVL3"/>
    <w:rsid w:val="001920A3"/>
    <w:rPr>
      <w:rFonts w:eastAsia="Andale Sans UI" w:cs="Times New Roman"/>
    </w:rPr>
  </w:style>
  <w:style w:type="character" w:customStyle="1" w:styleId="WWCharLFO20LVL4">
    <w:name w:val="WW_CharLFO20LVL4"/>
    <w:rsid w:val="001920A3"/>
    <w:rPr>
      <w:rFonts w:eastAsia="Andale Sans UI" w:cs="Times New Roman"/>
    </w:rPr>
  </w:style>
  <w:style w:type="character" w:customStyle="1" w:styleId="WWCharLFO21LVL1">
    <w:name w:val="WW_CharLFO21LVL1"/>
    <w:rsid w:val="001920A3"/>
    <w:rPr>
      <w:b/>
      <w:bCs/>
    </w:rPr>
  </w:style>
  <w:style w:type="character" w:customStyle="1" w:styleId="WWCharLFO23LVL2">
    <w:name w:val="WW_CharLFO23LVL2"/>
    <w:rsid w:val="001920A3"/>
    <w:rPr>
      <w:color w:val="00000A"/>
    </w:rPr>
  </w:style>
  <w:style w:type="character" w:customStyle="1" w:styleId="WWCharLFO23LVL3">
    <w:name w:val="WW_CharLFO23LVL3"/>
    <w:rsid w:val="001920A3"/>
    <w:rPr>
      <w:rFonts w:ascii="Symbol" w:hAnsi="Symbol" w:cs="Symbol"/>
    </w:rPr>
  </w:style>
  <w:style w:type="character" w:customStyle="1" w:styleId="CharacterStyle2">
    <w:name w:val="Character Style 2"/>
    <w:rsid w:val="001920A3"/>
    <w:rPr>
      <w:sz w:val="20"/>
    </w:rPr>
  </w:style>
  <w:style w:type="character" w:customStyle="1" w:styleId="Odwoanieprzypisudolnego1">
    <w:name w:val="Odwołanie przypisu dolnego1"/>
    <w:rsid w:val="001920A3"/>
    <w:rPr>
      <w:vertAlign w:val="superscript"/>
    </w:rPr>
  </w:style>
  <w:style w:type="character" w:customStyle="1" w:styleId="ListLabel16">
    <w:name w:val="ListLabel 16"/>
    <w:rsid w:val="001920A3"/>
    <w:rPr>
      <w:rFonts w:eastAsia="Lucida Sans Unicode" w:cs="Times New Roman"/>
    </w:rPr>
  </w:style>
  <w:style w:type="character" w:customStyle="1" w:styleId="ListLabel17">
    <w:name w:val="ListLabel 17"/>
    <w:rsid w:val="001920A3"/>
    <w:rPr>
      <w:rFonts w:cs="Courier New"/>
    </w:rPr>
  </w:style>
  <w:style w:type="character" w:customStyle="1" w:styleId="ListLabel18">
    <w:name w:val="ListLabel 18"/>
    <w:rsid w:val="001920A3"/>
    <w:rPr>
      <w:b w:val="0"/>
      <w:sz w:val="22"/>
      <w:szCs w:val="24"/>
    </w:rPr>
  </w:style>
  <w:style w:type="character" w:customStyle="1" w:styleId="ListLabel19">
    <w:name w:val="ListLabel 19"/>
    <w:rsid w:val="001920A3"/>
    <w:rPr>
      <w:b w:val="0"/>
      <w:sz w:val="24"/>
      <w:szCs w:val="24"/>
    </w:rPr>
  </w:style>
  <w:style w:type="character" w:customStyle="1" w:styleId="ListLabel20">
    <w:name w:val="ListLabel 20"/>
    <w:rsid w:val="001920A3"/>
    <w:rPr>
      <w:sz w:val="24"/>
    </w:rPr>
  </w:style>
  <w:style w:type="character" w:customStyle="1" w:styleId="ListLabel21">
    <w:name w:val="ListLabel 21"/>
    <w:rsid w:val="001920A3"/>
    <w:rPr>
      <w:b w:val="0"/>
      <w:sz w:val="24"/>
    </w:rPr>
  </w:style>
  <w:style w:type="character" w:customStyle="1" w:styleId="ListLabel22">
    <w:name w:val="ListLabel 22"/>
    <w:rsid w:val="001920A3"/>
    <w:rPr>
      <w:b w:val="0"/>
      <w:i w:val="0"/>
      <w:color w:val="00000A"/>
      <w:sz w:val="22"/>
      <w:szCs w:val="24"/>
    </w:rPr>
  </w:style>
  <w:style w:type="character" w:customStyle="1" w:styleId="ListLabel23">
    <w:name w:val="ListLabel 23"/>
    <w:rsid w:val="001920A3"/>
    <w:rPr>
      <w:b w:val="0"/>
      <w:sz w:val="20"/>
      <w:szCs w:val="24"/>
    </w:rPr>
  </w:style>
  <w:style w:type="character" w:customStyle="1" w:styleId="ListLabel24">
    <w:name w:val="ListLabel 24"/>
    <w:rsid w:val="001920A3"/>
    <w:rPr>
      <w:color w:val="00000A"/>
    </w:rPr>
  </w:style>
  <w:style w:type="character" w:customStyle="1" w:styleId="ListLabel25">
    <w:name w:val="ListLabel 25"/>
    <w:rsid w:val="001920A3"/>
    <w:rPr>
      <w:b w:val="0"/>
      <w:i w:val="0"/>
      <w:sz w:val="24"/>
      <w:szCs w:val="24"/>
    </w:rPr>
  </w:style>
  <w:style w:type="character" w:customStyle="1" w:styleId="ListLabel26">
    <w:name w:val="ListLabel 26"/>
    <w:rsid w:val="001920A3"/>
    <w:rPr>
      <w:b w:val="0"/>
    </w:rPr>
  </w:style>
  <w:style w:type="character" w:customStyle="1" w:styleId="ListLabel27">
    <w:name w:val="ListLabel 27"/>
    <w:rsid w:val="001920A3"/>
    <w:rPr>
      <w:rFonts w:eastAsia="Times New Roman" w:cs="Times New Roman"/>
      <w:b w:val="0"/>
    </w:rPr>
  </w:style>
  <w:style w:type="character" w:customStyle="1" w:styleId="ListLabel28">
    <w:name w:val="ListLabel 28"/>
    <w:rsid w:val="001920A3"/>
    <w:rPr>
      <w:b/>
    </w:rPr>
  </w:style>
  <w:style w:type="character" w:customStyle="1" w:styleId="ListLabel29">
    <w:name w:val="ListLabel 29"/>
    <w:rsid w:val="001920A3"/>
    <w:rPr>
      <w:b/>
      <w:i w:val="0"/>
      <w:sz w:val="24"/>
      <w:szCs w:val="24"/>
    </w:rPr>
  </w:style>
  <w:style w:type="character" w:customStyle="1" w:styleId="ListLabel30">
    <w:name w:val="ListLabel 30"/>
    <w:rsid w:val="001920A3"/>
    <w:rPr>
      <w:b/>
      <w:i w:val="0"/>
      <w:color w:val="00000A"/>
      <w:sz w:val="24"/>
      <w:szCs w:val="24"/>
    </w:rPr>
  </w:style>
  <w:style w:type="character" w:customStyle="1" w:styleId="ListLabel31">
    <w:name w:val="ListLabel 31"/>
    <w:rsid w:val="001920A3"/>
    <w:rPr>
      <w:rFonts w:eastAsia="Lucida Sans Unicode" w:cs="Times New Roman"/>
      <w:b w:val="0"/>
      <w:sz w:val="20"/>
      <w:szCs w:val="24"/>
    </w:rPr>
  </w:style>
  <w:style w:type="character" w:customStyle="1" w:styleId="ListLabel32">
    <w:name w:val="ListLabel 32"/>
    <w:rsid w:val="001920A3"/>
    <w:rPr>
      <w:rFonts w:cs="OpenSymbol"/>
    </w:rPr>
  </w:style>
  <w:style w:type="character" w:customStyle="1" w:styleId="ListLabel33">
    <w:name w:val="ListLabel 33"/>
    <w:rsid w:val="001920A3"/>
    <w:rPr>
      <w:b w:val="0"/>
      <w:i w:val="0"/>
      <w:sz w:val="22"/>
      <w:szCs w:val="24"/>
    </w:rPr>
  </w:style>
  <w:style w:type="character" w:customStyle="1" w:styleId="Znakiprzypiswkocowych">
    <w:name w:val="Znaki przypisów końcowych"/>
    <w:rsid w:val="001920A3"/>
    <w:rPr>
      <w:vertAlign w:val="superscript"/>
    </w:rPr>
  </w:style>
  <w:style w:type="character" w:customStyle="1" w:styleId="WW-Znakiprzypiswkocowych">
    <w:name w:val="WW-Znaki przypisów końcowych"/>
    <w:rsid w:val="001920A3"/>
  </w:style>
  <w:style w:type="character" w:customStyle="1" w:styleId="TekstdymkaZnak1">
    <w:name w:val="Tekst dymka Znak1"/>
    <w:rsid w:val="001920A3"/>
    <w:rPr>
      <w:rFonts w:ascii="Segoe UI" w:eastAsia="Arial Unicode MS" w:hAnsi="Segoe UI" w:cs="Segoe UI"/>
      <w:kern w:val="2"/>
      <w:sz w:val="18"/>
      <w:szCs w:val="18"/>
    </w:rPr>
  </w:style>
  <w:style w:type="character" w:customStyle="1" w:styleId="Odwoaniedokomentarza1">
    <w:name w:val="Odwołanie do komentarza1"/>
    <w:rsid w:val="001920A3"/>
    <w:rPr>
      <w:sz w:val="16"/>
      <w:szCs w:val="16"/>
    </w:rPr>
  </w:style>
  <w:style w:type="character" w:customStyle="1" w:styleId="span-hidden-money">
    <w:name w:val="span-hidden-money"/>
    <w:basedOn w:val="Domylnaczcionkaakapitu3"/>
    <w:rsid w:val="001920A3"/>
  </w:style>
  <w:style w:type="paragraph" w:customStyle="1" w:styleId="Nagwek40">
    <w:name w:val="Nagłówek4"/>
    <w:basedOn w:val="Nagwek30"/>
    <w:next w:val="Podtytu"/>
    <w:rsid w:val="001920A3"/>
    <w:pPr>
      <w:widowControl w:val="0"/>
      <w:shd w:val="clear" w:color="auto" w:fill="FFFFFF"/>
      <w:spacing w:line="418" w:lineRule="exact"/>
      <w:ind w:right="43"/>
      <w:jc w:val="center"/>
    </w:pPr>
    <w:rPr>
      <w:b/>
      <w:bCs/>
      <w:color w:val="000000"/>
      <w:spacing w:val="8"/>
      <w:szCs w:val="36"/>
    </w:rPr>
  </w:style>
  <w:style w:type="paragraph" w:styleId="Lista">
    <w:name w:val="List"/>
    <w:basedOn w:val="Tekstpodstawowy"/>
    <w:rsid w:val="001920A3"/>
    <w:pPr>
      <w:widowControl w:val="0"/>
      <w:numPr>
        <w:ilvl w:val="0"/>
      </w:numPr>
      <w:suppressAutoHyphens/>
      <w:spacing w:after="120" w:line="100" w:lineRule="atLeast"/>
      <w:ind w:right="0"/>
    </w:pPr>
    <w:rPr>
      <w:rFonts w:ascii="Calibri" w:eastAsia="Andale Sans UI" w:hAnsi="Calibri" w:cs="Tahoma"/>
      <w:kern w:val="2"/>
      <w:sz w:val="22"/>
      <w:szCs w:val="22"/>
      <w:lang w:eastAsia="zh-CN"/>
    </w:rPr>
  </w:style>
  <w:style w:type="paragraph" w:styleId="Legenda">
    <w:name w:val="caption"/>
    <w:basedOn w:val="Normalny"/>
    <w:qFormat/>
    <w:rsid w:val="001920A3"/>
    <w:pPr>
      <w:suppressLineNumbers/>
      <w:suppressAutoHyphens/>
      <w:spacing w:before="120" w:after="120" w:line="276" w:lineRule="auto"/>
    </w:pPr>
    <w:rPr>
      <w:rFonts w:eastAsia="Arial Unicode MS" w:cs="Lucida Sans"/>
      <w:i/>
      <w:iCs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rsid w:val="001920A3"/>
    <w:pPr>
      <w:widowControl w:val="0"/>
      <w:suppressLineNumbers/>
      <w:suppressAutoHyphens/>
      <w:spacing w:after="200" w:line="100" w:lineRule="atLeast"/>
    </w:pPr>
    <w:rPr>
      <w:rFonts w:eastAsia="Andale Sans UI" w:cs="Tahoma"/>
      <w:kern w:val="2"/>
      <w:lang w:eastAsia="zh-CN"/>
    </w:rPr>
  </w:style>
  <w:style w:type="paragraph" w:customStyle="1" w:styleId="Gwkaistopka">
    <w:name w:val="Główka i stopka"/>
    <w:basedOn w:val="Normalny"/>
    <w:rsid w:val="001920A3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eastAsia="Arial Unicode MS" w:cs="Tahoma"/>
      <w:kern w:val="2"/>
      <w:lang w:eastAsia="zh-CN"/>
    </w:rPr>
  </w:style>
  <w:style w:type="paragraph" w:customStyle="1" w:styleId="Nagwek30">
    <w:name w:val="Nagłówek3"/>
    <w:basedOn w:val="Normalny"/>
    <w:next w:val="Tekstpodstawowy"/>
    <w:rsid w:val="001920A3"/>
    <w:pPr>
      <w:keepNext/>
      <w:suppressAutoHyphens/>
      <w:spacing w:before="240" w:after="120" w:line="276" w:lineRule="auto"/>
    </w:pPr>
    <w:rPr>
      <w:rFonts w:ascii="Arial" w:eastAsia="Microsoft YaHei" w:hAnsi="Arial" w:cs="Arial"/>
      <w:kern w:val="2"/>
      <w:sz w:val="28"/>
      <w:szCs w:val="28"/>
      <w:lang w:eastAsia="zh-CN"/>
    </w:rPr>
  </w:style>
  <w:style w:type="paragraph" w:styleId="Podpis">
    <w:name w:val="Signature"/>
    <w:basedOn w:val="Normalny"/>
    <w:link w:val="PodpisZnak"/>
    <w:rsid w:val="001920A3"/>
    <w:pPr>
      <w:suppressLineNumbers/>
      <w:suppressAutoHyphens/>
      <w:spacing w:before="120" w:after="120" w:line="276" w:lineRule="auto"/>
    </w:pPr>
    <w:rPr>
      <w:rFonts w:eastAsia="Arial Unicode MS" w:cs="Lucida Sans"/>
      <w:i/>
      <w:iCs/>
      <w:kern w:val="2"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1920A3"/>
    <w:rPr>
      <w:rFonts w:ascii="Calibri" w:eastAsia="Arial Unicode MS" w:hAnsi="Calibri" w:cs="Lucida Sans"/>
      <w:i/>
      <w:iCs/>
      <w:sz w:val="24"/>
      <w:szCs w:val="24"/>
      <w:lang w:eastAsia="zh-CN"/>
      <w14:ligatures w14:val="none"/>
    </w:rPr>
  </w:style>
  <w:style w:type="paragraph" w:customStyle="1" w:styleId="Podpis3">
    <w:name w:val="Podpis3"/>
    <w:basedOn w:val="Normalny"/>
    <w:rsid w:val="001920A3"/>
    <w:pPr>
      <w:suppressLineNumbers/>
      <w:suppressAutoHyphens/>
      <w:spacing w:before="120" w:after="120" w:line="276" w:lineRule="auto"/>
    </w:pPr>
    <w:rPr>
      <w:rFonts w:eastAsia="Arial Unicode MS" w:cs="Arial"/>
      <w:i/>
      <w:iCs/>
      <w:kern w:val="2"/>
      <w:sz w:val="24"/>
      <w:szCs w:val="24"/>
      <w:lang w:eastAsia="zh-CN"/>
    </w:rPr>
  </w:style>
  <w:style w:type="paragraph" w:customStyle="1" w:styleId="Normalny2">
    <w:name w:val="Normalny2"/>
    <w:rsid w:val="001920A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Podpis2">
    <w:name w:val="Podpis2"/>
    <w:basedOn w:val="Normalny"/>
    <w:rsid w:val="001920A3"/>
    <w:pPr>
      <w:suppressLineNumbers/>
      <w:suppressAutoHyphens/>
      <w:spacing w:before="120" w:after="120" w:line="276" w:lineRule="auto"/>
    </w:pPr>
    <w:rPr>
      <w:rFonts w:eastAsia="Arial Unicode MS" w:cs="Tahoma"/>
      <w:i/>
      <w:iCs/>
      <w:kern w:val="2"/>
      <w:lang w:eastAsia="zh-CN"/>
    </w:rPr>
  </w:style>
  <w:style w:type="paragraph" w:customStyle="1" w:styleId="Nagwek20">
    <w:name w:val="Nagłówek2"/>
    <w:basedOn w:val="Normalny"/>
    <w:rsid w:val="001920A3"/>
    <w:pPr>
      <w:keepNext/>
      <w:suppressAutoHyphens/>
      <w:spacing w:before="240" w:after="120" w:line="276" w:lineRule="auto"/>
    </w:pPr>
    <w:rPr>
      <w:rFonts w:ascii="Arial" w:eastAsia="MS Mincho" w:hAnsi="Arial" w:cs="Arial"/>
      <w:kern w:val="2"/>
      <w:sz w:val="28"/>
      <w:szCs w:val="28"/>
      <w:lang w:eastAsia="zh-CN"/>
    </w:rPr>
  </w:style>
  <w:style w:type="paragraph" w:customStyle="1" w:styleId="NormalnyWeb1">
    <w:name w:val="Normalny (Web)1"/>
    <w:rsid w:val="001920A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Normalny1">
    <w:name w:val="Normalny1"/>
    <w:rsid w:val="001920A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styleId="Podtytu">
    <w:name w:val="Subtitle"/>
    <w:basedOn w:val="Nagwek"/>
    <w:next w:val="Tekstpodstawowy"/>
    <w:link w:val="PodtytuZnak"/>
    <w:qFormat/>
    <w:rsid w:val="001920A3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jc w:val="center"/>
    </w:pPr>
    <w:rPr>
      <w:rFonts w:eastAsia="Andale Sans UI" w:cs="Tahoma"/>
      <w:i/>
      <w:iCs/>
      <w:kern w:val="2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1920A3"/>
    <w:rPr>
      <w:rFonts w:ascii="Arial" w:eastAsia="Andale Sans UI" w:hAnsi="Arial" w:cs="Tahoma"/>
      <w:i/>
      <w:iCs/>
      <w:sz w:val="28"/>
      <w:szCs w:val="28"/>
      <w:lang w:eastAsia="zh-CN"/>
      <w14:ligatures w14:val="none"/>
    </w:rPr>
  </w:style>
  <w:style w:type="paragraph" w:customStyle="1" w:styleId="Akapitzlist2">
    <w:name w:val="Akapit z listą2"/>
    <w:rsid w:val="001920A3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Tekstpodstawowy32">
    <w:name w:val="Tekst podstawowy 32"/>
    <w:rsid w:val="001920A3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sz w:val="16"/>
      <w:szCs w:val="16"/>
      <w:lang w:eastAsia="zh-CN"/>
      <w14:ligatures w14:val="none"/>
    </w:rPr>
  </w:style>
  <w:style w:type="paragraph" w:customStyle="1" w:styleId="Tekstpodstawowywcity32">
    <w:name w:val="Tekst podstawowy wcięty 32"/>
    <w:rsid w:val="001920A3"/>
    <w:pPr>
      <w:widowControl w:val="0"/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sz w:val="16"/>
      <w:szCs w:val="16"/>
      <w:lang w:eastAsia="zh-CN"/>
      <w14:ligatures w14:val="none"/>
    </w:rPr>
  </w:style>
  <w:style w:type="paragraph" w:customStyle="1" w:styleId="Lista41">
    <w:name w:val="Lista 41"/>
    <w:rsid w:val="001920A3"/>
    <w:pPr>
      <w:widowControl w:val="0"/>
      <w:suppressAutoHyphens/>
      <w:spacing w:before="200" w:after="120" w:line="312" w:lineRule="auto"/>
      <w:ind w:left="1132" w:hanging="283"/>
      <w:jc w:val="both"/>
    </w:pPr>
    <w:rPr>
      <w:rFonts w:ascii="Arial" w:eastAsia="Times New Roman" w:hAnsi="Arial" w:cs="Arial"/>
      <w:sz w:val="18"/>
      <w:szCs w:val="20"/>
      <w:lang w:eastAsia="zh-CN"/>
      <w14:ligatures w14:val="none"/>
    </w:rPr>
  </w:style>
  <w:style w:type="paragraph" w:customStyle="1" w:styleId="Tekstpodstawowy21">
    <w:name w:val="Tekst podstawowy 21"/>
    <w:rsid w:val="001920A3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zh-CN"/>
      <w14:ligatures w14:val="none"/>
    </w:rPr>
  </w:style>
  <w:style w:type="paragraph" w:customStyle="1" w:styleId="Nagwek10">
    <w:name w:val="Nagłówek1"/>
    <w:rsid w:val="001920A3"/>
    <w:pPr>
      <w:keepNext/>
      <w:widowControl w:val="0"/>
      <w:suppressAutoHyphens/>
      <w:spacing w:before="240" w:after="120" w:line="100" w:lineRule="atLeast"/>
    </w:pPr>
    <w:rPr>
      <w:rFonts w:ascii="Arial" w:eastAsia="MS Mincho" w:hAnsi="Arial" w:cs="Tahoma"/>
      <w:sz w:val="28"/>
      <w:szCs w:val="28"/>
      <w:lang w:eastAsia="zh-CN"/>
      <w14:ligatures w14:val="none"/>
    </w:rPr>
  </w:style>
  <w:style w:type="paragraph" w:customStyle="1" w:styleId="Podpis1">
    <w:name w:val="Podpis1"/>
    <w:rsid w:val="001920A3"/>
    <w:pPr>
      <w:widowControl w:val="0"/>
      <w:suppressLineNumbers/>
      <w:suppressAutoHyphens/>
      <w:spacing w:before="120" w:after="120" w:line="100" w:lineRule="atLeast"/>
    </w:pPr>
    <w:rPr>
      <w:rFonts w:ascii="Times New Roman" w:eastAsia="Andale Sans UI" w:hAnsi="Times New Roman" w:cs="Tahoma"/>
      <w:i/>
      <w:iCs/>
      <w:sz w:val="20"/>
      <w:szCs w:val="20"/>
      <w:lang w:eastAsia="zh-CN"/>
      <w14:ligatures w14:val="none"/>
    </w:rPr>
  </w:style>
  <w:style w:type="paragraph" w:customStyle="1" w:styleId="Tekstpodstawowy31">
    <w:name w:val="Tekst podstawowy 31"/>
    <w:rsid w:val="001920A3"/>
    <w:pPr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imes New Roman"/>
      <w:sz w:val="20"/>
      <w:szCs w:val="20"/>
      <w:lang w:eastAsia="zh-CN"/>
      <w14:ligatures w14:val="none"/>
    </w:rPr>
  </w:style>
  <w:style w:type="paragraph" w:customStyle="1" w:styleId="Tekstpodstawowywcity31">
    <w:name w:val="Tekst podstawowy wcięty 31"/>
    <w:rsid w:val="001920A3"/>
    <w:pPr>
      <w:widowControl w:val="0"/>
      <w:suppressAutoHyphens/>
      <w:spacing w:after="0" w:line="100" w:lineRule="atLeast"/>
      <w:ind w:left="180" w:hanging="180"/>
    </w:pPr>
    <w:rPr>
      <w:rFonts w:ascii="Arial" w:eastAsia="Andale Sans UI" w:hAnsi="Arial" w:cs="Arial"/>
      <w:szCs w:val="20"/>
      <w:lang w:eastAsia="zh-CN"/>
      <w14:ligatures w14:val="none"/>
    </w:rPr>
  </w:style>
  <w:style w:type="paragraph" w:customStyle="1" w:styleId="Zawartotabeli">
    <w:name w:val="Zawartość tabeli"/>
    <w:basedOn w:val="Normalny"/>
    <w:rsid w:val="001920A3"/>
    <w:pPr>
      <w:widowControl w:val="0"/>
      <w:suppressLineNumbers/>
      <w:suppressAutoHyphens/>
      <w:spacing w:after="200" w:line="100" w:lineRule="atLeast"/>
    </w:pPr>
    <w:rPr>
      <w:rFonts w:eastAsia="Andale Sans UI" w:cs="Tahoma"/>
      <w:kern w:val="2"/>
      <w:lang w:eastAsia="zh-CN"/>
    </w:rPr>
  </w:style>
  <w:style w:type="paragraph" w:customStyle="1" w:styleId="Nagwektabeli">
    <w:name w:val="Nagłówek tabeli"/>
    <w:basedOn w:val="Zawartotabeli"/>
    <w:rsid w:val="001920A3"/>
    <w:pPr>
      <w:jc w:val="center"/>
    </w:pPr>
    <w:rPr>
      <w:b/>
      <w:bCs/>
    </w:rPr>
  </w:style>
  <w:style w:type="paragraph" w:customStyle="1" w:styleId="Tekstdymka1">
    <w:name w:val="Tekst dymka1"/>
    <w:rsid w:val="001920A3"/>
    <w:pPr>
      <w:widowControl w:val="0"/>
      <w:suppressAutoHyphens/>
      <w:spacing w:after="0" w:line="100" w:lineRule="atLeast"/>
    </w:pPr>
    <w:rPr>
      <w:rFonts w:ascii="Tahoma" w:eastAsia="Andale Sans UI" w:hAnsi="Tahoma" w:cs="Tahoma"/>
      <w:sz w:val="16"/>
      <w:szCs w:val="16"/>
      <w:lang w:eastAsia="zh-CN"/>
      <w14:ligatures w14:val="none"/>
    </w:rPr>
  </w:style>
  <w:style w:type="paragraph" w:customStyle="1" w:styleId="Tekstprzypisukocowego1">
    <w:name w:val="Tekst przypisu końcowego1"/>
    <w:rsid w:val="001920A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Style1">
    <w:name w:val="Style 1"/>
    <w:basedOn w:val="Normalny"/>
    <w:rsid w:val="001920A3"/>
    <w:pPr>
      <w:widowControl w:val="0"/>
      <w:spacing w:after="200" w:line="100" w:lineRule="atLeast"/>
    </w:pPr>
    <w:rPr>
      <w:rFonts w:eastAsia="Times New Roman"/>
      <w:kern w:val="2"/>
      <w:sz w:val="20"/>
      <w:szCs w:val="20"/>
      <w:lang w:eastAsia="zh-CN"/>
    </w:rPr>
  </w:style>
  <w:style w:type="paragraph" w:customStyle="1" w:styleId="Tekstpodstawowy33">
    <w:name w:val="Tekst podstawowy 33"/>
    <w:basedOn w:val="Normalny"/>
    <w:rsid w:val="001920A3"/>
    <w:pPr>
      <w:widowControl w:val="0"/>
      <w:suppressAutoHyphens/>
      <w:spacing w:after="200" w:line="100" w:lineRule="atLeast"/>
      <w:jc w:val="both"/>
    </w:pPr>
    <w:rPr>
      <w:rFonts w:eastAsia="Times New Roman"/>
      <w:kern w:val="2"/>
      <w:szCs w:val="20"/>
      <w:lang w:eastAsia="zh-CN"/>
    </w:rPr>
  </w:style>
  <w:style w:type="paragraph" w:customStyle="1" w:styleId="Tekstprzypisudolnego1">
    <w:name w:val="Tekst przypisu dolnego1"/>
    <w:basedOn w:val="Normalny"/>
    <w:rsid w:val="001920A3"/>
    <w:pPr>
      <w:spacing w:after="200" w:line="100" w:lineRule="atLeast"/>
    </w:pPr>
    <w:rPr>
      <w:rFonts w:eastAsia="Times New Roman"/>
      <w:kern w:val="2"/>
      <w:sz w:val="20"/>
      <w:szCs w:val="20"/>
      <w:lang w:eastAsia="zh-CN"/>
    </w:rPr>
  </w:style>
  <w:style w:type="paragraph" w:customStyle="1" w:styleId="Tekstpodstawowy34">
    <w:name w:val="Tekst podstawowy 34"/>
    <w:basedOn w:val="Normalny"/>
    <w:rsid w:val="001920A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1920A3"/>
    <w:pPr>
      <w:suppressAutoHyphens/>
      <w:spacing w:after="200" w:line="276" w:lineRule="auto"/>
    </w:pPr>
    <w:rPr>
      <w:rFonts w:eastAsia="Arial Unicode MS" w:cs="Tahoma"/>
      <w:kern w:val="2"/>
      <w:sz w:val="20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1920A3"/>
    <w:rPr>
      <w:rFonts w:ascii="Calibri" w:eastAsia="Arial Unicode MS" w:hAnsi="Calibri" w:cs="Tahoma"/>
      <w:kern w:val="2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1920A3"/>
    <w:pPr>
      <w:suppressAutoHyphens/>
      <w:spacing w:after="120" w:line="480" w:lineRule="auto"/>
      <w:ind w:left="283"/>
    </w:pPr>
    <w:rPr>
      <w:rFonts w:eastAsia="Arial Unicode MS" w:cs="Tahoma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1920A3"/>
    <w:rPr>
      <w:rFonts w:ascii="Calibri" w:eastAsia="Arial Unicode MS" w:hAnsi="Calibri" w:cs="Tahoma"/>
      <w:lang w:eastAsia="zh-CN"/>
      <w14:ligatures w14:val="none"/>
    </w:rPr>
  </w:style>
  <w:style w:type="character" w:styleId="Nierozpoznanawzmianka">
    <w:name w:val="Unresolved Mention"/>
    <w:uiPriority w:val="99"/>
    <w:semiHidden/>
    <w:unhideWhenUsed/>
    <w:rsid w:val="001920A3"/>
    <w:rPr>
      <w:color w:val="605E5C"/>
      <w:shd w:val="clear" w:color="auto" w:fill="E1DFDD"/>
    </w:rPr>
  </w:style>
  <w:style w:type="paragraph" w:customStyle="1" w:styleId="jstree-node">
    <w:name w:val="jstree-node"/>
    <w:basedOn w:val="Normalny"/>
    <w:rsid w:val="00192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1920A3"/>
  </w:style>
  <w:style w:type="numbering" w:customStyle="1" w:styleId="Bezlisty12">
    <w:name w:val="Bez listy12"/>
    <w:next w:val="Bezlisty"/>
    <w:uiPriority w:val="99"/>
    <w:semiHidden/>
    <w:unhideWhenUsed/>
    <w:rsid w:val="001920A3"/>
  </w:style>
  <w:style w:type="numbering" w:customStyle="1" w:styleId="Bezlisty1111">
    <w:name w:val="Bez listy1111"/>
    <w:next w:val="Bezlisty"/>
    <w:uiPriority w:val="99"/>
    <w:semiHidden/>
    <w:unhideWhenUsed/>
    <w:rsid w:val="001920A3"/>
  </w:style>
  <w:style w:type="character" w:customStyle="1" w:styleId="Nierozpoznanawzmianka10">
    <w:name w:val="Nierozpoznana wzmianka1"/>
    <w:unhideWhenUsed/>
    <w:rsid w:val="001920A3"/>
    <w:rPr>
      <w:color w:val="605E5C"/>
      <w:shd w:val="clear" w:color="auto" w:fill="E1DFDD"/>
    </w:rPr>
  </w:style>
  <w:style w:type="numbering" w:customStyle="1" w:styleId="Bezlisty11111">
    <w:name w:val="Bez listy11111"/>
    <w:next w:val="Bezlisty"/>
    <w:uiPriority w:val="99"/>
    <w:semiHidden/>
    <w:unhideWhenUsed/>
    <w:rsid w:val="001920A3"/>
  </w:style>
  <w:style w:type="character" w:customStyle="1" w:styleId="Teksttreci">
    <w:name w:val="Tekst treści_"/>
    <w:link w:val="Teksttreci0"/>
    <w:rsid w:val="001920A3"/>
    <w:rPr>
      <w:spacing w:val="-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920A3"/>
    <w:pPr>
      <w:widowControl w:val="0"/>
      <w:shd w:val="clear" w:color="auto" w:fill="FFFFFF"/>
      <w:spacing w:before="360" w:after="240" w:line="317" w:lineRule="exact"/>
      <w:ind w:hanging="320"/>
    </w:pPr>
    <w:rPr>
      <w:rFonts w:asciiTheme="minorHAnsi" w:eastAsiaTheme="minorHAnsi" w:hAnsiTheme="minorHAnsi" w:cstheme="minorBidi"/>
      <w:spacing w:val="-2"/>
      <w:kern w:val="2"/>
      <w:sz w:val="21"/>
      <w:szCs w:val="21"/>
      <w14:ligatures w14:val="standardContextual"/>
    </w:rPr>
  </w:style>
  <w:style w:type="character" w:customStyle="1" w:styleId="Bodytext3">
    <w:name w:val="Body text (3)_"/>
    <w:link w:val="Bodytext31"/>
    <w:uiPriority w:val="99"/>
    <w:locked/>
    <w:rsid w:val="001920A3"/>
    <w:rPr>
      <w:rFonts w:ascii="Arial" w:hAnsi="Arial" w:cs="Arial"/>
      <w:b/>
      <w:bCs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1920A3"/>
    <w:pPr>
      <w:widowControl w:val="0"/>
      <w:shd w:val="clear" w:color="auto" w:fill="FFFFFF"/>
      <w:spacing w:after="0" w:line="274" w:lineRule="exact"/>
      <w:ind w:hanging="160"/>
      <w:jc w:val="center"/>
    </w:pPr>
    <w:rPr>
      <w:rFonts w:ascii="Arial" w:eastAsiaTheme="minorHAnsi" w:hAnsi="Arial" w:cs="Arial"/>
      <w:b/>
      <w:bCs/>
      <w:kern w:val="2"/>
      <w14:ligatures w14:val="standardContextual"/>
    </w:rPr>
  </w:style>
  <w:style w:type="character" w:customStyle="1" w:styleId="Bodytext2Bold">
    <w:name w:val="Body text (2) + Bold"/>
    <w:uiPriority w:val="99"/>
    <w:rsid w:val="001920A3"/>
    <w:rPr>
      <w:rFonts w:ascii="Arial" w:hAnsi="Arial" w:cs="Arial"/>
      <w:b/>
      <w:bCs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locked/>
    <w:rsid w:val="001920A3"/>
    <w:rPr>
      <w:rFonts w:ascii="Arial" w:eastAsia="Calibri" w:hAnsi="Arial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2</cp:revision>
  <cp:lastPrinted>2023-10-25T09:38:00Z</cp:lastPrinted>
  <dcterms:created xsi:type="dcterms:W3CDTF">2023-10-25T09:49:00Z</dcterms:created>
  <dcterms:modified xsi:type="dcterms:W3CDTF">2023-10-25T09:49:00Z</dcterms:modified>
</cp:coreProperties>
</file>