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141104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  <w:r w:rsidRPr="00141104">
        <w:rPr>
          <w:rFonts w:eastAsia="Calibri" w:cstheme="minorHAnsi"/>
          <w:b/>
          <w:kern w:val="2"/>
          <w:lang w:eastAsia="zh-CN"/>
        </w:rPr>
        <w:t>COZL/DZP/</w:t>
      </w:r>
      <w:r w:rsidR="00FD33B9" w:rsidRPr="00141104">
        <w:rPr>
          <w:rFonts w:eastAsia="Calibri" w:cstheme="minorHAnsi"/>
          <w:b/>
          <w:kern w:val="2"/>
          <w:lang w:eastAsia="zh-CN"/>
        </w:rPr>
        <w:t>AS</w:t>
      </w:r>
      <w:r w:rsidRPr="00141104">
        <w:rPr>
          <w:rFonts w:eastAsia="Calibri" w:cstheme="minorHAnsi"/>
          <w:b/>
          <w:kern w:val="2"/>
          <w:lang w:eastAsia="zh-CN"/>
        </w:rPr>
        <w:t>/34</w:t>
      </w:r>
      <w:r w:rsidR="00ED1FB8" w:rsidRPr="00141104">
        <w:rPr>
          <w:rFonts w:eastAsia="Calibri" w:cstheme="minorHAnsi"/>
          <w:b/>
          <w:kern w:val="2"/>
          <w:lang w:eastAsia="zh-CN"/>
        </w:rPr>
        <w:t>12/TP</w:t>
      </w:r>
      <w:r w:rsidRPr="00141104">
        <w:rPr>
          <w:rFonts w:eastAsia="Calibri" w:cstheme="minorHAnsi"/>
          <w:b/>
          <w:kern w:val="2"/>
          <w:lang w:eastAsia="zh-CN"/>
        </w:rPr>
        <w:t>-</w:t>
      </w:r>
      <w:r w:rsidR="00694626" w:rsidRPr="00141104">
        <w:rPr>
          <w:rFonts w:eastAsia="Calibri" w:cstheme="minorHAnsi"/>
          <w:b/>
          <w:kern w:val="2"/>
          <w:lang w:eastAsia="zh-CN"/>
        </w:rPr>
        <w:t>148</w:t>
      </w:r>
      <w:r w:rsidRPr="00141104">
        <w:rPr>
          <w:rFonts w:eastAsia="Calibri" w:cstheme="minorHAnsi"/>
          <w:b/>
          <w:kern w:val="2"/>
          <w:lang w:eastAsia="zh-CN"/>
        </w:rPr>
        <w:t>/21</w:t>
      </w:r>
      <w:r w:rsidRPr="00141104">
        <w:rPr>
          <w:rFonts w:eastAsia="Calibri" w:cstheme="minorHAnsi"/>
          <w:b/>
          <w:kern w:val="2"/>
          <w:lang w:eastAsia="zh-CN"/>
        </w:rPr>
        <w:tab/>
      </w:r>
      <w:r w:rsidRPr="00141104">
        <w:rPr>
          <w:rFonts w:eastAsia="Calibri" w:cstheme="minorHAnsi"/>
          <w:b/>
          <w:kern w:val="2"/>
          <w:lang w:eastAsia="zh-CN"/>
        </w:rPr>
        <w:tab/>
      </w:r>
      <w:r w:rsidRPr="00141104">
        <w:rPr>
          <w:rFonts w:eastAsia="Calibri" w:cstheme="minorHAnsi"/>
          <w:b/>
          <w:kern w:val="2"/>
          <w:lang w:eastAsia="zh-CN"/>
        </w:rPr>
        <w:tab/>
      </w:r>
      <w:r w:rsidRPr="00141104">
        <w:rPr>
          <w:rFonts w:eastAsia="Calibri" w:cstheme="minorHAnsi"/>
          <w:b/>
          <w:kern w:val="2"/>
          <w:lang w:eastAsia="zh-CN"/>
        </w:rPr>
        <w:tab/>
      </w:r>
    </w:p>
    <w:p w:rsidR="00EF4A33" w:rsidRPr="00141104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</w:p>
    <w:p w:rsidR="00EF4A33" w:rsidRPr="00141104" w:rsidRDefault="00EF4A33" w:rsidP="004410C7">
      <w:pPr>
        <w:widowControl w:val="0"/>
        <w:suppressAutoHyphens/>
        <w:spacing w:after="0" w:line="240" w:lineRule="auto"/>
        <w:jc w:val="right"/>
        <w:rPr>
          <w:rFonts w:eastAsia="Calibri" w:cstheme="minorHAnsi"/>
          <w:kern w:val="2"/>
          <w:lang w:eastAsia="zh-CN"/>
        </w:rPr>
      </w:pPr>
      <w:r w:rsidRPr="00141104">
        <w:rPr>
          <w:rFonts w:eastAsia="Calibri" w:cstheme="minorHAnsi"/>
          <w:b/>
          <w:kern w:val="2"/>
          <w:lang w:eastAsia="zh-CN"/>
        </w:rPr>
        <w:t xml:space="preserve">       Załącznik nr 1 do SWZ</w:t>
      </w:r>
    </w:p>
    <w:p w:rsidR="00EF4A33" w:rsidRPr="00141104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141104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082E51" w:rsidRPr="00141104" w:rsidRDefault="00EF4A33" w:rsidP="00DA3594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kern w:val="2"/>
          <w:lang w:eastAsia="zh-CN"/>
        </w:rPr>
        <w:t>.................................. dnia .......................</w:t>
      </w:r>
    </w:p>
    <w:p w:rsidR="00EF4A33" w:rsidRPr="00141104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EF4A33" w:rsidRPr="00141104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  <w:r w:rsidRPr="00141104">
        <w:rPr>
          <w:rFonts w:eastAsia="Times New Roman" w:cstheme="minorHAnsi"/>
          <w:b/>
          <w:bCs/>
          <w:kern w:val="2"/>
          <w:lang w:eastAsia="zh-CN"/>
        </w:rPr>
        <w:t>FORMULARZ OFERTOWY</w:t>
      </w:r>
    </w:p>
    <w:p w:rsidR="00EF4A33" w:rsidRPr="00141104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141104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41104">
        <w:rPr>
          <w:rFonts w:asciiTheme="minorHAnsi" w:hAnsiTheme="minorHAnsi" w:cs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141104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4110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141104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41104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141104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4110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141104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41104">
        <w:rPr>
          <w:rFonts w:asciiTheme="minorHAnsi" w:hAnsiTheme="minorHAnsi" w:cstheme="minorHAnsi"/>
          <w:sz w:val="22"/>
          <w:szCs w:val="22"/>
        </w:rPr>
        <w:t>REGON …………………..………..</w:t>
      </w:r>
      <w:r w:rsidRPr="00141104">
        <w:rPr>
          <w:rFonts w:asciiTheme="minorHAnsi" w:hAnsiTheme="minorHAnsi" w:cstheme="minorHAnsi"/>
          <w:sz w:val="22"/>
          <w:szCs w:val="22"/>
        </w:rPr>
        <w:tab/>
      </w:r>
      <w:r w:rsidRPr="00141104">
        <w:rPr>
          <w:rFonts w:asciiTheme="minorHAnsi" w:hAnsiTheme="minorHAnsi" w:cstheme="minorHAnsi"/>
          <w:sz w:val="22"/>
          <w:szCs w:val="22"/>
        </w:rPr>
        <w:tab/>
        <w:t xml:space="preserve">                    NIP …….....……............………</w:t>
      </w:r>
    </w:p>
    <w:p w:rsidR="00F9421A" w:rsidRPr="00141104" w:rsidRDefault="00082E51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41104">
        <w:rPr>
          <w:rFonts w:asciiTheme="minorHAnsi" w:hAnsiTheme="minorHAnsi" w:cstheme="minorHAnsi"/>
          <w:sz w:val="22"/>
          <w:szCs w:val="22"/>
        </w:rPr>
        <w:t>KRS</w:t>
      </w:r>
      <w:r w:rsidR="001F15C4" w:rsidRPr="00141104">
        <w:rPr>
          <w:rFonts w:asciiTheme="minorHAnsi" w:hAnsiTheme="minorHAnsi" w:cstheme="minorHAnsi"/>
          <w:sz w:val="22"/>
          <w:szCs w:val="22"/>
        </w:rPr>
        <w:t>/CEIDG</w:t>
      </w:r>
      <w:r w:rsidR="00945963" w:rsidRPr="00141104">
        <w:rPr>
          <w:rFonts w:asciiTheme="minorHAnsi" w:hAnsiTheme="minorHAnsi" w:cstheme="minorHAnsi"/>
          <w:sz w:val="22"/>
          <w:szCs w:val="22"/>
        </w:rPr>
        <w:t>…………………………(adres strony internetowej, pod którym znajduje się aktualny odpis KRS)</w:t>
      </w:r>
      <w:r w:rsidR="00F9421A" w:rsidRPr="00141104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082E51" w:rsidRPr="00141104" w:rsidRDefault="00F9421A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41104">
        <w:rPr>
          <w:rFonts w:asciiTheme="minorHAnsi" w:hAnsiTheme="minorHAnsi" w:cstheme="minorHAnsi"/>
          <w:sz w:val="22"/>
          <w:szCs w:val="22"/>
        </w:rPr>
        <w:t>WOJEWÓDZTWO…………………………….</w:t>
      </w:r>
    </w:p>
    <w:p w:rsidR="00EF4A33" w:rsidRPr="00141104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41104">
        <w:rPr>
          <w:rFonts w:asciiTheme="minorHAnsi" w:hAnsiTheme="minorHAnsi" w:cstheme="minorHAnsi"/>
          <w:sz w:val="22"/>
          <w:szCs w:val="22"/>
        </w:rPr>
        <w:t>Osoba upoważniona do kontaktu z Zamawiającym w sprawie przedmiotu zamówienia:</w:t>
      </w:r>
    </w:p>
    <w:p w:rsidR="00EF4A33" w:rsidRPr="00141104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41104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141104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4110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E02051" w:rsidRPr="00141104" w:rsidRDefault="00E02051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F4A33" w:rsidRPr="00141104" w:rsidRDefault="00EF4A33" w:rsidP="00DA3594">
      <w:pPr>
        <w:pStyle w:val="Tekstpodstawowy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41104">
        <w:rPr>
          <w:rFonts w:asciiTheme="minorHAnsi" w:hAnsiTheme="minorHAnsi" w:cstheme="minorHAnsi"/>
          <w:i/>
          <w:sz w:val="22"/>
          <w:szCs w:val="22"/>
        </w:rPr>
        <w:t>/imię i nazwisko, numer telefonu, e-mail/</w:t>
      </w:r>
    </w:p>
    <w:p w:rsidR="00EF4A33" w:rsidRPr="00141104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kern w:val="2"/>
          <w:lang w:eastAsia="zh-CN"/>
        </w:rPr>
        <w:t xml:space="preserve">przystępując do prowadzonego przez Centrum Onkologii Ziemi Lubelskiej im. św. Jana z Dukli </w:t>
      </w:r>
    </w:p>
    <w:p w:rsidR="00082E51" w:rsidRPr="00141104" w:rsidRDefault="00E51D64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kern w:val="2"/>
          <w:lang w:eastAsia="zh-CN"/>
        </w:rPr>
        <w:t xml:space="preserve">przetargu </w:t>
      </w:r>
      <w:r w:rsidR="00EF4A33" w:rsidRPr="00141104">
        <w:rPr>
          <w:rFonts w:eastAsia="Times New Roman" w:cstheme="minorHAnsi"/>
          <w:kern w:val="2"/>
          <w:lang w:eastAsia="zh-CN"/>
        </w:rPr>
        <w:t xml:space="preserve"> na.:</w:t>
      </w:r>
    </w:p>
    <w:p w:rsidR="00C7190F" w:rsidRPr="00141104" w:rsidRDefault="00C7190F" w:rsidP="00C7190F">
      <w:pPr>
        <w:tabs>
          <w:tab w:val="left" w:pos="4678"/>
        </w:tabs>
        <w:spacing w:after="0" w:line="240" w:lineRule="auto"/>
        <w:jc w:val="center"/>
        <w:rPr>
          <w:rFonts w:cstheme="minorHAnsi"/>
        </w:rPr>
      </w:pPr>
      <w:r w:rsidRPr="00141104">
        <w:rPr>
          <w:rFonts w:eastAsia="Arial Unicode MS" w:cstheme="minorHAnsi"/>
          <w:b/>
          <w:color w:val="000000"/>
        </w:rPr>
        <w:t>„Usługa w zakresie odbioru i utylizacji odpadów komunalnych na potrzeby COZL”.</w:t>
      </w:r>
    </w:p>
    <w:p w:rsidR="00F9421A" w:rsidRPr="00141104" w:rsidRDefault="00FD33B9" w:rsidP="004410C7">
      <w:pPr>
        <w:tabs>
          <w:tab w:val="left" w:pos="1134"/>
          <w:tab w:val="left" w:pos="1960"/>
        </w:tabs>
        <w:jc w:val="center"/>
        <w:rPr>
          <w:rFonts w:eastAsia="Times New Roman" w:cstheme="minorHAnsi"/>
          <w:b/>
        </w:rPr>
      </w:pPr>
      <w:r w:rsidRPr="00141104">
        <w:rPr>
          <w:rFonts w:eastAsia="Times New Roman" w:cstheme="minorHAnsi"/>
          <w:b/>
        </w:rPr>
        <w:t>(znak postępowania: COZL/DZP/AS</w:t>
      </w:r>
      <w:r w:rsidR="00F9421A" w:rsidRPr="00141104">
        <w:rPr>
          <w:rFonts w:eastAsia="Times New Roman" w:cstheme="minorHAnsi"/>
          <w:b/>
        </w:rPr>
        <w:t xml:space="preserve">/3412/TP- </w:t>
      </w:r>
      <w:r w:rsidR="00694626" w:rsidRPr="00141104">
        <w:rPr>
          <w:rFonts w:eastAsia="Times New Roman" w:cstheme="minorHAnsi"/>
          <w:b/>
        </w:rPr>
        <w:t>148</w:t>
      </w:r>
      <w:r w:rsidR="00F9421A" w:rsidRPr="00141104">
        <w:rPr>
          <w:rFonts w:eastAsia="Times New Roman" w:cstheme="minorHAnsi"/>
          <w:b/>
        </w:rPr>
        <w:t>/21)</w:t>
      </w:r>
    </w:p>
    <w:p w:rsidR="00EF4A33" w:rsidRPr="00141104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kern w:val="2"/>
          <w:lang w:eastAsia="zh-CN"/>
        </w:rPr>
        <w:t>Składam/y niniejszą ofertę na wykonanie zamówienia i:</w:t>
      </w:r>
    </w:p>
    <w:p w:rsidR="00EF4A33" w:rsidRPr="00141104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141104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141104">
        <w:rPr>
          <w:rFonts w:eastAsia="Calibri" w:cstheme="minorHAnsi"/>
          <w:lang w:eastAsia="pl-PL"/>
        </w:rPr>
        <w:t>Oświadczam/y</w:t>
      </w:r>
      <w:r w:rsidR="00EF4A33" w:rsidRPr="00141104">
        <w:rPr>
          <w:rFonts w:eastAsia="Calibri" w:cstheme="minorHAns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141104" w:rsidRDefault="00EF4A33" w:rsidP="00EF4A33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:rsidR="00EF4A33" w:rsidRPr="00141104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141104">
        <w:rPr>
          <w:rFonts w:eastAsia="Calibri" w:cstheme="minorHAnsi"/>
          <w:lang w:eastAsia="pl-PL"/>
        </w:rPr>
        <w:t>Oferuję/oferujemy</w:t>
      </w:r>
      <w:r w:rsidR="00EF4A33" w:rsidRPr="00141104">
        <w:rPr>
          <w:rFonts w:eastAsia="Calibri" w:cstheme="minorHAnsi"/>
          <w:lang w:eastAsia="pl-PL"/>
        </w:rPr>
        <w:t xml:space="preserve"> wykonanie przedmiotu zamówienia na warunkach przedstawionych w niniejszej ofercie za cenę:</w:t>
      </w:r>
    </w:p>
    <w:p w:rsidR="00EF4A33" w:rsidRPr="00141104" w:rsidRDefault="00EF4A33" w:rsidP="00EF4A3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p w:rsidR="00E02051" w:rsidRPr="00141104" w:rsidRDefault="00C7190F" w:rsidP="00E02051">
      <w:pPr>
        <w:pStyle w:val="Tekstpodstawowy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 w:rsidRPr="00141104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>Usługa w zakresie odbioru i utylizacji odpadów komunalnych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141104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141104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141104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EF4A33" w:rsidRPr="00141104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141104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EF4A33" w:rsidRPr="00141104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141104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141104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141104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EF4A33" w:rsidRPr="00141104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141104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141104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141104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kern w:val="2"/>
          <w:lang w:eastAsia="zh-CN"/>
        </w:rPr>
        <w:t>zgodnie z załączonym do niniejszej oferty kosztorysem ofertowym sporządzonym według wzoru stanowiącego załącznik nr 2 do SWZ.</w:t>
      </w:r>
    </w:p>
    <w:p w:rsidR="00A84712" w:rsidRDefault="00A84712" w:rsidP="00A84712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372B0C" w:rsidRPr="00141104" w:rsidRDefault="00372B0C" w:rsidP="00A84712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bookmarkStart w:id="0" w:name="_GoBack"/>
      <w:bookmarkEnd w:id="0"/>
    </w:p>
    <w:p w:rsidR="00A84712" w:rsidRPr="00141104" w:rsidRDefault="00A84712" w:rsidP="00A84712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141104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kern w:val="2"/>
          <w:lang w:eastAsia="zh-CN"/>
        </w:rPr>
        <w:lastRenderedPageBreak/>
        <w:t>Oświadczam/y, że w wyżej</w:t>
      </w:r>
      <w:r w:rsidR="00082E51" w:rsidRPr="00141104">
        <w:rPr>
          <w:rFonts w:eastAsia="Times New Roman" w:cstheme="minorHAnsi"/>
          <w:kern w:val="2"/>
          <w:lang w:eastAsia="zh-CN"/>
        </w:rPr>
        <w:t xml:space="preserve"> podanej cenie uwzględniłem/uwzględniliśmy</w:t>
      </w:r>
      <w:r w:rsidRPr="00141104">
        <w:rPr>
          <w:rFonts w:eastAsia="Times New Roman" w:cstheme="minorHAnsi"/>
          <w:kern w:val="2"/>
          <w:lang w:eastAsia="zh-CN"/>
        </w:rPr>
        <w:t xml:space="preserve"> wszelk</w:t>
      </w:r>
      <w:r w:rsidR="001A6F07" w:rsidRPr="00141104">
        <w:rPr>
          <w:rFonts w:eastAsia="Times New Roman" w:cstheme="minorHAnsi"/>
          <w:kern w:val="2"/>
          <w:lang w:eastAsia="zh-CN"/>
        </w:rPr>
        <w:t xml:space="preserve">ie koszty niezbędne do pełnej i </w:t>
      </w:r>
      <w:r w:rsidRPr="00141104">
        <w:rPr>
          <w:rFonts w:eastAsia="Times New Roman" w:cstheme="minorHAns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141104">
        <w:rPr>
          <w:rFonts w:eastAsia="Times New Roman" w:cstheme="minorHAnsi"/>
          <w:color w:val="000000"/>
          <w:kern w:val="2"/>
          <w:lang w:eastAsia="zh-CN"/>
        </w:rPr>
        <w:t xml:space="preserve"> </w:t>
      </w:r>
      <w:r w:rsidR="00E51D64" w:rsidRPr="00141104">
        <w:rPr>
          <w:rFonts w:eastAsia="Times New Roman" w:cstheme="minorHAnsi"/>
          <w:kern w:val="2"/>
          <w:lang w:eastAsia="zh-CN"/>
        </w:rPr>
        <w:t>i projektowanych postanowieniach umowy</w:t>
      </w:r>
      <w:r w:rsidRPr="00141104">
        <w:rPr>
          <w:rFonts w:eastAsia="Times New Roman" w:cstheme="minorHAnsi"/>
          <w:kern w:val="2"/>
          <w:lang w:eastAsia="zh-CN"/>
        </w:rPr>
        <w:t>.</w:t>
      </w:r>
    </w:p>
    <w:p w:rsidR="00EF4A33" w:rsidRPr="00141104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141104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kern w:val="2"/>
          <w:lang w:eastAsia="zh-CN"/>
        </w:rPr>
        <w:t xml:space="preserve">Oświadczam/y, że uważamy się za związanych niniejszą ofertą przez okres </w:t>
      </w:r>
      <w:r w:rsidR="00ED1FB8" w:rsidRPr="00141104">
        <w:rPr>
          <w:rFonts w:eastAsia="Times New Roman" w:cstheme="minorHAnsi"/>
          <w:kern w:val="2"/>
          <w:lang w:eastAsia="zh-CN"/>
        </w:rPr>
        <w:t>3</w:t>
      </w:r>
      <w:r w:rsidR="004C0BC6" w:rsidRPr="00141104">
        <w:rPr>
          <w:rFonts w:eastAsia="Times New Roman" w:cstheme="minorHAnsi"/>
          <w:kern w:val="2"/>
          <w:lang w:eastAsia="zh-CN"/>
        </w:rPr>
        <w:t>0</w:t>
      </w:r>
      <w:r w:rsidRPr="00141104">
        <w:rPr>
          <w:rFonts w:eastAsia="Times New Roman" w:cstheme="minorHAnsi"/>
          <w:kern w:val="2"/>
          <w:lang w:eastAsia="zh-CN"/>
        </w:rPr>
        <w:t xml:space="preserve"> dni od upływu terminu otwarcia ofert. </w:t>
      </w:r>
    </w:p>
    <w:p w:rsidR="00EF4A33" w:rsidRPr="00141104" w:rsidRDefault="00EF4A33" w:rsidP="00EF4A33">
      <w:pPr>
        <w:suppressAutoHyphens/>
        <w:spacing w:after="0" w:line="240" w:lineRule="auto"/>
        <w:contextualSpacing/>
        <w:rPr>
          <w:rFonts w:eastAsia="Times New Roman" w:cstheme="minorHAnsi"/>
          <w:kern w:val="2"/>
          <w:lang w:eastAsia="zh-CN"/>
        </w:rPr>
      </w:pPr>
    </w:p>
    <w:p w:rsidR="00EF4A33" w:rsidRPr="00141104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kern w:val="2"/>
          <w:lang w:eastAsia="zh-CN"/>
        </w:rPr>
        <w:t xml:space="preserve">Oświadczam/y, że w razie wybrania naszej oferty jako </w:t>
      </w:r>
      <w:r w:rsidR="00082E51" w:rsidRPr="00141104">
        <w:rPr>
          <w:rFonts w:eastAsia="Times New Roman" w:cstheme="minorHAnsi"/>
          <w:kern w:val="2"/>
          <w:lang w:eastAsia="zh-CN"/>
        </w:rPr>
        <w:t>najkorzystniejszej zobowiązuję/zobowiązujemy</w:t>
      </w:r>
      <w:r w:rsidRPr="00141104">
        <w:rPr>
          <w:rFonts w:eastAsia="Times New Roman" w:cstheme="minorHAnsi"/>
          <w:kern w:val="2"/>
          <w:lang w:eastAsia="zh-CN"/>
        </w:rPr>
        <w:t xml:space="preserve"> się do podpisania um</w:t>
      </w:r>
      <w:r w:rsidR="00E51D64" w:rsidRPr="00141104">
        <w:rPr>
          <w:rFonts w:eastAsia="Times New Roman" w:cstheme="minorHAnsi"/>
          <w:kern w:val="2"/>
          <w:lang w:eastAsia="zh-CN"/>
        </w:rPr>
        <w:t>owy na warunkach określonych w Projektowanych postanowieniach umowy</w:t>
      </w:r>
      <w:r w:rsidRPr="00141104">
        <w:rPr>
          <w:rFonts w:eastAsia="Times New Roman" w:cstheme="minorHAnsi"/>
          <w:kern w:val="2"/>
          <w:lang w:eastAsia="zh-CN"/>
        </w:rPr>
        <w:t>.</w:t>
      </w:r>
    </w:p>
    <w:p w:rsidR="00EF4A33" w:rsidRPr="00141104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141104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color w:val="000000"/>
          <w:kern w:val="2"/>
          <w:lang w:eastAsia="zh-CN"/>
        </w:rPr>
        <w:t>Oświadczam, że wypełniłem</w:t>
      </w:r>
      <w:r w:rsidR="00082E51" w:rsidRPr="00141104">
        <w:rPr>
          <w:rFonts w:eastAsia="Times New Roman" w:cstheme="minorHAnsi"/>
          <w:color w:val="000000"/>
          <w:kern w:val="2"/>
          <w:lang w:eastAsia="zh-CN"/>
        </w:rPr>
        <w:t>/wypełniliśmy</w:t>
      </w:r>
      <w:r w:rsidRPr="00141104">
        <w:rPr>
          <w:rFonts w:eastAsia="Times New Roman" w:cstheme="minorHAnsi"/>
          <w:color w:val="000000"/>
          <w:kern w:val="2"/>
          <w:lang w:eastAsia="zh-CN"/>
        </w:rPr>
        <w:t xml:space="preserve"> obowiązki informacyjne przewidziane w art. 13 lub art. 14 RODO</w:t>
      </w:r>
      <w:r w:rsidRPr="00141104">
        <w:rPr>
          <w:rFonts w:eastAsia="Times New Roman" w:cstheme="minorHAnsi"/>
          <w:color w:val="000000"/>
          <w:kern w:val="2"/>
          <w:vertAlign w:val="superscript"/>
          <w:lang w:eastAsia="zh-CN"/>
        </w:rPr>
        <w:footnoteReference w:id="1"/>
      </w:r>
      <w:r w:rsidRPr="00141104">
        <w:rPr>
          <w:rFonts w:eastAsia="Times New Roman" w:cstheme="minorHAnsi"/>
          <w:color w:val="000000"/>
          <w:kern w:val="2"/>
          <w:vertAlign w:val="superscript"/>
          <w:lang w:eastAsia="zh-CN"/>
        </w:rPr>
        <w:t xml:space="preserve"> </w:t>
      </w:r>
      <w:r w:rsidRPr="00141104">
        <w:rPr>
          <w:rFonts w:eastAsia="Times New Roman" w:cstheme="minorHAnsi"/>
          <w:color w:val="000000"/>
          <w:kern w:val="2"/>
          <w:lang w:eastAsia="zh-CN"/>
        </w:rPr>
        <w:t xml:space="preserve">wobec osób fizycznych, </w:t>
      </w:r>
      <w:r w:rsidRPr="00141104">
        <w:rPr>
          <w:rFonts w:eastAsia="Times New Roman" w:cstheme="minorHAnsi"/>
          <w:kern w:val="2"/>
          <w:lang w:eastAsia="zh-CN"/>
        </w:rPr>
        <w:t>od których dane osobowe bezpośrednio lub pośrednio pozyskałem</w:t>
      </w:r>
      <w:r w:rsidRPr="00141104">
        <w:rPr>
          <w:rFonts w:eastAsia="Times New Roman" w:cstheme="minorHAns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141104">
        <w:rPr>
          <w:rFonts w:eastAsia="Times New Roman" w:cstheme="minorHAnsi"/>
          <w:kern w:val="2"/>
          <w:lang w:eastAsia="zh-CN"/>
        </w:rPr>
        <w:t>.</w:t>
      </w:r>
    </w:p>
    <w:p w:rsidR="00EF4A33" w:rsidRPr="00141104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141104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kern w:val="2"/>
          <w:lang w:eastAsia="zh-CN"/>
        </w:rPr>
        <w:t>Oświadczam/y</w:t>
      </w:r>
      <w:r w:rsidR="00EF4A33" w:rsidRPr="00141104">
        <w:rPr>
          <w:rFonts w:eastAsia="Times New Roman" w:cstheme="minorHAnsi"/>
          <w:kern w:val="2"/>
          <w:lang w:eastAsia="zh-CN"/>
        </w:rPr>
        <w:t xml:space="preserve">, że informacje i dokumenty zawarte w Ofercie na stronach od </w:t>
      </w:r>
      <w:r w:rsidR="00EF4A33" w:rsidRPr="00141104">
        <w:rPr>
          <w:rFonts w:eastAsia="Times New Roman" w:cstheme="minorHAns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141104">
        <w:rPr>
          <w:rFonts w:eastAsia="Times New Roman" w:cstheme="minorHAns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141104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141104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iCs/>
          <w:kern w:val="2"/>
          <w:u w:val="single"/>
          <w:lang w:eastAsia="zh-CN"/>
        </w:rPr>
      </w:pPr>
      <w:r w:rsidRPr="00141104">
        <w:rPr>
          <w:rFonts w:eastAsia="Times New Roman" w:cstheme="minorHAns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51D64" w:rsidRPr="00141104" w:rsidRDefault="00E51D64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u w:val="single"/>
          <w:lang w:eastAsia="zh-CN"/>
        </w:rPr>
      </w:pPr>
    </w:p>
    <w:p w:rsidR="00EF4A33" w:rsidRPr="00141104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141104">
        <w:rPr>
          <w:rFonts w:eastAsia="Times New Roman" w:cstheme="minorHAnsi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41104">
        <w:rPr>
          <w:rFonts w:eastAsia="Times New Roman" w:cstheme="minorHAnsi"/>
          <w:iCs/>
          <w:kern w:val="2"/>
          <w:lang w:eastAsia="zh-CN"/>
        </w:rPr>
        <w:tab/>
      </w:r>
      <w:r w:rsidR="001A6F07" w:rsidRPr="00141104">
        <w:rPr>
          <w:rFonts w:eastAsia="Times New Roman" w:cstheme="minorHAnsi"/>
          <w:iCs/>
          <w:kern w:val="2"/>
          <w:lang w:eastAsia="zh-CN"/>
        </w:rPr>
        <w:tab/>
      </w:r>
      <w:r w:rsidRPr="00141104">
        <w:rPr>
          <w:rFonts w:eastAsia="Times New Roman" w:cstheme="minorHAnsi"/>
          <w:iCs/>
          <w:kern w:val="2"/>
          <w:u w:val="single"/>
          <w:lang w:eastAsia="zh-CN"/>
        </w:rPr>
        <w:t>mająca wartość gospodarczą,</w:t>
      </w:r>
    </w:p>
    <w:p w:rsidR="00EF4A33" w:rsidRPr="00141104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141104">
        <w:rPr>
          <w:rFonts w:eastAsia="Times New Roman" w:cstheme="minorHAnsi"/>
          <w:iCs/>
          <w:kern w:val="2"/>
          <w:u w:val="single"/>
          <w:lang w:eastAsia="zh-CN"/>
        </w:rPr>
        <w:t>nie została ujawniona do wiadomości publicznej,</w:t>
      </w:r>
    </w:p>
    <w:p w:rsidR="00EF4A33" w:rsidRPr="00141104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141104">
        <w:rPr>
          <w:rFonts w:eastAsia="Times New Roman" w:cstheme="minorHAns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2052A2" w:rsidRPr="00141104" w:rsidRDefault="002052A2" w:rsidP="002052A2">
      <w:pPr>
        <w:tabs>
          <w:tab w:val="left" w:pos="567"/>
        </w:tabs>
        <w:suppressAutoHyphens/>
        <w:spacing w:after="0" w:line="240" w:lineRule="auto"/>
        <w:ind w:left="1080"/>
        <w:jc w:val="both"/>
        <w:rPr>
          <w:rFonts w:eastAsia="Times New Roman" w:cstheme="minorHAnsi"/>
          <w:kern w:val="2"/>
          <w:u w:val="single"/>
          <w:lang w:eastAsia="zh-CN"/>
        </w:rPr>
      </w:pPr>
    </w:p>
    <w:p w:rsidR="00EF4A33" w:rsidRPr="00141104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141104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kern w:val="2"/>
          <w:lang w:eastAsia="zh-CN"/>
        </w:rPr>
        <w:t>Oświadczam/y, że zamierzam/y</w:t>
      </w:r>
      <w:r w:rsidR="00EF4A33" w:rsidRPr="00141104">
        <w:rPr>
          <w:rFonts w:eastAsia="Times New Roman" w:cstheme="minorHAnsi"/>
          <w:kern w:val="2"/>
          <w:lang w:eastAsia="zh-CN"/>
        </w:rPr>
        <w:t xml:space="preserve"> powierzyć</w:t>
      </w:r>
      <w:r w:rsidR="00B65794" w:rsidRPr="00141104">
        <w:rPr>
          <w:rFonts w:eastAsia="Times New Roman" w:cstheme="minorHAnsi"/>
          <w:kern w:val="2"/>
          <w:lang w:eastAsia="zh-CN"/>
        </w:rPr>
        <w:t xml:space="preserve"> realizację następującego</w:t>
      </w:r>
      <w:r w:rsidR="00EF4A33" w:rsidRPr="00141104">
        <w:rPr>
          <w:rFonts w:eastAsia="Times New Roman" w:cstheme="minorHAnsi"/>
          <w:kern w:val="2"/>
          <w:lang w:eastAsia="zh-CN"/>
        </w:rPr>
        <w:t xml:space="preserve"> zamówienia podwykonawcom**</w:t>
      </w:r>
    </w:p>
    <w:p w:rsidR="00EF4A33" w:rsidRPr="00141104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tbl>
      <w:tblPr>
        <w:tblW w:w="9527" w:type="dxa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141104" w:rsidTr="00E02051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141104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141104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141104" w:rsidRDefault="00C7190F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141104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 xml:space="preserve"> Zamówienie powierzone</w:t>
            </w:r>
            <w:r w:rsidR="00EF4A33" w:rsidRPr="00141104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 xml:space="preserve">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141104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141104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141104" w:rsidTr="00E0205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41104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41104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141104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  <w:tr w:rsidR="00EF4A33" w:rsidRPr="00141104" w:rsidTr="00E0205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41104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41104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141104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</w:tbl>
    <w:p w:rsidR="00EF4A33" w:rsidRPr="00141104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spacing w:val="4"/>
          <w:kern w:val="2"/>
          <w:lang w:eastAsia="zh-CN"/>
        </w:rPr>
      </w:pPr>
    </w:p>
    <w:p w:rsidR="001A6F07" w:rsidRPr="00141104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kern w:val="2"/>
          <w:lang w:eastAsia="zh-CN"/>
        </w:rPr>
        <w:t>Zarejestrowane nazwy i adresy wykonawców występujących wspólnie**:</w:t>
      </w:r>
    </w:p>
    <w:p w:rsidR="001A6F07" w:rsidRPr="00141104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theme="minorHAnsi"/>
          <w:kern w:val="2"/>
          <w:lang w:eastAsia="zh-CN"/>
        </w:rPr>
      </w:pPr>
    </w:p>
    <w:p w:rsidR="00EF4A33" w:rsidRPr="00141104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141104">
        <w:rPr>
          <w:rFonts w:eastAsia="Times New Roman" w:cstheme="minorHAnsi"/>
          <w:kern w:val="2"/>
          <w:lang w:eastAsia="zh-CN"/>
        </w:rPr>
        <w:t>…….</w:t>
      </w:r>
    </w:p>
    <w:p w:rsidR="00EF4A33" w:rsidRPr="00141104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141104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kern w:val="2"/>
          <w:lang w:eastAsia="zh-CN"/>
        </w:rPr>
        <w:lastRenderedPageBreak/>
        <w:t>Oświadczam/y</w:t>
      </w:r>
      <w:r w:rsidR="00EF4A33" w:rsidRPr="00141104">
        <w:rPr>
          <w:rFonts w:eastAsia="Times New Roman" w:cstheme="minorHAnsi"/>
          <w:kern w:val="2"/>
          <w:lang w:eastAsia="zh-CN"/>
        </w:rPr>
        <w:t>, że wybór oferty prowadzi/nie prowadzi</w:t>
      </w:r>
      <w:r w:rsidR="00EF4A33" w:rsidRPr="00141104">
        <w:rPr>
          <w:rFonts w:eastAsia="Times New Roman" w:cstheme="minorHAnsi"/>
          <w:kern w:val="2"/>
          <w:vertAlign w:val="superscript"/>
          <w:lang w:eastAsia="zh-CN"/>
        </w:rPr>
        <w:footnoteReference w:id="2"/>
      </w:r>
      <w:r w:rsidR="00EF4A33" w:rsidRPr="00141104">
        <w:rPr>
          <w:rFonts w:eastAsia="Times New Roman" w:cstheme="minorHAnsi"/>
          <w:kern w:val="2"/>
          <w:lang w:eastAsia="zh-CN"/>
        </w:rPr>
        <w:t xml:space="preserve"> do powstania u Zamawiającego obowiązku podatkowego:</w:t>
      </w:r>
    </w:p>
    <w:p w:rsidR="001A6F07" w:rsidRPr="00141104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kern w:val="2"/>
          <w:lang w:eastAsia="zh-CN"/>
        </w:rPr>
      </w:pPr>
    </w:p>
    <w:p w:rsidR="00EF4A33" w:rsidRPr="00141104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141104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141104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kern w:val="2"/>
          <w:lang w:eastAsia="zh-CN"/>
        </w:rPr>
        <w:t>……………………..………………………………………………………………………………</w:t>
      </w:r>
    </w:p>
    <w:p w:rsidR="002052A2" w:rsidRPr="00141104" w:rsidRDefault="002052A2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A6F07" w:rsidRPr="00141104" w:rsidRDefault="001A6F07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141104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kern w:val="2"/>
          <w:lang w:eastAsia="zh-CN"/>
        </w:rPr>
        <w:t>Wartość towaru lub usługi bez kwoty podatku VAT:</w:t>
      </w:r>
    </w:p>
    <w:p w:rsidR="001A6F07" w:rsidRPr="00141104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A6F07" w:rsidRPr="00141104" w:rsidRDefault="00EF4A33" w:rsidP="00041D29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kern w:val="2"/>
          <w:lang w:eastAsia="zh-CN"/>
        </w:rPr>
        <w:t>……………..………………………………………………………………………………………</w:t>
      </w:r>
    </w:p>
    <w:p w:rsidR="002052A2" w:rsidRPr="00141104" w:rsidRDefault="002052A2" w:rsidP="00041D29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041D29" w:rsidRPr="00141104" w:rsidRDefault="00041D29" w:rsidP="00041D29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2874E0" w:rsidRPr="00141104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kern w:val="2"/>
          <w:lang w:eastAsia="zh-CN"/>
        </w:rPr>
        <w:t>Rodzaj Wykonawcy (właściwe zaznaczyć)</w:t>
      </w:r>
      <w:r w:rsidR="002874E0" w:rsidRPr="00141104">
        <w:rPr>
          <w:rFonts w:eastAsia="Times New Roman" w:cstheme="minorHAnsi"/>
          <w:kern w:val="2"/>
          <w:lang w:eastAsia="zh-CN"/>
        </w:rPr>
        <w:t>:</w:t>
      </w:r>
    </w:p>
    <w:p w:rsidR="002052A2" w:rsidRPr="00141104" w:rsidRDefault="002052A2" w:rsidP="002052A2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kern w:val="2"/>
          <w:lang w:eastAsia="zh-CN"/>
        </w:rPr>
      </w:pPr>
    </w:p>
    <w:p w:rsidR="002874E0" w:rsidRPr="00141104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141104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141104">
        <w:rPr>
          <w:rFonts w:eastAsia="Times New Roman" w:cstheme="minorHAnsi"/>
          <w:kern w:val="2"/>
          <w:lang w:eastAsia="zh-CN"/>
        </w:rPr>
        <w:t xml:space="preserve">    </w:t>
      </w:r>
      <w:r w:rsidRPr="00141104">
        <w:rPr>
          <w:rFonts w:eastAsia="Calibri" w:cstheme="minorHAnsi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141104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141104">
        <w:rPr>
          <w:rFonts w:eastAsia="Calibri" w:cstheme="minorHAnsi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141104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141104">
        <w:rPr>
          <w:rFonts w:eastAsia="Calibri" w:cstheme="minorHAnsi"/>
          <w:kern w:val="2"/>
          <w:lang w:eastAsia="zh-CN"/>
        </w:rPr>
        <w:t xml:space="preserve">       EUR,</w:t>
      </w:r>
    </w:p>
    <w:p w:rsidR="002874E0" w:rsidRPr="00141104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141104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141104">
        <w:rPr>
          <w:rFonts w:eastAsia="Times New Roman" w:cstheme="minorHAnsi"/>
          <w:b/>
          <w:kern w:val="2"/>
          <w:lang w:eastAsia="zh-CN"/>
        </w:rPr>
        <w:t xml:space="preserve">    </w:t>
      </w:r>
      <w:r w:rsidRPr="00141104">
        <w:rPr>
          <w:rFonts w:eastAsia="Calibri" w:cstheme="minorHAnsi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141104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141104">
        <w:rPr>
          <w:rFonts w:eastAsia="Calibri" w:cstheme="minorHAnsi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141104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141104">
        <w:rPr>
          <w:rFonts w:eastAsia="Calibri" w:cstheme="minorHAnsi"/>
          <w:kern w:val="2"/>
          <w:lang w:eastAsia="zh-CN"/>
        </w:rPr>
        <w:t xml:space="preserve">       EUR,</w:t>
      </w:r>
    </w:p>
    <w:p w:rsidR="002874E0" w:rsidRPr="00141104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141104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141104">
        <w:rPr>
          <w:rFonts w:eastAsia="Times New Roman" w:cstheme="minorHAnsi"/>
          <w:b/>
          <w:kern w:val="2"/>
          <w:lang w:eastAsia="zh-CN"/>
        </w:rPr>
        <w:t xml:space="preserve">    </w:t>
      </w:r>
      <w:r w:rsidRPr="00141104">
        <w:rPr>
          <w:rFonts w:eastAsia="Calibri" w:cstheme="minorHAnsi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141104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141104">
        <w:rPr>
          <w:rFonts w:eastAsia="Calibri" w:cstheme="minorHAnsi"/>
          <w:kern w:val="2"/>
          <w:lang w:eastAsia="zh-CN"/>
        </w:rPr>
        <w:t xml:space="preserve">       pracowników i których roczny obrót nie przekracza 50 milionów EUR, lub roczna suma </w:t>
      </w:r>
    </w:p>
    <w:p w:rsidR="002874E0" w:rsidRPr="00141104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141104">
        <w:rPr>
          <w:rFonts w:eastAsia="Calibri" w:cstheme="minorHAnsi"/>
          <w:kern w:val="2"/>
          <w:lang w:eastAsia="zh-CN"/>
        </w:rPr>
        <w:t xml:space="preserve">       bilansowa nie przekracza 43 milionów EUR,</w:t>
      </w:r>
    </w:p>
    <w:p w:rsidR="002874E0" w:rsidRPr="00141104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141104">
        <w:rPr>
          <w:rFonts w:eastAsia="Times New Roman" w:cstheme="minorHAnsi"/>
          <w:b/>
          <w:kern w:val="2"/>
          <w:lang w:eastAsia="zh-CN"/>
        </w:rPr>
        <w:t xml:space="preserve">    </w:t>
      </w:r>
      <w:r w:rsidRPr="00141104">
        <w:rPr>
          <w:rFonts w:eastAsia="Times New Roman" w:cstheme="minorHAnsi"/>
          <w:kern w:val="2"/>
          <w:lang w:eastAsia="zh-CN"/>
        </w:rPr>
        <w:t>jednoosobowa działalność gospodarcza,</w:t>
      </w:r>
    </w:p>
    <w:p w:rsidR="002874E0" w:rsidRPr="00141104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141104">
        <w:rPr>
          <w:rFonts w:eastAsia="Times New Roman" w:cstheme="minorHAnsi"/>
          <w:b/>
          <w:kern w:val="2"/>
          <w:lang w:eastAsia="zh-CN"/>
        </w:rPr>
        <w:t xml:space="preserve">    </w:t>
      </w:r>
      <w:r w:rsidRPr="00141104">
        <w:rPr>
          <w:rFonts w:eastAsia="Times New Roman" w:cstheme="minorHAnsi"/>
          <w:kern w:val="2"/>
          <w:lang w:eastAsia="zh-CN"/>
        </w:rPr>
        <w:t>osoba fizyczna nieprowadząca działalności gospodarczej</w:t>
      </w:r>
    </w:p>
    <w:p w:rsidR="002874E0" w:rsidRPr="00141104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141104">
        <w:rPr>
          <w:rFonts w:eastAsia="Times New Roman" w:cstheme="minorHAnsi"/>
          <w:b/>
          <w:kern w:val="2"/>
          <w:lang w:eastAsia="zh-CN"/>
        </w:rPr>
        <w:t xml:space="preserve">    </w:t>
      </w:r>
      <w:r w:rsidRPr="00141104">
        <w:rPr>
          <w:rFonts w:eastAsia="Times New Roman" w:cstheme="minorHAnsi"/>
          <w:kern w:val="2"/>
          <w:lang w:eastAsia="zh-CN"/>
        </w:rPr>
        <w:t>inny rodzaj : ……………………………………………………………………………………...</w:t>
      </w:r>
    </w:p>
    <w:p w:rsidR="002874E0" w:rsidRPr="00141104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EF4A33" w:rsidRPr="00141104" w:rsidRDefault="00041D29" w:rsidP="00EF4A33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kern w:val="2"/>
          <w:lang w:eastAsia="zh-CN"/>
        </w:rPr>
        <w:t xml:space="preserve"> </w:t>
      </w:r>
    </w:p>
    <w:p w:rsidR="00EF4A33" w:rsidRPr="00141104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theme="minorHAnsi"/>
          <w:kern w:val="2"/>
          <w:lang w:eastAsia="zh-CN"/>
        </w:rPr>
      </w:pPr>
      <w:r w:rsidRPr="00141104">
        <w:rPr>
          <w:rFonts w:eastAsia="Calibri" w:cstheme="minorHAnsi"/>
          <w:kern w:val="2"/>
          <w:lang w:eastAsia="zh-CN"/>
        </w:rPr>
        <w:t>Zgodnie z artykułem 2 załącznika nr I do rozporządzenia Komisji (UE) nr 651/2014 z dnia 17 czerwca 2014 r.:</w:t>
      </w:r>
    </w:p>
    <w:p w:rsidR="00EF4A33" w:rsidRPr="00141104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141104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kern w:val="2"/>
          <w:lang w:eastAsia="zh-CN"/>
        </w:rPr>
        <w:t>Załącznikami do niniejszego formularza, stanowiącymi integralną część oferty, są:</w:t>
      </w:r>
    </w:p>
    <w:p w:rsidR="00EF4A33" w:rsidRPr="00141104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28773E" w:rsidRPr="00141104" w:rsidRDefault="001A6F07" w:rsidP="0028773E">
      <w:pPr>
        <w:pStyle w:val="Akapitzlist"/>
        <w:numPr>
          <w:ilvl w:val="0"/>
          <w:numId w:val="5"/>
        </w:numPr>
        <w:tabs>
          <w:tab w:val="right" w:leader="dot" w:pos="567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kern w:val="2"/>
          <w:lang w:eastAsia="zh-CN"/>
        </w:rPr>
        <w:t>Kosztorys O</w:t>
      </w:r>
      <w:r w:rsidR="00EF4A33" w:rsidRPr="00141104">
        <w:rPr>
          <w:rFonts w:eastAsia="Times New Roman" w:cstheme="minorHAnsi"/>
          <w:kern w:val="2"/>
          <w:lang w:eastAsia="zh-CN"/>
        </w:rPr>
        <w:t>fertowy (podpisany przez przedstawiciela Wykonawcy);</w:t>
      </w:r>
    </w:p>
    <w:p w:rsidR="0028773E" w:rsidRPr="00141104" w:rsidRDefault="00C7190F" w:rsidP="0028773E">
      <w:pPr>
        <w:pStyle w:val="Akapitzlist"/>
        <w:numPr>
          <w:ilvl w:val="0"/>
          <w:numId w:val="5"/>
        </w:numPr>
        <w:tabs>
          <w:tab w:val="right" w:leader="dot" w:pos="567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kern w:val="2"/>
          <w:lang w:eastAsia="zh-CN"/>
        </w:rPr>
        <w:t xml:space="preserve">Szczegółowy opis </w:t>
      </w:r>
      <w:r w:rsidR="0028773E" w:rsidRPr="00141104">
        <w:rPr>
          <w:rFonts w:eastAsia="Times New Roman" w:cstheme="minorHAnsi"/>
          <w:kern w:val="2"/>
          <w:lang w:eastAsia="zh-CN"/>
        </w:rPr>
        <w:t>przedmiotu zamówienia</w:t>
      </w:r>
    </w:p>
    <w:p w:rsidR="00EF4A33" w:rsidRPr="00141104" w:rsidRDefault="00EF4A33" w:rsidP="0028773E">
      <w:pPr>
        <w:pStyle w:val="Akapitzlist"/>
        <w:numPr>
          <w:ilvl w:val="0"/>
          <w:numId w:val="5"/>
        </w:numPr>
        <w:tabs>
          <w:tab w:val="right" w:leader="dot" w:pos="567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color w:val="000000"/>
          <w:kern w:val="2"/>
          <w:lang w:eastAsia="zh-CN"/>
        </w:rPr>
        <w:t xml:space="preserve"> Pełnomocnictwo</w:t>
      </w:r>
    </w:p>
    <w:p w:rsidR="00EF4A33" w:rsidRPr="00141104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141104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141104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kern w:val="2"/>
          <w:lang w:eastAsia="zh-CN"/>
        </w:rPr>
        <w:t>…..............................................................................................</w:t>
      </w:r>
    </w:p>
    <w:p w:rsidR="00EF4A33" w:rsidRPr="00141104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i/>
          <w:iCs/>
          <w:kern w:val="2"/>
          <w:lang w:eastAsia="zh-CN"/>
        </w:rPr>
        <w:t>(data i czytelny podpis uprawnionego przedstawiciela(i) Wykonawcy)</w:t>
      </w:r>
    </w:p>
    <w:p w:rsidR="00EF4A33" w:rsidRPr="00141104" w:rsidRDefault="00EF4A33" w:rsidP="00EF4A33">
      <w:pPr>
        <w:suppressAutoHyphens/>
        <w:spacing w:after="0" w:line="240" w:lineRule="auto"/>
        <w:rPr>
          <w:rFonts w:eastAsia="Times New Roman" w:cstheme="minorHAnsi"/>
          <w:i/>
          <w:iCs/>
          <w:kern w:val="2"/>
          <w:lang w:eastAsia="zh-CN"/>
        </w:rPr>
      </w:pPr>
    </w:p>
    <w:p w:rsidR="00EF4A33" w:rsidRPr="00141104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i/>
          <w:iCs/>
          <w:spacing w:val="4"/>
          <w:kern w:val="2"/>
          <w:lang w:eastAsia="zh-CN"/>
        </w:rPr>
        <w:t xml:space="preserve">* </w:t>
      </w:r>
      <w:r w:rsidRPr="00141104">
        <w:rPr>
          <w:rFonts w:eastAsia="Times New Roman" w:cstheme="minorHAnsi"/>
          <w:i/>
          <w:iCs/>
          <w:kern w:val="2"/>
          <w:lang w:eastAsia="zh-CN"/>
        </w:rPr>
        <w:t>niepotrzebne skreślić</w:t>
      </w:r>
    </w:p>
    <w:p w:rsidR="00B87716" w:rsidRPr="00141104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141104">
        <w:rPr>
          <w:rFonts w:eastAsia="Times New Roman" w:cstheme="minorHAnsi"/>
          <w:i/>
          <w:iCs/>
          <w:spacing w:val="4"/>
          <w:kern w:val="2"/>
          <w:lang w:eastAsia="zh-CN"/>
        </w:rPr>
        <w:t>** jeżeli dotyczy</w:t>
      </w:r>
    </w:p>
    <w:sectPr w:rsidR="00B87716" w:rsidRPr="001411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69" w:rsidRDefault="00BB3069" w:rsidP="00EF4A33">
      <w:pPr>
        <w:spacing w:after="0" w:line="240" w:lineRule="auto"/>
      </w:pPr>
      <w:r>
        <w:separator/>
      </w:r>
    </w:p>
  </w:endnote>
  <w:endnote w:type="continuationSeparator" w:id="0">
    <w:p w:rsidR="00BB3069" w:rsidRDefault="00BB3069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B0C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69" w:rsidRDefault="00BB3069" w:rsidP="00EF4A33">
      <w:pPr>
        <w:spacing w:after="0" w:line="240" w:lineRule="auto"/>
      </w:pPr>
      <w:r>
        <w:separator/>
      </w:r>
    </w:p>
  </w:footnote>
  <w:footnote w:type="continuationSeparator" w:id="0">
    <w:p w:rsidR="00BB3069" w:rsidRDefault="00BB3069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 w15:restartNumberingAfterBreak="0">
    <w:nsid w:val="34F43AF6"/>
    <w:multiLevelType w:val="hybridMultilevel"/>
    <w:tmpl w:val="26EEB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41D29"/>
    <w:rsid w:val="00054BFE"/>
    <w:rsid w:val="00076FE7"/>
    <w:rsid w:val="00082E51"/>
    <w:rsid w:val="000C7F3C"/>
    <w:rsid w:val="00141104"/>
    <w:rsid w:val="001A1E1D"/>
    <w:rsid w:val="001A6F07"/>
    <w:rsid w:val="001F15C4"/>
    <w:rsid w:val="002052A2"/>
    <w:rsid w:val="00235A85"/>
    <w:rsid w:val="00283BA1"/>
    <w:rsid w:val="002874E0"/>
    <w:rsid w:val="0028773E"/>
    <w:rsid w:val="002A3564"/>
    <w:rsid w:val="002A6051"/>
    <w:rsid w:val="002C38C7"/>
    <w:rsid w:val="002E3EAA"/>
    <w:rsid w:val="003045F9"/>
    <w:rsid w:val="00347F35"/>
    <w:rsid w:val="00372B0C"/>
    <w:rsid w:val="003E5C0E"/>
    <w:rsid w:val="004410C7"/>
    <w:rsid w:val="004430B8"/>
    <w:rsid w:val="004911CA"/>
    <w:rsid w:val="004C0BC6"/>
    <w:rsid w:val="004D6D33"/>
    <w:rsid w:val="00533E95"/>
    <w:rsid w:val="005512DD"/>
    <w:rsid w:val="00562C6C"/>
    <w:rsid w:val="005C749D"/>
    <w:rsid w:val="005D1FDE"/>
    <w:rsid w:val="005F3078"/>
    <w:rsid w:val="00625591"/>
    <w:rsid w:val="00694626"/>
    <w:rsid w:val="00731B29"/>
    <w:rsid w:val="0075309C"/>
    <w:rsid w:val="00795E5D"/>
    <w:rsid w:val="007C0F03"/>
    <w:rsid w:val="007D1FE8"/>
    <w:rsid w:val="00805E04"/>
    <w:rsid w:val="0084405F"/>
    <w:rsid w:val="00845E25"/>
    <w:rsid w:val="008546D1"/>
    <w:rsid w:val="008A184E"/>
    <w:rsid w:val="00945963"/>
    <w:rsid w:val="00A065D1"/>
    <w:rsid w:val="00A70366"/>
    <w:rsid w:val="00A84712"/>
    <w:rsid w:val="00AB702F"/>
    <w:rsid w:val="00AE5529"/>
    <w:rsid w:val="00B352D2"/>
    <w:rsid w:val="00B65794"/>
    <w:rsid w:val="00BB3069"/>
    <w:rsid w:val="00BB3C39"/>
    <w:rsid w:val="00BC1150"/>
    <w:rsid w:val="00BC2EC8"/>
    <w:rsid w:val="00C7190F"/>
    <w:rsid w:val="00CA44A1"/>
    <w:rsid w:val="00CD7B52"/>
    <w:rsid w:val="00CF0CCB"/>
    <w:rsid w:val="00DA3594"/>
    <w:rsid w:val="00E02051"/>
    <w:rsid w:val="00E04E4B"/>
    <w:rsid w:val="00E2695B"/>
    <w:rsid w:val="00E34C88"/>
    <w:rsid w:val="00E51D64"/>
    <w:rsid w:val="00E93233"/>
    <w:rsid w:val="00ED1FB8"/>
    <w:rsid w:val="00EF4A33"/>
    <w:rsid w:val="00F4069D"/>
    <w:rsid w:val="00F47F64"/>
    <w:rsid w:val="00F66336"/>
    <w:rsid w:val="00F85878"/>
    <w:rsid w:val="00F9421A"/>
    <w:rsid w:val="00FB376B"/>
    <w:rsid w:val="00FC12D8"/>
    <w:rsid w:val="00FD33B9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53</cp:revision>
  <cp:lastPrinted>2021-12-15T07:41:00Z</cp:lastPrinted>
  <dcterms:created xsi:type="dcterms:W3CDTF">2021-01-30T18:42:00Z</dcterms:created>
  <dcterms:modified xsi:type="dcterms:W3CDTF">2021-12-16T09:13:00Z</dcterms:modified>
</cp:coreProperties>
</file>