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44F3E" w:rsidRDefault="004B319E" w:rsidP="00724DAD">
      <w:pPr>
        <w:spacing w:line="100" w:lineRule="atLeast"/>
        <w:ind w:left="6480" w:firstLine="324"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350E64">
        <w:rPr>
          <w:rFonts w:eastAsia="Times New Roman" w:cs="Times New Roman"/>
          <w:sz w:val="24"/>
          <w:szCs w:val="24"/>
        </w:rPr>
        <w:t xml:space="preserve">Załącznik Nr </w:t>
      </w:r>
      <w:r w:rsidRPr="00350E64">
        <w:rPr>
          <w:rFonts w:cs="Times New Roman"/>
        </w:rPr>
        <w:t>5</w:t>
      </w:r>
      <w:r w:rsidRPr="00350E64">
        <w:rPr>
          <w:rFonts w:eastAsia="Times New Roman" w:cs="Times New Roman"/>
          <w:sz w:val="24"/>
          <w:szCs w:val="24"/>
        </w:rPr>
        <w:t xml:space="preserve"> do SWZ</w:t>
      </w:r>
      <w:r w:rsidR="006C5F5C">
        <w:rPr>
          <w:rFonts w:eastAsia="Times New Roman" w:cs="Times New Roman"/>
          <w:sz w:val="24"/>
          <w:szCs w:val="24"/>
        </w:rPr>
        <w:tab/>
        <w:t xml:space="preserve">  </w:t>
      </w:r>
      <w:r w:rsidRPr="00350E64">
        <w:rPr>
          <w:rFonts w:eastAsia="Times New Roman" w:cs="Times New Roman"/>
          <w:sz w:val="24"/>
          <w:szCs w:val="24"/>
        </w:rPr>
        <w:tab/>
      </w:r>
      <w:r w:rsidRPr="00350E64">
        <w:rPr>
          <w:rFonts w:eastAsia="Times New Roman" w:cs="Times New Roman"/>
          <w:sz w:val="24"/>
          <w:szCs w:val="24"/>
        </w:rPr>
        <w:tab/>
        <w:t xml:space="preserve">    </w:t>
      </w:r>
      <w:r w:rsidR="0006166E">
        <w:rPr>
          <w:rFonts w:eastAsia="Times New Roman" w:cs="Times New Roman"/>
          <w:sz w:val="24"/>
          <w:szCs w:val="24"/>
        </w:rPr>
        <w:tab/>
      </w:r>
      <w:r w:rsidRPr="00350E64">
        <w:rPr>
          <w:rFonts w:eastAsia="Times New Roman" w:cs="Times New Roman"/>
          <w:sz w:val="24"/>
          <w:szCs w:val="24"/>
        </w:rPr>
        <w:tab/>
      </w:r>
    </w:p>
    <w:p w:rsidR="00544F3E" w:rsidRDefault="00544F3E" w:rsidP="00544F3E">
      <w:pPr>
        <w:spacing w:line="100" w:lineRule="atLeast"/>
        <w:jc w:val="both"/>
        <w:rPr>
          <w:rFonts w:eastAsia="Times New Roman" w:cs="Times New Roman"/>
          <w:sz w:val="24"/>
          <w:szCs w:val="24"/>
        </w:rPr>
      </w:pPr>
    </w:p>
    <w:p w:rsidR="004B319E" w:rsidRPr="00350E64" w:rsidRDefault="004B319E" w:rsidP="004B319E">
      <w:pPr>
        <w:ind w:left="6804" w:hanging="1842"/>
        <w:jc w:val="both"/>
        <w:rPr>
          <w:rFonts w:cs="Times New Roman"/>
          <w:b/>
          <w:u w:val="single"/>
        </w:rPr>
      </w:pPr>
      <w:r w:rsidRPr="00350E64">
        <w:rPr>
          <w:rFonts w:cs="Times New Roman"/>
          <w:b/>
          <w:u w:val="single"/>
        </w:rPr>
        <w:t>Zamawiający:</w:t>
      </w:r>
    </w:p>
    <w:p w:rsidR="004B319E" w:rsidRPr="00350E64" w:rsidRDefault="00E15301" w:rsidP="004B319E">
      <w:pPr>
        <w:ind w:firstLine="4962"/>
        <w:rPr>
          <w:rFonts w:cs="Times New Roman"/>
        </w:rPr>
      </w:pPr>
      <w:r>
        <w:rPr>
          <w:rFonts w:cs="Times New Roman"/>
        </w:rPr>
        <w:t>Gminny Zakład Komunalny s</w:t>
      </w:r>
      <w:r w:rsidR="004B319E" w:rsidRPr="00350E64">
        <w:rPr>
          <w:rFonts w:cs="Times New Roman"/>
        </w:rPr>
        <w:t>p. z o.o.</w:t>
      </w:r>
    </w:p>
    <w:p w:rsidR="004B319E" w:rsidRPr="00350E64" w:rsidRDefault="004B319E" w:rsidP="004B319E">
      <w:pPr>
        <w:ind w:firstLine="4962"/>
        <w:rPr>
          <w:rFonts w:cs="Times New Roman"/>
          <w:b/>
        </w:rPr>
      </w:pPr>
      <w:r w:rsidRPr="00350E64">
        <w:rPr>
          <w:rFonts w:cs="Times New Roman"/>
        </w:rPr>
        <w:t>Bystry 1 H, 11-500 Giżycko</w:t>
      </w:r>
    </w:p>
    <w:p w:rsidR="004B319E" w:rsidRPr="00350E64" w:rsidRDefault="004B319E" w:rsidP="004B319E">
      <w:pPr>
        <w:jc w:val="center"/>
        <w:rPr>
          <w:rFonts w:cs="Times New Roman"/>
          <w:b/>
        </w:rPr>
      </w:pPr>
    </w:p>
    <w:p w:rsidR="004B319E" w:rsidRPr="00350E64" w:rsidRDefault="004B319E" w:rsidP="004B319E">
      <w:pPr>
        <w:rPr>
          <w:rFonts w:cs="Times New Roman"/>
          <w:b/>
          <w:u w:val="single"/>
        </w:rPr>
      </w:pPr>
      <w:r w:rsidRPr="00350E64">
        <w:rPr>
          <w:rFonts w:cs="Times New Roman"/>
          <w:b/>
          <w:u w:val="single"/>
        </w:rPr>
        <w:t>Wykonawca:</w:t>
      </w:r>
    </w:p>
    <w:p w:rsidR="004B319E" w:rsidRPr="00350E64" w:rsidRDefault="004B319E" w:rsidP="004B319E">
      <w:pPr>
        <w:ind w:right="5954"/>
        <w:rPr>
          <w:rFonts w:eastAsia="Times New Roman" w:cs="Times New Roman"/>
        </w:rPr>
      </w:pPr>
      <w:r w:rsidRPr="00350E64">
        <w:rPr>
          <w:rFonts w:eastAsia="Times New Roman" w:cs="Times New Roman"/>
        </w:rPr>
        <w:t>………………………………………………………………………………………………</w:t>
      </w:r>
      <w:r w:rsidR="009E49FF" w:rsidRPr="00350E64">
        <w:rPr>
          <w:rFonts w:eastAsia="Times New Roman" w:cs="Times New Roman"/>
        </w:rPr>
        <w:t>………………</w:t>
      </w:r>
    </w:p>
    <w:p w:rsidR="004B319E" w:rsidRPr="00350E64" w:rsidRDefault="004B319E" w:rsidP="004B319E">
      <w:pPr>
        <w:jc w:val="center"/>
        <w:rPr>
          <w:rFonts w:cs="Times New Roman"/>
          <w:b/>
        </w:rPr>
      </w:pPr>
    </w:p>
    <w:p w:rsidR="004B319E" w:rsidRPr="006C5F5C" w:rsidRDefault="006C5F5C" w:rsidP="004B319E">
      <w:pPr>
        <w:jc w:val="center"/>
        <w:rPr>
          <w:rFonts w:cs="Times New Roman"/>
          <w:b/>
          <w:sz w:val="24"/>
          <w:szCs w:val="24"/>
        </w:rPr>
      </w:pPr>
      <w:r w:rsidRPr="006C5F5C">
        <w:rPr>
          <w:rFonts w:cs="Times New Roman"/>
          <w:b/>
          <w:sz w:val="24"/>
          <w:szCs w:val="24"/>
        </w:rPr>
        <w:t>WYKAZ URZĄDZEŃ</w:t>
      </w:r>
    </w:p>
    <w:p w:rsidR="004B319E" w:rsidRPr="00350E64" w:rsidRDefault="004B319E" w:rsidP="004B319E">
      <w:pPr>
        <w:jc w:val="center"/>
        <w:rPr>
          <w:rFonts w:cs="Times New Roman"/>
          <w:sz w:val="24"/>
          <w:szCs w:val="24"/>
        </w:rPr>
      </w:pPr>
    </w:p>
    <w:p w:rsidR="004B319E" w:rsidRPr="00350E64" w:rsidRDefault="009E49FF" w:rsidP="004B319E">
      <w:pPr>
        <w:jc w:val="center"/>
        <w:rPr>
          <w:rFonts w:cs="Times New Roman"/>
          <w:sz w:val="24"/>
          <w:szCs w:val="24"/>
        </w:rPr>
      </w:pPr>
      <w:r w:rsidRPr="00350E64">
        <w:rPr>
          <w:rFonts w:cs="Times New Roman"/>
          <w:sz w:val="24"/>
          <w:szCs w:val="24"/>
        </w:rPr>
        <w:t xml:space="preserve">Wykaz urządzeń technicznych dostępnych </w:t>
      </w:r>
      <w:r w:rsidR="006C5F5C">
        <w:rPr>
          <w:rFonts w:cs="Times New Roman"/>
          <w:sz w:val="24"/>
          <w:szCs w:val="24"/>
        </w:rPr>
        <w:t>Wykonawcy</w:t>
      </w:r>
    </w:p>
    <w:p w:rsidR="004B319E" w:rsidRPr="00350E64" w:rsidRDefault="004B319E" w:rsidP="004B319E">
      <w:pPr>
        <w:jc w:val="center"/>
        <w:rPr>
          <w:rFonts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2992"/>
        <w:gridCol w:w="1128"/>
        <w:gridCol w:w="4111"/>
      </w:tblGrid>
      <w:tr w:rsidR="00E15301" w:rsidRPr="00350E64" w:rsidTr="006C5F5C">
        <w:trPr>
          <w:trHeight w:val="300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5301" w:rsidRPr="00350E64" w:rsidRDefault="006C5F5C" w:rsidP="004756F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15301" w:rsidRDefault="00E15301" w:rsidP="00E15301">
            <w:pPr>
              <w:jc w:val="center"/>
              <w:rPr>
                <w:rFonts w:cs="Times New Roman"/>
                <w:b/>
              </w:rPr>
            </w:pPr>
            <w:r w:rsidRPr="006C5F5C">
              <w:rPr>
                <w:rFonts w:cs="Times New Roman"/>
                <w:b/>
              </w:rPr>
              <w:t>Nazwa urządzenia</w:t>
            </w:r>
          </w:p>
          <w:p w:rsidR="00205C96" w:rsidRPr="006C5F5C" w:rsidRDefault="00205C96" w:rsidP="00E1530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nr rejestracyjny pojazdu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15301" w:rsidRPr="006C5F5C" w:rsidRDefault="00E15301" w:rsidP="004756F9">
            <w:pPr>
              <w:jc w:val="center"/>
              <w:rPr>
                <w:rFonts w:cs="Times New Roman"/>
                <w:b/>
              </w:rPr>
            </w:pPr>
            <w:r w:rsidRPr="006C5F5C">
              <w:rPr>
                <w:rFonts w:cs="Times New Roman"/>
                <w:b/>
              </w:rPr>
              <w:t>ilość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15301" w:rsidRPr="006C5F5C" w:rsidRDefault="006C5F5C" w:rsidP="006C5F5C">
            <w:pPr>
              <w:pStyle w:val="Textbodyindent"/>
              <w:snapToGrid w:val="0"/>
              <w:spacing w:after="0"/>
              <w:ind w:hanging="215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C5F5C">
              <w:rPr>
                <w:rFonts w:cs="Times New Roman"/>
                <w:b/>
                <w:sz w:val="22"/>
                <w:szCs w:val="22"/>
              </w:rPr>
              <w:t>Podstawa dysponowania*</w:t>
            </w:r>
          </w:p>
        </w:tc>
      </w:tr>
      <w:tr w:rsidR="00E15301" w:rsidRPr="00350E64" w:rsidTr="006C5F5C">
        <w:trPr>
          <w:trHeight w:val="66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5301" w:rsidRPr="006C5F5C" w:rsidRDefault="00E15301" w:rsidP="00C53BE5">
            <w:pPr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6C5F5C">
              <w:rPr>
                <w:rFonts w:cs="Times New Roman"/>
                <w:b/>
                <w:color w:val="auto"/>
                <w:sz w:val="24"/>
                <w:szCs w:val="24"/>
              </w:rPr>
              <w:t xml:space="preserve">Co najmniej </w:t>
            </w:r>
            <w:r w:rsidR="00C53BE5">
              <w:rPr>
                <w:rFonts w:cs="Times New Roman"/>
                <w:b/>
                <w:color w:val="auto"/>
                <w:sz w:val="24"/>
                <w:szCs w:val="24"/>
              </w:rPr>
              <w:t>trzech</w:t>
            </w:r>
            <w:r w:rsidRPr="006C5F5C">
              <w:rPr>
                <w:rFonts w:cs="Times New Roman"/>
                <w:b/>
                <w:color w:val="auto"/>
                <w:sz w:val="24"/>
                <w:szCs w:val="24"/>
              </w:rPr>
              <w:t xml:space="preserve"> w pełni sprawn</w:t>
            </w:r>
            <w:r w:rsidR="00724DAD">
              <w:rPr>
                <w:rFonts w:cs="Times New Roman"/>
                <w:b/>
                <w:color w:val="auto"/>
                <w:sz w:val="24"/>
                <w:szCs w:val="24"/>
              </w:rPr>
              <w:t>ych</w:t>
            </w:r>
            <w:r w:rsidRPr="006C5F5C">
              <w:rPr>
                <w:rFonts w:cs="Times New Roman"/>
                <w:b/>
                <w:color w:val="auto"/>
                <w:sz w:val="24"/>
                <w:szCs w:val="24"/>
              </w:rPr>
              <w:t xml:space="preserve"> ładowar</w:t>
            </w:r>
            <w:r w:rsidR="00724DAD">
              <w:rPr>
                <w:rFonts w:cs="Times New Roman"/>
                <w:b/>
                <w:color w:val="auto"/>
                <w:sz w:val="24"/>
                <w:szCs w:val="24"/>
              </w:rPr>
              <w:t>ek</w:t>
            </w:r>
            <w:r w:rsidRPr="006C5F5C">
              <w:rPr>
                <w:rFonts w:cs="Times New Roman"/>
                <w:b/>
                <w:color w:val="auto"/>
                <w:sz w:val="24"/>
                <w:szCs w:val="24"/>
              </w:rPr>
              <w:t xml:space="preserve"> do załadunku kruszywa</w:t>
            </w:r>
          </w:p>
        </w:tc>
      </w:tr>
      <w:tr w:rsidR="00E15301" w:rsidRPr="00350E64" w:rsidTr="006C5F5C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01" w:rsidRPr="00350E64" w:rsidRDefault="00E15301" w:rsidP="00303072">
            <w:pPr>
              <w:numPr>
                <w:ilvl w:val="0"/>
                <w:numId w:val="22"/>
              </w:numPr>
              <w:tabs>
                <w:tab w:val="left" w:pos="87"/>
              </w:tabs>
              <w:suppressAutoHyphens w:val="0"/>
              <w:autoSpaceDE w:val="0"/>
              <w:autoSpaceDN w:val="0"/>
              <w:spacing w:before="90"/>
              <w:jc w:val="center"/>
              <w:rPr>
                <w:rFonts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01" w:rsidRPr="00350E64" w:rsidRDefault="00E15301" w:rsidP="00205C96">
            <w:pPr>
              <w:spacing w:line="72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01" w:rsidRPr="00350E64" w:rsidRDefault="00E15301" w:rsidP="00205C96">
            <w:pPr>
              <w:spacing w:line="720" w:lineRule="auto"/>
              <w:rPr>
                <w:rFonts w:cs="Times New Roman"/>
              </w:rPr>
            </w:pPr>
            <w:r w:rsidRPr="00350E64">
              <w:rPr>
                <w:rFonts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301" w:rsidRPr="00350E64" w:rsidRDefault="00E15301" w:rsidP="00205C96">
            <w:pPr>
              <w:spacing w:line="720" w:lineRule="auto"/>
              <w:rPr>
                <w:rFonts w:cs="Times New Roman"/>
              </w:rPr>
            </w:pPr>
          </w:p>
        </w:tc>
      </w:tr>
      <w:tr w:rsidR="00E15301" w:rsidRPr="00350E64" w:rsidTr="006C5F5C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01" w:rsidRPr="00350E64" w:rsidRDefault="00E15301" w:rsidP="00303072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spacing w:before="90"/>
              <w:jc w:val="center"/>
              <w:rPr>
                <w:rFonts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01" w:rsidRPr="00350E64" w:rsidRDefault="00E15301" w:rsidP="00205C96">
            <w:pPr>
              <w:spacing w:line="72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01" w:rsidRPr="00350E64" w:rsidRDefault="00E15301" w:rsidP="00205C96">
            <w:pPr>
              <w:spacing w:line="720" w:lineRule="auto"/>
              <w:rPr>
                <w:rFonts w:cs="Times New Roman"/>
              </w:rPr>
            </w:pPr>
            <w:r w:rsidRPr="00350E64">
              <w:rPr>
                <w:rFonts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301" w:rsidRPr="00350E64" w:rsidRDefault="00E15301" w:rsidP="00205C96">
            <w:pPr>
              <w:spacing w:line="720" w:lineRule="auto"/>
              <w:rPr>
                <w:rFonts w:cs="Times New Roman"/>
              </w:rPr>
            </w:pPr>
          </w:p>
        </w:tc>
      </w:tr>
      <w:tr w:rsidR="00E15301" w:rsidRPr="00350E64" w:rsidTr="006C5F5C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01" w:rsidRPr="00350E64" w:rsidRDefault="00E15301" w:rsidP="00303072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spacing w:before="90"/>
              <w:jc w:val="center"/>
              <w:rPr>
                <w:rFonts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01" w:rsidRPr="00350E64" w:rsidRDefault="00E15301" w:rsidP="00205C96">
            <w:pPr>
              <w:spacing w:line="72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01" w:rsidRPr="00350E64" w:rsidRDefault="00E15301" w:rsidP="00205C96">
            <w:pPr>
              <w:spacing w:line="720" w:lineRule="auto"/>
              <w:rPr>
                <w:rFonts w:cs="Times New Roman"/>
              </w:rPr>
            </w:pPr>
            <w:r w:rsidRPr="00350E64">
              <w:rPr>
                <w:rFonts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301" w:rsidRPr="00350E64" w:rsidRDefault="00E15301" w:rsidP="00205C96">
            <w:pPr>
              <w:spacing w:line="720" w:lineRule="auto"/>
              <w:rPr>
                <w:rFonts w:cs="Times New Roman"/>
              </w:rPr>
            </w:pPr>
          </w:p>
        </w:tc>
      </w:tr>
      <w:tr w:rsidR="00E15301" w:rsidRPr="00350E64" w:rsidTr="006C5F5C">
        <w:trPr>
          <w:trHeight w:val="3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01" w:rsidRPr="00350E64" w:rsidRDefault="00E15301" w:rsidP="00303072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spacing w:before="90"/>
              <w:jc w:val="center"/>
              <w:rPr>
                <w:rFonts w:cs="Times New Roman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01" w:rsidRPr="00350E64" w:rsidRDefault="00E15301" w:rsidP="00205C96">
            <w:pPr>
              <w:spacing w:line="72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01" w:rsidRPr="00350E64" w:rsidRDefault="00E15301" w:rsidP="00205C96">
            <w:pPr>
              <w:spacing w:line="720" w:lineRule="auto"/>
              <w:rPr>
                <w:rFonts w:cs="Times New Roman"/>
              </w:rPr>
            </w:pPr>
            <w:r w:rsidRPr="00350E64">
              <w:rPr>
                <w:rFonts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301" w:rsidRPr="00350E64" w:rsidRDefault="00E15301" w:rsidP="00205C96">
            <w:pPr>
              <w:spacing w:line="720" w:lineRule="auto"/>
              <w:rPr>
                <w:rFonts w:cs="Times New Roman"/>
              </w:rPr>
            </w:pPr>
          </w:p>
        </w:tc>
      </w:tr>
    </w:tbl>
    <w:p w:rsidR="004B319E" w:rsidRPr="006C5F5C" w:rsidRDefault="006C5F5C" w:rsidP="004B319E">
      <w:pPr>
        <w:rPr>
          <w:rFonts w:cs="Times New Roman"/>
          <w:sz w:val="24"/>
          <w:szCs w:val="24"/>
        </w:rPr>
      </w:pPr>
      <w:r w:rsidRPr="006C5F5C">
        <w:rPr>
          <w:rFonts w:cs="Times New Roman"/>
          <w:i/>
          <w:sz w:val="24"/>
          <w:szCs w:val="24"/>
        </w:rPr>
        <w:t>*</w:t>
      </w:r>
      <w:r w:rsidR="00E15301" w:rsidRPr="006C5F5C">
        <w:rPr>
          <w:rFonts w:cs="Times New Roman"/>
          <w:i/>
          <w:sz w:val="24"/>
          <w:szCs w:val="24"/>
        </w:rPr>
        <w:t xml:space="preserve">określić, czy jest to sprzęt będący własnością Wykonawcy, czy też wynajęty, dzierżawiony, użyczony, </w:t>
      </w:r>
      <w:proofErr w:type="spellStart"/>
      <w:r w:rsidR="00E15301" w:rsidRPr="006C5F5C">
        <w:rPr>
          <w:rFonts w:cs="Times New Roman"/>
          <w:i/>
          <w:sz w:val="24"/>
          <w:szCs w:val="24"/>
        </w:rPr>
        <w:t>itp</w:t>
      </w:r>
      <w:proofErr w:type="spellEnd"/>
    </w:p>
    <w:p w:rsidR="004B319E" w:rsidRPr="006C5F5C" w:rsidRDefault="004B319E" w:rsidP="004B319E">
      <w:pPr>
        <w:rPr>
          <w:rFonts w:cs="Times New Roman"/>
          <w:sz w:val="24"/>
          <w:szCs w:val="24"/>
        </w:rPr>
      </w:pPr>
    </w:p>
    <w:p w:rsidR="004B319E" w:rsidRPr="00350E64" w:rsidRDefault="004B319E" w:rsidP="004B319E">
      <w:pPr>
        <w:jc w:val="both"/>
        <w:rPr>
          <w:rFonts w:cs="Times New Roman"/>
        </w:rPr>
      </w:pPr>
      <w:r w:rsidRPr="00350E64">
        <w:rPr>
          <w:rFonts w:eastAsia="Times New Roman" w:cs="Times New Roman"/>
        </w:rPr>
        <w:t>……………</w:t>
      </w:r>
      <w:r w:rsidRPr="00350E64">
        <w:rPr>
          <w:rFonts w:cs="Times New Roman"/>
        </w:rPr>
        <w:t>.……………………</w:t>
      </w:r>
      <w:r w:rsidRPr="00350E64">
        <w:rPr>
          <w:rFonts w:cs="Times New Roman"/>
          <w:i/>
        </w:rPr>
        <w:t xml:space="preserve">, </w:t>
      </w:r>
      <w:r w:rsidRPr="00350E64">
        <w:rPr>
          <w:rFonts w:cs="Times New Roman"/>
        </w:rPr>
        <w:t xml:space="preserve">dnia ………….……. r. </w:t>
      </w:r>
    </w:p>
    <w:p w:rsidR="004B319E" w:rsidRPr="00350E64" w:rsidRDefault="004B319E" w:rsidP="004B319E">
      <w:pPr>
        <w:jc w:val="both"/>
        <w:rPr>
          <w:rFonts w:cs="Times New Roman"/>
          <w:i/>
        </w:rPr>
      </w:pPr>
      <w:r w:rsidRPr="00350E64">
        <w:rPr>
          <w:rFonts w:eastAsia="Times New Roman" w:cs="Times New Roman"/>
        </w:rPr>
        <w:t xml:space="preserve">             </w:t>
      </w:r>
      <w:r w:rsidRPr="00350E64">
        <w:rPr>
          <w:rFonts w:cs="Times New Roman"/>
          <w:i/>
        </w:rPr>
        <w:t>(miejscowość)</w:t>
      </w:r>
    </w:p>
    <w:p w:rsidR="004B319E" w:rsidRPr="00350E64" w:rsidRDefault="004B319E" w:rsidP="004B319E">
      <w:pPr>
        <w:rPr>
          <w:rFonts w:cs="Times New Roman"/>
        </w:rPr>
      </w:pPr>
      <w:r w:rsidRPr="00350E64">
        <w:rPr>
          <w:rFonts w:cs="Times New Roman"/>
        </w:rPr>
        <w:tab/>
      </w:r>
      <w:r w:rsidRPr="00350E64">
        <w:rPr>
          <w:rFonts w:cs="Times New Roman"/>
        </w:rPr>
        <w:tab/>
        <w:t xml:space="preserve">                  </w:t>
      </w:r>
    </w:p>
    <w:p w:rsidR="004B319E" w:rsidRPr="00350E64" w:rsidRDefault="004B319E" w:rsidP="004B319E">
      <w:pPr>
        <w:jc w:val="right"/>
        <w:rPr>
          <w:rFonts w:cs="Times New Roman"/>
          <w:b/>
        </w:rPr>
      </w:pPr>
      <w:r w:rsidRPr="00350E64">
        <w:rPr>
          <w:rFonts w:cs="Times New Roman"/>
        </w:rPr>
        <w:tab/>
      </w:r>
      <w:r w:rsidRPr="00350E64">
        <w:rPr>
          <w:rFonts w:cs="Times New Roman"/>
        </w:rPr>
        <w:tab/>
      </w:r>
      <w:r w:rsidRPr="00350E64">
        <w:rPr>
          <w:rFonts w:cs="Times New Roman"/>
        </w:rPr>
        <w:tab/>
      </w:r>
      <w:r w:rsidRPr="00350E64">
        <w:rPr>
          <w:rFonts w:cs="Times New Roman"/>
        </w:rPr>
        <w:tab/>
      </w:r>
      <w:r w:rsidRPr="00350E64">
        <w:rPr>
          <w:rFonts w:cs="Times New Roman"/>
        </w:rPr>
        <w:tab/>
      </w:r>
      <w:r w:rsidRPr="00350E64">
        <w:rPr>
          <w:rFonts w:cs="Times New Roman"/>
        </w:rPr>
        <w:tab/>
      </w:r>
      <w:r w:rsidRPr="00350E64">
        <w:rPr>
          <w:rFonts w:cs="Times New Roman"/>
        </w:rPr>
        <w:tab/>
      </w:r>
      <w:r w:rsidRPr="00350E64">
        <w:rPr>
          <w:rFonts w:cs="Times New Roman"/>
          <w:b/>
        </w:rPr>
        <w:t>………..…..………………………………….</w:t>
      </w:r>
    </w:p>
    <w:p w:rsidR="004B319E" w:rsidRPr="00350E64" w:rsidRDefault="004B319E" w:rsidP="004B319E">
      <w:pPr>
        <w:jc w:val="right"/>
        <w:rPr>
          <w:rFonts w:cs="Times New Roman"/>
          <w:i/>
        </w:rPr>
      </w:pPr>
      <w:r w:rsidRPr="00350E64">
        <w:rPr>
          <w:rFonts w:cs="Times New Roman"/>
          <w:i/>
        </w:rPr>
        <w:t>Podpis(y) osób upoważnionych do składania</w:t>
      </w:r>
    </w:p>
    <w:p w:rsidR="004B319E" w:rsidRPr="00350E64" w:rsidRDefault="004B319E" w:rsidP="004B319E">
      <w:pPr>
        <w:jc w:val="right"/>
        <w:rPr>
          <w:rFonts w:cs="Times New Roman"/>
          <w:i/>
        </w:rPr>
      </w:pPr>
      <w:r w:rsidRPr="00350E64">
        <w:rPr>
          <w:rFonts w:cs="Times New Roman"/>
          <w:i/>
        </w:rPr>
        <w:t>oświadczeń woli w imieniu Wykonawcy</w:t>
      </w:r>
    </w:p>
    <w:p w:rsidR="004B319E" w:rsidRPr="00350E64" w:rsidRDefault="004B319E" w:rsidP="004B319E">
      <w:pPr>
        <w:rPr>
          <w:rFonts w:cs="Times New Roman"/>
        </w:rPr>
      </w:pPr>
    </w:p>
    <w:p w:rsidR="004B319E" w:rsidRPr="00350E64" w:rsidRDefault="004B319E" w:rsidP="00470516">
      <w:pPr>
        <w:pStyle w:val="Style432"/>
        <w:widowControl/>
        <w:spacing w:before="22" w:line="276" w:lineRule="auto"/>
        <w:ind w:firstLine="0"/>
        <w:rPr>
          <w:rFonts w:ascii="Times New Roman" w:eastAsia="Courier New" w:hAnsi="Times New Roman" w:cs="Times New Roman"/>
          <w:iCs/>
          <w:szCs w:val="22"/>
        </w:rPr>
      </w:pPr>
    </w:p>
    <w:sectPr w:rsidR="004B319E" w:rsidRPr="00350E64" w:rsidSect="00822038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2B0" w:rsidRDefault="006F22B0">
      <w:pPr>
        <w:spacing w:line="240" w:lineRule="auto"/>
      </w:pPr>
      <w:r>
        <w:separator/>
      </w:r>
    </w:p>
  </w:endnote>
  <w:endnote w:type="continuationSeparator" w:id="0">
    <w:p w:rsidR="006F22B0" w:rsidRDefault="006F2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-PL">
    <w:charset w:val="EE"/>
    <w:family w:val="swiss"/>
    <w:pitch w:val="variable"/>
  </w:font>
  <w:font w:name="GAGEIA+TimesNewRoman">
    <w:altName w:val="Bold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035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C0DB3" w:rsidRDefault="004C0DB3" w:rsidP="00692009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4C0DB3" w:rsidRDefault="004C0DB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0357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C0DB3" w:rsidRDefault="004C0DB3" w:rsidP="00431D9B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4C0DB3" w:rsidRDefault="004C0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2B0" w:rsidRDefault="006F22B0">
      <w:pPr>
        <w:spacing w:line="240" w:lineRule="auto"/>
      </w:pPr>
      <w:r>
        <w:separator/>
      </w:r>
    </w:p>
  </w:footnote>
  <w:footnote w:type="continuationSeparator" w:id="0">
    <w:p w:rsidR="006F22B0" w:rsidRDefault="006F22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Listanumerowana1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48684A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b/>
        <w:bCs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2B472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b/>
        <w:i/>
        <w:sz w:val="28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2.%3.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2484326A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Rozdział 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/>
        <w:bCs/>
        <w:i/>
        <w:iCs/>
        <w:sz w:val="28"/>
        <w:szCs w:val="24"/>
      </w:rPr>
    </w:lvl>
    <w:lvl w:ilvl="1">
      <w:start w:val="8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2.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81ECE30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9" w15:restartNumberingAfterBreak="0">
    <w:nsid w:val="0000000A"/>
    <w:multiLevelType w:val="multilevel"/>
    <w:tmpl w:val="2D1CE5B8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0000000B"/>
    <w:multiLevelType w:val="multilevel"/>
    <w:tmpl w:val="71A8B35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5889"/>
        </w:tabs>
        <w:ind w:left="5889" w:hanging="360"/>
      </w:pPr>
      <w:rPr>
        <w:rFonts w:ascii="Symbol" w:hAnsi="Symbol" w:cs="Symbol"/>
        <w:b w:val="0"/>
        <w:sz w:val="24"/>
        <w:szCs w:val="24"/>
        <w:lang w:val="de-DE"/>
      </w:rPr>
    </w:lvl>
    <w:lvl w:ilvl="1">
      <w:start w:val="1"/>
      <w:numFmt w:val="bullet"/>
      <w:lvlText w:val=""/>
      <w:lvlJc w:val="left"/>
      <w:pPr>
        <w:tabs>
          <w:tab w:val="num" w:pos="6249"/>
        </w:tabs>
        <w:ind w:left="6249" w:hanging="360"/>
      </w:pPr>
      <w:rPr>
        <w:rFonts w:ascii="Symbol" w:hAnsi="Symbol" w:cs="Symbol"/>
        <w:b w:val="0"/>
        <w:sz w:val="24"/>
        <w:szCs w:val="24"/>
        <w:lang w:val="de-DE"/>
      </w:rPr>
    </w:lvl>
    <w:lvl w:ilvl="2">
      <w:start w:val="1"/>
      <w:numFmt w:val="bullet"/>
      <w:lvlText w:val=""/>
      <w:lvlJc w:val="left"/>
      <w:pPr>
        <w:tabs>
          <w:tab w:val="num" w:pos="6609"/>
        </w:tabs>
        <w:ind w:left="6609" w:hanging="360"/>
      </w:pPr>
      <w:rPr>
        <w:rFonts w:ascii="Symbol" w:hAnsi="Symbol" w:cs="Symbol"/>
        <w:b w:val="0"/>
        <w:sz w:val="24"/>
        <w:szCs w:val="24"/>
        <w:lang w:val="de-DE"/>
      </w:rPr>
    </w:lvl>
    <w:lvl w:ilvl="3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cs="Symbol"/>
        <w:b w:val="0"/>
        <w:sz w:val="24"/>
        <w:szCs w:val="24"/>
        <w:lang w:val="de-DE"/>
      </w:rPr>
    </w:lvl>
    <w:lvl w:ilvl="4">
      <w:start w:val="1"/>
      <w:numFmt w:val="bullet"/>
      <w:lvlText w:val=""/>
      <w:lvlJc w:val="left"/>
      <w:pPr>
        <w:tabs>
          <w:tab w:val="num" w:pos="7329"/>
        </w:tabs>
        <w:ind w:left="7329" w:hanging="360"/>
      </w:pPr>
      <w:rPr>
        <w:rFonts w:ascii="Symbol" w:hAnsi="Symbol" w:cs="Symbol"/>
        <w:b w:val="0"/>
        <w:sz w:val="24"/>
        <w:szCs w:val="24"/>
        <w:lang w:val="de-DE"/>
      </w:rPr>
    </w:lvl>
    <w:lvl w:ilvl="5">
      <w:start w:val="1"/>
      <w:numFmt w:val="bullet"/>
      <w:lvlText w:val=""/>
      <w:lvlJc w:val="left"/>
      <w:pPr>
        <w:tabs>
          <w:tab w:val="num" w:pos="7689"/>
        </w:tabs>
        <w:ind w:left="7689" w:hanging="360"/>
      </w:pPr>
      <w:rPr>
        <w:rFonts w:ascii="Symbol" w:hAnsi="Symbol" w:cs="Symbol"/>
        <w:b w:val="0"/>
        <w:sz w:val="24"/>
        <w:szCs w:val="24"/>
        <w:lang w:val="de-DE"/>
      </w:rPr>
    </w:lvl>
    <w:lvl w:ilvl="6">
      <w:start w:val="1"/>
      <w:numFmt w:val="bullet"/>
      <w:lvlText w:val=""/>
      <w:lvlJc w:val="left"/>
      <w:pPr>
        <w:tabs>
          <w:tab w:val="num" w:pos="8049"/>
        </w:tabs>
        <w:ind w:left="8049" w:hanging="360"/>
      </w:pPr>
      <w:rPr>
        <w:rFonts w:ascii="Symbol" w:hAnsi="Symbol" w:cs="Symbol"/>
        <w:b w:val="0"/>
        <w:sz w:val="24"/>
        <w:szCs w:val="24"/>
        <w:lang w:val="de-DE"/>
      </w:rPr>
    </w:lvl>
    <w:lvl w:ilvl="7">
      <w:start w:val="1"/>
      <w:numFmt w:val="bullet"/>
      <w:lvlText w:val=""/>
      <w:lvlJc w:val="left"/>
      <w:pPr>
        <w:tabs>
          <w:tab w:val="num" w:pos="8409"/>
        </w:tabs>
        <w:ind w:left="8409" w:hanging="360"/>
      </w:pPr>
      <w:rPr>
        <w:rFonts w:ascii="Symbol" w:hAnsi="Symbol" w:cs="Symbol"/>
        <w:b w:val="0"/>
        <w:sz w:val="24"/>
        <w:szCs w:val="24"/>
        <w:lang w:val="de-DE"/>
      </w:rPr>
    </w:lvl>
    <w:lvl w:ilvl="8">
      <w:start w:val="1"/>
      <w:numFmt w:val="bullet"/>
      <w:lvlText w:val=""/>
      <w:lvlJc w:val="left"/>
      <w:pPr>
        <w:tabs>
          <w:tab w:val="num" w:pos="8769"/>
        </w:tabs>
        <w:ind w:left="8769" w:hanging="360"/>
      </w:pPr>
      <w:rPr>
        <w:rFonts w:ascii="Symbol" w:hAnsi="Symbol" w:cs="Symbol"/>
        <w:b w:val="0"/>
        <w:sz w:val="24"/>
        <w:szCs w:val="24"/>
        <w:lang w:val="de-DE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71CE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8A80F9D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</w:rPr>
    </w:lvl>
  </w:abstractNum>
  <w:abstractNum w:abstractNumId="25" w15:restartNumberingAfterBreak="0">
    <w:nsid w:val="010974E4"/>
    <w:multiLevelType w:val="hybridMultilevel"/>
    <w:tmpl w:val="07F0F72E"/>
    <w:name w:val="WW8Num8222"/>
    <w:lvl w:ilvl="0" w:tplc="B2E2F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541B32"/>
    <w:multiLevelType w:val="multilevel"/>
    <w:tmpl w:val="F61E8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1C76901"/>
    <w:multiLevelType w:val="multilevel"/>
    <w:tmpl w:val="B650C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0558414F"/>
    <w:multiLevelType w:val="multilevel"/>
    <w:tmpl w:val="5112A08C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07BE317D"/>
    <w:multiLevelType w:val="hybridMultilevel"/>
    <w:tmpl w:val="E1BC9156"/>
    <w:lvl w:ilvl="0" w:tplc="1BBA0384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0" w15:restartNumberingAfterBreak="0">
    <w:nsid w:val="07E87E39"/>
    <w:multiLevelType w:val="hybridMultilevel"/>
    <w:tmpl w:val="3C3E9F60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A3304E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0EB573D3"/>
    <w:multiLevelType w:val="multilevel"/>
    <w:tmpl w:val="73504710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167472"/>
    <w:multiLevelType w:val="multilevel"/>
    <w:tmpl w:val="F1E2EB90"/>
    <w:styleLink w:val="WW8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778" w:hanging="360"/>
      </w:pPr>
      <w:rPr>
        <w:b w:val="0"/>
        <w:i w:val="0"/>
        <w:sz w:val="22"/>
      </w:rPr>
    </w:lvl>
    <w:lvl w:ilvl="2">
      <w:start w:val="6"/>
      <w:numFmt w:val="upp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15AB6FD2"/>
    <w:multiLevelType w:val="multilevel"/>
    <w:tmpl w:val="216A30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AAA110F"/>
    <w:multiLevelType w:val="hybridMultilevel"/>
    <w:tmpl w:val="4B7E8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C58F3"/>
    <w:multiLevelType w:val="multilevel"/>
    <w:tmpl w:val="A84C041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251F609A"/>
    <w:multiLevelType w:val="hybridMultilevel"/>
    <w:tmpl w:val="48345AD0"/>
    <w:lvl w:ilvl="0" w:tplc="32DC73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957FB4"/>
    <w:multiLevelType w:val="hybridMultilevel"/>
    <w:tmpl w:val="43E2C7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2CA203FB"/>
    <w:multiLevelType w:val="hybridMultilevel"/>
    <w:tmpl w:val="4A62F67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C1511A"/>
    <w:multiLevelType w:val="hybridMultilevel"/>
    <w:tmpl w:val="0B56280C"/>
    <w:lvl w:ilvl="0" w:tplc="C4428C6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2314CDA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4C23576"/>
    <w:multiLevelType w:val="multilevel"/>
    <w:tmpl w:val="DD88310C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Lucida Sans Unicode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6" w15:restartNumberingAfterBreak="0">
    <w:nsid w:val="3B97595C"/>
    <w:multiLevelType w:val="multilevel"/>
    <w:tmpl w:val="462430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0180985"/>
    <w:multiLevelType w:val="hybridMultilevel"/>
    <w:tmpl w:val="4C3E741C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24721E"/>
    <w:multiLevelType w:val="multilevel"/>
    <w:tmpl w:val="5F5E0040"/>
    <w:name w:val="WW8Num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4F815122"/>
    <w:multiLevelType w:val="multilevel"/>
    <w:tmpl w:val="A84C041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51" w15:restartNumberingAfterBreak="0">
    <w:nsid w:val="53756E78"/>
    <w:multiLevelType w:val="multilevel"/>
    <w:tmpl w:val="9A80A5A2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539D7BCF"/>
    <w:multiLevelType w:val="hybridMultilevel"/>
    <w:tmpl w:val="1C4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A7066E"/>
    <w:multiLevelType w:val="multilevel"/>
    <w:tmpl w:val="E23E0728"/>
    <w:name w:val="WW8Num4222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4" w15:restartNumberingAfterBreak="0">
    <w:nsid w:val="577E3CCF"/>
    <w:multiLevelType w:val="hybridMultilevel"/>
    <w:tmpl w:val="3FE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1F72E098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101ACE"/>
    <w:multiLevelType w:val="multilevel"/>
    <w:tmpl w:val="065AFE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6" w15:restartNumberingAfterBreak="0">
    <w:nsid w:val="59AF58D0"/>
    <w:multiLevelType w:val="hybridMultilevel"/>
    <w:tmpl w:val="A11C4E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AC75884"/>
    <w:multiLevelType w:val="multilevel"/>
    <w:tmpl w:val="F65EF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5B841176"/>
    <w:multiLevelType w:val="multilevel"/>
    <w:tmpl w:val="D354C388"/>
    <w:name w:val="WW8Num822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5D431778"/>
    <w:multiLevelType w:val="multilevel"/>
    <w:tmpl w:val="211EE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0" w15:restartNumberingAfterBreak="0">
    <w:nsid w:val="5DE020E6"/>
    <w:multiLevelType w:val="multilevel"/>
    <w:tmpl w:val="84009C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65344E3"/>
    <w:multiLevelType w:val="multilevel"/>
    <w:tmpl w:val="70B665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62" w15:restartNumberingAfterBreak="0">
    <w:nsid w:val="6CFF355B"/>
    <w:multiLevelType w:val="multilevel"/>
    <w:tmpl w:val="C2D876E6"/>
    <w:name w:val="WW8Num4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63" w15:restartNumberingAfterBreak="0">
    <w:nsid w:val="70DE4D72"/>
    <w:multiLevelType w:val="hybridMultilevel"/>
    <w:tmpl w:val="99E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CA139B"/>
    <w:multiLevelType w:val="hybridMultilevel"/>
    <w:tmpl w:val="D3E453B8"/>
    <w:name w:val="WW8Num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2012A1"/>
    <w:multiLevelType w:val="multilevel"/>
    <w:tmpl w:val="A37E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7" w15:restartNumberingAfterBreak="0">
    <w:nsid w:val="7E5D0B16"/>
    <w:multiLevelType w:val="multilevel"/>
    <w:tmpl w:val="F65EF8CC"/>
    <w:name w:val="WW8Num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7F4A0B7B"/>
    <w:multiLevelType w:val="multilevel"/>
    <w:tmpl w:val="5F440B7E"/>
    <w:styleLink w:val="RTFNum21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2"/>
  </w:num>
  <w:num w:numId="11">
    <w:abstractNumId w:val="15"/>
  </w:num>
  <w:num w:numId="12">
    <w:abstractNumId w:val="20"/>
  </w:num>
  <w:num w:numId="13">
    <w:abstractNumId w:val="21"/>
  </w:num>
  <w:num w:numId="14">
    <w:abstractNumId w:val="46"/>
  </w:num>
  <w:num w:numId="15">
    <w:abstractNumId w:val="62"/>
  </w:num>
  <w:num w:numId="16">
    <w:abstractNumId w:val="29"/>
  </w:num>
  <w:num w:numId="17">
    <w:abstractNumId w:val="66"/>
  </w:num>
  <w:num w:numId="18">
    <w:abstractNumId w:val="60"/>
  </w:num>
  <w:num w:numId="19">
    <w:abstractNumId w:val="53"/>
  </w:num>
  <w:num w:numId="20">
    <w:abstractNumId w:val="35"/>
  </w:num>
  <w:num w:numId="21">
    <w:abstractNumId w:val="49"/>
  </w:num>
  <w:num w:numId="22">
    <w:abstractNumId w:val="65"/>
  </w:num>
  <w:num w:numId="23">
    <w:abstractNumId w:val="67"/>
  </w:num>
  <w:num w:numId="24">
    <w:abstractNumId w:val="25"/>
  </w:num>
  <w:num w:numId="25">
    <w:abstractNumId w:val="58"/>
  </w:num>
  <w:num w:numId="26">
    <w:abstractNumId w:val="59"/>
  </w:num>
  <w:num w:numId="27">
    <w:abstractNumId w:val="48"/>
  </w:num>
  <w:num w:numId="28">
    <w:abstractNumId w:val="39"/>
  </w:num>
  <w:num w:numId="29">
    <w:abstractNumId w:val="44"/>
  </w:num>
  <w:num w:numId="30">
    <w:abstractNumId w:val="57"/>
  </w:num>
  <w:num w:numId="31">
    <w:abstractNumId w:val="61"/>
  </w:num>
  <w:num w:numId="32">
    <w:abstractNumId w:val="34"/>
  </w:num>
  <w:num w:numId="33">
    <w:abstractNumId w:val="27"/>
  </w:num>
  <w:num w:numId="34">
    <w:abstractNumId w:val="54"/>
  </w:num>
  <w:num w:numId="35">
    <w:abstractNumId w:val="31"/>
  </w:num>
  <w:num w:numId="36">
    <w:abstractNumId w:val="47"/>
  </w:num>
  <w:num w:numId="37">
    <w:abstractNumId w:val="56"/>
  </w:num>
  <w:num w:numId="3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63"/>
  </w:num>
  <w:num w:numId="41">
    <w:abstractNumId w:val="45"/>
  </w:num>
  <w:num w:numId="42">
    <w:abstractNumId w:val="38"/>
  </w:num>
  <w:num w:numId="43">
    <w:abstractNumId w:val="33"/>
  </w:num>
  <w:num w:numId="44">
    <w:abstractNumId w:val="55"/>
  </w:num>
  <w:num w:numId="45">
    <w:abstractNumId w:val="32"/>
  </w:num>
  <w:num w:numId="46">
    <w:abstractNumId w:val="37"/>
  </w:num>
  <w:num w:numId="47">
    <w:abstractNumId w:val="26"/>
  </w:num>
  <w:num w:numId="48">
    <w:abstractNumId w:val="50"/>
  </w:num>
  <w:num w:numId="49">
    <w:abstractNumId w:val="30"/>
  </w:num>
  <w:num w:numId="50">
    <w:abstractNumId w:val="28"/>
  </w:num>
  <w:num w:numId="51">
    <w:abstractNumId w:val="41"/>
  </w:num>
  <w:num w:numId="52">
    <w:abstractNumId w:val="51"/>
  </w:num>
  <w:num w:numId="53">
    <w:abstractNumId w:val="68"/>
  </w:num>
  <w:num w:numId="54">
    <w:abstractNumId w:val="43"/>
  </w:num>
  <w:num w:numId="55">
    <w:abstractNumId w:val="4"/>
  </w:num>
  <w:num w:numId="56">
    <w:abstractNumId w:val="36"/>
  </w:num>
  <w:num w:numId="5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</w:num>
  <w:num w:numId="59">
    <w:abstractNumId w:val="37"/>
  </w:num>
  <w:num w:numId="60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425"/>
  <w:defaultTableStyle w:val="Normalny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8B"/>
    <w:rsid w:val="00026245"/>
    <w:rsid w:val="000349D1"/>
    <w:rsid w:val="000414AA"/>
    <w:rsid w:val="0006166E"/>
    <w:rsid w:val="00083A14"/>
    <w:rsid w:val="001049C1"/>
    <w:rsid w:val="0011017D"/>
    <w:rsid w:val="001116F5"/>
    <w:rsid w:val="00113D54"/>
    <w:rsid w:val="001142DD"/>
    <w:rsid w:val="00126A56"/>
    <w:rsid w:val="00145525"/>
    <w:rsid w:val="0014692F"/>
    <w:rsid w:val="00152DDA"/>
    <w:rsid w:val="00164668"/>
    <w:rsid w:val="001646D7"/>
    <w:rsid w:val="00175836"/>
    <w:rsid w:val="00182E1F"/>
    <w:rsid w:val="001B0DC0"/>
    <w:rsid w:val="001D55D5"/>
    <w:rsid w:val="001E01C6"/>
    <w:rsid w:val="001E63AD"/>
    <w:rsid w:val="001E642E"/>
    <w:rsid w:val="00200026"/>
    <w:rsid w:val="0020599A"/>
    <w:rsid w:val="00205C96"/>
    <w:rsid w:val="002100BD"/>
    <w:rsid w:val="00210832"/>
    <w:rsid w:val="0021301F"/>
    <w:rsid w:val="00213321"/>
    <w:rsid w:val="00250A6C"/>
    <w:rsid w:val="00255266"/>
    <w:rsid w:val="00256878"/>
    <w:rsid w:val="00270D34"/>
    <w:rsid w:val="00286D94"/>
    <w:rsid w:val="0029664D"/>
    <w:rsid w:val="002A1387"/>
    <w:rsid w:val="002A4FDC"/>
    <w:rsid w:val="002B2A75"/>
    <w:rsid w:val="002C00D5"/>
    <w:rsid w:val="002C05F5"/>
    <w:rsid w:val="002D0CA1"/>
    <w:rsid w:val="002D6E8D"/>
    <w:rsid w:val="002E1767"/>
    <w:rsid w:val="002F0773"/>
    <w:rsid w:val="002F2323"/>
    <w:rsid w:val="002F4470"/>
    <w:rsid w:val="002F79A8"/>
    <w:rsid w:val="00303072"/>
    <w:rsid w:val="003106BF"/>
    <w:rsid w:val="00325EFC"/>
    <w:rsid w:val="00326AC9"/>
    <w:rsid w:val="003406B5"/>
    <w:rsid w:val="00350E64"/>
    <w:rsid w:val="00363BA2"/>
    <w:rsid w:val="0037552D"/>
    <w:rsid w:val="003844F7"/>
    <w:rsid w:val="003A7010"/>
    <w:rsid w:val="003A7D89"/>
    <w:rsid w:val="003C7BA7"/>
    <w:rsid w:val="003E20DE"/>
    <w:rsid w:val="003E3AA4"/>
    <w:rsid w:val="003E47BA"/>
    <w:rsid w:val="003E7379"/>
    <w:rsid w:val="003E76F8"/>
    <w:rsid w:val="00405863"/>
    <w:rsid w:val="0042694F"/>
    <w:rsid w:val="00431D9B"/>
    <w:rsid w:val="00433945"/>
    <w:rsid w:val="00445B03"/>
    <w:rsid w:val="0046474F"/>
    <w:rsid w:val="00470516"/>
    <w:rsid w:val="004756F9"/>
    <w:rsid w:val="004B319E"/>
    <w:rsid w:val="004B58C3"/>
    <w:rsid w:val="004B6216"/>
    <w:rsid w:val="004C0DB3"/>
    <w:rsid w:val="005257BB"/>
    <w:rsid w:val="00530F9A"/>
    <w:rsid w:val="00534902"/>
    <w:rsid w:val="00537BDE"/>
    <w:rsid w:val="00544F3E"/>
    <w:rsid w:val="00546374"/>
    <w:rsid w:val="005524CD"/>
    <w:rsid w:val="00573A2A"/>
    <w:rsid w:val="005768EE"/>
    <w:rsid w:val="005833AB"/>
    <w:rsid w:val="005854C7"/>
    <w:rsid w:val="005A1234"/>
    <w:rsid w:val="005C5CB7"/>
    <w:rsid w:val="005E0334"/>
    <w:rsid w:val="005E1D3D"/>
    <w:rsid w:val="005F5EA9"/>
    <w:rsid w:val="005F6358"/>
    <w:rsid w:val="006021D6"/>
    <w:rsid w:val="0060718E"/>
    <w:rsid w:val="00630D73"/>
    <w:rsid w:val="006430A4"/>
    <w:rsid w:val="0065028B"/>
    <w:rsid w:val="0065199A"/>
    <w:rsid w:val="0066409F"/>
    <w:rsid w:val="0066436F"/>
    <w:rsid w:val="006746C2"/>
    <w:rsid w:val="00692009"/>
    <w:rsid w:val="006C5F5C"/>
    <w:rsid w:val="006D2445"/>
    <w:rsid w:val="006E1671"/>
    <w:rsid w:val="006E7424"/>
    <w:rsid w:val="006F22B0"/>
    <w:rsid w:val="006F6050"/>
    <w:rsid w:val="007040A7"/>
    <w:rsid w:val="00711010"/>
    <w:rsid w:val="00711A9D"/>
    <w:rsid w:val="007223B7"/>
    <w:rsid w:val="00724DAD"/>
    <w:rsid w:val="00743464"/>
    <w:rsid w:val="007558AA"/>
    <w:rsid w:val="0076473E"/>
    <w:rsid w:val="00764D7D"/>
    <w:rsid w:val="007945AF"/>
    <w:rsid w:val="007A6140"/>
    <w:rsid w:val="007B5B60"/>
    <w:rsid w:val="007C4BE1"/>
    <w:rsid w:val="007D3AED"/>
    <w:rsid w:val="007E4A57"/>
    <w:rsid w:val="007F2F45"/>
    <w:rsid w:val="00802499"/>
    <w:rsid w:val="0080253F"/>
    <w:rsid w:val="00812843"/>
    <w:rsid w:val="00822038"/>
    <w:rsid w:val="00845C9D"/>
    <w:rsid w:val="0085118F"/>
    <w:rsid w:val="00884418"/>
    <w:rsid w:val="008E1C1E"/>
    <w:rsid w:val="00917C1F"/>
    <w:rsid w:val="009357B9"/>
    <w:rsid w:val="00937D28"/>
    <w:rsid w:val="009427D7"/>
    <w:rsid w:val="00951FA8"/>
    <w:rsid w:val="00964EFE"/>
    <w:rsid w:val="009829E8"/>
    <w:rsid w:val="00993FFB"/>
    <w:rsid w:val="009B1001"/>
    <w:rsid w:val="009B4DAD"/>
    <w:rsid w:val="009C457E"/>
    <w:rsid w:val="009D5F62"/>
    <w:rsid w:val="009D6E34"/>
    <w:rsid w:val="009E09BB"/>
    <w:rsid w:val="009E49FF"/>
    <w:rsid w:val="00A1007F"/>
    <w:rsid w:val="00A1346C"/>
    <w:rsid w:val="00A249A3"/>
    <w:rsid w:val="00A326D1"/>
    <w:rsid w:val="00A60D5D"/>
    <w:rsid w:val="00A708C7"/>
    <w:rsid w:val="00A801C1"/>
    <w:rsid w:val="00A877CD"/>
    <w:rsid w:val="00AA1C65"/>
    <w:rsid w:val="00AC2A1B"/>
    <w:rsid w:val="00AD002C"/>
    <w:rsid w:val="00AD2D67"/>
    <w:rsid w:val="00AD32B9"/>
    <w:rsid w:val="00AD7644"/>
    <w:rsid w:val="00AE4D9B"/>
    <w:rsid w:val="00AF596F"/>
    <w:rsid w:val="00AF665E"/>
    <w:rsid w:val="00B0054D"/>
    <w:rsid w:val="00B062BA"/>
    <w:rsid w:val="00B13C36"/>
    <w:rsid w:val="00B24283"/>
    <w:rsid w:val="00B33C84"/>
    <w:rsid w:val="00B5510D"/>
    <w:rsid w:val="00B74C0A"/>
    <w:rsid w:val="00B96EBC"/>
    <w:rsid w:val="00BB3635"/>
    <w:rsid w:val="00BC43F1"/>
    <w:rsid w:val="00BD0655"/>
    <w:rsid w:val="00BE69F1"/>
    <w:rsid w:val="00BF288A"/>
    <w:rsid w:val="00BF79D7"/>
    <w:rsid w:val="00C42E9B"/>
    <w:rsid w:val="00C53BE5"/>
    <w:rsid w:val="00C57677"/>
    <w:rsid w:val="00C74D0F"/>
    <w:rsid w:val="00C80F19"/>
    <w:rsid w:val="00C86AC4"/>
    <w:rsid w:val="00CA6FBF"/>
    <w:rsid w:val="00CD36DC"/>
    <w:rsid w:val="00CE698D"/>
    <w:rsid w:val="00CF2A52"/>
    <w:rsid w:val="00D00970"/>
    <w:rsid w:val="00D221F4"/>
    <w:rsid w:val="00D26683"/>
    <w:rsid w:val="00D7227D"/>
    <w:rsid w:val="00D75FC2"/>
    <w:rsid w:val="00D82597"/>
    <w:rsid w:val="00D9407C"/>
    <w:rsid w:val="00D96259"/>
    <w:rsid w:val="00DB36A0"/>
    <w:rsid w:val="00DC1AC1"/>
    <w:rsid w:val="00DD0D5B"/>
    <w:rsid w:val="00DD606F"/>
    <w:rsid w:val="00DE2DF0"/>
    <w:rsid w:val="00DF31BC"/>
    <w:rsid w:val="00E04E4E"/>
    <w:rsid w:val="00E06CD6"/>
    <w:rsid w:val="00E110CA"/>
    <w:rsid w:val="00E14286"/>
    <w:rsid w:val="00E15301"/>
    <w:rsid w:val="00E16845"/>
    <w:rsid w:val="00E207C4"/>
    <w:rsid w:val="00E35604"/>
    <w:rsid w:val="00E41223"/>
    <w:rsid w:val="00E43C6E"/>
    <w:rsid w:val="00E52FD5"/>
    <w:rsid w:val="00E56C90"/>
    <w:rsid w:val="00E67F99"/>
    <w:rsid w:val="00EA08F4"/>
    <w:rsid w:val="00EA2752"/>
    <w:rsid w:val="00EB6049"/>
    <w:rsid w:val="00EC55DE"/>
    <w:rsid w:val="00EC7306"/>
    <w:rsid w:val="00EE0789"/>
    <w:rsid w:val="00EE4B61"/>
    <w:rsid w:val="00EF0233"/>
    <w:rsid w:val="00EF02AD"/>
    <w:rsid w:val="00EF68DC"/>
    <w:rsid w:val="00F139A4"/>
    <w:rsid w:val="00F16CFD"/>
    <w:rsid w:val="00F26743"/>
    <w:rsid w:val="00F32287"/>
    <w:rsid w:val="00F67289"/>
    <w:rsid w:val="00F708E9"/>
    <w:rsid w:val="00F70B01"/>
    <w:rsid w:val="00FD1D6C"/>
    <w:rsid w:val="00FD7C77"/>
    <w:rsid w:val="00FE2786"/>
    <w:rsid w:val="00FE52C4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727258-AB22-4194-ACC2-99197D7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2E"/>
    <w:pPr>
      <w:suppressAutoHyphens/>
      <w:spacing w:line="276" w:lineRule="auto"/>
    </w:pPr>
    <w:rPr>
      <w:rFonts w:eastAsia="SimSun" w:cs="Calibri"/>
      <w:color w:val="000000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1E642E"/>
    <w:pPr>
      <w:keepNext/>
      <w:spacing w:line="100" w:lineRule="atLeast"/>
      <w:jc w:val="center"/>
      <w:outlineLvl w:val="0"/>
    </w:pPr>
    <w:rPr>
      <w:rFonts w:eastAsia="Times New Roman" w:cs="Times New Roman"/>
      <w:b/>
      <w:sz w:val="32"/>
      <w:szCs w:val="20"/>
    </w:rPr>
  </w:style>
  <w:style w:type="paragraph" w:styleId="Nagwek2">
    <w:name w:val="heading 2"/>
    <w:basedOn w:val="Normalny"/>
    <w:next w:val="Tekstpodstawowy"/>
    <w:qFormat/>
    <w:rsid w:val="001E642E"/>
    <w:pPr>
      <w:keepNext/>
      <w:numPr>
        <w:ilvl w:val="1"/>
        <w:numId w:val="1"/>
      </w:numPr>
      <w:spacing w:line="100" w:lineRule="atLeast"/>
      <w:outlineLvl w:val="1"/>
    </w:pPr>
    <w:rPr>
      <w:rFonts w:eastAsia="Times New Roman" w:cs="Times New Roman"/>
      <w:b/>
      <w:bCs/>
      <w:sz w:val="26"/>
      <w:szCs w:val="20"/>
    </w:rPr>
  </w:style>
  <w:style w:type="paragraph" w:styleId="Nagwek3">
    <w:name w:val="heading 3"/>
    <w:basedOn w:val="Normalny"/>
    <w:next w:val="Tekstpodstawowy"/>
    <w:qFormat/>
    <w:rsid w:val="001E642E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1E642E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1E642E"/>
    <w:pPr>
      <w:numPr>
        <w:ilvl w:val="4"/>
        <w:numId w:val="1"/>
      </w:numPr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1E642E"/>
    <w:pPr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Tekstpodstawowy"/>
    <w:qFormat/>
    <w:rsid w:val="001E642E"/>
    <w:pPr>
      <w:numPr>
        <w:ilvl w:val="6"/>
        <w:numId w:val="1"/>
      </w:numPr>
      <w:spacing w:before="240" w:after="60" w:line="100" w:lineRule="atLeast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Tekstpodstawowy"/>
    <w:qFormat/>
    <w:rsid w:val="001E642E"/>
    <w:pPr>
      <w:numPr>
        <w:ilvl w:val="7"/>
        <w:numId w:val="1"/>
      </w:numPr>
      <w:spacing w:before="240" w:after="60" w:line="100" w:lineRule="atLeas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rsid w:val="001E642E"/>
    <w:pPr>
      <w:keepNext/>
      <w:numPr>
        <w:ilvl w:val="8"/>
        <w:numId w:val="1"/>
      </w:numPr>
      <w:spacing w:line="100" w:lineRule="atLeast"/>
      <w:jc w:val="right"/>
      <w:outlineLvl w:val="8"/>
    </w:pPr>
    <w:rPr>
      <w:rFonts w:eastAsia="Times New Roman" w:cs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E642E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WW8Num3z0">
    <w:name w:val="WW8Num3z0"/>
    <w:rsid w:val="001E64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1E642E"/>
    <w:rPr>
      <w:b/>
      <w:i/>
      <w:sz w:val="28"/>
    </w:rPr>
  </w:style>
  <w:style w:type="character" w:customStyle="1" w:styleId="WW8Num4z0">
    <w:name w:val="WW8Num4z0"/>
    <w:rsid w:val="001E642E"/>
    <w:rPr>
      <w:b/>
      <w:bCs/>
      <w:color w:val="000000"/>
    </w:rPr>
  </w:style>
  <w:style w:type="character" w:customStyle="1" w:styleId="WW8Num4z1">
    <w:name w:val="WW8Num4z1"/>
    <w:rsid w:val="001E642E"/>
    <w:rPr>
      <w:rFonts w:ascii="Times New Roman" w:eastAsia="Times New Roman" w:hAnsi="Times New Roman" w:cs="Times New Roman"/>
      <w:b w:val="0"/>
      <w:i w:val="0"/>
      <w:iCs/>
      <w:sz w:val="24"/>
      <w:szCs w:val="24"/>
    </w:rPr>
  </w:style>
  <w:style w:type="character" w:customStyle="1" w:styleId="WW8Num5z0">
    <w:name w:val="WW8Num5z0"/>
    <w:rsid w:val="001E642E"/>
    <w:rPr>
      <w:b/>
      <w:i w:val="0"/>
    </w:rPr>
  </w:style>
  <w:style w:type="character" w:customStyle="1" w:styleId="WW8Num6z0">
    <w:name w:val="WW8Num6z0"/>
    <w:rsid w:val="001E642E"/>
    <w:rPr>
      <w:b/>
      <w:i w:val="0"/>
    </w:rPr>
  </w:style>
  <w:style w:type="character" w:customStyle="1" w:styleId="WW8Num7z0">
    <w:name w:val="WW8Num7z0"/>
    <w:rsid w:val="001E642E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WW8Num9z1">
    <w:name w:val="WW8Num9z1"/>
    <w:rsid w:val="001E642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3z0">
    <w:name w:val="WW8Num13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4z0">
    <w:name w:val="WW8Num14z0"/>
    <w:rsid w:val="001E642E"/>
    <w:rPr>
      <w:color w:val="000000"/>
    </w:rPr>
  </w:style>
  <w:style w:type="character" w:customStyle="1" w:styleId="WW8Num15z0">
    <w:name w:val="WW8Num15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6z0">
    <w:name w:val="WW8Num16z0"/>
    <w:rsid w:val="001E642E"/>
    <w:rPr>
      <w:color w:val="000000"/>
    </w:rPr>
  </w:style>
  <w:style w:type="character" w:customStyle="1" w:styleId="WW8Num17z0">
    <w:name w:val="WW8Num17z0"/>
    <w:rsid w:val="001E642E"/>
    <w:rPr>
      <w:rFonts w:ascii="Times New Roman" w:eastAsia="Times New Roman" w:hAnsi="Times New Roman" w:cs="Times New Roman"/>
      <w:b w:val="0"/>
      <w:bCs w:val="0"/>
      <w:color w:val="FF0000"/>
      <w:sz w:val="24"/>
      <w:szCs w:val="24"/>
    </w:rPr>
  </w:style>
  <w:style w:type="character" w:customStyle="1" w:styleId="WW8Num18z0">
    <w:name w:val="WW8Num18z0"/>
    <w:rsid w:val="001E642E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WW8Num19z0">
    <w:name w:val="WW8Num19z0"/>
    <w:rsid w:val="001E642E"/>
    <w:rPr>
      <w:rFonts w:ascii="Symbol" w:eastAsia="Times New Roman" w:hAnsi="Symbol" w:cs="Symbol"/>
      <w:b w:val="0"/>
      <w:sz w:val="24"/>
      <w:szCs w:val="24"/>
      <w:lang w:val="de-DE"/>
    </w:rPr>
  </w:style>
  <w:style w:type="character" w:customStyle="1" w:styleId="WW8Num20z0">
    <w:name w:val="WW8Num20z0"/>
    <w:rsid w:val="001E642E"/>
    <w:rPr>
      <w:rFonts w:ascii="Symbol" w:hAnsi="Symbol" w:cs="OpenSymbol"/>
      <w:b/>
      <w:bCs/>
    </w:rPr>
  </w:style>
  <w:style w:type="character" w:customStyle="1" w:styleId="WW8Num21z0">
    <w:name w:val="WW8Num21z0"/>
    <w:rsid w:val="001E642E"/>
    <w:rPr>
      <w:b/>
      <w:bCs/>
      <w:sz w:val="24"/>
      <w:szCs w:val="24"/>
    </w:rPr>
  </w:style>
  <w:style w:type="character" w:customStyle="1" w:styleId="WW8Num24z0">
    <w:name w:val="WW8Num24z0"/>
    <w:rsid w:val="001E642E"/>
    <w:rPr>
      <w:b/>
      <w:bCs/>
    </w:rPr>
  </w:style>
  <w:style w:type="character" w:customStyle="1" w:styleId="WW8Num25z0">
    <w:name w:val="WW8Num25z0"/>
    <w:rsid w:val="001E642E"/>
  </w:style>
  <w:style w:type="character" w:customStyle="1" w:styleId="WW8Num25z1">
    <w:name w:val="WW8Num25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1E642E"/>
  </w:style>
  <w:style w:type="character" w:customStyle="1" w:styleId="WW-Absatz-Standardschriftart">
    <w:name w:val="WW-Absatz-Standardschriftart"/>
    <w:rsid w:val="001E642E"/>
  </w:style>
  <w:style w:type="character" w:customStyle="1" w:styleId="WW8Num26z0">
    <w:name w:val="WW8Num26z0"/>
    <w:rsid w:val="001E642E"/>
    <w:rPr>
      <w:rFonts w:ascii="Symbol" w:hAnsi="Symbol" w:cs="OpenSymbol"/>
      <w:sz w:val="24"/>
      <w:szCs w:val="24"/>
      <w:shd w:val="clear" w:color="auto" w:fill="FFFFFF"/>
    </w:rPr>
  </w:style>
  <w:style w:type="character" w:customStyle="1" w:styleId="WW8Num26z1">
    <w:name w:val="WW8Num26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">
    <w:name w:val="WW-Absatz-Standardschriftart1"/>
    <w:rsid w:val="001E642E"/>
  </w:style>
  <w:style w:type="character" w:customStyle="1" w:styleId="WW-Absatz-Standardschriftart11">
    <w:name w:val="WW-Absatz-Standardschriftart11"/>
    <w:rsid w:val="001E642E"/>
  </w:style>
  <w:style w:type="character" w:customStyle="1" w:styleId="WW-Absatz-Standardschriftart111">
    <w:name w:val="WW-Absatz-Standardschriftart111"/>
    <w:rsid w:val="001E642E"/>
  </w:style>
  <w:style w:type="character" w:customStyle="1" w:styleId="WW-Absatz-Standardschriftart1111">
    <w:name w:val="WW-Absatz-Standardschriftart1111"/>
    <w:rsid w:val="001E642E"/>
  </w:style>
  <w:style w:type="character" w:customStyle="1" w:styleId="WW-Absatz-Standardschriftart11111">
    <w:name w:val="WW-Absatz-Standardschriftart11111"/>
    <w:rsid w:val="001E642E"/>
  </w:style>
  <w:style w:type="character" w:customStyle="1" w:styleId="WW8Num22z0">
    <w:name w:val="WW8Num22z0"/>
    <w:rsid w:val="001E642E"/>
    <w:rPr>
      <w:rFonts w:ascii="Symbol" w:hAnsi="Symbol" w:cs="OpenSymbol"/>
    </w:rPr>
  </w:style>
  <w:style w:type="character" w:customStyle="1" w:styleId="WW8Num23z0">
    <w:name w:val="WW8Num23z0"/>
    <w:rsid w:val="001E642E"/>
    <w:rPr>
      <w:rFonts w:ascii="Times New Roman" w:eastAsia="Times New Roman" w:hAnsi="Times New Roman" w:cs="Times New Roman"/>
      <w:color w:val="800000"/>
      <w:sz w:val="24"/>
      <w:szCs w:val="24"/>
    </w:rPr>
  </w:style>
  <w:style w:type="character" w:customStyle="1" w:styleId="WW-Absatz-Standardschriftart111111">
    <w:name w:val="WW-Absatz-Standardschriftart111111"/>
    <w:rsid w:val="001E642E"/>
  </w:style>
  <w:style w:type="character" w:customStyle="1" w:styleId="WW-Absatz-Standardschriftart1111111">
    <w:name w:val="WW-Absatz-Standardschriftart1111111"/>
    <w:rsid w:val="001E642E"/>
  </w:style>
  <w:style w:type="character" w:customStyle="1" w:styleId="Domylnaczcionkaakapitu3">
    <w:name w:val="Domyślna czcionka akapitu3"/>
    <w:rsid w:val="001E642E"/>
  </w:style>
  <w:style w:type="character" w:customStyle="1" w:styleId="WW8Num20z1">
    <w:name w:val="WW8Num2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0">
    <w:name w:val="WW8Num27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-Absatz-Standardschriftart11111111">
    <w:name w:val="WW-Absatz-Standardschriftart11111111"/>
    <w:rsid w:val="001E642E"/>
  </w:style>
  <w:style w:type="character" w:customStyle="1" w:styleId="WW8Num24z1">
    <w:name w:val="WW8Num24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9z0">
    <w:name w:val="WW8Num29z0"/>
    <w:rsid w:val="001E642E"/>
    <w:rPr>
      <w:rFonts w:ascii="Times New Roman" w:eastAsia="Times New Roman" w:hAnsi="Times New Roman" w:cs="Times New Roman"/>
      <w:bCs/>
      <w:color w:val="800000"/>
      <w:sz w:val="24"/>
      <w:szCs w:val="24"/>
    </w:rPr>
  </w:style>
  <w:style w:type="character" w:customStyle="1" w:styleId="WW8Num29z1">
    <w:name w:val="WW8Num29z1"/>
    <w:rsid w:val="001E642E"/>
  </w:style>
  <w:style w:type="character" w:customStyle="1" w:styleId="WW8Num31z0">
    <w:name w:val="WW8Num31z0"/>
    <w:rsid w:val="001E642E"/>
  </w:style>
  <w:style w:type="character" w:customStyle="1" w:styleId="WW8Num31z1">
    <w:name w:val="WW8Num31z1"/>
    <w:rsid w:val="001E642E"/>
  </w:style>
  <w:style w:type="character" w:customStyle="1" w:styleId="WW8Num32z0">
    <w:name w:val="WW8Num32z0"/>
    <w:rsid w:val="001E642E"/>
  </w:style>
  <w:style w:type="character" w:customStyle="1" w:styleId="WW8Num33z0">
    <w:name w:val="WW8Num33z0"/>
    <w:rsid w:val="001E642E"/>
  </w:style>
  <w:style w:type="character" w:customStyle="1" w:styleId="WW8Num34z0">
    <w:name w:val="WW8Num34z0"/>
    <w:rsid w:val="001E642E"/>
    <w:rPr>
      <w:b/>
      <w:bCs/>
    </w:rPr>
  </w:style>
  <w:style w:type="character" w:customStyle="1" w:styleId="WW-Absatz-Standardschriftart111111111">
    <w:name w:val="WW-Absatz-Standardschriftart111111111"/>
    <w:rsid w:val="001E642E"/>
  </w:style>
  <w:style w:type="character" w:customStyle="1" w:styleId="WW-Absatz-Standardschriftart1111111111">
    <w:name w:val="WW-Absatz-Standardschriftart1111111111"/>
    <w:rsid w:val="001E642E"/>
  </w:style>
  <w:style w:type="character" w:customStyle="1" w:styleId="WW-Absatz-Standardschriftart11111111111">
    <w:name w:val="WW-Absatz-Standardschriftart11111111111"/>
    <w:rsid w:val="001E642E"/>
  </w:style>
  <w:style w:type="character" w:customStyle="1" w:styleId="WW-Absatz-Standardschriftart111111111111">
    <w:name w:val="WW-Absatz-Standardschriftart111111111111"/>
    <w:rsid w:val="001E642E"/>
  </w:style>
  <w:style w:type="character" w:customStyle="1" w:styleId="WW-Absatz-Standardschriftart1111111111111">
    <w:name w:val="WW-Absatz-Standardschriftart1111111111111"/>
    <w:rsid w:val="001E642E"/>
  </w:style>
  <w:style w:type="character" w:customStyle="1" w:styleId="WW-Absatz-Standardschriftart11111111111111">
    <w:name w:val="WW-Absatz-Standardschriftart11111111111111"/>
    <w:rsid w:val="001E642E"/>
  </w:style>
  <w:style w:type="character" w:customStyle="1" w:styleId="WW-Absatz-Standardschriftart111111111111111">
    <w:name w:val="WW-Absatz-Standardschriftart111111111111111"/>
    <w:rsid w:val="001E642E"/>
  </w:style>
  <w:style w:type="character" w:customStyle="1" w:styleId="WW-Absatz-Standardschriftart1111111111111111">
    <w:name w:val="WW-Absatz-Standardschriftart1111111111111111"/>
    <w:rsid w:val="001E642E"/>
  </w:style>
  <w:style w:type="character" w:customStyle="1" w:styleId="WW8Num23z1">
    <w:name w:val="WW8Num23z1"/>
    <w:rsid w:val="001E642E"/>
  </w:style>
  <w:style w:type="character" w:customStyle="1" w:styleId="WW-Absatz-Standardschriftart11111111111111111">
    <w:name w:val="WW-Absatz-Standardschriftart11111111111111111"/>
    <w:rsid w:val="001E642E"/>
  </w:style>
  <w:style w:type="character" w:customStyle="1" w:styleId="WW8Num5z1">
    <w:name w:val="WW8Num5z1"/>
    <w:rsid w:val="001E642E"/>
    <w:rPr>
      <w:b w:val="0"/>
      <w:i w:val="0"/>
    </w:rPr>
  </w:style>
  <w:style w:type="character" w:customStyle="1" w:styleId="WW8Num8z0">
    <w:name w:val="WW8Num8z0"/>
    <w:rsid w:val="001E642E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WW8Num9z0">
    <w:name w:val="WW8Num9z0"/>
    <w:rsid w:val="001E642E"/>
  </w:style>
  <w:style w:type="character" w:customStyle="1" w:styleId="WW8Num10z1">
    <w:name w:val="WW8Num1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1z1">
    <w:name w:val="WW8Num11z1"/>
    <w:rsid w:val="001E642E"/>
  </w:style>
  <w:style w:type="character" w:customStyle="1" w:styleId="WW8Num28z0">
    <w:name w:val="WW8Num28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8Num30z0">
    <w:name w:val="WW8Num30z0"/>
    <w:rsid w:val="001E642E"/>
  </w:style>
  <w:style w:type="character" w:customStyle="1" w:styleId="WW8Num30z1">
    <w:name w:val="WW8Num30z1"/>
    <w:rsid w:val="001E642E"/>
  </w:style>
  <w:style w:type="character" w:customStyle="1" w:styleId="WW8Num32z1">
    <w:name w:val="WW8Num32z1"/>
    <w:rsid w:val="001E642E"/>
  </w:style>
  <w:style w:type="character" w:customStyle="1" w:styleId="WW8Num1z0">
    <w:name w:val="WW8Num1z0"/>
    <w:rsid w:val="001E642E"/>
  </w:style>
  <w:style w:type="character" w:customStyle="1" w:styleId="WW8Num1z1">
    <w:name w:val="WW8Num1z1"/>
    <w:rsid w:val="001E642E"/>
  </w:style>
  <w:style w:type="character" w:customStyle="1" w:styleId="WW8Num1z2">
    <w:name w:val="WW8Num1z2"/>
    <w:rsid w:val="001E642E"/>
  </w:style>
  <w:style w:type="character" w:customStyle="1" w:styleId="WW8Num1z3">
    <w:name w:val="WW8Num1z3"/>
    <w:rsid w:val="001E642E"/>
  </w:style>
  <w:style w:type="character" w:customStyle="1" w:styleId="WW8Num1z4">
    <w:name w:val="WW8Num1z4"/>
    <w:rsid w:val="001E642E"/>
  </w:style>
  <w:style w:type="character" w:customStyle="1" w:styleId="WW8Num1z5">
    <w:name w:val="WW8Num1z5"/>
    <w:rsid w:val="001E642E"/>
  </w:style>
  <w:style w:type="character" w:customStyle="1" w:styleId="WW8Num1z6">
    <w:name w:val="WW8Num1z6"/>
    <w:rsid w:val="001E642E"/>
  </w:style>
  <w:style w:type="character" w:customStyle="1" w:styleId="WW8Num1z7">
    <w:name w:val="WW8Num1z7"/>
    <w:rsid w:val="001E642E"/>
  </w:style>
  <w:style w:type="character" w:customStyle="1" w:styleId="WW8Num1z8">
    <w:name w:val="WW8Num1z8"/>
    <w:rsid w:val="001E642E"/>
  </w:style>
  <w:style w:type="character" w:customStyle="1" w:styleId="WW8Num2z1">
    <w:name w:val="WW8Num2z1"/>
    <w:rsid w:val="001E642E"/>
  </w:style>
  <w:style w:type="character" w:customStyle="1" w:styleId="WW8Num2z2">
    <w:name w:val="WW8Num2z2"/>
    <w:rsid w:val="001E642E"/>
  </w:style>
  <w:style w:type="character" w:customStyle="1" w:styleId="WW8Num2z3">
    <w:name w:val="WW8Num2z3"/>
    <w:rsid w:val="001E642E"/>
  </w:style>
  <w:style w:type="character" w:customStyle="1" w:styleId="WW8Num2z4">
    <w:name w:val="WW8Num2z4"/>
    <w:rsid w:val="001E642E"/>
  </w:style>
  <w:style w:type="character" w:customStyle="1" w:styleId="WW8Num2z5">
    <w:name w:val="WW8Num2z5"/>
    <w:rsid w:val="001E642E"/>
  </w:style>
  <w:style w:type="character" w:customStyle="1" w:styleId="WW8Num2z6">
    <w:name w:val="WW8Num2z6"/>
    <w:rsid w:val="001E642E"/>
  </w:style>
  <w:style w:type="character" w:customStyle="1" w:styleId="WW8Num2z7">
    <w:name w:val="WW8Num2z7"/>
    <w:rsid w:val="001E642E"/>
  </w:style>
  <w:style w:type="character" w:customStyle="1" w:styleId="WW8Num2z8">
    <w:name w:val="WW8Num2z8"/>
    <w:rsid w:val="001E642E"/>
  </w:style>
  <w:style w:type="character" w:customStyle="1" w:styleId="WW8Num3z2">
    <w:name w:val="WW8Num3z2"/>
    <w:rsid w:val="001E642E"/>
  </w:style>
  <w:style w:type="character" w:customStyle="1" w:styleId="WW8Num3z3">
    <w:name w:val="WW8Num3z3"/>
    <w:rsid w:val="001E642E"/>
  </w:style>
  <w:style w:type="character" w:customStyle="1" w:styleId="WW8Num3z4">
    <w:name w:val="WW8Num3z4"/>
    <w:rsid w:val="001E642E"/>
  </w:style>
  <w:style w:type="character" w:customStyle="1" w:styleId="WW8Num3z5">
    <w:name w:val="WW8Num3z5"/>
    <w:rsid w:val="001E642E"/>
  </w:style>
  <w:style w:type="character" w:customStyle="1" w:styleId="WW8Num3z6">
    <w:name w:val="WW8Num3z6"/>
    <w:rsid w:val="001E642E"/>
  </w:style>
  <w:style w:type="character" w:customStyle="1" w:styleId="WW8Num3z7">
    <w:name w:val="WW8Num3z7"/>
    <w:rsid w:val="001E642E"/>
  </w:style>
  <w:style w:type="character" w:customStyle="1" w:styleId="WW8Num3z8">
    <w:name w:val="WW8Num3z8"/>
    <w:rsid w:val="001E642E"/>
  </w:style>
  <w:style w:type="character" w:customStyle="1" w:styleId="WW8Num4z2">
    <w:name w:val="WW8Num4z2"/>
    <w:rsid w:val="001E642E"/>
  </w:style>
  <w:style w:type="character" w:customStyle="1" w:styleId="WW8Num4z3">
    <w:name w:val="WW8Num4z3"/>
    <w:rsid w:val="001E642E"/>
  </w:style>
  <w:style w:type="character" w:customStyle="1" w:styleId="WW8Num4z4">
    <w:name w:val="WW8Num4z4"/>
    <w:rsid w:val="001E642E"/>
  </w:style>
  <w:style w:type="character" w:customStyle="1" w:styleId="WW8Num4z5">
    <w:name w:val="WW8Num4z5"/>
    <w:rsid w:val="001E642E"/>
  </w:style>
  <w:style w:type="character" w:customStyle="1" w:styleId="WW8Num4z6">
    <w:name w:val="WW8Num4z6"/>
    <w:rsid w:val="001E642E"/>
  </w:style>
  <w:style w:type="character" w:customStyle="1" w:styleId="WW8Num4z7">
    <w:name w:val="WW8Num4z7"/>
    <w:rsid w:val="001E642E"/>
  </w:style>
  <w:style w:type="character" w:customStyle="1" w:styleId="WW8Num4z8">
    <w:name w:val="WW8Num4z8"/>
    <w:rsid w:val="001E642E"/>
  </w:style>
  <w:style w:type="character" w:customStyle="1" w:styleId="WW8Num5z2">
    <w:name w:val="WW8Num5z2"/>
    <w:rsid w:val="001E642E"/>
  </w:style>
  <w:style w:type="character" w:customStyle="1" w:styleId="WW8Num5z3">
    <w:name w:val="WW8Num5z3"/>
    <w:rsid w:val="001E642E"/>
  </w:style>
  <w:style w:type="character" w:customStyle="1" w:styleId="WW8Num5z4">
    <w:name w:val="WW8Num5z4"/>
    <w:rsid w:val="001E642E"/>
  </w:style>
  <w:style w:type="character" w:customStyle="1" w:styleId="WW8Num5z5">
    <w:name w:val="WW8Num5z5"/>
    <w:rsid w:val="001E642E"/>
  </w:style>
  <w:style w:type="character" w:customStyle="1" w:styleId="WW8Num5z6">
    <w:name w:val="WW8Num5z6"/>
    <w:rsid w:val="001E642E"/>
  </w:style>
  <w:style w:type="character" w:customStyle="1" w:styleId="WW8Num5z7">
    <w:name w:val="WW8Num5z7"/>
    <w:rsid w:val="001E642E"/>
  </w:style>
  <w:style w:type="character" w:customStyle="1" w:styleId="WW8Num5z8">
    <w:name w:val="WW8Num5z8"/>
    <w:rsid w:val="001E642E"/>
  </w:style>
  <w:style w:type="character" w:customStyle="1" w:styleId="WW8Num6z1">
    <w:name w:val="WW8Num6z1"/>
    <w:rsid w:val="001E642E"/>
  </w:style>
  <w:style w:type="character" w:customStyle="1" w:styleId="WW8Num6z2">
    <w:name w:val="WW8Num6z2"/>
    <w:rsid w:val="001E642E"/>
  </w:style>
  <w:style w:type="character" w:customStyle="1" w:styleId="WW8Num6z3">
    <w:name w:val="WW8Num6z3"/>
    <w:rsid w:val="001E642E"/>
  </w:style>
  <w:style w:type="character" w:customStyle="1" w:styleId="WW8Num6z4">
    <w:name w:val="WW8Num6z4"/>
    <w:rsid w:val="001E642E"/>
  </w:style>
  <w:style w:type="character" w:customStyle="1" w:styleId="WW8Num6z5">
    <w:name w:val="WW8Num6z5"/>
    <w:rsid w:val="001E642E"/>
  </w:style>
  <w:style w:type="character" w:customStyle="1" w:styleId="WW8Num6z6">
    <w:name w:val="WW8Num6z6"/>
    <w:rsid w:val="001E642E"/>
  </w:style>
  <w:style w:type="character" w:customStyle="1" w:styleId="WW8Num6z7">
    <w:name w:val="WW8Num6z7"/>
    <w:rsid w:val="001E642E"/>
  </w:style>
  <w:style w:type="character" w:customStyle="1" w:styleId="WW8Num6z8">
    <w:name w:val="WW8Num6z8"/>
    <w:rsid w:val="001E642E"/>
  </w:style>
  <w:style w:type="character" w:customStyle="1" w:styleId="WW8Num7z1">
    <w:name w:val="WW8Num7z1"/>
    <w:rsid w:val="001E642E"/>
  </w:style>
  <w:style w:type="character" w:customStyle="1" w:styleId="WW8Num7z2">
    <w:name w:val="WW8Num7z2"/>
    <w:rsid w:val="001E642E"/>
  </w:style>
  <w:style w:type="character" w:customStyle="1" w:styleId="WW8Num7z3">
    <w:name w:val="WW8Num7z3"/>
    <w:rsid w:val="001E642E"/>
  </w:style>
  <w:style w:type="character" w:customStyle="1" w:styleId="WW8Num7z4">
    <w:name w:val="WW8Num7z4"/>
    <w:rsid w:val="001E642E"/>
  </w:style>
  <w:style w:type="character" w:customStyle="1" w:styleId="WW8Num7z5">
    <w:name w:val="WW8Num7z5"/>
    <w:rsid w:val="001E642E"/>
  </w:style>
  <w:style w:type="character" w:customStyle="1" w:styleId="WW8Num7z6">
    <w:name w:val="WW8Num7z6"/>
    <w:rsid w:val="001E642E"/>
  </w:style>
  <w:style w:type="character" w:customStyle="1" w:styleId="WW8Num7z7">
    <w:name w:val="WW8Num7z7"/>
    <w:rsid w:val="001E642E"/>
  </w:style>
  <w:style w:type="character" w:customStyle="1" w:styleId="WW8Num7z8">
    <w:name w:val="WW8Num7z8"/>
    <w:rsid w:val="001E642E"/>
  </w:style>
  <w:style w:type="character" w:customStyle="1" w:styleId="WW8Num8z1">
    <w:name w:val="WW8Num8z1"/>
    <w:rsid w:val="001E642E"/>
  </w:style>
  <w:style w:type="character" w:customStyle="1" w:styleId="WW8Num8z2">
    <w:name w:val="WW8Num8z2"/>
    <w:rsid w:val="001E642E"/>
  </w:style>
  <w:style w:type="character" w:customStyle="1" w:styleId="WW8Num8z3">
    <w:name w:val="WW8Num8z3"/>
    <w:rsid w:val="001E642E"/>
  </w:style>
  <w:style w:type="character" w:customStyle="1" w:styleId="WW8Num8z4">
    <w:name w:val="WW8Num8z4"/>
    <w:rsid w:val="001E642E"/>
  </w:style>
  <w:style w:type="character" w:customStyle="1" w:styleId="WW8Num8z5">
    <w:name w:val="WW8Num8z5"/>
    <w:rsid w:val="001E642E"/>
  </w:style>
  <w:style w:type="character" w:customStyle="1" w:styleId="WW8Num8z6">
    <w:name w:val="WW8Num8z6"/>
    <w:rsid w:val="001E642E"/>
  </w:style>
  <w:style w:type="character" w:customStyle="1" w:styleId="WW8Num8z7">
    <w:name w:val="WW8Num8z7"/>
    <w:rsid w:val="001E642E"/>
  </w:style>
  <w:style w:type="character" w:customStyle="1" w:styleId="WW8Num8z8">
    <w:name w:val="WW8Num8z8"/>
    <w:rsid w:val="001E642E"/>
  </w:style>
  <w:style w:type="character" w:customStyle="1" w:styleId="WW8Num9z2">
    <w:name w:val="WW8Num9z2"/>
    <w:rsid w:val="001E642E"/>
  </w:style>
  <w:style w:type="character" w:customStyle="1" w:styleId="WW8Num9z3">
    <w:name w:val="WW8Num9z3"/>
    <w:rsid w:val="001E642E"/>
  </w:style>
  <w:style w:type="character" w:customStyle="1" w:styleId="WW8Num9z4">
    <w:name w:val="WW8Num9z4"/>
    <w:rsid w:val="001E642E"/>
  </w:style>
  <w:style w:type="character" w:customStyle="1" w:styleId="WW8Num9z5">
    <w:name w:val="WW8Num9z5"/>
    <w:rsid w:val="001E642E"/>
  </w:style>
  <w:style w:type="character" w:customStyle="1" w:styleId="WW8Num9z6">
    <w:name w:val="WW8Num9z6"/>
    <w:rsid w:val="001E642E"/>
  </w:style>
  <w:style w:type="character" w:customStyle="1" w:styleId="WW8Num9z7">
    <w:name w:val="WW8Num9z7"/>
    <w:rsid w:val="001E642E"/>
  </w:style>
  <w:style w:type="character" w:customStyle="1" w:styleId="WW8Num9z8">
    <w:name w:val="WW8Num9z8"/>
    <w:rsid w:val="001E642E"/>
  </w:style>
  <w:style w:type="character" w:customStyle="1" w:styleId="WW8Num10z0">
    <w:name w:val="WW8Num10z0"/>
    <w:rsid w:val="001E642E"/>
  </w:style>
  <w:style w:type="character" w:customStyle="1" w:styleId="WW8Num10z2">
    <w:name w:val="WW8Num10z2"/>
    <w:rsid w:val="001E642E"/>
  </w:style>
  <w:style w:type="character" w:customStyle="1" w:styleId="WW8Num10z3">
    <w:name w:val="WW8Num10z3"/>
    <w:rsid w:val="001E642E"/>
  </w:style>
  <w:style w:type="character" w:customStyle="1" w:styleId="WW8Num10z4">
    <w:name w:val="WW8Num10z4"/>
    <w:rsid w:val="001E642E"/>
  </w:style>
  <w:style w:type="character" w:customStyle="1" w:styleId="WW8Num10z5">
    <w:name w:val="WW8Num10z5"/>
    <w:rsid w:val="001E642E"/>
  </w:style>
  <w:style w:type="character" w:customStyle="1" w:styleId="WW8Num10z6">
    <w:name w:val="WW8Num10z6"/>
    <w:rsid w:val="001E642E"/>
  </w:style>
  <w:style w:type="character" w:customStyle="1" w:styleId="WW8Num10z7">
    <w:name w:val="WW8Num10z7"/>
    <w:rsid w:val="001E642E"/>
  </w:style>
  <w:style w:type="character" w:customStyle="1" w:styleId="WW8Num10z8">
    <w:name w:val="WW8Num10z8"/>
    <w:rsid w:val="001E642E"/>
  </w:style>
  <w:style w:type="character" w:customStyle="1" w:styleId="WW8Num11z0">
    <w:name w:val="WW8Num11z0"/>
    <w:rsid w:val="001E642E"/>
  </w:style>
  <w:style w:type="character" w:customStyle="1" w:styleId="WW8Num11z2">
    <w:name w:val="WW8Num11z2"/>
    <w:rsid w:val="001E642E"/>
  </w:style>
  <w:style w:type="character" w:customStyle="1" w:styleId="WW8Num11z3">
    <w:name w:val="WW8Num11z3"/>
    <w:rsid w:val="001E642E"/>
  </w:style>
  <w:style w:type="character" w:customStyle="1" w:styleId="WW8Num11z4">
    <w:name w:val="WW8Num11z4"/>
    <w:rsid w:val="001E642E"/>
  </w:style>
  <w:style w:type="character" w:customStyle="1" w:styleId="WW8Num11z5">
    <w:name w:val="WW8Num11z5"/>
    <w:rsid w:val="001E642E"/>
  </w:style>
  <w:style w:type="character" w:customStyle="1" w:styleId="WW8Num11z6">
    <w:name w:val="WW8Num11z6"/>
    <w:rsid w:val="001E642E"/>
  </w:style>
  <w:style w:type="character" w:customStyle="1" w:styleId="WW8Num11z7">
    <w:name w:val="WW8Num11z7"/>
    <w:rsid w:val="001E642E"/>
  </w:style>
  <w:style w:type="character" w:customStyle="1" w:styleId="WW8Num11z8">
    <w:name w:val="WW8Num11z8"/>
    <w:rsid w:val="001E642E"/>
  </w:style>
  <w:style w:type="character" w:customStyle="1" w:styleId="WW8Num12z0">
    <w:name w:val="WW8Num12z0"/>
    <w:rsid w:val="001E642E"/>
  </w:style>
  <w:style w:type="character" w:customStyle="1" w:styleId="WW8Num12z1">
    <w:name w:val="WW8Num12z1"/>
    <w:rsid w:val="001E642E"/>
  </w:style>
  <w:style w:type="character" w:customStyle="1" w:styleId="WW8Num12z2">
    <w:name w:val="WW8Num12z2"/>
    <w:rsid w:val="001E642E"/>
  </w:style>
  <w:style w:type="character" w:customStyle="1" w:styleId="WW8Num12z3">
    <w:name w:val="WW8Num12z3"/>
    <w:rsid w:val="001E642E"/>
  </w:style>
  <w:style w:type="character" w:customStyle="1" w:styleId="WW8Num12z4">
    <w:name w:val="WW8Num12z4"/>
    <w:rsid w:val="001E642E"/>
  </w:style>
  <w:style w:type="character" w:customStyle="1" w:styleId="WW8Num12z5">
    <w:name w:val="WW8Num12z5"/>
    <w:rsid w:val="001E642E"/>
  </w:style>
  <w:style w:type="character" w:customStyle="1" w:styleId="WW8Num12z6">
    <w:name w:val="WW8Num12z6"/>
    <w:rsid w:val="001E642E"/>
  </w:style>
  <w:style w:type="character" w:customStyle="1" w:styleId="WW8Num12z7">
    <w:name w:val="WW8Num12z7"/>
    <w:rsid w:val="001E642E"/>
  </w:style>
  <w:style w:type="character" w:customStyle="1" w:styleId="WW8Num12z8">
    <w:name w:val="WW8Num12z8"/>
    <w:rsid w:val="001E642E"/>
  </w:style>
  <w:style w:type="character" w:customStyle="1" w:styleId="WW8Num13z1">
    <w:name w:val="WW8Num13z1"/>
    <w:rsid w:val="001E642E"/>
  </w:style>
  <w:style w:type="character" w:customStyle="1" w:styleId="WW8Num13z2">
    <w:name w:val="WW8Num13z2"/>
    <w:rsid w:val="001E642E"/>
  </w:style>
  <w:style w:type="character" w:customStyle="1" w:styleId="WW8Num13z3">
    <w:name w:val="WW8Num13z3"/>
    <w:rsid w:val="001E642E"/>
  </w:style>
  <w:style w:type="character" w:customStyle="1" w:styleId="WW8Num13z4">
    <w:name w:val="WW8Num13z4"/>
    <w:rsid w:val="001E642E"/>
  </w:style>
  <w:style w:type="character" w:customStyle="1" w:styleId="WW8Num13z5">
    <w:name w:val="WW8Num13z5"/>
    <w:rsid w:val="001E642E"/>
  </w:style>
  <w:style w:type="character" w:customStyle="1" w:styleId="WW8Num13z6">
    <w:name w:val="WW8Num13z6"/>
    <w:rsid w:val="001E642E"/>
  </w:style>
  <w:style w:type="character" w:customStyle="1" w:styleId="WW8Num13z7">
    <w:name w:val="WW8Num13z7"/>
    <w:rsid w:val="001E642E"/>
  </w:style>
  <w:style w:type="character" w:customStyle="1" w:styleId="WW8Num13z8">
    <w:name w:val="WW8Num13z8"/>
    <w:rsid w:val="001E642E"/>
  </w:style>
  <w:style w:type="character" w:customStyle="1" w:styleId="WW8Num14z1">
    <w:name w:val="WW8Num14z1"/>
    <w:rsid w:val="001E642E"/>
  </w:style>
  <w:style w:type="character" w:customStyle="1" w:styleId="WW8Num14z2">
    <w:name w:val="WW8Num14z2"/>
    <w:rsid w:val="001E642E"/>
  </w:style>
  <w:style w:type="character" w:customStyle="1" w:styleId="WW8Num14z3">
    <w:name w:val="WW8Num14z3"/>
    <w:rsid w:val="001E642E"/>
  </w:style>
  <w:style w:type="character" w:customStyle="1" w:styleId="WW8Num14z4">
    <w:name w:val="WW8Num14z4"/>
    <w:rsid w:val="001E642E"/>
  </w:style>
  <w:style w:type="character" w:customStyle="1" w:styleId="WW8Num14z5">
    <w:name w:val="WW8Num14z5"/>
    <w:rsid w:val="001E642E"/>
  </w:style>
  <w:style w:type="character" w:customStyle="1" w:styleId="WW8Num14z6">
    <w:name w:val="WW8Num14z6"/>
    <w:rsid w:val="001E642E"/>
  </w:style>
  <w:style w:type="character" w:customStyle="1" w:styleId="WW8Num14z7">
    <w:name w:val="WW8Num14z7"/>
    <w:rsid w:val="001E642E"/>
  </w:style>
  <w:style w:type="character" w:customStyle="1" w:styleId="WW8Num14z8">
    <w:name w:val="WW8Num14z8"/>
    <w:rsid w:val="001E642E"/>
  </w:style>
  <w:style w:type="character" w:customStyle="1" w:styleId="WW8Num15z1">
    <w:name w:val="WW8Num15z1"/>
    <w:rsid w:val="001E642E"/>
  </w:style>
  <w:style w:type="character" w:customStyle="1" w:styleId="WW8Num15z2">
    <w:name w:val="WW8Num15z2"/>
    <w:rsid w:val="001E642E"/>
  </w:style>
  <w:style w:type="character" w:customStyle="1" w:styleId="WW8Num15z3">
    <w:name w:val="WW8Num15z3"/>
    <w:rsid w:val="001E642E"/>
  </w:style>
  <w:style w:type="character" w:customStyle="1" w:styleId="WW8Num15z4">
    <w:name w:val="WW8Num15z4"/>
    <w:rsid w:val="001E642E"/>
  </w:style>
  <w:style w:type="character" w:customStyle="1" w:styleId="WW8Num15z5">
    <w:name w:val="WW8Num15z5"/>
    <w:rsid w:val="001E642E"/>
  </w:style>
  <w:style w:type="character" w:customStyle="1" w:styleId="WW8Num15z6">
    <w:name w:val="WW8Num15z6"/>
    <w:rsid w:val="001E642E"/>
  </w:style>
  <w:style w:type="character" w:customStyle="1" w:styleId="WW8Num15z7">
    <w:name w:val="WW8Num15z7"/>
    <w:rsid w:val="001E642E"/>
  </w:style>
  <w:style w:type="character" w:customStyle="1" w:styleId="WW8Num15z8">
    <w:name w:val="WW8Num15z8"/>
    <w:rsid w:val="001E642E"/>
  </w:style>
  <w:style w:type="character" w:customStyle="1" w:styleId="WW8Num16z1">
    <w:name w:val="WW8Num16z1"/>
    <w:rsid w:val="001E642E"/>
  </w:style>
  <w:style w:type="character" w:customStyle="1" w:styleId="WW8Num16z2">
    <w:name w:val="WW8Num16z2"/>
    <w:rsid w:val="001E642E"/>
  </w:style>
  <w:style w:type="character" w:customStyle="1" w:styleId="WW8Num16z3">
    <w:name w:val="WW8Num16z3"/>
    <w:rsid w:val="001E642E"/>
  </w:style>
  <w:style w:type="character" w:customStyle="1" w:styleId="WW8Num16z4">
    <w:name w:val="WW8Num16z4"/>
    <w:rsid w:val="001E642E"/>
  </w:style>
  <w:style w:type="character" w:customStyle="1" w:styleId="WW8Num16z5">
    <w:name w:val="WW8Num16z5"/>
    <w:rsid w:val="001E642E"/>
  </w:style>
  <w:style w:type="character" w:customStyle="1" w:styleId="WW8Num16z6">
    <w:name w:val="WW8Num16z6"/>
    <w:rsid w:val="001E642E"/>
  </w:style>
  <w:style w:type="character" w:customStyle="1" w:styleId="WW8Num16z7">
    <w:name w:val="WW8Num16z7"/>
    <w:rsid w:val="001E642E"/>
  </w:style>
  <w:style w:type="character" w:customStyle="1" w:styleId="WW8Num16z8">
    <w:name w:val="WW8Num16z8"/>
    <w:rsid w:val="001E642E"/>
  </w:style>
  <w:style w:type="character" w:customStyle="1" w:styleId="WW8Num17z1">
    <w:name w:val="WW8Num17z1"/>
    <w:rsid w:val="001E642E"/>
  </w:style>
  <w:style w:type="character" w:customStyle="1" w:styleId="WW8Num17z2">
    <w:name w:val="WW8Num17z2"/>
    <w:rsid w:val="001E642E"/>
  </w:style>
  <w:style w:type="character" w:customStyle="1" w:styleId="WW8Num17z3">
    <w:name w:val="WW8Num17z3"/>
    <w:rsid w:val="001E642E"/>
  </w:style>
  <w:style w:type="character" w:customStyle="1" w:styleId="WW8Num17z4">
    <w:name w:val="WW8Num17z4"/>
    <w:rsid w:val="001E642E"/>
  </w:style>
  <w:style w:type="character" w:customStyle="1" w:styleId="WW8Num17z5">
    <w:name w:val="WW8Num17z5"/>
    <w:rsid w:val="001E642E"/>
  </w:style>
  <w:style w:type="character" w:customStyle="1" w:styleId="WW8Num17z6">
    <w:name w:val="WW8Num17z6"/>
    <w:rsid w:val="001E642E"/>
  </w:style>
  <w:style w:type="character" w:customStyle="1" w:styleId="WW8Num17z7">
    <w:name w:val="WW8Num17z7"/>
    <w:rsid w:val="001E642E"/>
  </w:style>
  <w:style w:type="character" w:customStyle="1" w:styleId="WW8Num17z8">
    <w:name w:val="WW8Num17z8"/>
    <w:rsid w:val="001E642E"/>
  </w:style>
  <w:style w:type="character" w:customStyle="1" w:styleId="WW8Num18z1">
    <w:name w:val="WW8Num18z1"/>
    <w:rsid w:val="001E642E"/>
  </w:style>
  <w:style w:type="character" w:customStyle="1" w:styleId="WW8Num18z2">
    <w:name w:val="WW8Num18z2"/>
    <w:rsid w:val="001E642E"/>
  </w:style>
  <w:style w:type="character" w:customStyle="1" w:styleId="WW8Num18z3">
    <w:name w:val="WW8Num18z3"/>
    <w:rsid w:val="001E642E"/>
  </w:style>
  <w:style w:type="character" w:customStyle="1" w:styleId="WW8Num18z4">
    <w:name w:val="WW8Num18z4"/>
    <w:rsid w:val="001E642E"/>
  </w:style>
  <w:style w:type="character" w:customStyle="1" w:styleId="WW8Num18z5">
    <w:name w:val="WW8Num18z5"/>
    <w:rsid w:val="001E642E"/>
  </w:style>
  <w:style w:type="character" w:customStyle="1" w:styleId="WW8Num18z6">
    <w:name w:val="WW8Num18z6"/>
    <w:rsid w:val="001E642E"/>
  </w:style>
  <w:style w:type="character" w:customStyle="1" w:styleId="WW8Num18z7">
    <w:name w:val="WW8Num18z7"/>
    <w:rsid w:val="001E642E"/>
  </w:style>
  <w:style w:type="character" w:customStyle="1" w:styleId="WW8Num18z8">
    <w:name w:val="WW8Num18z8"/>
    <w:rsid w:val="001E642E"/>
  </w:style>
  <w:style w:type="character" w:customStyle="1" w:styleId="WW8Num21z1">
    <w:name w:val="WW8Num21z1"/>
    <w:rsid w:val="001E642E"/>
  </w:style>
  <w:style w:type="character" w:customStyle="1" w:styleId="WW8Num21z2">
    <w:name w:val="WW8Num21z2"/>
    <w:rsid w:val="001E642E"/>
  </w:style>
  <w:style w:type="character" w:customStyle="1" w:styleId="WW8Num21z3">
    <w:name w:val="WW8Num21z3"/>
    <w:rsid w:val="001E642E"/>
  </w:style>
  <w:style w:type="character" w:customStyle="1" w:styleId="WW8Num21z4">
    <w:name w:val="WW8Num21z4"/>
    <w:rsid w:val="001E642E"/>
  </w:style>
  <w:style w:type="character" w:customStyle="1" w:styleId="WW8Num21z5">
    <w:name w:val="WW8Num21z5"/>
    <w:rsid w:val="001E642E"/>
  </w:style>
  <w:style w:type="character" w:customStyle="1" w:styleId="WW8Num21z6">
    <w:name w:val="WW8Num21z6"/>
    <w:rsid w:val="001E642E"/>
  </w:style>
  <w:style w:type="character" w:customStyle="1" w:styleId="WW8Num21z7">
    <w:name w:val="WW8Num21z7"/>
    <w:rsid w:val="001E642E"/>
  </w:style>
  <w:style w:type="character" w:customStyle="1" w:styleId="WW8Num21z8">
    <w:name w:val="WW8Num21z8"/>
    <w:rsid w:val="001E642E"/>
  </w:style>
  <w:style w:type="character" w:customStyle="1" w:styleId="WW8Num23z2">
    <w:name w:val="WW8Num23z2"/>
    <w:rsid w:val="001E642E"/>
  </w:style>
  <w:style w:type="character" w:customStyle="1" w:styleId="WW8Num23z3">
    <w:name w:val="WW8Num23z3"/>
    <w:rsid w:val="001E642E"/>
  </w:style>
  <w:style w:type="character" w:customStyle="1" w:styleId="WW8Num23z4">
    <w:name w:val="WW8Num23z4"/>
    <w:rsid w:val="001E642E"/>
  </w:style>
  <w:style w:type="character" w:customStyle="1" w:styleId="WW8Num23z5">
    <w:name w:val="WW8Num23z5"/>
    <w:rsid w:val="001E642E"/>
  </w:style>
  <w:style w:type="character" w:customStyle="1" w:styleId="WW8Num23z6">
    <w:name w:val="WW8Num23z6"/>
    <w:rsid w:val="001E642E"/>
  </w:style>
  <w:style w:type="character" w:customStyle="1" w:styleId="WW8Num23z7">
    <w:name w:val="WW8Num23z7"/>
    <w:rsid w:val="001E642E"/>
  </w:style>
  <w:style w:type="character" w:customStyle="1" w:styleId="WW8Num23z8">
    <w:name w:val="WW8Num23z8"/>
    <w:rsid w:val="001E642E"/>
  </w:style>
  <w:style w:type="character" w:customStyle="1" w:styleId="WW8Num24z2">
    <w:name w:val="WW8Num24z2"/>
    <w:rsid w:val="001E642E"/>
  </w:style>
  <w:style w:type="character" w:customStyle="1" w:styleId="WW8Num24z3">
    <w:name w:val="WW8Num24z3"/>
    <w:rsid w:val="001E642E"/>
  </w:style>
  <w:style w:type="character" w:customStyle="1" w:styleId="WW8Num24z4">
    <w:name w:val="WW8Num24z4"/>
    <w:rsid w:val="001E642E"/>
  </w:style>
  <w:style w:type="character" w:customStyle="1" w:styleId="WW8Num24z5">
    <w:name w:val="WW8Num24z5"/>
    <w:rsid w:val="001E642E"/>
  </w:style>
  <w:style w:type="character" w:customStyle="1" w:styleId="WW8Num24z6">
    <w:name w:val="WW8Num24z6"/>
    <w:rsid w:val="001E642E"/>
  </w:style>
  <w:style w:type="character" w:customStyle="1" w:styleId="WW8Num24z7">
    <w:name w:val="WW8Num24z7"/>
    <w:rsid w:val="001E642E"/>
  </w:style>
  <w:style w:type="character" w:customStyle="1" w:styleId="WW8Num24z8">
    <w:name w:val="WW8Num24z8"/>
    <w:rsid w:val="001E642E"/>
  </w:style>
  <w:style w:type="character" w:customStyle="1" w:styleId="WW8Num25z2">
    <w:name w:val="WW8Num25z2"/>
    <w:rsid w:val="001E642E"/>
  </w:style>
  <w:style w:type="character" w:customStyle="1" w:styleId="WW8Num25z3">
    <w:name w:val="WW8Num25z3"/>
    <w:rsid w:val="001E642E"/>
  </w:style>
  <w:style w:type="character" w:customStyle="1" w:styleId="WW8Num25z4">
    <w:name w:val="WW8Num25z4"/>
    <w:rsid w:val="001E642E"/>
  </w:style>
  <w:style w:type="character" w:customStyle="1" w:styleId="WW8Num25z5">
    <w:name w:val="WW8Num25z5"/>
    <w:rsid w:val="001E642E"/>
  </w:style>
  <w:style w:type="character" w:customStyle="1" w:styleId="WW8Num25z6">
    <w:name w:val="WW8Num25z6"/>
    <w:rsid w:val="001E642E"/>
  </w:style>
  <w:style w:type="character" w:customStyle="1" w:styleId="WW8Num25z7">
    <w:name w:val="WW8Num25z7"/>
    <w:rsid w:val="001E642E"/>
  </w:style>
  <w:style w:type="character" w:customStyle="1" w:styleId="WW8Num25z8">
    <w:name w:val="WW8Num25z8"/>
    <w:rsid w:val="001E642E"/>
  </w:style>
  <w:style w:type="character" w:customStyle="1" w:styleId="WW8Num28z1">
    <w:name w:val="WW8Num28z1"/>
    <w:rsid w:val="001E642E"/>
  </w:style>
  <w:style w:type="character" w:customStyle="1" w:styleId="WW8Num28z2">
    <w:name w:val="WW8Num28z2"/>
    <w:rsid w:val="001E642E"/>
  </w:style>
  <w:style w:type="character" w:customStyle="1" w:styleId="WW8Num28z3">
    <w:name w:val="WW8Num28z3"/>
    <w:rsid w:val="001E642E"/>
  </w:style>
  <w:style w:type="character" w:customStyle="1" w:styleId="WW8Num28z4">
    <w:name w:val="WW8Num28z4"/>
    <w:rsid w:val="001E642E"/>
  </w:style>
  <w:style w:type="character" w:customStyle="1" w:styleId="WW8Num28z5">
    <w:name w:val="WW8Num28z5"/>
    <w:rsid w:val="001E642E"/>
  </w:style>
  <w:style w:type="character" w:customStyle="1" w:styleId="WW8Num28z6">
    <w:name w:val="WW8Num28z6"/>
    <w:rsid w:val="001E642E"/>
  </w:style>
  <w:style w:type="character" w:customStyle="1" w:styleId="WW8Num28z7">
    <w:name w:val="WW8Num28z7"/>
    <w:rsid w:val="001E642E"/>
  </w:style>
  <w:style w:type="character" w:customStyle="1" w:styleId="WW8Num28z8">
    <w:name w:val="WW8Num28z8"/>
    <w:rsid w:val="001E642E"/>
  </w:style>
  <w:style w:type="character" w:customStyle="1" w:styleId="WW8Num29z2">
    <w:name w:val="WW8Num29z2"/>
    <w:rsid w:val="001E642E"/>
  </w:style>
  <w:style w:type="character" w:customStyle="1" w:styleId="WW8Num29z3">
    <w:name w:val="WW8Num29z3"/>
    <w:rsid w:val="001E642E"/>
  </w:style>
  <w:style w:type="character" w:customStyle="1" w:styleId="WW8Num29z4">
    <w:name w:val="WW8Num29z4"/>
    <w:rsid w:val="001E642E"/>
  </w:style>
  <w:style w:type="character" w:customStyle="1" w:styleId="WW8Num29z5">
    <w:name w:val="WW8Num29z5"/>
    <w:rsid w:val="001E642E"/>
  </w:style>
  <w:style w:type="character" w:customStyle="1" w:styleId="WW8Num29z6">
    <w:name w:val="WW8Num29z6"/>
    <w:rsid w:val="001E642E"/>
  </w:style>
  <w:style w:type="character" w:customStyle="1" w:styleId="WW8Num29z7">
    <w:name w:val="WW8Num29z7"/>
    <w:rsid w:val="001E642E"/>
  </w:style>
  <w:style w:type="character" w:customStyle="1" w:styleId="WW8Num29z8">
    <w:name w:val="WW8Num29z8"/>
    <w:rsid w:val="001E642E"/>
  </w:style>
  <w:style w:type="character" w:customStyle="1" w:styleId="WW8Num30z2">
    <w:name w:val="WW8Num30z2"/>
    <w:rsid w:val="001E642E"/>
  </w:style>
  <w:style w:type="character" w:customStyle="1" w:styleId="WW8Num30z3">
    <w:name w:val="WW8Num30z3"/>
    <w:rsid w:val="001E642E"/>
  </w:style>
  <w:style w:type="character" w:customStyle="1" w:styleId="WW8Num30z4">
    <w:name w:val="WW8Num30z4"/>
    <w:rsid w:val="001E642E"/>
  </w:style>
  <w:style w:type="character" w:customStyle="1" w:styleId="WW8Num30z5">
    <w:name w:val="WW8Num30z5"/>
    <w:rsid w:val="001E642E"/>
  </w:style>
  <w:style w:type="character" w:customStyle="1" w:styleId="WW8Num30z6">
    <w:name w:val="WW8Num30z6"/>
    <w:rsid w:val="001E642E"/>
  </w:style>
  <w:style w:type="character" w:customStyle="1" w:styleId="WW8Num30z7">
    <w:name w:val="WW8Num30z7"/>
    <w:rsid w:val="001E642E"/>
  </w:style>
  <w:style w:type="character" w:customStyle="1" w:styleId="WW8Num30z8">
    <w:name w:val="WW8Num30z8"/>
    <w:rsid w:val="001E642E"/>
  </w:style>
  <w:style w:type="character" w:customStyle="1" w:styleId="WW8Num31z2">
    <w:name w:val="WW8Num31z2"/>
    <w:rsid w:val="001E642E"/>
  </w:style>
  <w:style w:type="character" w:customStyle="1" w:styleId="WW8Num31z3">
    <w:name w:val="WW8Num31z3"/>
    <w:rsid w:val="001E642E"/>
  </w:style>
  <w:style w:type="character" w:customStyle="1" w:styleId="WW8Num31z4">
    <w:name w:val="WW8Num31z4"/>
    <w:rsid w:val="001E642E"/>
  </w:style>
  <w:style w:type="character" w:customStyle="1" w:styleId="WW8Num31z5">
    <w:name w:val="WW8Num31z5"/>
    <w:rsid w:val="001E642E"/>
  </w:style>
  <w:style w:type="character" w:customStyle="1" w:styleId="WW8Num31z6">
    <w:name w:val="WW8Num31z6"/>
    <w:rsid w:val="001E642E"/>
  </w:style>
  <w:style w:type="character" w:customStyle="1" w:styleId="WW8Num31z7">
    <w:name w:val="WW8Num31z7"/>
    <w:rsid w:val="001E642E"/>
  </w:style>
  <w:style w:type="character" w:customStyle="1" w:styleId="WW8Num31z8">
    <w:name w:val="WW8Num31z8"/>
    <w:rsid w:val="001E642E"/>
  </w:style>
  <w:style w:type="character" w:customStyle="1" w:styleId="WW8Num32z2">
    <w:name w:val="WW8Num32z2"/>
    <w:rsid w:val="001E642E"/>
  </w:style>
  <w:style w:type="character" w:customStyle="1" w:styleId="WW8Num32z3">
    <w:name w:val="WW8Num32z3"/>
    <w:rsid w:val="001E642E"/>
  </w:style>
  <w:style w:type="character" w:customStyle="1" w:styleId="WW8Num32z4">
    <w:name w:val="WW8Num32z4"/>
    <w:rsid w:val="001E642E"/>
  </w:style>
  <w:style w:type="character" w:customStyle="1" w:styleId="WW8Num32z5">
    <w:name w:val="WW8Num32z5"/>
    <w:rsid w:val="001E642E"/>
  </w:style>
  <w:style w:type="character" w:customStyle="1" w:styleId="WW8Num32z6">
    <w:name w:val="WW8Num32z6"/>
    <w:rsid w:val="001E642E"/>
  </w:style>
  <w:style w:type="character" w:customStyle="1" w:styleId="WW8Num32z7">
    <w:name w:val="WW8Num32z7"/>
    <w:rsid w:val="001E642E"/>
  </w:style>
  <w:style w:type="character" w:customStyle="1" w:styleId="WW8Num32z8">
    <w:name w:val="WW8Num32z8"/>
    <w:rsid w:val="001E642E"/>
  </w:style>
  <w:style w:type="character" w:customStyle="1" w:styleId="WW8Num33z1">
    <w:name w:val="WW8Num33z1"/>
    <w:rsid w:val="001E642E"/>
  </w:style>
  <w:style w:type="character" w:customStyle="1" w:styleId="WW8Num33z2">
    <w:name w:val="WW8Num33z2"/>
    <w:rsid w:val="001E642E"/>
  </w:style>
  <w:style w:type="character" w:customStyle="1" w:styleId="WW8Num33z3">
    <w:name w:val="WW8Num33z3"/>
    <w:rsid w:val="001E642E"/>
  </w:style>
  <w:style w:type="character" w:customStyle="1" w:styleId="WW8Num33z4">
    <w:name w:val="WW8Num33z4"/>
    <w:rsid w:val="001E642E"/>
  </w:style>
  <w:style w:type="character" w:customStyle="1" w:styleId="WW8Num33z5">
    <w:name w:val="WW8Num33z5"/>
    <w:rsid w:val="001E642E"/>
  </w:style>
  <w:style w:type="character" w:customStyle="1" w:styleId="WW8Num33z6">
    <w:name w:val="WW8Num33z6"/>
    <w:rsid w:val="001E642E"/>
  </w:style>
  <w:style w:type="character" w:customStyle="1" w:styleId="WW8Num33z7">
    <w:name w:val="WW8Num33z7"/>
    <w:rsid w:val="001E642E"/>
  </w:style>
  <w:style w:type="character" w:customStyle="1" w:styleId="WW8Num33z8">
    <w:name w:val="WW8Num33z8"/>
    <w:rsid w:val="001E642E"/>
  </w:style>
  <w:style w:type="character" w:customStyle="1" w:styleId="WW-Absatz-Standardschriftart111111111111111111">
    <w:name w:val="WW-Absatz-Standardschriftart111111111111111111"/>
    <w:rsid w:val="001E642E"/>
  </w:style>
  <w:style w:type="character" w:customStyle="1" w:styleId="WW-Absatz-Standardschriftart1111111111111111111">
    <w:name w:val="WW-Absatz-Standardschriftart1111111111111111111"/>
    <w:rsid w:val="001E642E"/>
  </w:style>
  <w:style w:type="character" w:customStyle="1" w:styleId="WW-Absatz-Standardschriftart11111111111111111111">
    <w:name w:val="WW-Absatz-Standardschriftart11111111111111111111"/>
    <w:rsid w:val="001E642E"/>
  </w:style>
  <w:style w:type="character" w:customStyle="1" w:styleId="WW-Absatz-Standardschriftart111111111111111111111">
    <w:name w:val="WW-Absatz-Standardschriftart111111111111111111111"/>
    <w:rsid w:val="001E642E"/>
  </w:style>
  <w:style w:type="character" w:customStyle="1" w:styleId="WW-Absatz-Standardschriftart1111111111111111111111">
    <w:name w:val="WW-Absatz-Standardschriftart1111111111111111111111"/>
    <w:rsid w:val="001E642E"/>
  </w:style>
  <w:style w:type="character" w:customStyle="1" w:styleId="WW-Absatz-Standardschriftart11111111111111111111111">
    <w:name w:val="WW-Absatz-Standardschriftart11111111111111111111111"/>
    <w:rsid w:val="001E642E"/>
  </w:style>
  <w:style w:type="character" w:customStyle="1" w:styleId="WW-Absatz-Standardschriftart111111111111111111111111">
    <w:name w:val="WW-Absatz-Standardschriftart111111111111111111111111"/>
    <w:rsid w:val="001E642E"/>
  </w:style>
  <w:style w:type="character" w:customStyle="1" w:styleId="WW8Num27z1">
    <w:name w:val="WW8Num27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1">
    <w:name w:val="WW8Num22z1"/>
    <w:rsid w:val="001E642E"/>
  </w:style>
  <w:style w:type="character" w:customStyle="1" w:styleId="WW8Num22z2">
    <w:name w:val="WW8Num22z2"/>
    <w:rsid w:val="001E642E"/>
  </w:style>
  <w:style w:type="character" w:customStyle="1" w:styleId="WW8Num22z3">
    <w:name w:val="WW8Num22z3"/>
    <w:rsid w:val="001E642E"/>
  </w:style>
  <w:style w:type="character" w:customStyle="1" w:styleId="WW8Num22z4">
    <w:name w:val="WW8Num22z4"/>
    <w:rsid w:val="001E642E"/>
  </w:style>
  <w:style w:type="character" w:customStyle="1" w:styleId="WW8Num22z5">
    <w:name w:val="WW8Num22z5"/>
    <w:rsid w:val="001E642E"/>
  </w:style>
  <w:style w:type="character" w:customStyle="1" w:styleId="WW8Num22z6">
    <w:name w:val="WW8Num22z6"/>
    <w:rsid w:val="001E642E"/>
  </w:style>
  <w:style w:type="character" w:customStyle="1" w:styleId="WW8Num22z7">
    <w:name w:val="WW8Num22z7"/>
    <w:rsid w:val="001E642E"/>
  </w:style>
  <w:style w:type="character" w:customStyle="1" w:styleId="WW8Num22z8">
    <w:name w:val="WW8Num22z8"/>
    <w:rsid w:val="001E642E"/>
  </w:style>
  <w:style w:type="character" w:customStyle="1" w:styleId="WW8Num26z2">
    <w:name w:val="WW8Num26z2"/>
    <w:rsid w:val="001E642E"/>
  </w:style>
  <w:style w:type="character" w:customStyle="1" w:styleId="WW8Num26z3">
    <w:name w:val="WW8Num26z3"/>
    <w:rsid w:val="001E642E"/>
  </w:style>
  <w:style w:type="character" w:customStyle="1" w:styleId="WW8Num26z4">
    <w:name w:val="WW8Num26z4"/>
    <w:rsid w:val="001E642E"/>
  </w:style>
  <w:style w:type="character" w:customStyle="1" w:styleId="WW8Num26z5">
    <w:name w:val="WW8Num26z5"/>
    <w:rsid w:val="001E642E"/>
  </w:style>
  <w:style w:type="character" w:customStyle="1" w:styleId="WW8Num26z6">
    <w:name w:val="WW8Num26z6"/>
    <w:rsid w:val="001E642E"/>
  </w:style>
  <w:style w:type="character" w:customStyle="1" w:styleId="WW8Num26z7">
    <w:name w:val="WW8Num26z7"/>
    <w:rsid w:val="001E642E"/>
  </w:style>
  <w:style w:type="character" w:customStyle="1" w:styleId="WW8Num26z8">
    <w:name w:val="WW8Num26z8"/>
    <w:rsid w:val="001E642E"/>
  </w:style>
  <w:style w:type="character" w:customStyle="1" w:styleId="WW8Num34z1">
    <w:name w:val="WW8Num34z1"/>
    <w:rsid w:val="001E642E"/>
  </w:style>
  <w:style w:type="character" w:customStyle="1" w:styleId="WW8Num34z2">
    <w:name w:val="WW8Num34z2"/>
    <w:rsid w:val="001E642E"/>
  </w:style>
  <w:style w:type="character" w:customStyle="1" w:styleId="WW8Num34z3">
    <w:name w:val="WW8Num34z3"/>
    <w:rsid w:val="001E642E"/>
  </w:style>
  <w:style w:type="character" w:customStyle="1" w:styleId="WW8Num34z4">
    <w:name w:val="WW8Num34z4"/>
    <w:rsid w:val="001E642E"/>
  </w:style>
  <w:style w:type="character" w:customStyle="1" w:styleId="WW8Num34z5">
    <w:name w:val="WW8Num34z5"/>
    <w:rsid w:val="001E642E"/>
  </w:style>
  <w:style w:type="character" w:customStyle="1" w:styleId="WW8Num34z6">
    <w:name w:val="WW8Num34z6"/>
    <w:rsid w:val="001E642E"/>
  </w:style>
  <w:style w:type="character" w:customStyle="1" w:styleId="WW8Num34z7">
    <w:name w:val="WW8Num34z7"/>
    <w:rsid w:val="001E642E"/>
  </w:style>
  <w:style w:type="character" w:customStyle="1" w:styleId="WW8Num34z8">
    <w:name w:val="WW8Num34z8"/>
    <w:rsid w:val="001E642E"/>
  </w:style>
  <w:style w:type="character" w:customStyle="1" w:styleId="WW8Num35z0">
    <w:name w:val="WW8Num35z0"/>
    <w:rsid w:val="001E642E"/>
  </w:style>
  <w:style w:type="character" w:customStyle="1" w:styleId="WW8Num35z1">
    <w:name w:val="WW8Num35z1"/>
    <w:rsid w:val="001E642E"/>
  </w:style>
  <w:style w:type="character" w:customStyle="1" w:styleId="WW8Num35z2">
    <w:name w:val="WW8Num35z2"/>
    <w:rsid w:val="001E642E"/>
  </w:style>
  <w:style w:type="character" w:customStyle="1" w:styleId="WW8Num35z3">
    <w:name w:val="WW8Num35z3"/>
    <w:rsid w:val="001E642E"/>
  </w:style>
  <w:style w:type="character" w:customStyle="1" w:styleId="WW8Num35z4">
    <w:name w:val="WW8Num35z4"/>
    <w:rsid w:val="001E642E"/>
  </w:style>
  <w:style w:type="character" w:customStyle="1" w:styleId="WW8Num35z5">
    <w:name w:val="WW8Num35z5"/>
    <w:rsid w:val="001E642E"/>
  </w:style>
  <w:style w:type="character" w:customStyle="1" w:styleId="WW8Num35z6">
    <w:name w:val="WW8Num35z6"/>
    <w:rsid w:val="001E642E"/>
  </w:style>
  <w:style w:type="character" w:customStyle="1" w:styleId="WW8Num35z7">
    <w:name w:val="WW8Num35z7"/>
    <w:rsid w:val="001E642E"/>
  </w:style>
  <w:style w:type="character" w:customStyle="1" w:styleId="WW8Num35z8">
    <w:name w:val="WW8Num35z8"/>
    <w:rsid w:val="001E642E"/>
  </w:style>
  <w:style w:type="character" w:customStyle="1" w:styleId="WW-Absatz-Standardschriftart1111111111111111111111111">
    <w:name w:val="WW-Absatz-Standardschriftart1111111111111111111111111"/>
    <w:rsid w:val="001E642E"/>
  </w:style>
  <w:style w:type="character" w:customStyle="1" w:styleId="WW-Absatz-Standardschriftart11111111111111111111111111">
    <w:name w:val="WW-Absatz-Standardschriftart11111111111111111111111111"/>
    <w:rsid w:val="001E642E"/>
  </w:style>
  <w:style w:type="character" w:customStyle="1" w:styleId="WW-Absatz-Standardschriftart111111111111111111111111111">
    <w:name w:val="WW-Absatz-Standardschriftart111111111111111111111111111"/>
    <w:rsid w:val="001E642E"/>
  </w:style>
  <w:style w:type="character" w:customStyle="1" w:styleId="WW-Absatz-Standardschriftart1111111111111111111111111111">
    <w:name w:val="WW-Absatz-Standardschriftart1111111111111111111111111111"/>
    <w:rsid w:val="001E642E"/>
  </w:style>
  <w:style w:type="character" w:customStyle="1" w:styleId="WW-Absatz-Standardschriftart11111111111111111111111111111">
    <w:name w:val="WW-Absatz-Standardschriftart11111111111111111111111111111"/>
    <w:rsid w:val="001E642E"/>
  </w:style>
  <w:style w:type="character" w:customStyle="1" w:styleId="Domylnaczcionkaakapitu2">
    <w:name w:val="Domyślna czcionka akapitu2"/>
    <w:rsid w:val="001E642E"/>
  </w:style>
  <w:style w:type="character" w:customStyle="1" w:styleId="Domylnaczcionkaakapitu1">
    <w:name w:val="Domyślna czcionka akapitu1"/>
    <w:rsid w:val="001E642E"/>
  </w:style>
  <w:style w:type="character" w:customStyle="1" w:styleId="WW8Num19z1">
    <w:name w:val="WW8Num19z1"/>
    <w:rsid w:val="001E642E"/>
    <w:rPr>
      <w:b/>
      <w:i/>
      <w:sz w:val="28"/>
    </w:rPr>
  </w:style>
  <w:style w:type="character" w:customStyle="1" w:styleId="Domylnaczcionkaakapitu4">
    <w:name w:val="Domyślna czcionka akapitu4"/>
    <w:rsid w:val="001E642E"/>
  </w:style>
  <w:style w:type="character" w:customStyle="1" w:styleId="Nagwek1Znak">
    <w:name w:val="Nagłówek 1 Znak"/>
    <w:rsid w:val="001E642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3Znak">
    <w:name w:val="Nagłówek 3 Znak"/>
    <w:rsid w:val="001E642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1E6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1E64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E642E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1E642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E64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E642E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TekstpodstawowyZnak">
    <w:name w:val="Tekst podstawowy Znak"/>
    <w:rsid w:val="001E642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wcityZnak">
    <w:name w:val="Tekst podstawowy wcięty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ekstpodstawowy3Znak">
    <w:name w:val="Tekst podstawow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1E642E"/>
    <w:rPr>
      <w:color w:val="0000FF"/>
      <w:u w:val="single"/>
    </w:rPr>
  </w:style>
  <w:style w:type="character" w:customStyle="1" w:styleId="Numerstrony1">
    <w:name w:val="Numer strony1"/>
    <w:basedOn w:val="Domylnaczcionkaakapitu4"/>
    <w:rsid w:val="001E642E"/>
  </w:style>
  <w:style w:type="character" w:customStyle="1" w:styleId="NagwekZnak">
    <w:name w:val="Nagłówek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MapadokumentuZnak">
    <w:name w:val="Mapa dokumentu Znak"/>
    <w:rsid w:val="001E642E"/>
    <w:rPr>
      <w:rFonts w:ascii="Tahoma" w:eastAsia="Times New Roman" w:hAnsi="Tahoma" w:cs="Tahoma"/>
      <w:sz w:val="20"/>
      <w:szCs w:val="20"/>
    </w:rPr>
  </w:style>
  <w:style w:type="character" w:customStyle="1" w:styleId="TytuZnak">
    <w:name w:val="Tytuł Znak"/>
    <w:rsid w:val="001E642E"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Domylnaczcionkaakapitu4"/>
    <w:rsid w:val="001E642E"/>
  </w:style>
  <w:style w:type="character" w:customStyle="1" w:styleId="TekstdymkaZnak">
    <w:name w:val="Tekst dymka Znak"/>
    <w:rsid w:val="001E642E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E642E"/>
    <w:rPr>
      <w:vertAlign w:val="superscript"/>
    </w:rPr>
  </w:style>
  <w:style w:type="character" w:customStyle="1" w:styleId="oznaczenie">
    <w:name w:val="oznaczenie"/>
    <w:basedOn w:val="Domylnaczcionkaakapitu4"/>
    <w:rsid w:val="001E642E"/>
  </w:style>
  <w:style w:type="character" w:customStyle="1" w:styleId="ZwykytekstZnak">
    <w:name w:val="Zwykły tekst Znak"/>
    <w:rsid w:val="001E642E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1E64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11111Znak">
    <w:name w:val="1111111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11111111ustZnak">
    <w:name w:val="11111111 ust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omylnaczcionkaakapitu4"/>
    <w:rsid w:val="001E642E"/>
  </w:style>
  <w:style w:type="character" w:customStyle="1" w:styleId="postbody">
    <w:name w:val="postbody"/>
    <w:basedOn w:val="Domylnaczcionkaakapitu4"/>
    <w:rsid w:val="001E642E"/>
  </w:style>
  <w:style w:type="character" w:customStyle="1" w:styleId="textbold">
    <w:name w:val="text bold"/>
    <w:basedOn w:val="Domylnaczcionkaakapitu4"/>
    <w:rsid w:val="001E642E"/>
  </w:style>
  <w:style w:type="character" w:customStyle="1" w:styleId="Znak13">
    <w:name w:val="Znak13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9">
    <w:name w:val="Znak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7">
    <w:name w:val="Znak7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1E642E"/>
    <w:rPr>
      <w:b/>
      <w:bCs/>
    </w:rPr>
  </w:style>
  <w:style w:type="character" w:customStyle="1" w:styleId="postbody1">
    <w:name w:val="postbody1"/>
    <w:rsid w:val="001E642E"/>
    <w:rPr>
      <w:sz w:val="18"/>
      <w:szCs w:val="18"/>
    </w:rPr>
  </w:style>
  <w:style w:type="character" w:customStyle="1" w:styleId="PlainTextChar">
    <w:name w:val="Plain Text Char"/>
    <w:rsid w:val="001E642E"/>
    <w:rPr>
      <w:rFonts w:ascii="Courier New" w:hAnsi="Courier New" w:cs="Courier New"/>
    </w:rPr>
  </w:style>
  <w:style w:type="character" w:customStyle="1" w:styleId="BodyTextIndentChar">
    <w:name w:val="Body Text Indent Char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1E642E"/>
    <w:rPr>
      <w:b w:val="0"/>
      <w:i w:val="0"/>
    </w:rPr>
  </w:style>
  <w:style w:type="character" w:customStyle="1" w:styleId="ListLabel2">
    <w:name w:val="ListLabel 2"/>
    <w:rsid w:val="001E642E"/>
    <w:rPr>
      <w:b w:val="0"/>
      <w:i w:val="0"/>
      <w:color w:val="000000"/>
    </w:rPr>
  </w:style>
  <w:style w:type="character" w:customStyle="1" w:styleId="ListLabel3">
    <w:name w:val="ListLabel 3"/>
    <w:rsid w:val="001E642E"/>
    <w:rPr>
      <w:sz w:val="24"/>
    </w:rPr>
  </w:style>
  <w:style w:type="character" w:customStyle="1" w:styleId="ListLabel4">
    <w:name w:val="ListLabel 4"/>
    <w:rsid w:val="001E642E"/>
    <w:rPr>
      <w:b/>
      <w:sz w:val="24"/>
    </w:rPr>
  </w:style>
  <w:style w:type="character" w:customStyle="1" w:styleId="ListLabel5">
    <w:name w:val="ListLabel 5"/>
    <w:rsid w:val="001E642E"/>
    <w:rPr>
      <w:b/>
    </w:rPr>
  </w:style>
  <w:style w:type="character" w:customStyle="1" w:styleId="ListLabel6">
    <w:name w:val="ListLabel 6"/>
    <w:rsid w:val="001E642E"/>
    <w:rPr>
      <w:b/>
      <w:i/>
      <w:sz w:val="28"/>
    </w:rPr>
  </w:style>
  <w:style w:type="character" w:customStyle="1" w:styleId="ListLabel7">
    <w:name w:val="ListLabel 7"/>
    <w:rsid w:val="001E642E"/>
    <w:rPr>
      <w:b w:val="0"/>
      <w:i w:val="0"/>
      <w:sz w:val="24"/>
    </w:rPr>
  </w:style>
  <w:style w:type="character" w:customStyle="1" w:styleId="ListLabel8">
    <w:name w:val="ListLabel 8"/>
    <w:rsid w:val="001E642E"/>
    <w:rPr>
      <w:b/>
      <w:i w:val="0"/>
    </w:rPr>
  </w:style>
  <w:style w:type="character" w:customStyle="1" w:styleId="ListLabel9">
    <w:name w:val="ListLabel 9"/>
    <w:rsid w:val="001E642E"/>
    <w:rPr>
      <w:rFonts w:eastAsia="Times New Roman" w:cs="Times New Roman"/>
      <w:b/>
    </w:rPr>
  </w:style>
  <w:style w:type="character" w:customStyle="1" w:styleId="ListLabel10">
    <w:name w:val="ListLabel 10"/>
    <w:rsid w:val="001E642E"/>
    <w:rPr>
      <w:b w:val="0"/>
      <w:i w:val="0"/>
      <w:sz w:val="28"/>
    </w:rPr>
  </w:style>
  <w:style w:type="character" w:customStyle="1" w:styleId="ListLabel11">
    <w:name w:val="ListLabel 11"/>
    <w:rsid w:val="001E642E"/>
    <w:rPr>
      <w:rFonts w:cs="Times New Roman"/>
      <w:b/>
    </w:rPr>
  </w:style>
  <w:style w:type="character" w:customStyle="1" w:styleId="ListLabel12">
    <w:name w:val="ListLabel 12"/>
    <w:rsid w:val="001E642E"/>
    <w:rPr>
      <w:rFonts w:cs="Times New Roman"/>
    </w:rPr>
  </w:style>
  <w:style w:type="character" w:customStyle="1" w:styleId="ListLabel13">
    <w:name w:val="ListLabel 13"/>
    <w:rsid w:val="001E642E"/>
    <w:rPr>
      <w:rFonts w:cs="Times New Roman"/>
      <w:b w:val="0"/>
      <w:bCs w:val="0"/>
      <w:sz w:val="28"/>
      <w:szCs w:val="28"/>
    </w:rPr>
  </w:style>
  <w:style w:type="character" w:customStyle="1" w:styleId="ListLabel14">
    <w:name w:val="ListLabel 14"/>
    <w:rsid w:val="001E642E"/>
    <w:rPr>
      <w:rFonts w:cs="Courier New"/>
    </w:rPr>
  </w:style>
  <w:style w:type="character" w:customStyle="1" w:styleId="ListLabel15">
    <w:name w:val="ListLabel 15"/>
    <w:rsid w:val="001E642E"/>
    <w:rPr>
      <w:color w:val="000000"/>
    </w:rPr>
  </w:style>
  <w:style w:type="character" w:customStyle="1" w:styleId="ListLabel16">
    <w:name w:val="ListLabel 16"/>
    <w:rsid w:val="001E642E"/>
    <w:rPr>
      <w:b w:val="0"/>
    </w:rPr>
  </w:style>
  <w:style w:type="character" w:customStyle="1" w:styleId="Symbolewypunktowania">
    <w:name w:val="Symbole wypunktowania"/>
    <w:rsid w:val="001E642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642E"/>
    <w:rPr>
      <w:b/>
      <w:bCs/>
    </w:rPr>
  </w:style>
  <w:style w:type="character" w:customStyle="1" w:styleId="FontStyle1843">
    <w:name w:val="Font Style1843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sid w:val="001E642E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9">
    <w:name w:val="Font Style3319"/>
    <w:rsid w:val="001E642E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rsid w:val="001E642E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character" w:customStyle="1" w:styleId="Znakiwypunktowania">
    <w:name w:val="Znaki wypunktowania"/>
    <w:rsid w:val="001E642E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1E642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1E642E"/>
    <w:pPr>
      <w:spacing w:line="100" w:lineRule="atLeast"/>
    </w:pPr>
    <w:rPr>
      <w:rFonts w:eastAsia="Times New Roman" w:cs="Times New Roman"/>
      <w:b/>
      <w:bCs/>
      <w:sz w:val="24"/>
      <w:szCs w:val="20"/>
    </w:rPr>
  </w:style>
  <w:style w:type="paragraph" w:styleId="Lista">
    <w:name w:val="List"/>
    <w:basedOn w:val="Normalny"/>
    <w:rsid w:val="001E642E"/>
    <w:pPr>
      <w:spacing w:line="100" w:lineRule="atLeast"/>
      <w:ind w:left="283" w:hanging="283"/>
    </w:pPr>
    <w:rPr>
      <w:rFonts w:eastAsia="Times New Roman" w:cs="Times New Roman"/>
      <w:sz w:val="20"/>
      <w:szCs w:val="20"/>
    </w:rPr>
  </w:style>
  <w:style w:type="paragraph" w:customStyle="1" w:styleId="Podpis4">
    <w:name w:val="Podpis4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E642E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nakZnakZnakZnak">
    <w:name w:val="Znak Znak Znak Znak"/>
    <w:basedOn w:val="Normalny"/>
    <w:rsid w:val="001E642E"/>
    <w:pPr>
      <w:spacing w:line="100" w:lineRule="atLeast"/>
    </w:pPr>
    <w:rPr>
      <w:rFonts w:eastAsia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1E642E"/>
    <w:pPr>
      <w:spacing w:line="360" w:lineRule="auto"/>
      <w:ind w:left="283" w:firstLine="567"/>
    </w:pPr>
    <w:rPr>
      <w:rFonts w:eastAsia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1E642E"/>
    <w:pPr>
      <w:spacing w:line="100" w:lineRule="atLeast"/>
    </w:pPr>
    <w:rPr>
      <w:rFonts w:eastAsia="Times New Roman" w:cs="Times New Roman"/>
      <w:b/>
      <w:bCs/>
      <w:sz w:val="26"/>
      <w:szCs w:val="20"/>
    </w:rPr>
  </w:style>
  <w:style w:type="paragraph" w:customStyle="1" w:styleId="Tekstpodstawowy31">
    <w:name w:val="Tekst podstawowy 31"/>
    <w:basedOn w:val="Normalny"/>
    <w:rsid w:val="001E642E"/>
    <w:pPr>
      <w:spacing w:line="100" w:lineRule="atLeast"/>
    </w:pPr>
    <w:rPr>
      <w:rFonts w:eastAsia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1E642E"/>
    <w:pPr>
      <w:tabs>
        <w:tab w:val="left" w:pos="1276"/>
        <w:tab w:val="left" w:pos="3240"/>
      </w:tabs>
      <w:spacing w:line="100" w:lineRule="atLeast"/>
      <w:ind w:left="1276" w:hanging="271"/>
      <w:jc w:val="both"/>
    </w:pPr>
    <w:rPr>
      <w:rFonts w:eastAsia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1E642E"/>
    <w:pPr>
      <w:spacing w:line="100" w:lineRule="atLeast"/>
      <w:ind w:left="426" w:hanging="426"/>
      <w:jc w:val="both"/>
    </w:pPr>
    <w:rPr>
      <w:rFonts w:eastAsia="Times New Roman" w:cs="Times New Roman"/>
      <w:sz w:val="24"/>
      <w:szCs w:val="20"/>
    </w:rPr>
  </w:style>
  <w:style w:type="paragraph" w:styleId="Stopka">
    <w:name w:val="footer"/>
    <w:basedOn w:val="Normalny"/>
    <w:uiPriority w:val="99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Tekstblokowy1">
    <w:name w:val="Tekst blokowy1"/>
    <w:basedOn w:val="Normalny"/>
    <w:rsid w:val="001E642E"/>
    <w:pPr>
      <w:spacing w:before="120" w:after="120" w:line="100" w:lineRule="atLeast"/>
      <w:ind w:left="426" w:right="57" w:hanging="426"/>
      <w:jc w:val="both"/>
    </w:pPr>
    <w:rPr>
      <w:rFonts w:eastAsia="Times New Roman" w:cs="Times New Roman"/>
      <w:sz w:val="24"/>
      <w:szCs w:val="20"/>
    </w:rPr>
  </w:style>
  <w:style w:type="paragraph" w:customStyle="1" w:styleId="pkt">
    <w:name w:val="pkt"/>
    <w:basedOn w:val="Normalny"/>
    <w:rsid w:val="001E642E"/>
    <w:pPr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1">
    <w:name w:val="1"/>
    <w:rsid w:val="001E642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 w:cs="Univers-PL"/>
      <w:kern w:val="1"/>
      <w:sz w:val="19"/>
      <w:lang w:eastAsia="ar-SA"/>
    </w:rPr>
  </w:style>
  <w:style w:type="paragraph" w:styleId="Spistreci3">
    <w:name w:val="toc 3"/>
    <w:basedOn w:val="Normalny"/>
    <w:rsid w:val="001E642E"/>
    <w:pPr>
      <w:tabs>
        <w:tab w:val="right" w:leader="dot" w:pos="9072"/>
      </w:tabs>
      <w:spacing w:line="360" w:lineRule="auto"/>
      <w:ind w:left="566" w:right="-108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21">
    <w:name w:val="Nag?—wek 2"/>
    <w:basedOn w:val="Normalny"/>
    <w:rsid w:val="001E642E"/>
    <w:pPr>
      <w:keepNext/>
      <w:spacing w:line="100" w:lineRule="atLeast"/>
      <w:jc w:val="right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kstpodstawowy310">
    <w:name w:val="Tekst podstawowy 31"/>
    <w:basedOn w:val="Normalny"/>
    <w:rsid w:val="001E642E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Listapunktowana1">
    <w:name w:val="Lista punktowana1"/>
    <w:basedOn w:val="Normalny"/>
    <w:rsid w:val="001E642E"/>
    <w:pPr>
      <w:spacing w:line="360" w:lineRule="auto"/>
      <w:ind w:right="23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50">
    <w:name w:val="Nag?—wek 5"/>
    <w:basedOn w:val="Normalny"/>
    <w:rsid w:val="001E642E"/>
    <w:pPr>
      <w:keepNext/>
      <w:spacing w:line="100" w:lineRule="atLeast"/>
      <w:ind w:lef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rsid w:val="001E642E"/>
    <w:pPr>
      <w:keepNext/>
      <w:spacing w:line="100" w:lineRule="atLeas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rsid w:val="001E642E"/>
    <w:pPr>
      <w:widowControl w:val="0"/>
      <w:spacing w:after="140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CM141">
    <w:name w:val="CM141"/>
    <w:basedOn w:val="Normalny"/>
    <w:rsid w:val="001E642E"/>
    <w:pPr>
      <w:widowControl w:val="0"/>
      <w:spacing w:after="683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Listanumerowana1">
    <w:name w:val="Lista numerowana1"/>
    <w:basedOn w:val="Normalny"/>
    <w:rsid w:val="001E642E"/>
    <w:pPr>
      <w:numPr>
        <w:numId w:val="1"/>
      </w:numPr>
      <w:spacing w:line="100" w:lineRule="atLeast"/>
      <w:outlineLvl w:val="0"/>
    </w:pPr>
    <w:rPr>
      <w:rFonts w:eastAsia="Times New Roman" w:cs="Times New Roman"/>
      <w:sz w:val="24"/>
      <w:szCs w:val="24"/>
    </w:rPr>
  </w:style>
  <w:style w:type="paragraph" w:styleId="Nagwek">
    <w:name w:val="header"/>
    <w:basedOn w:val="Normalny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styleId="Spistreci2">
    <w:name w:val="toc 2"/>
    <w:basedOn w:val="Normalny"/>
    <w:rsid w:val="001E642E"/>
    <w:pPr>
      <w:tabs>
        <w:tab w:val="right" w:leader="dot" w:pos="9355"/>
      </w:tabs>
      <w:spacing w:line="100" w:lineRule="atLeast"/>
      <w:ind w:left="200"/>
    </w:pPr>
    <w:rPr>
      <w:rFonts w:eastAsia="Times New Roman" w:cs="Times New Roman"/>
      <w:sz w:val="20"/>
      <w:szCs w:val="20"/>
    </w:rPr>
  </w:style>
  <w:style w:type="paragraph" w:styleId="Spistreci1">
    <w:name w:val="toc 1"/>
    <w:basedOn w:val="Normalny"/>
    <w:rsid w:val="001E642E"/>
    <w:pPr>
      <w:tabs>
        <w:tab w:val="left" w:pos="2268"/>
        <w:tab w:val="right" w:leader="dot" w:pos="9062"/>
      </w:tabs>
      <w:ind w:left="2268" w:hanging="2268"/>
    </w:pPr>
    <w:rPr>
      <w:rFonts w:eastAsia="Times New Roman" w:cs="Times New Roman"/>
      <w:b/>
      <w:i/>
      <w:sz w:val="28"/>
      <w:szCs w:val="20"/>
    </w:rPr>
  </w:style>
  <w:style w:type="paragraph" w:customStyle="1" w:styleId="BodyText21">
    <w:name w:val="Body Text 21"/>
    <w:basedOn w:val="Normalny"/>
    <w:rsid w:val="001E642E"/>
    <w:pPr>
      <w:tabs>
        <w:tab w:val="left" w:pos="0"/>
      </w:tabs>
      <w:spacing w:line="100" w:lineRule="atLeast"/>
      <w:jc w:val="both"/>
    </w:pPr>
    <w:rPr>
      <w:rFonts w:eastAsia="Times New Roman" w:cs="Times New Roman"/>
      <w:sz w:val="24"/>
      <w:szCs w:val="20"/>
    </w:rPr>
  </w:style>
  <w:style w:type="paragraph" w:customStyle="1" w:styleId="Nagwek41">
    <w:name w:val="Nag?—wek 4"/>
    <w:basedOn w:val="Normalny"/>
    <w:rsid w:val="001E642E"/>
    <w:pPr>
      <w:keepNext/>
      <w:spacing w:line="100" w:lineRule="atLeast"/>
      <w:ind w:left="-37" w:righ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ekstprzypisudolnego1">
    <w:name w:val="Tekst przypisu dolnego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Mapadokumentu1">
    <w:name w:val="Mapa dokumentu1"/>
    <w:basedOn w:val="Normalny"/>
    <w:rsid w:val="001E642E"/>
    <w:pPr>
      <w:shd w:val="clear" w:color="auto" w:fill="000080"/>
      <w:spacing w:line="100" w:lineRule="atLeast"/>
    </w:pPr>
    <w:rPr>
      <w:rFonts w:ascii="Tahoma" w:eastAsia="Times New Roman" w:hAnsi="Tahoma" w:cs="Tahoma"/>
      <w:sz w:val="20"/>
      <w:szCs w:val="20"/>
    </w:rPr>
  </w:style>
  <w:style w:type="paragraph" w:styleId="Tytu">
    <w:name w:val="Title"/>
    <w:basedOn w:val="Normalny"/>
    <w:next w:val="Podtytu"/>
    <w:qFormat/>
    <w:rsid w:val="001E642E"/>
    <w:pPr>
      <w:spacing w:line="100" w:lineRule="atLeast"/>
      <w:jc w:val="center"/>
    </w:pPr>
    <w:rPr>
      <w:rFonts w:ascii="Arial" w:eastAsia="Times New Roman" w:hAnsi="Arial" w:cs="Times New Roman"/>
      <w:b/>
      <w:bCs/>
      <w:sz w:val="36"/>
      <w:szCs w:val="24"/>
    </w:rPr>
  </w:style>
  <w:style w:type="paragraph" w:styleId="Podtytu">
    <w:name w:val="Subtitle"/>
    <w:basedOn w:val="Normalny"/>
    <w:next w:val="Tekstpodstawowy"/>
    <w:qFormat/>
    <w:rsid w:val="001E642E"/>
    <w:pPr>
      <w:spacing w:line="100" w:lineRule="atLeast"/>
      <w:jc w:val="both"/>
    </w:pPr>
    <w:rPr>
      <w:rFonts w:eastAsia="Times New Roman" w:cs="Times New Roman"/>
      <w:b/>
      <w:i/>
      <w:iCs/>
      <w:sz w:val="28"/>
      <w:szCs w:val="20"/>
    </w:rPr>
  </w:style>
  <w:style w:type="paragraph" w:customStyle="1" w:styleId="Paragraf">
    <w:name w:val="Paragraf"/>
    <w:basedOn w:val="Normalny"/>
    <w:rsid w:val="001E642E"/>
    <w:pPr>
      <w:spacing w:before="480" w:after="240" w:line="100" w:lineRule="atLeast"/>
      <w:jc w:val="both"/>
    </w:pPr>
    <w:rPr>
      <w:rFonts w:eastAsia="Times New Roman" w:cs="Times New Roman"/>
      <w:b/>
      <w:spacing w:val="30"/>
      <w:sz w:val="28"/>
      <w:szCs w:val="20"/>
      <w:u w:val="single"/>
    </w:rPr>
  </w:style>
  <w:style w:type="paragraph" w:customStyle="1" w:styleId="Tekstdymka1">
    <w:name w:val="Tekst dymka1"/>
    <w:basedOn w:val="Normalny"/>
    <w:rsid w:val="001E642E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Nagwek-bazowy">
    <w:name w:val="Nagłówek - bazowy"/>
    <w:basedOn w:val="Normalny"/>
    <w:rsid w:val="001E642E"/>
    <w:pPr>
      <w:keepNext/>
      <w:keepLines/>
      <w:spacing w:line="220" w:lineRule="atLeast"/>
      <w:jc w:val="both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Tekstpodstawowy210">
    <w:name w:val="Tekst podstawowy 21"/>
    <w:basedOn w:val="Normalny"/>
    <w:rsid w:val="001E642E"/>
    <w:pPr>
      <w:spacing w:line="10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ekstkomentarza1">
    <w:name w:val="Tekst komentarza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1E642E"/>
    <w:pPr>
      <w:ind w:left="720"/>
    </w:pPr>
    <w:rPr>
      <w:rFonts w:ascii="Calibri" w:eastAsia="Calibri" w:hAnsi="Calibri" w:cs="Times New Roman"/>
    </w:rPr>
  </w:style>
  <w:style w:type="paragraph" w:customStyle="1" w:styleId="Lista21">
    <w:name w:val="Lista 21"/>
    <w:basedOn w:val="Normalny"/>
    <w:rsid w:val="001E642E"/>
    <w:pPr>
      <w:spacing w:line="100" w:lineRule="atLeast"/>
      <w:ind w:left="566" w:hanging="283"/>
    </w:pPr>
    <w:rPr>
      <w:rFonts w:eastAsia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1E642E"/>
    <w:pPr>
      <w:spacing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nyWeb1">
    <w:name w:val="Normalny (Web)1"/>
    <w:basedOn w:val="Normalny"/>
    <w:rsid w:val="001E642E"/>
    <w:pPr>
      <w:spacing w:before="28" w:after="28" w:line="100" w:lineRule="atLeast"/>
    </w:pPr>
    <w:rPr>
      <w:rFonts w:eastAsia="Times New Roman" w:cs="Times New Roman"/>
      <w:sz w:val="24"/>
      <w:szCs w:val="24"/>
    </w:rPr>
  </w:style>
  <w:style w:type="paragraph" w:customStyle="1" w:styleId="1111111">
    <w:name w:val="1111111"/>
    <w:basedOn w:val="Normalny"/>
    <w:rsid w:val="001E642E"/>
    <w:pPr>
      <w:spacing w:after="80" w:line="100" w:lineRule="atLeast"/>
      <w:ind w:left="794" w:hanging="397"/>
      <w:jc w:val="both"/>
    </w:pPr>
    <w:rPr>
      <w:rFonts w:eastAsia="Times New Roman" w:cs="Times New Roman"/>
      <w:sz w:val="24"/>
      <w:szCs w:val="20"/>
    </w:rPr>
  </w:style>
  <w:style w:type="paragraph" w:customStyle="1" w:styleId="11111111ust">
    <w:name w:val="11111111 ust"/>
    <w:basedOn w:val="Normalny"/>
    <w:rsid w:val="001E642E"/>
    <w:pPr>
      <w:spacing w:after="80" w:line="100" w:lineRule="atLeast"/>
      <w:ind w:left="431" w:hanging="255"/>
      <w:jc w:val="both"/>
    </w:pPr>
    <w:rPr>
      <w:rFonts w:eastAsia="Times New Roman" w:cs="Times New Roman"/>
      <w:sz w:val="24"/>
      <w:szCs w:val="20"/>
    </w:rPr>
  </w:style>
  <w:style w:type="paragraph" w:customStyle="1" w:styleId="Default">
    <w:name w:val="Default"/>
    <w:rsid w:val="001E642E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1E642E"/>
    <w:pPr>
      <w:spacing w:line="100" w:lineRule="atLeast"/>
      <w:ind w:left="567" w:hanging="425"/>
      <w:jc w:val="both"/>
    </w:pPr>
    <w:rPr>
      <w:rFonts w:eastAsia="Times New Roman" w:cs="Times New Roman"/>
      <w:sz w:val="24"/>
      <w:szCs w:val="24"/>
    </w:rPr>
  </w:style>
  <w:style w:type="paragraph" w:customStyle="1" w:styleId="Akapitzlist10">
    <w:name w:val="Akapit z listą1"/>
    <w:basedOn w:val="Normalny"/>
    <w:rsid w:val="001E642E"/>
    <w:pPr>
      <w:widowControl w:val="0"/>
      <w:spacing w:line="100" w:lineRule="atLeast"/>
      <w:ind w:left="720"/>
    </w:pPr>
    <w:rPr>
      <w:rFonts w:eastAsia="Arial Unicode MS" w:cs="Times New Roman"/>
      <w:sz w:val="24"/>
      <w:szCs w:val="24"/>
    </w:rPr>
  </w:style>
  <w:style w:type="paragraph" w:customStyle="1" w:styleId="Zwykytekst10">
    <w:name w:val="Zwykły tekst1"/>
    <w:basedOn w:val="Normalny"/>
    <w:rsid w:val="001E642E"/>
    <w:rPr>
      <w:rFonts w:ascii="Courier New" w:hAnsi="Courier New" w:cs="Courier New"/>
    </w:rPr>
  </w:style>
  <w:style w:type="paragraph" w:customStyle="1" w:styleId="n2">
    <w:name w:val="n2"/>
    <w:basedOn w:val="Normalny"/>
    <w:rsid w:val="001E642E"/>
    <w:rPr>
      <w:b/>
    </w:rPr>
  </w:style>
  <w:style w:type="paragraph" w:customStyle="1" w:styleId="Zawartotabeli">
    <w:name w:val="Zawartość tabeli"/>
    <w:basedOn w:val="Normalny"/>
    <w:rsid w:val="001E642E"/>
    <w:pPr>
      <w:suppressLineNumbers/>
    </w:pPr>
  </w:style>
  <w:style w:type="paragraph" w:customStyle="1" w:styleId="Nagwektabeli">
    <w:name w:val="Nagłówek tabeli"/>
    <w:basedOn w:val="Zawartotabeli"/>
    <w:rsid w:val="001E642E"/>
    <w:pPr>
      <w:jc w:val="center"/>
    </w:pPr>
    <w:rPr>
      <w:b/>
      <w:bCs/>
    </w:rPr>
  </w:style>
  <w:style w:type="paragraph" w:customStyle="1" w:styleId="Standard">
    <w:name w:val="Standard"/>
    <w:rsid w:val="001E642E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customStyle="1" w:styleId="Cytaty">
    <w:name w:val="Cytaty"/>
    <w:basedOn w:val="Normalny"/>
    <w:rsid w:val="001E642E"/>
    <w:pPr>
      <w:spacing w:after="283"/>
      <w:ind w:left="567" w:right="567"/>
    </w:pPr>
  </w:style>
  <w:style w:type="paragraph" w:styleId="Akapitzlist">
    <w:name w:val="List Paragraph"/>
    <w:basedOn w:val="Normalny"/>
    <w:uiPriority w:val="34"/>
    <w:qFormat/>
    <w:rsid w:val="001E642E"/>
    <w:pPr>
      <w:ind w:left="708"/>
    </w:pPr>
  </w:style>
  <w:style w:type="paragraph" w:customStyle="1" w:styleId="akapitzlistcxspdrugie">
    <w:name w:val="akapitzlistcxspdrugie"/>
    <w:basedOn w:val="Normalny"/>
    <w:rsid w:val="001E642E"/>
    <w:pPr>
      <w:spacing w:before="280" w:after="280"/>
    </w:pPr>
    <w:rPr>
      <w:sz w:val="24"/>
      <w:szCs w:val="24"/>
    </w:rPr>
  </w:style>
  <w:style w:type="paragraph" w:customStyle="1" w:styleId="Style556">
    <w:name w:val="Style55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8">
    <w:name w:val="Style8"/>
    <w:basedOn w:val="Normalny"/>
    <w:rsid w:val="001E642E"/>
    <w:pPr>
      <w:widowControl w:val="0"/>
      <w:autoSpaceDE w:val="0"/>
      <w:spacing w:line="405" w:lineRule="exact"/>
      <w:jc w:val="both"/>
    </w:pPr>
    <w:rPr>
      <w:rFonts w:ascii="Segoe UI" w:hAnsi="Segoe UI" w:cs="Segoe UI"/>
      <w:szCs w:val="24"/>
    </w:rPr>
  </w:style>
  <w:style w:type="paragraph" w:customStyle="1" w:styleId="Style9">
    <w:name w:val="Style9"/>
    <w:basedOn w:val="Normalny"/>
    <w:rsid w:val="001E642E"/>
    <w:pPr>
      <w:widowControl w:val="0"/>
      <w:autoSpaceDE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1E642E"/>
    <w:pPr>
      <w:widowControl w:val="0"/>
      <w:autoSpaceDE w:val="0"/>
      <w:jc w:val="both"/>
    </w:pPr>
    <w:rPr>
      <w:szCs w:val="24"/>
    </w:rPr>
  </w:style>
  <w:style w:type="paragraph" w:customStyle="1" w:styleId="Style103">
    <w:name w:val="Style103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14">
    <w:name w:val="Style14"/>
    <w:basedOn w:val="Normalny"/>
    <w:rsid w:val="001E642E"/>
    <w:pPr>
      <w:widowControl w:val="0"/>
      <w:autoSpaceDE w:val="0"/>
      <w:spacing w:line="274" w:lineRule="exact"/>
      <w:ind w:hanging="1800"/>
      <w:jc w:val="both"/>
    </w:pPr>
    <w:rPr>
      <w:szCs w:val="24"/>
    </w:rPr>
  </w:style>
  <w:style w:type="paragraph" w:customStyle="1" w:styleId="Style16">
    <w:name w:val="Style1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432">
    <w:name w:val="Style432"/>
    <w:basedOn w:val="Normalny"/>
    <w:rsid w:val="001E642E"/>
    <w:pPr>
      <w:widowControl w:val="0"/>
      <w:autoSpaceDE w:val="0"/>
      <w:spacing w:line="194" w:lineRule="exact"/>
      <w:ind w:hanging="963"/>
      <w:jc w:val="both"/>
    </w:pPr>
    <w:rPr>
      <w:rFonts w:ascii="Segoe UI" w:hAnsi="Segoe UI" w:cs="Segoe UI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349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D0D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DD0D5B"/>
    <w:rPr>
      <w:rFonts w:ascii="Segoe UI" w:eastAsia="SimSun" w:hAnsi="Segoe UI" w:cs="Segoe UI"/>
      <w:color w:val="000000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6D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36D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D36DC"/>
    <w:rPr>
      <w:rFonts w:eastAsia="SimSun" w:cs="Calibri"/>
      <w:color w:val="000000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6D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D36DC"/>
    <w:rPr>
      <w:rFonts w:eastAsia="SimSun" w:cs="Calibri"/>
      <w:b/>
      <w:bCs/>
      <w:color w:val="000000"/>
      <w:kern w:val="1"/>
      <w:lang w:eastAsia="ar-SA"/>
    </w:rPr>
  </w:style>
  <w:style w:type="paragraph" w:customStyle="1" w:styleId="tyt">
    <w:name w:val="tyt"/>
    <w:basedOn w:val="Normalny"/>
    <w:rsid w:val="00EC7306"/>
    <w:pPr>
      <w:keepNext/>
      <w:suppressAutoHyphens w:val="0"/>
      <w:spacing w:before="60" w:after="60" w:line="240" w:lineRule="auto"/>
      <w:jc w:val="center"/>
    </w:pPr>
    <w:rPr>
      <w:rFonts w:eastAsia="Times New Roman" w:cs="Times New Roman"/>
      <w:b/>
      <w:bCs/>
      <w:color w:val="auto"/>
      <w:kern w:val="0"/>
      <w:sz w:val="24"/>
      <w:szCs w:val="24"/>
      <w:lang w:eastAsia="pl-PL"/>
    </w:rPr>
  </w:style>
  <w:style w:type="numbering" w:customStyle="1" w:styleId="WW8Num57">
    <w:name w:val="WW8Num57"/>
    <w:basedOn w:val="Bezlisty"/>
    <w:rsid w:val="00B13C36"/>
    <w:pPr>
      <w:numPr>
        <w:numId w:val="43"/>
      </w:numPr>
    </w:pPr>
  </w:style>
  <w:style w:type="numbering" w:customStyle="1" w:styleId="WW8Num1">
    <w:name w:val="WW8Num1"/>
    <w:basedOn w:val="Bezlisty"/>
    <w:rsid w:val="00B13C36"/>
    <w:pPr>
      <w:numPr>
        <w:numId w:val="44"/>
      </w:numPr>
    </w:pPr>
  </w:style>
  <w:style w:type="numbering" w:customStyle="1" w:styleId="WW8Num55">
    <w:name w:val="WW8Num55"/>
    <w:basedOn w:val="Bezlisty"/>
    <w:rsid w:val="00B13C36"/>
    <w:pPr>
      <w:numPr>
        <w:numId w:val="45"/>
      </w:numPr>
    </w:pPr>
  </w:style>
  <w:style w:type="paragraph" w:customStyle="1" w:styleId="Textbodyindent">
    <w:name w:val="Text body indent"/>
    <w:basedOn w:val="Standard"/>
    <w:rsid w:val="006C5F5C"/>
    <w:pPr>
      <w:autoSpaceDN w:val="0"/>
      <w:spacing w:after="120"/>
      <w:ind w:left="283"/>
    </w:pPr>
    <w:rPr>
      <w:rFonts w:cs="Mangal"/>
      <w:color w:val="auto"/>
      <w:kern w:val="3"/>
      <w:lang w:eastAsia="zh-CN" w:bidi="hi-IN"/>
    </w:rPr>
  </w:style>
  <w:style w:type="numbering" w:customStyle="1" w:styleId="WW8Num11">
    <w:name w:val="WW8Num11"/>
    <w:basedOn w:val="Bezlisty"/>
    <w:rsid w:val="00BD0655"/>
    <w:pPr>
      <w:numPr>
        <w:numId w:val="50"/>
      </w:numPr>
    </w:pPr>
  </w:style>
  <w:style w:type="numbering" w:customStyle="1" w:styleId="WW8Num23">
    <w:name w:val="WW8Num23"/>
    <w:basedOn w:val="Bezlisty"/>
    <w:rsid w:val="00E16845"/>
    <w:pPr>
      <w:numPr>
        <w:numId w:val="52"/>
      </w:numPr>
    </w:pPr>
  </w:style>
  <w:style w:type="numbering" w:customStyle="1" w:styleId="RTFNum21">
    <w:name w:val="RTF_Num 21"/>
    <w:basedOn w:val="Bezlisty"/>
    <w:rsid w:val="00E16845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FEBF5-9854-4AE4-8D7C-0F92A1DC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698</CharactersWithSpaces>
  <SharedDoc>false</SharedDoc>
  <HLinks>
    <vt:vector size="30" baseType="variant">
      <vt:variant>
        <vt:i4>786443</vt:i4>
      </vt:variant>
      <vt:variant>
        <vt:i4>12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983084</vt:i4>
      </vt:variant>
      <vt:variant>
        <vt:i4>9</vt:i4>
      </vt:variant>
      <vt:variant>
        <vt:i4>0</vt:i4>
      </vt:variant>
      <vt:variant>
        <vt:i4>5</vt:i4>
      </vt:variant>
      <vt:variant>
        <vt:lpwstr>mailto:przetargi@gzkbystry.pl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http://gzkbystry.pl/zamowienia-publiczne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mailto:biuro@gzkbystry.pl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creator>annam</dc:creator>
  <cp:lastModifiedBy>ADMIN</cp:lastModifiedBy>
  <cp:revision>2</cp:revision>
  <cp:lastPrinted>2020-12-08T12:38:00Z</cp:lastPrinted>
  <dcterms:created xsi:type="dcterms:W3CDTF">2022-02-14T06:36:00Z</dcterms:created>
  <dcterms:modified xsi:type="dcterms:W3CDTF">2022-02-14T06:36:00Z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