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B6D55" w14:textId="529EE24A" w:rsidR="006723FE" w:rsidRPr="006723FE" w:rsidRDefault="006723FE" w:rsidP="006723FE">
      <w:pPr>
        <w:jc w:val="right"/>
        <w:rPr>
          <w:rFonts w:cs="Times New Roman"/>
          <w:b/>
          <w:bCs/>
          <w:sz w:val="24"/>
        </w:rPr>
      </w:pPr>
      <w:r>
        <w:rPr>
          <w:rFonts w:cs="Times New Roman"/>
          <w:b/>
          <w:bCs/>
          <w:sz w:val="24"/>
        </w:rPr>
        <w:t>Załącznik nr 5a do SWZ</w:t>
      </w:r>
    </w:p>
    <w:p w14:paraId="5200F8EE" w14:textId="77777777" w:rsidR="00AB02E0" w:rsidRPr="00B97577" w:rsidRDefault="00AB02E0" w:rsidP="00AB02E0">
      <w:pPr>
        <w:shd w:val="clear" w:color="auto" w:fill="FFFFFF"/>
        <w:ind w:left="19"/>
        <w:jc w:val="center"/>
        <w:rPr>
          <w:rFonts w:cs="Times New Roman"/>
          <w:b/>
          <w:sz w:val="24"/>
        </w:rPr>
      </w:pPr>
      <w:r w:rsidRPr="00B97577">
        <w:rPr>
          <w:rFonts w:cs="Times New Roman"/>
          <w:b/>
          <w:sz w:val="24"/>
        </w:rPr>
        <w:t xml:space="preserve">Opis przedmiotu zamówienia </w:t>
      </w:r>
    </w:p>
    <w:p w14:paraId="0A5AAD76" w14:textId="77777777" w:rsidR="00AB02E0" w:rsidRPr="00B97577" w:rsidRDefault="00AB02E0" w:rsidP="00AB02E0">
      <w:pPr>
        <w:shd w:val="clear" w:color="auto" w:fill="FFFFFF"/>
        <w:ind w:left="19"/>
        <w:jc w:val="center"/>
        <w:rPr>
          <w:rFonts w:cs="Times New Roman"/>
          <w:b/>
          <w:strike/>
          <w:color w:val="FF0000"/>
          <w:sz w:val="24"/>
        </w:rPr>
      </w:pPr>
      <w:r w:rsidRPr="00B97577">
        <w:rPr>
          <w:rFonts w:cs="Times New Roman"/>
          <w:b/>
          <w:sz w:val="24"/>
        </w:rPr>
        <w:t>Zadanie nr 1</w:t>
      </w:r>
    </w:p>
    <w:p w14:paraId="53BD4A07" w14:textId="77777777" w:rsidR="00AB02E0" w:rsidRPr="00B97577" w:rsidRDefault="00AB02E0" w:rsidP="00AB02E0">
      <w:pPr>
        <w:shd w:val="clear" w:color="auto" w:fill="FFFFFF"/>
        <w:ind w:left="19"/>
        <w:jc w:val="center"/>
        <w:rPr>
          <w:rFonts w:cs="Times New Roman"/>
          <w:b/>
          <w:sz w:val="24"/>
        </w:rPr>
      </w:pPr>
      <w:r w:rsidRPr="00B97577">
        <w:rPr>
          <w:rFonts w:cs="Times New Roman"/>
          <w:b/>
          <w:sz w:val="24"/>
        </w:rPr>
        <w:t>KOMPUTER PRZENOŚNY GRAFICZNY</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68"/>
        <w:gridCol w:w="1559"/>
        <w:gridCol w:w="4315"/>
        <w:gridCol w:w="3339"/>
      </w:tblGrid>
      <w:tr w:rsidR="00AB02E0" w:rsidRPr="00B97577" w14:paraId="4A20721D" w14:textId="77777777" w:rsidTr="00DD1E85">
        <w:tc>
          <w:tcPr>
            <w:tcW w:w="568" w:type="dxa"/>
            <w:vAlign w:val="center"/>
          </w:tcPr>
          <w:p w14:paraId="1FCDD74C" w14:textId="77777777" w:rsidR="00AB02E0" w:rsidRPr="006723FE" w:rsidRDefault="00AB02E0" w:rsidP="006723FE">
            <w:pPr>
              <w:autoSpaceDE w:val="0"/>
              <w:autoSpaceDN w:val="0"/>
              <w:spacing w:after="120"/>
              <w:jc w:val="center"/>
              <w:rPr>
                <w:rFonts w:cs="Times New Roman"/>
                <w:b/>
                <w:kern w:val="3"/>
                <w:sz w:val="20"/>
                <w:szCs w:val="20"/>
              </w:rPr>
            </w:pPr>
            <w:r w:rsidRPr="006723FE">
              <w:rPr>
                <w:rFonts w:cs="Times New Roman"/>
                <w:b/>
                <w:kern w:val="3"/>
                <w:sz w:val="20"/>
                <w:szCs w:val="20"/>
              </w:rPr>
              <w:t>Lp</w:t>
            </w:r>
          </w:p>
        </w:tc>
        <w:tc>
          <w:tcPr>
            <w:tcW w:w="1559" w:type="dxa"/>
            <w:shd w:val="clear" w:color="auto" w:fill="auto"/>
            <w:vAlign w:val="center"/>
          </w:tcPr>
          <w:p w14:paraId="36C92F8A" w14:textId="77777777" w:rsidR="00AB02E0" w:rsidRPr="006723FE" w:rsidRDefault="00AB02E0" w:rsidP="006723FE">
            <w:pPr>
              <w:autoSpaceDE w:val="0"/>
              <w:autoSpaceDN w:val="0"/>
              <w:spacing w:after="120"/>
              <w:jc w:val="center"/>
              <w:rPr>
                <w:rFonts w:cs="Times New Roman"/>
                <w:b/>
                <w:kern w:val="3"/>
                <w:sz w:val="20"/>
                <w:szCs w:val="20"/>
              </w:rPr>
            </w:pPr>
            <w:r w:rsidRPr="006723FE">
              <w:rPr>
                <w:rFonts w:cs="Times New Roman"/>
                <w:b/>
                <w:kern w:val="3"/>
                <w:sz w:val="20"/>
                <w:szCs w:val="20"/>
              </w:rPr>
              <w:t>Nazwa</w:t>
            </w:r>
          </w:p>
        </w:tc>
        <w:tc>
          <w:tcPr>
            <w:tcW w:w="4315" w:type="dxa"/>
            <w:shd w:val="clear" w:color="auto" w:fill="auto"/>
            <w:vAlign w:val="center"/>
          </w:tcPr>
          <w:p w14:paraId="5F318C0F" w14:textId="77777777" w:rsidR="00AB02E0" w:rsidRPr="006723FE" w:rsidRDefault="00AB02E0" w:rsidP="006723FE">
            <w:pPr>
              <w:autoSpaceDE w:val="0"/>
              <w:autoSpaceDN w:val="0"/>
              <w:spacing w:after="120"/>
              <w:jc w:val="center"/>
              <w:rPr>
                <w:rFonts w:cs="Times New Roman"/>
                <w:b/>
                <w:kern w:val="3"/>
                <w:sz w:val="20"/>
                <w:szCs w:val="20"/>
              </w:rPr>
            </w:pPr>
            <w:r w:rsidRPr="006723FE">
              <w:rPr>
                <w:rFonts w:cs="Times New Roman"/>
                <w:b/>
                <w:kern w:val="3"/>
                <w:sz w:val="20"/>
                <w:szCs w:val="20"/>
              </w:rPr>
              <w:t>Wymagane parametry techniczne</w:t>
            </w:r>
          </w:p>
        </w:tc>
        <w:tc>
          <w:tcPr>
            <w:tcW w:w="3339" w:type="dxa"/>
            <w:vAlign w:val="center"/>
          </w:tcPr>
          <w:p w14:paraId="0AD70DDE" w14:textId="613E9583" w:rsidR="00AB02E0" w:rsidRPr="006723FE" w:rsidRDefault="00AB02E0" w:rsidP="006723FE">
            <w:pPr>
              <w:jc w:val="center"/>
              <w:rPr>
                <w:rFonts w:cs="Times New Roman"/>
                <w:b/>
                <w:bCs/>
                <w:sz w:val="20"/>
                <w:szCs w:val="18"/>
              </w:rPr>
            </w:pPr>
            <w:r w:rsidRPr="006723FE">
              <w:rPr>
                <w:rFonts w:cs="Times New Roman"/>
                <w:b/>
                <w:bCs/>
                <w:sz w:val="20"/>
                <w:szCs w:val="18"/>
              </w:rPr>
              <w:t>Oferowane parametry</w:t>
            </w:r>
          </w:p>
          <w:p w14:paraId="773BBF22" w14:textId="77777777" w:rsidR="00AB02E0" w:rsidRPr="006723FE" w:rsidRDefault="00AB02E0" w:rsidP="006723FE">
            <w:pPr>
              <w:autoSpaceDE w:val="0"/>
              <w:autoSpaceDN w:val="0"/>
              <w:spacing w:after="120"/>
              <w:jc w:val="center"/>
              <w:rPr>
                <w:rFonts w:cs="Times New Roman"/>
                <w:kern w:val="3"/>
                <w:sz w:val="20"/>
                <w:szCs w:val="20"/>
              </w:rPr>
            </w:pPr>
            <w:r w:rsidRPr="006723FE">
              <w:rPr>
                <w:rFonts w:cs="Times New Roman"/>
                <w:b/>
                <w:bCs/>
                <w:sz w:val="20"/>
                <w:szCs w:val="18"/>
              </w:rPr>
              <w:t>Należy wypełnić/odpowiednie zaznaczyć</w:t>
            </w:r>
          </w:p>
        </w:tc>
      </w:tr>
      <w:tr w:rsidR="00AB02E0" w:rsidRPr="00B97577" w14:paraId="44FA88C6" w14:textId="77777777" w:rsidTr="00DD1E85">
        <w:tc>
          <w:tcPr>
            <w:tcW w:w="568" w:type="dxa"/>
          </w:tcPr>
          <w:p w14:paraId="59C698A0"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1</w:t>
            </w:r>
          </w:p>
        </w:tc>
        <w:tc>
          <w:tcPr>
            <w:tcW w:w="1559" w:type="dxa"/>
            <w:shd w:val="clear" w:color="auto" w:fill="auto"/>
          </w:tcPr>
          <w:p w14:paraId="32DA2704"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Zastosowanie</w:t>
            </w:r>
          </w:p>
        </w:tc>
        <w:tc>
          <w:tcPr>
            <w:tcW w:w="4315" w:type="dxa"/>
            <w:shd w:val="clear" w:color="auto" w:fill="auto"/>
          </w:tcPr>
          <w:p w14:paraId="761785B6"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kern w:val="3"/>
                <w:sz w:val="20"/>
                <w:szCs w:val="20"/>
              </w:rPr>
              <w:t>Komputer przenośny będzie wykorzystywany dla potrzeb aplikacji biurowych,  aplikacji obliczeniowych o dużym zapotrzebowaniu na moc obliczeniową dla procesora i układu graficznego, dostępu do internetu oraz poczty elektronicznej, jako lokalna baza danych, stacja programistyczna pracująca w warunkach biurowych.</w:t>
            </w:r>
            <w:r w:rsidRPr="006723FE">
              <w:rPr>
                <w:rFonts w:cs="Times New Roman"/>
                <w:sz w:val="20"/>
                <w:szCs w:val="20"/>
              </w:rPr>
              <w:t>.</w:t>
            </w:r>
          </w:p>
        </w:tc>
        <w:tc>
          <w:tcPr>
            <w:tcW w:w="3339" w:type="dxa"/>
          </w:tcPr>
          <w:p w14:paraId="7F719F55"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kern w:val="3"/>
                <w:sz w:val="20"/>
                <w:szCs w:val="20"/>
              </w:rPr>
              <w:t>Komputer przenośny będzie wykorzystywany dla potrzeb aplikacji biurowych,  aplikacji obliczeniowych o dużym zapotrzebowaniu na moc obliczeniową dla procesora i układu graficznego, dostępu do internetu oraz poczty elektronicznej, jako lokalna baza danych, stacja programistyczna pracująca w warunkach biurowych.</w:t>
            </w:r>
          </w:p>
        </w:tc>
      </w:tr>
      <w:tr w:rsidR="00AB02E0" w:rsidRPr="00B97577" w14:paraId="35B2455D" w14:textId="77777777" w:rsidTr="00DD1E85">
        <w:tc>
          <w:tcPr>
            <w:tcW w:w="568" w:type="dxa"/>
          </w:tcPr>
          <w:p w14:paraId="5A5DE85F"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2</w:t>
            </w:r>
          </w:p>
        </w:tc>
        <w:tc>
          <w:tcPr>
            <w:tcW w:w="1559" w:type="dxa"/>
            <w:shd w:val="clear" w:color="auto" w:fill="auto"/>
          </w:tcPr>
          <w:p w14:paraId="5FA8798C"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Przekątna Ekranu</w:t>
            </w:r>
          </w:p>
        </w:tc>
        <w:tc>
          <w:tcPr>
            <w:tcW w:w="4315" w:type="dxa"/>
            <w:shd w:val="clear" w:color="auto" w:fill="auto"/>
          </w:tcPr>
          <w:p w14:paraId="5D4BE56C" w14:textId="77777777" w:rsidR="00AB02E0" w:rsidRPr="006723FE" w:rsidRDefault="00AB02E0" w:rsidP="006723FE">
            <w:pPr>
              <w:autoSpaceDE w:val="0"/>
              <w:autoSpaceDN w:val="0"/>
              <w:spacing w:after="120"/>
              <w:outlineLvl w:val="0"/>
              <w:rPr>
                <w:rFonts w:cs="Times New Roman"/>
                <w:kern w:val="3"/>
                <w:sz w:val="20"/>
                <w:szCs w:val="20"/>
              </w:rPr>
            </w:pPr>
            <w:r w:rsidRPr="006723FE">
              <w:rPr>
                <w:rFonts w:cs="Times New Roman"/>
                <w:kern w:val="3"/>
                <w:sz w:val="20"/>
                <w:szCs w:val="20"/>
              </w:rPr>
              <w:t>Komputer przenośny typu notebook z ekranem min. 15.6" o rozdzielczości:</w:t>
            </w:r>
          </w:p>
          <w:p w14:paraId="43AD39D9" w14:textId="77777777" w:rsidR="00AB02E0" w:rsidRPr="006723FE" w:rsidRDefault="00AB02E0" w:rsidP="006723FE">
            <w:pPr>
              <w:autoSpaceDE w:val="0"/>
              <w:autoSpaceDN w:val="0"/>
              <w:spacing w:after="120"/>
              <w:outlineLvl w:val="0"/>
              <w:rPr>
                <w:rFonts w:cs="Times New Roman"/>
                <w:kern w:val="3"/>
                <w:sz w:val="20"/>
                <w:szCs w:val="20"/>
              </w:rPr>
            </w:pPr>
            <w:r w:rsidRPr="006723FE">
              <w:rPr>
                <w:rFonts w:cs="Times New Roman"/>
                <w:kern w:val="3"/>
                <w:sz w:val="20"/>
                <w:szCs w:val="20"/>
              </w:rPr>
              <w:t>min.  FHD (1920 x 1080) z podświetleniem LED, kąt rozwarcia matrycy w zakresie minimum 0 ~130 stopni, rozmiar plamki maksymalnie 0,180mm</w:t>
            </w:r>
          </w:p>
        </w:tc>
        <w:tc>
          <w:tcPr>
            <w:tcW w:w="3339" w:type="dxa"/>
          </w:tcPr>
          <w:p w14:paraId="67911CF6" w14:textId="77777777" w:rsidR="00AB02E0" w:rsidRPr="006723FE" w:rsidRDefault="00AB02E0" w:rsidP="006723FE">
            <w:pPr>
              <w:autoSpaceDE w:val="0"/>
              <w:autoSpaceDN w:val="0"/>
              <w:spacing w:after="120"/>
              <w:outlineLvl w:val="0"/>
              <w:rPr>
                <w:rFonts w:cs="Times New Roman"/>
                <w:kern w:val="3"/>
                <w:sz w:val="20"/>
                <w:szCs w:val="20"/>
              </w:rPr>
            </w:pPr>
            <w:r w:rsidRPr="006723FE">
              <w:rPr>
                <w:rFonts w:cs="Times New Roman"/>
                <w:kern w:val="3"/>
                <w:sz w:val="20"/>
                <w:szCs w:val="20"/>
              </w:rPr>
              <w:t xml:space="preserve">Komputer przenośny typu notebook z ekranem o przekątnej ……." </w:t>
            </w:r>
            <w:r w:rsidRPr="006723FE">
              <w:rPr>
                <w:rFonts w:cs="Times New Roman"/>
                <w:kern w:val="3"/>
                <w:sz w:val="20"/>
                <w:szCs w:val="20"/>
              </w:rPr>
              <w:br/>
              <w:t>o rozdzielczości:</w:t>
            </w:r>
          </w:p>
          <w:p w14:paraId="4510EF1F" w14:textId="77777777" w:rsidR="00AB02E0" w:rsidRPr="006723FE" w:rsidRDefault="00AB02E0" w:rsidP="006723FE">
            <w:pPr>
              <w:autoSpaceDE w:val="0"/>
              <w:autoSpaceDN w:val="0"/>
              <w:spacing w:after="120"/>
              <w:outlineLvl w:val="0"/>
              <w:rPr>
                <w:rFonts w:cs="Times New Roman"/>
                <w:kern w:val="3"/>
                <w:sz w:val="20"/>
                <w:szCs w:val="20"/>
              </w:rPr>
            </w:pPr>
            <w:r w:rsidRPr="006723FE">
              <w:rPr>
                <w:rFonts w:cs="Times New Roman"/>
                <w:kern w:val="3"/>
                <w:sz w:val="20"/>
                <w:szCs w:val="20"/>
              </w:rPr>
              <w:t>… x ….. z podświetleniem ….., kąt rozwarcia matrycy w zakresie …. - …. stopni, rozmiar plamki ………mm</w:t>
            </w:r>
          </w:p>
        </w:tc>
      </w:tr>
      <w:tr w:rsidR="00AB02E0" w:rsidRPr="00B97577" w14:paraId="5B80A0FB" w14:textId="77777777" w:rsidTr="00DD1E85">
        <w:tc>
          <w:tcPr>
            <w:tcW w:w="568" w:type="dxa"/>
          </w:tcPr>
          <w:p w14:paraId="131BD71B"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3</w:t>
            </w:r>
          </w:p>
        </w:tc>
        <w:tc>
          <w:tcPr>
            <w:tcW w:w="1559" w:type="dxa"/>
            <w:shd w:val="clear" w:color="auto" w:fill="auto"/>
          </w:tcPr>
          <w:p w14:paraId="2E17E3E0"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Procesor</w:t>
            </w:r>
          </w:p>
        </w:tc>
        <w:tc>
          <w:tcPr>
            <w:tcW w:w="4315" w:type="dxa"/>
            <w:shd w:val="clear" w:color="auto" w:fill="auto"/>
          </w:tcPr>
          <w:p w14:paraId="658DE3A3" w14:textId="23FF2B50" w:rsidR="00AB02E0" w:rsidRPr="006723FE" w:rsidRDefault="00AB02E0" w:rsidP="00DD1E85">
            <w:pPr>
              <w:autoSpaceDE w:val="0"/>
              <w:autoSpaceDN w:val="0"/>
              <w:spacing w:after="120"/>
              <w:rPr>
                <w:rFonts w:cs="Times New Roman"/>
                <w:kern w:val="3"/>
                <w:sz w:val="20"/>
                <w:szCs w:val="20"/>
              </w:rPr>
            </w:pPr>
            <w:r w:rsidRPr="006723FE">
              <w:rPr>
                <w:rFonts w:cs="Times New Roman"/>
                <w:sz w:val="20"/>
                <w:szCs w:val="20"/>
              </w:rPr>
              <w:t xml:space="preserve">Procesor osiągający w teście PassMark CPU Mark wynik min. </w:t>
            </w:r>
            <w:r w:rsidR="00DD1E85">
              <w:rPr>
                <w:rFonts w:cs="Times New Roman"/>
                <w:sz w:val="20"/>
                <w:szCs w:val="20"/>
              </w:rPr>
              <w:t>28900</w:t>
            </w:r>
            <w:r w:rsidRPr="006723FE">
              <w:rPr>
                <w:rFonts w:cs="Times New Roman"/>
                <w:sz w:val="20"/>
                <w:szCs w:val="20"/>
              </w:rPr>
              <w:t xml:space="preserve"> punktów według wyników opublikowanych na stronie http://www.cpubenchmark.net w okresie od dnia ukazania się ogłoszenia do nie później niż na jeden dzień przed terminem składania oferty. Należy podać model procesora.</w:t>
            </w:r>
          </w:p>
        </w:tc>
        <w:tc>
          <w:tcPr>
            <w:tcW w:w="3339" w:type="dxa"/>
          </w:tcPr>
          <w:p w14:paraId="0F62C733" w14:textId="77777777" w:rsidR="00AB02E0" w:rsidRPr="006723FE" w:rsidRDefault="00AB02E0" w:rsidP="006723FE">
            <w:pPr>
              <w:autoSpaceDE w:val="0"/>
              <w:autoSpaceDN w:val="0"/>
              <w:spacing w:after="120"/>
              <w:rPr>
                <w:rFonts w:cs="Times New Roman"/>
                <w:sz w:val="20"/>
                <w:szCs w:val="20"/>
              </w:rPr>
            </w:pPr>
            <w:r w:rsidRPr="006723FE">
              <w:rPr>
                <w:rFonts w:cs="Times New Roman"/>
                <w:sz w:val="20"/>
                <w:szCs w:val="20"/>
              </w:rPr>
              <w:t>Procesor osiągający w teście PassMark CPU Mark wynik …… punktów według wyników opublikowanych na stronie http://www.cpubenchmark.net w dniu ……., procesor (producent typ model) …………….</w:t>
            </w:r>
          </w:p>
        </w:tc>
      </w:tr>
      <w:tr w:rsidR="00AB02E0" w:rsidRPr="00B97577" w14:paraId="50995E3D" w14:textId="77777777" w:rsidTr="00DD1E85">
        <w:tc>
          <w:tcPr>
            <w:tcW w:w="568" w:type="dxa"/>
          </w:tcPr>
          <w:p w14:paraId="70AC9286"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4</w:t>
            </w:r>
          </w:p>
        </w:tc>
        <w:tc>
          <w:tcPr>
            <w:tcW w:w="1559" w:type="dxa"/>
            <w:shd w:val="clear" w:color="auto" w:fill="auto"/>
          </w:tcPr>
          <w:p w14:paraId="277E1A9D"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Karta graficzna</w:t>
            </w:r>
          </w:p>
        </w:tc>
        <w:tc>
          <w:tcPr>
            <w:tcW w:w="4315" w:type="dxa"/>
            <w:shd w:val="clear" w:color="auto" w:fill="auto"/>
          </w:tcPr>
          <w:p w14:paraId="2BCFBD4C" w14:textId="77777777" w:rsidR="00AB02E0" w:rsidRPr="006723FE" w:rsidRDefault="00AB02E0" w:rsidP="006723FE">
            <w:pPr>
              <w:autoSpaceDE w:val="0"/>
              <w:autoSpaceDN w:val="0"/>
              <w:spacing w:after="120"/>
              <w:rPr>
                <w:rFonts w:cs="Times New Roman"/>
                <w:sz w:val="20"/>
                <w:szCs w:val="20"/>
              </w:rPr>
            </w:pPr>
            <w:r w:rsidRPr="006723FE">
              <w:rPr>
                <w:rFonts w:cs="Times New Roman"/>
                <w:sz w:val="20"/>
                <w:szCs w:val="20"/>
              </w:rPr>
              <w:t>Dedykowana karta graficzna z własną niewspółdzieloną pamięcią 4GB DDR6 osiągająca w teście PassMark Performance Test co najmniej 6000 punktów w G3D Rating. Dostępny na stronie: http://www.videocardbenchmark.net/gpu_list.php w okresie od dnia ukazania się ogłoszenia do nie później niż na jeden dzień przed terminem składania oferty. Należy podać model karty graficznej.</w:t>
            </w:r>
          </w:p>
        </w:tc>
        <w:tc>
          <w:tcPr>
            <w:tcW w:w="3339" w:type="dxa"/>
          </w:tcPr>
          <w:p w14:paraId="5B9DD24B" w14:textId="77777777" w:rsidR="00AB02E0" w:rsidRPr="006723FE" w:rsidRDefault="00AB02E0" w:rsidP="006723FE">
            <w:pPr>
              <w:autoSpaceDE w:val="0"/>
              <w:autoSpaceDN w:val="0"/>
              <w:spacing w:after="120"/>
              <w:rPr>
                <w:rFonts w:cs="Times New Roman"/>
                <w:sz w:val="20"/>
                <w:szCs w:val="20"/>
              </w:rPr>
            </w:pPr>
            <w:r w:rsidRPr="006723FE">
              <w:rPr>
                <w:rFonts w:cs="Times New Roman"/>
                <w:sz w:val="20"/>
                <w:szCs w:val="20"/>
              </w:rPr>
              <w:t>Dedykowana karta graficzna z własną niewspółdzieloną pamięcią …..GB …….. osiągająca w teście PassMark Performance Test …… punktów w G3D Rating. Dostępny na stronie: http://www.videocardbenchmark.net/gpu_list.php w dniu ........ \. producent typ model ……….</w:t>
            </w:r>
          </w:p>
        </w:tc>
      </w:tr>
      <w:tr w:rsidR="00AB02E0" w:rsidRPr="00B97577" w14:paraId="726D0FED" w14:textId="77777777" w:rsidTr="00DD1E85">
        <w:tc>
          <w:tcPr>
            <w:tcW w:w="568" w:type="dxa"/>
          </w:tcPr>
          <w:p w14:paraId="26C11F95" w14:textId="77777777" w:rsidR="00AB02E0" w:rsidRPr="006723FE" w:rsidRDefault="00AB02E0" w:rsidP="00287B2A">
            <w:pPr>
              <w:autoSpaceDE w:val="0"/>
              <w:autoSpaceDN w:val="0"/>
              <w:spacing w:after="120"/>
              <w:jc w:val="both"/>
              <w:rPr>
                <w:rFonts w:cs="Times New Roman"/>
                <w:kern w:val="3"/>
                <w:sz w:val="20"/>
                <w:szCs w:val="20"/>
              </w:rPr>
            </w:pPr>
            <w:r w:rsidRPr="006723FE">
              <w:rPr>
                <w:rFonts w:cs="Times New Roman"/>
                <w:kern w:val="3"/>
                <w:sz w:val="20"/>
                <w:szCs w:val="20"/>
              </w:rPr>
              <w:t>5</w:t>
            </w:r>
          </w:p>
        </w:tc>
        <w:tc>
          <w:tcPr>
            <w:tcW w:w="1559" w:type="dxa"/>
            <w:shd w:val="clear" w:color="auto" w:fill="auto"/>
          </w:tcPr>
          <w:p w14:paraId="59E54D4D"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Płyta główna</w:t>
            </w:r>
          </w:p>
        </w:tc>
        <w:tc>
          <w:tcPr>
            <w:tcW w:w="4315" w:type="dxa"/>
            <w:shd w:val="clear" w:color="auto" w:fill="auto"/>
          </w:tcPr>
          <w:p w14:paraId="4CD36953"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kern w:val="3"/>
                <w:sz w:val="20"/>
                <w:szCs w:val="20"/>
              </w:rPr>
              <w:t>Wyposażona przez producenta w dedykowany chipset dla oferowanego procesora. Zaprojektowana na zlecenie producenta i oznaczona trwale na etapie produkcji nazwą lub logiem producenta oferowanego komputera.</w:t>
            </w:r>
          </w:p>
        </w:tc>
        <w:tc>
          <w:tcPr>
            <w:tcW w:w="3339" w:type="dxa"/>
          </w:tcPr>
          <w:p w14:paraId="657C73A3"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kern w:val="3"/>
                <w:sz w:val="20"/>
                <w:szCs w:val="20"/>
              </w:rPr>
              <w:t>Wyposażona przez producenta w dedykowany chipset dla oferowanego procesora. Zaprojektowana na zlecenie producenta i oznaczona trwale na etapie produkcji nazwą lub logiem producenta oferowanego komputera.</w:t>
            </w:r>
          </w:p>
        </w:tc>
      </w:tr>
      <w:tr w:rsidR="00AB02E0" w:rsidRPr="00B97577" w14:paraId="137118D5" w14:textId="77777777" w:rsidTr="00DD1E85">
        <w:tc>
          <w:tcPr>
            <w:tcW w:w="568" w:type="dxa"/>
          </w:tcPr>
          <w:p w14:paraId="5D08DD86"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6</w:t>
            </w:r>
          </w:p>
        </w:tc>
        <w:tc>
          <w:tcPr>
            <w:tcW w:w="1559" w:type="dxa"/>
            <w:shd w:val="clear" w:color="auto" w:fill="auto"/>
          </w:tcPr>
          <w:p w14:paraId="38274335"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Pamięć RAM</w:t>
            </w:r>
          </w:p>
        </w:tc>
        <w:tc>
          <w:tcPr>
            <w:tcW w:w="4315" w:type="dxa"/>
            <w:shd w:val="clear" w:color="auto" w:fill="auto"/>
          </w:tcPr>
          <w:p w14:paraId="554A26D0" w14:textId="77777777" w:rsidR="00AB02E0" w:rsidRPr="006723FE" w:rsidRDefault="00AB02E0" w:rsidP="006723FE">
            <w:pPr>
              <w:autoSpaceDE w:val="0"/>
              <w:autoSpaceDN w:val="0"/>
              <w:spacing w:after="120"/>
              <w:rPr>
                <w:rFonts w:cs="Times New Roman"/>
                <w:b/>
                <w:bCs/>
                <w:color w:val="00B050"/>
                <w:kern w:val="3"/>
                <w:sz w:val="20"/>
                <w:szCs w:val="20"/>
              </w:rPr>
            </w:pPr>
            <w:r w:rsidRPr="006723FE">
              <w:rPr>
                <w:rFonts w:cs="Times New Roman"/>
                <w:kern w:val="3"/>
                <w:sz w:val="20"/>
                <w:szCs w:val="20"/>
              </w:rPr>
              <w:t xml:space="preserve">min. </w:t>
            </w:r>
            <w:r w:rsidRPr="006723FE">
              <w:rPr>
                <w:rFonts w:cs="Times New Roman"/>
                <w:bCs/>
                <w:kern w:val="3"/>
                <w:sz w:val="20"/>
                <w:szCs w:val="20"/>
              </w:rPr>
              <w:t>16GB</w:t>
            </w:r>
            <w:r w:rsidRPr="006723FE">
              <w:rPr>
                <w:rFonts w:cs="Times New Roman"/>
                <w:b/>
                <w:bCs/>
                <w:color w:val="00B050"/>
                <w:kern w:val="3"/>
                <w:sz w:val="20"/>
                <w:szCs w:val="20"/>
              </w:rPr>
              <w:t xml:space="preserve"> </w:t>
            </w:r>
            <w:r w:rsidRPr="006723FE">
              <w:rPr>
                <w:rFonts w:cs="Times New Roman"/>
                <w:bCs/>
                <w:kern w:val="3"/>
                <w:sz w:val="20"/>
                <w:szCs w:val="20"/>
              </w:rPr>
              <w:t xml:space="preserve">DDR5 (pamięć działająca w trybie Dual Channel). Minimum 2 sloty na pamięć RAM. Nie dopuszcza się pamięci wlutowanej w płytę główną. Możliwość rozbudowy pamięci </w:t>
            </w:r>
            <w:r w:rsidRPr="006723FE">
              <w:rPr>
                <w:rFonts w:cs="Times New Roman"/>
                <w:kern w:val="3"/>
                <w:sz w:val="20"/>
                <w:szCs w:val="20"/>
              </w:rPr>
              <w:t xml:space="preserve">min. </w:t>
            </w:r>
            <w:r w:rsidRPr="006723FE">
              <w:rPr>
                <w:rFonts w:cs="Times New Roman"/>
                <w:bCs/>
                <w:kern w:val="3"/>
                <w:sz w:val="20"/>
                <w:szCs w:val="20"/>
              </w:rPr>
              <w:t xml:space="preserve"> do 64GB RAM.</w:t>
            </w:r>
          </w:p>
        </w:tc>
        <w:tc>
          <w:tcPr>
            <w:tcW w:w="3339" w:type="dxa"/>
          </w:tcPr>
          <w:p w14:paraId="18BFDC3F"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bCs/>
                <w:kern w:val="3"/>
                <w:sz w:val="20"/>
                <w:szCs w:val="20"/>
              </w:rPr>
              <w:t>…….GB</w:t>
            </w:r>
            <w:r w:rsidRPr="006723FE">
              <w:rPr>
                <w:rFonts w:cs="Times New Roman"/>
                <w:b/>
                <w:bCs/>
                <w:kern w:val="3"/>
                <w:sz w:val="20"/>
                <w:szCs w:val="20"/>
              </w:rPr>
              <w:t xml:space="preserve"> </w:t>
            </w:r>
            <w:r w:rsidRPr="006723FE">
              <w:rPr>
                <w:rFonts w:cs="Times New Roman"/>
                <w:bCs/>
                <w:kern w:val="3"/>
                <w:sz w:val="20"/>
                <w:szCs w:val="20"/>
              </w:rPr>
              <w:t xml:space="preserve">……..; ……. sloty na pamięć RAM, w tym …….. slot wolny. Możliwość rozbudowy pamięci do ………GB RAM. </w:t>
            </w:r>
          </w:p>
        </w:tc>
      </w:tr>
      <w:tr w:rsidR="00AB02E0" w:rsidRPr="00B97577" w14:paraId="72F2C34F" w14:textId="77777777" w:rsidTr="00DD1E85">
        <w:tc>
          <w:tcPr>
            <w:tcW w:w="568" w:type="dxa"/>
          </w:tcPr>
          <w:p w14:paraId="74D262D7"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7</w:t>
            </w:r>
          </w:p>
        </w:tc>
        <w:tc>
          <w:tcPr>
            <w:tcW w:w="1559" w:type="dxa"/>
            <w:shd w:val="clear" w:color="auto" w:fill="auto"/>
          </w:tcPr>
          <w:p w14:paraId="4626CC8A"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Pamięć masowa</w:t>
            </w:r>
          </w:p>
        </w:tc>
        <w:tc>
          <w:tcPr>
            <w:tcW w:w="4315" w:type="dxa"/>
            <w:shd w:val="clear" w:color="auto" w:fill="auto"/>
          </w:tcPr>
          <w:p w14:paraId="59819C7A"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kern w:val="3"/>
                <w:sz w:val="20"/>
                <w:szCs w:val="20"/>
              </w:rPr>
              <w:t xml:space="preserve">min.  </w:t>
            </w:r>
            <w:r w:rsidRPr="006723FE">
              <w:rPr>
                <w:rFonts w:cs="Times New Roman"/>
                <w:bCs/>
                <w:kern w:val="3"/>
                <w:sz w:val="20"/>
                <w:szCs w:val="20"/>
              </w:rPr>
              <w:t>512GB SSD PCIe NVMe M2</w:t>
            </w:r>
          </w:p>
        </w:tc>
        <w:tc>
          <w:tcPr>
            <w:tcW w:w="3339" w:type="dxa"/>
          </w:tcPr>
          <w:p w14:paraId="5C5CE60F"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bCs/>
                <w:kern w:val="3"/>
                <w:sz w:val="20"/>
                <w:szCs w:val="20"/>
              </w:rPr>
              <w:t>…….. SSD PCIe NVMe M2</w:t>
            </w:r>
          </w:p>
        </w:tc>
      </w:tr>
      <w:tr w:rsidR="00AB02E0" w:rsidRPr="00B97577" w14:paraId="3E8CEB86" w14:textId="77777777" w:rsidTr="00DD1E85">
        <w:tc>
          <w:tcPr>
            <w:tcW w:w="568" w:type="dxa"/>
          </w:tcPr>
          <w:p w14:paraId="663BA32F"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8</w:t>
            </w:r>
          </w:p>
        </w:tc>
        <w:tc>
          <w:tcPr>
            <w:tcW w:w="1559" w:type="dxa"/>
            <w:shd w:val="clear" w:color="auto" w:fill="auto"/>
          </w:tcPr>
          <w:p w14:paraId="18F03B16"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Klawiatura</w:t>
            </w:r>
          </w:p>
        </w:tc>
        <w:tc>
          <w:tcPr>
            <w:tcW w:w="4315" w:type="dxa"/>
            <w:shd w:val="clear" w:color="auto" w:fill="auto"/>
          </w:tcPr>
          <w:p w14:paraId="53177BE1" w14:textId="77777777" w:rsidR="00AB02E0" w:rsidRPr="006723FE" w:rsidRDefault="00AB02E0" w:rsidP="006723FE">
            <w:pPr>
              <w:autoSpaceDE w:val="0"/>
              <w:autoSpaceDN w:val="0"/>
              <w:spacing w:after="120"/>
              <w:rPr>
                <w:rFonts w:cs="Times New Roman"/>
                <w:bCs/>
                <w:kern w:val="3"/>
                <w:sz w:val="20"/>
                <w:szCs w:val="20"/>
                <w:highlight w:val="yellow"/>
              </w:rPr>
            </w:pPr>
            <w:r w:rsidRPr="006723FE">
              <w:rPr>
                <w:rFonts w:cs="Times New Roman"/>
                <w:bCs/>
                <w:kern w:val="3"/>
                <w:sz w:val="20"/>
                <w:szCs w:val="20"/>
              </w:rPr>
              <w:t>Klawiatura z wbudowanym  podświetleniem, minimum 99 klawisze, w tym 10 klawiszy numerycznych</w:t>
            </w:r>
          </w:p>
        </w:tc>
        <w:tc>
          <w:tcPr>
            <w:tcW w:w="3339" w:type="dxa"/>
          </w:tcPr>
          <w:p w14:paraId="46F84C1E"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bCs/>
                <w:kern w:val="3"/>
                <w:sz w:val="20"/>
                <w:szCs w:val="20"/>
              </w:rPr>
              <w:t>Klawiatura z wbudowanym  podświetleniem, …… klawiszy, w tym …….. klawiszy numerycznych</w:t>
            </w:r>
          </w:p>
        </w:tc>
      </w:tr>
      <w:tr w:rsidR="00AB02E0" w:rsidRPr="00B97577" w14:paraId="5688AE5B" w14:textId="77777777" w:rsidTr="00DD1E85">
        <w:tc>
          <w:tcPr>
            <w:tcW w:w="568" w:type="dxa"/>
          </w:tcPr>
          <w:p w14:paraId="3F34383D"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9</w:t>
            </w:r>
          </w:p>
        </w:tc>
        <w:tc>
          <w:tcPr>
            <w:tcW w:w="1559" w:type="dxa"/>
            <w:shd w:val="clear" w:color="auto" w:fill="auto"/>
          </w:tcPr>
          <w:p w14:paraId="515E5DB7"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Multimedia</w:t>
            </w:r>
          </w:p>
        </w:tc>
        <w:tc>
          <w:tcPr>
            <w:tcW w:w="4315" w:type="dxa"/>
            <w:shd w:val="clear" w:color="auto" w:fill="auto"/>
          </w:tcPr>
          <w:p w14:paraId="2C3E225A"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bCs/>
                <w:kern w:val="3"/>
                <w:sz w:val="20"/>
                <w:szCs w:val="20"/>
              </w:rPr>
              <w:t xml:space="preserve">karta dźwiękowa zintegrowana z płytą główną, zgodna z High Definition, wbudowane min. 2 głośniki o łącznej mocy </w:t>
            </w:r>
            <w:r w:rsidRPr="006723FE">
              <w:rPr>
                <w:rFonts w:cs="Times New Roman"/>
                <w:kern w:val="3"/>
                <w:sz w:val="20"/>
                <w:szCs w:val="20"/>
              </w:rPr>
              <w:t xml:space="preserve">min. </w:t>
            </w:r>
            <w:r w:rsidRPr="006723FE">
              <w:rPr>
                <w:rFonts w:cs="Times New Roman"/>
                <w:bCs/>
                <w:kern w:val="3"/>
                <w:sz w:val="20"/>
                <w:szCs w:val="20"/>
              </w:rPr>
              <w:t>2W,</w:t>
            </w:r>
          </w:p>
          <w:p w14:paraId="66B8AD9C"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bCs/>
                <w:kern w:val="3"/>
                <w:sz w:val="20"/>
                <w:szCs w:val="20"/>
              </w:rPr>
              <w:lastRenderedPageBreak/>
              <w:t>Mikrofon z funkcją redukcji szumów i poprawy mowy wbudowane w obudowę matrycy.</w:t>
            </w:r>
          </w:p>
          <w:p w14:paraId="55E92E7C" w14:textId="77777777" w:rsidR="00AB02E0" w:rsidRPr="006723FE" w:rsidRDefault="00AB02E0" w:rsidP="006723FE">
            <w:pPr>
              <w:autoSpaceDE w:val="0"/>
              <w:autoSpaceDN w:val="0"/>
              <w:spacing w:after="120"/>
              <w:rPr>
                <w:rFonts w:cs="Times New Roman"/>
                <w:b/>
                <w:kern w:val="3"/>
                <w:sz w:val="20"/>
                <w:szCs w:val="20"/>
              </w:rPr>
            </w:pPr>
            <w:r w:rsidRPr="006723FE">
              <w:rPr>
                <w:rFonts w:cs="Times New Roman"/>
                <w:bCs/>
                <w:kern w:val="3"/>
                <w:sz w:val="20"/>
                <w:szCs w:val="20"/>
              </w:rPr>
              <w:t>Kamera internetowa o rozdzielczości min. 2MP, trwale zainstalowana w obudowie matrycy, wyposażona w ręczne przesuwne maskowanie optyki kamery</w:t>
            </w:r>
          </w:p>
        </w:tc>
        <w:tc>
          <w:tcPr>
            <w:tcW w:w="3339" w:type="dxa"/>
          </w:tcPr>
          <w:p w14:paraId="6DA92BB4"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bCs/>
                <w:kern w:val="3"/>
                <w:sz w:val="20"/>
                <w:szCs w:val="20"/>
              </w:rPr>
              <w:lastRenderedPageBreak/>
              <w:t xml:space="preserve">karta dźwiękowa ……………………, zgodna z High Definition, </w:t>
            </w:r>
            <w:r w:rsidRPr="006723FE">
              <w:rPr>
                <w:rFonts w:cs="Times New Roman"/>
                <w:bCs/>
                <w:kern w:val="3"/>
                <w:sz w:val="20"/>
                <w:szCs w:val="20"/>
              </w:rPr>
              <w:lastRenderedPageBreak/>
              <w:t xml:space="preserve">wbudowane ……. głośniki o łącznej mocy </w:t>
            </w:r>
            <w:r w:rsidRPr="006723FE">
              <w:rPr>
                <w:rFonts w:cs="Times New Roman"/>
                <w:kern w:val="3"/>
                <w:sz w:val="20"/>
                <w:szCs w:val="20"/>
              </w:rPr>
              <w:t>…….</w:t>
            </w:r>
            <w:r w:rsidRPr="006723FE">
              <w:rPr>
                <w:rFonts w:cs="Times New Roman"/>
                <w:bCs/>
                <w:kern w:val="3"/>
                <w:sz w:val="20"/>
                <w:szCs w:val="20"/>
              </w:rPr>
              <w:t>W,</w:t>
            </w:r>
          </w:p>
          <w:p w14:paraId="0DFE7E5F"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bCs/>
                <w:kern w:val="3"/>
                <w:sz w:val="20"/>
                <w:szCs w:val="20"/>
              </w:rPr>
              <w:t>Mikrofon z funkcją redukcji szumów i poprawy mowy wbudowany w obudowę matrycy.</w:t>
            </w:r>
          </w:p>
          <w:p w14:paraId="7742BE3A"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bCs/>
                <w:kern w:val="3"/>
                <w:sz w:val="20"/>
                <w:szCs w:val="20"/>
              </w:rPr>
              <w:t>Kamera internetowa o rozdzielczości ……MP, trwale zainstalowana w obudowie matrycy, wyposażona w ręczne przesuwne maskowanie optyki kamery</w:t>
            </w:r>
          </w:p>
        </w:tc>
      </w:tr>
      <w:tr w:rsidR="00AB02E0" w:rsidRPr="00B97577" w14:paraId="186C6E4D" w14:textId="77777777" w:rsidTr="00DD1E85">
        <w:tc>
          <w:tcPr>
            <w:tcW w:w="568" w:type="dxa"/>
          </w:tcPr>
          <w:p w14:paraId="5495B97E"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lastRenderedPageBreak/>
              <w:t>10</w:t>
            </w:r>
          </w:p>
        </w:tc>
        <w:tc>
          <w:tcPr>
            <w:tcW w:w="1559" w:type="dxa"/>
            <w:shd w:val="clear" w:color="auto" w:fill="auto"/>
          </w:tcPr>
          <w:p w14:paraId="0EF9E7D9"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Bateria i zasilanie</w:t>
            </w:r>
          </w:p>
        </w:tc>
        <w:tc>
          <w:tcPr>
            <w:tcW w:w="4315" w:type="dxa"/>
            <w:shd w:val="clear" w:color="auto" w:fill="auto"/>
          </w:tcPr>
          <w:p w14:paraId="244037D7"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kern w:val="3"/>
                <w:sz w:val="20"/>
                <w:szCs w:val="20"/>
              </w:rPr>
              <w:t>Pojemność baterii minimum 64WHr</w:t>
            </w:r>
          </w:p>
          <w:p w14:paraId="4EAAFBEF" w14:textId="77777777" w:rsidR="00AB02E0" w:rsidRPr="006723FE" w:rsidRDefault="00AB02E0" w:rsidP="006723FE">
            <w:pPr>
              <w:autoSpaceDE w:val="0"/>
              <w:autoSpaceDN w:val="0"/>
              <w:spacing w:after="120"/>
              <w:rPr>
                <w:rFonts w:cs="Times New Roman"/>
                <w:bCs/>
                <w:strike/>
                <w:kern w:val="3"/>
                <w:sz w:val="20"/>
                <w:szCs w:val="20"/>
                <w:highlight w:val="yellow"/>
              </w:rPr>
            </w:pPr>
            <w:r w:rsidRPr="006723FE">
              <w:rPr>
                <w:rFonts w:cs="Times New Roman"/>
                <w:kern w:val="3"/>
                <w:sz w:val="20"/>
                <w:szCs w:val="20"/>
              </w:rPr>
              <w:t>Zasilacz o mocy nie mniejszej niż 130W.</w:t>
            </w:r>
          </w:p>
        </w:tc>
        <w:tc>
          <w:tcPr>
            <w:tcW w:w="3339" w:type="dxa"/>
          </w:tcPr>
          <w:p w14:paraId="108FEEF2"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kern w:val="3"/>
                <w:sz w:val="20"/>
                <w:szCs w:val="20"/>
              </w:rPr>
              <w:t>Pojemność baterii ……..WHr</w:t>
            </w:r>
          </w:p>
          <w:p w14:paraId="7CCE7BB3" w14:textId="77777777" w:rsidR="00AB02E0" w:rsidRPr="006723FE" w:rsidRDefault="00AB02E0" w:rsidP="006723FE">
            <w:pPr>
              <w:tabs>
                <w:tab w:val="left" w:pos="705"/>
              </w:tabs>
              <w:autoSpaceDE w:val="0"/>
              <w:autoSpaceDN w:val="0"/>
              <w:spacing w:after="120"/>
              <w:rPr>
                <w:rFonts w:cs="Times New Roman"/>
                <w:kern w:val="3"/>
                <w:sz w:val="20"/>
                <w:szCs w:val="20"/>
              </w:rPr>
            </w:pPr>
            <w:r w:rsidRPr="006723FE">
              <w:rPr>
                <w:rFonts w:cs="Times New Roman"/>
                <w:kern w:val="3"/>
                <w:sz w:val="20"/>
                <w:szCs w:val="20"/>
              </w:rPr>
              <w:t>Zasilacz o mocy …….W</w:t>
            </w:r>
          </w:p>
        </w:tc>
      </w:tr>
      <w:tr w:rsidR="00AB02E0" w:rsidRPr="00B97577" w14:paraId="04B0B17F" w14:textId="77777777" w:rsidTr="00DD1E85">
        <w:tc>
          <w:tcPr>
            <w:tcW w:w="568" w:type="dxa"/>
          </w:tcPr>
          <w:p w14:paraId="12D04596"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11</w:t>
            </w:r>
          </w:p>
        </w:tc>
        <w:tc>
          <w:tcPr>
            <w:tcW w:w="1559" w:type="dxa"/>
            <w:shd w:val="clear" w:color="auto" w:fill="auto"/>
          </w:tcPr>
          <w:p w14:paraId="5B0A3527"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Waga i w</w:t>
            </w:r>
            <w:bookmarkStart w:id="0" w:name="_GoBack"/>
            <w:bookmarkEnd w:id="0"/>
            <w:r w:rsidRPr="006723FE">
              <w:rPr>
                <w:rFonts w:cs="Times New Roman"/>
                <w:kern w:val="3"/>
                <w:sz w:val="20"/>
                <w:szCs w:val="20"/>
              </w:rPr>
              <w:t>ymiary</w:t>
            </w:r>
          </w:p>
        </w:tc>
        <w:tc>
          <w:tcPr>
            <w:tcW w:w="4315" w:type="dxa"/>
            <w:shd w:val="clear" w:color="auto" w:fill="auto"/>
          </w:tcPr>
          <w:p w14:paraId="31A5F2B5" w14:textId="77777777" w:rsidR="00AB02E0" w:rsidRPr="006723FE" w:rsidRDefault="00AB02E0" w:rsidP="006723FE">
            <w:pPr>
              <w:autoSpaceDE w:val="0"/>
              <w:autoSpaceDN w:val="0"/>
              <w:spacing w:after="120"/>
              <w:rPr>
                <w:rFonts w:cs="Times New Roman"/>
                <w:b/>
                <w:bCs/>
                <w:color w:val="00B050"/>
                <w:kern w:val="3"/>
                <w:sz w:val="20"/>
                <w:szCs w:val="20"/>
              </w:rPr>
            </w:pPr>
            <w:r w:rsidRPr="006723FE">
              <w:rPr>
                <w:rFonts w:cs="Times New Roman"/>
                <w:bCs/>
                <w:kern w:val="3"/>
                <w:sz w:val="20"/>
                <w:szCs w:val="20"/>
              </w:rPr>
              <w:t>Waga max 2.3 kg z baterią</w:t>
            </w:r>
          </w:p>
          <w:p w14:paraId="465CE5EA" w14:textId="77777777" w:rsidR="00AB02E0" w:rsidRPr="006723FE" w:rsidRDefault="00AB02E0" w:rsidP="006723FE">
            <w:pPr>
              <w:autoSpaceDE w:val="0"/>
              <w:autoSpaceDN w:val="0"/>
              <w:spacing w:after="120"/>
              <w:rPr>
                <w:rFonts w:cs="Times New Roman"/>
                <w:bCs/>
                <w:color w:val="FF0000"/>
                <w:kern w:val="3"/>
                <w:sz w:val="20"/>
                <w:szCs w:val="20"/>
              </w:rPr>
            </w:pPr>
            <w:r w:rsidRPr="006723FE">
              <w:rPr>
                <w:rFonts w:cs="Times New Roman"/>
                <w:bCs/>
                <w:kern w:val="3"/>
                <w:sz w:val="20"/>
                <w:szCs w:val="20"/>
              </w:rPr>
              <w:t>Szerokość: max 367 mm</w:t>
            </w:r>
          </w:p>
          <w:p w14:paraId="74ED2BE1" w14:textId="77777777" w:rsidR="00AB02E0" w:rsidRPr="006723FE" w:rsidRDefault="00AB02E0" w:rsidP="006723FE">
            <w:pPr>
              <w:autoSpaceDE w:val="0"/>
              <w:autoSpaceDN w:val="0"/>
              <w:spacing w:after="120"/>
              <w:rPr>
                <w:rFonts w:cs="Times New Roman"/>
                <w:bCs/>
                <w:color w:val="FF0000"/>
                <w:kern w:val="3"/>
                <w:sz w:val="20"/>
                <w:szCs w:val="20"/>
              </w:rPr>
            </w:pPr>
            <w:r w:rsidRPr="006723FE">
              <w:rPr>
                <w:rFonts w:cs="Times New Roman"/>
                <w:bCs/>
                <w:kern w:val="3"/>
                <w:sz w:val="20"/>
                <w:szCs w:val="20"/>
              </w:rPr>
              <w:t>Wysokość: max 25 mm</w:t>
            </w:r>
          </w:p>
          <w:p w14:paraId="49B949D4" w14:textId="0267482C" w:rsidR="00AB02E0" w:rsidRPr="006723FE" w:rsidRDefault="00DD1E85" w:rsidP="006723FE">
            <w:pPr>
              <w:autoSpaceDE w:val="0"/>
              <w:autoSpaceDN w:val="0"/>
              <w:spacing w:after="120"/>
              <w:rPr>
                <w:rFonts w:cs="Times New Roman"/>
                <w:color w:val="FF0000"/>
                <w:kern w:val="3"/>
                <w:sz w:val="20"/>
                <w:szCs w:val="20"/>
              </w:rPr>
            </w:pPr>
            <w:r>
              <w:rPr>
                <w:rFonts w:cs="Times New Roman"/>
                <w:bCs/>
                <w:kern w:val="3"/>
                <w:sz w:val="20"/>
                <w:szCs w:val="20"/>
              </w:rPr>
              <w:t>Głębokość: max 263</w:t>
            </w:r>
            <w:r w:rsidR="00AB02E0" w:rsidRPr="006723FE">
              <w:rPr>
                <w:rFonts w:cs="Times New Roman"/>
                <w:bCs/>
                <w:kern w:val="3"/>
                <w:sz w:val="20"/>
                <w:szCs w:val="20"/>
              </w:rPr>
              <w:t xml:space="preserve"> mm</w:t>
            </w:r>
          </w:p>
        </w:tc>
        <w:tc>
          <w:tcPr>
            <w:tcW w:w="3339" w:type="dxa"/>
          </w:tcPr>
          <w:p w14:paraId="645223DA" w14:textId="77777777" w:rsidR="00AB02E0" w:rsidRPr="006723FE" w:rsidRDefault="00AB02E0" w:rsidP="006723FE">
            <w:pPr>
              <w:autoSpaceDE w:val="0"/>
              <w:autoSpaceDN w:val="0"/>
              <w:spacing w:after="120"/>
              <w:rPr>
                <w:rFonts w:cs="Times New Roman"/>
                <w:b/>
                <w:bCs/>
                <w:color w:val="00B050"/>
                <w:kern w:val="3"/>
                <w:sz w:val="20"/>
                <w:szCs w:val="20"/>
              </w:rPr>
            </w:pPr>
            <w:r w:rsidRPr="006723FE">
              <w:rPr>
                <w:rFonts w:cs="Times New Roman"/>
                <w:bCs/>
                <w:kern w:val="3"/>
                <w:sz w:val="20"/>
                <w:szCs w:val="20"/>
              </w:rPr>
              <w:t>Waga ….. kg z baterią</w:t>
            </w:r>
          </w:p>
          <w:p w14:paraId="3E365A3B" w14:textId="77777777" w:rsidR="00AB02E0" w:rsidRPr="006723FE" w:rsidRDefault="00AB02E0" w:rsidP="006723FE">
            <w:pPr>
              <w:autoSpaceDE w:val="0"/>
              <w:autoSpaceDN w:val="0"/>
              <w:spacing w:after="120"/>
              <w:rPr>
                <w:rFonts w:cs="Times New Roman"/>
                <w:bCs/>
                <w:color w:val="FF0000"/>
                <w:kern w:val="3"/>
                <w:sz w:val="20"/>
                <w:szCs w:val="20"/>
              </w:rPr>
            </w:pPr>
            <w:r w:rsidRPr="006723FE">
              <w:rPr>
                <w:rFonts w:cs="Times New Roman"/>
                <w:bCs/>
                <w:kern w:val="3"/>
                <w:sz w:val="20"/>
                <w:szCs w:val="20"/>
              </w:rPr>
              <w:t>Szerokość: … mm</w:t>
            </w:r>
          </w:p>
          <w:p w14:paraId="463062D3" w14:textId="77777777" w:rsidR="00AB02E0" w:rsidRPr="006723FE" w:rsidRDefault="00AB02E0" w:rsidP="006723FE">
            <w:pPr>
              <w:autoSpaceDE w:val="0"/>
              <w:autoSpaceDN w:val="0"/>
              <w:spacing w:after="120"/>
              <w:rPr>
                <w:rFonts w:cs="Times New Roman"/>
                <w:bCs/>
                <w:color w:val="FF0000"/>
                <w:kern w:val="3"/>
                <w:sz w:val="20"/>
                <w:szCs w:val="20"/>
              </w:rPr>
            </w:pPr>
            <w:r w:rsidRPr="006723FE">
              <w:rPr>
                <w:rFonts w:cs="Times New Roman"/>
                <w:bCs/>
                <w:kern w:val="3"/>
                <w:sz w:val="20"/>
                <w:szCs w:val="20"/>
              </w:rPr>
              <w:t>Wysokość: … mm</w:t>
            </w:r>
          </w:p>
          <w:p w14:paraId="494C06E1"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bCs/>
                <w:kern w:val="3"/>
                <w:sz w:val="20"/>
                <w:szCs w:val="20"/>
              </w:rPr>
              <w:t>Głębokość: … mm</w:t>
            </w:r>
          </w:p>
        </w:tc>
      </w:tr>
      <w:tr w:rsidR="00AB02E0" w:rsidRPr="00B97577" w14:paraId="1451FCE6" w14:textId="77777777" w:rsidTr="00DD1E85">
        <w:tc>
          <w:tcPr>
            <w:tcW w:w="568" w:type="dxa"/>
          </w:tcPr>
          <w:p w14:paraId="0995FAC1"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12</w:t>
            </w:r>
          </w:p>
        </w:tc>
        <w:tc>
          <w:tcPr>
            <w:tcW w:w="1559" w:type="dxa"/>
            <w:shd w:val="clear" w:color="auto" w:fill="auto"/>
          </w:tcPr>
          <w:p w14:paraId="59C178A2"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Obudowa</w:t>
            </w:r>
          </w:p>
        </w:tc>
        <w:tc>
          <w:tcPr>
            <w:tcW w:w="4315" w:type="dxa"/>
            <w:shd w:val="clear" w:color="auto" w:fill="auto"/>
          </w:tcPr>
          <w:p w14:paraId="6E3DB35E"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kern w:val="3"/>
                <w:sz w:val="20"/>
                <w:szCs w:val="20"/>
              </w:rPr>
              <w:t>Kolor ciemny (np. szary, czarny)</w:t>
            </w:r>
          </w:p>
          <w:p w14:paraId="50171927"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kern w:val="3"/>
                <w:sz w:val="20"/>
                <w:szCs w:val="20"/>
              </w:rPr>
              <w:t xml:space="preserve">Komputer spełniający MIL-STD 810H (lub równoważną) w zakresie minimum 7 metod </w:t>
            </w:r>
          </w:p>
        </w:tc>
        <w:tc>
          <w:tcPr>
            <w:tcW w:w="3339" w:type="dxa"/>
          </w:tcPr>
          <w:p w14:paraId="212CDEB0"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bCs/>
                <w:kern w:val="3"/>
                <w:sz w:val="20"/>
                <w:szCs w:val="20"/>
              </w:rPr>
              <w:t>Kolor …………….</w:t>
            </w:r>
          </w:p>
          <w:p w14:paraId="5167C088" w14:textId="77777777" w:rsidR="00AB02E0" w:rsidRPr="006723FE" w:rsidRDefault="00AB02E0" w:rsidP="006723FE">
            <w:pPr>
              <w:autoSpaceDE w:val="0"/>
              <w:autoSpaceDN w:val="0"/>
              <w:rPr>
                <w:rFonts w:cs="Times New Roman"/>
                <w:bCs/>
                <w:kern w:val="3"/>
                <w:sz w:val="20"/>
                <w:szCs w:val="20"/>
              </w:rPr>
            </w:pPr>
            <w:r w:rsidRPr="006723FE">
              <w:rPr>
                <w:rFonts w:cs="Times New Roman"/>
                <w:kern w:val="3"/>
                <w:sz w:val="20"/>
                <w:szCs w:val="20"/>
              </w:rPr>
              <w:t xml:space="preserve">Komputer spełniający ……………w zakresie …… metod </w:t>
            </w:r>
          </w:p>
        </w:tc>
      </w:tr>
      <w:tr w:rsidR="00AB02E0" w:rsidRPr="00B97577" w14:paraId="5E655203" w14:textId="77777777" w:rsidTr="00DD1E85">
        <w:tc>
          <w:tcPr>
            <w:tcW w:w="568" w:type="dxa"/>
          </w:tcPr>
          <w:p w14:paraId="285FAEB7" w14:textId="77777777" w:rsidR="00AB02E0" w:rsidRPr="006723FE" w:rsidRDefault="00AB02E0" w:rsidP="00287B2A">
            <w:pPr>
              <w:autoSpaceDE w:val="0"/>
              <w:autoSpaceDN w:val="0"/>
              <w:spacing w:after="120"/>
              <w:rPr>
                <w:rFonts w:cs="Times New Roman"/>
                <w:bCs/>
                <w:kern w:val="3"/>
                <w:sz w:val="20"/>
                <w:szCs w:val="20"/>
              </w:rPr>
            </w:pPr>
            <w:r w:rsidRPr="006723FE">
              <w:rPr>
                <w:rFonts w:cs="Times New Roman"/>
                <w:bCs/>
                <w:kern w:val="3"/>
                <w:sz w:val="20"/>
                <w:szCs w:val="20"/>
              </w:rPr>
              <w:t>13</w:t>
            </w:r>
          </w:p>
        </w:tc>
        <w:tc>
          <w:tcPr>
            <w:tcW w:w="1559" w:type="dxa"/>
            <w:shd w:val="clear" w:color="auto" w:fill="auto"/>
          </w:tcPr>
          <w:p w14:paraId="79BE6DEE"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bCs/>
                <w:kern w:val="3"/>
                <w:sz w:val="20"/>
                <w:szCs w:val="20"/>
              </w:rPr>
              <w:t>Wirtualizacja</w:t>
            </w:r>
          </w:p>
        </w:tc>
        <w:tc>
          <w:tcPr>
            <w:tcW w:w="4315" w:type="dxa"/>
            <w:shd w:val="clear" w:color="auto" w:fill="auto"/>
          </w:tcPr>
          <w:p w14:paraId="198C404B"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bCs/>
                <w:kern w:val="3"/>
                <w:sz w:val="20"/>
                <w:szCs w:val="20"/>
              </w:rPr>
              <w:t>Sprzętowe wsparcie technologii wirtualizacji  procesorów, pamięci i urządzeń I/O realizowane łącznie w procesorze, chipsecie płyty głównej oraz w BIOS).</w:t>
            </w:r>
          </w:p>
        </w:tc>
        <w:tc>
          <w:tcPr>
            <w:tcW w:w="3339" w:type="dxa"/>
          </w:tcPr>
          <w:p w14:paraId="348B4866" w14:textId="77777777" w:rsidR="00AB02E0" w:rsidRPr="006723FE" w:rsidRDefault="00AB02E0" w:rsidP="00287B2A">
            <w:pPr>
              <w:autoSpaceDE w:val="0"/>
              <w:autoSpaceDN w:val="0"/>
              <w:spacing w:after="120"/>
              <w:jc w:val="center"/>
              <w:rPr>
                <w:rFonts w:cs="Times New Roman"/>
                <w:bCs/>
                <w:kern w:val="3"/>
                <w:sz w:val="20"/>
                <w:szCs w:val="20"/>
              </w:rPr>
            </w:pPr>
            <w:r w:rsidRPr="006723FE">
              <w:rPr>
                <w:rFonts w:cs="Times New Roman"/>
                <w:bCs/>
                <w:kern w:val="3"/>
                <w:sz w:val="20"/>
                <w:szCs w:val="20"/>
              </w:rPr>
              <w:t>Sprzętowe wsparcie technologii wirtualizacji  procesorów, pamięci i urządzeń I/O realizowane łącznie w …………...</w:t>
            </w:r>
          </w:p>
        </w:tc>
      </w:tr>
      <w:tr w:rsidR="00AB02E0" w:rsidRPr="00B97577" w14:paraId="0D87489F" w14:textId="77777777" w:rsidTr="00DD1E85">
        <w:tc>
          <w:tcPr>
            <w:tcW w:w="568" w:type="dxa"/>
          </w:tcPr>
          <w:p w14:paraId="70081893" w14:textId="77777777" w:rsidR="00AB02E0" w:rsidRPr="006723FE" w:rsidRDefault="00AB02E0" w:rsidP="00287B2A">
            <w:pPr>
              <w:autoSpaceDE w:val="0"/>
              <w:autoSpaceDN w:val="0"/>
              <w:rPr>
                <w:rFonts w:cs="Times New Roman"/>
                <w:kern w:val="3"/>
                <w:sz w:val="20"/>
                <w:szCs w:val="20"/>
              </w:rPr>
            </w:pPr>
            <w:r w:rsidRPr="006723FE">
              <w:rPr>
                <w:rFonts w:cs="Times New Roman"/>
                <w:kern w:val="3"/>
                <w:sz w:val="20"/>
                <w:szCs w:val="20"/>
              </w:rPr>
              <w:t>14</w:t>
            </w:r>
          </w:p>
        </w:tc>
        <w:tc>
          <w:tcPr>
            <w:tcW w:w="1559" w:type="dxa"/>
            <w:shd w:val="clear" w:color="auto" w:fill="auto"/>
          </w:tcPr>
          <w:p w14:paraId="01A3B74B" w14:textId="77777777" w:rsidR="00AB02E0" w:rsidRPr="006723FE" w:rsidRDefault="00AB02E0" w:rsidP="00287B2A">
            <w:pPr>
              <w:autoSpaceDE w:val="0"/>
              <w:autoSpaceDN w:val="0"/>
              <w:jc w:val="center"/>
              <w:rPr>
                <w:rFonts w:cs="Times New Roman"/>
                <w:kern w:val="3"/>
                <w:sz w:val="20"/>
                <w:szCs w:val="20"/>
              </w:rPr>
            </w:pPr>
            <w:r w:rsidRPr="006723FE">
              <w:rPr>
                <w:rFonts w:cs="Times New Roman"/>
                <w:kern w:val="3"/>
                <w:sz w:val="20"/>
                <w:szCs w:val="20"/>
              </w:rPr>
              <w:t>BIOS</w:t>
            </w:r>
          </w:p>
        </w:tc>
        <w:tc>
          <w:tcPr>
            <w:tcW w:w="4315" w:type="dxa"/>
            <w:shd w:val="clear" w:color="auto" w:fill="auto"/>
          </w:tcPr>
          <w:p w14:paraId="00BB5D57"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BIOS zgodny ze specyfikacją UEFI, pełna obsługa BIOS za pomocą klawiatury i wbudowanego urządzenia wskazującego (touchpad/clickpad).</w:t>
            </w:r>
          </w:p>
          <w:p w14:paraId="2EF882B6"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Możliwość, bez uruchamiania systemu operacyjnego z dysku twardego komputera lub innych, podłączonych do niego urządzeń zewnętrznych odczytania z BIOS informacji o:</w:t>
            </w:r>
          </w:p>
          <w:p w14:paraId="0EBB569F"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wersji BIOS,</w:t>
            </w:r>
          </w:p>
          <w:p w14:paraId="43F6DC6E"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nr seryjnego komputera</w:t>
            </w:r>
          </w:p>
          <w:p w14:paraId="70732ECE"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data wyprodukowania komputera,</w:t>
            </w:r>
          </w:p>
          <w:p w14:paraId="0DD777E5"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typie procesora</w:t>
            </w:r>
          </w:p>
          <w:p w14:paraId="1E1F44C4"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zainstalowanym dysku twardym</w:t>
            </w:r>
          </w:p>
          <w:p w14:paraId="309DCC00"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MAC adresie zintegrowanej karty sieciowej</w:t>
            </w:r>
          </w:p>
          <w:p w14:paraId="30A7E9B4"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zainstalowanej karcie graficznej</w:t>
            </w:r>
          </w:p>
          <w:p w14:paraId="34BD5FBB"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Możliwość wyłączenia/włączenia: zintegrowanej karty sieciowej, portów USB, mikrofonu, kamery, bez uruchamiania systemu operacyjnego z dysku twardego komputera lub innych, podłączonych do niego, urządzeń zewnętrznych.</w:t>
            </w:r>
          </w:p>
          <w:p w14:paraId="600E4B65"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Możliwość włączenia/wyłączenia funkcjonalności Wake On LAN</w:t>
            </w:r>
          </w:p>
        </w:tc>
        <w:tc>
          <w:tcPr>
            <w:tcW w:w="3339" w:type="dxa"/>
          </w:tcPr>
          <w:p w14:paraId="1F6F3FF4"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BIOS zgodny ze specyfikacją UEFI, pełna obsługa BIOS za pomocą …… i ……..</w:t>
            </w:r>
          </w:p>
          <w:p w14:paraId="09F53A74"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Możliwość, bez uruchamiania systemu operacyjnego z dysku twardego komputera lub innych, podłączonych do niego urządzeń zewnętrznych odczytania z BIOS informacji o:</w:t>
            </w:r>
          </w:p>
          <w:p w14:paraId="1FD01A35"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w:t>
            </w:r>
          </w:p>
          <w:p w14:paraId="0D8A2139"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w:t>
            </w:r>
          </w:p>
          <w:p w14:paraId="07294381"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w:t>
            </w:r>
          </w:p>
          <w:p w14:paraId="550F5D64"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w:t>
            </w:r>
          </w:p>
          <w:p w14:paraId="497EA1A4"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w:t>
            </w:r>
          </w:p>
          <w:p w14:paraId="1A0BE207"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w:t>
            </w:r>
          </w:p>
          <w:p w14:paraId="54EAEB07"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w:t>
            </w:r>
          </w:p>
          <w:p w14:paraId="53474621"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Możliwość wyłączenia/włączenia: ……….</w:t>
            </w:r>
          </w:p>
          <w:p w14:paraId="705A50FA"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Możliwość włączenia/wyłączenia funkcjonalności ………..</w:t>
            </w:r>
          </w:p>
          <w:p w14:paraId="53E183BA" w14:textId="77777777" w:rsidR="00AB02E0" w:rsidRPr="006723FE" w:rsidRDefault="00AB02E0" w:rsidP="00287B2A">
            <w:pPr>
              <w:autoSpaceDE w:val="0"/>
              <w:autoSpaceDN w:val="0"/>
              <w:jc w:val="center"/>
              <w:rPr>
                <w:rFonts w:cs="Times New Roman"/>
                <w:bCs/>
                <w:kern w:val="3"/>
                <w:sz w:val="20"/>
                <w:szCs w:val="20"/>
              </w:rPr>
            </w:pPr>
          </w:p>
        </w:tc>
      </w:tr>
      <w:tr w:rsidR="00AB02E0" w:rsidRPr="00B97577" w14:paraId="298153F2" w14:textId="77777777" w:rsidTr="00DD1E85">
        <w:tc>
          <w:tcPr>
            <w:tcW w:w="568" w:type="dxa"/>
          </w:tcPr>
          <w:p w14:paraId="19F9AB45"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15</w:t>
            </w:r>
          </w:p>
        </w:tc>
        <w:tc>
          <w:tcPr>
            <w:tcW w:w="1559" w:type="dxa"/>
            <w:shd w:val="clear" w:color="auto" w:fill="auto"/>
          </w:tcPr>
          <w:p w14:paraId="1A2C2FB0"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Diagnostyka</w:t>
            </w:r>
          </w:p>
        </w:tc>
        <w:tc>
          <w:tcPr>
            <w:tcW w:w="4315" w:type="dxa"/>
            <w:shd w:val="clear" w:color="auto" w:fill="auto"/>
          </w:tcPr>
          <w:p w14:paraId="2C2E4091"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bCs/>
                <w:kern w:val="3"/>
                <w:sz w:val="20"/>
                <w:szCs w:val="20"/>
              </w:rPr>
              <w:t>Wbudowany system diagnostyczny z graficznym interfejsem użytkownika umożliwiający jednoczesne przetestowanie w celu wykrycia usterki zainstalowanych komponentów w oferowanym komputerze bez konieczności uruchamiania systemu operacyjnego.</w:t>
            </w:r>
          </w:p>
        </w:tc>
        <w:tc>
          <w:tcPr>
            <w:tcW w:w="3339" w:type="dxa"/>
          </w:tcPr>
          <w:p w14:paraId="056FB50C"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Wbudowany system diagnostyczny z graficznym interfejsem użytkownika umożliwiający ……………………..</w:t>
            </w:r>
          </w:p>
        </w:tc>
      </w:tr>
      <w:tr w:rsidR="00AB02E0" w:rsidRPr="00B97577" w14:paraId="1867AD2E" w14:textId="77777777" w:rsidTr="00CD7820">
        <w:trPr>
          <w:trHeight w:val="70"/>
        </w:trPr>
        <w:tc>
          <w:tcPr>
            <w:tcW w:w="568" w:type="dxa"/>
          </w:tcPr>
          <w:p w14:paraId="617E226F" w14:textId="77777777" w:rsidR="00AB02E0" w:rsidRPr="006723FE" w:rsidRDefault="00AB02E0" w:rsidP="00287B2A">
            <w:pPr>
              <w:autoSpaceDE w:val="0"/>
              <w:autoSpaceDN w:val="0"/>
              <w:rPr>
                <w:rFonts w:cs="Times New Roman"/>
                <w:kern w:val="3"/>
                <w:sz w:val="20"/>
                <w:szCs w:val="20"/>
              </w:rPr>
            </w:pPr>
            <w:r w:rsidRPr="006723FE">
              <w:rPr>
                <w:rFonts w:cs="Times New Roman"/>
                <w:kern w:val="3"/>
                <w:sz w:val="20"/>
                <w:szCs w:val="20"/>
              </w:rPr>
              <w:t>16</w:t>
            </w:r>
          </w:p>
        </w:tc>
        <w:tc>
          <w:tcPr>
            <w:tcW w:w="1559" w:type="dxa"/>
            <w:shd w:val="clear" w:color="auto" w:fill="auto"/>
          </w:tcPr>
          <w:p w14:paraId="3EFBED04" w14:textId="77777777" w:rsidR="00AB02E0" w:rsidRPr="006723FE" w:rsidRDefault="00AB02E0" w:rsidP="00287B2A">
            <w:pPr>
              <w:autoSpaceDE w:val="0"/>
              <w:autoSpaceDN w:val="0"/>
              <w:jc w:val="center"/>
              <w:rPr>
                <w:rFonts w:cs="Times New Roman"/>
                <w:kern w:val="3"/>
                <w:sz w:val="20"/>
                <w:szCs w:val="20"/>
              </w:rPr>
            </w:pPr>
            <w:r w:rsidRPr="006723FE">
              <w:rPr>
                <w:rFonts w:cs="Times New Roman"/>
                <w:kern w:val="3"/>
                <w:sz w:val="20"/>
                <w:szCs w:val="20"/>
              </w:rPr>
              <w:t>Bezpieczeństwo</w:t>
            </w:r>
          </w:p>
        </w:tc>
        <w:tc>
          <w:tcPr>
            <w:tcW w:w="4315" w:type="dxa"/>
            <w:shd w:val="clear" w:color="auto" w:fill="auto"/>
          </w:tcPr>
          <w:p w14:paraId="61C0937C"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 xml:space="preserve">Zintegrowany z płytą główną dedykowany układ sprzętowy służący do tworzenia i zarządzania wygenerowanymi przez komputer kluczami szyfrowania. Zabezpieczenie to musi posiadać możliwość szyfrowania poufnych dokumentów </w:t>
            </w:r>
            <w:r w:rsidRPr="006723FE">
              <w:rPr>
                <w:rFonts w:cs="Times New Roman"/>
                <w:bCs/>
                <w:kern w:val="3"/>
                <w:sz w:val="20"/>
                <w:szCs w:val="20"/>
              </w:rPr>
              <w:lastRenderedPageBreak/>
              <w:t>przechowywanych na dysku twardym przy użyciu klucza sprzętowego.</w:t>
            </w:r>
          </w:p>
          <w:p w14:paraId="33E6DE81"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Weryfikacja wygenerowanych przez komputer kluczy szyfrowania musi odbywać się w dedykowanym chipsecie na płycie głównej.</w:t>
            </w:r>
          </w:p>
          <w:p w14:paraId="3AF2C844"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Wbudowany w obudowę czytnik kart Smart Card.</w:t>
            </w:r>
          </w:p>
          <w:p w14:paraId="0EF9A489" w14:textId="793319A7" w:rsidR="00AB02E0" w:rsidRPr="006723FE" w:rsidRDefault="00CD7820" w:rsidP="006723FE">
            <w:pPr>
              <w:autoSpaceDE w:val="0"/>
              <w:autoSpaceDN w:val="0"/>
              <w:rPr>
                <w:rFonts w:cs="Times New Roman"/>
                <w:bCs/>
                <w:kern w:val="3"/>
                <w:sz w:val="20"/>
                <w:szCs w:val="20"/>
              </w:rPr>
            </w:pPr>
            <w:r w:rsidRPr="006723FE">
              <w:rPr>
                <w:rFonts w:cs="Times New Roman"/>
                <w:bCs/>
                <w:kern w:val="3"/>
                <w:sz w:val="20"/>
                <w:szCs w:val="20"/>
              </w:rPr>
              <w:t>Trwale wbudowana w obudowę matrycy kamera IR umożliwiająca autentykację użytkownika na poziomie oferowanego systemu operacyjnego.</w:t>
            </w:r>
          </w:p>
        </w:tc>
        <w:tc>
          <w:tcPr>
            <w:tcW w:w="3339" w:type="dxa"/>
          </w:tcPr>
          <w:p w14:paraId="1A29C85B"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lastRenderedPageBreak/>
              <w:t>Zintegrowany z płytą główną dedykowany układ sprzętowy służący do tworzenia i zarządzania wygenerowanymi przez komputer kluczami szyfrowania. Zabezpieczenie to  posiada ….. przy użyciu …...</w:t>
            </w:r>
          </w:p>
          <w:p w14:paraId="4FF80175"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lastRenderedPageBreak/>
              <w:t>Weryfikacja wygenerowanych przez komputer kluczy szyfrowania  odbywa się ……..</w:t>
            </w:r>
          </w:p>
          <w:p w14:paraId="5007B1B2" w14:textId="6B4A51E5" w:rsidR="00CD7820" w:rsidRDefault="00CD7820" w:rsidP="006723FE">
            <w:pPr>
              <w:autoSpaceDE w:val="0"/>
              <w:autoSpaceDN w:val="0"/>
              <w:rPr>
                <w:rFonts w:cs="Times New Roman"/>
                <w:bCs/>
                <w:kern w:val="3"/>
                <w:sz w:val="20"/>
                <w:szCs w:val="20"/>
              </w:rPr>
            </w:pPr>
            <w:r w:rsidRPr="006723FE">
              <w:rPr>
                <w:rFonts w:cs="Times New Roman"/>
                <w:bCs/>
                <w:kern w:val="3"/>
                <w:sz w:val="20"/>
                <w:szCs w:val="20"/>
              </w:rPr>
              <w:t>Wbudowany w obudowę czytnik kart Smart Card.</w:t>
            </w:r>
          </w:p>
          <w:p w14:paraId="785CBA65" w14:textId="62040A30"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Trwale wbudowana w obudowę matrycy kamera IR umożliwiająca autentykację użytkownika na poziomie oferowanego systemu operacyjnego.</w:t>
            </w:r>
          </w:p>
        </w:tc>
      </w:tr>
      <w:tr w:rsidR="00AB02E0" w:rsidRPr="00B97577" w14:paraId="64F3B13E" w14:textId="77777777" w:rsidTr="00DD1E85">
        <w:tc>
          <w:tcPr>
            <w:tcW w:w="568" w:type="dxa"/>
            <w:shd w:val="clear" w:color="auto" w:fill="auto"/>
          </w:tcPr>
          <w:p w14:paraId="5C6B742F" w14:textId="77777777" w:rsidR="00AB02E0" w:rsidRPr="006723FE" w:rsidRDefault="00AB02E0" w:rsidP="00287B2A">
            <w:pPr>
              <w:autoSpaceDE w:val="0"/>
              <w:autoSpaceDN w:val="0"/>
              <w:rPr>
                <w:rFonts w:cs="Times New Roman"/>
                <w:kern w:val="3"/>
                <w:sz w:val="20"/>
                <w:szCs w:val="20"/>
              </w:rPr>
            </w:pPr>
            <w:r w:rsidRPr="006723FE">
              <w:rPr>
                <w:rFonts w:cs="Times New Roman"/>
                <w:kern w:val="3"/>
                <w:sz w:val="20"/>
                <w:szCs w:val="20"/>
              </w:rPr>
              <w:lastRenderedPageBreak/>
              <w:t>17</w:t>
            </w:r>
          </w:p>
        </w:tc>
        <w:tc>
          <w:tcPr>
            <w:tcW w:w="1559" w:type="dxa"/>
            <w:shd w:val="clear" w:color="auto" w:fill="auto"/>
          </w:tcPr>
          <w:p w14:paraId="21550AF0" w14:textId="77777777" w:rsidR="00AB02E0" w:rsidRPr="006723FE" w:rsidRDefault="00AB02E0" w:rsidP="00287B2A">
            <w:pPr>
              <w:autoSpaceDE w:val="0"/>
              <w:autoSpaceDN w:val="0"/>
              <w:jc w:val="center"/>
              <w:rPr>
                <w:rFonts w:cs="Times New Roman"/>
                <w:kern w:val="3"/>
                <w:sz w:val="20"/>
                <w:szCs w:val="20"/>
              </w:rPr>
            </w:pPr>
            <w:r w:rsidRPr="006723FE">
              <w:rPr>
                <w:rFonts w:cs="Times New Roman"/>
                <w:kern w:val="3"/>
                <w:sz w:val="20"/>
                <w:szCs w:val="20"/>
              </w:rPr>
              <w:t>Zdalne zarządzanie</w:t>
            </w:r>
          </w:p>
        </w:tc>
        <w:tc>
          <w:tcPr>
            <w:tcW w:w="4315" w:type="dxa"/>
            <w:shd w:val="clear" w:color="auto" w:fill="auto"/>
          </w:tcPr>
          <w:p w14:paraId="56916730"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233079A6"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 xml:space="preserve">monitorowanie konfiguracji komponentów komputera - CPU, Pamięć, HDD wersja BIOS płyty głównej; </w:t>
            </w:r>
          </w:p>
          <w:p w14:paraId="15B7ADA6"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zdalną konfigurację ustawień BIOS,</w:t>
            </w:r>
          </w:p>
          <w:p w14:paraId="428D72B3"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zdalne przejęcie konsoli tekstowej systemu, przekierowanie procesu ładowania systemu operacyjnego z wirtualnego CD ROM lub FDD z  serwera zarządzającego;</w:t>
            </w:r>
          </w:p>
          <w:p w14:paraId="47761C1C"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zdalne przejecie pełnej konsoli graficznej systemu tzw. KVM Redirection (Keyboard, Video, Mouse) bez udziału systemu operacyjnego ani dodatkowych programów, również w przypadku braku lub uszkodzenia systemu operacyjnego do rozdzielczości 1920x1080 włącznie;</w:t>
            </w:r>
          </w:p>
          <w:p w14:paraId="19214B45"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zapis i przechowywanie dodatkowych informacji o wersji zainstalowanego oprogramowania i zdalny odczyt tych informacji (wersja, zainstalowane uaktualnienia, sygnatury wirusów, itp.) z wbudowanej pamięci nieulotnej.</w:t>
            </w:r>
          </w:p>
          <w:p w14:paraId="2D515B87"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technologia zarządzania i monitorowania komputerem na poziomie sprzętowym powinna być zgodna z otwartymi standardami DMTF WS-MAN  (http://www.dmtf.org/standards/wsman)  oraz  DASH (http://www.dmtf.org/standards/mgmt/dash/)</w:t>
            </w:r>
          </w:p>
          <w:p w14:paraId="25310C22"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65AB2FC5"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 xml:space="preserve">wbudowany sprzętowo log operacji  zdalnego zarządzania, możliwy do kasowania tylko przez upoważnionego użytkownika systemu sprzętowego zarządzania zdalnego </w:t>
            </w:r>
          </w:p>
          <w:p w14:paraId="735473FA"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sprzętowy firewall zarządzany i konfigurowany wyłącznie z serwera zarządzania oraz niedostępny dla lokalnego systemu OS i lokalnych aplikacji</w:t>
            </w:r>
          </w:p>
          <w:p w14:paraId="09F22EBE" w14:textId="77777777" w:rsidR="00AB02E0" w:rsidRPr="006723FE" w:rsidRDefault="00AB02E0" w:rsidP="006723FE">
            <w:pPr>
              <w:autoSpaceDE w:val="0"/>
              <w:autoSpaceDN w:val="0"/>
              <w:rPr>
                <w:rFonts w:cs="Times New Roman"/>
                <w:bCs/>
                <w:kern w:val="3"/>
                <w:sz w:val="20"/>
              </w:rPr>
            </w:pPr>
            <w:r w:rsidRPr="006723FE">
              <w:rPr>
                <w:rFonts w:cs="Times New Roman"/>
                <w:bCs/>
                <w:kern w:val="3"/>
                <w:sz w:val="20"/>
                <w:szCs w:val="20"/>
              </w:rPr>
              <w:t>w pełni aktywna konsola zarządzania wyświetlająca informacje i zachowująca pełną funkcjonalność nawet podczas restartów komputera zarządzanego.</w:t>
            </w:r>
            <w:r w:rsidRPr="006723FE">
              <w:rPr>
                <w:rFonts w:cs="Times New Roman"/>
                <w:bCs/>
                <w:kern w:val="3"/>
                <w:sz w:val="20"/>
              </w:rPr>
              <w:t xml:space="preserve">  </w:t>
            </w:r>
          </w:p>
        </w:tc>
        <w:tc>
          <w:tcPr>
            <w:tcW w:w="3339" w:type="dxa"/>
            <w:shd w:val="clear" w:color="auto" w:fill="auto"/>
          </w:tcPr>
          <w:p w14:paraId="2AF7D84F"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 oraz ……., a także zapewniająca:</w:t>
            </w:r>
          </w:p>
          <w:p w14:paraId="01322BC4"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 xml:space="preserve">monitorowanie konfiguracji komponentów komputera: …………; </w:t>
            </w:r>
          </w:p>
          <w:p w14:paraId="7CC5A23E"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 ……………, ……………………; …………….., również w przypadku braku lub uszkodzenia systemu operacyjnego do rozdzielczości ……. włącznie;</w:t>
            </w:r>
          </w:p>
          <w:p w14:paraId="44EE0C86"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zapis i przechowywanie dodatkowych informacji o ……….. i ………….. (wersja, zainstalowane uaktualnienia, sygnatury wirusów, itp.) z wbudowanej pamięci nieulotnej.</w:t>
            </w:r>
          </w:p>
          <w:p w14:paraId="7B635A8D"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 xml:space="preserve">technologia zarządzania i monitorowania komputerem na poziomie sprzętowym jest zgodna z otwartymi standardami …………  </w:t>
            </w:r>
          </w:p>
          <w:p w14:paraId="2D95C650"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nawiązywanie przez sprzętowy mechanizm zarządzania, zdalnego szyfrowanego protokołem ……….. połączenia z predefiniowanym serwerem zarządzającym, w definiowanych odstępach czasu, w przypadku wystąpienia predefiniowanego zdarzenia lub błędu systemowego (tzw. platform event) oraz na żądanie użytkownika z poziomu BIOS.</w:t>
            </w:r>
          </w:p>
          <w:p w14:paraId="65E5C4E6"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 xml:space="preserve">wbudowany sprzętowo log operacji  zdalnego zarządzania, możliwy do kasowania tylko przez upoważnionego użytkownika systemu sprzętowego zarządzania zdalnego </w:t>
            </w:r>
          </w:p>
          <w:p w14:paraId="3ABFA397"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sprzętowy firewall zarządzany i konfigurowany wyłącznie z serwera zarządzania oraz niedostępny dla lokalnego systemu OS i lokalnych aplikacji w pełni aktywna konsola zarządzania wyświetlająca informacje i zachowująca pełną funkcjonalność nawet podczas restartów komputera zarządzanego.</w:t>
            </w:r>
            <w:r w:rsidRPr="006723FE">
              <w:rPr>
                <w:rFonts w:cs="Times New Roman"/>
                <w:bCs/>
                <w:kern w:val="3"/>
                <w:sz w:val="20"/>
              </w:rPr>
              <w:t xml:space="preserve">  </w:t>
            </w:r>
          </w:p>
        </w:tc>
      </w:tr>
      <w:tr w:rsidR="00AB02E0" w:rsidRPr="00B97577" w14:paraId="3B44ED6E" w14:textId="77777777" w:rsidTr="00DD1E85">
        <w:tc>
          <w:tcPr>
            <w:tcW w:w="568" w:type="dxa"/>
            <w:shd w:val="clear" w:color="auto" w:fill="auto"/>
          </w:tcPr>
          <w:p w14:paraId="73E38C1C" w14:textId="77777777" w:rsidR="00AB02E0" w:rsidRPr="006723FE" w:rsidRDefault="00AB02E0" w:rsidP="00287B2A">
            <w:pPr>
              <w:autoSpaceDE w:val="0"/>
              <w:autoSpaceDN w:val="0"/>
              <w:rPr>
                <w:rFonts w:cs="Times New Roman"/>
                <w:kern w:val="3"/>
                <w:sz w:val="20"/>
                <w:szCs w:val="20"/>
              </w:rPr>
            </w:pPr>
            <w:r w:rsidRPr="006723FE">
              <w:rPr>
                <w:rFonts w:cs="Times New Roman"/>
                <w:kern w:val="3"/>
                <w:sz w:val="20"/>
                <w:szCs w:val="20"/>
              </w:rPr>
              <w:lastRenderedPageBreak/>
              <w:t>18</w:t>
            </w:r>
          </w:p>
        </w:tc>
        <w:tc>
          <w:tcPr>
            <w:tcW w:w="1559" w:type="dxa"/>
            <w:shd w:val="clear" w:color="auto" w:fill="auto"/>
          </w:tcPr>
          <w:p w14:paraId="7B830049" w14:textId="77777777" w:rsidR="00AB02E0" w:rsidRPr="006723FE" w:rsidRDefault="00AB02E0" w:rsidP="00287B2A">
            <w:pPr>
              <w:autoSpaceDE w:val="0"/>
              <w:autoSpaceDN w:val="0"/>
              <w:jc w:val="center"/>
              <w:rPr>
                <w:rFonts w:cs="Times New Roman"/>
                <w:kern w:val="3"/>
                <w:sz w:val="20"/>
                <w:szCs w:val="20"/>
              </w:rPr>
            </w:pPr>
            <w:r w:rsidRPr="006723FE">
              <w:rPr>
                <w:rFonts w:cs="Times New Roman"/>
                <w:kern w:val="3"/>
                <w:sz w:val="20"/>
                <w:szCs w:val="20"/>
              </w:rPr>
              <w:t>System operacyjny</w:t>
            </w:r>
          </w:p>
        </w:tc>
        <w:tc>
          <w:tcPr>
            <w:tcW w:w="4315" w:type="dxa"/>
            <w:shd w:val="clear" w:color="auto" w:fill="auto"/>
          </w:tcPr>
          <w:p w14:paraId="6BAEE2EF" w14:textId="77777777" w:rsidR="00AB02E0" w:rsidRPr="006723FE" w:rsidRDefault="00AB02E0" w:rsidP="006723FE">
            <w:pPr>
              <w:rPr>
                <w:rFonts w:cs="Times New Roman"/>
                <w:sz w:val="20"/>
                <w:szCs w:val="20"/>
              </w:rPr>
            </w:pPr>
            <w:r w:rsidRPr="006723FE">
              <w:rPr>
                <w:rFonts w:cs="Times New Roman"/>
                <w:sz w:val="20"/>
                <w:szCs w:val="20"/>
              </w:rPr>
              <w:t>Zainstalowany system operacyjny: Oryginalny Windows 11 Pro. PL 64-bit z licencją lub równoważny*.</w:t>
            </w:r>
          </w:p>
          <w:p w14:paraId="2F44D2C0" w14:textId="77777777" w:rsidR="00AB02E0" w:rsidRPr="006723FE" w:rsidRDefault="00AB02E0" w:rsidP="006723FE">
            <w:pPr>
              <w:rPr>
                <w:rFonts w:cs="Times New Roman"/>
                <w:sz w:val="20"/>
                <w:szCs w:val="20"/>
              </w:rPr>
            </w:pPr>
            <w:r w:rsidRPr="006723FE">
              <w:rPr>
                <w:rFonts w:cs="Times New Roman"/>
                <w:sz w:val="20"/>
                <w:szCs w:val="20"/>
              </w:rPr>
              <w:t>Parametry równoważności:</w:t>
            </w:r>
          </w:p>
          <w:p w14:paraId="7E55E730" w14:textId="77777777" w:rsidR="00AB02E0" w:rsidRPr="006723FE" w:rsidRDefault="00AB02E0" w:rsidP="00EC5B61">
            <w:pPr>
              <w:numPr>
                <w:ilvl w:val="0"/>
                <w:numId w:val="77"/>
              </w:numPr>
              <w:autoSpaceDE w:val="0"/>
              <w:autoSpaceDN w:val="0"/>
              <w:rPr>
                <w:rFonts w:cs="Times New Roman"/>
                <w:sz w:val="20"/>
                <w:szCs w:val="20"/>
              </w:rPr>
            </w:pPr>
            <w:r w:rsidRPr="006723FE">
              <w:rPr>
                <w:rFonts w:cs="Times New Roman"/>
                <w:sz w:val="20"/>
                <w:szCs w:val="20"/>
              </w:rPr>
              <w:t>pełna integracja z systemami IBM Lotus Notes, SWOP, Płatnik;</w:t>
            </w:r>
          </w:p>
          <w:p w14:paraId="40931BAB" w14:textId="77777777" w:rsidR="00AB02E0" w:rsidRPr="006723FE" w:rsidRDefault="00AB02E0" w:rsidP="00EC5B61">
            <w:pPr>
              <w:numPr>
                <w:ilvl w:val="0"/>
                <w:numId w:val="77"/>
              </w:numPr>
              <w:autoSpaceDE w:val="0"/>
              <w:autoSpaceDN w:val="0"/>
              <w:rPr>
                <w:rFonts w:cs="Times New Roman"/>
                <w:sz w:val="20"/>
                <w:szCs w:val="20"/>
              </w:rPr>
            </w:pPr>
            <w:r w:rsidRPr="006723FE">
              <w:rPr>
                <w:rFonts w:cs="Times New Roman"/>
                <w:sz w:val="20"/>
                <w:szCs w:val="20"/>
              </w:rPr>
              <w:t>pełna obsługa ActiveX;</w:t>
            </w:r>
          </w:p>
          <w:p w14:paraId="66993314" w14:textId="77777777" w:rsidR="00AB02E0" w:rsidRPr="006723FE" w:rsidRDefault="00AB02E0" w:rsidP="00EC5B61">
            <w:pPr>
              <w:numPr>
                <w:ilvl w:val="0"/>
                <w:numId w:val="77"/>
              </w:numPr>
              <w:autoSpaceDE w:val="0"/>
              <w:autoSpaceDN w:val="0"/>
              <w:rPr>
                <w:rFonts w:cs="Times New Roman"/>
                <w:sz w:val="20"/>
                <w:szCs w:val="20"/>
              </w:rPr>
            </w:pPr>
            <w:r w:rsidRPr="006723FE">
              <w:rPr>
                <w:rFonts w:cs="Times New Roman"/>
                <w:sz w:val="20"/>
                <w:szCs w:val="20"/>
              </w:rPr>
              <w:t xml:space="preserve">dostępne dwa rodzaje graficznego interfejsu użytkownika, w tym: </w:t>
            </w:r>
            <w:r w:rsidRPr="006723FE">
              <w:rPr>
                <w:rFonts w:cs="Times New Roman"/>
                <w:sz w:val="20"/>
                <w:szCs w:val="20"/>
              </w:rPr>
              <w:br/>
              <w:t>- klasyczny, umożliwiający obsługę przy pomocy klawiatury i myszy,</w:t>
            </w:r>
          </w:p>
          <w:p w14:paraId="1E497CCE" w14:textId="77777777" w:rsidR="00AB02E0" w:rsidRPr="006723FE" w:rsidRDefault="00AB02E0" w:rsidP="006723FE">
            <w:pPr>
              <w:rPr>
                <w:rFonts w:cs="Times New Roman"/>
                <w:sz w:val="20"/>
                <w:szCs w:val="20"/>
              </w:rPr>
            </w:pPr>
            <w:r w:rsidRPr="006723FE">
              <w:rPr>
                <w:rFonts w:cs="Times New Roman"/>
                <w:sz w:val="20"/>
                <w:szCs w:val="20"/>
              </w:rPr>
              <w:t xml:space="preserve">- dotykowy umożliwiający sterowanie dotykiem na urządzeniach typu tablet lub </w:t>
            </w:r>
            <w:r w:rsidRPr="006723FE">
              <w:rPr>
                <w:rFonts w:cs="Times New Roman"/>
                <w:sz w:val="20"/>
                <w:szCs w:val="20"/>
              </w:rPr>
              <w:tab/>
              <w:t>monitorach dotykowych;</w:t>
            </w:r>
          </w:p>
          <w:p w14:paraId="0445ABF4" w14:textId="77777777" w:rsidR="00AB02E0" w:rsidRPr="006723FE" w:rsidRDefault="00AB02E0" w:rsidP="00EC5B61">
            <w:pPr>
              <w:numPr>
                <w:ilvl w:val="0"/>
                <w:numId w:val="78"/>
              </w:numPr>
              <w:autoSpaceDE w:val="0"/>
              <w:autoSpaceDN w:val="0"/>
              <w:rPr>
                <w:rFonts w:cs="Times New Roman"/>
                <w:sz w:val="20"/>
                <w:szCs w:val="20"/>
              </w:rPr>
            </w:pPr>
            <w:r w:rsidRPr="006723FE">
              <w:rPr>
                <w:rFonts w:cs="Times New Roman"/>
                <w:sz w:val="20"/>
                <w:szCs w:val="20"/>
              </w:rPr>
              <w:t>możliwość dokonywania aktualizacji i poprawek systemu przez Internet z możliwością wyboru instalowanych poprawek;</w:t>
            </w:r>
          </w:p>
          <w:p w14:paraId="7FE25D32" w14:textId="77777777" w:rsidR="00AB02E0" w:rsidRPr="006723FE" w:rsidRDefault="00AB02E0" w:rsidP="00EC5B61">
            <w:pPr>
              <w:numPr>
                <w:ilvl w:val="0"/>
                <w:numId w:val="78"/>
              </w:numPr>
              <w:autoSpaceDE w:val="0"/>
              <w:autoSpaceDN w:val="0"/>
              <w:rPr>
                <w:rFonts w:cs="Times New Roman"/>
                <w:sz w:val="20"/>
                <w:szCs w:val="20"/>
              </w:rPr>
            </w:pPr>
            <w:r w:rsidRPr="006723FE">
              <w:rPr>
                <w:rFonts w:cs="Times New Roman"/>
                <w:sz w:val="20"/>
                <w:szCs w:val="20"/>
              </w:rPr>
              <w:t>wbudowana zapora internetowa (firewall) dla ochrony połączeń internetowych;  zintegrowana z systemem konsola do zarządzania ustawieniami zapory i regułami IP v4 i v6;</w:t>
            </w:r>
          </w:p>
          <w:p w14:paraId="2A1E31CA" w14:textId="77777777" w:rsidR="00AB02E0" w:rsidRPr="006723FE" w:rsidRDefault="00AB02E0" w:rsidP="00EC5B61">
            <w:pPr>
              <w:numPr>
                <w:ilvl w:val="0"/>
                <w:numId w:val="78"/>
              </w:numPr>
              <w:autoSpaceDE w:val="0"/>
              <w:autoSpaceDN w:val="0"/>
              <w:rPr>
                <w:rFonts w:cs="Times New Roman"/>
                <w:sz w:val="20"/>
                <w:szCs w:val="20"/>
              </w:rPr>
            </w:pPr>
            <w:r w:rsidRPr="006723FE">
              <w:rPr>
                <w:rFonts w:cs="Times New Roman"/>
                <w:sz w:val="20"/>
                <w:szCs w:val="20"/>
              </w:rPr>
              <w:t>wsparcie dla Java i .NET Framework 1.1 i 2.0 i 3.0 – możliwość uruchomienia aplikacji działających we wskazanych środowiskach;</w:t>
            </w:r>
          </w:p>
          <w:p w14:paraId="6368D824" w14:textId="77777777" w:rsidR="00AB02E0" w:rsidRPr="006723FE" w:rsidRDefault="00AB02E0" w:rsidP="00EC5B61">
            <w:pPr>
              <w:numPr>
                <w:ilvl w:val="0"/>
                <w:numId w:val="78"/>
              </w:numPr>
              <w:autoSpaceDE w:val="0"/>
              <w:autoSpaceDN w:val="0"/>
              <w:rPr>
                <w:rFonts w:cs="Times New Roman"/>
                <w:sz w:val="20"/>
                <w:szCs w:val="20"/>
              </w:rPr>
            </w:pPr>
            <w:r w:rsidRPr="006723FE">
              <w:rPr>
                <w:rFonts w:cs="Times New Roman"/>
                <w:sz w:val="20"/>
                <w:szCs w:val="20"/>
              </w:rPr>
              <w:t>wsparcie dla JScript i VBScript – możliwość uruchamiania interpretera poleceń;</w:t>
            </w:r>
          </w:p>
          <w:p w14:paraId="4838BB0A" w14:textId="77777777" w:rsidR="00AB02E0" w:rsidRPr="006723FE" w:rsidRDefault="00AB02E0" w:rsidP="00EC5B61">
            <w:pPr>
              <w:numPr>
                <w:ilvl w:val="0"/>
                <w:numId w:val="78"/>
              </w:numPr>
              <w:autoSpaceDE w:val="0"/>
              <w:autoSpaceDN w:val="0"/>
              <w:rPr>
                <w:rFonts w:cs="Times New Roman"/>
                <w:sz w:val="20"/>
                <w:szCs w:val="20"/>
              </w:rPr>
            </w:pPr>
            <w:r w:rsidRPr="006723FE">
              <w:rPr>
                <w:rFonts w:cs="Times New Roman"/>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436C3FEE" w14:textId="77777777" w:rsidR="00AB02E0" w:rsidRPr="006723FE" w:rsidRDefault="00AB02E0" w:rsidP="00EC5B61">
            <w:pPr>
              <w:numPr>
                <w:ilvl w:val="0"/>
                <w:numId w:val="78"/>
              </w:numPr>
              <w:autoSpaceDE w:val="0"/>
              <w:autoSpaceDN w:val="0"/>
              <w:rPr>
                <w:rFonts w:cs="Times New Roman"/>
                <w:sz w:val="20"/>
                <w:szCs w:val="20"/>
              </w:rPr>
            </w:pPr>
            <w:r w:rsidRPr="006723FE">
              <w:rPr>
                <w:rFonts w:cs="Times New Roman"/>
                <w:sz w:val="20"/>
                <w:szCs w:val="20"/>
              </w:rPr>
              <w:t>zgodny z posiadanym przez zamawiaj</w:t>
            </w:r>
            <w:r w:rsidRPr="006723FE">
              <w:rPr>
                <w:rFonts w:eastAsia="TimesNewRoman" w:cs="Times New Roman"/>
                <w:sz w:val="20"/>
                <w:szCs w:val="20"/>
              </w:rPr>
              <w:t>ą</w:t>
            </w:r>
            <w:r w:rsidRPr="006723FE">
              <w:rPr>
                <w:rFonts w:cs="Times New Roman"/>
                <w:sz w:val="20"/>
                <w:szCs w:val="20"/>
              </w:rPr>
              <w:t>cego oprogramowaniem MS Office</w:t>
            </w:r>
          </w:p>
          <w:p w14:paraId="2ADD6A60" w14:textId="77777777" w:rsidR="00AB02E0" w:rsidRPr="006723FE" w:rsidRDefault="00AB02E0" w:rsidP="006723FE">
            <w:pPr>
              <w:rPr>
                <w:rFonts w:cs="Times New Roman"/>
                <w:sz w:val="20"/>
                <w:szCs w:val="20"/>
              </w:rPr>
            </w:pPr>
            <w:r w:rsidRPr="006723FE">
              <w:rPr>
                <w:rFonts w:cs="Times New Roman"/>
                <w:sz w:val="20"/>
                <w:szCs w:val="20"/>
              </w:rPr>
              <w:t>2007/2010/2013/2016, oprogramowaniem IBM Tivoli Endpoint Manager</w:t>
            </w:r>
          </w:p>
          <w:p w14:paraId="0B46A158" w14:textId="77777777" w:rsidR="00AB02E0" w:rsidRPr="006723FE" w:rsidRDefault="00AB02E0" w:rsidP="006723FE">
            <w:pPr>
              <w:rPr>
                <w:rFonts w:cs="Times New Roman"/>
                <w:sz w:val="20"/>
                <w:szCs w:val="20"/>
              </w:rPr>
            </w:pPr>
            <w:r w:rsidRPr="006723FE">
              <w:rPr>
                <w:rFonts w:cs="Times New Roman"/>
                <w:sz w:val="20"/>
                <w:szCs w:val="20"/>
              </w:rPr>
              <w:t>for Lifecycle Management (wraz z instalacj</w:t>
            </w:r>
            <w:r w:rsidRPr="006723FE">
              <w:rPr>
                <w:rFonts w:eastAsia="TimesNewRoman" w:cs="Times New Roman"/>
                <w:sz w:val="20"/>
                <w:szCs w:val="20"/>
              </w:rPr>
              <w:t xml:space="preserve">ą </w:t>
            </w:r>
            <w:r w:rsidRPr="006723FE">
              <w:rPr>
                <w:rFonts w:cs="Times New Roman"/>
                <w:sz w:val="20"/>
                <w:szCs w:val="20"/>
              </w:rPr>
              <w:t>agenta IBM TEM);</w:t>
            </w:r>
          </w:p>
          <w:p w14:paraId="2FA876D9" w14:textId="77777777" w:rsidR="00AB02E0" w:rsidRPr="006723FE" w:rsidRDefault="00AB02E0" w:rsidP="00EC5B61">
            <w:pPr>
              <w:numPr>
                <w:ilvl w:val="0"/>
                <w:numId w:val="79"/>
              </w:numPr>
              <w:autoSpaceDE w:val="0"/>
              <w:autoSpaceDN w:val="0"/>
              <w:rPr>
                <w:rFonts w:cs="Times New Roman"/>
                <w:sz w:val="20"/>
                <w:szCs w:val="20"/>
              </w:rPr>
            </w:pPr>
            <w:r w:rsidRPr="006723FE">
              <w:rPr>
                <w:rFonts w:cs="Times New Roman"/>
                <w:sz w:val="20"/>
                <w:szCs w:val="20"/>
              </w:rPr>
              <w:t>oprogramowanie powinno umo</w:t>
            </w:r>
            <w:r w:rsidRPr="006723FE">
              <w:rPr>
                <w:rFonts w:eastAsia="TimesNewRoman" w:cs="Times New Roman"/>
                <w:sz w:val="20"/>
                <w:szCs w:val="20"/>
              </w:rPr>
              <w:t>ż</w:t>
            </w:r>
            <w:r w:rsidRPr="006723FE">
              <w:rPr>
                <w:rFonts w:cs="Times New Roman"/>
                <w:sz w:val="20"/>
                <w:szCs w:val="20"/>
              </w:rPr>
              <w:t>liwia</w:t>
            </w:r>
            <w:r w:rsidRPr="006723FE">
              <w:rPr>
                <w:rFonts w:eastAsia="TimesNewRoman" w:cs="Times New Roman"/>
                <w:sz w:val="20"/>
                <w:szCs w:val="20"/>
              </w:rPr>
              <w:t xml:space="preserve">ć </w:t>
            </w:r>
            <w:r w:rsidRPr="006723FE">
              <w:rPr>
                <w:rFonts w:cs="Times New Roman"/>
                <w:sz w:val="20"/>
                <w:szCs w:val="20"/>
              </w:rPr>
              <w:t>zainstalowanie oprogramowania</w:t>
            </w:r>
          </w:p>
          <w:p w14:paraId="6CE4406A" w14:textId="77777777" w:rsidR="00AB02E0" w:rsidRPr="006723FE" w:rsidRDefault="00AB02E0" w:rsidP="006723FE">
            <w:pPr>
              <w:rPr>
                <w:rFonts w:cs="Times New Roman"/>
                <w:sz w:val="20"/>
                <w:szCs w:val="20"/>
              </w:rPr>
            </w:pPr>
            <w:r w:rsidRPr="006723FE">
              <w:rPr>
                <w:rFonts w:cs="Times New Roman"/>
                <w:sz w:val="20"/>
                <w:szCs w:val="20"/>
              </w:rPr>
              <w:t>(Kies, Active Sync lub Centrum obsługi urz</w:t>
            </w:r>
            <w:r w:rsidRPr="006723FE">
              <w:rPr>
                <w:rFonts w:eastAsia="TimesNewRoman" w:cs="Times New Roman"/>
                <w:sz w:val="20"/>
                <w:szCs w:val="20"/>
              </w:rPr>
              <w:t>ą</w:t>
            </w:r>
            <w:r w:rsidRPr="006723FE">
              <w:rPr>
                <w:rFonts w:cs="Times New Roman"/>
                <w:sz w:val="20"/>
                <w:szCs w:val="20"/>
              </w:rPr>
              <w:t>dze</w:t>
            </w:r>
            <w:r w:rsidRPr="006723FE">
              <w:rPr>
                <w:rFonts w:eastAsia="TimesNewRoman" w:cs="Times New Roman"/>
                <w:sz w:val="20"/>
                <w:szCs w:val="20"/>
              </w:rPr>
              <w:t xml:space="preserve">ń </w:t>
            </w:r>
            <w:r w:rsidRPr="006723FE">
              <w:rPr>
                <w:rFonts w:cs="Times New Roman"/>
                <w:sz w:val="20"/>
                <w:szCs w:val="20"/>
              </w:rPr>
              <w:t>z systemem Windows</w:t>
            </w:r>
          </w:p>
          <w:p w14:paraId="0B881DB2" w14:textId="77777777" w:rsidR="00AB02E0" w:rsidRPr="006723FE" w:rsidRDefault="00AB02E0" w:rsidP="006723FE">
            <w:pPr>
              <w:rPr>
                <w:rFonts w:eastAsia="TimesNewRoman" w:cs="Times New Roman"/>
                <w:sz w:val="20"/>
                <w:szCs w:val="20"/>
              </w:rPr>
            </w:pPr>
            <w:r w:rsidRPr="006723FE">
              <w:rPr>
                <w:rFonts w:cs="Times New Roman"/>
                <w:sz w:val="20"/>
                <w:szCs w:val="20"/>
              </w:rPr>
              <w:t>Mobile, PC Suit</w:t>
            </w:r>
            <w:r w:rsidRPr="006723FE">
              <w:rPr>
                <w:rFonts w:eastAsia="TimesNewRoman" w:cs="Times New Roman"/>
                <w:sz w:val="20"/>
                <w:szCs w:val="20"/>
              </w:rPr>
              <w:t xml:space="preserve">ę </w:t>
            </w:r>
            <w:r w:rsidRPr="006723FE">
              <w:rPr>
                <w:rFonts w:cs="Times New Roman"/>
                <w:sz w:val="20"/>
                <w:szCs w:val="20"/>
              </w:rPr>
              <w:t>lub Nokia Suit</w:t>
            </w:r>
            <w:r w:rsidRPr="006723FE">
              <w:rPr>
                <w:rFonts w:eastAsia="TimesNewRoman" w:cs="Times New Roman"/>
                <w:sz w:val="20"/>
                <w:szCs w:val="20"/>
              </w:rPr>
              <w:t>ę</w:t>
            </w:r>
            <w:r w:rsidRPr="006723FE">
              <w:rPr>
                <w:rFonts w:cs="Times New Roman"/>
                <w:sz w:val="20"/>
                <w:szCs w:val="20"/>
              </w:rPr>
              <w:t>, iTunes) umo</w:t>
            </w:r>
            <w:r w:rsidRPr="006723FE">
              <w:rPr>
                <w:rFonts w:eastAsia="TimesNewRoman" w:cs="Times New Roman"/>
                <w:sz w:val="20"/>
                <w:szCs w:val="20"/>
              </w:rPr>
              <w:t>ż</w:t>
            </w:r>
            <w:r w:rsidRPr="006723FE">
              <w:rPr>
                <w:rFonts w:cs="Times New Roman"/>
                <w:sz w:val="20"/>
                <w:szCs w:val="20"/>
              </w:rPr>
              <w:t>liwiaj</w:t>
            </w:r>
            <w:r w:rsidRPr="006723FE">
              <w:rPr>
                <w:rFonts w:eastAsia="TimesNewRoman" w:cs="Times New Roman"/>
                <w:sz w:val="20"/>
                <w:szCs w:val="20"/>
              </w:rPr>
              <w:t>ą</w:t>
            </w:r>
            <w:r w:rsidRPr="006723FE">
              <w:rPr>
                <w:rFonts w:cs="Times New Roman"/>
                <w:sz w:val="20"/>
                <w:szCs w:val="20"/>
              </w:rPr>
              <w:t>cego pełn</w:t>
            </w:r>
            <w:r w:rsidRPr="006723FE">
              <w:rPr>
                <w:rFonts w:eastAsia="TimesNewRoman" w:cs="Times New Roman"/>
                <w:sz w:val="20"/>
                <w:szCs w:val="20"/>
              </w:rPr>
              <w:t>ą</w:t>
            </w:r>
          </w:p>
          <w:p w14:paraId="7FE7DA73" w14:textId="77777777" w:rsidR="00AB02E0" w:rsidRPr="006723FE" w:rsidRDefault="00AB02E0" w:rsidP="006723FE">
            <w:pPr>
              <w:rPr>
                <w:rFonts w:cs="Times New Roman"/>
                <w:sz w:val="20"/>
                <w:szCs w:val="20"/>
              </w:rPr>
            </w:pPr>
            <w:r w:rsidRPr="006723FE">
              <w:rPr>
                <w:rFonts w:cs="Times New Roman"/>
                <w:sz w:val="20"/>
                <w:szCs w:val="20"/>
              </w:rPr>
              <w:t>synchronizacj</w:t>
            </w:r>
            <w:r w:rsidRPr="006723FE">
              <w:rPr>
                <w:rFonts w:eastAsia="TimesNewRoman" w:cs="Times New Roman"/>
                <w:sz w:val="20"/>
                <w:szCs w:val="20"/>
              </w:rPr>
              <w:t xml:space="preserve">ę </w:t>
            </w:r>
            <w:r w:rsidRPr="006723FE">
              <w:rPr>
                <w:rFonts w:cs="Times New Roman"/>
                <w:sz w:val="20"/>
                <w:szCs w:val="20"/>
              </w:rPr>
              <w:t>i zgrywanie kontaktów i danych mi</w:t>
            </w:r>
            <w:r w:rsidRPr="006723FE">
              <w:rPr>
                <w:rFonts w:eastAsia="TimesNewRoman" w:cs="Times New Roman"/>
                <w:sz w:val="20"/>
                <w:szCs w:val="20"/>
              </w:rPr>
              <w:t>ę</w:t>
            </w:r>
            <w:r w:rsidRPr="006723FE">
              <w:rPr>
                <w:rFonts w:cs="Times New Roman"/>
                <w:sz w:val="20"/>
                <w:szCs w:val="20"/>
              </w:rPr>
              <w:t>dzy u</w:t>
            </w:r>
            <w:r w:rsidRPr="006723FE">
              <w:rPr>
                <w:rFonts w:eastAsia="TimesNewRoman" w:cs="Times New Roman"/>
                <w:sz w:val="20"/>
                <w:szCs w:val="20"/>
              </w:rPr>
              <w:t>ż</w:t>
            </w:r>
            <w:r w:rsidRPr="006723FE">
              <w:rPr>
                <w:rFonts w:cs="Times New Roman"/>
                <w:sz w:val="20"/>
                <w:szCs w:val="20"/>
              </w:rPr>
              <w:t>ywanymi</w:t>
            </w:r>
          </w:p>
          <w:p w14:paraId="7CB47518" w14:textId="77777777" w:rsidR="00AB02E0" w:rsidRPr="006723FE" w:rsidRDefault="00AB02E0" w:rsidP="006723FE">
            <w:pPr>
              <w:rPr>
                <w:rFonts w:cs="Times New Roman"/>
                <w:sz w:val="20"/>
                <w:szCs w:val="20"/>
              </w:rPr>
            </w:pPr>
            <w:r w:rsidRPr="006723FE">
              <w:rPr>
                <w:rFonts w:cs="Times New Roman"/>
                <w:sz w:val="20"/>
                <w:szCs w:val="20"/>
              </w:rPr>
              <w:t>przez Zamawiaj</w:t>
            </w:r>
            <w:r w:rsidRPr="006723FE">
              <w:rPr>
                <w:rFonts w:eastAsia="TimesNewRoman" w:cs="Times New Roman"/>
                <w:sz w:val="20"/>
                <w:szCs w:val="20"/>
              </w:rPr>
              <w:t>ą</w:t>
            </w:r>
            <w:r w:rsidRPr="006723FE">
              <w:rPr>
                <w:rFonts w:cs="Times New Roman"/>
                <w:sz w:val="20"/>
                <w:szCs w:val="20"/>
              </w:rPr>
              <w:t>cego telefonami komórkowymi (Nokia, Iphone,</w:t>
            </w:r>
          </w:p>
          <w:p w14:paraId="31FD1BB8" w14:textId="77777777" w:rsidR="00AB02E0" w:rsidRPr="006723FE" w:rsidRDefault="00AB02E0" w:rsidP="006723FE">
            <w:pPr>
              <w:rPr>
                <w:rFonts w:cs="Times New Roman"/>
                <w:sz w:val="20"/>
                <w:szCs w:val="20"/>
              </w:rPr>
            </w:pPr>
            <w:r w:rsidRPr="006723FE">
              <w:rPr>
                <w:rFonts w:cs="Times New Roman"/>
                <w:sz w:val="20"/>
                <w:szCs w:val="20"/>
              </w:rPr>
              <w:t>Samsung, Telefunken) oraz komputerem.</w:t>
            </w:r>
          </w:p>
          <w:p w14:paraId="561D4160" w14:textId="77777777" w:rsidR="00AB02E0" w:rsidRPr="006723FE" w:rsidRDefault="00AB02E0" w:rsidP="00EC5B61">
            <w:pPr>
              <w:numPr>
                <w:ilvl w:val="0"/>
                <w:numId w:val="79"/>
              </w:numPr>
              <w:autoSpaceDE w:val="0"/>
              <w:autoSpaceDN w:val="0"/>
              <w:rPr>
                <w:rFonts w:cs="Times New Roman"/>
                <w:sz w:val="20"/>
                <w:szCs w:val="20"/>
              </w:rPr>
            </w:pPr>
            <w:r w:rsidRPr="006723FE">
              <w:rPr>
                <w:rFonts w:cs="Times New Roman"/>
                <w:sz w:val="20"/>
                <w:szCs w:val="20"/>
              </w:rPr>
              <w:t>oprogramowanie powinno zawiera</w:t>
            </w:r>
            <w:r w:rsidRPr="006723FE">
              <w:rPr>
                <w:rFonts w:eastAsia="TimesNewRoman" w:cs="Times New Roman"/>
                <w:sz w:val="20"/>
                <w:szCs w:val="20"/>
              </w:rPr>
              <w:t xml:space="preserve">ć </w:t>
            </w:r>
            <w:r w:rsidRPr="006723FE">
              <w:rPr>
                <w:rFonts w:cs="Times New Roman"/>
                <w:sz w:val="20"/>
                <w:szCs w:val="20"/>
              </w:rPr>
              <w:t>certyfikat autentyczno</w:t>
            </w:r>
            <w:r w:rsidRPr="006723FE">
              <w:rPr>
                <w:rFonts w:eastAsia="TimesNewRoman" w:cs="Times New Roman"/>
                <w:sz w:val="20"/>
                <w:szCs w:val="20"/>
              </w:rPr>
              <w:t>ś</w:t>
            </w:r>
            <w:r w:rsidRPr="006723FE">
              <w:rPr>
                <w:rFonts w:cs="Times New Roman"/>
                <w:sz w:val="20"/>
                <w:szCs w:val="20"/>
              </w:rPr>
              <w:t>ci lub unikalny kod aktywacyjny;</w:t>
            </w:r>
          </w:p>
          <w:p w14:paraId="3B61F06B" w14:textId="77777777" w:rsidR="00AB02E0" w:rsidRPr="006723FE" w:rsidRDefault="00AB02E0" w:rsidP="006723FE">
            <w:pPr>
              <w:rPr>
                <w:rFonts w:cs="Times New Roman"/>
                <w:sz w:val="20"/>
                <w:szCs w:val="20"/>
              </w:rPr>
            </w:pPr>
            <w:r w:rsidRPr="006723FE">
              <w:rPr>
                <w:rFonts w:cs="Times New Roman"/>
                <w:sz w:val="20"/>
                <w:szCs w:val="20"/>
              </w:rPr>
              <w:t>Wszystkie w/w funkcjonalności nie mogą być realizowane z zastosowaniem wszelkiego rodzaju emulacji i wirtualizacji Microsoft Windows 11</w:t>
            </w:r>
          </w:p>
        </w:tc>
        <w:tc>
          <w:tcPr>
            <w:tcW w:w="3339" w:type="dxa"/>
            <w:shd w:val="clear" w:color="auto" w:fill="auto"/>
          </w:tcPr>
          <w:p w14:paraId="37510BF8" w14:textId="77777777" w:rsidR="00AB02E0" w:rsidRPr="006723FE" w:rsidRDefault="00AB02E0" w:rsidP="006723FE">
            <w:pPr>
              <w:rPr>
                <w:rFonts w:cs="Times New Roman"/>
                <w:sz w:val="20"/>
                <w:szCs w:val="20"/>
              </w:rPr>
            </w:pPr>
            <w:r w:rsidRPr="006723FE">
              <w:rPr>
                <w:rFonts w:cs="Times New Roman"/>
                <w:sz w:val="20"/>
                <w:szCs w:val="20"/>
              </w:rPr>
              <w:t>Zainstalowany system operacyjny (producent, typ, model): ……….</w:t>
            </w:r>
          </w:p>
        </w:tc>
      </w:tr>
      <w:tr w:rsidR="00AB02E0" w:rsidRPr="00B97577" w14:paraId="14E26480" w14:textId="77777777" w:rsidTr="00DD1E85">
        <w:trPr>
          <w:trHeight w:val="1125"/>
        </w:trPr>
        <w:tc>
          <w:tcPr>
            <w:tcW w:w="568" w:type="dxa"/>
          </w:tcPr>
          <w:p w14:paraId="5E55619C"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lastRenderedPageBreak/>
              <w:t>19</w:t>
            </w:r>
          </w:p>
        </w:tc>
        <w:tc>
          <w:tcPr>
            <w:tcW w:w="1559" w:type="dxa"/>
            <w:shd w:val="clear" w:color="auto" w:fill="auto"/>
          </w:tcPr>
          <w:p w14:paraId="0C8E96E9"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sz w:val="20"/>
                <w:szCs w:val="20"/>
              </w:rPr>
              <w:t>Pakiet biurowy</w:t>
            </w:r>
          </w:p>
        </w:tc>
        <w:tc>
          <w:tcPr>
            <w:tcW w:w="4315" w:type="dxa"/>
            <w:shd w:val="clear" w:color="auto" w:fill="auto"/>
          </w:tcPr>
          <w:p w14:paraId="55401813" w14:textId="77777777" w:rsidR="00AB02E0" w:rsidRPr="006723FE" w:rsidRDefault="00AB02E0" w:rsidP="006723FE">
            <w:pPr>
              <w:rPr>
                <w:rFonts w:cs="Times New Roman"/>
                <w:sz w:val="20"/>
                <w:szCs w:val="20"/>
              </w:rPr>
            </w:pPr>
            <w:r w:rsidRPr="006723FE">
              <w:rPr>
                <w:rFonts w:cs="Times New Roman"/>
                <w:sz w:val="20"/>
                <w:szCs w:val="20"/>
              </w:rPr>
              <w:t xml:space="preserve">Nowy, nieaktywowany nigdy wcześniej na innym urządzeniu, pakiet oprogramowania biurowego, zintegrowanego, zawierającego następujące składniki:  edytor tekstu, arkusz kalkulacyjny, program do tworzenia prezentacji. </w:t>
            </w:r>
            <w:r w:rsidRPr="006723FE">
              <w:rPr>
                <w:rFonts w:cs="Times New Roman"/>
                <w:b/>
                <w:sz w:val="20"/>
                <w:szCs w:val="20"/>
              </w:rPr>
              <w:t>Oprogramowanie Microsoft Office Standard  2021 PL w wersji LTSC</w:t>
            </w:r>
            <w:r w:rsidRPr="006723FE">
              <w:rPr>
                <w:rFonts w:cs="Times New Roman"/>
                <w:sz w:val="20"/>
                <w:szCs w:val="20"/>
              </w:rPr>
              <w:t xml:space="preserve"> lub równoważny - umożliwiający dodanie do konta  w usłudze MVLSC lub MPSA dla Zamawiającego .  </w:t>
            </w:r>
          </w:p>
          <w:p w14:paraId="16E869EC" w14:textId="77777777" w:rsidR="00AB02E0" w:rsidRPr="006723FE" w:rsidRDefault="00AB02E0" w:rsidP="006723FE">
            <w:pPr>
              <w:rPr>
                <w:rFonts w:cs="Times New Roman"/>
                <w:sz w:val="20"/>
                <w:szCs w:val="20"/>
              </w:rPr>
            </w:pPr>
            <w:r w:rsidRPr="006723FE">
              <w:rPr>
                <w:rFonts w:cs="Times New Roman"/>
                <w:sz w:val="20"/>
                <w:szCs w:val="20"/>
              </w:rPr>
              <w:t xml:space="preserve">Wymagania pakietu - parametry równoważności: zgodność z posiadanym przez zamawiającego oprogramowaniem, MS Office "2013/2016/2019/2021” oraz prawidłowe odczytywanie i zapisywanie danych w dokumentach w formatach: .DOC, .DOCX, XLS, ,XLSX, PPT, PPTX. W otwieranych dokumentach musi być zachowane oryginalne formatowanie oraz ich treść. Wszystkie funkcje oraz makra muszą działać poprawnie a ich wynik musi być identyczny jak w przypadku programu, w którym został wytworzony bez konieczności dodatkowej edycji otwartego dokumentu. Dostarczony program musi zapewniać możliwość modyfikacji plików utworzonych za pomocą ww. programów w taki sposób by możliwe było ich poprawne otworzenie przy pomocy programu, który oryginalnie służył do utworzenia pliku. Edytor tekstowy powinien umożliwiać zmianę wielkości kerningu, tworzenie wcięć lustrzanych, zastosowanie stylów mieszanych i stylów tabel oraz podział okna na kilka dokumentów. Arkusz kalkulacyjny powinien umożliwiać ustawianie obszaru wydruku,. Natomiast program do prezentacji musi zapewnić importowanie slajdów z innych prezentacji. Zamawiający dopuszcza zaoferowanie produktu równoważnego. </w:t>
            </w:r>
          </w:p>
          <w:p w14:paraId="6D342E1E" w14:textId="77777777" w:rsidR="00AB02E0" w:rsidRPr="006723FE" w:rsidRDefault="00AB02E0" w:rsidP="006723FE">
            <w:pPr>
              <w:rPr>
                <w:rFonts w:cs="Times New Roman"/>
                <w:sz w:val="20"/>
                <w:szCs w:val="20"/>
              </w:rPr>
            </w:pPr>
            <w:r w:rsidRPr="006723FE">
              <w:rPr>
                <w:rFonts w:cs="Times New Roman"/>
                <w:sz w:val="20"/>
                <w:szCs w:val="20"/>
              </w:rPr>
              <w:t>Należy podać producenta i wersję</w:t>
            </w:r>
          </w:p>
          <w:p w14:paraId="05DA1543"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sz w:val="20"/>
                <w:szCs w:val="20"/>
              </w:rPr>
              <w:t>Licencja pakietu biurowego nie może być powiązana z licencją systemu operacyjnego zainstalowanego na komputerze.</w:t>
            </w:r>
          </w:p>
        </w:tc>
        <w:tc>
          <w:tcPr>
            <w:tcW w:w="3339" w:type="dxa"/>
          </w:tcPr>
          <w:p w14:paraId="1A6E4F3C" w14:textId="77777777" w:rsidR="00AB02E0" w:rsidRPr="006723FE" w:rsidRDefault="00AB02E0" w:rsidP="00287B2A">
            <w:pPr>
              <w:autoSpaceDE w:val="0"/>
              <w:autoSpaceDN w:val="0"/>
              <w:spacing w:after="120"/>
              <w:contextualSpacing/>
              <w:rPr>
                <w:rFonts w:cs="Times New Roman"/>
                <w:kern w:val="3"/>
                <w:sz w:val="20"/>
                <w:szCs w:val="20"/>
              </w:rPr>
            </w:pPr>
            <w:r w:rsidRPr="006723FE">
              <w:rPr>
                <w:rFonts w:cs="Times New Roman"/>
                <w:kern w:val="3"/>
                <w:sz w:val="20"/>
                <w:szCs w:val="20"/>
              </w:rPr>
              <w:t xml:space="preserve">Oprogramowanie biurowe </w:t>
            </w:r>
            <w:r w:rsidRPr="006723FE">
              <w:rPr>
                <w:rFonts w:cs="Times New Roman"/>
                <w:sz w:val="20"/>
                <w:szCs w:val="20"/>
              </w:rPr>
              <w:t>(producent, typ, model): ……………</w:t>
            </w:r>
          </w:p>
        </w:tc>
      </w:tr>
      <w:tr w:rsidR="00AB02E0" w:rsidRPr="00B97577" w14:paraId="0BD78B79" w14:textId="77777777" w:rsidTr="00DD1E85">
        <w:trPr>
          <w:trHeight w:val="1125"/>
        </w:trPr>
        <w:tc>
          <w:tcPr>
            <w:tcW w:w="568" w:type="dxa"/>
          </w:tcPr>
          <w:p w14:paraId="4C3642B7"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20</w:t>
            </w:r>
          </w:p>
        </w:tc>
        <w:tc>
          <w:tcPr>
            <w:tcW w:w="1559" w:type="dxa"/>
            <w:shd w:val="clear" w:color="auto" w:fill="auto"/>
          </w:tcPr>
          <w:p w14:paraId="58AA3381"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Porty i złącza</w:t>
            </w:r>
          </w:p>
        </w:tc>
        <w:tc>
          <w:tcPr>
            <w:tcW w:w="4315" w:type="dxa"/>
            <w:shd w:val="clear" w:color="auto" w:fill="auto"/>
          </w:tcPr>
          <w:p w14:paraId="1486D194"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kern w:val="3"/>
                <w:sz w:val="20"/>
                <w:szCs w:val="20"/>
              </w:rPr>
              <w:t>Wbudowane porty i złącza (nie dopuszcza się realizacji wymaganych portów, złącz i czytników przez przejściówki, adaptery – porty i złącza muszą być trwale wbudowane w obudowę):</w:t>
            </w:r>
          </w:p>
          <w:p w14:paraId="1322DBF5"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min.  1x HDMI 2.0</w:t>
            </w:r>
          </w:p>
          <w:p w14:paraId="3B5CFA87"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min.  1x RJ-45 (10/100/1000)</w:t>
            </w:r>
          </w:p>
          <w:p w14:paraId="7903F38B"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min.  1x Thunderbolt 4 z alternatywnym trybem DisplayPort, umożlowiający ładowanie laptopa.</w:t>
            </w:r>
          </w:p>
          <w:p w14:paraId="27A307EB"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min.  2x USB 3.2 Type-A</w:t>
            </w:r>
          </w:p>
          <w:p w14:paraId="347395EB"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 xml:space="preserve">min.  </w:t>
            </w:r>
            <w:r w:rsidRPr="006723FE">
              <w:rPr>
                <w:rFonts w:cs="Times New Roman"/>
                <w:sz w:val="20"/>
                <w:szCs w:val="20"/>
              </w:rPr>
              <w:t xml:space="preserve">1x port umożliwiający podłączenie słuchawek </w:t>
            </w:r>
            <w:r w:rsidRPr="006723FE">
              <w:rPr>
                <w:rFonts w:cs="Times New Roman"/>
                <w:kern w:val="3"/>
                <w:sz w:val="20"/>
                <w:szCs w:val="20"/>
              </w:rPr>
              <w:t xml:space="preserve">  </w:t>
            </w:r>
          </w:p>
          <w:p w14:paraId="514B2027"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min.  1x gniazdo linki zabezpieczającej</w:t>
            </w:r>
          </w:p>
          <w:p w14:paraId="4A1D5275" w14:textId="77777777" w:rsidR="00AB02E0" w:rsidRPr="006723FE" w:rsidRDefault="00AB02E0" w:rsidP="006723FE">
            <w:pPr>
              <w:autoSpaceDE w:val="0"/>
              <w:autoSpaceDN w:val="0"/>
              <w:spacing w:after="120"/>
              <w:contextualSpacing/>
              <w:rPr>
                <w:rFonts w:cs="Times New Roman"/>
                <w:kern w:val="3"/>
                <w:sz w:val="20"/>
                <w:szCs w:val="20"/>
              </w:rPr>
            </w:pPr>
          </w:p>
        </w:tc>
        <w:tc>
          <w:tcPr>
            <w:tcW w:w="3339" w:type="dxa"/>
          </w:tcPr>
          <w:p w14:paraId="61F1279F"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Wbudowane porty i złącza (nie dopuszcza się realizacji wymaganych portów, złącz i czytników przez przejściówki, adaptery – porty i złącza muszą być trwale wbudowane w obudowę):</w:t>
            </w:r>
          </w:p>
          <w:p w14:paraId="7B89E5C9"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……x HDMI ……</w:t>
            </w:r>
          </w:p>
          <w:p w14:paraId="744146DA"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…….x RJ-45 (10/100/1000)</w:t>
            </w:r>
          </w:p>
          <w:p w14:paraId="07481CB3"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…….x Thunderbolt 4 z alternatywnym trybem DisplayPort, umożlowiający ładowanie laptopa.</w:t>
            </w:r>
          </w:p>
          <w:p w14:paraId="7481AA1C"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…….x USB …….Type-A</w:t>
            </w:r>
          </w:p>
          <w:p w14:paraId="2D67DF05"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w:t>
            </w:r>
            <w:r w:rsidRPr="006723FE">
              <w:rPr>
                <w:rFonts w:cs="Times New Roman"/>
                <w:sz w:val="20"/>
                <w:szCs w:val="20"/>
              </w:rPr>
              <w:t xml:space="preserve">x port umożliwiający podłączenie słuchawek </w:t>
            </w:r>
            <w:r w:rsidRPr="006723FE">
              <w:rPr>
                <w:rFonts w:cs="Times New Roman"/>
                <w:kern w:val="3"/>
                <w:sz w:val="20"/>
                <w:szCs w:val="20"/>
              </w:rPr>
              <w:t xml:space="preserve">  </w:t>
            </w:r>
          </w:p>
          <w:p w14:paraId="04E39D8F"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…….x gniazdo linki zabezpieczającej</w:t>
            </w:r>
          </w:p>
          <w:p w14:paraId="2B202927" w14:textId="77777777" w:rsidR="00AB02E0" w:rsidRPr="006723FE" w:rsidRDefault="00AB02E0" w:rsidP="00287B2A">
            <w:pPr>
              <w:autoSpaceDE w:val="0"/>
              <w:autoSpaceDN w:val="0"/>
              <w:spacing w:after="120"/>
              <w:contextualSpacing/>
              <w:rPr>
                <w:rFonts w:cs="Times New Roman"/>
                <w:kern w:val="3"/>
                <w:sz w:val="20"/>
                <w:szCs w:val="20"/>
              </w:rPr>
            </w:pPr>
          </w:p>
        </w:tc>
      </w:tr>
      <w:tr w:rsidR="00AB02E0" w:rsidRPr="00B97577" w14:paraId="3EAFFA44" w14:textId="77777777" w:rsidTr="00DD1E85">
        <w:trPr>
          <w:trHeight w:val="543"/>
        </w:trPr>
        <w:tc>
          <w:tcPr>
            <w:tcW w:w="568" w:type="dxa"/>
          </w:tcPr>
          <w:p w14:paraId="670E4D50"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21</w:t>
            </w:r>
          </w:p>
        </w:tc>
        <w:tc>
          <w:tcPr>
            <w:tcW w:w="1559" w:type="dxa"/>
            <w:shd w:val="clear" w:color="auto" w:fill="auto"/>
          </w:tcPr>
          <w:p w14:paraId="2AB8E449"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Łączność bezprzewodowa</w:t>
            </w:r>
          </w:p>
        </w:tc>
        <w:tc>
          <w:tcPr>
            <w:tcW w:w="4315" w:type="dxa"/>
            <w:shd w:val="clear" w:color="auto" w:fill="auto"/>
          </w:tcPr>
          <w:p w14:paraId="121A7F6B"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kern w:val="3"/>
                <w:sz w:val="20"/>
                <w:szCs w:val="20"/>
              </w:rPr>
              <w:t>Karta WLAN – minimum Wi-Fi 6 ax z modułem Bluetooth min. 5.1</w:t>
            </w:r>
          </w:p>
        </w:tc>
        <w:tc>
          <w:tcPr>
            <w:tcW w:w="3339" w:type="dxa"/>
          </w:tcPr>
          <w:p w14:paraId="1D96D682" w14:textId="77777777" w:rsidR="00AB02E0" w:rsidRPr="006723FE" w:rsidRDefault="00AB02E0" w:rsidP="00287B2A">
            <w:pPr>
              <w:autoSpaceDE w:val="0"/>
              <w:autoSpaceDN w:val="0"/>
              <w:spacing w:after="120"/>
              <w:contextualSpacing/>
              <w:rPr>
                <w:rFonts w:cs="Times New Roman"/>
                <w:kern w:val="3"/>
                <w:sz w:val="20"/>
                <w:szCs w:val="20"/>
              </w:rPr>
            </w:pPr>
            <w:r w:rsidRPr="006723FE">
              <w:rPr>
                <w:rFonts w:cs="Times New Roman"/>
                <w:kern w:val="3"/>
                <w:sz w:val="20"/>
                <w:szCs w:val="20"/>
              </w:rPr>
              <w:t>Karta WLAN – …….. z modułem Bluetooth …….</w:t>
            </w:r>
          </w:p>
        </w:tc>
      </w:tr>
    </w:tbl>
    <w:p w14:paraId="0020CFA9" w14:textId="77777777" w:rsidR="00AB02E0" w:rsidRPr="00B97577" w:rsidRDefault="00AB02E0" w:rsidP="00AB02E0">
      <w:pPr>
        <w:rPr>
          <w:rFonts w:cs="Times New Roman"/>
          <w:b/>
          <w:bCs/>
        </w:rPr>
      </w:pPr>
    </w:p>
    <w:p w14:paraId="5DDA2FD1" w14:textId="19BE3F5F" w:rsidR="00AB02E0" w:rsidRPr="006723FE" w:rsidRDefault="00AB02E0" w:rsidP="006723FE">
      <w:pPr>
        <w:jc w:val="right"/>
        <w:rPr>
          <w:rFonts w:cs="Times New Roman"/>
          <w:b/>
          <w:bCs/>
          <w:sz w:val="24"/>
        </w:rPr>
      </w:pPr>
      <w:r w:rsidRPr="00B97577">
        <w:rPr>
          <w:rFonts w:cs="Times New Roman"/>
          <w:b/>
          <w:bCs/>
        </w:rPr>
        <w:br w:type="page"/>
      </w:r>
      <w:r w:rsidRPr="00B97577">
        <w:rPr>
          <w:rFonts w:cs="Times New Roman"/>
          <w:b/>
          <w:bCs/>
          <w:sz w:val="24"/>
        </w:rPr>
        <w:lastRenderedPageBreak/>
        <w:t>Załącznik nr 5</w:t>
      </w:r>
      <w:r>
        <w:rPr>
          <w:b/>
          <w:bCs/>
          <w:sz w:val="24"/>
        </w:rPr>
        <w:t>b</w:t>
      </w:r>
      <w:r w:rsidR="006723FE">
        <w:rPr>
          <w:rFonts w:cs="Times New Roman"/>
          <w:b/>
          <w:bCs/>
          <w:sz w:val="24"/>
        </w:rPr>
        <w:t xml:space="preserve"> do SWZ</w:t>
      </w:r>
    </w:p>
    <w:p w14:paraId="16694DD0" w14:textId="77777777" w:rsidR="00AB02E0" w:rsidRPr="00B97577" w:rsidRDefault="00AB02E0" w:rsidP="00AB02E0">
      <w:pPr>
        <w:shd w:val="clear" w:color="auto" w:fill="FFFFFF"/>
        <w:ind w:left="19"/>
        <w:jc w:val="center"/>
        <w:rPr>
          <w:rFonts w:cs="Times New Roman"/>
          <w:b/>
          <w:sz w:val="24"/>
        </w:rPr>
      </w:pPr>
      <w:r w:rsidRPr="00B97577">
        <w:rPr>
          <w:rFonts w:cs="Times New Roman"/>
          <w:b/>
          <w:sz w:val="24"/>
        </w:rPr>
        <w:t xml:space="preserve">Opis przedmiotu zamówienia </w:t>
      </w:r>
    </w:p>
    <w:p w14:paraId="60DAF2F0" w14:textId="77777777" w:rsidR="00AB02E0" w:rsidRPr="00B97577" w:rsidRDefault="00AB02E0" w:rsidP="00AB02E0">
      <w:pPr>
        <w:shd w:val="clear" w:color="auto" w:fill="FFFFFF"/>
        <w:ind w:left="19"/>
        <w:jc w:val="center"/>
        <w:rPr>
          <w:rFonts w:cs="Times New Roman"/>
          <w:b/>
          <w:strike/>
          <w:color w:val="FF0000"/>
          <w:sz w:val="24"/>
        </w:rPr>
      </w:pPr>
      <w:r w:rsidRPr="00B97577">
        <w:rPr>
          <w:rFonts w:cs="Times New Roman"/>
          <w:b/>
          <w:sz w:val="24"/>
        </w:rPr>
        <w:t xml:space="preserve">Zadanie nr </w:t>
      </w:r>
      <w:r>
        <w:rPr>
          <w:b/>
          <w:sz w:val="24"/>
        </w:rPr>
        <w:t>2</w:t>
      </w:r>
    </w:p>
    <w:p w14:paraId="4AA6BAE0" w14:textId="77777777" w:rsidR="00AB02E0" w:rsidRPr="00B97577" w:rsidRDefault="00AB02E0" w:rsidP="00AB02E0">
      <w:pPr>
        <w:shd w:val="clear" w:color="auto" w:fill="FFFFFF"/>
        <w:ind w:left="19"/>
        <w:jc w:val="center"/>
        <w:rPr>
          <w:rFonts w:cs="Times New Roman"/>
          <w:b/>
          <w:sz w:val="24"/>
        </w:rPr>
      </w:pPr>
      <w:r w:rsidRPr="00B97577">
        <w:rPr>
          <w:rFonts w:cs="Times New Roman"/>
          <w:b/>
          <w:sz w:val="24"/>
        </w:rPr>
        <w:t xml:space="preserve">KOMPUTER PRZENOŚNY </w:t>
      </w:r>
      <w:r>
        <w:rPr>
          <w:b/>
          <w:sz w:val="24"/>
        </w:rPr>
        <w:t>BIUROWY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61"/>
        <w:gridCol w:w="1519"/>
        <w:gridCol w:w="4510"/>
        <w:gridCol w:w="3144"/>
      </w:tblGrid>
      <w:tr w:rsidR="00AB02E0" w:rsidRPr="00B97577" w14:paraId="2E4C2291" w14:textId="77777777" w:rsidTr="006723FE">
        <w:tc>
          <w:tcPr>
            <w:tcW w:w="461" w:type="dxa"/>
            <w:vAlign w:val="center"/>
          </w:tcPr>
          <w:p w14:paraId="795C0D78" w14:textId="77777777" w:rsidR="00AB02E0" w:rsidRPr="00B97577" w:rsidRDefault="00AB02E0" w:rsidP="006723FE">
            <w:pPr>
              <w:autoSpaceDE w:val="0"/>
              <w:autoSpaceDN w:val="0"/>
              <w:spacing w:after="120"/>
              <w:jc w:val="center"/>
              <w:rPr>
                <w:rFonts w:cs="Times New Roman"/>
                <w:b/>
                <w:kern w:val="3"/>
                <w:sz w:val="20"/>
                <w:szCs w:val="20"/>
              </w:rPr>
            </w:pPr>
            <w:r w:rsidRPr="00B97577">
              <w:rPr>
                <w:rFonts w:cs="Times New Roman"/>
                <w:b/>
                <w:kern w:val="3"/>
                <w:sz w:val="20"/>
                <w:szCs w:val="20"/>
              </w:rPr>
              <w:t>Lp</w:t>
            </w:r>
          </w:p>
        </w:tc>
        <w:tc>
          <w:tcPr>
            <w:tcW w:w="1519" w:type="dxa"/>
            <w:shd w:val="clear" w:color="auto" w:fill="auto"/>
            <w:vAlign w:val="center"/>
          </w:tcPr>
          <w:p w14:paraId="5B7DBC96" w14:textId="77777777" w:rsidR="00AB02E0" w:rsidRPr="00B97577" w:rsidRDefault="00AB02E0" w:rsidP="006723FE">
            <w:pPr>
              <w:autoSpaceDE w:val="0"/>
              <w:autoSpaceDN w:val="0"/>
              <w:spacing w:after="120"/>
              <w:jc w:val="center"/>
              <w:rPr>
                <w:rFonts w:cs="Times New Roman"/>
                <w:b/>
                <w:kern w:val="3"/>
                <w:sz w:val="20"/>
                <w:szCs w:val="20"/>
              </w:rPr>
            </w:pPr>
            <w:r w:rsidRPr="00B97577">
              <w:rPr>
                <w:rFonts w:cs="Times New Roman"/>
                <w:b/>
                <w:kern w:val="3"/>
                <w:sz w:val="20"/>
                <w:szCs w:val="20"/>
              </w:rPr>
              <w:t>Nazwa</w:t>
            </w:r>
          </w:p>
        </w:tc>
        <w:tc>
          <w:tcPr>
            <w:tcW w:w="4536" w:type="dxa"/>
            <w:shd w:val="clear" w:color="auto" w:fill="auto"/>
            <w:vAlign w:val="center"/>
          </w:tcPr>
          <w:p w14:paraId="01B8BA69" w14:textId="77777777" w:rsidR="00AB02E0" w:rsidRPr="00B97577" w:rsidRDefault="00AB02E0" w:rsidP="006723FE">
            <w:pPr>
              <w:autoSpaceDE w:val="0"/>
              <w:autoSpaceDN w:val="0"/>
              <w:spacing w:after="120"/>
              <w:jc w:val="center"/>
              <w:rPr>
                <w:rFonts w:cs="Times New Roman"/>
                <w:b/>
                <w:kern w:val="3"/>
                <w:sz w:val="20"/>
                <w:szCs w:val="20"/>
              </w:rPr>
            </w:pPr>
            <w:r w:rsidRPr="00B97577">
              <w:rPr>
                <w:rFonts w:cs="Times New Roman"/>
                <w:b/>
                <w:kern w:val="3"/>
                <w:sz w:val="20"/>
                <w:szCs w:val="20"/>
              </w:rPr>
              <w:t>Wymagane parametry techniczne</w:t>
            </w:r>
          </w:p>
        </w:tc>
        <w:tc>
          <w:tcPr>
            <w:tcW w:w="3118" w:type="dxa"/>
            <w:vAlign w:val="center"/>
          </w:tcPr>
          <w:p w14:paraId="26D4018C" w14:textId="77777777" w:rsidR="00AB02E0" w:rsidRPr="00B97577" w:rsidRDefault="00AB02E0" w:rsidP="006723FE">
            <w:pPr>
              <w:autoSpaceDE w:val="0"/>
              <w:autoSpaceDN w:val="0"/>
              <w:spacing w:after="120"/>
              <w:jc w:val="center"/>
              <w:rPr>
                <w:rFonts w:cs="Times New Roman"/>
                <w:kern w:val="3"/>
                <w:sz w:val="20"/>
                <w:szCs w:val="20"/>
              </w:rPr>
            </w:pPr>
            <w:r w:rsidRPr="00B97577">
              <w:rPr>
                <w:rFonts w:cs="Times New Roman"/>
                <w:b/>
                <w:bCs/>
                <w:sz w:val="20"/>
                <w:szCs w:val="20"/>
              </w:rPr>
              <w:t>Oferowane  parametry techniczne (przykład wypełnienia- należy wpisać konkretne dane podanego asortymentu)</w:t>
            </w:r>
          </w:p>
        </w:tc>
      </w:tr>
      <w:tr w:rsidR="006723FE" w:rsidRPr="00B97577" w14:paraId="149F1A3C" w14:textId="77777777" w:rsidTr="006723FE">
        <w:tc>
          <w:tcPr>
            <w:tcW w:w="461" w:type="dxa"/>
          </w:tcPr>
          <w:p w14:paraId="39D6E2D4"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1</w:t>
            </w:r>
          </w:p>
        </w:tc>
        <w:tc>
          <w:tcPr>
            <w:tcW w:w="1519" w:type="dxa"/>
            <w:shd w:val="clear" w:color="auto" w:fill="auto"/>
          </w:tcPr>
          <w:p w14:paraId="03C8A3CE"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Zastosowanie</w:t>
            </w:r>
          </w:p>
        </w:tc>
        <w:tc>
          <w:tcPr>
            <w:tcW w:w="4536" w:type="dxa"/>
            <w:shd w:val="clear" w:color="auto" w:fill="auto"/>
          </w:tcPr>
          <w:p w14:paraId="4340BF92"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 xml:space="preserve">Komputer przenośny będzie wykorzystywany dla potrzeb aplikacji biurowych,  aplikacji obliczeniowych, dostępu do internetu oraz poczty elektronicznej, jako lokalna baza danych, stacja programistyczna pracująca w warunkach biurowych. </w:t>
            </w:r>
            <w:r w:rsidRPr="00B97577">
              <w:rPr>
                <w:rFonts w:cs="Times New Roman"/>
                <w:sz w:val="20"/>
                <w:szCs w:val="20"/>
              </w:rPr>
              <w:t>Należy podać nazwę producenta, typ oraz model oferowanego komputera.</w:t>
            </w:r>
          </w:p>
        </w:tc>
        <w:tc>
          <w:tcPr>
            <w:tcW w:w="3118" w:type="dxa"/>
          </w:tcPr>
          <w:p w14:paraId="0D8A7B0B" w14:textId="049F3915"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 xml:space="preserve">Komputer przenośny będzie wykorzystywany dla potrzeb aplikacji biurowych,  aplikacji obliczeniowych, dostępu do internetu oraz poczty elektronicznej, jako lokalna baza danych, stacja programistyczna pracująca w warunkach biurowych. </w:t>
            </w:r>
            <w:r w:rsidRPr="00B97577">
              <w:rPr>
                <w:rFonts w:cs="Times New Roman"/>
                <w:sz w:val="20"/>
                <w:szCs w:val="20"/>
              </w:rPr>
              <w:t>Należy podać nazwę producenta, typ oraz model oferowanego komputera.</w:t>
            </w:r>
          </w:p>
        </w:tc>
      </w:tr>
      <w:tr w:rsidR="006723FE" w:rsidRPr="00B97577" w14:paraId="399C4D1C" w14:textId="77777777" w:rsidTr="006723FE">
        <w:tc>
          <w:tcPr>
            <w:tcW w:w="461" w:type="dxa"/>
          </w:tcPr>
          <w:p w14:paraId="36BE1CFB"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2</w:t>
            </w:r>
          </w:p>
        </w:tc>
        <w:tc>
          <w:tcPr>
            <w:tcW w:w="1519" w:type="dxa"/>
            <w:shd w:val="clear" w:color="auto" w:fill="auto"/>
          </w:tcPr>
          <w:p w14:paraId="366A90F7"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Przekątna Ekranu</w:t>
            </w:r>
          </w:p>
        </w:tc>
        <w:tc>
          <w:tcPr>
            <w:tcW w:w="4536" w:type="dxa"/>
            <w:shd w:val="clear" w:color="auto" w:fill="auto"/>
          </w:tcPr>
          <w:p w14:paraId="31482E05" w14:textId="77777777" w:rsidR="006723FE" w:rsidRPr="00B97577" w:rsidRDefault="006723FE" w:rsidP="006723FE">
            <w:pPr>
              <w:autoSpaceDE w:val="0"/>
              <w:autoSpaceDN w:val="0"/>
              <w:spacing w:after="120"/>
              <w:outlineLvl w:val="0"/>
              <w:rPr>
                <w:rFonts w:cs="Times New Roman"/>
                <w:kern w:val="3"/>
                <w:sz w:val="20"/>
                <w:szCs w:val="20"/>
              </w:rPr>
            </w:pPr>
            <w:r w:rsidRPr="00B97577">
              <w:rPr>
                <w:rFonts w:cs="Times New Roman"/>
                <w:kern w:val="3"/>
                <w:sz w:val="20"/>
                <w:szCs w:val="20"/>
              </w:rPr>
              <w:t>Komputer przenośny typu notebook z ekranem min. 15.6" o rozdzielczości:</w:t>
            </w:r>
          </w:p>
          <w:p w14:paraId="391A4AF0" w14:textId="77777777" w:rsidR="006723FE" w:rsidRPr="00B97577" w:rsidRDefault="006723FE" w:rsidP="006723FE">
            <w:pPr>
              <w:autoSpaceDE w:val="0"/>
              <w:autoSpaceDN w:val="0"/>
              <w:spacing w:after="120"/>
              <w:outlineLvl w:val="0"/>
              <w:rPr>
                <w:rFonts w:cs="Times New Roman"/>
                <w:kern w:val="3"/>
                <w:sz w:val="20"/>
                <w:szCs w:val="20"/>
              </w:rPr>
            </w:pPr>
            <w:r w:rsidRPr="00B97577">
              <w:rPr>
                <w:rFonts w:cs="Times New Roman"/>
                <w:kern w:val="3"/>
                <w:sz w:val="20"/>
                <w:szCs w:val="20"/>
              </w:rPr>
              <w:t>min. FHD (1920 x 1080) z podświetleniem LED, kąt rozwarcia matrycy w zakresie minimum 0 ~130 stopni, rozmiar plamki maksymalnie 0,180mm</w:t>
            </w:r>
          </w:p>
        </w:tc>
        <w:tc>
          <w:tcPr>
            <w:tcW w:w="3118" w:type="dxa"/>
          </w:tcPr>
          <w:p w14:paraId="40B999DA" w14:textId="77777777" w:rsidR="006723FE" w:rsidRPr="00B97577" w:rsidRDefault="006723FE" w:rsidP="006723FE">
            <w:pPr>
              <w:autoSpaceDE w:val="0"/>
              <w:autoSpaceDN w:val="0"/>
              <w:spacing w:after="120"/>
              <w:outlineLvl w:val="0"/>
              <w:rPr>
                <w:rFonts w:cs="Times New Roman"/>
                <w:kern w:val="3"/>
                <w:sz w:val="20"/>
                <w:szCs w:val="20"/>
              </w:rPr>
            </w:pPr>
            <w:r w:rsidRPr="00B97577">
              <w:rPr>
                <w:rFonts w:cs="Times New Roman"/>
                <w:kern w:val="3"/>
                <w:sz w:val="20"/>
                <w:szCs w:val="20"/>
              </w:rPr>
              <w:t xml:space="preserve">Komputer przenośny typu notebook z ekranem o przekątnej ……." </w:t>
            </w:r>
            <w:r w:rsidRPr="00B97577">
              <w:rPr>
                <w:rFonts w:cs="Times New Roman"/>
                <w:kern w:val="3"/>
                <w:sz w:val="20"/>
                <w:szCs w:val="20"/>
              </w:rPr>
              <w:br/>
              <w:t>o rozdzielczości:</w:t>
            </w:r>
          </w:p>
          <w:p w14:paraId="2B5010AB" w14:textId="77777777" w:rsidR="006723FE" w:rsidRPr="00B97577" w:rsidRDefault="006723FE" w:rsidP="006723FE">
            <w:pPr>
              <w:autoSpaceDE w:val="0"/>
              <w:autoSpaceDN w:val="0"/>
              <w:spacing w:after="120"/>
              <w:outlineLvl w:val="0"/>
              <w:rPr>
                <w:rFonts w:cs="Times New Roman"/>
                <w:kern w:val="3"/>
                <w:sz w:val="20"/>
                <w:szCs w:val="20"/>
              </w:rPr>
            </w:pPr>
            <w:r w:rsidRPr="00B97577">
              <w:rPr>
                <w:rFonts w:cs="Times New Roman"/>
                <w:kern w:val="3"/>
                <w:sz w:val="20"/>
                <w:szCs w:val="20"/>
              </w:rPr>
              <w:t>… x ….. z podświetleniem ….., kąt rozwarcia matrycy w zakresie …. - …. stopni, rozmiar plamki ………mm</w:t>
            </w:r>
          </w:p>
        </w:tc>
      </w:tr>
      <w:tr w:rsidR="006723FE" w:rsidRPr="00B97577" w14:paraId="15580FD2" w14:textId="77777777" w:rsidTr="006723FE">
        <w:tc>
          <w:tcPr>
            <w:tcW w:w="461" w:type="dxa"/>
          </w:tcPr>
          <w:p w14:paraId="3C46EE9C"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3</w:t>
            </w:r>
          </w:p>
        </w:tc>
        <w:tc>
          <w:tcPr>
            <w:tcW w:w="1519" w:type="dxa"/>
            <w:shd w:val="clear" w:color="auto" w:fill="auto"/>
          </w:tcPr>
          <w:p w14:paraId="083C9C6F"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Procesor</w:t>
            </w:r>
          </w:p>
        </w:tc>
        <w:tc>
          <w:tcPr>
            <w:tcW w:w="4536" w:type="dxa"/>
            <w:shd w:val="clear" w:color="auto" w:fill="auto"/>
          </w:tcPr>
          <w:p w14:paraId="184A05EC"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sz w:val="20"/>
                <w:szCs w:val="20"/>
              </w:rPr>
              <w:t>Procesor osiągający w teście PassMark CPU Mark wynik min. 11500 punktów według wyników opublikowanych na stronie http://www.cpubenchmark.net w okresie od dnia ukazania się ogłoszenia do nie później niż na jeden dzień przed terminem składania oferty. Należy podać model procesora.</w:t>
            </w:r>
          </w:p>
        </w:tc>
        <w:tc>
          <w:tcPr>
            <w:tcW w:w="3118" w:type="dxa"/>
          </w:tcPr>
          <w:p w14:paraId="6AD20007" w14:textId="77777777" w:rsidR="006723FE" w:rsidRPr="00B97577" w:rsidRDefault="006723FE" w:rsidP="006723FE">
            <w:pPr>
              <w:autoSpaceDE w:val="0"/>
              <w:autoSpaceDN w:val="0"/>
              <w:spacing w:after="120"/>
              <w:rPr>
                <w:rFonts w:cs="Times New Roman"/>
                <w:sz w:val="20"/>
                <w:szCs w:val="20"/>
              </w:rPr>
            </w:pPr>
            <w:r w:rsidRPr="00B97577">
              <w:rPr>
                <w:rFonts w:cs="Times New Roman"/>
                <w:sz w:val="20"/>
                <w:szCs w:val="20"/>
              </w:rPr>
              <w:t>Procesor osiągający w teście PassMark CPU Mark wynik …… punktów według wyników opublikowanych na stronie http://www.cpubenchmark.net w dniu ……., procesor (producent typ model) …………….</w:t>
            </w:r>
          </w:p>
        </w:tc>
      </w:tr>
      <w:tr w:rsidR="006723FE" w:rsidRPr="00B97577" w14:paraId="66FB9F26" w14:textId="77777777" w:rsidTr="006723FE">
        <w:tc>
          <w:tcPr>
            <w:tcW w:w="461" w:type="dxa"/>
          </w:tcPr>
          <w:p w14:paraId="6E63A7C1" w14:textId="77777777" w:rsidR="006723FE" w:rsidRPr="00B97577" w:rsidRDefault="006723FE" w:rsidP="006723FE">
            <w:pPr>
              <w:autoSpaceDE w:val="0"/>
              <w:autoSpaceDN w:val="0"/>
              <w:spacing w:after="120"/>
              <w:jc w:val="both"/>
              <w:rPr>
                <w:rFonts w:cs="Times New Roman"/>
                <w:kern w:val="3"/>
                <w:sz w:val="20"/>
                <w:szCs w:val="20"/>
              </w:rPr>
            </w:pPr>
            <w:r w:rsidRPr="00B97577">
              <w:rPr>
                <w:rFonts w:cs="Times New Roman"/>
                <w:kern w:val="3"/>
                <w:sz w:val="20"/>
                <w:szCs w:val="20"/>
              </w:rPr>
              <w:t>4</w:t>
            </w:r>
          </w:p>
        </w:tc>
        <w:tc>
          <w:tcPr>
            <w:tcW w:w="1519" w:type="dxa"/>
            <w:shd w:val="clear" w:color="auto" w:fill="auto"/>
          </w:tcPr>
          <w:p w14:paraId="0027875C"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Płyta główna</w:t>
            </w:r>
          </w:p>
        </w:tc>
        <w:tc>
          <w:tcPr>
            <w:tcW w:w="4536" w:type="dxa"/>
            <w:shd w:val="clear" w:color="auto" w:fill="auto"/>
          </w:tcPr>
          <w:p w14:paraId="07808BCC"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Wyposażona przez producenta w dedykowany chipset dla oferowanego procesora. Zaprojektowana na zlecenie producenta i oznaczona trwale na etapie produkcji nazwą lub logiem producenta oferowanego komputera.</w:t>
            </w:r>
          </w:p>
        </w:tc>
        <w:tc>
          <w:tcPr>
            <w:tcW w:w="3118" w:type="dxa"/>
          </w:tcPr>
          <w:p w14:paraId="697FCD80"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Wyposażona przez producenta w dedykowany chipset dla oferowanego procesora. Zaprojektowana na zlecenie producenta i oznaczona trwale na etapie produkcji nazwą lub logiem producenta oferowanego komputera.</w:t>
            </w:r>
          </w:p>
        </w:tc>
      </w:tr>
      <w:tr w:rsidR="006723FE" w:rsidRPr="00B97577" w14:paraId="2AC941ED" w14:textId="77777777" w:rsidTr="006723FE">
        <w:tc>
          <w:tcPr>
            <w:tcW w:w="461" w:type="dxa"/>
          </w:tcPr>
          <w:p w14:paraId="5E1568CB"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6</w:t>
            </w:r>
          </w:p>
        </w:tc>
        <w:tc>
          <w:tcPr>
            <w:tcW w:w="1519" w:type="dxa"/>
            <w:shd w:val="clear" w:color="auto" w:fill="auto"/>
          </w:tcPr>
          <w:p w14:paraId="7662147A"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Pamięć RAM</w:t>
            </w:r>
          </w:p>
        </w:tc>
        <w:tc>
          <w:tcPr>
            <w:tcW w:w="4536" w:type="dxa"/>
            <w:shd w:val="clear" w:color="auto" w:fill="auto"/>
          </w:tcPr>
          <w:p w14:paraId="2BB87945" w14:textId="77777777" w:rsidR="006723FE" w:rsidRPr="00B97577" w:rsidRDefault="006723FE" w:rsidP="006723FE">
            <w:pPr>
              <w:autoSpaceDE w:val="0"/>
              <w:autoSpaceDN w:val="0"/>
              <w:spacing w:after="120"/>
              <w:rPr>
                <w:rFonts w:cs="Times New Roman"/>
                <w:b/>
                <w:bCs/>
                <w:color w:val="00B050"/>
                <w:kern w:val="3"/>
                <w:sz w:val="20"/>
                <w:szCs w:val="20"/>
              </w:rPr>
            </w:pPr>
            <w:r w:rsidRPr="00B97577">
              <w:rPr>
                <w:rFonts w:cs="Times New Roman"/>
                <w:kern w:val="3"/>
                <w:sz w:val="20"/>
                <w:szCs w:val="20"/>
              </w:rPr>
              <w:t xml:space="preserve">min.  </w:t>
            </w:r>
            <w:r w:rsidRPr="00B97577">
              <w:rPr>
                <w:rFonts w:cs="Times New Roman"/>
                <w:bCs/>
                <w:kern w:val="3"/>
                <w:sz w:val="20"/>
                <w:szCs w:val="20"/>
              </w:rPr>
              <w:t>8GB</w:t>
            </w:r>
            <w:r w:rsidRPr="00B97577">
              <w:rPr>
                <w:rFonts w:cs="Times New Roman"/>
                <w:b/>
                <w:bCs/>
                <w:kern w:val="3"/>
                <w:sz w:val="20"/>
                <w:szCs w:val="20"/>
              </w:rPr>
              <w:t xml:space="preserve"> </w:t>
            </w:r>
            <w:r w:rsidRPr="00B97577">
              <w:rPr>
                <w:rFonts w:cs="Times New Roman"/>
                <w:bCs/>
                <w:kern w:val="3"/>
                <w:sz w:val="20"/>
                <w:szCs w:val="20"/>
              </w:rPr>
              <w:t xml:space="preserve">DDR4. Minimum 2 sloty na pamięć RAM, w tym co najmniej 1 slot wolny. Nie dopuszcza się pamięci wlutowanej w płytę główną. Możliwość rozbudowy pamięci </w:t>
            </w:r>
            <w:r w:rsidRPr="00B97577">
              <w:rPr>
                <w:rFonts w:cs="Times New Roman"/>
                <w:kern w:val="3"/>
                <w:sz w:val="20"/>
                <w:szCs w:val="20"/>
              </w:rPr>
              <w:t xml:space="preserve">min. </w:t>
            </w:r>
            <w:r w:rsidRPr="00B97577">
              <w:rPr>
                <w:rFonts w:cs="Times New Roman"/>
                <w:bCs/>
                <w:kern w:val="3"/>
                <w:sz w:val="20"/>
                <w:szCs w:val="20"/>
              </w:rPr>
              <w:t>do 64GB RAM.</w:t>
            </w:r>
          </w:p>
        </w:tc>
        <w:tc>
          <w:tcPr>
            <w:tcW w:w="3118" w:type="dxa"/>
          </w:tcPr>
          <w:p w14:paraId="5F1103BD"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…….GB</w:t>
            </w:r>
            <w:r w:rsidRPr="00B97577">
              <w:rPr>
                <w:rFonts w:cs="Times New Roman"/>
                <w:b/>
                <w:bCs/>
                <w:kern w:val="3"/>
                <w:sz w:val="20"/>
                <w:szCs w:val="20"/>
              </w:rPr>
              <w:t xml:space="preserve"> </w:t>
            </w:r>
            <w:r w:rsidRPr="00B97577">
              <w:rPr>
                <w:rFonts w:cs="Times New Roman"/>
                <w:bCs/>
                <w:kern w:val="3"/>
                <w:sz w:val="20"/>
                <w:szCs w:val="20"/>
              </w:rPr>
              <w:t>DDR4. ……. sloty na pamięć RAM, w tym …….. slot wolny. Możliwość rozbudowy pamięci do ………GB RAM.</w:t>
            </w:r>
          </w:p>
        </w:tc>
      </w:tr>
      <w:tr w:rsidR="006723FE" w:rsidRPr="00B97577" w14:paraId="37DDF578" w14:textId="77777777" w:rsidTr="006723FE">
        <w:tc>
          <w:tcPr>
            <w:tcW w:w="461" w:type="dxa"/>
          </w:tcPr>
          <w:p w14:paraId="05F2F9E4"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7</w:t>
            </w:r>
          </w:p>
        </w:tc>
        <w:tc>
          <w:tcPr>
            <w:tcW w:w="1519" w:type="dxa"/>
            <w:shd w:val="clear" w:color="auto" w:fill="auto"/>
          </w:tcPr>
          <w:p w14:paraId="55695CAB"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Pamięć masowa</w:t>
            </w:r>
          </w:p>
        </w:tc>
        <w:tc>
          <w:tcPr>
            <w:tcW w:w="4536" w:type="dxa"/>
            <w:shd w:val="clear" w:color="auto" w:fill="auto"/>
          </w:tcPr>
          <w:p w14:paraId="4614F8D8"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kern w:val="3"/>
                <w:sz w:val="20"/>
                <w:szCs w:val="20"/>
              </w:rPr>
              <w:t xml:space="preserve">min.  </w:t>
            </w:r>
            <w:r w:rsidRPr="00B97577">
              <w:rPr>
                <w:rFonts w:cs="Times New Roman"/>
                <w:bCs/>
                <w:kern w:val="3"/>
                <w:sz w:val="20"/>
                <w:szCs w:val="20"/>
              </w:rPr>
              <w:t>256GB SSD PCIe NVMe</w:t>
            </w:r>
          </w:p>
        </w:tc>
        <w:tc>
          <w:tcPr>
            <w:tcW w:w="3118" w:type="dxa"/>
          </w:tcPr>
          <w:p w14:paraId="2D9B3F73"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………GB SSD PCIe NVMe</w:t>
            </w:r>
          </w:p>
        </w:tc>
      </w:tr>
      <w:tr w:rsidR="006723FE" w:rsidRPr="00B97577" w14:paraId="5B2F2930" w14:textId="77777777" w:rsidTr="006723FE">
        <w:tc>
          <w:tcPr>
            <w:tcW w:w="461" w:type="dxa"/>
          </w:tcPr>
          <w:p w14:paraId="591EDC80"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8</w:t>
            </w:r>
          </w:p>
        </w:tc>
        <w:tc>
          <w:tcPr>
            <w:tcW w:w="1519" w:type="dxa"/>
            <w:shd w:val="clear" w:color="auto" w:fill="auto"/>
          </w:tcPr>
          <w:p w14:paraId="0FFE0786"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Karta graficzna</w:t>
            </w:r>
          </w:p>
        </w:tc>
        <w:tc>
          <w:tcPr>
            <w:tcW w:w="4536" w:type="dxa"/>
            <w:shd w:val="clear" w:color="auto" w:fill="auto"/>
          </w:tcPr>
          <w:p w14:paraId="1F735E2C"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bCs/>
                <w:kern w:val="3"/>
                <w:sz w:val="20"/>
                <w:szCs w:val="20"/>
              </w:rPr>
              <w:t>Zintegrowana karta graficzna z procesorem</w:t>
            </w:r>
          </w:p>
        </w:tc>
        <w:tc>
          <w:tcPr>
            <w:tcW w:w="3118" w:type="dxa"/>
          </w:tcPr>
          <w:p w14:paraId="27F08432" w14:textId="77777777" w:rsidR="006723FE" w:rsidRPr="00B97577" w:rsidRDefault="006723FE" w:rsidP="006723FE">
            <w:pPr>
              <w:autoSpaceDE w:val="0"/>
              <w:autoSpaceDN w:val="0"/>
              <w:spacing w:after="120"/>
              <w:rPr>
                <w:rFonts w:cs="Times New Roman"/>
                <w:bCs/>
                <w:kern w:val="3"/>
                <w:sz w:val="20"/>
                <w:szCs w:val="20"/>
              </w:rPr>
            </w:pPr>
          </w:p>
          <w:p w14:paraId="510C2D35"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w:t>
            </w:r>
          </w:p>
        </w:tc>
      </w:tr>
      <w:tr w:rsidR="006723FE" w:rsidRPr="00B97577" w14:paraId="41FBC4DD" w14:textId="77777777" w:rsidTr="006723FE">
        <w:tc>
          <w:tcPr>
            <w:tcW w:w="461" w:type="dxa"/>
          </w:tcPr>
          <w:p w14:paraId="3B4BF599"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9</w:t>
            </w:r>
          </w:p>
        </w:tc>
        <w:tc>
          <w:tcPr>
            <w:tcW w:w="1519" w:type="dxa"/>
            <w:shd w:val="clear" w:color="auto" w:fill="auto"/>
          </w:tcPr>
          <w:p w14:paraId="6C19BC48"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Klawiatura</w:t>
            </w:r>
          </w:p>
        </w:tc>
        <w:tc>
          <w:tcPr>
            <w:tcW w:w="4536" w:type="dxa"/>
            <w:shd w:val="clear" w:color="auto" w:fill="auto"/>
          </w:tcPr>
          <w:p w14:paraId="3258FDDC" w14:textId="77777777" w:rsidR="006723FE" w:rsidRPr="00B97577" w:rsidRDefault="006723FE" w:rsidP="006723FE">
            <w:pPr>
              <w:autoSpaceDE w:val="0"/>
              <w:autoSpaceDN w:val="0"/>
              <w:spacing w:after="120"/>
              <w:rPr>
                <w:rFonts w:cs="Times New Roman"/>
                <w:bCs/>
                <w:kern w:val="3"/>
                <w:sz w:val="20"/>
                <w:szCs w:val="20"/>
                <w:highlight w:val="yellow"/>
              </w:rPr>
            </w:pPr>
            <w:r w:rsidRPr="00B97577">
              <w:rPr>
                <w:rFonts w:cs="Times New Roman"/>
                <w:bCs/>
                <w:kern w:val="3"/>
                <w:sz w:val="20"/>
                <w:szCs w:val="20"/>
              </w:rPr>
              <w:t>Klawiatura z wbudowanym  podświetleniem, minimum 99 klawisze, w tym 10 klawiszy numerycznych</w:t>
            </w:r>
          </w:p>
        </w:tc>
        <w:tc>
          <w:tcPr>
            <w:tcW w:w="3118" w:type="dxa"/>
          </w:tcPr>
          <w:p w14:paraId="1B0FA363"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Klawiatura z wbudowanym  podświetleniem, …… klawiszy, w tym …….. klawiszy numerycznych</w:t>
            </w:r>
          </w:p>
        </w:tc>
      </w:tr>
      <w:tr w:rsidR="006723FE" w:rsidRPr="00B97577" w14:paraId="7745AB02" w14:textId="77777777" w:rsidTr="006723FE">
        <w:tc>
          <w:tcPr>
            <w:tcW w:w="461" w:type="dxa"/>
          </w:tcPr>
          <w:p w14:paraId="72BC1917"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10</w:t>
            </w:r>
          </w:p>
        </w:tc>
        <w:tc>
          <w:tcPr>
            <w:tcW w:w="1519" w:type="dxa"/>
            <w:shd w:val="clear" w:color="auto" w:fill="auto"/>
          </w:tcPr>
          <w:p w14:paraId="351B7A26"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Multimedia</w:t>
            </w:r>
          </w:p>
        </w:tc>
        <w:tc>
          <w:tcPr>
            <w:tcW w:w="4536" w:type="dxa"/>
            <w:shd w:val="clear" w:color="auto" w:fill="auto"/>
          </w:tcPr>
          <w:p w14:paraId="7A29C1C4"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 xml:space="preserve">karta dźwiękowa zintegrowana z płytą główną, zgodna z High Definition, wbudowane min. 2 głośniki o łącznej mocy </w:t>
            </w:r>
            <w:r w:rsidRPr="00B97577">
              <w:rPr>
                <w:rFonts w:cs="Times New Roman"/>
                <w:kern w:val="3"/>
                <w:sz w:val="20"/>
                <w:szCs w:val="20"/>
              </w:rPr>
              <w:t xml:space="preserve">min. </w:t>
            </w:r>
            <w:r w:rsidRPr="00B97577">
              <w:rPr>
                <w:rFonts w:cs="Times New Roman"/>
                <w:bCs/>
                <w:kern w:val="3"/>
                <w:sz w:val="20"/>
                <w:szCs w:val="20"/>
              </w:rPr>
              <w:t>2W,</w:t>
            </w:r>
          </w:p>
          <w:p w14:paraId="2EFB84B9"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Mikrofon z funkcją redukcji szumów i poprawy mowy wbudowany w obudowę matrycy.</w:t>
            </w:r>
          </w:p>
          <w:p w14:paraId="021F8540" w14:textId="77777777" w:rsidR="006723FE" w:rsidRPr="00B97577" w:rsidRDefault="006723FE" w:rsidP="006723FE">
            <w:pPr>
              <w:autoSpaceDE w:val="0"/>
              <w:autoSpaceDN w:val="0"/>
              <w:spacing w:after="120"/>
              <w:rPr>
                <w:rFonts w:cs="Times New Roman"/>
                <w:b/>
                <w:kern w:val="3"/>
                <w:sz w:val="20"/>
                <w:szCs w:val="20"/>
              </w:rPr>
            </w:pPr>
            <w:r w:rsidRPr="00B97577">
              <w:rPr>
                <w:rFonts w:cs="Times New Roman"/>
                <w:bCs/>
                <w:kern w:val="3"/>
                <w:sz w:val="20"/>
                <w:szCs w:val="20"/>
              </w:rPr>
              <w:lastRenderedPageBreak/>
              <w:t>Kamera internetowa o rozdzielczości min. 0,92MP, trwale zainstalowana w obudowie matrycy, wyposażona w ręczne przesuwne maskowanie optyki kamery</w:t>
            </w:r>
          </w:p>
        </w:tc>
        <w:tc>
          <w:tcPr>
            <w:tcW w:w="3118" w:type="dxa"/>
          </w:tcPr>
          <w:p w14:paraId="0E47AC23" w14:textId="06815C03" w:rsidR="006723FE" w:rsidRPr="00B97577" w:rsidRDefault="006723FE" w:rsidP="006723FE">
            <w:pPr>
              <w:autoSpaceDE w:val="0"/>
              <w:autoSpaceDN w:val="0"/>
              <w:spacing w:after="120"/>
              <w:rPr>
                <w:rFonts w:cs="Times New Roman"/>
                <w:bCs/>
                <w:kern w:val="3"/>
                <w:sz w:val="20"/>
                <w:szCs w:val="20"/>
              </w:rPr>
            </w:pPr>
            <w:r>
              <w:rPr>
                <w:rFonts w:cs="Times New Roman"/>
                <w:bCs/>
                <w:kern w:val="3"/>
                <w:sz w:val="20"/>
                <w:szCs w:val="20"/>
              </w:rPr>
              <w:lastRenderedPageBreak/>
              <w:t xml:space="preserve">Karta </w:t>
            </w:r>
            <w:r w:rsidRPr="00B97577">
              <w:rPr>
                <w:rFonts w:cs="Times New Roman"/>
                <w:bCs/>
                <w:kern w:val="3"/>
                <w:sz w:val="20"/>
                <w:szCs w:val="20"/>
              </w:rPr>
              <w:t xml:space="preserve">dźwiękowa </w:t>
            </w:r>
            <w:r>
              <w:rPr>
                <w:rFonts w:cs="Times New Roman"/>
                <w:bCs/>
                <w:kern w:val="3"/>
                <w:sz w:val="20"/>
                <w:szCs w:val="20"/>
              </w:rPr>
              <w:t>………………</w:t>
            </w:r>
            <w:r w:rsidRPr="00B97577">
              <w:rPr>
                <w:rFonts w:cs="Times New Roman"/>
                <w:bCs/>
                <w:kern w:val="3"/>
                <w:sz w:val="20"/>
                <w:szCs w:val="20"/>
              </w:rPr>
              <w:t xml:space="preserve">…, zgodna z High Definition, wbudowane ……. głośniki o łącznej mocy </w:t>
            </w:r>
            <w:r w:rsidRPr="00B97577">
              <w:rPr>
                <w:rFonts w:cs="Times New Roman"/>
                <w:kern w:val="3"/>
                <w:sz w:val="20"/>
                <w:szCs w:val="20"/>
              </w:rPr>
              <w:t>…….</w:t>
            </w:r>
            <w:r w:rsidRPr="00B97577">
              <w:rPr>
                <w:rFonts w:cs="Times New Roman"/>
                <w:bCs/>
                <w:kern w:val="3"/>
                <w:sz w:val="20"/>
                <w:szCs w:val="20"/>
              </w:rPr>
              <w:t>W,</w:t>
            </w:r>
          </w:p>
          <w:p w14:paraId="6EA383EB"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lastRenderedPageBreak/>
              <w:t>Mikrofon z funkcją redukcji szumów i poprawy mowy wbudowany w obudowę matrycy.</w:t>
            </w:r>
          </w:p>
          <w:p w14:paraId="1208D0F9"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Kamera internetowa o rozdzielczości ……MP, trwale zainstalowana w obudowie matrycy, wyposażona w ręczne przesuwne maskowanie optyki kamery</w:t>
            </w:r>
          </w:p>
        </w:tc>
      </w:tr>
      <w:tr w:rsidR="006723FE" w:rsidRPr="00B97577" w14:paraId="3974A324" w14:textId="77777777" w:rsidTr="006723FE">
        <w:tc>
          <w:tcPr>
            <w:tcW w:w="461" w:type="dxa"/>
          </w:tcPr>
          <w:p w14:paraId="46BE61AA"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lastRenderedPageBreak/>
              <w:t>11</w:t>
            </w:r>
          </w:p>
        </w:tc>
        <w:tc>
          <w:tcPr>
            <w:tcW w:w="1519" w:type="dxa"/>
            <w:shd w:val="clear" w:color="auto" w:fill="auto"/>
          </w:tcPr>
          <w:p w14:paraId="10B58D01"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Bateria i zasilanie</w:t>
            </w:r>
          </w:p>
        </w:tc>
        <w:tc>
          <w:tcPr>
            <w:tcW w:w="4536" w:type="dxa"/>
            <w:shd w:val="clear" w:color="auto" w:fill="auto"/>
          </w:tcPr>
          <w:p w14:paraId="1FEF1577"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Pojemność baterii minimum 50WHr</w:t>
            </w:r>
          </w:p>
          <w:p w14:paraId="32172F41" w14:textId="77777777" w:rsidR="006723FE" w:rsidRPr="00B97577" w:rsidRDefault="006723FE" w:rsidP="006723FE">
            <w:pPr>
              <w:autoSpaceDE w:val="0"/>
              <w:autoSpaceDN w:val="0"/>
              <w:spacing w:after="120"/>
              <w:rPr>
                <w:rFonts w:cs="Times New Roman"/>
                <w:bCs/>
                <w:strike/>
                <w:kern w:val="3"/>
                <w:sz w:val="20"/>
                <w:szCs w:val="20"/>
                <w:highlight w:val="yellow"/>
              </w:rPr>
            </w:pPr>
            <w:r w:rsidRPr="00B97577">
              <w:rPr>
                <w:rFonts w:cs="Times New Roman"/>
                <w:kern w:val="3"/>
                <w:sz w:val="20"/>
                <w:szCs w:val="20"/>
              </w:rPr>
              <w:t>Zasilacz o mocy nie mniejszej niż maksymalna moc pobierana przez laptop.</w:t>
            </w:r>
          </w:p>
        </w:tc>
        <w:tc>
          <w:tcPr>
            <w:tcW w:w="3118" w:type="dxa"/>
          </w:tcPr>
          <w:p w14:paraId="3E7C8CDB"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Pojemność baterii ……..WHr</w:t>
            </w:r>
          </w:p>
          <w:p w14:paraId="4B3488E5"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Zasilacz o mocy odpowiadającej maksymalnej mocy pobieranej przez laptop.</w:t>
            </w:r>
          </w:p>
        </w:tc>
      </w:tr>
      <w:tr w:rsidR="006723FE" w:rsidRPr="00B97577" w14:paraId="66659AE1" w14:textId="77777777" w:rsidTr="006723FE">
        <w:tc>
          <w:tcPr>
            <w:tcW w:w="461" w:type="dxa"/>
          </w:tcPr>
          <w:p w14:paraId="4AA36FC6"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12</w:t>
            </w:r>
          </w:p>
        </w:tc>
        <w:tc>
          <w:tcPr>
            <w:tcW w:w="1519" w:type="dxa"/>
            <w:shd w:val="clear" w:color="auto" w:fill="auto"/>
          </w:tcPr>
          <w:p w14:paraId="7B03D4A5"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Waga i wymiary</w:t>
            </w:r>
          </w:p>
        </w:tc>
        <w:tc>
          <w:tcPr>
            <w:tcW w:w="4536" w:type="dxa"/>
            <w:shd w:val="clear" w:color="auto" w:fill="auto"/>
          </w:tcPr>
          <w:p w14:paraId="5D01B65A" w14:textId="77777777" w:rsidR="006723FE" w:rsidRPr="00B97577" w:rsidRDefault="006723FE" w:rsidP="006723FE">
            <w:pPr>
              <w:autoSpaceDE w:val="0"/>
              <w:autoSpaceDN w:val="0"/>
              <w:spacing w:after="120"/>
              <w:rPr>
                <w:rFonts w:cs="Times New Roman"/>
                <w:b/>
                <w:bCs/>
                <w:color w:val="00B050"/>
                <w:kern w:val="3"/>
                <w:sz w:val="20"/>
                <w:szCs w:val="20"/>
              </w:rPr>
            </w:pPr>
            <w:r w:rsidRPr="00B97577">
              <w:rPr>
                <w:rFonts w:cs="Times New Roman"/>
                <w:bCs/>
                <w:kern w:val="3"/>
                <w:sz w:val="20"/>
                <w:szCs w:val="20"/>
              </w:rPr>
              <w:t>Waga max 2,1 kg z baterią</w:t>
            </w:r>
          </w:p>
          <w:p w14:paraId="25BD70A4" w14:textId="77777777" w:rsidR="006723FE" w:rsidRPr="00B97577" w:rsidRDefault="006723FE" w:rsidP="006723FE">
            <w:pPr>
              <w:autoSpaceDE w:val="0"/>
              <w:autoSpaceDN w:val="0"/>
              <w:spacing w:after="120"/>
              <w:rPr>
                <w:rFonts w:cs="Times New Roman"/>
                <w:bCs/>
                <w:color w:val="FF0000"/>
                <w:kern w:val="3"/>
                <w:sz w:val="20"/>
                <w:szCs w:val="20"/>
              </w:rPr>
            </w:pPr>
            <w:r w:rsidRPr="00B97577">
              <w:rPr>
                <w:rFonts w:cs="Times New Roman"/>
                <w:bCs/>
                <w:kern w:val="3"/>
                <w:sz w:val="20"/>
                <w:szCs w:val="20"/>
              </w:rPr>
              <w:t>Szerokość: max 360 mm</w:t>
            </w:r>
          </w:p>
          <w:p w14:paraId="6F97042A" w14:textId="77777777" w:rsidR="006723FE" w:rsidRPr="00B97577" w:rsidRDefault="006723FE" w:rsidP="006723FE">
            <w:pPr>
              <w:autoSpaceDE w:val="0"/>
              <w:autoSpaceDN w:val="0"/>
              <w:spacing w:after="120"/>
              <w:rPr>
                <w:rFonts w:cs="Times New Roman"/>
                <w:bCs/>
                <w:color w:val="FF0000"/>
                <w:kern w:val="3"/>
                <w:sz w:val="20"/>
                <w:szCs w:val="20"/>
              </w:rPr>
            </w:pPr>
            <w:r w:rsidRPr="00B97577">
              <w:rPr>
                <w:rFonts w:cs="Times New Roman"/>
                <w:bCs/>
                <w:kern w:val="3"/>
                <w:sz w:val="20"/>
                <w:szCs w:val="20"/>
              </w:rPr>
              <w:t>Wysokość: max 21 mm</w:t>
            </w:r>
          </w:p>
          <w:p w14:paraId="0F87AF21" w14:textId="77777777" w:rsidR="006723FE" w:rsidRPr="00B97577" w:rsidRDefault="006723FE" w:rsidP="006723FE">
            <w:pPr>
              <w:autoSpaceDE w:val="0"/>
              <w:autoSpaceDN w:val="0"/>
              <w:spacing w:after="120"/>
              <w:rPr>
                <w:rFonts w:cs="Times New Roman"/>
                <w:color w:val="FF0000"/>
                <w:kern w:val="3"/>
                <w:sz w:val="20"/>
                <w:szCs w:val="20"/>
              </w:rPr>
            </w:pPr>
            <w:r w:rsidRPr="00B97577">
              <w:rPr>
                <w:rFonts w:cs="Times New Roman"/>
                <w:bCs/>
                <w:kern w:val="3"/>
                <w:sz w:val="20"/>
                <w:szCs w:val="20"/>
              </w:rPr>
              <w:t>Głębokość: max 240 mm</w:t>
            </w:r>
          </w:p>
        </w:tc>
        <w:tc>
          <w:tcPr>
            <w:tcW w:w="3118" w:type="dxa"/>
          </w:tcPr>
          <w:p w14:paraId="63563FCE" w14:textId="77777777" w:rsidR="006723FE" w:rsidRPr="00B97577" w:rsidRDefault="006723FE" w:rsidP="006723FE">
            <w:pPr>
              <w:autoSpaceDE w:val="0"/>
              <w:autoSpaceDN w:val="0"/>
              <w:spacing w:after="120"/>
              <w:rPr>
                <w:rFonts w:cs="Times New Roman"/>
                <w:b/>
                <w:bCs/>
                <w:color w:val="00B050"/>
                <w:kern w:val="3"/>
                <w:sz w:val="20"/>
                <w:szCs w:val="20"/>
              </w:rPr>
            </w:pPr>
            <w:r w:rsidRPr="00B97577">
              <w:rPr>
                <w:rFonts w:cs="Times New Roman"/>
                <w:bCs/>
                <w:kern w:val="3"/>
                <w:sz w:val="20"/>
                <w:szCs w:val="20"/>
              </w:rPr>
              <w:t>Waga ….. kg z baterią</w:t>
            </w:r>
          </w:p>
          <w:p w14:paraId="7EDAB23A" w14:textId="77777777" w:rsidR="006723FE" w:rsidRPr="00B97577" w:rsidRDefault="006723FE" w:rsidP="006723FE">
            <w:pPr>
              <w:autoSpaceDE w:val="0"/>
              <w:autoSpaceDN w:val="0"/>
              <w:spacing w:after="120"/>
              <w:rPr>
                <w:rFonts w:cs="Times New Roman"/>
                <w:bCs/>
                <w:color w:val="FF0000"/>
                <w:kern w:val="3"/>
                <w:sz w:val="20"/>
                <w:szCs w:val="20"/>
              </w:rPr>
            </w:pPr>
            <w:r w:rsidRPr="00B97577">
              <w:rPr>
                <w:rFonts w:cs="Times New Roman"/>
                <w:bCs/>
                <w:kern w:val="3"/>
                <w:sz w:val="20"/>
                <w:szCs w:val="20"/>
              </w:rPr>
              <w:t>Szerokość: … mm</w:t>
            </w:r>
          </w:p>
          <w:p w14:paraId="26F44698" w14:textId="77777777" w:rsidR="006723FE" w:rsidRPr="00B97577" w:rsidRDefault="006723FE" w:rsidP="006723FE">
            <w:pPr>
              <w:autoSpaceDE w:val="0"/>
              <w:autoSpaceDN w:val="0"/>
              <w:spacing w:after="120"/>
              <w:rPr>
                <w:rFonts w:cs="Times New Roman"/>
                <w:bCs/>
                <w:color w:val="FF0000"/>
                <w:kern w:val="3"/>
                <w:sz w:val="20"/>
                <w:szCs w:val="20"/>
              </w:rPr>
            </w:pPr>
            <w:r w:rsidRPr="00B97577">
              <w:rPr>
                <w:rFonts w:cs="Times New Roman"/>
                <w:bCs/>
                <w:kern w:val="3"/>
                <w:sz w:val="20"/>
                <w:szCs w:val="20"/>
              </w:rPr>
              <w:t>Wysokość: … mm</w:t>
            </w:r>
          </w:p>
          <w:p w14:paraId="044501E0"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Głębokość: … mm</w:t>
            </w:r>
          </w:p>
        </w:tc>
      </w:tr>
      <w:tr w:rsidR="006723FE" w:rsidRPr="00B97577" w14:paraId="2F86E871" w14:textId="77777777" w:rsidTr="006723FE">
        <w:tc>
          <w:tcPr>
            <w:tcW w:w="461" w:type="dxa"/>
          </w:tcPr>
          <w:p w14:paraId="62F3A5E5"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13</w:t>
            </w:r>
          </w:p>
        </w:tc>
        <w:tc>
          <w:tcPr>
            <w:tcW w:w="1519" w:type="dxa"/>
            <w:shd w:val="clear" w:color="auto" w:fill="auto"/>
          </w:tcPr>
          <w:p w14:paraId="38301B35"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Obudowa</w:t>
            </w:r>
          </w:p>
        </w:tc>
        <w:tc>
          <w:tcPr>
            <w:tcW w:w="4536" w:type="dxa"/>
            <w:shd w:val="clear" w:color="auto" w:fill="auto"/>
          </w:tcPr>
          <w:p w14:paraId="28909201"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Kolor ciemny (np. szary, czarny)</w:t>
            </w:r>
          </w:p>
          <w:p w14:paraId="4D3DEA5B"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 xml:space="preserve">Komputer spełniający MIL-STD 810H </w:t>
            </w:r>
            <w:r>
              <w:rPr>
                <w:kern w:val="3"/>
                <w:sz w:val="20"/>
                <w:szCs w:val="20"/>
              </w:rPr>
              <w:t xml:space="preserve">(lub równoważną) </w:t>
            </w:r>
            <w:r w:rsidRPr="00B97577">
              <w:rPr>
                <w:rFonts w:cs="Times New Roman"/>
                <w:kern w:val="3"/>
                <w:sz w:val="20"/>
                <w:szCs w:val="20"/>
              </w:rPr>
              <w:t xml:space="preserve">w zakresie minimum 7 metod </w:t>
            </w:r>
          </w:p>
        </w:tc>
        <w:tc>
          <w:tcPr>
            <w:tcW w:w="3118" w:type="dxa"/>
          </w:tcPr>
          <w:p w14:paraId="5B549586"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Kolor …………….</w:t>
            </w:r>
          </w:p>
          <w:p w14:paraId="56F9282B" w14:textId="2B8196D7" w:rsidR="006723FE" w:rsidRPr="00B97577" w:rsidRDefault="006723FE" w:rsidP="006723FE">
            <w:pPr>
              <w:autoSpaceDE w:val="0"/>
              <w:autoSpaceDN w:val="0"/>
              <w:rPr>
                <w:rFonts w:cs="Times New Roman"/>
                <w:bCs/>
                <w:kern w:val="3"/>
                <w:sz w:val="20"/>
                <w:szCs w:val="20"/>
              </w:rPr>
            </w:pPr>
            <w:r w:rsidRPr="00B97577">
              <w:rPr>
                <w:rFonts w:cs="Times New Roman"/>
                <w:kern w:val="3"/>
                <w:sz w:val="20"/>
                <w:szCs w:val="20"/>
              </w:rPr>
              <w:t xml:space="preserve">Komputer spełniający </w:t>
            </w:r>
            <w:r>
              <w:rPr>
                <w:kern w:val="3"/>
                <w:sz w:val="20"/>
                <w:szCs w:val="20"/>
              </w:rPr>
              <w:t>……………</w:t>
            </w:r>
            <w:r w:rsidRPr="00B97577">
              <w:rPr>
                <w:rFonts w:cs="Times New Roman"/>
                <w:kern w:val="3"/>
                <w:sz w:val="20"/>
                <w:szCs w:val="20"/>
              </w:rPr>
              <w:t xml:space="preserve">w zakresie …… metod </w:t>
            </w:r>
          </w:p>
        </w:tc>
      </w:tr>
      <w:tr w:rsidR="006723FE" w:rsidRPr="00B97577" w14:paraId="40858F0D" w14:textId="77777777" w:rsidTr="006723FE">
        <w:tc>
          <w:tcPr>
            <w:tcW w:w="461" w:type="dxa"/>
          </w:tcPr>
          <w:p w14:paraId="65900353"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14</w:t>
            </w:r>
          </w:p>
        </w:tc>
        <w:tc>
          <w:tcPr>
            <w:tcW w:w="1519" w:type="dxa"/>
            <w:shd w:val="clear" w:color="auto" w:fill="auto"/>
          </w:tcPr>
          <w:p w14:paraId="60DC83E8"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bCs/>
                <w:kern w:val="3"/>
                <w:sz w:val="20"/>
                <w:szCs w:val="20"/>
              </w:rPr>
              <w:t>Wirtualizacja</w:t>
            </w:r>
          </w:p>
        </w:tc>
        <w:tc>
          <w:tcPr>
            <w:tcW w:w="4536" w:type="dxa"/>
            <w:shd w:val="clear" w:color="auto" w:fill="auto"/>
          </w:tcPr>
          <w:p w14:paraId="06BD45AF"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bCs/>
                <w:kern w:val="3"/>
                <w:sz w:val="20"/>
                <w:szCs w:val="20"/>
              </w:rPr>
              <w:t>Sprzętowe wsparcie technologii wirtualizacji  procesorów, pamięci i urządzeń I/O realizowane łącznie w procesorze, chipsecie płyty głównej oraz w BIOS).</w:t>
            </w:r>
          </w:p>
        </w:tc>
        <w:tc>
          <w:tcPr>
            <w:tcW w:w="3118" w:type="dxa"/>
          </w:tcPr>
          <w:p w14:paraId="2626FB5B"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Sprzętowe wsparcie technologii wirtualizacji  procesorów, pamięci i urządzeń I/O realizowane łącznie w …………...</w:t>
            </w:r>
          </w:p>
        </w:tc>
      </w:tr>
      <w:tr w:rsidR="006723FE" w:rsidRPr="00B97577" w14:paraId="6A2A5708" w14:textId="77777777" w:rsidTr="006723FE">
        <w:tc>
          <w:tcPr>
            <w:tcW w:w="461" w:type="dxa"/>
          </w:tcPr>
          <w:p w14:paraId="5ECDBA04" w14:textId="77777777" w:rsidR="006723FE" w:rsidRPr="00B97577" w:rsidRDefault="006723FE" w:rsidP="006723FE">
            <w:pPr>
              <w:autoSpaceDE w:val="0"/>
              <w:autoSpaceDN w:val="0"/>
              <w:rPr>
                <w:rFonts w:cs="Times New Roman"/>
                <w:kern w:val="3"/>
                <w:sz w:val="20"/>
                <w:szCs w:val="20"/>
              </w:rPr>
            </w:pPr>
            <w:r w:rsidRPr="00B97577">
              <w:rPr>
                <w:rFonts w:cs="Times New Roman"/>
                <w:kern w:val="3"/>
                <w:sz w:val="20"/>
                <w:szCs w:val="20"/>
              </w:rPr>
              <w:t>15</w:t>
            </w:r>
          </w:p>
        </w:tc>
        <w:tc>
          <w:tcPr>
            <w:tcW w:w="1519" w:type="dxa"/>
            <w:shd w:val="clear" w:color="auto" w:fill="auto"/>
          </w:tcPr>
          <w:p w14:paraId="1566128F" w14:textId="77777777" w:rsidR="006723FE" w:rsidRPr="00B97577" w:rsidRDefault="006723FE" w:rsidP="006723FE">
            <w:pPr>
              <w:autoSpaceDE w:val="0"/>
              <w:autoSpaceDN w:val="0"/>
              <w:jc w:val="center"/>
              <w:rPr>
                <w:rFonts w:cs="Times New Roman"/>
                <w:kern w:val="3"/>
                <w:sz w:val="20"/>
                <w:szCs w:val="20"/>
              </w:rPr>
            </w:pPr>
            <w:r w:rsidRPr="00B97577">
              <w:rPr>
                <w:rFonts w:cs="Times New Roman"/>
                <w:kern w:val="3"/>
                <w:sz w:val="20"/>
                <w:szCs w:val="20"/>
              </w:rPr>
              <w:t>BIOS</w:t>
            </w:r>
          </w:p>
        </w:tc>
        <w:tc>
          <w:tcPr>
            <w:tcW w:w="4536" w:type="dxa"/>
            <w:shd w:val="clear" w:color="auto" w:fill="auto"/>
          </w:tcPr>
          <w:p w14:paraId="07E2A908"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BIOS zgodny ze specyfikacją UEFI, pełna obsługa BIOS za pomocą klawiatury i wbudowanego urządzenia wskazującego (touchpad/clickpad).</w:t>
            </w:r>
          </w:p>
          <w:p w14:paraId="1D7B4A69"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Możliwość, bez uruchamiania systemu operacyjnego z dysku twardego komputera lub innych, podłączonych do niego urządzeń zewnętrznych odczytania z BIOS informacji o:</w:t>
            </w:r>
          </w:p>
          <w:p w14:paraId="1DE261F5"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wersji BIOS,</w:t>
            </w:r>
          </w:p>
          <w:p w14:paraId="10D4B63E"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nr seryjnego komputera</w:t>
            </w:r>
          </w:p>
          <w:p w14:paraId="4B6031E1"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data wyprodukowania komputera,</w:t>
            </w:r>
          </w:p>
          <w:p w14:paraId="446657E9"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typie procesora</w:t>
            </w:r>
          </w:p>
          <w:p w14:paraId="254750F3"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zainstalowanym dysku twardym</w:t>
            </w:r>
          </w:p>
          <w:p w14:paraId="3BF942CF"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MAC adresie zintegrowanej karty sieciowej</w:t>
            </w:r>
          </w:p>
          <w:p w14:paraId="6484D271"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zainstalowanej karcie graficznej</w:t>
            </w:r>
          </w:p>
          <w:p w14:paraId="568A31AF"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Możliwość wyłączenia/włączenia: zintegrowanej karty sieciowej, portów USB, mikrofonu, kamery, bez uruchamiania systemu operacyjnego z dysku twardego komputera lub innych, podłączonych do niego, urządzeń zewnętrznych.</w:t>
            </w:r>
          </w:p>
          <w:p w14:paraId="0EA0F15A"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Możliwość włączenia/wyłączenia funkcjonalności Wake On LAN</w:t>
            </w:r>
          </w:p>
          <w:p w14:paraId="4F57B6F4" w14:textId="77777777" w:rsidR="006723FE" w:rsidRPr="00B97577" w:rsidRDefault="006723FE" w:rsidP="006723FE">
            <w:pPr>
              <w:autoSpaceDE w:val="0"/>
              <w:autoSpaceDN w:val="0"/>
              <w:rPr>
                <w:rFonts w:cs="Times New Roman"/>
                <w:bCs/>
                <w:kern w:val="3"/>
                <w:sz w:val="20"/>
                <w:szCs w:val="20"/>
              </w:rPr>
            </w:pPr>
          </w:p>
        </w:tc>
        <w:tc>
          <w:tcPr>
            <w:tcW w:w="3118" w:type="dxa"/>
          </w:tcPr>
          <w:p w14:paraId="73127D63"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BIOS zgodny ze specyfikacją UEFI, pełna obsługa BIOS za pomocą …… i ……..</w:t>
            </w:r>
          </w:p>
          <w:p w14:paraId="27613B7F"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Możliwość, bez uruchamiania systemu operacyjnego z dysku twardego komputera lub innych, podłączonych do niego urządzeń zewnętrznych odczytania z BIOS informacji o:</w:t>
            </w:r>
          </w:p>
          <w:p w14:paraId="58344CC7"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w:t>
            </w:r>
          </w:p>
          <w:p w14:paraId="69725FBB"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w:t>
            </w:r>
          </w:p>
          <w:p w14:paraId="63CF8949"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w:t>
            </w:r>
          </w:p>
          <w:p w14:paraId="2BD29521"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w:t>
            </w:r>
          </w:p>
          <w:p w14:paraId="48AFE423"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w:t>
            </w:r>
          </w:p>
          <w:p w14:paraId="1ECFE1B1"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w:t>
            </w:r>
          </w:p>
          <w:p w14:paraId="28120803"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w:t>
            </w:r>
          </w:p>
          <w:p w14:paraId="56CA2438"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Możliwość wyłączenia/włączenia: ……….</w:t>
            </w:r>
          </w:p>
          <w:p w14:paraId="23DC5CF9"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Możliwość włączenia/wyłączenia funkcjonalności ………..</w:t>
            </w:r>
          </w:p>
          <w:p w14:paraId="57E7941F" w14:textId="77777777" w:rsidR="006723FE" w:rsidRPr="00B97577" w:rsidRDefault="006723FE" w:rsidP="006723FE">
            <w:pPr>
              <w:autoSpaceDE w:val="0"/>
              <w:autoSpaceDN w:val="0"/>
              <w:rPr>
                <w:rFonts w:cs="Times New Roman"/>
                <w:bCs/>
                <w:kern w:val="3"/>
                <w:sz w:val="20"/>
                <w:szCs w:val="20"/>
              </w:rPr>
            </w:pPr>
          </w:p>
        </w:tc>
      </w:tr>
      <w:tr w:rsidR="006723FE" w:rsidRPr="00B97577" w14:paraId="0DF71B15" w14:textId="77777777" w:rsidTr="006723FE">
        <w:tc>
          <w:tcPr>
            <w:tcW w:w="461" w:type="dxa"/>
          </w:tcPr>
          <w:p w14:paraId="7559ABB7"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16</w:t>
            </w:r>
          </w:p>
        </w:tc>
        <w:tc>
          <w:tcPr>
            <w:tcW w:w="1519" w:type="dxa"/>
            <w:shd w:val="clear" w:color="auto" w:fill="auto"/>
          </w:tcPr>
          <w:p w14:paraId="0C1D7535"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Diagnostyka</w:t>
            </w:r>
          </w:p>
        </w:tc>
        <w:tc>
          <w:tcPr>
            <w:tcW w:w="4536" w:type="dxa"/>
            <w:shd w:val="clear" w:color="auto" w:fill="auto"/>
          </w:tcPr>
          <w:p w14:paraId="6126311E"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Wbudowany system diagnostyczny z graficznym interfejsem użytkownika umożliwiający jednoczesne przetestowanie w celu wykrycia usterki zainstalowanych komponentów w oferowanym komputerze bez konieczności uruchamiania systemu operacyjnego.</w:t>
            </w:r>
          </w:p>
        </w:tc>
        <w:tc>
          <w:tcPr>
            <w:tcW w:w="3118" w:type="dxa"/>
          </w:tcPr>
          <w:p w14:paraId="113734F3"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Wbudowany system diagnostyczny z graficznym interfejsem użytkownika umożliwiający ……………………..</w:t>
            </w:r>
          </w:p>
        </w:tc>
      </w:tr>
      <w:tr w:rsidR="006723FE" w:rsidRPr="00B97577" w14:paraId="64A777D7" w14:textId="77777777" w:rsidTr="006723FE">
        <w:tc>
          <w:tcPr>
            <w:tcW w:w="461" w:type="dxa"/>
          </w:tcPr>
          <w:p w14:paraId="5BD6AF12" w14:textId="77777777" w:rsidR="006723FE" w:rsidRPr="00B97577" w:rsidRDefault="006723FE" w:rsidP="006723FE">
            <w:pPr>
              <w:autoSpaceDE w:val="0"/>
              <w:autoSpaceDN w:val="0"/>
              <w:rPr>
                <w:rFonts w:cs="Times New Roman"/>
                <w:kern w:val="3"/>
                <w:sz w:val="20"/>
                <w:szCs w:val="20"/>
              </w:rPr>
            </w:pPr>
            <w:r w:rsidRPr="00B97577">
              <w:rPr>
                <w:rFonts w:cs="Times New Roman"/>
                <w:kern w:val="3"/>
                <w:sz w:val="20"/>
                <w:szCs w:val="20"/>
              </w:rPr>
              <w:t>17</w:t>
            </w:r>
          </w:p>
        </w:tc>
        <w:tc>
          <w:tcPr>
            <w:tcW w:w="1519" w:type="dxa"/>
            <w:shd w:val="clear" w:color="auto" w:fill="auto"/>
          </w:tcPr>
          <w:p w14:paraId="56073974" w14:textId="30E4CBDF" w:rsidR="006723FE" w:rsidRPr="00B97577" w:rsidRDefault="00CD7820" w:rsidP="006723FE">
            <w:pPr>
              <w:autoSpaceDE w:val="0"/>
              <w:autoSpaceDN w:val="0"/>
              <w:jc w:val="center"/>
              <w:rPr>
                <w:rFonts w:cs="Times New Roman"/>
                <w:kern w:val="3"/>
                <w:sz w:val="20"/>
                <w:szCs w:val="20"/>
              </w:rPr>
            </w:pPr>
            <w:r>
              <w:rPr>
                <w:rFonts w:cs="Times New Roman"/>
                <w:kern w:val="3"/>
                <w:sz w:val="20"/>
                <w:szCs w:val="20"/>
              </w:rPr>
              <w:t>s</w:t>
            </w:r>
          </w:p>
        </w:tc>
        <w:tc>
          <w:tcPr>
            <w:tcW w:w="4536" w:type="dxa"/>
            <w:shd w:val="clear" w:color="auto" w:fill="auto"/>
          </w:tcPr>
          <w:p w14:paraId="6E33F0E7"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 xml:space="preserve">Zintegrowany z płytą główną dedykowany układ sprzętowy służący do tworzenia i zarządzania wygenerowanymi przez komputer kluczami szyfrowania. Zabezpieczenie to musi posiadać możliwość szyfrowania poufnych dokumentów </w:t>
            </w:r>
            <w:r w:rsidRPr="00B97577">
              <w:rPr>
                <w:rFonts w:cs="Times New Roman"/>
                <w:bCs/>
                <w:kern w:val="3"/>
                <w:sz w:val="20"/>
                <w:szCs w:val="20"/>
              </w:rPr>
              <w:lastRenderedPageBreak/>
              <w:t>przechowywanych na dysku twardym przy użyciu klucza sprzętowego.</w:t>
            </w:r>
          </w:p>
          <w:p w14:paraId="59ADBEFC"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Weryfikacja wygenerowanych przez komputer kluczy szyfrowania musi odbywać się w dedykowanym chipsecie na płycie głównej.</w:t>
            </w:r>
          </w:p>
          <w:p w14:paraId="7984A721"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Trwale wbudowana w obudowę matrycy kamera IR umożliwiająca autentykację użytkownika na poziomie oferowanego systemu operacyjnego.</w:t>
            </w:r>
          </w:p>
        </w:tc>
        <w:tc>
          <w:tcPr>
            <w:tcW w:w="3118" w:type="dxa"/>
          </w:tcPr>
          <w:p w14:paraId="710C982B"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lastRenderedPageBreak/>
              <w:t xml:space="preserve">Zintegrowany z płytą główną dedykowany układ sprzętowy służący do tworzenia i zarządzania wygenerowanymi przez komputer kluczami szyfrowania. </w:t>
            </w:r>
            <w:r w:rsidRPr="00B97577">
              <w:rPr>
                <w:rFonts w:cs="Times New Roman"/>
                <w:bCs/>
                <w:kern w:val="3"/>
                <w:sz w:val="20"/>
                <w:szCs w:val="20"/>
              </w:rPr>
              <w:lastRenderedPageBreak/>
              <w:t>Zabezpieczenie to  posiada ….. przy użyciu …...</w:t>
            </w:r>
          </w:p>
          <w:p w14:paraId="0B369B24"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Weryfikacja wygenerowanych przez komputer kluczy szyfrowania  odbywa się ……..</w:t>
            </w:r>
          </w:p>
          <w:p w14:paraId="48EA6EBF"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Trwale wbudowana w obudowę matrycy kamera IR umożliwiająca autentykację użytkownika na poziomie oferowanego systemu operacyjnego.</w:t>
            </w:r>
          </w:p>
        </w:tc>
      </w:tr>
      <w:tr w:rsidR="006723FE" w:rsidRPr="00B97577" w14:paraId="6D8038AF" w14:textId="77777777" w:rsidTr="006723FE">
        <w:tc>
          <w:tcPr>
            <w:tcW w:w="461" w:type="dxa"/>
          </w:tcPr>
          <w:p w14:paraId="07AD66E0" w14:textId="77777777" w:rsidR="006723FE" w:rsidRPr="00B97577" w:rsidRDefault="006723FE" w:rsidP="006723FE">
            <w:pPr>
              <w:autoSpaceDE w:val="0"/>
              <w:autoSpaceDN w:val="0"/>
              <w:rPr>
                <w:rFonts w:cs="Times New Roman"/>
                <w:kern w:val="3"/>
                <w:sz w:val="20"/>
                <w:szCs w:val="20"/>
              </w:rPr>
            </w:pPr>
            <w:r w:rsidRPr="00B97577">
              <w:rPr>
                <w:rFonts w:cs="Times New Roman"/>
                <w:kern w:val="3"/>
                <w:sz w:val="20"/>
                <w:szCs w:val="20"/>
              </w:rPr>
              <w:lastRenderedPageBreak/>
              <w:t>18</w:t>
            </w:r>
          </w:p>
        </w:tc>
        <w:tc>
          <w:tcPr>
            <w:tcW w:w="1519" w:type="dxa"/>
            <w:shd w:val="clear" w:color="auto" w:fill="auto"/>
          </w:tcPr>
          <w:p w14:paraId="225044D7" w14:textId="77777777" w:rsidR="006723FE" w:rsidRPr="00B97577" w:rsidRDefault="006723FE" w:rsidP="006723FE">
            <w:pPr>
              <w:autoSpaceDE w:val="0"/>
              <w:autoSpaceDN w:val="0"/>
              <w:jc w:val="center"/>
              <w:rPr>
                <w:rFonts w:cs="Times New Roman"/>
                <w:kern w:val="3"/>
                <w:sz w:val="20"/>
                <w:szCs w:val="20"/>
              </w:rPr>
            </w:pPr>
            <w:r w:rsidRPr="00B97577">
              <w:rPr>
                <w:rFonts w:cs="Times New Roman"/>
                <w:kern w:val="3"/>
                <w:sz w:val="20"/>
                <w:szCs w:val="20"/>
              </w:rPr>
              <w:t>System operacyjny</w:t>
            </w:r>
          </w:p>
        </w:tc>
        <w:tc>
          <w:tcPr>
            <w:tcW w:w="4536" w:type="dxa"/>
            <w:shd w:val="clear" w:color="auto" w:fill="auto"/>
          </w:tcPr>
          <w:p w14:paraId="7C6DBF0C" w14:textId="77777777" w:rsidR="006723FE" w:rsidRPr="00B97577" w:rsidRDefault="006723FE" w:rsidP="006723FE">
            <w:pPr>
              <w:rPr>
                <w:rFonts w:cs="Times New Roman"/>
                <w:sz w:val="20"/>
                <w:szCs w:val="20"/>
              </w:rPr>
            </w:pPr>
            <w:r w:rsidRPr="00B97577">
              <w:rPr>
                <w:rFonts w:cs="Times New Roman"/>
                <w:sz w:val="20"/>
                <w:szCs w:val="20"/>
              </w:rPr>
              <w:t>Zainstalowany system operacyjny: Oryginalny Windows 11 Pro. PL 64-bit z licencją lub równoważny*.</w:t>
            </w:r>
          </w:p>
          <w:p w14:paraId="1947327D" w14:textId="77777777" w:rsidR="006723FE" w:rsidRPr="00B97577" w:rsidRDefault="006723FE" w:rsidP="006723FE">
            <w:pPr>
              <w:rPr>
                <w:rFonts w:cs="Times New Roman"/>
                <w:sz w:val="20"/>
                <w:szCs w:val="20"/>
              </w:rPr>
            </w:pPr>
            <w:r w:rsidRPr="00B97577">
              <w:rPr>
                <w:rFonts w:cs="Times New Roman"/>
                <w:sz w:val="20"/>
                <w:szCs w:val="20"/>
              </w:rPr>
              <w:t>Parametry równoważności:</w:t>
            </w:r>
          </w:p>
          <w:p w14:paraId="5B689417" w14:textId="77777777" w:rsidR="006723FE" w:rsidRPr="00B97577" w:rsidRDefault="006723FE" w:rsidP="00EC5B61">
            <w:pPr>
              <w:numPr>
                <w:ilvl w:val="0"/>
                <w:numId w:val="77"/>
              </w:numPr>
              <w:autoSpaceDE w:val="0"/>
              <w:autoSpaceDN w:val="0"/>
              <w:rPr>
                <w:rFonts w:cs="Times New Roman"/>
                <w:sz w:val="20"/>
                <w:szCs w:val="20"/>
              </w:rPr>
            </w:pPr>
            <w:r w:rsidRPr="00B97577">
              <w:rPr>
                <w:rFonts w:cs="Times New Roman"/>
                <w:sz w:val="20"/>
                <w:szCs w:val="20"/>
              </w:rPr>
              <w:t>pełna integracja z systemami IBM Lotus Notes, SWOP, Płatnik;</w:t>
            </w:r>
          </w:p>
          <w:p w14:paraId="5606166A" w14:textId="77777777" w:rsidR="006723FE" w:rsidRPr="00B97577" w:rsidRDefault="006723FE" w:rsidP="00EC5B61">
            <w:pPr>
              <w:numPr>
                <w:ilvl w:val="0"/>
                <w:numId w:val="77"/>
              </w:numPr>
              <w:autoSpaceDE w:val="0"/>
              <w:autoSpaceDN w:val="0"/>
              <w:rPr>
                <w:rFonts w:cs="Times New Roman"/>
                <w:sz w:val="20"/>
                <w:szCs w:val="20"/>
              </w:rPr>
            </w:pPr>
            <w:r w:rsidRPr="00B97577">
              <w:rPr>
                <w:rFonts w:cs="Times New Roman"/>
                <w:sz w:val="20"/>
                <w:szCs w:val="20"/>
              </w:rPr>
              <w:t>pełna obsługa ActiveX;</w:t>
            </w:r>
          </w:p>
          <w:p w14:paraId="4296B51A" w14:textId="77777777" w:rsidR="006723FE" w:rsidRPr="00B97577" w:rsidRDefault="006723FE" w:rsidP="00EC5B61">
            <w:pPr>
              <w:numPr>
                <w:ilvl w:val="0"/>
                <w:numId w:val="77"/>
              </w:numPr>
              <w:autoSpaceDE w:val="0"/>
              <w:autoSpaceDN w:val="0"/>
              <w:rPr>
                <w:rFonts w:cs="Times New Roman"/>
                <w:sz w:val="20"/>
                <w:szCs w:val="20"/>
              </w:rPr>
            </w:pPr>
            <w:r w:rsidRPr="00B97577">
              <w:rPr>
                <w:rFonts w:cs="Times New Roman"/>
                <w:sz w:val="20"/>
                <w:szCs w:val="20"/>
              </w:rPr>
              <w:t xml:space="preserve">dostępne dwa rodzaje graficznego interfejsu użytkownika, w tym: </w:t>
            </w:r>
            <w:r w:rsidRPr="00B97577">
              <w:rPr>
                <w:rFonts w:cs="Times New Roman"/>
                <w:sz w:val="20"/>
                <w:szCs w:val="20"/>
              </w:rPr>
              <w:br/>
              <w:t>- klasyczny, umożliwiający obsługę przy pomocy klawiatury i myszy,</w:t>
            </w:r>
          </w:p>
          <w:p w14:paraId="2AAE830F" w14:textId="77777777" w:rsidR="006723FE" w:rsidRPr="00B97577" w:rsidRDefault="006723FE" w:rsidP="006723FE">
            <w:pPr>
              <w:rPr>
                <w:rFonts w:cs="Times New Roman"/>
                <w:sz w:val="20"/>
                <w:szCs w:val="20"/>
              </w:rPr>
            </w:pPr>
            <w:r w:rsidRPr="00B97577">
              <w:rPr>
                <w:rFonts w:cs="Times New Roman"/>
                <w:sz w:val="20"/>
                <w:szCs w:val="20"/>
              </w:rPr>
              <w:t xml:space="preserve">- dotykowy umożliwiający sterowanie dotykiem na urządzeniach typu tablet lub </w:t>
            </w:r>
            <w:r w:rsidRPr="00B97577">
              <w:rPr>
                <w:rFonts w:cs="Times New Roman"/>
                <w:sz w:val="20"/>
                <w:szCs w:val="20"/>
              </w:rPr>
              <w:tab/>
              <w:t>monitorach dotykowych;</w:t>
            </w:r>
          </w:p>
          <w:p w14:paraId="03E69D69" w14:textId="77777777" w:rsidR="006723FE" w:rsidRPr="00B97577" w:rsidRDefault="006723FE" w:rsidP="00EC5B61">
            <w:pPr>
              <w:numPr>
                <w:ilvl w:val="0"/>
                <w:numId w:val="78"/>
              </w:numPr>
              <w:autoSpaceDE w:val="0"/>
              <w:autoSpaceDN w:val="0"/>
              <w:rPr>
                <w:rFonts w:cs="Times New Roman"/>
                <w:sz w:val="20"/>
                <w:szCs w:val="20"/>
              </w:rPr>
            </w:pPr>
            <w:r w:rsidRPr="00B97577">
              <w:rPr>
                <w:rFonts w:cs="Times New Roman"/>
                <w:sz w:val="20"/>
                <w:szCs w:val="20"/>
              </w:rPr>
              <w:t>możliwość dokonywania aktualizacji i poprawek systemu przez Internet z możliwością wyboru instalowanych poprawek;</w:t>
            </w:r>
          </w:p>
          <w:p w14:paraId="41317925" w14:textId="77777777" w:rsidR="006723FE" w:rsidRPr="00B97577" w:rsidRDefault="006723FE" w:rsidP="00EC5B61">
            <w:pPr>
              <w:numPr>
                <w:ilvl w:val="0"/>
                <w:numId w:val="78"/>
              </w:numPr>
              <w:autoSpaceDE w:val="0"/>
              <w:autoSpaceDN w:val="0"/>
              <w:rPr>
                <w:rFonts w:cs="Times New Roman"/>
                <w:sz w:val="20"/>
                <w:szCs w:val="20"/>
              </w:rPr>
            </w:pPr>
            <w:r w:rsidRPr="00B97577">
              <w:rPr>
                <w:rFonts w:cs="Times New Roman"/>
                <w:sz w:val="20"/>
                <w:szCs w:val="20"/>
              </w:rPr>
              <w:t>wbudowana zapora internetowa (firewall) dla ochrony połączeń internetowych;  zintegrowana z systemem konsola do zarządzania ustawieniami zapory i regułami IP v4 i v6;</w:t>
            </w:r>
          </w:p>
          <w:p w14:paraId="22015C88" w14:textId="77777777" w:rsidR="006723FE" w:rsidRPr="00B97577" w:rsidRDefault="006723FE" w:rsidP="00EC5B61">
            <w:pPr>
              <w:numPr>
                <w:ilvl w:val="0"/>
                <w:numId w:val="78"/>
              </w:numPr>
              <w:autoSpaceDE w:val="0"/>
              <w:autoSpaceDN w:val="0"/>
              <w:rPr>
                <w:rFonts w:cs="Times New Roman"/>
                <w:sz w:val="20"/>
                <w:szCs w:val="20"/>
              </w:rPr>
            </w:pPr>
            <w:r w:rsidRPr="00B97577">
              <w:rPr>
                <w:rFonts w:cs="Times New Roman"/>
                <w:sz w:val="20"/>
                <w:szCs w:val="20"/>
              </w:rPr>
              <w:t>wsparcie dla Java i .NET Framework 1.1 i 2.0 i 3.0 – możliwość uruchomienia aplikacji działających we wskazanych środowiskach;</w:t>
            </w:r>
          </w:p>
          <w:p w14:paraId="294789F3" w14:textId="77777777" w:rsidR="006723FE" w:rsidRPr="00B97577" w:rsidRDefault="006723FE" w:rsidP="00EC5B61">
            <w:pPr>
              <w:numPr>
                <w:ilvl w:val="0"/>
                <w:numId w:val="78"/>
              </w:numPr>
              <w:autoSpaceDE w:val="0"/>
              <w:autoSpaceDN w:val="0"/>
              <w:rPr>
                <w:rFonts w:cs="Times New Roman"/>
                <w:sz w:val="20"/>
                <w:szCs w:val="20"/>
              </w:rPr>
            </w:pPr>
            <w:r w:rsidRPr="00B97577">
              <w:rPr>
                <w:rFonts w:cs="Times New Roman"/>
                <w:sz w:val="20"/>
                <w:szCs w:val="20"/>
              </w:rPr>
              <w:t>wsparcie dla JScript i VBScript – możliwość uruchamiania interpretera poleceń;</w:t>
            </w:r>
          </w:p>
          <w:p w14:paraId="38840020" w14:textId="77777777" w:rsidR="006723FE" w:rsidRPr="00B97577" w:rsidRDefault="006723FE" w:rsidP="00EC5B61">
            <w:pPr>
              <w:numPr>
                <w:ilvl w:val="0"/>
                <w:numId w:val="78"/>
              </w:numPr>
              <w:autoSpaceDE w:val="0"/>
              <w:autoSpaceDN w:val="0"/>
              <w:rPr>
                <w:rFonts w:cs="Times New Roman"/>
                <w:sz w:val="20"/>
                <w:szCs w:val="20"/>
              </w:rPr>
            </w:pPr>
            <w:r w:rsidRPr="00B97577">
              <w:rPr>
                <w:rFonts w:cs="Times New Roman"/>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3B05A517" w14:textId="77777777" w:rsidR="006723FE" w:rsidRPr="00B97577" w:rsidRDefault="006723FE" w:rsidP="00EC5B61">
            <w:pPr>
              <w:numPr>
                <w:ilvl w:val="0"/>
                <w:numId w:val="78"/>
              </w:numPr>
              <w:autoSpaceDE w:val="0"/>
              <w:autoSpaceDN w:val="0"/>
              <w:rPr>
                <w:rFonts w:cs="Times New Roman"/>
                <w:sz w:val="20"/>
                <w:szCs w:val="20"/>
              </w:rPr>
            </w:pPr>
            <w:r w:rsidRPr="00B97577">
              <w:rPr>
                <w:rFonts w:cs="Times New Roman"/>
                <w:sz w:val="20"/>
                <w:szCs w:val="20"/>
              </w:rPr>
              <w:t>zgodny z posiadanym przez zamawiaj</w:t>
            </w:r>
            <w:r w:rsidRPr="00B97577">
              <w:rPr>
                <w:rFonts w:eastAsia="TimesNewRoman" w:cs="Times New Roman"/>
                <w:sz w:val="20"/>
                <w:szCs w:val="20"/>
              </w:rPr>
              <w:t>ą</w:t>
            </w:r>
            <w:r w:rsidRPr="00B97577">
              <w:rPr>
                <w:rFonts w:cs="Times New Roman"/>
                <w:sz w:val="20"/>
                <w:szCs w:val="20"/>
              </w:rPr>
              <w:t>cego oprogramowaniem MS Office</w:t>
            </w:r>
          </w:p>
          <w:p w14:paraId="629B388C" w14:textId="77777777" w:rsidR="006723FE" w:rsidRPr="00B97577" w:rsidRDefault="006723FE" w:rsidP="006723FE">
            <w:pPr>
              <w:rPr>
                <w:rFonts w:cs="Times New Roman"/>
                <w:sz w:val="20"/>
                <w:szCs w:val="20"/>
              </w:rPr>
            </w:pPr>
            <w:r w:rsidRPr="00B97577">
              <w:rPr>
                <w:rFonts w:cs="Times New Roman"/>
                <w:sz w:val="20"/>
                <w:szCs w:val="20"/>
              </w:rPr>
              <w:t>2007/2010/2013/2016, oprogramowaniem IBM Tivoli Endpoint Manager</w:t>
            </w:r>
          </w:p>
          <w:p w14:paraId="77D540DA" w14:textId="77777777" w:rsidR="006723FE" w:rsidRPr="00B97577" w:rsidRDefault="006723FE" w:rsidP="006723FE">
            <w:pPr>
              <w:rPr>
                <w:rFonts w:cs="Times New Roman"/>
                <w:sz w:val="20"/>
                <w:szCs w:val="20"/>
              </w:rPr>
            </w:pPr>
            <w:r w:rsidRPr="00B97577">
              <w:rPr>
                <w:rFonts w:cs="Times New Roman"/>
                <w:sz w:val="20"/>
                <w:szCs w:val="20"/>
              </w:rPr>
              <w:t>for Lifecycle Management (wraz z instalacj</w:t>
            </w:r>
            <w:r w:rsidRPr="00B97577">
              <w:rPr>
                <w:rFonts w:eastAsia="TimesNewRoman" w:cs="Times New Roman"/>
                <w:sz w:val="20"/>
                <w:szCs w:val="20"/>
              </w:rPr>
              <w:t xml:space="preserve">ą </w:t>
            </w:r>
            <w:r w:rsidRPr="00B97577">
              <w:rPr>
                <w:rFonts w:cs="Times New Roman"/>
                <w:sz w:val="20"/>
                <w:szCs w:val="20"/>
              </w:rPr>
              <w:t>agenta IBM TEM);</w:t>
            </w:r>
          </w:p>
          <w:p w14:paraId="4B25DDE9" w14:textId="77777777" w:rsidR="006723FE" w:rsidRPr="00B97577" w:rsidRDefault="006723FE" w:rsidP="00EC5B61">
            <w:pPr>
              <w:numPr>
                <w:ilvl w:val="0"/>
                <w:numId w:val="79"/>
              </w:numPr>
              <w:autoSpaceDE w:val="0"/>
              <w:autoSpaceDN w:val="0"/>
              <w:rPr>
                <w:rFonts w:cs="Times New Roman"/>
                <w:sz w:val="20"/>
                <w:szCs w:val="20"/>
              </w:rPr>
            </w:pPr>
            <w:r w:rsidRPr="00B97577">
              <w:rPr>
                <w:rFonts w:cs="Times New Roman"/>
                <w:sz w:val="20"/>
                <w:szCs w:val="20"/>
              </w:rPr>
              <w:t>oprogramowanie powinno umo</w:t>
            </w:r>
            <w:r w:rsidRPr="00B97577">
              <w:rPr>
                <w:rFonts w:eastAsia="TimesNewRoman" w:cs="Times New Roman"/>
                <w:sz w:val="20"/>
                <w:szCs w:val="20"/>
              </w:rPr>
              <w:t>ż</w:t>
            </w:r>
            <w:r w:rsidRPr="00B97577">
              <w:rPr>
                <w:rFonts w:cs="Times New Roman"/>
                <w:sz w:val="20"/>
                <w:szCs w:val="20"/>
              </w:rPr>
              <w:t>liwia</w:t>
            </w:r>
            <w:r w:rsidRPr="00B97577">
              <w:rPr>
                <w:rFonts w:eastAsia="TimesNewRoman" w:cs="Times New Roman"/>
                <w:sz w:val="20"/>
                <w:szCs w:val="20"/>
              </w:rPr>
              <w:t xml:space="preserve">ć </w:t>
            </w:r>
            <w:r w:rsidRPr="00B97577">
              <w:rPr>
                <w:rFonts w:cs="Times New Roman"/>
                <w:sz w:val="20"/>
                <w:szCs w:val="20"/>
              </w:rPr>
              <w:t>zainstalowanie oprogramowania</w:t>
            </w:r>
          </w:p>
          <w:p w14:paraId="06BF1115" w14:textId="77777777" w:rsidR="006723FE" w:rsidRPr="00B97577" w:rsidRDefault="006723FE" w:rsidP="006723FE">
            <w:pPr>
              <w:rPr>
                <w:rFonts w:cs="Times New Roman"/>
                <w:sz w:val="20"/>
                <w:szCs w:val="20"/>
              </w:rPr>
            </w:pPr>
            <w:r w:rsidRPr="00B97577">
              <w:rPr>
                <w:rFonts w:cs="Times New Roman"/>
                <w:sz w:val="20"/>
                <w:szCs w:val="20"/>
              </w:rPr>
              <w:t>(Kies, Active Sync lub Centrum obsługi urz</w:t>
            </w:r>
            <w:r w:rsidRPr="00B97577">
              <w:rPr>
                <w:rFonts w:eastAsia="TimesNewRoman" w:cs="Times New Roman"/>
                <w:sz w:val="20"/>
                <w:szCs w:val="20"/>
              </w:rPr>
              <w:t>ą</w:t>
            </w:r>
            <w:r w:rsidRPr="00B97577">
              <w:rPr>
                <w:rFonts w:cs="Times New Roman"/>
                <w:sz w:val="20"/>
                <w:szCs w:val="20"/>
              </w:rPr>
              <w:t>dze</w:t>
            </w:r>
            <w:r w:rsidRPr="00B97577">
              <w:rPr>
                <w:rFonts w:eastAsia="TimesNewRoman" w:cs="Times New Roman"/>
                <w:sz w:val="20"/>
                <w:szCs w:val="20"/>
              </w:rPr>
              <w:t xml:space="preserve">ń </w:t>
            </w:r>
            <w:r w:rsidRPr="00B97577">
              <w:rPr>
                <w:rFonts w:cs="Times New Roman"/>
                <w:sz w:val="20"/>
                <w:szCs w:val="20"/>
              </w:rPr>
              <w:t>z systemem Windows</w:t>
            </w:r>
          </w:p>
          <w:p w14:paraId="6AFF1982" w14:textId="77777777" w:rsidR="006723FE" w:rsidRPr="00B97577" w:rsidRDefault="006723FE" w:rsidP="006723FE">
            <w:pPr>
              <w:rPr>
                <w:rFonts w:eastAsia="TimesNewRoman" w:cs="Times New Roman"/>
                <w:sz w:val="20"/>
                <w:szCs w:val="20"/>
              </w:rPr>
            </w:pPr>
            <w:r w:rsidRPr="00B97577">
              <w:rPr>
                <w:rFonts w:cs="Times New Roman"/>
                <w:sz w:val="20"/>
                <w:szCs w:val="20"/>
              </w:rPr>
              <w:t>Mobile, PC Suit</w:t>
            </w:r>
            <w:r w:rsidRPr="00B97577">
              <w:rPr>
                <w:rFonts w:eastAsia="TimesNewRoman" w:cs="Times New Roman"/>
                <w:sz w:val="20"/>
                <w:szCs w:val="20"/>
              </w:rPr>
              <w:t xml:space="preserve">ę </w:t>
            </w:r>
            <w:r w:rsidRPr="00B97577">
              <w:rPr>
                <w:rFonts w:cs="Times New Roman"/>
                <w:sz w:val="20"/>
                <w:szCs w:val="20"/>
              </w:rPr>
              <w:t>lub Nokia Suit</w:t>
            </w:r>
            <w:r w:rsidRPr="00B97577">
              <w:rPr>
                <w:rFonts w:eastAsia="TimesNewRoman" w:cs="Times New Roman"/>
                <w:sz w:val="20"/>
                <w:szCs w:val="20"/>
              </w:rPr>
              <w:t>ę</w:t>
            </w:r>
            <w:r w:rsidRPr="00B97577">
              <w:rPr>
                <w:rFonts w:cs="Times New Roman"/>
                <w:sz w:val="20"/>
                <w:szCs w:val="20"/>
              </w:rPr>
              <w:t>,  iTunes) umo</w:t>
            </w:r>
            <w:r w:rsidRPr="00B97577">
              <w:rPr>
                <w:rFonts w:eastAsia="TimesNewRoman" w:cs="Times New Roman"/>
                <w:sz w:val="20"/>
                <w:szCs w:val="20"/>
              </w:rPr>
              <w:t>ż</w:t>
            </w:r>
            <w:r w:rsidRPr="00B97577">
              <w:rPr>
                <w:rFonts w:cs="Times New Roman"/>
                <w:sz w:val="20"/>
                <w:szCs w:val="20"/>
              </w:rPr>
              <w:t>liwiaj</w:t>
            </w:r>
            <w:r w:rsidRPr="00B97577">
              <w:rPr>
                <w:rFonts w:eastAsia="TimesNewRoman" w:cs="Times New Roman"/>
                <w:sz w:val="20"/>
                <w:szCs w:val="20"/>
              </w:rPr>
              <w:t>ą</w:t>
            </w:r>
            <w:r w:rsidRPr="00B97577">
              <w:rPr>
                <w:rFonts w:cs="Times New Roman"/>
                <w:sz w:val="20"/>
                <w:szCs w:val="20"/>
              </w:rPr>
              <w:t>cego pełn</w:t>
            </w:r>
            <w:r w:rsidRPr="00B97577">
              <w:rPr>
                <w:rFonts w:eastAsia="TimesNewRoman" w:cs="Times New Roman"/>
                <w:sz w:val="20"/>
                <w:szCs w:val="20"/>
              </w:rPr>
              <w:t>ą</w:t>
            </w:r>
          </w:p>
          <w:p w14:paraId="578289FC" w14:textId="77777777" w:rsidR="006723FE" w:rsidRPr="00B97577" w:rsidRDefault="006723FE" w:rsidP="006723FE">
            <w:pPr>
              <w:rPr>
                <w:rFonts w:cs="Times New Roman"/>
                <w:sz w:val="20"/>
                <w:szCs w:val="20"/>
              </w:rPr>
            </w:pPr>
            <w:r w:rsidRPr="00B97577">
              <w:rPr>
                <w:rFonts w:cs="Times New Roman"/>
                <w:sz w:val="20"/>
                <w:szCs w:val="20"/>
              </w:rPr>
              <w:t>synchronizacj</w:t>
            </w:r>
            <w:r w:rsidRPr="00B97577">
              <w:rPr>
                <w:rFonts w:eastAsia="TimesNewRoman" w:cs="Times New Roman"/>
                <w:sz w:val="20"/>
                <w:szCs w:val="20"/>
              </w:rPr>
              <w:t xml:space="preserve">ę </w:t>
            </w:r>
            <w:r w:rsidRPr="00B97577">
              <w:rPr>
                <w:rFonts w:cs="Times New Roman"/>
                <w:sz w:val="20"/>
                <w:szCs w:val="20"/>
              </w:rPr>
              <w:t>i zgrywanie kontaktów i danych mi</w:t>
            </w:r>
            <w:r w:rsidRPr="00B97577">
              <w:rPr>
                <w:rFonts w:eastAsia="TimesNewRoman" w:cs="Times New Roman"/>
                <w:sz w:val="20"/>
                <w:szCs w:val="20"/>
              </w:rPr>
              <w:t>ę</w:t>
            </w:r>
            <w:r w:rsidRPr="00B97577">
              <w:rPr>
                <w:rFonts w:cs="Times New Roman"/>
                <w:sz w:val="20"/>
                <w:szCs w:val="20"/>
              </w:rPr>
              <w:t>dzy u</w:t>
            </w:r>
            <w:r w:rsidRPr="00B97577">
              <w:rPr>
                <w:rFonts w:eastAsia="TimesNewRoman" w:cs="Times New Roman"/>
                <w:sz w:val="20"/>
                <w:szCs w:val="20"/>
              </w:rPr>
              <w:t>ż</w:t>
            </w:r>
            <w:r w:rsidRPr="00B97577">
              <w:rPr>
                <w:rFonts w:cs="Times New Roman"/>
                <w:sz w:val="20"/>
                <w:szCs w:val="20"/>
              </w:rPr>
              <w:t>ywanymi</w:t>
            </w:r>
          </w:p>
          <w:p w14:paraId="45F468D4" w14:textId="77777777" w:rsidR="006723FE" w:rsidRPr="00B97577" w:rsidRDefault="006723FE" w:rsidP="006723FE">
            <w:pPr>
              <w:rPr>
                <w:rFonts w:cs="Times New Roman"/>
                <w:sz w:val="20"/>
                <w:szCs w:val="20"/>
              </w:rPr>
            </w:pPr>
            <w:r w:rsidRPr="00B97577">
              <w:rPr>
                <w:rFonts w:cs="Times New Roman"/>
                <w:sz w:val="20"/>
                <w:szCs w:val="20"/>
              </w:rPr>
              <w:lastRenderedPageBreak/>
              <w:t>przez Zamawiaj</w:t>
            </w:r>
            <w:r w:rsidRPr="00B97577">
              <w:rPr>
                <w:rFonts w:eastAsia="TimesNewRoman" w:cs="Times New Roman"/>
                <w:sz w:val="20"/>
                <w:szCs w:val="20"/>
              </w:rPr>
              <w:t>ą</w:t>
            </w:r>
            <w:r w:rsidRPr="00B97577">
              <w:rPr>
                <w:rFonts w:cs="Times New Roman"/>
                <w:sz w:val="20"/>
                <w:szCs w:val="20"/>
              </w:rPr>
              <w:t>cego telefonami komórkowymi (Nokia, Iphone,</w:t>
            </w:r>
          </w:p>
          <w:p w14:paraId="4C667684" w14:textId="77777777" w:rsidR="006723FE" w:rsidRPr="00B97577" w:rsidRDefault="006723FE" w:rsidP="006723FE">
            <w:pPr>
              <w:rPr>
                <w:rFonts w:cs="Times New Roman"/>
                <w:sz w:val="20"/>
                <w:szCs w:val="20"/>
              </w:rPr>
            </w:pPr>
            <w:r w:rsidRPr="00B97577">
              <w:rPr>
                <w:rFonts w:cs="Times New Roman"/>
                <w:sz w:val="20"/>
                <w:szCs w:val="20"/>
              </w:rPr>
              <w:t>Samsung, Telefunken) oraz komputerem.</w:t>
            </w:r>
          </w:p>
          <w:p w14:paraId="11DD7634" w14:textId="77777777" w:rsidR="006723FE" w:rsidRPr="00B97577" w:rsidRDefault="006723FE" w:rsidP="00EC5B61">
            <w:pPr>
              <w:numPr>
                <w:ilvl w:val="0"/>
                <w:numId w:val="79"/>
              </w:numPr>
              <w:autoSpaceDE w:val="0"/>
              <w:autoSpaceDN w:val="0"/>
              <w:rPr>
                <w:rFonts w:cs="Times New Roman"/>
                <w:sz w:val="20"/>
                <w:szCs w:val="20"/>
              </w:rPr>
            </w:pPr>
            <w:r w:rsidRPr="00B97577">
              <w:rPr>
                <w:rFonts w:cs="Times New Roman"/>
                <w:sz w:val="20"/>
                <w:szCs w:val="20"/>
              </w:rPr>
              <w:t>oprogramowanie powinno zawiera</w:t>
            </w:r>
            <w:r w:rsidRPr="00B97577">
              <w:rPr>
                <w:rFonts w:eastAsia="TimesNewRoman" w:cs="Times New Roman"/>
                <w:sz w:val="20"/>
                <w:szCs w:val="20"/>
              </w:rPr>
              <w:t xml:space="preserve">ć </w:t>
            </w:r>
            <w:r w:rsidRPr="00B97577">
              <w:rPr>
                <w:rFonts w:cs="Times New Roman"/>
                <w:sz w:val="20"/>
                <w:szCs w:val="20"/>
              </w:rPr>
              <w:t>certyfikat autentyczno</w:t>
            </w:r>
            <w:r w:rsidRPr="00B97577">
              <w:rPr>
                <w:rFonts w:eastAsia="TimesNewRoman" w:cs="Times New Roman"/>
                <w:sz w:val="20"/>
                <w:szCs w:val="20"/>
              </w:rPr>
              <w:t>ś</w:t>
            </w:r>
            <w:r w:rsidRPr="00B97577">
              <w:rPr>
                <w:rFonts w:cs="Times New Roman"/>
                <w:sz w:val="20"/>
                <w:szCs w:val="20"/>
              </w:rPr>
              <w:t>ci lub unikalny kod aktywacyjny;</w:t>
            </w:r>
          </w:p>
          <w:p w14:paraId="780C70F8" w14:textId="77777777" w:rsidR="006723FE" w:rsidRPr="00B97577" w:rsidRDefault="006723FE" w:rsidP="006723FE">
            <w:pPr>
              <w:rPr>
                <w:rFonts w:cs="Times New Roman"/>
                <w:sz w:val="20"/>
                <w:szCs w:val="20"/>
              </w:rPr>
            </w:pPr>
            <w:r w:rsidRPr="00B97577">
              <w:rPr>
                <w:rFonts w:cs="Times New Roman"/>
                <w:sz w:val="20"/>
                <w:szCs w:val="20"/>
              </w:rPr>
              <w:t>Wszystkie w/w funkcjonalności nie mogą być realizowane z zastosowaniem wszelkiego rodzaju emulacji i wirtualizacji Microsoft Windows 11</w:t>
            </w:r>
          </w:p>
        </w:tc>
        <w:tc>
          <w:tcPr>
            <w:tcW w:w="3118" w:type="dxa"/>
          </w:tcPr>
          <w:p w14:paraId="1056D042" w14:textId="77777777" w:rsidR="006723FE" w:rsidRPr="00B97577" w:rsidRDefault="006723FE" w:rsidP="006723FE">
            <w:pPr>
              <w:rPr>
                <w:rFonts w:cs="Times New Roman"/>
                <w:sz w:val="20"/>
                <w:szCs w:val="20"/>
              </w:rPr>
            </w:pPr>
            <w:r w:rsidRPr="00B97577">
              <w:rPr>
                <w:rFonts w:cs="Times New Roman"/>
                <w:sz w:val="20"/>
                <w:szCs w:val="20"/>
              </w:rPr>
              <w:lastRenderedPageBreak/>
              <w:t>Zainstalowany system operacyjny (producent, typ, model): …………</w:t>
            </w:r>
          </w:p>
        </w:tc>
      </w:tr>
      <w:tr w:rsidR="006723FE" w:rsidRPr="00B97577" w14:paraId="05AC4A89" w14:textId="77777777" w:rsidTr="006723FE">
        <w:trPr>
          <w:trHeight w:val="1125"/>
        </w:trPr>
        <w:tc>
          <w:tcPr>
            <w:tcW w:w="461" w:type="dxa"/>
          </w:tcPr>
          <w:p w14:paraId="6B0B8111"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20</w:t>
            </w:r>
          </w:p>
        </w:tc>
        <w:tc>
          <w:tcPr>
            <w:tcW w:w="1519" w:type="dxa"/>
            <w:shd w:val="clear" w:color="auto" w:fill="auto"/>
          </w:tcPr>
          <w:p w14:paraId="33634DCE"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Porty i złącza</w:t>
            </w:r>
          </w:p>
        </w:tc>
        <w:tc>
          <w:tcPr>
            <w:tcW w:w="4536" w:type="dxa"/>
            <w:shd w:val="clear" w:color="auto" w:fill="auto"/>
          </w:tcPr>
          <w:p w14:paraId="03ACAF95"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Wbudowane porty i złącza (nie dopuszcza się realizacji wymaganych portów, złącz i czytników przez przejściówki, adaptery – porty i złącza muszą być trwale wbudowane w obudowę):</w:t>
            </w:r>
          </w:p>
          <w:p w14:paraId="12D88F25" w14:textId="77777777" w:rsidR="006723FE" w:rsidRPr="00B97577" w:rsidRDefault="006723FE" w:rsidP="00EC5B61">
            <w:pPr>
              <w:numPr>
                <w:ilvl w:val="0"/>
                <w:numId w:val="75"/>
              </w:numPr>
              <w:autoSpaceDE w:val="0"/>
              <w:autoSpaceDN w:val="0"/>
              <w:spacing w:after="120"/>
              <w:contextualSpacing/>
              <w:rPr>
                <w:rFonts w:cs="Times New Roman"/>
                <w:kern w:val="3"/>
                <w:sz w:val="20"/>
                <w:szCs w:val="20"/>
              </w:rPr>
            </w:pPr>
            <w:r w:rsidRPr="00B97577">
              <w:rPr>
                <w:rFonts w:cs="Times New Roman"/>
                <w:kern w:val="3"/>
                <w:sz w:val="20"/>
                <w:szCs w:val="20"/>
              </w:rPr>
              <w:t>min. 1x HDMI 1.4</w:t>
            </w:r>
          </w:p>
          <w:p w14:paraId="18F831C5" w14:textId="77777777" w:rsidR="006723FE" w:rsidRPr="00B97577" w:rsidRDefault="006723FE" w:rsidP="00EC5B61">
            <w:pPr>
              <w:numPr>
                <w:ilvl w:val="0"/>
                <w:numId w:val="75"/>
              </w:numPr>
              <w:autoSpaceDE w:val="0"/>
              <w:autoSpaceDN w:val="0"/>
              <w:spacing w:after="120"/>
              <w:contextualSpacing/>
              <w:rPr>
                <w:rFonts w:cs="Times New Roman"/>
                <w:kern w:val="3"/>
                <w:sz w:val="20"/>
                <w:szCs w:val="20"/>
              </w:rPr>
            </w:pPr>
            <w:r w:rsidRPr="00B97577">
              <w:rPr>
                <w:rFonts w:cs="Times New Roman"/>
                <w:kern w:val="3"/>
                <w:sz w:val="20"/>
                <w:szCs w:val="20"/>
              </w:rPr>
              <w:t>min. 1x RJ-45 (10/100/1000)</w:t>
            </w:r>
          </w:p>
          <w:p w14:paraId="049A164E" w14:textId="77777777" w:rsidR="006723FE" w:rsidRPr="00B97577" w:rsidRDefault="006723FE" w:rsidP="00EC5B61">
            <w:pPr>
              <w:numPr>
                <w:ilvl w:val="0"/>
                <w:numId w:val="75"/>
              </w:numPr>
              <w:autoSpaceDE w:val="0"/>
              <w:autoSpaceDN w:val="0"/>
              <w:spacing w:after="120"/>
              <w:contextualSpacing/>
              <w:rPr>
                <w:rFonts w:cs="Times New Roman"/>
                <w:kern w:val="3"/>
                <w:sz w:val="20"/>
                <w:szCs w:val="20"/>
              </w:rPr>
            </w:pPr>
            <w:r w:rsidRPr="00B97577">
              <w:rPr>
                <w:rFonts w:cs="Times New Roman"/>
                <w:kern w:val="3"/>
                <w:sz w:val="20"/>
                <w:szCs w:val="20"/>
              </w:rPr>
              <w:t>1 x gniazdo zestawu słuchawkowego</w:t>
            </w:r>
          </w:p>
          <w:p w14:paraId="2656699B" w14:textId="77777777" w:rsidR="006723FE" w:rsidRPr="00B97577" w:rsidRDefault="006723FE" w:rsidP="00EC5B61">
            <w:pPr>
              <w:numPr>
                <w:ilvl w:val="0"/>
                <w:numId w:val="75"/>
              </w:numPr>
              <w:autoSpaceDE w:val="0"/>
              <w:autoSpaceDN w:val="0"/>
              <w:spacing w:after="120"/>
              <w:contextualSpacing/>
              <w:rPr>
                <w:rFonts w:cs="Times New Roman"/>
                <w:kern w:val="3"/>
                <w:sz w:val="20"/>
                <w:szCs w:val="20"/>
              </w:rPr>
            </w:pPr>
            <w:r w:rsidRPr="00B97577">
              <w:rPr>
                <w:rFonts w:cs="Times New Roman"/>
                <w:kern w:val="3"/>
                <w:sz w:val="20"/>
                <w:szCs w:val="20"/>
              </w:rPr>
              <w:t>1x gniazdo linki zabezpieczającej</w:t>
            </w:r>
          </w:p>
          <w:p w14:paraId="5C1E2CC8" w14:textId="77777777" w:rsidR="006723FE" w:rsidRPr="00B97577" w:rsidRDefault="006723FE" w:rsidP="00EC5B61">
            <w:pPr>
              <w:numPr>
                <w:ilvl w:val="0"/>
                <w:numId w:val="75"/>
              </w:numPr>
              <w:autoSpaceDE w:val="0"/>
              <w:autoSpaceDN w:val="0"/>
              <w:spacing w:after="120"/>
              <w:contextualSpacing/>
              <w:rPr>
                <w:rFonts w:cs="Times New Roman"/>
                <w:kern w:val="3"/>
                <w:sz w:val="20"/>
                <w:szCs w:val="20"/>
              </w:rPr>
            </w:pPr>
            <w:r w:rsidRPr="00B97577">
              <w:rPr>
                <w:rFonts w:cs="Times New Roman"/>
                <w:kern w:val="3"/>
                <w:sz w:val="20"/>
                <w:szCs w:val="20"/>
              </w:rPr>
              <w:t>Min. 4 porty USB 3.2, z czego min. 1 port typu C.</w:t>
            </w:r>
          </w:p>
        </w:tc>
        <w:tc>
          <w:tcPr>
            <w:tcW w:w="3118" w:type="dxa"/>
          </w:tcPr>
          <w:p w14:paraId="0CA8EDD2"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Wbudowane porty i złącza:</w:t>
            </w:r>
          </w:p>
          <w:p w14:paraId="47B839C0" w14:textId="77777777" w:rsidR="006723FE" w:rsidRPr="00B97577" w:rsidRDefault="006723FE" w:rsidP="00EC5B61">
            <w:pPr>
              <w:numPr>
                <w:ilvl w:val="0"/>
                <w:numId w:val="75"/>
              </w:numPr>
              <w:autoSpaceDE w:val="0"/>
              <w:autoSpaceDN w:val="0"/>
              <w:spacing w:after="120"/>
              <w:contextualSpacing/>
              <w:rPr>
                <w:rFonts w:cs="Times New Roman"/>
                <w:kern w:val="3"/>
                <w:sz w:val="20"/>
                <w:szCs w:val="20"/>
              </w:rPr>
            </w:pPr>
            <w:r w:rsidRPr="00B97577">
              <w:rPr>
                <w:rFonts w:cs="Times New Roman"/>
                <w:kern w:val="3"/>
                <w:sz w:val="20"/>
                <w:szCs w:val="20"/>
              </w:rPr>
              <w:t>…….x HDMI ……</w:t>
            </w:r>
          </w:p>
          <w:p w14:paraId="018C57E4" w14:textId="77777777" w:rsidR="006723FE" w:rsidRPr="00B97577" w:rsidRDefault="006723FE" w:rsidP="00EC5B61">
            <w:pPr>
              <w:numPr>
                <w:ilvl w:val="0"/>
                <w:numId w:val="75"/>
              </w:numPr>
              <w:autoSpaceDE w:val="0"/>
              <w:autoSpaceDN w:val="0"/>
              <w:spacing w:after="120"/>
              <w:contextualSpacing/>
              <w:rPr>
                <w:rFonts w:cs="Times New Roman"/>
                <w:kern w:val="3"/>
                <w:sz w:val="20"/>
                <w:szCs w:val="20"/>
              </w:rPr>
            </w:pPr>
            <w:r w:rsidRPr="00B97577">
              <w:rPr>
                <w:rFonts w:cs="Times New Roman"/>
                <w:kern w:val="3"/>
                <w:sz w:val="20"/>
                <w:szCs w:val="20"/>
              </w:rPr>
              <w:t>…….x RJ-45 (10/100/1000)</w:t>
            </w:r>
          </w:p>
          <w:p w14:paraId="001470D7" w14:textId="77777777" w:rsidR="006723FE" w:rsidRPr="00B97577" w:rsidRDefault="006723FE" w:rsidP="00EC5B61">
            <w:pPr>
              <w:numPr>
                <w:ilvl w:val="0"/>
                <w:numId w:val="75"/>
              </w:numPr>
              <w:autoSpaceDE w:val="0"/>
              <w:autoSpaceDN w:val="0"/>
              <w:spacing w:after="120"/>
              <w:contextualSpacing/>
              <w:rPr>
                <w:rFonts w:cs="Times New Roman"/>
                <w:kern w:val="3"/>
                <w:sz w:val="20"/>
                <w:szCs w:val="20"/>
              </w:rPr>
            </w:pPr>
            <w:r w:rsidRPr="00B97577">
              <w:rPr>
                <w:rFonts w:cs="Times New Roman"/>
                <w:kern w:val="3"/>
                <w:sz w:val="20"/>
                <w:szCs w:val="20"/>
              </w:rPr>
              <w:t>……. x gniazdo zestawu słuchawkowego</w:t>
            </w:r>
          </w:p>
          <w:p w14:paraId="2B39A5A0" w14:textId="77777777" w:rsidR="006723FE" w:rsidRPr="00B97577" w:rsidRDefault="006723FE" w:rsidP="00EC5B61">
            <w:pPr>
              <w:numPr>
                <w:ilvl w:val="0"/>
                <w:numId w:val="75"/>
              </w:numPr>
              <w:autoSpaceDE w:val="0"/>
              <w:autoSpaceDN w:val="0"/>
              <w:spacing w:after="120"/>
              <w:contextualSpacing/>
              <w:rPr>
                <w:rFonts w:cs="Times New Roman"/>
                <w:kern w:val="3"/>
                <w:sz w:val="20"/>
                <w:szCs w:val="20"/>
              </w:rPr>
            </w:pPr>
            <w:r w:rsidRPr="00B97577">
              <w:rPr>
                <w:rFonts w:cs="Times New Roman"/>
                <w:kern w:val="3"/>
                <w:sz w:val="20"/>
                <w:szCs w:val="20"/>
              </w:rPr>
              <w:t>………..x gniazdo linki zabezpieczającej</w:t>
            </w:r>
          </w:p>
          <w:p w14:paraId="5D93AEF8" w14:textId="77777777" w:rsidR="006723FE" w:rsidRPr="00B97577" w:rsidRDefault="006723FE" w:rsidP="006723FE">
            <w:pPr>
              <w:autoSpaceDE w:val="0"/>
              <w:autoSpaceDN w:val="0"/>
              <w:spacing w:after="120"/>
              <w:contextualSpacing/>
              <w:rPr>
                <w:rFonts w:cs="Times New Roman"/>
                <w:kern w:val="3"/>
                <w:sz w:val="20"/>
                <w:szCs w:val="20"/>
              </w:rPr>
            </w:pPr>
            <w:r w:rsidRPr="00B97577">
              <w:rPr>
                <w:rFonts w:cs="Times New Roman"/>
                <w:kern w:val="3"/>
                <w:sz w:val="20"/>
                <w:szCs w:val="20"/>
              </w:rPr>
              <w:t>…….. porty USB ……., z czego …… port typu C.</w:t>
            </w:r>
          </w:p>
        </w:tc>
      </w:tr>
      <w:tr w:rsidR="006723FE" w:rsidRPr="00B97577" w14:paraId="4F966ABA" w14:textId="77777777" w:rsidTr="006723FE">
        <w:trPr>
          <w:trHeight w:val="543"/>
        </w:trPr>
        <w:tc>
          <w:tcPr>
            <w:tcW w:w="461" w:type="dxa"/>
          </w:tcPr>
          <w:p w14:paraId="3DB40AE3"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21</w:t>
            </w:r>
          </w:p>
        </w:tc>
        <w:tc>
          <w:tcPr>
            <w:tcW w:w="1519" w:type="dxa"/>
            <w:shd w:val="clear" w:color="auto" w:fill="auto"/>
          </w:tcPr>
          <w:p w14:paraId="3F128B3E"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Łączność bezprzewodowa</w:t>
            </w:r>
          </w:p>
        </w:tc>
        <w:tc>
          <w:tcPr>
            <w:tcW w:w="4536" w:type="dxa"/>
            <w:shd w:val="clear" w:color="auto" w:fill="auto"/>
          </w:tcPr>
          <w:p w14:paraId="4574AF20"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Karta WLAN – minimum Wi-Fi 6 ax z modułem Bluetooth min. 5.1</w:t>
            </w:r>
          </w:p>
        </w:tc>
        <w:tc>
          <w:tcPr>
            <w:tcW w:w="3118" w:type="dxa"/>
          </w:tcPr>
          <w:p w14:paraId="286F4428" w14:textId="77777777" w:rsidR="006723FE" w:rsidRPr="00B97577" w:rsidRDefault="006723FE" w:rsidP="006723FE">
            <w:pPr>
              <w:autoSpaceDE w:val="0"/>
              <w:autoSpaceDN w:val="0"/>
              <w:spacing w:after="120"/>
              <w:contextualSpacing/>
              <w:rPr>
                <w:rFonts w:cs="Times New Roman"/>
                <w:kern w:val="3"/>
                <w:sz w:val="20"/>
                <w:szCs w:val="20"/>
              </w:rPr>
            </w:pPr>
            <w:r w:rsidRPr="00B97577">
              <w:rPr>
                <w:rFonts w:cs="Times New Roman"/>
                <w:kern w:val="3"/>
                <w:sz w:val="20"/>
                <w:szCs w:val="20"/>
              </w:rPr>
              <w:t>Karta WLAN – …… z modułem Bluetooth ……..</w:t>
            </w:r>
          </w:p>
        </w:tc>
      </w:tr>
      <w:tr w:rsidR="006723FE" w:rsidRPr="00B97577" w14:paraId="154128F3" w14:textId="77777777" w:rsidTr="006723FE">
        <w:trPr>
          <w:trHeight w:val="543"/>
        </w:trPr>
        <w:tc>
          <w:tcPr>
            <w:tcW w:w="461" w:type="dxa"/>
          </w:tcPr>
          <w:p w14:paraId="58894440"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22</w:t>
            </w:r>
          </w:p>
        </w:tc>
        <w:tc>
          <w:tcPr>
            <w:tcW w:w="1519" w:type="dxa"/>
            <w:shd w:val="clear" w:color="auto" w:fill="auto"/>
          </w:tcPr>
          <w:p w14:paraId="250C2D8F"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sz w:val="20"/>
                <w:szCs w:val="20"/>
              </w:rPr>
              <w:t>Pakiet biurowy</w:t>
            </w:r>
          </w:p>
        </w:tc>
        <w:tc>
          <w:tcPr>
            <w:tcW w:w="4536" w:type="dxa"/>
            <w:shd w:val="clear" w:color="auto" w:fill="auto"/>
          </w:tcPr>
          <w:p w14:paraId="5F3C8669" w14:textId="77777777" w:rsidR="006723FE" w:rsidRPr="00B97577" w:rsidRDefault="006723FE" w:rsidP="006723FE">
            <w:pPr>
              <w:rPr>
                <w:rFonts w:cs="Times New Roman"/>
                <w:sz w:val="20"/>
                <w:szCs w:val="20"/>
              </w:rPr>
            </w:pPr>
            <w:r w:rsidRPr="00B97577">
              <w:rPr>
                <w:rFonts w:cs="Times New Roman"/>
                <w:sz w:val="20"/>
                <w:szCs w:val="20"/>
              </w:rPr>
              <w:t xml:space="preserve">Nowy, nieaktywowany nigdy wcześniej na innym urządzeniu, pakiet oprogramowania biurowego, zintegrowanego, zawierającego następujące składniki:  edytor tekstu, arkusz kalkulacyjny, program do tworzenia prezentacji. </w:t>
            </w:r>
            <w:r w:rsidRPr="00B97577">
              <w:rPr>
                <w:rFonts w:cs="Times New Roman"/>
                <w:b/>
                <w:sz w:val="20"/>
                <w:szCs w:val="20"/>
              </w:rPr>
              <w:t>Oprogramowanie Microsoft Office Standard  2021 PL w wersji LTSC</w:t>
            </w:r>
            <w:r w:rsidRPr="00B97577">
              <w:rPr>
                <w:rFonts w:cs="Times New Roman"/>
                <w:sz w:val="20"/>
                <w:szCs w:val="20"/>
              </w:rPr>
              <w:t xml:space="preserve"> lub równoważny - umożliwiający dodanie do konta  w usłudze MVLSC lub MPSA dla Zamawiającego .  </w:t>
            </w:r>
          </w:p>
          <w:p w14:paraId="2FFD6494" w14:textId="77777777" w:rsidR="006723FE" w:rsidRPr="00B97577" w:rsidRDefault="006723FE" w:rsidP="006723FE">
            <w:pPr>
              <w:rPr>
                <w:rFonts w:cs="Times New Roman"/>
                <w:sz w:val="20"/>
                <w:szCs w:val="20"/>
              </w:rPr>
            </w:pPr>
            <w:r w:rsidRPr="00B97577">
              <w:rPr>
                <w:rFonts w:cs="Times New Roman"/>
                <w:sz w:val="20"/>
                <w:szCs w:val="20"/>
              </w:rPr>
              <w:t xml:space="preserve">Wymagania pakietu - parametry równoważności: zgodność z posiadanym przez zamawiającego oprogramowaniem, MS Office "2013/2016/2019/2021” oraz prawidłowe odczytywanie i zapisywanie danych w dokumentach w formatach: .DOC, .DOCX, XLS, ,XLSX, PPT, PPTX. W otwieranych dokumentach musi być zachowane oryginalne formatowanie oraz ich treść. Wszystkie funkcje oraz makra muszą działać poprawnie a ich wynik musi być identyczny jak w przypadku programu, w którym został wytworzony bez konieczności dodatkowej edycji otwartego dokumentu. Dostarczony program musi zapewniać możliwość modyfikacji plików utworzonych za pomocą ww. programów w taki sposób by możliwe było ich poprawne otworzenie przy pomocy programu, który oryginalnie służył do utworzenia pliku. Edytor tekstowy powinien umożliwiać zmianę wielkości kerningu, tworzenie wcięć lustrzanych, zastosowanie stylów mieszanych i stylów tabel oraz podział okna na kilka dokumentów. Arkusz kalkulacyjny powinien umożliwiać ustawianie obszaru wydruku,. Natomiast program do prezentacji musi zapewnić importowanie slajdów z innych prezentacji. Zamawiający dopuszcza zaoferowanie produktu równoważnego. </w:t>
            </w:r>
          </w:p>
          <w:p w14:paraId="270853F7" w14:textId="77777777" w:rsidR="006723FE" w:rsidRPr="00B97577" w:rsidRDefault="006723FE" w:rsidP="006723FE">
            <w:pPr>
              <w:rPr>
                <w:rFonts w:cs="Times New Roman"/>
                <w:sz w:val="20"/>
                <w:szCs w:val="20"/>
              </w:rPr>
            </w:pPr>
            <w:r w:rsidRPr="00B97577">
              <w:rPr>
                <w:rFonts w:cs="Times New Roman"/>
                <w:sz w:val="20"/>
                <w:szCs w:val="20"/>
              </w:rPr>
              <w:t>Należy podać producenta i wersję</w:t>
            </w:r>
          </w:p>
          <w:p w14:paraId="0589E82D"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sz w:val="20"/>
                <w:szCs w:val="20"/>
              </w:rPr>
              <w:t>Licencja pakietu biurowego nie może być powiązana z licencją systemu operacyjnego zainstalowanego na komputerze.</w:t>
            </w:r>
          </w:p>
        </w:tc>
        <w:tc>
          <w:tcPr>
            <w:tcW w:w="3118" w:type="dxa"/>
          </w:tcPr>
          <w:p w14:paraId="169CB7BA" w14:textId="77777777" w:rsidR="006723FE" w:rsidRPr="00B97577" w:rsidRDefault="006723FE" w:rsidP="006723FE">
            <w:pPr>
              <w:autoSpaceDE w:val="0"/>
              <w:autoSpaceDN w:val="0"/>
              <w:spacing w:after="120"/>
              <w:contextualSpacing/>
              <w:rPr>
                <w:rFonts w:cs="Times New Roman"/>
                <w:kern w:val="3"/>
                <w:sz w:val="20"/>
                <w:szCs w:val="20"/>
              </w:rPr>
            </w:pPr>
            <w:r w:rsidRPr="00B97577">
              <w:rPr>
                <w:rFonts w:cs="Times New Roman"/>
                <w:kern w:val="3"/>
                <w:sz w:val="20"/>
                <w:szCs w:val="20"/>
              </w:rPr>
              <w:t xml:space="preserve">Oprogramowanie biurowe </w:t>
            </w:r>
            <w:r w:rsidRPr="00B97577">
              <w:rPr>
                <w:rFonts w:cs="Times New Roman"/>
                <w:sz w:val="20"/>
                <w:szCs w:val="20"/>
              </w:rPr>
              <w:t>(producent, typ, model): ……………</w:t>
            </w:r>
          </w:p>
        </w:tc>
      </w:tr>
    </w:tbl>
    <w:p w14:paraId="7FCCA59A" w14:textId="77777777" w:rsidR="00AB02E0" w:rsidRPr="00B97577" w:rsidRDefault="00AB02E0" w:rsidP="00AB02E0">
      <w:pPr>
        <w:shd w:val="clear" w:color="auto" w:fill="FFFFFF"/>
        <w:rPr>
          <w:rFonts w:cs="Times New Roman"/>
          <w:b/>
          <w:sz w:val="20"/>
          <w:szCs w:val="20"/>
        </w:rPr>
      </w:pPr>
    </w:p>
    <w:p w14:paraId="6D2CFEA7" w14:textId="77777777" w:rsidR="007F1469" w:rsidRPr="00B2534F" w:rsidRDefault="007F1469" w:rsidP="00B2534F">
      <w:pPr>
        <w:spacing w:after="60"/>
        <w:rPr>
          <w:rFonts w:cs="Times New Roman"/>
          <w:b/>
          <w:bCs/>
          <w:sz w:val="24"/>
          <w:u w:val="single"/>
        </w:rPr>
      </w:pPr>
    </w:p>
    <w:sectPr w:rsidR="007F1469" w:rsidRPr="00B2534F" w:rsidSect="00A8182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3C96E" w14:textId="77777777" w:rsidR="002F1D4B" w:rsidRDefault="002F1D4B">
      <w:r>
        <w:separator/>
      </w:r>
    </w:p>
  </w:endnote>
  <w:endnote w:type="continuationSeparator" w:id="0">
    <w:p w14:paraId="6A1B1D0C" w14:textId="77777777" w:rsidR="002F1D4B" w:rsidRDefault="002F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OpenSymbol">
    <w:panose1 w:val="05010000000000000000"/>
    <w:charset w:val="00"/>
    <w:family w:val="auto"/>
    <w:pitch w:val="variable"/>
    <w:sig w:usb0="800000AF" w:usb1="1001ECEA" w:usb2="00000000" w:usb3="00000000" w:csb0="80000001" w:csb1="00000000"/>
  </w:font>
  <w:font w:name="1.5.1.1">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sig w:usb0="00000005" w:usb1="00000000" w:usb2="00000000" w:usb3="00000000" w:csb0="00000002" w:csb1="00000000"/>
  </w:font>
  <w:font w:name="Univers-PL">
    <w:altName w:val="'Arial Unicode MS'"/>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Gulim">
    <w:altName w:val="Malgun Gothic"/>
    <w:panose1 w:val="020B0600000101010101"/>
    <w:charset w:val="81"/>
    <w:family w:val="swiss"/>
    <w:pitch w:val="variable"/>
    <w:sig w:usb0="B00002AF" w:usb1="69D77CFB" w:usb2="00000030" w:usb3="00000000" w:csb0="0008009F" w:csb1="00000000"/>
  </w:font>
  <w:font w:name="TimesNewRoman">
    <w:altName w:val="Yu Gothic"/>
    <w:charset w:val="EE"/>
    <w:family w:val="auto"/>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3048" w14:textId="77777777" w:rsidR="009041C2" w:rsidRDefault="009041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9BB1F" w14:textId="26F3664F" w:rsidR="0011765C" w:rsidRDefault="0011765C"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9041C2">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A3997" w14:textId="77777777" w:rsidR="009041C2" w:rsidRDefault="009041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CDF15" w14:textId="77777777" w:rsidR="002F1D4B" w:rsidRDefault="002F1D4B">
      <w:r>
        <w:separator/>
      </w:r>
    </w:p>
  </w:footnote>
  <w:footnote w:type="continuationSeparator" w:id="0">
    <w:p w14:paraId="55804F79" w14:textId="77777777" w:rsidR="002F1D4B" w:rsidRDefault="002F1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F207" w14:textId="77777777" w:rsidR="009041C2" w:rsidRDefault="009041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8B0F0" w14:textId="77777777" w:rsidR="009041C2" w:rsidRDefault="009041C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983C" w14:textId="77777777" w:rsidR="009041C2" w:rsidRDefault="009041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E80E0EC0"/>
    <w:name w:val="WW8Num2"/>
    <w:lvl w:ilvl="0">
      <w:start w:val="1"/>
      <w:numFmt w:val="decimal"/>
      <w:lvlText w:val="%1."/>
      <w:lvlJc w:val="left"/>
      <w:pPr>
        <w:tabs>
          <w:tab w:val="num" w:pos="0"/>
        </w:tabs>
        <w:ind w:left="720" w:hanging="363"/>
      </w:pPr>
      <w:rPr>
        <w:rFonts w:ascii="Century Gothic" w:hAnsi="Century Gothic" w:hint="default"/>
        <w:b w:val="0"/>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Century Gothic" w:hAnsi="Century Gothic" w:hint="default"/>
        <w:sz w:val="2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194E1F7E"/>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decimal"/>
      <w:lvlText w:val="%2)"/>
      <w:lvlJc w:val="left"/>
      <w:pPr>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3"/>
    <w:multiLevelType w:val="singleLevel"/>
    <w:tmpl w:val="00000023"/>
    <w:name w:val="WW8Num38"/>
    <w:lvl w:ilvl="0">
      <w:start w:val="1"/>
      <w:numFmt w:val="bullet"/>
      <w:lvlText w:val="−"/>
      <w:lvlJc w:val="left"/>
      <w:pPr>
        <w:tabs>
          <w:tab w:val="num" w:pos="0"/>
        </w:tabs>
        <w:ind w:left="1146" w:hanging="360"/>
      </w:pPr>
      <w:rPr>
        <w:rFonts w:ascii="Times New Roman" w:hAnsi="Times New Roman" w:cs="Times New Roman"/>
        <w:sz w:val="22"/>
        <w:szCs w:val="22"/>
      </w:rPr>
    </w:lvl>
  </w:abstractNum>
  <w:abstractNum w:abstractNumId="30" w15:restartNumberingAfterBreak="0">
    <w:nsid w:val="00000024"/>
    <w:multiLevelType w:val="singleLevel"/>
    <w:tmpl w:val="00000024"/>
    <w:name w:val="WW8Num39"/>
    <w:lvl w:ilvl="0">
      <w:start w:val="1"/>
      <w:numFmt w:val="bullet"/>
      <w:lvlText w:val="−"/>
      <w:lvlJc w:val="left"/>
      <w:pPr>
        <w:tabs>
          <w:tab w:val="num" w:pos="0"/>
        </w:tabs>
        <w:ind w:left="1146" w:hanging="360"/>
      </w:pPr>
      <w:rPr>
        <w:rFonts w:ascii="Times New Roman" w:hAnsi="Times New Roman" w:cs="Times New Roman"/>
        <w:b w:val="0"/>
        <w:bCs w:val="0"/>
        <w:color w:val="000000"/>
      </w:rPr>
    </w:lvl>
  </w:abstractNum>
  <w:abstractNum w:abstractNumId="31"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7C523D"/>
    <w:multiLevelType w:val="hybridMultilevel"/>
    <w:tmpl w:val="D826B018"/>
    <w:lvl w:ilvl="0" w:tplc="333A94D2">
      <w:start w:val="1"/>
      <w:numFmt w:val="decimal"/>
      <w:lvlText w:val="%1."/>
      <w:lvlJc w:val="left"/>
      <w:pPr>
        <w:ind w:left="1147" w:hanging="360"/>
      </w:pPr>
      <w:rPr>
        <w:rFonts w:ascii="Times New Roman" w:hAnsi="Times New Roman" w:cs="Times New Roman" w:hint="default"/>
        <w:b w:val="0"/>
        <w:bCs w:val="0"/>
        <w:spacing w:val="-1"/>
        <w:sz w:val="24"/>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4" w15:restartNumberingAfterBreak="0">
    <w:nsid w:val="02ED66B3"/>
    <w:multiLevelType w:val="hybridMultilevel"/>
    <w:tmpl w:val="4D1A32A6"/>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35" w15:restartNumberingAfterBreak="0">
    <w:nsid w:val="036736B0"/>
    <w:multiLevelType w:val="hybridMultilevel"/>
    <w:tmpl w:val="0EB81966"/>
    <w:lvl w:ilvl="0" w:tplc="EA4E5CCE">
      <w:start w:val="1"/>
      <w:numFmt w:val="decimal"/>
      <w:lvlText w:val="%1."/>
      <w:lvlJc w:val="left"/>
      <w:pPr>
        <w:tabs>
          <w:tab w:val="num" w:pos="360"/>
        </w:tabs>
        <w:ind w:left="360" w:hanging="360"/>
      </w:pPr>
      <w:rPr>
        <w:rFonts w:ascii="Times New Roman" w:hAnsi="Times New Roman" w:cs="Times New Roman" w:hint="default"/>
        <w:b w:val="0"/>
        <w:bCs/>
        <w:i w:val="0"/>
        <w:sz w:val="24"/>
        <w:szCs w:val="20"/>
      </w:rPr>
    </w:lvl>
    <w:lvl w:ilvl="1" w:tplc="D8584E32">
      <w:start w:val="34"/>
      <w:numFmt w:val="decimal"/>
      <w:lvlText w:val="%2."/>
      <w:lvlJc w:val="left"/>
      <w:pPr>
        <w:tabs>
          <w:tab w:val="num" w:pos="-2273"/>
        </w:tabs>
        <w:ind w:left="-2273" w:hanging="360"/>
      </w:pPr>
      <w:rPr>
        <w:rFonts w:cs="Times New Roman" w:hint="default"/>
        <w:b w:val="0"/>
        <w:bCs/>
        <w:i w:val="0"/>
      </w:rPr>
    </w:lvl>
    <w:lvl w:ilvl="2" w:tplc="0415001B">
      <w:start w:val="1"/>
      <w:numFmt w:val="lowerRoman"/>
      <w:lvlText w:val="%3."/>
      <w:lvlJc w:val="right"/>
      <w:pPr>
        <w:tabs>
          <w:tab w:val="num" w:pos="-1553"/>
        </w:tabs>
        <w:ind w:left="-1553" w:hanging="180"/>
      </w:pPr>
      <w:rPr>
        <w:rFonts w:cs="Times New Roman"/>
      </w:rPr>
    </w:lvl>
    <w:lvl w:ilvl="3" w:tplc="0415000F">
      <w:start w:val="1"/>
      <w:numFmt w:val="decimal"/>
      <w:lvlText w:val="%4."/>
      <w:lvlJc w:val="left"/>
      <w:pPr>
        <w:tabs>
          <w:tab w:val="num" w:pos="-833"/>
        </w:tabs>
        <w:ind w:left="-833" w:hanging="360"/>
      </w:pPr>
      <w:rPr>
        <w:rFonts w:cs="Times New Roman"/>
      </w:rPr>
    </w:lvl>
    <w:lvl w:ilvl="4" w:tplc="9DD0C60A">
      <w:start w:val="1"/>
      <w:numFmt w:val="decimal"/>
      <w:lvlText w:val="%5."/>
      <w:lvlJc w:val="left"/>
      <w:pPr>
        <w:tabs>
          <w:tab w:val="num" w:pos="-113"/>
        </w:tabs>
        <w:ind w:left="-113" w:hanging="360"/>
      </w:pPr>
      <w:rPr>
        <w:rFonts w:ascii="Times New Roman" w:hAnsi="Times New Roman" w:cs="Times New Roman" w:hint="default"/>
        <w:b w:val="0"/>
        <w:bCs/>
        <w:sz w:val="24"/>
        <w:szCs w:val="20"/>
      </w:rPr>
    </w:lvl>
    <w:lvl w:ilvl="5" w:tplc="0415001B">
      <w:start w:val="1"/>
      <w:numFmt w:val="lowerRoman"/>
      <w:lvlText w:val="%6."/>
      <w:lvlJc w:val="right"/>
      <w:pPr>
        <w:tabs>
          <w:tab w:val="num" w:pos="607"/>
        </w:tabs>
        <w:ind w:left="607" w:hanging="180"/>
      </w:pPr>
      <w:rPr>
        <w:rFonts w:cs="Times New Roman"/>
      </w:rPr>
    </w:lvl>
    <w:lvl w:ilvl="6" w:tplc="0415000F">
      <w:start w:val="1"/>
      <w:numFmt w:val="decimal"/>
      <w:lvlText w:val="%7."/>
      <w:lvlJc w:val="left"/>
      <w:pPr>
        <w:tabs>
          <w:tab w:val="num" w:pos="1327"/>
        </w:tabs>
        <w:ind w:left="1327" w:hanging="360"/>
      </w:pPr>
      <w:rPr>
        <w:rFonts w:cs="Times New Roman"/>
      </w:rPr>
    </w:lvl>
    <w:lvl w:ilvl="7" w:tplc="04150019">
      <w:start w:val="1"/>
      <w:numFmt w:val="lowerLetter"/>
      <w:lvlText w:val="%8."/>
      <w:lvlJc w:val="left"/>
      <w:pPr>
        <w:tabs>
          <w:tab w:val="num" w:pos="2047"/>
        </w:tabs>
        <w:ind w:left="2047" w:hanging="360"/>
      </w:pPr>
      <w:rPr>
        <w:rFonts w:cs="Times New Roman"/>
      </w:rPr>
    </w:lvl>
    <w:lvl w:ilvl="8" w:tplc="0415001B">
      <w:start w:val="1"/>
      <w:numFmt w:val="lowerRoman"/>
      <w:lvlText w:val="%9."/>
      <w:lvlJc w:val="right"/>
      <w:pPr>
        <w:tabs>
          <w:tab w:val="num" w:pos="2767"/>
        </w:tabs>
        <w:ind w:left="2767" w:hanging="180"/>
      </w:pPr>
      <w:rPr>
        <w:rFonts w:cs="Times New Roman"/>
      </w:rPr>
    </w:lvl>
  </w:abstractNum>
  <w:abstractNum w:abstractNumId="36" w15:restartNumberingAfterBreak="0">
    <w:nsid w:val="03C85217"/>
    <w:multiLevelType w:val="hybridMultilevel"/>
    <w:tmpl w:val="AA46D284"/>
    <w:lvl w:ilvl="0" w:tplc="02D88E4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AB3803CA">
      <w:start w:val="1"/>
      <w:numFmt w:val="lowerLetter"/>
      <w:lvlText w:val="%3)"/>
      <w:lvlJc w:val="right"/>
      <w:pPr>
        <w:tabs>
          <w:tab w:val="num" w:pos="2160"/>
        </w:tabs>
        <w:ind w:left="2160" w:hanging="180"/>
      </w:pPr>
      <w:rPr>
        <w:rFonts w:ascii="Times New Roman" w:eastAsia="Times New Roman" w:hAnsi="Times New Roman" w:cs="Times New Roman"/>
        <w:b w:val="0"/>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03CB204D"/>
    <w:multiLevelType w:val="multilevel"/>
    <w:tmpl w:val="AAE0D5F0"/>
    <w:styleLink w:val="Styl13"/>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040B3EA0"/>
    <w:multiLevelType w:val="multilevel"/>
    <w:tmpl w:val="5D8077C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4847920"/>
    <w:multiLevelType w:val="hybridMultilevel"/>
    <w:tmpl w:val="D976052C"/>
    <w:lvl w:ilvl="0" w:tplc="72440F24">
      <w:start w:val="1"/>
      <w:numFmt w:val="decimal"/>
      <w:lvlText w:val="%1)"/>
      <w:lvlJc w:val="left"/>
      <w:pPr>
        <w:ind w:left="1210" w:hanging="360"/>
      </w:pPr>
      <w:rPr>
        <w:rFonts w:ascii="Times New Roman" w:hAnsi="Times New Roman" w:cs="Times New Roman" w:hint="default"/>
        <w:sz w:val="24"/>
      </w:rPr>
    </w:lvl>
    <w:lvl w:ilvl="1" w:tplc="DC5C6B74">
      <w:start w:val="1"/>
      <w:numFmt w:val="lowerLetter"/>
      <w:lvlText w:val="%2)"/>
      <w:lvlJc w:val="left"/>
      <w:pPr>
        <w:ind w:left="2098" w:hanging="528"/>
      </w:pPr>
      <w:rPr>
        <w:rFonts w:ascii="Times New Roman" w:hAnsi="Times New Roman" w:cs="Times New Roman" w:hint="default"/>
        <w:sz w:val="24"/>
      </w:rPr>
    </w:lvl>
    <w:lvl w:ilvl="2" w:tplc="0415001B">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0" w15:restartNumberingAfterBreak="0">
    <w:nsid w:val="0497325F"/>
    <w:multiLevelType w:val="multilevel"/>
    <w:tmpl w:val="10DAFABC"/>
    <w:lvl w:ilvl="0">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kern w:val="0"/>
        <w:position w:val="0"/>
        <w:sz w:val="24"/>
        <w:szCs w:val="24"/>
        <w:u w:val="none"/>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67A2F39"/>
    <w:multiLevelType w:val="hybridMultilevel"/>
    <w:tmpl w:val="1AF6AD40"/>
    <w:lvl w:ilvl="0" w:tplc="0FFEEB04">
      <w:start w:val="1"/>
      <w:numFmt w:val="decimal"/>
      <w:lvlText w:val="%1."/>
      <w:lvlJc w:val="left"/>
      <w:pPr>
        <w:tabs>
          <w:tab w:val="num" w:pos="360"/>
        </w:tabs>
        <w:ind w:left="360" w:hanging="360"/>
      </w:pPr>
      <w:rPr>
        <w:rFonts w:cs="Times New Roman" w:hint="default"/>
      </w:rPr>
    </w:lvl>
    <w:lvl w:ilvl="1" w:tplc="AC0E329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89E4520"/>
    <w:multiLevelType w:val="hybridMultilevel"/>
    <w:tmpl w:val="D116EDEC"/>
    <w:name w:val="WW8Num310445"/>
    <w:lvl w:ilvl="0" w:tplc="130060BC">
      <w:start w:val="3"/>
      <w:numFmt w:val="decimal"/>
      <w:lvlText w:val="%1)"/>
      <w:lvlJc w:val="left"/>
      <w:pPr>
        <w:tabs>
          <w:tab w:val="num" w:pos="360"/>
        </w:tabs>
        <w:ind w:left="360" w:hanging="360"/>
      </w:pPr>
      <w:rPr>
        <w:rFonts w:hint="default"/>
        <w:b w:val="0"/>
        <w:i w:val="0"/>
        <w:strike w:val="0"/>
        <w:color w:val="auto"/>
        <w:sz w:val="24"/>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44" w15:restartNumberingAfterBreak="0">
    <w:nsid w:val="0BAC7FB6"/>
    <w:multiLevelType w:val="hybridMultilevel"/>
    <w:tmpl w:val="78EA11E0"/>
    <w:lvl w:ilvl="0" w:tplc="1C0AF93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775"/>
        </w:tabs>
        <w:ind w:left="775" w:hanging="360"/>
      </w:pPr>
      <w:rPr>
        <w:rFonts w:cs="Times New Roman"/>
      </w:rPr>
    </w:lvl>
    <w:lvl w:ilvl="2" w:tplc="0415001B">
      <w:start w:val="1"/>
      <w:numFmt w:val="lowerRoman"/>
      <w:lvlText w:val="%3."/>
      <w:lvlJc w:val="right"/>
      <w:pPr>
        <w:tabs>
          <w:tab w:val="num" w:pos="1495"/>
        </w:tabs>
        <w:ind w:left="1495" w:hanging="180"/>
      </w:pPr>
      <w:rPr>
        <w:rFonts w:cs="Times New Roman"/>
      </w:rPr>
    </w:lvl>
    <w:lvl w:ilvl="3" w:tplc="0415000F">
      <w:start w:val="1"/>
      <w:numFmt w:val="decimal"/>
      <w:lvlText w:val="%4."/>
      <w:lvlJc w:val="left"/>
      <w:pPr>
        <w:tabs>
          <w:tab w:val="num" w:pos="2215"/>
        </w:tabs>
        <w:ind w:left="2215" w:hanging="360"/>
      </w:pPr>
      <w:rPr>
        <w:rFonts w:cs="Times New Roman"/>
      </w:rPr>
    </w:lvl>
    <w:lvl w:ilvl="4" w:tplc="04150019">
      <w:start w:val="1"/>
      <w:numFmt w:val="lowerLetter"/>
      <w:lvlText w:val="%5."/>
      <w:lvlJc w:val="left"/>
      <w:pPr>
        <w:tabs>
          <w:tab w:val="num" w:pos="2935"/>
        </w:tabs>
        <w:ind w:left="2935" w:hanging="360"/>
      </w:pPr>
      <w:rPr>
        <w:rFonts w:cs="Times New Roman"/>
      </w:rPr>
    </w:lvl>
    <w:lvl w:ilvl="5" w:tplc="0415001B">
      <w:start w:val="1"/>
      <w:numFmt w:val="lowerRoman"/>
      <w:lvlText w:val="%6."/>
      <w:lvlJc w:val="right"/>
      <w:pPr>
        <w:tabs>
          <w:tab w:val="num" w:pos="3655"/>
        </w:tabs>
        <w:ind w:left="3655" w:hanging="180"/>
      </w:pPr>
      <w:rPr>
        <w:rFonts w:cs="Times New Roman"/>
      </w:rPr>
    </w:lvl>
    <w:lvl w:ilvl="6" w:tplc="0415000F">
      <w:start w:val="1"/>
      <w:numFmt w:val="decimal"/>
      <w:lvlText w:val="%7."/>
      <w:lvlJc w:val="left"/>
      <w:pPr>
        <w:tabs>
          <w:tab w:val="num" w:pos="4375"/>
        </w:tabs>
        <w:ind w:left="4375" w:hanging="360"/>
      </w:pPr>
      <w:rPr>
        <w:rFonts w:cs="Times New Roman"/>
      </w:rPr>
    </w:lvl>
    <w:lvl w:ilvl="7" w:tplc="04150019">
      <w:start w:val="1"/>
      <w:numFmt w:val="lowerLetter"/>
      <w:lvlText w:val="%8."/>
      <w:lvlJc w:val="left"/>
      <w:pPr>
        <w:tabs>
          <w:tab w:val="num" w:pos="5095"/>
        </w:tabs>
        <w:ind w:left="5095" w:hanging="360"/>
      </w:pPr>
      <w:rPr>
        <w:rFonts w:cs="Times New Roman"/>
      </w:rPr>
    </w:lvl>
    <w:lvl w:ilvl="8" w:tplc="0415001B">
      <w:start w:val="1"/>
      <w:numFmt w:val="lowerRoman"/>
      <w:lvlText w:val="%9."/>
      <w:lvlJc w:val="right"/>
      <w:pPr>
        <w:tabs>
          <w:tab w:val="num" w:pos="5815"/>
        </w:tabs>
        <w:ind w:left="5815" w:hanging="180"/>
      </w:pPr>
      <w:rPr>
        <w:rFonts w:cs="Times New Roman"/>
      </w:rPr>
    </w:lvl>
  </w:abstractNum>
  <w:abstractNum w:abstractNumId="45"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0D604899"/>
    <w:multiLevelType w:val="hybridMultilevel"/>
    <w:tmpl w:val="D5F4B484"/>
    <w:lvl w:ilvl="0" w:tplc="CCDEEA0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0E841EA5"/>
    <w:multiLevelType w:val="multilevel"/>
    <w:tmpl w:val="7FD6C4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0E9B0623"/>
    <w:multiLevelType w:val="multilevel"/>
    <w:tmpl w:val="09F43C7C"/>
    <w:lvl w:ilvl="0">
      <w:start w:val="1"/>
      <w:numFmt w:val="decimal"/>
      <w:lvlText w:val="%1."/>
      <w:lvlJc w:val="left"/>
      <w:pPr>
        <w:ind w:left="720" w:hanging="360"/>
      </w:pPr>
      <w:rPr>
        <w:rFonts w:ascii="Century Gothic" w:hAnsi="Century Gothic" w:cs="Times New Roman" w:hint="default"/>
        <w:sz w:val="20"/>
        <w:szCs w:val="22"/>
      </w:rPr>
    </w:lvl>
    <w:lvl w:ilvl="1">
      <w:start w:val="1"/>
      <w:numFmt w:val="decimal"/>
      <w:lvlText w:val="%2."/>
      <w:lvlJc w:val="left"/>
      <w:pPr>
        <w:ind w:left="1440" w:hanging="360"/>
      </w:pPr>
    </w:lvl>
    <w:lvl w:ilvl="2">
      <w:start w:val="1"/>
      <w:numFmt w:val="decimal"/>
      <w:lvlText w:val="%3."/>
      <w:lvlJc w:val="left"/>
      <w:pPr>
        <w:ind w:left="2160" w:hanging="360"/>
      </w:pPr>
      <w:rPr>
        <w:b/>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rPr>
        <w:rFonts w:ascii="Times New Roman" w:hAnsi="Times New Roman" w:cs="Times New Roman"/>
        <w:b w:val="0"/>
        <w:i w:val="0"/>
        <w:color w:val="auto"/>
        <w:sz w:val="22"/>
        <w:szCs w:val="22"/>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107B7330"/>
    <w:multiLevelType w:val="hybridMultilevel"/>
    <w:tmpl w:val="08864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4437925"/>
    <w:multiLevelType w:val="hybridMultilevel"/>
    <w:tmpl w:val="DBBA08E8"/>
    <w:lvl w:ilvl="0" w:tplc="E552094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775"/>
        </w:tabs>
        <w:ind w:left="775" w:hanging="360"/>
      </w:pPr>
      <w:rPr>
        <w:rFonts w:cs="Times New Roman"/>
      </w:rPr>
    </w:lvl>
    <w:lvl w:ilvl="2" w:tplc="0415001B">
      <w:start w:val="1"/>
      <w:numFmt w:val="lowerRoman"/>
      <w:lvlText w:val="%3."/>
      <w:lvlJc w:val="right"/>
      <w:pPr>
        <w:tabs>
          <w:tab w:val="num" w:pos="1495"/>
        </w:tabs>
        <w:ind w:left="1495" w:hanging="180"/>
      </w:pPr>
      <w:rPr>
        <w:rFonts w:cs="Times New Roman"/>
      </w:rPr>
    </w:lvl>
    <w:lvl w:ilvl="3" w:tplc="0415000F">
      <w:start w:val="1"/>
      <w:numFmt w:val="decimal"/>
      <w:lvlText w:val="%4."/>
      <w:lvlJc w:val="left"/>
      <w:pPr>
        <w:tabs>
          <w:tab w:val="num" w:pos="2215"/>
        </w:tabs>
        <w:ind w:left="2215" w:hanging="360"/>
      </w:pPr>
      <w:rPr>
        <w:rFonts w:cs="Times New Roman"/>
      </w:rPr>
    </w:lvl>
    <w:lvl w:ilvl="4" w:tplc="04150019">
      <w:start w:val="1"/>
      <w:numFmt w:val="lowerLetter"/>
      <w:lvlText w:val="%5."/>
      <w:lvlJc w:val="left"/>
      <w:pPr>
        <w:tabs>
          <w:tab w:val="num" w:pos="2935"/>
        </w:tabs>
        <w:ind w:left="2935" w:hanging="360"/>
      </w:pPr>
      <w:rPr>
        <w:rFonts w:cs="Times New Roman"/>
      </w:rPr>
    </w:lvl>
    <w:lvl w:ilvl="5" w:tplc="0415001B">
      <w:start w:val="1"/>
      <w:numFmt w:val="lowerRoman"/>
      <w:lvlText w:val="%6."/>
      <w:lvlJc w:val="right"/>
      <w:pPr>
        <w:tabs>
          <w:tab w:val="num" w:pos="3655"/>
        </w:tabs>
        <w:ind w:left="3655" w:hanging="180"/>
      </w:pPr>
      <w:rPr>
        <w:rFonts w:cs="Times New Roman"/>
      </w:rPr>
    </w:lvl>
    <w:lvl w:ilvl="6" w:tplc="0415000F">
      <w:start w:val="1"/>
      <w:numFmt w:val="decimal"/>
      <w:lvlText w:val="%7."/>
      <w:lvlJc w:val="left"/>
      <w:pPr>
        <w:tabs>
          <w:tab w:val="num" w:pos="4375"/>
        </w:tabs>
        <w:ind w:left="4375" w:hanging="360"/>
      </w:pPr>
      <w:rPr>
        <w:rFonts w:cs="Times New Roman"/>
      </w:rPr>
    </w:lvl>
    <w:lvl w:ilvl="7" w:tplc="04150019">
      <w:start w:val="1"/>
      <w:numFmt w:val="lowerLetter"/>
      <w:lvlText w:val="%8."/>
      <w:lvlJc w:val="left"/>
      <w:pPr>
        <w:tabs>
          <w:tab w:val="num" w:pos="5095"/>
        </w:tabs>
        <w:ind w:left="5095" w:hanging="360"/>
      </w:pPr>
      <w:rPr>
        <w:rFonts w:cs="Times New Roman"/>
      </w:rPr>
    </w:lvl>
    <w:lvl w:ilvl="8" w:tplc="0415001B">
      <w:start w:val="1"/>
      <w:numFmt w:val="lowerRoman"/>
      <w:lvlText w:val="%9."/>
      <w:lvlJc w:val="right"/>
      <w:pPr>
        <w:tabs>
          <w:tab w:val="num" w:pos="5815"/>
        </w:tabs>
        <w:ind w:left="5815" w:hanging="180"/>
      </w:pPr>
      <w:rPr>
        <w:rFonts w:cs="Times New Roman"/>
      </w:rPr>
    </w:lvl>
  </w:abstractNum>
  <w:abstractNum w:abstractNumId="52" w15:restartNumberingAfterBreak="0">
    <w:nsid w:val="1490088F"/>
    <w:multiLevelType w:val="hybridMultilevel"/>
    <w:tmpl w:val="F4BA1324"/>
    <w:lvl w:ilvl="0" w:tplc="FFFFFFFF">
      <w:start w:val="1"/>
      <w:numFmt w:val="decimal"/>
      <w:lvlText w:val="%1."/>
      <w:lvlJc w:val="left"/>
      <w:pPr>
        <w:tabs>
          <w:tab w:val="num" w:pos="360"/>
        </w:tabs>
        <w:ind w:left="360" w:hanging="360"/>
      </w:pPr>
      <w:rPr>
        <w:rFonts w:ascii="Times New Roman" w:hAnsi="Times New Roman" w:cs="Times New Roman" w:hint="default"/>
        <w:sz w:val="24"/>
        <w:szCs w:val="20"/>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17CF0D90"/>
    <w:multiLevelType w:val="hybridMultilevel"/>
    <w:tmpl w:val="4064CA78"/>
    <w:lvl w:ilvl="0" w:tplc="1C0AF938">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ind w:left="720" w:hanging="360"/>
      </w:pPr>
    </w:lvl>
    <w:lvl w:ilvl="2" w:tplc="04150011">
      <w:start w:val="1"/>
      <w:numFmt w:val="decimal"/>
      <w:lvlText w:val="%3)"/>
      <w:lvlJc w:val="left"/>
      <w:pPr>
        <w:tabs>
          <w:tab w:val="num" w:pos="1495"/>
        </w:tabs>
        <w:ind w:left="1495" w:hanging="180"/>
      </w:pPr>
    </w:lvl>
    <w:lvl w:ilvl="3" w:tplc="0415000F">
      <w:start w:val="1"/>
      <w:numFmt w:val="decimal"/>
      <w:lvlText w:val="%4."/>
      <w:lvlJc w:val="left"/>
      <w:pPr>
        <w:tabs>
          <w:tab w:val="num" w:pos="2215"/>
        </w:tabs>
        <w:ind w:left="2215" w:hanging="360"/>
      </w:pPr>
      <w:rPr>
        <w:rFonts w:cs="Times New Roman"/>
      </w:rPr>
    </w:lvl>
    <w:lvl w:ilvl="4" w:tplc="04150019">
      <w:start w:val="1"/>
      <w:numFmt w:val="lowerLetter"/>
      <w:lvlText w:val="%5."/>
      <w:lvlJc w:val="left"/>
      <w:pPr>
        <w:tabs>
          <w:tab w:val="num" w:pos="2935"/>
        </w:tabs>
        <w:ind w:left="2935" w:hanging="360"/>
      </w:pPr>
      <w:rPr>
        <w:rFonts w:cs="Times New Roman"/>
      </w:rPr>
    </w:lvl>
    <w:lvl w:ilvl="5" w:tplc="0415001B">
      <w:start w:val="1"/>
      <w:numFmt w:val="lowerRoman"/>
      <w:lvlText w:val="%6."/>
      <w:lvlJc w:val="right"/>
      <w:pPr>
        <w:tabs>
          <w:tab w:val="num" w:pos="3655"/>
        </w:tabs>
        <w:ind w:left="3655" w:hanging="180"/>
      </w:pPr>
      <w:rPr>
        <w:rFonts w:cs="Times New Roman"/>
      </w:rPr>
    </w:lvl>
    <w:lvl w:ilvl="6" w:tplc="0415000F">
      <w:start w:val="1"/>
      <w:numFmt w:val="decimal"/>
      <w:lvlText w:val="%7."/>
      <w:lvlJc w:val="left"/>
      <w:pPr>
        <w:tabs>
          <w:tab w:val="num" w:pos="4375"/>
        </w:tabs>
        <w:ind w:left="4375" w:hanging="360"/>
      </w:pPr>
      <w:rPr>
        <w:rFonts w:cs="Times New Roman"/>
      </w:rPr>
    </w:lvl>
    <w:lvl w:ilvl="7" w:tplc="04150019">
      <w:start w:val="1"/>
      <w:numFmt w:val="lowerLetter"/>
      <w:lvlText w:val="%8."/>
      <w:lvlJc w:val="left"/>
      <w:pPr>
        <w:tabs>
          <w:tab w:val="num" w:pos="5095"/>
        </w:tabs>
        <w:ind w:left="5095" w:hanging="360"/>
      </w:pPr>
      <w:rPr>
        <w:rFonts w:cs="Times New Roman"/>
      </w:rPr>
    </w:lvl>
    <w:lvl w:ilvl="8" w:tplc="0415001B">
      <w:start w:val="1"/>
      <w:numFmt w:val="lowerRoman"/>
      <w:lvlText w:val="%9."/>
      <w:lvlJc w:val="right"/>
      <w:pPr>
        <w:tabs>
          <w:tab w:val="num" w:pos="5815"/>
        </w:tabs>
        <w:ind w:left="5815" w:hanging="180"/>
      </w:pPr>
      <w:rPr>
        <w:rFonts w:cs="Times New Roman"/>
      </w:rPr>
    </w:lvl>
  </w:abstractNum>
  <w:abstractNum w:abstractNumId="55" w15:restartNumberingAfterBreak="0">
    <w:nsid w:val="1A7E7D99"/>
    <w:multiLevelType w:val="hybridMultilevel"/>
    <w:tmpl w:val="72EA2020"/>
    <w:lvl w:ilvl="0" w:tplc="029C8486">
      <w:start w:val="1"/>
      <w:numFmt w:val="decimal"/>
      <w:lvlText w:val="%1."/>
      <w:lvlJc w:val="left"/>
      <w:pPr>
        <w:tabs>
          <w:tab w:val="num" w:pos="360"/>
        </w:tabs>
        <w:ind w:left="360" w:hanging="360"/>
      </w:pPr>
      <w:rPr>
        <w:rFonts w:cs="Times New Roman" w:hint="default"/>
        <w:b w:val="0"/>
        <w:bCs/>
        <w:color w:val="auto"/>
      </w:rPr>
    </w:lvl>
    <w:lvl w:ilvl="1" w:tplc="AC0E3296">
      <w:start w:val="1"/>
      <w:numFmt w:val="lowerLetter"/>
      <w:lvlText w:val="%2)"/>
      <w:lvlJc w:val="left"/>
      <w:pPr>
        <w:tabs>
          <w:tab w:val="num" w:pos="1440"/>
        </w:tabs>
        <w:ind w:left="1440" w:hanging="360"/>
      </w:pPr>
      <w:rPr>
        <w:rFonts w:cs="Times New Roman" w:hint="default"/>
        <w:b w:val="0"/>
        <w:bCs/>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1C187F22"/>
    <w:multiLevelType w:val="singleLevel"/>
    <w:tmpl w:val="E484630E"/>
    <w:lvl w:ilvl="0">
      <w:start w:val="1"/>
      <w:numFmt w:val="decimal"/>
      <w:lvlText w:val="%1."/>
      <w:legacy w:legacy="1" w:legacySpace="0" w:legacyIndent="422"/>
      <w:lvlJc w:val="left"/>
      <w:rPr>
        <w:rFonts w:ascii="Times New Roman" w:eastAsia="Times New Roman" w:hAnsi="Times New Roman" w:cs="Times New Roman" w:hint="default"/>
        <w:b w:val="0"/>
        <w:sz w:val="24"/>
        <w:szCs w:val="20"/>
      </w:rPr>
    </w:lvl>
  </w:abstractNum>
  <w:abstractNum w:abstractNumId="58" w15:restartNumberingAfterBreak="0">
    <w:nsid w:val="1DE17BCD"/>
    <w:multiLevelType w:val="hybridMultilevel"/>
    <w:tmpl w:val="A2287464"/>
    <w:lvl w:ilvl="0" w:tplc="B2A27964">
      <w:start w:val="1"/>
      <w:numFmt w:val="decimal"/>
      <w:lvlText w:val="%1)"/>
      <w:lvlJc w:val="left"/>
      <w:pPr>
        <w:ind w:left="1429" w:hanging="360"/>
      </w:pPr>
      <w:rPr>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1FB9466F"/>
    <w:multiLevelType w:val="hybridMultilevel"/>
    <w:tmpl w:val="CFB4C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18D4F9A"/>
    <w:multiLevelType w:val="hybridMultilevel"/>
    <w:tmpl w:val="AA46D284"/>
    <w:lvl w:ilvl="0" w:tplc="02D88E4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AB3803CA">
      <w:start w:val="1"/>
      <w:numFmt w:val="lowerLetter"/>
      <w:lvlText w:val="%3)"/>
      <w:lvlJc w:val="right"/>
      <w:pPr>
        <w:tabs>
          <w:tab w:val="num" w:pos="2160"/>
        </w:tabs>
        <w:ind w:left="2160" w:hanging="180"/>
      </w:pPr>
      <w:rPr>
        <w:rFonts w:ascii="Times New Roman" w:eastAsia="Times New Roman" w:hAnsi="Times New Roman" w:cs="Times New Roman"/>
        <w:b w:val="0"/>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21BD11D9"/>
    <w:multiLevelType w:val="hybridMultilevel"/>
    <w:tmpl w:val="CF184F48"/>
    <w:lvl w:ilvl="0" w:tplc="FC2857E2">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color w:val="000000"/>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30460C">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2" w15:restartNumberingAfterBreak="0">
    <w:nsid w:val="224038E9"/>
    <w:multiLevelType w:val="hybridMultilevel"/>
    <w:tmpl w:val="F4BA1324"/>
    <w:name w:val="WW8Num422"/>
    <w:lvl w:ilvl="0" w:tplc="96084AD2">
      <w:start w:val="1"/>
      <w:numFmt w:val="decimal"/>
      <w:lvlText w:val="%1."/>
      <w:lvlJc w:val="left"/>
      <w:pPr>
        <w:tabs>
          <w:tab w:val="num" w:pos="360"/>
        </w:tabs>
        <w:ind w:left="360" w:hanging="360"/>
      </w:pPr>
      <w:rPr>
        <w:rFonts w:ascii="Times New Roman" w:hAnsi="Times New Roman" w:cs="Times New Roman" w:hint="default"/>
        <w:sz w:val="24"/>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982A8D"/>
    <w:multiLevelType w:val="hybridMultilevel"/>
    <w:tmpl w:val="1F46456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4" w15:restartNumberingAfterBreak="0">
    <w:nsid w:val="27620750"/>
    <w:multiLevelType w:val="hybridMultilevel"/>
    <w:tmpl w:val="B6901F5E"/>
    <w:lvl w:ilvl="0" w:tplc="CD1A169C">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92A637F"/>
    <w:multiLevelType w:val="multilevel"/>
    <w:tmpl w:val="34A02592"/>
    <w:lvl w:ilvl="0">
      <w:start w:val="1"/>
      <w:numFmt w:val="decimal"/>
      <w:lvlText w:val="%1)"/>
      <w:legacy w:legacy="1" w:legacySpace="0" w:legacyIndent="245"/>
      <w:lvlJc w:val="left"/>
      <w:rPr>
        <w:rFonts w:ascii="Times New Roman"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2D5F508D"/>
    <w:multiLevelType w:val="hybridMultilevel"/>
    <w:tmpl w:val="7A8E3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2DD469B6"/>
    <w:multiLevelType w:val="multilevel"/>
    <w:tmpl w:val="6478BD9A"/>
    <w:lvl w:ilvl="0">
      <w:start w:val="1"/>
      <w:numFmt w:val="decimal"/>
      <w:lvlText w:val="%1)"/>
      <w:lvlJc w:val="left"/>
      <w:pPr>
        <w:tabs>
          <w:tab w:val="num" w:pos="108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kern w:val="0"/>
        <w:position w:val="0"/>
        <w:sz w:val="24"/>
        <w:u w:val="none"/>
        <w:vertAlign w:val="baseline"/>
        <w:em w:val="none"/>
      </w:rPr>
    </w:lvl>
    <w:lvl w:ilvl="1">
      <w:start w:val="1"/>
      <w:numFmt w:val="lowerLetter"/>
      <w:lvlText w:val="%2)"/>
      <w:lvlJc w:val="left"/>
      <w:pPr>
        <w:tabs>
          <w:tab w:val="num" w:pos="2160"/>
        </w:tabs>
        <w:ind w:left="2160" w:hanging="360"/>
      </w:pPr>
      <w:rPr>
        <w:rFonts w:cs="Times New Roman"/>
      </w:rPr>
    </w:lvl>
    <w:lvl w:ilvl="2">
      <w:start w:val="1"/>
      <w:numFmt w:val="decimal"/>
      <w:lvlText w:val="%3)"/>
      <w:lvlJc w:val="left"/>
      <w:pPr>
        <w:tabs>
          <w:tab w:val="num" w:pos="3060"/>
        </w:tabs>
        <w:ind w:left="3060" w:hanging="360"/>
      </w:pPr>
      <w:rPr>
        <w:rFonts w:ascii="Times New Roman" w:eastAsia="Times New Roman" w:hAnsi="Times New Roman" w:cs="Times New Roman"/>
        <w:b w:val="0"/>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1509"/>
        </w:tabs>
        <w:ind w:left="1509" w:hanging="363"/>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b w:val="0"/>
        <w:i w:val="0"/>
      </w:rPr>
    </w:lvl>
    <w:lvl w:ilvl="8">
      <w:start w:val="1"/>
      <w:numFmt w:val="lowerRoman"/>
      <w:lvlText w:val="%9."/>
      <w:lvlJc w:val="right"/>
      <w:pPr>
        <w:tabs>
          <w:tab w:val="num" w:pos="7200"/>
        </w:tabs>
        <w:ind w:left="7200" w:hanging="180"/>
      </w:pPr>
      <w:rPr>
        <w:rFonts w:cs="Times New Roman"/>
      </w:rPr>
    </w:lvl>
  </w:abstractNum>
  <w:abstractNum w:abstractNumId="69" w15:restartNumberingAfterBreak="0">
    <w:nsid w:val="2DFD7908"/>
    <w:multiLevelType w:val="hybridMultilevel"/>
    <w:tmpl w:val="0EB81966"/>
    <w:name w:val="WW8Num42"/>
    <w:lvl w:ilvl="0" w:tplc="EA4E5CCE">
      <w:start w:val="1"/>
      <w:numFmt w:val="decimal"/>
      <w:lvlText w:val="%1."/>
      <w:lvlJc w:val="left"/>
      <w:pPr>
        <w:tabs>
          <w:tab w:val="num" w:pos="360"/>
        </w:tabs>
        <w:ind w:left="360" w:hanging="360"/>
      </w:pPr>
      <w:rPr>
        <w:rFonts w:ascii="Times New Roman" w:hAnsi="Times New Roman" w:cs="Times New Roman" w:hint="default"/>
        <w:b w:val="0"/>
        <w:bCs/>
        <w:i w:val="0"/>
        <w:sz w:val="24"/>
        <w:szCs w:val="20"/>
      </w:rPr>
    </w:lvl>
    <w:lvl w:ilvl="1" w:tplc="D8584E32">
      <w:start w:val="34"/>
      <w:numFmt w:val="decimal"/>
      <w:lvlText w:val="%2."/>
      <w:lvlJc w:val="left"/>
      <w:pPr>
        <w:tabs>
          <w:tab w:val="num" w:pos="-2273"/>
        </w:tabs>
        <w:ind w:left="-2273" w:hanging="360"/>
      </w:pPr>
      <w:rPr>
        <w:rFonts w:cs="Times New Roman" w:hint="default"/>
        <w:b w:val="0"/>
        <w:bCs/>
        <w:i w:val="0"/>
      </w:rPr>
    </w:lvl>
    <w:lvl w:ilvl="2" w:tplc="0415001B">
      <w:start w:val="1"/>
      <w:numFmt w:val="lowerRoman"/>
      <w:lvlText w:val="%3."/>
      <w:lvlJc w:val="right"/>
      <w:pPr>
        <w:tabs>
          <w:tab w:val="num" w:pos="-1553"/>
        </w:tabs>
        <w:ind w:left="-1553" w:hanging="180"/>
      </w:pPr>
      <w:rPr>
        <w:rFonts w:cs="Times New Roman"/>
      </w:rPr>
    </w:lvl>
    <w:lvl w:ilvl="3" w:tplc="0415000F">
      <w:start w:val="1"/>
      <w:numFmt w:val="decimal"/>
      <w:lvlText w:val="%4."/>
      <w:lvlJc w:val="left"/>
      <w:pPr>
        <w:tabs>
          <w:tab w:val="num" w:pos="-833"/>
        </w:tabs>
        <w:ind w:left="-833" w:hanging="360"/>
      </w:pPr>
      <w:rPr>
        <w:rFonts w:cs="Times New Roman"/>
      </w:rPr>
    </w:lvl>
    <w:lvl w:ilvl="4" w:tplc="9DD0C60A">
      <w:start w:val="1"/>
      <w:numFmt w:val="decimal"/>
      <w:lvlText w:val="%5."/>
      <w:lvlJc w:val="left"/>
      <w:pPr>
        <w:tabs>
          <w:tab w:val="num" w:pos="-113"/>
        </w:tabs>
        <w:ind w:left="-113" w:hanging="360"/>
      </w:pPr>
      <w:rPr>
        <w:rFonts w:ascii="Times New Roman" w:hAnsi="Times New Roman" w:cs="Times New Roman" w:hint="default"/>
        <w:b w:val="0"/>
        <w:bCs/>
        <w:sz w:val="24"/>
        <w:szCs w:val="20"/>
      </w:rPr>
    </w:lvl>
    <w:lvl w:ilvl="5" w:tplc="0415001B">
      <w:start w:val="1"/>
      <w:numFmt w:val="lowerRoman"/>
      <w:lvlText w:val="%6."/>
      <w:lvlJc w:val="right"/>
      <w:pPr>
        <w:tabs>
          <w:tab w:val="num" w:pos="607"/>
        </w:tabs>
        <w:ind w:left="607" w:hanging="180"/>
      </w:pPr>
      <w:rPr>
        <w:rFonts w:cs="Times New Roman"/>
      </w:rPr>
    </w:lvl>
    <w:lvl w:ilvl="6" w:tplc="0415000F">
      <w:start w:val="1"/>
      <w:numFmt w:val="decimal"/>
      <w:lvlText w:val="%7."/>
      <w:lvlJc w:val="left"/>
      <w:pPr>
        <w:tabs>
          <w:tab w:val="num" w:pos="1327"/>
        </w:tabs>
        <w:ind w:left="1327" w:hanging="360"/>
      </w:pPr>
      <w:rPr>
        <w:rFonts w:cs="Times New Roman"/>
      </w:rPr>
    </w:lvl>
    <w:lvl w:ilvl="7" w:tplc="04150019">
      <w:start w:val="1"/>
      <w:numFmt w:val="lowerLetter"/>
      <w:lvlText w:val="%8."/>
      <w:lvlJc w:val="left"/>
      <w:pPr>
        <w:tabs>
          <w:tab w:val="num" w:pos="2047"/>
        </w:tabs>
        <w:ind w:left="2047" w:hanging="360"/>
      </w:pPr>
      <w:rPr>
        <w:rFonts w:cs="Times New Roman"/>
      </w:rPr>
    </w:lvl>
    <w:lvl w:ilvl="8" w:tplc="0415001B">
      <w:start w:val="1"/>
      <w:numFmt w:val="lowerRoman"/>
      <w:lvlText w:val="%9."/>
      <w:lvlJc w:val="right"/>
      <w:pPr>
        <w:tabs>
          <w:tab w:val="num" w:pos="2767"/>
        </w:tabs>
        <w:ind w:left="2767" w:hanging="180"/>
      </w:pPr>
      <w:rPr>
        <w:rFonts w:cs="Times New Roman"/>
      </w:rPr>
    </w:lvl>
  </w:abstractNum>
  <w:abstractNum w:abstractNumId="70" w15:restartNumberingAfterBreak="0">
    <w:nsid w:val="2F936493"/>
    <w:multiLevelType w:val="hybridMultilevel"/>
    <w:tmpl w:val="4D1A32A6"/>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71" w15:restartNumberingAfterBreak="0">
    <w:nsid w:val="30597E8D"/>
    <w:multiLevelType w:val="hybridMultilevel"/>
    <w:tmpl w:val="7D2CA1E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30E57DF8"/>
    <w:multiLevelType w:val="hybridMultilevel"/>
    <w:tmpl w:val="1D524742"/>
    <w:lvl w:ilvl="0" w:tplc="46C8F674">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775"/>
        </w:tabs>
        <w:ind w:left="775" w:hanging="360"/>
      </w:pPr>
      <w:rPr>
        <w:rFonts w:cs="Times New Roman"/>
      </w:rPr>
    </w:lvl>
    <w:lvl w:ilvl="2" w:tplc="0415001B">
      <w:start w:val="1"/>
      <w:numFmt w:val="lowerRoman"/>
      <w:lvlText w:val="%3."/>
      <w:lvlJc w:val="right"/>
      <w:pPr>
        <w:tabs>
          <w:tab w:val="num" w:pos="1495"/>
        </w:tabs>
        <w:ind w:left="1495" w:hanging="180"/>
      </w:pPr>
      <w:rPr>
        <w:rFonts w:cs="Times New Roman"/>
      </w:rPr>
    </w:lvl>
    <w:lvl w:ilvl="3" w:tplc="0415000F">
      <w:start w:val="1"/>
      <w:numFmt w:val="decimal"/>
      <w:lvlText w:val="%4."/>
      <w:lvlJc w:val="left"/>
      <w:pPr>
        <w:tabs>
          <w:tab w:val="num" w:pos="2215"/>
        </w:tabs>
        <w:ind w:left="2215" w:hanging="360"/>
      </w:pPr>
      <w:rPr>
        <w:rFonts w:cs="Times New Roman"/>
      </w:rPr>
    </w:lvl>
    <w:lvl w:ilvl="4" w:tplc="04150019">
      <w:start w:val="1"/>
      <w:numFmt w:val="lowerLetter"/>
      <w:lvlText w:val="%5."/>
      <w:lvlJc w:val="left"/>
      <w:pPr>
        <w:tabs>
          <w:tab w:val="num" w:pos="2935"/>
        </w:tabs>
        <w:ind w:left="2935" w:hanging="360"/>
      </w:pPr>
      <w:rPr>
        <w:rFonts w:cs="Times New Roman"/>
      </w:rPr>
    </w:lvl>
    <w:lvl w:ilvl="5" w:tplc="0415001B">
      <w:start w:val="1"/>
      <w:numFmt w:val="lowerRoman"/>
      <w:lvlText w:val="%6."/>
      <w:lvlJc w:val="right"/>
      <w:pPr>
        <w:tabs>
          <w:tab w:val="num" w:pos="3655"/>
        </w:tabs>
        <w:ind w:left="3655" w:hanging="180"/>
      </w:pPr>
      <w:rPr>
        <w:rFonts w:cs="Times New Roman"/>
      </w:rPr>
    </w:lvl>
    <w:lvl w:ilvl="6" w:tplc="0415000F">
      <w:start w:val="1"/>
      <w:numFmt w:val="decimal"/>
      <w:lvlText w:val="%7."/>
      <w:lvlJc w:val="left"/>
      <w:pPr>
        <w:tabs>
          <w:tab w:val="num" w:pos="4375"/>
        </w:tabs>
        <w:ind w:left="4375" w:hanging="360"/>
      </w:pPr>
      <w:rPr>
        <w:rFonts w:cs="Times New Roman"/>
      </w:rPr>
    </w:lvl>
    <w:lvl w:ilvl="7" w:tplc="04150019">
      <w:start w:val="1"/>
      <w:numFmt w:val="lowerLetter"/>
      <w:lvlText w:val="%8."/>
      <w:lvlJc w:val="left"/>
      <w:pPr>
        <w:tabs>
          <w:tab w:val="num" w:pos="5095"/>
        </w:tabs>
        <w:ind w:left="5095" w:hanging="360"/>
      </w:pPr>
      <w:rPr>
        <w:rFonts w:cs="Times New Roman"/>
      </w:rPr>
    </w:lvl>
    <w:lvl w:ilvl="8" w:tplc="0415001B">
      <w:start w:val="1"/>
      <w:numFmt w:val="lowerRoman"/>
      <w:lvlText w:val="%9."/>
      <w:lvlJc w:val="right"/>
      <w:pPr>
        <w:tabs>
          <w:tab w:val="num" w:pos="5815"/>
        </w:tabs>
        <w:ind w:left="5815" w:hanging="180"/>
      </w:pPr>
      <w:rPr>
        <w:rFonts w:cs="Times New Roman"/>
      </w:rPr>
    </w:lvl>
  </w:abstractNum>
  <w:abstractNum w:abstractNumId="73"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46C5DDE"/>
    <w:multiLevelType w:val="hybridMultilevel"/>
    <w:tmpl w:val="2C0071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350B3639"/>
    <w:multiLevelType w:val="hybridMultilevel"/>
    <w:tmpl w:val="1FBA9624"/>
    <w:lvl w:ilvl="0" w:tplc="580E8F78">
      <w:start w:val="1"/>
      <w:numFmt w:val="decimal"/>
      <w:lvlText w:val="%1)"/>
      <w:lvlJc w:val="left"/>
      <w:pPr>
        <w:tabs>
          <w:tab w:val="num" w:pos="1059"/>
        </w:tabs>
        <w:ind w:left="1059" w:hanging="360"/>
      </w:pPr>
      <w:rPr>
        <w:rFonts w:hint="default"/>
        <w:color w:val="auto"/>
        <w:sz w:val="24"/>
        <w:szCs w:val="20"/>
      </w:rPr>
    </w:lvl>
    <w:lvl w:ilvl="1" w:tplc="CB5AD61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361D40AC"/>
    <w:multiLevelType w:val="hybridMultilevel"/>
    <w:tmpl w:val="608A1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6701DB7"/>
    <w:multiLevelType w:val="multilevel"/>
    <w:tmpl w:val="09F43C7C"/>
    <w:lvl w:ilvl="0">
      <w:start w:val="1"/>
      <w:numFmt w:val="decimal"/>
      <w:lvlText w:val="%1."/>
      <w:lvlJc w:val="left"/>
      <w:pPr>
        <w:ind w:left="720" w:hanging="360"/>
      </w:pPr>
      <w:rPr>
        <w:rFonts w:ascii="Century Gothic" w:hAnsi="Century Gothic" w:cs="Times New Roman" w:hint="default"/>
        <w:sz w:val="20"/>
        <w:szCs w:val="22"/>
      </w:rPr>
    </w:lvl>
    <w:lvl w:ilvl="1">
      <w:start w:val="1"/>
      <w:numFmt w:val="decimal"/>
      <w:lvlText w:val="%2."/>
      <w:lvlJc w:val="left"/>
      <w:pPr>
        <w:ind w:left="1440" w:hanging="360"/>
      </w:pPr>
    </w:lvl>
    <w:lvl w:ilvl="2">
      <w:start w:val="1"/>
      <w:numFmt w:val="decimal"/>
      <w:lvlText w:val="%3."/>
      <w:lvlJc w:val="left"/>
      <w:pPr>
        <w:ind w:left="2160" w:hanging="360"/>
      </w:pPr>
      <w:rPr>
        <w:b/>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rPr>
        <w:rFonts w:ascii="Times New Roman" w:hAnsi="Times New Roman" w:cs="Times New Roman"/>
        <w:b w:val="0"/>
        <w:i w:val="0"/>
        <w:color w:val="auto"/>
        <w:sz w:val="22"/>
        <w:szCs w:val="22"/>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15:restartNumberingAfterBreak="0">
    <w:nsid w:val="3B6E34D2"/>
    <w:multiLevelType w:val="hybridMultilevel"/>
    <w:tmpl w:val="E1B6C8C6"/>
    <w:lvl w:ilvl="0" w:tplc="730612C4">
      <w:start w:val="1"/>
      <w:numFmt w:val="decimal"/>
      <w:lvlText w:val="%1)"/>
      <w:lvlJc w:val="left"/>
      <w:pPr>
        <w:ind w:left="1429" w:hanging="360"/>
      </w:pPr>
      <w:rPr>
        <w:strike w:val="0"/>
      </w:rPr>
    </w:lvl>
    <w:lvl w:ilvl="1" w:tplc="106A260C">
      <w:start w:val="1"/>
      <w:numFmt w:val="lowerLetter"/>
      <w:lvlText w:val="%2)"/>
      <w:lvlJc w:val="left"/>
      <w:pPr>
        <w:ind w:left="1710" w:hanging="360"/>
      </w:pPr>
      <w:rPr>
        <w:strike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3BA7414F"/>
    <w:multiLevelType w:val="hybridMultilevel"/>
    <w:tmpl w:val="F4F88272"/>
    <w:lvl w:ilvl="0" w:tplc="04150001">
      <w:start w:val="1"/>
      <w:numFmt w:val="bullet"/>
      <w:lvlText w:val=""/>
      <w:lvlJc w:val="left"/>
      <w:pPr>
        <w:ind w:left="1004" w:hanging="360"/>
      </w:pPr>
      <w:rPr>
        <w:rFonts w:ascii="Symbol" w:hAnsi="Symbol" w:hint="default"/>
      </w:rPr>
    </w:lvl>
    <w:lvl w:ilvl="1" w:tplc="04150017">
      <w:start w:val="1"/>
      <w:numFmt w:val="lowerLetter"/>
      <w:lvlText w:val="%2)"/>
      <w:lvlJc w:val="left"/>
      <w:pPr>
        <w:ind w:left="1710" w:hanging="360"/>
      </w:p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0" w15:restartNumberingAfterBreak="0">
    <w:nsid w:val="3BB14771"/>
    <w:multiLevelType w:val="hybridMultilevel"/>
    <w:tmpl w:val="A0765B74"/>
    <w:lvl w:ilvl="0" w:tplc="C7F81D00">
      <w:start w:val="1"/>
      <w:numFmt w:val="decimal"/>
      <w:lvlText w:val="%1."/>
      <w:lvlJc w:val="left"/>
      <w:pPr>
        <w:ind w:left="1146" w:hanging="360"/>
      </w:pPr>
      <w:rPr>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3C390540"/>
    <w:multiLevelType w:val="hybridMultilevel"/>
    <w:tmpl w:val="464409B2"/>
    <w:lvl w:ilvl="0" w:tplc="756C29AA">
      <w:start w:val="1"/>
      <w:numFmt w:val="decimal"/>
      <w:lvlText w:val="%1."/>
      <w:lvlJc w:val="left"/>
      <w:pPr>
        <w:ind w:left="1146" w:hanging="360"/>
      </w:pPr>
      <w:rPr>
        <w:rFonts w:ascii="Times New Roman" w:eastAsia="Times New Roman" w:hAnsi="Times New Roman" w:cs="Times New Roman" w:hint="default"/>
        <w:b w:val="0"/>
        <w:strike w:val="0"/>
        <w:color w:val="auto"/>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3E6D19B1"/>
    <w:multiLevelType w:val="multilevel"/>
    <w:tmpl w:val="5D8077C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F9B5798"/>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0164564"/>
    <w:multiLevelType w:val="hybridMultilevel"/>
    <w:tmpl w:val="FCDE5C24"/>
    <w:lvl w:ilvl="0" w:tplc="7AEAFACC">
      <w:start w:val="7"/>
      <w:numFmt w:val="decimal"/>
      <w:lvlText w:val="%1."/>
      <w:lvlJc w:val="left"/>
      <w:pPr>
        <w:tabs>
          <w:tab w:val="num" w:pos="360"/>
        </w:tabs>
        <w:ind w:left="360" w:hanging="360"/>
      </w:pPr>
      <w:rPr>
        <w:rFonts w:ascii="Times New Roman" w:hAnsi="Times New Roman" w:cs="Times New Roman" w:hint="default"/>
        <w:sz w:val="24"/>
        <w:szCs w:val="20"/>
      </w:rPr>
    </w:lvl>
    <w:lvl w:ilvl="1" w:tplc="2522CDA8">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tplc="5A000C52">
      <w:start w:val="9"/>
      <w:numFmt w:val="decimal"/>
      <w:lvlText w:val="%3."/>
      <w:lvlJc w:val="left"/>
      <w:pPr>
        <w:tabs>
          <w:tab w:val="num" w:pos="2340"/>
        </w:tabs>
        <w:ind w:left="2340" w:hanging="360"/>
      </w:pPr>
      <w:rPr>
        <w:rFonts w:cs="Times New Roman" w:hint="default"/>
        <w:sz w:val="22"/>
        <w:szCs w:val="22"/>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40FE0CA3"/>
    <w:multiLevelType w:val="singleLevel"/>
    <w:tmpl w:val="E484630E"/>
    <w:lvl w:ilvl="0">
      <w:start w:val="1"/>
      <w:numFmt w:val="decimal"/>
      <w:lvlText w:val="%1."/>
      <w:legacy w:legacy="1" w:legacySpace="0" w:legacyIndent="422"/>
      <w:lvlJc w:val="left"/>
      <w:rPr>
        <w:rFonts w:ascii="Times New Roman" w:eastAsia="Times New Roman" w:hAnsi="Times New Roman" w:cs="Times New Roman" w:hint="default"/>
        <w:b w:val="0"/>
        <w:sz w:val="24"/>
        <w:szCs w:val="20"/>
      </w:rPr>
    </w:lvl>
  </w:abstractNum>
  <w:abstractNum w:abstractNumId="86" w15:restartNumberingAfterBreak="0">
    <w:nsid w:val="41D42B2C"/>
    <w:multiLevelType w:val="hybridMultilevel"/>
    <w:tmpl w:val="EB165224"/>
    <w:lvl w:ilvl="0" w:tplc="8D3CDFC0">
      <w:start w:val="1"/>
      <w:numFmt w:val="decimal"/>
      <w:lvlText w:val="%1)"/>
      <w:lvlJc w:val="left"/>
      <w:pPr>
        <w:tabs>
          <w:tab w:val="num" w:pos="1080"/>
        </w:tabs>
        <w:ind w:left="1080" w:hanging="360"/>
      </w:pPr>
      <w:rPr>
        <w:rFonts w:hint="default"/>
        <w:color w:val="auto"/>
      </w:rPr>
    </w:lvl>
    <w:lvl w:ilvl="1" w:tplc="F608293C">
      <w:start w:val="2"/>
      <w:numFmt w:val="decimal"/>
      <w:lvlText w:val="%2."/>
      <w:lvlJc w:val="left"/>
      <w:pPr>
        <w:tabs>
          <w:tab w:val="num" w:pos="1025"/>
        </w:tabs>
        <w:ind w:left="1025" w:hanging="360"/>
      </w:pPr>
      <w:rPr>
        <w:rFonts w:cs="Times New Roman" w:hint="default"/>
      </w:rPr>
    </w:lvl>
    <w:lvl w:ilvl="2" w:tplc="0415001B">
      <w:start w:val="1"/>
      <w:numFmt w:val="lowerRoman"/>
      <w:lvlText w:val="%3."/>
      <w:lvlJc w:val="right"/>
      <w:pPr>
        <w:tabs>
          <w:tab w:val="num" w:pos="1745"/>
        </w:tabs>
        <w:ind w:left="1745" w:hanging="180"/>
      </w:pPr>
      <w:rPr>
        <w:rFonts w:cs="Times New Roman"/>
      </w:rPr>
    </w:lvl>
    <w:lvl w:ilvl="3" w:tplc="0415000F">
      <w:start w:val="1"/>
      <w:numFmt w:val="decimal"/>
      <w:lvlText w:val="%4."/>
      <w:lvlJc w:val="left"/>
      <w:pPr>
        <w:tabs>
          <w:tab w:val="num" w:pos="2465"/>
        </w:tabs>
        <w:ind w:left="2465" w:hanging="360"/>
      </w:pPr>
      <w:rPr>
        <w:rFonts w:cs="Times New Roman"/>
      </w:rPr>
    </w:lvl>
    <w:lvl w:ilvl="4" w:tplc="04150019">
      <w:start w:val="1"/>
      <w:numFmt w:val="lowerLetter"/>
      <w:lvlText w:val="%5."/>
      <w:lvlJc w:val="left"/>
      <w:pPr>
        <w:tabs>
          <w:tab w:val="num" w:pos="3185"/>
        </w:tabs>
        <w:ind w:left="3185" w:hanging="360"/>
      </w:pPr>
      <w:rPr>
        <w:rFonts w:cs="Times New Roman"/>
      </w:rPr>
    </w:lvl>
    <w:lvl w:ilvl="5" w:tplc="0415001B">
      <w:start w:val="1"/>
      <w:numFmt w:val="lowerRoman"/>
      <w:lvlText w:val="%6."/>
      <w:lvlJc w:val="right"/>
      <w:pPr>
        <w:tabs>
          <w:tab w:val="num" w:pos="3905"/>
        </w:tabs>
        <w:ind w:left="3905" w:hanging="180"/>
      </w:pPr>
      <w:rPr>
        <w:rFonts w:cs="Times New Roman"/>
      </w:rPr>
    </w:lvl>
    <w:lvl w:ilvl="6" w:tplc="0415000F">
      <w:start w:val="1"/>
      <w:numFmt w:val="decimal"/>
      <w:lvlText w:val="%7."/>
      <w:lvlJc w:val="left"/>
      <w:pPr>
        <w:tabs>
          <w:tab w:val="num" w:pos="4625"/>
        </w:tabs>
        <w:ind w:left="4625" w:hanging="360"/>
      </w:pPr>
      <w:rPr>
        <w:rFonts w:cs="Times New Roman"/>
      </w:rPr>
    </w:lvl>
    <w:lvl w:ilvl="7" w:tplc="04150019">
      <w:start w:val="1"/>
      <w:numFmt w:val="lowerLetter"/>
      <w:lvlText w:val="%8."/>
      <w:lvlJc w:val="left"/>
      <w:pPr>
        <w:tabs>
          <w:tab w:val="num" w:pos="5345"/>
        </w:tabs>
        <w:ind w:left="5345" w:hanging="360"/>
      </w:pPr>
      <w:rPr>
        <w:rFonts w:cs="Times New Roman"/>
      </w:rPr>
    </w:lvl>
    <w:lvl w:ilvl="8" w:tplc="0415001B">
      <w:start w:val="1"/>
      <w:numFmt w:val="lowerRoman"/>
      <w:lvlText w:val="%9."/>
      <w:lvlJc w:val="right"/>
      <w:pPr>
        <w:tabs>
          <w:tab w:val="num" w:pos="6065"/>
        </w:tabs>
        <w:ind w:left="6065" w:hanging="180"/>
      </w:pPr>
      <w:rPr>
        <w:rFonts w:cs="Times New Roman"/>
      </w:rPr>
    </w:lvl>
  </w:abstractNum>
  <w:abstractNum w:abstractNumId="87" w15:restartNumberingAfterBreak="0">
    <w:nsid w:val="44C62548"/>
    <w:multiLevelType w:val="hybridMultilevel"/>
    <w:tmpl w:val="0C4ADB0E"/>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hint="default"/>
      </w:rPr>
    </w:lvl>
  </w:abstractNum>
  <w:abstractNum w:abstractNumId="88" w15:restartNumberingAfterBreak="0">
    <w:nsid w:val="45A805A5"/>
    <w:multiLevelType w:val="hybridMultilevel"/>
    <w:tmpl w:val="72EA2020"/>
    <w:lvl w:ilvl="0" w:tplc="029C8486">
      <w:start w:val="1"/>
      <w:numFmt w:val="decimal"/>
      <w:lvlText w:val="%1."/>
      <w:lvlJc w:val="left"/>
      <w:pPr>
        <w:tabs>
          <w:tab w:val="num" w:pos="360"/>
        </w:tabs>
        <w:ind w:left="360" w:hanging="360"/>
      </w:pPr>
      <w:rPr>
        <w:rFonts w:cs="Times New Roman" w:hint="default"/>
        <w:b w:val="0"/>
        <w:bCs/>
        <w:color w:val="auto"/>
      </w:rPr>
    </w:lvl>
    <w:lvl w:ilvl="1" w:tplc="AC0E3296">
      <w:start w:val="1"/>
      <w:numFmt w:val="lowerLetter"/>
      <w:lvlText w:val="%2)"/>
      <w:lvlJc w:val="left"/>
      <w:pPr>
        <w:tabs>
          <w:tab w:val="num" w:pos="1440"/>
        </w:tabs>
        <w:ind w:left="1440" w:hanging="360"/>
      </w:pPr>
      <w:rPr>
        <w:rFonts w:cs="Times New Roman" w:hint="default"/>
        <w:b w:val="0"/>
        <w:bCs/>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90" w15:restartNumberingAfterBreak="0">
    <w:nsid w:val="4AE74340"/>
    <w:multiLevelType w:val="hybridMultilevel"/>
    <w:tmpl w:val="FF5057F6"/>
    <w:lvl w:ilvl="0" w:tplc="CFD2320C">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D2B3769"/>
    <w:multiLevelType w:val="hybridMultilevel"/>
    <w:tmpl w:val="8D5C6F6C"/>
    <w:lvl w:ilvl="0" w:tplc="03B23ADC">
      <w:start w:val="1"/>
      <w:numFmt w:val="decimal"/>
      <w:lvlText w:val="%1."/>
      <w:lvlJc w:val="left"/>
      <w:pPr>
        <w:ind w:left="1146" w:hanging="360"/>
      </w:pPr>
      <w:rPr>
        <w:rFonts w:ascii="Times New Roman" w:hAnsi="Times New Roman" w:cs="Times New Roman" w:hint="default"/>
        <w:b w:val="0"/>
        <w:bCs w:val="0"/>
        <w:spacing w:val="-1"/>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4DAE540B"/>
    <w:multiLevelType w:val="hybridMultilevel"/>
    <w:tmpl w:val="2C007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DB04B1"/>
    <w:multiLevelType w:val="hybridMultilevel"/>
    <w:tmpl w:val="7A626E4A"/>
    <w:lvl w:ilvl="0" w:tplc="5FEEC196">
      <w:start w:val="1"/>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4EEE4C73"/>
    <w:multiLevelType w:val="hybridMultilevel"/>
    <w:tmpl w:val="A658ECF4"/>
    <w:lvl w:ilvl="0" w:tplc="BF8876D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448064B"/>
    <w:multiLevelType w:val="multilevel"/>
    <w:tmpl w:val="10DAFABC"/>
    <w:lvl w:ilvl="0">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kern w:val="0"/>
        <w:position w:val="0"/>
        <w:sz w:val="24"/>
        <w:szCs w:val="24"/>
        <w:u w:val="none"/>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57517A08"/>
    <w:multiLevelType w:val="multilevel"/>
    <w:tmpl w:val="57F6D9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15:restartNumberingAfterBreak="0">
    <w:nsid w:val="580D40BF"/>
    <w:multiLevelType w:val="hybridMultilevel"/>
    <w:tmpl w:val="B6403790"/>
    <w:lvl w:ilvl="0" w:tplc="1CE287FE">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color w:val="000000"/>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100" w15:restartNumberingAfterBreak="0">
    <w:nsid w:val="58865981"/>
    <w:multiLevelType w:val="hybridMultilevel"/>
    <w:tmpl w:val="156C299A"/>
    <w:lvl w:ilvl="0" w:tplc="E15035F6">
      <w:start w:val="1"/>
      <w:numFmt w:val="decimal"/>
      <w:lvlText w:val="%1)"/>
      <w:lvlJc w:val="left"/>
      <w:pPr>
        <w:tabs>
          <w:tab w:val="num" w:pos="1080"/>
        </w:tabs>
        <w:ind w:left="1080" w:hanging="360"/>
      </w:pPr>
      <w:rPr>
        <w:rFonts w:hint="default"/>
        <w:i w:val="0"/>
        <w:color w:val="auto"/>
      </w:rPr>
    </w:lvl>
    <w:lvl w:ilvl="1" w:tplc="0A54B650">
      <w:start w:val="1"/>
      <w:numFmt w:val="decimal"/>
      <w:lvlText w:val="%2."/>
      <w:lvlJc w:val="left"/>
      <w:pPr>
        <w:tabs>
          <w:tab w:val="num" w:pos="1025"/>
        </w:tabs>
        <w:ind w:left="1025" w:hanging="360"/>
      </w:pPr>
      <w:rPr>
        <w:rFonts w:cs="Times New Roman" w:hint="default"/>
        <w:i w:val="0"/>
      </w:rPr>
    </w:lvl>
    <w:lvl w:ilvl="2" w:tplc="38EE58CA">
      <w:start w:val="1"/>
      <w:numFmt w:val="lowerLetter"/>
      <w:lvlText w:val="%3)"/>
      <w:lvlJc w:val="left"/>
      <w:pPr>
        <w:tabs>
          <w:tab w:val="num" w:pos="1925"/>
        </w:tabs>
        <w:ind w:left="1925" w:hanging="360"/>
      </w:pPr>
      <w:rPr>
        <w:rFonts w:cs="Times New Roman"/>
      </w:rPr>
    </w:lvl>
    <w:lvl w:ilvl="3" w:tplc="0415000F">
      <w:start w:val="1"/>
      <w:numFmt w:val="decimal"/>
      <w:lvlText w:val="%4."/>
      <w:lvlJc w:val="left"/>
      <w:pPr>
        <w:tabs>
          <w:tab w:val="num" w:pos="2465"/>
        </w:tabs>
        <w:ind w:left="2465" w:hanging="360"/>
      </w:pPr>
      <w:rPr>
        <w:rFonts w:cs="Times New Roman"/>
      </w:rPr>
    </w:lvl>
    <w:lvl w:ilvl="4" w:tplc="04150019">
      <w:start w:val="1"/>
      <w:numFmt w:val="lowerLetter"/>
      <w:lvlText w:val="%5."/>
      <w:lvlJc w:val="left"/>
      <w:pPr>
        <w:tabs>
          <w:tab w:val="num" w:pos="3185"/>
        </w:tabs>
        <w:ind w:left="3185" w:hanging="360"/>
      </w:pPr>
      <w:rPr>
        <w:rFonts w:cs="Times New Roman"/>
      </w:rPr>
    </w:lvl>
    <w:lvl w:ilvl="5" w:tplc="0415001B">
      <w:start w:val="1"/>
      <w:numFmt w:val="lowerRoman"/>
      <w:lvlText w:val="%6."/>
      <w:lvlJc w:val="right"/>
      <w:pPr>
        <w:tabs>
          <w:tab w:val="num" w:pos="3905"/>
        </w:tabs>
        <w:ind w:left="3905" w:hanging="180"/>
      </w:pPr>
      <w:rPr>
        <w:rFonts w:cs="Times New Roman"/>
      </w:rPr>
    </w:lvl>
    <w:lvl w:ilvl="6" w:tplc="0415000F">
      <w:start w:val="1"/>
      <w:numFmt w:val="decimal"/>
      <w:lvlText w:val="%7."/>
      <w:lvlJc w:val="left"/>
      <w:pPr>
        <w:tabs>
          <w:tab w:val="num" w:pos="4625"/>
        </w:tabs>
        <w:ind w:left="4625" w:hanging="360"/>
      </w:pPr>
      <w:rPr>
        <w:rFonts w:cs="Times New Roman"/>
      </w:rPr>
    </w:lvl>
    <w:lvl w:ilvl="7" w:tplc="04150019">
      <w:start w:val="1"/>
      <w:numFmt w:val="lowerLetter"/>
      <w:lvlText w:val="%8."/>
      <w:lvlJc w:val="left"/>
      <w:pPr>
        <w:tabs>
          <w:tab w:val="num" w:pos="5345"/>
        </w:tabs>
        <w:ind w:left="5345" w:hanging="360"/>
      </w:pPr>
      <w:rPr>
        <w:rFonts w:cs="Times New Roman"/>
      </w:rPr>
    </w:lvl>
    <w:lvl w:ilvl="8" w:tplc="0415001B">
      <w:start w:val="1"/>
      <w:numFmt w:val="lowerRoman"/>
      <w:lvlText w:val="%9."/>
      <w:lvlJc w:val="right"/>
      <w:pPr>
        <w:tabs>
          <w:tab w:val="num" w:pos="6065"/>
        </w:tabs>
        <w:ind w:left="6065" w:hanging="180"/>
      </w:pPr>
      <w:rPr>
        <w:rFonts w:cs="Times New Roman"/>
      </w:rPr>
    </w:lvl>
  </w:abstractNum>
  <w:abstractNum w:abstractNumId="101" w15:restartNumberingAfterBreak="0">
    <w:nsid w:val="58A90716"/>
    <w:multiLevelType w:val="hybridMultilevel"/>
    <w:tmpl w:val="CF46570E"/>
    <w:lvl w:ilvl="0" w:tplc="94809D44">
      <w:start w:val="9"/>
      <w:numFmt w:val="decimal"/>
      <w:lvlText w:val="%1."/>
      <w:lvlJc w:val="left"/>
      <w:pPr>
        <w:tabs>
          <w:tab w:val="num" w:pos="2700"/>
        </w:tabs>
        <w:ind w:left="2700" w:hanging="360"/>
      </w:pPr>
      <w:rPr>
        <w:rFonts w:hint="default"/>
      </w:rPr>
    </w:lvl>
    <w:lvl w:ilvl="1" w:tplc="04150011">
      <w:start w:val="1"/>
      <w:numFmt w:val="decimal"/>
      <w:lvlText w:val="%2)"/>
      <w:lvlJc w:val="left"/>
      <w:pPr>
        <w:ind w:left="72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93F0CE0"/>
    <w:multiLevelType w:val="hybridMultilevel"/>
    <w:tmpl w:val="0FEE783A"/>
    <w:lvl w:ilvl="0" w:tplc="DE2484B8">
      <w:start w:val="1"/>
      <w:numFmt w:val="decimal"/>
      <w:lvlText w:val="%1)"/>
      <w:lvlJc w:val="left"/>
      <w:pPr>
        <w:ind w:left="1004" w:hanging="360"/>
      </w:pPr>
      <w:rPr>
        <w:rFonts w:hint="default"/>
        <w:color w:val="auto"/>
      </w:rPr>
    </w:lvl>
    <w:lvl w:ilvl="1" w:tplc="DC762E62">
      <w:start w:val="3"/>
      <w:numFmt w:val="decimal"/>
      <w:lvlText w:val="%2."/>
      <w:lvlJc w:val="left"/>
      <w:pPr>
        <w:tabs>
          <w:tab w:val="num" w:pos="1724"/>
        </w:tabs>
        <w:ind w:left="1724" w:hanging="360"/>
      </w:pPr>
      <w:rPr>
        <w:rFonts w:cs="Times New Roman"/>
        <w:color w:val="000000"/>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03" w15:restartNumberingAfterBreak="0">
    <w:nsid w:val="5AB81952"/>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BA7417"/>
    <w:multiLevelType w:val="hybridMultilevel"/>
    <w:tmpl w:val="83E46006"/>
    <w:lvl w:ilvl="0" w:tplc="4672D8CC">
      <w:start w:val="1"/>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775"/>
        </w:tabs>
        <w:ind w:left="775" w:hanging="360"/>
      </w:pPr>
      <w:rPr>
        <w:rFonts w:cs="Times New Roman"/>
      </w:rPr>
    </w:lvl>
    <w:lvl w:ilvl="2" w:tplc="0415001B">
      <w:start w:val="1"/>
      <w:numFmt w:val="lowerRoman"/>
      <w:lvlText w:val="%3."/>
      <w:lvlJc w:val="right"/>
      <w:pPr>
        <w:tabs>
          <w:tab w:val="num" w:pos="1495"/>
        </w:tabs>
        <w:ind w:left="1495" w:hanging="180"/>
      </w:pPr>
      <w:rPr>
        <w:rFonts w:cs="Times New Roman"/>
      </w:rPr>
    </w:lvl>
    <w:lvl w:ilvl="3" w:tplc="0415000F">
      <w:start w:val="1"/>
      <w:numFmt w:val="decimal"/>
      <w:lvlText w:val="%4."/>
      <w:lvlJc w:val="left"/>
      <w:pPr>
        <w:tabs>
          <w:tab w:val="num" w:pos="2215"/>
        </w:tabs>
        <w:ind w:left="2215" w:hanging="360"/>
      </w:pPr>
      <w:rPr>
        <w:rFonts w:cs="Times New Roman"/>
      </w:rPr>
    </w:lvl>
    <w:lvl w:ilvl="4" w:tplc="04150019">
      <w:start w:val="1"/>
      <w:numFmt w:val="lowerLetter"/>
      <w:lvlText w:val="%5."/>
      <w:lvlJc w:val="left"/>
      <w:pPr>
        <w:tabs>
          <w:tab w:val="num" w:pos="2935"/>
        </w:tabs>
        <w:ind w:left="2935" w:hanging="360"/>
      </w:pPr>
      <w:rPr>
        <w:rFonts w:cs="Times New Roman"/>
      </w:rPr>
    </w:lvl>
    <w:lvl w:ilvl="5" w:tplc="0415001B">
      <w:start w:val="1"/>
      <w:numFmt w:val="lowerRoman"/>
      <w:lvlText w:val="%6."/>
      <w:lvlJc w:val="right"/>
      <w:pPr>
        <w:tabs>
          <w:tab w:val="num" w:pos="3655"/>
        </w:tabs>
        <w:ind w:left="3655" w:hanging="180"/>
      </w:pPr>
      <w:rPr>
        <w:rFonts w:cs="Times New Roman"/>
      </w:rPr>
    </w:lvl>
    <w:lvl w:ilvl="6" w:tplc="0415000F">
      <w:start w:val="1"/>
      <w:numFmt w:val="decimal"/>
      <w:lvlText w:val="%7."/>
      <w:lvlJc w:val="left"/>
      <w:pPr>
        <w:tabs>
          <w:tab w:val="num" w:pos="4375"/>
        </w:tabs>
        <w:ind w:left="4375" w:hanging="360"/>
      </w:pPr>
      <w:rPr>
        <w:rFonts w:cs="Times New Roman"/>
      </w:rPr>
    </w:lvl>
    <w:lvl w:ilvl="7" w:tplc="04150019">
      <w:start w:val="1"/>
      <w:numFmt w:val="lowerLetter"/>
      <w:lvlText w:val="%8."/>
      <w:lvlJc w:val="left"/>
      <w:pPr>
        <w:tabs>
          <w:tab w:val="num" w:pos="5095"/>
        </w:tabs>
        <w:ind w:left="5095" w:hanging="360"/>
      </w:pPr>
      <w:rPr>
        <w:rFonts w:cs="Times New Roman"/>
      </w:rPr>
    </w:lvl>
    <w:lvl w:ilvl="8" w:tplc="0415001B">
      <w:start w:val="1"/>
      <w:numFmt w:val="lowerRoman"/>
      <w:lvlText w:val="%9."/>
      <w:lvlJc w:val="right"/>
      <w:pPr>
        <w:tabs>
          <w:tab w:val="num" w:pos="5815"/>
        </w:tabs>
        <w:ind w:left="5815" w:hanging="180"/>
      </w:pPr>
      <w:rPr>
        <w:rFonts w:cs="Times New Roman"/>
      </w:rPr>
    </w:lvl>
  </w:abstractNum>
  <w:abstractNum w:abstractNumId="105"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15:restartNumberingAfterBreak="0">
    <w:nsid w:val="64A1519A"/>
    <w:multiLevelType w:val="hybridMultilevel"/>
    <w:tmpl w:val="7A626E4A"/>
    <w:lvl w:ilvl="0" w:tplc="5FEEC196">
      <w:start w:val="1"/>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15:restartNumberingAfterBreak="0">
    <w:nsid w:val="66AC1625"/>
    <w:multiLevelType w:val="hybridMultilevel"/>
    <w:tmpl w:val="DA1C1A26"/>
    <w:lvl w:ilvl="0" w:tplc="6B261DE4">
      <w:start w:val="1"/>
      <w:numFmt w:val="decimal"/>
      <w:lvlText w:val="%1)"/>
      <w:lvlJc w:val="left"/>
      <w:pPr>
        <w:tabs>
          <w:tab w:val="num" w:pos="1025"/>
        </w:tabs>
        <w:ind w:left="1025" w:hanging="360"/>
      </w:pPr>
      <w:rPr>
        <w:rFonts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6BD223C5"/>
    <w:multiLevelType w:val="hybridMultilevel"/>
    <w:tmpl w:val="22F6A252"/>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908CEC5A">
      <w:start w:val="1"/>
      <w:numFmt w:val="decimal"/>
      <w:lvlText w:val="%2."/>
      <w:lvlJc w:val="left"/>
      <w:pPr>
        <w:ind w:left="1866" w:hanging="360"/>
      </w:pPr>
      <w:rPr>
        <w:rFonts w:ascii="Times New Roman" w:eastAsia="Times New Roman" w:hAnsi="Times New Roman" w:cs="Times New Roman" w:hint="default"/>
        <w:b w:val="0"/>
        <w:sz w:val="24"/>
        <w:szCs w:val="20"/>
      </w:rPr>
    </w:lvl>
    <w:lvl w:ilvl="2" w:tplc="90082936">
      <w:start w:val="1"/>
      <w:numFmt w:val="decimal"/>
      <w:lvlText w:val="%3)"/>
      <w:lvlJc w:val="left"/>
      <w:pPr>
        <w:ind w:left="2766" w:hanging="360"/>
      </w:pPr>
      <w:rPr>
        <w:rFonts w:hint="default"/>
      </w:rPr>
    </w:lvl>
    <w:lvl w:ilvl="3" w:tplc="04150017">
      <w:start w:val="1"/>
      <w:numFmt w:val="lowerLetter"/>
      <w:lvlText w:val="%4)"/>
      <w:lvlJc w:val="left"/>
      <w:pPr>
        <w:ind w:left="1710"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6D1510FF"/>
    <w:multiLevelType w:val="hybridMultilevel"/>
    <w:tmpl w:val="3ECA1778"/>
    <w:lvl w:ilvl="0" w:tplc="1C0AF938">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ind w:left="720" w:hanging="360"/>
      </w:pPr>
    </w:lvl>
    <w:lvl w:ilvl="2" w:tplc="0415001B">
      <w:start w:val="1"/>
      <w:numFmt w:val="lowerRoman"/>
      <w:lvlText w:val="%3."/>
      <w:lvlJc w:val="right"/>
      <w:pPr>
        <w:tabs>
          <w:tab w:val="num" w:pos="1495"/>
        </w:tabs>
        <w:ind w:left="1495" w:hanging="180"/>
      </w:pPr>
      <w:rPr>
        <w:rFonts w:cs="Times New Roman"/>
      </w:rPr>
    </w:lvl>
    <w:lvl w:ilvl="3" w:tplc="0415000F">
      <w:start w:val="1"/>
      <w:numFmt w:val="decimal"/>
      <w:lvlText w:val="%4."/>
      <w:lvlJc w:val="left"/>
      <w:pPr>
        <w:tabs>
          <w:tab w:val="num" w:pos="2215"/>
        </w:tabs>
        <w:ind w:left="2215" w:hanging="360"/>
      </w:pPr>
      <w:rPr>
        <w:rFonts w:cs="Times New Roman"/>
      </w:rPr>
    </w:lvl>
    <w:lvl w:ilvl="4" w:tplc="04150019">
      <w:start w:val="1"/>
      <w:numFmt w:val="lowerLetter"/>
      <w:lvlText w:val="%5."/>
      <w:lvlJc w:val="left"/>
      <w:pPr>
        <w:tabs>
          <w:tab w:val="num" w:pos="2935"/>
        </w:tabs>
        <w:ind w:left="2935" w:hanging="360"/>
      </w:pPr>
      <w:rPr>
        <w:rFonts w:cs="Times New Roman"/>
      </w:rPr>
    </w:lvl>
    <w:lvl w:ilvl="5" w:tplc="0415001B">
      <w:start w:val="1"/>
      <w:numFmt w:val="lowerRoman"/>
      <w:lvlText w:val="%6."/>
      <w:lvlJc w:val="right"/>
      <w:pPr>
        <w:tabs>
          <w:tab w:val="num" w:pos="3655"/>
        </w:tabs>
        <w:ind w:left="3655" w:hanging="180"/>
      </w:pPr>
      <w:rPr>
        <w:rFonts w:cs="Times New Roman"/>
      </w:rPr>
    </w:lvl>
    <w:lvl w:ilvl="6" w:tplc="0415000F">
      <w:start w:val="1"/>
      <w:numFmt w:val="decimal"/>
      <w:lvlText w:val="%7."/>
      <w:lvlJc w:val="left"/>
      <w:pPr>
        <w:tabs>
          <w:tab w:val="num" w:pos="4375"/>
        </w:tabs>
        <w:ind w:left="4375" w:hanging="360"/>
      </w:pPr>
      <w:rPr>
        <w:rFonts w:cs="Times New Roman"/>
      </w:rPr>
    </w:lvl>
    <w:lvl w:ilvl="7" w:tplc="04150019">
      <w:start w:val="1"/>
      <w:numFmt w:val="lowerLetter"/>
      <w:lvlText w:val="%8."/>
      <w:lvlJc w:val="left"/>
      <w:pPr>
        <w:tabs>
          <w:tab w:val="num" w:pos="5095"/>
        </w:tabs>
        <w:ind w:left="5095" w:hanging="360"/>
      </w:pPr>
      <w:rPr>
        <w:rFonts w:cs="Times New Roman"/>
      </w:rPr>
    </w:lvl>
    <w:lvl w:ilvl="8" w:tplc="0415001B">
      <w:start w:val="1"/>
      <w:numFmt w:val="lowerRoman"/>
      <w:lvlText w:val="%9."/>
      <w:lvlJc w:val="right"/>
      <w:pPr>
        <w:tabs>
          <w:tab w:val="num" w:pos="5815"/>
        </w:tabs>
        <w:ind w:left="5815" w:hanging="180"/>
      </w:pPr>
      <w:rPr>
        <w:rFonts w:cs="Times New Roman"/>
      </w:rPr>
    </w:lvl>
  </w:abstractNum>
  <w:abstractNum w:abstractNumId="112" w15:restartNumberingAfterBreak="0">
    <w:nsid w:val="6DE24F76"/>
    <w:multiLevelType w:val="hybridMultilevel"/>
    <w:tmpl w:val="7A8E3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DF177BE"/>
    <w:multiLevelType w:val="singleLevel"/>
    <w:tmpl w:val="E484630E"/>
    <w:lvl w:ilvl="0">
      <w:start w:val="1"/>
      <w:numFmt w:val="decimal"/>
      <w:lvlText w:val="%1."/>
      <w:legacy w:legacy="1" w:legacySpace="0" w:legacyIndent="422"/>
      <w:lvlJc w:val="left"/>
      <w:rPr>
        <w:rFonts w:ascii="Times New Roman" w:eastAsia="Times New Roman" w:hAnsi="Times New Roman" w:cs="Times New Roman" w:hint="default"/>
        <w:b w:val="0"/>
        <w:sz w:val="24"/>
        <w:szCs w:val="20"/>
      </w:rPr>
    </w:lvl>
  </w:abstractNum>
  <w:abstractNum w:abstractNumId="114" w15:restartNumberingAfterBreak="0">
    <w:nsid w:val="6E822FB9"/>
    <w:multiLevelType w:val="hybridMultilevel"/>
    <w:tmpl w:val="0486E972"/>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115" w15:restartNumberingAfterBreak="0">
    <w:nsid w:val="6E8B1859"/>
    <w:multiLevelType w:val="multilevel"/>
    <w:tmpl w:val="6478BD9A"/>
    <w:lvl w:ilvl="0">
      <w:start w:val="1"/>
      <w:numFmt w:val="decimal"/>
      <w:lvlText w:val="%1)"/>
      <w:lvlJc w:val="left"/>
      <w:pPr>
        <w:tabs>
          <w:tab w:val="num" w:pos="108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kern w:val="0"/>
        <w:position w:val="0"/>
        <w:sz w:val="24"/>
        <w:u w:val="none"/>
        <w:vertAlign w:val="baseline"/>
        <w:em w:val="none"/>
      </w:rPr>
    </w:lvl>
    <w:lvl w:ilvl="1">
      <w:start w:val="1"/>
      <w:numFmt w:val="lowerLetter"/>
      <w:lvlText w:val="%2)"/>
      <w:lvlJc w:val="left"/>
      <w:pPr>
        <w:tabs>
          <w:tab w:val="num" w:pos="2160"/>
        </w:tabs>
        <w:ind w:left="2160" w:hanging="360"/>
      </w:pPr>
      <w:rPr>
        <w:rFonts w:cs="Times New Roman"/>
      </w:rPr>
    </w:lvl>
    <w:lvl w:ilvl="2">
      <w:start w:val="1"/>
      <w:numFmt w:val="decimal"/>
      <w:lvlText w:val="%3)"/>
      <w:lvlJc w:val="left"/>
      <w:pPr>
        <w:tabs>
          <w:tab w:val="num" w:pos="3060"/>
        </w:tabs>
        <w:ind w:left="3060" w:hanging="360"/>
      </w:pPr>
      <w:rPr>
        <w:rFonts w:ascii="Times New Roman" w:eastAsia="Times New Roman" w:hAnsi="Times New Roman" w:cs="Times New Roman"/>
        <w:b w:val="0"/>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1509"/>
        </w:tabs>
        <w:ind w:left="1509" w:hanging="363"/>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b w:val="0"/>
        <w:i w:val="0"/>
      </w:rPr>
    </w:lvl>
    <w:lvl w:ilvl="8">
      <w:start w:val="1"/>
      <w:numFmt w:val="lowerRoman"/>
      <w:lvlText w:val="%9."/>
      <w:lvlJc w:val="right"/>
      <w:pPr>
        <w:tabs>
          <w:tab w:val="num" w:pos="7200"/>
        </w:tabs>
        <w:ind w:left="7200" w:hanging="180"/>
      </w:pPr>
      <w:rPr>
        <w:rFonts w:cs="Times New Roman"/>
      </w:rPr>
    </w:lvl>
  </w:abstractNum>
  <w:abstractNum w:abstractNumId="116" w15:restartNumberingAfterBreak="0">
    <w:nsid w:val="6EE503F4"/>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0472225"/>
    <w:multiLevelType w:val="hybridMultilevel"/>
    <w:tmpl w:val="1AF6AD40"/>
    <w:lvl w:ilvl="0" w:tplc="0FFEEB04">
      <w:start w:val="1"/>
      <w:numFmt w:val="decimal"/>
      <w:lvlText w:val="%1."/>
      <w:lvlJc w:val="left"/>
      <w:pPr>
        <w:tabs>
          <w:tab w:val="num" w:pos="360"/>
        </w:tabs>
        <w:ind w:left="360" w:hanging="360"/>
      </w:pPr>
      <w:rPr>
        <w:rFonts w:cs="Times New Roman" w:hint="default"/>
      </w:rPr>
    </w:lvl>
    <w:lvl w:ilvl="1" w:tplc="AC0E329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31124E8"/>
    <w:multiLevelType w:val="multilevel"/>
    <w:tmpl w:val="34A02592"/>
    <w:lvl w:ilvl="0">
      <w:start w:val="1"/>
      <w:numFmt w:val="decimal"/>
      <w:lvlText w:val="%1)"/>
      <w:legacy w:legacy="1" w:legacySpace="0" w:legacyIndent="245"/>
      <w:lvlJc w:val="left"/>
      <w:rPr>
        <w:rFonts w:ascii="Times New Roman"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15:restartNumberingAfterBreak="0">
    <w:nsid w:val="74FB00E7"/>
    <w:multiLevelType w:val="hybridMultilevel"/>
    <w:tmpl w:val="A8F0A266"/>
    <w:lvl w:ilvl="0" w:tplc="B9A0D3DA">
      <w:start w:val="1"/>
      <w:numFmt w:val="upperRoman"/>
      <w:lvlText w:val="%1."/>
      <w:lvlJc w:val="left"/>
      <w:pPr>
        <w:ind w:left="720" w:hanging="360"/>
      </w:pPr>
      <w:rPr>
        <w:rFonts w:ascii="Times New Roman" w:hAnsi="Times New Roman" w:cs="Times New Roman"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22" w15:restartNumberingAfterBreak="0">
    <w:nsid w:val="785411F3"/>
    <w:multiLevelType w:val="hybridMultilevel"/>
    <w:tmpl w:val="73FE6A8C"/>
    <w:lvl w:ilvl="0" w:tplc="1A989A62">
      <w:start w:val="1"/>
      <w:numFmt w:val="decimal"/>
      <w:lvlText w:val="%1."/>
      <w:lvlJc w:val="left"/>
      <w:pPr>
        <w:ind w:left="720" w:hanging="360"/>
      </w:pPr>
      <w:rPr>
        <w:rFonts w:ascii="Times New Roman" w:eastAsia="Times New Roman" w:hAnsi="Times New Roman" w:cs="Times New Roman"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673877"/>
    <w:multiLevelType w:val="hybridMultilevel"/>
    <w:tmpl w:val="4EB021C8"/>
    <w:lvl w:ilvl="0" w:tplc="04150011">
      <w:start w:val="1"/>
      <w:numFmt w:val="decimal"/>
      <w:lvlText w:val="%1)"/>
      <w:lvlJc w:val="left"/>
      <w:pPr>
        <w:ind w:left="1080" w:hanging="360"/>
      </w:pPr>
    </w:lvl>
    <w:lvl w:ilvl="1" w:tplc="04150017">
      <w:start w:val="1"/>
      <w:numFmt w:val="lowerLetter"/>
      <w:lvlText w:val="%2)"/>
      <w:lvlJc w:val="left"/>
      <w:pPr>
        <w:ind w:left="153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C743011"/>
    <w:multiLevelType w:val="hybridMultilevel"/>
    <w:tmpl w:val="EB165224"/>
    <w:lvl w:ilvl="0" w:tplc="8D3CDFC0">
      <w:start w:val="1"/>
      <w:numFmt w:val="decimal"/>
      <w:lvlText w:val="%1)"/>
      <w:lvlJc w:val="left"/>
      <w:pPr>
        <w:tabs>
          <w:tab w:val="num" w:pos="1080"/>
        </w:tabs>
        <w:ind w:left="1080" w:hanging="360"/>
      </w:pPr>
      <w:rPr>
        <w:rFonts w:hint="default"/>
        <w:color w:val="auto"/>
      </w:rPr>
    </w:lvl>
    <w:lvl w:ilvl="1" w:tplc="F608293C">
      <w:start w:val="2"/>
      <w:numFmt w:val="decimal"/>
      <w:lvlText w:val="%2."/>
      <w:lvlJc w:val="left"/>
      <w:pPr>
        <w:tabs>
          <w:tab w:val="num" w:pos="1025"/>
        </w:tabs>
        <w:ind w:left="1025" w:hanging="360"/>
      </w:pPr>
      <w:rPr>
        <w:rFonts w:cs="Times New Roman" w:hint="default"/>
      </w:rPr>
    </w:lvl>
    <w:lvl w:ilvl="2" w:tplc="0415001B">
      <w:start w:val="1"/>
      <w:numFmt w:val="lowerRoman"/>
      <w:lvlText w:val="%3."/>
      <w:lvlJc w:val="right"/>
      <w:pPr>
        <w:tabs>
          <w:tab w:val="num" w:pos="1745"/>
        </w:tabs>
        <w:ind w:left="1745" w:hanging="180"/>
      </w:pPr>
      <w:rPr>
        <w:rFonts w:cs="Times New Roman"/>
      </w:rPr>
    </w:lvl>
    <w:lvl w:ilvl="3" w:tplc="0415000F">
      <w:start w:val="1"/>
      <w:numFmt w:val="decimal"/>
      <w:lvlText w:val="%4."/>
      <w:lvlJc w:val="left"/>
      <w:pPr>
        <w:tabs>
          <w:tab w:val="num" w:pos="2465"/>
        </w:tabs>
        <w:ind w:left="2465" w:hanging="360"/>
      </w:pPr>
      <w:rPr>
        <w:rFonts w:cs="Times New Roman"/>
      </w:rPr>
    </w:lvl>
    <w:lvl w:ilvl="4" w:tplc="04150019">
      <w:start w:val="1"/>
      <w:numFmt w:val="lowerLetter"/>
      <w:lvlText w:val="%5."/>
      <w:lvlJc w:val="left"/>
      <w:pPr>
        <w:tabs>
          <w:tab w:val="num" w:pos="3185"/>
        </w:tabs>
        <w:ind w:left="3185" w:hanging="360"/>
      </w:pPr>
      <w:rPr>
        <w:rFonts w:cs="Times New Roman"/>
      </w:rPr>
    </w:lvl>
    <w:lvl w:ilvl="5" w:tplc="0415001B">
      <w:start w:val="1"/>
      <w:numFmt w:val="lowerRoman"/>
      <w:lvlText w:val="%6."/>
      <w:lvlJc w:val="right"/>
      <w:pPr>
        <w:tabs>
          <w:tab w:val="num" w:pos="3905"/>
        </w:tabs>
        <w:ind w:left="3905" w:hanging="180"/>
      </w:pPr>
      <w:rPr>
        <w:rFonts w:cs="Times New Roman"/>
      </w:rPr>
    </w:lvl>
    <w:lvl w:ilvl="6" w:tplc="0415000F">
      <w:start w:val="1"/>
      <w:numFmt w:val="decimal"/>
      <w:lvlText w:val="%7."/>
      <w:lvlJc w:val="left"/>
      <w:pPr>
        <w:tabs>
          <w:tab w:val="num" w:pos="4625"/>
        </w:tabs>
        <w:ind w:left="4625" w:hanging="360"/>
      </w:pPr>
      <w:rPr>
        <w:rFonts w:cs="Times New Roman"/>
      </w:rPr>
    </w:lvl>
    <w:lvl w:ilvl="7" w:tplc="04150019">
      <w:start w:val="1"/>
      <w:numFmt w:val="lowerLetter"/>
      <w:lvlText w:val="%8."/>
      <w:lvlJc w:val="left"/>
      <w:pPr>
        <w:tabs>
          <w:tab w:val="num" w:pos="5345"/>
        </w:tabs>
        <w:ind w:left="5345" w:hanging="360"/>
      </w:pPr>
      <w:rPr>
        <w:rFonts w:cs="Times New Roman"/>
      </w:rPr>
    </w:lvl>
    <w:lvl w:ilvl="8" w:tplc="0415001B">
      <w:start w:val="1"/>
      <w:numFmt w:val="lowerRoman"/>
      <w:lvlText w:val="%9."/>
      <w:lvlJc w:val="right"/>
      <w:pPr>
        <w:tabs>
          <w:tab w:val="num" w:pos="6065"/>
        </w:tabs>
        <w:ind w:left="6065" w:hanging="180"/>
      </w:pPr>
      <w:rPr>
        <w:rFonts w:cs="Times New Roman"/>
      </w:rPr>
    </w:lvl>
  </w:abstractNum>
  <w:abstractNum w:abstractNumId="126" w15:restartNumberingAfterBreak="0">
    <w:nsid w:val="7DD22417"/>
    <w:multiLevelType w:val="hybridMultilevel"/>
    <w:tmpl w:val="5CB0493A"/>
    <w:lvl w:ilvl="0" w:tplc="5FEEC196">
      <w:start w:val="1"/>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7" w15:restartNumberingAfterBreak="0">
    <w:nsid w:val="7E9037E9"/>
    <w:multiLevelType w:val="hybridMultilevel"/>
    <w:tmpl w:val="32041154"/>
    <w:lvl w:ilvl="0" w:tplc="04150011">
      <w:start w:val="1"/>
      <w:numFmt w:val="decimal"/>
      <w:lvlText w:val="%1)"/>
      <w:lvlJc w:val="left"/>
      <w:pPr>
        <w:ind w:left="360" w:hanging="360"/>
      </w:pPr>
    </w:lvl>
    <w:lvl w:ilvl="1" w:tplc="04150017">
      <w:start w:val="1"/>
      <w:numFmt w:val="lowerLetter"/>
      <w:lvlText w:val="%2)"/>
      <w:lvlJc w:val="left"/>
      <w:pPr>
        <w:ind w:left="171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8" w15:restartNumberingAfterBreak="0">
    <w:nsid w:val="7EF70CD0"/>
    <w:multiLevelType w:val="hybridMultilevel"/>
    <w:tmpl w:val="83E46006"/>
    <w:lvl w:ilvl="0" w:tplc="4672D8CC">
      <w:start w:val="1"/>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775"/>
        </w:tabs>
        <w:ind w:left="775" w:hanging="360"/>
      </w:pPr>
      <w:rPr>
        <w:rFonts w:cs="Times New Roman"/>
      </w:rPr>
    </w:lvl>
    <w:lvl w:ilvl="2" w:tplc="0415001B">
      <w:start w:val="1"/>
      <w:numFmt w:val="lowerRoman"/>
      <w:lvlText w:val="%3."/>
      <w:lvlJc w:val="right"/>
      <w:pPr>
        <w:tabs>
          <w:tab w:val="num" w:pos="1495"/>
        </w:tabs>
        <w:ind w:left="1495" w:hanging="180"/>
      </w:pPr>
      <w:rPr>
        <w:rFonts w:cs="Times New Roman"/>
      </w:rPr>
    </w:lvl>
    <w:lvl w:ilvl="3" w:tplc="0415000F">
      <w:start w:val="1"/>
      <w:numFmt w:val="decimal"/>
      <w:lvlText w:val="%4."/>
      <w:lvlJc w:val="left"/>
      <w:pPr>
        <w:tabs>
          <w:tab w:val="num" w:pos="2215"/>
        </w:tabs>
        <w:ind w:left="2215" w:hanging="360"/>
      </w:pPr>
      <w:rPr>
        <w:rFonts w:cs="Times New Roman"/>
      </w:rPr>
    </w:lvl>
    <w:lvl w:ilvl="4" w:tplc="04150019">
      <w:start w:val="1"/>
      <w:numFmt w:val="lowerLetter"/>
      <w:lvlText w:val="%5."/>
      <w:lvlJc w:val="left"/>
      <w:pPr>
        <w:tabs>
          <w:tab w:val="num" w:pos="2935"/>
        </w:tabs>
        <w:ind w:left="2935" w:hanging="360"/>
      </w:pPr>
      <w:rPr>
        <w:rFonts w:cs="Times New Roman"/>
      </w:rPr>
    </w:lvl>
    <w:lvl w:ilvl="5" w:tplc="0415001B">
      <w:start w:val="1"/>
      <w:numFmt w:val="lowerRoman"/>
      <w:lvlText w:val="%6."/>
      <w:lvlJc w:val="right"/>
      <w:pPr>
        <w:tabs>
          <w:tab w:val="num" w:pos="3655"/>
        </w:tabs>
        <w:ind w:left="3655" w:hanging="180"/>
      </w:pPr>
      <w:rPr>
        <w:rFonts w:cs="Times New Roman"/>
      </w:rPr>
    </w:lvl>
    <w:lvl w:ilvl="6" w:tplc="0415000F">
      <w:start w:val="1"/>
      <w:numFmt w:val="decimal"/>
      <w:lvlText w:val="%7."/>
      <w:lvlJc w:val="left"/>
      <w:pPr>
        <w:tabs>
          <w:tab w:val="num" w:pos="4375"/>
        </w:tabs>
        <w:ind w:left="4375" w:hanging="360"/>
      </w:pPr>
      <w:rPr>
        <w:rFonts w:cs="Times New Roman"/>
      </w:rPr>
    </w:lvl>
    <w:lvl w:ilvl="7" w:tplc="04150019">
      <w:start w:val="1"/>
      <w:numFmt w:val="lowerLetter"/>
      <w:lvlText w:val="%8."/>
      <w:lvlJc w:val="left"/>
      <w:pPr>
        <w:tabs>
          <w:tab w:val="num" w:pos="5095"/>
        </w:tabs>
        <w:ind w:left="5095" w:hanging="360"/>
      </w:pPr>
      <w:rPr>
        <w:rFonts w:cs="Times New Roman"/>
      </w:rPr>
    </w:lvl>
    <w:lvl w:ilvl="8" w:tplc="0415001B">
      <w:start w:val="1"/>
      <w:numFmt w:val="lowerRoman"/>
      <w:lvlText w:val="%9."/>
      <w:lvlJc w:val="right"/>
      <w:pPr>
        <w:tabs>
          <w:tab w:val="num" w:pos="5815"/>
        </w:tabs>
        <w:ind w:left="5815" w:hanging="180"/>
      </w:pPr>
      <w:rPr>
        <w:rFonts w:cs="Times New Roman"/>
      </w:rPr>
    </w:lvl>
  </w:abstractNum>
  <w:num w:numId="1">
    <w:abstractNumId w:val="0"/>
  </w:num>
  <w:num w:numId="2">
    <w:abstractNumId w:val="45"/>
  </w:num>
  <w:num w:numId="3">
    <w:abstractNumId w:val="61"/>
  </w:num>
  <w:num w:numId="4">
    <w:abstractNumId w:val="99"/>
  </w:num>
  <w:num w:numId="5">
    <w:abstractNumId w:val="43"/>
  </w:num>
  <w:num w:numId="6">
    <w:abstractNumId w:val="91"/>
  </w:num>
  <w:num w:numId="7">
    <w:abstractNumId w:val="106"/>
  </w:num>
  <w:num w:numId="8">
    <w:abstractNumId w:val="120"/>
  </w:num>
  <w:num w:numId="9">
    <w:abstractNumId w:val="92"/>
  </w:num>
  <w:num w:numId="10">
    <w:abstractNumId w:val="33"/>
  </w:num>
  <w:num w:numId="11">
    <w:abstractNumId w:val="113"/>
  </w:num>
  <w:num w:numId="12">
    <w:abstractNumId w:val="27"/>
    <w:lvlOverride w:ilvl="0">
      <w:startOverride w:val="1"/>
    </w:lvlOverride>
  </w:num>
  <w:num w:numId="13">
    <w:abstractNumId w:val="4"/>
    <w:lvlOverride w:ilvl="0">
      <w:startOverride w:val="1"/>
    </w:lvlOverride>
  </w:num>
  <w:num w:numId="14">
    <w:abstractNumId w:val="110"/>
  </w:num>
  <w:num w:numId="15">
    <w:abstractNumId w:val="81"/>
  </w:num>
  <w:num w:numId="16">
    <w:abstractNumId w:val="122"/>
  </w:num>
  <w:num w:numId="17">
    <w:abstractNumId w:val="80"/>
  </w:num>
  <w:num w:numId="18">
    <w:abstractNumId w:val="95"/>
  </w:num>
  <w:num w:numId="19">
    <w:abstractNumId w:val="109"/>
  </w:num>
  <w:num w:numId="20">
    <w:abstractNumId w:val="105"/>
  </w:num>
  <w:num w:numId="21">
    <w:abstractNumId w:val="53"/>
  </w:num>
  <w:num w:numId="22">
    <w:abstractNumId w:val="73"/>
  </w:num>
  <w:num w:numId="23">
    <w:abstractNumId w:val="118"/>
  </w:num>
  <w:num w:numId="24">
    <w:abstractNumId w:val="103"/>
  </w:num>
  <w:num w:numId="25">
    <w:abstractNumId w:val="83"/>
  </w:num>
  <w:num w:numId="26">
    <w:abstractNumId w:val="29"/>
  </w:num>
  <w:num w:numId="27">
    <w:abstractNumId w:val="30"/>
  </w:num>
  <w:num w:numId="28">
    <w:abstractNumId w:val="37"/>
  </w:num>
  <w:num w:numId="29">
    <w:abstractNumId w:val="87"/>
  </w:num>
  <w:num w:numId="30">
    <w:abstractNumId w:val="90"/>
  </w:num>
  <w:num w:numId="31">
    <w:abstractNumId w:val="124"/>
  </w:num>
  <w:num w:numId="32">
    <w:abstractNumId w:val="39"/>
  </w:num>
  <w:num w:numId="33">
    <w:abstractNumId w:val="69"/>
  </w:num>
  <w:num w:numId="34">
    <w:abstractNumId w:val="75"/>
  </w:num>
  <w:num w:numId="35">
    <w:abstractNumId w:val="84"/>
  </w:num>
  <w:num w:numId="36">
    <w:abstractNumId w:val="60"/>
  </w:num>
  <w:num w:numId="37">
    <w:abstractNumId w:val="119"/>
  </w:num>
  <w:num w:numId="38">
    <w:abstractNumId w:val="55"/>
  </w:num>
  <w:num w:numId="39">
    <w:abstractNumId w:val="104"/>
  </w:num>
  <w:num w:numId="40">
    <w:abstractNumId w:val="41"/>
  </w:num>
  <w:num w:numId="41">
    <w:abstractNumId w:val="125"/>
  </w:num>
  <w:num w:numId="42">
    <w:abstractNumId w:val="111"/>
  </w:num>
  <w:num w:numId="43">
    <w:abstractNumId w:val="68"/>
  </w:num>
  <w:num w:numId="44">
    <w:abstractNumId w:val="42"/>
  </w:num>
  <w:num w:numId="45">
    <w:abstractNumId w:val="51"/>
  </w:num>
  <w:num w:numId="46">
    <w:abstractNumId w:val="44"/>
  </w:num>
  <w:num w:numId="47">
    <w:abstractNumId w:val="100"/>
  </w:num>
  <w:num w:numId="48">
    <w:abstractNumId w:val="72"/>
  </w:num>
  <w:num w:numId="49">
    <w:abstractNumId w:val="108"/>
  </w:num>
  <w:num w:numId="50">
    <w:abstractNumId w:val="47"/>
  </w:num>
  <w:num w:numId="5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58"/>
  </w:num>
  <w:num w:numId="54">
    <w:abstractNumId w:val="78"/>
  </w:num>
  <w:num w:numId="55">
    <w:abstractNumId w:val="123"/>
  </w:num>
  <w:num w:numId="56">
    <w:abstractNumId w:val="10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7"/>
  </w:num>
  <w:num w:numId="58">
    <w:abstractNumId w:val="126"/>
  </w:num>
  <w:num w:numId="59">
    <w:abstractNumId w:val="20"/>
  </w:num>
  <w:num w:numId="60">
    <w:abstractNumId w:val="101"/>
  </w:num>
  <w:num w:numId="61">
    <w:abstractNumId w:val="38"/>
  </w:num>
  <w:num w:numId="62">
    <w:abstractNumId w:val="97"/>
  </w:num>
  <w:num w:numId="63">
    <w:abstractNumId w:val="98"/>
  </w:num>
  <w:num w:numId="64">
    <w:abstractNumId w:val="77"/>
  </w:num>
  <w:num w:numId="65">
    <w:abstractNumId w:val="79"/>
  </w:num>
  <w:num w:numId="66">
    <w:abstractNumId w:val="112"/>
  </w:num>
  <w:num w:numId="67">
    <w:abstractNumId w:val="114"/>
  </w:num>
  <w:num w:numId="68">
    <w:abstractNumId w:val="70"/>
  </w:num>
  <w:num w:numId="69">
    <w:abstractNumId w:val="57"/>
  </w:num>
  <w:num w:numId="70">
    <w:abstractNumId w:val="93"/>
  </w:num>
  <w:num w:numId="71">
    <w:abstractNumId w:val="124"/>
    <w:lvlOverride w:ilvl="0">
      <w:lvl w:ilvl="0">
        <w:start w:val="1"/>
        <w:numFmt w:val="decimal"/>
        <w:lvlText w:val="%1."/>
        <w:lvlJc w:val="left"/>
        <w:pPr>
          <w:ind w:left="5040" w:hanging="360"/>
        </w:pPr>
      </w:lvl>
    </w:lvlOverride>
    <w:lvlOverride w:ilvl="1">
      <w:lvl w:ilvl="1" w:tentative="1">
        <w:start w:val="1"/>
        <w:numFmt w:val="lowerLetter"/>
        <w:lvlText w:val="%2."/>
        <w:lvlJc w:val="left"/>
        <w:pPr>
          <w:ind w:left="5760" w:hanging="360"/>
        </w:pPr>
      </w:lvl>
    </w:lvlOverride>
    <w:lvlOverride w:ilvl="2">
      <w:lvl w:ilvl="2" w:tentative="1">
        <w:start w:val="1"/>
        <w:numFmt w:val="lowerRoman"/>
        <w:lvlText w:val="%3."/>
        <w:lvlJc w:val="right"/>
        <w:pPr>
          <w:ind w:left="6480" w:hanging="180"/>
        </w:pPr>
      </w:lvl>
    </w:lvlOverride>
    <w:lvlOverride w:ilvl="3">
      <w:lvl w:ilvl="3" w:tentative="1">
        <w:start w:val="1"/>
        <w:numFmt w:val="decimal"/>
        <w:lvlText w:val="%4."/>
        <w:lvlJc w:val="left"/>
        <w:pPr>
          <w:ind w:left="7200" w:hanging="360"/>
        </w:pPr>
      </w:lvl>
    </w:lvlOverride>
    <w:lvlOverride w:ilvl="4">
      <w:lvl w:ilvl="4" w:tentative="1">
        <w:start w:val="1"/>
        <w:numFmt w:val="lowerLetter"/>
        <w:lvlText w:val="%5."/>
        <w:lvlJc w:val="left"/>
        <w:pPr>
          <w:ind w:left="7920" w:hanging="360"/>
        </w:pPr>
      </w:lvl>
    </w:lvlOverride>
    <w:lvlOverride w:ilvl="5">
      <w:lvl w:ilvl="5" w:tentative="1">
        <w:start w:val="1"/>
        <w:numFmt w:val="lowerRoman"/>
        <w:lvlText w:val="%6."/>
        <w:lvlJc w:val="right"/>
        <w:pPr>
          <w:ind w:left="8640" w:hanging="180"/>
        </w:pPr>
      </w:lvl>
    </w:lvlOverride>
    <w:lvlOverride w:ilvl="6">
      <w:lvl w:ilvl="6">
        <w:start w:val="1"/>
        <w:numFmt w:val="decimal"/>
        <w:lvlText w:val="%7."/>
        <w:lvlJc w:val="left"/>
        <w:pPr>
          <w:ind w:left="9360" w:hanging="360"/>
        </w:pPr>
      </w:lvl>
    </w:lvlOverride>
    <w:lvlOverride w:ilvl="7">
      <w:lvl w:ilvl="7" w:tentative="1">
        <w:start w:val="1"/>
        <w:numFmt w:val="lowerLetter"/>
        <w:lvlText w:val="%8."/>
        <w:lvlJc w:val="left"/>
        <w:pPr>
          <w:ind w:left="10080" w:hanging="360"/>
        </w:pPr>
      </w:lvl>
    </w:lvlOverride>
    <w:lvlOverride w:ilvl="8">
      <w:lvl w:ilvl="8" w:tentative="1">
        <w:start w:val="1"/>
        <w:numFmt w:val="lowerRoman"/>
        <w:lvlText w:val="%9."/>
        <w:lvlJc w:val="right"/>
        <w:pPr>
          <w:ind w:left="10800" w:hanging="180"/>
        </w:pPr>
      </w:lvl>
    </w:lvlOverride>
  </w:num>
  <w:num w:numId="72">
    <w:abstractNumId w:val="74"/>
  </w:num>
  <w:num w:numId="73">
    <w:abstractNumId w:val="116"/>
  </w:num>
  <w:num w:numId="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6"/>
  </w:num>
  <w:num w:numId="76">
    <w:abstractNumId w:val="46"/>
  </w:num>
  <w:num w:numId="77">
    <w:abstractNumId w:val="50"/>
  </w:num>
  <w:num w:numId="78">
    <w:abstractNumId w:val="59"/>
  </w:num>
  <w:num w:numId="79">
    <w:abstractNumId w:val="76"/>
  </w:num>
  <w:num w:numId="80">
    <w:abstractNumId w:val="63"/>
  </w:num>
  <w:num w:numId="81">
    <w:abstractNumId w:val="71"/>
  </w:num>
  <w:num w:numId="82">
    <w:abstractNumId w:val="62"/>
  </w:num>
  <w:num w:numId="83">
    <w:abstractNumId w:val="52"/>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4"/>
  </w:num>
  <w:num w:numId="86">
    <w:abstractNumId w:val="82"/>
  </w:num>
  <w:num w:numId="87">
    <w:abstractNumId w:val="40"/>
  </w:num>
  <w:num w:numId="88">
    <w:abstractNumId w:val="48"/>
  </w:num>
  <w:num w:numId="89">
    <w:abstractNumId w:val="49"/>
  </w:num>
  <w:num w:numId="90">
    <w:abstractNumId w:val="54"/>
  </w:num>
  <w:num w:numId="91">
    <w:abstractNumId w:val="115"/>
  </w:num>
  <w:num w:numId="92">
    <w:abstractNumId w:val="117"/>
  </w:num>
  <w:num w:numId="93">
    <w:abstractNumId w:val="86"/>
  </w:num>
  <w:num w:numId="94">
    <w:abstractNumId w:val="128"/>
  </w:num>
  <w:num w:numId="95">
    <w:abstractNumId w:val="88"/>
  </w:num>
  <w:num w:numId="96">
    <w:abstractNumId w:val="85"/>
  </w:num>
  <w:num w:numId="97">
    <w:abstractNumId w:val="65"/>
  </w:num>
  <w:num w:numId="98">
    <w:abstractNumId w:val="36"/>
  </w:num>
  <w:num w:numId="99">
    <w:abstractNumId w:val="66"/>
  </w:num>
  <w:num w:numId="100">
    <w:abstractNumId w:val="34"/>
  </w:num>
  <w:num w:numId="101">
    <w:abstractNumId w:val="3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208D7"/>
    <w:rsid w:val="00025ADA"/>
    <w:rsid w:val="00033DF0"/>
    <w:rsid w:val="00034B97"/>
    <w:rsid w:val="00036487"/>
    <w:rsid w:val="00037B21"/>
    <w:rsid w:val="0004418F"/>
    <w:rsid w:val="0004672A"/>
    <w:rsid w:val="00054DE3"/>
    <w:rsid w:val="00056839"/>
    <w:rsid w:val="00061F38"/>
    <w:rsid w:val="00065CCB"/>
    <w:rsid w:val="0007228B"/>
    <w:rsid w:val="00072418"/>
    <w:rsid w:val="000814D9"/>
    <w:rsid w:val="00082E5A"/>
    <w:rsid w:val="00084F24"/>
    <w:rsid w:val="00093B05"/>
    <w:rsid w:val="000A1F93"/>
    <w:rsid w:val="000A2678"/>
    <w:rsid w:val="000A3F3B"/>
    <w:rsid w:val="000B28F5"/>
    <w:rsid w:val="000C50A7"/>
    <w:rsid w:val="000D09A1"/>
    <w:rsid w:val="000D0D6B"/>
    <w:rsid w:val="000D5ABC"/>
    <w:rsid w:val="000E1E00"/>
    <w:rsid w:val="000E4B64"/>
    <w:rsid w:val="000E4FD1"/>
    <w:rsid w:val="000E7FCC"/>
    <w:rsid w:val="000F099D"/>
    <w:rsid w:val="000F4261"/>
    <w:rsid w:val="000F440C"/>
    <w:rsid w:val="000F5BF7"/>
    <w:rsid w:val="000F7CF5"/>
    <w:rsid w:val="00101500"/>
    <w:rsid w:val="00102BB4"/>
    <w:rsid w:val="00102C46"/>
    <w:rsid w:val="0010642B"/>
    <w:rsid w:val="00106D75"/>
    <w:rsid w:val="00107122"/>
    <w:rsid w:val="00110C0D"/>
    <w:rsid w:val="00116D0E"/>
    <w:rsid w:val="0011765C"/>
    <w:rsid w:val="00120506"/>
    <w:rsid w:val="00120E1D"/>
    <w:rsid w:val="00123F86"/>
    <w:rsid w:val="001268F9"/>
    <w:rsid w:val="00127E8D"/>
    <w:rsid w:val="00127EFE"/>
    <w:rsid w:val="001345E9"/>
    <w:rsid w:val="00135339"/>
    <w:rsid w:val="00143DA7"/>
    <w:rsid w:val="00145492"/>
    <w:rsid w:val="0014580D"/>
    <w:rsid w:val="00150F4A"/>
    <w:rsid w:val="00154D34"/>
    <w:rsid w:val="001611D9"/>
    <w:rsid w:val="00163670"/>
    <w:rsid w:val="00164A03"/>
    <w:rsid w:val="0017192E"/>
    <w:rsid w:val="00176710"/>
    <w:rsid w:val="00182E79"/>
    <w:rsid w:val="00186CBE"/>
    <w:rsid w:val="00190D63"/>
    <w:rsid w:val="00193592"/>
    <w:rsid w:val="001965B6"/>
    <w:rsid w:val="00197347"/>
    <w:rsid w:val="001A11C8"/>
    <w:rsid w:val="001A57AA"/>
    <w:rsid w:val="001B3585"/>
    <w:rsid w:val="001B4424"/>
    <w:rsid w:val="001B4459"/>
    <w:rsid w:val="001B5104"/>
    <w:rsid w:val="001B7B00"/>
    <w:rsid w:val="001C0E8B"/>
    <w:rsid w:val="001C4991"/>
    <w:rsid w:val="001C50E7"/>
    <w:rsid w:val="001D47B4"/>
    <w:rsid w:val="001D6A5A"/>
    <w:rsid w:val="001D7DA2"/>
    <w:rsid w:val="001E0BB0"/>
    <w:rsid w:val="001F4F9A"/>
    <w:rsid w:val="0020016D"/>
    <w:rsid w:val="00200B3C"/>
    <w:rsid w:val="0020171D"/>
    <w:rsid w:val="002066CD"/>
    <w:rsid w:val="0021200F"/>
    <w:rsid w:val="0021255F"/>
    <w:rsid w:val="0021283E"/>
    <w:rsid w:val="0021397F"/>
    <w:rsid w:val="00220C6C"/>
    <w:rsid w:val="00221858"/>
    <w:rsid w:val="00221AA7"/>
    <w:rsid w:val="0022782E"/>
    <w:rsid w:val="00233A3B"/>
    <w:rsid w:val="00235615"/>
    <w:rsid w:val="00236DF2"/>
    <w:rsid w:val="002378CF"/>
    <w:rsid w:val="002379C5"/>
    <w:rsid w:val="00260361"/>
    <w:rsid w:val="00264E0C"/>
    <w:rsid w:val="002650AC"/>
    <w:rsid w:val="00271104"/>
    <w:rsid w:val="002713F0"/>
    <w:rsid w:val="002724A7"/>
    <w:rsid w:val="00272620"/>
    <w:rsid w:val="002739B7"/>
    <w:rsid w:val="002739C9"/>
    <w:rsid w:val="00274F9E"/>
    <w:rsid w:val="00276852"/>
    <w:rsid w:val="0028476C"/>
    <w:rsid w:val="00287B2A"/>
    <w:rsid w:val="002A2350"/>
    <w:rsid w:val="002A5555"/>
    <w:rsid w:val="002B0FD0"/>
    <w:rsid w:val="002B3D30"/>
    <w:rsid w:val="002B4E39"/>
    <w:rsid w:val="002B690B"/>
    <w:rsid w:val="002B7B1F"/>
    <w:rsid w:val="002B7EF8"/>
    <w:rsid w:val="002C07F6"/>
    <w:rsid w:val="002C1995"/>
    <w:rsid w:val="002C2713"/>
    <w:rsid w:val="002D4F57"/>
    <w:rsid w:val="002E263A"/>
    <w:rsid w:val="002E335D"/>
    <w:rsid w:val="002E3C46"/>
    <w:rsid w:val="002E53C1"/>
    <w:rsid w:val="002F1D4B"/>
    <w:rsid w:val="002F4A88"/>
    <w:rsid w:val="002F4C46"/>
    <w:rsid w:val="002F6EFD"/>
    <w:rsid w:val="002F7329"/>
    <w:rsid w:val="003000CC"/>
    <w:rsid w:val="0030088F"/>
    <w:rsid w:val="00301FC5"/>
    <w:rsid w:val="003058F1"/>
    <w:rsid w:val="00305B99"/>
    <w:rsid w:val="003076BA"/>
    <w:rsid w:val="00310623"/>
    <w:rsid w:val="00313BC4"/>
    <w:rsid w:val="00315EF2"/>
    <w:rsid w:val="003208E1"/>
    <w:rsid w:val="00321F55"/>
    <w:rsid w:val="0032627A"/>
    <w:rsid w:val="00332D8E"/>
    <w:rsid w:val="00334C87"/>
    <w:rsid w:val="00340B05"/>
    <w:rsid w:val="00345BAB"/>
    <w:rsid w:val="00347D6B"/>
    <w:rsid w:val="00350FBB"/>
    <w:rsid w:val="0035345E"/>
    <w:rsid w:val="00353FC5"/>
    <w:rsid w:val="0035401F"/>
    <w:rsid w:val="003547D2"/>
    <w:rsid w:val="00355F82"/>
    <w:rsid w:val="003572F4"/>
    <w:rsid w:val="003610F1"/>
    <w:rsid w:val="0037007D"/>
    <w:rsid w:val="00373C2E"/>
    <w:rsid w:val="0037683C"/>
    <w:rsid w:val="00377ED7"/>
    <w:rsid w:val="00380B45"/>
    <w:rsid w:val="0038187B"/>
    <w:rsid w:val="00383D2D"/>
    <w:rsid w:val="00385D49"/>
    <w:rsid w:val="00385DE0"/>
    <w:rsid w:val="003868FD"/>
    <w:rsid w:val="00386FB3"/>
    <w:rsid w:val="003A0AC4"/>
    <w:rsid w:val="003A0D88"/>
    <w:rsid w:val="003A2943"/>
    <w:rsid w:val="003A53B7"/>
    <w:rsid w:val="003A5ED7"/>
    <w:rsid w:val="003B1605"/>
    <w:rsid w:val="003B4A97"/>
    <w:rsid w:val="003B4AEC"/>
    <w:rsid w:val="003B5DA4"/>
    <w:rsid w:val="003C099E"/>
    <w:rsid w:val="003C126E"/>
    <w:rsid w:val="003C36D0"/>
    <w:rsid w:val="003C4803"/>
    <w:rsid w:val="003D5478"/>
    <w:rsid w:val="003D61E6"/>
    <w:rsid w:val="003D7B7D"/>
    <w:rsid w:val="003E17CF"/>
    <w:rsid w:val="003E3351"/>
    <w:rsid w:val="003E3DE6"/>
    <w:rsid w:val="003E50FB"/>
    <w:rsid w:val="003E5B53"/>
    <w:rsid w:val="003E7061"/>
    <w:rsid w:val="003F07BF"/>
    <w:rsid w:val="003F5CA1"/>
    <w:rsid w:val="0040128A"/>
    <w:rsid w:val="00402E13"/>
    <w:rsid w:val="00407248"/>
    <w:rsid w:val="0041044F"/>
    <w:rsid w:val="0041090F"/>
    <w:rsid w:val="00412DA9"/>
    <w:rsid w:val="00413BD3"/>
    <w:rsid w:val="00413EB5"/>
    <w:rsid w:val="00417D14"/>
    <w:rsid w:val="004224E4"/>
    <w:rsid w:val="00427CEE"/>
    <w:rsid w:val="00432F6D"/>
    <w:rsid w:val="00432FEB"/>
    <w:rsid w:val="00436591"/>
    <w:rsid w:val="00440284"/>
    <w:rsid w:val="004426BA"/>
    <w:rsid w:val="0044362A"/>
    <w:rsid w:val="00444D2F"/>
    <w:rsid w:val="004465A4"/>
    <w:rsid w:val="004478C2"/>
    <w:rsid w:val="00447E60"/>
    <w:rsid w:val="00450112"/>
    <w:rsid w:val="004508C3"/>
    <w:rsid w:val="00451E9C"/>
    <w:rsid w:val="00451F60"/>
    <w:rsid w:val="00457C6D"/>
    <w:rsid w:val="004604EF"/>
    <w:rsid w:val="0046333C"/>
    <w:rsid w:val="004644E0"/>
    <w:rsid w:val="0046488C"/>
    <w:rsid w:val="0046683E"/>
    <w:rsid w:val="004714A0"/>
    <w:rsid w:val="00472B0B"/>
    <w:rsid w:val="004748C7"/>
    <w:rsid w:val="0047721D"/>
    <w:rsid w:val="004818F8"/>
    <w:rsid w:val="004845CD"/>
    <w:rsid w:val="00485EDC"/>
    <w:rsid w:val="00496FF6"/>
    <w:rsid w:val="004A0B09"/>
    <w:rsid w:val="004A6F04"/>
    <w:rsid w:val="004B2FC6"/>
    <w:rsid w:val="004B4900"/>
    <w:rsid w:val="004B6A45"/>
    <w:rsid w:val="004B724D"/>
    <w:rsid w:val="004C0544"/>
    <w:rsid w:val="004C1F6C"/>
    <w:rsid w:val="004C6A9C"/>
    <w:rsid w:val="004C6CF5"/>
    <w:rsid w:val="004C7040"/>
    <w:rsid w:val="004D0200"/>
    <w:rsid w:val="004D1607"/>
    <w:rsid w:val="004D282F"/>
    <w:rsid w:val="004D30FB"/>
    <w:rsid w:val="004D4CBC"/>
    <w:rsid w:val="004E1CDF"/>
    <w:rsid w:val="004E55B5"/>
    <w:rsid w:val="004E61BC"/>
    <w:rsid w:val="004F444D"/>
    <w:rsid w:val="004F71B3"/>
    <w:rsid w:val="004F74E0"/>
    <w:rsid w:val="005049F8"/>
    <w:rsid w:val="0050538C"/>
    <w:rsid w:val="00506D1C"/>
    <w:rsid w:val="0052229F"/>
    <w:rsid w:val="005229EE"/>
    <w:rsid w:val="00523660"/>
    <w:rsid w:val="00525472"/>
    <w:rsid w:val="00526613"/>
    <w:rsid w:val="00531E6E"/>
    <w:rsid w:val="005357BC"/>
    <w:rsid w:val="0053614F"/>
    <w:rsid w:val="005368AC"/>
    <w:rsid w:val="00540DC7"/>
    <w:rsid w:val="005418B1"/>
    <w:rsid w:val="005453C8"/>
    <w:rsid w:val="00545A84"/>
    <w:rsid w:val="00550AA6"/>
    <w:rsid w:val="005514CB"/>
    <w:rsid w:val="00555B4A"/>
    <w:rsid w:val="00561E8E"/>
    <w:rsid w:val="005637CE"/>
    <w:rsid w:val="005647FA"/>
    <w:rsid w:val="00567B6A"/>
    <w:rsid w:val="005744D6"/>
    <w:rsid w:val="005809A0"/>
    <w:rsid w:val="00582EDC"/>
    <w:rsid w:val="005902C0"/>
    <w:rsid w:val="005924A0"/>
    <w:rsid w:val="005932E3"/>
    <w:rsid w:val="00593363"/>
    <w:rsid w:val="00595944"/>
    <w:rsid w:val="005972DD"/>
    <w:rsid w:val="005977CD"/>
    <w:rsid w:val="005A074D"/>
    <w:rsid w:val="005A178A"/>
    <w:rsid w:val="005A7C85"/>
    <w:rsid w:val="005B166E"/>
    <w:rsid w:val="005B3856"/>
    <w:rsid w:val="005C1733"/>
    <w:rsid w:val="005D0FC9"/>
    <w:rsid w:val="005D2A4A"/>
    <w:rsid w:val="005E0B2E"/>
    <w:rsid w:val="005E2018"/>
    <w:rsid w:val="005E4484"/>
    <w:rsid w:val="005E5BD3"/>
    <w:rsid w:val="005F119E"/>
    <w:rsid w:val="005F5A37"/>
    <w:rsid w:val="005F61CF"/>
    <w:rsid w:val="00607B73"/>
    <w:rsid w:val="00613CD0"/>
    <w:rsid w:val="00614B48"/>
    <w:rsid w:val="00616118"/>
    <w:rsid w:val="00620525"/>
    <w:rsid w:val="00620583"/>
    <w:rsid w:val="00624E86"/>
    <w:rsid w:val="0062600A"/>
    <w:rsid w:val="006306DF"/>
    <w:rsid w:val="006360F9"/>
    <w:rsid w:val="00640F3C"/>
    <w:rsid w:val="006422FA"/>
    <w:rsid w:val="0064595F"/>
    <w:rsid w:val="006466E4"/>
    <w:rsid w:val="00647EB7"/>
    <w:rsid w:val="006514A2"/>
    <w:rsid w:val="00665A21"/>
    <w:rsid w:val="006723FE"/>
    <w:rsid w:val="00674CA9"/>
    <w:rsid w:val="00675138"/>
    <w:rsid w:val="00676F5F"/>
    <w:rsid w:val="00683A31"/>
    <w:rsid w:val="00685B97"/>
    <w:rsid w:val="00686315"/>
    <w:rsid w:val="006938EB"/>
    <w:rsid w:val="006B261D"/>
    <w:rsid w:val="006B3371"/>
    <w:rsid w:val="006B4BA3"/>
    <w:rsid w:val="006C36A5"/>
    <w:rsid w:val="006C3F03"/>
    <w:rsid w:val="006C498E"/>
    <w:rsid w:val="006D11C3"/>
    <w:rsid w:val="006D1CFE"/>
    <w:rsid w:val="006D4847"/>
    <w:rsid w:val="006D561E"/>
    <w:rsid w:val="006D7DC8"/>
    <w:rsid w:val="006E396D"/>
    <w:rsid w:val="006E4793"/>
    <w:rsid w:val="006F1D42"/>
    <w:rsid w:val="006F5702"/>
    <w:rsid w:val="006F735C"/>
    <w:rsid w:val="007017C1"/>
    <w:rsid w:val="00701C45"/>
    <w:rsid w:val="00702AA5"/>
    <w:rsid w:val="007031A2"/>
    <w:rsid w:val="00710E67"/>
    <w:rsid w:val="007111B6"/>
    <w:rsid w:val="00713F4C"/>
    <w:rsid w:val="0071643A"/>
    <w:rsid w:val="0071722B"/>
    <w:rsid w:val="00720895"/>
    <w:rsid w:val="0072629E"/>
    <w:rsid w:val="00727203"/>
    <w:rsid w:val="0073686B"/>
    <w:rsid w:val="007452F2"/>
    <w:rsid w:val="00746817"/>
    <w:rsid w:val="00753581"/>
    <w:rsid w:val="00754805"/>
    <w:rsid w:val="0075571B"/>
    <w:rsid w:val="00774582"/>
    <w:rsid w:val="00774583"/>
    <w:rsid w:val="007761E5"/>
    <w:rsid w:val="00782B23"/>
    <w:rsid w:val="0078308E"/>
    <w:rsid w:val="0078349F"/>
    <w:rsid w:val="00785774"/>
    <w:rsid w:val="00792541"/>
    <w:rsid w:val="007A5EA4"/>
    <w:rsid w:val="007B05ED"/>
    <w:rsid w:val="007B1764"/>
    <w:rsid w:val="007B26E8"/>
    <w:rsid w:val="007B326D"/>
    <w:rsid w:val="007B472B"/>
    <w:rsid w:val="007B5559"/>
    <w:rsid w:val="007B645C"/>
    <w:rsid w:val="007B7EB1"/>
    <w:rsid w:val="007C393F"/>
    <w:rsid w:val="007C3FA7"/>
    <w:rsid w:val="007D52B2"/>
    <w:rsid w:val="007D7178"/>
    <w:rsid w:val="007E2A03"/>
    <w:rsid w:val="007E5353"/>
    <w:rsid w:val="007E5B11"/>
    <w:rsid w:val="007E78E1"/>
    <w:rsid w:val="007F1469"/>
    <w:rsid w:val="007F311D"/>
    <w:rsid w:val="007F3272"/>
    <w:rsid w:val="00803108"/>
    <w:rsid w:val="008066CB"/>
    <w:rsid w:val="00812D31"/>
    <w:rsid w:val="00820F63"/>
    <w:rsid w:val="00827403"/>
    <w:rsid w:val="00831195"/>
    <w:rsid w:val="0083275D"/>
    <w:rsid w:val="00836169"/>
    <w:rsid w:val="0083778C"/>
    <w:rsid w:val="00844AED"/>
    <w:rsid w:val="008458B2"/>
    <w:rsid w:val="008527BF"/>
    <w:rsid w:val="00852902"/>
    <w:rsid w:val="008546BE"/>
    <w:rsid w:val="00862940"/>
    <w:rsid w:val="00862FE6"/>
    <w:rsid w:val="00865A1D"/>
    <w:rsid w:val="00865A60"/>
    <w:rsid w:val="00871885"/>
    <w:rsid w:val="00877818"/>
    <w:rsid w:val="008804E2"/>
    <w:rsid w:val="00883CDF"/>
    <w:rsid w:val="00884BA5"/>
    <w:rsid w:val="0088610D"/>
    <w:rsid w:val="0088718D"/>
    <w:rsid w:val="00891CAB"/>
    <w:rsid w:val="00892F80"/>
    <w:rsid w:val="008A2EBC"/>
    <w:rsid w:val="008A4779"/>
    <w:rsid w:val="008B0E71"/>
    <w:rsid w:val="008B4BF7"/>
    <w:rsid w:val="008B768B"/>
    <w:rsid w:val="008C1354"/>
    <w:rsid w:val="008C13FA"/>
    <w:rsid w:val="008C2B1C"/>
    <w:rsid w:val="008C3EA1"/>
    <w:rsid w:val="008C76DE"/>
    <w:rsid w:val="008D08FA"/>
    <w:rsid w:val="008D0B2F"/>
    <w:rsid w:val="008D167B"/>
    <w:rsid w:val="008D2BD6"/>
    <w:rsid w:val="008E0941"/>
    <w:rsid w:val="008E2BA9"/>
    <w:rsid w:val="008F0AC5"/>
    <w:rsid w:val="008F3C31"/>
    <w:rsid w:val="008F4F6A"/>
    <w:rsid w:val="009004EF"/>
    <w:rsid w:val="0090178E"/>
    <w:rsid w:val="00902F99"/>
    <w:rsid w:val="009041C2"/>
    <w:rsid w:val="0090463A"/>
    <w:rsid w:val="00906F48"/>
    <w:rsid w:val="009111BD"/>
    <w:rsid w:val="00915C1F"/>
    <w:rsid w:val="0091688E"/>
    <w:rsid w:val="00916B7E"/>
    <w:rsid w:val="00917CAB"/>
    <w:rsid w:val="0092378D"/>
    <w:rsid w:val="009275A3"/>
    <w:rsid w:val="009307EE"/>
    <w:rsid w:val="009328B2"/>
    <w:rsid w:val="00933463"/>
    <w:rsid w:val="00936219"/>
    <w:rsid w:val="00940B79"/>
    <w:rsid w:val="00944DEC"/>
    <w:rsid w:val="00950E22"/>
    <w:rsid w:val="0095137B"/>
    <w:rsid w:val="00956DB6"/>
    <w:rsid w:val="00957A77"/>
    <w:rsid w:val="00960265"/>
    <w:rsid w:val="00961E53"/>
    <w:rsid w:val="009620CE"/>
    <w:rsid w:val="00962243"/>
    <w:rsid w:val="00964C5A"/>
    <w:rsid w:val="00966EB9"/>
    <w:rsid w:val="0097112D"/>
    <w:rsid w:val="00971D5D"/>
    <w:rsid w:val="009739F8"/>
    <w:rsid w:val="0098177A"/>
    <w:rsid w:val="00983DCC"/>
    <w:rsid w:val="00986750"/>
    <w:rsid w:val="00987EFC"/>
    <w:rsid w:val="00991B72"/>
    <w:rsid w:val="00992AF2"/>
    <w:rsid w:val="00997747"/>
    <w:rsid w:val="009A2302"/>
    <w:rsid w:val="009A7B06"/>
    <w:rsid w:val="009B0F1D"/>
    <w:rsid w:val="009B4021"/>
    <w:rsid w:val="009B41DB"/>
    <w:rsid w:val="009B7A63"/>
    <w:rsid w:val="009C17F4"/>
    <w:rsid w:val="009C59C2"/>
    <w:rsid w:val="009C6E7E"/>
    <w:rsid w:val="009D38C8"/>
    <w:rsid w:val="009E1C69"/>
    <w:rsid w:val="009E52F6"/>
    <w:rsid w:val="009F112B"/>
    <w:rsid w:val="009F27E7"/>
    <w:rsid w:val="009F570F"/>
    <w:rsid w:val="00A00A6E"/>
    <w:rsid w:val="00A06DBD"/>
    <w:rsid w:val="00A116D3"/>
    <w:rsid w:val="00A11794"/>
    <w:rsid w:val="00A127C6"/>
    <w:rsid w:val="00A1319F"/>
    <w:rsid w:val="00A14304"/>
    <w:rsid w:val="00A16F48"/>
    <w:rsid w:val="00A17FBB"/>
    <w:rsid w:val="00A201B9"/>
    <w:rsid w:val="00A22F61"/>
    <w:rsid w:val="00A242AE"/>
    <w:rsid w:val="00A245FC"/>
    <w:rsid w:val="00A34215"/>
    <w:rsid w:val="00A35B2D"/>
    <w:rsid w:val="00A435E0"/>
    <w:rsid w:val="00A5296E"/>
    <w:rsid w:val="00A53036"/>
    <w:rsid w:val="00A53154"/>
    <w:rsid w:val="00A53E47"/>
    <w:rsid w:val="00A55B19"/>
    <w:rsid w:val="00A622B6"/>
    <w:rsid w:val="00A64F8F"/>
    <w:rsid w:val="00A7112D"/>
    <w:rsid w:val="00A741D1"/>
    <w:rsid w:val="00A7487A"/>
    <w:rsid w:val="00A76089"/>
    <w:rsid w:val="00A80202"/>
    <w:rsid w:val="00A81823"/>
    <w:rsid w:val="00A90F3A"/>
    <w:rsid w:val="00A950F1"/>
    <w:rsid w:val="00AA2A8D"/>
    <w:rsid w:val="00AA2AB0"/>
    <w:rsid w:val="00AA4E7E"/>
    <w:rsid w:val="00AA555A"/>
    <w:rsid w:val="00AA5C5A"/>
    <w:rsid w:val="00AB02E0"/>
    <w:rsid w:val="00AC0407"/>
    <w:rsid w:val="00AC0B35"/>
    <w:rsid w:val="00AC1BF9"/>
    <w:rsid w:val="00AC3F1D"/>
    <w:rsid w:val="00AC74D9"/>
    <w:rsid w:val="00AC7D8B"/>
    <w:rsid w:val="00AD185B"/>
    <w:rsid w:val="00AD6205"/>
    <w:rsid w:val="00AD6E64"/>
    <w:rsid w:val="00AE2CC7"/>
    <w:rsid w:val="00AF535E"/>
    <w:rsid w:val="00AF53D9"/>
    <w:rsid w:val="00AF64DB"/>
    <w:rsid w:val="00AF7CA1"/>
    <w:rsid w:val="00B01D1A"/>
    <w:rsid w:val="00B02141"/>
    <w:rsid w:val="00B05747"/>
    <w:rsid w:val="00B21AA9"/>
    <w:rsid w:val="00B23E0C"/>
    <w:rsid w:val="00B2534F"/>
    <w:rsid w:val="00B37055"/>
    <w:rsid w:val="00B41AF8"/>
    <w:rsid w:val="00B561A6"/>
    <w:rsid w:val="00B56981"/>
    <w:rsid w:val="00B676D1"/>
    <w:rsid w:val="00B67720"/>
    <w:rsid w:val="00B71486"/>
    <w:rsid w:val="00B72D1C"/>
    <w:rsid w:val="00B752DC"/>
    <w:rsid w:val="00B80CB2"/>
    <w:rsid w:val="00B834AC"/>
    <w:rsid w:val="00B87622"/>
    <w:rsid w:val="00B90D04"/>
    <w:rsid w:val="00B92C8D"/>
    <w:rsid w:val="00B96110"/>
    <w:rsid w:val="00BA12AF"/>
    <w:rsid w:val="00BA4E0B"/>
    <w:rsid w:val="00BC0C97"/>
    <w:rsid w:val="00BC4EC7"/>
    <w:rsid w:val="00BC6C37"/>
    <w:rsid w:val="00BD26D2"/>
    <w:rsid w:val="00BD5A22"/>
    <w:rsid w:val="00BD69E2"/>
    <w:rsid w:val="00BE2E00"/>
    <w:rsid w:val="00BE50DC"/>
    <w:rsid w:val="00BE72AC"/>
    <w:rsid w:val="00BF53F1"/>
    <w:rsid w:val="00BF6BD4"/>
    <w:rsid w:val="00C10E6D"/>
    <w:rsid w:val="00C174E4"/>
    <w:rsid w:val="00C27030"/>
    <w:rsid w:val="00C27FCD"/>
    <w:rsid w:val="00C407A5"/>
    <w:rsid w:val="00C45042"/>
    <w:rsid w:val="00C45AE0"/>
    <w:rsid w:val="00C4607A"/>
    <w:rsid w:val="00C51DDF"/>
    <w:rsid w:val="00C532F2"/>
    <w:rsid w:val="00C60DD7"/>
    <w:rsid w:val="00C6374C"/>
    <w:rsid w:val="00C70DCC"/>
    <w:rsid w:val="00C754C2"/>
    <w:rsid w:val="00C76D9D"/>
    <w:rsid w:val="00C77E55"/>
    <w:rsid w:val="00C832D5"/>
    <w:rsid w:val="00C86323"/>
    <w:rsid w:val="00C9019F"/>
    <w:rsid w:val="00C9651A"/>
    <w:rsid w:val="00CA373B"/>
    <w:rsid w:val="00CA55B1"/>
    <w:rsid w:val="00CA7987"/>
    <w:rsid w:val="00CB2BBF"/>
    <w:rsid w:val="00CB4421"/>
    <w:rsid w:val="00CB5AC4"/>
    <w:rsid w:val="00CB66C6"/>
    <w:rsid w:val="00CC2BEB"/>
    <w:rsid w:val="00CC3235"/>
    <w:rsid w:val="00CC615E"/>
    <w:rsid w:val="00CC6992"/>
    <w:rsid w:val="00CC6CCD"/>
    <w:rsid w:val="00CD69A7"/>
    <w:rsid w:val="00CD6C76"/>
    <w:rsid w:val="00CD760A"/>
    <w:rsid w:val="00CD7820"/>
    <w:rsid w:val="00CE0CA8"/>
    <w:rsid w:val="00CE743B"/>
    <w:rsid w:val="00CF1456"/>
    <w:rsid w:val="00CF5777"/>
    <w:rsid w:val="00CF5DD9"/>
    <w:rsid w:val="00D062F2"/>
    <w:rsid w:val="00D06F9C"/>
    <w:rsid w:val="00D102F1"/>
    <w:rsid w:val="00D1126B"/>
    <w:rsid w:val="00D13AD2"/>
    <w:rsid w:val="00D14125"/>
    <w:rsid w:val="00D22274"/>
    <w:rsid w:val="00D261D8"/>
    <w:rsid w:val="00D2735C"/>
    <w:rsid w:val="00D31431"/>
    <w:rsid w:val="00D323E4"/>
    <w:rsid w:val="00D33451"/>
    <w:rsid w:val="00D35B1E"/>
    <w:rsid w:val="00D436EB"/>
    <w:rsid w:val="00D47065"/>
    <w:rsid w:val="00D47B63"/>
    <w:rsid w:val="00D5395F"/>
    <w:rsid w:val="00D56B44"/>
    <w:rsid w:val="00D57E6A"/>
    <w:rsid w:val="00D60B55"/>
    <w:rsid w:val="00D63BB3"/>
    <w:rsid w:val="00D63F55"/>
    <w:rsid w:val="00D67D6D"/>
    <w:rsid w:val="00D7330B"/>
    <w:rsid w:val="00D73BF7"/>
    <w:rsid w:val="00D76046"/>
    <w:rsid w:val="00D77633"/>
    <w:rsid w:val="00D82F79"/>
    <w:rsid w:val="00D87361"/>
    <w:rsid w:val="00D921A4"/>
    <w:rsid w:val="00D943A5"/>
    <w:rsid w:val="00D95227"/>
    <w:rsid w:val="00D95F19"/>
    <w:rsid w:val="00DA00C2"/>
    <w:rsid w:val="00DA7E1D"/>
    <w:rsid w:val="00DB27F0"/>
    <w:rsid w:val="00DB6C0A"/>
    <w:rsid w:val="00DD0089"/>
    <w:rsid w:val="00DD1E85"/>
    <w:rsid w:val="00DD3FFD"/>
    <w:rsid w:val="00DD658D"/>
    <w:rsid w:val="00DE4913"/>
    <w:rsid w:val="00DE6691"/>
    <w:rsid w:val="00DF1DD3"/>
    <w:rsid w:val="00DF22BD"/>
    <w:rsid w:val="00DF536F"/>
    <w:rsid w:val="00E00E62"/>
    <w:rsid w:val="00E040D1"/>
    <w:rsid w:val="00E065DA"/>
    <w:rsid w:val="00E12920"/>
    <w:rsid w:val="00E218FB"/>
    <w:rsid w:val="00E27AE3"/>
    <w:rsid w:val="00E314B7"/>
    <w:rsid w:val="00E31815"/>
    <w:rsid w:val="00E33DF7"/>
    <w:rsid w:val="00E349F7"/>
    <w:rsid w:val="00E3541D"/>
    <w:rsid w:val="00E373AA"/>
    <w:rsid w:val="00E3762B"/>
    <w:rsid w:val="00E40175"/>
    <w:rsid w:val="00E40E06"/>
    <w:rsid w:val="00E418F3"/>
    <w:rsid w:val="00E42D4D"/>
    <w:rsid w:val="00E44715"/>
    <w:rsid w:val="00E447F8"/>
    <w:rsid w:val="00E45644"/>
    <w:rsid w:val="00E54F88"/>
    <w:rsid w:val="00E663D6"/>
    <w:rsid w:val="00E67701"/>
    <w:rsid w:val="00E73892"/>
    <w:rsid w:val="00E76A31"/>
    <w:rsid w:val="00E82B0D"/>
    <w:rsid w:val="00E8532F"/>
    <w:rsid w:val="00E86025"/>
    <w:rsid w:val="00E861E7"/>
    <w:rsid w:val="00E90387"/>
    <w:rsid w:val="00E9129E"/>
    <w:rsid w:val="00E94336"/>
    <w:rsid w:val="00E94BFC"/>
    <w:rsid w:val="00E970BF"/>
    <w:rsid w:val="00EA27E4"/>
    <w:rsid w:val="00EB542F"/>
    <w:rsid w:val="00EB6A33"/>
    <w:rsid w:val="00EC34F4"/>
    <w:rsid w:val="00EC458E"/>
    <w:rsid w:val="00EC5B61"/>
    <w:rsid w:val="00EC621D"/>
    <w:rsid w:val="00ED0A5B"/>
    <w:rsid w:val="00ED0CDA"/>
    <w:rsid w:val="00ED0D6A"/>
    <w:rsid w:val="00ED6762"/>
    <w:rsid w:val="00ED7D44"/>
    <w:rsid w:val="00EE38C1"/>
    <w:rsid w:val="00EE46C5"/>
    <w:rsid w:val="00EF0BE8"/>
    <w:rsid w:val="00EF391B"/>
    <w:rsid w:val="00EF4B45"/>
    <w:rsid w:val="00EF618F"/>
    <w:rsid w:val="00F017B2"/>
    <w:rsid w:val="00F01A99"/>
    <w:rsid w:val="00F026E7"/>
    <w:rsid w:val="00F03197"/>
    <w:rsid w:val="00F044CA"/>
    <w:rsid w:val="00F04B0E"/>
    <w:rsid w:val="00F06F8D"/>
    <w:rsid w:val="00F15FC9"/>
    <w:rsid w:val="00F17307"/>
    <w:rsid w:val="00F24ED8"/>
    <w:rsid w:val="00F31C78"/>
    <w:rsid w:val="00F33F19"/>
    <w:rsid w:val="00F35B77"/>
    <w:rsid w:val="00F35DAF"/>
    <w:rsid w:val="00F3659F"/>
    <w:rsid w:val="00F36E64"/>
    <w:rsid w:val="00F41B92"/>
    <w:rsid w:val="00F422C4"/>
    <w:rsid w:val="00F47EA5"/>
    <w:rsid w:val="00F53558"/>
    <w:rsid w:val="00F60A30"/>
    <w:rsid w:val="00F61366"/>
    <w:rsid w:val="00F62A79"/>
    <w:rsid w:val="00F63519"/>
    <w:rsid w:val="00F74F3D"/>
    <w:rsid w:val="00F75C13"/>
    <w:rsid w:val="00F76588"/>
    <w:rsid w:val="00F77F8E"/>
    <w:rsid w:val="00F80289"/>
    <w:rsid w:val="00F82448"/>
    <w:rsid w:val="00F87FB2"/>
    <w:rsid w:val="00F90794"/>
    <w:rsid w:val="00F92433"/>
    <w:rsid w:val="00F9425A"/>
    <w:rsid w:val="00F95D35"/>
    <w:rsid w:val="00FA2DB7"/>
    <w:rsid w:val="00FA5321"/>
    <w:rsid w:val="00FB4581"/>
    <w:rsid w:val="00FB4ACA"/>
    <w:rsid w:val="00FB7B6E"/>
    <w:rsid w:val="00FC5991"/>
    <w:rsid w:val="00FC5AD0"/>
    <w:rsid w:val="00FC5E4A"/>
    <w:rsid w:val="00FC6E52"/>
    <w:rsid w:val="00FC7D4D"/>
    <w:rsid w:val="00FD0DC4"/>
    <w:rsid w:val="00FD6D0B"/>
    <w:rsid w:val="00FD727C"/>
    <w:rsid w:val="00FE5520"/>
    <w:rsid w:val="00FE5D9B"/>
    <w:rsid w:val="00FF03E9"/>
    <w:rsid w:val="00FF146D"/>
    <w:rsid w:val="00FF2833"/>
    <w:rsid w:val="00FF4556"/>
    <w:rsid w:val="00FF5368"/>
    <w:rsid w:val="00FF558F"/>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AF725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2E79"/>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link w:val="Nagwek1Znak"/>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1">
    <w:name w:val="Domyślna czcionka akapitu11"/>
  </w:style>
  <w:style w:type="character" w:customStyle="1" w:styleId="Numerstrony1">
    <w:name w:val="Numer strony1"/>
    <w:basedOn w:val="Domylnaczcionkaakapitu11"/>
  </w:style>
  <w:style w:type="character" w:styleId="Hipercze">
    <w:name w:val="Hyperlink"/>
    <w:uiPriority w:val="99"/>
    <w:rPr>
      <w:color w:val="0000FF"/>
      <w:u w:val="single"/>
    </w:rPr>
  </w:style>
  <w:style w:type="character" w:styleId="UyteHipercze">
    <w:name w:val="FollowedHyperlink"/>
    <w:uiPriority w:val="99"/>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qFormat/>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qFormat/>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1"/>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uiPriority w:val="99"/>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1"/>
  </w:style>
  <w:style w:type="character" w:customStyle="1" w:styleId="tabulatory">
    <w:name w:val="tabulatory"/>
    <w:basedOn w:val="Domylnaczcionkaakapitu11"/>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uiPriority w:val="99"/>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qFormat/>
    <w:rPr>
      <w:rFonts w:eastAsia="Times New Roman" w:cs="Times New Roman"/>
      <w:b w:val="0"/>
      <w:bCs w:val="0"/>
      <w:i w:val="0"/>
      <w:sz w:val="22"/>
      <w:szCs w:val="22"/>
    </w:rPr>
  </w:style>
  <w:style w:type="character" w:customStyle="1" w:styleId="ListLabel2">
    <w:name w:val="ListLabel 2"/>
    <w:qFormat/>
    <w:rPr>
      <w:rFonts w:eastAsia="Times New Roman" w:cs="Times New Roman"/>
      <w:b/>
      <w:bCs/>
      <w:sz w:val="22"/>
      <w:szCs w:val="22"/>
    </w:rPr>
  </w:style>
  <w:style w:type="character" w:customStyle="1" w:styleId="ListLabel3">
    <w:name w:val="ListLabel 3"/>
    <w:qFormat/>
    <w:rPr>
      <w:b w:val="0"/>
      <w:sz w:val="22"/>
      <w:szCs w:val="22"/>
    </w:rPr>
  </w:style>
  <w:style w:type="character" w:customStyle="1" w:styleId="ListLabel4">
    <w:name w:val="ListLabel 4"/>
    <w:qFormat/>
    <w:rPr>
      <w:b w:val="0"/>
      <w:i w:val="0"/>
      <w:sz w:val="22"/>
      <w:szCs w:val="22"/>
    </w:rPr>
  </w:style>
  <w:style w:type="character" w:customStyle="1" w:styleId="ListLabel5">
    <w:name w:val="ListLabel 5"/>
    <w:qFormat/>
    <w:rPr>
      <w:rFonts w:eastAsia="Times New Roman" w:cs="Times New Roman"/>
      <w:b w:val="0"/>
      <w:sz w:val="22"/>
      <w:szCs w:val="22"/>
    </w:rPr>
  </w:style>
  <w:style w:type="character" w:customStyle="1" w:styleId="ListLabel6">
    <w:name w:val="ListLabel 6"/>
    <w:qFormat/>
    <w:rPr>
      <w:rFonts w:eastAsia="Times New Roman" w:cs="Times New Roman"/>
      <w:b w:val="0"/>
      <w:bCs w:val="0"/>
      <w:sz w:val="22"/>
      <w:szCs w:val="22"/>
    </w:rPr>
  </w:style>
  <w:style w:type="character" w:customStyle="1" w:styleId="ListLabel7">
    <w:name w:val="ListLabel 7"/>
    <w:qFormat/>
    <w:rPr>
      <w:b/>
    </w:rPr>
  </w:style>
  <w:style w:type="character" w:customStyle="1" w:styleId="ListLabel8">
    <w:name w:val="ListLabel 8"/>
    <w:qFormat/>
    <w:rPr>
      <w:rFonts w:eastAsia="Times New Roman" w:cs="Times New Roman"/>
      <w:b w:val="0"/>
    </w:rPr>
  </w:style>
  <w:style w:type="character" w:customStyle="1" w:styleId="ListLabel9">
    <w:name w:val="ListLabel 9"/>
    <w:qFormat/>
    <w:rPr>
      <w:sz w:val="22"/>
    </w:rPr>
  </w:style>
  <w:style w:type="character" w:customStyle="1" w:styleId="ListLabel10">
    <w:name w:val="ListLabel 10"/>
    <w:qFormat/>
    <w:rPr>
      <w:rFonts w:eastAsia="Times New Roman" w:cs="Times New Roman"/>
      <w:b w:val="0"/>
      <w:bCs w:val="0"/>
      <w:i w:val="0"/>
      <w:color w:val="000000"/>
      <w:sz w:val="22"/>
      <w:szCs w:val="22"/>
    </w:rPr>
  </w:style>
  <w:style w:type="character" w:customStyle="1" w:styleId="ListLabel11">
    <w:name w:val="ListLabel 11"/>
    <w:qFormat/>
    <w:rPr>
      <w:rFonts w:cs="Times New Roman"/>
    </w:rPr>
  </w:style>
  <w:style w:type="character" w:customStyle="1" w:styleId="ListLabel12">
    <w:name w:val="ListLabel 12"/>
    <w:qFormat/>
    <w:rPr>
      <w:b w:val="0"/>
      <w:bCs w:val="0"/>
      <w:color w:val="000000"/>
      <w:sz w:val="22"/>
      <w:szCs w:val="22"/>
    </w:rPr>
  </w:style>
  <w:style w:type="character" w:customStyle="1" w:styleId="ListLabel13">
    <w:name w:val="ListLabel 13"/>
    <w:qFormat/>
    <w:rPr>
      <w:b w:val="0"/>
      <w:color w:val="000000"/>
    </w:rPr>
  </w:style>
  <w:style w:type="character" w:customStyle="1" w:styleId="ListLabel14">
    <w:name w:val="ListLabel 14"/>
    <w:qFormat/>
    <w:rPr>
      <w:rFonts w:eastAsia="Times New Roman" w:cs="Times New Roman"/>
      <w:b w:val="0"/>
      <w:color w:val="000000"/>
      <w:sz w:val="22"/>
      <w:szCs w:val="22"/>
    </w:rPr>
  </w:style>
  <w:style w:type="character" w:customStyle="1" w:styleId="ListLabel15">
    <w:name w:val="ListLabel 15"/>
    <w:qFormat/>
    <w:rPr>
      <w:b w:val="0"/>
      <w:sz w:val="22"/>
      <w:szCs w:val="22"/>
    </w:rPr>
  </w:style>
  <w:style w:type="character" w:customStyle="1" w:styleId="ListLabel16">
    <w:name w:val="ListLabel 16"/>
    <w:qFormat/>
    <w:rPr>
      <w:sz w:val="22"/>
      <w:szCs w:val="22"/>
    </w:rPr>
  </w:style>
  <w:style w:type="character" w:customStyle="1" w:styleId="ListLabel17">
    <w:name w:val="ListLabel 17"/>
    <w:qFormat/>
    <w:rPr>
      <w:sz w:val="22"/>
      <w:szCs w:val="22"/>
    </w:rPr>
  </w:style>
  <w:style w:type="character" w:customStyle="1" w:styleId="ListLabel18">
    <w:name w:val="ListLabel 18"/>
    <w:qFormat/>
    <w:rPr>
      <w:rFonts w:eastAsia="Times New Roman" w:cs="Times New Roman"/>
      <w:b w:val="0"/>
      <w:color w:val="000000"/>
    </w:rPr>
  </w:style>
  <w:style w:type="character" w:customStyle="1" w:styleId="ListLabel19">
    <w:name w:val="ListLabel 19"/>
    <w:qFormat/>
    <w:rPr>
      <w:b w:val="0"/>
      <w:bCs w:val="0"/>
      <w:color w:val="000000"/>
    </w:rPr>
  </w:style>
  <w:style w:type="character" w:customStyle="1" w:styleId="ListLabel20">
    <w:name w:val="ListLabel 20"/>
    <w:qFormat/>
    <w:rPr>
      <w:rFonts w:cs="Wingdings"/>
      <w:i w:val="0"/>
      <w:iCs w:val="0"/>
      <w:color w:val="000000"/>
      <w:sz w:val="22"/>
      <w:szCs w:val="22"/>
    </w:rPr>
  </w:style>
  <w:style w:type="character" w:customStyle="1" w:styleId="ListLabel21">
    <w:name w:val="ListLabel 21"/>
    <w:qFormat/>
    <w:rPr>
      <w:rFonts w:cs="Wingdings"/>
      <w:b w:val="0"/>
    </w:rPr>
  </w:style>
  <w:style w:type="character" w:customStyle="1" w:styleId="ListLabel22">
    <w:name w:val="ListLabel 22"/>
    <w:qFormat/>
    <w:rPr>
      <w:rFonts w:cs="Times New Roman"/>
      <w:sz w:val="22"/>
      <w:szCs w:val="22"/>
    </w:rPr>
  </w:style>
  <w:style w:type="character" w:customStyle="1" w:styleId="ListLabel23">
    <w:name w:val="ListLabel 23"/>
    <w:qFormat/>
    <w:rPr>
      <w:sz w:val="21"/>
      <w:szCs w:val="21"/>
    </w:rPr>
  </w:style>
  <w:style w:type="character" w:customStyle="1" w:styleId="ListLabel24">
    <w:name w:val="ListLabel 24"/>
    <w:qFormat/>
    <w:rPr>
      <w:color w:val="000000"/>
    </w:rPr>
  </w:style>
  <w:style w:type="character" w:customStyle="1" w:styleId="ListLabel25">
    <w:name w:val="ListLabel 25"/>
    <w:qFormat/>
    <w:rPr>
      <w:rFonts w:eastAsia="Times New Roman" w:cs="Times New Roman"/>
      <w:b w:val="0"/>
      <w:i w:val="0"/>
    </w:rPr>
  </w:style>
  <w:style w:type="character" w:customStyle="1" w:styleId="ListLabel26">
    <w:name w:val="ListLabel 26"/>
    <w:qFormat/>
    <w:rPr>
      <w:b w:val="0"/>
      <w:i w:val="0"/>
    </w:rPr>
  </w:style>
  <w:style w:type="character" w:customStyle="1" w:styleId="ListLabel27">
    <w:name w:val="ListLabel 27"/>
    <w:qFormat/>
    <w:rPr>
      <w:rFonts w:eastAsia="Times New Roman" w:cs="Times New Roman"/>
    </w:rPr>
  </w:style>
  <w:style w:type="character" w:customStyle="1" w:styleId="ListLabel28">
    <w:name w:val="ListLabel 28"/>
    <w:qFormat/>
    <w:rPr>
      <w:rFonts w:eastAsia="Times New Roman" w:cs="Times New Roman"/>
      <w:i w:val="0"/>
      <w:sz w:val="22"/>
      <w:szCs w:val="22"/>
    </w:rPr>
  </w:style>
  <w:style w:type="character" w:customStyle="1" w:styleId="ListLabel29">
    <w:name w:val="ListLabel 29"/>
    <w:qFormat/>
    <w:rPr>
      <w:u w:val="none"/>
    </w:rPr>
  </w:style>
  <w:style w:type="character" w:customStyle="1" w:styleId="ListLabel30">
    <w:name w:val="ListLabel 30"/>
    <w:qFormat/>
    <w:rPr>
      <w:i w:val="0"/>
      <w:sz w:val="22"/>
      <w:szCs w:val="22"/>
    </w:rPr>
  </w:style>
  <w:style w:type="character" w:customStyle="1" w:styleId="ListLabel31">
    <w:name w:val="ListLabel 31"/>
    <w:qFormat/>
    <w:rPr>
      <w:b w:val="0"/>
      <w:i w:val="0"/>
      <w:color w:val="000000"/>
      <w:sz w:val="22"/>
      <w:szCs w:val="22"/>
    </w:rPr>
  </w:style>
  <w:style w:type="character" w:customStyle="1" w:styleId="ListLabel32">
    <w:name w:val="ListLabel 32"/>
    <w:qFormat/>
    <w:rPr>
      <w:rFonts w:eastAsia="Times New Roman" w:cs="Times New Roman"/>
      <w:i w:val="0"/>
    </w:rPr>
  </w:style>
  <w:style w:type="character" w:customStyle="1" w:styleId="ListLabel33">
    <w:name w:val="ListLabel 33"/>
    <w:qFormat/>
    <w:rPr>
      <w:rFonts w:eastAsia="Times New Roman" w:cs="Times New Roman"/>
      <w:b w:val="0"/>
      <w:bCs/>
      <w:i w:val="0"/>
      <w:color w:val="000000"/>
      <w:sz w:val="22"/>
      <w:szCs w:val="22"/>
    </w:rPr>
  </w:style>
  <w:style w:type="character" w:customStyle="1" w:styleId="ListLabel34">
    <w:name w:val="ListLabel 34"/>
    <w:qFormat/>
    <w:rPr>
      <w:b/>
      <w:color w:val="00B0F0"/>
      <w:sz w:val="20"/>
      <w:szCs w:val="20"/>
    </w:rPr>
  </w:style>
  <w:style w:type="character" w:customStyle="1" w:styleId="ListLabel35">
    <w:name w:val="ListLabel 35"/>
    <w:qFormat/>
    <w:rPr>
      <w:bCs/>
      <w:i w:val="0"/>
      <w:iCs w:val="0"/>
      <w:color w:val="000000"/>
      <w:sz w:val="22"/>
      <w:szCs w:val="22"/>
    </w:rPr>
  </w:style>
  <w:style w:type="character" w:customStyle="1" w:styleId="ListLabel36">
    <w:name w:val="ListLabel 36"/>
    <w:qFormat/>
    <w:rPr>
      <w:rFonts w:eastAsia="Times New Roman" w:cs="Times New Roman"/>
      <w:i w:val="0"/>
      <w:iCs/>
      <w:sz w:val="22"/>
      <w:szCs w:val="22"/>
    </w:rPr>
  </w:style>
  <w:style w:type="character" w:customStyle="1" w:styleId="ListLabel37">
    <w:name w:val="ListLabel 37"/>
    <w:qFormat/>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qFormat/>
    <w:rPr>
      <w:i w:val="0"/>
    </w:rPr>
  </w:style>
  <w:style w:type="character" w:customStyle="1" w:styleId="ListLabel39">
    <w:name w:val="ListLabel 39"/>
    <w:qFormat/>
    <w:rPr>
      <w:b w:val="0"/>
      <w:bCs w:val="0"/>
      <w:sz w:val="22"/>
      <w:szCs w:val="22"/>
    </w:rPr>
  </w:style>
  <w:style w:type="character" w:customStyle="1" w:styleId="ListLabel40">
    <w:name w:val="ListLabel 40"/>
    <w:qFormat/>
    <w:rPr>
      <w:rFonts w:cs="Times New Roman"/>
      <w:b w:val="0"/>
      <w:i w:val="0"/>
      <w:sz w:val="22"/>
      <w:szCs w:val="22"/>
    </w:rPr>
  </w:style>
  <w:style w:type="character" w:customStyle="1" w:styleId="ListLabel41">
    <w:name w:val="ListLabel 41"/>
    <w:qFormat/>
    <w:rPr>
      <w:b w:val="0"/>
      <w:strike w:val="0"/>
      <w:dstrike w:val="0"/>
      <w:color w:val="000000"/>
    </w:rPr>
  </w:style>
  <w:style w:type="character" w:customStyle="1" w:styleId="ListLabel42">
    <w:name w:val="ListLabel 42"/>
    <w:qFormat/>
    <w:rPr>
      <w:rFonts w:eastAsia="Times New Roman" w:cs="Times New Roman"/>
      <w:sz w:val="22"/>
      <w:szCs w:val="22"/>
    </w:rPr>
  </w:style>
  <w:style w:type="character" w:customStyle="1" w:styleId="ListLabel43">
    <w:name w:val="ListLabel 43"/>
    <w:qFormat/>
    <w:rPr>
      <w:b w:val="0"/>
    </w:rPr>
  </w:style>
  <w:style w:type="character" w:customStyle="1" w:styleId="ListLabel44">
    <w:name w:val="ListLabel 44"/>
    <w:qFormat/>
    <w:rPr>
      <w:b w:val="0"/>
      <w:strike w:val="0"/>
      <w:dstrike w:val="0"/>
      <w:sz w:val="22"/>
      <w:szCs w:val="22"/>
    </w:rPr>
  </w:style>
  <w:style w:type="character" w:customStyle="1" w:styleId="ListLabel45">
    <w:name w:val="ListLabel 45"/>
    <w:qFormat/>
    <w:rPr>
      <w:b w:val="0"/>
      <w:bCs w:val="0"/>
      <w:i w:val="0"/>
      <w:color w:val="000000"/>
      <w:sz w:val="22"/>
      <w:szCs w:val="22"/>
    </w:rPr>
  </w:style>
  <w:style w:type="character" w:customStyle="1" w:styleId="ListLabel46">
    <w:name w:val="ListLabel 46"/>
    <w:qFormat/>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qFormat/>
    <w:rPr>
      <w:b w:val="0"/>
      <w:i w:val="0"/>
      <w:sz w:val="20"/>
      <w:szCs w:val="20"/>
    </w:rPr>
  </w:style>
  <w:style w:type="character" w:customStyle="1" w:styleId="ListLabel48">
    <w:name w:val="ListLabel 48"/>
    <w:qFormat/>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qFormat/>
    <w:rPr>
      <w:sz w:val="24"/>
      <w:szCs w:val="24"/>
    </w:rPr>
  </w:style>
  <w:style w:type="character" w:customStyle="1" w:styleId="ListLabel50">
    <w:name w:val="ListLabel 50"/>
    <w:qFormat/>
    <w:rPr>
      <w:rFonts w:eastAsia="Times New Roman" w:cs="Times New Roman"/>
      <w:i w:val="0"/>
      <w:color w:val="000000"/>
      <w:sz w:val="22"/>
      <w:szCs w:val="22"/>
    </w:rPr>
  </w:style>
  <w:style w:type="character" w:customStyle="1" w:styleId="ListLabel51">
    <w:name w:val="ListLabel 51"/>
    <w:qFormat/>
    <w:rPr>
      <w:b w:val="0"/>
      <w:bCs/>
      <w:i w:val="0"/>
      <w:sz w:val="22"/>
      <w:szCs w:val="22"/>
    </w:rPr>
  </w:style>
  <w:style w:type="character" w:customStyle="1" w:styleId="ListLabel52">
    <w:name w:val="ListLabel 52"/>
    <w:qFormat/>
    <w:rPr>
      <w:b w:val="0"/>
      <w:i w:val="0"/>
      <w:color w:val="000000"/>
    </w:rPr>
  </w:style>
  <w:style w:type="character" w:customStyle="1" w:styleId="ListLabel53">
    <w:name w:val="ListLabel 53"/>
    <w:qFormat/>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qFormat/>
    <w:rPr>
      <w:b w:val="0"/>
      <w:bCs w:val="0"/>
    </w:rPr>
  </w:style>
  <w:style w:type="character" w:customStyle="1" w:styleId="ListLabel55">
    <w:name w:val="ListLabel 55"/>
    <w:qFormat/>
    <w:rPr>
      <w:rFonts w:eastAsia="Times New Roman" w:cs="Times New Roman"/>
      <w:b w:val="0"/>
      <w:bCs w:val="0"/>
      <w:color w:val="000000"/>
    </w:rPr>
  </w:style>
  <w:style w:type="character" w:customStyle="1" w:styleId="ListLabel56">
    <w:name w:val="ListLabel 56"/>
    <w:qFormat/>
    <w:rPr>
      <w:rFonts w:cs="Courier New"/>
    </w:rPr>
  </w:style>
  <w:style w:type="character" w:customStyle="1" w:styleId="ListLabel57">
    <w:name w:val="ListLabel 57"/>
    <w:qFormat/>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qFormat/>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qFormat/>
    <w:rPr>
      <w:bCs/>
      <w:sz w:val="22"/>
      <w:szCs w:val="22"/>
    </w:rPr>
  </w:style>
  <w:style w:type="character" w:customStyle="1" w:styleId="ListLabel60">
    <w:name w:val="ListLabel 60"/>
    <w:qFormat/>
    <w:rPr>
      <w:rFonts w:eastAsia="Times New Roman" w:cs="Times New Roman"/>
      <w:b w:val="0"/>
      <w:bCs w:val="0"/>
      <w:color w:val="000000"/>
      <w:sz w:val="22"/>
      <w:szCs w:val="22"/>
    </w:rPr>
  </w:style>
  <w:style w:type="character" w:customStyle="1" w:styleId="ListLabel61">
    <w:name w:val="ListLabel 61"/>
    <w:qFormat/>
    <w:rPr>
      <w:b w:val="0"/>
      <w:bCs w:val="0"/>
      <w:i w:val="0"/>
    </w:rPr>
  </w:style>
  <w:style w:type="character" w:customStyle="1" w:styleId="ListLabel62">
    <w:name w:val="ListLabel 62"/>
    <w:qFormat/>
    <w:rPr>
      <w:rFonts w:cs="Symbol"/>
    </w:rPr>
  </w:style>
  <w:style w:type="character" w:customStyle="1" w:styleId="ListLabel63">
    <w:name w:val="ListLabel 63"/>
    <w:qFormat/>
    <w:rPr>
      <w:b w:val="0"/>
      <w:bCs w:val="0"/>
      <w:i w:val="0"/>
      <w:sz w:val="22"/>
      <w:szCs w:val="22"/>
    </w:rPr>
  </w:style>
  <w:style w:type="character" w:customStyle="1" w:styleId="ListLabel64">
    <w:name w:val="ListLabel 64"/>
    <w:qFormat/>
    <w:rPr>
      <w:rFonts w:eastAsia="Times New Roman" w:cs="Times New Roman"/>
      <w:b w:val="0"/>
      <w:sz w:val="22"/>
      <w:szCs w:val="22"/>
    </w:rPr>
  </w:style>
  <w:style w:type="character" w:customStyle="1" w:styleId="ListLabel65">
    <w:name w:val="ListLabel 65"/>
    <w:qFormat/>
    <w:rPr>
      <w:rFonts w:cs="Times New Roman"/>
      <w:b w:val="0"/>
    </w:rPr>
  </w:style>
  <w:style w:type="character" w:customStyle="1" w:styleId="ListLabel66">
    <w:name w:val="ListLabel 66"/>
    <w:qFormat/>
    <w:rPr>
      <w:sz w:val="22"/>
      <w:szCs w:val="22"/>
      <w:u w:val="none"/>
    </w:rPr>
  </w:style>
  <w:style w:type="character" w:customStyle="1" w:styleId="ListLabel67">
    <w:name w:val="ListLabel 67"/>
    <w:qFormat/>
    <w:rPr>
      <w:rFonts w:cs="Times New Roman"/>
      <w:b w:val="0"/>
      <w:i w:val="0"/>
    </w:rPr>
  </w:style>
  <w:style w:type="character" w:customStyle="1" w:styleId="ListLabel68">
    <w:name w:val="ListLabel 68"/>
    <w:qFormat/>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qFormat/>
    <w:rPr>
      <w:i w:val="0"/>
      <w:color w:val="000000"/>
      <w:sz w:val="22"/>
      <w:szCs w:val="22"/>
    </w:rPr>
  </w:style>
  <w:style w:type="character" w:customStyle="1" w:styleId="ListLabel70">
    <w:name w:val="ListLabel 70"/>
    <w:qFormat/>
    <w:rPr>
      <w:rFonts w:cs="Times New Roman"/>
      <w:b w:val="0"/>
      <w:i/>
      <w:sz w:val="22"/>
      <w:szCs w:val="22"/>
    </w:rPr>
  </w:style>
  <w:style w:type="character" w:customStyle="1" w:styleId="ListLabel71">
    <w:name w:val="ListLabel 71"/>
    <w:qFormat/>
    <w:rPr>
      <w:rFonts w:cs="Times New Roman"/>
      <w:bCs/>
      <w:sz w:val="22"/>
      <w:szCs w:val="22"/>
    </w:rPr>
  </w:style>
  <w:style w:type="character" w:customStyle="1" w:styleId="ListLabel72">
    <w:name w:val="ListLabel 72"/>
    <w:qFormat/>
    <w:rPr>
      <w:b/>
      <w:i w:val="0"/>
      <w:color w:val="000000"/>
      <w:sz w:val="24"/>
      <w:szCs w:val="28"/>
    </w:rPr>
  </w:style>
  <w:style w:type="character" w:customStyle="1" w:styleId="ListLabel73">
    <w:name w:val="ListLabel 73"/>
    <w:qFormat/>
    <w:rPr>
      <w:b/>
      <w:i w:val="0"/>
      <w:sz w:val="22"/>
      <w:szCs w:val="22"/>
    </w:rPr>
  </w:style>
  <w:style w:type="character" w:customStyle="1" w:styleId="ListLabel74">
    <w:name w:val="ListLabel 74"/>
    <w:qFormat/>
    <w:rPr>
      <w:rFonts w:cs="Symbol"/>
      <w:b/>
      <w:i w:val="0"/>
    </w:rPr>
  </w:style>
  <w:style w:type="character" w:customStyle="1" w:styleId="ListLabel75">
    <w:name w:val="ListLabel 75"/>
    <w:qFormat/>
    <w:rPr>
      <w:b/>
      <w:i w:val="0"/>
      <w:sz w:val="24"/>
      <w:szCs w:val="28"/>
    </w:rPr>
  </w:style>
  <w:style w:type="character" w:customStyle="1" w:styleId="ListLabel76">
    <w:name w:val="ListLabel 76"/>
    <w:qFormat/>
    <w:rPr>
      <w:b/>
      <w:i w:val="0"/>
    </w:rPr>
  </w:style>
  <w:style w:type="character" w:customStyle="1" w:styleId="ListLabel77">
    <w:name w:val="ListLabel 77"/>
    <w:qFormat/>
    <w:rPr>
      <w:rFonts w:cs="Symbol"/>
      <w:b/>
      <w:i w:val="0"/>
      <w:sz w:val="22"/>
      <w:szCs w:val="22"/>
    </w:rPr>
  </w:style>
  <w:style w:type="character" w:customStyle="1" w:styleId="ListLabel78">
    <w:name w:val="ListLabel 78"/>
    <w:qFormat/>
    <w:rPr>
      <w:b w:val="0"/>
      <w:i w:val="0"/>
      <w:sz w:val="22"/>
      <w:szCs w:val="22"/>
    </w:rPr>
  </w:style>
  <w:style w:type="character" w:customStyle="1" w:styleId="ListLabel79">
    <w:name w:val="ListLabel 79"/>
    <w:qFormat/>
    <w:rPr>
      <w:rFonts w:eastAsia="Times New Roman" w:cs="Times New Roman"/>
      <w:b w:val="0"/>
      <w:bCs w:val="0"/>
    </w:rPr>
  </w:style>
  <w:style w:type="character" w:customStyle="1" w:styleId="ListLabel80">
    <w:name w:val="ListLabel 80"/>
    <w:qFormat/>
    <w:rPr>
      <w:i w:val="0"/>
      <w:iCs w:val="0"/>
    </w:rPr>
  </w:style>
  <w:style w:type="character" w:customStyle="1" w:styleId="ListLabel81">
    <w:name w:val="ListLabel 81"/>
    <w:qFormat/>
    <w:rPr>
      <w:rFonts w:cs="Wingdings"/>
    </w:rPr>
  </w:style>
  <w:style w:type="character" w:customStyle="1" w:styleId="ListLabel82">
    <w:name w:val="ListLabel 82"/>
    <w:qFormat/>
    <w:rPr>
      <w:b/>
      <w:bCs/>
    </w:rPr>
  </w:style>
  <w:style w:type="character" w:customStyle="1" w:styleId="ListLabel83">
    <w:name w:val="ListLabel 83"/>
    <w:qFormat/>
    <w:rPr>
      <w:b/>
      <w:i/>
      <w:sz w:val="22"/>
      <w:szCs w:val="22"/>
    </w:rPr>
  </w:style>
  <w:style w:type="character" w:customStyle="1" w:styleId="ListLabel84">
    <w:name w:val="ListLabel 84"/>
    <w:qFormat/>
    <w:rPr>
      <w:rFonts w:cs="Times New Roman"/>
      <w:b w:val="0"/>
      <w:i w:val="0"/>
      <w:strike w:val="0"/>
      <w:dstrike w:val="0"/>
      <w:sz w:val="22"/>
      <w:szCs w:val="22"/>
    </w:rPr>
  </w:style>
  <w:style w:type="character" w:customStyle="1" w:styleId="ListLabel85">
    <w:name w:val="ListLabel 85"/>
    <w:qFormat/>
    <w:rPr>
      <w:rFonts w:cs="Times New Roman"/>
      <w:b w:val="0"/>
      <w:i w:val="0"/>
      <w:strike w:val="0"/>
      <w:dstrike w:val="0"/>
      <w:color w:val="000000"/>
      <w:sz w:val="22"/>
      <w:szCs w:val="22"/>
    </w:rPr>
  </w:style>
  <w:style w:type="character" w:customStyle="1" w:styleId="ListLabel86">
    <w:name w:val="ListLabel 86"/>
    <w:qFormat/>
    <w:rPr>
      <w:color w:val="000000"/>
      <w:sz w:val="22"/>
      <w:szCs w:val="22"/>
    </w:rPr>
  </w:style>
  <w:style w:type="character" w:customStyle="1" w:styleId="ListLabel87">
    <w:name w:val="ListLabel 87"/>
    <w:qFormat/>
    <w:rPr>
      <w:b/>
      <w:sz w:val="22"/>
      <w:szCs w:val="22"/>
    </w:rPr>
  </w:style>
  <w:style w:type="character" w:customStyle="1" w:styleId="ListLabel88">
    <w:name w:val="ListLabel 88"/>
    <w:qFormat/>
    <w:rPr>
      <w:rFonts w:cs="Times New Roman"/>
      <w:i w:val="0"/>
      <w:color w:val="000000"/>
    </w:rPr>
  </w:style>
  <w:style w:type="character" w:customStyle="1" w:styleId="ListLabel89">
    <w:name w:val="ListLabel 89"/>
    <w:qFormat/>
    <w:rPr>
      <w:rFonts w:eastAsia="Times New Roman" w:cs="Times New Roman"/>
      <w:b/>
      <w:i w:val="0"/>
    </w:rPr>
  </w:style>
  <w:style w:type="character" w:customStyle="1" w:styleId="ListLabel90">
    <w:name w:val="ListLabel 90"/>
    <w:qFormat/>
    <w:rPr>
      <w:rFonts w:cs="Wingdings"/>
      <w:sz w:val="22"/>
      <w:szCs w:val="22"/>
      <w:vertAlign w:val="superscript"/>
    </w:rPr>
  </w:style>
  <w:style w:type="character" w:customStyle="1" w:styleId="ListLabel91">
    <w:name w:val="ListLabel 91"/>
    <w:qFormat/>
    <w:rPr>
      <w:bCs/>
      <w:i w:val="0"/>
      <w:sz w:val="22"/>
      <w:szCs w:val="22"/>
    </w:rPr>
  </w:style>
  <w:style w:type="character" w:customStyle="1" w:styleId="ListLabel92">
    <w:name w:val="ListLabel 92"/>
    <w:qFormat/>
    <w:rPr>
      <w:rFonts w:cs="Times New Roman"/>
      <w:b w:val="0"/>
      <w:bCs w:val="0"/>
      <w:i w:val="0"/>
      <w:iCs w:val="0"/>
      <w:color w:val="000000"/>
      <w:sz w:val="22"/>
      <w:szCs w:val="22"/>
    </w:rPr>
  </w:style>
  <w:style w:type="character" w:customStyle="1" w:styleId="ListLabel93">
    <w:name w:val="ListLabel 93"/>
    <w:qFormat/>
    <w:rPr>
      <w:rFonts w:cs="Times New Roman"/>
      <w:b w:val="0"/>
      <w:i w:val="0"/>
      <w:color w:val="000000"/>
      <w:sz w:val="22"/>
      <w:szCs w:val="22"/>
    </w:rPr>
  </w:style>
  <w:style w:type="character" w:customStyle="1" w:styleId="ListLabel94">
    <w:name w:val="ListLabel 94"/>
    <w:qFormat/>
    <w:rPr>
      <w:rFonts w:cs="Times New Roman"/>
      <w:i w:val="0"/>
      <w:sz w:val="22"/>
      <w:szCs w:val="22"/>
    </w:rPr>
  </w:style>
  <w:style w:type="character" w:customStyle="1" w:styleId="ListLabel95">
    <w:name w:val="ListLabel 95"/>
    <w:qFormat/>
    <w:rPr>
      <w:rFonts w:cs="Times New Roman"/>
      <w:b w:val="0"/>
      <w:color w:val="00000A"/>
    </w:rPr>
  </w:style>
  <w:style w:type="character" w:customStyle="1" w:styleId="ListLabel96">
    <w:name w:val="ListLabel 96"/>
    <w:qFormat/>
    <w:rPr>
      <w:rFonts w:cs="Times New Roman"/>
      <w:color w:val="00000A"/>
    </w:rPr>
  </w:style>
  <w:style w:type="character" w:customStyle="1" w:styleId="ListLabel97">
    <w:name w:val="ListLabel 97"/>
    <w:qFormat/>
    <w:rPr>
      <w:rFonts w:cs="Times New Roman"/>
      <w:b w:val="0"/>
      <w:sz w:val="22"/>
      <w:szCs w:val="22"/>
    </w:rPr>
  </w:style>
  <w:style w:type="character" w:customStyle="1" w:styleId="ListLabel98">
    <w:name w:val="ListLabel 98"/>
    <w:qFormat/>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3"/>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qFormat/>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qFormat/>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uiPriority w:val="99"/>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Tekstpodstawowy22">
    <w:name w:val="Tekst podstawowy 22"/>
    <w:basedOn w:val="Normalny"/>
    <w:qFormat/>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qForma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1">
    <w:name w:val="Legenda1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qFormat/>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1">
    <w:name w:val="Tekst podstawowy 21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1">
    <w:name w:val="Tekst podstawowy wcięty 231"/>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1">
    <w:name w:val="Tekst podstawowy wcięty 321"/>
    <w:basedOn w:val="Normalny"/>
    <w:pPr>
      <w:ind w:left="708"/>
      <w:jc w:val="both"/>
    </w:pPr>
    <w:rPr>
      <w:sz w:val="24"/>
    </w:rPr>
  </w:style>
  <w:style w:type="paragraph" w:customStyle="1" w:styleId="Tekstpodstawowy321">
    <w:name w:val="Tekst podstawowy 321"/>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31"/>
      </w:numPr>
    </w:pPr>
  </w:style>
  <w:style w:type="paragraph" w:styleId="Akapitzlist">
    <w:name w:val="List Paragraph"/>
    <w:aliases w:val="normalny tekst,L1,Numerowanie,Akapit z listą5,BulletC,Wyliczanie,Obiekt,Akapit z listą31,Kolorowa lista — akcent 11,Akapit z numeracją,List Paragraph1,Normal,Akapit z listą3"/>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qFormat/>
    <w:rsid w:val="006B3371"/>
    <w:rPr>
      <w:rFonts w:ascii="Segoe UI" w:hAnsi="Segoe UI" w:cs="Mangal"/>
      <w:sz w:val="18"/>
      <w:szCs w:val="16"/>
      <w:lang w:val="x-none"/>
    </w:rPr>
  </w:style>
  <w:style w:type="character" w:customStyle="1" w:styleId="TekstdymkaZnak">
    <w:name w:val="Tekst dymka Znak"/>
    <w:link w:val="Tekstdymka"/>
    <w:uiPriority w:val="99"/>
    <w:semiHidden/>
    <w:qFormat/>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qFormat/>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Normal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5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1">
    <w:name w:val="Nierozpoznana wzmianka1"/>
    <w:uiPriority w:val="99"/>
    <w:semiHidden/>
    <w:unhideWhenUsed/>
    <w:rsid w:val="00F017B2"/>
    <w:rPr>
      <w:color w:val="605E5C"/>
      <w:shd w:val="clear" w:color="auto" w:fill="E1DFDD"/>
    </w:rPr>
  </w:style>
  <w:style w:type="character" w:styleId="Odwoanieprzypisudolnego">
    <w:name w:val="footnote reference"/>
    <w:uiPriority w:val="99"/>
    <w:semiHidden/>
    <w:unhideWhenUsed/>
    <w:rsid w:val="00E40175"/>
    <w:rPr>
      <w:vertAlign w:val="superscript"/>
    </w:rPr>
  </w:style>
  <w:style w:type="character" w:customStyle="1" w:styleId="Nagwek4Znak">
    <w:name w:val="Nagłówek 4 Znak"/>
    <w:link w:val="Nagwek4"/>
    <w:rsid w:val="008458B2"/>
    <w:rPr>
      <w:rFonts w:eastAsia="Arial" w:cs="Arial"/>
      <w:b/>
      <w:color w:val="000000"/>
      <w:kern w:val="1"/>
      <w:sz w:val="24"/>
      <w:szCs w:val="24"/>
      <w:lang w:eastAsia="zh-CN" w:bidi="hi-IN"/>
    </w:rPr>
  </w:style>
  <w:style w:type="character" w:customStyle="1" w:styleId="NagwekZnak">
    <w:name w:val="Nagłówek Znak"/>
    <w:link w:val="Nagwek"/>
    <w:uiPriority w:val="99"/>
    <w:qFormat/>
    <w:rsid w:val="008458B2"/>
    <w:rPr>
      <w:rFonts w:eastAsia="Arial" w:cs="Arial"/>
      <w:color w:val="000000"/>
      <w:kern w:val="1"/>
      <w:sz w:val="22"/>
      <w:szCs w:val="24"/>
      <w:lang w:eastAsia="zh-CN" w:bidi="hi-IN"/>
    </w:rPr>
  </w:style>
  <w:style w:type="character" w:customStyle="1" w:styleId="czeinternetowe">
    <w:name w:val="Łącze internetowe"/>
    <w:uiPriority w:val="99"/>
    <w:unhideWhenUsed/>
    <w:rsid w:val="008458B2"/>
    <w:rPr>
      <w:color w:val="0563C1"/>
      <w:u w:val="single"/>
    </w:rPr>
  </w:style>
  <w:style w:type="character" w:customStyle="1" w:styleId="Nierozpoznanawzmianka11">
    <w:name w:val="Nierozpoznana wzmianka11"/>
    <w:uiPriority w:val="99"/>
    <w:semiHidden/>
    <w:unhideWhenUsed/>
    <w:qFormat/>
    <w:rsid w:val="008458B2"/>
    <w:rPr>
      <w:color w:val="605E5C"/>
      <w:shd w:val="clear" w:color="auto" w:fill="E1DFDD"/>
    </w:rPr>
  </w:style>
  <w:style w:type="character" w:customStyle="1" w:styleId="NagwekZnak1">
    <w:name w:val="Nagłówek Znak1"/>
    <w:uiPriority w:val="99"/>
    <w:semiHidden/>
    <w:rsid w:val="008458B2"/>
    <w:rPr>
      <w:rFonts w:ascii="Arial" w:eastAsia="Times New Roman" w:hAnsi="Arial" w:cs="Arial"/>
      <w:sz w:val="20"/>
      <w:szCs w:val="20"/>
      <w:lang w:eastAsia="pl-PL"/>
    </w:rPr>
  </w:style>
  <w:style w:type="paragraph" w:customStyle="1" w:styleId="Heading">
    <w:name w:val="Heading"/>
    <w:basedOn w:val="Standard"/>
    <w:qFormat/>
    <w:rsid w:val="008458B2"/>
    <w:pPr>
      <w:jc w:val="center"/>
      <w:textAlignment w:val="baseline"/>
    </w:pPr>
    <w:rPr>
      <w:b/>
      <w:kern w:val="2"/>
      <w:sz w:val="20"/>
    </w:rPr>
  </w:style>
  <w:style w:type="paragraph" w:customStyle="1" w:styleId="Akapitzlist11">
    <w:name w:val="Akapit z listą11"/>
    <w:basedOn w:val="Normalny"/>
    <w:qFormat/>
    <w:rsid w:val="008458B2"/>
    <w:pPr>
      <w:widowControl w:val="0"/>
      <w:ind w:left="708"/>
    </w:pPr>
    <w:rPr>
      <w:rFonts w:cs="Times New Roman"/>
      <w:kern w:val="2"/>
    </w:rPr>
  </w:style>
  <w:style w:type="character" w:customStyle="1" w:styleId="TekstdymkaZnak1">
    <w:name w:val="Tekst dymka Znak1"/>
    <w:uiPriority w:val="99"/>
    <w:semiHidden/>
    <w:rsid w:val="008458B2"/>
    <w:rPr>
      <w:rFonts w:ascii="Segoe UI" w:eastAsia="Times New Roman" w:hAnsi="Segoe UI" w:cs="Segoe UI"/>
      <w:sz w:val="18"/>
      <w:szCs w:val="18"/>
      <w:lang w:eastAsia="pl-PL"/>
    </w:rPr>
  </w:style>
  <w:style w:type="numbering" w:customStyle="1" w:styleId="Styl10">
    <w:name w:val="Styl10"/>
    <w:uiPriority w:val="99"/>
    <w:qFormat/>
    <w:rsid w:val="008458B2"/>
  </w:style>
  <w:style w:type="numbering" w:customStyle="1" w:styleId="Styl14">
    <w:name w:val="Styl14"/>
    <w:uiPriority w:val="99"/>
    <w:qFormat/>
    <w:rsid w:val="008458B2"/>
  </w:style>
  <w:style w:type="numbering" w:customStyle="1" w:styleId="Styl13">
    <w:name w:val="Styl13"/>
    <w:uiPriority w:val="99"/>
    <w:rsid w:val="008458B2"/>
    <w:pPr>
      <w:numPr>
        <w:numId w:val="28"/>
      </w:numPr>
    </w:pPr>
  </w:style>
  <w:style w:type="character" w:customStyle="1" w:styleId="articletitle">
    <w:name w:val="articletitle"/>
    <w:rsid w:val="008458B2"/>
  </w:style>
  <w:style w:type="paragraph" w:customStyle="1" w:styleId="Akapitzlist2">
    <w:name w:val="Akapit z listą2"/>
    <w:basedOn w:val="Normalny"/>
    <w:rsid w:val="008458B2"/>
    <w:pPr>
      <w:widowControl w:val="0"/>
      <w:ind w:left="708"/>
    </w:pPr>
    <w:rPr>
      <w:rFonts w:ascii="Gulim" w:hAnsi="Gulim"/>
      <w:sz w:val="20"/>
    </w:rPr>
  </w:style>
  <w:style w:type="paragraph" w:customStyle="1" w:styleId="msonormal0">
    <w:name w:val="msonormal"/>
    <w:basedOn w:val="Normalny"/>
    <w:rsid w:val="008458B2"/>
    <w:pP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63">
    <w:name w:val="xl63"/>
    <w:basedOn w:val="Normalny"/>
    <w:rsid w:val="008458B2"/>
    <w:pPr>
      <w:suppressAutoHyphens w:val="0"/>
      <w:spacing w:before="100" w:beforeAutospacing="1" w:after="100" w:afterAutospacing="1"/>
      <w:textAlignment w:val="auto"/>
    </w:pPr>
    <w:rPr>
      <w:rFonts w:eastAsia="Times New Roman" w:cs="Times New Roman"/>
      <w:b/>
      <w:bCs/>
      <w:color w:val="auto"/>
      <w:kern w:val="0"/>
      <w:sz w:val="24"/>
      <w:lang w:eastAsia="pl-PL" w:bidi="ar-SA"/>
    </w:rPr>
  </w:style>
  <w:style w:type="paragraph" w:customStyle="1" w:styleId="xl64">
    <w:name w:val="xl64"/>
    <w:basedOn w:val="Normalny"/>
    <w:rsid w:val="008458B2"/>
    <w:pP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65">
    <w:name w:val="xl65"/>
    <w:basedOn w:val="Normalny"/>
    <w:rsid w:val="008458B2"/>
    <w:pP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66">
    <w:name w:val="xl66"/>
    <w:basedOn w:val="Normalny"/>
    <w:rsid w:val="008458B2"/>
    <w:pP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67">
    <w:name w:val="xl6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68">
    <w:name w:val="xl6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Times New Roman"/>
      <w:b/>
      <w:bCs/>
      <w:color w:val="auto"/>
      <w:kern w:val="0"/>
      <w:sz w:val="16"/>
      <w:szCs w:val="16"/>
      <w:lang w:eastAsia="pl-PL" w:bidi="ar-SA"/>
    </w:rPr>
  </w:style>
  <w:style w:type="paragraph" w:customStyle="1" w:styleId="xl69">
    <w:name w:val="xl69"/>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70">
    <w:name w:val="xl7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71">
    <w:name w:val="xl7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72">
    <w:name w:val="xl7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color w:val="auto"/>
      <w:kern w:val="0"/>
      <w:sz w:val="16"/>
      <w:szCs w:val="16"/>
      <w:lang w:eastAsia="pl-PL" w:bidi="ar-SA"/>
    </w:rPr>
  </w:style>
  <w:style w:type="paragraph" w:customStyle="1" w:styleId="xl73">
    <w:name w:val="xl7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74">
    <w:name w:val="xl7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75">
    <w:name w:val="xl75"/>
    <w:basedOn w:val="Normalny"/>
    <w:rsid w:val="008458B2"/>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76">
    <w:name w:val="xl76"/>
    <w:basedOn w:val="Normalny"/>
    <w:rsid w:val="008458B2"/>
    <w:pPr>
      <w:suppressAutoHyphens w:val="0"/>
      <w:spacing w:before="100" w:beforeAutospacing="1" w:after="100" w:afterAutospacing="1"/>
      <w:jc w:val="center"/>
      <w:textAlignment w:val="auto"/>
    </w:pPr>
    <w:rPr>
      <w:rFonts w:ascii="Arial" w:eastAsia="Times New Roman" w:hAnsi="Arial" w:cs="Times New Roman"/>
      <w:color w:val="auto"/>
      <w:kern w:val="0"/>
      <w:sz w:val="16"/>
      <w:szCs w:val="16"/>
      <w:lang w:eastAsia="pl-PL" w:bidi="ar-SA"/>
    </w:rPr>
  </w:style>
  <w:style w:type="paragraph" w:customStyle="1" w:styleId="xl77">
    <w:name w:val="xl77"/>
    <w:basedOn w:val="Normalny"/>
    <w:rsid w:val="008458B2"/>
    <w:pPr>
      <w:suppressAutoHyphens w:val="0"/>
      <w:spacing w:before="100" w:beforeAutospacing="1" w:after="100" w:afterAutospacing="1"/>
      <w:jc w:val="right"/>
      <w:textAlignment w:val="auto"/>
    </w:pPr>
    <w:rPr>
      <w:rFonts w:ascii="Arial" w:eastAsia="Times New Roman" w:hAnsi="Arial" w:cs="Times New Roman"/>
      <w:b/>
      <w:bCs/>
      <w:color w:val="auto"/>
      <w:kern w:val="0"/>
      <w:sz w:val="16"/>
      <w:szCs w:val="16"/>
      <w:lang w:eastAsia="pl-PL" w:bidi="ar-SA"/>
    </w:rPr>
  </w:style>
  <w:style w:type="paragraph" w:customStyle="1" w:styleId="xl78">
    <w:name w:val="xl7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79">
    <w:name w:val="xl79"/>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80">
    <w:name w:val="xl8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81">
    <w:name w:val="xl8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82">
    <w:name w:val="xl8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83">
    <w:name w:val="xl8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Times New Roman"/>
      <w:b/>
      <w:bCs/>
      <w:color w:val="auto"/>
      <w:kern w:val="0"/>
      <w:sz w:val="16"/>
      <w:szCs w:val="16"/>
      <w:lang w:eastAsia="pl-PL" w:bidi="ar-SA"/>
    </w:rPr>
  </w:style>
  <w:style w:type="paragraph" w:customStyle="1" w:styleId="xl84">
    <w:name w:val="xl8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85">
    <w:name w:val="xl85"/>
    <w:basedOn w:val="Normalny"/>
    <w:rsid w:val="008458B2"/>
    <w:pPr>
      <w:suppressAutoHyphens w:val="0"/>
      <w:spacing w:before="100" w:beforeAutospacing="1" w:after="100" w:afterAutospacing="1"/>
      <w:textAlignment w:val="auto"/>
    </w:pPr>
    <w:rPr>
      <w:rFonts w:ascii="Arial" w:eastAsia="Times New Roman" w:hAnsi="Arial" w:cs="Times New Roman"/>
      <w:b/>
      <w:bCs/>
      <w:color w:val="auto"/>
      <w:kern w:val="0"/>
      <w:sz w:val="24"/>
      <w:lang w:eastAsia="pl-PL" w:bidi="ar-SA"/>
    </w:rPr>
  </w:style>
  <w:style w:type="paragraph" w:customStyle="1" w:styleId="xl86">
    <w:name w:val="xl86"/>
    <w:basedOn w:val="Normalny"/>
    <w:rsid w:val="008458B2"/>
    <w:pP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87">
    <w:name w:val="xl87"/>
    <w:basedOn w:val="Normalny"/>
    <w:rsid w:val="008458B2"/>
    <w:pP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88">
    <w:name w:val="xl88"/>
    <w:basedOn w:val="Normalny"/>
    <w:rsid w:val="008458B2"/>
    <w:pP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89">
    <w:name w:val="xl89"/>
    <w:basedOn w:val="Normalny"/>
    <w:rsid w:val="008458B2"/>
    <w:pP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0">
    <w:name w:val="xl9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91">
    <w:name w:val="xl9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92">
    <w:name w:val="xl9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93">
    <w:name w:val="xl9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94">
    <w:name w:val="xl9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95">
    <w:name w:val="xl9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6">
    <w:name w:val="xl96"/>
    <w:basedOn w:val="Normalny"/>
    <w:rsid w:val="008458B2"/>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97">
    <w:name w:val="xl9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98">
    <w:name w:val="xl9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9">
    <w:name w:val="xl99"/>
    <w:basedOn w:val="Normalny"/>
    <w:rsid w:val="008458B2"/>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00">
    <w:name w:val="xl100"/>
    <w:basedOn w:val="Normalny"/>
    <w:rsid w:val="008458B2"/>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01">
    <w:name w:val="xl101"/>
    <w:basedOn w:val="Normalny"/>
    <w:rsid w:val="008458B2"/>
    <w:pPr>
      <w:pBdr>
        <w:top w:val="single" w:sz="4" w:space="0" w:color="000000"/>
        <w:left w:val="single" w:sz="4"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02">
    <w:name w:val="xl102"/>
    <w:basedOn w:val="Normalny"/>
    <w:rsid w:val="008458B2"/>
    <w:pP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03">
    <w:name w:val="xl103"/>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4">
    <w:name w:val="xl104"/>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5">
    <w:name w:val="xl105"/>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6">
    <w:name w:val="xl106"/>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7">
    <w:name w:val="xl107"/>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8">
    <w:name w:val="xl108"/>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9">
    <w:name w:val="xl109"/>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10">
    <w:name w:val="xl110"/>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11">
    <w:name w:val="xl111"/>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12">
    <w:name w:val="xl112"/>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13">
    <w:name w:val="xl113"/>
    <w:basedOn w:val="Normalny"/>
    <w:rsid w:val="008458B2"/>
    <w:pPr>
      <w:pBdr>
        <w:top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14">
    <w:name w:val="xl114"/>
    <w:basedOn w:val="Normalny"/>
    <w:rsid w:val="008458B2"/>
    <w:pPr>
      <w:pBdr>
        <w:top w:val="single" w:sz="8" w:space="0" w:color="000000"/>
        <w:left w:val="single" w:sz="8" w:space="0" w:color="000000"/>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15">
    <w:name w:val="xl115"/>
    <w:basedOn w:val="Normalny"/>
    <w:rsid w:val="008458B2"/>
    <w:pPr>
      <w:suppressAutoHyphens w:val="0"/>
      <w:spacing w:before="100" w:beforeAutospacing="1" w:after="100" w:afterAutospacing="1"/>
      <w:jc w:val="center"/>
      <w:textAlignment w:val="auto"/>
    </w:pPr>
    <w:rPr>
      <w:rFonts w:eastAsia="Times New Roman" w:cs="Times New Roman"/>
      <w:color w:val="auto"/>
      <w:kern w:val="0"/>
      <w:sz w:val="16"/>
      <w:szCs w:val="16"/>
      <w:u w:val="single"/>
      <w:lang w:eastAsia="pl-PL" w:bidi="ar-SA"/>
    </w:rPr>
  </w:style>
  <w:style w:type="paragraph" w:customStyle="1" w:styleId="xl116">
    <w:name w:val="xl116"/>
    <w:basedOn w:val="Normalny"/>
    <w:rsid w:val="008458B2"/>
    <w:pPr>
      <w:pBdr>
        <w:top w:val="single" w:sz="8" w:space="0" w:color="000000"/>
        <w:left w:val="single" w:sz="8" w:space="0" w:color="000000"/>
        <w:bottom w:val="single" w:sz="4"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17">
    <w:name w:val="xl117"/>
    <w:basedOn w:val="Normalny"/>
    <w:rsid w:val="008458B2"/>
    <w:pPr>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18">
    <w:name w:val="xl118"/>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19">
    <w:name w:val="xl119"/>
    <w:basedOn w:val="Normalny"/>
    <w:rsid w:val="008458B2"/>
    <w:pPr>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0">
    <w:name w:val="xl120"/>
    <w:basedOn w:val="Normalny"/>
    <w:rsid w:val="008458B2"/>
    <w:pPr>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21">
    <w:name w:val="xl121"/>
    <w:basedOn w:val="Normalny"/>
    <w:rsid w:val="008458B2"/>
    <w:pPr>
      <w:pBdr>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22">
    <w:name w:val="xl122"/>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3">
    <w:name w:val="xl123"/>
    <w:basedOn w:val="Normalny"/>
    <w:rsid w:val="008458B2"/>
    <w:pPr>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24">
    <w:name w:val="xl124"/>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25">
    <w:name w:val="xl125"/>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26">
    <w:name w:val="xl126"/>
    <w:basedOn w:val="Normalny"/>
    <w:rsid w:val="008458B2"/>
    <w:pPr>
      <w:pBdr>
        <w:top w:val="single" w:sz="8" w:space="0" w:color="000000"/>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127">
    <w:name w:val="xl127"/>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8">
    <w:name w:val="xl128"/>
    <w:basedOn w:val="Normalny"/>
    <w:rsid w:val="008458B2"/>
    <w:pPr>
      <w:pBdr>
        <w:bottom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29">
    <w:name w:val="xl129"/>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30">
    <w:name w:val="xl130"/>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31">
    <w:name w:val="xl131"/>
    <w:basedOn w:val="Normalny"/>
    <w:rsid w:val="008458B2"/>
    <w:pPr>
      <w:pBdr>
        <w:top w:val="single" w:sz="4" w:space="0" w:color="000000"/>
        <w:left w:val="single" w:sz="4" w:space="0" w:color="000000"/>
        <w:bottom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2">
    <w:name w:val="xl132"/>
    <w:basedOn w:val="Normalny"/>
    <w:rsid w:val="008458B2"/>
    <w:pPr>
      <w:pBdr>
        <w:left w:val="single" w:sz="8" w:space="0" w:color="000000"/>
        <w:bottom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33">
    <w:name w:val="xl133"/>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4">
    <w:name w:val="xl134"/>
    <w:basedOn w:val="Normalny"/>
    <w:rsid w:val="008458B2"/>
    <w:pPr>
      <w:pBdr>
        <w:left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35">
    <w:name w:val="xl135"/>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36">
    <w:name w:val="xl136"/>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37">
    <w:name w:val="xl137"/>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38">
    <w:name w:val="xl138"/>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9">
    <w:name w:val="xl139"/>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0">
    <w:name w:val="xl140"/>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41">
    <w:name w:val="xl141"/>
    <w:basedOn w:val="Normalny"/>
    <w:rsid w:val="008458B2"/>
    <w:pPr>
      <w:pBdr>
        <w:left w:val="single" w:sz="4" w:space="0" w:color="000000"/>
        <w:right w:val="single" w:sz="4"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2">
    <w:name w:val="xl14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3">
    <w:name w:val="xl14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44">
    <w:name w:val="xl14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45">
    <w:name w:val="xl14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6">
    <w:name w:val="xl146"/>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7">
    <w:name w:val="xl14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8">
    <w:name w:val="xl148"/>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49">
    <w:name w:val="xl149"/>
    <w:basedOn w:val="Normalny"/>
    <w:rsid w:val="008458B2"/>
    <w:pPr>
      <w:pBdr>
        <w:top w:val="single" w:sz="4" w:space="0" w:color="000000"/>
        <w:left w:val="single" w:sz="8"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0">
    <w:name w:val="xl15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1">
    <w:name w:val="xl151"/>
    <w:basedOn w:val="Normalny"/>
    <w:rsid w:val="008458B2"/>
    <w:pPr>
      <w:pBdr>
        <w:top w:val="single" w:sz="4" w:space="0" w:color="auto"/>
        <w:left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2">
    <w:name w:val="xl152"/>
    <w:basedOn w:val="Normalny"/>
    <w:rsid w:val="008458B2"/>
    <w:pPr>
      <w:pBdr>
        <w:top w:val="single" w:sz="8" w:space="0" w:color="auto"/>
        <w:left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53">
    <w:name w:val="xl153"/>
    <w:basedOn w:val="Normalny"/>
    <w:rsid w:val="008458B2"/>
    <w:pPr>
      <w:pBdr>
        <w:top w:val="single" w:sz="4" w:space="0" w:color="auto"/>
        <w:left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4">
    <w:name w:val="xl154"/>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55">
    <w:name w:val="xl155"/>
    <w:basedOn w:val="Normalny"/>
    <w:rsid w:val="008458B2"/>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56">
    <w:name w:val="xl156"/>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57">
    <w:name w:val="xl157"/>
    <w:basedOn w:val="Normalny"/>
    <w:rsid w:val="008458B2"/>
    <w:pPr>
      <w:pBdr>
        <w:top w:val="single" w:sz="4" w:space="0" w:color="000000"/>
        <w:lef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8">
    <w:name w:val="xl158"/>
    <w:basedOn w:val="Normalny"/>
    <w:rsid w:val="008458B2"/>
    <w:pPr>
      <w:pBdr>
        <w:left w:val="single" w:sz="8"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9">
    <w:name w:val="xl159"/>
    <w:basedOn w:val="Normalny"/>
    <w:rsid w:val="008458B2"/>
    <w:pPr>
      <w:pBdr>
        <w:left w:val="single" w:sz="4"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60">
    <w:name w:val="xl160"/>
    <w:basedOn w:val="Normalny"/>
    <w:rsid w:val="008458B2"/>
    <w:pPr>
      <w:pBdr>
        <w:left w:val="single" w:sz="4" w:space="0" w:color="000000"/>
        <w:right w:val="single" w:sz="8"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61">
    <w:name w:val="xl161"/>
    <w:basedOn w:val="Normalny"/>
    <w:rsid w:val="008458B2"/>
    <w:pPr>
      <w:pBdr>
        <w:top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62">
    <w:name w:val="xl162"/>
    <w:basedOn w:val="Normalny"/>
    <w:rsid w:val="008458B2"/>
    <w:pPr>
      <w:pBdr>
        <w:bottom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color w:val="auto"/>
      <w:kern w:val="0"/>
      <w:sz w:val="16"/>
      <w:szCs w:val="16"/>
      <w:lang w:eastAsia="pl-PL" w:bidi="ar-SA"/>
    </w:rPr>
  </w:style>
  <w:style w:type="paragraph" w:customStyle="1" w:styleId="xl163">
    <w:name w:val="xl163"/>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64">
    <w:name w:val="xl164"/>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65">
    <w:name w:val="xl16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6">
    <w:name w:val="xl166"/>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7">
    <w:name w:val="xl167"/>
    <w:basedOn w:val="Normalny"/>
    <w:rsid w:val="008458B2"/>
    <w:pPr>
      <w:pBdr>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8">
    <w:name w:val="xl168"/>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169">
    <w:name w:val="xl169"/>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0">
    <w:name w:val="xl170"/>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71">
    <w:name w:val="xl171"/>
    <w:basedOn w:val="Normalny"/>
    <w:rsid w:val="008458B2"/>
    <w:pPr>
      <w:pBdr>
        <w:top w:val="single" w:sz="8" w:space="0" w:color="000000"/>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2">
    <w:name w:val="xl172"/>
    <w:basedOn w:val="Normalny"/>
    <w:rsid w:val="008458B2"/>
    <w:pPr>
      <w:pBdr>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3">
    <w:name w:val="xl173"/>
    <w:basedOn w:val="Normalny"/>
    <w:rsid w:val="008458B2"/>
    <w:pPr>
      <w:pBdr>
        <w:top w:val="single" w:sz="4" w:space="0" w:color="000000"/>
        <w:left w:val="single" w:sz="4" w:space="0" w:color="000000"/>
        <w:right w:val="single" w:sz="8"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74">
    <w:name w:val="xl174"/>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75">
    <w:name w:val="xl175"/>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76">
    <w:name w:val="xl176"/>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77">
    <w:name w:val="xl177"/>
    <w:basedOn w:val="Normalny"/>
    <w:rsid w:val="008458B2"/>
    <w:pPr>
      <w:pBdr>
        <w:top w:val="single" w:sz="8" w:space="0" w:color="auto"/>
        <w:left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78">
    <w:name w:val="xl178"/>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79">
    <w:name w:val="xl179"/>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80">
    <w:name w:val="xl180"/>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181">
    <w:name w:val="xl181"/>
    <w:basedOn w:val="Normalny"/>
    <w:rsid w:val="008458B2"/>
    <w:pPr>
      <w:pBdr>
        <w:top w:val="single" w:sz="8" w:space="0" w:color="000000"/>
        <w:left w:val="single" w:sz="8" w:space="0" w:color="000000"/>
        <w:right w:val="single" w:sz="8" w:space="0" w:color="000000"/>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82">
    <w:name w:val="xl182"/>
    <w:basedOn w:val="Normalny"/>
    <w:rsid w:val="008458B2"/>
    <w:pPr>
      <w:pBdr>
        <w:left w:val="single" w:sz="8" w:space="0" w:color="000000"/>
        <w:right w:val="single" w:sz="8" w:space="0" w:color="000000"/>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3">
    <w:name w:val="xl183"/>
    <w:basedOn w:val="Normalny"/>
    <w:rsid w:val="008458B2"/>
    <w:pPr>
      <w:pBdr>
        <w:left w:val="single" w:sz="8" w:space="0" w:color="000000"/>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4">
    <w:name w:val="xl184"/>
    <w:basedOn w:val="Normalny"/>
    <w:rsid w:val="008458B2"/>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5">
    <w:name w:val="xl185"/>
    <w:basedOn w:val="Normalny"/>
    <w:rsid w:val="008458B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86">
    <w:name w:val="xl186"/>
    <w:basedOn w:val="Normalny"/>
    <w:rsid w:val="008458B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87">
    <w:name w:val="xl187"/>
    <w:basedOn w:val="Normalny"/>
    <w:rsid w:val="008458B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88">
    <w:name w:val="xl188"/>
    <w:basedOn w:val="Normalny"/>
    <w:rsid w:val="008458B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89">
    <w:name w:val="xl189"/>
    <w:basedOn w:val="Normalny"/>
    <w:rsid w:val="008458B2"/>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90">
    <w:name w:val="xl190"/>
    <w:basedOn w:val="Normalny"/>
    <w:rsid w:val="008458B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91">
    <w:name w:val="xl191"/>
    <w:basedOn w:val="Normalny"/>
    <w:rsid w:val="008458B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192">
    <w:name w:val="xl192"/>
    <w:basedOn w:val="Normalny"/>
    <w:rsid w:val="008458B2"/>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93">
    <w:name w:val="xl193"/>
    <w:basedOn w:val="Normalny"/>
    <w:rsid w:val="008458B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94">
    <w:name w:val="xl194"/>
    <w:basedOn w:val="Normalny"/>
    <w:rsid w:val="008458B2"/>
    <w:pPr>
      <w:pBdr>
        <w:left w:val="single" w:sz="4" w:space="0" w:color="auto"/>
        <w:bottom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95">
    <w:name w:val="xl195"/>
    <w:basedOn w:val="Normalny"/>
    <w:rsid w:val="008458B2"/>
    <w:pPr>
      <w:pBdr>
        <w:bottom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96">
    <w:name w:val="xl196"/>
    <w:basedOn w:val="Normalny"/>
    <w:rsid w:val="008458B2"/>
    <w:pPr>
      <w:pBdr>
        <w:bottom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97">
    <w:name w:val="xl197"/>
    <w:basedOn w:val="Normalny"/>
    <w:rsid w:val="008458B2"/>
    <w:pPr>
      <w:pBdr>
        <w:bottom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98">
    <w:name w:val="xl198"/>
    <w:basedOn w:val="Normalny"/>
    <w:rsid w:val="008458B2"/>
    <w:pPr>
      <w:pBdr>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99">
    <w:name w:val="xl199"/>
    <w:basedOn w:val="Normalny"/>
    <w:rsid w:val="008458B2"/>
    <w:pPr>
      <w:pBdr>
        <w:top w:val="single" w:sz="8" w:space="0" w:color="auto"/>
        <w:left w:val="single" w:sz="8" w:space="0" w:color="auto"/>
        <w:bottom w:val="single" w:sz="4"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0">
    <w:name w:val="xl200"/>
    <w:basedOn w:val="Normalny"/>
    <w:rsid w:val="008458B2"/>
    <w:pPr>
      <w:pBdr>
        <w:top w:val="single" w:sz="8" w:space="0" w:color="auto"/>
        <w:left w:val="single" w:sz="8" w:space="0" w:color="000000"/>
        <w:bottom w:val="single" w:sz="4"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1">
    <w:name w:val="xl201"/>
    <w:basedOn w:val="Normalny"/>
    <w:rsid w:val="008458B2"/>
    <w:pPr>
      <w:pBdr>
        <w:top w:val="single" w:sz="8" w:space="0" w:color="auto"/>
        <w:left w:val="single" w:sz="8" w:space="0" w:color="000000"/>
        <w:bottom w:val="single" w:sz="4" w:space="0" w:color="000000"/>
        <w:right w:val="single" w:sz="8"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2">
    <w:name w:val="xl202"/>
    <w:basedOn w:val="Normalny"/>
    <w:rsid w:val="008458B2"/>
    <w:pPr>
      <w:pBdr>
        <w:left w:val="single" w:sz="8" w:space="0" w:color="auto"/>
        <w:bottom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203">
    <w:name w:val="xl203"/>
    <w:basedOn w:val="Normalny"/>
    <w:rsid w:val="008458B2"/>
    <w:pPr>
      <w:pBdr>
        <w:top w:val="single" w:sz="4" w:space="0" w:color="000000"/>
        <w:left w:val="single" w:sz="8" w:space="0" w:color="000000"/>
        <w:bottom w:val="single" w:sz="8" w:space="0" w:color="auto"/>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204">
    <w:name w:val="xl204"/>
    <w:basedOn w:val="Normalny"/>
    <w:rsid w:val="008458B2"/>
    <w:pPr>
      <w:pBdr>
        <w:top w:val="single" w:sz="4" w:space="0" w:color="000000"/>
        <w:left w:val="single" w:sz="8" w:space="0" w:color="000000"/>
        <w:bottom w:val="single" w:sz="8" w:space="0" w:color="auto"/>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205">
    <w:name w:val="xl205"/>
    <w:basedOn w:val="Normalny"/>
    <w:rsid w:val="008458B2"/>
    <w:pPr>
      <w:pBdr>
        <w:top w:val="single" w:sz="4" w:space="0" w:color="000000"/>
        <w:left w:val="single" w:sz="8" w:space="0" w:color="000000"/>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206">
    <w:name w:val="xl206"/>
    <w:basedOn w:val="Normalny"/>
    <w:rsid w:val="008458B2"/>
    <w:pPr>
      <w:pBdr>
        <w:top w:val="single" w:sz="8" w:space="0" w:color="auto"/>
        <w:left w:val="single" w:sz="8" w:space="0" w:color="auto"/>
        <w:bottom w:val="single" w:sz="8" w:space="0" w:color="000000"/>
        <w:right w:val="single" w:sz="8" w:space="0" w:color="auto"/>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207">
    <w:name w:val="xl207"/>
    <w:basedOn w:val="Normalny"/>
    <w:rsid w:val="008458B2"/>
    <w:pPr>
      <w:pBdr>
        <w:top w:val="single" w:sz="8" w:space="0" w:color="000000"/>
        <w:left w:val="single" w:sz="4" w:space="0" w:color="000000"/>
        <w:bottom w:val="single" w:sz="8" w:space="0" w:color="000000"/>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208">
    <w:name w:val="xl208"/>
    <w:basedOn w:val="Normalny"/>
    <w:rsid w:val="008458B2"/>
    <w:pPr>
      <w:pBdr>
        <w:top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209">
    <w:name w:val="xl209"/>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10">
    <w:name w:val="xl21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211">
    <w:name w:val="xl211"/>
    <w:basedOn w:val="Normalny"/>
    <w:rsid w:val="008458B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2">
    <w:name w:val="xl212"/>
    <w:basedOn w:val="Normalny"/>
    <w:rsid w:val="008458B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3">
    <w:name w:val="xl213"/>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4">
    <w:name w:val="xl214"/>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215">
    <w:name w:val="xl215"/>
    <w:basedOn w:val="Normalny"/>
    <w:rsid w:val="008458B2"/>
    <w:pPr>
      <w:pBdr>
        <w:bottom w:val="single" w:sz="8" w:space="0" w:color="000000"/>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6">
    <w:name w:val="xl216"/>
    <w:basedOn w:val="Normalny"/>
    <w:rsid w:val="008458B2"/>
    <w:pPr>
      <w:pBdr>
        <w:left w:val="single" w:sz="8" w:space="0" w:color="000000"/>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217">
    <w:name w:val="xl217"/>
    <w:basedOn w:val="Normalny"/>
    <w:rsid w:val="008458B2"/>
    <w:pPr>
      <w:pBdr>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218">
    <w:name w:val="xl218"/>
    <w:basedOn w:val="Normalny"/>
    <w:rsid w:val="008458B2"/>
    <w:pPr>
      <w:pBdr>
        <w:top w:val="single" w:sz="8" w:space="0" w:color="auto"/>
        <w:lef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19">
    <w:name w:val="xl219"/>
    <w:basedOn w:val="Normalny"/>
    <w:rsid w:val="008458B2"/>
    <w:pPr>
      <w:pBdr>
        <w:top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0">
    <w:name w:val="xl220"/>
    <w:basedOn w:val="Normalny"/>
    <w:rsid w:val="008458B2"/>
    <w:pPr>
      <w:pBdr>
        <w:left w:val="single" w:sz="8" w:space="0" w:color="auto"/>
        <w:bottom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1">
    <w:name w:val="xl221"/>
    <w:basedOn w:val="Normalny"/>
    <w:rsid w:val="008458B2"/>
    <w:pPr>
      <w:pBdr>
        <w:bottom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2">
    <w:name w:val="xl222"/>
    <w:basedOn w:val="Normalny"/>
    <w:rsid w:val="008458B2"/>
    <w:pP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223">
    <w:name w:val="xl223"/>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24">
    <w:name w:val="xl224"/>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225">
    <w:name w:val="xl225"/>
    <w:basedOn w:val="Normalny"/>
    <w:rsid w:val="008458B2"/>
    <w:pPr>
      <w:pBdr>
        <w:top w:val="single" w:sz="8" w:space="0" w:color="000000"/>
        <w:left w:val="single" w:sz="8" w:space="0" w:color="auto"/>
        <w:bottom w:val="single" w:sz="8"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26">
    <w:name w:val="xl226"/>
    <w:basedOn w:val="Normalny"/>
    <w:rsid w:val="008458B2"/>
    <w:pPr>
      <w:pBdr>
        <w:top w:val="single" w:sz="8" w:space="0" w:color="000000"/>
        <w:bottom w:val="single" w:sz="8"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styleId="Bezodstpw">
    <w:name w:val="No Spacing"/>
    <w:uiPriority w:val="1"/>
    <w:qFormat/>
    <w:rsid w:val="0021255F"/>
    <w:pPr>
      <w:suppressAutoHyphens/>
      <w:textAlignment w:val="baseline"/>
    </w:pPr>
    <w:rPr>
      <w:rFonts w:eastAsia="Arial" w:cs="Mangal"/>
      <w:color w:val="000000"/>
      <w:kern w:val="1"/>
      <w:sz w:val="22"/>
      <w:szCs w:val="24"/>
      <w:lang w:eastAsia="zh-CN" w:bidi="hi-IN"/>
    </w:rPr>
  </w:style>
  <w:style w:type="character" w:customStyle="1" w:styleId="TekstpodstawowyZnak3">
    <w:name w:val="Tekst podstawowy Znak3"/>
    <w:aliases w:val="Znak Znak2,Znak Znak Znak Znak Znak Znak1,Znak Znak Znak Znak Znak Znak Zna Znak Znak1,Znak Znak Znak Znak Znak Znak Zna Znak Znak Znak Znak Znak Znak Znak Znak1,Znak Znak Znak Znak Znak Znak Zna Znak1,Znak1 Znak,(F2) Znak1"/>
    <w:link w:val="Tekstpodstawowy"/>
    <w:rsid w:val="006D11C3"/>
    <w:rPr>
      <w:rFonts w:eastAsia="Arial" w:cs="Arial"/>
      <w:color w:val="000000"/>
      <w:kern w:val="1"/>
      <w:sz w:val="22"/>
      <w:szCs w:val="24"/>
      <w:lang w:eastAsia="zh-CN" w:bidi="hi-IN"/>
    </w:rPr>
  </w:style>
  <w:style w:type="numbering" w:customStyle="1" w:styleId="Styl12">
    <w:name w:val="Styl12"/>
    <w:uiPriority w:val="99"/>
    <w:rsid w:val="006D11C3"/>
    <w:pPr>
      <w:numPr>
        <w:numId w:val="44"/>
      </w:numPr>
    </w:pPr>
  </w:style>
  <w:style w:type="character" w:customStyle="1" w:styleId="Nagwek1Znak">
    <w:name w:val="Nagłówek 1 Znak"/>
    <w:basedOn w:val="Domylnaczcionkaakapitu"/>
    <w:link w:val="Nagwek1"/>
    <w:rsid w:val="00852902"/>
    <w:rPr>
      <w:rFonts w:eastAsia="Arial" w:cs="Arial"/>
      <w:i/>
      <w:color w:val="000000"/>
      <w:kern w:val="1"/>
      <w:sz w:val="22"/>
      <w:szCs w:val="24"/>
      <w:lang w:eastAsia="zh-CN" w:bidi="hi-IN"/>
    </w:rPr>
  </w:style>
  <w:style w:type="character" w:styleId="Odwoanieprzypisukocowego">
    <w:name w:val="endnote reference"/>
    <w:basedOn w:val="Domylnaczcionkaakapitu"/>
    <w:uiPriority w:val="99"/>
    <w:semiHidden/>
    <w:unhideWhenUsed/>
    <w:rsid w:val="006D561E"/>
    <w:rPr>
      <w:vertAlign w:val="superscript"/>
    </w:rPr>
  </w:style>
  <w:style w:type="paragraph" w:customStyle="1" w:styleId="Normalny1">
    <w:name w:val="Normalny1"/>
    <w:rsid w:val="00F41B92"/>
    <w:pPr>
      <w:widowControl w:val="0"/>
      <w:suppressAutoHyphens/>
      <w:spacing w:line="100" w:lineRule="atLeast"/>
    </w:pPr>
    <w:rPr>
      <w:rFonts w:ascii="Liberation Serif" w:eastAsia="SimSun" w:hAnsi="Liberation Serif" w:cs="Ari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06658942">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54679751">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321272652">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06558932">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654380398">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783377812">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889656212">
      <w:bodyDiv w:val="1"/>
      <w:marLeft w:val="0"/>
      <w:marRight w:val="0"/>
      <w:marTop w:val="0"/>
      <w:marBottom w:val="0"/>
      <w:divBdr>
        <w:top w:val="none" w:sz="0" w:space="0" w:color="auto"/>
        <w:left w:val="none" w:sz="0" w:space="0" w:color="auto"/>
        <w:bottom w:val="none" w:sz="0" w:space="0" w:color="auto"/>
        <w:right w:val="none" w:sz="0" w:space="0" w:color="auto"/>
      </w:divBdr>
    </w:div>
    <w:div w:id="902985650">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69550762">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7408231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72792680">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288658459">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26801322">
      <w:bodyDiv w:val="1"/>
      <w:marLeft w:val="0"/>
      <w:marRight w:val="0"/>
      <w:marTop w:val="0"/>
      <w:marBottom w:val="0"/>
      <w:divBdr>
        <w:top w:val="none" w:sz="0" w:space="0" w:color="auto"/>
        <w:left w:val="none" w:sz="0" w:space="0" w:color="auto"/>
        <w:bottom w:val="none" w:sz="0" w:space="0" w:color="auto"/>
        <w:right w:val="none" w:sz="0" w:space="0" w:color="auto"/>
      </w:divBdr>
    </w:div>
    <w:div w:id="1444225305">
      <w:bodyDiv w:val="1"/>
      <w:marLeft w:val="0"/>
      <w:marRight w:val="0"/>
      <w:marTop w:val="0"/>
      <w:marBottom w:val="0"/>
      <w:divBdr>
        <w:top w:val="none" w:sz="0" w:space="0" w:color="auto"/>
        <w:left w:val="none" w:sz="0" w:space="0" w:color="auto"/>
        <w:bottom w:val="none" w:sz="0" w:space="0" w:color="auto"/>
        <w:right w:val="none" w:sz="0" w:space="0" w:color="auto"/>
      </w:divBdr>
    </w:div>
    <w:div w:id="1474372482">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579360508">
      <w:bodyDiv w:val="1"/>
      <w:marLeft w:val="0"/>
      <w:marRight w:val="0"/>
      <w:marTop w:val="0"/>
      <w:marBottom w:val="0"/>
      <w:divBdr>
        <w:top w:val="none" w:sz="0" w:space="0" w:color="auto"/>
        <w:left w:val="none" w:sz="0" w:space="0" w:color="auto"/>
        <w:bottom w:val="none" w:sz="0" w:space="0" w:color="auto"/>
        <w:right w:val="none" w:sz="0" w:space="0" w:color="auto"/>
      </w:divBdr>
    </w:div>
    <w:div w:id="1619218633">
      <w:bodyDiv w:val="1"/>
      <w:marLeft w:val="0"/>
      <w:marRight w:val="0"/>
      <w:marTop w:val="0"/>
      <w:marBottom w:val="0"/>
      <w:divBdr>
        <w:top w:val="none" w:sz="0" w:space="0" w:color="auto"/>
        <w:left w:val="none" w:sz="0" w:space="0" w:color="auto"/>
        <w:bottom w:val="none" w:sz="0" w:space="0" w:color="auto"/>
        <w:right w:val="none" w:sz="0" w:space="0" w:color="auto"/>
      </w:divBdr>
      <w:divsChild>
        <w:div w:id="336008455">
          <w:marLeft w:val="0"/>
          <w:marRight w:val="0"/>
          <w:marTop w:val="0"/>
          <w:marBottom w:val="0"/>
          <w:divBdr>
            <w:top w:val="none" w:sz="0" w:space="0" w:color="auto"/>
            <w:left w:val="none" w:sz="0" w:space="0" w:color="auto"/>
            <w:bottom w:val="none" w:sz="0" w:space="0" w:color="auto"/>
            <w:right w:val="none" w:sz="0" w:space="0" w:color="auto"/>
          </w:divBdr>
        </w:div>
        <w:div w:id="1196700351">
          <w:marLeft w:val="0"/>
          <w:marRight w:val="0"/>
          <w:marTop w:val="0"/>
          <w:marBottom w:val="0"/>
          <w:divBdr>
            <w:top w:val="none" w:sz="0" w:space="0" w:color="auto"/>
            <w:left w:val="none" w:sz="0" w:space="0" w:color="auto"/>
            <w:bottom w:val="none" w:sz="0" w:space="0" w:color="auto"/>
            <w:right w:val="none" w:sz="0" w:space="0" w:color="auto"/>
          </w:divBdr>
        </w:div>
      </w:divsChild>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696881925">
      <w:bodyDiv w:val="1"/>
      <w:marLeft w:val="0"/>
      <w:marRight w:val="0"/>
      <w:marTop w:val="0"/>
      <w:marBottom w:val="0"/>
      <w:divBdr>
        <w:top w:val="none" w:sz="0" w:space="0" w:color="auto"/>
        <w:left w:val="none" w:sz="0" w:space="0" w:color="auto"/>
        <w:bottom w:val="none" w:sz="0" w:space="0" w:color="auto"/>
        <w:right w:val="none" w:sz="0" w:space="0" w:color="auto"/>
      </w:divBdr>
    </w:div>
    <w:div w:id="1702898328">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803766026">
      <w:bodyDiv w:val="1"/>
      <w:marLeft w:val="0"/>
      <w:marRight w:val="0"/>
      <w:marTop w:val="0"/>
      <w:marBottom w:val="0"/>
      <w:divBdr>
        <w:top w:val="none" w:sz="0" w:space="0" w:color="auto"/>
        <w:left w:val="none" w:sz="0" w:space="0" w:color="auto"/>
        <w:bottom w:val="none" w:sz="0" w:space="0" w:color="auto"/>
        <w:right w:val="none" w:sz="0" w:space="0" w:color="auto"/>
      </w:divBdr>
    </w:div>
    <w:div w:id="1838761040">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20796637">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58239245">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C61C-2D6E-41C2-B36D-ECA64472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3859</Words>
  <Characters>23156</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26962</CharactersWithSpaces>
  <SharedDoc>false</SharedDoc>
  <HLinks>
    <vt:vector size="48" baseType="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2023-06-16T07:38:00Z</dcterms:created>
  <dcterms:modified xsi:type="dcterms:W3CDTF">2023-06-30T11:33:00Z</dcterms:modified>
  <cp:contentStatus/>
</cp:coreProperties>
</file>