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72492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72492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WYKONANIE TESTÓW SPECJALISTYCZNYCH APARATURY DIAGNOSTYCZNEJ ZAKŁADU MEDYCYNY NUKLEARNEJ</w:t>
      </w:r>
      <w:bookmarkStart w:id="0" w:name="_GoBack"/>
      <w:bookmarkEnd w:id="0"/>
      <w:r w:rsidR="00821BE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821BE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EF4A3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AA1829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29" w:rsidRDefault="00AA1829" w:rsidP="00EF4A33">
      <w:pPr>
        <w:spacing w:after="0" w:line="240" w:lineRule="auto"/>
      </w:pPr>
      <w:r>
        <w:separator/>
      </w:r>
    </w:p>
  </w:endnote>
  <w:endnote w:type="continuationSeparator" w:id="0">
    <w:p w:rsidR="00AA1829" w:rsidRDefault="00AA182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2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29" w:rsidRDefault="00AA1829" w:rsidP="00EF4A33">
      <w:pPr>
        <w:spacing w:after="0" w:line="240" w:lineRule="auto"/>
      </w:pPr>
      <w:r>
        <w:separator/>
      </w:r>
    </w:p>
  </w:footnote>
  <w:footnote w:type="continuationSeparator" w:id="0">
    <w:p w:rsidR="00AA1829" w:rsidRDefault="00AA182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61802"/>
    <w:rsid w:val="001A6F07"/>
    <w:rsid w:val="001D6B2D"/>
    <w:rsid w:val="001F15C4"/>
    <w:rsid w:val="0035039F"/>
    <w:rsid w:val="0038077D"/>
    <w:rsid w:val="00452C14"/>
    <w:rsid w:val="004E726F"/>
    <w:rsid w:val="00530AA3"/>
    <w:rsid w:val="005512DD"/>
    <w:rsid w:val="00580811"/>
    <w:rsid w:val="005B2699"/>
    <w:rsid w:val="00670FC4"/>
    <w:rsid w:val="006A1F78"/>
    <w:rsid w:val="006F2862"/>
    <w:rsid w:val="00724921"/>
    <w:rsid w:val="00821BE1"/>
    <w:rsid w:val="009614C7"/>
    <w:rsid w:val="00991D6B"/>
    <w:rsid w:val="00A36760"/>
    <w:rsid w:val="00A51F30"/>
    <w:rsid w:val="00AA1829"/>
    <w:rsid w:val="00CF1DAD"/>
    <w:rsid w:val="00E2695B"/>
    <w:rsid w:val="00EC6631"/>
    <w:rsid w:val="00EF4A33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23</cp:revision>
  <cp:lastPrinted>2022-05-04T07:51:00Z</cp:lastPrinted>
  <dcterms:created xsi:type="dcterms:W3CDTF">2021-01-30T18:42:00Z</dcterms:created>
  <dcterms:modified xsi:type="dcterms:W3CDTF">2022-05-04T07:51:00Z</dcterms:modified>
</cp:coreProperties>
</file>