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8A8" w:rsidRPr="00EF338E" w:rsidRDefault="009D68A8" w:rsidP="00D450AA">
      <w:pPr>
        <w:rPr>
          <w:rFonts w:asciiTheme="minorHAnsi" w:eastAsia="Arial" w:hAnsiTheme="minorHAnsi" w:cstheme="minorHAnsi"/>
          <w:b/>
          <w:sz w:val="22"/>
          <w:szCs w:val="22"/>
        </w:rPr>
      </w:pPr>
    </w:p>
    <w:p w:rsidR="00D450AA" w:rsidRPr="00EF338E" w:rsidRDefault="00D450AA" w:rsidP="00D450AA">
      <w:pPr>
        <w:rPr>
          <w:rFonts w:asciiTheme="minorHAnsi" w:eastAsia="Arial" w:hAnsiTheme="minorHAnsi" w:cstheme="minorHAnsi"/>
          <w:b/>
          <w:sz w:val="22"/>
          <w:szCs w:val="22"/>
        </w:rPr>
      </w:pPr>
      <w:r w:rsidRPr="00EF338E">
        <w:rPr>
          <w:rFonts w:asciiTheme="minorHAnsi" w:eastAsia="Arial" w:hAnsiTheme="minorHAnsi" w:cstheme="minorHAnsi"/>
          <w:b/>
          <w:sz w:val="22"/>
          <w:szCs w:val="22"/>
        </w:rPr>
        <w:t xml:space="preserve">Załącznik nr 1 </w:t>
      </w:r>
    </w:p>
    <w:p w:rsidR="001C1ABD" w:rsidRPr="00EF338E" w:rsidRDefault="001C1ABD" w:rsidP="00D450AA">
      <w:pPr>
        <w:rPr>
          <w:rFonts w:asciiTheme="minorHAnsi" w:eastAsia="Arial" w:hAnsiTheme="minorHAnsi" w:cstheme="minorHAnsi"/>
          <w:sz w:val="22"/>
          <w:szCs w:val="22"/>
        </w:rPr>
      </w:pPr>
    </w:p>
    <w:p w:rsidR="00D450AA" w:rsidRPr="00EF338E" w:rsidRDefault="00D450AA" w:rsidP="000A45F5">
      <w:pPr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EF338E">
        <w:rPr>
          <w:rFonts w:asciiTheme="minorHAnsi" w:eastAsia="Arial" w:hAnsiTheme="minorHAnsi" w:cstheme="minorHAnsi"/>
          <w:b/>
          <w:bCs/>
          <w:sz w:val="22"/>
          <w:szCs w:val="22"/>
        </w:rPr>
        <w:t>FORMUL</w:t>
      </w:r>
      <w:r w:rsidR="000A45F5" w:rsidRPr="00EF338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ARZ OFERTOWY WYKONAWCY </w:t>
      </w:r>
      <w:r w:rsidR="00C92D77" w:rsidRPr="00EF338E">
        <w:rPr>
          <w:rFonts w:asciiTheme="minorHAnsi" w:eastAsia="Arial" w:hAnsiTheme="minorHAnsi" w:cstheme="minorHAnsi"/>
          <w:b/>
          <w:bCs/>
          <w:sz w:val="22"/>
          <w:szCs w:val="22"/>
        </w:rPr>
        <w:br/>
        <w:t xml:space="preserve">dla postępowania o udzielenie </w:t>
      </w:r>
      <w:r w:rsidR="00C92D77" w:rsidRPr="00EF338E">
        <w:rPr>
          <w:rFonts w:asciiTheme="minorHAnsi" w:eastAsia="Arial" w:hAnsiTheme="minorHAnsi" w:cstheme="minorHAnsi"/>
          <w:b/>
          <w:bCs/>
          <w:sz w:val="22"/>
          <w:szCs w:val="22"/>
        </w:rPr>
        <w:br/>
        <w:t>zamówienia klasycznego w trybie</w:t>
      </w:r>
      <w:r w:rsidR="00C92D77" w:rsidRPr="00EF338E">
        <w:rPr>
          <w:rFonts w:asciiTheme="minorHAnsi" w:hAnsiTheme="minorHAnsi" w:cstheme="minorHAnsi"/>
        </w:rPr>
        <w:t xml:space="preserve"> </w:t>
      </w:r>
      <w:r w:rsidR="00C92D77" w:rsidRPr="00EF338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podstawowym  </w:t>
      </w:r>
      <w:r w:rsidR="000A45F5" w:rsidRPr="00EF338E">
        <w:rPr>
          <w:rFonts w:asciiTheme="minorHAnsi" w:hAnsiTheme="minorHAnsi" w:cstheme="minorHAnsi"/>
        </w:rPr>
        <w:br/>
      </w:r>
      <w:r w:rsidR="000A45F5" w:rsidRPr="00EF338E">
        <w:rPr>
          <w:rFonts w:asciiTheme="minorHAnsi" w:hAnsiTheme="minorHAnsi" w:cstheme="minorHAnsi"/>
          <w:b/>
          <w:sz w:val="22"/>
          <w:szCs w:val="22"/>
        </w:rPr>
        <w:t>przewidzianym w art. 275 pkt 1</w:t>
      </w:r>
      <w:r w:rsidR="00480092" w:rsidRPr="00EF33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F338E">
        <w:rPr>
          <w:rFonts w:asciiTheme="minorHAnsi" w:hAnsiTheme="minorHAnsi" w:cstheme="minorHAnsi"/>
          <w:b/>
          <w:sz w:val="22"/>
          <w:szCs w:val="22"/>
        </w:rPr>
        <w:t>ustawy Prawo zamówień publicznych</w:t>
      </w:r>
    </w:p>
    <w:p w:rsidR="0075305C" w:rsidRPr="00EF338E" w:rsidRDefault="0075305C" w:rsidP="0075305C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75305C" w:rsidRPr="00EF338E" w:rsidRDefault="0075305C" w:rsidP="0075305C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EF338E">
        <w:rPr>
          <w:rFonts w:asciiTheme="minorHAnsi" w:eastAsia="Arial" w:hAnsiTheme="minorHAnsi" w:cstheme="minorHAnsi"/>
          <w:b/>
          <w:sz w:val="22"/>
          <w:szCs w:val="22"/>
          <w:u w:val="single"/>
        </w:rPr>
        <w:t>Dane dotyczące Wykonawcy:</w:t>
      </w:r>
    </w:p>
    <w:p w:rsidR="0075305C" w:rsidRPr="00EF338E" w:rsidRDefault="0075305C" w:rsidP="0075305C">
      <w:pPr>
        <w:rPr>
          <w:rFonts w:asciiTheme="minorHAnsi" w:eastAsia="Arial" w:hAnsiTheme="minorHAnsi" w:cstheme="minorHAnsi"/>
          <w:b/>
          <w:sz w:val="22"/>
          <w:szCs w:val="22"/>
        </w:rPr>
      </w:pPr>
      <w:bookmarkStart w:id="0" w:name="_GoBack"/>
      <w:bookmarkEnd w:id="0"/>
    </w:p>
    <w:p w:rsidR="0075305C" w:rsidRPr="00EF338E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>n</w:t>
      </w:r>
      <w:r w:rsidR="0075305C" w:rsidRPr="00EF338E">
        <w:rPr>
          <w:rFonts w:asciiTheme="minorHAnsi" w:eastAsia="Arial" w:hAnsiTheme="minorHAnsi" w:cstheme="minorHAnsi"/>
          <w:sz w:val="22"/>
          <w:szCs w:val="22"/>
        </w:rPr>
        <w:t>azw</w:t>
      </w:r>
      <w:r w:rsidRPr="00EF338E">
        <w:rPr>
          <w:rFonts w:asciiTheme="minorHAnsi" w:eastAsia="Arial" w:hAnsiTheme="minorHAnsi" w:cstheme="minorHAnsi"/>
          <w:sz w:val="22"/>
          <w:szCs w:val="22"/>
        </w:rPr>
        <w:t>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RPr="00EF338E" w:rsidTr="008B134F">
        <w:tc>
          <w:tcPr>
            <w:tcW w:w="10487" w:type="dxa"/>
          </w:tcPr>
          <w:p w:rsidR="008B134F" w:rsidRPr="00EF338E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>s</w:t>
      </w:r>
      <w:r w:rsidR="0075305C" w:rsidRPr="00EF338E">
        <w:rPr>
          <w:rFonts w:asciiTheme="minorHAnsi" w:eastAsia="Arial" w:hAnsiTheme="minorHAnsi" w:cstheme="minorHAnsi"/>
          <w:sz w:val="22"/>
          <w:szCs w:val="22"/>
        </w:rPr>
        <w:t>iedziba</w:t>
      </w:r>
      <w:r w:rsidRPr="00EF338E">
        <w:rPr>
          <w:rFonts w:asciiTheme="minorHAnsi" w:eastAsia="Arial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RPr="00EF338E" w:rsidTr="008B134F">
        <w:tc>
          <w:tcPr>
            <w:tcW w:w="10487" w:type="dxa"/>
          </w:tcPr>
          <w:p w:rsidR="008B134F" w:rsidRPr="00EF338E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B134F" w:rsidRPr="00EF338E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>n</w:t>
      </w:r>
      <w:r w:rsidR="005439C9" w:rsidRPr="00EF338E">
        <w:rPr>
          <w:rFonts w:asciiTheme="minorHAnsi" w:eastAsia="Arial" w:hAnsiTheme="minorHAnsi" w:cstheme="minorHAnsi"/>
          <w:sz w:val="22"/>
          <w:szCs w:val="22"/>
        </w:rPr>
        <w:t>r telefonu</w:t>
      </w:r>
      <w:r w:rsidRPr="00EF338E">
        <w:rPr>
          <w:rFonts w:asciiTheme="minorHAnsi" w:eastAsia="Arial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RPr="00EF338E" w:rsidTr="008B134F">
        <w:tc>
          <w:tcPr>
            <w:tcW w:w="10487" w:type="dxa"/>
          </w:tcPr>
          <w:p w:rsidR="008B134F" w:rsidRPr="00EF338E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B134F" w:rsidRPr="00EF338E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>NIP</w:t>
      </w:r>
      <w:r w:rsidR="008B134F" w:rsidRPr="00EF338E">
        <w:rPr>
          <w:rFonts w:asciiTheme="minorHAnsi" w:eastAsia="Arial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RPr="00EF338E" w:rsidTr="008B134F">
        <w:tc>
          <w:tcPr>
            <w:tcW w:w="10487" w:type="dxa"/>
          </w:tcPr>
          <w:p w:rsidR="008B134F" w:rsidRPr="00EF338E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B134F" w:rsidRPr="00EF338E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  <w:lang w:val="en-US"/>
        </w:rPr>
      </w:pPr>
      <w:r w:rsidRPr="00EF338E">
        <w:rPr>
          <w:rFonts w:asciiTheme="minorHAnsi" w:eastAsia="Arial" w:hAnsiTheme="minorHAnsi" w:cstheme="minorHAnsi"/>
          <w:sz w:val="22"/>
          <w:szCs w:val="22"/>
          <w:lang w:val="en-US"/>
        </w:rPr>
        <w:t>REGON</w:t>
      </w:r>
      <w:r w:rsidR="008B134F" w:rsidRPr="00EF338E">
        <w:rPr>
          <w:rFonts w:asciiTheme="minorHAnsi" w:eastAsia="Arial" w:hAnsiTheme="minorHAnsi" w:cstheme="minorHAnsi"/>
          <w:sz w:val="22"/>
          <w:szCs w:val="22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RPr="00EF338E" w:rsidTr="008B134F">
        <w:tc>
          <w:tcPr>
            <w:tcW w:w="10487" w:type="dxa"/>
          </w:tcPr>
          <w:p w:rsidR="008B134F" w:rsidRPr="00EF338E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  <w:lang w:val="en-US"/>
        </w:rPr>
      </w:pPr>
    </w:p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>adres 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RPr="00EF338E" w:rsidTr="008B134F">
        <w:tc>
          <w:tcPr>
            <w:tcW w:w="10487" w:type="dxa"/>
          </w:tcPr>
          <w:p w:rsidR="008B134F" w:rsidRPr="00EF338E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B134F" w:rsidRPr="00EF338E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405750" w:rsidRPr="00EF338E" w:rsidRDefault="00405750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75305C" w:rsidP="0075305C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EF338E">
        <w:rPr>
          <w:rFonts w:asciiTheme="minorHAnsi" w:eastAsia="Arial" w:hAnsiTheme="minorHAnsi" w:cstheme="minorHAnsi"/>
          <w:b/>
          <w:sz w:val="22"/>
          <w:szCs w:val="22"/>
          <w:u w:val="single"/>
        </w:rPr>
        <w:t>Dane dotyczące Zamawiającego</w:t>
      </w:r>
      <w:r w:rsidR="00B81267" w:rsidRPr="00EF338E">
        <w:rPr>
          <w:rFonts w:asciiTheme="minorHAnsi" w:eastAsia="Arial" w:hAnsiTheme="minorHAnsi" w:cstheme="minorHAnsi"/>
          <w:b/>
          <w:sz w:val="22"/>
          <w:szCs w:val="22"/>
          <w:u w:val="single"/>
        </w:rPr>
        <w:t>:</w:t>
      </w:r>
    </w:p>
    <w:p w:rsidR="0075305C" w:rsidRPr="00EF338E" w:rsidRDefault="0075305C" w:rsidP="0075305C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EF338E">
        <w:rPr>
          <w:rFonts w:asciiTheme="minorHAnsi" w:eastAsia="Arial" w:hAnsiTheme="minorHAnsi" w:cstheme="minorHAnsi"/>
          <w:b/>
          <w:bCs/>
          <w:sz w:val="22"/>
          <w:szCs w:val="22"/>
        </w:rPr>
        <w:t>Gmina</w:t>
      </w:r>
      <w:r w:rsidR="00B850C6" w:rsidRPr="00EF338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Kleszczewo</w:t>
      </w:r>
      <w:r w:rsidR="00B81267" w:rsidRPr="00EF338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, </w:t>
      </w:r>
      <w:r w:rsidRPr="00EF338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ul. </w:t>
      </w:r>
      <w:r w:rsidR="00B850C6" w:rsidRPr="00EF338E">
        <w:rPr>
          <w:rFonts w:asciiTheme="minorHAnsi" w:eastAsia="Arial" w:hAnsiTheme="minorHAnsi" w:cstheme="minorHAnsi"/>
          <w:b/>
          <w:bCs/>
          <w:sz w:val="22"/>
          <w:szCs w:val="22"/>
        </w:rPr>
        <w:t>Poznańska 4</w:t>
      </w:r>
    </w:p>
    <w:p w:rsidR="00854FDE" w:rsidRPr="00EF338E" w:rsidRDefault="00854FDE" w:rsidP="0075305C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EF338E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63-005 Kleszczewo</w:t>
      </w:r>
    </w:p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596267" w:rsidRPr="00EF338E" w:rsidRDefault="00596267" w:rsidP="0075305C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:rsidR="00745E81" w:rsidRPr="00EF338E" w:rsidRDefault="0075305C" w:rsidP="0075305C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  <w:r w:rsidRPr="00EF338E">
        <w:rPr>
          <w:rFonts w:asciiTheme="minorHAnsi" w:eastAsia="Arial" w:hAnsiTheme="minorHAnsi" w:cstheme="minorHAnsi"/>
          <w:b/>
          <w:sz w:val="22"/>
          <w:szCs w:val="22"/>
          <w:u w:val="single"/>
        </w:rPr>
        <w:t>Zobowiązania Wykonawcy:</w:t>
      </w:r>
    </w:p>
    <w:p w:rsidR="00D86221" w:rsidRPr="00EF338E" w:rsidRDefault="00D86221" w:rsidP="0075305C">
      <w:pPr>
        <w:rPr>
          <w:rFonts w:asciiTheme="minorHAnsi" w:eastAsia="Arial" w:hAnsiTheme="minorHAnsi" w:cstheme="minorHAnsi"/>
          <w:b/>
          <w:sz w:val="22"/>
          <w:szCs w:val="22"/>
          <w:u w:val="single"/>
        </w:rPr>
      </w:pPr>
    </w:p>
    <w:p w:rsidR="0075305C" w:rsidRDefault="0075305C" w:rsidP="005439C9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F338E">
        <w:rPr>
          <w:rFonts w:asciiTheme="minorHAnsi" w:hAnsiTheme="minorHAnsi" w:cstheme="minorHAnsi"/>
          <w:b w:val="0"/>
          <w:sz w:val="22"/>
          <w:szCs w:val="22"/>
        </w:rPr>
        <w:t>Zobowiązuję się wykonać przedmiot zamówienia:</w:t>
      </w:r>
      <w:r w:rsidR="00736833" w:rsidRPr="00EF338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BC2421" w:rsidRPr="00EF338E">
        <w:rPr>
          <w:rFonts w:asciiTheme="minorHAnsi" w:hAnsiTheme="minorHAnsi" w:cstheme="minorHAnsi"/>
          <w:sz w:val="22"/>
          <w:szCs w:val="22"/>
        </w:rPr>
        <w:t>„</w:t>
      </w:r>
      <w:r w:rsidR="000F4F95" w:rsidRPr="00EF338E">
        <w:rPr>
          <w:rFonts w:asciiTheme="minorHAnsi" w:hAnsiTheme="minorHAnsi" w:cstheme="minorHAnsi"/>
        </w:rPr>
        <w:t>Dowóz uczniów niepełnosprawnych z Gminy Kleszczewo do szkół w roku szkolnym 202</w:t>
      </w:r>
      <w:r w:rsidR="000605C2">
        <w:rPr>
          <w:rFonts w:asciiTheme="minorHAnsi" w:hAnsiTheme="minorHAnsi" w:cstheme="minorHAnsi"/>
        </w:rPr>
        <w:t>3</w:t>
      </w:r>
      <w:r w:rsidR="000F4F95" w:rsidRPr="00EF338E">
        <w:rPr>
          <w:rFonts w:asciiTheme="minorHAnsi" w:hAnsiTheme="minorHAnsi" w:cstheme="minorHAnsi"/>
        </w:rPr>
        <w:t>/202</w:t>
      </w:r>
      <w:r w:rsidR="000605C2">
        <w:rPr>
          <w:rFonts w:asciiTheme="minorHAnsi" w:hAnsiTheme="minorHAnsi" w:cstheme="minorHAnsi"/>
        </w:rPr>
        <w:t>4</w:t>
      </w:r>
      <w:r w:rsidR="000F4F95" w:rsidRPr="00EF338E">
        <w:rPr>
          <w:rFonts w:asciiTheme="minorHAnsi" w:hAnsiTheme="minorHAnsi" w:cstheme="minorHAnsi"/>
        </w:rPr>
        <w:t xml:space="preserve"> wraz z opieką</w:t>
      </w:r>
      <w:r w:rsidR="00942C25" w:rsidRPr="00EF338E">
        <w:rPr>
          <w:rFonts w:asciiTheme="minorHAnsi" w:hAnsiTheme="minorHAnsi" w:cstheme="minorHAnsi"/>
          <w:sz w:val="22"/>
          <w:szCs w:val="22"/>
        </w:rPr>
        <w:t>”</w:t>
      </w:r>
      <w:r w:rsidR="00736833" w:rsidRPr="00EF338E">
        <w:rPr>
          <w:rFonts w:asciiTheme="minorHAnsi" w:hAnsiTheme="minorHAnsi" w:cstheme="minorHAnsi"/>
          <w:sz w:val="22"/>
          <w:szCs w:val="22"/>
        </w:rPr>
        <w:t xml:space="preserve"> </w:t>
      </w:r>
      <w:r w:rsidRPr="00EF338E">
        <w:rPr>
          <w:rFonts w:asciiTheme="minorHAnsi" w:hAnsiTheme="minorHAnsi" w:cstheme="minorHAnsi"/>
          <w:b w:val="0"/>
          <w:sz w:val="22"/>
          <w:szCs w:val="22"/>
        </w:rPr>
        <w:t>za kwotę:</w:t>
      </w:r>
    </w:p>
    <w:p w:rsidR="00474603" w:rsidRPr="00EF338E" w:rsidRDefault="00474603" w:rsidP="00474603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5D4938" w:rsidRPr="00EF338E" w:rsidRDefault="00474603" w:rsidP="00474603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338E">
        <w:rPr>
          <w:rFonts w:asciiTheme="minorHAnsi" w:hAnsiTheme="minorHAnsi" w:cstheme="minorHAnsi"/>
          <w:sz w:val="22"/>
          <w:szCs w:val="22"/>
        </w:rPr>
        <w:t>cena netto za 1 przejechany km wraz z opieką</w:t>
      </w: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4425"/>
      </w:tblGrid>
      <w:tr w:rsidR="005D4938" w:rsidRPr="00EF338E" w:rsidTr="00474603">
        <w:trPr>
          <w:trHeight w:val="258"/>
        </w:trPr>
        <w:tc>
          <w:tcPr>
            <w:tcW w:w="4425" w:type="dxa"/>
          </w:tcPr>
          <w:p w:rsidR="005D4938" w:rsidRPr="00EF338E" w:rsidRDefault="005D4938" w:rsidP="005D4938">
            <w:pPr>
              <w:pStyle w:val="Tekstpodstawowy3"/>
              <w:tabs>
                <w:tab w:val="left" w:pos="3435"/>
              </w:tabs>
              <w:jc w:val="right"/>
              <w:rPr>
                <w:rFonts w:asciiTheme="minorHAnsi" w:hAnsiTheme="minorHAnsi" w:cstheme="minorHAnsi"/>
                <w:b w:val="0"/>
              </w:rPr>
            </w:pPr>
            <w:r w:rsidRPr="00EF33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zł (netto)</w:t>
            </w:r>
          </w:p>
        </w:tc>
      </w:tr>
    </w:tbl>
    <w:p w:rsidR="00474603" w:rsidRDefault="00474603" w:rsidP="00474603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74603" w:rsidRPr="00EF338E" w:rsidRDefault="00474603" w:rsidP="00474603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338E">
        <w:rPr>
          <w:rFonts w:asciiTheme="minorHAnsi" w:hAnsiTheme="minorHAnsi" w:cstheme="minorHAnsi"/>
          <w:sz w:val="22"/>
          <w:szCs w:val="22"/>
        </w:rPr>
        <w:t xml:space="preserve">cena </w:t>
      </w:r>
      <w:r>
        <w:rPr>
          <w:rFonts w:asciiTheme="minorHAnsi" w:hAnsiTheme="minorHAnsi" w:cstheme="minorHAnsi"/>
          <w:sz w:val="22"/>
          <w:szCs w:val="22"/>
        </w:rPr>
        <w:t xml:space="preserve">łączna </w:t>
      </w:r>
      <w:r w:rsidRPr="00EF338E">
        <w:rPr>
          <w:rFonts w:asciiTheme="minorHAnsi" w:hAnsiTheme="minorHAnsi" w:cstheme="minorHAnsi"/>
          <w:sz w:val="22"/>
          <w:szCs w:val="22"/>
        </w:rPr>
        <w:t xml:space="preserve">netto za </w:t>
      </w:r>
      <w:r>
        <w:rPr>
          <w:rFonts w:asciiTheme="minorHAnsi" w:hAnsiTheme="minorHAnsi" w:cstheme="minorHAnsi"/>
          <w:sz w:val="22"/>
          <w:szCs w:val="22"/>
        </w:rPr>
        <w:t>…………. km</w:t>
      </w: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4425"/>
      </w:tblGrid>
      <w:tr w:rsidR="00474603" w:rsidRPr="00EF338E" w:rsidTr="00C278B4">
        <w:tc>
          <w:tcPr>
            <w:tcW w:w="4425" w:type="dxa"/>
          </w:tcPr>
          <w:p w:rsidR="00474603" w:rsidRPr="00EF338E" w:rsidRDefault="00474603" w:rsidP="00C278B4">
            <w:pPr>
              <w:pStyle w:val="Tekstpodstawowy3"/>
              <w:tabs>
                <w:tab w:val="left" w:pos="3435"/>
              </w:tabs>
              <w:jc w:val="right"/>
              <w:rPr>
                <w:rFonts w:asciiTheme="minorHAnsi" w:hAnsiTheme="minorHAnsi" w:cstheme="minorHAnsi"/>
                <w:b w:val="0"/>
              </w:rPr>
            </w:pPr>
            <w:r w:rsidRPr="00EF33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zł (netto)</w:t>
            </w:r>
          </w:p>
        </w:tc>
      </w:tr>
    </w:tbl>
    <w:p w:rsidR="005D4938" w:rsidRPr="00EF338E" w:rsidRDefault="005D4938" w:rsidP="005439C9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4425"/>
      </w:tblGrid>
      <w:tr w:rsidR="005D4938" w:rsidRPr="00EF338E" w:rsidTr="0064673F">
        <w:tc>
          <w:tcPr>
            <w:tcW w:w="4425" w:type="dxa"/>
          </w:tcPr>
          <w:p w:rsidR="005D4938" w:rsidRPr="00EF338E" w:rsidRDefault="00785FCF" w:rsidP="000F4F95">
            <w:pPr>
              <w:pStyle w:val="Tekstpodstawowy3"/>
              <w:tabs>
                <w:tab w:val="left" w:pos="3435"/>
              </w:tabs>
              <w:jc w:val="left"/>
              <w:rPr>
                <w:rFonts w:asciiTheme="minorHAnsi" w:hAnsiTheme="minorHAnsi" w:cstheme="minorHAnsi"/>
              </w:rPr>
            </w:pPr>
            <w:r w:rsidRPr="00EF33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stawka VAT                   </w:t>
            </w:r>
            <w:r w:rsidR="000F4F95" w:rsidRPr="00EF33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                    8</w:t>
            </w:r>
            <w:r w:rsidRPr="00EF33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%</w:t>
            </w:r>
          </w:p>
        </w:tc>
      </w:tr>
    </w:tbl>
    <w:p w:rsidR="005D4938" w:rsidRPr="00EF338E" w:rsidRDefault="005D4938" w:rsidP="005439C9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4425"/>
      </w:tblGrid>
      <w:tr w:rsidR="0064673F" w:rsidRPr="00EF338E" w:rsidTr="0064673F">
        <w:tc>
          <w:tcPr>
            <w:tcW w:w="4425" w:type="dxa"/>
          </w:tcPr>
          <w:p w:rsidR="0064673F" w:rsidRPr="00EF338E" w:rsidRDefault="00785FCF" w:rsidP="000F4F95">
            <w:pPr>
              <w:pStyle w:val="Tekstpodstawowy3"/>
              <w:tabs>
                <w:tab w:val="left" w:pos="3435"/>
              </w:tabs>
              <w:jc w:val="left"/>
              <w:rPr>
                <w:rFonts w:asciiTheme="minorHAnsi" w:hAnsiTheme="minorHAnsi" w:cstheme="minorHAnsi"/>
              </w:rPr>
            </w:pPr>
            <w:r w:rsidRPr="00EF33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podatek VAT                   </w:t>
            </w:r>
            <w:r w:rsidR="000F4F95" w:rsidRPr="00EF33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                      </w:t>
            </w:r>
            <w:r w:rsidRPr="00EF33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zł</w:t>
            </w:r>
          </w:p>
        </w:tc>
      </w:tr>
    </w:tbl>
    <w:p w:rsidR="00474603" w:rsidRDefault="00474603" w:rsidP="005439C9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</w:rPr>
      </w:pPr>
    </w:p>
    <w:p w:rsidR="00DB0BA1" w:rsidRDefault="00DB0BA1" w:rsidP="005439C9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</w:rPr>
      </w:pPr>
    </w:p>
    <w:p w:rsidR="00DB0BA1" w:rsidRPr="00DB0BA1" w:rsidRDefault="00DB0BA1" w:rsidP="005439C9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338E">
        <w:rPr>
          <w:rFonts w:asciiTheme="minorHAnsi" w:hAnsiTheme="minorHAnsi" w:cstheme="minorHAnsi"/>
          <w:sz w:val="22"/>
          <w:szCs w:val="22"/>
        </w:rPr>
        <w:lastRenderedPageBreak/>
        <w:t xml:space="preserve">cena </w:t>
      </w:r>
      <w:r>
        <w:rPr>
          <w:rFonts w:asciiTheme="minorHAnsi" w:hAnsiTheme="minorHAnsi" w:cstheme="minorHAnsi"/>
          <w:sz w:val="22"/>
          <w:szCs w:val="22"/>
        </w:rPr>
        <w:t>łączna brutto</w:t>
      </w:r>
      <w:r w:rsidRPr="00EF338E">
        <w:rPr>
          <w:rFonts w:asciiTheme="minorHAnsi" w:hAnsiTheme="minorHAnsi" w:cstheme="minorHAnsi"/>
          <w:sz w:val="22"/>
          <w:szCs w:val="22"/>
        </w:rPr>
        <w:t xml:space="preserve"> za </w:t>
      </w:r>
      <w:r>
        <w:rPr>
          <w:rFonts w:asciiTheme="minorHAnsi" w:hAnsiTheme="minorHAnsi" w:cstheme="minorHAnsi"/>
          <w:sz w:val="22"/>
          <w:szCs w:val="22"/>
        </w:rPr>
        <w:t>…………. km</w:t>
      </w:r>
    </w:p>
    <w:p w:rsidR="00474603" w:rsidRPr="00EF338E" w:rsidRDefault="00474603" w:rsidP="005439C9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6062" w:type="dxa"/>
        <w:tblLook w:val="04A0" w:firstRow="1" w:lastRow="0" w:firstColumn="1" w:lastColumn="0" w:noHBand="0" w:noVBand="1"/>
      </w:tblPr>
      <w:tblGrid>
        <w:gridCol w:w="4425"/>
      </w:tblGrid>
      <w:tr w:rsidR="005B7585" w:rsidRPr="00EF338E" w:rsidTr="0064673F">
        <w:tc>
          <w:tcPr>
            <w:tcW w:w="4425" w:type="dxa"/>
          </w:tcPr>
          <w:p w:rsidR="005B7585" w:rsidRPr="00EF338E" w:rsidRDefault="0064673F" w:rsidP="005B7585">
            <w:pPr>
              <w:pStyle w:val="Tekstpodstawowy3"/>
              <w:tabs>
                <w:tab w:val="left" w:pos="3435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F33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7585" w:rsidRPr="00EF338E">
              <w:rPr>
                <w:rFonts w:asciiTheme="minorHAnsi" w:hAnsiTheme="minorHAnsi" w:cstheme="minorHAnsi"/>
                <w:sz w:val="22"/>
                <w:szCs w:val="22"/>
              </w:rPr>
              <w:t>zł (brutto)</w:t>
            </w:r>
          </w:p>
        </w:tc>
      </w:tr>
    </w:tbl>
    <w:p w:rsidR="00BA4C3B" w:rsidRPr="00EF338E" w:rsidRDefault="00BA4C3B" w:rsidP="00243BE7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5B7585" w:rsidRPr="00EF338E" w:rsidTr="005B7585">
        <w:tc>
          <w:tcPr>
            <w:tcW w:w="10487" w:type="dxa"/>
          </w:tcPr>
          <w:p w:rsidR="005B7585" w:rsidRPr="00EF338E" w:rsidRDefault="005B7585" w:rsidP="00243BE7">
            <w:pPr>
              <w:pStyle w:val="Tekstpodstawowy3"/>
              <w:tabs>
                <w:tab w:val="left" w:pos="3435"/>
              </w:tabs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F338E">
              <w:rPr>
                <w:rFonts w:asciiTheme="minorHAnsi" w:hAnsiTheme="minorHAnsi" w:cstheme="minorHAnsi"/>
                <w:b w:val="0"/>
                <w:sz w:val="22"/>
                <w:szCs w:val="22"/>
              </w:rPr>
              <w:t>słownie:</w:t>
            </w:r>
            <w:r w:rsidR="00C02655" w:rsidRPr="00EF33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                                </w:t>
            </w:r>
            <w:r w:rsidR="00DB0BA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  <w:r w:rsidR="00C02655" w:rsidRPr="00EF338E">
              <w:rPr>
                <w:rFonts w:asciiTheme="minorHAnsi" w:hAnsiTheme="minorHAnsi" w:cstheme="minorHAnsi"/>
                <w:b w:val="0"/>
                <w:sz w:val="22"/>
                <w:szCs w:val="22"/>
              </w:rPr>
              <w:t>złotych (brutto)</w:t>
            </w:r>
          </w:p>
        </w:tc>
      </w:tr>
    </w:tbl>
    <w:p w:rsidR="005B7585" w:rsidRPr="00EF338E" w:rsidRDefault="005B7585" w:rsidP="00243BE7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BA4C3B" w:rsidRPr="00EF338E" w:rsidRDefault="00BA4C3B" w:rsidP="00243BE7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sz w:val="22"/>
        </w:rPr>
      </w:pPr>
    </w:p>
    <w:p w:rsidR="0064673F" w:rsidRPr="00EF338E" w:rsidRDefault="0064673F" w:rsidP="00166E90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F338E" w:rsidRDefault="00EF338E" w:rsidP="00EF338E">
      <w:pPr>
        <w:jc w:val="both"/>
        <w:rPr>
          <w:rFonts w:ascii="Arial" w:hAnsi="Arial" w:cs="Arial"/>
          <w:sz w:val="22"/>
          <w:szCs w:val="22"/>
        </w:rPr>
      </w:pPr>
      <w:r w:rsidRPr="00100FF9">
        <w:rPr>
          <w:rFonts w:ascii="Arial" w:hAnsi="Arial" w:cs="Arial"/>
          <w:sz w:val="22"/>
          <w:szCs w:val="22"/>
        </w:rPr>
        <w:t>Zobowiązujemy się w przypadku awarii pojazdu podstawić pojazd zastępczy</w:t>
      </w:r>
      <w:r>
        <w:rPr>
          <w:rFonts w:ascii="Arial" w:hAnsi="Arial" w:cs="Arial"/>
          <w:sz w:val="22"/>
          <w:szCs w:val="22"/>
        </w:rPr>
        <w:t xml:space="preserve"> </w:t>
      </w:r>
      <w:r w:rsidRPr="00100FF9">
        <w:rPr>
          <w:rFonts w:ascii="Arial" w:hAnsi="Arial" w:cs="Arial"/>
          <w:sz w:val="22"/>
          <w:szCs w:val="22"/>
        </w:rPr>
        <w:t>w czasie</w:t>
      </w:r>
      <w:r>
        <w:rPr>
          <w:rFonts w:ascii="Arial" w:hAnsi="Arial" w:cs="Arial"/>
          <w:sz w:val="22"/>
          <w:szCs w:val="22"/>
        </w:rPr>
        <w:t>:</w:t>
      </w:r>
    </w:p>
    <w:p w:rsidR="00EF338E" w:rsidRDefault="00EF338E" w:rsidP="00EF338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1468" w:tblpY="-57"/>
        <w:tblW w:w="826" w:type="dxa"/>
        <w:tblLook w:val="04A0" w:firstRow="1" w:lastRow="0" w:firstColumn="1" w:lastColumn="0" w:noHBand="0" w:noVBand="1"/>
      </w:tblPr>
      <w:tblGrid>
        <w:gridCol w:w="826"/>
      </w:tblGrid>
      <w:tr w:rsidR="00EF338E" w:rsidRPr="00EF338E" w:rsidTr="00EF338E">
        <w:trPr>
          <w:trHeight w:val="63"/>
        </w:trPr>
        <w:tc>
          <w:tcPr>
            <w:tcW w:w="0" w:type="auto"/>
          </w:tcPr>
          <w:p w:rsidR="00EF338E" w:rsidRPr="00EF338E" w:rsidRDefault="00EF338E" w:rsidP="00BB0415">
            <w:pPr>
              <w:pStyle w:val="NormalnyWeb"/>
              <w:spacing w:before="0" w:beforeAutospacing="0"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F338E" w:rsidRDefault="00EF338E" w:rsidP="00EF338E">
      <w:pPr>
        <w:jc w:val="both"/>
        <w:rPr>
          <w:rFonts w:ascii="Arial" w:hAnsi="Arial" w:cs="Arial"/>
          <w:sz w:val="22"/>
          <w:szCs w:val="22"/>
        </w:rPr>
      </w:pPr>
      <w:r w:rsidRPr="00100FF9">
        <w:rPr>
          <w:rFonts w:ascii="Arial" w:hAnsi="Arial" w:cs="Arial"/>
          <w:b/>
          <w:sz w:val="22"/>
          <w:szCs w:val="22"/>
        </w:rPr>
        <w:t>minut</w:t>
      </w:r>
      <w:r w:rsidRPr="00100FF9">
        <w:rPr>
          <w:rFonts w:ascii="Arial" w:hAnsi="Arial" w:cs="Arial"/>
          <w:sz w:val="22"/>
          <w:szCs w:val="22"/>
        </w:rPr>
        <w:t xml:space="preserve"> od wystąpienia awarii.</w:t>
      </w:r>
    </w:p>
    <w:p w:rsidR="00EF338E" w:rsidRDefault="00EF338E" w:rsidP="00EF338E">
      <w:pPr>
        <w:jc w:val="both"/>
        <w:rPr>
          <w:rFonts w:ascii="Arial" w:hAnsi="Arial" w:cs="Arial"/>
          <w:sz w:val="22"/>
          <w:szCs w:val="22"/>
        </w:rPr>
      </w:pPr>
    </w:p>
    <w:p w:rsidR="00EF338E" w:rsidRPr="00EF338E" w:rsidRDefault="00EF338E" w:rsidP="00EF338E">
      <w:pPr>
        <w:jc w:val="both"/>
        <w:rPr>
          <w:rFonts w:asciiTheme="minorHAnsi" w:hAnsiTheme="minorHAnsi" w:cstheme="minorHAnsi"/>
          <w:sz w:val="18"/>
          <w:szCs w:val="18"/>
        </w:rPr>
      </w:pPr>
      <w:r w:rsidRPr="00CB3863">
        <w:rPr>
          <w:sz w:val="18"/>
          <w:szCs w:val="18"/>
        </w:rPr>
        <w:t xml:space="preserve"> </w:t>
      </w:r>
      <w:r w:rsidRPr="00EF338E">
        <w:rPr>
          <w:rFonts w:asciiTheme="minorHAnsi" w:hAnsiTheme="minorHAnsi" w:cstheme="minorHAnsi"/>
          <w:sz w:val="18"/>
          <w:szCs w:val="18"/>
        </w:rPr>
        <w:t>(Wykonawca podaje czas reakcji podstawienia pojazdu zastępczego w pełnych minutach (minimum 20 minut, maksimum 60 minut).Czas podstawienia pojazdu zastępczego nie może być dłuższy niż 60 minut. W przypadku braku podania czasu podstawienia pojazdu zastępczego lub podania czasu powyżej 60 minut oferta zostanie odrzucona. Dla potrzeb oceny punktowej zaoferowany czas podstawienia pojazdu zastępczego w razie awarii krótszy niż 20 min., traktowany będzie, jako czas równy 20 min.)</w:t>
      </w:r>
    </w:p>
    <w:p w:rsidR="00570591" w:rsidRPr="00EF338E" w:rsidRDefault="00570591" w:rsidP="00EF338E">
      <w:pPr>
        <w:pStyle w:val="NormalnyWeb"/>
        <w:spacing w:before="0" w:beforeAutospacing="0" w:after="0"/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570591" w:rsidP="00B81267">
      <w:pPr>
        <w:pStyle w:val="NormalnyWeb"/>
        <w:spacing w:before="0" w:beforeAutospacing="0" w:after="0"/>
        <w:jc w:val="both"/>
        <w:rPr>
          <w:rFonts w:asciiTheme="minorHAnsi" w:eastAsia="Arial" w:hAnsiTheme="minorHAnsi" w:cstheme="minorHAnsi"/>
          <w:b/>
          <w:sz w:val="22"/>
          <w:szCs w:val="22"/>
        </w:rPr>
      </w:pPr>
      <w:r w:rsidRPr="00EF338E">
        <w:rPr>
          <w:rFonts w:asciiTheme="minorHAnsi" w:eastAsia="Arial" w:hAnsiTheme="minorHAnsi" w:cstheme="minorHAnsi"/>
          <w:b/>
          <w:sz w:val="22"/>
          <w:szCs w:val="22"/>
        </w:rPr>
        <w:t>Zobowiązuję się</w:t>
      </w:r>
      <w:r w:rsidRPr="00EF338E">
        <w:rPr>
          <w:rFonts w:asciiTheme="minorHAnsi" w:hAnsiTheme="minorHAnsi" w:cstheme="minorHAnsi"/>
          <w:b/>
          <w:sz w:val="22"/>
          <w:szCs w:val="22"/>
        </w:rPr>
        <w:t xml:space="preserve"> wykonać </w:t>
      </w:r>
      <w:r w:rsidR="000F4F95" w:rsidRPr="00EF338E">
        <w:rPr>
          <w:rFonts w:asciiTheme="minorHAnsi" w:hAnsiTheme="minorHAnsi" w:cstheme="minorHAnsi"/>
          <w:b/>
          <w:sz w:val="22"/>
          <w:szCs w:val="22"/>
        </w:rPr>
        <w:t xml:space="preserve">usługi </w:t>
      </w:r>
      <w:r w:rsidR="00083270" w:rsidRPr="00EF338E">
        <w:rPr>
          <w:rFonts w:asciiTheme="minorHAnsi" w:hAnsiTheme="minorHAnsi" w:cstheme="minorHAnsi"/>
          <w:b/>
          <w:sz w:val="22"/>
          <w:szCs w:val="22"/>
        </w:rPr>
        <w:t>będące przedmiotem niniejszego postępowania</w:t>
      </w:r>
      <w:r w:rsidR="00736833" w:rsidRPr="00EF33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32FFD" w:rsidRPr="00EF338E">
        <w:rPr>
          <w:rFonts w:asciiTheme="minorHAnsi" w:eastAsia="Arial" w:hAnsiTheme="minorHAnsi" w:cstheme="minorHAnsi"/>
          <w:b/>
          <w:sz w:val="22"/>
          <w:szCs w:val="22"/>
        </w:rPr>
        <w:t xml:space="preserve">w terminie </w:t>
      </w:r>
      <w:r w:rsidR="00827417" w:rsidRPr="00EF338E">
        <w:rPr>
          <w:rFonts w:asciiTheme="minorHAnsi" w:eastAsia="Arial" w:hAnsiTheme="minorHAnsi" w:cstheme="minorHAnsi"/>
          <w:b/>
          <w:sz w:val="22"/>
          <w:szCs w:val="22"/>
        </w:rPr>
        <w:br/>
      </w:r>
      <w:r w:rsidR="00BB7930" w:rsidRPr="00EF338E">
        <w:rPr>
          <w:rFonts w:asciiTheme="minorHAnsi" w:eastAsia="Arial" w:hAnsiTheme="minorHAnsi" w:cstheme="minorHAnsi"/>
          <w:b/>
          <w:sz w:val="22"/>
          <w:szCs w:val="22"/>
        </w:rPr>
        <w:t xml:space="preserve">wskazanym w p. </w:t>
      </w:r>
      <w:r w:rsidR="009D2342" w:rsidRPr="00EF338E">
        <w:rPr>
          <w:rFonts w:asciiTheme="minorHAnsi" w:eastAsia="Arial" w:hAnsiTheme="minorHAnsi" w:cstheme="minorHAnsi"/>
          <w:b/>
          <w:sz w:val="22"/>
          <w:szCs w:val="22"/>
        </w:rPr>
        <w:t>V</w:t>
      </w:r>
      <w:r w:rsidR="00943685" w:rsidRPr="00EF338E">
        <w:rPr>
          <w:rFonts w:asciiTheme="minorHAnsi" w:eastAsia="Arial" w:hAnsiTheme="minorHAnsi" w:cstheme="minorHAnsi"/>
          <w:b/>
          <w:sz w:val="22"/>
          <w:szCs w:val="22"/>
        </w:rPr>
        <w:t>I</w:t>
      </w:r>
      <w:r w:rsidR="009D2342" w:rsidRPr="00EF338E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="00BB7930" w:rsidRPr="00EF338E">
        <w:rPr>
          <w:rFonts w:asciiTheme="minorHAnsi" w:eastAsia="Arial" w:hAnsiTheme="minorHAnsi" w:cstheme="minorHAnsi"/>
          <w:b/>
          <w:sz w:val="22"/>
          <w:szCs w:val="22"/>
        </w:rPr>
        <w:t>SWZ</w:t>
      </w:r>
      <w:r w:rsidR="00184CA8" w:rsidRPr="00EF338E">
        <w:rPr>
          <w:rFonts w:asciiTheme="minorHAnsi" w:eastAsia="Arial" w:hAnsiTheme="minorHAnsi" w:cstheme="minorHAnsi"/>
          <w:b/>
          <w:sz w:val="22"/>
          <w:szCs w:val="22"/>
        </w:rPr>
        <w:t>.</w:t>
      </w:r>
    </w:p>
    <w:p w:rsidR="00596267" w:rsidRPr="00EF338E" w:rsidRDefault="00596267" w:rsidP="00596267">
      <w:pPr>
        <w:pStyle w:val="Tekstpodstawowy3"/>
        <w:tabs>
          <w:tab w:val="left" w:pos="3435"/>
        </w:tabs>
        <w:jc w:val="both"/>
        <w:rPr>
          <w:rFonts w:asciiTheme="minorHAnsi" w:hAnsiTheme="minorHAnsi" w:cstheme="minorHAnsi"/>
          <w:b w:val="0"/>
        </w:rPr>
      </w:pPr>
    </w:p>
    <w:p w:rsidR="0075305C" w:rsidRPr="00EF338E" w:rsidRDefault="0075305C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Oświadczam, że:</w:t>
      </w:r>
      <w:r w:rsidR="00736833" w:rsidRPr="00EF338E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EF338E">
        <w:rPr>
          <w:rFonts w:asciiTheme="minorHAnsi" w:eastAsia="Arial" w:hAnsiTheme="minorHAnsi" w:cstheme="minorHAnsi"/>
          <w:sz w:val="22"/>
          <w:szCs w:val="22"/>
        </w:rPr>
        <w:t>zapoznałem się ze SWZ wraz z załącznikami</w:t>
      </w:r>
      <w:r w:rsidR="00736833" w:rsidRPr="00EF338E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F338E">
        <w:rPr>
          <w:rFonts w:asciiTheme="minorHAnsi" w:eastAsia="Arial" w:hAnsiTheme="minorHAnsi" w:cstheme="minorHAnsi"/>
          <w:sz w:val="22"/>
          <w:szCs w:val="22"/>
        </w:rPr>
        <w:t xml:space="preserve">oraz uzyskałem niezbędne informacje do </w:t>
      </w:r>
      <w:r w:rsidR="007C37C1" w:rsidRPr="00EF338E">
        <w:rPr>
          <w:rFonts w:asciiTheme="minorHAnsi" w:eastAsia="Arial" w:hAnsiTheme="minorHAnsi" w:cstheme="minorHAnsi"/>
          <w:sz w:val="22"/>
          <w:szCs w:val="22"/>
        </w:rPr>
        <w:t xml:space="preserve">prawidłowego </w:t>
      </w:r>
      <w:r w:rsidRPr="00EF338E">
        <w:rPr>
          <w:rFonts w:asciiTheme="minorHAnsi" w:eastAsia="Arial" w:hAnsiTheme="minorHAnsi" w:cstheme="minorHAnsi"/>
          <w:sz w:val="22"/>
          <w:szCs w:val="22"/>
        </w:rPr>
        <w:t>przygotowania oferty i zobowiązuję się w przypadku wyboru mojej oferty do zawarcia umowy na ustalonych tam warunkach</w:t>
      </w:r>
      <w:r w:rsidR="007C37C1" w:rsidRPr="00EF338E">
        <w:rPr>
          <w:rFonts w:asciiTheme="minorHAnsi" w:eastAsia="Arial" w:hAnsiTheme="minorHAnsi" w:cstheme="minorHAnsi"/>
          <w:sz w:val="22"/>
          <w:szCs w:val="22"/>
        </w:rPr>
        <w:t>,</w:t>
      </w:r>
      <w:r w:rsidRPr="00EF338E">
        <w:rPr>
          <w:rFonts w:asciiTheme="minorHAnsi" w:eastAsia="Arial" w:hAnsiTheme="minorHAnsi" w:cstheme="minorHAnsi"/>
          <w:sz w:val="22"/>
          <w:szCs w:val="22"/>
        </w:rPr>
        <w:t xml:space="preserve"> w miejscu i terminie wyznaczonym przez Zamawiającego. </w:t>
      </w:r>
    </w:p>
    <w:p w:rsidR="0075305C" w:rsidRPr="00EF338E" w:rsidRDefault="0075305C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75305C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 xml:space="preserve">Oświadczam, że akceptuję </w:t>
      </w:r>
      <w:r w:rsidR="007C37C1" w:rsidRPr="00EF338E">
        <w:rPr>
          <w:rFonts w:asciiTheme="minorHAnsi" w:eastAsia="Arial" w:hAnsiTheme="minorHAnsi" w:cstheme="minorHAnsi"/>
          <w:sz w:val="22"/>
          <w:szCs w:val="22"/>
        </w:rPr>
        <w:t>projektowane postanowienia umowy</w:t>
      </w:r>
      <w:r w:rsidRPr="00EF338E">
        <w:rPr>
          <w:rFonts w:asciiTheme="minorHAnsi" w:eastAsia="Arial" w:hAnsiTheme="minorHAnsi" w:cstheme="minorHAnsi"/>
          <w:sz w:val="22"/>
          <w:szCs w:val="22"/>
        </w:rPr>
        <w:t>, stanowiąc</w:t>
      </w:r>
      <w:r w:rsidR="007C37C1" w:rsidRPr="00EF338E">
        <w:rPr>
          <w:rFonts w:asciiTheme="minorHAnsi" w:eastAsia="Arial" w:hAnsiTheme="minorHAnsi" w:cstheme="minorHAnsi"/>
          <w:sz w:val="22"/>
          <w:szCs w:val="22"/>
        </w:rPr>
        <w:t>e załącznik</w:t>
      </w:r>
      <w:r w:rsidRPr="00EF338E">
        <w:rPr>
          <w:rFonts w:asciiTheme="minorHAnsi" w:eastAsia="Arial" w:hAnsiTheme="minorHAnsi" w:cstheme="minorHAnsi"/>
          <w:sz w:val="22"/>
          <w:szCs w:val="22"/>
        </w:rPr>
        <w:t xml:space="preserve"> nr </w:t>
      </w:r>
      <w:r w:rsidR="000F4F95" w:rsidRPr="00EF338E">
        <w:rPr>
          <w:rFonts w:asciiTheme="minorHAnsi" w:eastAsia="Arial" w:hAnsiTheme="minorHAnsi" w:cstheme="minorHAnsi"/>
          <w:sz w:val="22"/>
          <w:szCs w:val="22"/>
        </w:rPr>
        <w:t>7</w:t>
      </w:r>
      <w:r w:rsidRPr="00EF338E">
        <w:rPr>
          <w:rFonts w:asciiTheme="minorHAnsi" w:eastAsia="Arial" w:hAnsiTheme="minorHAnsi" w:cstheme="minorHAnsi"/>
          <w:sz w:val="22"/>
          <w:szCs w:val="22"/>
        </w:rPr>
        <w:t xml:space="preserve"> do </w:t>
      </w:r>
      <w:r w:rsidR="00BA4C3B" w:rsidRPr="00EF338E">
        <w:rPr>
          <w:rFonts w:asciiTheme="minorHAnsi" w:eastAsia="Arial" w:hAnsiTheme="minorHAnsi" w:cstheme="minorHAnsi"/>
          <w:sz w:val="22"/>
          <w:szCs w:val="22"/>
        </w:rPr>
        <w:t>SWZ.</w:t>
      </w:r>
    </w:p>
    <w:p w:rsidR="0075305C" w:rsidRPr="00EF338E" w:rsidRDefault="0075305C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75305C" w:rsidP="00853ADA">
      <w:pPr>
        <w:jc w:val="both"/>
        <w:rPr>
          <w:rFonts w:asciiTheme="minorHAnsi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 xml:space="preserve">Termin płatności: </w:t>
      </w:r>
      <w:r w:rsidRPr="00EF338E">
        <w:rPr>
          <w:rFonts w:asciiTheme="minorHAnsi" w:hAnsiTheme="minorHAnsi" w:cstheme="minorHAnsi"/>
          <w:sz w:val="22"/>
          <w:szCs w:val="22"/>
        </w:rPr>
        <w:t xml:space="preserve">zgodnie z </w:t>
      </w:r>
      <w:r w:rsidR="00523744" w:rsidRPr="00EF338E">
        <w:rPr>
          <w:rFonts w:asciiTheme="minorHAnsi" w:hAnsiTheme="minorHAnsi" w:cstheme="minorHAnsi"/>
          <w:sz w:val="22"/>
          <w:szCs w:val="22"/>
        </w:rPr>
        <w:t>projektowanymi postanowieniami umowy</w:t>
      </w:r>
      <w:r w:rsidRPr="00EF338E">
        <w:rPr>
          <w:rFonts w:asciiTheme="minorHAnsi" w:hAnsiTheme="minorHAnsi" w:cstheme="minorHAnsi"/>
          <w:sz w:val="22"/>
          <w:szCs w:val="22"/>
        </w:rPr>
        <w:t xml:space="preserve"> - </w:t>
      </w:r>
      <w:r w:rsidR="00523744" w:rsidRPr="00EF338E">
        <w:rPr>
          <w:rFonts w:asciiTheme="minorHAnsi" w:eastAsia="Arial" w:hAnsiTheme="minorHAnsi" w:cstheme="minorHAnsi"/>
          <w:sz w:val="22"/>
          <w:szCs w:val="22"/>
        </w:rPr>
        <w:t>załącznik</w:t>
      </w:r>
      <w:r w:rsidR="00A91534" w:rsidRPr="00EF338E">
        <w:rPr>
          <w:rFonts w:asciiTheme="minorHAnsi" w:eastAsia="Arial" w:hAnsiTheme="minorHAnsi" w:cstheme="minorHAnsi"/>
          <w:sz w:val="22"/>
          <w:szCs w:val="22"/>
        </w:rPr>
        <w:t xml:space="preserve"> nr </w:t>
      </w:r>
      <w:r w:rsidR="000F4F95" w:rsidRPr="00EF338E">
        <w:rPr>
          <w:rFonts w:asciiTheme="minorHAnsi" w:eastAsia="Arial" w:hAnsiTheme="minorHAnsi" w:cstheme="minorHAnsi"/>
          <w:sz w:val="22"/>
          <w:szCs w:val="22"/>
        </w:rPr>
        <w:t>7</w:t>
      </w:r>
      <w:r w:rsidR="00BC2421" w:rsidRPr="00EF338E">
        <w:rPr>
          <w:rFonts w:asciiTheme="minorHAnsi" w:eastAsia="Arial" w:hAnsiTheme="minorHAnsi" w:cstheme="minorHAnsi"/>
          <w:sz w:val="22"/>
          <w:szCs w:val="22"/>
        </w:rPr>
        <w:t xml:space="preserve"> do S</w:t>
      </w:r>
      <w:r w:rsidRPr="00EF338E">
        <w:rPr>
          <w:rFonts w:asciiTheme="minorHAnsi" w:eastAsia="Arial" w:hAnsiTheme="minorHAnsi" w:cstheme="minorHAnsi"/>
          <w:sz w:val="22"/>
          <w:szCs w:val="22"/>
        </w:rPr>
        <w:t>WZ</w:t>
      </w:r>
      <w:r w:rsidR="00BA4C3B" w:rsidRPr="00EF338E">
        <w:rPr>
          <w:rFonts w:asciiTheme="minorHAnsi" w:eastAsia="Arial" w:hAnsiTheme="minorHAnsi" w:cstheme="minorHAnsi"/>
          <w:sz w:val="22"/>
          <w:szCs w:val="22"/>
        </w:rPr>
        <w:t>.</w:t>
      </w:r>
    </w:p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>Pełnomocnik w przypadku składania oferty wspólnej</w:t>
      </w:r>
      <w:r w:rsidR="008A3B78" w:rsidRPr="00EF338E">
        <w:rPr>
          <w:rFonts w:asciiTheme="minorHAnsi" w:eastAsia="Arial" w:hAnsiTheme="minorHAnsi" w:cstheme="minorHAnsi"/>
          <w:sz w:val="22"/>
          <w:szCs w:val="22"/>
        </w:rPr>
        <w:t>:</w:t>
      </w:r>
    </w:p>
    <w:p w:rsidR="0075305C" w:rsidRPr="00EF338E" w:rsidRDefault="0075305C" w:rsidP="0075305C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RPr="00EF338E" w:rsidTr="008B134F">
        <w:tc>
          <w:tcPr>
            <w:tcW w:w="10487" w:type="dxa"/>
          </w:tcPr>
          <w:p w:rsidR="008B134F" w:rsidRPr="00EF338E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F338E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Nazwisko, imię: </w:t>
            </w:r>
          </w:p>
        </w:tc>
      </w:tr>
    </w:tbl>
    <w:p w:rsidR="008B134F" w:rsidRPr="00EF338E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RPr="00EF338E" w:rsidTr="008B134F">
        <w:tc>
          <w:tcPr>
            <w:tcW w:w="10487" w:type="dxa"/>
          </w:tcPr>
          <w:p w:rsidR="008B134F" w:rsidRPr="00EF338E" w:rsidRDefault="008B134F" w:rsidP="0075305C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F338E">
              <w:rPr>
                <w:rFonts w:asciiTheme="minorHAnsi" w:eastAsia="Arial" w:hAnsiTheme="minorHAnsi" w:cstheme="minorHAnsi"/>
                <w:sz w:val="22"/>
                <w:szCs w:val="22"/>
              </w:rPr>
              <w:t>Stanowisko:</w:t>
            </w:r>
          </w:p>
        </w:tc>
      </w:tr>
    </w:tbl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RPr="00EF338E" w:rsidTr="008B134F">
        <w:tc>
          <w:tcPr>
            <w:tcW w:w="10487" w:type="dxa"/>
          </w:tcPr>
          <w:p w:rsidR="008B134F" w:rsidRPr="00EF338E" w:rsidRDefault="008B134F" w:rsidP="008B134F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EF338E">
              <w:rPr>
                <w:rFonts w:asciiTheme="minorHAnsi" w:eastAsia="Arial" w:hAnsiTheme="minorHAnsi" w:cstheme="minorHAnsi"/>
                <w:sz w:val="22"/>
                <w:szCs w:val="22"/>
              </w:rPr>
              <w:t>Telefon:                                                                  email:</w:t>
            </w:r>
          </w:p>
        </w:tc>
      </w:tr>
    </w:tbl>
    <w:p w:rsidR="008B134F" w:rsidRPr="00EF338E" w:rsidRDefault="008B134F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>Zakres*:</w:t>
      </w:r>
    </w:p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>- do reprezentowania w postępowaniu</w:t>
      </w:r>
    </w:p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>- do reprezentowania w postępowaniu i zawarcia umowy</w:t>
      </w:r>
    </w:p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75305C" w:rsidP="0075305C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  <w:r w:rsidRPr="00EF338E">
        <w:rPr>
          <w:rFonts w:asciiTheme="minorHAnsi" w:hAnsiTheme="minorHAnsi" w:cstheme="minorHAnsi"/>
          <w:sz w:val="22"/>
          <w:szCs w:val="22"/>
        </w:rPr>
        <w:t>Oświadczam, że przedmiot zamówienia wykonam osobiście/z udziałem podwykonawcy/ów.*</w:t>
      </w:r>
    </w:p>
    <w:p w:rsidR="00C6744F" w:rsidRPr="00EF338E" w:rsidRDefault="00C6744F" w:rsidP="00C6744F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EF338E">
        <w:rPr>
          <w:rFonts w:asciiTheme="minorHAnsi" w:hAnsiTheme="minorHAnsi" w:cstheme="minorHAnsi"/>
          <w:sz w:val="22"/>
          <w:szCs w:val="22"/>
        </w:rPr>
        <w:t>W związku z</w:t>
      </w:r>
      <w:r w:rsidR="00D734FC" w:rsidRPr="00EF338E">
        <w:rPr>
          <w:rFonts w:asciiTheme="minorHAnsi" w:hAnsiTheme="minorHAnsi" w:cstheme="minorHAnsi"/>
          <w:sz w:val="22"/>
          <w:szCs w:val="22"/>
        </w:rPr>
        <w:t xml:space="preserve"> art. </w:t>
      </w:r>
      <w:r w:rsidR="005501B7" w:rsidRPr="00EF338E">
        <w:rPr>
          <w:rFonts w:asciiTheme="minorHAnsi" w:hAnsiTheme="minorHAnsi" w:cstheme="minorHAnsi"/>
          <w:sz w:val="22"/>
          <w:szCs w:val="22"/>
        </w:rPr>
        <w:t>462</w:t>
      </w:r>
      <w:r w:rsidR="00D734FC" w:rsidRPr="00EF338E">
        <w:rPr>
          <w:rFonts w:asciiTheme="minorHAnsi" w:hAnsiTheme="minorHAnsi" w:cstheme="minorHAnsi"/>
          <w:sz w:val="22"/>
          <w:szCs w:val="22"/>
        </w:rPr>
        <w:t xml:space="preserve"> ust. 1 ustawy Prawo zamówień p</w:t>
      </w:r>
      <w:r w:rsidRPr="00EF338E">
        <w:rPr>
          <w:rFonts w:asciiTheme="minorHAnsi" w:hAnsiTheme="minorHAnsi" w:cstheme="minorHAnsi"/>
          <w:sz w:val="22"/>
          <w:szCs w:val="22"/>
        </w:rPr>
        <w:t>ublicznych informuję, że zamierzam powierzyć następujące części zamówienia Podwykonawcom: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RPr="00EF338E" w:rsidTr="00BB7930">
        <w:trPr>
          <w:trHeight w:val="203"/>
        </w:trPr>
        <w:tc>
          <w:tcPr>
            <w:tcW w:w="10487" w:type="dxa"/>
          </w:tcPr>
          <w:p w:rsidR="008B134F" w:rsidRPr="00EF338E" w:rsidRDefault="008B134F" w:rsidP="00BB7930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B7930" w:rsidRPr="00EF338E" w:rsidRDefault="00BB7930" w:rsidP="008B134F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C6744F" w:rsidRPr="00EF338E" w:rsidRDefault="00C6744F" w:rsidP="002255D5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EF338E">
        <w:rPr>
          <w:rFonts w:asciiTheme="minorHAnsi" w:hAnsiTheme="minorHAnsi" w:cstheme="minorHAnsi"/>
          <w:sz w:val="22"/>
          <w:szCs w:val="22"/>
        </w:rPr>
        <w:t xml:space="preserve">Firmy (nazwy) Podwykonawców: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RPr="00EF338E" w:rsidTr="008B134F">
        <w:trPr>
          <w:trHeight w:val="289"/>
        </w:trPr>
        <w:tc>
          <w:tcPr>
            <w:tcW w:w="10487" w:type="dxa"/>
          </w:tcPr>
          <w:p w:rsidR="008B134F" w:rsidRPr="00EF338E" w:rsidRDefault="008B134F" w:rsidP="008B134F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B134F" w:rsidRPr="00EF338E" w:rsidRDefault="008B134F" w:rsidP="008B134F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sz w:val="22"/>
          <w:szCs w:val="22"/>
        </w:rPr>
      </w:pPr>
    </w:p>
    <w:p w:rsidR="00610D02" w:rsidRPr="00EF338E" w:rsidRDefault="00610D02" w:rsidP="00610D02">
      <w:pPr>
        <w:spacing w:line="100" w:lineRule="atLeast"/>
        <w:jc w:val="both"/>
        <w:rPr>
          <w:rFonts w:asciiTheme="minorHAnsi" w:eastAsia="Times New Roman" w:hAnsiTheme="minorHAnsi" w:cstheme="minorHAnsi"/>
          <w:sz w:val="22"/>
          <w:szCs w:val="22"/>
          <w:lang w:bidi="ar-SA"/>
        </w:rPr>
      </w:pPr>
      <w:r w:rsidRPr="00EF338E">
        <w:rPr>
          <w:rFonts w:asciiTheme="minorHAnsi" w:eastAsia="Times New Roman" w:hAnsiTheme="minorHAnsi" w:cstheme="minorHAnsi"/>
          <w:sz w:val="22"/>
          <w:szCs w:val="22"/>
          <w:lang w:bidi="ar-SA"/>
        </w:rPr>
        <w:t xml:space="preserve">W celu wykazania spełnienia warunków udziału w postępowaniu polegamy na zasobach następujących podmiotów </w:t>
      </w:r>
      <w:r w:rsidRPr="00EF338E">
        <w:rPr>
          <w:rFonts w:asciiTheme="minorHAnsi" w:eastAsia="Times New Roman" w:hAnsiTheme="minorHAnsi" w:cstheme="minorHAnsi"/>
          <w:sz w:val="22"/>
          <w:szCs w:val="22"/>
          <w:lang w:bidi="ar-SA"/>
        </w:rPr>
        <w:lastRenderedPageBreak/>
        <w:t>(jeżeli dotyczy):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RPr="00EF338E" w:rsidTr="008B134F">
        <w:tc>
          <w:tcPr>
            <w:tcW w:w="10487" w:type="dxa"/>
          </w:tcPr>
          <w:p w:rsidR="008B134F" w:rsidRPr="00EF338E" w:rsidRDefault="008B134F" w:rsidP="0075305C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B134F" w:rsidRPr="00EF338E" w:rsidRDefault="008B134F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8B134F" w:rsidRPr="00EF338E" w:rsidRDefault="008B134F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75305C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 xml:space="preserve">Wykaz osób </w:t>
      </w:r>
      <w:r w:rsidR="00952902" w:rsidRPr="00EF338E">
        <w:rPr>
          <w:rFonts w:asciiTheme="minorHAnsi" w:eastAsia="Arial" w:hAnsiTheme="minorHAnsi" w:cstheme="minorHAnsi"/>
          <w:sz w:val="22"/>
          <w:szCs w:val="22"/>
        </w:rPr>
        <w:t>ze strony</w:t>
      </w:r>
      <w:r w:rsidRPr="00EF338E">
        <w:rPr>
          <w:rFonts w:asciiTheme="minorHAnsi" w:eastAsia="Arial" w:hAnsiTheme="minorHAnsi" w:cstheme="minorHAnsi"/>
          <w:sz w:val="22"/>
          <w:szCs w:val="22"/>
        </w:rPr>
        <w:t xml:space="preserve"> Wykonawcy do kontaktu z Zamawiającym: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8B134F" w:rsidRPr="00EF338E" w:rsidTr="008B134F">
        <w:tc>
          <w:tcPr>
            <w:tcW w:w="10487" w:type="dxa"/>
          </w:tcPr>
          <w:p w:rsidR="008B134F" w:rsidRPr="00EF338E" w:rsidRDefault="008B134F" w:rsidP="0075305C">
            <w:pPr>
              <w:jc w:val="both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8B134F" w:rsidRPr="00EF338E" w:rsidRDefault="008B134F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0C1D0F" w:rsidRDefault="000C1D0F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75305C" w:rsidP="0075305C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>Uważam się za związanego niniejszą ofertą przez okres 30 dni od upływu terminu składania ofert</w:t>
      </w:r>
      <w:r w:rsidR="00935B96" w:rsidRPr="00EF338E">
        <w:rPr>
          <w:rFonts w:asciiTheme="minorHAnsi" w:eastAsia="Arial" w:hAnsiTheme="minorHAnsi" w:cstheme="minorHAnsi"/>
          <w:sz w:val="22"/>
          <w:szCs w:val="22"/>
        </w:rPr>
        <w:t xml:space="preserve">, czyli do dnia </w:t>
      </w:r>
      <w:r w:rsidR="004E0B57" w:rsidRPr="00EF338E">
        <w:rPr>
          <w:rFonts w:asciiTheme="minorHAnsi" w:eastAsia="Arial" w:hAnsiTheme="minorHAnsi" w:cstheme="minorHAnsi"/>
          <w:sz w:val="22"/>
          <w:szCs w:val="22"/>
        </w:rPr>
        <w:t>wskazanego w p.</w:t>
      </w:r>
      <w:r w:rsidR="00D329D8" w:rsidRPr="00EF338E">
        <w:rPr>
          <w:rFonts w:asciiTheme="minorHAnsi" w:eastAsia="Arial" w:hAnsiTheme="minorHAnsi" w:cstheme="minorHAnsi"/>
          <w:sz w:val="22"/>
          <w:szCs w:val="22"/>
        </w:rPr>
        <w:t xml:space="preserve"> X ust. 1</w:t>
      </w:r>
      <w:r w:rsidR="004E0B57" w:rsidRPr="00EF338E">
        <w:rPr>
          <w:rFonts w:asciiTheme="minorHAnsi" w:eastAsia="Arial" w:hAnsiTheme="minorHAnsi" w:cstheme="minorHAnsi"/>
          <w:sz w:val="22"/>
          <w:szCs w:val="22"/>
        </w:rPr>
        <w:t xml:space="preserve"> SWZ</w:t>
      </w:r>
      <w:r w:rsidR="00D329D8" w:rsidRPr="00EF338E">
        <w:rPr>
          <w:rFonts w:asciiTheme="minorHAnsi" w:eastAsia="Arial" w:hAnsiTheme="minorHAnsi" w:cstheme="minorHAnsi"/>
          <w:sz w:val="22"/>
          <w:szCs w:val="22"/>
        </w:rPr>
        <w:t>.</w:t>
      </w:r>
    </w:p>
    <w:p w:rsidR="0075305C" w:rsidRPr="00EF338E" w:rsidRDefault="0075305C" w:rsidP="0075305C">
      <w:pPr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3E4BE9" w:rsidP="0075305C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  <w:r w:rsidRPr="00EF338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 xml:space="preserve">Do </w:t>
      </w:r>
      <w:r w:rsidR="0075305C" w:rsidRPr="00EF338E"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  <w:t>oferty załączam:</w:t>
      </w:r>
    </w:p>
    <w:p w:rsidR="0075305C" w:rsidRPr="00EF338E" w:rsidRDefault="0075305C" w:rsidP="0075305C">
      <w:pPr>
        <w:rPr>
          <w:rFonts w:asciiTheme="minorHAnsi" w:eastAsia="Arial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9B2DE1" w:rsidRPr="00EF338E" w:rsidTr="009B2DE1">
        <w:tc>
          <w:tcPr>
            <w:tcW w:w="10487" w:type="dxa"/>
          </w:tcPr>
          <w:p w:rsidR="009B2DE1" w:rsidRPr="00EF338E" w:rsidRDefault="009B2DE1" w:rsidP="0075305C">
            <w:pPr>
              <w:tabs>
                <w:tab w:val="left" w:pos="9000"/>
              </w:tabs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405750" w:rsidRPr="00EF338E" w:rsidRDefault="00405750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75305C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>Zastrzeżenie Wykonawcy:</w:t>
      </w:r>
    </w:p>
    <w:p w:rsidR="0075305C" w:rsidRPr="00EF338E" w:rsidRDefault="0075305C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>Niżej wymienione dokumenty składające się na ofertę nie mogą być ogólnie udostępnione: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7"/>
      </w:tblGrid>
      <w:tr w:rsidR="009B2DE1" w:rsidRPr="00EF338E" w:rsidTr="009B2DE1">
        <w:tc>
          <w:tcPr>
            <w:tcW w:w="10487" w:type="dxa"/>
          </w:tcPr>
          <w:p w:rsidR="009B2DE1" w:rsidRPr="00EF338E" w:rsidRDefault="009B2DE1" w:rsidP="0075305C">
            <w:pPr>
              <w:tabs>
                <w:tab w:val="left" w:pos="9000"/>
              </w:tabs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9B2DE1" w:rsidRPr="00EF338E" w:rsidRDefault="009B2DE1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75305C" w:rsidRPr="00EF338E" w:rsidRDefault="0075305C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  <w:r w:rsidRPr="00EF338E">
        <w:rPr>
          <w:rFonts w:asciiTheme="minorHAnsi" w:eastAsia="Arial" w:hAnsiTheme="minorHAnsi" w:cstheme="minorHAnsi"/>
          <w:sz w:val="22"/>
          <w:szCs w:val="22"/>
        </w:rPr>
        <w:t xml:space="preserve">Inne informacje Wykonawcy: </w:t>
      </w:r>
    </w:p>
    <w:p w:rsidR="00BA4C3B" w:rsidRPr="00EF338E" w:rsidRDefault="00BA4C3B" w:rsidP="00BA4C3B">
      <w:pPr>
        <w:pStyle w:val="Zwykytekst"/>
        <w:spacing w:before="120"/>
        <w:ind w:right="425"/>
        <w:jc w:val="both"/>
        <w:rPr>
          <w:rFonts w:asciiTheme="minorHAnsi" w:hAnsiTheme="minorHAnsi" w:cstheme="minorHAnsi"/>
          <w:sz w:val="22"/>
          <w:szCs w:val="22"/>
        </w:rPr>
      </w:pPr>
      <w:r w:rsidRPr="00EF338E">
        <w:rPr>
          <w:rFonts w:asciiTheme="minorHAnsi" w:hAnsiTheme="minorHAnsi" w:cstheme="minorHAnsi"/>
          <w:b/>
          <w:iCs/>
          <w:sz w:val="22"/>
          <w:szCs w:val="22"/>
        </w:rPr>
        <w:t xml:space="preserve">OŚWIADCZAMY, </w:t>
      </w:r>
      <w:r w:rsidRPr="00EF338E">
        <w:rPr>
          <w:rFonts w:asciiTheme="minorHAnsi" w:hAnsiTheme="minorHAnsi" w:cstheme="minorHAnsi"/>
          <w:iCs/>
          <w:sz w:val="22"/>
          <w:szCs w:val="22"/>
        </w:rPr>
        <w:t>że jesteśmy małym/średnim przedsiębiorstwem</w:t>
      </w:r>
      <w:r w:rsidR="00807BD5" w:rsidRPr="00EF338E">
        <w:rPr>
          <w:rFonts w:asciiTheme="minorHAnsi" w:hAnsiTheme="minorHAnsi" w:cstheme="minorHAnsi"/>
          <w:iCs/>
          <w:sz w:val="22"/>
          <w:szCs w:val="22"/>
        </w:rPr>
        <w:t>*</w:t>
      </w:r>
    </w:p>
    <w:p w:rsidR="009B2DE1" w:rsidRPr="00EF338E" w:rsidRDefault="009B2DE1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:rsidR="00BA4C3B" w:rsidRPr="00EF338E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F338E">
        <w:rPr>
          <w:rFonts w:asciiTheme="minorHAnsi" w:hAnsiTheme="minorHAnsi" w:cstheme="minorHAnsi"/>
          <w:i/>
          <w:sz w:val="18"/>
          <w:szCs w:val="18"/>
          <w:lang w:val="pl-PL"/>
        </w:rPr>
        <w:t>Zgodnie z treścią załącznika I do Rozporządzenia Komisji (UE) nr 651/2014 z dnia 17 czerwca 2014 r.:</w:t>
      </w:r>
    </w:p>
    <w:p w:rsidR="00BA4C3B" w:rsidRPr="00EF338E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F338E">
        <w:rPr>
          <w:rFonts w:asciiTheme="minorHAnsi" w:hAnsiTheme="minorHAnsi" w:cstheme="minorHAnsi"/>
          <w:i/>
          <w:sz w:val="18"/>
          <w:szCs w:val="18"/>
          <w:lang w:val="pl-PL"/>
        </w:rPr>
        <w:t>1. Małe przedsiębiorstwo:</w:t>
      </w:r>
    </w:p>
    <w:p w:rsidR="00BA4C3B" w:rsidRPr="00EF338E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F338E">
        <w:rPr>
          <w:rFonts w:asciiTheme="minorHAnsi" w:hAnsiTheme="minorHAnsi" w:cstheme="minorHAnsi"/>
          <w:i/>
          <w:sz w:val="18"/>
          <w:szCs w:val="18"/>
          <w:lang w:val="pl-PL"/>
        </w:rPr>
        <w:t>a) zatrudnia mniej niż 50 pracowników oraz</w:t>
      </w:r>
    </w:p>
    <w:p w:rsidR="00BA4C3B" w:rsidRPr="00EF338E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F338E">
        <w:rPr>
          <w:rFonts w:asciiTheme="minorHAnsi" w:hAnsiTheme="minorHAnsi" w:cstheme="minorHAnsi"/>
          <w:i/>
          <w:sz w:val="18"/>
          <w:szCs w:val="18"/>
          <w:lang w:val="pl-PL"/>
        </w:rPr>
        <w:t>b) jego roczny obrót nie przekracza 10 mln euro lub roczna suma bilansowa nie przekracza 10 mln euro.</w:t>
      </w:r>
    </w:p>
    <w:p w:rsidR="00BA4C3B" w:rsidRPr="00EF338E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F338E">
        <w:rPr>
          <w:rFonts w:asciiTheme="minorHAnsi" w:hAnsiTheme="minorHAnsi" w:cstheme="minorHAnsi"/>
          <w:i/>
          <w:sz w:val="18"/>
          <w:szCs w:val="18"/>
          <w:lang w:val="pl-PL"/>
        </w:rPr>
        <w:t>2. Średnie przedsiębiorstwo:</w:t>
      </w:r>
    </w:p>
    <w:p w:rsidR="00BA4C3B" w:rsidRPr="00EF338E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F338E">
        <w:rPr>
          <w:rFonts w:asciiTheme="minorHAnsi" w:hAnsiTheme="minorHAnsi" w:cstheme="minorHAnsi"/>
          <w:i/>
          <w:sz w:val="18"/>
          <w:szCs w:val="18"/>
          <w:lang w:val="pl-PL"/>
        </w:rPr>
        <w:t>a) zatrudnia mniej niż 250 pracowników oraz</w:t>
      </w:r>
    </w:p>
    <w:p w:rsidR="00BA4C3B" w:rsidRPr="00EF338E" w:rsidRDefault="00BA4C3B" w:rsidP="00BA4C3B">
      <w:pPr>
        <w:pStyle w:val="TableParagraph"/>
        <w:tabs>
          <w:tab w:val="left" w:pos="0"/>
        </w:tabs>
        <w:spacing w:line="288" w:lineRule="auto"/>
        <w:ind w:left="0" w:right="244"/>
        <w:jc w:val="both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EF338E">
        <w:rPr>
          <w:rFonts w:asciiTheme="minorHAnsi" w:hAnsiTheme="minorHAnsi" w:cstheme="minorHAnsi"/>
          <w:i/>
          <w:sz w:val="18"/>
          <w:szCs w:val="18"/>
          <w:lang w:val="pl-PL"/>
        </w:rPr>
        <w:t>b) jego roczny obrót nie przekracza 50 mln euro lub roczna suma bilan</w:t>
      </w:r>
      <w:r w:rsidR="00807BD5" w:rsidRPr="00EF338E">
        <w:rPr>
          <w:rFonts w:asciiTheme="minorHAnsi" w:hAnsiTheme="minorHAnsi" w:cstheme="minorHAnsi"/>
          <w:i/>
          <w:sz w:val="18"/>
          <w:szCs w:val="18"/>
          <w:lang w:val="pl-PL"/>
        </w:rPr>
        <w:t>sowa nie przekracza 43 mln euro.</w:t>
      </w:r>
    </w:p>
    <w:p w:rsidR="00807BD5" w:rsidRPr="00EF338E" w:rsidRDefault="00807BD5" w:rsidP="00807BD5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07BD5" w:rsidRPr="00EF338E" w:rsidRDefault="00807BD5" w:rsidP="00807BD5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F338E">
        <w:rPr>
          <w:rFonts w:asciiTheme="minorHAnsi" w:hAnsiTheme="minorHAnsi" w:cstheme="minorHAnsi"/>
          <w:b/>
          <w:sz w:val="22"/>
          <w:szCs w:val="22"/>
          <w:u w:val="single"/>
        </w:rPr>
        <w:t>Oświadczenie w zakresie wypełnienia obowiązków informacyjnych przewidzianych w art. 13 lub art. 14 RODO</w:t>
      </w:r>
      <w:r w:rsidRPr="00EF338E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807BD5" w:rsidRPr="00EF338E" w:rsidRDefault="00807BD5" w:rsidP="00807BD5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38E">
        <w:rPr>
          <w:rFonts w:asciiTheme="minorHAnsi" w:hAnsiTheme="minorHAnsi" w:cstheme="minorHAnsi"/>
          <w:b/>
          <w:color w:val="000000"/>
          <w:sz w:val="22"/>
          <w:szCs w:val="22"/>
        </w:rPr>
        <w:t>OŚWIADCZAMY</w:t>
      </w:r>
      <w:r w:rsidRPr="00EF338E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736833" w:rsidRPr="00EF338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F338E">
        <w:rPr>
          <w:rFonts w:asciiTheme="minorHAnsi" w:hAnsiTheme="minorHAnsi" w:cstheme="minorHAnsi"/>
          <w:color w:val="000000"/>
          <w:sz w:val="22"/>
          <w:szCs w:val="22"/>
        </w:rPr>
        <w:t>że wypełniliśmy obowiązki informacyjne przewidziane w art. 13 lub art. 14 RODO</w:t>
      </w:r>
      <w:r w:rsidR="00480092" w:rsidRPr="00EF338E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**</w:t>
      </w:r>
      <w:r w:rsidRPr="00EF338E">
        <w:rPr>
          <w:rFonts w:asciiTheme="minorHAnsi" w:hAnsiTheme="minorHAnsi" w:cstheme="minorHAnsi"/>
          <w:color w:val="000000"/>
          <w:sz w:val="22"/>
          <w:szCs w:val="22"/>
        </w:rPr>
        <w:t xml:space="preserve"> wobec osób fizycznych, </w:t>
      </w:r>
      <w:r w:rsidRPr="00EF338E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EF338E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F338E">
        <w:rPr>
          <w:rFonts w:asciiTheme="minorHAnsi" w:hAnsiTheme="minorHAnsi" w:cstheme="minorHAnsi"/>
          <w:sz w:val="22"/>
          <w:szCs w:val="22"/>
        </w:rPr>
        <w:t>.**</w:t>
      </w:r>
      <w:r w:rsidR="00480092" w:rsidRPr="00EF338E">
        <w:rPr>
          <w:rFonts w:asciiTheme="minorHAnsi" w:hAnsiTheme="minorHAnsi" w:cstheme="minorHAnsi"/>
          <w:sz w:val="22"/>
          <w:szCs w:val="22"/>
        </w:rPr>
        <w:t>*</w:t>
      </w:r>
    </w:p>
    <w:p w:rsidR="00A91534" w:rsidRPr="00EF338E" w:rsidRDefault="00A91534" w:rsidP="00807BD5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5305C" w:rsidRPr="00EF338E" w:rsidRDefault="0075305C" w:rsidP="00BA4C3B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EB3C9B" w:rsidRPr="00EF338E" w:rsidRDefault="002255D5" w:rsidP="003C6DD8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color w:val="FF0000"/>
        </w:rPr>
      </w:pPr>
      <w:r w:rsidRPr="00EF338E">
        <w:rPr>
          <w:rFonts w:asciiTheme="minorHAnsi" w:eastAsia="Arial" w:hAnsiTheme="minorHAnsi" w:cstheme="minorHAnsi"/>
          <w:b/>
          <w:color w:val="FF0000"/>
        </w:rPr>
        <w:t>PROSZĘ  NIE PODPISYWAĆ FORMULARZA PODPISEM ODRĘCZNYM!</w:t>
      </w:r>
    </w:p>
    <w:p w:rsidR="00AA3CAE" w:rsidRPr="00EF338E" w:rsidRDefault="00AA3CAE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AA3CAE" w:rsidRPr="00EF338E" w:rsidRDefault="00AA3CAE" w:rsidP="0075305C">
      <w:pPr>
        <w:tabs>
          <w:tab w:val="left" w:pos="9000"/>
        </w:tabs>
        <w:rPr>
          <w:rFonts w:asciiTheme="minorHAnsi" w:eastAsia="Arial" w:hAnsiTheme="minorHAnsi" w:cstheme="minorHAnsi"/>
          <w:sz w:val="22"/>
          <w:szCs w:val="22"/>
        </w:rPr>
      </w:pPr>
    </w:p>
    <w:p w:rsidR="004E0DD0" w:rsidRPr="00EF338E" w:rsidRDefault="004E0DD0" w:rsidP="004E0DD0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EF338E">
        <w:rPr>
          <w:rFonts w:asciiTheme="minorHAnsi" w:eastAsia="Arial" w:hAnsiTheme="minorHAnsi" w:cstheme="minorHAnsi"/>
          <w:b/>
          <w:sz w:val="22"/>
          <w:szCs w:val="22"/>
        </w:rPr>
        <w:t xml:space="preserve">Podpis Wykonawcy – PLIK  należy podpisać </w:t>
      </w:r>
      <w:r w:rsidRPr="00EF338E">
        <w:rPr>
          <w:rFonts w:asciiTheme="minorHAnsi" w:eastAsia="Arial" w:hAnsiTheme="minorHAnsi" w:cstheme="minorHAnsi"/>
          <w:b/>
          <w:sz w:val="22"/>
          <w:szCs w:val="22"/>
        </w:rPr>
        <w:br/>
        <w:t>elektronicznym podpisem kwalifikowanym</w:t>
      </w:r>
    </w:p>
    <w:p w:rsidR="004E0DD0" w:rsidRPr="00EF338E" w:rsidRDefault="004E0DD0" w:rsidP="004E0DD0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EF338E">
        <w:rPr>
          <w:rFonts w:asciiTheme="minorHAnsi" w:eastAsia="Arial" w:hAnsiTheme="minorHAnsi" w:cstheme="minorHAnsi"/>
          <w:b/>
          <w:sz w:val="22"/>
          <w:szCs w:val="22"/>
        </w:rPr>
        <w:t>lub elektronicznym podpisem zaufanym</w:t>
      </w:r>
    </w:p>
    <w:p w:rsidR="004E0DD0" w:rsidRPr="00EF338E" w:rsidRDefault="004E0DD0" w:rsidP="004E0DD0">
      <w:pPr>
        <w:tabs>
          <w:tab w:val="left" w:pos="9000"/>
        </w:tabs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EF338E">
        <w:rPr>
          <w:rFonts w:asciiTheme="minorHAnsi" w:eastAsia="Arial" w:hAnsiTheme="minorHAnsi" w:cstheme="minorHAnsi"/>
          <w:b/>
          <w:sz w:val="22"/>
          <w:szCs w:val="22"/>
        </w:rPr>
        <w:t>lub elektronicznym podpisem osobistym (e-dowód)</w:t>
      </w:r>
    </w:p>
    <w:p w:rsidR="00C6744F" w:rsidRPr="00EF338E" w:rsidRDefault="00C6744F" w:rsidP="009C5331">
      <w:pPr>
        <w:rPr>
          <w:rFonts w:asciiTheme="minorHAnsi" w:eastAsia="Arial" w:hAnsiTheme="minorHAnsi" w:cstheme="minorHAnsi"/>
          <w:sz w:val="22"/>
          <w:szCs w:val="22"/>
        </w:rPr>
      </w:pPr>
    </w:p>
    <w:p w:rsidR="00AA3CAE" w:rsidRPr="00EF338E" w:rsidRDefault="00AA3CAE" w:rsidP="009C5331">
      <w:pPr>
        <w:rPr>
          <w:rFonts w:asciiTheme="minorHAnsi" w:eastAsia="Arial" w:hAnsiTheme="minorHAnsi" w:cstheme="minorHAnsi"/>
          <w:sz w:val="22"/>
          <w:szCs w:val="22"/>
        </w:rPr>
      </w:pPr>
    </w:p>
    <w:p w:rsidR="00AA3CAE" w:rsidRPr="00EF338E" w:rsidRDefault="00AA3CAE" w:rsidP="009C5331">
      <w:pPr>
        <w:rPr>
          <w:rFonts w:asciiTheme="minorHAnsi" w:eastAsia="Arial" w:hAnsiTheme="minorHAnsi" w:cstheme="minorHAnsi"/>
          <w:sz w:val="22"/>
          <w:szCs w:val="22"/>
        </w:rPr>
      </w:pPr>
    </w:p>
    <w:p w:rsidR="00B81267" w:rsidRPr="00EF338E" w:rsidRDefault="00B81267" w:rsidP="009C5331">
      <w:pPr>
        <w:rPr>
          <w:rFonts w:asciiTheme="minorHAnsi" w:eastAsia="Arial" w:hAnsiTheme="minorHAnsi" w:cstheme="minorHAnsi"/>
          <w:sz w:val="22"/>
          <w:szCs w:val="22"/>
        </w:rPr>
      </w:pPr>
    </w:p>
    <w:p w:rsidR="00807BD5" w:rsidRPr="00EF338E" w:rsidRDefault="00480092" w:rsidP="00480092">
      <w:pPr>
        <w:pStyle w:val="NormalnyWeb"/>
        <w:spacing w:before="0" w:beforeAutospacing="0" w:after="0"/>
        <w:ind w:left="426" w:hanging="426"/>
        <w:rPr>
          <w:rFonts w:asciiTheme="minorHAnsi" w:hAnsiTheme="minorHAnsi" w:cstheme="minorHAnsi"/>
          <w:sz w:val="18"/>
          <w:szCs w:val="18"/>
        </w:rPr>
      </w:pPr>
      <w:r w:rsidRPr="00EF338E">
        <w:rPr>
          <w:rFonts w:asciiTheme="minorHAnsi" w:hAnsiTheme="minorHAnsi" w:cstheme="minorHAnsi"/>
          <w:sz w:val="18"/>
          <w:szCs w:val="18"/>
        </w:rPr>
        <w:t xml:space="preserve">*    </w:t>
      </w:r>
      <w:r w:rsidR="00807BD5" w:rsidRPr="00EF338E">
        <w:rPr>
          <w:rFonts w:asciiTheme="minorHAnsi" w:hAnsiTheme="minorHAnsi" w:cstheme="minorHAnsi"/>
          <w:sz w:val="18"/>
          <w:szCs w:val="18"/>
          <w:lang w:bidi="pl-PL"/>
        </w:rPr>
        <w:t xml:space="preserve">niepotrzebne </w:t>
      </w:r>
      <w:r w:rsidR="009B2DE1" w:rsidRPr="00EF338E">
        <w:rPr>
          <w:rFonts w:asciiTheme="minorHAnsi" w:hAnsiTheme="minorHAnsi" w:cstheme="minorHAnsi"/>
          <w:sz w:val="18"/>
          <w:szCs w:val="18"/>
          <w:lang w:bidi="pl-PL"/>
        </w:rPr>
        <w:t>usunąć</w:t>
      </w:r>
    </w:p>
    <w:p w:rsidR="00854FDE" w:rsidRPr="00EF338E" w:rsidRDefault="00854FDE" w:rsidP="00854FDE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B81267" w:rsidRPr="00EF338E" w:rsidRDefault="00480092" w:rsidP="00480092">
      <w:pPr>
        <w:ind w:left="284" w:hanging="284"/>
        <w:rPr>
          <w:rFonts w:asciiTheme="minorHAnsi" w:eastAsia="Times New Roman" w:hAnsiTheme="minorHAnsi" w:cstheme="minorHAnsi"/>
          <w:sz w:val="18"/>
          <w:szCs w:val="18"/>
        </w:rPr>
      </w:pPr>
      <w:r w:rsidRPr="00EF338E">
        <w:rPr>
          <w:rFonts w:asciiTheme="minorHAnsi" w:eastAsia="Times New Roman" w:hAnsiTheme="minorHAnsi" w:cstheme="minorHAnsi"/>
          <w:sz w:val="18"/>
          <w:szCs w:val="18"/>
        </w:rPr>
        <w:t xml:space="preserve">**  </w:t>
      </w:r>
      <w:r w:rsidR="00854FDE" w:rsidRPr="00EF338E">
        <w:rPr>
          <w:rFonts w:asciiTheme="minorHAnsi" w:eastAsia="Times New Roman" w:hAnsiTheme="minorHAnsi" w:cstheme="minorHAnsi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</w:t>
      </w:r>
      <w:r w:rsidR="00854FDE" w:rsidRPr="00EF338E">
        <w:rPr>
          <w:rFonts w:asciiTheme="minorHAnsi" w:eastAsia="Times New Roman" w:hAnsiTheme="minorHAnsi" w:cstheme="minorHAnsi"/>
          <w:sz w:val="18"/>
          <w:szCs w:val="18"/>
        </w:rPr>
        <w:lastRenderedPageBreak/>
        <w:t>rozporządzenie o ochronie danych) (Dz. Urz. UE L 119 z 04.05.2016, str. 1).</w:t>
      </w:r>
    </w:p>
    <w:p w:rsidR="00854FDE" w:rsidRPr="00EF338E" w:rsidRDefault="00854FDE" w:rsidP="009C5331">
      <w:pPr>
        <w:rPr>
          <w:rFonts w:asciiTheme="minorHAnsi" w:hAnsiTheme="minorHAnsi" w:cstheme="minorHAnsi"/>
          <w:sz w:val="18"/>
          <w:szCs w:val="18"/>
        </w:rPr>
      </w:pPr>
    </w:p>
    <w:p w:rsidR="00480092" w:rsidRPr="00EF338E" w:rsidRDefault="00480092" w:rsidP="00480092">
      <w:pPr>
        <w:pStyle w:val="NormalnyWeb"/>
        <w:spacing w:before="0" w:beforeAutospacing="0" w:after="0"/>
        <w:ind w:left="284" w:hanging="284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EF338E">
        <w:rPr>
          <w:rFonts w:asciiTheme="minorHAnsi" w:hAnsiTheme="minorHAnsi" w:cstheme="minorHAnsi"/>
          <w:sz w:val="18"/>
          <w:szCs w:val="18"/>
        </w:rPr>
        <w:t xml:space="preserve">*** </w:t>
      </w:r>
      <w:r w:rsidRPr="00EF338E">
        <w:rPr>
          <w:rFonts w:asciiTheme="minorHAnsi" w:hAnsiTheme="minorHAnsi" w:cstheme="minorHAnsi"/>
          <w:color w:val="000000"/>
          <w:sz w:val="18"/>
          <w:szCs w:val="18"/>
        </w:rPr>
        <w:t xml:space="preserve">W przypadku, gdy wykonawca </w:t>
      </w:r>
      <w:r w:rsidRPr="00EF338E">
        <w:rPr>
          <w:rFonts w:asciiTheme="minorHAnsi" w:hAnsiTheme="minorHAnsi" w:cstheme="minorHAnsi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wykonawca nie składa oświadczenia </w:t>
      </w:r>
      <w:r w:rsidRPr="00EF338E">
        <w:rPr>
          <w:rFonts w:asciiTheme="minorHAnsi" w:hAnsiTheme="minorHAnsi" w:cstheme="minorHAnsi"/>
          <w:b/>
          <w:sz w:val="18"/>
          <w:szCs w:val="18"/>
          <w:u w:val="single"/>
        </w:rPr>
        <w:t>(usunięcie treści oświadczenia następuje np. przez jego wykreślenie)</w:t>
      </w:r>
    </w:p>
    <w:p w:rsidR="00480092" w:rsidRPr="00EF338E" w:rsidRDefault="00480092" w:rsidP="009C5331">
      <w:pPr>
        <w:rPr>
          <w:rFonts w:asciiTheme="minorHAnsi" w:hAnsiTheme="minorHAnsi" w:cstheme="minorHAnsi"/>
          <w:sz w:val="18"/>
          <w:szCs w:val="18"/>
        </w:rPr>
      </w:pPr>
    </w:p>
    <w:sectPr w:rsidR="00480092" w:rsidRPr="00EF338E" w:rsidSect="004C13ED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565" w:bottom="0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9D9" w:rsidRDefault="007179D9" w:rsidP="00D450AA">
      <w:r>
        <w:separator/>
      </w:r>
    </w:p>
  </w:endnote>
  <w:endnote w:type="continuationSeparator" w:id="0">
    <w:p w:rsidR="007179D9" w:rsidRDefault="007179D9" w:rsidP="00D4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9715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D329D8" w:rsidRDefault="00D329D8">
            <w:pPr>
              <w:pStyle w:val="Stopka"/>
              <w:jc w:val="center"/>
            </w:pPr>
            <w:r w:rsidRPr="00D329D8">
              <w:rPr>
                <w:sz w:val="18"/>
                <w:szCs w:val="18"/>
              </w:rPr>
              <w:t>Strona</w:t>
            </w:r>
            <w:r w:rsidRPr="00D329D8">
              <w:rPr>
                <w:b/>
                <w:sz w:val="18"/>
                <w:szCs w:val="18"/>
              </w:rPr>
              <w:t xml:space="preserve"> </w:t>
            </w:r>
            <w:r w:rsidR="00FD14D3" w:rsidRPr="00D329D8">
              <w:rPr>
                <w:b/>
                <w:sz w:val="18"/>
                <w:szCs w:val="18"/>
              </w:rPr>
              <w:fldChar w:fldCharType="begin"/>
            </w:r>
            <w:r w:rsidRPr="00D329D8">
              <w:rPr>
                <w:b/>
                <w:sz w:val="18"/>
                <w:szCs w:val="18"/>
              </w:rPr>
              <w:instrText>PAGE</w:instrText>
            </w:r>
            <w:r w:rsidR="00FD14D3" w:rsidRPr="00D329D8">
              <w:rPr>
                <w:b/>
                <w:sz w:val="18"/>
                <w:szCs w:val="18"/>
              </w:rPr>
              <w:fldChar w:fldCharType="separate"/>
            </w:r>
            <w:r w:rsidR="00C2573F">
              <w:rPr>
                <w:b/>
                <w:noProof/>
                <w:sz w:val="18"/>
                <w:szCs w:val="18"/>
              </w:rPr>
              <w:t>2</w:t>
            </w:r>
            <w:r w:rsidR="00FD14D3" w:rsidRPr="00D329D8">
              <w:rPr>
                <w:b/>
                <w:sz w:val="18"/>
                <w:szCs w:val="18"/>
              </w:rPr>
              <w:fldChar w:fldCharType="end"/>
            </w:r>
            <w:r w:rsidRPr="00D329D8">
              <w:rPr>
                <w:sz w:val="18"/>
                <w:szCs w:val="18"/>
              </w:rPr>
              <w:t xml:space="preserve"> z </w:t>
            </w:r>
            <w:r w:rsidR="00FD14D3" w:rsidRPr="00D329D8">
              <w:rPr>
                <w:sz w:val="18"/>
                <w:szCs w:val="18"/>
              </w:rPr>
              <w:fldChar w:fldCharType="begin"/>
            </w:r>
            <w:r w:rsidRPr="00D329D8">
              <w:rPr>
                <w:sz w:val="18"/>
                <w:szCs w:val="18"/>
              </w:rPr>
              <w:instrText>NUMPAGES</w:instrText>
            </w:r>
            <w:r w:rsidR="00FD14D3" w:rsidRPr="00D329D8">
              <w:rPr>
                <w:sz w:val="18"/>
                <w:szCs w:val="18"/>
              </w:rPr>
              <w:fldChar w:fldCharType="separate"/>
            </w:r>
            <w:r w:rsidR="00C2573F">
              <w:rPr>
                <w:noProof/>
                <w:sz w:val="18"/>
                <w:szCs w:val="18"/>
              </w:rPr>
              <w:t>4</w:t>
            </w:r>
            <w:r w:rsidR="00FD14D3" w:rsidRPr="00D329D8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9D9" w:rsidRDefault="007179D9" w:rsidP="00D450AA">
      <w:r>
        <w:separator/>
      </w:r>
    </w:p>
  </w:footnote>
  <w:footnote w:type="continuationSeparator" w:id="0">
    <w:p w:rsidR="007179D9" w:rsidRDefault="007179D9" w:rsidP="00D45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90" w:rsidRDefault="00FD14D3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0C1D0F" w:rsidRPr="003F5B75" w:rsidRDefault="000C1D0F" w:rsidP="000C1D0F">
    <w:pPr>
      <w:pStyle w:val="Nagwek"/>
      <w:tabs>
        <w:tab w:val="left" w:pos="765"/>
        <w:tab w:val="left" w:pos="2415"/>
        <w:tab w:val="left" w:pos="2505"/>
      </w:tabs>
      <w:jc w:val="center"/>
      <w:rPr>
        <w:rFonts w:asciiTheme="minorHAnsi" w:hAnsiTheme="minorHAnsi" w:cstheme="minorHAnsi"/>
        <w:b/>
        <w:i/>
        <w:color w:val="0099CC"/>
        <w:sz w:val="18"/>
        <w:szCs w:val="18"/>
        <w:u w:val="single"/>
      </w:rPr>
    </w:pPr>
    <w:r w:rsidRPr="003F5B75">
      <w:rPr>
        <w:rFonts w:asciiTheme="minorHAnsi" w:hAnsiTheme="minorHAnsi" w:cstheme="minorHAnsi"/>
        <w:b/>
        <w:i/>
        <w:noProof/>
        <w:sz w:val="18"/>
        <w:szCs w:val="18"/>
        <w:u w:val="single"/>
        <w:lang w:bidi="ar-SA"/>
      </w:rPr>
      <w:drawing>
        <wp:anchor distT="0" distB="0" distL="114300" distR="114300" simplePos="0" relativeHeight="251658240" behindDoc="0" locked="0" layoutInCell="1" allowOverlap="1" wp14:anchorId="043D39E5" wp14:editId="3BE2B971">
          <wp:simplePos x="0" y="0"/>
          <wp:positionH relativeFrom="column">
            <wp:posOffset>6055995</wp:posOffset>
          </wp:positionH>
          <wp:positionV relativeFrom="paragraph">
            <wp:posOffset>7620</wp:posOffset>
          </wp:positionV>
          <wp:extent cx="645795" cy="702310"/>
          <wp:effectExtent l="0" t="0" r="0" b="0"/>
          <wp:wrapNone/>
          <wp:docPr id="2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75">
      <w:rPr>
        <w:rFonts w:asciiTheme="minorHAnsi" w:hAnsiTheme="minorHAnsi" w:cstheme="minorHAnsi"/>
        <w:b/>
        <w:i/>
        <w:sz w:val="18"/>
        <w:szCs w:val="18"/>
        <w:u w:val="single"/>
        <w:lang w:eastAsia="ar-SA"/>
      </w:rPr>
      <w:t xml:space="preserve">SPECYFIKACJA WARUNKÓW ZAMÓWIENIA  </w:t>
    </w:r>
    <w:r w:rsidRPr="003F5B75">
      <w:rPr>
        <w:rFonts w:asciiTheme="minorHAnsi" w:hAnsiTheme="minorHAnsi" w:cstheme="minorHAnsi"/>
        <w:b/>
        <w:i/>
        <w:color w:val="0099CC"/>
        <w:sz w:val="18"/>
        <w:szCs w:val="18"/>
        <w:u w:val="single"/>
      </w:rPr>
      <w:t xml:space="preserve"> </w:t>
    </w:r>
  </w:p>
  <w:p w:rsidR="000C1D0F" w:rsidRPr="003F5B75" w:rsidRDefault="000C1D0F" w:rsidP="000C1D0F">
    <w:pPr>
      <w:pStyle w:val="Nagwek"/>
      <w:pBdr>
        <w:bottom w:val="thickThinSmallGap" w:sz="24" w:space="1" w:color="622423"/>
      </w:pBdr>
      <w:jc w:val="center"/>
      <w:rPr>
        <w:rFonts w:asciiTheme="minorHAnsi" w:hAnsiTheme="minorHAnsi" w:cstheme="minorHAnsi"/>
      </w:rPr>
    </w:pPr>
    <w:r w:rsidRPr="003F5B75">
      <w:rPr>
        <w:rFonts w:asciiTheme="minorHAnsi" w:hAnsiTheme="minorHAnsi" w:cstheme="minorHAnsi"/>
      </w:rPr>
      <w:t xml:space="preserve">Nr sprawy: </w:t>
    </w:r>
    <w:r w:rsidR="00C2573F">
      <w:rPr>
        <w:rFonts w:asciiTheme="minorHAnsi" w:hAnsiTheme="minorHAnsi" w:cstheme="minorHAnsi"/>
      </w:rPr>
      <w:t>GKII</w:t>
    </w:r>
    <w:r w:rsidRPr="003F5B75">
      <w:rPr>
        <w:rFonts w:asciiTheme="minorHAnsi" w:hAnsiTheme="minorHAnsi" w:cstheme="minorHAnsi"/>
      </w:rPr>
      <w:t>.271.</w:t>
    </w:r>
    <w:r w:rsidR="000605C2">
      <w:rPr>
        <w:rFonts w:asciiTheme="minorHAnsi" w:hAnsiTheme="minorHAnsi" w:cstheme="minorHAnsi"/>
      </w:rPr>
      <w:t>14</w:t>
    </w:r>
    <w:r w:rsidRPr="003F5B75">
      <w:rPr>
        <w:rFonts w:asciiTheme="minorHAnsi" w:hAnsiTheme="minorHAnsi" w:cstheme="minorHAnsi"/>
      </w:rPr>
      <w:t>.202</w:t>
    </w:r>
    <w:r w:rsidR="000605C2">
      <w:rPr>
        <w:rFonts w:asciiTheme="minorHAnsi" w:hAnsiTheme="minorHAnsi" w:cstheme="minorHAnsi"/>
      </w:rPr>
      <w:t>3</w:t>
    </w:r>
  </w:p>
  <w:p w:rsidR="00E02190" w:rsidRDefault="00E02190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 w15:restartNumberingAfterBreak="0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09573A"/>
    <w:multiLevelType w:val="hybridMultilevel"/>
    <w:tmpl w:val="1462645E"/>
    <w:lvl w:ilvl="0" w:tplc="75688372">
      <w:start w:val="1"/>
      <w:numFmt w:val="lowerLetter"/>
      <w:lvlText w:val="%1)"/>
      <w:lvlJc w:val="left"/>
      <w:pPr>
        <w:ind w:left="1353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36412"/>
    <w:multiLevelType w:val="hybridMultilevel"/>
    <w:tmpl w:val="2F96D8D6"/>
    <w:lvl w:ilvl="0" w:tplc="0415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8AF8AF4C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</w:rPr>
    </w:lvl>
    <w:lvl w:ilvl="2" w:tplc="05864C6C">
      <w:start w:val="1"/>
      <w:numFmt w:val="lowerLetter"/>
      <w:lvlText w:val="%3)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9" w15:restartNumberingAfterBreak="0">
    <w:nsid w:val="0818241F"/>
    <w:multiLevelType w:val="multilevel"/>
    <w:tmpl w:val="D3D63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0" w15:restartNumberingAfterBreak="0">
    <w:nsid w:val="085E2A5A"/>
    <w:multiLevelType w:val="hybridMultilevel"/>
    <w:tmpl w:val="69F42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9276D1"/>
    <w:multiLevelType w:val="hybridMultilevel"/>
    <w:tmpl w:val="05AE44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44C25"/>
    <w:multiLevelType w:val="hybridMultilevel"/>
    <w:tmpl w:val="FAE27D1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9551A5"/>
    <w:multiLevelType w:val="hybridMultilevel"/>
    <w:tmpl w:val="F6F0E2E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1D38E1"/>
    <w:multiLevelType w:val="multilevel"/>
    <w:tmpl w:val="805E0C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979627B"/>
    <w:multiLevelType w:val="hybridMultilevel"/>
    <w:tmpl w:val="8640A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EEE87E0">
      <w:start w:val="2"/>
      <w:numFmt w:val="none"/>
      <w:lvlText w:val="1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A78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ACE0C4C"/>
    <w:multiLevelType w:val="hybridMultilevel"/>
    <w:tmpl w:val="EEF26B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6D292F"/>
    <w:multiLevelType w:val="hybridMultilevel"/>
    <w:tmpl w:val="2F08C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345E2D"/>
    <w:multiLevelType w:val="multilevel"/>
    <w:tmpl w:val="6AC0CDD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2596888"/>
    <w:multiLevelType w:val="hybridMultilevel"/>
    <w:tmpl w:val="EBD2581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2E90900"/>
    <w:multiLevelType w:val="multilevel"/>
    <w:tmpl w:val="022EF77A"/>
    <w:lvl w:ilvl="0">
      <w:start w:val="1"/>
      <w:numFmt w:val="decimal"/>
      <w:lvlText w:val="%1"/>
      <w:lvlJc w:val="left"/>
      <w:pPr>
        <w:ind w:left="420" w:hanging="420"/>
      </w:pPr>
      <w:rPr>
        <w:rFonts w:eastAsia="Tahoma" w:hint="default"/>
      </w:rPr>
    </w:lvl>
    <w:lvl w:ilvl="1">
      <w:start w:val="10"/>
      <w:numFmt w:val="decimal"/>
      <w:lvlText w:val="%1.%2"/>
      <w:lvlJc w:val="left"/>
      <w:pPr>
        <w:ind w:left="704" w:hanging="42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ahoma" w:hint="default"/>
      </w:rPr>
    </w:lvl>
  </w:abstractNum>
  <w:abstractNum w:abstractNumId="21" w15:restartNumberingAfterBreak="0">
    <w:nsid w:val="24660D1B"/>
    <w:multiLevelType w:val="hybridMultilevel"/>
    <w:tmpl w:val="099884A8"/>
    <w:lvl w:ilvl="0" w:tplc="B16278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3C05AF"/>
    <w:multiLevelType w:val="multilevel"/>
    <w:tmpl w:val="50680B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23" w15:restartNumberingAfterBreak="0">
    <w:nsid w:val="26BF29CF"/>
    <w:multiLevelType w:val="multilevel"/>
    <w:tmpl w:val="6C42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713416E"/>
    <w:multiLevelType w:val="multilevel"/>
    <w:tmpl w:val="E8C8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9770220"/>
    <w:multiLevelType w:val="hybridMultilevel"/>
    <w:tmpl w:val="509CDD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196BD3"/>
    <w:multiLevelType w:val="hybridMultilevel"/>
    <w:tmpl w:val="A6ACB9D0"/>
    <w:lvl w:ilvl="0" w:tplc="BBC64E20">
      <w:start w:val="1"/>
      <w:numFmt w:val="decimal"/>
      <w:lvlText w:val="%1)"/>
      <w:lvlJc w:val="left"/>
      <w:pPr>
        <w:ind w:left="92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F947029"/>
    <w:multiLevelType w:val="multilevel"/>
    <w:tmpl w:val="9ACA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6A631A9"/>
    <w:multiLevelType w:val="multilevel"/>
    <w:tmpl w:val="A5820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A0B030C"/>
    <w:multiLevelType w:val="hybridMultilevel"/>
    <w:tmpl w:val="BDE231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391ADA"/>
    <w:multiLevelType w:val="hybridMultilevel"/>
    <w:tmpl w:val="B6243B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D90FE0"/>
    <w:multiLevelType w:val="multilevel"/>
    <w:tmpl w:val="6B0C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ahoma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3DE1267D"/>
    <w:multiLevelType w:val="multilevel"/>
    <w:tmpl w:val="1CAC45E8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33" w15:restartNumberingAfterBreak="0">
    <w:nsid w:val="3F514C63"/>
    <w:multiLevelType w:val="hybridMultilevel"/>
    <w:tmpl w:val="60504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887FFB"/>
    <w:multiLevelType w:val="hybridMultilevel"/>
    <w:tmpl w:val="1ABC286C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 w15:restartNumberingAfterBreak="0">
    <w:nsid w:val="42C3662F"/>
    <w:multiLevelType w:val="hybridMultilevel"/>
    <w:tmpl w:val="97120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B3A1F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48600E3"/>
    <w:multiLevelType w:val="hybridMultilevel"/>
    <w:tmpl w:val="6B08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B436A3"/>
    <w:multiLevelType w:val="hybridMultilevel"/>
    <w:tmpl w:val="75DC1D02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F90135"/>
    <w:multiLevelType w:val="hybridMultilevel"/>
    <w:tmpl w:val="D3F4DA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9405563"/>
    <w:multiLevelType w:val="multilevel"/>
    <w:tmpl w:val="FFFC2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5."/>
      <w:lvlJc w:val="left"/>
      <w:pPr>
        <w:ind w:left="1080" w:hanging="1080"/>
      </w:pPr>
      <w:rPr>
        <w:rFonts w:ascii="Times New Roman" w:eastAsia="Arial" w:hAnsi="Times New Roman"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2" w15:restartNumberingAfterBreak="0">
    <w:nsid w:val="498F3450"/>
    <w:multiLevelType w:val="hybridMultilevel"/>
    <w:tmpl w:val="65E6C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84AF20">
      <w:start w:val="1"/>
      <w:numFmt w:val="decimal"/>
      <w:lvlText w:val="%3)"/>
      <w:lvlJc w:val="left"/>
      <w:pPr>
        <w:ind w:left="2340" w:hanging="360"/>
      </w:pPr>
      <w:rPr>
        <w:rFonts w:ascii="Times New Roman" w:eastAsia="Tahoma" w:hAnsi="Times New Roman" w:cs="Tahoma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A735C05"/>
    <w:multiLevelType w:val="multilevel"/>
    <w:tmpl w:val="CE148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4AAC7FEB"/>
    <w:multiLevelType w:val="hybridMultilevel"/>
    <w:tmpl w:val="58926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C4D6753"/>
    <w:multiLevelType w:val="hybridMultilevel"/>
    <w:tmpl w:val="4448E4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B82F5C"/>
    <w:multiLevelType w:val="hybridMultilevel"/>
    <w:tmpl w:val="F1F63556"/>
    <w:lvl w:ilvl="0" w:tplc="6FC6A0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B57B90"/>
    <w:multiLevelType w:val="hybridMultilevel"/>
    <w:tmpl w:val="BD7853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CC6318"/>
    <w:multiLevelType w:val="multilevel"/>
    <w:tmpl w:val="26A8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C894758"/>
    <w:multiLevelType w:val="hybridMultilevel"/>
    <w:tmpl w:val="659A54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EA649AC"/>
    <w:multiLevelType w:val="hybridMultilevel"/>
    <w:tmpl w:val="4184CAAA"/>
    <w:lvl w:ilvl="0" w:tplc="9B0A57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F22759E"/>
    <w:multiLevelType w:val="multilevel"/>
    <w:tmpl w:val="10E213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3" w15:restartNumberingAfterBreak="0">
    <w:nsid w:val="6071093F"/>
    <w:multiLevelType w:val="multilevel"/>
    <w:tmpl w:val="CF465822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4" w15:restartNumberingAfterBreak="0">
    <w:nsid w:val="61E43B58"/>
    <w:multiLevelType w:val="hybridMultilevel"/>
    <w:tmpl w:val="CCD0024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2C588D"/>
    <w:multiLevelType w:val="hybridMultilevel"/>
    <w:tmpl w:val="B5DAF66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8845C42"/>
    <w:multiLevelType w:val="multilevel"/>
    <w:tmpl w:val="DF5C5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7" w15:restartNumberingAfterBreak="0">
    <w:nsid w:val="6B27140D"/>
    <w:multiLevelType w:val="hybridMultilevel"/>
    <w:tmpl w:val="DDAE0A2E"/>
    <w:lvl w:ilvl="0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7A220D42">
      <w:start w:val="2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8" w15:restartNumberingAfterBreak="0">
    <w:nsid w:val="6BC374CF"/>
    <w:multiLevelType w:val="hybridMultilevel"/>
    <w:tmpl w:val="F75069AC"/>
    <w:lvl w:ilvl="0" w:tplc="85CC771E">
      <w:start w:val="1"/>
      <w:numFmt w:val="decimal"/>
      <w:lvlText w:val="%1)"/>
      <w:lvlJc w:val="left"/>
      <w:pPr>
        <w:ind w:left="360" w:hanging="360"/>
      </w:pPr>
      <w:rPr>
        <w:rFonts w:eastAsia="Arial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E3C527E"/>
    <w:multiLevelType w:val="hybridMultilevel"/>
    <w:tmpl w:val="F5788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1FC1910"/>
    <w:multiLevelType w:val="hybridMultilevel"/>
    <w:tmpl w:val="66486C3E"/>
    <w:lvl w:ilvl="0" w:tplc="F1BC67C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ascii="Calibri" w:hAnsi="Calibri" w:cs="Calibri" w:hint="default"/>
        <w:b/>
        <w:i w:val="0"/>
        <w:color w:val="auto"/>
        <w:sz w:val="22"/>
        <w:szCs w:val="22"/>
        <w:lang w:val="pl-PL"/>
      </w:rPr>
    </w:lvl>
    <w:lvl w:ilvl="1" w:tplc="B86EC30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50D3C70"/>
    <w:multiLevelType w:val="hybridMultilevel"/>
    <w:tmpl w:val="94421ABA"/>
    <w:lvl w:ilvl="0" w:tplc="4EA81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8757C91"/>
    <w:multiLevelType w:val="hybridMultilevel"/>
    <w:tmpl w:val="C8CA99B2"/>
    <w:lvl w:ilvl="0" w:tplc="CB40C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D2B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B937E7F"/>
    <w:multiLevelType w:val="hybridMultilevel"/>
    <w:tmpl w:val="41C217D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D0693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 w15:restartNumberingAfterBreak="0">
    <w:nsid w:val="7FAE10D0"/>
    <w:multiLevelType w:val="hybridMultilevel"/>
    <w:tmpl w:val="465ED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4"/>
  </w:num>
  <w:num w:numId="4">
    <w:abstractNumId w:val="62"/>
  </w:num>
  <w:num w:numId="5">
    <w:abstractNumId w:val="19"/>
  </w:num>
  <w:num w:numId="6">
    <w:abstractNumId w:val="55"/>
  </w:num>
  <w:num w:numId="7">
    <w:abstractNumId w:val="65"/>
  </w:num>
  <w:num w:numId="8">
    <w:abstractNumId w:val="40"/>
  </w:num>
  <w:num w:numId="9">
    <w:abstractNumId w:val="17"/>
  </w:num>
  <w:num w:numId="10">
    <w:abstractNumId w:val="42"/>
  </w:num>
  <w:num w:numId="11">
    <w:abstractNumId w:val="27"/>
  </w:num>
  <w:num w:numId="12">
    <w:abstractNumId w:val="24"/>
  </w:num>
  <w:num w:numId="13">
    <w:abstractNumId w:val="57"/>
  </w:num>
  <w:num w:numId="14">
    <w:abstractNumId w:val="50"/>
  </w:num>
  <w:num w:numId="15">
    <w:abstractNumId w:val="8"/>
  </w:num>
  <w:num w:numId="16">
    <w:abstractNumId w:val="56"/>
  </w:num>
  <w:num w:numId="17">
    <w:abstractNumId w:val="66"/>
  </w:num>
  <w:num w:numId="18">
    <w:abstractNumId w:val="37"/>
  </w:num>
  <w:num w:numId="19">
    <w:abstractNumId w:val="49"/>
  </w:num>
  <w:num w:numId="20">
    <w:abstractNumId w:val="48"/>
  </w:num>
  <w:num w:numId="21">
    <w:abstractNumId w:val="32"/>
  </w:num>
  <w:num w:numId="22">
    <w:abstractNumId w:val="10"/>
  </w:num>
  <w:num w:numId="23">
    <w:abstractNumId w:val="5"/>
  </w:num>
  <w:num w:numId="24">
    <w:abstractNumId w:val="23"/>
  </w:num>
  <w:num w:numId="25">
    <w:abstractNumId w:val="39"/>
  </w:num>
  <w:num w:numId="26">
    <w:abstractNumId w:val="26"/>
  </w:num>
  <w:num w:numId="2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7"/>
  </w:num>
  <w:num w:numId="30">
    <w:abstractNumId w:val="63"/>
  </w:num>
  <w:num w:numId="31">
    <w:abstractNumId w:val="16"/>
  </w:num>
  <w:num w:numId="32">
    <w:abstractNumId w:val="53"/>
  </w:num>
  <w:num w:numId="33">
    <w:abstractNumId w:val="47"/>
  </w:num>
  <w:num w:numId="34">
    <w:abstractNumId w:val="14"/>
  </w:num>
  <w:num w:numId="35">
    <w:abstractNumId w:val="31"/>
  </w:num>
  <w:num w:numId="36">
    <w:abstractNumId w:val="20"/>
  </w:num>
  <w:num w:numId="37">
    <w:abstractNumId w:val="44"/>
  </w:num>
  <w:num w:numId="38">
    <w:abstractNumId w:val="15"/>
  </w:num>
  <w:num w:numId="39">
    <w:abstractNumId w:val="4"/>
  </w:num>
  <w:num w:numId="40">
    <w:abstractNumId w:val="12"/>
  </w:num>
  <w:num w:numId="41">
    <w:abstractNumId w:val="43"/>
  </w:num>
  <w:num w:numId="42">
    <w:abstractNumId w:val="61"/>
  </w:num>
  <w:num w:numId="43">
    <w:abstractNumId w:val="59"/>
  </w:num>
  <w:num w:numId="44">
    <w:abstractNumId w:val="35"/>
  </w:num>
  <w:num w:numId="45">
    <w:abstractNumId w:val="54"/>
  </w:num>
  <w:num w:numId="46">
    <w:abstractNumId w:val="36"/>
    <w:lvlOverride w:ilvl="0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18"/>
  </w:num>
  <w:num w:numId="50">
    <w:abstractNumId w:val="33"/>
  </w:num>
  <w:num w:numId="51">
    <w:abstractNumId w:val="28"/>
  </w:num>
  <w:num w:numId="52">
    <w:abstractNumId w:val="52"/>
  </w:num>
  <w:num w:numId="53">
    <w:abstractNumId w:val="38"/>
  </w:num>
  <w:num w:numId="54">
    <w:abstractNumId w:val="25"/>
  </w:num>
  <w:num w:numId="55">
    <w:abstractNumId w:val="34"/>
  </w:num>
  <w:num w:numId="56">
    <w:abstractNumId w:val="45"/>
  </w:num>
  <w:num w:numId="57">
    <w:abstractNumId w:val="6"/>
  </w:num>
  <w:num w:numId="58">
    <w:abstractNumId w:val="13"/>
  </w:num>
  <w:num w:numId="59">
    <w:abstractNumId w:val="11"/>
  </w:num>
  <w:num w:numId="60">
    <w:abstractNumId w:val="30"/>
  </w:num>
  <w:num w:numId="61">
    <w:abstractNumId w:val="51"/>
  </w:num>
  <w:num w:numId="6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9"/>
  </w:num>
  <w:num w:numId="64">
    <w:abstractNumId w:val="46"/>
  </w:num>
  <w:num w:numId="65">
    <w:abstractNumId w:val="21"/>
  </w:num>
  <w:num w:numId="66">
    <w:abstractNumId w:val="5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5665A"/>
    <w:rsid w:val="000605C2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91156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B7AFC"/>
    <w:rsid w:val="000C0159"/>
    <w:rsid w:val="000C1D0F"/>
    <w:rsid w:val="000C2487"/>
    <w:rsid w:val="000C2565"/>
    <w:rsid w:val="000C27F0"/>
    <w:rsid w:val="000C2F24"/>
    <w:rsid w:val="000C66E4"/>
    <w:rsid w:val="000D0201"/>
    <w:rsid w:val="000D3307"/>
    <w:rsid w:val="000D33C6"/>
    <w:rsid w:val="000D3640"/>
    <w:rsid w:val="000D36CB"/>
    <w:rsid w:val="000D4BB9"/>
    <w:rsid w:val="000D640F"/>
    <w:rsid w:val="000E0EF7"/>
    <w:rsid w:val="000E21B9"/>
    <w:rsid w:val="000E5B26"/>
    <w:rsid w:val="000F4F95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4CA8"/>
    <w:rsid w:val="00185191"/>
    <w:rsid w:val="00194795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C093C"/>
    <w:rsid w:val="001C0C76"/>
    <w:rsid w:val="001C16C3"/>
    <w:rsid w:val="001C1ABD"/>
    <w:rsid w:val="001D25D5"/>
    <w:rsid w:val="001D2D19"/>
    <w:rsid w:val="001D4E5C"/>
    <w:rsid w:val="001E0637"/>
    <w:rsid w:val="001E28EF"/>
    <w:rsid w:val="001E2CEA"/>
    <w:rsid w:val="001E46DF"/>
    <w:rsid w:val="001E7195"/>
    <w:rsid w:val="001F3DFC"/>
    <w:rsid w:val="001F45C7"/>
    <w:rsid w:val="001F70D7"/>
    <w:rsid w:val="00204681"/>
    <w:rsid w:val="0020511A"/>
    <w:rsid w:val="0021251E"/>
    <w:rsid w:val="0021446B"/>
    <w:rsid w:val="0021533C"/>
    <w:rsid w:val="00215942"/>
    <w:rsid w:val="002161A3"/>
    <w:rsid w:val="002206F2"/>
    <w:rsid w:val="002255D5"/>
    <w:rsid w:val="00226DCD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5DE8"/>
    <w:rsid w:val="002A6869"/>
    <w:rsid w:val="002B455B"/>
    <w:rsid w:val="002B5069"/>
    <w:rsid w:val="002C4966"/>
    <w:rsid w:val="002D0129"/>
    <w:rsid w:val="002E5AD7"/>
    <w:rsid w:val="002E6E28"/>
    <w:rsid w:val="002E724B"/>
    <w:rsid w:val="002F0A3B"/>
    <w:rsid w:val="0030259E"/>
    <w:rsid w:val="00306E71"/>
    <w:rsid w:val="00307188"/>
    <w:rsid w:val="0031567E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A69"/>
    <w:rsid w:val="0036362E"/>
    <w:rsid w:val="00363F92"/>
    <w:rsid w:val="003651F2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037C"/>
    <w:rsid w:val="003B1B7B"/>
    <w:rsid w:val="003B3D53"/>
    <w:rsid w:val="003B55D4"/>
    <w:rsid w:val="003C076B"/>
    <w:rsid w:val="003C1CC8"/>
    <w:rsid w:val="003C3A08"/>
    <w:rsid w:val="003C4918"/>
    <w:rsid w:val="003C6DD8"/>
    <w:rsid w:val="003E4BE9"/>
    <w:rsid w:val="003F0471"/>
    <w:rsid w:val="003F0E98"/>
    <w:rsid w:val="003F2750"/>
    <w:rsid w:val="003F60F3"/>
    <w:rsid w:val="003F6DB7"/>
    <w:rsid w:val="004009AC"/>
    <w:rsid w:val="0040259B"/>
    <w:rsid w:val="00402891"/>
    <w:rsid w:val="0040343F"/>
    <w:rsid w:val="004046FE"/>
    <w:rsid w:val="00404FBE"/>
    <w:rsid w:val="00405750"/>
    <w:rsid w:val="004079DA"/>
    <w:rsid w:val="00407BBE"/>
    <w:rsid w:val="00407D2A"/>
    <w:rsid w:val="00410EF9"/>
    <w:rsid w:val="00411716"/>
    <w:rsid w:val="00416855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4F3B"/>
    <w:rsid w:val="00456858"/>
    <w:rsid w:val="004619BF"/>
    <w:rsid w:val="00470A7B"/>
    <w:rsid w:val="00471587"/>
    <w:rsid w:val="00472141"/>
    <w:rsid w:val="00473DA4"/>
    <w:rsid w:val="00473F46"/>
    <w:rsid w:val="00474603"/>
    <w:rsid w:val="004759BE"/>
    <w:rsid w:val="00480092"/>
    <w:rsid w:val="00480B9B"/>
    <w:rsid w:val="00481023"/>
    <w:rsid w:val="004826DD"/>
    <w:rsid w:val="0048398B"/>
    <w:rsid w:val="00483C2E"/>
    <w:rsid w:val="0048621D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D6BDC"/>
    <w:rsid w:val="004D7EF5"/>
    <w:rsid w:val="004E0B57"/>
    <w:rsid w:val="004E0DD0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2D84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2551"/>
    <w:rsid w:val="005645A7"/>
    <w:rsid w:val="00564A28"/>
    <w:rsid w:val="0056700A"/>
    <w:rsid w:val="005677A4"/>
    <w:rsid w:val="00570591"/>
    <w:rsid w:val="005747CC"/>
    <w:rsid w:val="00574E5E"/>
    <w:rsid w:val="00574EF5"/>
    <w:rsid w:val="0057628A"/>
    <w:rsid w:val="00580A75"/>
    <w:rsid w:val="00585C16"/>
    <w:rsid w:val="00585CB8"/>
    <w:rsid w:val="00587769"/>
    <w:rsid w:val="00587C4B"/>
    <w:rsid w:val="00592F28"/>
    <w:rsid w:val="00596267"/>
    <w:rsid w:val="00596327"/>
    <w:rsid w:val="00597475"/>
    <w:rsid w:val="005A1247"/>
    <w:rsid w:val="005A3929"/>
    <w:rsid w:val="005B1A7C"/>
    <w:rsid w:val="005B7585"/>
    <w:rsid w:val="005B7DDE"/>
    <w:rsid w:val="005C127E"/>
    <w:rsid w:val="005C3F97"/>
    <w:rsid w:val="005C4E49"/>
    <w:rsid w:val="005C50B7"/>
    <w:rsid w:val="005C6613"/>
    <w:rsid w:val="005D0950"/>
    <w:rsid w:val="005D0FCD"/>
    <w:rsid w:val="005D13FD"/>
    <w:rsid w:val="005D2F20"/>
    <w:rsid w:val="005D4938"/>
    <w:rsid w:val="005D4E9E"/>
    <w:rsid w:val="005E04B6"/>
    <w:rsid w:val="005E2C02"/>
    <w:rsid w:val="005E6DD5"/>
    <w:rsid w:val="005F403B"/>
    <w:rsid w:val="005F45FF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436A2"/>
    <w:rsid w:val="00643D77"/>
    <w:rsid w:val="0064446C"/>
    <w:rsid w:val="0064673F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7685"/>
    <w:rsid w:val="006A21AB"/>
    <w:rsid w:val="006A21FD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179D9"/>
    <w:rsid w:val="00725189"/>
    <w:rsid w:val="00726DC9"/>
    <w:rsid w:val="007273E4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DCB"/>
    <w:rsid w:val="007830FD"/>
    <w:rsid w:val="00783E85"/>
    <w:rsid w:val="007845E7"/>
    <w:rsid w:val="00785329"/>
    <w:rsid w:val="00785FCF"/>
    <w:rsid w:val="007873C2"/>
    <w:rsid w:val="0079537C"/>
    <w:rsid w:val="007957DE"/>
    <w:rsid w:val="007964C8"/>
    <w:rsid w:val="00796AA9"/>
    <w:rsid w:val="00796E68"/>
    <w:rsid w:val="007A11DE"/>
    <w:rsid w:val="007A2255"/>
    <w:rsid w:val="007A315B"/>
    <w:rsid w:val="007A3889"/>
    <w:rsid w:val="007A770C"/>
    <w:rsid w:val="007B1AE2"/>
    <w:rsid w:val="007B3445"/>
    <w:rsid w:val="007B36EE"/>
    <w:rsid w:val="007C31BA"/>
    <w:rsid w:val="007C37C1"/>
    <w:rsid w:val="007C6B43"/>
    <w:rsid w:val="007C7C04"/>
    <w:rsid w:val="007D35DB"/>
    <w:rsid w:val="007D5053"/>
    <w:rsid w:val="007E2BB4"/>
    <w:rsid w:val="007F0FD6"/>
    <w:rsid w:val="007F7B57"/>
    <w:rsid w:val="008023B4"/>
    <w:rsid w:val="0080249E"/>
    <w:rsid w:val="00805F52"/>
    <w:rsid w:val="0080727B"/>
    <w:rsid w:val="00807BD5"/>
    <w:rsid w:val="008113DC"/>
    <w:rsid w:val="00812585"/>
    <w:rsid w:val="0082013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74A"/>
    <w:rsid w:val="008605CB"/>
    <w:rsid w:val="00864668"/>
    <w:rsid w:val="00866190"/>
    <w:rsid w:val="00871D0F"/>
    <w:rsid w:val="0087762D"/>
    <w:rsid w:val="008869C5"/>
    <w:rsid w:val="00890E0C"/>
    <w:rsid w:val="00892082"/>
    <w:rsid w:val="00894849"/>
    <w:rsid w:val="008A3B78"/>
    <w:rsid w:val="008A409F"/>
    <w:rsid w:val="008B134F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685"/>
    <w:rsid w:val="00943A93"/>
    <w:rsid w:val="00944402"/>
    <w:rsid w:val="00945D0F"/>
    <w:rsid w:val="00951C2C"/>
    <w:rsid w:val="00951EF3"/>
    <w:rsid w:val="00952902"/>
    <w:rsid w:val="00952E1F"/>
    <w:rsid w:val="00953F92"/>
    <w:rsid w:val="00954119"/>
    <w:rsid w:val="009550B5"/>
    <w:rsid w:val="0095589B"/>
    <w:rsid w:val="00956773"/>
    <w:rsid w:val="009640BD"/>
    <w:rsid w:val="00964C5F"/>
    <w:rsid w:val="00970766"/>
    <w:rsid w:val="00970E0B"/>
    <w:rsid w:val="00971182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2264"/>
    <w:rsid w:val="009A4997"/>
    <w:rsid w:val="009B2DE1"/>
    <w:rsid w:val="009B2F10"/>
    <w:rsid w:val="009B3FCF"/>
    <w:rsid w:val="009B5190"/>
    <w:rsid w:val="009C0930"/>
    <w:rsid w:val="009C0D33"/>
    <w:rsid w:val="009C5331"/>
    <w:rsid w:val="009C636C"/>
    <w:rsid w:val="009C7ACC"/>
    <w:rsid w:val="009D2342"/>
    <w:rsid w:val="009D3744"/>
    <w:rsid w:val="009D47B3"/>
    <w:rsid w:val="009D68A8"/>
    <w:rsid w:val="009F2935"/>
    <w:rsid w:val="009F3835"/>
    <w:rsid w:val="009F4DF6"/>
    <w:rsid w:val="00A01658"/>
    <w:rsid w:val="00A04D1E"/>
    <w:rsid w:val="00A0571D"/>
    <w:rsid w:val="00A1243A"/>
    <w:rsid w:val="00A2436D"/>
    <w:rsid w:val="00A27E13"/>
    <w:rsid w:val="00A36DC9"/>
    <w:rsid w:val="00A412BF"/>
    <w:rsid w:val="00A416E7"/>
    <w:rsid w:val="00A431E4"/>
    <w:rsid w:val="00A451B8"/>
    <w:rsid w:val="00A51B28"/>
    <w:rsid w:val="00A53351"/>
    <w:rsid w:val="00A63F0B"/>
    <w:rsid w:val="00A64CDB"/>
    <w:rsid w:val="00A7075A"/>
    <w:rsid w:val="00A842B8"/>
    <w:rsid w:val="00A909CD"/>
    <w:rsid w:val="00A91534"/>
    <w:rsid w:val="00A92D4A"/>
    <w:rsid w:val="00AA167A"/>
    <w:rsid w:val="00AA313F"/>
    <w:rsid w:val="00AA3CAE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81267"/>
    <w:rsid w:val="00B81D06"/>
    <w:rsid w:val="00B82919"/>
    <w:rsid w:val="00B829D8"/>
    <w:rsid w:val="00B83F94"/>
    <w:rsid w:val="00B850C6"/>
    <w:rsid w:val="00B855C4"/>
    <w:rsid w:val="00B8663A"/>
    <w:rsid w:val="00B86B4E"/>
    <w:rsid w:val="00B9540A"/>
    <w:rsid w:val="00B966DA"/>
    <w:rsid w:val="00BA0BE7"/>
    <w:rsid w:val="00BA4C3B"/>
    <w:rsid w:val="00BB69D5"/>
    <w:rsid w:val="00BB7930"/>
    <w:rsid w:val="00BC2421"/>
    <w:rsid w:val="00BC3F27"/>
    <w:rsid w:val="00BC524D"/>
    <w:rsid w:val="00BC5393"/>
    <w:rsid w:val="00BC553D"/>
    <w:rsid w:val="00BC687C"/>
    <w:rsid w:val="00BD264B"/>
    <w:rsid w:val="00BD6938"/>
    <w:rsid w:val="00BE05DA"/>
    <w:rsid w:val="00BE1447"/>
    <w:rsid w:val="00BE296D"/>
    <w:rsid w:val="00BE4818"/>
    <w:rsid w:val="00BE7EA0"/>
    <w:rsid w:val="00BF0825"/>
    <w:rsid w:val="00BF62A3"/>
    <w:rsid w:val="00BF6C06"/>
    <w:rsid w:val="00C0110F"/>
    <w:rsid w:val="00C01CA8"/>
    <w:rsid w:val="00C02655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573F"/>
    <w:rsid w:val="00C27878"/>
    <w:rsid w:val="00C32FFD"/>
    <w:rsid w:val="00C3726E"/>
    <w:rsid w:val="00C37523"/>
    <w:rsid w:val="00C43E11"/>
    <w:rsid w:val="00C519CE"/>
    <w:rsid w:val="00C528B6"/>
    <w:rsid w:val="00C53512"/>
    <w:rsid w:val="00C61649"/>
    <w:rsid w:val="00C63716"/>
    <w:rsid w:val="00C63806"/>
    <w:rsid w:val="00C6744F"/>
    <w:rsid w:val="00C674D1"/>
    <w:rsid w:val="00C67DAE"/>
    <w:rsid w:val="00C92D77"/>
    <w:rsid w:val="00C935C8"/>
    <w:rsid w:val="00C9696C"/>
    <w:rsid w:val="00CA0013"/>
    <w:rsid w:val="00CA26EA"/>
    <w:rsid w:val="00CA2AAC"/>
    <w:rsid w:val="00CB16B8"/>
    <w:rsid w:val="00CB171E"/>
    <w:rsid w:val="00CB17E8"/>
    <w:rsid w:val="00CB2C58"/>
    <w:rsid w:val="00CB7E95"/>
    <w:rsid w:val="00CC1C1A"/>
    <w:rsid w:val="00CC26B1"/>
    <w:rsid w:val="00CC5861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61A"/>
    <w:rsid w:val="00D027B6"/>
    <w:rsid w:val="00D03ECB"/>
    <w:rsid w:val="00D04072"/>
    <w:rsid w:val="00D04312"/>
    <w:rsid w:val="00D061E0"/>
    <w:rsid w:val="00D15A41"/>
    <w:rsid w:val="00D237D6"/>
    <w:rsid w:val="00D26725"/>
    <w:rsid w:val="00D329D8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0BA1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179AD"/>
    <w:rsid w:val="00E2733E"/>
    <w:rsid w:val="00E30867"/>
    <w:rsid w:val="00E33937"/>
    <w:rsid w:val="00E36B61"/>
    <w:rsid w:val="00E37469"/>
    <w:rsid w:val="00E44A65"/>
    <w:rsid w:val="00E4548E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C7CA0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EF338E"/>
    <w:rsid w:val="00F00B0C"/>
    <w:rsid w:val="00F01E34"/>
    <w:rsid w:val="00F0255A"/>
    <w:rsid w:val="00F043B5"/>
    <w:rsid w:val="00F0460B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2515"/>
    <w:rsid w:val="00F407CC"/>
    <w:rsid w:val="00F50DA4"/>
    <w:rsid w:val="00F51D2C"/>
    <w:rsid w:val="00F60F05"/>
    <w:rsid w:val="00F63359"/>
    <w:rsid w:val="00F64D21"/>
    <w:rsid w:val="00F67B80"/>
    <w:rsid w:val="00F70ACF"/>
    <w:rsid w:val="00F72E4C"/>
    <w:rsid w:val="00F753C1"/>
    <w:rsid w:val="00F75B18"/>
    <w:rsid w:val="00F80902"/>
    <w:rsid w:val="00F84CEF"/>
    <w:rsid w:val="00F8642A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C7F67"/>
    <w:rsid w:val="00FD0E30"/>
    <w:rsid w:val="00FD14D3"/>
    <w:rsid w:val="00FD1ACF"/>
    <w:rsid w:val="00FD3611"/>
    <w:rsid w:val="00FE1382"/>
    <w:rsid w:val="00FE2B5C"/>
    <w:rsid w:val="00FE2C42"/>
    <w:rsid w:val="00FE4A10"/>
    <w:rsid w:val="00FE7988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83B8CD-1F7E-40B6-86F1-387F4658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7B592-F58D-4BE0-A73D-458FD61B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IZP………………</vt:lpstr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IZP………………</dc:title>
  <dc:creator>gp</dc:creator>
  <cp:lastModifiedBy>Magda Trubłajewicz</cp:lastModifiedBy>
  <cp:revision>19</cp:revision>
  <cp:lastPrinted>2021-07-19T13:22:00Z</cp:lastPrinted>
  <dcterms:created xsi:type="dcterms:W3CDTF">2021-05-21T07:14:00Z</dcterms:created>
  <dcterms:modified xsi:type="dcterms:W3CDTF">2023-07-06T10:49:00Z</dcterms:modified>
</cp:coreProperties>
</file>