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D482" w14:textId="77777777" w:rsidR="00C56D99" w:rsidRPr="00E356FE" w:rsidRDefault="00C56D99" w:rsidP="00C56D9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15E539" wp14:editId="1207A549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CAEE" w14:textId="77777777" w:rsidR="00C56D99" w:rsidRDefault="00C56D99" w:rsidP="00C56D9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B230001" w14:textId="77777777" w:rsidR="00C56D99" w:rsidRPr="00E356FE" w:rsidRDefault="00C56D99" w:rsidP="00C56D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28C3DD4A" w14:textId="77777777" w:rsidR="00C56D99" w:rsidRDefault="00C56D99" w:rsidP="00C56D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0D18D3" w14:textId="77777777" w:rsidR="00C56D99" w:rsidRPr="00E356FE" w:rsidRDefault="00C56D99" w:rsidP="00C56D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A7E58A6" w14:textId="77777777" w:rsidR="00C56D99" w:rsidRPr="00E356FE" w:rsidRDefault="00C56D99" w:rsidP="00C56D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1BDE33" w14:textId="77777777" w:rsidR="00C56D99" w:rsidRPr="00E356FE" w:rsidRDefault="00C56D99" w:rsidP="00C56D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34283B25" w14:textId="77777777" w:rsidR="00C56D99" w:rsidRPr="00E356FE" w:rsidRDefault="00C56D99" w:rsidP="00C56D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5E53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5391CAEE" w14:textId="77777777" w:rsidR="00C56D99" w:rsidRDefault="00C56D99" w:rsidP="00C56D9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B230001" w14:textId="77777777" w:rsidR="00C56D99" w:rsidRPr="00E356FE" w:rsidRDefault="00C56D99" w:rsidP="00C56D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28C3DD4A" w14:textId="77777777" w:rsidR="00C56D99" w:rsidRDefault="00C56D99" w:rsidP="00C56D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0D18D3" w14:textId="77777777" w:rsidR="00C56D99" w:rsidRPr="00E356FE" w:rsidRDefault="00C56D99" w:rsidP="00C56D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7A7E58A6" w14:textId="77777777" w:rsidR="00C56D99" w:rsidRPr="00E356FE" w:rsidRDefault="00C56D99" w:rsidP="00C56D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C1BDE33" w14:textId="77777777" w:rsidR="00C56D99" w:rsidRPr="00E356FE" w:rsidRDefault="00C56D99" w:rsidP="00C56D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34283B25" w14:textId="77777777" w:rsidR="00C56D99" w:rsidRPr="00E356FE" w:rsidRDefault="00C56D99" w:rsidP="00C56D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57F23F70" w14:textId="77777777" w:rsidR="00C56D99" w:rsidRDefault="00C56D99" w:rsidP="00C56D9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6C1B28AF" w14:textId="242C27BB" w:rsidR="008C405F" w:rsidRPr="00E356FE" w:rsidRDefault="008C405F" w:rsidP="008C405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prowadzonym przez Szpitale Tczewskie S.A.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77284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/PN/2022,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8F4A680" w14:textId="77777777" w:rsidR="008C405F" w:rsidRPr="00E356FE" w:rsidRDefault="008C405F" w:rsidP="008C405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3776">
        <w:rPr>
          <w:rFonts w:asciiTheme="minorHAnsi" w:hAnsiTheme="minorHAnsi" w:cstheme="minorHAnsi"/>
          <w:b/>
          <w:sz w:val="18"/>
          <w:szCs w:val="18"/>
        </w:rPr>
        <w:t>DOSTAWA SPRZĘTU MEDYCZNEGO JEDNORAZOWEGO UŻYTKU NA POTRZEBY ZAMAWIAJĄCEGO</w:t>
      </w:r>
    </w:p>
    <w:p w14:paraId="0CA4701E" w14:textId="77777777" w:rsidR="008C405F" w:rsidRDefault="008C405F" w:rsidP="008C405F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1B6DECCB" w14:textId="77777777" w:rsidR="008C405F" w:rsidRPr="00E356FE" w:rsidRDefault="008C405F" w:rsidP="008C405F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6321DC92" w14:textId="77777777" w:rsidR="008C405F" w:rsidRPr="00E356FE" w:rsidRDefault="008C405F" w:rsidP="008C405F">
      <w:pPr>
        <w:rPr>
          <w:rFonts w:asciiTheme="minorHAnsi" w:hAnsiTheme="minorHAnsi" w:cstheme="minorHAnsi"/>
          <w:b/>
          <w:sz w:val="18"/>
          <w:szCs w:val="18"/>
        </w:rPr>
      </w:pPr>
    </w:p>
    <w:p w14:paraId="2517A90E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0" w:name="_Hlk67649287"/>
    </w:p>
    <w:p w14:paraId="17BD33AA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5073AF5D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11B5BE1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1A07918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4524398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F7F432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0"/>
    <w:p w14:paraId="2D601FBF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BAEA658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6307481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BF26057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3C66BD87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C81A84D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5227E05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7495CCF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7A469F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31F3F7F0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7B722C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5D806D5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B8AF52A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7CEC39A6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D6C9D01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ACFE10B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3F926E2" w14:textId="77777777" w:rsidR="008C405F" w:rsidRPr="00E356FE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1821CF0" w14:textId="5B3BF9CA" w:rsidR="008C405F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6EAB1BF" w14:textId="77777777" w:rsidR="008C405F" w:rsidRDefault="008C405F" w:rsidP="008C405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9CD05E" w14:textId="77777777" w:rsidR="008C405F" w:rsidRPr="00927B41" w:rsidRDefault="008C405F" w:rsidP="008C405F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55F2944B" w14:textId="77777777" w:rsidR="008C405F" w:rsidRPr="00927B41" w:rsidRDefault="008C405F" w:rsidP="008C405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562FE713" w14:textId="77777777" w:rsidR="008C405F" w:rsidRDefault="008C405F" w:rsidP="008C405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2.Wykonawcy wspólnie ubiegający się o udzielenie zamówienia polega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ją</w:t>
      </w: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na zdolnościach tych z Wykonawców, którzy wykonają roboty budowlane lub usługi, do realizacji których te usługi są wymagane (art. 117, ust. 3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69876594" w14:textId="77777777" w:rsidR="00C56D99" w:rsidRPr="00E356FE" w:rsidRDefault="00C56D99" w:rsidP="00C56D99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A50CAF7" w14:textId="77777777" w:rsidR="00C56D99" w:rsidRPr="00E356FE" w:rsidRDefault="00C56D99" w:rsidP="00C56D9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887244B" w14:textId="77777777" w:rsidR="00C56D99" w:rsidRPr="00E356FE" w:rsidRDefault="00C56D99" w:rsidP="00C56D99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DC3B04F" w14:textId="77777777" w:rsidR="00C56D99" w:rsidRPr="00E356FE" w:rsidRDefault="00C56D99" w:rsidP="008C405F">
      <w:pPr>
        <w:pStyle w:val="Zwykytekst1"/>
        <w:spacing w:before="120" w:line="288" w:lineRule="auto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74F7FA5" w14:textId="77777777" w:rsidR="00C56D99" w:rsidRPr="00E356FE" w:rsidRDefault="00C56D99" w:rsidP="00C56D9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FE0B894" w14:textId="77777777" w:rsidR="00C56D99" w:rsidRPr="00E356FE" w:rsidRDefault="00C56D99" w:rsidP="00C56D9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0386C000" w14:textId="77777777" w:rsidR="004B42F7" w:rsidRPr="00C56D99" w:rsidRDefault="004B42F7" w:rsidP="00C56D99"/>
    <w:sectPr w:rsidR="004B42F7" w:rsidRPr="00C56D99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E3F8" w14:textId="77777777" w:rsidR="0073463C" w:rsidRDefault="0073463C">
      <w:r>
        <w:separator/>
      </w:r>
    </w:p>
  </w:endnote>
  <w:endnote w:type="continuationSeparator" w:id="0">
    <w:p w14:paraId="472169B0" w14:textId="77777777" w:rsidR="0073463C" w:rsidRDefault="0073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BF08" w14:textId="77777777" w:rsidR="0073463C" w:rsidRDefault="0073463C">
      <w:r>
        <w:separator/>
      </w:r>
    </w:p>
  </w:footnote>
  <w:footnote w:type="continuationSeparator" w:id="0">
    <w:p w14:paraId="3490D8CF" w14:textId="77777777" w:rsidR="0073463C" w:rsidRDefault="0073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120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4C0C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63C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2841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05F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1D33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3C90"/>
    <w:rsid w:val="00B340CC"/>
    <w:rsid w:val="00B342ED"/>
    <w:rsid w:val="00B35DE2"/>
    <w:rsid w:val="00B36CCB"/>
    <w:rsid w:val="00B36EA0"/>
    <w:rsid w:val="00B425AE"/>
    <w:rsid w:val="00B450FE"/>
    <w:rsid w:val="00B451E3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6D99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2022-05-24T10:25:00Z</dcterms:created>
  <dcterms:modified xsi:type="dcterms:W3CDTF">2022-07-26T05:45:00Z</dcterms:modified>
</cp:coreProperties>
</file>