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7777777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Załącznik 2 do SWZ</w:t>
      </w:r>
    </w:p>
    <w:p w14:paraId="2AA4ABC1" w14:textId="7777777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p>
    <w:p w14:paraId="50512E74" w14:textId="5600C77C" w:rsidR="008F3339"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r w:rsidR="008F3339" w:rsidRPr="00F7372F">
        <w:rPr>
          <w:rFonts w:ascii="Calibri" w:eastAsia="Calibri" w:hAnsi="Calibri" w:cs="Calibri"/>
          <w:b/>
          <w:sz w:val="20"/>
          <w:szCs w:val="20"/>
          <w:lang w:eastAsia="zh-CN"/>
        </w:rPr>
        <w:t xml:space="preserve">Projektowane postanowienia umowy </w:t>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p>
    <w:p w14:paraId="36911BCE" w14:textId="77777777" w:rsidR="00AA014F" w:rsidRPr="00F7372F"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 PRZEDMIOT UMOWY, ZAKRES ORAZ WIELKOŚĆ ZAMÓWIENIA </w:t>
      </w:r>
    </w:p>
    <w:p w14:paraId="23B01D04" w14:textId="147FCDCE" w:rsidR="008F3339" w:rsidRPr="00F7372F" w:rsidRDefault="008F3339" w:rsidP="00E74E77">
      <w:pPr>
        <w:pStyle w:val="Akapitzlist"/>
        <w:numPr>
          <w:ilvl w:val="0"/>
          <w:numId w:val="29"/>
        </w:numPr>
        <w:spacing w:line="312" w:lineRule="auto"/>
        <w:ind w:left="426" w:hanging="426"/>
        <w:jc w:val="both"/>
        <w:rPr>
          <w:rFonts w:cs="Calibri"/>
          <w:b/>
          <w:sz w:val="20"/>
          <w:szCs w:val="20"/>
        </w:rPr>
      </w:pPr>
      <w:r w:rsidRPr="00F7372F">
        <w:rPr>
          <w:rFonts w:cs="Calibri"/>
          <w:b/>
          <w:sz w:val="20"/>
          <w:szCs w:val="20"/>
        </w:rPr>
        <w:t>Przedmiot umowy:</w:t>
      </w:r>
    </w:p>
    <w:p w14:paraId="1AFEE375" w14:textId="30771A33" w:rsidR="008F3339" w:rsidRPr="00F7372F"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F7372F">
        <w:rPr>
          <w:rFonts w:ascii="Calibri" w:eastAsia="Times New Roman" w:hAnsi="Calibri" w:cs="Calibri"/>
          <w:sz w:val="20"/>
          <w:szCs w:val="20"/>
          <w:lang w:eastAsia="zh-CN"/>
        </w:rPr>
        <w:t>Umowa została zawarta na podstawie</w:t>
      </w:r>
      <w:r w:rsidRPr="00F7372F">
        <w:rPr>
          <w:rFonts w:ascii="Calibri" w:eastAsia="Calibri" w:hAnsi="Calibri" w:cs="Calibri"/>
          <w:sz w:val="20"/>
          <w:szCs w:val="20"/>
          <w:lang w:eastAsia="zh-CN"/>
        </w:rPr>
        <w:t xml:space="preserve"> ustawy z dnia </w:t>
      </w:r>
      <w:r w:rsidR="00D12264" w:rsidRPr="00F7372F">
        <w:rPr>
          <w:rFonts w:ascii="Calibri" w:eastAsia="Calibri" w:hAnsi="Calibri" w:cs="Calibri"/>
          <w:sz w:val="20"/>
          <w:szCs w:val="20"/>
          <w:lang w:eastAsia="zh-CN"/>
        </w:rPr>
        <w:t xml:space="preserve">11 września 2019 r. </w:t>
      </w:r>
      <w:r w:rsidRPr="00F7372F">
        <w:rPr>
          <w:rFonts w:ascii="Calibri" w:eastAsia="Calibri" w:hAnsi="Calibri" w:cs="Calibri"/>
          <w:sz w:val="20"/>
          <w:szCs w:val="20"/>
          <w:lang w:eastAsia="zh-CN"/>
        </w:rPr>
        <w:t xml:space="preserve"> Prawo zamówień publicznych</w:t>
      </w:r>
      <w:r w:rsidRPr="00F7372F">
        <w:rPr>
          <w:rFonts w:ascii="Calibri" w:eastAsia="Times New Roman" w:hAnsi="Calibri" w:cs="Calibri"/>
          <w:sz w:val="20"/>
          <w:szCs w:val="20"/>
          <w:lang w:eastAsia="zh-CN"/>
        </w:rPr>
        <w:t>.</w:t>
      </w:r>
    </w:p>
    <w:p w14:paraId="3F68B5FA" w14:textId="63F15679" w:rsidR="008F3339" w:rsidRPr="00F7372F" w:rsidRDefault="00D12264" w:rsidP="00E74E77">
      <w:pPr>
        <w:pStyle w:val="Akapitzlist"/>
        <w:numPr>
          <w:ilvl w:val="0"/>
          <w:numId w:val="9"/>
        </w:numPr>
        <w:spacing w:line="312" w:lineRule="auto"/>
        <w:ind w:left="851"/>
        <w:jc w:val="both"/>
        <w:rPr>
          <w:rFonts w:cs="Calibri"/>
          <w:b/>
          <w:sz w:val="20"/>
          <w:szCs w:val="20"/>
        </w:rPr>
      </w:pPr>
      <w:r w:rsidRPr="00F7372F">
        <w:rPr>
          <w:rFonts w:eastAsia="Times New Roman" w:cs="Calibri"/>
          <w:sz w:val="20"/>
          <w:szCs w:val="20"/>
        </w:rPr>
        <w:t xml:space="preserve">Przedmiotem niniejszego zamówienia jest </w:t>
      </w:r>
      <w:r w:rsidR="00D94C07" w:rsidRPr="00F7372F">
        <w:rPr>
          <w:rFonts w:eastAsia="Times New Roman" w:cs="Calibri"/>
          <w:sz w:val="20"/>
          <w:szCs w:val="20"/>
        </w:rPr>
        <w:t xml:space="preserve">kompleksowa </w:t>
      </w:r>
      <w:r w:rsidRPr="00F7372F">
        <w:rPr>
          <w:rFonts w:eastAsia="Times New Roman" w:cs="Calibri"/>
          <w:sz w:val="20"/>
          <w:szCs w:val="20"/>
        </w:rPr>
        <w:t>dostawa energii elektrycznej</w:t>
      </w:r>
      <w:r w:rsidR="004504D1" w:rsidRPr="00F7372F">
        <w:rPr>
          <w:rFonts w:eastAsia="Times New Roman" w:cs="Calibri"/>
          <w:sz w:val="20"/>
          <w:szCs w:val="20"/>
        </w:rPr>
        <w:t>.</w:t>
      </w:r>
    </w:p>
    <w:p w14:paraId="2F1A13AF" w14:textId="2B166C62" w:rsidR="008F3339" w:rsidRPr="00F7372F"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F7372F">
        <w:rPr>
          <w:rFonts w:cs="Calibri"/>
          <w:b/>
          <w:sz w:val="20"/>
          <w:szCs w:val="20"/>
        </w:rPr>
        <w:t xml:space="preserve"> </w:t>
      </w:r>
      <w:r w:rsidR="005A0F3A" w:rsidRPr="00F7372F">
        <w:rPr>
          <w:rFonts w:cs="Calibri"/>
          <w:b/>
          <w:sz w:val="20"/>
          <w:szCs w:val="20"/>
        </w:rPr>
        <w:t xml:space="preserve">  </w:t>
      </w:r>
      <w:r w:rsidRPr="00F7372F">
        <w:rPr>
          <w:rFonts w:cs="Calibri"/>
          <w:b/>
          <w:sz w:val="20"/>
          <w:szCs w:val="20"/>
        </w:rPr>
        <w:t xml:space="preserve">Opis przedmiotu zamówienia: </w:t>
      </w:r>
      <w:r w:rsidR="006604A0" w:rsidRPr="00F7372F">
        <w:rPr>
          <w:rFonts w:cs="Calibri"/>
          <w:b/>
          <w:sz w:val="20"/>
          <w:szCs w:val="20"/>
        </w:rPr>
        <w:tab/>
      </w:r>
    </w:p>
    <w:p w14:paraId="26629EBF" w14:textId="46AADBB7" w:rsidR="00014178" w:rsidRPr="00F7372F" w:rsidRDefault="00014178" w:rsidP="00E74E77">
      <w:pPr>
        <w:pStyle w:val="Akapitzlist"/>
        <w:numPr>
          <w:ilvl w:val="0"/>
          <w:numId w:val="10"/>
        </w:numPr>
        <w:spacing w:line="312" w:lineRule="auto"/>
        <w:ind w:left="851"/>
        <w:jc w:val="both"/>
        <w:rPr>
          <w:rFonts w:cs="Calibri"/>
          <w:sz w:val="20"/>
          <w:szCs w:val="20"/>
        </w:rPr>
      </w:pPr>
      <w:r w:rsidRPr="00F7372F">
        <w:rPr>
          <w:rFonts w:cs="Calibri"/>
          <w:sz w:val="20"/>
          <w:szCs w:val="20"/>
        </w:rPr>
        <w:t>Przedmiotem niniejszego zamówienia jest kompleksowa dostawa energii elektrycznej tj. zakup energii wraz z usług</w:t>
      </w:r>
      <w:r w:rsidR="00D260AA" w:rsidRPr="00F7372F">
        <w:rPr>
          <w:rFonts w:cs="Calibri"/>
          <w:sz w:val="20"/>
          <w:szCs w:val="20"/>
        </w:rPr>
        <w:t>ą</w:t>
      </w:r>
      <w:r w:rsidRPr="00F7372F">
        <w:rPr>
          <w:rFonts w:cs="Calibri"/>
          <w:sz w:val="20"/>
          <w:szCs w:val="20"/>
        </w:rPr>
        <w:t xml:space="preserve"> dystrybucji  dla obiektów wymienionych w Załączniku nr 1 do SWZ – opis przedmiotu zamówienia. Zapotrzebowanie energii elektrycznej w okresie od 01.</w:t>
      </w:r>
      <w:r w:rsidR="00C4258A">
        <w:rPr>
          <w:rFonts w:cs="Calibri"/>
          <w:sz w:val="20"/>
          <w:szCs w:val="20"/>
        </w:rPr>
        <w:t>12</w:t>
      </w:r>
      <w:r w:rsidRPr="00F7372F">
        <w:rPr>
          <w:rFonts w:cs="Calibri"/>
          <w:sz w:val="20"/>
          <w:szCs w:val="20"/>
        </w:rPr>
        <w:t>.2023 r.  do 31.</w:t>
      </w:r>
      <w:r w:rsidR="00D031DB" w:rsidRPr="00F7372F">
        <w:rPr>
          <w:rFonts w:cs="Calibri"/>
          <w:sz w:val="20"/>
          <w:szCs w:val="20"/>
        </w:rPr>
        <w:t>12</w:t>
      </w:r>
      <w:r w:rsidRPr="00F7372F">
        <w:rPr>
          <w:rFonts w:cs="Calibri"/>
          <w:sz w:val="20"/>
          <w:szCs w:val="20"/>
        </w:rPr>
        <w:t>.202</w:t>
      </w:r>
      <w:r w:rsidR="00260425" w:rsidRPr="00F7372F">
        <w:rPr>
          <w:rFonts w:cs="Calibri"/>
          <w:sz w:val="20"/>
          <w:szCs w:val="20"/>
        </w:rPr>
        <w:t>4</w:t>
      </w:r>
      <w:r w:rsidRPr="00F7372F">
        <w:rPr>
          <w:rFonts w:cs="Calibri"/>
          <w:sz w:val="20"/>
          <w:szCs w:val="20"/>
        </w:rPr>
        <w:t xml:space="preserve"> r.  wynosi:  </w:t>
      </w:r>
      <w:r w:rsidR="00C4258A">
        <w:rPr>
          <w:rFonts w:cs="Calibri"/>
          <w:sz w:val="20"/>
          <w:szCs w:val="20"/>
        </w:rPr>
        <w:t>403 007</w:t>
      </w:r>
      <w:r w:rsidR="00252FE9" w:rsidRPr="00F7372F">
        <w:rPr>
          <w:rFonts w:cs="Calibri"/>
          <w:sz w:val="20"/>
          <w:szCs w:val="20"/>
        </w:rPr>
        <w:t xml:space="preserve"> </w:t>
      </w:r>
      <w:r w:rsidR="00F000D2" w:rsidRPr="00F7372F">
        <w:rPr>
          <w:rFonts w:cs="Calibri"/>
          <w:sz w:val="20"/>
          <w:szCs w:val="20"/>
        </w:rPr>
        <w:t xml:space="preserve"> </w:t>
      </w:r>
      <w:r w:rsidRPr="00F7372F">
        <w:rPr>
          <w:rFonts w:cs="Calibri"/>
          <w:sz w:val="20"/>
          <w:szCs w:val="20"/>
        </w:rPr>
        <w:t>kWh  (zamówienie podstawowe).</w:t>
      </w:r>
    </w:p>
    <w:p w14:paraId="3F5B3925" w14:textId="17724246" w:rsidR="005A6B80" w:rsidRPr="00F7372F" w:rsidRDefault="005A6B80" w:rsidP="00E74E77">
      <w:pPr>
        <w:pStyle w:val="Akapitzlist"/>
        <w:numPr>
          <w:ilvl w:val="0"/>
          <w:numId w:val="10"/>
        </w:numPr>
        <w:spacing w:line="312" w:lineRule="auto"/>
        <w:ind w:left="851"/>
        <w:jc w:val="both"/>
        <w:rPr>
          <w:rFonts w:cs="Calibri"/>
          <w:color w:val="000000" w:themeColor="text1"/>
          <w:sz w:val="20"/>
          <w:szCs w:val="20"/>
        </w:rPr>
      </w:pPr>
      <w:bookmarkStart w:id="0" w:name="_Hlk118979892"/>
      <w:r w:rsidRPr="00F7372F">
        <w:rPr>
          <w:rFonts w:cs="Calibri"/>
          <w:color w:val="000000" w:themeColor="text1"/>
          <w:sz w:val="20"/>
          <w:szCs w:val="20"/>
        </w:rPr>
        <w:t xml:space="preserve">W toku realizacji zamówienia zamawiający zastrzega sobie </w:t>
      </w:r>
      <w:r w:rsidRPr="00F7372F">
        <w:rPr>
          <w:rFonts w:cs="Calibri"/>
          <w:b/>
          <w:bCs/>
          <w:color w:val="000000" w:themeColor="text1"/>
          <w:sz w:val="20"/>
          <w:szCs w:val="20"/>
        </w:rPr>
        <w:t>prawo</w:t>
      </w:r>
      <w:r w:rsidRPr="00F7372F">
        <w:rPr>
          <w:rFonts w:cs="Calibri"/>
          <w:color w:val="000000" w:themeColor="text1"/>
          <w:sz w:val="20"/>
          <w:szCs w:val="20"/>
        </w:rPr>
        <w:t xml:space="preserve"> do zmniejszenia lub zwiększenia </w:t>
      </w:r>
      <w:r w:rsidR="003B71E0" w:rsidRPr="00F7372F">
        <w:rPr>
          <w:rFonts w:cs="Calibri"/>
          <w:color w:val="000000" w:themeColor="text1"/>
          <w:sz w:val="20"/>
          <w:szCs w:val="20"/>
        </w:rPr>
        <w:t xml:space="preserve">wartości zamówienia </w:t>
      </w:r>
      <w:r w:rsidRPr="00F7372F">
        <w:rPr>
          <w:rFonts w:cs="Calibri"/>
          <w:color w:val="000000" w:themeColor="text1"/>
          <w:sz w:val="20"/>
          <w:szCs w:val="20"/>
        </w:rPr>
        <w:t>w zakresie do +/-</w:t>
      </w:r>
      <w:r w:rsidR="00316414" w:rsidRPr="00F7372F">
        <w:rPr>
          <w:rFonts w:cs="Calibri"/>
          <w:color w:val="000000" w:themeColor="text1"/>
          <w:sz w:val="20"/>
          <w:szCs w:val="20"/>
        </w:rPr>
        <w:t xml:space="preserve"> </w:t>
      </w:r>
      <w:r w:rsidR="00260425" w:rsidRPr="00F7372F">
        <w:rPr>
          <w:rFonts w:cs="Calibri"/>
          <w:color w:val="000000" w:themeColor="text1"/>
          <w:sz w:val="20"/>
          <w:szCs w:val="20"/>
        </w:rPr>
        <w:t>15</w:t>
      </w:r>
      <w:r w:rsidRPr="00F7372F">
        <w:rPr>
          <w:rFonts w:cs="Calibri"/>
          <w:color w:val="000000" w:themeColor="text1"/>
          <w:sz w:val="20"/>
          <w:szCs w:val="20"/>
        </w:rPr>
        <w:t xml:space="preserve">% względem </w:t>
      </w:r>
      <w:r w:rsidR="009F1FFF" w:rsidRPr="00F7372F">
        <w:rPr>
          <w:rFonts w:cs="Calibri"/>
          <w:color w:val="000000" w:themeColor="text1"/>
          <w:sz w:val="20"/>
          <w:szCs w:val="20"/>
        </w:rPr>
        <w:t>wartości zamówienia podstawowego</w:t>
      </w:r>
      <w:bookmarkEnd w:id="0"/>
      <w:r w:rsidR="00207309" w:rsidRPr="00F7372F">
        <w:rPr>
          <w:rFonts w:cs="Calibri"/>
          <w:color w:val="000000" w:themeColor="text1"/>
          <w:sz w:val="20"/>
          <w:szCs w:val="20"/>
        </w:rPr>
        <w:t>.</w:t>
      </w:r>
    </w:p>
    <w:p w14:paraId="18ECA783" w14:textId="35BEAE70"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Zwiększenie </w:t>
      </w:r>
      <w:r w:rsidR="00207309" w:rsidRPr="00F7372F">
        <w:rPr>
          <w:rFonts w:ascii="Calibri" w:eastAsia="Calibri" w:hAnsi="Calibri" w:cs="Calibri"/>
          <w:color w:val="000000" w:themeColor="text1"/>
          <w:sz w:val="20"/>
          <w:szCs w:val="20"/>
          <w:lang w:eastAsia="zh-CN"/>
        </w:rPr>
        <w:t>wartości zamówienia</w:t>
      </w:r>
      <w:r w:rsidRPr="00F7372F">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7B82FC31"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dodawanie PPE, zwiększenie ilości energii elektrycznej oraz wartości składników usługi dystrybucji energii elektrycznej, w szczególności w przypadku zmiany mocy umownej, grup taryfowych,</w:t>
      </w:r>
    </w:p>
    <w:p w14:paraId="28F00B06" w14:textId="2A16BD32"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skorzystanie z prawa opcji następuje na podstawie jednostronnego oświadczenia </w:t>
      </w:r>
      <w:r w:rsidR="002753D2" w:rsidRPr="00F7372F">
        <w:rPr>
          <w:rFonts w:cs="Calibri"/>
          <w:color w:val="000000" w:themeColor="text1"/>
          <w:sz w:val="20"/>
          <w:szCs w:val="20"/>
        </w:rPr>
        <w:t xml:space="preserve">woli </w:t>
      </w:r>
      <w:r w:rsidRPr="00F7372F">
        <w:rPr>
          <w:rFonts w:cs="Calibri"/>
          <w:color w:val="000000" w:themeColor="text1"/>
          <w:sz w:val="20"/>
          <w:szCs w:val="20"/>
        </w:rPr>
        <w:t>Zamawiającego</w:t>
      </w:r>
      <w:r w:rsidR="002753D2" w:rsidRPr="00F7372F">
        <w:rPr>
          <w:rFonts w:cs="Calibri"/>
          <w:color w:val="000000" w:themeColor="text1"/>
          <w:sz w:val="20"/>
          <w:szCs w:val="20"/>
        </w:rPr>
        <w:t>,</w:t>
      </w:r>
      <w:r w:rsidRPr="00F7372F">
        <w:rPr>
          <w:rFonts w:cs="Calibri"/>
          <w:color w:val="000000" w:themeColor="text1"/>
          <w:sz w:val="20"/>
          <w:szCs w:val="20"/>
        </w:rPr>
        <w:t xml:space="preserve"> ze wskazaniem zakresu zmian opisanych w </w:t>
      </w:r>
      <w:r w:rsidR="003B71E0" w:rsidRPr="00F7372F">
        <w:rPr>
          <w:rFonts w:cs="Calibri"/>
          <w:color w:val="000000" w:themeColor="text1"/>
          <w:sz w:val="20"/>
          <w:szCs w:val="20"/>
        </w:rPr>
        <w:t>lit</w:t>
      </w:r>
      <w:r w:rsidR="00D260AA" w:rsidRPr="00F7372F">
        <w:rPr>
          <w:rFonts w:cs="Calibri"/>
          <w:color w:val="000000" w:themeColor="text1"/>
          <w:sz w:val="20"/>
          <w:szCs w:val="20"/>
        </w:rPr>
        <w:t>.</w:t>
      </w:r>
      <w:r w:rsidR="003B71E0" w:rsidRPr="00F7372F">
        <w:rPr>
          <w:rFonts w:cs="Calibri"/>
          <w:color w:val="000000" w:themeColor="text1"/>
          <w:sz w:val="20"/>
          <w:szCs w:val="20"/>
        </w:rPr>
        <w:t xml:space="preserve"> a)</w:t>
      </w:r>
      <w:r w:rsidRPr="00F7372F">
        <w:rPr>
          <w:rFonts w:cs="Calibri"/>
          <w:color w:val="000000" w:themeColor="text1"/>
          <w:sz w:val="20"/>
          <w:szCs w:val="20"/>
        </w:rPr>
        <w:t xml:space="preserve"> powyżej,</w:t>
      </w:r>
    </w:p>
    <w:p w14:paraId="1BE3B641" w14:textId="01974761"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Zamawiający może jednokrotnie lub wielokrotnie skorzystać z prawa opcji, do wyczerpania wartości wskazanej w </w:t>
      </w:r>
      <w:r w:rsidR="009E649B" w:rsidRPr="00F7372F">
        <w:rPr>
          <w:rFonts w:cs="Calibri"/>
          <w:color w:val="000000" w:themeColor="text1"/>
          <w:sz w:val="20"/>
          <w:szCs w:val="20"/>
        </w:rPr>
        <w:t xml:space="preserve">Dziale IV ust. 2 pkt </w:t>
      </w:r>
      <w:r w:rsidR="006D4995" w:rsidRPr="00F7372F">
        <w:rPr>
          <w:rFonts w:cs="Calibri"/>
          <w:color w:val="000000" w:themeColor="text1"/>
          <w:sz w:val="20"/>
          <w:szCs w:val="20"/>
        </w:rPr>
        <w:t xml:space="preserve">2 </w:t>
      </w:r>
      <w:r w:rsidRPr="00F7372F">
        <w:rPr>
          <w:rFonts w:cs="Calibri"/>
          <w:color w:val="000000" w:themeColor="text1"/>
          <w:sz w:val="20"/>
          <w:szCs w:val="20"/>
        </w:rPr>
        <w:t>Umowy,</w:t>
      </w:r>
    </w:p>
    <w:p w14:paraId="09D3A39F" w14:textId="0CFEC2E3"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Opcja będzie rozliczana wg cen jednostkowych obowiązującej w </w:t>
      </w:r>
      <w:r w:rsidR="00C51E10" w:rsidRPr="00F7372F">
        <w:rPr>
          <w:rFonts w:cs="Calibri"/>
          <w:color w:val="000000" w:themeColor="text1"/>
          <w:sz w:val="20"/>
          <w:szCs w:val="20"/>
        </w:rPr>
        <w:t xml:space="preserve">pierwotnie </w:t>
      </w:r>
      <w:r w:rsidRPr="00F7372F">
        <w:rPr>
          <w:rFonts w:cs="Calibri"/>
          <w:color w:val="000000" w:themeColor="text1"/>
          <w:sz w:val="20"/>
          <w:szCs w:val="20"/>
        </w:rPr>
        <w:t>złożonej ofercie</w:t>
      </w:r>
      <w:r w:rsidR="000D265B" w:rsidRPr="00F7372F">
        <w:rPr>
          <w:rFonts w:cs="Calibri"/>
          <w:color w:val="000000" w:themeColor="text1"/>
          <w:sz w:val="20"/>
          <w:szCs w:val="20"/>
        </w:rPr>
        <w:t>,</w:t>
      </w:r>
      <w:r w:rsidRPr="00F7372F">
        <w:rPr>
          <w:rFonts w:cs="Calibri"/>
          <w:color w:val="000000" w:themeColor="text1"/>
          <w:sz w:val="20"/>
          <w:szCs w:val="20"/>
        </w:rPr>
        <w:t xml:space="preserve"> z </w:t>
      </w:r>
      <w:r w:rsidR="000D265B" w:rsidRPr="00F7372F">
        <w:rPr>
          <w:rFonts w:cs="Calibri"/>
          <w:color w:val="000000" w:themeColor="text1"/>
          <w:sz w:val="20"/>
          <w:szCs w:val="20"/>
        </w:rPr>
        <w:t>zastrzeżeniem</w:t>
      </w:r>
      <w:r w:rsidRPr="00F7372F">
        <w:rPr>
          <w:rFonts w:cs="Calibri"/>
          <w:color w:val="000000" w:themeColor="text1"/>
          <w:sz w:val="20"/>
          <w:szCs w:val="20"/>
        </w:rPr>
        <w:t xml:space="preserve"> </w:t>
      </w:r>
      <w:r w:rsidR="008A378E" w:rsidRPr="00F7372F">
        <w:rPr>
          <w:rFonts w:cs="Calibri"/>
          <w:color w:val="000000" w:themeColor="text1"/>
          <w:sz w:val="20"/>
          <w:szCs w:val="20"/>
        </w:rPr>
        <w:t>zmian</w:t>
      </w:r>
      <w:r w:rsidR="009E649B" w:rsidRPr="00F7372F">
        <w:rPr>
          <w:rFonts w:cs="Calibri"/>
          <w:color w:val="000000" w:themeColor="text1"/>
          <w:sz w:val="20"/>
          <w:szCs w:val="20"/>
        </w:rPr>
        <w:t xml:space="preserve"> </w:t>
      </w:r>
      <w:bookmarkStart w:id="1" w:name="_Hlk119836860"/>
      <w:r w:rsidR="000D265B" w:rsidRPr="00F7372F">
        <w:rPr>
          <w:rFonts w:cs="Calibri"/>
          <w:color w:val="000000" w:themeColor="text1"/>
          <w:sz w:val="20"/>
          <w:szCs w:val="20"/>
        </w:rPr>
        <w:t xml:space="preserve">wynagrodzenia </w:t>
      </w:r>
      <w:r w:rsidR="009E649B" w:rsidRPr="00F7372F">
        <w:rPr>
          <w:rFonts w:cs="Calibri"/>
          <w:color w:val="000000" w:themeColor="text1"/>
          <w:sz w:val="20"/>
          <w:szCs w:val="20"/>
        </w:rPr>
        <w:t xml:space="preserve"> opisanych w Dziale V </w:t>
      </w:r>
      <w:r w:rsidR="000D265B" w:rsidRPr="00F7372F">
        <w:rPr>
          <w:rFonts w:cs="Calibri"/>
          <w:color w:val="000000" w:themeColor="text1"/>
          <w:sz w:val="20"/>
          <w:szCs w:val="20"/>
        </w:rPr>
        <w:t xml:space="preserve">ust. 1 pkt 3 i 4 </w:t>
      </w:r>
      <w:r w:rsidR="009E649B" w:rsidRPr="00F7372F">
        <w:rPr>
          <w:rFonts w:cs="Calibri"/>
          <w:color w:val="000000" w:themeColor="text1"/>
          <w:sz w:val="20"/>
          <w:szCs w:val="20"/>
        </w:rPr>
        <w:t>Umowy</w:t>
      </w:r>
      <w:r w:rsidR="000D265B" w:rsidRPr="00F7372F">
        <w:rPr>
          <w:rFonts w:cs="Calibri"/>
          <w:color w:val="000000" w:themeColor="text1"/>
          <w:sz w:val="20"/>
          <w:szCs w:val="20"/>
        </w:rPr>
        <w:t>,</w:t>
      </w:r>
    </w:p>
    <w:bookmarkEnd w:id="1"/>
    <w:p w14:paraId="1738D398" w14:textId="3AB5CE6F"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Zmniejszenie  </w:t>
      </w:r>
      <w:r w:rsidR="00207309" w:rsidRPr="00F7372F">
        <w:rPr>
          <w:rFonts w:ascii="Calibri" w:eastAsia="Calibri" w:hAnsi="Calibri" w:cs="Calibri"/>
          <w:color w:val="000000" w:themeColor="text1"/>
          <w:sz w:val="20"/>
          <w:szCs w:val="20"/>
          <w:lang w:eastAsia="zh-CN"/>
        </w:rPr>
        <w:t>wartości zamówienia</w:t>
      </w:r>
      <w:r w:rsidRPr="00F7372F">
        <w:rPr>
          <w:rFonts w:ascii="Calibri" w:eastAsia="Calibri" w:hAnsi="Calibri" w:cs="Calibri"/>
          <w:color w:val="000000" w:themeColor="text1"/>
          <w:sz w:val="20"/>
          <w:szCs w:val="20"/>
          <w:lang w:eastAsia="zh-CN"/>
        </w:rPr>
        <w:t xml:space="preserve"> nastąpi na zasadzie, w zakresie i sposobie: </w:t>
      </w:r>
    </w:p>
    <w:p w14:paraId="5ABBD69B" w14:textId="784188F9" w:rsidR="005A6B80" w:rsidRPr="00F7372F"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odejmowanie PPE, zmniejszenie ilości energii elektrycznej oraz wartości składników usługi dystrybucji energii elektrycznej, w szczególności w przypadku zmiany mocy umownej, grup taryfowych,</w:t>
      </w:r>
    </w:p>
    <w:p w14:paraId="7324E4BA" w14:textId="0C26B35F"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 xml:space="preserve">amawiający sporządzi jednostronne oświadczenie woli w zakresie wskazanym w </w:t>
      </w:r>
      <w:r w:rsidR="003B71E0" w:rsidRPr="00F7372F">
        <w:rPr>
          <w:rFonts w:cs="Calibri"/>
          <w:color w:val="000000" w:themeColor="text1"/>
          <w:sz w:val="20"/>
          <w:szCs w:val="20"/>
        </w:rPr>
        <w:t>lit</w:t>
      </w:r>
      <w:r w:rsidR="006E3DCD" w:rsidRPr="00F7372F">
        <w:rPr>
          <w:rFonts w:cs="Calibri"/>
          <w:color w:val="000000" w:themeColor="text1"/>
          <w:sz w:val="20"/>
          <w:szCs w:val="20"/>
        </w:rPr>
        <w:t>.</w:t>
      </w:r>
      <w:r w:rsidR="003B71E0" w:rsidRPr="00F7372F">
        <w:rPr>
          <w:rFonts w:cs="Calibri"/>
          <w:color w:val="000000" w:themeColor="text1"/>
          <w:sz w:val="20"/>
          <w:szCs w:val="20"/>
        </w:rPr>
        <w:t xml:space="preserve"> a)</w:t>
      </w:r>
      <w:r w:rsidR="005A6B80" w:rsidRPr="00F7372F">
        <w:rPr>
          <w:rFonts w:cs="Calibri"/>
          <w:color w:val="000000" w:themeColor="text1"/>
          <w:sz w:val="20"/>
          <w:szCs w:val="20"/>
        </w:rPr>
        <w:t xml:space="preserve"> powyżej, </w:t>
      </w:r>
    </w:p>
    <w:p w14:paraId="6967AD67" w14:textId="2E2053AE"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 xml:space="preserve">amawiający może jednokrotnie lub wielokrotnie </w:t>
      </w:r>
      <w:r w:rsidR="003B71E0" w:rsidRPr="00F7372F">
        <w:rPr>
          <w:rFonts w:cs="Calibri"/>
          <w:color w:val="000000" w:themeColor="text1"/>
          <w:sz w:val="20"/>
          <w:szCs w:val="20"/>
        </w:rPr>
        <w:t xml:space="preserve">skorzystać z </w:t>
      </w:r>
      <w:r w:rsidR="005A6B80" w:rsidRPr="00F7372F">
        <w:rPr>
          <w:rFonts w:cs="Calibri"/>
          <w:color w:val="000000" w:themeColor="text1"/>
          <w:sz w:val="20"/>
          <w:szCs w:val="20"/>
        </w:rPr>
        <w:t xml:space="preserve"> przedmiotowego uprawnienia, </w:t>
      </w:r>
    </w:p>
    <w:p w14:paraId="11F28890" w14:textId="40904DD4" w:rsidR="000D265B"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p</w:t>
      </w:r>
      <w:r w:rsidR="005A6B80" w:rsidRPr="00F7372F">
        <w:rPr>
          <w:rFonts w:cs="Calibri"/>
          <w:color w:val="000000" w:themeColor="text1"/>
          <w:sz w:val="20"/>
          <w:szCs w:val="20"/>
        </w:rPr>
        <w:t xml:space="preserve">rzedmiotowa zmiana nie będzie miała wpływu na wysokość  cen jednostkowych obowiązujących w </w:t>
      </w:r>
      <w:r w:rsidR="00C51E10" w:rsidRPr="00F7372F">
        <w:rPr>
          <w:rFonts w:cs="Calibri"/>
          <w:color w:val="000000" w:themeColor="text1"/>
          <w:sz w:val="20"/>
          <w:szCs w:val="20"/>
        </w:rPr>
        <w:t xml:space="preserve">pierwotnie </w:t>
      </w:r>
      <w:r w:rsidR="005A6B80" w:rsidRPr="00F7372F">
        <w:rPr>
          <w:rFonts w:cs="Calibri"/>
          <w:color w:val="000000" w:themeColor="text1"/>
          <w:sz w:val="20"/>
          <w:szCs w:val="20"/>
        </w:rPr>
        <w:t>złożonej ofercie</w:t>
      </w:r>
      <w:r w:rsidR="000D265B" w:rsidRPr="00F7372F">
        <w:rPr>
          <w:rFonts w:cs="Calibri"/>
          <w:color w:val="000000" w:themeColor="text1"/>
          <w:sz w:val="20"/>
          <w:szCs w:val="20"/>
        </w:rPr>
        <w:t>, z zastrzeżeniem zmian</w:t>
      </w:r>
      <w:r w:rsidR="005A6B80" w:rsidRPr="00F7372F">
        <w:rPr>
          <w:rFonts w:cs="Calibri"/>
          <w:color w:val="000000" w:themeColor="text1"/>
          <w:sz w:val="20"/>
          <w:szCs w:val="20"/>
        </w:rPr>
        <w:t xml:space="preserve"> </w:t>
      </w:r>
      <w:r w:rsidR="000D265B" w:rsidRPr="00F7372F">
        <w:rPr>
          <w:rFonts w:cs="Calibri"/>
          <w:color w:val="000000" w:themeColor="text1"/>
          <w:sz w:val="20"/>
          <w:szCs w:val="20"/>
        </w:rPr>
        <w:t>wynagrodzenia  opisanych w Dziale V ust. 1 pkt 3 i 4 Umowy,</w:t>
      </w:r>
    </w:p>
    <w:p w14:paraId="09587860" w14:textId="441C9F5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w</w:t>
      </w:r>
      <w:r w:rsidR="005A6B80" w:rsidRPr="00F7372F">
        <w:rPr>
          <w:rFonts w:cs="Calibri"/>
          <w:color w:val="000000" w:themeColor="text1"/>
          <w:sz w:val="20"/>
          <w:szCs w:val="20"/>
        </w:rPr>
        <w:t xml:space="preserve"> przypadku nieskorzystania przez zamawiającego z prawa do zmniejszenia </w:t>
      </w:r>
      <w:r w:rsidR="002753D2" w:rsidRPr="00F7372F">
        <w:rPr>
          <w:rFonts w:cs="Calibri"/>
          <w:color w:val="000000" w:themeColor="text1"/>
          <w:sz w:val="20"/>
          <w:szCs w:val="20"/>
        </w:rPr>
        <w:t xml:space="preserve">wartości zamówienia </w:t>
      </w:r>
      <w:r w:rsidR="005A6B80" w:rsidRPr="00F7372F">
        <w:rPr>
          <w:rFonts w:cs="Calibri"/>
          <w:color w:val="000000" w:themeColor="text1"/>
          <w:sz w:val="20"/>
          <w:szCs w:val="20"/>
        </w:rPr>
        <w:t xml:space="preserve"> wykonawcy nie przysługują żadne roszczenia z tego tytułu.</w:t>
      </w:r>
    </w:p>
    <w:p w14:paraId="220EA104" w14:textId="2CE618F2" w:rsidR="005A6B80" w:rsidRPr="00F7372F"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Zmiana </w:t>
      </w:r>
      <w:r w:rsidR="002753D2" w:rsidRPr="00F7372F">
        <w:rPr>
          <w:rFonts w:ascii="Calibri" w:eastAsia="Calibri" w:hAnsi="Calibri" w:cs="Calibri"/>
          <w:color w:val="000000" w:themeColor="text1"/>
          <w:sz w:val="20"/>
          <w:szCs w:val="20"/>
          <w:lang w:eastAsia="zh-CN"/>
        </w:rPr>
        <w:t xml:space="preserve">wartości zamówienia </w:t>
      </w:r>
      <w:r w:rsidRPr="00F7372F">
        <w:rPr>
          <w:rFonts w:ascii="Calibri" w:eastAsia="Calibri" w:hAnsi="Calibri" w:cs="Calibri"/>
          <w:color w:val="000000" w:themeColor="text1"/>
          <w:sz w:val="20"/>
          <w:szCs w:val="20"/>
          <w:lang w:eastAsia="zh-CN"/>
        </w:rPr>
        <w:t xml:space="preserve"> opisana w </w:t>
      </w:r>
      <w:r w:rsidR="003B71E0" w:rsidRPr="00F7372F">
        <w:rPr>
          <w:rFonts w:ascii="Calibri" w:eastAsia="Calibri" w:hAnsi="Calibri" w:cs="Calibri"/>
          <w:color w:val="000000" w:themeColor="text1"/>
          <w:sz w:val="20"/>
          <w:szCs w:val="20"/>
          <w:lang w:eastAsia="zh-CN"/>
        </w:rPr>
        <w:t>pkt  3,</w:t>
      </w:r>
      <w:r w:rsidR="00014178" w:rsidRPr="00F7372F">
        <w:rPr>
          <w:rFonts w:ascii="Calibri" w:eastAsia="Calibri" w:hAnsi="Calibri" w:cs="Calibri"/>
          <w:color w:val="000000" w:themeColor="text1"/>
          <w:sz w:val="20"/>
          <w:szCs w:val="20"/>
          <w:lang w:eastAsia="zh-CN"/>
        </w:rPr>
        <w:t xml:space="preserve"> </w:t>
      </w:r>
      <w:r w:rsidR="003B71E0" w:rsidRPr="00F7372F">
        <w:rPr>
          <w:rFonts w:ascii="Calibri" w:eastAsia="Calibri" w:hAnsi="Calibri" w:cs="Calibri"/>
          <w:color w:val="000000" w:themeColor="text1"/>
          <w:sz w:val="20"/>
          <w:szCs w:val="20"/>
          <w:lang w:eastAsia="zh-CN"/>
        </w:rPr>
        <w:t>4</w:t>
      </w:r>
      <w:r w:rsidRPr="00F7372F">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77777777" w:rsidR="00B469FE" w:rsidRPr="00F7372F" w:rsidRDefault="00D12264" w:rsidP="00E74E77">
      <w:pPr>
        <w:pStyle w:val="Akapitzlist"/>
        <w:numPr>
          <w:ilvl w:val="0"/>
          <w:numId w:val="10"/>
        </w:numPr>
        <w:spacing w:line="312" w:lineRule="auto"/>
        <w:ind w:left="851" w:hanging="425"/>
        <w:jc w:val="both"/>
        <w:rPr>
          <w:rFonts w:cs="Calibri"/>
          <w:sz w:val="20"/>
          <w:szCs w:val="20"/>
        </w:rPr>
      </w:pPr>
      <w:r w:rsidRPr="00F7372F">
        <w:rPr>
          <w:rFonts w:cs="Calibri"/>
          <w:color w:val="000000" w:themeColor="text1"/>
          <w:sz w:val="20"/>
          <w:szCs w:val="20"/>
        </w:rPr>
        <w:t xml:space="preserve">Zamawiający ma prawo, w okresie obowiązywania Umowy do zmiany grup taryfowych, mocy umownej dla poszczególnych </w:t>
      </w:r>
      <w:r w:rsidRPr="00F7372F">
        <w:rPr>
          <w:rFonts w:cs="Calibri"/>
          <w:sz w:val="20"/>
          <w:szCs w:val="20"/>
        </w:rPr>
        <w:t xml:space="preserve">PPE określonych w załączniku nr </w:t>
      </w:r>
      <w:r w:rsidR="003C4540" w:rsidRPr="00F7372F">
        <w:rPr>
          <w:rFonts w:cs="Calibri"/>
          <w:sz w:val="20"/>
          <w:szCs w:val="20"/>
        </w:rPr>
        <w:t>……..</w:t>
      </w:r>
      <w:r w:rsidRPr="00F7372F">
        <w:rPr>
          <w:rFonts w:cs="Calibri"/>
          <w:sz w:val="20"/>
          <w:szCs w:val="20"/>
        </w:rPr>
        <w:t xml:space="preserve">do Umowy (załącznik nr 1 do SWZ) </w:t>
      </w:r>
      <w:r w:rsidRPr="00F7372F">
        <w:rPr>
          <w:rFonts w:cs="Calibri"/>
          <w:sz w:val="20"/>
          <w:szCs w:val="20"/>
        </w:rPr>
        <w:lastRenderedPageBreak/>
        <w:t>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F7372F">
        <w:rPr>
          <w:rFonts w:cs="Calibri"/>
          <w:sz w:val="20"/>
          <w:szCs w:val="20"/>
        </w:rPr>
        <w:t xml:space="preserve"> Zmiana grup taryfowych może się odbyć w obszarze grup taryfowych wskazanych w opisie przedmiotu zamówienia, stanowiącym Załącznik nr  1 do SWZ.</w:t>
      </w:r>
    </w:p>
    <w:p w14:paraId="2A1D7916" w14:textId="12822292" w:rsidR="008F3339" w:rsidRPr="00F7372F"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F7372F">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F7372F">
        <w:rPr>
          <w:rFonts w:ascii="Calibri" w:eastAsia="Calibri" w:hAnsi="Calibri" w:cs="Calibri"/>
          <w:sz w:val="20"/>
          <w:szCs w:val="20"/>
          <w:lang w:eastAsia="zh-CN"/>
        </w:rPr>
        <w:t>opisane</w:t>
      </w:r>
      <w:r w:rsidRPr="00F7372F">
        <w:rPr>
          <w:rFonts w:ascii="Calibri" w:eastAsia="Calibri" w:hAnsi="Calibri" w:cs="Calibri"/>
          <w:sz w:val="20"/>
          <w:szCs w:val="20"/>
          <w:lang w:eastAsia="zh-CN"/>
        </w:rPr>
        <w:t xml:space="preserve"> w </w:t>
      </w:r>
      <w:r w:rsidRPr="00F7372F">
        <w:rPr>
          <w:rFonts w:ascii="Calibri" w:eastAsia="Calibri" w:hAnsi="Calibri" w:cs="Calibri"/>
          <w:bCs/>
          <w:sz w:val="20"/>
          <w:szCs w:val="20"/>
          <w:lang w:eastAsia="zh-CN"/>
        </w:rPr>
        <w:t xml:space="preserve">załączniku nr </w:t>
      </w:r>
      <w:r w:rsidR="00D12264" w:rsidRPr="00F7372F">
        <w:rPr>
          <w:rFonts w:ascii="Calibri" w:eastAsia="Calibri" w:hAnsi="Calibri" w:cs="Calibri"/>
          <w:bCs/>
          <w:sz w:val="20"/>
          <w:szCs w:val="20"/>
          <w:lang w:eastAsia="zh-CN"/>
        </w:rPr>
        <w:t>…..</w:t>
      </w:r>
      <w:r w:rsidRPr="00F7372F">
        <w:rPr>
          <w:rFonts w:ascii="Calibri" w:eastAsia="Calibri" w:hAnsi="Calibri" w:cs="Calibri"/>
          <w:bCs/>
          <w:sz w:val="20"/>
          <w:szCs w:val="20"/>
          <w:lang w:eastAsia="zh-CN"/>
        </w:rPr>
        <w:t xml:space="preserve"> do Umowy</w:t>
      </w:r>
      <w:r w:rsidR="003C4540" w:rsidRPr="00F7372F">
        <w:rPr>
          <w:rFonts w:ascii="Calibri" w:eastAsia="Calibri" w:hAnsi="Calibri" w:cs="Calibri"/>
          <w:bCs/>
          <w:sz w:val="20"/>
          <w:szCs w:val="20"/>
          <w:lang w:eastAsia="zh-CN"/>
        </w:rPr>
        <w:t>.</w:t>
      </w:r>
    </w:p>
    <w:p w14:paraId="7D6B81DF" w14:textId="43252396" w:rsidR="003913A7" w:rsidRPr="00F7372F" w:rsidRDefault="003913A7" w:rsidP="00E74E77">
      <w:pPr>
        <w:pStyle w:val="Akapitzlist"/>
        <w:numPr>
          <w:ilvl w:val="0"/>
          <w:numId w:val="10"/>
        </w:numPr>
        <w:spacing w:line="312" w:lineRule="auto"/>
        <w:ind w:left="851" w:hanging="494"/>
        <w:jc w:val="both"/>
        <w:rPr>
          <w:rFonts w:cs="Calibri"/>
          <w:color w:val="000000" w:themeColor="text1"/>
          <w:sz w:val="20"/>
          <w:szCs w:val="20"/>
        </w:rPr>
      </w:pPr>
      <w:bookmarkStart w:id="2" w:name="_Hlk120858887"/>
      <w:r w:rsidRPr="00F7372F">
        <w:rPr>
          <w:rFonts w:cs="Calibri"/>
          <w:color w:val="000000" w:themeColor="text1"/>
          <w:sz w:val="20"/>
          <w:szCs w:val="20"/>
        </w:rPr>
        <w:t xml:space="preserve">Zamawiający jest odbiorcą uprawnionym w rozumieniu </w:t>
      </w:r>
      <w:r w:rsidR="000D6719" w:rsidRPr="00F7372F">
        <w:rPr>
          <w:rFonts w:cs="Calibri"/>
          <w:color w:val="000000" w:themeColor="text1"/>
          <w:sz w:val="20"/>
          <w:szCs w:val="20"/>
        </w:rPr>
        <w:t xml:space="preserve">art. 2 ust 2 </w:t>
      </w:r>
      <w:r w:rsidRPr="00F7372F">
        <w:rPr>
          <w:rFonts w:cs="Calibri"/>
          <w:color w:val="000000" w:themeColor="text1"/>
          <w:sz w:val="20"/>
          <w:szCs w:val="20"/>
        </w:rPr>
        <w:t>ustawy z dnia 27 października 2022 r. o środkach nadzwyczajnych mających na celu ograniczenie wysokości cen energii elektrycznej oraz wsparciu niektórych odbiorców w 2023 roku do stosowania cen maksymalnych energii elektrycznej. Informacja o szacunkowej części energii elektrycznej została podana w opisie przedmiotu zamówienia dla każdego PPE – załącznik nr 1 do SWZ. Zgodnie z art. 5 ust. 1 ustawy z dnia 27 października 2022 r. o środkach nadzwyczajnych mających na celu ograniczenie wysokości cen energii elektrycznej oraz wsparciu niektórych odbiorców w 2023 roku, Zamawiający złoży oświadczeni</w:t>
      </w:r>
      <w:r w:rsidR="00BA5486" w:rsidRPr="00F7372F">
        <w:rPr>
          <w:rFonts w:cs="Calibri"/>
          <w:color w:val="000000" w:themeColor="text1"/>
          <w:sz w:val="20"/>
          <w:szCs w:val="20"/>
        </w:rPr>
        <w:t>a</w:t>
      </w:r>
      <w:r w:rsidR="00014178" w:rsidRPr="00F7372F">
        <w:rPr>
          <w:rFonts w:cs="Calibri"/>
          <w:color w:val="000000" w:themeColor="text1"/>
          <w:sz w:val="20"/>
          <w:szCs w:val="20"/>
        </w:rPr>
        <w:t xml:space="preserve"> wykonawcy wyłonionemu w prowadzonym postępowaniu.</w:t>
      </w:r>
      <w:r w:rsidRPr="00F7372F">
        <w:rPr>
          <w:rFonts w:cs="Calibri"/>
          <w:color w:val="000000" w:themeColor="text1"/>
          <w:sz w:val="20"/>
          <w:szCs w:val="20"/>
        </w:rPr>
        <w:t xml:space="preserve"> </w:t>
      </w:r>
      <w:r w:rsidR="00F22283" w:rsidRPr="00F7372F">
        <w:rPr>
          <w:rFonts w:cs="Calibri"/>
          <w:color w:val="000000" w:themeColor="text1"/>
          <w:sz w:val="20"/>
          <w:szCs w:val="20"/>
        </w:rPr>
        <w:t xml:space="preserve"> </w:t>
      </w:r>
    </w:p>
    <w:bookmarkEnd w:id="2"/>
    <w:p w14:paraId="47BB15A9" w14:textId="2FB2AC89"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II. WARUNKI SPRZEDAŻY. </w:t>
      </w:r>
    </w:p>
    <w:p w14:paraId="76E120AB" w14:textId="77777777" w:rsidR="00A0591A" w:rsidRPr="00F7372F" w:rsidRDefault="00F75A31" w:rsidP="00E74E77">
      <w:pPr>
        <w:numPr>
          <w:ilvl w:val="1"/>
          <w:numId w:val="10"/>
        </w:numPr>
        <w:spacing w:after="0" w:line="312" w:lineRule="auto"/>
        <w:ind w:left="426" w:hanging="426"/>
        <w:jc w:val="both"/>
        <w:rPr>
          <w:rFonts w:ascii="Calibri" w:hAnsi="Calibri" w:cs="Calibri"/>
          <w:sz w:val="20"/>
          <w:szCs w:val="20"/>
        </w:rPr>
      </w:pPr>
      <w:bookmarkStart w:id="3" w:name="_Hlk83363633"/>
      <w:r w:rsidRPr="00F7372F">
        <w:rPr>
          <w:rFonts w:ascii="Calibri" w:eastAsia="Calibri" w:hAnsi="Calibri" w:cs="Calibri"/>
          <w:sz w:val="20"/>
          <w:szCs w:val="20"/>
          <w:lang w:eastAsia="pl-PL"/>
        </w:rPr>
        <w:t xml:space="preserve">Kompleksowa dostawa energii elektrycznej odbywać się będzie </w:t>
      </w:r>
      <w:bookmarkEnd w:id="3"/>
      <w:r w:rsidR="00A0591A" w:rsidRPr="00F7372F">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p>
    <w:p w14:paraId="3F7C54A8" w14:textId="1522E613" w:rsidR="008F3339" w:rsidRPr="00F7372F" w:rsidRDefault="008F3339" w:rsidP="00E74E77">
      <w:pPr>
        <w:numPr>
          <w:ilvl w:val="1"/>
          <w:numId w:val="10"/>
        </w:numPr>
        <w:spacing w:after="0" w:line="312" w:lineRule="auto"/>
        <w:ind w:left="426" w:hanging="426"/>
        <w:jc w:val="both"/>
        <w:rPr>
          <w:rFonts w:ascii="Calibri" w:hAnsi="Calibri" w:cs="Calibri"/>
          <w:sz w:val="20"/>
          <w:szCs w:val="20"/>
        </w:rPr>
      </w:pPr>
      <w:r w:rsidRPr="00F7372F">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F7372F" w:rsidRDefault="00D12264"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w:t>
      </w:r>
      <w:r w:rsidR="008F3339" w:rsidRPr="00F7372F">
        <w:rPr>
          <w:rFonts w:cs="Calibri"/>
          <w:sz w:val="20"/>
          <w:szCs w:val="20"/>
        </w:rPr>
        <w:t>ykonawca oświadcza, że posiada aktualną koncesję na obrót energią elektryczną nr …………………………..… wydaną przez Prezesa Urzędu Regulacji Energetyki</w:t>
      </w:r>
      <w:r w:rsidR="00CF3358" w:rsidRPr="00F7372F">
        <w:rPr>
          <w:rFonts w:cs="Calibri"/>
          <w:sz w:val="20"/>
          <w:szCs w:val="20"/>
        </w:rPr>
        <w:t xml:space="preserve"> (dalej Prezesa URE)</w:t>
      </w:r>
      <w:r w:rsidR="008F3339" w:rsidRPr="00F7372F">
        <w:rPr>
          <w:rFonts w:cs="Calibri"/>
          <w:sz w:val="20"/>
          <w:szCs w:val="20"/>
        </w:rPr>
        <w:t xml:space="preserve">. </w:t>
      </w:r>
    </w:p>
    <w:p w14:paraId="6BA6DD21" w14:textId="4BFA53E6"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Wykonawca oświadcza, że zawarł Generalną Umowę Dystrybucyjną (</w:t>
      </w:r>
      <w:proofErr w:type="spellStart"/>
      <w:r w:rsidRPr="00F7372F">
        <w:rPr>
          <w:rFonts w:cs="Calibri"/>
          <w:sz w:val="20"/>
          <w:szCs w:val="20"/>
        </w:rPr>
        <w:t>GUDk</w:t>
      </w:r>
      <w:proofErr w:type="spellEnd"/>
      <w:r w:rsidRPr="00F7372F">
        <w:rPr>
          <w:rFonts w:cs="Calibri"/>
          <w:sz w:val="20"/>
          <w:szCs w:val="20"/>
        </w:rPr>
        <w:t xml:space="preserve">) z OSD, w ramach której OSD zapewnia Wykonawcy świadczenie usługi kompleksowej na rzecz Zamawiającego. </w:t>
      </w:r>
    </w:p>
    <w:p w14:paraId="7B7E2FA6" w14:textId="4539A81A"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Wykonawca zobowiązuje się również do pełnienia funkcji podmiotu odpowiedzialnego za bilansowanie handlowe dla energii elektrycznej sprzedanej w ramach </w:t>
      </w:r>
      <w:r w:rsidR="003C4540" w:rsidRPr="00F7372F">
        <w:rPr>
          <w:rFonts w:cs="Calibri"/>
          <w:sz w:val="20"/>
          <w:szCs w:val="20"/>
        </w:rPr>
        <w:t xml:space="preserve">niniejszej </w:t>
      </w:r>
      <w:r w:rsidRPr="00F7372F">
        <w:rPr>
          <w:rFonts w:cs="Calibri"/>
          <w:sz w:val="20"/>
          <w:szCs w:val="20"/>
        </w:rPr>
        <w:t xml:space="preserve"> </w:t>
      </w:r>
      <w:r w:rsidR="003C4540" w:rsidRPr="00F7372F">
        <w:rPr>
          <w:rFonts w:cs="Calibri"/>
          <w:sz w:val="20"/>
          <w:szCs w:val="20"/>
        </w:rPr>
        <w:t>U</w:t>
      </w:r>
      <w:r w:rsidRPr="00F7372F">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F7372F">
        <w:rPr>
          <w:rFonts w:cs="Calibri"/>
          <w:sz w:val="20"/>
          <w:szCs w:val="20"/>
        </w:rPr>
        <w:t>I</w:t>
      </w:r>
      <w:r w:rsidR="009C2499" w:rsidRPr="00F7372F">
        <w:rPr>
          <w:rFonts w:cs="Calibri"/>
          <w:sz w:val="20"/>
          <w:szCs w:val="20"/>
        </w:rPr>
        <w:t xml:space="preserve"> Postanowień Umowy</w:t>
      </w:r>
      <w:r w:rsidRPr="00F7372F">
        <w:rPr>
          <w:rFonts w:cs="Calibri"/>
          <w:sz w:val="20"/>
          <w:szCs w:val="20"/>
        </w:rPr>
        <w:t xml:space="preserve">. </w:t>
      </w:r>
    </w:p>
    <w:p w14:paraId="45DA6021" w14:textId="547278CD"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Dla każdego punktu poboru energii wymienionego w </w:t>
      </w:r>
      <w:r w:rsidRPr="00F7372F">
        <w:rPr>
          <w:rFonts w:cs="Calibri"/>
          <w:bCs/>
          <w:sz w:val="20"/>
          <w:szCs w:val="20"/>
        </w:rPr>
        <w:t xml:space="preserve">załączniku nr </w:t>
      </w:r>
      <w:r w:rsidR="00D12264" w:rsidRPr="00F7372F">
        <w:rPr>
          <w:rFonts w:cs="Calibri"/>
          <w:bCs/>
          <w:sz w:val="20"/>
          <w:szCs w:val="20"/>
        </w:rPr>
        <w:t>…..</w:t>
      </w:r>
      <w:r w:rsidRPr="00F7372F">
        <w:rPr>
          <w:rFonts w:cs="Calibri"/>
          <w:bCs/>
          <w:sz w:val="20"/>
          <w:szCs w:val="20"/>
        </w:rPr>
        <w:t xml:space="preserve"> do Umowy</w:t>
      </w:r>
      <w:r w:rsidRPr="00F7372F">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F7372F">
        <w:rPr>
          <w:rFonts w:cs="Calibri"/>
          <w:sz w:val="20"/>
          <w:szCs w:val="20"/>
        </w:rPr>
        <w:t>U</w:t>
      </w:r>
      <w:r w:rsidRPr="00F7372F">
        <w:rPr>
          <w:rFonts w:cs="Calibri"/>
          <w:sz w:val="20"/>
          <w:szCs w:val="20"/>
        </w:rPr>
        <w:t xml:space="preserve">mowy. </w:t>
      </w:r>
    </w:p>
    <w:p w14:paraId="47A483F8" w14:textId="7777777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III. CZAS TRWANIA UMOWY.</w:t>
      </w:r>
    </w:p>
    <w:p w14:paraId="21670D74" w14:textId="3770EE22" w:rsidR="00D12264" w:rsidRPr="00F7372F" w:rsidRDefault="008F3339" w:rsidP="00E74E77">
      <w:pPr>
        <w:pStyle w:val="Akapitzlist"/>
        <w:numPr>
          <w:ilvl w:val="0"/>
          <w:numId w:val="12"/>
        </w:numPr>
        <w:spacing w:line="312" w:lineRule="auto"/>
        <w:ind w:left="426" w:hanging="426"/>
        <w:jc w:val="both"/>
        <w:rPr>
          <w:rFonts w:cs="Calibri"/>
          <w:sz w:val="20"/>
          <w:szCs w:val="20"/>
          <w:lang w:val="x-none"/>
        </w:rPr>
      </w:pPr>
      <w:r w:rsidRPr="00F7372F">
        <w:rPr>
          <w:rFonts w:cs="Calibri"/>
          <w:sz w:val="20"/>
          <w:szCs w:val="20"/>
        </w:rPr>
        <w:lastRenderedPageBreak/>
        <w:t xml:space="preserve">Strony ustalają termin realizacji przedmiotu </w:t>
      </w:r>
      <w:r w:rsidR="003C4540" w:rsidRPr="00F7372F">
        <w:rPr>
          <w:rFonts w:cs="Calibri"/>
          <w:sz w:val="20"/>
          <w:szCs w:val="20"/>
        </w:rPr>
        <w:t>U</w:t>
      </w:r>
      <w:r w:rsidRPr="00F7372F">
        <w:rPr>
          <w:rFonts w:cs="Calibri"/>
          <w:sz w:val="20"/>
          <w:szCs w:val="20"/>
        </w:rPr>
        <w:t xml:space="preserve">mowy: </w:t>
      </w:r>
      <w:r w:rsidR="00D12264" w:rsidRPr="00F7372F">
        <w:rPr>
          <w:rFonts w:cs="Calibri"/>
          <w:sz w:val="20"/>
          <w:szCs w:val="20"/>
        </w:rPr>
        <w:t>od 01.</w:t>
      </w:r>
      <w:r w:rsidR="00C4258A">
        <w:rPr>
          <w:rFonts w:cs="Calibri"/>
          <w:sz w:val="20"/>
          <w:szCs w:val="20"/>
        </w:rPr>
        <w:t>12</w:t>
      </w:r>
      <w:r w:rsidR="00D12264" w:rsidRPr="00F7372F">
        <w:rPr>
          <w:rFonts w:cs="Calibri"/>
          <w:sz w:val="20"/>
          <w:szCs w:val="20"/>
        </w:rPr>
        <w:t>.202</w:t>
      </w:r>
      <w:r w:rsidR="00B816A8" w:rsidRPr="00F7372F">
        <w:rPr>
          <w:rFonts w:cs="Calibri"/>
          <w:sz w:val="20"/>
          <w:szCs w:val="20"/>
        </w:rPr>
        <w:t>3</w:t>
      </w:r>
      <w:r w:rsidR="00D12264" w:rsidRPr="00F7372F">
        <w:rPr>
          <w:rFonts w:cs="Calibri"/>
          <w:sz w:val="20"/>
          <w:szCs w:val="20"/>
        </w:rPr>
        <w:t xml:space="preserve"> r. do 31.</w:t>
      </w:r>
      <w:r w:rsidR="00D031DB" w:rsidRPr="00F7372F">
        <w:rPr>
          <w:rFonts w:cs="Calibri"/>
          <w:sz w:val="20"/>
          <w:szCs w:val="20"/>
        </w:rPr>
        <w:t>12</w:t>
      </w:r>
      <w:r w:rsidR="00D12264" w:rsidRPr="00F7372F">
        <w:rPr>
          <w:rFonts w:cs="Calibri"/>
          <w:sz w:val="20"/>
          <w:szCs w:val="20"/>
        </w:rPr>
        <w:t>.202</w:t>
      </w:r>
      <w:r w:rsidR="00A0591A" w:rsidRPr="00F7372F">
        <w:rPr>
          <w:rFonts w:cs="Calibri"/>
          <w:sz w:val="20"/>
          <w:szCs w:val="20"/>
        </w:rPr>
        <w:t>4</w:t>
      </w:r>
      <w:r w:rsidR="00D12264" w:rsidRPr="00F7372F">
        <w:rPr>
          <w:rFonts w:cs="Calibri"/>
          <w:sz w:val="20"/>
          <w:szCs w:val="20"/>
        </w:rPr>
        <w:t xml:space="preserve"> r., z zastrzeżeniem zapisów w pkt 1-</w:t>
      </w:r>
      <w:r w:rsidR="00C16102" w:rsidRPr="00F7372F">
        <w:rPr>
          <w:rFonts w:cs="Calibri"/>
          <w:sz w:val="20"/>
          <w:szCs w:val="20"/>
        </w:rPr>
        <w:t>2</w:t>
      </w:r>
      <w:r w:rsidR="00D12264" w:rsidRPr="00F7372F">
        <w:rPr>
          <w:rFonts w:cs="Calibri"/>
          <w:sz w:val="20"/>
          <w:szCs w:val="20"/>
        </w:rPr>
        <w:t>):</w:t>
      </w:r>
    </w:p>
    <w:p w14:paraId="25FEBA4E" w14:textId="28C9A05C"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67734134"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F7372F">
        <w:rPr>
          <w:rFonts w:cs="Calibri"/>
          <w:sz w:val="20"/>
          <w:szCs w:val="20"/>
        </w:rPr>
        <w:t xml:space="preserve">obowiązywania promocji cenowych </w:t>
      </w:r>
      <w:r w:rsidRPr="00F7372F">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F7372F">
        <w:rPr>
          <w:rFonts w:cs="Calibri"/>
          <w:sz w:val="20"/>
          <w:szCs w:val="20"/>
        </w:rPr>
        <w:t xml:space="preserve"> </w:t>
      </w:r>
      <w:r w:rsidRPr="00F7372F">
        <w:rPr>
          <w:rFonts w:cs="Calibri"/>
          <w:sz w:val="20"/>
          <w:szCs w:val="20"/>
        </w:rPr>
        <w:t xml:space="preserve"> powyżej. </w:t>
      </w:r>
    </w:p>
    <w:p w14:paraId="2987A325" w14:textId="2C88A0BF" w:rsidR="00872CD2" w:rsidRPr="00F7372F" w:rsidRDefault="00872CD2" w:rsidP="00E74E77">
      <w:pPr>
        <w:pStyle w:val="Akapitzlist"/>
        <w:numPr>
          <w:ilvl w:val="0"/>
          <w:numId w:val="12"/>
        </w:numPr>
        <w:spacing w:line="312" w:lineRule="auto"/>
        <w:ind w:left="426" w:hanging="426"/>
        <w:jc w:val="both"/>
        <w:rPr>
          <w:rFonts w:cs="Calibri"/>
          <w:sz w:val="20"/>
          <w:szCs w:val="20"/>
        </w:rPr>
      </w:pPr>
      <w:r w:rsidRPr="00F7372F">
        <w:rPr>
          <w:rFonts w:cs="Calibri"/>
          <w:sz w:val="20"/>
          <w:szCs w:val="20"/>
        </w:rPr>
        <w:t>Umowa zawarta jest na czas określony i wygasa w dniu 31.</w:t>
      </w:r>
      <w:r w:rsidR="001C46EE" w:rsidRPr="00F7372F">
        <w:rPr>
          <w:rFonts w:cs="Calibri"/>
          <w:sz w:val="20"/>
          <w:szCs w:val="20"/>
        </w:rPr>
        <w:t>12</w:t>
      </w:r>
      <w:r w:rsidRPr="00F7372F">
        <w:rPr>
          <w:rFonts w:cs="Calibri"/>
          <w:sz w:val="20"/>
          <w:szCs w:val="20"/>
        </w:rPr>
        <w:t>.202</w:t>
      </w:r>
      <w:r w:rsidR="00B95E0D" w:rsidRPr="00F7372F">
        <w:rPr>
          <w:rFonts w:cs="Calibri"/>
          <w:sz w:val="20"/>
          <w:szCs w:val="20"/>
        </w:rPr>
        <w:t>4</w:t>
      </w:r>
      <w:r w:rsidRPr="00F7372F">
        <w:rPr>
          <w:rFonts w:cs="Calibri"/>
          <w:sz w:val="20"/>
          <w:szCs w:val="20"/>
        </w:rPr>
        <w:t xml:space="preserve"> r. Umowa nie wymaga wypowiedzenia.</w:t>
      </w:r>
    </w:p>
    <w:p w14:paraId="7D1C2453" w14:textId="0C86DA8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IV. ZASADY ROZLICZENIA I PŁATNOŚCI, CENY JEDNOSTKOWE I STAWKI OPŁAT</w:t>
      </w:r>
      <w:r w:rsidR="0030655D" w:rsidRPr="00F7372F">
        <w:rPr>
          <w:rFonts w:ascii="Calibri" w:eastAsia="Calibri" w:hAnsi="Calibri" w:cs="Calibri"/>
          <w:b/>
          <w:sz w:val="20"/>
          <w:szCs w:val="20"/>
          <w:lang w:eastAsia="zh-CN"/>
        </w:rPr>
        <w:t>, WARTOŚĆ UMOWY.</w:t>
      </w:r>
    </w:p>
    <w:p w14:paraId="3BAA8674" w14:textId="3267A771" w:rsidR="008F3339" w:rsidRPr="00F7372F"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Fakturowanie</w:t>
      </w:r>
      <w:r w:rsidR="008F3339" w:rsidRPr="00F7372F">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F7372F">
        <w:rPr>
          <w:rFonts w:cs="Calibri"/>
          <w:sz w:val="20"/>
          <w:szCs w:val="20"/>
        </w:rPr>
        <w:t>.</w:t>
      </w:r>
    </w:p>
    <w:p w14:paraId="17F4E530" w14:textId="3262EA97" w:rsidR="008F3339" w:rsidRPr="00F7372F" w:rsidRDefault="008F3339"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Ogółem wartość zamówienia dla kompleksowej usługi energii elektrycznej wynosi (kosz</w:t>
      </w:r>
      <w:r w:rsidR="00131871" w:rsidRPr="00F7372F">
        <w:rPr>
          <w:rFonts w:cs="Calibri"/>
          <w:sz w:val="20"/>
          <w:szCs w:val="20"/>
        </w:rPr>
        <w:t>t</w:t>
      </w:r>
      <w:r w:rsidRPr="00F7372F">
        <w:rPr>
          <w:rFonts w:cs="Calibri"/>
          <w:sz w:val="20"/>
          <w:szCs w:val="20"/>
        </w:rPr>
        <w:t xml:space="preserve">y usługi dystrybucji i dostawa energii czynnej): </w:t>
      </w:r>
    </w:p>
    <w:p w14:paraId="103724C7" w14:textId="0BB7EBBF" w:rsidR="009A3747" w:rsidRPr="00F7372F" w:rsidRDefault="006D4995" w:rsidP="00E74E77">
      <w:pPr>
        <w:pStyle w:val="Akapitzlist"/>
        <w:numPr>
          <w:ilvl w:val="0"/>
          <w:numId w:val="43"/>
        </w:numPr>
        <w:tabs>
          <w:tab w:val="left" w:pos="567"/>
        </w:tabs>
        <w:spacing w:line="312" w:lineRule="auto"/>
        <w:jc w:val="both"/>
        <w:rPr>
          <w:rFonts w:cs="Calibri"/>
          <w:color w:val="000000" w:themeColor="text1"/>
          <w:sz w:val="20"/>
          <w:szCs w:val="20"/>
        </w:rPr>
      </w:pPr>
      <w:r w:rsidRPr="00F7372F">
        <w:rPr>
          <w:rFonts w:cs="Calibri"/>
          <w:color w:val="000000" w:themeColor="text1"/>
          <w:sz w:val="20"/>
          <w:szCs w:val="20"/>
        </w:rPr>
        <w:t xml:space="preserve">        </w:t>
      </w:r>
      <w:r w:rsidR="009A3747" w:rsidRPr="00F7372F">
        <w:rPr>
          <w:rFonts w:cs="Calibri"/>
          <w:color w:val="000000" w:themeColor="text1"/>
          <w:sz w:val="20"/>
          <w:szCs w:val="20"/>
        </w:rPr>
        <w:t>dla zamówienia podstawowego:</w:t>
      </w:r>
    </w:p>
    <w:p w14:paraId="2E8AAAC7" w14:textId="77777777" w:rsidR="009A3747" w:rsidRPr="00F7372F" w:rsidRDefault="009A3747" w:rsidP="00E74E77">
      <w:pPr>
        <w:suppressAutoHyphens/>
        <w:spacing w:after="0" w:line="312" w:lineRule="auto"/>
        <w:ind w:left="993"/>
        <w:contextualSpacing/>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Kwota netto: ………………………….</w:t>
      </w:r>
    </w:p>
    <w:p w14:paraId="18C66EE2" w14:textId="77777777" w:rsidR="009A3747" w:rsidRPr="00F7372F" w:rsidRDefault="009A3747" w:rsidP="00E74E77">
      <w:pPr>
        <w:suppressAutoHyphens/>
        <w:spacing w:after="0" w:line="312" w:lineRule="auto"/>
        <w:ind w:left="851"/>
        <w:contextualSpacing/>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Podatek VAT wg stawki 23% wynosi: </w:t>
      </w:r>
    </w:p>
    <w:p w14:paraId="0F989EBC" w14:textId="77777777" w:rsidR="009A3747" w:rsidRPr="00F7372F" w:rsidRDefault="009A3747" w:rsidP="00E74E77">
      <w:pPr>
        <w:suppressAutoHyphens/>
        <w:spacing w:after="0" w:line="312" w:lineRule="auto"/>
        <w:ind w:left="851"/>
        <w:contextualSpacing/>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Kwota brutto: ……………………….</w:t>
      </w:r>
    </w:p>
    <w:p w14:paraId="6D0E4279" w14:textId="77777777" w:rsidR="009A3747" w:rsidRPr="00F7372F" w:rsidRDefault="009A3747" w:rsidP="00E74E77">
      <w:pPr>
        <w:suppressAutoHyphens/>
        <w:spacing w:after="0" w:line="312" w:lineRule="auto"/>
        <w:ind w:left="851"/>
        <w:contextualSpacing/>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(słownie: ………………………………………………………………../100)</w:t>
      </w:r>
    </w:p>
    <w:p w14:paraId="57113F49" w14:textId="6716303B" w:rsidR="009A3747" w:rsidRPr="00F7372F" w:rsidRDefault="006D4995" w:rsidP="00E32545">
      <w:pPr>
        <w:pStyle w:val="Akapitzlist"/>
        <w:numPr>
          <w:ilvl w:val="0"/>
          <w:numId w:val="43"/>
        </w:numPr>
        <w:tabs>
          <w:tab w:val="left" w:pos="426"/>
        </w:tabs>
        <w:spacing w:line="312" w:lineRule="auto"/>
        <w:ind w:left="426" w:hanging="66"/>
        <w:jc w:val="both"/>
        <w:rPr>
          <w:rFonts w:cs="Calibri"/>
          <w:color w:val="000000" w:themeColor="text1"/>
          <w:sz w:val="20"/>
          <w:szCs w:val="20"/>
        </w:rPr>
      </w:pPr>
      <w:r w:rsidRPr="00F7372F">
        <w:rPr>
          <w:rFonts w:cs="Calibri"/>
          <w:color w:val="000000" w:themeColor="text1"/>
          <w:sz w:val="20"/>
          <w:szCs w:val="20"/>
        </w:rPr>
        <w:t xml:space="preserve">     </w:t>
      </w:r>
      <w:r w:rsidR="009A3747" w:rsidRPr="00F7372F">
        <w:rPr>
          <w:rFonts w:cs="Calibri"/>
          <w:color w:val="000000" w:themeColor="text1"/>
          <w:sz w:val="20"/>
          <w:szCs w:val="20"/>
        </w:rPr>
        <w:t>dla prawa opcji:</w:t>
      </w:r>
    </w:p>
    <w:p w14:paraId="4BB5BF0B" w14:textId="77777777" w:rsidR="009A3747" w:rsidRPr="00F7372F" w:rsidRDefault="009A3747" w:rsidP="00E74E77">
      <w:pPr>
        <w:tabs>
          <w:tab w:val="left" w:pos="1134"/>
        </w:tabs>
        <w:suppressAutoHyphens/>
        <w:spacing w:after="0" w:line="312" w:lineRule="auto"/>
        <w:ind w:left="851"/>
        <w:contextualSpacing/>
        <w:jc w:val="both"/>
        <w:rPr>
          <w:rFonts w:ascii="Calibri" w:eastAsia="Calibri" w:hAnsi="Calibri" w:cs="Calibri"/>
          <w:sz w:val="20"/>
          <w:szCs w:val="20"/>
          <w:lang w:eastAsia="zh-CN"/>
        </w:rPr>
      </w:pPr>
      <w:r w:rsidRPr="00F7372F">
        <w:rPr>
          <w:rFonts w:ascii="Calibri" w:eastAsia="Calibri" w:hAnsi="Calibri" w:cs="Calibri"/>
          <w:sz w:val="20"/>
          <w:szCs w:val="20"/>
          <w:lang w:eastAsia="zh-CN"/>
        </w:rPr>
        <w:t>Kwota netto: ………………………….</w:t>
      </w:r>
    </w:p>
    <w:p w14:paraId="166ED593" w14:textId="77777777" w:rsidR="009A3747" w:rsidRPr="00F7372F" w:rsidRDefault="009A3747" w:rsidP="00E74E77">
      <w:pPr>
        <w:tabs>
          <w:tab w:val="left" w:pos="1134"/>
        </w:tabs>
        <w:suppressAutoHyphens/>
        <w:spacing w:after="0" w:line="312" w:lineRule="auto"/>
        <w:ind w:left="851"/>
        <w:contextualSpacing/>
        <w:jc w:val="both"/>
        <w:rPr>
          <w:rFonts w:ascii="Calibri" w:eastAsia="Calibri" w:hAnsi="Calibri" w:cs="Calibri"/>
          <w:sz w:val="20"/>
          <w:szCs w:val="20"/>
          <w:lang w:eastAsia="zh-CN"/>
        </w:rPr>
      </w:pPr>
      <w:r w:rsidRPr="00F7372F">
        <w:rPr>
          <w:rFonts w:ascii="Calibri" w:eastAsia="Calibri" w:hAnsi="Calibri" w:cs="Calibri"/>
          <w:sz w:val="20"/>
          <w:szCs w:val="20"/>
          <w:lang w:eastAsia="zh-CN"/>
        </w:rPr>
        <w:t xml:space="preserve">Podatek VAT wg stawki 23% wynosi: </w:t>
      </w:r>
    </w:p>
    <w:p w14:paraId="3504344E" w14:textId="77777777" w:rsidR="009A3747" w:rsidRPr="00F7372F" w:rsidRDefault="009A3747" w:rsidP="00E74E77">
      <w:pPr>
        <w:tabs>
          <w:tab w:val="left" w:pos="1134"/>
        </w:tabs>
        <w:suppressAutoHyphens/>
        <w:spacing w:after="0" w:line="312" w:lineRule="auto"/>
        <w:ind w:left="851"/>
        <w:contextualSpacing/>
        <w:jc w:val="both"/>
        <w:rPr>
          <w:rFonts w:ascii="Calibri" w:eastAsia="Calibri" w:hAnsi="Calibri" w:cs="Calibri"/>
          <w:sz w:val="20"/>
          <w:szCs w:val="20"/>
          <w:lang w:eastAsia="zh-CN"/>
        </w:rPr>
      </w:pPr>
      <w:r w:rsidRPr="00F7372F">
        <w:rPr>
          <w:rFonts w:ascii="Calibri" w:eastAsia="Calibri" w:hAnsi="Calibri" w:cs="Calibri"/>
          <w:sz w:val="20"/>
          <w:szCs w:val="20"/>
          <w:lang w:eastAsia="zh-CN"/>
        </w:rPr>
        <w:t>Kwota brutto: ……………………….</w:t>
      </w:r>
    </w:p>
    <w:p w14:paraId="7D576E3F" w14:textId="77777777" w:rsidR="009A3747" w:rsidRPr="00F7372F" w:rsidRDefault="009A3747" w:rsidP="00E74E77">
      <w:pPr>
        <w:tabs>
          <w:tab w:val="left" w:pos="1134"/>
        </w:tabs>
        <w:suppressAutoHyphens/>
        <w:spacing w:after="0" w:line="312" w:lineRule="auto"/>
        <w:ind w:left="851"/>
        <w:contextualSpacing/>
        <w:jc w:val="both"/>
        <w:rPr>
          <w:rFonts w:ascii="Calibri" w:eastAsia="Calibri" w:hAnsi="Calibri" w:cs="Calibri"/>
          <w:sz w:val="20"/>
          <w:szCs w:val="20"/>
          <w:lang w:eastAsia="zh-CN"/>
        </w:rPr>
      </w:pPr>
      <w:r w:rsidRPr="00F7372F">
        <w:rPr>
          <w:rFonts w:ascii="Calibri" w:eastAsia="Calibri" w:hAnsi="Calibri" w:cs="Calibri"/>
          <w:sz w:val="20"/>
          <w:szCs w:val="20"/>
          <w:lang w:eastAsia="zh-CN"/>
        </w:rPr>
        <w:t>(słownie: ………………………………………………………………../100)</w:t>
      </w:r>
    </w:p>
    <w:p w14:paraId="1C032ADC" w14:textId="098F4A87" w:rsidR="00B95E0D" w:rsidRPr="00F7372F" w:rsidRDefault="00C16102" w:rsidP="00E74E77">
      <w:pPr>
        <w:tabs>
          <w:tab w:val="left" w:pos="567"/>
        </w:tabs>
        <w:suppressAutoHyphens/>
        <w:spacing w:after="0" w:line="312" w:lineRule="auto"/>
        <w:ind w:left="426"/>
        <w:contextualSpacing/>
        <w:jc w:val="both"/>
        <w:rPr>
          <w:rFonts w:ascii="Calibri" w:eastAsia="Calibri" w:hAnsi="Calibri" w:cs="Calibri"/>
          <w:sz w:val="20"/>
          <w:szCs w:val="20"/>
          <w:lang w:eastAsia="zh-CN"/>
        </w:rPr>
      </w:pPr>
      <w:r w:rsidRPr="00F7372F">
        <w:rPr>
          <w:rFonts w:ascii="Calibri" w:eastAsia="Calibri" w:hAnsi="Calibri" w:cs="Calibri"/>
          <w:sz w:val="20"/>
          <w:szCs w:val="20"/>
          <w:lang w:eastAsia="zh-CN"/>
        </w:rPr>
        <w:t>W</w:t>
      </w:r>
      <w:r w:rsidR="00B95E0D" w:rsidRPr="00F7372F">
        <w:rPr>
          <w:rFonts w:ascii="Calibri" w:eastAsia="Calibri" w:hAnsi="Calibri" w:cs="Calibri"/>
          <w:sz w:val="20"/>
          <w:szCs w:val="20"/>
          <w:lang w:eastAsia="zh-CN"/>
        </w:rPr>
        <w:t>artość</w:t>
      </w:r>
      <w:r w:rsidR="00C4258A">
        <w:rPr>
          <w:rFonts w:ascii="Calibri" w:eastAsia="Calibri" w:hAnsi="Calibri" w:cs="Calibri"/>
          <w:sz w:val="20"/>
          <w:szCs w:val="20"/>
          <w:lang w:eastAsia="zh-CN"/>
        </w:rPr>
        <w:t xml:space="preserve"> </w:t>
      </w:r>
      <w:r w:rsidRPr="00F7372F">
        <w:rPr>
          <w:rFonts w:ascii="Calibri" w:eastAsia="Calibri" w:hAnsi="Calibri" w:cs="Calibri"/>
          <w:sz w:val="20"/>
          <w:szCs w:val="20"/>
          <w:lang w:eastAsia="zh-CN"/>
        </w:rPr>
        <w:t>U</w:t>
      </w:r>
      <w:r w:rsidR="00B95E0D" w:rsidRPr="00F7372F">
        <w:rPr>
          <w:rFonts w:ascii="Calibri" w:eastAsia="Calibri" w:hAnsi="Calibri" w:cs="Calibri"/>
          <w:sz w:val="20"/>
          <w:szCs w:val="20"/>
          <w:lang w:eastAsia="zh-CN"/>
        </w:rPr>
        <w:t>mowy wynosi brutto (zamówienie podstawowe wraz z prawem opcji):……………………………………………………….słownie, w tym podatek VAT w kwocie………………………..</w:t>
      </w:r>
    </w:p>
    <w:p w14:paraId="76A1A848" w14:textId="590481B4" w:rsidR="00B816A8" w:rsidRPr="00F7372F" w:rsidRDefault="00C16102" w:rsidP="00E32545">
      <w:pPr>
        <w:tabs>
          <w:tab w:val="left" w:pos="426"/>
        </w:tabs>
        <w:suppressAutoHyphens/>
        <w:spacing w:after="0" w:line="312" w:lineRule="auto"/>
        <w:ind w:left="426"/>
        <w:contextualSpacing/>
        <w:jc w:val="both"/>
        <w:rPr>
          <w:rFonts w:ascii="Calibri" w:hAnsi="Calibri" w:cs="Calibri"/>
          <w:i/>
          <w:iCs/>
          <w:sz w:val="20"/>
          <w:szCs w:val="20"/>
        </w:rPr>
      </w:pPr>
      <w:r w:rsidRPr="00F7372F">
        <w:rPr>
          <w:rFonts w:ascii="Calibri" w:eastAsia="Calibri" w:hAnsi="Calibri" w:cs="Calibri"/>
          <w:sz w:val="20"/>
          <w:szCs w:val="20"/>
          <w:lang w:eastAsia="zh-CN"/>
        </w:rPr>
        <w:t xml:space="preserve">Wartość Umowy </w:t>
      </w:r>
      <w:r w:rsidR="00B95E0D" w:rsidRPr="00F7372F">
        <w:rPr>
          <w:rFonts w:ascii="Calibri" w:eastAsia="Calibri" w:hAnsi="Calibri" w:cs="Calibri"/>
          <w:sz w:val="20"/>
          <w:szCs w:val="20"/>
          <w:lang w:eastAsia="zh-CN"/>
        </w:rPr>
        <w:t xml:space="preserve"> (zamówienie podstawowe i prawo opcji) ulega zmianie na zasadach i w zakresie podanym Dziale V Postanowień  Umowy.</w:t>
      </w:r>
      <w:r w:rsidR="00915236" w:rsidRPr="00F7372F">
        <w:rPr>
          <w:rFonts w:ascii="Calibri" w:hAnsi="Calibri" w:cs="Calibri"/>
          <w:i/>
          <w:iCs/>
          <w:sz w:val="20"/>
          <w:szCs w:val="20"/>
        </w:rPr>
        <w:tab/>
      </w:r>
      <w:r w:rsidR="00461E44" w:rsidRPr="00F7372F">
        <w:rPr>
          <w:rFonts w:ascii="Calibri" w:hAnsi="Calibri" w:cs="Calibri"/>
          <w:i/>
          <w:iCs/>
          <w:sz w:val="20"/>
          <w:szCs w:val="20"/>
        </w:rPr>
        <w:tab/>
      </w:r>
      <w:r w:rsidR="00461E44" w:rsidRPr="00F7372F">
        <w:rPr>
          <w:rFonts w:ascii="Calibri" w:hAnsi="Calibri" w:cs="Calibri"/>
          <w:i/>
          <w:iCs/>
          <w:sz w:val="20"/>
          <w:szCs w:val="20"/>
        </w:rPr>
        <w:tab/>
      </w:r>
      <w:r w:rsidR="00461E44" w:rsidRPr="00F7372F">
        <w:rPr>
          <w:rFonts w:ascii="Calibri" w:hAnsi="Calibri" w:cs="Calibri"/>
          <w:i/>
          <w:iCs/>
          <w:sz w:val="20"/>
          <w:szCs w:val="20"/>
        </w:rPr>
        <w:tab/>
      </w:r>
    </w:p>
    <w:p w14:paraId="10AC339D" w14:textId="1CF0CB48" w:rsidR="00AD692F" w:rsidRPr="00F7372F" w:rsidRDefault="00D0030B" w:rsidP="00E32545">
      <w:pPr>
        <w:pStyle w:val="Akapitzlist"/>
        <w:numPr>
          <w:ilvl w:val="0"/>
          <w:numId w:val="14"/>
        </w:numPr>
        <w:spacing w:line="312" w:lineRule="auto"/>
        <w:ind w:left="426" w:hanging="426"/>
        <w:jc w:val="both"/>
        <w:rPr>
          <w:rFonts w:cs="Calibri"/>
          <w:sz w:val="20"/>
          <w:szCs w:val="20"/>
        </w:rPr>
      </w:pPr>
      <w:r w:rsidRPr="00F7372F">
        <w:rPr>
          <w:rFonts w:cs="Calibri"/>
          <w:sz w:val="20"/>
          <w:szCs w:val="20"/>
        </w:rPr>
        <w:t xml:space="preserve">Ceny jednostkowe netto za energię elektryczną zostaną ustalone na okres ważności </w:t>
      </w:r>
      <w:r w:rsidR="003C4540" w:rsidRPr="00F7372F">
        <w:rPr>
          <w:rFonts w:cs="Calibri"/>
          <w:sz w:val="20"/>
          <w:szCs w:val="20"/>
        </w:rPr>
        <w:t>U</w:t>
      </w:r>
      <w:r w:rsidRPr="00F7372F">
        <w:rPr>
          <w:rFonts w:cs="Calibri"/>
          <w:sz w:val="20"/>
          <w:szCs w:val="20"/>
        </w:rPr>
        <w:t>m</w:t>
      </w:r>
      <w:r w:rsidRPr="00F7372F">
        <w:rPr>
          <w:rFonts w:cs="Calibri"/>
          <w:color w:val="000000" w:themeColor="text1"/>
          <w:sz w:val="20"/>
          <w:szCs w:val="20"/>
        </w:rPr>
        <w:t>owy dla</w:t>
      </w:r>
      <w:r w:rsidR="00E32545" w:rsidRPr="00F7372F">
        <w:rPr>
          <w:rFonts w:cs="Calibri"/>
          <w:color w:val="000000" w:themeColor="text1"/>
          <w:sz w:val="20"/>
          <w:szCs w:val="20"/>
        </w:rPr>
        <w:t xml:space="preserve"> </w:t>
      </w:r>
      <w:r w:rsidRPr="00F7372F">
        <w:rPr>
          <w:rFonts w:cs="Calibri"/>
          <w:color w:val="000000" w:themeColor="text1"/>
          <w:sz w:val="20"/>
          <w:szCs w:val="20"/>
        </w:rPr>
        <w:t xml:space="preserve">całego zakresu zamówienia </w:t>
      </w:r>
      <w:r w:rsidR="00131871" w:rsidRPr="00F7372F">
        <w:rPr>
          <w:rFonts w:cs="Calibri"/>
          <w:color w:val="000000" w:themeColor="text1"/>
          <w:sz w:val="20"/>
          <w:szCs w:val="20"/>
        </w:rPr>
        <w:t xml:space="preserve">podstawowego i prawa opcji,  </w:t>
      </w:r>
      <w:r w:rsidRPr="00F7372F">
        <w:rPr>
          <w:rFonts w:cs="Calibri"/>
          <w:color w:val="000000" w:themeColor="text1"/>
          <w:sz w:val="20"/>
          <w:szCs w:val="20"/>
        </w:rPr>
        <w:t xml:space="preserve">z uwzględnieniem zmian opisanych Dziale </w:t>
      </w:r>
      <w:r w:rsidR="00102E76" w:rsidRPr="00F7372F">
        <w:rPr>
          <w:rFonts w:cs="Calibri"/>
          <w:color w:val="000000" w:themeColor="text1"/>
          <w:sz w:val="20"/>
          <w:szCs w:val="20"/>
        </w:rPr>
        <w:t>V</w:t>
      </w:r>
      <w:r w:rsidRPr="00F7372F">
        <w:rPr>
          <w:rFonts w:cs="Calibri"/>
          <w:color w:val="000000" w:themeColor="text1"/>
          <w:sz w:val="20"/>
          <w:szCs w:val="20"/>
        </w:rPr>
        <w:t xml:space="preserve"> ust. </w:t>
      </w:r>
      <w:r w:rsidR="00102E76" w:rsidRPr="00F7372F">
        <w:rPr>
          <w:rFonts w:cs="Calibri"/>
          <w:color w:val="000000" w:themeColor="text1"/>
          <w:sz w:val="20"/>
          <w:szCs w:val="20"/>
        </w:rPr>
        <w:t>1</w:t>
      </w:r>
      <w:r w:rsidRPr="00F7372F">
        <w:rPr>
          <w:rFonts w:cs="Calibri"/>
          <w:color w:val="000000" w:themeColor="text1"/>
          <w:sz w:val="20"/>
          <w:szCs w:val="20"/>
        </w:rPr>
        <w:t xml:space="preserve"> </w:t>
      </w:r>
      <w:r w:rsidR="004D70DC" w:rsidRPr="00F7372F">
        <w:rPr>
          <w:rFonts w:cs="Calibri"/>
          <w:sz w:val="20"/>
          <w:szCs w:val="20"/>
        </w:rPr>
        <w:t>Umowy</w:t>
      </w:r>
      <w:r w:rsidR="0069010A" w:rsidRPr="00F7372F">
        <w:rPr>
          <w:rFonts w:cs="Calibri"/>
          <w:sz w:val="20"/>
          <w:szCs w:val="20"/>
        </w:rPr>
        <w:t>.</w:t>
      </w:r>
      <w:r w:rsidR="007372BA" w:rsidRPr="00F7372F">
        <w:rPr>
          <w:rFonts w:cs="Calibri"/>
          <w:sz w:val="20"/>
          <w:szCs w:val="20"/>
        </w:rPr>
        <w:t xml:space="preserve"> </w:t>
      </w:r>
    </w:p>
    <w:p w14:paraId="6719CF6E" w14:textId="5CB34A6B" w:rsidR="00D0030B" w:rsidRPr="00F7372F"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F7372F">
        <w:rPr>
          <w:rFonts w:cs="Calibri"/>
          <w:sz w:val="20"/>
          <w:szCs w:val="20"/>
        </w:rPr>
        <w:t xml:space="preserve">W przypadku skorzystania przez Zamawiającego ze zmian opisanych w Dziale I ust. 2 </w:t>
      </w:r>
      <w:r w:rsidR="00AC7A40" w:rsidRPr="00F7372F">
        <w:rPr>
          <w:rFonts w:cs="Calibri"/>
          <w:sz w:val="20"/>
          <w:szCs w:val="20"/>
        </w:rPr>
        <w:t xml:space="preserve">pkt 2 </w:t>
      </w:r>
      <w:r w:rsidR="004D70DC" w:rsidRPr="00F7372F">
        <w:rPr>
          <w:rFonts w:cs="Calibri"/>
          <w:sz w:val="20"/>
          <w:szCs w:val="20"/>
        </w:rPr>
        <w:t xml:space="preserve">Umowy </w:t>
      </w:r>
      <w:r w:rsidRPr="00F7372F">
        <w:rPr>
          <w:rFonts w:cs="Calibri"/>
          <w:sz w:val="20"/>
          <w:szCs w:val="20"/>
        </w:rPr>
        <w:t>zostaną zastosowane stawki (ceny jednostkowe netto za energię elektryczną</w:t>
      </w:r>
      <w:r w:rsidR="00AC7A40" w:rsidRPr="00F7372F">
        <w:rPr>
          <w:rFonts w:cs="Calibri"/>
          <w:sz w:val="20"/>
          <w:szCs w:val="20"/>
        </w:rPr>
        <w:t xml:space="preserve"> i usługę dystrybucji</w:t>
      </w:r>
      <w:r w:rsidRPr="00F7372F">
        <w:rPr>
          <w:rFonts w:cs="Calibri"/>
          <w:sz w:val="20"/>
          <w:szCs w:val="20"/>
        </w:rPr>
        <w:t xml:space="preserve">) w wysokości i na zasadach określonych jak dla zamówienia </w:t>
      </w:r>
      <w:r w:rsidR="00131871" w:rsidRPr="00F7372F">
        <w:rPr>
          <w:rFonts w:cs="Calibri"/>
          <w:sz w:val="20"/>
          <w:szCs w:val="20"/>
        </w:rPr>
        <w:t>podstawowego</w:t>
      </w:r>
      <w:r w:rsidRPr="00F7372F">
        <w:rPr>
          <w:rFonts w:cs="Calibri"/>
          <w:sz w:val="20"/>
          <w:szCs w:val="20"/>
        </w:rPr>
        <w:t>.</w:t>
      </w:r>
    </w:p>
    <w:p w14:paraId="5199605F" w14:textId="48276F61" w:rsidR="008F3339" w:rsidRPr="00F7372F"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Wynagrodzenie płatne będzie przez Zamawiającego w terminie do 30 dni od dnia wystawienia przez Wykonawcę prawidłowej pod względem formalnym i merytorycznym faktury</w:t>
      </w:r>
      <w:r w:rsidR="008F3339" w:rsidRPr="00F7372F">
        <w:rPr>
          <w:rFonts w:cs="Calibri"/>
          <w:sz w:val="20"/>
          <w:szCs w:val="20"/>
        </w:rPr>
        <w:t xml:space="preserve">. Za dzień zapłaty uznaje się datę uznania rachunku bankowego Wykonawcy. </w:t>
      </w:r>
    </w:p>
    <w:p w14:paraId="0412ED83" w14:textId="184469B9"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lastRenderedPageBreak/>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niedotrzymania terminu płatności faktur Wykonawca może obciążyć Zamawiającego odsetkami ustawowymi. </w:t>
      </w:r>
    </w:p>
    <w:p w14:paraId="7A03636E" w14:textId="4612FF00"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F7372F"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dodania PPE rozliczanych wg taryfy GXX, będą one rozliczane </w:t>
      </w:r>
      <w:r w:rsidR="00E32545" w:rsidRPr="00F7372F">
        <w:rPr>
          <w:rFonts w:cs="Calibri"/>
          <w:sz w:val="20"/>
          <w:szCs w:val="20"/>
        </w:rPr>
        <w:t>wg cen obowiązując</w:t>
      </w:r>
      <w:r w:rsidRPr="00F7372F">
        <w:rPr>
          <w:rFonts w:cs="Calibri"/>
          <w:sz w:val="20"/>
          <w:szCs w:val="20"/>
        </w:rPr>
        <w:t>ych</w:t>
      </w:r>
      <w:r w:rsidR="00E32545" w:rsidRPr="00F7372F">
        <w:rPr>
          <w:rFonts w:cs="Calibri"/>
          <w:sz w:val="20"/>
          <w:szCs w:val="20"/>
        </w:rPr>
        <w:t xml:space="preserve"> w taryfie sprzedawcy zatwierdzonej przez Prezesa URE.</w:t>
      </w:r>
    </w:p>
    <w:p w14:paraId="730A84C0" w14:textId="7B566D02"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sz w:val="20"/>
          <w:szCs w:val="20"/>
          <w:lang w:eastAsia="zh-CN"/>
        </w:rPr>
        <w:t xml:space="preserve"> </w:t>
      </w:r>
      <w:r w:rsidRPr="00F7372F">
        <w:rPr>
          <w:rFonts w:ascii="Calibri" w:eastAsia="Calibri" w:hAnsi="Calibri" w:cs="Calibri"/>
          <w:b/>
          <w:sz w:val="20"/>
          <w:szCs w:val="20"/>
          <w:lang w:eastAsia="zh-CN"/>
        </w:rPr>
        <w:t>V. ZMIANA UMOWY.</w:t>
      </w:r>
    </w:p>
    <w:p w14:paraId="56F66BD4" w14:textId="755CD3AB" w:rsidR="00D0030B" w:rsidRPr="00F7372F"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Zgodnie z treścią art. 455 ust. 1 </w:t>
      </w:r>
      <w:r w:rsidRPr="00F7372F">
        <w:rPr>
          <w:rFonts w:ascii="Calibri" w:eastAsia="SimSun, 宋体" w:hAnsi="Calibri" w:cs="Calibri"/>
          <w:color w:val="000000" w:themeColor="text1"/>
          <w:kern w:val="3"/>
          <w:sz w:val="20"/>
          <w:szCs w:val="20"/>
          <w:lang w:eastAsia="zh-CN"/>
        </w:rPr>
        <w:t xml:space="preserve">pkt 1 </w:t>
      </w:r>
      <w:r w:rsidR="00102E76" w:rsidRPr="00F7372F">
        <w:rPr>
          <w:rFonts w:ascii="Calibri" w:eastAsia="SimSun, 宋体" w:hAnsi="Calibri" w:cs="Calibri"/>
          <w:color w:val="000000" w:themeColor="text1"/>
          <w:kern w:val="3"/>
          <w:sz w:val="20"/>
          <w:szCs w:val="20"/>
          <w:lang w:eastAsia="zh-CN"/>
        </w:rPr>
        <w:t xml:space="preserve">i art. 439  </w:t>
      </w:r>
      <w:r w:rsidRPr="00F7372F">
        <w:rPr>
          <w:rFonts w:ascii="Calibri" w:eastAsia="SimSun, 宋体" w:hAnsi="Calibri" w:cs="Calibri"/>
          <w:color w:val="000000" w:themeColor="text1"/>
          <w:kern w:val="3"/>
          <w:sz w:val="20"/>
          <w:szCs w:val="20"/>
          <w:lang w:eastAsia="zh-CN"/>
        </w:rPr>
        <w:t xml:space="preserve">ustawy </w:t>
      </w:r>
      <w:r w:rsidRPr="00F7372F">
        <w:rPr>
          <w:rFonts w:ascii="Calibri" w:eastAsia="SimSun, 宋体" w:hAnsi="Calibri" w:cs="Calibri"/>
          <w:kern w:val="3"/>
          <w:sz w:val="20"/>
          <w:szCs w:val="20"/>
          <w:lang w:eastAsia="zh-CN"/>
        </w:rPr>
        <w:t>Pzp Zamawiający dopuszcza wprowadzenie zmian postanowień Umowy w stosunku do treści oferty, w zakresie:</w:t>
      </w:r>
    </w:p>
    <w:p w14:paraId="3A98F534" w14:textId="00BE2B3D" w:rsidR="005944AA" w:rsidRPr="00F7372F"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P</w:t>
      </w:r>
      <w:r w:rsidR="005944AA" w:rsidRPr="00F7372F">
        <w:rPr>
          <w:rFonts w:eastAsia="SimSun, 宋体" w:cs="Calibri"/>
          <w:kern w:val="3"/>
          <w:sz w:val="20"/>
          <w:szCs w:val="20"/>
        </w:rPr>
        <w:t>rzedmiotu zamówienia</w:t>
      </w:r>
      <w:r w:rsidR="00C44B17" w:rsidRPr="00F7372F">
        <w:rPr>
          <w:rFonts w:eastAsia="SimSun, 宋体" w:cs="Calibri"/>
          <w:kern w:val="3"/>
          <w:sz w:val="20"/>
          <w:szCs w:val="20"/>
        </w:rPr>
        <w:t xml:space="preserve"> w przypadku</w:t>
      </w:r>
      <w:r w:rsidR="00E30998" w:rsidRPr="00F7372F">
        <w:rPr>
          <w:rFonts w:eastAsia="SimSun, 宋体" w:cs="Calibri"/>
          <w:kern w:val="3"/>
          <w:sz w:val="20"/>
          <w:szCs w:val="20"/>
        </w:rPr>
        <w:t>:</w:t>
      </w:r>
    </w:p>
    <w:p w14:paraId="5240D1FD" w14:textId="4A141754"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t>zwiększenia ilości energii elektrycznej oraz dodanie nowych PPE</w:t>
      </w:r>
      <w:r w:rsidR="00E30998" w:rsidRPr="00F7372F">
        <w:rPr>
          <w:rFonts w:eastAsia="SimSun, 宋体" w:cs="Calibri"/>
          <w:kern w:val="3"/>
          <w:sz w:val="20"/>
          <w:szCs w:val="20"/>
        </w:rPr>
        <w:t xml:space="preserve">. </w:t>
      </w:r>
      <w:r w:rsidRPr="00F7372F">
        <w:rPr>
          <w:rFonts w:eastAsia="SimSun, 宋体" w:cs="Calibri"/>
          <w:kern w:val="3"/>
          <w:sz w:val="20"/>
          <w:szCs w:val="20"/>
        </w:rPr>
        <w:t>W przypadku, gdy przed terminem zakończenia okresu trwania zamówienia (</w:t>
      </w:r>
      <w:r w:rsidR="003B45E8" w:rsidRPr="00F7372F">
        <w:rPr>
          <w:rFonts w:eastAsia="SimSun, 宋体" w:cs="Calibri"/>
          <w:kern w:val="3"/>
          <w:sz w:val="20"/>
          <w:szCs w:val="20"/>
        </w:rPr>
        <w:t>U</w:t>
      </w:r>
      <w:r w:rsidRPr="00F7372F">
        <w:rPr>
          <w:rFonts w:eastAsia="SimSun, 宋体" w:cs="Calibri"/>
          <w:kern w:val="3"/>
          <w:sz w:val="20"/>
          <w:szCs w:val="20"/>
        </w:rPr>
        <w:t xml:space="preserve">mowy) zostanie wyczerpana </w:t>
      </w:r>
      <w:r w:rsidR="00E30998" w:rsidRPr="00F7372F">
        <w:rPr>
          <w:rFonts w:eastAsia="SimSun, 宋体" w:cs="Calibri"/>
          <w:kern w:val="3"/>
          <w:sz w:val="20"/>
          <w:szCs w:val="20"/>
        </w:rPr>
        <w:t xml:space="preserve">wartość </w:t>
      </w:r>
      <w:r w:rsidR="003B45E8" w:rsidRPr="00F7372F">
        <w:rPr>
          <w:rFonts w:eastAsia="SimSun, 宋体" w:cs="Calibri"/>
          <w:kern w:val="3"/>
          <w:sz w:val="20"/>
          <w:szCs w:val="20"/>
        </w:rPr>
        <w:t>U</w:t>
      </w:r>
      <w:r w:rsidR="00E30998" w:rsidRPr="00F7372F">
        <w:rPr>
          <w:rFonts w:eastAsia="SimSun, 宋体" w:cs="Calibri"/>
          <w:kern w:val="3"/>
          <w:sz w:val="20"/>
          <w:szCs w:val="20"/>
        </w:rPr>
        <w:t>mowy dla zamówienia podstawowego oraz dla prawa opcji</w:t>
      </w:r>
      <w:r w:rsidR="005F181D" w:rsidRPr="00F7372F">
        <w:rPr>
          <w:rFonts w:eastAsia="SimSun, 宋体" w:cs="Calibri"/>
          <w:kern w:val="3"/>
          <w:sz w:val="20"/>
          <w:szCs w:val="20"/>
        </w:rPr>
        <w:t xml:space="preserve">, </w:t>
      </w:r>
      <w:r w:rsidRPr="00F7372F">
        <w:rPr>
          <w:rFonts w:eastAsia="SimSun, 宋体" w:cs="Calibri"/>
          <w:kern w:val="3"/>
          <w:sz w:val="20"/>
          <w:szCs w:val="20"/>
        </w:rPr>
        <w:t xml:space="preserve">Strony Umowy w drodze negocjacji dodadzą ilość energii elektrycznej, w tym nowe PPE,  niezbędną do zakończenia przedmiotowej </w:t>
      </w:r>
      <w:r w:rsidR="003B45E8" w:rsidRPr="00F7372F">
        <w:rPr>
          <w:rFonts w:eastAsia="SimSun, 宋体" w:cs="Calibri"/>
          <w:kern w:val="3"/>
          <w:sz w:val="20"/>
          <w:szCs w:val="20"/>
        </w:rPr>
        <w:t>U</w:t>
      </w:r>
      <w:r w:rsidRPr="00F7372F">
        <w:rPr>
          <w:rFonts w:eastAsia="SimSun, 宋体" w:cs="Calibri"/>
          <w:kern w:val="3"/>
          <w:sz w:val="20"/>
          <w:szCs w:val="20"/>
        </w:rPr>
        <w: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000D39C7" w:rsidRPr="00F7372F">
        <w:rPr>
          <w:rFonts w:eastAsia="SimSun, 宋体" w:cs="Calibri"/>
          <w:kern w:val="3"/>
          <w:sz w:val="20"/>
          <w:szCs w:val="20"/>
        </w:rPr>
        <w:t xml:space="preserve">Negocjacje nie dotyczą dodawania </w:t>
      </w:r>
      <w:proofErr w:type="spellStart"/>
      <w:r w:rsidR="000D39C7" w:rsidRPr="00F7372F">
        <w:rPr>
          <w:rFonts w:eastAsia="SimSun, 宋体" w:cs="Calibri"/>
          <w:kern w:val="3"/>
          <w:sz w:val="20"/>
          <w:szCs w:val="20"/>
        </w:rPr>
        <w:t>ppe</w:t>
      </w:r>
      <w:proofErr w:type="spellEnd"/>
      <w:r w:rsidR="000D39C7" w:rsidRPr="00F7372F">
        <w:rPr>
          <w:rFonts w:eastAsia="SimSun, 宋体" w:cs="Calibri"/>
          <w:kern w:val="3"/>
          <w:sz w:val="20"/>
          <w:szCs w:val="20"/>
        </w:rPr>
        <w:t xml:space="preserve"> rozliczanych w stawek taryfowych sprzedaży, zatwierdzonych przez Prezesa URE.</w:t>
      </w:r>
      <w:r w:rsidRPr="00F7372F">
        <w:rPr>
          <w:rFonts w:eastAsia="SimSun, 宋体" w:cs="Calibri"/>
          <w:kern w:val="3"/>
          <w:sz w:val="20"/>
          <w:szCs w:val="20"/>
        </w:rPr>
        <w:t xml:space="preserve">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zmiana będzie miała wpływ na wartość </w:t>
      </w:r>
      <w:r w:rsidR="003B45E8" w:rsidRPr="00F7372F">
        <w:rPr>
          <w:rFonts w:eastAsia="SimSun, 宋体" w:cs="Calibri"/>
          <w:kern w:val="3"/>
          <w:sz w:val="20"/>
          <w:szCs w:val="20"/>
        </w:rPr>
        <w:t>U</w:t>
      </w:r>
      <w:r w:rsidRPr="00F7372F">
        <w:rPr>
          <w:rFonts w:eastAsia="SimSun, 宋体" w:cs="Calibri"/>
          <w:kern w:val="3"/>
          <w:sz w:val="20"/>
          <w:szCs w:val="20"/>
        </w:rPr>
        <w:t xml:space="preserve">mowy oraz ilości PPE. </w:t>
      </w:r>
    </w:p>
    <w:p w14:paraId="5C5860C6" w14:textId="4AF9D953"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w:t>
      </w:r>
      <w:r w:rsidR="00C16102" w:rsidRPr="00F7372F">
        <w:rPr>
          <w:rFonts w:eastAsia="SimSun, 宋体" w:cs="Calibri"/>
          <w:kern w:val="3"/>
          <w:sz w:val="20"/>
          <w:szCs w:val="20"/>
        </w:rPr>
        <w:t xml:space="preserve">przez Zamawiającego </w:t>
      </w:r>
      <w:r w:rsidRPr="00F7372F">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F7372F">
        <w:rPr>
          <w:rFonts w:eastAsia="SimSun, 宋体" w:cs="Calibri"/>
          <w:kern w:val="3"/>
          <w:sz w:val="20"/>
          <w:szCs w:val="20"/>
        </w:rPr>
        <w:t>,</w:t>
      </w:r>
    </w:p>
    <w:p w14:paraId="3CCFF221" w14:textId="69F3E95A"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w:t>
      </w:r>
      <w:r w:rsidRPr="00F7372F">
        <w:rPr>
          <w:rFonts w:eastAsia="SimSun, 宋体" w:cs="Calibri"/>
          <w:kern w:val="3"/>
          <w:sz w:val="20"/>
          <w:szCs w:val="20"/>
        </w:rPr>
        <w:lastRenderedPageBreak/>
        <w:t xml:space="preserve">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6BE55E6"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zmiany sposobu  wykonania Przedmiotu Umowy</w:t>
      </w:r>
      <w:r w:rsidR="00C16102" w:rsidRPr="00F7372F">
        <w:rPr>
          <w:rFonts w:eastAsia="SimSun, 宋体" w:cs="Calibri"/>
          <w:kern w:val="3"/>
          <w:sz w:val="20"/>
          <w:szCs w:val="20"/>
        </w:rPr>
        <w:t>,</w:t>
      </w:r>
      <w:r w:rsidRPr="00F7372F">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w:t>
      </w:r>
    </w:p>
    <w:p w14:paraId="1E79B737" w14:textId="568FF331" w:rsidR="00E30998" w:rsidRPr="00F7372F"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zmiany w zakresie minimalnej wielkości zużycia energii wskazanej w </w:t>
      </w:r>
      <w:r w:rsidR="00207860" w:rsidRPr="00F7372F">
        <w:rPr>
          <w:rFonts w:eastAsia="SimSun, 宋体" w:cs="Calibri"/>
          <w:kern w:val="3"/>
          <w:sz w:val="20"/>
          <w:szCs w:val="20"/>
        </w:rPr>
        <w:t>Dziale I ust. 2 pkt 2</w:t>
      </w:r>
      <w:r w:rsidRPr="00F7372F">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Terminu rozpoczęcia sprzedaży energii elektrycznej do poszczególnych PPE:</w:t>
      </w:r>
    </w:p>
    <w:p w14:paraId="7A9C6025" w14:textId="6592DFA9" w:rsidR="005944AA" w:rsidRPr="00F7372F"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F7372F">
        <w:rPr>
          <w:rFonts w:eastAsia="SimSun, 宋体" w:cs="Calibri"/>
          <w:kern w:val="3"/>
          <w:sz w:val="20"/>
          <w:szCs w:val="20"/>
        </w:rPr>
        <w:t xml:space="preserve">, </w:t>
      </w:r>
      <w:r w:rsidRPr="00F7372F">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F7372F">
        <w:rPr>
          <w:rFonts w:eastAsia="SimSun, 宋体" w:cs="Calibri"/>
          <w:kern w:val="3"/>
          <w:sz w:val="20"/>
          <w:szCs w:val="20"/>
        </w:rPr>
        <w:t>U</w:t>
      </w:r>
      <w:r w:rsidRPr="00F7372F">
        <w:rPr>
          <w:rFonts w:eastAsia="SimSun, 宋体" w:cs="Calibri"/>
          <w:kern w:val="3"/>
          <w:sz w:val="20"/>
          <w:szCs w:val="20"/>
        </w:rPr>
        <w:t>mowy</w:t>
      </w:r>
      <w:r w:rsidR="00E72EA7" w:rsidRPr="00F7372F">
        <w:rPr>
          <w:rFonts w:eastAsia="SimSun, 宋体" w:cs="Calibri"/>
          <w:kern w:val="3"/>
          <w:sz w:val="20"/>
          <w:szCs w:val="20"/>
        </w:rPr>
        <w:t xml:space="preserve">. Zmiana pozostaje </w:t>
      </w:r>
      <w:r w:rsidR="00E72EA7" w:rsidRPr="00F7372F">
        <w:rPr>
          <w:rFonts w:cs="Calibri"/>
          <w:sz w:val="20"/>
          <w:szCs w:val="20"/>
        </w:rPr>
        <w:t xml:space="preserve"> </w:t>
      </w:r>
      <w:r w:rsidR="00E72EA7" w:rsidRPr="00F7372F">
        <w:rPr>
          <w:rFonts w:eastAsia="SimSun, 宋体" w:cs="Calibri"/>
          <w:kern w:val="3"/>
          <w:sz w:val="20"/>
          <w:szCs w:val="20"/>
        </w:rPr>
        <w:t xml:space="preserve">bez wpływu na czas obowiązywania Umowy, wskazany w ust. </w:t>
      </w:r>
      <w:r w:rsidR="00FD7E6B" w:rsidRPr="00F7372F">
        <w:rPr>
          <w:rFonts w:eastAsia="SimSun, 宋体" w:cs="Calibri"/>
          <w:kern w:val="3"/>
          <w:sz w:val="20"/>
          <w:szCs w:val="20"/>
        </w:rPr>
        <w:t>Dziale</w:t>
      </w:r>
      <w:r w:rsidR="00E72EA7" w:rsidRPr="00F7372F">
        <w:rPr>
          <w:rFonts w:eastAsia="SimSun, 宋体" w:cs="Calibri"/>
          <w:kern w:val="3"/>
          <w:sz w:val="20"/>
          <w:szCs w:val="20"/>
        </w:rPr>
        <w:t xml:space="preserve"> III ust. 1</w:t>
      </w:r>
      <w:r w:rsidR="00FD7E6B" w:rsidRPr="00F7372F">
        <w:rPr>
          <w:rFonts w:eastAsia="SimSun, 宋体" w:cs="Calibri"/>
          <w:kern w:val="3"/>
          <w:sz w:val="20"/>
          <w:szCs w:val="20"/>
        </w:rPr>
        <w:t xml:space="preserve"> Umowy.</w:t>
      </w:r>
    </w:p>
    <w:p w14:paraId="4381CA06" w14:textId="1CABDBFE"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Wynagrodzenia w przypadku:</w:t>
      </w:r>
    </w:p>
    <w:p w14:paraId="5DAF4BA2" w14:textId="1759E839"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9E99E55" w14:textId="5F5DAA14"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075C6F8" w14:textId="3C0F7B48" w:rsidR="004D70DC" w:rsidRPr="00F7372F" w:rsidRDefault="004D70DC" w:rsidP="00E74E77">
      <w:pPr>
        <w:pStyle w:val="Akapitzlist"/>
        <w:numPr>
          <w:ilvl w:val="0"/>
          <w:numId w:val="34"/>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t>
      </w:r>
      <w:r w:rsidR="002C499D" w:rsidRPr="00F7372F">
        <w:rPr>
          <w:rFonts w:eastAsia="SimSun, 宋体" w:cs="Calibri"/>
          <w:kern w:val="3"/>
          <w:sz w:val="20"/>
          <w:szCs w:val="20"/>
        </w:rPr>
        <w:t xml:space="preserve">dla taryf z grupy GXX </w:t>
      </w:r>
      <w:r w:rsidRPr="00F7372F">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F7372F"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p>
    <w:p w14:paraId="215B17EA" w14:textId="34EA6073" w:rsidR="005A0F3A" w:rsidRPr="00F7372F"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zmiany w przypadku interwencji państwa</w:t>
      </w:r>
      <w:r w:rsidR="004D70DC" w:rsidRPr="00F7372F">
        <w:rPr>
          <w:rFonts w:eastAsia="SimSun, 宋体" w:cs="Calibri"/>
          <w:kern w:val="3"/>
          <w:sz w:val="20"/>
          <w:szCs w:val="20"/>
        </w:rPr>
        <w:t>/UE</w:t>
      </w:r>
      <w:r w:rsidRPr="00F7372F">
        <w:rPr>
          <w:rFonts w:eastAsia="SimSun, 宋体" w:cs="Calibri"/>
          <w:kern w:val="3"/>
          <w:sz w:val="20"/>
          <w:szCs w:val="20"/>
        </w:rPr>
        <w:t xml:space="preserve"> na podstawie obowiązujących przepisów prawa, mających wpływ na obniżenie kosztów</w:t>
      </w:r>
      <w:r w:rsidR="001E4D82" w:rsidRPr="00F7372F">
        <w:rPr>
          <w:rFonts w:eastAsia="SimSun, 宋体" w:cs="Calibri"/>
          <w:kern w:val="3"/>
          <w:sz w:val="20"/>
          <w:szCs w:val="20"/>
        </w:rPr>
        <w:t xml:space="preserve"> (ceny)</w:t>
      </w:r>
      <w:r w:rsidRPr="00F7372F">
        <w:rPr>
          <w:rFonts w:eastAsia="SimSun, 宋体" w:cs="Calibri"/>
          <w:kern w:val="3"/>
          <w:sz w:val="20"/>
          <w:szCs w:val="20"/>
        </w:rPr>
        <w:t xml:space="preserve"> realizacji przedmiotowej </w:t>
      </w:r>
      <w:r w:rsidR="0081476B" w:rsidRPr="00F7372F">
        <w:rPr>
          <w:rFonts w:eastAsia="SimSun, 宋体" w:cs="Calibri"/>
          <w:kern w:val="3"/>
          <w:sz w:val="20"/>
          <w:szCs w:val="20"/>
        </w:rPr>
        <w:t>U</w:t>
      </w:r>
      <w:r w:rsidRPr="00F7372F">
        <w:rPr>
          <w:rFonts w:eastAsia="SimSun, 宋体" w:cs="Calibri"/>
          <w:kern w:val="3"/>
          <w:sz w:val="20"/>
          <w:szCs w:val="20"/>
        </w:rPr>
        <w:t>mowy</w:t>
      </w:r>
      <w:r w:rsidR="00FD7E6B" w:rsidRPr="00F7372F">
        <w:rPr>
          <w:rFonts w:eastAsia="SimSun, 宋体" w:cs="Calibri"/>
          <w:kern w:val="3"/>
          <w:sz w:val="20"/>
          <w:szCs w:val="20"/>
        </w:rPr>
        <w:t>, w tym ustawy z dnia 27 października 2022 o środkach nadzwyczajnych mających na celu ograniczenie wysokości cen energii elektrycznej oraz wsparciu niektórych odbiorców w 2023 roku</w:t>
      </w:r>
      <w:r w:rsidRPr="00F7372F">
        <w:rPr>
          <w:rFonts w:eastAsia="SimSun, 宋体" w:cs="Calibri"/>
          <w:kern w:val="3"/>
          <w:sz w:val="20"/>
          <w:szCs w:val="20"/>
        </w:rPr>
        <w:t xml:space="preserve"> </w:t>
      </w:r>
      <w:bookmarkStart w:id="4" w:name="_Hlk102295749"/>
      <w:r w:rsidRPr="00F7372F">
        <w:rPr>
          <w:rFonts w:eastAsia="SimSun, 宋体" w:cs="Calibri"/>
          <w:kern w:val="3"/>
          <w:sz w:val="20"/>
          <w:szCs w:val="20"/>
        </w:rPr>
        <w:t xml:space="preserve">Zmiana następuje automatycznie z dniem wejścia w życie zmienionych przepisów, nie wymaga oświadczenia woli </w:t>
      </w:r>
      <w:r w:rsidRPr="00F7372F">
        <w:rPr>
          <w:rFonts w:eastAsia="SimSun, 宋体" w:cs="Calibri"/>
          <w:kern w:val="3"/>
          <w:sz w:val="20"/>
          <w:szCs w:val="20"/>
        </w:rPr>
        <w:lastRenderedPageBreak/>
        <w:t xml:space="preserve">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r w:rsidR="001E4D82" w:rsidRPr="00F7372F">
        <w:rPr>
          <w:rFonts w:eastAsia="SimSun, 宋体" w:cs="Calibri"/>
          <w:kern w:val="3"/>
          <w:sz w:val="20"/>
          <w:szCs w:val="20"/>
        </w:rPr>
        <w:t xml:space="preserve">, </w:t>
      </w:r>
      <w:r w:rsidR="00FD7E6B" w:rsidRPr="00F7372F">
        <w:rPr>
          <w:rFonts w:eastAsia="SimSun, 宋体" w:cs="Calibri"/>
          <w:kern w:val="3"/>
          <w:sz w:val="20"/>
          <w:szCs w:val="20"/>
        </w:rPr>
        <w:t xml:space="preserve">z zastrzeżeniem zapisów ustawowych, </w:t>
      </w:r>
    </w:p>
    <w:p w14:paraId="1AE9D8DB" w14:textId="64AD3E17" w:rsidR="00C82334" w:rsidRPr="00F7372F"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497B540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cen jednostkowych </w:t>
      </w:r>
      <w:r w:rsidR="00900945" w:rsidRPr="00F7372F">
        <w:rPr>
          <w:rFonts w:eastAsia="SimSun, 宋体" w:cs="Calibri"/>
          <w:color w:val="000000" w:themeColor="text1"/>
          <w:kern w:val="3"/>
          <w:sz w:val="20"/>
          <w:szCs w:val="20"/>
        </w:rPr>
        <w:t xml:space="preserve">energii elektrycznej </w:t>
      </w:r>
      <w:r w:rsidRPr="00F7372F">
        <w:rPr>
          <w:rFonts w:eastAsia="SimSun, 宋体" w:cs="Calibri"/>
          <w:color w:val="000000" w:themeColor="text1"/>
          <w:kern w:val="3"/>
          <w:sz w:val="20"/>
          <w:szCs w:val="20"/>
        </w:rPr>
        <w:t xml:space="preserve">na Towarowej Giełdzie Energii (TGE) dla indeksu </w:t>
      </w:r>
      <w:r w:rsidRPr="00F7372F">
        <w:rPr>
          <w:rFonts w:eastAsia="SimSun, 宋体" w:cs="Calibri"/>
          <w:b/>
          <w:bCs/>
          <w:color w:val="000000" w:themeColor="text1"/>
          <w:kern w:val="3"/>
          <w:sz w:val="20"/>
          <w:szCs w:val="20"/>
        </w:rPr>
        <w:t>BASE_Y-2</w:t>
      </w:r>
      <w:r w:rsidR="00E0295B" w:rsidRPr="00F7372F">
        <w:rPr>
          <w:rFonts w:eastAsia="SimSun, 宋体" w:cs="Calibri"/>
          <w:b/>
          <w:bCs/>
          <w:color w:val="000000" w:themeColor="text1"/>
          <w:kern w:val="3"/>
          <w:sz w:val="20"/>
          <w:szCs w:val="20"/>
        </w:rPr>
        <w:t>4</w:t>
      </w:r>
      <w:r w:rsidR="0034497F" w:rsidRPr="00F7372F">
        <w:rPr>
          <w:rFonts w:eastAsia="SimSun, 宋体" w:cs="Calibri"/>
          <w:color w:val="000000" w:themeColor="text1"/>
          <w:kern w:val="3"/>
          <w:sz w:val="20"/>
          <w:szCs w:val="20"/>
        </w:rPr>
        <w:t xml:space="preserve">, </w:t>
      </w:r>
      <w:r w:rsidRPr="00F7372F">
        <w:rPr>
          <w:rFonts w:eastAsia="SimSun, 宋体" w:cs="Calibri"/>
          <w:color w:val="000000" w:themeColor="text1"/>
          <w:kern w:val="3"/>
          <w:sz w:val="20"/>
          <w:szCs w:val="20"/>
        </w:rPr>
        <w:t xml:space="preserve">adres strony internetowej: </w:t>
      </w:r>
      <w:hyperlink r:id="rId8" w:history="1">
        <w:r w:rsidRPr="00F7372F">
          <w:rPr>
            <w:rStyle w:val="Hipercze"/>
            <w:rFonts w:eastAsia="SimSun, 宋体" w:cs="Calibri"/>
            <w:color w:val="000000" w:themeColor="text1"/>
            <w:kern w:val="3"/>
            <w:sz w:val="20"/>
            <w:szCs w:val="20"/>
          </w:rPr>
          <w:t>https://tge.pl/otf</w:t>
        </w:r>
      </w:hyperlink>
      <w:r w:rsidRPr="00F7372F">
        <w:rPr>
          <w:rFonts w:eastAsia="SimSun, 宋体" w:cs="Calibri"/>
          <w:color w:val="000000" w:themeColor="text1"/>
          <w:kern w:val="3"/>
          <w:sz w:val="20"/>
          <w:szCs w:val="20"/>
        </w:rPr>
        <w:t>,</w:t>
      </w:r>
    </w:p>
    <w:p w14:paraId="46680945" w14:textId="07D7A54B"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jeżeli cena jednostkowa energii elektrycznej notowana na  TGE wg Indeksu Base Y-2</w:t>
      </w:r>
      <w:r w:rsidR="00B95E0D" w:rsidRPr="00F7372F">
        <w:rPr>
          <w:rFonts w:eastAsia="SimSun, 宋体" w:cs="Calibri"/>
          <w:color w:val="000000" w:themeColor="text1"/>
          <w:kern w:val="3"/>
          <w:sz w:val="20"/>
          <w:szCs w:val="20"/>
        </w:rPr>
        <w:t>5</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 xml:space="preserve">z dnia </w:t>
      </w:r>
      <w:r w:rsidR="00C4258A">
        <w:rPr>
          <w:rFonts w:eastAsia="SimSun, 宋体" w:cs="Calibri"/>
          <w:color w:val="000000" w:themeColor="text1"/>
          <w:kern w:val="3"/>
          <w:sz w:val="20"/>
          <w:szCs w:val="20"/>
        </w:rPr>
        <w:t>01</w:t>
      </w:r>
      <w:r w:rsidR="00B95E0D" w:rsidRPr="00F7372F">
        <w:rPr>
          <w:rFonts w:eastAsia="SimSun, 宋体" w:cs="Calibri"/>
          <w:color w:val="000000" w:themeColor="text1"/>
          <w:kern w:val="3"/>
          <w:sz w:val="20"/>
          <w:szCs w:val="20"/>
        </w:rPr>
        <w:t>.0</w:t>
      </w:r>
      <w:r w:rsidR="00C4258A">
        <w:rPr>
          <w:rFonts w:eastAsia="SimSun, 宋体" w:cs="Calibri"/>
          <w:color w:val="000000" w:themeColor="text1"/>
          <w:kern w:val="3"/>
          <w:sz w:val="20"/>
          <w:szCs w:val="20"/>
        </w:rPr>
        <w:t>5</w:t>
      </w:r>
      <w:r w:rsidR="00B95E0D" w:rsidRPr="00F7372F">
        <w:rPr>
          <w:rFonts w:eastAsia="SimSun, 宋体" w:cs="Calibri"/>
          <w:color w:val="000000" w:themeColor="text1"/>
          <w:kern w:val="3"/>
          <w:sz w:val="20"/>
          <w:szCs w:val="20"/>
        </w:rPr>
        <w:t>.2024</w:t>
      </w:r>
      <w:r w:rsidR="0034497F" w:rsidRPr="00F7372F">
        <w:rPr>
          <w:rFonts w:eastAsia="SimSun, 宋体" w:cs="Calibri"/>
          <w:color w:val="000000" w:themeColor="text1"/>
          <w:kern w:val="3"/>
          <w:sz w:val="20"/>
          <w:szCs w:val="20"/>
        </w:rPr>
        <w:t xml:space="preserve"> r.* </w:t>
      </w:r>
      <w:r w:rsidRPr="00F7372F">
        <w:rPr>
          <w:rFonts w:eastAsia="SimSun, 宋体" w:cs="Calibri"/>
          <w:color w:val="000000" w:themeColor="text1"/>
          <w:kern w:val="3"/>
          <w:sz w:val="20"/>
          <w:szCs w:val="20"/>
        </w:rPr>
        <w:t xml:space="preserve">będzie wyższa lub niższa od ceny jednostkowej </w:t>
      </w:r>
      <w:r w:rsidR="00900945" w:rsidRPr="00F7372F">
        <w:rPr>
          <w:rFonts w:eastAsia="SimSun, 宋体" w:cs="Calibri"/>
          <w:color w:val="000000" w:themeColor="text1"/>
          <w:kern w:val="3"/>
          <w:sz w:val="20"/>
          <w:szCs w:val="20"/>
        </w:rPr>
        <w:t xml:space="preserve">energii elektrycznej </w:t>
      </w:r>
      <w:r w:rsidR="0034497F" w:rsidRPr="00F7372F">
        <w:rPr>
          <w:rFonts w:eastAsia="SimSun, 宋体" w:cs="Calibri"/>
          <w:color w:val="000000" w:themeColor="text1"/>
          <w:kern w:val="3"/>
          <w:sz w:val="20"/>
          <w:szCs w:val="20"/>
        </w:rPr>
        <w:t xml:space="preserve">z </w:t>
      </w:r>
      <w:r w:rsidR="003906CE" w:rsidRPr="00F7372F">
        <w:rPr>
          <w:rFonts w:eastAsia="SimSun, 宋体" w:cs="Calibri"/>
          <w:color w:val="000000" w:themeColor="text1"/>
          <w:kern w:val="3"/>
          <w:sz w:val="20"/>
          <w:szCs w:val="20"/>
        </w:rPr>
        <w:t>indeksu Base_Y-</w:t>
      </w:r>
      <w:r w:rsidR="005915AD" w:rsidRPr="00F7372F">
        <w:rPr>
          <w:rFonts w:eastAsia="SimSun, 宋体" w:cs="Calibri"/>
          <w:color w:val="000000" w:themeColor="text1"/>
          <w:kern w:val="3"/>
          <w:sz w:val="20"/>
          <w:szCs w:val="20"/>
        </w:rPr>
        <w:t xml:space="preserve">24 </w:t>
      </w:r>
      <w:r w:rsidR="0034497F" w:rsidRPr="00F7372F">
        <w:rPr>
          <w:rFonts w:eastAsia="SimSun, 宋体" w:cs="Calibri"/>
          <w:color w:val="000000" w:themeColor="text1"/>
          <w:kern w:val="3"/>
          <w:sz w:val="20"/>
          <w:szCs w:val="20"/>
        </w:rPr>
        <w:t>z</w:t>
      </w:r>
      <w:r w:rsidR="003906CE" w:rsidRPr="00F7372F">
        <w:rPr>
          <w:rFonts w:eastAsia="SimSun, 宋体" w:cs="Calibri"/>
          <w:color w:val="000000" w:themeColor="text1"/>
          <w:kern w:val="3"/>
          <w:sz w:val="20"/>
          <w:szCs w:val="20"/>
        </w:rPr>
        <w:t xml:space="preserve"> dni</w:t>
      </w:r>
      <w:r w:rsidR="0034497F" w:rsidRPr="00F7372F">
        <w:rPr>
          <w:rFonts w:eastAsia="SimSun, 宋体" w:cs="Calibri"/>
          <w:color w:val="000000" w:themeColor="text1"/>
          <w:kern w:val="3"/>
          <w:sz w:val="20"/>
          <w:szCs w:val="20"/>
        </w:rPr>
        <w:t>a</w:t>
      </w:r>
      <w:r w:rsidR="003906CE" w:rsidRPr="00F7372F">
        <w:rPr>
          <w:rFonts w:eastAsia="SimSun, 宋体" w:cs="Calibri"/>
          <w:color w:val="000000" w:themeColor="text1"/>
          <w:kern w:val="3"/>
          <w:sz w:val="20"/>
          <w:szCs w:val="20"/>
        </w:rPr>
        <w:t xml:space="preserve"> otwarcia ofert</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tj. ……………………*</w:t>
      </w:r>
      <w:r w:rsidRPr="00F7372F">
        <w:rPr>
          <w:rFonts w:eastAsia="SimSun, 宋体" w:cs="Calibri"/>
          <w:color w:val="000000" w:themeColor="text1"/>
          <w:kern w:val="3"/>
          <w:sz w:val="20"/>
          <w:szCs w:val="20"/>
        </w:rPr>
        <w:t>o:</w:t>
      </w:r>
    </w:p>
    <w:p w14:paraId="18146A21" w14:textId="77777777"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wartość od 20% do 30% to wszystkie ceny jednostkowe energii elektrycznej </w:t>
      </w:r>
      <w:bookmarkStart w:id="5" w:name="_Hlk120164966"/>
      <w:r w:rsidRPr="00F7372F">
        <w:rPr>
          <w:rFonts w:eastAsia="SimSun, 宋体" w:cs="Calibri"/>
          <w:kern w:val="3"/>
          <w:sz w:val="20"/>
          <w:szCs w:val="20"/>
        </w:rPr>
        <w:t>(energii czynna) netto bez podatku akcyzowego</w:t>
      </w:r>
      <w:bookmarkEnd w:id="5"/>
      <w:r w:rsidRPr="00F7372F">
        <w:rPr>
          <w:rFonts w:eastAsia="SimSun, 宋体" w:cs="Calibri"/>
          <w:kern w:val="3"/>
          <w:sz w:val="20"/>
          <w:szCs w:val="20"/>
        </w:rPr>
        <w:t>, o których mowa w Dziale IV § 2 Umowy w wersji pierwotnej umowy zostaną odpowiednio powiększone lub pomniejszone o 2%,</w:t>
      </w:r>
    </w:p>
    <w:p w14:paraId="471A477B" w14:textId="77777777"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31% do 40% to wszystkie ceny jednostkowe  energii elektrycznej</w:t>
      </w:r>
      <w:r w:rsidRPr="00F7372F">
        <w:rPr>
          <w:rFonts w:cs="Calibri"/>
          <w:sz w:val="20"/>
          <w:szCs w:val="20"/>
        </w:rPr>
        <w:t xml:space="preserve"> (energia czynna) </w:t>
      </w:r>
      <w:r w:rsidRPr="00F7372F">
        <w:rPr>
          <w:rFonts w:eastAsia="SimSun, 宋体" w:cs="Calibri"/>
          <w:kern w:val="3"/>
          <w:sz w:val="20"/>
          <w:szCs w:val="20"/>
        </w:rPr>
        <w:t>netto bez podatku akcyzowego, o których mowa w Dziale IV § 2 Umowy  w wersji pierwotnej umowy zostaną odpowiednio powiększone lub pomniejszone o 3%,</w:t>
      </w:r>
    </w:p>
    <w:p w14:paraId="352A6F5D" w14:textId="0CE4F867" w:rsidR="00B95E0D"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41% to wszystkie ceny jednostkowe energii elektrycznej (energia czynna) netto bez podatku akcyzowego, o których mowa w Dziale IV § 2 Umowy w wersji pierwotnej umowy zostaną odpowiednio powiększone lub pomniejszone o 5%,</w:t>
      </w:r>
    </w:p>
    <w:p w14:paraId="37FF0912"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wyliczenie wnioskowanej kwoty zmiany wynagrodzenia, wg ceny jednostkowej wyliczonej na zasadzie wskazanej w </w:t>
      </w:r>
      <w:proofErr w:type="spellStart"/>
      <w:r w:rsidRPr="00F7372F">
        <w:rPr>
          <w:rFonts w:eastAsia="SimSun, 宋体" w:cs="Calibri"/>
          <w:kern w:val="3"/>
          <w:sz w:val="20"/>
          <w:szCs w:val="20"/>
        </w:rPr>
        <w:t>ppkt</w:t>
      </w:r>
      <w:proofErr w:type="spellEnd"/>
      <w:r w:rsidRPr="00F7372F">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dowody na to, że zmiana ceny energii elektrycznej na TGE  ma wpływ na koszt realizacji przedmiotu umowy,</w:t>
      </w:r>
    </w:p>
    <w:p w14:paraId="779805CD"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maksymalna zmiana ceny jednostkowej energii elektrycznej w zakresie waloryzacji nie może przekroczyć </w:t>
      </w:r>
      <w:r w:rsidRPr="00F7372F">
        <w:rPr>
          <w:rFonts w:ascii="Calibri" w:eastAsia="SimSun, 宋体" w:hAnsi="Calibri" w:cs="Calibri"/>
          <w:b/>
          <w:bCs/>
          <w:kern w:val="3"/>
          <w:sz w:val="20"/>
          <w:szCs w:val="20"/>
          <w:lang w:eastAsia="zh-CN"/>
        </w:rPr>
        <w:t>5%</w:t>
      </w:r>
      <w:r w:rsidRPr="00F7372F">
        <w:rPr>
          <w:rFonts w:ascii="Calibri" w:eastAsia="SimSun, 宋体" w:hAnsi="Calibri" w:cs="Calibri"/>
          <w:kern w:val="3"/>
          <w:sz w:val="20"/>
          <w:szCs w:val="20"/>
          <w:lang w:eastAsia="zh-CN"/>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p>
    <w:p w14:paraId="1E237A04"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strony zgodnie ustalają, że waloryzacja wynagrodzenia może nastąpić najwcześniej od dnia 01.0</w:t>
      </w:r>
      <w:r w:rsidR="00C4258A">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w:t>
      </w:r>
    </w:p>
    <w:p w14:paraId="4DFCAB4C"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przedmiotem umowy są roboty budowlane, dostawy lub usługi,</w:t>
      </w:r>
    </w:p>
    <w:p w14:paraId="4FB88575"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okres obowiązywania umowy przekracza 6 miesięcy,</w:t>
      </w:r>
    </w:p>
    <w:p w14:paraId="74E4AFAB" w14:textId="1EEFF601"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lastRenderedPageBreak/>
        <w:t>Zmiana  wysokości  cen  jednostkowych  nastąpi   na   cały   okres   realizacji   przedmiotu umowy po 01.0</w:t>
      </w:r>
      <w:r w:rsidR="006F6E70">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  w tym również na okres w którym Zamawiający skorzysta ze zmian do umowy opisanych w ust. 1 pkt 1 lit a powyżej oraz prawa opcji.</w:t>
      </w:r>
    </w:p>
    <w:p w14:paraId="04342EFB" w14:textId="3712CA49" w:rsidR="00B95E0D" w:rsidRPr="00F7372F"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w:t>
      </w:r>
      <w:r w:rsidR="00B95E0D" w:rsidRPr="00F7372F">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w przypadku, gdy </w:t>
      </w:r>
      <w:bookmarkStart w:id="6" w:name="_Hlk125013920"/>
      <w:r w:rsidRPr="00F7372F">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6"/>
      <w:r w:rsidRPr="00F7372F">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F7372F">
        <w:rPr>
          <w:rFonts w:ascii="Calibri" w:eastAsia="SimSun, 宋体" w:hAnsi="Calibri" w:cs="Calibri"/>
          <w:kern w:val="3"/>
          <w:sz w:val="20"/>
          <w:szCs w:val="20"/>
          <w:lang w:eastAsia="zh-CN"/>
        </w:rPr>
        <w:t xml:space="preserve">. </w:t>
      </w:r>
      <w:r w:rsidR="00AC74FE" w:rsidRPr="00C4258A">
        <w:rPr>
          <w:rFonts w:ascii="Calibri" w:eastAsia="SimSun, 宋体" w:hAnsi="Calibri" w:cs="Calibri"/>
          <w:kern w:val="3"/>
          <w:sz w:val="20"/>
          <w:szCs w:val="20"/>
          <w:lang w:eastAsia="zh-CN"/>
        </w:rPr>
        <w:t>Wykonawca oświadcza, że zakontraktował (zakupił)____% wolumenu energii dla zamówienia podstawowego</w:t>
      </w:r>
      <w:r w:rsidR="0018229F">
        <w:rPr>
          <w:rFonts w:ascii="Calibri" w:eastAsia="SimSun, 宋体" w:hAnsi="Calibri" w:cs="Calibri"/>
          <w:kern w:val="3"/>
          <w:sz w:val="20"/>
          <w:szCs w:val="20"/>
          <w:lang w:eastAsia="zh-CN"/>
        </w:rPr>
        <w:t>.</w:t>
      </w:r>
    </w:p>
    <w:p w14:paraId="1AB10242"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 przypadku odbiorców uprawnionych na podstawie art. 2 ust. 2 ustawy z dnia 27 października 2022 r. o środkach nadzwyczajnych mających na celu ograniczenie wysokości cen energii elektrycznej oraz wsparciu niektórych odbiorców w 2023 roku do rozliczeń sprzedaży energii elektrycznej (energia czynna) nie mogą  zostać zastosowane ceny wyższe, niż wynikające z tejże ustawy.</w:t>
      </w:r>
    </w:p>
    <w:p w14:paraId="54613548" w14:textId="7BA41B7E" w:rsidR="0034497F" w:rsidRPr="00F7372F" w:rsidRDefault="0034497F" w:rsidP="00E74E77">
      <w:pPr>
        <w:pStyle w:val="Akapitzlist"/>
        <w:spacing w:line="312" w:lineRule="auto"/>
        <w:ind w:left="284"/>
        <w:jc w:val="both"/>
        <w:textAlignment w:val="baseline"/>
        <w:rPr>
          <w:rFonts w:eastAsia="SimSun, 宋体" w:cs="Calibri"/>
          <w:i/>
          <w:iCs/>
          <w:kern w:val="3"/>
          <w:sz w:val="20"/>
          <w:szCs w:val="20"/>
        </w:rPr>
      </w:pPr>
      <w:r w:rsidRPr="00F7372F">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C4258A"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7" w:name="_Hlk133934012"/>
      <w:bookmarkStart w:id="8" w:name="_Hlk64879714"/>
      <w:bookmarkEnd w:id="4"/>
      <w:r w:rsidRPr="00C4258A">
        <w:rPr>
          <w:rFonts w:ascii="Calibri" w:eastAsia="SimSun, 宋体" w:hAnsi="Calibri" w:cs="Calibri"/>
          <w:kern w:val="3"/>
          <w:sz w:val="20"/>
          <w:szCs w:val="20"/>
          <w:lang w:eastAsia="zh-CN"/>
        </w:rPr>
        <w:t>W przypadku umów zawieranych na okres dłuższy niż 12 miesięcy</w:t>
      </w:r>
      <w:r w:rsidRPr="00C4258A">
        <w:rPr>
          <w:rFonts w:ascii="Calibri" w:eastAsia="Calibri" w:hAnsi="Calibri" w:cs="Calibri"/>
          <w:kern w:val="3"/>
          <w:sz w:val="20"/>
          <w:szCs w:val="20"/>
        </w:rPr>
        <w:t xml:space="preserve"> zgodnie z art. 436 pkt 4) lit. b) ustawy Pzp Zamawiający dopuszcza wprowadzenie zmian w Umowie dotyczących wynagrodzenia należnego Wykonawcy w przypadku zmiany:</w:t>
      </w:r>
    </w:p>
    <w:p w14:paraId="1CB0B1CD"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9" w:name="_Hlk77756077"/>
      <w:r w:rsidRPr="00C4258A">
        <w:rPr>
          <w:rFonts w:ascii="Calibri" w:eastAsia="Calibri" w:hAnsi="Calibri" w:cs="Calibri"/>
          <w:kern w:val="3"/>
          <w:sz w:val="20"/>
          <w:szCs w:val="20"/>
        </w:rPr>
        <w:t>o wartość wynikającą z tych zmian na zasadach opisanych w Umowie</w:t>
      </w:r>
      <w:bookmarkEnd w:id="9"/>
      <w:r w:rsidRPr="00C4258A">
        <w:rPr>
          <w:rFonts w:ascii="Calibri" w:eastAsia="Calibri" w:hAnsi="Calibri" w:cs="Calibri"/>
          <w:kern w:val="3"/>
          <w:sz w:val="20"/>
          <w:szCs w:val="20"/>
        </w:rPr>
        <w:t>,</w:t>
      </w:r>
    </w:p>
    <w:p w14:paraId="41A1CFBA"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C4258A"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jeżeli zmiany te będą miały wpływ na koszty wykonania zamówienia przez Wykonawcę.</w:t>
      </w:r>
    </w:p>
    <w:p w14:paraId="35BBEE10"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C4258A">
        <w:rPr>
          <w:rFonts w:ascii="Calibri" w:eastAsia="SimSun, 宋体" w:hAnsi="Calibri" w:cs="Calibri"/>
          <w:kern w:val="3"/>
          <w:sz w:val="20"/>
          <w:szCs w:val="20"/>
          <w:lang w:eastAsia="zh-CN"/>
        </w:rPr>
        <w:t xml:space="preserve">Wynagrodzenie Wykonawcy ulegnie zmianie o wykazaną i udowodnioną przez Wykonawcę wartość wzrostu całkowitego kosztu Wykonawcy, wynikającą ze zwiększenia wynagrodzeń osób bezpośrednio wykonujących zamówienie do wysokości aktualnie obowiązującego minimalnego </w:t>
      </w:r>
      <w:r w:rsidRPr="00C4258A">
        <w:rPr>
          <w:rFonts w:ascii="Calibri" w:eastAsia="SimSun, 宋体" w:hAnsi="Calibri" w:cs="Calibri"/>
          <w:kern w:val="3"/>
          <w:sz w:val="20"/>
          <w:szCs w:val="20"/>
          <w:lang w:eastAsia="zh-CN"/>
        </w:rPr>
        <w:lastRenderedPageBreak/>
        <w:t>wynagrodzenia, z uwzględnieniem wszystkich obciążeń publicznoprawnych od kwoty wzrostu minimalnego wynagrodzenia.</w:t>
      </w:r>
    </w:p>
    <w:p w14:paraId="05A8B235"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7"/>
    <w:p w14:paraId="1FA01A11"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Zamawiający dopuszcza zmiany w Umowie określone jako nieistotne:</w:t>
      </w:r>
    </w:p>
    <w:p w14:paraId="5C14BEEA"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zmiany danych teleadresowych stron Umowy lub innych danych zawartych w rejestrach publicznych.</w:t>
      </w:r>
    </w:p>
    <w:p w14:paraId="1F54C183" w14:textId="77777777" w:rsidR="00591598"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O zmianach określonych w ust. 9 Strony będą się informować niezwłocznie w formie pisemnej lub elektronicznej na adres wskazany w § 10. Zmiany nie wymagają sporządzenia aneksu do Umowy.</w:t>
      </w:r>
    </w:p>
    <w:p w14:paraId="76164DD8" w14:textId="69774311" w:rsidR="000D2A38" w:rsidRPr="00591598"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591598">
        <w:rPr>
          <w:rFonts w:eastAsia="SimSun, 宋体" w:cs="Calibri"/>
          <w:kern w:val="3"/>
          <w:sz w:val="20"/>
          <w:szCs w:val="20"/>
        </w:rPr>
        <w:t xml:space="preserve">Zamawiający dopuszcza zmiany w Umowie określone jako nieistotne:  </w:t>
      </w:r>
    </w:p>
    <w:p w14:paraId="50B548FC" w14:textId="7C504A4A" w:rsidR="000D2A38" w:rsidRPr="00F7372F" w:rsidRDefault="000D2A38" w:rsidP="00E74E77">
      <w:pPr>
        <w:pStyle w:val="Akapitzlist"/>
        <w:widowControl w:val="0"/>
        <w:numPr>
          <w:ilvl w:val="0"/>
          <w:numId w:val="30"/>
        </w:numPr>
        <w:tabs>
          <w:tab w:val="left" w:pos="426"/>
        </w:tabs>
        <w:autoSpaceDN w:val="0"/>
        <w:spacing w:line="312" w:lineRule="auto"/>
        <w:ind w:left="851" w:right="-15" w:hanging="567"/>
        <w:jc w:val="both"/>
        <w:textAlignment w:val="baseline"/>
        <w:rPr>
          <w:rFonts w:eastAsia="SimSun, 宋体" w:cs="Calibri"/>
          <w:kern w:val="3"/>
          <w:sz w:val="20"/>
          <w:szCs w:val="20"/>
        </w:rPr>
      </w:pPr>
      <w:r w:rsidRPr="00F7372F">
        <w:rPr>
          <w:rFonts w:eastAsia="SimSun, 宋体" w:cs="Calibri"/>
          <w:kern w:val="3"/>
          <w:sz w:val="20"/>
          <w:szCs w:val="20"/>
        </w:rPr>
        <w:t>zmiany miejsca realizacji Umowy pod warunkiem, że nowa lokalizacja będzie spełniała wymagania określone w SWZ,</w:t>
      </w:r>
    </w:p>
    <w:p w14:paraId="55BDCC94" w14:textId="7A100EAA" w:rsidR="000D2A38" w:rsidRPr="00F7372F" w:rsidRDefault="000D2A38" w:rsidP="00E74E77">
      <w:pPr>
        <w:pStyle w:val="Akapitzlist"/>
        <w:widowControl w:val="0"/>
        <w:numPr>
          <w:ilvl w:val="0"/>
          <w:numId w:val="30"/>
        </w:numPr>
        <w:tabs>
          <w:tab w:val="left" w:pos="426"/>
        </w:tabs>
        <w:autoSpaceDN w:val="0"/>
        <w:spacing w:line="312" w:lineRule="auto"/>
        <w:ind w:left="851" w:right="-15" w:hanging="567"/>
        <w:jc w:val="both"/>
        <w:textAlignment w:val="baseline"/>
        <w:rPr>
          <w:rFonts w:eastAsia="SimSun, 宋体" w:cs="Calibri"/>
          <w:kern w:val="3"/>
          <w:sz w:val="20"/>
          <w:szCs w:val="20"/>
        </w:rPr>
      </w:pPr>
      <w:r w:rsidRPr="00F7372F">
        <w:rPr>
          <w:rFonts w:eastAsia="SimSun, 宋体" w:cs="Calibri"/>
          <w:kern w:val="3"/>
          <w:sz w:val="20"/>
          <w:szCs w:val="20"/>
        </w:rPr>
        <w:t>zmiany danych teleadresowych stron Umowy lub innych danych zawartych w rejestrach publicznych.</w:t>
      </w:r>
    </w:p>
    <w:bookmarkEnd w:id="8"/>
    <w:p w14:paraId="3E1D6329" w14:textId="626AC5F0" w:rsidR="008F3339" w:rsidRPr="00F7372F"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 xml:space="preserve">VI.  ROZWIĄZANIE I ODSTĄPIENIE OD UMOWY. </w:t>
      </w:r>
    </w:p>
    <w:p w14:paraId="689A7290" w14:textId="77777777" w:rsidR="00872CD2" w:rsidRPr="00F7372F"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Na podstawie art. 456 ust. 1 pkt 1-2 Pzp Zamawiający może odstąpić od Umowy:</w:t>
      </w:r>
    </w:p>
    <w:p w14:paraId="0829E02C"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jeżeli zachodzi co najmniej jedna z następujących okoliczności:</w:t>
      </w:r>
    </w:p>
    <w:p w14:paraId="42CB50CC"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dokonano zmiany Umowy z naruszeniem art. 454 i art. 455 ustawy Pzp,</w:t>
      </w:r>
    </w:p>
    <w:p w14:paraId="0CE77210"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wykonawca w chwili zawarcia Umowy podlegał wykluczeniu na podstawie art. 108 ustawy Pzp,</w:t>
      </w:r>
    </w:p>
    <w:p w14:paraId="260F7C06"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F7372F">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F7372F"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ar-SA"/>
        </w:rPr>
        <w:t>Wykonawca realizuje Przedmiot Umowy w sposób wadliwy albo sprzeczny z Umową</w:t>
      </w:r>
      <w:r w:rsidRPr="00F7372F">
        <w:rPr>
          <w:rFonts w:ascii="Calibri" w:eastAsia="Calibri" w:hAnsi="Calibri" w:cs="Calibri"/>
          <w:sz w:val="20"/>
          <w:szCs w:val="20"/>
        </w:rPr>
        <w:t>,</w:t>
      </w:r>
    </w:p>
    <w:p w14:paraId="21203861"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Calibri" w:hAnsi="Calibri" w:cs="Calibri"/>
          <w:sz w:val="20"/>
          <w:szCs w:val="20"/>
        </w:rPr>
        <w:t>Wykonawca nie koryguje faktur w wyniku złożonej reklamacji, która została uznana,</w:t>
      </w:r>
    </w:p>
    <w:p w14:paraId="6C1FA951" w14:textId="1B502EC6"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zh-CN" w:bidi="hi-IN"/>
        </w:rPr>
        <w:t>doszło do zajęcia majątku lub wierzytelności Wykonawcy w postępowaniu egzekucyjnym</w:t>
      </w:r>
      <w:r w:rsidR="00476DBF" w:rsidRPr="00F7372F">
        <w:rPr>
          <w:rFonts w:ascii="Calibri" w:eastAsia="SimSun" w:hAnsi="Calibri" w:cs="Calibri"/>
          <w:kern w:val="3"/>
          <w:sz w:val="20"/>
          <w:szCs w:val="20"/>
          <w:lang w:eastAsia="zh-CN" w:bidi="hi-IN"/>
        </w:rPr>
        <w:t>.</w:t>
      </w:r>
    </w:p>
    <w:p w14:paraId="15AF7E97" w14:textId="4B79C94D" w:rsidR="00872CD2" w:rsidRPr="00F7372F"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F7372F">
        <w:rPr>
          <w:rFonts w:ascii="Calibri" w:eastAsia="Calibri" w:hAnsi="Calibri" w:cs="Calibri"/>
          <w:sz w:val="20"/>
          <w:szCs w:val="20"/>
        </w:rPr>
        <w:t>.</w:t>
      </w:r>
    </w:p>
    <w:p w14:paraId="08982B92" w14:textId="77777777" w:rsidR="00872CD2" w:rsidRPr="00F7372F"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10" w:name="_Hlk57620543"/>
      <w:r w:rsidRPr="00F7372F">
        <w:rPr>
          <w:rFonts w:ascii="Calibri" w:eastAsia="Calibri" w:hAnsi="Calibri" w:cs="Calibri"/>
          <w:sz w:val="20"/>
          <w:szCs w:val="20"/>
        </w:rPr>
        <w:t>do dnia rozwiązania Umowy</w:t>
      </w:r>
      <w:bookmarkEnd w:id="10"/>
      <w:r w:rsidRPr="00F7372F">
        <w:rPr>
          <w:rFonts w:ascii="Calibri" w:eastAsia="Calibri" w:hAnsi="Calibri" w:cs="Calibri"/>
          <w:sz w:val="20"/>
          <w:szCs w:val="20"/>
        </w:rPr>
        <w:t>.</w:t>
      </w:r>
    </w:p>
    <w:p w14:paraId="50CC22CE" w14:textId="77777777" w:rsidR="00872CD2" w:rsidRPr="00F7372F" w:rsidRDefault="00872CD2" w:rsidP="00E74E77">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F7372F" w:rsidRDefault="00872CD2" w:rsidP="00E74E77">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F7372F" w:rsidRDefault="00691DA1" w:rsidP="00E74E77">
      <w:pPr>
        <w:widowControl w:val="0"/>
        <w:numPr>
          <w:ilvl w:val="0"/>
          <w:numId w:val="19"/>
        </w:numPr>
        <w:suppressAutoHyphens/>
        <w:overflowPunct w:val="0"/>
        <w:autoSpaceDE w:val="0"/>
        <w:autoSpaceDN w:val="0"/>
        <w:spacing w:after="0" w:line="312" w:lineRule="auto"/>
        <w:ind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F7372F">
        <w:rPr>
          <w:rFonts w:ascii="Calibri" w:eastAsia="SimSun" w:hAnsi="Calibri" w:cs="Calibri"/>
          <w:kern w:val="3"/>
          <w:sz w:val="20"/>
          <w:szCs w:val="20"/>
          <w:lang w:eastAsia="ar-SA"/>
        </w:rPr>
        <w:t>.</w:t>
      </w:r>
      <w:r w:rsidRPr="00F7372F">
        <w:rPr>
          <w:rFonts w:ascii="Calibri" w:eastAsia="SimSun" w:hAnsi="Calibri" w:cs="Calibri"/>
          <w:kern w:val="3"/>
          <w:sz w:val="20"/>
          <w:szCs w:val="20"/>
          <w:lang w:eastAsia="ar-SA"/>
        </w:rPr>
        <w:t xml:space="preserve"> </w:t>
      </w:r>
    </w:p>
    <w:p w14:paraId="4020A165" w14:textId="41B79484"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1" w:name="_Hlk527269897"/>
      <w:r w:rsidRPr="00F7372F">
        <w:rPr>
          <w:rFonts w:ascii="Calibri" w:eastAsia="SimSun" w:hAnsi="Calibri" w:cs="Calibri"/>
          <w:b/>
          <w:color w:val="000000"/>
          <w:sz w:val="20"/>
          <w:szCs w:val="20"/>
          <w:lang w:eastAsia="zh-CN"/>
        </w:rPr>
        <w:t>VII.</w:t>
      </w:r>
      <w:r w:rsidRPr="00F7372F">
        <w:rPr>
          <w:rFonts w:ascii="Calibri" w:hAnsi="Calibri" w:cs="Calibri"/>
          <w:sz w:val="20"/>
          <w:szCs w:val="20"/>
        </w:rPr>
        <w:t xml:space="preserve"> </w:t>
      </w:r>
      <w:r w:rsidRPr="00F7372F">
        <w:rPr>
          <w:rFonts w:ascii="Calibri" w:eastAsia="SimSun" w:hAnsi="Calibri" w:cs="Calibri"/>
          <w:b/>
          <w:color w:val="000000"/>
          <w:sz w:val="20"/>
          <w:szCs w:val="20"/>
          <w:lang w:eastAsia="zh-CN"/>
        </w:rPr>
        <w:t>KARY UMOWNE, ODPOWIEDZIALNOŚĆ ODSZKODOWAWCZA.</w:t>
      </w:r>
    </w:p>
    <w:p w14:paraId="194A657F" w14:textId="77777777" w:rsidR="006C5B0B"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2" w:name="_Hlk521688397"/>
      <w:r w:rsidRPr="00F7372F">
        <w:rPr>
          <w:rFonts w:ascii="Calibri" w:eastAsia="SimSun, 宋体" w:hAnsi="Calibri" w:cs="Calibri"/>
          <w:kern w:val="3"/>
          <w:sz w:val="20"/>
          <w:szCs w:val="20"/>
          <w:lang w:eastAsia="zh-CN"/>
        </w:rPr>
        <w:t>Wykonawca jest zobowiązany do zapłaty Zamawiającemu kary umownej:</w:t>
      </w:r>
    </w:p>
    <w:p w14:paraId="56248A95" w14:textId="23FDBBDE" w:rsidR="006C5B0B" w:rsidRPr="00F7372F"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F7372F">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 xml:space="preserve"> w wysokości 10% wynagrodzenia brutto </w:t>
      </w:r>
      <w:r w:rsidR="003B45E8" w:rsidRPr="00F7372F">
        <w:rPr>
          <w:rFonts w:ascii="Calibri" w:eastAsia="SimSun, 宋体" w:hAnsi="Calibri" w:cs="Calibri"/>
          <w:kern w:val="3"/>
          <w:sz w:val="20"/>
          <w:szCs w:val="20"/>
          <w:lang w:eastAsia="zh-CN"/>
        </w:rPr>
        <w:t>dla zamówienia podstawowego</w:t>
      </w:r>
      <w:r w:rsidR="00F676BD" w:rsidRPr="00F7372F">
        <w:rPr>
          <w:rFonts w:ascii="Calibri" w:eastAsia="SimSun, 宋体" w:hAnsi="Calibri" w:cs="Calibri"/>
          <w:kern w:val="3"/>
          <w:sz w:val="20"/>
          <w:szCs w:val="20"/>
          <w:lang w:eastAsia="zh-CN"/>
        </w:rPr>
        <w:t xml:space="preserve"> podanej w Dziale IV ust. </w:t>
      </w:r>
      <w:r w:rsidR="00D44F2F" w:rsidRPr="00F7372F">
        <w:rPr>
          <w:rFonts w:ascii="Calibri" w:eastAsia="SimSun, 宋体" w:hAnsi="Calibri" w:cs="Calibri"/>
          <w:kern w:val="3"/>
          <w:sz w:val="20"/>
          <w:szCs w:val="20"/>
          <w:lang w:eastAsia="zh-CN"/>
        </w:rPr>
        <w:t>2</w:t>
      </w:r>
      <w:r w:rsidR="00F676BD" w:rsidRPr="00F7372F">
        <w:rPr>
          <w:rFonts w:ascii="Calibri" w:eastAsia="SimSun, 宋体" w:hAnsi="Calibri" w:cs="Calibri"/>
          <w:kern w:val="3"/>
          <w:sz w:val="20"/>
          <w:szCs w:val="20"/>
          <w:lang w:eastAsia="zh-CN"/>
        </w:rPr>
        <w:t xml:space="preserve"> pkt 1</w:t>
      </w:r>
      <w:r w:rsidR="00C44B17" w:rsidRPr="00F7372F">
        <w:rPr>
          <w:rFonts w:ascii="Calibri" w:eastAsia="SimSun, 宋体" w:hAnsi="Calibri" w:cs="Calibri"/>
          <w:kern w:val="3"/>
          <w:sz w:val="20"/>
          <w:szCs w:val="20"/>
          <w:lang w:eastAsia="zh-CN"/>
        </w:rPr>
        <w:t>,</w:t>
      </w:r>
    </w:p>
    <w:p w14:paraId="159636F9" w14:textId="7928993E" w:rsidR="006A1AC4" w:rsidRPr="00F7372F"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F7372F">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w:t>
      </w:r>
      <w:r w:rsidRPr="00F7372F">
        <w:rPr>
          <w:rFonts w:cs="Calibri"/>
          <w:sz w:val="20"/>
          <w:szCs w:val="20"/>
        </w:rPr>
        <w:lastRenderedPageBreak/>
        <w:t xml:space="preserve">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wskazanego w Dziale III ust.  1 Umowy.  </w:t>
      </w:r>
    </w:p>
    <w:p w14:paraId="026253C7" w14:textId="325B388B" w:rsidR="006C5B0B" w:rsidRPr="00F7372F" w:rsidRDefault="006C5B0B" w:rsidP="00E74E77">
      <w:pPr>
        <w:pStyle w:val="Akapitzlist"/>
        <w:numPr>
          <w:ilvl w:val="0"/>
          <w:numId w:val="23"/>
        </w:numPr>
        <w:spacing w:line="312" w:lineRule="auto"/>
        <w:ind w:left="426"/>
        <w:jc w:val="both"/>
        <w:rPr>
          <w:rFonts w:eastAsia="SimSun, 宋体" w:cs="Calibri"/>
          <w:kern w:val="3"/>
          <w:sz w:val="20"/>
          <w:szCs w:val="20"/>
        </w:rPr>
      </w:pPr>
      <w:r w:rsidRPr="00F7372F">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F7372F"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Kary umowne nie mogą przekroczyć </w:t>
      </w:r>
      <w:r w:rsidR="00C63CFF"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przy czym w przypadku, gdy suma kar umownych przekroczy </w:t>
      </w:r>
      <w:r w:rsidR="00C44B17" w:rsidRPr="00F7372F">
        <w:rPr>
          <w:rFonts w:ascii="Calibri" w:eastAsia="SimSun, 宋体" w:hAnsi="Calibri" w:cs="Calibri"/>
          <w:kern w:val="3"/>
          <w:sz w:val="20"/>
          <w:szCs w:val="20"/>
          <w:lang w:eastAsia="zh-CN"/>
        </w:rPr>
        <w:t>2</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Zamawiający zastrzega sobie prawo do odstąpienia od Umowy, </w:t>
      </w:r>
      <w:bookmarkStart w:id="13" w:name="_Hlk77755703"/>
      <w:r w:rsidRPr="00F7372F">
        <w:rPr>
          <w:rFonts w:ascii="Calibri" w:eastAsia="SimSun, 宋体" w:hAnsi="Calibri" w:cs="Calibri"/>
          <w:kern w:val="3"/>
          <w:sz w:val="20"/>
          <w:szCs w:val="20"/>
          <w:lang w:eastAsia="zh-CN"/>
        </w:rPr>
        <w:t xml:space="preserve">przy czym uprawnienie do odstąpienia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może zostać wykonane najpóźniej do dnia 3</w:t>
      </w:r>
      <w:r w:rsidR="0040299B" w:rsidRPr="00F7372F">
        <w:rPr>
          <w:rFonts w:ascii="Calibri" w:eastAsia="SimSun, 宋体" w:hAnsi="Calibri" w:cs="Calibri"/>
          <w:kern w:val="3"/>
          <w:sz w:val="20"/>
          <w:szCs w:val="20"/>
          <w:lang w:eastAsia="zh-CN"/>
        </w:rPr>
        <w:t>1.</w:t>
      </w:r>
      <w:r w:rsidR="006F6E70">
        <w:rPr>
          <w:rFonts w:ascii="Calibri" w:eastAsia="SimSun, 宋体" w:hAnsi="Calibri" w:cs="Calibri"/>
          <w:kern w:val="3"/>
          <w:sz w:val="20"/>
          <w:szCs w:val="20"/>
          <w:lang w:eastAsia="zh-CN"/>
        </w:rPr>
        <w:t>12</w:t>
      </w:r>
      <w:r w:rsidR="0040299B" w:rsidRPr="00F7372F">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202</w:t>
      </w:r>
      <w:r w:rsidR="00B73166"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 r. </w:t>
      </w:r>
      <w:bookmarkEnd w:id="13"/>
      <w:r w:rsidRPr="00F7372F">
        <w:rPr>
          <w:rFonts w:ascii="Calibri" w:eastAsia="SimSun, 宋体" w:hAnsi="Calibri" w:cs="Calibri"/>
          <w:kern w:val="3"/>
          <w:sz w:val="20"/>
          <w:szCs w:val="20"/>
          <w:lang w:eastAsia="zh-CN"/>
        </w:rPr>
        <w:t xml:space="preserve"> </w:t>
      </w:r>
    </w:p>
    <w:p w14:paraId="7F42DE1A" w14:textId="77777777" w:rsidR="006A1AC4" w:rsidRPr="00F7372F"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F7372F">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F7372F">
        <w:rPr>
          <w:rFonts w:eastAsia="SimSun, 宋体" w:cs="Calibri"/>
          <w:kern w:val="3"/>
          <w:sz w:val="20"/>
          <w:szCs w:val="20"/>
        </w:rPr>
        <w:t xml:space="preserve">niż do dnia obowiązywania umowy, tj. do dnia  wskazanego w Dziale III ust.  1 Umowy.  </w:t>
      </w:r>
    </w:p>
    <w:p w14:paraId="5AE842A9" w14:textId="4794ADB8" w:rsidR="00476DBF"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4" w:name="_Hlk77756032"/>
      <w:r w:rsidRPr="00F7372F">
        <w:rPr>
          <w:rFonts w:ascii="Calibri" w:eastAsia="SimSun, 宋体" w:hAnsi="Calibri" w:cs="Calibri"/>
          <w:kern w:val="3"/>
          <w:sz w:val="20"/>
          <w:szCs w:val="20"/>
          <w:lang w:eastAsia="zh-CN"/>
        </w:rPr>
        <w:t xml:space="preserve">Odstąpienie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nie zwalnia z obowiązku zapłaty kary umownej.</w:t>
      </w:r>
    </w:p>
    <w:bookmarkEnd w:id="12"/>
    <w:bookmarkEnd w:id="14"/>
    <w:p w14:paraId="6F1CEC3B" w14:textId="65F1D05A"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IX</w:t>
      </w:r>
      <w:r w:rsidR="008F3339" w:rsidRPr="00F7372F">
        <w:rPr>
          <w:rFonts w:ascii="Calibri" w:eastAsia="SimSun" w:hAnsi="Calibri" w:cs="Calibri"/>
          <w:b/>
          <w:color w:val="000000"/>
          <w:sz w:val="20"/>
          <w:szCs w:val="20"/>
          <w:lang w:eastAsia="zh-CN"/>
        </w:rPr>
        <w:t xml:space="preserve">. </w:t>
      </w:r>
      <w:r w:rsidRPr="00F7372F">
        <w:rPr>
          <w:rFonts w:ascii="Calibri" w:eastAsia="SimSun" w:hAnsi="Calibri" w:cs="Calibri"/>
          <w:b/>
          <w:color w:val="000000"/>
          <w:sz w:val="20"/>
          <w:szCs w:val="20"/>
          <w:lang w:eastAsia="zh-CN"/>
        </w:rPr>
        <w:t xml:space="preserve"> OSOBY WYZNACZONE DO KONTAKTU. </w:t>
      </w:r>
    </w:p>
    <w:p w14:paraId="1E21732B" w14:textId="2A1BB956"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Nadzór nad prawidłową realizacją Umowy Zamawiający powierza: </w:t>
      </w:r>
      <w:r w:rsidR="00C44B17" w:rsidRPr="00F7372F">
        <w:rPr>
          <w:sz w:val="20"/>
          <w:szCs w:val="20"/>
        </w:rPr>
        <w:t>……………………….</w:t>
      </w:r>
      <w:r w:rsidRPr="00F7372F">
        <w:rPr>
          <w:sz w:val="20"/>
          <w:szCs w:val="20"/>
        </w:rPr>
        <w:t>………………..…….…………………………………..…..  tel. …………………..…………………., email: ……………………………………..……………</w:t>
      </w:r>
    </w:p>
    <w:p w14:paraId="044C0175" w14:textId="0226514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Nadzór nad prawidłową realizacją Umowy Wykonawca powierza</w:t>
      </w:r>
      <w:r w:rsidRPr="00F7372F">
        <w:rPr>
          <w:rFonts w:eastAsia="Times New Roman"/>
          <w:sz w:val="20"/>
          <w:szCs w:val="20"/>
        </w:rPr>
        <w:t xml:space="preserve"> </w:t>
      </w:r>
      <w:r w:rsidR="00C44B17" w:rsidRPr="00F7372F">
        <w:rPr>
          <w:rFonts w:eastAsia="Times New Roman"/>
          <w:sz w:val="20"/>
          <w:szCs w:val="20"/>
        </w:rPr>
        <w:t>………………………..</w:t>
      </w:r>
      <w:r w:rsidRPr="00F7372F">
        <w:rPr>
          <w:rFonts w:eastAsia="Times New Roman"/>
          <w:sz w:val="20"/>
          <w:szCs w:val="20"/>
        </w:rPr>
        <w:t>……………..………………………………</w:t>
      </w:r>
      <w:r w:rsidRPr="00F7372F">
        <w:rPr>
          <w:sz w:val="20"/>
          <w:szCs w:val="20"/>
        </w:rPr>
        <w:t>………………… tel. ……….………………………....., email ………………………………………………………</w:t>
      </w:r>
    </w:p>
    <w:p w14:paraId="72E087E5" w14:textId="77777777"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F7372F">
        <w:rPr>
          <w:sz w:val="20"/>
          <w:szCs w:val="20"/>
        </w:rPr>
        <w:t xml:space="preserve">zapisów V </w:t>
      </w:r>
      <w:r w:rsidRPr="00F7372F">
        <w:rPr>
          <w:sz w:val="20"/>
          <w:szCs w:val="20"/>
        </w:rPr>
        <w:t>Umowy.</w:t>
      </w:r>
    </w:p>
    <w:p w14:paraId="0493333E" w14:textId="77777777"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p>
    <w:p w14:paraId="32CAFFC4" w14:textId="05EBF4B7" w:rsidR="008F3339"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 xml:space="preserve">X. </w:t>
      </w:r>
      <w:r w:rsidR="008F3339" w:rsidRPr="00F7372F">
        <w:rPr>
          <w:rFonts w:ascii="Calibri" w:eastAsia="SimSun" w:hAnsi="Calibri" w:cs="Calibri"/>
          <w:b/>
          <w:color w:val="000000"/>
          <w:sz w:val="20"/>
          <w:szCs w:val="20"/>
          <w:lang w:eastAsia="zh-CN"/>
        </w:rPr>
        <w:t>DANE OSOBOWE</w:t>
      </w:r>
    </w:p>
    <w:p w14:paraId="30C2C08B" w14:textId="1B6160C3" w:rsidR="008F3339" w:rsidRPr="00F7372F" w:rsidRDefault="008F3339" w:rsidP="00E74E77">
      <w:pPr>
        <w:suppressAutoHyphens/>
        <w:spacing w:after="0" w:line="312" w:lineRule="auto"/>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mowy.</w:t>
      </w:r>
    </w:p>
    <w:p w14:paraId="3A617322" w14:textId="77777777" w:rsidR="008F3339" w:rsidRPr="00F7372F" w:rsidRDefault="008F3339" w:rsidP="00E74E77">
      <w:pPr>
        <w:suppressAutoHyphens/>
        <w:spacing w:after="0" w:line="312" w:lineRule="auto"/>
        <w:jc w:val="both"/>
        <w:rPr>
          <w:rFonts w:ascii="Calibri" w:eastAsia="SimSun" w:hAnsi="Calibri" w:cs="Calibri"/>
          <w:color w:val="000000"/>
          <w:sz w:val="20"/>
          <w:szCs w:val="20"/>
          <w:lang w:eastAsia="zh-CN"/>
        </w:rPr>
      </w:pPr>
    </w:p>
    <w:bookmarkEnd w:id="11"/>
    <w:p w14:paraId="57B873B8" w14:textId="502BAA7A" w:rsidR="00C44B17" w:rsidRPr="00F7372F" w:rsidRDefault="00DA55F2"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XI.  ROZLICZENIE MIKROINSTALACJI</w:t>
      </w:r>
      <w:r w:rsidR="00C82B02" w:rsidRPr="00F7372F">
        <w:rPr>
          <w:rFonts w:ascii="Calibri" w:eastAsia="SimSun" w:hAnsi="Calibri" w:cs="Calibri"/>
          <w:b/>
          <w:bCs/>
          <w:color w:val="000000"/>
          <w:sz w:val="20"/>
          <w:szCs w:val="20"/>
          <w:lang w:eastAsia="zh-CN"/>
        </w:rPr>
        <w:t xml:space="preserve"> (jeżeli dotyczy)</w:t>
      </w:r>
    </w:p>
    <w:p w14:paraId="07E42C73" w14:textId="3358481A" w:rsidR="00E212F3" w:rsidRPr="00F7372F" w:rsidRDefault="00E212F3" w:rsidP="00E74E77">
      <w:pPr>
        <w:pStyle w:val="Akapitzlist"/>
        <w:numPr>
          <w:ilvl w:val="1"/>
          <w:numId w:val="17"/>
        </w:numPr>
        <w:spacing w:line="312" w:lineRule="auto"/>
        <w:jc w:val="both"/>
        <w:rPr>
          <w:rFonts w:eastAsia="SimSun" w:cs="Calibri"/>
          <w:color w:val="000000"/>
          <w:sz w:val="20"/>
          <w:szCs w:val="20"/>
        </w:rPr>
      </w:pPr>
      <w:r w:rsidRPr="00F7372F">
        <w:rPr>
          <w:rFonts w:eastAsia="SimSun" w:cs="Calibri"/>
          <w:color w:val="000000"/>
          <w:sz w:val="20"/>
          <w:szCs w:val="20"/>
        </w:rPr>
        <w:t xml:space="preserve">W związku z zainstalowaniem przez Prosumenta </w:t>
      </w:r>
      <w:proofErr w:type="spellStart"/>
      <w:r w:rsidRPr="00F7372F">
        <w:rPr>
          <w:rFonts w:eastAsia="SimSun" w:cs="Calibri"/>
          <w:color w:val="000000"/>
          <w:sz w:val="20"/>
          <w:szCs w:val="20"/>
        </w:rPr>
        <w:t>mikroinstalacji</w:t>
      </w:r>
      <w:proofErr w:type="spellEnd"/>
      <w:r w:rsidRPr="00F7372F">
        <w:rPr>
          <w:rFonts w:eastAsia="SimSun" w:cs="Calibri"/>
          <w:color w:val="000000"/>
          <w:sz w:val="20"/>
          <w:szCs w:val="20"/>
        </w:rPr>
        <w:t xml:space="preserve">, na potrzeby Obiektu objętego Umową Sprzedawca będzie prowadził rozliczenia na zasadach określonych w obowiązujących przepisach prawa, w </w:t>
      </w:r>
      <w:r w:rsidRPr="00F7372F">
        <w:rPr>
          <w:rFonts w:eastAsia="SimSun" w:cs="Calibri"/>
          <w:color w:val="000000"/>
          <w:sz w:val="20"/>
          <w:szCs w:val="20"/>
        </w:rPr>
        <w:lastRenderedPageBreak/>
        <w:t>szczególności w Ustawie z dnia 20 lutego 2015 r. o odnawialnych źródłach energii. Cena energii czynnej została określona w formularzu ofertowym.</w:t>
      </w:r>
    </w:p>
    <w:p w14:paraId="38D3BAAB" w14:textId="5789EA21" w:rsidR="005F181D" w:rsidRPr="00F7372F" w:rsidRDefault="005F181D" w:rsidP="00E74E77">
      <w:pPr>
        <w:pStyle w:val="Akapitzlist"/>
        <w:autoSpaceDE w:val="0"/>
        <w:spacing w:line="312" w:lineRule="auto"/>
        <w:ind w:left="360"/>
        <w:jc w:val="both"/>
        <w:rPr>
          <w:rFonts w:eastAsia="SimSun" w:cs="Calibri"/>
          <w:color w:val="000000"/>
          <w:sz w:val="20"/>
          <w:szCs w:val="20"/>
        </w:rPr>
      </w:pPr>
    </w:p>
    <w:p w14:paraId="478AA2A3" w14:textId="42EED37B" w:rsidR="008F3339" w:rsidRPr="00F7372F"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X</w:t>
      </w:r>
      <w:r w:rsidR="00DA55F2" w:rsidRPr="00F7372F">
        <w:rPr>
          <w:rFonts w:ascii="Calibri" w:eastAsia="SimSun" w:hAnsi="Calibri" w:cs="Calibri"/>
          <w:b/>
          <w:bCs/>
          <w:color w:val="000000"/>
          <w:sz w:val="20"/>
          <w:szCs w:val="20"/>
          <w:lang w:eastAsia="zh-CN"/>
        </w:rPr>
        <w:t>II</w:t>
      </w:r>
      <w:r w:rsidR="006C5B0B" w:rsidRPr="00F7372F">
        <w:rPr>
          <w:rFonts w:ascii="Calibri" w:eastAsia="SimSun" w:hAnsi="Calibri" w:cs="Calibri"/>
          <w:b/>
          <w:bCs/>
          <w:color w:val="000000"/>
          <w:sz w:val="20"/>
          <w:szCs w:val="20"/>
          <w:lang w:eastAsia="zh-CN"/>
        </w:rPr>
        <w:t>I</w:t>
      </w:r>
      <w:r w:rsidRPr="00F7372F">
        <w:rPr>
          <w:rFonts w:ascii="Calibri" w:eastAsia="SimSun" w:hAnsi="Calibri" w:cs="Calibri"/>
          <w:b/>
          <w:bCs/>
          <w:color w:val="000000"/>
          <w:sz w:val="20"/>
          <w:szCs w:val="20"/>
          <w:lang w:eastAsia="zh-CN"/>
        </w:rPr>
        <w:t>.  POSTANOWIENIA KOŃCOWE</w:t>
      </w:r>
    </w:p>
    <w:p w14:paraId="2C8E2567" w14:textId="7B2359DD"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Specyfikacja</w:t>
      </w:r>
      <w:r w:rsidR="00711701" w:rsidRPr="00F7372F">
        <w:rPr>
          <w:rFonts w:ascii="Calibri" w:eastAsia="SimSun" w:hAnsi="Calibri" w:cs="Calibri"/>
          <w:color w:val="000000"/>
          <w:sz w:val="20"/>
          <w:szCs w:val="20"/>
          <w:lang w:eastAsia="zh-CN"/>
        </w:rPr>
        <w:t xml:space="preserve"> </w:t>
      </w:r>
      <w:r w:rsidRPr="00F7372F">
        <w:rPr>
          <w:rFonts w:ascii="Calibri" w:eastAsia="SimSun" w:hAnsi="Calibri" w:cs="Calibri"/>
          <w:color w:val="000000"/>
          <w:sz w:val="20"/>
          <w:szCs w:val="20"/>
          <w:lang w:eastAsia="zh-CN"/>
        </w:rPr>
        <w:t>Warunków Zamówienia (</w:t>
      </w:r>
      <w:r w:rsidR="006C5B0B" w:rsidRPr="00F7372F">
        <w:rPr>
          <w:rFonts w:ascii="Calibri" w:eastAsia="SimSun" w:hAnsi="Calibri" w:cs="Calibri"/>
          <w:color w:val="000000"/>
          <w:sz w:val="20"/>
          <w:szCs w:val="20"/>
          <w:lang w:eastAsia="zh-CN"/>
        </w:rPr>
        <w:t>S</w:t>
      </w:r>
      <w:r w:rsidRPr="00F7372F">
        <w:rPr>
          <w:rFonts w:ascii="Calibri" w:eastAsia="SimSun" w:hAnsi="Calibri" w:cs="Calibri"/>
          <w:color w:val="000000"/>
          <w:sz w:val="20"/>
          <w:szCs w:val="20"/>
          <w:lang w:eastAsia="zh-CN"/>
        </w:rPr>
        <w:t xml:space="preserve">WZ) oraz Oferta Wykonawcy stanowią integralną część przedmiotowej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 xml:space="preserve">mowy. </w:t>
      </w:r>
    </w:p>
    <w:p w14:paraId="643DA041" w14:textId="6EBC7E5C"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 przypadku rozbieżności zapisów </w:t>
      </w:r>
      <w:r w:rsidR="006C5B0B" w:rsidRPr="00F7372F">
        <w:rPr>
          <w:rFonts w:ascii="Calibri" w:eastAsia="SimSun" w:hAnsi="Calibri" w:cs="Calibri"/>
          <w:color w:val="000000"/>
          <w:sz w:val="20"/>
          <w:szCs w:val="20"/>
          <w:lang w:eastAsia="zh-CN"/>
        </w:rPr>
        <w:t>SWZ</w:t>
      </w:r>
      <w:r w:rsidRPr="00F7372F">
        <w:rPr>
          <w:rFonts w:ascii="Calibri" w:eastAsia="SimSun" w:hAnsi="Calibri" w:cs="Calibri"/>
          <w:color w:val="000000"/>
          <w:sz w:val="20"/>
          <w:szCs w:val="20"/>
          <w:lang w:eastAsia="zh-CN"/>
        </w:rPr>
        <w:t xml:space="preserve"> z zapisami umowy </w:t>
      </w:r>
      <w:r w:rsidR="006C5B0B" w:rsidRPr="00F7372F">
        <w:rPr>
          <w:rFonts w:ascii="Calibri" w:eastAsia="SimSun" w:hAnsi="Calibri" w:cs="Calibri"/>
          <w:color w:val="000000"/>
          <w:sz w:val="20"/>
          <w:szCs w:val="20"/>
          <w:lang w:eastAsia="zh-CN"/>
        </w:rPr>
        <w:t xml:space="preserve">kompleksowej oraz </w:t>
      </w:r>
      <w:r w:rsidRPr="00F7372F">
        <w:rPr>
          <w:rFonts w:ascii="Calibri" w:eastAsia="SimSun" w:hAnsi="Calibri" w:cs="Calibri"/>
          <w:color w:val="000000"/>
          <w:sz w:val="20"/>
          <w:szCs w:val="20"/>
          <w:lang w:eastAsia="zh-CN"/>
        </w:rPr>
        <w:t xml:space="preserve"> OWU nadrzędne będą zapisy w SWZ</w:t>
      </w:r>
      <w:r w:rsidR="006C5B0B" w:rsidRPr="00F7372F">
        <w:rPr>
          <w:rFonts w:ascii="Calibri" w:eastAsia="SimSun" w:hAnsi="Calibri" w:cs="Calibri"/>
          <w:color w:val="000000"/>
          <w:sz w:val="20"/>
          <w:szCs w:val="20"/>
          <w:lang w:eastAsia="zh-CN"/>
        </w:rPr>
        <w:t>.</w:t>
      </w:r>
    </w:p>
    <w:p w14:paraId="4DADBFB7" w14:textId="3300213B" w:rsidR="006C5B0B" w:rsidRPr="00F7372F"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 zakresie nieuregulowanym </w:t>
      </w:r>
      <w:r w:rsidR="003B45E8" w:rsidRPr="00F7372F">
        <w:rPr>
          <w:rFonts w:ascii="Calibri" w:eastAsia="SimSun" w:hAnsi="Calibri" w:cs="Calibri"/>
          <w:color w:val="000000"/>
          <w:sz w:val="20"/>
          <w:szCs w:val="20"/>
          <w:lang w:eastAsia="zh-CN"/>
        </w:rPr>
        <w:t>U</w:t>
      </w:r>
      <w:r w:rsidR="0029280C" w:rsidRPr="00F7372F">
        <w:rPr>
          <w:rFonts w:ascii="Calibri" w:eastAsia="SimSun" w:hAnsi="Calibri" w:cs="Calibri"/>
          <w:color w:val="000000"/>
          <w:sz w:val="20"/>
          <w:szCs w:val="20"/>
          <w:lang w:eastAsia="zh-CN"/>
        </w:rPr>
        <w:t xml:space="preserve">mową kompleksową na dostawę energii elektrycznej </w:t>
      </w:r>
      <w:r w:rsidRPr="00F7372F">
        <w:rPr>
          <w:rFonts w:ascii="Calibri" w:eastAsia="SimSun" w:hAnsi="Calibri" w:cs="Calibri"/>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F7372F"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F7372F">
        <w:rPr>
          <w:rFonts w:ascii="Calibri" w:eastAsia="SimSun" w:hAnsi="Calibri" w:cs="Calibri"/>
          <w:color w:val="000000"/>
          <w:sz w:val="20"/>
          <w:szCs w:val="20"/>
          <w:lang w:eastAsia="zh-CN"/>
        </w:rPr>
        <w:t xml:space="preserve">Załącznik nr </w:t>
      </w:r>
      <w:r w:rsidR="00316414" w:rsidRPr="00F7372F">
        <w:rPr>
          <w:rFonts w:ascii="Calibri" w:eastAsia="SimSun" w:hAnsi="Calibri" w:cs="Calibri"/>
          <w:color w:val="000000"/>
          <w:sz w:val="20"/>
          <w:szCs w:val="20"/>
          <w:lang w:eastAsia="zh-CN"/>
        </w:rPr>
        <w:t xml:space="preserve">1 </w:t>
      </w:r>
      <w:r w:rsidRPr="00F7372F">
        <w:rPr>
          <w:rFonts w:ascii="Calibri" w:eastAsia="SimSun" w:hAnsi="Calibri" w:cs="Calibri"/>
          <w:color w:val="000000"/>
          <w:sz w:val="20"/>
          <w:szCs w:val="20"/>
          <w:lang w:eastAsia="zh-CN"/>
        </w:rPr>
        <w:t xml:space="preserve">do Umowy – wykaz </w:t>
      </w:r>
      <w:proofErr w:type="spellStart"/>
      <w:r w:rsidRPr="00F7372F">
        <w:rPr>
          <w:rFonts w:ascii="Calibri" w:eastAsia="SimSun" w:hAnsi="Calibri" w:cs="Calibri"/>
          <w:color w:val="000000"/>
          <w:sz w:val="20"/>
          <w:szCs w:val="20"/>
          <w:lang w:eastAsia="zh-CN"/>
        </w:rPr>
        <w:t>pp</w:t>
      </w:r>
      <w:r w:rsidR="006C5B0B" w:rsidRPr="00F7372F">
        <w:rPr>
          <w:rFonts w:ascii="Calibri" w:eastAsia="SimSun" w:hAnsi="Calibri" w:cs="Calibri"/>
          <w:color w:val="000000"/>
          <w:sz w:val="20"/>
          <w:szCs w:val="20"/>
          <w:lang w:eastAsia="zh-CN"/>
        </w:rPr>
        <w:t>e</w:t>
      </w:r>
      <w:proofErr w:type="spellEnd"/>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9530" w14:textId="77777777" w:rsidR="0041778D" w:rsidRDefault="0041778D" w:rsidP="00476DBF">
      <w:pPr>
        <w:spacing w:after="0" w:line="240" w:lineRule="auto"/>
      </w:pPr>
      <w:r>
        <w:separator/>
      </w:r>
    </w:p>
  </w:endnote>
  <w:endnote w:type="continuationSeparator" w:id="0">
    <w:p w14:paraId="0337CA72" w14:textId="77777777" w:rsidR="0041778D" w:rsidRDefault="0041778D"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48A9" w14:textId="77777777" w:rsidR="0041778D" w:rsidRDefault="0041778D" w:rsidP="00476DBF">
      <w:pPr>
        <w:spacing w:after="0" w:line="240" w:lineRule="auto"/>
      </w:pPr>
      <w:r>
        <w:separator/>
      </w:r>
    </w:p>
  </w:footnote>
  <w:footnote w:type="continuationSeparator" w:id="0">
    <w:p w14:paraId="1EAE26A4" w14:textId="77777777" w:rsidR="0041778D" w:rsidRDefault="0041778D"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AFB7" w14:textId="36469EF0" w:rsidR="00476DBF" w:rsidRPr="00F7372F" w:rsidRDefault="00F7372F" w:rsidP="00D031DB">
    <w:pPr>
      <w:pStyle w:val="Nagwek"/>
      <w:rPr>
        <w:rFonts w:asciiTheme="minorHAnsi" w:hAnsiTheme="minorHAnsi" w:cstheme="minorHAnsi"/>
        <w:sz w:val="20"/>
        <w:szCs w:val="20"/>
      </w:rPr>
    </w:pPr>
    <w:r w:rsidRPr="00F7372F">
      <w:rPr>
        <w:rFonts w:asciiTheme="minorHAnsi" w:eastAsiaTheme="minorHAnsi" w:hAnsiTheme="minorHAnsi" w:cstheme="minorHAnsi"/>
        <w:sz w:val="20"/>
        <w:szCs w:val="20"/>
        <w:lang w:eastAsia="en-US"/>
      </w:rPr>
      <w:t>„Kompleksowa dostawa energii elektrycznej dla Gminy Kolsko i jej jednostek organizacyjnych w okresie od 01.12.2023 r. do 31.12.2024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4"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4"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6"/>
  </w:num>
  <w:num w:numId="5" w16cid:durableId="814833312">
    <w:abstractNumId w:val="17"/>
  </w:num>
  <w:num w:numId="6" w16cid:durableId="1745639318">
    <w:abstractNumId w:val="13"/>
  </w:num>
  <w:num w:numId="7" w16cid:durableId="1941260896">
    <w:abstractNumId w:val="26"/>
  </w:num>
  <w:num w:numId="8" w16cid:durableId="1143426536">
    <w:abstractNumId w:val="18"/>
  </w:num>
  <w:num w:numId="9" w16cid:durableId="2066220311">
    <w:abstractNumId w:val="47"/>
    <w:lvlOverride w:ilvl="0">
      <w:lvl w:ilvl="0" w:tplc="6C488764">
        <w:start w:val="1"/>
        <w:numFmt w:val="decimal"/>
        <w:lvlText w:val="%1)"/>
        <w:lvlJc w:val="left"/>
        <w:pPr>
          <w:ind w:left="720" w:hanging="360"/>
        </w:pPr>
        <w:rPr>
          <w:b w:val="0"/>
          <w:bCs w:val="0"/>
        </w:rPr>
      </w:lvl>
    </w:lvlOverride>
  </w:num>
  <w:num w:numId="10" w16cid:durableId="538788558">
    <w:abstractNumId w:val="54"/>
  </w:num>
  <w:num w:numId="11" w16cid:durableId="1976057814">
    <w:abstractNumId w:val="60"/>
  </w:num>
  <w:num w:numId="12" w16cid:durableId="954408793">
    <w:abstractNumId w:val="22"/>
  </w:num>
  <w:num w:numId="13" w16cid:durableId="1688603298">
    <w:abstractNumId w:val="28"/>
  </w:num>
  <w:num w:numId="14" w16cid:durableId="990795945">
    <w:abstractNumId w:val="52"/>
  </w:num>
  <w:num w:numId="15" w16cid:durableId="248582263">
    <w:abstractNumId w:val="35"/>
  </w:num>
  <w:num w:numId="16" w16cid:durableId="1943343578">
    <w:abstractNumId w:val="49"/>
  </w:num>
  <w:num w:numId="17" w16cid:durableId="554896329">
    <w:abstractNumId w:val="42"/>
  </w:num>
  <w:num w:numId="18" w16cid:durableId="1981156197">
    <w:abstractNumId w:val="20"/>
  </w:num>
  <w:num w:numId="19" w16cid:durableId="1106121964">
    <w:abstractNumId w:val="55"/>
  </w:num>
  <w:num w:numId="20" w16cid:durableId="1678192455">
    <w:abstractNumId w:val="51"/>
  </w:num>
  <w:num w:numId="21" w16cid:durableId="310988145">
    <w:abstractNumId w:val="16"/>
  </w:num>
  <w:num w:numId="22" w16cid:durableId="1980575738">
    <w:abstractNumId w:val="58"/>
  </w:num>
  <w:num w:numId="23" w16cid:durableId="951857347">
    <w:abstractNumId w:val="45"/>
  </w:num>
  <w:num w:numId="24" w16cid:durableId="1417626917">
    <w:abstractNumId w:val="56"/>
    <w:lvlOverride w:ilvl="0">
      <w:lvl w:ilvl="0">
        <w:start w:val="1"/>
        <w:numFmt w:val="decimal"/>
        <w:lvlText w:val="%1."/>
        <w:lvlJc w:val="left"/>
        <w:pPr>
          <w:ind w:left="945" w:hanging="585"/>
        </w:pPr>
        <w:rPr>
          <w:sz w:val="22"/>
          <w:szCs w:val="22"/>
        </w:rPr>
      </w:lvl>
    </w:lvlOverride>
  </w:num>
  <w:num w:numId="25" w16cid:durableId="1424758403">
    <w:abstractNumId w:val="39"/>
  </w:num>
  <w:num w:numId="26" w16cid:durableId="955867770">
    <w:abstractNumId w:val="43"/>
  </w:num>
  <w:num w:numId="27" w16cid:durableId="2105489641">
    <w:abstractNumId w:val="50"/>
  </w:num>
  <w:num w:numId="28" w16cid:durableId="870069673">
    <w:abstractNumId w:val="59"/>
  </w:num>
  <w:num w:numId="29" w16cid:durableId="1897275783">
    <w:abstractNumId w:val="11"/>
  </w:num>
  <w:num w:numId="30" w16cid:durableId="919754318">
    <w:abstractNumId w:val="24"/>
  </w:num>
  <w:num w:numId="31" w16cid:durableId="1488669267">
    <w:abstractNumId w:val="57"/>
  </w:num>
  <w:num w:numId="32" w16cid:durableId="843589881">
    <w:abstractNumId w:val="34"/>
  </w:num>
  <w:num w:numId="33" w16cid:durableId="490369486">
    <w:abstractNumId w:val="44"/>
  </w:num>
  <w:num w:numId="34" w16cid:durableId="302348999">
    <w:abstractNumId w:val="12"/>
  </w:num>
  <w:num w:numId="35" w16cid:durableId="902066566">
    <w:abstractNumId w:val="56"/>
  </w:num>
  <w:num w:numId="36" w16cid:durableId="59642909">
    <w:abstractNumId w:val="48"/>
  </w:num>
  <w:num w:numId="37" w16cid:durableId="1687826315">
    <w:abstractNumId w:val="30"/>
  </w:num>
  <w:num w:numId="38" w16cid:durableId="1641691551">
    <w:abstractNumId w:val="32"/>
  </w:num>
  <w:num w:numId="39" w16cid:durableId="109130504">
    <w:abstractNumId w:val="40"/>
    <w:lvlOverride w:ilvl="0">
      <w:startOverride w:val="1"/>
    </w:lvlOverride>
  </w:num>
  <w:num w:numId="40" w16cid:durableId="1475827222">
    <w:abstractNumId w:val="36"/>
    <w:lvlOverride w:ilvl="0">
      <w:startOverride w:val="1"/>
    </w:lvlOverride>
  </w:num>
  <w:num w:numId="41" w16cid:durableId="1973944434">
    <w:abstractNumId w:val="23"/>
  </w:num>
  <w:num w:numId="42" w16cid:durableId="2136898352">
    <w:abstractNumId w:val="47"/>
  </w:num>
  <w:num w:numId="43" w16cid:durableId="533691218">
    <w:abstractNumId w:val="15"/>
  </w:num>
  <w:num w:numId="44" w16cid:durableId="46414439">
    <w:abstractNumId w:val="27"/>
  </w:num>
  <w:num w:numId="45" w16cid:durableId="1294555341">
    <w:abstractNumId w:val="14"/>
  </w:num>
  <w:num w:numId="46" w16cid:durableId="180751438">
    <w:abstractNumId w:val="29"/>
  </w:num>
  <w:num w:numId="47" w16cid:durableId="2071464408">
    <w:abstractNumId w:val="38"/>
  </w:num>
  <w:num w:numId="48" w16cid:durableId="110899675">
    <w:abstractNumId w:val="21"/>
  </w:num>
  <w:num w:numId="49" w16cid:durableId="141191434">
    <w:abstractNumId w:val="25"/>
  </w:num>
  <w:num w:numId="50" w16cid:durableId="1874225042">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8229F"/>
    <w:rsid w:val="001838F4"/>
    <w:rsid w:val="00191228"/>
    <w:rsid w:val="001B7D42"/>
    <w:rsid w:val="001C46EE"/>
    <w:rsid w:val="001D529D"/>
    <w:rsid w:val="001D7D69"/>
    <w:rsid w:val="001E4D82"/>
    <w:rsid w:val="001F15FE"/>
    <w:rsid w:val="001F3EDD"/>
    <w:rsid w:val="001F7A74"/>
    <w:rsid w:val="00204D28"/>
    <w:rsid w:val="00207309"/>
    <w:rsid w:val="00207860"/>
    <w:rsid w:val="00240CF8"/>
    <w:rsid w:val="0024232B"/>
    <w:rsid w:val="002453B1"/>
    <w:rsid w:val="00252FE9"/>
    <w:rsid w:val="00260425"/>
    <w:rsid w:val="0026146F"/>
    <w:rsid w:val="00266B97"/>
    <w:rsid w:val="00274318"/>
    <w:rsid w:val="002753D2"/>
    <w:rsid w:val="00286986"/>
    <w:rsid w:val="0029280C"/>
    <w:rsid w:val="00293F09"/>
    <w:rsid w:val="00294E8B"/>
    <w:rsid w:val="002A5651"/>
    <w:rsid w:val="002B3901"/>
    <w:rsid w:val="002B4A2C"/>
    <w:rsid w:val="002C499D"/>
    <w:rsid w:val="002C74E7"/>
    <w:rsid w:val="002E5D3C"/>
    <w:rsid w:val="002F51B4"/>
    <w:rsid w:val="002F6C9B"/>
    <w:rsid w:val="002F6E55"/>
    <w:rsid w:val="003001CF"/>
    <w:rsid w:val="003002AC"/>
    <w:rsid w:val="00302759"/>
    <w:rsid w:val="0030655D"/>
    <w:rsid w:val="00316414"/>
    <w:rsid w:val="003222C7"/>
    <w:rsid w:val="0034497F"/>
    <w:rsid w:val="0034767D"/>
    <w:rsid w:val="00354F76"/>
    <w:rsid w:val="0037271A"/>
    <w:rsid w:val="00373542"/>
    <w:rsid w:val="00374481"/>
    <w:rsid w:val="003750D0"/>
    <w:rsid w:val="003906CE"/>
    <w:rsid w:val="003913A7"/>
    <w:rsid w:val="003B14A4"/>
    <w:rsid w:val="003B3F07"/>
    <w:rsid w:val="003B44D5"/>
    <w:rsid w:val="003B45E8"/>
    <w:rsid w:val="003B71E0"/>
    <w:rsid w:val="003C07C4"/>
    <w:rsid w:val="003C4540"/>
    <w:rsid w:val="003D3116"/>
    <w:rsid w:val="0040299B"/>
    <w:rsid w:val="00411FF6"/>
    <w:rsid w:val="00416C9A"/>
    <w:rsid w:val="0041778D"/>
    <w:rsid w:val="00432BC5"/>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534FD"/>
    <w:rsid w:val="00556557"/>
    <w:rsid w:val="00564C21"/>
    <w:rsid w:val="00567930"/>
    <w:rsid w:val="00573E13"/>
    <w:rsid w:val="00580EF4"/>
    <w:rsid w:val="0058657B"/>
    <w:rsid w:val="005878DC"/>
    <w:rsid w:val="00587D15"/>
    <w:rsid w:val="00591598"/>
    <w:rsid w:val="005915AD"/>
    <w:rsid w:val="005944AA"/>
    <w:rsid w:val="005A0F3A"/>
    <w:rsid w:val="005A4D98"/>
    <w:rsid w:val="005A6B80"/>
    <w:rsid w:val="005B5573"/>
    <w:rsid w:val="005C34C5"/>
    <w:rsid w:val="005D6101"/>
    <w:rsid w:val="005F181D"/>
    <w:rsid w:val="00601663"/>
    <w:rsid w:val="00605A21"/>
    <w:rsid w:val="00617E10"/>
    <w:rsid w:val="0062295F"/>
    <w:rsid w:val="00624CB2"/>
    <w:rsid w:val="0063183F"/>
    <w:rsid w:val="006320C9"/>
    <w:rsid w:val="00654F75"/>
    <w:rsid w:val="006604A0"/>
    <w:rsid w:val="00664D24"/>
    <w:rsid w:val="006830C8"/>
    <w:rsid w:val="00686C10"/>
    <w:rsid w:val="0069010A"/>
    <w:rsid w:val="006913B5"/>
    <w:rsid w:val="00691DA1"/>
    <w:rsid w:val="006A1AC4"/>
    <w:rsid w:val="006A1F58"/>
    <w:rsid w:val="006B0B74"/>
    <w:rsid w:val="006C22C0"/>
    <w:rsid w:val="006C5B0B"/>
    <w:rsid w:val="006D129D"/>
    <w:rsid w:val="006D4995"/>
    <w:rsid w:val="006D7FF5"/>
    <w:rsid w:val="006E3DCD"/>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4A44"/>
    <w:rsid w:val="007D769E"/>
    <w:rsid w:val="007E272C"/>
    <w:rsid w:val="0081476B"/>
    <w:rsid w:val="00823F38"/>
    <w:rsid w:val="00824FF9"/>
    <w:rsid w:val="00872CD2"/>
    <w:rsid w:val="00877728"/>
    <w:rsid w:val="008A378E"/>
    <w:rsid w:val="008B6266"/>
    <w:rsid w:val="008D0697"/>
    <w:rsid w:val="008D1094"/>
    <w:rsid w:val="008D5687"/>
    <w:rsid w:val="008E32D1"/>
    <w:rsid w:val="008E423E"/>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4783E"/>
    <w:rsid w:val="00A508D7"/>
    <w:rsid w:val="00A546F5"/>
    <w:rsid w:val="00A57ECD"/>
    <w:rsid w:val="00A658C4"/>
    <w:rsid w:val="00A81978"/>
    <w:rsid w:val="00A84318"/>
    <w:rsid w:val="00A905F9"/>
    <w:rsid w:val="00A94159"/>
    <w:rsid w:val="00AA014F"/>
    <w:rsid w:val="00AA5AFF"/>
    <w:rsid w:val="00AC74FE"/>
    <w:rsid w:val="00AC7A40"/>
    <w:rsid w:val="00AD37ED"/>
    <w:rsid w:val="00AD4865"/>
    <w:rsid w:val="00AD692F"/>
    <w:rsid w:val="00AE69B2"/>
    <w:rsid w:val="00B1060F"/>
    <w:rsid w:val="00B46603"/>
    <w:rsid w:val="00B469FE"/>
    <w:rsid w:val="00B61E59"/>
    <w:rsid w:val="00B73166"/>
    <w:rsid w:val="00B816A8"/>
    <w:rsid w:val="00B866F7"/>
    <w:rsid w:val="00B95E0D"/>
    <w:rsid w:val="00B96007"/>
    <w:rsid w:val="00BA5486"/>
    <w:rsid w:val="00BA627E"/>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553B"/>
    <w:rsid w:val="00C8614A"/>
    <w:rsid w:val="00C9395C"/>
    <w:rsid w:val="00CA6320"/>
    <w:rsid w:val="00CB37A7"/>
    <w:rsid w:val="00CD2487"/>
    <w:rsid w:val="00CD4ED2"/>
    <w:rsid w:val="00CF3358"/>
    <w:rsid w:val="00CF75EF"/>
    <w:rsid w:val="00D0030B"/>
    <w:rsid w:val="00D031DB"/>
    <w:rsid w:val="00D101D5"/>
    <w:rsid w:val="00D12264"/>
    <w:rsid w:val="00D215F1"/>
    <w:rsid w:val="00D260AA"/>
    <w:rsid w:val="00D44F2F"/>
    <w:rsid w:val="00D83F42"/>
    <w:rsid w:val="00D86D85"/>
    <w:rsid w:val="00D90536"/>
    <w:rsid w:val="00D94C07"/>
    <w:rsid w:val="00DA55F2"/>
    <w:rsid w:val="00DB6ACC"/>
    <w:rsid w:val="00DF51BA"/>
    <w:rsid w:val="00E0295B"/>
    <w:rsid w:val="00E212F3"/>
    <w:rsid w:val="00E30998"/>
    <w:rsid w:val="00E32545"/>
    <w:rsid w:val="00E34B7B"/>
    <w:rsid w:val="00E6303C"/>
    <w:rsid w:val="00E64EAB"/>
    <w:rsid w:val="00E72EA7"/>
    <w:rsid w:val="00E74E77"/>
    <w:rsid w:val="00F000D2"/>
    <w:rsid w:val="00F130BB"/>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5070</Words>
  <Characters>30426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12</cp:revision>
  <dcterms:created xsi:type="dcterms:W3CDTF">2023-07-17T10:09:00Z</dcterms:created>
  <dcterms:modified xsi:type="dcterms:W3CDTF">2023-09-19T08:16:00Z</dcterms:modified>
</cp:coreProperties>
</file>