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BC1C" w14:textId="77777777" w:rsidR="00B5628A" w:rsidRDefault="00B5628A" w:rsidP="006E23B1">
      <w:pPr>
        <w:pStyle w:val="Akapitzlist4"/>
        <w:jc w:val="right"/>
        <w:rPr>
          <w:rFonts w:ascii="Georgia" w:hAnsi="Georgia"/>
          <w:b/>
          <w:bCs/>
          <w:i/>
          <w:iCs/>
          <w:sz w:val="20"/>
          <w:szCs w:val="20"/>
        </w:rPr>
      </w:pPr>
      <w:bookmarkStart w:id="0" w:name="_Toc483556507"/>
    </w:p>
    <w:p w14:paraId="46F60BB2" w14:textId="77777777" w:rsidR="00B5628A" w:rsidRPr="00092E6A" w:rsidRDefault="00B5628A" w:rsidP="00B5628A">
      <w:pPr>
        <w:spacing w:line="259" w:lineRule="auto"/>
        <w:ind w:left="2832"/>
        <w:jc w:val="center"/>
        <w:rPr>
          <w:rFonts w:ascii="Liberation Serif" w:hAnsi="Liberation Serif"/>
          <w:sz w:val="22"/>
          <w:szCs w:val="22"/>
          <w:lang w:eastAsia="en-US"/>
        </w:rPr>
      </w:pPr>
      <w:r>
        <w:rPr>
          <w:rFonts w:ascii="Georgia" w:hAnsi="Georgia" w:cs="Georgi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8DCA4F2" wp14:editId="63B092BB">
            <wp:simplePos x="0" y="0"/>
            <wp:positionH relativeFrom="margin">
              <wp:posOffset>3810</wp:posOffset>
            </wp:positionH>
            <wp:positionV relativeFrom="margin">
              <wp:posOffset>-268605</wp:posOffset>
            </wp:positionV>
            <wp:extent cx="1194435" cy="14478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2E6A">
        <w:rPr>
          <w:rFonts w:ascii="Liberation Serif" w:hAnsi="Liberation Serif"/>
          <w:sz w:val="22"/>
          <w:szCs w:val="22"/>
          <w:lang w:eastAsia="en-US"/>
        </w:rPr>
        <w:t>Zespół Zakładów Opieki Zdrowotnej w Wadowicach</w:t>
      </w:r>
    </w:p>
    <w:p w14:paraId="682B753E" w14:textId="77777777" w:rsidR="00B5628A" w:rsidRPr="00092E6A" w:rsidRDefault="00B5628A" w:rsidP="00B5628A">
      <w:pPr>
        <w:spacing w:line="259" w:lineRule="auto"/>
        <w:ind w:left="708" w:firstLine="708"/>
        <w:jc w:val="center"/>
        <w:rPr>
          <w:rFonts w:ascii="Liberation Serif" w:hAnsi="Liberation Serif"/>
          <w:sz w:val="22"/>
          <w:szCs w:val="22"/>
          <w:lang w:eastAsia="en-US"/>
        </w:rPr>
      </w:pPr>
      <w:r w:rsidRPr="00092E6A">
        <w:rPr>
          <w:rFonts w:ascii="Liberation Serif" w:hAnsi="Liberation Serif"/>
          <w:sz w:val="22"/>
          <w:szCs w:val="22"/>
          <w:lang w:eastAsia="en-US"/>
        </w:rPr>
        <w:t>ul. Karmelicka 5, 34-100 Wadowice</w:t>
      </w:r>
    </w:p>
    <w:p w14:paraId="663DB399" w14:textId="77777777" w:rsidR="00B5628A" w:rsidRPr="00092E6A" w:rsidRDefault="00B5628A" w:rsidP="00B5628A">
      <w:pPr>
        <w:spacing w:line="259" w:lineRule="auto"/>
        <w:ind w:firstLine="708"/>
        <w:jc w:val="center"/>
        <w:rPr>
          <w:rFonts w:ascii="Liberation Serif" w:hAnsi="Liberation Serif"/>
          <w:sz w:val="20"/>
          <w:szCs w:val="20"/>
          <w:lang w:eastAsia="en-US"/>
        </w:rPr>
      </w:pPr>
      <w:r w:rsidRPr="00092E6A">
        <w:rPr>
          <w:rFonts w:ascii="Liberation Serif" w:hAnsi="Liberation Serif"/>
          <w:sz w:val="20"/>
          <w:szCs w:val="20"/>
          <w:lang w:eastAsia="en-US"/>
        </w:rPr>
        <w:t>www.zzozwadowice.pl</w:t>
      </w:r>
    </w:p>
    <w:p w14:paraId="681FD9E2" w14:textId="77777777" w:rsidR="00B5628A" w:rsidRPr="00092E6A" w:rsidRDefault="00B5628A" w:rsidP="00B5628A">
      <w:pPr>
        <w:spacing w:line="259" w:lineRule="auto"/>
        <w:ind w:firstLine="708"/>
        <w:jc w:val="center"/>
        <w:rPr>
          <w:rFonts w:ascii="Liberation Serif" w:hAnsi="Liberation Serif"/>
          <w:sz w:val="20"/>
          <w:szCs w:val="20"/>
          <w:lang w:val="en-US" w:eastAsia="en-US"/>
        </w:rPr>
      </w:pPr>
      <w:r w:rsidRPr="00092E6A">
        <w:rPr>
          <w:rFonts w:ascii="Liberation Serif" w:hAnsi="Liberation Serif"/>
          <w:sz w:val="20"/>
          <w:szCs w:val="20"/>
          <w:lang w:val="en-US" w:eastAsia="en-US"/>
        </w:rPr>
        <w:t>email: sekretariat@zzozwadowice.pl</w:t>
      </w:r>
    </w:p>
    <w:p w14:paraId="28F6A31F" w14:textId="77777777" w:rsidR="00B5628A" w:rsidRPr="00092E6A" w:rsidRDefault="00B5628A" w:rsidP="00B5628A">
      <w:pPr>
        <w:spacing w:line="259" w:lineRule="auto"/>
        <w:ind w:left="1416" w:firstLine="708"/>
        <w:jc w:val="center"/>
        <w:rPr>
          <w:rFonts w:ascii="Liberation Serif" w:hAnsi="Liberation Serif"/>
          <w:sz w:val="20"/>
          <w:szCs w:val="20"/>
          <w:lang w:val="en-US" w:eastAsia="en-US"/>
        </w:rPr>
      </w:pPr>
      <w:proofErr w:type="spellStart"/>
      <w:r w:rsidRPr="00092E6A">
        <w:rPr>
          <w:rFonts w:ascii="Liberation Serif" w:hAnsi="Liberation Serif"/>
          <w:sz w:val="20"/>
          <w:szCs w:val="20"/>
          <w:lang w:val="en-US" w:eastAsia="en-US"/>
        </w:rPr>
        <w:t>Klauzule</w:t>
      </w:r>
      <w:proofErr w:type="spellEnd"/>
      <w:r w:rsidRPr="00092E6A">
        <w:rPr>
          <w:rFonts w:ascii="Liberation Serif" w:hAnsi="Liberation Serif"/>
          <w:sz w:val="20"/>
          <w:szCs w:val="20"/>
          <w:lang w:val="en-US" w:eastAsia="en-US"/>
        </w:rPr>
        <w:t xml:space="preserve"> </w:t>
      </w:r>
      <w:r w:rsidRPr="00092E6A">
        <w:rPr>
          <w:rFonts w:ascii="Liberation Serif" w:hAnsi="Liberation Serif"/>
          <w:sz w:val="18"/>
          <w:szCs w:val="18"/>
          <w:lang w:val="en-US" w:eastAsia="en-US"/>
        </w:rPr>
        <w:t>RODO</w:t>
      </w:r>
      <w:r w:rsidRPr="00092E6A">
        <w:rPr>
          <w:rFonts w:ascii="Liberation Serif" w:hAnsi="Liberation Serif"/>
          <w:sz w:val="20"/>
          <w:szCs w:val="20"/>
          <w:lang w:val="en-US" w:eastAsia="en-US"/>
        </w:rPr>
        <w:t>: https://zzozwadowice.pl/rodo</w:t>
      </w:r>
    </w:p>
    <w:p w14:paraId="530020C5" w14:textId="77777777" w:rsidR="00B5628A" w:rsidRDefault="00B5628A" w:rsidP="006E23B1">
      <w:pPr>
        <w:pStyle w:val="Akapitzlist4"/>
        <w:jc w:val="right"/>
        <w:rPr>
          <w:rFonts w:ascii="Georgia" w:hAnsi="Georgia"/>
          <w:b/>
          <w:bCs/>
          <w:i/>
          <w:iCs/>
          <w:sz w:val="20"/>
          <w:szCs w:val="20"/>
        </w:rPr>
      </w:pPr>
    </w:p>
    <w:p w14:paraId="35474E35" w14:textId="6DCC55B0" w:rsidR="00D85D71" w:rsidRPr="006E23B1" w:rsidRDefault="00D85D71" w:rsidP="006E23B1">
      <w:pPr>
        <w:pStyle w:val="Akapitzlist4"/>
        <w:jc w:val="right"/>
        <w:rPr>
          <w:rFonts w:ascii="Georgia" w:hAnsi="Georgia"/>
          <w:b/>
          <w:bCs/>
          <w:i/>
          <w:iCs/>
          <w:sz w:val="20"/>
          <w:szCs w:val="20"/>
        </w:rPr>
      </w:pPr>
      <w:r w:rsidRPr="0045400A">
        <w:rPr>
          <w:rFonts w:ascii="Georgia" w:hAnsi="Georgia"/>
          <w:b/>
          <w:bCs/>
          <w:i/>
          <w:iCs/>
          <w:sz w:val="20"/>
          <w:szCs w:val="20"/>
        </w:rPr>
        <w:t xml:space="preserve">Załącznik nr 1 </w:t>
      </w:r>
      <w:bookmarkEnd w:id="0"/>
    </w:p>
    <w:p w14:paraId="22BC79BD" w14:textId="77777777" w:rsidR="00732076" w:rsidRDefault="00732076" w:rsidP="00D85D71">
      <w:pPr>
        <w:pStyle w:val="Akapitzlist1"/>
        <w:spacing w:line="360" w:lineRule="auto"/>
        <w:ind w:left="0"/>
        <w:jc w:val="center"/>
        <w:rPr>
          <w:rFonts w:ascii="Georgia" w:hAnsi="Georgia" w:cs="Georgia"/>
          <w:b/>
          <w:bCs/>
          <w:i/>
          <w:iCs/>
        </w:rPr>
      </w:pPr>
    </w:p>
    <w:p w14:paraId="0B900A18" w14:textId="666DF0D1" w:rsidR="00D85D71" w:rsidRPr="00732076" w:rsidRDefault="007D1452" w:rsidP="00D85D71">
      <w:pPr>
        <w:pStyle w:val="Akapitzlist1"/>
        <w:spacing w:line="360" w:lineRule="auto"/>
        <w:ind w:left="0"/>
        <w:jc w:val="center"/>
        <w:rPr>
          <w:rFonts w:ascii="Georgia" w:hAnsi="Georgia" w:cs="Georgia"/>
          <w:b/>
          <w:bCs/>
          <w:i/>
          <w:iCs/>
          <w:kern w:val="2"/>
        </w:rPr>
      </w:pPr>
      <w:r w:rsidRPr="00732076">
        <w:rPr>
          <w:rFonts w:ascii="Georgia" w:hAnsi="Georgia" w:cs="Georgia"/>
          <w:b/>
          <w:bCs/>
          <w:i/>
          <w:iCs/>
        </w:rPr>
        <w:t>O</w:t>
      </w:r>
      <w:r w:rsidR="00D85D71" w:rsidRPr="00732076">
        <w:rPr>
          <w:rFonts w:ascii="Georgia" w:hAnsi="Georgia" w:cs="Georgia"/>
          <w:b/>
          <w:bCs/>
          <w:i/>
          <w:iCs/>
        </w:rPr>
        <w:t>pis przedmiotu zamówienia</w:t>
      </w:r>
    </w:p>
    <w:p w14:paraId="41CD79FB" w14:textId="0C2A28BD" w:rsidR="00B5628A" w:rsidRDefault="00B5628A" w:rsidP="00B5628A">
      <w:pPr>
        <w:pStyle w:val="Tekstpodstawowywcity2"/>
        <w:ind w:left="0"/>
        <w:rPr>
          <w:rStyle w:val="Domylnaczcionkaakapitu2"/>
          <w:b/>
          <w:bCs/>
        </w:rPr>
      </w:pPr>
    </w:p>
    <w:tbl>
      <w:tblPr>
        <w:tblW w:w="15499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5096"/>
        <w:gridCol w:w="903"/>
        <w:gridCol w:w="840"/>
        <w:gridCol w:w="960"/>
        <w:gridCol w:w="1080"/>
        <w:gridCol w:w="960"/>
        <w:gridCol w:w="849"/>
        <w:gridCol w:w="1080"/>
        <w:gridCol w:w="1080"/>
        <w:gridCol w:w="883"/>
        <w:gridCol w:w="1028"/>
      </w:tblGrid>
      <w:tr w:rsidR="00B5628A" w:rsidRPr="00522DF3" w14:paraId="1CA20045" w14:textId="77777777" w:rsidTr="000C3BAD">
        <w:trPr>
          <w:trHeight w:val="330"/>
        </w:trPr>
        <w:tc>
          <w:tcPr>
            <w:tcW w:w="15499" w:type="dxa"/>
            <w:gridSpan w:val="12"/>
            <w:noWrap/>
            <w:vAlign w:val="center"/>
          </w:tcPr>
          <w:p w14:paraId="02CD64D5" w14:textId="77777777" w:rsidR="00B5628A" w:rsidRPr="00522DF3" w:rsidRDefault="00B5628A" w:rsidP="000C3BAD">
            <w:pPr>
              <w:suppressAutoHyphens w:val="0"/>
              <w:jc w:val="center"/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</w:pPr>
            <w:r w:rsidRPr="00522DF3"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  <w:t>Taśmy do leczenia</w:t>
            </w:r>
            <w:r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  <w:t xml:space="preserve"> wysiłkowego nietrzymania moczu, </w:t>
            </w:r>
            <w:r w:rsidRPr="00522DF3"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  <w:t>siatki do naprawy dna miednicy mniejszej</w:t>
            </w:r>
          </w:p>
        </w:tc>
      </w:tr>
      <w:tr w:rsidR="00B5628A" w:rsidRPr="00522DF3" w14:paraId="290C1746" w14:textId="77777777" w:rsidTr="000C3BAD">
        <w:trPr>
          <w:trHeight w:val="510"/>
        </w:trPr>
        <w:tc>
          <w:tcPr>
            <w:tcW w:w="740" w:type="dxa"/>
            <w:noWrap/>
            <w:vAlign w:val="center"/>
          </w:tcPr>
          <w:p w14:paraId="0DF11616" w14:textId="77777777" w:rsidR="00B5628A" w:rsidRPr="00522DF3" w:rsidRDefault="00B5628A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522DF3">
              <w:rPr>
                <w:rFonts w:ascii="Georgia" w:hAnsi="Georgia" w:cs="Georgia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096" w:type="dxa"/>
            <w:noWrap/>
            <w:vAlign w:val="center"/>
          </w:tcPr>
          <w:p w14:paraId="74E90B40" w14:textId="77777777" w:rsidR="00B5628A" w:rsidRPr="00522DF3" w:rsidRDefault="00B5628A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522DF3">
              <w:rPr>
                <w:rFonts w:ascii="Georgia" w:hAnsi="Georgia" w:cs="Georgia"/>
                <w:sz w:val="18"/>
                <w:szCs w:val="18"/>
                <w:lang w:eastAsia="pl-PL"/>
              </w:rPr>
              <w:t>Opis asortymentu</w:t>
            </w:r>
          </w:p>
        </w:tc>
        <w:tc>
          <w:tcPr>
            <w:tcW w:w="903" w:type="dxa"/>
            <w:noWrap/>
            <w:vAlign w:val="center"/>
          </w:tcPr>
          <w:p w14:paraId="2B619E79" w14:textId="77777777" w:rsidR="00B5628A" w:rsidRPr="00522DF3" w:rsidRDefault="00B5628A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522DF3">
              <w:rPr>
                <w:rFonts w:ascii="Georgia" w:hAnsi="Georgia" w:cs="Georgia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40" w:type="dxa"/>
            <w:noWrap/>
            <w:vAlign w:val="center"/>
          </w:tcPr>
          <w:p w14:paraId="5B094420" w14:textId="77777777" w:rsidR="00B5628A" w:rsidRPr="00522DF3" w:rsidRDefault="00B5628A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522DF3">
              <w:rPr>
                <w:rFonts w:ascii="Georgia" w:hAnsi="Georgia" w:cs="Georgia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60" w:type="dxa"/>
            <w:vAlign w:val="center"/>
          </w:tcPr>
          <w:p w14:paraId="0D8753FF" w14:textId="77777777" w:rsidR="00B5628A" w:rsidRPr="00522DF3" w:rsidRDefault="00B5628A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522DF3">
              <w:rPr>
                <w:rFonts w:ascii="Georgia" w:hAnsi="Georgia" w:cs="Georgia"/>
                <w:sz w:val="18"/>
                <w:szCs w:val="18"/>
                <w:lang w:eastAsia="pl-PL"/>
              </w:rPr>
              <w:t>Cena jedn.</w:t>
            </w:r>
            <w:r w:rsidRPr="00522DF3">
              <w:rPr>
                <w:rFonts w:ascii="Georgia" w:hAnsi="Georgia" w:cs="Georgia"/>
                <w:sz w:val="18"/>
                <w:szCs w:val="18"/>
                <w:lang w:eastAsia="pl-PL"/>
              </w:rPr>
              <w:br/>
              <w:t>Netto</w:t>
            </w:r>
          </w:p>
        </w:tc>
        <w:tc>
          <w:tcPr>
            <w:tcW w:w="1080" w:type="dxa"/>
            <w:vAlign w:val="center"/>
          </w:tcPr>
          <w:p w14:paraId="1BAE2558" w14:textId="77777777" w:rsidR="00B5628A" w:rsidRPr="00522DF3" w:rsidRDefault="00B5628A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522DF3">
              <w:rPr>
                <w:rFonts w:ascii="Georgia" w:hAnsi="Georgia" w:cs="Georgia"/>
                <w:sz w:val="18"/>
                <w:szCs w:val="18"/>
                <w:lang w:eastAsia="pl-PL"/>
              </w:rPr>
              <w:t>Wartość</w:t>
            </w:r>
            <w:r w:rsidRPr="00522DF3">
              <w:rPr>
                <w:rFonts w:ascii="Georgia" w:hAnsi="Georgia" w:cs="Georgia"/>
                <w:sz w:val="18"/>
                <w:szCs w:val="18"/>
                <w:lang w:eastAsia="pl-PL"/>
              </w:rPr>
              <w:br/>
              <w:t>Netto</w:t>
            </w:r>
          </w:p>
        </w:tc>
        <w:tc>
          <w:tcPr>
            <w:tcW w:w="960" w:type="dxa"/>
            <w:noWrap/>
            <w:vAlign w:val="center"/>
          </w:tcPr>
          <w:p w14:paraId="02DB744B" w14:textId="77777777" w:rsidR="00B5628A" w:rsidRPr="00E25C5A" w:rsidRDefault="00B5628A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>
              <w:rPr>
                <w:rFonts w:ascii="Georgia" w:hAnsi="Georgia" w:cs="Georgia"/>
                <w:sz w:val="18"/>
                <w:szCs w:val="18"/>
                <w:lang w:eastAsia="pl-PL"/>
              </w:rPr>
              <w:t>%</w:t>
            </w:r>
            <w:r w:rsidRPr="00E25C5A">
              <w:rPr>
                <w:rFonts w:ascii="Georgia" w:hAnsi="Georgia" w:cs="Georgia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849" w:type="dxa"/>
            <w:vAlign w:val="center"/>
          </w:tcPr>
          <w:p w14:paraId="38091420" w14:textId="77777777" w:rsidR="00B5628A" w:rsidRPr="00E25C5A" w:rsidRDefault="00B5628A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E25C5A">
              <w:rPr>
                <w:rFonts w:ascii="Georgia" w:hAnsi="Georgia" w:cs="Georgia"/>
                <w:sz w:val="18"/>
                <w:szCs w:val="18"/>
                <w:lang w:eastAsia="pl-PL"/>
              </w:rPr>
              <w:t>Wartość</w:t>
            </w:r>
            <w:r w:rsidRPr="00E25C5A">
              <w:rPr>
                <w:rFonts w:ascii="Georgia" w:hAnsi="Georgia" w:cs="Georgia"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1080" w:type="dxa"/>
            <w:vAlign w:val="center"/>
          </w:tcPr>
          <w:p w14:paraId="4F55CFEA" w14:textId="77777777" w:rsidR="00B5628A" w:rsidRPr="00E25C5A" w:rsidRDefault="00B5628A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E25C5A">
              <w:rPr>
                <w:rFonts w:ascii="Georgia" w:hAnsi="Georgia" w:cs="Georgia"/>
                <w:sz w:val="18"/>
                <w:szCs w:val="18"/>
                <w:lang w:eastAsia="pl-PL"/>
              </w:rPr>
              <w:t>Wartość</w:t>
            </w:r>
            <w:r w:rsidRPr="00E25C5A">
              <w:rPr>
                <w:rFonts w:ascii="Georgia" w:hAnsi="Georgia" w:cs="Georgia"/>
                <w:sz w:val="18"/>
                <w:szCs w:val="18"/>
                <w:lang w:eastAsia="pl-PL"/>
              </w:rPr>
              <w:br/>
              <w:t>Brutto</w:t>
            </w:r>
          </w:p>
        </w:tc>
        <w:tc>
          <w:tcPr>
            <w:tcW w:w="1080" w:type="dxa"/>
            <w:noWrap/>
            <w:vAlign w:val="center"/>
          </w:tcPr>
          <w:p w14:paraId="2A162F02" w14:textId="77777777" w:rsidR="00B5628A" w:rsidRPr="00B02EA2" w:rsidRDefault="00B5628A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B02EA2">
              <w:rPr>
                <w:rFonts w:ascii="Georgia" w:hAnsi="Georgia" w:cs="Georgia"/>
                <w:sz w:val="18"/>
                <w:szCs w:val="18"/>
                <w:lang w:eastAsia="pl-PL"/>
              </w:rPr>
              <w:t>Producent oraz nazwa handlowa</w:t>
            </w:r>
          </w:p>
        </w:tc>
        <w:tc>
          <w:tcPr>
            <w:tcW w:w="883" w:type="dxa"/>
            <w:vAlign w:val="center"/>
          </w:tcPr>
          <w:p w14:paraId="301621E4" w14:textId="77777777" w:rsidR="00B5628A" w:rsidRPr="00B02EA2" w:rsidRDefault="00B5628A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B02EA2">
              <w:rPr>
                <w:rFonts w:ascii="Georgia" w:hAnsi="Georgia" w:cs="Georgia"/>
                <w:sz w:val="18"/>
                <w:szCs w:val="18"/>
                <w:lang w:eastAsia="pl-PL"/>
              </w:rPr>
              <w:t>Kod produktu</w:t>
            </w:r>
          </w:p>
        </w:tc>
        <w:tc>
          <w:tcPr>
            <w:tcW w:w="1028" w:type="dxa"/>
            <w:vAlign w:val="center"/>
          </w:tcPr>
          <w:p w14:paraId="5C1EEA37" w14:textId="77777777" w:rsidR="00B5628A" w:rsidRPr="00B02EA2" w:rsidRDefault="00B5628A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B02EA2">
              <w:rPr>
                <w:rFonts w:ascii="Georgia" w:hAnsi="Georgia" w:cs="Georgia"/>
                <w:sz w:val="18"/>
                <w:szCs w:val="18"/>
                <w:lang w:eastAsia="pl-PL"/>
              </w:rPr>
              <w:t>Nr zgłoszenia / rejestru</w:t>
            </w:r>
          </w:p>
        </w:tc>
      </w:tr>
      <w:tr w:rsidR="00B5628A" w:rsidRPr="00522DF3" w14:paraId="0C8E789D" w14:textId="77777777" w:rsidTr="000C3BAD">
        <w:trPr>
          <w:trHeight w:val="1150"/>
        </w:trPr>
        <w:tc>
          <w:tcPr>
            <w:tcW w:w="740" w:type="dxa"/>
            <w:noWrap/>
            <w:vAlign w:val="center"/>
          </w:tcPr>
          <w:p w14:paraId="4FE5A35B" w14:textId="77777777" w:rsidR="00B5628A" w:rsidRPr="00E129A8" w:rsidRDefault="00B5628A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96" w:type="dxa"/>
            <w:vAlign w:val="center"/>
          </w:tcPr>
          <w:p w14:paraId="478925CF" w14:textId="0C16E629" w:rsidR="00B5628A" w:rsidRPr="00E129A8" w:rsidRDefault="00B5628A" w:rsidP="000C3BAD">
            <w:pPr>
              <w:suppressAutoHyphens w:val="0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>Taśma do leczenia wysiłkowego nietrzymania</w:t>
            </w:r>
            <w:r w:rsidR="006A0DBF"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 xml:space="preserve"> </w:t>
            </w:r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 xml:space="preserve">moczu, </w:t>
            </w:r>
          </w:p>
          <w:p w14:paraId="01AD319B" w14:textId="5F38C25D" w:rsidR="00B5628A" w:rsidRPr="00E129A8" w:rsidRDefault="00B5628A" w:rsidP="000C3BAD">
            <w:pPr>
              <w:suppressAutoHyphens w:val="0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 xml:space="preserve">polipropylenowa, </w:t>
            </w:r>
            <w:proofErr w:type="spellStart"/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>monofilamentowa</w:t>
            </w:r>
            <w:proofErr w:type="spellEnd"/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>, o średnicy włókien 0,15 mm;</w:t>
            </w:r>
          </w:p>
          <w:p w14:paraId="6C54A880" w14:textId="77777777" w:rsidR="00B5628A" w:rsidRPr="00E129A8" w:rsidRDefault="00B5628A" w:rsidP="000C3BAD">
            <w:pPr>
              <w:suppressAutoHyphens w:val="0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 xml:space="preserve">Taśma tkana z atraumatycznymi brzegami o kształcie wydłużonej pętelki na całej długości taśmy. </w:t>
            </w:r>
          </w:p>
          <w:p w14:paraId="06D12241" w14:textId="77777777" w:rsidR="00B5628A" w:rsidRPr="00E129A8" w:rsidRDefault="00B5628A" w:rsidP="000C3BAD">
            <w:pPr>
              <w:suppressAutoHyphens w:val="0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 xml:space="preserve">Symetryczne 2,5cm zwężenia na końcach taśmy ułatwiające przewleczenie przez igłę. </w:t>
            </w:r>
          </w:p>
          <w:p w14:paraId="201BC373" w14:textId="77777777" w:rsidR="00B5628A" w:rsidRPr="00E129A8" w:rsidRDefault="00B5628A" w:rsidP="000C3BAD">
            <w:pPr>
              <w:suppressAutoHyphens w:val="0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 xml:space="preserve">Grubość taśmy 0,5mm (+/- 0,01mm), </w:t>
            </w:r>
          </w:p>
          <w:p w14:paraId="6425D037" w14:textId="77777777" w:rsidR="00B5628A" w:rsidRPr="00E129A8" w:rsidRDefault="00B5628A" w:rsidP="000C3BAD">
            <w:pPr>
              <w:suppressAutoHyphens w:val="0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>porowatość 86% (+/- 1%),</w:t>
            </w:r>
          </w:p>
          <w:p w14:paraId="19B1CC16" w14:textId="77777777" w:rsidR="00B5628A" w:rsidRPr="00E129A8" w:rsidRDefault="00B5628A" w:rsidP="000C3BAD">
            <w:pPr>
              <w:suppressAutoHyphens w:val="0"/>
              <w:rPr>
                <w:rFonts w:ascii="Georgia" w:hAnsi="Georgia" w:cs="Georgia"/>
                <w:sz w:val="18"/>
                <w:szCs w:val="18"/>
                <w:lang w:val="it-IT" w:eastAsia="pl-PL"/>
              </w:rPr>
            </w:pPr>
            <w:r w:rsidRPr="00E129A8">
              <w:rPr>
                <w:rFonts w:ascii="Georgia" w:hAnsi="Georgia" w:cs="Georgia"/>
                <w:sz w:val="18"/>
                <w:szCs w:val="18"/>
                <w:lang w:val="it-IT" w:eastAsia="pl-PL"/>
              </w:rPr>
              <w:t>gramatura 70g/m² (+/- 5g/m²),</w:t>
            </w:r>
          </w:p>
          <w:p w14:paraId="54EF365E" w14:textId="77777777" w:rsidR="00B5628A" w:rsidRPr="00E129A8" w:rsidRDefault="00B5628A" w:rsidP="000C3BAD">
            <w:pPr>
              <w:suppressAutoHyphens w:val="0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 xml:space="preserve">długość 50cm (+/- 1cm), </w:t>
            </w:r>
          </w:p>
          <w:p w14:paraId="78058DD6" w14:textId="77777777" w:rsidR="00B5628A" w:rsidRPr="00E129A8" w:rsidRDefault="00B5628A" w:rsidP="000C3BAD">
            <w:pPr>
              <w:suppressAutoHyphens w:val="0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>szerokość 1,3cm (+/- 0,05cm )</w:t>
            </w:r>
          </w:p>
          <w:p w14:paraId="081F34D8" w14:textId="77777777" w:rsidR="00B5628A" w:rsidRPr="00E129A8" w:rsidRDefault="00B5628A" w:rsidP="000C3BAD">
            <w:pPr>
              <w:suppressAutoHyphens w:val="0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>odporność na rozerwanie 55%,</w:t>
            </w:r>
          </w:p>
          <w:p w14:paraId="303AFDBD" w14:textId="77777777" w:rsidR="00B5628A" w:rsidRPr="00E129A8" w:rsidRDefault="00B5628A" w:rsidP="000C3BAD">
            <w:pPr>
              <w:suppressAutoHyphens w:val="0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>wydłużenie przy 10N 8,6%.</w:t>
            </w:r>
          </w:p>
          <w:p w14:paraId="62250922" w14:textId="77777777" w:rsidR="00B5628A" w:rsidRPr="00E129A8" w:rsidRDefault="00B5628A" w:rsidP="000C3BAD">
            <w:pPr>
              <w:suppressAutoHyphens w:val="0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>Rozmiar porów w mm:1,36x0,42; 1,485x0,76.</w:t>
            </w:r>
          </w:p>
          <w:p w14:paraId="41DC5683" w14:textId="77777777" w:rsidR="00B5628A" w:rsidRPr="00E129A8" w:rsidRDefault="00B5628A" w:rsidP="000C3BAD">
            <w:pPr>
              <w:suppressAutoHyphens w:val="0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>Taśma niewymagająca plastikowej koszulki.</w:t>
            </w:r>
          </w:p>
          <w:p w14:paraId="3CEFAE6A" w14:textId="77777777" w:rsidR="00B5628A" w:rsidRPr="00E129A8" w:rsidRDefault="00B5628A" w:rsidP="000C3BAD">
            <w:pPr>
              <w:suppressAutoHyphens w:val="0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>Splot nici zapobiegający skręcaniu i rozciąganiu taśmy. Implantacja narzędziem wielorazowego użytku.</w:t>
            </w:r>
          </w:p>
        </w:tc>
        <w:tc>
          <w:tcPr>
            <w:tcW w:w="903" w:type="dxa"/>
            <w:noWrap/>
            <w:vAlign w:val="center"/>
          </w:tcPr>
          <w:p w14:paraId="5202F5A5" w14:textId="77777777" w:rsidR="00B5628A" w:rsidRPr="00E129A8" w:rsidRDefault="00B5628A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proofErr w:type="spellStart"/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noWrap/>
            <w:vAlign w:val="center"/>
          </w:tcPr>
          <w:p w14:paraId="56968C50" w14:textId="15E03987" w:rsidR="00B5628A" w:rsidRPr="00E129A8" w:rsidRDefault="00E129A8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60" w:type="dxa"/>
            <w:noWrap/>
            <w:vAlign w:val="center"/>
          </w:tcPr>
          <w:p w14:paraId="6891BCF1" w14:textId="77777777" w:rsidR="00B5628A" w:rsidRPr="00E129A8" w:rsidRDefault="00B5628A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noWrap/>
            <w:vAlign w:val="center"/>
          </w:tcPr>
          <w:p w14:paraId="3A0A4843" w14:textId="77777777" w:rsidR="00B5628A" w:rsidRPr="00E129A8" w:rsidRDefault="00B5628A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noWrap/>
            <w:vAlign w:val="center"/>
          </w:tcPr>
          <w:p w14:paraId="3782FC98" w14:textId="77777777" w:rsidR="00B5628A" w:rsidRPr="00E129A8" w:rsidRDefault="00B5628A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849" w:type="dxa"/>
            <w:noWrap/>
            <w:vAlign w:val="center"/>
          </w:tcPr>
          <w:p w14:paraId="37212D49" w14:textId="77777777" w:rsidR="00B5628A" w:rsidRPr="00E129A8" w:rsidRDefault="00B5628A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noWrap/>
            <w:vAlign w:val="center"/>
          </w:tcPr>
          <w:p w14:paraId="0ED309BD" w14:textId="77777777" w:rsidR="00B5628A" w:rsidRPr="00E129A8" w:rsidRDefault="00B5628A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noWrap/>
            <w:vAlign w:val="center"/>
          </w:tcPr>
          <w:p w14:paraId="51293E53" w14:textId="77777777" w:rsidR="00B5628A" w:rsidRPr="00E129A8" w:rsidRDefault="00B5628A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883" w:type="dxa"/>
            <w:vAlign w:val="center"/>
          </w:tcPr>
          <w:p w14:paraId="3648C581" w14:textId="77777777" w:rsidR="00B5628A" w:rsidRPr="00E129A8" w:rsidRDefault="00B5628A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20CDA70E" w14:textId="77777777" w:rsidR="00B5628A" w:rsidRPr="00E129A8" w:rsidRDefault="00B5628A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</w:tc>
      </w:tr>
      <w:tr w:rsidR="00B5628A" w:rsidRPr="00522DF3" w14:paraId="6B3071E8" w14:textId="77777777" w:rsidTr="000C3BAD">
        <w:trPr>
          <w:trHeight w:val="1785"/>
        </w:trPr>
        <w:tc>
          <w:tcPr>
            <w:tcW w:w="740" w:type="dxa"/>
            <w:noWrap/>
            <w:vAlign w:val="center"/>
          </w:tcPr>
          <w:p w14:paraId="50B5DF2C" w14:textId="77777777" w:rsidR="00B5628A" w:rsidRPr="00E129A8" w:rsidRDefault="00B5628A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096" w:type="dxa"/>
            <w:vAlign w:val="center"/>
          </w:tcPr>
          <w:p w14:paraId="5C3A7440" w14:textId="7C2C1270" w:rsidR="00B5628A" w:rsidRPr="00E129A8" w:rsidRDefault="00B5628A" w:rsidP="000C3BAD">
            <w:pPr>
              <w:suppressAutoHyphens w:val="0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>Siatka do leczenia zaburzeń statyki dna</w:t>
            </w:r>
            <w:r w:rsidR="00E129A8"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 xml:space="preserve"> </w:t>
            </w:r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 xml:space="preserve">miednicy mniejszej </w:t>
            </w:r>
          </w:p>
          <w:p w14:paraId="498AA293" w14:textId="77777777" w:rsidR="00B5628A" w:rsidRPr="00E129A8" w:rsidRDefault="00B5628A" w:rsidP="000C3BAD">
            <w:pPr>
              <w:suppressAutoHyphens w:val="0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 xml:space="preserve">polipropylenowa, </w:t>
            </w:r>
            <w:proofErr w:type="spellStart"/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>monofilamentowa</w:t>
            </w:r>
            <w:proofErr w:type="spellEnd"/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>,</w:t>
            </w:r>
          </w:p>
          <w:p w14:paraId="668BCDBF" w14:textId="77777777" w:rsidR="00B5628A" w:rsidRPr="00E129A8" w:rsidRDefault="00B5628A" w:rsidP="000C3BAD">
            <w:pPr>
              <w:suppressAutoHyphens w:val="0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>wymiary 29cm x 29cm,</w:t>
            </w:r>
          </w:p>
          <w:p w14:paraId="1C610B41" w14:textId="77777777" w:rsidR="00B5628A" w:rsidRPr="00E129A8" w:rsidRDefault="00B5628A" w:rsidP="000C3BAD">
            <w:pPr>
              <w:suppressAutoHyphens w:val="0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 xml:space="preserve">grubość 0,25mm (+/- 0,02mm ), </w:t>
            </w:r>
          </w:p>
          <w:p w14:paraId="51F9818C" w14:textId="77777777" w:rsidR="00B5628A" w:rsidRPr="00E129A8" w:rsidRDefault="00B5628A" w:rsidP="000C3BAD">
            <w:pPr>
              <w:suppressAutoHyphens w:val="0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>porowatość średnia 60% (+/- 1%),</w:t>
            </w:r>
          </w:p>
          <w:p w14:paraId="6BEBB5E4" w14:textId="77777777" w:rsidR="00B5628A" w:rsidRPr="00E129A8" w:rsidRDefault="00B5628A" w:rsidP="000C3BAD">
            <w:pPr>
              <w:suppressAutoHyphens w:val="0"/>
              <w:rPr>
                <w:rFonts w:ascii="Georgia" w:hAnsi="Georgia" w:cs="Georgia"/>
                <w:sz w:val="18"/>
                <w:szCs w:val="18"/>
                <w:lang w:val="it-IT" w:eastAsia="pl-PL"/>
              </w:rPr>
            </w:pPr>
            <w:r w:rsidRPr="00E129A8">
              <w:rPr>
                <w:rFonts w:ascii="Georgia" w:hAnsi="Georgia" w:cs="Georgia"/>
                <w:sz w:val="18"/>
                <w:szCs w:val="18"/>
                <w:lang w:val="it-IT" w:eastAsia="pl-PL"/>
              </w:rPr>
              <w:t xml:space="preserve">gramatura 19g/m² (+/- 0,5g/m² ). </w:t>
            </w:r>
          </w:p>
          <w:p w14:paraId="4CADEA75" w14:textId="77777777" w:rsidR="00B5628A" w:rsidRPr="00E129A8" w:rsidRDefault="00B5628A" w:rsidP="000C3BAD">
            <w:pPr>
              <w:suppressAutoHyphens w:val="0"/>
              <w:rPr>
                <w:rFonts w:ascii="Georgia" w:hAnsi="Georgia" w:cs="Georgia"/>
                <w:sz w:val="18"/>
                <w:szCs w:val="18"/>
                <w:lang w:val="it-IT" w:eastAsia="pl-PL"/>
              </w:rPr>
            </w:pPr>
            <w:r w:rsidRPr="00E129A8">
              <w:rPr>
                <w:rFonts w:ascii="Georgia" w:hAnsi="Georgia" w:cs="Georgia"/>
                <w:sz w:val="18"/>
                <w:szCs w:val="18"/>
                <w:lang w:val="it-IT" w:eastAsia="pl-PL"/>
              </w:rPr>
              <w:t xml:space="preserve">Implantacja metodą laparoskopową. Siatka elastyczna, odporna na rozciąganie, niewchłanialna, może być przycinana z zachowaniem swoich właściwości. </w:t>
            </w:r>
          </w:p>
        </w:tc>
        <w:tc>
          <w:tcPr>
            <w:tcW w:w="903" w:type="dxa"/>
            <w:noWrap/>
            <w:vAlign w:val="center"/>
          </w:tcPr>
          <w:p w14:paraId="47086372" w14:textId="77777777" w:rsidR="00B5628A" w:rsidRPr="00E129A8" w:rsidRDefault="00B5628A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proofErr w:type="spellStart"/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noWrap/>
            <w:vAlign w:val="center"/>
          </w:tcPr>
          <w:p w14:paraId="27DBD732" w14:textId="53618B82" w:rsidR="00B5628A" w:rsidRPr="00E129A8" w:rsidRDefault="00E129A8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60" w:type="dxa"/>
            <w:noWrap/>
            <w:vAlign w:val="center"/>
          </w:tcPr>
          <w:p w14:paraId="37DB5748" w14:textId="77777777" w:rsidR="00B5628A" w:rsidRPr="00E129A8" w:rsidRDefault="00B5628A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noWrap/>
            <w:vAlign w:val="center"/>
          </w:tcPr>
          <w:p w14:paraId="74B02EE2" w14:textId="77777777" w:rsidR="00B5628A" w:rsidRPr="00FE18EA" w:rsidRDefault="00B5628A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960" w:type="dxa"/>
            <w:noWrap/>
            <w:vAlign w:val="center"/>
          </w:tcPr>
          <w:p w14:paraId="26038A1E" w14:textId="77777777" w:rsidR="00B5628A" w:rsidRPr="00FE18EA" w:rsidRDefault="00B5628A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849" w:type="dxa"/>
            <w:noWrap/>
            <w:vAlign w:val="center"/>
          </w:tcPr>
          <w:p w14:paraId="70D657AB" w14:textId="77777777" w:rsidR="00B5628A" w:rsidRPr="00FE18EA" w:rsidRDefault="00B5628A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080" w:type="dxa"/>
            <w:noWrap/>
            <w:vAlign w:val="center"/>
          </w:tcPr>
          <w:p w14:paraId="69EE32DB" w14:textId="77777777" w:rsidR="00B5628A" w:rsidRPr="00FE18EA" w:rsidRDefault="00B5628A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080" w:type="dxa"/>
            <w:noWrap/>
            <w:vAlign w:val="center"/>
          </w:tcPr>
          <w:p w14:paraId="7221DF96" w14:textId="77777777" w:rsidR="00B5628A" w:rsidRPr="00FE18EA" w:rsidRDefault="00B5628A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883" w:type="dxa"/>
            <w:vAlign w:val="center"/>
          </w:tcPr>
          <w:p w14:paraId="188B6A24" w14:textId="77777777" w:rsidR="00B5628A" w:rsidRPr="00FE18EA" w:rsidRDefault="00B5628A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3773A93E" w14:textId="77777777" w:rsidR="00B5628A" w:rsidRPr="00FE18EA" w:rsidRDefault="00B5628A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B5628A" w:rsidRPr="00522DF3" w14:paraId="566FF92F" w14:textId="77777777" w:rsidTr="000C3BAD">
        <w:trPr>
          <w:trHeight w:val="255"/>
        </w:trPr>
        <w:tc>
          <w:tcPr>
            <w:tcW w:w="740" w:type="dxa"/>
            <w:noWrap/>
            <w:vAlign w:val="center"/>
          </w:tcPr>
          <w:p w14:paraId="3C8ECEF0" w14:textId="77777777" w:rsidR="00B5628A" w:rsidRPr="00E129A8" w:rsidRDefault="00B5628A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96" w:type="dxa"/>
            <w:noWrap/>
            <w:vAlign w:val="center"/>
          </w:tcPr>
          <w:p w14:paraId="4DA59831" w14:textId="77777777" w:rsidR="00B5628A" w:rsidRPr="00E129A8" w:rsidRDefault="00B5628A" w:rsidP="000C3BAD">
            <w:pPr>
              <w:suppressAutoHyphens w:val="0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>Siatka do naprawy dna miednicy mniejszej – system składający się z 3 elementów:</w:t>
            </w:r>
          </w:p>
          <w:p w14:paraId="64CC62D2" w14:textId="77777777" w:rsidR="00B5628A" w:rsidRPr="00E129A8" w:rsidRDefault="00B5628A" w:rsidP="000C3BAD">
            <w:pPr>
              <w:suppressAutoHyphens w:val="0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lastRenderedPageBreak/>
              <w:t xml:space="preserve">I – siatki wykonanej z polipropylenu </w:t>
            </w:r>
            <w:proofErr w:type="spellStart"/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>monofilamentowego</w:t>
            </w:r>
            <w:proofErr w:type="spellEnd"/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>, implant o anatomicznym kształcie z sześcioma ramionami;</w:t>
            </w:r>
          </w:p>
          <w:p w14:paraId="0FF7F606" w14:textId="77777777" w:rsidR="00B5628A" w:rsidRPr="00E129A8" w:rsidRDefault="00B5628A" w:rsidP="000C3BAD">
            <w:pPr>
              <w:suppressAutoHyphens w:val="0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>Wysokość 9cm (+/- 0,5cm)</w:t>
            </w:r>
          </w:p>
          <w:p w14:paraId="36A5EE97" w14:textId="77777777" w:rsidR="00B5628A" w:rsidRPr="00E129A8" w:rsidRDefault="00B5628A" w:rsidP="000C3BAD">
            <w:pPr>
              <w:suppressAutoHyphens w:val="0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>Szerokość 6,5 cm (+/- 0,5 cm)</w:t>
            </w:r>
          </w:p>
          <w:p w14:paraId="16BEE95B" w14:textId="77777777" w:rsidR="00B5628A" w:rsidRPr="00E129A8" w:rsidRDefault="00B5628A" w:rsidP="000C3BAD">
            <w:pPr>
              <w:suppressAutoHyphens w:val="0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>Grubość 0,25 mm (+/- 0,02 mm)</w:t>
            </w:r>
          </w:p>
          <w:p w14:paraId="350AFB03" w14:textId="77777777" w:rsidR="00B5628A" w:rsidRPr="00E129A8" w:rsidRDefault="00B5628A" w:rsidP="000C3BAD">
            <w:pPr>
              <w:suppressAutoHyphens w:val="0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>Porowatość średnia 59%</w:t>
            </w:r>
          </w:p>
          <w:p w14:paraId="014C695A" w14:textId="77777777" w:rsidR="00B5628A" w:rsidRPr="00E129A8" w:rsidRDefault="00B5628A" w:rsidP="000C3BAD">
            <w:pPr>
              <w:suppressAutoHyphens w:val="0"/>
              <w:rPr>
                <w:rFonts w:ascii="Georgia" w:hAnsi="Georgia" w:cs="Georgia"/>
                <w:sz w:val="18"/>
                <w:szCs w:val="18"/>
                <w:vertAlign w:val="superscript"/>
                <w:lang w:eastAsia="pl-PL"/>
              </w:rPr>
            </w:pPr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>Gramatura 19g/m</w:t>
            </w:r>
            <w:r w:rsidRPr="00E129A8">
              <w:rPr>
                <w:rFonts w:ascii="Georgia" w:hAnsi="Georgia" w:cs="Georgia"/>
                <w:sz w:val="18"/>
                <w:szCs w:val="18"/>
                <w:vertAlign w:val="superscript"/>
                <w:lang w:eastAsia="pl-PL"/>
              </w:rPr>
              <w:t>2</w:t>
            </w:r>
          </w:p>
          <w:p w14:paraId="6B724B34" w14:textId="77777777" w:rsidR="00B5628A" w:rsidRPr="00E129A8" w:rsidRDefault="00B5628A" w:rsidP="000C3BAD">
            <w:pPr>
              <w:suppressAutoHyphens w:val="0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 xml:space="preserve">II – 4 prowadnice z </w:t>
            </w:r>
            <w:proofErr w:type="spellStart"/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>nitinolu</w:t>
            </w:r>
            <w:proofErr w:type="spellEnd"/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>, długość 500 mm do przeprowadzenia ramion górnych i środkowych;</w:t>
            </w:r>
          </w:p>
          <w:p w14:paraId="1ABBFBDC" w14:textId="77777777" w:rsidR="00B5628A" w:rsidRPr="00E129A8" w:rsidRDefault="00B5628A" w:rsidP="000C3BAD">
            <w:pPr>
              <w:suppressAutoHyphens w:val="0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 xml:space="preserve">III – 2 prowadnice z </w:t>
            </w:r>
            <w:proofErr w:type="spellStart"/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>nitinolu</w:t>
            </w:r>
            <w:proofErr w:type="spellEnd"/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>, długość 650 mm do przeprowadzenia ramion dolnych</w:t>
            </w:r>
          </w:p>
          <w:p w14:paraId="38B9F094" w14:textId="77777777" w:rsidR="00B5628A" w:rsidRPr="00E129A8" w:rsidRDefault="00B5628A" w:rsidP="000C3BAD">
            <w:pPr>
              <w:suppressAutoHyphens w:val="0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>Implantacja narzędziem wielorazowego użytku.</w:t>
            </w:r>
          </w:p>
        </w:tc>
        <w:tc>
          <w:tcPr>
            <w:tcW w:w="903" w:type="dxa"/>
            <w:noWrap/>
            <w:vAlign w:val="center"/>
          </w:tcPr>
          <w:p w14:paraId="504F2672" w14:textId="77777777" w:rsidR="00B5628A" w:rsidRPr="00E129A8" w:rsidRDefault="00B5628A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proofErr w:type="spellStart"/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lastRenderedPageBreak/>
              <w:t>szt</w:t>
            </w:r>
            <w:proofErr w:type="spellEnd"/>
          </w:p>
        </w:tc>
        <w:tc>
          <w:tcPr>
            <w:tcW w:w="840" w:type="dxa"/>
            <w:noWrap/>
            <w:vAlign w:val="center"/>
          </w:tcPr>
          <w:p w14:paraId="0782C49A" w14:textId="7270840B" w:rsidR="00B5628A" w:rsidRPr="00E129A8" w:rsidRDefault="00E129A8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60" w:type="dxa"/>
            <w:noWrap/>
            <w:vAlign w:val="center"/>
          </w:tcPr>
          <w:p w14:paraId="3EBCEB9D" w14:textId="77777777" w:rsidR="00B5628A" w:rsidRPr="00E129A8" w:rsidRDefault="00B5628A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noWrap/>
            <w:vAlign w:val="center"/>
          </w:tcPr>
          <w:p w14:paraId="70A7AB31" w14:textId="77777777" w:rsidR="00B5628A" w:rsidRPr="00E129A8" w:rsidRDefault="00B5628A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noWrap/>
            <w:vAlign w:val="center"/>
          </w:tcPr>
          <w:p w14:paraId="6B5F69BD" w14:textId="77777777" w:rsidR="00B5628A" w:rsidRPr="00E129A8" w:rsidRDefault="00B5628A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849" w:type="dxa"/>
            <w:noWrap/>
            <w:vAlign w:val="center"/>
          </w:tcPr>
          <w:p w14:paraId="46686A13" w14:textId="77777777" w:rsidR="00B5628A" w:rsidRPr="00E129A8" w:rsidRDefault="00B5628A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noWrap/>
            <w:vAlign w:val="center"/>
          </w:tcPr>
          <w:p w14:paraId="2EBA42D4" w14:textId="77777777" w:rsidR="00B5628A" w:rsidRPr="00FE18EA" w:rsidRDefault="00B5628A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080" w:type="dxa"/>
            <w:noWrap/>
            <w:vAlign w:val="center"/>
          </w:tcPr>
          <w:p w14:paraId="3AA29662" w14:textId="77777777" w:rsidR="00B5628A" w:rsidRPr="00FE18EA" w:rsidRDefault="00B5628A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883" w:type="dxa"/>
            <w:vAlign w:val="center"/>
          </w:tcPr>
          <w:p w14:paraId="0A6FFF80" w14:textId="77777777" w:rsidR="00B5628A" w:rsidRPr="00FE18EA" w:rsidRDefault="00B5628A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05A9996F" w14:textId="77777777" w:rsidR="00B5628A" w:rsidRPr="00FE18EA" w:rsidRDefault="00B5628A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B5628A" w:rsidRPr="00522DF3" w14:paraId="69C06E33" w14:textId="77777777" w:rsidTr="000C3BAD">
        <w:trPr>
          <w:trHeight w:val="255"/>
        </w:trPr>
        <w:tc>
          <w:tcPr>
            <w:tcW w:w="740" w:type="dxa"/>
            <w:noWrap/>
            <w:vAlign w:val="center"/>
          </w:tcPr>
          <w:p w14:paraId="20B77351" w14:textId="77777777" w:rsidR="00B5628A" w:rsidRPr="00E129A8" w:rsidRDefault="00B5628A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96" w:type="dxa"/>
            <w:noWrap/>
            <w:vAlign w:val="center"/>
          </w:tcPr>
          <w:p w14:paraId="38CFABD7" w14:textId="77777777" w:rsidR="00B5628A" w:rsidRPr="00E129A8" w:rsidRDefault="00B5628A" w:rsidP="000C3BAD">
            <w:pPr>
              <w:suppressAutoHyphens w:val="0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 xml:space="preserve">Igła </w:t>
            </w:r>
            <w:proofErr w:type="spellStart"/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>Hammeta</w:t>
            </w:r>
            <w:proofErr w:type="spellEnd"/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 xml:space="preserve"> typ 1 wielokrotnego użytku</w:t>
            </w:r>
          </w:p>
        </w:tc>
        <w:tc>
          <w:tcPr>
            <w:tcW w:w="903" w:type="dxa"/>
            <w:noWrap/>
            <w:vAlign w:val="center"/>
          </w:tcPr>
          <w:p w14:paraId="1200208A" w14:textId="77777777" w:rsidR="00B5628A" w:rsidRPr="00E129A8" w:rsidRDefault="00B5628A" w:rsidP="000C3BAD">
            <w:pPr>
              <w:jc w:val="center"/>
            </w:pPr>
            <w:proofErr w:type="spellStart"/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40" w:type="dxa"/>
            <w:noWrap/>
            <w:vAlign w:val="center"/>
          </w:tcPr>
          <w:p w14:paraId="29ED01E9" w14:textId="77777777" w:rsidR="00B5628A" w:rsidRPr="00E129A8" w:rsidRDefault="00B5628A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E129A8">
              <w:rPr>
                <w:rFonts w:ascii="Georgia" w:hAnsi="Georgia" w:cs="Georgi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60" w:type="dxa"/>
            <w:noWrap/>
            <w:vAlign w:val="center"/>
          </w:tcPr>
          <w:p w14:paraId="046F0ED5" w14:textId="77777777" w:rsidR="00B5628A" w:rsidRPr="00E129A8" w:rsidRDefault="00B5628A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noWrap/>
            <w:vAlign w:val="center"/>
          </w:tcPr>
          <w:p w14:paraId="3398A3EC" w14:textId="77777777" w:rsidR="00B5628A" w:rsidRPr="00E129A8" w:rsidRDefault="00B5628A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noWrap/>
            <w:vAlign w:val="center"/>
          </w:tcPr>
          <w:p w14:paraId="01D56476" w14:textId="77777777" w:rsidR="00B5628A" w:rsidRPr="00E129A8" w:rsidRDefault="00B5628A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</w:tc>
        <w:tc>
          <w:tcPr>
            <w:tcW w:w="849" w:type="dxa"/>
            <w:noWrap/>
            <w:vAlign w:val="center"/>
          </w:tcPr>
          <w:p w14:paraId="727BC088" w14:textId="77777777" w:rsidR="00B5628A" w:rsidRPr="00FE18EA" w:rsidRDefault="00B5628A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080" w:type="dxa"/>
            <w:noWrap/>
            <w:vAlign w:val="center"/>
          </w:tcPr>
          <w:p w14:paraId="10960E0F" w14:textId="77777777" w:rsidR="00B5628A" w:rsidRPr="00FE18EA" w:rsidRDefault="00B5628A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080" w:type="dxa"/>
            <w:noWrap/>
            <w:vAlign w:val="center"/>
          </w:tcPr>
          <w:p w14:paraId="67A6082C" w14:textId="77777777" w:rsidR="00B5628A" w:rsidRPr="00FE18EA" w:rsidRDefault="00B5628A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883" w:type="dxa"/>
            <w:vAlign w:val="center"/>
          </w:tcPr>
          <w:p w14:paraId="67947F10" w14:textId="77777777" w:rsidR="00B5628A" w:rsidRPr="00FE18EA" w:rsidRDefault="00B5628A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46DB650D" w14:textId="77777777" w:rsidR="00B5628A" w:rsidRPr="00FE18EA" w:rsidRDefault="00B5628A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B5628A" w:rsidRPr="00522DF3" w14:paraId="05D66688" w14:textId="77777777" w:rsidTr="000C3BAD">
        <w:trPr>
          <w:trHeight w:val="255"/>
        </w:trPr>
        <w:tc>
          <w:tcPr>
            <w:tcW w:w="8539" w:type="dxa"/>
            <w:gridSpan w:val="5"/>
            <w:noWrap/>
            <w:vAlign w:val="center"/>
          </w:tcPr>
          <w:p w14:paraId="16508980" w14:textId="77777777" w:rsidR="00B5628A" w:rsidRPr="00E129A8" w:rsidRDefault="00B5628A" w:rsidP="000C3BAD">
            <w:pPr>
              <w:suppressAutoHyphens w:val="0"/>
              <w:jc w:val="center"/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</w:pPr>
            <w:r w:rsidRPr="00E129A8"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80" w:type="dxa"/>
            <w:noWrap/>
            <w:vAlign w:val="center"/>
          </w:tcPr>
          <w:p w14:paraId="2AB7A75A" w14:textId="77777777" w:rsidR="00B5628A" w:rsidRPr="00E129A8" w:rsidRDefault="00B5628A" w:rsidP="000C3BAD">
            <w:pPr>
              <w:suppressAutoHyphens w:val="0"/>
              <w:jc w:val="center"/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noWrap/>
            <w:vAlign w:val="center"/>
          </w:tcPr>
          <w:p w14:paraId="629BF5D8" w14:textId="77777777" w:rsidR="00B5628A" w:rsidRPr="00E129A8" w:rsidRDefault="00B5628A" w:rsidP="000C3BAD">
            <w:pPr>
              <w:suppressAutoHyphens w:val="0"/>
              <w:jc w:val="center"/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49" w:type="dxa"/>
            <w:noWrap/>
            <w:vAlign w:val="center"/>
          </w:tcPr>
          <w:p w14:paraId="14334A9F" w14:textId="77777777" w:rsidR="00B5628A" w:rsidRPr="00FE18EA" w:rsidRDefault="00B5628A" w:rsidP="000C3BAD">
            <w:pPr>
              <w:suppressAutoHyphens w:val="0"/>
              <w:jc w:val="center"/>
              <w:rPr>
                <w:rFonts w:ascii="Georgia" w:hAnsi="Georgia" w:cs="Georgia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080" w:type="dxa"/>
            <w:noWrap/>
            <w:vAlign w:val="center"/>
          </w:tcPr>
          <w:p w14:paraId="0EC25F80" w14:textId="77777777" w:rsidR="00B5628A" w:rsidRPr="00FE18EA" w:rsidRDefault="00B5628A" w:rsidP="000C3BAD">
            <w:pPr>
              <w:suppressAutoHyphens w:val="0"/>
              <w:jc w:val="center"/>
              <w:rPr>
                <w:rFonts w:ascii="Georgia" w:hAnsi="Georgia" w:cs="Georgia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080" w:type="dxa"/>
            <w:noWrap/>
            <w:vAlign w:val="center"/>
          </w:tcPr>
          <w:p w14:paraId="51D66BA5" w14:textId="77777777" w:rsidR="00B5628A" w:rsidRPr="00FE18EA" w:rsidRDefault="00B5628A" w:rsidP="000C3BAD">
            <w:pPr>
              <w:suppressAutoHyphens w:val="0"/>
              <w:jc w:val="center"/>
              <w:rPr>
                <w:rFonts w:ascii="Georgia" w:hAnsi="Georgia" w:cs="Georgia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883" w:type="dxa"/>
            <w:vAlign w:val="center"/>
          </w:tcPr>
          <w:p w14:paraId="29EC70FC" w14:textId="77777777" w:rsidR="00B5628A" w:rsidRPr="00FE18EA" w:rsidRDefault="00B5628A" w:rsidP="000C3BAD">
            <w:pPr>
              <w:suppressAutoHyphens w:val="0"/>
              <w:jc w:val="center"/>
              <w:rPr>
                <w:rFonts w:ascii="Georgia" w:hAnsi="Georgia" w:cs="Georgia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6EB7376E" w14:textId="77777777" w:rsidR="00B5628A" w:rsidRPr="00FE18EA" w:rsidRDefault="00B5628A" w:rsidP="000C3BAD">
            <w:pPr>
              <w:suppressAutoHyphens w:val="0"/>
              <w:jc w:val="center"/>
              <w:rPr>
                <w:rFonts w:ascii="Georgia" w:hAnsi="Georgia" w:cs="Georgia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</w:tr>
    </w:tbl>
    <w:p w14:paraId="0D2834B8" w14:textId="77777777" w:rsidR="00B5628A" w:rsidRDefault="00B5628A" w:rsidP="00B5628A">
      <w:pPr>
        <w:pStyle w:val="Tekstpodstawowywcity2"/>
        <w:ind w:left="0"/>
        <w:rPr>
          <w:rStyle w:val="Domylnaczcionkaakapitu2"/>
          <w:b/>
          <w:bCs/>
        </w:rPr>
      </w:pPr>
    </w:p>
    <w:p w14:paraId="5A7B2AFE" w14:textId="77777777" w:rsidR="00B5628A" w:rsidRDefault="00B5628A" w:rsidP="00B5628A">
      <w:pPr>
        <w:pStyle w:val="Tekstpodstawowywcity2"/>
        <w:ind w:left="0"/>
        <w:rPr>
          <w:rStyle w:val="Domylnaczcionkaakapitu2"/>
          <w:b/>
          <w:bCs/>
        </w:rPr>
      </w:pPr>
    </w:p>
    <w:p w14:paraId="422D3C4C" w14:textId="77777777" w:rsidR="00B5628A" w:rsidRDefault="00B5628A" w:rsidP="00B5628A">
      <w:pPr>
        <w:pStyle w:val="Tekstpodstawowywcity2"/>
        <w:ind w:left="0"/>
        <w:rPr>
          <w:rStyle w:val="Domylnaczcionkaakapitu2"/>
          <w:b/>
          <w:bCs/>
        </w:rPr>
      </w:pPr>
    </w:p>
    <w:p w14:paraId="5C6F0A45" w14:textId="77777777" w:rsidR="00B5628A" w:rsidRDefault="00B5628A" w:rsidP="00B5628A">
      <w:pPr>
        <w:pStyle w:val="Tekstpodstawowywcity2"/>
        <w:ind w:left="0"/>
        <w:rPr>
          <w:rStyle w:val="Domylnaczcionkaakapitu2"/>
          <w:b/>
          <w:bCs/>
        </w:rPr>
      </w:pPr>
    </w:p>
    <w:p w14:paraId="2AE9F107" w14:textId="77777777" w:rsidR="00B5628A" w:rsidRDefault="00B5628A" w:rsidP="00B5628A">
      <w:pPr>
        <w:pStyle w:val="Tekstpodstawowywcity2"/>
        <w:ind w:left="0"/>
        <w:rPr>
          <w:rStyle w:val="Domylnaczcionkaakapitu2"/>
          <w:b/>
          <w:bCs/>
        </w:rPr>
      </w:pPr>
    </w:p>
    <w:p w14:paraId="6BD06BF6" w14:textId="77777777" w:rsidR="00B5628A" w:rsidRDefault="00B5628A" w:rsidP="00B5628A">
      <w:pPr>
        <w:pStyle w:val="Tekstpodstawowywcity2"/>
        <w:ind w:left="0"/>
        <w:rPr>
          <w:rStyle w:val="Domylnaczcionkaakapitu2"/>
          <w:b/>
          <w:bCs/>
        </w:rPr>
      </w:pPr>
    </w:p>
    <w:p w14:paraId="35CAB514" w14:textId="77777777" w:rsidR="00B5628A" w:rsidRDefault="00B5628A" w:rsidP="00B5628A">
      <w:pPr>
        <w:pStyle w:val="Tekstpodstawowywcity2"/>
        <w:ind w:left="0"/>
        <w:rPr>
          <w:rStyle w:val="Domylnaczcionkaakapitu2"/>
          <w:b/>
          <w:bCs/>
        </w:rPr>
      </w:pPr>
    </w:p>
    <w:p w14:paraId="3C918BB8" w14:textId="77777777" w:rsidR="00B5628A" w:rsidRDefault="00B5628A" w:rsidP="00B5628A">
      <w:pPr>
        <w:pStyle w:val="Tekstpodstawowywcity2"/>
        <w:ind w:left="0"/>
        <w:rPr>
          <w:rStyle w:val="Domylnaczcionkaakapitu2"/>
          <w:b/>
          <w:bCs/>
        </w:rPr>
      </w:pPr>
    </w:p>
    <w:p w14:paraId="36A9E850" w14:textId="77777777" w:rsidR="00B5628A" w:rsidRDefault="00B5628A" w:rsidP="00B5628A">
      <w:pPr>
        <w:pStyle w:val="Tekstpodstawowywcity2"/>
        <w:ind w:left="0"/>
        <w:rPr>
          <w:rStyle w:val="Domylnaczcionkaakapitu2"/>
          <w:b/>
          <w:bCs/>
        </w:rPr>
      </w:pPr>
    </w:p>
    <w:p w14:paraId="77268ACD" w14:textId="420712BE" w:rsidR="00B63F87" w:rsidRDefault="00B63F87" w:rsidP="00B63F87">
      <w:pPr>
        <w:spacing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</w:p>
    <w:p w14:paraId="770BE95F" w14:textId="6B616BC3" w:rsidR="00583406" w:rsidRPr="00BD3CAF" w:rsidRDefault="00D85D71" w:rsidP="006E23B1">
      <w:pPr>
        <w:spacing w:line="360" w:lineRule="auto"/>
        <w:jc w:val="center"/>
        <w:rPr>
          <w:rFonts w:ascii="Georgia" w:hAnsi="Georgia" w:cs="Georgia"/>
          <w:b/>
          <w:bCs/>
          <w:i/>
          <w:iCs/>
          <w:sz w:val="20"/>
          <w:szCs w:val="20"/>
        </w:rPr>
      </w:pPr>
      <w:r w:rsidRPr="00BD3CAF">
        <w:rPr>
          <w:rFonts w:ascii="Georgia" w:hAnsi="Georgia" w:cs="Georgia"/>
          <w:b/>
          <w:bCs/>
          <w:i/>
          <w:iCs/>
          <w:sz w:val="20"/>
          <w:szCs w:val="20"/>
          <w:u w:val="single"/>
        </w:rPr>
        <w:t>Niespełnienie jakiegokolwiek parametru będzie skutkowało odrzuceniem oferty</w:t>
      </w:r>
      <w:r w:rsidRPr="00BD3CAF">
        <w:rPr>
          <w:rFonts w:ascii="Georgia" w:hAnsi="Georgia" w:cs="Georgia"/>
          <w:b/>
          <w:bCs/>
          <w:i/>
          <w:iCs/>
          <w:sz w:val="20"/>
          <w:szCs w:val="20"/>
        </w:rPr>
        <w:t>.</w:t>
      </w:r>
    </w:p>
    <w:sectPr w:rsidR="00583406" w:rsidRPr="00BD3CAF" w:rsidSect="00B5628A">
      <w:headerReference w:type="default" r:id="rId8"/>
      <w:pgSz w:w="16838" w:h="11906" w:orient="landscape"/>
      <w:pgMar w:top="568" w:right="1417" w:bottom="99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35A97" w14:textId="77777777" w:rsidR="0072675E" w:rsidRDefault="0072675E" w:rsidP="004A1653">
      <w:r>
        <w:separator/>
      </w:r>
    </w:p>
  </w:endnote>
  <w:endnote w:type="continuationSeparator" w:id="0">
    <w:p w14:paraId="6D55627B" w14:textId="77777777" w:rsidR="0072675E" w:rsidRDefault="0072675E" w:rsidP="004A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, 'Palatino Linotype'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E34FC" w14:textId="77777777" w:rsidR="0072675E" w:rsidRDefault="0072675E" w:rsidP="004A1653">
      <w:r>
        <w:separator/>
      </w:r>
    </w:p>
  </w:footnote>
  <w:footnote w:type="continuationSeparator" w:id="0">
    <w:p w14:paraId="06F0C5FE" w14:textId="77777777" w:rsidR="0072675E" w:rsidRDefault="0072675E" w:rsidP="004A1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63C1" w14:textId="435F0352" w:rsidR="00E27FF5" w:rsidRPr="00B05D74" w:rsidRDefault="00B05D74" w:rsidP="00B05D74">
    <w:pPr>
      <w:tabs>
        <w:tab w:val="center" w:pos="4536"/>
        <w:tab w:val="right" w:pos="9072"/>
      </w:tabs>
      <w:spacing w:line="360" w:lineRule="auto"/>
    </w:pPr>
    <w:r>
      <w:rPr>
        <w:sz w:val="32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5122474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Georgia" w:hAnsi="Georgia"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Georgia" w:hAnsi="Georgia" w:cs="Georgia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multi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multilevel"/>
    <w:tmpl w:val="212E31D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Times New Roman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Times New Roman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Times New Roman" w:cs="StarSymbol"/>
        <w:sz w:val="18"/>
        <w:szCs w:val="18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/>
      </w:r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DF429160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Georgia"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/>
      </w:rPr>
    </w:lvl>
  </w:abstractNum>
  <w:abstractNum w:abstractNumId="13" w15:restartNumberingAfterBreak="0">
    <w:nsid w:val="00000013"/>
    <w:multiLevelType w:val="multilevel"/>
    <w:tmpl w:val="00000013"/>
    <w:name w:val="WW8Num19"/>
    <w:lvl w:ilvl="0">
      <w:start w:val="10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00000015"/>
    <w:multiLevelType w:val="multilevel"/>
    <w:tmpl w:val="D7601DD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16" w15:restartNumberingAfterBreak="0">
    <w:nsid w:val="00000016"/>
    <w:multiLevelType w:val="multilevel"/>
    <w:tmpl w:val="B324F85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17" w15:restartNumberingAfterBreak="0">
    <w:nsid w:val="00000018"/>
    <w:multiLevelType w:val="multilevel"/>
    <w:tmpl w:val="DF72933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18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0000001C"/>
    <w:multiLevelType w:val="multilevel"/>
    <w:tmpl w:val="0000001C"/>
    <w:name w:val="WW8Num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21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0037719D"/>
    <w:multiLevelType w:val="hybridMultilevel"/>
    <w:tmpl w:val="D366AF42"/>
    <w:name w:val="WW8Num143222222"/>
    <w:lvl w:ilvl="0" w:tplc="D8D895C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11B80328"/>
    <w:multiLevelType w:val="multilevel"/>
    <w:tmpl w:val="047E9B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</w:abstractNum>
  <w:abstractNum w:abstractNumId="29" w15:restartNumberingAfterBreak="0">
    <w:nsid w:val="23135378"/>
    <w:multiLevelType w:val="hybridMultilevel"/>
    <w:tmpl w:val="BBFAE956"/>
    <w:name w:val="WW8Num252"/>
    <w:lvl w:ilvl="0" w:tplc="896A1B4A">
      <w:start w:val="2"/>
      <w:numFmt w:val="decimal"/>
      <w:lvlText w:val="%1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441C1767"/>
    <w:multiLevelType w:val="hybridMultilevel"/>
    <w:tmpl w:val="1494AEB8"/>
    <w:name w:val="WW8Num1422223"/>
    <w:lvl w:ilvl="0" w:tplc="D8D895C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1" w:tplc="D9C27A16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46C8380E"/>
    <w:multiLevelType w:val="multilevel"/>
    <w:tmpl w:val="FE188C9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67"/>
    <w:rsid w:val="00030305"/>
    <w:rsid w:val="000621D5"/>
    <w:rsid w:val="00075D58"/>
    <w:rsid w:val="000B2A8A"/>
    <w:rsid w:val="000F4946"/>
    <w:rsid w:val="00133FA1"/>
    <w:rsid w:val="00151240"/>
    <w:rsid w:val="00175463"/>
    <w:rsid w:val="001B7268"/>
    <w:rsid w:val="001E2345"/>
    <w:rsid w:val="002213E5"/>
    <w:rsid w:val="00241FF3"/>
    <w:rsid w:val="00251A9A"/>
    <w:rsid w:val="0029110F"/>
    <w:rsid w:val="00320950"/>
    <w:rsid w:val="00326838"/>
    <w:rsid w:val="0033369F"/>
    <w:rsid w:val="003352AF"/>
    <w:rsid w:val="0034792F"/>
    <w:rsid w:val="003564DB"/>
    <w:rsid w:val="003E3D4F"/>
    <w:rsid w:val="00400896"/>
    <w:rsid w:val="00434B10"/>
    <w:rsid w:val="0045230C"/>
    <w:rsid w:val="0045400A"/>
    <w:rsid w:val="004901A5"/>
    <w:rsid w:val="00493DBD"/>
    <w:rsid w:val="00495483"/>
    <w:rsid w:val="004A1653"/>
    <w:rsid w:val="004B5DBB"/>
    <w:rsid w:val="004C5167"/>
    <w:rsid w:val="004C7122"/>
    <w:rsid w:val="004E2C70"/>
    <w:rsid w:val="0051366C"/>
    <w:rsid w:val="0052019B"/>
    <w:rsid w:val="00572058"/>
    <w:rsid w:val="00583406"/>
    <w:rsid w:val="005C67A1"/>
    <w:rsid w:val="005E7A2F"/>
    <w:rsid w:val="005F365A"/>
    <w:rsid w:val="006056DF"/>
    <w:rsid w:val="00617726"/>
    <w:rsid w:val="006A0DBF"/>
    <w:rsid w:val="006B671F"/>
    <w:rsid w:val="006C6984"/>
    <w:rsid w:val="006E23B1"/>
    <w:rsid w:val="007222BF"/>
    <w:rsid w:val="0072675E"/>
    <w:rsid w:val="00732076"/>
    <w:rsid w:val="007A2638"/>
    <w:rsid w:val="007A38E0"/>
    <w:rsid w:val="007B10DB"/>
    <w:rsid w:val="007D1452"/>
    <w:rsid w:val="00850579"/>
    <w:rsid w:val="008B4AE0"/>
    <w:rsid w:val="008F36F0"/>
    <w:rsid w:val="00900175"/>
    <w:rsid w:val="00935718"/>
    <w:rsid w:val="00941F9E"/>
    <w:rsid w:val="00980E92"/>
    <w:rsid w:val="009D7417"/>
    <w:rsid w:val="009E11E6"/>
    <w:rsid w:val="009E23DE"/>
    <w:rsid w:val="00A00616"/>
    <w:rsid w:val="00A0349B"/>
    <w:rsid w:val="00A16EC1"/>
    <w:rsid w:val="00A94470"/>
    <w:rsid w:val="00AA618A"/>
    <w:rsid w:val="00AC1519"/>
    <w:rsid w:val="00AE0433"/>
    <w:rsid w:val="00AE5127"/>
    <w:rsid w:val="00AE603C"/>
    <w:rsid w:val="00AF230A"/>
    <w:rsid w:val="00AF44C5"/>
    <w:rsid w:val="00B05D74"/>
    <w:rsid w:val="00B35746"/>
    <w:rsid w:val="00B43B02"/>
    <w:rsid w:val="00B47B86"/>
    <w:rsid w:val="00B541FD"/>
    <w:rsid w:val="00B5628A"/>
    <w:rsid w:val="00B63F87"/>
    <w:rsid w:val="00B96211"/>
    <w:rsid w:val="00BD3CAF"/>
    <w:rsid w:val="00BE4D0C"/>
    <w:rsid w:val="00BE6BAE"/>
    <w:rsid w:val="00C05261"/>
    <w:rsid w:val="00C20164"/>
    <w:rsid w:val="00C330F0"/>
    <w:rsid w:val="00C41C9A"/>
    <w:rsid w:val="00C45DFF"/>
    <w:rsid w:val="00C54D5E"/>
    <w:rsid w:val="00CD7121"/>
    <w:rsid w:val="00CE31C5"/>
    <w:rsid w:val="00D20B89"/>
    <w:rsid w:val="00D212AE"/>
    <w:rsid w:val="00D21624"/>
    <w:rsid w:val="00D37AF2"/>
    <w:rsid w:val="00D40A46"/>
    <w:rsid w:val="00D85D71"/>
    <w:rsid w:val="00DA3C7A"/>
    <w:rsid w:val="00DB738B"/>
    <w:rsid w:val="00DC3DDD"/>
    <w:rsid w:val="00DC5B74"/>
    <w:rsid w:val="00DE6F41"/>
    <w:rsid w:val="00E129A8"/>
    <w:rsid w:val="00E27FF5"/>
    <w:rsid w:val="00EA393C"/>
    <w:rsid w:val="00ED6D3F"/>
    <w:rsid w:val="00EF1BC8"/>
    <w:rsid w:val="00F259DD"/>
    <w:rsid w:val="00F61669"/>
    <w:rsid w:val="00F63694"/>
    <w:rsid w:val="00F81869"/>
    <w:rsid w:val="00F97309"/>
    <w:rsid w:val="00FC1D12"/>
    <w:rsid w:val="00FC2766"/>
    <w:rsid w:val="00FD3B27"/>
    <w:rsid w:val="00FE18EA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A751B"/>
  <w15:chartTrackingRefBased/>
  <w15:docId w15:val="{72F147FF-E144-40E1-B145-E2F30B98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6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85D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85D71"/>
    <w:pPr>
      <w:keepNext/>
      <w:spacing w:before="240" w:after="60" w:line="100" w:lineRule="atLeast"/>
      <w:textAlignment w:val="baseline"/>
      <w:outlineLvl w:val="1"/>
    </w:pPr>
    <w:rPr>
      <w:rFonts w:ascii="Cambria" w:hAnsi="Cambria" w:cs="Cambria"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85D71"/>
    <w:pPr>
      <w:keepNext/>
      <w:widowControl w:val="0"/>
      <w:spacing w:line="360" w:lineRule="auto"/>
      <w:jc w:val="center"/>
      <w:textAlignment w:val="baseline"/>
      <w:outlineLvl w:val="2"/>
    </w:pPr>
    <w:rPr>
      <w:color w:val="000000"/>
      <w:kern w:val="1"/>
      <w:sz w:val="32"/>
      <w:szCs w:val="32"/>
      <w:lang w:val="en-US" w:eastAsia="en-US"/>
    </w:rPr>
  </w:style>
  <w:style w:type="paragraph" w:styleId="Nagwek4">
    <w:name w:val="heading 4"/>
    <w:basedOn w:val="Normalny"/>
    <w:next w:val="Normalny"/>
    <w:link w:val="Nagwek4Znak"/>
    <w:qFormat/>
    <w:rsid w:val="00D85D71"/>
    <w:pPr>
      <w:keepNext/>
      <w:spacing w:line="360" w:lineRule="auto"/>
      <w:jc w:val="both"/>
      <w:textAlignment w:val="baseline"/>
      <w:outlineLvl w:val="3"/>
    </w:pPr>
    <w:rPr>
      <w:kern w:val="1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D85D71"/>
    <w:pPr>
      <w:keepNext/>
      <w:widowControl w:val="0"/>
      <w:tabs>
        <w:tab w:val="num" w:pos="3600"/>
      </w:tabs>
      <w:spacing w:line="360" w:lineRule="auto"/>
      <w:ind w:left="3600" w:hanging="360"/>
      <w:jc w:val="right"/>
      <w:textAlignment w:val="baseline"/>
      <w:outlineLvl w:val="4"/>
    </w:pPr>
    <w:rPr>
      <w:kern w:val="1"/>
    </w:rPr>
  </w:style>
  <w:style w:type="paragraph" w:styleId="Nagwek6">
    <w:name w:val="heading 6"/>
    <w:basedOn w:val="Normalny"/>
    <w:next w:val="Normalny"/>
    <w:link w:val="Nagwek6Znak"/>
    <w:qFormat/>
    <w:rsid w:val="005F365A"/>
    <w:p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5D71"/>
    <w:pPr>
      <w:spacing w:before="240" w:after="60" w:line="100" w:lineRule="atLeast"/>
      <w:textAlignment w:val="baseline"/>
      <w:outlineLvl w:val="6"/>
    </w:pPr>
    <w:rPr>
      <w:kern w:val="1"/>
    </w:rPr>
  </w:style>
  <w:style w:type="paragraph" w:styleId="Nagwek8">
    <w:name w:val="heading 8"/>
    <w:basedOn w:val="Normalny"/>
    <w:next w:val="Normalny"/>
    <w:link w:val="Nagwek8Znak"/>
    <w:qFormat/>
    <w:rsid w:val="00D85D71"/>
    <w:pPr>
      <w:keepNext/>
      <w:spacing w:before="40" w:after="40" w:line="22" w:lineRule="atLeast"/>
      <w:ind w:left="6372" w:hanging="6372"/>
      <w:jc w:val="right"/>
      <w:textAlignment w:val="baseline"/>
      <w:outlineLvl w:val="7"/>
    </w:pPr>
    <w:rPr>
      <w:kern w:val="1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85D71"/>
    <w:pPr>
      <w:keepNext/>
      <w:widowControl w:val="0"/>
      <w:tabs>
        <w:tab w:val="left" w:pos="9000"/>
      </w:tabs>
      <w:spacing w:line="100" w:lineRule="atLeast"/>
      <w:textAlignment w:val="baseline"/>
      <w:outlineLvl w:val="8"/>
    </w:pPr>
    <w:rPr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F365A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WW-Tekstpodstawowy2">
    <w:name w:val="WW-Tekst podstawowy 2"/>
    <w:basedOn w:val="Normalny"/>
    <w:rsid w:val="005F365A"/>
    <w:pPr>
      <w:widowControl w:val="0"/>
      <w:spacing w:before="60" w:after="60" w:line="288" w:lineRule="auto"/>
    </w:pPr>
    <w:rPr>
      <w:rFonts w:ascii="Georgia" w:hAnsi="Georgia" w:cs="Tahoma"/>
      <w:kern w:val="1"/>
    </w:rPr>
  </w:style>
  <w:style w:type="paragraph" w:customStyle="1" w:styleId="Standard">
    <w:name w:val="Standard"/>
    <w:rsid w:val="005F365A"/>
    <w:pPr>
      <w:suppressAutoHyphens/>
      <w:autoSpaceDN w:val="0"/>
      <w:spacing w:after="200" w:line="276" w:lineRule="auto"/>
      <w:textAlignment w:val="baseline"/>
    </w:pPr>
    <w:rPr>
      <w:rFonts w:ascii="Georgia" w:eastAsia="Times New Roman" w:hAnsi="Georgia" w:cs="Georgia"/>
      <w:b/>
      <w:bCs/>
      <w:i/>
      <w:iCs/>
      <w:kern w:val="3"/>
      <w:lang w:eastAsia="pl-PL"/>
    </w:rPr>
  </w:style>
  <w:style w:type="paragraph" w:styleId="Nagwek">
    <w:name w:val="header"/>
    <w:basedOn w:val="Normalny"/>
    <w:link w:val="NagwekZnak"/>
    <w:unhideWhenUsed/>
    <w:rsid w:val="004A1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16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Znak"/>
    <w:basedOn w:val="Normalny"/>
    <w:link w:val="StopkaZnak"/>
    <w:unhideWhenUsed/>
    <w:rsid w:val="004A165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2"/>
    <w:basedOn w:val="Domylnaczcionkaakapitu"/>
    <w:link w:val="Stopka"/>
    <w:rsid w:val="004A16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85D7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85D71"/>
    <w:rPr>
      <w:rFonts w:ascii="Cambria" w:eastAsia="Times New Roman" w:hAnsi="Cambria" w:cs="Cambria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85D71"/>
    <w:rPr>
      <w:rFonts w:ascii="Times New Roman" w:eastAsia="Times New Roman" w:hAnsi="Times New Roman" w:cs="Times New Roman"/>
      <w:color w:val="000000"/>
      <w:kern w:val="1"/>
      <w:sz w:val="32"/>
      <w:szCs w:val="32"/>
      <w:lang w:val="en-US"/>
    </w:rPr>
  </w:style>
  <w:style w:type="character" w:customStyle="1" w:styleId="Nagwek4Znak">
    <w:name w:val="Nagłówek 4 Znak"/>
    <w:basedOn w:val="Domylnaczcionkaakapitu"/>
    <w:link w:val="Nagwek4"/>
    <w:rsid w:val="00D85D7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85D7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D85D7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85D7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85D7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Heading1Char">
    <w:name w:val="Heading 1 Char"/>
    <w:basedOn w:val="Domylnaczcionkaakapitu"/>
    <w:rsid w:val="00D85D71"/>
    <w:rPr>
      <w:rFonts w:ascii="Cambria" w:hAnsi="Cambria" w:cs="Cambria"/>
      <w:b/>
      <w:bCs/>
      <w:i/>
      <w:iCs/>
      <w:kern w:val="1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omylnaczcionkaakapitu"/>
    <w:rsid w:val="00D85D71"/>
    <w:rPr>
      <w:rFonts w:ascii="Cambria" w:hAnsi="Cambria" w:cs="Cambria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omylnaczcionkaakapitu"/>
    <w:rsid w:val="00D85D71"/>
    <w:rPr>
      <w:rFonts w:ascii="Georgia" w:hAnsi="Georgia" w:cs="Georgia"/>
      <w:i/>
      <w:iCs/>
      <w:color w:val="000000"/>
      <w:sz w:val="24"/>
      <w:szCs w:val="24"/>
      <w:lang w:val="en-US" w:eastAsia="x-none"/>
    </w:rPr>
  </w:style>
  <w:style w:type="character" w:customStyle="1" w:styleId="Heading4Char">
    <w:name w:val="Heading 4 Char"/>
    <w:basedOn w:val="Domylnaczcionkaakapitu"/>
    <w:rsid w:val="00D85D71"/>
    <w:rPr>
      <w:rFonts w:ascii="Georgia" w:hAnsi="Georgia" w:cs="Georgia"/>
      <w:b/>
      <w:bCs/>
      <w:sz w:val="21"/>
      <w:szCs w:val="21"/>
      <w:lang w:val="x-none" w:eastAsia="ar-SA" w:bidi="ar-SA"/>
    </w:rPr>
  </w:style>
  <w:style w:type="character" w:customStyle="1" w:styleId="Heading5Char">
    <w:name w:val="Heading 5 Char"/>
    <w:basedOn w:val="Domylnaczcionkaakapitu"/>
    <w:rsid w:val="00D85D71"/>
    <w:rPr>
      <w:rFonts w:ascii="Georgia" w:hAnsi="Georgia" w:cs="Georgia"/>
      <w:sz w:val="20"/>
      <w:szCs w:val="20"/>
      <w:lang w:val="x-none" w:eastAsia="ar-SA" w:bidi="ar-SA"/>
    </w:rPr>
  </w:style>
  <w:style w:type="character" w:customStyle="1" w:styleId="Heading6Char">
    <w:name w:val="Heading 6 Char"/>
    <w:basedOn w:val="Domylnaczcionkaakapitu"/>
    <w:rsid w:val="00D85D71"/>
    <w:rPr>
      <w:rFonts w:ascii="Georgia" w:hAnsi="Georgia" w:cs="Georgia"/>
      <w:b/>
      <w:bCs/>
      <w:i/>
      <w:iCs/>
      <w:kern w:val="1"/>
      <w:sz w:val="20"/>
      <w:szCs w:val="20"/>
      <w:lang w:val="x-none" w:eastAsia="ar-SA" w:bidi="ar-SA"/>
    </w:rPr>
  </w:style>
  <w:style w:type="character" w:customStyle="1" w:styleId="Heading7Char">
    <w:name w:val="Heading 7 Char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omylnaczcionkaakapitu"/>
    <w:rsid w:val="00D85D71"/>
    <w:rPr>
      <w:rFonts w:ascii="Georgia" w:hAnsi="Georgia" w:cs="Georgia"/>
      <w:b/>
      <w:bCs/>
      <w:i/>
      <w:iCs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omylnaczcionkaakapitu"/>
    <w:rsid w:val="00D85D71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Heading1Char1">
    <w:name w:val="Heading 1 Char1"/>
    <w:basedOn w:val="Domylnaczcionkaakapitu"/>
    <w:rsid w:val="00D85D71"/>
    <w:rPr>
      <w:rFonts w:ascii="Cambria" w:hAnsi="Cambria" w:cs="Cambria"/>
      <w:kern w:val="1"/>
      <w:sz w:val="32"/>
      <w:szCs w:val="32"/>
      <w:lang w:val="x-none" w:eastAsia="ar-SA" w:bidi="ar-SA"/>
    </w:rPr>
  </w:style>
  <w:style w:type="character" w:customStyle="1" w:styleId="Heading2Char1">
    <w:name w:val="Heading 2 Char1"/>
    <w:basedOn w:val="Domylnaczcionkaakapitu"/>
    <w:rsid w:val="00D85D71"/>
    <w:rPr>
      <w:rFonts w:ascii="Cambria" w:hAnsi="Cambria" w:cs="Cambria"/>
      <w:kern w:val="1"/>
      <w:sz w:val="28"/>
      <w:szCs w:val="28"/>
      <w:lang w:val="x-none" w:eastAsia="ar-SA" w:bidi="ar-SA"/>
    </w:rPr>
  </w:style>
  <w:style w:type="character" w:customStyle="1" w:styleId="Heading3Char1">
    <w:name w:val="Heading 3 Char1"/>
    <w:basedOn w:val="Domylnaczcionkaakapitu"/>
    <w:rsid w:val="00D85D71"/>
    <w:rPr>
      <w:rFonts w:ascii="Times New Roman" w:hAnsi="Times New Roman" w:cs="Times New Roman"/>
      <w:color w:val="000000"/>
      <w:kern w:val="1"/>
      <w:sz w:val="32"/>
      <w:szCs w:val="32"/>
      <w:lang w:val="en-US" w:eastAsia="x-none"/>
    </w:rPr>
  </w:style>
  <w:style w:type="character" w:customStyle="1" w:styleId="Heading4Char1">
    <w:name w:val="Heading 4 Char1"/>
    <w:basedOn w:val="Domylnaczcionkaakapitu"/>
    <w:rsid w:val="00D85D71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character" w:customStyle="1" w:styleId="Heading5Char1">
    <w:name w:val="Heading 5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eading6Char1">
    <w:name w:val="Heading 6 Char1"/>
    <w:basedOn w:val="Domylnaczcionkaakapitu"/>
    <w:rsid w:val="00D85D71"/>
    <w:rPr>
      <w:rFonts w:ascii="Georgia" w:hAnsi="Georgia" w:cs="Georgia"/>
      <w:b/>
      <w:bCs/>
      <w:i/>
      <w:iCs/>
      <w:kern w:val="1"/>
      <w:lang w:val="x-none" w:eastAsia="ar-SA" w:bidi="ar-SA"/>
    </w:rPr>
  </w:style>
  <w:style w:type="character" w:customStyle="1" w:styleId="Heading7Char1">
    <w:name w:val="Heading 7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eading8Char1">
    <w:name w:val="Heading 8 Char1"/>
    <w:basedOn w:val="Domylnaczcionkaakapitu"/>
    <w:rsid w:val="00D85D71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character" w:customStyle="1" w:styleId="Heading9Char1">
    <w:name w:val="Heading 9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paragraph" w:customStyle="1" w:styleId="Akapitzlist1">
    <w:name w:val="Akapit z listą1"/>
    <w:basedOn w:val="Normalny"/>
    <w:uiPriority w:val="99"/>
    <w:qFormat/>
    <w:rsid w:val="00D85D71"/>
    <w:pPr>
      <w:spacing w:line="100" w:lineRule="atLeast"/>
      <w:ind w:left="720"/>
      <w:textAlignment w:val="baseline"/>
    </w:pPr>
    <w:rPr>
      <w:kern w:val="1"/>
    </w:rPr>
  </w:style>
  <w:style w:type="character" w:customStyle="1" w:styleId="Domylnaczcionkaakapitu2">
    <w:name w:val="Domyślna czcionka akapitu2"/>
    <w:rsid w:val="00D85D71"/>
  </w:style>
  <w:style w:type="character" w:customStyle="1" w:styleId="Znakinumeracji">
    <w:name w:val="Znaki numeracji"/>
    <w:rsid w:val="00D85D71"/>
    <w:rPr>
      <w:rFonts w:ascii="Georgia" w:hAnsi="Georgia" w:cs="Georgia"/>
      <w:sz w:val="20"/>
      <w:szCs w:val="20"/>
    </w:rPr>
  </w:style>
  <w:style w:type="character" w:customStyle="1" w:styleId="WW8Num18z0">
    <w:name w:val="WW8Num18z0"/>
    <w:rsid w:val="00D85D71"/>
    <w:rPr>
      <w:rFonts w:ascii="Georgia" w:hAnsi="Georgia" w:cs="Georgia"/>
    </w:rPr>
  </w:style>
  <w:style w:type="character" w:customStyle="1" w:styleId="Symbolewypunktowania">
    <w:name w:val="Symbole wypunktowania"/>
    <w:rsid w:val="00D85D71"/>
    <w:rPr>
      <w:rFonts w:ascii="OpenSymbol" w:hAnsi="OpenSymbol" w:cs="OpenSymbol"/>
    </w:rPr>
  </w:style>
  <w:style w:type="character" w:styleId="Pogrubienie">
    <w:name w:val="Strong"/>
    <w:basedOn w:val="Domylnaczcionkaakapitu"/>
    <w:qFormat/>
    <w:rsid w:val="00D85D71"/>
    <w:rPr>
      <w:rFonts w:ascii="Times New Roman" w:hAnsi="Times New Roman" w:cs="Times New Roman"/>
      <w:b/>
      <w:bCs/>
    </w:rPr>
  </w:style>
  <w:style w:type="character" w:customStyle="1" w:styleId="WWCharLFO18LVL1">
    <w:name w:val="WW_CharLFO18LVL1"/>
    <w:rsid w:val="00D85D71"/>
    <w:rPr>
      <w:rFonts w:ascii="Georgia" w:hAnsi="Georgia" w:cs="Georgia"/>
    </w:rPr>
  </w:style>
  <w:style w:type="character" w:customStyle="1" w:styleId="TekstdymkaZnak">
    <w:name w:val="Tekst dymka Znak"/>
    <w:rsid w:val="00D85D71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D85D71"/>
    <w:rPr>
      <w:rFonts w:ascii="Times New Roman" w:hAnsi="Times New Roman" w:cs="Times New Roman"/>
      <w:kern w:val="1"/>
      <w:sz w:val="24"/>
      <w:szCs w:val="24"/>
    </w:rPr>
  </w:style>
  <w:style w:type="character" w:customStyle="1" w:styleId="WW8Num1z1">
    <w:name w:val="WW8Num1z1"/>
    <w:rsid w:val="00D85D71"/>
    <w:rPr>
      <w:rFonts w:ascii="Times New Roman" w:hAnsi="Times New Roman" w:cs="Times New Roman"/>
    </w:rPr>
  </w:style>
  <w:style w:type="character" w:customStyle="1" w:styleId="WW8Num2z0">
    <w:name w:val="WW8Num2z0"/>
    <w:rsid w:val="00D85D71"/>
    <w:rPr>
      <w:rFonts w:ascii="Times New Roman" w:hAnsi="Times New Roman" w:cs="Times New Roman"/>
    </w:rPr>
  </w:style>
  <w:style w:type="character" w:customStyle="1" w:styleId="WW8Num3z0">
    <w:name w:val="WW8Num3z0"/>
    <w:rsid w:val="00D85D7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D85D71"/>
  </w:style>
  <w:style w:type="character" w:customStyle="1" w:styleId="WW-Absatz-Standardschriftart">
    <w:name w:val="WW-Absatz-Standardschriftart"/>
    <w:rsid w:val="00D85D71"/>
  </w:style>
  <w:style w:type="character" w:customStyle="1" w:styleId="WW-Absatz-Standardschriftart1">
    <w:name w:val="WW-Absatz-Standardschriftart1"/>
    <w:rsid w:val="00D85D71"/>
  </w:style>
  <w:style w:type="character" w:customStyle="1" w:styleId="WW-Absatz-Standardschriftart11">
    <w:name w:val="WW-Absatz-Standardschriftart11"/>
    <w:rsid w:val="00D85D71"/>
  </w:style>
  <w:style w:type="character" w:customStyle="1" w:styleId="WW-Absatz-Standardschriftart111">
    <w:name w:val="WW-Absatz-Standardschriftart111"/>
    <w:rsid w:val="00D85D71"/>
  </w:style>
  <w:style w:type="character" w:customStyle="1" w:styleId="WW-Absatz-Standardschriftart1111">
    <w:name w:val="WW-Absatz-Standardschriftart1111"/>
    <w:rsid w:val="00D85D71"/>
  </w:style>
  <w:style w:type="character" w:customStyle="1" w:styleId="WW-Absatz-Standardschriftart11111">
    <w:name w:val="WW-Absatz-Standardschriftart11111"/>
    <w:rsid w:val="00D85D71"/>
  </w:style>
  <w:style w:type="character" w:customStyle="1" w:styleId="WW-Absatz-Standardschriftart111111">
    <w:name w:val="WW-Absatz-Standardschriftart111111"/>
    <w:rsid w:val="00D85D71"/>
  </w:style>
  <w:style w:type="character" w:customStyle="1" w:styleId="WW-Absatz-Standardschriftart1111111">
    <w:name w:val="WW-Absatz-Standardschriftart1111111"/>
    <w:rsid w:val="00D85D71"/>
  </w:style>
  <w:style w:type="character" w:customStyle="1" w:styleId="WW-Absatz-Standardschriftart11111111">
    <w:name w:val="WW-Absatz-Standardschriftart11111111"/>
    <w:rsid w:val="00D85D71"/>
  </w:style>
  <w:style w:type="character" w:customStyle="1" w:styleId="WW-Absatz-Standardschriftart111111111">
    <w:name w:val="WW-Absatz-Standardschriftart111111111"/>
    <w:rsid w:val="00D85D71"/>
  </w:style>
  <w:style w:type="character" w:customStyle="1" w:styleId="WW-Absatz-Standardschriftart1111111111">
    <w:name w:val="WW-Absatz-Standardschriftart1111111111"/>
    <w:rsid w:val="00D85D71"/>
  </w:style>
  <w:style w:type="character" w:customStyle="1" w:styleId="WW-Absatz-Standardschriftart11111111111">
    <w:name w:val="WW-Absatz-Standardschriftart11111111111"/>
    <w:rsid w:val="00D85D71"/>
  </w:style>
  <w:style w:type="character" w:customStyle="1" w:styleId="WW-Absatz-Standardschriftart111111111111">
    <w:name w:val="WW-Absatz-Standardschriftart111111111111"/>
    <w:rsid w:val="00D85D71"/>
  </w:style>
  <w:style w:type="character" w:customStyle="1" w:styleId="WW-Absatz-Standardschriftart1111111111111">
    <w:name w:val="WW-Absatz-Standardschriftart1111111111111"/>
    <w:rsid w:val="00D85D71"/>
  </w:style>
  <w:style w:type="character" w:customStyle="1" w:styleId="WW-Absatz-Standardschriftart11111111111111">
    <w:name w:val="WW-Absatz-Standardschriftart11111111111111"/>
    <w:rsid w:val="00D85D71"/>
  </w:style>
  <w:style w:type="character" w:customStyle="1" w:styleId="WW-Absatz-Standardschriftart111111111111111">
    <w:name w:val="WW-Absatz-Standardschriftart111111111111111"/>
    <w:rsid w:val="00D85D71"/>
  </w:style>
  <w:style w:type="character" w:customStyle="1" w:styleId="WW8Num2z1">
    <w:name w:val="WW8Num2z1"/>
    <w:rsid w:val="00D85D71"/>
    <w:rPr>
      <w:rFonts w:ascii="Times New Roman" w:hAnsi="Times New Roman" w:cs="Times New Roman"/>
    </w:rPr>
  </w:style>
  <w:style w:type="character" w:customStyle="1" w:styleId="WW8Num4z0">
    <w:name w:val="WW8Num4z0"/>
    <w:rsid w:val="00D85D71"/>
    <w:rPr>
      <w:rFonts w:ascii="Times New Roman" w:hAnsi="Times New Roman" w:cs="Times New Roman"/>
    </w:rPr>
  </w:style>
  <w:style w:type="character" w:customStyle="1" w:styleId="WW8NumSt1z0">
    <w:name w:val="WW8NumSt1z0"/>
    <w:rsid w:val="00D85D71"/>
    <w:rPr>
      <w:rFonts w:ascii="Symbol" w:hAnsi="Symbol" w:cs="Symbol"/>
    </w:rPr>
  </w:style>
  <w:style w:type="character" w:customStyle="1" w:styleId="Domylnaczcionkaakapitu1">
    <w:name w:val="Domyślna czcionka akapitu1"/>
    <w:rsid w:val="00D85D71"/>
  </w:style>
  <w:style w:type="character" w:customStyle="1" w:styleId="Hipercze1">
    <w:name w:val="Hiperłącze1"/>
    <w:rsid w:val="00D85D71"/>
    <w:rPr>
      <w:rFonts w:ascii="Times New Roman" w:hAnsi="Times New Roman" w:cs="Times New Roman"/>
      <w:color w:val="0000FF"/>
      <w:u w:val="single"/>
    </w:rPr>
  </w:style>
  <w:style w:type="character" w:customStyle="1" w:styleId="UyteHipercze1">
    <w:name w:val="UżyteHiperłącze1"/>
    <w:rsid w:val="00D85D71"/>
    <w:rPr>
      <w:rFonts w:ascii="Times New Roman" w:hAnsi="Times New Roman" w:cs="Times New Roman"/>
      <w:color w:val="800080"/>
      <w:u w:val="single"/>
    </w:rPr>
  </w:style>
  <w:style w:type="character" w:customStyle="1" w:styleId="MagorzataGrabowska">
    <w:name w:val="Małgorzata Grabowska"/>
    <w:rsid w:val="00D85D71"/>
    <w:rPr>
      <w:rFonts w:ascii="Arial" w:hAnsi="Arial" w:cs="Arial"/>
      <w:color w:val="000080"/>
      <w:sz w:val="20"/>
      <w:szCs w:val="20"/>
    </w:rPr>
  </w:style>
  <w:style w:type="character" w:customStyle="1" w:styleId="apple-style-span">
    <w:name w:val="apple-style-span"/>
    <w:rsid w:val="00D85D71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D85D71"/>
    <w:rPr>
      <w:rFonts w:ascii="Times New Roman" w:hAnsi="Times New Roman" w:cs="Times New Roman"/>
    </w:rPr>
  </w:style>
  <w:style w:type="character" w:customStyle="1" w:styleId="FontStyle77">
    <w:name w:val="Font Style77"/>
    <w:rsid w:val="00D85D71"/>
    <w:rPr>
      <w:rFonts w:ascii="Times New Roman" w:hAnsi="Times New Roman" w:cs="Times New Roman"/>
      <w:sz w:val="20"/>
      <w:szCs w:val="20"/>
    </w:rPr>
  </w:style>
  <w:style w:type="character" w:customStyle="1" w:styleId="WWCharLFO37LVL1">
    <w:name w:val="WW_CharLFO37LVL1"/>
    <w:rsid w:val="00D85D71"/>
    <w:rPr>
      <w:rFonts w:ascii="Georgia" w:hAnsi="Georgia" w:cs="Georgia"/>
      <w:sz w:val="20"/>
      <w:szCs w:val="20"/>
    </w:rPr>
  </w:style>
  <w:style w:type="character" w:customStyle="1" w:styleId="WWCharLFO46LVL1">
    <w:name w:val="WW_CharLFO46LVL1"/>
    <w:rsid w:val="00D85D71"/>
  </w:style>
  <w:style w:type="character" w:customStyle="1" w:styleId="WWCharLFO55LVL2">
    <w:name w:val="WW_CharLFO55LVL2"/>
    <w:rsid w:val="00D85D71"/>
    <w:rPr>
      <w:rFonts w:ascii="Georgia" w:hAnsi="Georgia" w:cs="Georgia"/>
    </w:rPr>
  </w:style>
  <w:style w:type="character" w:customStyle="1" w:styleId="WWCharLFO57LVL1">
    <w:name w:val="WW_CharLFO57LVL1"/>
    <w:rsid w:val="00D85D71"/>
    <w:rPr>
      <w:rFonts w:ascii="Georgia" w:hAnsi="Georgia" w:cs="Georgia"/>
    </w:rPr>
  </w:style>
  <w:style w:type="character" w:customStyle="1" w:styleId="WWCharLFO58LVL1">
    <w:name w:val="WW_CharLFO58LVL1"/>
    <w:rsid w:val="00D85D71"/>
    <w:rPr>
      <w:rFonts w:ascii="Symbol" w:hAnsi="Symbol" w:cs="Symbol"/>
    </w:rPr>
  </w:style>
  <w:style w:type="character" w:customStyle="1" w:styleId="WWCharLFO58LVL2">
    <w:name w:val="WW_CharLFO58LVL2"/>
    <w:rsid w:val="00D85D71"/>
    <w:rPr>
      <w:rFonts w:ascii="Courier New" w:hAnsi="Courier New" w:cs="Courier New"/>
    </w:rPr>
  </w:style>
  <w:style w:type="character" w:customStyle="1" w:styleId="WWCharLFO58LVL3">
    <w:name w:val="WW_CharLFO58LVL3"/>
    <w:rsid w:val="00D85D71"/>
    <w:rPr>
      <w:rFonts w:ascii="Wingdings" w:hAnsi="Wingdings" w:cs="Wingdings"/>
    </w:rPr>
  </w:style>
  <w:style w:type="character" w:customStyle="1" w:styleId="WWCharLFO58LVL4">
    <w:name w:val="WW_CharLFO58LVL4"/>
    <w:rsid w:val="00D85D71"/>
    <w:rPr>
      <w:rFonts w:ascii="Symbol" w:hAnsi="Symbol" w:cs="Symbol"/>
    </w:rPr>
  </w:style>
  <w:style w:type="character" w:customStyle="1" w:styleId="WWCharLFO58LVL5">
    <w:name w:val="WW_CharLFO58LVL5"/>
    <w:rsid w:val="00D85D71"/>
    <w:rPr>
      <w:rFonts w:ascii="Courier New" w:hAnsi="Courier New" w:cs="Courier New"/>
    </w:rPr>
  </w:style>
  <w:style w:type="character" w:customStyle="1" w:styleId="WWCharLFO58LVL6">
    <w:name w:val="WW_CharLFO58LVL6"/>
    <w:rsid w:val="00D85D71"/>
    <w:rPr>
      <w:rFonts w:ascii="Wingdings" w:hAnsi="Wingdings" w:cs="Wingdings"/>
    </w:rPr>
  </w:style>
  <w:style w:type="character" w:customStyle="1" w:styleId="WWCharLFO58LVL7">
    <w:name w:val="WW_CharLFO58LVL7"/>
    <w:rsid w:val="00D85D71"/>
    <w:rPr>
      <w:rFonts w:ascii="Symbol" w:hAnsi="Symbol" w:cs="Symbol"/>
    </w:rPr>
  </w:style>
  <w:style w:type="character" w:customStyle="1" w:styleId="WWCharLFO58LVL8">
    <w:name w:val="WW_CharLFO58LVL8"/>
    <w:rsid w:val="00D85D71"/>
    <w:rPr>
      <w:rFonts w:ascii="Courier New" w:hAnsi="Courier New" w:cs="Courier New"/>
    </w:rPr>
  </w:style>
  <w:style w:type="character" w:customStyle="1" w:styleId="WWCharLFO58LVL9">
    <w:name w:val="WW_CharLFO58LVL9"/>
    <w:rsid w:val="00D85D71"/>
    <w:rPr>
      <w:rFonts w:ascii="Wingdings" w:hAnsi="Wingdings" w:cs="Wingdings"/>
    </w:rPr>
  </w:style>
  <w:style w:type="character" w:customStyle="1" w:styleId="WWCharLFO61LVL3">
    <w:name w:val="WW_CharLFO61LVL3"/>
    <w:rsid w:val="00D85D71"/>
    <w:rPr>
      <w:rFonts w:ascii="Georgia" w:hAnsi="Georgia" w:cs="Georgia"/>
    </w:rPr>
  </w:style>
  <w:style w:type="character" w:customStyle="1" w:styleId="WWCharLFO66LVL2">
    <w:name w:val="WW_CharLFO66LVL2"/>
    <w:rsid w:val="00D85D71"/>
    <w:rPr>
      <w:rFonts w:ascii="Times New Roman" w:hAnsi="Times New Roman" w:cs="Times New Roman"/>
    </w:rPr>
  </w:style>
  <w:style w:type="character" w:customStyle="1" w:styleId="WWCharLFO71LVL1">
    <w:name w:val="WW_CharLFO71LVL1"/>
    <w:rsid w:val="00D85D71"/>
    <w:rPr>
      <w:rFonts w:ascii="Symbol" w:hAnsi="Symbol" w:cs="Symbol"/>
    </w:rPr>
  </w:style>
  <w:style w:type="character" w:customStyle="1" w:styleId="WWCharLFO71LVL2">
    <w:name w:val="WW_CharLFO71LVL2"/>
    <w:rsid w:val="00D85D71"/>
    <w:rPr>
      <w:rFonts w:ascii="Symbol" w:hAnsi="Symbol" w:cs="Symbol"/>
    </w:rPr>
  </w:style>
  <w:style w:type="character" w:customStyle="1" w:styleId="WWCharLFO71LVL3">
    <w:name w:val="WW_CharLFO71LVL3"/>
    <w:rsid w:val="00D85D71"/>
    <w:rPr>
      <w:rFonts w:ascii="Symbol" w:hAnsi="Symbol" w:cs="Symbol"/>
    </w:rPr>
  </w:style>
  <w:style w:type="character" w:customStyle="1" w:styleId="WWCharLFO71LVL4">
    <w:name w:val="WW_CharLFO71LVL4"/>
    <w:rsid w:val="00D85D71"/>
    <w:rPr>
      <w:rFonts w:ascii="Symbol" w:hAnsi="Symbol" w:cs="Symbol"/>
    </w:rPr>
  </w:style>
  <w:style w:type="character" w:customStyle="1" w:styleId="WWCharLFO71LVL5">
    <w:name w:val="WW_CharLFO71LVL5"/>
    <w:rsid w:val="00D85D71"/>
    <w:rPr>
      <w:rFonts w:ascii="Symbol" w:hAnsi="Symbol" w:cs="Symbol"/>
    </w:rPr>
  </w:style>
  <w:style w:type="character" w:customStyle="1" w:styleId="WWCharLFO71LVL6">
    <w:name w:val="WW_CharLFO71LVL6"/>
    <w:rsid w:val="00D85D71"/>
    <w:rPr>
      <w:rFonts w:ascii="Symbol" w:hAnsi="Symbol" w:cs="Symbol"/>
    </w:rPr>
  </w:style>
  <w:style w:type="character" w:customStyle="1" w:styleId="WWCharLFO71LVL7">
    <w:name w:val="WW_CharLFO71LVL7"/>
    <w:rsid w:val="00D85D71"/>
    <w:rPr>
      <w:rFonts w:ascii="Symbol" w:hAnsi="Symbol" w:cs="Symbol"/>
    </w:rPr>
  </w:style>
  <w:style w:type="character" w:customStyle="1" w:styleId="WWCharLFO71LVL8">
    <w:name w:val="WW_CharLFO71LVL8"/>
    <w:rsid w:val="00D85D71"/>
    <w:rPr>
      <w:rFonts w:ascii="Symbol" w:hAnsi="Symbol" w:cs="Symbol"/>
    </w:rPr>
  </w:style>
  <w:style w:type="character" w:customStyle="1" w:styleId="WWCharLFO71LVL9">
    <w:name w:val="WW_CharLFO71LVL9"/>
    <w:rsid w:val="00D85D71"/>
    <w:rPr>
      <w:rFonts w:ascii="Symbol" w:hAnsi="Symbol" w:cs="Symbol"/>
    </w:rPr>
  </w:style>
  <w:style w:type="character" w:customStyle="1" w:styleId="WWCharLFO72LVL1">
    <w:name w:val="WW_CharLFO72LVL1"/>
    <w:rsid w:val="00D85D71"/>
    <w:rPr>
      <w:rFonts w:ascii="Symbol" w:hAnsi="Symbol" w:cs="Symbol"/>
    </w:rPr>
  </w:style>
  <w:style w:type="character" w:customStyle="1" w:styleId="WWCharLFO72LVL2">
    <w:name w:val="WW_CharLFO72LVL2"/>
    <w:rsid w:val="00D85D71"/>
    <w:rPr>
      <w:rFonts w:ascii="Symbol" w:hAnsi="Symbol" w:cs="Symbol"/>
    </w:rPr>
  </w:style>
  <w:style w:type="character" w:customStyle="1" w:styleId="WWCharLFO72LVL3">
    <w:name w:val="WW_CharLFO72LVL3"/>
    <w:rsid w:val="00D85D71"/>
    <w:rPr>
      <w:rFonts w:ascii="Symbol" w:hAnsi="Symbol" w:cs="Symbol"/>
    </w:rPr>
  </w:style>
  <w:style w:type="character" w:customStyle="1" w:styleId="WWCharLFO72LVL4">
    <w:name w:val="WW_CharLFO72LVL4"/>
    <w:rsid w:val="00D85D71"/>
    <w:rPr>
      <w:rFonts w:ascii="Symbol" w:hAnsi="Symbol" w:cs="Symbol"/>
    </w:rPr>
  </w:style>
  <w:style w:type="character" w:customStyle="1" w:styleId="WWCharLFO72LVL5">
    <w:name w:val="WW_CharLFO72LVL5"/>
    <w:rsid w:val="00D85D71"/>
    <w:rPr>
      <w:rFonts w:ascii="Symbol" w:hAnsi="Symbol" w:cs="Symbol"/>
    </w:rPr>
  </w:style>
  <w:style w:type="character" w:customStyle="1" w:styleId="WWCharLFO72LVL6">
    <w:name w:val="WW_CharLFO72LVL6"/>
    <w:rsid w:val="00D85D71"/>
    <w:rPr>
      <w:rFonts w:ascii="Symbol" w:hAnsi="Symbol" w:cs="Symbol"/>
    </w:rPr>
  </w:style>
  <w:style w:type="character" w:customStyle="1" w:styleId="WWCharLFO72LVL7">
    <w:name w:val="WW_CharLFO72LVL7"/>
    <w:rsid w:val="00D85D71"/>
    <w:rPr>
      <w:rFonts w:ascii="Symbol" w:hAnsi="Symbol" w:cs="Symbol"/>
    </w:rPr>
  </w:style>
  <w:style w:type="character" w:customStyle="1" w:styleId="WWCharLFO72LVL8">
    <w:name w:val="WW_CharLFO72LVL8"/>
    <w:rsid w:val="00D85D71"/>
    <w:rPr>
      <w:rFonts w:ascii="Symbol" w:hAnsi="Symbol" w:cs="Symbol"/>
    </w:rPr>
  </w:style>
  <w:style w:type="character" w:customStyle="1" w:styleId="WWCharLFO72LVL9">
    <w:name w:val="WW_CharLFO72LVL9"/>
    <w:rsid w:val="00D85D71"/>
    <w:rPr>
      <w:rFonts w:ascii="Symbol" w:hAnsi="Symbol" w:cs="Symbol"/>
    </w:rPr>
  </w:style>
  <w:style w:type="character" w:customStyle="1" w:styleId="WWCharLFO75LVL1">
    <w:name w:val="WW_CharLFO75LVL1"/>
    <w:rsid w:val="00D85D71"/>
    <w:rPr>
      <w:b/>
      <w:bCs/>
    </w:rPr>
  </w:style>
  <w:style w:type="paragraph" w:customStyle="1" w:styleId="Normalny1">
    <w:name w:val="Normalny1"/>
    <w:rsid w:val="00D85D71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odstawowy">
    <w:name w:val="Body Text"/>
    <w:aliases w:val="Balloon Text,Znak Znak Znak,Body Text Char Znak,Body Text Char Znak Znak Znak, Znak Znak,Body Text Char Znak Znak Znak Znak,Znak Znak, Znak"/>
    <w:basedOn w:val="Normalny"/>
    <w:link w:val="TekstpodstawowyZnak1"/>
    <w:rsid w:val="00D85D71"/>
    <w:pPr>
      <w:widowControl w:val="0"/>
      <w:spacing w:after="120" w:line="100" w:lineRule="atLeast"/>
      <w:textAlignment w:val="baseline"/>
    </w:pPr>
    <w:rPr>
      <w:b/>
      <w:bCs/>
      <w:i/>
      <w:iCs/>
      <w:color w:val="000000"/>
      <w:kern w:val="1"/>
      <w:lang w:val="en-US"/>
    </w:rPr>
  </w:style>
  <w:style w:type="character" w:customStyle="1" w:styleId="TekstpodstawowyZnak1">
    <w:name w:val="Tekst podstawowy Znak1"/>
    <w:aliases w:val="Balloon Text Znak,Znak Znak Znak Znak,Body Text Char Znak Znak,Body Text Char Znak Znak Znak Znak1, Znak Znak Znak,Body Text Char Znak Znak Znak Znak Znak,Znak Znak Znak1, Znak Znak1"/>
    <w:basedOn w:val="Domylnaczcionkaakapitu"/>
    <w:link w:val="Tekstpodstawowy"/>
    <w:rsid w:val="00D85D71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character" w:customStyle="1" w:styleId="HeaderChar">
    <w:name w:val="Header Char"/>
    <w:basedOn w:val="Domylnaczcionkaakapitu"/>
    <w:rsid w:val="00D85D71"/>
    <w:rPr>
      <w:rFonts w:ascii="Georgia" w:hAnsi="Georgia" w:cs="Georgia"/>
      <w:kern w:val="1"/>
      <w:sz w:val="24"/>
      <w:szCs w:val="24"/>
      <w:lang w:val="x-none" w:eastAsia="ar-SA" w:bidi="ar-SA"/>
    </w:rPr>
  </w:style>
  <w:style w:type="character" w:customStyle="1" w:styleId="BodyTextChar">
    <w:name w:val="Body Text Char"/>
    <w:aliases w:val="Znak Znak Znak Char,Body Text Char Znak Char"/>
    <w:basedOn w:val="Domylnaczcionkaakapitu"/>
    <w:rsid w:val="00D85D71"/>
    <w:rPr>
      <w:rFonts w:ascii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 w:bidi="ar-SA"/>
    </w:rPr>
  </w:style>
  <w:style w:type="character" w:customStyle="1" w:styleId="BodyTextChar1">
    <w:name w:val="Body Text Char1"/>
    <w:aliases w:val="Znak Znak Znak Char1,Body Text Char Znak Char1"/>
    <w:basedOn w:val="Domylnaczcionkaakapitu"/>
    <w:rsid w:val="00D85D71"/>
    <w:rPr>
      <w:rFonts w:ascii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 w:bidi="ar-SA"/>
    </w:rPr>
  </w:style>
  <w:style w:type="character" w:customStyle="1" w:styleId="HeaderChar1">
    <w:name w:val="Header Char1"/>
    <w:basedOn w:val="Domylnaczcionkaakapitu"/>
    <w:rsid w:val="00D85D71"/>
    <w:rPr>
      <w:rFonts w:ascii="Arial" w:eastAsia="Microsoft YaHei" w:hAnsi="Arial" w:cs="Arial"/>
      <w:color w:val="000000"/>
      <w:kern w:val="1"/>
      <w:sz w:val="28"/>
      <w:szCs w:val="28"/>
      <w:lang w:val="x-none" w:eastAsia="ar-SA" w:bidi="ar-SA"/>
    </w:rPr>
  </w:style>
  <w:style w:type="paragraph" w:customStyle="1" w:styleId="Nagwek20">
    <w:name w:val="Nagłówek2"/>
    <w:basedOn w:val="Normalny"/>
    <w:next w:val="Tekstpodstawowy"/>
    <w:rsid w:val="00D85D71"/>
    <w:pPr>
      <w:keepNext/>
      <w:spacing w:before="240" w:after="120" w:line="100" w:lineRule="atLeast"/>
      <w:textAlignment w:val="baseline"/>
    </w:pPr>
    <w:rPr>
      <w:rFonts w:ascii="Arial" w:eastAsia="MS Mincho" w:hAnsi="Arial" w:cs="Arial"/>
      <w:kern w:val="1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D85D71"/>
    <w:pPr>
      <w:spacing w:after="120" w:line="276" w:lineRule="auto"/>
      <w:ind w:left="283"/>
      <w:textAlignment w:val="baseline"/>
    </w:pPr>
    <w:rPr>
      <w:rFonts w:ascii="Georgia" w:hAnsi="Georgia" w:cs="Georgia"/>
      <w:b/>
      <w:bCs/>
      <w:i/>
      <w:iCs/>
      <w:kern w:val="1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85D71"/>
    <w:rPr>
      <w:rFonts w:ascii="Georgia" w:eastAsia="Times New Roman" w:hAnsi="Georgia" w:cs="Georgia"/>
      <w:b/>
      <w:bCs/>
      <w:i/>
      <w:iCs/>
      <w:kern w:val="1"/>
      <w:lang w:eastAsia="ar-SA"/>
    </w:rPr>
  </w:style>
  <w:style w:type="character" w:customStyle="1" w:styleId="BodyTextIndentChar">
    <w:name w:val="Body Text Indent Char"/>
    <w:basedOn w:val="Domylnaczcionkaakapitu"/>
    <w:rsid w:val="00D85D71"/>
    <w:rPr>
      <w:rFonts w:ascii="Georgia" w:hAnsi="Georgia" w:cs="Georgia"/>
      <w:b/>
      <w:bCs/>
      <w:i/>
      <w:iCs/>
      <w:kern w:val="1"/>
      <w:lang w:val="x-none" w:eastAsia="ar-SA" w:bidi="ar-SA"/>
    </w:rPr>
  </w:style>
  <w:style w:type="character" w:customStyle="1" w:styleId="BodyTextIndentChar1">
    <w:name w:val="Body Text Indent Char1"/>
    <w:basedOn w:val="Domylnaczcionkaakapitu"/>
    <w:rsid w:val="00D85D71"/>
    <w:rPr>
      <w:rFonts w:ascii="Georgia" w:hAnsi="Georgia" w:cs="Georgia"/>
      <w:b/>
      <w:bCs/>
      <w:i/>
      <w:iCs/>
      <w:kern w:val="1"/>
      <w:lang w:val="x-none" w:eastAsia="ar-SA" w:bidi="ar-SA"/>
    </w:rPr>
  </w:style>
  <w:style w:type="paragraph" w:customStyle="1" w:styleId="Podpis2">
    <w:name w:val="Podpis2"/>
    <w:basedOn w:val="Normalny"/>
    <w:rsid w:val="00D85D71"/>
    <w:pPr>
      <w:suppressLineNumbers/>
      <w:spacing w:before="120" w:after="120" w:line="100" w:lineRule="atLeast"/>
      <w:textAlignment w:val="baseline"/>
    </w:pPr>
    <w:rPr>
      <w:rFonts w:ascii="Georgia" w:hAnsi="Georgia" w:cs="Georgia"/>
      <w:i/>
      <w:iCs/>
      <w:kern w:val="1"/>
    </w:rPr>
  </w:style>
  <w:style w:type="character" w:customStyle="1" w:styleId="FooterChar">
    <w:name w:val="Footer Char"/>
    <w:aliases w:val="Znak Char"/>
    <w:basedOn w:val="Domylnaczcionkaakapitu"/>
    <w:rsid w:val="00D85D71"/>
    <w:rPr>
      <w:rFonts w:ascii="Georgia" w:hAnsi="Georgia" w:cs="Georgia"/>
      <w:kern w:val="1"/>
      <w:sz w:val="24"/>
      <w:szCs w:val="24"/>
      <w:lang w:val="x-none" w:eastAsia="ar-SA" w:bidi="ar-SA"/>
    </w:rPr>
  </w:style>
  <w:style w:type="character" w:customStyle="1" w:styleId="FooterChar1">
    <w:name w:val="Footer Char1"/>
    <w:aliases w:val="Znak Char1"/>
    <w:basedOn w:val="Domylnaczcionkaakapitu"/>
    <w:rsid w:val="00D85D71"/>
    <w:rPr>
      <w:rFonts w:ascii="Georgia" w:hAnsi="Georgia" w:cs="Georgia"/>
      <w:kern w:val="1"/>
      <w:sz w:val="24"/>
      <w:szCs w:val="24"/>
      <w:lang w:val="x-none" w:eastAsia="ar-SA" w:bidi="ar-SA"/>
    </w:rPr>
  </w:style>
  <w:style w:type="paragraph" w:customStyle="1" w:styleId="Zawartotabeli">
    <w:name w:val="Zawartość tabeli"/>
    <w:basedOn w:val="Normalny1"/>
    <w:rsid w:val="00D85D71"/>
    <w:pPr>
      <w:widowControl/>
      <w:suppressLineNumbers/>
      <w:textAlignment w:val="auto"/>
    </w:pPr>
    <w:rPr>
      <w:rFonts w:ascii="Times New Roman" w:hAnsi="Times New Roman" w:cs="Times New Roman"/>
      <w:kern w:val="0"/>
    </w:rPr>
  </w:style>
  <w:style w:type="paragraph" w:customStyle="1" w:styleId="Nagwektabeli">
    <w:name w:val="Nagłówek tabeli"/>
    <w:basedOn w:val="Zawartotabeli"/>
    <w:rsid w:val="00D85D7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85D71"/>
  </w:style>
  <w:style w:type="paragraph" w:customStyle="1" w:styleId="Indeks">
    <w:name w:val="Indeks"/>
    <w:basedOn w:val="Normalny1"/>
    <w:rsid w:val="00D85D71"/>
    <w:pPr>
      <w:widowControl/>
      <w:suppressLineNumbers/>
      <w:textAlignment w:val="auto"/>
    </w:pPr>
    <w:rPr>
      <w:rFonts w:ascii="Tahoma" w:hAnsi="Tahoma" w:cs="Tahoma"/>
      <w:kern w:val="0"/>
    </w:rPr>
  </w:style>
  <w:style w:type="paragraph" w:styleId="Spistreci1">
    <w:name w:val="toc 1"/>
    <w:basedOn w:val="Normalny1"/>
    <w:next w:val="Normalny1"/>
    <w:autoRedefine/>
    <w:semiHidden/>
    <w:rsid w:val="00D85D71"/>
  </w:style>
  <w:style w:type="paragraph" w:styleId="Spistreci8">
    <w:name w:val="toc 8"/>
    <w:basedOn w:val="Normalny"/>
    <w:next w:val="Normalny"/>
    <w:autoRedefine/>
    <w:semiHidden/>
    <w:rsid w:val="00D85D71"/>
    <w:pPr>
      <w:spacing w:line="100" w:lineRule="atLeast"/>
      <w:ind w:left="1680"/>
      <w:textAlignment w:val="baseline"/>
    </w:pPr>
    <w:rPr>
      <w:kern w:val="1"/>
    </w:rPr>
  </w:style>
  <w:style w:type="paragraph" w:customStyle="1" w:styleId="Spistreci10">
    <w:name w:val="Spis treści 10"/>
    <w:basedOn w:val="Indeks"/>
    <w:rsid w:val="00D85D71"/>
    <w:pPr>
      <w:tabs>
        <w:tab w:val="right" w:leader="dot" w:pos="7090"/>
      </w:tabs>
      <w:ind w:left="2547"/>
    </w:pPr>
  </w:style>
  <w:style w:type="paragraph" w:customStyle="1" w:styleId="Tekstpodstawowywcity22">
    <w:name w:val="Tekst podstawowy wcięty 22"/>
    <w:basedOn w:val="Normalny"/>
    <w:rsid w:val="00D85D71"/>
    <w:pPr>
      <w:spacing w:after="200" w:line="360" w:lineRule="auto"/>
      <w:ind w:left="360"/>
      <w:jc w:val="both"/>
      <w:textAlignment w:val="baseline"/>
    </w:pPr>
    <w:rPr>
      <w:rFonts w:ascii="Georgia" w:hAnsi="Georgia" w:cs="Georgia"/>
      <w:kern w:val="1"/>
      <w:sz w:val="20"/>
      <w:szCs w:val="20"/>
    </w:rPr>
  </w:style>
  <w:style w:type="paragraph" w:customStyle="1" w:styleId="Tekstpodstawowy21">
    <w:name w:val="Tekst podstawowy 21"/>
    <w:basedOn w:val="Normalny"/>
    <w:rsid w:val="00D85D71"/>
    <w:pPr>
      <w:spacing w:line="360" w:lineRule="auto"/>
      <w:textAlignment w:val="baseline"/>
    </w:pPr>
    <w:rPr>
      <w:rFonts w:ascii="Georgia" w:hAnsi="Georgia" w:cs="Georgia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D85D71"/>
    <w:pPr>
      <w:widowControl w:val="0"/>
      <w:shd w:val="clear" w:color="auto" w:fill="FFFFFF"/>
      <w:tabs>
        <w:tab w:val="left" w:pos="0"/>
      </w:tabs>
      <w:autoSpaceDE w:val="0"/>
      <w:spacing w:line="360" w:lineRule="auto"/>
      <w:ind w:right="53"/>
      <w:jc w:val="both"/>
      <w:textAlignment w:val="baseline"/>
    </w:pPr>
    <w:rPr>
      <w:rFonts w:ascii="Georgia" w:hAnsi="Georgia" w:cs="Georgia"/>
      <w:kern w:val="1"/>
      <w:sz w:val="20"/>
      <w:szCs w:val="20"/>
    </w:rPr>
  </w:style>
  <w:style w:type="paragraph" w:customStyle="1" w:styleId="WW-Tekstpodstawowy21">
    <w:name w:val="WW-Tekst podstawowy 21"/>
    <w:basedOn w:val="Normalny"/>
    <w:rsid w:val="00D85D71"/>
    <w:pPr>
      <w:widowControl w:val="0"/>
      <w:spacing w:line="360" w:lineRule="auto"/>
      <w:textAlignment w:val="baseline"/>
    </w:pPr>
    <w:rPr>
      <w:rFonts w:ascii="Georgia" w:hAnsi="Georgia" w:cs="Georgia"/>
      <w:b/>
      <w:bCs/>
      <w:i/>
      <w:iCs/>
      <w:color w:val="FF0000"/>
      <w:kern w:val="1"/>
      <w:lang w:val="en-US"/>
    </w:rPr>
  </w:style>
  <w:style w:type="paragraph" w:styleId="NormalnyWeb">
    <w:name w:val="Normal (Web)"/>
    <w:basedOn w:val="Normalny"/>
    <w:uiPriority w:val="99"/>
    <w:rsid w:val="00D85D71"/>
    <w:pPr>
      <w:widowControl w:val="0"/>
      <w:spacing w:before="280" w:after="280" w:line="100" w:lineRule="atLeast"/>
      <w:textAlignment w:val="baseline"/>
    </w:pPr>
    <w:rPr>
      <w:kern w:val="1"/>
    </w:rPr>
  </w:style>
  <w:style w:type="paragraph" w:customStyle="1" w:styleId="Legenda1">
    <w:name w:val="Legenda1"/>
    <w:basedOn w:val="Normalny"/>
    <w:next w:val="Normalny"/>
    <w:rsid w:val="00D85D71"/>
    <w:pPr>
      <w:spacing w:after="200" w:line="276" w:lineRule="auto"/>
      <w:textAlignment w:val="baseline"/>
    </w:pPr>
    <w:rPr>
      <w:rFonts w:ascii="Georgia" w:hAnsi="Georgia" w:cs="Georgia"/>
      <w:b/>
      <w:bCs/>
      <w:kern w:val="1"/>
      <w:sz w:val="20"/>
      <w:szCs w:val="20"/>
    </w:rPr>
  </w:style>
  <w:style w:type="paragraph" w:customStyle="1" w:styleId="Tekstpodstawowywcity21">
    <w:name w:val="Tekst podstawowy wcięty 21"/>
    <w:basedOn w:val="Normalny"/>
    <w:rsid w:val="00D85D71"/>
    <w:pPr>
      <w:widowControl w:val="0"/>
      <w:spacing w:line="100" w:lineRule="atLeast"/>
      <w:ind w:left="5664"/>
      <w:textAlignment w:val="baseline"/>
    </w:pPr>
    <w:rPr>
      <w:rFonts w:ascii="Georgia" w:hAnsi="Georgia" w:cs="Georgia"/>
      <w:i/>
      <w:iCs/>
      <w:color w:val="000000"/>
      <w:kern w:val="1"/>
      <w:sz w:val="16"/>
      <w:szCs w:val="16"/>
      <w:lang w:val="en-US"/>
    </w:rPr>
  </w:style>
  <w:style w:type="paragraph" w:customStyle="1" w:styleId="WW-Nagwek1011">
    <w:name w:val="WW-Nagłówek 1011"/>
    <w:basedOn w:val="Normalny"/>
    <w:next w:val="Tekstpodstawowy"/>
    <w:rsid w:val="00D85D71"/>
    <w:pPr>
      <w:keepNext/>
      <w:widowControl w:val="0"/>
      <w:spacing w:before="240" w:after="120" w:line="100" w:lineRule="atLeast"/>
      <w:textAlignment w:val="baseline"/>
    </w:pPr>
    <w:rPr>
      <w:rFonts w:ascii="Arial" w:hAnsi="Arial" w:cs="Arial"/>
      <w:b/>
      <w:bCs/>
      <w:kern w:val="1"/>
      <w:sz w:val="21"/>
      <w:szCs w:val="21"/>
    </w:rPr>
  </w:style>
  <w:style w:type="paragraph" w:customStyle="1" w:styleId="western">
    <w:name w:val="western"/>
    <w:basedOn w:val="Normalny"/>
    <w:rsid w:val="00D85D71"/>
    <w:pPr>
      <w:spacing w:before="280" w:after="119" w:line="100" w:lineRule="atLeast"/>
      <w:textAlignment w:val="baseline"/>
    </w:pPr>
    <w:rPr>
      <w:color w:val="000000"/>
      <w:kern w:val="1"/>
    </w:rPr>
  </w:style>
  <w:style w:type="paragraph" w:customStyle="1" w:styleId="Indeks41">
    <w:name w:val="Indeks 41"/>
    <w:basedOn w:val="Normalny"/>
    <w:next w:val="Normalny"/>
    <w:rsid w:val="00D85D71"/>
    <w:pPr>
      <w:spacing w:line="100" w:lineRule="atLeast"/>
      <w:ind w:left="960" w:hanging="240"/>
      <w:textAlignment w:val="baseline"/>
    </w:pPr>
    <w:rPr>
      <w:kern w:val="1"/>
    </w:rPr>
  </w:style>
  <w:style w:type="paragraph" w:customStyle="1" w:styleId="Indeks51">
    <w:name w:val="Indeks 51"/>
    <w:basedOn w:val="Normalny"/>
    <w:next w:val="Normalny"/>
    <w:rsid w:val="00D85D71"/>
    <w:pPr>
      <w:spacing w:line="100" w:lineRule="atLeast"/>
      <w:ind w:left="1200" w:hanging="240"/>
      <w:textAlignment w:val="baseline"/>
    </w:pPr>
    <w:rPr>
      <w:kern w:val="1"/>
    </w:rPr>
  </w:style>
  <w:style w:type="paragraph" w:customStyle="1" w:styleId="Indeks61">
    <w:name w:val="Indeks 61"/>
    <w:basedOn w:val="Normalny"/>
    <w:next w:val="Normalny"/>
    <w:rsid w:val="00D85D71"/>
    <w:pPr>
      <w:spacing w:line="100" w:lineRule="atLeast"/>
      <w:ind w:left="1440" w:hanging="240"/>
      <w:textAlignment w:val="baseline"/>
    </w:pPr>
    <w:rPr>
      <w:kern w:val="1"/>
    </w:rPr>
  </w:style>
  <w:style w:type="paragraph" w:customStyle="1" w:styleId="Indeks71">
    <w:name w:val="Indeks 71"/>
    <w:basedOn w:val="Normalny"/>
    <w:next w:val="Normalny"/>
    <w:rsid w:val="00D85D71"/>
    <w:pPr>
      <w:spacing w:line="100" w:lineRule="atLeast"/>
      <w:ind w:left="1680" w:hanging="240"/>
      <w:textAlignment w:val="baseline"/>
    </w:pPr>
    <w:rPr>
      <w:kern w:val="1"/>
    </w:rPr>
  </w:style>
  <w:style w:type="paragraph" w:customStyle="1" w:styleId="Indeks81">
    <w:name w:val="Indeks 81"/>
    <w:basedOn w:val="Normalny"/>
    <w:next w:val="Normalny"/>
    <w:rsid w:val="00D85D71"/>
    <w:pPr>
      <w:spacing w:line="100" w:lineRule="atLeast"/>
      <w:ind w:left="1920" w:hanging="240"/>
      <w:textAlignment w:val="baseline"/>
    </w:pPr>
    <w:rPr>
      <w:kern w:val="1"/>
    </w:rPr>
  </w:style>
  <w:style w:type="paragraph" w:customStyle="1" w:styleId="Indeks91">
    <w:name w:val="Indeks 91"/>
    <w:basedOn w:val="Normalny"/>
    <w:next w:val="Normalny"/>
    <w:rsid w:val="00D85D71"/>
    <w:pPr>
      <w:spacing w:line="100" w:lineRule="atLeast"/>
      <w:ind w:left="2160" w:hanging="240"/>
      <w:textAlignment w:val="baseline"/>
    </w:pPr>
    <w:rPr>
      <w:kern w:val="1"/>
    </w:rPr>
  </w:style>
  <w:style w:type="paragraph" w:customStyle="1" w:styleId="Tekstpodstawowywcity31">
    <w:name w:val="Tekst podstawowy wcięty 31"/>
    <w:basedOn w:val="Normalny"/>
    <w:rsid w:val="00D85D71"/>
    <w:pPr>
      <w:tabs>
        <w:tab w:val="left" w:pos="0"/>
      </w:tabs>
      <w:spacing w:line="360" w:lineRule="auto"/>
      <w:ind w:left="295"/>
      <w:jc w:val="both"/>
      <w:textAlignment w:val="baseline"/>
    </w:pPr>
    <w:rPr>
      <w:kern w:val="1"/>
      <w:sz w:val="20"/>
      <w:szCs w:val="20"/>
    </w:rPr>
  </w:style>
  <w:style w:type="paragraph" w:customStyle="1" w:styleId="Tekstdymka1">
    <w:name w:val="Tekst dymka1"/>
    <w:basedOn w:val="Normalny1"/>
    <w:rsid w:val="00D85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D85D71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customStyle="1" w:styleId="Tekstpodstawowy1">
    <w:name w:val="Tekst podstawowy1"/>
    <w:basedOn w:val="Normalny1"/>
    <w:rsid w:val="00D85D71"/>
    <w:pPr>
      <w:spacing w:after="120"/>
    </w:pPr>
  </w:style>
  <w:style w:type="paragraph" w:customStyle="1" w:styleId="Nagwek10">
    <w:name w:val="Nagłówek1"/>
    <w:basedOn w:val="Normalny"/>
    <w:next w:val="Tekstpodstawowy1"/>
    <w:rsid w:val="00D85D71"/>
    <w:pPr>
      <w:keepNext/>
      <w:spacing w:before="240" w:after="120" w:line="100" w:lineRule="atLeast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1"/>
    <w:rsid w:val="00D85D71"/>
    <w:pPr>
      <w:widowControl/>
      <w:suppressLineNumbers/>
      <w:spacing w:before="120" w:after="120"/>
      <w:textAlignment w:val="auto"/>
    </w:pPr>
    <w:rPr>
      <w:rFonts w:ascii="Tahoma" w:hAnsi="Tahoma" w:cs="Tahoma"/>
      <w:i/>
      <w:iCs/>
      <w:kern w:val="0"/>
    </w:rPr>
  </w:style>
  <w:style w:type="paragraph" w:customStyle="1" w:styleId="xl65">
    <w:name w:val="xl65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66">
    <w:name w:val="xl66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67">
    <w:name w:val="xl67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68">
    <w:name w:val="xl68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69">
    <w:name w:val="xl69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0">
    <w:name w:val="xl70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71">
    <w:name w:val="xl71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2">
    <w:name w:val="xl72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3">
    <w:name w:val="xl73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4">
    <w:name w:val="xl74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75">
    <w:name w:val="xl75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kern w:val="0"/>
    </w:rPr>
  </w:style>
  <w:style w:type="paragraph" w:customStyle="1" w:styleId="xl76">
    <w:name w:val="xl76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kern w:val="0"/>
    </w:rPr>
  </w:style>
  <w:style w:type="paragraph" w:customStyle="1" w:styleId="xl77">
    <w:name w:val="xl77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kern w:val="0"/>
    </w:rPr>
  </w:style>
  <w:style w:type="paragraph" w:customStyle="1" w:styleId="xl78">
    <w:name w:val="xl78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kern w:val="0"/>
    </w:rPr>
  </w:style>
  <w:style w:type="paragraph" w:customStyle="1" w:styleId="xl79">
    <w:name w:val="xl79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b/>
      <w:bCs/>
      <w:kern w:val="0"/>
    </w:rPr>
  </w:style>
  <w:style w:type="paragraph" w:customStyle="1" w:styleId="xl80">
    <w:name w:val="xl80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b/>
      <w:bCs/>
      <w:kern w:val="0"/>
    </w:rPr>
  </w:style>
  <w:style w:type="paragraph" w:customStyle="1" w:styleId="xl81">
    <w:name w:val="xl81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82">
    <w:name w:val="xl82"/>
    <w:basedOn w:val="Normalny1"/>
    <w:rsid w:val="00D85D71"/>
    <w:pPr>
      <w:widowControl/>
      <w:pBdr>
        <w:top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83">
    <w:name w:val="xl83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color w:val="000000"/>
      <w:kern w:val="0"/>
    </w:rPr>
  </w:style>
  <w:style w:type="paragraph" w:customStyle="1" w:styleId="xl84">
    <w:name w:val="xl84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kern w:val="0"/>
    </w:rPr>
  </w:style>
  <w:style w:type="paragraph" w:customStyle="1" w:styleId="xl85">
    <w:name w:val="xl85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entury" w:hAnsi="Century" w:cs="Century"/>
      <w:kern w:val="0"/>
    </w:rPr>
  </w:style>
  <w:style w:type="paragraph" w:customStyle="1" w:styleId="xl86">
    <w:name w:val="xl86"/>
    <w:basedOn w:val="Normalny1"/>
    <w:rsid w:val="00D85D7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entury" w:hAnsi="Century" w:cs="Century"/>
      <w:kern w:val="0"/>
    </w:rPr>
  </w:style>
  <w:style w:type="paragraph" w:customStyle="1" w:styleId="xl87">
    <w:name w:val="xl87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entury" w:hAnsi="Century" w:cs="Century"/>
      <w:kern w:val="0"/>
    </w:rPr>
  </w:style>
  <w:style w:type="paragraph" w:customStyle="1" w:styleId="xl88">
    <w:name w:val="xl88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auto"/>
    </w:pPr>
    <w:rPr>
      <w:rFonts w:ascii="Century" w:hAnsi="Century" w:cs="Century"/>
      <w:kern w:val="0"/>
    </w:rPr>
  </w:style>
  <w:style w:type="paragraph" w:customStyle="1" w:styleId="xl89">
    <w:name w:val="xl89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kern w:val="0"/>
    </w:rPr>
  </w:style>
  <w:style w:type="paragraph" w:customStyle="1" w:styleId="xl90">
    <w:name w:val="xl90"/>
    <w:basedOn w:val="Normalny1"/>
    <w:rsid w:val="00D85D71"/>
    <w:pPr>
      <w:widowControl/>
      <w:spacing w:before="280" w:after="280"/>
      <w:textAlignment w:val="auto"/>
    </w:pPr>
    <w:rPr>
      <w:rFonts w:ascii="Century" w:hAnsi="Century" w:cs="Century"/>
      <w:b/>
      <w:bCs/>
      <w:kern w:val="0"/>
    </w:rPr>
  </w:style>
  <w:style w:type="paragraph" w:customStyle="1" w:styleId="xl91">
    <w:name w:val="xl91"/>
    <w:basedOn w:val="Normalny1"/>
    <w:rsid w:val="00D85D71"/>
    <w:pPr>
      <w:widowControl/>
      <w:spacing w:before="280" w:after="280"/>
      <w:textAlignment w:val="auto"/>
    </w:pPr>
    <w:rPr>
      <w:rFonts w:ascii="Century" w:hAnsi="Century" w:cs="Century"/>
      <w:b/>
      <w:bCs/>
      <w:kern w:val="0"/>
    </w:rPr>
  </w:style>
  <w:style w:type="paragraph" w:customStyle="1" w:styleId="xl92">
    <w:name w:val="xl92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entury" w:hAnsi="Century" w:cs="Century"/>
      <w:kern w:val="0"/>
    </w:rPr>
  </w:style>
  <w:style w:type="paragraph" w:customStyle="1" w:styleId="xl93">
    <w:name w:val="xl93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Century" w:hAnsi="Century" w:cs="Century"/>
      <w:kern w:val="0"/>
    </w:rPr>
  </w:style>
  <w:style w:type="paragraph" w:customStyle="1" w:styleId="xl94">
    <w:name w:val="xl94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entury" w:hAnsi="Century" w:cs="Century"/>
      <w:kern w:val="0"/>
    </w:rPr>
  </w:style>
  <w:style w:type="paragraph" w:customStyle="1" w:styleId="xl95">
    <w:name w:val="xl95"/>
    <w:basedOn w:val="Normalny1"/>
    <w:rsid w:val="00D85D71"/>
    <w:pPr>
      <w:widowControl/>
      <w:spacing w:before="280" w:after="280"/>
      <w:jc w:val="center"/>
      <w:textAlignment w:val="auto"/>
    </w:pPr>
    <w:rPr>
      <w:rFonts w:ascii="Times New Roman" w:hAnsi="Times New Roman" w:cs="Times New Roman"/>
      <w:b/>
      <w:bCs/>
      <w:color w:val="FF0000"/>
      <w:kern w:val="0"/>
    </w:rPr>
  </w:style>
  <w:style w:type="paragraph" w:customStyle="1" w:styleId="Style52">
    <w:name w:val="Style52"/>
    <w:basedOn w:val="Normalny1"/>
    <w:rsid w:val="00D85D71"/>
    <w:pPr>
      <w:autoSpaceDE w:val="0"/>
      <w:spacing w:line="230" w:lineRule="exact"/>
      <w:textAlignment w:val="auto"/>
    </w:pPr>
    <w:rPr>
      <w:rFonts w:ascii="Arial" w:hAnsi="Arial" w:cs="Arial"/>
      <w:kern w:val="0"/>
    </w:rPr>
  </w:style>
  <w:style w:type="paragraph" w:customStyle="1" w:styleId="Nagwekspisutreci1">
    <w:name w:val="Nagłówek spisu treści1"/>
    <w:basedOn w:val="Nagwek"/>
    <w:rsid w:val="00D85D71"/>
    <w:pPr>
      <w:keepNext/>
      <w:widowControl w:val="0"/>
      <w:suppressLineNumbers/>
      <w:spacing w:before="240" w:after="120"/>
    </w:pPr>
    <w:rPr>
      <w:rFonts w:ascii="Arial" w:eastAsia="Microsoft YaHei" w:hAnsi="Arial" w:cs="Arial"/>
      <w:b/>
      <w:bCs/>
      <w:color w:val="000000"/>
      <w:kern w:val="1"/>
      <w:sz w:val="32"/>
      <w:szCs w:val="32"/>
    </w:rPr>
  </w:style>
  <w:style w:type="paragraph" w:customStyle="1" w:styleId="Default">
    <w:name w:val="Default"/>
    <w:rsid w:val="00D85D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ezodstpw1">
    <w:name w:val="Bez odstępów1"/>
    <w:rsid w:val="00D85D7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Textbody">
    <w:name w:val="Text body"/>
    <w:basedOn w:val="Normalny"/>
    <w:rsid w:val="00D85D71"/>
    <w:pPr>
      <w:widowControl w:val="0"/>
      <w:autoSpaceDN w:val="0"/>
      <w:spacing w:after="120"/>
    </w:pPr>
    <w:rPr>
      <w:b/>
      <w:bCs/>
      <w:i/>
      <w:iCs/>
      <w:color w:val="000000"/>
      <w:kern w:val="3"/>
      <w:lang w:val="en-US" w:eastAsia="pl-PL"/>
    </w:rPr>
  </w:style>
  <w:style w:type="character" w:customStyle="1" w:styleId="txt-new">
    <w:name w:val="txt-new"/>
    <w:rsid w:val="00D85D71"/>
    <w:rPr>
      <w:rFonts w:ascii="Times New Roman" w:hAnsi="Times New Roman" w:cs="Times New Roman"/>
    </w:rPr>
  </w:style>
  <w:style w:type="character" w:customStyle="1" w:styleId="luchili">
    <w:name w:val="luc_hili"/>
    <w:rsid w:val="00D85D71"/>
    <w:rPr>
      <w:rFonts w:ascii="Times New Roman" w:hAnsi="Times New Roman" w:cs="Times New Roman"/>
    </w:rPr>
  </w:style>
  <w:style w:type="character" w:customStyle="1" w:styleId="text1">
    <w:name w:val="text1"/>
    <w:rsid w:val="00D85D71"/>
    <w:rPr>
      <w:rFonts w:ascii="Verdana" w:hAnsi="Verdana" w:cs="Verdana"/>
      <w:color w:val="000000"/>
      <w:sz w:val="20"/>
      <w:szCs w:val="20"/>
    </w:rPr>
  </w:style>
  <w:style w:type="paragraph" w:customStyle="1" w:styleId="Akapitzlist2">
    <w:name w:val="Akapit z listą2"/>
    <w:basedOn w:val="Normalny"/>
    <w:rsid w:val="00D85D71"/>
    <w:pPr>
      <w:ind w:left="720"/>
    </w:pPr>
  </w:style>
  <w:style w:type="paragraph" w:customStyle="1" w:styleId="Akapitzlist3">
    <w:name w:val="Akapit z listą3"/>
    <w:basedOn w:val="Normalny"/>
    <w:rsid w:val="00D85D71"/>
    <w:pPr>
      <w:spacing w:after="200" w:line="276" w:lineRule="auto"/>
      <w:ind w:left="720"/>
    </w:pPr>
    <w:rPr>
      <w:rFonts w:ascii="Georgia" w:hAnsi="Georgia" w:cs="Georgia"/>
      <w:b/>
      <w:bCs/>
      <w:i/>
      <w:iCs/>
      <w:sz w:val="22"/>
      <w:szCs w:val="22"/>
    </w:rPr>
  </w:style>
  <w:style w:type="paragraph" w:customStyle="1" w:styleId="Tekstpodstawowy22">
    <w:name w:val="Tekst podstawowy 22"/>
    <w:basedOn w:val="Normalny"/>
    <w:rsid w:val="00D85D71"/>
    <w:pPr>
      <w:spacing w:before="40" w:after="40" w:line="360" w:lineRule="auto"/>
      <w:jc w:val="both"/>
    </w:pPr>
    <w:rPr>
      <w:rFonts w:ascii="Georgia" w:hAnsi="Georgia" w:cs="Georgia"/>
      <w:b/>
      <w:bCs/>
      <w:i/>
      <w:iCs/>
      <w:sz w:val="20"/>
      <w:szCs w:val="20"/>
      <w:lang w:val="de-DE"/>
    </w:rPr>
  </w:style>
  <w:style w:type="paragraph" w:styleId="Tekstpodstawowy2">
    <w:name w:val="Body Text 2"/>
    <w:basedOn w:val="Normalny"/>
    <w:link w:val="Tekstpodstawowy2Znak"/>
    <w:rsid w:val="00D85D71"/>
    <w:pPr>
      <w:suppressAutoHyphens w:val="0"/>
      <w:autoSpaceDE w:val="0"/>
      <w:spacing w:line="360" w:lineRule="auto"/>
    </w:pPr>
    <w:rPr>
      <w:rFonts w:ascii="Georgia" w:hAnsi="Georgia" w:cs="Georgia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5D71"/>
    <w:rPr>
      <w:rFonts w:ascii="Georgia" w:eastAsia="Times New Roman" w:hAnsi="Georgia" w:cs="Georgia"/>
      <w:lang w:eastAsia="pl-PL"/>
    </w:rPr>
  </w:style>
  <w:style w:type="character" w:customStyle="1" w:styleId="BodyText2Char">
    <w:name w:val="Body Text 2 Char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BodyText2Char1">
    <w:name w:val="Body Text 2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TMLPreformattedChar">
    <w:name w:val="HTML Preformatted Char"/>
    <w:basedOn w:val="Domylnaczcionkaakapitu"/>
    <w:rsid w:val="00D85D71"/>
    <w:rPr>
      <w:rFonts w:ascii="Courier New" w:hAnsi="Courier New" w:cs="Courier New"/>
      <w:sz w:val="20"/>
      <w:szCs w:val="20"/>
      <w:lang w:val="x-none" w:eastAsia="pl-PL"/>
    </w:rPr>
  </w:style>
  <w:style w:type="paragraph" w:styleId="HTML-wstpniesformatowany">
    <w:name w:val="HTML Preformatted"/>
    <w:basedOn w:val="Normalny"/>
    <w:link w:val="HTML-wstpniesformatowanyZnak"/>
    <w:rsid w:val="00D85D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85D7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1">
    <w:name w:val="HTML Preformatted Char1"/>
    <w:basedOn w:val="Domylnaczcionkaakapitu"/>
    <w:rsid w:val="00D85D71"/>
    <w:rPr>
      <w:rFonts w:ascii="Courier New" w:hAnsi="Courier New" w:cs="Courier New"/>
      <w:kern w:val="1"/>
      <w:sz w:val="20"/>
      <w:szCs w:val="20"/>
      <w:lang w:val="x-none" w:eastAsia="ar-SA" w:bidi="ar-SA"/>
    </w:rPr>
  </w:style>
  <w:style w:type="paragraph" w:styleId="Tytu">
    <w:name w:val="Title"/>
    <w:basedOn w:val="Normalny"/>
    <w:next w:val="Podtytu"/>
    <w:link w:val="TytuZnak"/>
    <w:qFormat/>
    <w:rsid w:val="00D85D71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85D71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85D71"/>
    <w:pPr>
      <w:jc w:val="center"/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85D7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itleChar">
    <w:name w:val="Title Char"/>
    <w:basedOn w:val="Domylnaczcionkaakapitu"/>
    <w:rsid w:val="00D85D71"/>
    <w:rPr>
      <w:rFonts w:ascii="Georgia" w:hAnsi="Georgia" w:cs="Georgia"/>
      <w:b/>
      <w:bCs/>
      <w:i/>
      <w:iCs/>
      <w:sz w:val="24"/>
      <w:szCs w:val="24"/>
      <w:lang w:val="x-none" w:eastAsia="pl-PL"/>
    </w:rPr>
  </w:style>
  <w:style w:type="character" w:customStyle="1" w:styleId="SubtitleChar">
    <w:name w:val="Subtitle Char"/>
    <w:basedOn w:val="Domylnaczcionkaakapitu"/>
    <w:rsid w:val="00D85D71"/>
    <w:rPr>
      <w:rFonts w:ascii="Georgia" w:hAnsi="Georgia" w:cs="Georgia"/>
      <w:b/>
      <w:bCs/>
      <w:sz w:val="24"/>
      <w:szCs w:val="24"/>
      <w:lang w:val="x-none" w:eastAsia="pl-PL"/>
    </w:rPr>
  </w:style>
  <w:style w:type="character" w:customStyle="1" w:styleId="SubtitleChar1">
    <w:name w:val="Subtitle Char1"/>
    <w:basedOn w:val="Domylnaczcionkaakapitu"/>
    <w:rsid w:val="00D85D71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TitleChar1">
    <w:name w:val="Title Char1"/>
    <w:basedOn w:val="Domylnaczcionkaakapitu"/>
    <w:rsid w:val="00D85D71"/>
    <w:rPr>
      <w:rFonts w:ascii="Arial" w:hAnsi="Arial" w:cs="Arial"/>
      <w:b/>
      <w:bCs/>
      <w:sz w:val="20"/>
      <w:szCs w:val="20"/>
      <w:lang w:val="x-none" w:eastAsia="ar-SA" w:bidi="ar-SA"/>
    </w:rPr>
  </w:style>
  <w:style w:type="paragraph" w:customStyle="1" w:styleId="Tekstblokowy1">
    <w:name w:val="Tekst blokowy1"/>
    <w:basedOn w:val="Normalny"/>
    <w:rsid w:val="00D85D71"/>
    <w:pPr>
      <w:ind w:left="-851" w:right="-597"/>
      <w:jc w:val="both"/>
    </w:pPr>
    <w:rPr>
      <w:rFonts w:ascii="Arial" w:hAnsi="Arial" w:cs="Arial"/>
      <w:sz w:val="20"/>
      <w:szCs w:val="20"/>
    </w:rPr>
  </w:style>
  <w:style w:type="character" w:styleId="Numerstrony">
    <w:name w:val="page number"/>
    <w:basedOn w:val="Domylnaczcionkaakapitu"/>
    <w:rsid w:val="00D85D71"/>
    <w:rPr>
      <w:rFonts w:ascii="Times New Roman" w:hAnsi="Times New Roman" w:cs="Times New Roman"/>
    </w:rPr>
  </w:style>
  <w:style w:type="character" w:customStyle="1" w:styleId="BodyText3Char">
    <w:name w:val="Body Text 3 Char"/>
    <w:basedOn w:val="Domylnaczcionkaakapitu"/>
    <w:rsid w:val="00D85D71"/>
    <w:rPr>
      <w:rFonts w:ascii="Times New Roman" w:hAnsi="Times New Roman" w:cs="Times New Roman"/>
      <w:sz w:val="16"/>
      <w:szCs w:val="16"/>
      <w:lang w:val="x-none" w:eastAsia="zh-CN"/>
    </w:rPr>
  </w:style>
  <w:style w:type="paragraph" w:styleId="Tekstpodstawowy3">
    <w:name w:val="Body Text 3"/>
    <w:basedOn w:val="Normalny"/>
    <w:link w:val="Tekstpodstawowy3Znak"/>
    <w:rsid w:val="00D85D71"/>
    <w:pPr>
      <w:spacing w:after="120"/>
    </w:pPr>
    <w:rPr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D85D71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BodyText3Char1">
    <w:name w:val="Body Text 3 Char1"/>
    <w:basedOn w:val="Domylnaczcionkaakapitu"/>
    <w:rsid w:val="00D85D71"/>
    <w:rPr>
      <w:rFonts w:ascii="Times New Roman" w:hAnsi="Times New Roman" w:cs="Times New Roman"/>
      <w:kern w:val="1"/>
      <w:sz w:val="16"/>
      <w:szCs w:val="16"/>
      <w:lang w:val="x-none" w:eastAsia="ar-SA" w:bidi="ar-SA"/>
    </w:rPr>
  </w:style>
  <w:style w:type="paragraph" w:styleId="Tekstpodstawowywcity2">
    <w:name w:val="Body Text Indent 2"/>
    <w:basedOn w:val="Normalny"/>
    <w:link w:val="Tekstpodstawowywcity2Znak"/>
    <w:rsid w:val="00D85D71"/>
    <w:pPr>
      <w:ind w:left="6360"/>
      <w:jc w:val="both"/>
      <w:textAlignment w:val="baseline"/>
    </w:pPr>
    <w:rPr>
      <w:rFonts w:ascii="Georgia" w:hAnsi="Georgia" w:cs="Georgia"/>
      <w:kern w:val="1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85D71"/>
    <w:rPr>
      <w:rFonts w:ascii="Georgia" w:eastAsia="Times New Roman" w:hAnsi="Georgia" w:cs="Georgia"/>
      <w:kern w:val="1"/>
      <w:sz w:val="20"/>
      <w:szCs w:val="20"/>
      <w:lang w:eastAsia="ar-SA"/>
    </w:rPr>
  </w:style>
  <w:style w:type="character" w:customStyle="1" w:styleId="BodyTextIndent2Char">
    <w:name w:val="Body Text Indent 2 Char"/>
    <w:basedOn w:val="Domylnaczcionkaakapitu"/>
    <w:rsid w:val="00D85D71"/>
    <w:rPr>
      <w:rFonts w:ascii="Georgia" w:hAnsi="Georgia" w:cs="Georgia"/>
      <w:kern w:val="1"/>
      <w:sz w:val="20"/>
      <w:szCs w:val="20"/>
      <w:lang w:val="x-none" w:eastAsia="ar-SA" w:bidi="ar-SA"/>
    </w:rPr>
  </w:style>
  <w:style w:type="paragraph" w:customStyle="1" w:styleId="TableHeading">
    <w:name w:val="Table Heading"/>
    <w:basedOn w:val="Normalny"/>
    <w:rsid w:val="00D85D71"/>
    <w:pPr>
      <w:suppressLineNumbers/>
      <w:autoSpaceDN w:val="0"/>
      <w:jc w:val="center"/>
    </w:pPr>
    <w:rPr>
      <w:rFonts w:ascii="Georgia" w:hAnsi="Georgia" w:cs="Georgia"/>
      <w:b/>
      <w:bCs/>
    </w:rPr>
  </w:style>
  <w:style w:type="paragraph" w:customStyle="1" w:styleId="Bezodstpw2">
    <w:name w:val="Bez odstępów2"/>
    <w:qFormat/>
    <w:rsid w:val="00D85D7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kapitzlist4">
    <w:name w:val="Akapit z listą4"/>
    <w:basedOn w:val="Normalny"/>
    <w:qFormat/>
    <w:rsid w:val="00D85D71"/>
    <w:pPr>
      <w:spacing w:line="100" w:lineRule="atLeast"/>
      <w:ind w:left="720"/>
      <w:textAlignment w:val="baseline"/>
    </w:pPr>
    <w:rPr>
      <w:kern w:val="1"/>
    </w:rPr>
  </w:style>
  <w:style w:type="paragraph" w:customStyle="1" w:styleId="TableContents">
    <w:name w:val="Table Contents"/>
    <w:basedOn w:val="Standard"/>
    <w:rsid w:val="00D85D71"/>
    <w:pPr>
      <w:suppressLineNumbers/>
    </w:pPr>
  </w:style>
  <w:style w:type="character" w:customStyle="1" w:styleId="BodyTextIndent3Char">
    <w:name w:val="Body Text Indent 3 Char"/>
    <w:basedOn w:val="Domylnaczcionkaakapitu"/>
    <w:rsid w:val="00D85D71"/>
    <w:rPr>
      <w:rFonts w:ascii="Georgia" w:hAnsi="Georgia" w:cs="Georgia"/>
      <w:i/>
      <w:iCs/>
      <w:sz w:val="16"/>
      <w:szCs w:val="16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D85D71"/>
    <w:pPr>
      <w:suppressAutoHyphens w:val="0"/>
      <w:ind w:left="5664"/>
      <w:jc w:val="both"/>
    </w:pPr>
    <w:rPr>
      <w:rFonts w:ascii="Georgia" w:hAnsi="Georgia" w:cs="Georgia"/>
      <w:i/>
      <w:iCs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85D71"/>
    <w:rPr>
      <w:rFonts w:ascii="Georgia" w:eastAsia="Times New Roman" w:hAnsi="Georgia" w:cs="Georgia"/>
      <w:i/>
      <w:iCs/>
      <w:sz w:val="16"/>
      <w:szCs w:val="16"/>
      <w:lang w:eastAsia="pl-PL"/>
    </w:rPr>
  </w:style>
  <w:style w:type="character" w:customStyle="1" w:styleId="BodyTextIndent3Char1">
    <w:name w:val="Body Text Indent 3 Char1"/>
    <w:basedOn w:val="Domylnaczcionkaakapitu"/>
    <w:rsid w:val="00D85D71"/>
    <w:rPr>
      <w:rFonts w:ascii="Times New Roman" w:hAnsi="Times New Roman" w:cs="Times New Roman"/>
      <w:kern w:val="1"/>
      <w:sz w:val="16"/>
      <w:szCs w:val="16"/>
      <w:lang w:val="x-none" w:eastAsia="ar-SA" w:bidi="ar-SA"/>
    </w:rPr>
  </w:style>
  <w:style w:type="paragraph" w:customStyle="1" w:styleId="Heading21">
    <w:name w:val="Heading 21"/>
    <w:basedOn w:val="Normalny"/>
    <w:next w:val="Normalny"/>
    <w:rsid w:val="00D85D71"/>
    <w:pPr>
      <w:keepNext/>
      <w:autoSpaceDN w:val="0"/>
      <w:spacing w:before="240" w:after="60" w:line="276" w:lineRule="auto"/>
      <w:textAlignment w:val="baseline"/>
    </w:pPr>
    <w:rPr>
      <w:rFonts w:ascii="Cambria, 'Palatino Linotype'" w:hAnsi="Cambria, 'Palatino Linotype'" w:cs="Cambria, 'Palatino Linotype'"/>
      <w:kern w:val="3"/>
      <w:sz w:val="28"/>
      <w:szCs w:val="28"/>
      <w:lang w:eastAsia="pl-PL"/>
    </w:rPr>
  </w:style>
  <w:style w:type="paragraph" w:customStyle="1" w:styleId="TableText">
    <w:name w:val="Table Text"/>
    <w:rsid w:val="00D85D7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customStyle="1" w:styleId="A7">
    <w:name w:val="A7"/>
    <w:rsid w:val="00D85D71"/>
    <w:rPr>
      <w:color w:val="000000"/>
      <w:sz w:val="18"/>
      <w:szCs w:val="18"/>
    </w:rPr>
  </w:style>
  <w:style w:type="paragraph" w:customStyle="1" w:styleId="xl28">
    <w:name w:val="xl28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Unicode MS" w:cs="Arial Unicode MS"/>
      <w:lang w:eastAsia="pl-PL"/>
    </w:rPr>
  </w:style>
  <w:style w:type="paragraph" w:styleId="Tekstblokowy">
    <w:name w:val="Block Text"/>
    <w:basedOn w:val="Normalny"/>
    <w:rsid w:val="00D85D71"/>
    <w:pPr>
      <w:tabs>
        <w:tab w:val="left" w:pos="10915"/>
      </w:tabs>
      <w:suppressAutoHyphens w:val="0"/>
      <w:spacing w:line="360" w:lineRule="auto"/>
      <w:ind w:left="1134" w:right="13" w:firstLine="708"/>
      <w:jc w:val="both"/>
    </w:pPr>
    <w:rPr>
      <w:rFonts w:ascii="Georgia" w:hAnsi="Georgia" w:cs="Georgia"/>
      <w:sz w:val="20"/>
      <w:szCs w:val="20"/>
      <w:lang w:eastAsia="pl-PL"/>
    </w:rPr>
  </w:style>
  <w:style w:type="paragraph" w:customStyle="1" w:styleId="ZnakZnak1">
    <w:name w:val="Znak Znak1"/>
    <w:basedOn w:val="Normalny"/>
    <w:rsid w:val="00D85D71"/>
    <w:pPr>
      <w:suppressAutoHyphens w:val="0"/>
    </w:pPr>
    <w:rPr>
      <w:rFonts w:ascii="Arial" w:hAnsi="Arial" w:cs="Arial"/>
      <w:lang w:eastAsia="pl-PL"/>
    </w:rPr>
  </w:style>
  <w:style w:type="paragraph" w:customStyle="1" w:styleId="Domylnie">
    <w:name w:val="Domyślnie"/>
    <w:rsid w:val="00D85D71"/>
    <w:pPr>
      <w:widowControl w:val="0"/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Domylnie"/>
    <w:rsid w:val="00D85D71"/>
    <w:pPr>
      <w:suppressAutoHyphens w:val="0"/>
    </w:pPr>
    <w:rPr>
      <w:color w:val="auto"/>
      <w:sz w:val="22"/>
      <w:szCs w:val="22"/>
    </w:rPr>
  </w:style>
  <w:style w:type="character" w:customStyle="1" w:styleId="WW8Num3z1">
    <w:name w:val="WW8Num3z1"/>
    <w:rsid w:val="00D85D71"/>
  </w:style>
  <w:style w:type="character" w:customStyle="1" w:styleId="WW8Num3z2">
    <w:name w:val="WW8Num3z2"/>
    <w:rsid w:val="00D85D71"/>
  </w:style>
  <w:style w:type="character" w:customStyle="1" w:styleId="WW8Num3z3">
    <w:name w:val="WW8Num3z3"/>
    <w:rsid w:val="00D85D71"/>
  </w:style>
  <w:style w:type="character" w:customStyle="1" w:styleId="WW8Num5z0">
    <w:name w:val="WW8Num5z0"/>
    <w:rsid w:val="00D85D71"/>
    <w:rPr>
      <w:rFonts w:ascii="Symbol" w:hAnsi="Symbol" w:cs="Symbol"/>
    </w:rPr>
  </w:style>
  <w:style w:type="character" w:customStyle="1" w:styleId="WW8Num6z0">
    <w:name w:val="WW8Num6z0"/>
    <w:rsid w:val="00D85D71"/>
    <w:rPr>
      <w:b/>
      <w:bCs/>
      <w:sz w:val="20"/>
      <w:szCs w:val="20"/>
    </w:rPr>
  </w:style>
  <w:style w:type="character" w:customStyle="1" w:styleId="WW8Num7z0">
    <w:name w:val="WW8Num7z0"/>
    <w:rsid w:val="00D85D71"/>
    <w:rPr>
      <w:rFonts w:ascii="Symbol" w:hAnsi="Symbol" w:cs="Symbol"/>
    </w:rPr>
  </w:style>
  <w:style w:type="character" w:customStyle="1" w:styleId="WW8Num2z2">
    <w:name w:val="WW8Num2z2"/>
    <w:rsid w:val="00D85D71"/>
    <w:rPr>
      <w:rFonts w:ascii="Wingdings" w:hAnsi="Wingdings" w:cs="Wingdings"/>
    </w:rPr>
  </w:style>
  <w:style w:type="character" w:customStyle="1" w:styleId="WW8Num2z3">
    <w:name w:val="WW8Num2z3"/>
    <w:rsid w:val="00D85D71"/>
    <w:rPr>
      <w:rFonts w:ascii="Symbol" w:hAnsi="Symbol" w:cs="Symbol"/>
    </w:rPr>
  </w:style>
  <w:style w:type="character" w:customStyle="1" w:styleId="WW8Num5z1">
    <w:name w:val="WW8Num5z1"/>
    <w:rsid w:val="00D85D71"/>
    <w:rPr>
      <w:rFonts w:ascii="OpenSymbol" w:hAnsi="OpenSymbol" w:cs="OpenSymbol"/>
    </w:rPr>
  </w:style>
  <w:style w:type="character" w:customStyle="1" w:styleId="WW8Num6z1">
    <w:name w:val="WW8Num6z1"/>
    <w:rsid w:val="00D85D71"/>
    <w:rPr>
      <w:b/>
      <w:bCs/>
    </w:rPr>
  </w:style>
  <w:style w:type="character" w:customStyle="1" w:styleId="WW8Num8z0">
    <w:name w:val="WW8Num8z0"/>
    <w:rsid w:val="00D85D71"/>
    <w:rPr>
      <w:b/>
      <w:bCs/>
    </w:rPr>
  </w:style>
  <w:style w:type="character" w:customStyle="1" w:styleId="ListLabel1">
    <w:name w:val="ListLabel 1"/>
    <w:rsid w:val="00D85D71"/>
    <w:rPr>
      <w:b/>
      <w:bCs/>
      <w:sz w:val="20"/>
      <w:szCs w:val="20"/>
    </w:rPr>
  </w:style>
  <w:style w:type="character" w:customStyle="1" w:styleId="ListLabel2">
    <w:name w:val="ListLabel 2"/>
    <w:rsid w:val="00D85D71"/>
    <w:rPr>
      <w:rFonts w:eastAsia="Times New Roman"/>
    </w:rPr>
  </w:style>
  <w:style w:type="character" w:customStyle="1" w:styleId="ListLabel3">
    <w:name w:val="ListLabel 3"/>
    <w:rsid w:val="00D85D71"/>
  </w:style>
  <w:style w:type="character" w:customStyle="1" w:styleId="ListLabel4">
    <w:name w:val="ListLabel 4"/>
    <w:rsid w:val="00D85D71"/>
  </w:style>
  <w:style w:type="character" w:customStyle="1" w:styleId="ListLabel5">
    <w:name w:val="ListLabel 5"/>
    <w:rsid w:val="00D85D71"/>
  </w:style>
  <w:style w:type="character" w:customStyle="1" w:styleId="ListLabel6">
    <w:name w:val="ListLabel 6"/>
    <w:rsid w:val="00D85D71"/>
    <w:rPr>
      <w:sz w:val="16"/>
      <w:szCs w:val="16"/>
    </w:rPr>
  </w:style>
  <w:style w:type="character" w:customStyle="1" w:styleId="ListLabel7">
    <w:name w:val="ListLabel 7"/>
    <w:rsid w:val="00D85D71"/>
    <w:rPr>
      <w:b/>
      <w:bCs/>
    </w:rPr>
  </w:style>
  <w:style w:type="character" w:customStyle="1" w:styleId="ListLabel8">
    <w:name w:val="ListLabel 8"/>
    <w:rsid w:val="00D85D71"/>
    <w:rPr>
      <w:rFonts w:eastAsia="Times New Roman"/>
    </w:rPr>
  </w:style>
  <w:style w:type="character" w:customStyle="1" w:styleId="Domylnaczcionkaakapitu3">
    <w:name w:val="Domyślna czcionka akapitu3"/>
    <w:rsid w:val="00D85D71"/>
  </w:style>
  <w:style w:type="character" w:customStyle="1" w:styleId="WW8Num1z0">
    <w:name w:val="WW8Num1z0"/>
    <w:rsid w:val="00D85D71"/>
  </w:style>
  <w:style w:type="character" w:customStyle="1" w:styleId="WW8Num1z2">
    <w:name w:val="WW8Num1z2"/>
    <w:rsid w:val="00D85D71"/>
  </w:style>
  <w:style w:type="character" w:customStyle="1" w:styleId="WW8Num4z1">
    <w:name w:val="WW8Num4z1"/>
    <w:rsid w:val="00D85D71"/>
  </w:style>
  <w:style w:type="character" w:customStyle="1" w:styleId="WW8Num4z2">
    <w:name w:val="WW8Num4z2"/>
    <w:rsid w:val="00D85D71"/>
  </w:style>
  <w:style w:type="paragraph" w:customStyle="1" w:styleId="Tekstblokowy2">
    <w:name w:val="Tekst blokowy2"/>
    <w:basedOn w:val="Normalny"/>
    <w:rsid w:val="00D85D71"/>
    <w:rPr>
      <w:rFonts w:ascii="Verdana" w:hAnsi="Verdana" w:cs="Verdana"/>
      <w:kern w:val="1"/>
      <w:sz w:val="22"/>
      <w:szCs w:val="22"/>
    </w:rPr>
  </w:style>
  <w:style w:type="paragraph" w:customStyle="1" w:styleId="Domylnie0">
    <w:name w:val="Domy?lnie"/>
    <w:rsid w:val="00D85D71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Zawartotabeli0">
    <w:name w:val="Zawarto?? tabeli"/>
    <w:basedOn w:val="Domylnie0"/>
    <w:rsid w:val="00D85D71"/>
  </w:style>
  <w:style w:type="paragraph" w:customStyle="1" w:styleId="Nagwektabeli0">
    <w:name w:val="Nag?ówek tabeli"/>
    <w:basedOn w:val="Zawartotabeli0"/>
    <w:rsid w:val="00D85D71"/>
  </w:style>
  <w:style w:type="paragraph" w:customStyle="1" w:styleId="NormalTable1">
    <w:name w:val="Normal Table1"/>
    <w:rsid w:val="00D85D7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dymka2">
    <w:name w:val="Tekst dymka2"/>
    <w:basedOn w:val="Normalny"/>
    <w:rsid w:val="00D85D71"/>
    <w:pPr>
      <w:textAlignment w:val="baseline"/>
    </w:pPr>
    <w:rPr>
      <w:rFonts w:ascii="Segoe UI" w:hAnsi="Segoe UI" w:cs="Segoe UI"/>
      <w:kern w:val="1"/>
      <w:sz w:val="18"/>
      <w:szCs w:val="18"/>
    </w:rPr>
  </w:style>
  <w:style w:type="character" w:customStyle="1" w:styleId="BalloonTextChar1">
    <w:name w:val="Balloon Text Char1"/>
    <w:basedOn w:val="Domylnaczcionkaakapitu"/>
    <w:rsid w:val="00D85D71"/>
    <w:rPr>
      <w:rFonts w:ascii="Segoe UI" w:hAnsi="Segoe UI" w:cs="Segoe UI"/>
      <w:kern w:val="1"/>
      <w:sz w:val="18"/>
      <w:szCs w:val="18"/>
      <w:lang w:val="x-none" w:eastAsia="ar-SA" w:bidi="ar-SA"/>
    </w:rPr>
  </w:style>
  <w:style w:type="paragraph" w:customStyle="1" w:styleId="font5">
    <w:name w:val="font5"/>
    <w:basedOn w:val="Normalny"/>
    <w:rsid w:val="00D85D71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font6">
    <w:name w:val="font6"/>
    <w:basedOn w:val="Normalny"/>
    <w:rsid w:val="00D85D71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22">
    <w:name w:val="xl22"/>
    <w:basedOn w:val="Normalny"/>
    <w:rsid w:val="00D85D71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23">
    <w:name w:val="xl23"/>
    <w:basedOn w:val="Normalny"/>
    <w:rsid w:val="00D85D71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24">
    <w:name w:val="xl24"/>
    <w:basedOn w:val="Normalny"/>
    <w:rsid w:val="00D85D71"/>
    <w:pPr>
      <w:suppressAutoHyphens w:val="0"/>
      <w:spacing w:before="100" w:beforeAutospacing="1" w:after="100" w:afterAutospacing="1"/>
      <w:jc w:val="both"/>
    </w:pPr>
    <w:rPr>
      <w:lang w:eastAsia="pl-PL"/>
    </w:rPr>
  </w:style>
  <w:style w:type="paragraph" w:customStyle="1" w:styleId="xl25">
    <w:name w:val="xl25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26">
    <w:name w:val="xl26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27">
    <w:name w:val="xl27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">
    <w:name w:val="xl29"/>
    <w:basedOn w:val="Normalny"/>
    <w:rsid w:val="00D85D71"/>
    <w:pP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30">
    <w:name w:val="xl30"/>
    <w:basedOn w:val="Normalny"/>
    <w:rsid w:val="00D85D71"/>
    <w:pPr>
      <w:suppressAutoHyphens w:val="0"/>
      <w:spacing w:before="100" w:beforeAutospacing="1" w:after="100" w:afterAutospacing="1"/>
    </w:pPr>
    <w:rPr>
      <w:b/>
      <w:bCs/>
      <w:sz w:val="18"/>
      <w:szCs w:val="18"/>
      <w:lang w:eastAsia="pl-PL"/>
    </w:rPr>
  </w:style>
  <w:style w:type="paragraph" w:customStyle="1" w:styleId="xl31">
    <w:name w:val="xl31"/>
    <w:basedOn w:val="Normalny"/>
    <w:rsid w:val="00D85D71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32">
    <w:name w:val="xl32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3">
    <w:name w:val="xl33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34">
    <w:name w:val="xl34"/>
    <w:basedOn w:val="Normalny"/>
    <w:rsid w:val="00D85D71"/>
    <w:pP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35">
    <w:name w:val="xl35"/>
    <w:basedOn w:val="Normalny"/>
    <w:rsid w:val="00D85D71"/>
    <w:pPr>
      <w:suppressAutoHyphens w:val="0"/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36">
    <w:name w:val="xl36"/>
    <w:basedOn w:val="Normalny"/>
    <w:rsid w:val="00D85D71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37">
    <w:name w:val="xl37"/>
    <w:basedOn w:val="Normalny"/>
    <w:rsid w:val="00D85D71"/>
    <w:pPr>
      <w:suppressAutoHyphens w:val="0"/>
      <w:spacing w:before="100" w:beforeAutospacing="1" w:after="100" w:afterAutospacing="1"/>
      <w:jc w:val="both"/>
      <w:textAlignment w:val="center"/>
    </w:pPr>
    <w:rPr>
      <w:lang w:eastAsia="pl-PL"/>
    </w:rPr>
  </w:style>
  <w:style w:type="paragraph" w:customStyle="1" w:styleId="xl38">
    <w:name w:val="xl38"/>
    <w:basedOn w:val="Normalny"/>
    <w:rsid w:val="00D85D71"/>
    <w:pP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39">
    <w:name w:val="xl39"/>
    <w:basedOn w:val="Normalny"/>
    <w:rsid w:val="00D85D71"/>
    <w:pP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40">
    <w:name w:val="xl40"/>
    <w:basedOn w:val="Normalny"/>
    <w:rsid w:val="00D85D71"/>
    <w:pPr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41">
    <w:name w:val="xl41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42">
    <w:name w:val="xl42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43">
    <w:name w:val="xl43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4">
    <w:name w:val="xl44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lang w:eastAsia="pl-PL"/>
    </w:rPr>
  </w:style>
  <w:style w:type="paragraph" w:customStyle="1" w:styleId="font7">
    <w:name w:val="font7"/>
    <w:basedOn w:val="Normalny"/>
    <w:rsid w:val="00D85D71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D85D71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rsid w:val="00D85D71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font10">
    <w:name w:val="font10"/>
    <w:basedOn w:val="Normalny"/>
    <w:rsid w:val="00D85D71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ont11">
    <w:name w:val="font11"/>
    <w:basedOn w:val="Normalny"/>
    <w:rsid w:val="00D85D71"/>
    <w:pPr>
      <w:suppressAutoHyphens w:val="0"/>
      <w:spacing w:before="100" w:beforeAutospacing="1" w:after="100" w:afterAutospacing="1"/>
    </w:pPr>
    <w:rPr>
      <w:sz w:val="14"/>
      <w:szCs w:val="14"/>
      <w:lang w:eastAsia="pl-PL"/>
    </w:rPr>
  </w:style>
  <w:style w:type="paragraph" w:customStyle="1" w:styleId="font12">
    <w:name w:val="font12"/>
    <w:basedOn w:val="Normalny"/>
    <w:rsid w:val="00D85D71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45">
    <w:name w:val="xl45"/>
    <w:basedOn w:val="Normalny"/>
    <w:rsid w:val="00D85D71"/>
    <w:pPr>
      <w:suppressAutoHyphens w:val="0"/>
      <w:spacing w:before="100" w:beforeAutospacing="1" w:after="100" w:afterAutospacing="1"/>
    </w:pPr>
    <w:rPr>
      <w:b/>
      <w:bCs/>
      <w:color w:val="000000"/>
      <w:lang w:eastAsia="pl-PL"/>
    </w:rPr>
  </w:style>
  <w:style w:type="paragraph" w:customStyle="1" w:styleId="xl46">
    <w:name w:val="xl46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7">
    <w:name w:val="xl47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8">
    <w:name w:val="xl48"/>
    <w:basedOn w:val="Normalny"/>
    <w:rsid w:val="00D85D71"/>
    <w:pPr>
      <w:pBdr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9">
    <w:name w:val="xl49"/>
    <w:basedOn w:val="Normalny"/>
    <w:rsid w:val="00D85D71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0">
    <w:name w:val="xl50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1">
    <w:name w:val="xl51"/>
    <w:basedOn w:val="Normalny"/>
    <w:rsid w:val="00D85D71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2">
    <w:name w:val="xl52"/>
    <w:basedOn w:val="Normalny"/>
    <w:rsid w:val="00D85D71"/>
    <w:pPr>
      <w:pBdr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3">
    <w:name w:val="xl53"/>
    <w:basedOn w:val="Normalny"/>
    <w:rsid w:val="00D85D71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WW-DefaultParagraphFont">
    <w:name w:val="WW-Default Paragraph Font"/>
    <w:rsid w:val="00D85D71"/>
  </w:style>
  <w:style w:type="paragraph" w:customStyle="1" w:styleId="Normalny2">
    <w:name w:val="Normalny2"/>
    <w:rsid w:val="00D85D7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20">
    <w:name w:val="Tekst podstawowy2"/>
    <w:basedOn w:val="Normalny2"/>
    <w:rsid w:val="00D85D71"/>
    <w:pPr>
      <w:spacing w:after="120"/>
    </w:pPr>
    <w:rPr>
      <w:sz w:val="20"/>
      <w:szCs w:val="20"/>
    </w:rPr>
  </w:style>
  <w:style w:type="paragraph" w:customStyle="1" w:styleId="standard0">
    <w:name w:val="standard"/>
    <w:basedOn w:val="Normalny"/>
    <w:rsid w:val="00D85D71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Skrconyadreszwrotny">
    <w:name w:val="Skrócony adres zwrotny"/>
    <w:basedOn w:val="Normalny"/>
    <w:rsid w:val="00D85D71"/>
    <w:pPr>
      <w:suppressAutoHyphens w:val="0"/>
    </w:pPr>
    <w:rPr>
      <w:lang w:eastAsia="pl-PL"/>
    </w:rPr>
  </w:style>
  <w:style w:type="character" w:styleId="Hipercze">
    <w:name w:val="Hyperlink"/>
    <w:basedOn w:val="Domylnaczcionkaakapitu2"/>
    <w:rsid w:val="00D85D71"/>
    <w:rPr>
      <w:rFonts w:ascii="Times New Roman" w:hAnsi="Times New Roman" w:cs="Times New Roman"/>
      <w:color w:val="0000FF"/>
      <w:u w:val="single"/>
    </w:rPr>
  </w:style>
  <w:style w:type="paragraph" w:customStyle="1" w:styleId="Akapitzlist40">
    <w:name w:val="Akapit z listą4"/>
    <w:basedOn w:val="Normalny"/>
    <w:rsid w:val="00D85D71"/>
    <w:pPr>
      <w:spacing w:line="100" w:lineRule="atLeast"/>
      <w:ind w:left="720"/>
      <w:textAlignment w:val="baseline"/>
    </w:pPr>
    <w:rPr>
      <w:kern w:val="1"/>
    </w:rPr>
  </w:style>
  <w:style w:type="paragraph" w:styleId="Spistreci2">
    <w:name w:val="toc 2"/>
    <w:basedOn w:val="Normalny"/>
    <w:next w:val="Normalny"/>
    <w:autoRedefine/>
    <w:semiHidden/>
    <w:rsid w:val="00D85D71"/>
    <w:pPr>
      <w:suppressAutoHyphens w:val="0"/>
      <w:ind w:left="240"/>
    </w:pPr>
    <w:rPr>
      <w:lang w:eastAsia="pl-PL"/>
    </w:rPr>
  </w:style>
  <w:style w:type="paragraph" w:styleId="Spistreci3">
    <w:name w:val="toc 3"/>
    <w:basedOn w:val="Normalny"/>
    <w:next w:val="Normalny"/>
    <w:autoRedefine/>
    <w:semiHidden/>
    <w:rsid w:val="00D85D71"/>
    <w:pPr>
      <w:suppressAutoHyphens w:val="0"/>
      <w:ind w:left="480"/>
    </w:pPr>
    <w:rPr>
      <w:lang w:eastAsia="pl-PL"/>
    </w:rPr>
  </w:style>
  <w:style w:type="paragraph" w:styleId="Spistreci4">
    <w:name w:val="toc 4"/>
    <w:basedOn w:val="Normalny"/>
    <w:next w:val="Normalny"/>
    <w:autoRedefine/>
    <w:semiHidden/>
    <w:rsid w:val="00D85D71"/>
    <w:pPr>
      <w:suppressAutoHyphens w:val="0"/>
      <w:ind w:left="720"/>
    </w:pPr>
    <w:rPr>
      <w:lang w:eastAsia="pl-PL"/>
    </w:rPr>
  </w:style>
  <w:style w:type="paragraph" w:styleId="Spistreci5">
    <w:name w:val="toc 5"/>
    <w:basedOn w:val="Normalny"/>
    <w:next w:val="Normalny"/>
    <w:autoRedefine/>
    <w:semiHidden/>
    <w:rsid w:val="00D85D71"/>
    <w:pPr>
      <w:suppressAutoHyphens w:val="0"/>
      <w:ind w:left="960"/>
    </w:pPr>
    <w:rPr>
      <w:lang w:eastAsia="pl-PL"/>
    </w:rPr>
  </w:style>
  <w:style w:type="paragraph" w:styleId="Spistreci6">
    <w:name w:val="toc 6"/>
    <w:basedOn w:val="Normalny"/>
    <w:next w:val="Normalny"/>
    <w:autoRedefine/>
    <w:semiHidden/>
    <w:rsid w:val="00D85D71"/>
    <w:pPr>
      <w:suppressAutoHyphens w:val="0"/>
      <w:ind w:left="1200"/>
    </w:pPr>
    <w:rPr>
      <w:lang w:eastAsia="pl-PL"/>
    </w:rPr>
  </w:style>
  <w:style w:type="paragraph" w:styleId="Spistreci7">
    <w:name w:val="toc 7"/>
    <w:basedOn w:val="Normalny"/>
    <w:next w:val="Normalny"/>
    <w:autoRedefine/>
    <w:semiHidden/>
    <w:rsid w:val="00D85D71"/>
    <w:pPr>
      <w:suppressAutoHyphens w:val="0"/>
      <w:ind w:left="1440"/>
    </w:pPr>
    <w:rPr>
      <w:lang w:eastAsia="pl-PL"/>
    </w:rPr>
  </w:style>
  <w:style w:type="paragraph" w:styleId="Spistreci9">
    <w:name w:val="toc 9"/>
    <w:basedOn w:val="Normalny"/>
    <w:next w:val="Normalny"/>
    <w:autoRedefine/>
    <w:semiHidden/>
    <w:rsid w:val="00D85D71"/>
    <w:pPr>
      <w:suppressAutoHyphens w:val="0"/>
      <w:ind w:left="1920"/>
    </w:pPr>
    <w:rPr>
      <w:lang w:eastAsia="pl-PL"/>
    </w:rPr>
  </w:style>
  <w:style w:type="paragraph" w:styleId="Lista">
    <w:name w:val="List"/>
    <w:basedOn w:val="Tekstpodstawowy"/>
    <w:rsid w:val="00D85D71"/>
    <w:pPr>
      <w:spacing w:line="240" w:lineRule="auto"/>
      <w:textAlignment w:val="auto"/>
    </w:pPr>
    <w:rPr>
      <w:rFonts w:ascii="Georgia" w:hAnsi="Georgia" w:cs="Georgia"/>
      <w:b w:val="0"/>
      <w:bCs w:val="0"/>
      <w:i w:val="0"/>
      <w:iCs w:val="0"/>
      <w:lang w:val="pl-PL"/>
    </w:rPr>
  </w:style>
  <w:style w:type="paragraph" w:customStyle="1" w:styleId="msolistparagraph0">
    <w:name w:val="msolistparagraph"/>
    <w:basedOn w:val="Normalny"/>
    <w:rsid w:val="00D85D71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l-PL"/>
    </w:rPr>
  </w:style>
  <w:style w:type="character" w:customStyle="1" w:styleId="domylnaczcionkaakapitu20">
    <w:name w:val="domylnaczcionkaakapitu2"/>
    <w:basedOn w:val="Domylnaczcionkaakapitu"/>
    <w:rsid w:val="00D85D71"/>
    <w:rPr>
      <w:rFonts w:ascii="Times New Roman" w:hAnsi="Times New Roman" w:cs="Times New Roman"/>
    </w:rPr>
  </w:style>
  <w:style w:type="paragraph" w:customStyle="1" w:styleId="tekstpodstawowy220">
    <w:name w:val="tekstpodstawowy22"/>
    <w:basedOn w:val="Normalny"/>
    <w:rsid w:val="00D85D71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l-PL"/>
    </w:rPr>
  </w:style>
  <w:style w:type="paragraph" w:customStyle="1" w:styleId="normalny10">
    <w:name w:val="normalny1"/>
    <w:basedOn w:val="Normalny"/>
    <w:rsid w:val="00D85D71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l-PL"/>
    </w:rPr>
  </w:style>
  <w:style w:type="paragraph" w:customStyle="1" w:styleId="Akapitzlist7">
    <w:name w:val="Akapit z listą7"/>
    <w:basedOn w:val="Normalny"/>
    <w:rsid w:val="00D85D71"/>
    <w:pPr>
      <w:widowControl w:val="0"/>
      <w:spacing w:line="100" w:lineRule="atLeast"/>
      <w:ind w:left="720"/>
    </w:pPr>
    <w:rPr>
      <w:rFonts w:ascii="Calibri" w:eastAsia="Calibri" w:hAnsi="Calibri" w:cs="Tahoma"/>
      <w:b/>
      <w:bCs/>
      <w:i/>
      <w:iCs/>
      <w:color w:val="000000"/>
      <w:kern w:val="1"/>
      <w:lang w:val="en-US" w:eastAsia="pl-PL"/>
    </w:rPr>
  </w:style>
  <w:style w:type="paragraph" w:customStyle="1" w:styleId="lista-western">
    <w:name w:val="lista-western"/>
    <w:basedOn w:val="Normalny"/>
    <w:rsid w:val="00D85D71"/>
    <w:pPr>
      <w:suppressAutoHyphens w:val="0"/>
      <w:spacing w:before="100" w:beforeAutospacing="1" w:after="119"/>
    </w:pPr>
    <w:rPr>
      <w:rFonts w:ascii="Georgia" w:hAnsi="Georgia"/>
      <w:color w:val="000000"/>
      <w:lang w:eastAsia="pl-PL"/>
    </w:rPr>
  </w:style>
  <w:style w:type="character" w:styleId="UyteHipercze">
    <w:name w:val="FollowedHyperlink"/>
    <w:basedOn w:val="Domylnaczcionkaakapitu"/>
    <w:rsid w:val="00D85D71"/>
    <w:rPr>
      <w:color w:val="800080"/>
      <w:u w:val="single"/>
    </w:rPr>
  </w:style>
  <w:style w:type="paragraph" w:customStyle="1" w:styleId="Akapitzlist5">
    <w:name w:val="Akapit z listą5"/>
    <w:basedOn w:val="Normalny"/>
    <w:qFormat/>
    <w:rsid w:val="00D85D71"/>
    <w:pPr>
      <w:spacing w:line="100" w:lineRule="atLeast"/>
      <w:ind w:left="720"/>
      <w:textAlignment w:val="baseline"/>
    </w:pPr>
    <w:rPr>
      <w:kern w:val="1"/>
    </w:rPr>
  </w:style>
  <w:style w:type="paragraph" w:customStyle="1" w:styleId="Bodytext4">
    <w:name w:val="Body text (4)"/>
    <w:basedOn w:val="Normalny"/>
    <w:rsid w:val="00D85D71"/>
    <w:pPr>
      <w:widowControl w:val="0"/>
      <w:shd w:val="clear" w:color="auto" w:fill="FFFFFF"/>
      <w:suppressAutoHyphens w:val="0"/>
      <w:spacing w:before="120" w:after="120" w:line="206" w:lineRule="exact"/>
      <w:jc w:val="center"/>
    </w:pPr>
    <w:rPr>
      <w:rFonts w:ascii="Georgia" w:hAnsi="Georgia" w:cs="Georgia"/>
      <w:i/>
      <w:iCs/>
      <w:color w:val="000000"/>
      <w:sz w:val="17"/>
      <w:szCs w:val="17"/>
      <w:lang w:eastAsia="pl-PL"/>
    </w:rPr>
  </w:style>
  <w:style w:type="paragraph" w:customStyle="1" w:styleId="Bodytext5">
    <w:name w:val="Body text (5)"/>
    <w:basedOn w:val="Normalny"/>
    <w:rsid w:val="00D85D71"/>
    <w:pPr>
      <w:widowControl w:val="0"/>
      <w:shd w:val="clear" w:color="auto" w:fill="FFFFFF"/>
      <w:suppressAutoHyphens w:val="0"/>
      <w:spacing w:before="120" w:after="3240" w:line="240" w:lineRule="atLeast"/>
      <w:jc w:val="center"/>
    </w:pPr>
    <w:rPr>
      <w:rFonts w:ascii="Georgia" w:hAnsi="Georgia" w:cs="Georgia"/>
      <w:b/>
      <w:bCs/>
      <w:i/>
      <w:iCs/>
      <w:color w:val="000000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AF4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dzp</cp:lastModifiedBy>
  <cp:revision>81</cp:revision>
  <cp:lastPrinted>2021-09-30T07:39:00Z</cp:lastPrinted>
  <dcterms:created xsi:type="dcterms:W3CDTF">2019-06-12T07:12:00Z</dcterms:created>
  <dcterms:modified xsi:type="dcterms:W3CDTF">2022-04-04T13:17:00Z</dcterms:modified>
</cp:coreProperties>
</file>