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DA93" w14:textId="77777777" w:rsidR="00E41E24" w:rsidRDefault="00E41E24" w:rsidP="00E41E24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432260" wp14:editId="4C8A7E70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DEC47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4F5E4672" w14:textId="77777777" w:rsidR="00E41E24" w:rsidRDefault="00E41E24" w:rsidP="00E41E24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6EC15768" w14:textId="6A9B1672" w:rsidR="00E41E24" w:rsidRDefault="00E41E24" w:rsidP="00E41E24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</w:t>
      </w:r>
      <w:r w:rsidR="00F87D04">
        <w:rPr>
          <w:rFonts w:ascii="Trebuchet MS" w:hAnsi="Trebuchet MS"/>
          <w:u w:val="single"/>
        </w:rPr>
        <w:t>8</w:t>
      </w:r>
      <w:r w:rsidRPr="00E36345">
        <w:rPr>
          <w:rFonts w:ascii="Trebuchet MS" w:hAnsi="Trebuchet MS"/>
          <w:u w:val="single"/>
        </w:rPr>
        <w:t>.2022</w:t>
      </w:r>
    </w:p>
    <w:p w14:paraId="40DA8A8B" w14:textId="5D09F5C4" w:rsidR="007720D5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62263BFD" w14:textId="4C20D689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Załącznik nr 9 do </w:t>
      </w:r>
      <w:proofErr w:type="spellStart"/>
      <w:r>
        <w:rPr>
          <w:rFonts w:ascii="Arial" w:hAnsi="Arial" w:cs="Arial"/>
          <w:bCs w:val="0"/>
          <w:sz w:val="22"/>
          <w:szCs w:val="22"/>
          <w:lang w:val="pl-PL"/>
        </w:rPr>
        <w:t>swz</w:t>
      </w:r>
      <w:proofErr w:type="spellEnd"/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</w:p>
    <w:p w14:paraId="7E1180E3" w14:textId="55BEA391" w:rsidR="002C5EC9" w:rsidRPr="00F8560A" w:rsidRDefault="002C5EC9" w:rsidP="002C5EC9">
      <w:pPr>
        <w:tabs>
          <w:tab w:val="left" w:pos="4056"/>
        </w:tabs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  <w:szCs w:val="22"/>
        </w:rPr>
        <w:t xml:space="preserve">Dot. </w:t>
      </w:r>
      <w:r w:rsidRPr="00080D37">
        <w:rPr>
          <w:rFonts w:ascii="Arial" w:hAnsi="Arial" w:cs="Arial"/>
          <w:b/>
          <w:bCs/>
        </w:rPr>
        <w:t>. „</w:t>
      </w:r>
      <w:bookmarkStart w:id="0" w:name="_Hlk113096089"/>
      <w:r w:rsidRPr="00080D37">
        <w:rPr>
          <w:rFonts w:ascii="Arial" w:hAnsi="Arial" w:cs="Arial"/>
          <w:b/>
          <w:bCs/>
        </w:rPr>
        <w:t xml:space="preserve">Wykonanie robót budowlanych polegających na </w:t>
      </w:r>
      <w:bookmarkStart w:id="1" w:name="_Hlk113097249"/>
      <w:r w:rsidR="000C3A43">
        <w:rPr>
          <w:rFonts w:ascii="Arial" w:hAnsi="Arial" w:cs="Arial"/>
          <w:b/>
          <w:bCs/>
        </w:rPr>
        <w:t>modernizacji</w:t>
      </w:r>
      <w:r w:rsidRPr="00080D37">
        <w:rPr>
          <w:rFonts w:ascii="Arial" w:hAnsi="Arial" w:cs="Arial"/>
          <w:b/>
          <w:bCs/>
        </w:rPr>
        <w:t xml:space="preserve"> zagrody wiejskiej w Dusocinie na potrzeby ośrodka edukacji ekologicznej na terenie Parku Krajobrazowego Góry Łosiowe wraz z czynną ochroną przyrody na obszarze </w:t>
      </w:r>
      <w:r w:rsidRPr="00F8560A">
        <w:rPr>
          <w:rFonts w:ascii="Arial" w:hAnsi="Arial" w:cs="Arial"/>
          <w:b/>
          <w:bCs/>
        </w:rPr>
        <w:t>NATURA 2000</w:t>
      </w:r>
      <w:bookmarkEnd w:id="0"/>
      <w:bookmarkEnd w:id="1"/>
      <w:r w:rsidRPr="00F8560A">
        <w:rPr>
          <w:rFonts w:ascii="Arial" w:hAnsi="Arial" w:cs="Arial"/>
          <w:b/>
          <w:bCs/>
        </w:rPr>
        <w:t xml:space="preserve">” </w:t>
      </w:r>
    </w:p>
    <w:p w14:paraId="22D33245" w14:textId="4CFEA00C" w:rsidR="002C5EC9" w:rsidRPr="00F8560A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F4EC419" w14:textId="6BC5E7D1" w:rsidR="002C5EC9" w:rsidRPr="00F8560A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225B3CFB" w14:textId="05194CC1" w:rsidR="002C5EC9" w:rsidRPr="00F8560A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F8560A">
        <w:rPr>
          <w:rFonts w:ascii="Arial" w:hAnsi="Arial" w:cs="Arial"/>
          <w:bCs w:val="0"/>
          <w:sz w:val="22"/>
          <w:szCs w:val="22"/>
          <w:lang w:val="pl-PL"/>
        </w:rPr>
        <w:t xml:space="preserve">Szanowni Państwo </w:t>
      </w:r>
    </w:p>
    <w:p w14:paraId="7B657571" w14:textId="70F1CAA3" w:rsidR="002C5EC9" w:rsidRPr="00F8560A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F8560A">
        <w:rPr>
          <w:rFonts w:ascii="Arial" w:hAnsi="Arial" w:cs="Arial"/>
          <w:bCs w:val="0"/>
          <w:sz w:val="22"/>
          <w:szCs w:val="22"/>
          <w:lang w:val="pl-PL"/>
        </w:rPr>
        <w:t xml:space="preserve">Dokumentacja projektowa, </w:t>
      </w:r>
      <w:proofErr w:type="spellStart"/>
      <w:r w:rsidRPr="00F8560A">
        <w:rPr>
          <w:rFonts w:ascii="Arial" w:hAnsi="Arial" w:cs="Arial"/>
          <w:bCs w:val="0"/>
          <w:sz w:val="22"/>
          <w:szCs w:val="22"/>
          <w:lang w:val="pl-PL"/>
        </w:rPr>
        <w:t>STWiOR</w:t>
      </w:r>
      <w:proofErr w:type="spellEnd"/>
      <w:r w:rsidRPr="00F8560A">
        <w:rPr>
          <w:rFonts w:ascii="Arial" w:hAnsi="Arial" w:cs="Arial"/>
          <w:bCs w:val="0"/>
          <w:sz w:val="22"/>
          <w:szCs w:val="22"/>
          <w:lang w:val="pl-PL"/>
        </w:rPr>
        <w:t xml:space="preserve">, program prac konserwatorskich, decyzje administracyjne i dokumentacja fotograficzna  dostępne są pod linkiem </w:t>
      </w:r>
    </w:p>
    <w:p w14:paraId="4F7DB20C" w14:textId="24244A6E" w:rsidR="00200F9C" w:rsidRDefault="00200F9C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F483029" w14:textId="2F0CE2CA" w:rsidR="00200F9C" w:rsidRPr="00F8560A" w:rsidRDefault="00200F9C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hyperlink r:id="rId8" w:tgtFrame="_blank" w:history="1">
        <w:r w:rsidRPr="00200F9C">
          <w:rPr>
            <w:rStyle w:val="Hipercze"/>
            <w:rFonts w:ascii="Arial" w:hAnsi="Arial" w:cs="Arial"/>
            <w:bCs w:val="0"/>
            <w:sz w:val="22"/>
            <w:szCs w:val="22"/>
            <w:lang w:val="pl-PL"/>
          </w:rPr>
          <w:t>https://zamowienia.wpk.org.pl/zpkndw-2-2022-rpo/</w:t>
        </w:r>
      </w:hyperlink>
    </w:p>
    <w:p w14:paraId="239A6085" w14:textId="77777777" w:rsidR="002C5EC9" w:rsidRPr="00F8560A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6A240D6" w14:textId="6CA208DC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F8560A">
        <w:rPr>
          <w:rFonts w:ascii="Arial" w:hAnsi="Arial" w:cs="Arial"/>
          <w:bCs w:val="0"/>
          <w:sz w:val="22"/>
          <w:szCs w:val="22"/>
          <w:lang w:val="pl-PL"/>
        </w:rPr>
        <w:t xml:space="preserve">Pełen wykaz dokumentacji zawarty jest w pliku </w:t>
      </w:r>
      <w:r w:rsidR="0076229C" w:rsidRPr="00F8560A">
        <w:rPr>
          <w:rFonts w:ascii="Arial" w:hAnsi="Arial" w:cs="Arial"/>
          <w:bCs w:val="0"/>
          <w:sz w:val="22"/>
          <w:szCs w:val="22"/>
          <w:lang w:val="pl-PL"/>
        </w:rPr>
        <w:t>zestawienie</w:t>
      </w:r>
      <w:r w:rsidRPr="00F8560A">
        <w:rPr>
          <w:rFonts w:ascii="Arial" w:hAnsi="Arial" w:cs="Arial"/>
          <w:bCs w:val="0"/>
          <w:sz w:val="22"/>
          <w:szCs w:val="22"/>
          <w:lang w:val="pl-PL"/>
        </w:rPr>
        <w:t xml:space="preserve"> dokumentów</w:t>
      </w:r>
      <w:r w:rsidR="0076229C" w:rsidRPr="00F8560A">
        <w:rPr>
          <w:rFonts w:ascii="Arial" w:hAnsi="Arial" w:cs="Arial"/>
          <w:bCs w:val="0"/>
          <w:sz w:val="22"/>
          <w:szCs w:val="22"/>
          <w:lang w:val="pl-PL"/>
        </w:rPr>
        <w:t>, dostępnym pod w/w linkiem.</w:t>
      </w:r>
      <w:r w:rsidR="0076229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</w:p>
    <w:p w14:paraId="01F4039F" w14:textId="093BABCE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513AA46D" w14:textId="51C2C8F9" w:rsidR="002C5EC9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38A4CBC7" w14:textId="77777777" w:rsidR="002C5EC9" w:rsidRPr="00DA658F" w:rsidRDefault="002C5EC9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2C5EC9" w:rsidRPr="00DA658F" w:rsidSect="00DA658F">
      <w:footerReference w:type="default" r:id="rId9"/>
      <w:footerReference w:type="first" r:id="rId10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571B" w14:textId="77777777" w:rsidR="008B7842" w:rsidRDefault="008B7842" w:rsidP="00C63813">
      <w:r>
        <w:separator/>
      </w:r>
    </w:p>
  </w:endnote>
  <w:endnote w:type="continuationSeparator" w:id="0">
    <w:p w14:paraId="1BE9691D" w14:textId="77777777" w:rsidR="008B7842" w:rsidRDefault="008B7842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2480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66647">
      <w:rPr>
        <w:noProof/>
      </w:rPr>
      <w:t>5</w:t>
    </w:r>
    <w:r>
      <w:rPr>
        <w:noProof/>
      </w:rPr>
      <w:fldChar w:fldCharType="end"/>
    </w:r>
  </w:p>
  <w:p w14:paraId="3BD80FC0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A8D" w14:textId="77777777" w:rsidR="00C51FF7" w:rsidRDefault="00C51FF7">
    <w:pPr>
      <w:pStyle w:val="Stopka"/>
      <w:jc w:val="right"/>
    </w:pPr>
  </w:p>
  <w:p w14:paraId="1D2A1F5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DE2E" w14:textId="77777777" w:rsidR="008B7842" w:rsidRDefault="008B7842" w:rsidP="00C63813">
      <w:r>
        <w:separator/>
      </w:r>
    </w:p>
  </w:footnote>
  <w:footnote w:type="continuationSeparator" w:id="0">
    <w:p w14:paraId="322748F7" w14:textId="77777777" w:rsidR="008B7842" w:rsidRDefault="008B7842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979919">
    <w:abstractNumId w:val="0"/>
  </w:num>
  <w:num w:numId="2" w16cid:durableId="1071079861">
    <w:abstractNumId w:val="1"/>
  </w:num>
  <w:num w:numId="3" w16cid:durableId="369306366">
    <w:abstractNumId w:val="2"/>
  </w:num>
  <w:num w:numId="4" w16cid:durableId="1212615828">
    <w:abstractNumId w:val="3"/>
  </w:num>
  <w:num w:numId="5" w16cid:durableId="1029644509">
    <w:abstractNumId w:val="4"/>
  </w:num>
  <w:num w:numId="6" w16cid:durableId="944774137">
    <w:abstractNumId w:val="5"/>
  </w:num>
  <w:num w:numId="7" w16cid:durableId="1041828298">
    <w:abstractNumId w:val="6"/>
  </w:num>
  <w:num w:numId="8" w16cid:durableId="1458570814">
    <w:abstractNumId w:val="7"/>
  </w:num>
  <w:num w:numId="9" w16cid:durableId="1070084040">
    <w:abstractNumId w:val="8"/>
  </w:num>
  <w:num w:numId="10" w16cid:durableId="1439527133">
    <w:abstractNumId w:val="9"/>
  </w:num>
  <w:num w:numId="11" w16cid:durableId="1640763560">
    <w:abstractNumId w:val="10"/>
  </w:num>
  <w:num w:numId="12" w16cid:durableId="635139028">
    <w:abstractNumId w:val="11"/>
  </w:num>
  <w:num w:numId="13" w16cid:durableId="516240025">
    <w:abstractNumId w:val="12"/>
  </w:num>
  <w:num w:numId="14" w16cid:durableId="1326855318">
    <w:abstractNumId w:val="13"/>
  </w:num>
  <w:num w:numId="15" w16cid:durableId="1551071149">
    <w:abstractNumId w:val="14"/>
  </w:num>
  <w:num w:numId="16" w16cid:durableId="417405009">
    <w:abstractNumId w:val="21"/>
  </w:num>
  <w:num w:numId="17" w16cid:durableId="2045599198">
    <w:abstractNumId w:val="22"/>
  </w:num>
  <w:num w:numId="18" w16cid:durableId="1009674411">
    <w:abstractNumId w:val="24"/>
  </w:num>
  <w:num w:numId="19" w16cid:durableId="1410274878">
    <w:abstractNumId w:val="17"/>
  </w:num>
  <w:num w:numId="20" w16cid:durableId="1855336196">
    <w:abstractNumId w:val="15"/>
  </w:num>
  <w:num w:numId="21" w16cid:durableId="1214851361">
    <w:abstractNumId w:val="18"/>
  </w:num>
  <w:num w:numId="22" w16cid:durableId="1786580382">
    <w:abstractNumId w:val="26"/>
  </w:num>
  <w:num w:numId="23" w16cid:durableId="17777162">
    <w:abstractNumId w:val="20"/>
  </w:num>
  <w:num w:numId="24" w16cid:durableId="1560559388">
    <w:abstractNumId w:val="28"/>
  </w:num>
  <w:num w:numId="25" w16cid:durableId="862203795">
    <w:abstractNumId w:val="16"/>
  </w:num>
  <w:num w:numId="26" w16cid:durableId="1195190576">
    <w:abstractNumId w:val="19"/>
  </w:num>
  <w:num w:numId="27" w16cid:durableId="356471884">
    <w:abstractNumId w:val="25"/>
  </w:num>
  <w:num w:numId="28" w16cid:durableId="242450153">
    <w:abstractNumId w:val="23"/>
  </w:num>
  <w:num w:numId="29" w16cid:durableId="416051414">
    <w:abstractNumId w:val="29"/>
  </w:num>
  <w:num w:numId="30" w16cid:durableId="1005410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3A43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66647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0F9C"/>
    <w:rsid w:val="00203B07"/>
    <w:rsid w:val="0021762C"/>
    <w:rsid w:val="002208B3"/>
    <w:rsid w:val="00221055"/>
    <w:rsid w:val="002230A8"/>
    <w:rsid w:val="002237B4"/>
    <w:rsid w:val="00227DF6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C5EC9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900A9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540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6229C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22EC"/>
    <w:rsid w:val="008129F4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A87"/>
    <w:rsid w:val="008907A6"/>
    <w:rsid w:val="00891516"/>
    <w:rsid w:val="00897AD4"/>
    <w:rsid w:val="008A3FE0"/>
    <w:rsid w:val="008A4762"/>
    <w:rsid w:val="008A568B"/>
    <w:rsid w:val="008A5BB8"/>
    <w:rsid w:val="008B0AD2"/>
    <w:rsid w:val="008B1229"/>
    <w:rsid w:val="008B784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21C0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DD5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BF21D6"/>
    <w:rsid w:val="00C06E6A"/>
    <w:rsid w:val="00C239F5"/>
    <w:rsid w:val="00C2617A"/>
    <w:rsid w:val="00C30FFA"/>
    <w:rsid w:val="00C31D80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3B3F"/>
    <w:rsid w:val="00C87819"/>
    <w:rsid w:val="00C929EB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0FEA"/>
    <w:rsid w:val="00DE150F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1E24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A6238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560A"/>
    <w:rsid w:val="00F876F7"/>
    <w:rsid w:val="00F87D04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95B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41E24"/>
    <w:rPr>
      <w:sz w:val="28"/>
      <w:szCs w:val="28"/>
      <w:lang w:val="de-DE"/>
    </w:rPr>
  </w:style>
  <w:style w:type="character" w:styleId="Hipercze">
    <w:name w:val="Hyperlink"/>
    <w:basedOn w:val="Domylnaczcionkaakapitu"/>
    <w:uiPriority w:val="99"/>
    <w:unhideWhenUsed/>
    <w:rsid w:val="007622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2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D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wpk.org.pl/zpkndw-2-2022-rpo/?fbclid=IwAR1jGe2IX0EgxayPnKqYiCGpV991jSevKxQdWpsklQsae2-d2uS5jLQoz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4</cp:revision>
  <cp:lastPrinted>2022-01-18T14:35:00Z</cp:lastPrinted>
  <dcterms:created xsi:type="dcterms:W3CDTF">2022-11-06T08:54:00Z</dcterms:created>
  <dcterms:modified xsi:type="dcterms:W3CDTF">2022-11-09T08:37:00Z</dcterms:modified>
</cp:coreProperties>
</file>