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412EC" w14:textId="7A40190B" w:rsidR="007008E5" w:rsidRPr="00E13319" w:rsidRDefault="003A0524" w:rsidP="009C4F9B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E13319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1EB6CF5D" w14:textId="77777777" w:rsidR="003A0524" w:rsidRPr="00E13319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663DDE47" w14:textId="77777777" w:rsidR="003A0524" w:rsidRPr="00E13319" w:rsidRDefault="003A0524" w:rsidP="009C4F9B">
      <w:pPr>
        <w:adjustRightInd w:val="0"/>
        <w:spacing w:line="252" w:lineRule="auto"/>
        <w:rPr>
          <w:rFonts w:ascii="Arial" w:hAnsi="Arial" w:cs="Arial"/>
          <w:i/>
          <w:sz w:val="16"/>
          <w:szCs w:val="16"/>
        </w:rPr>
      </w:pPr>
      <w:r w:rsidRPr="00E13319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6E852C2C" w14:textId="77777777" w:rsidR="007008E5" w:rsidRPr="00E13319" w:rsidRDefault="003A0524" w:rsidP="009C4F9B">
      <w:pPr>
        <w:adjustRightInd w:val="0"/>
        <w:spacing w:line="252" w:lineRule="auto"/>
        <w:rPr>
          <w:rFonts w:ascii="Arial" w:hAnsi="Arial" w:cs="Arial"/>
          <w:i/>
          <w:sz w:val="18"/>
          <w:szCs w:val="18"/>
        </w:rPr>
      </w:pPr>
      <w:r w:rsidRPr="00E13319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E13319">
        <w:rPr>
          <w:rFonts w:ascii="Arial" w:hAnsi="Arial" w:cs="Arial"/>
          <w:i/>
          <w:sz w:val="18"/>
          <w:szCs w:val="18"/>
        </w:rPr>
        <w:tab/>
      </w:r>
      <w:r w:rsidRPr="00E13319">
        <w:rPr>
          <w:rFonts w:ascii="Arial" w:hAnsi="Arial" w:cs="Arial"/>
          <w:i/>
          <w:sz w:val="18"/>
          <w:szCs w:val="18"/>
        </w:rPr>
        <w:tab/>
      </w:r>
      <w:r w:rsidRPr="00E13319">
        <w:rPr>
          <w:rFonts w:ascii="Arial" w:hAnsi="Arial" w:cs="Arial"/>
          <w:i/>
          <w:sz w:val="18"/>
          <w:szCs w:val="18"/>
        </w:rPr>
        <w:tab/>
      </w:r>
      <w:r w:rsidRPr="00E13319">
        <w:rPr>
          <w:rFonts w:ascii="Arial" w:hAnsi="Arial" w:cs="Arial"/>
          <w:i/>
          <w:sz w:val="18"/>
          <w:szCs w:val="18"/>
        </w:rPr>
        <w:tab/>
      </w:r>
    </w:p>
    <w:p w14:paraId="05FC80C9" w14:textId="77777777" w:rsidR="003A0524" w:rsidRPr="00E13319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 xml:space="preserve">Do: </w:t>
      </w:r>
      <w:r w:rsidR="001E76AC" w:rsidRPr="00E13319">
        <w:rPr>
          <w:rFonts w:ascii="Arial" w:hAnsi="Arial" w:cs="Arial"/>
          <w:sz w:val="18"/>
          <w:szCs w:val="18"/>
        </w:rPr>
        <w:t xml:space="preserve"> </w:t>
      </w:r>
    </w:p>
    <w:p w14:paraId="42E5489B" w14:textId="77777777" w:rsidR="001E76AC" w:rsidRPr="00E13319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>PAŃSTWOWY INSTYTUT GEOLOGICZNY</w:t>
      </w:r>
      <w:r w:rsidR="001E76AC" w:rsidRPr="00E13319">
        <w:rPr>
          <w:rFonts w:ascii="Arial" w:hAnsi="Arial" w:cs="Arial"/>
          <w:sz w:val="18"/>
          <w:szCs w:val="18"/>
        </w:rPr>
        <w:t xml:space="preserve"> </w:t>
      </w:r>
      <w:r w:rsidRPr="00E13319">
        <w:rPr>
          <w:rFonts w:ascii="Arial" w:hAnsi="Arial" w:cs="Arial"/>
          <w:sz w:val="18"/>
          <w:szCs w:val="18"/>
        </w:rPr>
        <w:t>- PAŃSTWOWY INSTYTUT BADAWCZY</w:t>
      </w:r>
    </w:p>
    <w:p w14:paraId="711F34E0" w14:textId="77777777" w:rsidR="007008E5" w:rsidRPr="00E13319" w:rsidRDefault="003A0524" w:rsidP="007008E5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>00-975 WARSZAWA, UL. RAKOWIECKA 4</w:t>
      </w:r>
    </w:p>
    <w:p w14:paraId="553C7C05" w14:textId="77777777" w:rsidR="003A0524" w:rsidRPr="00E13319" w:rsidRDefault="003A0524" w:rsidP="007008E5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E13319">
        <w:rPr>
          <w:rFonts w:ascii="Arial" w:hAnsi="Arial" w:cs="Arial"/>
          <w:b/>
          <w:sz w:val="18"/>
          <w:szCs w:val="18"/>
        </w:rPr>
        <w:t>OFERTA</w:t>
      </w:r>
    </w:p>
    <w:p w14:paraId="0C6EB565" w14:textId="77777777" w:rsidR="003A0524" w:rsidRPr="00E13319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>My, niżej podpisani</w:t>
      </w:r>
    </w:p>
    <w:p w14:paraId="0E31948C" w14:textId="77777777" w:rsidR="003A0524" w:rsidRPr="00E13319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E13319">
        <w:rPr>
          <w:rFonts w:ascii="Arial" w:hAnsi="Arial" w:cs="Arial"/>
          <w:sz w:val="18"/>
          <w:szCs w:val="18"/>
        </w:rPr>
        <w:t>……….…………………………</w:t>
      </w:r>
    </w:p>
    <w:p w14:paraId="1F1C82D2" w14:textId="77777777" w:rsidR="003A0524" w:rsidRPr="00E13319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>działając w imieniu i na rzecz:</w:t>
      </w:r>
    </w:p>
    <w:p w14:paraId="23D38277" w14:textId="77777777" w:rsidR="003A0524" w:rsidRPr="00E13319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E13319">
        <w:rPr>
          <w:rFonts w:ascii="Arial" w:hAnsi="Arial" w:cs="Arial"/>
          <w:sz w:val="18"/>
          <w:szCs w:val="18"/>
        </w:rPr>
        <w:t>…</w:t>
      </w:r>
    </w:p>
    <w:p w14:paraId="0440D059" w14:textId="354FBE0C" w:rsidR="003A0524" w:rsidRPr="00E13319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E13319">
        <w:rPr>
          <w:rFonts w:ascii="Arial" w:hAnsi="Arial" w:cs="Arial"/>
          <w:b/>
          <w:sz w:val="18"/>
          <w:szCs w:val="18"/>
        </w:rPr>
        <w:t>EZP.26.</w:t>
      </w:r>
      <w:r w:rsidR="00121D58" w:rsidRPr="00E13319">
        <w:rPr>
          <w:rFonts w:ascii="Arial" w:hAnsi="Arial" w:cs="Arial"/>
          <w:b/>
          <w:sz w:val="18"/>
          <w:szCs w:val="18"/>
        </w:rPr>
        <w:t>104</w:t>
      </w:r>
      <w:r w:rsidR="0048598B" w:rsidRPr="00E13319">
        <w:rPr>
          <w:rFonts w:ascii="Arial" w:hAnsi="Arial" w:cs="Arial"/>
          <w:b/>
          <w:sz w:val="18"/>
          <w:szCs w:val="18"/>
        </w:rPr>
        <w:t>.2021</w:t>
      </w:r>
      <w:r w:rsidR="0048598B" w:rsidRPr="00E13319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E13319">
        <w:rPr>
          <w:rFonts w:ascii="Arial" w:hAnsi="Arial" w:cs="Arial"/>
          <w:b/>
          <w:sz w:val="18"/>
          <w:szCs w:val="18"/>
        </w:rPr>
        <w:t>(</w:t>
      </w:r>
      <w:r w:rsidRPr="00E13319">
        <w:rPr>
          <w:rFonts w:ascii="Arial" w:hAnsi="Arial" w:cs="Arial"/>
          <w:b/>
          <w:bCs/>
          <w:i/>
          <w:sz w:val="18"/>
          <w:szCs w:val="18"/>
        </w:rPr>
        <w:t>CRZP-</w:t>
      </w:r>
      <w:r w:rsidR="00206274" w:rsidRPr="00E13319">
        <w:rPr>
          <w:rFonts w:ascii="Arial" w:hAnsi="Arial" w:cs="Arial"/>
          <w:b/>
          <w:bCs/>
          <w:i/>
          <w:sz w:val="18"/>
          <w:szCs w:val="18"/>
        </w:rPr>
        <w:t>26</w:t>
      </w:r>
      <w:r w:rsidRPr="00E13319">
        <w:rPr>
          <w:rFonts w:ascii="Arial" w:hAnsi="Arial" w:cs="Arial"/>
          <w:b/>
          <w:bCs/>
          <w:i/>
          <w:sz w:val="18"/>
          <w:szCs w:val="18"/>
        </w:rPr>
        <w:t>-</w:t>
      </w:r>
      <w:r w:rsidR="00121D58" w:rsidRPr="00E13319">
        <w:rPr>
          <w:rFonts w:ascii="Arial" w:hAnsi="Arial" w:cs="Arial"/>
          <w:b/>
          <w:bCs/>
          <w:i/>
          <w:sz w:val="18"/>
          <w:szCs w:val="18"/>
        </w:rPr>
        <w:t>802,803,804,805,806,807,808,809</w:t>
      </w:r>
      <w:r w:rsidRPr="00E13319">
        <w:rPr>
          <w:rFonts w:ascii="Arial" w:hAnsi="Arial" w:cs="Arial"/>
          <w:b/>
          <w:bCs/>
          <w:i/>
          <w:sz w:val="18"/>
          <w:szCs w:val="18"/>
        </w:rPr>
        <w:t>/202</w:t>
      </w:r>
      <w:r w:rsidR="00206274" w:rsidRPr="00E13319">
        <w:rPr>
          <w:rFonts w:ascii="Arial" w:hAnsi="Arial" w:cs="Arial"/>
          <w:b/>
          <w:bCs/>
          <w:i/>
          <w:sz w:val="18"/>
          <w:szCs w:val="18"/>
        </w:rPr>
        <w:t>1</w:t>
      </w:r>
      <w:r w:rsidRPr="00E13319">
        <w:rPr>
          <w:rFonts w:ascii="Arial" w:hAnsi="Arial" w:cs="Arial"/>
          <w:b/>
          <w:sz w:val="18"/>
          <w:szCs w:val="18"/>
        </w:rPr>
        <w:t>)</w:t>
      </w:r>
      <w:r w:rsidRPr="00E13319">
        <w:rPr>
          <w:rFonts w:ascii="Arial" w:hAnsi="Arial" w:cs="Arial"/>
          <w:sz w:val="18"/>
          <w:szCs w:val="18"/>
        </w:rPr>
        <w:t xml:space="preserve"> </w:t>
      </w:r>
      <w:r w:rsidRPr="00E13319">
        <w:rPr>
          <w:rFonts w:ascii="Arial" w:hAnsi="Arial" w:cs="Arial"/>
          <w:color w:val="000000"/>
          <w:sz w:val="18"/>
          <w:szCs w:val="18"/>
        </w:rPr>
        <w:t>dotyczące</w:t>
      </w:r>
      <w:r w:rsidRPr="00E13319">
        <w:rPr>
          <w:rFonts w:ascii="Arial" w:hAnsi="Arial" w:cs="Arial"/>
          <w:sz w:val="18"/>
          <w:szCs w:val="18"/>
        </w:rPr>
        <w:t xml:space="preserve"> </w:t>
      </w:r>
      <w:r w:rsidR="006B5901" w:rsidRPr="00E13319">
        <w:rPr>
          <w:rFonts w:ascii="Arial" w:hAnsi="Arial" w:cs="Arial"/>
          <w:b/>
          <w:sz w:val="18"/>
          <w:szCs w:val="18"/>
        </w:rPr>
        <w:t>dostawy drukarek fiskalnych online dla PIG-PIB</w:t>
      </w:r>
      <w:r w:rsidRPr="00E13319">
        <w:rPr>
          <w:rFonts w:ascii="Arial" w:hAnsi="Arial" w:cs="Arial"/>
          <w:snapToGrid w:val="0"/>
          <w:sz w:val="18"/>
          <w:szCs w:val="18"/>
        </w:rPr>
        <w:t>,</w:t>
      </w:r>
      <w:r w:rsidRPr="00E13319">
        <w:rPr>
          <w:rFonts w:ascii="Arial" w:hAnsi="Arial" w:cs="Arial"/>
          <w:sz w:val="18"/>
          <w:szCs w:val="18"/>
        </w:rPr>
        <w:t xml:space="preserve"> składamy niniejszą ofertę.</w:t>
      </w:r>
    </w:p>
    <w:p w14:paraId="458593E3" w14:textId="77777777" w:rsidR="00167993" w:rsidRPr="00E13319" w:rsidRDefault="003A0524" w:rsidP="000532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E13319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 w:rsidR="00327EAB" w:rsidRPr="00E13319">
        <w:rPr>
          <w:rFonts w:ascii="Arial" w:hAnsi="Arial" w:cs="Arial"/>
          <w:color w:val="000000"/>
          <w:sz w:val="18"/>
          <w:szCs w:val="18"/>
        </w:rPr>
        <w:br/>
      </w:r>
      <w:r w:rsidRPr="00E13319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 w:rsidRPr="00E13319">
        <w:rPr>
          <w:rFonts w:ascii="Arial" w:hAnsi="Arial" w:cs="Arial"/>
          <w:sz w:val="18"/>
          <w:szCs w:val="18"/>
        </w:rPr>
        <w:t>:</w:t>
      </w:r>
    </w:p>
    <w:p w14:paraId="3AF2360C" w14:textId="63E50A61" w:rsidR="00283C5D" w:rsidRPr="00E13319" w:rsidRDefault="006B5901" w:rsidP="00283C5D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E13319">
        <w:rPr>
          <w:rFonts w:ascii="Arial" w:hAnsi="Arial" w:cs="Arial"/>
          <w:b/>
          <w:sz w:val="18"/>
          <w:szCs w:val="18"/>
        </w:rPr>
        <w:t>Część 1</w:t>
      </w:r>
      <w:r w:rsidR="00705DFC">
        <w:rPr>
          <w:rFonts w:ascii="Arial" w:hAnsi="Arial" w:cs="Arial"/>
          <w:b/>
          <w:sz w:val="18"/>
          <w:szCs w:val="18"/>
        </w:rPr>
        <w:t>*</w:t>
      </w:r>
    </w:p>
    <w:p w14:paraId="30FEB849" w14:textId="0F334573" w:rsidR="00283C5D" w:rsidRPr="00E13319" w:rsidRDefault="00283C5D" w:rsidP="00283C5D">
      <w:pPr>
        <w:spacing w:after="120"/>
        <w:ind w:left="360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>Cena oferty netto ………………</w:t>
      </w:r>
      <w:r w:rsidR="00026377" w:rsidRPr="00E13319">
        <w:rPr>
          <w:rFonts w:ascii="Arial" w:hAnsi="Arial" w:cs="Arial"/>
          <w:sz w:val="18"/>
          <w:szCs w:val="18"/>
        </w:rPr>
        <w:t xml:space="preserve"> </w:t>
      </w:r>
      <w:r w:rsidRPr="00E13319">
        <w:rPr>
          <w:rFonts w:ascii="Arial" w:hAnsi="Arial" w:cs="Arial"/>
          <w:sz w:val="18"/>
          <w:szCs w:val="18"/>
        </w:rPr>
        <w:t xml:space="preserve">zł </w:t>
      </w:r>
    </w:p>
    <w:p w14:paraId="36F0A2F5" w14:textId="3E6259B2" w:rsidR="00283C5D" w:rsidRPr="00E13319" w:rsidRDefault="006B5901" w:rsidP="00283C5D">
      <w:pPr>
        <w:ind w:left="360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 xml:space="preserve">Cena oferty brutto ……………….zł </w:t>
      </w:r>
    </w:p>
    <w:p w14:paraId="45F5C1E7" w14:textId="77777777" w:rsidR="00283C5D" w:rsidRPr="00E13319" w:rsidRDefault="00283C5D" w:rsidP="00283C5D">
      <w:pPr>
        <w:ind w:left="360"/>
        <w:rPr>
          <w:rFonts w:ascii="Arial" w:hAnsi="Arial" w:cs="Arial"/>
          <w:sz w:val="18"/>
          <w:szCs w:val="18"/>
        </w:rPr>
      </w:pPr>
    </w:p>
    <w:p w14:paraId="48A8740F" w14:textId="77777777" w:rsidR="00283C5D" w:rsidRPr="00E13319" w:rsidRDefault="00283C5D" w:rsidP="00283C5D">
      <w:pPr>
        <w:ind w:left="360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 xml:space="preserve"> Wyliczoną 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50"/>
        <w:gridCol w:w="1418"/>
        <w:gridCol w:w="1559"/>
        <w:gridCol w:w="1133"/>
        <w:gridCol w:w="1419"/>
      </w:tblGrid>
      <w:tr w:rsidR="00026377" w:rsidRPr="00E13319" w14:paraId="318228C0" w14:textId="77777777" w:rsidTr="000263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9B613D" w14:textId="77777777" w:rsidR="00026377" w:rsidRPr="00E13319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E13319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EE494F" w14:textId="77777777" w:rsidR="00026377" w:rsidRPr="00E13319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319">
              <w:rPr>
                <w:b/>
                <w:bCs/>
                <w:color w:val="000000"/>
                <w:sz w:val="18"/>
                <w:szCs w:val="18"/>
              </w:rPr>
              <w:t>Producent /nazwa / typ / model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F7F47F8" w14:textId="614AD752" w:rsidR="00026377" w:rsidRPr="00E13319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F8E0FE" w14:textId="595488BA" w:rsidR="00026377" w:rsidRPr="00E13319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 xml:space="preserve">Cena jednostkowa netto </w:t>
            </w:r>
            <w:r w:rsidRPr="00E13319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6DC3954" w14:textId="48073531" w:rsidR="00026377" w:rsidRPr="00E13319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 xml:space="preserve">Wartość </w:t>
            </w:r>
            <w:r w:rsidRPr="00E13319">
              <w:rPr>
                <w:b/>
                <w:sz w:val="18"/>
                <w:szCs w:val="18"/>
              </w:rPr>
              <w:br/>
              <w:t xml:space="preserve">netto </w:t>
            </w:r>
            <w:r w:rsidRPr="00E13319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963DA3" w14:textId="77777777" w:rsidR="00026377" w:rsidRPr="00E13319" w:rsidRDefault="00026377" w:rsidP="000263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1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VAT </w:t>
            </w:r>
          </w:p>
          <w:p w14:paraId="5990292D" w14:textId="4CC75155" w:rsidR="00026377" w:rsidRPr="00E13319" w:rsidRDefault="00026377" w:rsidP="0002637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887F23" w14:textId="0901E0DD" w:rsidR="00026377" w:rsidRPr="00E13319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 xml:space="preserve">Wartość </w:t>
            </w:r>
            <w:r w:rsidRPr="00E13319">
              <w:rPr>
                <w:b/>
                <w:sz w:val="18"/>
                <w:szCs w:val="18"/>
              </w:rPr>
              <w:br/>
              <w:t>brutto</w:t>
            </w:r>
            <w:r w:rsidRPr="00E13319">
              <w:rPr>
                <w:b/>
                <w:color w:val="000000"/>
                <w:sz w:val="18"/>
                <w:szCs w:val="18"/>
              </w:rPr>
              <w:t xml:space="preserve"> w PLN</w:t>
            </w:r>
          </w:p>
        </w:tc>
      </w:tr>
      <w:tr w:rsidR="00026377" w:rsidRPr="00E13319" w14:paraId="7D1B90D7" w14:textId="77777777" w:rsidTr="0002637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08B7" w14:textId="77777777" w:rsidR="00026377" w:rsidRPr="00E13319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52CF" w14:textId="77777777" w:rsidR="00026377" w:rsidRPr="00E13319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B27C" w14:textId="77777777" w:rsidR="00026377" w:rsidRPr="00E13319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E615" w14:textId="77777777" w:rsidR="00026377" w:rsidRPr="00E13319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A5D1" w14:textId="77777777" w:rsidR="00026377" w:rsidRPr="00E13319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5=3x4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3C3C" w14:textId="77777777" w:rsidR="00026377" w:rsidRPr="00E13319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A690" w14:textId="77777777" w:rsidR="00026377" w:rsidRPr="00E13319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7 = 5 + 6</w:t>
            </w:r>
          </w:p>
        </w:tc>
      </w:tr>
      <w:tr w:rsidR="00026377" w:rsidRPr="00E13319" w14:paraId="16D58649" w14:textId="77777777" w:rsidTr="000263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8098" w14:textId="293A1874" w:rsidR="00026377" w:rsidRPr="00E13319" w:rsidRDefault="006B5901" w:rsidP="006B5901">
            <w:pPr>
              <w:pStyle w:val="Tekstpodstawowy3"/>
              <w:spacing w:before="60" w:line="240" w:lineRule="auto"/>
              <w:ind w:left="34"/>
              <w:jc w:val="left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>drukarka fiskalna</w:t>
            </w:r>
            <w:r w:rsidRPr="00E13319">
              <w:rPr>
                <w:b/>
                <w:sz w:val="18"/>
                <w:szCs w:val="18"/>
              </w:rPr>
              <w:br/>
              <w:t>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1FDB1" w14:textId="77777777" w:rsidR="00026377" w:rsidRPr="00E13319" w:rsidRDefault="00026377" w:rsidP="00A9712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……………………</w:t>
            </w:r>
          </w:p>
          <w:p w14:paraId="688E4B29" w14:textId="77777777" w:rsidR="00026377" w:rsidRPr="00E13319" w:rsidRDefault="00026377" w:rsidP="00A97123">
            <w:pPr>
              <w:pStyle w:val="Tekstpodstawowy3"/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……………………</w:t>
            </w:r>
          </w:p>
          <w:p w14:paraId="35E65842" w14:textId="77777777" w:rsidR="00026377" w:rsidRPr="00E13319" w:rsidRDefault="00026377" w:rsidP="00A97123">
            <w:pPr>
              <w:pStyle w:val="Tekstpodstawowy3"/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B930" w14:textId="08E706A2" w:rsidR="00026377" w:rsidRPr="00E13319" w:rsidRDefault="00191ED3" w:rsidP="00A97123">
            <w:pPr>
              <w:pStyle w:val="Tekstpodstawowy3"/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3EC7" w14:textId="3749EF66" w:rsidR="00026377" w:rsidRPr="00E13319" w:rsidRDefault="006B5901" w:rsidP="006B5901">
            <w:pPr>
              <w:spacing w:before="240"/>
              <w:jc w:val="center"/>
              <w:rPr>
                <w:rFonts w:ascii="Arial" w:hAnsi="Arial" w:cs="Arial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……………..…</w:t>
            </w:r>
            <w:r w:rsidRPr="00E13319">
              <w:rPr>
                <w:rFonts w:ascii="Arial" w:hAnsi="Arial" w:cs="Arial"/>
                <w:sz w:val="18"/>
                <w:szCs w:val="18"/>
              </w:rPr>
              <w:br/>
            </w:r>
            <w:r w:rsidR="00026377" w:rsidRPr="00E1331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380E" w14:textId="77777777" w:rsidR="00026377" w:rsidRPr="00E13319" w:rsidRDefault="00026377" w:rsidP="00A9712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29CF" w14:textId="77777777" w:rsidR="00026377" w:rsidRPr="00E13319" w:rsidRDefault="00026377" w:rsidP="00A97123">
            <w:pPr>
              <w:spacing w:before="240"/>
              <w:jc w:val="center"/>
              <w:rPr>
                <w:rFonts w:ascii="Arial" w:hAnsi="Arial" w:cs="Arial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B0EF" w14:textId="37873CB3" w:rsidR="00026377" w:rsidRPr="00E13319" w:rsidRDefault="00026377" w:rsidP="00A97123">
            <w:pPr>
              <w:spacing w:before="240"/>
              <w:jc w:val="center"/>
              <w:rPr>
                <w:rFonts w:ascii="Arial" w:hAnsi="Arial" w:cs="Arial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</w:tbl>
    <w:p w14:paraId="48C1BC60" w14:textId="64CC1629" w:rsidR="00191ED3" w:rsidRPr="00E13319" w:rsidRDefault="00191ED3" w:rsidP="00191ED3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E13319">
        <w:rPr>
          <w:rFonts w:ascii="Arial" w:hAnsi="Arial" w:cs="Arial"/>
          <w:b/>
          <w:sz w:val="18"/>
          <w:szCs w:val="18"/>
        </w:rPr>
        <w:t>Część 2</w:t>
      </w:r>
      <w:r w:rsidR="00705DFC">
        <w:rPr>
          <w:rFonts w:ascii="Arial" w:hAnsi="Arial" w:cs="Arial"/>
          <w:b/>
          <w:sz w:val="18"/>
          <w:szCs w:val="18"/>
        </w:rPr>
        <w:t>*</w:t>
      </w:r>
    </w:p>
    <w:p w14:paraId="4B64906E" w14:textId="77777777" w:rsidR="00191ED3" w:rsidRPr="00E13319" w:rsidRDefault="00191ED3" w:rsidP="00191ED3">
      <w:pPr>
        <w:spacing w:after="120"/>
        <w:ind w:left="360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 xml:space="preserve">Cena oferty netto ……………… zł </w:t>
      </w:r>
    </w:p>
    <w:p w14:paraId="6C05B8D4" w14:textId="77777777" w:rsidR="00191ED3" w:rsidRPr="00E13319" w:rsidRDefault="00191ED3" w:rsidP="00191ED3">
      <w:pPr>
        <w:ind w:left="360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 xml:space="preserve">Cena oferty brutto ……………….zł </w:t>
      </w:r>
    </w:p>
    <w:p w14:paraId="32909A4C" w14:textId="77777777" w:rsidR="00191ED3" w:rsidRPr="00E13319" w:rsidRDefault="00191ED3" w:rsidP="00191ED3">
      <w:pPr>
        <w:ind w:left="360"/>
        <w:rPr>
          <w:rFonts w:ascii="Arial" w:hAnsi="Arial" w:cs="Arial"/>
          <w:sz w:val="18"/>
          <w:szCs w:val="18"/>
        </w:rPr>
      </w:pPr>
    </w:p>
    <w:p w14:paraId="707C240F" w14:textId="77777777" w:rsidR="00191ED3" w:rsidRPr="00E13319" w:rsidRDefault="00191ED3" w:rsidP="00191ED3">
      <w:pPr>
        <w:ind w:left="360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 xml:space="preserve"> Wyliczoną 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50"/>
        <w:gridCol w:w="1418"/>
        <w:gridCol w:w="1559"/>
        <w:gridCol w:w="1133"/>
        <w:gridCol w:w="1419"/>
      </w:tblGrid>
      <w:tr w:rsidR="00191ED3" w:rsidRPr="00E13319" w14:paraId="7EC418F1" w14:textId="77777777" w:rsidTr="00195B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25BD5F1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E13319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82B21C5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319">
              <w:rPr>
                <w:b/>
                <w:bCs/>
                <w:color w:val="000000"/>
                <w:sz w:val="18"/>
                <w:szCs w:val="18"/>
              </w:rPr>
              <w:t>Producent /nazwa / typ / model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9BB4448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37541A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 xml:space="preserve">Cena jednostkowa netto </w:t>
            </w:r>
            <w:r w:rsidRPr="00E13319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A22A08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 xml:space="preserve">Wartość </w:t>
            </w:r>
            <w:r w:rsidRPr="00E13319">
              <w:rPr>
                <w:b/>
                <w:sz w:val="18"/>
                <w:szCs w:val="18"/>
              </w:rPr>
              <w:br/>
              <w:t xml:space="preserve">netto </w:t>
            </w:r>
            <w:r w:rsidRPr="00E13319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93364C6" w14:textId="77777777" w:rsidR="00191ED3" w:rsidRPr="00E13319" w:rsidRDefault="00191ED3" w:rsidP="00195B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1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VAT </w:t>
            </w:r>
          </w:p>
          <w:p w14:paraId="53ADE109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9EFFB1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 xml:space="preserve">Wartość </w:t>
            </w:r>
            <w:r w:rsidRPr="00E13319">
              <w:rPr>
                <w:b/>
                <w:sz w:val="18"/>
                <w:szCs w:val="18"/>
              </w:rPr>
              <w:br/>
              <w:t>brutto</w:t>
            </w:r>
            <w:r w:rsidRPr="00E13319">
              <w:rPr>
                <w:b/>
                <w:color w:val="000000"/>
                <w:sz w:val="18"/>
                <w:szCs w:val="18"/>
              </w:rPr>
              <w:t xml:space="preserve"> w PLN</w:t>
            </w:r>
          </w:p>
        </w:tc>
      </w:tr>
      <w:tr w:rsidR="00191ED3" w:rsidRPr="00E13319" w14:paraId="2D756597" w14:textId="77777777" w:rsidTr="00195B03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C81E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F665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762D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955B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AB63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5=3x4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BAF3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C8C8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7 = 5 + 6</w:t>
            </w:r>
          </w:p>
        </w:tc>
      </w:tr>
      <w:tr w:rsidR="00191ED3" w:rsidRPr="00E13319" w14:paraId="4B9FD55E" w14:textId="77777777" w:rsidTr="00195B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2FE5" w14:textId="77777777" w:rsidR="00191ED3" w:rsidRPr="00E13319" w:rsidRDefault="00191ED3" w:rsidP="00195B03">
            <w:pPr>
              <w:pStyle w:val="Tekstpodstawowy3"/>
              <w:spacing w:before="60" w:line="240" w:lineRule="auto"/>
              <w:ind w:left="34"/>
              <w:jc w:val="left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>drukarka fiskalna</w:t>
            </w:r>
            <w:r w:rsidRPr="00E13319">
              <w:rPr>
                <w:b/>
                <w:sz w:val="18"/>
                <w:szCs w:val="18"/>
              </w:rPr>
              <w:br/>
              <w:t>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51617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……………………</w:t>
            </w:r>
          </w:p>
          <w:p w14:paraId="53AD6F82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……………………</w:t>
            </w:r>
          </w:p>
          <w:p w14:paraId="3F9BB182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958D" w14:textId="70612B95" w:rsidR="00191ED3" w:rsidRPr="00E13319" w:rsidRDefault="00191ED3" w:rsidP="00195B03">
            <w:pPr>
              <w:pStyle w:val="Tekstpodstawowy3"/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2D72" w14:textId="77777777" w:rsidR="00191ED3" w:rsidRPr="00E13319" w:rsidRDefault="00191ED3" w:rsidP="00195B03">
            <w:pPr>
              <w:spacing w:before="240"/>
              <w:jc w:val="center"/>
              <w:rPr>
                <w:rFonts w:ascii="Arial" w:hAnsi="Arial" w:cs="Arial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……………..…</w:t>
            </w:r>
            <w:r w:rsidRPr="00E13319">
              <w:rPr>
                <w:rFonts w:ascii="Arial" w:hAnsi="Arial" w:cs="Arial"/>
                <w:sz w:val="18"/>
                <w:szCs w:val="18"/>
              </w:rPr>
              <w:br/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57C" w14:textId="77777777" w:rsidR="00191ED3" w:rsidRPr="00E13319" w:rsidRDefault="00191ED3" w:rsidP="00195B0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5C13" w14:textId="77777777" w:rsidR="00191ED3" w:rsidRPr="00E13319" w:rsidRDefault="00191ED3" w:rsidP="00195B03">
            <w:pPr>
              <w:spacing w:before="240"/>
              <w:jc w:val="center"/>
              <w:rPr>
                <w:rFonts w:ascii="Arial" w:hAnsi="Arial" w:cs="Arial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F6F4" w14:textId="77777777" w:rsidR="00191ED3" w:rsidRPr="00E13319" w:rsidRDefault="00191ED3" w:rsidP="00195B03">
            <w:pPr>
              <w:spacing w:before="240"/>
              <w:jc w:val="center"/>
              <w:rPr>
                <w:rFonts w:ascii="Arial" w:hAnsi="Arial" w:cs="Arial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</w:tbl>
    <w:p w14:paraId="18076172" w14:textId="047B0475" w:rsidR="00191ED3" w:rsidRPr="00E13319" w:rsidRDefault="00191ED3" w:rsidP="00191ED3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E13319">
        <w:rPr>
          <w:rFonts w:ascii="Arial" w:hAnsi="Arial" w:cs="Arial"/>
          <w:b/>
          <w:sz w:val="18"/>
          <w:szCs w:val="18"/>
        </w:rPr>
        <w:t>Część 3</w:t>
      </w:r>
      <w:r w:rsidR="00705DFC">
        <w:rPr>
          <w:rFonts w:ascii="Arial" w:hAnsi="Arial" w:cs="Arial"/>
          <w:b/>
          <w:sz w:val="18"/>
          <w:szCs w:val="18"/>
        </w:rPr>
        <w:t>*</w:t>
      </w:r>
    </w:p>
    <w:p w14:paraId="6E320930" w14:textId="77777777" w:rsidR="00191ED3" w:rsidRPr="00E13319" w:rsidRDefault="00191ED3" w:rsidP="00191ED3">
      <w:pPr>
        <w:spacing w:after="120"/>
        <w:ind w:left="360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 xml:space="preserve">Cena oferty netto ……………… zł </w:t>
      </w:r>
    </w:p>
    <w:p w14:paraId="10975ED1" w14:textId="77777777" w:rsidR="00191ED3" w:rsidRPr="00E13319" w:rsidRDefault="00191ED3" w:rsidP="00191ED3">
      <w:pPr>
        <w:ind w:left="360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 xml:space="preserve">Cena oferty brutto ……………….zł </w:t>
      </w:r>
    </w:p>
    <w:p w14:paraId="1A1D2C74" w14:textId="77777777" w:rsidR="00191ED3" w:rsidRPr="00E13319" w:rsidRDefault="00191ED3" w:rsidP="00191ED3">
      <w:pPr>
        <w:ind w:left="360"/>
        <w:rPr>
          <w:rFonts w:ascii="Arial" w:hAnsi="Arial" w:cs="Arial"/>
          <w:sz w:val="18"/>
          <w:szCs w:val="18"/>
        </w:rPr>
      </w:pPr>
    </w:p>
    <w:p w14:paraId="6C3F1E47" w14:textId="77777777" w:rsidR="00191ED3" w:rsidRPr="00E13319" w:rsidRDefault="00191ED3" w:rsidP="00191ED3">
      <w:pPr>
        <w:ind w:left="360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 xml:space="preserve"> Wyliczoną 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50"/>
        <w:gridCol w:w="1418"/>
        <w:gridCol w:w="1559"/>
        <w:gridCol w:w="1133"/>
        <w:gridCol w:w="1419"/>
      </w:tblGrid>
      <w:tr w:rsidR="00191ED3" w:rsidRPr="00E13319" w14:paraId="79E9157F" w14:textId="77777777" w:rsidTr="00195B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AB8EF86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E13319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C9D5D3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319">
              <w:rPr>
                <w:b/>
                <w:bCs/>
                <w:color w:val="000000"/>
                <w:sz w:val="18"/>
                <w:szCs w:val="18"/>
              </w:rPr>
              <w:t>Producent /nazwa / typ / model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1CD9F2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AE1C7AB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 xml:space="preserve">Cena jednostkowa netto </w:t>
            </w:r>
            <w:r w:rsidRPr="00E13319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2B5D226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 xml:space="preserve">Wartość </w:t>
            </w:r>
            <w:r w:rsidRPr="00E13319">
              <w:rPr>
                <w:b/>
                <w:sz w:val="18"/>
                <w:szCs w:val="18"/>
              </w:rPr>
              <w:br/>
              <w:t xml:space="preserve">netto </w:t>
            </w:r>
            <w:r w:rsidRPr="00E13319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44BD7BE" w14:textId="77777777" w:rsidR="00191ED3" w:rsidRPr="00E13319" w:rsidRDefault="00191ED3" w:rsidP="00195B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1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VAT </w:t>
            </w:r>
          </w:p>
          <w:p w14:paraId="0CA068FF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0E8B15E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 xml:space="preserve">Wartość </w:t>
            </w:r>
            <w:r w:rsidRPr="00E13319">
              <w:rPr>
                <w:b/>
                <w:sz w:val="18"/>
                <w:szCs w:val="18"/>
              </w:rPr>
              <w:br/>
              <w:t>brutto</w:t>
            </w:r>
            <w:r w:rsidRPr="00E13319">
              <w:rPr>
                <w:b/>
                <w:color w:val="000000"/>
                <w:sz w:val="18"/>
                <w:szCs w:val="18"/>
              </w:rPr>
              <w:t xml:space="preserve"> w PLN</w:t>
            </w:r>
          </w:p>
        </w:tc>
      </w:tr>
      <w:tr w:rsidR="00191ED3" w:rsidRPr="00E13319" w14:paraId="51248CD2" w14:textId="77777777" w:rsidTr="00195B03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ABBC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47C1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85B7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85B5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74DB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5=3x4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B208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806C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7 = 5 + 6</w:t>
            </w:r>
          </w:p>
        </w:tc>
      </w:tr>
      <w:tr w:rsidR="00191ED3" w:rsidRPr="00E13319" w14:paraId="01D0489A" w14:textId="77777777" w:rsidTr="00195B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291D" w14:textId="77777777" w:rsidR="00191ED3" w:rsidRPr="00E13319" w:rsidRDefault="00191ED3" w:rsidP="00195B03">
            <w:pPr>
              <w:pStyle w:val="Tekstpodstawowy3"/>
              <w:spacing w:before="60" w:line="240" w:lineRule="auto"/>
              <w:ind w:left="34"/>
              <w:jc w:val="left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>drukarka fiskalna</w:t>
            </w:r>
            <w:r w:rsidRPr="00E13319">
              <w:rPr>
                <w:b/>
                <w:sz w:val="18"/>
                <w:szCs w:val="18"/>
              </w:rPr>
              <w:br/>
              <w:t>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4E253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……………………</w:t>
            </w:r>
          </w:p>
          <w:p w14:paraId="7A8B6B1C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……………………</w:t>
            </w:r>
          </w:p>
          <w:p w14:paraId="519903A9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5936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5F41" w14:textId="77777777" w:rsidR="00191ED3" w:rsidRPr="00E13319" w:rsidRDefault="00191ED3" w:rsidP="00195B03">
            <w:pPr>
              <w:spacing w:before="240"/>
              <w:jc w:val="center"/>
              <w:rPr>
                <w:rFonts w:ascii="Arial" w:hAnsi="Arial" w:cs="Arial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……………..…</w:t>
            </w:r>
            <w:r w:rsidRPr="00E13319">
              <w:rPr>
                <w:rFonts w:ascii="Arial" w:hAnsi="Arial" w:cs="Arial"/>
                <w:sz w:val="18"/>
                <w:szCs w:val="18"/>
              </w:rPr>
              <w:br/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3D84" w14:textId="77777777" w:rsidR="00191ED3" w:rsidRPr="00E13319" w:rsidRDefault="00191ED3" w:rsidP="00195B0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E95C" w14:textId="77777777" w:rsidR="00191ED3" w:rsidRPr="00E13319" w:rsidRDefault="00191ED3" w:rsidP="00195B03">
            <w:pPr>
              <w:spacing w:before="240"/>
              <w:jc w:val="center"/>
              <w:rPr>
                <w:rFonts w:ascii="Arial" w:hAnsi="Arial" w:cs="Arial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6ABB" w14:textId="77777777" w:rsidR="00191ED3" w:rsidRPr="00E13319" w:rsidRDefault="00191ED3" w:rsidP="00195B03">
            <w:pPr>
              <w:spacing w:before="240"/>
              <w:jc w:val="center"/>
              <w:rPr>
                <w:rFonts w:ascii="Arial" w:hAnsi="Arial" w:cs="Arial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</w:tbl>
    <w:p w14:paraId="565ED7EA" w14:textId="77777777" w:rsidR="009C4F9B" w:rsidRDefault="009C4F9B" w:rsidP="00191ED3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14:paraId="35AAA757" w14:textId="7E669CA5" w:rsidR="00191ED3" w:rsidRPr="00E13319" w:rsidRDefault="00191ED3" w:rsidP="00191ED3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E13319">
        <w:rPr>
          <w:rFonts w:ascii="Arial" w:hAnsi="Arial" w:cs="Arial"/>
          <w:b/>
          <w:sz w:val="18"/>
          <w:szCs w:val="18"/>
        </w:rPr>
        <w:lastRenderedPageBreak/>
        <w:t>Część 4</w:t>
      </w:r>
      <w:r w:rsidR="00705DFC">
        <w:rPr>
          <w:rFonts w:ascii="Arial" w:hAnsi="Arial" w:cs="Arial"/>
          <w:b/>
          <w:sz w:val="18"/>
          <w:szCs w:val="18"/>
        </w:rPr>
        <w:t>*</w:t>
      </w:r>
    </w:p>
    <w:p w14:paraId="6EE297A8" w14:textId="77777777" w:rsidR="00191ED3" w:rsidRPr="00E13319" w:rsidRDefault="00191ED3" w:rsidP="00191ED3">
      <w:pPr>
        <w:spacing w:after="120"/>
        <w:ind w:left="360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 xml:space="preserve">Cena oferty netto ……………… zł </w:t>
      </w:r>
    </w:p>
    <w:p w14:paraId="05E10D2F" w14:textId="77777777" w:rsidR="00191ED3" w:rsidRPr="00E13319" w:rsidRDefault="00191ED3" w:rsidP="00191ED3">
      <w:pPr>
        <w:ind w:left="360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 xml:space="preserve">Cena oferty brutto ……………….zł </w:t>
      </w:r>
    </w:p>
    <w:p w14:paraId="25C36F03" w14:textId="77777777" w:rsidR="00191ED3" w:rsidRPr="00E13319" w:rsidRDefault="00191ED3" w:rsidP="00191ED3">
      <w:pPr>
        <w:ind w:left="360"/>
        <w:rPr>
          <w:rFonts w:ascii="Arial" w:hAnsi="Arial" w:cs="Arial"/>
          <w:sz w:val="18"/>
          <w:szCs w:val="18"/>
        </w:rPr>
      </w:pPr>
    </w:p>
    <w:p w14:paraId="55867CA3" w14:textId="77777777" w:rsidR="00191ED3" w:rsidRPr="00E13319" w:rsidRDefault="00191ED3" w:rsidP="00191ED3">
      <w:pPr>
        <w:ind w:left="360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 xml:space="preserve"> Wyliczoną 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50"/>
        <w:gridCol w:w="1418"/>
        <w:gridCol w:w="1559"/>
        <w:gridCol w:w="1133"/>
        <w:gridCol w:w="1419"/>
      </w:tblGrid>
      <w:tr w:rsidR="00191ED3" w:rsidRPr="00E13319" w14:paraId="2D95CBB8" w14:textId="77777777" w:rsidTr="00195B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A0023C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E13319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682BBC0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319">
              <w:rPr>
                <w:b/>
                <w:bCs/>
                <w:color w:val="000000"/>
                <w:sz w:val="18"/>
                <w:szCs w:val="18"/>
              </w:rPr>
              <w:t>Producent /nazwa / typ / model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696348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6129347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 xml:space="preserve">Cena jednostkowa netto </w:t>
            </w:r>
            <w:r w:rsidRPr="00E13319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A8E7A2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 xml:space="preserve">Wartość </w:t>
            </w:r>
            <w:r w:rsidRPr="00E13319">
              <w:rPr>
                <w:b/>
                <w:sz w:val="18"/>
                <w:szCs w:val="18"/>
              </w:rPr>
              <w:br/>
              <w:t xml:space="preserve">netto </w:t>
            </w:r>
            <w:r w:rsidRPr="00E13319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7CAE759" w14:textId="77777777" w:rsidR="00191ED3" w:rsidRPr="00E13319" w:rsidRDefault="00191ED3" w:rsidP="00195B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1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VAT </w:t>
            </w:r>
          </w:p>
          <w:p w14:paraId="6E1A35B1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E8ACADF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 xml:space="preserve">Wartość </w:t>
            </w:r>
            <w:r w:rsidRPr="00E13319">
              <w:rPr>
                <w:b/>
                <w:sz w:val="18"/>
                <w:szCs w:val="18"/>
              </w:rPr>
              <w:br/>
              <w:t>brutto</w:t>
            </w:r>
            <w:r w:rsidRPr="00E13319">
              <w:rPr>
                <w:b/>
                <w:color w:val="000000"/>
                <w:sz w:val="18"/>
                <w:szCs w:val="18"/>
              </w:rPr>
              <w:t xml:space="preserve"> w PLN</w:t>
            </w:r>
          </w:p>
        </w:tc>
      </w:tr>
      <w:tr w:rsidR="00191ED3" w:rsidRPr="00E13319" w14:paraId="6353F50E" w14:textId="77777777" w:rsidTr="00195B03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0B50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E21D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5B83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766D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F229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5=3x4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026E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399C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7 = 5 + 6</w:t>
            </w:r>
          </w:p>
        </w:tc>
      </w:tr>
      <w:tr w:rsidR="00191ED3" w:rsidRPr="00E13319" w14:paraId="6F7F6B9B" w14:textId="77777777" w:rsidTr="00195B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FCB2" w14:textId="77777777" w:rsidR="00191ED3" w:rsidRPr="00E13319" w:rsidRDefault="00191ED3" w:rsidP="00195B03">
            <w:pPr>
              <w:pStyle w:val="Tekstpodstawowy3"/>
              <w:spacing w:before="60" w:line="240" w:lineRule="auto"/>
              <w:ind w:left="34"/>
              <w:jc w:val="left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>drukarka fiskalna</w:t>
            </w:r>
            <w:r w:rsidRPr="00E13319">
              <w:rPr>
                <w:b/>
                <w:sz w:val="18"/>
                <w:szCs w:val="18"/>
              </w:rPr>
              <w:br/>
              <w:t>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6EDA3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……………………</w:t>
            </w:r>
          </w:p>
          <w:p w14:paraId="5AF7702A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……………………</w:t>
            </w:r>
          </w:p>
          <w:p w14:paraId="6196CF1A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FC19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3B40" w14:textId="77777777" w:rsidR="00191ED3" w:rsidRPr="00E13319" w:rsidRDefault="00191ED3" w:rsidP="00195B03">
            <w:pPr>
              <w:spacing w:before="240"/>
              <w:jc w:val="center"/>
              <w:rPr>
                <w:rFonts w:ascii="Arial" w:hAnsi="Arial" w:cs="Arial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……………..…</w:t>
            </w:r>
            <w:r w:rsidRPr="00E13319">
              <w:rPr>
                <w:rFonts w:ascii="Arial" w:hAnsi="Arial" w:cs="Arial"/>
                <w:sz w:val="18"/>
                <w:szCs w:val="18"/>
              </w:rPr>
              <w:br/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DCF1" w14:textId="77777777" w:rsidR="00191ED3" w:rsidRPr="00E13319" w:rsidRDefault="00191ED3" w:rsidP="00195B0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E975" w14:textId="77777777" w:rsidR="00191ED3" w:rsidRPr="00E13319" w:rsidRDefault="00191ED3" w:rsidP="00195B03">
            <w:pPr>
              <w:spacing w:before="240"/>
              <w:jc w:val="center"/>
              <w:rPr>
                <w:rFonts w:ascii="Arial" w:hAnsi="Arial" w:cs="Arial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1A85" w14:textId="77777777" w:rsidR="00191ED3" w:rsidRPr="00E13319" w:rsidRDefault="00191ED3" w:rsidP="00195B03">
            <w:pPr>
              <w:spacing w:before="240"/>
              <w:jc w:val="center"/>
              <w:rPr>
                <w:rFonts w:ascii="Arial" w:hAnsi="Arial" w:cs="Arial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</w:tbl>
    <w:p w14:paraId="2718ADF8" w14:textId="41946339" w:rsidR="00191ED3" w:rsidRPr="00E13319" w:rsidRDefault="00191ED3" w:rsidP="00191ED3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E13319">
        <w:rPr>
          <w:rFonts w:ascii="Arial" w:hAnsi="Arial" w:cs="Arial"/>
          <w:b/>
          <w:sz w:val="18"/>
          <w:szCs w:val="18"/>
        </w:rPr>
        <w:t>Część 5</w:t>
      </w:r>
      <w:r w:rsidR="00705DFC">
        <w:rPr>
          <w:rFonts w:ascii="Arial" w:hAnsi="Arial" w:cs="Arial"/>
          <w:b/>
          <w:sz w:val="18"/>
          <w:szCs w:val="18"/>
        </w:rPr>
        <w:t>*</w:t>
      </w:r>
    </w:p>
    <w:p w14:paraId="78D6DAFB" w14:textId="77777777" w:rsidR="00191ED3" w:rsidRPr="00E13319" w:rsidRDefault="00191ED3" w:rsidP="00191ED3">
      <w:pPr>
        <w:spacing w:after="120"/>
        <w:ind w:left="360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 xml:space="preserve">Cena oferty netto ……………… zł </w:t>
      </w:r>
    </w:p>
    <w:p w14:paraId="659BD1DB" w14:textId="77777777" w:rsidR="00191ED3" w:rsidRPr="00E13319" w:rsidRDefault="00191ED3" w:rsidP="00191ED3">
      <w:pPr>
        <w:ind w:left="360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 xml:space="preserve">Cena oferty brutto ……………….zł </w:t>
      </w:r>
    </w:p>
    <w:p w14:paraId="25CEB65F" w14:textId="77777777" w:rsidR="00191ED3" w:rsidRPr="00E13319" w:rsidRDefault="00191ED3" w:rsidP="00191ED3">
      <w:pPr>
        <w:ind w:left="360"/>
        <w:rPr>
          <w:rFonts w:ascii="Arial" w:hAnsi="Arial" w:cs="Arial"/>
          <w:sz w:val="18"/>
          <w:szCs w:val="18"/>
        </w:rPr>
      </w:pPr>
    </w:p>
    <w:p w14:paraId="06371F00" w14:textId="77777777" w:rsidR="00191ED3" w:rsidRPr="00E13319" w:rsidRDefault="00191ED3" w:rsidP="00191ED3">
      <w:pPr>
        <w:ind w:left="360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 xml:space="preserve"> Wyliczoną 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50"/>
        <w:gridCol w:w="1418"/>
        <w:gridCol w:w="1559"/>
        <w:gridCol w:w="1133"/>
        <w:gridCol w:w="1419"/>
      </w:tblGrid>
      <w:tr w:rsidR="00191ED3" w:rsidRPr="00E13319" w14:paraId="1744DABF" w14:textId="77777777" w:rsidTr="00195B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59536B4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E13319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8604792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319">
              <w:rPr>
                <w:b/>
                <w:bCs/>
                <w:color w:val="000000"/>
                <w:sz w:val="18"/>
                <w:szCs w:val="18"/>
              </w:rPr>
              <w:t>Producent /nazwa / typ / model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A67E03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E3D07FC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 xml:space="preserve">Cena jednostkowa netto </w:t>
            </w:r>
            <w:r w:rsidRPr="00E13319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685905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 xml:space="preserve">Wartość </w:t>
            </w:r>
            <w:r w:rsidRPr="00E13319">
              <w:rPr>
                <w:b/>
                <w:sz w:val="18"/>
                <w:szCs w:val="18"/>
              </w:rPr>
              <w:br/>
              <w:t xml:space="preserve">netto </w:t>
            </w:r>
            <w:r w:rsidRPr="00E13319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2BBBB4" w14:textId="77777777" w:rsidR="00191ED3" w:rsidRPr="00E13319" w:rsidRDefault="00191ED3" w:rsidP="00195B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1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VAT </w:t>
            </w:r>
          </w:p>
          <w:p w14:paraId="64CCCCA5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FD3B148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 xml:space="preserve">Wartość </w:t>
            </w:r>
            <w:r w:rsidRPr="00E13319">
              <w:rPr>
                <w:b/>
                <w:sz w:val="18"/>
                <w:szCs w:val="18"/>
              </w:rPr>
              <w:br/>
              <w:t>brutto</w:t>
            </w:r>
            <w:r w:rsidRPr="00E13319">
              <w:rPr>
                <w:b/>
                <w:color w:val="000000"/>
                <w:sz w:val="18"/>
                <w:szCs w:val="18"/>
              </w:rPr>
              <w:t xml:space="preserve"> w PLN</w:t>
            </w:r>
          </w:p>
        </w:tc>
      </w:tr>
      <w:tr w:rsidR="00191ED3" w:rsidRPr="00E13319" w14:paraId="219DE2D8" w14:textId="77777777" w:rsidTr="00195B03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7EB8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2E8F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1C5B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CB4A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B5DE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5=3x4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D347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0529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7 = 5 + 6</w:t>
            </w:r>
          </w:p>
        </w:tc>
      </w:tr>
      <w:tr w:rsidR="00191ED3" w:rsidRPr="00E13319" w14:paraId="3A529B96" w14:textId="77777777" w:rsidTr="00195B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2FFE" w14:textId="77777777" w:rsidR="00191ED3" w:rsidRPr="00E13319" w:rsidRDefault="00191ED3" w:rsidP="00195B03">
            <w:pPr>
              <w:pStyle w:val="Tekstpodstawowy3"/>
              <w:spacing w:before="60" w:line="240" w:lineRule="auto"/>
              <w:ind w:left="34"/>
              <w:jc w:val="left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>drukarka fiskalna</w:t>
            </w:r>
            <w:r w:rsidRPr="00E13319">
              <w:rPr>
                <w:b/>
                <w:sz w:val="18"/>
                <w:szCs w:val="18"/>
              </w:rPr>
              <w:br/>
              <w:t>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1ED9A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……………………</w:t>
            </w:r>
          </w:p>
          <w:p w14:paraId="19850DFB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……………………</w:t>
            </w:r>
          </w:p>
          <w:p w14:paraId="20761247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FB31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78FF" w14:textId="77777777" w:rsidR="00191ED3" w:rsidRPr="00E13319" w:rsidRDefault="00191ED3" w:rsidP="00195B03">
            <w:pPr>
              <w:spacing w:before="240"/>
              <w:jc w:val="center"/>
              <w:rPr>
                <w:rFonts w:ascii="Arial" w:hAnsi="Arial" w:cs="Arial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……………..…</w:t>
            </w:r>
            <w:r w:rsidRPr="00E13319">
              <w:rPr>
                <w:rFonts w:ascii="Arial" w:hAnsi="Arial" w:cs="Arial"/>
                <w:sz w:val="18"/>
                <w:szCs w:val="18"/>
              </w:rPr>
              <w:br/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7B39" w14:textId="77777777" w:rsidR="00191ED3" w:rsidRPr="00E13319" w:rsidRDefault="00191ED3" w:rsidP="00195B0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F01A" w14:textId="77777777" w:rsidR="00191ED3" w:rsidRPr="00E13319" w:rsidRDefault="00191ED3" w:rsidP="00195B03">
            <w:pPr>
              <w:spacing w:before="240"/>
              <w:jc w:val="center"/>
              <w:rPr>
                <w:rFonts w:ascii="Arial" w:hAnsi="Arial" w:cs="Arial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10B4" w14:textId="77777777" w:rsidR="00191ED3" w:rsidRPr="00E13319" w:rsidRDefault="00191ED3" w:rsidP="00195B03">
            <w:pPr>
              <w:spacing w:before="240"/>
              <w:jc w:val="center"/>
              <w:rPr>
                <w:rFonts w:ascii="Arial" w:hAnsi="Arial" w:cs="Arial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</w:tbl>
    <w:p w14:paraId="06898F13" w14:textId="74AF5027" w:rsidR="00191ED3" w:rsidRPr="00E13319" w:rsidRDefault="00191ED3" w:rsidP="00191ED3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E13319">
        <w:rPr>
          <w:rFonts w:ascii="Arial" w:hAnsi="Arial" w:cs="Arial"/>
          <w:b/>
          <w:sz w:val="18"/>
          <w:szCs w:val="18"/>
        </w:rPr>
        <w:t>Część 6</w:t>
      </w:r>
      <w:r w:rsidR="00705DFC">
        <w:rPr>
          <w:rFonts w:ascii="Arial" w:hAnsi="Arial" w:cs="Arial"/>
          <w:b/>
          <w:sz w:val="18"/>
          <w:szCs w:val="18"/>
        </w:rPr>
        <w:t>*</w:t>
      </w:r>
    </w:p>
    <w:p w14:paraId="66427F3A" w14:textId="77777777" w:rsidR="00191ED3" w:rsidRPr="00E13319" w:rsidRDefault="00191ED3" w:rsidP="00191ED3">
      <w:pPr>
        <w:spacing w:after="120"/>
        <w:ind w:left="360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 xml:space="preserve">Cena oferty netto ……………… zł </w:t>
      </w:r>
    </w:p>
    <w:p w14:paraId="2017BE2C" w14:textId="77777777" w:rsidR="00191ED3" w:rsidRPr="00E13319" w:rsidRDefault="00191ED3" w:rsidP="00191ED3">
      <w:pPr>
        <w:ind w:left="360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 xml:space="preserve">Cena oferty brutto ……………….zł </w:t>
      </w:r>
    </w:p>
    <w:p w14:paraId="49E75941" w14:textId="77777777" w:rsidR="00191ED3" w:rsidRPr="00E13319" w:rsidRDefault="00191ED3" w:rsidP="00191ED3">
      <w:pPr>
        <w:ind w:left="360"/>
        <w:rPr>
          <w:rFonts w:ascii="Arial" w:hAnsi="Arial" w:cs="Arial"/>
          <w:sz w:val="18"/>
          <w:szCs w:val="18"/>
        </w:rPr>
      </w:pPr>
    </w:p>
    <w:p w14:paraId="4B57E017" w14:textId="77777777" w:rsidR="00191ED3" w:rsidRPr="00E13319" w:rsidRDefault="00191ED3" w:rsidP="00191ED3">
      <w:pPr>
        <w:ind w:left="360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 xml:space="preserve"> Wyliczoną 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50"/>
        <w:gridCol w:w="1418"/>
        <w:gridCol w:w="1559"/>
        <w:gridCol w:w="1133"/>
        <w:gridCol w:w="1419"/>
      </w:tblGrid>
      <w:tr w:rsidR="00191ED3" w:rsidRPr="00E13319" w14:paraId="751C1475" w14:textId="77777777" w:rsidTr="00195B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29897FF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E13319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30BC869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319">
              <w:rPr>
                <w:b/>
                <w:bCs/>
                <w:color w:val="000000"/>
                <w:sz w:val="18"/>
                <w:szCs w:val="18"/>
              </w:rPr>
              <w:t>Producent /nazwa / typ / model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143584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5603D6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 xml:space="preserve">Cena jednostkowa netto </w:t>
            </w:r>
            <w:r w:rsidRPr="00E13319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EDDFE62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 xml:space="preserve">Wartość </w:t>
            </w:r>
            <w:r w:rsidRPr="00E13319">
              <w:rPr>
                <w:b/>
                <w:sz w:val="18"/>
                <w:szCs w:val="18"/>
              </w:rPr>
              <w:br/>
              <w:t xml:space="preserve">netto </w:t>
            </w:r>
            <w:r w:rsidRPr="00E13319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574E70B" w14:textId="77777777" w:rsidR="00191ED3" w:rsidRPr="00E13319" w:rsidRDefault="00191ED3" w:rsidP="00195B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331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VAT </w:t>
            </w:r>
          </w:p>
          <w:p w14:paraId="00D06B24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6AAE4E5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 xml:space="preserve">Wartość </w:t>
            </w:r>
            <w:r w:rsidRPr="00E13319">
              <w:rPr>
                <w:b/>
                <w:sz w:val="18"/>
                <w:szCs w:val="18"/>
              </w:rPr>
              <w:br/>
              <w:t>brutto</w:t>
            </w:r>
            <w:r w:rsidRPr="00E13319">
              <w:rPr>
                <w:b/>
                <w:color w:val="000000"/>
                <w:sz w:val="18"/>
                <w:szCs w:val="18"/>
              </w:rPr>
              <w:t xml:space="preserve"> w PLN</w:t>
            </w:r>
          </w:p>
        </w:tc>
      </w:tr>
      <w:tr w:rsidR="00191ED3" w:rsidRPr="00E13319" w14:paraId="41658FCE" w14:textId="77777777" w:rsidTr="00195B03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CE0E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CB2D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39E4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B0AC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B651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5=3x4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F069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9B5A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E13319">
              <w:rPr>
                <w:i/>
                <w:sz w:val="14"/>
                <w:szCs w:val="14"/>
              </w:rPr>
              <w:t>7 = 5 + 6</w:t>
            </w:r>
          </w:p>
        </w:tc>
      </w:tr>
      <w:tr w:rsidR="00191ED3" w:rsidRPr="00E13319" w14:paraId="41C6D453" w14:textId="77777777" w:rsidTr="00195B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AFF1" w14:textId="77777777" w:rsidR="00191ED3" w:rsidRPr="00E13319" w:rsidRDefault="00191ED3" w:rsidP="00195B03">
            <w:pPr>
              <w:pStyle w:val="Tekstpodstawowy3"/>
              <w:spacing w:before="60" w:line="240" w:lineRule="auto"/>
              <w:ind w:left="34"/>
              <w:jc w:val="left"/>
              <w:rPr>
                <w:b/>
                <w:sz w:val="18"/>
                <w:szCs w:val="18"/>
              </w:rPr>
            </w:pPr>
            <w:r w:rsidRPr="00E13319">
              <w:rPr>
                <w:b/>
                <w:sz w:val="18"/>
                <w:szCs w:val="18"/>
              </w:rPr>
              <w:t>drukarka fiskalna</w:t>
            </w:r>
            <w:r w:rsidRPr="00E13319">
              <w:rPr>
                <w:b/>
                <w:sz w:val="18"/>
                <w:szCs w:val="18"/>
              </w:rPr>
              <w:br/>
              <w:t>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CB625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……………………</w:t>
            </w:r>
          </w:p>
          <w:p w14:paraId="25F4A48D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……………………</w:t>
            </w:r>
          </w:p>
          <w:p w14:paraId="3559797C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4FBB" w14:textId="77777777" w:rsidR="00191ED3" w:rsidRPr="00E13319" w:rsidRDefault="00191ED3" w:rsidP="00195B03">
            <w:pPr>
              <w:pStyle w:val="Tekstpodstawowy3"/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E13319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8FED" w14:textId="77777777" w:rsidR="00191ED3" w:rsidRPr="00E13319" w:rsidRDefault="00191ED3" w:rsidP="00195B03">
            <w:pPr>
              <w:spacing w:before="240"/>
              <w:jc w:val="center"/>
              <w:rPr>
                <w:rFonts w:ascii="Arial" w:hAnsi="Arial" w:cs="Arial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……………..…</w:t>
            </w:r>
            <w:r w:rsidRPr="00E13319">
              <w:rPr>
                <w:rFonts w:ascii="Arial" w:hAnsi="Arial" w:cs="Arial"/>
                <w:sz w:val="18"/>
                <w:szCs w:val="18"/>
              </w:rPr>
              <w:br/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4C84" w14:textId="77777777" w:rsidR="00191ED3" w:rsidRPr="00E13319" w:rsidRDefault="00191ED3" w:rsidP="00195B0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407E" w14:textId="77777777" w:rsidR="00191ED3" w:rsidRPr="00E13319" w:rsidRDefault="00191ED3" w:rsidP="00195B03">
            <w:pPr>
              <w:spacing w:before="240"/>
              <w:jc w:val="center"/>
              <w:rPr>
                <w:rFonts w:ascii="Arial" w:hAnsi="Arial" w:cs="Arial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E1C3" w14:textId="77777777" w:rsidR="00191ED3" w:rsidRPr="00E13319" w:rsidRDefault="00191ED3" w:rsidP="00195B03">
            <w:pPr>
              <w:spacing w:before="240"/>
              <w:jc w:val="center"/>
              <w:rPr>
                <w:rFonts w:ascii="Arial" w:hAnsi="Arial" w:cs="Arial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</w:tbl>
    <w:p w14:paraId="6A2F2910" w14:textId="07DCB633" w:rsidR="00705DFC" w:rsidRDefault="00705DFC" w:rsidP="00705DFC">
      <w:pP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14:paraId="5C0847B5" w14:textId="377947D9" w:rsidR="00705DFC" w:rsidRPr="00705DFC" w:rsidRDefault="00705DFC" w:rsidP="00705DFC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05DFC">
        <w:rPr>
          <w:rFonts w:ascii="Arial" w:hAnsi="Arial" w:cs="Arial"/>
          <w:b/>
          <w:color w:val="000000"/>
          <w:sz w:val="18"/>
          <w:szCs w:val="18"/>
          <w:u w:val="single"/>
          <w:lang w:eastAsia="en-US"/>
        </w:rPr>
        <w:t>* wypełnić dla części, na którą składna jest oferta.</w:t>
      </w:r>
    </w:p>
    <w:p w14:paraId="2E473B22" w14:textId="77777777" w:rsidR="00705DFC" w:rsidRPr="00705DFC" w:rsidRDefault="00705DFC" w:rsidP="00705DFC">
      <w:pPr>
        <w:pStyle w:val="Akapitzlist"/>
        <w:ind w:left="1440"/>
        <w:jc w:val="both"/>
        <w:rPr>
          <w:rFonts w:ascii="Arial" w:hAnsi="Arial" w:cs="Arial"/>
          <w:color w:val="000000"/>
          <w:sz w:val="18"/>
          <w:szCs w:val="18"/>
        </w:rPr>
      </w:pPr>
    </w:p>
    <w:p w14:paraId="65B5B1EF" w14:textId="7BF6D2BA" w:rsidR="00B354CB" w:rsidRPr="00E13319" w:rsidRDefault="00B354CB" w:rsidP="0002637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19">
        <w:rPr>
          <w:rFonts w:ascii="Arial" w:hAnsi="Arial" w:cs="Arial"/>
          <w:bCs/>
          <w:sz w:val="18"/>
          <w:szCs w:val="18"/>
        </w:rPr>
        <w:t>Oświadczamy, że powyższy sprzęt spełnia wymagania w następujący sposób: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835"/>
        <w:gridCol w:w="1134"/>
        <w:gridCol w:w="2111"/>
      </w:tblGrid>
      <w:tr w:rsidR="00026377" w:rsidRPr="00E13319" w14:paraId="1D2B6E86" w14:textId="77777777" w:rsidTr="00191ED3">
        <w:trPr>
          <w:trHeight w:val="19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DFD" w14:textId="54FB132F" w:rsidR="00026377" w:rsidRPr="00E13319" w:rsidRDefault="00191ED3" w:rsidP="00B354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319">
              <w:rPr>
                <w:rFonts w:ascii="Arial" w:hAnsi="Arial" w:cs="Arial"/>
                <w:b/>
                <w:sz w:val="18"/>
                <w:szCs w:val="18"/>
              </w:rPr>
              <w:t>drukar</w:t>
            </w:r>
            <w:r w:rsidRPr="00E13319">
              <w:rPr>
                <w:b/>
                <w:sz w:val="18"/>
                <w:szCs w:val="18"/>
              </w:rPr>
              <w:t>ka</w:t>
            </w:r>
            <w:r w:rsidRPr="00E13319">
              <w:rPr>
                <w:rFonts w:ascii="Arial" w:hAnsi="Arial" w:cs="Arial"/>
                <w:b/>
                <w:sz w:val="18"/>
                <w:szCs w:val="18"/>
              </w:rPr>
              <w:t xml:space="preserve"> fiskaln</w:t>
            </w:r>
            <w:r w:rsidRPr="00E13319">
              <w:rPr>
                <w:b/>
                <w:sz w:val="18"/>
                <w:szCs w:val="18"/>
              </w:rPr>
              <w:t>a</w:t>
            </w:r>
            <w:r w:rsidRPr="00E13319">
              <w:rPr>
                <w:b/>
                <w:sz w:val="18"/>
                <w:szCs w:val="18"/>
              </w:rPr>
              <w:br/>
            </w:r>
            <w:r w:rsidRPr="00E13319">
              <w:rPr>
                <w:rFonts w:ascii="Arial" w:hAnsi="Arial" w:cs="Arial"/>
                <w:b/>
                <w:sz w:val="18"/>
                <w:szCs w:val="18"/>
              </w:rPr>
              <w:t>online</w:t>
            </w:r>
            <w:r w:rsidR="00026377" w:rsidRPr="00E13319">
              <w:rPr>
                <w:rFonts w:ascii="Arial" w:hAnsi="Arial" w:cs="Arial"/>
                <w:b/>
                <w:sz w:val="18"/>
                <w:szCs w:val="18"/>
              </w:rPr>
              <w:t xml:space="preserve"> o parametrach nie gorszych niż: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DA52" w14:textId="2A8F89FF" w:rsidR="00026377" w:rsidRPr="00E13319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Odpowiedź wymagana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C9E9" w14:textId="77777777" w:rsidR="00026377" w:rsidRPr="00E13319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Odpowiedź oferowana</w:t>
            </w:r>
          </w:p>
          <w:p w14:paraId="3B25333D" w14:textId="2B267442" w:rsidR="00191ED3" w:rsidRPr="00E13319" w:rsidRDefault="00191ED3" w:rsidP="00191ED3">
            <w:pPr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 xml:space="preserve">(proszę wpisać TAK </w:t>
            </w:r>
            <w:r w:rsidRPr="00E13319">
              <w:rPr>
                <w:rFonts w:ascii="Arial" w:hAnsi="Arial" w:cs="Arial"/>
                <w:sz w:val="18"/>
                <w:szCs w:val="18"/>
              </w:rPr>
              <w:br/>
              <w:t>lub podać oferowany parametr)</w:t>
            </w:r>
          </w:p>
        </w:tc>
      </w:tr>
      <w:tr w:rsidR="006B5901" w:rsidRPr="00E13319" w14:paraId="74DFC929" w14:textId="477622F6" w:rsidTr="00DC41DF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5BB1" w14:textId="36D99204" w:rsidR="006B5901" w:rsidRPr="00E13319" w:rsidRDefault="006B5901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Wersja urządzenia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949B" w14:textId="0A1B40EB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ABB6" w14:textId="001C6FB2" w:rsidR="006B5901" w:rsidRPr="00E13319" w:rsidRDefault="006B5901" w:rsidP="00DC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03B9" w14:textId="77777777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901" w:rsidRPr="00E13319" w14:paraId="5B233B87" w14:textId="0C238735" w:rsidTr="00DC41DF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1557" w14:textId="6632F5C9" w:rsidR="006B5901" w:rsidRPr="00E13319" w:rsidRDefault="006B5901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Pamięć chroniona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96BA" w14:textId="06B32E1A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Minimum karta SD/SDHC – 4GB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B7B6" w14:textId="1D0C35F6" w:rsidR="006B5901" w:rsidRPr="00E13319" w:rsidRDefault="006B5901" w:rsidP="00DC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BC2B" w14:textId="77777777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901" w:rsidRPr="00E13319" w14:paraId="6E1793CD" w14:textId="7F6D9522" w:rsidTr="00DC41DF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A1B3" w14:textId="42BA78EF" w:rsidR="006B5901" w:rsidRPr="00E13319" w:rsidRDefault="006B5901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Komunikacja z Centralnym repozytorium Kas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534C" w14:textId="4D43D797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 xml:space="preserve">LAN/Ethernet, </w:t>
            </w:r>
            <w:proofErr w:type="spellStart"/>
            <w:r w:rsidRPr="00E13319">
              <w:rPr>
                <w:rFonts w:ascii="Arial" w:eastAsia="Calibri" w:hAnsi="Arial" w:cs="Arial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0490" w14:textId="787ED67C" w:rsidR="006B5901" w:rsidRPr="00E13319" w:rsidRDefault="006B5901" w:rsidP="00DC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3F8D" w14:textId="77777777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901" w:rsidRPr="00E13319" w14:paraId="049453C3" w14:textId="4035C3FD" w:rsidTr="00DC41DF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0FCB" w14:textId="66FCDE9D" w:rsidR="006B5901" w:rsidRPr="00E13319" w:rsidRDefault="006B5901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E13319">
              <w:rPr>
                <w:rFonts w:ascii="Arial" w:eastAsia="Calibri" w:hAnsi="Arial" w:cs="Arial"/>
                <w:sz w:val="18"/>
                <w:szCs w:val="18"/>
              </w:rPr>
              <w:t>Eurofiskalizacja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9D02" w14:textId="10BE7B61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możliwość zaprogramowania dowolnej waluty ewidencyjnej, w jakiej moduł fiskalny będzie rejestrował sprzedaż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3D0F" w14:textId="34F75520" w:rsidR="006B5901" w:rsidRPr="00E13319" w:rsidRDefault="006B5901" w:rsidP="00DC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8A7D" w14:textId="77777777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901" w:rsidRPr="00E13319" w14:paraId="48469726" w14:textId="1B49C57D" w:rsidTr="00DC41DF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0108" w14:textId="0CAB6220" w:rsidR="006B5901" w:rsidRPr="00E13319" w:rsidRDefault="006B5901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Liczba PLU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7BA7" w14:textId="2449286D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250 000 lub 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06D2" w14:textId="0F896CB1" w:rsidR="006B5901" w:rsidRPr="00E13319" w:rsidRDefault="006B5901" w:rsidP="00DC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0B59" w14:textId="77777777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B5901" w:rsidRPr="00E13319" w14:paraId="10398DD3" w14:textId="0002455B" w:rsidTr="00DC41DF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72B5" w14:textId="1DDE8113" w:rsidR="006B5901" w:rsidRPr="00E13319" w:rsidRDefault="006B5901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Typ mechanizmu drukującego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64CB" w14:textId="382E6C41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Termiczny typu „drop in”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005B" w14:textId="261B8164" w:rsidR="006B5901" w:rsidRPr="00E13319" w:rsidRDefault="006B5901" w:rsidP="00DC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673" w14:textId="77777777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901" w:rsidRPr="00E13319" w14:paraId="401F3BB2" w14:textId="03A061EF" w:rsidTr="00DC41DF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9579" w14:textId="40FD710F" w:rsidR="006B5901" w:rsidRPr="00E13319" w:rsidRDefault="006B5901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Szerokość papieru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0CF" w14:textId="0C7CAD06" w:rsidR="006B5901" w:rsidRPr="00E13319" w:rsidRDefault="006B5901" w:rsidP="003A58E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Obsługa 57mm (2”lub 3”)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0B99" w14:textId="083FB0EC" w:rsidR="006B5901" w:rsidRPr="00E13319" w:rsidRDefault="006B5901" w:rsidP="00DC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BB4E" w14:textId="77777777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901" w:rsidRPr="00E13319" w14:paraId="53B77989" w14:textId="4DF382FD" w:rsidTr="00DC41DF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F74E" w14:textId="7756E2E3" w:rsidR="006B5901" w:rsidRPr="00E13319" w:rsidRDefault="006B5901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Długość rolki papieru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246E" w14:textId="6988B306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Minimum 80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2904" w14:textId="0E730E2D" w:rsidR="006B5901" w:rsidRPr="00E13319" w:rsidRDefault="006B5901" w:rsidP="00DC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1415" w14:textId="77777777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901" w:rsidRPr="00E13319" w14:paraId="47FB3F2F" w14:textId="021019E3" w:rsidTr="00DC41DF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53FD" w14:textId="53380C40" w:rsidR="006B5901" w:rsidRPr="00E13319" w:rsidRDefault="006B5901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Szybkość wydruku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D4DE" w14:textId="7264E254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Minimum 45 linii/s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471E" w14:textId="6EF38FEA" w:rsidR="006B5901" w:rsidRPr="00E13319" w:rsidRDefault="006B5901" w:rsidP="00DC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C0B" w14:textId="77777777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901" w:rsidRPr="00E13319" w14:paraId="29398DB4" w14:textId="12498CC8" w:rsidTr="00DC41DF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D58E" w14:textId="26495CBD" w:rsidR="006B5901" w:rsidRPr="00E13319" w:rsidRDefault="006B5901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Obcinacz papieru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5624" w14:textId="6EAA0022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8A93" w14:textId="10E4ED5C" w:rsidR="006B5901" w:rsidRPr="00E13319" w:rsidRDefault="006B5901" w:rsidP="00DC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836A" w14:textId="77777777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901" w:rsidRPr="00E13319" w14:paraId="6A5B719B" w14:textId="6A803A2B" w:rsidTr="00DC41DF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F814" w14:textId="010A6773" w:rsidR="006B5901" w:rsidRPr="00E13319" w:rsidRDefault="006B5901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Wyświetlacz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C7E4" w14:textId="3EA3616B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 xml:space="preserve">Standardowy LCD wbudowany </w:t>
            </w:r>
            <w:r w:rsidRPr="00E13319">
              <w:rPr>
                <w:rFonts w:ascii="Arial" w:eastAsia="Calibri" w:hAnsi="Arial" w:cs="Arial"/>
                <w:sz w:val="18"/>
                <w:szCs w:val="18"/>
              </w:rPr>
              <w:lastRenderedPageBreak/>
              <w:t>lub wbudowany typu „chorągiewka”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B2BC" w14:textId="7D4100A0" w:rsidR="006B5901" w:rsidRPr="00E13319" w:rsidRDefault="006B5901" w:rsidP="00DC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7A75" w14:textId="77777777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901" w:rsidRPr="00E13319" w14:paraId="442E4DCB" w14:textId="621AB77D" w:rsidTr="00DC41DF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4A35" w14:textId="669CB2C7" w:rsidR="006B5901" w:rsidRPr="00E13319" w:rsidRDefault="006B5901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lastRenderedPageBreak/>
              <w:t>Komunikacja z komputerem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B99C" w14:textId="5E60DE74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Ethernet RJ-45, USB </w:t>
            </w:r>
            <w:proofErr w:type="spellStart"/>
            <w:r w:rsidRPr="00E13319">
              <w:rPr>
                <w:rFonts w:ascii="Arial" w:eastAsia="Calibri" w:hAnsi="Arial" w:cs="Arial"/>
                <w:sz w:val="18"/>
                <w:szCs w:val="18"/>
                <w:lang w:val="en-US"/>
              </w:rPr>
              <w:t>typ</w:t>
            </w:r>
            <w:proofErr w:type="spellEnd"/>
            <w:r w:rsidRPr="00E13319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5EB5" w14:textId="41C2044B" w:rsidR="006B5901" w:rsidRPr="00E13319" w:rsidRDefault="006B5901" w:rsidP="00DC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036" w14:textId="77777777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901" w:rsidRPr="00E13319" w14:paraId="3307C5EA" w14:textId="71267D5F" w:rsidTr="00DC41DF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4075" w14:textId="321DA945" w:rsidR="006B5901" w:rsidRPr="00E13319" w:rsidRDefault="006B5901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 xml:space="preserve">Zasilacz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AEEF" w14:textId="38DF018F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24V / 15V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16EB" w14:textId="4B2B88FD" w:rsidR="006B5901" w:rsidRPr="00E13319" w:rsidRDefault="006B5901" w:rsidP="00DC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A9D5" w14:textId="77777777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901" w:rsidRPr="00E13319" w14:paraId="078B9689" w14:textId="04144831" w:rsidTr="00DC41DF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7999" w14:textId="15D2B882" w:rsidR="006B5901" w:rsidRPr="00E13319" w:rsidRDefault="006B5901" w:rsidP="00B354CB">
            <w:pPr>
              <w:ind w:left="743" w:hanging="7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Wbudowany akumulator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C962" w14:textId="39E2AE75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 xml:space="preserve">7,2V/12V, 1600/1200 </w:t>
            </w:r>
            <w:proofErr w:type="spellStart"/>
            <w:r w:rsidRPr="00E13319">
              <w:rPr>
                <w:rFonts w:ascii="Arial" w:eastAsia="Calibri" w:hAnsi="Arial" w:cs="Arial"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1F30" w14:textId="60332049" w:rsidR="006B5901" w:rsidRPr="00E13319" w:rsidRDefault="006B5901" w:rsidP="00DC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445D" w14:textId="77777777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901" w:rsidRPr="00E13319" w14:paraId="1A8421B5" w14:textId="52A55EFA" w:rsidTr="00DC41DF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C8C2" w14:textId="1828ADBF" w:rsidR="006B5901" w:rsidRPr="00E13319" w:rsidRDefault="006B5901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Funkcje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C7FA" w14:textId="77777777" w:rsidR="006B5901" w:rsidRPr="00E13319" w:rsidRDefault="006B5901" w:rsidP="00195B0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 xml:space="preserve">- elektroniczny </w:t>
            </w:r>
            <w:proofErr w:type="spellStart"/>
            <w:r w:rsidRPr="00E13319">
              <w:rPr>
                <w:rFonts w:ascii="Arial" w:eastAsia="Calibri" w:hAnsi="Arial" w:cs="Arial"/>
                <w:sz w:val="18"/>
                <w:szCs w:val="18"/>
              </w:rPr>
              <w:t>journaling</w:t>
            </w:r>
            <w:proofErr w:type="spellEnd"/>
            <w:r w:rsidRPr="00E13319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14:paraId="4B947CCA" w14:textId="69247C7D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3319">
              <w:rPr>
                <w:rFonts w:ascii="Arial" w:eastAsia="Calibri" w:hAnsi="Arial" w:cs="Arial"/>
                <w:sz w:val="18"/>
                <w:szCs w:val="18"/>
              </w:rPr>
              <w:t>- drukowanie przez sieć (LAN) i protokół TCP/IP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356D" w14:textId="246A6A36" w:rsidR="006B5901" w:rsidRPr="00E13319" w:rsidRDefault="006B5901" w:rsidP="00DC4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3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89B1" w14:textId="77777777" w:rsidR="006B5901" w:rsidRPr="00E13319" w:rsidRDefault="006B5901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DE0182" w14:textId="77777777" w:rsidR="000E7B75" w:rsidRPr="00E13319" w:rsidRDefault="000E7B75" w:rsidP="00026377">
      <w:pPr>
        <w:jc w:val="both"/>
        <w:rPr>
          <w:rFonts w:ascii="Arial" w:hAnsi="Arial" w:cs="Arial"/>
          <w:b/>
          <w:sz w:val="18"/>
          <w:szCs w:val="18"/>
        </w:rPr>
      </w:pPr>
    </w:p>
    <w:p w14:paraId="0476F788" w14:textId="77777777" w:rsidR="00B354CB" w:rsidRPr="00E13319" w:rsidRDefault="00B354CB" w:rsidP="00B354CB">
      <w:pPr>
        <w:pStyle w:val="Akapitzlist"/>
        <w:spacing w:before="80" w:after="0" w:line="252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13319">
        <w:rPr>
          <w:rFonts w:ascii="Arial" w:hAnsi="Arial" w:cs="Arial"/>
          <w:b/>
          <w:sz w:val="18"/>
          <w:szCs w:val="18"/>
          <w:u w:val="single"/>
        </w:rPr>
        <w:t>Niewskazanie któregokolwiek z wymaganych parametrów będzie skutkowało odrzuceniem oferty.</w:t>
      </w:r>
    </w:p>
    <w:p w14:paraId="509368C3" w14:textId="77777777" w:rsidR="00B354CB" w:rsidRPr="00E13319" w:rsidRDefault="00B354CB" w:rsidP="00283C5D">
      <w:pPr>
        <w:ind w:left="360"/>
        <w:rPr>
          <w:rFonts w:ascii="Arial" w:hAnsi="Arial" w:cs="Arial"/>
          <w:sz w:val="18"/>
          <w:szCs w:val="18"/>
        </w:rPr>
      </w:pPr>
    </w:p>
    <w:p w14:paraId="34F43C17" w14:textId="3A32509B" w:rsidR="003A0524" w:rsidRPr="00E13319" w:rsidRDefault="003A0524" w:rsidP="000532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>Zobowiązujemy się wykonać przedmiot zamówienia</w:t>
      </w:r>
      <w:r w:rsidR="00BB798A" w:rsidRPr="00E13319">
        <w:rPr>
          <w:rFonts w:ascii="Arial" w:hAnsi="Arial" w:cs="Arial"/>
          <w:sz w:val="18"/>
          <w:szCs w:val="18"/>
        </w:rPr>
        <w:t xml:space="preserve"> w terminie</w:t>
      </w:r>
      <w:r w:rsidRPr="00E13319">
        <w:rPr>
          <w:rFonts w:ascii="Arial" w:hAnsi="Arial" w:cs="Arial"/>
          <w:sz w:val="18"/>
          <w:szCs w:val="18"/>
        </w:rPr>
        <w:t xml:space="preserve"> </w:t>
      </w:r>
      <w:r w:rsidR="00283C5D" w:rsidRPr="00E13319">
        <w:rPr>
          <w:rFonts w:ascii="Arial" w:hAnsi="Arial" w:cs="Arial"/>
          <w:b/>
          <w:sz w:val="18"/>
          <w:szCs w:val="18"/>
        </w:rPr>
        <w:t xml:space="preserve">od </w:t>
      </w:r>
      <w:r w:rsidR="00121D58" w:rsidRPr="00E13319">
        <w:rPr>
          <w:rFonts w:ascii="Arial" w:hAnsi="Arial" w:cs="Arial"/>
          <w:b/>
          <w:sz w:val="18"/>
          <w:szCs w:val="18"/>
        </w:rPr>
        <w:t>5</w:t>
      </w:r>
      <w:r w:rsidR="00B354CB" w:rsidRPr="00E13319">
        <w:rPr>
          <w:rFonts w:ascii="Arial" w:hAnsi="Arial" w:cs="Arial"/>
          <w:b/>
          <w:sz w:val="18"/>
          <w:szCs w:val="18"/>
        </w:rPr>
        <w:t xml:space="preserve"> dni </w:t>
      </w:r>
      <w:r w:rsidR="00283C5D" w:rsidRPr="00E13319">
        <w:rPr>
          <w:rFonts w:ascii="Arial" w:hAnsi="Arial" w:cs="Arial"/>
          <w:b/>
          <w:sz w:val="18"/>
          <w:szCs w:val="18"/>
        </w:rPr>
        <w:t>daty zawarcia umowy</w:t>
      </w:r>
      <w:r w:rsidR="002A33F7" w:rsidRPr="00E13319">
        <w:rPr>
          <w:rFonts w:ascii="Arial" w:hAnsi="Arial" w:cs="Arial"/>
          <w:b/>
          <w:sz w:val="18"/>
          <w:szCs w:val="18"/>
        </w:rPr>
        <w:t>.</w:t>
      </w:r>
    </w:p>
    <w:p w14:paraId="18B20684" w14:textId="77777777" w:rsidR="003A0524" w:rsidRPr="00E13319" w:rsidRDefault="003A0524" w:rsidP="000532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00B0A65C" w14:textId="77777777" w:rsidR="003A0524" w:rsidRPr="00E13319" w:rsidRDefault="003A0524" w:rsidP="000532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13EAD7F0" w14:textId="54272CC6" w:rsidR="003A0524" w:rsidRPr="00E13319" w:rsidRDefault="003A0524" w:rsidP="000532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="007008E5" w:rsidRPr="00E13319">
        <w:rPr>
          <w:rFonts w:ascii="Arial" w:hAnsi="Arial" w:cs="Arial"/>
          <w:sz w:val="18"/>
          <w:szCs w:val="18"/>
        </w:rPr>
        <w:br/>
      </w:r>
      <w:r w:rsidRPr="00E13319">
        <w:rPr>
          <w:rFonts w:ascii="Arial" w:hAnsi="Arial" w:cs="Arial"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</w:t>
      </w:r>
      <w:r w:rsidR="007008E5" w:rsidRPr="00E13319">
        <w:rPr>
          <w:rFonts w:ascii="Arial" w:hAnsi="Arial" w:cs="Arial"/>
          <w:sz w:val="18"/>
          <w:szCs w:val="18"/>
        </w:rPr>
        <w:t xml:space="preserve">nych </w:t>
      </w:r>
      <w:r w:rsidRPr="00E13319">
        <w:rPr>
          <w:rFonts w:ascii="Arial" w:hAnsi="Arial" w:cs="Arial"/>
          <w:sz w:val="18"/>
          <w:szCs w:val="18"/>
        </w:rPr>
        <w:t xml:space="preserve">oraz </w:t>
      </w:r>
      <w:r w:rsidR="007008E5" w:rsidRPr="00E13319">
        <w:rPr>
          <w:rFonts w:ascii="Arial" w:hAnsi="Arial" w:cs="Arial"/>
          <w:sz w:val="18"/>
          <w:szCs w:val="18"/>
        </w:rPr>
        <w:br/>
      </w:r>
      <w:r w:rsidRPr="00E13319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 w:rsidR="001E76AC" w:rsidRPr="00E13319">
        <w:rPr>
          <w:rFonts w:ascii="Arial" w:hAnsi="Arial" w:cs="Arial"/>
          <w:sz w:val="18"/>
          <w:szCs w:val="18"/>
        </w:rPr>
        <w:t xml:space="preserve">z 2016r.) wobec osób </w:t>
      </w:r>
      <w:r w:rsidRPr="00E13319">
        <w:rPr>
          <w:rFonts w:ascii="Arial" w:hAnsi="Arial" w:cs="Arial"/>
          <w:sz w:val="18"/>
          <w:szCs w:val="18"/>
        </w:rPr>
        <w:t>fizycz</w:t>
      </w:r>
      <w:r w:rsidR="001E76AC" w:rsidRPr="00E13319">
        <w:rPr>
          <w:rFonts w:ascii="Arial" w:hAnsi="Arial" w:cs="Arial"/>
          <w:sz w:val="18"/>
          <w:szCs w:val="18"/>
        </w:rPr>
        <w:t xml:space="preserve">nych, od których dane </w:t>
      </w:r>
      <w:r w:rsidRPr="00E13319">
        <w:rPr>
          <w:rFonts w:ascii="Arial" w:hAnsi="Arial" w:cs="Arial"/>
          <w:sz w:val="18"/>
          <w:szCs w:val="18"/>
        </w:rPr>
        <w:t xml:space="preserve">osobowe bezpośrednio lub pośrednio pozyskałem w </w:t>
      </w:r>
      <w:r w:rsidR="007008E5" w:rsidRPr="00E13319">
        <w:rPr>
          <w:rFonts w:ascii="Arial" w:hAnsi="Arial" w:cs="Arial"/>
          <w:sz w:val="18"/>
          <w:szCs w:val="18"/>
        </w:rPr>
        <w:t xml:space="preserve">celu ubiegania się </w:t>
      </w:r>
      <w:r w:rsidR="007008E5" w:rsidRPr="00E13319">
        <w:rPr>
          <w:rFonts w:ascii="Arial" w:hAnsi="Arial" w:cs="Arial"/>
          <w:sz w:val="18"/>
          <w:szCs w:val="18"/>
        </w:rPr>
        <w:br/>
        <w:t xml:space="preserve">o udzielenie </w:t>
      </w:r>
      <w:r w:rsidRPr="00E13319">
        <w:rPr>
          <w:rFonts w:ascii="Arial" w:hAnsi="Arial" w:cs="Arial"/>
          <w:sz w:val="18"/>
          <w:szCs w:val="18"/>
        </w:rPr>
        <w:t>zamówienia publicznego w niniejszym postępowaniu.</w:t>
      </w:r>
    </w:p>
    <w:p w14:paraId="336AD4BA" w14:textId="77777777" w:rsidR="003A0524" w:rsidRPr="00E13319" w:rsidRDefault="003A0524" w:rsidP="000532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>Załącznikami do niniejszego formularza są:</w:t>
      </w:r>
    </w:p>
    <w:p w14:paraId="46DAD480" w14:textId="70ADFF83" w:rsidR="00CE0BC1" w:rsidRPr="00E13319" w:rsidRDefault="00B354CB" w:rsidP="00715E4F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567" w:right="1" w:hanging="283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>……………………..</w:t>
      </w:r>
    </w:p>
    <w:p w14:paraId="246FADF0" w14:textId="77777777" w:rsidR="003A0524" w:rsidRPr="00E13319" w:rsidRDefault="003A0524" w:rsidP="00CE0BC1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bCs/>
          <w:sz w:val="18"/>
          <w:szCs w:val="18"/>
        </w:rPr>
        <w:t>………………………</w:t>
      </w:r>
    </w:p>
    <w:p w14:paraId="6B70A185" w14:textId="77777777" w:rsidR="003A0524" w:rsidRPr="00E13319" w:rsidRDefault="003A0524" w:rsidP="000532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E13319">
        <w:rPr>
          <w:rFonts w:ascii="Arial" w:hAnsi="Arial" w:cs="Arial"/>
          <w:sz w:val="18"/>
          <w:szCs w:val="18"/>
        </w:rPr>
        <w:t>…………</w:t>
      </w:r>
      <w:r w:rsidRPr="00E13319">
        <w:rPr>
          <w:rFonts w:ascii="Arial" w:hAnsi="Arial" w:cs="Arial"/>
          <w:sz w:val="18"/>
          <w:szCs w:val="18"/>
        </w:rPr>
        <w:t xml:space="preserve">.…,  </w:t>
      </w:r>
    </w:p>
    <w:p w14:paraId="5AF15EE4" w14:textId="77777777" w:rsidR="003A0524" w:rsidRPr="00E13319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E13319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 w:rsidRPr="00E13319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E13319">
        <w:rPr>
          <w:rFonts w:ascii="Arial" w:hAnsi="Arial" w:cs="Arial"/>
          <w:i/>
          <w:sz w:val="18"/>
          <w:szCs w:val="18"/>
        </w:rPr>
        <w:t>(imię i nazwisko)</w:t>
      </w:r>
    </w:p>
    <w:p w14:paraId="78D244E4" w14:textId="77777777" w:rsidR="003A0524" w:rsidRPr="00E13319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35A9C688" w14:textId="77777777" w:rsidR="007008E5" w:rsidRPr="00E13319" w:rsidRDefault="007008E5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4D3211DE" w14:textId="77777777" w:rsidR="003A0524" w:rsidRPr="00E13319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E13319">
        <w:rPr>
          <w:rFonts w:ascii="Arial" w:hAnsi="Arial" w:cs="Arial"/>
          <w:sz w:val="18"/>
          <w:szCs w:val="18"/>
        </w:rPr>
        <w:t>................................,</w:t>
      </w:r>
      <w:r w:rsidRPr="00E13319">
        <w:rPr>
          <w:rFonts w:ascii="Arial" w:hAnsi="Arial" w:cs="Arial"/>
          <w:i/>
          <w:sz w:val="18"/>
          <w:szCs w:val="18"/>
        </w:rPr>
        <w:t xml:space="preserve"> dnia </w:t>
      </w:r>
      <w:r w:rsidRPr="00E13319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E13319">
        <w:rPr>
          <w:rFonts w:ascii="Arial" w:hAnsi="Arial" w:cs="Arial"/>
          <w:sz w:val="18"/>
          <w:szCs w:val="18"/>
        </w:rPr>
        <w:tab/>
      </w:r>
      <w:r w:rsidRPr="00E13319">
        <w:rPr>
          <w:rFonts w:ascii="Arial" w:hAnsi="Arial" w:cs="Arial"/>
          <w:sz w:val="18"/>
          <w:szCs w:val="18"/>
        </w:rPr>
        <w:tab/>
        <w:t>..................</w:t>
      </w:r>
      <w:r w:rsidR="008B1103" w:rsidRPr="00E13319">
        <w:rPr>
          <w:rFonts w:ascii="Arial" w:hAnsi="Arial" w:cs="Arial"/>
          <w:sz w:val="18"/>
          <w:szCs w:val="18"/>
        </w:rPr>
        <w:t>.....................</w:t>
      </w:r>
      <w:r w:rsidRPr="00E13319">
        <w:rPr>
          <w:rFonts w:ascii="Arial" w:hAnsi="Arial" w:cs="Arial"/>
          <w:sz w:val="18"/>
          <w:szCs w:val="18"/>
        </w:rPr>
        <w:t>...................</w:t>
      </w:r>
    </w:p>
    <w:p w14:paraId="14E44FE9" w14:textId="77777777" w:rsidR="003A0524" w:rsidRPr="00E13319" w:rsidRDefault="003A0524" w:rsidP="00896A7E">
      <w:pPr>
        <w:spacing w:before="80" w:line="252" w:lineRule="auto"/>
        <w:ind w:left="5670" w:right="382"/>
        <w:jc w:val="center"/>
        <w:rPr>
          <w:rFonts w:ascii="Arial" w:hAnsi="Arial" w:cs="Arial"/>
          <w:sz w:val="16"/>
          <w:szCs w:val="16"/>
        </w:rPr>
      </w:pPr>
      <w:r w:rsidRPr="00E13319">
        <w:rPr>
          <w:rFonts w:ascii="Arial" w:hAnsi="Arial" w:cs="Arial"/>
          <w:i/>
          <w:sz w:val="16"/>
          <w:szCs w:val="16"/>
        </w:rPr>
        <w:t xml:space="preserve">podpis Wykonawcy </w:t>
      </w:r>
      <w:r w:rsidR="00035EE4" w:rsidRPr="00E13319">
        <w:rPr>
          <w:rFonts w:ascii="Arial" w:hAnsi="Arial" w:cs="Arial"/>
          <w:i/>
          <w:sz w:val="16"/>
          <w:szCs w:val="16"/>
        </w:rPr>
        <w:br/>
      </w:r>
      <w:r w:rsidRPr="00E13319">
        <w:rPr>
          <w:rFonts w:ascii="Arial" w:hAnsi="Arial" w:cs="Arial"/>
          <w:i/>
          <w:sz w:val="16"/>
          <w:szCs w:val="16"/>
        </w:rPr>
        <w:t>lub upoważnionego przedstawiciela Wykonawcy</w:t>
      </w:r>
    </w:p>
    <w:sectPr w:rsidR="003A0524" w:rsidRPr="00E13319" w:rsidSect="009C4F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8" w:right="1274" w:bottom="851" w:left="1417" w:header="426" w:footer="0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EECB28" w15:done="0"/>
  <w15:commentEx w15:paraId="33E2F099" w15:done="0"/>
  <w15:commentEx w15:paraId="4FEC4AEE" w15:paraIdParent="33E2F099" w15:done="0"/>
  <w15:commentEx w15:paraId="0DF691C4" w15:done="0"/>
  <w15:commentEx w15:paraId="4DABC70D" w15:done="0"/>
  <w15:commentEx w15:paraId="426BDDBC" w15:done="0"/>
  <w15:commentEx w15:paraId="36DAF44B" w15:paraIdParent="426BDDBC" w15:done="0"/>
  <w15:commentEx w15:paraId="0CD21370" w15:done="0"/>
  <w15:commentEx w15:paraId="515EB8FE" w15:paraIdParent="0CD21370" w15:done="0"/>
  <w15:commentEx w15:paraId="1558E07F" w15:paraIdParent="0CD21370" w15:done="0"/>
  <w15:commentEx w15:paraId="72B12730" w15:paraIdParent="0CD21370" w15:done="0"/>
  <w15:commentEx w15:paraId="249BFEA3" w15:done="0"/>
  <w15:commentEx w15:paraId="5997DB10" w15:paraIdParent="249BFEA3" w15:done="0"/>
  <w15:commentEx w15:paraId="717CDCA6" w15:done="0"/>
  <w15:commentEx w15:paraId="3D41A7B0" w15:done="0"/>
  <w15:commentEx w15:paraId="00BFD00C" w15:done="0"/>
  <w15:commentEx w15:paraId="005C47D5" w15:done="0"/>
  <w15:commentEx w15:paraId="21E7DA8B" w15:done="0"/>
  <w15:commentEx w15:paraId="181C2FE9" w15:paraIdParent="21E7DA8B" w15:done="0"/>
  <w15:commentEx w15:paraId="5F75731B" w15:done="0"/>
  <w15:commentEx w15:paraId="3F08F3CC" w15:done="0"/>
  <w15:commentEx w15:paraId="18EAF37D" w15:done="0"/>
  <w15:commentEx w15:paraId="7009F826" w15:done="0"/>
  <w15:commentEx w15:paraId="301EDD25" w15:paraIdParent="7009F826" w15:done="0"/>
  <w15:commentEx w15:paraId="12754B8D" w15:done="0"/>
  <w15:commentEx w15:paraId="265F2153" w15:paraIdParent="12754B8D" w15:done="0"/>
  <w15:commentEx w15:paraId="312F4356" w15:done="0"/>
  <w15:commentEx w15:paraId="3BBEA09D" w15:paraIdParent="312F4356" w15:done="0"/>
  <w15:commentEx w15:paraId="6E278B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03595" w14:textId="77777777" w:rsidR="000A39C4" w:rsidRDefault="000A39C4">
      <w:r>
        <w:separator/>
      </w:r>
    </w:p>
  </w:endnote>
  <w:endnote w:type="continuationSeparator" w:id="0">
    <w:p w14:paraId="543B2290" w14:textId="77777777" w:rsidR="000A39C4" w:rsidRDefault="000A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74DC" w14:textId="77777777" w:rsidR="000D1429" w:rsidRDefault="000D1429">
    <w:pPr>
      <w:pStyle w:val="Stopka"/>
      <w:jc w:val="right"/>
    </w:pPr>
    <w:r w:rsidRPr="00836731">
      <w:rPr>
        <w:rFonts w:ascii="Garamond" w:hAnsi="Garamond"/>
        <w:sz w:val="18"/>
        <w:szCs w:val="18"/>
      </w:rPr>
      <w:fldChar w:fldCharType="begin"/>
    </w:r>
    <w:r w:rsidRPr="00836731">
      <w:rPr>
        <w:rFonts w:ascii="Garamond" w:hAnsi="Garamond"/>
        <w:sz w:val="18"/>
        <w:szCs w:val="18"/>
      </w:rPr>
      <w:instrText>PAGE   \* MERGEFORMAT</w:instrText>
    </w:r>
    <w:r w:rsidRPr="00836731">
      <w:rPr>
        <w:rFonts w:ascii="Garamond" w:hAnsi="Garamond"/>
        <w:sz w:val="18"/>
        <w:szCs w:val="18"/>
      </w:rPr>
      <w:fldChar w:fldCharType="separate"/>
    </w:r>
    <w:r w:rsidR="00DC41DF">
      <w:rPr>
        <w:rFonts w:ascii="Garamond" w:hAnsi="Garamond"/>
        <w:noProof/>
        <w:sz w:val="18"/>
        <w:szCs w:val="18"/>
      </w:rPr>
      <w:t>3</w:t>
    </w:r>
    <w:r w:rsidRPr="00836731">
      <w:rPr>
        <w:rFonts w:ascii="Garamond" w:hAnsi="Garamond"/>
        <w:sz w:val="18"/>
        <w:szCs w:val="18"/>
      </w:rPr>
      <w:fldChar w:fldCharType="end"/>
    </w:r>
  </w:p>
  <w:p w14:paraId="592410A9" w14:textId="77777777" w:rsidR="000D1429" w:rsidRDefault="000D1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1036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3EA6766" w14:textId="48B0ACA6" w:rsidR="009C4F9B" w:rsidRPr="009C4F9B" w:rsidRDefault="009C4F9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9C4F9B">
          <w:rPr>
            <w:rFonts w:ascii="Arial" w:hAnsi="Arial" w:cs="Arial"/>
            <w:sz w:val="18"/>
            <w:szCs w:val="18"/>
          </w:rPr>
          <w:fldChar w:fldCharType="begin"/>
        </w:r>
        <w:r w:rsidRPr="009C4F9B">
          <w:rPr>
            <w:rFonts w:ascii="Arial" w:hAnsi="Arial" w:cs="Arial"/>
            <w:sz w:val="18"/>
            <w:szCs w:val="18"/>
          </w:rPr>
          <w:instrText>PAGE   \* MERGEFORMAT</w:instrText>
        </w:r>
        <w:r w:rsidRPr="009C4F9B">
          <w:rPr>
            <w:rFonts w:ascii="Arial" w:hAnsi="Arial" w:cs="Arial"/>
            <w:sz w:val="18"/>
            <w:szCs w:val="18"/>
          </w:rPr>
          <w:fldChar w:fldCharType="separate"/>
        </w:r>
        <w:r w:rsidR="00DC41DF">
          <w:rPr>
            <w:rFonts w:ascii="Arial" w:hAnsi="Arial" w:cs="Arial"/>
            <w:noProof/>
            <w:sz w:val="18"/>
            <w:szCs w:val="18"/>
          </w:rPr>
          <w:t>1</w:t>
        </w:r>
        <w:r w:rsidRPr="009C4F9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33B3712" w14:textId="77777777" w:rsidR="000D1429" w:rsidRDefault="000D1429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14379" w14:textId="77777777" w:rsidR="000A39C4" w:rsidRDefault="000A39C4">
      <w:r>
        <w:separator/>
      </w:r>
    </w:p>
  </w:footnote>
  <w:footnote w:type="continuationSeparator" w:id="0">
    <w:p w14:paraId="54F2F1B7" w14:textId="77777777" w:rsidR="000A39C4" w:rsidRDefault="000A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8CD1D" w14:textId="072E4D67" w:rsidR="000D1429" w:rsidRPr="00364561" w:rsidRDefault="000D1429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364561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104</w:t>
    </w:r>
    <w:r w:rsidRPr="00364561">
      <w:rPr>
        <w:rFonts w:ascii="Arial" w:hAnsi="Arial" w:cs="Arial"/>
        <w:sz w:val="16"/>
        <w:szCs w:val="16"/>
      </w:rPr>
      <w:t>.</w:t>
    </w:r>
    <w:r w:rsidRPr="00364561">
      <w:rPr>
        <w:rFonts w:ascii="Arial" w:hAnsi="Arial" w:cs="Arial"/>
        <w:color w:val="000000"/>
        <w:sz w:val="16"/>
        <w:szCs w:val="16"/>
      </w:rPr>
      <w:t>2021</w:t>
    </w:r>
  </w:p>
  <w:p w14:paraId="67E1A59A" w14:textId="77777777" w:rsidR="000D1429" w:rsidRDefault="000D1429" w:rsidP="00000133">
    <w:pPr>
      <w:pStyle w:val="Nagwek"/>
      <w:jc w:val="right"/>
      <w:rPr>
        <w:color w:val="000000"/>
        <w:sz w:val="16"/>
        <w:szCs w:val="16"/>
      </w:rPr>
    </w:pPr>
  </w:p>
  <w:p w14:paraId="569AFD81" w14:textId="77777777" w:rsidR="000D1429" w:rsidRPr="00000133" w:rsidRDefault="000D1429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2B878" w14:textId="3B5B67CD" w:rsidR="000D1429" w:rsidRPr="00364561" w:rsidRDefault="000D1429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364561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104.</w:t>
    </w:r>
    <w:r w:rsidRPr="00364561">
      <w:rPr>
        <w:rFonts w:ascii="Arial" w:hAnsi="Arial" w:cs="Arial"/>
        <w:color w:val="000000"/>
        <w:sz w:val="16"/>
        <w:szCs w:val="16"/>
      </w:rPr>
      <w:t>2021</w:t>
    </w:r>
  </w:p>
  <w:p w14:paraId="5C2BACFB" w14:textId="77777777" w:rsidR="000D1429" w:rsidRPr="0054055D" w:rsidRDefault="000D1429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10008C4"/>
    <w:multiLevelType w:val="hybridMultilevel"/>
    <w:tmpl w:val="69125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FE296F"/>
    <w:multiLevelType w:val="multilevel"/>
    <w:tmpl w:val="49825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489" w:hanging="504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27568"/>
    <w:multiLevelType w:val="hybridMultilevel"/>
    <w:tmpl w:val="2C063228"/>
    <w:lvl w:ilvl="0" w:tplc="0F08137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0CB37014"/>
    <w:multiLevelType w:val="hybridMultilevel"/>
    <w:tmpl w:val="5DF6113C"/>
    <w:lvl w:ilvl="0" w:tplc="8C08768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946EB7"/>
    <w:multiLevelType w:val="hybridMultilevel"/>
    <w:tmpl w:val="84204938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2">
    <w:nsid w:val="184D0759"/>
    <w:multiLevelType w:val="hybridMultilevel"/>
    <w:tmpl w:val="2808188A"/>
    <w:lvl w:ilvl="0" w:tplc="D69830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43ED7"/>
    <w:multiLevelType w:val="hybridMultilevel"/>
    <w:tmpl w:val="90F6D0FA"/>
    <w:lvl w:ilvl="0" w:tplc="9FFC11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BA25998"/>
    <w:multiLevelType w:val="hybridMultilevel"/>
    <w:tmpl w:val="BE92944A"/>
    <w:lvl w:ilvl="0" w:tplc="713EF0CE">
      <w:start w:val="1"/>
      <w:numFmt w:val="decimal"/>
      <w:lvlText w:val="%1)"/>
      <w:lvlJc w:val="left"/>
      <w:pPr>
        <w:ind w:left="667"/>
      </w:pPr>
      <w:rPr>
        <w:rFonts w:ascii="Arial" w:eastAsia="Garamond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A56793"/>
    <w:multiLevelType w:val="hybridMultilevel"/>
    <w:tmpl w:val="F78C80D4"/>
    <w:lvl w:ilvl="0" w:tplc="C9AC68B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C0152"/>
    <w:multiLevelType w:val="hybridMultilevel"/>
    <w:tmpl w:val="A136FD4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5C58D6"/>
    <w:multiLevelType w:val="hybridMultilevel"/>
    <w:tmpl w:val="D562C428"/>
    <w:lvl w:ilvl="0" w:tplc="56DA6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415CD"/>
    <w:multiLevelType w:val="hybridMultilevel"/>
    <w:tmpl w:val="1E60CB3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10CE6"/>
    <w:multiLevelType w:val="multilevel"/>
    <w:tmpl w:val="07A6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A3D4B5A"/>
    <w:multiLevelType w:val="hybridMultilevel"/>
    <w:tmpl w:val="DD966C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4">
    <w:nsid w:val="560661D0"/>
    <w:multiLevelType w:val="multilevel"/>
    <w:tmpl w:val="6360F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727505"/>
    <w:multiLevelType w:val="hybridMultilevel"/>
    <w:tmpl w:val="2982E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EA4682"/>
    <w:multiLevelType w:val="hybridMultilevel"/>
    <w:tmpl w:val="E084B536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3E58F7"/>
    <w:multiLevelType w:val="hybridMultilevel"/>
    <w:tmpl w:val="7862D23C"/>
    <w:lvl w:ilvl="0" w:tplc="BE58D4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E56B5"/>
    <w:multiLevelType w:val="hybridMultilevel"/>
    <w:tmpl w:val="E5D8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2778C"/>
    <w:multiLevelType w:val="hybridMultilevel"/>
    <w:tmpl w:val="3AAE8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22DBA"/>
    <w:multiLevelType w:val="multilevel"/>
    <w:tmpl w:val="7668F8D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3">
    <w:nsid w:val="6E505408"/>
    <w:multiLevelType w:val="hybridMultilevel"/>
    <w:tmpl w:val="2C96F3EA"/>
    <w:lvl w:ilvl="0" w:tplc="13307580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C20B16"/>
    <w:multiLevelType w:val="multilevel"/>
    <w:tmpl w:val="58726B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B56743"/>
    <w:multiLevelType w:val="hybridMultilevel"/>
    <w:tmpl w:val="6670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36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132435"/>
    <w:multiLevelType w:val="hybridMultilevel"/>
    <w:tmpl w:val="306AA448"/>
    <w:lvl w:ilvl="0" w:tplc="8C7851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7"/>
  </w:num>
  <w:num w:numId="7">
    <w:abstractNumId w:val="24"/>
  </w:num>
  <w:num w:numId="8">
    <w:abstractNumId w:val="35"/>
  </w:num>
  <w:num w:numId="9">
    <w:abstractNumId w:val="5"/>
  </w:num>
  <w:num w:numId="10">
    <w:abstractNumId w:val="34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5"/>
  </w:num>
  <w:num w:numId="20">
    <w:abstractNumId w:val="38"/>
  </w:num>
  <w:num w:numId="21">
    <w:abstractNumId w:val="11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"/>
  </w:num>
  <w:num w:numId="36">
    <w:abstractNumId w:val="31"/>
  </w:num>
  <w:num w:numId="37">
    <w:abstractNumId w:val="4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larz Zygmunt">
    <w15:presenceInfo w15:providerId="AD" w15:userId="S-1-5-21-1935655697-179605362-725345543-17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51E3"/>
    <w:rsid w:val="000052F8"/>
    <w:rsid w:val="00005A31"/>
    <w:rsid w:val="00005C2E"/>
    <w:rsid w:val="000065A9"/>
    <w:rsid w:val="0000672D"/>
    <w:rsid w:val="00006DDE"/>
    <w:rsid w:val="00006EB6"/>
    <w:rsid w:val="00007839"/>
    <w:rsid w:val="00007FF9"/>
    <w:rsid w:val="000101B5"/>
    <w:rsid w:val="0001068E"/>
    <w:rsid w:val="00010C76"/>
    <w:rsid w:val="00011461"/>
    <w:rsid w:val="000118E0"/>
    <w:rsid w:val="00011E69"/>
    <w:rsid w:val="000133A6"/>
    <w:rsid w:val="000143B3"/>
    <w:rsid w:val="0001577A"/>
    <w:rsid w:val="00015DB7"/>
    <w:rsid w:val="00015E9A"/>
    <w:rsid w:val="000163B4"/>
    <w:rsid w:val="00016DF4"/>
    <w:rsid w:val="00017856"/>
    <w:rsid w:val="0002052E"/>
    <w:rsid w:val="00020E95"/>
    <w:rsid w:val="0002172E"/>
    <w:rsid w:val="000228FF"/>
    <w:rsid w:val="00022E8A"/>
    <w:rsid w:val="00023BC4"/>
    <w:rsid w:val="0002440E"/>
    <w:rsid w:val="00026377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7402"/>
    <w:rsid w:val="000408F5"/>
    <w:rsid w:val="0004302C"/>
    <w:rsid w:val="000431A7"/>
    <w:rsid w:val="00043821"/>
    <w:rsid w:val="00043B36"/>
    <w:rsid w:val="00043C39"/>
    <w:rsid w:val="00043E71"/>
    <w:rsid w:val="000465B1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207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442F"/>
    <w:rsid w:val="00065353"/>
    <w:rsid w:val="00066E0D"/>
    <w:rsid w:val="0006726B"/>
    <w:rsid w:val="00071637"/>
    <w:rsid w:val="0007204B"/>
    <w:rsid w:val="000721C0"/>
    <w:rsid w:val="00072AD9"/>
    <w:rsid w:val="00073380"/>
    <w:rsid w:val="000733CC"/>
    <w:rsid w:val="000737BB"/>
    <w:rsid w:val="00080F4B"/>
    <w:rsid w:val="0008144C"/>
    <w:rsid w:val="0008146E"/>
    <w:rsid w:val="00083851"/>
    <w:rsid w:val="00084DAF"/>
    <w:rsid w:val="00085046"/>
    <w:rsid w:val="00085C3C"/>
    <w:rsid w:val="00085D78"/>
    <w:rsid w:val="0008710C"/>
    <w:rsid w:val="00087C8B"/>
    <w:rsid w:val="00087F58"/>
    <w:rsid w:val="00091B01"/>
    <w:rsid w:val="00091B8C"/>
    <w:rsid w:val="00091F90"/>
    <w:rsid w:val="00093A3E"/>
    <w:rsid w:val="000946CC"/>
    <w:rsid w:val="00095631"/>
    <w:rsid w:val="00095E22"/>
    <w:rsid w:val="00096130"/>
    <w:rsid w:val="000961D2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39C4"/>
    <w:rsid w:val="000A53F1"/>
    <w:rsid w:val="000A545A"/>
    <w:rsid w:val="000A6480"/>
    <w:rsid w:val="000A7904"/>
    <w:rsid w:val="000B0B68"/>
    <w:rsid w:val="000B1FE0"/>
    <w:rsid w:val="000B220F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1D1B"/>
    <w:rsid w:val="000C2107"/>
    <w:rsid w:val="000C23E8"/>
    <w:rsid w:val="000C275A"/>
    <w:rsid w:val="000C2E15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1429"/>
    <w:rsid w:val="000D21A9"/>
    <w:rsid w:val="000D3181"/>
    <w:rsid w:val="000D3F7C"/>
    <w:rsid w:val="000D513B"/>
    <w:rsid w:val="000D5A70"/>
    <w:rsid w:val="000D6049"/>
    <w:rsid w:val="000D6242"/>
    <w:rsid w:val="000D664D"/>
    <w:rsid w:val="000D66C0"/>
    <w:rsid w:val="000D6CB7"/>
    <w:rsid w:val="000D7D98"/>
    <w:rsid w:val="000E0908"/>
    <w:rsid w:val="000E10A6"/>
    <w:rsid w:val="000E36B4"/>
    <w:rsid w:val="000E3F3B"/>
    <w:rsid w:val="000E4DF1"/>
    <w:rsid w:val="000E745C"/>
    <w:rsid w:val="000E7B75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A8F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CAD"/>
    <w:rsid w:val="00105E47"/>
    <w:rsid w:val="0010644D"/>
    <w:rsid w:val="0011025F"/>
    <w:rsid w:val="00110926"/>
    <w:rsid w:val="00110D89"/>
    <w:rsid w:val="00113447"/>
    <w:rsid w:val="0011347E"/>
    <w:rsid w:val="0011370F"/>
    <w:rsid w:val="00113F77"/>
    <w:rsid w:val="00114EFF"/>
    <w:rsid w:val="001159CE"/>
    <w:rsid w:val="00117A85"/>
    <w:rsid w:val="001201D4"/>
    <w:rsid w:val="00121D58"/>
    <w:rsid w:val="00121EC2"/>
    <w:rsid w:val="00123C9F"/>
    <w:rsid w:val="00123FBE"/>
    <w:rsid w:val="00124CF9"/>
    <w:rsid w:val="00126613"/>
    <w:rsid w:val="00127655"/>
    <w:rsid w:val="00127A30"/>
    <w:rsid w:val="00130930"/>
    <w:rsid w:val="00131C8B"/>
    <w:rsid w:val="0013242C"/>
    <w:rsid w:val="00132A91"/>
    <w:rsid w:val="001335D2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B8D"/>
    <w:rsid w:val="0014474B"/>
    <w:rsid w:val="0014585A"/>
    <w:rsid w:val="001462EF"/>
    <w:rsid w:val="00146EAB"/>
    <w:rsid w:val="001531BA"/>
    <w:rsid w:val="00154DE1"/>
    <w:rsid w:val="00154F2E"/>
    <w:rsid w:val="00155CB0"/>
    <w:rsid w:val="00156024"/>
    <w:rsid w:val="00156C55"/>
    <w:rsid w:val="00157303"/>
    <w:rsid w:val="001602F5"/>
    <w:rsid w:val="00162C8E"/>
    <w:rsid w:val="001632A3"/>
    <w:rsid w:val="00164DD4"/>
    <w:rsid w:val="00165A96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B3"/>
    <w:rsid w:val="001916E4"/>
    <w:rsid w:val="00191CF4"/>
    <w:rsid w:val="00191ED3"/>
    <w:rsid w:val="001922C7"/>
    <w:rsid w:val="00192436"/>
    <w:rsid w:val="00192625"/>
    <w:rsid w:val="00192B16"/>
    <w:rsid w:val="00192DAB"/>
    <w:rsid w:val="00193692"/>
    <w:rsid w:val="00194A63"/>
    <w:rsid w:val="00195B03"/>
    <w:rsid w:val="00196B69"/>
    <w:rsid w:val="00197333"/>
    <w:rsid w:val="0019796D"/>
    <w:rsid w:val="001A0EAB"/>
    <w:rsid w:val="001A12F5"/>
    <w:rsid w:val="001A1556"/>
    <w:rsid w:val="001A1569"/>
    <w:rsid w:val="001A1B34"/>
    <w:rsid w:val="001A21EF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3D2"/>
    <w:rsid w:val="001B364E"/>
    <w:rsid w:val="001B6006"/>
    <w:rsid w:val="001B607D"/>
    <w:rsid w:val="001B6633"/>
    <w:rsid w:val="001B6A55"/>
    <w:rsid w:val="001B6A98"/>
    <w:rsid w:val="001B7132"/>
    <w:rsid w:val="001B76EC"/>
    <w:rsid w:val="001B7EEA"/>
    <w:rsid w:val="001C0175"/>
    <w:rsid w:val="001C157F"/>
    <w:rsid w:val="001C2113"/>
    <w:rsid w:val="001C2BE2"/>
    <w:rsid w:val="001C467A"/>
    <w:rsid w:val="001C544E"/>
    <w:rsid w:val="001C5B8F"/>
    <w:rsid w:val="001C664B"/>
    <w:rsid w:val="001C752D"/>
    <w:rsid w:val="001D01C1"/>
    <w:rsid w:val="001D22FC"/>
    <w:rsid w:val="001D236E"/>
    <w:rsid w:val="001D3B71"/>
    <w:rsid w:val="001D419F"/>
    <w:rsid w:val="001D4DA4"/>
    <w:rsid w:val="001D546F"/>
    <w:rsid w:val="001D6197"/>
    <w:rsid w:val="001D788D"/>
    <w:rsid w:val="001D7A43"/>
    <w:rsid w:val="001D7A91"/>
    <w:rsid w:val="001D7D94"/>
    <w:rsid w:val="001D7F93"/>
    <w:rsid w:val="001E04CD"/>
    <w:rsid w:val="001E089A"/>
    <w:rsid w:val="001E20B3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5E46"/>
    <w:rsid w:val="001E67D7"/>
    <w:rsid w:val="001E743B"/>
    <w:rsid w:val="001E76AC"/>
    <w:rsid w:val="001E77DD"/>
    <w:rsid w:val="001E7BA8"/>
    <w:rsid w:val="001F17E0"/>
    <w:rsid w:val="001F1C9A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0EF7"/>
    <w:rsid w:val="002012AB"/>
    <w:rsid w:val="00201876"/>
    <w:rsid w:val="00201EB6"/>
    <w:rsid w:val="002023FD"/>
    <w:rsid w:val="002039CD"/>
    <w:rsid w:val="0020467C"/>
    <w:rsid w:val="00205FEA"/>
    <w:rsid w:val="00206274"/>
    <w:rsid w:val="0020779B"/>
    <w:rsid w:val="00207A0D"/>
    <w:rsid w:val="00207EB1"/>
    <w:rsid w:val="0021001A"/>
    <w:rsid w:val="00210708"/>
    <w:rsid w:val="00210A84"/>
    <w:rsid w:val="00210F4B"/>
    <w:rsid w:val="002111A4"/>
    <w:rsid w:val="00212C93"/>
    <w:rsid w:val="00213272"/>
    <w:rsid w:val="00213D32"/>
    <w:rsid w:val="00215B29"/>
    <w:rsid w:val="00220A3D"/>
    <w:rsid w:val="0022247A"/>
    <w:rsid w:val="00224D8D"/>
    <w:rsid w:val="002277B0"/>
    <w:rsid w:val="00227D6A"/>
    <w:rsid w:val="00227E1A"/>
    <w:rsid w:val="002305E7"/>
    <w:rsid w:val="002307B9"/>
    <w:rsid w:val="00231AA4"/>
    <w:rsid w:val="00233949"/>
    <w:rsid w:val="00233BC1"/>
    <w:rsid w:val="00234B30"/>
    <w:rsid w:val="00234EF2"/>
    <w:rsid w:val="002352C2"/>
    <w:rsid w:val="0023532B"/>
    <w:rsid w:val="00235B1F"/>
    <w:rsid w:val="002366A9"/>
    <w:rsid w:val="00236C43"/>
    <w:rsid w:val="0023726B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F15"/>
    <w:rsid w:val="00245161"/>
    <w:rsid w:val="00246C51"/>
    <w:rsid w:val="0024737E"/>
    <w:rsid w:val="002479AD"/>
    <w:rsid w:val="00247CF4"/>
    <w:rsid w:val="00247D7C"/>
    <w:rsid w:val="002513F1"/>
    <w:rsid w:val="00251703"/>
    <w:rsid w:val="00251736"/>
    <w:rsid w:val="00251838"/>
    <w:rsid w:val="00251FE6"/>
    <w:rsid w:val="0025234F"/>
    <w:rsid w:val="002529E1"/>
    <w:rsid w:val="00254DBB"/>
    <w:rsid w:val="0025752A"/>
    <w:rsid w:val="002577C6"/>
    <w:rsid w:val="002578D3"/>
    <w:rsid w:val="002606F7"/>
    <w:rsid w:val="00260B58"/>
    <w:rsid w:val="00260C82"/>
    <w:rsid w:val="00260E77"/>
    <w:rsid w:val="00262B96"/>
    <w:rsid w:val="00262D21"/>
    <w:rsid w:val="00262F57"/>
    <w:rsid w:val="002636B4"/>
    <w:rsid w:val="00263E2A"/>
    <w:rsid w:val="0026407A"/>
    <w:rsid w:val="00264939"/>
    <w:rsid w:val="00265F79"/>
    <w:rsid w:val="00266013"/>
    <w:rsid w:val="00271F37"/>
    <w:rsid w:val="0027278B"/>
    <w:rsid w:val="002736F6"/>
    <w:rsid w:val="0027381A"/>
    <w:rsid w:val="00273E72"/>
    <w:rsid w:val="00274980"/>
    <w:rsid w:val="00277AA5"/>
    <w:rsid w:val="00277D74"/>
    <w:rsid w:val="00280A57"/>
    <w:rsid w:val="00281383"/>
    <w:rsid w:val="002826FF"/>
    <w:rsid w:val="00282E9D"/>
    <w:rsid w:val="00282EBD"/>
    <w:rsid w:val="00283C30"/>
    <w:rsid w:val="00283C5D"/>
    <w:rsid w:val="00283CF9"/>
    <w:rsid w:val="00284349"/>
    <w:rsid w:val="00284C64"/>
    <w:rsid w:val="00284D99"/>
    <w:rsid w:val="00284E22"/>
    <w:rsid w:val="00285676"/>
    <w:rsid w:val="00286F6B"/>
    <w:rsid w:val="00287022"/>
    <w:rsid w:val="0028740C"/>
    <w:rsid w:val="002876B0"/>
    <w:rsid w:val="0028795E"/>
    <w:rsid w:val="00287A07"/>
    <w:rsid w:val="00290003"/>
    <w:rsid w:val="00290AEF"/>
    <w:rsid w:val="00290B9A"/>
    <w:rsid w:val="00291504"/>
    <w:rsid w:val="00291965"/>
    <w:rsid w:val="00294DD5"/>
    <w:rsid w:val="00295B08"/>
    <w:rsid w:val="002967B6"/>
    <w:rsid w:val="00297BE2"/>
    <w:rsid w:val="002A08C2"/>
    <w:rsid w:val="002A153B"/>
    <w:rsid w:val="002A28BD"/>
    <w:rsid w:val="002A33F7"/>
    <w:rsid w:val="002A41B3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517A"/>
    <w:rsid w:val="002B53AC"/>
    <w:rsid w:val="002B5BBD"/>
    <w:rsid w:val="002C14B2"/>
    <w:rsid w:val="002C1946"/>
    <w:rsid w:val="002C30B2"/>
    <w:rsid w:val="002C4217"/>
    <w:rsid w:val="002C42E2"/>
    <w:rsid w:val="002C463C"/>
    <w:rsid w:val="002C4C1A"/>
    <w:rsid w:val="002C4C90"/>
    <w:rsid w:val="002C5AD5"/>
    <w:rsid w:val="002C6033"/>
    <w:rsid w:val="002C6AFF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546"/>
    <w:rsid w:val="002D6731"/>
    <w:rsid w:val="002D74DC"/>
    <w:rsid w:val="002E3752"/>
    <w:rsid w:val="002E37D2"/>
    <w:rsid w:val="002E4ECD"/>
    <w:rsid w:val="002E6403"/>
    <w:rsid w:val="002E7461"/>
    <w:rsid w:val="002E7B3B"/>
    <w:rsid w:val="002E7BB7"/>
    <w:rsid w:val="002E7D77"/>
    <w:rsid w:val="002F1042"/>
    <w:rsid w:val="002F1237"/>
    <w:rsid w:val="002F1C01"/>
    <w:rsid w:val="002F1C8F"/>
    <w:rsid w:val="002F28A6"/>
    <w:rsid w:val="002F45BD"/>
    <w:rsid w:val="002F46FB"/>
    <w:rsid w:val="002F576A"/>
    <w:rsid w:val="002F5F14"/>
    <w:rsid w:val="00301BF5"/>
    <w:rsid w:val="0030250D"/>
    <w:rsid w:val="00304C6A"/>
    <w:rsid w:val="00304D70"/>
    <w:rsid w:val="00304FA6"/>
    <w:rsid w:val="00307D14"/>
    <w:rsid w:val="0031024F"/>
    <w:rsid w:val="00311763"/>
    <w:rsid w:val="00312EF7"/>
    <w:rsid w:val="00313C99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17890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905"/>
    <w:rsid w:val="00323B2D"/>
    <w:rsid w:val="00323D18"/>
    <w:rsid w:val="003242C5"/>
    <w:rsid w:val="00325481"/>
    <w:rsid w:val="0032577C"/>
    <w:rsid w:val="00325F89"/>
    <w:rsid w:val="0032784C"/>
    <w:rsid w:val="00327EAB"/>
    <w:rsid w:val="00331134"/>
    <w:rsid w:val="00331187"/>
    <w:rsid w:val="00331389"/>
    <w:rsid w:val="0033249D"/>
    <w:rsid w:val="00333D96"/>
    <w:rsid w:val="00334B3B"/>
    <w:rsid w:val="00334DBC"/>
    <w:rsid w:val="003360C6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609B"/>
    <w:rsid w:val="003501FE"/>
    <w:rsid w:val="0035021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575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561"/>
    <w:rsid w:val="003651DD"/>
    <w:rsid w:val="00366F1D"/>
    <w:rsid w:val="00367632"/>
    <w:rsid w:val="0037062F"/>
    <w:rsid w:val="00371294"/>
    <w:rsid w:val="00372288"/>
    <w:rsid w:val="00372FB8"/>
    <w:rsid w:val="0037322E"/>
    <w:rsid w:val="00373302"/>
    <w:rsid w:val="00373D49"/>
    <w:rsid w:val="00374988"/>
    <w:rsid w:val="00375317"/>
    <w:rsid w:val="00376B5E"/>
    <w:rsid w:val="00376C18"/>
    <w:rsid w:val="0037788E"/>
    <w:rsid w:val="00380032"/>
    <w:rsid w:val="003805CC"/>
    <w:rsid w:val="00380683"/>
    <w:rsid w:val="003816F2"/>
    <w:rsid w:val="00381A88"/>
    <w:rsid w:val="00381B48"/>
    <w:rsid w:val="00381C60"/>
    <w:rsid w:val="00381CD5"/>
    <w:rsid w:val="00382853"/>
    <w:rsid w:val="00382A0E"/>
    <w:rsid w:val="00383418"/>
    <w:rsid w:val="00383B66"/>
    <w:rsid w:val="00384504"/>
    <w:rsid w:val="00384733"/>
    <w:rsid w:val="0038490C"/>
    <w:rsid w:val="00384EAE"/>
    <w:rsid w:val="00385623"/>
    <w:rsid w:val="003857DC"/>
    <w:rsid w:val="00385FB4"/>
    <w:rsid w:val="003868F4"/>
    <w:rsid w:val="00392140"/>
    <w:rsid w:val="003923DC"/>
    <w:rsid w:val="00393AF6"/>
    <w:rsid w:val="00393E29"/>
    <w:rsid w:val="00395FDC"/>
    <w:rsid w:val="00396945"/>
    <w:rsid w:val="00397144"/>
    <w:rsid w:val="0039782B"/>
    <w:rsid w:val="003979EF"/>
    <w:rsid w:val="00397E5A"/>
    <w:rsid w:val="003A026F"/>
    <w:rsid w:val="003A0524"/>
    <w:rsid w:val="003A1337"/>
    <w:rsid w:val="003A1F54"/>
    <w:rsid w:val="003A3D2B"/>
    <w:rsid w:val="003A4166"/>
    <w:rsid w:val="003A46AC"/>
    <w:rsid w:val="003A4A3F"/>
    <w:rsid w:val="003A5892"/>
    <w:rsid w:val="003A58E3"/>
    <w:rsid w:val="003A5ED7"/>
    <w:rsid w:val="003A70CB"/>
    <w:rsid w:val="003A727F"/>
    <w:rsid w:val="003A75AF"/>
    <w:rsid w:val="003A7E99"/>
    <w:rsid w:val="003B1005"/>
    <w:rsid w:val="003B14AD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3BFA"/>
    <w:rsid w:val="003C41A9"/>
    <w:rsid w:val="003C445D"/>
    <w:rsid w:val="003C458E"/>
    <w:rsid w:val="003C59C0"/>
    <w:rsid w:val="003C6D23"/>
    <w:rsid w:val="003C6E14"/>
    <w:rsid w:val="003C73FD"/>
    <w:rsid w:val="003C7411"/>
    <w:rsid w:val="003C78D5"/>
    <w:rsid w:val="003D05BC"/>
    <w:rsid w:val="003D1A86"/>
    <w:rsid w:val="003D1BC4"/>
    <w:rsid w:val="003D3BF4"/>
    <w:rsid w:val="003D3F05"/>
    <w:rsid w:val="003D5F1C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548F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6179"/>
    <w:rsid w:val="003F77FC"/>
    <w:rsid w:val="003F78F2"/>
    <w:rsid w:val="00400C8D"/>
    <w:rsid w:val="004019A1"/>
    <w:rsid w:val="004032C3"/>
    <w:rsid w:val="004032D2"/>
    <w:rsid w:val="00403B57"/>
    <w:rsid w:val="00403D80"/>
    <w:rsid w:val="00404A6B"/>
    <w:rsid w:val="004060D3"/>
    <w:rsid w:val="004063CE"/>
    <w:rsid w:val="00407395"/>
    <w:rsid w:val="004104B6"/>
    <w:rsid w:val="004120B4"/>
    <w:rsid w:val="0041250F"/>
    <w:rsid w:val="00413D80"/>
    <w:rsid w:val="00414191"/>
    <w:rsid w:val="004144B0"/>
    <w:rsid w:val="00414634"/>
    <w:rsid w:val="00414BBC"/>
    <w:rsid w:val="004167FF"/>
    <w:rsid w:val="0041681D"/>
    <w:rsid w:val="00416CDD"/>
    <w:rsid w:val="00417260"/>
    <w:rsid w:val="00420351"/>
    <w:rsid w:val="0042196F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27B51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37D7C"/>
    <w:rsid w:val="00440AA0"/>
    <w:rsid w:val="00441DD0"/>
    <w:rsid w:val="0044235A"/>
    <w:rsid w:val="00442ECE"/>
    <w:rsid w:val="004438B3"/>
    <w:rsid w:val="00444057"/>
    <w:rsid w:val="00444163"/>
    <w:rsid w:val="004449DF"/>
    <w:rsid w:val="00444DB6"/>
    <w:rsid w:val="00444EF2"/>
    <w:rsid w:val="004454C5"/>
    <w:rsid w:val="00446336"/>
    <w:rsid w:val="00446584"/>
    <w:rsid w:val="00450A42"/>
    <w:rsid w:val="00451793"/>
    <w:rsid w:val="00451DFE"/>
    <w:rsid w:val="00451E41"/>
    <w:rsid w:val="004531B5"/>
    <w:rsid w:val="00454186"/>
    <w:rsid w:val="00454A4E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642"/>
    <w:rsid w:val="00462D3D"/>
    <w:rsid w:val="00462EA6"/>
    <w:rsid w:val="004634C4"/>
    <w:rsid w:val="00463768"/>
    <w:rsid w:val="00463C42"/>
    <w:rsid w:val="00463F15"/>
    <w:rsid w:val="0046458A"/>
    <w:rsid w:val="00465400"/>
    <w:rsid w:val="00465657"/>
    <w:rsid w:val="00465766"/>
    <w:rsid w:val="00465775"/>
    <w:rsid w:val="0046579C"/>
    <w:rsid w:val="00465F46"/>
    <w:rsid w:val="004669E5"/>
    <w:rsid w:val="00466C0E"/>
    <w:rsid w:val="00470DC9"/>
    <w:rsid w:val="00472043"/>
    <w:rsid w:val="00473D29"/>
    <w:rsid w:val="00473F08"/>
    <w:rsid w:val="00474289"/>
    <w:rsid w:val="00476AD6"/>
    <w:rsid w:val="0047742B"/>
    <w:rsid w:val="00477FC8"/>
    <w:rsid w:val="0048137B"/>
    <w:rsid w:val="00481C00"/>
    <w:rsid w:val="0048307B"/>
    <w:rsid w:val="00483736"/>
    <w:rsid w:val="00484E5A"/>
    <w:rsid w:val="00485658"/>
    <w:rsid w:val="004856FA"/>
    <w:rsid w:val="00485873"/>
    <w:rsid w:val="0048598B"/>
    <w:rsid w:val="00486632"/>
    <w:rsid w:val="00487934"/>
    <w:rsid w:val="00490E3B"/>
    <w:rsid w:val="00490F3C"/>
    <w:rsid w:val="0049141C"/>
    <w:rsid w:val="00491D2A"/>
    <w:rsid w:val="00492943"/>
    <w:rsid w:val="00494427"/>
    <w:rsid w:val="0049496A"/>
    <w:rsid w:val="00495491"/>
    <w:rsid w:val="00495A21"/>
    <w:rsid w:val="00495AF6"/>
    <w:rsid w:val="0049634A"/>
    <w:rsid w:val="00497F36"/>
    <w:rsid w:val="004A064C"/>
    <w:rsid w:val="004A0DCB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E88"/>
    <w:rsid w:val="004A6FF7"/>
    <w:rsid w:val="004A7254"/>
    <w:rsid w:val="004B0BD0"/>
    <w:rsid w:val="004B0D6E"/>
    <w:rsid w:val="004B2037"/>
    <w:rsid w:val="004B290A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60EB"/>
    <w:rsid w:val="004C7358"/>
    <w:rsid w:val="004C7B78"/>
    <w:rsid w:val="004D1448"/>
    <w:rsid w:val="004D2B47"/>
    <w:rsid w:val="004D2E4E"/>
    <w:rsid w:val="004D3D34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4F7C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4F6EB1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1560"/>
    <w:rsid w:val="00511C92"/>
    <w:rsid w:val="0051380F"/>
    <w:rsid w:val="00514C5E"/>
    <w:rsid w:val="00515149"/>
    <w:rsid w:val="00515F47"/>
    <w:rsid w:val="00516633"/>
    <w:rsid w:val="00517056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0CE"/>
    <w:rsid w:val="00534700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D5B"/>
    <w:rsid w:val="00543036"/>
    <w:rsid w:val="005434C3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97F"/>
    <w:rsid w:val="00547D15"/>
    <w:rsid w:val="0055066C"/>
    <w:rsid w:val="00551BC4"/>
    <w:rsid w:val="00551F92"/>
    <w:rsid w:val="00552507"/>
    <w:rsid w:val="00552D2C"/>
    <w:rsid w:val="005535AD"/>
    <w:rsid w:val="00553837"/>
    <w:rsid w:val="00553B48"/>
    <w:rsid w:val="0055404C"/>
    <w:rsid w:val="00554063"/>
    <w:rsid w:val="00554659"/>
    <w:rsid w:val="00554953"/>
    <w:rsid w:val="0055511C"/>
    <w:rsid w:val="00555732"/>
    <w:rsid w:val="005558AA"/>
    <w:rsid w:val="00556299"/>
    <w:rsid w:val="00557092"/>
    <w:rsid w:val="005571E4"/>
    <w:rsid w:val="00557730"/>
    <w:rsid w:val="005600DC"/>
    <w:rsid w:val="00561936"/>
    <w:rsid w:val="005624BF"/>
    <w:rsid w:val="00562571"/>
    <w:rsid w:val="005639E8"/>
    <w:rsid w:val="0056409F"/>
    <w:rsid w:val="0056412C"/>
    <w:rsid w:val="005665BC"/>
    <w:rsid w:val="00570B9B"/>
    <w:rsid w:val="00571554"/>
    <w:rsid w:val="00572748"/>
    <w:rsid w:val="00572FDD"/>
    <w:rsid w:val="00573FEA"/>
    <w:rsid w:val="00574EAA"/>
    <w:rsid w:val="00576F46"/>
    <w:rsid w:val="00577000"/>
    <w:rsid w:val="0057726B"/>
    <w:rsid w:val="00577E77"/>
    <w:rsid w:val="005806CE"/>
    <w:rsid w:val="00580B91"/>
    <w:rsid w:val="00580CBD"/>
    <w:rsid w:val="00580FA9"/>
    <w:rsid w:val="00581047"/>
    <w:rsid w:val="005821DD"/>
    <w:rsid w:val="0058477F"/>
    <w:rsid w:val="00584B47"/>
    <w:rsid w:val="005853C4"/>
    <w:rsid w:val="00585E6E"/>
    <w:rsid w:val="0058639A"/>
    <w:rsid w:val="005863BB"/>
    <w:rsid w:val="00586EE9"/>
    <w:rsid w:val="00587681"/>
    <w:rsid w:val="0059143A"/>
    <w:rsid w:val="00591E0F"/>
    <w:rsid w:val="00591E3E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17C1"/>
    <w:rsid w:val="005B252B"/>
    <w:rsid w:val="005B290C"/>
    <w:rsid w:val="005B452E"/>
    <w:rsid w:val="005B4B02"/>
    <w:rsid w:val="005B516F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0F5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6DF8"/>
    <w:rsid w:val="005D71DA"/>
    <w:rsid w:val="005D7C83"/>
    <w:rsid w:val="005E0599"/>
    <w:rsid w:val="005E05C1"/>
    <w:rsid w:val="005E07D0"/>
    <w:rsid w:val="005E12BA"/>
    <w:rsid w:val="005E168A"/>
    <w:rsid w:val="005E483C"/>
    <w:rsid w:val="005E4AE9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FAF"/>
    <w:rsid w:val="00600385"/>
    <w:rsid w:val="00600DEF"/>
    <w:rsid w:val="006011F3"/>
    <w:rsid w:val="00601486"/>
    <w:rsid w:val="00601DF6"/>
    <w:rsid w:val="00602961"/>
    <w:rsid w:val="00602EBE"/>
    <w:rsid w:val="0060341A"/>
    <w:rsid w:val="006034A5"/>
    <w:rsid w:val="0060378F"/>
    <w:rsid w:val="00604320"/>
    <w:rsid w:val="006055B7"/>
    <w:rsid w:val="00606118"/>
    <w:rsid w:val="0060622B"/>
    <w:rsid w:val="00607114"/>
    <w:rsid w:val="0061068C"/>
    <w:rsid w:val="0061218C"/>
    <w:rsid w:val="0061270D"/>
    <w:rsid w:val="00612DFD"/>
    <w:rsid w:val="00614E8D"/>
    <w:rsid w:val="00614F8A"/>
    <w:rsid w:val="00615F44"/>
    <w:rsid w:val="00616113"/>
    <w:rsid w:val="00620927"/>
    <w:rsid w:val="00621CD4"/>
    <w:rsid w:val="00621CE0"/>
    <w:rsid w:val="00622E6C"/>
    <w:rsid w:val="00623F0C"/>
    <w:rsid w:val="00624D4B"/>
    <w:rsid w:val="00624D9A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40461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F4"/>
    <w:rsid w:val="00651FB3"/>
    <w:rsid w:val="0065288D"/>
    <w:rsid w:val="006537AE"/>
    <w:rsid w:val="00653C00"/>
    <w:rsid w:val="006544C8"/>
    <w:rsid w:val="006552BF"/>
    <w:rsid w:val="0065777D"/>
    <w:rsid w:val="00657FE1"/>
    <w:rsid w:val="006609CE"/>
    <w:rsid w:val="00661084"/>
    <w:rsid w:val="00663B01"/>
    <w:rsid w:val="00665444"/>
    <w:rsid w:val="00666928"/>
    <w:rsid w:val="00666DD8"/>
    <w:rsid w:val="00666F13"/>
    <w:rsid w:val="00667A0B"/>
    <w:rsid w:val="006706B1"/>
    <w:rsid w:val="00671014"/>
    <w:rsid w:val="00671488"/>
    <w:rsid w:val="006716EB"/>
    <w:rsid w:val="00672AF5"/>
    <w:rsid w:val="0067344A"/>
    <w:rsid w:val="0067350F"/>
    <w:rsid w:val="0067371F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4CDE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5901"/>
    <w:rsid w:val="006B61EA"/>
    <w:rsid w:val="006B7159"/>
    <w:rsid w:val="006C0236"/>
    <w:rsid w:val="006C11A5"/>
    <w:rsid w:val="006C13BB"/>
    <w:rsid w:val="006C17C2"/>
    <w:rsid w:val="006C1D1A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6A4"/>
    <w:rsid w:val="006D58BC"/>
    <w:rsid w:val="006D5E22"/>
    <w:rsid w:val="006D6C19"/>
    <w:rsid w:val="006D747E"/>
    <w:rsid w:val="006E0913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E4F"/>
    <w:rsid w:val="006E6060"/>
    <w:rsid w:val="006E7906"/>
    <w:rsid w:val="006E7C36"/>
    <w:rsid w:val="006F1AAA"/>
    <w:rsid w:val="006F1B5D"/>
    <w:rsid w:val="006F1E95"/>
    <w:rsid w:val="006F209D"/>
    <w:rsid w:val="006F2316"/>
    <w:rsid w:val="006F3885"/>
    <w:rsid w:val="006F57B2"/>
    <w:rsid w:val="006F5D5C"/>
    <w:rsid w:val="007008E5"/>
    <w:rsid w:val="00700C67"/>
    <w:rsid w:val="00700DAA"/>
    <w:rsid w:val="00700FF5"/>
    <w:rsid w:val="00701A88"/>
    <w:rsid w:val="00701FD8"/>
    <w:rsid w:val="00702A40"/>
    <w:rsid w:val="0070304F"/>
    <w:rsid w:val="00704555"/>
    <w:rsid w:val="00704CAC"/>
    <w:rsid w:val="007056F8"/>
    <w:rsid w:val="00705DFC"/>
    <w:rsid w:val="007061A5"/>
    <w:rsid w:val="0070731F"/>
    <w:rsid w:val="00707838"/>
    <w:rsid w:val="00707D92"/>
    <w:rsid w:val="00710CB1"/>
    <w:rsid w:val="0071144F"/>
    <w:rsid w:val="00711986"/>
    <w:rsid w:val="00711A01"/>
    <w:rsid w:val="00711F53"/>
    <w:rsid w:val="007139B0"/>
    <w:rsid w:val="0071442F"/>
    <w:rsid w:val="007145C3"/>
    <w:rsid w:val="00715B7F"/>
    <w:rsid w:val="00715E4F"/>
    <w:rsid w:val="007169E8"/>
    <w:rsid w:val="00716D95"/>
    <w:rsid w:val="00716F15"/>
    <w:rsid w:val="00720563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5D21"/>
    <w:rsid w:val="00726682"/>
    <w:rsid w:val="00726D4F"/>
    <w:rsid w:val="00726D89"/>
    <w:rsid w:val="0072723C"/>
    <w:rsid w:val="007277B0"/>
    <w:rsid w:val="007277B9"/>
    <w:rsid w:val="00727AA2"/>
    <w:rsid w:val="00727AA3"/>
    <w:rsid w:val="007303D8"/>
    <w:rsid w:val="00731DCD"/>
    <w:rsid w:val="007330F6"/>
    <w:rsid w:val="007331FA"/>
    <w:rsid w:val="00734769"/>
    <w:rsid w:val="00735240"/>
    <w:rsid w:val="007354F4"/>
    <w:rsid w:val="00735DCB"/>
    <w:rsid w:val="0073790C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27AB"/>
    <w:rsid w:val="00754274"/>
    <w:rsid w:val="0075445E"/>
    <w:rsid w:val="00754AC9"/>
    <w:rsid w:val="00755D8E"/>
    <w:rsid w:val="00756DA7"/>
    <w:rsid w:val="007574C5"/>
    <w:rsid w:val="00757F63"/>
    <w:rsid w:val="00760F51"/>
    <w:rsid w:val="00761823"/>
    <w:rsid w:val="00761837"/>
    <w:rsid w:val="00762494"/>
    <w:rsid w:val="007632B5"/>
    <w:rsid w:val="007635DC"/>
    <w:rsid w:val="00763F03"/>
    <w:rsid w:val="007640BC"/>
    <w:rsid w:val="007641D4"/>
    <w:rsid w:val="00764447"/>
    <w:rsid w:val="0076526F"/>
    <w:rsid w:val="007661B2"/>
    <w:rsid w:val="0076630E"/>
    <w:rsid w:val="007663E3"/>
    <w:rsid w:val="007664E0"/>
    <w:rsid w:val="00766A04"/>
    <w:rsid w:val="00766A3E"/>
    <w:rsid w:val="00766EF3"/>
    <w:rsid w:val="00770C0D"/>
    <w:rsid w:val="00773065"/>
    <w:rsid w:val="007742D3"/>
    <w:rsid w:val="00774862"/>
    <w:rsid w:val="00776C15"/>
    <w:rsid w:val="00777509"/>
    <w:rsid w:val="00777D47"/>
    <w:rsid w:val="00777F6C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6405"/>
    <w:rsid w:val="00786B06"/>
    <w:rsid w:val="00787268"/>
    <w:rsid w:val="007900A2"/>
    <w:rsid w:val="00790845"/>
    <w:rsid w:val="00790D62"/>
    <w:rsid w:val="007912B3"/>
    <w:rsid w:val="0079165E"/>
    <w:rsid w:val="00791852"/>
    <w:rsid w:val="00792C47"/>
    <w:rsid w:val="007935FA"/>
    <w:rsid w:val="00793B30"/>
    <w:rsid w:val="00796042"/>
    <w:rsid w:val="0079618B"/>
    <w:rsid w:val="00796524"/>
    <w:rsid w:val="00797BE1"/>
    <w:rsid w:val="007A01A3"/>
    <w:rsid w:val="007A072D"/>
    <w:rsid w:val="007A174E"/>
    <w:rsid w:val="007A1A7A"/>
    <w:rsid w:val="007A2450"/>
    <w:rsid w:val="007A2648"/>
    <w:rsid w:val="007A2E89"/>
    <w:rsid w:val="007A3451"/>
    <w:rsid w:val="007A460C"/>
    <w:rsid w:val="007A4AF8"/>
    <w:rsid w:val="007A5466"/>
    <w:rsid w:val="007A5692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654D"/>
    <w:rsid w:val="007B684D"/>
    <w:rsid w:val="007B6D51"/>
    <w:rsid w:val="007C02F0"/>
    <w:rsid w:val="007C03E3"/>
    <w:rsid w:val="007C1004"/>
    <w:rsid w:val="007C1C74"/>
    <w:rsid w:val="007C29A7"/>
    <w:rsid w:val="007C3B84"/>
    <w:rsid w:val="007C554F"/>
    <w:rsid w:val="007C6572"/>
    <w:rsid w:val="007C79A5"/>
    <w:rsid w:val="007C7B8A"/>
    <w:rsid w:val="007C7CB0"/>
    <w:rsid w:val="007D06BF"/>
    <w:rsid w:val="007D2627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E02A3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5E7A"/>
    <w:rsid w:val="007E65B3"/>
    <w:rsid w:val="007E6DE7"/>
    <w:rsid w:val="007E799A"/>
    <w:rsid w:val="007F009A"/>
    <w:rsid w:val="007F0EED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57C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A18"/>
    <w:rsid w:val="00812CBC"/>
    <w:rsid w:val="008148F2"/>
    <w:rsid w:val="00814986"/>
    <w:rsid w:val="00814E95"/>
    <w:rsid w:val="00815D4B"/>
    <w:rsid w:val="00815E49"/>
    <w:rsid w:val="0082013A"/>
    <w:rsid w:val="00820CB6"/>
    <w:rsid w:val="00821684"/>
    <w:rsid w:val="00822141"/>
    <w:rsid w:val="0082245D"/>
    <w:rsid w:val="00822F4B"/>
    <w:rsid w:val="008238D0"/>
    <w:rsid w:val="008239FE"/>
    <w:rsid w:val="00825B4C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6731"/>
    <w:rsid w:val="0083694D"/>
    <w:rsid w:val="00836B9B"/>
    <w:rsid w:val="00836D21"/>
    <w:rsid w:val="0084150D"/>
    <w:rsid w:val="00841BA4"/>
    <w:rsid w:val="0084358E"/>
    <w:rsid w:val="00843C58"/>
    <w:rsid w:val="00843FD5"/>
    <w:rsid w:val="00844589"/>
    <w:rsid w:val="00844E92"/>
    <w:rsid w:val="00845174"/>
    <w:rsid w:val="00847D78"/>
    <w:rsid w:val="00847FCD"/>
    <w:rsid w:val="00850B5A"/>
    <w:rsid w:val="00850C61"/>
    <w:rsid w:val="00850E82"/>
    <w:rsid w:val="00851C26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0E29"/>
    <w:rsid w:val="00861820"/>
    <w:rsid w:val="0086215B"/>
    <w:rsid w:val="008627B2"/>
    <w:rsid w:val="00862EE8"/>
    <w:rsid w:val="00863031"/>
    <w:rsid w:val="008630B3"/>
    <w:rsid w:val="008642BA"/>
    <w:rsid w:val="008649A1"/>
    <w:rsid w:val="00864CBA"/>
    <w:rsid w:val="00865735"/>
    <w:rsid w:val="0086661B"/>
    <w:rsid w:val="00867B7D"/>
    <w:rsid w:val="00874435"/>
    <w:rsid w:val="0087479E"/>
    <w:rsid w:val="00877064"/>
    <w:rsid w:val="008770D9"/>
    <w:rsid w:val="008770EF"/>
    <w:rsid w:val="00877810"/>
    <w:rsid w:val="00881727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B33"/>
    <w:rsid w:val="00893137"/>
    <w:rsid w:val="008942B9"/>
    <w:rsid w:val="00894786"/>
    <w:rsid w:val="0089502D"/>
    <w:rsid w:val="008955BC"/>
    <w:rsid w:val="00895619"/>
    <w:rsid w:val="008956E7"/>
    <w:rsid w:val="00896A7E"/>
    <w:rsid w:val="008A29C6"/>
    <w:rsid w:val="008A32C2"/>
    <w:rsid w:val="008A44BB"/>
    <w:rsid w:val="008A4DF3"/>
    <w:rsid w:val="008A61E5"/>
    <w:rsid w:val="008A7D8D"/>
    <w:rsid w:val="008B03D5"/>
    <w:rsid w:val="008B0854"/>
    <w:rsid w:val="008B1046"/>
    <w:rsid w:val="008B1103"/>
    <w:rsid w:val="008B1FDC"/>
    <w:rsid w:val="008B2A2D"/>
    <w:rsid w:val="008B2DDE"/>
    <w:rsid w:val="008B6A7C"/>
    <w:rsid w:val="008B722D"/>
    <w:rsid w:val="008B778E"/>
    <w:rsid w:val="008C0D71"/>
    <w:rsid w:val="008C10ED"/>
    <w:rsid w:val="008C1E4B"/>
    <w:rsid w:val="008C2957"/>
    <w:rsid w:val="008C5B07"/>
    <w:rsid w:val="008C5CB2"/>
    <w:rsid w:val="008C6C64"/>
    <w:rsid w:val="008C7132"/>
    <w:rsid w:val="008C7275"/>
    <w:rsid w:val="008C7EF6"/>
    <w:rsid w:val="008D16B1"/>
    <w:rsid w:val="008D279B"/>
    <w:rsid w:val="008D2B19"/>
    <w:rsid w:val="008D2B53"/>
    <w:rsid w:val="008D32B1"/>
    <w:rsid w:val="008D3FE9"/>
    <w:rsid w:val="008D4041"/>
    <w:rsid w:val="008D4607"/>
    <w:rsid w:val="008D4A01"/>
    <w:rsid w:val="008D52AD"/>
    <w:rsid w:val="008D53A3"/>
    <w:rsid w:val="008D5AC7"/>
    <w:rsid w:val="008D702E"/>
    <w:rsid w:val="008D75CD"/>
    <w:rsid w:val="008D7E50"/>
    <w:rsid w:val="008E0414"/>
    <w:rsid w:val="008E08DA"/>
    <w:rsid w:val="008E0DE1"/>
    <w:rsid w:val="008E16E6"/>
    <w:rsid w:val="008E2471"/>
    <w:rsid w:val="008E2521"/>
    <w:rsid w:val="008E29FA"/>
    <w:rsid w:val="008E44C4"/>
    <w:rsid w:val="008E519B"/>
    <w:rsid w:val="008E53E1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A71"/>
    <w:rsid w:val="008F2EEB"/>
    <w:rsid w:val="008F467B"/>
    <w:rsid w:val="008F4A6E"/>
    <w:rsid w:val="008F5397"/>
    <w:rsid w:val="008F5A8A"/>
    <w:rsid w:val="008F63F7"/>
    <w:rsid w:val="008F65ED"/>
    <w:rsid w:val="008F6771"/>
    <w:rsid w:val="008F6DD0"/>
    <w:rsid w:val="008F753E"/>
    <w:rsid w:val="008F7D2B"/>
    <w:rsid w:val="008F7FC2"/>
    <w:rsid w:val="00900902"/>
    <w:rsid w:val="00903C2A"/>
    <w:rsid w:val="0090439B"/>
    <w:rsid w:val="00904E13"/>
    <w:rsid w:val="00904EEF"/>
    <w:rsid w:val="00905C82"/>
    <w:rsid w:val="00906DD2"/>
    <w:rsid w:val="009110D1"/>
    <w:rsid w:val="00913188"/>
    <w:rsid w:val="009138E2"/>
    <w:rsid w:val="00914F01"/>
    <w:rsid w:val="00915531"/>
    <w:rsid w:val="009156A2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38B1"/>
    <w:rsid w:val="0093407B"/>
    <w:rsid w:val="0093424D"/>
    <w:rsid w:val="00935582"/>
    <w:rsid w:val="009356CB"/>
    <w:rsid w:val="009405A3"/>
    <w:rsid w:val="00940A87"/>
    <w:rsid w:val="0094162F"/>
    <w:rsid w:val="00943060"/>
    <w:rsid w:val="009438AB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F0D"/>
    <w:rsid w:val="00960222"/>
    <w:rsid w:val="00960498"/>
    <w:rsid w:val="00961199"/>
    <w:rsid w:val="00961400"/>
    <w:rsid w:val="00965DA6"/>
    <w:rsid w:val="009678BA"/>
    <w:rsid w:val="00967DAA"/>
    <w:rsid w:val="009712ED"/>
    <w:rsid w:val="00971AC1"/>
    <w:rsid w:val="0097244D"/>
    <w:rsid w:val="00973460"/>
    <w:rsid w:val="0097469D"/>
    <w:rsid w:val="00975641"/>
    <w:rsid w:val="009764CD"/>
    <w:rsid w:val="00976554"/>
    <w:rsid w:val="00977DF4"/>
    <w:rsid w:val="00980468"/>
    <w:rsid w:val="009814C3"/>
    <w:rsid w:val="009826A2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504"/>
    <w:rsid w:val="00985DEF"/>
    <w:rsid w:val="00985FC4"/>
    <w:rsid w:val="0098688D"/>
    <w:rsid w:val="00986D01"/>
    <w:rsid w:val="00986DCF"/>
    <w:rsid w:val="009876DA"/>
    <w:rsid w:val="0098774D"/>
    <w:rsid w:val="009920A6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39F2"/>
    <w:rsid w:val="009A4110"/>
    <w:rsid w:val="009A42B2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236"/>
    <w:rsid w:val="009B278D"/>
    <w:rsid w:val="009B2AF0"/>
    <w:rsid w:val="009B4E4B"/>
    <w:rsid w:val="009B5067"/>
    <w:rsid w:val="009B5655"/>
    <w:rsid w:val="009B57FB"/>
    <w:rsid w:val="009B65FA"/>
    <w:rsid w:val="009B77EC"/>
    <w:rsid w:val="009B7D7B"/>
    <w:rsid w:val="009C3D6A"/>
    <w:rsid w:val="009C3E5C"/>
    <w:rsid w:val="009C3F2B"/>
    <w:rsid w:val="009C4F9B"/>
    <w:rsid w:val="009C5650"/>
    <w:rsid w:val="009C5C83"/>
    <w:rsid w:val="009C6A62"/>
    <w:rsid w:val="009C6E27"/>
    <w:rsid w:val="009D0BA1"/>
    <w:rsid w:val="009D1316"/>
    <w:rsid w:val="009D40F8"/>
    <w:rsid w:val="009D4E0A"/>
    <w:rsid w:val="009D5DF9"/>
    <w:rsid w:val="009D77CF"/>
    <w:rsid w:val="009D7BA9"/>
    <w:rsid w:val="009E04FC"/>
    <w:rsid w:val="009E1024"/>
    <w:rsid w:val="009E2D75"/>
    <w:rsid w:val="009E3045"/>
    <w:rsid w:val="009E3DA7"/>
    <w:rsid w:val="009E5341"/>
    <w:rsid w:val="009F03D5"/>
    <w:rsid w:val="009F03EA"/>
    <w:rsid w:val="009F11DC"/>
    <w:rsid w:val="009F130E"/>
    <w:rsid w:val="009F16C1"/>
    <w:rsid w:val="009F22B2"/>
    <w:rsid w:val="009F3B9C"/>
    <w:rsid w:val="009F40A7"/>
    <w:rsid w:val="009F51A4"/>
    <w:rsid w:val="009F5525"/>
    <w:rsid w:val="009F585A"/>
    <w:rsid w:val="009F5EA3"/>
    <w:rsid w:val="009F69EF"/>
    <w:rsid w:val="009F7081"/>
    <w:rsid w:val="009F76D6"/>
    <w:rsid w:val="009F7CE7"/>
    <w:rsid w:val="00A0254B"/>
    <w:rsid w:val="00A028AD"/>
    <w:rsid w:val="00A03B6E"/>
    <w:rsid w:val="00A05141"/>
    <w:rsid w:val="00A058D5"/>
    <w:rsid w:val="00A06BEB"/>
    <w:rsid w:val="00A071C1"/>
    <w:rsid w:val="00A11967"/>
    <w:rsid w:val="00A11A07"/>
    <w:rsid w:val="00A120BD"/>
    <w:rsid w:val="00A12748"/>
    <w:rsid w:val="00A1276C"/>
    <w:rsid w:val="00A12835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08F5"/>
    <w:rsid w:val="00A22625"/>
    <w:rsid w:val="00A23153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748"/>
    <w:rsid w:val="00A37C21"/>
    <w:rsid w:val="00A40107"/>
    <w:rsid w:val="00A407F1"/>
    <w:rsid w:val="00A42421"/>
    <w:rsid w:val="00A42DFF"/>
    <w:rsid w:val="00A43CEF"/>
    <w:rsid w:val="00A440CE"/>
    <w:rsid w:val="00A44CE0"/>
    <w:rsid w:val="00A4587A"/>
    <w:rsid w:val="00A45E0B"/>
    <w:rsid w:val="00A465DC"/>
    <w:rsid w:val="00A46DD7"/>
    <w:rsid w:val="00A500B7"/>
    <w:rsid w:val="00A5051C"/>
    <w:rsid w:val="00A5253E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1FF"/>
    <w:rsid w:val="00A57464"/>
    <w:rsid w:val="00A5796F"/>
    <w:rsid w:val="00A57D91"/>
    <w:rsid w:val="00A60031"/>
    <w:rsid w:val="00A61F0A"/>
    <w:rsid w:val="00A62987"/>
    <w:rsid w:val="00A62D5F"/>
    <w:rsid w:val="00A636D3"/>
    <w:rsid w:val="00A63A94"/>
    <w:rsid w:val="00A63E5B"/>
    <w:rsid w:val="00A6427A"/>
    <w:rsid w:val="00A643DA"/>
    <w:rsid w:val="00A6526C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0B9C"/>
    <w:rsid w:val="00A80DAB"/>
    <w:rsid w:val="00A81BC1"/>
    <w:rsid w:val="00A81FFD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2ACA"/>
    <w:rsid w:val="00A93B32"/>
    <w:rsid w:val="00A93F02"/>
    <w:rsid w:val="00A94134"/>
    <w:rsid w:val="00A94885"/>
    <w:rsid w:val="00A94DFF"/>
    <w:rsid w:val="00A95618"/>
    <w:rsid w:val="00A97123"/>
    <w:rsid w:val="00A97384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192"/>
    <w:rsid w:val="00AD0A31"/>
    <w:rsid w:val="00AD142F"/>
    <w:rsid w:val="00AD2617"/>
    <w:rsid w:val="00AD2F8C"/>
    <w:rsid w:val="00AD3D50"/>
    <w:rsid w:val="00AD4483"/>
    <w:rsid w:val="00AD456A"/>
    <w:rsid w:val="00AD4723"/>
    <w:rsid w:val="00AD4AA0"/>
    <w:rsid w:val="00AD6EEE"/>
    <w:rsid w:val="00AD721D"/>
    <w:rsid w:val="00AD72B4"/>
    <w:rsid w:val="00AD7955"/>
    <w:rsid w:val="00AE24F5"/>
    <w:rsid w:val="00AE3436"/>
    <w:rsid w:val="00AE3643"/>
    <w:rsid w:val="00AE51A1"/>
    <w:rsid w:val="00AE5498"/>
    <w:rsid w:val="00AE6980"/>
    <w:rsid w:val="00AE6F2A"/>
    <w:rsid w:val="00AE7ACA"/>
    <w:rsid w:val="00AF122E"/>
    <w:rsid w:val="00AF14BB"/>
    <w:rsid w:val="00AF1FE2"/>
    <w:rsid w:val="00AF223A"/>
    <w:rsid w:val="00AF256A"/>
    <w:rsid w:val="00AF26CA"/>
    <w:rsid w:val="00AF2894"/>
    <w:rsid w:val="00AF2899"/>
    <w:rsid w:val="00AF35EC"/>
    <w:rsid w:val="00AF35F0"/>
    <w:rsid w:val="00AF3E52"/>
    <w:rsid w:val="00AF3FFF"/>
    <w:rsid w:val="00AF4362"/>
    <w:rsid w:val="00AF460A"/>
    <w:rsid w:val="00AF5B5D"/>
    <w:rsid w:val="00AF63D5"/>
    <w:rsid w:val="00AF67AD"/>
    <w:rsid w:val="00B00050"/>
    <w:rsid w:val="00B004EC"/>
    <w:rsid w:val="00B015A0"/>
    <w:rsid w:val="00B0187D"/>
    <w:rsid w:val="00B020EA"/>
    <w:rsid w:val="00B033C6"/>
    <w:rsid w:val="00B03A26"/>
    <w:rsid w:val="00B03B32"/>
    <w:rsid w:val="00B03E84"/>
    <w:rsid w:val="00B0486F"/>
    <w:rsid w:val="00B0498C"/>
    <w:rsid w:val="00B050EF"/>
    <w:rsid w:val="00B0525B"/>
    <w:rsid w:val="00B05282"/>
    <w:rsid w:val="00B060D4"/>
    <w:rsid w:val="00B06EE5"/>
    <w:rsid w:val="00B07A66"/>
    <w:rsid w:val="00B07EE0"/>
    <w:rsid w:val="00B07EE3"/>
    <w:rsid w:val="00B10466"/>
    <w:rsid w:val="00B10A87"/>
    <w:rsid w:val="00B10E78"/>
    <w:rsid w:val="00B11321"/>
    <w:rsid w:val="00B11433"/>
    <w:rsid w:val="00B11EB8"/>
    <w:rsid w:val="00B1432C"/>
    <w:rsid w:val="00B1550B"/>
    <w:rsid w:val="00B159AF"/>
    <w:rsid w:val="00B15DFD"/>
    <w:rsid w:val="00B1714D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70A5"/>
    <w:rsid w:val="00B277EF"/>
    <w:rsid w:val="00B27ADF"/>
    <w:rsid w:val="00B3030D"/>
    <w:rsid w:val="00B30DAC"/>
    <w:rsid w:val="00B30F5A"/>
    <w:rsid w:val="00B31E6A"/>
    <w:rsid w:val="00B32247"/>
    <w:rsid w:val="00B323DE"/>
    <w:rsid w:val="00B32715"/>
    <w:rsid w:val="00B33A0F"/>
    <w:rsid w:val="00B33B0F"/>
    <w:rsid w:val="00B34C26"/>
    <w:rsid w:val="00B354CB"/>
    <w:rsid w:val="00B3574C"/>
    <w:rsid w:val="00B37695"/>
    <w:rsid w:val="00B37E57"/>
    <w:rsid w:val="00B37FD6"/>
    <w:rsid w:val="00B40663"/>
    <w:rsid w:val="00B41A10"/>
    <w:rsid w:val="00B41FB7"/>
    <w:rsid w:val="00B42342"/>
    <w:rsid w:val="00B4263B"/>
    <w:rsid w:val="00B433EA"/>
    <w:rsid w:val="00B4483A"/>
    <w:rsid w:val="00B44A10"/>
    <w:rsid w:val="00B46047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4881"/>
    <w:rsid w:val="00B55006"/>
    <w:rsid w:val="00B552A3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5083"/>
    <w:rsid w:val="00B65133"/>
    <w:rsid w:val="00B66269"/>
    <w:rsid w:val="00B66388"/>
    <w:rsid w:val="00B67264"/>
    <w:rsid w:val="00B70ACB"/>
    <w:rsid w:val="00B70D9A"/>
    <w:rsid w:val="00B70FBA"/>
    <w:rsid w:val="00B715CB"/>
    <w:rsid w:val="00B71A87"/>
    <w:rsid w:val="00B73A62"/>
    <w:rsid w:val="00B741DA"/>
    <w:rsid w:val="00B7470C"/>
    <w:rsid w:val="00B75A73"/>
    <w:rsid w:val="00B772D9"/>
    <w:rsid w:val="00B779F2"/>
    <w:rsid w:val="00B81124"/>
    <w:rsid w:val="00B8166A"/>
    <w:rsid w:val="00B816C9"/>
    <w:rsid w:val="00B82508"/>
    <w:rsid w:val="00B82B2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0FE9"/>
    <w:rsid w:val="00BA21F8"/>
    <w:rsid w:val="00BA30EE"/>
    <w:rsid w:val="00BA398E"/>
    <w:rsid w:val="00BA3A39"/>
    <w:rsid w:val="00BA495A"/>
    <w:rsid w:val="00BA55A6"/>
    <w:rsid w:val="00BA55CF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98A"/>
    <w:rsid w:val="00BB7F76"/>
    <w:rsid w:val="00BC013E"/>
    <w:rsid w:val="00BC0146"/>
    <w:rsid w:val="00BC0A31"/>
    <w:rsid w:val="00BC0C7E"/>
    <w:rsid w:val="00BC2436"/>
    <w:rsid w:val="00BC2583"/>
    <w:rsid w:val="00BC33E2"/>
    <w:rsid w:val="00BC358E"/>
    <w:rsid w:val="00BC3FE4"/>
    <w:rsid w:val="00BC4CAA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94F"/>
    <w:rsid w:val="00BD5B29"/>
    <w:rsid w:val="00BD5CA6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F1984"/>
    <w:rsid w:val="00BF3060"/>
    <w:rsid w:val="00BF34FE"/>
    <w:rsid w:val="00BF3BD9"/>
    <w:rsid w:val="00BF3EFB"/>
    <w:rsid w:val="00BF48C0"/>
    <w:rsid w:val="00BF578E"/>
    <w:rsid w:val="00BF5945"/>
    <w:rsid w:val="00BF62C5"/>
    <w:rsid w:val="00BF66B2"/>
    <w:rsid w:val="00BF7004"/>
    <w:rsid w:val="00BF746E"/>
    <w:rsid w:val="00C003C9"/>
    <w:rsid w:val="00C0053E"/>
    <w:rsid w:val="00C02F7A"/>
    <w:rsid w:val="00C0314F"/>
    <w:rsid w:val="00C04025"/>
    <w:rsid w:val="00C04DAA"/>
    <w:rsid w:val="00C057B6"/>
    <w:rsid w:val="00C05D90"/>
    <w:rsid w:val="00C06B86"/>
    <w:rsid w:val="00C12C98"/>
    <w:rsid w:val="00C12D35"/>
    <w:rsid w:val="00C14399"/>
    <w:rsid w:val="00C1499B"/>
    <w:rsid w:val="00C14BD6"/>
    <w:rsid w:val="00C154BE"/>
    <w:rsid w:val="00C15A38"/>
    <w:rsid w:val="00C15E10"/>
    <w:rsid w:val="00C16DF3"/>
    <w:rsid w:val="00C17265"/>
    <w:rsid w:val="00C17B87"/>
    <w:rsid w:val="00C17F0A"/>
    <w:rsid w:val="00C17F51"/>
    <w:rsid w:val="00C20C1B"/>
    <w:rsid w:val="00C211E5"/>
    <w:rsid w:val="00C213A4"/>
    <w:rsid w:val="00C21AD8"/>
    <w:rsid w:val="00C22D4F"/>
    <w:rsid w:val="00C2352F"/>
    <w:rsid w:val="00C2744D"/>
    <w:rsid w:val="00C3098F"/>
    <w:rsid w:val="00C315E0"/>
    <w:rsid w:val="00C327C5"/>
    <w:rsid w:val="00C35813"/>
    <w:rsid w:val="00C35A7C"/>
    <w:rsid w:val="00C35EF1"/>
    <w:rsid w:val="00C40266"/>
    <w:rsid w:val="00C40446"/>
    <w:rsid w:val="00C40E6C"/>
    <w:rsid w:val="00C40FCF"/>
    <w:rsid w:val="00C423AE"/>
    <w:rsid w:val="00C428BC"/>
    <w:rsid w:val="00C441BA"/>
    <w:rsid w:val="00C4470C"/>
    <w:rsid w:val="00C50B4B"/>
    <w:rsid w:val="00C519DB"/>
    <w:rsid w:val="00C51D25"/>
    <w:rsid w:val="00C529EC"/>
    <w:rsid w:val="00C537B6"/>
    <w:rsid w:val="00C57A21"/>
    <w:rsid w:val="00C6021E"/>
    <w:rsid w:val="00C6245B"/>
    <w:rsid w:val="00C630C8"/>
    <w:rsid w:val="00C631CB"/>
    <w:rsid w:val="00C63692"/>
    <w:rsid w:val="00C6580F"/>
    <w:rsid w:val="00C662BB"/>
    <w:rsid w:val="00C66636"/>
    <w:rsid w:val="00C66C1F"/>
    <w:rsid w:val="00C671DA"/>
    <w:rsid w:val="00C67BE9"/>
    <w:rsid w:val="00C7047D"/>
    <w:rsid w:val="00C70C93"/>
    <w:rsid w:val="00C70DDF"/>
    <w:rsid w:val="00C713FD"/>
    <w:rsid w:val="00C7142C"/>
    <w:rsid w:val="00C71AAE"/>
    <w:rsid w:val="00C720A5"/>
    <w:rsid w:val="00C7298A"/>
    <w:rsid w:val="00C72F11"/>
    <w:rsid w:val="00C73145"/>
    <w:rsid w:val="00C73FAF"/>
    <w:rsid w:val="00C74ED0"/>
    <w:rsid w:val="00C75287"/>
    <w:rsid w:val="00C75661"/>
    <w:rsid w:val="00C764EA"/>
    <w:rsid w:val="00C774EA"/>
    <w:rsid w:val="00C77796"/>
    <w:rsid w:val="00C77F65"/>
    <w:rsid w:val="00C822BD"/>
    <w:rsid w:val="00C8461A"/>
    <w:rsid w:val="00C84B9B"/>
    <w:rsid w:val="00C84F7E"/>
    <w:rsid w:val="00C853CB"/>
    <w:rsid w:val="00C85FF6"/>
    <w:rsid w:val="00C8668D"/>
    <w:rsid w:val="00C90763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6A72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9FD"/>
    <w:rsid w:val="00CC4978"/>
    <w:rsid w:val="00CC510F"/>
    <w:rsid w:val="00CC5226"/>
    <w:rsid w:val="00CC65AB"/>
    <w:rsid w:val="00CC6CBB"/>
    <w:rsid w:val="00CD06BF"/>
    <w:rsid w:val="00CD0A32"/>
    <w:rsid w:val="00CD1239"/>
    <w:rsid w:val="00CD3F83"/>
    <w:rsid w:val="00CD4201"/>
    <w:rsid w:val="00CD4B09"/>
    <w:rsid w:val="00CD4B92"/>
    <w:rsid w:val="00CD54FA"/>
    <w:rsid w:val="00CD64A1"/>
    <w:rsid w:val="00CD6B97"/>
    <w:rsid w:val="00CD6E99"/>
    <w:rsid w:val="00CE0BC1"/>
    <w:rsid w:val="00CE197E"/>
    <w:rsid w:val="00CE1983"/>
    <w:rsid w:val="00CE1E78"/>
    <w:rsid w:val="00CE2642"/>
    <w:rsid w:val="00CE2D18"/>
    <w:rsid w:val="00CE31A4"/>
    <w:rsid w:val="00CE34A8"/>
    <w:rsid w:val="00CE3879"/>
    <w:rsid w:val="00CE3DD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BE1"/>
    <w:rsid w:val="00CF7ED7"/>
    <w:rsid w:val="00D000A1"/>
    <w:rsid w:val="00D002C2"/>
    <w:rsid w:val="00D00431"/>
    <w:rsid w:val="00D00A56"/>
    <w:rsid w:val="00D011AF"/>
    <w:rsid w:val="00D0170C"/>
    <w:rsid w:val="00D01912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84B"/>
    <w:rsid w:val="00D13C01"/>
    <w:rsid w:val="00D13FB6"/>
    <w:rsid w:val="00D1413F"/>
    <w:rsid w:val="00D146DA"/>
    <w:rsid w:val="00D1542A"/>
    <w:rsid w:val="00D15E5F"/>
    <w:rsid w:val="00D16756"/>
    <w:rsid w:val="00D16B84"/>
    <w:rsid w:val="00D16ED1"/>
    <w:rsid w:val="00D20B88"/>
    <w:rsid w:val="00D20C37"/>
    <w:rsid w:val="00D22287"/>
    <w:rsid w:val="00D227B7"/>
    <w:rsid w:val="00D230FC"/>
    <w:rsid w:val="00D23960"/>
    <w:rsid w:val="00D24097"/>
    <w:rsid w:val="00D254BA"/>
    <w:rsid w:val="00D2564C"/>
    <w:rsid w:val="00D30089"/>
    <w:rsid w:val="00D309AD"/>
    <w:rsid w:val="00D30CE5"/>
    <w:rsid w:val="00D3176D"/>
    <w:rsid w:val="00D328CE"/>
    <w:rsid w:val="00D332A7"/>
    <w:rsid w:val="00D34322"/>
    <w:rsid w:val="00D34A39"/>
    <w:rsid w:val="00D34E60"/>
    <w:rsid w:val="00D34FD4"/>
    <w:rsid w:val="00D366F7"/>
    <w:rsid w:val="00D36723"/>
    <w:rsid w:val="00D36CA9"/>
    <w:rsid w:val="00D37EBE"/>
    <w:rsid w:val="00D401C4"/>
    <w:rsid w:val="00D404D6"/>
    <w:rsid w:val="00D41205"/>
    <w:rsid w:val="00D41256"/>
    <w:rsid w:val="00D41CBE"/>
    <w:rsid w:val="00D41DC4"/>
    <w:rsid w:val="00D43706"/>
    <w:rsid w:val="00D43EC1"/>
    <w:rsid w:val="00D43F5F"/>
    <w:rsid w:val="00D44898"/>
    <w:rsid w:val="00D44C0B"/>
    <w:rsid w:val="00D455A0"/>
    <w:rsid w:val="00D458CE"/>
    <w:rsid w:val="00D45F8A"/>
    <w:rsid w:val="00D46138"/>
    <w:rsid w:val="00D46462"/>
    <w:rsid w:val="00D465C3"/>
    <w:rsid w:val="00D46A34"/>
    <w:rsid w:val="00D512C8"/>
    <w:rsid w:val="00D51E4E"/>
    <w:rsid w:val="00D52C0E"/>
    <w:rsid w:val="00D52E55"/>
    <w:rsid w:val="00D538F6"/>
    <w:rsid w:val="00D55282"/>
    <w:rsid w:val="00D56876"/>
    <w:rsid w:val="00D577EA"/>
    <w:rsid w:val="00D57D68"/>
    <w:rsid w:val="00D57DC6"/>
    <w:rsid w:val="00D6030B"/>
    <w:rsid w:val="00D60EAF"/>
    <w:rsid w:val="00D61566"/>
    <w:rsid w:val="00D61AD8"/>
    <w:rsid w:val="00D62C55"/>
    <w:rsid w:val="00D62CCB"/>
    <w:rsid w:val="00D638AD"/>
    <w:rsid w:val="00D64304"/>
    <w:rsid w:val="00D64EB3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F84"/>
    <w:rsid w:val="00D834CC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560B"/>
    <w:rsid w:val="00D9655B"/>
    <w:rsid w:val="00D96F4F"/>
    <w:rsid w:val="00D96F9B"/>
    <w:rsid w:val="00D97CF0"/>
    <w:rsid w:val="00DA1280"/>
    <w:rsid w:val="00DA1B85"/>
    <w:rsid w:val="00DA35BB"/>
    <w:rsid w:val="00DA3C5C"/>
    <w:rsid w:val="00DA5BE0"/>
    <w:rsid w:val="00DA63E5"/>
    <w:rsid w:val="00DA6FFC"/>
    <w:rsid w:val="00DB0422"/>
    <w:rsid w:val="00DB05FE"/>
    <w:rsid w:val="00DB0B76"/>
    <w:rsid w:val="00DB0D0B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E0D"/>
    <w:rsid w:val="00DB583D"/>
    <w:rsid w:val="00DB696B"/>
    <w:rsid w:val="00DB70F4"/>
    <w:rsid w:val="00DB7AB4"/>
    <w:rsid w:val="00DB7CA5"/>
    <w:rsid w:val="00DC02A6"/>
    <w:rsid w:val="00DC0587"/>
    <w:rsid w:val="00DC05DA"/>
    <w:rsid w:val="00DC0CBD"/>
    <w:rsid w:val="00DC1A83"/>
    <w:rsid w:val="00DC260D"/>
    <w:rsid w:val="00DC2A22"/>
    <w:rsid w:val="00DC2E50"/>
    <w:rsid w:val="00DC3473"/>
    <w:rsid w:val="00DC3AB4"/>
    <w:rsid w:val="00DC41DF"/>
    <w:rsid w:val="00DC494F"/>
    <w:rsid w:val="00DC50A6"/>
    <w:rsid w:val="00DC6753"/>
    <w:rsid w:val="00DC6C19"/>
    <w:rsid w:val="00DC7A31"/>
    <w:rsid w:val="00DD03B7"/>
    <w:rsid w:val="00DD0BCD"/>
    <w:rsid w:val="00DD0DAD"/>
    <w:rsid w:val="00DD197B"/>
    <w:rsid w:val="00DD2D94"/>
    <w:rsid w:val="00DD3590"/>
    <w:rsid w:val="00DD54EB"/>
    <w:rsid w:val="00DE029F"/>
    <w:rsid w:val="00DE064B"/>
    <w:rsid w:val="00DE08D7"/>
    <w:rsid w:val="00DE1A37"/>
    <w:rsid w:val="00DE28D1"/>
    <w:rsid w:val="00DE31E5"/>
    <w:rsid w:val="00DE3629"/>
    <w:rsid w:val="00DE3A9A"/>
    <w:rsid w:val="00DE4681"/>
    <w:rsid w:val="00DE5000"/>
    <w:rsid w:val="00DE5405"/>
    <w:rsid w:val="00DE5A41"/>
    <w:rsid w:val="00DE5CBF"/>
    <w:rsid w:val="00DE69D8"/>
    <w:rsid w:val="00DE76C0"/>
    <w:rsid w:val="00DE7CEA"/>
    <w:rsid w:val="00DF1464"/>
    <w:rsid w:val="00DF1DB8"/>
    <w:rsid w:val="00DF24AB"/>
    <w:rsid w:val="00DF276F"/>
    <w:rsid w:val="00DF3DF6"/>
    <w:rsid w:val="00DF439C"/>
    <w:rsid w:val="00DF4B6F"/>
    <w:rsid w:val="00DF4C2E"/>
    <w:rsid w:val="00DF4DB0"/>
    <w:rsid w:val="00DF5B6B"/>
    <w:rsid w:val="00DF7070"/>
    <w:rsid w:val="00E02831"/>
    <w:rsid w:val="00E02D81"/>
    <w:rsid w:val="00E02E8D"/>
    <w:rsid w:val="00E039CD"/>
    <w:rsid w:val="00E04CAA"/>
    <w:rsid w:val="00E057DC"/>
    <w:rsid w:val="00E05FB2"/>
    <w:rsid w:val="00E06BF8"/>
    <w:rsid w:val="00E1001F"/>
    <w:rsid w:val="00E10859"/>
    <w:rsid w:val="00E10C7B"/>
    <w:rsid w:val="00E12A98"/>
    <w:rsid w:val="00E13319"/>
    <w:rsid w:val="00E13953"/>
    <w:rsid w:val="00E13E23"/>
    <w:rsid w:val="00E1404C"/>
    <w:rsid w:val="00E14A5D"/>
    <w:rsid w:val="00E15313"/>
    <w:rsid w:val="00E1648D"/>
    <w:rsid w:val="00E16D5A"/>
    <w:rsid w:val="00E17762"/>
    <w:rsid w:val="00E20180"/>
    <w:rsid w:val="00E249A7"/>
    <w:rsid w:val="00E24BF3"/>
    <w:rsid w:val="00E24D44"/>
    <w:rsid w:val="00E25312"/>
    <w:rsid w:val="00E267B0"/>
    <w:rsid w:val="00E2680D"/>
    <w:rsid w:val="00E30EC9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41100"/>
    <w:rsid w:val="00E4167D"/>
    <w:rsid w:val="00E41983"/>
    <w:rsid w:val="00E41D61"/>
    <w:rsid w:val="00E43D33"/>
    <w:rsid w:val="00E44143"/>
    <w:rsid w:val="00E44E58"/>
    <w:rsid w:val="00E4538D"/>
    <w:rsid w:val="00E46697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2827"/>
    <w:rsid w:val="00E650D9"/>
    <w:rsid w:val="00E65454"/>
    <w:rsid w:val="00E70F8C"/>
    <w:rsid w:val="00E711A4"/>
    <w:rsid w:val="00E712A3"/>
    <w:rsid w:val="00E718A2"/>
    <w:rsid w:val="00E71B97"/>
    <w:rsid w:val="00E7204A"/>
    <w:rsid w:val="00E745F9"/>
    <w:rsid w:val="00E74D42"/>
    <w:rsid w:val="00E75EB0"/>
    <w:rsid w:val="00E76215"/>
    <w:rsid w:val="00E76782"/>
    <w:rsid w:val="00E7696D"/>
    <w:rsid w:val="00E76A24"/>
    <w:rsid w:val="00E82BBC"/>
    <w:rsid w:val="00E83C6F"/>
    <w:rsid w:val="00E846DC"/>
    <w:rsid w:val="00E85308"/>
    <w:rsid w:val="00E85903"/>
    <w:rsid w:val="00E85AF2"/>
    <w:rsid w:val="00E87419"/>
    <w:rsid w:val="00E905B8"/>
    <w:rsid w:val="00E90C36"/>
    <w:rsid w:val="00E90E0D"/>
    <w:rsid w:val="00E93CC8"/>
    <w:rsid w:val="00E94383"/>
    <w:rsid w:val="00E9524D"/>
    <w:rsid w:val="00E96050"/>
    <w:rsid w:val="00E9670D"/>
    <w:rsid w:val="00E97806"/>
    <w:rsid w:val="00E979BE"/>
    <w:rsid w:val="00EA23E9"/>
    <w:rsid w:val="00EA23F7"/>
    <w:rsid w:val="00EA243C"/>
    <w:rsid w:val="00EA2800"/>
    <w:rsid w:val="00EA2BF7"/>
    <w:rsid w:val="00EA2CD0"/>
    <w:rsid w:val="00EA3C47"/>
    <w:rsid w:val="00EA40F6"/>
    <w:rsid w:val="00EA4DDC"/>
    <w:rsid w:val="00EA6CAC"/>
    <w:rsid w:val="00EA6EBE"/>
    <w:rsid w:val="00EA79D5"/>
    <w:rsid w:val="00EB1D4B"/>
    <w:rsid w:val="00EB1E06"/>
    <w:rsid w:val="00EB2508"/>
    <w:rsid w:val="00EB44A6"/>
    <w:rsid w:val="00EB5B23"/>
    <w:rsid w:val="00EB5DC7"/>
    <w:rsid w:val="00EB7358"/>
    <w:rsid w:val="00EC0CDA"/>
    <w:rsid w:val="00EC1EB0"/>
    <w:rsid w:val="00EC38FB"/>
    <w:rsid w:val="00EC3DAB"/>
    <w:rsid w:val="00EC5520"/>
    <w:rsid w:val="00EC5C90"/>
    <w:rsid w:val="00EC6C18"/>
    <w:rsid w:val="00EC7745"/>
    <w:rsid w:val="00EC7A98"/>
    <w:rsid w:val="00ED03BE"/>
    <w:rsid w:val="00ED1241"/>
    <w:rsid w:val="00ED134C"/>
    <w:rsid w:val="00ED147B"/>
    <w:rsid w:val="00ED19C3"/>
    <w:rsid w:val="00ED220B"/>
    <w:rsid w:val="00ED22C0"/>
    <w:rsid w:val="00ED315B"/>
    <w:rsid w:val="00ED407D"/>
    <w:rsid w:val="00ED5F67"/>
    <w:rsid w:val="00ED60B9"/>
    <w:rsid w:val="00ED6497"/>
    <w:rsid w:val="00ED77D3"/>
    <w:rsid w:val="00EE0446"/>
    <w:rsid w:val="00EE06C0"/>
    <w:rsid w:val="00EE1329"/>
    <w:rsid w:val="00EE144C"/>
    <w:rsid w:val="00EE1FCA"/>
    <w:rsid w:val="00EE2347"/>
    <w:rsid w:val="00EE3008"/>
    <w:rsid w:val="00EE30DD"/>
    <w:rsid w:val="00EE3AD9"/>
    <w:rsid w:val="00EE471C"/>
    <w:rsid w:val="00EE5012"/>
    <w:rsid w:val="00EE7FE3"/>
    <w:rsid w:val="00EF2217"/>
    <w:rsid w:val="00EF263F"/>
    <w:rsid w:val="00EF2C06"/>
    <w:rsid w:val="00EF3AB8"/>
    <w:rsid w:val="00EF3B75"/>
    <w:rsid w:val="00EF4156"/>
    <w:rsid w:val="00EF423C"/>
    <w:rsid w:val="00EF4C45"/>
    <w:rsid w:val="00EF774A"/>
    <w:rsid w:val="00EF7ED3"/>
    <w:rsid w:val="00F00003"/>
    <w:rsid w:val="00F001B4"/>
    <w:rsid w:val="00F011BC"/>
    <w:rsid w:val="00F01364"/>
    <w:rsid w:val="00F013CE"/>
    <w:rsid w:val="00F01513"/>
    <w:rsid w:val="00F01AFD"/>
    <w:rsid w:val="00F02A65"/>
    <w:rsid w:val="00F0361B"/>
    <w:rsid w:val="00F03A24"/>
    <w:rsid w:val="00F04579"/>
    <w:rsid w:val="00F04AF0"/>
    <w:rsid w:val="00F051EC"/>
    <w:rsid w:val="00F053D0"/>
    <w:rsid w:val="00F06970"/>
    <w:rsid w:val="00F07085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4C7"/>
    <w:rsid w:val="00F27AD4"/>
    <w:rsid w:val="00F3096B"/>
    <w:rsid w:val="00F30AC1"/>
    <w:rsid w:val="00F314F0"/>
    <w:rsid w:val="00F31812"/>
    <w:rsid w:val="00F319E3"/>
    <w:rsid w:val="00F324EC"/>
    <w:rsid w:val="00F32AB0"/>
    <w:rsid w:val="00F33565"/>
    <w:rsid w:val="00F33DA5"/>
    <w:rsid w:val="00F35011"/>
    <w:rsid w:val="00F35949"/>
    <w:rsid w:val="00F35A62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1F08"/>
    <w:rsid w:val="00F5211C"/>
    <w:rsid w:val="00F5216E"/>
    <w:rsid w:val="00F525B7"/>
    <w:rsid w:val="00F533FE"/>
    <w:rsid w:val="00F53D71"/>
    <w:rsid w:val="00F5428D"/>
    <w:rsid w:val="00F54461"/>
    <w:rsid w:val="00F5596A"/>
    <w:rsid w:val="00F55E4D"/>
    <w:rsid w:val="00F56F3F"/>
    <w:rsid w:val="00F60143"/>
    <w:rsid w:val="00F60732"/>
    <w:rsid w:val="00F63CCB"/>
    <w:rsid w:val="00F649B2"/>
    <w:rsid w:val="00F6515E"/>
    <w:rsid w:val="00F65A53"/>
    <w:rsid w:val="00F667FB"/>
    <w:rsid w:val="00F734FA"/>
    <w:rsid w:val="00F73894"/>
    <w:rsid w:val="00F74242"/>
    <w:rsid w:val="00F74C54"/>
    <w:rsid w:val="00F74CEF"/>
    <w:rsid w:val="00F7548F"/>
    <w:rsid w:val="00F75927"/>
    <w:rsid w:val="00F76874"/>
    <w:rsid w:val="00F7769E"/>
    <w:rsid w:val="00F80BF8"/>
    <w:rsid w:val="00F811FA"/>
    <w:rsid w:val="00F82355"/>
    <w:rsid w:val="00F8249E"/>
    <w:rsid w:val="00F82537"/>
    <w:rsid w:val="00F83B88"/>
    <w:rsid w:val="00F84F19"/>
    <w:rsid w:val="00F8524E"/>
    <w:rsid w:val="00F85344"/>
    <w:rsid w:val="00F85CC5"/>
    <w:rsid w:val="00F87935"/>
    <w:rsid w:val="00F9070C"/>
    <w:rsid w:val="00F90CBD"/>
    <w:rsid w:val="00F922C4"/>
    <w:rsid w:val="00F922DD"/>
    <w:rsid w:val="00F9282A"/>
    <w:rsid w:val="00F933BB"/>
    <w:rsid w:val="00F945F8"/>
    <w:rsid w:val="00F9554D"/>
    <w:rsid w:val="00F956F2"/>
    <w:rsid w:val="00F9611E"/>
    <w:rsid w:val="00F96C73"/>
    <w:rsid w:val="00F97FDC"/>
    <w:rsid w:val="00FA0BAE"/>
    <w:rsid w:val="00FA15AF"/>
    <w:rsid w:val="00FA3EDD"/>
    <w:rsid w:val="00FA56F0"/>
    <w:rsid w:val="00FA5DCA"/>
    <w:rsid w:val="00FA7119"/>
    <w:rsid w:val="00FA7812"/>
    <w:rsid w:val="00FB023D"/>
    <w:rsid w:val="00FB0656"/>
    <w:rsid w:val="00FB0781"/>
    <w:rsid w:val="00FB0B42"/>
    <w:rsid w:val="00FB12B4"/>
    <w:rsid w:val="00FB217F"/>
    <w:rsid w:val="00FB2727"/>
    <w:rsid w:val="00FB27D1"/>
    <w:rsid w:val="00FB2D11"/>
    <w:rsid w:val="00FB2E5B"/>
    <w:rsid w:val="00FB3200"/>
    <w:rsid w:val="00FB36F6"/>
    <w:rsid w:val="00FB4F4A"/>
    <w:rsid w:val="00FB57F1"/>
    <w:rsid w:val="00FB5EAA"/>
    <w:rsid w:val="00FB610C"/>
    <w:rsid w:val="00FB643B"/>
    <w:rsid w:val="00FB64C1"/>
    <w:rsid w:val="00FB70FC"/>
    <w:rsid w:val="00FB72B2"/>
    <w:rsid w:val="00FC0109"/>
    <w:rsid w:val="00FC044A"/>
    <w:rsid w:val="00FC0B1B"/>
    <w:rsid w:val="00FC0D3E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26"/>
    <w:rsid w:val="00FC6987"/>
    <w:rsid w:val="00FC6D33"/>
    <w:rsid w:val="00FD13ED"/>
    <w:rsid w:val="00FD14C9"/>
    <w:rsid w:val="00FD1A8A"/>
    <w:rsid w:val="00FD1B73"/>
    <w:rsid w:val="00FD21C7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F4E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Block Text" w:locked="1" w:semiHidden="0" w:unhideWhenUsed="0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5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56E7"/>
    <w:rPr>
      <w:rFonts w:ascii="Courier New" w:eastAsiaTheme="minorHAnsi" w:hAnsi="Courier New" w:cs="Courier New"/>
      <w:lang w:eastAsia="en-US"/>
    </w:rPr>
  </w:style>
  <w:style w:type="character" w:customStyle="1" w:styleId="fontstyle01">
    <w:name w:val="fontstyle01"/>
    <w:basedOn w:val="Domylnaczcionkaakapitu"/>
    <w:rsid w:val="00364561"/>
    <w:rPr>
      <w:rFonts w:ascii="Arial-BoldMT" w:hAnsi="Arial-BoldMT" w:hint="default"/>
      <w:b/>
      <w:bCs/>
      <w:i w:val="0"/>
      <w:iCs w:val="0"/>
      <w:color w:val="000000"/>
    </w:rPr>
  </w:style>
  <w:style w:type="paragraph" w:customStyle="1" w:styleId="fontsize-16">
    <w:name w:val="fontsize-16"/>
    <w:basedOn w:val="Normalny"/>
    <w:rsid w:val="003645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0"/>
    <w:locked/>
    <w:rsid w:val="00CE0BC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0BC1"/>
    <w:pPr>
      <w:shd w:val="clear" w:color="auto" w:fill="FFFFFF"/>
      <w:autoSpaceDE/>
      <w:autoSpaceDN/>
      <w:spacing w:line="240" w:lineRule="atLeast"/>
      <w:ind w:hanging="1700"/>
    </w:pPr>
    <w:rPr>
      <w:rFonts w:ascii="Verdana" w:hAnsi="Verdana"/>
      <w:sz w:val="19"/>
      <w:szCs w:val="20"/>
    </w:rPr>
  </w:style>
  <w:style w:type="paragraph" w:customStyle="1" w:styleId="normalny0">
    <w:name w:val="normalny"/>
    <w:basedOn w:val="Normalny"/>
    <w:rsid w:val="00283C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nychar">
    <w:name w:val="normalny__char"/>
    <w:rsid w:val="00283C5D"/>
  </w:style>
  <w:style w:type="character" w:customStyle="1" w:styleId="hps">
    <w:name w:val="hps"/>
    <w:rsid w:val="00B354CB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E2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Block Text" w:locked="1" w:semiHidden="0" w:unhideWhenUsed="0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5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56E7"/>
    <w:rPr>
      <w:rFonts w:ascii="Courier New" w:eastAsiaTheme="minorHAnsi" w:hAnsi="Courier New" w:cs="Courier New"/>
      <w:lang w:eastAsia="en-US"/>
    </w:rPr>
  </w:style>
  <w:style w:type="character" w:customStyle="1" w:styleId="fontstyle01">
    <w:name w:val="fontstyle01"/>
    <w:basedOn w:val="Domylnaczcionkaakapitu"/>
    <w:rsid w:val="00364561"/>
    <w:rPr>
      <w:rFonts w:ascii="Arial-BoldMT" w:hAnsi="Arial-BoldMT" w:hint="default"/>
      <w:b/>
      <w:bCs/>
      <w:i w:val="0"/>
      <w:iCs w:val="0"/>
      <w:color w:val="000000"/>
    </w:rPr>
  </w:style>
  <w:style w:type="paragraph" w:customStyle="1" w:styleId="fontsize-16">
    <w:name w:val="fontsize-16"/>
    <w:basedOn w:val="Normalny"/>
    <w:rsid w:val="003645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0"/>
    <w:locked/>
    <w:rsid w:val="00CE0BC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0BC1"/>
    <w:pPr>
      <w:shd w:val="clear" w:color="auto" w:fill="FFFFFF"/>
      <w:autoSpaceDE/>
      <w:autoSpaceDN/>
      <w:spacing w:line="240" w:lineRule="atLeast"/>
      <w:ind w:hanging="1700"/>
    </w:pPr>
    <w:rPr>
      <w:rFonts w:ascii="Verdana" w:hAnsi="Verdana"/>
      <w:sz w:val="19"/>
      <w:szCs w:val="20"/>
    </w:rPr>
  </w:style>
  <w:style w:type="paragraph" w:customStyle="1" w:styleId="normalny0">
    <w:name w:val="normalny"/>
    <w:basedOn w:val="Normalny"/>
    <w:rsid w:val="00283C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nychar">
    <w:name w:val="normalny__char"/>
    <w:rsid w:val="00283C5D"/>
  </w:style>
  <w:style w:type="character" w:customStyle="1" w:styleId="hps">
    <w:name w:val="hps"/>
    <w:rsid w:val="00B354CB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E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D9AF-E9F7-44FB-9960-E8C371DF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1430</TotalTime>
  <Pages>3</Pages>
  <Words>842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Jadwiga</cp:lastModifiedBy>
  <cp:revision>60</cp:revision>
  <cp:lastPrinted>2021-01-11T11:59:00Z</cp:lastPrinted>
  <dcterms:created xsi:type="dcterms:W3CDTF">2021-05-11T08:48:00Z</dcterms:created>
  <dcterms:modified xsi:type="dcterms:W3CDTF">2021-08-17T12:12:00Z</dcterms:modified>
</cp:coreProperties>
</file>