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17DB69" w14:textId="60193F96" w:rsidR="0048665F" w:rsidRPr="00637B29" w:rsidRDefault="00A466EF" w:rsidP="00FE102F">
      <w:pPr>
        <w:suppressAutoHyphens w:val="0"/>
        <w:overflowPunct/>
        <w:autoSpaceDE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637B29">
        <w:rPr>
          <w:rFonts w:ascii="Calibri" w:hAnsi="Calibri" w:cs="Calibri"/>
          <w:b/>
          <w:bCs/>
          <w:sz w:val="22"/>
          <w:szCs w:val="22"/>
        </w:rPr>
        <w:t>UMOWA</w:t>
      </w:r>
      <w:r w:rsidR="005C1AB3" w:rsidRPr="00637B2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F03E4" w:rsidRPr="00637B29">
        <w:rPr>
          <w:rFonts w:ascii="Calibri" w:hAnsi="Calibri" w:cs="Calibri"/>
          <w:b/>
          <w:bCs/>
          <w:sz w:val="22"/>
          <w:szCs w:val="22"/>
        </w:rPr>
        <w:t>Nr</w:t>
      </w:r>
      <w:r w:rsidR="005C1AB3" w:rsidRPr="00637B29">
        <w:rPr>
          <w:rFonts w:ascii="Calibri" w:hAnsi="Calibri" w:cs="Calibri"/>
          <w:b/>
          <w:bCs/>
          <w:sz w:val="22"/>
          <w:szCs w:val="22"/>
        </w:rPr>
        <w:t xml:space="preserve"> WOF.261</w:t>
      </w:r>
      <w:r w:rsidR="00CD4416">
        <w:rPr>
          <w:rFonts w:ascii="Calibri" w:hAnsi="Calibri" w:cs="Calibri"/>
          <w:b/>
          <w:bCs/>
          <w:sz w:val="22"/>
          <w:szCs w:val="22"/>
        </w:rPr>
        <w:t>……………</w:t>
      </w:r>
    </w:p>
    <w:p w14:paraId="26E2A96D" w14:textId="00F4B036" w:rsidR="0048665F" w:rsidRPr="00637B29" w:rsidRDefault="00A466EF" w:rsidP="00FE102F">
      <w:pPr>
        <w:suppressAutoHyphens w:val="0"/>
        <w:overflowPunct/>
        <w:autoSpaceDE/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zawarta w dniu </w:t>
      </w:r>
      <w:r w:rsidR="00F75397" w:rsidRPr="00637B29">
        <w:rPr>
          <w:rFonts w:ascii="Calibri" w:hAnsi="Calibri" w:cs="Calibri"/>
          <w:sz w:val="22"/>
          <w:szCs w:val="22"/>
        </w:rPr>
        <w:t>…</w:t>
      </w:r>
      <w:r w:rsidR="00CE1479" w:rsidRPr="00637B29">
        <w:rPr>
          <w:rFonts w:ascii="Calibri" w:hAnsi="Calibri" w:cs="Calibri"/>
          <w:sz w:val="22"/>
          <w:szCs w:val="22"/>
        </w:rPr>
        <w:t>………………</w:t>
      </w:r>
      <w:r w:rsidR="005C1AB3" w:rsidRPr="00637B29">
        <w:rPr>
          <w:rFonts w:ascii="Calibri" w:hAnsi="Calibri" w:cs="Calibri"/>
          <w:sz w:val="22"/>
          <w:szCs w:val="22"/>
        </w:rPr>
        <w:t xml:space="preserve"> 202</w:t>
      </w:r>
      <w:r w:rsidR="00CD4416">
        <w:rPr>
          <w:rFonts w:ascii="Calibri" w:hAnsi="Calibri" w:cs="Calibri"/>
          <w:sz w:val="22"/>
          <w:szCs w:val="22"/>
        </w:rPr>
        <w:t>4</w:t>
      </w:r>
      <w:r w:rsidR="005C1AB3" w:rsidRPr="00637B29">
        <w:rPr>
          <w:rFonts w:ascii="Calibri" w:hAnsi="Calibri" w:cs="Calibri"/>
          <w:sz w:val="22"/>
          <w:szCs w:val="22"/>
        </w:rPr>
        <w:t xml:space="preserve"> r. </w:t>
      </w:r>
      <w:r w:rsidR="0048665F" w:rsidRPr="00637B29">
        <w:rPr>
          <w:rFonts w:ascii="Calibri" w:hAnsi="Calibri" w:cs="Calibri"/>
          <w:sz w:val="22"/>
          <w:szCs w:val="22"/>
        </w:rPr>
        <w:t>pomiędzy:</w:t>
      </w:r>
    </w:p>
    <w:p w14:paraId="42916854" w14:textId="24805E73" w:rsidR="005C1AB3" w:rsidRPr="00637B29" w:rsidRDefault="005C1AB3" w:rsidP="00FE102F">
      <w:pPr>
        <w:suppressAutoHyphens w:val="0"/>
        <w:overflowPunct/>
        <w:autoSpaceDE/>
        <w:spacing w:after="120" w:line="360" w:lineRule="auto"/>
        <w:ind w:left="61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37B29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>Skarbem Państwa - Regionalną Dyrekcją Ochrony Środowiska w Białymstoku</w:t>
      </w: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>, ul. Dojlidy Fabryczne 23</w:t>
      </w:r>
      <w:r w:rsidR="00FE102F"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>,</w:t>
      </w: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15–554 Białystok, NIP: 542-310-65-53, REGON 200240241, zwaną dalej „</w:t>
      </w:r>
      <w:r w:rsidRPr="00637B29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>Zamawiającym”</w:t>
      </w: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, reprezentowaną przez: </w:t>
      </w:r>
    </w:p>
    <w:p w14:paraId="5F5C3C40" w14:textId="2E229B13" w:rsidR="005C1AB3" w:rsidRPr="00637B29" w:rsidRDefault="005C1AB3" w:rsidP="00FE102F">
      <w:pPr>
        <w:suppressAutoHyphens w:val="0"/>
        <w:overflowPunct/>
        <w:autoSpaceDE/>
        <w:spacing w:after="120" w:line="360" w:lineRule="auto"/>
        <w:ind w:left="61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>……</w:t>
      </w:r>
      <w:r w:rsidR="003F463A"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>…………………………………</w:t>
      </w: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……. – Regionalnego Dyrektora Ochrony Środowiska w Białymstoku, </w:t>
      </w:r>
    </w:p>
    <w:p w14:paraId="70804601" w14:textId="77777777" w:rsidR="005C1AB3" w:rsidRPr="00637B29" w:rsidRDefault="005C1AB3" w:rsidP="00FE102F">
      <w:pPr>
        <w:suppressAutoHyphens w:val="0"/>
        <w:overflowPunct/>
        <w:autoSpaceDE/>
        <w:spacing w:after="120" w:line="360" w:lineRule="auto"/>
        <w:ind w:left="61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a </w:t>
      </w:r>
    </w:p>
    <w:p w14:paraId="040A7DA4" w14:textId="77777777" w:rsidR="005C1AB3" w:rsidRPr="00637B29" w:rsidRDefault="005C1AB3" w:rsidP="00FE102F">
      <w:pPr>
        <w:tabs>
          <w:tab w:val="center" w:pos="7893"/>
          <w:tab w:val="right" w:pos="9152"/>
        </w:tabs>
        <w:suppressAutoHyphens w:val="0"/>
        <w:overflowPunct/>
        <w:autoSpaceDE/>
        <w:spacing w:after="12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................................................................................................................, zwanym </w:t>
      </w: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ab/>
        <w:t xml:space="preserve">dalej </w:t>
      </w:r>
      <w:r w:rsidRPr="00637B29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>„Wykonawcą”,</w:t>
      </w:r>
      <w:r w:rsidRPr="00637B29">
        <w:rPr>
          <w:rFonts w:ascii="Calibri" w:eastAsia="Calibri" w:hAnsi="Calibri" w:cs="Calibri"/>
          <w:i/>
          <w:color w:val="000000"/>
          <w:sz w:val="22"/>
          <w:szCs w:val="22"/>
          <w:lang w:eastAsia="pl-PL"/>
        </w:rPr>
        <w:t xml:space="preserve"> (nr KRS, PESEL w zależności od formy prowadzonej działalności przez Wykonawcę),</w:t>
      </w: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którego reprezentuje: .......................................................................,</w:t>
      </w:r>
    </w:p>
    <w:p w14:paraId="2182B800" w14:textId="77777777" w:rsidR="005C1AB3" w:rsidRPr="00637B29" w:rsidRDefault="005C1AB3" w:rsidP="00FE102F">
      <w:pPr>
        <w:suppressAutoHyphens w:val="0"/>
        <w:overflowPunct/>
        <w:autoSpaceDE/>
        <w:spacing w:after="120" w:line="360" w:lineRule="auto"/>
        <w:ind w:left="61" w:right="5374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zaś wspólnie zwanymi dalej </w:t>
      </w:r>
      <w:r w:rsidRPr="00637B29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 xml:space="preserve">„Stronami”, </w:t>
      </w: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>o następującej treści:</w:t>
      </w:r>
    </w:p>
    <w:p w14:paraId="2ED98D0D" w14:textId="34F2C9FE" w:rsidR="005C1AB3" w:rsidRPr="00637B29" w:rsidRDefault="00C070BB" w:rsidP="00FE102F">
      <w:pPr>
        <w:suppressAutoHyphens w:val="0"/>
        <w:overflowPunct/>
        <w:autoSpaceDE/>
        <w:spacing w:after="120" w:line="360" w:lineRule="auto"/>
        <w:ind w:left="61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Wykonawca został wybrany w wyniku </w:t>
      </w:r>
      <w:r w:rsidR="005C1AB3"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postępowania o udzielenie zamówienia publicznego przeprowadzonego w trybie podstawowym na </w:t>
      </w:r>
      <w:r w:rsidR="005C1AB3" w:rsidRPr="00637B29">
        <w:rPr>
          <w:rFonts w:ascii="Calibri" w:eastAsia="Calibri" w:hAnsi="Calibri" w:cs="Calibri"/>
          <w:sz w:val="22"/>
          <w:szCs w:val="22"/>
          <w:lang w:eastAsia="pl-PL"/>
        </w:rPr>
        <w:t>podstawie art. 275 ust. 1 ustawy z dnia 11 września 2019 r. Prawo zamówień publiczn</w:t>
      </w:r>
      <w:r w:rsidR="005C1AB3" w:rsidRPr="001515EF">
        <w:rPr>
          <w:rFonts w:ascii="Calibri" w:eastAsia="Calibri" w:hAnsi="Calibri" w:cs="Calibri"/>
          <w:sz w:val="22"/>
          <w:szCs w:val="22"/>
          <w:lang w:eastAsia="pl-PL"/>
        </w:rPr>
        <w:t>ych (</w:t>
      </w:r>
      <w:proofErr w:type="spellStart"/>
      <w:r w:rsidR="005C1AB3" w:rsidRPr="001515EF">
        <w:rPr>
          <w:rFonts w:ascii="Calibri" w:eastAsia="Calibri" w:hAnsi="Calibri" w:cs="Calibri"/>
          <w:sz w:val="22"/>
          <w:szCs w:val="22"/>
          <w:lang w:eastAsia="pl-PL"/>
        </w:rPr>
        <w:t>t.j</w:t>
      </w:r>
      <w:proofErr w:type="spellEnd"/>
      <w:r w:rsidR="005C1AB3" w:rsidRPr="001515EF">
        <w:rPr>
          <w:rFonts w:ascii="Calibri" w:eastAsia="Calibri" w:hAnsi="Calibri" w:cs="Calibri"/>
          <w:sz w:val="22"/>
          <w:szCs w:val="22"/>
          <w:lang w:eastAsia="pl-PL"/>
        </w:rPr>
        <w:t>. Dz. U. 202</w:t>
      </w:r>
      <w:r w:rsidR="00DA7DE3" w:rsidRPr="001515EF">
        <w:rPr>
          <w:rFonts w:ascii="Calibri" w:eastAsia="Calibri" w:hAnsi="Calibri" w:cs="Calibri"/>
          <w:sz w:val="22"/>
          <w:szCs w:val="22"/>
          <w:lang w:eastAsia="pl-PL"/>
        </w:rPr>
        <w:t>3</w:t>
      </w:r>
      <w:r w:rsidR="005C1AB3" w:rsidRPr="001515EF">
        <w:rPr>
          <w:rFonts w:ascii="Calibri" w:eastAsia="Calibri" w:hAnsi="Calibri" w:cs="Calibri"/>
          <w:sz w:val="22"/>
          <w:szCs w:val="22"/>
          <w:lang w:eastAsia="pl-PL"/>
        </w:rPr>
        <w:t>.1</w:t>
      </w:r>
      <w:r w:rsidR="00DA7DE3" w:rsidRPr="001515EF">
        <w:rPr>
          <w:rFonts w:ascii="Calibri" w:eastAsia="Calibri" w:hAnsi="Calibri" w:cs="Calibri"/>
          <w:sz w:val="22"/>
          <w:szCs w:val="22"/>
          <w:lang w:eastAsia="pl-PL"/>
        </w:rPr>
        <w:t>605</w:t>
      </w:r>
      <w:r w:rsidR="005C1AB3" w:rsidRPr="001515EF">
        <w:rPr>
          <w:rFonts w:ascii="Calibri" w:eastAsia="Calibri" w:hAnsi="Calibri" w:cs="Calibri"/>
          <w:sz w:val="22"/>
          <w:szCs w:val="22"/>
          <w:lang w:eastAsia="pl-PL"/>
        </w:rPr>
        <w:t xml:space="preserve">), </w:t>
      </w:r>
      <w:r w:rsidR="005C1AB3" w:rsidRPr="00637B29">
        <w:rPr>
          <w:rFonts w:ascii="Calibri" w:eastAsia="Calibri" w:hAnsi="Calibri" w:cs="Calibri"/>
          <w:sz w:val="22"/>
          <w:szCs w:val="22"/>
          <w:lang w:eastAsia="pl-PL"/>
        </w:rPr>
        <w:t xml:space="preserve">zwanej dalej „ustawą </w:t>
      </w:r>
      <w:proofErr w:type="spellStart"/>
      <w:r w:rsidR="005C1AB3" w:rsidRPr="00637B29">
        <w:rPr>
          <w:rFonts w:ascii="Calibri" w:eastAsia="Calibri" w:hAnsi="Calibri" w:cs="Calibri"/>
          <w:sz w:val="22"/>
          <w:szCs w:val="22"/>
          <w:lang w:eastAsia="pl-PL"/>
        </w:rPr>
        <w:t>Pzp</w:t>
      </w:r>
      <w:proofErr w:type="spellEnd"/>
      <w:r w:rsidR="008D5750" w:rsidRPr="00637B29">
        <w:rPr>
          <w:rFonts w:ascii="Calibri" w:eastAsia="Calibri" w:hAnsi="Calibri" w:cs="Calibri"/>
          <w:sz w:val="22"/>
          <w:szCs w:val="22"/>
          <w:lang w:eastAsia="pl-PL"/>
        </w:rPr>
        <w:t>”</w:t>
      </w:r>
      <w:r w:rsidR="0004480E" w:rsidRPr="00637B29">
        <w:rPr>
          <w:rFonts w:ascii="Calibri" w:eastAsia="Calibri" w:hAnsi="Calibri" w:cs="Calibri"/>
          <w:sz w:val="22"/>
          <w:szCs w:val="22"/>
          <w:lang w:eastAsia="pl-PL"/>
        </w:rPr>
        <w:t>,</w:t>
      </w:r>
      <w:r w:rsidR="005C1AB3" w:rsidRPr="00637B29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 w:rsidRPr="00637B29">
        <w:rPr>
          <w:rFonts w:ascii="Calibri" w:eastAsia="Calibri" w:hAnsi="Calibri" w:cs="Calibri"/>
          <w:sz w:val="22"/>
          <w:szCs w:val="22"/>
          <w:lang w:eastAsia="pl-PL"/>
        </w:rPr>
        <w:t xml:space="preserve">którego przedmiotem jest </w:t>
      </w:r>
      <w:r w:rsidRPr="00637B29">
        <w:rPr>
          <w:rFonts w:ascii="Calibri" w:eastAsia="Calibri" w:hAnsi="Calibri" w:cs="Calibri"/>
          <w:b/>
          <w:sz w:val="22"/>
          <w:szCs w:val="22"/>
          <w:lang w:eastAsia="pl-PL"/>
        </w:rPr>
        <w:t>zakup i dostawa</w:t>
      </w:r>
      <w:r w:rsidR="008B5A79" w:rsidRPr="00637B29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 urządzeń do wykonania zabezpieczeń przed szkodami w pogłowiu zwierząt gospodarskich wyrządzonymi przez wilki na terenie województwa podlaskiego</w:t>
      </w:r>
      <w:r w:rsidRPr="00637B29">
        <w:rPr>
          <w:rFonts w:ascii="Calibri" w:eastAsia="Calibri" w:hAnsi="Calibri" w:cs="Calibri"/>
          <w:b/>
          <w:sz w:val="22"/>
          <w:szCs w:val="22"/>
          <w:lang w:eastAsia="pl-PL"/>
        </w:rPr>
        <w:t>,</w:t>
      </w:r>
      <w:r w:rsidRPr="00637B29">
        <w:rPr>
          <w:rFonts w:ascii="Calibri" w:eastAsia="Calibri" w:hAnsi="Calibri" w:cs="Calibri"/>
          <w:sz w:val="22"/>
          <w:szCs w:val="22"/>
          <w:lang w:eastAsia="pl-PL"/>
        </w:rPr>
        <w:t xml:space="preserve"> finansowanego w ramach projektu pn. „Zabezpieczanie zwierząt gospodarskich przed wilkami na terenie województwa podlaskiego”, ze środków Narodowego Funduszu Ochrony Środowiska </w:t>
      </w:r>
      <w:r w:rsidR="00FE102F" w:rsidRPr="00637B29">
        <w:rPr>
          <w:rFonts w:ascii="Calibri" w:eastAsia="Calibri" w:hAnsi="Calibri" w:cs="Calibri"/>
          <w:sz w:val="22"/>
          <w:szCs w:val="22"/>
          <w:lang w:eastAsia="pl-PL"/>
        </w:rPr>
        <w:br/>
      </w:r>
      <w:r w:rsidRPr="00637B29">
        <w:rPr>
          <w:rFonts w:ascii="Calibri" w:eastAsia="Calibri" w:hAnsi="Calibri" w:cs="Calibri"/>
          <w:sz w:val="22"/>
          <w:szCs w:val="22"/>
          <w:lang w:eastAsia="pl-PL"/>
        </w:rPr>
        <w:t>i Gospodarki Wodnej.</w:t>
      </w:r>
      <w:r w:rsidR="008B5A79" w:rsidRPr="00637B29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</w:p>
    <w:p w14:paraId="37E2074D" w14:textId="77777777" w:rsidR="0048665F" w:rsidRPr="00637B29" w:rsidRDefault="0048665F" w:rsidP="00FE102F">
      <w:pPr>
        <w:spacing w:before="240" w:after="240" w:line="360" w:lineRule="auto"/>
        <w:jc w:val="center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t>§ 1</w:t>
      </w:r>
    </w:p>
    <w:p w14:paraId="398B6017" w14:textId="4BDBFBA1" w:rsidR="005862C1" w:rsidRPr="00DA7DE3" w:rsidRDefault="00E334FB" w:rsidP="0072330E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A7DE3">
        <w:rPr>
          <w:rFonts w:ascii="Calibri" w:hAnsi="Calibri" w:cs="Calibri"/>
          <w:sz w:val="22"/>
          <w:szCs w:val="22"/>
        </w:rPr>
        <w:t xml:space="preserve">Przedmiotem umowy jest </w:t>
      </w:r>
      <w:r w:rsidR="005862C1" w:rsidRPr="00DA7DE3">
        <w:rPr>
          <w:rFonts w:ascii="Calibri" w:hAnsi="Calibri" w:cs="Calibri"/>
          <w:sz w:val="22"/>
          <w:szCs w:val="22"/>
        </w:rPr>
        <w:t xml:space="preserve">zakup i dostawa </w:t>
      </w:r>
      <w:r w:rsidR="0072330E" w:rsidRPr="00DA7DE3">
        <w:rPr>
          <w:rFonts w:ascii="Calibri" w:hAnsi="Calibri" w:cs="Calibri"/>
          <w:sz w:val="22"/>
          <w:szCs w:val="22"/>
        </w:rPr>
        <w:t>35 zestawów pastuchów elektrycznych</w:t>
      </w:r>
      <w:r w:rsidR="008B5A79" w:rsidRPr="00DA7DE3">
        <w:rPr>
          <w:rFonts w:ascii="Calibri" w:hAnsi="Calibri" w:cs="Calibri"/>
          <w:sz w:val="22"/>
          <w:szCs w:val="22"/>
        </w:rPr>
        <w:t xml:space="preserve"> do wykonania zabezpieczeń przed szkodami w pogłowiu zwierząt gospodarskich wyrządzonymi przez wilki na terenie województwa podlaskiego</w:t>
      </w:r>
      <w:r w:rsidR="0072330E" w:rsidRPr="00DA7DE3">
        <w:rPr>
          <w:rFonts w:ascii="Calibri" w:hAnsi="Calibri" w:cs="Calibri"/>
          <w:sz w:val="22"/>
          <w:szCs w:val="22"/>
        </w:rPr>
        <w:t>.</w:t>
      </w:r>
    </w:p>
    <w:p w14:paraId="1099ADAB" w14:textId="00AAAC77" w:rsidR="005862C1" w:rsidRPr="00637B29" w:rsidRDefault="005862C1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Szczegółowy opis Przedmiotu Umowy zawiera załącznik nr </w:t>
      </w:r>
      <w:r w:rsidR="00CA4AE9" w:rsidRPr="00637B29">
        <w:rPr>
          <w:rFonts w:ascii="Calibri" w:hAnsi="Calibri" w:cs="Calibri"/>
          <w:sz w:val="22"/>
          <w:szCs w:val="22"/>
        </w:rPr>
        <w:t>1</w:t>
      </w:r>
      <w:r w:rsidRPr="00637B29">
        <w:rPr>
          <w:rFonts w:ascii="Calibri" w:hAnsi="Calibri" w:cs="Calibri"/>
          <w:sz w:val="22"/>
          <w:szCs w:val="22"/>
        </w:rPr>
        <w:t xml:space="preserve"> do Specyfikacji Warunków Zamówienia (SWZ) - Opis przedmiotu zamówienia, stanowiący załącznik nr </w:t>
      </w:r>
      <w:r w:rsidR="00CA4AE9" w:rsidRPr="00637B29">
        <w:rPr>
          <w:rFonts w:ascii="Calibri" w:hAnsi="Calibri" w:cs="Calibri"/>
          <w:sz w:val="22"/>
          <w:szCs w:val="22"/>
        </w:rPr>
        <w:t>1</w:t>
      </w:r>
      <w:r w:rsidRPr="00637B29">
        <w:rPr>
          <w:rFonts w:ascii="Calibri" w:hAnsi="Calibri" w:cs="Calibri"/>
          <w:sz w:val="22"/>
          <w:szCs w:val="22"/>
        </w:rPr>
        <w:t xml:space="preserve"> do Umowy.</w:t>
      </w:r>
    </w:p>
    <w:p w14:paraId="0A952ED1" w14:textId="5CD0745D" w:rsidR="001C48F2" w:rsidRPr="00637B29" w:rsidRDefault="00FC0973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Dostawa obejmuje dostarczenie zamawianej </w:t>
      </w:r>
      <w:r w:rsidR="00E334FB" w:rsidRPr="00637B29">
        <w:rPr>
          <w:rFonts w:ascii="Calibri" w:hAnsi="Calibri" w:cs="Calibri"/>
          <w:sz w:val="22"/>
          <w:szCs w:val="22"/>
        </w:rPr>
        <w:t xml:space="preserve">ilości </w:t>
      </w:r>
      <w:r w:rsidR="008B5A79" w:rsidRPr="00637B29">
        <w:rPr>
          <w:rFonts w:ascii="Calibri" w:hAnsi="Calibri" w:cs="Calibri"/>
          <w:sz w:val="22"/>
          <w:szCs w:val="22"/>
        </w:rPr>
        <w:t>urządzeń</w:t>
      </w:r>
      <w:r w:rsidR="00833E5E" w:rsidRPr="00637B29">
        <w:rPr>
          <w:rFonts w:ascii="Calibri" w:hAnsi="Calibri" w:cs="Calibri"/>
          <w:sz w:val="22"/>
          <w:szCs w:val="22"/>
        </w:rPr>
        <w:t xml:space="preserve"> do</w:t>
      </w:r>
      <w:r w:rsidR="001C48F2" w:rsidRPr="00637B29">
        <w:rPr>
          <w:rFonts w:ascii="Calibri" w:hAnsi="Calibri" w:cs="Calibri"/>
          <w:sz w:val="22"/>
          <w:szCs w:val="22"/>
        </w:rPr>
        <w:t xml:space="preserve"> wskazanych przez Zamawiającego miejsc znajdujących się na terenie województwa podlaskiego tj.: </w:t>
      </w:r>
    </w:p>
    <w:p w14:paraId="1831BDCD" w14:textId="3C3605D3" w:rsidR="001C48F2" w:rsidRPr="00637B29" w:rsidRDefault="001C48F2" w:rsidP="00B358D1">
      <w:pPr>
        <w:pStyle w:val="Akapitzlist"/>
        <w:numPr>
          <w:ilvl w:val="0"/>
          <w:numId w:val="10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siedziba Regionalnej Dyrekcji Ochrony Środowiska w Białymstoku (ul. Dojlidy Fabryczne 23, 15-554 Białystok)</w:t>
      </w:r>
      <w:r w:rsidR="0072330E">
        <w:rPr>
          <w:rFonts w:ascii="Calibri" w:hAnsi="Calibri" w:cs="Calibri"/>
          <w:sz w:val="22"/>
          <w:szCs w:val="22"/>
        </w:rPr>
        <w:t>;</w:t>
      </w:r>
    </w:p>
    <w:p w14:paraId="474B2BF4" w14:textId="7F8A4451" w:rsidR="001C48F2" w:rsidRPr="00637B29" w:rsidRDefault="001C48F2" w:rsidP="00B358D1">
      <w:pPr>
        <w:pStyle w:val="Akapitzlist"/>
        <w:numPr>
          <w:ilvl w:val="0"/>
          <w:numId w:val="10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lastRenderedPageBreak/>
        <w:t>siedziba RDOŚ Wydziału Spraw Terenowych I w Suwałkach (ul. Utrata 9A, 16-400 Suwałki)</w:t>
      </w:r>
      <w:r w:rsidR="0072330E">
        <w:rPr>
          <w:rFonts w:ascii="Calibri" w:hAnsi="Calibri" w:cs="Calibri"/>
          <w:sz w:val="22"/>
          <w:szCs w:val="22"/>
        </w:rPr>
        <w:t>;</w:t>
      </w:r>
    </w:p>
    <w:p w14:paraId="29E1F83F" w14:textId="766BE15E" w:rsidR="001C48F2" w:rsidRPr="00637B29" w:rsidRDefault="001C48F2" w:rsidP="00B358D1">
      <w:pPr>
        <w:pStyle w:val="Akapitzlist"/>
        <w:numPr>
          <w:ilvl w:val="0"/>
          <w:numId w:val="10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siedziba RDOŚ Wydziału Spraw Terenowych II w Łomży (ul. Nowa 2, 18-400 Łomża)</w:t>
      </w:r>
      <w:r w:rsidR="0072330E">
        <w:rPr>
          <w:rFonts w:ascii="Calibri" w:hAnsi="Calibri" w:cs="Calibri"/>
          <w:sz w:val="22"/>
          <w:szCs w:val="22"/>
        </w:rPr>
        <w:t>.</w:t>
      </w:r>
    </w:p>
    <w:p w14:paraId="5CDC2FBD" w14:textId="13DA9171" w:rsidR="00FC0973" w:rsidRPr="00637B29" w:rsidRDefault="001C48F2" w:rsidP="00FE102F">
      <w:pPr>
        <w:suppressAutoHyphens w:val="0"/>
        <w:overflowPunct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  <w:u w:val="single"/>
        </w:rPr>
        <w:t>oraz</w:t>
      </w:r>
      <w:r w:rsidR="00FC0973" w:rsidRPr="00637B29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637B29">
        <w:rPr>
          <w:rFonts w:ascii="Calibri" w:hAnsi="Calibri" w:cs="Calibri"/>
          <w:sz w:val="22"/>
          <w:szCs w:val="22"/>
          <w:u w:val="single"/>
        </w:rPr>
        <w:t>ich rozładunek i wniesienie do pomieszczenia wskazanego przez Zamawiającego</w:t>
      </w:r>
      <w:r w:rsidRPr="00637B29">
        <w:rPr>
          <w:rFonts w:ascii="Calibri" w:hAnsi="Calibri" w:cs="Calibri"/>
          <w:sz w:val="22"/>
          <w:szCs w:val="22"/>
        </w:rPr>
        <w:t xml:space="preserve">. </w:t>
      </w:r>
    </w:p>
    <w:p w14:paraId="128A77F7" w14:textId="0079D5C9" w:rsidR="00E63673" w:rsidRPr="00637B29" w:rsidRDefault="00E63673" w:rsidP="00FE102F">
      <w:pPr>
        <w:suppressAutoHyphens w:val="0"/>
        <w:overflowPunct/>
        <w:autoSpaceDE/>
        <w:spacing w:line="360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72330E">
        <w:rPr>
          <w:rFonts w:ascii="Calibri" w:hAnsi="Calibri" w:cs="Calibri"/>
          <w:sz w:val="22"/>
          <w:szCs w:val="22"/>
        </w:rPr>
        <w:t>5.  Ilość urządzeń, które należy dostarczyć do poszczególnych lokalizacji zostanie określona przez    Zamawiającego w terminie do</w:t>
      </w:r>
      <w:r w:rsidRPr="00DA7DE3">
        <w:rPr>
          <w:rFonts w:ascii="Calibri" w:hAnsi="Calibri" w:cs="Calibri"/>
          <w:sz w:val="22"/>
          <w:szCs w:val="22"/>
        </w:rPr>
        <w:t xml:space="preserve"> </w:t>
      </w:r>
      <w:r w:rsidR="0093379D" w:rsidRPr="00DA7DE3">
        <w:rPr>
          <w:rFonts w:ascii="Calibri" w:hAnsi="Calibri" w:cs="Calibri"/>
          <w:sz w:val="22"/>
          <w:szCs w:val="22"/>
        </w:rPr>
        <w:t xml:space="preserve">15 </w:t>
      </w:r>
      <w:r w:rsidRPr="00DA7DE3">
        <w:rPr>
          <w:rFonts w:ascii="Calibri" w:hAnsi="Calibri" w:cs="Calibri"/>
          <w:sz w:val="22"/>
          <w:szCs w:val="22"/>
        </w:rPr>
        <w:t xml:space="preserve">dni </w:t>
      </w:r>
      <w:r w:rsidRPr="0072330E">
        <w:rPr>
          <w:rFonts w:ascii="Calibri" w:hAnsi="Calibri" w:cs="Calibri"/>
          <w:sz w:val="22"/>
          <w:szCs w:val="22"/>
        </w:rPr>
        <w:t>roboczych od podpisania umowy z Wykonawcą.</w:t>
      </w:r>
    </w:p>
    <w:p w14:paraId="0620603F" w14:textId="2402DF9B" w:rsidR="0048665F" w:rsidRPr="00637B29" w:rsidRDefault="00F3300C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Wykonawca</w:t>
      </w:r>
      <w:r w:rsidR="00B62219" w:rsidRPr="00637B29">
        <w:rPr>
          <w:rFonts w:ascii="Calibri" w:hAnsi="Calibri" w:cs="Calibri"/>
          <w:sz w:val="22"/>
          <w:szCs w:val="22"/>
        </w:rPr>
        <w:t xml:space="preserve"> zobowiązuje się do </w:t>
      </w:r>
      <w:r w:rsidR="00296342" w:rsidRPr="00637B29">
        <w:rPr>
          <w:rFonts w:ascii="Calibri" w:hAnsi="Calibri" w:cs="Calibri"/>
          <w:sz w:val="22"/>
          <w:szCs w:val="22"/>
        </w:rPr>
        <w:t xml:space="preserve">dostarczenia </w:t>
      </w:r>
      <w:r w:rsidR="008B5A79" w:rsidRPr="00637B29">
        <w:rPr>
          <w:rFonts w:ascii="Calibri" w:hAnsi="Calibri" w:cs="Calibri"/>
          <w:sz w:val="22"/>
          <w:szCs w:val="22"/>
        </w:rPr>
        <w:t>urządzeń</w:t>
      </w:r>
      <w:r w:rsidR="00296342" w:rsidRPr="00637B29">
        <w:rPr>
          <w:rFonts w:ascii="Calibri" w:hAnsi="Calibri" w:cs="Calibri"/>
          <w:sz w:val="22"/>
          <w:szCs w:val="22"/>
        </w:rPr>
        <w:t xml:space="preserve"> </w:t>
      </w:r>
      <w:r w:rsidR="00B62219" w:rsidRPr="00637B29">
        <w:rPr>
          <w:rFonts w:ascii="Calibri" w:hAnsi="Calibri" w:cs="Calibri"/>
          <w:sz w:val="22"/>
          <w:szCs w:val="22"/>
        </w:rPr>
        <w:t xml:space="preserve">zgodnie z opisem przedmiotu zamówienia, stanowiącym załącznik nr 1 do </w:t>
      </w:r>
      <w:r w:rsidR="00833E5E" w:rsidRPr="00637B29">
        <w:rPr>
          <w:rFonts w:ascii="Calibri" w:hAnsi="Calibri" w:cs="Calibri"/>
          <w:sz w:val="22"/>
          <w:szCs w:val="22"/>
        </w:rPr>
        <w:t>U</w:t>
      </w:r>
      <w:r w:rsidR="00B62219" w:rsidRPr="00637B29">
        <w:rPr>
          <w:rFonts w:ascii="Calibri" w:hAnsi="Calibri" w:cs="Calibri"/>
          <w:sz w:val="22"/>
          <w:szCs w:val="22"/>
        </w:rPr>
        <w:t xml:space="preserve">mowy oraz </w:t>
      </w:r>
      <w:r w:rsidR="00833E5E" w:rsidRPr="00637B29">
        <w:rPr>
          <w:rFonts w:ascii="Calibri" w:hAnsi="Calibri" w:cs="Calibri"/>
          <w:sz w:val="22"/>
          <w:szCs w:val="22"/>
        </w:rPr>
        <w:t xml:space="preserve">zgodnie </w:t>
      </w:r>
      <w:r w:rsidR="00B62219" w:rsidRPr="00637B29">
        <w:rPr>
          <w:rFonts w:ascii="Calibri" w:hAnsi="Calibri" w:cs="Calibri"/>
          <w:sz w:val="22"/>
          <w:szCs w:val="22"/>
        </w:rPr>
        <w:t xml:space="preserve">z ofertą </w:t>
      </w:r>
      <w:r w:rsidRPr="00637B29">
        <w:rPr>
          <w:rFonts w:ascii="Calibri" w:hAnsi="Calibri" w:cs="Calibri"/>
          <w:sz w:val="22"/>
          <w:szCs w:val="22"/>
        </w:rPr>
        <w:t>Wykona</w:t>
      </w:r>
      <w:r w:rsidR="00B62219" w:rsidRPr="00637B29">
        <w:rPr>
          <w:rFonts w:ascii="Calibri" w:hAnsi="Calibri" w:cs="Calibri"/>
          <w:sz w:val="22"/>
          <w:szCs w:val="22"/>
        </w:rPr>
        <w:t xml:space="preserve">wcy z dnia </w:t>
      </w:r>
      <w:r w:rsidR="00CA4AE9" w:rsidRPr="00637B29">
        <w:rPr>
          <w:rFonts w:ascii="Calibri" w:hAnsi="Calibri" w:cs="Calibri"/>
          <w:sz w:val="22"/>
          <w:szCs w:val="22"/>
        </w:rPr>
        <w:t>……</w:t>
      </w:r>
      <w:r w:rsidR="00866B78" w:rsidRPr="00637B29">
        <w:rPr>
          <w:rFonts w:ascii="Calibri" w:hAnsi="Calibri" w:cs="Calibri"/>
          <w:sz w:val="22"/>
          <w:szCs w:val="22"/>
        </w:rPr>
        <w:t>…</w:t>
      </w:r>
      <w:r w:rsidR="00B62219" w:rsidRPr="00637B29">
        <w:rPr>
          <w:rFonts w:ascii="Calibri" w:hAnsi="Calibri" w:cs="Calibri"/>
          <w:sz w:val="22"/>
          <w:szCs w:val="22"/>
        </w:rPr>
        <w:t xml:space="preserve">, stanowiącą załącznik nr 2 do </w:t>
      </w:r>
      <w:r w:rsidR="00833E5E" w:rsidRPr="00637B29">
        <w:rPr>
          <w:rFonts w:ascii="Calibri" w:hAnsi="Calibri" w:cs="Calibri"/>
          <w:sz w:val="22"/>
          <w:szCs w:val="22"/>
        </w:rPr>
        <w:t>U</w:t>
      </w:r>
      <w:r w:rsidR="00B62219" w:rsidRPr="00637B29">
        <w:rPr>
          <w:rFonts w:ascii="Calibri" w:hAnsi="Calibri" w:cs="Calibri"/>
          <w:sz w:val="22"/>
          <w:szCs w:val="22"/>
        </w:rPr>
        <w:t>mowy.</w:t>
      </w:r>
    </w:p>
    <w:p w14:paraId="3D4B1C62" w14:textId="49A20B2D" w:rsidR="00FA7998" w:rsidRPr="00637B29" w:rsidRDefault="00FA7998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Dostarczone urządzenia pochodzić będą z oficjalnych kanałów dystrybucyjnych producenta obejmujących również rynek Unii Europejskiej, zapewniających w szczególności realizację uprawnień gwarancyjnych.</w:t>
      </w:r>
    </w:p>
    <w:p w14:paraId="45CA219D" w14:textId="5FD2A47D" w:rsidR="00E06C50" w:rsidRPr="00637B29" w:rsidRDefault="00E06C50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Cały asortyment składający się na przedmiot zamówienia powinien być </w:t>
      </w:r>
      <w:r w:rsidR="00FA7998" w:rsidRPr="00637B29">
        <w:rPr>
          <w:rFonts w:ascii="Calibri" w:hAnsi="Calibri" w:cs="Calibri"/>
          <w:sz w:val="22"/>
          <w:szCs w:val="22"/>
        </w:rPr>
        <w:t xml:space="preserve">fabrycznie </w:t>
      </w:r>
      <w:r w:rsidRPr="00637B29">
        <w:rPr>
          <w:rFonts w:ascii="Calibri" w:hAnsi="Calibri" w:cs="Calibri"/>
          <w:sz w:val="22"/>
          <w:szCs w:val="22"/>
        </w:rPr>
        <w:t xml:space="preserve">nowy, </w:t>
      </w:r>
      <w:r w:rsidR="00FA7998" w:rsidRPr="00637B29">
        <w:rPr>
          <w:rFonts w:ascii="Calibri" w:hAnsi="Calibri" w:cs="Calibri"/>
          <w:sz w:val="22"/>
          <w:szCs w:val="22"/>
        </w:rPr>
        <w:t xml:space="preserve">nieużywany, </w:t>
      </w:r>
      <w:r w:rsidRPr="00637B29">
        <w:rPr>
          <w:rFonts w:ascii="Calibri" w:hAnsi="Calibri" w:cs="Calibri"/>
          <w:sz w:val="22"/>
          <w:szCs w:val="22"/>
        </w:rPr>
        <w:t xml:space="preserve">nie noszący śladów uszkodzeń zewnętrznych i uprzedniego używania tzn. że żadne urządzenie nie może być wcześniej używane, </w:t>
      </w:r>
      <w:r w:rsidR="00CA4AE9" w:rsidRPr="00637B29">
        <w:rPr>
          <w:rFonts w:ascii="Calibri" w:hAnsi="Calibri" w:cs="Calibri"/>
          <w:sz w:val="22"/>
          <w:szCs w:val="22"/>
        </w:rPr>
        <w:t xml:space="preserve">powinno </w:t>
      </w:r>
      <w:r w:rsidRPr="00637B29">
        <w:rPr>
          <w:rFonts w:ascii="Calibri" w:hAnsi="Calibri" w:cs="Calibri"/>
          <w:sz w:val="22"/>
          <w:szCs w:val="22"/>
        </w:rPr>
        <w:t>być sprawne i posiadać wyposażenie niezbędne do funkcjonalnego działania. Dostarczony asortyment musi być odpowiednio zapakowany, aby zapobiec uszkodzeniu w czasie dostawy. Zamawiający wymaga, aby instrukcje do zamawianych towarów były w języku polskim.</w:t>
      </w:r>
    </w:p>
    <w:p w14:paraId="1B3E6A1E" w14:textId="44EC5E43" w:rsidR="00E06C50" w:rsidRPr="00637B29" w:rsidRDefault="00E06C50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Asortyment składający się na przedmiot umowy musi spełniać wszelkie wymogi norm określonych obowiązują</w:t>
      </w:r>
      <w:r w:rsidR="00FA7998" w:rsidRPr="00637B29">
        <w:rPr>
          <w:rFonts w:ascii="Calibri" w:hAnsi="Calibri" w:cs="Calibri"/>
          <w:sz w:val="22"/>
          <w:szCs w:val="22"/>
        </w:rPr>
        <w:t>cym prawem i ma być dopuszczony do stosowania w Polsce.</w:t>
      </w:r>
    </w:p>
    <w:p w14:paraId="0EE6625D" w14:textId="3B6B969A" w:rsidR="008A2837" w:rsidRPr="00637B29" w:rsidRDefault="008A2837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Przedmiot umowy zostanie ostatecznie dostarczony do rolników, którzy posiadają podpisaną umowę </w:t>
      </w:r>
      <w:r w:rsidR="0018679D" w:rsidRPr="00637B29">
        <w:rPr>
          <w:rFonts w:ascii="Calibri" w:hAnsi="Calibri" w:cs="Calibri"/>
          <w:sz w:val="22"/>
          <w:szCs w:val="22"/>
        </w:rPr>
        <w:t>o współdziałanie z Zamawiającym, osoby te w niniejszej umowie zwane będą dalej Odbiorcą Końcowym lub Współdziałającym.</w:t>
      </w:r>
    </w:p>
    <w:p w14:paraId="17E8BC35" w14:textId="67946677" w:rsidR="00FA7998" w:rsidRPr="00637B29" w:rsidRDefault="00FA7998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Wykonawca zobowiązany jest dostarczyć Zamawiającemu karty gwarancyjne dla dostarczonych urządzeń. Dokument gwarancyjny będzie zawierał dane kontaktowe</w:t>
      </w:r>
      <w:r w:rsidR="00126666" w:rsidRPr="00637B29">
        <w:rPr>
          <w:rFonts w:ascii="Calibri" w:hAnsi="Calibri" w:cs="Calibri"/>
          <w:sz w:val="22"/>
          <w:szCs w:val="22"/>
        </w:rPr>
        <w:t xml:space="preserve"> podmiotu </w:t>
      </w:r>
      <w:r w:rsidRPr="00637B29">
        <w:rPr>
          <w:rFonts w:ascii="Calibri" w:hAnsi="Calibri" w:cs="Calibri"/>
          <w:sz w:val="22"/>
          <w:szCs w:val="22"/>
        </w:rPr>
        <w:t>świadczącego serwis gwarancyjny Wykonawcy (adres, siedziba, telefon, e-mail)</w:t>
      </w:r>
      <w:r w:rsidR="00CA4AE9" w:rsidRPr="00637B29">
        <w:rPr>
          <w:rFonts w:ascii="Calibri" w:hAnsi="Calibri" w:cs="Calibri"/>
          <w:sz w:val="22"/>
          <w:szCs w:val="22"/>
        </w:rPr>
        <w:t xml:space="preserve">, </w:t>
      </w:r>
      <w:r w:rsidR="00126666" w:rsidRPr="00637B29">
        <w:rPr>
          <w:rFonts w:ascii="Calibri" w:hAnsi="Calibri" w:cs="Calibri"/>
          <w:sz w:val="22"/>
          <w:szCs w:val="22"/>
        </w:rPr>
        <w:t>zostanie on  następnie wydany Odbiorcy Końcowemu.</w:t>
      </w:r>
    </w:p>
    <w:p w14:paraId="04651AA6" w14:textId="6E7EE961" w:rsidR="00205AEF" w:rsidRPr="00637B29" w:rsidRDefault="00205AEF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Style w:val="size"/>
          <w:rFonts w:ascii="Calibri" w:hAnsi="Calibri" w:cs="Calibri"/>
          <w:sz w:val="22"/>
          <w:szCs w:val="22"/>
        </w:rPr>
        <w:t>Wykonawca sporządzi stosowny dokument</w:t>
      </w:r>
      <w:r w:rsidR="00CD4416">
        <w:rPr>
          <w:rStyle w:val="size"/>
          <w:rFonts w:ascii="Calibri" w:hAnsi="Calibri" w:cs="Calibri"/>
          <w:sz w:val="22"/>
          <w:szCs w:val="22"/>
        </w:rPr>
        <w:t>,</w:t>
      </w:r>
      <w:r w:rsidRPr="00637B29">
        <w:rPr>
          <w:rStyle w:val="size"/>
          <w:rFonts w:ascii="Calibri" w:hAnsi="Calibri" w:cs="Calibri"/>
          <w:sz w:val="22"/>
          <w:szCs w:val="22"/>
        </w:rPr>
        <w:t xml:space="preserve"> który stanowić będzie podstawę roszczeń gwarancyjnych, który Zamawiający </w:t>
      </w:r>
      <w:r w:rsidRPr="00F77553">
        <w:rPr>
          <w:rStyle w:val="size"/>
          <w:rFonts w:ascii="Calibri" w:hAnsi="Calibri" w:cs="Calibri"/>
          <w:color w:val="000000" w:themeColor="text1"/>
          <w:sz w:val="22"/>
          <w:szCs w:val="22"/>
        </w:rPr>
        <w:t xml:space="preserve">przekaże </w:t>
      </w:r>
      <w:r w:rsidR="0004672A" w:rsidRPr="00F77553">
        <w:rPr>
          <w:rStyle w:val="size"/>
          <w:rFonts w:ascii="Calibri" w:hAnsi="Calibri" w:cs="Calibri"/>
          <w:color w:val="000000" w:themeColor="text1"/>
          <w:sz w:val="22"/>
          <w:szCs w:val="22"/>
        </w:rPr>
        <w:t>Odbiorcy</w:t>
      </w:r>
      <w:r w:rsidRPr="00F77553">
        <w:rPr>
          <w:rStyle w:val="size"/>
          <w:rFonts w:ascii="Calibri" w:hAnsi="Calibri" w:cs="Calibri"/>
          <w:color w:val="000000" w:themeColor="text1"/>
          <w:sz w:val="22"/>
          <w:szCs w:val="22"/>
        </w:rPr>
        <w:t xml:space="preserve"> końcowemu</w:t>
      </w:r>
      <w:r w:rsidRPr="00637B29">
        <w:rPr>
          <w:rStyle w:val="size"/>
          <w:rFonts w:ascii="Calibri" w:hAnsi="Calibri" w:cs="Calibri"/>
          <w:sz w:val="22"/>
          <w:szCs w:val="22"/>
        </w:rPr>
        <w:t>, zawierający informacje na temat warunków świadczonej gwarancji</w:t>
      </w:r>
      <w:r w:rsidR="00CD4416">
        <w:rPr>
          <w:rStyle w:val="size"/>
          <w:rFonts w:ascii="Calibri" w:hAnsi="Calibri" w:cs="Calibri"/>
          <w:sz w:val="22"/>
          <w:szCs w:val="22"/>
        </w:rPr>
        <w:t>.</w:t>
      </w:r>
    </w:p>
    <w:p w14:paraId="17BDCE59" w14:textId="144D0D6F" w:rsidR="00C070BB" w:rsidRPr="00637B29" w:rsidRDefault="00C070BB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Wykonawca </w:t>
      </w:r>
      <w:r w:rsidR="0004480E" w:rsidRPr="00637B29">
        <w:rPr>
          <w:rFonts w:ascii="Calibri" w:hAnsi="Calibri" w:cs="Calibri"/>
          <w:sz w:val="22"/>
          <w:szCs w:val="22"/>
        </w:rPr>
        <w:t xml:space="preserve">odpowiada za dostarczony asortyment w czasie transportu. W przypadku uszkodzeń ponosi pełną odpowiedzialność za powstałe szkody. </w:t>
      </w:r>
    </w:p>
    <w:p w14:paraId="581F58BA" w14:textId="52F341AA" w:rsidR="00063862" w:rsidRDefault="00063862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Wykonawca zobowiązuje się do usunięcia na własny koszt wszelkich szkód spowodowanych przez wykonawcę i powstałych w trakcie realizacji zamówienia.</w:t>
      </w:r>
    </w:p>
    <w:p w14:paraId="075172E4" w14:textId="5D0B239C" w:rsidR="00CD4416" w:rsidRPr="00DA7DE3" w:rsidRDefault="00CD4416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A7DE3">
        <w:rPr>
          <w:rFonts w:ascii="Calibri" w:hAnsi="Calibri" w:cs="Calibri"/>
          <w:sz w:val="22"/>
          <w:szCs w:val="22"/>
        </w:rPr>
        <w:lastRenderedPageBreak/>
        <w:t xml:space="preserve">Wykonawca zobowiązuje się do </w:t>
      </w:r>
      <w:r w:rsidR="004F38A9" w:rsidRPr="00DA7DE3">
        <w:rPr>
          <w:rFonts w:ascii="Calibri" w:hAnsi="Calibri" w:cs="Calibri"/>
          <w:sz w:val="22"/>
          <w:szCs w:val="22"/>
        </w:rPr>
        <w:t xml:space="preserve">dostarczenia zamówienia wraz z wniesieniem we wskazane miejsce </w:t>
      </w:r>
      <w:r w:rsidR="00D60D1A" w:rsidRPr="00DA7DE3">
        <w:rPr>
          <w:rFonts w:ascii="Calibri" w:hAnsi="Calibri" w:cs="Calibri"/>
          <w:sz w:val="22"/>
          <w:szCs w:val="22"/>
        </w:rPr>
        <w:t>w ramach przysługującego wynagrodzenia o którym mowa w § 6 ust. 1</w:t>
      </w:r>
      <w:r w:rsidR="004F38A9" w:rsidRPr="00DA7DE3">
        <w:rPr>
          <w:rFonts w:ascii="Calibri" w:hAnsi="Calibri" w:cs="Calibri"/>
          <w:sz w:val="22"/>
          <w:szCs w:val="22"/>
        </w:rPr>
        <w:t>.</w:t>
      </w:r>
    </w:p>
    <w:p w14:paraId="30F21A9A" w14:textId="7D609FAE" w:rsidR="00063862" w:rsidRPr="00637B29" w:rsidRDefault="00063862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Wykonawca jest odpowiedzialny względem Zamawiającego za wady przedmiotu zamówienia zmniejszające jego wartość lub użyteczność i w przypadku poniesienia z tego powodu</w:t>
      </w:r>
      <w:r w:rsidR="00205AEF" w:rsidRPr="00637B29">
        <w:rPr>
          <w:rFonts w:ascii="Calibri" w:hAnsi="Calibri" w:cs="Calibri"/>
          <w:sz w:val="22"/>
          <w:szCs w:val="22"/>
        </w:rPr>
        <w:t xml:space="preserve"> </w:t>
      </w:r>
      <w:r w:rsidR="004929C8" w:rsidRPr="00637B29">
        <w:rPr>
          <w:rFonts w:ascii="Calibri" w:hAnsi="Calibri" w:cs="Calibri"/>
          <w:sz w:val="22"/>
          <w:szCs w:val="22"/>
        </w:rPr>
        <w:t>szkód</w:t>
      </w:r>
      <w:r w:rsidRPr="00637B29">
        <w:rPr>
          <w:rFonts w:ascii="Calibri" w:hAnsi="Calibri" w:cs="Calibri"/>
          <w:sz w:val="22"/>
          <w:szCs w:val="22"/>
        </w:rPr>
        <w:t xml:space="preserve">, Wykonawca zobowiązuje się do ich pokrycia.  </w:t>
      </w:r>
    </w:p>
    <w:p w14:paraId="1E2F61B6" w14:textId="77777777" w:rsidR="0048665F" w:rsidRPr="00637B29" w:rsidRDefault="0048665F" w:rsidP="00170024">
      <w:pPr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t>§ 2</w:t>
      </w:r>
    </w:p>
    <w:p w14:paraId="4C09BDB2" w14:textId="02FA2AB2" w:rsidR="00350F0B" w:rsidRPr="00DA7DE3" w:rsidRDefault="00E92DDA" w:rsidP="00CD4416">
      <w:p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A7DE3">
        <w:rPr>
          <w:rFonts w:ascii="Calibri" w:hAnsi="Calibri" w:cs="Calibri"/>
          <w:bCs/>
          <w:sz w:val="22"/>
          <w:szCs w:val="22"/>
        </w:rPr>
        <w:t>1</w:t>
      </w:r>
      <w:r w:rsidRPr="00DA7DE3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AB42E9" w:rsidRPr="00DA7DE3">
        <w:rPr>
          <w:rFonts w:ascii="Calibri" w:hAnsi="Calibri" w:cs="Calibri"/>
          <w:sz w:val="22"/>
          <w:szCs w:val="22"/>
        </w:rPr>
        <w:t>Wykonawca wykona Przedmiot Umowy w terminie</w:t>
      </w:r>
      <w:r w:rsidR="00CD4416" w:rsidRPr="00DA7DE3">
        <w:rPr>
          <w:rFonts w:ascii="Calibri" w:hAnsi="Calibri" w:cs="Calibri"/>
          <w:sz w:val="22"/>
          <w:szCs w:val="22"/>
        </w:rPr>
        <w:t xml:space="preserve"> </w:t>
      </w:r>
      <w:r w:rsidR="0010263B">
        <w:rPr>
          <w:rFonts w:ascii="Calibri" w:hAnsi="Calibri" w:cs="Calibri"/>
          <w:sz w:val="22"/>
          <w:szCs w:val="22"/>
        </w:rPr>
        <w:t xml:space="preserve">między </w:t>
      </w:r>
      <w:r w:rsidR="003D007F" w:rsidRPr="00DA7DE3">
        <w:rPr>
          <w:rFonts w:ascii="Calibri" w:hAnsi="Calibri" w:cs="Calibri"/>
          <w:sz w:val="22"/>
          <w:szCs w:val="22"/>
        </w:rPr>
        <w:t>45</w:t>
      </w:r>
      <w:r w:rsidR="0010263B">
        <w:rPr>
          <w:rFonts w:ascii="Calibri" w:hAnsi="Calibri" w:cs="Calibri"/>
          <w:sz w:val="22"/>
          <w:szCs w:val="22"/>
        </w:rPr>
        <w:t xml:space="preserve"> a 50 dniem</w:t>
      </w:r>
      <w:r w:rsidR="002A6EE3" w:rsidRPr="00DA7DE3">
        <w:rPr>
          <w:rFonts w:ascii="Calibri" w:hAnsi="Calibri" w:cs="Calibri"/>
          <w:sz w:val="22"/>
          <w:szCs w:val="22"/>
        </w:rPr>
        <w:t xml:space="preserve"> </w:t>
      </w:r>
      <w:r w:rsidR="003D007F" w:rsidRPr="00DA7DE3">
        <w:rPr>
          <w:rFonts w:ascii="Calibri" w:hAnsi="Calibri" w:cs="Calibri"/>
          <w:sz w:val="22"/>
          <w:szCs w:val="22"/>
        </w:rPr>
        <w:t>od dnia zawarcia umowy</w:t>
      </w:r>
      <w:r w:rsidR="00CD4416" w:rsidRPr="00DA7DE3">
        <w:rPr>
          <w:rFonts w:ascii="Calibri" w:hAnsi="Calibri" w:cs="Calibri"/>
          <w:sz w:val="22"/>
          <w:szCs w:val="22"/>
        </w:rPr>
        <w:t>.</w:t>
      </w:r>
    </w:p>
    <w:p w14:paraId="3B86F407" w14:textId="269EA529" w:rsidR="00E92DDA" w:rsidRPr="00637B29" w:rsidRDefault="00E92DDA" w:rsidP="00FE102F">
      <w:p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2. Na Wykonawcy ciąży obowiązek powiadomienia o każdym zagrożeniu terminowego wykonania         </w:t>
      </w:r>
      <w:r w:rsidR="0002288B" w:rsidRPr="00637B29">
        <w:rPr>
          <w:rFonts w:ascii="Calibri" w:hAnsi="Calibri" w:cs="Calibri"/>
          <w:sz w:val="22"/>
          <w:szCs w:val="22"/>
        </w:rPr>
        <w:t xml:space="preserve">       </w:t>
      </w:r>
      <w:r w:rsidRPr="00637B29">
        <w:rPr>
          <w:rFonts w:ascii="Calibri" w:hAnsi="Calibri" w:cs="Calibri"/>
          <w:sz w:val="22"/>
          <w:szCs w:val="22"/>
        </w:rPr>
        <w:t>umowy pojawiającego się w toku realizacji umowy.</w:t>
      </w:r>
    </w:p>
    <w:p w14:paraId="269DB034" w14:textId="2669538A" w:rsidR="00AB42E9" w:rsidRPr="00637B29" w:rsidRDefault="00AB42E9" w:rsidP="00170024">
      <w:pPr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t>§ 3</w:t>
      </w:r>
    </w:p>
    <w:p w14:paraId="107D3F3F" w14:textId="3F8678FB" w:rsidR="00B62219" w:rsidRPr="00637B29" w:rsidRDefault="0048665F" w:rsidP="00FE102F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Wszelkie koszty </w:t>
      </w:r>
      <w:r w:rsidR="00582F6C" w:rsidRPr="00637B29">
        <w:rPr>
          <w:rFonts w:ascii="Calibri" w:hAnsi="Calibri" w:cs="Calibri"/>
          <w:sz w:val="22"/>
          <w:szCs w:val="22"/>
        </w:rPr>
        <w:t>dostarczenia</w:t>
      </w:r>
      <w:r w:rsidRPr="00637B29">
        <w:rPr>
          <w:rFonts w:ascii="Calibri" w:hAnsi="Calibri" w:cs="Calibri"/>
          <w:sz w:val="22"/>
          <w:szCs w:val="22"/>
        </w:rPr>
        <w:t xml:space="preserve"> </w:t>
      </w:r>
      <w:r w:rsidR="008B5A79" w:rsidRPr="00637B29">
        <w:rPr>
          <w:rFonts w:ascii="Calibri" w:hAnsi="Calibri" w:cs="Calibri"/>
          <w:sz w:val="22"/>
          <w:szCs w:val="22"/>
        </w:rPr>
        <w:t>urządzeń</w:t>
      </w:r>
      <w:r w:rsidR="003606D9" w:rsidRPr="00637B29">
        <w:rPr>
          <w:rFonts w:ascii="Calibri" w:hAnsi="Calibri" w:cs="Calibri"/>
          <w:sz w:val="22"/>
          <w:szCs w:val="22"/>
        </w:rPr>
        <w:t xml:space="preserve"> </w:t>
      </w:r>
      <w:r w:rsidRPr="00637B29">
        <w:rPr>
          <w:rFonts w:ascii="Calibri" w:hAnsi="Calibri" w:cs="Calibri"/>
          <w:sz w:val="22"/>
          <w:szCs w:val="22"/>
        </w:rPr>
        <w:t xml:space="preserve">do </w:t>
      </w:r>
      <w:r w:rsidR="001C48F2" w:rsidRPr="00637B29">
        <w:rPr>
          <w:rFonts w:ascii="Calibri" w:hAnsi="Calibri" w:cs="Calibri"/>
          <w:sz w:val="22"/>
          <w:szCs w:val="22"/>
        </w:rPr>
        <w:t>lokalizacji wskazanych przez</w:t>
      </w:r>
      <w:r w:rsidRPr="00637B29">
        <w:rPr>
          <w:rFonts w:ascii="Calibri" w:hAnsi="Calibri" w:cs="Calibri"/>
          <w:sz w:val="22"/>
          <w:szCs w:val="22"/>
        </w:rPr>
        <w:t xml:space="preserve"> </w:t>
      </w:r>
      <w:r w:rsidR="00F3300C" w:rsidRPr="00637B29">
        <w:rPr>
          <w:rFonts w:ascii="Calibri" w:hAnsi="Calibri" w:cs="Calibri"/>
          <w:sz w:val="22"/>
          <w:szCs w:val="22"/>
        </w:rPr>
        <w:t>Zamawiającego</w:t>
      </w:r>
      <w:r w:rsidR="004D4871" w:rsidRPr="00637B29">
        <w:rPr>
          <w:rFonts w:ascii="Calibri" w:hAnsi="Calibri" w:cs="Calibri"/>
          <w:sz w:val="22"/>
          <w:szCs w:val="22"/>
        </w:rPr>
        <w:t xml:space="preserve"> </w:t>
      </w:r>
      <w:r w:rsidRPr="00637B29">
        <w:rPr>
          <w:rFonts w:ascii="Calibri" w:hAnsi="Calibri" w:cs="Calibri"/>
          <w:sz w:val="22"/>
          <w:szCs w:val="22"/>
        </w:rPr>
        <w:t>(w ty</w:t>
      </w:r>
      <w:r w:rsidR="00882B91" w:rsidRPr="00637B29">
        <w:rPr>
          <w:rFonts w:ascii="Calibri" w:hAnsi="Calibri" w:cs="Calibri"/>
          <w:sz w:val="22"/>
          <w:szCs w:val="22"/>
        </w:rPr>
        <w:t xml:space="preserve">m koszty opakowania, </w:t>
      </w:r>
      <w:r w:rsidR="00882B91" w:rsidRPr="00CD4416">
        <w:rPr>
          <w:rFonts w:ascii="Calibri" w:hAnsi="Calibri" w:cs="Calibri"/>
          <w:sz w:val="22"/>
          <w:szCs w:val="22"/>
          <w:u w:val="single"/>
        </w:rPr>
        <w:t>transportu</w:t>
      </w:r>
      <w:r w:rsidR="004D4871" w:rsidRPr="00CD4416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CD4416">
        <w:rPr>
          <w:rFonts w:ascii="Calibri" w:hAnsi="Calibri" w:cs="Calibri"/>
          <w:sz w:val="22"/>
          <w:szCs w:val="22"/>
          <w:u w:val="single"/>
        </w:rPr>
        <w:t>z wniesieniem</w:t>
      </w:r>
      <w:r w:rsidRPr="00637B29">
        <w:rPr>
          <w:rFonts w:ascii="Calibri" w:hAnsi="Calibri" w:cs="Calibri"/>
          <w:sz w:val="22"/>
          <w:szCs w:val="22"/>
        </w:rPr>
        <w:t xml:space="preserve"> </w:t>
      </w:r>
      <w:r w:rsidR="00882B91" w:rsidRPr="00637B29">
        <w:rPr>
          <w:rFonts w:ascii="Calibri" w:hAnsi="Calibri" w:cs="Calibri"/>
          <w:sz w:val="22"/>
          <w:szCs w:val="22"/>
        </w:rPr>
        <w:t>oraz</w:t>
      </w:r>
      <w:r w:rsidRPr="00637B29">
        <w:rPr>
          <w:rFonts w:ascii="Calibri" w:hAnsi="Calibri" w:cs="Calibri"/>
          <w:sz w:val="22"/>
          <w:szCs w:val="22"/>
        </w:rPr>
        <w:t xml:space="preserve"> ubezpieczenia) ponosi </w:t>
      </w:r>
      <w:r w:rsidR="00F3300C" w:rsidRPr="00637B29">
        <w:rPr>
          <w:rFonts w:ascii="Calibri" w:hAnsi="Calibri" w:cs="Calibri"/>
          <w:sz w:val="22"/>
          <w:szCs w:val="22"/>
        </w:rPr>
        <w:t>Wykonawca</w:t>
      </w:r>
      <w:r w:rsidRPr="00637B29">
        <w:rPr>
          <w:rFonts w:ascii="Calibri" w:hAnsi="Calibri" w:cs="Calibri"/>
          <w:sz w:val="22"/>
          <w:szCs w:val="22"/>
        </w:rPr>
        <w:t xml:space="preserve">. </w:t>
      </w:r>
    </w:p>
    <w:p w14:paraId="2FF01274" w14:textId="4EEF7638" w:rsidR="00767763" w:rsidRPr="00637B29" w:rsidRDefault="00767763" w:rsidP="00FE102F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  <w:lang w:eastAsia="x-none"/>
        </w:rPr>
        <w:t>Dosta</w:t>
      </w:r>
      <w:r w:rsidR="008350E8" w:rsidRPr="00637B29">
        <w:rPr>
          <w:rFonts w:ascii="Calibri" w:hAnsi="Calibri" w:cs="Calibri"/>
          <w:sz w:val="22"/>
          <w:szCs w:val="22"/>
          <w:lang w:eastAsia="x-none"/>
        </w:rPr>
        <w:t>rcz</w:t>
      </w:r>
      <w:r w:rsidR="008B5A79" w:rsidRPr="00637B29">
        <w:rPr>
          <w:rFonts w:ascii="Calibri" w:hAnsi="Calibri" w:cs="Calibri"/>
          <w:sz w:val="22"/>
          <w:szCs w:val="22"/>
          <w:lang w:eastAsia="x-none"/>
        </w:rPr>
        <w:t>e</w:t>
      </w:r>
      <w:r w:rsidR="008350E8" w:rsidRPr="00637B29">
        <w:rPr>
          <w:rFonts w:ascii="Calibri" w:hAnsi="Calibri" w:cs="Calibri"/>
          <w:sz w:val="22"/>
          <w:szCs w:val="22"/>
          <w:lang w:eastAsia="x-none"/>
        </w:rPr>
        <w:t>nie</w:t>
      </w:r>
      <w:r w:rsidR="00296342" w:rsidRPr="00637B29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8B5A79" w:rsidRPr="00637B29">
        <w:rPr>
          <w:rFonts w:ascii="Calibri" w:hAnsi="Calibri" w:cs="Calibri"/>
          <w:sz w:val="22"/>
          <w:szCs w:val="22"/>
          <w:lang w:eastAsia="x-none"/>
        </w:rPr>
        <w:t>urządzeń</w:t>
      </w:r>
      <w:r w:rsidR="003606D9" w:rsidRPr="00637B29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8350E8" w:rsidRPr="00637B29">
        <w:rPr>
          <w:rFonts w:ascii="Calibri" w:hAnsi="Calibri" w:cs="Calibri"/>
          <w:sz w:val="22"/>
          <w:szCs w:val="22"/>
          <w:lang w:eastAsia="x-none"/>
        </w:rPr>
        <w:t>nastąpi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25555D" w:rsidRPr="00637B29">
        <w:rPr>
          <w:rFonts w:ascii="Calibri" w:hAnsi="Calibri" w:cs="Calibri"/>
          <w:sz w:val="22"/>
          <w:szCs w:val="22"/>
          <w:lang w:eastAsia="x-none"/>
        </w:rPr>
        <w:t xml:space="preserve">do lokalizacji wskazanych w umowie </w:t>
      </w:r>
      <w:r w:rsidRPr="00637B29">
        <w:rPr>
          <w:rFonts w:ascii="Calibri" w:hAnsi="Calibri" w:cs="Calibri"/>
          <w:sz w:val="22"/>
          <w:szCs w:val="22"/>
          <w:lang w:eastAsia="x-none"/>
        </w:rPr>
        <w:t>w godzinach</w:t>
      </w:r>
      <w:r w:rsidR="00562BF9" w:rsidRPr="00637B29">
        <w:rPr>
          <w:rFonts w:ascii="Calibri" w:hAnsi="Calibri" w:cs="Calibri"/>
          <w:sz w:val="22"/>
          <w:szCs w:val="22"/>
          <w:lang w:eastAsia="x-none"/>
        </w:rPr>
        <w:t>–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 od godz. 8:00 do </w:t>
      </w:r>
      <w:r w:rsidR="001C48F2" w:rsidRPr="00637B29">
        <w:rPr>
          <w:rFonts w:ascii="Calibri" w:hAnsi="Calibri" w:cs="Calibri"/>
          <w:sz w:val="22"/>
          <w:szCs w:val="22"/>
          <w:lang w:eastAsia="x-none"/>
        </w:rPr>
        <w:t>14</w:t>
      </w:r>
      <w:r w:rsidRPr="00637B29">
        <w:rPr>
          <w:rFonts w:ascii="Calibri" w:hAnsi="Calibri" w:cs="Calibri"/>
          <w:sz w:val="22"/>
          <w:szCs w:val="22"/>
          <w:lang w:eastAsia="x-none"/>
        </w:rPr>
        <w:t>:00</w:t>
      </w:r>
      <w:r w:rsidR="00562BF9" w:rsidRPr="00637B29">
        <w:rPr>
          <w:rFonts w:ascii="Calibri" w:hAnsi="Calibri" w:cs="Calibri"/>
          <w:sz w:val="22"/>
          <w:szCs w:val="22"/>
          <w:lang w:eastAsia="x-none"/>
        </w:rPr>
        <w:t>,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 po </w:t>
      </w:r>
      <w:r w:rsidRPr="00637B29">
        <w:rPr>
          <w:rFonts w:ascii="Calibri" w:hAnsi="Calibri" w:cs="Calibri"/>
          <w:color w:val="000000"/>
          <w:sz w:val="22"/>
          <w:szCs w:val="22"/>
          <w:lang w:eastAsia="x-none"/>
        </w:rPr>
        <w:t xml:space="preserve">wcześniejszym uzgodnieniu terminu i godziny </w:t>
      </w:r>
      <w:r w:rsidR="008350E8" w:rsidRPr="00637B29">
        <w:rPr>
          <w:rFonts w:ascii="Calibri" w:hAnsi="Calibri" w:cs="Calibri"/>
          <w:color w:val="000000"/>
          <w:sz w:val="22"/>
          <w:szCs w:val="22"/>
          <w:lang w:eastAsia="x-none"/>
        </w:rPr>
        <w:t>dostarcz</w:t>
      </w:r>
      <w:r w:rsidR="00D33AA4" w:rsidRPr="00637B29">
        <w:rPr>
          <w:rFonts w:ascii="Calibri" w:hAnsi="Calibri" w:cs="Calibri"/>
          <w:color w:val="000000"/>
          <w:sz w:val="22"/>
          <w:szCs w:val="22"/>
          <w:lang w:eastAsia="x-none"/>
        </w:rPr>
        <w:t>e</w:t>
      </w:r>
      <w:r w:rsidR="008350E8" w:rsidRPr="00637B29">
        <w:rPr>
          <w:rFonts w:ascii="Calibri" w:hAnsi="Calibri" w:cs="Calibri"/>
          <w:color w:val="000000"/>
          <w:sz w:val="22"/>
          <w:szCs w:val="22"/>
          <w:lang w:eastAsia="x-none"/>
        </w:rPr>
        <w:t xml:space="preserve">nia </w:t>
      </w:r>
      <w:r w:rsidRPr="00637B29">
        <w:rPr>
          <w:rFonts w:ascii="Calibri" w:hAnsi="Calibri" w:cs="Calibri"/>
          <w:color w:val="000000"/>
          <w:sz w:val="22"/>
          <w:szCs w:val="22"/>
          <w:lang w:eastAsia="x-none"/>
        </w:rPr>
        <w:t xml:space="preserve">z </w:t>
      </w:r>
      <w:r w:rsidR="00F3300C" w:rsidRPr="00637B29">
        <w:rPr>
          <w:rFonts w:ascii="Calibri" w:hAnsi="Calibri" w:cs="Calibri"/>
          <w:color w:val="000000"/>
          <w:sz w:val="22"/>
          <w:szCs w:val="22"/>
          <w:lang w:eastAsia="x-none"/>
        </w:rPr>
        <w:t>Zamawiającym</w:t>
      </w:r>
      <w:r w:rsidRPr="00637B29">
        <w:rPr>
          <w:rFonts w:ascii="Calibri" w:hAnsi="Calibri" w:cs="Calibri"/>
          <w:color w:val="000000"/>
          <w:sz w:val="22"/>
          <w:szCs w:val="22"/>
          <w:lang w:eastAsia="x-none"/>
        </w:rPr>
        <w:t xml:space="preserve"> oraz przesłaniu informacji o terminie i godzinie dostawy na adres</w:t>
      </w:r>
      <w:r w:rsidR="00313C75" w:rsidRPr="00637B29">
        <w:rPr>
          <w:rFonts w:ascii="Calibri" w:hAnsi="Calibri" w:cs="Calibri"/>
          <w:color w:val="000000"/>
          <w:sz w:val="22"/>
          <w:szCs w:val="22"/>
          <w:lang w:eastAsia="x-none"/>
        </w:rPr>
        <w:t xml:space="preserve"> </w:t>
      </w:r>
      <w:r w:rsidRPr="00637B29">
        <w:rPr>
          <w:rFonts w:ascii="Calibri" w:hAnsi="Calibri" w:cs="Calibri"/>
          <w:color w:val="000000"/>
          <w:sz w:val="22"/>
          <w:szCs w:val="22"/>
          <w:lang w:eastAsia="x-none"/>
        </w:rPr>
        <w:t>e-mail</w:t>
      </w:r>
      <w:r w:rsidR="00022171" w:rsidRPr="00637B29">
        <w:rPr>
          <w:rFonts w:ascii="Calibri" w:hAnsi="Calibri" w:cs="Calibri"/>
          <w:color w:val="000000"/>
          <w:sz w:val="22"/>
          <w:szCs w:val="22"/>
          <w:lang w:eastAsia="x-none"/>
        </w:rPr>
        <w:t>:</w:t>
      </w:r>
      <w:r w:rsidRPr="00637B29">
        <w:rPr>
          <w:rFonts w:ascii="Calibri" w:hAnsi="Calibri" w:cs="Calibri"/>
          <w:color w:val="000000"/>
          <w:sz w:val="22"/>
          <w:szCs w:val="22"/>
          <w:lang w:eastAsia="x-none"/>
        </w:rPr>
        <w:t xml:space="preserve"> </w:t>
      </w:r>
      <w:r w:rsidR="00880626" w:rsidRPr="00637B29">
        <w:rPr>
          <w:rFonts w:ascii="Calibri" w:hAnsi="Calibri" w:cs="Calibri"/>
          <w:color w:val="000000"/>
          <w:sz w:val="22"/>
          <w:szCs w:val="22"/>
          <w:lang w:eastAsia="x-none"/>
        </w:rPr>
        <w:t xml:space="preserve">…………. </w:t>
      </w:r>
      <w:r w:rsidRPr="00637B29">
        <w:rPr>
          <w:rFonts w:ascii="Calibri" w:hAnsi="Calibri" w:cs="Calibri"/>
          <w:color w:val="000000"/>
          <w:sz w:val="22"/>
          <w:szCs w:val="22"/>
          <w:lang w:eastAsia="x-none"/>
        </w:rPr>
        <w:t>lub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 telefonicznie pod nr </w:t>
      </w:r>
      <w:r w:rsidR="00880626" w:rsidRPr="00637B29">
        <w:rPr>
          <w:rFonts w:ascii="Calibri" w:hAnsi="Calibri" w:cs="Calibri"/>
          <w:sz w:val="22"/>
          <w:szCs w:val="22"/>
          <w:lang w:eastAsia="x-none"/>
        </w:rPr>
        <w:t>85 740 69 81 wew. …..</w:t>
      </w:r>
      <w:r w:rsidRPr="00637B29">
        <w:rPr>
          <w:rFonts w:ascii="Calibri" w:hAnsi="Calibri" w:cs="Calibri"/>
          <w:sz w:val="22"/>
          <w:szCs w:val="22"/>
          <w:lang w:eastAsia="x-none"/>
        </w:rPr>
        <w:t>.</w:t>
      </w:r>
    </w:p>
    <w:p w14:paraId="2800B952" w14:textId="082D95E0" w:rsidR="000F03E4" w:rsidRPr="00637B29" w:rsidRDefault="00F3300C" w:rsidP="00FE102F">
      <w:pPr>
        <w:numPr>
          <w:ilvl w:val="0"/>
          <w:numId w:val="1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  <w:lang w:eastAsia="x-none"/>
        </w:rPr>
        <w:t>Wykonawca</w:t>
      </w:r>
      <w:r w:rsidR="000F03E4" w:rsidRPr="00637B29">
        <w:rPr>
          <w:rFonts w:ascii="Calibri" w:hAnsi="Calibri" w:cs="Calibri"/>
          <w:sz w:val="22"/>
          <w:szCs w:val="22"/>
          <w:lang w:eastAsia="x-none"/>
        </w:rPr>
        <w:t xml:space="preserve"> oświadcza, że </w:t>
      </w:r>
      <w:r w:rsidR="00296342" w:rsidRPr="00637B29">
        <w:rPr>
          <w:rFonts w:ascii="Calibri" w:hAnsi="Calibri" w:cs="Calibri"/>
          <w:sz w:val="22"/>
          <w:szCs w:val="22"/>
          <w:lang w:eastAsia="x-none"/>
        </w:rPr>
        <w:t xml:space="preserve">dostarczone </w:t>
      </w:r>
      <w:r w:rsidR="008B5A79" w:rsidRPr="00637B29">
        <w:rPr>
          <w:rFonts w:ascii="Calibri" w:hAnsi="Calibri" w:cs="Calibri"/>
          <w:sz w:val="22"/>
          <w:szCs w:val="22"/>
          <w:lang w:eastAsia="x-none"/>
        </w:rPr>
        <w:t>urządzenia</w:t>
      </w:r>
      <w:r w:rsidR="000F03E4" w:rsidRPr="00637B29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296342" w:rsidRPr="00637B29">
        <w:rPr>
          <w:rFonts w:ascii="Calibri" w:hAnsi="Calibri" w:cs="Calibri"/>
          <w:sz w:val="22"/>
          <w:szCs w:val="22"/>
          <w:lang w:eastAsia="x-none"/>
        </w:rPr>
        <w:t>są</w:t>
      </w:r>
      <w:r w:rsidR="000F03E4" w:rsidRPr="00637B29">
        <w:rPr>
          <w:rFonts w:ascii="Calibri" w:hAnsi="Calibri" w:cs="Calibri"/>
          <w:sz w:val="22"/>
          <w:szCs w:val="22"/>
          <w:lang w:eastAsia="x-none"/>
        </w:rPr>
        <w:t xml:space="preserve"> fabrycznie now</w:t>
      </w:r>
      <w:r w:rsidR="00296342" w:rsidRPr="00637B29">
        <w:rPr>
          <w:rFonts w:ascii="Calibri" w:hAnsi="Calibri" w:cs="Calibri"/>
          <w:sz w:val="22"/>
          <w:szCs w:val="22"/>
          <w:lang w:eastAsia="x-none"/>
        </w:rPr>
        <w:t>e</w:t>
      </w:r>
      <w:r w:rsidR="000F03E4" w:rsidRPr="00637B29">
        <w:rPr>
          <w:rFonts w:ascii="Calibri" w:hAnsi="Calibri" w:cs="Calibri"/>
          <w:sz w:val="22"/>
          <w:szCs w:val="22"/>
          <w:lang w:eastAsia="x-none"/>
        </w:rPr>
        <w:t>,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 woln</w:t>
      </w:r>
      <w:r w:rsidR="00296342" w:rsidRPr="00637B29">
        <w:rPr>
          <w:rFonts w:ascii="Calibri" w:hAnsi="Calibri" w:cs="Calibri"/>
          <w:sz w:val="22"/>
          <w:szCs w:val="22"/>
          <w:lang w:eastAsia="x-none"/>
        </w:rPr>
        <w:t>e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 od wad,</w:t>
      </w:r>
      <w:r w:rsidR="000F03E4" w:rsidRPr="00637B29">
        <w:rPr>
          <w:rFonts w:ascii="Calibri" w:hAnsi="Calibri" w:cs="Calibri"/>
          <w:sz w:val="22"/>
          <w:szCs w:val="22"/>
          <w:lang w:eastAsia="x-none"/>
        </w:rPr>
        <w:t xml:space="preserve"> nie powystawow</w:t>
      </w:r>
      <w:r w:rsidR="00296342" w:rsidRPr="00637B29">
        <w:rPr>
          <w:rFonts w:ascii="Calibri" w:hAnsi="Calibri" w:cs="Calibri"/>
          <w:sz w:val="22"/>
          <w:szCs w:val="22"/>
          <w:lang w:eastAsia="x-none"/>
        </w:rPr>
        <w:t>e</w:t>
      </w:r>
      <w:r w:rsidR="00FD247F" w:rsidRPr="00637B29">
        <w:rPr>
          <w:rFonts w:ascii="Calibri" w:hAnsi="Calibri" w:cs="Calibri"/>
          <w:sz w:val="22"/>
          <w:szCs w:val="22"/>
          <w:lang w:eastAsia="x-none"/>
        </w:rPr>
        <w:t>,</w:t>
      </w:r>
      <w:r w:rsidR="00FD247F" w:rsidRPr="00637B29">
        <w:rPr>
          <w:rFonts w:ascii="Calibri" w:hAnsi="Calibri" w:cs="Calibri"/>
          <w:sz w:val="22"/>
          <w:szCs w:val="22"/>
        </w:rPr>
        <w:t xml:space="preserve"> nie noszące śladów uszkodzeń zewnętrznych i uprzedniego używania.</w:t>
      </w:r>
    </w:p>
    <w:p w14:paraId="29D32442" w14:textId="703DFFF8" w:rsidR="00353147" w:rsidRPr="00637B29" w:rsidRDefault="00353147" w:rsidP="00353147">
      <w:pPr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t>§ 4</w:t>
      </w:r>
    </w:p>
    <w:p w14:paraId="0BCF486C" w14:textId="77777777" w:rsidR="00353147" w:rsidRPr="00637B29" w:rsidRDefault="00353147" w:rsidP="00B358D1">
      <w:pPr>
        <w:numPr>
          <w:ilvl w:val="0"/>
          <w:numId w:val="14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637B29">
        <w:rPr>
          <w:rFonts w:ascii="Calibri" w:hAnsi="Calibri" w:cs="Calibri"/>
          <w:sz w:val="22"/>
          <w:szCs w:val="22"/>
          <w:lang w:eastAsia="x-none"/>
        </w:rPr>
        <w:t xml:space="preserve">Strony umowy ustalają następujące warunki serwisu i gwarancji: </w:t>
      </w:r>
    </w:p>
    <w:p w14:paraId="2A1A06E4" w14:textId="77777777" w:rsidR="00353147" w:rsidRPr="00637B29" w:rsidRDefault="00353147" w:rsidP="00B358D1">
      <w:pPr>
        <w:numPr>
          <w:ilvl w:val="0"/>
          <w:numId w:val="13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Czas reakcji: w następnym dniu roboczym.</w:t>
      </w:r>
    </w:p>
    <w:p w14:paraId="159A7F3F" w14:textId="77777777" w:rsidR="00353147" w:rsidRPr="00637B29" w:rsidRDefault="00353147" w:rsidP="00B358D1">
      <w:pPr>
        <w:numPr>
          <w:ilvl w:val="0"/>
          <w:numId w:val="13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Czas naprawy: do 14 dni od momentu zgłoszenia, w przypadku niemożliwości dokonania naprawy w tym terminie wykonawca dostarczy sprzęt zastępczy o porównywalnych parametrach, na swój koszt.</w:t>
      </w:r>
    </w:p>
    <w:p w14:paraId="301D7323" w14:textId="1966BE2D" w:rsidR="00353147" w:rsidRPr="00637B29" w:rsidRDefault="00353147" w:rsidP="00B358D1">
      <w:pPr>
        <w:numPr>
          <w:ilvl w:val="0"/>
          <w:numId w:val="13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Miejsce naprawy: Zamawiający wymaga świadczenia gwarancji typu on-</w:t>
      </w:r>
      <w:proofErr w:type="spellStart"/>
      <w:r w:rsidRPr="00637B29">
        <w:rPr>
          <w:rFonts w:ascii="Calibri" w:hAnsi="Calibri" w:cs="Calibri"/>
          <w:sz w:val="22"/>
          <w:szCs w:val="22"/>
        </w:rPr>
        <w:t>site</w:t>
      </w:r>
      <w:proofErr w:type="spellEnd"/>
      <w:r w:rsidRPr="00637B29">
        <w:rPr>
          <w:rFonts w:ascii="Calibri" w:hAnsi="Calibri" w:cs="Calibri"/>
          <w:sz w:val="22"/>
          <w:szCs w:val="22"/>
        </w:rPr>
        <w:t>.</w:t>
      </w:r>
    </w:p>
    <w:p w14:paraId="3ED235B6" w14:textId="59281B29" w:rsidR="00682FBA" w:rsidRPr="00637B29" w:rsidRDefault="005E7DA9" w:rsidP="00B358D1">
      <w:pPr>
        <w:numPr>
          <w:ilvl w:val="0"/>
          <w:numId w:val="14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637B29">
        <w:rPr>
          <w:rFonts w:ascii="Calibri" w:hAnsi="Calibri" w:cs="Calibri"/>
          <w:sz w:val="22"/>
          <w:szCs w:val="22"/>
          <w:lang w:eastAsia="x-none"/>
        </w:rPr>
        <w:t>Wykonawca udziela</w:t>
      </w:r>
      <w:r w:rsidR="00495180" w:rsidRPr="00637B29">
        <w:rPr>
          <w:rFonts w:ascii="Calibri" w:hAnsi="Calibri" w:cs="Calibri"/>
          <w:sz w:val="22"/>
          <w:szCs w:val="22"/>
          <w:lang w:eastAsia="x-none"/>
        </w:rPr>
        <w:t xml:space="preserve"> licząc od dnia podpisania bezusterkowego protokołu odbioru </w:t>
      </w:r>
      <w:r w:rsidR="00CD4416">
        <w:rPr>
          <w:rFonts w:ascii="Calibri" w:hAnsi="Calibri" w:cs="Calibri"/>
          <w:sz w:val="22"/>
          <w:szCs w:val="22"/>
          <w:lang w:eastAsia="x-none"/>
        </w:rPr>
        <w:t>…</w:t>
      </w:r>
      <w:r w:rsidR="00297828">
        <w:rPr>
          <w:rFonts w:ascii="Calibri" w:hAnsi="Calibri" w:cs="Calibri"/>
          <w:sz w:val="22"/>
          <w:szCs w:val="22"/>
          <w:lang w:eastAsia="x-none"/>
        </w:rPr>
        <w:t>…</w:t>
      </w:r>
      <w:r w:rsidR="00495180" w:rsidRPr="00637B29">
        <w:rPr>
          <w:rFonts w:ascii="Calibri" w:hAnsi="Calibri" w:cs="Calibri"/>
          <w:sz w:val="22"/>
          <w:szCs w:val="22"/>
          <w:lang w:eastAsia="x-none"/>
        </w:rPr>
        <w:t xml:space="preserve"> miesięcznej gwarancji jakości na urządzenia objęte niniejszą umową. </w:t>
      </w:r>
    </w:p>
    <w:p w14:paraId="7720A615" w14:textId="22C5623E" w:rsidR="003A106D" w:rsidRPr="00637B29" w:rsidRDefault="003A106D" w:rsidP="00B358D1">
      <w:pPr>
        <w:numPr>
          <w:ilvl w:val="0"/>
          <w:numId w:val="14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637B29">
        <w:rPr>
          <w:rFonts w:ascii="Calibri" w:hAnsi="Calibri" w:cs="Calibri"/>
          <w:sz w:val="22"/>
          <w:szCs w:val="22"/>
          <w:lang w:eastAsia="x-none"/>
        </w:rPr>
        <w:t xml:space="preserve">Wykonawca oświadcza, że z chwilą przekazania przez Zamawiającego urządzeń na rzecz </w:t>
      </w:r>
      <w:r w:rsidR="00B347B5" w:rsidRPr="00637B29">
        <w:rPr>
          <w:rFonts w:ascii="Calibri" w:hAnsi="Calibri" w:cs="Calibri"/>
          <w:sz w:val="22"/>
          <w:szCs w:val="22"/>
          <w:lang w:eastAsia="x-none"/>
        </w:rPr>
        <w:t>Odbiorcy Końcowego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, Wykonawca wyraża zgodę na przeniesienie przez Zamawiającego na </w:t>
      </w:r>
      <w:r w:rsidR="00B347B5" w:rsidRPr="00637B29">
        <w:rPr>
          <w:rFonts w:ascii="Calibri" w:hAnsi="Calibri" w:cs="Calibri"/>
          <w:sz w:val="22"/>
          <w:szCs w:val="22"/>
          <w:lang w:eastAsia="x-none"/>
        </w:rPr>
        <w:t>Odbiorcę Końcowego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 wszelkich uprawnień wynikających z udzielonej Zamawiającemu na nabyte niniejszą </w:t>
      </w:r>
      <w:r w:rsidRPr="00637B29">
        <w:rPr>
          <w:rFonts w:ascii="Calibri" w:hAnsi="Calibri" w:cs="Calibri"/>
          <w:sz w:val="22"/>
          <w:szCs w:val="22"/>
          <w:lang w:eastAsia="x-none"/>
        </w:rPr>
        <w:lastRenderedPageBreak/>
        <w:t>umową urządzenia gwarancji i rękojmi, włącznie z żądaniem przez Uprawnionego wymiany wadliwego urządzenia na wolny od wad.</w:t>
      </w:r>
    </w:p>
    <w:p w14:paraId="5C2CA327" w14:textId="5D72F3E8" w:rsidR="005E7DA9" w:rsidRPr="00637B29" w:rsidRDefault="00372C87" w:rsidP="00B358D1">
      <w:pPr>
        <w:numPr>
          <w:ilvl w:val="0"/>
          <w:numId w:val="14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637B29">
        <w:rPr>
          <w:rFonts w:ascii="Calibri" w:hAnsi="Calibri" w:cs="Calibri"/>
          <w:sz w:val="22"/>
          <w:szCs w:val="22"/>
          <w:lang w:eastAsia="x-none"/>
        </w:rPr>
        <w:t xml:space="preserve">Przeniesienie praw </w:t>
      </w:r>
      <w:r w:rsidR="005E675E" w:rsidRPr="00637B29">
        <w:rPr>
          <w:rFonts w:ascii="Calibri" w:hAnsi="Calibri" w:cs="Calibri"/>
          <w:sz w:val="22"/>
          <w:szCs w:val="22"/>
          <w:lang w:eastAsia="x-none"/>
        </w:rPr>
        <w:t xml:space="preserve">na </w:t>
      </w:r>
      <w:r w:rsidR="00B347B5" w:rsidRPr="00637B29">
        <w:rPr>
          <w:rFonts w:ascii="Calibri" w:hAnsi="Calibri" w:cs="Calibri"/>
          <w:sz w:val="22"/>
          <w:szCs w:val="22"/>
          <w:lang w:eastAsia="x-none"/>
        </w:rPr>
        <w:t>Odbiorcę Końcowego</w:t>
      </w:r>
      <w:r w:rsidR="005E675E" w:rsidRPr="00637B29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urządzenia nastąpi w drodze umowy o współdziałaniu pomiędzy Zamawiającym a </w:t>
      </w:r>
      <w:r w:rsidR="00791588" w:rsidRPr="00637B29">
        <w:rPr>
          <w:rFonts w:ascii="Calibri" w:hAnsi="Calibri" w:cs="Calibri"/>
          <w:sz w:val="22"/>
          <w:szCs w:val="22"/>
          <w:lang w:eastAsia="x-none"/>
        </w:rPr>
        <w:t>Odbiorcą Końcowym</w:t>
      </w:r>
      <w:r w:rsidRPr="00637B29">
        <w:rPr>
          <w:rFonts w:ascii="Calibri" w:hAnsi="Calibri" w:cs="Calibri"/>
          <w:sz w:val="22"/>
          <w:szCs w:val="22"/>
          <w:lang w:eastAsia="x-none"/>
        </w:rPr>
        <w:t>.</w:t>
      </w:r>
      <w:r w:rsidR="005E675E" w:rsidRPr="00637B29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297828">
        <w:rPr>
          <w:rFonts w:ascii="Calibri" w:hAnsi="Calibri" w:cs="Calibri"/>
          <w:sz w:val="22"/>
          <w:szCs w:val="22"/>
          <w:lang w:eastAsia="x-none"/>
        </w:rPr>
        <w:t>Odbiorca Końcowy</w:t>
      </w:r>
      <w:r w:rsidR="005E675E" w:rsidRPr="00637B29">
        <w:rPr>
          <w:rFonts w:ascii="Calibri" w:hAnsi="Calibri" w:cs="Calibri"/>
          <w:sz w:val="22"/>
          <w:szCs w:val="22"/>
          <w:lang w:eastAsia="x-none"/>
        </w:rPr>
        <w:t xml:space="preserve"> wraz z odbiorem urządzenia otrzyma od Zamawiającego jed</w:t>
      </w:r>
      <w:r w:rsidR="00205AEF" w:rsidRPr="00637B29">
        <w:rPr>
          <w:rFonts w:ascii="Calibri" w:hAnsi="Calibri" w:cs="Calibri"/>
          <w:sz w:val="22"/>
          <w:szCs w:val="22"/>
          <w:lang w:eastAsia="x-none"/>
        </w:rPr>
        <w:t>en egzemplarz</w:t>
      </w:r>
      <w:r w:rsidR="005E675E" w:rsidRPr="00637B29">
        <w:rPr>
          <w:rFonts w:ascii="Calibri" w:hAnsi="Calibri" w:cs="Calibri"/>
          <w:sz w:val="22"/>
          <w:szCs w:val="22"/>
          <w:lang w:eastAsia="x-none"/>
        </w:rPr>
        <w:t xml:space="preserve"> karty gwarancyjnej</w:t>
      </w:r>
      <w:r w:rsidR="00205AEF" w:rsidRPr="00637B29">
        <w:rPr>
          <w:rFonts w:ascii="Calibri" w:hAnsi="Calibri" w:cs="Calibri"/>
          <w:sz w:val="22"/>
          <w:szCs w:val="22"/>
          <w:lang w:eastAsia="x-none"/>
        </w:rPr>
        <w:t xml:space="preserve"> wydanej przez Wykonawcę.</w:t>
      </w:r>
    </w:p>
    <w:p w14:paraId="2163666E" w14:textId="5D39FE3E" w:rsidR="00BC6B74" w:rsidRPr="00637B29" w:rsidRDefault="00BC6B74" w:rsidP="00B358D1">
      <w:pPr>
        <w:numPr>
          <w:ilvl w:val="0"/>
          <w:numId w:val="14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637B29">
        <w:rPr>
          <w:rFonts w:ascii="Calibri" w:hAnsi="Calibri" w:cs="Calibri"/>
          <w:sz w:val="22"/>
          <w:szCs w:val="22"/>
          <w:lang w:eastAsia="x-none"/>
        </w:rPr>
        <w:t xml:space="preserve">W przypadku wystąpienia w okresie gwarancji wad lub usterek w dostarczonych </w:t>
      </w:r>
      <w:r w:rsidR="008B5A79" w:rsidRPr="00637B29">
        <w:rPr>
          <w:rFonts w:ascii="Calibri" w:hAnsi="Calibri" w:cs="Calibri"/>
          <w:sz w:val="22"/>
          <w:szCs w:val="22"/>
          <w:lang w:eastAsia="x-none"/>
        </w:rPr>
        <w:t>urządzeniach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, </w:t>
      </w:r>
      <w:r w:rsidR="00B347B5" w:rsidRPr="00637B29">
        <w:rPr>
          <w:rFonts w:ascii="Calibri" w:hAnsi="Calibri" w:cs="Calibri"/>
          <w:sz w:val="22"/>
          <w:szCs w:val="22"/>
          <w:lang w:eastAsia="x-none"/>
        </w:rPr>
        <w:t>Odbiorca Końcowy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 zawiadomi </w:t>
      </w:r>
      <w:r w:rsidR="005E675E" w:rsidRPr="00637B29">
        <w:rPr>
          <w:rFonts w:ascii="Calibri" w:hAnsi="Calibri" w:cs="Calibri"/>
          <w:sz w:val="22"/>
          <w:szCs w:val="22"/>
          <w:lang w:eastAsia="x-none"/>
        </w:rPr>
        <w:t xml:space="preserve">niezwłocznie 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Wykonawcę o wadach i usterkach, a Wykonawca zobowiązuje się do ich bezpłatnego usunięcia w terminie nie dłuższym niż </w:t>
      </w:r>
      <w:r w:rsidR="0094549A" w:rsidRPr="00637B29">
        <w:rPr>
          <w:rFonts w:ascii="Calibri" w:hAnsi="Calibri" w:cs="Calibri"/>
          <w:sz w:val="22"/>
          <w:szCs w:val="22"/>
          <w:lang w:eastAsia="x-none"/>
        </w:rPr>
        <w:t>14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 dni od daty zgłoszenia. </w:t>
      </w:r>
      <w:r w:rsidR="005E675E" w:rsidRPr="00637B29">
        <w:rPr>
          <w:rFonts w:ascii="Calibri" w:hAnsi="Calibri" w:cs="Calibri"/>
          <w:sz w:val="22"/>
          <w:szCs w:val="22"/>
          <w:lang w:eastAsia="x-none"/>
        </w:rPr>
        <w:t xml:space="preserve">W uzasadnionych przypadkach, ze względu na specyfikę i stopień skomplikowania zgłoszonego zagadnienia, termin ten może zostać wydłużony na wniosek Gwaranta w formie porozumienia. Ciężar wykazania braku możliwości </w:t>
      </w:r>
      <w:r w:rsidR="005E675E" w:rsidRPr="00F77553">
        <w:rPr>
          <w:rFonts w:ascii="Calibri" w:hAnsi="Calibri" w:cs="Calibri"/>
          <w:color w:val="000000" w:themeColor="text1"/>
          <w:sz w:val="22"/>
          <w:szCs w:val="22"/>
          <w:lang w:eastAsia="x-none"/>
        </w:rPr>
        <w:t xml:space="preserve">zachowania </w:t>
      </w:r>
      <w:r w:rsidR="0004672A" w:rsidRPr="00F77553">
        <w:rPr>
          <w:rFonts w:ascii="Calibri" w:hAnsi="Calibri" w:cs="Calibri"/>
          <w:color w:val="000000" w:themeColor="text1"/>
          <w:sz w:val="22"/>
          <w:szCs w:val="22"/>
          <w:lang w:eastAsia="x-none"/>
        </w:rPr>
        <w:t>14</w:t>
      </w:r>
      <w:r w:rsidR="005E675E" w:rsidRPr="00F77553">
        <w:rPr>
          <w:rFonts w:ascii="Calibri" w:hAnsi="Calibri" w:cs="Calibri"/>
          <w:color w:val="000000" w:themeColor="text1"/>
          <w:sz w:val="22"/>
          <w:szCs w:val="22"/>
          <w:lang w:eastAsia="x-none"/>
        </w:rPr>
        <w:t xml:space="preserve">-dniowego terminu </w:t>
      </w:r>
      <w:r w:rsidR="005E675E" w:rsidRPr="00637B29">
        <w:rPr>
          <w:rFonts w:ascii="Calibri" w:hAnsi="Calibri" w:cs="Calibri"/>
          <w:sz w:val="22"/>
          <w:szCs w:val="22"/>
          <w:lang w:eastAsia="x-none"/>
        </w:rPr>
        <w:t xml:space="preserve">obciąża Gwaranta. </w:t>
      </w:r>
    </w:p>
    <w:p w14:paraId="79D917F4" w14:textId="7A330E3D" w:rsidR="00F24BE7" w:rsidRPr="00637B29" w:rsidRDefault="00F24BE7" w:rsidP="00B358D1">
      <w:pPr>
        <w:numPr>
          <w:ilvl w:val="0"/>
          <w:numId w:val="14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637B29">
        <w:rPr>
          <w:rFonts w:ascii="Calibri" w:hAnsi="Calibri" w:cs="Calibri"/>
          <w:sz w:val="22"/>
          <w:szCs w:val="22"/>
          <w:lang w:eastAsia="x-none"/>
        </w:rPr>
        <w:t>Okres trwania gwarancji i rękojmi będzie automatycznie wydłużony od dnia zgłoszenia wady usterki lub nieprawidłowości działania Przedmiotu Umowy do czasu faktycznego naprawienia i udostępnienia go Odbiorcy Końcowemu.</w:t>
      </w:r>
    </w:p>
    <w:p w14:paraId="7D5D3F3B" w14:textId="7898EC69" w:rsidR="002F0F0A" w:rsidRPr="00637B29" w:rsidRDefault="00B347B5" w:rsidP="00B358D1">
      <w:pPr>
        <w:numPr>
          <w:ilvl w:val="0"/>
          <w:numId w:val="14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637B29">
        <w:rPr>
          <w:rFonts w:ascii="Calibri" w:hAnsi="Calibri" w:cs="Calibri"/>
          <w:sz w:val="22"/>
          <w:szCs w:val="22"/>
          <w:lang w:eastAsia="x-none"/>
        </w:rPr>
        <w:t>Odbiorca Końcowy</w:t>
      </w:r>
      <w:r w:rsidR="002F0F0A" w:rsidRPr="00637B29">
        <w:rPr>
          <w:rFonts w:ascii="Calibri" w:hAnsi="Calibri" w:cs="Calibri"/>
          <w:sz w:val="22"/>
          <w:szCs w:val="22"/>
          <w:lang w:eastAsia="x-none"/>
        </w:rPr>
        <w:t xml:space="preserve"> może dochodzić roszczeń z tytułu gwarancji także po okresie określonym w </w:t>
      </w:r>
      <w:r w:rsidR="008B5A79" w:rsidRPr="00637B29">
        <w:rPr>
          <w:rFonts w:ascii="Calibri" w:hAnsi="Calibri" w:cs="Calibri"/>
          <w:sz w:val="22"/>
          <w:szCs w:val="22"/>
          <w:lang w:eastAsia="x-none"/>
        </w:rPr>
        <w:t>U</w:t>
      </w:r>
      <w:r w:rsidR="002F0F0A" w:rsidRPr="00637B29">
        <w:rPr>
          <w:rFonts w:ascii="Calibri" w:hAnsi="Calibri" w:cs="Calibri"/>
          <w:sz w:val="22"/>
          <w:szCs w:val="22"/>
          <w:lang w:eastAsia="x-none"/>
        </w:rPr>
        <w:t>mowie, jeżeli zgłosił wadę przed upływem tego okresu.</w:t>
      </w:r>
    </w:p>
    <w:p w14:paraId="7D4FC041" w14:textId="77777777" w:rsidR="00CC486E" w:rsidRPr="00637B29" w:rsidRDefault="00CC486E" w:rsidP="00B358D1">
      <w:pPr>
        <w:numPr>
          <w:ilvl w:val="0"/>
          <w:numId w:val="14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637B29">
        <w:rPr>
          <w:rFonts w:ascii="Calibri" w:hAnsi="Calibri" w:cs="Calibri"/>
          <w:sz w:val="22"/>
          <w:szCs w:val="22"/>
          <w:lang w:eastAsia="x-none"/>
        </w:rPr>
        <w:t>Wykonawca ponosi odpowiedzialność z tytułu rękojmi za wady fizyczne na zasadach określonych w Kodeksie cywilnym.</w:t>
      </w:r>
    </w:p>
    <w:p w14:paraId="18668DDC" w14:textId="645A1D10" w:rsidR="00B347B5" w:rsidRPr="00637B29" w:rsidRDefault="0048665F" w:rsidP="00B347B5">
      <w:pPr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t>§ </w:t>
      </w:r>
      <w:r w:rsidR="00353147" w:rsidRPr="00637B29">
        <w:rPr>
          <w:rFonts w:ascii="Calibri" w:hAnsi="Calibri" w:cs="Calibri"/>
          <w:b/>
          <w:sz w:val="22"/>
          <w:szCs w:val="22"/>
        </w:rPr>
        <w:t>5</w:t>
      </w:r>
    </w:p>
    <w:p w14:paraId="70F633DC" w14:textId="1C4796BF" w:rsidR="006673D2" w:rsidRPr="00637B29" w:rsidRDefault="00B70E6C" w:rsidP="00B358D1">
      <w:pPr>
        <w:numPr>
          <w:ilvl w:val="0"/>
          <w:numId w:val="4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Potwierdzeniem </w:t>
      </w:r>
      <w:r w:rsidR="004620FE" w:rsidRPr="001515EF">
        <w:rPr>
          <w:rFonts w:ascii="Calibri" w:hAnsi="Calibri" w:cs="Calibri"/>
          <w:sz w:val="22"/>
          <w:szCs w:val="22"/>
        </w:rPr>
        <w:t xml:space="preserve">odbioru </w:t>
      </w:r>
      <w:r w:rsidRPr="001515EF">
        <w:rPr>
          <w:rFonts w:ascii="Calibri" w:hAnsi="Calibri" w:cs="Calibri"/>
          <w:sz w:val="22"/>
          <w:szCs w:val="22"/>
        </w:rPr>
        <w:t xml:space="preserve"> </w:t>
      </w:r>
      <w:r w:rsidR="00174FFD" w:rsidRPr="001515EF">
        <w:rPr>
          <w:rFonts w:ascii="Calibri" w:hAnsi="Calibri" w:cs="Calibri"/>
          <w:sz w:val="22"/>
          <w:szCs w:val="22"/>
        </w:rPr>
        <w:t xml:space="preserve">i zatwierdzenia przedmiotu umowy </w:t>
      </w:r>
      <w:r w:rsidRPr="00637B29">
        <w:rPr>
          <w:rFonts w:ascii="Calibri" w:hAnsi="Calibri" w:cs="Calibri"/>
          <w:sz w:val="22"/>
          <w:szCs w:val="22"/>
        </w:rPr>
        <w:t>będzie sporządzenie</w:t>
      </w:r>
      <w:r w:rsidR="005E7DA9" w:rsidRPr="00637B29">
        <w:rPr>
          <w:rFonts w:ascii="Calibri" w:hAnsi="Calibri" w:cs="Calibri"/>
          <w:sz w:val="22"/>
          <w:szCs w:val="22"/>
        </w:rPr>
        <w:t xml:space="preserve"> i podpisanie</w:t>
      </w:r>
      <w:r w:rsidR="009D0549" w:rsidRPr="00637B29">
        <w:rPr>
          <w:rFonts w:ascii="Calibri" w:hAnsi="Calibri" w:cs="Calibri"/>
          <w:sz w:val="22"/>
          <w:szCs w:val="22"/>
        </w:rPr>
        <w:t xml:space="preserve"> </w:t>
      </w:r>
      <w:r w:rsidR="006673D2" w:rsidRPr="00637B29">
        <w:rPr>
          <w:rFonts w:ascii="Calibri" w:hAnsi="Calibri" w:cs="Calibri"/>
          <w:sz w:val="22"/>
          <w:szCs w:val="22"/>
        </w:rPr>
        <w:t>bezusterkowego</w:t>
      </w:r>
      <w:r w:rsidRPr="00637B29">
        <w:rPr>
          <w:rFonts w:ascii="Calibri" w:hAnsi="Calibri" w:cs="Calibri"/>
          <w:sz w:val="22"/>
          <w:szCs w:val="22"/>
        </w:rPr>
        <w:t xml:space="preserve"> protokołu przez przedstawicieli obu stron</w:t>
      </w:r>
      <w:r w:rsidR="00E970F1" w:rsidRPr="00637B29">
        <w:rPr>
          <w:rFonts w:ascii="Calibri" w:hAnsi="Calibri" w:cs="Calibri"/>
          <w:sz w:val="22"/>
          <w:szCs w:val="22"/>
        </w:rPr>
        <w:t xml:space="preserve"> (wzór protokołu stanowi załącznik nr … do SWZ</w:t>
      </w:r>
      <w:r w:rsidR="000E7F9A" w:rsidRPr="00637B29">
        <w:rPr>
          <w:rFonts w:ascii="Calibri" w:hAnsi="Calibri" w:cs="Calibri"/>
          <w:sz w:val="22"/>
          <w:szCs w:val="22"/>
        </w:rPr>
        <w:t>)</w:t>
      </w:r>
      <w:r w:rsidR="00AB42E9" w:rsidRPr="00637B29">
        <w:rPr>
          <w:rFonts w:ascii="Calibri" w:hAnsi="Calibri" w:cs="Calibri"/>
          <w:sz w:val="22"/>
          <w:szCs w:val="22"/>
        </w:rPr>
        <w:t>.</w:t>
      </w:r>
      <w:r w:rsidR="00E970F1" w:rsidRPr="00637B29">
        <w:rPr>
          <w:rFonts w:ascii="Calibri" w:hAnsi="Calibri" w:cs="Calibri"/>
          <w:sz w:val="22"/>
          <w:szCs w:val="22"/>
        </w:rPr>
        <w:t xml:space="preserve"> </w:t>
      </w:r>
    </w:p>
    <w:p w14:paraId="11D22226" w14:textId="22642556" w:rsidR="00C44489" w:rsidRPr="00C44489" w:rsidRDefault="00C44489" w:rsidP="00646B88">
      <w:pPr>
        <w:pStyle w:val="Akapitzlist"/>
        <w:numPr>
          <w:ilvl w:val="0"/>
          <w:numId w:val="21"/>
        </w:numPr>
        <w:suppressAutoHyphens w:val="0"/>
        <w:overflowPunct/>
        <w:autoSpaceDE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D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>o kontaktów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roboczych 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>w</w:t>
      </w:r>
      <w:r w:rsidRPr="00C4448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>sprawach dotyczących przedmiotu umowy</w:t>
      </w:r>
      <w:r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4574D4B6" w14:textId="77777777" w:rsidR="00C44489" w:rsidRPr="0004672A" w:rsidRDefault="00C44489" w:rsidP="00C44489">
      <w:pPr>
        <w:pStyle w:val="Akapitzlist"/>
        <w:numPr>
          <w:ilvl w:val="0"/>
          <w:numId w:val="20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Ze strony Zamawiającego </w:t>
      </w:r>
      <w:r w:rsidRPr="0004672A">
        <w:rPr>
          <w:rFonts w:ascii="Calibri" w:hAnsi="Calibri" w:cs="Calibri"/>
          <w:sz w:val="22"/>
          <w:szCs w:val="22"/>
        </w:rPr>
        <w:t>będzie ……………………………… tel. ………………………………… e-mail………………………………………………… .</w:t>
      </w:r>
    </w:p>
    <w:p w14:paraId="2E1119D8" w14:textId="77777777" w:rsidR="00C44489" w:rsidRPr="00637B29" w:rsidRDefault="00C44489" w:rsidP="00646B88">
      <w:pPr>
        <w:numPr>
          <w:ilvl w:val="0"/>
          <w:numId w:val="20"/>
        </w:numPr>
        <w:suppressAutoHyphens w:val="0"/>
        <w:overflowPunct/>
        <w:autoSpaceDE/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637B29">
        <w:rPr>
          <w:rFonts w:ascii="Calibri" w:hAnsi="Calibri" w:cs="Calibri"/>
          <w:sz w:val="22"/>
          <w:szCs w:val="22"/>
        </w:rPr>
        <w:t>Ze strony Wykonawcy będzie …………………………………………….. tel. ………………………………… e-mail………………………………………………… .</w:t>
      </w:r>
    </w:p>
    <w:p w14:paraId="6B5B0D97" w14:textId="07BFE0C6" w:rsidR="00B25793" w:rsidRPr="00C44489" w:rsidRDefault="00B25793" w:rsidP="00646B88">
      <w:pPr>
        <w:pStyle w:val="Akapitzlist"/>
        <w:numPr>
          <w:ilvl w:val="0"/>
          <w:numId w:val="21"/>
        </w:numPr>
        <w:suppressAutoHyphens w:val="0"/>
        <w:overflowPunct/>
        <w:autoSpaceDE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44489">
        <w:rPr>
          <w:rFonts w:ascii="Calibri" w:hAnsi="Calibri" w:cs="Calibri"/>
          <w:sz w:val="22"/>
          <w:szCs w:val="22"/>
        </w:rPr>
        <w:t xml:space="preserve">Przeniesienie prawa własności dostarczonych </w:t>
      </w:r>
      <w:r w:rsidR="008B5A79" w:rsidRPr="00C44489">
        <w:rPr>
          <w:rFonts w:ascii="Calibri" w:hAnsi="Calibri" w:cs="Calibri"/>
          <w:sz w:val="22"/>
          <w:szCs w:val="22"/>
        </w:rPr>
        <w:t>urządzeń</w:t>
      </w:r>
      <w:r w:rsidRPr="00C44489">
        <w:rPr>
          <w:rFonts w:ascii="Calibri" w:hAnsi="Calibri" w:cs="Calibri"/>
          <w:sz w:val="22"/>
          <w:szCs w:val="22"/>
        </w:rPr>
        <w:t xml:space="preserve"> na własność Zamawiającego następuje w momencie podpisania przez Zamawiającego </w:t>
      </w:r>
      <w:r w:rsidR="006673D2" w:rsidRPr="00C44489">
        <w:rPr>
          <w:rFonts w:ascii="Calibri" w:hAnsi="Calibri" w:cs="Calibri"/>
          <w:sz w:val="22"/>
          <w:szCs w:val="22"/>
        </w:rPr>
        <w:t xml:space="preserve">bezusterkowego </w:t>
      </w:r>
      <w:r w:rsidRPr="00C44489">
        <w:rPr>
          <w:rFonts w:ascii="Calibri" w:hAnsi="Calibri" w:cs="Calibri"/>
          <w:bCs/>
          <w:sz w:val="22"/>
          <w:szCs w:val="22"/>
        </w:rPr>
        <w:t xml:space="preserve">protokołu </w:t>
      </w:r>
      <w:r w:rsidR="006673D2" w:rsidRPr="00C44489">
        <w:rPr>
          <w:rFonts w:ascii="Calibri" w:hAnsi="Calibri" w:cs="Calibri"/>
          <w:bCs/>
          <w:sz w:val="22"/>
          <w:szCs w:val="22"/>
        </w:rPr>
        <w:t>zdawczo-odbiorczego.</w:t>
      </w:r>
    </w:p>
    <w:p w14:paraId="2164ACA6" w14:textId="0AC2DC91" w:rsidR="00431ABB" w:rsidRPr="00637B29" w:rsidRDefault="00431ABB" w:rsidP="00646B88">
      <w:pPr>
        <w:numPr>
          <w:ilvl w:val="0"/>
          <w:numId w:val="21"/>
        </w:numPr>
        <w:suppressAutoHyphens w:val="0"/>
        <w:overflowPunct/>
        <w:autoSpaceDE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 przypadku stwierdzenia, że dostarczon</w:t>
      </w:r>
      <w:r w:rsidR="00174FFD">
        <w:rPr>
          <w:rFonts w:ascii="Calibri" w:hAnsi="Calibri" w:cs="Calibri"/>
          <w:sz w:val="22"/>
          <w:szCs w:val="22"/>
        </w:rPr>
        <w:t>y</w:t>
      </w:r>
      <w:r w:rsidRPr="00637B29">
        <w:rPr>
          <w:rFonts w:ascii="Calibri" w:hAnsi="Calibri" w:cs="Calibri"/>
          <w:sz w:val="22"/>
          <w:szCs w:val="22"/>
        </w:rPr>
        <w:t xml:space="preserve"> </w:t>
      </w:r>
      <w:r w:rsidR="00174FFD" w:rsidRPr="001515EF">
        <w:rPr>
          <w:rFonts w:ascii="Calibri" w:hAnsi="Calibri" w:cs="Calibri"/>
          <w:sz w:val="22"/>
          <w:szCs w:val="22"/>
        </w:rPr>
        <w:t>przedmiot umowy</w:t>
      </w:r>
      <w:r w:rsidRPr="001515EF">
        <w:rPr>
          <w:rFonts w:ascii="Calibri" w:hAnsi="Calibri" w:cs="Calibri"/>
          <w:sz w:val="22"/>
          <w:szCs w:val="22"/>
        </w:rPr>
        <w:t>:</w:t>
      </w:r>
    </w:p>
    <w:p w14:paraId="2E4032D9" w14:textId="13AB1477" w:rsidR="00431ABB" w:rsidRPr="00637B29" w:rsidRDefault="00431ABB" w:rsidP="00431ABB">
      <w:pPr>
        <w:suppressAutoHyphens w:val="0"/>
        <w:overflowPunct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lastRenderedPageBreak/>
        <w:t xml:space="preserve">a) </w:t>
      </w:r>
      <w:r w:rsidR="00174FFD">
        <w:rPr>
          <w:rFonts w:ascii="Calibri" w:hAnsi="Calibri" w:cs="Calibri"/>
          <w:sz w:val="22"/>
          <w:szCs w:val="22"/>
        </w:rPr>
        <w:t>jest</w:t>
      </w:r>
      <w:r w:rsidRPr="00637B29">
        <w:rPr>
          <w:rFonts w:ascii="Calibri" w:hAnsi="Calibri" w:cs="Calibri"/>
          <w:sz w:val="22"/>
          <w:szCs w:val="22"/>
        </w:rPr>
        <w:t xml:space="preserve"> uszkodzon</w:t>
      </w:r>
      <w:r w:rsidR="00174FFD">
        <w:rPr>
          <w:rFonts w:ascii="Calibri" w:hAnsi="Calibri" w:cs="Calibri"/>
          <w:sz w:val="22"/>
          <w:szCs w:val="22"/>
        </w:rPr>
        <w:t>y</w:t>
      </w:r>
      <w:r w:rsidRPr="00637B29">
        <w:rPr>
          <w:rFonts w:ascii="Calibri" w:hAnsi="Calibri" w:cs="Calibri"/>
          <w:sz w:val="22"/>
          <w:szCs w:val="22"/>
        </w:rPr>
        <w:t>, posiada wady uniemożliwiające używanie, a wady i uszkodzenia te nie powstały z winy zamawiającego ani Odbiorcy Końcowego lub</w:t>
      </w:r>
    </w:p>
    <w:p w14:paraId="6FEB80CD" w14:textId="3A7F712B" w:rsidR="00431ABB" w:rsidRPr="00637B29" w:rsidRDefault="00431ABB" w:rsidP="00431ABB">
      <w:pPr>
        <w:suppressAutoHyphens w:val="0"/>
        <w:overflowPunct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b) nie spełnia wymagań zamawiającego określonych w szczegółowym opisie przedmiotu zamówienia lub</w:t>
      </w:r>
    </w:p>
    <w:p w14:paraId="38B92DBC" w14:textId="65590562" w:rsidR="00431ABB" w:rsidRDefault="00431ABB" w:rsidP="00431ABB">
      <w:pPr>
        <w:suppressAutoHyphens w:val="0"/>
        <w:overflowPunct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c) nie odpowiada pod względem jakości, trwałości, funkcjonalności oraz parametrów technicznych</w:t>
      </w:r>
      <w:r w:rsidR="00DA7DE3">
        <w:rPr>
          <w:rFonts w:ascii="Calibri" w:hAnsi="Calibri" w:cs="Calibri"/>
          <w:sz w:val="22"/>
          <w:szCs w:val="22"/>
        </w:rPr>
        <w:t xml:space="preserve"> lub</w:t>
      </w:r>
    </w:p>
    <w:p w14:paraId="462728A2" w14:textId="4F2EC21C" w:rsidR="00DA7DE3" w:rsidRPr="001515EF" w:rsidRDefault="00DA7DE3" w:rsidP="00431ABB">
      <w:pPr>
        <w:suppressAutoHyphens w:val="0"/>
        <w:overflowPunct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515EF">
        <w:rPr>
          <w:rFonts w:ascii="Calibri" w:hAnsi="Calibri" w:cs="Calibri"/>
          <w:sz w:val="22"/>
          <w:szCs w:val="22"/>
        </w:rPr>
        <w:t>d)</w:t>
      </w:r>
      <w:r w:rsidR="00871535" w:rsidRPr="001515EF">
        <w:rPr>
          <w:rFonts w:ascii="Calibri" w:hAnsi="Calibri" w:cs="Calibri"/>
          <w:sz w:val="22"/>
          <w:szCs w:val="22"/>
        </w:rPr>
        <w:t xml:space="preserve"> </w:t>
      </w:r>
      <w:r w:rsidR="00174FFD" w:rsidRPr="001515EF">
        <w:rPr>
          <w:rFonts w:ascii="Calibri" w:hAnsi="Calibri" w:cs="Calibri"/>
          <w:sz w:val="22"/>
          <w:szCs w:val="22"/>
        </w:rPr>
        <w:t>jest</w:t>
      </w:r>
      <w:r w:rsidR="00871535" w:rsidRPr="001515EF">
        <w:rPr>
          <w:rFonts w:ascii="Calibri" w:hAnsi="Calibri" w:cs="Calibri"/>
          <w:sz w:val="22"/>
          <w:szCs w:val="22"/>
        </w:rPr>
        <w:t xml:space="preserve"> w ilości niewystarczającej, która uniemożliwi skompletowanie zestawów określonych w szczegółowym opisie przedmiotu zamówienia</w:t>
      </w:r>
    </w:p>
    <w:p w14:paraId="5C45818C" w14:textId="74A789DD" w:rsidR="0004672A" w:rsidRPr="001515EF" w:rsidRDefault="00431ABB" w:rsidP="0004672A">
      <w:pPr>
        <w:suppressAutoHyphens w:val="0"/>
        <w:overflowPunct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515EF">
        <w:rPr>
          <w:rFonts w:ascii="Calibri" w:hAnsi="Calibri" w:cs="Calibri"/>
          <w:sz w:val="22"/>
          <w:szCs w:val="22"/>
        </w:rPr>
        <w:t xml:space="preserve">-Wykonawca </w:t>
      </w:r>
      <w:r w:rsidR="00871535" w:rsidRPr="001515EF">
        <w:rPr>
          <w:rFonts w:ascii="Calibri" w:hAnsi="Calibri" w:cs="Calibri"/>
          <w:sz w:val="22"/>
          <w:szCs w:val="22"/>
        </w:rPr>
        <w:t>dostarczy brakujące elementy lub wymieni</w:t>
      </w:r>
      <w:r w:rsidRPr="001515EF">
        <w:rPr>
          <w:rFonts w:ascii="Calibri" w:hAnsi="Calibri" w:cs="Calibri"/>
          <w:sz w:val="22"/>
          <w:szCs w:val="22"/>
        </w:rPr>
        <w:t xml:space="preserve"> je na nowe, prawidłowe, na własny koszt </w:t>
      </w:r>
      <w:bookmarkStart w:id="1" w:name="_Hlk139277299"/>
      <w:r w:rsidRPr="001515EF">
        <w:rPr>
          <w:rFonts w:ascii="Calibri" w:hAnsi="Calibri" w:cs="Calibri"/>
          <w:sz w:val="22"/>
          <w:szCs w:val="22"/>
        </w:rPr>
        <w:t>w terminie nie dłuższym niż 7 dni od daty zgłoszenia</w:t>
      </w:r>
      <w:r w:rsidR="00F648F0">
        <w:rPr>
          <w:rFonts w:ascii="Calibri" w:hAnsi="Calibri" w:cs="Calibri"/>
          <w:sz w:val="22"/>
          <w:szCs w:val="22"/>
        </w:rPr>
        <w:t>,</w:t>
      </w:r>
      <w:r w:rsidRPr="001515EF">
        <w:rPr>
          <w:rFonts w:ascii="Calibri" w:hAnsi="Calibri" w:cs="Calibri"/>
          <w:sz w:val="22"/>
          <w:szCs w:val="22"/>
        </w:rPr>
        <w:t xml:space="preserve"> </w:t>
      </w:r>
      <w:r w:rsidR="004620FE" w:rsidRPr="001515EF">
        <w:rPr>
          <w:rFonts w:ascii="Calibri" w:hAnsi="Calibri" w:cs="Calibri"/>
          <w:sz w:val="22"/>
          <w:szCs w:val="22"/>
        </w:rPr>
        <w:t>jednocześnie  Zamawiający zażąda zapłaty</w:t>
      </w:r>
      <w:r w:rsidRPr="001515EF">
        <w:rPr>
          <w:rFonts w:ascii="Calibri" w:hAnsi="Calibri" w:cs="Calibri"/>
          <w:sz w:val="22"/>
          <w:szCs w:val="22"/>
        </w:rPr>
        <w:t xml:space="preserve"> kar umowny</w:t>
      </w:r>
      <w:r w:rsidR="004620FE" w:rsidRPr="001515EF">
        <w:rPr>
          <w:rFonts w:ascii="Calibri" w:hAnsi="Calibri" w:cs="Calibri"/>
          <w:sz w:val="22"/>
          <w:szCs w:val="22"/>
        </w:rPr>
        <w:t>ch</w:t>
      </w:r>
      <w:r w:rsidRPr="001515EF">
        <w:rPr>
          <w:rFonts w:ascii="Calibri" w:hAnsi="Calibri" w:cs="Calibri"/>
          <w:sz w:val="22"/>
          <w:szCs w:val="22"/>
        </w:rPr>
        <w:t xml:space="preserve"> przewidziany</w:t>
      </w:r>
      <w:r w:rsidR="004620FE" w:rsidRPr="001515EF">
        <w:rPr>
          <w:rFonts w:ascii="Calibri" w:hAnsi="Calibri" w:cs="Calibri"/>
          <w:sz w:val="22"/>
          <w:szCs w:val="22"/>
        </w:rPr>
        <w:t>ch</w:t>
      </w:r>
      <w:r w:rsidRPr="001515EF">
        <w:rPr>
          <w:rFonts w:ascii="Calibri" w:hAnsi="Calibri" w:cs="Calibri"/>
          <w:sz w:val="22"/>
          <w:szCs w:val="22"/>
        </w:rPr>
        <w:t xml:space="preserve"> w § </w:t>
      </w:r>
      <w:r w:rsidR="0004672A" w:rsidRPr="001515EF">
        <w:rPr>
          <w:rFonts w:ascii="Calibri" w:hAnsi="Calibri" w:cs="Calibri"/>
          <w:sz w:val="22"/>
          <w:szCs w:val="22"/>
        </w:rPr>
        <w:t>8</w:t>
      </w:r>
      <w:r w:rsidRPr="001515EF">
        <w:rPr>
          <w:rFonts w:ascii="Calibri" w:hAnsi="Calibri" w:cs="Calibri"/>
          <w:sz w:val="22"/>
          <w:szCs w:val="22"/>
        </w:rPr>
        <w:t xml:space="preserve">. </w:t>
      </w:r>
      <w:bookmarkEnd w:id="1"/>
    </w:p>
    <w:p w14:paraId="4A8EFFA1" w14:textId="7CF8E591" w:rsidR="0004672A" w:rsidRPr="004620FE" w:rsidRDefault="0004672A" w:rsidP="00F77553">
      <w:pPr>
        <w:suppressAutoHyphens w:val="0"/>
        <w:overflowPunct/>
        <w:autoSpaceDE/>
        <w:spacing w:line="360" w:lineRule="auto"/>
        <w:ind w:left="284" w:hanging="284"/>
        <w:jc w:val="both"/>
        <w:rPr>
          <w:rFonts w:ascii="Calibri" w:hAnsi="Calibri" w:cs="Calibri"/>
          <w:color w:val="2E74B5" w:themeColor="accent5" w:themeShade="BF"/>
          <w:sz w:val="22"/>
          <w:szCs w:val="22"/>
        </w:rPr>
      </w:pP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5. </w:t>
      </w:r>
      <w:r w:rsidR="00431ABB"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W przypadku stwierdzenia ww. okoliczności w trakcie trwania odbioru, zamawiający ma prawo odmówić odbioru takich urządzeń, a Wykonawca 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>wymieni je na nowe, prawidłowe w terminie nie dłuższym niż 7 dni od daty odmowy odbioru pod rygorem odstąpienia od umowy i obciążenia karami umownymi przewidziany</w:t>
      </w:r>
      <w:r w:rsidRPr="00F648F0">
        <w:rPr>
          <w:rFonts w:ascii="Calibri" w:hAnsi="Calibri" w:cs="Calibri"/>
          <w:sz w:val="22"/>
          <w:szCs w:val="22"/>
        </w:rPr>
        <w:t>mi w § </w:t>
      </w:r>
      <w:r w:rsidR="004620FE" w:rsidRPr="00F648F0">
        <w:rPr>
          <w:rFonts w:ascii="Calibri" w:hAnsi="Calibri" w:cs="Calibri"/>
          <w:sz w:val="22"/>
          <w:szCs w:val="22"/>
        </w:rPr>
        <w:t>7</w:t>
      </w:r>
      <w:r w:rsidRPr="00F648F0">
        <w:rPr>
          <w:rFonts w:ascii="Calibri" w:hAnsi="Calibri" w:cs="Calibri"/>
          <w:sz w:val="22"/>
          <w:szCs w:val="22"/>
        </w:rPr>
        <w:t xml:space="preserve"> </w:t>
      </w:r>
    </w:p>
    <w:p w14:paraId="6D7C8F90" w14:textId="2D6C2434" w:rsidR="00E43AC5" w:rsidRPr="00637B29" w:rsidRDefault="00E43AC5" w:rsidP="00791588">
      <w:pPr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t>§ </w:t>
      </w:r>
      <w:r w:rsidR="00353147" w:rsidRPr="00637B29">
        <w:rPr>
          <w:rFonts w:ascii="Calibri" w:hAnsi="Calibri" w:cs="Calibri"/>
          <w:b/>
          <w:sz w:val="22"/>
          <w:szCs w:val="22"/>
        </w:rPr>
        <w:t>6</w:t>
      </w:r>
    </w:p>
    <w:p w14:paraId="4F9F8F12" w14:textId="00EF4C50" w:rsidR="00625A5A" w:rsidRPr="00F91FC2" w:rsidRDefault="00625A5A" w:rsidP="00F91FC2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Za wykonanie Przedmiotu Umowy Strony ustalają całkowite wynagrodzenie ryczałtowe, zwane dalej „Wynagrodzeniem”, w wysokości</w:t>
      </w:r>
      <w:r w:rsidR="00F91FC2">
        <w:rPr>
          <w:rFonts w:ascii="Calibri" w:hAnsi="Calibri" w:cs="Calibri"/>
          <w:strike/>
          <w:sz w:val="22"/>
          <w:szCs w:val="22"/>
        </w:rPr>
        <w:t xml:space="preserve"> </w:t>
      </w:r>
      <w:r w:rsidRPr="00F91FC2">
        <w:rPr>
          <w:rFonts w:ascii="Calibri" w:hAnsi="Calibri" w:cs="Calibri"/>
          <w:sz w:val="22"/>
          <w:szCs w:val="22"/>
        </w:rPr>
        <w:t>………………..….. zł brutto (słownie brutto: ……………. 00/100 złotych), w tym podatek VAT według obowiązujących przepisów**</w:t>
      </w:r>
      <w:r w:rsidR="00F91FC2" w:rsidRPr="00F91FC2">
        <w:rPr>
          <w:rFonts w:ascii="Calibri" w:hAnsi="Calibri" w:cs="Calibri"/>
          <w:sz w:val="22"/>
          <w:szCs w:val="22"/>
        </w:rPr>
        <w:t>.</w:t>
      </w:r>
    </w:p>
    <w:p w14:paraId="7611E101" w14:textId="280F11F7" w:rsidR="00D95947" w:rsidRPr="00637B29" w:rsidRDefault="00D95947" w:rsidP="00B358D1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</w:t>
      </w:r>
      <w:r w:rsidR="00BF534A" w:rsidRPr="00637B29">
        <w:rPr>
          <w:rFonts w:ascii="Calibri" w:hAnsi="Calibri" w:cs="Calibri"/>
          <w:sz w:val="22"/>
          <w:szCs w:val="22"/>
        </w:rPr>
        <w:t xml:space="preserve">ynagrodzenie określone w ust. </w:t>
      </w:r>
      <w:r w:rsidR="009A5999" w:rsidRPr="00637B29">
        <w:rPr>
          <w:rFonts w:ascii="Calibri" w:hAnsi="Calibri" w:cs="Calibri"/>
          <w:sz w:val="22"/>
          <w:szCs w:val="22"/>
        </w:rPr>
        <w:t>1</w:t>
      </w:r>
      <w:r w:rsidRPr="00637B29">
        <w:rPr>
          <w:rFonts w:ascii="Calibri" w:hAnsi="Calibri" w:cs="Calibri"/>
          <w:sz w:val="22"/>
          <w:szCs w:val="22"/>
        </w:rPr>
        <w:t xml:space="preserve"> jest wynagrodzeniem zryczałtowanym</w:t>
      </w:r>
      <w:r w:rsidR="00E432A2" w:rsidRPr="00637B29">
        <w:rPr>
          <w:rFonts w:ascii="Calibri" w:hAnsi="Calibri" w:cs="Calibri"/>
          <w:sz w:val="22"/>
          <w:szCs w:val="22"/>
        </w:rPr>
        <w:t xml:space="preserve"> i </w:t>
      </w:r>
      <w:r w:rsidRPr="00637B29">
        <w:rPr>
          <w:rFonts w:ascii="Calibri" w:hAnsi="Calibri" w:cs="Calibri"/>
          <w:sz w:val="22"/>
          <w:szCs w:val="22"/>
        </w:rPr>
        <w:t>obejmuje wszystkie koszty związane</w:t>
      </w:r>
      <w:r w:rsidR="00FC1813" w:rsidRPr="00637B29">
        <w:rPr>
          <w:rFonts w:ascii="Calibri" w:hAnsi="Calibri" w:cs="Calibri"/>
          <w:sz w:val="22"/>
          <w:szCs w:val="22"/>
        </w:rPr>
        <w:t xml:space="preserve"> </w:t>
      </w:r>
      <w:r w:rsidRPr="00637B29">
        <w:rPr>
          <w:rFonts w:ascii="Calibri" w:hAnsi="Calibri" w:cs="Calibri"/>
          <w:sz w:val="22"/>
          <w:szCs w:val="22"/>
        </w:rPr>
        <w:t xml:space="preserve">z </w:t>
      </w:r>
      <w:r w:rsidR="00863436" w:rsidRPr="00637B29">
        <w:rPr>
          <w:rFonts w:ascii="Calibri" w:hAnsi="Calibri" w:cs="Calibri"/>
          <w:sz w:val="22"/>
          <w:szCs w:val="22"/>
        </w:rPr>
        <w:t>realizacją</w:t>
      </w:r>
      <w:r w:rsidR="00296342" w:rsidRPr="00637B29">
        <w:rPr>
          <w:rFonts w:ascii="Calibri" w:hAnsi="Calibri" w:cs="Calibri"/>
          <w:sz w:val="22"/>
          <w:szCs w:val="22"/>
        </w:rPr>
        <w:t xml:space="preserve"> </w:t>
      </w:r>
      <w:r w:rsidR="00E970F1" w:rsidRPr="00637B29">
        <w:rPr>
          <w:rFonts w:ascii="Calibri" w:hAnsi="Calibri" w:cs="Calibri"/>
          <w:sz w:val="22"/>
          <w:szCs w:val="22"/>
        </w:rPr>
        <w:t>przedmiotu Umowy</w:t>
      </w:r>
      <w:r w:rsidRPr="00637B29">
        <w:rPr>
          <w:rFonts w:ascii="Calibri" w:hAnsi="Calibri" w:cs="Calibri"/>
          <w:sz w:val="22"/>
          <w:szCs w:val="22"/>
        </w:rPr>
        <w:t>,</w:t>
      </w:r>
      <w:r w:rsidR="009802A4" w:rsidRPr="00637B29">
        <w:rPr>
          <w:rFonts w:ascii="Calibri" w:hAnsi="Calibri" w:cs="Calibri"/>
          <w:sz w:val="22"/>
          <w:szCs w:val="22"/>
        </w:rPr>
        <w:t xml:space="preserve"> z uwzględnieniem wszystkich opłat i podatków, w tym należny podatek VAT (dla podmiotów będących płatnikami podatku) oraz </w:t>
      </w:r>
      <w:r w:rsidRPr="00637B29">
        <w:rPr>
          <w:rFonts w:ascii="Calibri" w:hAnsi="Calibri" w:cs="Calibri"/>
          <w:sz w:val="22"/>
          <w:szCs w:val="22"/>
        </w:rPr>
        <w:t xml:space="preserve">ryzyko Wykonawcy z tytułu oszacowania wszelkich kosztów związanych z </w:t>
      </w:r>
      <w:r w:rsidR="00296342" w:rsidRPr="00637B29">
        <w:rPr>
          <w:rFonts w:ascii="Calibri" w:hAnsi="Calibri" w:cs="Calibri"/>
          <w:sz w:val="22"/>
          <w:szCs w:val="22"/>
        </w:rPr>
        <w:t>dostarczeniem</w:t>
      </w:r>
      <w:r w:rsidR="00F91FC2">
        <w:rPr>
          <w:rFonts w:ascii="Calibri" w:hAnsi="Calibri" w:cs="Calibri"/>
          <w:sz w:val="22"/>
          <w:szCs w:val="22"/>
        </w:rPr>
        <w:t xml:space="preserve"> </w:t>
      </w:r>
      <w:r w:rsidR="00F91FC2" w:rsidRPr="002B05DD">
        <w:rPr>
          <w:rFonts w:ascii="Calibri" w:hAnsi="Calibri" w:cs="Calibri"/>
          <w:sz w:val="22"/>
          <w:szCs w:val="22"/>
        </w:rPr>
        <w:t>i wniesieniem</w:t>
      </w:r>
      <w:r w:rsidR="00296342" w:rsidRPr="002B05DD">
        <w:rPr>
          <w:rFonts w:ascii="Calibri" w:hAnsi="Calibri" w:cs="Calibri"/>
          <w:sz w:val="22"/>
          <w:szCs w:val="22"/>
        </w:rPr>
        <w:t xml:space="preserve"> </w:t>
      </w:r>
      <w:r w:rsidR="002371EC" w:rsidRPr="00637B29">
        <w:rPr>
          <w:rFonts w:ascii="Calibri" w:hAnsi="Calibri" w:cs="Calibri"/>
          <w:sz w:val="22"/>
          <w:szCs w:val="22"/>
        </w:rPr>
        <w:t>urządzeń</w:t>
      </w:r>
      <w:r w:rsidRPr="00637B29">
        <w:rPr>
          <w:rFonts w:ascii="Calibri" w:hAnsi="Calibri" w:cs="Calibri"/>
          <w:sz w:val="22"/>
          <w:szCs w:val="22"/>
        </w:rPr>
        <w:t xml:space="preserve">, a także oddziaływania innych czynników mających lub mogących mieć wpływ na koszty. </w:t>
      </w:r>
    </w:p>
    <w:p w14:paraId="54144C27" w14:textId="77777777" w:rsidR="00F77553" w:rsidRPr="00F77553" w:rsidRDefault="001D32A5" w:rsidP="00B358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Wynagrodzenie, o którym mowa w ust. 1 Zamawiający zapłaci przelewem w terminie 30 dni kalendarzowych licząc od dnia otrzymania przez Zamawiającego prawidłowo wystawionej faktury VAT, przy czym jako dzień zapłaty Strony ustalają dzień wydania dyspozycji przelewu z rachunku bankowego Zamawiającego.</w:t>
      </w:r>
    </w:p>
    <w:p w14:paraId="325E5B08" w14:textId="77777777" w:rsidR="00F77553" w:rsidRPr="00F77553" w:rsidRDefault="00F477CB" w:rsidP="00B358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F77553">
        <w:rPr>
          <w:rFonts w:ascii="Calibri" w:hAnsi="Calibri" w:cs="Calibri"/>
          <w:sz w:val="22"/>
          <w:szCs w:val="22"/>
        </w:rPr>
        <w:t>Podstawą wystawienia faktury na kwotę, o której mowa w ust. 1 jest podpisanie przez Zamawiającego protokołu zdawczo-odbiorczego bez wad</w:t>
      </w:r>
      <w:r w:rsidR="008E2EFF" w:rsidRPr="00F77553">
        <w:rPr>
          <w:rFonts w:ascii="Calibri" w:hAnsi="Calibri" w:cs="Calibri"/>
          <w:sz w:val="22"/>
          <w:szCs w:val="22"/>
        </w:rPr>
        <w:t xml:space="preserve"> na wskazane zadanie</w:t>
      </w:r>
      <w:r w:rsidR="00205AEF" w:rsidRPr="00F77553">
        <w:rPr>
          <w:rFonts w:ascii="Calibri" w:hAnsi="Calibri" w:cs="Calibri"/>
          <w:sz w:val="22"/>
          <w:szCs w:val="22"/>
        </w:rPr>
        <w:t>.</w:t>
      </w:r>
    </w:p>
    <w:p w14:paraId="600E78A2" w14:textId="09818CC8" w:rsidR="001D32A5" w:rsidRPr="00F77553" w:rsidRDefault="001D32A5" w:rsidP="00B358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F77553">
        <w:rPr>
          <w:rFonts w:ascii="Calibri" w:hAnsi="Calibri" w:cs="Calibri"/>
          <w:sz w:val="22"/>
          <w:szCs w:val="22"/>
        </w:rPr>
        <w:t xml:space="preserve">Zapłata Wynagrodzenia nastąpi w formie przelewu na rachunek bankowy Wykonawcy o numerze:…………………………… w banku……….. Strony ustalają, że zmiana numeru rachunku nie </w:t>
      </w:r>
      <w:r w:rsidRPr="00F77553">
        <w:rPr>
          <w:rFonts w:ascii="Calibri" w:hAnsi="Calibri" w:cs="Calibri"/>
          <w:sz w:val="22"/>
          <w:szCs w:val="22"/>
        </w:rPr>
        <w:lastRenderedPageBreak/>
        <w:t>wymaga aneksu do umowy, a wymaga jedynie pisemnego zawiadomienia Zamawiającego przez Wykonawcę (w formie pisemnej lub elektronicznej z podpisem kwalifikowanym).</w:t>
      </w:r>
    </w:p>
    <w:p w14:paraId="423C2068" w14:textId="42A02C9C" w:rsidR="001D32A5" w:rsidRPr="00637B29" w:rsidRDefault="001D32A5" w:rsidP="00B358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Zamawiający ma prawo do zakwestionowania prawidłowości przedstawionej faktury VAT, o czym niezwłocznie poinformuje Wykonawcę. Do czasu wyjaśnienia wątpliwości przekazanie środków na pokrycie zakwestionowanej faktury będzie wstrzymane, bez negatywnych skutków finansowych dla </w:t>
      </w:r>
      <w:r w:rsidRPr="001515EF">
        <w:rPr>
          <w:rFonts w:ascii="Calibri" w:hAnsi="Calibri" w:cs="Calibri"/>
          <w:sz w:val="22"/>
          <w:szCs w:val="22"/>
        </w:rPr>
        <w:t>Zamawiającego</w:t>
      </w:r>
      <w:r w:rsidR="00A33B9F" w:rsidRPr="001515EF">
        <w:rPr>
          <w:rFonts w:ascii="Calibri" w:hAnsi="Calibri" w:cs="Calibri"/>
          <w:sz w:val="22"/>
          <w:szCs w:val="22"/>
        </w:rPr>
        <w:t xml:space="preserve"> z tytułu opóźnienia.</w:t>
      </w:r>
    </w:p>
    <w:p w14:paraId="062F3EE5" w14:textId="10BD1E32" w:rsidR="001D32A5" w:rsidRPr="00637B29" w:rsidRDefault="001D32A5" w:rsidP="00B358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eastAsia="Calibri" w:hAnsi="Calibri" w:cs="Calibri"/>
          <w:sz w:val="22"/>
          <w:szCs w:val="22"/>
          <w:lang w:eastAsia="pl-PL"/>
        </w:rPr>
        <w:t xml:space="preserve">Zamawiający wyraża zgodę na doręczenie faktury: </w:t>
      </w:r>
    </w:p>
    <w:p w14:paraId="5D8C7A42" w14:textId="3942105D" w:rsidR="001D32A5" w:rsidRPr="00637B29" w:rsidRDefault="001D32A5" w:rsidP="00B358D1">
      <w:pPr>
        <w:numPr>
          <w:ilvl w:val="0"/>
          <w:numId w:val="9"/>
        </w:numPr>
        <w:suppressAutoHyphens w:val="0"/>
        <w:overflowPunct/>
        <w:autoSpaceDE/>
        <w:spacing w:after="120" w:line="360" w:lineRule="auto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637B29">
        <w:rPr>
          <w:rFonts w:ascii="Calibri" w:eastAsia="Calibri" w:hAnsi="Calibri" w:cs="Calibri"/>
          <w:sz w:val="22"/>
          <w:szCs w:val="22"/>
          <w:lang w:eastAsia="pl-PL"/>
        </w:rPr>
        <w:t>w formie papierowej do siedziby Zamawiającego</w:t>
      </w:r>
      <w:r w:rsidR="00446DE1" w:rsidRPr="00637B29">
        <w:rPr>
          <w:rFonts w:ascii="Calibri" w:eastAsia="Calibri" w:hAnsi="Calibri" w:cs="Calibri"/>
          <w:sz w:val="22"/>
          <w:szCs w:val="22"/>
          <w:lang w:eastAsia="pl-PL"/>
        </w:rPr>
        <w:t>:</w:t>
      </w:r>
      <w:r w:rsidRPr="00637B29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 w:rsidR="00446DE1" w:rsidRPr="00637B29">
        <w:rPr>
          <w:rFonts w:ascii="Calibri" w:eastAsia="Calibri" w:hAnsi="Calibri" w:cs="Calibri"/>
          <w:sz w:val="22"/>
          <w:szCs w:val="22"/>
          <w:lang w:eastAsia="pl-PL"/>
        </w:rPr>
        <w:t xml:space="preserve">Regionalna Dyrekcja Ochrony Środowiska </w:t>
      </w:r>
      <w:r w:rsidR="00F91FC2">
        <w:rPr>
          <w:rFonts w:ascii="Calibri" w:eastAsia="Calibri" w:hAnsi="Calibri" w:cs="Calibri"/>
          <w:sz w:val="22"/>
          <w:szCs w:val="22"/>
          <w:lang w:eastAsia="pl-PL"/>
        </w:rPr>
        <w:br/>
      </w:r>
      <w:r w:rsidR="00446DE1" w:rsidRPr="00637B29">
        <w:rPr>
          <w:rFonts w:ascii="Calibri" w:eastAsia="Calibri" w:hAnsi="Calibri" w:cs="Calibri"/>
          <w:sz w:val="22"/>
          <w:szCs w:val="22"/>
          <w:lang w:eastAsia="pl-PL"/>
        </w:rPr>
        <w:t>w Białymstoku, 15 – 554 Białystok, ul. Dojlidy Fabryczne 23</w:t>
      </w:r>
    </w:p>
    <w:p w14:paraId="713B101D" w14:textId="720195D8" w:rsidR="001D32A5" w:rsidRPr="00637B29" w:rsidRDefault="001D32A5" w:rsidP="00B358D1">
      <w:pPr>
        <w:numPr>
          <w:ilvl w:val="0"/>
          <w:numId w:val="9"/>
        </w:numPr>
        <w:suppressAutoHyphens w:val="0"/>
        <w:overflowPunct/>
        <w:autoSpaceDE/>
        <w:spacing w:after="120" w:line="360" w:lineRule="auto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637B29">
        <w:rPr>
          <w:rFonts w:ascii="Calibri" w:eastAsia="Calibri" w:hAnsi="Calibri" w:cs="Calibri"/>
          <w:sz w:val="22"/>
          <w:szCs w:val="22"/>
          <w:lang w:eastAsia="pl-PL"/>
        </w:rPr>
        <w:t xml:space="preserve">drogą elektroniczną na adres: </w:t>
      </w:r>
      <w:hyperlink r:id="rId8" w:history="1">
        <w:r w:rsidRPr="00637B29">
          <w:rPr>
            <w:rFonts w:ascii="Calibri" w:eastAsia="Calibri" w:hAnsi="Calibri" w:cs="Calibri"/>
            <w:sz w:val="22"/>
            <w:szCs w:val="22"/>
            <w:u w:val="single"/>
            <w:lang w:eastAsia="pl-PL"/>
          </w:rPr>
          <w:t>biuro@bialystok.rdos.gov.pl</w:t>
        </w:r>
      </w:hyperlink>
      <w:r w:rsidRPr="00637B29">
        <w:rPr>
          <w:rFonts w:ascii="Calibri" w:eastAsia="Calibri" w:hAnsi="Calibri" w:cs="Calibri"/>
          <w:sz w:val="22"/>
          <w:szCs w:val="22"/>
          <w:lang w:eastAsia="pl-PL"/>
        </w:rPr>
        <w:t xml:space="preserve">; </w:t>
      </w:r>
    </w:p>
    <w:p w14:paraId="01E61616" w14:textId="77777777" w:rsidR="001D32A5" w:rsidRPr="00637B29" w:rsidRDefault="001D32A5" w:rsidP="00B358D1">
      <w:pPr>
        <w:numPr>
          <w:ilvl w:val="0"/>
          <w:numId w:val="9"/>
        </w:numPr>
        <w:suppressAutoHyphens w:val="0"/>
        <w:overflowPunct/>
        <w:autoSpaceDE/>
        <w:spacing w:after="120" w:line="360" w:lineRule="auto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637B29">
        <w:rPr>
          <w:rFonts w:ascii="Calibri" w:eastAsia="Calibri" w:hAnsi="Calibri" w:cs="Calibri"/>
          <w:sz w:val="22"/>
          <w:szCs w:val="22"/>
          <w:lang w:eastAsia="pl-PL"/>
        </w:rPr>
        <w:t xml:space="preserve">w formie ustrukturyzowanego dokumentu elektronicznego złożonego za pośrednictwem Platformy Elektronicznego Fakturowania, zwanej dalej „PEF”, zgodnie z ustawą z dnia 9 listopada 2018 r. o elektronicznym fakturowaniu w zamówieniach publicznych, koncesjach na roboty budowlane lub usługi oraz partnerstwie publiczno-prywatnym (Dz. U. z 2020 r. poz. 1666, z </w:t>
      </w:r>
      <w:proofErr w:type="spellStart"/>
      <w:r w:rsidRPr="00637B29">
        <w:rPr>
          <w:rFonts w:ascii="Calibri" w:eastAsia="Calibri" w:hAnsi="Calibri" w:cs="Calibri"/>
          <w:sz w:val="22"/>
          <w:szCs w:val="22"/>
          <w:lang w:eastAsia="pl-PL"/>
        </w:rPr>
        <w:t>późn</w:t>
      </w:r>
      <w:proofErr w:type="spellEnd"/>
      <w:r w:rsidRPr="00637B29">
        <w:rPr>
          <w:rFonts w:ascii="Calibri" w:eastAsia="Calibri" w:hAnsi="Calibri" w:cs="Calibri"/>
          <w:sz w:val="22"/>
          <w:szCs w:val="22"/>
          <w:lang w:eastAsia="pl-PL"/>
        </w:rPr>
        <w:t>. zm.).</w:t>
      </w:r>
    </w:p>
    <w:p w14:paraId="32571DB1" w14:textId="77777777" w:rsidR="00F77553" w:rsidRDefault="001D32A5" w:rsidP="00B358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Wszelkie postanowienia Umowy odnoszące się do faktury Wykonawcy mają także odpowiednie zastosowanie w przypadku wystawienia przez niego rachunku, jeżeli Wykonawca zgodnie zobowiązującymi przepisami prawa posługuje się tą formą dokumentu.</w:t>
      </w:r>
    </w:p>
    <w:p w14:paraId="532968A1" w14:textId="752BF4B1" w:rsidR="001D32A5" w:rsidRPr="00F77553" w:rsidRDefault="001D32A5" w:rsidP="00B358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77553">
        <w:rPr>
          <w:rFonts w:ascii="Calibri" w:hAnsi="Calibri" w:cs="Calibri"/>
          <w:sz w:val="22"/>
          <w:szCs w:val="22"/>
        </w:rPr>
        <w:t>Zamawiający oświadcza, że jest podmiotem zaliczanym do sektora finansów publicznych w rozumieniu ustawy z dnia 27 sierpnia 2009 r. o finansach publicznych (</w:t>
      </w:r>
      <w:proofErr w:type="spellStart"/>
      <w:r w:rsidRPr="00F77553">
        <w:rPr>
          <w:rFonts w:ascii="Calibri" w:hAnsi="Calibri" w:cs="Calibri"/>
          <w:sz w:val="22"/>
          <w:szCs w:val="22"/>
        </w:rPr>
        <w:t>t.j</w:t>
      </w:r>
      <w:proofErr w:type="spellEnd"/>
      <w:r w:rsidRPr="00F77553">
        <w:rPr>
          <w:rFonts w:ascii="Calibri" w:hAnsi="Calibri" w:cs="Calibri"/>
          <w:sz w:val="22"/>
          <w:szCs w:val="22"/>
        </w:rPr>
        <w:t xml:space="preserve">. Dz. U. z 2022 r. poz. 1634 z </w:t>
      </w:r>
      <w:proofErr w:type="spellStart"/>
      <w:r w:rsidRPr="00F77553">
        <w:rPr>
          <w:rFonts w:ascii="Calibri" w:hAnsi="Calibri" w:cs="Calibri"/>
          <w:sz w:val="22"/>
          <w:szCs w:val="22"/>
        </w:rPr>
        <w:t>późn</w:t>
      </w:r>
      <w:proofErr w:type="spellEnd"/>
      <w:r w:rsidRPr="00F77553">
        <w:rPr>
          <w:rFonts w:ascii="Calibri" w:hAnsi="Calibri" w:cs="Calibri"/>
          <w:sz w:val="22"/>
          <w:szCs w:val="22"/>
        </w:rPr>
        <w:t>. zm.).</w:t>
      </w:r>
    </w:p>
    <w:p w14:paraId="51DB6C41" w14:textId="60816D5C" w:rsidR="00431ABB" w:rsidRPr="00637B29" w:rsidRDefault="0048665F" w:rsidP="0006319E">
      <w:pPr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t>§ </w:t>
      </w:r>
      <w:r w:rsidR="00353147" w:rsidRPr="00637B29">
        <w:rPr>
          <w:rFonts w:ascii="Calibri" w:hAnsi="Calibri" w:cs="Calibri"/>
          <w:b/>
          <w:sz w:val="22"/>
          <w:szCs w:val="22"/>
        </w:rPr>
        <w:t>7</w:t>
      </w:r>
    </w:p>
    <w:p w14:paraId="69D4ECDA" w14:textId="77777777" w:rsidR="00431ABB" w:rsidRPr="00637B29" w:rsidRDefault="00431ABB" w:rsidP="00B358D1">
      <w:pPr>
        <w:numPr>
          <w:ilvl w:val="0"/>
          <w:numId w:val="17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Zamawiającemu przysługuje prawo odstąpienia od umowy gdy:</w:t>
      </w:r>
    </w:p>
    <w:p w14:paraId="4332319B" w14:textId="5A60D374" w:rsidR="00431ABB" w:rsidRPr="00637B29" w:rsidRDefault="00431ABB" w:rsidP="00B358D1">
      <w:pPr>
        <w:pStyle w:val="Akapitzlist"/>
        <w:numPr>
          <w:ilvl w:val="0"/>
          <w:numId w:val="18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Wykonawca opóźnia się z usunięciem wad i/lub usterek więcej niż </w:t>
      </w:r>
      <w:r w:rsidR="0006319E" w:rsidRPr="00637B29">
        <w:rPr>
          <w:rFonts w:ascii="Calibri" w:hAnsi="Calibri" w:cs="Calibri"/>
          <w:sz w:val="22"/>
          <w:szCs w:val="22"/>
        </w:rPr>
        <w:t>7</w:t>
      </w:r>
      <w:r w:rsidRPr="00637B29">
        <w:rPr>
          <w:rFonts w:ascii="Calibri" w:hAnsi="Calibri" w:cs="Calibri"/>
          <w:sz w:val="22"/>
          <w:szCs w:val="22"/>
        </w:rPr>
        <w:t xml:space="preserve"> dni od terminów określonych w 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F77553" w:rsidRPr="00F77553">
        <w:rPr>
          <w:rFonts w:ascii="Calibri" w:hAnsi="Calibri" w:cs="Calibri"/>
          <w:color w:val="000000" w:themeColor="text1"/>
          <w:sz w:val="22"/>
          <w:szCs w:val="22"/>
        </w:rPr>
        <w:t>5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 ust </w:t>
      </w:r>
      <w:r w:rsidR="00F77553" w:rsidRPr="00F77553">
        <w:rPr>
          <w:rFonts w:ascii="Calibri" w:hAnsi="Calibri" w:cs="Calibri"/>
          <w:color w:val="000000" w:themeColor="text1"/>
          <w:sz w:val="22"/>
          <w:szCs w:val="22"/>
        </w:rPr>
        <w:t>5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,     </w:t>
      </w:r>
    </w:p>
    <w:p w14:paraId="17422066" w14:textId="77777777" w:rsidR="0063365C" w:rsidRDefault="00431ABB" w:rsidP="00B358D1">
      <w:pPr>
        <w:pStyle w:val="Akapitzlist"/>
        <w:numPr>
          <w:ilvl w:val="0"/>
          <w:numId w:val="18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Wykonawca nie realizuje zamówienia zgodnie z umową lub też nienależycie wykonuje swoje zobowiązania umowne i pomimo pisemnego lub przesłanego drog</w:t>
      </w:r>
      <w:r w:rsidR="003D007F">
        <w:rPr>
          <w:rFonts w:ascii="Calibri" w:hAnsi="Calibri" w:cs="Calibri"/>
          <w:sz w:val="22"/>
          <w:szCs w:val="22"/>
        </w:rPr>
        <w:t>ą</w:t>
      </w:r>
      <w:r w:rsidRPr="00637B29">
        <w:rPr>
          <w:rFonts w:ascii="Calibri" w:hAnsi="Calibri" w:cs="Calibri"/>
          <w:sz w:val="22"/>
          <w:szCs w:val="22"/>
        </w:rPr>
        <w:t xml:space="preserve"> elektroniczną wezwania otrzymanego od Zamawiającego nie przystąpił do realizacji umowy zgodnie z jej warunkami </w:t>
      </w:r>
    </w:p>
    <w:p w14:paraId="50CF40C7" w14:textId="748B18C4" w:rsidR="00637B29" w:rsidRPr="0063365C" w:rsidRDefault="00431ABB" w:rsidP="0063365C">
      <w:pPr>
        <w:pStyle w:val="Akapitzlist"/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3365C">
        <w:rPr>
          <w:rFonts w:ascii="Calibri" w:hAnsi="Calibri" w:cs="Calibri"/>
          <w:b/>
          <w:bCs/>
          <w:sz w:val="22"/>
          <w:szCs w:val="22"/>
        </w:rPr>
        <w:t>- w terminie 14 dni od dnia stwierdzenia przez Zamawiającego danej okoliczności.</w:t>
      </w:r>
    </w:p>
    <w:p w14:paraId="139D3849" w14:textId="77777777" w:rsidR="0063365C" w:rsidRDefault="00431ABB" w:rsidP="00B358D1">
      <w:pPr>
        <w:pStyle w:val="Akapitzlist"/>
        <w:numPr>
          <w:ilvl w:val="0"/>
          <w:numId w:val="17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Wykonawcy przysługuje prawo odstąpienia od umowy, jeżeli Zamawiający</w:t>
      </w:r>
      <w:r w:rsidR="00637B29" w:rsidRPr="00637B29">
        <w:rPr>
          <w:rFonts w:ascii="Calibri" w:hAnsi="Calibri" w:cs="Calibri"/>
          <w:sz w:val="22"/>
          <w:szCs w:val="22"/>
        </w:rPr>
        <w:t xml:space="preserve"> o</w:t>
      </w:r>
      <w:r w:rsidRPr="00637B29">
        <w:rPr>
          <w:rFonts w:ascii="Calibri" w:hAnsi="Calibri" w:cs="Calibri"/>
          <w:sz w:val="22"/>
          <w:szCs w:val="22"/>
        </w:rPr>
        <w:t>dmawia bez wskazania uzasadnionej przyczyny odbioru dostarczonych urządzeń i pomimo pisemnego lub przesłanego drogą elektroniczną wezwania nie przystąpił do czynności odbioru</w:t>
      </w:r>
    </w:p>
    <w:p w14:paraId="4FEC57BB" w14:textId="5EE1B302" w:rsidR="00431ABB" w:rsidRPr="00C44489" w:rsidRDefault="00431ABB" w:rsidP="0063365C">
      <w:pPr>
        <w:pStyle w:val="Akapitzlist"/>
        <w:suppressAutoHyphens w:val="0"/>
        <w:overflowPunct/>
        <w:autoSpaceDE/>
        <w:spacing w:after="120"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lastRenderedPageBreak/>
        <w:t xml:space="preserve"> </w:t>
      </w:r>
      <w:r w:rsidRPr="00C44489">
        <w:rPr>
          <w:rFonts w:ascii="Calibri" w:hAnsi="Calibri" w:cs="Calibri"/>
          <w:b/>
          <w:bCs/>
          <w:sz w:val="22"/>
          <w:szCs w:val="22"/>
        </w:rPr>
        <w:t>- w terminie 14 dni od dnia upływu terminu wyznaczonego przez Wykonawcę w w/w wezwaniu na przystąpienie przez Zamawiającego do odbioru dostarczonych urządzeń.</w:t>
      </w:r>
    </w:p>
    <w:p w14:paraId="44661A07" w14:textId="3224D5DE" w:rsidR="00431ABB" w:rsidRPr="00637B29" w:rsidRDefault="00431ABB" w:rsidP="00B358D1">
      <w:pPr>
        <w:numPr>
          <w:ilvl w:val="0"/>
          <w:numId w:val="17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Odstąpienie od umowy, o którym mowa w ust. 1 i 2, powinno nastąpić w formie pisemnej pod rygorem nieważności takiego oświadczenia i powinno zawierać uzasadnienie.</w:t>
      </w:r>
    </w:p>
    <w:p w14:paraId="33A68817" w14:textId="295CE3CD" w:rsidR="00431ABB" w:rsidRPr="00637B29" w:rsidRDefault="00431ABB" w:rsidP="00431ABB">
      <w:pPr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t>§ 8</w:t>
      </w:r>
    </w:p>
    <w:p w14:paraId="7CFC5E22" w14:textId="77777777" w:rsidR="00AA7329" w:rsidRPr="00637B29" w:rsidRDefault="00AA7329" w:rsidP="00B358D1">
      <w:pPr>
        <w:numPr>
          <w:ilvl w:val="0"/>
          <w:numId w:val="15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Strony postanawiają, że obowiązującą je formę odszkodowania stanowią kary umowne.</w:t>
      </w:r>
    </w:p>
    <w:p w14:paraId="78B4387B" w14:textId="77777777" w:rsidR="00AA7329" w:rsidRPr="00637B29" w:rsidRDefault="00AA7329" w:rsidP="00B358D1">
      <w:pPr>
        <w:numPr>
          <w:ilvl w:val="0"/>
          <w:numId w:val="15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Wykonawca płaci Zamawiającemu kary umowne:</w:t>
      </w:r>
    </w:p>
    <w:p w14:paraId="34E7C9E2" w14:textId="78710B47" w:rsidR="00AA7329" w:rsidRPr="00637B29" w:rsidRDefault="00AA7329" w:rsidP="00B358D1">
      <w:pPr>
        <w:numPr>
          <w:ilvl w:val="0"/>
          <w:numId w:val="16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za zwłokę w wykonaniu przedmiotu zamówienia, w wysokości 0,5% wynagrodzenia umownego brutto za całość przedmiotu zamówienia określonego w § 6 ust. 1 za każdy dzień zwłoki;</w:t>
      </w:r>
    </w:p>
    <w:p w14:paraId="3B38BF0A" w14:textId="04022CD0" w:rsidR="00AA7329" w:rsidRPr="00A56223" w:rsidRDefault="00AA7329" w:rsidP="00B358D1">
      <w:pPr>
        <w:numPr>
          <w:ilvl w:val="0"/>
          <w:numId w:val="16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6223">
        <w:rPr>
          <w:rFonts w:ascii="Calibri" w:hAnsi="Calibri" w:cs="Calibri"/>
          <w:sz w:val="22"/>
          <w:szCs w:val="22"/>
        </w:rPr>
        <w:t xml:space="preserve">w przypadku stwierdzenia okoliczności, o których </w:t>
      </w:r>
      <w:r w:rsidRPr="00A56223">
        <w:rPr>
          <w:rFonts w:ascii="Calibri" w:hAnsi="Calibri" w:cs="Calibri"/>
          <w:color w:val="000000" w:themeColor="text1"/>
          <w:sz w:val="22"/>
          <w:szCs w:val="22"/>
        </w:rPr>
        <w:t xml:space="preserve">mowa w § </w:t>
      </w:r>
      <w:r w:rsidR="00F77553" w:rsidRPr="00A56223">
        <w:rPr>
          <w:rFonts w:ascii="Calibri" w:hAnsi="Calibri" w:cs="Calibri"/>
          <w:color w:val="000000" w:themeColor="text1"/>
          <w:sz w:val="22"/>
          <w:szCs w:val="22"/>
        </w:rPr>
        <w:t>5</w:t>
      </w:r>
      <w:r w:rsidRPr="00A56223">
        <w:rPr>
          <w:rFonts w:ascii="Calibri" w:hAnsi="Calibri" w:cs="Calibri"/>
          <w:color w:val="000000" w:themeColor="text1"/>
          <w:sz w:val="22"/>
          <w:szCs w:val="22"/>
        </w:rPr>
        <w:t xml:space="preserve"> ust</w:t>
      </w:r>
      <w:r w:rsidR="008E2EFF" w:rsidRPr="00A56223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A5622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77553" w:rsidRPr="00A56223">
        <w:rPr>
          <w:rFonts w:ascii="Calibri" w:hAnsi="Calibri" w:cs="Calibri"/>
          <w:color w:val="000000" w:themeColor="text1"/>
          <w:sz w:val="22"/>
          <w:szCs w:val="22"/>
        </w:rPr>
        <w:t>4</w:t>
      </w:r>
      <w:r w:rsidRPr="00A56223">
        <w:rPr>
          <w:rFonts w:ascii="Calibri" w:hAnsi="Calibri" w:cs="Calibri"/>
          <w:color w:val="000000" w:themeColor="text1"/>
          <w:sz w:val="22"/>
          <w:szCs w:val="22"/>
        </w:rPr>
        <w:t xml:space="preserve"> Wykonawca zapłaci Zamawiającemu karę umowna w wysokości </w:t>
      </w:r>
      <w:r w:rsidR="00174FFD" w:rsidRPr="001515EF">
        <w:rPr>
          <w:rFonts w:ascii="Calibri" w:hAnsi="Calibri" w:cs="Calibri"/>
          <w:sz w:val="22"/>
          <w:szCs w:val="22"/>
        </w:rPr>
        <w:t>0,2%</w:t>
      </w:r>
      <w:r w:rsidRPr="001515EF">
        <w:rPr>
          <w:rFonts w:ascii="Calibri" w:hAnsi="Calibri" w:cs="Calibri"/>
          <w:sz w:val="22"/>
          <w:szCs w:val="22"/>
        </w:rPr>
        <w:t xml:space="preserve"> </w:t>
      </w:r>
      <w:r w:rsidR="00174FFD" w:rsidRPr="001515EF">
        <w:rPr>
          <w:rFonts w:ascii="Calibri" w:hAnsi="Calibri" w:cs="Calibri"/>
          <w:sz w:val="22"/>
          <w:szCs w:val="22"/>
        </w:rPr>
        <w:t xml:space="preserve">wynagrodzenia umownego brutto za całość przedmiotu zamówienia określonego w § 6 ust. 1, </w:t>
      </w:r>
      <w:r w:rsidRPr="001515EF">
        <w:rPr>
          <w:rFonts w:ascii="Calibri" w:hAnsi="Calibri" w:cs="Calibri"/>
          <w:sz w:val="22"/>
          <w:szCs w:val="22"/>
        </w:rPr>
        <w:t xml:space="preserve">za </w:t>
      </w:r>
      <w:r w:rsidRPr="00A56223">
        <w:rPr>
          <w:rFonts w:ascii="Calibri" w:hAnsi="Calibri" w:cs="Calibri"/>
          <w:color w:val="000000" w:themeColor="text1"/>
          <w:sz w:val="22"/>
          <w:szCs w:val="22"/>
        </w:rPr>
        <w:t>każde dostarczone urządzenie nie spełniające wymagań tam określonych;</w:t>
      </w:r>
    </w:p>
    <w:p w14:paraId="0B05B79B" w14:textId="46106DA2" w:rsidR="00AA7329" w:rsidRPr="00637B29" w:rsidRDefault="00AA7329" w:rsidP="00B358D1">
      <w:pPr>
        <w:numPr>
          <w:ilvl w:val="0"/>
          <w:numId w:val="16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za zwłokę w wymianie, o której mowa w § </w:t>
      </w:r>
      <w:r w:rsidR="00F77553" w:rsidRPr="00F77553">
        <w:rPr>
          <w:rFonts w:ascii="Calibri" w:hAnsi="Calibri" w:cs="Calibri"/>
          <w:color w:val="000000" w:themeColor="text1"/>
          <w:sz w:val="22"/>
          <w:szCs w:val="22"/>
        </w:rPr>
        <w:t>5</w:t>
      </w:r>
      <w:r w:rsidR="008E2EFF"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 ust. </w:t>
      </w:r>
      <w:r w:rsidR="00F77553" w:rsidRPr="00F77553">
        <w:rPr>
          <w:rFonts w:ascii="Calibri" w:hAnsi="Calibri" w:cs="Calibri"/>
          <w:color w:val="000000" w:themeColor="text1"/>
          <w:sz w:val="22"/>
          <w:szCs w:val="22"/>
        </w:rPr>
        <w:t>4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 w wysokości 0,</w:t>
      </w:r>
      <w:r w:rsidR="008E2EFF" w:rsidRPr="00F77553">
        <w:rPr>
          <w:rFonts w:ascii="Calibri" w:hAnsi="Calibri" w:cs="Calibri"/>
          <w:color w:val="000000" w:themeColor="text1"/>
          <w:sz w:val="22"/>
          <w:szCs w:val="22"/>
        </w:rPr>
        <w:t>5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% wynagrodzenia umownego brutto za całość przedmiotu zamówienia określonego w § </w:t>
      </w:r>
      <w:r w:rsidR="008E2EFF" w:rsidRPr="00F77553">
        <w:rPr>
          <w:rFonts w:ascii="Calibri" w:hAnsi="Calibri" w:cs="Calibri"/>
          <w:color w:val="000000" w:themeColor="text1"/>
          <w:sz w:val="22"/>
          <w:szCs w:val="22"/>
        </w:rPr>
        <w:t>6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 ust. 1, za każdy dzień zwłoki licząc od ustalonego w §</w:t>
      </w:r>
      <w:r w:rsidR="00F77553"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 5 ust.</w:t>
      </w:r>
      <w:r w:rsidR="00F9027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77553" w:rsidRPr="00F77553">
        <w:rPr>
          <w:rFonts w:ascii="Calibri" w:hAnsi="Calibri" w:cs="Calibri"/>
          <w:color w:val="000000" w:themeColor="text1"/>
          <w:sz w:val="22"/>
          <w:szCs w:val="22"/>
        </w:rPr>
        <w:t>4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 terminu</w:t>
      </w:r>
      <w:r w:rsidRPr="00637B29">
        <w:rPr>
          <w:rFonts w:ascii="Calibri" w:hAnsi="Calibri" w:cs="Calibri"/>
          <w:sz w:val="22"/>
          <w:szCs w:val="22"/>
        </w:rPr>
        <w:t xml:space="preserve">; </w:t>
      </w:r>
    </w:p>
    <w:p w14:paraId="75616808" w14:textId="31F8FCD4" w:rsidR="00AA7329" w:rsidRPr="00637B29" w:rsidRDefault="00AA7329" w:rsidP="00B358D1">
      <w:pPr>
        <w:numPr>
          <w:ilvl w:val="0"/>
          <w:numId w:val="16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za zwłokę w usunięciu wad i usterek zgłoszonych w okresie gwarancji lub rękojmi w wysokości 0,1% wynagrodzenia umownego brutto za całość przedmiotu zamówienia określonego w § </w:t>
      </w:r>
      <w:r w:rsidR="008E2EFF" w:rsidRPr="00637B29">
        <w:rPr>
          <w:rFonts w:ascii="Calibri" w:hAnsi="Calibri" w:cs="Calibri"/>
          <w:sz w:val="22"/>
          <w:szCs w:val="22"/>
        </w:rPr>
        <w:t>6</w:t>
      </w:r>
      <w:r w:rsidRPr="00637B29">
        <w:rPr>
          <w:rFonts w:ascii="Calibri" w:hAnsi="Calibri" w:cs="Calibri"/>
          <w:sz w:val="22"/>
          <w:szCs w:val="22"/>
        </w:rPr>
        <w:t xml:space="preserve"> ust. 1 , za każdy dzień zwłoki licząc od ustalonych w §</w:t>
      </w:r>
      <w:r w:rsidR="008E2EFF" w:rsidRPr="00637B29">
        <w:rPr>
          <w:rFonts w:ascii="Calibri" w:hAnsi="Calibri" w:cs="Calibri"/>
          <w:sz w:val="22"/>
          <w:szCs w:val="22"/>
        </w:rPr>
        <w:t>4 ust.5</w:t>
      </w:r>
      <w:r w:rsidRPr="00637B29">
        <w:rPr>
          <w:rFonts w:ascii="Calibri" w:hAnsi="Calibri" w:cs="Calibri"/>
          <w:sz w:val="22"/>
          <w:szCs w:val="22"/>
        </w:rPr>
        <w:t xml:space="preserve"> terminów usunięcia wad/usterek</w:t>
      </w:r>
    </w:p>
    <w:p w14:paraId="34E0F9FC" w14:textId="2A4DB4C9" w:rsidR="00AA7329" w:rsidRDefault="00AA7329" w:rsidP="00B358D1">
      <w:pPr>
        <w:numPr>
          <w:ilvl w:val="0"/>
          <w:numId w:val="16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za odstąpienie od umowy przez Wykonawcę lub Zamawiającego z przyczyn zależnych od strony odstępującej </w:t>
      </w:r>
      <w:r w:rsidR="00637B29" w:rsidRPr="00637B29">
        <w:rPr>
          <w:rFonts w:ascii="Calibri" w:hAnsi="Calibri" w:cs="Calibri"/>
          <w:sz w:val="22"/>
          <w:szCs w:val="22"/>
        </w:rPr>
        <w:t xml:space="preserve">zgodnie z §7 </w:t>
      </w:r>
      <w:r w:rsidRPr="00637B29">
        <w:rPr>
          <w:rFonts w:ascii="Calibri" w:hAnsi="Calibri" w:cs="Calibri"/>
          <w:sz w:val="22"/>
          <w:szCs w:val="22"/>
        </w:rPr>
        <w:t>w wysokości 10% wynagrodzenia umownego brutto za całość przedmiotu zamówienia określonego w §</w:t>
      </w:r>
      <w:r w:rsidR="008E2EFF" w:rsidRPr="00637B29">
        <w:rPr>
          <w:rFonts w:ascii="Calibri" w:hAnsi="Calibri" w:cs="Calibri"/>
          <w:sz w:val="22"/>
          <w:szCs w:val="22"/>
        </w:rPr>
        <w:t xml:space="preserve"> 6</w:t>
      </w:r>
      <w:r w:rsidRPr="00637B29">
        <w:rPr>
          <w:rFonts w:ascii="Calibri" w:hAnsi="Calibri" w:cs="Calibri"/>
          <w:sz w:val="22"/>
          <w:szCs w:val="22"/>
        </w:rPr>
        <w:t xml:space="preserve"> ust. 1 .</w:t>
      </w:r>
    </w:p>
    <w:p w14:paraId="004EEB07" w14:textId="324EF839" w:rsidR="00123695" w:rsidRPr="001515EF" w:rsidRDefault="00C05C9F" w:rsidP="00B358D1">
      <w:pPr>
        <w:numPr>
          <w:ilvl w:val="0"/>
          <w:numId w:val="16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1515EF">
        <w:rPr>
          <w:rFonts w:ascii="Calibri" w:hAnsi="Calibri" w:cs="Calibri"/>
          <w:sz w:val="22"/>
          <w:szCs w:val="22"/>
        </w:rPr>
        <w:t xml:space="preserve">w razie nienależytego wykonania umowy </w:t>
      </w:r>
      <w:r w:rsidR="00123695" w:rsidRPr="001515EF">
        <w:rPr>
          <w:rFonts w:ascii="Calibri" w:hAnsi="Calibri" w:cs="Calibri"/>
          <w:sz w:val="22"/>
          <w:szCs w:val="22"/>
        </w:rPr>
        <w:t xml:space="preserve">w wysokości do </w:t>
      </w:r>
      <w:r w:rsidR="00174FFD" w:rsidRPr="001515EF">
        <w:rPr>
          <w:rFonts w:ascii="Calibri" w:hAnsi="Calibri" w:cs="Calibri"/>
          <w:sz w:val="22"/>
          <w:szCs w:val="22"/>
        </w:rPr>
        <w:t xml:space="preserve">4 </w:t>
      </w:r>
      <w:r w:rsidR="00123695" w:rsidRPr="001515EF">
        <w:rPr>
          <w:rFonts w:ascii="Calibri" w:hAnsi="Calibri" w:cs="Calibri"/>
          <w:sz w:val="22"/>
          <w:szCs w:val="22"/>
        </w:rPr>
        <w:t xml:space="preserve">% </w:t>
      </w:r>
      <w:r w:rsidRPr="001515EF">
        <w:rPr>
          <w:rFonts w:ascii="Calibri" w:hAnsi="Calibri" w:cs="Calibri"/>
          <w:sz w:val="22"/>
          <w:szCs w:val="22"/>
        </w:rPr>
        <w:t>wynagrodzenia umownego brutto za całość przedmiotu zamówienia określonego w § 6 ust. 1.</w:t>
      </w:r>
      <w:r w:rsidR="00074B74" w:rsidRPr="001515EF">
        <w:rPr>
          <w:rFonts w:ascii="Calibri" w:hAnsi="Calibri" w:cs="Calibri"/>
          <w:sz w:val="22"/>
          <w:szCs w:val="22"/>
        </w:rPr>
        <w:t xml:space="preserve"> Za nienależyte wykonanie umowy Zamawiający uznaje</w:t>
      </w:r>
      <w:r w:rsidR="00A33B9F" w:rsidRPr="001515EF">
        <w:rPr>
          <w:rFonts w:ascii="Calibri" w:hAnsi="Calibri" w:cs="Calibri"/>
          <w:sz w:val="22"/>
          <w:szCs w:val="22"/>
        </w:rPr>
        <w:t xml:space="preserve"> w szczególności</w:t>
      </w:r>
      <w:r w:rsidR="00074B74" w:rsidRPr="001515EF">
        <w:rPr>
          <w:rFonts w:ascii="Calibri" w:hAnsi="Calibri" w:cs="Calibri"/>
          <w:sz w:val="22"/>
          <w:szCs w:val="22"/>
        </w:rPr>
        <w:t xml:space="preserve"> brak usługi wniesienia w miejsce</w:t>
      </w:r>
      <w:r w:rsidR="003D007F" w:rsidRPr="001515EF">
        <w:rPr>
          <w:rFonts w:ascii="Calibri" w:hAnsi="Calibri" w:cs="Calibri"/>
          <w:sz w:val="22"/>
          <w:szCs w:val="22"/>
        </w:rPr>
        <w:t xml:space="preserve"> wskazane</w:t>
      </w:r>
      <w:r w:rsidR="00074B74" w:rsidRPr="001515EF">
        <w:rPr>
          <w:rFonts w:ascii="Calibri" w:hAnsi="Calibri" w:cs="Calibri"/>
          <w:sz w:val="22"/>
          <w:szCs w:val="22"/>
        </w:rPr>
        <w:t xml:space="preserve"> przez Zamawiającego</w:t>
      </w:r>
      <w:r w:rsidR="00A33B9F" w:rsidRPr="001515EF">
        <w:rPr>
          <w:rFonts w:ascii="Calibri" w:hAnsi="Calibri" w:cs="Calibri"/>
          <w:sz w:val="22"/>
          <w:szCs w:val="22"/>
        </w:rPr>
        <w:t>.</w:t>
      </w:r>
    </w:p>
    <w:p w14:paraId="35E314C9" w14:textId="641B846C" w:rsidR="00AA7329" w:rsidRPr="00637B29" w:rsidRDefault="00AA7329" w:rsidP="00B358D1">
      <w:pPr>
        <w:numPr>
          <w:ilvl w:val="0"/>
          <w:numId w:val="15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Poprzez podpisanie niniejszej umowy, Wykonawca wyraża zgodę na potrącenie naliczonych kar umownych z wynagrodzenia określonego w §</w:t>
      </w:r>
      <w:r w:rsidR="00BA0F9F">
        <w:rPr>
          <w:rFonts w:ascii="Calibri" w:hAnsi="Calibri" w:cs="Calibri"/>
          <w:sz w:val="22"/>
          <w:szCs w:val="22"/>
        </w:rPr>
        <w:t xml:space="preserve"> </w:t>
      </w:r>
      <w:r w:rsidR="008E2EFF" w:rsidRPr="00637B29">
        <w:rPr>
          <w:rFonts w:ascii="Calibri" w:hAnsi="Calibri" w:cs="Calibri"/>
          <w:sz w:val="22"/>
          <w:szCs w:val="22"/>
        </w:rPr>
        <w:t>6</w:t>
      </w:r>
      <w:r w:rsidRPr="00637B29">
        <w:rPr>
          <w:rFonts w:ascii="Calibri" w:hAnsi="Calibri" w:cs="Calibri"/>
          <w:sz w:val="22"/>
          <w:szCs w:val="22"/>
        </w:rPr>
        <w:t xml:space="preserve"> ust. 1.</w:t>
      </w:r>
    </w:p>
    <w:p w14:paraId="63A12D7F" w14:textId="77777777" w:rsidR="00AA7329" w:rsidRPr="00637B29" w:rsidRDefault="00AA7329" w:rsidP="00B358D1">
      <w:pPr>
        <w:numPr>
          <w:ilvl w:val="0"/>
          <w:numId w:val="15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lastRenderedPageBreak/>
        <w:t>Strony zastrzegają sobie prawo do odszkodowania uzupełniającego podnoszącego wysokość kar umownych do wysokości rzeczywiście poniesionej szkody na ogólnych zasadach art. 471 kodeksu cywilnego.</w:t>
      </w:r>
    </w:p>
    <w:p w14:paraId="395B501B" w14:textId="14902CE6" w:rsidR="00AA7329" w:rsidRPr="00637B29" w:rsidRDefault="00AA7329" w:rsidP="00B358D1">
      <w:pPr>
        <w:numPr>
          <w:ilvl w:val="0"/>
          <w:numId w:val="15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Strony uzgadniają</w:t>
      </w:r>
      <w:r w:rsidR="00F91FC2">
        <w:rPr>
          <w:rFonts w:ascii="Calibri" w:hAnsi="Calibri" w:cs="Calibri"/>
          <w:sz w:val="22"/>
          <w:szCs w:val="22"/>
        </w:rPr>
        <w:t>,</w:t>
      </w:r>
      <w:r w:rsidRPr="00637B29">
        <w:rPr>
          <w:rFonts w:ascii="Calibri" w:hAnsi="Calibri" w:cs="Calibri"/>
          <w:sz w:val="22"/>
          <w:szCs w:val="22"/>
        </w:rPr>
        <w:t xml:space="preserve"> że kary umowne przewidziane w niniejszej umowie potrącane będą z wystawianej przez Wykonawcę faktury, a gdyby okazało się to niemożliwe, Wykonawca zobowiązany będzie do zapłaty kar na rachunek Zamawiającego w ciągu 21 dni od dnia otrzymania noty obciążeniowej.</w:t>
      </w:r>
    </w:p>
    <w:p w14:paraId="7F1CF605" w14:textId="3B2954F8" w:rsidR="00AA7329" w:rsidRPr="00637B29" w:rsidRDefault="00AA7329" w:rsidP="00B358D1">
      <w:pPr>
        <w:numPr>
          <w:ilvl w:val="0"/>
          <w:numId w:val="15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Łączna maksymalna wysokość kar umownych, których mogą dochodzić strony wynosić będzie nie więcej niż 30% wynagrodzenia umownego brutto określonego w</w:t>
      </w:r>
      <w:r w:rsidR="008E2EFF" w:rsidRPr="00637B29">
        <w:rPr>
          <w:rFonts w:ascii="Calibri" w:hAnsi="Calibri" w:cs="Calibri"/>
          <w:sz w:val="22"/>
          <w:szCs w:val="22"/>
        </w:rPr>
        <w:t xml:space="preserve"> </w:t>
      </w:r>
      <w:r w:rsidRPr="00637B29">
        <w:rPr>
          <w:rFonts w:ascii="Calibri" w:hAnsi="Calibri" w:cs="Calibri"/>
          <w:sz w:val="22"/>
          <w:szCs w:val="22"/>
        </w:rPr>
        <w:t xml:space="preserve">§ </w:t>
      </w:r>
      <w:r w:rsidR="008E2EFF" w:rsidRPr="00637B29">
        <w:rPr>
          <w:rFonts w:ascii="Calibri" w:hAnsi="Calibri" w:cs="Calibri"/>
          <w:sz w:val="22"/>
          <w:szCs w:val="22"/>
        </w:rPr>
        <w:t>6</w:t>
      </w:r>
      <w:r w:rsidRPr="00637B29">
        <w:rPr>
          <w:rFonts w:ascii="Calibri" w:hAnsi="Calibri" w:cs="Calibri"/>
          <w:sz w:val="22"/>
          <w:szCs w:val="22"/>
        </w:rPr>
        <w:t xml:space="preserve"> ust. l.</w:t>
      </w:r>
    </w:p>
    <w:p w14:paraId="15171255" w14:textId="77777777" w:rsidR="00AA7329" w:rsidRPr="00637B29" w:rsidRDefault="00AA7329" w:rsidP="00B358D1">
      <w:pPr>
        <w:numPr>
          <w:ilvl w:val="0"/>
          <w:numId w:val="15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Suma kar umownych naliczonych na postawie ust. 2 lit a), b) i c) wyniesie nie więcej niż 20% wartości umowy.</w:t>
      </w:r>
    </w:p>
    <w:p w14:paraId="278842F8" w14:textId="5BD636F7" w:rsidR="008526B9" w:rsidRPr="00637B29" w:rsidRDefault="008526B9" w:rsidP="00AA7329">
      <w:pPr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t>§ </w:t>
      </w:r>
      <w:r w:rsidR="00431ABB" w:rsidRPr="00637B29">
        <w:rPr>
          <w:rFonts w:ascii="Calibri" w:hAnsi="Calibri" w:cs="Calibri"/>
          <w:b/>
          <w:sz w:val="22"/>
          <w:szCs w:val="22"/>
        </w:rPr>
        <w:t>9</w:t>
      </w:r>
    </w:p>
    <w:p w14:paraId="4519DE52" w14:textId="4DF090F7" w:rsidR="006542BF" w:rsidRPr="00637B29" w:rsidRDefault="00685E72" w:rsidP="00B358D1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Zamawiający</w:t>
      </w:r>
      <w:r w:rsidR="006542BF" w:rsidRPr="00637B29">
        <w:rPr>
          <w:rFonts w:ascii="Calibri" w:hAnsi="Calibri" w:cs="Calibri"/>
          <w:sz w:val="22"/>
          <w:szCs w:val="22"/>
        </w:rPr>
        <w:t xml:space="preserve"> posiada certyfikat Zarządzania Środowiskowego, zgodnego z EMAS, w oparciu </w:t>
      </w:r>
      <w:r w:rsidR="00292BCD" w:rsidRPr="00637B29">
        <w:rPr>
          <w:rFonts w:ascii="Calibri" w:hAnsi="Calibri" w:cs="Calibri"/>
          <w:sz w:val="22"/>
          <w:szCs w:val="22"/>
        </w:rPr>
        <w:br/>
      </w:r>
      <w:r w:rsidR="006542BF" w:rsidRPr="00637B29">
        <w:rPr>
          <w:rFonts w:ascii="Calibri" w:hAnsi="Calibri" w:cs="Calibri"/>
          <w:sz w:val="22"/>
          <w:szCs w:val="22"/>
        </w:rPr>
        <w:t xml:space="preserve">o Politykę Środowiskową zatwierdzoną przez Regionalnego Dyrektora Ochrony Środowiska </w:t>
      </w:r>
      <w:r w:rsidR="00292BCD" w:rsidRPr="00637B29">
        <w:rPr>
          <w:rFonts w:ascii="Calibri" w:hAnsi="Calibri" w:cs="Calibri"/>
          <w:sz w:val="22"/>
          <w:szCs w:val="22"/>
        </w:rPr>
        <w:br/>
      </w:r>
      <w:r w:rsidR="006542BF" w:rsidRPr="00637B29">
        <w:rPr>
          <w:rFonts w:ascii="Calibri" w:hAnsi="Calibri" w:cs="Calibri"/>
          <w:sz w:val="22"/>
          <w:szCs w:val="22"/>
        </w:rPr>
        <w:t>w B</w:t>
      </w:r>
      <w:r w:rsidRPr="00637B29">
        <w:rPr>
          <w:rFonts w:ascii="Calibri" w:hAnsi="Calibri" w:cs="Calibri"/>
          <w:sz w:val="22"/>
          <w:szCs w:val="22"/>
        </w:rPr>
        <w:t>iałymstoku</w:t>
      </w:r>
      <w:r w:rsidR="006542BF" w:rsidRPr="00637B29">
        <w:rPr>
          <w:rFonts w:ascii="Calibri" w:hAnsi="Calibri" w:cs="Calibri"/>
          <w:sz w:val="22"/>
          <w:szCs w:val="22"/>
        </w:rPr>
        <w:t>.</w:t>
      </w:r>
    </w:p>
    <w:p w14:paraId="0C72D180" w14:textId="20F62734" w:rsidR="0094293F" w:rsidRPr="00637B29" w:rsidRDefault="006542BF" w:rsidP="00B358D1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Wykonawca oświadcza, że zapoznał się z treścią Polityki Środowiskowej Zamawiającego umieszczonej na jego stronie internetowej pod adresem: </w:t>
      </w:r>
      <w:hyperlink r:id="rId9" w:history="1">
        <w:r w:rsidR="00685E72" w:rsidRPr="00637B29">
          <w:rPr>
            <w:rStyle w:val="Hipercze"/>
            <w:rFonts w:ascii="Calibri" w:hAnsi="Calibri" w:cs="Calibri"/>
            <w:sz w:val="22"/>
            <w:szCs w:val="22"/>
          </w:rPr>
          <w:t>https://www.gov.pl/web/rdos-bialystok/system-ekozarzadzania-i-audytu-emas</w:t>
        </w:r>
      </w:hyperlink>
      <w:r w:rsidR="00685E72" w:rsidRPr="00637B29">
        <w:rPr>
          <w:rFonts w:ascii="Calibri" w:hAnsi="Calibri" w:cs="Calibri"/>
          <w:sz w:val="22"/>
          <w:szCs w:val="22"/>
        </w:rPr>
        <w:t xml:space="preserve"> </w:t>
      </w:r>
      <w:r w:rsidRPr="00637B29">
        <w:rPr>
          <w:rFonts w:ascii="Calibri" w:hAnsi="Calibri" w:cs="Calibri"/>
          <w:sz w:val="22"/>
          <w:szCs w:val="22"/>
        </w:rPr>
        <w:t xml:space="preserve">, a także </w:t>
      </w:r>
      <w:r w:rsidR="00685E72" w:rsidRPr="00637B29">
        <w:rPr>
          <w:rFonts w:ascii="Calibri" w:hAnsi="Calibri" w:cs="Calibri"/>
          <w:sz w:val="22"/>
          <w:szCs w:val="22"/>
        </w:rPr>
        <w:t xml:space="preserve">że jest świadomy znaczenia zgodności </w:t>
      </w:r>
      <w:r w:rsidR="00292BCD" w:rsidRPr="00637B29">
        <w:rPr>
          <w:rFonts w:ascii="Calibri" w:hAnsi="Calibri" w:cs="Calibri"/>
          <w:sz w:val="22"/>
          <w:szCs w:val="22"/>
        </w:rPr>
        <w:br/>
      </w:r>
      <w:r w:rsidR="00685E72" w:rsidRPr="00637B29">
        <w:rPr>
          <w:rFonts w:ascii="Calibri" w:hAnsi="Calibri" w:cs="Calibri"/>
          <w:sz w:val="22"/>
          <w:szCs w:val="22"/>
        </w:rPr>
        <w:t>z Polityką środowiskową przy realizacji postanowień Umowy</w:t>
      </w:r>
      <w:r w:rsidRPr="00637B29">
        <w:rPr>
          <w:rFonts w:ascii="Calibri" w:hAnsi="Calibri" w:cs="Calibri"/>
          <w:sz w:val="22"/>
          <w:szCs w:val="22"/>
        </w:rPr>
        <w:t>.</w:t>
      </w:r>
    </w:p>
    <w:p w14:paraId="29D127CE" w14:textId="5D087AAD" w:rsidR="006542BF" w:rsidRPr="00637B29" w:rsidRDefault="006542BF" w:rsidP="0018052E">
      <w:pPr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t>§ </w:t>
      </w:r>
      <w:r w:rsidR="00431ABB" w:rsidRPr="00637B29">
        <w:rPr>
          <w:rFonts w:ascii="Calibri" w:hAnsi="Calibri" w:cs="Calibri"/>
          <w:b/>
          <w:sz w:val="22"/>
          <w:szCs w:val="22"/>
        </w:rPr>
        <w:t>10</w:t>
      </w:r>
    </w:p>
    <w:p w14:paraId="61DDFEC0" w14:textId="77777777" w:rsidR="00A62810" w:rsidRPr="00637B29" w:rsidRDefault="00A62810" w:rsidP="00B358D1">
      <w:pPr>
        <w:numPr>
          <w:ilvl w:val="0"/>
          <w:numId w:val="3"/>
        </w:num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Zamawiający przewiduje możliwość zmiany postanowień Umowy w stosunku do treści Oferty, na podstawie której dokonano wyboru Wykonawcy w przypadku wystąpienia, co najmniej jednej </w:t>
      </w:r>
      <w:r w:rsidRPr="00637B29">
        <w:rPr>
          <w:rFonts w:ascii="Calibri" w:hAnsi="Calibri" w:cs="Calibri"/>
          <w:sz w:val="22"/>
          <w:szCs w:val="22"/>
        </w:rPr>
        <w:br/>
        <w:t>z okoliczności wymienionych poniżej, z uwzględnieniem podawanych warunków ich wprowadzenia:</w:t>
      </w:r>
    </w:p>
    <w:p w14:paraId="1C82EEA8" w14:textId="4B20F935" w:rsidR="00A62810" w:rsidRPr="00637B29" w:rsidRDefault="00A62810" w:rsidP="00B358D1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zmiana terminu realizacji przedmiotu Umowy - przyczyny zewnętrzne niezależne od Wykonawcy skutkujące niemożliwością dotrzymania terminów wynikających z Umowy, jednak nie dłużej niż o kolejne 15 dni liczone od terminu ustalonego w </w:t>
      </w:r>
      <w:r w:rsidRPr="00637B29">
        <w:rPr>
          <w:rFonts w:ascii="Calibri" w:hAnsi="Calibri" w:cs="Calibri"/>
          <w:sz w:val="22"/>
          <w:szCs w:val="22"/>
        </w:rPr>
        <w:sym w:font="Times New Roman" w:char="00A7"/>
      </w:r>
      <w:r w:rsidRPr="00637B29">
        <w:rPr>
          <w:rFonts w:ascii="Calibri" w:hAnsi="Calibri" w:cs="Calibri"/>
          <w:sz w:val="22"/>
          <w:szCs w:val="22"/>
        </w:rPr>
        <w:t xml:space="preserve"> </w:t>
      </w:r>
      <w:r w:rsidR="00292BCD" w:rsidRPr="00637B29">
        <w:rPr>
          <w:rFonts w:ascii="Calibri" w:hAnsi="Calibri" w:cs="Calibri"/>
          <w:sz w:val="22"/>
          <w:szCs w:val="22"/>
        </w:rPr>
        <w:t xml:space="preserve">2 </w:t>
      </w:r>
      <w:r w:rsidRPr="00637B29">
        <w:rPr>
          <w:rFonts w:ascii="Calibri" w:hAnsi="Calibri" w:cs="Calibri"/>
          <w:sz w:val="22"/>
          <w:szCs w:val="22"/>
        </w:rPr>
        <w:t>ust.</w:t>
      </w:r>
      <w:r w:rsidR="00292BCD" w:rsidRPr="00637B29">
        <w:rPr>
          <w:rFonts w:ascii="Calibri" w:hAnsi="Calibri" w:cs="Calibri"/>
          <w:sz w:val="22"/>
          <w:szCs w:val="22"/>
        </w:rPr>
        <w:t>1</w:t>
      </w:r>
      <w:r w:rsidRPr="00637B29">
        <w:rPr>
          <w:rFonts w:ascii="Calibri" w:hAnsi="Calibri" w:cs="Calibri"/>
          <w:sz w:val="22"/>
          <w:szCs w:val="22"/>
        </w:rPr>
        <w:t>,</w:t>
      </w:r>
    </w:p>
    <w:p w14:paraId="660A73E0" w14:textId="77777777" w:rsidR="00A62810" w:rsidRPr="00637B29" w:rsidRDefault="00A62810" w:rsidP="00B358D1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zmiana sposobu rozliczania umowy lub dokonywania płatności na rzecz Wykonawcy na skutek zmian przepisów prawnych; </w:t>
      </w:r>
    </w:p>
    <w:p w14:paraId="6A535C07" w14:textId="34A52536" w:rsidR="00353147" w:rsidRPr="00637B29" w:rsidRDefault="00353147" w:rsidP="00B358D1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zmiana w przypadku zaprzestania wytwarzania produktu objętego umową, w tym czasowego wstrzymania produkcji, pod warunkiem iż odpowiednik jest tej samej lub wyższej jakości, za cenę nie wyższą niż cena produktu objętego umową,</w:t>
      </w:r>
    </w:p>
    <w:p w14:paraId="5E013833" w14:textId="0FFFD9FB" w:rsidR="0072330E" w:rsidRPr="0093379D" w:rsidRDefault="00A62810" w:rsidP="0093379D">
      <w:pPr>
        <w:numPr>
          <w:ilvl w:val="0"/>
          <w:numId w:val="3"/>
        </w:num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lastRenderedPageBreak/>
        <w:t xml:space="preserve">Zmiany w Umowie, stosownie do postanowień ust. 1 powyżej, będą dokonywane po uzgodnieniu ich zakresu i warunków przez Strony w drodze pisemnego aneksu do Umowy pod rygorem nieważności. W odpowiedzi na pisemny wniosek jednej ze Stron o zmianę Umowy, który powinien zawierać przynajmniej wskazanie zakresu proponowanych zmian oraz szczegółowego uzasadnienia ich wprowadzenia, druga Strona powinna wskazać, czy zmiana Umowy jest w jej ocenie możliwa </w:t>
      </w:r>
      <w:r w:rsidR="00292BCD" w:rsidRPr="00637B29">
        <w:rPr>
          <w:rFonts w:ascii="Calibri" w:hAnsi="Calibri" w:cs="Calibri"/>
          <w:sz w:val="22"/>
          <w:szCs w:val="22"/>
        </w:rPr>
        <w:br/>
      </w:r>
      <w:r w:rsidRPr="00637B29">
        <w:rPr>
          <w:rFonts w:ascii="Calibri" w:hAnsi="Calibri" w:cs="Calibri"/>
          <w:sz w:val="22"/>
          <w:szCs w:val="22"/>
        </w:rPr>
        <w:t>i na jakich warunkach może nastąpić.</w:t>
      </w:r>
    </w:p>
    <w:p w14:paraId="4FC35284" w14:textId="477B3DDE" w:rsidR="0048665F" w:rsidRPr="001515EF" w:rsidRDefault="0048665F" w:rsidP="0018052E">
      <w:pPr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515EF">
        <w:rPr>
          <w:rFonts w:ascii="Calibri" w:hAnsi="Calibri" w:cs="Calibri"/>
          <w:b/>
          <w:sz w:val="22"/>
          <w:szCs w:val="22"/>
        </w:rPr>
        <w:t>§ </w:t>
      </w:r>
      <w:r w:rsidR="00353147" w:rsidRPr="001515EF">
        <w:rPr>
          <w:rFonts w:ascii="Calibri" w:hAnsi="Calibri" w:cs="Calibri"/>
          <w:b/>
          <w:sz w:val="22"/>
          <w:szCs w:val="22"/>
        </w:rPr>
        <w:t>1</w:t>
      </w:r>
      <w:r w:rsidR="00431ABB" w:rsidRPr="001515EF">
        <w:rPr>
          <w:rFonts w:ascii="Calibri" w:hAnsi="Calibri" w:cs="Calibri"/>
          <w:b/>
          <w:sz w:val="22"/>
          <w:szCs w:val="22"/>
        </w:rPr>
        <w:t>1</w:t>
      </w:r>
    </w:p>
    <w:p w14:paraId="777A294C" w14:textId="0382E6BD" w:rsidR="006A1E0D" w:rsidRPr="001515EF" w:rsidRDefault="00646B88" w:rsidP="00646B88">
      <w:pPr>
        <w:spacing w:before="240" w:after="240" w:line="360" w:lineRule="auto"/>
        <w:rPr>
          <w:rFonts w:ascii="Calibri" w:hAnsi="Calibri" w:cs="Calibri"/>
          <w:bCs/>
          <w:sz w:val="22"/>
          <w:szCs w:val="22"/>
        </w:rPr>
      </w:pPr>
      <w:r w:rsidRPr="001515EF">
        <w:rPr>
          <w:rFonts w:ascii="Calibri" w:hAnsi="Calibri" w:cs="Calibri"/>
          <w:bCs/>
          <w:sz w:val="22"/>
          <w:szCs w:val="22"/>
        </w:rPr>
        <w:t>Strony wskazują następujące dane kontaktowe, na które należy kierować korespondencję:</w:t>
      </w:r>
    </w:p>
    <w:p w14:paraId="121DF59C" w14:textId="796220E5" w:rsidR="00646B88" w:rsidRPr="001515EF" w:rsidRDefault="00646B88" w:rsidP="00646B88">
      <w:pPr>
        <w:pStyle w:val="Akapitzlist"/>
        <w:numPr>
          <w:ilvl w:val="0"/>
          <w:numId w:val="22"/>
        </w:numPr>
        <w:spacing w:before="240" w:after="240" w:line="360" w:lineRule="auto"/>
        <w:rPr>
          <w:rFonts w:ascii="Calibri" w:hAnsi="Calibri" w:cs="Calibri"/>
          <w:bCs/>
          <w:sz w:val="22"/>
          <w:szCs w:val="22"/>
        </w:rPr>
      </w:pPr>
      <w:r w:rsidRPr="001515EF">
        <w:rPr>
          <w:rFonts w:ascii="Calibri" w:hAnsi="Calibri" w:cs="Calibri"/>
          <w:bCs/>
          <w:sz w:val="22"/>
          <w:szCs w:val="22"/>
        </w:rPr>
        <w:t>Ze strony Zamawiającego:</w:t>
      </w:r>
    </w:p>
    <w:p w14:paraId="204E2967" w14:textId="03040AF9" w:rsidR="00646B88" w:rsidRPr="001515EF" w:rsidRDefault="00646B88" w:rsidP="00646B88">
      <w:pPr>
        <w:pStyle w:val="Akapitzlist"/>
        <w:numPr>
          <w:ilvl w:val="0"/>
          <w:numId w:val="23"/>
        </w:numPr>
        <w:spacing w:before="240" w:after="240" w:line="360" w:lineRule="auto"/>
        <w:rPr>
          <w:rFonts w:ascii="Calibri" w:hAnsi="Calibri" w:cs="Calibri"/>
          <w:bCs/>
          <w:sz w:val="22"/>
          <w:szCs w:val="22"/>
        </w:rPr>
      </w:pPr>
      <w:r w:rsidRPr="001515EF">
        <w:rPr>
          <w:rFonts w:ascii="Calibri" w:hAnsi="Calibri" w:cs="Calibri"/>
          <w:bCs/>
          <w:sz w:val="22"/>
          <w:szCs w:val="22"/>
        </w:rPr>
        <w:t>adres: Regionalna Dyrekcja Ochrony Środowiska w Białymstoku, ul. Dojlidy Fabryczne 23, 15-554 Białystok;</w:t>
      </w:r>
    </w:p>
    <w:p w14:paraId="3969C758" w14:textId="071A618C" w:rsidR="00646B88" w:rsidRPr="001515EF" w:rsidRDefault="00646B88" w:rsidP="00646B88">
      <w:pPr>
        <w:pStyle w:val="Akapitzlist"/>
        <w:numPr>
          <w:ilvl w:val="0"/>
          <w:numId w:val="23"/>
        </w:numPr>
        <w:spacing w:before="240" w:after="240" w:line="360" w:lineRule="auto"/>
        <w:rPr>
          <w:rFonts w:ascii="Calibri" w:hAnsi="Calibri" w:cs="Calibri"/>
          <w:bCs/>
          <w:sz w:val="22"/>
          <w:szCs w:val="22"/>
        </w:rPr>
      </w:pPr>
      <w:r w:rsidRPr="001515EF">
        <w:rPr>
          <w:rFonts w:ascii="Calibri" w:hAnsi="Calibri" w:cs="Calibri"/>
          <w:bCs/>
          <w:sz w:val="22"/>
          <w:szCs w:val="22"/>
        </w:rPr>
        <w:t>adres poczty elektronicznej: …………………………;</w:t>
      </w:r>
    </w:p>
    <w:p w14:paraId="626BD4B0" w14:textId="25B1DBC5" w:rsidR="00646B88" w:rsidRPr="001515EF" w:rsidRDefault="00646B88" w:rsidP="00646B88">
      <w:pPr>
        <w:pStyle w:val="Akapitzlist"/>
        <w:numPr>
          <w:ilvl w:val="0"/>
          <w:numId w:val="22"/>
        </w:numPr>
        <w:spacing w:before="240" w:after="240" w:line="360" w:lineRule="auto"/>
        <w:rPr>
          <w:rFonts w:ascii="Calibri" w:hAnsi="Calibri" w:cs="Calibri"/>
          <w:bCs/>
          <w:sz w:val="22"/>
          <w:szCs w:val="22"/>
        </w:rPr>
      </w:pPr>
      <w:r w:rsidRPr="001515EF">
        <w:rPr>
          <w:rFonts w:ascii="Calibri" w:hAnsi="Calibri" w:cs="Calibri"/>
          <w:bCs/>
          <w:sz w:val="22"/>
          <w:szCs w:val="22"/>
        </w:rPr>
        <w:t>ze strony Wykonawcy:</w:t>
      </w:r>
    </w:p>
    <w:p w14:paraId="0E7C0E24" w14:textId="0BD55112" w:rsidR="00646B88" w:rsidRPr="001515EF" w:rsidRDefault="00646B88" w:rsidP="00646B88">
      <w:pPr>
        <w:pStyle w:val="Akapitzlist"/>
        <w:numPr>
          <w:ilvl w:val="0"/>
          <w:numId w:val="24"/>
        </w:numPr>
        <w:spacing w:before="240" w:after="240" w:line="360" w:lineRule="auto"/>
        <w:rPr>
          <w:rFonts w:ascii="Calibri" w:hAnsi="Calibri" w:cs="Calibri"/>
          <w:bCs/>
          <w:sz w:val="22"/>
          <w:szCs w:val="22"/>
        </w:rPr>
      </w:pPr>
      <w:r w:rsidRPr="001515EF">
        <w:rPr>
          <w:rFonts w:ascii="Calibri" w:hAnsi="Calibri" w:cs="Calibri"/>
          <w:bCs/>
          <w:sz w:val="22"/>
          <w:szCs w:val="22"/>
        </w:rPr>
        <w:t>adres: …………………………………;</w:t>
      </w:r>
    </w:p>
    <w:p w14:paraId="71FE707F" w14:textId="6AB4CC56" w:rsidR="00646B88" w:rsidRPr="001515EF" w:rsidRDefault="00646B88" w:rsidP="00646B88">
      <w:pPr>
        <w:pStyle w:val="Akapitzlist"/>
        <w:numPr>
          <w:ilvl w:val="0"/>
          <w:numId w:val="24"/>
        </w:numPr>
        <w:spacing w:before="240" w:after="240" w:line="360" w:lineRule="auto"/>
        <w:rPr>
          <w:rFonts w:ascii="Calibri" w:hAnsi="Calibri" w:cs="Calibri"/>
          <w:bCs/>
          <w:sz w:val="22"/>
          <w:szCs w:val="22"/>
        </w:rPr>
      </w:pPr>
      <w:r w:rsidRPr="001515EF">
        <w:rPr>
          <w:rFonts w:ascii="Calibri" w:hAnsi="Calibri" w:cs="Calibri"/>
          <w:bCs/>
          <w:sz w:val="22"/>
          <w:szCs w:val="22"/>
        </w:rPr>
        <w:t xml:space="preserve"> adres poczty elektronicznej: …………………………… .</w:t>
      </w:r>
    </w:p>
    <w:p w14:paraId="7AB68EDD" w14:textId="6FFCE765" w:rsidR="006A1E0D" w:rsidRPr="00637B29" w:rsidRDefault="006A1E0D" w:rsidP="006A1E0D">
      <w:pPr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t>§ 1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512FCCA4" w14:textId="77777777" w:rsidR="0048665F" w:rsidRPr="00637B29" w:rsidRDefault="0048665F" w:rsidP="00B358D1">
      <w:pPr>
        <w:numPr>
          <w:ilvl w:val="0"/>
          <w:numId w:val="3"/>
        </w:num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Wszelkie zmiany do niniejszej umowy wymagają formy pisemnej pod rygorem jej nieważności.</w:t>
      </w:r>
    </w:p>
    <w:p w14:paraId="60918E4D" w14:textId="4B0D0BB8" w:rsidR="00685E72" w:rsidRPr="00637B29" w:rsidRDefault="00685E72" w:rsidP="00B358D1">
      <w:pPr>
        <w:numPr>
          <w:ilvl w:val="0"/>
          <w:numId w:val="3"/>
        </w:num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W sprawach nieuregulowanych niniejszą umową </w:t>
      </w:r>
      <w:r w:rsidRPr="00637B29">
        <w:rPr>
          <w:rFonts w:ascii="Calibri" w:hAnsi="Calibri" w:cs="Calibri"/>
          <w:bCs/>
          <w:sz w:val="22"/>
          <w:szCs w:val="22"/>
        </w:rPr>
        <w:t>mają</w:t>
      </w:r>
      <w:r w:rsidRPr="00637B29">
        <w:rPr>
          <w:rFonts w:ascii="Calibri" w:hAnsi="Calibri" w:cs="Calibri"/>
          <w:sz w:val="22"/>
          <w:szCs w:val="22"/>
        </w:rPr>
        <w:t xml:space="preserve"> zastosowanie przepisy Kodeksu cywilnego.</w:t>
      </w:r>
    </w:p>
    <w:p w14:paraId="4A4C53CF" w14:textId="0443372D" w:rsidR="00685E72" w:rsidRPr="00637B29" w:rsidRDefault="00685E72" w:rsidP="00B358D1">
      <w:pPr>
        <w:numPr>
          <w:ilvl w:val="0"/>
          <w:numId w:val="3"/>
        </w:num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Umowę sporządzono w </w:t>
      </w:r>
      <w:r w:rsidR="00B358D1">
        <w:rPr>
          <w:rFonts w:ascii="Calibri" w:hAnsi="Calibri" w:cs="Calibri"/>
          <w:sz w:val="22"/>
          <w:szCs w:val="22"/>
        </w:rPr>
        <w:t>czterech</w:t>
      </w:r>
      <w:r w:rsidRPr="00637B29">
        <w:rPr>
          <w:rFonts w:ascii="Calibri" w:hAnsi="Calibri" w:cs="Calibri"/>
          <w:sz w:val="22"/>
          <w:szCs w:val="22"/>
        </w:rPr>
        <w:t xml:space="preserve"> jednobrzmiących egzemplarzach, </w:t>
      </w:r>
      <w:r w:rsidR="00B358D1">
        <w:rPr>
          <w:rFonts w:ascii="Calibri" w:hAnsi="Calibri" w:cs="Calibri"/>
          <w:sz w:val="22"/>
          <w:szCs w:val="22"/>
        </w:rPr>
        <w:t>trzy</w:t>
      </w:r>
      <w:r w:rsidRPr="00637B29">
        <w:rPr>
          <w:rFonts w:ascii="Calibri" w:hAnsi="Calibri" w:cs="Calibri"/>
          <w:sz w:val="22"/>
          <w:szCs w:val="22"/>
        </w:rPr>
        <w:t xml:space="preserve"> dla Zamawiającego i jeden dla Wykonawcy.</w:t>
      </w:r>
    </w:p>
    <w:p w14:paraId="31CA84EC" w14:textId="4EBD2BF6" w:rsidR="0048665F" w:rsidRPr="00637B29" w:rsidRDefault="00307498" w:rsidP="00B358D1">
      <w:pPr>
        <w:numPr>
          <w:ilvl w:val="0"/>
          <w:numId w:val="3"/>
        </w:num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bCs/>
          <w:sz w:val="22"/>
          <w:szCs w:val="22"/>
        </w:rPr>
        <w:t>Integralną część umowy stanowią:</w:t>
      </w:r>
    </w:p>
    <w:p w14:paraId="415A274D" w14:textId="192720FD" w:rsidR="00307498" w:rsidRPr="00637B29" w:rsidRDefault="00307498" w:rsidP="00B358D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637B29">
        <w:rPr>
          <w:rFonts w:ascii="Calibri" w:hAnsi="Calibri" w:cs="Calibri"/>
          <w:bCs/>
          <w:sz w:val="22"/>
          <w:szCs w:val="22"/>
        </w:rPr>
        <w:t xml:space="preserve">Załącznik nr 1 </w:t>
      </w:r>
      <w:r w:rsidR="00E232B4" w:rsidRPr="00637B29">
        <w:rPr>
          <w:rFonts w:ascii="Calibri" w:hAnsi="Calibri" w:cs="Calibri"/>
          <w:bCs/>
          <w:sz w:val="22"/>
          <w:szCs w:val="22"/>
        </w:rPr>
        <w:t>Szczegółowy o</w:t>
      </w:r>
      <w:r w:rsidRPr="00637B29">
        <w:rPr>
          <w:rFonts w:ascii="Calibri" w:hAnsi="Calibri" w:cs="Calibri"/>
          <w:bCs/>
          <w:sz w:val="22"/>
          <w:szCs w:val="22"/>
        </w:rPr>
        <w:t>pis przedmiotu zamówienia</w:t>
      </w:r>
      <w:r w:rsidR="00685E72" w:rsidRPr="00637B29">
        <w:rPr>
          <w:rFonts w:ascii="Calibri" w:hAnsi="Calibri" w:cs="Calibri"/>
          <w:bCs/>
          <w:sz w:val="22"/>
          <w:szCs w:val="22"/>
        </w:rPr>
        <w:t>,</w:t>
      </w:r>
    </w:p>
    <w:p w14:paraId="3AA29F72" w14:textId="50DCAB03" w:rsidR="00307498" w:rsidRPr="00637B29" w:rsidRDefault="00307498" w:rsidP="00B358D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637B29">
        <w:rPr>
          <w:rFonts w:ascii="Calibri" w:hAnsi="Calibri" w:cs="Calibri"/>
          <w:bCs/>
          <w:sz w:val="22"/>
          <w:szCs w:val="22"/>
        </w:rPr>
        <w:t xml:space="preserve">Załącznik nr 2 Oferta złożona przez Wykonawcę z dnia </w:t>
      </w:r>
      <w:r w:rsidR="00D139B2" w:rsidRPr="00637B29">
        <w:rPr>
          <w:rFonts w:ascii="Calibri" w:hAnsi="Calibri" w:cs="Calibri"/>
          <w:bCs/>
          <w:sz w:val="22"/>
          <w:szCs w:val="22"/>
        </w:rPr>
        <w:t>…</w:t>
      </w:r>
      <w:r w:rsidR="00F75397" w:rsidRPr="00637B29">
        <w:rPr>
          <w:rFonts w:ascii="Calibri" w:hAnsi="Calibri" w:cs="Calibri"/>
          <w:bCs/>
          <w:sz w:val="22"/>
          <w:szCs w:val="22"/>
        </w:rPr>
        <w:t xml:space="preserve"> 20</w:t>
      </w:r>
      <w:r w:rsidR="005B20BE" w:rsidRPr="00637B29">
        <w:rPr>
          <w:rFonts w:ascii="Calibri" w:hAnsi="Calibri" w:cs="Calibri"/>
          <w:bCs/>
          <w:sz w:val="22"/>
          <w:szCs w:val="22"/>
        </w:rPr>
        <w:t>2</w:t>
      </w:r>
      <w:r w:rsidR="00123695">
        <w:rPr>
          <w:rFonts w:ascii="Calibri" w:hAnsi="Calibri" w:cs="Calibri"/>
          <w:bCs/>
          <w:sz w:val="22"/>
          <w:szCs w:val="22"/>
        </w:rPr>
        <w:t>4</w:t>
      </w:r>
      <w:r w:rsidR="00F75397" w:rsidRPr="00637B29">
        <w:rPr>
          <w:rFonts w:ascii="Calibri" w:hAnsi="Calibri" w:cs="Calibri"/>
          <w:bCs/>
          <w:sz w:val="22"/>
          <w:szCs w:val="22"/>
        </w:rPr>
        <w:t xml:space="preserve"> r.</w:t>
      </w:r>
      <w:r w:rsidR="00685E72" w:rsidRPr="00637B29">
        <w:rPr>
          <w:rFonts w:ascii="Calibri" w:hAnsi="Calibri" w:cs="Calibri"/>
          <w:bCs/>
          <w:sz w:val="22"/>
          <w:szCs w:val="22"/>
        </w:rPr>
        <w:t>,</w:t>
      </w:r>
    </w:p>
    <w:p w14:paraId="087D3332" w14:textId="470C436A" w:rsidR="00292BCD" w:rsidRPr="00637B29" w:rsidRDefault="00292BCD" w:rsidP="00B358D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bCs/>
          <w:sz w:val="22"/>
          <w:szCs w:val="22"/>
        </w:rPr>
        <w:t xml:space="preserve">Załącznik nr </w:t>
      </w:r>
      <w:r w:rsidR="00B358D1">
        <w:rPr>
          <w:rFonts w:ascii="Calibri" w:hAnsi="Calibri" w:cs="Calibri"/>
          <w:bCs/>
          <w:sz w:val="22"/>
          <w:szCs w:val="22"/>
        </w:rPr>
        <w:t>3</w:t>
      </w:r>
      <w:r w:rsidRPr="00637B29">
        <w:rPr>
          <w:rFonts w:ascii="Calibri" w:hAnsi="Calibri" w:cs="Calibri"/>
          <w:bCs/>
          <w:sz w:val="22"/>
          <w:szCs w:val="22"/>
        </w:rPr>
        <w:t xml:space="preserve"> wydruk CEIDG/KRS</w:t>
      </w:r>
    </w:p>
    <w:p w14:paraId="7753F851" w14:textId="77777777" w:rsidR="00685E72" w:rsidRPr="00637B29" w:rsidRDefault="00685E72" w:rsidP="00FE102F">
      <w:p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14:paraId="4C8A12AD" w14:textId="77777777" w:rsidR="00DD45B1" w:rsidRPr="00637B29" w:rsidRDefault="00DD45B1" w:rsidP="00FE102F">
      <w:pPr>
        <w:tabs>
          <w:tab w:val="left" w:pos="284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E67D84" w14:textId="77777777" w:rsidR="0048665F" w:rsidRPr="00637B29" w:rsidRDefault="00F17625" w:rsidP="00292BC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t>ZAMAWIAJĄCY</w:t>
      </w:r>
      <w:r w:rsidR="0048665F" w:rsidRPr="00637B29">
        <w:rPr>
          <w:rFonts w:ascii="Calibri" w:hAnsi="Calibri" w:cs="Calibri"/>
          <w:b/>
          <w:sz w:val="22"/>
          <w:szCs w:val="22"/>
        </w:rPr>
        <w:tab/>
      </w:r>
      <w:r w:rsidR="0048665F" w:rsidRPr="00637B29">
        <w:rPr>
          <w:rFonts w:ascii="Calibri" w:hAnsi="Calibri" w:cs="Calibri"/>
          <w:b/>
          <w:sz w:val="22"/>
          <w:szCs w:val="22"/>
        </w:rPr>
        <w:tab/>
      </w:r>
      <w:r w:rsidR="0048665F" w:rsidRPr="00637B29">
        <w:rPr>
          <w:rFonts w:ascii="Calibri" w:hAnsi="Calibri" w:cs="Calibri"/>
          <w:b/>
          <w:sz w:val="22"/>
          <w:szCs w:val="22"/>
        </w:rPr>
        <w:tab/>
      </w:r>
      <w:r w:rsidR="0048665F" w:rsidRPr="00637B29">
        <w:rPr>
          <w:rFonts w:ascii="Calibri" w:hAnsi="Calibri" w:cs="Calibri"/>
          <w:b/>
          <w:sz w:val="22"/>
          <w:szCs w:val="22"/>
        </w:rPr>
        <w:tab/>
      </w:r>
      <w:r w:rsidR="0048665F" w:rsidRPr="00637B29">
        <w:rPr>
          <w:rFonts w:ascii="Calibri" w:hAnsi="Calibri" w:cs="Calibri"/>
          <w:b/>
          <w:sz w:val="22"/>
          <w:szCs w:val="22"/>
        </w:rPr>
        <w:tab/>
      </w:r>
      <w:r w:rsidR="0048665F" w:rsidRPr="00637B29">
        <w:rPr>
          <w:rFonts w:ascii="Calibri" w:hAnsi="Calibri" w:cs="Calibri"/>
          <w:b/>
          <w:sz w:val="22"/>
          <w:szCs w:val="22"/>
        </w:rPr>
        <w:tab/>
      </w:r>
      <w:r w:rsidRPr="00637B29">
        <w:rPr>
          <w:rFonts w:ascii="Calibri" w:hAnsi="Calibri" w:cs="Calibri"/>
          <w:b/>
          <w:sz w:val="22"/>
          <w:szCs w:val="22"/>
        </w:rPr>
        <w:t>WYKONAWCA</w:t>
      </w:r>
    </w:p>
    <w:sectPr w:rsidR="0048665F" w:rsidRPr="00637B29" w:rsidSect="00DF5276">
      <w:footerReference w:type="default" r:id="rId10"/>
      <w:headerReference w:type="first" r:id="rId11"/>
      <w:footerReference w:type="first" r:id="rId12"/>
      <w:pgSz w:w="11906" w:h="16838"/>
      <w:pgMar w:top="1276" w:right="1417" w:bottom="1843" w:left="1417" w:header="708" w:footer="340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B8578" w14:textId="77777777" w:rsidR="00DF5276" w:rsidRDefault="00DF5276">
      <w:r>
        <w:separator/>
      </w:r>
    </w:p>
  </w:endnote>
  <w:endnote w:type="continuationSeparator" w:id="0">
    <w:p w14:paraId="77CB56CC" w14:textId="77777777" w:rsidR="00DF5276" w:rsidRDefault="00DF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E141" w14:textId="4A9CF12E" w:rsidR="00CA0F4C" w:rsidRDefault="004F38A9" w:rsidP="0012369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64ABC79" wp14:editId="1B19ECD0">
          <wp:simplePos x="0" y="0"/>
          <wp:positionH relativeFrom="column">
            <wp:posOffset>1428750</wp:posOffset>
          </wp:positionH>
          <wp:positionV relativeFrom="paragraph">
            <wp:posOffset>-634353</wp:posOffset>
          </wp:positionV>
          <wp:extent cx="2974975" cy="847725"/>
          <wp:effectExtent l="0" t="0" r="0" b="9525"/>
          <wp:wrapTight wrapText="bothSides">
            <wp:wrapPolygon edited="0">
              <wp:start x="0" y="0"/>
              <wp:lineTo x="0" y="21357"/>
              <wp:lineTo x="21439" y="21357"/>
              <wp:lineTo x="21439" y="0"/>
              <wp:lineTo x="0" y="0"/>
            </wp:wrapPolygon>
          </wp:wrapTight>
          <wp:docPr id="10990355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0F4C">
      <w:fldChar w:fldCharType="begin"/>
    </w:r>
    <w:r w:rsidR="00CA0F4C">
      <w:instrText xml:space="preserve"> PAGE </w:instrText>
    </w:r>
    <w:r w:rsidR="00CA0F4C">
      <w:fldChar w:fldCharType="separate"/>
    </w:r>
    <w:r w:rsidR="006F1476">
      <w:rPr>
        <w:noProof/>
      </w:rPr>
      <w:t>9</w:t>
    </w:r>
    <w:r w:rsidR="00CA0F4C">
      <w:fldChar w:fldCharType="end"/>
    </w:r>
  </w:p>
  <w:p w14:paraId="13D077D2" w14:textId="77777777" w:rsidR="00CA0F4C" w:rsidRDefault="00CA0F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08F3C" w14:textId="29D60775" w:rsidR="00257410" w:rsidRDefault="00257410" w:rsidP="0025741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F38F0B9" wp14:editId="439AEF2A">
          <wp:extent cx="2974975" cy="847725"/>
          <wp:effectExtent l="0" t="0" r="0" b="9525"/>
          <wp:docPr id="4790046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BAD82" w14:textId="77777777" w:rsidR="00DF5276" w:rsidRDefault="00DF5276">
      <w:r>
        <w:separator/>
      </w:r>
    </w:p>
  </w:footnote>
  <w:footnote w:type="continuationSeparator" w:id="0">
    <w:p w14:paraId="3EA0D6B1" w14:textId="77777777" w:rsidR="00DF5276" w:rsidRDefault="00DF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5A401" w14:textId="0736339F" w:rsidR="00FE102F" w:rsidRDefault="00FE102F">
    <w:pPr>
      <w:pStyle w:val="Nagwek"/>
    </w:pPr>
    <w:bookmarkStart w:id="2" w:name="_Hlk94531277"/>
    <w:bookmarkStart w:id="3" w:name="_Hlk94531278"/>
    <w:r w:rsidRPr="005C1AB3">
      <w:rPr>
        <w:rFonts w:ascii="Calibri" w:eastAsia="Calibri" w:hAnsi="Calibri" w:cs="Calibri"/>
        <w:noProof/>
        <w:color w:val="000000"/>
        <w:sz w:val="22"/>
        <w:szCs w:val="22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2BFD647" wp14:editId="4D225E36">
              <wp:simplePos x="0" y="0"/>
              <wp:positionH relativeFrom="page">
                <wp:align>right</wp:align>
              </wp:positionH>
              <wp:positionV relativeFrom="page">
                <wp:posOffset>106045</wp:posOffset>
              </wp:positionV>
              <wp:extent cx="7230110" cy="1020424"/>
              <wp:effectExtent l="0" t="0" r="27940" b="0"/>
              <wp:wrapNone/>
              <wp:docPr id="25698" name="Grupa 256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30110" cy="1020424"/>
                        <a:chOff x="0" y="0"/>
                        <a:chExt cx="7230110" cy="1020132"/>
                      </a:xfrm>
                    </wpg:grpSpPr>
                    <wps:wsp>
                      <wps:cNvPr id="25699" name="Shape 25317"/>
                      <wps:cNvSpPr/>
                      <wps:spPr>
                        <a:xfrm>
                          <a:off x="532811" y="325294"/>
                          <a:ext cx="2745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2" h="135366">
                              <a:moveTo>
                                <a:pt x="0" y="0"/>
                              </a:moveTo>
                              <a:lnTo>
                                <a:pt x="27452" y="0"/>
                              </a:lnTo>
                              <a:lnTo>
                                <a:pt x="27452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2" y="58515"/>
                              </a:lnTo>
                              <a:lnTo>
                                <a:pt x="27452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00" name="Shape 25318"/>
                      <wps:cNvSpPr/>
                      <wps:spPr>
                        <a:xfrm>
                          <a:off x="785942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01" name="Shape 25725"/>
                      <wps:cNvSpPr/>
                      <wps:spPr>
                        <a:xfrm>
                          <a:off x="749596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02" name="Shape 25320"/>
                      <wps:cNvSpPr/>
                      <wps:spPr>
                        <a:xfrm>
                          <a:off x="607049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03" name="Shape 25321"/>
                      <wps:cNvSpPr/>
                      <wps:spPr>
                        <a:xfrm>
                          <a:off x="560264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04" name="Shape 25322"/>
                      <wps:cNvSpPr/>
                      <wps:spPr>
                        <a:xfrm>
                          <a:off x="665563" y="322696"/>
                          <a:ext cx="68567" cy="140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67" h="140822">
                              <a:moveTo>
                                <a:pt x="34283" y="0"/>
                              </a:moveTo>
                              <a:lnTo>
                                <a:pt x="36861" y="260"/>
                              </a:lnTo>
                              <a:lnTo>
                                <a:pt x="39697" y="520"/>
                              </a:lnTo>
                              <a:lnTo>
                                <a:pt x="42274" y="1039"/>
                              </a:lnTo>
                              <a:lnTo>
                                <a:pt x="45110" y="2079"/>
                              </a:lnTo>
                              <a:lnTo>
                                <a:pt x="47687" y="3118"/>
                              </a:lnTo>
                              <a:lnTo>
                                <a:pt x="50265" y="4417"/>
                              </a:lnTo>
                              <a:lnTo>
                                <a:pt x="52585" y="5976"/>
                              </a:lnTo>
                              <a:lnTo>
                                <a:pt x="55163" y="7795"/>
                              </a:lnTo>
                              <a:lnTo>
                                <a:pt x="57483" y="9873"/>
                              </a:lnTo>
                              <a:lnTo>
                                <a:pt x="59545" y="12212"/>
                              </a:lnTo>
                              <a:lnTo>
                                <a:pt x="61349" y="14550"/>
                              </a:lnTo>
                              <a:lnTo>
                                <a:pt x="63154" y="16888"/>
                              </a:lnTo>
                              <a:lnTo>
                                <a:pt x="64443" y="19487"/>
                              </a:lnTo>
                              <a:lnTo>
                                <a:pt x="65474" y="22345"/>
                              </a:lnTo>
                              <a:lnTo>
                                <a:pt x="66505" y="25203"/>
                              </a:lnTo>
                              <a:lnTo>
                                <a:pt x="67278" y="28061"/>
                              </a:lnTo>
                              <a:lnTo>
                                <a:pt x="50523" y="34816"/>
                              </a:lnTo>
                              <a:lnTo>
                                <a:pt x="49750" y="31438"/>
                              </a:lnTo>
                              <a:lnTo>
                                <a:pt x="48461" y="28320"/>
                              </a:lnTo>
                              <a:lnTo>
                                <a:pt x="46914" y="25462"/>
                              </a:lnTo>
                              <a:lnTo>
                                <a:pt x="44852" y="22864"/>
                              </a:lnTo>
                              <a:lnTo>
                                <a:pt x="42790" y="20786"/>
                              </a:lnTo>
                              <a:lnTo>
                                <a:pt x="40470" y="19487"/>
                              </a:lnTo>
                              <a:lnTo>
                                <a:pt x="39439" y="18707"/>
                              </a:lnTo>
                              <a:lnTo>
                                <a:pt x="38408" y="18447"/>
                              </a:lnTo>
                              <a:lnTo>
                                <a:pt x="37119" y="18187"/>
                              </a:lnTo>
                              <a:lnTo>
                                <a:pt x="35830" y="17928"/>
                              </a:lnTo>
                              <a:lnTo>
                                <a:pt x="35315" y="17928"/>
                              </a:lnTo>
                              <a:lnTo>
                                <a:pt x="33768" y="17928"/>
                              </a:lnTo>
                              <a:lnTo>
                                <a:pt x="32479" y="18447"/>
                              </a:lnTo>
                              <a:lnTo>
                                <a:pt x="30932" y="18967"/>
                              </a:lnTo>
                              <a:lnTo>
                                <a:pt x="29644" y="19746"/>
                              </a:lnTo>
                              <a:lnTo>
                                <a:pt x="28355" y="20786"/>
                              </a:lnTo>
                              <a:lnTo>
                                <a:pt x="27066" y="22085"/>
                              </a:lnTo>
                              <a:lnTo>
                                <a:pt x="25777" y="23644"/>
                              </a:lnTo>
                              <a:lnTo>
                                <a:pt x="24488" y="25462"/>
                              </a:lnTo>
                              <a:lnTo>
                                <a:pt x="23457" y="27541"/>
                              </a:lnTo>
                              <a:lnTo>
                                <a:pt x="22426" y="29879"/>
                              </a:lnTo>
                              <a:lnTo>
                                <a:pt x="21653" y="32477"/>
                              </a:lnTo>
                              <a:lnTo>
                                <a:pt x="20879" y="35595"/>
                              </a:lnTo>
                              <a:lnTo>
                                <a:pt x="20364" y="38713"/>
                              </a:lnTo>
                              <a:lnTo>
                                <a:pt x="20106" y="42351"/>
                              </a:lnTo>
                              <a:lnTo>
                                <a:pt x="19848" y="46508"/>
                              </a:lnTo>
                              <a:lnTo>
                                <a:pt x="19848" y="89378"/>
                              </a:lnTo>
                              <a:lnTo>
                                <a:pt x="20106" y="93795"/>
                              </a:lnTo>
                              <a:lnTo>
                                <a:pt x="20364" y="98212"/>
                              </a:lnTo>
                              <a:lnTo>
                                <a:pt x="20879" y="102109"/>
                              </a:lnTo>
                              <a:lnTo>
                                <a:pt x="21653" y="105487"/>
                              </a:lnTo>
                              <a:lnTo>
                                <a:pt x="22426" y="108865"/>
                              </a:lnTo>
                              <a:lnTo>
                                <a:pt x="23457" y="111723"/>
                              </a:lnTo>
                              <a:lnTo>
                                <a:pt x="24488" y="114581"/>
                              </a:lnTo>
                              <a:lnTo>
                                <a:pt x="25777" y="116659"/>
                              </a:lnTo>
                              <a:lnTo>
                                <a:pt x="27066" y="118738"/>
                              </a:lnTo>
                              <a:lnTo>
                                <a:pt x="28355" y="120556"/>
                              </a:lnTo>
                              <a:lnTo>
                                <a:pt x="29644" y="122115"/>
                              </a:lnTo>
                              <a:lnTo>
                                <a:pt x="30932" y="123155"/>
                              </a:lnTo>
                              <a:lnTo>
                                <a:pt x="32221" y="124194"/>
                              </a:lnTo>
                              <a:lnTo>
                                <a:pt x="33768" y="124714"/>
                              </a:lnTo>
                              <a:lnTo>
                                <a:pt x="35057" y="125233"/>
                              </a:lnTo>
                              <a:lnTo>
                                <a:pt x="36088" y="125233"/>
                              </a:lnTo>
                              <a:lnTo>
                                <a:pt x="37377" y="124973"/>
                              </a:lnTo>
                              <a:lnTo>
                                <a:pt x="38923" y="124714"/>
                              </a:lnTo>
                              <a:lnTo>
                                <a:pt x="40212" y="124194"/>
                              </a:lnTo>
                              <a:lnTo>
                                <a:pt x="41243" y="123414"/>
                              </a:lnTo>
                              <a:lnTo>
                                <a:pt x="42532" y="122115"/>
                              </a:lnTo>
                              <a:lnTo>
                                <a:pt x="43821" y="120816"/>
                              </a:lnTo>
                              <a:lnTo>
                                <a:pt x="44852" y="119257"/>
                              </a:lnTo>
                              <a:lnTo>
                                <a:pt x="46141" y="117698"/>
                              </a:lnTo>
                              <a:lnTo>
                                <a:pt x="47172" y="115620"/>
                              </a:lnTo>
                              <a:lnTo>
                                <a:pt x="47945" y="113282"/>
                              </a:lnTo>
                              <a:lnTo>
                                <a:pt x="48719" y="110943"/>
                              </a:lnTo>
                              <a:lnTo>
                                <a:pt x="49492" y="108345"/>
                              </a:lnTo>
                              <a:lnTo>
                                <a:pt x="50008" y="105487"/>
                              </a:lnTo>
                              <a:lnTo>
                                <a:pt x="50265" y="102369"/>
                              </a:lnTo>
                              <a:lnTo>
                                <a:pt x="50523" y="99251"/>
                              </a:lnTo>
                              <a:lnTo>
                                <a:pt x="50523" y="81583"/>
                              </a:lnTo>
                              <a:lnTo>
                                <a:pt x="35057" y="81583"/>
                              </a:lnTo>
                              <a:lnTo>
                                <a:pt x="35057" y="65994"/>
                              </a:lnTo>
                              <a:lnTo>
                                <a:pt x="68567" y="65994"/>
                              </a:lnTo>
                              <a:lnTo>
                                <a:pt x="68567" y="97432"/>
                              </a:lnTo>
                              <a:lnTo>
                                <a:pt x="68051" y="103408"/>
                              </a:lnTo>
                              <a:lnTo>
                                <a:pt x="67278" y="108605"/>
                              </a:lnTo>
                              <a:lnTo>
                                <a:pt x="66247" y="113541"/>
                              </a:lnTo>
                              <a:lnTo>
                                <a:pt x="64958" y="117958"/>
                              </a:lnTo>
                              <a:lnTo>
                                <a:pt x="63412" y="122115"/>
                              </a:lnTo>
                              <a:lnTo>
                                <a:pt x="61607" y="125753"/>
                              </a:lnTo>
                              <a:lnTo>
                                <a:pt x="59545" y="128871"/>
                              </a:lnTo>
                              <a:lnTo>
                                <a:pt x="57225" y="131729"/>
                              </a:lnTo>
                              <a:lnTo>
                                <a:pt x="54647" y="134067"/>
                              </a:lnTo>
                              <a:lnTo>
                                <a:pt x="51554" y="136146"/>
                              </a:lnTo>
                              <a:lnTo>
                                <a:pt x="48461" y="137705"/>
                              </a:lnTo>
                              <a:lnTo>
                                <a:pt x="45110" y="139004"/>
                              </a:lnTo>
                              <a:lnTo>
                                <a:pt x="41501" y="140043"/>
                              </a:lnTo>
                              <a:lnTo>
                                <a:pt x="37634" y="140563"/>
                              </a:lnTo>
                              <a:lnTo>
                                <a:pt x="33510" y="140822"/>
                              </a:lnTo>
                              <a:lnTo>
                                <a:pt x="31448" y="140822"/>
                              </a:lnTo>
                              <a:lnTo>
                                <a:pt x="29644" y="140563"/>
                              </a:lnTo>
                              <a:lnTo>
                                <a:pt x="27581" y="140303"/>
                              </a:lnTo>
                              <a:lnTo>
                                <a:pt x="25777" y="139783"/>
                              </a:lnTo>
                              <a:lnTo>
                                <a:pt x="23973" y="139004"/>
                              </a:lnTo>
                              <a:lnTo>
                                <a:pt x="22168" y="138484"/>
                              </a:lnTo>
                              <a:lnTo>
                                <a:pt x="20622" y="137445"/>
                              </a:lnTo>
                              <a:lnTo>
                                <a:pt x="19075" y="136405"/>
                              </a:lnTo>
                              <a:lnTo>
                                <a:pt x="17528" y="135366"/>
                              </a:lnTo>
                              <a:lnTo>
                                <a:pt x="15982" y="134067"/>
                              </a:lnTo>
                              <a:lnTo>
                                <a:pt x="14435" y="132768"/>
                              </a:lnTo>
                              <a:lnTo>
                                <a:pt x="13146" y="131209"/>
                              </a:lnTo>
                              <a:lnTo>
                                <a:pt x="10826" y="127572"/>
                              </a:lnTo>
                              <a:lnTo>
                                <a:pt x="8506" y="123674"/>
                              </a:lnTo>
                              <a:lnTo>
                                <a:pt x="6444" y="118998"/>
                              </a:lnTo>
                              <a:lnTo>
                                <a:pt x="4898" y="114061"/>
                              </a:lnTo>
                              <a:lnTo>
                                <a:pt x="3351" y="108605"/>
                              </a:lnTo>
                              <a:lnTo>
                                <a:pt x="2062" y="102889"/>
                              </a:lnTo>
                              <a:lnTo>
                                <a:pt x="1289" y="96393"/>
                              </a:lnTo>
                              <a:lnTo>
                                <a:pt x="516" y="89638"/>
                              </a:lnTo>
                              <a:lnTo>
                                <a:pt x="258" y="82363"/>
                              </a:lnTo>
                              <a:lnTo>
                                <a:pt x="0" y="74568"/>
                              </a:lnTo>
                              <a:lnTo>
                                <a:pt x="0" y="54562"/>
                              </a:lnTo>
                              <a:lnTo>
                                <a:pt x="258" y="47547"/>
                              </a:lnTo>
                              <a:lnTo>
                                <a:pt x="773" y="40792"/>
                              </a:lnTo>
                              <a:lnTo>
                                <a:pt x="1547" y="34816"/>
                              </a:lnTo>
                              <a:lnTo>
                                <a:pt x="2835" y="29360"/>
                              </a:lnTo>
                              <a:lnTo>
                                <a:pt x="4124" y="24163"/>
                              </a:lnTo>
                              <a:lnTo>
                                <a:pt x="5929" y="19746"/>
                              </a:lnTo>
                              <a:lnTo>
                                <a:pt x="6960" y="17668"/>
                              </a:lnTo>
                              <a:lnTo>
                                <a:pt x="8249" y="15849"/>
                              </a:lnTo>
                              <a:lnTo>
                                <a:pt x="9537" y="14030"/>
                              </a:lnTo>
                              <a:lnTo>
                                <a:pt x="10826" y="12471"/>
                              </a:lnTo>
                              <a:lnTo>
                                <a:pt x="13404" y="9613"/>
                              </a:lnTo>
                              <a:lnTo>
                                <a:pt x="16240" y="7015"/>
                              </a:lnTo>
                              <a:lnTo>
                                <a:pt x="19075" y="4937"/>
                              </a:lnTo>
                              <a:lnTo>
                                <a:pt x="21910" y="3118"/>
                              </a:lnTo>
                              <a:lnTo>
                                <a:pt x="24746" y="1819"/>
                              </a:lnTo>
                              <a:lnTo>
                                <a:pt x="27839" y="779"/>
                              </a:lnTo>
                              <a:lnTo>
                                <a:pt x="30932" y="260"/>
                              </a:lnTo>
                              <a:lnTo>
                                <a:pt x="34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05" name="Shape 25323"/>
                      <wps:cNvSpPr/>
                      <wps:spPr>
                        <a:xfrm>
                          <a:off x="946790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06" name="Shape 25324"/>
                      <wps:cNvSpPr/>
                      <wps:spPr>
                        <a:xfrm>
                          <a:off x="87255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07" name="Shape 25325"/>
                      <wps:cNvSpPr/>
                      <wps:spPr>
                        <a:xfrm>
                          <a:off x="820354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1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1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08" name="Shape 25326"/>
                      <wps:cNvSpPr/>
                      <wps:spPr>
                        <a:xfrm>
                          <a:off x="1163575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09" name="Shape 25327"/>
                      <wps:cNvSpPr/>
                      <wps:spPr>
                        <a:xfrm>
                          <a:off x="1089337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044" y="77426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10" name="Shape 25328"/>
                      <wps:cNvSpPr/>
                      <wps:spPr>
                        <a:xfrm>
                          <a:off x="1030566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119777"/>
                              </a:lnTo>
                              <a:lnTo>
                                <a:pt x="48976" y="119777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11" name="Shape 25329"/>
                      <wps:cNvSpPr/>
                      <wps:spPr>
                        <a:xfrm>
                          <a:off x="982363" y="325294"/>
                          <a:ext cx="3711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19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7119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12" name="Shape 25330"/>
                      <wps:cNvSpPr/>
                      <wps:spPr>
                        <a:xfrm>
                          <a:off x="1283696" y="325294"/>
                          <a:ext cx="3209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3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2" y="260"/>
                              </a:lnTo>
                              <a:lnTo>
                                <a:pt x="32093" y="765"/>
                              </a:lnTo>
                              <a:lnTo>
                                <a:pt x="32093" y="17954"/>
                              </a:lnTo>
                              <a:lnTo>
                                <a:pt x="31190" y="17408"/>
                              </a:lnTo>
                              <a:lnTo>
                                <a:pt x="28355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119777"/>
                              </a:lnTo>
                              <a:lnTo>
                                <a:pt x="18302" y="119777"/>
                              </a:lnTo>
                              <a:lnTo>
                                <a:pt x="18560" y="120037"/>
                              </a:lnTo>
                              <a:lnTo>
                                <a:pt x="19848" y="120037"/>
                              </a:lnTo>
                              <a:lnTo>
                                <a:pt x="23973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093" y="117655"/>
                              </a:lnTo>
                              <a:lnTo>
                                <a:pt x="32093" y="134122"/>
                              </a:lnTo>
                              <a:lnTo>
                                <a:pt x="29901" y="134587"/>
                              </a:lnTo>
                              <a:lnTo>
                                <a:pt x="25004" y="135106"/>
                              </a:lnTo>
                              <a:lnTo>
                                <a:pt x="19591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13" name="Shape 25331"/>
                      <wps:cNvSpPr/>
                      <wps:spPr>
                        <a:xfrm>
                          <a:off x="119914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14" name="Shape 25332"/>
                      <wps:cNvSpPr/>
                      <wps:spPr>
                        <a:xfrm>
                          <a:off x="1315789" y="326059"/>
                          <a:ext cx="32350" cy="133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50" h="133357">
                              <a:moveTo>
                                <a:pt x="0" y="0"/>
                              </a:moveTo>
                              <a:lnTo>
                                <a:pt x="129" y="14"/>
                              </a:lnTo>
                              <a:lnTo>
                                <a:pt x="4769" y="1313"/>
                              </a:lnTo>
                              <a:lnTo>
                                <a:pt x="8893" y="2613"/>
                              </a:lnTo>
                              <a:lnTo>
                                <a:pt x="10697" y="3652"/>
                              </a:lnTo>
                              <a:lnTo>
                                <a:pt x="12502" y="4691"/>
                              </a:lnTo>
                              <a:lnTo>
                                <a:pt x="14306" y="5730"/>
                              </a:lnTo>
                              <a:lnTo>
                                <a:pt x="16111" y="7030"/>
                              </a:lnTo>
                              <a:lnTo>
                                <a:pt x="17657" y="8329"/>
                              </a:lnTo>
                              <a:lnTo>
                                <a:pt x="19204" y="9888"/>
                              </a:lnTo>
                              <a:lnTo>
                                <a:pt x="20493" y="11187"/>
                              </a:lnTo>
                              <a:lnTo>
                                <a:pt x="21782" y="13005"/>
                              </a:lnTo>
                              <a:lnTo>
                                <a:pt x="23070" y="14824"/>
                              </a:lnTo>
                              <a:lnTo>
                                <a:pt x="24359" y="16643"/>
                              </a:lnTo>
                              <a:lnTo>
                                <a:pt x="25390" y="18981"/>
                              </a:lnTo>
                              <a:lnTo>
                                <a:pt x="26421" y="21320"/>
                              </a:lnTo>
                              <a:lnTo>
                                <a:pt x="28226" y="26776"/>
                              </a:lnTo>
                              <a:lnTo>
                                <a:pt x="29772" y="33012"/>
                              </a:lnTo>
                              <a:lnTo>
                                <a:pt x="30804" y="40027"/>
                              </a:lnTo>
                              <a:lnTo>
                                <a:pt x="31577" y="47561"/>
                              </a:lnTo>
                              <a:lnTo>
                                <a:pt x="32092" y="56136"/>
                              </a:lnTo>
                              <a:lnTo>
                                <a:pt x="32350" y="65489"/>
                              </a:lnTo>
                              <a:lnTo>
                                <a:pt x="32092" y="76401"/>
                              </a:lnTo>
                              <a:lnTo>
                                <a:pt x="31577" y="86275"/>
                              </a:lnTo>
                              <a:lnTo>
                                <a:pt x="30546" y="94849"/>
                              </a:lnTo>
                              <a:lnTo>
                                <a:pt x="29514" y="102643"/>
                              </a:lnTo>
                              <a:lnTo>
                                <a:pt x="28741" y="106021"/>
                              </a:lnTo>
                              <a:lnTo>
                                <a:pt x="27968" y="109399"/>
                              </a:lnTo>
                              <a:lnTo>
                                <a:pt x="26937" y="112257"/>
                              </a:lnTo>
                              <a:lnTo>
                                <a:pt x="25906" y="114855"/>
                              </a:lnTo>
                              <a:lnTo>
                                <a:pt x="24875" y="117193"/>
                              </a:lnTo>
                              <a:lnTo>
                                <a:pt x="23586" y="119272"/>
                              </a:lnTo>
                              <a:lnTo>
                                <a:pt x="22297" y="121350"/>
                              </a:lnTo>
                              <a:lnTo>
                                <a:pt x="21008" y="122909"/>
                              </a:lnTo>
                              <a:lnTo>
                                <a:pt x="17915" y="125507"/>
                              </a:lnTo>
                              <a:lnTo>
                                <a:pt x="14564" y="127846"/>
                              </a:lnTo>
                              <a:lnTo>
                                <a:pt x="10955" y="129924"/>
                              </a:lnTo>
                              <a:lnTo>
                                <a:pt x="7089" y="131743"/>
                              </a:lnTo>
                              <a:lnTo>
                                <a:pt x="2706" y="132782"/>
                              </a:lnTo>
                              <a:lnTo>
                                <a:pt x="0" y="133357"/>
                              </a:lnTo>
                              <a:lnTo>
                                <a:pt x="0" y="116890"/>
                              </a:lnTo>
                              <a:lnTo>
                                <a:pt x="644" y="116674"/>
                              </a:lnTo>
                              <a:lnTo>
                                <a:pt x="1933" y="115894"/>
                              </a:lnTo>
                              <a:lnTo>
                                <a:pt x="3222" y="114855"/>
                              </a:lnTo>
                              <a:lnTo>
                                <a:pt x="4511" y="113816"/>
                              </a:lnTo>
                              <a:lnTo>
                                <a:pt x="5542" y="112776"/>
                              </a:lnTo>
                              <a:lnTo>
                                <a:pt x="6573" y="111477"/>
                              </a:lnTo>
                              <a:lnTo>
                                <a:pt x="7346" y="110178"/>
                              </a:lnTo>
                              <a:lnTo>
                                <a:pt x="8120" y="108619"/>
                              </a:lnTo>
                              <a:lnTo>
                                <a:pt x="8893" y="107060"/>
                              </a:lnTo>
                              <a:lnTo>
                                <a:pt x="9409" y="105241"/>
                              </a:lnTo>
                              <a:lnTo>
                                <a:pt x="10440" y="101864"/>
                              </a:lnTo>
                              <a:lnTo>
                                <a:pt x="11471" y="98226"/>
                              </a:lnTo>
                              <a:lnTo>
                                <a:pt x="12244" y="94589"/>
                              </a:lnTo>
                              <a:lnTo>
                                <a:pt x="12759" y="90692"/>
                              </a:lnTo>
                              <a:lnTo>
                                <a:pt x="13791" y="82897"/>
                              </a:lnTo>
                              <a:lnTo>
                                <a:pt x="14048" y="74583"/>
                              </a:lnTo>
                              <a:lnTo>
                                <a:pt x="14048" y="59773"/>
                              </a:lnTo>
                              <a:lnTo>
                                <a:pt x="13791" y="54317"/>
                              </a:lnTo>
                              <a:lnTo>
                                <a:pt x="13275" y="49380"/>
                              </a:lnTo>
                              <a:lnTo>
                                <a:pt x="12759" y="44444"/>
                              </a:lnTo>
                              <a:lnTo>
                                <a:pt x="11986" y="40027"/>
                              </a:lnTo>
                              <a:lnTo>
                                <a:pt x="11213" y="35870"/>
                              </a:lnTo>
                              <a:lnTo>
                                <a:pt x="10182" y="31972"/>
                              </a:lnTo>
                              <a:lnTo>
                                <a:pt x="8893" y="28335"/>
                              </a:lnTo>
                              <a:lnTo>
                                <a:pt x="7346" y="25217"/>
                              </a:lnTo>
                              <a:lnTo>
                                <a:pt x="5800" y="22359"/>
                              </a:lnTo>
                              <a:lnTo>
                                <a:pt x="3738" y="20021"/>
                              </a:lnTo>
                              <a:lnTo>
                                <a:pt x="1675" y="18202"/>
                              </a:lnTo>
                              <a:lnTo>
                                <a:pt x="0" y="17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15" name="Shape 25333"/>
                      <wps:cNvSpPr/>
                      <wps:spPr>
                        <a:xfrm>
                          <a:off x="1436296" y="325294"/>
                          <a:ext cx="2745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3" h="135366">
                              <a:moveTo>
                                <a:pt x="0" y="0"/>
                              </a:moveTo>
                              <a:lnTo>
                                <a:pt x="27453" y="0"/>
                              </a:lnTo>
                              <a:lnTo>
                                <a:pt x="27453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3" y="58515"/>
                              </a:lnTo>
                              <a:lnTo>
                                <a:pt x="27453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16" name="Shape 25334"/>
                      <wps:cNvSpPr/>
                      <wps:spPr>
                        <a:xfrm>
                          <a:off x="1356645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1" y="0"/>
                              </a:lnTo>
                              <a:lnTo>
                                <a:pt x="36346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17" name="Shape 25335"/>
                      <wps:cNvSpPr/>
                      <wps:spPr>
                        <a:xfrm>
                          <a:off x="1700511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18" name="Shape 25336"/>
                      <wps:cNvSpPr/>
                      <wps:spPr>
                        <a:xfrm>
                          <a:off x="1756447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557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22" name="Shape 25337"/>
                      <wps:cNvSpPr/>
                      <wps:spPr>
                        <a:xfrm>
                          <a:off x="1703346" y="325294"/>
                          <a:ext cx="42017" cy="137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17" h="137705">
                              <a:moveTo>
                                <a:pt x="23973" y="0"/>
                              </a:moveTo>
                              <a:lnTo>
                                <a:pt x="42017" y="0"/>
                              </a:lnTo>
                              <a:lnTo>
                                <a:pt x="42017" y="104448"/>
                              </a:lnTo>
                              <a:lnTo>
                                <a:pt x="41759" y="109124"/>
                              </a:lnTo>
                              <a:lnTo>
                                <a:pt x="41501" y="113541"/>
                              </a:lnTo>
                              <a:lnTo>
                                <a:pt x="40985" y="117698"/>
                              </a:lnTo>
                              <a:lnTo>
                                <a:pt x="40212" y="121076"/>
                              </a:lnTo>
                              <a:lnTo>
                                <a:pt x="39181" y="124194"/>
                              </a:lnTo>
                              <a:lnTo>
                                <a:pt x="38150" y="127052"/>
                              </a:lnTo>
                              <a:lnTo>
                                <a:pt x="36603" y="129390"/>
                              </a:lnTo>
                              <a:lnTo>
                                <a:pt x="35057" y="131209"/>
                              </a:lnTo>
                              <a:lnTo>
                                <a:pt x="33252" y="132768"/>
                              </a:lnTo>
                              <a:lnTo>
                                <a:pt x="31448" y="134067"/>
                              </a:lnTo>
                              <a:lnTo>
                                <a:pt x="29386" y="135106"/>
                              </a:lnTo>
                              <a:lnTo>
                                <a:pt x="27324" y="135886"/>
                              </a:lnTo>
                              <a:lnTo>
                                <a:pt x="25004" y="136665"/>
                              </a:lnTo>
                              <a:lnTo>
                                <a:pt x="22942" y="137185"/>
                              </a:lnTo>
                              <a:lnTo>
                                <a:pt x="20364" y="137445"/>
                              </a:lnTo>
                              <a:lnTo>
                                <a:pt x="18044" y="137705"/>
                              </a:lnTo>
                              <a:lnTo>
                                <a:pt x="15982" y="137705"/>
                              </a:lnTo>
                              <a:lnTo>
                                <a:pt x="13662" y="137445"/>
                              </a:lnTo>
                              <a:lnTo>
                                <a:pt x="11600" y="137185"/>
                              </a:lnTo>
                              <a:lnTo>
                                <a:pt x="9280" y="136925"/>
                              </a:lnTo>
                              <a:lnTo>
                                <a:pt x="6960" y="136665"/>
                              </a:lnTo>
                              <a:lnTo>
                                <a:pt x="4640" y="136146"/>
                              </a:lnTo>
                              <a:lnTo>
                                <a:pt x="2320" y="135626"/>
                              </a:lnTo>
                              <a:lnTo>
                                <a:pt x="0" y="135366"/>
                              </a:lnTo>
                              <a:lnTo>
                                <a:pt x="0" y="115620"/>
                              </a:lnTo>
                              <a:lnTo>
                                <a:pt x="3867" y="117698"/>
                              </a:lnTo>
                              <a:lnTo>
                                <a:pt x="7218" y="119257"/>
                              </a:lnTo>
                              <a:lnTo>
                                <a:pt x="9022" y="119777"/>
                              </a:lnTo>
                              <a:lnTo>
                                <a:pt x="10569" y="120037"/>
                              </a:lnTo>
                              <a:lnTo>
                                <a:pt x="12115" y="120297"/>
                              </a:lnTo>
                              <a:lnTo>
                                <a:pt x="13662" y="120556"/>
                              </a:lnTo>
                              <a:lnTo>
                                <a:pt x="15724" y="120297"/>
                              </a:lnTo>
                              <a:lnTo>
                                <a:pt x="17786" y="119777"/>
                              </a:lnTo>
                              <a:lnTo>
                                <a:pt x="19591" y="118738"/>
                              </a:lnTo>
                              <a:lnTo>
                                <a:pt x="21137" y="117439"/>
                              </a:lnTo>
                              <a:lnTo>
                                <a:pt x="22168" y="115360"/>
                              </a:lnTo>
                              <a:lnTo>
                                <a:pt x="23199" y="113282"/>
                              </a:lnTo>
                              <a:lnTo>
                                <a:pt x="23715" y="110423"/>
                              </a:lnTo>
                              <a:lnTo>
                                <a:pt x="23973" y="107306"/>
                              </a:lnTo>
                              <a:lnTo>
                                <a:pt x="239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23" name="Shape 25338"/>
                      <wps:cNvSpPr/>
                      <wps:spPr>
                        <a:xfrm>
                          <a:off x="1571884" y="325294"/>
                          <a:ext cx="6444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2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2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24" name="Shape 25339"/>
                      <wps:cNvSpPr/>
                      <wps:spPr>
                        <a:xfrm>
                          <a:off x="1510534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28" name="Shape 25340"/>
                      <wps:cNvSpPr/>
                      <wps:spPr>
                        <a:xfrm>
                          <a:off x="1463749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679" y="18967"/>
                              </a:lnTo>
                              <a:lnTo>
                                <a:pt x="27452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297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110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39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542" y="54043"/>
                              </a:lnTo>
                              <a:lnTo>
                                <a:pt x="6315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1933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29" name="Shape 25341"/>
                      <wps:cNvSpPr/>
                      <wps:spPr>
                        <a:xfrm>
                          <a:off x="1646121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399" y="16628"/>
                              </a:lnTo>
                              <a:lnTo>
                                <a:pt x="43563" y="16109"/>
                              </a:lnTo>
                              <a:lnTo>
                                <a:pt x="40470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8870" y="20786"/>
                              </a:lnTo>
                              <a:lnTo>
                                <a:pt x="27066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653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2995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666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8764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515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640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128" y="1039"/>
                              </a:lnTo>
                              <a:lnTo>
                                <a:pt x="32995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30" name="Shape 25342"/>
                      <wps:cNvSpPr/>
                      <wps:spPr>
                        <a:xfrm>
                          <a:off x="187399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34" name="Shape 25343"/>
                      <wps:cNvSpPr/>
                      <wps:spPr>
                        <a:xfrm>
                          <a:off x="1792148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400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902" y="19746"/>
                              </a:lnTo>
                              <a:lnTo>
                                <a:pt x="0" y="255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35" name="Shape 25344"/>
                      <wps:cNvSpPr/>
                      <wps:spPr>
                        <a:xfrm>
                          <a:off x="2013702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36" name="Shape 25345"/>
                      <wps:cNvSpPr/>
                      <wps:spPr>
                        <a:xfrm>
                          <a:off x="2110366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89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37" name="Shape 25346"/>
                      <wps:cNvSpPr/>
                      <wps:spPr>
                        <a:xfrm>
                          <a:off x="202633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18302" y="51964"/>
                              </a:lnTo>
                              <a:lnTo>
                                <a:pt x="44852" y="51964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4852" y="135366"/>
                              </a:lnTo>
                              <a:lnTo>
                                <a:pt x="44852" y="67553"/>
                              </a:lnTo>
                              <a:lnTo>
                                <a:pt x="18302" y="67553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38" name="Shape 25347"/>
                      <wps:cNvSpPr/>
                      <wps:spPr>
                        <a:xfrm>
                          <a:off x="190840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39" name="Shape 25348"/>
                      <wps:cNvSpPr/>
                      <wps:spPr>
                        <a:xfrm>
                          <a:off x="1959312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656" y="16628"/>
                              </a:lnTo>
                              <a:lnTo>
                                <a:pt x="43563" y="16109"/>
                              </a:lnTo>
                              <a:lnTo>
                                <a:pt x="40728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9128" y="20786"/>
                              </a:lnTo>
                              <a:lnTo>
                                <a:pt x="27324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910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3252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923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9022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773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898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386" y="1039"/>
                              </a:lnTo>
                              <a:lnTo>
                                <a:pt x="33252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40" name="Shape 25349"/>
                      <wps:cNvSpPr/>
                      <wps:spPr>
                        <a:xfrm>
                          <a:off x="218151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386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2168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9075" y="88079"/>
                              </a:lnTo>
                              <a:lnTo>
                                <a:pt x="19590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612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578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258" y="81064"/>
                              </a:lnTo>
                              <a:lnTo>
                                <a:pt x="0" y="71970"/>
                              </a:lnTo>
                              <a:lnTo>
                                <a:pt x="0" y="64435"/>
                              </a:lnTo>
                              <a:lnTo>
                                <a:pt x="515" y="56901"/>
                              </a:lnTo>
                              <a:lnTo>
                                <a:pt x="1031" y="49885"/>
                              </a:lnTo>
                              <a:lnTo>
                                <a:pt x="1804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960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919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41" name="Shape 25350"/>
                      <wps:cNvSpPr/>
                      <wps:spPr>
                        <a:xfrm>
                          <a:off x="2137560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400" y="4677"/>
                              </a:lnTo>
                              <a:lnTo>
                                <a:pt x="19720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1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3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20" y="63916"/>
                              </a:lnTo>
                              <a:lnTo>
                                <a:pt x="17915" y="65475"/>
                              </a:lnTo>
                              <a:lnTo>
                                <a:pt x="16369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1" y="135366"/>
                              </a:lnTo>
                              <a:lnTo>
                                <a:pt x="0" y="91289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8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573" y="20786"/>
                              </a:lnTo>
                              <a:lnTo>
                                <a:pt x="5800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5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42" name="Shape 25351"/>
                      <wps:cNvSpPr/>
                      <wps:spPr>
                        <a:xfrm>
                          <a:off x="2521509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90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43" name="Shape 25352"/>
                      <wps:cNvSpPr/>
                      <wps:spPr>
                        <a:xfrm>
                          <a:off x="2342359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44" name="Shape 25353"/>
                      <wps:cNvSpPr/>
                      <wps:spPr>
                        <a:xfrm>
                          <a:off x="2268121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9234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45" name="Shape 25354"/>
                      <wps:cNvSpPr/>
                      <wps:spPr>
                        <a:xfrm>
                          <a:off x="221592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710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368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707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8120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46" name="Shape 25355"/>
                      <wps:cNvSpPr/>
                      <wps:spPr>
                        <a:xfrm>
                          <a:off x="2450622" y="323216"/>
                          <a:ext cx="55678" cy="139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78" h="139783">
                              <a:moveTo>
                                <a:pt x="30675" y="0"/>
                              </a:moveTo>
                              <a:lnTo>
                                <a:pt x="32995" y="260"/>
                              </a:lnTo>
                              <a:lnTo>
                                <a:pt x="35315" y="520"/>
                              </a:lnTo>
                              <a:lnTo>
                                <a:pt x="37892" y="779"/>
                              </a:lnTo>
                              <a:lnTo>
                                <a:pt x="40212" y="1299"/>
                              </a:lnTo>
                              <a:lnTo>
                                <a:pt x="42532" y="1819"/>
                              </a:lnTo>
                              <a:lnTo>
                                <a:pt x="44594" y="2858"/>
                              </a:lnTo>
                              <a:lnTo>
                                <a:pt x="46914" y="3637"/>
                              </a:lnTo>
                              <a:lnTo>
                                <a:pt x="49234" y="4677"/>
                              </a:lnTo>
                              <a:lnTo>
                                <a:pt x="49234" y="22604"/>
                              </a:lnTo>
                              <a:lnTo>
                                <a:pt x="47172" y="21305"/>
                              </a:lnTo>
                              <a:lnTo>
                                <a:pt x="45110" y="20006"/>
                              </a:lnTo>
                              <a:lnTo>
                                <a:pt x="43305" y="18967"/>
                              </a:lnTo>
                              <a:lnTo>
                                <a:pt x="41243" y="18187"/>
                              </a:lnTo>
                              <a:lnTo>
                                <a:pt x="39439" y="17668"/>
                              </a:lnTo>
                              <a:lnTo>
                                <a:pt x="37635" y="17148"/>
                              </a:lnTo>
                              <a:lnTo>
                                <a:pt x="35830" y="16888"/>
                              </a:lnTo>
                              <a:lnTo>
                                <a:pt x="34284" y="16628"/>
                              </a:lnTo>
                              <a:lnTo>
                                <a:pt x="32479" y="16888"/>
                              </a:lnTo>
                              <a:lnTo>
                                <a:pt x="30675" y="17148"/>
                              </a:lnTo>
                              <a:lnTo>
                                <a:pt x="29128" y="17408"/>
                              </a:lnTo>
                              <a:lnTo>
                                <a:pt x="27581" y="17928"/>
                              </a:lnTo>
                              <a:lnTo>
                                <a:pt x="26293" y="18707"/>
                              </a:lnTo>
                              <a:lnTo>
                                <a:pt x="25004" y="19746"/>
                              </a:lnTo>
                              <a:lnTo>
                                <a:pt x="23715" y="20786"/>
                              </a:lnTo>
                              <a:lnTo>
                                <a:pt x="22426" y="21825"/>
                              </a:lnTo>
                              <a:lnTo>
                                <a:pt x="21395" y="23124"/>
                              </a:lnTo>
                              <a:lnTo>
                                <a:pt x="20622" y="24423"/>
                              </a:lnTo>
                              <a:lnTo>
                                <a:pt x="19848" y="25982"/>
                              </a:lnTo>
                              <a:lnTo>
                                <a:pt x="19075" y="27541"/>
                              </a:lnTo>
                              <a:lnTo>
                                <a:pt x="18560" y="29100"/>
                              </a:lnTo>
                              <a:lnTo>
                                <a:pt x="18302" y="30919"/>
                              </a:lnTo>
                              <a:lnTo>
                                <a:pt x="18044" y="32737"/>
                              </a:lnTo>
                              <a:lnTo>
                                <a:pt x="18044" y="38194"/>
                              </a:lnTo>
                              <a:lnTo>
                                <a:pt x="18817" y="41571"/>
                              </a:lnTo>
                              <a:lnTo>
                                <a:pt x="19848" y="44429"/>
                              </a:lnTo>
                              <a:lnTo>
                                <a:pt x="21137" y="47027"/>
                              </a:lnTo>
                              <a:lnTo>
                                <a:pt x="23457" y="50145"/>
                              </a:lnTo>
                              <a:lnTo>
                                <a:pt x="26551" y="54043"/>
                              </a:lnTo>
                              <a:lnTo>
                                <a:pt x="28613" y="56381"/>
                              </a:lnTo>
                              <a:lnTo>
                                <a:pt x="30933" y="58979"/>
                              </a:lnTo>
                              <a:lnTo>
                                <a:pt x="33768" y="61577"/>
                              </a:lnTo>
                              <a:lnTo>
                                <a:pt x="36603" y="64435"/>
                              </a:lnTo>
                              <a:lnTo>
                                <a:pt x="41759" y="70151"/>
                              </a:lnTo>
                              <a:lnTo>
                                <a:pt x="45883" y="75088"/>
                              </a:lnTo>
                              <a:lnTo>
                                <a:pt x="47688" y="77426"/>
                              </a:lnTo>
                              <a:lnTo>
                                <a:pt x="49234" y="79765"/>
                              </a:lnTo>
                              <a:lnTo>
                                <a:pt x="50523" y="82103"/>
                              </a:lnTo>
                              <a:lnTo>
                                <a:pt x="51812" y="84182"/>
                              </a:lnTo>
                              <a:lnTo>
                                <a:pt x="52585" y="86260"/>
                              </a:lnTo>
                              <a:lnTo>
                                <a:pt x="53359" y="88339"/>
                              </a:lnTo>
                              <a:lnTo>
                                <a:pt x="54132" y="90677"/>
                              </a:lnTo>
                              <a:lnTo>
                                <a:pt x="54647" y="93016"/>
                              </a:lnTo>
                              <a:lnTo>
                                <a:pt x="55163" y="95614"/>
                              </a:lnTo>
                              <a:lnTo>
                                <a:pt x="55421" y="98212"/>
                              </a:lnTo>
                              <a:lnTo>
                                <a:pt x="55678" y="101070"/>
                              </a:lnTo>
                              <a:lnTo>
                                <a:pt x="55678" y="107825"/>
                              </a:lnTo>
                              <a:lnTo>
                                <a:pt x="55163" y="111463"/>
                              </a:lnTo>
                              <a:lnTo>
                                <a:pt x="54390" y="114840"/>
                              </a:lnTo>
                              <a:lnTo>
                                <a:pt x="53616" y="118218"/>
                              </a:lnTo>
                              <a:lnTo>
                                <a:pt x="52327" y="121336"/>
                              </a:lnTo>
                              <a:lnTo>
                                <a:pt x="50781" y="124454"/>
                              </a:lnTo>
                              <a:lnTo>
                                <a:pt x="48976" y="127312"/>
                              </a:lnTo>
                              <a:lnTo>
                                <a:pt x="46914" y="129910"/>
                              </a:lnTo>
                              <a:lnTo>
                                <a:pt x="44594" y="132248"/>
                              </a:lnTo>
                              <a:lnTo>
                                <a:pt x="42017" y="134327"/>
                              </a:lnTo>
                              <a:lnTo>
                                <a:pt x="39439" y="135886"/>
                              </a:lnTo>
                              <a:lnTo>
                                <a:pt x="36861" y="137445"/>
                              </a:lnTo>
                              <a:lnTo>
                                <a:pt x="33768" y="138484"/>
                              </a:lnTo>
                              <a:lnTo>
                                <a:pt x="30933" y="139264"/>
                              </a:lnTo>
                              <a:lnTo>
                                <a:pt x="27581" y="139783"/>
                              </a:lnTo>
                              <a:lnTo>
                                <a:pt x="21395" y="139783"/>
                              </a:lnTo>
                              <a:lnTo>
                                <a:pt x="18560" y="139523"/>
                              </a:lnTo>
                              <a:lnTo>
                                <a:pt x="15982" y="139004"/>
                              </a:lnTo>
                              <a:lnTo>
                                <a:pt x="13404" y="138224"/>
                              </a:lnTo>
                              <a:lnTo>
                                <a:pt x="11084" y="137445"/>
                              </a:lnTo>
                              <a:lnTo>
                                <a:pt x="8764" y="136146"/>
                              </a:lnTo>
                              <a:lnTo>
                                <a:pt x="6444" y="134847"/>
                              </a:lnTo>
                              <a:lnTo>
                                <a:pt x="4382" y="133288"/>
                              </a:lnTo>
                              <a:lnTo>
                                <a:pt x="4382" y="115100"/>
                              </a:lnTo>
                              <a:lnTo>
                                <a:pt x="6702" y="116919"/>
                              </a:lnTo>
                              <a:lnTo>
                                <a:pt x="9022" y="118218"/>
                              </a:lnTo>
                              <a:lnTo>
                                <a:pt x="11342" y="119517"/>
                              </a:lnTo>
                              <a:lnTo>
                                <a:pt x="13662" y="120556"/>
                              </a:lnTo>
                              <a:lnTo>
                                <a:pt x="15724" y="121336"/>
                              </a:lnTo>
                              <a:lnTo>
                                <a:pt x="18044" y="121856"/>
                              </a:lnTo>
                              <a:lnTo>
                                <a:pt x="20106" y="122115"/>
                              </a:lnTo>
                              <a:lnTo>
                                <a:pt x="21910" y="122375"/>
                              </a:lnTo>
                              <a:lnTo>
                                <a:pt x="23715" y="122375"/>
                              </a:lnTo>
                              <a:lnTo>
                                <a:pt x="25519" y="122115"/>
                              </a:lnTo>
                              <a:lnTo>
                                <a:pt x="27066" y="121596"/>
                              </a:lnTo>
                              <a:lnTo>
                                <a:pt x="28613" y="121076"/>
                              </a:lnTo>
                              <a:lnTo>
                                <a:pt x="30159" y="120297"/>
                              </a:lnTo>
                              <a:lnTo>
                                <a:pt x="31448" y="119517"/>
                              </a:lnTo>
                              <a:lnTo>
                                <a:pt x="32479" y="118478"/>
                              </a:lnTo>
                              <a:lnTo>
                                <a:pt x="33768" y="117439"/>
                              </a:lnTo>
                              <a:lnTo>
                                <a:pt x="34541" y="116140"/>
                              </a:lnTo>
                              <a:lnTo>
                                <a:pt x="35572" y="114581"/>
                              </a:lnTo>
                              <a:lnTo>
                                <a:pt x="36088" y="113022"/>
                              </a:lnTo>
                              <a:lnTo>
                                <a:pt x="36861" y="111463"/>
                              </a:lnTo>
                              <a:lnTo>
                                <a:pt x="37377" y="109644"/>
                              </a:lnTo>
                              <a:lnTo>
                                <a:pt x="37635" y="107825"/>
                              </a:lnTo>
                              <a:lnTo>
                                <a:pt x="37892" y="106007"/>
                              </a:lnTo>
                              <a:lnTo>
                                <a:pt x="37892" y="103928"/>
                              </a:lnTo>
                              <a:lnTo>
                                <a:pt x="37635" y="100290"/>
                              </a:lnTo>
                              <a:lnTo>
                                <a:pt x="37119" y="96913"/>
                              </a:lnTo>
                              <a:lnTo>
                                <a:pt x="36088" y="93535"/>
                              </a:lnTo>
                              <a:lnTo>
                                <a:pt x="34541" y="90417"/>
                              </a:lnTo>
                              <a:lnTo>
                                <a:pt x="32737" y="87559"/>
                              </a:lnTo>
                              <a:lnTo>
                                <a:pt x="29901" y="83922"/>
                              </a:lnTo>
                              <a:lnTo>
                                <a:pt x="28355" y="82103"/>
                              </a:lnTo>
                              <a:lnTo>
                                <a:pt x="26551" y="80284"/>
                              </a:lnTo>
                              <a:lnTo>
                                <a:pt x="24746" y="77946"/>
                              </a:lnTo>
                              <a:lnTo>
                                <a:pt x="22426" y="75867"/>
                              </a:lnTo>
                              <a:lnTo>
                                <a:pt x="19333" y="72490"/>
                              </a:lnTo>
                              <a:lnTo>
                                <a:pt x="16240" y="69372"/>
                              </a:lnTo>
                              <a:lnTo>
                                <a:pt x="13404" y="66514"/>
                              </a:lnTo>
                              <a:lnTo>
                                <a:pt x="11084" y="63656"/>
                              </a:lnTo>
                              <a:lnTo>
                                <a:pt x="9022" y="61058"/>
                              </a:lnTo>
                              <a:lnTo>
                                <a:pt x="6960" y="58719"/>
                              </a:lnTo>
                              <a:lnTo>
                                <a:pt x="5413" y="56381"/>
                              </a:lnTo>
                              <a:lnTo>
                                <a:pt x="4382" y="54302"/>
                              </a:lnTo>
                              <a:lnTo>
                                <a:pt x="3351" y="52484"/>
                              </a:lnTo>
                              <a:lnTo>
                                <a:pt x="2578" y="50405"/>
                              </a:lnTo>
                              <a:lnTo>
                                <a:pt x="1805" y="48067"/>
                              </a:lnTo>
                              <a:lnTo>
                                <a:pt x="1031" y="45728"/>
                              </a:lnTo>
                              <a:lnTo>
                                <a:pt x="773" y="43130"/>
                              </a:lnTo>
                              <a:lnTo>
                                <a:pt x="258" y="40532"/>
                              </a:lnTo>
                              <a:lnTo>
                                <a:pt x="258" y="37674"/>
                              </a:lnTo>
                              <a:lnTo>
                                <a:pt x="0" y="34816"/>
                              </a:lnTo>
                              <a:lnTo>
                                <a:pt x="258" y="30919"/>
                              </a:lnTo>
                              <a:lnTo>
                                <a:pt x="516" y="27281"/>
                              </a:lnTo>
                              <a:lnTo>
                                <a:pt x="1289" y="23903"/>
                              </a:lnTo>
                              <a:lnTo>
                                <a:pt x="2062" y="20526"/>
                              </a:lnTo>
                              <a:lnTo>
                                <a:pt x="3351" y="17408"/>
                              </a:lnTo>
                              <a:lnTo>
                                <a:pt x="4640" y="14550"/>
                              </a:lnTo>
                              <a:lnTo>
                                <a:pt x="6444" y="11952"/>
                              </a:lnTo>
                              <a:lnTo>
                                <a:pt x="8249" y="9613"/>
                              </a:lnTo>
                              <a:lnTo>
                                <a:pt x="10569" y="7275"/>
                              </a:lnTo>
                              <a:lnTo>
                                <a:pt x="12889" y="5456"/>
                              </a:lnTo>
                              <a:lnTo>
                                <a:pt x="15466" y="3897"/>
                              </a:lnTo>
                              <a:lnTo>
                                <a:pt x="18044" y="2338"/>
                              </a:lnTo>
                              <a:lnTo>
                                <a:pt x="20880" y="1559"/>
                              </a:lnTo>
                              <a:lnTo>
                                <a:pt x="23973" y="779"/>
                              </a:lnTo>
                              <a:lnTo>
                                <a:pt x="27324" y="260"/>
                              </a:lnTo>
                              <a:lnTo>
                                <a:pt x="30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47" name="Shape 25356"/>
                      <wps:cNvSpPr/>
                      <wps:spPr>
                        <a:xfrm>
                          <a:off x="2469697" y="287880"/>
                          <a:ext cx="26808" cy="25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8" h="25462">
                              <a:moveTo>
                                <a:pt x="17528" y="0"/>
                              </a:moveTo>
                              <a:lnTo>
                                <a:pt x="26808" y="10133"/>
                              </a:lnTo>
                              <a:lnTo>
                                <a:pt x="6444" y="25462"/>
                              </a:lnTo>
                              <a:lnTo>
                                <a:pt x="0" y="18447"/>
                              </a:lnTo>
                              <a:lnTo>
                                <a:pt x="17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48" name="Shape 25357"/>
                      <wps:cNvSpPr/>
                      <wps:spPr>
                        <a:xfrm>
                          <a:off x="259265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60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80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6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516" y="56901"/>
                              </a:lnTo>
                              <a:lnTo>
                                <a:pt x="1031" y="49885"/>
                              </a:lnTo>
                              <a:lnTo>
                                <a:pt x="1805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7013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1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49" name="Shape 25358"/>
                      <wps:cNvSpPr/>
                      <wps:spPr>
                        <a:xfrm>
                          <a:off x="2548704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8" y="2079"/>
                              </a:lnTo>
                              <a:lnTo>
                                <a:pt x="14564" y="3118"/>
                              </a:lnTo>
                              <a:lnTo>
                                <a:pt x="17399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19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0" y="135366"/>
                              </a:lnTo>
                              <a:lnTo>
                                <a:pt x="0" y="91290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7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4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0" name="Shape 25359"/>
                      <wps:cNvSpPr/>
                      <wps:spPr>
                        <a:xfrm>
                          <a:off x="2679265" y="325294"/>
                          <a:ext cx="3222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1" y="260"/>
                              </a:lnTo>
                              <a:lnTo>
                                <a:pt x="32221" y="752"/>
                              </a:lnTo>
                              <a:lnTo>
                                <a:pt x="32221" y="18032"/>
                              </a:lnTo>
                              <a:lnTo>
                                <a:pt x="31190" y="17408"/>
                              </a:lnTo>
                              <a:lnTo>
                                <a:pt x="28612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119777"/>
                              </a:lnTo>
                              <a:lnTo>
                                <a:pt x="18559" y="120037"/>
                              </a:lnTo>
                              <a:lnTo>
                                <a:pt x="19848" y="120037"/>
                              </a:lnTo>
                              <a:lnTo>
                                <a:pt x="24230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221" y="117612"/>
                              </a:lnTo>
                              <a:lnTo>
                                <a:pt x="32221" y="134125"/>
                              </a:lnTo>
                              <a:lnTo>
                                <a:pt x="30159" y="134587"/>
                              </a:lnTo>
                              <a:lnTo>
                                <a:pt x="25004" y="135106"/>
                              </a:lnTo>
                              <a:lnTo>
                                <a:pt x="19590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1" name="Shape 25360"/>
                      <wps:cNvSpPr/>
                      <wps:spPr>
                        <a:xfrm>
                          <a:off x="262706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2" name="Shape 25361"/>
                      <wps:cNvSpPr/>
                      <wps:spPr>
                        <a:xfrm>
                          <a:off x="2711486" y="326046"/>
                          <a:ext cx="32221" cy="13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3373">
                              <a:moveTo>
                                <a:pt x="0" y="0"/>
                              </a:moveTo>
                              <a:lnTo>
                                <a:pt x="258" y="27"/>
                              </a:lnTo>
                              <a:lnTo>
                                <a:pt x="4640" y="1326"/>
                              </a:lnTo>
                              <a:lnTo>
                                <a:pt x="8764" y="2626"/>
                              </a:lnTo>
                              <a:lnTo>
                                <a:pt x="10569" y="3665"/>
                              </a:lnTo>
                              <a:lnTo>
                                <a:pt x="12373" y="4704"/>
                              </a:lnTo>
                              <a:lnTo>
                                <a:pt x="14177" y="5743"/>
                              </a:lnTo>
                              <a:lnTo>
                                <a:pt x="15982" y="7042"/>
                              </a:lnTo>
                              <a:lnTo>
                                <a:pt x="17528" y="8342"/>
                              </a:lnTo>
                              <a:lnTo>
                                <a:pt x="19075" y="9901"/>
                              </a:lnTo>
                              <a:lnTo>
                                <a:pt x="20364" y="11200"/>
                              </a:lnTo>
                              <a:lnTo>
                                <a:pt x="21653" y="13018"/>
                              </a:lnTo>
                              <a:lnTo>
                                <a:pt x="22941" y="14837"/>
                              </a:lnTo>
                              <a:lnTo>
                                <a:pt x="24230" y="16656"/>
                              </a:lnTo>
                              <a:lnTo>
                                <a:pt x="25261" y="18994"/>
                              </a:lnTo>
                              <a:lnTo>
                                <a:pt x="26293" y="21333"/>
                              </a:lnTo>
                              <a:lnTo>
                                <a:pt x="28097" y="26789"/>
                              </a:lnTo>
                              <a:lnTo>
                                <a:pt x="29644" y="33024"/>
                              </a:lnTo>
                              <a:lnTo>
                                <a:pt x="30675" y="40040"/>
                              </a:lnTo>
                              <a:lnTo>
                                <a:pt x="31448" y="47574"/>
                              </a:lnTo>
                              <a:lnTo>
                                <a:pt x="31963" y="56148"/>
                              </a:lnTo>
                              <a:lnTo>
                                <a:pt x="32221" y="65502"/>
                              </a:lnTo>
                              <a:lnTo>
                                <a:pt x="31963" y="76414"/>
                              </a:lnTo>
                              <a:lnTo>
                                <a:pt x="31448" y="86288"/>
                              </a:lnTo>
                              <a:lnTo>
                                <a:pt x="30675" y="94862"/>
                              </a:lnTo>
                              <a:lnTo>
                                <a:pt x="29386" y="102656"/>
                              </a:lnTo>
                              <a:lnTo>
                                <a:pt x="28612" y="106034"/>
                              </a:lnTo>
                              <a:lnTo>
                                <a:pt x="27839" y="109412"/>
                              </a:lnTo>
                              <a:lnTo>
                                <a:pt x="26808" y="112270"/>
                              </a:lnTo>
                              <a:lnTo>
                                <a:pt x="25777" y="114868"/>
                              </a:lnTo>
                              <a:lnTo>
                                <a:pt x="24746" y="117206"/>
                              </a:lnTo>
                              <a:lnTo>
                                <a:pt x="23457" y="119285"/>
                              </a:lnTo>
                              <a:lnTo>
                                <a:pt x="22168" y="121363"/>
                              </a:lnTo>
                              <a:lnTo>
                                <a:pt x="20879" y="122922"/>
                              </a:lnTo>
                              <a:lnTo>
                                <a:pt x="17786" y="125520"/>
                              </a:lnTo>
                              <a:lnTo>
                                <a:pt x="14435" y="127859"/>
                              </a:lnTo>
                              <a:lnTo>
                                <a:pt x="10826" y="129937"/>
                              </a:lnTo>
                              <a:lnTo>
                                <a:pt x="6960" y="131756"/>
                              </a:lnTo>
                              <a:lnTo>
                                <a:pt x="2578" y="132795"/>
                              </a:lnTo>
                              <a:lnTo>
                                <a:pt x="0" y="133373"/>
                              </a:lnTo>
                              <a:lnTo>
                                <a:pt x="0" y="116860"/>
                              </a:lnTo>
                              <a:lnTo>
                                <a:pt x="515" y="116686"/>
                              </a:lnTo>
                              <a:lnTo>
                                <a:pt x="1804" y="115907"/>
                              </a:lnTo>
                              <a:lnTo>
                                <a:pt x="3093" y="114868"/>
                              </a:lnTo>
                              <a:lnTo>
                                <a:pt x="4382" y="113828"/>
                              </a:lnTo>
                              <a:lnTo>
                                <a:pt x="5413" y="112789"/>
                              </a:lnTo>
                              <a:lnTo>
                                <a:pt x="6444" y="111490"/>
                              </a:lnTo>
                              <a:lnTo>
                                <a:pt x="7475" y="110191"/>
                              </a:lnTo>
                              <a:lnTo>
                                <a:pt x="8249" y="108632"/>
                              </a:lnTo>
                              <a:lnTo>
                                <a:pt x="8764" y="107073"/>
                              </a:lnTo>
                              <a:lnTo>
                                <a:pt x="9537" y="105254"/>
                              </a:lnTo>
                              <a:lnTo>
                                <a:pt x="10311" y="101877"/>
                              </a:lnTo>
                              <a:lnTo>
                                <a:pt x="11342" y="98239"/>
                              </a:lnTo>
                              <a:lnTo>
                                <a:pt x="12115" y="94602"/>
                              </a:lnTo>
                              <a:lnTo>
                                <a:pt x="12631" y="90704"/>
                              </a:lnTo>
                              <a:lnTo>
                                <a:pt x="13662" y="82910"/>
                              </a:lnTo>
                              <a:lnTo>
                                <a:pt x="13919" y="74596"/>
                              </a:lnTo>
                              <a:lnTo>
                                <a:pt x="13919" y="59786"/>
                              </a:lnTo>
                              <a:lnTo>
                                <a:pt x="13662" y="54330"/>
                              </a:lnTo>
                              <a:lnTo>
                                <a:pt x="13404" y="49393"/>
                              </a:lnTo>
                              <a:lnTo>
                                <a:pt x="12631" y="44457"/>
                              </a:lnTo>
                              <a:lnTo>
                                <a:pt x="12115" y="40040"/>
                              </a:lnTo>
                              <a:lnTo>
                                <a:pt x="11084" y="35882"/>
                              </a:lnTo>
                              <a:lnTo>
                                <a:pt x="10053" y="31985"/>
                              </a:lnTo>
                              <a:lnTo>
                                <a:pt x="8764" y="28348"/>
                              </a:lnTo>
                              <a:lnTo>
                                <a:pt x="7475" y="25230"/>
                              </a:lnTo>
                              <a:lnTo>
                                <a:pt x="5671" y="22372"/>
                              </a:lnTo>
                              <a:lnTo>
                                <a:pt x="3609" y="20033"/>
                              </a:lnTo>
                              <a:lnTo>
                                <a:pt x="1547" y="18215"/>
                              </a:lnTo>
                              <a:lnTo>
                                <a:pt x="0" y="17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3" name="Shape 25362"/>
                      <wps:cNvSpPr/>
                      <wps:spPr>
                        <a:xfrm>
                          <a:off x="275917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6755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4" name="Shape 25363"/>
                      <wps:cNvSpPr/>
                      <wps:spPr>
                        <a:xfrm>
                          <a:off x="3118506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400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5" name="Shape 25364"/>
                      <wps:cNvSpPr/>
                      <wps:spPr>
                        <a:xfrm>
                          <a:off x="3052774" y="325294"/>
                          <a:ext cx="64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3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3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6" name="Shape 25726"/>
                      <wps:cNvSpPr/>
                      <wps:spPr>
                        <a:xfrm>
                          <a:off x="2950697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7" name="Shape 25366"/>
                      <wps:cNvSpPr/>
                      <wps:spPr>
                        <a:xfrm>
                          <a:off x="2834700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31964" y="101590"/>
                              </a:lnTo>
                              <a:lnTo>
                                <a:pt x="46141" y="0"/>
                              </a:lnTo>
                              <a:lnTo>
                                <a:pt x="60060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486" y="135366"/>
                              </a:lnTo>
                              <a:lnTo>
                                <a:pt x="67020" y="135366"/>
                              </a:lnTo>
                              <a:lnTo>
                                <a:pt x="53101" y="35336"/>
                              </a:lnTo>
                              <a:lnTo>
                                <a:pt x="39181" y="135366"/>
                              </a:lnTo>
                              <a:lnTo>
                                <a:pt x="23715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8" name="Shape 25367"/>
                      <wps:cNvSpPr/>
                      <wps:spPr>
                        <a:xfrm>
                          <a:off x="279358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564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204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359" y="15329"/>
                              </a:lnTo>
                              <a:lnTo>
                                <a:pt x="25648" y="17408"/>
                              </a:lnTo>
                              <a:lnTo>
                                <a:pt x="27452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3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288" y="109124"/>
                              </a:lnTo>
                              <a:lnTo>
                                <a:pt x="28999" y="114321"/>
                              </a:lnTo>
                              <a:lnTo>
                                <a:pt x="27452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8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595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59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315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9" name="Shape 25368"/>
                      <wps:cNvSpPr/>
                      <wps:spPr>
                        <a:xfrm>
                          <a:off x="2982918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644" y="0"/>
                              </a:moveTo>
                              <a:lnTo>
                                <a:pt x="31706" y="0"/>
                              </a:lnTo>
                              <a:lnTo>
                                <a:pt x="34284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4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1190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777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333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7" y="43910"/>
                              </a:lnTo>
                              <a:lnTo>
                                <a:pt x="21653" y="46768"/>
                              </a:lnTo>
                              <a:lnTo>
                                <a:pt x="23715" y="49366"/>
                              </a:lnTo>
                              <a:lnTo>
                                <a:pt x="25777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6088" y="62617"/>
                              </a:lnTo>
                              <a:lnTo>
                                <a:pt x="37892" y="64435"/>
                              </a:lnTo>
                              <a:lnTo>
                                <a:pt x="41501" y="68073"/>
                              </a:lnTo>
                              <a:lnTo>
                                <a:pt x="44594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8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679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8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6" y="134847"/>
                              </a:lnTo>
                              <a:lnTo>
                                <a:pt x="38150" y="136405"/>
                              </a:lnTo>
                              <a:lnTo>
                                <a:pt x="35315" y="137705"/>
                              </a:lnTo>
                              <a:lnTo>
                                <a:pt x="31964" y="138744"/>
                              </a:lnTo>
                              <a:lnTo>
                                <a:pt x="28870" y="139264"/>
                              </a:lnTo>
                              <a:lnTo>
                                <a:pt x="22942" y="139264"/>
                              </a:lnTo>
                              <a:lnTo>
                                <a:pt x="20364" y="139004"/>
                              </a:lnTo>
                              <a:lnTo>
                                <a:pt x="17787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445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715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377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2168" y="74309"/>
                              </a:lnTo>
                              <a:lnTo>
                                <a:pt x="21137" y="73529"/>
                              </a:lnTo>
                              <a:lnTo>
                                <a:pt x="20107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373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515" y="40012"/>
                              </a:lnTo>
                              <a:lnTo>
                                <a:pt x="258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808" y="260"/>
                              </a:lnTo>
                              <a:lnTo>
                                <a:pt x="29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84" name="Shape 25369"/>
                      <wps:cNvSpPr/>
                      <wps:spPr>
                        <a:xfrm>
                          <a:off x="3381689" y="325294"/>
                          <a:ext cx="2655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50" h="135366">
                              <a:moveTo>
                                <a:pt x="0" y="0"/>
                              </a:moveTo>
                              <a:lnTo>
                                <a:pt x="24230" y="0"/>
                              </a:lnTo>
                              <a:lnTo>
                                <a:pt x="26550" y="292"/>
                              </a:lnTo>
                              <a:lnTo>
                                <a:pt x="26550" y="17148"/>
                              </a:lnTo>
                              <a:lnTo>
                                <a:pt x="24746" y="16369"/>
                              </a:lnTo>
                              <a:lnTo>
                                <a:pt x="23199" y="15849"/>
                              </a:lnTo>
                              <a:lnTo>
                                <a:pt x="21137" y="15589"/>
                              </a:lnTo>
                              <a:lnTo>
                                <a:pt x="16755" y="15589"/>
                              </a:lnTo>
                              <a:lnTo>
                                <a:pt x="16755" y="60538"/>
                              </a:lnTo>
                              <a:lnTo>
                                <a:pt x="17271" y="60798"/>
                              </a:lnTo>
                              <a:lnTo>
                                <a:pt x="18044" y="61058"/>
                              </a:lnTo>
                              <a:lnTo>
                                <a:pt x="19075" y="61058"/>
                              </a:lnTo>
                              <a:lnTo>
                                <a:pt x="21395" y="60798"/>
                              </a:lnTo>
                              <a:lnTo>
                                <a:pt x="23457" y="60538"/>
                              </a:lnTo>
                              <a:lnTo>
                                <a:pt x="25261" y="60018"/>
                              </a:lnTo>
                              <a:lnTo>
                                <a:pt x="26550" y="59462"/>
                              </a:lnTo>
                              <a:lnTo>
                                <a:pt x="26550" y="76016"/>
                              </a:lnTo>
                              <a:lnTo>
                                <a:pt x="25004" y="75348"/>
                              </a:lnTo>
                              <a:lnTo>
                                <a:pt x="23457" y="75088"/>
                              </a:lnTo>
                              <a:lnTo>
                                <a:pt x="21395" y="74568"/>
                              </a:lnTo>
                              <a:lnTo>
                                <a:pt x="17528" y="74568"/>
                              </a:lnTo>
                              <a:lnTo>
                                <a:pt x="16755" y="74828"/>
                              </a:lnTo>
                              <a:lnTo>
                                <a:pt x="16755" y="119777"/>
                              </a:lnTo>
                              <a:lnTo>
                                <a:pt x="17786" y="120037"/>
                              </a:lnTo>
                              <a:lnTo>
                                <a:pt x="22684" y="120037"/>
                              </a:lnTo>
                              <a:lnTo>
                                <a:pt x="24488" y="119777"/>
                              </a:lnTo>
                              <a:lnTo>
                                <a:pt x="26293" y="119517"/>
                              </a:lnTo>
                              <a:lnTo>
                                <a:pt x="26550" y="119387"/>
                              </a:lnTo>
                              <a:lnTo>
                                <a:pt x="26550" y="135188"/>
                              </a:lnTo>
                              <a:lnTo>
                                <a:pt x="2371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06" name="Shape 25370"/>
                      <wps:cNvSpPr/>
                      <wps:spPr>
                        <a:xfrm>
                          <a:off x="3227542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32221" y="101590"/>
                              </a:lnTo>
                              <a:lnTo>
                                <a:pt x="46399" y="0"/>
                              </a:lnTo>
                              <a:lnTo>
                                <a:pt x="60318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744" y="135366"/>
                              </a:lnTo>
                              <a:lnTo>
                                <a:pt x="67278" y="135366"/>
                              </a:lnTo>
                              <a:lnTo>
                                <a:pt x="53101" y="35336"/>
                              </a:lnTo>
                              <a:lnTo>
                                <a:pt x="39439" y="135366"/>
                              </a:lnTo>
                              <a:lnTo>
                                <a:pt x="23973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07" name="Shape 25371"/>
                      <wps:cNvSpPr/>
                      <wps:spPr>
                        <a:xfrm>
                          <a:off x="3154207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399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644" y="19746"/>
                              </a:lnTo>
                              <a:lnTo>
                                <a:pt x="0" y="24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08" name="Shape 25372"/>
                      <wps:cNvSpPr/>
                      <wps:spPr>
                        <a:xfrm>
                          <a:off x="3408239" y="325587"/>
                          <a:ext cx="28097" cy="134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97" h="134895">
                              <a:moveTo>
                                <a:pt x="0" y="0"/>
                              </a:moveTo>
                              <a:lnTo>
                                <a:pt x="1804" y="227"/>
                              </a:lnTo>
                              <a:lnTo>
                                <a:pt x="5671" y="1007"/>
                              </a:lnTo>
                              <a:lnTo>
                                <a:pt x="9280" y="2046"/>
                              </a:lnTo>
                              <a:lnTo>
                                <a:pt x="12373" y="3345"/>
                              </a:lnTo>
                              <a:lnTo>
                                <a:pt x="15208" y="5164"/>
                              </a:lnTo>
                              <a:lnTo>
                                <a:pt x="17528" y="6983"/>
                              </a:lnTo>
                              <a:lnTo>
                                <a:pt x="19590" y="9061"/>
                              </a:lnTo>
                              <a:lnTo>
                                <a:pt x="21137" y="11400"/>
                              </a:lnTo>
                              <a:lnTo>
                                <a:pt x="22684" y="13998"/>
                              </a:lnTo>
                              <a:lnTo>
                                <a:pt x="23973" y="16596"/>
                              </a:lnTo>
                              <a:lnTo>
                                <a:pt x="25004" y="19454"/>
                              </a:lnTo>
                              <a:lnTo>
                                <a:pt x="25777" y="22312"/>
                              </a:lnTo>
                              <a:lnTo>
                                <a:pt x="26293" y="25430"/>
                              </a:lnTo>
                              <a:lnTo>
                                <a:pt x="26550" y="28548"/>
                              </a:lnTo>
                              <a:lnTo>
                                <a:pt x="26808" y="31666"/>
                              </a:lnTo>
                              <a:lnTo>
                                <a:pt x="26808" y="35303"/>
                              </a:lnTo>
                              <a:lnTo>
                                <a:pt x="26550" y="36602"/>
                              </a:lnTo>
                              <a:lnTo>
                                <a:pt x="26293" y="41799"/>
                              </a:lnTo>
                              <a:lnTo>
                                <a:pt x="25777" y="46475"/>
                              </a:lnTo>
                              <a:lnTo>
                                <a:pt x="24488" y="51152"/>
                              </a:lnTo>
                              <a:lnTo>
                                <a:pt x="23199" y="55569"/>
                              </a:lnTo>
                              <a:lnTo>
                                <a:pt x="22168" y="57648"/>
                              </a:lnTo>
                              <a:lnTo>
                                <a:pt x="20879" y="59726"/>
                              </a:lnTo>
                              <a:lnTo>
                                <a:pt x="19075" y="61285"/>
                              </a:lnTo>
                              <a:lnTo>
                                <a:pt x="17271" y="62844"/>
                              </a:lnTo>
                              <a:lnTo>
                                <a:pt x="15208" y="64403"/>
                              </a:lnTo>
                              <a:lnTo>
                                <a:pt x="12631" y="65442"/>
                              </a:lnTo>
                              <a:lnTo>
                                <a:pt x="10053" y="66741"/>
                              </a:lnTo>
                              <a:lnTo>
                                <a:pt x="6960" y="67521"/>
                              </a:lnTo>
                              <a:lnTo>
                                <a:pt x="10311" y="68040"/>
                              </a:lnTo>
                              <a:lnTo>
                                <a:pt x="13146" y="69080"/>
                              </a:lnTo>
                              <a:lnTo>
                                <a:pt x="15724" y="70119"/>
                              </a:lnTo>
                              <a:lnTo>
                                <a:pt x="18302" y="71418"/>
                              </a:lnTo>
                              <a:lnTo>
                                <a:pt x="20106" y="72977"/>
                              </a:lnTo>
                              <a:lnTo>
                                <a:pt x="21910" y="74796"/>
                              </a:lnTo>
                              <a:lnTo>
                                <a:pt x="23199" y="76874"/>
                              </a:lnTo>
                              <a:lnTo>
                                <a:pt x="24230" y="78953"/>
                              </a:lnTo>
                              <a:lnTo>
                                <a:pt x="26035" y="83889"/>
                              </a:lnTo>
                              <a:lnTo>
                                <a:pt x="27066" y="88826"/>
                              </a:lnTo>
                              <a:lnTo>
                                <a:pt x="27839" y="94282"/>
                              </a:lnTo>
                              <a:lnTo>
                                <a:pt x="28097" y="99998"/>
                              </a:lnTo>
                              <a:lnTo>
                                <a:pt x="27581" y="104415"/>
                              </a:lnTo>
                              <a:lnTo>
                                <a:pt x="27066" y="108832"/>
                              </a:lnTo>
                              <a:lnTo>
                                <a:pt x="26293" y="112729"/>
                              </a:lnTo>
                              <a:lnTo>
                                <a:pt x="25519" y="116107"/>
                              </a:lnTo>
                              <a:lnTo>
                                <a:pt x="24488" y="119485"/>
                              </a:lnTo>
                              <a:lnTo>
                                <a:pt x="23457" y="122343"/>
                              </a:lnTo>
                              <a:lnTo>
                                <a:pt x="21910" y="124681"/>
                              </a:lnTo>
                              <a:lnTo>
                                <a:pt x="20622" y="127019"/>
                              </a:lnTo>
                              <a:lnTo>
                                <a:pt x="18817" y="128838"/>
                              </a:lnTo>
                              <a:lnTo>
                                <a:pt x="16755" y="130397"/>
                              </a:lnTo>
                              <a:lnTo>
                                <a:pt x="14177" y="131956"/>
                              </a:lnTo>
                              <a:lnTo>
                                <a:pt x="11600" y="132995"/>
                              </a:lnTo>
                              <a:lnTo>
                                <a:pt x="8506" y="133775"/>
                              </a:lnTo>
                              <a:lnTo>
                                <a:pt x="4897" y="134554"/>
                              </a:lnTo>
                              <a:lnTo>
                                <a:pt x="1289" y="134814"/>
                              </a:lnTo>
                              <a:lnTo>
                                <a:pt x="0" y="134895"/>
                              </a:lnTo>
                              <a:lnTo>
                                <a:pt x="0" y="119095"/>
                              </a:lnTo>
                              <a:lnTo>
                                <a:pt x="1289" y="118445"/>
                              </a:lnTo>
                              <a:lnTo>
                                <a:pt x="2578" y="117926"/>
                              </a:lnTo>
                              <a:lnTo>
                                <a:pt x="3866" y="117146"/>
                              </a:lnTo>
                              <a:lnTo>
                                <a:pt x="5155" y="116107"/>
                              </a:lnTo>
                              <a:lnTo>
                                <a:pt x="6186" y="114808"/>
                              </a:lnTo>
                              <a:lnTo>
                                <a:pt x="6960" y="113509"/>
                              </a:lnTo>
                              <a:lnTo>
                                <a:pt x="7733" y="111950"/>
                              </a:lnTo>
                              <a:lnTo>
                                <a:pt x="8506" y="110391"/>
                              </a:lnTo>
                              <a:lnTo>
                                <a:pt x="9022" y="108312"/>
                              </a:lnTo>
                              <a:lnTo>
                                <a:pt x="9280" y="106234"/>
                              </a:lnTo>
                              <a:lnTo>
                                <a:pt x="9537" y="103896"/>
                              </a:lnTo>
                              <a:lnTo>
                                <a:pt x="9795" y="101297"/>
                              </a:lnTo>
                              <a:lnTo>
                                <a:pt x="9795" y="95321"/>
                              </a:lnTo>
                              <a:lnTo>
                                <a:pt x="9537" y="92463"/>
                              </a:lnTo>
                              <a:lnTo>
                                <a:pt x="9280" y="89865"/>
                              </a:lnTo>
                              <a:lnTo>
                                <a:pt x="8764" y="87527"/>
                              </a:lnTo>
                              <a:lnTo>
                                <a:pt x="8249" y="85448"/>
                              </a:lnTo>
                              <a:lnTo>
                                <a:pt x="7475" y="83370"/>
                              </a:lnTo>
                              <a:lnTo>
                                <a:pt x="6444" y="81551"/>
                              </a:lnTo>
                              <a:lnTo>
                                <a:pt x="5413" y="79992"/>
                              </a:lnTo>
                              <a:lnTo>
                                <a:pt x="4382" y="78693"/>
                              </a:lnTo>
                              <a:lnTo>
                                <a:pt x="3093" y="77654"/>
                              </a:lnTo>
                              <a:lnTo>
                                <a:pt x="1804" y="76614"/>
                              </a:lnTo>
                              <a:lnTo>
                                <a:pt x="258" y="75835"/>
                              </a:lnTo>
                              <a:lnTo>
                                <a:pt x="0" y="75724"/>
                              </a:lnTo>
                              <a:lnTo>
                                <a:pt x="0" y="59169"/>
                              </a:lnTo>
                              <a:lnTo>
                                <a:pt x="515" y="58947"/>
                              </a:lnTo>
                              <a:lnTo>
                                <a:pt x="2062" y="58167"/>
                              </a:lnTo>
                              <a:lnTo>
                                <a:pt x="3609" y="56868"/>
                              </a:lnTo>
                              <a:lnTo>
                                <a:pt x="4640" y="55569"/>
                              </a:lnTo>
                              <a:lnTo>
                                <a:pt x="5929" y="54010"/>
                              </a:lnTo>
                              <a:lnTo>
                                <a:pt x="6702" y="52451"/>
                              </a:lnTo>
                              <a:lnTo>
                                <a:pt x="7475" y="50373"/>
                              </a:lnTo>
                              <a:lnTo>
                                <a:pt x="8249" y="48554"/>
                              </a:lnTo>
                              <a:lnTo>
                                <a:pt x="8764" y="46475"/>
                              </a:lnTo>
                              <a:lnTo>
                                <a:pt x="9280" y="44137"/>
                              </a:lnTo>
                              <a:lnTo>
                                <a:pt x="9537" y="41799"/>
                              </a:lnTo>
                              <a:lnTo>
                                <a:pt x="9795" y="39200"/>
                              </a:lnTo>
                              <a:lnTo>
                                <a:pt x="9795" y="34264"/>
                              </a:lnTo>
                              <a:lnTo>
                                <a:pt x="9537" y="32185"/>
                              </a:lnTo>
                              <a:lnTo>
                                <a:pt x="9280" y="30107"/>
                              </a:lnTo>
                              <a:lnTo>
                                <a:pt x="8764" y="28288"/>
                              </a:lnTo>
                              <a:lnTo>
                                <a:pt x="7991" y="26469"/>
                              </a:lnTo>
                              <a:lnTo>
                                <a:pt x="7475" y="24650"/>
                              </a:lnTo>
                              <a:lnTo>
                                <a:pt x="6444" y="23091"/>
                              </a:lnTo>
                              <a:lnTo>
                                <a:pt x="5413" y="21273"/>
                              </a:lnTo>
                              <a:lnTo>
                                <a:pt x="4124" y="19974"/>
                              </a:lnTo>
                              <a:lnTo>
                                <a:pt x="2835" y="18675"/>
                              </a:lnTo>
                              <a:lnTo>
                                <a:pt x="1546" y="17635"/>
                              </a:lnTo>
                              <a:lnTo>
                                <a:pt x="0" y="16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09" name="Shape 25373"/>
                      <wps:cNvSpPr/>
                      <wps:spPr>
                        <a:xfrm>
                          <a:off x="3483766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4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10" name="Shape 25727"/>
                      <wps:cNvSpPr/>
                      <wps:spPr>
                        <a:xfrm>
                          <a:off x="3454380" y="325294"/>
                          <a:ext cx="1675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5" h="135366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11" name="Shape 25388"/>
                      <wps:cNvSpPr/>
                      <wps:spPr>
                        <a:xfrm>
                          <a:off x="3900581" y="325294"/>
                          <a:ext cx="34283" cy="138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3" h="138094">
                              <a:moveTo>
                                <a:pt x="33510" y="0"/>
                              </a:moveTo>
                              <a:lnTo>
                                <a:pt x="34283" y="0"/>
                              </a:lnTo>
                              <a:lnTo>
                                <a:pt x="34283" y="17246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8817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4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2994" y="122635"/>
                              </a:lnTo>
                              <a:lnTo>
                                <a:pt x="34283" y="122821"/>
                              </a:lnTo>
                              <a:lnTo>
                                <a:pt x="34283" y="138094"/>
                              </a:lnTo>
                              <a:lnTo>
                                <a:pt x="32221" y="137964"/>
                              </a:lnTo>
                              <a:lnTo>
                                <a:pt x="28354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609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6" y="43130"/>
                              </a:lnTo>
                              <a:lnTo>
                                <a:pt x="2578" y="36894"/>
                              </a:lnTo>
                              <a:lnTo>
                                <a:pt x="3609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506" y="15589"/>
                              </a:lnTo>
                              <a:lnTo>
                                <a:pt x="9795" y="13251"/>
                              </a:lnTo>
                              <a:lnTo>
                                <a:pt x="10826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6755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168" y="2079"/>
                              </a:lnTo>
                              <a:lnTo>
                                <a:pt x="24230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0932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0" name="Shape 25375"/>
                      <wps:cNvSpPr/>
                      <wps:spPr>
                        <a:xfrm>
                          <a:off x="3834849" y="325294"/>
                          <a:ext cx="587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72" h="135366">
                              <a:moveTo>
                                <a:pt x="0" y="0"/>
                              </a:moveTo>
                              <a:lnTo>
                                <a:pt x="58772" y="0"/>
                              </a:lnTo>
                              <a:lnTo>
                                <a:pt x="58772" y="15589"/>
                              </a:lnTo>
                              <a:lnTo>
                                <a:pt x="39181" y="15589"/>
                              </a:lnTo>
                              <a:lnTo>
                                <a:pt x="39181" y="135366"/>
                              </a:lnTo>
                              <a:lnTo>
                                <a:pt x="20879" y="135366"/>
                              </a:lnTo>
                              <a:lnTo>
                                <a:pt x="20879" y="15589"/>
                              </a:lnTo>
                              <a:lnTo>
                                <a:pt x="0" y="15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1" name="Shape 25376"/>
                      <wps:cNvSpPr/>
                      <wps:spPr>
                        <a:xfrm>
                          <a:off x="3676836" y="325294"/>
                          <a:ext cx="92024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24" h="135366">
                              <a:moveTo>
                                <a:pt x="11084" y="0"/>
                              </a:moveTo>
                              <a:lnTo>
                                <a:pt x="26293" y="0"/>
                              </a:lnTo>
                              <a:lnTo>
                                <a:pt x="46141" y="98472"/>
                              </a:lnTo>
                              <a:lnTo>
                                <a:pt x="62896" y="0"/>
                              </a:lnTo>
                              <a:lnTo>
                                <a:pt x="79651" y="0"/>
                              </a:lnTo>
                              <a:lnTo>
                                <a:pt x="92024" y="135366"/>
                              </a:lnTo>
                              <a:lnTo>
                                <a:pt x="73980" y="135366"/>
                              </a:lnTo>
                              <a:lnTo>
                                <a:pt x="69856" y="42091"/>
                              </a:lnTo>
                              <a:lnTo>
                                <a:pt x="53101" y="135366"/>
                              </a:lnTo>
                              <a:lnTo>
                                <a:pt x="40470" y="135366"/>
                              </a:lnTo>
                              <a:lnTo>
                                <a:pt x="22426" y="42091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11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2" name="Shape 25377"/>
                      <wps:cNvSpPr/>
                      <wps:spPr>
                        <a:xfrm>
                          <a:off x="3603887" y="325294"/>
                          <a:ext cx="701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13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9181" y="42091"/>
                              </a:lnTo>
                              <a:lnTo>
                                <a:pt x="50265" y="0"/>
                              </a:lnTo>
                              <a:lnTo>
                                <a:pt x="70113" y="0"/>
                              </a:lnTo>
                              <a:lnTo>
                                <a:pt x="44852" y="78985"/>
                              </a:lnTo>
                              <a:lnTo>
                                <a:pt x="44852" y="135366"/>
                              </a:lnTo>
                              <a:lnTo>
                                <a:pt x="26808" y="135366"/>
                              </a:lnTo>
                              <a:lnTo>
                                <a:pt x="26808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3" name="Shape 25378"/>
                      <wps:cNvSpPr/>
                      <wps:spPr>
                        <a:xfrm>
                          <a:off x="351933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9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4" y="19746"/>
                              </a:lnTo>
                              <a:lnTo>
                                <a:pt x="0" y="247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4" name="Shape 25379"/>
                      <wps:cNvSpPr/>
                      <wps:spPr>
                        <a:xfrm>
                          <a:off x="3560582" y="325034"/>
                          <a:ext cx="5516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3" h="135366">
                              <a:moveTo>
                                <a:pt x="7475" y="0"/>
                              </a:moveTo>
                              <a:lnTo>
                                <a:pt x="25519" y="0"/>
                              </a:lnTo>
                              <a:lnTo>
                                <a:pt x="25519" y="51704"/>
                              </a:lnTo>
                              <a:lnTo>
                                <a:pt x="45110" y="36115"/>
                              </a:lnTo>
                              <a:lnTo>
                                <a:pt x="45110" y="53523"/>
                              </a:lnTo>
                              <a:lnTo>
                                <a:pt x="25519" y="68592"/>
                              </a:lnTo>
                              <a:lnTo>
                                <a:pt x="25519" y="120037"/>
                              </a:lnTo>
                              <a:lnTo>
                                <a:pt x="55163" y="120037"/>
                              </a:lnTo>
                              <a:lnTo>
                                <a:pt x="55163" y="135366"/>
                              </a:lnTo>
                              <a:lnTo>
                                <a:pt x="7475" y="135366"/>
                              </a:lnTo>
                              <a:lnTo>
                                <a:pt x="7475" y="82623"/>
                              </a:lnTo>
                              <a:lnTo>
                                <a:pt x="0" y="88339"/>
                              </a:lnTo>
                              <a:lnTo>
                                <a:pt x="0" y="72490"/>
                              </a:lnTo>
                              <a:lnTo>
                                <a:pt x="7475" y="66514"/>
                              </a:lnTo>
                              <a:lnTo>
                                <a:pt x="7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5" name="Shape 25380"/>
                      <wps:cNvSpPr/>
                      <wps:spPr>
                        <a:xfrm>
                          <a:off x="3776077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386" y="0"/>
                              </a:moveTo>
                              <a:lnTo>
                                <a:pt x="31706" y="0"/>
                              </a:lnTo>
                              <a:lnTo>
                                <a:pt x="34026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5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0933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519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075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2477"/>
                              </a:lnTo>
                              <a:lnTo>
                                <a:pt x="18044" y="33257"/>
                              </a:lnTo>
                              <a:lnTo>
                                <a:pt x="18044" y="34036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6" y="43910"/>
                              </a:lnTo>
                              <a:lnTo>
                                <a:pt x="21653" y="46768"/>
                              </a:lnTo>
                              <a:lnTo>
                                <a:pt x="23457" y="49366"/>
                              </a:lnTo>
                              <a:lnTo>
                                <a:pt x="25519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5830" y="62617"/>
                              </a:lnTo>
                              <a:lnTo>
                                <a:pt x="37892" y="64435"/>
                              </a:lnTo>
                              <a:lnTo>
                                <a:pt x="41243" y="68073"/>
                              </a:lnTo>
                              <a:lnTo>
                                <a:pt x="44595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7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421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7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5" y="134847"/>
                              </a:lnTo>
                              <a:lnTo>
                                <a:pt x="38150" y="136405"/>
                              </a:lnTo>
                              <a:lnTo>
                                <a:pt x="35057" y="137705"/>
                              </a:lnTo>
                              <a:lnTo>
                                <a:pt x="31964" y="138744"/>
                              </a:lnTo>
                              <a:lnTo>
                                <a:pt x="28613" y="139264"/>
                              </a:lnTo>
                              <a:lnTo>
                                <a:pt x="22684" y="139264"/>
                              </a:lnTo>
                              <a:lnTo>
                                <a:pt x="20364" y="139004"/>
                              </a:lnTo>
                              <a:lnTo>
                                <a:pt x="17786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186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457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119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1911" y="74309"/>
                              </a:lnTo>
                              <a:lnTo>
                                <a:pt x="20879" y="73529"/>
                              </a:lnTo>
                              <a:lnTo>
                                <a:pt x="19848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115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258" y="40012"/>
                              </a:lnTo>
                              <a:lnTo>
                                <a:pt x="0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550" y="260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6" name="Shape 25381"/>
                      <wps:cNvSpPr/>
                      <wps:spPr>
                        <a:xfrm>
                          <a:off x="4064007" y="325294"/>
                          <a:ext cx="60318" cy="139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18" h="139523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02889"/>
                              </a:lnTo>
                              <a:lnTo>
                                <a:pt x="17013" y="107046"/>
                              </a:lnTo>
                              <a:lnTo>
                                <a:pt x="17528" y="110683"/>
                              </a:lnTo>
                              <a:lnTo>
                                <a:pt x="18302" y="114061"/>
                              </a:lnTo>
                              <a:lnTo>
                                <a:pt x="19333" y="117179"/>
                              </a:lnTo>
                              <a:lnTo>
                                <a:pt x="20106" y="118478"/>
                              </a:lnTo>
                              <a:lnTo>
                                <a:pt x="21137" y="119517"/>
                              </a:lnTo>
                              <a:lnTo>
                                <a:pt x="22168" y="120556"/>
                              </a:lnTo>
                              <a:lnTo>
                                <a:pt x="23199" y="121336"/>
                              </a:lnTo>
                              <a:lnTo>
                                <a:pt x="24488" y="122115"/>
                              </a:lnTo>
                              <a:lnTo>
                                <a:pt x="26034" y="122375"/>
                              </a:lnTo>
                              <a:lnTo>
                                <a:pt x="27581" y="122635"/>
                              </a:lnTo>
                              <a:lnTo>
                                <a:pt x="29386" y="122895"/>
                              </a:lnTo>
                              <a:lnTo>
                                <a:pt x="30932" y="122635"/>
                              </a:lnTo>
                              <a:lnTo>
                                <a:pt x="32479" y="122375"/>
                              </a:lnTo>
                              <a:lnTo>
                                <a:pt x="33768" y="122115"/>
                              </a:lnTo>
                              <a:lnTo>
                                <a:pt x="35057" y="121596"/>
                              </a:lnTo>
                              <a:lnTo>
                                <a:pt x="36345" y="120816"/>
                              </a:lnTo>
                              <a:lnTo>
                                <a:pt x="37634" y="120037"/>
                              </a:lnTo>
                              <a:lnTo>
                                <a:pt x="38665" y="119257"/>
                              </a:lnTo>
                              <a:lnTo>
                                <a:pt x="39696" y="117958"/>
                              </a:lnTo>
                              <a:lnTo>
                                <a:pt x="40470" y="116659"/>
                              </a:lnTo>
                              <a:lnTo>
                                <a:pt x="41243" y="115360"/>
                              </a:lnTo>
                              <a:lnTo>
                                <a:pt x="42016" y="113541"/>
                              </a:lnTo>
                              <a:lnTo>
                                <a:pt x="42532" y="111463"/>
                              </a:lnTo>
                              <a:lnTo>
                                <a:pt x="42790" y="109384"/>
                              </a:lnTo>
                              <a:lnTo>
                                <a:pt x="43305" y="107046"/>
                              </a:lnTo>
                              <a:lnTo>
                                <a:pt x="43305" y="104448"/>
                              </a:lnTo>
                              <a:lnTo>
                                <a:pt x="43563" y="101590"/>
                              </a:lnTo>
                              <a:lnTo>
                                <a:pt x="43563" y="0"/>
                              </a:lnTo>
                              <a:lnTo>
                                <a:pt x="60318" y="0"/>
                              </a:lnTo>
                              <a:lnTo>
                                <a:pt x="60318" y="107825"/>
                              </a:lnTo>
                              <a:lnTo>
                                <a:pt x="59803" y="112242"/>
                              </a:lnTo>
                              <a:lnTo>
                                <a:pt x="59287" y="116399"/>
                              </a:lnTo>
                              <a:lnTo>
                                <a:pt x="58256" y="120037"/>
                              </a:lnTo>
                              <a:lnTo>
                                <a:pt x="57225" y="123414"/>
                              </a:lnTo>
                              <a:lnTo>
                                <a:pt x="55936" y="126532"/>
                              </a:lnTo>
                              <a:lnTo>
                                <a:pt x="54389" y="129131"/>
                              </a:lnTo>
                              <a:lnTo>
                                <a:pt x="52327" y="131469"/>
                              </a:lnTo>
                              <a:lnTo>
                                <a:pt x="50265" y="133288"/>
                              </a:lnTo>
                              <a:lnTo>
                                <a:pt x="48203" y="135106"/>
                              </a:lnTo>
                              <a:lnTo>
                                <a:pt x="45625" y="136405"/>
                              </a:lnTo>
                              <a:lnTo>
                                <a:pt x="43047" y="137445"/>
                              </a:lnTo>
                              <a:lnTo>
                                <a:pt x="40212" y="138484"/>
                              </a:lnTo>
                              <a:lnTo>
                                <a:pt x="37376" y="139004"/>
                              </a:lnTo>
                              <a:lnTo>
                                <a:pt x="34025" y="139523"/>
                              </a:lnTo>
                              <a:lnTo>
                                <a:pt x="27066" y="139523"/>
                              </a:lnTo>
                              <a:lnTo>
                                <a:pt x="23457" y="139004"/>
                              </a:lnTo>
                              <a:lnTo>
                                <a:pt x="20106" y="138484"/>
                              </a:lnTo>
                              <a:lnTo>
                                <a:pt x="17271" y="137445"/>
                              </a:lnTo>
                              <a:lnTo>
                                <a:pt x="14435" y="136405"/>
                              </a:lnTo>
                              <a:lnTo>
                                <a:pt x="11857" y="135106"/>
                              </a:lnTo>
                              <a:lnTo>
                                <a:pt x="9537" y="133288"/>
                              </a:lnTo>
                              <a:lnTo>
                                <a:pt x="7733" y="131469"/>
                              </a:lnTo>
                              <a:lnTo>
                                <a:pt x="5929" y="129131"/>
                              </a:lnTo>
                              <a:lnTo>
                                <a:pt x="4382" y="126532"/>
                              </a:lnTo>
                              <a:lnTo>
                                <a:pt x="3093" y="123414"/>
                              </a:lnTo>
                              <a:lnTo>
                                <a:pt x="2062" y="120297"/>
                              </a:lnTo>
                              <a:lnTo>
                                <a:pt x="1031" y="116399"/>
                              </a:lnTo>
                              <a:lnTo>
                                <a:pt x="515" y="112502"/>
                              </a:lnTo>
                              <a:lnTo>
                                <a:pt x="258" y="107825"/>
                              </a:lnTo>
                              <a:lnTo>
                                <a:pt x="0" y="103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7" name="Shape 25382"/>
                      <wps:cNvSpPr/>
                      <wps:spPr>
                        <a:xfrm>
                          <a:off x="3987191" y="325294"/>
                          <a:ext cx="6418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85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185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8" name="Shape 25383"/>
                      <wps:cNvSpPr/>
                      <wps:spPr>
                        <a:xfrm>
                          <a:off x="3934864" y="325294"/>
                          <a:ext cx="34284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4" h="138224">
                              <a:moveTo>
                                <a:pt x="0" y="0"/>
                              </a:moveTo>
                              <a:lnTo>
                                <a:pt x="1289" y="0"/>
                              </a:lnTo>
                              <a:lnTo>
                                <a:pt x="3609" y="260"/>
                              </a:lnTo>
                              <a:lnTo>
                                <a:pt x="5671" y="520"/>
                              </a:lnTo>
                              <a:lnTo>
                                <a:pt x="7476" y="1039"/>
                              </a:lnTo>
                              <a:lnTo>
                                <a:pt x="9538" y="1819"/>
                              </a:lnTo>
                              <a:lnTo>
                                <a:pt x="11342" y="2598"/>
                              </a:lnTo>
                              <a:lnTo>
                                <a:pt x="13146" y="3378"/>
                              </a:lnTo>
                              <a:lnTo>
                                <a:pt x="14693" y="4417"/>
                              </a:lnTo>
                              <a:lnTo>
                                <a:pt x="16497" y="5456"/>
                              </a:lnTo>
                              <a:lnTo>
                                <a:pt x="18044" y="6755"/>
                              </a:lnTo>
                              <a:lnTo>
                                <a:pt x="19333" y="8314"/>
                              </a:lnTo>
                              <a:lnTo>
                                <a:pt x="20880" y="9873"/>
                              </a:lnTo>
                              <a:lnTo>
                                <a:pt x="22168" y="11432"/>
                              </a:lnTo>
                              <a:lnTo>
                                <a:pt x="23457" y="13251"/>
                              </a:lnTo>
                              <a:lnTo>
                                <a:pt x="24488" y="15329"/>
                              </a:lnTo>
                              <a:lnTo>
                                <a:pt x="25777" y="17408"/>
                              </a:lnTo>
                              <a:lnTo>
                                <a:pt x="27582" y="22085"/>
                              </a:lnTo>
                              <a:lnTo>
                                <a:pt x="29386" y="27281"/>
                              </a:lnTo>
                              <a:lnTo>
                                <a:pt x="30933" y="32997"/>
                              </a:lnTo>
                              <a:lnTo>
                                <a:pt x="31964" y="39233"/>
                              </a:lnTo>
                              <a:lnTo>
                                <a:pt x="32995" y="46248"/>
                              </a:lnTo>
                              <a:lnTo>
                                <a:pt x="33768" y="53783"/>
                              </a:lnTo>
                              <a:lnTo>
                                <a:pt x="34026" y="61837"/>
                              </a:lnTo>
                              <a:lnTo>
                                <a:pt x="34284" y="70671"/>
                              </a:lnTo>
                              <a:lnTo>
                                <a:pt x="34026" y="77946"/>
                              </a:lnTo>
                              <a:lnTo>
                                <a:pt x="33768" y="84701"/>
                              </a:lnTo>
                              <a:lnTo>
                                <a:pt x="33253" y="91457"/>
                              </a:lnTo>
                              <a:lnTo>
                                <a:pt x="32479" y="97692"/>
                              </a:lnTo>
                              <a:lnTo>
                                <a:pt x="31706" y="103408"/>
                              </a:lnTo>
                              <a:lnTo>
                                <a:pt x="30417" y="109124"/>
                              </a:lnTo>
                              <a:lnTo>
                                <a:pt x="29128" y="114321"/>
                              </a:lnTo>
                              <a:lnTo>
                                <a:pt x="27582" y="119257"/>
                              </a:lnTo>
                              <a:lnTo>
                                <a:pt x="26808" y="121596"/>
                              </a:lnTo>
                              <a:lnTo>
                                <a:pt x="25777" y="123674"/>
                              </a:lnTo>
                              <a:lnTo>
                                <a:pt x="24746" y="125753"/>
                              </a:lnTo>
                              <a:lnTo>
                                <a:pt x="23457" y="127572"/>
                              </a:lnTo>
                              <a:lnTo>
                                <a:pt x="22168" y="129131"/>
                              </a:lnTo>
                              <a:lnTo>
                                <a:pt x="20880" y="130689"/>
                              </a:lnTo>
                              <a:lnTo>
                                <a:pt x="19591" y="132248"/>
                              </a:lnTo>
                              <a:lnTo>
                                <a:pt x="18044" y="133547"/>
                              </a:lnTo>
                              <a:lnTo>
                                <a:pt x="16240" y="134587"/>
                              </a:lnTo>
                              <a:lnTo>
                                <a:pt x="14435" y="135626"/>
                              </a:lnTo>
                              <a:lnTo>
                                <a:pt x="12631" y="136405"/>
                              </a:lnTo>
                              <a:lnTo>
                                <a:pt x="10826" y="136925"/>
                              </a:lnTo>
                              <a:lnTo>
                                <a:pt x="8765" y="137445"/>
                              </a:lnTo>
                              <a:lnTo>
                                <a:pt x="6702" y="137964"/>
                              </a:lnTo>
                              <a:lnTo>
                                <a:pt x="4382" y="138224"/>
                              </a:lnTo>
                              <a:lnTo>
                                <a:pt x="2062" y="138224"/>
                              </a:lnTo>
                              <a:lnTo>
                                <a:pt x="0" y="138094"/>
                              </a:lnTo>
                              <a:lnTo>
                                <a:pt x="0" y="122821"/>
                              </a:lnTo>
                              <a:lnTo>
                                <a:pt x="516" y="122895"/>
                              </a:lnTo>
                              <a:lnTo>
                                <a:pt x="2578" y="122635"/>
                              </a:lnTo>
                              <a:lnTo>
                                <a:pt x="4382" y="121856"/>
                              </a:lnTo>
                              <a:lnTo>
                                <a:pt x="6187" y="120816"/>
                              </a:lnTo>
                              <a:lnTo>
                                <a:pt x="7733" y="119257"/>
                              </a:lnTo>
                              <a:lnTo>
                                <a:pt x="9280" y="117439"/>
                              </a:lnTo>
                              <a:lnTo>
                                <a:pt x="10311" y="115100"/>
                              </a:lnTo>
                              <a:lnTo>
                                <a:pt x="11600" y="112242"/>
                              </a:lnTo>
                              <a:lnTo>
                                <a:pt x="12631" y="109124"/>
                              </a:lnTo>
                              <a:lnTo>
                                <a:pt x="13404" y="105487"/>
                              </a:lnTo>
                              <a:lnTo>
                                <a:pt x="14177" y="101330"/>
                              </a:lnTo>
                              <a:lnTo>
                                <a:pt x="14693" y="96913"/>
                              </a:lnTo>
                              <a:lnTo>
                                <a:pt x="15209" y="91976"/>
                              </a:lnTo>
                              <a:lnTo>
                                <a:pt x="15466" y="86520"/>
                              </a:lnTo>
                              <a:lnTo>
                                <a:pt x="15724" y="80804"/>
                              </a:lnTo>
                              <a:lnTo>
                                <a:pt x="15982" y="74568"/>
                              </a:lnTo>
                              <a:lnTo>
                                <a:pt x="15982" y="61058"/>
                              </a:lnTo>
                              <a:lnTo>
                                <a:pt x="15724" y="55082"/>
                              </a:lnTo>
                              <a:lnTo>
                                <a:pt x="15466" y="49366"/>
                              </a:lnTo>
                              <a:lnTo>
                                <a:pt x="14951" y="44169"/>
                              </a:lnTo>
                              <a:lnTo>
                                <a:pt x="14435" y="39493"/>
                              </a:lnTo>
                              <a:lnTo>
                                <a:pt x="13662" y="35336"/>
                              </a:lnTo>
                              <a:lnTo>
                                <a:pt x="12889" y="31698"/>
                              </a:lnTo>
                              <a:lnTo>
                                <a:pt x="11858" y="28580"/>
                              </a:lnTo>
                              <a:lnTo>
                                <a:pt x="10569" y="25982"/>
                              </a:lnTo>
                              <a:lnTo>
                                <a:pt x="9280" y="23644"/>
                              </a:lnTo>
                              <a:lnTo>
                                <a:pt x="7991" y="21565"/>
                              </a:lnTo>
                              <a:lnTo>
                                <a:pt x="6445" y="20006"/>
                              </a:lnTo>
                              <a:lnTo>
                                <a:pt x="4898" y="18707"/>
                              </a:lnTo>
                              <a:lnTo>
                                <a:pt x="3094" y="17928"/>
                              </a:lnTo>
                              <a:lnTo>
                                <a:pt x="1289" y="17408"/>
                              </a:lnTo>
                              <a:lnTo>
                                <a:pt x="0" y="172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9" name="Shape 25389"/>
                      <wps:cNvSpPr/>
                      <wps:spPr>
                        <a:xfrm>
                          <a:off x="117801" y="225783"/>
                          <a:ext cx="3351" cy="11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1" h="11555">
                              <a:moveTo>
                                <a:pt x="0" y="0"/>
                              </a:moveTo>
                              <a:lnTo>
                                <a:pt x="3351" y="2132"/>
                              </a:lnTo>
                              <a:lnTo>
                                <a:pt x="3351" y="11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70" name="Shape 25390"/>
                      <wps:cNvSpPr/>
                      <wps:spPr>
                        <a:xfrm>
                          <a:off x="0" y="93778"/>
                          <a:ext cx="121152" cy="603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603942">
                              <a:moveTo>
                                <a:pt x="121152" y="0"/>
                              </a:moveTo>
                              <a:lnTo>
                                <a:pt x="121152" y="67414"/>
                              </a:lnTo>
                              <a:lnTo>
                                <a:pt x="119090" y="70428"/>
                              </a:lnTo>
                              <a:lnTo>
                                <a:pt x="113677" y="77963"/>
                              </a:lnTo>
                              <a:lnTo>
                                <a:pt x="108779" y="86017"/>
                              </a:lnTo>
                              <a:lnTo>
                                <a:pt x="103624" y="94331"/>
                              </a:lnTo>
                              <a:lnTo>
                                <a:pt x="98726" y="102646"/>
                              </a:lnTo>
                              <a:lnTo>
                                <a:pt x="94086" y="111480"/>
                              </a:lnTo>
                              <a:lnTo>
                                <a:pt x="89446" y="120313"/>
                              </a:lnTo>
                              <a:lnTo>
                                <a:pt x="84806" y="129407"/>
                              </a:lnTo>
                              <a:lnTo>
                                <a:pt x="80424" y="138761"/>
                              </a:lnTo>
                              <a:lnTo>
                                <a:pt x="76300" y="148374"/>
                              </a:lnTo>
                              <a:lnTo>
                                <a:pt x="72433" y="158247"/>
                              </a:lnTo>
                              <a:lnTo>
                                <a:pt x="68567" y="168380"/>
                              </a:lnTo>
                              <a:lnTo>
                                <a:pt x="64958" y="178773"/>
                              </a:lnTo>
                              <a:lnTo>
                                <a:pt x="61607" y="189425"/>
                              </a:lnTo>
                              <a:lnTo>
                                <a:pt x="58514" y="200338"/>
                              </a:lnTo>
                              <a:lnTo>
                                <a:pt x="55678" y="211510"/>
                              </a:lnTo>
                              <a:lnTo>
                                <a:pt x="52843" y="222942"/>
                              </a:lnTo>
                              <a:lnTo>
                                <a:pt x="50523" y="234634"/>
                              </a:lnTo>
                              <a:lnTo>
                                <a:pt x="121152" y="290684"/>
                              </a:lnTo>
                              <a:lnTo>
                                <a:pt x="121152" y="344706"/>
                              </a:lnTo>
                              <a:lnTo>
                                <a:pt x="44079" y="283740"/>
                              </a:lnTo>
                              <a:lnTo>
                                <a:pt x="43563" y="288677"/>
                              </a:lnTo>
                              <a:lnTo>
                                <a:pt x="43305" y="293873"/>
                              </a:lnTo>
                              <a:lnTo>
                                <a:pt x="43048" y="299070"/>
                              </a:lnTo>
                              <a:lnTo>
                                <a:pt x="42790" y="304526"/>
                              </a:lnTo>
                              <a:lnTo>
                                <a:pt x="42532" y="309722"/>
                              </a:lnTo>
                              <a:lnTo>
                                <a:pt x="42274" y="315178"/>
                              </a:lnTo>
                              <a:lnTo>
                                <a:pt x="42274" y="335704"/>
                              </a:lnTo>
                              <a:lnTo>
                                <a:pt x="42532" y="345577"/>
                              </a:lnTo>
                              <a:lnTo>
                                <a:pt x="43048" y="354931"/>
                              </a:lnTo>
                              <a:lnTo>
                                <a:pt x="43563" y="364284"/>
                              </a:lnTo>
                              <a:lnTo>
                                <a:pt x="44594" y="373638"/>
                              </a:lnTo>
                              <a:lnTo>
                                <a:pt x="45368" y="382472"/>
                              </a:lnTo>
                              <a:lnTo>
                                <a:pt x="46656" y="391565"/>
                              </a:lnTo>
                              <a:lnTo>
                                <a:pt x="47945" y="400139"/>
                              </a:lnTo>
                              <a:lnTo>
                                <a:pt x="49492" y="408714"/>
                              </a:lnTo>
                              <a:lnTo>
                                <a:pt x="51039" y="417028"/>
                              </a:lnTo>
                              <a:lnTo>
                                <a:pt x="53101" y="425342"/>
                              </a:lnTo>
                              <a:lnTo>
                                <a:pt x="55163" y="433396"/>
                              </a:lnTo>
                              <a:lnTo>
                                <a:pt x="57225" y="441191"/>
                              </a:lnTo>
                              <a:lnTo>
                                <a:pt x="59545" y="448986"/>
                              </a:lnTo>
                              <a:lnTo>
                                <a:pt x="62123" y="456520"/>
                              </a:lnTo>
                              <a:lnTo>
                                <a:pt x="64958" y="463795"/>
                              </a:lnTo>
                              <a:lnTo>
                                <a:pt x="67794" y="471070"/>
                              </a:lnTo>
                              <a:lnTo>
                                <a:pt x="70887" y="478345"/>
                              </a:lnTo>
                              <a:lnTo>
                                <a:pt x="74238" y="485101"/>
                              </a:lnTo>
                              <a:lnTo>
                                <a:pt x="77589" y="491856"/>
                              </a:lnTo>
                              <a:lnTo>
                                <a:pt x="81198" y="498351"/>
                              </a:lnTo>
                              <a:lnTo>
                                <a:pt x="85064" y="504847"/>
                              </a:lnTo>
                              <a:lnTo>
                                <a:pt x="88931" y="511083"/>
                              </a:lnTo>
                              <a:lnTo>
                                <a:pt x="93313" y="517058"/>
                              </a:lnTo>
                              <a:lnTo>
                                <a:pt x="97437" y="523034"/>
                              </a:lnTo>
                              <a:lnTo>
                                <a:pt x="102077" y="528750"/>
                              </a:lnTo>
                              <a:lnTo>
                                <a:pt x="106717" y="534207"/>
                              </a:lnTo>
                              <a:lnTo>
                                <a:pt x="111615" y="539663"/>
                              </a:lnTo>
                              <a:lnTo>
                                <a:pt x="116512" y="544859"/>
                              </a:lnTo>
                              <a:lnTo>
                                <a:pt x="121152" y="549302"/>
                              </a:lnTo>
                              <a:lnTo>
                                <a:pt x="121152" y="603942"/>
                              </a:lnTo>
                              <a:lnTo>
                                <a:pt x="118059" y="601760"/>
                              </a:lnTo>
                              <a:lnTo>
                                <a:pt x="112903" y="598122"/>
                              </a:lnTo>
                              <a:lnTo>
                                <a:pt x="108006" y="593965"/>
                              </a:lnTo>
                              <a:lnTo>
                                <a:pt x="103366" y="590328"/>
                              </a:lnTo>
                              <a:lnTo>
                                <a:pt x="98726" y="586171"/>
                              </a:lnTo>
                              <a:lnTo>
                                <a:pt x="93828" y="582013"/>
                              </a:lnTo>
                              <a:lnTo>
                                <a:pt x="89189" y="577337"/>
                              </a:lnTo>
                              <a:lnTo>
                                <a:pt x="84291" y="572660"/>
                              </a:lnTo>
                              <a:lnTo>
                                <a:pt x="79651" y="567464"/>
                              </a:lnTo>
                              <a:lnTo>
                                <a:pt x="75011" y="562267"/>
                              </a:lnTo>
                              <a:lnTo>
                                <a:pt x="70371" y="556551"/>
                              </a:lnTo>
                              <a:lnTo>
                                <a:pt x="65731" y="550835"/>
                              </a:lnTo>
                              <a:lnTo>
                                <a:pt x="61092" y="544599"/>
                              </a:lnTo>
                              <a:lnTo>
                                <a:pt x="56452" y="538104"/>
                              </a:lnTo>
                              <a:lnTo>
                                <a:pt x="52070" y="531349"/>
                              </a:lnTo>
                              <a:lnTo>
                                <a:pt x="47687" y="524333"/>
                              </a:lnTo>
                              <a:lnTo>
                                <a:pt x="43563" y="517058"/>
                              </a:lnTo>
                              <a:lnTo>
                                <a:pt x="39439" y="509524"/>
                              </a:lnTo>
                              <a:lnTo>
                                <a:pt x="35572" y="501469"/>
                              </a:lnTo>
                              <a:lnTo>
                                <a:pt x="31706" y="493155"/>
                              </a:lnTo>
                              <a:lnTo>
                                <a:pt x="28097" y="484581"/>
                              </a:lnTo>
                              <a:lnTo>
                                <a:pt x="24488" y="475487"/>
                              </a:lnTo>
                              <a:lnTo>
                                <a:pt x="21137" y="466394"/>
                              </a:lnTo>
                              <a:lnTo>
                                <a:pt x="18044" y="456520"/>
                              </a:lnTo>
                              <a:lnTo>
                                <a:pt x="15208" y="446647"/>
                              </a:lnTo>
                              <a:lnTo>
                                <a:pt x="12373" y="436254"/>
                              </a:lnTo>
                              <a:lnTo>
                                <a:pt x="10053" y="425602"/>
                              </a:lnTo>
                              <a:lnTo>
                                <a:pt x="7733" y="414430"/>
                              </a:lnTo>
                              <a:lnTo>
                                <a:pt x="5671" y="402997"/>
                              </a:lnTo>
                              <a:lnTo>
                                <a:pt x="4124" y="391306"/>
                              </a:lnTo>
                              <a:lnTo>
                                <a:pt x="2578" y="378834"/>
                              </a:lnTo>
                              <a:lnTo>
                                <a:pt x="1547" y="366363"/>
                              </a:lnTo>
                              <a:lnTo>
                                <a:pt x="773" y="353372"/>
                              </a:lnTo>
                              <a:lnTo>
                                <a:pt x="258" y="339861"/>
                              </a:lnTo>
                              <a:lnTo>
                                <a:pt x="0" y="326091"/>
                              </a:lnTo>
                              <a:lnTo>
                                <a:pt x="258" y="305565"/>
                              </a:lnTo>
                              <a:lnTo>
                                <a:pt x="1289" y="285819"/>
                              </a:lnTo>
                              <a:lnTo>
                                <a:pt x="3093" y="266592"/>
                              </a:lnTo>
                              <a:lnTo>
                                <a:pt x="5413" y="248145"/>
                              </a:lnTo>
                              <a:lnTo>
                                <a:pt x="8506" y="229957"/>
                              </a:lnTo>
                              <a:lnTo>
                                <a:pt x="11857" y="212549"/>
                              </a:lnTo>
                              <a:lnTo>
                                <a:pt x="15982" y="195661"/>
                              </a:lnTo>
                              <a:lnTo>
                                <a:pt x="20364" y="179552"/>
                              </a:lnTo>
                              <a:lnTo>
                                <a:pt x="25261" y="163703"/>
                              </a:lnTo>
                              <a:lnTo>
                                <a:pt x="30675" y="148634"/>
                              </a:lnTo>
                              <a:lnTo>
                                <a:pt x="36603" y="133824"/>
                              </a:lnTo>
                              <a:lnTo>
                                <a:pt x="42790" y="119794"/>
                              </a:lnTo>
                              <a:lnTo>
                                <a:pt x="49234" y="106023"/>
                              </a:lnTo>
                              <a:lnTo>
                                <a:pt x="55936" y="93032"/>
                              </a:lnTo>
                              <a:lnTo>
                                <a:pt x="63154" y="80301"/>
                              </a:lnTo>
                              <a:lnTo>
                                <a:pt x="70371" y="68090"/>
                              </a:lnTo>
                              <a:lnTo>
                                <a:pt x="77847" y="56398"/>
                              </a:lnTo>
                              <a:lnTo>
                                <a:pt x="85322" y="45225"/>
                              </a:lnTo>
                              <a:lnTo>
                                <a:pt x="93313" y="34313"/>
                              </a:lnTo>
                              <a:lnTo>
                                <a:pt x="101046" y="23920"/>
                              </a:lnTo>
                              <a:lnTo>
                                <a:pt x="109037" y="14047"/>
                              </a:lnTo>
                              <a:lnTo>
                                <a:pt x="117028" y="4694"/>
                              </a:lnTo>
                              <a:lnTo>
                                <a:pt x="12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71" name="Shape 25384"/>
                      <wps:cNvSpPr/>
                      <wps:spPr>
                        <a:xfrm>
                          <a:off x="121152" y="60797"/>
                          <a:ext cx="321182" cy="891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182" h="891702">
                              <a:moveTo>
                                <a:pt x="167293" y="0"/>
                              </a:moveTo>
                              <a:lnTo>
                                <a:pt x="168324" y="779"/>
                              </a:lnTo>
                              <a:lnTo>
                                <a:pt x="170128" y="2338"/>
                              </a:lnTo>
                              <a:lnTo>
                                <a:pt x="172448" y="4417"/>
                              </a:lnTo>
                              <a:lnTo>
                                <a:pt x="175026" y="6755"/>
                              </a:lnTo>
                              <a:lnTo>
                                <a:pt x="181470" y="12731"/>
                              </a:lnTo>
                              <a:lnTo>
                                <a:pt x="187915" y="18707"/>
                              </a:lnTo>
                              <a:lnTo>
                                <a:pt x="194617" y="25203"/>
                              </a:lnTo>
                              <a:lnTo>
                                <a:pt x="201061" y="31698"/>
                              </a:lnTo>
                              <a:lnTo>
                                <a:pt x="207505" y="38453"/>
                              </a:lnTo>
                              <a:lnTo>
                                <a:pt x="213949" y="45209"/>
                              </a:lnTo>
                              <a:lnTo>
                                <a:pt x="220394" y="52484"/>
                              </a:lnTo>
                              <a:lnTo>
                                <a:pt x="226580" y="59759"/>
                              </a:lnTo>
                              <a:lnTo>
                                <a:pt x="233024" y="67293"/>
                              </a:lnTo>
                              <a:lnTo>
                                <a:pt x="238953" y="75088"/>
                              </a:lnTo>
                              <a:lnTo>
                                <a:pt x="244882" y="83142"/>
                              </a:lnTo>
                              <a:lnTo>
                                <a:pt x="250811" y="91716"/>
                              </a:lnTo>
                              <a:lnTo>
                                <a:pt x="256481" y="100291"/>
                              </a:lnTo>
                              <a:lnTo>
                                <a:pt x="262152" y="109124"/>
                              </a:lnTo>
                              <a:lnTo>
                                <a:pt x="267566" y="118218"/>
                              </a:lnTo>
                              <a:lnTo>
                                <a:pt x="272721" y="127572"/>
                              </a:lnTo>
                              <a:lnTo>
                                <a:pt x="277619" y="137445"/>
                              </a:lnTo>
                              <a:lnTo>
                                <a:pt x="282516" y="147318"/>
                              </a:lnTo>
                              <a:lnTo>
                                <a:pt x="287156" y="157711"/>
                              </a:lnTo>
                              <a:lnTo>
                                <a:pt x="291280" y="168363"/>
                              </a:lnTo>
                              <a:lnTo>
                                <a:pt x="295405" y="179276"/>
                              </a:lnTo>
                              <a:lnTo>
                                <a:pt x="299271" y="190708"/>
                              </a:lnTo>
                              <a:lnTo>
                                <a:pt x="302622" y="202400"/>
                              </a:lnTo>
                              <a:lnTo>
                                <a:pt x="305716" y="214351"/>
                              </a:lnTo>
                              <a:lnTo>
                                <a:pt x="308809" y="226563"/>
                              </a:lnTo>
                              <a:lnTo>
                                <a:pt x="311129" y="239294"/>
                              </a:lnTo>
                              <a:lnTo>
                                <a:pt x="313449" y="252285"/>
                              </a:lnTo>
                              <a:lnTo>
                                <a:pt x="315253" y="265796"/>
                              </a:lnTo>
                              <a:lnTo>
                                <a:pt x="316800" y="279566"/>
                              </a:lnTo>
                              <a:lnTo>
                                <a:pt x="317831" y="293856"/>
                              </a:lnTo>
                              <a:lnTo>
                                <a:pt x="318346" y="308406"/>
                              </a:lnTo>
                              <a:lnTo>
                                <a:pt x="318604" y="323216"/>
                              </a:lnTo>
                              <a:lnTo>
                                <a:pt x="318604" y="335947"/>
                              </a:lnTo>
                              <a:lnTo>
                                <a:pt x="120894" y="444552"/>
                              </a:lnTo>
                              <a:lnTo>
                                <a:pt x="120894" y="551078"/>
                              </a:lnTo>
                              <a:lnTo>
                                <a:pt x="321182" y="441174"/>
                              </a:lnTo>
                              <a:lnTo>
                                <a:pt x="319635" y="478588"/>
                              </a:lnTo>
                              <a:lnTo>
                                <a:pt x="319377" y="483005"/>
                              </a:lnTo>
                              <a:lnTo>
                                <a:pt x="318089" y="493658"/>
                              </a:lnTo>
                              <a:lnTo>
                                <a:pt x="317058" y="501193"/>
                              </a:lnTo>
                              <a:lnTo>
                                <a:pt x="315511" y="510027"/>
                              </a:lnTo>
                              <a:lnTo>
                                <a:pt x="313706" y="519900"/>
                              </a:lnTo>
                              <a:lnTo>
                                <a:pt x="311129" y="531072"/>
                              </a:lnTo>
                              <a:lnTo>
                                <a:pt x="308036" y="543284"/>
                              </a:lnTo>
                              <a:lnTo>
                                <a:pt x="304169" y="556275"/>
                              </a:lnTo>
                              <a:lnTo>
                                <a:pt x="301849" y="563290"/>
                              </a:lnTo>
                              <a:lnTo>
                                <a:pt x="299529" y="570305"/>
                              </a:lnTo>
                              <a:lnTo>
                                <a:pt x="296951" y="577580"/>
                              </a:lnTo>
                              <a:lnTo>
                                <a:pt x="294116" y="585115"/>
                              </a:lnTo>
                              <a:lnTo>
                                <a:pt x="291023" y="592909"/>
                              </a:lnTo>
                              <a:lnTo>
                                <a:pt x="287672" y="600704"/>
                              </a:lnTo>
                              <a:lnTo>
                                <a:pt x="284063" y="608758"/>
                              </a:lnTo>
                              <a:lnTo>
                                <a:pt x="280196" y="616813"/>
                              </a:lnTo>
                              <a:lnTo>
                                <a:pt x="276330" y="625127"/>
                              </a:lnTo>
                              <a:lnTo>
                                <a:pt x="271948" y="633701"/>
                              </a:lnTo>
                              <a:lnTo>
                                <a:pt x="267308" y="642275"/>
                              </a:lnTo>
                              <a:lnTo>
                                <a:pt x="262410" y="650849"/>
                              </a:lnTo>
                              <a:lnTo>
                                <a:pt x="259059" y="656565"/>
                              </a:lnTo>
                              <a:lnTo>
                                <a:pt x="255193" y="662281"/>
                              </a:lnTo>
                              <a:lnTo>
                                <a:pt x="251326" y="667737"/>
                              </a:lnTo>
                              <a:lnTo>
                                <a:pt x="247202" y="672934"/>
                              </a:lnTo>
                              <a:lnTo>
                                <a:pt x="243077" y="678130"/>
                              </a:lnTo>
                              <a:lnTo>
                                <a:pt x="238695" y="683067"/>
                              </a:lnTo>
                              <a:lnTo>
                                <a:pt x="234055" y="688003"/>
                              </a:lnTo>
                              <a:lnTo>
                                <a:pt x="229416" y="692680"/>
                              </a:lnTo>
                              <a:lnTo>
                                <a:pt x="224776" y="697097"/>
                              </a:lnTo>
                              <a:lnTo>
                                <a:pt x="219878" y="701514"/>
                              </a:lnTo>
                              <a:lnTo>
                                <a:pt x="214980" y="705671"/>
                              </a:lnTo>
                              <a:lnTo>
                                <a:pt x="210083" y="709828"/>
                              </a:lnTo>
                              <a:lnTo>
                                <a:pt x="200030" y="717363"/>
                              </a:lnTo>
                              <a:lnTo>
                                <a:pt x="189719" y="724638"/>
                              </a:lnTo>
                              <a:lnTo>
                                <a:pt x="179666" y="731133"/>
                              </a:lnTo>
                              <a:lnTo>
                                <a:pt x="169871" y="736849"/>
                              </a:lnTo>
                              <a:lnTo>
                                <a:pt x="160075" y="742306"/>
                              </a:lnTo>
                              <a:lnTo>
                                <a:pt x="150796" y="746982"/>
                              </a:lnTo>
                              <a:lnTo>
                                <a:pt x="142289" y="751140"/>
                              </a:lnTo>
                              <a:lnTo>
                                <a:pt x="134041" y="754777"/>
                              </a:lnTo>
                              <a:lnTo>
                                <a:pt x="126823" y="757895"/>
                              </a:lnTo>
                              <a:lnTo>
                                <a:pt x="120379" y="760493"/>
                              </a:lnTo>
                              <a:lnTo>
                                <a:pt x="120379" y="891702"/>
                              </a:lnTo>
                              <a:lnTo>
                                <a:pt x="78104" y="891702"/>
                              </a:lnTo>
                              <a:lnTo>
                                <a:pt x="78104" y="730094"/>
                              </a:lnTo>
                              <a:lnTo>
                                <a:pt x="92797" y="725417"/>
                              </a:lnTo>
                              <a:lnTo>
                                <a:pt x="97437" y="723858"/>
                              </a:lnTo>
                              <a:lnTo>
                                <a:pt x="108779" y="719182"/>
                              </a:lnTo>
                              <a:lnTo>
                                <a:pt x="116770" y="716064"/>
                              </a:lnTo>
                              <a:lnTo>
                                <a:pt x="125534" y="711907"/>
                              </a:lnTo>
                              <a:lnTo>
                                <a:pt x="135329" y="707230"/>
                              </a:lnTo>
                              <a:lnTo>
                                <a:pt x="145640" y="701514"/>
                              </a:lnTo>
                              <a:lnTo>
                                <a:pt x="151053" y="698396"/>
                              </a:lnTo>
                              <a:lnTo>
                                <a:pt x="156467" y="695278"/>
                              </a:lnTo>
                              <a:lnTo>
                                <a:pt x="162138" y="691901"/>
                              </a:lnTo>
                              <a:lnTo>
                                <a:pt x="167551" y="688263"/>
                              </a:lnTo>
                              <a:lnTo>
                                <a:pt x="173222" y="684366"/>
                              </a:lnTo>
                              <a:lnTo>
                                <a:pt x="178635" y="680209"/>
                              </a:lnTo>
                              <a:lnTo>
                                <a:pt x="184048" y="676052"/>
                              </a:lnTo>
                              <a:lnTo>
                                <a:pt x="189461" y="671635"/>
                              </a:lnTo>
                              <a:lnTo>
                                <a:pt x="194617" y="667218"/>
                              </a:lnTo>
                              <a:lnTo>
                                <a:pt x="199772" y="662281"/>
                              </a:lnTo>
                              <a:lnTo>
                                <a:pt x="204670" y="657345"/>
                              </a:lnTo>
                              <a:lnTo>
                                <a:pt x="209567" y="652148"/>
                              </a:lnTo>
                              <a:lnTo>
                                <a:pt x="213949" y="646692"/>
                              </a:lnTo>
                              <a:lnTo>
                                <a:pt x="218331" y="641236"/>
                              </a:lnTo>
                              <a:lnTo>
                                <a:pt x="222198" y="635520"/>
                              </a:lnTo>
                              <a:lnTo>
                                <a:pt x="225807" y="629284"/>
                              </a:lnTo>
                              <a:lnTo>
                                <a:pt x="230447" y="621230"/>
                              </a:lnTo>
                              <a:lnTo>
                                <a:pt x="234829" y="613175"/>
                              </a:lnTo>
                              <a:lnTo>
                                <a:pt x="238953" y="605121"/>
                              </a:lnTo>
                              <a:lnTo>
                                <a:pt x="242820" y="597066"/>
                              </a:lnTo>
                              <a:lnTo>
                                <a:pt x="246171" y="589531"/>
                              </a:lnTo>
                              <a:lnTo>
                                <a:pt x="249522" y="581997"/>
                              </a:lnTo>
                              <a:lnTo>
                                <a:pt x="252615" y="574462"/>
                              </a:lnTo>
                              <a:lnTo>
                                <a:pt x="255450" y="567187"/>
                              </a:lnTo>
                              <a:lnTo>
                                <a:pt x="260348" y="553417"/>
                              </a:lnTo>
                              <a:lnTo>
                                <a:pt x="264730" y="540426"/>
                              </a:lnTo>
                              <a:lnTo>
                                <a:pt x="268081" y="528214"/>
                              </a:lnTo>
                              <a:lnTo>
                                <a:pt x="270917" y="517302"/>
                              </a:lnTo>
                              <a:lnTo>
                                <a:pt x="254162" y="526395"/>
                              </a:lnTo>
                              <a:lnTo>
                                <a:pt x="234829" y="537048"/>
                              </a:lnTo>
                              <a:lnTo>
                                <a:pt x="213692" y="548740"/>
                              </a:lnTo>
                              <a:lnTo>
                                <a:pt x="192039" y="560691"/>
                              </a:lnTo>
                              <a:lnTo>
                                <a:pt x="170902" y="572124"/>
                              </a:lnTo>
                              <a:lnTo>
                                <a:pt x="151311" y="583036"/>
                              </a:lnTo>
                              <a:lnTo>
                                <a:pt x="134298" y="592390"/>
                              </a:lnTo>
                              <a:lnTo>
                                <a:pt x="120894" y="599664"/>
                              </a:lnTo>
                              <a:lnTo>
                                <a:pt x="121152" y="680209"/>
                              </a:lnTo>
                              <a:lnTo>
                                <a:pt x="97437" y="677611"/>
                              </a:lnTo>
                              <a:lnTo>
                                <a:pt x="94344" y="677091"/>
                              </a:lnTo>
                              <a:lnTo>
                                <a:pt x="86869" y="675532"/>
                              </a:lnTo>
                              <a:lnTo>
                                <a:pt x="81713" y="674493"/>
                              </a:lnTo>
                              <a:lnTo>
                                <a:pt x="75784" y="672934"/>
                              </a:lnTo>
                              <a:lnTo>
                                <a:pt x="69082" y="670855"/>
                              </a:lnTo>
                              <a:lnTo>
                                <a:pt x="61607" y="668517"/>
                              </a:lnTo>
                              <a:lnTo>
                                <a:pt x="53616" y="665399"/>
                              </a:lnTo>
                              <a:lnTo>
                                <a:pt x="44852" y="662021"/>
                              </a:lnTo>
                              <a:lnTo>
                                <a:pt x="35830" y="657864"/>
                              </a:lnTo>
                              <a:lnTo>
                                <a:pt x="26550" y="653187"/>
                              </a:lnTo>
                              <a:lnTo>
                                <a:pt x="16755" y="647731"/>
                              </a:lnTo>
                              <a:lnTo>
                                <a:pt x="6960" y="641755"/>
                              </a:lnTo>
                              <a:lnTo>
                                <a:pt x="2062" y="638378"/>
                              </a:lnTo>
                              <a:lnTo>
                                <a:pt x="0" y="636923"/>
                              </a:lnTo>
                              <a:lnTo>
                                <a:pt x="0" y="582283"/>
                              </a:lnTo>
                              <a:lnTo>
                                <a:pt x="516" y="582776"/>
                              </a:lnTo>
                              <a:lnTo>
                                <a:pt x="5929" y="587713"/>
                              </a:lnTo>
                              <a:lnTo>
                                <a:pt x="11600" y="592390"/>
                              </a:lnTo>
                              <a:lnTo>
                                <a:pt x="15982" y="596027"/>
                              </a:lnTo>
                              <a:lnTo>
                                <a:pt x="20622" y="599405"/>
                              </a:lnTo>
                              <a:lnTo>
                                <a:pt x="25261" y="602782"/>
                              </a:lnTo>
                              <a:lnTo>
                                <a:pt x="29901" y="605900"/>
                              </a:lnTo>
                              <a:lnTo>
                                <a:pt x="38923" y="611356"/>
                              </a:lnTo>
                              <a:lnTo>
                                <a:pt x="47687" y="616293"/>
                              </a:lnTo>
                              <a:lnTo>
                                <a:pt x="56194" y="620450"/>
                              </a:lnTo>
                              <a:lnTo>
                                <a:pt x="64443" y="623828"/>
                              </a:lnTo>
                              <a:lnTo>
                                <a:pt x="71918" y="626946"/>
                              </a:lnTo>
                              <a:lnTo>
                                <a:pt x="78878" y="629284"/>
                              </a:lnTo>
                              <a:lnTo>
                                <a:pt x="78878" y="619411"/>
                              </a:lnTo>
                              <a:lnTo>
                                <a:pt x="78620" y="612655"/>
                              </a:lnTo>
                              <a:lnTo>
                                <a:pt x="78620" y="439875"/>
                              </a:lnTo>
                              <a:lnTo>
                                <a:pt x="0" y="377686"/>
                              </a:lnTo>
                              <a:lnTo>
                                <a:pt x="0" y="323664"/>
                              </a:lnTo>
                              <a:lnTo>
                                <a:pt x="55421" y="367645"/>
                              </a:lnTo>
                              <a:lnTo>
                                <a:pt x="0" y="176541"/>
                              </a:lnTo>
                              <a:lnTo>
                                <a:pt x="0" y="167118"/>
                              </a:lnTo>
                              <a:lnTo>
                                <a:pt x="47687" y="197463"/>
                              </a:lnTo>
                              <a:lnTo>
                                <a:pt x="108521" y="402201"/>
                              </a:lnTo>
                              <a:lnTo>
                                <a:pt x="129916" y="390509"/>
                              </a:lnTo>
                              <a:lnTo>
                                <a:pt x="154404" y="377259"/>
                              </a:lnTo>
                              <a:lnTo>
                                <a:pt x="180439" y="362968"/>
                              </a:lnTo>
                              <a:lnTo>
                                <a:pt x="206474" y="348938"/>
                              </a:lnTo>
                              <a:lnTo>
                                <a:pt x="230447" y="335687"/>
                              </a:lnTo>
                              <a:lnTo>
                                <a:pt x="251068" y="324515"/>
                              </a:lnTo>
                              <a:lnTo>
                                <a:pt x="266792" y="315941"/>
                              </a:lnTo>
                              <a:lnTo>
                                <a:pt x="276072" y="310745"/>
                              </a:lnTo>
                              <a:lnTo>
                                <a:pt x="275557" y="298533"/>
                              </a:lnTo>
                              <a:lnTo>
                                <a:pt x="274783" y="286322"/>
                              </a:lnTo>
                              <a:lnTo>
                                <a:pt x="273494" y="274370"/>
                              </a:lnTo>
                              <a:lnTo>
                                <a:pt x="271948" y="262678"/>
                              </a:lnTo>
                              <a:lnTo>
                                <a:pt x="270143" y="251246"/>
                              </a:lnTo>
                              <a:lnTo>
                                <a:pt x="268081" y="239814"/>
                              </a:lnTo>
                              <a:lnTo>
                                <a:pt x="265503" y="228642"/>
                              </a:lnTo>
                              <a:lnTo>
                                <a:pt x="262926" y="217469"/>
                              </a:lnTo>
                              <a:lnTo>
                                <a:pt x="259575" y="206817"/>
                              </a:lnTo>
                              <a:lnTo>
                                <a:pt x="256224" y="196164"/>
                              </a:lnTo>
                              <a:lnTo>
                                <a:pt x="252357" y="185511"/>
                              </a:lnTo>
                              <a:lnTo>
                                <a:pt x="248233" y="175119"/>
                              </a:lnTo>
                              <a:lnTo>
                                <a:pt x="243851" y="164986"/>
                              </a:lnTo>
                              <a:lnTo>
                                <a:pt x="238953" y="154853"/>
                              </a:lnTo>
                              <a:lnTo>
                                <a:pt x="233798" y="144980"/>
                              </a:lnTo>
                              <a:lnTo>
                                <a:pt x="228385" y="135366"/>
                              </a:lnTo>
                              <a:lnTo>
                                <a:pt x="223745" y="127831"/>
                              </a:lnTo>
                              <a:lnTo>
                                <a:pt x="219105" y="120297"/>
                              </a:lnTo>
                              <a:lnTo>
                                <a:pt x="214207" y="113282"/>
                              </a:lnTo>
                              <a:lnTo>
                                <a:pt x="209052" y="106266"/>
                              </a:lnTo>
                              <a:lnTo>
                                <a:pt x="203896" y="99251"/>
                              </a:lnTo>
                              <a:lnTo>
                                <a:pt x="198741" y="92756"/>
                              </a:lnTo>
                              <a:lnTo>
                                <a:pt x="193328" y="86260"/>
                              </a:lnTo>
                              <a:lnTo>
                                <a:pt x="187915" y="80025"/>
                              </a:lnTo>
                              <a:lnTo>
                                <a:pt x="177088" y="67813"/>
                              </a:lnTo>
                              <a:lnTo>
                                <a:pt x="166262" y="56641"/>
                              </a:lnTo>
                              <a:lnTo>
                                <a:pt x="155693" y="46248"/>
                              </a:lnTo>
                              <a:lnTo>
                                <a:pt x="145382" y="36635"/>
                              </a:lnTo>
                              <a:lnTo>
                                <a:pt x="141516" y="33257"/>
                              </a:lnTo>
                              <a:lnTo>
                                <a:pt x="138165" y="30399"/>
                              </a:lnTo>
                              <a:lnTo>
                                <a:pt x="136103" y="28580"/>
                              </a:lnTo>
                              <a:lnTo>
                                <a:pt x="135845" y="28320"/>
                              </a:lnTo>
                              <a:lnTo>
                                <a:pt x="167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72" name="Shape 25385"/>
                      <wps:cNvSpPr/>
                      <wps:spPr>
                        <a:xfrm>
                          <a:off x="288187" y="60538"/>
                          <a:ext cx="258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" h="260">
                              <a:moveTo>
                                <a:pt x="258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73" name="Shape 25386"/>
                      <wps:cNvSpPr/>
                      <wps:spPr>
                        <a:xfrm>
                          <a:off x="121152" y="0"/>
                          <a:ext cx="121152" cy="299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299572">
                              <a:moveTo>
                                <a:pt x="96663" y="0"/>
                              </a:moveTo>
                              <a:lnTo>
                                <a:pt x="96664" y="0"/>
                              </a:lnTo>
                              <a:lnTo>
                                <a:pt x="121152" y="24683"/>
                              </a:lnTo>
                              <a:lnTo>
                                <a:pt x="120636" y="24942"/>
                              </a:lnTo>
                              <a:lnTo>
                                <a:pt x="120379" y="25462"/>
                              </a:lnTo>
                              <a:lnTo>
                                <a:pt x="120636" y="299572"/>
                              </a:lnTo>
                              <a:lnTo>
                                <a:pt x="78362" y="275149"/>
                              </a:lnTo>
                              <a:lnTo>
                                <a:pt x="78362" y="187070"/>
                              </a:lnTo>
                              <a:lnTo>
                                <a:pt x="78104" y="172000"/>
                              </a:lnTo>
                              <a:lnTo>
                                <a:pt x="78104" y="71450"/>
                              </a:lnTo>
                              <a:lnTo>
                                <a:pt x="68051" y="81323"/>
                              </a:lnTo>
                              <a:lnTo>
                                <a:pt x="57483" y="91976"/>
                              </a:lnTo>
                              <a:lnTo>
                                <a:pt x="46656" y="103408"/>
                              </a:lnTo>
                              <a:lnTo>
                                <a:pt x="35572" y="115619"/>
                              </a:lnTo>
                              <a:lnTo>
                                <a:pt x="30159" y="121855"/>
                              </a:lnTo>
                              <a:lnTo>
                                <a:pt x="24746" y="128351"/>
                              </a:lnTo>
                              <a:lnTo>
                                <a:pt x="19333" y="135106"/>
                              </a:lnTo>
                              <a:lnTo>
                                <a:pt x="13920" y="142121"/>
                              </a:lnTo>
                              <a:lnTo>
                                <a:pt x="8506" y="149136"/>
                              </a:lnTo>
                              <a:lnTo>
                                <a:pt x="3093" y="156671"/>
                              </a:lnTo>
                              <a:lnTo>
                                <a:pt x="0" y="161192"/>
                              </a:lnTo>
                              <a:lnTo>
                                <a:pt x="0" y="93778"/>
                              </a:lnTo>
                              <a:lnTo>
                                <a:pt x="3867" y="89378"/>
                              </a:lnTo>
                              <a:lnTo>
                                <a:pt x="11600" y="80544"/>
                              </a:lnTo>
                              <a:lnTo>
                                <a:pt x="19591" y="72230"/>
                              </a:lnTo>
                              <a:lnTo>
                                <a:pt x="27324" y="64435"/>
                              </a:lnTo>
                              <a:lnTo>
                                <a:pt x="34799" y="56900"/>
                              </a:lnTo>
                              <a:lnTo>
                                <a:pt x="42274" y="49625"/>
                              </a:lnTo>
                              <a:lnTo>
                                <a:pt x="56709" y="36374"/>
                              </a:lnTo>
                              <a:lnTo>
                                <a:pt x="69856" y="24423"/>
                              </a:lnTo>
                              <a:lnTo>
                                <a:pt x="77331" y="17667"/>
                              </a:lnTo>
                              <a:lnTo>
                                <a:pt x="84549" y="11432"/>
                              </a:lnTo>
                              <a:lnTo>
                                <a:pt x="90993" y="5456"/>
                              </a:lnTo>
                              <a:lnTo>
                                <a:pt x="966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74" name="Rectangle 25391"/>
                      <wps:cNvSpPr/>
                      <wps:spPr>
                        <a:xfrm>
                          <a:off x="5934761" y="380669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52AAC1" w14:textId="24785C39" w:rsidR="005C1AB3" w:rsidRDefault="005C1AB3" w:rsidP="005C1AB3">
                            <w:pPr>
                              <w:spacing w:after="160" w:line="259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F1476" w:rsidRPr="006F1476">
                              <w:rPr>
                                <w:b/>
                                <w:noProof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75" name="Rectangle 25392"/>
                      <wps:cNvSpPr/>
                      <wps:spPr>
                        <a:xfrm>
                          <a:off x="6036995" y="378894"/>
                          <a:ext cx="15806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1FCEAD" w14:textId="77777777" w:rsidR="005C1AB3" w:rsidRDefault="005C1AB3" w:rsidP="005C1AB3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76" name="Rectangle 25393"/>
                      <wps:cNvSpPr/>
                      <wps:spPr>
                        <a:xfrm>
                          <a:off x="6195061" y="380669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BAAF0E" w14:textId="3FE0CB67" w:rsidR="005C1AB3" w:rsidRDefault="005C1AB3" w:rsidP="005C1AB3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b/>
                                <w:noProof/>
                              </w:rPr>
                              <w:fldChar w:fldCharType="separate"/>
                            </w:r>
                            <w:r w:rsidR="006F1476">
                              <w:rPr>
                                <w:b/>
                                <w:noProof/>
                              </w:rPr>
                              <w:t>9</w:t>
                            </w:r>
                            <w:r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77" name="Rectangle 25394"/>
                      <wps:cNvSpPr/>
                      <wps:spPr>
                        <a:xfrm>
                          <a:off x="575945" y="569916"/>
                          <a:ext cx="1416007" cy="1705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629408" w14:textId="1F73904D" w:rsidR="005C1AB3" w:rsidRDefault="005C1AB3" w:rsidP="005C1AB3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 xml:space="preserve"> WOF.26</w:t>
                            </w:r>
                            <w:r w:rsidR="00F77553">
                              <w:rPr>
                                <w:b/>
                                <w:color w:val="808080"/>
                              </w:rPr>
                              <w:t>1</w:t>
                            </w:r>
                            <w:r w:rsidR="00CD4416">
                              <w:rPr>
                                <w:b/>
                                <w:color w:val="808080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78" name="Shape 25387"/>
                      <wps:cNvSpPr/>
                      <wps:spPr>
                        <a:xfrm>
                          <a:off x="534035" y="713460"/>
                          <a:ext cx="66960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75" h="19050">
                              <a:moveTo>
                                <a:pt x="0" y="19050"/>
                              </a:moveTo>
                              <a:lnTo>
                                <a:pt x="6696075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8135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79" name="Rectangle 25395"/>
                      <wps:cNvSpPr/>
                      <wps:spPr>
                        <a:xfrm>
                          <a:off x="6336221" y="830884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145A42" w14:textId="77777777" w:rsidR="005C1AB3" w:rsidRDefault="005C1AB3" w:rsidP="005C1AB3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BFD647" id="Grupa 25698" o:spid="_x0000_s1026" style="position:absolute;margin-left:518.1pt;margin-top:8.35pt;width:569.3pt;height:80.35pt;z-index:-251657216;mso-position-horizontal:right;mso-position-horizontal-relative:page;mso-position-vertical-relative:page" coordsize="72301,10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">
              <v:shape id="Shape 25317" o:spid="_x0000_s1027" style="position:absolute;left:5328;top:3252;width:274;height:1354;visibility:visible;mso-wrap-style:square;v-text-anchor:top" coordsize="2745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" path="m,l27452,r,16257l26035,15849r-1805,-260l18302,15589r,44949l20879,60278r2578,-260l25777,59239r1675,-724l27452,91548,18302,66254r,69112l,135366,,xe" fillcolor="#1da838" stroked="f" strokeweight="0">
                <v:stroke miterlimit="83231f" joinstyle="miter"/>
                <v:path arrowok="t" textboxrect="0,0,27452,135366"/>
              </v:shape>
              <v:shape id="Shape 25318" o:spid="_x0000_s1028" style="position:absolute;left:7859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044,132508r-2836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725" o:spid="_x0000_s1029" style="position:absolute;left:7495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320" o:spid="_x0000_s1030" style="position:absolute;left:6070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321" o:spid="_x0000_s1031" style="position:absolute;left:5602;top:3252;width:355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" path="m,l644,,4769,520r3608,779l11729,2079r2835,1039l17142,4677r2320,1559l21524,8054r1546,2339l24617,12991r1289,2858l26937,18967r773,3637l28226,26502r258,4157l28484,38713r-258,3118l27968,44949r-516,2858l26679,50665r-773,2598l24875,55601r-1289,2339l22555,60278r-1547,1819l19462,63916r-1547,1559l16368,66774r-2062,1039l12502,68592r-2062,520l35443,135366r-19590,l,91548,,58515r129,-55l1933,57680,3480,56641,4769,55342,5800,54043r773,-1559l7089,50665r515,-1819l8120,46768r773,-4677l9151,36894,8893,31698,8377,27541,7604,23903,6315,20786,5542,19487,4511,18447,3480,17668,2191,16888,387,16369,,16257,,xe" fillcolor="#1da838" stroked="f" strokeweight="0">
                <v:stroke miterlimit="83231f" joinstyle="miter"/>
                <v:path arrowok="t" textboxrect="0,0,35443,135366"/>
              </v:shape>
              <v:shape id="Shape 25322" o:spid="_x0000_s1032" style="position:absolute;left:6655;top:3226;width:686;height:1409;visibility:visible;mso-wrap-style:square;v-text-anchor:top" coordsize="68567,14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" path="m34283,r2578,260l39697,520r2577,519l45110,2079r2577,1039l50265,4417r2320,1559l55163,7795r2320,2078l59545,12212r1804,2338l63154,16888r1289,2599l65474,22345r1031,2858l67278,28061,50523,34816r-773,-3378l48461,28320,46914,25462,44852,22864,42790,20786,40470,19487r-1031,-780l38408,18447r-1289,-260l35830,17928r-515,l33768,17928r-1289,519l30932,18967r-1288,779l28355,20786r-1289,1299l25777,23644r-1289,1818l23457,27541r-1031,2338l21653,32477r-774,3118l20364,38713r-258,3638l19848,46508r,42870l20106,93795r258,4417l20879,102109r774,3378l22426,108865r1031,2858l24488,114581r1289,2078l27066,118738r1289,1818l29644,122115r1288,1040l32221,124194r1547,520l35057,125233r1031,l37377,124973r1546,-259l40212,124194r1031,-780l42532,122115r1289,-1299l44852,119257r1289,-1559l47172,115620r773,-2338l48719,110943r773,-2598l50008,105487r257,-3118l50523,99251r,-17668l35057,81583r,-15589l68567,65994r,31438l68051,103408r-773,5197l66247,113541r-1289,4417l63412,122115r-1805,3638l59545,128871r-2320,2858l54647,134067r-3093,2079l48461,137705r-3351,1299l41501,140043r-3867,520l33510,140822r-2062,l29644,140563r-2063,-260l25777,139783r-1804,-779l22168,138484r-1546,-1039l19075,136405r-1547,-1039l15982,134067r-1547,-1299l13146,131209r-2320,-3637l8506,123674,6444,118998,4898,114061,3351,108605,2062,102889,1289,96393,516,89638,258,82363,,74568,,54562,258,47547,773,40792r774,-5976l2835,29360,4124,24163,5929,19746,6960,17668,8249,15849,9537,14030r1289,-1559l13404,9613,16240,7015,19075,4937,21910,3118,24746,1819,27839,779,30932,260,34283,xe" fillcolor="#1da838" stroked="f" strokeweight="0">
                <v:stroke miterlimit="83231f" joinstyle="miter"/>
                <v:path arrowok="t" textboxrect="0,0,68567,140822"/>
              </v:shape>
              <v:shape id="Shape 25323" o:spid="_x0000_s1033" style="position:absolute;left:946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324" o:spid="_x0000_s1034" style="position:absolute;left:8725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" path="m,l18302,,48976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325" o:spid="_x0000_s1035" style="position:absolute;left:8203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" path="m,l1418,,3480,260,5542,520r2062,519l9409,1819r1804,779l13017,3378r1805,1039l16368,5456r1547,1299l19462,8314r1289,1559l22039,11432r1289,1819l24617,15329r1031,2079l27710,22085r1547,5196l30804,32997r1288,6236l32866,46248r773,7535l33897,61837r258,8834l33897,77946r-258,6755l33124,91457r-774,6235l31577,103408r-1031,5716l28999,114321r-1546,4936l26679,121596r-1031,2078l24617,125753r-1031,1819l22297,129131r-1546,1558l19462,132248r-1547,1299l16111,134587r-1547,1039l12502,136405r-1804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26" o:spid="_x0000_s1036" style="position:absolute;left:11635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327" o:spid="_x0000_s1037" style="position:absolute;left:1089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" path="m,l18044,,48976,102889,44852,54822,44852,,62896,r,135366l47687,135366,14177,29360r3867,48066l18044,135366,,135366,,xe" fillcolor="#1da838" stroked="f" strokeweight="0">
                <v:stroke miterlimit="83231f" joinstyle="miter"/>
                <v:path arrowok="t" textboxrect="0,0,62896,135366"/>
              </v:shape>
              <v:shape id="Shape 25328" o:spid="_x0000_s1038" style="position:absolute;left:103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" path="m,l18044,r,119777l48976,119777r,15589l,135366,,xe" fillcolor="#1da838" stroked="f" strokeweight="0">
                <v:stroke miterlimit="83231f" joinstyle="miter"/>
                <v:path arrowok="t" textboxrect="0,0,48976,135366"/>
              </v:shape>
              <v:shape id="Shape 25329" o:spid="_x0000_s1039" style="position:absolute;left:9823;top:3252;width:371;height:1354;visibility:visible;mso-wrap-style:square;v-text-anchor:top" coordsize="3711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" path="m,l7733,,37119,135366r-19591,l13404,108345,,108345,,93016r10569,l773,19746,,24742,,xe" fillcolor="#1da838" stroked="f" strokeweight="0">
                <v:stroke miterlimit="83231f" joinstyle="miter"/>
                <v:path arrowok="t" textboxrect="0,0,37119,135366"/>
              </v:shape>
              <v:shape id="Shape 25330" o:spid="_x0000_s1040" style="position:absolute;left:12836;top:3252;width:321;height:1354;visibility:visible;mso-wrap-style:square;v-text-anchor:top" coordsize="3209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" path="m,l22426,r5156,260l32093,765r,17189l31190,17408,28355,16369r-2836,-780l22168,15329r-1546,l20364,15589r-2320,l18044,119777r258,l18560,120037r1288,l23973,119777r3866,-779l29644,118738r1546,-780l32093,117655r,16467l29901,134587r-4897,519l19591,135366,,135366,,xe" fillcolor="#1da838" stroked="f" strokeweight="0">
                <v:stroke miterlimit="83231f" joinstyle="miter"/>
                <v:path arrowok="t" textboxrect="0,0,32093,135366"/>
              </v:shape>
              <v:shape id="Shape 25331" o:spid="_x0000_s1041" style="position:absolute;left:11991;top:3252;width:369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" path="m,l7733,,36861,135366r-19333,l13404,108345,,108345,,93016r10569,l773,19746,,24742,,xe" fillcolor="#1da838" stroked="f" strokeweight="0">
                <v:stroke miterlimit="83231f" joinstyle="miter"/>
                <v:path arrowok="t" textboxrect="0,0,36861,135366"/>
              </v:shape>
              <v:shape id="Shape 25332" o:spid="_x0000_s1042" style="position:absolute;left:13157;top:3260;width:324;height:1334;visibility:visible;mso-wrap-style:square;v-text-anchor:top" coordsize="32350,133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" path="m,l129,14,4769,1313,8893,2613r1804,1039l12502,4691r1804,1039l16111,7030r1546,1299l19204,9888r1289,1299l21782,13005r1288,1819l24359,16643r1031,2338l26421,21320r1805,5456l29772,33012r1032,7015l31577,47561r515,8575l32350,65489r-258,10912l31577,86275r-1031,8574l29514,102643r-773,3378l27968,109399r-1031,2858l25906,114855r-1031,2338l23586,119272r-1289,2078l21008,122909r-3093,2598l14564,127846r-3609,2078l7089,131743r-4383,1039l,133357,,116890r644,-216l1933,115894r1289,-1039l4511,113816r1031,-1040l6573,111477r773,-1299l8120,108619r773,-1559l9409,105241r1031,-3377l11471,98226r773,-3637l12759,90692r1032,-7795l14048,74583r,-14810l13791,54317r-516,-4937l12759,44444r-773,-4417l11213,35870,10182,31972,8893,28335,7346,25217,5800,22359,3738,20021,1675,18202,,17189,,xe" fillcolor="#1da838" stroked="f" strokeweight="0">
                <v:stroke miterlimit="83231f" joinstyle="miter"/>
                <v:path arrowok="t" textboxrect="0,0,32350,133357"/>
              </v:shape>
              <v:shape id="Shape 25333" o:spid="_x0000_s1043" style="position:absolute;left:14362;top:3252;width:275;height:1354;visibility:visible;mso-wrap-style:square;v-text-anchor:top" coordsize="2745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" path="m,l27453,r,16257l26035,15849r-1805,-260l18302,15589r,44949l20879,60278r2578,-260l25777,59239r1676,-724l27453,91548,18302,66254r,69112l,135366,,xe" fillcolor="#1da838" stroked="f" strokeweight="0">
                <v:stroke miterlimit="83231f" joinstyle="miter"/>
                <v:path arrowok="t" textboxrect="0,0,27453,135366"/>
              </v:shape>
              <v:shape id="Shape 25334" o:spid="_x0000_s1044" style="position:absolute;left:13566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" path="m,l19591,,36346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335" o:spid="_x0000_s1045" style="position:absolute;left:17005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" path="m,260l,,,260xe" fillcolor="#1da838" stroked="f" strokeweight="0">
                <v:stroke miterlimit="83231f" joinstyle="miter"/>
                <v:path arrowok="t" textboxrect="0,0,0,260"/>
              </v:shape>
              <v:shape id="Shape 25336" o:spid="_x0000_s1046" style="position:absolute;left:17564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" path="m29386,r6315,l35701,25574,25262,93016r10439,l35701,108345r-13275,l18302,135366,,135366,29386,xe" fillcolor="#1da838" stroked="f" strokeweight="0">
                <v:stroke miterlimit="83231f" joinstyle="miter"/>
                <v:path arrowok="t" textboxrect="0,0,35701,135366"/>
              </v:shape>
              <v:shape id="Shape 25337" o:spid="_x0000_s1047" style="position:absolute;left:17033;top:3252;width:420;height:1377;visibility:visible;mso-wrap-style:square;v-text-anchor:top" coordsize="42017,13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" path="m23973,l42017,r,104448l41759,109124r-258,4417l40985,117698r-773,3378l39181,124194r-1031,2858l36603,129390r-1546,1819l33252,132768r-1804,1299l29386,135106r-2062,780l25004,136665r-2062,520l20364,137445r-2320,260l15982,137705r-2320,-260l11600,137185r-2320,-260l6960,136665r-2320,-519l2320,135626,,135366,,115620r3867,2078l7218,119257r1804,520l10569,120037r1546,260l13662,120556r2062,-259l17786,119777r1805,-1039l21137,117439r1031,-2079l23199,113282r516,-2859l23973,107306,23973,xe" fillcolor="#1da838" stroked="f" strokeweight="0">
                <v:stroke miterlimit="83231f" joinstyle="miter"/>
                <v:path arrowok="t" textboxrect="0,0,42017,137705"/>
              </v:shape>
              <v:shape id="Shape 25338" o:spid="_x0000_s1048" style="position:absolute;left:15718;top:3252;width:645;height:1354;visibility:visible;mso-wrap-style:square;v-text-anchor:top" coordsize="6444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" path="m,l18044,r,67553l43305,,62896,,35057,67553r29385,67813l43305,135366,18044,69112r,66254l,135366,,xe" fillcolor="#1da838" stroked="f" strokeweight="0">
                <v:stroke miterlimit="83231f" joinstyle="miter"/>
                <v:path arrowok="t" textboxrect="0,0,64442,135366"/>
              </v:shape>
              <v:shape id="Shape 25339" o:spid="_x0000_s1049" style="position:absolute;left:151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340" o:spid="_x0000_s1050" style="position:absolute;left:14637;top:3252;width:354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" path="m,l644,,4769,520r3609,779l11729,2079r2835,1039l17142,4677r2320,1559l21524,8054r1546,2339l24617,12991r1289,2858l26679,18967r773,3637l28226,26502r258,4157l28484,38713r-258,3118l27968,44949r-516,2858l26679,50665r-773,2598l24875,55601r-1289,2339l22297,60278r-1289,1819l19462,63916r-1547,1559l16110,66774r-1804,1039l12502,68592r-2063,520l35443,135366r-19590,l,91548,,58515r129,-55l1933,57680,3480,56641,4769,55342r773,-1299l6315,52484r774,-1819l7604,48846r516,-2078l8893,42091r258,-5197l8893,31698,8378,27541,7604,23903,6315,20786,5542,19487,4511,18447,3480,17668,1933,16888,387,16369,,16257,,xe" fillcolor="#1da838" stroked="f" strokeweight="0">
                <v:stroke miterlimit="83231f" joinstyle="miter"/>
                <v:path arrowok="t" textboxrect="0,0,35443,135366"/>
              </v:shape>
              <v:shape id="Shape 25341" o:spid="_x0000_s1051" style="position:absolute;left:16461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" path="m37119,r3866,260l44852,520r2062,519l48976,1299r2063,260l53101,2079r,16628l49750,17668,46399,16628r-2836,-519l40470,15849r-2578,260l35572,16628r-2320,780l30932,18967r-2062,1819l27066,22864r-1547,2598l23973,28320r-1289,3378l21395,35855r-1031,4417l19590,45209r-515,5196l18560,56381r-258,6495l18302,76387r258,6236l19075,88339r773,4936l20622,97952r1031,3897l23199,105487r1289,3118l26293,111203r1546,2338l29644,115620r1804,1559l32995,118738r2062,1039l36861,120816r1805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8764,120816,7733,118478,6444,116140,5413,113282,4382,110423r-773,-2858l2835,104188,1547,97173,515,89378,,80544,,61317,515,51964r774,-8054l2578,36375r515,-3378l3867,29620r773,-2859l5671,23903,6702,21305,7733,18967,9022,16888r1289,-2078l12889,11432,15724,8314,18817,5976,22168,3897,25519,2079,29128,1039,32995,260,37119,xe" fillcolor="#1da838" stroked="f" strokeweight="0">
                <v:stroke miterlimit="83231f" joinstyle="miter"/>
                <v:path arrowok="t" textboxrect="0,0,54390,138744"/>
              </v:shape>
              <v:shape id="Shape 25342" o:spid="_x0000_s1052" style="position:absolute;left:18739;top:3252;width:345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302,132508r-3094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43" o:spid="_x0000_s1053" style="position:absolute;left:17921;top:3252;width:370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" path="m,l7604,,36990,135366r-19590,l13275,108345,,108345,,93016r10440,l902,19746,,25574,,xe" fillcolor="#1da838" stroked="f" strokeweight="0">
                <v:stroke miterlimit="83231f" joinstyle="miter"/>
                <v:path arrowok="t" textboxrect="0,0,36990,135366"/>
              </v:shape>
              <v:shape id="Shape 25344" o:spid="_x0000_s1054" style="position:absolute;left:20137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" path="m,260l,,,260xe" fillcolor="#1da838" stroked="f" strokeweight="0">
                <v:stroke miterlimit="83231f" joinstyle="miter"/>
                <v:path arrowok="t" textboxrect="0,0,0,260"/>
              </v:shape>
              <v:shape id="Shape 25345" o:spid="_x0000_s1055" style="position:absolute;left:21103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" path="m,l27195,r,16183l26035,15849r-2062,-260l18044,15589r,44949l20879,60278r2320,-260l25519,59239r1676,-633l27195,91289,18044,66254r,69112l,135366,,xe" fillcolor="#1da838" stroked="f" strokeweight="0">
                <v:stroke miterlimit="83231f" joinstyle="miter"/>
                <v:path arrowok="t" textboxrect="0,0,27195,135366"/>
              </v:shape>
              <v:shape id="Shape 25346" o:spid="_x0000_s1056" style="position:absolute;left:2026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" path="m,l18302,r,51964l44852,51964,44852,,62896,r,135366l44852,135366r,-67813l18302,67553r,67813l,135366,,xe" fillcolor="#1da838" stroked="f" strokeweight="0">
                <v:stroke miterlimit="83231f" joinstyle="miter"/>
                <v:path arrowok="t" textboxrect="0,0,62896,135366"/>
              </v:shape>
              <v:shape id="Shape 25347" o:spid="_x0000_s1057" style="position:absolute;left:19084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" path="m,l1418,,3480,260,5542,520r2062,519l9409,1819r1804,779l13017,3378r1805,1039l16368,5456r1547,1299l19462,8314r1288,1559l22039,11432r1289,1819l24617,15329r1031,2079l27710,22085r1547,5196l30804,32997r1288,6236l32866,46248r773,7535l33897,61837r258,8834l33897,77946r-258,6755l33124,91457r-516,6235l31577,103408r-1031,5716l28999,114321r-1546,4936l26679,121596r-1031,2078l24617,125753r-1031,1819l22297,129131r-1547,1558l19462,132248r-1547,1299l16111,134587r-1547,1039l12502,136405r-1804,520l8635,137445r-2062,519l4253,138224r-2320,l,138102,,122802r645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48" o:spid="_x0000_s1058" style="position:absolute;left:19593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" path="m37119,r3866,260l44852,520r2062,519l48976,1299r2063,260l53101,2079r,16628l49750,17668,46656,16628r-3093,-519l40728,15849r-2836,260l35572,16628r-2320,780l30932,18967r-1804,1819l27324,22864r-1805,2598l23973,28320r-1289,3378l21395,35855r-1031,4417l19590,45209r-515,5196l18560,56381r-258,6495l18302,76387r258,6236l19075,88339r773,4936l20622,97952r1288,3897l23199,105487r1289,3118l26293,111203r1546,2338l29644,115620r1804,1559l33252,118738r1805,1039l36861,120816r2062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9022,120816,7733,118478,6444,116140,5413,113282,4382,110423r-773,-2858l2835,104188,1547,97173,773,89378,,80544,,61317,515,51964r774,-8054l2578,36375r515,-3378l3867,29620,4898,26761r773,-2858l6702,21305,7733,18967,9022,16888r1289,-2078l12889,11432,15724,8314,18817,5976,22168,3897,25519,2079,29386,1039,33252,260,37119,xe" fillcolor="#1da838" stroked="f" strokeweight="0">
                <v:stroke miterlimit="83231f" joinstyle="miter"/>
                <v:path arrowok="t" textboxrect="0,0,54390,138744"/>
              </v:shape>
              <v:shape id="Shape 25349" o:spid="_x0000_s1059" style="position:absolute;left:21815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" path="m33510,r902,l34412,17262r-902,-114l33510,16888r-2320,260l29386,17928r-2062,1299l25777,20786r-1547,2078l23199,25462r-1031,2858l21137,31958r-1289,7794l19075,48327r-516,9353l18302,67813r,7275l18559,81843r516,6236l19590,93795r516,5196l20879,103408r1031,3898l22941,110683r1289,2858l25519,115880r1289,2078l28355,119777r1546,1299l31448,122115r1804,520l34412,122802r,15300l32221,137964r-3609,-779l24746,136146r-3351,-1559l18302,132508r-3094,-2598l12373,127052,9795,123674,8764,121596,7475,119517,6444,117439,5413,114840,3866,109384,2578,103408,1289,96653,515,89118,258,81064,,71970,,64435,515,56901r516,-7016l1804,43130r774,-6236l3866,30919,5155,25462,6960,20266r773,-2598l8764,15589,9795,13251r1289,-1819l12373,9613,13919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50" o:spid="_x0000_s1060" style="position:absolute;left:2137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" path="m,l902,,4769,520r3609,779l11729,2079r2835,1039l17400,4677r2320,1559l21524,8054r1804,2339l24617,12991r1289,2858l26937,18967r774,3637l28226,26502r258,4157l28741,35336r-257,3377l28226,41831r-258,3118l27453,47807r-774,2858l25906,53263r-1031,2338l23844,57940r-1289,2338l21008,62097r-1288,1819l17915,65475r-1546,1299l14564,67813r-2062,779l10440,69112r25261,66254l16111,135366,,91289,,58606r387,-146l1933,57680,3480,56641,4769,55342,5800,54043r773,-1559l7089,50665r773,-1819l8378,46768r515,-4677l9151,36894,8893,31698,8378,27541,7604,23903,6573,20786,5800,19487,4769,18447,3480,17668,2191,16888,645,16369,,16183,,xe" fillcolor="#1da838" stroked="f" strokeweight="0">
                <v:stroke miterlimit="83231f" joinstyle="miter"/>
                <v:path arrowok="t" textboxrect="0,0,35701,135366"/>
              </v:shape>
              <v:shape id="Shape 25351" o:spid="_x0000_s1061" style="position:absolute;left:25215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" path="m,l27195,r,16183l26035,15849r-2062,-260l18044,15589r,44949l20879,60278r2320,-260l25519,59239r1676,-633l27195,91290,18044,66254r,69112l,135366,,xe" fillcolor="#1da838" stroked="f" strokeweight="0">
                <v:stroke miterlimit="83231f" joinstyle="miter"/>
                <v:path arrowok="t" textboxrect="0,0,27195,135366"/>
              </v:shape>
              <v:shape id="Shape 25352" o:spid="_x0000_s1062" style="position:absolute;left:23423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" path="m,l19590,,36345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353" o:spid="_x0000_s1063" style="position:absolute;left:22681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" path="m,l18302,,49234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354" o:spid="_x0000_s1064" style="position:absolute;left:22159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289,4936l26679,121596r-1031,2078l24617,125753r-1031,1819l22297,129131r-1289,1558l19462,132248r-1547,1299l16368,134587r-1804,1039l12760,136405r-2062,520l8635,137445r-2062,519l4253,138224r-2320,l,138102,,122802r645,93l2707,122635r1804,-779l6058,120816r1546,-1559l9151,117439r1289,-2339l11471,112242r1031,-3118l13275,105487r774,-4157l14564,96913r516,-4937l15595,86520r258,-5716l15853,74568r258,-6755l15853,61058r,-5976l15337,49366r-257,-5197l14306,39493r-773,-4157l12760,31698,11729,28580,10698,25982,9409,23644,8120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55" o:spid="_x0000_s1065" style="position:absolute;left:24506;top:3232;width:557;height:1397;visibility:visible;mso-wrap-style:square;v-text-anchor:top" coordsize="55678,13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" path="m30675,r2320,260l35315,520r2577,259l40212,1299r2320,520l44594,2858r2320,779l49234,4677r,17927l47172,21305,45110,20006,43305,18967r-2062,-780l39439,17668r-1804,-520l35830,16888r-1546,-260l32479,16888r-1804,260l29128,17408r-1547,520l26293,18707r-1289,1039l23715,20786r-1289,1039l21395,23124r-773,1299l19848,25982r-773,1559l18560,29100r-258,1819l18044,32737r,5457l18817,41571r1031,2858l21137,47027r2320,3118l26551,54043r2062,2338l30933,58979r2835,2598l36603,64435r5156,5716l45883,75088r1805,2338l49234,79765r1289,2338l51812,84182r773,2078l53359,88339r773,2338l54647,93016r516,2598l55421,98212r257,2858l55678,107825r-515,3638l54390,114840r-774,3378l52327,121336r-1546,3118l48976,127312r-2062,2598l44594,132248r-2577,2079l39439,135886r-2578,1559l33768,138484r-2835,780l27581,139783r-6186,l18560,139523r-2578,-519l13404,138224r-2320,-779l8764,136146,6444,134847,4382,133288r,-18188l6702,116919r2320,1299l11342,119517r2320,1039l15724,121336r2320,520l20106,122115r1804,260l23715,122375r1804,-260l27066,121596r1547,-520l30159,120297r1289,-780l32479,118478r1289,-1039l34541,116140r1031,-1559l36088,113022r773,-1559l37377,109644r258,-1819l37892,106007r,-2079l37635,100290r-516,-3377l36088,93535,34541,90417,32737,87559,29901,83922,28355,82103,26551,80284,24746,77946,22426,75867,19333,72490,16240,69372,13404,66514,11084,63656,9022,61058,6960,58719,5413,56381,4382,54302,3351,52484,2578,50405,1805,48067,1031,45728,773,43130,258,40532r,-2858l,34816,258,30919,516,27281r773,-3378l2062,20526,3351,17408,4640,14550,6444,11952,8249,9613,10569,7275,12889,5456,15466,3897,18044,2338r2836,-779l23973,779,27324,260,30675,xe" fillcolor="#1da838" stroked="f" strokeweight="0">
                <v:stroke miterlimit="83231f" joinstyle="miter"/>
                <v:path arrowok="t" textboxrect="0,0,55678,139783"/>
              </v:shape>
              <v:shape id="Shape 25356" o:spid="_x0000_s1066" style="position:absolute;left:24696;top:2878;width:269;height:255;visibility:visible;mso-wrap-style:square;v-text-anchor:top" coordsize="26808,25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" path="m17528,r9280,10133l6444,25462,,18447,17528,xe" fillcolor="#1da838" stroked="f" strokeweight="0">
                <v:stroke miterlimit="83231f" joinstyle="miter"/>
                <v:path arrowok="t" textboxrect="0,0,26808,25462"/>
              </v:shape>
              <v:shape id="Shape 25357" o:spid="_x0000_s1067" style="position:absolute;left:25926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" path="m33510,r902,l34412,17262r-902,-114l33510,16888r-2320,260l29128,17928r-1804,1299l25777,20786r-1547,2078l23199,25462r-1289,2858l21137,31958r-1289,7794l19075,48327r-515,9353l18302,67813r,7275l18560,81843r257,6236l19333,93795r773,5196l20880,103408r1030,3898l22942,110683r1288,2858l25519,115880r1289,2078l28355,119777r1546,1299l31448,122115r1804,520l34412,122802r,15300l32221,137964r-3866,-779l24746,136146r-3351,-1559l18302,132508r-3093,-2598l12373,127052,9795,123674,8764,121596,7476,119517,6444,117439,5413,114840,3867,109384,2320,103408,1289,96653,516,89118,,81064,,64435,516,56901r515,-7016l1805,43130r773,-6236l3867,30919,5155,25462,6702,20266,7733,17668,8764,15589,9795,13251r1289,-1819l12373,9613,13662,8054,15209,6496,17013,5196,18560,3897,20364,2858r2062,-779l24488,1299,26551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58" o:spid="_x0000_s1068" style="position:absolute;left:25487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" path="m,l902,,4769,520r3608,779l11728,2079r2836,1039l17399,4677r2063,1559l21524,8054r1804,2339l24617,12991r1289,2858l26937,18967r773,3637l28226,26502r258,4157l28741,35336r-257,3377l28226,41831r-258,3118l27452,47807r-773,2858l25906,53263r-1031,2338l23844,57940r-1289,2338l21008,62097r-1289,1819l17915,65475r-1547,1299l14564,67813r-2062,779l10440,69112r25261,66254l16110,135366,,91290,,58606r387,-146l1933,57680,3480,56641,4769,55342,5800,54043r773,-1559l7089,50665r773,-1819l8377,46768r516,-4677l9151,36894,8893,31698,8377,27541,7604,23903,6315,20786,5542,19487,4769,18447,3480,17668,2191,16888,644,16369,,16183,,xe" fillcolor="#1da838" stroked="f" strokeweight="0">
                <v:stroke miterlimit="83231f" joinstyle="miter"/>
                <v:path arrowok="t" textboxrect="0,0,35701,135366"/>
              </v:shape>
              <v:shape id="Shape 25359" o:spid="_x0000_s1069" style="position:absolute;left:26792;top:3252;width:322;height:1354;visibility:visible;mso-wrap-style:square;v-text-anchor:top" coordsize="3222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" path="m,l22426,r5155,260l32221,752r,17280l31190,17408,28612,16369r-3093,-780l22168,15329r-1546,l20364,15589r-2062,l18302,119777r257,260l19848,120037r4382,-260l27839,118998r1805,-260l31190,117958r1031,-346l32221,134125r-2062,462l25004,135106r-5414,260l,135366,,xe" fillcolor="#1da838" stroked="f" strokeweight="0">
                <v:stroke miterlimit="83231f" joinstyle="miter"/>
                <v:path arrowok="t" textboxrect="0,0,32221,135366"/>
              </v:shape>
              <v:shape id="Shape 25360" o:spid="_x0000_s1070" style="position:absolute;left:26270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546,4936l26679,121596r-1031,2078l24617,125753r-1031,1819l22297,129131r-1289,1558l19462,132248r-1547,1299l16111,134587r-1547,1039l12760,136405r-2063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257,-5197l14306,39493r-773,-4157l12760,31698,11729,28580,10697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61" o:spid="_x0000_s1071" style="position:absolute;left:27114;top:3260;width:323;height:1334;visibility:visible;mso-wrap-style:square;v-text-anchor:top" coordsize="32221,13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" path="m,l258,27,4640,1326,8764,2626r1805,1039l12373,4704r1804,1039l15982,7042r1546,1300l19075,9901r1289,1299l21653,13018r1288,1819l24230,16656r1031,2338l26293,21333r1804,5456l29644,33024r1031,7016l31448,47574r515,8574l32221,65502r-258,10912l31448,86288r-773,8574l29386,102656r-774,3378l27839,109412r-1031,2858l25777,114868r-1031,2338l23457,119285r-1289,2078l20879,122922r-3093,2598l14435,127859r-3609,2078l6960,131756r-4382,1039l,133373,,116860r515,-174l1804,115907r1289,-1039l4382,113828r1031,-1039l6444,111490r1031,-1299l8249,108632r515,-1559l9537,105254r774,-3377l11342,98239r773,-3637l12631,90704r1031,-7794l13919,74596r,-14810l13662,54330r-258,-4937l12631,44457r-516,-4417l11084,35882,10053,31985,8764,28348,7475,25230,5671,22372,3609,20033,1547,18215,,17279,,xe" fillcolor="#1da838" stroked="f" strokeweight="0">
                <v:stroke miterlimit="83231f" joinstyle="miter"/>
                <v:path arrowok="t" textboxrect="0,0,32221,133373"/>
              </v:shape>
              <v:shape id="Shape 25362" o:spid="_x0000_s1072" style="position:absolute;left:27591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" path="m33510,r902,l34412,17262r-902,-114l33510,16888r-2320,260l29128,17928r-1804,1299l25777,20786r-1547,2078l22942,25462r-1032,2858l21137,31958r-1289,7794l19075,48327r-773,9353l18302,75088r258,6755l18817,88079r516,5716l20106,98991r773,4417l21910,107306r1032,3377l24230,113541r1289,2339l26808,117958r1547,1819l29901,121076r1547,1039l33252,122635r1160,167l34412,138102r-2191,-138l28355,137185r-3609,-1039l21395,134587r-3351,-2079l15209,129910r-2836,-2858l9795,123674,8506,121596,7475,119517,6444,117439,5413,114840,3867,109384,2320,103408,1289,96653,516,89118,,81064,,64435,258,56901,773,49885r774,-6755l2578,36894,3867,30919,5155,25462,6702,20266,7733,17668,8764,15589,9795,13251r1289,-1819l12373,9613,13662,8054,15209,6496,16755,5196,18560,3897,20364,2858r2062,-779l24488,1299,26550,779,28613,520,31190,260,33510,xe" fillcolor="#1da838" stroked="f" strokeweight="0">
                <v:stroke miterlimit="83231f" joinstyle="miter"/>
                <v:path arrowok="t" textboxrect="0,0,34412,138102"/>
              </v:shape>
              <v:shape id="Shape 25363" o:spid="_x0000_s1073" style="position:absolute;left:3118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" path="m29386,r6315,l35701,24004,25262,93016r10439,l35701,108345r-13275,l18044,135366,,135366,29386,xe" fillcolor="#1da838" stroked="f" strokeweight="0">
                <v:stroke miterlimit="83231f" joinstyle="miter"/>
                <v:path arrowok="t" textboxrect="0,0,35701,135366"/>
              </v:shape>
              <v:shape id="Shape 25364" o:spid="_x0000_s1074" style="position:absolute;left:30527;top:3252;width:645;height:1354;visibility:visible;mso-wrap-style:square;v-text-anchor:top" coordsize="64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" path="m,l18044,r,67553l43305,,62896,,35057,67553r29386,67813l43305,135366,18044,69112r,66254l,135366,,xe" fillcolor="#1da838" stroked="f" strokeweight="0">
                <v:stroke miterlimit="83231f" joinstyle="miter"/>
                <v:path arrowok="t" textboxrect="0,0,64443,135366"/>
              </v:shape>
              <v:shape id="Shape 25726" o:spid="_x0000_s1075" style="position:absolute;left:29506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366" o:spid="_x0000_s1076" style="position:absolute;left:28347;top:3252;width:1064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" path="m,l18044,,31964,101590,46141,,60060,,75527,100031,88157,r18302,l82486,135366r-15466,l53101,35336,39181,135366r-15466,l,xe" fillcolor="#1da838" stroked="f" strokeweight="0">
                <v:stroke miterlimit="83231f" joinstyle="miter"/>
                <v:path arrowok="t" textboxrect="0,0,106459,135366"/>
              </v:shape>
              <v:shape id="Shape 25367" o:spid="_x0000_s1077" style="position:absolute;left:27935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" path="m,l1418,,3480,260,5542,520r2062,519l9409,1819r1804,779l13017,3378r1547,1039l16368,5456r1547,1299l19204,8314r1546,1559l22039,11432r1289,1819l24359,15329r1289,2079l27452,22085r1805,5196l30804,32997r1288,6236l32866,46248r773,7535l33897,61837r258,8834l33897,77946r-258,6755l33123,91457r-773,6235l31577,103408r-1289,5716l28999,114321r-1547,4936l26679,121596r-1031,2078l24617,125753r-1031,1819l22297,129131r-1547,1558l19462,132248r-1547,1299l16111,134587r-1547,1039l12502,136405r-1805,520l8635,137445r-2062,519l4253,138224r-2320,l,138102,,122802r644,93l2449,122635r2062,-779l6058,120816r1546,-1559l9151,117439r1289,-2339l11471,112242r1031,-3118l13275,105487r773,-4157l14564,96913r516,-4937l15595,86520r258,-5716l15853,74568r258,-6755l15853,61058r-258,-5976l15337,49366r-515,-5197l14306,39493r-773,-4157l12759,31698,11729,28580,10697,25982,9409,23644,7862,21565,6315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68" o:spid="_x0000_s1078" style="position:absolute;left:29829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" path="m29644,r2062,l34284,260r2320,519l39181,1039r2578,780l44594,2598r2836,780l50265,4417r,18187l47946,21305,45883,20006r-2062,-779l41759,18187r-2062,-519l37892,17148r-1804,-260l32737,16888r-1547,260l29644,17408r-1547,520l26808,18447r-1031,780l24488,20006r-1031,1039l21653,23384r-1289,2338l19333,28061r-773,2598l18302,31438r,6236l19075,40792r1032,3118l21653,46768r2062,2598l25777,52224r2062,2598l30417,57420r1804,1559l34026,60798r2062,1819l37892,64435r3609,3638l44594,71710r3352,4157l51039,80284r1289,2339l53616,84961r1031,2858l55679,90417r515,3118l56710,96653r515,3118l57483,103149r-258,3637l56967,110164r-773,3118l55163,116659r-1289,2858l52328,122635r-1805,2858l48461,128351r-2320,2598l43563,133028r-2577,1819l38150,136405r-2835,1300l31964,138744r-3094,520l22942,139264r-2578,-260l17787,138484r-2579,-779l12373,136925,9796,135626,6960,134327,4125,132768r,-20006l6445,115100r2061,1819l10826,118218r2320,1299l15466,120556r2062,520l19848,121596r3867,l25004,121336r1546,-260l27839,120556r1289,-519l30417,119257r1031,-779l32737,117439r1031,-1040l34541,115360r774,-1299l36088,112502r516,-1299l37119,109644r258,-1819l37635,106007r257,-780l37892,100550r-257,-2338l37377,95874r-516,-1819l36088,91976r-773,-1818l34541,88599,33510,86780,31190,83922,28613,81064,25777,78206,22942,75348r-774,-1039l21137,73529,20107,72490r-1032,-780l15466,68333,12373,64695,9022,60798,5929,56641,4640,54302,3351,51964,2320,49366,1547,46248,774,43130,515,40012,258,36375,,32737,258,29879,515,26502r774,-3378l2320,19487,3867,16109,5929,12731,8506,9353,11342,6236,13146,4937,14951,3637,17013,2598r2062,-779l21395,1039,23973,520,26808,260,29644,xe" fillcolor="#1da838" stroked="f" strokeweight="0">
                <v:stroke miterlimit="83231f" joinstyle="miter"/>
                <v:path arrowok="t" textboxrect="0,0,57483,139264"/>
              </v:shape>
              <v:shape id="Shape 25369" o:spid="_x0000_s1079" style="position:absolute;left:33816;top:3252;width:266;height:1354;visibility:visible;mso-wrap-style:square;v-text-anchor:top" coordsize="2655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" path="m,l24230,r2320,292l26550,17148r-1804,-779l23199,15849r-2062,-260l16755,15589r,44949l17271,60798r773,260l19075,61058r2320,-260l23457,60538r1804,-520l26550,59462r,16554l25004,75348r-1547,-260l21395,74568r-3867,l16755,74828r,44949l17786,120037r4898,l24488,119777r1805,-260l26550,119387r,15801l23715,135366,,135366,,xe" fillcolor="#1da838" stroked="f" strokeweight="0">
                <v:stroke miterlimit="83231f" joinstyle="miter"/>
                <v:path arrowok="t" textboxrect="0,0,26550,135366"/>
              </v:shape>
              <v:shape id="Shape 25370" o:spid="_x0000_s1080" style="position:absolute;left:32275;top:3252;width:1065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" path="m,l18302,,32221,101590,46399,,60318,,75527,100031,88157,r18302,l82744,135366r-15466,l53101,35336,39439,135366r-15466,l,xe" fillcolor="#1da838" stroked="f" strokeweight="0">
                <v:stroke miterlimit="83231f" joinstyle="miter"/>
                <v:path arrowok="t" textboxrect="0,0,106459,135366"/>
              </v:shape>
              <v:shape id="Shape 25371" o:spid="_x0000_s1081" style="position:absolute;left:31542;top:3252;width:369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" path="m,l7604,,36990,135366r-19591,l13275,108345,,108345,,93016r10440,l644,19746,,24004,,xe" fillcolor="#1da838" stroked="f" strokeweight="0">
                <v:stroke miterlimit="83231f" joinstyle="miter"/>
                <v:path arrowok="t" textboxrect="0,0,36990,135366"/>
              </v:shape>
              <v:shape id="Shape 25372" o:spid="_x0000_s1082" style="position:absolute;left:34082;top:3255;width:281;height:1349;visibility:visible;mso-wrap-style:square;v-text-anchor:top" coordsize="28097,13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" path="m,l1804,227r3867,780l9280,2046r3093,1299l15208,5164r2320,1819l19590,9061r1547,2339l22684,13998r1289,2598l25004,19454r773,2858l26293,25430r257,3118l26808,31666r,3637l26550,36602r-257,5197l25777,46475r-1289,4677l23199,55569r-1031,2079l20879,59726r-1804,1559l17271,62844r-2063,1559l12631,65442r-2578,1299l6960,67521r3351,519l13146,69080r2578,1039l18302,71418r1804,1559l21910,74796r1289,2078l24230,78953r1805,4936l27066,88826r773,5456l28097,99998r-516,4417l27066,108832r-773,3897l25519,116107r-1031,3378l23457,122343r-1547,2338l20622,127019r-1805,1819l16755,130397r-2578,1559l11600,132995r-3094,780l4897,134554r-3608,260l,134895,,119095r1289,-650l2578,117926r1288,-780l5155,116107r1031,-1299l6960,113509r773,-1559l8506,110391r516,-2079l9280,106234r257,-2338l9795,101297r,-5976l9537,92463,9280,89865,8764,87527,8249,85448,7475,83370,6444,81551,5413,79992,4382,78693,3093,77654,1804,76614,258,75835,,75724,,59169r515,-222l2062,58167,3609,56868,4640,55569,5929,54010r773,-1559l7475,50373r774,-1819l8764,46475r516,-2338l9537,41799r258,-2599l9795,34264,9537,32185,9280,30107,8764,28288,7991,26469,7475,24650,6444,23091,5413,21273,4124,19974,2835,18675,1546,17635,,16856,,xe" fillcolor="#1da838" stroked="f" strokeweight="0">
                <v:stroke miterlimit="83231f" joinstyle="miter"/>
                <v:path arrowok="t" textboxrect="0,0,28097,134895"/>
              </v:shape>
              <v:shape id="Shape 25373" o:spid="_x0000_s1083" style="position:absolute;left:3483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" path="m29128,r6444,l35572,24744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727" o:spid="_x0000_s1084" style="position:absolute;left:34543;top:3252;width:168;height:1354;visibility:visible;mso-wrap-style:square;v-text-anchor:top" coordsize="1675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" path="m,l16755,r,135366l,135366,,e" fillcolor="#1da838" stroked="f" strokeweight="0">
                <v:stroke miterlimit="83231f" joinstyle="miter"/>
                <v:path arrowok="t" textboxrect="0,0,16755,135366"/>
              </v:shape>
              <v:shape id="Shape 25388" o:spid="_x0000_s1085" style="position:absolute;left:39005;top:3252;width:343;height:1381;visibility:visible;mso-wrap-style:square;v-text-anchor:top" coordsize="34283,13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" path="m33510,r773,l34283,17246r-773,-98l33510,16888r-2320,260l29128,17928r-1804,1299l25777,20786r-1547,2078l22942,25462r-1032,2858l21137,31958r-1289,7794l18817,48327r-515,9353l18302,75088r257,6755l18817,88079r516,5716l20106,98991r773,4417l21910,107306r1032,3377l24230,113541r1289,2339l26808,117958r1546,1819l29901,121076r1547,1039l32994,122635r1289,186l34283,138094r-2062,-130l28354,137185r-3608,-1039l21395,134587r-3351,-2079l15208,129910r-2835,-2858l9795,123674,8506,121596,7475,119517,6444,117439,5413,114840,3609,109384,2320,103408,1289,96653,515,89118,,81064,,64435,258,56901,773,49885r773,-6755l2578,36894,3609,30919,5155,25462,6702,20266,7733,17668r773,-2079l9795,13251r1031,-1819l12373,9613,13662,8054,15208,6496,16755,5196,18559,3897,20364,2858r1804,-779l24230,1299,26550,779,28613,520,30932,260,33510,xe" fillcolor="#1da838" stroked="f" strokeweight="0">
                <v:stroke miterlimit="83231f" joinstyle="miter"/>
                <v:path arrowok="t" textboxrect="0,0,34283,138094"/>
              </v:shape>
              <v:shape id="Shape 25375" o:spid="_x0000_s1086" style="position:absolute;left:38348;top:3252;width:588;height:1354;visibility:visible;mso-wrap-style:square;v-text-anchor:top" coordsize="587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" path="m,l58772,r,15589l39181,15589r,119777l20879,135366r,-119777l,15589,,xe" fillcolor="#1da838" stroked="f" strokeweight="0">
                <v:stroke miterlimit="83231f" joinstyle="miter"/>
                <v:path arrowok="t" textboxrect="0,0,58772,135366"/>
              </v:shape>
              <v:shape id="Shape 25376" o:spid="_x0000_s1087" style="position:absolute;left:36768;top:3252;width:920;height:1354;visibility:visible;mso-wrap-style:square;v-text-anchor:top" coordsize="92024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" path="m11084,l26293,,46141,98472,62896,,79651,,92024,135366r-18044,l69856,42091,53101,135366r-12631,l22426,42091r-4382,93275l,135366,11084,xe" fillcolor="#1da838" stroked="f" strokeweight="0">
                <v:stroke miterlimit="83231f" joinstyle="miter"/>
                <v:path arrowok="t" textboxrect="0,0,92024,135366"/>
              </v:shape>
              <v:shape id="Shape 25377" o:spid="_x0000_s1088" style="position:absolute;left:36038;top:3252;width:702;height:1354;visibility:visible;mso-wrap-style:square;v-text-anchor:top" coordsize="701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" path="m,l19590,,36345,63396,39181,42091,50265,,70113,,44852,78985r,56381l26808,135366r,-56381l,xe" fillcolor="#1da838" stroked="f" strokeweight="0">
                <v:stroke miterlimit="83231f" joinstyle="miter"/>
                <v:path arrowok="t" textboxrect="0,0,70113,135366"/>
              </v:shape>
              <v:shape id="Shape 25378" o:spid="_x0000_s1089" style="position:absolute;left:35193;top:3252;width:368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" path="m,l7733,,36861,135366r-19332,l13404,108345,,108345,,93016r10569,l774,19746,,24744,,xe" fillcolor="#1da838" stroked="f" strokeweight="0">
                <v:stroke miterlimit="83231f" joinstyle="miter"/>
                <v:path arrowok="t" textboxrect="0,0,36861,135366"/>
              </v:shape>
              <v:shape id="Shape 25379" o:spid="_x0000_s1090" style="position:absolute;left:35605;top:3250;width:552;height:1354;visibility:visible;mso-wrap-style:square;v-text-anchor:top" coordsize="5516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" path="m7475,l25519,r,51704l45110,36115r,17408l25519,68592r,51445l55163,120037r,15329l7475,135366r,-52743l,88339,,72490,7475,66514,7475,xe" fillcolor="#1da838" stroked="f" strokeweight="0">
                <v:stroke miterlimit="83231f" joinstyle="miter"/>
                <v:path arrowok="t" textboxrect="0,0,55163,135366"/>
              </v:shape>
              <v:shape id="Shape 25380" o:spid="_x0000_s1091" style="position:absolute;left:37760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" path="m29386,r2320,l34026,260r2578,519l39181,1039r2578,780l44595,2598r2835,780l50265,4417r,18187l47946,21305,45883,20006r-2062,-779l41759,18187r-2062,-519l37892,17148r-1804,-260l32737,16888r-1804,260l29644,17408r-1547,520l26808,18447r-1289,780l24488,20006r-1031,1039l21653,23384r-1289,2338l19075,28061r-515,2598l18302,31438r,1039l18044,33257r,779l18302,37674r773,3118l20106,43910r1547,2858l23457,49366r2062,2858l27839,54822r2578,2598l32221,58979r1805,1819l35830,62617r2062,1818l41243,68073r3352,3637l47946,75867r3093,4417l52327,82623r1289,2338l54647,87819r774,2598l56194,93535r516,3118l57225,99771r258,3378l57225,106786r-258,3378l56194,113282r-1031,3377l53874,119517r-1547,3118l50523,125493r-2062,2858l46141,130949r-2578,2079l40985,134847r-2835,1558l35057,137705r-3093,1039l28613,139264r-5929,l20364,139004r-2578,-520l15208,137705r-2835,-780l9796,135626,6960,134327,4125,132768r,-20006l6186,115100r2320,1819l10826,118218r2320,1299l15466,120556r2062,520l19848,121596r3609,l25004,121336r1546,-260l27839,120556r1289,-519l30417,119257r1031,-779l32737,117439r1031,-1040l34541,115360r774,-1299l36088,112502r516,-1299l37119,109644r258,-1819l37635,106007r257,-780l37892,100550r-257,-2338l37119,95874r-258,-1819l36088,91976r-773,-1818l34541,88599,33510,86780,31190,83922,28613,81064,25777,78206,22942,75348,21911,74309r-1032,-780l19848,72490r-773,-780l15466,68333,12115,64695,9022,60798,5929,56641,4640,54302,3351,51964,2320,49366,1547,46248,774,43130,258,40012,,36375,,32737,258,29879,515,26502r774,-3378l2320,19487,3867,16109,5929,12731,8506,9353,11342,6236,13146,4937,14951,3637,17013,2598r2062,-779l21395,1039,23973,520,26550,260,29386,xe" fillcolor="#1da838" stroked="f" strokeweight="0">
                <v:stroke miterlimit="83231f" joinstyle="miter"/>
                <v:path arrowok="t" textboxrect="0,0,57483,139264"/>
              </v:shape>
              <v:shape id="Shape 25381" o:spid="_x0000_s1092" style="position:absolute;left:40640;top:3252;width:603;height:1396;visibility:visible;mso-wrap-style:square;v-text-anchor:top" coordsize="60318,13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" path="m,l16755,r,102889l17013,107046r515,3637l18302,114061r1031,3118l20106,118478r1031,1039l22168,120556r1031,780l24488,122115r1546,260l27581,122635r1805,260l30932,122635r1547,-260l33768,122115r1289,-519l36345,120816r1289,-779l38665,119257r1031,-1299l40470,116659r773,-1299l42016,113541r516,-2078l42790,109384r515,-2338l43305,104448r258,-2858l43563,,60318,r,107825l59803,112242r-516,4157l58256,120037r-1031,3377l55936,126532r-1547,2599l52327,131469r-2062,1819l48203,135106r-2578,1299l43047,137445r-2835,1039l37376,139004r-3351,519l27066,139523r-3609,-519l20106,138484r-2835,-1039l14435,136405r-2578,-1299l9537,133288,7733,131469,5929,129131,4382,126532,3093,123414,2062,120297,1031,116399,515,112502,258,107825,,103149,,xe" fillcolor="#1da838" stroked="f" strokeweight="0">
                <v:stroke miterlimit="83231f" joinstyle="miter"/>
                <v:path arrowok="t" textboxrect="0,0,60318,139523"/>
              </v:shape>
              <v:shape id="Shape 25382" o:spid="_x0000_s1093" style="position:absolute;left:39871;top:3252;width:642;height:1354;visibility:visible;mso-wrap-style:square;v-text-anchor:top" coordsize="6418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" path="m,l18044,r,67553l43305,,62896,,35057,67553r29128,67813l43305,135366,18044,69112r,66254l,135366,,xe" fillcolor="#1da838" stroked="f" strokeweight="0">
                <v:stroke miterlimit="83231f" joinstyle="miter"/>
                <v:path arrowok="t" textboxrect="0,0,64185,135366"/>
              </v:shape>
              <v:shape id="Shape 25383" o:spid="_x0000_s1094" style="position:absolute;left:39348;top:3252;width:343;height:1383;visibility:visible;mso-wrap-style:square;v-text-anchor:top" coordsize="34284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" path="m,l1289,,3609,260,5671,520r1805,519l9538,1819r1804,779l13146,3378r1547,1039l16497,5456r1547,1299l19333,8314r1547,1559l22168,11432r1289,1819l24488,15329r1289,2079l27582,22085r1804,5196l30933,32997r1031,6236l32995,46248r773,7535l34026,61837r258,8834l34026,77946r-258,6755l33253,91457r-774,6235l31706,103408r-1289,5716l29128,114321r-1546,4936l26808,121596r-1031,2078l24746,125753r-1289,1819l22168,129131r-1288,1558l19591,132248r-1547,1299l16240,134587r-1805,1039l12631,136405r-1805,520l8765,137445r-2063,519l4382,138224r-2320,l,138094,,122821r516,74l2578,122635r1804,-779l6187,120816r1546,-1559l9280,117439r1031,-2339l11600,112242r1031,-3118l13404,105487r773,-4157l14693,96913r516,-4937l15466,86520r258,-5716l15982,74568r,-13510l15724,55082r-258,-5716l14951,44169r-516,-4676l13662,35336r-773,-3638l11858,28580,10569,25982,9280,23644,7991,21565,6445,20006,4898,18707,3094,17928,1289,17408,,17246,,xe" fillcolor="#1da838" stroked="f" strokeweight="0">
                <v:stroke miterlimit="83231f" joinstyle="miter"/>
                <v:path arrowok="t" textboxrect="0,0,34284,138224"/>
              </v:shape>
              <v:shape id="Shape 25389" o:spid="_x0000_s1095" style="position:absolute;left:1178;top:2257;width:33;height:116;visibility:visible;mso-wrap-style:square;v-text-anchor:top" coordsize="3351,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" path="m,l3351,2132r,9423l,xe" fillcolor="#1da838" stroked="f" strokeweight="0">
                <v:stroke miterlimit="83231f" joinstyle="miter"/>
                <v:path arrowok="t" textboxrect="0,0,3351,11555"/>
              </v:shape>
              <v:shape id="Shape 25390" o:spid="_x0000_s1096" style="position:absolute;top:937;width:1211;height:6040;visibility:visible;mso-wrap-style:square;v-text-anchor:top" coordsize="121152,60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" path="m121152,r,67414l119090,70428r-5413,7535l108779,86017r-5155,8314l98726,102646r-4640,8834l89446,120313r-4640,9094l80424,138761r-4124,9613l72433,158247r-3866,10133l64958,178773r-3351,10652l58514,200338r-2836,11172l52843,222942r-2320,11692l121152,290684r,54022l44079,283740r-516,4937l43305,293873r-257,5197l42790,304526r-258,5196l42274,315178r,20526l42532,345577r516,9354l43563,364284r1031,9354l45368,382472r1288,9093l47945,400139r1547,8575l51039,417028r2062,8314l55163,433396r2062,7795l59545,448986r2578,7534l64958,463795r2836,7275l70887,478345r3351,6756l77589,491856r3609,6495l85064,504847r3867,6236l93313,517058r4124,5976l102077,528750r4640,5457l111615,539663r4897,5196l121152,549302r,54640l118059,601760r-5156,-3638l108006,593965r-4640,-3637l98726,586171r-4898,-4158l89189,577337r-4898,-4677l79651,567464r-4640,-5197l70371,556551r-4640,-5716l61092,544599r-4640,-6495l52070,531349r-4383,-7016l43563,517058r-4124,-7534l35572,501469r-3866,-8314l28097,484581r-3609,-9094l21137,466394r-3093,-9874l15208,446647,12373,436254,10053,425602,7733,414430,5671,402997,4124,391306,2578,378834,1547,366363,773,353372,258,339861,,326091,258,305565,1289,285819,3093,266592,5413,248145,8506,229957r3351,-17408l15982,195661r4382,-16109l25261,163703r5414,-15069l36603,133824r6187,-14030l49234,106023,55936,93032,63154,80301,70371,68090,77847,56398,85322,45225,93313,34313r7733,-10393l109037,14047r7991,-9353l121152,xe" fillcolor="#1da838" stroked="f" strokeweight="0">
                <v:stroke miterlimit="83231f" joinstyle="miter"/>
                <v:path arrowok="t" textboxrect="0,0,121152,603942"/>
              </v:shape>
              <v:shape id="Shape 25384" o:spid="_x0000_s1097" style="position:absolute;left:1211;top:607;width:3212;height:8917;visibility:visible;mso-wrap-style:square;v-text-anchor:top" coordsize="321182,89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" path="m167293,r1031,779l170128,2338r2320,2079l175026,6755r6444,5976l187915,18707r6702,6496l201061,31698r6444,6755l213949,45209r6445,7275l226580,59759r6444,7534l238953,75088r5929,8054l250811,91716r5670,8575l262152,109124r5414,9094l272721,127572r4898,9873l282516,147318r4640,10393l291280,168363r4125,10913l299271,190708r3351,11692l305716,214351r3093,12212l311129,239294r2320,12991l315253,265796r1547,13770l317831,293856r515,14550l318604,323216r,12731l120894,444552r,106526l321182,441174r-1547,37414l319377,483005r-1288,10653l317058,501193r-1547,8834l313706,519900r-2577,11172l308036,543284r-3867,12991l301849,563290r-2320,7015l296951,577580r-2835,7535l291023,592909r-3351,7795l284063,608758r-3867,8055l276330,625127r-4382,8574l267308,642275r-4898,8574l259059,656565r-3866,5716l251326,667737r-4124,5197l243077,678130r-4382,4937l234055,688003r-4639,4677l224776,697097r-4898,4417l214980,705671r-4897,4157l200030,717363r-10311,7275l179666,731133r-9795,5716l160075,742306r-9279,4676l142289,751140r-8248,3637l126823,757895r-6444,2598l120379,891702r-42275,l78104,730094r14693,-4677l97437,723858r11342,-4676l116770,716064r8764,-4157l135329,707230r10311,-5716l151053,698396r5414,-3118l162138,691901r5413,-3638l173222,684366r5413,-4157l184048,676052r5413,-4417l194617,667218r5155,-4937l204670,657345r4897,-5197l213949,646692r4382,-5456l222198,635520r3609,-6236l230447,621230r4382,-8055l238953,605121r3867,-8055l246171,589531r3351,-7534l252615,574462r2835,-7275l260348,553417r4382,-12991l268081,528214r2836,-10912l254162,526395r-19333,10653l213692,548740r-21653,11951l170902,572124r-19591,10912l134298,592390r-13404,7274l121152,680209,97437,677611r-3093,-520l86869,675532r-5156,-1039l75784,672934r-6702,-2079l61607,668517r-7991,-3118l44852,662021r-9022,-4157l26550,653187r-9795,-5456l6960,641755,2062,638378,,636923,,582283r516,493l5929,587713r5671,4677l15982,596027r4640,3378l25261,602782r4640,3118l38923,611356r8764,4937l56194,620450r8249,3378l71918,626946r6960,2338l78878,619411r-258,-6756l78620,439875,,377686,,323664r55421,43981l,176541r,-9423l47687,197463r60834,204738l129916,390509r24488,-13250l180439,362968r26035,-14030l230447,335687r20621,-11172l266792,315941r9280,-5196l275557,298533r-774,-12211l273494,274370r-1546,-11692l270143,251246r-2062,-11432l265503,228642r-2577,-11173l259575,206817r-3351,-10653l252357,185511r-4124,-10392l243851,164986r-4898,-10133l233798,144980r-5413,-9614l223745,127831r-4640,-7534l214207,113282r-5155,-7016l203896,99251r-5155,-6495l193328,86260r-5413,-6235l177088,67813,166262,56641,155693,46248,145382,36635r-3866,-3378l138165,30399r-2062,-1819l135845,28320,167293,xe" fillcolor="#1da838" stroked="f" strokeweight="0">
                <v:stroke miterlimit="83231f" joinstyle="miter"/>
                <v:path arrowok="t" textboxrect="0,0,321182,891702"/>
              </v:shape>
              <v:shape id="Shape 25385" o:spid="_x0000_s1098" style="position:absolute;left:2881;top:605;width:3;height:2;visibility:visible;mso-wrap-style:square;v-text-anchor:top" coordsize="25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" path="m258,260l,,258,260xe" fillcolor="#1da838" stroked="f" strokeweight="0">
                <v:stroke miterlimit="83231f" joinstyle="miter"/>
                <v:path arrowok="t" textboxrect="0,0,258,260"/>
              </v:shape>
              <v:shape id="Shape 25386" o:spid="_x0000_s1099" style="position:absolute;left:1211;width:1212;height:2995;visibility:visible;mso-wrap-style:square;v-text-anchor:top" coordsize="121152,29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" path="m96663,r1,l121152,24683r-516,259l120379,25462r257,274110l78362,275149r,-88079l78104,172000r,-100550l68051,81323,57483,91976,46656,103408,35572,115619r-5413,6236l24746,128351r-5413,6755l13920,142121r-5414,7015l3093,156671,,161192,,93778,3867,89378r7733,-8834l19591,72230r7733,-7795l34799,56900r7475,-7275l56709,36374,69856,24423r7475,-6756l84549,11432,90993,5456,96663,xe" fillcolor="#1da838" stroked="f" strokeweight="0">
                <v:stroke miterlimit="83231f" joinstyle="miter"/>
                <v:path arrowok="t" textboxrect="0,0,121152,299572"/>
              </v:shape>
              <v:rect id="Rectangle 25391" o:spid="_x0000_s1100" style="position:absolute;left:59347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E8s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" filled="f" stroked="f">
                <v:textbox inset="0,0,0,0">
                  <w:txbxContent>
                    <w:p w14:paraId="1052AAC1" w14:textId="24785C39" w:rsidR="005C1AB3" w:rsidRDefault="005C1AB3" w:rsidP="005C1AB3">
                      <w:pPr>
                        <w:spacing w:after="160" w:line="259" w:lineRule="auto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F1476" w:rsidRPr="006F1476">
                        <w:rPr>
                          <w:b/>
                          <w:noProof/>
                        </w:rPr>
                        <w:t>1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25392" o:spid="_x0000_s1101" style="position:absolute;left:60369;top:3788;width:158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" filled="f" stroked="f">
                <v:textbox inset="0,0,0,0">
                  <w:txbxContent>
                    <w:p w14:paraId="581FCEAD" w14:textId="77777777" w:rsidR="005C1AB3" w:rsidRDefault="005C1AB3" w:rsidP="005C1AB3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z </w:t>
                      </w:r>
                    </w:p>
                  </w:txbxContent>
                </v:textbox>
              </v:rect>
              <v:rect id="Rectangle 25393" o:spid="_x0000_s1102" style="position:absolute;left:61950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" filled="f" stroked="f">
                <v:textbox inset="0,0,0,0">
                  <w:txbxContent>
                    <w:p w14:paraId="1BBAAF0E" w14:textId="3FE0CB67" w:rsidR="005C1AB3" w:rsidRDefault="005C1AB3" w:rsidP="005C1AB3">
                      <w:pPr>
                        <w:spacing w:after="160" w:line="259" w:lineRule="auto"/>
                      </w:pPr>
                      <w:r>
                        <w:rPr>
                          <w:b/>
                          <w:noProof/>
                        </w:rPr>
                        <w:fldChar w:fldCharType="begin"/>
                      </w:r>
                      <w:r>
                        <w:rPr>
                          <w:b/>
                          <w:noProof/>
                        </w:rPr>
                        <w:instrText xml:space="preserve"> NUMPAGES   \* MERGEFORMAT </w:instrText>
                      </w:r>
                      <w:r>
                        <w:rPr>
                          <w:b/>
                          <w:noProof/>
                        </w:rPr>
                        <w:fldChar w:fldCharType="separate"/>
                      </w:r>
                      <w:r w:rsidR="006F1476">
                        <w:rPr>
                          <w:b/>
                          <w:noProof/>
                        </w:rPr>
                        <w:t>9</w:t>
                      </w:r>
                      <w:r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25394" o:spid="_x0000_s1103" style="position:absolute;left:5759;top:5699;width:14160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" filled="f" stroked="f">
                <v:textbox inset="0,0,0,0">
                  <w:txbxContent>
                    <w:p w14:paraId="4D629408" w14:textId="1F73904D" w:rsidR="005C1AB3" w:rsidRDefault="005C1AB3" w:rsidP="005C1AB3">
                      <w:pPr>
                        <w:spacing w:after="160" w:line="259" w:lineRule="auto"/>
                      </w:pPr>
                      <w:r>
                        <w:rPr>
                          <w:b/>
                          <w:color w:val="808080"/>
                        </w:rPr>
                        <w:t xml:space="preserve"> WOF.26</w:t>
                      </w:r>
                      <w:r w:rsidR="00F77553">
                        <w:rPr>
                          <w:b/>
                          <w:color w:val="808080"/>
                        </w:rPr>
                        <w:t>1</w:t>
                      </w:r>
                      <w:r w:rsidR="00CD4416">
                        <w:rPr>
                          <w:b/>
                          <w:color w:val="808080"/>
                        </w:rPr>
                        <w:t>……………….</w:t>
                      </w:r>
                    </w:p>
                  </w:txbxContent>
                </v:textbox>
              </v:rect>
              <v:shape id="Shape 25387" o:spid="_x0000_s1104" style="position:absolute;left:5340;top:7134;width:66961;height:191;visibility:visible;mso-wrap-style:square;v-text-anchor:top" coordsize="66960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" path="m,19050l6696075,e" filled="f" strokecolor="#538135" strokeweight="1pt">
                <v:stroke miterlimit="83231f" joinstyle="miter"/>
                <v:path arrowok="t" textboxrect="0,0,6696075,19050"/>
              </v:shape>
              <v:rect id="Rectangle 25395" o:spid="_x0000_s1105" style="position:absolute;left:63362;top:8308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" filled="f" stroked="f">
                <v:textbox inset="0,0,0,0">
                  <w:txbxContent>
                    <w:p w14:paraId="7E145A42" w14:textId="77777777" w:rsidR="005C1AB3" w:rsidRDefault="005C1AB3" w:rsidP="005C1AB3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6980A1AF" w14:textId="77777777" w:rsidR="00FE102F" w:rsidRDefault="00FE102F">
    <w:pPr>
      <w:pStyle w:val="Nagwek"/>
    </w:pPr>
  </w:p>
  <w:bookmarkEnd w:id="2"/>
  <w:bookmarkEnd w:id="3"/>
  <w:p w14:paraId="2DDA298F" w14:textId="7A075AE0" w:rsidR="005C1AB3" w:rsidRDefault="005C1AB3" w:rsidP="00FE102F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4B6E474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80801CC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554EE3B8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59F429D"/>
    <w:multiLevelType w:val="hybridMultilevel"/>
    <w:tmpl w:val="6788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15323"/>
    <w:multiLevelType w:val="hybridMultilevel"/>
    <w:tmpl w:val="B8343878"/>
    <w:lvl w:ilvl="0" w:tplc="AF1EA87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12AD4"/>
    <w:multiLevelType w:val="hybridMultilevel"/>
    <w:tmpl w:val="B250261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1CA34FA8"/>
    <w:multiLevelType w:val="hybridMultilevel"/>
    <w:tmpl w:val="4034559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E292D"/>
    <w:multiLevelType w:val="hybridMultilevel"/>
    <w:tmpl w:val="FFF026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170E62"/>
    <w:multiLevelType w:val="hybridMultilevel"/>
    <w:tmpl w:val="B24A5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24B5A"/>
    <w:multiLevelType w:val="hybridMultilevel"/>
    <w:tmpl w:val="0A34B3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40C4354"/>
    <w:multiLevelType w:val="hybridMultilevel"/>
    <w:tmpl w:val="4FFE5A50"/>
    <w:lvl w:ilvl="0" w:tplc="4C967D6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A810D0"/>
    <w:multiLevelType w:val="hybridMultilevel"/>
    <w:tmpl w:val="FFF026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856CF7"/>
    <w:multiLevelType w:val="hybridMultilevel"/>
    <w:tmpl w:val="6F4E7AE2"/>
    <w:lvl w:ilvl="0" w:tplc="1520AA86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384E6D"/>
    <w:multiLevelType w:val="hybridMultilevel"/>
    <w:tmpl w:val="F34A06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C7D3A"/>
    <w:multiLevelType w:val="singleLevel"/>
    <w:tmpl w:val="4B6E4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</w:abstractNum>
  <w:abstractNum w:abstractNumId="21" w15:restartNumberingAfterBreak="0">
    <w:nsid w:val="53C6113E"/>
    <w:multiLevelType w:val="hybridMultilevel"/>
    <w:tmpl w:val="CF2EC696"/>
    <w:lvl w:ilvl="0" w:tplc="8228D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C9245D"/>
    <w:multiLevelType w:val="hybridMultilevel"/>
    <w:tmpl w:val="B8229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D72EB7"/>
    <w:multiLevelType w:val="hybridMultilevel"/>
    <w:tmpl w:val="C712955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689B526A"/>
    <w:multiLevelType w:val="hybridMultilevel"/>
    <w:tmpl w:val="DFB6030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473F72"/>
    <w:multiLevelType w:val="hybridMultilevel"/>
    <w:tmpl w:val="4E907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81DD2"/>
    <w:multiLevelType w:val="hybridMultilevel"/>
    <w:tmpl w:val="54E6694E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779907A5"/>
    <w:multiLevelType w:val="hybridMultilevel"/>
    <w:tmpl w:val="18FAB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5B70F7"/>
    <w:multiLevelType w:val="hybridMultilevel"/>
    <w:tmpl w:val="1CA65428"/>
    <w:lvl w:ilvl="0" w:tplc="A16C2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BF6757"/>
    <w:multiLevelType w:val="hybridMultilevel"/>
    <w:tmpl w:val="3AF65CEA"/>
    <w:lvl w:ilvl="0" w:tplc="320C741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2"/>
  </w:num>
  <w:num w:numId="5">
    <w:abstractNumId w:val="27"/>
  </w:num>
  <w:num w:numId="6">
    <w:abstractNumId w:val="9"/>
  </w:num>
  <w:num w:numId="7">
    <w:abstractNumId w:val="11"/>
  </w:num>
  <w:num w:numId="8">
    <w:abstractNumId w:val="10"/>
  </w:num>
  <w:num w:numId="9">
    <w:abstractNumId w:val="26"/>
  </w:num>
  <w:num w:numId="10">
    <w:abstractNumId w:val="16"/>
  </w:num>
  <w:num w:numId="11">
    <w:abstractNumId w:val="24"/>
  </w:num>
  <w:num w:numId="12">
    <w:abstractNumId w:val="15"/>
  </w:num>
  <w:num w:numId="13">
    <w:abstractNumId w:val="23"/>
  </w:num>
  <w:num w:numId="14">
    <w:abstractNumId w:val="20"/>
  </w:num>
  <w:num w:numId="15">
    <w:abstractNumId w:val="13"/>
  </w:num>
  <w:num w:numId="16">
    <w:abstractNumId w:val="14"/>
  </w:num>
  <w:num w:numId="17">
    <w:abstractNumId w:val="17"/>
  </w:num>
  <w:num w:numId="18">
    <w:abstractNumId w:val="25"/>
  </w:num>
  <w:num w:numId="19">
    <w:abstractNumId w:val="19"/>
  </w:num>
  <w:num w:numId="20">
    <w:abstractNumId w:val="29"/>
  </w:num>
  <w:num w:numId="21">
    <w:abstractNumId w:val="18"/>
  </w:num>
  <w:num w:numId="22">
    <w:abstractNumId w:val="8"/>
  </w:num>
  <w:num w:numId="23">
    <w:abstractNumId w:val="28"/>
  </w:num>
  <w:num w:numId="24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59"/>
    <w:rsid w:val="00003891"/>
    <w:rsid w:val="00007A30"/>
    <w:rsid w:val="00022171"/>
    <w:rsid w:val="0002288B"/>
    <w:rsid w:val="00030F60"/>
    <w:rsid w:val="0003255E"/>
    <w:rsid w:val="00034C5D"/>
    <w:rsid w:val="00040ED8"/>
    <w:rsid w:val="000430F8"/>
    <w:rsid w:val="00043E1D"/>
    <w:rsid w:val="0004480E"/>
    <w:rsid w:val="0004672A"/>
    <w:rsid w:val="000505F2"/>
    <w:rsid w:val="00051A14"/>
    <w:rsid w:val="000607EF"/>
    <w:rsid w:val="00061707"/>
    <w:rsid w:val="0006319E"/>
    <w:rsid w:val="00063862"/>
    <w:rsid w:val="00064A7D"/>
    <w:rsid w:val="00065F06"/>
    <w:rsid w:val="00074B74"/>
    <w:rsid w:val="00085BCD"/>
    <w:rsid w:val="00085FE8"/>
    <w:rsid w:val="0009420C"/>
    <w:rsid w:val="000949D0"/>
    <w:rsid w:val="000A2B89"/>
    <w:rsid w:val="000C4D04"/>
    <w:rsid w:val="000D2188"/>
    <w:rsid w:val="000D2F7B"/>
    <w:rsid w:val="000E5A22"/>
    <w:rsid w:val="000E7F9A"/>
    <w:rsid w:val="000F03E4"/>
    <w:rsid w:val="0010263B"/>
    <w:rsid w:val="00110298"/>
    <w:rsid w:val="00113876"/>
    <w:rsid w:val="00123695"/>
    <w:rsid w:val="00124126"/>
    <w:rsid w:val="00126666"/>
    <w:rsid w:val="001358EF"/>
    <w:rsid w:val="00146D4D"/>
    <w:rsid w:val="001515EF"/>
    <w:rsid w:val="00156CBB"/>
    <w:rsid w:val="00157DE6"/>
    <w:rsid w:val="00162847"/>
    <w:rsid w:val="0016567A"/>
    <w:rsid w:val="00170024"/>
    <w:rsid w:val="00173CF7"/>
    <w:rsid w:val="00174FFD"/>
    <w:rsid w:val="0018052E"/>
    <w:rsid w:val="001817B1"/>
    <w:rsid w:val="0018679D"/>
    <w:rsid w:val="001956A5"/>
    <w:rsid w:val="00196779"/>
    <w:rsid w:val="001A07BD"/>
    <w:rsid w:val="001A0BBF"/>
    <w:rsid w:val="001A0F1E"/>
    <w:rsid w:val="001A3BEA"/>
    <w:rsid w:val="001B1042"/>
    <w:rsid w:val="001B77DF"/>
    <w:rsid w:val="001C17AA"/>
    <w:rsid w:val="001C2F59"/>
    <w:rsid w:val="001C48F2"/>
    <w:rsid w:val="001D0C43"/>
    <w:rsid w:val="001D195F"/>
    <w:rsid w:val="001D32A5"/>
    <w:rsid w:val="001D3502"/>
    <w:rsid w:val="001D76F5"/>
    <w:rsid w:val="001E0250"/>
    <w:rsid w:val="00205AEF"/>
    <w:rsid w:val="00211181"/>
    <w:rsid w:val="00214811"/>
    <w:rsid w:val="00215F61"/>
    <w:rsid w:val="0023361F"/>
    <w:rsid w:val="002371EC"/>
    <w:rsid w:val="00241DB7"/>
    <w:rsid w:val="00250E23"/>
    <w:rsid w:val="00254542"/>
    <w:rsid w:val="0025555D"/>
    <w:rsid w:val="00257410"/>
    <w:rsid w:val="00257CA3"/>
    <w:rsid w:val="00262842"/>
    <w:rsid w:val="00266120"/>
    <w:rsid w:val="002745DA"/>
    <w:rsid w:val="00276134"/>
    <w:rsid w:val="002847F3"/>
    <w:rsid w:val="00292BCD"/>
    <w:rsid w:val="00296342"/>
    <w:rsid w:val="00297828"/>
    <w:rsid w:val="002A0408"/>
    <w:rsid w:val="002A2770"/>
    <w:rsid w:val="002A6EE3"/>
    <w:rsid w:val="002B05DD"/>
    <w:rsid w:val="002B5DC6"/>
    <w:rsid w:val="002D3A08"/>
    <w:rsid w:val="002E0B79"/>
    <w:rsid w:val="002E2941"/>
    <w:rsid w:val="002F0F0A"/>
    <w:rsid w:val="00305700"/>
    <w:rsid w:val="00306438"/>
    <w:rsid w:val="00307498"/>
    <w:rsid w:val="00310910"/>
    <w:rsid w:val="00313C75"/>
    <w:rsid w:val="0032403E"/>
    <w:rsid w:val="0033235A"/>
    <w:rsid w:val="00333FF9"/>
    <w:rsid w:val="0033469A"/>
    <w:rsid w:val="00337B9F"/>
    <w:rsid w:val="00340FCB"/>
    <w:rsid w:val="0035056F"/>
    <w:rsid w:val="00350F0B"/>
    <w:rsid w:val="00353147"/>
    <w:rsid w:val="003606D9"/>
    <w:rsid w:val="00372C87"/>
    <w:rsid w:val="00377878"/>
    <w:rsid w:val="003810B8"/>
    <w:rsid w:val="003833AC"/>
    <w:rsid w:val="003850B9"/>
    <w:rsid w:val="0038605D"/>
    <w:rsid w:val="00390722"/>
    <w:rsid w:val="003965C9"/>
    <w:rsid w:val="003A071B"/>
    <w:rsid w:val="003A106D"/>
    <w:rsid w:val="003A1904"/>
    <w:rsid w:val="003A5C62"/>
    <w:rsid w:val="003B27C3"/>
    <w:rsid w:val="003B7289"/>
    <w:rsid w:val="003C6187"/>
    <w:rsid w:val="003C7A51"/>
    <w:rsid w:val="003D007F"/>
    <w:rsid w:val="003D4473"/>
    <w:rsid w:val="003D6FE0"/>
    <w:rsid w:val="003E4F3A"/>
    <w:rsid w:val="003F463A"/>
    <w:rsid w:val="00400933"/>
    <w:rsid w:val="00404FF1"/>
    <w:rsid w:val="00417A54"/>
    <w:rsid w:val="004250D9"/>
    <w:rsid w:val="004258DF"/>
    <w:rsid w:val="00431402"/>
    <w:rsid w:val="00431ABB"/>
    <w:rsid w:val="004326F5"/>
    <w:rsid w:val="004422D0"/>
    <w:rsid w:val="00446DE1"/>
    <w:rsid w:val="004504A0"/>
    <w:rsid w:val="0045162E"/>
    <w:rsid w:val="004530BD"/>
    <w:rsid w:val="0045514A"/>
    <w:rsid w:val="004620FE"/>
    <w:rsid w:val="00470F6A"/>
    <w:rsid w:val="00486156"/>
    <w:rsid w:val="0048665F"/>
    <w:rsid w:val="0049085D"/>
    <w:rsid w:val="004929C8"/>
    <w:rsid w:val="00495180"/>
    <w:rsid w:val="0049596F"/>
    <w:rsid w:val="004A0218"/>
    <w:rsid w:val="004B1DEE"/>
    <w:rsid w:val="004B4EFF"/>
    <w:rsid w:val="004B6DCE"/>
    <w:rsid w:val="004D4871"/>
    <w:rsid w:val="004F38A9"/>
    <w:rsid w:val="004F7532"/>
    <w:rsid w:val="005009EA"/>
    <w:rsid w:val="00501CB3"/>
    <w:rsid w:val="00504B89"/>
    <w:rsid w:val="00523BF9"/>
    <w:rsid w:val="005325DC"/>
    <w:rsid w:val="00532EDE"/>
    <w:rsid w:val="00544180"/>
    <w:rsid w:val="005461A8"/>
    <w:rsid w:val="00555F90"/>
    <w:rsid w:val="00562BF9"/>
    <w:rsid w:val="00563FC8"/>
    <w:rsid w:val="005671F5"/>
    <w:rsid w:val="00582F6C"/>
    <w:rsid w:val="00585AE2"/>
    <w:rsid w:val="005862C1"/>
    <w:rsid w:val="005921B0"/>
    <w:rsid w:val="00594603"/>
    <w:rsid w:val="005972E4"/>
    <w:rsid w:val="005B20BE"/>
    <w:rsid w:val="005B3F9B"/>
    <w:rsid w:val="005B4B9C"/>
    <w:rsid w:val="005C051D"/>
    <w:rsid w:val="005C0C0D"/>
    <w:rsid w:val="005C111C"/>
    <w:rsid w:val="005C1AB3"/>
    <w:rsid w:val="005C5F0C"/>
    <w:rsid w:val="005C6434"/>
    <w:rsid w:val="005C76C2"/>
    <w:rsid w:val="005E675E"/>
    <w:rsid w:val="005E7525"/>
    <w:rsid w:val="005E7DA9"/>
    <w:rsid w:val="005F3C29"/>
    <w:rsid w:val="0060196F"/>
    <w:rsid w:val="006072C6"/>
    <w:rsid w:val="006149E1"/>
    <w:rsid w:val="0062546A"/>
    <w:rsid w:val="00625A5A"/>
    <w:rsid w:val="0063365C"/>
    <w:rsid w:val="00637B29"/>
    <w:rsid w:val="00646A4F"/>
    <w:rsid w:val="00646B88"/>
    <w:rsid w:val="00651A87"/>
    <w:rsid w:val="006542BF"/>
    <w:rsid w:val="006673D2"/>
    <w:rsid w:val="00682FBA"/>
    <w:rsid w:val="0068397B"/>
    <w:rsid w:val="00685E72"/>
    <w:rsid w:val="006A1E0D"/>
    <w:rsid w:val="006A25F7"/>
    <w:rsid w:val="006B5C43"/>
    <w:rsid w:val="006B6D95"/>
    <w:rsid w:val="006D20E4"/>
    <w:rsid w:val="006F07EA"/>
    <w:rsid w:val="006F1476"/>
    <w:rsid w:val="006F2F96"/>
    <w:rsid w:val="006F66DA"/>
    <w:rsid w:val="00716AB5"/>
    <w:rsid w:val="0072330E"/>
    <w:rsid w:val="00730A1F"/>
    <w:rsid w:val="0073306D"/>
    <w:rsid w:val="00740694"/>
    <w:rsid w:val="00741051"/>
    <w:rsid w:val="00755382"/>
    <w:rsid w:val="00767763"/>
    <w:rsid w:val="00770494"/>
    <w:rsid w:val="0078186C"/>
    <w:rsid w:val="00791588"/>
    <w:rsid w:val="007B0371"/>
    <w:rsid w:val="007B7755"/>
    <w:rsid w:val="007C32E6"/>
    <w:rsid w:val="007C38C2"/>
    <w:rsid w:val="007C66BD"/>
    <w:rsid w:val="007C6C01"/>
    <w:rsid w:val="007C7CC9"/>
    <w:rsid w:val="007D0E02"/>
    <w:rsid w:val="007D0E88"/>
    <w:rsid w:val="007E47ED"/>
    <w:rsid w:val="007F1E80"/>
    <w:rsid w:val="00807B2D"/>
    <w:rsid w:val="00811AD8"/>
    <w:rsid w:val="00833E5E"/>
    <w:rsid w:val="00835036"/>
    <w:rsid w:val="008350E8"/>
    <w:rsid w:val="008526B9"/>
    <w:rsid w:val="0085413A"/>
    <w:rsid w:val="00856452"/>
    <w:rsid w:val="0086253E"/>
    <w:rsid w:val="008626EB"/>
    <w:rsid w:val="00863436"/>
    <w:rsid w:val="00863EFD"/>
    <w:rsid w:val="00866B78"/>
    <w:rsid w:val="00871535"/>
    <w:rsid w:val="00871D58"/>
    <w:rsid w:val="008729EB"/>
    <w:rsid w:val="00880626"/>
    <w:rsid w:val="00882B91"/>
    <w:rsid w:val="0088746C"/>
    <w:rsid w:val="008909B8"/>
    <w:rsid w:val="00892551"/>
    <w:rsid w:val="008A0B7C"/>
    <w:rsid w:val="008A2837"/>
    <w:rsid w:val="008B5A79"/>
    <w:rsid w:val="008C01EF"/>
    <w:rsid w:val="008C0F3D"/>
    <w:rsid w:val="008C357B"/>
    <w:rsid w:val="008C4618"/>
    <w:rsid w:val="008C60A6"/>
    <w:rsid w:val="008C6DEE"/>
    <w:rsid w:val="008D187D"/>
    <w:rsid w:val="008D2A81"/>
    <w:rsid w:val="008D3AF3"/>
    <w:rsid w:val="008D5750"/>
    <w:rsid w:val="008E14C1"/>
    <w:rsid w:val="008E2EFF"/>
    <w:rsid w:val="008E3AC9"/>
    <w:rsid w:val="0092183B"/>
    <w:rsid w:val="00926E42"/>
    <w:rsid w:val="0093379D"/>
    <w:rsid w:val="0094293F"/>
    <w:rsid w:val="0094353C"/>
    <w:rsid w:val="0094549A"/>
    <w:rsid w:val="00972B01"/>
    <w:rsid w:val="009802A4"/>
    <w:rsid w:val="00980A21"/>
    <w:rsid w:val="009859FB"/>
    <w:rsid w:val="00987451"/>
    <w:rsid w:val="009904CD"/>
    <w:rsid w:val="00995640"/>
    <w:rsid w:val="009960A7"/>
    <w:rsid w:val="009A5999"/>
    <w:rsid w:val="009C03CE"/>
    <w:rsid w:val="009C7420"/>
    <w:rsid w:val="009C7C55"/>
    <w:rsid w:val="009D0549"/>
    <w:rsid w:val="009F052F"/>
    <w:rsid w:val="009F1992"/>
    <w:rsid w:val="009F2C9E"/>
    <w:rsid w:val="00A165AA"/>
    <w:rsid w:val="00A307EF"/>
    <w:rsid w:val="00A30DE1"/>
    <w:rsid w:val="00A3149A"/>
    <w:rsid w:val="00A33B9F"/>
    <w:rsid w:val="00A369C7"/>
    <w:rsid w:val="00A432E6"/>
    <w:rsid w:val="00A466EF"/>
    <w:rsid w:val="00A4670B"/>
    <w:rsid w:val="00A50756"/>
    <w:rsid w:val="00A55043"/>
    <w:rsid w:val="00A56223"/>
    <w:rsid w:val="00A62810"/>
    <w:rsid w:val="00A71361"/>
    <w:rsid w:val="00A735C1"/>
    <w:rsid w:val="00A7366E"/>
    <w:rsid w:val="00A96EF7"/>
    <w:rsid w:val="00AA4D5D"/>
    <w:rsid w:val="00AA6B86"/>
    <w:rsid w:val="00AA7329"/>
    <w:rsid w:val="00AA7A4E"/>
    <w:rsid w:val="00AB42E9"/>
    <w:rsid w:val="00AB51F4"/>
    <w:rsid w:val="00AD05FA"/>
    <w:rsid w:val="00AD1BE4"/>
    <w:rsid w:val="00B00393"/>
    <w:rsid w:val="00B0146B"/>
    <w:rsid w:val="00B04141"/>
    <w:rsid w:val="00B07EF8"/>
    <w:rsid w:val="00B13644"/>
    <w:rsid w:val="00B17D66"/>
    <w:rsid w:val="00B2252A"/>
    <w:rsid w:val="00B23C2F"/>
    <w:rsid w:val="00B254B9"/>
    <w:rsid w:val="00B25793"/>
    <w:rsid w:val="00B258EB"/>
    <w:rsid w:val="00B260C2"/>
    <w:rsid w:val="00B27A38"/>
    <w:rsid w:val="00B326E9"/>
    <w:rsid w:val="00B347B5"/>
    <w:rsid w:val="00B358D1"/>
    <w:rsid w:val="00B4131C"/>
    <w:rsid w:val="00B43C8F"/>
    <w:rsid w:val="00B62219"/>
    <w:rsid w:val="00B62E25"/>
    <w:rsid w:val="00B70E6C"/>
    <w:rsid w:val="00B71743"/>
    <w:rsid w:val="00B76DC5"/>
    <w:rsid w:val="00B8007A"/>
    <w:rsid w:val="00B82F71"/>
    <w:rsid w:val="00B842EE"/>
    <w:rsid w:val="00B8606B"/>
    <w:rsid w:val="00BA0F9F"/>
    <w:rsid w:val="00BA2C23"/>
    <w:rsid w:val="00BA3C67"/>
    <w:rsid w:val="00BA6735"/>
    <w:rsid w:val="00BB4901"/>
    <w:rsid w:val="00BB639A"/>
    <w:rsid w:val="00BB7549"/>
    <w:rsid w:val="00BC6B74"/>
    <w:rsid w:val="00BD189C"/>
    <w:rsid w:val="00BD1E6F"/>
    <w:rsid w:val="00BF1316"/>
    <w:rsid w:val="00BF534A"/>
    <w:rsid w:val="00C03FA9"/>
    <w:rsid w:val="00C05C9F"/>
    <w:rsid w:val="00C070BB"/>
    <w:rsid w:val="00C07E66"/>
    <w:rsid w:val="00C12C9C"/>
    <w:rsid w:val="00C31025"/>
    <w:rsid w:val="00C31F5E"/>
    <w:rsid w:val="00C3413A"/>
    <w:rsid w:val="00C41186"/>
    <w:rsid w:val="00C424A1"/>
    <w:rsid w:val="00C44468"/>
    <w:rsid w:val="00C44489"/>
    <w:rsid w:val="00C54E25"/>
    <w:rsid w:val="00C54FD5"/>
    <w:rsid w:val="00C65ACB"/>
    <w:rsid w:val="00C72BF8"/>
    <w:rsid w:val="00C737F9"/>
    <w:rsid w:val="00C758E1"/>
    <w:rsid w:val="00C82081"/>
    <w:rsid w:val="00C82B4B"/>
    <w:rsid w:val="00C82B69"/>
    <w:rsid w:val="00C82C2C"/>
    <w:rsid w:val="00C84BD6"/>
    <w:rsid w:val="00CA0538"/>
    <w:rsid w:val="00CA0F4C"/>
    <w:rsid w:val="00CA403F"/>
    <w:rsid w:val="00CA4AE9"/>
    <w:rsid w:val="00CB2057"/>
    <w:rsid w:val="00CC29BB"/>
    <w:rsid w:val="00CC3896"/>
    <w:rsid w:val="00CC486E"/>
    <w:rsid w:val="00CD4416"/>
    <w:rsid w:val="00CE1479"/>
    <w:rsid w:val="00CE5FDF"/>
    <w:rsid w:val="00CF1768"/>
    <w:rsid w:val="00CF44FE"/>
    <w:rsid w:val="00D139B2"/>
    <w:rsid w:val="00D1684D"/>
    <w:rsid w:val="00D242E6"/>
    <w:rsid w:val="00D25BF5"/>
    <w:rsid w:val="00D33AA4"/>
    <w:rsid w:val="00D36363"/>
    <w:rsid w:val="00D60D1A"/>
    <w:rsid w:val="00D746FA"/>
    <w:rsid w:val="00D755C2"/>
    <w:rsid w:val="00D75DA0"/>
    <w:rsid w:val="00D80D9A"/>
    <w:rsid w:val="00D84668"/>
    <w:rsid w:val="00D85A9A"/>
    <w:rsid w:val="00D95947"/>
    <w:rsid w:val="00DA178F"/>
    <w:rsid w:val="00DA43B8"/>
    <w:rsid w:val="00DA56A4"/>
    <w:rsid w:val="00DA7DE3"/>
    <w:rsid w:val="00DB35EE"/>
    <w:rsid w:val="00DC0AE3"/>
    <w:rsid w:val="00DC10B0"/>
    <w:rsid w:val="00DD2644"/>
    <w:rsid w:val="00DD2893"/>
    <w:rsid w:val="00DD45B1"/>
    <w:rsid w:val="00DE1E5D"/>
    <w:rsid w:val="00DE497D"/>
    <w:rsid w:val="00DE5CCA"/>
    <w:rsid w:val="00DF5276"/>
    <w:rsid w:val="00E023B7"/>
    <w:rsid w:val="00E068E8"/>
    <w:rsid w:val="00E06C50"/>
    <w:rsid w:val="00E1090C"/>
    <w:rsid w:val="00E13BED"/>
    <w:rsid w:val="00E232B4"/>
    <w:rsid w:val="00E27E94"/>
    <w:rsid w:val="00E3214E"/>
    <w:rsid w:val="00E334FB"/>
    <w:rsid w:val="00E35C16"/>
    <w:rsid w:val="00E432A2"/>
    <w:rsid w:val="00E43AC5"/>
    <w:rsid w:val="00E51D55"/>
    <w:rsid w:val="00E56014"/>
    <w:rsid w:val="00E6315F"/>
    <w:rsid w:val="00E63673"/>
    <w:rsid w:val="00E77FC1"/>
    <w:rsid w:val="00E830B2"/>
    <w:rsid w:val="00E8464F"/>
    <w:rsid w:val="00E84EFD"/>
    <w:rsid w:val="00E87515"/>
    <w:rsid w:val="00E91B2C"/>
    <w:rsid w:val="00E92DDA"/>
    <w:rsid w:val="00E970F1"/>
    <w:rsid w:val="00EA0C9D"/>
    <w:rsid w:val="00EA2BBB"/>
    <w:rsid w:val="00EA3B02"/>
    <w:rsid w:val="00EB40BD"/>
    <w:rsid w:val="00EC03B9"/>
    <w:rsid w:val="00EC7381"/>
    <w:rsid w:val="00ED5D11"/>
    <w:rsid w:val="00ED7BE4"/>
    <w:rsid w:val="00EE5EC2"/>
    <w:rsid w:val="00EF0524"/>
    <w:rsid w:val="00F162BA"/>
    <w:rsid w:val="00F17625"/>
    <w:rsid w:val="00F24BE7"/>
    <w:rsid w:val="00F278E5"/>
    <w:rsid w:val="00F3300C"/>
    <w:rsid w:val="00F453B7"/>
    <w:rsid w:val="00F46B7A"/>
    <w:rsid w:val="00F477CB"/>
    <w:rsid w:val="00F52AF1"/>
    <w:rsid w:val="00F64689"/>
    <w:rsid w:val="00F648F0"/>
    <w:rsid w:val="00F6611A"/>
    <w:rsid w:val="00F7302B"/>
    <w:rsid w:val="00F74D9B"/>
    <w:rsid w:val="00F75397"/>
    <w:rsid w:val="00F75DF5"/>
    <w:rsid w:val="00F77553"/>
    <w:rsid w:val="00F81BB8"/>
    <w:rsid w:val="00F86915"/>
    <w:rsid w:val="00F87761"/>
    <w:rsid w:val="00F90274"/>
    <w:rsid w:val="00F91FC2"/>
    <w:rsid w:val="00FA0D19"/>
    <w:rsid w:val="00FA7998"/>
    <w:rsid w:val="00FB63F0"/>
    <w:rsid w:val="00FC0973"/>
    <w:rsid w:val="00FC1813"/>
    <w:rsid w:val="00FC2166"/>
    <w:rsid w:val="00FC57F9"/>
    <w:rsid w:val="00FC5C8B"/>
    <w:rsid w:val="00FC7DC6"/>
    <w:rsid w:val="00FD247F"/>
    <w:rsid w:val="00FD7039"/>
    <w:rsid w:val="00FE102F"/>
    <w:rsid w:val="00FE41AE"/>
    <w:rsid w:val="00FF02D7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BD53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ABB"/>
    <w:pPr>
      <w:suppressAutoHyphens/>
      <w:overflowPunct w:val="0"/>
      <w:autoSpaceDE w:val="0"/>
    </w:pPr>
    <w:rPr>
      <w:rFonts w:ascii="MS Sans Serif" w:hAnsi="MS Sans Serif" w:cs="MS Sans Seri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c9">
    <w:name w:val="c9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MS Sans Serif" w:hAnsi="MS Sans Serif" w:cs="MS Sans Serif"/>
    </w:rPr>
  </w:style>
  <w:style w:type="character" w:customStyle="1" w:styleId="StopkaZnak">
    <w:name w:val="Stopka Znak"/>
    <w:uiPriority w:val="99"/>
    <w:rPr>
      <w:rFonts w:ascii="MS Sans Serif" w:hAnsi="MS Sans Serif" w:cs="MS Sans Serif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overflowPunct/>
      <w:autoSpaceDE/>
      <w:jc w:val="center"/>
    </w:pPr>
    <w:rPr>
      <w:rFonts w:ascii="Times New Roman" w:hAnsi="Times New Roman" w:cs="Times New Roman"/>
      <w:b/>
      <w:sz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pPr>
      <w:overflowPunct/>
      <w:autoSpaceDE/>
      <w:ind w:left="567"/>
      <w:jc w:val="both"/>
    </w:pPr>
    <w:rPr>
      <w:rFonts w:ascii="Times New Roman" w:hAnsi="Times New Roman" w:cs="Times New Roman"/>
      <w:sz w:val="28"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ind w:left="408" w:hanging="408"/>
      <w:jc w:val="both"/>
    </w:pPr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Times New Roman"/>
      <w:sz w:val="18"/>
      <w:szCs w:val="18"/>
      <w:lang w:val="x-none"/>
    </w:rPr>
  </w:style>
  <w:style w:type="character" w:styleId="Hipercze">
    <w:name w:val="Hyperlink"/>
    <w:uiPriority w:val="99"/>
    <w:unhideWhenUsed/>
    <w:rsid w:val="00767763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62BF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6F5"/>
  </w:style>
  <w:style w:type="character" w:customStyle="1" w:styleId="TekstprzypisukocowegoZnak">
    <w:name w:val="Tekst przypisu końcowego Znak"/>
    <w:link w:val="Tekstprzypisukocowego"/>
    <w:uiPriority w:val="99"/>
    <w:semiHidden/>
    <w:rsid w:val="001D76F5"/>
    <w:rPr>
      <w:rFonts w:ascii="MS Sans Serif" w:hAnsi="MS Sans Serif" w:cs="MS Sans Serif"/>
      <w:lang w:eastAsia="ar-SA"/>
    </w:rPr>
  </w:style>
  <w:style w:type="character" w:styleId="Odwoanieprzypisukocowego">
    <w:name w:val="endnote reference"/>
    <w:uiPriority w:val="99"/>
    <w:semiHidden/>
    <w:unhideWhenUsed/>
    <w:rsid w:val="001D76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862C1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767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6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626"/>
    <w:rPr>
      <w:rFonts w:ascii="MS Sans Serif" w:hAnsi="MS Sans Serif" w:cs="MS Sans Serif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626"/>
    <w:rPr>
      <w:rFonts w:ascii="MS Sans Serif" w:hAnsi="MS Sans Serif" w:cs="MS Sans Serif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62810"/>
    <w:rPr>
      <w:rFonts w:ascii="MS Sans Serif" w:hAnsi="MS Sans Serif" w:cs="MS Sans Serif"/>
      <w:lang w:eastAsia="ar-SA"/>
    </w:rPr>
  </w:style>
  <w:style w:type="character" w:customStyle="1" w:styleId="size">
    <w:name w:val="size"/>
    <w:basedOn w:val="Domylnaczcionkaakapitu"/>
    <w:rsid w:val="00205AEF"/>
  </w:style>
  <w:style w:type="character" w:customStyle="1" w:styleId="font">
    <w:name w:val="font"/>
    <w:basedOn w:val="Domylnaczcionkaakapitu"/>
    <w:rsid w:val="00431ABB"/>
  </w:style>
  <w:style w:type="character" w:styleId="UyteHipercze">
    <w:name w:val="FollowedHyperlink"/>
    <w:basedOn w:val="Domylnaczcionkaakapitu"/>
    <w:uiPriority w:val="99"/>
    <w:semiHidden/>
    <w:unhideWhenUsed/>
    <w:rsid w:val="00215F6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D60D1A"/>
    <w:rPr>
      <w:rFonts w:ascii="MS Sans Serif" w:hAnsi="MS Sans Serif" w:cs="MS Sans Seri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ialystok.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rdos-bialystok/system-ekozarzadzania-i-audytu-ema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E6137-1DEA-4C5B-8CF1-DE73BA75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2695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18831</CharactersWithSpaces>
  <SharedDoc>false</SharedDoc>
  <HLinks>
    <vt:vector size="12" baseType="variant">
      <vt:variant>
        <vt:i4>1835052</vt:i4>
      </vt:variant>
      <vt:variant>
        <vt:i4>3</vt:i4>
      </vt:variant>
      <vt:variant>
        <vt:i4>0</vt:i4>
      </vt:variant>
      <vt:variant>
        <vt:i4>5</vt:i4>
      </vt:variant>
      <vt:variant>
        <vt:lpwstr>mailto:kancelaria@bydgoszcz.rdos.gov.pl</vt:lpwstr>
      </vt:variant>
      <vt:variant>
        <vt:lpwstr/>
      </vt:variant>
      <vt:variant>
        <vt:i4>6160429</vt:i4>
      </vt:variant>
      <vt:variant>
        <vt:i4>0</vt:i4>
      </vt:variant>
      <vt:variant>
        <vt:i4>0</vt:i4>
      </vt:variant>
      <vt:variant>
        <vt:i4>5</vt:i4>
      </vt:variant>
      <vt:variant>
        <vt:lpwstr>mailto:maciej.karolak@bydgoszcz.rdos.gov.pl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/>
  <cp:keywords/>
  <cp:lastModifiedBy/>
  <cp:revision>1</cp:revision>
  <dcterms:created xsi:type="dcterms:W3CDTF">2024-01-29T12:30:00Z</dcterms:created>
  <dcterms:modified xsi:type="dcterms:W3CDTF">2024-01-29T12:30:00Z</dcterms:modified>
</cp:coreProperties>
</file>