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E0A9" w14:textId="77777777" w:rsidR="004C1DC5" w:rsidRPr="00D8569D" w:rsidRDefault="004C1DC5" w:rsidP="003811AE">
      <w:pPr>
        <w:pStyle w:val="Nagwek2"/>
        <w:numPr>
          <w:ilvl w:val="0"/>
          <w:numId w:val="0"/>
        </w:numPr>
        <w:rPr>
          <w:rFonts w:ascii="Tahoma" w:hAnsi="Tahoma" w:cs="Tahoma"/>
        </w:rPr>
      </w:pPr>
      <w:r w:rsidRPr="00D8569D">
        <w:rPr>
          <w:rFonts w:ascii="Tahoma" w:hAnsi="Tahoma" w:cs="Tahoma"/>
        </w:rPr>
        <w:t xml:space="preserve">Załącznik nr 1 </w:t>
      </w:r>
      <w:r w:rsidR="00691AC3">
        <w:rPr>
          <w:rFonts w:ascii="Tahoma" w:hAnsi="Tahoma" w:cs="Tahoma"/>
        </w:rPr>
        <w:t>SWZ</w:t>
      </w:r>
    </w:p>
    <w:p w14:paraId="49C387D7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6D3F11C7" w14:textId="77777777" w:rsidR="004C1DC5" w:rsidRPr="002714AE" w:rsidRDefault="002714AE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ED3538">
        <w:rPr>
          <w:rFonts w:ascii="Tahoma" w:hAnsi="Tahoma" w:cs="Tahoma"/>
          <w:b/>
          <w:bCs/>
          <w:sz w:val="22"/>
          <w:szCs w:val="22"/>
          <w:u w:val="single"/>
        </w:rPr>
        <w:t>Dokument należy wypełnić poprzez uzupełnienie</w:t>
      </w: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Pr="00ED3538">
        <w:rPr>
          <w:rFonts w:ascii="Tahoma" w:hAnsi="Tahoma" w:cs="Tahoma"/>
          <w:b/>
          <w:bCs/>
          <w:sz w:val="22"/>
          <w:szCs w:val="22"/>
          <w:u w:val="single"/>
        </w:rPr>
        <w:t>poszczególnych</w:t>
      </w: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Pr="00ED3538">
        <w:rPr>
          <w:rFonts w:ascii="Tahoma" w:hAnsi="Tahoma" w:cs="Tahoma"/>
          <w:b/>
          <w:bCs/>
          <w:sz w:val="22"/>
          <w:szCs w:val="22"/>
          <w:u w:val="single"/>
        </w:rPr>
        <w:t>tabel oraz zakreślenie właściwej</w:t>
      </w:r>
      <w:r w:rsidRPr="002714A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Pr="00ED3538">
        <w:rPr>
          <w:rFonts w:ascii="Tahoma" w:hAnsi="Tahoma" w:cs="Tahoma"/>
          <w:b/>
          <w:bCs/>
          <w:sz w:val="22"/>
          <w:szCs w:val="22"/>
          <w:u w:val="single"/>
        </w:rPr>
        <w:t>odpowiedzi.</w:t>
      </w:r>
    </w:p>
    <w:p w14:paraId="2799F4DB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58534F3F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0F140DFD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584ED830" w14:textId="77777777" w:rsidTr="00ED3538">
        <w:trPr>
          <w:trHeight w:val="567"/>
        </w:trPr>
        <w:tc>
          <w:tcPr>
            <w:tcW w:w="10400" w:type="dxa"/>
          </w:tcPr>
          <w:p w14:paraId="0F695E2F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63C87C3B" w14:textId="77777777" w:rsidR="004C1DC5" w:rsidRPr="00D8569D" w:rsidRDefault="004C1DC5">
      <w:pPr>
        <w:jc w:val="center"/>
        <w:rPr>
          <w:rFonts w:ascii="Tahoma" w:hAnsi="Tahoma" w:cs="Tahoma"/>
        </w:rPr>
      </w:pPr>
    </w:p>
    <w:p w14:paraId="1D52D8A0" w14:textId="77777777" w:rsidR="004C1DC5" w:rsidRPr="00D8569D" w:rsidRDefault="004C1DC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bCs/>
          <w:sz w:val="24"/>
          <w:szCs w:val="24"/>
        </w:rPr>
        <w:t>na wykonanie zamówienia :</w:t>
      </w:r>
    </w:p>
    <w:p w14:paraId="0E4D28E7" w14:textId="23BBAFC4" w:rsidR="00426726" w:rsidRPr="00426726" w:rsidRDefault="00426726" w:rsidP="00426726">
      <w:pPr>
        <w:spacing w:before="280" w:after="280"/>
        <w:ind w:left="397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Hlk8813550"/>
      <w:bookmarkStart w:id="1" w:name="_Hlk17185425"/>
      <w:r w:rsidRPr="00426726">
        <w:rPr>
          <w:rFonts w:ascii="Tahoma" w:hAnsi="Tahoma" w:cs="Tahoma"/>
          <w:b/>
          <w:bCs/>
          <w:sz w:val="24"/>
          <w:szCs w:val="24"/>
        </w:rPr>
        <w:t>Zakup wraz z dostawą produktów żywnościowych do stołówki szkolnej w Szkole Podstawowej im. Wincentego Witosa  w Biezdrowie w dni nauki szkolnej  w okresie od 0</w:t>
      </w:r>
      <w:r w:rsidR="00B33507">
        <w:rPr>
          <w:rFonts w:ascii="Tahoma" w:hAnsi="Tahoma" w:cs="Tahoma"/>
          <w:b/>
          <w:bCs/>
          <w:sz w:val="24"/>
          <w:szCs w:val="24"/>
        </w:rPr>
        <w:t>2</w:t>
      </w:r>
      <w:r w:rsidRPr="00426726">
        <w:rPr>
          <w:rFonts w:ascii="Tahoma" w:hAnsi="Tahoma" w:cs="Tahoma"/>
          <w:b/>
          <w:bCs/>
          <w:sz w:val="24"/>
          <w:szCs w:val="24"/>
        </w:rPr>
        <w:t xml:space="preserve"> stycznia 202</w:t>
      </w:r>
      <w:r w:rsidR="00B33507">
        <w:rPr>
          <w:rFonts w:ascii="Tahoma" w:hAnsi="Tahoma" w:cs="Tahoma"/>
          <w:b/>
          <w:bCs/>
          <w:sz w:val="24"/>
          <w:szCs w:val="24"/>
        </w:rPr>
        <w:t>3</w:t>
      </w:r>
      <w:r w:rsidRPr="00426726">
        <w:rPr>
          <w:rFonts w:ascii="Tahoma" w:hAnsi="Tahoma" w:cs="Tahoma"/>
          <w:b/>
          <w:bCs/>
          <w:sz w:val="24"/>
          <w:szCs w:val="24"/>
        </w:rPr>
        <w:t>r. do 22 grudnia 202</w:t>
      </w:r>
      <w:r w:rsidR="00B33507">
        <w:rPr>
          <w:rFonts w:ascii="Tahoma" w:hAnsi="Tahoma" w:cs="Tahoma"/>
          <w:b/>
          <w:bCs/>
          <w:sz w:val="24"/>
          <w:szCs w:val="24"/>
        </w:rPr>
        <w:t>3</w:t>
      </w:r>
      <w:r w:rsidRPr="00426726">
        <w:rPr>
          <w:rFonts w:ascii="Tahoma" w:hAnsi="Tahoma" w:cs="Tahoma"/>
          <w:b/>
          <w:bCs/>
          <w:sz w:val="24"/>
          <w:szCs w:val="24"/>
        </w:rPr>
        <w:t>r.</w:t>
      </w:r>
    </w:p>
    <w:bookmarkEnd w:id="0"/>
    <w:bookmarkEnd w:id="1"/>
    <w:p w14:paraId="4126D0ED" w14:textId="77777777" w:rsidR="003811AE" w:rsidRPr="00A82017" w:rsidRDefault="003811AE" w:rsidP="00A82017">
      <w:pPr>
        <w:spacing w:before="280" w:after="2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287BDB3B" w14:textId="77777777" w:rsidTr="00ED3538">
        <w:tc>
          <w:tcPr>
            <w:tcW w:w="4112" w:type="dxa"/>
          </w:tcPr>
          <w:p w14:paraId="0929F7FB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Nazwa Wykonawcy: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2A1B1088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6B55FBA8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5CA45C75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87DE003" w14:textId="77777777" w:rsidTr="00ED3538">
        <w:tc>
          <w:tcPr>
            <w:tcW w:w="4112" w:type="dxa"/>
          </w:tcPr>
          <w:p w14:paraId="32964166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Adres: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957AD2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439AE632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1D043CA2" w14:textId="77777777" w:rsidTr="00ED3538">
        <w:tc>
          <w:tcPr>
            <w:tcW w:w="4112" w:type="dxa"/>
          </w:tcPr>
          <w:p w14:paraId="00079063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  <w:r w:rsidR="00C10899">
              <w:rPr>
                <w:rFonts w:ascii="Tahoma" w:hAnsi="Tahoma" w:cs="Tahoma"/>
                <w:sz w:val="22"/>
                <w:szCs w:val="22"/>
              </w:rPr>
              <w:t>, REGON</w:t>
            </w:r>
            <w:r w:rsidRPr="004D0CFA">
              <w:rPr>
                <w:rFonts w:ascii="Tahoma" w:hAnsi="Tahoma" w:cs="Tahoma"/>
                <w:sz w:val="22"/>
                <w:szCs w:val="22"/>
              </w:rPr>
              <w:t>: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3D3AC968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134D716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4DF39062" w14:textId="77777777" w:rsidTr="00ED3538">
        <w:tc>
          <w:tcPr>
            <w:tcW w:w="4112" w:type="dxa"/>
          </w:tcPr>
          <w:p w14:paraId="4696DFE1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telefonu/ Nr faksu:</w:t>
            </w:r>
          </w:p>
          <w:p w14:paraId="25178A17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1319558C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1D268F51" w14:textId="77777777" w:rsidTr="00ED3538">
        <w:tc>
          <w:tcPr>
            <w:tcW w:w="4112" w:type="dxa"/>
          </w:tcPr>
          <w:p w14:paraId="13F6E61B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01E65FDF" w14:textId="77777777" w:rsidR="00F112CF" w:rsidRPr="004D0CFA" w:rsidRDefault="00F112CF" w:rsidP="004D0CF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  <w:p w14:paraId="7DF89B1D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4563B51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3272EAD2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7DA73900" w14:textId="77777777" w:rsidR="004C1DC5" w:rsidRPr="003811AE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 (poprzez kopiowanie tabeli). Dotyczy wspólników spółki cywilnej, członków konsorcjum</w:t>
      </w:r>
    </w:p>
    <w:p w14:paraId="1342B67B" w14:textId="77777777" w:rsidR="007E1C30" w:rsidRDefault="007E1C30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2" w:name="_Hlk9589224"/>
    </w:p>
    <w:p w14:paraId="015F3B5E" w14:textId="77777777" w:rsidR="003811AE" w:rsidRPr="00847A05" w:rsidRDefault="003811AE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47A05">
        <w:rPr>
          <w:rFonts w:ascii="Tahoma" w:hAnsi="Tahoma" w:cs="Tahoma"/>
          <w:b/>
          <w:sz w:val="24"/>
          <w:szCs w:val="24"/>
          <w:u w:val="single"/>
        </w:rPr>
        <w:t>OFERTA</w:t>
      </w:r>
    </w:p>
    <w:p w14:paraId="3D753ED8" w14:textId="77777777" w:rsidR="00847A05" w:rsidRPr="00847A05" w:rsidRDefault="00847A05" w:rsidP="00847A05">
      <w:pPr>
        <w:jc w:val="both"/>
        <w:rPr>
          <w:rFonts w:ascii="Tahoma" w:hAnsi="Tahoma" w:cs="Tahoma"/>
          <w:b/>
          <w:sz w:val="24"/>
          <w:szCs w:val="24"/>
        </w:rPr>
      </w:pPr>
      <w:r w:rsidRPr="00847A05">
        <w:rPr>
          <w:rFonts w:ascii="Tahoma" w:hAnsi="Tahoma" w:cs="Tahoma"/>
          <w:b/>
          <w:sz w:val="24"/>
          <w:szCs w:val="24"/>
        </w:rPr>
        <w:t>Oferowana cena na poszczególne części zam</w:t>
      </w:r>
      <w:r>
        <w:rPr>
          <w:rFonts w:ascii="Tahoma" w:hAnsi="Tahoma" w:cs="Tahoma"/>
          <w:b/>
          <w:sz w:val="24"/>
          <w:szCs w:val="24"/>
        </w:rPr>
        <w:t>ó</w:t>
      </w:r>
      <w:r w:rsidRPr="00847A05">
        <w:rPr>
          <w:rFonts w:ascii="Tahoma" w:hAnsi="Tahoma" w:cs="Tahoma"/>
          <w:b/>
          <w:sz w:val="24"/>
          <w:szCs w:val="24"/>
        </w:rPr>
        <w:t>wienia:</w:t>
      </w:r>
    </w:p>
    <w:p w14:paraId="55F8B910" w14:textId="77777777" w:rsidR="003811AE" w:rsidRPr="00D8569D" w:rsidRDefault="003811AE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1E082E3" w14:textId="77777777" w:rsidR="00161B08" w:rsidRPr="00D8569D" w:rsidRDefault="00161B08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I zamówienia:  </w:t>
      </w:r>
      <w:bookmarkStart w:id="3" w:name="_Hlk86325278"/>
      <w:r w:rsidR="009540CC" w:rsidRPr="009540CC">
        <w:rPr>
          <w:rFonts w:ascii="Tahoma" w:hAnsi="Tahoma" w:cs="Tahoma"/>
          <w:b/>
          <w:sz w:val="24"/>
          <w:szCs w:val="24"/>
          <w:u w:val="single"/>
        </w:rPr>
        <w:t>Mięso i produkty mięsne wieprzowo - wołowe</w:t>
      </w:r>
      <w:bookmarkEnd w:id="3"/>
    </w:p>
    <w:bookmarkEnd w:id="2"/>
    <w:p w14:paraId="5D0A23C4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01AFB9E8" w14:textId="77777777" w:rsidTr="00ED3538">
        <w:trPr>
          <w:trHeight w:val="460"/>
        </w:trPr>
        <w:tc>
          <w:tcPr>
            <w:tcW w:w="620" w:type="dxa"/>
            <w:hideMark/>
          </w:tcPr>
          <w:p w14:paraId="690B0638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bookmarkStart w:id="4" w:name="_Hlk9589114"/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66FA8163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3429426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1C3A3FD6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7F654869" w14:textId="77777777" w:rsidTr="00ED3538">
        <w:trPr>
          <w:trHeight w:val="460"/>
        </w:trPr>
        <w:tc>
          <w:tcPr>
            <w:tcW w:w="620" w:type="dxa"/>
            <w:hideMark/>
          </w:tcPr>
          <w:p w14:paraId="4D7B9F7F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AA2970B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6A894B8C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0242FCC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74A7B33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9031058" w14:textId="77777777" w:rsidTr="00ED3538">
        <w:trPr>
          <w:trHeight w:val="460"/>
        </w:trPr>
        <w:tc>
          <w:tcPr>
            <w:tcW w:w="620" w:type="dxa"/>
            <w:hideMark/>
          </w:tcPr>
          <w:p w14:paraId="6B97F222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3F30E449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51B28794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9082869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2535ED87" w14:textId="77777777" w:rsidTr="00ED3538">
        <w:trPr>
          <w:trHeight w:val="460"/>
        </w:trPr>
        <w:tc>
          <w:tcPr>
            <w:tcW w:w="620" w:type="dxa"/>
            <w:hideMark/>
          </w:tcPr>
          <w:p w14:paraId="6596F5C1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B5EDBA1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311CAC9F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417106D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DDF611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4"/>
    </w:tbl>
    <w:p w14:paraId="57BB63DC" w14:textId="77777777" w:rsidR="00847A05" w:rsidRPr="00D8569D" w:rsidRDefault="00847A05" w:rsidP="00847A05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4AF2CFCE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601AE65A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bookmarkStart w:id="5" w:name="_Hlk9589471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II zamówienia:  </w:t>
      </w:r>
      <w:r w:rsidR="009540CC" w:rsidRPr="009540CC">
        <w:rPr>
          <w:rFonts w:ascii="Tahoma" w:hAnsi="Tahoma" w:cs="Tahoma"/>
          <w:b/>
          <w:sz w:val="24"/>
          <w:szCs w:val="24"/>
          <w:u w:val="single"/>
        </w:rPr>
        <w:t>Mięso i produkty mięsne drobiowe</w:t>
      </w:r>
    </w:p>
    <w:bookmarkEnd w:id="5"/>
    <w:p w14:paraId="030406B5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56814D9B" w14:textId="77777777" w:rsidTr="00ED3538">
        <w:trPr>
          <w:trHeight w:val="460"/>
        </w:trPr>
        <w:tc>
          <w:tcPr>
            <w:tcW w:w="620" w:type="dxa"/>
            <w:hideMark/>
          </w:tcPr>
          <w:p w14:paraId="4C81F27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303FBF9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18A5ADB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7071A1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1A0CE2C3" w14:textId="77777777" w:rsidTr="00ED3538">
        <w:trPr>
          <w:trHeight w:val="460"/>
        </w:trPr>
        <w:tc>
          <w:tcPr>
            <w:tcW w:w="620" w:type="dxa"/>
            <w:hideMark/>
          </w:tcPr>
          <w:p w14:paraId="398B1E4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29167ED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5F0DA6A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29BFEBC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C4FC39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6BEBC9B8" w14:textId="77777777" w:rsidTr="00ED3538">
        <w:trPr>
          <w:trHeight w:val="460"/>
        </w:trPr>
        <w:tc>
          <w:tcPr>
            <w:tcW w:w="620" w:type="dxa"/>
            <w:hideMark/>
          </w:tcPr>
          <w:p w14:paraId="7B64145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496CAAE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68E5A919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9518F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9E15DBE" w14:textId="77777777" w:rsidTr="00ED3538">
        <w:trPr>
          <w:trHeight w:val="460"/>
        </w:trPr>
        <w:tc>
          <w:tcPr>
            <w:tcW w:w="620" w:type="dxa"/>
            <w:hideMark/>
          </w:tcPr>
          <w:p w14:paraId="4FA679B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4097AA8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577045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11ED8580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272C75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5D628AD" w14:textId="77777777" w:rsidR="00161B08" w:rsidRPr="00D8569D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30B81936" w14:textId="77777777" w:rsidR="00754182" w:rsidRPr="00D8569D" w:rsidRDefault="00754182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p w14:paraId="21ABFFCA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III zamówienia:</w:t>
      </w:r>
      <w:bookmarkStart w:id="6" w:name="_Hlk23942105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  <w:r w:rsidR="009540CC" w:rsidRPr="009540CC">
        <w:rPr>
          <w:rFonts w:ascii="Tahoma" w:eastAsia="TimesNewRoman" w:hAnsi="Tahoma" w:cs="Tahoma"/>
          <w:b/>
          <w:sz w:val="24"/>
          <w:szCs w:val="24"/>
          <w:u w:val="single"/>
        </w:rPr>
        <w:t>Produkty zwierzęce - jaja</w:t>
      </w:r>
    </w:p>
    <w:bookmarkEnd w:id="6"/>
    <w:p w14:paraId="5E80B3AF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0770EBEE" w14:textId="77777777" w:rsidTr="00ED3538">
        <w:trPr>
          <w:trHeight w:val="460"/>
        </w:trPr>
        <w:tc>
          <w:tcPr>
            <w:tcW w:w="620" w:type="dxa"/>
            <w:hideMark/>
          </w:tcPr>
          <w:p w14:paraId="0A7A2F79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0C7BE1D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0793C76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4B5498A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0C17710B" w14:textId="77777777" w:rsidTr="00ED3538">
        <w:trPr>
          <w:trHeight w:val="460"/>
        </w:trPr>
        <w:tc>
          <w:tcPr>
            <w:tcW w:w="620" w:type="dxa"/>
            <w:hideMark/>
          </w:tcPr>
          <w:p w14:paraId="1217B1D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320EA800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74FDD7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4DF10E4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BD9C0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6588245D" w14:textId="77777777" w:rsidTr="00ED3538">
        <w:trPr>
          <w:trHeight w:val="460"/>
        </w:trPr>
        <w:tc>
          <w:tcPr>
            <w:tcW w:w="620" w:type="dxa"/>
            <w:hideMark/>
          </w:tcPr>
          <w:p w14:paraId="7A5864D2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2C20C47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001E3D4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21DF8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394AB55E" w14:textId="77777777" w:rsidTr="00ED3538">
        <w:trPr>
          <w:trHeight w:val="460"/>
        </w:trPr>
        <w:tc>
          <w:tcPr>
            <w:tcW w:w="620" w:type="dxa"/>
            <w:hideMark/>
          </w:tcPr>
          <w:p w14:paraId="32E7FD7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08F3BDD6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09C67B09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1E6AB5E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D12A2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21CAE98" w14:textId="77777777" w:rsidR="00161B08" w:rsidRPr="00D8569D" w:rsidRDefault="00161B08" w:rsidP="007C49A1">
      <w:pPr>
        <w:jc w:val="both"/>
        <w:rPr>
          <w:rFonts w:ascii="Tahoma" w:hAnsi="Tahoma" w:cs="Tahoma"/>
          <w:sz w:val="22"/>
          <w:szCs w:val="22"/>
        </w:rPr>
      </w:pPr>
    </w:p>
    <w:p w14:paraId="69660E48" w14:textId="59231060" w:rsidR="00F112CF" w:rsidRPr="00D8569D" w:rsidRDefault="00161B08" w:rsidP="007C49A1">
      <w:pPr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D8569D">
        <w:rPr>
          <w:rFonts w:ascii="Tahoma" w:hAnsi="Tahoma" w:cs="Tahoma"/>
          <w:sz w:val="22"/>
          <w:szCs w:val="22"/>
        </w:rPr>
        <w:t xml:space="preserve"> </w:t>
      </w:r>
    </w:p>
    <w:p w14:paraId="0B3ED892" w14:textId="77777777" w:rsidR="00161B08" w:rsidRPr="00D8569D" w:rsidRDefault="00161B08" w:rsidP="007C49A1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u w:val="single"/>
        </w:rPr>
        <w:t>C</w:t>
      </w: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ZĘŚĆ IV zamówienia: </w:t>
      </w:r>
      <w:r w:rsidR="009540CC" w:rsidRPr="009540CC">
        <w:rPr>
          <w:rFonts w:ascii="Tahoma" w:hAnsi="Tahoma" w:cs="Tahoma"/>
          <w:b/>
          <w:sz w:val="24"/>
          <w:szCs w:val="24"/>
          <w:u w:val="single"/>
        </w:rPr>
        <w:t>Oleje i tłuszcze zwierzęce lub roślinne</w:t>
      </w:r>
    </w:p>
    <w:p w14:paraId="0507088C" w14:textId="77777777" w:rsidR="00754182" w:rsidRPr="00D8569D" w:rsidRDefault="00754182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3A9FA12B" w14:textId="77777777" w:rsidTr="00ED3538">
        <w:trPr>
          <w:trHeight w:val="460"/>
        </w:trPr>
        <w:tc>
          <w:tcPr>
            <w:tcW w:w="620" w:type="dxa"/>
            <w:hideMark/>
          </w:tcPr>
          <w:p w14:paraId="79DF9C7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1282E85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4316FF6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64520BE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608E189D" w14:textId="77777777" w:rsidTr="00ED3538">
        <w:trPr>
          <w:trHeight w:val="460"/>
        </w:trPr>
        <w:tc>
          <w:tcPr>
            <w:tcW w:w="620" w:type="dxa"/>
            <w:hideMark/>
          </w:tcPr>
          <w:p w14:paraId="18F6B8F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4C22234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54B1702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6287BE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A274BA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07AE8CF8" w14:textId="77777777" w:rsidTr="00ED3538">
        <w:trPr>
          <w:trHeight w:val="460"/>
        </w:trPr>
        <w:tc>
          <w:tcPr>
            <w:tcW w:w="620" w:type="dxa"/>
            <w:hideMark/>
          </w:tcPr>
          <w:p w14:paraId="46531BC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D5E360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24A967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7BEFE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7327C4F4" w14:textId="77777777" w:rsidTr="00ED3538">
        <w:trPr>
          <w:trHeight w:val="460"/>
        </w:trPr>
        <w:tc>
          <w:tcPr>
            <w:tcW w:w="620" w:type="dxa"/>
            <w:hideMark/>
          </w:tcPr>
          <w:p w14:paraId="4E62ADB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AAFBC2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02D1AFC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41516B6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92A09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B660657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640DE4C7" w14:textId="77777777" w:rsidR="00161B08" w:rsidRPr="00B80010" w:rsidRDefault="00161B08" w:rsidP="00161B0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040E852F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bookmarkStart w:id="7" w:name="_Hlk9589738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V zamówienia: </w:t>
      </w:r>
      <w:bookmarkStart w:id="8" w:name="_Hlk23942161"/>
      <w:r w:rsidR="009540CC" w:rsidRPr="009540CC">
        <w:rPr>
          <w:rFonts w:ascii="Tahoma" w:hAnsi="Tahoma" w:cs="Tahoma"/>
          <w:b/>
          <w:sz w:val="24"/>
          <w:szCs w:val="24"/>
          <w:u w:val="single"/>
        </w:rPr>
        <w:t>Owoce i warzywa świeże, ziemniaki</w:t>
      </w:r>
      <w:r w:rsidR="00CC63B3"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End w:id="8"/>
    </w:p>
    <w:bookmarkEnd w:id="7"/>
    <w:p w14:paraId="3C181552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54187EA2" w14:textId="77777777" w:rsidTr="00ED3538">
        <w:trPr>
          <w:trHeight w:val="460"/>
        </w:trPr>
        <w:tc>
          <w:tcPr>
            <w:tcW w:w="620" w:type="dxa"/>
            <w:hideMark/>
          </w:tcPr>
          <w:p w14:paraId="02F6BBF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4E94B52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9F6D0F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4CBB9A3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679ECE8D" w14:textId="77777777" w:rsidTr="00ED3538">
        <w:trPr>
          <w:trHeight w:val="460"/>
        </w:trPr>
        <w:tc>
          <w:tcPr>
            <w:tcW w:w="620" w:type="dxa"/>
            <w:hideMark/>
          </w:tcPr>
          <w:p w14:paraId="4ABEE55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1871284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823E8D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24A7616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50B78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7865AA52" w14:textId="77777777" w:rsidTr="00ED3538">
        <w:trPr>
          <w:trHeight w:val="460"/>
        </w:trPr>
        <w:tc>
          <w:tcPr>
            <w:tcW w:w="620" w:type="dxa"/>
            <w:hideMark/>
          </w:tcPr>
          <w:p w14:paraId="5266DCC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2711" w:type="dxa"/>
            <w:hideMark/>
          </w:tcPr>
          <w:p w14:paraId="4F2F904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6EC0096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834B08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699764C" w14:textId="77777777" w:rsidTr="00ED3538">
        <w:trPr>
          <w:trHeight w:val="460"/>
        </w:trPr>
        <w:tc>
          <w:tcPr>
            <w:tcW w:w="620" w:type="dxa"/>
            <w:hideMark/>
          </w:tcPr>
          <w:p w14:paraId="6F44063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1FAF8B0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2C76638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54D57B9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CF38DF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85C2558" w14:textId="77777777" w:rsidR="00161B08" w:rsidRPr="00B80010" w:rsidRDefault="00161B08" w:rsidP="00AA4730">
      <w:pPr>
        <w:jc w:val="both"/>
        <w:rPr>
          <w:rFonts w:ascii="Tahoma" w:hAnsi="Tahoma" w:cs="Tahoma"/>
          <w:sz w:val="22"/>
          <w:szCs w:val="22"/>
        </w:rPr>
      </w:pPr>
    </w:p>
    <w:p w14:paraId="6F056CEE" w14:textId="77777777" w:rsidR="00F112CF" w:rsidRPr="00D8569D" w:rsidRDefault="00F112CF" w:rsidP="00AA4730">
      <w:pPr>
        <w:rPr>
          <w:rFonts w:ascii="Tahoma" w:hAnsi="Tahoma" w:cs="Tahoma"/>
          <w:b/>
          <w:sz w:val="24"/>
          <w:szCs w:val="24"/>
          <w:u w:val="single"/>
        </w:rPr>
      </w:pPr>
    </w:p>
    <w:p w14:paraId="3E30DC79" w14:textId="77777777" w:rsidR="00161B08" w:rsidRPr="00D8569D" w:rsidRDefault="00161B08" w:rsidP="00AA4730">
      <w:pPr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>CZĘŚĆ VI zamówienia:</w:t>
      </w:r>
      <w:r w:rsidR="00CC63B3"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Start w:id="9" w:name="_Hlk23942177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End w:id="9"/>
      <w:r w:rsidR="009540CC" w:rsidRPr="009540CC">
        <w:rPr>
          <w:rFonts w:ascii="Tahoma" w:hAnsi="Tahoma" w:cs="Tahoma"/>
          <w:b/>
          <w:sz w:val="24"/>
          <w:szCs w:val="24"/>
          <w:u w:val="single"/>
        </w:rPr>
        <w:t>Owoce, warzywa  mrożone</w:t>
      </w:r>
    </w:p>
    <w:p w14:paraId="7386EB17" w14:textId="77777777" w:rsidR="00161B08" w:rsidRPr="00D8569D" w:rsidRDefault="00161B08" w:rsidP="00AA4730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344E7D27" w14:textId="77777777" w:rsidTr="00ED3538">
        <w:trPr>
          <w:trHeight w:val="460"/>
        </w:trPr>
        <w:tc>
          <w:tcPr>
            <w:tcW w:w="620" w:type="dxa"/>
            <w:hideMark/>
          </w:tcPr>
          <w:p w14:paraId="19F5C91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05305B6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2B2EAB4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386C784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669CB4A2" w14:textId="77777777" w:rsidTr="00ED3538">
        <w:trPr>
          <w:trHeight w:val="460"/>
        </w:trPr>
        <w:tc>
          <w:tcPr>
            <w:tcW w:w="620" w:type="dxa"/>
            <w:hideMark/>
          </w:tcPr>
          <w:p w14:paraId="422420B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7F07639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5983AB2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2B49222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FAEF93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8935E0C" w14:textId="77777777" w:rsidTr="00ED3538">
        <w:trPr>
          <w:trHeight w:val="460"/>
        </w:trPr>
        <w:tc>
          <w:tcPr>
            <w:tcW w:w="620" w:type="dxa"/>
            <w:hideMark/>
          </w:tcPr>
          <w:p w14:paraId="24CAA76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0D84301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335EC3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6B428F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59DB447" w14:textId="77777777" w:rsidTr="00ED3538">
        <w:trPr>
          <w:trHeight w:val="460"/>
        </w:trPr>
        <w:tc>
          <w:tcPr>
            <w:tcW w:w="620" w:type="dxa"/>
            <w:hideMark/>
          </w:tcPr>
          <w:p w14:paraId="388BCA8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5E6550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50596E5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11EA2C2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AC073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E19E5D3" w14:textId="77777777" w:rsidR="00161B08" w:rsidRPr="00B80010" w:rsidRDefault="00161B08" w:rsidP="00AA4730">
      <w:pPr>
        <w:jc w:val="both"/>
        <w:rPr>
          <w:rFonts w:ascii="Tahoma" w:hAnsi="Tahoma" w:cs="Tahoma"/>
          <w:sz w:val="22"/>
          <w:szCs w:val="22"/>
        </w:rPr>
      </w:pPr>
    </w:p>
    <w:p w14:paraId="19C56D80" w14:textId="77777777" w:rsidR="00F112CF" w:rsidRPr="00B80010" w:rsidRDefault="00F112CF" w:rsidP="00AA4730">
      <w:pPr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46068458" w14:textId="77777777" w:rsidR="00161B08" w:rsidRPr="00D8569D" w:rsidRDefault="00161B08" w:rsidP="00AA4730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bookmarkStart w:id="10" w:name="_Hlk9589612"/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VII zamówienia: </w:t>
      </w:r>
      <w:r w:rsidR="009540CC">
        <w:rPr>
          <w:rFonts w:ascii="Tahoma" w:hAnsi="Tahoma" w:cs="Tahoma"/>
          <w:b/>
          <w:sz w:val="24"/>
          <w:szCs w:val="24"/>
          <w:u w:val="single"/>
        </w:rPr>
        <w:t>O</w:t>
      </w:r>
      <w:r w:rsidR="009540CC" w:rsidRPr="009540CC">
        <w:rPr>
          <w:rFonts w:ascii="Tahoma" w:hAnsi="Tahoma" w:cs="Tahoma"/>
          <w:b/>
          <w:sz w:val="24"/>
          <w:szCs w:val="24"/>
          <w:u w:val="single"/>
        </w:rPr>
        <w:t>woce, warzywa  przetworzone i konserwowe</w:t>
      </w:r>
    </w:p>
    <w:p w14:paraId="030FF5D5" w14:textId="77777777" w:rsidR="00ED4CC1" w:rsidRPr="00D8569D" w:rsidRDefault="00ED4CC1" w:rsidP="00AA4730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2676843A" w14:textId="77777777" w:rsidTr="00ED3538">
        <w:trPr>
          <w:trHeight w:val="460"/>
        </w:trPr>
        <w:tc>
          <w:tcPr>
            <w:tcW w:w="620" w:type="dxa"/>
            <w:hideMark/>
          </w:tcPr>
          <w:bookmarkEnd w:id="10"/>
          <w:p w14:paraId="16569DA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13EC09F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147D6F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1C0FD54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7D863B6A" w14:textId="77777777" w:rsidTr="00ED3538">
        <w:trPr>
          <w:trHeight w:val="460"/>
        </w:trPr>
        <w:tc>
          <w:tcPr>
            <w:tcW w:w="620" w:type="dxa"/>
            <w:hideMark/>
          </w:tcPr>
          <w:p w14:paraId="2BBB60B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4E7A166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3CBB84E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0E57C7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E3A03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00331C54" w14:textId="77777777" w:rsidTr="00ED3538">
        <w:trPr>
          <w:trHeight w:val="460"/>
        </w:trPr>
        <w:tc>
          <w:tcPr>
            <w:tcW w:w="620" w:type="dxa"/>
            <w:hideMark/>
          </w:tcPr>
          <w:p w14:paraId="21A24A5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6A0BD18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627269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40BA2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38FBB20" w14:textId="77777777" w:rsidTr="00ED3538">
        <w:trPr>
          <w:trHeight w:val="460"/>
        </w:trPr>
        <w:tc>
          <w:tcPr>
            <w:tcW w:w="620" w:type="dxa"/>
            <w:hideMark/>
          </w:tcPr>
          <w:p w14:paraId="43D27D0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7D1396C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738CA76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5FF53D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4134B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C0A9D62" w14:textId="77777777" w:rsidR="00161B08" w:rsidRPr="00B80010" w:rsidRDefault="00161B08" w:rsidP="00AA4730">
      <w:pPr>
        <w:jc w:val="both"/>
        <w:rPr>
          <w:rFonts w:ascii="Tahoma" w:hAnsi="Tahoma" w:cs="Tahoma"/>
          <w:sz w:val="22"/>
          <w:szCs w:val="22"/>
        </w:rPr>
      </w:pPr>
    </w:p>
    <w:p w14:paraId="0BF8875C" w14:textId="1A75BB95" w:rsidR="00161B08" w:rsidRPr="00AA4730" w:rsidRDefault="00161B08" w:rsidP="00AA4730">
      <w:pPr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B80010">
        <w:rPr>
          <w:rFonts w:ascii="Tahoma" w:hAnsi="Tahoma" w:cs="Tahoma"/>
          <w:sz w:val="22"/>
          <w:szCs w:val="22"/>
        </w:rPr>
        <w:t xml:space="preserve"> </w:t>
      </w:r>
    </w:p>
    <w:p w14:paraId="586D8460" w14:textId="77777777" w:rsidR="00161B08" w:rsidRPr="00D8569D" w:rsidRDefault="00161B08" w:rsidP="00AA4730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VIII zamówienia: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  <w:r w:rsidR="009540CC" w:rsidRPr="009540CC">
        <w:rPr>
          <w:rFonts w:ascii="Tahoma" w:eastAsia="TimesNewRoman" w:hAnsi="Tahoma" w:cs="Tahoma"/>
          <w:b/>
          <w:sz w:val="24"/>
          <w:szCs w:val="24"/>
          <w:u w:val="single"/>
        </w:rPr>
        <w:t>Produkty przemiału ziarna , skrobi i produktów skrobiowych</w:t>
      </w:r>
    </w:p>
    <w:p w14:paraId="7C7C3A4D" w14:textId="77777777" w:rsidR="00754182" w:rsidRPr="00D8569D" w:rsidRDefault="00754182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1D3786DB" w14:textId="77777777" w:rsidTr="00ED3538">
        <w:trPr>
          <w:trHeight w:val="460"/>
        </w:trPr>
        <w:tc>
          <w:tcPr>
            <w:tcW w:w="620" w:type="dxa"/>
            <w:hideMark/>
          </w:tcPr>
          <w:p w14:paraId="44D59D9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520BD9B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2BAC00D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00AA381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2CD58F9B" w14:textId="77777777" w:rsidTr="00ED3538">
        <w:trPr>
          <w:trHeight w:val="460"/>
        </w:trPr>
        <w:tc>
          <w:tcPr>
            <w:tcW w:w="620" w:type="dxa"/>
            <w:hideMark/>
          </w:tcPr>
          <w:p w14:paraId="763D3CA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264BACE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034722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70B4AE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44935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5ACD357" w14:textId="77777777" w:rsidTr="00ED3538">
        <w:trPr>
          <w:trHeight w:val="460"/>
        </w:trPr>
        <w:tc>
          <w:tcPr>
            <w:tcW w:w="620" w:type="dxa"/>
            <w:hideMark/>
          </w:tcPr>
          <w:p w14:paraId="17F2F1B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5E2FF37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709BEAF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92755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72765C1F" w14:textId="77777777" w:rsidTr="00ED3538">
        <w:trPr>
          <w:trHeight w:val="460"/>
        </w:trPr>
        <w:tc>
          <w:tcPr>
            <w:tcW w:w="620" w:type="dxa"/>
            <w:hideMark/>
          </w:tcPr>
          <w:p w14:paraId="22347BB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5279C29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2429EDE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79947E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67781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1B90EB1" w14:textId="77777777" w:rsidR="00754182" w:rsidRPr="00B80010" w:rsidRDefault="00754182" w:rsidP="00AA4730">
      <w:pPr>
        <w:rPr>
          <w:rFonts w:ascii="Tahoma" w:hAnsi="Tahoma" w:cs="Tahoma"/>
          <w:sz w:val="22"/>
          <w:szCs w:val="22"/>
        </w:rPr>
      </w:pPr>
      <w:bookmarkStart w:id="11" w:name="_Hlk23938219"/>
    </w:p>
    <w:bookmarkEnd w:id="11"/>
    <w:p w14:paraId="0DA9A8C7" w14:textId="77777777" w:rsidR="00754182" w:rsidRPr="00B80010" w:rsidRDefault="00754182" w:rsidP="00AA4730">
      <w:pPr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40BC8501" w14:textId="77777777" w:rsidR="00161B08" w:rsidRPr="00D8569D" w:rsidRDefault="00161B08" w:rsidP="00AA4730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IX zamówienia</w:t>
      </w:r>
      <w:r w:rsidRPr="009540CC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r w:rsidR="009540CC" w:rsidRPr="009540CC">
        <w:rPr>
          <w:u w:val="single"/>
        </w:rPr>
        <w:t xml:space="preserve"> </w:t>
      </w:r>
      <w:r w:rsidR="009540CC" w:rsidRPr="009540CC">
        <w:rPr>
          <w:rFonts w:ascii="Tahoma" w:eastAsia="TimesNewRoman" w:hAnsi="Tahoma" w:cs="Tahoma"/>
          <w:b/>
          <w:sz w:val="24"/>
          <w:szCs w:val="24"/>
          <w:u w:val="single"/>
        </w:rPr>
        <w:t>Ryby przetworzone i konserwowe</w:t>
      </w:r>
    </w:p>
    <w:p w14:paraId="1B473F5F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144FDE28" w14:textId="77777777" w:rsidTr="00ED3538">
        <w:trPr>
          <w:trHeight w:val="460"/>
        </w:trPr>
        <w:tc>
          <w:tcPr>
            <w:tcW w:w="620" w:type="dxa"/>
            <w:hideMark/>
          </w:tcPr>
          <w:p w14:paraId="1756E85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711" w:type="dxa"/>
            <w:hideMark/>
          </w:tcPr>
          <w:p w14:paraId="7C1C40B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2EBE1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0E314C7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35076C34" w14:textId="77777777" w:rsidTr="00ED3538">
        <w:trPr>
          <w:trHeight w:val="460"/>
        </w:trPr>
        <w:tc>
          <w:tcPr>
            <w:tcW w:w="620" w:type="dxa"/>
            <w:hideMark/>
          </w:tcPr>
          <w:p w14:paraId="570A655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44DEBF6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3060C0F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AD847B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44B60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EDC0088" w14:textId="77777777" w:rsidTr="00ED3538">
        <w:trPr>
          <w:trHeight w:val="460"/>
        </w:trPr>
        <w:tc>
          <w:tcPr>
            <w:tcW w:w="620" w:type="dxa"/>
            <w:hideMark/>
          </w:tcPr>
          <w:p w14:paraId="78CEDB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32D83FE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D1795D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DC6A0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120C6A6" w14:textId="77777777" w:rsidTr="00ED3538">
        <w:trPr>
          <w:trHeight w:val="460"/>
        </w:trPr>
        <w:tc>
          <w:tcPr>
            <w:tcW w:w="620" w:type="dxa"/>
            <w:hideMark/>
          </w:tcPr>
          <w:p w14:paraId="490D3C9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1BDA6F3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25EA065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1E033F7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A72AC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171842E" w14:textId="77777777" w:rsidR="00754182" w:rsidRPr="00B80010" w:rsidRDefault="00754182" w:rsidP="00AA4730">
      <w:pPr>
        <w:rPr>
          <w:rFonts w:ascii="Tahoma" w:eastAsia="TimesNewRoman" w:hAnsi="Tahoma" w:cs="Tahoma"/>
          <w:sz w:val="22"/>
          <w:szCs w:val="22"/>
        </w:rPr>
      </w:pPr>
    </w:p>
    <w:p w14:paraId="5A6DF3D0" w14:textId="77777777" w:rsidR="00161B08" w:rsidRPr="00D8569D" w:rsidRDefault="00161B08" w:rsidP="00AA4730">
      <w:pPr>
        <w:rPr>
          <w:rFonts w:ascii="Tahoma" w:eastAsia="TimesNewRoman" w:hAnsi="Tahoma" w:cs="Tahoma"/>
          <w:sz w:val="24"/>
          <w:szCs w:val="24"/>
        </w:rPr>
      </w:pPr>
    </w:p>
    <w:p w14:paraId="472F4FFF" w14:textId="77777777" w:rsidR="00161B08" w:rsidRPr="00D8569D" w:rsidRDefault="00161B08" w:rsidP="00AA4730">
      <w:pPr>
        <w:rPr>
          <w:rFonts w:ascii="Tahoma" w:eastAsia="TimesNewRoman" w:hAnsi="Tahoma" w:cs="Tahoma"/>
          <w:sz w:val="24"/>
          <w:szCs w:val="24"/>
        </w:rPr>
      </w:pPr>
      <w:bookmarkStart w:id="12" w:name="_Hlk9589510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Część X zamówienia: </w:t>
      </w:r>
      <w:bookmarkStart w:id="13" w:name="_Hlk86325503"/>
      <w:r w:rsidR="009540CC" w:rsidRPr="009540CC">
        <w:rPr>
          <w:rFonts w:ascii="Tahoma" w:eastAsia="TimesNewRoman" w:hAnsi="Tahoma" w:cs="Tahoma"/>
          <w:b/>
          <w:sz w:val="24"/>
          <w:szCs w:val="24"/>
          <w:u w:val="single"/>
        </w:rPr>
        <w:t>Produkty mleczarskie</w:t>
      </w:r>
      <w:bookmarkEnd w:id="13"/>
    </w:p>
    <w:bookmarkEnd w:id="12"/>
    <w:p w14:paraId="7D1CD6E1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A3885FE" w14:textId="77777777" w:rsidTr="00ED3538">
        <w:trPr>
          <w:trHeight w:val="460"/>
        </w:trPr>
        <w:tc>
          <w:tcPr>
            <w:tcW w:w="620" w:type="dxa"/>
            <w:hideMark/>
          </w:tcPr>
          <w:p w14:paraId="566C6F7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18FE3B6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C3A615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16B649C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04DC13CA" w14:textId="77777777" w:rsidTr="00ED3538">
        <w:trPr>
          <w:trHeight w:val="460"/>
        </w:trPr>
        <w:tc>
          <w:tcPr>
            <w:tcW w:w="620" w:type="dxa"/>
            <w:hideMark/>
          </w:tcPr>
          <w:p w14:paraId="15795E6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6C277C4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1D8322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1E089AA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227B2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3229D2A0" w14:textId="77777777" w:rsidTr="00ED3538">
        <w:trPr>
          <w:trHeight w:val="460"/>
        </w:trPr>
        <w:tc>
          <w:tcPr>
            <w:tcW w:w="620" w:type="dxa"/>
            <w:hideMark/>
          </w:tcPr>
          <w:p w14:paraId="09EFE6D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5377209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1C29347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CD9DC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0DCB45A5" w14:textId="77777777" w:rsidTr="00ED3538">
        <w:trPr>
          <w:trHeight w:val="460"/>
        </w:trPr>
        <w:tc>
          <w:tcPr>
            <w:tcW w:w="620" w:type="dxa"/>
            <w:hideMark/>
          </w:tcPr>
          <w:p w14:paraId="098211F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5DF8731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F64404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6403A8F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768B4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A3B8CCE" w14:textId="77777777" w:rsidR="00754182" w:rsidRPr="00B80010" w:rsidRDefault="00754182" w:rsidP="00AA4730">
      <w:pPr>
        <w:rPr>
          <w:rFonts w:ascii="Tahoma" w:eastAsia="TimesNewRoman" w:hAnsi="Tahoma" w:cs="Tahoma"/>
          <w:sz w:val="22"/>
          <w:szCs w:val="22"/>
        </w:rPr>
      </w:pPr>
    </w:p>
    <w:p w14:paraId="014B371B" w14:textId="77777777" w:rsidR="00161B08" w:rsidRPr="00B80010" w:rsidRDefault="00161B08" w:rsidP="00AA4730">
      <w:pPr>
        <w:rPr>
          <w:rFonts w:ascii="Tahoma" w:eastAsia="TimesNewRoman" w:hAnsi="Tahoma" w:cs="Tahoma"/>
          <w:sz w:val="22"/>
          <w:szCs w:val="22"/>
        </w:rPr>
      </w:pPr>
    </w:p>
    <w:p w14:paraId="3D8DC992" w14:textId="77777777" w:rsidR="00161B08" w:rsidRPr="00D8569D" w:rsidRDefault="00161B08" w:rsidP="00AA4730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 zamówienia</w:t>
      </w:r>
      <w:bookmarkStart w:id="14" w:name="_Hlk23941997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bookmarkEnd w:id="14"/>
      <w:r w:rsidR="009540CC" w:rsidRPr="009540CC">
        <w:rPr>
          <w:u w:val="single"/>
        </w:rPr>
        <w:t xml:space="preserve"> </w:t>
      </w:r>
      <w:r w:rsidR="009540CC" w:rsidRPr="009540CC">
        <w:rPr>
          <w:rFonts w:ascii="Tahoma" w:eastAsia="TimesNewRoman" w:hAnsi="Tahoma" w:cs="Tahoma"/>
          <w:b/>
          <w:sz w:val="24"/>
          <w:szCs w:val="24"/>
          <w:u w:val="single"/>
        </w:rPr>
        <w:t>Różne produkty spożywcze</w:t>
      </w:r>
      <w:r w:rsidR="00E47811" w:rsidRPr="00D8569D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037AB9D0" w14:textId="77777777" w:rsidR="00ED4CC1" w:rsidRPr="00D8569D" w:rsidRDefault="00ED4CC1" w:rsidP="00AA4730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549C6057" w14:textId="77777777" w:rsidTr="00ED3538">
        <w:trPr>
          <w:trHeight w:val="460"/>
        </w:trPr>
        <w:tc>
          <w:tcPr>
            <w:tcW w:w="620" w:type="dxa"/>
            <w:hideMark/>
          </w:tcPr>
          <w:p w14:paraId="1637225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5C2D9C9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5CDDABD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3F16468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0C7F691D" w14:textId="77777777" w:rsidTr="00ED3538">
        <w:trPr>
          <w:trHeight w:val="460"/>
        </w:trPr>
        <w:tc>
          <w:tcPr>
            <w:tcW w:w="620" w:type="dxa"/>
            <w:hideMark/>
          </w:tcPr>
          <w:p w14:paraId="0E28C56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4D297AB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B55EC8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A60421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9D49C5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1C7B4C1" w14:textId="77777777" w:rsidTr="00ED3538">
        <w:trPr>
          <w:trHeight w:val="460"/>
        </w:trPr>
        <w:tc>
          <w:tcPr>
            <w:tcW w:w="620" w:type="dxa"/>
            <w:hideMark/>
          </w:tcPr>
          <w:p w14:paraId="0EF0426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322FF3C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74A735D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CA37B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0FDE7A4" w14:textId="77777777" w:rsidTr="00ED3538">
        <w:trPr>
          <w:trHeight w:val="460"/>
        </w:trPr>
        <w:tc>
          <w:tcPr>
            <w:tcW w:w="620" w:type="dxa"/>
            <w:hideMark/>
          </w:tcPr>
          <w:p w14:paraId="456E2B1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E77656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3578D5D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7AF606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12597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7AC6321" w14:textId="77777777" w:rsidR="00161B08" w:rsidRPr="00B80010" w:rsidRDefault="00161B08" w:rsidP="00AA4730">
      <w:pPr>
        <w:rPr>
          <w:rFonts w:ascii="Tahoma" w:eastAsia="TimesNewRoman" w:hAnsi="Tahoma" w:cs="Tahoma"/>
          <w:sz w:val="22"/>
          <w:szCs w:val="22"/>
        </w:rPr>
      </w:pPr>
    </w:p>
    <w:p w14:paraId="196540E9" w14:textId="77777777" w:rsidR="00161B08" w:rsidRPr="00B80010" w:rsidRDefault="00161B08" w:rsidP="00AA4730">
      <w:pPr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5C77D79A" w14:textId="77777777" w:rsidR="00161B08" w:rsidRPr="00D8569D" w:rsidRDefault="00161B08" w:rsidP="00AA4730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XII zamówienia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r w:rsidR="009540CC" w:rsidRPr="009540CC">
        <w:rPr>
          <w:u w:val="single"/>
        </w:rPr>
        <w:t xml:space="preserve"> </w:t>
      </w:r>
      <w:r w:rsidR="009540CC" w:rsidRPr="009540CC">
        <w:rPr>
          <w:rFonts w:ascii="Tahoma" w:eastAsia="TimesNewRoman" w:hAnsi="Tahoma" w:cs="Tahoma"/>
          <w:b/>
          <w:sz w:val="24"/>
          <w:szCs w:val="24"/>
          <w:u w:val="single"/>
        </w:rPr>
        <w:t>Pieczywo, świeże wyroby piekarskie i ciastkarskie</w:t>
      </w:r>
    </w:p>
    <w:p w14:paraId="7C97082E" w14:textId="77777777" w:rsidR="00ED4CC1" w:rsidRPr="00D8569D" w:rsidRDefault="00ED4CC1" w:rsidP="00AA4730">
      <w:pPr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4A73C3D" w14:textId="77777777" w:rsidTr="00ED3538">
        <w:trPr>
          <w:trHeight w:val="460"/>
        </w:trPr>
        <w:tc>
          <w:tcPr>
            <w:tcW w:w="620" w:type="dxa"/>
            <w:hideMark/>
          </w:tcPr>
          <w:p w14:paraId="4921D9B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32AA88B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534BADA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195172A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4DD58C1C" w14:textId="77777777" w:rsidTr="00ED3538">
        <w:trPr>
          <w:trHeight w:val="460"/>
        </w:trPr>
        <w:tc>
          <w:tcPr>
            <w:tcW w:w="620" w:type="dxa"/>
            <w:hideMark/>
          </w:tcPr>
          <w:p w14:paraId="7EBEE16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7BD90B5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509434E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60BEACA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DF3677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5001746" w14:textId="77777777" w:rsidTr="00ED3538">
        <w:trPr>
          <w:trHeight w:val="460"/>
        </w:trPr>
        <w:tc>
          <w:tcPr>
            <w:tcW w:w="620" w:type="dxa"/>
            <w:hideMark/>
          </w:tcPr>
          <w:p w14:paraId="146CF16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3274DC9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483FA29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4C450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863C2D6" w14:textId="77777777" w:rsidTr="00ED3538">
        <w:trPr>
          <w:trHeight w:val="460"/>
        </w:trPr>
        <w:tc>
          <w:tcPr>
            <w:tcW w:w="620" w:type="dxa"/>
            <w:hideMark/>
          </w:tcPr>
          <w:p w14:paraId="0F899F1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DA8F3D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459F920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lastRenderedPageBreak/>
              <w:t>– w złotych brutto</w:t>
            </w:r>
          </w:p>
        </w:tc>
        <w:tc>
          <w:tcPr>
            <w:tcW w:w="3402" w:type="dxa"/>
          </w:tcPr>
          <w:p w14:paraId="15B26B0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C13D9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C1776EB" w14:textId="77777777" w:rsidR="00161B08" w:rsidRPr="00D8569D" w:rsidRDefault="00161B08" w:rsidP="007C49A1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1B39EFE3" w14:textId="77777777" w:rsidR="00161B08" w:rsidRPr="00D8569D" w:rsidRDefault="00161B08" w:rsidP="00161B08">
      <w:pPr>
        <w:snapToGrid w:val="0"/>
        <w:spacing w:line="360" w:lineRule="auto"/>
        <w:jc w:val="both"/>
        <w:rPr>
          <w:rFonts w:ascii="Tahoma" w:hAnsi="Tahoma" w:cs="Tahoma"/>
        </w:rPr>
      </w:pPr>
      <w:r w:rsidRPr="00D8569D">
        <w:rPr>
          <w:rFonts w:ascii="Tahoma" w:hAnsi="Tahoma" w:cs="Tahoma"/>
          <w:b/>
          <w:bCs/>
          <w:sz w:val="24"/>
          <w:szCs w:val="24"/>
          <w:u w:val="single"/>
        </w:rPr>
        <w:t>KRYTERIUM: CZAS DOSTAWY</w:t>
      </w:r>
    </w:p>
    <w:p w14:paraId="18B49B21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>CZĘŚĆ I zamówienia</w:t>
      </w:r>
      <w:r w:rsidRPr="00390C8D">
        <w:rPr>
          <w:rFonts w:ascii="Tahoma" w:hAnsi="Tahoma" w:cs="Tahoma"/>
          <w:b/>
          <w:sz w:val="24"/>
          <w:szCs w:val="24"/>
          <w:u w:val="single"/>
        </w:rPr>
        <w:t>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hAnsi="Tahoma" w:cs="Tahoma"/>
          <w:b/>
          <w:sz w:val="24"/>
          <w:szCs w:val="24"/>
          <w:u w:val="single"/>
        </w:rPr>
        <w:t>Mięso i produkty mięsne wieprzowo - wołowe</w:t>
      </w:r>
    </w:p>
    <w:p w14:paraId="63AFF549" w14:textId="77777777" w:rsidR="00161B08" w:rsidRPr="006D0F37" w:rsidRDefault="00161B08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15" w:name="_Hlk85806959"/>
      <w:bookmarkStart w:id="16" w:name="_Hlk9589365"/>
      <w:r w:rsidRPr="00D8569D">
        <w:rPr>
          <w:rFonts w:ascii="Tahoma" w:hAnsi="Tahoma" w:cs="Tahoma"/>
          <w:b/>
        </w:rPr>
        <w:t>Czas  dostawy:</w:t>
      </w:r>
      <w:r w:rsidR="002B04B3">
        <w:rPr>
          <w:rFonts w:ascii="Tahoma" w:hAnsi="Tahoma" w:cs="Tahoma"/>
          <w:b/>
        </w:rPr>
        <w:t xml:space="preserve"> </w:t>
      </w:r>
      <w:bookmarkStart w:id="17" w:name="_Hlk73959466"/>
      <w:r w:rsidR="002B04B3">
        <w:rPr>
          <w:rFonts w:ascii="Tahoma" w:hAnsi="Tahoma" w:cs="Tahoma"/>
          <w:b/>
        </w:rPr>
        <w:t>(</w:t>
      </w:r>
      <w:r w:rsidR="006D0F37"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="002B04B3" w:rsidRPr="006D0F37">
        <w:rPr>
          <w:rFonts w:ascii="Tahoma" w:hAnsi="Tahoma" w:cs="Tahoma"/>
          <w:b/>
          <w:i/>
          <w:iCs/>
        </w:rPr>
        <w:t>)</w:t>
      </w:r>
    </w:p>
    <w:p w14:paraId="7061E97A" w14:textId="123B8FB3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bookmarkStart w:id="18" w:name="_Hlk86326013"/>
      <w:bookmarkEnd w:id="15"/>
      <w:bookmarkEnd w:id="17"/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bookmarkStart w:id="19" w:name="_Hlk25155700"/>
      <w:r w:rsidRPr="00D8569D">
        <w:rPr>
          <w:rFonts w:ascii="Tahoma" w:hAnsi="Tahoma" w:cs="Tahoma"/>
          <w:sz w:val="24"/>
          <w:szCs w:val="24"/>
        </w:rPr>
        <w:t xml:space="preserve">od </w:t>
      </w:r>
      <w:bookmarkStart w:id="20" w:name="_Hlk119328395"/>
      <w:r w:rsidR="00B33507" w:rsidRPr="00B33507">
        <w:rPr>
          <w:rFonts w:ascii="Tahoma" w:hAnsi="Tahoma" w:cs="Tahoma"/>
          <w:sz w:val="24"/>
          <w:szCs w:val="24"/>
        </w:rPr>
        <w:t xml:space="preserve">24 do 31 godzin </w:t>
      </w:r>
    </w:p>
    <w:bookmarkEnd w:id="19"/>
    <w:bookmarkEnd w:id="20"/>
    <w:p w14:paraId="7746E61A" w14:textId="31F3B873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75F66C27" w14:textId="2C10A01A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p w14:paraId="09A005FD" w14:textId="7AE98F05" w:rsidR="00161B08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061283"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6D20B0D8" w14:textId="77777777" w:rsidR="007C49A1" w:rsidRPr="00D8569D" w:rsidRDefault="007C49A1" w:rsidP="00161B08">
      <w:pPr>
        <w:rPr>
          <w:rFonts w:ascii="Tahoma" w:hAnsi="Tahoma" w:cs="Tahoma"/>
          <w:sz w:val="24"/>
          <w:szCs w:val="24"/>
        </w:rPr>
      </w:pPr>
    </w:p>
    <w:bookmarkEnd w:id="16"/>
    <w:bookmarkEnd w:id="18"/>
    <w:p w14:paraId="5B126B16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II zamówienia</w:t>
      </w:r>
      <w:r w:rsidRPr="00390C8D">
        <w:rPr>
          <w:rFonts w:ascii="Tahoma" w:hAnsi="Tahoma" w:cs="Tahoma"/>
          <w:b/>
          <w:sz w:val="24"/>
          <w:u w:val="single"/>
        </w:rPr>
        <w:t>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hAnsi="Tahoma" w:cs="Tahoma"/>
          <w:b/>
          <w:sz w:val="24"/>
          <w:u w:val="single"/>
        </w:rPr>
        <w:t>Mięso i produkty mięsne drobiowe</w:t>
      </w:r>
    </w:p>
    <w:p w14:paraId="6CA32353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498F1C6A" w14:textId="3F5AFB4E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</w:p>
    <w:p w14:paraId="1241F2B1" w14:textId="6EE5A871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 xml:space="preserve">24 do 31 godzin </w:t>
      </w:r>
    </w:p>
    <w:p w14:paraId="07081E29" w14:textId="7C583806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5D79C4AA" w14:textId="22035CCE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37A8952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2EF2E748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III zamówienia: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eastAsia="TimesNewRoman" w:hAnsi="Tahoma" w:cs="Tahoma"/>
          <w:b/>
          <w:sz w:val="24"/>
          <w:szCs w:val="24"/>
          <w:u w:val="single"/>
        </w:rPr>
        <w:t>Produkty zwierzęce - jaja</w:t>
      </w: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379F7C7D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7C779E40" w14:textId="3DD40DB0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13FEEB19" w14:textId="78ADB4FD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358DDCA6" w14:textId="77777777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21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23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E56997C" w14:textId="7883876E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B4AE0F7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02A56968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IV zamówienia</w:t>
      </w:r>
      <w:r w:rsidRPr="00390C8D">
        <w:rPr>
          <w:rFonts w:ascii="Tahoma" w:hAnsi="Tahoma" w:cs="Tahoma"/>
          <w:b/>
          <w:sz w:val="24"/>
          <w:u w:val="single"/>
        </w:rPr>
        <w:t>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hAnsi="Tahoma" w:cs="Tahoma"/>
          <w:b/>
          <w:sz w:val="24"/>
          <w:u w:val="single"/>
        </w:rPr>
        <w:t>Oleje i tłuszcze zwierzęce lub roślinne</w:t>
      </w:r>
    </w:p>
    <w:p w14:paraId="1EC9700F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30DCA88C" w14:textId="10284DBC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1C3ADD13" w14:textId="14B6FB13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193FF00E" w14:textId="169C9600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p w14:paraId="44E90DDF" w14:textId="7A43CE24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432B6AE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18970941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lastRenderedPageBreak/>
        <w:t>CZĘŚĆ V zamówienia</w:t>
      </w:r>
      <w:r w:rsidRPr="00390C8D">
        <w:rPr>
          <w:rFonts w:ascii="Tahoma" w:hAnsi="Tahoma" w:cs="Tahoma"/>
          <w:b/>
          <w:sz w:val="24"/>
          <w:u w:val="single"/>
        </w:rPr>
        <w:t>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hAnsi="Tahoma" w:cs="Tahoma"/>
          <w:b/>
          <w:sz w:val="24"/>
          <w:u w:val="single"/>
        </w:rPr>
        <w:t>Owoce i warzywa świeże, ziemniaki</w:t>
      </w:r>
      <w:r w:rsidR="00E47811" w:rsidRPr="00D8569D">
        <w:rPr>
          <w:rFonts w:ascii="Tahoma" w:hAnsi="Tahoma" w:cs="Tahoma"/>
          <w:b/>
          <w:sz w:val="24"/>
          <w:u w:val="single"/>
        </w:rPr>
        <w:t xml:space="preserve">  </w:t>
      </w:r>
    </w:p>
    <w:p w14:paraId="754AC67F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50ADE5B4" w14:textId="76C88738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3A521610" w14:textId="745D479A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7A253E53" w14:textId="321A1D49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p w14:paraId="01D4E02E" w14:textId="7C183DFC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EA8F916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13689990" w14:textId="77777777" w:rsidR="00161B08" w:rsidRPr="00D8569D" w:rsidRDefault="00161B08" w:rsidP="00161B08">
      <w:pPr>
        <w:jc w:val="both"/>
        <w:rPr>
          <w:rFonts w:ascii="Tahoma" w:hAnsi="Tahoma" w:cs="Tahoma"/>
          <w:sz w:val="24"/>
        </w:rPr>
      </w:pPr>
      <w:r w:rsidRPr="00D8569D">
        <w:rPr>
          <w:rFonts w:ascii="Tahoma" w:hAnsi="Tahoma" w:cs="Tahoma"/>
          <w:b/>
          <w:sz w:val="24"/>
          <w:u w:val="single"/>
        </w:rPr>
        <w:t xml:space="preserve">CZĘŚĆ VI zamówienia: </w:t>
      </w:r>
      <w:r w:rsidR="00390C8D" w:rsidRPr="00390C8D">
        <w:rPr>
          <w:rFonts w:ascii="Tahoma" w:hAnsi="Tahoma" w:cs="Tahoma"/>
          <w:b/>
          <w:sz w:val="24"/>
          <w:u w:val="single"/>
        </w:rPr>
        <w:t>Owoce, warzywa  mrożone</w:t>
      </w:r>
    </w:p>
    <w:p w14:paraId="2ED7E841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2BF5CF45" w14:textId="127CE695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101D52C0" w14:textId="3ED91719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4FFC4A91" w14:textId="68EA4B6C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p w14:paraId="1CC58D12" w14:textId="28278628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61C1B0B2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5EA48F9A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VII zamówienia: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hAnsi="Tahoma" w:cs="Tahoma"/>
          <w:b/>
          <w:sz w:val="24"/>
          <w:u w:val="single"/>
        </w:rPr>
        <w:t>Owoce, warzywa  przetworzone i konserwowe</w:t>
      </w:r>
      <w:r w:rsidR="00E47811" w:rsidRPr="00D8569D">
        <w:rPr>
          <w:rFonts w:ascii="Tahoma" w:hAnsi="Tahoma" w:cs="Tahoma"/>
          <w:u w:val="single"/>
        </w:rPr>
        <w:t xml:space="preserve"> </w:t>
      </w:r>
      <w:r w:rsidRPr="00D8569D">
        <w:rPr>
          <w:rFonts w:ascii="Tahoma" w:hAnsi="Tahoma" w:cs="Tahoma"/>
          <w:b/>
          <w:sz w:val="24"/>
          <w:u w:val="single"/>
        </w:rPr>
        <w:t xml:space="preserve"> </w:t>
      </w:r>
    </w:p>
    <w:p w14:paraId="6A25F935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4DD66688" w14:textId="1E7FE040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3528480C" w14:textId="5266A0FE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6560C9A0" w14:textId="67EFAB54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p w14:paraId="4D23F416" w14:textId="27E6DCB6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757DE95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0102FE3B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VIII zamówienia: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eastAsia="TimesNewRoman" w:hAnsi="Tahoma" w:cs="Tahoma"/>
          <w:b/>
          <w:sz w:val="24"/>
          <w:szCs w:val="24"/>
          <w:u w:val="single"/>
        </w:rPr>
        <w:t>Produkty przemiału ziarna , skrobi i produktów skrobiowych</w:t>
      </w:r>
    </w:p>
    <w:p w14:paraId="6ADFD9E6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28B73CCD" w14:textId="333E0E3E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18A4473D" w14:textId="5308B6B1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714D9C90" w14:textId="4A1D9D4B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bookmarkStart w:id="21" w:name="_Hlk119328705"/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bookmarkEnd w:id="21"/>
    <w:p w14:paraId="497C435D" w14:textId="6E44D96E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F3114C9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58F7403B" w14:textId="77777777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IX zamówienia: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eastAsia="TimesNewRoman" w:hAnsi="Tahoma" w:cs="Tahoma"/>
          <w:b/>
          <w:sz w:val="24"/>
          <w:szCs w:val="24"/>
          <w:u w:val="single"/>
        </w:rPr>
        <w:t>Ryby przetworzone i konserwowe</w:t>
      </w:r>
    </w:p>
    <w:p w14:paraId="2067EFC7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4E665EB0" w14:textId="7D11C641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484B6505" w14:textId="0AEB1C8E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lastRenderedPageBreak/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0F6F5DEA" w14:textId="3462EA19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p w14:paraId="3E729F77" w14:textId="0AC4E9EA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E5C80AE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4DC174FE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 zamówienia: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eastAsia="TimesNewRoman" w:hAnsi="Tahoma" w:cs="Tahoma"/>
          <w:b/>
          <w:sz w:val="24"/>
          <w:szCs w:val="24"/>
          <w:u w:val="single"/>
        </w:rPr>
        <w:t>Produkty mleczarskie</w:t>
      </w:r>
    </w:p>
    <w:p w14:paraId="11B20FB0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77109D7D" w14:textId="385BEAB3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5376BA59" w14:textId="2AEAF81A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0CD7BE94" w14:textId="5673CE40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p w14:paraId="4BB6E9DD" w14:textId="2CB25307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336A2AB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220B5CBB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 zamówienia</w:t>
      </w:r>
      <w:r w:rsidRPr="00390C8D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eastAsia="TimesNewRoman" w:hAnsi="Tahoma" w:cs="Tahoma"/>
          <w:b/>
          <w:sz w:val="24"/>
          <w:szCs w:val="24"/>
          <w:u w:val="single"/>
        </w:rPr>
        <w:t>Różne produkty spożywcze</w:t>
      </w:r>
    </w:p>
    <w:p w14:paraId="28F126E9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466E7C3B" w14:textId="49BBD53E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17A0B722" w14:textId="6E357252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0B9E42B6" w14:textId="25417FD1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40 do 47 godzin</w:t>
      </w:r>
    </w:p>
    <w:p w14:paraId="5171EBCD" w14:textId="02D0F0D6" w:rsidR="00161B08" w:rsidRPr="00D8569D" w:rsidRDefault="00061283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B33507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A6FED58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52F10296" w14:textId="77777777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XII zamówienia:</w:t>
      </w:r>
      <w:r w:rsidR="00390C8D" w:rsidRPr="00390C8D">
        <w:rPr>
          <w:u w:val="single"/>
        </w:rPr>
        <w:t xml:space="preserve"> </w:t>
      </w:r>
      <w:r w:rsidR="00390C8D" w:rsidRPr="00390C8D">
        <w:rPr>
          <w:rFonts w:ascii="Tahoma" w:eastAsia="TimesNewRoman" w:hAnsi="Tahoma" w:cs="Tahoma"/>
          <w:b/>
          <w:sz w:val="24"/>
          <w:szCs w:val="24"/>
          <w:u w:val="single"/>
        </w:rPr>
        <w:t>Pieczywo, świeże wyroby piekarskie i ciastkarskie</w:t>
      </w:r>
    </w:p>
    <w:p w14:paraId="02FD287C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</w:t>
      </w:r>
      <w:bookmarkStart w:id="22" w:name="_Hlk86059443"/>
      <w:r>
        <w:rPr>
          <w:rFonts w:ascii="Tahoma" w:hAnsi="Tahoma" w:cs="Tahoma"/>
          <w:b/>
        </w:rPr>
        <w:t>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bookmarkEnd w:id="22"/>
    <w:p w14:paraId="4506D76B" w14:textId="2157D87D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24 do 31 godzin</w:t>
      </w:r>
    </w:p>
    <w:p w14:paraId="3282EA75" w14:textId="278004FC" w:rsidR="00061283" w:rsidRPr="00D8569D" w:rsidRDefault="00061283" w:rsidP="00061283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B33507" w:rsidRPr="00B33507">
        <w:rPr>
          <w:rFonts w:ascii="Tahoma" w:hAnsi="Tahoma" w:cs="Tahoma"/>
          <w:sz w:val="24"/>
          <w:szCs w:val="24"/>
        </w:rPr>
        <w:t>32 do 39 godzin</w:t>
      </w:r>
    </w:p>
    <w:p w14:paraId="63695907" w14:textId="285FEB41" w:rsidR="00061283" w:rsidRPr="00D8569D" w:rsidRDefault="00061283" w:rsidP="00061283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7C49A1" w:rsidRPr="007C49A1">
        <w:rPr>
          <w:rFonts w:ascii="Tahoma" w:hAnsi="Tahoma" w:cs="Tahoma"/>
          <w:sz w:val="24"/>
          <w:szCs w:val="24"/>
        </w:rPr>
        <w:t>40 do 47 godzin</w:t>
      </w:r>
    </w:p>
    <w:p w14:paraId="5B89492B" w14:textId="3F0D43A9" w:rsidR="00061283" w:rsidRPr="00D8569D" w:rsidRDefault="00061283" w:rsidP="00061283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4</w:t>
      </w:r>
      <w:r w:rsidR="007C49A1">
        <w:rPr>
          <w:rFonts w:ascii="Tahoma" w:hAnsi="Tahoma" w:cs="Tahoma"/>
          <w:sz w:val="24"/>
          <w:szCs w:val="24"/>
        </w:rPr>
        <w:t>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CC8D87A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0025A2B5" w14:textId="77777777" w:rsidR="00161B08" w:rsidRPr="00B80010" w:rsidRDefault="00161B08" w:rsidP="00161B08">
      <w:pPr>
        <w:tabs>
          <w:tab w:val="left" w:pos="284"/>
        </w:tabs>
        <w:ind w:left="-142"/>
        <w:jc w:val="both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4"/>
        </w:rPr>
        <w:t xml:space="preserve">* </w:t>
      </w:r>
      <w:r w:rsidRPr="00B80010">
        <w:rPr>
          <w:rFonts w:ascii="Tahoma" w:hAnsi="Tahoma" w:cs="Tahoma"/>
          <w:sz w:val="22"/>
          <w:szCs w:val="22"/>
        </w:rPr>
        <w:t xml:space="preserve">Zamawiający określił czas dostawy liczony od momentu złożenia zamówienia przez Zamawiającego wynoszący maksymalnie </w:t>
      </w:r>
      <w:r w:rsidR="0020337E" w:rsidRPr="00B80010">
        <w:rPr>
          <w:rFonts w:ascii="Tahoma" w:hAnsi="Tahoma" w:cs="Tahoma"/>
          <w:sz w:val="22"/>
          <w:szCs w:val="22"/>
        </w:rPr>
        <w:t>48</w:t>
      </w:r>
      <w:r w:rsidRPr="00B80010">
        <w:rPr>
          <w:rFonts w:ascii="Tahoma" w:hAnsi="Tahoma" w:cs="Tahoma"/>
          <w:sz w:val="22"/>
          <w:szCs w:val="22"/>
        </w:rPr>
        <w:t xml:space="preserve"> godzin.  </w:t>
      </w:r>
    </w:p>
    <w:p w14:paraId="3EDF99D3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31D039B" w14:textId="2F90680B" w:rsidR="00161B08" w:rsidRPr="00B80010" w:rsidRDefault="00161B08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B80010">
        <w:rPr>
          <w:rFonts w:ascii="Tahoma" w:hAnsi="Tahoma" w:cs="Tahoma"/>
          <w:sz w:val="22"/>
          <w:szCs w:val="22"/>
        </w:rPr>
        <w:t xml:space="preserve"> od dnia 0</w:t>
      </w:r>
      <w:r w:rsidR="000A0EAE">
        <w:rPr>
          <w:rFonts w:ascii="Tahoma" w:hAnsi="Tahoma" w:cs="Tahoma"/>
          <w:sz w:val="22"/>
          <w:szCs w:val="22"/>
        </w:rPr>
        <w:t>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847A05">
        <w:rPr>
          <w:rFonts w:ascii="Tahoma" w:hAnsi="Tahoma" w:cs="Tahoma"/>
          <w:sz w:val="22"/>
          <w:szCs w:val="22"/>
        </w:rPr>
        <w:t>stycz</w:t>
      </w:r>
      <w:r w:rsidRPr="00B80010">
        <w:rPr>
          <w:rFonts w:ascii="Tahoma" w:hAnsi="Tahoma" w:cs="Tahoma"/>
          <w:sz w:val="22"/>
          <w:szCs w:val="22"/>
        </w:rPr>
        <w:t>nia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0A0EAE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 do dnia </w:t>
      </w:r>
      <w:r w:rsidR="00AA4730">
        <w:rPr>
          <w:rFonts w:ascii="Tahoma" w:hAnsi="Tahoma" w:cs="Tahoma"/>
          <w:sz w:val="22"/>
          <w:szCs w:val="22"/>
        </w:rPr>
        <w:t>22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AA0264">
        <w:rPr>
          <w:rFonts w:ascii="Tahoma" w:hAnsi="Tahoma" w:cs="Tahoma"/>
          <w:sz w:val="22"/>
          <w:szCs w:val="22"/>
        </w:rPr>
        <w:t>grudnia</w:t>
      </w:r>
      <w:r w:rsidRPr="00B80010">
        <w:rPr>
          <w:rFonts w:ascii="Tahoma" w:hAnsi="Tahoma" w:cs="Tahoma"/>
          <w:sz w:val="22"/>
          <w:szCs w:val="22"/>
        </w:rPr>
        <w:t xml:space="preserve">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0A0EAE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</w:t>
      </w:r>
      <w:r w:rsidRPr="00B8001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80010">
        <w:rPr>
          <w:rFonts w:ascii="Tahoma" w:hAnsi="Tahoma" w:cs="Tahoma"/>
          <w:sz w:val="22"/>
          <w:szCs w:val="22"/>
        </w:rPr>
        <w:t xml:space="preserve">w dni nauki </w:t>
      </w:r>
      <w:r w:rsidR="00847A05">
        <w:rPr>
          <w:rFonts w:ascii="Tahoma" w:hAnsi="Tahoma" w:cs="Tahoma"/>
          <w:sz w:val="22"/>
          <w:szCs w:val="22"/>
        </w:rPr>
        <w:t>przedsz</w:t>
      </w:r>
      <w:r w:rsidRPr="00B80010">
        <w:rPr>
          <w:rFonts w:ascii="Tahoma" w:hAnsi="Tahoma" w:cs="Tahoma"/>
          <w:sz w:val="22"/>
          <w:szCs w:val="22"/>
        </w:rPr>
        <w:t>kolnej.</w:t>
      </w:r>
    </w:p>
    <w:p w14:paraId="2B200BE7" w14:textId="77777777" w:rsidR="00161B08" w:rsidRDefault="00161B08" w:rsidP="00161B08">
      <w:pPr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07757869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4098FF4E" w14:textId="77777777" w:rsidR="00161B08" w:rsidRPr="00847A05" w:rsidRDefault="00847A05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48871ECA" w14:textId="77777777" w:rsidR="00161B08" w:rsidRPr="00B80010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lastRenderedPageBreak/>
        <w:t>Przystępując do ww. postępowania oświadczam\y, że:</w:t>
      </w:r>
    </w:p>
    <w:p w14:paraId="02B501DB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istotnych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7514D332" w14:textId="20E26C08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Akceptujemy bez zastrzeżeń </w:t>
      </w:r>
      <w:r w:rsidR="000A0EAE">
        <w:rPr>
          <w:rFonts w:ascii="Tahoma" w:hAnsi="Tahoma" w:cs="Tahoma"/>
          <w:sz w:val="22"/>
          <w:szCs w:val="22"/>
        </w:rPr>
        <w:t>projektowane postanowienia</w:t>
      </w:r>
      <w:r w:rsidRPr="00B80010">
        <w:rPr>
          <w:rFonts w:ascii="Tahoma" w:hAnsi="Tahoma" w:cs="Tahoma"/>
          <w:sz w:val="22"/>
          <w:szCs w:val="22"/>
        </w:rPr>
        <w:t xml:space="preserve"> umowy </w:t>
      </w:r>
      <w:r w:rsidR="000A0EAE">
        <w:rPr>
          <w:rFonts w:ascii="Tahoma" w:hAnsi="Tahoma" w:cs="Tahoma"/>
          <w:sz w:val="22"/>
          <w:szCs w:val="22"/>
        </w:rPr>
        <w:t>uj</w:t>
      </w:r>
      <w:r w:rsidR="00AA4730">
        <w:rPr>
          <w:rFonts w:ascii="Tahoma" w:hAnsi="Tahoma" w:cs="Tahoma"/>
          <w:sz w:val="22"/>
          <w:szCs w:val="22"/>
        </w:rPr>
        <w:t>ę</w:t>
      </w:r>
      <w:r w:rsidR="000A0EAE">
        <w:rPr>
          <w:rFonts w:ascii="Tahoma" w:hAnsi="Tahoma" w:cs="Tahoma"/>
          <w:sz w:val="22"/>
          <w:szCs w:val="22"/>
        </w:rPr>
        <w:t>te</w:t>
      </w:r>
      <w:r w:rsidRPr="00B80010">
        <w:rPr>
          <w:rFonts w:ascii="Tahoma" w:hAnsi="Tahoma" w:cs="Tahoma"/>
          <w:sz w:val="22"/>
          <w:szCs w:val="22"/>
        </w:rPr>
        <w:t xml:space="preserve"> w Części III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 xml:space="preserve">WZ. </w:t>
      </w:r>
    </w:p>
    <w:p w14:paraId="3AF71E8D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355BDBAB" w14:textId="77777777" w:rsidR="00161B08" w:rsidRPr="000A0EAE" w:rsidRDefault="00161B08" w:rsidP="000A0EAE">
      <w:pPr>
        <w:pStyle w:val="Akapitzlist"/>
        <w:numPr>
          <w:ilvl w:val="0"/>
          <w:numId w:val="2"/>
        </w:numPr>
        <w:ind w:left="851"/>
        <w:jc w:val="both"/>
        <w:rPr>
          <w:rFonts w:ascii="Tahoma" w:hAnsi="Tahoma" w:cs="Tahoma"/>
          <w:sz w:val="22"/>
          <w:szCs w:val="22"/>
        </w:rPr>
      </w:pPr>
      <w:r w:rsidRPr="000A0EAE">
        <w:rPr>
          <w:rFonts w:ascii="Tahoma" w:hAnsi="Tahoma" w:cs="Tahoma"/>
          <w:sz w:val="22"/>
          <w:szCs w:val="22"/>
        </w:rPr>
        <w:t>W przypadku wyboru naszej oferty zobowiązujemy się do podpisania umowy w terminie i miejscu wskazanym przez Zamawiającego,</w:t>
      </w:r>
    </w:p>
    <w:p w14:paraId="2006FDCC" w14:textId="77777777" w:rsidR="001852B5" w:rsidRPr="00AA4730" w:rsidRDefault="001852B5" w:rsidP="00AF5B27">
      <w:pPr>
        <w:jc w:val="both"/>
        <w:rPr>
          <w:rFonts w:ascii="Tahoma" w:hAnsi="Tahoma" w:cs="Tahoma"/>
          <w:sz w:val="22"/>
          <w:szCs w:val="22"/>
        </w:rPr>
      </w:pPr>
    </w:p>
    <w:p w14:paraId="47434A4F" w14:textId="77777777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F5B27">
        <w:rPr>
          <w:rFonts w:ascii="Tahoma" w:hAnsi="Tahoma" w:cs="Tahoma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7B86924F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4A7EA31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D03FA0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7ECE3B03" w14:textId="0961EFC6" w:rsidR="00B41404" w:rsidRPr="00AA4730" w:rsidRDefault="00B41404" w:rsidP="00AA4730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BAE823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45685EE8" w14:textId="77777777" w:rsidR="00AF5B27" w:rsidRDefault="00AF5B27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F5B27">
        <w:rPr>
          <w:rFonts w:ascii="Tahoma" w:hAnsi="Tahoma" w:cs="Tahoma"/>
          <w:sz w:val="22"/>
          <w:szCs w:val="22"/>
          <w:lang w:eastAsia="pl-PL"/>
        </w:rPr>
        <w:t>Oświadczam, że zostaliśmy poinformowani, że możemy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 w14:paraId="500DBC1A" w14:textId="77777777" w:rsidR="00AF5B27" w:rsidRP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9F618C6" w14:textId="77777777" w:rsidR="00847A05" w:rsidRPr="003E2237" w:rsidRDefault="00847A05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Oświadczam, że przedmiot zam</w:t>
      </w:r>
      <w:r w:rsidRPr="003E2237">
        <w:rPr>
          <w:rFonts w:ascii="Tahoma" w:hAnsi="Tahoma" w:cs="Tahoma"/>
          <w:sz w:val="22"/>
          <w:szCs w:val="22"/>
        </w:rPr>
        <w:t>ó</w:t>
      </w:r>
      <w:r w:rsidRPr="003E2237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r w:rsidRPr="003E2237">
        <w:rPr>
          <w:rFonts w:ascii="Tahoma" w:hAnsi="Tahoma" w:cs="Tahoma"/>
          <w:b/>
          <w:i/>
          <w:iCs/>
          <w:sz w:val="22"/>
          <w:szCs w:val="22"/>
        </w:rPr>
        <w:t>(</w:t>
      </w:r>
      <w:r w:rsidRPr="003E2237">
        <w:rPr>
          <w:rFonts w:ascii="Tahoma" w:hAnsi="Tahoma" w:cs="Tahoma"/>
          <w:b/>
          <w:bCs/>
          <w:i/>
          <w:iCs/>
          <w:color w:val="000000"/>
          <w:sz w:val="20"/>
        </w:rPr>
        <w:t>Proszę postawić “X” przy właściwej odpowiedzi</w:t>
      </w:r>
      <w:r w:rsidRPr="003E2237">
        <w:rPr>
          <w:rFonts w:ascii="Tahoma" w:hAnsi="Tahoma" w:cs="Tahoma"/>
          <w:b/>
          <w:i/>
          <w:iCs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6051C282" w14:textId="77777777" w:rsidTr="00ED3538">
        <w:tc>
          <w:tcPr>
            <w:tcW w:w="392" w:type="dxa"/>
          </w:tcPr>
          <w:p w14:paraId="312129EA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3B9FE086" w14:textId="77777777" w:rsidR="003E223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3E2237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52F30EBF" w14:textId="77777777" w:rsidTr="00ED3538">
        <w:tc>
          <w:tcPr>
            <w:tcW w:w="392" w:type="dxa"/>
          </w:tcPr>
          <w:p w14:paraId="7F7552B6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51898E53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2525F74C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C8CDCBA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>
        <w:rPr>
          <w:rFonts w:ascii="Tahoma" w:hAnsi="Tahoma" w:cs="Tahoma"/>
          <w:sz w:val="22"/>
          <w:szCs w:val="22"/>
          <w:lang w:eastAsia="pl-PL"/>
        </w:rPr>
        <w:t>ó</w:t>
      </w:r>
      <w:r>
        <w:rPr>
          <w:rFonts w:ascii="Tahoma" w:hAnsi="Tahoma" w:cs="Tahoma"/>
          <w:sz w:val="22"/>
          <w:szCs w:val="22"/>
          <w:lang w:eastAsia="pl-PL"/>
        </w:rPr>
        <w:t>wienia</w:t>
      </w:r>
      <w:r w:rsidR="009D2A4E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F3133A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>
        <w:rPr>
          <w:rFonts w:ascii="Tahoma" w:hAnsi="Tahoma" w:cs="Tahoma"/>
          <w:sz w:val="22"/>
          <w:szCs w:val="22"/>
          <w:lang w:eastAsia="pl-PL"/>
        </w:rPr>
        <w:t>ć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02FC954E" w14:textId="77777777" w:rsidR="00F3133A" w:rsidRDefault="00F3133A" w:rsidP="00F3133A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1852B5" w14:paraId="42CA3A0F" w14:textId="77777777" w:rsidTr="00ED3538">
        <w:trPr>
          <w:trHeight w:val="501"/>
        </w:trPr>
        <w:tc>
          <w:tcPr>
            <w:tcW w:w="3992" w:type="dxa"/>
          </w:tcPr>
          <w:p w14:paraId="2EF87A9F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0D8502D4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Opis dostaw przewidzianych do wykonania przez Podwykonawcę</w:t>
            </w:r>
            <w:r w:rsidR="00AF5B27" w:rsidRPr="00AF5B27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1852B5" w14:paraId="6E884C8A" w14:textId="77777777" w:rsidTr="00ED3538">
        <w:trPr>
          <w:trHeight w:val="444"/>
        </w:trPr>
        <w:tc>
          <w:tcPr>
            <w:tcW w:w="3992" w:type="dxa"/>
          </w:tcPr>
          <w:p w14:paraId="63223062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31A6FEC3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1852B5" w14:paraId="2D3E263A" w14:textId="77777777" w:rsidTr="00ED3538">
        <w:trPr>
          <w:trHeight w:val="458"/>
        </w:trPr>
        <w:tc>
          <w:tcPr>
            <w:tcW w:w="3992" w:type="dxa"/>
          </w:tcPr>
          <w:p w14:paraId="7DED31D5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0F9DA135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6489E923" w14:textId="77777777" w:rsidR="00AF5B27" w:rsidRPr="003E2237" w:rsidRDefault="00AF5B27" w:rsidP="00AA47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19C1C86C" w14:textId="77777777" w:rsidR="00AF5B27" w:rsidRPr="00B80010" w:rsidRDefault="00AF5B27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3A328F82" w14:textId="0A2D6779" w:rsidR="00AF5B27" w:rsidRDefault="00AF5B27" w:rsidP="00AF5B2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 w:rsidR="0071221F">
        <w:rPr>
          <w:rFonts w:ascii="Tahoma" w:hAnsi="Tahoma" w:cs="Tahoma"/>
          <w:sz w:val="22"/>
          <w:szCs w:val="22"/>
        </w:rPr>
        <w:t>21</w:t>
      </w:r>
      <w:r w:rsidRPr="00B80010">
        <w:rPr>
          <w:rFonts w:ascii="Tahoma" w:hAnsi="Tahoma" w:cs="Tahoma"/>
          <w:sz w:val="22"/>
          <w:szCs w:val="22"/>
        </w:rPr>
        <w:t xml:space="preserve"> r. poz. 1</w:t>
      </w:r>
      <w:r w:rsidR="0071221F">
        <w:rPr>
          <w:rFonts w:ascii="Tahoma" w:hAnsi="Tahoma" w:cs="Tahoma"/>
          <w:sz w:val="22"/>
          <w:szCs w:val="22"/>
        </w:rPr>
        <w:t>62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40B83183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75504CC6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249E2E22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635C9EE6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lastRenderedPageBreak/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7348C182" w14:textId="77777777" w:rsidR="00AF5B27" w:rsidRPr="00B41404" w:rsidRDefault="00AF5B27" w:rsidP="00AF5B2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t.j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. Dz. U. z 2021 r. poz. 162):</w:t>
      </w:r>
    </w:p>
    <w:p w14:paraId="49347DE7" w14:textId="77777777" w:rsidR="00AF5B27" w:rsidRPr="00B41404" w:rsidRDefault="00AF5B27" w:rsidP="00AF5B2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proofErr w:type="spellStart"/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DCEF37C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10pracowników oraz</w:t>
      </w:r>
    </w:p>
    <w:p w14:paraId="075FE3D2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</w:t>
      </w:r>
      <w:r w:rsidRPr="00B41404">
        <w:rPr>
          <w:rFonts w:ascii="Tahoma" w:hAnsi="Tahoma" w:cs="Tahoma"/>
          <w:sz w:val="14"/>
          <w:szCs w:val="14"/>
          <w:lang w:eastAsia="pl-PL"/>
        </w:rPr>
        <w:br/>
        <w:t>lat nie przekroczyły równowartości w złotych 2 milionów euro;</w:t>
      </w:r>
    </w:p>
    <w:p w14:paraId="04B3A7DD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B3B8214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zatrudniał średniorocznie mniej niż 50 pracowników oraz </w:t>
      </w:r>
    </w:p>
    <w:p w14:paraId="34FA2D55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;</w:t>
      </w:r>
    </w:p>
    <w:p w14:paraId="7CA9D74A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1AB521AE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31D9C3FD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ani małym przedsiębiorcą;</w:t>
      </w:r>
    </w:p>
    <w:p w14:paraId="0A408818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1852B5">
        <w:rPr>
          <w:rFonts w:ascii="Tahoma" w:hAnsi="Tahoma" w:cs="Tahoma"/>
          <w:sz w:val="22"/>
          <w:szCs w:val="22"/>
        </w:rPr>
        <w:t>nie posiadam statusu mikro, małego i  średniego przedsiębiorstwa</w:t>
      </w:r>
    </w:p>
    <w:p w14:paraId="68B1C99F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790CEDA" w14:textId="237F8E34" w:rsidR="00AF5B27" w:rsidRPr="00B80010" w:rsidRDefault="00AF5B27" w:rsidP="005B0A71">
      <w:pPr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Wskazujemy, że następujące oświadczenia / dokumenty wymagane przez zamawiającego w SWZ dostępne są w formie elektronicznej pod określonymi adresami internetowymi ogólnodostępnych i bezpłatnych baz danych:</w:t>
      </w:r>
    </w:p>
    <w:p w14:paraId="595C3EDC" w14:textId="77777777" w:rsidR="00AF5B27" w:rsidRPr="00B80010" w:rsidRDefault="00AF5B27" w:rsidP="00AF5B27">
      <w:pPr>
        <w:ind w:left="-13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8835" w:type="dxa"/>
        <w:tblLayout w:type="fixed"/>
        <w:tblLook w:val="04A0" w:firstRow="1" w:lastRow="0" w:firstColumn="1" w:lastColumn="0" w:noHBand="0" w:noVBand="1"/>
      </w:tblPr>
      <w:tblGrid>
        <w:gridCol w:w="570"/>
        <w:gridCol w:w="4132"/>
        <w:gridCol w:w="4133"/>
      </w:tblGrid>
      <w:tr w:rsidR="00AF5B27" w:rsidRPr="00B80010" w14:paraId="3EBEED4E" w14:textId="77777777" w:rsidTr="00ED3538">
        <w:trPr>
          <w:trHeight w:val="310"/>
        </w:trPr>
        <w:tc>
          <w:tcPr>
            <w:tcW w:w="571" w:type="dxa"/>
            <w:hideMark/>
          </w:tcPr>
          <w:p w14:paraId="42E46A91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4134" w:type="dxa"/>
            <w:hideMark/>
          </w:tcPr>
          <w:p w14:paraId="4FD9250D" w14:textId="6F7F2CDE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Nazwa dokumentu lub wskazanie Działu/ustępu/punktu SWZ</w:t>
            </w:r>
          </w:p>
        </w:tc>
        <w:tc>
          <w:tcPr>
            <w:tcW w:w="4135" w:type="dxa"/>
            <w:hideMark/>
          </w:tcPr>
          <w:p w14:paraId="586F3E89" w14:textId="77777777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Adres internetowy</w:t>
            </w:r>
          </w:p>
        </w:tc>
      </w:tr>
      <w:tr w:rsidR="00AF5B27" w:rsidRPr="00B80010" w14:paraId="2C92CD51" w14:textId="77777777" w:rsidTr="00ED3538">
        <w:trPr>
          <w:trHeight w:val="435"/>
        </w:trPr>
        <w:tc>
          <w:tcPr>
            <w:tcW w:w="571" w:type="dxa"/>
          </w:tcPr>
          <w:p w14:paraId="3DA29384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x-none"/>
              </w:rPr>
            </w:pPr>
            <w:r w:rsidRPr="00B80010">
              <w:rPr>
                <w:rFonts w:ascii="Tahoma" w:hAnsi="Tahoma" w:cs="Tahoma"/>
                <w:bCs/>
                <w:sz w:val="22"/>
                <w:szCs w:val="22"/>
                <w:lang w:eastAsia="x-none"/>
              </w:rPr>
              <w:t>1</w:t>
            </w:r>
          </w:p>
          <w:p w14:paraId="2102020D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4" w:type="dxa"/>
          </w:tcPr>
          <w:p w14:paraId="6515710E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5" w:type="dxa"/>
          </w:tcPr>
          <w:p w14:paraId="029F191B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x-none" w:eastAsia="x-none"/>
              </w:rPr>
            </w:pPr>
          </w:p>
        </w:tc>
      </w:tr>
    </w:tbl>
    <w:p w14:paraId="7BB9BE5C" w14:textId="77777777" w:rsidR="00161B08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1FC8BE78" w14:textId="1CDB5F5D" w:rsidR="002B04B3" w:rsidRPr="000A0EAE" w:rsidRDefault="005B0A71" w:rsidP="000A0E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 groźbą odpowiedzialności karnej oświadczam, że załączone do oferty dokumenty opisuję stan prawny i faktyczny, aktualny na dzień złożenia oferty (art. 297 </w:t>
      </w:r>
      <w:r w:rsidR="000A0EAE">
        <w:rPr>
          <w:rFonts w:ascii="Tahoma" w:hAnsi="Tahoma" w:cs="Tahoma"/>
          <w:sz w:val="22"/>
          <w:szCs w:val="22"/>
        </w:rPr>
        <w:t>kk</w:t>
      </w:r>
      <w:r w:rsidRPr="000A0EAE">
        <w:rPr>
          <w:rFonts w:ascii="Tahoma" w:hAnsi="Tahoma" w:cs="Tahoma"/>
          <w:sz w:val="22"/>
          <w:szCs w:val="22"/>
        </w:rPr>
        <w:t>)</w:t>
      </w:r>
    </w:p>
    <w:p w14:paraId="733FBC8F" w14:textId="77777777" w:rsidR="002714AE" w:rsidRDefault="002714AE" w:rsidP="002714AE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6F31B847" w14:textId="77777777" w:rsidR="005B0A71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ofertą składam następujące załączniki:</w:t>
      </w:r>
    </w:p>
    <w:p w14:paraId="61775F39" w14:textId="77777777" w:rsidR="002B04B3" w:rsidRDefault="002B04B3" w:rsidP="00161B0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9247"/>
      </w:tblGrid>
      <w:tr w:rsidR="005B0A71" w:rsidRPr="00A32975" w14:paraId="395CFB9C" w14:textId="77777777" w:rsidTr="00ED3538">
        <w:tc>
          <w:tcPr>
            <w:tcW w:w="1101" w:type="dxa"/>
          </w:tcPr>
          <w:p w14:paraId="3B8CE90C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 xml:space="preserve">Lp. </w:t>
            </w:r>
          </w:p>
        </w:tc>
        <w:tc>
          <w:tcPr>
            <w:tcW w:w="9387" w:type="dxa"/>
          </w:tcPr>
          <w:p w14:paraId="27D534F2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>Nazwa załącznika</w:t>
            </w:r>
          </w:p>
        </w:tc>
      </w:tr>
      <w:tr w:rsidR="005B0A71" w:rsidRPr="00A32975" w14:paraId="72126801" w14:textId="77777777" w:rsidTr="00ED3538">
        <w:tc>
          <w:tcPr>
            <w:tcW w:w="1101" w:type="dxa"/>
          </w:tcPr>
          <w:p w14:paraId="3F2D6564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B977F60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DFE5BBF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285B1B62" w14:textId="77777777" w:rsidTr="00ED3538">
        <w:tc>
          <w:tcPr>
            <w:tcW w:w="1101" w:type="dxa"/>
          </w:tcPr>
          <w:p w14:paraId="472CE25A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FF4776E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00967D8C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63FD51FC" w14:textId="77777777" w:rsidTr="00ED3538">
        <w:tc>
          <w:tcPr>
            <w:tcW w:w="1101" w:type="dxa"/>
          </w:tcPr>
          <w:p w14:paraId="4A3648EE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F98BEFF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41E4076A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46A7D3E8" w14:textId="77777777" w:rsidTr="00ED3538">
        <w:tc>
          <w:tcPr>
            <w:tcW w:w="1101" w:type="dxa"/>
          </w:tcPr>
          <w:p w14:paraId="083F20A5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8D40339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788CA521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D69985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3BCC7416" w14:textId="0D383508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701504E1" w14:textId="77777777" w:rsidR="00AA4730" w:rsidRDefault="00AA4730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6CA29FF1" w14:textId="77777777" w:rsidR="00B33507" w:rsidRDefault="00B33507" w:rsidP="00B33507">
      <w:pPr>
        <w:pStyle w:val="rozdzia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bCs/>
          <w:szCs w:val="16"/>
          <w:u w:val="none"/>
        </w:rPr>
        <w:t>UWAGA:</w:t>
      </w:r>
    </w:p>
    <w:p w14:paraId="35DEC661" w14:textId="77777777" w:rsidR="00B33507" w:rsidRDefault="00B33507" w:rsidP="00B33507">
      <w:pPr>
        <w:pStyle w:val="rozdzia"/>
        <w:tabs>
          <w:tab w:val="clear" w:pos="0"/>
          <w:tab w:val="left" w:pos="708"/>
        </w:tabs>
        <w:spacing w:after="0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b w:val="0"/>
          <w:i/>
          <w:iCs/>
          <w:color w:val="auto"/>
          <w:szCs w:val="16"/>
          <w:u w:val="none"/>
        </w:rPr>
        <w:t xml:space="preserve">Oświadczenie </w:t>
      </w:r>
      <w:r>
        <w:rPr>
          <w:rFonts w:ascii="Arial" w:hAnsi="Arial" w:cs="Arial"/>
          <w:b w:val="0"/>
          <w:bCs/>
          <w:i/>
          <w:iCs/>
          <w:color w:val="auto"/>
          <w:szCs w:val="16"/>
          <w:u w:val="none"/>
        </w:rPr>
        <w:t>musi być złożone</w:t>
      </w:r>
      <w:r>
        <w:rPr>
          <w:rFonts w:ascii="Arial" w:hAnsi="Arial" w:cs="Arial"/>
          <w:i/>
          <w:iCs/>
          <w:color w:val="auto"/>
          <w:szCs w:val="16"/>
          <w:u w:val="none"/>
        </w:rPr>
        <w:t xml:space="preserve"> </w:t>
      </w:r>
      <w:r>
        <w:rPr>
          <w:rFonts w:ascii="Arial" w:hAnsi="Arial" w:cs="Arial"/>
          <w:i/>
          <w:iCs/>
          <w:color w:val="0070C0"/>
          <w:szCs w:val="16"/>
          <w:u w:val="none"/>
        </w:rPr>
        <w:t xml:space="preserve">w formie elektronicznej (z użyciem podpisu kwalifikowanego) </w:t>
      </w:r>
      <w:r>
        <w:rPr>
          <w:rFonts w:ascii="Arial" w:hAnsi="Arial" w:cs="Arial"/>
          <w:i/>
          <w:iCs/>
          <w:color w:val="0070C0"/>
          <w:szCs w:val="16"/>
          <w:u w:val="none"/>
        </w:rPr>
        <w:br/>
        <w:t xml:space="preserve">lub w postaci elektronicznej opatrzonej podpisem zaufanym, lub podpisem osobistym </w:t>
      </w:r>
      <w:r>
        <w:rPr>
          <w:rFonts w:ascii="Arial" w:hAnsi="Arial" w:cs="Arial"/>
          <w:i/>
          <w:iCs/>
          <w:color w:val="auto"/>
          <w:szCs w:val="16"/>
          <w:u w:val="none"/>
        </w:rPr>
        <w:t xml:space="preserve">osoby upoważnionej do reprezentowania wykonawców zgodnie z formą reprezentacji określoną </w:t>
      </w:r>
      <w:r>
        <w:rPr>
          <w:rFonts w:ascii="Arial" w:hAnsi="Arial" w:cs="Arial"/>
          <w:i/>
          <w:iCs/>
          <w:color w:val="auto"/>
          <w:szCs w:val="16"/>
          <w:u w:val="none"/>
        </w:rPr>
        <w:br/>
        <w:t>w dokumencie rejestrowym właściwym dla formy organizacyjnej lub innym dokumencie.</w:t>
      </w:r>
    </w:p>
    <w:p w14:paraId="51638C68" w14:textId="09BE0976" w:rsidR="00161B08" w:rsidRPr="00AA4730" w:rsidRDefault="00161B08" w:rsidP="00AA4730">
      <w:pPr>
        <w:rPr>
          <w:rFonts w:ascii="Tahoma" w:hAnsi="Tahoma" w:cs="Tahoma"/>
          <w:sz w:val="20"/>
          <w:szCs w:val="24"/>
        </w:rPr>
      </w:pPr>
    </w:p>
    <w:sectPr w:rsidR="00161B08" w:rsidRPr="00AA4730" w:rsidSect="00E773CC">
      <w:footerReference w:type="default" r:id="rId8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AFE6" w14:textId="77777777" w:rsidR="005C1B9C" w:rsidRDefault="005C1B9C">
      <w:r>
        <w:separator/>
      </w:r>
    </w:p>
  </w:endnote>
  <w:endnote w:type="continuationSeparator" w:id="0">
    <w:p w14:paraId="55B65365" w14:textId="77777777" w:rsidR="005C1B9C" w:rsidRDefault="005C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6ECA" w14:textId="5D6B3934" w:rsidR="00814A02" w:rsidRPr="006573CB" w:rsidRDefault="00ED3538">
    <w:pPr>
      <w:pStyle w:val="Stopka"/>
      <w:jc w:val="right"/>
      <w:rPr>
        <w:rFonts w:ascii="Tahoma" w:hAnsi="Tahoma" w:cs="Tahoma"/>
        <w:sz w:val="20"/>
      </w:rPr>
    </w:pPr>
    <w:r w:rsidRPr="006573CB">
      <w:rPr>
        <w:rFonts w:ascii="Tahoma" w:hAnsi="Tahoma" w:cs="Tahoma"/>
        <w:noProof/>
        <w:sz w:val="20"/>
      </w:rPr>
      <mc:AlternateContent>
        <mc:Choice Requires="wps">
          <w:drawing>
            <wp:inline distT="0" distB="0" distL="0" distR="0" wp14:anchorId="7DAFDF2B" wp14:editId="5BB739AB">
              <wp:extent cx="6487795" cy="25209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252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1611E" w14:textId="2D256FA7" w:rsidR="00A93FD0" w:rsidRPr="006573CB" w:rsidRDefault="00A93FD0" w:rsidP="00A93FD0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573C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AFDF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" stroked="f">
              <v:fill opacity="0"/>
              <v:textbox inset="0,0,0,0">
                <w:txbxContent>
                  <w:p w14:paraId="5F11611E" w14:textId="2D256FA7" w:rsidR="00A93FD0" w:rsidRPr="006573CB" w:rsidRDefault="00A93FD0" w:rsidP="00A93FD0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573CB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 w:rsidR="00814A02" w:rsidRPr="006573CB">
      <w:rPr>
        <w:rFonts w:ascii="Tahoma" w:hAnsi="Tahoma" w:cs="Tahoma"/>
        <w:sz w:val="20"/>
      </w:rPr>
      <w:fldChar w:fldCharType="begin"/>
    </w:r>
    <w:r w:rsidR="00814A02" w:rsidRPr="006573CB">
      <w:rPr>
        <w:rFonts w:ascii="Tahoma" w:hAnsi="Tahoma" w:cs="Tahoma"/>
        <w:sz w:val="20"/>
      </w:rPr>
      <w:instrText>PAGE   \* MERGEFORMAT</w:instrText>
    </w:r>
    <w:r w:rsidR="00814A02" w:rsidRPr="006573CB">
      <w:rPr>
        <w:rFonts w:ascii="Tahoma" w:hAnsi="Tahoma" w:cs="Tahoma"/>
        <w:sz w:val="20"/>
      </w:rPr>
      <w:fldChar w:fldCharType="separate"/>
    </w:r>
    <w:r w:rsidR="00814A02" w:rsidRPr="006573CB">
      <w:rPr>
        <w:rFonts w:ascii="Tahoma" w:hAnsi="Tahoma" w:cs="Tahoma"/>
        <w:sz w:val="20"/>
      </w:rPr>
      <w:t>2</w:t>
    </w:r>
    <w:r w:rsidR="00814A02" w:rsidRPr="006573CB">
      <w:rPr>
        <w:rFonts w:ascii="Tahoma" w:hAnsi="Tahoma" w:cs="Tahoma"/>
        <w:sz w:val="20"/>
      </w:rPr>
      <w:fldChar w:fldCharType="end"/>
    </w:r>
  </w:p>
  <w:p w14:paraId="44272196" w14:textId="77777777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506A" w14:textId="77777777" w:rsidR="005C1B9C" w:rsidRDefault="005C1B9C">
      <w:r>
        <w:separator/>
      </w:r>
    </w:p>
  </w:footnote>
  <w:footnote w:type="continuationSeparator" w:id="0">
    <w:p w14:paraId="521DC8DD" w14:textId="77777777" w:rsidR="005C1B9C" w:rsidRDefault="005C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D"/>
    <w:multiLevelType w:val="multilevel"/>
    <w:tmpl w:val="1D3266C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E10B1"/>
    <w:multiLevelType w:val="hybridMultilevel"/>
    <w:tmpl w:val="D1F2C9DC"/>
    <w:lvl w:ilvl="0" w:tplc="9A123A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1588922705">
    <w:abstractNumId w:val="0"/>
  </w:num>
  <w:num w:numId="2" w16cid:durableId="1062555838">
    <w:abstractNumId w:val="1"/>
  </w:num>
  <w:num w:numId="3" w16cid:durableId="1133061629">
    <w:abstractNumId w:val="2"/>
  </w:num>
  <w:num w:numId="4" w16cid:durableId="936401327">
    <w:abstractNumId w:val="3"/>
  </w:num>
  <w:num w:numId="5" w16cid:durableId="807168006">
    <w:abstractNumId w:val="15"/>
  </w:num>
  <w:num w:numId="6" w16cid:durableId="1546983664">
    <w:abstractNumId w:val="17"/>
  </w:num>
  <w:num w:numId="7" w16cid:durableId="810944093">
    <w:abstractNumId w:val="12"/>
  </w:num>
  <w:num w:numId="8" w16cid:durableId="360595280">
    <w:abstractNumId w:val="9"/>
  </w:num>
  <w:num w:numId="9" w16cid:durableId="40636763">
    <w:abstractNumId w:val="5"/>
  </w:num>
  <w:num w:numId="10" w16cid:durableId="22445531">
    <w:abstractNumId w:val="14"/>
  </w:num>
  <w:num w:numId="11" w16cid:durableId="283972200">
    <w:abstractNumId w:val="7"/>
  </w:num>
  <w:num w:numId="12" w16cid:durableId="1186870589">
    <w:abstractNumId w:val="16"/>
  </w:num>
  <w:num w:numId="13" w16cid:durableId="999500040">
    <w:abstractNumId w:val="13"/>
  </w:num>
  <w:num w:numId="14" w16cid:durableId="1408697112">
    <w:abstractNumId w:val="11"/>
  </w:num>
  <w:num w:numId="15" w16cid:durableId="1210535801">
    <w:abstractNumId w:val="8"/>
  </w:num>
  <w:num w:numId="16" w16cid:durableId="2052268683">
    <w:abstractNumId w:val="6"/>
  </w:num>
  <w:num w:numId="17" w16cid:durableId="1117140199">
    <w:abstractNumId w:val="10"/>
  </w:num>
  <w:num w:numId="18" w16cid:durableId="832379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061283"/>
    <w:rsid w:val="000A0EAE"/>
    <w:rsid w:val="000E545D"/>
    <w:rsid w:val="001015E0"/>
    <w:rsid w:val="00111E79"/>
    <w:rsid w:val="0011514E"/>
    <w:rsid w:val="00143F30"/>
    <w:rsid w:val="00153C42"/>
    <w:rsid w:val="00161B08"/>
    <w:rsid w:val="001655ED"/>
    <w:rsid w:val="00174E55"/>
    <w:rsid w:val="001852B5"/>
    <w:rsid w:val="001A317A"/>
    <w:rsid w:val="001A38BE"/>
    <w:rsid w:val="001B7670"/>
    <w:rsid w:val="001E58FA"/>
    <w:rsid w:val="001F54C5"/>
    <w:rsid w:val="00201437"/>
    <w:rsid w:val="0020337E"/>
    <w:rsid w:val="0020506B"/>
    <w:rsid w:val="002075EE"/>
    <w:rsid w:val="002261D0"/>
    <w:rsid w:val="00231770"/>
    <w:rsid w:val="0023742A"/>
    <w:rsid w:val="002714AE"/>
    <w:rsid w:val="002803B4"/>
    <w:rsid w:val="00282D09"/>
    <w:rsid w:val="002844EC"/>
    <w:rsid w:val="00294693"/>
    <w:rsid w:val="0029671E"/>
    <w:rsid w:val="002B04B3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0C8D"/>
    <w:rsid w:val="003940AD"/>
    <w:rsid w:val="003A6B77"/>
    <w:rsid w:val="003B68B2"/>
    <w:rsid w:val="003D3819"/>
    <w:rsid w:val="003E2237"/>
    <w:rsid w:val="00403A12"/>
    <w:rsid w:val="00426726"/>
    <w:rsid w:val="00430F01"/>
    <w:rsid w:val="0044573F"/>
    <w:rsid w:val="00446BE8"/>
    <w:rsid w:val="00460508"/>
    <w:rsid w:val="004C1DC5"/>
    <w:rsid w:val="004C7216"/>
    <w:rsid w:val="004D0CFA"/>
    <w:rsid w:val="004D2FE6"/>
    <w:rsid w:val="00504DB7"/>
    <w:rsid w:val="005235B9"/>
    <w:rsid w:val="005304DA"/>
    <w:rsid w:val="005342A0"/>
    <w:rsid w:val="00554AB2"/>
    <w:rsid w:val="0059163B"/>
    <w:rsid w:val="00592886"/>
    <w:rsid w:val="005B0A71"/>
    <w:rsid w:val="005C1B9C"/>
    <w:rsid w:val="005D0768"/>
    <w:rsid w:val="005E3454"/>
    <w:rsid w:val="00606AD8"/>
    <w:rsid w:val="00642D9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D0F37"/>
    <w:rsid w:val="006E02B4"/>
    <w:rsid w:val="006F291B"/>
    <w:rsid w:val="00710E3E"/>
    <w:rsid w:val="0071221F"/>
    <w:rsid w:val="00731E48"/>
    <w:rsid w:val="00754182"/>
    <w:rsid w:val="0075448C"/>
    <w:rsid w:val="007706C2"/>
    <w:rsid w:val="007B2843"/>
    <w:rsid w:val="007C49A1"/>
    <w:rsid w:val="007C64E6"/>
    <w:rsid w:val="007C69EB"/>
    <w:rsid w:val="007E1C30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D11DB"/>
    <w:rsid w:val="00927382"/>
    <w:rsid w:val="009540CC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73F11"/>
    <w:rsid w:val="00A74559"/>
    <w:rsid w:val="00A82017"/>
    <w:rsid w:val="00A93FD0"/>
    <w:rsid w:val="00AA0264"/>
    <w:rsid w:val="00AA4730"/>
    <w:rsid w:val="00AB664B"/>
    <w:rsid w:val="00AD452D"/>
    <w:rsid w:val="00AF3A40"/>
    <w:rsid w:val="00AF5B27"/>
    <w:rsid w:val="00B33507"/>
    <w:rsid w:val="00B33CFB"/>
    <w:rsid w:val="00B34BF7"/>
    <w:rsid w:val="00B41404"/>
    <w:rsid w:val="00B54C6A"/>
    <w:rsid w:val="00B72C3A"/>
    <w:rsid w:val="00B80010"/>
    <w:rsid w:val="00BA1CD6"/>
    <w:rsid w:val="00BB134D"/>
    <w:rsid w:val="00BC3760"/>
    <w:rsid w:val="00BD33CF"/>
    <w:rsid w:val="00BD3B7F"/>
    <w:rsid w:val="00BD5403"/>
    <w:rsid w:val="00BD7C4E"/>
    <w:rsid w:val="00BF708C"/>
    <w:rsid w:val="00C03C52"/>
    <w:rsid w:val="00C10899"/>
    <w:rsid w:val="00C51551"/>
    <w:rsid w:val="00C60198"/>
    <w:rsid w:val="00C602B2"/>
    <w:rsid w:val="00C6232F"/>
    <w:rsid w:val="00C875A6"/>
    <w:rsid w:val="00CA3AA5"/>
    <w:rsid w:val="00CA54B4"/>
    <w:rsid w:val="00CC46CC"/>
    <w:rsid w:val="00CC63B3"/>
    <w:rsid w:val="00CE663F"/>
    <w:rsid w:val="00D01C14"/>
    <w:rsid w:val="00D02099"/>
    <w:rsid w:val="00D8569D"/>
    <w:rsid w:val="00D86B29"/>
    <w:rsid w:val="00DD61B5"/>
    <w:rsid w:val="00E167E2"/>
    <w:rsid w:val="00E210F4"/>
    <w:rsid w:val="00E47811"/>
    <w:rsid w:val="00E773CC"/>
    <w:rsid w:val="00E83FFB"/>
    <w:rsid w:val="00E965B5"/>
    <w:rsid w:val="00E9738D"/>
    <w:rsid w:val="00EB08BE"/>
    <w:rsid w:val="00ED3538"/>
    <w:rsid w:val="00ED4CC1"/>
    <w:rsid w:val="00F112CF"/>
    <w:rsid w:val="00F3133A"/>
    <w:rsid w:val="00F31847"/>
    <w:rsid w:val="00F72AE2"/>
    <w:rsid w:val="00F922DE"/>
    <w:rsid w:val="00F9292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3851EA"/>
  <w15:chartTrackingRefBased/>
  <w15:docId w15:val="{FC1B8D31-1F28-4E07-8025-14FF506B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283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rozdzia">
    <w:name w:val="rozdział"/>
    <w:basedOn w:val="Normalny"/>
    <w:qFormat/>
    <w:rsid w:val="00B3350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1947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6</cp:revision>
  <cp:lastPrinted>2021-10-26T14:00:00Z</cp:lastPrinted>
  <dcterms:created xsi:type="dcterms:W3CDTF">2021-11-09T10:16:00Z</dcterms:created>
  <dcterms:modified xsi:type="dcterms:W3CDTF">2022-11-23T10:47:00Z</dcterms:modified>
</cp:coreProperties>
</file>